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4D4C" w14:textId="77777777" w:rsidR="00212B6C" w:rsidRPr="00B16EC6" w:rsidRDefault="004F0866"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w14:anchorId="4249C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o:ole="">
            <v:imagedata r:id="rId8" o:title=""/>
          </v:shape>
          <o:OLEObject Type="Embed" ProgID="Word.Picture.8" ShapeID="_x0000_i1025" DrawAspect="Content" ObjectID="_1682538217" r:id="rId9"/>
        </w:object>
      </w:r>
      <w:r w:rsidR="00212B6C" w:rsidRPr="00B16EC6">
        <w:rPr>
          <w:rFonts w:ascii="Verdana" w:hAnsi="Verdana" w:cs="Verdana"/>
          <w:sz w:val="20"/>
          <w:szCs w:val="20"/>
        </w:rPr>
        <w:t xml:space="preserve">                                                                         </w:t>
      </w:r>
    </w:p>
    <w:p w14:paraId="1A732B23" w14:textId="77777777" w:rsidR="00212B6C" w:rsidRPr="00B16EC6" w:rsidRDefault="00212B6C" w:rsidP="00212B6C">
      <w:pPr>
        <w:pStyle w:val="Default"/>
        <w:rPr>
          <w:rFonts w:ascii="Verdana" w:hAnsi="Verdana" w:cs="Verdana"/>
          <w:sz w:val="20"/>
          <w:szCs w:val="20"/>
        </w:rPr>
      </w:pPr>
    </w:p>
    <w:p w14:paraId="4F4A9EFA" w14:textId="77777777"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14:paraId="7CC1BEAC" w14:textId="77777777"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14:paraId="2FBCD53B" w14:textId="77777777"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14:paraId="7A4CFEF0" w14:textId="77777777"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14:paraId="76DD3A77" w14:textId="77777777"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r w:rsidR="00A86A18">
        <w:rPr>
          <w:rFonts w:ascii="Verdana" w:hAnsi="Verdana" w:cs="Verdana"/>
          <w:b/>
          <w:sz w:val="20"/>
          <w:szCs w:val="20"/>
        </w:rPr>
        <w:t xml:space="preserve">                  Ρόδος, </w:t>
      </w:r>
      <w:r w:rsidR="00A86A18">
        <w:rPr>
          <w:rFonts w:ascii="Verdana" w:hAnsi="Verdana" w:cs="Verdana"/>
          <w:b/>
          <w:sz w:val="20"/>
          <w:szCs w:val="20"/>
          <w:lang w:val="en-US"/>
        </w:rPr>
        <w:t>07</w:t>
      </w:r>
      <w:r w:rsidR="00A86A18">
        <w:rPr>
          <w:rFonts w:ascii="Verdana" w:hAnsi="Verdana" w:cs="Verdana"/>
          <w:b/>
          <w:sz w:val="20"/>
          <w:szCs w:val="20"/>
        </w:rPr>
        <w:t>/</w:t>
      </w:r>
      <w:r w:rsidR="00A86A18">
        <w:rPr>
          <w:rFonts w:ascii="Verdana" w:hAnsi="Verdana" w:cs="Verdana"/>
          <w:b/>
          <w:sz w:val="20"/>
          <w:szCs w:val="20"/>
          <w:lang w:val="en-US"/>
        </w:rPr>
        <w:t>05</w:t>
      </w:r>
      <w:r w:rsidR="00A86A18">
        <w:rPr>
          <w:rFonts w:ascii="Verdana" w:hAnsi="Verdana" w:cs="Verdana"/>
          <w:b/>
          <w:sz w:val="20"/>
          <w:szCs w:val="20"/>
        </w:rPr>
        <w:t>/</w:t>
      </w:r>
      <w:r w:rsidR="00A86A18">
        <w:rPr>
          <w:rFonts w:ascii="Verdana" w:hAnsi="Verdana" w:cs="Verdana"/>
          <w:b/>
          <w:sz w:val="20"/>
          <w:szCs w:val="20"/>
          <w:lang w:val="en-US"/>
        </w:rPr>
        <w:t>2021</w:t>
      </w:r>
      <w:r w:rsidRPr="000B0F06">
        <w:rPr>
          <w:rFonts w:ascii="Verdana" w:hAnsi="Verdana" w:cs="Verdana"/>
          <w:b/>
          <w:sz w:val="20"/>
          <w:szCs w:val="20"/>
        </w:rPr>
        <w:t xml:space="preserve">                                                                                                                                   </w:t>
      </w:r>
    </w:p>
    <w:p w14:paraId="2018DC0C" w14:textId="77777777" w:rsidR="00212B6C" w:rsidRPr="0029388F"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p>
    <w:p w14:paraId="74BE72BA" w14:textId="77777777" w:rsidR="00212B6C" w:rsidRPr="00B12F35"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B12F35">
        <w:rPr>
          <w:rFonts w:ascii="Verdana" w:hAnsi="Verdana" w:cs="Verdana"/>
          <w:sz w:val="20"/>
          <w:szCs w:val="20"/>
        </w:rPr>
        <w:t>:</w:t>
      </w:r>
      <w:r w:rsidR="000B0F06" w:rsidRPr="00B12F35">
        <w:rPr>
          <w:rFonts w:ascii="Verdana" w:hAnsi="Verdana" w:cs="Verdana"/>
          <w:sz w:val="20"/>
          <w:szCs w:val="20"/>
        </w:rPr>
        <w:t>22410-35445</w:t>
      </w:r>
      <w:r w:rsidRPr="00B12F35">
        <w:rPr>
          <w:rFonts w:ascii="Verdana" w:hAnsi="Verdana" w:cs="Verdana"/>
          <w:sz w:val="20"/>
          <w:szCs w:val="20"/>
        </w:rPr>
        <w:t xml:space="preserve"> </w:t>
      </w:r>
    </w:p>
    <w:p w14:paraId="49443684" w14:textId="77777777" w:rsidR="00212B6C" w:rsidRPr="00B12F35"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B12F35">
        <w:rPr>
          <w:rFonts w:ascii="Verdana" w:hAnsi="Verdana" w:cs="Verdana"/>
          <w:sz w:val="20"/>
          <w:szCs w:val="20"/>
        </w:rPr>
        <w:t>: 22410-39780</w:t>
      </w:r>
      <w:r w:rsidR="00B12F35" w:rsidRPr="00B12F35">
        <w:rPr>
          <w:rFonts w:ascii="Verdana" w:hAnsi="Verdana" w:cs="Verdana"/>
          <w:sz w:val="20"/>
          <w:szCs w:val="20"/>
        </w:rPr>
        <w:t xml:space="preserve">                                                         </w:t>
      </w:r>
      <w:r w:rsidR="00B12F35">
        <w:rPr>
          <w:rFonts w:ascii="Verdana" w:hAnsi="Verdana" w:cs="Verdana"/>
          <w:sz w:val="20"/>
          <w:szCs w:val="20"/>
        </w:rPr>
        <w:t>Αρ</w:t>
      </w:r>
      <w:r w:rsidR="00B12F35" w:rsidRPr="00B12F35">
        <w:rPr>
          <w:rFonts w:ascii="Verdana" w:hAnsi="Verdana" w:cs="Verdana"/>
          <w:sz w:val="20"/>
          <w:szCs w:val="20"/>
        </w:rPr>
        <w:t>.</w:t>
      </w:r>
      <w:r w:rsidR="00A86A18">
        <w:rPr>
          <w:rFonts w:ascii="Verdana" w:hAnsi="Verdana" w:cs="Verdana"/>
          <w:sz w:val="20"/>
          <w:szCs w:val="20"/>
        </w:rPr>
        <w:t xml:space="preserve"> Πρωτ</w:t>
      </w:r>
      <w:r w:rsidR="00A86A18">
        <w:rPr>
          <w:rFonts w:ascii="Verdana" w:hAnsi="Verdana" w:cs="Verdana"/>
          <w:sz w:val="20"/>
          <w:szCs w:val="20"/>
          <w:lang w:val="en-US"/>
        </w:rPr>
        <w:t>2/21004</w:t>
      </w:r>
      <w:r w:rsidR="00B12F35" w:rsidRPr="00B12F35">
        <w:rPr>
          <w:rFonts w:ascii="Verdana" w:hAnsi="Verdana" w:cs="Verdana"/>
          <w:sz w:val="20"/>
          <w:szCs w:val="20"/>
        </w:rPr>
        <w:t xml:space="preserve"> </w:t>
      </w:r>
    </w:p>
    <w:p w14:paraId="58EC43FD" w14:textId="77777777" w:rsidR="00212B6C" w:rsidRPr="00B12F35" w:rsidRDefault="00212B6C" w:rsidP="00212B6C">
      <w:pPr>
        <w:rPr>
          <w:rFonts w:ascii="Verdana" w:hAnsi="Verdana" w:cs="Verdana"/>
          <w:sz w:val="16"/>
          <w:szCs w:val="20"/>
        </w:rPr>
      </w:pPr>
      <w:r w:rsidRPr="00732634">
        <w:rPr>
          <w:rFonts w:ascii="Verdana" w:hAnsi="Verdana" w:cs="Verdana"/>
          <w:sz w:val="16"/>
          <w:szCs w:val="20"/>
          <w:lang w:val="en-US"/>
        </w:rPr>
        <w:t>Email</w:t>
      </w:r>
      <w:r w:rsidRPr="00B12F35">
        <w:rPr>
          <w:rFonts w:ascii="Verdana" w:hAnsi="Verdana" w:cs="Verdana"/>
          <w:sz w:val="16"/>
          <w:szCs w:val="20"/>
        </w:rPr>
        <w:t>:</w:t>
      </w:r>
      <w:r w:rsidR="000B0F06" w:rsidRPr="00B12F35">
        <w:rPr>
          <w:rFonts w:ascii="Verdana" w:hAnsi="Verdana" w:cs="Verdana"/>
          <w:sz w:val="16"/>
          <w:szCs w:val="20"/>
        </w:rPr>
        <w:t xml:space="preserve"> </w:t>
      </w:r>
      <w:r w:rsidR="00BE5233">
        <w:rPr>
          <w:rFonts w:ascii="Verdana" w:hAnsi="Verdana" w:cs="Verdana"/>
          <w:sz w:val="16"/>
          <w:szCs w:val="20"/>
          <w:lang w:val="en-US"/>
        </w:rPr>
        <w:t>mkanakas</w:t>
      </w:r>
      <w:r w:rsidR="000B0F06" w:rsidRPr="00B12F35">
        <w:rPr>
          <w:rFonts w:ascii="Verdana" w:hAnsi="Verdana" w:cs="Verdana"/>
          <w:sz w:val="16"/>
          <w:szCs w:val="20"/>
        </w:rPr>
        <w:t>@</w:t>
      </w:r>
      <w:r w:rsidR="000B0F06" w:rsidRPr="000B0F06">
        <w:rPr>
          <w:rFonts w:ascii="Verdana" w:hAnsi="Verdana" w:cs="Verdana"/>
          <w:sz w:val="16"/>
          <w:szCs w:val="20"/>
          <w:lang w:val="en-US"/>
        </w:rPr>
        <w:t>gmail</w:t>
      </w:r>
      <w:r w:rsidR="000B0F06" w:rsidRPr="00B12F35">
        <w:rPr>
          <w:rFonts w:ascii="Verdana" w:hAnsi="Verdana" w:cs="Verdana"/>
          <w:sz w:val="16"/>
          <w:szCs w:val="20"/>
        </w:rPr>
        <w:t>.</w:t>
      </w:r>
      <w:r w:rsidR="000B0F06" w:rsidRPr="000B0F06">
        <w:rPr>
          <w:rFonts w:ascii="Verdana" w:hAnsi="Verdana" w:cs="Verdana"/>
          <w:sz w:val="16"/>
          <w:szCs w:val="20"/>
          <w:lang w:val="en-US"/>
        </w:rPr>
        <w:t>com</w:t>
      </w:r>
    </w:p>
    <w:p w14:paraId="7AF9192C" w14:textId="77777777" w:rsidR="00B12F35" w:rsidRDefault="00212B6C" w:rsidP="00212B6C">
      <w:pPr>
        <w:pStyle w:val="Default"/>
        <w:rPr>
          <w:rFonts w:ascii="Verdana" w:hAnsi="Verdana" w:cs="Verdana"/>
          <w:b/>
          <w:bCs/>
          <w:sz w:val="20"/>
          <w:szCs w:val="20"/>
        </w:rPr>
      </w:pPr>
      <w:r w:rsidRPr="00B12F35">
        <w:rPr>
          <w:rFonts w:ascii="Verdana" w:hAnsi="Verdana" w:cs="Verdana"/>
          <w:b/>
          <w:bCs/>
          <w:sz w:val="20"/>
          <w:szCs w:val="20"/>
        </w:rPr>
        <w:t xml:space="preserve">                                              </w:t>
      </w:r>
    </w:p>
    <w:p w14:paraId="4147AC23" w14:textId="77777777" w:rsidR="00212B6C" w:rsidRPr="00A86A18" w:rsidRDefault="00B12F35" w:rsidP="00212B6C">
      <w:pPr>
        <w:pStyle w:val="Default"/>
        <w:rPr>
          <w:rFonts w:ascii="Verdana" w:hAnsi="Verdana" w:cs="Verdana"/>
          <w:b/>
          <w:bCs/>
          <w:sz w:val="20"/>
          <w:szCs w:val="20"/>
          <w:lang w:val="en-US"/>
        </w:rPr>
      </w:pPr>
      <w:r>
        <w:rPr>
          <w:rFonts w:ascii="Verdana" w:hAnsi="Verdana" w:cs="Verdana"/>
          <w:b/>
          <w:bCs/>
          <w:sz w:val="20"/>
          <w:szCs w:val="20"/>
        </w:rPr>
        <w:t xml:space="preserve">                                </w:t>
      </w:r>
      <w:r w:rsidR="00A86A18">
        <w:rPr>
          <w:rFonts w:ascii="Verdana" w:hAnsi="Verdana" w:cs="Verdana"/>
          <w:b/>
          <w:bCs/>
          <w:sz w:val="20"/>
          <w:szCs w:val="20"/>
        </w:rPr>
        <w:t xml:space="preserve">      ΑΠΟΦΑΣΗ ΔΗΜΑΡΧΟΥ </w:t>
      </w:r>
      <w:r w:rsidR="00A86A18">
        <w:rPr>
          <w:rFonts w:ascii="Verdana" w:hAnsi="Verdana" w:cs="Verdana"/>
          <w:b/>
          <w:bCs/>
          <w:sz w:val="20"/>
          <w:szCs w:val="20"/>
          <w:lang w:val="en-US"/>
        </w:rPr>
        <w:t>1445</w:t>
      </w:r>
    </w:p>
    <w:p w14:paraId="75A39DFE" w14:textId="77777777" w:rsidR="00626D23" w:rsidRPr="00B12F35" w:rsidRDefault="00626D23" w:rsidP="00134DE9">
      <w:pPr>
        <w:pStyle w:val="Default"/>
        <w:rPr>
          <w:rFonts w:ascii="Verdana" w:hAnsi="Verdana" w:cs="Verdana"/>
          <w:b/>
          <w:bCs/>
          <w:sz w:val="20"/>
          <w:szCs w:val="20"/>
        </w:rPr>
      </w:pPr>
      <w:r w:rsidRPr="00B12F35">
        <w:rPr>
          <w:rFonts w:ascii="Verdana" w:hAnsi="Verdana" w:cs="Verdana"/>
          <w:b/>
          <w:bCs/>
          <w:sz w:val="20"/>
          <w:szCs w:val="20"/>
        </w:rPr>
        <w:t xml:space="preserve">                                                   </w:t>
      </w:r>
    </w:p>
    <w:p w14:paraId="20F10CF7" w14:textId="77777777" w:rsidR="00626D23" w:rsidRPr="00210361" w:rsidRDefault="00626D23" w:rsidP="00613569">
      <w:pPr>
        <w:pStyle w:val="Default"/>
        <w:spacing w:line="276" w:lineRule="auto"/>
        <w:jc w:val="both"/>
        <w:rPr>
          <w:rFonts w:ascii="Verdana" w:hAnsi="Verdana" w:cs="Verdana"/>
          <w:sz w:val="20"/>
          <w:szCs w:val="20"/>
        </w:rPr>
      </w:pPr>
      <w:r w:rsidRPr="00210361">
        <w:rPr>
          <w:rFonts w:ascii="Verdana" w:hAnsi="Verdana" w:cs="Verdana"/>
          <w:b/>
          <w:bCs/>
          <w:sz w:val="20"/>
          <w:szCs w:val="20"/>
        </w:rPr>
        <w:t>ΘΕΜΑ</w:t>
      </w:r>
      <w:r w:rsidRPr="00210361">
        <w:rPr>
          <w:rFonts w:ascii="Verdana" w:hAnsi="Verdana" w:cs="Verdana"/>
          <w:sz w:val="20"/>
          <w:szCs w:val="20"/>
        </w:rPr>
        <w:t xml:space="preserve">: </w:t>
      </w:r>
      <w:r w:rsidRPr="00210361">
        <w:rPr>
          <w:rFonts w:ascii="Verdana" w:hAnsi="Verdana" w:cs="Verdana"/>
          <w:b/>
          <w:bCs/>
          <w:sz w:val="20"/>
          <w:szCs w:val="20"/>
        </w:rPr>
        <w:t>«</w:t>
      </w:r>
      <w:r w:rsidR="00CB0640" w:rsidRPr="00210361">
        <w:rPr>
          <w:rFonts w:ascii="Verdana" w:hAnsi="Verdana" w:cs="Verdana"/>
          <w:b/>
          <w:bCs/>
          <w:sz w:val="20"/>
          <w:szCs w:val="20"/>
        </w:rPr>
        <w:t xml:space="preserve"> </w:t>
      </w:r>
      <w:r w:rsidRPr="00210361">
        <w:rPr>
          <w:rFonts w:ascii="Verdana" w:hAnsi="Verdana" w:cs="Verdana"/>
          <w:b/>
          <w:bCs/>
          <w:sz w:val="20"/>
          <w:szCs w:val="20"/>
        </w:rPr>
        <w:t>Διακήρυξη συνοπτικού</w:t>
      </w:r>
      <w:r w:rsidR="008704BC" w:rsidRPr="00210361">
        <w:rPr>
          <w:rFonts w:ascii="Verdana" w:hAnsi="Verdana" w:cs="Verdana"/>
          <w:b/>
          <w:bCs/>
          <w:sz w:val="20"/>
          <w:szCs w:val="20"/>
        </w:rPr>
        <w:t xml:space="preserve"> πρόχειρου</w:t>
      </w:r>
      <w:r w:rsidRPr="00210361">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210361">
        <w:rPr>
          <w:rFonts w:ascii="Verdana" w:hAnsi="Verdana" w:cs="Verdana"/>
          <w:b/>
          <w:bCs/>
          <w:sz w:val="20"/>
          <w:szCs w:val="20"/>
        </w:rPr>
        <w:t>,</w:t>
      </w:r>
      <w:r w:rsidRPr="00210361">
        <w:rPr>
          <w:rFonts w:ascii="Verdana" w:hAnsi="Verdana" w:cs="Verdana"/>
          <w:b/>
          <w:bCs/>
          <w:sz w:val="20"/>
          <w:szCs w:val="20"/>
        </w:rPr>
        <w:t xml:space="preserve"> βάσει τιμής</w:t>
      </w:r>
      <w:r w:rsidR="004941F1" w:rsidRPr="00210361">
        <w:rPr>
          <w:rFonts w:ascii="Verdana" w:hAnsi="Verdana" w:cs="Verdana"/>
          <w:b/>
          <w:bCs/>
          <w:sz w:val="20"/>
          <w:szCs w:val="20"/>
        </w:rPr>
        <w:t xml:space="preserve"> (χαμηλότερη τιμή)</w:t>
      </w:r>
      <w:r w:rsidR="00014AA1" w:rsidRPr="00210361">
        <w:rPr>
          <w:rFonts w:ascii="Verdana" w:hAnsi="Verdana" w:cs="Verdana"/>
          <w:b/>
          <w:bCs/>
          <w:sz w:val="20"/>
          <w:szCs w:val="20"/>
        </w:rPr>
        <w:t xml:space="preserve"> </w:t>
      </w:r>
      <w:r w:rsidR="00B35518">
        <w:rPr>
          <w:rFonts w:ascii="Verdana" w:hAnsi="Verdana" w:cs="Verdana"/>
          <w:b/>
          <w:bCs/>
          <w:sz w:val="20"/>
          <w:szCs w:val="20"/>
        </w:rPr>
        <w:t xml:space="preserve">στο σύνολο των ομάδων </w:t>
      </w:r>
      <w:r w:rsidR="00613569" w:rsidRPr="00210361">
        <w:rPr>
          <w:rFonts w:ascii="Verdana" w:hAnsi="Verdana" w:cs="Verdana"/>
          <w:b/>
          <w:bCs/>
          <w:sz w:val="20"/>
          <w:szCs w:val="20"/>
        </w:rPr>
        <w:t>όπως</w:t>
      </w:r>
      <w:r w:rsidR="00014AA1" w:rsidRPr="00210361">
        <w:rPr>
          <w:rFonts w:ascii="Verdana" w:hAnsi="Verdana" w:cs="Verdana"/>
          <w:b/>
          <w:bCs/>
          <w:sz w:val="20"/>
          <w:szCs w:val="20"/>
        </w:rPr>
        <w:t xml:space="preserve"> περιγράφονται στην μελέτη του διαγωνισμού</w:t>
      </w:r>
      <w:r w:rsidR="006011F3" w:rsidRPr="00210361">
        <w:rPr>
          <w:rFonts w:ascii="Verdana" w:hAnsi="Verdana" w:cs="Verdana"/>
          <w:b/>
          <w:bCs/>
          <w:sz w:val="20"/>
          <w:szCs w:val="20"/>
        </w:rPr>
        <w:t xml:space="preserve"> παράρτημα Β της παρούσης </w:t>
      </w:r>
      <w:r w:rsidR="000B0F06" w:rsidRPr="00210361">
        <w:rPr>
          <w:rFonts w:ascii="Verdana" w:hAnsi="Verdana" w:cs="Verdana"/>
          <w:b/>
          <w:bCs/>
          <w:sz w:val="20"/>
          <w:szCs w:val="20"/>
        </w:rPr>
        <w:t>,</w:t>
      </w:r>
      <w:r w:rsidRPr="00210361">
        <w:rPr>
          <w:rFonts w:ascii="Verdana" w:hAnsi="Verdana" w:cs="Verdana"/>
          <w:b/>
          <w:bCs/>
          <w:sz w:val="20"/>
          <w:szCs w:val="20"/>
        </w:rPr>
        <w:t xml:space="preserve"> για την προμήθεια</w:t>
      </w:r>
      <w:r w:rsidR="00121116" w:rsidRPr="00210361">
        <w:rPr>
          <w:rFonts w:ascii="Verdana" w:hAnsi="Verdana" w:cs="Verdana"/>
          <w:b/>
          <w:bCs/>
          <w:sz w:val="20"/>
          <w:szCs w:val="20"/>
        </w:rPr>
        <w:t xml:space="preserve"> </w:t>
      </w:r>
      <w:r w:rsidR="00B35518" w:rsidRPr="00B35518">
        <w:rPr>
          <w:rFonts w:ascii="Verdana" w:hAnsi="Verdana" w:cs="Comic Sans MS"/>
          <w:b/>
          <w:bCs/>
          <w:sz w:val="20"/>
          <w:szCs w:val="20"/>
        </w:rPr>
        <w:t>«Προμήθεια σπόρων, φυτών,     δενδρυλλίων και έτοιμου χλοοτάπητα»</w:t>
      </w:r>
      <w:r w:rsidR="00B35518">
        <w:rPr>
          <w:rFonts w:ascii="Comic Sans MS" w:hAnsi="Comic Sans MS" w:cs="Comic Sans MS"/>
          <w:b/>
          <w:bCs/>
        </w:rPr>
        <w:t xml:space="preserve"> </w:t>
      </w:r>
      <w:r w:rsidR="00AA7E9D" w:rsidRPr="00210361">
        <w:rPr>
          <w:rFonts w:ascii="Verdana" w:hAnsi="Verdana" w:cs="Verdana"/>
          <w:b/>
          <w:bCs/>
          <w:sz w:val="20"/>
          <w:szCs w:val="20"/>
        </w:rPr>
        <w:t xml:space="preserve">συνολικού </w:t>
      </w:r>
      <w:r w:rsidRPr="00210361">
        <w:rPr>
          <w:rFonts w:ascii="Verdana" w:hAnsi="Verdana" w:cs="Verdana"/>
          <w:b/>
          <w:bCs/>
          <w:sz w:val="20"/>
          <w:szCs w:val="20"/>
        </w:rPr>
        <w:t>προϋπολογισμού</w:t>
      </w:r>
      <w:r w:rsidR="00807204" w:rsidRPr="00210361">
        <w:rPr>
          <w:rFonts w:ascii="Verdana" w:hAnsi="Verdana" w:cs="Verdana"/>
          <w:b/>
          <w:bCs/>
          <w:sz w:val="20"/>
          <w:szCs w:val="20"/>
        </w:rPr>
        <w:t xml:space="preserve"> </w:t>
      </w:r>
      <w:r w:rsidR="00B35518">
        <w:rPr>
          <w:rFonts w:ascii="Verdana" w:hAnsi="Verdana"/>
          <w:b/>
          <w:bCs/>
          <w:sz w:val="20"/>
          <w:szCs w:val="20"/>
        </w:rPr>
        <w:t>39.935,3</w:t>
      </w:r>
      <w:r w:rsidR="006011F3" w:rsidRPr="00210361">
        <w:rPr>
          <w:rFonts w:ascii="Verdana" w:hAnsi="Verdana"/>
          <w:b/>
          <w:bCs/>
          <w:sz w:val="20"/>
          <w:szCs w:val="20"/>
        </w:rPr>
        <w:t xml:space="preserve">3 </w:t>
      </w:r>
      <w:r w:rsidR="00CB0640" w:rsidRPr="00210361">
        <w:rPr>
          <w:rFonts w:ascii="Verdana" w:hAnsi="Verdana"/>
          <w:b/>
          <w:spacing w:val="4"/>
          <w:w w:val="105"/>
          <w:sz w:val="20"/>
          <w:szCs w:val="20"/>
        </w:rPr>
        <w:t>€</w:t>
      </w:r>
      <w:r w:rsidR="00CB0640" w:rsidRPr="00210361">
        <w:rPr>
          <w:rFonts w:ascii="Verdana" w:hAnsi="Verdana"/>
          <w:spacing w:val="4"/>
          <w:w w:val="105"/>
          <w:sz w:val="20"/>
          <w:szCs w:val="20"/>
        </w:rPr>
        <w:t xml:space="preserve"> </w:t>
      </w:r>
      <w:r w:rsidRPr="00210361">
        <w:rPr>
          <w:rFonts w:ascii="Verdana" w:hAnsi="Verdana" w:cs="Verdana"/>
          <w:b/>
          <w:bCs/>
          <w:sz w:val="20"/>
          <w:szCs w:val="20"/>
        </w:rPr>
        <w:t>συμπεριλαμβανομένου του ΦΠΑ</w:t>
      </w:r>
      <w:r w:rsidR="009A3C37" w:rsidRPr="00210361">
        <w:rPr>
          <w:rFonts w:ascii="Verdana" w:hAnsi="Verdana" w:cs="Verdana"/>
          <w:b/>
          <w:bCs/>
          <w:sz w:val="20"/>
          <w:szCs w:val="20"/>
        </w:rPr>
        <w:t xml:space="preserve"> για τ</w:t>
      </w:r>
      <w:r w:rsidR="00EF67B3" w:rsidRPr="00210361">
        <w:rPr>
          <w:rFonts w:ascii="Verdana" w:hAnsi="Verdana" w:cs="Verdana"/>
          <w:b/>
          <w:bCs/>
          <w:sz w:val="20"/>
          <w:szCs w:val="20"/>
        </w:rPr>
        <w:t>ο έτος</w:t>
      </w:r>
      <w:r w:rsidR="006011F3" w:rsidRPr="00210361">
        <w:rPr>
          <w:rFonts w:ascii="Verdana" w:hAnsi="Verdana" w:cs="Verdana"/>
          <w:b/>
          <w:bCs/>
          <w:sz w:val="20"/>
          <w:szCs w:val="20"/>
        </w:rPr>
        <w:t xml:space="preserve"> 2021</w:t>
      </w:r>
      <w:r w:rsidRPr="00210361">
        <w:rPr>
          <w:rFonts w:ascii="Verdana" w:hAnsi="Verdana" w:cs="Verdana"/>
          <w:b/>
          <w:bCs/>
          <w:sz w:val="20"/>
          <w:szCs w:val="20"/>
        </w:rPr>
        <w:t>»</w:t>
      </w:r>
    </w:p>
    <w:p w14:paraId="5A8B2497" w14:textId="77777777" w:rsidR="00626D23" w:rsidRPr="00210361" w:rsidRDefault="00626D23" w:rsidP="00134DE9">
      <w:pPr>
        <w:jc w:val="center"/>
        <w:rPr>
          <w:rFonts w:ascii="Verdana" w:hAnsi="Verdana" w:cs="Verdana"/>
          <w:b/>
          <w:bCs/>
          <w:sz w:val="20"/>
          <w:szCs w:val="20"/>
        </w:rPr>
      </w:pPr>
    </w:p>
    <w:p w14:paraId="27078BED" w14:textId="77777777" w:rsidR="00626D23" w:rsidRPr="00210361" w:rsidRDefault="00626D23" w:rsidP="00134DE9">
      <w:pPr>
        <w:jc w:val="center"/>
        <w:rPr>
          <w:rFonts w:ascii="Verdana" w:hAnsi="Verdana" w:cs="Verdana"/>
          <w:b/>
          <w:bCs/>
          <w:sz w:val="20"/>
          <w:szCs w:val="20"/>
        </w:rPr>
      </w:pPr>
      <w:r w:rsidRPr="00210361">
        <w:rPr>
          <w:rFonts w:ascii="Verdana" w:hAnsi="Verdana" w:cs="Verdana"/>
          <w:b/>
          <w:bCs/>
          <w:sz w:val="20"/>
          <w:szCs w:val="20"/>
        </w:rPr>
        <w:t xml:space="preserve">Ο </w:t>
      </w:r>
      <w:r w:rsidR="00057AE5" w:rsidRPr="00210361">
        <w:rPr>
          <w:rFonts w:ascii="Verdana" w:hAnsi="Verdana" w:cs="Verdana"/>
          <w:b/>
          <w:bCs/>
          <w:sz w:val="20"/>
          <w:szCs w:val="20"/>
        </w:rPr>
        <w:t>ΑΝΤΙ</w:t>
      </w:r>
      <w:r w:rsidRPr="00210361">
        <w:rPr>
          <w:rFonts w:ascii="Verdana" w:hAnsi="Verdana" w:cs="Verdana"/>
          <w:b/>
          <w:bCs/>
          <w:sz w:val="20"/>
          <w:szCs w:val="20"/>
        </w:rPr>
        <w:t>ΔΗΜΑΡΧΟΣ</w:t>
      </w:r>
      <w:r w:rsidR="00057AE5" w:rsidRPr="00210361">
        <w:rPr>
          <w:rFonts w:ascii="Verdana" w:hAnsi="Verdana" w:cs="Verdana"/>
          <w:b/>
          <w:bCs/>
          <w:sz w:val="20"/>
          <w:szCs w:val="20"/>
        </w:rPr>
        <w:t xml:space="preserve"> ΟΙΚΟΝΟΜΙΚΩΝ</w:t>
      </w:r>
      <w:r w:rsidRPr="00210361">
        <w:rPr>
          <w:rFonts w:ascii="Verdana" w:hAnsi="Verdana" w:cs="Verdana"/>
          <w:b/>
          <w:bCs/>
          <w:sz w:val="20"/>
          <w:szCs w:val="20"/>
        </w:rPr>
        <w:t xml:space="preserve"> </w:t>
      </w:r>
    </w:p>
    <w:p w14:paraId="678FB91E" w14:textId="77777777" w:rsidR="00626D23" w:rsidRPr="00210361" w:rsidRDefault="00626D23" w:rsidP="000C55E7">
      <w:pPr>
        <w:tabs>
          <w:tab w:val="left" w:pos="4722"/>
        </w:tabs>
        <w:rPr>
          <w:rFonts w:ascii="Verdana" w:hAnsi="Verdana" w:cs="Verdana"/>
          <w:sz w:val="20"/>
          <w:szCs w:val="20"/>
        </w:rPr>
      </w:pPr>
      <w:r w:rsidRPr="00210361">
        <w:rPr>
          <w:rFonts w:ascii="Verdana" w:hAnsi="Verdana" w:cs="Verdana"/>
          <w:sz w:val="20"/>
          <w:szCs w:val="20"/>
        </w:rPr>
        <w:t xml:space="preserve">                                                                        </w:t>
      </w:r>
    </w:p>
    <w:p w14:paraId="0FBDB2AE" w14:textId="77777777" w:rsidR="00626D23" w:rsidRPr="00210361" w:rsidRDefault="00626D23" w:rsidP="00134DE9">
      <w:pPr>
        <w:rPr>
          <w:rFonts w:ascii="Verdana" w:hAnsi="Verdana" w:cs="Verdana"/>
          <w:sz w:val="20"/>
          <w:szCs w:val="20"/>
        </w:rPr>
      </w:pPr>
      <w:r w:rsidRPr="00210361">
        <w:rPr>
          <w:rFonts w:ascii="Verdana" w:hAnsi="Verdana" w:cs="Verdana"/>
          <w:b/>
          <w:bCs/>
          <w:sz w:val="20"/>
          <w:szCs w:val="20"/>
        </w:rPr>
        <w:t xml:space="preserve">Έχοντας υπόψη: </w:t>
      </w:r>
    </w:p>
    <w:p w14:paraId="7B7C7D92" w14:textId="77777777"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14:paraId="71EA4B5D" w14:textId="77777777" w:rsidR="00626D23" w:rsidRPr="00210361" w:rsidRDefault="00626D23" w:rsidP="00134DE9">
      <w:pPr>
        <w:jc w:val="both"/>
        <w:rPr>
          <w:rFonts w:ascii="Verdana" w:hAnsi="Verdana" w:cs="Verdana"/>
          <w:i/>
          <w:color w:val="0070C0"/>
          <w:sz w:val="20"/>
          <w:szCs w:val="20"/>
        </w:rPr>
      </w:pPr>
      <w:r w:rsidRPr="00210361">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210361">
        <w:rPr>
          <w:rFonts w:ascii="Verdana" w:hAnsi="Verdana" w:cs="Verdana"/>
          <w:i/>
          <w:sz w:val="20"/>
          <w:szCs w:val="20"/>
        </w:rPr>
        <w:t xml:space="preserve"> </w:t>
      </w:r>
      <w:r w:rsidRPr="00210361">
        <w:rPr>
          <w:rFonts w:ascii="Verdana" w:hAnsi="Verdana" w:cs="Verdana"/>
          <w:i/>
          <w:sz w:val="20"/>
          <w:szCs w:val="20"/>
        </w:rPr>
        <w:t>όπως τροποποιήθηκε και ισχύει.</w:t>
      </w:r>
      <w:r w:rsidRPr="00210361">
        <w:rPr>
          <w:rFonts w:ascii="Verdana" w:hAnsi="Verdana" w:cs="Verdana"/>
          <w:i/>
          <w:color w:val="0070C0"/>
          <w:sz w:val="20"/>
          <w:szCs w:val="20"/>
        </w:rPr>
        <w:t xml:space="preserve"> </w:t>
      </w:r>
    </w:p>
    <w:p w14:paraId="445A1C68" w14:textId="77777777"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14:paraId="500091BB" w14:textId="77777777"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4. Το Ν.2859/2000 «Κύρωση Κώδικα Φ.Π.Α.» (ΦΕΚ 248/Α/07-11-2000), όπως τροποποιήθηκε και ισχύει. </w:t>
      </w:r>
    </w:p>
    <w:p w14:paraId="40E38581" w14:textId="77777777" w:rsidR="00626D23" w:rsidRPr="00210361" w:rsidRDefault="00626D23" w:rsidP="00134DE9">
      <w:pPr>
        <w:pStyle w:val="Default"/>
        <w:rPr>
          <w:rFonts w:ascii="Verdana" w:hAnsi="Verdana" w:cs="Verdana"/>
          <w:i/>
          <w:sz w:val="20"/>
          <w:szCs w:val="20"/>
        </w:rPr>
      </w:pPr>
    </w:p>
    <w:p w14:paraId="73858625"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14:paraId="647822F0"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14:paraId="6FE147CC"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14:paraId="308C4B8E"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14:paraId="113B568A"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14:paraId="2C739858"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14:paraId="69A821E3"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11. Το Π.Δ.80/2016 «Ανάληψη υποχρεώσεων από τους Διατάκτες» (ΦΕΚ 145/ Α)</w:t>
      </w:r>
    </w:p>
    <w:p w14:paraId="7228EAF6"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14:paraId="26CAD5FB" w14:textId="77777777" w:rsidR="00626D23" w:rsidRPr="00210361" w:rsidRDefault="00626D23" w:rsidP="00E62868">
      <w:pPr>
        <w:pStyle w:val="Default"/>
        <w:spacing w:after="231"/>
        <w:jc w:val="both"/>
        <w:rPr>
          <w:rFonts w:ascii="Verdana" w:hAnsi="Verdana" w:cs="Verdana"/>
          <w:i/>
          <w:sz w:val="20"/>
          <w:szCs w:val="20"/>
        </w:rPr>
      </w:pPr>
      <w:r w:rsidRPr="00210361">
        <w:rPr>
          <w:rFonts w:ascii="Verdana" w:hAnsi="Verdana"/>
          <w:i/>
          <w:sz w:val="20"/>
          <w:szCs w:val="20"/>
        </w:rPr>
        <w:t>13. Το  άρθρο 18 Ν.4469/17(Φ.ΕΚ 62/3.5.2017)</w:t>
      </w:r>
      <w:r w:rsidRPr="00210361">
        <w:rPr>
          <w:rFonts w:ascii="Verdana" w:hAnsi="Verdana" w:cs="Tahoma"/>
          <w:i/>
          <w:sz w:val="20"/>
          <w:szCs w:val="20"/>
          <w:shd w:val="clear" w:color="auto" w:fill="FBFBF8"/>
        </w:rPr>
        <w:t xml:space="preserve"> «</w:t>
      </w:r>
      <w:r w:rsidRPr="00210361">
        <w:rPr>
          <w:rFonts w:ascii="Verdana" w:hAnsi="Verdana"/>
          <w:i/>
          <w:sz w:val="20"/>
          <w:szCs w:val="20"/>
        </w:rPr>
        <w:t>Εξωδικαστικός μηχανισμός ρύθμισης οφειλών επιχειρήσεων και άλλες διατάξεις».</w:t>
      </w:r>
    </w:p>
    <w:p w14:paraId="4E7FC657"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14.Την αριθμ. 158/16 Απόφαση Ε.Α.Α.ΔΗ.ΣΥ (Φ.Ε.Κ 3698/Β/16-11-2016):Έγκριση </w:t>
      </w:r>
      <w:r w:rsidRPr="00210361">
        <w:rPr>
          <w:rFonts w:ascii="Verdana" w:hAnsi="Verdana" w:cs="Verdana"/>
          <w:i/>
          <w:color w:val="auto"/>
          <w:sz w:val="20"/>
          <w:szCs w:val="20"/>
        </w:rPr>
        <w:t xml:space="preserve"> </w:t>
      </w:r>
      <w:r w:rsidRPr="00210361">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14:paraId="16E8CE60" w14:textId="77777777"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15.</w:t>
      </w:r>
      <w:r w:rsidRPr="00210361">
        <w:rPr>
          <w:rFonts w:ascii="Verdana" w:hAnsi="Verdana" w:cs="Arial"/>
          <w:i/>
          <w:color w:val="2B2B2B"/>
          <w:sz w:val="20"/>
          <w:szCs w:val="20"/>
          <w:shd w:val="clear" w:color="auto" w:fill="FFFFFF"/>
        </w:rPr>
        <w:t xml:space="preserve"> Την </w:t>
      </w:r>
      <w:r w:rsidRPr="00210361">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14:paraId="7C41F963" w14:textId="77777777" w:rsidR="00CB0640" w:rsidRPr="00210361" w:rsidRDefault="00CB0640" w:rsidP="00CB0640">
      <w:pPr>
        <w:spacing w:after="0" w:line="276" w:lineRule="auto"/>
        <w:jc w:val="both"/>
        <w:rPr>
          <w:rFonts w:ascii="Verdana" w:hAnsi="Verdana" w:cs="Arial"/>
          <w:sz w:val="20"/>
          <w:szCs w:val="20"/>
        </w:rPr>
      </w:pPr>
      <w:r w:rsidRPr="00210361">
        <w:rPr>
          <w:rFonts w:ascii="Verdana" w:hAnsi="Verdana" w:cs="Verdana"/>
          <w:i/>
          <w:sz w:val="20"/>
          <w:szCs w:val="20"/>
        </w:rPr>
        <w:t>16.</w:t>
      </w:r>
      <w:r w:rsidRPr="00210361">
        <w:rPr>
          <w:rFonts w:ascii="Verdana" w:hAnsi="Verdana" w:cs="Arial"/>
          <w:sz w:val="20"/>
          <w:szCs w:val="20"/>
        </w:rPr>
        <w:t xml:space="preserve"> Το άρθρο 6 παρ. 14 του Ν. 4071/2012 και </w:t>
      </w:r>
      <w:r w:rsidRPr="00210361">
        <w:rPr>
          <w:rFonts w:ascii="Verdana" w:hAnsi="Verdana" w:cs="Arial"/>
          <w:sz w:val="20"/>
          <w:szCs w:val="20"/>
          <w:lang w:val="en-US"/>
        </w:rPr>
        <w:t>T</w:t>
      </w:r>
      <w:r w:rsidRPr="00210361">
        <w:rPr>
          <w:rFonts w:ascii="Verdana" w:hAnsi="Verdana" w:cs="Arial"/>
          <w:sz w:val="20"/>
          <w:szCs w:val="20"/>
        </w:rPr>
        <w:t xml:space="preserve">ις σχετικές Πράξεις του Τμήματος </w:t>
      </w:r>
      <w:r w:rsidRPr="00210361">
        <w:rPr>
          <w:rFonts w:ascii="Verdana" w:hAnsi="Verdana" w:cs="Arial"/>
          <w:sz w:val="20"/>
          <w:szCs w:val="20"/>
          <w:lang w:val="en-US"/>
        </w:rPr>
        <w:t>VII</w:t>
      </w:r>
      <w:r w:rsidRPr="00210361">
        <w:rPr>
          <w:rFonts w:ascii="Verdana" w:hAnsi="Verdana" w:cs="Arial"/>
          <w:sz w:val="20"/>
          <w:szCs w:val="20"/>
        </w:rPr>
        <w:t xml:space="preserve"> του Ελεγκτικού Συνεδρίου 231/2017, 269/2017, 311/2017 και  313/2017</w:t>
      </w:r>
    </w:p>
    <w:p w14:paraId="0A0933DE" w14:textId="77777777" w:rsidR="00CB0640" w:rsidRPr="00210361" w:rsidRDefault="00CB0640" w:rsidP="00134DE9">
      <w:pPr>
        <w:pStyle w:val="Default"/>
        <w:spacing w:after="231"/>
        <w:jc w:val="both"/>
        <w:rPr>
          <w:rFonts w:ascii="Verdana" w:hAnsi="Verdana" w:cs="Verdana"/>
          <w:i/>
          <w:sz w:val="20"/>
          <w:szCs w:val="20"/>
        </w:rPr>
      </w:pPr>
    </w:p>
    <w:p w14:paraId="1E178A84" w14:textId="77777777" w:rsidR="00CB0640" w:rsidRPr="00210361" w:rsidRDefault="00626D23" w:rsidP="00A51196">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w:t>
      </w:r>
      <w:r w:rsidR="00CB0640" w:rsidRPr="00210361">
        <w:rPr>
          <w:rFonts w:ascii="Verdana" w:hAnsi="Verdana" w:cs="Verdana"/>
          <w:i/>
          <w:color w:val="auto"/>
          <w:sz w:val="20"/>
          <w:szCs w:val="20"/>
        </w:rPr>
        <w:t>7</w:t>
      </w:r>
      <w:r w:rsidRPr="00210361">
        <w:rPr>
          <w:rFonts w:ascii="Verdana" w:hAnsi="Verdana" w:cs="Verdana"/>
          <w:i/>
          <w:color w:val="auto"/>
          <w:sz w:val="20"/>
          <w:szCs w:val="20"/>
        </w:rPr>
        <w:t>.</w:t>
      </w:r>
      <w:r w:rsidRPr="00210361">
        <w:rPr>
          <w:rFonts w:ascii="Verdana" w:hAnsi="Verdana" w:cs="Verdana"/>
          <w:i/>
          <w:color w:val="auto"/>
          <w:sz w:val="20"/>
          <w:szCs w:val="20"/>
        </w:rPr>
        <w:tab/>
        <w:t xml:space="preserve">Το ΠΡΩΤΟΓΕΝΕΣ ΑΙΤΗΜΑ που καταχωρήθηκε στο ΚΗΜΔΗΣ με ΑΔΑΜ </w:t>
      </w:r>
    </w:p>
    <w:p w14:paraId="0829ACA5" w14:textId="77777777" w:rsidR="00CB0640" w:rsidRPr="00210361" w:rsidRDefault="00CB0640" w:rsidP="00CB0640">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18</w:t>
      </w:r>
      <w:r w:rsidR="002F3030" w:rsidRPr="00210361">
        <w:rPr>
          <w:rFonts w:ascii="Verdana" w:hAnsi="Verdana" w:cs="Verdana"/>
          <w:i/>
          <w:color w:val="auto"/>
          <w:sz w:val="20"/>
          <w:szCs w:val="20"/>
        </w:rPr>
        <w:t>.</w:t>
      </w:r>
      <w:r w:rsidRPr="00210361">
        <w:rPr>
          <w:rFonts w:ascii="Verdana" w:hAnsi="Verdana" w:cs="Verdana"/>
          <w:i/>
          <w:color w:val="auto"/>
          <w:sz w:val="20"/>
          <w:szCs w:val="20"/>
        </w:rPr>
        <w:t xml:space="preserve"> Το ΕΓΓΕΚΡΙΜΜΕΝΟ ΑΙΤΗΜΑ που καταχωρήθηκε στο ΚΗΜΔΗΣ με ΑΔΑΜ  </w:t>
      </w:r>
    </w:p>
    <w:p w14:paraId="41D0DC61" w14:textId="77777777" w:rsidR="00626D23" w:rsidRPr="00210361" w:rsidRDefault="00626D23" w:rsidP="00A51196">
      <w:pPr>
        <w:pStyle w:val="Default"/>
        <w:spacing w:line="360" w:lineRule="auto"/>
        <w:jc w:val="both"/>
        <w:rPr>
          <w:rFonts w:ascii="Verdana" w:hAnsi="Verdana" w:cs="Verdana"/>
          <w:i/>
          <w:color w:val="auto"/>
          <w:sz w:val="20"/>
          <w:szCs w:val="20"/>
        </w:rPr>
      </w:pPr>
    </w:p>
    <w:p w14:paraId="04A3560D" w14:textId="77777777" w:rsidR="00626D23" w:rsidRPr="00210361" w:rsidRDefault="00CB0640" w:rsidP="00CF156D">
      <w:pPr>
        <w:pStyle w:val="Default"/>
        <w:jc w:val="both"/>
        <w:rPr>
          <w:rFonts w:ascii="Verdana" w:hAnsi="Verdana" w:cs="Verdana"/>
          <w:i/>
          <w:sz w:val="20"/>
          <w:szCs w:val="20"/>
        </w:rPr>
      </w:pPr>
      <w:r w:rsidRPr="00210361">
        <w:rPr>
          <w:rFonts w:ascii="Verdana" w:hAnsi="Verdana" w:cs="Verdana"/>
          <w:i/>
          <w:sz w:val="20"/>
          <w:szCs w:val="20"/>
        </w:rPr>
        <w:t>19</w:t>
      </w:r>
      <w:r w:rsidR="00626D23" w:rsidRPr="00210361">
        <w:rPr>
          <w:rFonts w:ascii="Verdana" w:hAnsi="Verdana" w:cs="Verdana"/>
          <w:i/>
          <w:sz w:val="20"/>
          <w:szCs w:val="20"/>
        </w:rPr>
        <w:t>.</w:t>
      </w:r>
      <w:r w:rsidR="00057AE5" w:rsidRPr="00210361">
        <w:rPr>
          <w:rFonts w:ascii="Verdana" w:hAnsi="Verdana" w:cs="Verdana"/>
          <w:i/>
          <w:sz w:val="20"/>
          <w:szCs w:val="20"/>
        </w:rPr>
        <w:t xml:space="preserve"> </w:t>
      </w:r>
      <w:r w:rsidR="00057AE5" w:rsidRPr="00210361">
        <w:rPr>
          <w:rFonts w:ascii="Verdana" w:hAnsi="Verdana" w:cs="Verdana"/>
          <w:i/>
          <w:sz w:val="20"/>
          <w:szCs w:val="20"/>
          <w:lang w:val="en-US"/>
        </w:rPr>
        <w:t>To</w:t>
      </w:r>
      <w:r w:rsidR="00057AE5" w:rsidRPr="00210361">
        <w:rPr>
          <w:rFonts w:ascii="Verdana" w:hAnsi="Verdana" w:cs="Verdana"/>
          <w:i/>
          <w:sz w:val="20"/>
          <w:szCs w:val="20"/>
        </w:rPr>
        <w:t xml:space="preserve"> </w:t>
      </w:r>
      <w:r w:rsidR="00057AE5" w:rsidRPr="00210361">
        <w:rPr>
          <w:rFonts w:ascii="Verdana" w:hAnsi="Verdana" w:cs="Verdana"/>
          <w:i/>
          <w:sz w:val="20"/>
          <w:szCs w:val="20"/>
          <w:lang w:val="en-US"/>
        </w:rPr>
        <w:t>N</w:t>
      </w:r>
      <w:r w:rsidR="00057AE5" w:rsidRPr="00210361">
        <w:rPr>
          <w:rFonts w:ascii="Verdana" w:hAnsi="Verdana" w:cs="Verdana"/>
          <w:i/>
          <w:sz w:val="20"/>
          <w:szCs w:val="20"/>
        </w:rPr>
        <w:t>.4488/2017, παρ.1 του άρθρου 39, περί παραβάσεων της εργατικής νομοθεσίας.</w:t>
      </w:r>
    </w:p>
    <w:p w14:paraId="0928D7EA" w14:textId="77777777" w:rsidR="003D5E17" w:rsidRPr="00210361" w:rsidRDefault="003D5E17" w:rsidP="00CF156D">
      <w:pPr>
        <w:pStyle w:val="Default"/>
        <w:jc w:val="both"/>
        <w:rPr>
          <w:rFonts w:ascii="Verdana" w:hAnsi="Verdana" w:cs="Verdana"/>
          <w:i/>
          <w:sz w:val="20"/>
          <w:szCs w:val="20"/>
        </w:rPr>
      </w:pPr>
    </w:p>
    <w:p w14:paraId="7EEFDF68" w14:textId="77777777" w:rsidR="00CB0640" w:rsidRPr="00210361" w:rsidRDefault="006011F3" w:rsidP="00CF156D">
      <w:pPr>
        <w:pStyle w:val="Default"/>
        <w:jc w:val="both"/>
        <w:rPr>
          <w:rFonts w:ascii="Verdana" w:hAnsi="Verdana" w:cs="Arial"/>
          <w:sz w:val="20"/>
          <w:szCs w:val="20"/>
        </w:rPr>
      </w:pPr>
      <w:r w:rsidRPr="00210361">
        <w:rPr>
          <w:rFonts w:ascii="Verdana" w:hAnsi="Verdana" w:cs="Verdana"/>
          <w:i/>
          <w:sz w:val="20"/>
          <w:szCs w:val="20"/>
        </w:rPr>
        <w:t>20</w:t>
      </w:r>
      <w:r w:rsidR="00CB0640" w:rsidRPr="00210361">
        <w:rPr>
          <w:rFonts w:ascii="Verdana" w:hAnsi="Verdana" w:cs="Verdana"/>
          <w:i/>
          <w:sz w:val="20"/>
          <w:szCs w:val="20"/>
        </w:rPr>
        <w:t xml:space="preserve">.  </w:t>
      </w:r>
      <w:r w:rsidRPr="00210361">
        <w:rPr>
          <w:rFonts w:ascii="Verdana" w:hAnsi="Verdana" w:cs="Arial"/>
          <w:sz w:val="20"/>
          <w:szCs w:val="20"/>
        </w:rPr>
        <w:t xml:space="preserve">Την απόφαση 2093/2020 </w:t>
      </w:r>
      <w:r w:rsidR="00CB0640" w:rsidRPr="00210361">
        <w:rPr>
          <w:rFonts w:ascii="Verdana" w:hAnsi="Verdana" w:cs="Arial"/>
          <w:sz w:val="20"/>
          <w:szCs w:val="20"/>
        </w:rPr>
        <w:t xml:space="preserve"> του Δημάρχου για την εκχώρηση των αρμοδιοτήτων</w:t>
      </w:r>
    </w:p>
    <w:p w14:paraId="535A89D9" w14:textId="77777777" w:rsidR="006011F3" w:rsidRPr="00210361" w:rsidRDefault="00B12F35" w:rsidP="00CF156D">
      <w:pPr>
        <w:pStyle w:val="Default"/>
        <w:jc w:val="both"/>
        <w:rPr>
          <w:rFonts w:ascii="Verdana" w:hAnsi="Verdana" w:cs="Arial"/>
          <w:sz w:val="20"/>
          <w:szCs w:val="20"/>
        </w:rPr>
      </w:pPr>
      <w:r>
        <w:rPr>
          <w:rFonts w:ascii="Verdana" w:hAnsi="Verdana" w:cs="Arial"/>
          <w:sz w:val="20"/>
          <w:szCs w:val="20"/>
        </w:rPr>
        <w:t xml:space="preserve">21. την απόφαση 240/2021 </w:t>
      </w:r>
      <w:r w:rsidR="006011F3" w:rsidRPr="00210361">
        <w:rPr>
          <w:rFonts w:ascii="Verdana" w:hAnsi="Verdana" w:cs="Arial"/>
          <w:sz w:val="20"/>
          <w:szCs w:val="20"/>
        </w:rPr>
        <w:t>της Οικονομικής επιτροπής Του Δήμου Ρόδου με την οποία ε</w:t>
      </w:r>
      <w:r>
        <w:rPr>
          <w:rFonts w:ascii="Verdana" w:hAnsi="Verdana" w:cs="Arial"/>
          <w:sz w:val="20"/>
          <w:szCs w:val="20"/>
        </w:rPr>
        <w:t>νέκρινε τη μελέτη και κατάρτισε</w:t>
      </w:r>
      <w:r w:rsidR="006011F3" w:rsidRPr="00210361">
        <w:rPr>
          <w:rFonts w:ascii="Verdana" w:hAnsi="Verdana" w:cs="Arial"/>
          <w:sz w:val="20"/>
          <w:szCs w:val="20"/>
        </w:rPr>
        <w:t xml:space="preserve"> τους όρους της παρούσης.</w:t>
      </w:r>
    </w:p>
    <w:p w14:paraId="5367276B" w14:textId="77777777" w:rsidR="003D5E17" w:rsidRPr="00210361" w:rsidRDefault="003D5E17" w:rsidP="00CF156D">
      <w:pPr>
        <w:pStyle w:val="Default"/>
        <w:jc w:val="both"/>
        <w:rPr>
          <w:rFonts w:ascii="Verdana" w:hAnsi="Verdana" w:cs="Verdana"/>
          <w:i/>
          <w:sz w:val="20"/>
          <w:szCs w:val="20"/>
        </w:rPr>
      </w:pPr>
    </w:p>
    <w:p w14:paraId="376008B1" w14:textId="77777777" w:rsidR="000F0D71" w:rsidRPr="00210361" w:rsidRDefault="000F0D71" w:rsidP="00CF156D">
      <w:pPr>
        <w:pStyle w:val="Default"/>
        <w:jc w:val="both"/>
        <w:rPr>
          <w:rFonts w:ascii="Verdana" w:hAnsi="Verdana" w:cs="Verdana"/>
          <w:i/>
          <w:sz w:val="20"/>
          <w:szCs w:val="20"/>
        </w:rPr>
      </w:pPr>
    </w:p>
    <w:p w14:paraId="7A3A3973" w14:textId="77777777" w:rsidR="00626D23" w:rsidRPr="00210361" w:rsidRDefault="00626D23" w:rsidP="00134DE9">
      <w:pPr>
        <w:pStyle w:val="Default"/>
        <w:rPr>
          <w:rFonts w:ascii="Verdana" w:hAnsi="Verdana" w:cs="Verdana"/>
          <w:b/>
          <w:bCs/>
          <w:sz w:val="20"/>
          <w:szCs w:val="20"/>
        </w:rPr>
      </w:pPr>
      <w:r w:rsidRPr="00210361">
        <w:rPr>
          <w:rFonts w:ascii="Verdana" w:hAnsi="Verdana" w:cs="Verdana"/>
          <w:b/>
          <w:bCs/>
          <w:sz w:val="20"/>
          <w:szCs w:val="20"/>
        </w:rPr>
        <w:t xml:space="preserve">                                                  </w:t>
      </w:r>
    </w:p>
    <w:p w14:paraId="26BAF81A" w14:textId="77777777" w:rsidR="00626D23" w:rsidRPr="00210361" w:rsidRDefault="00B12F35" w:rsidP="008039F5">
      <w:pPr>
        <w:pStyle w:val="Default"/>
        <w:jc w:val="center"/>
        <w:rPr>
          <w:rFonts w:ascii="Verdana" w:hAnsi="Verdana" w:cs="Verdana"/>
          <w:sz w:val="20"/>
          <w:szCs w:val="20"/>
        </w:rPr>
      </w:pPr>
      <w:r>
        <w:rPr>
          <w:rFonts w:ascii="Verdana" w:hAnsi="Verdana" w:cs="Verdana"/>
          <w:b/>
          <w:bCs/>
          <w:sz w:val="20"/>
          <w:szCs w:val="20"/>
        </w:rPr>
        <w:t>ΑΠΟΦΑΣΙΖΕΙ</w:t>
      </w:r>
    </w:p>
    <w:p w14:paraId="6DCCB2B8" w14:textId="77777777" w:rsidR="00626D23" w:rsidRPr="00210361" w:rsidRDefault="00626D23" w:rsidP="00B16EC6">
      <w:pPr>
        <w:pStyle w:val="Default"/>
        <w:spacing w:line="360" w:lineRule="auto"/>
        <w:jc w:val="both"/>
        <w:rPr>
          <w:rFonts w:ascii="Verdana" w:hAnsi="Verdana" w:cs="Verdana"/>
          <w:b/>
          <w:bCs/>
          <w:sz w:val="20"/>
          <w:szCs w:val="20"/>
        </w:rPr>
      </w:pPr>
    </w:p>
    <w:p w14:paraId="60F11C4D" w14:textId="77777777" w:rsidR="00121116" w:rsidRPr="00B35518" w:rsidRDefault="00B12F35" w:rsidP="007D7D68">
      <w:pPr>
        <w:pStyle w:val="16"/>
        <w:tabs>
          <w:tab w:val="left" w:pos="0"/>
        </w:tabs>
        <w:jc w:val="both"/>
        <w:rPr>
          <w:rFonts w:ascii="Verdana" w:hAnsi="Verdana" w:cs="Verdana"/>
          <w:sz w:val="20"/>
          <w:szCs w:val="20"/>
        </w:rPr>
      </w:pPr>
      <w:r>
        <w:rPr>
          <w:rFonts w:ascii="Verdana" w:hAnsi="Verdana" w:cs="Verdana"/>
          <w:sz w:val="20"/>
          <w:szCs w:val="20"/>
        </w:rPr>
        <w:t xml:space="preserve">Τους όρους της διακήρυξης </w:t>
      </w:r>
      <w:r w:rsidR="00732634" w:rsidRPr="00210361">
        <w:rPr>
          <w:rFonts w:ascii="Verdana" w:hAnsi="Verdana" w:cs="Verdana"/>
          <w:sz w:val="20"/>
          <w:szCs w:val="20"/>
        </w:rPr>
        <w:t xml:space="preserve"> του πρόχειρου συνοπτικού διαγωνισμού</w:t>
      </w:r>
      <w:r w:rsidR="00626D23" w:rsidRPr="00210361">
        <w:rPr>
          <w:rFonts w:ascii="Verdana" w:hAnsi="Verdana" w:cs="Verdana"/>
          <w:sz w:val="20"/>
          <w:szCs w:val="20"/>
        </w:rPr>
        <w:t xml:space="preserve"> με έγγραφες σφραγισμένες προσφορές, </w:t>
      </w:r>
      <w:r w:rsidR="00626D23" w:rsidRPr="00210361">
        <w:rPr>
          <w:rFonts w:ascii="Verdana" w:hAnsi="Verdana" w:cs="Verdana"/>
          <w:bCs/>
          <w:sz w:val="20"/>
          <w:szCs w:val="20"/>
        </w:rPr>
        <w:t>με κριτήριο κατακύρωσης την πλέον συμφέρουσα από οικονομικής άποψης προσφορά βάσει τιμής</w:t>
      </w:r>
      <w:r w:rsidR="006011F3" w:rsidRPr="00210361">
        <w:rPr>
          <w:rFonts w:ascii="Verdana" w:hAnsi="Verdana" w:cs="Verdana"/>
          <w:bCs/>
          <w:sz w:val="20"/>
          <w:szCs w:val="20"/>
        </w:rPr>
        <w:t xml:space="preserve"> για </w:t>
      </w:r>
      <w:r w:rsidR="00B35518" w:rsidRPr="003C7B0C">
        <w:rPr>
          <w:rFonts w:ascii="Verdana" w:hAnsi="Verdana" w:cs="Verdana"/>
          <w:b/>
          <w:bCs/>
          <w:sz w:val="20"/>
          <w:szCs w:val="20"/>
        </w:rPr>
        <w:t>το σύνολο των ομάδων</w:t>
      </w:r>
      <w:r w:rsidR="00B35518">
        <w:rPr>
          <w:rFonts w:ascii="Verdana" w:hAnsi="Verdana" w:cs="Verdana"/>
          <w:bCs/>
          <w:sz w:val="20"/>
          <w:szCs w:val="20"/>
        </w:rPr>
        <w:t xml:space="preserve"> </w:t>
      </w:r>
      <w:r w:rsidR="006011F3" w:rsidRPr="00210361">
        <w:rPr>
          <w:rFonts w:ascii="Verdana" w:hAnsi="Verdana" w:cs="Verdana"/>
          <w:bCs/>
          <w:sz w:val="20"/>
          <w:szCs w:val="20"/>
        </w:rPr>
        <w:t xml:space="preserve">όπως </w:t>
      </w:r>
      <w:r w:rsidR="006011F3" w:rsidRPr="00210361">
        <w:rPr>
          <w:rFonts w:ascii="Verdana" w:hAnsi="Verdana" w:cs="Verdana"/>
          <w:bCs/>
          <w:sz w:val="20"/>
          <w:szCs w:val="20"/>
        </w:rPr>
        <w:lastRenderedPageBreak/>
        <w:t xml:space="preserve">περιγράφονται στο </w:t>
      </w:r>
      <w:r w:rsidR="00B35518" w:rsidRPr="00210361">
        <w:rPr>
          <w:rFonts w:ascii="Verdana" w:hAnsi="Verdana" w:cs="Verdana"/>
          <w:bCs/>
          <w:sz w:val="20"/>
          <w:szCs w:val="20"/>
        </w:rPr>
        <w:t>παράρτημα</w:t>
      </w:r>
      <w:r w:rsidR="006011F3" w:rsidRPr="00210361">
        <w:rPr>
          <w:rFonts w:ascii="Verdana" w:hAnsi="Verdana" w:cs="Verdana"/>
          <w:bCs/>
          <w:sz w:val="20"/>
          <w:szCs w:val="20"/>
        </w:rPr>
        <w:t xml:space="preserve"> Β της παρούσης </w:t>
      </w:r>
      <w:r w:rsidR="00014AA1" w:rsidRPr="00210361">
        <w:rPr>
          <w:rFonts w:ascii="Verdana" w:hAnsi="Verdana" w:cs="Verdana"/>
          <w:bCs/>
          <w:sz w:val="20"/>
          <w:szCs w:val="20"/>
        </w:rPr>
        <w:t xml:space="preserve"> </w:t>
      </w:r>
      <w:r w:rsidR="00626D23" w:rsidRPr="00210361">
        <w:rPr>
          <w:rFonts w:ascii="Verdana" w:hAnsi="Verdana" w:cs="Verdana"/>
          <w:b/>
          <w:bCs/>
          <w:sz w:val="20"/>
          <w:szCs w:val="20"/>
        </w:rPr>
        <w:t xml:space="preserve"> </w:t>
      </w:r>
      <w:r w:rsidR="006011F3" w:rsidRPr="00210361">
        <w:rPr>
          <w:rFonts w:ascii="Verdana" w:hAnsi="Verdana" w:cs="Verdana"/>
          <w:sz w:val="20"/>
          <w:szCs w:val="20"/>
        </w:rPr>
        <w:t>για την ανάδειξη αναδόχων</w:t>
      </w:r>
      <w:r w:rsidR="00626D23" w:rsidRPr="00210361">
        <w:rPr>
          <w:rFonts w:ascii="Verdana" w:hAnsi="Verdana" w:cs="Verdana"/>
          <w:sz w:val="20"/>
          <w:szCs w:val="20"/>
        </w:rPr>
        <w:t xml:space="preserve"> </w:t>
      </w:r>
      <w:r w:rsidR="00626D23" w:rsidRPr="00210361">
        <w:rPr>
          <w:rFonts w:ascii="Verdana" w:hAnsi="Verdana" w:cs="Verdana"/>
          <w:b/>
          <w:sz w:val="20"/>
          <w:szCs w:val="20"/>
        </w:rPr>
        <w:t xml:space="preserve">για την προμήθεια </w:t>
      </w:r>
      <w:r w:rsidR="00B35518" w:rsidRPr="00B35518">
        <w:rPr>
          <w:rFonts w:ascii="Verdana" w:hAnsi="Verdana" w:cs="Comic Sans MS"/>
          <w:b/>
          <w:bCs/>
          <w:sz w:val="20"/>
          <w:szCs w:val="20"/>
        </w:rPr>
        <w:t>σπόρων, φυτών,     δενδρυλλίων και έτοιμου χλοοτάπητα</w:t>
      </w:r>
      <w:r w:rsidR="00B35518" w:rsidRPr="00210361">
        <w:rPr>
          <w:rFonts w:ascii="Verdana" w:hAnsi="Verdana" w:cs="Verdana"/>
          <w:b/>
          <w:sz w:val="20"/>
          <w:szCs w:val="20"/>
        </w:rPr>
        <w:t xml:space="preserve"> </w:t>
      </w:r>
      <w:r w:rsidR="003D5E17" w:rsidRPr="00210361">
        <w:rPr>
          <w:rFonts w:ascii="Verdana" w:hAnsi="Verdana" w:cs="Verdana"/>
          <w:b/>
          <w:sz w:val="20"/>
          <w:szCs w:val="20"/>
        </w:rPr>
        <w:t>ΕΤΟΥΣ 202</w:t>
      </w:r>
      <w:r w:rsidR="006011F3" w:rsidRPr="00210361">
        <w:rPr>
          <w:rFonts w:ascii="Verdana" w:hAnsi="Verdana" w:cs="Verdana"/>
          <w:b/>
          <w:sz w:val="20"/>
          <w:szCs w:val="20"/>
        </w:rPr>
        <w:t>1</w:t>
      </w:r>
      <w:r w:rsidR="00732634" w:rsidRPr="00210361">
        <w:rPr>
          <w:rFonts w:ascii="Verdana" w:hAnsi="Verdana" w:cs="Verdana"/>
          <w:sz w:val="20"/>
          <w:szCs w:val="20"/>
        </w:rPr>
        <w:t>,</w:t>
      </w:r>
      <w:r w:rsidR="00626D23" w:rsidRPr="00210361">
        <w:rPr>
          <w:rFonts w:ascii="Verdana" w:hAnsi="Verdana" w:cs="Verdana"/>
          <w:sz w:val="20"/>
          <w:szCs w:val="20"/>
        </w:rPr>
        <w:t xml:space="preserve"> </w:t>
      </w:r>
      <w:r w:rsidR="00B61820" w:rsidRPr="00210361">
        <w:rPr>
          <w:rFonts w:ascii="Verdana" w:hAnsi="Verdana" w:cs="Verdana"/>
          <w:sz w:val="20"/>
          <w:szCs w:val="20"/>
        </w:rPr>
        <w:t xml:space="preserve">συνολικού </w:t>
      </w:r>
      <w:r w:rsidR="00626D23" w:rsidRPr="00210361">
        <w:rPr>
          <w:rFonts w:ascii="Verdana" w:hAnsi="Verdana" w:cs="Verdana"/>
          <w:sz w:val="20"/>
          <w:szCs w:val="20"/>
        </w:rPr>
        <w:t xml:space="preserve">προϋπολογισμού </w:t>
      </w:r>
      <w:r w:rsidR="00B35518">
        <w:rPr>
          <w:rFonts w:ascii="Verdana" w:hAnsi="Verdana"/>
          <w:b/>
          <w:bCs/>
          <w:sz w:val="20"/>
          <w:szCs w:val="20"/>
        </w:rPr>
        <w:t>39.935,3</w:t>
      </w:r>
      <w:r w:rsidR="00B35518" w:rsidRPr="00210361">
        <w:rPr>
          <w:rFonts w:ascii="Verdana" w:hAnsi="Verdana"/>
          <w:b/>
          <w:bCs/>
          <w:sz w:val="20"/>
          <w:szCs w:val="20"/>
        </w:rPr>
        <w:t xml:space="preserve">3 </w:t>
      </w:r>
      <w:r w:rsidR="00626D23" w:rsidRPr="00210361">
        <w:rPr>
          <w:rFonts w:ascii="Verdana" w:hAnsi="Verdana" w:cs="Verdana"/>
          <w:sz w:val="20"/>
          <w:szCs w:val="20"/>
        </w:rPr>
        <w:t xml:space="preserve">συμπεριλαμβανομένου του </w:t>
      </w:r>
      <w:r w:rsidR="00B35518">
        <w:rPr>
          <w:rFonts w:ascii="Verdana" w:hAnsi="Verdana"/>
          <w:sz w:val="20"/>
          <w:szCs w:val="20"/>
        </w:rPr>
        <w:t>Φ.Π.Α. και θα βαρύνει το  Κωδικό Αριθμό</w:t>
      </w:r>
      <w:r w:rsidR="006011F3" w:rsidRPr="00210361">
        <w:rPr>
          <w:rFonts w:ascii="Verdana" w:hAnsi="Verdana"/>
          <w:sz w:val="20"/>
          <w:szCs w:val="20"/>
        </w:rPr>
        <w:t xml:space="preserve"> </w:t>
      </w:r>
      <w:r w:rsidR="00B35518">
        <w:rPr>
          <w:rFonts w:ascii="Verdana" w:hAnsi="Verdana"/>
          <w:sz w:val="20"/>
          <w:szCs w:val="20"/>
        </w:rPr>
        <w:t xml:space="preserve"> Εξόδο </w:t>
      </w:r>
      <w:r w:rsidR="00B35518" w:rsidRPr="00B35518">
        <w:rPr>
          <w:rFonts w:ascii="Verdana" w:hAnsi="Verdana"/>
          <w:b/>
          <w:sz w:val="20"/>
          <w:szCs w:val="20"/>
        </w:rPr>
        <w:t>35-6692.0001</w:t>
      </w:r>
      <w:r w:rsidR="006011F3" w:rsidRPr="00210361">
        <w:rPr>
          <w:rFonts w:ascii="Verdana" w:hAnsi="Verdana" w:cs="Verdana"/>
          <w:b/>
          <w:bCs/>
          <w:sz w:val="20"/>
          <w:szCs w:val="20"/>
        </w:rPr>
        <w:t xml:space="preserve">  </w:t>
      </w:r>
      <w:r w:rsidR="00CB0640" w:rsidRPr="00210361">
        <w:rPr>
          <w:rFonts w:ascii="Verdana" w:hAnsi="Verdana"/>
          <w:sz w:val="20"/>
          <w:szCs w:val="20"/>
        </w:rPr>
        <w:t xml:space="preserve"> </w:t>
      </w:r>
      <w:r w:rsidR="00732634" w:rsidRPr="00210361">
        <w:rPr>
          <w:rFonts w:ascii="Verdana" w:hAnsi="Verdana"/>
          <w:sz w:val="20"/>
          <w:szCs w:val="20"/>
        </w:rPr>
        <w:t xml:space="preserve">του </w:t>
      </w:r>
      <w:r w:rsidR="009E49DC" w:rsidRPr="00210361">
        <w:rPr>
          <w:rFonts w:ascii="Verdana" w:hAnsi="Verdana"/>
          <w:sz w:val="20"/>
          <w:szCs w:val="20"/>
        </w:rPr>
        <w:t>προϋπολογισμού</w:t>
      </w:r>
      <w:r w:rsidR="00732634" w:rsidRPr="00210361">
        <w:rPr>
          <w:rFonts w:ascii="Verdana" w:hAnsi="Verdana"/>
          <w:sz w:val="20"/>
          <w:szCs w:val="20"/>
        </w:rPr>
        <w:t xml:space="preserve"> του Δήμου Ρόδου και με διακριτικό αριθμό </w:t>
      </w:r>
      <w:r w:rsidR="00732634" w:rsidRPr="00210361">
        <w:rPr>
          <w:rFonts w:ascii="Verdana" w:hAnsi="Verdana"/>
          <w:b/>
          <w:sz w:val="20"/>
          <w:szCs w:val="20"/>
          <w:lang w:val="en-US"/>
        </w:rPr>
        <w:t>cpv</w:t>
      </w:r>
      <w:r w:rsidR="00732634" w:rsidRPr="00210361">
        <w:rPr>
          <w:rFonts w:ascii="Verdana" w:hAnsi="Verdana"/>
          <w:b/>
          <w:sz w:val="20"/>
          <w:szCs w:val="20"/>
        </w:rPr>
        <w:t>:</w:t>
      </w:r>
      <w:r w:rsidR="006011F3" w:rsidRPr="00210361">
        <w:rPr>
          <w:rFonts w:ascii="Verdana" w:hAnsi="Verdana" w:cs="Helvetica"/>
          <w:sz w:val="20"/>
          <w:szCs w:val="20"/>
          <w:lang w:eastAsia="el-GR"/>
        </w:rPr>
        <w:t xml:space="preserve"> </w:t>
      </w:r>
      <w:r w:rsidR="00B35518" w:rsidRPr="003B1D53">
        <w:rPr>
          <w:rFonts w:ascii="Comic Sans MS" w:hAnsi="Comic Sans MS" w:cs="Calibri"/>
          <w:b/>
          <w:bCs/>
          <w:color w:val="000000"/>
          <w:sz w:val="20"/>
          <w:szCs w:val="20"/>
        </w:rPr>
        <w:t>03111900-1</w:t>
      </w:r>
      <w:r w:rsidR="00B35518">
        <w:rPr>
          <w:rFonts w:ascii="Comic Sans MS" w:hAnsi="Comic Sans MS" w:cs="Calibri"/>
          <w:b/>
          <w:bCs/>
          <w:color w:val="000000"/>
          <w:sz w:val="20"/>
          <w:szCs w:val="20"/>
        </w:rPr>
        <w:t>,</w:t>
      </w:r>
      <w:r w:rsidR="00B35518" w:rsidRPr="00B35518">
        <w:rPr>
          <w:rFonts w:ascii="Comic Sans MS" w:hAnsi="Comic Sans MS" w:cs="Calibri"/>
          <w:b/>
          <w:bCs/>
          <w:color w:val="000000"/>
          <w:sz w:val="20"/>
          <w:szCs w:val="20"/>
        </w:rPr>
        <w:t xml:space="preserve"> 03451100-7</w:t>
      </w:r>
      <w:r w:rsidR="00B35518">
        <w:rPr>
          <w:rFonts w:ascii="Comic Sans MS" w:hAnsi="Comic Sans MS" w:cs="Calibri"/>
          <w:b/>
          <w:bCs/>
          <w:color w:val="000000"/>
          <w:sz w:val="20"/>
          <w:szCs w:val="20"/>
        </w:rPr>
        <w:t>,</w:t>
      </w:r>
      <w:r w:rsidR="00B35518" w:rsidRPr="00B35518">
        <w:rPr>
          <w:rFonts w:ascii="Comic Sans MS" w:hAnsi="Comic Sans MS" w:cs="Calibri"/>
          <w:b/>
          <w:bCs/>
          <w:color w:val="000000"/>
          <w:sz w:val="20"/>
          <w:szCs w:val="20"/>
        </w:rPr>
        <w:t xml:space="preserve"> </w:t>
      </w:r>
      <w:r w:rsidR="00B35518" w:rsidRPr="003B1D53">
        <w:rPr>
          <w:rFonts w:ascii="Comic Sans MS" w:hAnsi="Comic Sans MS" w:cs="Calibri"/>
          <w:b/>
          <w:bCs/>
          <w:color w:val="000000"/>
          <w:sz w:val="20"/>
          <w:szCs w:val="20"/>
        </w:rPr>
        <w:t>03451300</w:t>
      </w:r>
      <w:r w:rsidR="00B35518">
        <w:rPr>
          <w:rFonts w:ascii="Comic Sans MS" w:hAnsi="Comic Sans MS" w:cs="Calibri"/>
          <w:b/>
          <w:bCs/>
          <w:color w:val="000000"/>
          <w:sz w:val="20"/>
          <w:szCs w:val="20"/>
        </w:rPr>
        <w:t xml:space="preserve">-9, </w:t>
      </w:r>
      <w:r w:rsidR="00B35518" w:rsidRPr="003B1D53">
        <w:rPr>
          <w:rFonts w:ascii="Comic Sans MS" w:hAnsi="Comic Sans MS" w:cs="Calibri"/>
          <w:b/>
          <w:bCs/>
          <w:color w:val="000000"/>
          <w:sz w:val="20"/>
          <w:szCs w:val="20"/>
        </w:rPr>
        <w:t>03452000-3</w:t>
      </w:r>
      <w:r w:rsidR="00B35518">
        <w:rPr>
          <w:rFonts w:ascii="Comic Sans MS" w:hAnsi="Comic Sans MS" w:cs="Calibri"/>
          <w:b/>
          <w:bCs/>
          <w:color w:val="000000"/>
          <w:sz w:val="20"/>
          <w:szCs w:val="20"/>
        </w:rPr>
        <w:t>,</w:t>
      </w:r>
      <w:r w:rsidR="00B35518" w:rsidRPr="00B35518">
        <w:rPr>
          <w:rFonts w:ascii="Comic Sans MS" w:hAnsi="Comic Sans MS" w:cs="Calibri"/>
          <w:b/>
          <w:bCs/>
          <w:color w:val="000000"/>
          <w:sz w:val="20"/>
          <w:szCs w:val="20"/>
        </w:rPr>
        <w:t xml:space="preserve"> </w:t>
      </w:r>
      <w:r w:rsidR="00B35518" w:rsidRPr="003B1D53">
        <w:rPr>
          <w:rFonts w:ascii="Comic Sans MS" w:hAnsi="Comic Sans MS" w:cs="Calibri"/>
          <w:b/>
          <w:bCs/>
          <w:color w:val="000000"/>
          <w:sz w:val="20"/>
          <w:szCs w:val="20"/>
        </w:rPr>
        <w:t>03441000-3</w:t>
      </w:r>
      <w:r w:rsidR="00B35518">
        <w:rPr>
          <w:rFonts w:ascii="Comic Sans MS" w:hAnsi="Comic Sans MS" w:cs="Calibri"/>
          <w:b/>
          <w:bCs/>
          <w:color w:val="000000"/>
          <w:sz w:val="20"/>
          <w:szCs w:val="20"/>
        </w:rPr>
        <w:t xml:space="preserve">, </w:t>
      </w:r>
      <w:r w:rsidR="00B35518" w:rsidRPr="000D5BB7">
        <w:rPr>
          <w:rFonts w:ascii="Comic Sans MS" w:hAnsi="Comic Sans MS" w:cs="Calibri"/>
          <w:b/>
          <w:bCs/>
          <w:color w:val="000000"/>
          <w:sz w:val="20"/>
          <w:szCs w:val="20"/>
        </w:rPr>
        <w:t>034</w:t>
      </w:r>
      <w:r w:rsidR="00B35518">
        <w:rPr>
          <w:rFonts w:ascii="Comic Sans MS" w:hAnsi="Comic Sans MS" w:cs="Calibri"/>
          <w:b/>
          <w:bCs/>
          <w:color w:val="000000"/>
          <w:sz w:val="20"/>
          <w:szCs w:val="20"/>
        </w:rPr>
        <w:t xml:space="preserve">51000-6 </w:t>
      </w:r>
    </w:p>
    <w:p w14:paraId="1CD79FB3" w14:textId="77777777" w:rsidR="00670D3A" w:rsidRPr="00210361" w:rsidRDefault="00670D3A" w:rsidP="00121116">
      <w:pPr>
        <w:spacing w:after="0" w:line="276" w:lineRule="auto"/>
        <w:ind w:left="720"/>
        <w:jc w:val="both"/>
        <w:rPr>
          <w:rFonts w:ascii="Verdana" w:hAnsi="Verdana" w:cs="Times New Roman"/>
          <w:b/>
          <w:sz w:val="20"/>
          <w:szCs w:val="20"/>
        </w:rPr>
      </w:pPr>
    </w:p>
    <w:p w14:paraId="171654D2" w14:textId="77777777" w:rsidR="00626D23" w:rsidRPr="00210361" w:rsidRDefault="00626D23" w:rsidP="009E49DC">
      <w:pPr>
        <w:pStyle w:val="Default"/>
        <w:spacing w:line="276" w:lineRule="auto"/>
        <w:jc w:val="both"/>
        <w:rPr>
          <w:rFonts w:ascii="Verdana" w:hAnsi="Verdana" w:cs="Times New Roman"/>
          <w:sz w:val="20"/>
          <w:szCs w:val="20"/>
        </w:rPr>
      </w:pPr>
    </w:p>
    <w:p w14:paraId="4EC0B802" w14:textId="77777777" w:rsidR="00732634" w:rsidRPr="00210361" w:rsidRDefault="00D35997" w:rsidP="009E49DC">
      <w:pPr>
        <w:pStyle w:val="Default"/>
        <w:spacing w:line="276" w:lineRule="auto"/>
        <w:jc w:val="both"/>
        <w:rPr>
          <w:rFonts w:ascii="Verdana" w:hAnsi="Verdana" w:cs="Verdana"/>
          <w:sz w:val="20"/>
          <w:szCs w:val="20"/>
        </w:rPr>
      </w:pPr>
      <w:r w:rsidRPr="00210361">
        <w:rPr>
          <w:rFonts w:ascii="Verdana" w:hAnsi="Verdana" w:cs="Verdana"/>
          <w:sz w:val="20"/>
          <w:szCs w:val="20"/>
        </w:rPr>
        <w:t xml:space="preserve">Η Παρούσα χωρίζεται στις εξής ομάδες </w:t>
      </w:r>
    </w:p>
    <w:p w14:paraId="525FF5A6" w14:textId="77777777" w:rsidR="00D35997" w:rsidRPr="00210361" w:rsidRDefault="00D35997" w:rsidP="009E49DC">
      <w:pPr>
        <w:pStyle w:val="Default"/>
        <w:spacing w:line="276" w:lineRule="auto"/>
        <w:jc w:val="both"/>
        <w:rPr>
          <w:rFonts w:ascii="Verdana" w:hAnsi="Verdana" w:cs="Verdana"/>
          <w:sz w:val="20"/>
          <w:szCs w:val="20"/>
        </w:rPr>
      </w:pPr>
    </w:p>
    <w:p w14:paraId="465FC1BD" w14:textId="77777777" w:rsidR="00D35997" w:rsidRPr="00210361" w:rsidRDefault="00D35997" w:rsidP="009E49DC">
      <w:pPr>
        <w:pStyle w:val="Default"/>
        <w:spacing w:line="276" w:lineRule="auto"/>
        <w:jc w:val="both"/>
        <w:rPr>
          <w:rFonts w:ascii="Verdana" w:hAnsi="Verdana" w:cs="Arial-BoldMT"/>
          <w:b/>
          <w:bCs/>
          <w:noProof/>
          <w:sz w:val="20"/>
          <w:szCs w:val="20"/>
        </w:rPr>
      </w:pPr>
      <w:r w:rsidRPr="00210361">
        <w:rPr>
          <w:rFonts w:ascii="Verdana" w:hAnsi="Verdana" w:cs="Verdana"/>
          <w:b/>
          <w:sz w:val="20"/>
          <w:szCs w:val="20"/>
        </w:rPr>
        <w:t xml:space="preserve">ΟΜΑΔΑ 1 </w:t>
      </w:r>
      <w:r w:rsidR="00B35518" w:rsidRPr="007839DE">
        <w:rPr>
          <w:rFonts w:ascii="Comic Sans MS" w:hAnsi="Comic Sans MS"/>
          <w:b/>
          <w:bCs/>
          <w:sz w:val="20"/>
          <w:szCs w:val="20"/>
        </w:rPr>
        <w:t>ΣΠΟΡΟΙ - ΒΟΛΒΟΙ</w:t>
      </w:r>
      <w:r w:rsidR="00B35518" w:rsidRPr="00210361">
        <w:rPr>
          <w:rFonts w:ascii="Verdana" w:hAnsi="Verdana" w:cs="Verdana"/>
          <w:sz w:val="20"/>
          <w:szCs w:val="20"/>
        </w:rPr>
        <w:t xml:space="preserve"> </w:t>
      </w:r>
      <w:r w:rsidRPr="00210361">
        <w:rPr>
          <w:rFonts w:ascii="Verdana" w:hAnsi="Verdana" w:cs="Verdana"/>
          <w:sz w:val="20"/>
          <w:szCs w:val="20"/>
        </w:rPr>
        <w:t xml:space="preserve">ενδεικτικού προϋπολογισμού </w:t>
      </w:r>
      <w:r w:rsidR="00B35518" w:rsidRPr="007839DE">
        <w:rPr>
          <w:rFonts w:ascii="Comic Sans MS" w:hAnsi="Comic Sans MS"/>
          <w:b/>
          <w:bCs/>
          <w:sz w:val="18"/>
          <w:szCs w:val="18"/>
        </w:rPr>
        <w:t>116,00</w:t>
      </w:r>
      <w:r w:rsidR="00B35518">
        <w:rPr>
          <w:rFonts w:ascii="Comic Sans MS" w:hAnsi="Comic Sans MS"/>
          <w:b/>
          <w:bCs/>
          <w:sz w:val="18"/>
          <w:szCs w:val="18"/>
        </w:rPr>
        <w:t xml:space="preserve">€ </w:t>
      </w:r>
      <w:r w:rsidR="00F6487B" w:rsidRPr="00210361">
        <w:rPr>
          <w:rFonts w:ascii="Verdana" w:hAnsi="Verdana" w:cs="Arial-BoldMT"/>
          <w:bCs/>
          <w:sz w:val="20"/>
          <w:szCs w:val="20"/>
        </w:rPr>
        <w:t xml:space="preserve">χωρίς το Φ.Π.Α. ήτοι συνολικά </w:t>
      </w:r>
      <w:r w:rsidRPr="00210361">
        <w:rPr>
          <w:rFonts w:ascii="Verdana" w:hAnsi="Verdana" w:cs="Verdana"/>
          <w:sz w:val="20"/>
          <w:szCs w:val="20"/>
        </w:rPr>
        <w:t xml:space="preserve"> </w:t>
      </w:r>
      <w:r w:rsidR="009A39CA">
        <w:rPr>
          <w:rFonts w:ascii="Verdana" w:hAnsi="Verdana" w:cs="Arial-BoldMT"/>
          <w:b/>
          <w:bCs/>
          <w:noProof/>
          <w:sz w:val="20"/>
          <w:szCs w:val="20"/>
        </w:rPr>
        <w:t>131,08€ με Φ.Π.Α. 13</w:t>
      </w:r>
      <w:r w:rsidR="00F6487B" w:rsidRPr="00210361">
        <w:rPr>
          <w:rFonts w:ascii="Verdana" w:hAnsi="Verdana" w:cs="Arial-BoldMT"/>
          <w:b/>
          <w:bCs/>
          <w:noProof/>
          <w:sz w:val="20"/>
          <w:szCs w:val="20"/>
        </w:rPr>
        <w:t>%</w:t>
      </w:r>
    </w:p>
    <w:p w14:paraId="629840BB" w14:textId="77777777" w:rsidR="00F6487B" w:rsidRPr="00210361" w:rsidRDefault="00F6487B" w:rsidP="009E49DC">
      <w:pPr>
        <w:pStyle w:val="Default"/>
        <w:spacing w:line="276" w:lineRule="auto"/>
        <w:jc w:val="both"/>
        <w:rPr>
          <w:rFonts w:ascii="Verdana" w:hAnsi="Verdana" w:cs="Arial-BoldMT"/>
          <w:b/>
          <w:bCs/>
          <w:noProof/>
          <w:sz w:val="20"/>
          <w:szCs w:val="20"/>
        </w:rPr>
      </w:pPr>
      <w:r w:rsidRPr="00210361">
        <w:rPr>
          <w:rFonts w:ascii="Verdana" w:hAnsi="Verdana" w:cs="Arial-BoldMT"/>
          <w:b/>
          <w:bCs/>
          <w:noProof/>
          <w:sz w:val="20"/>
          <w:szCs w:val="20"/>
        </w:rPr>
        <w:t xml:space="preserve">ΟΜΑΔΑ 2 </w:t>
      </w:r>
      <w:r w:rsidR="009A39CA" w:rsidRPr="007839DE">
        <w:rPr>
          <w:rFonts w:ascii="Comic Sans MS" w:hAnsi="Comic Sans MS"/>
          <w:b/>
          <w:bCs/>
          <w:sz w:val="20"/>
          <w:szCs w:val="20"/>
        </w:rPr>
        <w:t>ΕΤΗΣΙΑ ΕΠΟΧΙΑΚΑ</w:t>
      </w:r>
      <w:r w:rsidR="009A39CA" w:rsidRPr="00210361">
        <w:rPr>
          <w:rFonts w:ascii="Verdana" w:hAnsi="Verdana" w:cs="Verdana"/>
          <w:sz w:val="20"/>
          <w:szCs w:val="20"/>
        </w:rPr>
        <w:t xml:space="preserve"> </w:t>
      </w:r>
      <w:r w:rsidRPr="00210361">
        <w:rPr>
          <w:rFonts w:ascii="Verdana" w:hAnsi="Verdana" w:cs="Verdana"/>
          <w:sz w:val="20"/>
          <w:szCs w:val="20"/>
        </w:rPr>
        <w:t xml:space="preserve">ενδεικτικού προϋπολογισμό </w:t>
      </w:r>
      <w:r w:rsidR="009A39CA" w:rsidRPr="007839DE">
        <w:rPr>
          <w:rFonts w:ascii="Comic Sans MS" w:hAnsi="Comic Sans MS"/>
          <w:b/>
          <w:bCs/>
          <w:sz w:val="18"/>
          <w:szCs w:val="18"/>
        </w:rPr>
        <w:t>18.100,00</w:t>
      </w:r>
      <w:r w:rsidRPr="00210361">
        <w:rPr>
          <w:rFonts w:ascii="Verdana" w:hAnsi="Verdana" w:cs="Arial-BoldMT"/>
          <w:b/>
          <w:bCs/>
          <w:sz w:val="20"/>
          <w:szCs w:val="20"/>
        </w:rPr>
        <w:t xml:space="preserve"> </w:t>
      </w:r>
      <w:r w:rsidRPr="00210361">
        <w:rPr>
          <w:rFonts w:ascii="Verdana" w:hAnsi="Verdana" w:cs="Arial-BoldMT"/>
          <w:bCs/>
          <w:sz w:val="20"/>
          <w:szCs w:val="20"/>
        </w:rPr>
        <w:t xml:space="preserve">χωρίς το Φ.Π.Α. ήτοι συνολικά </w:t>
      </w:r>
      <w:r w:rsidRPr="00210361">
        <w:rPr>
          <w:rFonts w:ascii="Verdana" w:hAnsi="Verdana" w:cs="Verdana"/>
          <w:sz w:val="20"/>
          <w:szCs w:val="20"/>
        </w:rPr>
        <w:t xml:space="preserve"> </w:t>
      </w:r>
      <w:r w:rsidR="009A39CA" w:rsidRPr="009A39CA">
        <w:rPr>
          <w:rFonts w:ascii="Verdana" w:hAnsi="Verdana" w:cs="Verdana"/>
          <w:b/>
          <w:sz w:val="20"/>
          <w:szCs w:val="20"/>
        </w:rPr>
        <w:t>20.453,00</w:t>
      </w:r>
      <w:r w:rsidR="009A39CA">
        <w:rPr>
          <w:rFonts w:ascii="Verdana" w:hAnsi="Verdana" w:cs="Arial-BoldMT"/>
          <w:b/>
          <w:bCs/>
          <w:noProof/>
          <w:sz w:val="20"/>
          <w:szCs w:val="20"/>
        </w:rPr>
        <w:t>€ με Φ.Π.Α. 13</w:t>
      </w:r>
      <w:r w:rsidRPr="00210361">
        <w:rPr>
          <w:rFonts w:ascii="Verdana" w:hAnsi="Verdana" w:cs="Arial-BoldMT"/>
          <w:b/>
          <w:bCs/>
          <w:noProof/>
          <w:sz w:val="20"/>
          <w:szCs w:val="20"/>
        </w:rPr>
        <w:t>%</w:t>
      </w:r>
    </w:p>
    <w:p w14:paraId="05F8344F" w14:textId="77777777" w:rsidR="00F6487B" w:rsidRPr="00210361" w:rsidRDefault="00F6487B" w:rsidP="009E49DC">
      <w:pPr>
        <w:pStyle w:val="Default"/>
        <w:spacing w:line="276" w:lineRule="auto"/>
        <w:jc w:val="both"/>
        <w:rPr>
          <w:rFonts w:ascii="Verdana" w:hAnsi="Verdana" w:cs="Arial-BoldMT"/>
          <w:b/>
          <w:bCs/>
          <w:noProof/>
          <w:sz w:val="20"/>
          <w:szCs w:val="20"/>
        </w:rPr>
      </w:pPr>
      <w:r w:rsidRPr="00210361">
        <w:rPr>
          <w:rFonts w:ascii="Verdana" w:hAnsi="Verdana" w:cs="Arial-BoldMT"/>
          <w:b/>
          <w:bCs/>
          <w:noProof/>
          <w:sz w:val="20"/>
          <w:szCs w:val="20"/>
        </w:rPr>
        <w:t xml:space="preserve">Ομαδα 3 </w:t>
      </w:r>
      <w:r w:rsidR="009A39CA" w:rsidRPr="007839DE">
        <w:rPr>
          <w:rFonts w:ascii="Comic Sans MS" w:hAnsi="Comic Sans MS"/>
          <w:b/>
          <w:bCs/>
          <w:sz w:val="20"/>
          <w:szCs w:val="20"/>
        </w:rPr>
        <w:t>ΘΑΜΝΟΙ</w:t>
      </w:r>
      <w:r w:rsidR="009A39CA" w:rsidRPr="00210361">
        <w:rPr>
          <w:rFonts w:ascii="Verdana" w:hAnsi="Verdana" w:cs="Verdana"/>
          <w:sz w:val="20"/>
          <w:szCs w:val="20"/>
        </w:rPr>
        <w:t xml:space="preserve"> </w:t>
      </w:r>
      <w:r w:rsidRPr="00210361">
        <w:rPr>
          <w:rFonts w:ascii="Verdana" w:hAnsi="Verdana" w:cs="Verdana"/>
          <w:sz w:val="20"/>
          <w:szCs w:val="20"/>
        </w:rPr>
        <w:t xml:space="preserve">ενδεικτικού προϋπολογισμό </w:t>
      </w:r>
      <w:r w:rsidR="009A39CA">
        <w:rPr>
          <w:rFonts w:ascii="Verdana" w:hAnsi="Verdana" w:cs="Verdana"/>
          <w:b/>
          <w:sz w:val="20"/>
          <w:szCs w:val="20"/>
        </w:rPr>
        <w:t>9.180</w:t>
      </w:r>
      <w:r w:rsidRPr="00210361">
        <w:rPr>
          <w:rFonts w:ascii="Verdana" w:hAnsi="Verdana" w:cs="Arial-BoldMT"/>
          <w:b/>
          <w:bCs/>
          <w:sz w:val="20"/>
          <w:szCs w:val="20"/>
        </w:rPr>
        <w:t>,</w:t>
      </w:r>
      <w:r w:rsidR="009A39CA">
        <w:rPr>
          <w:rFonts w:ascii="Verdana" w:hAnsi="Verdana" w:cs="Arial-BoldMT"/>
          <w:b/>
          <w:bCs/>
          <w:sz w:val="20"/>
          <w:szCs w:val="20"/>
        </w:rPr>
        <w:t>0</w:t>
      </w:r>
      <w:r w:rsidR="00210361" w:rsidRPr="00210361">
        <w:rPr>
          <w:rFonts w:ascii="Verdana" w:hAnsi="Verdana" w:cs="Arial-BoldMT"/>
          <w:b/>
          <w:bCs/>
          <w:sz w:val="20"/>
          <w:szCs w:val="20"/>
        </w:rPr>
        <w:t>0</w:t>
      </w:r>
      <w:r w:rsidRPr="00210361">
        <w:rPr>
          <w:rFonts w:ascii="Verdana" w:hAnsi="Verdana" w:cs="Arial-BoldMT"/>
          <w:bCs/>
          <w:sz w:val="20"/>
          <w:szCs w:val="20"/>
        </w:rPr>
        <w:t xml:space="preserve"> χωρίς το Φ.Π.Α. ήτοι συνολικά </w:t>
      </w:r>
      <w:r w:rsidRPr="00210361">
        <w:rPr>
          <w:rFonts w:ascii="Verdana" w:hAnsi="Verdana" w:cs="Verdana"/>
          <w:sz w:val="20"/>
          <w:szCs w:val="20"/>
        </w:rPr>
        <w:t xml:space="preserve"> </w:t>
      </w:r>
      <w:r w:rsidR="009A39CA">
        <w:rPr>
          <w:rFonts w:ascii="Verdana" w:hAnsi="Verdana" w:cs="Verdana"/>
          <w:b/>
          <w:sz w:val="20"/>
          <w:szCs w:val="20"/>
        </w:rPr>
        <w:t>10.373,40</w:t>
      </w:r>
      <w:r w:rsidRPr="00210361">
        <w:rPr>
          <w:rFonts w:ascii="Verdana" w:hAnsi="Verdana" w:cs="Verdana"/>
          <w:b/>
          <w:sz w:val="20"/>
          <w:szCs w:val="20"/>
        </w:rPr>
        <w:t>€</w:t>
      </w:r>
      <w:r w:rsidR="009A39CA">
        <w:rPr>
          <w:rFonts w:ascii="Verdana" w:hAnsi="Verdana" w:cs="Arial-BoldMT"/>
          <w:b/>
          <w:bCs/>
          <w:noProof/>
          <w:sz w:val="20"/>
          <w:szCs w:val="20"/>
        </w:rPr>
        <w:t xml:space="preserve"> με Φ.Π.Α. 13</w:t>
      </w:r>
      <w:r w:rsidRPr="00210361">
        <w:rPr>
          <w:rFonts w:ascii="Verdana" w:hAnsi="Verdana" w:cs="Arial-BoldMT"/>
          <w:b/>
          <w:bCs/>
          <w:noProof/>
          <w:sz w:val="20"/>
          <w:szCs w:val="20"/>
        </w:rPr>
        <w:t>%</w:t>
      </w:r>
    </w:p>
    <w:p w14:paraId="1DFB5D2B" w14:textId="77777777" w:rsidR="00F6487B" w:rsidRPr="00210361" w:rsidRDefault="00F6487B" w:rsidP="00F6487B">
      <w:pPr>
        <w:pStyle w:val="Default"/>
        <w:spacing w:line="276" w:lineRule="auto"/>
        <w:jc w:val="both"/>
        <w:rPr>
          <w:rFonts w:ascii="Verdana" w:hAnsi="Verdana" w:cs="Arial-BoldMT"/>
          <w:b/>
          <w:bCs/>
          <w:noProof/>
          <w:sz w:val="20"/>
          <w:szCs w:val="20"/>
        </w:rPr>
      </w:pPr>
      <w:r w:rsidRPr="00210361">
        <w:rPr>
          <w:rFonts w:ascii="Verdana" w:hAnsi="Verdana" w:cs="Arial-BoldMT"/>
          <w:b/>
          <w:bCs/>
          <w:noProof/>
          <w:sz w:val="20"/>
          <w:szCs w:val="20"/>
        </w:rPr>
        <w:t xml:space="preserve">ΟΜΑΔΑ 4 </w:t>
      </w:r>
      <w:r w:rsidR="009A39CA" w:rsidRPr="00476475">
        <w:rPr>
          <w:rFonts w:ascii="Comic Sans MS" w:hAnsi="Comic Sans MS"/>
          <w:b/>
          <w:bCs/>
          <w:sz w:val="20"/>
          <w:szCs w:val="20"/>
        </w:rPr>
        <w:t>ΔΕΝΤΡΑ</w:t>
      </w:r>
      <w:r w:rsidR="009A39CA" w:rsidRPr="00210361">
        <w:rPr>
          <w:rFonts w:ascii="Verdana" w:hAnsi="Verdana" w:cs="Arial-BoldMT"/>
          <w:b/>
          <w:bCs/>
          <w:noProof/>
          <w:sz w:val="20"/>
          <w:szCs w:val="20"/>
        </w:rPr>
        <w:t xml:space="preserve"> </w:t>
      </w:r>
      <w:r w:rsidRPr="00210361">
        <w:rPr>
          <w:rFonts w:ascii="Verdana" w:hAnsi="Verdana" w:cs="Verdana"/>
          <w:sz w:val="20"/>
          <w:szCs w:val="20"/>
        </w:rPr>
        <w:t xml:space="preserve">ενδεικτικού προϋπολογισμό </w:t>
      </w:r>
      <w:r w:rsidR="009A39CA">
        <w:rPr>
          <w:rFonts w:ascii="Verdana" w:hAnsi="Verdana" w:cs="Verdana"/>
          <w:b/>
          <w:sz w:val="20"/>
          <w:szCs w:val="20"/>
        </w:rPr>
        <w:t>4.370</w:t>
      </w:r>
      <w:r w:rsidRPr="00210361">
        <w:rPr>
          <w:rFonts w:ascii="Verdana" w:hAnsi="Verdana" w:cs="Arial-BoldMT"/>
          <w:b/>
          <w:bCs/>
          <w:sz w:val="20"/>
          <w:szCs w:val="20"/>
        </w:rPr>
        <w:t>,00</w:t>
      </w:r>
      <w:r w:rsidRPr="00210361">
        <w:rPr>
          <w:rFonts w:ascii="Verdana" w:hAnsi="Verdana" w:cs="Arial-BoldMT"/>
          <w:bCs/>
          <w:sz w:val="20"/>
          <w:szCs w:val="20"/>
        </w:rPr>
        <w:t xml:space="preserve"> χωρίς το Φ.Π.Α. ήτοι συνολικά </w:t>
      </w:r>
      <w:r w:rsidRPr="00210361">
        <w:rPr>
          <w:rFonts w:ascii="Verdana" w:hAnsi="Verdana" w:cs="Verdana"/>
          <w:sz w:val="20"/>
          <w:szCs w:val="20"/>
        </w:rPr>
        <w:t xml:space="preserve"> </w:t>
      </w:r>
      <w:r w:rsidR="009A39CA">
        <w:rPr>
          <w:rFonts w:ascii="Verdana" w:hAnsi="Verdana" w:cs="Verdana"/>
          <w:b/>
          <w:sz w:val="20"/>
          <w:szCs w:val="20"/>
        </w:rPr>
        <w:t>4.938,10</w:t>
      </w:r>
      <w:r w:rsidRPr="00210361">
        <w:rPr>
          <w:rFonts w:ascii="Verdana" w:hAnsi="Verdana" w:cs="Verdana"/>
          <w:b/>
          <w:sz w:val="20"/>
          <w:szCs w:val="20"/>
        </w:rPr>
        <w:t>€</w:t>
      </w:r>
      <w:r w:rsidR="009A39CA">
        <w:rPr>
          <w:rFonts w:ascii="Verdana" w:hAnsi="Verdana" w:cs="Arial-BoldMT"/>
          <w:b/>
          <w:bCs/>
          <w:noProof/>
          <w:sz w:val="20"/>
          <w:szCs w:val="20"/>
        </w:rPr>
        <w:t xml:space="preserve"> με Φ.Π.Α. 13</w:t>
      </w:r>
      <w:r w:rsidRPr="00210361">
        <w:rPr>
          <w:rFonts w:ascii="Verdana" w:hAnsi="Verdana" w:cs="Arial-BoldMT"/>
          <w:b/>
          <w:bCs/>
          <w:noProof/>
          <w:sz w:val="20"/>
          <w:szCs w:val="20"/>
        </w:rPr>
        <w:t>%</w:t>
      </w:r>
    </w:p>
    <w:p w14:paraId="4F320360" w14:textId="77777777" w:rsidR="00F6487B" w:rsidRPr="00210361" w:rsidRDefault="00F6487B" w:rsidP="00F6487B">
      <w:pPr>
        <w:pStyle w:val="Default"/>
        <w:spacing w:line="276" w:lineRule="auto"/>
        <w:jc w:val="both"/>
        <w:rPr>
          <w:rFonts w:ascii="Verdana" w:hAnsi="Verdana" w:cs="Arial-BoldMT"/>
          <w:b/>
          <w:bCs/>
          <w:noProof/>
          <w:sz w:val="20"/>
          <w:szCs w:val="20"/>
        </w:rPr>
      </w:pPr>
      <w:r w:rsidRPr="00210361">
        <w:rPr>
          <w:rFonts w:ascii="Verdana" w:hAnsi="Verdana" w:cs="Arial-BoldMT"/>
          <w:b/>
          <w:bCs/>
          <w:noProof/>
          <w:sz w:val="20"/>
          <w:szCs w:val="20"/>
        </w:rPr>
        <w:t xml:space="preserve">ΟΜΑΔΑ 5 </w:t>
      </w:r>
      <w:r w:rsidR="009A39CA" w:rsidRPr="00476475">
        <w:rPr>
          <w:rFonts w:ascii="Comic Sans MS" w:hAnsi="Comic Sans MS"/>
          <w:b/>
          <w:bCs/>
          <w:sz w:val="20"/>
          <w:szCs w:val="20"/>
        </w:rPr>
        <w:t>ΦΥΤΑ ΕΣΩΤΕΡΙΚΟΥ ΧΩΡΟΥ</w:t>
      </w:r>
      <w:r w:rsidR="009A39CA" w:rsidRPr="00210361">
        <w:rPr>
          <w:rFonts w:ascii="Verdana" w:hAnsi="Verdana" w:cs="Arial-BoldMT"/>
          <w:b/>
          <w:bCs/>
          <w:noProof/>
          <w:sz w:val="20"/>
          <w:szCs w:val="20"/>
        </w:rPr>
        <w:t xml:space="preserve"> </w:t>
      </w:r>
      <w:r w:rsidRPr="00210361">
        <w:rPr>
          <w:rFonts w:ascii="Verdana" w:hAnsi="Verdana" w:cs="Verdana"/>
          <w:sz w:val="20"/>
          <w:szCs w:val="20"/>
        </w:rPr>
        <w:t xml:space="preserve">ενδεικτικού προϋπολογισμό </w:t>
      </w:r>
      <w:r w:rsidR="009A39CA">
        <w:rPr>
          <w:rFonts w:ascii="Verdana" w:hAnsi="Verdana" w:cs="Verdana"/>
          <w:b/>
          <w:sz w:val="20"/>
          <w:szCs w:val="20"/>
        </w:rPr>
        <w:t>575,00</w:t>
      </w:r>
      <w:r w:rsidRPr="00210361">
        <w:rPr>
          <w:rFonts w:ascii="Verdana" w:hAnsi="Verdana" w:cs="Arial-BoldMT"/>
          <w:bCs/>
          <w:sz w:val="20"/>
          <w:szCs w:val="20"/>
        </w:rPr>
        <w:t xml:space="preserve"> χωρίς το Φ.Π.Α. ήτοι συνολικά </w:t>
      </w:r>
      <w:r w:rsidRPr="00210361">
        <w:rPr>
          <w:rFonts w:ascii="Verdana" w:hAnsi="Verdana" w:cs="Verdana"/>
          <w:sz w:val="20"/>
          <w:szCs w:val="20"/>
        </w:rPr>
        <w:t xml:space="preserve"> </w:t>
      </w:r>
      <w:r w:rsidR="009A39CA">
        <w:rPr>
          <w:rFonts w:ascii="Verdana" w:hAnsi="Verdana" w:cs="Verdana"/>
          <w:b/>
          <w:sz w:val="20"/>
          <w:szCs w:val="20"/>
        </w:rPr>
        <w:t>649,75</w:t>
      </w:r>
      <w:r w:rsidRPr="00210361">
        <w:rPr>
          <w:rFonts w:ascii="Verdana" w:hAnsi="Verdana" w:cs="Verdana"/>
          <w:b/>
          <w:sz w:val="20"/>
          <w:szCs w:val="20"/>
        </w:rPr>
        <w:t>€</w:t>
      </w:r>
      <w:r w:rsidR="009A39CA">
        <w:rPr>
          <w:rFonts w:ascii="Verdana" w:hAnsi="Verdana" w:cs="Arial-BoldMT"/>
          <w:b/>
          <w:bCs/>
          <w:noProof/>
          <w:sz w:val="20"/>
          <w:szCs w:val="20"/>
        </w:rPr>
        <w:t xml:space="preserve"> με Φ.Π.Α. 13</w:t>
      </w:r>
      <w:r w:rsidRPr="00210361">
        <w:rPr>
          <w:rFonts w:ascii="Verdana" w:hAnsi="Verdana" w:cs="Arial-BoldMT"/>
          <w:b/>
          <w:bCs/>
          <w:noProof/>
          <w:sz w:val="20"/>
          <w:szCs w:val="20"/>
        </w:rPr>
        <w:t>%</w:t>
      </w:r>
    </w:p>
    <w:p w14:paraId="4CB86206" w14:textId="77777777" w:rsidR="009A39CA" w:rsidRPr="00210361" w:rsidRDefault="009A39CA" w:rsidP="009A39CA">
      <w:pPr>
        <w:pStyle w:val="Default"/>
        <w:spacing w:line="276" w:lineRule="auto"/>
        <w:jc w:val="both"/>
        <w:rPr>
          <w:rFonts w:ascii="Verdana" w:hAnsi="Verdana" w:cs="Arial-BoldMT"/>
          <w:b/>
          <w:bCs/>
          <w:noProof/>
          <w:sz w:val="20"/>
          <w:szCs w:val="20"/>
        </w:rPr>
      </w:pPr>
      <w:r>
        <w:rPr>
          <w:rFonts w:ascii="Verdana" w:hAnsi="Verdana" w:cs="Arial-BoldMT"/>
          <w:b/>
          <w:bCs/>
          <w:noProof/>
          <w:sz w:val="20"/>
          <w:szCs w:val="20"/>
        </w:rPr>
        <w:t>ΟΜΑΔΑ 6</w:t>
      </w:r>
      <w:r w:rsidRPr="00210361">
        <w:rPr>
          <w:rFonts w:ascii="Verdana" w:hAnsi="Verdana" w:cs="Arial-BoldMT"/>
          <w:b/>
          <w:bCs/>
          <w:noProof/>
          <w:sz w:val="20"/>
          <w:szCs w:val="20"/>
        </w:rPr>
        <w:t xml:space="preserve"> </w:t>
      </w:r>
      <w:r w:rsidRPr="005A7EB8">
        <w:rPr>
          <w:rFonts w:ascii="Comic Sans MS" w:hAnsi="Comic Sans MS"/>
          <w:b/>
          <w:bCs/>
          <w:sz w:val="20"/>
          <w:szCs w:val="20"/>
        </w:rPr>
        <w:t>ΕΤΟΙΜΟΣ ΧΛΟΟΤΑΠΗΤΑΣ (ΜΕ ΕΓΚΑΤΑΣΤΑΣΗ)</w:t>
      </w:r>
      <w:r>
        <w:rPr>
          <w:rFonts w:ascii="Comic Sans MS" w:hAnsi="Comic Sans MS"/>
          <w:b/>
          <w:bCs/>
          <w:sz w:val="20"/>
          <w:szCs w:val="20"/>
        </w:rPr>
        <w:t xml:space="preserve"> </w:t>
      </w:r>
      <w:r w:rsidRPr="00210361">
        <w:rPr>
          <w:rFonts w:ascii="Verdana" w:hAnsi="Verdana" w:cs="Verdana"/>
          <w:sz w:val="20"/>
          <w:szCs w:val="20"/>
        </w:rPr>
        <w:t xml:space="preserve">ενδεικτικού προϋπολογισμό </w:t>
      </w:r>
      <w:r>
        <w:rPr>
          <w:rFonts w:ascii="Verdana" w:hAnsi="Verdana" w:cs="Verdana"/>
          <w:b/>
          <w:sz w:val="20"/>
          <w:szCs w:val="20"/>
        </w:rPr>
        <w:t>3.000,00</w:t>
      </w:r>
      <w:r w:rsidRPr="00210361">
        <w:rPr>
          <w:rFonts w:ascii="Verdana" w:hAnsi="Verdana" w:cs="Arial-BoldMT"/>
          <w:bCs/>
          <w:sz w:val="20"/>
          <w:szCs w:val="20"/>
        </w:rPr>
        <w:t xml:space="preserve"> χωρίς το Φ.Π.Α. ήτοι συνολικά </w:t>
      </w:r>
      <w:r w:rsidRPr="00210361">
        <w:rPr>
          <w:rFonts w:ascii="Verdana" w:hAnsi="Verdana" w:cs="Verdana"/>
          <w:sz w:val="20"/>
          <w:szCs w:val="20"/>
        </w:rPr>
        <w:t xml:space="preserve"> </w:t>
      </w:r>
      <w:r>
        <w:rPr>
          <w:rFonts w:ascii="Verdana" w:hAnsi="Verdana" w:cs="Verdana"/>
          <w:b/>
          <w:sz w:val="20"/>
          <w:szCs w:val="20"/>
        </w:rPr>
        <w:t>3.390,00</w:t>
      </w:r>
      <w:r w:rsidRPr="00210361">
        <w:rPr>
          <w:rFonts w:ascii="Verdana" w:hAnsi="Verdana" w:cs="Verdana"/>
          <w:b/>
          <w:sz w:val="20"/>
          <w:szCs w:val="20"/>
        </w:rPr>
        <w:t>€</w:t>
      </w:r>
      <w:r>
        <w:rPr>
          <w:rFonts w:ascii="Verdana" w:hAnsi="Verdana" w:cs="Arial-BoldMT"/>
          <w:b/>
          <w:bCs/>
          <w:noProof/>
          <w:sz w:val="20"/>
          <w:szCs w:val="20"/>
        </w:rPr>
        <w:t xml:space="preserve"> με Φ.Π.Α. 13</w:t>
      </w:r>
      <w:r w:rsidRPr="00210361">
        <w:rPr>
          <w:rFonts w:ascii="Verdana" w:hAnsi="Verdana" w:cs="Arial-BoldMT"/>
          <w:b/>
          <w:bCs/>
          <w:noProof/>
          <w:sz w:val="20"/>
          <w:szCs w:val="20"/>
        </w:rPr>
        <w:t>%</w:t>
      </w:r>
    </w:p>
    <w:p w14:paraId="58956C73" w14:textId="77777777" w:rsidR="00F6487B" w:rsidRPr="00210361" w:rsidRDefault="00F6487B" w:rsidP="009E49DC">
      <w:pPr>
        <w:pStyle w:val="Default"/>
        <w:spacing w:line="276" w:lineRule="auto"/>
        <w:jc w:val="both"/>
        <w:rPr>
          <w:rFonts w:ascii="Verdana" w:hAnsi="Verdana" w:cs="Arial-BoldMT"/>
          <w:b/>
          <w:bCs/>
          <w:noProof/>
          <w:sz w:val="20"/>
          <w:szCs w:val="20"/>
        </w:rPr>
      </w:pPr>
    </w:p>
    <w:p w14:paraId="776E63AC" w14:textId="77777777" w:rsidR="00F6487B" w:rsidRPr="00210361" w:rsidRDefault="00F6487B" w:rsidP="009E49DC">
      <w:pPr>
        <w:pStyle w:val="Default"/>
        <w:spacing w:line="276" w:lineRule="auto"/>
        <w:jc w:val="both"/>
        <w:rPr>
          <w:rFonts w:ascii="Verdana" w:hAnsi="Verdana" w:cs="Verdana"/>
          <w:sz w:val="20"/>
          <w:szCs w:val="20"/>
        </w:rPr>
      </w:pPr>
    </w:p>
    <w:p w14:paraId="60F2ACE7" w14:textId="77777777" w:rsidR="00626D23" w:rsidRPr="00210361" w:rsidRDefault="00626D23" w:rsidP="009E49DC">
      <w:pPr>
        <w:pStyle w:val="Default"/>
        <w:spacing w:line="276" w:lineRule="auto"/>
        <w:jc w:val="both"/>
        <w:rPr>
          <w:rFonts w:ascii="Verdana" w:hAnsi="Verdana" w:cs="Verdana"/>
          <w:b/>
          <w:color w:val="FF0000"/>
          <w:sz w:val="20"/>
          <w:szCs w:val="20"/>
        </w:rPr>
      </w:pPr>
      <w:r w:rsidRPr="00210361">
        <w:rPr>
          <w:rFonts w:ascii="Verdana" w:hAnsi="Verdana" w:cs="Verdana"/>
          <w:b/>
          <w:sz w:val="20"/>
          <w:szCs w:val="20"/>
        </w:rPr>
        <w:t xml:space="preserve">Προσφορές γίνονται δεκτές </w:t>
      </w:r>
      <w:r w:rsidRPr="00210361">
        <w:rPr>
          <w:rFonts w:ascii="Verdana" w:hAnsi="Verdana" w:cs="Verdana"/>
          <w:b/>
          <w:bCs/>
          <w:sz w:val="20"/>
          <w:szCs w:val="20"/>
        </w:rPr>
        <w:t xml:space="preserve">για </w:t>
      </w:r>
      <w:r w:rsidR="00D35997" w:rsidRPr="00210361">
        <w:rPr>
          <w:rFonts w:ascii="Verdana" w:hAnsi="Verdana" w:cs="Verdana"/>
          <w:b/>
          <w:bCs/>
          <w:sz w:val="20"/>
          <w:szCs w:val="20"/>
        </w:rPr>
        <w:t xml:space="preserve"> όλες τις ομάδε</w:t>
      </w:r>
      <w:r w:rsidR="009A39CA">
        <w:rPr>
          <w:rFonts w:ascii="Verdana" w:hAnsi="Verdana" w:cs="Verdana"/>
          <w:b/>
          <w:bCs/>
          <w:sz w:val="20"/>
          <w:szCs w:val="20"/>
        </w:rPr>
        <w:t xml:space="preserve">ς, όλα τα είδη και όλες τις ποσότητες </w:t>
      </w:r>
      <w:r w:rsidR="00D35997" w:rsidRPr="00210361">
        <w:rPr>
          <w:rFonts w:ascii="Verdana" w:hAnsi="Verdana" w:cs="Verdana"/>
          <w:b/>
          <w:bCs/>
          <w:sz w:val="20"/>
          <w:szCs w:val="20"/>
        </w:rPr>
        <w:t>των</w:t>
      </w:r>
      <w:r w:rsidRPr="00210361">
        <w:rPr>
          <w:rFonts w:ascii="Verdana" w:hAnsi="Verdana" w:cs="Verdana"/>
          <w:b/>
          <w:bCs/>
          <w:sz w:val="20"/>
          <w:szCs w:val="20"/>
        </w:rPr>
        <w:t xml:space="preserve"> ειδών </w:t>
      </w:r>
      <w:r w:rsidR="00D35997" w:rsidRPr="00210361">
        <w:rPr>
          <w:rFonts w:ascii="Verdana" w:hAnsi="Verdana" w:cs="Verdana"/>
          <w:b/>
          <w:bCs/>
          <w:sz w:val="20"/>
          <w:szCs w:val="20"/>
        </w:rPr>
        <w:t xml:space="preserve">της κάθε ομάδας </w:t>
      </w:r>
      <w:r w:rsidRPr="00210361">
        <w:rPr>
          <w:rFonts w:ascii="Verdana" w:hAnsi="Verdana" w:cs="Verdana"/>
          <w:b/>
          <w:sz w:val="20"/>
          <w:szCs w:val="20"/>
        </w:rPr>
        <w:t>με βάση τους Πίνακες του Παραρτήματος Β΄.</w:t>
      </w:r>
      <w:r w:rsidRPr="00210361">
        <w:rPr>
          <w:rFonts w:ascii="Verdana" w:hAnsi="Verdana" w:cs="Verdana"/>
          <w:sz w:val="20"/>
          <w:szCs w:val="20"/>
        </w:rPr>
        <w:t xml:space="preserve"> Η δαπάνη θα χρηματοδοτηθεί από </w:t>
      </w:r>
      <w:r w:rsidR="00D14908" w:rsidRPr="00210361">
        <w:rPr>
          <w:rFonts w:ascii="Verdana" w:hAnsi="Verdana" w:cs="Verdana"/>
          <w:sz w:val="20"/>
          <w:szCs w:val="20"/>
        </w:rPr>
        <w:t>ίδιους πόρους</w:t>
      </w:r>
      <w:r w:rsidR="007D7D68" w:rsidRPr="00210361">
        <w:rPr>
          <w:rFonts w:ascii="Verdana" w:hAnsi="Verdana" w:cs="Verdana"/>
          <w:sz w:val="20"/>
          <w:szCs w:val="20"/>
        </w:rPr>
        <w:t>.</w:t>
      </w:r>
    </w:p>
    <w:p w14:paraId="58DFF7A7" w14:textId="77777777" w:rsidR="00732634" w:rsidRPr="00210361" w:rsidRDefault="00732634" w:rsidP="009E49DC">
      <w:pPr>
        <w:spacing w:line="276" w:lineRule="auto"/>
        <w:jc w:val="both"/>
        <w:rPr>
          <w:rFonts w:ascii="Verdana" w:hAnsi="Verdana" w:cs="Verdana"/>
          <w:sz w:val="20"/>
          <w:szCs w:val="20"/>
        </w:rPr>
      </w:pPr>
    </w:p>
    <w:p w14:paraId="232CA46D" w14:textId="77777777"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ενώπιον της αρμόδι</w:t>
      </w:r>
      <w:r w:rsidR="00B12F35">
        <w:rPr>
          <w:rFonts w:ascii="Verdana" w:hAnsi="Verdana" w:cs="Verdana"/>
          <w:sz w:val="20"/>
          <w:szCs w:val="20"/>
        </w:rPr>
        <w:t>ας Επιτροπής του Δήμου, την 18</w:t>
      </w:r>
      <w:r w:rsidR="00B12F35" w:rsidRPr="00B12F35">
        <w:rPr>
          <w:rFonts w:ascii="Verdana" w:hAnsi="Verdana" w:cs="Verdana"/>
          <w:sz w:val="20"/>
          <w:szCs w:val="20"/>
          <w:vertAlign w:val="superscript"/>
        </w:rPr>
        <w:t>η</w:t>
      </w:r>
      <w:r w:rsidR="00B12F35">
        <w:rPr>
          <w:rFonts w:ascii="Verdana" w:hAnsi="Verdana" w:cs="Verdana"/>
          <w:sz w:val="20"/>
          <w:szCs w:val="20"/>
        </w:rPr>
        <w:t xml:space="preserve"> /05/</w:t>
      </w:r>
      <w:r w:rsidRPr="00210361">
        <w:rPr>
          <w:rFonts w:ascii="Verdana" w:hAnsi="Verdana" w:cs="Verdana"/>
          <w:sz w:val="20"/>
          <w:szCs w:val="20"/>
        </w:rPr>
        <w:t>20</w:t>
      </w:r>
      <w:r w:rsidR="00D35997" w:rsidRPr="00210361">
        <w:rPr>
          <w:rFonts w:ascii="Verdana" w:hAnsi="Verdana" w:cs="Verdana"/>
          <w:sz w:val="20"/>
          <w:szCs w:val="20"/>
        </w:rPr>
        <w:t>21</w:t>
      </w:r>
      <w:r w:rsidRPr="00210361">
        <w:rPr>
          <w:rFonts w:ascii="Verdana" w:hAnsi="Verdana" w:cs="Verdana"/>
          <w:sz w:val="20"/>
          <w:szCs w:val="20"/>
        </w:rPr>
        <w:t xml:space="preserve"> και ώρα </w:t>
      </w:r>
      <w:r w:rsidR="003C7B0C">
        <w:rPr>
          <w:rFonts w:ascii="Verdana" w:hAnsi="Verdana" w:cs="Verdana"/>
          <w:sz w:val="20"/>
          <w:szCs w:val="20"/>
        </w:rPr>
        <w:t>14</w:t>
      </w:r>
      <w:r w:rsidRPr="00210361">
        <w:rPr>
          <w:rFonts w:ascii="Verdana" w:hAnsi="Verdana" w:cs="Verdana"/>
          <w:sz w:val="20"/>
          <w:szCs w:val="20"/>
        </w:rPr>
        <w:t>:00</w:t>
      </w:r>
      <w:r w:rsidR="00AB30D8" w:rsidRPr="00210361">
        <w:rPr>
          <w:rFonts w:ascii="Verdana" w:hAnsi="Verdana" w:cs="Verdana"/>
          <w:sz w:val="20"/>
          <w:szCs w:val="20"/>
        </w:rPr>
        <w:t xml:space="preserve"> </w:t>
      </w:r>
      <w:r w:rsidR="003C7B0C">
        <w:rPr>
          <w:rFonts w:ascii="Verdana" w:hAnsi="Verdana" w:cs="Verdana"/>
          <w:sz w:val="20"/>
          <w:szCs w:val="20"/>
        </w:rPr>
        <w:t>μ</w:t>
      </w:r>
      <w:r w:rsidRPr="00210361">
        <w:rPr>
          <w:rFonts w:ascii="Verdana" w:hAnsi="Verdana" w:cs="Verdana"/>
          <w:sz w:val="20"/>
          <w:szCs w:val="20"/>
        </w:rPr>
        <w:t xml:space="preserve">.μ. στο κτίριο του </w:t>
      </w:r>
      <w:r w:rsidR="00212B6C" w:rsidRPr="00210361">
        <w:rPr>
          <w:rFonts w:ascii="Verdana" w:hAnsi="Verdana" w:cs="Verdana"/>
          <w:sz w:val="20"/>
          <w:szCs w:val="20"/>
        </w:rPr>
        <w:t>Τμήματος Προμηθειών</w:t>
      </w:r>
      <w:r w:rsidRPr="00210361">
        <w:rPr>
          <w:rFonts w:ascii="Verdana" w:hAnsi="Verdana" w:cs="Verdana"/>
          <w:sz w:val="20"/>
          <w:szCs w:val="20"/>
        </w:rPr>
        <w:t xml:space="preserve">, επί της οδού </w:t>
      </w:r>
      <w:r w:rsidR="00B314C4" w:rsidRPr="00210361">
        <w:rPr>
          <w:rFonts w:ascii="Verdana" w:hAnsi="Verdana" w:cs="Verdana"/>
          <w:sz w:val="20"/>
          <w:szCs w:val="20"/>
        </w:rPr>
        <w:t>Καποδιστρίου 3-5</w:t>
      </w:r>
      <w:r w:rsidRPr="00210361">
        <w:rPr>
          <w:rFonts w:ascii="Verdana" w:hAnsi="Verdana" w:cs="Verdana"/>
          <w:sz w:val="20"/>
          <w:szCs w:val="20"/>
        </w:rPr>
        <w:t xml:space="preserve">, Τ.Κ.  </w:t>
      </w:r>
      <w:r w:rsidR="00B314C4" w:rsidRPr="00210361">
        <w:rPr>
          <w:rFonts w:ascii="Verdana" w:hAnsi="Verdana" w:cs="Verdana"/>
          <w:sz w:val="20"/>
          <w:szCs w:val="20"/>
        </w:rPr>
        <w:t>85100</w:t>
      </w:r>
      <w:r w:rsidR="00732634" w:rsidRPr="00210361">
        <w:rPr>
          <w:rFonts w:ascii="Verdana" w:hAnsi="Verdana" w:cs="Verdana"/>
          <w:sz w:val="20"/>
          <w:szCs w:val="20"/>
        </w:rPr>
        <w:t>, και τηλέφωνο 22410-35445</w:t>
      </w:r>
      <w:r w:rsidRPr="00210361">
        <w:rPr>
          <w:rFonts w:ascii="Verdana" w:hAnsi="Verdana" w:cs="Verdana"/>
          <w:sz w:val="20"/>
          <w:szCs w:val="20"/>
        </w:rPr>
        <w:t>.</w:t>
      </w:r>
    </w:p>
    <w:p w14:paraId="02ACAC83" w14:textId="77777777"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Οι ενδιαφερόμενοι καλούνται να υποβάλουν ενώπιον της επιτροπής</w:t>
      </w:r>
      <w:r w:rsidR="00B314C4" w:rsidRPr="00210361">
        <w:rPr>
          <w:rFonts w:ascii="Verdana" w:hAnsi="Verdana" w:cs="Verdana"/>
          <w:sz w:val="20"/>
          <w:szCs w:val="20"/>
        </w:rPr>
        <w:t xml:space="preserve"> μέχρι</w:t>
      </w:r>
      <w:r w:rsidR="00901B6D" w:rsidRPr="00210361">
        <w:rPr>
          <w:rFonts w:ascii="Verdana" w:hAnsi="Verdana" w:cs="Verdana"/>
          <w:sz w:val="20"/>
          <w:szCs w:val="20"/>
        </w:rPr>
        <w:t xml:space="preserve"> και την</w:t>
      </w:r>
      <w:r w:rsidR="00B12F35">
        <w:rPr>
          <w:rFonts w:ascii="Verdana" w:hAnsi="Verdana" w:cs="Verdana"/>
          <w:sz w:val="20"/>
          <w:szCs w:val="20"/>
        </w:rPr>
        <w:t xml:space="preserve">  Τρίτη 18/05/2021 και ώρα </w:t>
      </w:r>
      <w:r w:rsidR="003C7B0C">
        <w:rPr>
          <w:rFonts w:ascii="Verdana" w:hAnsi="Verdana" w:cs="Verdana"/>
          <w:sz w:val="20"/>
          <w:szCs w:val="20"/>
        </w:rPr>
        <w:t>14</w:t>
      </w:r>
      <w:r w:rsidR="00B12F35" w:rsidRPr="00B12F35">
        <w:rPr>
          <w:rFonts w:ascii="Verdana" w:hAnsi="Verdana" w:cs="Verdana"/>
          <w:sz w:val="20"/>
          <w:szCs w:val="20"/>
        </w:rPr>
        <w:t>:00</w:t>
      </w:r>
      <w:r w:rsidR="003C7B0C">
        <w:rPr>
          <w:rFonts w:ascii="Verdana" w:hAnsi="Verdana" w:cs="Verdana"/>
          <w:sz w:val="20"/>
          <w:szCs w:val="20"/>
        </w:rPr>
        <w:t xml:space="preserve"> μ</w:t>
      </w:r>
      <w:r w:rsidR="00B12F35">
        <w:rPr>
          <w:rFonts w:ascii="Verdana" w:hAnsi="Verdana" w:cs="Verdana"/>
          <w:sz w:val="20"/>
          <w:szCs w:val="20"/>
        </w:rPr>
        <w:t>.μ.</w:t>
      </w:r>
      <w:r w:rsidR="002643B3" w:rsidRPr="00210361">
        <w:rPr>
          <w:rFonts w:ascii="Verdana" w:hAnsi="Verdana" w:cs="Verdana"/>
          <w:sz w:val="20"/>
          <w:szCs w:val="20"/>
        </w:rPr>
        <w:t>,</w:t>
      </w:r>
      <w:r w:rsidRPr="00210361">
        <w:rPr>
          <w:rFonts w:ascii="Verdana" w:hAnsi="Verdana" w:cs="Verdana"/>
          <w:sz w:val="20"/>
          <w:szCs w:val="20"/>
        </w:rPr>
        <w:t xml:space="preserve"> ή να αποστείλουν τις έγγραφες προσφορές τους, μέσα σ</w:t>
      </w:r>
      <w:r w:rsidR="00B12F35">
        <w:rPr>
          <w:rFonts w:ascii="Verdana" w:hAnsi="Verdana" w:cs="Verdana"/>
          <w:sz w:val="20"/>
          <w:szCs w:val="20"/>
        </w:rPr>
        <w:t>ε σφραγισμένο φάκελο, στο πρωτόκολλο του Δήμου Ρόδου στην Πλατεία Ελευθερίας 1</w:t>
      </w:r>
      <w:r w:rsidRPr="00210361">
        <w:rPr>
          <w:rFonts w:ascii="Verdana" w:hAnsi="Verdana" w:cs="Verdana"/>
          <w:sz w:val="20"/>
          <w:szCs w:val="20"/>
        </w:rPr>
        <w:t>,</w:t>
      </w:r>
      <w:r w:rsidR="00732634" w:rsidRPr="00210361">
        <w:rPr>
          <w:rFonts w:ascii="Verdana" w:hAnsi="Verdana" w:cs="Verdana"/>
          <w:sz w:val="20"/>
          <w:szCs w:val="20"/>
        </w:rPr>
        <w:t xml:space="preserve"> Ρόδος, 85100,</w:t>
      </w:r>
      <w:r w:rsidRPr="00210361">
        <w:rPr>
          <w:rFonts w:ascii="Verdana" w:hAnsi="Verdana" w:cs="Verdana"/>
          <w:sz w:val="20"/>
          <w:szCs w:val="20"/>
        </w:rPr>
        <w:t xml:space="preserve"> το αργότερο μέχρι και την προηγούμενη της ημέρας διενέργε</w:t>
      </w:r>
      <w:r w:rsidR="00E2781F" w:rsidRPr="00210361">
        <w:rPr>
          <w:rFonts w:ascii="Verdana" w:hAnsi="Verdana" w:cs="Verdana"/>
          <w:sz w:val="20"/>
          <w:szCs w:val="20"/>
        </w:rPr>
        <w:t xml:space="preserve">ιας του διαγωνισμού, δηλαδή την </w:t>
      </w:r>
      <w:r w:rsidR="00B12F35">
        <w:rPr>
          <w:rFonts w:ascii="Verdana" w:hAnsi="Verdana" w:cs="Verdana"/>
          <w:sz w:val="20"/>
          <w:szCs w:val="20"/>
        </w:rPr>
        <w:t>17 /05</w:t>
      </w:r>
      <w:r w:rsidR="00D35997" w:rsidRPr="00210361">
        <w:rPr>
          <w:rFonts w:ascii="Verdana" w:hAnsi="Verdana" w:cs="Verdana"/>
          <w:sz w:val="20"/>
          <w:szCs w:val="20"/>
        </w:rPr>
        <w:t>/2021</w:t>
      </w:r>
      <w:r w:rsidR="00E2781F" w:rsidRPr="00210361">
        <w:rPr>
          <w:rFonts w:ascii="Verdana" w:hAnsi="Verdana" w:cs="Verdana"/>
          <w:sz w:val="20"/>
          <w:szCs w:val="20"/>
        </w:rPr>
        <w:t>,</w:t>
      </w:r>
      <w:r w:rsidRPr="00210361">
        <w:rPr>
          <w:rFonts w:ascii="Verdana" w:hAnsi="Verdana" w:cs="Verdana"/>
          <w:sz w:val="20"/>
          <w:szCs w:val="20"/>
        </w:rPr>
        <w:t xml:space="preserve"> και ώρα </w:t>
      </w:r>
      <w:r w:rsidR="00732634" w:rsidRPr="00210361">
        <w:rPr>
          <w:rFonts w:ascii="Verdana" w:hAnsi="Verdana" w:cs="Verdana"/>
          <w:sz w:val="20"/>
          <w:szCs w:val="20"/>
        </w:rPr>
        <w:t>14.00 (ώρα παραλαβής από την Υπηρεσία</w:t>
      </w:r>
      <w:r w:rsidR="00E2781F" w:rsidRPr="00210361">
        <w:rPr>
          <w:rFonts w:ascii="Verdana" w:hAnsi="Verdana" w:cs="Verdana"/>
          <w:sz w:val="20"/>
          <w:szCs w:val="20"/>
        </w:rPr>
        <w:t>)</w:t>
      </w:r>
      <w:r w:rsidR="00732634" w:rsidRPr="00210361">
        <w:rPr>
          <w:rFonts w:ascii="Verdana" w:hAnsi="Verdana" w:cs="Verdana"/>
          <w:sz w:val="20"/>
          <w:szCs w:val="20"/>
        </w:rPr>
        <w:t>.</w:t>
      </w:r>
      <w:r w:rsidRPr="00210361">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14:paraId="3562D8EF" w14:textId="77777777"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210361">
        <w:rPr>
          <w:rFonts w:ascii="Verdana" w:hAnsi="Verdana" w:cs="Verdana"/>
          <w:sz w:val="20"/>
          <w:szCs w:val="20"/>
        </w:rPr>
        <w:t xml:space="preserve"> Ρόδου</w:t>
      </w:r>
      <w:r w:rsidR="00732634" w:rsidRPr="00210361">
        <w:rPr>
          <w:rFonts w:ascii="Verdana" w:hAnsi="Verdana" w:cs="Verdana"/>
          <w:sz w:val="20"/>
          <w:szCs w:val="20"/>
        </w:rPr>
        <w:t>,</w:t>
      </w:r>
      <w:r w:rsidRPr="00210361">
        <w:rPr>
          <w:rFonts w:ascii="Verdana" w:hAnsi="Verdana" w:cs="Verdana"/>
          <w:sz w:val="20"/>
          <w:szCs w:val="20"/>
        </w:rPr>
        <w:t xml:space="preserve"> επιστρέφονται και αυτές στους προσφέροντες, χωρίς να αποσφραγιστούν.</w:t>
      </w:r>
    </w:p>
    <w:p w14:paraId="2C291D46" w14:textId="77777777"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684"/>
        <w:gridCol w:w="2766"/>
      </w:tblGrid>
      <w:tr w:rsidR="00626D23" w:rsidRPr="00210361" w14:paraId="6C639D2B" w14:textId="77777777" w:rsidTr="00732634">
        <w:trPr>
          <w:jc w:val="center"/>
        </w:trPr>
        <w:tc>
          <w:tcPr>
            <w:tcW w:w="846" w:type="dxa"/>
          </w:tcPr>
          <w:p w14:paraId="4054C5BF"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lastRenderedPageBreak/>
              <w:t>1</w:t>
            </w:r>
          </w:p>
        </w:tc>
        <w:tc>
          <w:tcPr>
            <w:tcW w:w="4684" w:type="dxa"/>
          </w:tcPr>
          <w:p w14:paraId="0F32F686"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ΓΕΝΙΚΟΙ  ΟΡΟΙ  ΔΙΑΚΗΡΥΞΗΣ</w:t>
            </w:r>
          </w:p>
        </w:tc>
        <w:tc>
          <w:tcPr>
            <w:tcW w:w="2766" w:type="dxa"/>
          </w:tcPr>
          <w:p w14:paraId="312826C2"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«Α’»</w:t>
            </w:r>
          </w:p>
        </w:tc>
      </w:tr>
      <w:tr w:rsidR="00626D23" w:rsidRPr="00210361" w14:paraId="2435292E" w14:textId="77777777" w:rsidTr="00732634">
        <w:trPr>
          <w:jc w:val="center"/>
        </w:trPr>
        <w:tc>
          <w:tcPr>
            <w:tcW w:w="846" w:type="dxa"/>
          </w:tcPr>
          <w:p w14:paraId="44915968"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2</w:t>
            </w:r>
          </w:p>
        </w:tc>
        <w:tc>
          <w:tcPr>
            <w:tcW w:w="4684" w:type="dxa"/>
          </w:tcPr>
          <w:p w14:paraId="171FBC15" w14:textId="77777777" w:rsidR="00626D23"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 xml:space="preserve">ΤΕΧΝΙΚΗ ΕΚΘΕΣΗ- ΤΕΧΝΙΚΕΣ ΠΡΟΔΙΑΓΡΑΦΕΣ – ΕΝΔΕΙΚΤΙΚΟΣ ΠΡΟΥΠΟΛΟΓΙΣΜΟΣ </w:t>
            </w:r>
          </w:p>
        </w:tc>
        <w:tc>
          <w:tcPr>
            <w:tcW w:w="2766" w:type="dxa"/>
          </w:tcPr>
          <w:p w14:paraId="377F282D"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«Β’»</w:t>
            </w:r>
          </w:p>
        </w:tc>
      </w:tr>
      <w:tr w:rsidR="00626D23" w:rsidRPr="00210361" w14:paraId="490BDA2A" w14:textId="77777777" w:rsidTr="00732634">
        <w:trPr>
          <w:jc w:val="center"/>
        </w:trPr>
        <w:tc>
          <w:tcPr>
            <w:tcW w:w="846" w:type="dxa"/>
          </w:tcPr>
          <w:p w14:paraId="26799398" w14:textId="77777777" w:rsidR="00626D23" w:rsidRPr="00210361" w:rsidRDefault="001C63E1" w:rsidP="00732634">
            <w:pPr>
              <w:spacing w:after="0" w:line="240" w:lineRule="auto"/>
              <w:jc w:val="center"/>
              <w:rPr>
                <w:rFonts w:ascii="Verdana" w:hAnsi="Verdana" w:cs="Verdana"/>
                <w:sz w:val="20"/>
                <w:szCs w:val="20"/>
              </w:rPr>
            </w:pPr>
            <w:r w:rsidRPr="00210361">
              <w:rPr>
                <w:rFonts w:ascii="Verdana" w:hAnsi="Verdana" w:cs="Verdana"/>
                <w:sz w:val="20"/>
                <w:szCs w:val="20"/>
              </w:rPr>
              <w:t>3.</w:t>
            </w:r>
          </w:p>
        </w:tc>
        <w:tc>
          <w:tcPr>
            <w:tcW w:w="4684" w:type="dxa"/>
          </w:tcPr>
          <w:p w14:paraId="211FE571" w14:textId="77777777"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ΕΝΤΥΠΟ  ΤΕΥΔ</w:t>
            </w:r>
          </w:p>
        </w:tc>
        <w:tc>
          <w:tcPr>
            <w:tcW w:w="2766" w:type="dxa"/>
          </w:tcPr>
          <w:p w14:paraId="5FB1F4DE" w14:textId="77777777" w:rsidR="00626D23" w:rsidRPr="00210361" w:rsidRDefault="00C5640D"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w:t>
            </w:r>
            <w:r w:rsidR="001C63E1" w:rsidRPr="00210361">
              <w:rPr>
                <w:rFonts w:ascii="Verdana" w:hAnsi="Verdana" w:cs="Verdana"/>
                <w:sz w:val="20"/>
                <w:szCs w:val="20"/>
              </w:rPr>
              <w:t>Γ</w:t>
            </w:r>
            <w:r w:rsidR="00626D23" w:rsidRPr="00210361">
              <w:rPr>
                <w:rFonts w:ascii="Verdana" w:hAnsi="Verdana" w:cs="Verdana"/>
                <w:sz w:val="20"/>
                <w:szCs w:val="20"/>
              </w:rPr>
              <w:t>»</w:t>
            </w:r>
          </w:p>
        </w:tc>
      </w:tr>
      <w:tr w:rsidR="00D35997" w:rsidRPr="00210361" w14:paraId="72D83A59" w14:textId="77777777" w:rsidTr="00732634">
        <w:trPr>
          <w:jc w:val="center"/>
        </w:trPr>
        <w:tc>
          <w:tcPr>
            <w:tcW w:w="846" w:type="dxa"/>
          </w:tcPr>
          <w:p w14:paraId="66BD5E37" w14:textId="77777777"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4</w:t>
            </w:r>
          </w:p>
        </w:tc>
        <w:tc>
          <w:tcPr>
            <w:tcW w:w="4684" w:type="dxa"/>
          </w:tcPr>
          <w:p w14:paraId="09D43F79" w14:textId="77777777"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ΓΕΝΙΚΗ ΚΑΙ ΕΙΔΙΚΗ ΣΥΓΓΡΑΦΗ ΥΠΟΧΡΕΩΣΩΝ</w:t>
            </w:r>
          </w:p>
        </w:tc>
        <w:tc>
          <w:tcPr>
            <w:tcW w:w="2766" w:type="dxa"/>
          </w:tcPr>
          <w:p w14:paraId="2E93B01E" w14:textId="77777777" w:rsidR="00D35997" w:rsidRPr="00210361" w:rsidRDefault="00D35997"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«Δ»</w:t>
            </w:r>
          </w:p>
        </w:tc>
      </w:tr>
    </w:tbl>
    <w:p w14:paraId="6C436529" w14:textId="77777777" w:rsidR="00626D23" w:rsidRPr="00210361" w:rsidRDefault="00626D23" w:rsidP="00935875">
      <w:pPr>
        <w:rPr>
          <w:rFonts w:ascii="Verdana" w:hAnsi="Verdana" w:cs="Verdana"/>
          <w:sz w:val="20"/>
          <w:szCs w:val="20"/>
        </w:rPr>
      </w:pPr>
    </w:p>
    <w:p w14:paraId="708CC769" w14:textId="77777777"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14:paraId="63CAE82D" w14:textId="77777777" w:rsidR="00626D23" w:rsidRPr="00210361" w:rsidRDefault="00626D23" w:rsidP="00732634">
      <w:pPr>
        <w:spacing w:line="276" w:lineRule="auto"/>
        <w:jc w:val="both"/>
        <w:rPr>
          <w:rFonts w:ascii="Verdana" w:hAnsi="Verdana" w:cs="Verdana"/>
          <w:color w:val="0070C0"/>
          <w:sz w:val="20"/>
          <w:szCs w:val="20"/>
        </w:rPr>
      </w:pPr>
      <w:r w:rsidRPr="00210361">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r w:rsidR="002643B3" w:rsidRPr="00210361">
        <w:rPr>
          <w:rFonts w:ascii="Verdana" w:hAnsi="Verdana" w:cs="Verdana"/>
          <w:sz w:val="20"/>
          <w:szCs w:val="20"/>
        </w:rPr>
        <w:t>.</w:t>
      </w:r>
    </w:p>
    <w:p w14:paraId="7A39E8E0" w14:textId="77777777"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14:paraId="1AA7D41C" w14:textId="77777777"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παρούσα Διακήρυξη θα αναρτηθεί: </w:t>
      </w:r>
    </w:p>
    <w:p w14:paraId="3380FE07" w14:textId="77777777"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1. στον ιστότοπο του προγράμματος ΔΙΑΥΓΕΙΑ, www.diavgeia.gov.gr. </w:t>
      </w:r>
    </w:p>
    <w:p w14:paraId="769E33CC" w14:textId="77777777"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2. στην ιστοσελίδα του Δήμου  www. </w:t>
      </w:r>
      <w:r w:rsidR="002643B3" w:rsidRPr="00210361">
        <w:rPr>
          <w:rFonts w:ascii="Verdana" w:hAnsi="Verdana" w:cs="Verdana"/>
          <w:b/>
          <w:bCs/>
          <w:sz w:val="20"/>
          <w:szCs w:val="20"/>
          <w:lang w:val="en-US"/>
        </w:rPr>
        <w:t>rhodes</w:t>
      </w:r>
      <w:r w:rsidRPr="00210361">
        <w:rPr>
          <w:rFonts w:ascii="Verdana" w:hAnsi="Verdana" w:cs="Verdana"/>
          <w:b/>
          <w:bCs/>
          <w:sz w:val="20"/>
          <w:szCs w:val="20"/>
        </w:rPr>
        <w:t xml:space="preserve">.gr. </w:t>
      </w:r>
    </w:p>
    <w:p w14:paraId="2E361079" w14:textId="77777777"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3. στο Κεντρικό Ηλεκτρονικό Μητρώο Δημοσίων Συμβάσεων της Γενικής Γραμματείας Εμπ</w:t>
      </w:r>
      <w:r w:rsidR="00732634" w:rsidRPr="00210361">
        <w:rPr>
          <w:rFonts w:ascii="Verdana" w:hAnsi="Verdana" w:cs="Verdana"/>
          <w:b/>
          <w:bCs/>
          <w:sz w:val="20"/>
          <w:szCs w:val="20"/>
        </w:rPr>
        <w:t>ορίου και Προστασίας Καταναλωτή</w:t>
      </w:r>
      <w:r w:rsidRPr="00210361">
        <w:rPr>
          <w:rFonts w:ascii="Verdana" w:hAnsi="Verdana" w:cs="Verdana"/>
          <w:b/>
          <w:bCs/>
          <w:sz w:val="20"/>
          <w:szCs w:val="20"/>
        </w:rPr>
        <w:t>(ΚΗΜΔΗΣ)</w:t>
      </w:r>
      <w:r w:rsidR="00732634" w:rsidRPr="00210361">
        <w:rPr>
          <w:rFonts w:ascii="Verdana" w:hAnsi="Verdana" w:cs="Verdana"/>
          <w:b/>
          <w:bCs/>
          <w:sz w:val="20"/>
          <w:szCs w:val="20"/>
        </w:rPr>
        <w:t>.</w:t>
      </w:r>
    </w:p>
    <w:p w14:paraId="6B22B311" w14:textId="77777777"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4. </w:t>
      </w:r>
      <w:r w:rsidR="002643B3" w:rsidRPr="00210361">
        <w:rPr>
          <w:rFonts w:ascii="Verdana" w:hAnsi="Verdana" w:cs="Verdana"/>
          <w:b/>
          <w:bCs/>
          <w:sz w:val="20"/>
          <w:szCs w:val="20"/>
        </w:rPr>
        <w:t>σε</w:t>
      </w:r>
      <w:r w:rsidR="00732634" w:rsidRPr="00210361">
        <w:rPr>
          <w:rFonts w:ascii="Verdana" w:hAnsi="Verdana" w:cs="Verdana"/>
          <w:b/>
          <w:bCs/>
          <w:sz w:val="20"/>
          <w:szCs w:val="20"/>
        </w:rPr>
        <w:t xml:space="preserve"> μία</w:t>
      </w:r>
      <w:r w:rsidR="004F154D" w:rsidRPr="00210361">
        <w:rPr>
          <w:rFonts w:ascii="Verdana" w:hAnsi="Verdana" w:cs="Verdana"/>
          <w:b/>
          <w:bCs/>
          <w:sz w:val="20"/>
          <w:szCs w:val="20"/>
        </w:rPr>
        <w:t xml:space="preserve"> </w:t>
      </w:r>
      <w:r w:rsidR="00732634" w:rsidRPr="00210361">
        <w:rPr>
          <w:rFonts w:ascii="Verdana" w:hAnsi="Verdana" w:cs="Verdana"/>
          <w:b/>
          <w:bCs/>
          <w:sz w:val="20"/>
          <w:szCs w:val="20"/>
        </w:rPr>
        <w:t>(1)</w:t>
      </w:r>
      <w:r w:rsidRPr="00210361">
        <w:rPr>
          <w:rFonts w:ascii="Verdana" w:hAnsi="Verdana" w:cs="Verdana"/>
          <w:b/>
          <w:bCs/>
          <w:sz w:val="20"/>
          <w:szCs w:val="20"/>
        </w:rPr>
        <w:t xml:space="preserve"> τοπική εφημερίδα</w:t>
      </w:r>
      <w:r w:rsidR="00732634" w:rsidRPr="00210361">
        <w:rPr>
          <w:rFonts w:ascii="Verdana" w:hAnsi="Verdana" w:cs="Verdana"/>
          <w:b/>
          <w:bCs/>
          <w:sz w:val="20"/>
          <w:szCs w:val="20"/>
        </w:rPr>
        <w:t>.</w:t>
      </w:r>
      <w:r w:rsidRPr="00210361">
        <w:rPr>
          <w:rFonts w:ascii="Verdana" w:hAnsi="Verdana" w:cs="Verdana"/>
          <w:b/>
          <w:bCs/>
          <w:sz w:val="20"/>
          <w:szCs w:val="20"/>
        </w:rPr>
        <w:t xml:space="preserve"> </w:t>
      </w:r>
    </w:p>
    <w:p w14:paraId="2D3C8D76" w14:textId="77777777"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14:paraId="070BAC21" w14:textId="77777777"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210361">
        <w:rPr>
          <w:rFonts w:ascii="Verdana" w:hAnsi="Verdana" w:cs="Verdana"/>
          <w:sz w:val="20"/>
          <w:szCs w:val="20"/>
        </w:rPr>
        <w:t xml:space="preserve">λικού της Διεύθυνσης Οικονομικών του Δήμου Ρόδου, </w:t>
      </w:r>
      <w:r w:rsidRPr="00210361">
        <w:rPr>
          <w:rFonts w:ascii="Verdana" w:hAnsi="Verdana" w:cs="Verdana"/>
          <w:sz w:val="20"/>
          <w:szCs w:val="20"/>
        </w:rPr>
        <w:t>τηλ:</w:t>
      </w:r>
      <w:r w:rsidR="002643B3" w:rsidRPr="00210361">
        <w:rPr>
          <w:rFonts w:ascii="Verdana" w:hAnsi="Verdana" w:cs="Verdana"/>
          <w:sz w:val="20"/>
          <w:szCs w:val="20"/>
        </w:rPr>
        <w:t>22410-</w:t>
      </w:r>
      <w:r w:rsidR="00732634" w:rsidRPr="00210361">
        <w:rPr>
          <w:rFonts w:ascii="Verdana" w:hAnsi="Verdana" w:cs="Verdana"/>
          <w:sz w:val="20"/>
          <w:szCs w:val="20"/>
        </w:rPr>
        <w:t xml:space="preserve">35445, </w:t>
      </w:r>
      <w:r w:rsidRPr="00210361">
        <w:rPr>
          <w:rFonts w:ascii="Verdana" w:hAnsi="Verdana" w:cs="Verdana"/>
          <w:sz w:val="20"/>
          <w:szCs w:val="20"/>
          <w:lang w:val="en-US"/>
        </w:rPr>
        <w:t>fax</w:t>
      </w:r>
      <w:r w:rsidR="002643B3" w:rsidRPr="00210361">
        <w:rPr>
          <w:rFonts w:ascii="Verdana" w:hAnsi="Verdana" w:cs="Verdana"/>
          <w:sz w:val="20"/>
          <w:szCs w:val="20"/>
        </w:rPr>
        <w:t>:22410-39780,</w:t>
      </w:r>
      <w:r w:rsidR="00732634" w:rsidRPr="00210361">
        <w:rPr>
          <w:rFonts w:ascii="Verdana" w:hAnsi="Verdana" w:cs="Verdana"/>
          <w:sz w:val="20"/>
          <w:szCs w:val="20"/>
        </w:rPr>
        <w:t xml:space="preserve"> </w:t>
      </w:r>
      <w:r w:rsidRPr="00210361">
        <w:rPr>
          <w:rFonts w:ascii="Verdana" w:hAnsi="Verdana" w:cs="Verdana"/>
          <w:sz w:val="20"/>
          <w:szCs w:val="20"/>
          <w:lang w:val="en-US"/>
        </w:rPr>
        <w:t>Email</w:t>
      </w:r>
      <w:r w:rsidR="00732634" w:rsidRPr="00210361">
        <w:rPr>
          <w:rFonts w:ascii="Verdana" w:hAnsi="Verdana" w:cs="Verdana"/>
          <w:sz w:val="20"/>
          <w:szCs w:val="20"/>
        </w:rPr>
        <w:t>:</w:t>
      </w:r>
      <w:r w:rsidR="00257F2A" w:rsidRPr="00210361">
        <w:rPr>
          <w:rFonts w:ascii="Verdana" w:hAnsi="Verdana" w:cs="Verdana"/>
          <w:sz w:val="20"/>
          <w:szCs w:val="20"/>
        </w:rPr>
        <w:t xml:space="preserve"> </w:t>
      </w:r>
      <w:r w:rsidR="00133606" w:rsidRPr="00210361">
        <w:rPr>
          <w:rFonts w:ascii="Verdana" w:hAnsi="Verdana" w:cs="Verdana"/>
          <w:sz w:val="20"/>
          <w:szCs w:val="20"/>
          <w:lang w:val="en-US"/>
        </w:rPr>
        <w:t>mkanakas</w:t>
      </w:r>
      <w:r w:rsidR="00732634" w:rsidRPr="00210361">
        <w:rPr>
          <w:rFonts w:ascii="Verdana" w:hAnsi="Verdana" w:cs="Verdana"/>
          <w:sz w:val="20"/>
          <w:szCs w:val="20"/>
        </w:rPr>
        <w:t>@</w:t>
      </w:r>
      <w:r w:rsidR="00732634" w:rsidRPr="00210361">
        <w:rPr>
          <w:rFonts w:ascii="Verdana" w:hAnsi="Verdana" w:cs="Verdana"/>
          <w:sz w:val="20"/>
          <w:szCs w:val="20"/>
          <w:lang w:val="en-US"/>
        </w:rPr>
        <w:t>gmail</w:t>
      </w:r>
      <w:r w:rsidR="00732634" w:rsidRPr="00210361">
        <w:rPr>
          <w:rFonts w:ascii="Verdana" w:hAnsi="Verdana" w:cs="Verdana"/>
          <w:sz w:val="20"/>
          <w:szCs w:val="20"/>
        </w:rPr>
        <w:t>.</w:t>
      </w:r>
      <w:r w:rsidR="00732634" w:rsidRPr="00210361">
        <w:rPr>
          <w:rFonts w:ascii="Verdana" w:hAnsi="Verdana" w:cs="Verdana"/>
          <w:sz w:val="20"/>
          <w:szCs w:val="20"/>
          <w:lang w:val="en-US"/>
        </w:rPr>
        <w:t>com</w:t>
      </w:r>
      <w:r w:rsidR="00732634" w:rsidRPr="00210361">
        <w:rPr>
          <w:rFonts w:ascii="Verdana" w:hAnsi="Verdana" w:cs="Verdana"/>
          <w:sz w:val="20"/>
          <w:szCs w:val="20"/>
        </w:rPr>
        <w:t>.</w:t>
      </w:r>
    </w:p>
    <w:p w14:paraId="65D733AB" w14:textId="77777777" w:rsidR="00F6487B" w:rsidRPr="00210361" w:rsidRDefault="00F6487B" w:rsidP="00257F2A">
      <w:pPr>
        <w:tabs>
          <w:tab w:val="left" w:pos="2763"/>
        </w:tabs>
        <w:spacing w:line="276" w:lineRule="auto"/>
        <w:jc w:val="center"/>
        <w:rPr>
          <w:rFonts w:ascii="Verdana" w:hAnsi="Verdana" w:cs="Verdana"/>
          <w:b/>
          <w:bCs/>
          <w:sz w:val="20"/>
          <w:szCs w:val="20"/>
        </w:rPr>
      </w:pPr>
    </w:p>
    <w:p w14:paraId="0BE6247B" w14:textId="77777777" w:rsidR="00F6487B" w:rsidRPr="00210361" w:rsidRDefault="00F6487B" w:rsidP="00257F2A">
      <w:pPr>
        <w:tabs>
          <w:tab w:val="left" w:pos="2763"/>
        </w:tabs>
        <w:spacing w:line="276" w:lineRule="auto"/>
        <w:jc w:val="center"/>
        <w:rPr>
          <w:rFonts w:ascii="Verdana" w:hAnsi="Verdana" w:cs="Verdana"/>
          <w:b/>
          <w:bCs/>
          <w:sz w:val="20"/>
          <w:szCs w:val="20"/>
        </w:rPr>
      </w:pPr>
    </w:p>
    <w:p w14:paraId="171231BE" w14:textId="77777777" w:rsidR="00626D23" w:rsidRPr="00210361" w:rsidRDefault="00626D23" w:rsidP="00257F2A">
      <w:pPr>
        <w:tabs>
          <w:tab w:val="left" w:pos="2763"/>
        </w:tabs>
        <w:spacing w:line="276" w:lineRule="auto"/>
        <w:jc w:val="center"/>
        <w:rPr>
          <w:rFonts w:ascii="Verdana" w:hAnsi="Verdana" w:cs="Verdana"/>
          <w:b/>
          <w:bCs/>
          <w:sz w:val="20"/>
          <w:szCs w:val="20"/>
        </w:rPr>
      </w:pPr>
      <w:r w:rsidRPr="00210361">
        <w:rPr>
          <w:rFonts w:ascii="Verdana" w:hAnsi="Verdana" w:cs="Verdana"/>
          <w:b/>
          <w:bCs/>
          <w:sz w:val="20"/>
          <w:szCs w:val="20"/>
        </w:rPr>
        <w:lastRenderedPageBreak/>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919"/>
      </w:tblGrid>
      <w:tr w:rsidR="00626D23" w:rsidRPr="00210361" w14:paraId="2A205937" w14:textId="77777777" w:rsidTr="00732634">
        <w:trPr>
          <w:jc w:val="center"/>
        </w:trPr>
        <w:tc>
          <w:tcPr>
            <w:tcW w:w="4148" w:type="dxa"/>
          </w:tcPr>
          <w:p w14:paraId="300AFC33" w14:textId="77777777" w:rsidR="00626D23" w:rsidRPr="00210361" w:rsidRDefault="00626D23" w:rsidP="00732634">
            <w:pPr>
              <w:pStyle w:val="Default"/>
              <w:spacing w:line="276" w:lineRule="auto"/>
              <w:rPr>
                <w:rFonts w:ascii="Verdana" w:hAnsi="Verdana" w:cs="Verdana"/>
                <w:b/>
                <w:bCs/>
                <w:sz w:val="20"/>
                <w:szCs w:val="20"/>
              </w:rPr>
            </w:pPr>
          </w:p>
          <w:p w14:paraId="3079F084" w14:textId="77777777" w:rsidR="00626D23" w:rsidRPr="00210361" w:rsidRDefault="00626D23" w:rsidP="00732634">
            <w:pPr>
              <w:pStyle w:val="Default"/>
              <w:spacing w:line="276" w:lineRule="auto"/>
              <w:rPr>
                <w:rFonts w:ascii="Verdana" w:hAnsi="Verdana" w:cs="Verdana"/>
                <w:sz w:val="20"/>
                <w:szCs w:val="20"/>
              </w:rPr>
            </w:pPr>
            <w:r w:rsidRPr="00210361">
              <w:rPr>
                <w:rFonts w:ascii="Verdana" w:hAnsi="Verdana" w:cs="Verdana"/>
                <w:b/>
                <w:bCs/>
                <w:sz w:val="20"/>
                <w:szCs w:val="20"/>
              </w:rPr>
              <w:t xml:space="preserve">ΑΝΑΘΕΤΟΥΣΑ ΑΡΧΗ </w:t>
            </w:r>
          </w:p>
          <w:p w14:paraId="510CD670" w14:textId="77777777" w:rsidR="00626D23" w:rsidRPr="00210361" w:rsidRDefault="00626D23" w:rsidP="00732634">
            <w:pPr>
              <w:tabs>
                <w:tab w:val="left" w:pos="1340"/>
              </w:tabs>
              <w:spacing w:after="0" w:line="276" w:lineRule="auto"/>
              <w:rPr>
                <w:rFonts w:ascii="Verdana" w:hAnsi="Verdana" w:cs="Verdana"/>
                <w:sz w:val="20"/>
                <w:szCs w:val="20"/>
              </w:rPr>
            </w:pPr>
          </w:p>
        </w:tc>
        <w:tc>
          <w:tcPr>
            <w:tcW w:w="4919" w:type="dxa"/>
          </w:tcPr>
          <w:p w14:paraId="748B6266" w14:textId="77777777" w:rsidR="00626D23" w:rsidRPr="00210361" w:rsidRDefault="00626D23" w:rsidP="00732634">
            <w:pPr>
              <w:tabs>
                <w:tab w:val="left" w:pos="1340"/>
              </w:tabs>
              <w:spacing w:after="0" w:line="276" w:lineRule="auto"/>
              <w:jc w:val="center"/>
              <w:rPr>
                <w:rFonts w:ascii="Verdana" w:hAnsi="Verdana" w:cs="Verdana"/>
                <w:sz w:val="20"/>
                <w:szCs w:val="20"/>
              </w:rPr>
            </w:pPr>
          </w:p>
          <w:p w14:paraId="224AC97C" w14:textId="77777777"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 xml:space="preserve">ΔΗΜΟΣ </w:t>
            </w:r>
            <w:r w:rsidR="002643B3" w:rsidRPr="00210361">
              <w:rPr>
                <w:rFonts w:ascii="Verdana" w:hAnsi="Verdana" w:cs="Verdana"/>
                <w:sz w:val="20"/>
                <w:szCs w:val="20"/>
              </w:rPr>
              <w:t>ΡΟΔΟΥ</w:t>
            </w:r>
          </w:p>
        </w:tc>
      </w:tr>
      <w:tr w:rsidR="00626D23" w:rsidRPr="00210361" w14:paraId="11A7C0AA" w14:textId="77777777" w:rsidTr="00732634">
        <w:trPr>
          <w:jc w:val="center"/>
        </w:trPr>
        <w:tc>
          <w:tcPr>
            <w:tcW w:w="4148" w:type="dxa"/>
          </w:tcPr>
          <w:p w14:paraId="360B4B2D" w14:textId="77777777" w:rsidR="00626D23" w:rsidRPr="00210361" w:rsidRDefault="00626D23" w:rsidP="00732634">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ΕΙΔΟΣ  ΔΙΑΓΩΝΙΣΜΟΥ </w:t>
            </w:r>
          </w:p>
          <w:p w14:paraId="6A4FE007" w14:textId="77777777" w:rsidR="00626D23" w:rsidRPr="00210361" w:rsidRDefault="00626D23" w:rsidP="00732634">
            <w:pPr>
              <w:tabs>
                <w:tab w:val="left" w:pos="1340"/>
              </w:tabs>
              <w:spacing w:after="0" w:line="276" w:lineRule="auto"/>
              <w:rPr>
                <w:rFonts w:ascii="Verdana" w:hAnsi="Verdana" w:cs="Verdana"/>
                <w:b/>
                <w:bCs/>
                <w:sz w:val="20"/>
                <w:szCs w:val="20"/>
              </w:rPr>
            </w:pPr>
          </w:p>
        </w:tc>
        <w:tc>
          <w:tcPr>
            <w:tcW w:w="4919" w:type="dxa"/>
          </w:tcPr>
          <w:p w14:paraId="15524EDA" w14:textId="77777777"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Συνοπτικός</w:t>
            </w:r>
            <w:r w:rsidR="00732634" w:rsidRPr="00210361">
              <w:rPr>
                <w:rFonts w:ascii="Verdana" w:hAnsi="Verdana" w:cs="Verdana"/>
                <w:sz w:val="20"/>
                <w:szCs w:val="20"/>
                <w:lang w:val="en-US"/>
              </w:rPr>
              <w:t>-</w:t>
            </w:r>
            <w:r w:rsidR="00732634" w:rsidRPr="00210361">
              <w:rPr>
                <w:rFonts w:ascii="Verdana" w:hAnsi="Verdana" w:cs="Verdana"/>
                <w:sz w:val="20"/>
                <w:szCs w:val="20"/>
              </w:rPr>
              <w:t>Πρόχειρος</w:t>
            </w:r>
          </w:p>
        </w:tc>
      </w:tr>
      <w:tr w:rsidR="00F6487B" w:rsidRPr="00210361" w14:paraId="33F97E08" w14:textId="77777777" w:rsidTr="00732634">
        <w:trPr>
          <w:jc w:val="center"/>
        </w:trPr>
        <w:tc>
          <w:tcPr>
            <w:tcW w:w="4148" w:type="dxa"/>
          </w:tcPr>
          <w:p w14:paraId="6B96E776"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ΗΜΕΡΟΜΗΝΙΑ ΔΙΕΝΕΡΓΕΙΑΣ</w:t>
            </w:r>
          </w:p>
          <w:p w14:paraId="173A926E" w14:textId="77777777"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14:paraId="3D10437A" w14:textId="77777777" w:rsidR="00F6487B" w:rsidRPr="00210361" w:rsidRDefault="003C7B0C" w:rsidP="003E3582">
            <w:pPr>
              <w:tabs>
                <w:tab w:val="left" w:pos="1340"/>
              </w:tabs>
              <w:spacing w:after="0" w:line="276" w:lineRule="auto"/>
              <w:jc w:val="center"/>
              <w:rPr>
                <w:rFonts w:ascii="Verdana" w:hAnsi="Verdana" w:cs="Verdana"/>
                <w:sz w:val="20"/>
                <w:szCs w:val="20"/>
              </w:rPr>
            </w:pPr>
            <w:r>
              <w:rPr>
                <w:rFonts w:ascii="Verdana" w:hAnsi="Verdana" w:cs="Verdana"/>
                <w:sz w:val="20"/>
                <w:szCs w:val="20"/>
              </w:rPr>
              <w:t>18/05</w:t>
            </w:r>
            <w:r w:rsidR="00F6487B" w:rsidRPr="00210361">
              <w:rPr>
                <w:rFonts w:ascii="Verdana" w:hAnsi="Verdana" w:cs="Verdana"/>
                <w:sz w:val="20"/>
                <w:szCs w:val="20"/>
              </w:rPr>
              <w:t>/2021</w:t>
            </w:r>
          </w:p>
        </w:tc>
      </w:tr>
      <w:tr w:rsidR="00F6487B" w:rsidRPr="00210361" w14:paraId="552038E1" w14:textId="77777777" w:rsidTr="00732634">
        <w:trPr>
          <w:jc w:val="center"/>
        </w:trPr>
        <w:tc>
          <w:tcPr>
            <w:tcW w:w="4148" w:type="dxa"/>
          </w:tcPr>
          <w:p w14:paraId="0564C32A" w14:textId="77777777" w:rsidR="00F6487B" w:rsidRPr="00210361" w:rsidRDefault="00F6487B" w:rsidP="003E3582">
            <w:pPr>
              <w:tabs>
                <w:tab w:val="left" w:pos="1340"/>
              </w:tabs>
              <w:spacing w:after="0" w:line="276" w:lineRule="auto"/>
              <w:rPr>
                <w:rFonts w:ascii="Verdana" w:hAnsi="Verdana" w:cs="Verdana"/>
                <w:sz w:val="20"/>
                <w:szCs w:val="20"/>
              </w:rPr>
            </w:pPr>
          </w:p>
          <w:p w14:paraId="059FD5F6"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ΤΟΠΟΣ ΔΙΕΝΕΡΓΕΙΑΣ</w:t>
            </w:r>
          </w:p>
        </w:tc>
        <w:tc>
          <w:tcPr>
            <w:tcW w:w="4919" w:type="dxa"/>
          </w:tcPr>
          <w:p w14:paraId="5FDFFE94"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Τμήμα Προμηθειών Δήμου Ρόδου, Καποδιστρίου 3-5, Ρόδος, 85100</w:t>
            </w:r>
          </w:p>
          <w:p w14:paraId="2F366728" w14:textId="77777777"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14:paraId="245333B5" w14:textId="77777777" w:rsidTr="00732634">
        <w:trPr>
          <w:jc w:val="center"/>
        </w:trPr>
        <w:tc>
          <w:tcPr>
            <w:tcW w:w="4148" w:type="dxa"/>
          </w:tcPr>
          <w:p w14:paraId="5032F74A" w14:textId="77777777" w:rsidR="00F6487B" w:rsidRPr="00210361" w:rsidRDefault="00F6487B" w:rsidP="003E3582">
            <w:pPr>
              <w:tabs>
                <w:tab w:val="left" w:pos="1340"/>
              </w:tabs>
              <w:spacing w:after="0" w:line="276" w:lineRule="auto"/>
              <w:rPr>
                <w:rFonts w:ascii="Verdana" w:hAnsi="Verdana" w:cs="Verdana"/>
                <w:sz w:val="20"/>
                <w:szCs w:val="20"/>
              </w:rPr>
            </w:pPr>
          </w:p>
          <w:tbl>
            <w:tblPr>
              <w:tblW w:w="0" w:type="auto"/>
              <w:tblLook w:val="0000" w:firstRow="0" w:lastRow="0" w:firstColumn="0" w:lastColumn="0" w:noHBand="0" w:noVBand="0"/>
            </w:tblPr>
            <w:tblGrid>
              <w:gridCol w:w="3564"/>
            </w:tblGrid>
            <w:tr w:rsidR="00F6487B" w:rsidRPr="00210361" w14:paraId="6201E811" w14:textId="77777777" w:rsidTr="003E3582">
              <w:trPr>
                <w:trHeight w:val="99"/>
              </w:trPr>
              <w:tc>
                <w:tcPr>
                  <w:tcW w:w="0" w:type="auto"/>
                  <w:tcBorders>
                    <w:top w:val="nil"/>
                    <w:left w:val="nil"/>
                    <w:bottom w:val="nil"/>
                    <w:right w:val="nil"/>
                  </w:tcBorders>
                </w:tcPr>
                <w:p w14:paraId="4E45ACC5" w14:textId="77777777" w:rsidR="00F6487B" w:rsidRPr="00210361" w:rsidRDefault="00F6487B" w:rsidP="003E3582">
                  <w:pPr>
                    <w:tabs>
                      <w:tab w:val="left" w:pos="1340"/>
                    </w:tabs>
                    <w:spacing w:after="0" w:line="276" w:lineRule="auto"/>
                    <w:rPr>
                      <w:rFonts w:ascii="Verdana" w:hAnsi="Verdana" w:cs="Verdana"/>
                      <w:sz w:val="20"/>
                      <w:szCs w:val="20"/>
                    </w:rPr>
                  </w:pPr>
                  <w:r w:rsidRPr="00210361">
                    <w:rPr>
                      <w:rFonts w:ascii="Verdana" w:hAnsi="Verdana" w:cs="Verdana"/>
                      <w:b/>
                      <w:bCs/>
                      <w:sz w:val="20"/>
                      <w:szCs w:val="20"/>
                    </w:rPr>
                    <w:t xml:space="preserve">ΑΝΤΙΚΕΙΜΕΝΟ ΔΙΑΓΩΝΙΣΜΟΥ </w:t>
                  </w:r>
                </w:p>
              </w:tc>
            </w:tr>
          </w:tbl>
          <w:p w14:paraId="7E30C098" w14:textId="77777777"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14:paraId="2F59810E"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Προμήθεια</w:t>
            </w:r>
            <w:r w:rsidRPr="00210361">
              <w:rPr>
                <w:rFonts w:ascii="Verdana" w:hAnsi="Verdana" w:cs="Verdana"/>
                <w:b/>
                <w:sz w:val="20"/>
                <w:szCs w:val="20"/>
              </w:rPr>
              <w:t xml:space="preserve"> </w:t>
            </w:r>
            <w:r w:rsidR="009A39CA" w:rsidRPr="00B35518">
              <w:rPr>
                <w:rFonts w:ascii="Verdana" w:hAnsi="Verdana" w:cs="Comic Sans MS"/>
                <w:b/>
                <w:bCs/>
                <w:sz w:val="20"/>
                <w:szCs w:val="20"/>
              </w:rPr>
              <w:t>σπόρων, φυτών,     δενδρυλλίων και έτοιμου χλοοτάπητα</w:t>
            </w:r>
            <w:r w:rsidR="009A39CA" w:rsidRPr="00210361">
              <w:rPr>
                <w:rFonts w:ascii="Verdana" w:hAnsi="Verdana" w:cs="Verdana"/>
                <w:b/>
                <w:sz w:val="20"/>
                <w:szCs w:val="20"/>
              </w:rPr>
              <w:t xml:space="preserve"> ΕΤΟΥΣ 2021</w:t>
            </w:r>
          </w:p>
          <w:p w14:paraId="17B8B70D" w14:textId="77777777"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14:paraId="6907B342" w14:textId="77777777" w:rsidTr="00732634">
        <w:trPr>
          <w:jc w:val="center"/>
        </w:trPr>
        <w:tc>
          <w:tcPr>
            <w:tcW w:w="4148" w:type="dxa"/>
          </w:tcPr>
          <w:p w14:paraId="26F37342" w14:textId="77777777" w:rsidR="00F6487B" w:rsidRPr="00210361" w:rsidRDefault="00F6487B" w:rsidP="003E3582">
            <w:pPr>
              <w:tabs>
                <w:tab w:val="left" w:pos="1340"/>
              </w:tabs>
              <w:spacing w:after="0" w:line="276" w:lineRule="auto"/>
              <w:jc w:val="center"/>
              <w:rPr>
                <w:rFonts w:ascii="Verdana" w:hAnsi="Verdana" w:cs="Verdana"/>
                <w:b/>
                <w:sz w:val="20"/>
                <w:szCs w:val="20"/>
                <w:lang w:val="en-US"/>
              </w:rPr>
            </w:pPr>
            <w:r w:rsidRPr="00210361">
              <w:rPr>
                <w:rFonts w:ascii="Verdana" w:hAnsi="Verdana" w:cs="Verdana"/>
                <w:b/>
                <w:sz w:val="20"/>
                <w:szCs w:val="20"/>
                <w:lang w:val="en-US"/>
              </w:rPr>
              <w:t>cpv</w:t>
            </w:r>
          </w:p>
          <w:p w14:paraId="64996FE9" w14:textId="77777777" w:rsidR="00F6487B" w:rsidRPr="00210361" w:rsidRDefault="00F6487B" w:rsidP="003E3582">
            <w:pPr>
              <w:tabs>
                <w:tab w:val="left" w:pos="1340"/>
              </w:tabs>
              <w:spacing w:after="0" w:line="276" w:lineRule="auto"/>
              <w:jc w:val="center"/>
              <w:rPr>
                <w:rFonts w:ascii="Verdana" w:hAnsi="Verdana" w:cs="Verdana"/>
                <w:sz w:val="20"/>
                <w:szCs w:val="20"/>
              </w:rPr>
            </w:pPr>
          </w:p>
        </w:tc>
        <w:tc>
          <w:tcPr>
            <w:tcW w:w="4919" w:type="dxa"/>
          </w:tcPr>
          <w:p w14:paraId="6D671BAD" w14:textId="77777777" w:rsidR="009A39CA" w:rsidRPr="00B35518" w:rsidRDefault="009A39CA" w:rsidP="009A39CA">
            <w:pPr>
              <w:pStyle w:val="16"/>
              <w:tabs>
                <w:tab w:val="left" w:pos="0"/>
              </w:tabs>
              <w:jc w:val="both"/>
              <w:rPr>
                <w:rFonts w:ascii="Verdana" w:hAnsi="Verdana" w:cs="Verdana"/>
                <w:sz w:val="20"/>
                <w:szCs w:val="20"/>
              </w:rPr>
            </w:pPr>
            <w:r w:rsidRPr="003B1D53">
              <w:rPr>
                <w:rFonts w:ascii="Comic Sans MS" w:hAnsi="Comic Sans MS" w:cs="Calibri"/>
                <w:b/>
                <w:bCs/>
                <w:color w:val="000000"/>
                <w:sz w:val="20"/>
                <w:szCs w:val="20"/>
              </w:rPr>
              <w:t>03111900-1</w:t>
            </w:r>
            <w:r>
              <w:rPr>
                <w:rFonts w:ascii="Comic Sans MS" w:hAnsi="Comic Sans MS" w:cs="Calibri"/>
                <w:b/>
                <w:bCs/>
                <w:color w:val="000000"/>
                <w:sz w:val="20"/>
                <w:szCs w:val="20"/>
              </w:rPr>
              <w:t>,</w:t>
            </w:r>
            <w:r w:rsidRPr="00B35518">
              <w:rPr>
                <w:rFonts w:ascii="Comic Sans MS" w:hAnsi="Comic Sans MS" w:cs="Calibri"/>
                <w:b/>
                <w:bCs/>
                <w:color w:val="000000"/>
                <w:sz w:val="20"/>
                <w:szCs w:val="20"/>
              </w:rPr>
              <w:t xml:space="preserve"> 03451100-7</w:t>
            </w:r>
            <w:r>
              <w:rPr>
                <w:rFonts w:ascii="Comic Sans MS" w:hAnsi="Comic Sans MS" w:cs="Calibri"/>
                <w:b/>
                <w:bCs/>
                <w:color w:val="000000"/>
                <w:sz w:val="20"/>
                <w:szCs w:val="20"/>
              </w:rPr>
              <w:t>,</w:t>
            </w:r>
            <w:r w:rsidRPr="00B35518">
              <w:rPr>
                <w:rFonts w:ascii="Comic Sans MS" w:hAnsi="Comic Sans MS" w:cs="Calibri"/>
                <w:b/>
                <w:bCs/>
                <w:color w:val="000000"/>
                <w:sz w:val="20"/>
                <w:szCs w:val="20"/>
              </w:rPr>
              <w:t xml:space="preserve"> </w:t>
            </w:r>
            <w:r w:rsidRPr="003B1D53">
              <w:rPr>
                <w:rFonts w:ascii="Comic Sans MS" w:hAnsi="Comic Sans MS" w:cs="Calibri"/>
                <w:b/>
                <w:bCs/>
                <w:color w:val="000000"/>
                <w:sz w:val="20"/>
                <w:szCs w:val="20"/>
              </w:rPr>
              <w:t>03451300</w:t>
            </w:r>
            <w:r>
              <w:rPr>
                <w:rFonts w:ascii="Comic Sans MS" w:hAnsi="Comic Sans MS" w:cs="Calibri"/>
                <w:b/>
                <w:bCs/>
                <w:color w:val="000000"/>
                <w:sz w:val="20"/>
                <w:szCs w:val="20"/>
              </w:rPr>
              <w:t xml:space="preserve">-9, </w:t>
            </w:r>
            <w:r w:rsidRPr="003B1D53">
              <w:rPr>
                <w:rFonts w:ascii="Comic Sans MS" w:hAnsi="Comic Sans MS" w:cs="Calibri"/>
                <w:b/>
                <w:bCs/>
                <w:color w:val="000000"/>
                <w:sz w:val="20"/>
                <w:szCs w:val="20"/>
              </w:rPr>
              <w:t>03452000-3</w:t>
            </w:r>
            <w:r>
              <w:rPr>
                <w:rFonts w:ascii="Comic Sans MS" w:hAnsi="Comic Sans MS" w:cs="Calibri"/>
                <w:b/>
                <w:bCs/>
                <w:color w:val="000000"/>
                <w:sz w:val="20"/>
                <w:szCs w:val="20"/>
              </w:rPr>
              <w:t>,</w:t>
            </w:r>
            <w:r w:rsidRPr="00B35518">
              <w:rPr>
                <w:rFonts w:ascii="Comic Sans MS" w:hAnsi="Comic Sans MS" w:cs="Calibri"/>
                <w:b/>
                <w:bCs/>
                <w:color w:val="000000"/>
                <w:sz w:val="20"/>
                <w:szCs w:val="20"/>
              </w:rPr>
              <w:t xml:space="preserve"> </w:t>
            </w:r>
            <w:r w:rsidRPr="003B1D53">
              <w:rPr>
                <w:rFonts w:ascii="Comic Sans MS" w:hAnsi="Comic Sans MS" w:cs="Calibri"/>
                <w:b/>
                <w:bCs/>
                <w:color w:val="000000"/>
                <w:sz w:val="20"/>
                <w:szCs w:val="20"/>
              </w:rPr>
              <w:t>03441000-3</w:t>
            </w:r>
            <w:r>
              <w:rPr>
                <w:rFonts w:ascii="Comic Sans MS" w:hAnsi="Comic Sans MS" w:cs="Calibri"/>
                <w:b/>
                <w:bCs/>
                <w:color w:val="000000"/>
                <w:sz w:val="20"/>
                <w:szCs w:val="20"/>
              </w:rPr>
              <w:t xml:space="preserve">, </w:t>
            </w:r>
            <w:r w:rsidRPr="000D5BB7">
              <w:rPr>
                <w:rFonts w:ascii="Comic Sans MS" w:hAnsi="Comic Sans MS" w:cs="Calibri"/>
                <w:b/>
                <w:bCs/>
                <w:color w:val="000000"/>
                <w:sz w:val="20"/>
                <w:szCs w:val="20"/>
              </w:rPr>
              <w:t>034</w:t>
            </w:r>
            <w:r>
              <w:rPr>
                <w:rFonts w:ascii="Comic Sans MS" w:hAnsi="Comic Sans MS" w:cs="Calibri"/>
                <w:b/>
                <w:bCs/>
                <w:color w:val="000000"/>
                <w:sz w:val="20"/>
                <w:szCs w:val="20"/>
              </w:rPr>
              <w:t xml:space="preserve">51000-6 </w:t>
            </w:r>
          </w:p>
          <w:p w14:paraId="279DBA7A" w14:textId="77777777" w:rsidR="00F6487B" w:rsidRPr="00210361" w:rsidRDefault="00F6487B" w:rsidP="003E3582">
            <w:pPr>
              <w:spacing w:after="0" w:line="276" w:lineRule="auto"/>
              <w:ind w:left="720"/>
              <w:jc w:val="center"/>
              <w:rPr>
                <w:rFonts w:ascii="Verdana" w:hAnsi="Verdana" w:cs="Verdana"/>
                <w:sz w:val="20"/>
                <w:szCs w:val="20"/>
                <w:lang w:val="en-US"/>
              </w:rPr>
            </w:pPr>
          </w:p>
        </w:tc>
      </w:tr>
      <w:tr w:rsidR="00F6487B" w:rsidRPr="00210361" w14:paraId="39DEB816" w14:textId="77777777" w:rsidTr="00732634">
        <w:trPr>
          <w:jc w:val="center"/>
        </w:trPr>
        <w:tc>
          <w:tcPr>
            <w:tcW w:w="4148" w:type="dxa"/>
          </w:tcPr>
          <w:p w14:paraId="6774DC1E" w14:textId="77777777" w:rsidR="00F6487B" w:rsidRPr="00210361" w:rsidRDefault="00F6487B" w:rsidP="003E3582">
            <w:pPr>
              <w:tabs>
                <w:tab w:val="left" w:pos="1340"/>
              </w:tabs>
              <w:spacing w:after="0" w:line="276" w:lineRule="auto"/>
              <w:rPr>
                <w:rFonts w:ascii="Verdana" w:hAnsi="Verdana" w:cs="Verdana"/>
                <w:sz w:val="20"/>
                <w:szCs w:val="20"/>
              </w:rPr>
            </w:pPr>
          </w:p>
          <w:p w14:paraId="092D4F62"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ΠΡΟΫΠΟΛΟΓΙΣΘΕΙΣΑ ΔΑΠΑΝΗ</w:t>
            </w:r>
          </w:p>
        </w:tc>
        <w:tc>
          <w:tcPr>
            <w:tcW w:w="4919" w:type="dxa"/>
          </w:tcPr>
          <w:p w14:paraId="2A4B05F8" w14:textId="77777777" w:rsidR="00F6487B" w:rsidRPr="00210361" w:rsidRDefault="009A39CA" w:rsidP="003E3582">
            <w:pPr>
              <w:tabs>
                <w:tab w:val="left" w:pos="1340"/>
              </w:tabs>
              <w:spacing w:after="0" w:line="276" w:lineRule="auto"/>
              <w:jc w:val="center"/>
              <w:rPr>
                <w:rFonts w:ascii="Verdana" w:hAnsi="Verdana" w:cs="Verdana"/>
                <w:sz w:val="20"/>
                <w:szCs w:val="20"/>
              </w:rPr>
            </w:pPr>
            <w:r>
              <w:rPr>
                <w:rFonts w:ascii="Verdana" w:hAnsi="Verdana"/>
                <w:b/>
                <w:bCs/>
                <w:sz w:val="20"/>
                <w:szCs w:val="20"/>
              </w:rPr>
              <w:t>39.935,3</w:t>
            </w:r>
            <w:r w:rsidRPr="00210361">
              <w:rPr>
                <w:rFonts w:ascii="Verdana" w:hAnsi="Verdana"/>
                <w:b/>
                <w:bCs/>
                <w:sz w:val="20"/>
                <w:szCs w:val="20"/>
              </w:rPr>
              <w:t xml:space="preserve">3 </w:t>
            </w:r>
            <w:r w:rsidR="00F6487B" w:rsidRPr="00210361">
              <w:rPr>
                <w:rFonts w:ascii="Verdana" w:hAnsi="Verdana" w:cs="Verdana"/>
                <w:sz w:val="20"/>
                <w:szCs w:val="20"/>
              </w:rPr>
              <w:t>ευρώ με φπα</w:t>
            </w:r>
          </w:p>
          <w:p w14:paraId="1B30CABF" w14:textId="77777777"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14:paraId="590F0F10" w14:textId="77777777" w:rsidTr="00732634">
        <w:trPr>
          <w:jc w:val="center"/>
        </w:trPr>
        <w:tc>
          <w:tcPr>
            <w:tcW w:w="4148" w:type="dxa"/>
          </w:tcPr>
          <w:p w14:paraId="3048EE66" w14:textId="77777777" w:rsidR="00F6487B" w:rsidRPr="00210361" w:rsidRDefault="00F6487B" w:rsidP="003E3582">
            <w:pPr>
              <w:tabs>
                <w:tab w:val="left" w:pos="1340"/>
              </w:tabs>
              <w:spacing w:after="0" w:line="276" w:lineRule="auto"/>
              <w:rPr>
                <w:rFonts w:ascii="Verdana" w:hAnsi="Verdana" w:cs="Verdana"/>
                <w:sz w:val="20"/>
                <w:szCs w:val="20"/>
              </w:rPr>
            </w:pPr>
          </w:p>
          <w:p w14:paraId="78EE80B0"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ΔΙΑΡΚΕΙΑ ΙΣΧΥΟΣ ΠΡΟΣΦΟΡΩΝ</w:t>
            </w:r>
          </w:p>
        </w:tc>
        <w:tc>
          <w:tcPr>
            <w:tcW w:w="4919" w:type="dxa"/>
          </w:tcPr>
          <w:p w14:paraId="70CBE4A2"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31/12/2021</w:t>
            </w:r>
          </w:p>
        </w:tc>
      </w:tr>
      <w:tr w:rsidR="00F6487B" w:rsidRPr="00210361" w14:paraId="2442A0B3" w14:textId="77777777" w:rsidTr="00732634">
        <w:trPr>
          <w:jc w:val="center"/>
        </w:trPr>
        <w:tc>
          <w:tcPr>
            <w:tcW w:w="4148" w:type="dxa"/>
          </w:tcPr>
          <w:p w14:paraId="31C1CE87" w14:textId="77777777" w:rsidR="00F6487B" w:rsidRPr="00210361" w:rsidRDefault="00F6487B" w:rsidP="003E3582">
            <w:pPr>
              <w:tabs>
                <w:tab w:val="left" w:pos="1340"/>
              </w:tabs>
              <w:spacing w:after="0" w:line="276" w:lineRule="auto"/>
              <w:rPr>
                <w:rFonts w:ascii="Verdana" w:hAnsi="Verdana" w:cs="Verdana"/>
                <w:sz w:val="20"/>
                <w:szCs w:val="20"/>
              </w:rPr>
            </w:pPr>
          </w:p>
          <w:p w14:paraId="731CD23A"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ΠΟΣΟΤΗΤΑ/ΜΟΝΑΔΑ ΜΕΤΡΗΣΗΣ</w:t>
            </w:r>
          </w:p>
          <w:p w14:paraId="33B9FC53" w14:textId="77777777"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14:paraId="0111BC5F" w14:textId="77777777" w:rsidR="00F6487B" w:rsidRPr="00210361" w:rsidRDefault="00F6487B" w:rsidP="003E3582">
            <w:pPr>
              <w:tabs>
                <w:tab w:val="left" w:pos="1340"/>
              </w:tabs>
              <w:spacing w:after="0" w:line="276" w:lineRule="auto"/>
              <w:jc w:val="center"/>
              <w:rPr>
                <w:rFonts w:ascii="Verdana" w:hAnsi="Verdana" w:cs="Verdana"/>
                <w:sz w:val="20"/>
                <w:szCs w:val="20"/>
              </w:rPr>
            </w:pPr>
          </w:p>
          <w:p w14:paraId="20742F2D"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14:paraId="4B44B55E" w14:textId="77777777" w:rsidTr="00732634">
        <w:trPr>
          <w:jc w:val="center"/>
        </w:trPr>
        <w:tc>
          <w:tcPr>
            <w:tcW w:w="4148" w:type="dxa"/>
          </w:tcPr>
          <w:p w14:paraId="2B1BBFB8"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ΤΕΧΝΙΚΗ ΠΡΟΔΙΑΓΡΑΦΗ</w:t>
            </w:r>
          </w:p>
        </w:tc>
        <w:tc>
          <w:tcPr>
            <w:tcW w:w="4919" w:type="dxa"/>
          </w:tcPr>
          <w:p w14:paraId="6296B904"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14:paraId="74319380" w14:textId="77777777" w:rsidTr="00732634">
        <w:trPr>
          <w:jc w:val="center"/>
        </w:trPr>
        <w:tc>
          <w:tcPr>
            <w:tcW w:w="4148" w:type="dxa"/>
          </w:tcPr>
          <w:p w14:paraId="25EEB051"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ΤΟΠΟΣ ΠΑΡΑΔΟΣΗΣ </w:t>
            </w:r>
          </w:p>
        </w:tc>
        <w:tc>
          <w:tcPr>
            <w:tcW w:w="4919" w:type="dxa"/>
          </w:tcPr>
          <w:p w14:paraId="50EECCBF"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14:paraId="42B020F1" w14:textId="77777777" w:rsidTr="00732634">
        <w:trPr>
          <w:jc w:val="center"/>
        </w:trPr>
        <w:tc>
          <w:tcPr>
            <w:tcW w:w="4148" w:type="dxa"/>
          </w:tcPr>
          <w:p w14:paraId="2CF486B8"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ΧΡΟΝΟΣ ΠΑΡΑΔΟΣΗΣ</w:t>
            </w:r>
          </w:p>
        </w:tc>
        <w:tc>
          <w:tcPr>
            <w:tcW w:w="4919" w:type="dxa"/>
          </w:tcPr>
          <w:p w14:paraId="3BE10601"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Από την υπογραφή της σύμβασης και μεχρι 31/12/2021 (προβλέπεται 6μηνη παράταση αυτής)</w:t>
            </w:r>
          </w:p>
        </w:tc>
      </w:tr>
      <w:tr w:rsidR="00F6487B" w:rsidRPr="00210361" w14:paraId="2FAF0C4F" w14:textId="77777777" w:rsidTr="00732634">
        <w:trPr>
          <w:jc w:val="center"/>
        </w:trPr>
        <w:tc>
          <w:tcPr>
            <w:tcW w:w="4148" w:type="dxa"/>
          </w:tcPr>
          <w:p w14:paraId="79EC8973"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ΚΡΑΤΗΣΕΙΣ ΕΠΙ ΤΗΣ ΤΙΜΗΣ</w:t>
            </w:r>
          </w:p>
        </w:tc>
        <w:tc>
          <w:tcPr>
            <w:tcW w:w="4919" w:type="dxa"/>
          </w:tcPr>
          <w:p w14:paraId="0262010F"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b/>
                <w:bCs/>
                <w:sz w:val="20"/>
                <w:szCs w:val="20"/>
              </w:rPr>
              <w:t>0,07%</w:t>
            </w:r>
            <w:r w:rsidRPr="00210361">
              <w:rPr>
                <w:rFonts w:ascii="Verdana" w:hAnsi="Verdana"/>
                <w:sz w:val="20"/>
                <w:szCs w:val="20"/>
              </w:rPr>
              <w:t xml:space="preserve"> </w:t>
            </w:r>
            <w:r w:rsidRPr="00210361">
              <w:rPr>
                <w:rFonts w:ascii="Verdana" w:hAnsi="Verdana" w:cs="Verdana"/>
                <w:b/>
                <w:bCs/>
                <w:sz w:val="20"/>
                <w:szCs w:val="20"/>
              </w:rPr>
              <w:t>υπέρ Ενιαίας Ανεξάρτητης Αρχής Δημοσίων Συμβάσεων</w:t>
            </w:r>
            <w:r w:rsidRPr="00210361">
              <w:rPr>
                <w:rFonts w:ascii="Verdana" w:hAnsi="Verdana" w:cs="Verdana"/>
                <w:sz w:val="20"/>
                <w:szCs w:val="20"/>
              </w:rPr>
              <w:t xml:space="preserve"> (επιβαρύνεται με χαρτόσημο 3% &amp; επ’ αυτού 20% εισφορά υπέρ Ο.Γ.Α.)</w:t>
            </w:r>
          </w:p>
          <w:p w14:paraId="04CF4EBB" w14:textId="77777777" w:rsidR="00F6487B" w:rsidRPr="00210361" w:rsidRDefault="00F6487B" w:rsidP="003E3582">
            <w:pPr>
              <w:tabs>
                <w:tab w:val="left" w:pos="1340"/>
              </w:tabs>
              <w:spacing w:after="0" w:line="276" w:lineRule="auto"/>
              <w:jc w:val="center"/>
              <w:rPr>
                <w:rFonts w:ascii="Verdana" w:hAnsi="Verdana" w:cs="Verdana"/>
                <w:sz w:val="20"/>
                <w:szCs w:val="20"/>
              </w:rPr>
            </w:pPr>
          </w:p>
          <w:p w14:paraId="200C0AD8" w14:textId="77777777" w:rsidR="00F6487B" w:rsidRPr="00210361" w:rsidRDefault="00F6487B" w:rsidP="003E3582">
            <w:pPr>
              <w:tabs>
                <w:tab w:val="left" w:pos="1340"/>
              </w:tabs>
              <w:spacing w:after="0" w:line="276" w:lineRule="auto"/>
              <w:jc w:val="center"/>
              <w:rPr>
                <w:rFonts w:ascii="Verdana" w:hAnsi="Verdana" w:cs="Verdana"/>
                <w:sz w:val="20"/>
                <w:szCs w:val="20"/>
              </w:rPr>
            </w:pPr>
          </w:p>
          <w:p w14:paraId="0908BFB4" w14:textId="77777777"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14:paraId="7D892EF9" w14:textId="77777777" w:rsidTr="00732634">
        <w:trPr>
          <w:jc w:val="center"/>
        </w:trPr>
        <w:tc>
          <w:tcPr>
            <w:tcW w:w="4148" w:type="dxa"/>
          </w:tcPr>
          <w:p w14:paraId="6977FF76" w14:textId="77777777"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ΦΟΡΟΣ ΕΙΣΟΔΗΜΑΤΟΣ</w:t>
            </w:r>
          </w:p>
        </w:tc>
        <w:tc>
          <w:tcPr>
            <w:tcW w:w="4919" w:type="dxa"/>
          </w:tcPr>
          <w:p w14:paraId="3B90425F" w14:textId="77777777"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14:paraId="284F1945" w14:textId="77777777"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14:paraId="1578FB16" w14:textId="77777777" w:rsidTr="00732634">
        <w:trPr>
          <w:jc w:val="center"/>
        </w:trPr>
        <w:tc>
          <w:tcPr>
            <w:tcW w:w="4148" w:type="dxa"/>
          </w:tcPr>
          <w:p w14:paraId="12DC0E88" w14:textId="77777777" w:rsidR="00F6487B" w:rsidRPr="00210361" w:rsidRDefault="00F6487B" w:rsidP="00732634">
            <w:pPr>
              <w:tabs>
                <w:tab w:val="left" w:pos="1340"/>
              </w:tabs>
              <w:spacing w:after="0" w:line="276" w:lineRule="auto"/>
              <w:rPr>
                <w:rFonts w:ascii="Verdana" w:hAnsi="Verdana" w:cs="Verdana"/>
                <w:b/>
                <w:bCs/>
                <w:sz w:val="20"/>
                <w:szCs w:val="20"/>
              </w:rPr>
            </w:pPr>
          </w:p>
        </w:tc>
        <w:tc>
          <w:tcPr>
            <w:tcW w:w="4919" w:type="dxa"/>
          </w:tcPr>
          <w:p w14:paraId="1F26257D" w14:textId="77777777" w:rsidR="00F6487B" w:rsidRPr="00210361" w:rsidRDefault="00F6487B" w:rsidP="00732634">
            <w:pPr>
              <w:tabs>
                <w:tab w:val="left" w:pos="1340"/>
              </w:tabs>
              <w:spacing w:after="0" w:line="276" w:lineRule="auto"/>
              <w:jc w:val="center"/>
              <w:rPr>
                <w:rFonts w:ascii="Verdana" w:hAnsi="Verdana" w:cs="Verdana"/>
                <w:sz w:val="20"/>
                <w:szCs w:val="20"/>
              </w:rPr>
            </w:pPr>
          </w:p>
        </w:tc>
      </w:tr>
    </w:tbl>
    <w:p w14:paraId="5D454A31" w14:textId="77777777" w:rsidR="00626D23" w:rsidRPr="00210361" w:rsidRDefault="00626D23" w:rsidP="00732634">
      <w:pPr>
        <w:tabs>
          <w:tab w:val="left" w:pos="3332"/>
        </w:tabs>
        <w:spacing w:line="276" w:lineRule="auto"/>
        <w:rPr>
          <w:rFonts w:ascii="Verdana" w:hAnsi="Verdana" w:cs="Verdana"/>
          <w:sz w:val="20"/>
          <w:szCs w:val="20"/>
        </w:rPr>
      </w:pPr>
    </w:p>
    <w:p w14:paraId="463C136A" w14:textId="77777777"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 xml:space="preserve">ΠΙΝΑΚΑΣ ΠΕΡΙΕΧΟΜΕΝΩΝ </w:t>
      </w:r>
    </w:p>
    <w:p w14:paraId="09C1ACA4" w14:textId="77777777"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p>
    <w:p w14:paraId="6608CEF7" w14:textId="77777777" w:rsidR="00626D23" w:rsidRPr="00210361" w:rsidRDefault="00626D23" w:rsidP="00732634">
      <w:pPr>
        <w:autoSpaceDE w:val="0"/>
        <w:autoSpaceDN w:val="0"/>
        <w:adjustRightInd w:val="0"/>
        <w:spacing w:after="0" w:line="276" w:lineRule="auto"/>
        <w:rPr>
          <w:rFonts w:ascii="Verdana" w:hAnsi="Verdana"/>
          <w:color w:val="2E74B5"/>
          <w:sz w:val="20"/>
          <w:szCs w:val="20"/>
          <w:lang w:eastAsia="el-GR"/>
        </w:rPr>
      </w:pPr>
      <w:r w:rsidRPr="00210361">
        <w:rPr>
          <w:rFonts w:ascii="Verdana" w:hAnsi="Verdana"/>
          <w:b/>
          <w:bCs/>
          <w:color w:val="0070C0"/>
          <w:sz w:val="20"/>
          <w:szCs w:val="20"/>
          <w:lang w:eastAsia="el-GR"/>
        </w:rPr>
        <w:t xml:space="preserve">ΠΑΡΑΡΤΗΜΑ «Α΄» </w:t>
      </w:r>
      <w:r w:rsidRPr="00210361">
        <w:rPr>
          <w:rFonts w:ascii="Verdana" w:hAnsi="Verdana"/>
          <w:b/>
          <w:bCs/>
          <w:color w:val="2E74B5"/>
          <w:sz w:val="20"/>
          <w:szCs w:val="20"/>
          <w:lang w:eastAsia="el-GR"/>
        </w:rPr>
        <w:t xml:space="preserve">ΓΕΝIΚΟI ΟΡΟΙ ΔΙΑΓΩΝΙΣΜΟΥ </w:t>
      </w:r>
    </w:p>
    <w:p w14:paraId="7AF8CD31" w14:textId="77777777"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1Ο: ΔΙΚΑΙΩΜΑ ΣΥΜΜΕΤΟΧΗΣ </w:t>
      </w:r>
    </w:p>
    <w:p w14:paraId="35E4CD7B" w14:textId="77777777"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lastRenderedPageBreak/>
        <w:t xml:space="preserve">ΑΡΘΡΟ 2Ο : ΧΡΟΝΟΣ ΚΑΙ ΤΡΟΠΟΣ ΥΠΟΒΟΛΗΣ ΠΡΟΣΦΟΡΩΝ                                               </w:t>
      </w:r>
    </w:p>
    <w:p w14:paraId="25ABCB1E" w14:textId="77777777"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3Ο : ΚΑΤΑΡΤΙΣΗ ΚΑΙ ΠΕΡΙΕΧΟΜΕΝΟ ΦΑΚΕΛΟΥ ΠΡΟΣΦΟΡΑΣ</w:t>
      </w:r>
    </w:p>
    <w:p w14:paraId="4A9BF2CC" w14:textId="77777777" w:rsidR="00D35997"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4Ο : ΛΟΓΟΙ- ΑΠΟΚΛΕΙΣΜΟΥ </w:t>
      </w:r>
    </w:p>
    <w:p w14:paraId="5BBE5F17" w14:textId="77777777"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 xml:space="preserve">ΑΡΘΡΟ 5Ο : </w:t>
      </w:r>
      <w:r w:rsidR="00626D23" w:rsidRPr="00210361">
        <w:rPr>
          <w:rFonts w:ascii="Verdana" w:hAnsi="Verdana"/>
          <w:b/>
          <w:bCs/>
          <w:color w:val="000000"/>
          <w:sz w:val="20"/>
          <w:szCs w:val="20"/>
          <w:lang w:eastAsia="el-GR"/>
        </w:rPr>
        <w:t>-ΔΙΚΑΙΟΛΟΓΗΤΙΚΑ ΣΥΜΜΕΤΟΧΗΣ</w:t>
      </w:r>
    </w:p>
    <w:p w14:paraId="3152CD2C" w14:textId="77777777"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6</w:t>
      </w:r>
      <w:r w:rsidR="00626D23" w:rsidRPr="00210361">
        <w:rPr>
          <w:rFonts w:ascii="Verdana" w:hAnsi="Verdana"/>
          <w:b/>
          <w:bCs/>
          <w:color w:val="000000"/>
          <w:sz w:val="20"/>
          <w:szCs w:val="20"/>
          <w:lang w:eastAsia="el-GR"/>
        </w:rPr>
        <w:t>Ο : ΠΕΡΙΕΧΟΜΕΝΟ ΦΑΚΕΛΟΥ ΤΕΧΝΙΚΗΣ ΠΡΟΣΦΟΡΑΣ</w:t>
      </w:r>
    </w:p>
    <w:p w14:paraId="5095E654" w14:textId="77777777"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7</w:t>
      </w:r>
      <w:r w:rsidR="00626D23" w:rsidRPr="00210361">
        <w:rPr>
          <w:rFonts w:ascii="Verdana" w:hAnsi="Verdana"/>
          <w:b/>
          <w:bCs/>
          <w:color w:val="000000"/>
          <w:sz w:val="20"/>
          <w:szCs w:val="20"/>
          <w:lang w:eastAsia="el-GR"/>
        </w:rPr>
        <w:t>Ο : ΠΕΡΙΕΧΟΜΕΝΟ ΦΑΚΕΛΟΥ ΟΙΚΟΝΟΜΙΚΗΣ ΠΡΟΣΦΟΡΑΣ</w:t>
      </w:r>
    </w:p>
    <w:p w14:paraId="21B1FA16" w14:textId="77777777" w:rsidR="00626D23" w:rsidRPr="00210361" w:rsidRDefault="00D35997"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ΑΡΘΡΟ 8</w:t>
      </w:r>
      <w:r w:rsidR="00626D23" w:rsidRPr="00210361">
        <w:rPr>
          <w:rFonts w:ascii="Verdana" w:hAnsi="Verdana"/>
          <w:b/>
          <w:bCs/>
          <w:color w:val="000000"/>
          <w:sz w:val="20"/>
          <w:szCs w:val="20"/>
          <w:lang w:eastAsia="el-GR"/>
        </w:rPr>
        <w:t>Ο : ΑΠΟΣΦΡΑΓΙΣΗ ΚΑΙ ΑΞΙΟΛΟΓΗΣΗ ΤΩΝ ΠΡΟΣΦΟΡΩΝ- ΠΡΟΣΩΡΙΝΟΣ ΑΝΑΔΟΧΟΣ</w:t>
      </w:r>
    </w:p>
    <w:p w14:paraId="43D3E21A"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9</w:t>
      </w:r>
      <w:r w:rsidR="00626D23" w:rsidRPr="00210361">
        <w:rPr>
          <w:rFonts w:ascii="Verdana" w:hAnsi="Verdana"/>
          <w:b/>
          <w:bCs/>
          <w:color w:val="000000"/>
          <w:sz w:val="20"/>
          <w:szCs w:val="20"/>
          <w:lang w:eastAsia="el-GR"/>
        </w:rPr>
        <w:t xml:space="preserve">Ο : ΔΙΚΑΙΟΛΟΓΗΤΙΚΑ ΚΑΤΑΚΥΡΩΣΗΣ  </w:t>
      </w:r>
    </w:p>
    <w:p w14:paraId="3295DD8E"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10</w:t>
      </w:r>
      <w:r w:rsidR="00626D23" w:rsidRPr="00210361">
        <w:rPr>
          <w:rFonts w:ascii="Verdana" w:hAnsi="Verdana"/>
          <w:b/>
          <w:bCs/>
          <w:color w:val="000000"/>
          <w:sz w:val="20"/>
          <w:szCs w:val="20"/>
          <w:lang w:eastAsia="el-GR"/>
        </w:rPr>
        <w:t xml:space="preserve">Ο : ΚΡΙΣΗ ΑΠΟΤΕΛΕΣΜΑΤΩΝ ΔΙΑΓΩΝΙΣΜΟΥ </w:t>
      </w:r>
    </w:p>
    <w:p w14:paraId="3A616FD2" w14:textId="77777777"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w:t>
      </w:r>
      <w:r w:rsidR="00D35997" w:rsidRPr="00210361">
        <w:rPr>
          <w:rFonts w:ascii="Verdana" w:hAnsi="Verdana"/>
          <w:b/>
          <w:bCs/>
          <w:color w:val="000000"/>
          <w:sz w:val="20"/>
          <w:szCs w:val="20"/>
          <w:lang w:eastAsia="el-GR"/>
        </w:rPr>
        <w:t>ΡΟ11</w:t>
      </w:r>
      <w:r w:rsidRPr="00210361">
        <w:rPr>
          <w:rFonts w:ascii="Verdana" w:hAnsi="Verdana"/>
          <w:b/>
          <w:bCs/>
          <w:color w:val="000000"/>
          <w:sz w:val="20"/>
          <w:szCs w:val="20"/>
          <w:lang w:eastAsia="el-GR"/>
        </w:rPr>
        <w:t xml:space="preserve">Ο : ΣΥΝΑΨΗ ΣΥΜΦΩΝΗΤΙΚΟΥ </w:t>
      </w:r>
    </w:p>
    <w:p w14:paraId="470B9FF5"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ΑΡΘΡΟ12</w:t>
      </w:r>
      <w:r w:rsidR="00626D23" w:rsidRPr="00210361">
        <w:rPr>
          <w:rFonts w:ascii="Verdana" w:hAnsi="Verdana"/>
          <w:b/>
          <w:bCs/>
          <w:color w:val="000000"/>
          <w:sz w:val="20"/>
          <w:szCs w:val="20"/>
          <w:lang w:eastAsia="el-GR"/>
        </w:rPr>
        <w:t>Ο : ΔΙΑΡΚΕΙΑ ΙΣΧΥΟΣ ΤΗΣ ΣΥΜΒΑΣΗΣ</w:t>
      </w:r>
    </w:p>
    <w:p w14:paraId="24045D96" w14:textId="77777777"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ΑΡΘΡΟ13</w:t>
      </w:r>
      <w:r w:rsidR="00626D23" w:rsidRPr="00210361">
        <w:rPr>
          <w:rFonts w:ascii="Verdana" w:hAnsi="Verdana"/>
          <w:b/>
          <w:bCs/>
          <w:color w:val="000000"/>
          <w:sz w:val="20"/>
          <w:szCs w:val="20"/>
          <w:lang w:eastAsia="el-GR"/>
        </w:rPr>
        <w:t xml:space="preserve">Ο : ΕΚΤΕΛΕΣΗ ΤΗΣ ΣΥΜΒΑΣΗΣ </w:t>
      </w:r>
    </w:p>
    <w:p w14:paraId="56870654"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ΑΡΘΡΟ14</w:t>
      </w:r>
      <w:r w:rsidR="00626D23" w:rsidRPr="00210361">
        <w:rPr>
          <w:rFonts w:ascii="Verdana" w:hAnsi="Verdana"/>
          <w:b/>
          <w:bCs/>
          <w:color w:val="000000"/>
          <w:sz w:val="20"/>
          <w:szCs w:val="20"/>
          <w:lang w:eastAsia="el-GR"/>
        </w:rPr>
        <w:t xml:space="preserve">Ο : ΤΡΟΠΟΣ ΠΛΗΡΩΜΗΣ -ΚΡΑΤΗΣΕΙΣ </w:t>
      </w:r>
    </w:p>
    <w:p w14:paraId="150A9F42"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ΑΡΘΡΟ15</w:t>
      </w:r>
      <w:r w:rsidR="00626D23" w:rsidRPr="00210361">
        <w:rPr>
          <w:rFonts w:ascii="Verdana" w:hAnsi="Verdana"/>
          <w:b/>
          <w:bCs/>
          <w:color w:val="000000"/>
          <w:sz w:val="20"/>
          <w:szCs w:val="20"/>
          <w:lang w:eastAsia="el-GR"/>
        </w:rPr>
        <w:t xml:space="preserve">Ο: ΚΗΡΥΞΗ ΑΝΑΔΟΧΟΥ ΕΚΠΤΩΤΟΥ </w:t>
      </w:r>
    </w:p>
    <w:p w14:paraId="538C592D" w14:textId="77777777"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ΑΡΘΡΟ16</w:t>
      </w:r>
      <w:r w:rsidR="00626D23" w:rsidRPr="00210361">
        <w:rPr>
          <w:rFonts w:ascii="Verdana" w:hAnsi="Verdana"/>
          <w:b/>
          <w:bCs/>
          <w:color w:val="000000"/>
          <w:sz w:val="20"/>
          <w:szCs w:val="20"/>
          <w:lang w:eastAsia="el-GR"/>
        </w:rPr>
        <w:t xml:space="preserve">Ο: ΜΟΝΟΜΕΡΗΣ ΛΥΣΗ ΤΗΣ ΣΥΜΒΑΣΗΣ </w:t>
      </w:r>
    </w:p>
    <w:p w14:paraId="4A460803" w14:textId="77777777"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17</w:t>
      </w:r>
      <w:r w:rsidR="00626D23" w:rsidRPr="00210361">
        <w:rPr>
          <w:rFonts w:ascii="Verdana" w:hAnsi="Verdana"/>
          <w:b/>
          <w:bCs/>
          <w:color w:val="000000"/>
          <w:sz w:val="20"/>
          <w:szCs w:val="20"/>
          <w:lang w:eastAsia="el-GR"/>
        </w:rPr>
        <w:t xml:space="preserve">Ο: ΕΓΓΥΗΣΕΙΣ                 </w:t>
      </w:r>
    </w:p>
    <w:p w14:paraId="7BAE2DCF" w14:textId="77777777"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w:t>
      </w:r>
      <w:r w:rsidR="00D35997" w:rsidRPr="00210361">
        <w:rPr>
          <w:rFonts w:ascii="Verdana" w:hAnsi="Verdana"/>
          <w:b/>
          <w:bCs/>
          <w:color w:val="000000"/>
          <w:sz w:val="20"/>
          <w:szCs w:val="20"/>
          <w:lang w:eastAsia="el-GR"/>
        </w:rPr>
        <w:t>ΡΘΡΟ18</w:t>
      </w:r>
      <w:r w:rsidRPr="00210361">
        <w:rPr>
          <w:rFonts w:ascii="Verdana" w:hAnsi="Verdana"/>
          <w:b/>
          <w:bCs/>
          <w:color w:val="000000"/>
          <w:sz w:val="20"/>
          <w:szCs w:val="20"/>
          <w:lang w:eastAsia="el-GR"/>
        </w:rPr>
        <w:t xml:space="preserve">Ο:ΔΙΟΙΚΗΤΙΚΕΣ ΠΡΟΣΦΥΓΕΣ –ΕΝΣΤΑΣΕΙΣ </w:t>
      </w:r>
    </w:p>
    <w:p w14:paraId="64204C6B" w14:textId="77777777"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19:  ΔΙΑΔΙΚΑΣΙΑ ΕΠΙΛΥΣΗΣ ΔΙΑΦΟΡΩΝ </w:t>
      </w:r>
    </w:p>
    <w:p w14:paraId="46208634" w14:textId="77777777"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20: ΛΟΙΠΕΣ ΔΙΑΤΑΞΕΙΣ </w:t>
      </w:r>
    </w:p>
    <w:p w14:paraId="68C950DB" w14:textId="77777777"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70C0"/>
          <w:sz w:val="20"/>
          <w:szCs w:val="20"/>
          <w:lang w:eastAsia="el-GR"/>
        </w:rPr>
        <w:t>ΠΑΡΑΡΤΗΜΑ «Β΄» .</w:t>
      </w:r>
      <w:r w:rsidR="00BB4038" w:rsidRPr="00210361">
        <w:rPr>
          <w:rFonts w:ascii="Verdana" w:hAnsi="Verdana"/>
          <w:b/>
          <w:bCs/>
          <w:color w:val="0070C0"/>
          <w:sz w:val="20"/>
          <w:szCs w:val="20"/>
          <w:lang w:eastAsia="el-GR"/>
        </w:rPr>
        <w:t>ΤΕΧΝΙΚΗ ΕΚΘΕΣΗ- ΤΕΧΝΙΚΕΣ ΠΡΟΔΙΑΓΡΑΦΕΣ – ΕΝΔΕΙΚΤΙΚΟΣ ΠΡΟΥΠΟΛΟΓΙΣΜΟΣ</w:t>
      </w:r>
    </w:p>
    <w:p w14:paraId="0E2FC4D8" w14:textId="77777777" w:rsidR="00626D23" w:rsidRPr="00210361" w:rsidRDefault="00626D23"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w:t>
      </w:r>
      <w:r w:rsidR="00671175" w:rsidRPr="00210361">
        <w:rPr>
          <w:rFonts w:ascii="Verdana" w:hAnsi="Verdana" w:cs="Verdana"/>
          <w:b/>
          <w:bCs/>
          <w:color w:val="5B9BD5"/>
          <w:sz w:val="20"/>
          <w:szCs w:val="20"/>
        </w:rPr>
        <w:t>Γ</w:t>
      </w:r>
      <w:r w:rsidRPr="00210361">
        <w:rPr>
          <w:rFonts w:ascii="Verdana" w:hAnsi="Verdana" w:cs="Verdana"/>
          <w:b/>
          <w:bCs/>
          <w:color w:val="5B9BD5"/>
          <w:sz w:val="20"/>
          <w:szCs w:val="20"/>
        </w:rPr>
        <w:t>»ΕΝΤΥΠΟ ΤΕΥΔ</w:t>
      </w:r>
    </w:p>
    <w:p w14:paraId="599F396E" w14:textId="77777777" w:rsidR="00477650" w:rsidRPr="00210361" w:rsidRDefault="00477650"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Δ ΓΕΝΙΚΗ ΚΑΙ ΕΙΔΙΚΗ ΣΥΓΓΡΑΦΗ</w:t>
      </w:r>
    </w:p>
    <w:p w14:paraId="4C6B1C2F" w14:textId="77777777" w:rsidR="00626D23" w:rsidRPr="00210361" w:rsidRDefault="00626D23" w:rsidP="00732634">
      <w:pPr>
        <w:spacing w:after="0" w:line="276" w:lineRule="auto"/>
        <w:rPr>
          <w:rFonts w:ascii="Verdana" w:hAnsi="Verdana" w:cs="Verdana"/>
          <w:b/>
          <w:bCs/>
          <w:color w:val="5B9BD5"/>
          <w:sz w:val="20"/>
          <w:szCs w:val="20"/>
        </w:rPr>
      </w:pPr>
    </w:p>
    <w:p w14:paraId="44250E24" w14:textId="77777777" w:rsidR="00626D23" w:rsidRPr="00210361" w:rsidRDefault="00626D23" w:rsidP="00732634">
      <w:pPr>
        <w:spacing w:after="0" w:line="276" w:lineRule="auto"/>
        <w:rPr>
          <w:rFonts w:ascii="Verdana" w:hAnsi="Verdana" w:cs="Verdana"/>
          <w:b/>
          <w:bCs/>
          <w:sz w:val="20"/>
          <w:szCs w:val="20"/>
        </w:rPr>
      </w:pPr>
    </w:p>
    <w:p w14:paraId="5C9C5777" w14:textId="77777777" w:rsidR="0074501D" w:rsidRPr="00210361" w:rsidRDefault="0074501D" w:rsidP="00732634">
      <w:pPr>
        <w:spacing w:after="0" w:line="276" w:lineRule="auto"/>
        <w:rPr>
          <w:rFonts w:ascii="Verdana" w:hAnsi="Verdana" w:cs="Verdana"/>
          <w:b/>
          <w:bCs/>
          <w:sz w:val="20"/>
          <w:szCs w:val="20"/>
        </w:rPr>
      </w:pPr>
    </w:p>
    <w:p w14:paraId="74D448A5" w14:textId="77777777" w:rsidR="0074501D" w:rsidRPr="00210361" w:rsidRDefault="0074501D" w:rsidP="00732634">
      <w:pPr>
        <w:spacing w:after="0" w:line="276" w:lineRule="auto"/>
        <w:rPr>
          <w:rFonts w:ascii="Verdana" w:hAnsi="Verdana" w:cs="Verdana"/>
          <w:b/>
          <w:bCs/>
          <w:sz w:val="20"/>
          <w:szCs w:val="20"/>
        </w:rPr>
      </w:pPr>
    </w:p>
    <w:p w14:paraId="0EF3C8AC" w14:textId="77777777" w:rsidR="0074501D" w:rsidRPr="00210361" w:rsidRDefault="0074501D" w:rsidP="00732634">
      <w:pPr>
        <w:spacing w:after="0" w:line="276" w:lineRule="auto"/>
        <w:rPr>
          <w:rFonts w:ascii="Verdana" w:hAnsi="Verdana" w:cs="Verdana"/>
          <w:b/>
          <w:bCs/>
          <w:sz w:val="20"/>
          <w:szCs w:val="20"/>
        </w:rPr>
      </w:pPr>
    </w:p>
    <w:p w14:paraId="39662329" w14:textId="77777777" w:rsidR="0074501D" w:rsidRPr="00210361" w:rsidRDefault="0074501D" w:rsidP="00732634">
      <w:pPr>
        <w:spacing w:after="0" w:line="276" w:lineRule="auto"/>
        <w:rPr>
          <w:rFonts w:ascii="Verdana" w:hAnsi="Verdana" w:cs="Verdana"/>
          <w:b/>
          <w:bCs/>
          <w:sz w:val="20"/>
          <w:szCs w:val="20"/>
        </w:rPr>
      </w:pPr>
    </w:p>
    <w:p w14:paraId="1E5FA9F9" w14:textId="77777777" w:rsidR="0074501D" w:rsidRPr="00210361" w:rsidRDefault="0074501D" w:rsidP="00732634">
      <w:pPr>
        <w:spacing w:after="0" w:line="276" w:lineRule="auto"/>
        <w:rPr>
          <w:rFonts w:ascii="Verdana" w:hAnsi="Verdana" w:cs="Verdana"/>
          <w:b/>
          <w:bCs/>
          <w:sz w:val="20"/>
          <w:szCs w:val="20"/>
        </w:rPr>
      </w:pPr>
    </w:p>
    <w:p w14:paraId="57087346" w14:textId="77777777" w:rsidR="0074501D" w:rsidRPr="00210361" w:rsidRDefault="0074501D" w:rsidP="00732634">
      <w:pPr>
        <w:spacing w:after="0" w:line="276" w:lineRule="auto"/>
        <w:rPr>
          <w:rFonts w:ascii="Verdana" w:hAnsi="Verdana" w:cs="Verdana"/>
          <w:b/>
          <w:bCs/>
          <w:sz w:val="20"/>
          <w:szCs w:val="20"/>
        </w:rPr>
      </w:pPr>
    </w:p>
    <w:p w14:paraId="7A3B18A5" w14:textId="77777777" w:rsidR="0074501D" w:rsidRPr="00210361" w:rsidRDefault="0074501D" w:rsidP="00732634">
      <w:pPr>
        <w:spacing w:after="0" w:line="276" w:lineRule="auto"/>
        <w:rPr>
          <w:rFonts w:ascii="Verdana" w:hAnsi="Verdana" w:cs="Verdana"/>
          <w:b/>
          <w:bCs/>
          <w:sz w:val="20"/>
          <w:szCs w:val="20"/>
        </w:rPr>
      </w:pPr>
    </w:p>
    <w:p w14:paraId="482D7870" w14:textId="77777777" w:rsidR="0074501D" w:rsidRPr="00210361" w:rsidRDefault="0074501D" w:rsidP="00732634">
      <w:pPr>
        <w:spacing w:after="0" w:line="276" w:lineRule="auto"/>
        <w:rPr>
          <w:rFonts w:ascii="Verdana" w:hAnsi="Verdana" w:cs="Verdana"/>
          <w:b/>
          <w:bCs/>
          <w:sz w:val="20"/>
          <w:szCs w:val="20"/>
        </w:rPr>
      </w:pPr>
    </w:p>
    <w:p w14:paraId="13723C54" w14:textId="77777777" w:rsidR="0074501D" w:rsidRPr="00210361" w:rsidRDefault="0074501D" w:rsidP="00732634">
      <w:pPr>
        <w:spacing w:after="0" w:line="276" w:lineRule="auto"/>
        <w:rPr>
          <w:rFonts w:ascii="Verdana" w:hAnsi="Verdana" w:cs="Verdana"/>
          <w:b/>
          <w:bCs/>
          <w:sz w:val="20"/>
          <w:szCs w:val="20"/>
        </w:rPr>
      </w:pPr>
    </w:p>
    <w:p w14:paraId="20811B9D" w14:textId="77777777" w:rsidR="0074501D" w:rsidRPr="00210361" w:rsidRDefault="0074501D" w:rsidP="00732634">
      <w:pPr>
        <w:spacing w:after="0" w:line="276" w:lineRule="auto"/>
        <w:rPr>
          <w:rFonts w:ascii="Verdana" w:hAnsi="Verdana" w:cs="Verdana"/>
          <w:b/>
          <w:bCs/>
          <w:sz w:val="20"/>
          <w:szCs w:val="20"/>
        </w:rPr>
      </w:pPr>
    </w:p>
    <w:p w14:paraId="140D1940" w14:textId="77777777" w:rsidR="0074501D" w:rsidRPr="00210361" w:rsidRDefault="0074501D" w:rsidP="00732634">
      <w:pPr>
        <w:spacing w:after="0" w:line="276" w:lineRule="auto"/>
        <w:rPr>
          <w:rFonts w:ascii="Verdana" w:hAnsi="Verdana" w:cs="Verdana"/>
          <w:b/>
          <w:bCs/>
          <w:sz w:val="20"/>
          <w:szCs w:val="20"/>
        </w:rPr>
      </w:pPr>
    </w:p>
    <w:p w14:paraId="558E5D1A" w14:textId="77777777" w:rsidR="0074501D" w:rsidRPr="00210361" w:rsidRDefault="0074501D" w:rsidP="00732634">
      <w:pPr>
        <w:spacing w:after="0" w:line="276" w:lineRule="auto"/>
        <w:rPr>
          <w:rFonts w:ascii="Verdana" w:hAnsi="Verdana" w:cs="Verdana"/>
          <w:b/>
          <w:bCs/>
          <w:sz w:val="20"/>
          <w:szCs w:val="20"/>
        </w:rPr>
      </w:pPr>
    </w:p>
    <w:p w14:paraId="519698C5" w14:textId="77777777" w:rsidR="00466651" w:rsidRPr="00210361" w:rsidRDefault="00466651" w:rsidP="00732634">
      <w:pPr>
        <w:spacing w:after="0" w:line="276" w:lineRule="auto"/>
        <w:rPr>
          <w:rFonts w:ascii="Verdana" w:hAnsi="Verdana" w:cs="Verdana"/>
          <w:b/>
          <w:bCs/>
          <w:sz w:val="20"/>
          <w:szCs w:val="20"/>
        </w:rPr>
      </w:pPr>
    </w:p>
    <w:p w14:paraId="196F8DBE" w14:textId="77777777" w:rsidR="00466651" w:rsidRPr="00210361" w:rsidRDefault="00466651" w:rsidP="00732634">
      <w:pPr>
        <w:spacing w:after="0" w:line="276" w:lineRule="auto"/>
        <w:rPr>
          <w:rFonts w:ascii="Verdana" w:hAnsi="Verdana" w:cs="Verdana"/>
          <w:b/>
          <w:bCs/>
          <w:sz w:val="20"/>
          <w:szCs w:val="20"/>
        </w:rPr>
      </w:pPr>
    </w:p>
    <w:p w14:paraId="679D7322" w14:textId="77777777" w:rsidR="00466651" w:rsidRPr="00210361" w:rsidRDefault="00466651" w:rsidP="00732634">
      <w:pPr>
        <w:spacing w:after="0" w:line="276" w:lineRule="auto"/>
        <w:rPr>
          <w:rFonts w:ascii="Verdana" w:hAnsi="Verdana" w:cs="Verdana"/>
          <w:b/>
          <w:bCs/>
          <w:sz w:val="20"/>
          <w:szCs w:val="20"/>
        </w:rPr>
      </w:pPr>
    </w:p>
    <w:p w14:paraId="1E56D9A3" w14:textId="77777777" w:rsidR="00466651" w:rsidRPr="00210361" w:rsidRDefault="00466651" w:rsidP="00732634">
      <w:pPr>
        <w:spacing w:after="0" w:line="276" w:lineRule="auto"/>
        <w:rPr>
          <w:rFonts w:ascii="Verdana" w:hAnsi="Verdana" w:cs="Verdana"/>
          <w:b/>
          <w:bCs/>
          <w:sz w:val="20"/>
          <w:szCs w:val="20"/>
        </w:rPr>
      </w:pPr>
    </w:p>
    <w:p w14:paraId="04E8067A" w14:textId="77777777" w:rsidR="00466651" w:rsidRPr="00210361" w:rsidRDefault="00466651" w:rsidP="00732634">
      <w:pPr>
        <w:spacing w:after="0" w:line="276" w:lineRule="auto"/>
        <w:rPr>
          <w:rFonts w:ascii="Verdana" w:hAnsi="Verdana" w:cs="Verdana"/>
          <w:b/>
          <w:bCs/>
          <w:sz w:val="20"/>
          <w:szCs w:val="20"/>
        </w:rPr>
      </w:pPr>
    </w:p>
    <w:p w14:paraId="544D3C01" w14:textId="77777777" w:rsidR="00466651" w:rsidRPr="00210361" w:rsidRDefault="00466651" w:rsidP="00732634">
      <w:pPr>
        <w:spacing w:after="0" w:line="276" w:lineRule="auto"/>
        <w:rPr>
          <w:rFonts w:ascii="Verdana" w:hAnsi="Verdana" w:cs="Verdana"/>
          <w:b/>
          <w:bCs/>
          <w:sz w:val="20"/>
          <w:szCs w:val="20"/>
        </w:rPr>
      </w:pPr>
    </w:p>
    <w:p w14:paraId="3203C95B" w14:textId="77777777" w:rsidR="00466651" w:rsidRPr="00210361" w:rsidRDefault="00466651" w:rsidP="00732634">
      <w:pPr>
        <w:spacing w:after="0" w:line="276" w:lineRule="auto"/>
        <w:rPr>
          <w:rFonts w:ascii="Verdana" w:hAnsi="Verdana" w:cs="Verdana"/>
          <w:b/>
          <w:bCs/>
          <w:sz w:val="20"/>
          <w:szCs w:val="20"/>
        </w:rPr>
      </w:pPr>
    </w:p>
    <w:p w14:paraId="56507D7A" w14:textId="77777777" w:rsidR="00466651" w:rsidRPr="00210361" w:rsidRDefault="00466651" w:rsidP="00732634">
      <w:pPr>
        <w:spacing w:after="0" w:line="276" w:lineRule="auto"/>
        <w:rPr>
          <w:rFonts w:ascii="Verdana" w:hAnsi="Verdana" w:cs="Verdana"/>
          <w:b/>
          <w:bCs/>
          <w:sz w:val="20"/>
          <w:szCs w:val="20"/>
        </w:rPr>
      </w:pPr>
    </w:p>
    <w:p w14:paraId="68EA8DDB" w14:textId="77777777" w:rsidR="00466651" w:rsidRPr="00210361" w:rsidRDefault="00466651" w:rsidP="00732634">
      <w:pPr>
        <w:spacing w:after="0" w:line="276" w:lineRule="auto"/>
        <w:rPr>
          <w:rFonts w:ascii="Verdana" w:hAnsi="Verdana" w:cs="Verdana"/>
          <w:b/>
          <w:bCs/>
          <w:sz w:val="20"/>
          <w:szCs w:val="20"/>
        </w:rPr>
      </w:pPr>
    </w:p>
    <w:p w14:paraId="0950F0EA" w14:textId="77777777" w:rsidR="00466651" w:rsidRPr="00210361" w:rsidRDefault="00466651" w:rsidP="00732634">
      <w:pPr>
        <w:spacing w:after="0" w:line="276" w:lineRule="auto"/>
        <w:rPr>
          <w:rFonts w:ascii="Verdana" w:hAnsi="Verdana" w:cs="Verdana"/>
          <w:b/>
          <w:bCs/>
          <w:sz w:val="20"/>
          <w:szCs w:val="20"/>
        </w:rPr>
      </w:pPr>
    </w:p>
    <w:p w14:paraId="0136F922" w14:textId="77777777" w:rsidR="00466651" w:rsidRPr="00210361" w:rsidRDefault="00466651" w:rsidP="00732634">
      <w:pPr>
        <w:spacing w:after="0" w:line="276" w:lineRule="auto"/>
        <w:rPr>
          <w:rFonts w:ascii="Verdana" w:hAnsi="Verdana" w:cs="Verdana"/>
          <w:b/>
          <w:bCs/>
          <w:sz w:val="20"/>
          <w:szCs w:val="20"/>
        </w:rPr>
      </w:pPr>
    </w:p>
    <w:p w14:paraId="350042B4" w14:textId="77777777" w:rsidR="008D4AB6" w:rsidRPr="00210361" w:rsidRDefault="008D4AB6" w:rsidP="00732634">
      <w:pPr>
        <w:spacing w:after="0" w:line="276" w:lineRule="auto"/>
        <w:rPr>
          <w:rFonts w:ascii="Verdana" w:hAnsi="Verdana" w:cs="Verdana"/>
          <w:b/>
          <w:bCs/>
          <w:sz w:val="20"/>
          <w:szCs w:val="20"/>
        </w:rPr>
      </w:pPr>
    </w:p>
    <w:p w14:paraId="660BB374" w14:textId="77777777" w:rsidR="00D144CE" w:rsidRPr="00210361" w:rsidRDefault="00D144CE" w:rsidP="00732634">
      <w:pPr>
        <w:spacing w:after="0" w:line="276" w:lineRule="auto"/>
        <w:rPr>
          <w:rFonts w:ascii="Verdana" w:hAnsi="Verdana" w:cs="Verdana"/>
          <w:b/>
          <w:bCs/>
          <w:sz w:val="20"/>
          <w:szCs w:val="20"/>
        </w:rPr>
      </w:pPr>
    </w:p>
    <w:p w14:paraId="69F05A18" w14:textId="77777777" w:rsidR="00D144CE" w:rsidRPr="00210361" w:rsidRDefault="00D144CE" w:rsidP="00732634">
      <w:pPr>
        <w:spacing w:after="0" w:line="276" w:lineRule="auto"/>
        <w:rPr>
          <w:rFonts w:ascii="Verdana" w:hAnsi="Verdana" w:cs="Verdana"/>
          <w:b/>
          <w:bCs/>
          <w:sz w:val="20"/>
          <w:szCs w:val="20"/>
        </w:rPr>
      </w:pPr>
    </w:p>
    <w:p w14:paraId="44BD30EC" w14:textId="77777777" w:rsidR="00626D23" w:rsidRPr="00210361" w:rsidRDefault="00626D23" w:rsidP="0074501D">
      <w:pPr>
        <w:tabs>
          <w:tab w:val="left" w:pos="1407"/>
        </w:tabs>
        <w:jc w:val="center"/>
        <w:rPr>
          <w:rFonts w:ascii="Verdana" w:hAnsi="Verdana" w:cs="Verdana"/>
          <w:b/>
          <w:bCs/>
          <w:color w:val="2E74B5"/>
          <w:sz w:val="20"/>
          <w:szCs w:val="20"/>
        </w:rPr>
      </w:pPr>
      <w:r w:rsidRPr="00210361">
        <w:rPr>
          <w:rFonts w:ascii="Verdana" w:hAnsi="Verdana" w:cs="Verdana"/>
          <w:b/>
          <w:bCs/>
          <w:color w:val="2E74B5"/>
          <w:sz w:val="20"/>
          <w:szCs w:val="20"/>
        </w:rPr>
        <w:t>ΠΑΡΑΡΤΗΜΑ «Α΄»</w:t>
      </w:r>
    </w:p>
    <w:p w14:paraId="290A9E49" w14:textId="77777777" w:rsidR="00626D23" w:rsidRPr="00210361" w:rsidRDefault="00626D23" w:rsidP="0074501D">
      <w:pPr>
        <w:tabs>
          <w:tab w:val="left" w:pos="1407"/>
        </w:tabs>
        <w:jc w:val="center"/>
        <w:rPr>
          <w:rFonts w:ascii="Verdana" w:hAnsi="Verdana" w:cs="Verdana"/>
          <w:b/>
          <w:bCs/>
          <w:sz w:val="20"/>
          <w:szCs w:val="20"/>
        </w:rPr>
      </w:pPr>
      <w:r w:rsidRPr="00210361">
        <w:rPr>
          <w:rFonts w:ascii="Verdana" w:hAnsi="Verdana" w:cs="Verdana"/>
          <w:b/>
          <w:bCs/>
          <w:sz w:val="20"/>
          <w:szCs w:val="20"/>
        </w:rPr>
        <w:t>ΓΕΝIΚΟI ΟΡΟΙ ΔΙΑΓΩΝΙΣΜΟΥ</w:t>
      </w:r>
    </w:p>
    <w:p w14:paraId="1767141D" w14:textId="77777777" w:rsidR="00626D23" w:rsidRPr="00210361" w:rsidRDefault="00626D23" w:rsidP="003B6035">
      <w:pPr>
        <w:tabs>
          <w:tab w:val="left" w:pos="1306"/>
        </w:tabs>
        <w:rPr>
          <w:rFonts w:ascii="Verdana" w:hAnsi="Verdana" w:cs="Verdana"/>
          <w:sz w:val="20"/>
          <w:szCs w:val="20"/>
        </w:rPr>
      </w:pPr>
      <w:r w:rsidRPr="00210361">
        <w:rPr>
          <w:rFonts w:ascii="Verdana" w:hAnsi="Verdana" w:cs="Verdana"/>
          <w:sz w:val="20"/>
          <w:szCs w:val="20"/>
        </w:rPr>
        <w:t xml:space="preserve">                                         </w:t>
      </w:r>
    </w:p>
    <w:p w14:paraId="687B5BD9" w14:textId="77777777" w:rsidR="00626D23" w:rsidRPr="00210361" w:rsidRDefault="00626D23" w:rsidP="0074501D">
      <w:pPr>
        <w:tabs>
          <w:tab w:val="left" w:pos="1306"/>
        </w:tabs>
        <w:spacing w:line="276" w:lineRule="auto"/>
        <w:rPr>
          <w:rFonts w:ascii="Verdana" w:hAnsi="Verdana" w:cs="Verdana"/>
          <w:b/>
          <w:bCs/>
          <w:sz w:val="20"/>
          <w:szCs w:val="20"/>
          <w:u w:val="single"/>
        </w:rPr>
      </w:pPr>
      <w:r w:rsidRPr="00210361">
        <w:rPr>
          <w:rFonts w:ascii="Verdana" w:hAnsi="Verdana" w:cs="Verdana"/>
          <w:b/>
          <w:bCs/>
          <w:sz w:val="20"/>
          <w:szCs w:val="20"/>
          <w:u w:val="single"/>
        </w:rPr>
        <w:t>ΑΡΘΡΟ 1</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ΔΙΚΑΙΩΜΑ ΣΥΜΜΕΤΟΧΗΣ          </w:t>
      </w:r>
    </w:p>
    <w:p w14:paraId="5F7F805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Δικαίωμα συμμετοχής στο διαγωνισμό έχουν : </w:t>
      </w:r>
    </w:p>
    <w:p w14:paraId="396AF0F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14:paraId="56AAA3B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14:paraId="6B56C27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συνεταιρισμοί, εφόσον δραστηριοποιούνται επαγγελματικά στο αντικείμενο της παρούσης </w:t>
      </w:r>
    </w:p>
    <w:p w14:paraId="7A6E86F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14:paraId="7D3DE0F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14:paraId="49EB6494" w14:textId="77777777" w:rsidR="00276BA3" w:rsidRPr="00210361" w:rsidRDefault="00276BA3" w:rsidP="0074501D">
      <w:pPr>
        <w:spacing w:line="276" w:lineRule="auto"/>
        <w:jc w:val="both"/>
        <w:rPr>
          <w:rFonts w:ascii="Verdana" w:hAnsi="Verdana" w:cs="Verdana"/>
          <w:sz w:val="20"/>
          <w:szCs w:val="20"/>
        </w:rPr>
      </w:pPr>
    </w:p>
    <w:p w14:paraId="667E5250" w14:textId="77777777"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2</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ΧΡΟΝΟΣ ΚΑΙ ΤΡΟΠΟΣ ΥΠΟΒΟΛΗΣ ΠΡΟΣΦΟΡΩΝ </w:t>
      </w:r>
    </w:p>
    <w:p w14:paraId="1728AB05"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Όσοι επιθυμούν να λάβουν μέρος στο διαγωνισμό πρέπει να υποβάλλουν</w:t>
      </w:r>
      <w:r w:rsidR="0074501D" w:rsidRPr="00210361">
        <w:rPr>
          <w:rFonts w:ascii="Verdana" w:hAnsi="Verdana" w:cs="Verdana"/>
          <w:b/>
          <w:bCs/>
          <w:sz w:val="20"/>
          <w:szCs w:val="20"/>
        </w:rPr>
        <w:t>,</w:t>
      </w:r>
      <w:r w:rsidRPr="00210361">
        <w:rPr>
          <w:rFonts w:ascii="Verdana" w:hAnsi="Verdana" w:cs="Verdana"/>
          <w:b/>
          <w:bCs/>
          <w:sz w:val="20"/>
          <w:szCs w:val="20"/>
        </w:rPr>
        <w:t xml:space="preserve"> επί αποδείξει, έγγραφη προσφορά μέσα σε σφραγισμένο φά</w:t>
      </w:r>
      <w:r w:rsidR="003C7B0C">
        <w:rPr>
          <w:rFonts w:ascii="Verdana" w:hAnsi="Verdana" w:cs="Verdana"/>
          <w:b/>
          <w:bCs/>
          <w:sz w:val="20"/>
          <w:szCs w:val="20"/>
        </w:rPr>
        <w:t xml:space="preserve">κελο, στο πρωτόκολλο του Δήμου Ρόδου στην πλατεια Ελευθερίας 1   </w:t>
      </w:r>
      <w:r w:rsidRPr="00210361">
        <w:rPr>
          <w:rFonts w:ascii="Verdana" w:hAnsi="Verdana" w:cs="Verdana"/>
          <w:b/>
          <w:bCs/>
          <w:sz w:val="20"/>
          <w:szCs w:val="20"/>
        </w:rPr>
        <w:t>το αργότερο μέχρι και την προηγούμενη της ημέρας διενέργειας του διαγωνισμού</w:t>
      </w:r>
      <w:r w:rsidR="003C7B0C">
        <w:rPr>
          <w:rFonts w:ascii="Verdana" w:hAnsi="Verdana" w:cs="Verdana"/>
          <w:b/>
          <w:bCs/>
          <w:sz w:val="20"/>
          <w:szCs w:val="20"/>
        </w:rPr>
        <w:t xml:space="preserve"> δηλαδή την 17</w:t>
      </w:r>
      <w:r w:rsidRPr="00210361">
        <w:rPr>
          <w:rFonts w:ascii="Verdana" w:hAnsi="Verdana" w:cs="Verdana"/>
          <w:b/>
          <w:bCs/>
          <w:sz w:val="20"/>
          <w:szCs w:val="20"/>
        </w:rPr>
        <w:t>/</w:t>
      </w:r>
      <w:r w:rsidR="003C7B0C">
        <w:rPr>
          <w:rFonts w:ascii="Verdana" w:hAnsi="Verdana" w:cs="Verdana"/>
          <w:b/>
          <w:bCs/>
          <w:sz w:val="20"/>
          <w:szCs w:val="20"/>
        </w:rPr>
        <w:t>05</w:t>
      </w:r>
      <w:r w:rsidRPr="00210361">
        <w:rPr>
          <w:rFonts w:ascii="Verdana" w:hAnsi="Verdana" w:cs="Verdana"/>
          <w:b/>
          <w:bCs/>
          <w:sz w:val="20"/>
          <w:szCs w:val="20"/>
        </w:rPr>
        <w:t>/20</w:t>
      </w:r>
      <w:r w:rsidR="00D35997" w:rsidRPr="00210361">
        <w:rPr>
          <w:rFonts w:ascii="Verdana" w:hAnsi="Verdana" w:cs="Verdana"/>
          <w:b/>
          <w:bCs/>
          <w:sz w:val="20"/>
          <w:szCs w:val="20"/>
        </w:rPr>
        <w:t>21</w:t>
      </w:r>
      <w:r w:rsidR="002643B3" w:rsidRPr="00210361">
        <w:rPr>
          <w:rFonts w:ascii="Verdana" w:hAnsi="Verdana" w:cs="Verdana"/>
          <w:b/>
          <w:bCs/>
          <w:sz w:val="20"/>
          <w:szCs w:val="20"/>
        </w:rPr>
        <w:t xml:space="preserve"> και ώρα 14:00 μ.μ.</w:t>
      </w:r>
      <w:r w:rsidR="002862C2" w:rsidRPr="00210361">
        <w:rPr>
          <w:rFonts w:ascii="Verdana" w:hAnsi="Verdana" w:cs="Verdana"/>
          <w:b/>
          <w:bCs/>
          <w:sz w:val="20"/>
          <w:szCs w:val="20"/>
        </w:rPr>
        <w:t>,</w:t>
      </w:r>
      <w:r w:rsidR="002643B3" w:rsidRPr="00210361">
        <w:rPr>
          <w:rFonts w:ascii="Verdana" w:hAnsi="Verdana" w:cs="Verdana"/>
          <w:b/>
          <w:bCs/>
          <w:sz w:val="20"/>
          <w:szCs w:val="20"/>
        </w:rPr>
        <w:t xml:space="preserve"> ή να την καταθέσουν </w:t>
      </w:r>
      <w:r w:rsidRPr="00210361">
        <w:rPr>
          <w:rFonts w:ascii="Verdana" w:hAnsi="Verdana" w:cs="Verdana"/>
          <w:b/>
          <w:bCs/>
          <w:sz w:val="20"/>
          <w:szCs w:val="20"/>
        </w:rPr>
        <w:t>ενώπιον της επιτροπής</w:t>
      </w:r>
      <w:r w:rsidR="002862C2" w:rsidRPr="00210361">
        <w:rPr>
          <w:rFonts w:ascii="Verdana" w:hAnsi="Verdana" w:cs="Verdana"/>
          <w:b/>
          <w:bCs/>
          <w:sz w:val="20"/>
          <w:szCs w:val="20"/>
        </w:rPr>
        <w:t xml:space="preserve"> μέχρι</w:t>
      </w:r>
      <w:r w:rsidR="003C7B0C">
        <w:rPr>
          <w:rFonts w:ascii="Verdana" w:hAnsi="Verdana" w:cs="Verdana"/>
          <w:b/>
          <w:bCs/>
          <w:sz w:val="20"/>
          <w:szCs w:val="20"/>
        </w:rPr>
        <w:t xml:space="preserve"> την 18</w:t>
      </w:r>
      <w:r w:rsidRPr="00210361">
        <w:rPr>
          <w:rFonts w:ascii="Verdana" w:hAnsi="Verdana" w:cs="Verdana"/>
          <w:b/>
          <w:bCs/>
          <w:sz w:val="20"/>
          <w:szCs w:val="20"/>
        </w:rPr>
        <w:t>./</w:t>
      </w:r>
      <w:r w:rsidR="003C7B0C">
        <w:rPr>
          <w:rFonts w:ascii="Verdana" w:hAnsi="Verdana" w:cs="Verdana"/>
          <w:b/>
          <w:bCs/>
          <w:sz w:val="20"/>
          <w:szCs w:val="20"/>
        </w:rPr>
        <w:t>05</w:t>
      </w:r>
      <w:r w:rsidRPr="00210361">
        <w:rPr>
          <w:rFonts w:ascii="Verdana" w:hAnsi="Verdana" w:cs="Verdana"/>
          <w:b/>
          <w:bCs/>
          <w:sz w:val="20"/>
          <w:szCs w:val="20"/>
        </w:rPr>
        <w:t>/20</w:t>
      </w:r>
      <w:r w:rsidR="00D35997" w:rsidRPr="00210361">
        <w:rPr>
          <w:rFonts w:ascii="Verdana" w:hAnsi="Verdana" w:cs="Verdana"/>
          <w:b/>
          <w:bCs/>
          <w:sz w:val="20"/>
          <w:szCs w:val="20"/>
        </w:rPr>
        <w:t>21</w:t>
      </w:r>
      <w:r w:rsidRPr="00210361">
        <w:rPr>
          <w:rFonts w:ascii="Verdana" w:hAnsi="Verdana" w:cs="Verdana"/>
          <w:b/>
          <w:bCs/>
          <w:sz w:val="20"/>
          <w:szCs w:val="20"/>
        </w:rPr>
        <w:t xml:space="preserve"> και ώρα </w:t>
      </w:r>
      <w:r w:rsidR="003C7B0C">
        <w:rPr>
          <w:rFonts w:ascii="Verdana" w:hAnsi="Verdana" w:cs="Verdana"/>
          <w:b/>
          <w:bCs/>
          <w:sz w:val="20"/>
          <w:szCs w:val="20"/>
        </w:rPr>
        <w:t>14</w:t>
      </w:r>
      <w:r w:rsidR="00257F2A" w:rsidRPr="00210361">
        <w:rPr>
          <w:rFonts w:ascii="Verdana" w:hAnsi="Verdana" w:cs="Verdana"/>
          <w:b/>
          <w:bCs/>
          <w:sz w:val="20"/>
          <w:szCs w:val="20"/>
        </w:rPr>
        <w:t xml:space="preserve">.00 </w:t>
      </w:r>
      <w:r w:rsidR="003C7B0C">
        <w:rPr>
          <w:rFonts w:ascii="Verdana" w:hAnsi="Verdana" w:cs="Verdana"/>
          <w:b/>
          <w:bCs/>
          <w:sz w:val="20"/>
          <w:szCs w:val="20"/>
        </w:rPr>
        <w:t>μ</w:t>
      </w:r>
      <w:r w:rsidRPr="00210361">
        <w:rPr>
          <w:rFonts w:ascii="Verdana" w:hAnsi="Verdana" w:cs="Verdana"/>
          <w:b/>
          <w:bCs/>
          <w:sz w:val="20"/>
          <w:szCs w:val="20"/>
        </w:rPr>
        <w:t xml:space="preserve">.μ. στο </w:t>
      </w:r>
      <w:r w:rsidR="00C871AF" w:rsidRPr="00210361">
        <w:rPr>
          <w:rFonts w:ascii="Verdana" w:hAnsi="Verdana" w:cs="Verdana"/>
          <w:b/>
          <w:bCs/>
          <w:sz w:val="20"/>
          <w:szCs w:val="20"/>
        </w:rPr>
        <w:t xml:space="preserve">τμήμα Προμηθειών στην οδό Καποδιστρίου 3-5, </w:t>
      </w:r>
      <w:r w:rsidR="0074501D" w:rsidRPr="00210361">
        <w:rPr>
          <w:rFonts w:ascii="Verdana" w:hAnsi="Verdana" w:cs="Verdana"/>
          <w:b/>
          <w:bCs/>
          <w:sz w:val="20"/>
          <w:szCs w:val="20"/>
        </w:rPr>
        <w:t xml:space="preserve">τκ </w:t>
      </w:r>
      <w:r w:rsidR="00C871AF" w:rsidRPr="00210361">
        <w:rPr>
          <w:rFonts w:ascii="Verdana" w:hAnsi="Verdana" w:cs="Verdana"/>
          <w:b/>
          <w:bCs/>
          <w:sz w:val="20"/>
          <w:szCs w:val="20"/>
        </w:rPr>
        <w:t>85100.</w:t>
      </w:r>
    </w:p>
    <w:p w14:paraId="0E359E2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Δε λαμβάνονται υπ' όψη προσφορές που είτε υποβλήθηκαν μετά την καθορισμένη ημερομηνία</w:t>
      </w:r>
      <w:r w:rsidR="00F73274" w:rsidRPr="00210361">
        <w:rPr>
          <w:rFonts w:ascii="Verdana" w:hAnsi="Verdana" w:cs="Verdana"/>
          <w:sz w:val="20"/>
          <w:szCs w:val="20"/>
        </w:rPr>
        <w:t>,</w:t>
      </w:r>
      <w:r w:rsidRPr="00210361">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14:paraId="3A00447C" w14:textId="77777777"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3</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ΚΑΤΑΡΤΙΣΗ ΚΑΙ ΠΕΡΙΕΧΟΜΕΝΟ ΦΑΚΕΛΟΥ ΠΡΟΣΦΟΡΑΣ-ΓΛΩΣΣΑ ΔΙΑΔΙΚΑΣΙΑΣ. </w:t>
      </w:r>
    </w:p>
    <w:p w14:paraId="3750237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14:paraId="186E2F1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210361">
        <w:rPr>
          <w:rFonts w:ascii="Verdana" w:hAnsi="Verdana" w:cs="Verdana"/>
          <w:b/>
          <w:bCs/>
          <w:sz w:val="20"/>
          <w:szCs w:val="20"/>
        </w:rPr>
        <w:t xml:space="preserve"> (συμπεριλαμβανομένου οπωσδήποτε το </w:t>
      </w:r>
      <w:r w:rsidR="0074501D" w:rsidRPr="00210361">
        <w:rPr>
          <w:rFonts w:ascii="Verdana" w:hAnsi="Verdana" w:cs="Verdana"/>
          <w:b/>
          <w:bCs/>
          <w:sz w:val="20"/>
          <w:szCs w:val="20"/>
          <w:lang w:val="en-US"/>
        </w:rPr>
        <w:t>email</w:t>
      </w:r>
      <w:r w:rsidR="0074501D" w:rsidRPr="00210361">
        <w:rPr>
          <w:rFonts w:ascii="Verdana" w:hAnsi="Verdana" w:cs="Verdana"/>
          <w:b/>
          <w:bCs/>
          <w:sz w:val="20"/>
          <w:szCs w:val="20"/>
        </w:rPr>
        <w:t>)</w:t>
      </w:r>
      <w:r w:rsidRPr="00210361">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14:paraId="5611D73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210361">
        <w:rPr>
          <w:rFonts w:ascii="Verdana" w:hAnsi="Verdana" w:cs="Verdana"/>
          <w:sz w:val="20"/>
          <w:szCs w:val="20"/>
        </w:rPr>
        <w:t>απορρίπτονται</w:t>
      </w:r>
      <w:r w:rsidRPr="00210361">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14:paraId="057AC3A9" w14:textId="77777777"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210361">
        <w:rPr>
          <w:rFonts w:ascii="Verdana" w:hAnsi="Verdana" w:cs="Verdana"/>
          <w:sz w:val="20"/>
          <w:szCs w:val="20"/>
          <w:lang w:eastAsia="el-GR"/>
        </w:rPr>
        <w:t>περισσότερες</w:t>
      </w:r>
      <w:r w:rsidRPr="00210361">
        <w:rPr>
          <w:rFonts w:ascii="Verdana" w:hAnsi="Verdana" w:cs="Verdana"/>
          <w:sz w:val="20"/>
          <w:szCs w:val="20"/>
          <w:lang w:eastAsia="el-GR"/>
        </w:rPr>
        <w:t xml:space="preserve"> γλώσσες, επικρατεί η ελληνική έκδοση</w:t>
      </w:r>
      <w:r w:rsidRPr="00210361">
        <w:rPr>
          <w:rStyle w:val="a9"/>
          <w:rFonts w:ascii="Verdana" w:hAnsi="Verdana" w:cs="Verdana"/>
          <w:sz w:val="20"/>
          <w:szCs w:val="20"/>
        </w:rPr>
        <w:footnoteReference w:id="1"/>
      </w:r>
      <w:r w:rsidRPr="00210361">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210361">
        <w:rPr>
          <w:rStyle w:val="a9"/>
          <w:rFonts w:ascii="Verdana" w:hAnsi="Verdana" w:cs="Verdana"/>
          <w:sz w:val="20"/>
          <w:szCs w:val="20"/>
        </w:rPr>
        <w:footnoteReference w:id="2"/>
      </w:r>
      <w:r w:rsidRPr="00210361">
        <w:rPr>
          <w:rFonts w:ascii="Verdana" w:hAnsi="Verdana" w:cs="Verdana"/>
          <w:sz w:val="20"/>
          <w:szCs w:val="20"/>
          <w:lang w:eastAsia="el-GR"/>
        </w:rPr>
        <w:t xml:space="preserve"> (Α' 188). Ειδικότερα, όλα τα δημόσια  έγγραφα που αφορούν </w:t>
      </w:r>
      <w:r w:rsidRPr="00210361">
        <w:rPr>
          <w:rFonts w:ascii="Verdana" w:hAnsi="Verdana" w:cs="Verdana"/>
          <w:sz w:val="20"/>
          <w:szCs w:val="20"/>
          <w:u w:val="single"/>
          <w:lang w:eastAsia="el-GR"/>
        </w:rPr>
        <w:t xml:space="preserve">αλλοδαπούς </w:t>
      </w:r>
      <w:r w:rsidRPr="00210361">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210361">
        <w:rPr>
          <w:rStyle w:val="a9"/>
          <w:rFonts w:ascii="Verdana" w:hAnsi="Verdana" w:cs="Verdana"/>
          <w:sz w:val="20"/>
          <w:szCs w:val="20"/>
        </w:rPr>
        <w:footnoteReference w:id="3"/>
      </w:r>
      <w:r w:rsidRPr="00210361">
        <w:rPr>
          <w:rFonts w:ascii="Verdana" w:hAnsi="Verdana" w:cs="Verdana"/>
          <w:sz w:val="20"/>
          <w:szCs w:val="20"/>
          <w:lang w:eastAsia="el-GR"/>
        </w:rPr>
        <w:t xml:space="preserve">,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w:t>
      </w:r>
      <w:r w:rsidRPr="00210361">
        <w:rPr>
          <w:rFonts w:ascii="Verdana" w:hAnsi="Verdana" w:cs="Verdana"/>
          <w:sz w:val="20"/>
          <w:szCs w:val="20"/>
          <w:lang w:eastAsia="el-GR"/>
        </w:rPr>
        <w:lastRenderedPageBreak/>
        <w:t>454 του Κ.Πολ.Δ. και 53 του Κώδικα περί Δικηγόρων, είτε από ορκωτό μεταφραστή της χώρας προέλευσης, αν υφίσταται στη χώρα αυτή τέτοια υπηρεσία.</w:t>
      </w:r>
    </w:p>
    <w:p w14:paraId="51B0D9F9" w14:textId="77777777"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210361">
        <w:rPr>
          <w:rFonts w:ascii="Verdana" w:hAnsi="Verdana" w:cs="Verdana"/>
          <w:sz w:val="20"/>
          <w:szCs w:val="20"/>
          <w:u w:val="single"/>
          <w:lang w:eastAsia="el-GR"/>
        </w:rPr>
        <w:t>αλλοδαπή</w:t>
      </w:r>
      <w:r w:rsidRPr="00210361">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14:paraId="08A70C6A" w14:textId="77777777" w:rsidR="00626D23" w:rsidRPr="00210361" w:rsidRDefault="00626D23" w:rsidP="0074501D">
      <w:pPr>
        <w:pStyle w:val="Default"/>
        <w:spacing w:line="276" w:lineRule="auto"/>
        <w:jc w:val="both"/>
        <w:rPr>
          <w:rFonts w:ascii="Verdana" w:hAnsi="Verdana" w:cs="Verdana"/>
          <w:color w:val="auto"/>
          <w:sz w:val="20"/>
          <w:szCs w:val="20"/>
          <w:lang w:eastAsia="el-GR"/>
        </w:rPr>
      </w:pPr>
      <w:r w:rsidRPr="00210361">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0B93E1A7" w14:textId="77777777"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43447E69" w14:textId="77777777" w:rsidR="00626D23" w:rsidRPr="00210361" w:rsidRDefault="00626D23" w:rsidP="0074501D">
      <w:pPr>
        <w:spacing w:line="276" w:lineRule="auto"/>
        <w:jc w:val="both"/>
        <w:rPr>
          <w:rFonts w:ascii="Verdana" w:hAnsi="Verdana" w:cs="Verdana"/>
          <w:b/>
          <w:bCs/>
          <w:sz w:val="20"/>
          <w:szCs w:val="20"/>
        </w:rPr>
      </w:pPr>
    </w:p>
    <w:p w14:paraId="35B26B92" w14:textId="77777777"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bCs/>
          <w:sz w:val="20"/>
          <w:szCs w:val="20"/>
        </w:rPr>
        <w:t xml:space="preserve">Οι προσφορές θα υποβάλλονται </w:t>
      </w:r>
      <w:r w:rsidRPr="00210361">
        <w:rPr>
          <w:rFonts w:ascii="Verdana" w:hAnsi="Verdana" w:cs="Verdana"/>
          <w:b/>
          <w:sz w:val="20"/>
          <w:szCs w:val="20"/>
        </w:rPr>
        <w:t xml:space="preserve">και μέσα σε καλά </w:t>
      </w:r>
      <w:r w:rsidR="004F154D" w:rsidRPr="00210361">
        <w:rPr>
          <w:rFonts w:ascii="Verdana" w:hAnsi="Verdana" w:cs="Verdana"/>
          <w:b/>
          <w:sz w:val="20"/>
          <w:szCs w:val="20"/>
        </w:rPr>
        <w:t>σφραγισμένο</w:t>
      </w:r>
      <w:r w:rsidRPr="00210361">
        <w:rPr>
          <w:rFonts w:ascii="Verdana" w:hAnsi="Verdana" w:cs="Verdana"/>
          <w:b/>
          <w:sz w:val="20"/>
          <w:szCs w:val="20"/>
        </w:rPr>
        <w:t xml:space="preserve"> φάκελο </w:t>
      </w:r>
      <w:r w:rsidRPr="00210361">
        <w:rPr>
          <w:rFonts w:ascii="Verdana" w:hAnsi="Verdana" w:cs="Verdana"/>
          <w:b/>
          <w:bCs/>
          <w:sz w:val="20"/>
          <w:szCs w:val="20"/>
        </w:rPr>
        <w:t>(κυρίως φάκελος)</w:t>
      </w:r>
      <w:r w:rsidRPr="00210361">
        <w:rPr>
          <w:rFonts w:ascii="Verdana" w:hAnsi="Verdana" w:cs="Verdana"/>
          <w:b/>
          <w:sz w:val="20"/>
          <w:szCs w:val="20"/>
        </w:rPr>
        <w:t>, στ</w:t>
      </w:r>
      <w:r w:rsidR="00C871AF" w:rsidRPr="00210361">
        <w:rPr>
          <w:rFonts w:ascii="Verdana" w:hAnsi="Verdana" w:cs="Verdana"/>
          <w:b/>
          <w:sz w:val="20"/>
          <w:szCs w:val="20"/>
        </w:rPr>
        <w:t>ον</w:t>
      </w:r>
      <w:r w:rsidRPr="00210361">
        <w:rPr>
          <w:rFonts w:ascii="Verdana" w:hAnsi="Verdana" w:cs="Verdana"/>
          <w:b/>
          <w:sz w:val="20"/>
          <w:szCs w:val="20"/>
        </w:rPr>
        <w:t xml:space="preserve"> </w:t>
      </w:r>
      <w:r w:rsidR="00C871AF" w:rsidRPr="00210361">
        <w:rPr>
          <w:rFonts w:ascii="Verdana" w:hAnsi="Verdana" w:cs="Verdana"/>
          <w:b/>
          <w:sz w:val="20"/>
          <w:szCs w:val="20"/>
        </w:rPr>
        <w:t>οποίο</w:t>
      </w:r>
      <w:r w:rsidRPr="00210361">
        <w:rPr>
          <w:rFonts w:ascii="Verdana" w:hAnsi="Verdana" w:cs="Verdana"/>
          <w:b/>
          <w:sz w:val="20"/>
          <w:szCs w:val="20"/>
        </w:rPr>
        <w:t xml:space="preserve"> θα αναγράφονται ευκρινώς</w:t>
      </w:r>
      <w:r w:rsidR="006E548D" w:rsidRPr="00210361">
        <w:rPr>
          <w:rFonts w:ascii="Verdana" w:hAnsi="Verdana" w:cs="Verdana"/>
          <w:b/>
          <w:sz w:val="20"/>
          <w:szCs w:val="20"/>
        </w:rPr>
        <w:t xml:space="preserve"> εξωτερικά</w:t>
      </w:r>
      <w:r w:rsidRPr="00210361">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7628"/>
      </w:tblGrid>
      <w:tr w:rsidR="00626D23" w:rsidRPr="00210361" w14:paraId="3A22C82F" w14:textId="77777777">
        <w:tc>
          <w:tcPr>
            <w:tcW w:w="562" w:type="dxa"/>
          </w:tcPr>
          <w:p w14:paraId="18D58952"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α.</w:t>
            </w:r>
          </w:p>
        </w:tc>
        <w:tc>
          <w:tcPr>
            <w:tcW w:w="7734" w:type="dxa"/>
          </w:tcPr>
          <w:p w14:paraId="5301DAFE" w14:textId="77777777" w:rsidR="00626D23" w:rsidRPr="00210361" w:rsidRDefault="00626D23" w:rsidP="0074501D">
            <w:pPr>
              <w:spacing w:after="0" w:line="276" w:lineRule="auto"/>
              <w:jc w:val="both"/>
              <w:rPr>
                <w:rFonts w:ascii="Verdana" w:hAnsi="Verdana" w:cs="Verdana"/>
                <w:b/>
                <w:bCs/>
                <w:sz w:val="20"/>
                <w:szCs w:val="20"/>
              </w:rPr>
            </w:pPr>
            <w:r w:rsidRPr="00210361">
              <w:rPr>
                <w:rFonts w:ascii="Verdana" w:hAnsi="Verdana" w:cs="Verdana"/>
                <w:sz w:val="20"/>
                <w:szCs w:val="20"/>
              </w:rPr>
              <w:t xml:space="preserve">Η λέξη </w:t>
            </w:r>
            <w:r w:rsidRPr="00210361">
              <w:rPr>
                <w:rFonts w:ascii="Verdana" w:hAnsi="Verdana" w:cs="Verdana"/>
                <w:b/>
                <w:bCs/>
                <w:sz w:val="20"/>
                <w:szCs w:val="20"/>
              </w:rPr>
              <w:t>ΠΡΟΣΦΟΡΑ</w:t>
            </w:r>
          </w:p>
          <w:p w14:paraId="093B11B3" w14:textId="77777777" w:rsidR="00626D23" w:rsidRPr="00210361" w:rsidRDefault="00626D23" w:rsidP="0074501D">
            <w:pPr>
              <w:spacing w:after="0" w:line="276" w:lineRule="auto"/>
              <w:jc w:val="both"/>
              <w:rPr>
                <w:rFonts w:ascii="Verdana" w:hAnsi="Verdana" w:cs="Verdana"/>
                <w:sz w:val="20"/>
                <w:szCs w:val="20"/>
              </w:rPr>
            </w:pPr>
          </w:p>
        </w:tc>
      </w:tr>
      <w:tr w:rsidR="00626D23" w:rsidRPr="00210361" w14:paraId="7AE9F3DB" w14:textId="77777777">
        <w:tc>
          <w:tcPr>
            <w:tcW w:w="562" w:type="dxa"/>
          </w:tcPr>
          <w:p w14:paraId="636689D7"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Β.</w:t>
            </w:r>
          </w:p>
        </w:tc>
        <w:tc>
          <w:tcPr>
            <w:tcW w:w="7734" w:type="dxa"/>
          </w:tcPr>
          <w:p w14:paraId="6FC2E3FB"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Η επωνυμία της αναθέτουσας αρχής.</w:t>
            </w:r>
          </w:p>
          <w:p w14:paraId="22B0FD16" w14:textId="77777777" w:rsidR="00626D23" w:rsidRPr="00210361" w:rsidRDefault="00626D23" w:rsidP="0074501D">
            <w:pPr>
              <w:spacing w:after="0" w:line="276" w:lineRule="auto"/>
              <w:jc w:val="both"/>
              <w:rPr>
                <w:rFonts w:ascii="Verdana" w:hAnsi="Verdana" w:cs="Verdana"/>
                <w:sz w:val="20"/>
                <w:szCs w:val="20"/>
              </w:rPr>
            </w:pPr>
          </w:p>
        </w:tc>
      </w:tr>
      <w:tr w:rsidR="00626D23" w:rsidRPr="00210361" w14:paraId="6CE2F467" w14:textId="77777777">
        <w:tc>
          <w:tcPr>
            <w:tcW w:w="562" w:type="dxa"/>
          </w:tcPr>
          <w:p w14:paraId="7C3D019B"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γ.</w:t>
            </w:r>
          </w:p>
        </w:tc>
        <w:tc>
          <w:tcPr>
            <w:tcW w:w="7734" w:type="dxa"/>
          </w:tcPr>
          <w:p w14:paraId="4B738A9F"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Ο τίτλος της σύμβασης.</w:t>
            </w:r>
          </w:p>
          <w:p w14:paraId="2A99E495" w14:textId="77777777" w:rsidR="00626D23" w:rsidRPr="00210361" w:rsidRDefault="00626D23" w:rsidP="0074501D">
            <w:pPr>
              <w:spacing w:after="0" w:line="276" w:lineRule="auto"/>
              <w:jc w:val="both"/>
              <w:rPr>
                <w:rFonts w:ascii="Verdana" w:hAnsi="Verdana" w:cs="Verdana"/>
                <w:sz w:val="20"/>
                <w:szCs w:val="20"/>
              </w:rPr>
            </w:pPr>
          </w:p>
        </w:tc>
      </w:tr>
      <w:tr w:rsidR="00626D23" w:rsidRPr="00210361" w14:paraId="3A9C309D" w14:textId="77777777">
        <w:tc>
          <w:tcPr>
            <w:tcW w:w="562" w:type="dxa"/>
          </w:tcPr>
          <w:p w14:paraId="59C7102C"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δ</w:t>
            </w:r>
          </w:p>
        </w:tc>
        <w:tc>
          <w:tcPr>
            <w:tcW w:w="7734" w:type="dxa"/>
          </w:tcPr>
          <w:p w14:paraId="44C45275" w14:textId="77777777" w:rsidR="00626D23" w:rsidRPr="00210361" w:rsidRDefault="00626D23" w:rsidP="0074501D">
            <w:pPr>
              <w:spacing w:after="0" w:line="276" w:lineRule="auto"/>
              <w:rPr>
                <w:rFonts w:ascii="Verdana" w:hAnsi="Verdana" w:cs="Verdana"/>
                <w:sz w:val="20"/>
                <w:szCs w:val="20"/>
              </w:rPr>
            </w:pPr>
            <w:r w:rsidRPr="00210361">
              <w:rPr>
                <w:rFonts w:ascii="Verdana" w:hAnsi="Verdana" w:cs="Verdana"/>
                <w:sz w:val="20"/>
                <w:szCs w:val="20"/>
              </w:rPr>
              <w:t>Η καταληκτική ημερομηνία (ημερομηνία λήξης                                      προθεσμίας υποβολής προσφορών).</w:t>
            </w:r>
          </w:p>
        </w:tc>
      </w:tr>
      <w:tr w:rsidR="00626D23" w:rsidRPr="00210361" w14:paraId="407BDE94" w14:textId="77777777">
        <w:tc>
          <w:tcPr>
            <w:tcW w:w="562" w:type="dxa"/>
          </w:tcPr>
          <w:p w14:paraId="1501D646"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ε.</w:t>
            </w:r>
          </w:p>
        </w:tc>
        <w:tc>
          <w:tcPr>
            <w:tcW w:w="7734" w:type="dxa"/>
          </w:tcPr>
          <w:p w14:paraId="0285E9BD"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Τα στοιχεία του οικονομικού φορέα.</w:t>
            </w:r>
          </w:p>
          <w:p w14:paraId="6664B4E0" w14:textId="77777777" w:rsidR="00626D23" w:rsidRPr="00210361" w:rsidRDefault="00626D23" w:rsidP="0074501D">
            <w:pPr>
              <w:spacing w:after="0" w:line="276" w:lineRule="auto"/>
              <w:jc w:val="both"/>
              <w:rPr>
                <w:rFonts w:ascii="Verdana" w:hAnsi="Verdana" w:cs="Verdana"/>
                <w:sz w:val="20"/>
                <w:szCs w:val="20"/>
              </w:rPr>
            </w:pPr>
          </w:p>
        </w:tc>
      </w:tr>
    </w:tbl>
    <w:p w14:paraId="6B169F2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                                       </w:t>
      </w:r>
    </w:p>
    <w:p w14:paraId="5DE41DF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Εντός του κυρίως φακέλου προσφοράς τοποθετούνται τα εξής : </w:t>
      </w:r>
    </w:p>
    <w:p w14:paraId="135D75C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α. Χωριστός σφραγισμένος φάκελος, με την ένδειξη «ΔΙΚΑΙΟΛΟΓΗΤΙΚΑ ΣΥΜΜΕΤΟΧΗΣ»</w:t>
      </w:r>
      <w:r w:rsidRPr="00210361">
        <w:rPr>
          <w:rFonts w:ascii="Verdana" w:hAnsi="Verdana" w:cs="Verdana"/>
          <w:sz w:val="20"/>
          <w:szCs w:val="20"/>
        </w:rPr>
        <w:t xml:space="preserve">, ο οποίος περιέχει τα αναφερόμενα </w:t>
      </w:r>
      <w:r w:rsidR="00F00DA2" w:rsidRPr="00210361">
        <w:rPr>
          <w:rFonts w:ascii="Verdana" w:hAnsi="Verdana" w:cs="Verdana"/>
          <w:b/>
          <w:bCs/>
          <w:sz w:val="20"/>
          <w:szCs w:val="20"/>
        </w:rPr>
        <w:t>στο άρθρο 5</w:t>
      </w:r>
      <w:r w:rsidRPr="00210361">
        <w:rPr>
          <w:rFonts w:ascii="Verdana" w:hAnsi="Verdana" w:cs="Verdana"/>
          <w:b/>
          <w:bCs/>
          <w:sz w:val="20"/>
          <w:szCs w:val="20"/>
        </w:rPr>
        <w:t xml:space="preserve"> του παρόντος παραρτήματος </w:t>
      </w:r>
      <w:r w:rsidRPr="00210361">
        <w:rPr>
          <w:rFonts w:ascii="Verdana" w:hAnsi="Verdana" w:cs="Verdana"/>
          <w:sz w:val="20"/>
          <w:szCs w:val="20"/>
        </w:rPr>
        <w:t xml:space="preserve">δικαιολογητικά συμμετοχής (αρ.93 του Ν.4412/16). </w:t>
      </w:r>
    </w:p>
    <w:p w14:paraId="037B205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β. Χωριστός σφραγισμένος φάκελος, με την ένδειξη «ΤΕΧΝΙΚΗ ΠΡΟΣΦΟΡΑ»,</w:t>
      </w:r>
      <w:r w:rsidRPr="00210361">
        <w:rPr>
          <w:rFonts w:ascii="Verdana" w:hAnsi="Verdana" w:cs="Verdana"/>
          <w:sz w:val="20"/>
          <w:szCs w:val="20"/>
        </w:rPr>
        <w:t xml:space="preserve"> ο οποίος περιέχει τα έγγραφα και στοιχεία που α</w:t>
      </w:r>
      <w:r w:rsidR="00F00DA2" w:rsidRPr="00210361">
        <w:rPr>
          <w:rFonts w:ascii="Verdana" w:hAnsi="Verdana" w:cs="Verdana"/>
          <w:sz w:val="20"/>
          <w:szCs w:val="20"/>
        </w:rPr>
        <w:t>ναφέρονται αναλυτικά στο άρθρο 6</w:t>
      </w:r>
      <w:r w:rsidRPr="00210361">
        <w:rPr>
          <w:rFonts w:ascii="Verdana" w:hAnsi="Verdana" w:cs="Verdana"/>
          <w:sz w:val="20"/>
          <w:szCs w:val="20"/>
        </w:rPr>
        <w:t xml:space="preserve"> του παρόντος παραρτήματος (αρ.94 του Ν.4412/16) .</w:t>
      </w:r>
    </w:p>
    <w:p w14:paraId="259572E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γ. Χωριστός σφραγισμένος φάκελος, με την ένδειξη «ΟΙΚΟΝΟΜΙΚΗ ΠΡΟΣΦΟΡΑ»,</w:t>
      </w:r>
      <w:r w:rsidRPr="00210361">
        <w:rPr>
          <w:rFonts w:ascii="Verdana" w:hAnsi="Verdana" w:cs="Verdana"/>
          <w:sz w:val="20"/>
          <w:szCs w:val="20"/>
        </w:rPr>
        <w:t xml:space="preserve"> ο οποίος περιλαμβάνει τα στοιχεία της οικονομικής προσφοράς, σύμφων</w:t>
      </w:r>
      <w:r w:rsidR="00F00DA2" w:rsidRPr="00210361">
        <w:rPr>
          <w:rFonts w:ascii="Verdana" w:hAnsi="Verdana" w:cs="Verdana"/>
          <w:sz w:val="20"/>
          <w:szCs w:val="20"/>
        </w:rPr>
        <w:t>α με όσα αναφέρονται στο άρθρο 7</w:t>
      </w:r>
      <w:r w:rsidRPr="00210361">
        <w:rPr>
          <w:rFonts w:ascii="Verdana" w:hAnsi="Verdana" w:cs="Verdana"/>
          <w:sz w:val="20"/>
          <w:szCs w:val="20"/>
        </w:rPr>
        <w:t xml:space="preserve"> του παρόντος παραρτήματος (αρ.95 του Ν.4412/16) .</w:t>
      </w:r>
    </w:p>
    <w:p w14:paraId="716660C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ανωτέρω χωριστοί φάκελοι φέρουν εξωτερικά τις ενδείξεις του κυρίως φακέλου.</w:t>
      </w:r>
    </w:p>
    <w:p w14:paraId="7F9AE5F0" w14:textId="77777777" w:rsidR="00C36EDD" w:rsidRPr="00210361" w:rsidRDefault="00C36EDD" w:rsidP="0074501D">
      <w:pPr>
        <w:spacing w:line="276" w:lineRule="auto"/>
        <w:jc w:val="both"/>
        <w:rPr>
          <w:rFonts w:ascii="Verdana" w:hAnsi="Verdana" w:cs="Verdana"/>
          <w:sz w:val="20"/>
          <w:szCs w:val="20"/>
        </w:rPr>
      </w:pPr>
    </w:p>
    <w:p w14:paraId="747424F1"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lastRenderedPageBreak/>
        <w:t>ΑΡΘΡΟ 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ΛΟΓΟΙ ΑΠΟΚΛΕΙΣΜΟΥ</w:t>
      </w:r>
    </w:p>
    <w:p w14:paraId="26BA1C07"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Από το διαγωνισμό αποκλείονται: </w:t>
      </w:r>
    </w:p>
    <w:p w14:paraId="4CD1F05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210361">
        <w:rPr>
          <w:rFonts w:ascii="Verdana" w:hAnsi="Verdana" w:cs="Verdana"/>
          <w:b/>
          <w:bCs/>
          <w:sz w:val="20"/>
          <w:szCs w:val="20"/>
        </w:rPr>
        <w:t>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 καταδικαστική απόφαση για έναν από τους ακόλουθους λόγους:</w:t>
      </w:r>
    </w:p>
    <w:p w14:paraId="2CFF05F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14:paraId="4E958B7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14:paraId="5A13EB7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14:paraId="493CCD2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14:paraId="3C984A3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14:paraId="3963ADB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14:paraId="400B425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αποκλείεται, όταν το πρόσωπο εις βάρος του οποίου εκδόθηκε </w:t>
      </w:r>
      <w:r w:rsidRPr="00210361">
        <w:rPr>
          <w:rFonts w:ascii="Verdana" w:hAnsi="Verdana" w:cs="Verdana"/>
          <w:b/>
          <w:bCs/>
          <w:sz w:val="20"/>
          <w:szCs w:val="20"/>
        </w:rPr>
        <w:t xml:space="preserve">αμετάκλητη </w:t>
      </w:r>
      <w:r w:rsidRPr="00210361">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14:paraId="0AFD7BD9"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υποχρέωση του προηγουμένου εδαφίου αφορά :</w:t>
      </w:r>
    </w:p>
    <w:p w14:paraId="3984DEB1"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αα)</w:t>
      </w:r>
      <w:r w:rsidR="00C871AF" w:rsidRPr="00210361">
        <w:rPr>
          <w:rFonts w:ascii="Verdana" w:hAnsi="Verdana" w:cs="Verdana"/>
          <w:sz w:val="20"/>
          <w:szCs w:val="20"/>
        </w:rPr>
        <w:t xml:space="preserve"> </w:t>
      </w:r>
      <w:r w:rsidRPr="00210361">
        <w:rPr>
          <w:rFonts w:ascii="Verdana" w:hAnsi="Verdana" w:cs="Verdana"/>
          <w:sz w:val="20"/>
          <w:szCs w:val="20"/>
        </w:rPr>
        <w:t>Στις περιπτώσεις εταιρειών περιορισμένης ευθύνης (Ε.Π.Ε.) , προσωπικών εταιρειών (Ο.Ε. και Ε.Ε.)</w:t>
      </w:r>
      <w:r w:rsidR="00151C91" w:rsidRPr="00210361">
        <w:rPr>
          <w:rFonts w:ascii="Verdana" w:hAnsi="Verdana" w:cs="Verdana"/>
          <w:sz w:val="20"/>
          <w:szCs w:val="20"/>
        </w:rPr>
        <w:t xml:space="preserve"> </w:t>
      </w:r>
      <w:r w:rsidRPr="00210361">
        <w:rPr>
          <w:rFonts w:ascii="Verdana" w:hAnsi="Verdana" w:cs="Verdana"/>
          <w:sz w:val="20"/>
          <w:szCs w:val="20"/>
        </w:rPr>
        <w:t xml:space="preserve">και (IKE) ιδιωτικών κεφαλαιουχικών εταιρειών, </w:t>
      </w:r>
      <w:r w:rsidRPr="00210361">
        <w:rPr>
          <w:rFonts w:ascii="Verdana" w:hAnsi="Verdana" w:cs="Verdana"/>
          <w:b/>
          <w:bCs/>
          <w:sz w:val="20"/>
          <w:szCs w:val="20"/>
        </w:rPr>
        <w:t>στους διαχειριστές.</w:t>
      </w:r>
    </w:p>
    <w:p w14:paraId="3960023F"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ββ)</w:t>
      </w:r>
      <w:r w:rsidR="00C871AF"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14:paraId="3342EB7A" w14:textId="77777777" w:rsidR="00626D23" w:rsidRPr="00210361" w:rsidRDefault="00C871AF" w:rsidP="0074501D">
      <w:pPr>
        <w:spacing w:line="276" w:lineRule="auto"/>
        <w:jc w:val="both"/>
        <w:rPr>
          <w:rFonts w:ascii="Verdana" w:hAnsi="Verdana" w:cs="Verdana"/>
          <w:b/>
          <w:bCs/>
          <w:sz w:val="20"/>
          <w:szCs w:val="20"/>
        </w:rPr>
      </w:pPr>
      <w:r w:rsidRPr="00210361">
        <w:rPr>
          <w:rFonts w:ascii="Verdana" w:hAnsi="Verdana" w:cs="Verdana"/>
          <w:sz w:val="20"/>
          <w:szCs w:val="20"/>
        </w:rPr>
        <w:t>γγ)</w:t>
      </w:r>
      <w:r w:rsidRPr="00210361">
        <w:rPr>
          <w:rFonts w:ascii="Verdana" w:hAnsi="Verdana" w:cs="Verdana"/>
          <w:b/>
          <w:bCs/>
          <w:sz w:val="20"/>
          <w:szCs w:val="20"/>
        </w:rPr>
        <w:t xml:space="preserve"> </w:t>
      </w:r>
      <w:r w:rsidRPr="00210361">
        <w:rPr>
          <w:rFonts w:ascii="Verdana" w:hAnsi="Verdana" w:cs="Verdana"/>
          <w:sz w:val="20"/>
          <w:szCs w:val="20"/>
        </w:rPr>
        <w:t>Σ</w:t>
      </w:r>
      <w:r w:rsidR="00626D23" w:rsidRPr="00210361">
        <w:rPr>
          <w:rFonts w:ascii="Verdana" w:hAnsi="Verdana" w:cs="Verdana"/>
          <w:sz w:val="20"/>
          <w:szCs w:val="20"/>
        </w:rPr>
        <w:t>τις περιπτώσεις των συνεταιρισμών τα</w:t>
      </w:r>
      <w:r w:rsidR="00626D23" w:rsidRPr="00210361">
        <w:rPr>
          <w:rFonts w:ascii="Verdana" w:hAnsi="Verdana" w:cs="Verdana"/>
          <w:b/>
          <w:bCs/>
          <w:sz w:val="20"/>
          <w:szCs w:val="20"/>
        </w:rPr>
        <w:t xml:space="preserve"> μέλη του Διοικητικού Συμβουλίου</w:t>
      </w:r>
      <w:r w:rsidRPr="00210361">
        <w:rPr>
          <w:rFonts w:ascii="Verdana" w:hAnsi="Verdana" w:cs="Verdana"/>
          <w:b/>
          <w:bCs/>
          <w:sz w:val="20"/>
          <w:szCs w:val="20"/>
        </w:rPr>
        <w:t>.</w:t>
      </w:r>
      <w:r w:rsidR="00626D23" w:rsidRPr="00210361">
        <w:rPr>
          <w:rFonts w:ascii="Verdana" w:hAnsi="Verdana" w:cs="Verdana"/>
          <w:b/>
          <w:bCs/>
          <w:sz w:val="20"/>
          <w:szCs w:val="20"/>
        </w:rPr>
        <w:t xml:space="preserve"> </w:t>
      </w:r>
    </w:p>
    <w:p w14:paraId="295070D4"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C871AF"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14:paraId="0E052FC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210361">
        <w:rPr>
          <w:rFonts w:ascii="Verdana" w:hAnsi="Verdana" w:cs="Verdana"/>
          <w:sz w:val="20"/>
          <w:szCs w:val="20"/>
        </w:rPr>
        <w:t xml:space="preserve"> </w:t>
      </w:r>
    </w:p>
    <w:p w14:paraId="78060EE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210361">
        <w:rPr>
          <w:rFonts w:ascii="Verdana" w:hAnsi="Verdana" w:cs="Verdana"/>
          <w:sz w:val="20"/>
          <w:szCs w:val="20"/>
        </w:rPr>
        <w:t xml:space="preserve"> σύμφωνα με διατάξεις της χώρας όπου είναι εγκατεστημένος ή την εθνική νομοθεσία ή/και </w:t>
      </w:r>
    </w:p>
    <w:p w14:paraId="1B767D3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w:t>
      </w:r>
      <w:r w:rsidRPr="00210361">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2BADD9E1" w14:textId="77777777" w:rsidR="00C871AF" w:rsidRPr="00210361"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210361">
        <w:rPr>
          <w:rStyle w:val="afe"/>
          <w:rFonts w:ascii="Verdana" w:hAnsi="Verdana" w:cs="Verdana"/>
          <w:sz w:val="20"/>
          <w:szCs w:val="20"/>
          <w:bdr w:val="none" w:sz="0" w:space="0" w:color="auto" w:frame="1"/>
          <w:shd w:val="clear" w:color="auto" w:fill="FFFFFF"/>
        </w:rPr>
        <w:t>γ)</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14:paraId="478C6A19" w14:textId="77777777" w:rsidR="00B177E9" w:rsidRPr="00210361" w:rsidRDefault="00626D23" w:rsidP="0074501D">
      <w:pPr>
        <w:spacing w:line="276" w:lineRule="auto"/>
        <w:jc w:val="both"/>
        <w:rPr>
          <w:rFonts w:ascii="Verdana" w:hAnsi="Verdana" w:cs="Verdana"/>
          <w:sz w:val="20"/>
          <w:szCs w:val="20"/>
          <w:shd w:val="clear" w:color="auto" w:fill="FFFFFF"/>
        </w:rPr>
      </w:pPr>
      <w:r w:rsidRPr="00210361">
        <w:rPr>
          <w:rStyle w:val="afe"/>
          <w:rFonts w:ascii="Verdana" w:hAnsi="Verdana" w:cs="Verdana"/>
          <w:sz w:val="20"/>
          <w:szCs w:val="20"/>
          <w:bdr w:val="none" w:sz="0" w:space="0" w:color="auto" w:frame="1"/>
          <w:shd w:val="clear" w:color="auto" w:fill="FFFFFF"/>
        </w:rPr>
        <w:t>αα)</w:t>
      </w:r>
      <w:r w:rsidRPr="00210361">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14:paraId="70CF275B" w14:textId="77777777" w:rsidR="00626D23" w:rsidRPr="00210361" w:rsidRDefault="00626D23" w:rsidP="0074501D">
      <w:pPr>
        <w:spacing w:line="276" w:lineRule="auto"/>
        <w:jc w:val="both"/>
        <w:rPr>
          <w:rFonts w:ascii="Verdana" w:hAnsi="Verdana" w:cs="Verdana"/>
          <w:sz w:val="20"/>
          <w:szCs w:val="20"/>
        </w:rPr>
      </w:pPr>
      <w:r w:rsidRPr="00210361">
        <w:rPr>
          <w:rStyle w:val="afe"/>
          <w:rFonts w:ascii="Verdana" w:hAnsi="Verdana" w:cs="Verdana"/>
          <w:sz w:val="20"/>
          <w:szCs w:val="20"/>
          <w:bdr w:val="none" w:sz="0" w:space="0" w:color="auto" w:frame="1"/>
          <w:shd w:val="clear" w:color="auto" w:fill="FFFFFF"/>
        </w:rPr>
        <w:t>ββ)</w:t>
      </w:r>
      <w:r w:rsidRPr="00210361">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210361">
        <w:rPr>
          <w:rStyle w:val="afe"/>
          <w:rFonts w:ascii="Verdana" w:hAnsi="Verdana" w:cs="Verdana"/>
          <w:sz w:val="20"/>
          <w:szCs w:val="20"/>
          <w:bdr w:val="none" w:sz="0" w:space="0" w:color="auto" w:frame="1"/>
          <w:shd w:val="clear" w:color="auto" w:fill="FFFFFF"/>
        </w:rPr>
        <w:t>αα΄ και ββ΄</w:t>
      </w:r>
      <w:r w:rsidRPr="00210361">
        <w:rPr>
          <w:rFonts w:ascii="Verdana" w:hAnsi="Verdana" w:cs="Verdana"/>
          <w:sz w:val="20"/>
          <w:szCs w:val="20"/>
          <w:shd w:val="clear" w:color="auto" w:fill="FFFFFF"/>
        </w:rPr>
        <w:t> κυρώσεις πρέπει να έχουν αποκτήσει τελεσίδικη και δεσμευτική ισχύ.</w:t>
      </w:r>
    </w:p>
    <w:p w14:paraId="5625CBF0"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3. </w:t>
      </w:r>
      <w:r w:rsidR="00144474" w:rsidRPr="00210361">
        <w:rPr>
          <w:rFonts w:ascii="Verdana" w:hAnsi="Verdana" w:cs="Verdana"/>
          <w:b/>
          <w:bCs/>
          <w:sz w:val="20"/>
          <w:szCs w:val="20"/>
        </w:rPr>
        <w:t>Επίσης,</w:t>
      </w:r>
      <w:r w:rsidRPr="00210361">
        <w:rPr>
          <w:rFonts w:ascii="Verdana" w:hAnsi="Verdana" w:cs="Verdana"/>
          <w:b/>
          <w:bCs/>
          <w:sz w:val="20"/>
          <w:szCs w:val="20"/>
        </w:rPr>
        <w:t xml:space="preserve"> αποκλείονται:</w:t>
      </w:r>
    </w:p>
    <w:p w14:paraId="030D960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 xml:space="preserve"> </w:t>
      </w:r>
      <w:r w:rsidRPr="00210361">
        <w:rPr>
          <w:rFonts w:ascii="Verdana" w:hAnsi="Verdana" w:cs="Verdana"/>
          <w:b/>
          <w:bCs/>
          <w:sz w:val="20"/>
          <w:szCs w:val="20"/>
        </w:rPr>
        <w:t>α) Υποψήφιοι που έχουν αθετήσει τις υποχρεώσεις τους</w:t>
      </w:r>
      <w:r w:rsidRPr="00210361">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14:paraId="3B4123D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β) Υποψήφιοι που τελούν υπό πτώχευση</w:t>
      </w:r>
      <w:r w:rsidRPr="00210361">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14:paraId="4D09E4A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γ) Υποψήφιοι που </w:t>
      </w:r>
      <w:r w:rsidR="00151C91" w:rsidRPr="00210361">
        <w:rPr>
          <w:rFonts w:ascii="Verdana" w:hAnsi="Verdana" w:cs="Verdana"/>
          <w:b/>
          <w:bCs/>
          <w:sz w:val="20"/>
          <w:szCs w:val="20"/>
        </w:rPr>
        <w:t>συνήψαν</w:t>
      </w:r>
      <w:r w:rsidRPr="00210361">
        <w:rPr>
          <w:rFonts w:ascii="Verdana" w:hAnsi="Verdana" w:cs="Verdana"/>
          <w:b/>
          <w:bCs/>
          <w:sz w:val="20"/>
          <w:szCs w:val="20"/>
        </w:rPr>
        <w:t xml:space="preserve"> συμφωνίες με άλλους οικονομικούς φορείς με στόχο τη στρέβλωση του ανταγωνισμού</w:t>
      </w:r>
      <w:r w:rsidRPr="00210361">
        <w:rPr>
          <w:rFonts w:ascii="Verdana" w:hAnsi="Verdana" w:cs="Verdana"/>
          <w:sz w:val="20"/>
          <w:szCs w:val="20"/>
        </w:rPr>
        <w:t xml:space="preserve">, </w:t>
      </w:r>
    </w:p>
    <w:p w14:paraId="0F94AAF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210361">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56F7B3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210361">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14:paraId="30D7546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210361">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4FCF0389"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ζ) Υποψήφιοι που έχουν διαπράξει σοβαρό επαγγελματικό παράπτωμα</w:t>
      </w:r>
      <w:r w:rsidRPr="00210361">
        <w:rPr>
          <w:rFonts w:ascii="Verdana" w:hAnsi="Verdana" w:cs="Verdana"/>
          <w:sz w:val="20"/>
          <w:szCs w:val="20"/>
        </w:rPr>
        <w:t xml:space="preserve">, το οποίο θέτει εν αμφιβόλω την ακεραιότητα τους. </w:t>
      </w:r>
    </w:p>
    <w:p w14:paraId="53C7771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14:paraId="26314CEF" w14:textId="77777777" w:rsidR="00317292" w:rsidRPr="00210361" w:rsidRDefault="00317292" w:rsidP="0074501D">
      <w:pPr>
        <w:spacing w:line="276" w:lineRule="auto"/>
        <w:jc w:val="both"/>
        <w:rPr>
          <w:rFonts w:ascii="Verdana" w:hAnsi="Verdana" w:cs="Verdana"/>
          <w:b/>
          <w:bCs/>
          <w:sz w:val="20"/>
          <w:szCs w:val="20"/>
          <w:u w:val="single"/>
        </w:rPr>
      </w:pPr>
    </w:p>
    <w:p w14:paraId="4C61258B" w14:textId="77777777"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5</w:t>
      </w:r>
      <w:r w:rsidRPr="00210361">
        <w:rPr>
          <w:rFonts w:ascii="Verdana" w:hAnsi="Verdana" w:cs="Verdana"/>
          <w:b/>
          <w:bCs/>
          <w:sz w:val="20"/>
          <w:szCs w:val="20"/>
          <w:u w:val="single"/>
          <w:vertAlign w:val="superscript"/>
        </w:rPr>
        <w:t>ο</w:t>
      </w:r>
      <w:r w:rsidRPr="00210361">
        <w:rPr>
          <w:rFonts w:ascii="Verdana" w:hAnsi="Verdana" w:cs="Verdana"/>
          <w:b/>
          <w:bCs/>
          <w:color w:val="0070C0"/>
          <w:sz w:val="20"/>
          <w:szCs w:val="20"/>
          <w:u w:val="single"/>
        </w:rPr>
        <w:t xml:space="preserve"> </w:t>
      </w:r>
      <w:r w:rsidRPr="00210361">
        <w:rPr>
          <w:rFonts w:ascii="Verdana" w:hAnsi="Verdana" w:cs="Verdana"/>
          <w:b/>
          <w:bCs/>
          <w:sz w:val="20"/>
          <w:szCs w:val="20"/>
          <w:u w:val="single"/>
        </w:rPr>
        <w:t xml:space="preserve"> :ΔΙΚΑΙΟΛΟΓΗΤΙΚΑ ΣΥΜΜΕΤΟΧΗΣ </w:t>
      </w:r>
    </w:p>
    <w:p w14:paraId="45EA3297" w14:textId="77777777" w:rsidR="00626D23" w:rsidRPr="00210361" w:rsidRDefault="00626D23" w:rsidP="0074501D">
      <w:pPr>
        <w:spacing w:line="276" w:lineRule="auto"/>
        <w:jc w:val="both"/>
        <w:rPr>
          <w:rFonts w:ascii="Verdana" w:hAnsi="Verdana" w:cs="Verdana"/>
          <w:sz w:val="20"/>
          <w:szCs w:val="20"/>
          <w:lang w:eastAsia="el-GR"/>
        </w:rPr>
      </w:pPr>
      <w:r w:rsidRPr="00210361">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210361">
        <w:rPr>
          <w:rFonts w:ascii="Verdana" w:eastAsia="SimSun" w:hAnsi="Verdana" w:cs="Verdana"/>
          <w:sz w:val="20"/>
          <w:szCs w:val="20"/>
        </w:rPr>
        <w:t xml:space="preserve"> </w:t>
      </w:r>
      <w:r w:rsidRPr="00210361">
        <w:rPr>
          <w:rFonts w:ascii="Verdana" w:hAnsi="Verdana" w:cs="Verdana"/>
          <w:sz w:val="20"/>
          <w:szCs w:val="20"/>
        </w:rPr>
        <w:t xml:space="preserve">προσκομίζουν κατά την υποβολή της προσφοράς τους </w:t>
      </w:r>
      <w:r w:rsidRPr="00210361">
        <w:rPr>
          <w:rFonts w:ascii="Verdana" w:hAnsi="Verdana" w:cs="Verdana"/>
          <w:sz w:val="20"/>
          <w:szCs w:val="20"/>
          <w:u w:val="single"/>
        </w:rPr>
        <w:t xml:space="preserve">ως δικαιολογητικό </w:t>
      </w:r>
      <w:r w:rsidRPr="00210361">
        <w:rPr>
          <w:rFonts w:ascii="Verdana" w:hAnsi="Verdana" w:cs="Verdana"/>
          <w:sz w:val="20"/>
          <w:szCs w:val="20"/>
          <w:u w:val="single"/>
        </w:rPr>
        <w:lastRenderedPageBreak/>
        <w:t>συμμετοχής,</w:t>
      </w:r>
      <w:r w:rsidRPr="00210361">
        <w:rPr>
          <w:rFonts w:ascii="Verdana" w:hAnsi="Verdana" w:cs="Verdana"/>
          <w:sz w:val="20"/>
          <w:szCs w:val="20"/>
        </w:rPr>
        <w:t xml:space="preserve"> </w:t>
      </w:r>
      <w:r w:rsidRPr="00210361">
        <w:rPr>
          <w:rFonts w:ascii="Verdana" w:hAnsi="Verdana"/>
          <w:sz w:val="20"/>
          <w:szCs w:val="20"/>
        </w:rPr>
        <w:t xml:space="preserve">το </w:t>
      </w:r>
      <w:r w:rsidRPr="00210361">
        <w:rPr>
          <w:rFonts w:ascii="Verdana" w:hAnsi="Verdana" w:cs="Verdana"/>
          <w:b/>
          <w:bCs/>
          <w:sz w:val="20"/>
          <w:szCs w:val="20"/>
          <w:lang w:eastAsia="el-GR"/>
        </w:rPr>
        <w:t xml:space="preserve"> Τυποποιημένο έντυπο Υπεύθυνης Δήλωσης(Τ.Ε.Υ.Δ)</w:t>
      </w:r>
      <w:r w:rsidRPr="00210361">
        <w:rPr>
          <w:rFonts w:ascii="Verdana" w:hAnsi="Verdana" w:cs="Verdana"/>
          <w:b/>
          <w:bCs/>
          <w:sz w:val="20"/>
          <w:szCs w:val="20"/>
          <w:vertAlign w:val="superscript"/>
          <w:lang w:eastAsia="el-GR"/>
        </w:rPr>
        <w:footnoteReference w:id="4"/>
      </w:r>
      <w:r w:rsidRPr="00210361">
        <w:rPr>
          <w:rFonts w:ascii="Verdana" w:hAnsi="Verdana" w:cs="Verdana"/>
          <w:sz w:val="20"/>
          <w:szCs w:val="20"/>
          <w:vertAlign w:val="superscript"/>
          <w:lang w:eastAsia="el-GR"/>
        </w:rPr>
        <w:t xml:space="preserve"> </w:t>
      </w:r>
      <w:r w:rsidRPr="00210361">
        <w:rPr>
          <w:rFonts w:ascii="Verdana" w:hAnsi="Verdana" w:cs="Verdana"/>
          <w:sz w:val="20"/>
          <w:szCs w:val="20"/>
          <w:vertAlign w:val="superscript"/>
          <w:lang w:eastAsia="el-GR"/>
        </w:rPr>
        <w:footnoteReference w:id="5"/>
      </w:r>
      <w:r w:rsidRPr="00210361">
        <w:rPr>
          <w:rFonts w:ascii="Verdana" w:hAnsi="Verdana" w:cs="Verdana"/>
          <w:b/>
          <w:bCs/>
          <w:sz w:val="20"/>
          <w:szCs w:val="20"/>
          <w:lang w:eastAsia="el-GR"/>
        </w:rPr>
        <w:t xml:space="preserve"> του άρθρου 79 παρ 4</w:t>
      </w:r>
      <w:r w:rsidR="00541C4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του Ν.4412/16</w:t>
      </w:r>
      <w:r w:rsidR="00B177E9" w:rsidRPr="00210361">
        <w:rPr>
          <w:rFonts w:ascii="Verdana" w:hAnsi="Verdana" w:cs="Verdana"/>
          <w:b/>
          <w:bCs/>
          <w:sz w:val="20"/>
          <w:szCs w:val="20"/>
          <w:lang w:eastAsia="el-GR"/>
        </w:rPr>
        <w:t xml:space="preserve"> </w:t>
      </w:r>
      <w:r w:rsidRPr="00210361">
        <w:rPr>
          <w:rFonts w:ascii="Verdana" w:hAnsi="Verdana" w:cs="Verdana"/>
          <w:sz w:val="20"/>
          <w:szCs w:val="20"/>
          <w:lang w:eastAsia="el-GR"/>
        </w:rPr>
        <w:t>(</w:t>
      </w:r>
      <w:r w:rsidRPr="00210361">
        <w:rPr>
          <w:rFonts w:ascii="Verdana" w:hAnsi="Verdana"/>
          <w:sz w:val="20"/>
          <w:szCs w:val="20"/>
        </w:rPr>
        <w:t>Β/3698/16-11-2016),</w:t>
      </w:r>
      <w:r w:rsidR="00541C47" w:rsidRPr="00210361">
        <w:rPr>
          <w:rFonts w:ascii="Verdana" w:hAnsi="Verdana"/>
          <w:sz w:val="20"/>
          <w:szCs w:val="20"/>
        </w:rPr>
        <w:t xml:space="preserve"> </w:t>
      </w:r>
      <w:r w:rsidRPr="00210361">
        <w:rPr>
          <w:rFonts w:ascii="Verdana" w:hAnsi="Verdana" w:cs="Verdana"/>
          <w:bCs/>
          <w:sz w:val="20"/>
          <w:szCs w:val="20"/>
          <w:lang w:eastAsia="el-GR"/>
        </w:rPr>
        <w:t xml:space="preserve">που </w:t>
      </w:r>
      <w:r w:rsidRPr="00210361">
        <w:rPr>
          <w:rFonts w:ascii="Verdana" w:hAnsi="Verdana" w:cs="Verdana"/>
          <w:sz w:val="20"/>
          <w:szCs w:val="20"/>
          <w:lang w:eastAsia="el-GR"/>
        </w:rPr>
        <w:t>αποτελεί αναπόσπαστο τμήμα της διακήρυξης</w:t>
      </w:r>
      <w:r w:rsidR="000D2D9A" w:rsidRPr="00210361">
        <w:rPr>
          <w:rFonts w:ascii="Verdana" w:hAnsi="Verdana" w:cs="Verdana"/>
          <w:sz w:val="20"/>
          <w:szCs w:val="20"/>
          <w:lang w:eastAsia="el-GR"/>
        </w:rPr>
        <w:t xml:space="preserve"> </w:t>
      </w:r>
      <w:r w:rsidRPr="00210361">
        <w:rPr>
          <w:rFonts w:ascii="Verdana" w:hAnsi="Verdana" w:cs="Verdana"/>
          <w:sz w:val="20"/>
          <w:szCs w:val="20"/>
          <w:lang w:eastAsia="el-GR"/>
        </w:rPr>
        <w:t>(Παράρτημα</w:t>
      </w:r>
      <w:r w:rsidR="006E548D" w:rsidRPr="00210361">
        <w:rPr>
          <w:rFonts w:ascii="Verdana" w:hAnsi="Verdana" w:cs="Verdana"/>
          <w:sz w:val="20"/>
          <w:szCs w:val="20"/>
          <w:lang w:eastAsia="el-GR"/>
        </w:rPr>
        <w:t xml:space="preserve"> Γ</w:t>
      </w:r>
      <w:r w:rsidRPr="00210361">
        <w:rPr>
          <w:rFonts w:ascii="Verdana" w:hAnsi="Verdana" w:cs="Verdana"/>
          <w:sz w:val="20"/>
          <w:szCs w:val="20"/>
          <w:lang w:eastAsia="el-GR"/>
        </w:rPr>
        <w:t>)</w:t>
      </w:r>
      <w:r w:rsidR="00B177E9" w:rsidRPr="00210361">
        <w:rPr>
          <w:rFonts w:ascii="Verdana" w:hAnsi="Verdana" w:cs="Verdana"/>
          <w:sz w:val="20"/>
          <w:szCs w:val="20"/>
          <w:lang w:eastAsia="el-GR"/>
        </w:rPr>
        <w:t xml:space="preserve"> </w:t>
      </w:r>
      <w:r w:rsidRPr="00210361">
        <w:rPr>
          <w:rFonts w:ascii="Verdana" w:hAnsi="Verdana" w:cs="Verdana"/>
          <w:sz w:val="20"/>
          <w:szCs w:val="20"/>
          <w:lang w:eastAsia="el-GR"/>
        </w:rPr>
        <w:t xml:space="preserve">και συμπληρώνεται   (ΣΥΜΠΛΗΡΩΣΗ : </w:t>
      </w:r>
      <w:r w:rsidRPr="00210361">
        <w:rPr>
          <w:rFonts w:ascii="Verdana" w:hAnsi="Verdana" w:cs="Verdana"/>
          <w:b/>
          <w:bCs/>
          <w:sz w:val="20"/>
          <w:szCs w:val="20"/>
          <w:lang w:eastAsia="el-GR"/>
        </w:rPr>
        <w:t>ΜΕΡΟΥΣ ΙΙ</w:t>
      </w:r>
      <w:r w:rsidRPr="00210361">
        <w:rPr>
          <w:rFonts w:ascii="Verdana" w:hAnsi="Verdana" w:cs="Verdana"/>
          <w:sz w:val="20"/>
          <w:szCs w:val="20"/>
          <w:lang w:eastAsia="el-GR"/>
        </w:rPr>
        <w:t xml:space="preserve"> (ΕΝΟΤΗΤΕΣ  Α,Β, και </w:t>
      </w:r>
      <w:r w:rsidRPr="00210361">
        <w:rPr>
          <w:rFonts w:ascii="Verdana" w:hAnsi="Verdana" w:cs="Verdana"/>
          <w:b/>
          <w:bCs/>
          <w:sz w:val="20"/>
          <w:szCs w:val="20"/>
          <w:lang w:eastAsia="el-GR"/>
        </w:rPr>
        <w:t>Δ</w:t>
      </w:r>
      <w:r w:rsidRPr="00210361">
        <w:rPr>
          <w:rFonts w:ascii="Verdana" w:hAnsi="Verdana" w:cs="Verdana"/>
          <w:b/>
          <w:bCs/>
          <w:sz w:val="20"/>
          <w:szCs w:val="20"/>
          <w:vertAlign w:val="superscript"/>
          <w:lang w:eastAsia="el-GR"/>
        </w:rPr>
        <w:footnoteReference w:id="6"/>
      </w:r>
      <w:r w:rsidRPr="00210361">
        <w:rPr>
          <w:rFonts w:ascii="Verdana" w:hAnsi="Verdana" w:cs="Verdana"/>
          <w:b/>
          <w:bCs/>
          <w:sz w:val="20"/>
          <w:szCs w:val="20"/>
          <w:lang w:eastAsia="el-GR"/>
        </w:rPr>
        <w:t xml:space="preserve"> )</w:t>
      </w:r>
      <w:r w:rsidRPr="00210361">
        <w:rPr>
          <w:rFonts w:ascii="Verdana" w:hAnsi="Verdana" w:cs="Verdana"/>
          <w:sz w:val="20"/>
          <w:szCs w:val="20"/>
          <w:lang w:eastAsia="el-GR"/>
        </w:rPr>
        <w:t xml:space="preserve"> ,</w:t>
      </w:r>
      <w:r w:rsidRPr="00210361">
        <w:rPr>
          <w:rFonts w:ascii="Verdana" w:hAnsi="Verdana" w:cs="Verdana"/>
          <w:b/>
          <w:bCs/>
          <w:sz w:val="20"/>
          <w:szCs w:val="20"/>
          <w:lang w:eastAsia="el-GR"/>
        </w:rPr>
        <w:t>ΜΕΡΟΥΣ ΙΙΙ</w:t>
      </w:r>
      <w:r w:rsidRPr="00210361">
        <w:rPr>
          <w:rFonts w:ascii="Verdana" w:hAnsi="Verdana" w:cs="Verdana"/>
          <w:sz w:val="20"/>
          <w:szCs w:val="20"/>
          <w:lang w:eastAsia="el-GR"/>
        </w:rPr>
        <w:t>(ΕΝΟΤΗΤΕΣ  Α,Β,Γ ),</w:t>
      </w:r>
      <w:r w:rsidRPr="00210361">
        <w:rPr>
          <w:rFonts w:ascii="Verdana" w:hAnsi="Verdana" w:cs="Verdana"/>
          <w:b/>
          <w:bCs/>
          <w:sz w:val="20"/>
          <w:szCs w:val="20"/>
          <w:lang w:eastAsia="el-GR"/>
        </w:rPr>
        <w:t xml:space="preserve">ΜΕΡΟΥΣ </w:t>
      </w:r>
      <w:r w:rsidRPr="00210361">
        <w:rPr>
          <w:rFonts w:ascii="Verdana" w:hAnsi="Verdana" w:cs="Verdana"/>
          <w:b/>
          <w:bCs/>
          <w:sz w:val="20"/>
          <w:szCs w:val="20"/>
          <w:lang w:val="en-US" w:eastAsia="el-GR"/>
        </w:rPr>
        <w:t>IV</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ENOTHTA</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A</w:t>
      </w:r>
      <w:r w:rsidRPr="00210361">
        <w:rPr>
          <w:rFonts w:ascii="Verdana" w:hAnsi="Verdana" w:cs="Verdana"/>
          <w:sz w:val="20"/>
          <w:szCs w:val="20"/>
          <w:lang w:eastAsia="el-GR"/>
        </w:rPr>
        <w:t>)</w:t>
      </w:r>
      <w:r w:rsidR="00541C47" w:rsidRPr="00210361">
        <w:rPr>
          <w:rFonts w:ascii="Verdana" w:hAnsi="Verdana" w:cs="Verdana"/>
          <w:sz w:val="20"/>
          <w:szCs w:val="20"/>
          <w:lang w:eastAsia="el-GR"/>
        </w:rPr>
        <w:t xml:space="preserve">, </w:t>
      </w:r>
      <w:r w:rsidRPr="00210361">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210361">
        <w:rPr>
          <w:rFonts w:ascii="Verdana" w:hAnsi="Verdana"/>
          <w:i/>
          <w:iCs/>
          <w:color w:val="5B9BD5"/>
          <w:sz w:val="20"/>
          <w:szCs w:val="20"/>
        </w:rPr>
        <w:t xml:space="preserve"> </w:t>
      </w:r>
      <w:r w:rsidRPr="00210361">
        <w:rPr>
          <w:rFonts w:ascii="Verdana" w:hAnsi="Verdana" w:cs="Verdana"/>
          <w:sz w:val="20"/>
          <w:szCs w:val="20"/>
          <w:lang w:eastAsia="el-GR"/>
        </w:rPr>
        <w:t>Το</w:t>
      </w:r>
      <w:r w:rsidRPr="00210361">
        <w:rPr>
          <w:rFonts w:ascii="Verdana" w:hAnsi="Verdana" w:cs="Verdana"/>
          <w:b/>
          <w:bCs/>
          <w:sz w:val="20"/>
          <w:szCs w:val="20"/>
          <w:lang w:eastAsia="el-GR"/>
        </w:rPr>
        <w:t xml:space="preserve"> ανωτέρω Τυποποιημένο έντυπο Υπεύθυνης  Δήλωσης(Τ.Ε.Υ.Δ)</w:t>
      </w:r>
      <w:r w:rsidR="00987D3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υπογράφεται</w:t>
      </w:r>
      <w:r w:rsidRPr="00210361">
        <w:rPr>
          <w:rFonts w:ascii="Verdana" w:hAnsi="Verdana" w:cs="Verdana"/>
          <w:b/>
          <w:bCs/>
          <w:sz w:val="20"/>
          <w:szCs w:val="20"/>
          <w:vertAlign w:val="superscript"/>
          <w:lang w:eastAsia="el-GR"/>
        </w:rPr>
        <w:footnoteReference w:id="7"/>
      </w:r>
      <w:r w:rsidRPr="00210361">
        <w:rPr>
          <w:rFonts w:ascii="Verdana" w:hAnsi="Verdana" w:cs="Verdana"/>
          <w:b/>
          <w:bCs/>
          <w:sz w:val="20"/>
          <w:szCs w:val="20"/>
          <w:lang w:eastAsia="el-GR"/>
        </w:rPr>
        <w:t xml:space="preserve"> και </w:t>
      </w:r>
      <w:r w:rsidRPr="00210361">
        <w:rPr>
          <w:rFonts w:ascii="Verdana" w:hAnsi="Verdana" w:cs="Verdana"/>
          <w:sz w:val="20"/>
          <w:szCs w:val="20"/>
          <w:lang w:eastAsia="el-GR"/>
        </w:rPr>
        <w:t xml:space="preserve"> υποβάλλεται </w:t>
      </w:r>
      <w:r w:rsidRPr="00210361">
        <w:rPr>
          <w:rFonts w:ascii="Verdana" w:hAnsi="Verdana" w:cs="Verdana"/>
          <w:sz w:val="20"/>
          <w:szCs w:val="20"/>
          <w:vertAlign w:val="superscript"/>
          <w:lang w:eastAsia="el-GR"/>
        </w:rPr>
        <w:footnoteReference w:id="8"/>
      </w:r>
      <w:r w:rsidRPr="00210361">
        <w:rPr>
          <w:rFonts w:ascii="Verdana" w:hAnsi="Verdana" w:cs="Verdana"/>
          <w:sz w:val="20"/>
          <w:szCs w:val="20"/>
          <w:lang w:eastAsia="el-GR"/>
        </w:rPr>
        <w:t>από τους  υποψήφιους  αφού συμπληρωθεί</w:t>
      </w:r>
      <w:r w:rsidR="00D144CE" w:rsidRPr="00210361">
        <w:rPr>
          <w:rFonts w:ascii="Verdana" w:hAnsi="Verdana" w:cs="Verdana"/>
          <w:sz w:val="20"/>
          <w:szCs w:val="20"/>
          <w:lang w:eastAsia="el-GR"/>
        </w:rPr>
        <w:t>.</w:t>
      </w:r>
      <w:r w:rsidRPr="00210361">
        <w:rPr>
          <w:rFonts w:ascii="Verdana" w:hAnsi="Verdana" w:cs="Verdana"/>
          <w:sz w:val="20"/>
          <w:szCs w:val="20"/>
          <w:lang w:eastAsia="el-GR"/>
        </w:rPr>
        <w:t xml:space="preserve">       </w:t>
      </w:r>
    </w:p>
    <w:p w14:paraId="44A3B6AD" w14:textId="77777777" w:rsidR="00626D23" w:rsidRPr="00210361" w:rsidRDefault="00626D23" w:rsidP="0074501D">
      <w:pPr>
        <w:spacing w:line="276" w:lineRule="auto"/>
        <w:jc w:val="both"/>
        <w:rPr>
          <w:rFonts w:ascii="Verdana" w:hAnsi="Verdana" w:cs="Verdana"/>
          <w:i/>
          <w:iCs/>
          <w:sz w:val="20"/>
          <w:szCs w:val="20"/>
        </w:rPr>
      </w:pPr>
      <w:r w:rsidRPr="00210361">
        <w:rPr>
          <w:rFonts w:ascii="Verdana" w:hAnsi="Verdana" w:cs="Verdana"/>
          <w:b/>
          <w:bCs/>
          <w:sz w:val="20"/>
          <w:szCs w:val="20"/>
        </w:rPr>
        <w:lastRenderedPageBreak/>
        <w:t>Σημείωση (1):</w:t>
      </w:r>
      <w:r w:rsidRPr="00210361">
        <w:rPr>
          <w:rFonts w:ascii="Verdana" w:hAnsi="Verdana" w:cs="Verdana"/>
          <w:b/>
          <w:bCs/>
          <w:i/>
          <w:iCs/>
          <w:sz w:val="20"/>
          <w:szCs w:val="20"/>
        </w:rPr>
        <w:t>Υποχρέωση υπογραφής του ΤΕΥΔ</w:t>
      </w:r>
      <w:r w:rsidRPr="00210361">
        <w:rPr>
          <w:rFonts w:ascii="Verdana" w:hAnsi="Verdana" w:cs="Verdana"/>
          <w:i/>
          <w:iCs/>
          <w:sz w:val="20"/>
          <w:szCs w:val="20"/>
        </w:rPr>
        <w:t xml:space="preserve"> </w:t>
      </w:r>
    </w:p>
    <w:p w14:paraId="57A3F34C" w14:textId="77777777" w:rsidR="00626D23" w:rsidRPr="00210361" w:rsidRDefault="00626D23" w:rsidP="0074501D">
      <w:pPr>
        <w:pStyle w:val="western"/>
        <w:spacing w:after="0" w:afterAutospacing="0" w:line="276" w:lineRule="auto"/>
        <w:jc w:val="both"/>
        <w:rPr>
          <w:rFonts w:ascii="Verdana" w:hAnsi="Verdana" w:cs="Verdana"/>
          <w:b/>
          <w:bCs/>
          <w:sz w:val="20"/>
          <w:szCs w:val="20"/>
        </w:rPr>
      </w:pPr>
      <w:r w:rsidRPr="00210361">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210361">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210361">
        <w:rPr>
          <w:rFonts w:ascii="Verdana" w:hAnsi="Verdana" w:cs="Verdana"/>
          <w:b/>
          <w:bCs/>
          <w:sz w:val="20"/>
          <w:szCs w:val="20"/>
        </w:rPr>
        <w:t>.</w:t>
      </w:r>
      <w:r w:rsidRPr="00210361">
        <w:rPr>
          <w:rFonts w:ascii="Verdana" w:hAnsi="Verdana" w:cs="Verdana"/>
          <w:b/>
          <w:bCs/>
          <w:sz w:val="20"/>
          <w:szCs w:val="20"/>
        </w:rPr>
        <w:t xml:space="preserve"> </w:t>
      </w:r>
    </w:p>
    <w:p w14:paraId="47B98C64" w14:textId="77777777" w:rsidR="00626D23" w:rsidRPr="00210361"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210361">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210361">
        <w:rPr>
          <w:rStyle w:val="a9"/>
          <w:rFonts w:ascii="Verdana" w:hAnsi="Verdana" w:cs="Verdana"/>
          <w:sz w:val="20"/>
          <w:szCs w:val="20"/>
        </w:rPr>
        <w:footnoteReference w:id="9"/>
      </w:r>
    </w:p>
    <w:p w14:paraId="344BB3BE" w14:textId="77777777" w:rsidR="007174E4" w:rsidRPr="00210361" w:rsidRDefault="007174E4" w:rsidP="0074501D">
      <w:pPr>
        <w:pStyle w:val="western"/>
        <w:spacing w:after="0" w:afterAutospacing="0" w:line="276" w:lineRule="auto"/>
        <w:jc w:val="both"/>
        <w:rPr>
          <w:rFonts w:ascii="Verdana" w:hAnsi="Verdana" w:cs="Times New Roman"/>
          <w:b/>
          <w:sz w:val="20"/>
          <w:szCs w:val="20"/>
        </w:rPr>
      </w:pPr>
      <w:r w:rsidRPr="00210361">
        <w:rPr>
          <w:rFonts w:ascii="Verdana" w:hAnsi="Verdana" w:cs="Verdana"/>
          <w:b/>
          <w:sz w:val="20"/>
          <w:szCs w:val="20"/>
        </w:rPr>
        <w:t xml:space="preserve">Εκτός από το ΤΕΥΔ, θα κατατεθεί από το συμμετέχοντα και ΥΠΕΥΘΥΝΗ ΔΗΛΩΣΗ ότι συμφωνεί </w:t>
      </w:r>
      <w:r w:rsidRPr="00210361">
        <w:rPr>
          <w:rFonts w:ascii="Verdana" w:hAnsi="Verdana" w:cs="Verdana"/>
          <w:b/>
          <w:sz w:val="20"/>
          <w:szCs w:val="20"/>
          <w:u w:val="single"/>
        </w:rPr>
        <w:t>πλήρως</w:t>
      </w:r>
      <w:r w:rsidRPr="00210361">
        <w:rPr>
          <w:rFonts w:ascii="Verdana" w:hAnsi="Verdana" w:cs="Verdana"/>
          <w:b/>
          <w:sz w:val="20"/>
          <w:szCs w:val="20"/>
        </w:rPr>
        <w:t xml:space="preserve"> με όλους τους όρους του διαγωνισμού.</w:t>
      </w:r>
    </w:p>
    <w:p w14:paraId="573B4A93" w14:textId="77777777" w:rsidR="00626D23" w:rsidRPr="00210361" w:rsidRDefault="00626D23" w:rsidP="0074501D">
      <w:pPr>
        <w:spacing w:line="276" w:lineRule="auto"/>
        <w:jc w:val="both"/>
        <w:rPr>
          <w:rFonts w:ascii="Verdana" w:hAnsi="Verdana" w:cs="Verdana"/>
          <w:b/>
          <w:bCs/>
          <w:sz w:val="20"/>
          <w:szCs w:val="20"/>
        </w:rPr>
      </w:pPr>
    </w:p>
    <w:p w14:paraId="18A8DF58"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ΤΕΧΝΙΚΗΣ ΠΡΟΣΦΟΡΑΣ</w:t>
      </w:r>
    </w:p>
    <w:p w14:paraId="218CE2B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210361">
        <w:rPr>
          <w:rFonts w:ascii="Verdana" w:hAnsi="Verdana" w:cs="Verdana"/>
          <w:b/>
          <w:sz w:val="20"/>
          <w:szCs w:val="20"/>
          <w:u w:val="single"/>
        </w:rPr>
        <w:t>τη συμφωνία της τεχνικής προσφοράς του προσφέρ</w:t>
      </w:r>
      <w:r w:rsidR="00134DE5" w:rsidRPr="00210361">
        <w:rPr>
          <w:rFonts w:ascii="Verdana" w:hAnsi="Verdana" w:cs="Verdana"/>
          <w:b/>
          <w:sz w:val="20"/>
          <w:szCs w:val="20"/>
          <w:u w:val="single"/>
        </w:rPr>
        <w:t xml:space="preserve">οντα με τα όσα αναφέρονται στο ΑΡΘΡΟ </w:t>
      </w:r>
      <w:r w:rsidRPr="00210361">
        <w:rPr>
          <w:rFonts w:ascii="Verdana" w:hAnsi="Verdana" w:cs="Verdana"/>
          <w:b/>
          <w:sz w:val="20"/>
          <w:szCs w:val="20"/>
          <w:u w:val="single"/>
        </w:rPr>
        <w:t>2 του Παραρτήματος Β' της παρούσας.</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14:paraId="34E1BB8E" w14:textId="77777777" w:rsidR="00276BA3" w:rsidRPr="00210361" w:rsidRDefault="00276BA3" w:rsidP="0074501D">
      <w:pPr>
        <w:spacing w:line="276" w:lineRule="auto"/>
        <w:jc w:val="both"/>
        <w:rPr>
          <w:rFonts w:ascii="Verdana" w:hAnsi="Verdana" w:cs="Verdana"/>
          <w:sz w:val="20"/>
          <w:szCs w:val="20"/>
        </w:rPr>
      </w:pPr>
    </w:p>
    <w:p w14:paraId="52E4F7D9"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7</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ΟΙΚΟΝΟΜΙΚΗΣ ΠΡΟΣΦΟΡΑΣ</w:t>
      </w:r>
    </w:p>
    <w:p w14:paraId="350521B0" w14:textId="77777777" w:rsidR="00562609"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οικονομική προσφορά (προσφερόμενη τιμή) δίδεται σε ευρώ</w:t>
      </w:r>
      <w:r w:rsidR="00FF67DF" w:rsidRPr="00210361">
        <w:rPr>
          <w:rFonts w:ascii="Verdana" w:hAnsi="Verdana" w:cs="Verdana"/>
          <w:sz w:val="20"/>
          <w:szCs w:val="20"/>
        </w:rPr>
        <w:t xml:space="preserve"> και θα πρέπει να ληφθεί υπόψη ότι τα έξοδα μεταφοράς και φορτοεκφόρτωσης θα βαρύνουν τον ανάδοχο και θα γίνεται στις αποθήκες ή σε σημεία που θα υποδείξει ο Δήμος.</w:t>
      </w:r>
    </w:p>
    <w:p w14:paraId="20EA3F52" w14:textId="77777777" w:rsidR="00562609" w:rsidRPr="00210361" w:rsidRDefault="009F19BD" w:rsidP="00562609">
      <w:pPr>
        <w:numPr>
          <w:ilvl w:val="0"/>
          <w:numId w:val="33"/>
        </w:numPr>
        <w:spacing w:line="276" w:lineRule="auto"/>
        <w:jc w:val="both"/>
        <w:rPr>
          <w:rFonts w:ascii="Verdana" w:hAnsi="Verdana" w:cs="Verdana"/>
          <w:b/>
          <w:sz w:val="20"/>
          <w:szCs w:val="20"/>
        </w:rPr>
      </w:pPr>
      <w:r w:rsidRPr="00210361">
        <w:rPr>
          <w:rFonts w:ascii="Verdana" w:hAnsi="Verdana" w:cs="Verdana"/>
          <w:sz w:val="20"/>
          <w:szCs w:val="20"/>
        </w:rPr>
        <w:t>Ο συμμετέχων</w:t>
      </w:r>
      <w:r w:rsidR="00562609" w:rsidRPr="00210361">
        <w:rPr>
          <w:rFonts w:ascii="Verdana" w:hAnsi="Verdana" w:cs="Verdana"/>
          <w:sz w:val="20"/>
          <w:szCs w:val="20"/>
        </w:rPr>
        <w:t>,</w:t>
      </w:r>
      <w:r w:rsidRPr="00210361">
        <w:rPr>
          <w:rFonts w:ascii="Verdana" w:hAnsi="Verdana" w:cs="Verdana"/>
          <w:sz w:val="20"/>
          <w:szCs w:val="20"/>
        </w:rPr>
        <w:t xml:space="preserve"> </w:t>
      </w:r>
      <w:r w:rsidR="009718AF" w:rsidRPr="00210361">
        <w:rPr>
          <w:rFonts w:ascii="Verdana" w:hAnsi="Verdana" w:cs="Verdana"/>
          <w:sz w:val="20"/>
          <w:szCs w:val="20"/>
        </w:rPr>
        <w:t>ΕΠΙ ΠΟΙΝΗ ΑΠΟΚΛΕΙΣΜΟΥ</w:t>
      </w:r>
      <w:r w:rsidR="00562609" w:rsidRPr="00210361">
        <w:rPr>
          <w:rFonts w:ascii="Verdana" w:hAnsi="Verdana" w:cs="Verdana"/>
          <w:sz w:val="20"/>
          <w:szCs w:val="20"/>
        </w:rPr>
        <w:t>,</w:t>
      </w:r>
      <w:r w:rsidR="009718AF" w:rsidRPr="00210361">
        <w:rPr>
          <w:rFonts w:ascii="Verdana" w:hAnsi="Verdana" w:cs="Verdana"/>
          <w:sz w:val="20"/>
          <w:szCs w:val="20"/>
        </w:rPr>
        <w:t xml:space="preserve"> </w:t>
      </w:r>
      <w:r w:rsidRPr="00210361">
        <w:rPr>
          <w:rFonts w:ascii="Verdana" w:hAnsi="Verdana" w:cs="Verdana"/>
          <w:sz w:val="20"/>
          <w:szCs w:val="20"/>
        </w:rPr>
        <w:t>θα συμπληρώσει το</w:t>
      </w:r>
      <w:r w:rsidR="000D2D9A" w:rsidRPr="00210361">
        <w:rPr>
          <w:rFonts w:ascii="Verdana" w:hAnsi="Verdana" w:cs="Verdana"/>
          <w:sz w:val="20"/>
          <w:szCs w:val="20"/>
        </w:rPr>
        <w:t>υς πίνακες που βρίσκονται</w:t>
      </w:r>
      <w:r w:rsidRPr="00210361">
        <w:rPr>
          <w:rFonts w:ascii="Verdana" w:hAnsi="Verdana" w:cs="Verdana"/>
          <w:sz w:val="20"/>
          <w:szCs w:val="20"/>
        </w:rPr>
        <w:t xml:space="preserve"> στο ΠΑΡΑΡΤΗΜΑ Β</w:t>
      </w:r>
      <w:r w:rsidR="003210FA" w:rsidRPr="00210361">
        <w:rPr>
          <w:rFonts w:ascii="Verdana" w:hAnsi="Verdana" w:cs="Verdana"/>
          <w:sz w:val="20"/>
          <w:szCs w:val="20"/>
        </w:rPr>
        <w:t xml:space="preserve"> </w:t>
      </w:r>
      <w:r w:rsidRPr="00210361">
        <w:rPr>
          <w:rFonts w:ascii="Verdana" w:hAnsi="Verdana" w:cs="Verdana"/>
          <w:sz w:val="20"/>
          <w:szCs w:val="20"/>
        </w:rPr>
        <w:t xml:space="preserve">(ΜΕΛΕΤΗ ΔΙΑΓΩΝΙΣΜΟΥ), </w:t>
      </w:r>
      <w:r w:rsidR="00C32F45" w:rsidRPr="00210361">
        <w:rPr>
          <w:rFonts w:ascii="Verdana" w:hAnsi="Verdana" w:cs="Verdana"/>
          <w:sz w:val="20"/>
          <w:szCs w:val="20"/>
        </w:rPr>
        <w:t>με τις</w:t>
      </w:r>
      <w:r w:rsidR="006256F3" w:rsidRPr="00210361">
        <w:rPr>
          <w:rFonts w:ascii="Verdana" w:hAnsi="Verdana" w:cs="Verdana"/>
          <w:sz w:val="20"/>
          <w:szCs w:val="20"/>
        </w:rPr>
        <w:t xml:space="preserve"> τιμ</w:t>
      </w:r>
      <w:r w:rsidR="00C32F45" w:rsidRPr="00210361">
        <w:rPr>
          <w:rFonts w:ascii="Verdana" w:hAnsi="Verdana" w:cs="Verdana"/>
          <w:sz w:val="20"/>
          <w:szCs w:val="20"/>
        </w:rPr>
        <w:t>ές</w:t>
      </w:r>
      <w:r w:rsidR="006256F3" w:rsidRPr="00210361">
        <w:rPr>
          <w:rFonts w:ascii="Verdana" w:hAnsi="Verdana" w:cs="Verdana"/>
          <w:sz w:val="20"/>
          <w:szCs w:val="20"/>
        </w:rPr>
        <w:t xml:space="preserve"> προσφοράς</w:t>
      </w:r>
      <w:r w:rsidR="00A03998" w:rsidRPr="00210361">
        <w:rPr>
          <w:rFonts w:ascii="Verdana" w:hAnsi="Verdana" w:cs="Verdana"/>
          <w:sz w:val="20"/>
          <w:szCs w:val="20"/>
        </w:rPr>
        <w:t xml:space="preserve"> του</w:t>
      </w:r>
      <w:r w:rsidR="006256F3" w:rsidRPr="00210361">
        <w:rPr>
          <w:rFonts w:ascii="Verdana" w:hAnsi="Verdana" w:cs="Verdana"/>
          <w:sz w:val="20"/>
          <w:szCs w:val="20"/>
        </w:rPr>
        <w:t xml:space="preserve">. </w:t>
      </w:r>
      <w:r w:rsidR="006256F3" w:rsidRPr="00210361">
        <w:rPr>
          <w:rFonts w:ascii="Verdana" w:hAnsi="Verdana" w:cs="Verdana"/>
          <w:b/>
          <w:sz w:val="20"/>
          <w:szCs w:val="20"/>
        </w:rPr>
        <w:t>Ο</w:t>
      </w:r>
      <w:r w:rsidR="000D2D9A" w:rsidRPr="00210361">
        <w:rPr>
          <w:rFonts w:ascii="Verdana" w:hAnsi="Verdana" w:cs="Verdana"/>
          <w:b/>
          <w:sz w:val="20"/>
          <w:szCs w:val="20"/>
        </w:rPr>
        <w:t>ι</w:t>
      </w:r>
      <w:r w:rsidR="006256F3" w:rsidRPr="00210361">
        <w:rPr>
          <w:rFonts w:ascii="Verdana" w:hAnsi="Verdana" w:cs="Verdana"/>
          <w:b/>
          <w:sz w:val="20"/>
          <w:szCs w:val="20"/>
        </w:rPr>
        <w:t xml:space="preserve"> πίνακ</w:t>
      </w:r>
      <w:r w:rsidR="000D2D9A" w:rsidRPr="00210361">
        <w:rPr>
          <w:rFonts w:ascii="Verdana" w:hAnsi="Verdana" w:cs="Verdana"/>
          <w:b/>
          <w:sz w:val="20"/>
          <w:szCs w:val="20"/>
        </w:rPr>
        <w:t>ες που θα καταθέσει πρέπει να έχουν</w:t>
      </w:r>
      <w:r w:rsidR="00A03998" w:rsidRPr="00210361">
        <w:rPr>
          <w:rFonts w:ascii="Verdana" w:hAnsi="Verdana" w:cs="Verdana"/>
          <w:b/>
          <w:sz w:val="20"/>
          <w:szCs w:val="20"/>
        </w:rPr>
        <w:t xml:space="preserve"> </w:t>
      </w:r>
      <w:r w:rsidR="00A03998" w:rsidRPr="00210361">
        <w:rPr>
          <w:rFonts w:ascii="Verdana" w:hAnsi="Verdana" w:cs="Verdana"/>
          <w:b/>
          <w:sz w:val="20"/>
          <w:szCs w:val="20"/>
        </w:rPr>
        <w:lastRenderedPageBreak/>
        <w:t>ΑΚΡΙΒΩΣ</w:t>
      </w:r>
      <w:r w:rsidR="000D2D9A" w:rsidRPr="00210361">
        <w:rPr>
          <w:rFonts w:ascii="Verdana" w:hAnsi="Verdana" w:cs="Verdana"/>
          <w:b/>
          <w:sz w:val="20"/>
          <w:szCs w:val="20"/>
        </w:rPr>
        <w:t xml:space="preserve"> τη μορφή των</w:t>
      </w:r>
      <w:r w:rsidR="006256F3" w:rsidRPr="00210361">
        <w:rPr>
          <w:rFonts w:ascii="Verdana" w:hAnsi="Verdana" w:cs="Verdana"/>
          <w:b/>
          <w:sz w:val="20"/>
          <w:szCs w:val="20"/>
        </w:rPr>
        <w:t xml:space="preserve"> </w:t>
      </w:r>
      <w:r w:rsidR="000D2D9A" w:rsidRPr="00210361">
        <w:rPr>
          <w:rFonts w:ascii="Verdana" w:hAnsi="Verdana" w:cs="Verdana"/>
          <w:b/>
          <w:sz w:val="20"/>
          <w:szCs w:val="20"/>
        </w:rPr>
        <w:t>πινάκων που υπάρχουν</w:t>
      </w:r>
      <w:r w:rsidR="006256F3" w:rsidRPr="00210361">
        <w:rPr>
          <w:rFonts w:ascii="Verdana" w:hAnsi="Verdana" w:cs="Verdana"/>
          <w:b/>
          <w:sz w:val="20"/>
          <w:szCs w:val="20"/>
        </w:rPr>
        <w:t xml:space="preserve"> στη διακήρυξη</w:t>
      </w:r>
      <w:r w:rsidR="00A03998" w:rsidRPr="00210361">
        <w:rPr>
          <w:rFonts w:ascii="Verdana" w:hAnsi="Verdana" w:cs="Verdana"/>
          <w:b/>
          <w:sz w:val="20"/>
          <w:szCs w:val="20"/>
        </w:rPr>
        <w:t xml:space="preserve"> (χωρίς την παράληψη κάποιου υλικού, είτε ζητείται είτε όχι)</w:t>
      </w:r>
      <w:r w:rsidR="006256F3" w:rsidRPr="00210361">
        <w:rPr>
          <w:rFonts w:ascii="Verdana" w:hAnsi="Verdana" w:cs="Verdana"/>
          <w:b/>
          <w:sz w:val="20"/>
          <w:szCs w:val="20"/>
        </w:rPr>
        <w:t xml:space="preserve">. </w:t>
      </w:r>
    </w:p>
    <w:p w14:paraId="558BF338" w14:textId="77777777" w:rsidR="00562609" w:rsidRPr="00210361" w:rsidRDefault="00562609" w:rsidP="00133606">
      <w:pPr>
        <w:spacing w:line="276" w:lineRule="auto"/>
        <w:ind w:left="360"/>
        <w:jc w:val="both"/>
        <w:rPr>
          <w:rFonts w:ascii="Verdana" w:hAnsi="Verdana" w:cs="Verdana"/>
          <w:sz w:val="20"/>
          <w:szCs w:val="20"/>
        </w:rPr>
      </w:pPr>
    </w:p>
    <w:p w14:paraId="74FEA1A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210361">
        <w:rPr>
          <w:rFonts w:ascii="Verdana" w:hAnsi="Verdana" w:cs="Verdana"/>
          <w:sz w:val="20"/>
          <w:szCs w:val="20"/>
        </w:rPr>
        <w:t xml:space="preserve"> </w:t>
      </w:r>
      <w:r w:rsidRPr="00210361">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210361">
        <w:rPr>
          <w:rFonts w:ascii="Verdana" w:hAnsi="Verdana" w:cs="Verdana"/>
          <w:sz w:val="20"/>
          <w:szCs w:val="20"/>
        </w:rPr>
        <w:t xml:space="preserve"> </w:t>
      </w:r>
      <w:r w:rsidRPr="00210361">
        <w:rPr>
          <w:rFonts w:ascii="Verdana" w:hAnsi="Verdana" w:cs="Verdana"/>
          <w:sz w:val="20"/>
          <w:szCs w:val="20"/>
        </w:rPr>
        <w:t>Προσφορά που δε</w:t>
      </w:r>
      <w:r w:rsidR="00FA77B0" w:rsidRPr="00210361">
        <w:rPr>
          <w:rFonts w:ascii="Verdana" w:hAnsi="Verdana" w:cs="Verdana"/>
          <w:sz w:val="20"/>
          <w:szCs w:val="20"/>
        </w:rPr>
        <w:t>ν</w:t>
      </w:r>
      <w:r w:rsidRPr="00210361">
        <w:rPr>
          <w:rFonts w:ascii="Verdana" w:hAnsi="Verdana" w:cs="Verdana"/>
          <w:sz w:val="20"/>
          <w:szCs w:val="20"/>
        </w:rPr>
        <w:t xml:space="preserve"> δίδει τιμή σε ευρώ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6E5D69" w:rsidRPr="00210361">
        <w:rPr>
          <w:rFonts w:ascii="Verdana" w:hAnsi="Verdana" w:cs="Verdana"/>
          <w:sz w:val="20"/>
          <w:szCs w:val="20"/>
        </w:rPr>
        <w:t>προηγούμενη</w:t>
      </w:r>
      <w:r w:rsidRPr="00210361">
        <w:rPr>
          <w:rFonts w:ascii="Verdana" w:hAnsi="Verdana" w:cs="Verdana"/>
          <w:sz w:val="20"/>
          <w:szCs w:val="20"/>
        </w:rPr>
        <w:t xml:space="preserve">  γνωμοδότησή της Επιτροπής του διαγωνισμού.</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14:paraId="678C7C9A"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Χρόνος ισχύος της προσφοράς ορίζεται το διάστημα </w:t>
      </w:r>
      <w:r w:rsidR="0078444E" w:rsidRPr="00210361">
        <w:rPr>
          <w:rFonts w:ascii="Verdana" w:hAnsi="Verdana" w:cs="Verdana"/>
          <w:b/>
          <w:bCs/>
          <w:sz w:val="20"/>
          <w:szCs w:val="20"/>
        </w:rPr>
        <w:t>μέχρι τις 31/</w:t>
      </w:r>
      <w:r w:rsidR="00133606" w:rsidRPr="00210361">
        <w:rPr>
          <w:rFonts w:ascii="Verdana" w:hAnsi="Verdana" w:cs="Verdana"/>
          <w:b/>
          <w:bCs/>
          <w:sz w:val="20"/>
          <w:szCs w:val="20"/>
        </w:rPr>
        <w:t>12</w:t>
      </w:r>
      <w:r w:rsidR="0078444E" w:rsidRPr="00210361">
        <w:rPr>
          <w:rFonts w:ascii="Verdana" w:hAnsi="Verdana" w:cs="Verdana"/>
          <w:b/>
          <w:bCs/>
          <w:sz w:val="20"/>
          <w:szCs w:val="20"/>
        </w:rPr>
        <w:t>/20</w:t>
      </w:r>
      <w:r w:rsidR="00F00DA2" w:rsidRPr="00210361">
        <w:rPr>
          <w:rFonts w:ascii="Verdana" w:hAnsi="Verdana" w:cs="Verdana"/>
          <w:b/>
          <w:bCs/>
          <w:sz w:val="20"/>
          <w:szCs w:val="20"/>
        </w:rPr>
        <w:t>21</w:t>
      </w:r>
      <w:r w:rsidR="006011AA" w:rsidRPr="00210361">
        <w:rPr>
          <w:rFonts w:ascii="Verdana" w:hAnsi="Verdana" w:cs="Verdana"/>
          <w:b/>
          <w:bCs/>
          <w:sz w:val="20"/>
          <w:szCs w:val="20"/>
        </w:rPr>
        <w:t>.</w:t>
      </w:r>
    </w:p>
    <w:p w14:paraId="1395006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Προσφορά η οποία δεν θα περιέχει τα ανωτέρω στοιχεία,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14:paraId="563C5A4F"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w:t>
      </w:r>
      <w:r w:rsidR="000B0F06" w:rsidRPr="00210361">
        <w:rPr>
          <w:rFonts w:ascii="Verdana" w:hAnsi="Verdana" w:cs="Verdana"/>
          <w:b/>
          <w:bCs/>
          <w:sz w:val="20"/>
          <w:szCs w:val="20"/>
        </w:rPr>
        <w:t xml:space="preserve"> </w:t>
      </w:r>
      <w:r w:rsidRPr="00210361">
        <w:rPr>
          <w:rFonts w:ascii="Verdana" w:hAnsi="Verdana" w:cs="Verdana"/>
          <w:b/>
          <w:bCs/>
          <w:sz w:val="20"/>
          <w:szCs w:val="20"/>
        </w:rPr>
        <w:t xml:space="preserve">8ο: ΑΠΟΣΦΡΑΓΙΣΗ KAI ΑΞΙΟΛΟΓΗΣΗ ΤΩΝ ΠΡΟΣΦΟΡΩΝ-ΑΝΑΔΕΙΞΗ ΠΡΟΣΩΡΙΝΟΥ ΑΝΑΔΟΧΟΥ </w:t>
      </w:r>
    </w:p>
    <w:p w14:paraId="6461771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Η αποσφράγιση των </w:t>
      </w:r>
      <w:r w:rsidR="006E5D69" w:rsidRPr="00210361">
        <w:rPr>
          <w:rFonts w:ascii="Verdana" w:hAnsi="Verdana" w:cs="Verdana"/>
          <w:sz w:val="20"/>
          <w:szCs w:val="20"/>
        </w:rPr>
        <w:t>προσφορών</w:t>
      </w:r>
      <w:r w:rsidRPr="00210361">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14:paraId="0A21B65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w:t>
      </w:r>
      <w:r w:rsidRPr="00210361">
        <w:rPr>
          <w:rFonts w:ascii="Verdana" w:hAnsi="Verdana" w:cs="Verdana"/>
          <w:sz w:val="20"/>
          <w:szCs w:val="20"/>
        </w:rPr>
        <w:t xml:space="preserve">Η Επιτροπή προβαίνει στην έναρξη της διαδικασίας αποσφράγισης των </w:t>
      </w:r>
      <w:r w:rsidR="006E5D69" w:rsidRPr="00210361">
        <w:rPr>
          <w:rFonts w:ascii="Verdana" w:hAnsi="Verdana" w:cs="Verdana"/>
          <w:sz w:val="20"/>
          <w:szCs w:val="20"/>
        </w:rPr>
        <w:t>προσφορών</w:t>
      </w:r>
      <w:r w:rsidRPr="00210361">
        <w:rPr>
          <w:rFonts w:ascii="Verdana" w:hAnsi="Verdana" w:cs="Verdana"/>
          <w:sz w:val="20"/>
          <w:szCs w:val="20"/>
        </w:rPr>
        <w:t xml:space="preserve"> </w:t>
      </w:r>
      <w:r w:rsidRPr="00210361">
        <w:rPr>
          <w:rFonts w:ascii="Verdana" w:hAnsi="Verdana" w:cs="Verdana"/>
          <w:b/>
          <w:bCs/>
          <w:sz w:val="20"/>
          <w:szCs w:val="20"/>
        </w:rPr>
        <w:t xml:space="preserve">την </w:t>
      </w:r>
      <w:r w:rsidR="006E5D69" w:rsidRPr="00210361">
        <w:rPr>
          <w:rFonts w:ascii="Verdana" w:hAnsi="Verdana" w:cs="Verdana"/>
          <w:b/>
          <w:bCs/>
          <w:sz w:val="20"/>
          <w:szCs w:val="20"/>
        </w:rPr>
        <w:t>ημερομηνία</w:t>
      </w:r>
      <w:r w:rsidRPr="00210361">
        <w:rPr>
          <w:rFonts w:ascii="Verdana" w:hAnsi="Verdana" w:cs="Verdana"/>
          <w:b/>
          <w:bCs/>
          <w:sz w:val="20"/>
          <w:szCs w:val="20"/>
        </w:rPr>
        <w:t xml:space="preserve"> και ώρα που καθορίζεται στην παρούσα διακήρυξη. </w:t>
      </w:r>
    </w:p>
    <w:p w14:paraId="4A5E234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3. </w:t>
      </w:r>
      <w:r w:rsidRPr="00210361">
        <w:rPr>
          <w:rFonts w:ascii="Verdana" w:hAnsi="Verdana" w:cs="Verdana"/>
          <w:sz w:val="20"/>
          <w:szCs w:val="20"/>
        </w:rPr>
        <w:t>Η αποσφράγιση γίνεται με την παρακάτω διαδικασία</w:t>
      </w:r>
      <w:r w:rsidRPr="00210361">
        <w:rPr>
          <w:rFonts w:ascii="Verdana" w:hAnsi="Verdana" w:cs="Verdana"/>
          <w:b/>
          <w:bCs/>
          <w:sz w:val="20"/>
          <w:szCs w:val="20"/>
        </w:rPr>
        <w:t xml:space="preserve">: </w:t>
      </w:r>
    </w:p>
    <w:p w14:paraId="187BCFD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Μονογράφεται και αποσφραγίζεται ο κυρίως φάκελος. </w:t>
      </w:r>
    </w:p>
    <w:p w14:paraId="60E1CA7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14:paraId="5121232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14:paraId="7F4D720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w:t>
      </w:r>
      <w:r w:rsidRPr="00210361">
        <w:rPr>
          <w:rFonts w:ascii="Verdana" w:hAnsi="Verdana" w:cs="Verdana"/>
          <w:sz w:val="20"/>
          <w:szCs w:val="20"/>
        </w:rPr>
        <w:lastRenderedPageBreak/>
        <w:t xml:space="preserve">δικαιολογητικά συμμετοχής δε γίνουν αποδεκτά, δεν αποσφραγίζεται ο φάκελος της τεχνικής προσφοράς. </w:t>
      </w:r>
    </w:p>
    <w:p w14:paraId="591CEDA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210361">
        <w:rPr>
          <w:rFonts w:ascii="Verdana" w:hAnsi="Verdana" w:cs="Verdana"/>
          <w:sz w:val="20"/>
          <w:szCs w:val="20"/>
        </w:rPr>
        <w:t>προσφορών</w:t>
      </w:r>
      <w:r w:rsidRPr="00210361">
        <w:rPr>
          <w:rFonts w:ascii="Verdana" w:hAnsi="Verdana" w:cs="Verdana"/>
          <w:sz w:val="20"/>
          <w:szCs w:val="20"/>
        </w:rPr>
        <w:t xml:space="preserve">, </w:t>
      </w:r>
      <w:r w:rsidR="006011AA" w:rsidRPr="00210361">
        <w:rPr>
          <w:rFonts w:ascii="Verdana" w:hAnsi="Verdana" w:cs="Verdana"/>
          <w:sz w:val="20"/>
          <w:szCs w:val="20"/>
        </w:rPr>
        <w:t>μονογραφούνται</w:t>
      </w:r>
      <w:r w:rsidRPr="00210361">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14:paraId="45D621F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14:paraId="42E1FC1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w:t>
      </w:r>
      <w:r w:rsidRPr="00210361">
        <w:rPr>
          <w:rFonts w:ascii="Verdana" w:hAnsi="Verdana" w:cs="Verdana"/>
          <w:sz w:val="20"/>
          <w:szCs w:val="20"/>
        </w:rPr>
        <w:t xml:space="preserve"> </w:t>
      </w:r>
      <w:r w:rsidR="006011AA" w:rsidRPr="00210361">
        <w:rPr>
          <w:rFonts w:ascii="Verdana" w:hAnsi="Verdana" w:cs="Verdana"/>
          <w:sz w:val="20"/>
          <w:szCs w:val="20"/>
        </w:rPr>
        <w:t>προσφορών</w:t>
      </w:r>
      <w:r w:rsidRPr="00210361">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14:paraId="728FCAE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 προσφορών</w:t>
      </w:r>
      <w:r w:rsidRPr="00210361">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210361">
        <w:rPr>
          <w:rFonts w:ascii="Verdana" w:hAnsi="Verdana" w:cs="Verdana"/>
          <w:sz w:val="20"/>
          <w:szCs w:val="20"/>
        </w:rPr>
        <w:t>αποσφραγίζονται</w:t>
      </w:r>
      <w:r w:rsidRPr="00210361">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210361">
        <w:rPr>
          <w:rFonts w:ascii="Verdana" w:hAnsi="Verdana" w:cs="Verdana"/>
          <w:sz w:val="20"/>
          <w:szCs w:val="20"/>
        </w:rPr>
        <w:t>ασκηθέν</w:t>
      </w:r>
      <w:r w:rsidRPr="00210361">
        <w:rPr>
          <w:rFonts w:ascii="Verdana" w:hAnsi="Verdana" w:cs="Verdana"/>
          <w:sz w:val="20"/>
          <w:szCs w:val="20"/>
        </w:rPr>
        <w:t xml:space="preserve"> ένδικο μέσο.</w:t>
      </w:r>
    </w:p>
    <w:p w14:paraId="1167D8A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210361">
        <w:rPr>
          <w:rFonts w:ascii="Verdana" w:hAnsi="Verdana" w:cs="Verdana"/>
          <w:sz w:val="20"/>
          <w:szCs w:val="20"/>
        </w:rPr>
        <w:t>ε</w:t>
      </w:r>
      <w:r w:rsidRPr="00210361">
        <w:rPr>
          <w:rFonts w:ascii="Verdana" w:hAnsi="Verdana" w:cs="Verdana"/>
          <w:sz w:val="20"/>
          <w:szCs w:val="20"/>
        </w:rPr>
        <w:t>χόντων στο διαγωνισμό, καθώς επίσης και των τιμών που προσφέρθηκαν.</w:t>
      </w:r>
    </w:p>
    <w:p w14:paraId="57EE9B1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210361">
        <w:rPr>
          <w:rFonts w:ascii="Verdana" w:hAnsi="Verdana" w:cs="Verdana"/>
          <w:sz w:val="20"/>
          <w:szCs w:val="20"/>
        </w:rPr>
        <w:t>υποβληθέντων</w:t>
      </w:r>
      <w:r w:rsidRPr="00210361">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14:paraId="77C08BD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210361">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14:paraId="30C15959"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14:paraId="048D85A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14:paraId="444BF9E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εν λόγω απόφαση δεν παράγει τα έννομα αποτελέσματά της, εφόσον η αναθέτουσα αρχή δεν την κοινοποίησε σε όλους τους προσφέροντες.</w:t>
      </w:r>
    </w:p>
    <w:p w14:paraId="31BE13C4" w14:textId="77777777" w:rsidR="00FA77B0" w:rsidRPr="00210361" w:rsidRDefault="00FA77B0" w:rsidP="0074501D">
      <w:pPr>
        <w:spacing w:line="276" w:lineRule="auto"/>
        <w:jc w:val="both"/>
        <w:rPr>
          <w:rFonts w:ascii="Verdana" w:hAnsi="Verdana" w:cs="Verdana"/>
          <w:b/>
          <w:bCs/>
          <w:sz w:val="20"/>
          <w:szCs w:val="20"/>
        </w:rPr>
      </w:pPr>
    </w:p>
    <w:p w14:paraId="640916AD"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9</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ΔΙΚΑΙΟΛΟΓΗΤΙΚΑ ΚΑΤΑΚΥΡΩΣΗΣ</w:t>
      </w:r>
    </w:p>
    <w:p w14:paraId="4BB7C7D5" w14:textId="77777777" w:rsidR="00626D23" w:rsidRPr="00210361" w:rsidRDefault="00626D23" w:rsidP="0074501D">
      <w:pPr>
        <w:spacing w:line="276" w:lineRule="auto"/>
        <w:jc w:val="both"/>
        <w:rPr>
          <w:rFonts w:ascii="Verdana" w:hAnsi="Verdana" w:cs="Verdana"/>
          <w:color w:val="0070C0"/>
          <w:sz w:val="20"/>
          <w:szCs w:val="20"/>
        </w:rPr>
      </w:pPr>
      <w:r w:rsidRPr="00210361">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210361">
        <w:rPr>
          <w:rStyle w:val="a9"/>
          <w:rFonts w:ascii="Verdana" w:hAnsi="Verdana" w:cs="Verdana"/>
          <w:sz w:val="20"/>
          <w:szCs w:val="20"/>
        </w:rPr>
        <w:footnoteReference w:id="10"/>
      </w:r>
      <w:r w:rsidRPr="00210361">
        <w:rPr>
          <w:rFonts w:ascii="Verdana" w:hAnsi="Verdana" w:cs="Verdana"/>
          <w:sz w:val="20"/>
          <w:szCs w:val="20"/>
        </w:rPr>
        <w:t xml:space="preserve">  του κοινοποιεί έγγραφη πρόσκληση να υποβάλει εντός προθεσμίας, δέκα(10) ημερών</w:t>
      </w:r>
      <w:r w:rsidRPr="00210361">
        <w:rPr>
          <w:rStyle w:val="a9"/>
          <w:rFonts w:ascii="Verdana" w:hAnsi="Verdana" w:cs="Verdana"/>
          <w:sz w:val="20"/>
          <w:szCs w:val="20"/>
        </w:rPr>
        <w:footnoteReference w:id="11"/>
      </w:r>
      <w:r w:rsidRPr="00210361">
        <w:rPr>
          <w:rFonts w:ascii="Verdana" w:hAnsi="Verdana" w:cs="Verdana"/>
          <w:sz w:val="20"/>
          <w:szCs w:val="20"/>
        </w:rPr>
        <w:t>, σε σφραγισμένο φάκελο, τα αναφερόμενα παρακάτω δικαιολογητικά</w:t>
      </w:r>
      <w:r w:rsidRPr="00210361">
        <w:rPr>
          <w:rStyle w:val="a9"/>
          <w:rFonts w:ascii="Verdana" w:hAnsi="Verdana" w:cs="Verdana"/>
          <w:sz w:val="20"/>
          <w:szCs w:val="20"/>
        </w:rPr>
        <w:footnoteReference w:id="12"/>
      </w:r>
      <w:r w:rsidRPr="00210361">
        <w:rPr>
          <w:rFonts w:ascii="Verdana" w:hAnsi="Verdana" w:cs="Verdana"/>
          <w:sz w:val="20"/>
          <w:szCs w:val="20"/>
        </w:rPr>
        <w:t xml:space="preserve"> όπως αυτά προβλέπονται </w:t>
      </w:r>
      <w:r w:rsidRPr="00210361">
        <w:rPr>
          <w:rFonts w:ascii="Verdana" w:hAnsi="Verdana" w:cs="Verdana"/>
          <w:b/>
          <w:bCs/>
          <w:sz w:val="20"/>
          <w:szCs w:val="20"/>
        </w:rPr>
        <w:t>στο άρθρο 80 του Ν. 4412/2016,</w:t>
      </w:r>
      <w:r w:rsidRPr="00210361">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210361">
        <w:rPr>
          <w:rFonts w:ascii="Verdana" w:hAnsi="Verdana" w:cs="Verdana"/>
          <w:color w:val="000000"/>
          <w:sz w:val="20"/>
          <w:szCs w:val="20"/>
        </w:rPr>
        <w:t xml:space="preserve"> </w:t>
      </w:r>
      <w:r w:rsidRPr="00210361">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14:paraId="647A202D"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 ΟΙ ΕΛΛΗΝΕΣ ΠΟΛΙΤΕΣ:</w:t>
      </w:r>
    </w:p>
    <w:p w14:paraId="3C314A7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00FA77B0" w:rsidRPr="00210361">
        <w:rPr>
          <w:rFonts w:ascii="Verdana" w:hAnsi="Verdana" w:cs="Verdana"/>
          <w:b/>
          <w:bCs/>
          <w:sz w:val="20"/>
          <w:szCs w:val="20"/>
        </w:rPr>
        <w:t xml:space="preserve">. </w:t>
      </w:r>
      <w:r w:rsidRPr="00210361">
        <w:rPr>
          <w:rFonts w:ascii="Verdana" w:hAnsi="Verdana" w:cs="Verdana"/>
          <w:b/>
          <w:bCs/>
          <w:sz w:val="20"/>
          <w:szCs w:val="20"/>
        </w:rPr>
        <w:t>Απόσπασμα ποινικού μητρώου</w:t>
      </w:r>
      <w:r w:rsidRPr="00210361">
        <w:rPr>
          <w:rFonts w:ascii="Verdana" w:hAnsi="Verdana" w:cs="Verdana"/>
          <w:sz w:val="20"/>
          <w:szCs w:val="20"/>
        </w:rPr>
        <w:t xml:space="preserve"> </w:t>
      </w:r>
      <w:r w:rsidRPr="00210361">
        <w:rPr>
          <w:rFonts w:ascii="Verdana" w:hAnsi="Verdana" w:cs="Verdana"/>
          <w:b/>
          <w:bCs/>
          <w:sz w:val="20"/>
          <w:szCs w:val="20"/>
        </w:rPr>
        <w:t>έκδοσης</w:t>
      </w:r>
      <w:r w:rsidR="006E548D" w:rsidRPr="00210361">
        <w:rPr>
          <w:rFonts w:ascii="Verdana" w:hAnsi="Verdana" w:cs="Verdana"/>
          <w:b/>
          <w:bCs/>
          <w:sz w:val="20"/>
          <w:szCs w:val="20"/>
        </w:rPr>
        <w:t xml:space="preserve"> </w:t>
      </w:r>
      <w:r w:rsidR="00F66BDB" w:rsidRPr="00210361">
        <w:rPr>
          <w:rFonts w:ascii="Verdana" w:hAnsi="Verdana" w:cs="Verdana"/>
          <w:b/>
          <w:bCs/>
          <w:sz w:val="20"/>
          <w:szCs w:val="20"/>
        </w:rPr>
        <w:t>το αργότερο 3 μηνών από τη δημοσίευση του διαγωνισμού</w:t>
      </w:r>
      <w:r w:rsidRPr="00210361">
        <w:rPr>
          <w:rFonts w:ascii="Verdana" w:hAnsi="Verdana" w:cs="Verdana"/>
          <w:sz w:val="20"/>
          <w:szCs w:val="20"/>
        </w:rPr>
        <w:t>, από το οποίο να προκύπτει, ότι δεν έχουν εις βάρος τους 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14:paraId="4A02BB8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14:paraId="65E207E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Σημειώνεται ότι σε περίπτωση που το </w:t>
      </w:r>
      <w:r w:rsidR="001F3D7D" w:rsidRPr="00210361">
        <w:rPr>
          <w:rFonts w:ascii="Verdana" w:hAnsi="Verdana" w:cs="Verdana"/>
          <w:sz w:val="20"/>
          <w:szCs w:val="20"/>
        </w:rPr>
        <w:t>απόσπασμα</w:t>
      </w:r>
      <w:r w:rsidRPr="00210361">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14:paraId="2B554604" w14:textId="77777777"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 xml:space="preserve">Η υποχρέωση του προηγούμενου εδαφίου αφορά ιδίως: </w:t>
      </w:r>
    </w:p>
    <w:p w14:paraId="016BC3ED"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 xml:space="preserve">αα)Στις περιπτώσεις εταιρειών περιορισμένης ευθύνης </w:t>
      </w:r>
      <w:r w:rsidRPr="00210361">
        <w:rPr>
          <w:rFonts w:ascii="Verdana" w:hAnsi="Verdana" w:cs="Verdana"/>
          <w:b/>
          <w:bCs/>
          <w:sz w:val="20"/>
          <w:szCs w:val="20"/>
        </w:rPr>
        <w:t>(Ε.Π.Ε.)</w:t>
      </w:r>
      <w:r w:rsidRPr="00210361">
        <w:rPr>
          <w:rFonts w:ascii="Verdana" w:hAnsi="Verdana" w:cs="Verdana"/>
          <w:sz w:val="20"/>
          <w:szCs w:val="20"/>
        </w:rPr>
        <w:t xml:space="preserve">, προσωπικών εταιρειών </w:t>
      </w:r>
      <w:r w:rsidRPr="00210361">
        <w:rPr>
          <w:rFonts w:ascii="Verdana" w:hAnsi="Verdana" w:cs="Verdana"/>
          <w:b/>
          <w:bCs/>
          <w:sz w:val="20"/>
          <w:szCs w:val="20"/>
        </w:rPr>
        <w:t>(Ο.Ε. και Ε.Ε.)</w:t>
      </w:r>
      <w:r w:rsidR="00B51A1F" w:rsidRPr="00210361">
        <w:rPr>
          <w:rFonts w:ascii="Verdana" w:hAnsi="Verdana" w:cs="Verdana"/>
          <w:b/>
          <w:bCs/>
          <w:sz w:val="20"/>
          <w:szCs w:val="20"/>
        </w:rPr>
        <w:t xml:space="preserve"> </w:t>
      </w:r>
      <w:r w:rsidRPr="00210361">
        <w:rPr>
          <w:rFonts w:ascii="Verdana" w:hAnsi="Verdana" w:cs="Verdana"/>
          <w:b/>
          <w:bCs/>
          <w:sz w:val="20"/>
          <w:szCs w:val="20"/>
        </w:rPr>
        <w:t xml:space="preserve">και (IKE) </w:t>
      </w:r>
      <w:r w:rsidRPr="00210361">
        <w:rPr>
          <w:rFonts w:ascii="Verdana" w:hAnsi="Verdana" w:cs="Verdana"/>
          <w:sz w:val="20"/>
          <w:szCs w:val="20"/>
        </w:rPr>
        <w:t xml:space="preserve">ιδιωτικών κεφαλαιουχικών εταιρειών, </w:t>
      </w:r>
      <w:r w:rsidRPr="00210361">
        <w:rPr>
          <w:rFonts w:ascii="Verdana" w:hAnsi="Verdana" w:cs="Verdana"/>
          <w:b/>
          <w:bCs/>
          <w:sz w:val="20"/>
          <w:szCs w:val="20"/>
        </w:rPr>
        <w:t>στους διαχειριστές.</w:t>
      </w:r>
    </w:p>
    <w:p w14:paraId="1E47FE9E"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ββ)</w:t>
      </w:r>
      <w:r w:rsidR="001F3D7D"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14:paraId="4AFFAA9F"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γγ)</w:t>
      </w:r>
      <w:r w:rsidRPr="00210361">
        <w:rPr>
          <w:rFonts w:ascii="Verdana" w:hAnsi="Verdana" w:cs="Verdana"/>
          <w:b/>
          <w:bCs/>
          <w:sz w:val="20"/>
          <w:szCs w:val="20"/>
        </w:rPr>
        <w:t xml:space="preserve"> </w:t>
      </w:r>
      <w:r w:rsidR="001F3D7D" w:rsidRPr="00210361">
        <w:rPr>
          <w:rFonts w:ascii="Verdana" w:hAnsi="Verdana" w:cs="Verdana"/>
          <w:b/>
          <w:bCs/>
          <w:sz w:val="20"/>
          <w:szCs w:val="20"/>
        </w:rPr>
        <w:t>Σ</w:t>
      </w:r>
      <w:r w:rsidRPr="00210361">
        <w:rPr>
          <w:rFonts w:ascii="Verdana" w:hAnsi="Verdana" w:cs="Verdana"/>
          <w:b/>
          <w:bCs/>
          <w:sz w:val="20"/>
          <w:szCs w:val="20"/>
        </w:rPr>
        <w:t xml:space="preserve">τις περιπτώσεις των συνεταιρισμών τα μέλη του Διοικητικού Συμβουλίου </w:t>
      </w:r>
    </w:p>
    <w:p w14:paraId="4D417615"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1F3D7D"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14:paraId="635BDD6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(2)</w:t>
      </w:r>
      <w:r w:rsidR="00FA77B0" w:rsidRPr="00210361">
        <w:rPr>
          <w:rFonts w:ascii="Verdana" w:hAnsi="Verdana" w:cs="Verdana"/>
          <w:b/>
          <w:bCs/>
          <w:sz w:val="20"/>
          <w:szCs w:val="20"/>
        </w:rPr>
        <w:t xml:space="preserve">. </w:t>
      </w:r>
      <w:r w:rsidRPr="00210361">
        <w:rPr>
          <w:rFonts w:ascii="Verdana" w:hAnsi="Verdana" w:cs="Verdana"/>
          <w:b/>
          <w:bCs/>
          <w:sz w:val="20"/>
          <w:szCs w:val="20"/>
        </w:rPr>
        <w:t>Πιστοποιητικό</w:t>
      </w:r>
      <w:r w:rsidR="00FA77B0" w:rsidRPr="00210361">
        <w:rPr>
          <w:rFonts w:ascii="Verdana" w:hAnsi="Verdana" w:cs="Verdana"/>
          <w:b/>
          <w:bCs/>
          <w:sz w:val="20"/>
          <w:szCs w:val="20"/>
        </w:rPr>
        <w:t xml:space="preserve"> </w:t>
      </w:r>
      <w:r w:rsidRPr="00210361">
        <w:rPr>
          <w:rFonts w:ascii="Verdana" w:hAnsi="Verdana" w:cs="Verdana"/>
          <w:b/>
          <w:bCs/>
          <w:sz w:val="20"/>
          <w:szCs w:val="20"/>
        </w:rPr>
        <w:t xml:space="preserve">έκδοσης του τελευταίου τριμήνου </w:t>
      </w:r>
      <w:r w:rsidRPr="00210361">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210361">
        <w:rPr>
          <w:rFonts w:ascii="Verdana" w:hAnsi="Verdana" w:cs="Verdana"/>
          <w:b/>
          <w:sz w:val="20"/>
          <w:szCs w:val="20"/>
        </w:rPr>
        <w:t>δεν τελούν υπό πτώχευση</w:t>
      </w:r>
      <w:r w:rsidRPr="00210361">
        <w:rPr>
          <w:rFonts w:ascii="Verdana" w:hAnsi="Verdana" w:cs="Verdana"/>
          <w:sz w:val="20"/>
          <w:szCs w:val="20"/>
        </w:rPr>
        <w:t xml:space="preserve">, </w:t>
      </w:r>
      <w:r w:rsidRPr="00210361">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210361">
        <w:rPr>
          <w:rFonts w:ascii="Verdana" w:hAnsi="Verdana" w:cs="Verdana"/>
          <w:b/>
          <w:sz w:val="20"/>
          <w:szCs w:val="20"/>
        </w:rPr>
        <w:t>.</w:t>
      </w:r>
      <w:r w:rsidRPr="00210361">
        <w:rPr>
          <w:rFonts w:ascii="Verdana" w:hAnsi="Verdana" w:cs="Verdana"/>
          <w:b/>
          <w:sz w:val="20"/>
          <w:szCs w:val="20"/>
        </w:rPr>
        <w:t xml:space="preserve"> </w:t>
      </w:r>
    </w:p>
    <w:p w14:paraId="56493665"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(3)</w:t>
      </w:r>
      <w:r w:rsidR="00FA77B0" w:rsidRPr="00210361">
        <w:rPr>
          <w:rFonts w:ascii="Verdana" w:hAnsi="Verdana" w:cs="Verdana"/>
          <w:b/>
          <w:bCs/>
          <w:sz w:val="20"/>
          <w:szCs w:val="20"/>
        </w:rPr>
        <w:t>.</w:t>
      </w:r>
      <w:r w:rsidRPr="00210361">
        <w:rPr>
          <w:rFonts w:ascii="Verdana" w:hAnsi="Verdana" w:cs="Verdana"/>
          <w:sz w:val="20"/>
          <w:szCs w:val="20"/>
        </w:rPr>
        <w:t xml:space="preserve"> </w:t>
      </w:r>
      <w:r w:rsidRPr="00210361">
        <w:rPr>
          <w:rFonts w:ascii="Verdana" w:hAnsi="Verdana" w:cs="Verdana"/>
          <w:b/>
          <w:bCs/>
          <w:sz w:val="20"/>
          <w:szCs w:val="20"/>
        </w:rPr>
        <w:t>Πιστοποιητικό</w:t>
      </w:r>
      <w:r w:rsidRPr="00210361">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21036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210361">
        <w:rPr>
          <w:rFonts w:ascii="Verdana" w:hAnsi="Verdana" w:cs="Verdana"/>
          <w:b/>
          <w:bCs/>
          <w:sz w:val="20"/>
          <w:szCs w:val="20"/>
        </w:rPr>
        <w:t>,</w:t>
      </w:r>
      <w:r w:rsidRPr="00210361">
        <w:rPr>
          <w:rFonts w:ascii="Verdana" w:hAnsi="Verdana" w:cs="Verdana"/>
          <w:b/>
          <w:bCs/>
          <w:sz w:val="20"/>
          <w:szCs w:val="20"/>
        </w:rPr>
        <w:t xml:space="preserve"> καθώς και ως προς τις φορολογικές υποχρεώσεις τους.</w:t>
      </w:r>
    </w:p>
    <w:p w14:paraId="51B89E3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(4)</w:t>
      </w:r>
      <w:r w:rsidR="00E8622B" w:rsidRPr="00210361">
        <w:rPr>
          <w:rFonts w:ascii="Verdana" w:hAnsi="Verdana" w:cs="Verdana"/>
          <w:b/>
          <w:bCs/>
          <w:sz w:val="20"/>
          <w:szCs w:val="20"/>
        </w:rPr>
        <w:t>.</w:t>
      </w:r>
      <w:r w:rsidRPr="00210361">
        <w:rPr>
          <w:rFonts w:ascii="Verdana" w:hAnsi="Verdana" w:cs="Verdana"/>
          <w:b/>
          <w:bCs/>
          <w:sz w:val="20"/>
          <w:szCs w:val="20"/>
        </w:rPr>
        <w:t xml:space="preserve"> Πιστοποιητικό του οικείου Επιμελητηρίου</w:t>
      </w:r>
      <w:r w:rsidRPr="00210361">
        <w:rPr>
          <w:rFonts w:ascii="Verdana" w:hAnsi="Verdana" w:cs="Verdana"/>
          <w:sz w:val="20"/>
          <w:szCs w:val="20"/>
        </w:rPr>
        <w:t>, με το οποίο θα πιστοποιείται αφενός η εγγραφή τους σε αυτό και το ειδικό επ</w:t>
      </w:r>
      <w:r w:rsidR="00FA77B0" w:rsidRPr="00210361">
        <w:rPr>
          <w:rFonts w:ascii="Verdana" w:hAnsi="Verdana" w:cs="Verdana"/>
          <w:sz w:val="20"/>
          <w:szCs w:val="20"/>
        </w:rPr>
        <w:t>άγγελμά τους, κατά το έτος 20</w:t>
      </w:r>
      <w:r w:rsidR="00F66BDB" w:rsidRPr="00210361">
        <w:rPr>
          <w:rFonts w:ascii="Verdana" w:hAnsi="Verdana" w:cs="Verdana"/>
          <w:sz w:val="20"/>
          <w:szCs w:val="20"/>
        </w:rPr>
        <w:t>20</w:t>
      </w:r>
      <w:r w:rsidR="00B25870" w:rsidRPr="00210361">
        <w:rPr>
          <w:rFonts w:ascii="Verdana" w:hAnsi="Verdana" w:cs="Verdana"/>
          <w:sz w:val="20"/>
          <w:szCs w:val="20"/>
        </w:rPr>
        <w:t>.</w:t>
      </w:r>
    </w:p>
    <w:p w14:paraId="3299FEBE" w14:textId="77777777" w:rsidR="00E8622B" w:rsidRPr="00210361" w:rsidRDefault="00E8622B" w:rsidP="00E8622B">
      <w:pPr>
        <w:spacing w:line="276" w:lineRule="auto"/>
        <w:jc w:val="both"/>
        <w:rPr>
          <w:rFonts w:ascii="Verdana" w:hAnsi="Verdana" w:cs="Verdana"/>
          <w:bCs/>
          <w:sz w:val="20"/>
          <w:szCs w:val="20"/>
        </w:rPr>
      </w:pPr>
      <w:r w:rsidRPr="00210361">
        <w:rPr>
          <w:rFonts w:ascii="Verdana" w:hAnsi="Verdana" w:cs="Verdana"/>
          <w:b/>
          <w:bCs/>
          <w:sz w:val="20"/>
          <w:szCs w:val="20"/>
        </w:rPr>
        <w:t xml:space="preserve">(5). Ένορκη βεβαίωση </w:t>
      </w:r>
      <w:r w:rsidRPr="00210361">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210361">
        <w:rPr>
          <w:rFonts w:ascii="Verdana" w:hAnsi="Verdana" w:cs="Verdana"/>
          <w:bCs/>
          <w:sz w:val="20"/>
          <w:szCs w:val="20"/>
        </w:rPr>
        <w:t xml:space="preserve"> και αδήλωτης εργασίας</w:t>
      </w:r>
      <w:r w:rsidR="00B25870" w:rsidRPr="00210361">
        <w:rPr>
          <w:rFonts w:ascii="Verdana" w:hAnsi="Verdana" w:cs="Verdana"/>
          <w:bCs/>
          <w:sz w:val="20"/>
          <w:szCs w:val="20"/>
        </w:rPr>
        <w:t>,</w:t>
      </w:r>
      <w:r w:rsidRPr="00210361">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210361">
        <w:rPr>
          <w:rFonts w:ascii="Verdana" w:hAnsi="Verdana" w:cs="Verdana"/>
          <w:bCs/>
          <w:sz w:val="20"/>
          <w:szCs w:val="20"/>
        </w:rPr>
        <w:t xml:space="preserve"> </w:t>
      </w:r>
    </w:p>
    <w:p w14:paraId="58CE8E4C" w14:textId="77777777"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 </w:t>
      </w:r>
      <w:r w:rsidR="00626D23" w:rsidRPr="00210361">
        <w:rPr>
          <w:rFonts w:ascii="Verdana" w:hAnsi="Verdana" w:cs="Verdana"/>
          <w:b/>
          <w:bCs/>
          <w:sz w:val="20"/>
          <w:szCs w:val="20"/>
        </w:rPr>
        <w:t>(</w:t>
      </w:r>
      <w:r w:rsidR="00F66BDB" w:rsidRPr="00210361">
        <w:rPr>
          <w:rFonts w:ascii="Verdana" w:hAnsi="Verdana" w:cs="Verdana"/>
          <w:b/>
          <w:bCs/>
          <w:sz w:val="20"/>
          <w:szCs w:val="20"/>
        </w:rPr>
        <w:t>6</w:t>
      </w:r>
      <w:r w:rsidR="00626D23" w:rsidRPr="00210361">
        <w:rPr>
          <w:rFonts w:ascii="Verdana" w:hAnsi="Verdana" w:cs="Verdana"/>
          <w:b/>
          <w:bCs/>
          <w:sz w:val="20"/>
          <w:szCs w:val="20"/>
        </w:rPr>
        <w:t>)</w:t>
      </w:r>
      <w:r w:rsidRPr="00210361">
        <w:rPr>
          <w:rFonts w:ascii="Verdana" w:hAnsi="Verdana" w:cs="Verdana"/>
          <w:b/>
          <w:bCs/>
          <w:sz w:val="20"/>
          <w:szCs w:val="20"/>
        </w:rPr>
        <w:t>.</w:t>
      </w:r>
      <w:r w:rsidR="00626D23" w:rsidRPr="00210361">
        <w:rPr>
          <w:rFonts w:ascii="Verdana" w:hAnsi="Verdana" w:cs="Verdana"/>
          <w:b/>
          <w:bCs/>
          <w:sz w:val="20"/>
          <w:szCs w:val="20"/>
        </w:rPr>
        <w:t xml:space="preserve"> Τα παραστατικά εκπροσώπησης </w:t>
      </w:r>
    </w:p>
    <w:p w14:paraId="0735DA32" w14:textId="77777777" w:rsidR="00626D23" w:rsidRPr="00210361" w:rsidRDefault="00626D23" w:rsidP="00E8622B">
      <w:pPr>
        <w:spacing w:line="276" w:lineRule="auto"/>
        <w:jc w:val="both"/>
        <w:rPr>
          <w:rFonts w:ascii="Verdana" w:hAnsi="Verdana" w:cs="Verdana"/>
          <w:sz w:val="20"/>
          <w:szCs w:val="20"/>
        </w:rPr>
      </w:pPr>
      <w:r w:rsidRPr="00210361">
        <w:rPr>
          <w:rFonts w:ascii="Verdana" w:hAnsi="Verdana" w:cs="Verdana"/>
          <w:b/>
          <w:bCs/>
          <w:sz w:val="20"/>
          <w:szCs w:val="20"/>
        </w:rPr>
        <w:t xml:space="preserve">      α. Παραστατικό εκπροσώπησης φυσικών προσώπων</w:t>
      </w:r>
      <w:r w:rsidR="00E8622B" w:rsidRPr="00210361">
        <w:rPr>
          <w:rFonts w:ascii="Verdana" w:hAnsi="Verdana" w:cs="Verdana"/>
          <w:b/>
          <w:bCs/>
          <w:sz w:val="20"/>
          <w:szCs w:val="20"/>
        </w:rPr>
        <w:t xml:space="preserve">, </w:t>
      </w:r>
      <w:r w:rsidR="00E8622B" w:rsidRPr="00210361">
        <w:rPr>
          <w:rFonts w:ascii="Verdana" w:hAnsi="Verdana" w:cs="Verdana"/>
          <w:bCs/>
          <w:sz w:val="20"/>
          <w:szCs w:val="20"/>
        </w:rPr>
        <w:t>ε</w:t>
      </w:r>
      <w:r w:rsidRPr="00210361">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14:paraId="380068D0" w14:textId="77777777" w:rsidR="00E8622B" w:rsidRPr="00210361" w:rsidRDefault="00E8622B" w:rsidP="0074501D">
      <w:pPr>
        <w:spacing w:line="276" w:lineRule="auto"/>
        <w:jc w:val="both"/>
        <w:rPr>
          <w:rFonts w:ascii="Verdana" w:hAnsi="Verdana" w:cs="Verdana"/>
          <w:b/>
          <w:bCs/>
          <w:sz w:val="20"/>
          <w:szCs w:val="20"/>
        </w:rPr>
      </w:pPr>
    </w:p>
    <w:p w14:paraId="02C1B355" w14:textId="77777777"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 ΓΙΑ  ΗΜΕΔΑΠΑ ΝΟΜΙΚΑ ΠΡΟΣΩΠΑ:</w:t>
      </w:r>
    </w:p>
    <w:p w14:paraId="5C096718"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Τα παραπάνω κατά περίπτωση δικαιολογητικά για τους Έλληνες πολίτες</w:t>
      </w:r>
      <w:r w:rsidR="00E8622B" w:rsidRPr="00210361">
        <w:rPr>
          <w:rFonts w:ascii="Verdana" w:hAnsi="Verdana" w:cs="Verdana"/>
          <w:sz w:val="20"/>
          <w:szCs w:val="20"/>
        </w:rPr>
        <w:t>.</w:t>
      </w:r>
    </w:p>
    <w:p w14:paraId="6FC4EBCB"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Νομιμοποιητικά έγγραφα  νομικών προσώπων ως ακολούθως :</w:t>
      </w:r>
    </w:p>
    <w:p w14:paraId="7096C70D" w14:textId="77777777" w:rsidR="00626D23" w:rsidRPr="00210361" w:rsidRDefault="001F3D7D"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14:paraId="635F24B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14:paraId="5411AA4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β) </w:t>
      </w:r>
      <w:r w:rsidRPr="00210361">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14:paraId="44BF0990"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Β.2) Για Ημεδαπά νομικά πρόσωπα με τη μορφή προσωπικής εταιρείας (ΟΕ ή ΕΕ  η Ι.Κ.Ε)      </w:t>
      </w:r>
    </w:p>
    <w:p w14:paraId="6FDEBEF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14:paraId="4F51DC6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 xml:space="preserve">β) </w:t>
      </w:r>
      <w:r w:rsidRPr="00210361">
        <w:rPr>
          <w:rFonts w:ascii="Verdana" w:hAnsi="Verdana" w:cs="Verdana"/>
          <w:sz w:val="20"/>
          <w:szCs w:val="20"/>
        </w:rPr>
        <w:t>Πιστοποιητικό περί μεταβολών της εταιρείας από την αρμόδια αρχή.</w:t>
      </w:r>
    </w:p>
    <w:p w14:paraId="12815C39"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Παραστατικά  εκπροσώπησης νομικών  προσώπων  ως ακολούθως :</w:t>
      </w:r>
    </w:p>
    <w:p w14:paraId="07BBB367" w14:textId="77777777"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14:paraId="46DE2ED7" w14:textId="77777777"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14:paraId="54B7BF54" w14:textId="77777777"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14:paraId="2833CF76" w14:textId="77777777" w:rsidR="00E8622B" w:rsidRPr="00210361" w:rsidRDefault="00E8622B" w:rsidP="0074501D">
      <w:pPr>
        <w:spacing w:line="276" w:lineRule="auto"/>
        <w:jc w:val="both"/>
        <w:rPr>
          <w:rFonts w:ascii="Verdana" w:hAnsi="Verdana" w:cs="Verdana"/>
          <w:b/>
          <w:bCs/>
          <w:sz w:val="20"/>
          <w:szCs w:val="20"/>
        </w:rPr>
      </w:pPr>
    </w:p>
    <w:p w14:paraId="66AAA274" w14:textId="77777777"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Γ</w:t>
      </w:r>
      <w:r w:rsidR="00626D23" w:rsidRPr="00210361">
        <w:rPr>
          <w:rFonts w:ascii="Verdana" w:hAnsi="Verdana" w:cs="Verdana"/>
          <w:b/>
          <w:bCs/>
          <w:sz w:val="20"/>
          <w:szCs w:val="20"/>
        </w:rPr>
        <w:t>. ΓΙΑ ΦΥΣΙΚΑ ΚΑΙ ΝΟΜΙΚΑ ΑΛΛΟΔΑΠΑ ΠΡΟΣΩΠΑ:</w:t>
      </w:r>
    </w:p>
    <w:p w14:paraId="3B272C0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παραπάνω κατά περίπτωση δικαιολογητικά.</w:t>
      </w:r>
    </w:p>
    <w:p w14:paraId="68D029D5"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Σημειώνεται ειδικά ότι:</w:t>
      </w:r>
    </w:p>
    <w:p w14:paraId="14E1B9C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0361">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10361">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14:paraId="32A1DD1E" w14:textId="77777777"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Δ</w:t>
      </w:r>
      <w:r w:rsidR="00626D23" w:rsidRPr="00210361">
        <w:rPr>
          <w:rFonts w:ascii="Verdana" w:hAnsi="Verdana" w:cs="Verdana"/>
          <w:b/>
          <w:bCs/>
          <w:sz w:val="20"/>
          <w:szCs w:val="20"/>
        </w:rPr>
        <w:t>. ΓΙΑ ΣΥΝΕΤΑΙΡΙΣΜΟΥΣ:</w:t>
      </w:r>
    </w:p>
    <w:p w14:paraId="06AC941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Τα παραπάνω κατά περίπτωση δικαιολογητικά για τους Έλληνες πολίτες, </w:t>
      </w:r>
    </w:p>
    <w:p w14:paraId="25BA78D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Βεβαίωση αρμόδιας αρχής ότι ο Συνεταιρισμός λειτουργεί νόμιμα.</w:t>
      </w:r>
    </w:p>
    <w:p w14:paraId="7DBBCB2A" w14:textId="77777777"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Ε</w:t>
      </w:r>
      <w:r w:rsidR="00626D23" w:rsidRPr="00210361">
        <w:rPr>
          <w:rFonts w:ascii="Verdana" w:hAnsi="Verdana" w:cs="Verdana"/>
          <w:b/>
          <w:bCs/>
          <w:sz w:val="20"/>
          <w:szCs w:val="20"/>
        </w:rPr>
        <w:t>. ΓΙΑ ΕΝΩΣΕΙΣ ΠΡΟΣΦΕΡΟΝΤΩΝ ΠΟΥ ΥΠΟΒΑΛΛΟΥΝ ΚΟΙΝΗ ΠΡΟΣΦΟΡΑ:</w:t>
      </w:r>
    </w:p>
    <w:p w14:paraId="286E076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παραπάνω κατά περίπτωση δικαιολογητικά, για κάθε προσφέροντα που συμμετέχει στην Ένωση.</w:t>
      </w:r>
    </w:p>
    <w:p w14:paraId="201E47F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(7)</w:t>
      </w:r>
      <w:r w:rsidR="001F3D7D" w:rsidRPr="00210361">
        <w:rPr>
          <w:rFonts w:ascii="Verdana" w:hAnsi="Verdana" w:cs="Verdana"/>
          <w:b/>
          <w:bCs/>
          <w:sz w:val="20"/>
          <w:szCs w:val="20"/>
        </w:rPr>
        <w:t xml:space="preserve"> </w:t>
      </w:r>
      <w:r w:rsidRPr="00210361">
        <w:rPr>
          <w:rFonts w:ascii="Verdana" w:hAnsi="Verdana" w:cs="Verdana"/>
          <w:b/>
          <w:bCs/>
          <w:sz w:val="20"/>
          <w:szCs w:val="20"/>
        </w:rPr>
        <w:t>Π</w:t>
      </w:r>
      <w:r w:rsidRPr="00210361">
        <w:rPr>
          <w:rFonts w:ascii="Verdana" w:hAnsi="Verdana" w:cs="Verdana"/>
          <w:sz w:val="20"/>
          <w:szCs w:val="20"/>
          <w:shd w:val="clear" w:color="auto" w:fill="FFFFFF"/>
        </w:rPr>
        <w:t xml:space="preserve">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w:t>
      </w:r>
      <w:r w:rsidRPr="00210361">
        <w:rPr>
          <w:rFonts w:ascii="Verdana" w:hAnsi="Verdana" w:cs="Verdana"/>
          <w:sz w:val="20"/>
          <w:szCs w:val="20"/>
          <w:shd w:val="clear" w:color="auto" w:fill="FFFFFF"/>
        </w:rPr>
        <w:lastRenderedPageBreak/>
        <w:t>χρονικό διάστημα δύο (2) ετών πριν από την ημερομηνία λήξης της προθεσμίας υποβολής προσφοράς ή αίτησης συμμετοχής.» .</w:t>
      </w:r>
      <w:r w:rsidRPr="00210361">
        <w:rPr>
          <w:rStyle w:val="a9"/>
          <w:rFonts w:ascii="Verdana" w:hAnsi="Verdana" w:cs="Verdana"/>
          <w:sz w:val="20"/>
          <w:szCs w:val="20"/>
          <w:shd w:val="clear" w:color="auto" w:fill="FFFFFF"/>
        </w:rPr>
        <w:footnoteReference w:id="13"/>
      </w:r>
    </w:p>
    <w:p w14:paraId="44BCABBF" w14:textId="77777777" w:rsidR="00626D23" w:rsidRPr="00210361"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color w:val="000000"/>
          <w:sz w:val="20"/>
          <w:szCs w:val="20"/>
        </w:rPr>
        <w:t xml:space="preserve"> </w:t>
      </w:r>
      <w:r w:rsidRPr="00210361">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14:paraId="15159B60" w14:textId="77777777"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14:paraId="78F6754F" w14:textId="77777777"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14:paraId="21FF43D3" w14:textId="77777777" w:rsidR="00626D23" w:rsidRPr="00210361"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14:paraId="58D9AD53" w14:textId="77777777" w:rsidR="00626D23" w:rsidRPr="00210361"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210361">
        <w:rPr>
          <w:rFonts w:ascii="Verdana" w:hAnsi="Verdana" w:cs="Verdana"/>
          <w:b/>
          <w:bCs/>
          <w:sz w:val="20"/>
          <w:szCs w:val="20"/>
        </w:rPr>
        <w:t xml:space="preserve">Αν κανένας από τους προσφέροντες δεν αποδείξει ότι πληροί τα κριτήρια η </w:t>
      </w:r>
      <w:bookmarkEnd w:id="0"/>
      <w:r w:rsidRPr="00210361">
        <w:rPr>
          <w:rFonts w:ascii="Verdana" w:hAnsi="Verdana" w:cs="Verdana"/>
          <w:b/>
          <w:bCs/>
          <w:sz w:val="20"/>
          <w:szCs w:val="20"/>
        </w:rPr>
        <w:t>διαδικασία ματαιώνεται.</w:t>
      </w:r>
    </w:p>
    <w:p w14:paraId="31DB216B" w14:textId="77777777" w:rsidR="00626D23" w:rsidRPr="00210361"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210361">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210361">
        <w:rPr>
          <w:rFonts w:ascii="Verdana" w:hAnsi="Verdana" w:cs="Verdana"/>
          <w:sz w:val="20"/>
          <w:szCs w:val="20"/>
        </w:rPr>
        <w:t xml:space="preserve"> Τα αποτελέσματα του </w:t>
      </w:r>
      <w:r w:rsidRPr="00210361">
        <w:rPr>
          <w:rFonts w:ascii="Verdana" w:hAnsi="Verdana" w:cs="Verdana"/>
          <w:sz w:val="20"/>
          <w:szCs w:val="20"/>
        </w:rPr>
        <w:lastRenderedPageBreak/>
        <w:t>ελέγχου των παραπάνω δικαιολογητικών, επικυρώνονται με την απόφαση κατακύρωσης του άρθρου 105.</w:t>
      </w:r>
    </w:p>
    <w:p w14:paraId="3E9DDEA9" w14:textId="77777777" w:rsidR="00626D23" w:rsidRPr="00210361" w:rsidRDefault="00626D23" w:rsidP="0074501D">
      <w:pPr>
        <w:pStyle w:val="western"/>
        <w:spacing w:after="0" w:afterAutospacing="0" w:line="276" w:lineRule="auto"/>
        <w:jc w:val="both"/>
        <w:rPr>
          <w:rFonts w:ascii="Verdana" w:hAnsi="Verdana" w:cs="Times New Roman"/>
          <w:color w:val="000000"/>
          <w:sz w:val="20"/>
          <w:szCs w:val="20"/>
        </w:rPr>
      </w:pPr>
      <w:r w:rsidRPr="00210361">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210361">
        <w:rPr>
          <w:rFonts w:ascii="Verdana" w:hAnsi="Verdana" w:cs="Verdana"/>
          <w:color w:val="000000"/>
          <w:sz w:val="20"/>
          <w:szCs w:val="20"/>
        </w:rPr>
        <w:t>.</w:t>
      </w:r>
    </w:p>
    <w:p w14:paraId="4973DC99" w14:textId="77777777" w:rsidR="00E8622B" w:rsidRPr="00210361" w:rsidRDefault="00E8622B" w:rsidP="0074501D">
      <w:pPr>
        <w:spacing w:line="276" w:lineRule="auto"/>
        <w:jc w:val="both"/>
        <w:rPr>
          <w:rFonts w:ascii="Verdana" w:hAnsi="Verdana" w:cs="Verdana"/>
          <w:b/>
          <w:bCs/>
          <w:sz w:val="20"/>
          <w:szCs w:val="20"/>
        </w:rPr>
      </w:pPr>
    </w:p>
    <w:p w14:paraId="7CE2C64D"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10</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ΚΡΙΣΗ ΑΠΟΤΕΛΕΣΜΑΤΩΝ ΔΙΑΓΩΝΙΣΜΟΥ</w:t>
      </w:r>
    </w:p>
    <w:p w14:paraId="22DE675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Η Επιτροπή του διαγωνισμού με εισήγησή της μπορεί να προτείνει:</w:t>
      </w:r>
    </w:p>
    <w:p w14:paraId="492E654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210361">
        <w:rPr>
          <w:rFonts w:ascii="Verdana" w:hAnsi="Verdana" w:cs="Verdana"/>
          <w:b/>
          <w:bCs/>
          <w:sz w:val="20"/>
          <w:szCs w:val="20"/>
        </w:rPr>
        <w:t>105</w:t>
      </w:r>
      <w:r w:rsidRPr="00210361">
        <w:rPr>
          <w:rFonts w:ascii="Verdana" w:hAnsi="Verdana" w:cs="Verdana"/>
          <w:sz w:val="20"/>
          <w:szCs w:val="20"/>
        </w:rPr>
        <w:t xml:space="preserve"> του Ν.4412/16.</w:t>
      </w:r>
    </w:p>
    <w:p w14:paraId="13EFCF8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Ματαίωση των αποτελεσμάτων του διαγωνισμού, σύμφωνα με όσα ορίζονται στα άρθρα 103 και 106 του Ν.4412/16.</w:t>
      </w:r>
    </w:p>
    <w:p w14:paraId="71FA12A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210361">
        <w:rPr>
          <w:rFonts w:ascii="Verdana" w:hAnsi="Verdana" w:cs="Verdana"/>
          <w:sz w:val="20"/>
          <w:szCs w:val="20"/>
        </w:rPr>
        <w:t>.</w:t>
      </w:r>
    </w:p>
    <w:p w14:paraId="21A9DCD2"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11</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ΣΥΝΑΨΗ ΣΥΜΦΩΝΗΤΙΚΟΥ</w:t>
      </w:r>
    </w:p>
    <w:p w14:paraId="0C89237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14:paraId="0421F7B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άπρακτη πάροδος των προθεσμιών άσκησης ένστασης του άρθρου 127 Ν.4412/16</w:t>
      </w:r>
    </w:p>
    <w:p w14:paraId="262870B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κοινοποίηση της απόφασης κατακύρωσης στον προσωρινό ανάδοχο. </w:t>
      </w:r>
    </w:p>
    <w:p w14:paraId="7878B20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210361">
        <w:rPr>
          <w:rFonts w:ascii="Verdana" w:hAnsi="Verdana" w:cs="Verdana"/>
          <w:color w:val="0070C0"/>
          <w:sz w:val="20"/>
          <w:szCs w:val="20"/>
        </w:rPr>
        <w:t xml:space="preserve">  </w:t>
      </w:r>
      <w:r w:rsidRPr="00210361">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14:paraId="4953CF4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14:paraId="2F43AAF0"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12</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ΔΙΑΡΚΕΙΑ ΙΣΧΥΟΣ ΤΗΣ ΣΥΜΒΑΣΗΣ</w:t>
      </w:r>
    </w:p>
    <w:p w14:paraId="5201925A" w14:textId="77777777" w:rsidR="00626D23" w:rsidRPr="00210361" w:rsidRDefault="00626D23" w:rsidP="00E8622B">
      <w:pPr>
        <w:spacing w:line="276" w:lineRule="auto"/>
        <w:jc w:val="both"/>
        <w:rPr>
          <w:rFonts w:ascii="Verdana" w:hAnsi="Verdana" w:cs="Verdana"/>
          <w:b/>
          <w:sz w:val="20"/>
          <w:szCs w:val="20"/>
        </w:rPr>
      </w:pPr>
      <w:r w:rsidRPr="00210361">
        <w:rPr>
          <w:rFonts w:ascii="Verdana" w:hAnsi="Verdana" w:cs="Verdana"/>
          <w:b/>
          <w:sz w:val="20"/>
          <w:szCs w:val="20"/>
        </w:rPr>
        <w:t>Η</w:t>
      </w:r>
      <w:r w:rsidR="007B10CB" w:rsidRPr="00210361">
        <w:rPr>
          <w:rFonts w:ascii="Verdana" w:hAnsi="Verdana" w:cs="Verdana"/>
          <w:b/>
          <w:sz w:val="20"/>
          <w:szCs w:val="20"/>
        </w:rPr>
        <w:t xml:space="preserve"> σύμβαση θ</w:t>
      </w:r>
      <w:r w:rsidR="00F00DA2" w:rsidRPr="00210361">
        <w:rPr>
          <w:rFonts w:ascii="Verdana" w:hAnsi="Verdana" w:cs="Verdana"/>
          <w:b/>
          <w:sz w:val="20"/>
          <w:szCs w:val="20"/>
        </w:rPr>
        <w:t>α έχει ισχύ μέχρι τις 31/12/2021</w:t>
      </w:r>
      <w:r w:rsidR="00942D5B" w:rsidRPr="00210361">
        <w:rPr>
          <w:rFonts w:ascii="Verdana" w:hAnsi="Verdana" w:cs="Verdana"/>
          <w:b/>
          <w:sz w:val="20"/>
          <w:szCs w:val="20"/>
        </w:rPr>
        <w:t>.</w:t>
      </w:r>
      <w:r w:rsidR="00812FBF" w:rsidRPr="00210361">
        <w:rPr>
          <w:rFonts w:ascii="Verdana" w:hAnsi="Verdana" w:cs="Verdana"/>
          <w:b/>
          <w:sz w:val="20"/>
          <w:szCs w:val="20"/>
        </w:rPr>
        <w:t xml:space="preserve"> Προβλέπεται εξάμηνη(6) παράταση αυτής με τη σύμφωνη γνώμη και των 2 πλευρών</w:t>
      </w:r>
      <w:r w:rsidR="00F63D93" w:rsidRPr="00210361">
        <w:rPr>
          <w:rFonts w:ascii="Verdana" w:hAnsi="Verdana" w:cs="Verdana"/>
          <w:b/>
          <w:sz w:val="20"/>
          <w:szCs w:val="20"/>
        </w:rPr>
        <w:t xml:space="preserve"> χωρίς αλλαγή της αξίας της</w:t>
      </w:r>
      <w:r w:rsidR="00812FBF" w:rsidRPr="00210361">
        <w:rPr>
          <w:rFonts w:ascii="Verdana" w:hAnsi="Verdana" w:cs="Verdana"/>
          <w:b/>
          <w:sz w:val="20"/>
          <w:szCs w:val="20"/>
        </w:rPr>
        <w:t xml:space="preserve">. </w:t>
      </w:r>
    </w:p>
    <w:p w14:paraId="21586662"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13</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w:t>
      </w:r>
      <w:r w:rsidRPr="00210361">
        <w:rPr>
          <w:rFonts w:ascii="Verdana" w:hAnsi="Verdana" w:cs="Verdana"/>
          <w:b/>
          <w:bCs/>
          <w:color w:val="0070C0"/>
          <w:sz w:val="20"/>
          <w:szCs w:val="20"/>
        </w:rPr>
        <w:t xml:space="preserve"> </w:t>
      </w:r>
      <w:r w:rsidRPr="00210361">
        <w:rPr>
          <w:rFonts w:ascii="Verdana" w:hAnsi="Verdana" w:cs="Verdana"/>
          <w:b/>
          <w:bCs/>
          <w:sz w:val="20"/>
          <w:szCs w:val="20"/>
        </w:rPr>
        <w:t>: ΕΚΤΕΛΕΣΗ ΤΗΣ ΣΥΜΒΑΣΗΣ</w:t>
      </w:r>
    </w:p>
    <w:p w14:paraId="575C6F5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Κατά την εκτέλεση της σύμβασης εφαρμόζονται: α) οι διατάξεις του Ν.4412/16, β) οι όροι της παρούσας σύμβασης και γ) συμπληρωματικά ο Αστικός Κώδικας.</w:t>
      </w:r>
    </w:p>
    <w:p w14:paraId="1028C0E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14:paraId="067D961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14:paraId="1AF3DC5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14:paraId="1858528B"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14:paraId="0F6351A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παραλήφθηκαν οριστικά ποσοτικά και ποιοτικά τα υπό προμήθεια είδη,</w:t>
      </w:r>
    </w:p>
    <w:p w14:paraId="70410FA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έγινε η αποπληρωμή του συμβατικού τιμήματος, αφού προηγουμένως επιβλήθηκαν κυρώσεις ή εκπτώσεις,</w:t>
      </w:r>
    </w:p>
    <w:p w14:paraId="0B0216D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14:paraId="6A321CBA"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ΤΡΟΠΟΣ ΠΛΗΡΩΜΗΣ - ΚΡΑΤΗΣΕΙΣ</w:t>
      </w:r>
    </w:p>
    <w:p w14:paraId="1F84EC6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14:paraId="496D12C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Τιμολόγιο Πώλησης υπέρ της Υπηρεσίας.</w:t>
      </w:r>
    </w:p>
    <w:p w14:paraId="7876A92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Πρωτόκολλο οριστικής ποιοτικής και ποσοτικής παραλαβής των υλικών.</w:t>
      </w:r>
    </w:p>
    <w:p w14:paraId="7B43E18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Λοιπά, κατά περίπτωση, δικαιολογητικά.</w:t>
      </w:r>
    </w:p>
    <w:p w14:paraId="762F15C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14:paraId="0764A17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14:paraId="3A92D7B3"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w:t>
      </w:r>
      <w:r w:rsidRPr="00210361">
        <w:rPr>
          <w:rFonts w:ascii="Verdana" w:hAnsi="Verdana" w:cs="Verdana"/>
          <w:sz w:val="20"/>
          <w:szCs w:val="20"/>
        </w:rPr>
        <w:t xml:space="preserve"> Κράτηση </w:t>
      </w:r>
      <w:r w:rsidR="006706FD" w:rsidRPr="00210361">
        <w:rPr>
          <w:rFonts w:ascii="Verdana" w:hAnsi="Verdana" w:cs="Verdana"/>
          <w:b/>
          <w:bCs/>
          <w:sz w:val="20"/>
          <w:szCs w:val="20"/>
        </w:rPr>
        <w:t>0,07</w:t>
      </w:r>
      <w:r w:rsidRPr="00210361">
        <w:rPr>
          <w:rFonts w:ascii="Verdana" w:hAnsi="Verdana" w:cs="Verdana"/>
          <w:b/>
          <w:bCs/>
          <w:sz w:val="20"/>
          <w:szCs w:val="20"/>
        </w:rPr>
        <w:t xml:space="preserve">% υπέρ της Ε.Α.Α.ΔΗ.ΣΥ </w:t>
      </w:r>
      <w:r w:rsidRPr="00210361">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210361">
        <w:rPr>
          <w:rFonts w:ascii="Verdana" w:hAnsi="Verdana" w:cs="Verdana"/>
          <w:sz w:val="20"/>
          <w:szCs w:val="20"/>
        </w:rPr>
        <w:t xml:space="preserve"> Επί του ποσού της </w:t>
      </w:r>
      <w:r w:rsidR="00083860" w:rsidRPr="00210361">
        <w:rPr>
          <w:rFonts w:ascii="Verdana" w:hAnsi="Verdana" w:cs="Verdana"/>
          <w:sz w:val="20"/>
          <w:szCs w:val="20"/>
        </w:rPr>
        <w:lastRenderedPageBreak/>
        <w:t>κράτησης 0,07</w:t>
      </w:r>
      <w:r w:rsidRPr="00210361">
        <w:rPr>
          <w:rFonts w:ascii="Verdana" w:hAnsi="Verdana" w:cs="Verdana"/>
          <w:sz w:val="20"/>
          <w:szCs w:val="20"/>
        </w:rPr>
        <w:t xml:space="preserve">% υπέρ της Ενιαίας Ανεξάρτητης Αρχής Δημοσίων Συμβάσεων διενεργείται </w:t>
      </w:r>
      <w:r w:rsidRPr="00210361">
        <w:rPr>
          <w:rFonts w:ascii="Verdana" w:hAnsi="Verdana" w:cs="Verdana"/>
          <w:b/>
          <w:bCs/>
          <w:sz w:val="20"/>
          <w:szCs w:val="20"/>
        </w:rPr>
        <w:t>κράτηση τέλους χαρτοσήμου 3%, πλέον εισφοράς 20% υπέρ Ο.Γ.Α.</w:t>
      </w:r>
    </w:p>
    <w:p w14:paraId="2E69D1D5"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β) Κράτηση ύψους 0,02% υπέρ του Δημοσίου, </w:t>
      </w:r>
      <w:r w:rsidRPr="00210361">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210361">
        <w:rPr>
          <w:rFonts w:ascii="Verdana" w:hAnsi="Verdana" w:cs="Verdana"/>
          <w:b/>
          <w:bCs/>
          <w:sz w:val="20"/>
          <w:szCs w:val="20"/>
          <w:vertAlign w:val="superscript"/>
        </w:rPr>
        <w:footnoteReference w:id="14"/>
      </w:r>
    </w:p>
    <w:p w14:paraId="2CA3B01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 κάθε πληρωμή θα γίνεται η προβλεπόμενη από την κείμενη νομοθεσία παρακράτηση φόρου εισοδήματος .</w:t>
      </w:r>
    </w:p>
    <w:p w14:paraId="1EA863A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 Φ.Π.Α. βαρύνει την Αναθέτουσα Αρχή  και αποδίδεται από τον Προμηθευτή.</w:t>
      </w:r>
    </w:p>
    <w:p w14:paraId="3D033DE8"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15ο : ΚΗΡΥΞΗ ΑΝΑΔΟΧΟΥ ΕΚΠΤΩΤΟΥ - ΚΥΡΩΣΕΙΣ</w:t>
      </w:r>
    </w:p>
    <w:p w14:paraId="406AB10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14:paraId="5815C81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14:paraId="56A9C17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14:paraId="496FEB6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Ο οικονομικός φορέας δεν κηρύσσεται έκπτωτος από την κατακύρωση ή ανάθεση ή την σύμβαση όταν:</w:t>
      </w:r>
    </w:p>
    <w:p w14:paraId="65A62A2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14:paraId="32ABF74E"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Συντρέχουν λόγοι ανωτέρας βίας (αρ. 204 του ν.4412/16).</w:t>
      </w:r>
    </w:p>
    <w:p w14:paraId="0A3B3CB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14:paraId="1D94CFA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14:paraId="70EE588F"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του άρθρου 203 του Ν.4412/16.</w:t>
      </w:r>
    </w:p>
    <w:p w14:paraId="02C85692"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lastRenderedPageBreak/>
        <w:t>ΑΡΘΡΟ 16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ΜΟΝΟΜΕΡΗΣ ΛΥΣΗ ΤΗΣ ΣΥΜΒΑΣΗΣ</w:t>
      </w:r>
    </w:p>
    <w:p w14:paraId="5AADD2D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Το </w:t>
      </w:r>
      <w:r w:rsidR="00E8622B" w:rsidRPr="00210361">
        <w:rPr>
          <w:rFonts w:ascii="Verdana" w:hAnsi="Verdana" w:cs="Verdana"/>
          <w:sz w:val="20"/>
          <w:szCs w:val="20"/>
        </w:rPr>
        <w:t>Δ</w:t>
      </w:r>
      <w:r w:rsidRPr="00210361">
        <w:rPr>
          <w:rFonts w:ascii="Verdana" w:hAnsi="Verdana" w:cs="Verdana"/>
          <w:sz w:val="20"/>
          <w:szCs w:val="20"/>
        </w:rPr>
        <w:t xml:space="preserve">ημοτικό </w:t>
      </w:r>
      <w:r w:rsidR="00E8622B" w:rsidRPr="00210361">
        <w:rPr>
          <w:rFonts w:ascii="Verdana" w:hAnsi="Verdana" w:cs="Verdana"/>
          <w:sz w:val="20"/>
          <w:szCs w:val="20"/>
        </w:rPr>
        <w:t>Σ</w:t>
      </w:r>
      <w:r w:rsidRPr="00210361">
        <w:rPr>
          <w:rFonts w:ascii="Verdana" w:hAnsi="Verdana" w:cs="Verdana"/>
          <w:sz w:val="20"/>
          <w:szCs w:val="20"/>
        </w:rPr>
        <w:t>υμβούλιο</w:t>
      </w:r>
      <w:r w:rsidRPr="00210361">
        <w:rPr>
          <w:rStyle w:val="a9"/>
          <w:rFonts w:ascii="Verdana" w:hAnsi="Verdana" w:cs="Verdana"/>
          <w:sz w:val="20"/>
          <w:szCs w:val="20"/>
        </w:rPr>
        <w:footnoteReference w:id="15"/>
      </w:r>
      <w:r w:rsidRPr="00210361">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14:paraId="597D631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14:paraId="3A500915"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14:paraId="2B79314A"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του άρθρου 133 του Ν.4412/16.</w:t>
      </w:r>
    </w:p>
    <w:p w14:paraId="6364A25F"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17</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ΕΓΓΥΗΣΕΙΣ</w:t>
      </w:r>
    </w:p>
    <w:p w14:paraId="26B60316"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14:paraId="2FA11E09"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Εγγύηση Καλής Εκτέλεσης:</w:t>
      </w:r>
    </w:p>
    <w:p w14:paraId="530A1E34" w14:textId="77777777"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210361">
        <w:rPr>
          <w:rFonts w:ascii="Verdana" w:hAnsi="Verdana" w:cs="Verdana"/>
          <w:b/>
          <w:sz w:val="20"/>
          <w:szCs w:val="20"/>
        </w:rPr>
        <w:t>, μορφής όπως αυτή καθορίζεται από τον ισχύον νόμο,</w:t>
      </w:r>
      <w:r w:rsidRPr="00210361">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210361">
        <w:rPr>
          <w:rFonts w:ascii="Verdana" w:hAnsi="Verdana" w:cs="Verdana"/>
          <w:b/>
          <w:sz w:val="20"/>
          <w:szCs w:val="20"/>
        </w:rPr>
        <w:t xml:space="preserve"> και θα ισχύει μέχρι τις 30/06/20</w:t>
      </w:r>
      <w:r w:rsidR="00F00DA2" w:rsidRPr="00210361">
        <w:rPr>
          <w:rFonts w:ascii="Verdana" w:hAnsi="Verdana" w:cs="Verdana"/>
          <w:b/>
          <w:sz w:val="20"/>
          <w:szCs w:val="20"/>
        </w:rPr>
        <w:t>22</w:t>
      </w:r>
      <w:r w:rsidRPr="00210361">
        <w:rPr>
          <w:rFonts w:ascii="Verdana" w:hAnsi="Verdana" w:cs="Verdana"/>
          <w:b/>
          <w:sz w:val="20"/>
          <w:szCs w:val="20"/>
        </w:rPr>
        <w:t>.</w:t>
      </w:r>
    </w:p>
    <w:p w14:paraId="4635900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0FE4106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14:paraId="3B56E6F0"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14:paraId="0FE647A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14:paraId="1057899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αναφορικά με τις εγγυήσεις, ισχύουν τα αναφερόμενα στο άρθρο 72 του Ν.4412/16.</w:t>
      </w:r>
    </w:p>
    <w:p w14:paraId="0945467D"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18</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ΔΙΟΙΚΗΤΙΚΕΣ ΠΡΟΣΦΥΓΕΣ  - ΕΝΣΤΑΣΕΙΣ</w:t>
      </w:r>
    </w:p>
    <w:p w14:paraId="41ADCF79"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14:paraId="43FD3949"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της ένστασης κατά της διακήρυξης ή της πρόσκλησης η </w:t>
      </w:r>
      <w:r w:rsidR="002E5CD9"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sidRPr="00210361">
        <w:rPr>
          <w:rFonts w:ascii="Verdana" w:hAnsi="Verdana" w:cs="Verdana"/>
          <w:sz w:val="20"/>
          <w:szCs w:val="20"/>
        </w:rPr>
        <w:t>.</w:t>
      </w:r>
    </w:p>
    <w:p w14:paraId="648B87A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14:paraId="57E0CFB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υποβάλλεται ενώπιον της αναθέτουσας αρχής, ( ήτοι της οικονομικής επιτροπής)</w:t>
      </w:r>
      <w:r w:rsidRPr="00210361">
        <w:rPr>
          <w:rStyle w:val="a9"/>
          <w:rFonts w:ascii="Verdana" w:hAnsi="Verdana" w:cs="Verdana"/>
          <w:sz w:val="20"/>
          <w:szCs w:val="20"/>
        </w:rPr>
        <w:footnoteReference w:id="16"/>
      </w:r>
      <w:r w:rsidRPr="00210361">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0060566B"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210361">
        <w:rPr>
          <w:rFonts w:ascii="Verdana" w:hAnsi="Verdana" w:cs="Verdana"/>
          <w:sz w:val="20"/>
          <w:szCs w:val="20"/>
        </w:rPr>
        <w:t>.</w:t>
      </w:r>
    </w:p>
    <w:p w14:paraId="668E61F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10361">
        <w:rPr>
          <w:rFonts w:ascii="Verdana" w:hAnsi="Verdana" w:cs="Verdana"/>
          <w:b/>
          <w:bCs/>
          <w:sz w:val="20"/>
          <w:szCs w:val="20"/>
        </w:rPr>
        <w:t>μετά την άπρακτη πάροδο της οποίας τεκμαίρεται η απόρριψη της ένστασης</w:t>
      </w:r>
      <w:r w:rsidR="005A61BC" w:rsidRPr="00210361">
        <w:rPr>
          <w:rFonts w:ascii="Verdana" w:hAnsi="Verdana" w:cs="Verdana"/>
          <w:b/>
          <w:bCs/>
          <w:sz w:val="20"/>
          <w:szCs w:val="20"/>
        </w:rPr>
        <w:t xml:space="preserve">. </w:t>
      </w:r>
      <w:r w:rsidRPr="00210361">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14:paraId="7F515EE7"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των άρθρων 127 και 221 του Ν.4412/16.</w:t>
      </w:r>
    </w:p>
    <w:p w14:paraId="6FB2AEC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210361">
        <w:rPr>
          <w:rFonts w:ascii="Verdana" w:hAnsi="Verdana" w:cs="Verdana"/>
          <w:b/>
          <w:bCs/>
          <w:sz w:val="20"/>
          <w:szCs w:val="20"/>
        </w:rPr>
        <w:t>203, 206, 207, 213, 218 και 220</w:t>
      </w:r>
      <w:r w:rsidRPr="00210361">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14:paraId="34E76FF1" w14:textId="77777777"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14:paraId="2DBE493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14:paraId="780AB21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14:paraId="4D5E2B23"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14:paraId="30A9CC63"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19</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ΔΙΑΔΙΚΑΣΙΑ ΕΠΙΛΥΣΗΣ ΔΙΑΦΟΡΩΝ</w:t>
      </w:r>
    </w:p>
    <w:p w14:paraId="7D12B04D"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210361">
        <w:rPr>
          <w:rFonts w:ascii="Verdana" w:hAnsi="Verdana" w:cs="Verdana"/>
          <w:b/>
          <w:bCs/>
          <w:sz w:val="20"/>
          <w:szCs w:val="20"/>
        </w:rPr>
        <w:t>εδρεύοντα στο Νομό  αρμόδια δικαστήρια</w:t>
      </w:r>
      <w:r w:rsidRPr="00210361">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14:paraId="51027EF8" w14:textId="77777777"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2ο</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ΛΟΙΠΕΣ ΔΙΑΤΑΞΕΙΣ</w:t>
      </w:r>
    </w:p>
    <w:p w14:paraId="67CDD9D1"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14:paraId="5F2A0C14"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14:paraId="6B1E3D58"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14:paraId="02245042"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14:paraId="4627AE0C" w14:textId="77777777"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14:paraId="7B4CD36E" w14:textId="77777777"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14:paraId="4D582855" w14:textId="77777777"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14:paraId="4A102B02" w14:textId="77777777"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14:paraId="694EB54E" w14:textId="77777777"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14:paraId="0B8E596A" w14:textId="77777777" w:rsidR="00EE5AA0" w:rsidRPr="00C02D2D" w:rsidRDefault="00626D23" w:rsidP="00EE5AA0">
      <w:pPr>
        <w:widowControl w:val="0"/>
        <w:autoSpaceDE w:val="0"/>
        <w:autoSpaceDN w:val="0"/>
        <w:spacing w:before="107" w:after="0" w:line="242" w:lineRule="exact"/>
        <w:ind w:left="179"/>
        <w:rPr>
          <w:rFonts w:ascii="Comic Sans MS" w:hAnsi="Comic Sans MS" w:cs="Comic Sans MS"/>
          <w:sz w:val="15"/>
          <w:szCs w:val="24"/>
        </w:rPr>
      </w:pPr>
      <w:r>
        <w:rPr>
          <w:rFonts w:ascii="Verdana" w:hAnsi="Verdana" w:cs="Verdana"/>
          <w:sz w:val="20"/>
          <w:szCs w:val="20"/>
        </w:rPr>
        <w:lastRenderedPageBreak/>
        <w:t xml:space="preserve">     </w:t>
      </w:r>
    </w:p>
    <w:p w14:paraId="6F08F672" w14:textId="77777777" w:rsidR="00EE5AA0" w:rsidRPr="00C02D2D" w:rsidRDefault="00EE5AA0" w:rsidP="00EE5AA0">
      <w:pPr>
        <w:widowControl w:val="0"/>
        <w:autoSpaceDE w:val="0"/>
        <w:autoSpaceDN w:val="0"/>
        <w:spacing w:after="0" w:line="240" w:lineRule="auto"/>
        <w:rPr>
          <w:rFonts w:ascii="Comic Sans MS" w:hAnsi="Comic Sans MS" w:cs="Comic Sans MS"/>
          <w:sz w:val="16"/>
          <w:szCs w:val="24"/>
        </w:rPr>
      </w:pPr>
    </w:p>
    <w:p w14:paraId="45E3636F" w14:textId="77777777" w:rsidR="00EE5AA0" w:rsidRPr="00C02D2D" w:rsidRDefault="00EE5AA0" w:rsidP="00EE5AA0">
      <w:pPr>
        <w:widowControl w:val="0"/>
        <w:autoSpaceDE w:val="0"/>
        <w:autoSpaceDN w:val="0"/>
        <w:spacing w:before="59" w:after="0" w:line="240" w:lineRule="auto"/>
        <w:ind w:left="142" w:right="5991"/>
        <w:rPr>
          <w:rFonts w:ascii="Cambria" w:hAnsi="Cambria" w:cs="Comic Sans MS"/>
          <w:color w:val="808080"/>
          <w:sz w:val="24"/>
          <w:szCs w:val="24"/>
        </w:rPr>
      </w:pPr>
      <w:r w:rsidRPr="00C02D2D">
        <w:rPr>
          <w:rFonts w:ascii="Cambria" w:hAnsi="Cambria" w:cs="Comic Sans MS"/>
          <w:color w:val="808080"/>
          <w:sz w:val="24"/>
          <w:szCs w:val="24"/>
        </w:rPr>
        <w:t xml:space="preserve">Δ/νση: Περιβάλλοντος &amp; Πρασίνου </w:t>
      </w:r>
    </w:p>
    <w:p w14:paraId="3F6A6214" w14:textId="77777777" w:rsidR="00EE5AA0" w:rsidRPr="00C02D2D" w:rsidRDefault="00EE5AA0" w:rsidP="00EE5AA0">
      <w:pPr>
        <w:widowControl w:val="0"/>
        <w:autoSpaceDE w:val="0"/>
        <w:autoSpaceDN w:val="0"/>
        <w:spacing w:before="59" w:after="0" w:line="240" w:lineRule="auto"/>
        <w:ind w:left="142" w:right="5991"/>
        <w:rPr>
          <w:rFonts w:ascii="Cambria" w:hAnsi="Cambria" w:cs="Comic Sans MS"/>
          <w:color w:val="808080"/>
          <w:spacing w:val="-3"/>
          <w:sz w:val="24"/>
          <w:szCs w:val="24"/>
        </w:rPr>
      </w:pPr>
      <w:r w:rsidRPr="00C02D2D">
        <w:rPr>
          <w:rFonts w:ascii="Cambria" w:hAnsi="Cambria" w:cs="Comic Sans MS"/>
          <w:color w:val="808080"/>
          <w:sz w:val="24"/>
          <w:szCs w:val="24"/>
        </w:rPr>
        <w:t xml:space="preserve">Τμήμα: Μελετών, Σχεδιασμού και Συντήρησης Πρασίνου </w:t>
      </w:r>
    </w:p>
    <w:p w14:paraId="6F41816A" w14:textId="77777777" w:rsidR="00EE5AA0" w:rsidRPr="00C02D2D" w:rsidRDefault="00EE5AA0" w:rsidP="00EE5AA0">
      <w:pPr>
        <w:widowControl w:val="0"/>
        <w:autoSpaceDE w:val="0"/>
        <w:autoSpaceDN w:val="0"/>
        <w:spacing w:before="59" w:after="0" w:line="240" w:lineRule="auto"/>
        <w:ind w:left="142" w:right="5991"/>
        <w:rPr>
          <w:rFonts w:ascii="Cambria" w:hAnsi="Cambria" w:cs="Comic Sans MS"/>
          <w:color w:val="808080"/>
          <w:sz w:val="24"/>
          <w:szCs w:val="24"/>
        </w:rPr>
      </w:pPr>
      <w:r w:rsidRPr="00C02D2D">
        <w:rPr>
          <w:rFonts w:ascii="Cambria" w:hAnsi="Cambria" w:cs="Comic Sans MS"/>
          <w:color w:val="808080"/>
          <w:sz w:val="24"/>
          <w:szCs w:val="24"/>
        </w:rPr>
        <w:t>Ταχ. Δ/νση: Γρηγορίου Ε’</w:t>
      </w:r>
    </w:p>
    <w:p w14:paraId="3F0EABC8" w14:textId="77777777" w:rsidR="00EE5AA0" w:rsidRPr="00C02D2D" w:rsidRDefault="00EE5AA0" w:rsidP="00EE5AA0">
      <w:pPr>
        <w:widowControl w:val="0"/>
        <w:autoSpaceDE w:val="0"/>
        <w:autoSpaceDN w:val="0"/>
        <w:spacing w:after="0" w:line="240" w:lineRule="auto"/>
        <w:ind w:left="142"/>
        <w:rPr>
          <w:rFonts w:ascii="Cambria" w:hAnsi="Comic Sans MS" w:cs="Comic Sans MS"/>
          <w:color w:val="808080"/>
          <w:sz w:val="24"/>
          <w:szCs w:val="24"/>
        </w:rPr>
      </w:pPr>
      <w:r w:rsidRPr="00C02D2D">
        <w:rPr>
          <w:rFonts w:ascii="Cambria" w:hAnsi="Comic Sans MS" w:cs="Comic Sans MS"/>
          <w:color w:val="808080"/>
          <w:sz w:val="24"/>
          <w:szCs w:val="24"/>
        </w:rPr>
        <w:t>Τηλέφωνο</w:t>
      </w:r>
      <w:r w:rsidRPr="00C02D2D">
        <w:rPr>
          <w:rFonts w:ascii="Cambria" w:hAnsi="Comic Sans MS" w:cs="Comic Sans MS"/>
          <w:color w:val="808080"/>
          <w:sz w:val="24"/>
          <w:szCs w:val="24"/>
        </w:rPr>
        <w:t xml:space="preserve">: +30 22410 30903                                                  </w:t>
      </w:r>
    </w:p>
    <w:p w14:paraId="30E0DD44" w14:textId="77777777" w:rsidR="00EE5AA0" w:rsidRPr="00B12F35" w:rsidRDefault="00EE5AA0" w:rsidP="00EE5AA0">
      <w:pPr>
        <w:widowControl w:val="0"/>
        <w:autoSpaceDE w:val="0"/>
        <w:autoSpaceDN w:val="0"/>
        <w:spacing w:after="0" w:line="240" w:lineRule="auto"/>
        <w:ind w:left="142"/>
        <w:rPr>
          <w:rFonts w:ascii="Cambria" w:hAnsi="Comic Sans MS" w:cs="Comic Sans MS"/>
          <w:color w:val="808080"/>
          <w:sz w:val="24"/>
          <w:szCs w:val="24"/>
          <w:lang w:val="en-US"/>
        </w:rPr>
      </w:pPr>
      <w:r w:rsidRPr="00C02D2D">
        <w:rPr>
          <w:rFonts w:ascii="Cambria" w:hAnsi="Comic Sans MS" w:cs="Comic Sans MS"/>
          <w:color w:val="808080"/>
          <w:sz w:val="24"/>
          <w:szCs w:val="24"/>
        </w:rPr>
        <w:t>Φαξ</w:t>
      </w:r>
      <w:r w:rsidRPr="00B12F35">
        <w:rPr>
          <w:rFonts w:ascii="Cambria" w:hAnsi="Comic Sans MS" w:cs="Comic Sans MS"/>
          <w:color w:val="808080"/>
          <w:sz w:val="24"/>
          <w:szCs w:val="24"/>
          <w:lang w:val="en-US"/>
        </w:rPr>
        <w:t>:+30 22410 30908</w:t>
      </w:r>
    </w:p>
    <w:p w14:paraId="3D9549BA" w14:textId="77777777" w:rsidR="00EE5AA0" w:rsidRPr="00B12F35" w:rsidRDefault="00EE5AA0" w:rsidP="00EE5AA0">
      <w:pPr>
        <w:widowControl w:val="0"/>
        <w:autoSpaceDE w:val="0"/>
        <w:autoSpaceDN w:val="0"/>
        <w:spacing w:after="0" w:line="240" w:lineRule="auto"/>
        <w:ind w:left="142"/>
        <w:rPr>
          <w:rFonts w:ascii="Comic Sans MS" w:hAnsi="Comic Sans MS" w:cs="Comic Sans MS"/>
          <w:sz w:val="24"/>
          <w:szCs w:val="24"/>
          <w:lang w:val="en-US"/>
        </w:rPr>
      </w:pPr>
      <w:r w:rsidRPr="00C02D2D">
        <w:rPr>
          <w:rFonts w:ascii="Comic Sans MS" w:hAnsi="Comic Sans MS" w:cs="Comic Sans MS"/>
          <w:sz w:val="24"/>
          <w:szCs w:val="24"/>
          <w:lang w:val="en-US"/>
        </w:rPr>
        <w:t>e</w:t>
      </w:r>
      <w:r w:rsidRPr="00B12F35">
        <w:rPr>
          <w:rFonts w:ascii="Comic Sans MS" w:hAnsi="Comic Sans MS" w:cs="Comic Sans MS"/>
          <w:sz w:val="24"/>
          <w:szCs w:val="24"/>
          <w:lang w:val="en-US"/>
        </w:rPr>
        <w:t>-</w:t>
      </w:r>
      <w:r w:rsidRPr="00C02D2D">
        <w:rPr>
          <w:rFonts w:ascii="Comic Sans MS" w:hAnsi="Comic Sans MS" w:cs="Comic Sans MS"/>
          <w:sz w:val="24"/>
          <w:szCs w:val="24"/>
          <w:lang w:val="en-US"/>
        </w:rPr>
        <w:t>mail</w:t>
      </w:r>
      <w:r w:rsidRPr="00B12F35">
        <w:rPr>
          <w:rFonts w:ascii="Comic Sans MS" w:hAnsi="Comic Sans MS" w:cs="Comic Sans MS"/>
          <w:sz w:val="24"/>
          <w:szCs w:val="24"/>
          <w:lang w:val="en-US"/>
        </w:rPr>
        <w:t xml:space="preserve">: </w:t>
      </w:r>
      <w:hyperlink r:id="rId10" w:history="1">
        <w:r w:rsidRPr="00220231">
          <w:rPr>
            <w:rStyle w:val="-"/>
            <w:rFonts w:ascii="Cambria" w:hAnsi="Comic Sans MS" w:cs="Comic Sans MS"/>
            <w:sz w:val="24"/>
            <w:szCs w:val="24"/>
            <w:lang w:val="en-US"/>
          </w:rPr>
          <w:t>dperivallontos</w:t>
        </w:r>
        <w:r w:rsidRPr="00B12F35">
          <w:rPr>
            <w:rStyle w:val="-"/>
            <w:rFonts w:ascii="Cambria" w:hAnsi="Comic Sans MS" w:cs="Comic Sans MS"/>
            <w:sz w:val="24"/>
            <w:szCs w:val="24"/>
            <w:lang w:val="en-US"/>
          </w:rPr>
          <w:t>@</w:t>
        </w:r>
        <w:r w:rsidRPr="00220231">
          <w:rPr>
            <w:rStyle w:val="-"/>
            <w:rFonts w:ascii="Cambria" w:hAnsi="Comic Sans MS" w:cs="Comic Sans MS"/>
            <w:sz w:val="24"/>
            <w:szCs w:val="24"/>
            <w:lang w:val="en-US"/>
          </w:rPr>
          <w:t>rhodes</w:t>
        </w:r>
        <w:r w:rsidRPr="00B12F35">
          <w:rPr>
            <w:rStyle w:val="-"/>
            <w:rFonts w:ascii="Cambria" w:hAnsi="Comic Sans MS" w:cs="Comic Sans MS"/>
            <w:sz w:val="24"/>
            <w:szCs w:val="24"/>
            <w:lang w:val="en-US"/>
          </w:rPr>
          <w:t>.</w:t>
        </w:r>
        <w:r w:rsidRPr="00220231">
          <w:rPr>
            <w:rStyle w:val="-"/>
            <w:rFonts w:ascii="Cambria" w:hAnsi="Comic Sans MS" w:cs="Comic Sans MS"/>
            <w:sz w:val="24"/>
            <w:szCs w:val="24"/>
            <w:lang w:val="en-US"/>
          </w:rPr>
          <w:t>gr</w:t>
        </w:r>
      </w:hyperlink>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t xml:space="preserve">   </w:t>
      </w:r>
    </w:p>
    <w:p w14:paraId="233A3E1D" w14:textId="77777777" w:rsidR="00EE5AA0" w:rsidRPr="00B12F35" w:rsidRDefault="00EE5AA0" w:rsidP="00EE5AA0">
      <w:pPr>
        <w:widowControl w:val="0"/>
        <w:autoSpaceDE w:val="0"/>
        <w:autoSpaceDN w:val="0"/>
        <w:spacing w:after="0" w:line="240" w:lineRule="auto"/>
        <w:ind w:left="142"/>
        <w:rPr>
          <w:rFonts w:ascii="Comic Sans MS" w:hAnsi="Comic Sans MS" w:cs="Comic Sans MS"/>
          <w:sz w:val="24"/>
          <w:szCs w:val="24"/>
          <w:lang w:val="en-US"/>
        </w:rPr>
      </w:pPr>
      <w:r w:rsidRPr="00B12F35">
        <w:rPr>
          <w:rFonts w:ascii="Comic Sans MS" w:hAnsi="Comic Sans MS" w:cs="Comic Sans MS"/>
          <w:sz w:val="24"/>
          <w:szCs w:val="24"/>
          <w:lang w:val="en-US"/>
        </w:rPr>
        <w:t xml:space="preserve">                                                             </w:t>
      </w:r>
    </w:p>
    <w:p w14:paraId="0C6D9456" w14:textId="77777777" w:rsidR="00EE5AA0" w:rsidRPr="00B12F35" w:rsidRDefault="00EE5AA0" w:rsidP="00EE5AA0">
      <w:pPr>
        <w:widowControl w:val="0"/>
        <w:autoSpaceDE w:val="0"/>
        <w:autoSpaceDN w:val="0"/>
        <w:spacing w:after="0" w:line="240" w:lineRule="auto"/>
        <w:ind w:left="219"/>
        <w:rPr>
          <w:rFonts w:ascii="Comic Sans MS" w:hAnsi="Comic Sans MS" w:cs="Comic Sans MS"/>
          <w:sz w:val="24"/>
          <w:szCs w:val="24"/>
          <w:lang w:val="en-US"/>
        </w:rPr>
      </w:pPr>
      <w:r w:rsidRPr="00B12F35">
        <w:rPr>
          <w:rFonts w:ascii="Comic Sans MS" w:hAnsi="Comic Sans MS" w:cs="Comic Sans MS"/>
          <w:sz w:val="24"/>
          <w:szCs w:val="24"/>
          <w:lang w:val="en-US"/>
        </w:rPr>
        <w:t xml:space="preserve">  </w:t>
      </w:r>
    </w:p>
    <w:p w14:paraId="62E06AC0" w14:textId="77777777" w:rsidR="00EE5AA0" w:rsidRPr="00B12F35" w:rsidRDefault="00EE5AA0" w:rsidP="00EE5AA0">
      <w:pPr>
        <w:widowControl w:val="0"/>
        <w:autoSpaceDE w:val="0"/>
        <w:autoSpaceDN w:val="0"/>
        <w:spacing w:after="0" w:line="240" w:lineRule="auto"/>
        <w:ind w:left="219"/>
        <w:rPr>
          <w:rFonts w:ascii="Comic Sans MS" w:hAnsi="Comic Sans MS" w:cs="Comic Sans MS"/>
          <w:sz w:val="24"/>
          <w:szCs w:val="24"/>
          <w:lang w:val="en-US"/>
        </w:rPr>
      </w:pPr>
      <w:r w:rsidRPr="00B12F35">
        <w:rPr>
          <w:rFonts w:ascii="Comic Sans MS" w:hAnsi="Comic Sans MS" w:cs="Comic Sans MS"/>
          <w:sz w:val="24"/>
          <w:szCs w:val="24"/>
          <w:lang w:val="en-US"/>
        </w:rPr>
        <w:t xml:space="preserve"> </w:t>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r w:rsidRPr="00B12F35">
        <w:rPr>
          <w:rFonts w:ascii="Comic Sans MS" w:hAnsi="Comic Sans MS" w:cs="Comic Sans MS"/>
          <w:sz w:val="24"/>
          <w:szCs w:val="24"/>
          <w:lang w:val="en-US"/>
        </w:rPr>
        <w:tab/>
      </w:r>
    </w:p>
    <w:p w14:paraId="566C3AD7" w14:textId="77777777" w:rsidR="00EE5AA0" w:rsidRPr="00BD7F08" w:rsidRDefault="00EE5AA0" w:rsidP="00EE5AA0">
      <w:pPr>
        <w:widowControl w:val="0"/>
        <w:autoSpaceDE w:val="0"/>
        <w:autoSpaceDN w:val="0"/>
        <w:spacing w:line="240" w:lineRule="auto"/>
        <w:ind w:left="1134" w:hanging="915"/>
        <w:jc w:val="both"/>
        <w:rPr>
          <w:rFonts w:ascii="Comic Sans MS" w:hAnsi="Comic Sans MS" w:cs="Comic Sans MS"/>
          <w:bCs/>
          <w:sz w:val="24"/>
          <w:szCs w:val="24"/>
        </w:rPr>
      </w:pPr>
      <w:r w:rsidRPr="00C02D2D">
        <w:rPr>
          <w:rFonts w:ascii="Comic Sans MS" w:hAnsi="Comic Sans MS" w:cs="Comic Sans MS"/>
          <w:sz w:val="24"/>
          <w:szCs w:val="24"/>
        </w:rPr>
        <w:t xml:space="preserve">ΘΕΜΑ : </w:t>
      </w:r>
      <w:r>
        <w:rPr>
          <w:rFonts w:ascii="Comic Sans MS" w:hAnsi="Comic Sans MS" w:cs="Comic Sans MS"/>
          <w:bCs/>
          <w:sz w:val="24"/>
          <w:szCs w:val="24"/>
        </w:rPr>
        <w:t>Τεχνική Έκθεση</w:t>
      </w:r>
      <w:r w:rsidRPr="00BD7F08">
        <w:rPr>
          <w:rFonts w:ascii="Comic Sans MS" w:hAnsi="Comic Sans MS" w:cs="Comic Sans MS"/>
          <w:bCs/>
          <w:sz w:val="24"/>
          <w:szCs w:val="24"/>
        </w:rPr>
        <w:t xml:space="preserve"> για </w:t>
      </w:r>
      <w:r>
        <w:rPr>
          <w:rFonts w:ascii="Comic Sans MS" w:hAnsi="Comic Sans MS" w:cs="Comic Sans MS"/>
          <w:bCs/>
          <w:sz w:val="24"/>
          <w:szCs w:val="24"/>
        </w:rPr>
        <w:t xml:space="preserve">την προμήθεια </w:t>
      </w:r>
      <w:r w:rsidRPr="00BD7F08">
        <w:rPr>
          <w:rFonts w:ascii="Comic Sans MS" w:hAnsi="Comic Sans MS" w:cs="Comic Sans MS"/>
          <w:bCs/>
          <w:sz w:val="24"/>
          <w:szCs w:val="24"/>
        </w:rPr>
        <w:t>με τίτλο</w:t>
      </w:r>
      <w:r w:rsidRPr="00BD7F08">
        <w:rPr>
          <w:rFonts w:ascii="Comic Sans MS" w:hAnsi="Comic Sans MS" w:cs="Comic Sans MS"/>
          <w:b/>
          <w:bCs/>
          <w:sz w:val="24"/>
          <w:szCs w:val="24"/>
        </w:rPr>
        <w:t xml:space="preserve"> «Προμήθεια σπόρων, φυτών, </w:t>
      </w:r>
      <w:r>
        <w:rPr>
          <w:rFonts w:ascii="Comic Sans MS" w:hAnsi="Comic Sans MS" w:cs="Comic Sans MS"/>
          <w:b/>
          <w:bCs/>
          <w:sz w:val="24"/>
          <w:szCs w:val="24"/>
        </w:rPr>
        <w:t xml:space="preserve">    </w:t>
      </w:r>
      <w:r w:rsidRPr="00BD7F08">
        <w:rPr>
          <w:rFonts w:ascii="Comic Sans MS" w:hAnsi="Comic Sans MS" w:cs="Comic Sans MS"/>
          <w:b/>
          <w:bCs/>
          <w:sz w:val="24"/>
          <w:szCs w:val="24"/>
        </w:rPr>
        <w:t xml:space="preserve">δενδρυλλίων και έτοιμου χλοοτάπητα» </w:t>
      </w:r>
      <w:r w:rsidRPr="00BD7F08">
        <w:rPr>
          <w:rFonts w:ascii="Comic Sans MS" w:hAnsi="Comic Sans MS" w:cs="Comic Sans MS"/>
          <w:bCs/>
          <w:sz w:val="24"/>
          <w:szCs w:val="24"/>
        </w:rPr>
        <w:t>για το έτος 20</w:t>
      </w:r>
      <w:r>
        <w:rPr>
          <w:rFonts w:ascii="Comic Sans MS" w:hAnsi="Comic Sans MS" w:cs="Comic Sans MS"/>
          <w:bCs/>
          <w:sz w:val="24"/>
          <w:szCs w:val="24"/>
        </w:rPr>
        <w:t>21</w:t>
      </w:r>
      <w:r w:rsidRPr="00BD7F08">
        <w:rPr>
          <w:rFonts w:ascii="Comic Sans MS" w:hAnsi="Comic Sans MS" w:cs="Comic Sans MS"/>
          <w:bCs/>
          <w:sz w:val="24"/>
          <w:szCs w:val="24"/>
        </w:rPr>
        <w:t>,</w:t>
      </w:r>
      <w:r w:rsidRPr="00BD7F08">
        <w:rPr>
          <w:rFonts w:ascii="Comic Sans MS" w:hAnsi="Comic Sans MS" w:cs="Comic Sans MS"/>
          <w:b/>
          <w:bCs/>
          <w:sz w:val="24"/>
          <w:szCs w:val="24"/>
        </w:rPr>
        <w:t xml:space="preserve"> </w:t>
      </w:r>
      <w:r w:rsidRPr="00BD7F08">
        <w:rPr>
          <w:rFonts w:ascii="Comic Sans MS" w:hAnsi="Comic Sans MS" w:cs="Comic Sans MS"/>
          <w:bCs/>
          <w:sz w:val="24"/>
          <w:szCs w:val="24"/>
        </w:rPr>
        <w:t>προϋπολογισμού</w:t>
      </w:r>
      <w:r w:rsidRPr="00BD7F08">
        <w:rPr>
          <w:rFonts w:ascii="Comic Sans MS" w:hAnsi="Comic Sans MS" w:cs="Comic Sans MS"/>
          <w:b/>
          <w:bCs/>
          <w:sz w:val="24"/>
          <w:szCs w:val="24"/>
        </w:rPr>
        <w:t xml:space="preserve"> </w:t>
      </w:r>
      <w:r>
        <w:rPr>
          <w:rFonts w:ascii="Comic Sans MS" w:hAnsi="Comic Sans MS" w:cs="Comic Sans MS"/>
          <w:b/>
          <w:bCs/>
          <w:sz w:val="24"/>
          <w:szCs w:val="24"/>
        </w:rPr>
        <w:t xml:space="preserve">     </w:t>
      </w:r>
      <w:r w:rsidRPr="00AD6798">
        <w:rPr>
          <w:rFonts w:ascii="Comic Sans MS" w:hAnsi="Comic Sans MS" w:cs="Arial"/>
          <w:b/>
          <w:bCs/>
        </w:rPr>
        <w:t xml:space="preserve">39.935,33 € </w:t>
      </w:r>
      <w:r w:rsidRPr="00BD7F08">
        <w:rPr>
          <w:rFonts w:ascii="Comic Sans MS" w:hAnsi="Comic Sans MS" w:cs="Comic Sans MS"/>
          <w:b/>
          <w:bCs/>
          <w:sz w:val="24"/>
          <w:szCs w:val="24"/>
        </w:rPr>
        <w:t>(με ΦΠΑ</w:t>
      </w:r>
      <w:r>
        <w:rPr>
          <w:rFonts w:ascii="Comic Sans MS" w:hAnsi="Comic Sans MS" w:cs="Comic Sans MS"/>
          <w:b/>
          <w:bCs/>
          <w:sz w:val="24"/>
          <w:szCs w:val="24"/>
        </w:rPr>
        <w:t xml:space="preserve"> 13%</w:t>
      </w:r>
      <w:r w:rsidRPr="00BD7F08">
        <w:rPr>
          <w:rFonts w:ascii="Comic Sans MS" w:hAnsi="Comic Sans MS" w:cs="Comic Sans MS"/>
          <w:b/>
          <w:bCs/>
          <w:sz w:val="24"/>
          <w:szCs w:val="24"/>
        </w:rPr>
        <w:t xml:space="preserve">) </w:t>
      </w:r>
      <w:r w:rsidRPr="00BD7F08">
        <w:rPr>
          <w:rFonts w:ascii="Comic Sans MS" w:hAnsi="Comic Sans MS" w:cs="Comic Sans MS"/>
          <w:bCs/>
          <w:sz w:val="24"/>
          <w:szCs w:val="24"/>
        </w:rPr>
        <w:t xml:space="preserve">και </w:t>
      </w:r>
      <w:r w:rsidRPr="00BD7F08">
        <w:rPr>
          <w:rFonts w:ascii="Comic Sans MS" w:hAnsi="Comic Sans MS" w:cs="Comic Sans MS"/>
          <w:b/>
          <w:bCs/>
          <w:sz w:val="24"/>
          <w:szCs w:val="24"/>
        </w:rPr>
        <w:t xml:space="preserve">ΚΑΕ : 35-6692.0001 </w:t>
      </w:r>
      <w:r w:rsidRPr="00BD7F08">
        <w:rPr>
          <w:rFonts w:ascii="Comic Sans MS" w:hAnsi="Comic Sans MS" w:cs="Comic Sans MS"/>
          <w:bCs/>
          <w:sz w:val="24"/>
          <w:szCs w:val="24"/>
        </w:rPr>
        <w:t>της Δ/νσης Περ/ντος &amp;  Πρασίνου</w:t>
      </w:r>
      <w:r>
        <w:rPr>
          <w:rFonts w:ascii="Comic Sans MS" w:hAnsi="Comic Sans MS" w:cs="Comic Sans MS"/>
          <w:bCs/>
          <w:sz w:val="24"/>
          <w:szCs w:val="24"/>
        </w:rPr>
        <w:t xml:space="preserve"> </w:t>
      </w:r>
    </w:p>
    <w:p w14:paraId="111A23F3" w14:textId="77777777" w:rsidR="00EE5AA0" w:rsidRPr="00C02D2D" w:rsidRDefault="00EE5AA0" w:rsidP="00EE5AA0">
      <w:pPr>
        <w:widowControl w:val="0"/>
        <w:tabs>
          <w:tab w:val="left" w:pos="1134"/>
        </w:tabs>
        <w:autoSpaceDE w:val="0"/>
        <w:autoSpaceDN w:val="0"/>
        <w:spacing w:after="0" w:line="240" w:lineRule="auto"/>
        <w:ind w:left="219"/>
        <w:rPr>
          <w:rFonts w:ascii="Comic Sans MS" w:hAnsi="Comic Sans MS" w:cs="Comic Sans MS"/>
          <w:sz w:val="24"/>
          <w:szCs w:val="24"/>
        </w:rPr>
      </w:pPr>
    </w:p>
    <w:p w14:paraId="32E1CC96" w14:textId="77777777" w:rsidR="00EE5AA0" w:rsidRPr="00BD7F08" w:rsidRDefault="00EE5AA0" w:rsidP="00EE5AA0">
      <w:pPr>
        <w:jc w:val="both"/>
        <w:rPr>
          <w:rFonts w:ascii="Comic Sans MS" w:hAnsi="Comic Sans MS" w:cs="Comic Sans MS"/>
        </w:rPr>
      </w:pPr>
      <w:r w:rsidRPr="00BD7F08">
        <w:rPr>
          <w:rFonts w:ascii="Comic Sans MS" w:hAnsi="Comic Sans MS" w:cs="Comic Sans MS"/>
        </w:rPr>
        <w:t xml:space="preserve">Σας αποστέλλουμε </w:t>
      </w:r>
      <w:r>
        <w:rPr>
          <w:rFonts w:ascii="Comic Sans MS" w:hAnsi="Comic Sans MS" w:cs="Comic Sans MS"/>
        </w:rPr>
        <w:t>τεχνική έκθεση</w:t>
      </w:r>
      <w:r w:rsidRPr="00BD7F08">
        <w:rPr>
          <w:rFonts w:ascii="Comic Sans MS" w:hAnsi="Comic Sans MS" w:cs="Comic Sans MS"/>
        </w:rPr>
        <w:t xml:space="preserve"> με τις αναγκαίες προμήθειες της υπηρεσίας μας για το έτος 202</w:t>
      </w:r>
      <w:r>
        <w:rPr>
          <w:rFonts w:ascii="Comic Sans MS" w:hAnsi="Comic Sans MS" w:cs="Comic Sans MS"/>
        </w:rPr>
        <w:t>1</w:t>
      </w:r>
      <w:r w:rsidRPr="00BD7F08">
        <w:rPr>
          <w:rFonts w:ascii="Comic Sans MS" w:hAnsi="Comic Sans MS" w:cs="Comic Sans MS"/>
        </w:rPr>
        <w:t xml:space="preserve"> που αφορούν τον παρακάτω κωδικό : </w:t>
      </w:r>
    </w:p>
    <w:p w14:paraId="1B726FE2" w14:textId="77777777" w:rsidR="00EE5AA0" w:rsidRPr="00BD7F08" w:rsidRDefault="00EE5AA0" w:rsidP="00EE5AA0">
      <w:pPr>
        <w:numPr>
          <w:ilvl w:val="0"/>
          <w:numId w:val="40"/>
        </w:numPr>
        <w:spacing w:after="200" w:line="276" w:lineRule="auto"/>
        <w:ind w:left="851"/>
        <w:jc w:val="both"/>
        <w:rPr>
          <w:rFonts w:ascii="Comic Sans MS" w:hAnsi="Comic Sans MS" w:cs="Comic Sans MS"/>
        </w:rPr>
      </w:pPr>
      <w:r w:rsidRPr="00BD7F08">
        <w:rPr>
          <w:rFonts w:ascii="Comic Sans MS" w:hAnsi="Comic Sans MS" w:cs="Comic Sans MS"/>
        </w:rPr>
        <w:t>Κ.Α. 35-6692.0001 [Προμήθεια σπόρων, φυτών, δενδρυλλίων και έτοιμου χλοοτάπητα]</w:t>
      </w:r>
    </w:p>
    <w:p w14:paraId="103AFF54" w14:textId="77777777" w:rsidR="00EE5AA0" w:rsidRPr="00BD7F08" w:rsidRDefault="00EE5AA0" w:rsidP="00EE5AA0">
      <w:pPr>
        <w:jc w:val="both"/>
        <w:rPr>
          <w:rFonts w:ascii="Comic Sans MS" w:hAnsi="Comic Sans MS" w:cs="Comic Sans MS"/>
          <w:bCs/>
        </w:rPr>
      </w:pPr>
      <w:r w:rsidRPr="00BD7F08">
        <w:rPr>
          <w:rFonts w:ascii="Comic Sans MS" w:hAnsi="Comic Sans MS" w:cs="Comic Sans MS"/>
          <w:bCs/>
        </w:rPr>
        <w:t xml:space="preserve">Όλα τα φυτά θα είναι αντιπροσωπευτικά του κανονικού τους είδους ή της ποικιλίας και θα έχουν κλαδιά ή στελέχη κανονικά και καλά ανεπτυγμένα, καθώς και υγιή ριζικά συστήματα. Θα είναι απαλλαγμένα από αντιαισθητικούς κόμβους, εκδορές του φλοιού, κακώσεις από τον άνεμο και άλλες παραμορφώσεις. Η εμφάνισή τους θα είναι ενδεικτική καλής υγείας και σφριγηλότητας και θα πρέπει να είναι εμφανές ότι το κλάδεμα της κορυφής και το ξεκαθάρισμα των ριζών έχει γίνει σωστά. Τα φυτά θα είναι υγιή, απαλλαγμένα εντομολογικών/μυκητολογικών ασθενειών και θα βρίσκονται σε πλήρη άνθιση. </w:t>
      </w:r>
    </w:p>
    <w:p w14:paraId="42620545" w14:textId="77777777" w:rsidR="00EE5AA0" w:rsidRPr="00BD7F08" w:rsidRDefault="00EE5AA0" w:rsidP="00EE5AA0">
      <w:pPr>
        <w:jc w:val="both"/>
        <w:rPr>
          <w:rFonts w:ascii="Comic Sans MS" w:hAnsi="Comic Sans MS" w:cs="Comic Sans MS"/>
          <w:bCs/>
        </w:rPr>
      </w:pPr>
      <w:r w:rsidRPr="00BD7F08">
        <w:rPr>
          <w:rFonts w:ascii="Comic Sans MS" w:hAnsi="Comic Sans MS" w:cs="Comic Sans MS"/>
          <w:bCs/>
        </w:rPr>
        <w:t>Τα φυτά της κατηγορίας των εποχιακών θα πρέπει να είναι στην αρχή της άνθισης.</w:t>
      </w:r>
      <w:r>
        <w:rPr>
          <w:rFonts w:ascii="Comic Sans MS" w:hAnsi="Comic Sans MS" w:cs="Comic Sans MS"/>
          <w:bCs/>
        </w:rPr>
        <w:t xml:space="preserve"> </w:t>
      </w:r>
      <w:r w:rsidRPr="00BD7F08">
        <w:rPr>
          <w:rFonts w:ascii="Comic Sans MS" w:hAnsi="Comic Sans MS" w:cs="Comic Sans MS"/>
          <w:bCs/>
        </w:rPr>
        <w:t xml:space="preserve">Τα φυτά της κατηγορίας των θάμνων θα πρέπει να είναι διακλαδισμένα από τον λαιμό της ρίζας, να έχουν δύο έως - τρία τουλάχιστον κλωνάρια, να έχουν κανονικά διαμορφωμένο σχήμα και ύψος ανάλογα με το είδος και να είναι απαλλαγμένα από </w:t>
      </w:r>
      <w:r w:rsidRPr="00BD7F08">
        <w:rPr>
          <w:rFonts w:ascii="Comic Sans MS" w:hAnsi="Comic Sans MS" w:cs="Comic Sans MS"/>
          <w:bCs/>
        </w:rPr>
        <w:lastRenderedPageBreak/>
        <w:t xml:space="preserve">ξερά κλωνάρια και κάθε είδους προσβολές. </w:t>
      </w:r>
      <w:r>
        <w:rPr>
          <w:rFonts w:ascii="Comic Sans MS" w:hAnsi="Comic Sans MS" w:cs="Comic Sans MS"/>
          <w:bCs/>
        </w:rPr>
        <w:t xml:space="preserve">Η παράδοση του έτοιμου χλοοτάπητα </w:t>
      </w:r>
      <w:r w:rsidRPr="00BD7F08">
        <w:rPr>
          <w:rFonts w:ascii="Comic Sans MS" w:hAnsi="Comic Sans MS" w:cs="Comic Sans MS"/>
          <w:bCs/>
        </w:rPr>
        <w:t xml:space="preserve">θα </w:t>
      </w:r>
      <w:r>
        <w:rPr>
          <w:rFonts w:ascii="Comic Sans MS" w:hAnsi="Comic Sans MS" w:cs="Comic Sans MS"/>
          <w:bCs/>
        </w:rPr>
        <w:t>ολοκληρωθεί με την εγκατάστασή του</w:t>
      </w:r>
      <w:r w:rsidRPr="00BD7F08">
        <w:rPr>
          <w:rFonts w:ascii="Comic Sans MS" w:hAnsi="Comic Sans MS" w:cs="Comic Sans MS"/>
          <w:bCs/>
        </w:rPr>
        <w:t xml:space="preserve"> στους χώρους που θα υποδείξει η υπηρεσία. </w:t>
      </w:r>
    </w:p>
    <w:p w14:paraId="4570F40B" w14:textId="77777777" w:rsidR="00EE5AA0" w:rsidRDefault="00EE5AA0" w:rsidP="00EE5AA0">
      <w:pPr>
        <w:jc w:val="both"/>
        <w:rPr>
          <w:rFonts w:ascii="Comic Sans MS" w:hAnsi="Comic Sans MS" w:cs="Comic Sans MS"/>
          <w:bCs/>
        </w:rPr>
      </w:pPr>
      <w:r w:rsidRPr="00BD7F08">
        <w:rPr>
          <w:rFonts w:ascii="Comic Sans MS" w:hAnsi="Comic Sans MS" w:cs="Comic Sans MS"/>
          <w:bCs/>
        </w:rPr>
        <w:t xml:space="preserve">Η παράδοση-παραλαβή των φυτών θα γίνεται σταδιακά </w:t>
      </w:r>
      <w:r>
        <w:rPr>
          <w:rFonts w:ascii="Comic Sans MS" w:hAnsi="Comic Sans MS" w:cs="Comic Sans MS"/>
          <w:bCs/>
        </w:rPr>
        <w:t xml:space="preserve">και </w:t>
      </w:r>
      <w:r w:rsidRPr="00BD7F08">
        <w:rPr>
          <w:rFonts w:ascii="Comic Sans MS" w:hAnsi="Comic Sans MS" w:cs="Comic Sans MS"/>
          <w:bCs/>
        </w:rPr>
        <w:t xml:space="preserve">έως </w:t>
      </w:r>
      <w:r>
        <w:rPr>
          <w:rFonts w:ascii="Comic Sans MS" w:hAnsi="Comic Sans MS" w:cs="Comic Sans MS"/>
          <w:bCs/>
        </w:rPr>
        <w:t>και ένα έτος από την υπογραφή της σύμβασης</w:t>
      </w:r>
      <w:r w:rsidRPr="00BD7F08">
        <w:rPr>
          <w:rFonts w:ascii="Comic Sans MS" w:hAnsi="Comic Sans MS" w:cs="Comic Sans MS"/>
          <w:bCs/>
        </w:rPr>
        <w:t xml:space="preserve">, ανάλογα με τις ανάγκες της υπηρεσίας μας. Τέλος, βάσει της παρ. 12 του άρθρου 70 του Νόμου 4472/2017 ο ΦΠΑ στους σπόρους ορίζεται στο 13% όπως και για όλα τα υπόλοιπα φυτά-δέντρα. </w:t>
      </w:r>
    </w:p>
    <w:tbl>
      <w:tblPr>
        <w:tblW w:w="11482" w:type="dxa"/>
        <w:jc w:val="center"/>
        <w:tblLook w:val="04A0" w:firstRow="1" w:lastRow="0" w:firstColumn="1" w:lastColumn="0" w:noHBand="0" w:noVBand="1"/>
      </w:tblPr>
      <w:tblGrid>
        <w:gridCol w:w="622"/>
        <w:gridCol w:w="3161"/>
        <w:gridCol w:w="2429"/>
        <w:gridCol w:w="1897"/>
        <w:gridCol w:w="1609"/>
        <w:gridCol w:w="1764"/>
      </w:tblGrid>
      <w:tr w:rsidR="00EE5AA0" w:rsidRPr="007839DE" w14:paraId="0D2CCE43" w14:textId="77777777" w:rsidTr="00EE5AA0">
        <w:trPr>
          <w:trHeight w:val="409"/>
          <w:jc w:val="center"/>
        </w:trPr>
        <w:tc>
          <w:tcPr>
            <w:tcW w:w="11482" w:type="dxa"/>
            <w:gridSpan w:val="6"/>
            <w:tcBorders>
              <w:top w:val="single" w:sz="8" w:space="0" w:color="auto"/>
              <w:left w:val="single" w:sz="8" w:space="0" w:color="auto"/>
              <w:bottom w:val="single" w:sz="8" w:space="0" w:color="auto"/>
              <w:right w:val="single" w:sz="8" w:space="0" w:color="000000"/>
            </w:tcBorders>
            <w:vAlign w:val="center"/>
            <w:hideMark/>
          </w:tcPr>
          <w:p w14:paraId="194F2AE2" w14:textId="77777777" w:rsidR="00EE5AA0" w:rsidRPr="007839DE" w:rsidRDefault="00EE5AA0" w:rsidP="00EE5AA0">
            <w:pPr>
              <w:spacing w:after="0" w:line="240" w:lineRule="auto"/>
              <w:jc w:val="center"/>
              <w:rPr>
                <w:rFonts w:ascii="Comic Sans MS" w:hAnsi="Comic Sans MS"/>
                <w:b/>
                <w:bCs/>
                <w:color w:val="000000"/>
                <w:sz w:val="20"/>
                <w:szCs w:val="20"/>
              </w:rPr>
            </w:pPr>
            <w:r w:rsidRPr="007839DE">
              <w:rPr>
                <w:rFonts w:ascii="Comic Sans MS" w:hAnsi="Comic Sans MS"/>
                <w:b/>
                <w:bCs/>
                <w:color w:val="000000"/>
                <w:sz w:val="20"/>
                <w:szCs w:val="20"/>
              </w:rPr>
              <w:t xml:space="preserve">ΣΠΟΡΟΙ </w:t>
            </w:r>
            <w:r w:rsidR="003C7B0C">
              <w:rPr>
                <w:rFonts w:ascii="Comic Sans MS" w:hAnsi="Comic Sans MS"/>
                <w:b/>
                <w:bCs/>
                <w:color w:val="000000"/>
                <w:sz w:val="20"/>
                <w:szCs w:val="20"/>
              </w:rPr>
              <w:t>–</w:t>
            </w:r>
            <w:r w:rsidRPr="007839DE">
              <w:rPr>
                <w:rFonts w:ascii="Comic Sans MS" w:hAnsi="Comic Sans MS"/>
                <w:b/>
                <w:bCs/>
                <w:color w:val="000000"/>
                <w:sz w:val="20"/>
                <w:szCs w:val="20"/>
              </w:rPr>
              <w:t xml:space="preserve"> ΒΟΛΒΟΙ</w:t>
            </w:r>
          </w:p>
        </w:tc>
      </w:tr>
      <w:tr w:rsidR="00EE5AA0" w:rsidRPr="007839DE" w14:paraId="701F91D6" w14:textId="77777777" w:rsidTr="00EE5AA0">
        <w:trPr>
          <w:trHeight w:val="409"/>
          <w:jc w:val="center"/>
        </w:trPr>
        <w:tc>
          <w:tcPr>
            <w:tcW w:w="11482" w:type="dxa"/>
            <w:gridSpan w:val="6"/>
            <w:tcBorders>
              <w:top w:val="single" w:sz="8" w:space="0" w:color="auto"/>
              <w:left w:val="single" w:sz="8" w:space="0" w:color="auto"/>
              <w:bottom w:val="single" w:sz="8" w:space="0" w:color="auto"/>
              <w:right w:val="single" w:sz="8" w:space="0" w:color="000000"/>
            </w:tcBorders>
            <w:vAlign w:val="center"/>
            <w:hideMark/>
          </w:tcPr>
          <w:p w14:paraId="0AF18FA0" w14:textId="77777777" w:rsidR="00EE5AA0" w:rsidRPr="007839DE" w:rsidRDefault="00EE5AA0" w:rsidP="00EE5AA0">
            <w:pPr>
              <w:spacing w:after="0" w:line="240" w:lineRule="auto"/>
              <w:jc w:val="center"/>
              <w:rPr>
                <w:rFonts w:ascii="Comic Sans MS" w:hAnsi="Comic Sans MS"/>
                <w:b/>
                <w:bCs/>
                <w:color w:val="000000"/>
                <w:sz w:val="20"/>
                <w:szCs w:val="20"/>
              </w:rPr>
            </w:pPr>
            <w:r w:rsidRPr="003B1D53">
              <w:rPr>
                <w:rFonts w:ascii="Comic Sans MS" w:hAnsi="Comic Sans MS"/>
                <w:b/>
                <w:bCs/>
                <w:color w:val="000000"/>
                <w:sz w:val="20"/>
                <w:szCs w:val="20"/>
              </w:rPr>
              <w:t>CPV : 03111900-1</w:t>
            </w:r>
          </w:p>
        </w:tc>
      </w:tr>
      <w:tr w:rsidR="00EE5AA0" w:rsidRPr="007839DE" w14:paraId="4B6E112B" w14:textId="77777777" w:rsidTr="00EE5AA0">
        <w:trPr>
          <w:trHeight w:val="675"/>
          <w:jc w:val="center"/>
        </w:trPr>
        <w:tc>
          <w:tcPr>
            <w:tcW w:w="622" w:type="dxa"/>
            <w:vMerge w:val="restart"/>
            <w:tcBorders>
              <w:top w:val="nil"/>
              <w:left w:val="single" w:sz="8" w:space="0" w:color="auto"/>
              <w:bottom w:val="single" w:sz="8" w:space="0" w:color="000000"/>
              <w:right w:val="single" w:sz="8" w:space="0" w:color="auto"/>
            </w:tcBorders>
            <w:vAlign w:val="center"/>
            <w:hideMark/>
          </w:tcPr>
          <w:p w14:paraId="062ABF1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α/α</w:t>
            </w:r>
          </w:p>
        </w:tc>
        <w:tc>
          <w:tcPr>
            <w:tcW w:w="3161" w:type="dxa"/>
            <w:vMerge w:val="restart"/>
            <w:tcBorders>
              <w:top w:val="nil"/>
              <w:left w:val="single" w:sz="8" w:space="0" w:color="auto"/>
              <w:bottom w:val="single" w:sz="8" w:space="0" w:color="000000"/>
              <w:right w:val="single" w:sz="8" w:space="0" w:color="auto"/>
            </w:tcBorders>
            <w:vAlign w:val="center"/>
            <w:hideMark/>
          </w:tcPr>
          <w:p w14:paraId="30F1DB67"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ΚΟΙΝΟ ΟΝΟΜΑ</w:t>
            </w:r>
          </w:p>
        </w:tc>
        <w:tc>
          <w:tcPr>
            <w:tcW w:w="2429" w:type="dxa"/>
            <w:vMerge w:val="restart"/>
            <w:tcBorders>
              <w:top w:val="nil"/>
              <w:left w:val="single" w:sz="8" w:space="0" w:color="auto"/>
              <w:bottom w:val="single" w:sz="8" w:space="0" w:color="000000"/>
              <w:right w:val="single" w:sz="8" w:space="0" w:color="auto"/>
            </w:tcBorders>
            <w:vAlign w:val="center"/>
            <w:hideMark/>
          </w:tcPr>
          <w:p w14:paraId="497AD68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ΛΑΤΙΝΙΚΟ ΟΝΟΜΑ</w:t>
            </w:r>
          </w:p>
        </w:tc>
        <w:tc>
          <w:tcPr>
            <w:tcW w:w="1897" w:type="dxa"/>
            <w:tcBorders>
              <w:top w:val="nil"/>
              <w:left w:val="nil"/>
              <w:bottom w:val="nil"/>
              <w:right w:val="single" w:sz="8" w:space="0" w:color="auto"/>
            </w:tcBorders>
            <w:vAlign w:val="center"/>
            <w:hideMark/>
          </w:tcPr>
          <w:p w14:paraId="088510A0"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ΕΝΔΕΙΚΤΙΚΗ ΤΙΜΗ       (Χωρίς ΦΠΑ)</w:t>
            </w:r>
          </w:p>
        </w:tc>
        <w:tc>
          <w:tcPr>
            <w:tcW w:w="1609" w:type="dxa"/>
            <w:tcBorders>
              <w:top w:val="nil"/>
              <w:left w:val="nil"/>
              <w:bottom w:val="nil"/>
              <w:right w:val="nil"/>
            </w:tcBorders>
            <w:vAlign w:val="center"/>
            <w:hideMark/>
          </w:tcPr>
          <w:p w14:paraId="73DB8F3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ΠΟΣΟΤΗΤΑ</w:t>
            </w:r>
          </w:p>
        </w:tc>
        <w:tc>
          <w:tcPr>
            <w:tcW w:w="1764" w:type="dxa"/>
            <w:vMerge w:val="restart"/>
            <w:tcBorders>
              <w:top w:val="nil"/>
              <w:left w:val="single" w:sz="8" w:space="0" w:color="auto"/>
              <w:bottom w:val="single" w:sz="8" w:space="0" w:color="000000"/>
              <w:right w:val="single" w:sz="8" w:space="0" w:color="auto"/>
            </w:tcBorders>
            <w:vAlign w:val="center"/>
            <w:hideMark/>
          </w:tcPr>
          <w:p w14:paraId="4911D03A"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ΔΑΠΑΝΗ</w:t>
            </w:r>
          </w:p>
        </w:tc>
      </w:tr>
      <w:tr w:rsidR="00EE5AA0" w:rsidRPr="007839DE" w14:paraId="326919EC" w14:textId="77777777" w:rsidTr="00EE5AA0">
        <w:trPr>
          <w:trHeight w:val="315"/>
          <w:jc w:val="center"/>
        </w:trPr>
        <w:tc>
          <w:tcPr>
            <w:tcW w:w="622" w:type="dxa"/>
            <w:vMerge/>
            <w:tcBorders>
              <w:top w:val="nil"/>
              <w:left w:val="single" w:sz="8" w:space="0" w:color="auto"/>
              <w:bottom w:val="single" w:sz="8" w:space="0" w:color="000000"/>
              <w:right w:val="single" w:sz="8" w:space="0" w:color="auto"/>
            </w:tcBorders>
            <w:vAlign w:val="center"/>
            <w:hideMark/>
          </w:tcPr>
          <w:p w14:paraId="58957F21" w14:textId="77777777" w:rsidR="00EE5AA0" w:rsidRPr="007839DE" w:rsidRDefault="00EE5AA0" w:rsidP="00EE5AA0">
            <w:pPr>
              <w:spacing w:after="0" w:line="240" w:lineRule="auto"/>
              <w:rPr>
                <w:rFonts w:ascii="Comic Sans MS" w:hAnsi="Comic Sans MS"/>
                <w:b/>
                <w:bCs/>
                <w:color w:val="000000"/>
                <w:sz w:val="18"/>
                <w:szCs w:val="18"/>
              </w:rPr>
            </w:pPr>
          </w:p>
        </w:tc>
        <w:tc>
          <w:tcPr>
            <w:tcW w:w="3161" w:type="dxa"/>
            <w:vMerge/>
            <w:tcBorders>
              <w:top w:val="nil"/>
              <w:left w:val="single" w:sz="8" w:space="0" w:color="auto"/>
              <w:bottom w:val="single" w:sz="8" w:space="0" w:color="000000"/>
              <w:right w:val="single" w:sz="8" w:space="0" w:color="auto"/>
            </w:tcBorders>
            <w:vAlign w:val="center"/>
            <w:hideMark/>
          </w:tcPr>
          <w:p w14:paraId="7A3AED07" w14:textId="77777777" w:rsidR="00EE5AA0" w:rsidRPr="007839DE" w:rsidRDefault="00EE5AA0" w:rsidP="00EE5AA0">
            <w:pPr>
              <w:spacing w:after="0" w:line="240" w:lineRule="auto"/>
              <w:rPr>
                <w:rFonts w:ascii="Comic Sans MS" w:hAnsi="Comic Sans MS"/>
                <w:b/>
                <w:bCs/>
                <w:color w:val="000000"/>
                <w:sz w:val="18"/>
                <w:szCs w:val="18"/>
              </w:rPr>
            </w:pPr>
          </w:p>
        </w:tc>
        <w:tc>
          <w:tcPr>
            <w:tcW w:w="2429" w:type="dxa"/>
            <w:vMerge/>
            <w:tcBorders>
              <w:top w:val="nil"/>
              <w:left w:val="single" w:sz="8" w:space="0" w:color="auto"/>
              <w:bottom w:val="single" w:sz="8" w:space="0" w:color="000000"/>
              <w:right w:val="single" w:sz="8" w:space="0" w:color="auto"/>
            </w:tcBorders>
            <w:vAlign w:val="center"/>
            <w:hideMark/>
          </w:tcPr>
          <w:p w14:paraId="41A40FCB" w14:textId="77777777" w:rsidR="00EE5AA0" w:rsidRPr="007839DE" w:rsidRDefault="00EE5AA0" w:rsidP="00EE5AA0">
            <w:pPr>
              <w:spacing w:after="0" w:line="240" w:lineRule="auto"/>
              <w:rPr>
                <w:rFonts w:ascii="Comic Sans MS" w:hAnsi="Comic Sans MS"/>
                <w:b/>
                <w:bCs/>
                <w:color w:val="000000"/>
                <w:sz w:val="18"/>
                <w:szCs w:val="18"/>
              </w:rPr>
            </w:pPr>
          </w:p>
        </w:tc>
        <w:tc>
          <w:tcPr>
            <w:tcW w:w="1897" w:type="dxa"/>
            <w:tcBorders>
              <w:top w:val="nil"/>
              <w:left w:val="nil"/>
              <w:bottom w:val="single" w:sz="8" w:space="0" w:color="auto"/>
              <w:right w:val="single" w:sz="8" w:space="0" w:color="auto"/>
            </w:tcBorders>
            <w:hideMark/>
          </w:tcPr>
          <w:p w14:paraId="4DFEA81A"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 €/gr,kgr </w:t>
            </w:r>
          </w:p>
        </w:tc>
        <w:tc>
          <w:tcPr>
            <w:tcW w:w="1609" w:type="dxa"/>
            <w:tcBorders>
              <w:top w:val="nil"/>
              <w:left w:val="nil"/>
              <w:bottom w:val="single" w:sz="8" w:space="0" w:color="auto"/>
              <w:right w:val="nil"/>
            </w:tcBorders>
            <w:hideMark/>
          </w:tcPr>
          <w:p w14:paraId="3D83C09E"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(gr, τεμ.)</w:t>
            </w:r>
          </w:p>
        </w:tc>
        <w:tc>
          <w:tcPr>
            <w:tcW w:w="1764" w:type="dxa"/>
            <w:vMerge/>
            <w:tcBorders>
              <w:top w:val="nil"/>
              <w:left w:val="single" w:sz="8" w:space="0" w:color="auto"/>
              <w:bottom w:val="single" w:sz="8" w:space="0" w:color="000000"/>
              <w:right w:val="single" w:sz="8" w:space="0" w:color="auto"/>
            </w:tcBorders>
            <w:vAlign w:val="center"/>
            <w:hideMark/>
          </w:tcPr>
          <w:p w14:paraId="028138B5" w14:textId="77777777" w:rsidR="00EE5AA0" w:rsidRPr="007839DE" w:rsidRDefault="00EE5AA0" w:rsidP="00EE5AA0">
            <w:pPr>
              <w:spacing w:after="0" w:line="240" w:lineRule="auto"/>
              <w:rPr>
                <w:rFonts w:ascii="Comic Sans MS" w:hAnsi="Comic Sans MS"/>
                <w:b/>
                <w:bCs/>
                <w:color w:val="000000"/>
                <w:sz w:val="18"/>
                <w:szCs w:val="18"/>
              </w:rPr>
            </w:pPr>
          </w:p>
        </w:tc>
      </w:tr>
      <w:tr w:rsidR="00EE5AA0" w:rsidRPr="007839DE" w14:paraId="072B8B2E" w14:textId="77777777" w:rsidTr="00EE5AA0">
        <w:trPr>
          <w:trHeight w:val="388"/>
          <w:jc w:val="center"/>
        </w:trPr>
        <w:tc>
          <w:tcPr>
            <w:tcW w:w="622" w:type="dxa"/>
            <w:tcBorders>
              <w:top w:val="dotted" w:sz="4" w:space="0" w:color="auto"/>
              <w:left w:val="single" w:sz="8" w:space="0" w:color="auto"/>
              <w:bottom w:val="dotted" w:sz="4" w:space="0" w:color="auto"/>
              <w:right w:val="single" w:sz="8" w:space="0" w:color="auto"/>
            </w:tcBorders>
            <w:hideMark/>
          </w:tcPr>
          <w:p w14:paraId="051445F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w:t>
            </w:r>
          </w:p>
        </w:tc>
        <w:tc>
          <w:tcPr>
            <w:tcW w:w="3161" w:type="dxa"/>
            <w:tcBorders>
              <w:top w:val="dotted" w:sz="4" w:space="0" w:color="auto"/>
              <w:left w:val="nil"/>
              <w:bottom w:val="dotted" w:sz="4" w:space="0" w:color="auto"/>
              <w:right w:val="single" w:sz="8" w:space="0" w:color="auto"/>
            </w:tcBorders>
            <w:hideMark/>
          </w:tcPr>
          <w:p w14:paraId="75CD9774"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Βιολέτα (σε gr, νάνα)</w:t>
            </w:r>
          </w:p>
        </w:tc>
        <w:tc>
          <w:tcPr>
            <w:tcW w:w="2429" w:type="dxa"/>
            <w:tcBorders>
              <w:top w:val="dotted" w:sz="4" w:space="0" w:color="auto"/>
              <w:left w:val="nil"/>
              <w:bottom w:val="dotted" w:sz="4" w:space="0" w:color="auto"/>
              <w:right w:val="single" w:sz="8" w:space="0" w:color="auto"/>
            </w:tcBorders>
            <w:hideMark/>
          </w:tcPr>
          <w:p w14:paraId="6B384535"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Violet sp</w:t>
            </w:r>
          </w:p>
        </w:tc>
        <w:tc>
          <w:tcPr>
            <w:tcW w:w="1897" w:type="dxa"/>
            <w:tcBorders>
              <w:top w:val="dotted" w:sz="4" w:space="0" w:color="auto"/>
              <w:left w:val="nil"/>
              <w:bottom w:val="dotted" w:sz="4" w:space="0" w:color="auto"/>
              <w:right w:val="single" w:sz="8" w:space="0" w:color="auto"/>
            </w:tcBorders>
            <w:hideMark/>
          </w:tcPr>
          <w:p w14:paraId="68C3FD0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0,60</w:t>
            </w:r>
          </w:p>
        </w:tc>
        <w:tc>
          <w:tcPr>
            <w:tcW w:w="1609" w:type="dxa"/>
            <w:tcBorders>
              <w:top w:val="dotted" w:sz="4" w:space="0" w:color="auto"/>
              <w:left w:val="nil"/>
              <w:bottom w:val="dotted" w:sz="4" w:space="0" w:color="auto"/>
              <w:right w:val="single" w:sz="8" w:space="0" w:color="auto"/>
            </w:tcBorders>
            <w:hideMark/>
          </w:tcPr>
          <w:p w14:paraId="41D01D9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dotted" w:sz="4" w:space="0" w:color="auto"/>
              <w:left w:val="nil"/>
              <w:bottom w:val="dotted" w:sz="4" w:space="0" w:color="auto"/>
              <w:right w:val="single" w:sz="8" w:space="0" w:color="auto"/>
            </w:tcBorders>
            <w:hideMark/>
          </w:tcPr>
          <w:p w14:paraId="680AF37A"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6,00</w:t>
            </w:r>
          </w:p>
        </w:tc>
      </w:tr>
      <w:tr w:rsidR="00EE5AA0" w:rsidRPr="007839DE" w14:paraId="19401FDC"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2C8720D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3161" w:type="dxa"/>
            <w:tcBorders>
              <w:top w:val="nil"/>
              <w:left w:val="nil"/>
              <w:bottom w:val="dotted" w:sz="4" w:space="0" w:color="auto"/>
              <w:right w:val="single" w:sz="8" w:space="0" w:color="auto"/>
            </w:tcBorders>
            <w:hideMark/>
          </w:tcPr>
          <w:p w14:paraId="57042D6D"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 xml:space="preserve">Ζίνιες (σε gr, κανονικές) </w:t>
            </w:r>
          </w:p>
        </w:tc>
        <w:tc>
          <w:tcPr>
            <w:tcW w:w="2429" w:type="dxa"/>
            <w:tcBorders>
              <w:top w:val="nil"/>
              <w:left w:val="nil"/>
              <w:bottom w:val="dotted" w:sz="4" w:space="0" w:color="auto"/>
              <w:right w:val="single" w:sz="8" w:space="0" w:color="auto"/>
            </w:tcBorders>
            <w:hideMark/>
          </w:tcPr>
          <w:p w14:paraId="564F8D75"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Zinnia elegans</w:t>
            </w:r>
          </w:p>
        </w:tc>
        <w:tc>
          <w:tcPr>
            <w:tcW w:w="1897" w:type="dxa"/>
            <w:tcBorders>
              <w:top w:val="nil"/>
              <w:left w:val="nil"/>
              <w:bottom w:val="dotted" w:sz="4" w:space="0" w:color="auto"/>
              <w:right w:val="single" w:sz="8" w:space="0" w:color="auto"/>
            </w:tcBorders>
            <w:hideMark/>
          </w:tcPr>
          <w:p w14:paraId="44F299B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0,20</w:t>
            </w:r>
          </w:p>
        </w:tc>
        <w:tc>
          <w:tcPr>
            <w:tcW w:w="1609" w:type="dxa"/>
            <w:tcBorders>
              <w:top w:val="nil"/>
              <w:left w:val="nil"/>
              <w:bottom w:val="dotted" w:sz="4" w:space="0" w:color="auto"/>
              <w:right w:val="single" w:sz="8" w:space="0" w:color="auto"/>
            </w:tcBorders>
            <w:hideMark/>
          </w:tcPr>
          <w:p w14:paraId="29FF137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w:t>
            </w:r>
          </w:p>
        </w:tc>
        <w:tc>
          <w:tcPr>
            <w:tcW w:w="1764" w:type="dxa"/>
            <w:tcBorders>
              <w:top w:val="nil"/>
              <w:left w:val="nil"/>
              <w:bottom w:val="dotted" w:sz="4" w:space="0" w:color="auto"/>
              <w:right w:val="single" w:sz="8" w:space="0" w:color="auto"/>
            </w:tcBorders>
            <w:hideMark/>
          </w:tcPr>
          <w:p w14:paraId="399B6360"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4,00</w:t>
            </w:r>
          </w:p>
        </w:tc>
      </w:tr>
      <w:tr w:rsidR="00EE5AA0" w:rsidRPr="007839DE" w14:paraId="336FE3CC"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4C13076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3161" w:type="dxa"/>
            <w:tcBorders>
              <w:top w:val="nil"/>
              <w:left w:val="nil"/>
              <w:bottom w:val="dotted" w:sz="4" w:space="0" w:color="auto"/>
              <w:right w:val="single" w:sz="8" w:space="0" w:color="auto"/>
            </w:tcBorders>
            <w:hideMark/>
          </w:tcPr>
          <w:p w14:paraId="1110A589"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Ζίνιες (σε gr, νάνες)</w:t>
            </w:r>
          </w:p>
        </w:tc>
        <w:tc>
          <w:tcPr>
            <w:tcW w:w="2429" w:type="dxa"/>
            <w:tcBorders>
              <w:top w:val="nil"/>
              <w:left w:val="nil"/>
              <w:bottom w:val="dotted" w:sz="4" w:space="0" w:color="auto"/>
              <w:right w:val="single" w:sz="8" w:space="0" w:color="auto"/>
            </w:tcBorders>
            <w:hideMark/>
          </w:tcPr>
          <w:p w14:paraId="46AB3071"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Zinnia elegans</w:t>
            </w:r>
          </w:p>
        </w:tc>
        <w:tc>
          <w:tcPr>
            <w:tcW w:w="1897" w:type="dxa"/>
            <w:tcBorders>
              <w:top w:val="nil"/>
              <w:left w:val="nil"/>
              <w:bottom w:val="dotted" w:sz="4" w:space="0" w:color="auto"/>
              <w:right w:val="single" w:sz="8" w:space="0" w:color="auto"/>
            </w:tcBorders>
            <w:hideMark/>
          </w:tcPr>
          <w:p w14:paraId="306E3751"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0,60</w:t>
            </w:r>
          </w:p>
        </w:tc>
        <w:tc>
          <w:tcPr>
            <w:tcW w:w="1609" w:type="dxa"/>
            <w:tcBorders>
              <w:top w:val="nil"/>
              <w:left w:val="nil"/>
              <w:bottom w:val="dotted" w:sz="4" w:space="0" w:color="auto"/>
              <w:right w:val="single" w:sz="8" w:space="0" w:color="auto"/>
            </w:tcBorders>
            <w:hideMark/>
          </w:tcPr>
          <w:p w14:paraId="0F4CF73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w:t>
            </w:r>
          </w:p>
        </w:tc>
        <w:tc>
          <w:tcPr>
            <w:tcW w:w="1764" w:type="dxa"/>
            <w:tcBorders>
              <w:top w:val="nil"/>
              <w:left w:val="nil"/>
              <w:bottom w:val="dotted" w:sz="4" w:space="0" w:color="auto"/>
              <w:right w:val="single" w:sz="8" w:space="0" w:color="auto"/>
            </w:tcBorders>
            <w:hideMark/>
          </w:tcPr>
          <w:p w14:paraId="16B4DC30"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12,00</w:t>
            </w:r>
          </w:p>
        </w:tc>
      </w:tr>
      <w:tr w:rsidR="00EE5AA0" w:rsidRPr="007839DE" w14:paraId="6602BF39"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6682D21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3161" w:type="dxa"/>
            <w:tcBorders>
              <w:top w:val="nil"/>
              <w:left w:val="nil"/>
              <w:bottom w:val="dotted" w:sz="4" w:space="0" w:color="auto"/>
              <w:right w:val="single" w:sz="8" w:space="0" w:color="auto"/>
            </w:tcBorders>
            <w:hideMark/>
          </w:tcPr>
          <w:p w14:paraId="43C2930C"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Ιμπάτιενς (σε gr)</w:t>
            </w:r>
          </w:p>
        </w:tc>
        <w:tc>
          <w:tcPr>
            <w:tcW w:w="2429" w:type="dxa"/>
            <w:tcBorders>
              <w:top w:val="nil"/>
              <w:left w:val="nil"/>
              <w:bottom w:val="dotted" w:sz="4" w:space="0" w:color="auto"/>
              <w:right w:val="single" w:sz="8" w:space="0" w:color="auto"/>
            </w:tcBorders>
            <w:hideMark/>
          </w:tcPr>
          <w:p w14:paraId="1A901345"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Impatiens Balsamina</w:t>
            </w:r>
          </w:p>
        </w:tc>
        <w:tc>
          <w:tcPr>
            <w:tcW w:w="1897" w:type="dxa"/>
            <w:tcBorders>
              <w:top w:val="nil"/>
              <w:left w:val="nil"/>
              <w:bottom w:val="dotted" w:sz="4" w:space="0" w:color="auto"/>
              <w:right w:val="single" w:sz="8" w:space="0" w:color="auto"/>
            </w:tcBorders>
            <w:hideMark/>
          </w:tcPr>
          <w:p w14:paraId="244004B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0,30</w:t>
            </w:r>
          </w:p>
        </w:tc>
        <w:tc>
          <w:tcPr>
            <w:tcW w:w="1609" w:type="dxa"/>
            <w:tcBorders>
              <w:top w:val="nil"/>
              <w:left w:val="nil"/>
              <w:bottom w:val="dotted" w:sz="4" w:space="0" w:color="auto"/>
              <w:right w:val="single" w:sz="8" w:space="0" w:color="auto"/>
            </w:tcBorders>
            <w:hideMark/>
          </w:tcPr>
          <w:p w14:paraId="4702120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nil"/>
              <w:left w:val="nil"/>
              <w:bottom w:val="dotted" w:sz="4" w:space="0" w:color="auto"/>
              <w:right w:val="single" w:sz="8" w:space="0" w:color="auto"/>
            </w:tcBorders>
            <w:hideMark/>
          </w:tcPr>
          <w:p w14:paraId="357BB605"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3,00</w:t>
            </w:r>
          </w:p>
        </w:tc>
      </w:tr>
      <w:tr w:rsidR="00EE5AA0" w:rsidRPr="007839DE" w14:paraId="6A2D3696"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126ECCA5"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w:t>
            </w:r>
          </w:p>
        </w:tc>
        <w:tc>
          <w:tcPr>
            <w:tcW w:w="3161" w:type="dxa"/>
            <w:tcBorders>
              <w:top w:val="nil"/>
              <w:left w:val="nil"/>
              <w:bottom w:val="dotted" w:sz="4" w:space="0" w:color="auto"/>
              <w:right w:val="single" w:sz="8" w:space="0" w:color="auto"/>
            </w:tcBorders>
            <w:hideMark/>
          </w:tcPr>
          <w:p w14:paraId="3FAD8EBD"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Καλέντουλα (σε gr)</w:t>
            </w:r>
          </w:p>
        </w:tc>
        <w:tc>
          <w:tcPr>
            <w:tcW w:w="2429" w:type="dxa"/>
            <w:tcBorders>
              <w:top w:val="nil"/>
              <w:left w:val="nil"/>
              <w:bottom w:val="dotted" w:sz="4" w:space="0" w:color="auto"/>
              <w:right w:val="single" w:sz="8" w:space="0" w:color="auto"/>
            </w:tcBorders>
            <w:hideMark/>
          </w:tcPr>
          <w:p w14:paraId="0049B65D"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Calendula officinalis</w:t>
            </w:r>
          </w:p>
        </w:tc>
        <w:tc>
          <w:tcPr>
            <w:tcW w:w="1897" w:type="dxa"/>
            <w:tcBorders>
              <w:top w:val="nil"/>
              <w:left w:val="nil"/>
              <w:bottom w:val="dotted" w:sz="4" w:space="0" w:color="auto"/>
              <w:right w:val="single" w:sz="8" w:space="0" w:color="auto"/>
            </w:tcBorders>
            <w:hideMark/>
          </w:tcPr>
          <w:p w14:paraId="26E5CF2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0,70</w:t>
            </w:r>
          </w:p>
        </w:tc>
        <w:tc>
          <w:tcPr>
            <w:tcW w:w="1609" w:type="dxa"/>
            <w:tcBorders>
              <w:top w:val="nil"/>
              <w:left w:val="nil"/>
              <w:bottom w:val="dotted" w:sz="4" w:space="0" w:color="auto"/>
              <w:right w:val="single" w:sz="8" w:space="0" w:color="auto"/>
            </w:tcBorders>
            <w:hideMark/>
          </w:tcPr>
          <w:p w14:paraId="5947C11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nil"/>
              <w:left w:val="nil"/>
              <w:bottom w:val="dotted" w:sz="4" w:space="0" w:color="auto"/>
              <w:right w:val="single" w:sz="8" w:space="0" w:color="auto"/>
            </w:tcBorders>
            <w:hideMark/>
          </w:tcPr>
          <w:p w14:paraId="30C755A4"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7,00</w:t>
            </w:r>
          </w:p>
        </w:tc>
      </w:tr>
      <w:tr w:rsidR="00EE5AA0" w:rsidRPr="007839DE" w14:paraId="25E1D3B7"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639419A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w:t>
            </w:r>
          </w:p>
        </w:tc>
        <w:tc>
          <w:tcPr>
            <w:tcW w:w="3161" w:type="dxa"/>
            <w:tcBorders>
              <w:top w:val="nil"/>
              <w:left w:val="nil"/>
              <w:bottom w:val="dotted" w:sz="4" w:space="0" w:color="auto"/>
              <w:right w:val="single" w:sz="8" w:space="0" w:color="auto"/>
            </w:tcBorders>
            <w:hideMark/>
          </w:tcPr>
          <w:p w14:paraId="43A994A8"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Κατηφές (σε gr, νάνος)</w:t>
            </w:r>
          </w:p>
        </w:tc>
        <w:tc>
          <w:tcPr>
            <w:tcW w:w="2429" w:type="dxa"/>
            <w:tcBorders>
              <w:top w:val="nil"/>
              <w:left w:val="nil"/>
              <w:bottom w:val="dotted" w:sz="4" w:space="0" w:color="auto"/>
              <w:right w:val="single" w:sz="8" w:space="0" w:color="auto"/>
            </w:tcBorders>
            <w:hideMark/>
          </w:tcPr>
          <w:p w14:paraId="5BB8BB35"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Tagates sp</w:t>
            </w:r>
          </w:p>
        </w:tc>
        <w:tc>
          <w:tcPr>
            <w:tcW w:w="1897" w:type="dxa"/>
            <w:tcBorders>
              <w:top w:val="nil"/>
              <w:left w:val="nil"/>
              <w:bottom w:val="dotted" w:sz="4" w:space="0" w:color="auto"/>
              <w:right w:val="single" w:sz="8" w:space="0" w:color="auto"/>
            </w:tcBorders>
            <w:hideMark/>
          </w:tcPr>
          <w:p w14:paraId="58F2D9B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0,20</w:t>
            </w:r>
          </w:p>
        </w:tc>
        <w:tc>
          <w:tcPr>
            <w:tcW w:w="1609" w:type="dxa"/>
            <w:tcBorders>
              <w:top w:val="nil"/>
              <w:left w:val="nil"/>
              <w:bottom w:val="dotted" w:sz="4" w:space="0" w:color="auto"/>
              <w:right w:val="single" w:sz="8" w:space="0" w:color="auto"/>
            </w:tcBorders>
            <w:hideMark/>
          </w:tcPr>
          <w:p w14:paraId="779705D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w:t>
            </w:r>
          </w:p>
        </w:tc>
        <w:tc>
          <w:tcPr>
            <w:tcW w:w="1764" w:type="dxa"/>
            <w:tcBorders>
              <w:top w:val="nil"/>
              <w:left w:val="nil"/>
              <w:bottom w:val="dotted" w:sz="4" w:space="0" w:color="auto"/>
              <w:right w:val="single" w:sz="8" w:space="0" w:color="auto"/>
            </w:tcBorders>
            <w:hideMark/>
          </w:tcPr>
          <w:p w14:paraId="77C6EF93"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4,00</w:t>
            </w:r>
          </w:p>
        </w:tc>
      </w:tr>
      <w:tr w:rsidR="00EE5AA0" w:rsidRPr="007839DE" w14:paraId="49DF8C59"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6383C9F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7</w:t>
            </w:r>
          </w:p>
        </w:tc>
        <w:tc>
          <w:tcPr>
            <w:tcW w:w="3161" w:type="dxa"/>
            <w:tcBorders>
              <w:top w:val="nil"/>
              <w:left w:val="nil"/>
              <w:bottom w:val="dotted" w:sz="4" w:space="0" w:color="auto"/>
              <w:right w:val="single" w:sz="8" w:space="0" w:color="auto"/>
            </w:tcBorders>
            <w:hideMark/>
          </w:tcPr>
          <w:p w14:paraId="51E77180"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Πανσές (σε gr)</w:t>
            </w:r>
          </w:p>
        </w:tc>
        <w:tc>
          <w:tcPr>
            <w:tcW w:w="2429" w:type="dxa"/>
            <w:tcBorders>
              <w:top w:val="nil"/>
              <w:left w:val="nil"/>
              <w:bottom w:val="dotted" w:sz="4" w:space="0" w:color="auto"/>
              <w:right w:val="single" w:sz="8" w:space="0" w:color="auto"/>
            </w:tcBorders>
            <w:hideMark/>
          </w:tcPr>
          <w:p w14:paraId="36FA2FDD"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Viola tricolor</w:t>
            </w:r>
          </w:p>
        </w:tc>
        <w:tc>
          <w:tcPr>
            <w:tcW w:w="1897" w:type="dxa"/>
            <w:tcBorders>
              <w:top w:val="nil"/>
              <w:left w:val="nil"/>
              <w:bottom w:val="dotted" w:sz="4" w:space="0" w:color="auto"/>
              <w:right w:val="single" w:sz="8" w:space="0" w:color="auto"/>
            </w:tcBorders>
            <w:hideMark/>
          </w:tcPr>
          <w:p w14:paraId="370B0E7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1,70</w:t>
            </w:r>
          </w:p>
        </w:tc>
        <w:tc>
          <w:tcPr>
            <w:tcW w:w="1609" w:type="dxa"/>
            <w:tcBorders>
              <w:top w:val="nil"/>
              <w:left w:val="nil"/>
              <w:bottom w:val="dotted" w:sz="4" w:space="0" w:color="auto"/>
              <w:right w:val="single" w:sz="8" w:space="0" w:color="auto"/>
            </w:tcBorders>
            <w:hideMark/>
          </w:tcPr>
          <w:p w14:paraId="3E37F67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30</w:t>
            </w:r>
          </w:p>
        </w:tc>
        <w:tc>
          <w:tcPr>
            <w:tcW w:w="1764" w:type="dxa"/>
            <w:tcBorders>
              <w:top w:val="nil"/>
              <w:left w:val="nil"/>
              <w:bottom w:val="dotted" w:sz="4" w:space="0" w:color="auto"/>
              <w:right w:val="single" w:sz="8" w:space="0" w:color="auto"/>
            </w:tcBorders>
            <w:hideMark/>
          </w:tcPr>
          <w:p w14:paraId="03F78615"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51,00</w:t>
            </w:r>
          </w:p>
        </w:tc>
      </w:tr>
      <w:tr w:rsidR="00EE5AA0" w:rsidRPr="007839DE" w14:paraId="39074A21"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20181F6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8</w:t>
            </w:r>
          </w:p>
        </w:tc>
        <w:tc>
          <w:tcPr>
            <w:tcW w:w="3161" w:type="dxa"/>
            <w:tcBorders>
              <w:top w:val="nil"/>
              <w:left w:val="nil"/>
              <w:bottom w:val="dotted" w:sz="4" w:space="0" w:color="auto"/>
              <w:right w:val="single" w:sz="8" w:space="0" w:color="auto"/>
            </w:tcBorders>
            <w:hideMark/>
          </w:tcPr>
          <w:p w14:paraId="587A846B"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Πετούνια (σε gr, δίχρωμη)</w:t>
            </w:r>
          </w:p>
        </w:tc>
        <w:tc>
          <w:tcPr>
            <w:tcW w:w="2429" w:type="dxa"/>
            <w:tcBorders>
              <w:top w:val="nil"/>
              <w:left w:val="nil"/>
              <w:bottom w:val="dotted" w:sz="4" w:space="0" w:color="auto"/>
              <w:right w:val="single" w:sz="8" w:space="0" w:color="auto"/>
            </w:tcBorders>
            <w:hideMark/>
          </w:tcPr>
          <w:p w14:paraId="6F36E552"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Petounia sp</w:t>
            </w:r>
          </w:p>
        </w:tc>
        <w:tc>
          <w:tcPr>
            <w:tcW w:w="1897" w:type="dxa"/>
            <w:tcBorders>
              <w:top w:val="nil"/>
              <w:left w:val="nil"/>
              <w:bottom w:val="dotted" w:sz="4" w:space="0" w:color="auto"/>
              <w:right w:val="single" w:sz="8" w:space="0" w:color="auto"/>
            </w:tcBorders>
            <w:hideMark/>
          </w:tcPr>
          <w:p w14:paraId="28085C9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1,40</w:t>
            </w:r>
          </w:p>
        </w:tc>
        <w:tc>
          <w:tcPr>
            <w:tcW w:w="1609" w:type="dxa"/>
            <w:tcBorders>
              <w:top w:val="nil"/>
              <w:left w:val="nil"/>
              <w:bottom w:val="dotted" w:sz="4" w:space="0" w:color="auto"/>
              <w:right w:val="single" w:sz="8" w:space="0" w:color="auto"/>
            </w:tcBorders>
            <w:hideMark/>
          </w:tcPr>
          <w:p w14:paraId="63D4288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nil"/>
              <w:left w:val="nil"/>
              <w:bottom w:val="dotted" w:sz="4" w:space="0" w:color="auto"/>
              <w:right w:val="single" w:sz="8" w:space="0" w:color="auto"/>
            </w:tcBorders>
            <w:hideMark/>
          </w:tcPr>
          <w:p w14:paraId="5D239490"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14,00</w:t>
            </w:r>
          </w:p>
        </w:tc>
      </w:tr>
      <w:tr w:rsidR="00EE5AA0" w:rsidRPr="007839DE" w14:paraId="66197B12"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67B3AA7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9</w:t>
            </w:r>
          </w:p>
        </w:tc>
        <w:tc>
          <w:tcPr>
            <w:tcW w:w="3161" w:type="dxa"/>
            <w:tcBorders>
              <w:top w:val="nil"/>
              <w:left w:val="nil"/>
              <w:bottom w:val="dotted" w:sz="4" w:space="0" w:color="auto"/>
              <w:right w:val="single" w:sz="8" w:space="0" w:color="auto"/>
            </w:tcBorders>
            <w:hideMark/>
          </w:tcPr>
          <w:p w14:paraId="729F1581"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Πετούνια (σε gr, μονόχρωμη)</w:t>
            </w:r>
          </w:p>
        </w:tc>
        <w:tc>
          <w:tcPr>
            <w:tcW w:w="2429" w:type="dxa"/>
            <w:tcBorders>
              <w:top w:val="nil"/>
              <w:left w:val="nil"/>
              <w:bottom w:val="dotted" w:sz="4" w:space="0" w:color="auto"/>
              <w:right w:val="single" w:sz="8" w:space="0" w:color="auto"/>
            </w:tcBorders>
            <w:hideMark/>
          </w:tcPr>
          <w:p w14:paraId="5C08EF3F"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Petounia sp</w:t>
            </w:r>
          </w:p>
        </w:tc>
        <w:tc>
          <w:tcPr>
            <w:tcW w:w="1897" w:type="dxa"/>
            <w:tcBorders>
              <w:top w:val="nil"/>
              <w:left w:val="nil"/>
              <w:bottom w:val="dotted" w:sz="4" w:space="0" w:color="auto"/>
              <w:right w:val="single" w:sz="8" w:space="0" w:color="auto"/>
            </w:tcBorders>
            <w:hideMark/>
          </w:tcPr>
          <w:p w14:paraId="5DCF279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w:t>
            </w:r>
          </w:p>
        </w:tc>
        <w:tc>
          <w:tcPr>
            <w:tcW w:w="1609" w:type="dxa"/>
            <w:tcBorders>
              <w:top w:val="nil"/>
              <w:left w:val="nil"/>
              <w:bottom w:val="dotted" w:sz="4" w:space="0" w:color="auto"/>
              <w:right w:val="single" w:sz="8" w:space="0" w:color="auto"/>
            </w:tcBorders>
            <w:hideMark/>
          </w:tcPr>
          <w:p w14:paraId="6F2FA92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nil"/>
              <w:left w:val="nil"/>
              <w:bottom w:val="dotted" w:sz="4" w:space="0" w:color="auto"/>
              <w:right w:val="single" w:sz="8" w:space="0" w:color="auto"/>
            </w:tcBorders>
            <w:hideMark/>
          </w:tcPr>
          <w:p w14:paraId="1279CF7C"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10,00</w:t>
            </w:r>
          </w:p>
        </w:tc>
      </w:tr>
      <w:tr w:rsidR="00EE5AA0" w:rsidRPr="007839DE" w14:paraId="7C7DBC7F" w14:textId="77777777" w:rsidTr="00EE5AA0">
        <w:trPr>
          <w:trHeight w:val="388"/>
          <w:jc w:val="center"/>
        </w:trPr>
        <w:tc>
          <w:tcPr>
            <w:tcW w:w="622" w:type="dxa"/>
            <w:tcBorders>
              <w:top w:val="nil"/>
              <w:left w:val="single" w:sz="8" w:space="0" w:color="auto"/>
              <w:bottom w:val="dotted" w:sz="4" w:space="0" w:color="auto"/>
              <w:right w:val="single" w:sz="8" w:space="0" w:color="auto"/>
            </w:tcBorders>
            <w:hideMark/>
          </w:tcPr>
          <w:p w14:paraId="7A93562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3161" w:type="dxa"/>
            <w:tcBorders>
              <w:top w:val="nil"/>
              <w:left w:val="nil"/>
              <w:bottom w:val="nil"/>
              <w:right w:val="single" w:sz="8" w:space="0" w:color="auto"/>
            </w:tcBorders>
            <w:hideMark/>
          </w:tcPr>
          <w:p w14:paraId="015BFBBF"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Σκυλάκι (σε gr, νάνο)</w:t>
            </w:r>
          </w:p>
        </w:tc>
        <w:tc>
          <w:tcPr>
            <w:tcW w:w="2429" w:type="dxa"/>
            <w:tcBorders>
              <w:top w:val="nil"/>
              <w:left w:val="nil"/>
              <w:bottom w:val="dotted" w:sz="4" w:space="0" w:color="auto"/>
              <w:right w:val="single" w:sz="8" w:space="0" w:color="auto"/>
            </w:tcBorders>
            <w:hideMark/>
          </w:tcPr>
          <w:p w14:paraId="40D57413"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Antirrhinum majus</w:t>
            </w:r>
          </w:p>
        </w:tc>
        <w:tc>
          <w:tcPr>
            <w:tcW w:w="1897" w:type="dxa"/>
            <w:tcBorders>
              <w:top w:val="nil"/>
              <w:left w:val="nil"/>
              <w:bottom w:val="dotted" w:sz="4" w:space="0" w:color="auto"/>
              <w:right w:val="single" w:sz="8" w:space="0" w:color="auto"/>
            </w:tcBorders>
            <w:hideMark/>
          </w:tcPr>
          <w:p w14:paraId="57D2E4C1"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0,50</w:t>
            </w:r>
          </w:p>
        </w:tc>
        <w:tc>
          <w:tcPr>
            <w:tcW w:w="1609" w:type="dxa"/>
            <w:tcBorders>
              <w:top w:val="nil"/>
              <w:left w:val="nil"/>
              <w:bottom w:val="dotted" w:sz="4" w:space="0" w:color="auto"/>
              <w:right w:val="single" w:sz="8" w:space="0" w:color="auto"/>
            </w:tcBorders>
            <w:hideMark/>
          </w:tcPr>
          <w:p w14:paraId="509E9BF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764" w:type="dxa"/>
            <w:tcBorders>
              <w:top w:val="nil"/>
              <w:left w:val="nil"/>
              <w:bottom w:val="dotted" w:sz="4" w:space="0" w:color="auto"/>
              <w:right w:val="single" w:sz="8" w:space="0" w:color="auto"/>
            </w:tcBorders>
            <w:hideMark/>
          </w:tcPr>
          <w:p w14:paraId="6FD293D1"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5,00</w:t>
            </w:r>
          </w:p>
        </w:tc>
      </w:tr>
      <w:tr w:rsidR="00EE5AA0" w:rsidRPr="007839DE" w14:paraId="33E39A51" w14:textId="77777777" w:rsidTr="00EE5AA0">
        <w:trPr>
          <w:trHeight w:val="315"/>
          <w:jc w:val="center"/>
        </w:trPr>
        <w:tc>
          <w:tcPr>
            <w:tcW w:w="9718" w:type="dxa"/>
            <w:gridSpan w:val="5"/>
            <w:tcBorders>
              <w:top w:val="single" w:sz="8" w:space="0" w:color="auto"/>
              <w:left w:val="single" w:sz="8" w:space="0" w:color="auto"/>
              <w:bottom w:val="single" w:sz="8" w:space="0" w:color="auto"/>
              <w:right w:val="single" w:sz="8" w:space="0" w:color="000000"/>
            </w:tcBorders>
            <w:vAlign w:val="center"/>
            <w:hideMark/>
          </w:tcPr>
          <w:p w14:paraId="7EB552D6" w14:textId="77777777" w:rsidR="00EE5AA0" w:rsidRPr="007839DE" w:rsidRDefault="00EE5AA0" w:rsidP="00EE5AA0">
            <w:pPr>
              <w:spacing w:after="0" w:line="240" w:lineRule="auto"/>
              <w:rPr>
                <w:rFonts w:ascii="Comic Sans MS" w:hAnsi="Comic Sans MS"/>
                <w:b/>
                <w:bCs/>
                <w:color w:val="000000"/>
                <w:sz w:val="18"/>
                <w:szCs w:val="18"/>
              </w:rPr>
            </w:pPr>
            <w:r w:rsidRPr="007839DE">
              <w:rPr>
                <w:rFonts w:ascii="Comic Sans MS" w:hAnsi="Comic Sans MS"/>
                <w:b/>
                <w:bCs/>
                <w:color w:val="000000"/>
                <w:sz w:val="18"/>
                <w:szCs w:val="18"/>
              </w:rPr>
              <w:t xml:space="preserve">ΕΠΙΜΕΡΟΥΣ ΣΥΝΟΛΟ </w:t>
            </w:r>
          </w:p>
        </w:tc>
        <w:tc>
          <w:tcPr>
            <w:tcW w:w="1764" w:type="dxa"/>
            <w:tcBorders>
              <w:top w:val="single" w:sz="8" w:space="0" w:color="auto"/>
              <w:left w:val="nil"/>
              <w:bottom w:val="single" w:sz="8" w:space="0" w:color="auto"/>
              <w:right w:val="single" w:sz="8" w:space="0" w:color="auto"/>
            </w:tcBorders>
            <w:vAlign w:val="center"/>
            <w:hideMark/>
          </w:tcPr>
          <w:p w14:paraId="0D37E1F1"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116,00</w:t>
            </w:r>
          </w:p>
        </w:tc>
      </w:tr>
    </w:tbl>
    <w:tbl>
      <w:tblPr>
        <w:tblpPr w:leftFromText="180" w:rightFromText="180" w:vertAnchor="text" w:horzAnchor="margin" w:tblpXSpec="center" w:tblpY="777"/>
        <w:tblW w:w="11482" w:type="dxa"/>
        <w:tblLayout w:type="fixed"/>
        <w:tblLook w:val="04A0" w:firstRow="1" w:lastRow="0" w:firstColumn="1" w:lastColumn="0" w:noHBand="0" w:noVBand="1"/>
      </w:tblPr>
      <w:tblGrid>
        <w:gridCol w:w="509"/>
        <w:gridCol w:w="1913"/>
        <w:gridCol w:w="1843"/>
        <w:gridCol w:w="1418"/>
        <w:gridCol w:w="1239"/>
        <w:gridCol w:w="1015"/>
        <w:gridCol w:w="1356"/>
        <w:gridCol w:w="908"/>
        <w:gridCol w:w="1281"/>
      </w:tblGrid>
      <w:tr w:rsidR="00EE5AA0" w:rsidRPr="007839DE" w14:paraId="52AF1170" w14:textId="77777777" w:rsidTr="00EE5AA0">
        <w:trPr>
          <w:trHeight w:val="507"/>
        </w:trPr>
        <w:tc>
          <w:tcPr>
            <w:tcW w:w="11482" w:type="dxa"/>
            <w:gridSpan w:val="9"/>
            <w:tcBorders>
              <w:top w:val="single" w:sz="8" w:space="0" w:color="auto"/>
              <w:left w:val="single" w:sz="8" w:space="0" w:color="auto"/>
              <w:bottom w:val="single" w:sz="8" w:space="0" w:color="auto"/>
              <w:right w:val="single" w:sz="8" w:space="0" w:color="000000"/>
            </w:tcBorders>
            <w:vAlign w:val="center"/>
            <w:hideMark/>
          </w:tcPr>
          <w:p w14:paraId="3DA3DF01" w14:textId="77777777" w:rsidR="00EE5AA0" w:rsidRPr="007839DE" w:rsidRDefault="00EE5AA0" w:rsidP="00EE5AA0">
            <w:pPr>
              <w:spacing w:after="0" w:line="240" w:lineRule="auto"/>
              <w:jc w:val="center"/>
              <w:rPr>
                <w:rFonts w:ascii="Comic Sans MS" w:hAnsi="Comic Sans MS"/>
                <w:b/>
                <w:bCs/>
                <w:color w:val="000000"/>
                <w:sz w:val="20"/>
                <w:szCs w:val="20"/>
              </w:rPr>
            </w:pPr>
            <w:r w:rsidRPr="007839DE">
              <w:rPr>
                <w:rFonts w:ascii="Comic Sans MS" w:hAnsi="Comic Sans MS"/>
                <w:b/>
                <w:bCs/>
                <w:color w:val="000000"/>
                <w:sz w:val="20"/>
                <w:szCs w:val="20"/>
              </w:rPr>
              <w:t>ΕΤΗΣΙΑ ΕΠΟΧΙΑΚΑ</w:t>
            </w:r>
          </w:p>
        </w:tc>
      </w:tr>
      <w:tr w:rsidR="00EE5AA0" w:rsidRPr="007839DE" w14:paraId="36AA0BEE" w14:textId="77777777" w:rsidTr="00EE5AA0">
        <w:trPr>
          <w:trHeight w:val="507"/>
        </w:trPr>
        <w:tc>
          <w:tcPr>
            <w:tcW w:w="11482" w:type="dxa"/>
            <w:gridSpan w:val="9"/>
            <w:tcBorders>
              <w:top w:val="single" w:sz="8" w:space="0" w:color="auto"/>
              <w:left w:val="single" w:sz="8" w:space="0" w:color="auto"/>
              <w:bottom w:val="single" w:sz="8" w:space="0" w:color="auto"/>
              <w:right w:val="single" w:sz="8" w:space="0" w:color="000000"/>
            </w:tcBorders>
            <w:vAlign w:val="center"/>
            <w:hideMark/>
          </w:tcPr>
          <w:p w14:paraId="213CDAFE" w14:textId="77777777" w:rsidR="00EE5AA0" w:rsidRPr="001015FC" w:rsidRDefault="00EE5AA0" w:rsidP="00EE5AA0">
            <w:pPr>
              <w:spacing w:after="0" w:line="240" w:lineRule="auto"/>
              <w:jc w:val="center"/>
              <w:rPr>
                <w:rFonts w:ascii="Comic Sans MS" w:hAnsi="Comic Sans MS"/>
                <w:b/>
                <w:bCs/>
                <w:color w:val="000000"/>
                <w:sz w:val="20"/>
                <w:szCs w:val="20"/>
                <w:lang w:val="en-US"/>
              </w:rPr>
            </w:pPr>
            <w:r w:rsidRPr="003B1D53">
              <w:rPr>
                <w:rFonts w:ascii="Comic Sans MS" w:hAnsi="Comic Sans MS"/>
                <w:b/>
                <w:bCs/>
                <w:color w:val="000000"/>
                <w:sz w:val="20"/>
                <w:szCs w:val="20"/>
              </w:rPr>
              <w:t xml:space="preserve">CPV : </w:t>
            </w:r>
            <w:r w:rsidRPr="001015FC">
              <w:rPr>
                <w:rFonts w:ascii="Comic Sans MS" w:hAnsi="Comic Sans MS"/>
                <w:b/>
                <w:bCs/>
                <w:color w:val="000000"/>
                <w:sz w:val="20"/>
                <w:szCs w:val="20"/>
                <w:lang w:val="en-US"/>
              </w:rPr>
              <w:t>03451100-7</w:t>
            </w:r>
          </w:p>
        </w:tc>
      </w:tr>
      <w:tr w:rsidR="00EE5AA0" w:rsidRPr="007839DE" w14:paraId="19FD4068" w14:textId="77777777" w:rsidTr="00EE5AA0">
        <w:trPr>
          <w:trHeight w:val="450"/>
        </w:trPr>
        <w:tc>
          <w:tcPr>
            <w:tcW w:w="509" w:type="dxa"/>
            <w:vMerge w:val="restart"/>
            <w:tcBorders>
              <w:top w:val="nil"/>
              <w:left w:val="single" w:sz="8" w:space="0" w:color="auto"/>
              <w:bottom w:val="single" w:sz="8" w:space="0" w:color="000000"/>
              <w:right w:val="single" w:sz="8" w:space="0" w:color="auto"/>
            </w:tcBorders>
            <w:vAlign w:val="center"/>
            <w:hideMark/>
          </w:tcPr>
          <w:p w14:paraId="34987224"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α/α</w:t>
            </w:r>
          </w:p>
        </w:tc>
        <w:tc>
          <w:tcPr>
            <w:tcW w:w="1913" w:type="dxa"/>
            <w:vMerge w:val="restart"/>
            <w:tcBorders>
              <w:top w:val="nil"/>
              <w:left w:val="single" w:sz="8" w:space="0" w:color="auto"/>
              <w:bottom w:val="single" w:sz="8" w:space="0" w:color="000000"/>
              <w:right w:val="single" w:sz="8" w:space="0" w:color="auto"/>
            </w:tcBorders>
            <w:vAlign w:val="center"/>
            <w:hideMark/>
          </w:tcPr>
          <w:p w14:paraId="575FB042"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ΟΝΟΜΑ </w:t>
            </w:r>
          </w:p>
        </w:tc>
        <w:tc>
          <w:tcPr>
            <w:tcW w:w="1843" w:type="dxa"/>
            <w:vMerge w:val="restart"/>
            <w:tcBorders>
              <w:top w:val="nil"/>
              <w:left w:val="single" w:sz="8" w:space="0" w:color="auto"/>
              <w:bottom w:val="single" w:sz="8" w:space="0" w:color="000000"/>
              <w:right w:val="single" w:sz="8" w:space="0" w:color="auto"/>
            </w:tcBorders>
            <w:vAlign w:val="center"/>
            <w:hideMark/>
          </w:tcPr>
          <w:p w14:paraId="0CF9C45F"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ΛΑΤΙΝΙΚΟ ΟΝΟΜΑ</w:t>
            </w:r>
          </w:p>
        </w:tc>
        <w:tc>
          <w:tcPr>
            <w:tcW w:w="1418" w:type="dxa"/>
            <w:tcBorders>
              <w:top w:val="nil"/>
              <w:left w:val="nil"/>
              <w:bottom w:val="nil"/>
              <w:right w:val="single" w:sz="8" w:space="0" w:color="auto"/>
            </w:tcBorders>
            <w:vAlign w:val="center"/>
            <w:hideMark/>
          </w:tcPr>
          <w:p w14:paraId="64EF35AB"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ΕΝΔΕΙΚΤΙΚΗ ΤΙΜΗ €/τεμ.  </w:t>
            </w:r>
          </w:p>
        </w:tc>
        <w:tc>
          <w:tcPr>
            <w:tcW w:w="1239" w:type="dxa"/>
            <w:vMerge w:val="restart"/>
            <w:tcBorders>
              <w:top w:val="nil"/>
              <w:left w:val="single" w:sz="8" w:space="0" w:color="auto"/>
              <w:bottom w:val="single" w:sz="8" w:space="0" w:color="000000"/>
              <w:right w:val="single" w:sz="8" w:space="0" w:color="auto"/>
            </w:tcBorders>
            <w:vAlign w:val="center"/>
            <w:hideMark/>
          </w:tcPr>
          <w:p w14:paraId="47EAD410"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ΜΕΓΕΘΟΣ ΓΛΑΣΤΡΑΣ</w:t>
            </w:r>
          </w:p>
        </w:tc>
        <w:tc>
          <w:tcPr>
            <w:tcW w:w="1015" w:type="dxa"/>
            <w:vMerge w:val="restart"/>
            <w:tcBorders>
              <w:top w:val="nil"/>
              <w:left w:val="single" w:sz="8" w:space="0" w:color="auto"/>
              <w:bottom w:val="single" w:sz="8" w:space="0" w:color="000000"/>
              <w:right w:val="single" w:sz="8" w:space="0" w:color="auto"/>
            </w:tcBorders>
            <w:vAlign w:val="center"/>
            <w:hideMark/>
          </w:tcPr>
          <w:p w14:paraId="16D635B8"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ΥΨΟΣ ΦΥΤΟΥ</w:t>
            </w:r>
          </w:p>
        </w:tc>
        <w:tc>
          <w:tcPr>
            <w:tcW w:w="1356" w:type="dxa"/>
            <w:tcBorders>
              <w:top w:val="nil"/>
              <w:left w:val="nil"/>
              <w:bottom w:val="nil"/>
              <w:right w:val="single" w:sz="8" w:space="0" w:color="auto"/>
            </w:tcBorders>
            <w:vAlign w:val="center"/>
            <w:hideMark/>
          </w:tcPr>
          <w:p w14:paraId="32D7876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ΔΙΑΜΕΤΡΟΣ ΜΠΑΛΑΣ</w:t>
            </w:r>
          </w:p>
        </w:tc>
        <w:tc>
          <w:tcPr>
            <w:tcW w:w="908" w:type="dxa"/>
            <w:vMerge w:val="restart"/>
            <w:tcBorders>
              <w:top w:val="nil"/>
              <w:left w:val="single" w:sz="8" w:space="0" w:color="auto"/>
              <w:bottom w:val="single" w:sz="8" w:space="0" w:color="000000"/>
              <w:right w:val="single" w:sz="8" w:space="0" w:color="auto"/>
            </w:tcBorders>
            <w:vAlign w:val="center"/>
            <w:hideMark/>
          </w:tcPr>
          <w:p w14:paraId="11720656"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ΠΟΣΟ-ΤΗΤΑ (τεμ.)</w:t>
            </w:r>
          </w:p>
        </w:tc>
        <w:tc>
          <w:tcPr>
            <w:tcW w:w="1281" w:type="dxa"/>
            <w:vMerge w:val="restart"/>
            <w:tcBorders>
              <w:top w:val="nil"/>
              <w:left w:val="single" w:sz="8" w:space="0" w:color="auto"/>
              <w:bottom w:val="single" w:sz="8" w:space="0" w:color="000000"/>
              <w:right w:val="single" w:sz="8" w:space="0" w:color="auto"/>
            </w:tcBorders>
            <w:vAlign w:val="center"/>
            <w:hideMark/>
          </w:tcPr>
          <w:p w14:paraId="5E69C02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ΔΑΠΑΝΗ</w:t>
            </w:r>
          </w:p>
        </w:tc>
      </w:tr>
      <w:tr w:rsidR="00EE5AA0" w:rsidRPr="007839DE" w14:paraId="5936C997" w14:textId="77777777" w:rsidTr="00EE5AA0">
        <w:trPr>
          <w:trHeight w:val="315"/>
        </w:trPr>
        <w:tc>
          <w:tcPr>
            <w:tcW w:w="509" w:type="dxa"/>
            <w:vMerge/>
            <w:tcBorders>
              <w:top w:val="nil"/>
              <w:left w:val="single" w:sz="8" w:space="0" w:color="auto"/>
              <w:bottom w:val="single" w:sz="8" w:space="0" w:color="000000"/>
              <w:right w:val="single" w:sz="8" w:space="0" w:color="auto"/>
            </w:tcBorders>
            <w:vAlign w:val="center"/>
            <w:hideMark/>
          </w:tcPr>
          <w:p w14:paraId="239C9E04" w14:textId="77777777" w:rsidR="00EE5AA0" w:rsidRPr="007839DE" w:rsidRDefault="00EE5AA0" w:rsidP="00EE5AA0">
            <w:pPr>
              <w:spacing w:after="0" w:line="240" w:lineRule="auto"/>
              <w:rPr>
                <w:rFonts w:ascii="Comic Sans MS" w:hAnsi="Comic Sans MS"/>
                <w:b/>
                <w:bCs/>
                <w:color w:val="000000"/>
                <w:sz w:val="18"/>
                <w:szCs w:val="18"/>
              </w:rPr>
            </w:pPr>
          </w:p>
        </w:tc>
        <w:tc>
          <w:tcPr>
            <w:tcW w:w="1913" w:type="dxa"/>
            <w:vMerge/>
            <w:tcBorders>
              <w:top w:val="nil"/>
              <w:left w:val="single" w:sz="8" w:space="0" w:color="auto"/>
              <w:bottom w:val="single" w:sz="8" w:space="0" w:color="000000"/>
              <w:right w:val="single" w:sz="8" w:space="0" w:color="auto"/>
            </w:tcBorders>
            <w:vAlign w:val="center"/>
            <w:hideMark/>
          </w:tcPr>
          <w:p w14:paraId="4A66B6D3" w14:textId="77777777" w:rsidR="00EE5AA0" w:rsidRPr="007839DE" w:rsidRDefault="00EE5AA0" w:rsidP="00EE5AA0">
            <w:pPr>
              <w:spacing w:after="0" w:line="240" w:lineRule="auto"/>
              <w:rPr>
                <w:rFonts w:ascii="Comic Sans MS" w:hAnsi="Comic Sans MS"/>
                <w:b/>
                <w:bCs/>
                <w:color w:val="000000"/>
                <w:sz w:val="18"/>
                <w:szCs w:val="18"/>
              </w:rPr>
            </w:pPr>
          </w:p>
        </w:tc>
        <w:tc>
          <w:tcPr>
            <w:tcW w:w="1843" w:type="dxa"/>
            <w:vMerge/>
            <w:tcBorders>
              <w:top w:val="nil"/>
              <w:left w:val="single" w:sz="8" w:space="0" w:color="auto"/>
              <w:bottom w:val="single" w:sz="8" w:space="0" w:color="000000"/>
              <w:right w:val="single" w:sz="8" w:space="0" w:color="auto"/>
            </w:tcBorders>
            <w:vAlign w:val="center"/>
            <w:hideMark/>
          </w:tcPr>
          <w:p w14:paraId="61809F68" w14:textId="77777777" w:rsidR="00EE5AA0" w:rsidRPr="007839DE" w:rsidRDefault="00EE5AA0" w:rsidP="00EE5AA0">
            <w:pPr>
              <w:spacing w:after="0" w:line="240" w:lineRule="auto"/>
              <w:rPr>
                <w:rFonts w:ascii="Comic Sans MS" w:hAnsi="Comic Sans MS"/>
                <w:b/>
                <w:bCs/>
                <w:color w:val="000000"/>
                <w:sz w:val="18"/>
                <w:szCs w:val="18"/>
              </w:rPr>
            </w:pPr>
          </w:p>
        </w:tc>
        <w:tc>
          <w:tcPr>
            <w:tcW w:w="1418" w:type="dxa"/>
            <w:tcBorders>
              <w:top w:val="nil"/>
              <w:left w:val="nil"/>
              <w:bottom w:val="single" w:sz="8" w:space="0" w:color="auto"/>
              <w:right w:val="single" w:sz="8" w:space="0" w:color="auto"/>
            </w:tcBorders>
            <w:vAlign w:val="center"/>
            <w:hideMark/>
          </w:tcPr>
          <w:p w14:paraId="1E70420F"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(χωρίς ΦΠΑ)</w:t>
            </w:r>
          </w:p>
        </w:tc>
        <w:tc>
          <w:tcPr>
            <w:tcW w:w="1239" w:type="dxa"/>
            <w:vMerge/>
            <w:tcBorders>
              <w:top w:val="nil"/>
              <w:left w:val="single" w:sz="8" w:space="0" w:color="auto"/>
              <w:bottom w:val="single" w:sz="8" w:space="0" w:color="000000"/>
              <w:right w:val="single" w:sz="8" w:space="0" w:color="auto"/>
            </w:tcBorders>
            <w:vAlign w:val="center"/>
            <w:hideMark/>
          </w:tcPr>
          <w:p w14:paraId="53A2F4CB" w14:textId="77777777" w:rsidR="00EE5AA0" w:rsidRPr="007839DE" w:rsidRDefault="00EE5AA0" w:rsidP="00EE5AA0">
            <w:pPr>
              <w:spacing w:after="0" w:line="240" w:lineRule="auto"/>
              <w:rPr>
                <w:rFonts w:ascii="Comic Sans MS" w:hAnsi="Comic Sans MS"/>
                <w:b/>
                <w:bCs/>
                <w:color w:val="000000"/>
                <w:sz w:val="18"/>
                <w:szCs w:val="18"/>
              </w:rPr>
            </w:pPr>
          </w:p>
        </w:tc>
        <w:tc>
          <w:tcPr>
            <w:tcW w:w="1015" w:type="dxa"/>
            <w:vMerge/>
            <w:tcBorders>
              <w:top w:val="nil"/>
              <w:left w:val="single" w:sz="8" w:space="0" w:color="auto"/>
              <w:bottom w:val="single" w:sz="8" w:space="0" w:color="000000"/>
              <w:right w:val="single" w:sz="8" w:space="0" w:color="auto"/>
            </w:tcBorders>
            <w:vAlign w:val="center"/>
            <w:hideMark/>
          </w:tcPr>
          <w:p w14:paraId="2D95E431" w14:textId="77777777" w:rsidR="00EE5AA0" w:rsidRPr="007839DE" w:rsidRDefault="00EE5AA0" w:rsidP="00EE5AA0">
            <w:pPr>
              <w:spacing w:after="0" w:line="240" w:lineRule="auto"/>
              <w:rPr>
                <w:rFonts w:ascii="Comic Sans MS" w:hAnsi="Comic Sans MS"/>
                <w:b/>
                <w:bCs/>
                <w:color w:val="000000"/>
                <w:sz w:val="18"/>
                <w:szCs w:val="18"/>
              </w:rPr>
            </w:pPr>
          </w:p>
        </w:tc>
        <w:tc>
          <w:tcPr>
            <w:tcW w:w="1356" w:type="dxa"/>
            <w:tcBorders>
              <w:top w:val="nil"/>
              <w:left w:val="nil"/>
              <w:bottom w:val="single" w:sz="8" w:space="0" w:color="auto"/>
              <w:right w:val="single" w:sz="8" w:space="0" w:color="auto"/>
            </w:tcBorders>
            <w:vAlign w:val="center"/>
            <w:hideMark/>
          </w:tcPr>
          <w:p w14:paraId="6A5FFA7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w:t>
            </w:r>
          </w:p>
        </w:tc>
        <w:tc>
          <w:tcPr>
            <w:tcW w:w="908" w:type="dxa"/>
            <w:vMerge/>
            <w:tcBorders>
              <w:top w:val="nil"/>
              <w:left w:val="single" w:sz="8" w:space="0" w:color="auto"/>
              <w:bottom w:val="single" w:sz="8" w:space="0" w:color="000000"/>
              <w:right w:val="single" w:sz="8" w:space="0" w:color="auto"/>
            </w:tcBorders>
            <w:vAlign w:val="center"/>
            <w:hideMark/>
          </w:tcPr>
          <w:p w14:paraId="7F18E984" w14:textId="77777777" w:rsidR="00EE5AA0" w:rsidRPr="007839DE" w:rsidRDefault="00EE5AA0" w:rsidP="00EE5AA0">
            <w:pPr>
              <w:spacing w:after="0" w:line="240" w:lineRule="auto"/>
              <w:rPr>
                <w:rFonts w:ascii="Comic Sans MS" w:hAnsi="Comic Sans MS"/>
                <w:b/>
                <w:bCs/>
                <w:color w:val="000000"/>
                <w:sz w:val="18"/>
                <w:szCs w:val="18"/>
              </w:rPr>
            </w:pPr>
          </w:p>
        </w:tc>
        <w:tc>
          <w:tcPr>
            <w:tcW w:w="1281" w:type="dxa"/>
            <w:vMerge/>
            <w:tcBorders>
              <w:top w:val="nil"/>
              <w:left w:val="single" w:sz="8" w:space="0" w:color="auto"/>
              <w:bottom w:val="single" w:sz="8" w:space="0" w:color="000000"/>
              <w:right w:val="single" w:sz="8" w:space="0" w:color="auto"/>
            </w:tcBorders>
            <w:vAlign w:val="center"/>
            <w:hideMark/>
          </w:tcPr>
          <w:p w14:paraId="79C36CED" w14:textId="77777777" w:rsidR="00EE5AA0" w:rsidRPr="007839DE" w:rsidRDefault="00EE5AA0" w:rsidP="00EE5AA0">
            <w:pPr>
              <w:spacing w:after="0" w:line="240" w:lineRule="auto"/>
              <w:rPr>
                <w:rFonts w:ascii="Comic Sans MS" w:hAnsi="Comic Sans MS"/>
                <w:b/>
                <w:bCs/>
                <w:color w:val="000000"/>
                <w:sz w:val="18"/>
                <w:szCs w:val="18"/>
              </w:rPr>
            </w:pPr>
          </w:p>
        </w:tc>
      </w:tr>
      <w:tr w:rsidR="00EE5AA0" w:rsidRPr="007839DE" w14:paraId="46142AA8" w14:textId="77777777" w:rsidTr="00EE5AA0">
        <w:trPr>
          <w:trHeight w:val="450"/>
        </w:trPr>
        <w:tc>
          <w:tcPr>
            <w:tcW w:w="509" w:type="dxa"/>
            <w:tcBorders>
              <w:top w:val="dotted" w:sz="4" w:space="0" w:color="auto"/>
              <w:left w:val="single" w:sz="8" w:space="0" w:color="auto"/>
              <w:bottom w:val="dotted" w:sz="4" w:space="0" w:color="auto"/>
              <w:right w:val="single" w:sz="8" w:space="0" w:color="auto"/>
            </w:tcBorders>
            <w:hideMark/>
          </w:tcPr>
          <w:p w14:paraId="25E08BA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w:t>
            </w:r>
          </w:p>
        </w:tc>
        <w:tc>
          <w:tcPr>
            <w:tcW w:w="1913" w:type="dxa"/>
            <w:tcBorders>
              <w:top w:val="dotted" w:sz="4" w:space="0" w:color="auto"/>
              <w:left w:val="nil"/>
              <w:bottom w:val="dotted" w:sz="4" w:space="0" w:color="auto"/>
              <w:right w:val="single" w:sz="8" w:space="0" w:color="auto"/>
            </w:tcBorders>
            <w:hideMark/>
          </w:tcPr>
          <w:p w14:paraId="325B8CA5"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Κατηφές (νάνος)</w:t>
            </w:r>
          </w:p>
        </w:tc>
        <w:tc>
          <w:tcPr>
            <w:tcW w:w="1843" w:type="dxa"/>
            <w:tcBorders>
              <w:top w:val="dotted" w:sz="4" w:space="0" w:color="auto"/>
              <w:left w:val="nil"/>
              <w:bottom w:val="dotted" w:sz="4" w:space="0" w:color="auto"/>
              <w:right w:val="single" w:sz="8" w:space="0" w:color="auto"/>
            </w:tcBorders>
            <w:hideMark/>
          </w:tcPr>
          <w:p w14:paraId="7D2F6822"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Tagetes erecta</w:t>
            </w:r>
          </w:p>
        </w:tc>
        <w:tc>
          <w:tcPr>
            <w:tcW w:w="1418" w:type="dxa"/>
            <w:tcBorders>
              <w:top w:val="dotted" w:sz="4" w:space="0" w:color="auto"/>
              <w:left w:val="nil"/>
              <w:bottom w:val="dotted" w:sz="4" w:space="0" w:color="auto"/>
              <w:right w:val="single" w:sz="8" w:space="0" w:color="auto"/>
            </w:tcBorders>
            <w:hideMark/>
          </w:tcPr>
          <w:p w14:paraId="1EBAEA8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2,00 €</w:t>
            </w:r>
          </w:p>
        </w:tc>
        <w:tc>
          <w:tcPr>
            <w:tcW w:w="1239" w:type="dxa"/>
            <w:tcBorders>
              <w:top w:val="dotted" w:sz="4" w:space="0" w:color="auto"/>
              <w:left w:val="nil"/>
              <w:bottom w:val="dotted" w:sz="4" w:space="0" w:color="auto"/>
              <w:right w:val="single" w:sz="8" w:space="0" w:color="auto"/>
            </w:tcBorders>
            <w:hideMark/>
          </w:tcPr>
          <w:p w14:paraId="03C3C81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2,5 lt</w:t>
            </w:r>
          </w:p>
        </w:tc>
        <w:tc>
          <w:tcPr>
            <w:tcW w:w="1015" w:type="dxa"/>
            <w:tcBorders>
              <w:top w:val="dotted" w:sz="4" w:space="0" w:color="auto"/>
              <w:left w:val="nil"/>
              <w:bottom w:val="dotted" w:sz="4" w:space="0" w:color="auto"/>
              <w:right w:val="single" w:sz="8" w:space="0" w:color="auto"/>
            </w:tcBorders>
            <w:hideMark/>
          </w:tcPr>
          <w:p w14:paraId="08DEB5D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πάνω από 20 cm</w:t>
            </w:r>
          </w:p>
        </w:tc>
        <w:tc>
          <w:tcPr>
            <w:tcW w:w="1356" w:type="dxa"/>
            <w:tcBorders>
              <w:top w:val="dotted" w:sz="4" w:space="0" w:color="auto"/>
              <w:left w:val="nil"/>
              <w:bottom w:val="dotted" w:sz="4" w:space="0" w:color="auto"/>
              <w:right w:val="single" w:sz="8" w:space="0" w:color="auto"/>
            </w:tcBorders>
            <w:hideMark/>
          </w:tcPr>
          <w:p w14:paraId="62F2395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15cm</w:t>
            </w:r>
          </w:p>
        </w:tc>
        <w:tc>
          <w:tcPr>
            <w:tcW w:w="908" w:type="dxa"/>
            <w:tcBorders>
              <w:top w:val="dotted" w:sz="4" w:space="0" w:color="auto"/>
              <w:left w:val="nil"/>
              <w:bottom w:val="dotted" w:sz="4" w:space="0" w:color="auto"/>
              <w:right w:val="single" w:sz="8" w:space="0" w:color="auto"/>
            </w:tcBorders>
            <w:hideMark/>
          </w:tcPr>
          <w:p w14:paraId="018EA8B5"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2.200</w:t>
            </w:r>
          </w:p>
        </w:tc>
        <w:tc>
          <w:tcPr>
            <w:tcW w:w="1281" w:type="dxa"/>
            <w:tcBorders>
              <w:top w:val="dotted" w:sz="4" w:space="0" w:color="auto"/>
              <w:left w:val="nil"/>
              <w:bottom w:val="dotted" w:sz="4" w:space="0" w:color="auto"/>
              <w:right w:val="single" w:sz="8" w:space="0" w:color="auto"/>
            </w:tcBorders>
            <w:hideMark/>
          </w:tcPr>
          <w:p w14:paraId="58EAE305"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4.400,00 </w:t>
            </w:r>
          </w:p>
        </w:tc>
      </w:tr>
      <w:tr w:rsidR="00EE5AA0" w:rsidRPr="007839DE" w14:paraId="336471C3" w14:textId="77777777" w:rsidTr="00EE5AA0">
        <w:trPr>
          <w:trHeight w:val="300"/>
        </w:trPr>
        <w:tc>
          <w:tcPr>
            <w:tcW w:w="509" w:type="dxa"/>
            <w:tcBorders>
              <w:top w:val="nil"/>
              <w:left w:val="single" w:sz="8" w:space="0" w:color="auto"/>
              <w:bottom w:val="dotted" w:sz="4" w:space="0" w:color="auto"/>
              <w:right w:val="single" w:sz="8" w:space="0" w:color="auto"/>
            </w:tcBorders>
            <w:hideMark/>
          </w:tcPr>
          <w:p w14:paraId="0EB54D4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913" w:type="dxa"/>
            <w:tcBorders>
              <w:top w:val="nil"/>
              <w:left w:val="nil"/>
              <w:bottom w:val="dotted" w:sz="4" w:space="0" w:color="auto"/>
              <w:right w:val="single" w:sz="8" w:space="0" w:color="auto"/>
            </w:tcBorders>
            <w:hideMark/>
          </w:tcPr>
          <w:p w14:paraId="5C62FD0D"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Κυκλάμινο (κόκκινα)</w:t>
            </w:r>
          </w:p>
        </w:tc>
        <w:tc>
          <w:tcPr>
            <w:tcW w:w="1843" w:type="dxa"/>
            <w:tcBorders>
              <w:top w:val="nil"/>
              <w:left w:val="nil"/>
              <w:bottom w:val="dotted" w:sz="4" w:space="0" w:color="auto"/>
              <w:right w:val="single" w:sz="8" w:space="0" w:color="auto"/>
            </w:tcBorders>
            <w:hideMark/>
          </w:tcPr>
          <w:p w14:paraId="5C92CE83"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Cyclamen Persicum</w:t>
            </w:r>
          </w:p>
        </w:tc>
        <w:tc>
          <w:tcPr>
            <w:tcW w:w="1418" w:type="dxa"/>
            <w:tcBorders>
              <w:top w:val="nil"/>
              <w:left w:val="nil"/>
              <w:bottom w:val="dotted" w:sz="4" w:space="0" w:color="auto"/>
              <w:right w:val="single" w:sz="8" w:space="0" w:color="auto"/>
            </w:tcBorders>
            <w:hideMark/>
          </w:tcPr>
          <w:p w14:paraId="07095BE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5,00 €</w:t>
            </w:r>
          </w:p>
        </w:tc>
        <w:tc>
          <w:tcPr>
            <w:tcW w:w="1239" w:type="dxa"/>
            <w:tcBorders>
              <w:top w:val="nil"/>
              <w:left w:val="nil"/>
              <w:bottom w:val="dotted" w:sz="4" w:space="0" w:color="auto"/>
              <w:right w:val="single" w:sz="8" w:space="0" w:color="auto"/>
            </w:tcBorders>
            <w:hideMark/>
          </w:tcPr>
          <w:p w14:paraId="0D18288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 lt</w:t>
            </w:r>
          </w:p>
        </w:tc>
        <w:tc>
          <w:tcPr>
            <w:tcW w:w="1015" w:type="dxa"/>
            <w:tcBorders>
              <w:top w:val="nil"/>
              <w:left w:val="nil"/>
              <w:bottom w:val="dotted" w:sz="4" w:space="0" w:color="auto"/>
              <w:right w:val="single" w:sz="8" w:space="0" w:color="auto"/>
            </w:tcBorders>
            <w:hideMark/>
          </w:tcPr>
          <w:p w14:paraId="72D79AE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w:t>
            </w:r>
          </w:p>
        </w:tc>
        <w:tc>
          <w:tcPr>
            <w:tcW w:w="1356" w:type="dxa"/>
            <w:tcBorders>
              <w:top w:val="nil"/>
              <w:left w:val="nil"/>
              <w:bottom w:val="dotted" w:sz="4" w:space="0" w:color="auto"/>
              <w:right w:val="single" w:sz="8" w:space="0" w:color="auto"/>
            </w:tcBorders>
            <w:hideMark/>
          </w:tcPr>
          <w:p w14:paraId="545F9F2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15cm</w:t>
            </w:r>
          </w:p>
        </w:tc>
        <w:tc>
          <w:tcPr>
            <w:tcW w:w="908" w:type="dxa"/>
            <w:tcBorders>
              <w:top w:val="nil"/>
              <w:left w:val="nil"/>
              <w:bottom w:val="dotted" w:sz="4" w:space="0" w:color="auto"/>
              <w:right w:val="single" w:sz="8" w:space="0" w:color="auto"/>
            </w:tcBorders>
            <w:hideMark/>
          </w:tcPr>
          <w:p w14:paraId="7368D32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600</w:t>
            </w:r>
          </w:p>
        </w:tc>
        <w:tc>
          <w:tcPr>
            <w:tcW w:w="1281" w:type="dxa"/>
            <w:tcBorders>
              <w:top w:val="nil"/>
              <w:left w:val="nil"/>
              <w:bottom w:val="dotted" w:sz="4" w:space="0" w:color="auto"/>
              <w:right w:val="single" w:sz="8" w:space="0" w:color="auto"/>
            </w:tcBorders>
            <w:hideMark/>
          </w:tcPr>
          <w:p w14:paraId="1779B6BF"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3.000,00 </w:t>
            </w:r>
          </w:p>
        </w:tc>
      </w:tr>
      <w:tr w:rsidR="00EE5AA0" w:rsidRPr="007839DE" w14:paraId="1FE3D8C3" w14:textId="77777777" w:rsidTr="00EE5AA0">
        <w:trPr>
          <w:trHeight w:val="300"/>
        </w:trPr>
        <w:tc>
          <w:tcPr>
            <w:tcW w:w="509" w:type="dxa"/>
            <w:tcBorders>
              <w:top w:val="nil"/>
              <w:left w:val="single" w:sz="8" w:space="0" w:color="auto"/>
              <w:bottom w:val="dotted" w:sz="4" w:space="0" w:color="auto"/>
              <w:right w:val="single" w:sz="8" w:space="0" w:color="auto"/>
            </w:tcBorders>
            <w:hideMark/>
          </w:tcPr>
          <w:p w14:paraId="2F6D1E6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1913" w:type="dxa"/>
            <w:tcBorders>
              <w:top w:val="nil"/>
              <w:left w:val="nil"/>
              <w:bottom w:val="dotted" w:sz="4" w:space="0" w:color="auto"/>
              <w:right w:val="single" w:sz="8" w:space="0" w:color="auto"/>
            </w:tcBorders>
            <w:hideMark/>
          </w:tcPr>
          <w:p w14:paraId="08344A16"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Άλυσσο (άσπρα)</w:t>
            </w:r>
          </w:p>
        </w:tc>
        <w:tc>
          <w:tcPr>
            <w:tcW w:w="1843" w:type="dxa"/>
            <w:tcBorders>
              <w:top w:val="nil"/>
              <w:left w:val="nil"/>
              <w:bottom w:val="dotted" w:sz="4" w:space="0" w:color="auto"/>
              <w:right w:val="single" w:sz="8" w:space="0" w:color="auto"/>
            </w:tcBorders>
            <w:hideMark/>
          </w:tcPr>
          <w:p w14:paraId="590ADA59"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Alyssum maritimum</w:t>
            </w:r>
          </w:p>
        </w:tc>
        <w:tc>
          <w:tcPr>
            <w:tcW w:w="1418" w:type="dxa"/>
            <w:tcBorders>
              <w:top w:val="nil"/>
              <w:left w:val="nil"/>
              <w:bottom w:val="dotted" w:sz="4" w:space="0" w:color="auto"/>
              <w:right w:val="single" w:sz="8" w:space="0" w:color="auto"/>
            </w:tcBorders>
            <w:hideMark/>
          </w:tcPr>
          <w:p w14:paraId="1067768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1,00 €</w:t>
            </w:r>
          </w:p>
        </w:tc>
        <w:tc>
          <w:tcPr>
            <w:tcW w:w="1239" w:type="dxa"/>
            <w:tcBorders>
              <w:top w:val="nil"/>
              <w:left w:val="nil"/>
              <w:bottom w:val="dotted" w:sz="4" w:space="0" w:color="auto"/>
              <w:right w:val="single" w:sz="8" w:space="0" w:color="auto"/>
            </w:tcBorders>
            <w:hideMark/>
          </w:tcPr>
          <w:p w14:paraId="6C3BE07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 lt</w:t>
            </w:r>
          </w:p>
        </w:tc>
        <w:tc>
          <w:tcPr>
            <w:tcW w:w="1015" w:type="dxa"/>
            <w:tcBorders>
              <w:top w:val="nil"/>
              <w:left w:val="nil"/>
              <w:bottom w:val="dotted" w:sz="4" w:space="0" w:color="auto"/>
              <w:right w:val="single" w:sz="8" w:space="0" w:color="auto"/>
            </w:tcBorders>
            <w:hideMark/>
          </w:tcPr>
          <w:p w14:paraId="501F9FA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w:t>
            </w:r>
          </w:p>
        </w:tc>
        <w:tc>
          <w:tcPr>
            <w:tcW w:w="1356" w:type="dxa"/>
            <w:tcBorders>
              <w:top w:val="nil"/>
              <w:left w:val="nil"/>
              <w:bottom w:val="dotted" w:sz="4" w:space="0" w:color="auto"/>
              <w:right w:val="single" w:sz="8" w:space="0" w:color="auto"/>
            </w:tcBorders>
            <w:hideMark/>
          </w:tcPr>
          <w:p w14:paraId="683DBDA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10cm</w:t>
            </w:r>
          </w:p>
        </w:tc>
        <w:tc>
          <w:tcPr>
            <w:tcW w:w="908" w:type="dxa"/>
            <w:tcBorders>
              <w:top w:val="nil"/>
              <w:left w:val="nil"/>
              <w:bottom w:val="dotted" w:sz="4" w:space="0" w:color="auto"/>
              <w:right w:val="single" w:sz="8" w:space="0" w:color="auto"/>
            </w:tcBorders>
            <w:hideMark/>
          </w:tcPr>
          <w:p w14:paraId="23A2DCD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200</w:t>
            </w:r>
          </w:p>
        </w:tc>
        <w:tc>
          <w:tcPr>
            <w:tcW w:w="1281" w:type="dxa"/>
            <w:tcBorders>
              <w:top w:val="nil"/>
              <w:left w:val="nil"/>
              <w:bottom w:val="dotted" w:sz="4" w:space="0" w:color="auto"/>
              <w:right w:val="single" w:sz="8" w:space="0" w:color="auto"/>
            </w:tcBorders>
            <w:hideMark/>
          </w:tcPr>
          <w:p w14:paraId="39FFA82F"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200,00 </w:t>
            </w:r>
          </w:p>
        </w:tc>
      </w:tr>
      <w:tr w:rsidR="00EE5AA0" w:rsidRPr="007839DE" w14:paraId="016C515D" w14:textId="77777777" w:rsidTr="00EE5AA0">
        <w:trPr>
          <w:trHeight w:val="675"/>
        </w:trPr>
        <w:tc>
          <w:tcPr>
            <w:tcW w:w="509" w:type="dxa"/>
            <w:tcBorders>
              <w:top w:val="nil"/>
              <w:left w:val="single" w:sz="8" w:space="0" w:color="auto"/>
              <w:bottom w:val="dotted" w:sz="4" w:space="0" w:color="auto"/>
              <w:right w:val="single" w:sz="8" w:space="0" w:color="auto"/>
            </w:tcBorders>
            <w:hideMark/>
          </w:tcPr>
          <w:p w14:paraId="02FF617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1913" w:type="dxa"/>
            <w:tcBorders>
              <w:top w:val="nil"/>
              <w:left w:val="nil"/>
              <w:bottom w:val="dotted" w:sz="4" w:space="0" w:color="auto"/>
              <w:right w:val="single" w:sz="8" w:space="0" w:color="auto"/>
            </w:tcBorders>
            <w:hideMark/>
          </w:tcPr>
          <w:p w14:paraId="1A4B0E04"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Πανσές</w:t>
            </w:r>
          </w:p>
        </w:tc>
        <w:tc>
          <w:tcPr>
            <w:tcW w:w="1843" w:type="dxa"/>
            <w:tcBorders>
              <w:top w:val="nil"/>
              <w:left w:val="nil"/>
              <w:bottom w:val="dotted" w:sz="4" w:space="0" w:color="auto"/>
              <w:right w:val="single" w:sz="8" w:space="0" w:color="auto"/>
            </w:tcBorders>
            <w:hideMark/>
          </w:tcPr>
          <w:p w14:paraId="4C6565A1"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Viola tricolor</w:t>
            </w:r>
          </w:p>
        </w:tc>
        <w:tc>
          <w:tcPr>
            <w:tcW w:w="1418" w:type="dxa"/>
            <w:tcBorders>
              <w:top w:val="nil"/>
              <w:left w:val="nil"/>
              <w:bottom w:val="dotted" w:sz="4" w:space="0" w:color="auto"/>
              <w:right w:val="single" w:sz="8" w:space="0" w:color="auto"/>
            </w:tcBorders>
            <w:hideMark/>
          </w:tcPr>
          <w:p w14:paraId="68F8A87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1,00 €</w:t>
            </w:r>
          </w:p>
        </w:tc>
        <w:tc>
          <w:tcPr>
            <w:tcW w:w="1239" w:type="dxa"/>
            <w:tcBorders>
              <w:top w:val="nil"/>
              <w:left w:val="nil"/>
              <w:bottom w:val="dotted" w:sz="4" w:space="0" w:color="auto"/>
              <w:right w:val="single" w:sz="8" w:space="0" w:color="auto"/>
            </w:tcBorders>
            <w:hideMark/>
          </w:tcPr>
          <w:p w14:paraId="26644C1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10,5 cm διάμετρος γλάστρας</w:t>
            </w:r>
          </w:p>
        </w:tc>
        <w:tc>
          <w:tcPr>
            <w:tcW w:w="1015" w:type="dxa"/>
            <w:tcBorders>
              <w:top w:val="nil"/>
              <w:left w:val="nil"/>
              <w:bottom w:val="dotted" w:sz="4" w:space="0" w:color="auto"/>
              <w:right w:val="single" w:sz="8" w:space="0" w:color="auto"/>
            </w:tcBorders>
            <w:hideMark/>
          </w:tcPr>
          <w:p w14:paraId="70C85DF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w:t>
            </w:r>
          </w:p>
        </w:tc>
        <w:tc>
          <w:tcPr>
            <w:tcW w:w="1356" w:type="dxa"/>
            <w:tcBorders>
              <w:top w:val="nil"/>
              <w:left w:val="nil"/>
              <w:bottom w:val="dotted" w:sz="4" w:space="0" w:color="auto"/>
              <w:right w:val="single" w:sz="8" w:space="0" w:color="auto"/>
            </w:tcBorders>
            <w:hideMark/>
          </w:tcPr>
          <w:p w14:paraId="51CA4C8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10cm</w:t>
            </w:r>
          </w:p>
        </w:tc>
        <w:tc>
          <w:tcPr>
            <w:tcW w:w="908" w:type="dxa"/>
            <w:tcBorders>
              <w:top w:val="nil"/>
              <w:left w:val="nil"/>
              <w:bottom w:val="dotted" w:sz="4" w:space="0" w:color="auto"/>
              <w:right w:val="single" w:sz="8" w:space="0" w:color="auto"/>
            </w:tcBorders>
            <w:hideMark/>
          </w:tcPr>
          <w:p w14:paraId="58E7026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1.000</w:t>
            </w:r>
          </w:p>
        </w:tc>
        <w:tc>
          <w:tcPr>
            <w:tcW w:w="1281" w:type="dxa"/>
            <w:tcBorders>
              <w:top w:val="nil"/>
              <w:left w:val="nil"/>
              <w:bottom w:val="dotted" w:sz="4" w:space="0" w:color="auto"/>
              <w:right w:val="single" w:sz="8" w:space="0" w:color="auto"/>
            </w:tcBorders>
            <w:hideMark/>
          </w:tcPr>
          <w:p w14:paraId="31541311"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1.000,00 </w:t>
            </w:r>
          </w:p>
        </w:tc>
      </w:tr>
      <w:tr w:rsidR="00EE5AA0" w:rsidRPr="007839DE" w14:paraId="369C679C" w14:textId="77777777" w:rsidTr="00EE5AA0">
        <w:trPr>
          <w:trHeight w:val="675"/>
        </w:trPr>
        <w:tc>
          <w:tcPr>
            <w:tcW w:w="509" w:type="dxa"/>
            <w:tcBorders>
              <w:top w:val="nil"/>
              <w:left w:val="single" w:sz="8" w:space="0" w:color="auto"/>
              <w:bottom w:val="dotted" w:sz="4" w:space="0" w:color="auto"/>
              <w:right w:val="single" w:sz="8" w:space="0" w:color="auto"/>
            </w:tcBorders>
            <w:hideMark/>
          </w:tcPr>
          <w:p w14:paraId="337A1CA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lastRenderedPageBreak/>
              <w:t>5</w:t>
            </w:r>
          </w:p>
        </w:tc>
        <w:tc>
          <w:tcPr>
            <w:tcW w:w="1913" w:type="dxa"/>
            <w:tcBorders>
              <w:top w:val="nil"/>
              <w:left w:val="nil"/>
              <w:bottom w:val="dotted" w:sz="4" w:space="0" w:color="auto"/>
              <w:right w:val="single" w:sz="8" w:space="0" w:color="auto"/>
            </w:tcBorders>
            <w:hideMark/>
          </w:tcPr>
          <w:p w14:paraId="6EA8F6AC"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Πετούνια</w:t>
            </w:r>
          </w:p>
        </w:tc>
        <w:tc>
          <w:tcPr>
            <w:tcW w:w="1843" w:type="dxa"/>
            <w:tcBorders>
              <w:top w:val="nil"/>
              <w:left w:val="nil"/>
              <w:bottom w:val="dotted" w:sz="4" w:space="0" w:color="auto"/>
              <w:right w:val="single" w:sz="8" w:space="0" w:color="auto"/>
            </w:tcBorders>
            <w:hideMark/>
          </w:tcPr>
          <w:p w14:paraId="630C13F0"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Petounia sp</w:t>
            </w:r>
          </w:p>
        </w:tc>
        <w:tc>
          <w:tcPr>
            <w:tcW w:w="1418" w:type="dxa"/>
            <w:tcBorders>
              <w:top w:val="nil"/>
              <w:left w:val="nil"/>
              <w:bottom w:val="dotted" w:sz="4" w:space="0" w:color="auto"/>
              <w:right w:val="single" w:sz="8" w:space="0" w:color="auto"/>
            </w:tcBorders>
            <w:hideMark/>
          </w:tcPr>
          <w:p w14:paraId="6165D28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2,50 €</w:t>
            </w:r>
          </w:p>
        </w:tc>
        <w:tc>
          <w:tcPr>
            <w:tcW w:w="1239" w:type="dxa"/>
            <w:tcBorders>
              <w:top w:val="nil"/>
              <w:left w:val="nil"/>
              <w:bottom w:val="dotted" w:sz="4" w:space="0" w:color="auto"/>
              <w:right w:val="single" w:sz="8" w:space="0" w:color="auto"/>
            </w:tcBorders>
            <w:hideMark/>
          </w:tcPr>
          <w:p w14:paraId="1A4B487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2,5 lt</w:t>
            </w:r>
          </w:p>
        </w:tc>
        <w:tc>
          <w:tcPr>
            <w:tcW w:w="1015" w:type="dxa"/>
            <w:tcBorders>
              <w:top w:val="nil"/>
              <w:left w:val="nil"/>
              <w:bottom w:val="dotted" w:sz="4" w:space="0" w:color="auto"/>
              <w:right w:val="single" w:sz="8" w:space="0" w:color="auto"/>
            </w:tcBorders>
            <w:hideMark/>
          </w:tcPr>
          <w:p w14:paraId="5526A2A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20-30cm</w:t>
            </w:r>
          </w:p>
        </w:tc>
        <w:tc>
          <w:tcPr>
            <w:tcW w:w="1356" w:type="dxa"/>
            <w:tcBorders>
              <w:top w:val="nil"/>
              <w:left w:val="nil"/>
              <w:bottom w:val="dotted" w:sz="4" w:space="0" w:color="auto"/>
              <w:right w:val="single" w:sz="8" w:space="0" w:color="auto"/>
            </w:tcBorders>
            <w:hideMark/>
          </w:tcPr>
          <w:p w14:paraId="463B338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τουλάχιστον 3 κλαδιά διακλάδωση</w:t>
            </w:r>
          </w:p>
        </w:tc>
        <w:tc>
          <w:tcPr>
            <w:tcW w:w="908" w:type="dxa"/>
            <w:tcBorders>
              <w:top w:val="nil"/>
              <w:left w:val="nil"/>
              <w:bottom w:val="dotted" w:sz="4" w:space="0" w:color="auto"/>
              <w:right w:val="single" w:sz="8" w:space="0" w:color="auto"/>
            </w:tcBorders>
            <w:hideMark/>
          </w:tcPr>
          <w:p w14:paraId="68342E0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1.500</w:t>
            </w:r>
          </w:p>
        </w:tc>
        <w:tc>
          <w:tcPr>
            <w:tcW w:w="1281" w:type="dxa"/>
            <w:tcBorders>
              <w:top w:val="nil"/>
              <w:left w:val="nil"/>
              <w:bottom w:val="dotted" w:sz="4" w:space="0" w:color="auto"/>
              <w:right w:val="single" w:sz="8" w:space="0" w:color="auto"/>
            </w:tcBorders>
            <w:hideMark/>
          </w:tcPr>
          <w:p w14:paraId="34D6FC5E"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3.750,00 </w:t>
            </w:r>
          </w:p>
        </w:tc>
      </w:tr>
      <w:tr w:rsidR="00EE5AA0" w:rsidRPr="007839DE" w14:paraId="22790B24" w14:textId="77777777" w:rsidTr="00EE5AA0">
        <w:trPr>
          <w:trHeight w:val="300"/>
        </w:trPr>
        <w:tc>
          <w:tcPr>
            <w:tcW w:w="509" w:type="dxa"/>
            <w:tcBorders>
              <w:top w:val="nil"/>
              <w:left w:val="single" w:sz="8" w:space="0" w:color="auto"/>
              <w:bottom w:val="dotted" w:sz="4" w:space="0" w:color="auto"/>
              <w:right w:val="single" w:sz="8" w:space="0" w:color="auto"/>
            </w:tcBorders>
            <w:hideMark/>
          </w:tcPr>
          <w:p w14:paraId="293F8DC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w:t>
            </w:r>
          </w:p>
        </w:tc>
        <w:tc>
          <w:tcPr>
            <w:tcW w:w="1913" w:type="dxa"/>
            <w:tcBorders>
              <w:top w:val="nil"/>
              <w:left w:val="nil"/>
              <w:bottom w:val="dotted" w:sz="4" w:space="0" w:color="auto"/>
              <w:right w:val="single" w:sz="8" w:space="0" w:color="auto"/>
            </w:tcBorders>
            <w:hideMark/>
          </w:tcPr>
          <w:p w14:paraId="062E2D43"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Λειμώνιο (μπλε)</w:t>
            </w:r>
          </w:p>
        </w:tc>
        <w:tc>
          <w:tcPr>
            <w:tcW w:w="1843" w:type="dxa"/>
            <w:tcBorders>
              <w:top w:val="nil"/>
              <w:left w:val="nil"/>
              <w:bottom w:val="dotted" w:sz="4" w:space="0" w:color="auto"/>
              <w:right w:val="single" w:sz="8" w:space="0" w:color="auto"/>
            </w:tcBorders>
            <w:hideMark/>
          </w:tcPr>
          <w:p w14:paraId="348B1864"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Limonium sinuatum</w:t>
            </w:r>
          </w:p>
        </w:tc>
        <w:tc>
          <w:tcPr>
            <w:tcW w:w="1418" w:type="dxa"/>
            <w:tcBorders>
              <w:top w:val="nil"/>
              <w:left w:val="nil"/>
              <w:bottom w:val="dotted" w:sz="4" w:space="0" w:color="auto"/>
              <w:right w:val="single" w:sz="8" w:space="0" w:color="auto"/>
            </w:tcBorders>
            <w:hideMark/>
          </w:tcPr>
          <w:p w14:paraId="57337EE1"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3,50 €</w:t>
            </w:r>
          </w:p>
        </w:tc>
        <w:tc>
          <w:tcPr>
            <w:tcW w:w="1239" w:type="dxa"/>
            <w:tcBorders>
              <w:top w:val="nil"/>
              <w:left w:val="nil"/>
              <w:bottom w:val="dotted" w:sz="4" w:space="0" w:color="auto"/>
              <w:right w:val="single" w:sz="8" w:space="0" w:color="auto"/>
            </w:tcBorders>
            <w:hideMark/>
          </w:tcPr>
          <w:p w14:paraId="6D9773A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 lt</w:t>
            </w:r>
          </w:p>
        </w:tc>
        <w:tc>
          <w:tcPr>
            <w:tcW w:w="1015" w:type="dxa"/>
            <w:tcBorders>
              <w:top w:val="nil"/>
              <w:left w:val="nil"/>
              <w:bottom w:val="dotted" w:sz="4" w:space="0" w:color="auto"/>
              <w:right w:val="single" w:sz="8" w:space="0" w:color="auto"/>
            </w:tcBorders>
            <w:hideMark/>
          </w:tcPr>
          <w:p w14:paraId="663D89F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40-50cm</w:t>
            </w:r>
          </w:p>
        </w:tc>
        <w:tc>
          <w:tcPr>
            <w:tcW w:w="1356" w:type="dxa"/>
            <w:tcBorders>
              <w:top w:val="nil"/>
              <w:left w:val="nil"/>
              <w:bottom w:val="dotted" w:sz="4" w:space="0" w:color="auto"/>
              <w:right w:val="single" w:sz="8" w:space="0" w:color="auto"/>
            </w:tcBorders>
            <w:hideMark/>
          </w:tcPr>
          <w:p w14:paraId="61E1B12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0,30-0,40</w:t>
            </w:r>
          </w:p>
        </w:tc>
        <w:tc>
          <w:tcPr>
            <w:tcW w:w="908" w:type="dxa"/>
            <w:tcBorders>
              <w:top w:val="nil"/>
              <w:left w:val="nil"/>
              <w:bottom w:val="dotted" w:sz="4" w:space="0" w:color="auto"/>
              <w:right w:val="single" w:sz="8" w:space="0" w:color="auto"/>
            </w:tcBorders>
            <w:hideMark/>
          </w:tcPr>
          <w:p w14:paraId="2A55ED6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1.000</w:t>
            </w:r>
          </w:p>
        </w:tc>
        <w:tc>
          <w:tcPr>
            <w:tcW w:w="1281" w:type="dxa"/>
            <w:tcBorders>
              <w:top w:val="nil"/>
              <w:left w:val="nil"/>
              <w:bottom w:val="dotted" w:sz="4" w:space="0" w:color="auto"/>
              <w:right w:val="single" w:sz="8" w:space="0" w:color="auto"/>
            </w:tcBorders>
            <w:hideMark/>
          </w:tcPr>
          <w:p w14:paraId="3D813FCA"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3.500,00 </w:t>
            </w:r>
          </w:p>
        </w:tc>
      </w:tr>
      <w:tr w:rsidR="00EE5AA0" w:rsidRPr="007839DE" w14:paraId="2717AEF3" w14:textId="77777777" w:rsidTr="00EE5AA0">
        <w:trPr>
          <w:trHeight w:val="690"/>
        </w:trPr>
        <w:tc>
          <w:tcPr>
            <w:tcW w:w="509" w:type="dxa"/>
            <w:tcBorders>
              <w:top w:val="nil"/>
              <w:left w:val="single" w:sz="8" w:space="0" w:color="auto"/>
              <w:bottom w:val="dotted" w:sz="4" w:space="0" w:color="auto"/>
              <w:right w:val="single" w:sz="8" w:space="0" w:color="auto"/>
            </w:tcBorders>
            <w:hideMark/>
          </w:tcPr>
          <w:p w14:paraId="18AD26F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7</w:t>
            </w:r>
          </w:p>
        </w:tc>
        <w:tc>
          <w:tcPr>
            <w:tcW w:w="1913" w:type="dxa"/>
            <w:tcBorders>
              <w:top w:val="nil"/>
              <w:left w:val="nil"/>
              <w:bottom w:val="dotted" w:sz="4" w:space="0" w:color="auto"/>
              <w:right w:val="single" w:sz="8" w:space="0" w:color="auto"/>
            </w:tcBorders>
            <w:hideMark/>
          </w:tcPr>
          <w:p w14:paraId="45BD999E"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Χρυσάνθεμο (50% άσπρα &amp; 50% κόκκινα ή ροζ)</w:t>
            </w:r>
          </w:p>
        </w:tc>
        <w:tc>
          <w:tcPr>
            <w:tcW w:w="1843" w:type="dxa"/>
            <w:tcBorders>
              <w:top w:val="nil"/>
              <w:left w:val="nil"/>
              <w:bottom w:val="dotted" w:sz="4" w:space="0" w:color="auto"/>
              <w:right w:val="single" w:sz="8" w:space="0" w:color="auto"/>
            </w:tcBorders>
            <w:hideMark/>
          </w:tcPr>
          <w:p w14:paraId="15BB16D8"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Chrisanthemun sp</w:t>
            </w:r>
          </w:p>
        </w:tc>
        <w:tc>
          <w:tcPr>
            <w:tcW w:w="1418" w:type="dxa"/>
            <w:tcBorders>
              <w:top w:val="nil"/>
              <w:left w:val="nil"/>
              <w:bottom w:val="dotted" w:sz="4" w:space="0" w:color="auto"/>
              <w:right w:val="single" w:sz="8" w:space="0" w:color="auto"/>
            </w:tcBorders>
            <w:hideMark/>
          </w:tcPr>
          <w:p w14:paraId="45682B25"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2,50 €</w:t>
            </w:r>
          </w:p>
        </w:tc>
        <w:tc>
          <w:tcPr>
            <w:tcW w:w="1239" w:type="dxa"/>
            <w:tcBorders>
              <w:top w:val="nil"/>
              <w:left w:val="nil"/>
              <w:bottom w:val="dotted" w:sz="4" w:space="0" w:color="auto"/>
              <w:right w:val="single" w:sz="8" w:space="0" w:color="auto"/>
            </w:tcBorders>
            <w:hideMark/>
          </w:tcPr>
          <w:p w14:paraId="484BF9A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 lt</w:t>
            </w:r>
          </w:p>
        </w:tc>
        <w:tc>
          <w:tcPr>
            <w:tcW w:w="1015" w:type="dxa"/>
            <w:tcBorders>
              <w:top w:val="nil"/>
              <w:left w:val="nil"/>
              <w:bottom w:val="dotted" w:sz="4" w:space="0" w:color="auto"/>
              <w:right w:val="single" w:sz="8" w:space="0" w:color="auto"/>
            </w:tcBorders>
            <w:hideMark/>
          </w:tcPr>
          <w:p w14:paraId="25B4E23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30 cm</w:t>
            </w:r>
          </w:p>
        </w:tc>
        <w:tc>
          <w:tcPr>
            <w:tcW w:w="1356" w:type="dxa"/>
            <w:tcBorders>
              <w:top w:val="nil"/>
              <w:left w:val="nil"/>
              <w:bottom w:val="dotted" w:sz="4" w:space="0" w:color="auto"/>
              <w:right w:val="single" w:sz="8" w:space="0" w:color="auto"/>
            </w:tcBorders>
            <w:hideMark/>
          </w:tcPr>
          <w:p w14:paraId="275654E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30 cm</w:t>
            </w:r>
          </w:p>
        </w:tc>
        <w:tc>
          <w:tcPr>
            <w:tcW w:w="908" w:type="dxa"/>
            <w:tcBorders>
              <w:top w:val="nil"/>
              <w:left w:val="nil"/>
              <w:bottom w:val="dotted" w:sz="4" w:space="0" w:color="auto"/>
              <w:right w:val="single" w:sz="8" w:space="0" w:color="auto"/>
            </w:tcBorders>
            <w:hideMark/>
          </w:tcPr>
          <w:p w14:paraId="3605143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900</w:t>
            </w:r>
          </w:p>
        </w:tc>
        <w:tc>
          <w:tcPr>
            <w:tcW w:w="1281" w:type="dxa"/>
            <w:tcBorders>
              <w:top w:val="nil"/>
              <w:left w:val="nil"/>
              <w:bottom w:val="dotted" w:sz="4" w:space="0" w:color="auto"/>
              <w:right w:val="single" w:sz="8" w:space="0" w:color="auto"/>
            </w:tcBorders>
            <w:hideMark/>
          </w:tcPr>
          <w:p w14:paraId="7BE54F14" w14:textId="77777777" w:rsidR="00EE5AA0" w:rsidRPr="007839DE" w:rsidRDefault="00EE5AA0" w:rsidP="00EE5AA0">
            <w:pPr>
              <w:jc w:val="right"/>
              <w:rPr>
                <w:rFonts w:ascii="Comic Sans MS" w:hAnsi="Comic Sans MS"/>
                <w:b/>
                <w:bCs/>
                <w:color w:val="000000"/>
                <w:sz w:val="18"/>
                <w:szCs w:val="18"/>
              </w:rPr>
            </w:pPr>
            <w:r w:rsidRPr="007839DE">
              <w:rPr>
                <w:rFonts w:ascii="Comic Sans MS" w:hAnsi="Comic Sans MS"/>
                <w:b/>
                <w:bCs/>
                <w:color w:val="000000"/>
                <w:sz w:val="18"/>
                <w:szCs w:val="18"/>
              </w:rPr>
              <w:t xml:space="preserve">2.250,00 </w:t>
            </w:r>
          </w:p>
        </w:tc>
      </w:tr>
      <w:tr w:rsidR="00EE5AA0" w:rsidRPr="007839DE" w14:paraId="3AF6BE6A" w14:textId="77777777" w:rsidTr="00EE5AA0">
        <w:trPr>
          <w:trHeight w:val="315"/>
        </w:trPr>
        <w:tc>
          <w:tcPr>
            <w:tcW w:w="10201" w:type="dxa"/>
            <w:gridSpan w:val="8"/>
            <w:tcBorders>
              <w:top w:val="single" w:sz="8" w:space="0" w:color="auto"/>
              <w:left w:val="single" w:sz="8" w:space="0" w:color="auto"/>
              <w:bottom w:val="single" w:sz="8" w:space="0" w:color="auto"/>
              <w:right w:val="single" w:sz="8" w:space="0" w:color="000000"/>
            </w:tcBorders>
            <w:vAlign w:val="center"/>
            <w:hideMark/>
          </w:tcPr>
          <w:p w14:paraId="529F5D58" w14:textId="77777777" w:rsidR="00EE5AA0" w:rsidRPr="007839DE" w:rsidRDefault="00EE5AA0" w:rsidP="00EE5AA0">
            <w:pPr>
              <w:spacing w:after="0" w:line="240" w:lineRule="auto"/>
              <w:rPr>
                <w:rFonts w:ascii="Comic Sans MS" w:hAnsi="Comic Sans MS"/>
                <w:b/>
                <w:bCs/>
                <w:color w:val="000000"/>
                <w:sz w:val="18"/>
                <w:szCs w:val="18"/>
              </w:rPr>
            </w:pPr>
            <w:r w:rsidRPr="007839DE">
              <w:rPr>
                <w:rFonts w:ascii="Comic Sans MS" w:hAnsi="Comic Sans MS"/>
                <w:b/>
                <w:bCs/>
                <w:color w:val="000000"/>
                <w:sz w:val="18"/>
                <w:szCs w:val="18"/>
              </w:rPr>
              <w:t>ΕΠΙΜΕΡΟΥΣ ΣΥΝΟΛΟ</w:t>
            </w:r>
          </w:p>
        </w:tc>
        <w:tc>
          <w:tcPr>
            <w:tcW w:w="1281" w:type="dxa"/>
            <w:tcBorders>
              <w:top w:val="single" w:sz="8" w:space="0" w:color="auto"/>
              <w:left w:val="nil"/>
              <w:bottom w:val="single" w:sz="8" w:space="0" w:color="auto"/>
              <w:right w:val="single" w:sz="8" w:space="0" w:color="auto"/>
            </w:tcBorders>
            <w:vAlign w:val="center"/>
            <w:hideMark/>
          </w:tcPr>
          <w:p w14:paraId="46CCD43B"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18.100,00</w:t>
            </w:r>
          </w:p>
        </w:tc>
      </w:tr>
    </w:tbl>
    <w:p w14:paraId="26F3C053" w14:textId="77777777" w:rsidR="00EE5AA0" w:rsidRDefault="00EE5AA0" w:rsidP="00EE5AA0">
      <w:pPr>
        <w:jc w:val="both"/>
        <w:rPr>
          <w:rFonts w:ascii="Comic Sans MS" w:hAnsi="Comic Sans MS" w:cs="Comic Sans MS"/>
        </w:rPr>
      </w:pPr>
    </w:p>
    <w:p w14:paraId="7026057E" w14:textId="77777777" w:rsidR="00EE5AA0" w:rsidRDefault="00EE5AA0" w:rsidP="00EE5AA0">
      <w:pPr>
        <w:jc w:val="both"/>
        <w:rPr>
          <w:rFonts w:ascii="Comic Sans MS" w:hAnsi="Comic Sans MS" w:cs="Comic Sans MS"/>
        </w:rPr>
      </w:pPr>
    </w:p>
    <w:tbl>
      <w:tblPr>
        <w:tblpPr w:leftFromText="180" w:rightFromText="180" w:vertAnchor="text" w:horzAnchor="margin" w:tblpXSpec="center" w:tblpY="106"/>
        <w:tblW w:w="11482" w:type="dxa"/>
        <w:tblLayout w:type="fixed"/>
        <w:tblLook w:val="04A0" w:firstRow="1" w:lastRow="0" w:firstColumn="1" w:lastColumn="0" w:noHBand="0" w:noVBand="1"/>
      </w:tblPr>
      <w:tblGrid>
        <w:gridCol w:w="514"/>
        <w:gridCol w:w="1918"/>
        <w:gridCol w:w="2144"/>
        <w:gridCol w:w="1429"/>
        <w:gridCol w:w="1144"/>
        <w:gridCol w:w="1195"/>
        <w:gridCol w:w="1137"/>
        <w:gridCol w:w="916"/>
        <w:gridCol w:w="1085"/>
      </w:tblGrid>
      <w:tr w:rsidR="00EE5AA0" w:rsidRPr="007839DE" w14:paraId="0B141A04" w14:textId="77777777" w:rsidTr="00EE5AA0">
        <w:trPr>
          <w:trHeight w:val="551"/>
        </w:trPr>
        <w:tc>
          <w:tcPr>
            <w:tcW w:w="11482" w:type="dxa"/>
            <w:gridSpan w:val="9"/>
            <w:tcBorders>
              <w:top w:val="single" w:sz="8" w:space="0" w:color="auto"/>
              <w:left w:val="single" w:sz="8" w:space="0" w:color="auto"/>
              <w:bottom w:val="single" w:sz="8" w:space="0" w:color="auto"/>
              <w:right w:val="single" w:sz="8" w:space="0" w:color="000000"/>
            </w:tcBorders>
            <w:vAlign w:val="center"/>
            <w:hideMark/>
          </w:tcPr>
          <w:p w14:paraId="7DADAEB4" w14:textId="77777777" w:rsidR="00EE5AA0" w:rsidRPr="007839DE" w:rsidRDefault="00EE5AA0" w:rsidP="00EE5AA0">
            <w:pPr>
              <w:spacing w:after="0" w:line="240" w:lineRule="auto"/>
              <w:jc w:val="center"/>
              <w:rPr>
                <w:rFonts w:ascii="Comic Sans MS" w:hAnsi="Comic Sans MS"/>
                <w:b/>
                <w:bCs/>
                <w:color w:val="000000"/>
                <w:sz w:val="20"/>
                <w:szCs w:val="20"/>
              </w:rPr>
            </w:pPr>
            <w:r w:rsidRPr="007839DE">
              <w:rPr>
                <w:rFonts w:ascii="Comic Sans MS" w:hAnsi="Comic Sans MS"/>
                <w:b/>
                <w:bCs/>
                <w:color w:val="000000"/>
                <w:sz w:val="20"/>
                <w:szCs w:val="20"/>
              </w:rPr>
              <w:t>ΘΑΜΝΟΙ</w:t>
            </w:r>
          </w:p>
        </w:tc>
      </w:tr>
      <w:tr w:rsidR="00EE5AA0" w:rsidRPr="007839DE" w14:paraId="5B04E293" w14:textId="77777777" w:rsidTr="00EE5AA0">
        <w:trPr>
          <w:trHeight w:val="551"/>
        </w:trPr>
        <w:tc>
          <w:tcPr>
            <w:tcW w:w="11482" w:type="dxa"/>
            <w:gridSpan w:val="9"/>
            <w:tcBorders>
              <w:top w:val="single" w:sz="8" w:space="0" w:color="auto"/>
              <w:left w:val="single" w:sz="8" w:space="0" w:color="auto"/>
              <w:bottom w:val="single" w:sz="8" w:space="0" w:color="auto"/>
              <w:right w:val="single" w:sz="8" w:space="0" w:color="000000"/>
            </w:tcBorders>
            <w:vAlign w:val="center"/>
            <w:hideMark/>
          </w:tcPr>
          <w:p w14:paraId="1D36D137" w14:textId="77777777" w:rsidR="00EE5AA0" w:rsidRPr="007839DE" w:rsidRDefault="00EE5AA0" w:rsidP="00EE5AA0">
            <w:pPr>
              <w:spacing w:after="0" w:line="240" w:lineRule="auto"/>
              <w:jc w:val="center"/>
              <w:rPr>
                <w:rFonts w:ascii="Comic Sans MS" w:hAnsi="Comic Sans MS"/>
                <w:b/>
                <w:bCs/>
                <w:color w:val="000000"/>
                <w:sz w:val="20"/>
                <w:szCs w:val="20"/>
              </w:rPr>
            </w:pPr>
            <w:r w:rsidRPr="003B1D53">
              <w:rPr>
                <w:rFonts w:ascii="Comic Sans MS" w:hAnsi="Comic Sans MS"/>
                <w:b/>
                <w:bCs/>
                <w:color w:val="000000"/>
                <w:sz w:val="20"/>
                <w:szCs w:val="20"/>
              </w:rPr>
              <w:t>CPV : 03451300</w:t>
            </w:r>
            <w:r>
              <w:rPr>
                <w:rFonts w:ascii="Comic Sans MS" w:hAnsi="Comic Sans MS"/>
                <w:b/>
                <w:bCs/>
                <w:color w:val="000000"/>
                <w:sz w:val="20"/>
                <w:szCs w:val="20"/>
              </w:rPr>
              <w:t>-9</w:t>
            </w:r>
          </w:p>
        </w:tc>
      </w:tr>
      <w:tr w:rsidR="00EE5AA0" w:rsidRPr="007839DE" w14:paraId="06183CFB" w14:textId="77777777" w:rsidTr="00EE5AA0">
        <w:trPr>
          <w:trHeight w:val="450"/>
        </w:trPr>
        <w:tc>
          <w:tcPr>
            <w:tcW w:w="514" w:type="dxa"/>
            <w:vMerge w:val="restart"/>
            <w:tcBorders>
              <w:top w:val="nil"/>
              <w:left w:val="single" w:sz="8" w:space="0" w:color="auto"/>
              <w:bottom w:val="single" w:sz="8" w:space="0" w:color="000000"/>
              <w:right w:val="single" w:sz="8" w:space="0" w:color="auto"/>
            </w:tcBorders>
            <w:vAlign w:val="center"/>
            <w:hideMark/>
          </w:tcPr>
          <w:p w14:paraId="65751910"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α/α</w:t>
            </w:r>
          </w:p>
        </w:tc>
        <w:tc>
          <w:tcPr>
            <w:tcW w:w="1918" w:type="dxa"/>
            <w:vMerge w:val="restart"/>
            <w:tcBorders>
              <w:top w:val="nil"/>
              <w:left w:val="single" w:sz="8" w:space="0" w:color="auto"/>
              <w:bottom w:val="single" w:sz="8" w:space="0" w:color="000000"/>
              <w:right w:val="single" w:sz="8" w:space="0" w:color="auto"/>
            </w:tcBorders>
            <w:vAlign w:val="center"/>
            <w:hideMark/>
          </w:tcPr>
          <w:p w14:paraId="584F57B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ΟΝΟΜΑ </w:t>
            </w:r>
          </w:p>
        </w:tc>
        <w:tc>
          <w:tcPr>
            <w:tcW w:w="2144" w:type="dxa"/>
            <w:vMerge w:val="restart"/>
            <w:tcBorders>
              <w:top w:val="nil"/>
              <w:left w:val="single" w:sz="8" w:space="0" w:color="auto"/>
              <w:bottom w:val="single" w:sz="8" w:space="0" w:color="000000"/>
              <w:right w:val="single" w:sz="8" w:space="0" w:color="auto"/>
            </w:tcBorders>
            <w:vAlign w:val="center"/>
            <w:hideMark/>
          </w:tcPr>
          <w:p w14:paraId="76E5370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ΛΑΤΙΝΙΚΟ ΟΝΟΜΑ</w:t>
            </w:r>
          </w:p>
        </w:tc>
        <w:tc>
          <w:tcPr>
            <w:tcW w:w="1429" w:type="dxa"/>
            <w:tcBorders>
              <w:top w:val="nil"/>
              <w:left w:val="nil"/>
              <w:bottom w:val="nil"/>
              <w:right w:val="single" w:sz="8" w:space="0" w:color="auto"/>
            </w:tcBorders>
            <w:vAlign w:val="center"/>
            <w:hideMark/>
          </w:tcPr>
          <w:p w14:paraId="527D4483" w14:textId="77777777" w:rsidR="00EE5AA0" w:rsidRPr="007839DE" w:rsidRDefault="00EE5AA0" w:rsidP="00EE5AA0">
            <w:pPr>
              <w:spacing w:after="0" w:line="240" w:lineRule="auto"/>
              <w:jc w:val="center"/>
              <w:rPr>
                <w:rFonts w:ascii="Comic Sans MS" w:hAnsi="Comic Sans MS"/>
                <w:b/>
                <w:bCs/>
                <w:color w:val="000000"/>
                <w:sz w:val="18"/>
                <w:szCs w:val="18"/>
              </w:rPr>
            </w:pPr>
            <w:r>
              <w:rPr>
                <w:rFonts w:ascii="Comic Sans MS" w:hAnsi="Comic Sans MS"/>
                <w:b/>
                <w:bCs/>
                <w:color w:val="000000"/>
                <w:sz w:val="18"/>
                <w:szCs w:val="18"/>
              </w:rPr>
              <w:t>ΕΝΔΕΙΚΤΙΚΗ ΤΙΜΗ €/</w:t>
            </w:r>
            <w:r w:rsidRPr="007839DE">
              <w:rPr>
                <w:rFonts w:ascii="Comic Sans MS" w:hAnsi="Comic Sans MS"/>
                <w:b/>
                <w:bCs/>
                <w:color w:val="000000"/>
                <w:sz w:val="18"/>
                <w:szCs w:val="18"/>
              </w:rPr>
              <w:t xml:space="preserve">τεμ.  </w:t>
            </w:r>
          </w:p>
        </w:tc>
        <w:tc>
          <w:tcPr>
            <w:tcW w:w="1144" w:type="dxa"/>
            <w:tcBorders>
              <w:top w:val="nil"/>
              <w:left w:val="nil"/>
              <w:bottom w:val="nil"/>
              <w:right w:val="single" w:sz="8" w:space="0" w:color="auto"/>
            </w:tcBorders>
            <w:vAlign w:val="center"/>
            <w:hideMark/>
          </w:tcPr>
          <w:p w14:paraId="2ABA3354"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ΥΨΟΣ </w:t>
            </w:r>
          </w:p>
        </w:tc>
        <w:tc>
          <w:tcPr>
            <w:tcW w:w="1195" w:type="dxa"/>
            <w:tcBorders>
              <w:top w:val="nil"/>
              <w:left w:val="nil"/>
              <w:bottom w:val="nil"/>
              <w:right w:val="single" w:sz="8" w:space="0" w:color="auto"/>
            </w:tcBorders>
            <w:vAlign w:val="center"/>
            <w:hideMark/>
          </w:tcPr>
          <w:p w14:paraId="444FD9E8"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ΜΕΓΕΘΟΣ ΓΛΑΣΤΡΑΣ</w:t>
            </w:r>
          </w:p>
        </w:tc>
        <w:tc>
          <w:tcPr>
            <w:tcW w:w="1137" w:type="dxa"/>
            <w:vMerge w:val="restart"/>
            <w:tcBorders>
              <w:top w:val="nil"/>
              <w:left w:val="single" w:sz="8" w:space="0" w:color="auto"/>
              <w:bottom w:val="single" w:sz="8" w:space="0" w:color="000000"/>
              <w:right w:val="single" w:sz="8" w:space="0" w:color="auto"/>
            </w:tcBorders>
            <w:vAlign w:val="center"/>
            <w:hideMark/>
          </w:tcPr>
          <w:p w14:paraId="4667828E"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ΑΡΙΘΜΟΣ ΚΛΑΔΩΝ </w:t>
            </w:r>
          </w:p>
        </w:tc>
        <w:tc>
          <w:tcPr>
            <w:tcW w:w="916" w:type="dxa"/>
            <w:tcBorders>
              <w:top w:val="nil"/>
              <w:left w:val="nil"/>
              <w:bottom w:val="nil"/>
              <w:right w:val="single" w:sz="8" w:space="0" w:color="auto"/>
            </w:tcBorders>
            <w:vAlign w:val="center"/>
            <w:hideMark/>
          </w:tcPr>
          <w:p w14:paraId="0C08634C"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ΠΟΣΟ-ΤΗΤΑ</w:t>
            </w:r>
          </w:p>
        </w:tc>
        <w:tc>
          <w:tcPr>
            <w:tcW w:w="1085" w:type="dxa"/>
            <w:vMerge w:val="restart"/>
            <w:tcBorders>
              <w:top w:val="nil"/>
              <w:left w:val="single" w:sz="8" w:space="0" w:color="auto"/>
              <w:bottom w:val="single" w:sz="8" w:space="0" w:color="000000"/>
              <w:right w:val="single" w:sz="8" w:space="0" w:color="auto"/>
            </w:tcBorders>
            <w:vAlign w:val="center"/>
            <w:hideMark/>
          </w:tcPr>
          <w:p w14:paraId="38D608B1"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ΔΑΠΑΝΗ</w:t>
            </w:r>
          </w:p>
        </w:tc>
      </w:tr>
      <w:tr w:rsidR="00EE5AA0" w:rsidRPr="007839DE" w14:paraId="3033F701" w14:textId="77777777" w:rsidTr="00EE5AA0">
        <w:trPr>
          <w:trHeight w:val="315"/>
        </w:trPr>
        <w:tc>
          <w:tcPr>
            <w:tcW w:w="514" w:type="dxa"/>
            <w:vMerge/>
            <w:tcBorders>
              <w:top w:val="nil"/>
              <w:left w:val="single" w:sz="8" w:space="0" w:color="auto"/>
              <w:bottom w:val="single" w:sz="8" w:space="0" w:color="000000"/>
              <w:right w:val="single" w:sz="8" w:space="0" w:color="auto"/>
            </w:tcBorders>
            <w:vAlign w:val="center"/>
            <w:hideMark/>
          </w:tcPr>
          <w:p w14:paraId="6AE81204" w14:textId="77777777" w:rsidR="00EE5AA0" w:rsidRPr="007839DE" w:rsidRDefault="00EE5AA0" w:rsidP="00EE5AA0">
            <w:pPr>
              <w:spacing w:after="0" w:line="240" w:lineRule="auto"/>
              <w:rPr>
                <w:rFonts w:ascii="Comic Sans MS" w:hAnsi="Comic Sans MS"/>
                <w:b/>
                <w:bCs/>
                <w:color w:val="000000"/>
                <w:sz w:val="18"/>
                <w:szCs w:val="18"/>
              </w:rPr>
            </w:pPr>
          </w:p>
        </w:tc>
        <w:tc>
          <w:tcPr>
            <w:tcW w:w="1918" w:type="dxa"/>
            <w:vMerge/>
            <w:tcBorders>
              <w:top w:val="nil"/>
              <w:left w:val="single" w:sz="8" w:space="0" w:color="auto"/>
              <w:bottom w:val="single" w:sz="8" w:space="0" w:color="000000"/>
              <w:right w:val="single" w:sz="8" w:space="0" w:color="auto"/>
            </w:tcBorders>
            <w:vAlign w:val="center"/>
            <w:hideMark/>
          </w:tcPr>
          <w:p w14:paraId="6408236E" w14:textId="77777777" w:rsidR="00EE5AA0" w:rsidRPr="007839DE" w:rsidRDefault="00EE5AA0" w:rsidP="00EE5AA0">
            <w:pPr>
              <w:spacing w:after="0" w:line="240" w:lineRule="auto"/>
              <w:rPr>
                <w:rFonts w:ascii="Comic Sans MS" w:hAnsi="Comic Sans MS"/>
                <w:b/>
                <w:bCs/>
                <w:color w:val="000000"/>
                <w:sz w:val="18"/>
                <w:szCs w:val="18"/>
              </w:rPr>
            </w:pPr>
          </w:p>
        </w:tc>
        <w:tc>
          <w:tcPr>
            <w:tcW w:w="2144" w:type="dxa"/>
            <w:vMerge/>
            <w:tcBorders>
              <w:top w:val="nil"/>
              <w:left w:val="single" w:sz="8" w:space="0" w:color="auto"/>
              <w:bottom w:val="single" w:sz="8" w:space="0" w:color="000000"/>
              <w:right w:val="single" w:sz="8" w:space="0" w:color="auto"/>
            </w:tcBorders>
            <w:vAlign w:val="center"/>
            <w:hideMark/>
          </w:tcPr>
          <w:p w14:paraId="27441618" w14:textId="77777777" w:rsidR="00EE5AA0" w:rsidRPr="007839DE" w:rsidRDefault="00EE5AA0" w:rsidP="00EE5AA0">
            <w:pPr>
              <w:spacing w:after="0" w:line="240" w:lineRule="auto"/>
              <w:rPr>
                <w:rFonts w:ascii="Comic Sans MS" w:hAnsi="Comic Sans MS"/>
                <w:b/>
                <w:bCs/>
                <w:color w:val="000000"/>
                <w:sz w:val="18"/>
                <w:szCs w:val="18"/>
              </w:rPr>
            </w:pPr>
          </w:p>
        </w:tc>
        <w:tc>
          <w:tcPr>
            <w:tcW w:w="1429" w:type="dxa"/>
            <w:tcBorders>
              <w:top w:val="nil"/>
              <w:left w:val="nil"/>
              <w:bottom w:val="single" w:sz="8" w:space="0" w:color="auto"/>
              <w:right w:val="single" w:sz="8" w:space="0" w:color="auto"/>
            </w:tcBorders>
            <w:vAlign w:val="center"/>
            <w:hideMark/>
          </w:tcPr>
          <w:p w14:paraId="7A10561B"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(χωρίς ΦΠΑ)</w:t>
            </w:r>
          </w:p>
        </w:tc>
        <w:tc>
          <w:tcPr>
            <w:tcW w:w="1144" w:type="dxa"/>
            <w:tcBorders>
              <w:top w:val="nil"/>
              <w:left w:val="nil"/>
              <w:bottom w:val="single" w:sz="8" w:space="0" w:color="auto"/>
              <w:right w:val="single" w:sz="8" w:space="0" w:color="auto"/>
            </w:tcBorders>
            <w:vAlign w:val="center"/>
            <w:hideMark/>
          </w:tcPr>
          <w:p w14:paraId="5FC43D4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(μέτρα)</w:t>
            </w:r>
          </w:p>
        </w:tc>
        <w:tc>
          <w:tcPr>
            <w:tcW w:w="1195" w:type="dxa"/>
            <w:tcBorders>
              <w:top w:val="nil"/>
              <w:left w:val="nil"/>
              <w:bottom w:val="single" w:sz="8" w:space="0" w:color="auto"/>
              <w:right w:val="single" w:sz="8" w:space="0" w:color="auto"/>
            </w:tcBorders>
            <w:vAlign w:val="center"/>
            <w:hideMark/>
          </w:tcPr>
          <w:p w14:paraId="066F7CD3"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(λίτρα)</w:t>
            </w:r>
          </w:p>
        </w:tc>
        <w:tc>
          <w:tcPr>
            <w:tcW w:w="1137" w:type="dxa"/>
            <w:vMerge/>
            <w:tcBorders>
              <w:top w:val="nil"/>
              <w:left w:val="single" w:sz="8" w:space="0" w:color="auto"/>
              <w:bottom w:val="single" w:sz="8" w:space="0" w:color="000000"/>
              <w:right w:val="single" w:sz="8" w:space="0" w:color="auto"/>
            </w:tcBorders>
            <w:vAlign w:val="center"/>
            <w:hideMark/>
          </w:tcPr>
          <w:p w14:paraId="7E146EAF" w14:textId="77777777" w:rsidR="00EE5AA0" w:rsidRPr="007839DE" w:rsidRDefault="00EE5AA0" w:rsidP="00EE5AA0">
            <w:pPr>
              <w:spacing w:after="0" w:line="240" w:lineRule="auto"/>
              <w:rPr>
                <w:rFonts w:ascii="Comic Sans MS" w:hAnsi="Comic Sans MS"/>
                <w:b/>
                <w:bCs/>
                <w:color w:val="000000"/>
                <w:sz w:val="18"/>
                <w:szCs w:val="18"/>
              </w:rPr>
            </w:pPr>
          </w:p>
        </w:tc>
        <w:tc>
          <w:tcPr>
            <w:tcW w:w="916" w:type="dxa"/>
            <w:tcBorders>
              <w:top w:val="nil"/>
              <w:left w:val="nil"/>
              <w:bottom w:val="single" w:sz="8" w:space="0" w:color="auto"/>
              <w:right w:val="single" w:sz="8" w:space="0" w:color="auto"/>
            </w:tcBorders>
            <w:vAlign w:val="center"/>
            <w:hideMark/>
          </w:tcPr>
          <w:p w14:paraId="70E72D14"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 xml:space="preserve"> (τεμ.)</w:t>
            </w:r>
          </w:p>
        </w:tc>
        <w:tc>
          <w:tcPr>
            <w:tcW w:w="1085" w:type="dxa"/>
            <w:vMerge/>
            <w:tcBorders>
              <w:top w:val="nil"/>
              <w:left w:val="single" w:sz="8" w:space="0" w:color="auto"/>
              <w:bottom w:val="single" w:sz="8" w:space="0" w:color="000000"/>
              <w:right w:val="single" w:sz="8" w:space="0" w:color="auto"/>
            </w:tcBorders>
            <w:vAlign w:val="center"/>
            <w:hideMark/>
          </w:tcPr>
          <w:p w14:paraId="6FB93BB1" w14:textId="77777777" w:rsidR="00EE5AA0" w:rsidRPr="007839DE" w:rsidRDefault="00EE5AA0" w:rsidP="00EE5AA0">
            <w:pPr>
              <w:spacing w:after="0" w:line="240" w:lineRule="auto"/>
              <w:rPr>
                <w:rFonts w:ascii="Comic Sans MS" w:hAnsi="Comic Sans MS"/>
                <w:b/>
                <w:bCs/>
                <w:color w:val="000000"/>
                <w:sz w:val="18"/>
                <w:szCs w:val="18"/>
              </w:rPr>
            </w:pPr>
          </w:p>
        </w:tc>
      </w:tr>
      <w:tr w:rsidR="00EE5AA0" w:rsidRPr="007839DE" w14:paraId="2D6057EB" w14:textId="77777777" w:rsidTr="00EE5AA0">
        <w:trPr>
          <w:trHeight w:val="450"/>
        </w:trPr>
        <w:tc>
          <w:tcPr>
            <w:tcW w:w="514" w:type="dxa"/>
            <w:tcBorders>
              <w:top w:val="dotted" w:sz="4" w:space="0" w:color="auto"/>
              <w:left w:val="single" w:sz="8" w:space="0" w:color="auto"/>
              <w:bottom w:val="dotted" w:sz="4" w:space="0" w:color="auto"/>
              <w:right w:val="single" w:sz="8" w:space="0" w:color="auto"/>
            </w:tcBorders>
            <w:hideMark/>
          </w:tcPr>
          <w:p w14:paraId="5497A50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w:t>
            </w:r>
          </w:p>
        </w:tc>
        <w:tc>
          <w:tcPr>
            <w:tcW w:w="1918" w:type="dxa"/>
            <w:tcBorders>
              <w:top w:val="dotted" w:sz="4" w:space="0" w:color="auto"/>
              <w:left w:val="nil"/>
              <w:bottom w:val="dotted" w:sz="4" w:space="0" w:color="auto"/>
              <w:right w:val="single" w:sz="8" w:space="0" w:color="auto"/>
            </w:tcBorders>
            <w:hideMark/>
          </w:tcPr>
          <w:p w14:paraId="58A2B1D7"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Αλεξανδρινά</w:t>
            </w:r>
          </w:p>
        </w:tc>
        <w:tc>
          <w:tcPr>
            <w:tcW w:w="2144" w:type="dxa"/>
            <w:tcBorders>
              <w:top w:val="dotted" w:sz="4" w:space="0" w:color="auto"/>
              <w:left w:val="nil"/>
              <w:bottom w:val="dotted" w:sz="4" w:space="0" w:color="auto"/>
              <w:right w:val="single" w:sz="8" w:space="0" w:color="auto"/>
            </w:tcBorders>
            <w:hideMark/>
          </w:tcPr>
          <w:p w14:paraId="748D7D10"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Euphorbia pulcherrima</w:t>
            </w:r>
          </w:p>
        </w:tc>
        <w:tc>
          <w:tcPr>
            <w:tcW w:w="1429" w:type="dxa"/>
            <w:tcBorders>
              <w:top w:val="dotted" w:sz="4" w:space="0" w:color="auto"/>
              <w:left w:val="nil"/>
              <w:bottom w:val="dotted" w:sz="4" w:space="0" w:color="auto"/>
              <w:right w:val="single" w:sz="8" w:space="0" w:color="auto"/>
            </w:tcBorders>
            <w:hideMark/>
          </w:tcPr>
          <w:p w14:paraId="7303C79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4,00 €</w:t>
            </w:r>
          </w:p>
        </w:tc>
        <w:tc>
          <w:tcPr>
            <w:tcW w:w="1144" w:type="dxa"/>
            <w:tcBorders>
              <w:top w:val="dotted" w:sz="4" w:space="0" w:color="auto"/>
              <w:left w:val="nil"/>
              <w:bottom w:val="dotted" w:sz="4" w:space="0" w:color="auto"/>
              <w:right w:val="single" w:sz="8" w:space="0" w:color="auto"/>
            </w:tcBorders>
            <w:hideMark/>
          </w:tcPr>
          <w:p w14:paraId="730D0AE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0,30-0,40</w:t>
            </w:r>
          </w:p>
        </w:tc>
        <w:tc>
          <w:tcPr>
            <w:tcW w:w="1195" w:type="dxa"/>
            <w:tcBorders>
              <w:top w:val="dotted" w:sz="4" w:space="0" w:color="auto"/>
              <w:left w:val="nil"/>
              <w:bottom w:val="dotted" w:sz="4" w:space="0" w:color="auto"/>
              <w:right w:val="single" w:sz="8" w:space="0" w:color="auto"/>
            </w:tcBorders>
            <w:hideMark/>
          </w:tcPr>
          <w:p w14:paraId="566917E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dotted" w:sz="4" w:space="0" w:color="auto"/>
              <w:left w:val="nil"/>
              <w:bottom w:val="dotted" w:sz="4" w:space="0" w:color="auto"/>
              <w:right w:val="single" w:sz="8" w:space="0" w:color="auto"/>
            </w:tcBorders>
            <w:hideMark/>
          </w:tcPr>
          <w:p w14:paraId="18C7428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916" w:type="dxa"/>
            <w:tcBorders>
              <w:top w:val="dotted" w:sz="4" w:space="0" w:color="auto"/>
              <w:left w:val="nil"/>
              <w:bottom w:val="dotted" w:sz="4" w:space="0" w:color="auto"/>
              <w:right w:val="single" w:sz="8" w:space="0" w:color="auto"/>
            </w:tcBorders>
            <w:hideMark/>
          </w:tcPr>
          <w:p w14:paraId="2F50ED3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w:t>
            </w:r>
          </w:p>
        </w:tc>
        <w:tc>
          <w:tcPr>
            <w:tcW w:w="1085" w:type="dxa"/>
            <w:tcBorders>
              <w:top w:val="dotted" w:sz="4" w:space="0" w:color="auto"/>
              <w:left w:val="nil"/>
              <w:bottom w:val="dotted" w:sz="4" w:space="0" w:color="auto"/>
              <w:right w:val="single" w:sz="8" w:space="0" w:color="auto"/>
            </w:tcBorders>
            <w:hideMark/>
          </w:tcPr>
          <w:p w14:paraId="4EA86610"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400,00</w:t>
            </w:r>
          </w:p>
        </w:tc>
      </w:tr>
      <w:tr w:rsidR="00EE5AA0" w:rsidRPr="007839DE" w14:paraId="597B4B3F" w14:textId="77777777" w:rsidTr="00EE5AA0">
        <w:trPr>
          <w:trHeight w:val="675"/>
        </w:trPr>
        <w:tc>
          <w:tcPr>
            <w:tcW w:w="514" w:type="dxa"/>
            <w:tcBorders>
              <w:top w:val="nil"/>
              <w:left w:val="single" w:sz="8" w:space="0" w:color="auto"/>
              <w:bottom w:val="dotted" w:sz="4" w:space="0" w:color="auto"/>
              <w:right w:val="single" w:sz="8" w:space="0" w:color="auto"/>
            </w:tcBorders>
            <w:hideMark/>
          </w:tcPr>
          <w:p w14:paraId="64199F9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918" w:type="dxa"/>
            <w:tcBorders>
              <w:top w:val="nil"/>
              <w:left w:val="nil"/>
              <w:bottom w:val="dotted" w:sz="4" w:space="0" w:color="auto"/>
              <w:right w:val="single" w:sz="8" w:space="0" w:color="auto"/>
            </w:tcBorders>
            <w:hideMark/>
          </w:tcPr>
          <w:p w14:paraId="460D7B04" w14:textId="77777777" w:rsidR="00EE5AA0" w:rsidRPr="007839DE" w:rsidRDefault="00EE5AA0" w:rsidP="00EE5AA0">
            <w:pPr>
              <w:spacing w:after="0" w:line="240" w:lineRule="auto"/>
              <w:rPr>
                <w:rFonts w:ascii="Comic Sans MS" w:hAnsi="Comic Sans MS"/>
                <w:color w:val="000000"/>
                <w:sz w:val="18"/>
                <w:szCs w:val="18"/>
              </w:rPr>
            </w:pPr>
            <w:r>
              <w:rPr>
                <w:rFonts w:ascii="Comic Sans MS" w:hAnsi="Comic Sans MS"/>
                <w:color w:val="000000"/>
                <w:sz w:val="18"/>
                <w:szCs w:val="18"/>
              </w:rPr>
              <w:t xml:space="preserve">Αρωματικά (ρίγανη, </w:t>
            </w:r>
            <w:r w:rsidRPr="007839DE">
              <w:rPr>
                <w:rFonts w:ascii="Comic Sans MS" w:hAnsi="Comic Sans MS"/>
                <w:color w:val="000000"/>
                <w:sz w:val="18"/>
                <w:szCs w:val="18"/>
              </w:rPr>
              <w:t>λεβάντα,</w:t>
            </w:r>
            <w:r>
              <w:rPr>
                <w:rFonts w:ascii="Comic Sans MS" w:hAnsi="Comic Sans MS"/>
                <w:color w:val="000000"/>
                <w:sz w:val="18"/>
                <w:szCs w:val="18"/>
              </w:rPr>
              <w:t xml:space="preserve"> </w:t>
            </w:r>
            <w:r w:rsidRPr="007839DE">
              <w:rPr>
                <w:rFonts w:ascii="Comic Sans MS" w:hAnsi="Comic Sans MS"/>
                <w:color w:val="000000"/>
                <w:sz w:val="18"/>
                <w:szCs w:val="18"/>
              </w:rPr>
              <w:t>σαντολίνη κλπ)</w:t>
            </w:r>
          </w:p>
        </w:tc>
        <w:tc>
          <w:tcPr>
            <w:tcW w:w="2144" w:type="dxa"/>
            <w:tcBorders>
              <w:top w:val="nil"/>
              <w:left w:val="nil"/>
              <w:bottom w:val="dotted" w:sz="4" w:space="0" w:color="auto"/>
              <w:right w:val="single" w:sz="8" w:space="0" w:color="auto"/>
            </w:tcBorders>
            <w:hideMark/>
          </w:tcPr>
          <w:p w14:paraId="0E3523A5"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 </w:t>
            </w:r>
          </w:p>
        </w:tc>
        <w:tc>
          <w:tcPr>
            <w:tcW w:w="1429" w:type="dxa"/>
            <w:tcBorders>
              <w:top w:val="nil"/>
              <w:left w:val="nil"/>
              <w:bottom w:val="dotted" w:sz="4" w:space="0" w:color="auto"/>
              <w:right w:val="single" w:sz="8" w:space="0" w:color="auto"/>
            </w:tcBorders>
            <w:hideMark/>
          </w:tcPr>
          <w:p w14:paraId="27A5269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2,00 €</w:t>
            </w:r>
          </w:p>
        </w:tc>
        <w:tc>
          <w:tcPr>
            <w:tcW w:w="1144" w:type="dxa"/>
            <w:tcBorders>
              <w:top w:val="nil"/>
              <w:left w:val="nil"/>
              <w:bottom w:val="dotted" w:sz="4" w:space="0" w:color="auto"/>
              <w:right w:val="single" w:sz="8" w:space="0" w:color="auto"/>
            </w:tcBorders>
            <w:hideMark/>
          </w:tcPr>
          <w:p w14:paraId="05C64AC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w:t>
            </w:r>
          </w:p>
        </w:tc>
        <w:tc>
          <w:tcPr>
            <w:tcW w:w="1195" w:type="dxa"/>
            <w:tcBorders>
              <w:top w:val="nil"/>
              <w:left w:val="nil"/>
              <w:bottom w:val="dotted" w:sz="4" w:space="0" w:color="auto"/>
              <w:right w:val="single" w:sz="8" w:space="0" w:color="auto"/>
            </w:tcBorders>
            <w:hideMark/>
          </w:tcPr>
          <w:p w14:paraId="233022B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08B09F9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916" w:type="dxa"/>
            <w:tcBorders>
              <w:top w:val="nil"/>
              <w:left w:val="nil"/>
              <w:bottom w:val="dotted" w:sz="4" w:space="0" w:color="auto"/>
              <w:right w:val="single" w:sz="8" w:space="0" w:color="auto"/>
            </w:tcBorders>
            <w:hideMark/>
          </w:tcPr>
          <w:p w14:paraId="7AE67CC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200</w:t>
            </w:r>
          </w:p>
        </w:tc>
        <w:tc>
          <w:tcPr>
            <w:tcW w:w="1085" w:type="dxa"/>
            <w:tcBorders>
              <w:top w:val="nil"/>
              <w:left w:val="nil"/>
              <w:bottom w:val="dotted" w:sz="4" w:space="0" w:color="auto"/>
              <w:right w:val="single" w:sz="8" w:space="0" w:color="auto"/>
            </w:tcBorders>
            <w:hideMark/>
          </w:tcPr>
          <w:p w14:paraId="774CD459"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400,00</w:t>
            </w:r>
          </w:p>
        </w:tc>
      </w:tr>
      <w:tr w:rsidR="00EE5AA0" w:rsidRPr="007839DE" w14:paraId="21A49278" w14:textId="77777777" w:rsidTr="00EE5AA0">
        <w:trPr>
          <w:trHeight w:val="300"/>
        </w:trPr>
        <w:tc>
          <w:tcPr>
            <w:tcW w:w="514" w:type="dxa"/>
            <w:tcBorders>
              <w:top w:val="nil"/>
              <w:left w:val="single" w:sz="8" w:space="0" w:color="auto"/>
              <w:bottom w:val="dotted" w:sz="4" w:space="0" w:color="auto"/>
              <w:right w:val="single" w:sz="8" w:space="0" w:color="auto"/>
            </w:tcBorders>
            <w:hideMark/>
          </w:tcPr>
          <w:p w14:paraId="6A02A5E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1918" w:type="dxa"/>
            <w:tcBorders>
              <w:top w:val="nil"/>
              <w:left w:val="nil"/>
              <w:bottom w:val="dotted" w:sz="4" w:space="0" w:color="auto"/>
              <w:right w:val="single" w:sz="8" w:space="0" w:color="auto"/>
            </w:tcBorders>
            <w:hideMark/>
          </w:tcPr>
          <w:p w14:paraId="02A3459F"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Ιβίσκος (κόκκινος)</w:t>
            </w:r>
          </w:p>
        </w:tc>
        <w:tc>
          <w:tcPr>
            <w:tcW w:w="2144" w:type="dxa"/>
            <w:tcBorders>
              <w:top w:val="nil"/>
              <w:left w:val="nil"/>
              <w:bottom w:val="dotted" w:sz="4" w:space="0" w:color="auto"/>
              <w:right w:val="single" w:sz="8" w:space="0" w:color="auto"/>
            </w:tcBorders>
            <w:hideMark/>
          </w:tcPr>
          <w:p w14:paraId="4CB288CD"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 </w:t>
            </w:r>
            <w:r w:rsidRPr="002106F5">
              <w:rPr>
                <w:rFonts w:ascii="Comic Sans MS" w:hAnsi="Comic Sans MS"/>
                <w:i/>
                <w:iCs/>
                <w:color w:val="000000"/>
                <w:sz w:val="18"/>
                <w:szCs w:val="18"/>
              </w:rPr>
              <w:t>Hibiscus rosa-sinensis</w:t>
            </w:r>
          </w:p>
        </w:tc>
        <w:tc>
          <w:tcPr>
            <w:tcW w:w="1429" w:type="dxa"/>
            <w:tcBorders>
              <w:top w:val="nil"/>
              <w:left w:val="nil"/>
              <w:bottom w:val="dotted" w:sz="4" w:space="0" w:color="auto"/>
              <w:right w:val="single" w:sz="8" w:space="0" w:color="auto"/>
            </w:tcBorders>
            <w:hideMark/>
          </w:tcPr>
          <w:p w14:paraId="7837087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8,00 €</w:t>
            </w:r>
          </w:p>
        </w:tc>
        <w:tc>
          <w:tcPr>
            <w:tcW w:w="1144" w:type="dxa"/>
            <w:tcBorders>
              <w:top w:val="nil"/>
              <w:left w:val="nil"/>
              <w:bottom w:val="dotted" w:sz="4" w:space="0" w:color="auto"/>
              <w:right w:val="single" w:sz="8" w:space="0" w:color="auto"/>
            </w:tcBorders>
            <w:hideMark/>
          </w:tcPr>
          <w:p w14:paraId="724CFF4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0,8</w:t>
            </w:r>
          </w:p>
        </w:tc>
        <w:tc>
          <w:tcPr>
            <w:tcW w:w="1195" w:type="dxa"/>
            <w:tcBorders>
              <w:top w:val="nil"/>
              <w:left w:val="nil"/>
              <w:bottom w:val="dotted" w:sz="4" w:space="0" w:color="auto"/>
              <w:right w:val="single" w:sz="8" w:space="0" w:color="auto"/>
            </w:tcBorders>
            <w:hideMark/>
          </w:tcPr>
          <w:p w14:paraId="0EEACB7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1137" w:type="dxa"/>
            <w:tcBorders>
              <w:top w:val="nil"/>
              <w:left w:val="nil"/>
              <w:bottom w:val="dotted" w:sz="4" w:space="0" w:color="auto"/>
              <w:right w:val="single" w:sz="8" w:space="0" w:color="auto"/>
            </w:tcBorders>
            <w:hideMark/>
          </w:tcPr>
          <w:p w14:paraId="608C91B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916" w:type="dxa"/>
            <w:tcBorders>
              <w:top w:val="nil"/>
              <w:left w:val="nil"/>
              <w:bottom w:val="dotted" w:sz="4" w:space="0" w:color="auto"/>
              <w:right w:val="single" w:sz="8" w:space="0" w:color="auto"/>
            </w:tcBorders>
            <w:hideMark/>
          </w:tcPr>
          <w:p w14:paraId="0BBFBCA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200</w:t>
            </w:r>
          </w:p>
        </w:tc>
        <w:tc>
          <w:tcPr>
            <w:tcW w:w="1085" w:type="dxa"/>
            <w:tcBorders>
              <w:top w:val="nil"/>
              <w:left w:val="nil"/>
              <w:bottom w:val="dotted" w:sz="4" w:space="0" w:color="auto"/>
              <w:right w:val="single" w:sz="8" w:space="0" w:color="auto"/>
            </w:tcBorders>
            <w:hideMark/>
          </w:tcPr>
          <w:p w14:paraId="55B526F6"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1.600,00</w:t>
            </w:r>
          </w:p>
        </w:tc>
      </w:tr>
      <w:tr w:rsidR="00EE5AA0" w:rsidRPr="007839DE" w14:paraId="6887C6BC" w14:textId="77777777" w:rsidTr="00EE5AA0">
        <w:trPr>
          <w:trHeight w:val="675"/>
        </w:trPr>
        <w:tc>
          <w:tcPr>
            <w:tcW w:w="514" w:type="dxa"/>
            <w:tcBorders>
              <w:top w:val="nil"/>
              <w:left w:val="single" w:sz="8" w:space="0" w:color="auto"/>
              <w:bottom w:val="dotted" w:sz="4" w:space="0" w:color="auto"/>
              <w:right w:val="single" w:sz="8" w:space="0" w:color="auto"/>
            </w:tcBorders>
            <w:hideMark/>
          </w:tcPr>
          <w:p w14:paraId="4193DD0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1918" w:type="dxa"/>
            <w:tcBorders>
              <w:top w:val="nil"/>
              <w:left w:val="nil"/>
              <w:bottom w:val="dotted" w:sz="4" w:space="0" w:color="auto"/>
              <w:right w:val="single" w:sz="8" w:space="0" w:color="auto"/>
            </w:tcBorders>
            <w:hideMark/>
          </w:tcPr>
          <w:p w14:paraId="60937B22"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Δενδρολίβανο έρπον</w:t>
            </w:r>
          </w:p>
        </w:tc>
        <w:tc>
          <w:tcPr>
            <w:tcW w:w="2144" w:type="dxa"/>
            <w:tcBorders>
              <w:top w:val="nil"/>
              <w:left w:val="nil"/>
              <w:bottom w:val="dotted" w:sz="4" w:space="0" w:color="auto"/>
              <w:right w:val="single" w:sz="8" w:space="0" w:color="auto"/>
            </w:tcBorders>
            <w:hideMark/>
          </w:tcPr>
          <w:p w14:paraId="14E7B187"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Rosmainus officinalis prostratus</w:t>
            </w:r>
          </w:p>
        </w:tc>
        <w:tc>
          <w:tcPr>
            <w:tcW w:w="1429" w:type="dxa"/>
            <w:tcBorders>
              <w:top w:val="nil"/>
              <w:left w:val="nil"/>
              <w:bottom w:val="dotted" w:sz="4" w:space="0" w:color="auto"/>
              <w:right w:val="single" w:sz="8" w:space="0" w:color="auto"/>
            </w:tcBorders>
            <w:hideMark/>
          </w:tcPr>
          <w:p w14:paraId="17924A4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4,00 €</w:t>
            </w:r>
          </w:p>
        </w:tc>
        <w:tc>
          <w:tcPr>
            <w:tcW w:w="1144" w:type="dxa"/>
            <w:tcBorders>
              <w:top w:val="nil"/>
              <w:left w:val="nil"/>
              <w:bottom w:val="dotted" w:sz="4" w:space="0" w:color="auto"/>
              <w:right w:val="single" w:sz="8" w:space="0" w:color="auto"/>
            </w:tcBorders>
            <w:hideMark/>
          </w:tcPr>
          <w:p w14:paraId="6238758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w:t>
            </w:r>
          </w:p>
        </w:tc>
        <w:tc>
          <w:tcPr>
            <w:tcW w:w="1195" w:type="dxa"/>
            <w:tcBorders>
              <w:top w:val="nil"/>
              <w:left w:val="nil"/>
              <w:bottom w:val="dotted" w:sz="4" w:space="0" w:color="auto"/>
              <w:right w:val="single" w:sz="8" w:space="0" w:color="auto"/>
            </w:tcBorders>
            <w:hideMark/>
          </w:tcPr>
          <w:p w14:paraId="2B00F5C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1137" w:type="dxa"/>
            <w:tcBorders>
              <w:top w:val="nil"/>
              <w:left w:val="nil"/>
              <w:bottom w:val="dotted" w:sz="4" w:space="0" w:color="auto"/>
              <w:right w:val="single" w:sz="8" w:space="0" w:color="auto"/>
            </w:tcBorders>
            <w:hideMark/>
          </w:tcPr>
          <w:p w14:paraId="5EE1052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Διαμορ-φωμένη πυκνή μπάλα</w:t>
            </w:r>
          </w:p>
        </w:tc>
        <w:tc>
          <w:tcPr>
            <w:tcW w:w="916" w:type="dxa"/>
            <w:tcBorders>
              <w:top w:val="nil"/>
              <w:left w:val="nil"/>
              <w:bottom w:val="dotted" w:sz="4" w:space="0" w:color="auto"/>
              <w:right w:val="single" w:sz="8" w:space="0" w:color="auto"/>
            </w:tcBorders>
            <w:hideMark/>
          </w:tcPr>
          <w:p w14:paraId="798F24F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500</w:t>
            </w:r>
          </w:p>
        </w:tc>
        <w:tc>
          <w:tcPr>
            <w:tcW w:w="1085" w:type="dxa"/>
            <w:tcBorders>
              <w:top w:val="nil"/>
              <w:left w:val="nil"/>
              <w:bottom w:val="dotted" w:sz="4" w:space="0" w:color="auto"/>
              <w:right w:val="single" w:sz="8" w:space="0" w:color="auto"/>
            </w:tcBorders>
            <w:hideMark/>
          </w:tcPr>
          <w:p w14:paraId="038A37B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2.000,00</w:t>
            </w:r>
          </w:p>
        </w:tc>
      </w:tr>
      <w:tr w:rsidR="00EE5AA0" w:rsidRPr="007839DE" w14:paraId="44194EB1" w14:textId="77777777" w:rsidTr="00EE5AA0">
        <w:trPr>
          <w:trHeight w:val="450"/>
        </w:trPr>
        <w:tc>
          <w:tcPr>
            <w:tcW w:w="514" w:type="dxa"/>
            <w:tcBorders>
              <w:top w:val="nil"/>
              <w:left w:val="single" w:sz="8" w:space="0" w:color="auto"/>
              <w:bottom w:val="dotted" w:sz="4" w:space="0" w:color="auto"/>
              <w:right w:val="single" w:sz="8" w:space="0" w:color="auto"/>
            </w:tcBorders>
            <w:hideMark/>
          </w:tcPr>
          <w:p w14:paraId="3BE00C0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w:t>
            </w:r>
          </w:p>
        </w:tc>
        <w:tc>
          <w:tcPr>
            <w:tcW w:w="1918" w:type="dxa"/>
            <w:tcBorders>
              <w:top w:val="nil"/>
              <w:left w:val="nil"/>
              <w:bottom w:val="dotted" w:sz="4" w:space="0" w:color="auto"/>
              <w:right w:val="single" w:sz="8" w:space="0" w:color="auto"/>
            </w:tcBorders>
            <w:hideMark/>
          </w:tcPr>
          <w:p w14:paraId="1D3AAB22"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Διμορφοθήκη έρπουσα</w:t>
            </w:r>
          </w:p>
        </w:tc>
        <w:tc>
          <w:tcPr>
            <w:tcW w:w="2144" w:type="dxa"/>
            <w:tcBorders>
              <w:top w:val="nil"/>
              <w:left w:val="nil"/>
              <w:bottom w:val="dotted" w:sz="4" w:space="0" w:color="auto"/>
              <w:right w:val="single" w:sz="8" w:space="0" w:color="auto"/>
            </w:tcBorders>
            <w:hideMark/>
          </w:tcPr>
          <w:p w14:paraId="6EC40679"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Dimorphotheca aurantiaca</w:t>
            </w:r>
          </w:p>
        </w:tc>
        <w:tc>
          <w:tcPr>
            <w:tcW w:w="1429" w:type="dxa"/>
            <w:tcBorders>
              <w:top w:val="nil"/>
              <w:left w:val="nil"/>
              <w:bottom w:val="dotted" w:sz="4" w:space="0" w:color="auto"/>
              <w:right w:val="single" w:sz="8" w:space="0" w:color="auto"/>
            </w:tcBorders>
            <w:hideMark/>
          </w:tcPr>
          <w:p w14:paraId="713948F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2,20 €</w:t>
            </w:r>
          </w:p>
        </w:tc>
        <w:tc>
          <w:tcPr>
            <w:tcW w:w="1144" w:type="dxa"/>
            <w:tcBorders>
              <w:top w:val="nil"/>
              <w:left w:val="nil"/>
              <w:bottom w:val="dotted" w:sz="4" w:space="0" w:color="auto"/>
              <w:right w:val="single" w:sz="8" w:space="0" w:color="auto"/>
            </w:tcBorders>
            <w:hideMark/>
          </w:tcPr>
          <w:p w14:paraId="3DB1130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w:t>
            </w:r>
          </w:p>
        </w:tc>
        <w:tc>
          <w:tcPr>
            <w:tcW w:w="1195" w:type="dxa"/>
            <w:tcBorders>
              <w:top w:val="nil"/>
              <w:left w:val="nil"/>
              <w:bottom w:val="dotted" w:sz="4" w:space="0" w:color="auto"/>
              <w:right w:val="single" w:sz="8" w:space="0" w:color="auto"/>
            </w:tcBorders>
            <w:hideMark/>
          </w:tcPr>
          <w:p w14:paraId="4D34EC8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02620AB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Διάμετρος φυτού 35cm</w:t>
            </w:r>
          </w:p>
        </w:tc>
        <w:tc>
          <w:tcPr>
            <w:tcW w:w="916" w:type="dxa"/>
            <w:tcBorders>
              <w:top w:val="nil"/>
              <w:left w:val="nil"/>
              <w:bottom w:val="dotted" w:sz="4" w:space="0" w:color="auto"/>
              <w:right w:val="single" w:sz="8" w:space="0" w:color="auto"/>
            </w:tcBorders>
            <w:hideMark/>
          </w:tcPr>
          <w:p w14:paraId="064135D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100</w:t>
            </w:r>
          </w:p>
        </w:tc>
        <w:tc>
          <w:tcPr>
            <w:tcW w:w="1085" w:type="dxa"/>
            <w:tcBorders>
              <w:top w:val="nil"/>
              <w:left w:val="nil"/>
              <w:bottom w:val="dotted" w:sz="4" w:space="0" w:color="auto"/>
              <w:right w:val="single" w:sz="8" w:space="0" w:color="auto"/>
            </w:tcBorders>
            <w:hideMark/>
          </w:tcPr>
          <w:p w14:paraId="0EBB5785"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220,00</w:t>
            </w:r>
          </w:p>
        </w:tc>
      </w:tr>
      <w:tr w:rsidR="00EE5AA0" w:rsidRPr="007839DE" w14:paraId="3FD708FE" w14:textId="77777777" w:rsidTr="00EE5AA0">
        <w:trPr>
          <w:trHeight w:val="675"/>
        </w:trPr>
        <w:tc>
          <w:tcPr>
            <w:tcW w:w="514" w:type="dxa"/>
            <w:tcBorders>
              <w:top w:val="nil"/>
              <w:left w:val="single" w:sz="8" w:space="0" w:color="auto"/>
              <w:bottom w:val="dotted" w:sz="4" w:space="0" w:color="auto"/>
              <w:right w:val="single" w:sz="8" w:space="0" w:color="auto"/>
            </w:tcBorders>
            <w:hideMark/>
          </w:tcPr>
          <w:p w14:paraId="19ECAE8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w:t>
            </w:r>
          </w:p>
        </w:tc>
        <w:tc>
          <w:tcPr>
            <w:tcW w:w="1918" w:type="dxa"/>
            <w:tcBorders>
              <w:top w:val="nil"/>
              <w:left w:val="nil"/>
              <w:bottom w:val="dotted" w:sz="4" w:space="0" w:color="auto"/>
              <w:right w:val="single" w:sz="8" w:space="0" w:color="auto"/>
            </w:tcBorders>
            <w:hideMark/>
          </w:tcPr>
          <w:p w14:paraId="27F091D7"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Λεβάντα</w:t>
            </w:r>
          </w:p>
        </w:tc>
        <w:tc>
          <w:tcPr>
            <w:tcW w:w="2144" w:type="dxa"/>
            <w:tcBorders>
              <w:top w:val="nil"/>
              <w:left w:val="nil"/>
              <w:bottom w:val="nil"/>
              <w:right w:val="single" w:sz="8" w:space="0" w:color="auto"/>
            </w:tcBorders>
            <w:hideMark/>
          </w:tcPr>
          <w:p w14:paraId="5317B74D"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Lavandula spp</w:t>
            </w:r>
          </w:p>
        </w:tc>
        <w:tc>
          <w:tcPr>
            <w:tcW w:w="1429" w:type="dxa"/>
            <w:tcBorders>
              <w:top w:val="nil"/>
              <w:left w:val="nil"/>
              <w:bottom w:val="dotted" w:sz="4" w:space="0" w:color="auto"/>
              <w:right w:val="single" w:sz="8" w:space="0" w:color="auto"/>
            </w:tcBorders>
            <w:hideMark/>
          </w:tcPr>
          <w:p w14:paraId="4FDFE8C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2,50 €</w:t>
            </w:r>
          </w:p>
        </w:tc>
        <w:tc>
          <w:tcPr>
            <w:tcW w:w="1144" w:type="dxa"/>
            <w:tcBorders>
              <w:top w:val="nil"/>
              <w:left w:val="nil"/>
              <w:bottom w:val="dotted" w:sz="4" w:space="0" w:color="auto"/>
              <w:right w:val="single" w:sz="8" w:space="0" w:color="auto"/>
            </w:tcBorders>
            <w:hideMark/>
          </w:tcPr>
          <w:p w14:paraId="5BF1F208"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w:t>
            </w:r>
          </w:p>
        </w:tc>
        <w:tc>
          <w:tcPr>
            <w:tcW w:w="1195" w:type="dxa"/>
            <w:tcBorders>
              <w:top w:val="nil"/>
              <w:left w:val="nil"/>
              <w:bottom w:val="dotted" w:sz="4" w:space="0" w:color="auto"/>
              <w:right w:val="single" w:sz="8" w:space="0" w:color="auto"/>
            </w:tcBorders>
            <w:hideMark/>
          </w:tcPr>
          <w:p w14:paraId="6BDF11A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nil"/>
              <w:right w:val="single" w:sz="8" w:space="0" w:color="auto"/>
            </w:tcBorders>
            <w:hideMark/>
          </w:tcPr>
          <w:p w14:paraId="67B4C0A1"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Διαμορφω</w:t>
            </w:r>
            <w:r>
              <w:rPr>
                <w:rFonts w:ascii="Comic Sans MS" w:hAnsi="Comic Sans MS"/>
                <w:color w:val="000000"/>
                <w:sz w:val="18"/>
                <w:szCs w:val="18"/>
              </w:rPr>
              <w:t>-</w:t>
            </w:r>
            <w:r w:rsidRPr="007839DE">
              <w:rPr>
                <w:rFonts w:ascii="Comic Sans MS" w:hAnsi="Comic Sans MS"/>
                <w:color w:val="000000"/>
                <w:sz w:val="18"/>
                <w:szCs w:val="18"/>
              </w:rPr>
              <w:t>μένη πυκνή μπάλα</w:t>
            </w:r>
          </w:p>
        </w:tc>
        <w:tc>
          <w:tcPr>
            <w:tcW w:w="916" w:type="dxa"/>
            <w:tcBorders>
              <w:top w:val="nil"/>
              <w:left w:val="nil"/>
              <w:bottom w:val="dotted" w:sz="4" w:space="0" w:color="auto"/>
              <w:right w:val="single" w:sz="8" w:space="0" w:color="auto"/>
            </w:tcBorders>
            <w:hideMark/>
          </w:tcPr>
          <w:p w14:paraId="1C4ECAA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50</w:t>
            </w:r>
          </w:p>
        </w:tc>
        <w:tc>
          <w:tcPr>
            <w:tcW w:w="1085" w:type="dxa"/>
            <w:tcBorders>
              <w:top w:val="nil"/>
              <w:left w:val="nil"/>
              <w:bottom w:val="dotted" w:sz="4" w:space="0" w:color="auto"/>
              <w:right w:val="single" w:sz="8" w:space="0" w:color="auto"/>
            </w:tcBorders>
            <w:hideMark/>
          </w:tcPr>
          <w:p w14:paraId="15C19DFF"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125,00</w:t>
            </w:r>
          </w:p>
        </w:tc>
      </w:tr>
      <w:tr w:rsidR="00EE5AA0" w:rsidRPr="007839DE" w14:paraId="40F37586" w14:textId="77777777" w:rsidTr="00EE5AA0">
        <w:trPr>
          <w:trHeight w:val="480"/>
        </w:trPr>
        <w:tc>
          <w:tcPr>
            <w:tcW w:w="514" w:type="dxa"/>
            <w:tcBorders>
              <w:top w:val="nil"/>
              <w:left w:val="single" w:sz="8" w:space="0" w:color="auto"/>
              <w:bottom w:val="dotted" w:sz="4" w:space="0" w:color="auto"/>
              <w:right w:val="single" w:sz="8" w:space="0" w:color="auto"/>
            </w:tcBorders>
            <w:hideMark/>
          </w:tcPr>
          <w:p w14:paraId="3780CB7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7</w:t>
            </w:r>
          </w:p>
        </w:tc>
        <w:tc>
          <w:tcPr>
            <w:tcW w:w="1918" w:type="dxa"/>
            <w:tcBorders>
              <w:top w:val="nil"/>
              <w:left w:val="nil"/>
              <w:bottom w:val="dotted" w:sz="4" w:space="0" w:color="auto"/>
              <w:right w:val="single" w:sz="8" w:space="0" w:color="auto"/>
            </w:tcBorders>
            <w:hideMark/>
          </w:tcPr>
          <w:p w14:paraId="63099FB7"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Λαντάνα (έρπουσα)</w:t>
            </w:r>
          </w:p>
        </w:tc>
        <w:tc>
          <w:tcPr>
            <w:tcW w:w="2144" w:type="dxa"/>
            <w:tcBorders>
              <w:top w:val="dotted" w:sz="4" w:space="0" w:color="auto"/>
              <w:left w:val="nil"/>
              <w:bottom w:val="dotted" w:sz="4" w:space="0" w:color="auto"/>
              <w:right w:val="single" w:sz="8" w:space="0" w:color="auto"/>
            </w:tcBorders>
            <w:hideMark/>
          </w:tcPr>
          <w:p w14:paraId="03411E61"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Lantana montevidensis</w:t>
            </w:r>
          </w:p>
        </w:tc>
        <w:tc>
          <w:tcPr>
            <w:tcW w:w="1429" w:type="dxa"/>
            <w:tcBorders>
              <w:top w:val="nil"/>
              <w:left w:val="nil"/>
              <w:bottom w:val="dotted" w:sz="4" w:space="0" w:color="auto"/>
              <w:right w:val="single" w:sz="8" w:space="0" w:color="auto"/>
            </w:tcBorders>
            <w:hideMark/>
          </w:tcPr>
          <w:p w14:paraId="74371C1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2,30 €</w:t>
            </w:r>
          </w:p>
        </w:tc>
        <w:tc>
          <w:tcPr>
            <w:tcW w:w="1144" w:type="dxa"/>
            <w:tcBorders>
              <w:top w:val="nil"/>
              <w:left w:val="nil"/>
              <w:bottom w:val="dotted" w:sz="4" w:space="0" w:color="auto"/>
              <w:right w:val="single" w:sz="8" w:space="0" w:color="auto"/>
            </w:tcBorders>
            <w:hideMark/>
          </w:tcPr>
          <w:p w14:paraId="013EA38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0,15-0,20</w:t>
            </w:r>
          </w:p>
        </w:tc>
        <w:tc>
          <w:tcPr>
            <w:tcW w:w="1195" w:type="dxa"/>
            <w:tcBorders>
              <w:top w:val="nil"/>
              <w:left w:val="nil"/>
              <w:bottom w:val="dotted" w:sz="4" w:space="0" w:color="auto"/>
              <w:right w:val="single" w:sz="8" w:space="0" w:color="auto"/>
            </w:tcBorders>
            <w:hideMark/>
          </w:tcPr>
          <w:p w14:paraId="5B149A41"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dotted" w:sz="4" w:space="0" w:color="auto"/>
              <w:left w:val="nil"/>
              <w:bottom w:val="dotted" w:sz="4" w:space="0" w:color="auto"/>
              <w:right w:val="single" w:sz="8" w:space="0" w:color="auto"/>
            </w:tcBorders>
            <w:hideMark/>
          </w:tcPr>
          <w:p w14:paraId="406EA78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916" w:type="dxa"/>
            <w:tcBorders>
              <w:top w:val="nil"/>
              <w:left w:val="nil"/>
              <w:bottom w:val="dotted" w:sz="4" w:space="0" w:color="auto"/>
              <w:right w:val="single" w:sz="8" w:space="0" w:color="auto"/>
            </w:tcBorders>
            <w:hideMark/>
          </w:tcPr>
          <w:p w14:paraId="701CB06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300</w:t>
            </w:r>
          </w:p>
        </w:tc>
        <w:tc>
          <w:tcPr>
            <w:tcW w:w="1085" w:type="dxa"/>
            <w:tcBorders>
              <w:top w:val="nil"/>
              <w:left w:val="nil"/>
              <w:bottom w:val="dotted" w:sz="4" w:space="0" w:color="auto"/>
              <w:right w:val="single" w:sz="8" w:space="0" w:color="auto"/>
            </w:tcBorders>
            <w:hideMark/>
          </w:tcPr>
          <w:p w14:paraId="17A8C753"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690,00</w:t>
            </w:r>
          </w:p>
        </w:tc>
      </w:tr>
      <w:tr w:rsidR="00EE5AA0" w:rsidRPr="007839DE" w14:paraId="6F8A7A6F" w14:textId="77777777" w:rsidTr="00EE5AA0">
        <w:trPr>
          <w:trHeight w:val="450"/>
        </w:trPr>
        <w:tc>
          <w:tcPr>
            <w:tcW w:w="514" w:type="dxa"/>
            <w:tcBorders>
              <w:top w:val="nil"/>
              <w:left w:val="single" w:sz="8" w:space="0" w:color="auto"/>
              <w:bottom w:val="dotted" w:sz="4" w:space="0" w:color="auto"/>
              <w:right w:val="single" w:sz="8" w:space="0" w:color="auto"/>
            </w:tcBorders>
            <w:hideMark/>
          </w:tcPr>
          <w:p w14:paraId="56F05C4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8</w:t>
            </w:r>
          </w:p>
        </w:tc>
        <w:tc>
          <w:tcPr>
            <w:tcW w:w="1918" w:type="dxa"/>
            <w:tcBorders>
              <w:top w:val="nil"/>
              <w:left w:val="nil"/>
              <w:bottom w:val="dotted" w:sz="4" w:space="0" w:color="auto"/>
              <w:right w:val="single" w:sz="8" w:space="0" w:color="auto"/>
            </w:tcBorders>
            <w:hideMark/>
          </w:tcPr>
          <w:p w14:paraId="5E105439"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Λαντάνα νάνα (κίτρινη)</w:t>
            </w:r>
          </w:p>
        </w:tc>
        <w:tc>
          <w:tcPr>
            <w:tcW w:w="2144" w:type="dxa"/>
            <w:tcBorders>
              <w:top w:val="nil"/>
              <w:left w:val="nil"/>
              <w:bottom w:val="dotted" w:sz="4" w:space="0" w:color="auto"/>
              <w:right w:val="single" w:sz="8" w:space="0" w:color="auto"/>
            </w:tcBorders>
            <w:hideMark/>
          </w:tcPr>
          <w:p w14:paraId="337BFF66"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Lantana camara 'Nana'</w:t>
            </w:r>
          </w:p>
        </w:tc>
        <w:tc>
          <w:tcPr>
            <w:tcW w:w="1429" w:type="dxa"/>
            <w:tcBorders>
              <w:top w:val="nil"/>
              <w:left w:val="nil"/>
              <w:bottom w:val="dotted" w:sz="4" w:space="0" w:color="auto"/>
              <w:right w:val="single" w:sz="8" w:space="0" w:color="auto"/>
            </w:tcBorders>
            <w:hideMark/>
          </w:tcPr>
          <w:p w14:paraId="3701CD1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2,30 €</w:t>
            </w:r>
          </w:p>
        </w:tc>
        <w:tc>
          <w:tcPr>
            <w:tcW w:w="1144" w:type="dxa"/>
            <w:tcBorders>
              <w:top w:val="nil"/>
              <w:left w:val="nil"/>
              <w:bottom w:val="dotted" w:sz="4" w:space="0" w:color="auto"/>
              <w:right w:val="single" w:sz="8" w:space="0" w:color="auto"/>
            </w:tcBorders>
            <w:hideMark/>
          </w:tcPr>
          <w:p w14:paraId="5B25A77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0,30-0,40</w:t>
            </w:r>
          </w:p>
        </w:tc>
        <w:tc>
          <w:tcPr>
            <w:tcW w:w="1195" w:type="dxa"/>
            <w:tcBorders>
              <w:top w:val="nil"/>
              <w:left w:val="nil"/>
              <w:bottom w:val="dotted" w:sz="4" w:space="0" w:color="auto"/>
              <w:right w:val="single" w:sz="8" w:space="0" w:color="auto"/>
            </w:tcBorders>
            <w:hideMark/>
          </w:tcPr>
          <w:p w14:paraId="4E95B42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602E148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916" w:type="dxa"/>
            <w:tcBorders>
              <w:top w:val="nil"/>
              <w:left w:val="nil"/>
              <w:bottom w:val="dotted" w:sz="4" w:space="0" w:color="auto"/>
              <w:right w:val="single" w:sz="8" w:space="0" w:color="auto"/>
            </w:tcBorders>
            <w:hideMark/>
          </w:tcPr>
          <w:p w14:paraId="62D6C514"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800</w:t>
            </w:r>
          </w:p>
        </w:tc>
        <w:tc>
          <w:tcPr>
            <w:tcW w:w="1085" w:type="dxa"/>
            <w:tcBorders>
              <w:top w:val="nil"/>
              <w:left w:val="nil"/>
              <w:bottom w:val="dotted" w:sz="4" w:space="0" w:color="auto"/>
              <w:right w:val="single" w:sz="8" w:space="0" w:color="auto"/>
            </w:tcBorders>
            <w:hideMark/>
          </w:tcPr>
          <w:p w14:paraId="64536D06"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1.840,00</w:t>
            </w:r>
          </w:p>
        </w:tc>
      </w:tr>
      <w:tr w:rsidR="00EE5AA0" w:rsidRPr="007839DE" w14:paraId="2AF6F7B2" w14:textId="77777777" w:rsidTr="00EE5AA0">
        <w:trPr>
          <w:trHeight w:val="450"/>
        </w:trPr>
        <w:tc>
          <w:tcPr>
            <w:tcW w:w="514" w:type="dxa"/>
            <w:tcBorders>
              <w:top w:val="nil"/>
              <w:left w:val="single" w:sz="8" w:space="0" w:color="auto"/>
              <w:bottom w:val="dotted" w:sz="4" w:space="0" w:color="auto"/>
              <w:right w:val="single" w:sz="8" w:space="0" w:color="auto"/>
            </w:tcBorders>
            <w:hideMark/>
          </w:tcPr>
          <w:p w14:paraId="2E87ECC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9</w:t>
            </w:r>
          </w:p>
        </w:tc>
        <w:tc>
          <w:tcPr>
            <w:tcW w:w="1918" w:type="dxa"/>
            <w:tcBorders>
              <w:top w:val="nil"/>
              <w:left w:val="nil"/>
              <w:bottom w:val="dotted" w:sz="4" w:space="0" w:color="auto"/>
              <w:right w:val="single" w:sz="8" w:space="0" w:color="auto"/>
            </w:tcBorders>
            <w:hideMark/>
          </w:tcPr>
          <w:p w14:paraId="2F949E09"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Λαντάνα νάνα (κόκκινη)</w:t>
            </w:r>
          </w:p>
        </w:tc>
        <w:tc>
          <w:tcPr>
            <w:tcW w:w="2144" w:type="dxa"/>
            <w:tcBorders>
              <w:top w:val="nil"/>
              <w:left w:val="nil"/>
              <w:bottom w:val="dotted" w:sz="4" w:space="0" w:color="auto"/>
              <w:right w:val="single" w:sz="8" w:space="0" w:color="auto"/>
            </w:tcBorders>
            <w:hideMark/>
          </w:tcPr>
          <w:p w14:paraId="737F9B21"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Lantana camara 'Nana'</w:t>
            </w:r>
          </w:p>
        </w:tc>
        <w:tc>
          <w:tcPr>
            <w:tcW w:w="1429" w:type="dxa"/>
            <w:tcBorders>
              <w:top w:val="nil"/>
              <w:left w:val="nil"/>
              <w:bottom w:val="dotted" w:sz="4" w:space="0" w:color="auto"/>
              <w:right w:val="single" w:sz="8" w:space="0" w:color="auto"/>
            </w:tcBorders>
            <w:hideMark/>
          </w:tcPr>
          <w:p w14:paraId="016F355B"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2,30 €</w:t>
            </w:r>
          </w:p>
        </w:tc>
        <w:tc>
          <w:tcPr>
            <w:tcW w:w="1144" w:type="dxa"/>
            <w:tcBorders>
              <w:top w:val="nil"/>
              <w:left w:val="nil"/>
              <w:bottom w:val="dotted" w:sz="4" w:space="0" w:color="auto"/>
              <w:right w:val="single" w:sz="8" w:space="0" w:color="auto"/>
            </w:tcBorders>
            <w:hideMark/>
          </w:tcPr>
          <w:p w14:paraId="225E9AFC"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0,30-0,40</w:t>
            </w:r>
          </w:p>
        </w:tc>
        <w:tc>
          <w:tcPr>
            <w:tcW w:w="1195" w:type="dxa"/>
            <w:tcBorders>
              <w:top w:val="nil"/>
              <w:left w:val="nil"/>
              <w:bottom w:val="dotted" w:sz="4" w:space="0" w:color="auto"/>
              <w:right w:val="single" w:sz="8" w:space="0" w:color="auto"/>
            </w:tcBorders>
            <w:hideMark/>
          </w:tcPr>
          <w:p w14:paraId="226C6E7F"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34D7BEE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w:t>
            </w:r>
          </w:p>
        </w:tc>
        <w:tc>
          <w:tcPr>
            <w:tcW w:w="916" w:type="dxa"/>
            <w:tcBorders>
              <w:top w:val="nil"/>
              <w:left w:val="nil"/>
              <w:bottom w:val="dotted" w:sz="4" w:space="0" w:color="auto"/>
              <w:right w:val="single" w:sz="8" w:space="0" w:color="auto"/>
            </w:tcBorders>
            <w:hideMark/>
          </w:tcPr>
          <w:p w14:paraId="53C3DEC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600</w:t>
            </w:r>
          </w:p>
        </w:tc>
        <w:tc>
          <w:tcPr>
            <w:tcW w:w="1085" w:type="dxa"/>
            <w:tcBorders>
              <w:top w:val="nil"/>
              <w:left w:val="nil"/>
              <w:bottom w:val="dotted" w:sz="4" w:space="0" w:color="auto"/>
              <w:right w:val="single" w:sz="8" w:space="0" w:color="auto"/>
            </w:tcBorders>
            <w:hideMark/>
          </w:tcPr>
          <w:p w14:paraId="1C4555BD"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1.380,00</w:t>
            </w:r>
          </w:p>
        </w:tc>
      </w:tr>
      <w:tr w:rsidR="00EE5AA0" w:rsidRPr="007839DE" w14:paraId="6E5266C6" w14:textId="77777777" w:rsidTr="00EE5AA0">
        <w:trPr>
          <w:trHeight w:val="300"/>
        </w:trPr>
        <w:tc>
          <w:tcPr>
            <w:tcW w:w="514" w:type="dxa"/>
            <w:tcBorders>
              <w:top w:val="nil"/>
              <w:left w:val="single" w:sz="8" w:space="0" w:color="auto"/>
              <w:bottom w:val="dotted" w:sz="4" w:space="0" w:color="auto"/>
              <w:right w:val="single" w:sz="8" w:space="0" w:color="auto"/>
            </w:tcBorders>
            <w:hideMark/>
          </w:tcPr>
          <w:p w14:paraId="5F893EC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10</w:t>
            </w:r>
          </w:p>
        </w:tc>
        <w:tc>
          <w:tcPr>
            <w:tcW w:w="1918" w:type="dxa"/>
            <w:tcBorders>
              <w:top w:val="nil"/>
              <w:left w:val="nil"/>
              <w:bottom w:val="dotted" w:sz="4" w:space="0" w:color="auto"/>
              <w:right w:val="single" w:sz="8" w:space="0" w:color="auto"/>
            </w:tcBorders>
            <w:hideMark/>
          </w:tcPr>
          <w:p w14:paraId="2F3B4831"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 xml:space="preserve">Ιπαρένια </w:t>
            </w:r>
          </w:p>
        </w:tc>
        <w:tc>
          <w:tcPr>
            <w:tcW w:w="2144" w:type="dxa"/>
            <w:tcBorders>
              <w:top w:val="nil"/>
              <w:left w:val="nil"/>
              <w:bottom w:val="dotted" w:sz="4" w:space="0" w:color="auto"/>
              <w:right w:val="single" w:sz="8" w:space="0" w:color="auto"/>
            </w:tcBorders>
            <w:hideMark/>
          </w:tcPr>
          <w:p w14:paraId="104D5419"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Hiparrhenia hirta</w:t>
            </w:r>
          </w:p>
        </w:tc>
        <w:tc>
          <w:tcPr>
            <w:tcW w:w="1429" w:type="dxa"/>
            <w:tcBorders>
              <w:top w:val="nil"/>
              <w:left w:val="nil"/>
              <w:bottom w:val="dotted" w:sz="4" w:space="0" w:color="auto"/>
              <w:right w:val="single" w:sz="8" w:space="0" w:color="auto"/>
            </w:tcBorders>
            <w:hideMark/>
          </w:tcPr>
          <w:p w14:paraId="01A003D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4,00 €</w:t>
            </w:r>
          </w:p>
        </w:tc>
        <w:tc>
          <w:tcPr>
            <w:tcW w:w="1144" w:type="dxa"/>
            <w:tcBorders>
              <w:top w:val="nil"/>
              <w:left w:val="nil"/>
              <w:bottom w:val="dotted" w:sz="4" w:space="0" w:color="auto"/>
              <w:right w:val="single" w:sz="8" w:space="0" w:color="auto"/>
            </w:tcBorders>
            <w:hideMark/>
          </w:tcPr>
          <w:p w14:paraId="72BF66BA"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0,4</w:t>
            </w:r>
          </w:p>
        </w:tc>
        <w:tc>
          <w:tcPr>
            <w:tcW w:w="1195" w:type="dxa"/>
            <w:tcBorders>
              <w:top w:val="nil"/>
              <w:left w:val="nil"/>
              <w:bottom w:val="dotted" w:sz="4" w:space="0" w:color="auto"/>
              <w:right w:val="single" w:sz="8" w:space="0" w:color="auto"/>
            </w:tcBorders>
            <w:hideMark/>
          </w:tcPr>
          <w:p w14:paraId="33D4ECCD"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0A8D43D3"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w:t>
            </w:r>
          </w:p>
        </w:tc>
        <w:tc>
          <w:tcPr>
            <w:tcW w:w="916" w:type="dxa"/>
            <w:tcBorders>
              <w:top w:val="nil"/>
              <w:left w:val="nil"/>
              <w:bottom w:val="dotted" w:sz="4" w:space="0" w:color="auto"/>
              <w:right w:val="single" w:sz="8" w:space="0" w:color="auto"/>
            </w:tcBorders>
            <w:hideMark/>
          </w:tcPr>
          <w:p w14:paraId="686FB6D6"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50</w:t>
            </w:r>
          </w:p>
        </w:tc>
        <w:tc>
          <w:tcPr>
            <w:tcW w:w="1085" w:type="dxa"/>
            <w:tcBorders>
              <w:top w:val="nil"/>
              <w:left w:val="nil"/>
              <w:bottom w:val="dotted" w:sz="4" w:space="0" w:color="auto"/>
              <w:right w:val="single" w:sz="8" w:space="0" w:color="auto"/>
            </w:tcBorders>
            <w:hideMark/>
          </w:tcPr>
          <w:p w14:paraId="20C630FF"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200,00</w:t>
            </w:r>
          </w:p>
        </w:tc>
      </w:tr>
      <w:tr w:rsidR="00EE5AA0" w:rsidRPr="007839DE" w14:paraId="7D6E6F90" w14:textId="77777777" w:rsidTr="00EE5AA0">
        <w:trPr>
          <w:trHeight w:val="315"/>
        </w:trPr>
        <w:tc>
          <w:tcPr>
            <w:tcW w:w="514" w:type="dxa"/>
            <w:tcBorders>
              <w:top w:val="nil"/>
              <w:left w:val="single" w:sz="8" w:space="0" w:color="auto"/>
              <w:bottom w:val="dotted" w:sz="4" w:space="0" w:color="auto"/>
              <w:right w:val="single" w:sz="8" w:space="0" w:color="auto"/>
            </w:tcBorders>
            <w:hideMark/>
          </w:tcPr>
          <w:p w14:paraId="6A3DA659"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11</w:t>
            </w:r>
          </w:p>
        </w:tc>
        <w:tc>
          <w:tcPr>
            <w:tcW w:w="1918" w:type="dxa"/>
            <w:tcBorders>
              <w:top w:val="nil"/>
              <w:left w:val="nil"/>
              <w:bottom w:val="dotted" w:sz="4" w:space="0" w:color="auto"/>
              <w:right w:val="single" w:sz="8" w:space="0" w:color="auto"/>
            </w:tcBorders>
            <w:hideMark/>
          </w:tcPr>
          <w:p w14:paraId="5A239E3D" w14:textId="77777777" w:rsidR="00EE5AA0" w:rsidRPr="007839DE" w:rsidRDefault="00EE5AA0" w:rsidP="00EE5AA0">
            <w:pPr>
              <w:spacing w:after="0" w:line="240" w:lineRule="auto"/>
              <w:rPr>
                <w:rFonts w:ascii="Comic Sans MS" w:hAnsi="Comic Sans MS"/>
                <w:color w:val="000000"/>
                <w:sz w:val="18"/>
                <w:szCs w:val="18"/>
              </w:rPr>
            </w:pPr>
            <w:r w:rsidRPr="007839DE">
              <w:rPr>
                <w:rFonts w:ascii="Comic Sans MS" w:hAnsi="Comic Sans MS"/>
                <w:color w:val="000000"/>
                <w:sz w:val="18"/>
                <w:szCs w:val="18"/>
              </w:rPr>
              <w:t>Μετροσίδερος</w:t>
            </w:r>
          </w:p>
        </w:tc>
        <w:tc>
          <w:tcPr>
            <w:tcW w:w="2144" w:type="dxa"/>
            <w:tcBorders>
              <w:top w:val="nil"/>
              <w:left w:val="nil"/>
              <w:bottom w:val="dotted" w:sz="4" w:space="0" w:color="auto"/>
              <w:right w:val="single" w:sz="8" w:space="0" w:color="auto"/>
            </w:tcBorders>
            <w:hideMark/>
          </w:tcPr>
          <w:p w14:paraId="237A784F" w14:textId="77777777" w:rsidR="00EE5AA0" w:rsidRPr="007839DE" w:rsidRDefault="00EE5AA0" w:rsidP="00EE5AA0">
            <w:pPr>
              <w:spacing w:after="0" w:line="240" w:lineRule="auto"/>
              <w:rPr>
                <w:rFonts w:ascii="Comic Sans MS" w:hAnsi="Comic Sans MS"/>
                <w:i/>
                <w:iCs/>
                <w:color w:val="000000"/>
                <w:sz w:val="18"/>
                <w:szCs w:val="18"/>
              </w:rPr>
            </w:pPr>
            <w:r w:rsidRPr="007839DE">
              <w:rPr>
                <w:rFonts w:ascii="Comic Sans MS" w:hAnsi="Comic Sans MS"/>
                <w:i/>
                <w:iCs/>
                <w:color w:val="000000"/>
                <w:sz w:val="18"/>
                <w:szCs w:val="18"/>
              </w:rPr>
              <w:t>Metrosideros excelsa</w:t>
            </w:r>
          </w:p>
        </w:tc>
        <w:tc>
          <w:tcPr>
            <w:tcW w:w="1429" w:type="dxa"/>
            <w:tcBorders>
              <w:top w:val="nil"/>
              <w:left w:val="nil"/>
              <w:bottom w:val="single" w:sz="8" w:space="0" w:color="auto"/>
              <w:right w:val="single" w:sz="8" w:space="0" w:color="auto"/>
            </w:tcBorders>
            <w:hideMark/>
          </w:tcPr>
          <w:p w14:paraId="2C6622A0"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6,50 €</w:t>
            </w:r>
          </w:p>
        </w:tc>
        <w:tc>
          <w:tcPr>
            <w:tcW w:w="1144" w:type="dxa"/>
            <w:tcBorders>
              <w:top w:val="nil"/>
              <w:left w:val="nil"/>
              <w:bottom w:val="single" w:sz="8" w:space="0" w:color="auto"/>
              <w:right w:val="single" w:sz="8" w:space="0" w:color="auto"/>
            </w:tcBorders>
            <w:hideMark/>
          </w:tcPr>
          <w:p w14:paraId="654B293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0,3</w:t>
            </w:r>
          </w:p>
        </w:tc>
        <w:tc>
          <w:tcPr>
            <w:tcW w:w="1195" w:type="dxa"/>
            <w:tcBorders>
              <w:top w:val="nil"/>
              <w:left w:val="nil"/>
              <w:bottom w:val="dotted" w:sz="4" w:space="0" w:color="auto"/>
              <w:right w:val="single" w:sz="8" w:space="0" w:color="auto"/>
            </w:tcBorders>
            <w:hideMark/>
          </w:tcPr>
          <w:p w14:paraId="0F7A168E"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2</w:t>
            </w:r>
          </w:p>
        </w:tc>
        <w:tc>
          <w:tcPr>
            <w:tcW w:w="1137" w:type="dxa"/>
            <w:tcBorders>
              <w:top w:val="nil"/>
              <w:left w:val="nil"/>
              <w:bottom w:val="dotted" w:sz="4" w:space="0" w:color="auto"/>
              <w:right w:val="single" w:sz="8" w:space="0" w:color="auto"/>
            </w:tcBorders>
            <w:hideMark/>
          </w:tcPr>
          <w:p w14:paraId="59BFEFB2"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3</w:t>
            </w:r>
          </w:p>
        </w:tc>
        <w:tc>
          <w:tcPr>
            <w:tcW w:w="916" w:type="dxa"/>
            <w:tcBorders>
              <w:top w:val="nil"/>
              <w:left w:val="nil"/>
              <w:bottom w:val="dotted" w:sz="4" w:space="0" w:color="auto"/>
              <w:right w:val="single" w:sz="8" w:space="0" w:color="auto"/>
            </w:tcBorders>
            <w:hideMark/>
          </w:tcPr>
          <w:p w14:paraId="335B5CA7" w14:textId="77777777" w:rsidR="00EE5AA0" w:rsidRPr="007839DE" w:rsidRDefault="00EE5AA0" w:rsidP="00EE5AA0">
            <w:pPr>
              <w:spacing w:after="0" w:line="240" w:lineRule="auto"/>
              <w:jc w:val="center"/>
              <w:rPr>
                <w:rFonts w:ascii="Comic Sans MS" w:hAnsi="Comic Sans MS"/>
                <w:color w:val="000000"/>
                <w:sz w:val="18"/>
                <w:szCs w:val="18"/>
              </w:rPr>
            </w:pPr>
            <w:r w:rsidRPr="007839DE">
              <w:rPr>
                <w:rFonts w:ascii="Comic Sans MS" w:hAnsi="Comic Sans MS"/>
                <w:color w:val="000000"/>
                <w:sz w:val="18"/>
                <w:szCs w:val="18"/>
              </w:rPr>
              <w:t>50</w:t>
            </w:r>
          </w:p>
        </w:tc>
        <w:tc>
          <w:tcPr>
            <w:tcW w:w="1085" w:type="dxa"/>
            <w:tcBorders>
              <w:top w:val="nil"/>
              <w:left w:val="nil"/>
              <w:bottom w:val="dotted" w:sz="4" w:space="0" w:color="auto"/>
              <w:right w:val="single" w:sz="8" w:space="0" w:color="auto"/>
            </w:tcBorders>
            <w:hideMark/>
          </w:tcPr>
          <w:p w14:paraId="52FE361A" w14:textId="77777777" w:rsidR="00EE5AA0" w:rsidRPr="007839DE" w:rsidRDefault="00EE5AA0" w:rsidP="00EE5AA0">
            <w:pPr>
              <w:spacing w:after="0" w:line="240" w:lineRule="auto"/>
              <w:jc w:val="center"/>
              <w:rPr>
                <w:rFonts w:ascii="Comic Sans MS" w:hAnsi="Comic Sans MS"/>
                <w:b/>
                <w:bCs/>
                <w:color w:val="000000"/>
                <w:sz w:val="18"/>
                <w:szCs w:val="18"/>
              </w:rPr>
            </w:pPr>
            <w:r w:rsidRPr="007839DE">
              <w:rPr>
                <w:rFonts w:ascii="Comic Sans MS" w:hAnsi="Comic Sans MS"/>
                <w:b/>
                <w:bCs/>
                <w:color w:val="000000"/>
                <w:sz w:val="18"/>
                <w:szCs w:val="18"/>
              </w:rPr>
              <w:t>325,00</w:t>
            </w:r>
          </w:p>
        </w:tc>
      </w:tr>
      <w:tr w:rsidR="00EE5AA0" w:rsidRPr="007839DE" w14:paraId="7623473D" w14:textId="77777777" w:rsidTr="00EE5AA0">
        <w:trPr>
          <w:trHeight w:val="315"/>
        </w:trPr>
        <w:tc>
          <w:tcPr>
            <w:tcW w:w="10397" w:type="dxa"/>
            <w:gridSpan w:val="8"/>
            <w:tcBorders>
              <w:top w:val="single" w:sz="8" w:space="0" w:color="auto"/>
              <w:left w:val="single" w:sz="8" w:space="0" w:color="auto"/>
              <w:bottom w:val="single" w:sz="8" w:space="0" w:color="auto"/>
              <w:right w:val="single" w:sz="8" w:space="0" w:color="000000"/>
            </w:tcBorders>
            <w:vAlign w:val="center"/>
            <w:hideMark/>
          </w:tcPr>
          <w:p w14:paraId="10BAEBA4" w14:textId="77777777" w:rsidR="00EE5AA0" w:rsidRPr="007839DE" w:rsidRDefault="00EE5AA0" w:rsidP="00EE5AA0">
            <w:pPr>
              <w:spacing w:after="0" w:line="240" w:lineRule="auto"/>
              <w:rPr>
                <w:rFonts w:ascii="Comic Sans MS" w:hAnsi="Comic Sans MS"/>
                <w:b/>
                <w:bCs/>
                <w:color w:val="000000"/>
                <w:sz w:val="18"/>
                <w:szCs w:val="18"/>
              </w:rPr>
            </w:pPr>
            <w:r w:rsidRPr="007839DE">
              <w:rPr>
                <w:rFonts w:ascii="Comic Sans MS" w:hAnsi="Comic Sans MS"/>
                <w:b/>
                <w:bCs/>
                <w:color w:val="000000"/>
                <w:sz w:val="18"/>
                <w:szCs w:val="18"/>
              </w:rPr>
              <w:t>ΕΠΙΜΕΡΟΥΣ ΣΥΝΟΛΟ</w:t>
            </w:r>
          </w:p>
        </w:tc>
        <w:tc>
          <w:tcPr>
            <w:tcW w:w="1085" w:type="dxa"/>
            <w:tcBorders>
              <w:top w:val="single" w:sz="8" w:space="0" w:color="auto"/>
              <w:left w:val="nil"/>
              <w:bottom w:val="single" w:sz="8" w:space="0" w:color="auto"/>
              <w:right w:val="single" w:sz="8" w:space="0" w:color="auto"/>
            </w:tcBorders>
            <w:vAlign w:val="center"/>
            <w:hideMark/>
          </w:tcPr>
          <w:p w14:paraId="6DEE9DA9" w14:textId="77777777" w:rsidR="00EE5AA0" w:rsidRPr="007839DE" w:rsidRDefault="00EE5AA0" w:rsidP="00EE5AA0">
            <w:pPr>
              <w:spacing w:after="0" w:line="240" w:lineRule="auto"/>
              <w:jc w:val="right"/>
              <w:rPr>
                <w:rFonts w:ascii="Comic Sans MS" w:hAnsi="Comic Sans MS"/>
                <w:b/>
                <w:bCs/>
                <w:color w:val="000000"/>
                <w:sz w:val="18"/>
                <w:szCs w:val="18"/>
              </w:rPr>
            </w:pPr>
            <w:r w:rsidRPr="007839DE">
              <w:rPr>
                <w:rFonts w:ascii="Comic Sans MS" w:hAnsi="Comic Sans MS"/>
                <w:b/>
                <w:bCs/>
                <w:color w:val="000000"/>
                <w:sz w:val="18"/>
                <w:szCs w:val="18"/>
              </w:rPr>
              <w:t xml:space="preserve">9.180,00 </w:t>
            </w:r>
          </w:p>
        </w:tc>
      </w:tr>
    </w:tbl>
    <w:p w14:paraId="4270F043" w14:textId="77777777" w:rsidR="00EE5AA0" w:rsidRDefault="00EE5AA0" w:rsidP="00EE5AA0">
      <w:pPr>
        <w:jc w:val="both"/>
        <w:rPr>
          <w:rFonts w:ascii="Comic Sans MS" w:hAnsi="Comic Sans MS" w:cs="Comic Sans MS"/>
        </w:rPr>
      </w:pPr>
    </w:p>
    <w:p w14:paraId="01BE12FC" w14:textId="77777777" w:rsidR="00EE5AA0" w:rsidRDefault="00EE5AA0" w:rsidP="00EE5AA0">
      <w:pPr>
        <w:jc w:val="both"/>
        <w:rPr>
          <w:rFonts w:ascii="Comic Sans MS" w:hAnsi="Comic Sans MS" w:cs="Comic Sans MS"/>
        </w:rPr>
      </w:pPr>
    </w:p>
    <w:tbl>
      <w:tblPr>
        <w:tblpPr w:leftFromText="180" w:rightFromText="180" w:vertAnchor="text" w:horzAnchor="margin" w:tblpXSpec="center" w:tblpY="190"/>
        <w:tblW w:w="10774" w:type="dxa"/>
        <w:tblLook w:val="04A0" w:firstRow="1" w:lastRow="0" w:firstColumn="1" w:lastColumn="0" w:noHBand="0" w:noVBand="1"/>
      </w:tblPr>
      <w:tblGrid>
        <w:gridCol w:w="592"/>
        <w:gridCol w:w="1393"/>
        <w:gridCol w:w="1559"/>
        <w:gridCol w:w="1554"/>
        <w:gridCol w:w="856"/>
        <w:gridCol w:w="1453"/>
        <w:gridCol w:w="1241"/>
        <w:gridCol w:w="908"/>
        <w:gridCol w:w="1218"/>
      </w:tblGrid>
      <w:tr w:rsidR="00EE5AA0" w:rsidRPr="00476475" w14:paraId="18E3BCBF" w14:textId="77777777" w:rsidTr="00EE5AA0">
        <w:trPr>
          <w:trHeight w:val="525"/>
        </w:trPr>
        <w:tc>
          <w:tcPr>
            <w:tcW w:w="10774" w:type="dxa"/>
            <w:gridSpan w:val="9"/>
            <w:tcBorders>
              <w:top w:val="single" w:sz="8" w:space="0" w:color="auto"/>
              <w:left w:val="single" w:sz="8" w:space="0" w:color="auto"/>
              <w:bottom w:val="single" w:sz="8" w:space="0" w:color="auto"/>
              <w:right w:val="single" w:sz="8" w:space="0" w:color="000000"/>
            </w:tcBorders>
            <w:vAlign w:val="center"/>
            <w:hideMark/>
          </w:tcPr>
          <w:p w14:paraId="73EAFC73" w14:textId="77777777" w:rsidR="00EE5AA0" w:rsidRPr="00476475" w:rsidRDefault="00EE5AA0" w:rsidP="00EE5AA0">
            <w:pPr>
              <w:spacing w:after="0" w:line="240" w:lineRule="auto"/>
              <w:jc w:val="center"/>
              <w:rPr>
                <w:rFonts w:ascii="Comic Sans MS" w:hAnsi="Comic Sans MS"/>
                <w:b/>
                <w:bCs/>
                <w:color w:val="000000"/>
                <w:sz w:val="20"/>
                <w:szCs w:val="20"/>
              </w:rPr>
            </w:pPr>
            <w:r w:rsidRPr="00476475">
              <w:rPr>
                <w:rFonts w:ascii="Comic Sans MS" w:hAnsi="Comic Sans MS"/>
                <w:b/>
                <w:bCs/>
                <w:color w:val="000000"/>
                <w:sz w:val="20"/>
                <w:szCs w:val="20"/>
              </w:rPr>
              <w:t>ΔΕΝΤΡΑ</w:t>
            </w:r>
          </w:p>
        </w:tc>
      </w:tr>
      <w:tr w:rsidR="00EE5AA0" w:rsidRPr="00476475" w14:paraId="0CC64CA6" w14:textId="77777777" w:rsidTr="00EE5AA0">
        <w:trPr>
          <w:trHeight w:val="525"/>
        </w:trPr>
        <w:tc>
          <w:tcPr>
            <w:tcW w:w="10774" w:type="dxa"/>
            <w:gridSpan w:val="9"/>
            <w:tcBorders>
              <w:top w:val="single" w:sz="8" w:space="0" w:color="auto"/>
              <w:left w:val="single" w:sz="8" w:space="0" w:color="auto"/>
              <w:bottom w:val="single" w:sz="8" w:space="0" w:color="auto"/>
              <w:right w:val="single" w:sz="8" w:space="0" w:color="000000"/>
            </w:tcBorders>
            <w:vAlign w:val="center"/>
            <w:hideMark/>
          </w:tcPr>
          <w:p w14:paraId="73CCA441" w14:textId="77777777" w:rsidR="00EE5AA0" w:rsidRPr="00476475" w:rsidRDefault="00EE5AA0" w:rsidP="00EE5AA0">
            <w:pPr>
              <w:spacing w:after="0" w:line="240" w:lineRule="auto"/>
              <w:jc w:val="center"/>
              <w:rPr>
                <w:rFonts w:ascii="Comic Sans MS" w:hAnsi="Comic Sans MS"/>
                <w:b/>
                <w:bCs/>
                <w:color w:val="000000"/>
                <w:sz w:val="20"/>
                <w:szCs w:val="20"/>
              </w:rPr>
            </w:pPr>
            <w:r w:rsidRPr="003B1D53">
              <w:rPr>
                <w:rFonts w:ascii="Comic Sans MS" w:hAnsi="Comic Sans MS"/>
                <w:b/>
                <w:bCs/>
                <w:color w:val="000000"/>
                <w:sz w:val="20"/>
                <w:szCs w:val="20"/>
              </w:rPr>
              <w:lastRenderedPageBreak/>
              <w:t>CPV : 03452000-3</w:t>
            </w:r>
          </w:p>
        </w:tc>
      </w:tr>
      <w:tr w:rsidR="00EE5AA0" w:rsidRPr="00476475" w14:paraId="79E341F9" w14:textId="77777777" w:rsidTr="00EE5AA0">
        <w:trPr>
          <w:trHeight w:val="450"/>
        </w:trPr>
        <w:tc>
          <w:tcPr>
            <w:tcW w:w="592" w:type="dxa"/>
            <w:vMerge w:val="restart"/>
            <w:tcBorders>
              <w:top w:val="nil"/>
              <w:left w:val="single" w:sz="8" w:space="0" w:color="auto"/>
              <w:bottom w:val="single" w:sz="8" w:space="0" w:color="000000"/>
              <w:right w:val="single" w:sz="8" w:space="0" w:color="auto"/>
            </w:tcBorders>
            <w:vAlign w:val="center"/>
            <w:hideMark/>
          </w:tcPr>
          <w:p w14:paraId="2E7739AC"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α/α</w:t>
            </w:r>
          </w:p>
        </w:tc>
        <w:tc>
          <w:tcPr>
            <w:tcW w:w="1393" w:type="dxa"/>
            <w:vMerge w:val="restart"/>
            <w:tcBorders>
              <w:top w:val="nil"/>
              <w:left w:val="single" w:sz="8" w:space="0" w:color="auto"/>
              <w:bottom w:val="single" w:sz="8" w:space="0" w:color="000000"/>
              <w:right w:val="single" w:sz="8" w:space="0" w:color="auto"/>
            </w:tcBorders>
            <w:vAlign w:val="center"/>
            <w:hideMark/>
          </w:tcPr>
          <w:p w14:paraId="2EEC4C42"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ΟΝΟΜΑ </w:t>
            </w:r>
          </w:p>
        </w:tc>
        <w:tc>
          <w:tcPr>
            <w:tcW w:w="1559" w:type="dxa"/>
            <w:vMerge w:val="restart"/>
            <w:tcBorders>
              <w:top w:val="nil"/>
              <w:left w:val="single" w:sz="8" w:space="0" w:color="auto"/>
              <w:bottom w:val="single" w:sz="8" w:space="0" w:color="000000"/>
              <w:right w:val="single" w:sz="8" w:space="0" w:color="auto"/>
            </w:tcBorders>
            <w:vAlign w:val="center"/>
            <w:hideMark/>
          </w:tcPr>
          <w:p w14:paraId="3A365279"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ΛΑΤΙΝΙΚΟ ΟΝΟΜΑ</w:t>
            </w:r>
          </w:p>
        </w:tc>
        <w:tc>
          <w:tcPr>
            <w:tcW w:w="1554" w:type="dxa"/>
            <w:tcBorders>
              <w:top w:val="nil"/>
              <w:left w:val="nil"/>
              <w:bottom w:val="nil"/>
              <w:right w:val="single" w:sz="8" w:space="0" w:color="auto"/>
            </w:tcBorders>
            <w:vAlign w:val="center"/>
            <w:hideMark/>
          </w:tcPr>
          <w:p w14:paraId="5106C545"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ΕΝΔΕΙΚΤΙΚΗ ΤΙΜΗ  €/ τεμ.  </w:t>
            </w:r>
          </w:p>
        </w:tc>
        <w:tc>
          <w:tcPr>
            <w:tcW w:w="856" w:type="dxa"/>
            <w:tcBorders>
              <w:top w:val="nil"/>
              <w:left w:val="nil"/>
              <w:bottom w:val="nil"/>
              <w:right w:val="single" w:sz="8" w:space="0" w:color="auto"/>
            </w:tcBorders>
            <w:vAlign w:val="center"/>
            <w:hideMark/>
          </w:tcPr>
          <w:p w14:paraId="0BCAD5B1"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ΥΨΟΣ </w:t>
            </w:r>
          </w:p>
        </w:tc>
        <w:tc>
          <w:tcPr>
            <w:tcW w:w="1453" w:type="dxa"/>
            <w:tcBorders>
              <w:top w:val="nil"/>
              <w:left w:val="nil"/>
              <w:bottom w:val="nil"/>
              <w:right w:val="single" w:sz="8" w:space="0" w:color="auto"/>
            </w:tcBorders>
            <w:vAlign w:val="center"/>
            <w:hideMark/>
          </w:tcPr>
          <w:p w14:paraId="7F7490CF"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ΠΕΡΙΜΕΤΡΟΣ ΚΟΡΜΟΥ</w:t>
            </w:r>
          </w:p>
        </w:tc>
        <w:tc>
          <w:tcPr>
            <w:tcW w:w="1241" w:type="dxa"/>
            <w:tcBorders>
              <w:top w:val="nil"/>
              <w:left w:val="nil"/>
              <w:bottom w:val="nil"/>
              <w:right w:val="single" w:sz="8" w:space="0" w:color="auto"/>
            </w:tcBorders>
            <w:vAlign w:val="center"/>
            <w:hideMark/>
          </w:tcPr>
          <w:p w14:paraId="35E4472B"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ΜΕΓΕΘΟΣ ΓΛΑΣΤΡΑΣ</w:t>
            </w:r>
          </w:p>
        </w:tc>
        <w:tc>
          <w:tcPr>
            <w:tcW w:w="908" w:type="dxa"/>
            <w:tcBorders>
              <w:top w:val="nil"/>
              <w:left w:val="nil"/>
              <w:bottom w:val="nil"/>
              <w:right w:val="single" w:sz="8" w:space="0" w:color="auto"/>
            </w:tcBorders>
            <w:vAlign w:val="center"/>
            <w:hideMark/>
          </w:tcPr>
          <w:p w14:paraId="118AFABD"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ΠΟΣΟ-ΤΗΤΑ </w:t>
            </w:r>
          </w:p>
        </w:tc>
        <w:tc>
          <w:tcPr>
            <w:tcW w:w="1218" w:type="dxa"/>
            <w:vMerge w:val="restart"/>
            <w:tcBorders>
              <w:top w:val="nil"/>
              <w:left w:val="single" w:sz="8" w:space="0" w:color="auto"/>
              <w:bottom w:val="single" w:sz="8" w:space="0" w:color="000000"/>
              <w:right w:val="single" w:sz="8" w:space="0" w:color="auto"/>
            </w:tcBorders>
            <w:vAlign w:val="center"/>
            <w:hideMark/>
          </w:tcPr>
          <w:p w14:paraId="1BC1EE64"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ΔΑΠΑΝΗ</w:t>
            </w:r>
          </w:p>
        </w:tc>
      </w:tr>
      <w:tr w:rsidR="00EE5AA0" w:rsidRPr="00476475" w14:paraId="664E5C8A" w14:textId="77777777" w:rsidTr="00EE5AA0">
        <w:trPr>
          <w:trHeight w:val="315"/>
        </w:trPr>
        <w:tc>
          <w:tcPr>
            <w:tcW w:w="592" w:type="dxa"/>
            <w:vMerge/>
            <w:tcBorders>
              <w:top w:val="nil"/>
              <w:left w:val="single" w:sz="8" w:space="0" w:color="auto"/>
              <w:bottom w:val="single" w:sz="8" w:space="0" w:color="000000"/>
              <w:right w:val="single" w:sz="8" w:space="0" w:color="auto"/>
            </w:tcBorders>
            <w:vAlign w:val="center"/>
            <w:hideMark/>
          </w:tcPr>
          <w:p w14:paraId="1E66F0E2" w14:textId="77777777" w:rsidR="00EE5AA0" w:rsidRPr="00476475" w:rsidRDefault="00EE5AA0" w:rsidP="00EE5AA0">
            <w:pPr>
              <w:spacing w:after="0" w:line="240" w:lineRule="auto"/>
              <w:rPr>
                <w:rFonts w:ascii="Comic Sans MS" w:hAnsi="Comic Sans MS"/>
                <w:b/>
                <w:bCs/>
                <w:color w:val="000000"/>
                <w:sz w:val="18"/>
                <w:szCs w:val="18"/>
              </w:rPr>
            </w:pPr>
          </w:p>
        </w:tc>
        <w:tc>
          <w:tcPr>
            <w:tcW w:w="1393" w:type="dxa"/>
            <w:vMerge/>
            <w:tcBorders>
              <w:top w:val="nil"/>
              <w:left w:val="single" w:sz="8" w:space="0" w:color="auto"/>
              <w:bottom w:val="single" w:sz="8" w:space="0" w:color="000000"/>
              <w:right w:val="single" w:sz="8" w:space="0" w:color="auto"/>
            </w:tcBorders>
            <w:vAlign w:val="center"/>
            <w:hideMark/>
          </w:tcPr>
          <w:p w14:paraId="6E33D8A7" w14:textId="77777777" w:rsidR="00EE5AA0" w:rsidRPr="00476475" w:rsidRDefault="00EE5AA0" w:rsidP="00EE5AA0">
            <w:pPr>
              <w:spacing w:after="0" w:line="240" w:lineRule="auto"/>
              <w:rPr>
                <w:rFonts w:ascii="Comic Sans MS" w:hAnsi="Comic Sans MS"/>
                <w:b/>
                <w:bCs/>
                <w:color w:val="000000"/>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14:paraId="560B749B" w14:textId="77777777" w:rsidR="00EE5AA0" w:rsidRPr="00476475" w:rsidRDefault="00EE5AA0" w:rsidP="00EE5AA0">
            <w:pPr>
              <w:spacing w:after="0" w:line="240" w:lineRule="auto"/>
              <w:rPr>
                <w:rFonts w:ascii="Comic Sans MS" w:hAnsi="Comic Sans MS"/>
                <w:b/>
                <w:bCs/>
                <w:color w:val="000000"/>
                <w:sz w:val="18"/>
                <w:szCs w:val="18"/>
              </w:rPr>
            </w:pPr>
          </w:p>
        </w:tc>
        <w:tc>
          <w:tcPr>
            <w:tcW w:w="1554" w:type="dxa"/>
            <w:tcBorders>
              <w:top w:val="nil"/>
              <w:left w:val="nil"/>
              <w:bottom w:val="single" w:sz="8" w:space="0" w:color="auto"/>
              <w:right w:val="single" w:sz="8" w:space="0" w:color="auto"/>
            </w:tcBorders>
            <w:vAlign w:val="center"/>
            <w:hideMark/>
          </w:tcPr>
          <w:p w14:paraId="1085348E"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(χωρίς ΦΠΑ)</w:t>
            </w:r>
          </w:p>
        </w:tc>
        <w:tc>
          <w:tcPr>
            <w:tcW w:w="856" w:type="dxa"/>
            <w:tcBorders>
              <w:top w:val="nil"/>
              <w:left w:val="nil"/>
              <w:bottom w:val="single" w:sz="8" w:space="0" w:color="auto"/>
              <w:right w:val="single" w:sz="8" w:space="0" w:color="auto"/>
            </w:tcBorders>
            <w:vAlign w:val="center"/>
            <w:hideMark/>
          </w:tcPr>
          <w:p w14:paraId="613DE1AF"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(μέτρα)</w:t>
            </w:r>
          </w:p>
        </w:tc>
        <w:tc>
          <w:tcPr>
            <w:tcW w:w="1453" w:type="dxa"/>
            <w:tcBorders>
              <w:top w:val="nil"/>
              <w:left w:val="nil"/>
              <w:bottom w:val="single" w:sz="8" w:space="0" w:color="auto"/>
              <w:right w:val="single" w:sz="8" w:space="0" w:color="auto"/>
            </w:tcBorders>
            <w:vAlign w:val="center"/>
            <w:hideMark/>
          </w:tcPr>
          <w:p w14:paraId="1E07D5F6"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(μέτρα)</w:t>
            </w:r>
          </w:p>
        </w:tc>
        <w:tc>
          <w:tcPr>
            <w:tcW w:w="1241" w:type="dxa"/>
            <w:tcBorders>
              <w:top w:val="nil"/>
              <w:left w:val="nil"/>
              <w:bottom w:val="single" w:sz="8" w:space="0" w:color="auto"/>
              <w:right w:val="single" w:sz="8" w:space="0" w:color="auto"/>
            </w:tcBorders>
            <w:vAlign w:val="center"/>
            <w:hideMark/>
          </w:tcPr>
          <w:p w14:paraId="2DA7FA9C"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(λίτρα)</w:t>
            </w:r>
          </w:p>
        </w:tc>
        <w:tc>
          <w:tcPr>
            <w:tcW w:w="908" w:type="dxa"/>
            <w:tcBorders>
              <w:top w:val="nil"/>
              <w:left w:val="nil"/>
              <w:bottom w:val="single" w:sz="8" w:space="0" w:color="auto"/>
              <w:right w:val="single" w:sz="8" w:space="0" w:color="auto"/>
            </w:tcBorders>
            <w:vAlign w:val="center"/>
            <w:hideMark/>
          </w:tcPr>
          <w:p w14:paraId="20460E03"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(τεμ.)</w:t>
            </w:r>
          </w:p>
        </w:tc>
        <w:tc>
          <w:tcPr>
            <w:tcW w:w="1218" w:type="dxa"/>
            <w:vMerge/>
            <w:tcBorders>
              <w:top w:val="nil"/>
              <w:left w:val="single" w:sz="8" w:space="0" w:color="auto"/>
              <w:bottom w:val="single" w:sz="8" w:space="0" w:color="000000"/>
              <w:right w:val="single" w:sz="8" w:space="0" w:color="auto"/>
            </w:tcBorders>
            <w:vAlign w:val="center"/>
            <w:hideMark/>
          </w:tcPr>
          <w:p w14:paraId="3A944CAD" w14:textId="77777777" w:rsidR="00EE5AA0" w:rsidRPr="00476475" w:rsidRDefault="00EE5AA0" w:rsidP="00EE5AA0">
            <w:pPr>
              <w:spacing w:after="0" w:line="240" w:lineRule="auto"/>
              <w:rPr>
                <w:rFonts w:ascii="Comic Sans MS" w:hAnsi="Comic Sans MS"/>
                <w:b/>
                <w:bCs/>
                <w:color w:val="000000"/>
                <w:sz w:val="18"/>
                <w:szCs w:val="18"/>
              </w:rPr>
            </w:pPr>
          </w:p>
        </w:tc>
      </w:tr>
      <w:tr w:rsidR="00EE5AA0" w:rsidRPr="00476475" w14:paraId="7114062B" w14:textId="77777777" w:rsidTr="00EE5AA0">
        <w:trPr>
          <w:trHeight w:val="465"/>
        </w:trPr>
        <w:tc>
          <w:tcPr>
            <w:tcW w:w="592" w:type="dxa"/>
            <w:tcBorders>
              <w:top w:val="dotted" w:sz="4" w:space="0" w:color="auto"/>
              <w:left w:val="single" w:sz="8" w:space="0" w:color="auto"/>
              <w:bottom w:val="single" w:sz="8" w:space="0" w:color="auto"/>
              <w:right w:val="single" w:sz="8" w:space="0" w:color="auto"/>
            </w:tcBorders>
            <w:hideMark/>
          </w:tcPr>
          <w:p w14:paraId="67411636"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1</w:t>
            </w:r>
          </w:p>
        </w:tc>
        <w:tc>
          <w:tcPr>
            <w:tcW w:w="1393" w:type="dxa"/>
            <w:tcBorders>
              <w:top w:val="nil"/>
              <w:left w:val="nil"/>
              <w:bottom w:val="nil"/>
              <w:right w:val="single" w:sz="8" w:space="0" w:color="auto"/>
            </w:tcBorders>
            <w:hideMark/>
          </w:tcPr>
          <w:p w14:paraId="46FE0E07" w14:textId="77777777" w:rsidR="00EE5AA0" w:rsidRPr="00476475" w:rsidRDefault="00EE5AA0" w:rsidP="00EE5AA0">
            <w:pPr>
              <w:spacing w:after="0" w:line="240" w:lineRule="auto"/>
              <w:rPr>
                <w:rFonts w:ascii="Comic Sans MS" w:hAnsi="Comic Sans MS"/>
                <w:color w:val="000000"/>
                <w:sz w:val="18"/>
                <w:szCs w:val="18"/>
              </w:rPr>
            </w:pPr>
            <w:r w:rsidRPr="00476475">
              <w:rPr>
                <w:rFonts w:ascii="Comic Sans MS" w:hAnsi="Comic Sans MS"/>
                <w:color w:val="000000"/>
                <w:sz w:val="18"/>
                <w:szCs w:val="18"/>
              </w:rPr>
              <w:t>Μετροσίδερος</w:t>
            </w:r>
          </w:p>
        </w:tc>
        <w:tc>
          <w:tcPr>
            <w:tcW w:w="1559" w:type="dxa"/>
            <w:tcBorders>
              <w:top w:val="nil"/>
              <w:left w:val="nil"/>
              <w:bottom w:val="nil"/>
              <w:right w:val="single" w:sz="8" w:space="0" w:color="auto"/>
            </w:tcBorders>
            <w:hideMark/>
          </w:tcPr>
          <w:p w14:paraId="1B6CF86A" w14:textId="77777777" w:rsidR="00EE5AA0" w:rsidRPr="00476475" w:rsidRDefault="00EE5AA0" w:rsidP="00EE5AA0">
            <w:pPr>
              <w:spacing w:after="0" w:line="240" w:lineRule="auto"/>
              <w:rPr>
                <w:rFonts w:ascii="Comic Sans MS" w:hAnsi="Comic Sans MS"/>
                <w:i/>
                <w:iCs/>
                <w:color w:val="000000"/>
                <w:sz w:val="18"/>
                <w:szCs w:val="18"/>
              </w:rPr>
            </w:pPr>
            <w:r w:rsidRPr="00476475">
              <w:rPr>
                <w:rFonts w:ascii="Comic Sans MS" w:hAnsi="Comic Sans MS"/>
                <w:i/>
                <w:iCs/>
                <w:color w:val="000000"/>
                <w:sz w:val="18"/>
                <w:szCs w:val="18"/>
              </w:rPr>
              <w:t>Μetrosideros excelsus tree</w:t>
            </w:r>
          </w:p>
        </w:tc>
        <w:tc>
          <w:tcPr>
            <w:tcW w:w="1554" w:type="dxa"/>
            <w:tcBorders>
              <w:top w:val="dotted" w:sz="4" w:space="0" w:color="auto"/>
              <w:left w:val="nil"/>
              <w:bottom w:val="single" w:sz="8" w:space="0" w:color="auto"/>
              <w:right w:val="single" w:sz="8" w:space="0" w:color="auto"/>
            </w:tcBorders>
            <w:hideMark/>
          </w:tcPr>
          <w:p w14:paraId="3E82B421"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190,00 €</w:t>
            </w:r>
          </w:p>
        </w:tc>
        <w:tc>
          <w:tcPr>
            <w:tcW w:w="856" w:type="dxa"/>
            <w:tcBorders>
              <w:top w:val="dotted" w:sz="4" w:space="0" w:color="auto"/>
              <w:left w:val="nil"/>
              <w:bottom w:val="single" w:sz="8" w:space="0" w:color="auto"/>
              <w:right w:val="single" w:sz="8" w:space="0" w:color="auto"/>
            </w:tcBorders>
            <w:hideMark/>
          </w:tcPr>
          <w:p w14:paraId="3745239D"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2,5</w:t>
            </w:r>
          </w:p>
        </w:tc>
        <w:tc>
          <w:tcPr>
            <w:tcW w:w="1453" w:type="dxa"/>
            <w:tcBorders>
              <w:top w:val="dotted" w:sz="4" w:space="0" w:color="auto"/>
              <w:left w:val="nil"/>
              <w:bottom w:val="single" w:sz="8" w:space="0" w:color="auto"/>
              <w:right w:val="single" w:sz="8" w:space="0" w:color="auto"/>
            </w:tcBorders>
            <w:hideMark/>
          </w:tcPr>
          <w:p w14:paraId="72741EC4"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0,12-0,14</w:t>
            </w:r>
          </w:p>
        </w:tc>
        <w:tc>
          <w:tcPr>
            <w:tcW w:w="1241" w:type="dxa"/>
            <w:tcBorders>
              <w:top w:val="dotted" w:sz="4" w:space="0" w:color="auto"/>
              <w:left w:val="nil"/>
              <w:bottom w:val="single" w:sz="8" w:space="0" w:color="auto"/>
              <w:right w:val="single" w:sz="8" w:space="0" w:color="auto"/>
            </w:tcBorders>
            <w:hideMark/>
          </w:tcPr>
          <w:p w14:paraId="6BCD3226"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130</w:t>
            </w:r>
          </w:p>
        </w:tc>
        <w:tc>
          <w:tcPr>
            <w:tcW w:w="908" w:type="dxa"/>
            <w:tcBorders>
              <w:top w:val="dotted" w:sz="4" w:space="0" w:color="auto"/>
              <w:left w:val="nil"/>
              <w:bottom w:val="single" w:sz="8" w:space="0" w:color="auto"/>
              <w:right w:val="single" w:sz="8" w:space="0" w:color="auto"/>
            </w:tcBorders>
            <w:hideMark/>
          </w:tcPr>
          <w:p w14:paraId="3A09B9D7"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23</w:t>
            </w:r>
          </w:p>
        </w:tc>
        <w:tc>
          <w:tcPr>
            <w:tcW w:w="1218" w:type="dxa"/>
            <w:tcBorders>
              <w:top w:val="dotted" w:sz="4" w:space="0" w:color="auto"/>
              <w:left w:val="nil"/>
              <w:bottom w:val="dotted" w:sz="4" w:space="0" w:color="auto"/>
              <w:right w:val="single" w:sz="8" w:space="0" w:color="auto"/>
            </w:tcBorders>
            <w:hideMark/>
          </w:tcPr>
          <w:p w14:paraId="222B4573"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4.370,00 </w:t>
            </w:r>
          </w:p>
        </w:tc>
      </w:tr>
      <w:tr w:rsidR="00EE5AA0" w:rsidRPr="00476475" w14:paraId="71E6A4C2" w14:textId="77777777" w:rsidTr="00EE5AA0">
        <w:trPr>
          <w:trHeight w:val="315"/>
        </w:trPr>
        <w:tc>
          <w:tcPr>
            <w:tcW w:w="9556" w:type="dxa"/>
            <w:gridSpan w:val="8"/>
            <w:tcBorders>
              <w:top w:val="single" w:sz="8" w:space="0" w:color="auto"/>
              <w:left w:val="single" w:sz="8" w:space="0" w:color="auto"/>
              <w:bottom w:val="single" w:sz="8" w:space="0" w:color="auto"/>
              <w:right w:val="single" w:sz="8" w:space="0" w:color="000000"/>
            </w:tcBorders>
            <w:hideMark/>
          </w:tcPr>
          <w:p w14:paraId="283DA512" w14:textId="77777777" w:rsidR="00EE5AA0" w:rsidRPr="00476475" w:rsidRDefault="00EE5AA0" w:rsidP="00EE5AA0">
            <w:pPr>
              <w:spacing w:after="0" w:line="240" w:lineRule="auto"/>
              <w:rPr>
                <w:rFonts w:ascii="Comic Sans MS" w:hAnsi="Comic Sans MS"/>
                <w:b/>
                <w:bCs/>
                <w:color w:val="000000"/>
                <w:sz w:val="18"/>
                <w:szCs w:val="18"/>
              </w:rPr>
            </w:pPr>
            <w:r w:rsidRPr="00476475">
              <w:rPr>
                <w:rFonts w:ascii="Comic Sans MS" w:hAnsi="Comic Sans MS"/>
                <w:b/>
                <w:bCs/>
                <w:color w:val="000000"/>
                <w:sz w:val="18"/>
                <w:szCs w:val="18"/>
              </w:rPr>
              <w:t>ΕΠΙΜΕΡΟΥΣ ΣΥΝΟΛΟ</w:t>
            </w:r>
          </w:p>
        </w:tc>
        <w:tc>
          <w:tcPr>
            <w:tcW w:w="1218" w:type="dxa"/>
            <w:tcBorders>
              <w:top w:val="single" w:sz="8" w:space="0" w:color="auto"/>
              <w:left w:val="nil"/>
              <w:bottom w:val="single" w:sz="8" w:space="0" w:color="auto"/>
              <w:right w:val="single" w:sz="8" w:space="0" w:color="auto"/>
            </w:tcBorders>
            <w:hideMark/>
          </w:tcPr>
          <w:p w14:paraId="5FF26A58"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4.370,00 </w:t>
            </w:r>
          </w:p>
        </w:tc>
      </w:tr>
    </w:tbl>
    <w:p w14:paraId="384B8ACE" w14:textId="77777777" w:rsidR="00EE5AA0" w:rsidRDefault="00EE5AA0" w:rsidP="00EE5AA0">
      <w:pPr>
        <w:jc w:val="both"/>
        <w:rPr>
          <w:rFonts w:ascii="Comic Sans MS" w:hAnsi="Comic Sans MS" w:cs="Comic Sans MS"/>
        </w:rPr>
      </w:pPr>
    </w:p>
    <w:p w14:paraId="4518E311" w14:textId="77777777" w:rsidR="00EE5AA0" w:rsidRDefault="00EE5AA0" w:rsidP="00EE5AA0">
      <w:pPr>
        <w:jc w:val="both"/>
        <w:rPr>
          <w:rFonts w:ascii="Comic Sans MS" w:hAnsi="Comic Sans MS" w:cs="Comic Sans MS"/>
        </w:rPr>
      </w:pPr>
    </w:p>
    <w:p w14:paraId="66CBE208" w14:textId="77777777" w:rsidR="00EE5AA0" w:rsidRDefault="00EE5AA0" w:rsidP="00EE5AA0">
      <w:pPr>
        <w:jc w:val="both"/>
        <w:rPr>
          <w:rFonts w:ascii="Comic Sans MS" w:hAnsi="Comic Sans MS" w:cs="Comic Sans MS"/>
        </w:rPr>
      </w:pPr>
    </w:p>
    <w:tbl>
      <w:tblPr>
        <w:tblpPr w:leftFromText="180" w:rightFromText="180" w:vertAnchor="text" w:horzAnchor="margin" w:tblpXSpec="center" w:tblpY="340"/>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11"/>
        <w:gridCol w:w="2198"/>
        <w:gridCol w:w="1557"/>
        <w:gridCol w:w="1226"/>
        <w:gridCol w:w="1297"/>
        <w:gridCol w:w="908"/>
        <w:gridCol w:w="1404"/>
      </w:tblGrid>
      <w:tr w:rsidR="00EE5AA0" w:rsidRPr="00476475" w14:paraId="647ABFB0" w14:textId="77777777" w:rsidTr="00EE5AA0">
        <w:trPr>
          <w:trHeight w:val="508"/>
        </w:trPr>
        <w:tc>
          <w:tcPr>
            <w:tcW w:w="10491" w:type="dxa"/>
            <w:gridSpan w:val="8"/>
            <w:vAlign w:val="center"/>
            <w:hideMark/>
          </w:tcPr>
          <w:p w14:paraId="36AB4B76" w14:textId="77777777" w:rsidR="00EE5AA0" w:rsidRPr="00476475" w:rsidRDefault="00EE5AA0" w:rsidP="00EE5AA0">
            <w:pPr>
              <w:spacing w:after="0" w:line="240" w:lineRule="auto"/>
              <w:jc w:val="center"/>
              <w:rPr>
                <w:rFonts w:ascii="Comic Sans MS" w:hAnsi="Comic Sans MS"/>
                <w:b/>
                <w:bCs/>
                <w:color w:val="000000"/>
                <w:sz w:val="20"/>
                <w:szCs w:val="20"/>
              </w:rPr>
            </w:pPr>
            <w:r w:rsidRPr="00476475">
              <w:rPr>
                <w:rFonts w:ascii="Comic Sans MS" w:hAnsi="Comic Sans MS"/>
                <w:b/>
                <w:bCs/>
                <w:color w:val="000000"/>
                <w:sz w:val="20"/>
                <w:szCs w:val="20"/>
              </w:rPr>
              <w:t>ΦΥΤΑ ΕΣΩΤΕΡΙΚΟΥ ΧΩΡΟΥ</w:t>
            </w:r>
          </w:p>
        </w:tc>
      </w:tr>
      <w:tr w:rsidR="00EE5AA0" w:rsidRPr="00476475" w14:paraId="5148B8AF" w14:textId="77777777" w:rsidTr="00EE5AA0">
        <w:trPr>
          <w:trHeight w:val="508"/>
        </w:trPr>
        <w:tc>
          <w:tcPr>
            <w:tcW w:w="10491" w:type="dxa"/>
            <w:gridSpan w:val="8"/>
            <w:vAlign w:val="center"/>
            <w:hideMark/>
          </w:tcPr>
          <w:p w14:paraId="5418AA43" w14:textId="77777777" w:rsidR="00EE5AA0" w:rsidRPr="00476475" w:rsidRDefault="00EE5AA0" w:rsidP="00EE5AA0">
            <w:pPr>
              <w:spacing w:after="0" w:line="240" w:lineRule="auto"/>
              <w:jc w:val="center"/>
              <w:rPr>
                <w:rFonts w:ascii="Comic Sans MS" w:hAnsi="Comic Sans MS"/>
                <w:b/>
                <w:bCs/>
                <w:color w:val="000000"/>
                <w:sz w:val="20"/>
                <w:szCs w:val="20"/>
              </w:rPr>
            </w:pPr>
            <w:r w:rsidRPr="003B1D53">
              <w:rPr>
                <w:rFonts w:ascii="Comic Sans MS" w:hAnsi="Comic Sans MS"/>
                <w:b/>
                <w:bCs/>
                <w:color w:val="000000"/>
                <w:sz w:val="20"/>
                <w:szCs w:val="20"/>
              </w:rPr>
              <w:t>CPV : 03441000-3</w:t>
            </w:r>
            <w:r>
              <w:rPr>
                <w:rFonts w:ascii="Comic Sans MS" w:hAnsi="Comic Sans MS"/>
                <w:b/>
                <w:bCs/>
                <w:color w:val="000000"/>
                <w:sz w:val="20"/>
                <w:szCs w:val="20"/>
              </w:rPr>
              <w:t xml:space="preserve">  </w:t>
            </w:r>
          </w:p>
        </w:tc>
      </w:tr>
      <w:tr w:rsidR="00EE5AA0" w:rsidRPr="00476475" w14:paraId="089D9516" w14:textId="77777777" w:rsidTr="00EE5AA0">
        <w:trPr>
          <w:trHeight w:val="450"/>
        </w:trPr>
        <w:tc>
          <w:tcPr>
            <w:tcW w:w="590" w:type="dxa"/>
            <w:vMerge w:val="restart"/>
            <w:vAlign w:val="center"/>
            <w:hideMark/>
          </w:tcPr>
          <w:p w14:paraId="6DE20470"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α/α</w:t>
            </w:r>
          </w:p>
        </w:tc>
        <w:tc>
          <w:tcPr>
            <w:tcW w:w="1311" w:type="dxa"/>
            <w:vMerge w:val="restart"/>
            <w:vAlign w:val="center"/>
            <w:hideMark/>
          </w:tcPr>
          <w:p w14:paraId="12D127FD"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ΟΝΟΜΑ </w:t>
            </w:r>
          </w:p>
        </w:tc>
        <w:tc>
          <w:tcPr>
            <w:tcW w:w="2198" w:type="dxa"/>
            <w:vMerge w:val="restart"/>
            <w:vAlign w:val="center"/>
            <w:hideMark/>
          </w:tcPr>
          <w:p w14:paraId="7CF7CC94"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ΛΑΤΙΝΙΚΟ ΟΝΟΜΑ</w:t>
            </w:r>
          </w:p>
        </w:tc>
        <w:tc>
          <w:tcPr>
            <w:tcW w:w="1557" w:type="dxa"/>
            <w:vAlign w:val="center"/>
            <w:hideMark/>
          </w:tcPr>
          <w:p w14:paraId="49704865"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ΕΝΔΕΙΚΤΙΚΗ ΤΙΜΗ €/ τεμ.  </w:t>
            </w:r>
          </w:p>
        </w:tc>
        <w:tc>
          <w:tcPr>
            <w:tcW w:w="1226" w:type="dxa"/>
            <w:vAlign w:val="center"/>
            <w:hideMark/>
          </w:tcPr>
          <w:p w14:paraId="739623A1"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ΥΨΟΣ </w:t>
            </w:r>
          </w:p>
        </w:tc>
        <w:tc>
          <w:tcPr>
            <w:tcW w:w="1297" w:type="dxa"/>
            <w:vAlign w:val="center"/>
            <w:hideMark/>
          </w:tcPr>
          <w:p w14:paraId="61E1C8A1"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ΜΕΓΕΘΟΣ ΓΛΑΣΤΡΑΣ</w:t>
            </w:r>
          </w:p>
        </w:tc>
        <w:tc>
          <w:tcPr>
            <w:tcW w:w="908" w:type="dxa"/>
            <w:vAlign w:val="center"/>
            <w:hideMark/>
          </w:tcPr>
          <w:p w14:paraId="2DDAAD1E"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ΠΟΣΟ-ΤΗΤΑ</w:t>
            </w:r>
          </w:p>
        </w:tc>
        <w:tc>
          <w:tcPr>
            <w:tcW w:w="1404" w:type="dxa"/>
            <w:vMerge w:val="restart"/>
            <w:vAlign w:val="center"/>
            <w:hideMark/>
          </w:tcPr>
          <w:p w14:paraId="39302F91"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ΔΑΠΑΝΗ</w:t>
            </w:r>
          </w:p>
        </w:tc>
      </w:tr>
      <w:tr w:rsidR="00EE5AA0" w:rsidRPr="00476475" w14:paraId="314B6D38" w14:textId="77777777" w:rsidTr="00EE5AA0">
        <w:trPr>
          <w:trHeight w:val="315"/>
        </w:trPr>
        <w:tc>
          <w:tcPr>
            <w:tcW w:w="590" w:type="dxa"/>
            <w:vMerge/>
            <w:vAlign w:val="center"/>
            <w:hideMark/>
          </w:tcPr>
          <w:p w14:paraId="206D2471" w14:textId="77777777" w:rsidR="00EE5AA0" w:rsidRPr="00476475" w:rsidRDefault="00EE5AA0" w:rsidP="00EE5AA0">
            <w:pPr>
              <w:spacing w:after="0" w:line="240" w:lineRule="auto"/>
              <w:rPr>
                <w:rFonts w:ascii="Comic Sans MS" w:hAnsi="Comic Sans MS"/>
                <w:b/>
                <w:bCs/>
                <w:color w:val="000000"/>
                <w:sz w:val="18"/>
                <w:szCs w:val="18"/>
              </w:rPr>
            </w:pPr>
          </w:p>
        </w:tc>
        <w:tc>
          <w:tcPr>
            <w:tcW w:w="1311" w:type="dxa"/>
            <w:vMerge/>
            <w:vAlign w:val="center"/>
            <w:hideMark/>
          </w:tcPr>
          <w:p w14:paraId="161BC66A" w14:textId="77777777" w:rsidR="00EE5AA0" w:rsidRPr="00476475" w:rsidRDefault="00EE5AA0" w:rsidP="00EE5AA0">
            <w:pPr>
              <w:spacing w:after="0" w:line="240" w:lineRule="auto"/>
              <w:rPr>
                <w:rFonts w:ascii="Comic Sans MS" w:hAnsi="Comic Sans MS"/>
                <w:b/>
                <w:bCs/>
                <w:color w:val="000000"/>
                <w:sz w:val="18"/>
                <w:szCs w:val="18"/>
              </w:rPr>
            </w:pPr>
          </w:p>
        </w:tc>
        <w:tc>
          <w:tcPr>
            <w:tcW w:w="2198" w:type="dxa"/>
            <w:vMerge/>
            <w:vAlign w:val="center"/>
            <w:hideMark/>
          </w:tcPr>
          <w:p w14:paraId="42978F4C" w14:textId="77777777" w:rsidR="00EE5AA0" w:rsidRPr="00476475" w:rsidRDefault="00EE5AA0" w:rsidP="00EE5AA0">
            <w:pPr>
              <w:spacing w:after="0" w:line="240" w:lineRule="auto"/>
              <w:rPr>
                <w:rFonts w:ascii="Comic Sans MS" w:hAnsi="Comic Sans MS"/>
                <w:b/>
                <w:bCs/>
                <w:color w:val="000000"/>
                <w:sz w:val="18"/>
                <w:szCs w:val="18"/>
              </w:rPr>
            </w:pPr>
          </w:p>
        </w:tc>
        <w:tc>
          <w:tcPr>
            <w:tcW w:w="1557" w:type="dxa"/>
            <w:vAlign w:val="center"/>
            <w:hideMark/>
          </w:tcPr>
          <w:p w14:paraId="4B6138B1"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(χωρίς ΦΠΑ)</w:t>
            </w:r>
          </w:p>
        </w:tc>
        <w:tc>
          <w:tcPr>
            <w:tcW w:w="1226" w:type="dxa"/>
            <w:vAlign w:val="center"/>
            <w:hideMark/>
          </w:tcPr>
          <w:p w14:paraId="6BC8AF39"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(μέτρα)</w:t>
            </w:r>
          </w:p>
        </w:tc>
        <w:tc>
          <w:tcPr>
            <w:tcW w:w="1297" w:type="dxa"/>
            <w:vAlign w:val="center"/>
            <w:hideMark/>
          </w:tcPr>
          <w:p w14:paraId="0CF6FE25"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(λίτρα)</w:t>
            </w:r>
          </w:p>
        </w:tc>
        <w:tc>
          <w:tcPr>
            <w:tcW w:w="908" w:type="dxa"/>
            <w:vAlign w:val="center"/>
            <w:hideMark/>
          </w:tcPr>
          <w:p w14:paraId="7A807C39" w14:textId="77777777" w:rsidR="00EE5AA0" w:rsidRPr="00476475" w:rsidRDefault="00EE5AA0" w:rsidP="00EE5AA0">
            <w:pPr>
              <w:spacing w:after="0" w:line="240" w:lineRule="auto"/>
              <w:jc w:val="center"/>
              <w:rPr>
                <w:rFonts w:ascii="Comic Sans MS" w:hAnsi="Comic Sans MS"/>
                <w:b/>
                <w:bCs/>
                <w:color w:val="000000"/>
                <w:sz w:val="18"/>
                <w:szCs w:val="18"/>
              </w:rPr>
            </w:pPr>
            <w:r w:rsidRPr="00476475">
              <w:rPr>
                <w:rFonts w:ascii="Comic Sans MS" w:hAnsi="Comic Sans MS"/>
                <w:b/>
                <w:bCs/>
                <w:color w:val="000000"/>
                <w:sz w:val="18"/>
                <w:szCs w:val="18"/>
              </w:rPr>
              <w:t xml:space="preserve"> (τεμ.)</w:t>
            </w:r>
          </w:p>
        </w:tc>
        <w:tc>
          <w:tcPr>
            <w:tcW w:w="1404" w:type="dxa"/>
            <w:vMerge/>
            <w:vAlign w:val="center"/>
            <w:hideMark/>
          </w:tcPr>
          <w:p w14:paraId="2E2A8C0C" w14:textId="77777777" w:rsidR="00EE5AA0" w:rsidRPr="00476475" w:rsidRDefault="00EE5AA0" w:rsidP="00EE5AA0">
            <w:pPr>
              <w:spacing w:after="0" w:line="240" w:lineRule="auto"/>
              <w:rPr>
                <w:rFonts w:ascii="Comic Sans MS" w:hAnsi="Comic Sans MS"/>
                <w:b/>
                <w:bCs/>
                <w:color w:val="000000"/>
                <w:sz w:val="18"/>
                <w:szCs w:val="18"/>
              </w:rPr>
            </w:pPr>
          </w:p>
        </w:tc>
      </w:tr>
      <w:tr w:rsidR="00EE5AA0" w:rsidRPr="00476475" w14:paraId="76548A76" w14:textId="77777777" w:rsidTr="00EE5AA0">
        <w:trPr>
          <w:trHeight w:val="300"/>
        </w:trPr>
        <w:tc>
          <w:tcPr>
            <w:tcW w:w="590" w:type="dxa"/>
            <w:hideMark/>
          </w:tcPr>
          <w:p w14:paraId="35A9D469"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1</w:t>
            </w:r>
          </w:p>
        </w:tc>
        <w:tc>
          <w:tcPr>
            <w:tcW w:w="1311" w:type="dxa"/>
            <w:hideMark/>
          </w:tcPr>
          <w:p w14:paraId="4F469C88" w14:textId="77777777" w:rsidR="00EE5AA0" w:rsidRPr="00476475" w:rsidRDefault="00EE5AA0" w:rsidP="00EE5AA0">
            <w:pPr>
              <w:spacing w:after="0" w:line="240" w:lineRule="auto"/>
              <w:rPr>
                <w:rFonts w:ascii="Comic Sans MS" w:hAnsi="Comic Sans MS"/>
                <w:color w:val="000000"/>
                <w:sz w:val="18"/>
                <w:szCs w:val="18"/>
              </w:rPr>
            </w:pPr>
            <w:r w:rsidRPr="00476475">
              <w:rPr>
                <w:rFonts w:ascii="Comic Sans MS" w:hAnsi="Comic Sans MS"/>
                <w:color w:val="000000"/>
                <w:sz w:val="18"/>
                <w:szCs w:val="18"/>
              </w:rPr>
              <w:t>Κέντια</w:t>
            </w:r>
          </w:p>
        </w:tc>
        <w:tc>
          <w:tcPr>
            <w:tcW w:w="2198" w:type="dxa"/>
            <w:hideMark/>
          </w:tcPr>
          <w:p w14:paraId="62EFE5D2" w14:textId="77777777" w:rsidR="00EE5AA0" w:rsidRPr="00476475" w:rsidRDefault="00EE5AA0" w:rsidP="00EE5AA0">
            <w:pPr>
              <w:spacing w:after="0" w:line="240" w:lineRule="auto"/>
              <w:rPr>
                <w:rFonts w:ascii="Comic Sans MS" w:hAnsi="Comic Sans MS"/>
                <w:i/>
                <w:iCs/>
                <w:color w:val="000000"/>
                <w:sz w:val="18"/>
                <w:szCs w:val="18"/>
              </w:rPr>
            </w:pPr>
            <w:r w:rsidRPr="00476475">
              <w:rPr>
                <w:rFonts w:ascii="Comic Sans MS" w:hAnsi="Comic Sans MS"/>
                <w:i/>
                <w:iCs/>
                <w:color w:val="000000"/>
                <w:sz w:val="18"/>
                <w:szCs w:val="18"/>
              </w:rPr>
              <w:t>Kentia palm</w:t>
            </w:r>
          </w:p>
        </w:tc>
        <w:tc>
          <w:tcPr>
            <w:tcW w:w="1557" w:type="dxa"/>
            <w:hideMark/>
          </w:tcPr>
          <w:p w14:paraId="28509004"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60,00 €</w:t>
            </w:r>
          </w:p>
        </w:tc>
        <w:tc>
          <w:tcPr>
            <w:tcW w:w="1226" w:type="dxa"/>
            <w:hideMark/>
          </w:tcPr>
          <w:p w14:paraId="35B1C46B"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1,50 m</w:t>
            </w:r>
          </w:p>
        </w:tc>
        <w:tc>
          <w:tcPr>
            <w:tcW w:w="1297" w:type="dxa"/>
            <w:hideMark/>
          </w:tcPr>
          <w:p w14:paraId="7FC903F9" w14:textId="77777777" w:rsidR="00EE5AA0" w:rsidRPr="00476475" w:rsidRDefault="00EE5AA0" w:rsidP="00EE5AA0">
            <w:pPr>
              <w:spacing w:after="0" w:line="240" w:lineRule="auto"/>
              <w:jc w:val="center"/>
              <w:rPr>
                <w:rFonts w:ascii="Comic Sans MS" w:hAnsi="Comic Sans MS"/>
                <w:color w:val="000000"/>
                <w:sz w:val="18"/>
                <w:szCs w:val="18"/>
              </w:rPr>
            </w:pPr>
            <w:r>
              <w:rPr>
                <w:rFonts w:ascii="Comic Sans MS" w:hAnsi="Comic Sans MS"/>
                <w:color w:val="000000"/>
                <w:sz w:val="18"/>
                <w:szCs w:val="18"/>
              </w:rPr>
              <w:t>-</w:t>
            </w:r>
          </w:p>
        </w:tc>
        <w:tc>
          <w:tcPr>
            <w:tcW w:w="908" w:type="dxa"/>
            <w:hideMark/>
          </w:tcPr>
          <w:p w14:paraId="5DAA761E"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5</w:t>
            </w:r>
          </w:p>
        </w:tc>
        <w:tc>
          <w:tcPr>
            <w:tcW w:w="1404" w:type="dxa"/>
            <w:hideMark/>
          </w:tcPr>
          <w:p w14:paraId="6F82571B"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300,00 </w:t>
            </w:r>
          </w:p>
        </w:tc>
      </w:tr>
      <w:tr w:rsidR="00EE5AA0" w:rsidRPr="00476475" w14:paraId="70A8D086" w14:textId="77777777" w:rsidTr="00EE5AA0">
        <w:trPr>
          <w:trHeight w:val="222"/>
        </w:trPr>
        <w:tc>
          <w:tcPr>
            <w:tcW w:w="590" w:type="dxa"/>
            <w:hideMark/>
          </w:tcPr>
          <w:p w14:paraId="2450C130"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2</w:t>
            </w:r>
          </w:p>
        </w:tc>
        <w:tc>
          <w:tcPr>
            <w:tcW w:w="1311" w:type="dxa"/>
            <w:hideMark/>
          </w:tcPr>
          <w:p w14:paraId="49100CB4" w14:textId="77777777" w:rsidR="00EE5AA0" w:rsidRPr="00476475" w:rsidRDefault="00EE5AA0" w:rsidP="00EE5AA0">
            <w:pPr>
              <w:spacing w:after="0" w:line="240" w:lineRule="auto"/>
              <w:rPr>
                <w:rFonts w:ascii="Comic Sans MS" w:hAnsi="Comic Sans MS"/>
                <w:color w:val="000000"/>
                <w:sz w:val="18"/>
                <w:szCs w:val="18"/>
              </w:rPr>
            </w:pPr>
            <w:r w:rsidRPr="00476475">
              <w:rPr>
                <w:rFonts w:ascii="Comic Sans MS" w:hAnsi="Comic Sans MS"/>
                <w:color w:val="000000"/>
                <w:sz w:val="18"/>
                <w:szCs w:val="18"/>
              </w:rPr>
              <w:t>Ζάμια</w:t>
            </w:r>
          </w:p>
        </w:tc>
        <w:tc>
          <w:tcPr>
            <w:tcW w:w="2198" w:type="dxa"/>
            <w:hideMark/>
          </w:tcPr>
          <w:p w14:paraId="07C42D0F" w14:textId="77777777" w:rsidR="00EE5AA0" w:rsidRPr="00476475" w:rsidRDefault="00EE5AA0" w:rsidP="00EE5AA0">
            <w:pPr>
              <w:spacing w:after="0" w:line="240" w:lineRule="auto"/>
              <w:rPr>
                <w:rFonts w:ascii="Comic Sans MS" w:hAnsi="Comic Sans MS"/>
                <w:i/>
                <w:iCs/>
                <w:color w:val="000000"/>
                <w:sz w:val="18"/>
                <w:szCs w:val="18"/>
              </w:rPr>
            </w:pPr>
            <w:r w:rsidRPr="00476475">
              <w:rPr>
                <w:rFonts w:ascii="Comic Sans MS" w:hAnsi="Comic Sans MS"/>
                <w:i/>
                <w:iCs/>
                <w:color w:val="000000"/>
                <w:sz w:val="18"/>
                <w:szCs w:val="18"/>
              </w:rPr>
              <w:t>Zamioculcas zamiifolia</w:t>
            </w:r>
          </w:p>
        </w:tc>
        <w:tc>
          <w:tcPr>
            <w:tcW w:w="1557" w:type="dxa"/>
            <w:hideMark/>
          </w:tcPr>
          <w:p w14:paraId="0C015FDC"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30,00 €</w:t>
            </w:r>
          </w:p>
        </w:tc>
        <w:tc>
          <w:tcPr>
            <w:tcW w:w="1226" w:type="dxa"/>
            <w:hideMark/>
          </w:tcPr>
          <w:p w14:paraId="2BC7325F"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0,60 m</w:t>
            </w:r>
          </w:p>
        </w:tc>
        <w:tc>
          <w:tcPr>
            <w:tcW w:w="1297" w:type="dxa"/>
            <w:hideMark/>
          </w:tcPr>
          <w:p w14:paraId="13E429E0"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5</w:t>
            </w:r>
          </w:p>
        </w:tc>
        <w:tc>
          <w:tcPr>
            <w:tcW w:w="908" w:type="dxa"/>
            <w:hideMark/>
          </w:tcPr>
          <w:p w14:paraId="3327352B"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5</w:t>
            </w:r>
          </w:p>
        </w:tc>
        <w:tc>
          <w:tcPr>
            <w:tcW w:w="1404" w:type="dxa"/>
            <w:hideMark/>
          </w:tcPr>
          <w:p w14:paraId="022F6E58"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150,00 </w:t>
            </w:r>
          </w:p>
        </w:tc>
      </w:tr>
      <w:tr w:rsidR="00EE5AA0" w:rsidRPr="00476475" w14:paraId="20535B88" w14:textId="77777777" w:rsidTr="00EE5AA0">
        <w:trPr>
          <w:trHeight w:val="270"/>
        </w:trPr>
        <w:tc>
          <w:tcPr>
            <w:tcW w:w="590" w:type="dxa"/>
            <w:hideMark/>
          </w:tcPr>
          <w:p w14:paraId="1754AB7B"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3</w:t>
            </w:r>
          </w:p>
        </w:tc>
        <w:tc>
          <w:tcPr>
            <w:tcW w:w="1311" w:type="dxa"/>
            <w:hideMark/>
          </w:tcPr>
          <w:p w14:paraId="26434F66" w14:textId="77777777" w:rsidR="00EE5AA0" w:rsidRPr="00476475" w:rsidRDefault="00EE5AA0" w:rsidP="00EE5AA0">
            <w:pPr>
              <w:spacing w:after="0" w:line="240" w:lineRule="auto"/>
              <w:rPr>
                <w:rFonts w:ascii="Comic Sans MS" w:hAnsi="Comic Sans MS"/>
                <w:color w:val="000000"/>
                <w:sz w:val="18"/>
                <w:szCs w:val="18"/>
              </w:rPr>
            </w:pPr>
            <w:r w:rsidRPr="00476475">
              <w:rPr>
                <w:rFonts w:ascii="Comic Sans MS" w:hAnsi="Comic Sans MS"/>
                <w:color w:val="000000"/>
                <w:sz w:val="18"/>
                <w:szCs w:val="18"/>
              </w:rPr>
              <w:t>Ανθούριο</w:t>
            </w:r>
          </w:p>
        </w:tc>
        <w:tc>
          <w:tcPr>
            <w:tcW w:w="2198" w:type="dxa"/>
            <w:hideMark/>
          </w:tcPr>
          <w:p w14:paraId="7F49BAFE" w14:textId="77777777" w:rsidR="00EE5AA0" w:rsidRPr="00476475" w:rsidRDefault="00EE5AA0" w:rsidP="00EE5AA0">
            <w:pPr>
              <w:spacing w:after="0" w:line="240" w:lineRule="auto"/>
              <w:rPr>
                <w:rFonts w:ascii="Comic Sans MS" w:hAnsi="Comic Sans MS"/>
                <w:i/>
                <w:iCs/>
                <w:color w:val="000000"/>
                <w:sz w:val="18"/>
                <w:szCs w:val="18"/>
              </w:rPr>
            </w:pPr>
            <w:r w:rsidRPr="00476475">
              <w:rPr>
                <w:rFonts w:ascii="Comic Sans MS" w:hAnsi="Comic Sans MS"/>
                <w:i/>
                <w:iCs/>
                <w:color w:val="000000"/>
                <w:sz w:val="18"/>
                <w:szCs w:val="18"/>
              </w:rPr>
              <w:t>Anthurium andraeanum</w:t>
            </w:r>
          </w:p>
        </w:tc>
        <w:tc>
          <w:tcPr>
            <w:tcW w:w="1557" w:type="dxa"/>
            <w:hideMark/>
          </w:tcPr>
          <w:p w14:paraId="4A97924A"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25,00 €</w:t>
            </w:r>
          </w:p>
        </w:tc>
        <w:tc>
          <w:tcPr>
            <w:tcW w:w="1226" w:type="dxa"/>
            <w:hideMark/>
          </w:tcPr>
          <w:p w14:paraId="33D41001"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0,40 m</w:t>
            </w:r>
          </w:p>
        </w:tc>
        <w:tc>
          <w:tcPr>
            <w:tcW w:w="1297" w:type="dxa"/>
            <w:hideMark/>
          </w:tcPr>
          <w:p w14:paraId="6976B826"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2</w:t>
            </w:r>
          </w:p>
        </w:tc>
        <w:tc>
          <w:tcPr>
            <w:tcW w:w="908" w:type="dxa"/>
            <w:hideMark/>
          </w:tcPr>
          <w:p w14:paraId="0A837614" w14:textId="77777777" w:rsidR="00EE5AA0" w:rsidRPr="00476475" w:rsidRDefault="00EE5AA0" w:rsidP="00EE5AA0">
            <w:pPr>
              <w:spacing w:after="0" w:line="240" w:lineRule="auto"/>
              <w:jc w:val="center"/>
              <w:rPr>
                <w:rFonts w:ascii="Comic Sans MS" w:hAnsi="Comic Sans MS"/>
                <w:color w:val="000000"/>
                <w:sz w:val="18"/>
                <w:szCs w:val="18"/>
              </w:rPr>
            </w:pPr>
            <w:r w:rsidRPr="00476475">
              <w:rPr>
                <w:rFonts w:ascii="Comic Sans MS" w:hAnsi="Comic Sans MS"/>
                <w:color w:val="000000"/>
                <w:sz w:val="18"/>
                <w:szCs w:val="18"/>
              </w:rPr>
              <w:t>5</w:t>
            </w:r>
          </w:p>
        </w:tc>
        <w:tc>
          <w:tcPr>
            <w:tcW w:w="1404" w:type="dxa"/>
            <w:hideMark/>
          </w:tcPr>
          <w:p w14:paraId="7055A2CC"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125,00 </w:t>
            </w:r>
          </w:p>
        </w:tc>
      </w:tr>
      <w:tr w:rsidR="00EE5AA0" w:rsidRPr="00476475" w14:paraId="35DD15A2" w14:textId="77777777" w:rsidTr="00EE5AA0">
        <w:trPr>
          <w:trHeight w:val="315"/>
        </w:trPr>
        <w:tc>
          <w:tcPr>
            <w:tcW w:w="9087" w:type="dxa"/>
            <w:gridSpan w:val="7"/>
            <w:hideMark/>
          </w:tcPr>
          <w:p w14:paraId="38EB27C7" w14:textId="77777777" w:rsidR="00EE5AA0" w:rsidRPr="00476475" w:rsidRDefault="00EE5AA0" w:rsidP="00EE5AA0">
            <w:pPr>
              <w:spacing w:after="0" w:line="240" w:lineRule="auto"/>
              <w:rPr>
                <w:rFonts w:ascii="Comic Sans MS" w:hAnsi="Comic Sans MS"/>
                <w:b/>
                <w:bCs/>
                <w:color w:val="000000"/>
                <w:sz w:val="18"/>
                <w:szCs w:val="18"/>
              </w:rPr>
            </w:pPr>
            <w:r w:rsidRPr="00476475">
              <w:rPr>
                <w:rFonts w:ascii="Comic Sans MS" w:hAnsi="Comic Sans MS"/>
                <w:b/>
                <w:bCs/>
                <w:color w:val="000000"/>
                <w:sz w:val="18"/>
                <w:szCs w:val="18"/>
              </w:rPr>
              <w:t>ΕΠΙΜΕΡΟΥΣ ΣΥΝΟΛΟ</w:t>
            </w:r>
          </w:p>
        </w:tc>
        <w:tc>
          <w:tcPr>
            <w:tcW w:w="1404" w:type="dxa"/>
            <w:hideMark/>
          </w:tcPr>
          <w:p w14:paraId="3061E00D" w14:textId="77777777" w:rsidR="00EE5AA0" w:rsidRPr="00476475" w:rsidRDefault="00EE5AA0" w:rsidP="00EE5AA0">
            <w:pPr>
              <w:spacing w:after="0" w:line="240" w:lineRule="auto"/>
              <w:jc w:val="right"/>
              <w:rPr>
                <w:rFonts w:ascii="Comic Sans MS" w:hAnsi="Comic Sans MS"/>
                <w:b/>
                <w:bCs/>
                <w:color w:val="000000"/>
                <w:sz w:val="18"/>
                <w:szCs w:val="18"/>
              </w:rPr>
            </w:pPr>
            <w:r w:rsidRPr="00476475">
              <w:rPr>
                <w:rFonts w:ascii="Comic Sans MS" w:hAnsi="Comic Sans MS"/>
                <w:b/>
                <w:bCs/>
                <w:color w:val="000000"/>
                <w:sz w:val="18"/>
                <w:szCs w:val="18"/>
              </w:rPr>
              <w:t xml:space="preserve">575,00 </w:t>
            </w:r>
          </w:p>
        </w:tc>
      </w:tr>
    </w:tbl>
    <w:p w14:paraId="7D93C98E" w14:textId="77777777" w:rsidR="00EE5AA0" w:rsidRDefault="00EE5AA0" w:rsidP="00EE5AA0">
      <w:pPr>
        <w:jc w:val="both"/>
        <w:rPr>
          <w:rFonts w:ascii="Comic Sans MS" w:hAnsi="Comic Sans MS" w:cs="Comic Sans MS"/>
        </w:rPr>
      </w:pPr>
    </w:p>
    <w:tbl>
      <w:tblPr>
        <w:tblpPr w:leftFromText="180" w:rightFromText="180" w:vertAnchor="text" w:horzAnchor="margin" w:tblpXSpec="center" w:tblpY="190"/>
        <w:tblW w:w="8760" w:type="dxa"/>
        <w:tblLook w:val="04A0" w:firstRow="1" w:lastRow="0" w:firstColumn="1" w:lastColumn="0" w:noHBand="0" w:noVBand="1"/>
      </w:tblPr>
      <w:tblGrid>
        <w:gridCol w:w="509"/>
        <w:gridCol w:w="2045"/>
        <w:gridCol w:w="1986"/>
        <w:gridCol w:w="1554"/>
        <w:gridCol w:w="1318"/>
        <w:gridCol w:w="1348"/>
      </w:tblGrid>
      <w:tr w:rsidR="00EE5AA0" w:rsidRPr="005A7EB8" w14:paraId="37C7BC71" w14:textId="77777777" w:rsidTr="00EE5AA0">
        <w:trPr>
          <w:trHeight w:val="426"/>
        </w:trPr>
        <w:tc>
          <w:tcPr>
            <w:tcW w:w="8760" w:type="dxa"/>
            <w:gridSpan w:val="6"/>
            <w:tcBorders>
              <w:top w:val="single" w:sz="8" w:space="0" w:color="auto"/>
              <w:left w:val="single" w:sz="8" w:space="0" w:color="auto"/>
              <w:bottom w:val="single" w:sz="8" w:space="0" w:color="auto"/>
              <w:right w:val="single" w:sz="8" w:space="0" w:color="000000"/>
            </w:tcBorders>
            <w:vAlign w:val="center"/>
            <w:hideMark/>
          </w:tcPr>
          <w:p w14:paraId="29A84765" w14:textId="77777777" w:rsidR="00EE5AA0" w:rsidRPr="005A7EB8" w:rsidRDefault="00EE5AA0" w:rsidP="00EE5AA0">
            <w:pPr>
              <w:spacing w:after="0" w:line="240" w:lineRule="auto"/>
              <w:jc w:val="center"/>
              <w:rPr>
                <w:rFonts w:ascii="Comic Sans MS" w:hAnsi="Comic Sans MS"/>
                <w:b/>
                <w:bCs/>
                <w:color w:val="000000"/>
                <w:sz w:val="20"/>
                <w:szCs w:val="20"/>
              </w:rPr>
            </w:pPr>
            <w:r w:rsidRPr="005A7EB8">
              <w:rPr>
                <w:rFonts w:ascii="Comic Sans MS" w:hAnsi="Comic Sans MS"/>
                <w:b/>
                <w:bCs/>
                <w:color w:val="000000"/>
                <w:sz w:val="20"/>
                <w:szCs w:val="20"/>
              </w:rPr>
              <w:t>ΕΤΟΙΜΟΣ ΧΛΟΟΤΑΠΗΤΑΣ (ΜΕ ΕΓΚΑΤΑΣΤΑΣΗ)</w:t>
            </w:r>
          </w:p>
        </w:tc>
      </w:tr>
      <w:tr w:rsidR="00EE5AA0" w:rsidRPr="005A7EB8" w14:paraId="65C266D6" w14:textId="77777777" w:rsidTr="00EE5AA0">
        <w:trPr>
          <w:trHeight w:val="403"/>
        </w:trPr>
        <w:tc>
          <w:tcPr>
            <w:tcW w:w="8760" w:type="dxa"/>
            <w:gridSpan w:val="6"/>
            <w:tcBorders>
              <w:top w:val="single" w:sz="8" w:space="0" w:color="auto"/>
              <w:left w:val="single" w:sz="8" w:space="0" w:color="auto"/>
              <w:bottom w:val="single" w:sz="8" w:space="0" w:color="auto"/>
              <w:right w:val="single" w:sz="8" w:space="0" w:color="000000"/>
            </w:tcBorders>
            <w:vAlign w:val="center"/>
            <w:hideMark/>
          </w:tcPr>
          <w:p w14:paraId="04951139" w14:textId="77777777" w:rsidR="00EE5AA0" w:rsidRPr="005A7EB8" w:rsidRDefault="00EE5AA0" w:rsidP="00EE5AA0">
            <w:pPr>
              <w:spacing w:after="0" w:line="240" w:lineRule="auto"/>
              <w:jc w:val="center"/>
              <w:rPr>
                <w:rFonts w:ascii="Comic Sans MS" w:hAnsi="Comic Sans MS"/>
                <w:b/>
                <w:bCs/>
                <w:color w:val="000000"/>
                <w:sz w:val="20"/>
                <w:szCs w:val="20"/>
              </w:rPr>
            </w:pPr>
            <w:r w:rsidRPr="003B1D53">
              <w:rPr>
                <w:rFonts w:ascii="Comic Sans MS" w:hAnsi="Comic Sans MS"/>
                <w:b/>
                <w:bCs/>
                <w:color w:val="000000"/>
                <w:sz w:val="20"/>
                <w:szCs w:val="20"/>
              </w:rPr>
              <w:t>CPV :</w:t>
            </w:r>
            <w:r>
              <w:rPr>
                <w:rFonts w:ascii="Comic Sans MS" w:hAnsi="Comic Sans MS"/>
                <w:b/>
                <w:bCs/>
                <w:color w:val="000000"/>
                <w:sz w:val="20"/>
                <w:szCs w:val="20"/>
              </w:rPr>
              <w:t xml:space="preserve"> </w:t>
            </w:r>
            <w:r w:rsidRPr="000D5BB7">
              <w:rPr>
                <w:rFonts w:ascii="Comic Sans MS" w:hAnsi="Comic Sans MS"/>
                <w:b/>
                <w:bCs/>
                <w:color w:val="000000"/>
                <w:sz w:val="20"/>
                <w:szCs w:val="20"/>
              </w:rPr>
              <w:t>034</w:t>
            </w:r>
            <w:r>
              <w:rPr>
                <w:rFonts w:ascii="Comic Sans MS" w:hAnsi="Comic Sans MS"/>
                <w:b/>
                <w:bCs/>
                <w:color w:val="000000"/>
                <w:sz w:val="20"/>
                <w:szCs w:val="20"/>
              </w:rPr>
              <w:t>51000-6</w:t>
            </w:r>
          </w:p>
        </w:tc>
      </w:tr>
      <w:tr w:rsidR="00EE5AA0" w:rsidRPr="005A7EB8" w14:paraId="58FC9B63" w14:textId="77777777" w:rsidTr="00EE5AA0">
        <w:trPr>
          <w:trHeight w:val="450"/>
        </w:trPr>
        <w:tc>
          <w:tcPr>
            <w:tcW w:w="509" w:type="dxa"/>
            <w:vMerge w:val="restart"/>
            <w:tcBorders>
              <w:top w:val="nil"/>
              <w:left w:val="single" w:sz="8" w:space="0" w:color="auto"/>
              <w:bottom w:val="single" w:sz="8" w:space="0" w:color="000000"/>
              <w:right w:val="single" w:sz="8" w:space="0" w:color="auto"/>
            </w:tcBorders>
            <w:vAlign w:val="center"/>
            <w:hideMark/>
          </w:tcPr>
          <w:p w14:paraId="6DF0033F"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α/α</w:t>
            </w:r>
          </w:p>
        </w:tc>
        <w:tc>
          <w:tcPr>
            <w:tcW w:w="2045" w:type="dxa"/>
            <w:vMerge w:val="restart"/>
            <w:tcBorders>
              <w:top w:val="nil"/>
              <w:left w:val="single" w:sz="8" w:space="0" w:color="auto"/>
              <w:bottom w:val="single" w:sz="8" w:space="0" w:color="000000"/>
              <w:right w:val="single" w:sz="8" w:space="0" w:color="auto"/>
            </w:tcBorders>
            <w:vAlign w:val="center"/>
            <w:hideMark/>
          </w:tcPr>
          <w:p w14:paraId="2BB96A1F"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ΚΟΙΝΟ ΟΝΟΜΑ</w:t>
            </w:r>
          </w:p>
        </w:tc>
        <w:tc>
          <w:tcPr>
            <w:tcW w:w="1986" w:type="dxa"/>
            <w:vMerge w:val="restart"/>
            <w:tcBorders>
              <w:top w:val="nil"/>
              <w:left w:val="single" w:sz="8" w:space="0" w:color="auto"/>
              <w:bottom w:val="single" w:sz="8" w:space="0" w:color="000000"/>
              <w:right w:val="single" w:sz="8" w:space="0" w:color="auto"/>
            </w:tcBorders>
            <w:vAlign w:val="center"/>
            <w:hideMark/>
          </w:tcPr>
          <w:p w14:paraId="0328DFD6"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ΛΑΤΙΝΙΚΟ ΟΝΟΜΑ</w:t>
            </w:r>
          </w:p>
        </w:tc>
        <w:tc>
          <w:tcPr>
            <w:tcW w:w="1554" w:type="dxa"/>
            <w:tcBorders>
              <w:top w:val="nil"/>
              <w:left w:val="nil"/>
              <w:bottom w:val="nil"/>
              <w:right w:val="single" w:sz="8" w:space="0" w:color="auto"/>
            </w:tcBorders>
            <w:vAlign w:val="center"/>
            <w:hideMark/>
          </w:tcPr>
          <w:p w14:paraId="521FCD89"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 xml:space="preserve">ΕΝΔΕΙΚΤΙΚΗ ΤΙΜΗ </w:t>
            </w:r>
          </w:p>
        </w:tc>
        <w:tc>
          <w:tcPr>
            <w:tcW w:w="1318" w:type="dxa"/>
            <w:tcBorders>
              <w:top w:val="nil"/>
              <w:left w:val="nil"/>
              <w:bottom w:val="nil"/>
              <w:right w:val="nil"/>
            </w:tcBorders>
            <w:vAlign w:val="center"/>
            <w:hideMark/>
          </w:tcPr>
          <w:p w14:paraId="291CF4D6"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ΠΟΣΟΤΗΤΑ</w:t>
            </w:r>
          </w:p>
        </w:tc>
        <w:tc>
          <w:tcPr>
            <w:tcW w:w="1348" w:type="dxa"/>
            <w:vMerge w:val="restart"/>
            <w:tcBorders>
              <w:top w:val="nil"/>
              <w:left w:val="single" w:sz="8" w:space="0" w:color="auto"/>
              <w:bottom w:val="single" w:sz="8" w:space="0" w:color="000000"/>
              <w:right w:val="single" w:sz="8" w:space="0" w:color="auto"/>
            </w:tcBorders>
            <w:vAlign w:val="center"/>
            <w:hideMark/>
          </w:tcPr>
          <w:p w14:paraId="56E98E15"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ΔΑΠΑΝΗ</w:t>
            </w:r>
          </w:p>
        </w:tc>
      </w:tr>
      <w:tr w:rsidR="00EE5AA0" w:rsidRPr="005A7EB8" w14:paraId="369ED52D" w14:textId="77777777" w:rsidTr="00EE5AA0">
        <w:trPr>
          <w:trHeight w:val="315"/>
        </w:trPr>
        <w:tc>
          <w:tcPr>
            <w:tcW w:w="509" w:type="dxa"/>
            <w:vMerge/>
            <w:tcBorders>
              <w:top w:val="nil"/>
              <w:left w:val="single" w:sz="8" w:space="0" w:color="auto"/>
              <w:bottom w:val="single" w:sz="8" w:space="0" w:color="000000"/>
              <w:right w:val="single" w:sz="8" w:space="0" w:color="auto"/>
            </w:tcBorders>
            <w:vAlign w:val="center"/>
            <w:hideMark/>
          </w:tcPr>
          <w:p w14:paraId="6DE2040C" w14:textId="77777777" w:rsidR="00EE5AA0" w:rsidRPr="005A7EB8" w:rsidRDefault="00EE5AA0" w:rsidP="00EE5AA0">
            <w:pPr>
              <w:spacing w:after="0" w:line="240" w:lineRule="auto"/>
              <w:rPr>
                <w:rFonts w:ascii="Comic Sans MS" w:hAnsi="Comic Sans MS"/>
                <w:b/>
                <w:bCs/>
                <w:color w:val="000000"/>
                <w:sz w:val="18"/>
                <w:szCs w:val="18"/>
              </w:rPr>
            </w:pPr>
          </w:p>
        </w:tc>
        <w:tc>
          <w:tcPr>
            <w:tcW w:w="2045" w:type="dxa"/>
            <w:vMerge/>
            <w:tcBorders>
              <w:top w:val="nil"/>
              <w:left w:val="single" w:sz="8" w:space="0" w:color="auto"/>
              <w:bottom w:val="single" w:sz="8" w:space="0" w:color="000000"/>
              <w:right w:val="single" w:sz="8" w:space="0" w:color="auto"/>
            </w:tcBorders>
            <w:vAlign w:val="center"/>
            <w:hideMark/>
          </w:tcPr>
          <w:p w14:paraId="12C22D75" w14:textId="77777777" w:rsidR="00EE5AA0" w:rsidRPr="005A7EB8" w:rsidRDefault="00EE5AA0" w:rsidP="00EE5AA0">
            <w:pPr>
              <w:spacing w:after="0" w:line="240" w:lineRule="auto"/>
              <w:rPr>
                <w:rFonts w:ascii="Comic Sans MS" w:hAnsi="Comic Sans MS"/>
                <w:b/>
                <w:bCs/>
                <w:color w:val="000000"/>
                <w:sz w:val="18"/>
                <w:szCs w:val="18"/>
              </w:rPr>
            </w:pPr>
          </w:p>
        </w:tc>
        <w:tc>
          <w:tcPr>
            <w:tcW w:w="1986" w:type="dxa"/>
            <w:vMerge/>
            <w:tcBorders>
              <w:top w:val="nil"/>
              <w:left w:val="single" w:sz="8" w:space="0" w:color="auto"/>
              <w:bottom w:val="single" w:sz="8" w:space="0" w:color="000000"/>
              <w:right w:val="single" w:sz="8" w:space="0" w:color="auto"/>
            </w:tcBorders>
            <w:vAlign w:val="center"/>
            <w:hideMark/>
          </w:tcPr>
          <w:p w14:paraId="3E56A6F6" w14:textId="77777777" w:rsidR="00EE5AA0" w:rsidRPr="005A7EB8" w:rsidRDefault="00EE5AA0" w:rsidP="00EE5AA0">
            <w:pPr>
              <w:spacing w:after="0" w:line="240" w:lineRule="auto"/>
              <w:rPr>
                <w:rFonts w:ascii="Comic Sans MS" w:hAnsi="Comic Sans MS"/>
                <w:b/>
                <w:bCs/>
                <w:color w:val="000000"/>
                <w:sz w:val="18"/>
                <w:szCs w:val="18"/>
              </w:rPr>
            </w:pPr>
          </w:p>
        </w:tc>
        <w:tc>
          <w:tcPr>
            <w:tcW w:w="1554" w:type="dxa"/>
            <w:tcBorders>
              <w:top w:val="nil"/>
              <w:left w:val="nil"/>
              <w:bottom w:val="single" w:sz="8" w:space="0" w:color="auto"/>
              <w:right w:val="single" w:sz="8" w:space="0" w:color="auto"/>
            </w:tcBorders>
            <w:hideMark/>
          </w:tcPr>
          <w:p w14:paraId="1D5013D2"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 xml:space="preserve"> €/m</w:t>
            </w:r>
            <w:r w:rsidRPr="005A7EB8">
              <w:rPr>
                <w:rFonts w:ascii="Comic Sans MS" w:hAnsi="Comic Sans MS"/>
                <w:b/>
                <w:bCs/>
                <w:color w:val="000000"/>
                <w:sz w:val="18"/>
                <w:szCs w:val="18"/>
                <w:vertAlign w:val="superscript"/>
              </w:rPr>
              <w:t>2</w:t>
            </w:r>
          </w:p>
        </w:tc>
        <w:tc>
          <w:tcPr>
            <w:tcW w:w="1318" w:type="dxa"/>
            <w:tcBorders>
              <w:top w:val="nil"/>
              <w:left w:val="nil"/>
              <w:bottom w:val="single" w:sz="8" w:space="0" w:color="auto"/>
              <w:right w:val="nil"/>
            </w:tcBorders>
            <w:hideMark/>
          </w:tcPr>
          <w:p w14:paraId="24151AB6" w14:textId="77777777" w:rsidR="00EE5AA0" w:rsidRPr="005A7EB8" w:rsidRDefault="00EE5AA0" w:rsidP="00EE5AA0">
            <w:pPr>
              <w:spacing w:after="0" w:line="240" w:lineRule="auto"/>
              <w:jc w:val="center"/>
              <w:rPr>
                <w:rFonts w:ascii="Comic Sans MS" w:hAnsi="Comic Sans MS"/>
                <w:b/>
                <w:bCs/>
                <w:color w:val="000000"/>
                <w:sz w:val="18"/>
                <w:szCs w:val="18"/>
              </w:rPr>
            </w:pPr>
            <w:r w:rsidRPr="005A7EB8">
              <w:rPr>
                <w:rFonts w:ascii="Comic Sans MS" w:hAnsi="Comic Sans MS"/>
                <w:b/>
                <w:bCs/>
                <w:color w:val="000000"/>
                <w:sz w:val="18"/>
                <w:szCs w:val="18"/>
              </w:rPr>
              <w:t>(m</w:t>
            </w:r>
            <w:r w:rsidRPr="005A7EB8">
              <w:rPr>
                <w:rFonts w:ascii="Comic Sans MS" w:hAnsi="Comic Sans MS"/>
                <w:b/>
                <w:bCs/>
                <w:color w:val="000000"/>
                <w:sz w:val="18"/>
                <w:szCs w:val="18"/>
                <w:vertAlign w:val="superscript"/>
              </w:rPr>
              <w:t>2</w:t>
            </w:r>
            <w:r w:rsidRPr="005A7EB8">
              <w:rPr>
                <w:rFonts w:ascii="Comic Sans MS" w:hAnsi="Comic Sans MS"/>
                <w:b/>
                <w:bCs/>
                <w:color w:val="000000"/>
                <w:sz w:val="18"/>
                <w:szCs w:val="18"/>
              </w:rPr>
              <w:t>)</w:t>
            </w:r>
          </w:p>
        </w:tc>
        <w:tc>
          <w:tcPr>
            <w:tcW w:w="1348" w:type="dxa"/>
            <w:vMerge/>
            <w:tcBorders>
              <w:top w:val="nil"/>
              <w:left w:val="single" w:sz="8" w:space="0" w:color="auto"/>
              <w:bottom w:val="single" w:sz="8" w:space="0" w:color="000000"/>
              <w:right w:val="single" w:sz="8" w:space="0" w:color="auto"/>
            </w:tcBorders>
            <w:vAlign w:val="center"/>
            <w:hideMark/>
          </w:tcPr>
          <w:p w14:paraId="58AE6D2A" w14:textId="77777777" w:rsidR="00EE5AA0" w:rsidRPr="005A7EB8" w:rsidRDefault="00EE5AA0" w:rsidP="00EE5AA0">
            <w:pPr>
              <w:spacing w:after="0" w:line="240" w:lineRule="auto"/>
              <w:rPr>
                <w:rFonts w:ascii="Comic Sans MS" w:hAnsi="Comic Sans MS"/>
                <w:b/>
                <w:bCs/>
                <w:color w:val="000000"/>
                <w:sz w:val="18"/>
                <w:szCs w:val="18"/>
              </w:rPr>
            </w:pPr>
          </w:p>
        </w:tc>
      </w:tr>
      <w:tr w:rsidR="00EE5AA0" w:rsidRPr="005A7EB8" w14:paraId="2DFB88C6" w14:textId="77777777" w:rsidTr="00EE5AA0">
        <w:trPr>
          <w:trHeight w:val="315"/>
        </w:trPr>
        <w:tc>
          <w:tcPr>
            <w:tcW w:w="509" w:type="dxa"/>
            <w:tcBorders>
              <w:top w:val="nil"/>
              <w:left w:val="single" w:sz="8" w:space="0" w:color="auto"/>
              <w:bottom w:val="dotted" w:sz="4" w:space="0" w:color="auto"/>
              <w:right w:val="single" w:sz="8" w:space="0" w:color="auto"/>
            </w:tcBorders>
            <w:hideMark/>
          </w:tcPr>
          <w:p w14:paraId="0664EEED" w14:textId="77777777" w:rsidR="00EE5AA0" w:rsidRPr="005A7EB8" w:rsidRDefault="00EE5AA0" w:rsidP="00EE5AA0">
            <w:pPr>
              <w:spacing w:after="0" w:line="240" w:lineRule="auto"/>
              <w:jc w:val="center"/>
              <w:rPr>
                <w:rFonts w:ascii="Comic Sans MS" w:hAnsi="Comic Sans MS"/>
                <w:color w:val="000000"/>
                <w:sz w:val="18"/>
                <w:szCs w:val="18"/>
              </w:rPr>
            </w:pPr>
            <w:r w:rsidRPr="005A7EB8">
              <w:rPr>
                <w:rFonts w:ascii="Comic Sans MS" w:hAnsi="Comic Sans MS"/>
                <w:color w:val="000000"/>
                <w:sz w:val="18"/>
                <w:szCs w:val="18"/>
              </w:rPr>
              <w:t>1</w:t>
            </w:r>
          </w:p>
        </w:tc>
        <w:tc>
          <w:tcPr>
            <w:tcW w:w="2045" w:type="dxa"/>
            <w:tcBorders>
              <w:top w:val="nil"/>
              <w:left w:val="nil"/>
              <w:bottom w:val="nil"/>
              <w:right w:val="single" w:sz="8" w:space="0" w:color="auto"/>
            </w:tcBorders>
            <w:hideMark/>
          </w:tcPr>
          <w:p w14:paraId="692EA9D3" w14:textId="77777777" w:rsidR="00EE5AA0" w:rsidRPr="005A7EB8" w:rsidRDefault="00EE5AA0" w:rsidP="00EE5AA0">
            <w:pPr>
              <w:spacing w:after="0" w:line="240" w:lineRule="auto"/>
              <w:rPr>
                <w:rFonts w:ascii="Comic Sans MS" w:hAnsi="Comic Sans MS"/>
                <w:color w:val="000000"/>
                <w:sz w:val="18"/>
                <w:szCs w:val="18"/>
              </w:rPr>
            </w:pPr>
            <w:r w:rsidRPr="005A7EB8">
              <w:rPr>
                <w:rFonts w:ascii="Comic Sans MS" w:hAnsi="Comic Sans MS"/>
                <w:color w:val="000000"/>
                <w:sz w:val="18"/>
                <w:szCs w:val="18"/>
              </w:rPr>
              <w:t xml:space="preserve">Διχόνδρα </w:t>
            </w:r>
          </w:p>
        </w:tc>
        <w:tc>
          <w:tcPr>
            <w:tcW w:w="1986" w:type="dxa"/>
            <w:tcBorders>
              <w:top w:val="dotted" w:sz="4" w:space="0" w:color="auto"/>
              <w:left w:val="nil"/>
              <w:bottom w:val="dotted" w:sz="4" w:space="0" w:color="auto"/>
              <w:right w:val="single" w:sz="8" w:space="0" w:color="auto"/>
            </w:tcBorders>
            <w:hideMark/>
          </w:tcPr>
          <w:p w14:paraId="3E35F88A" w14:textId="77777777" w:rsidR="00EE5AA0" w:rsidRPr="005A7EB8" w:rsidRDefault="00EE5AA0" w:rsidP="00EE5AA0">
            <w:pPr>
              <w:spacing w:after="0" w:line="240" w:lineRule="auto"/>
              <w:rPr>
                <w:rFonts w:ascii="Comic Sans MS" w:hAnsi="Comic Sans MS"/>
                <w:i/>
                <w:iCs/>
                <w:color w:val="000000"/>
                <w:sz w:val="18"/>
                <w:szCs w:val="18"/>
              </w:rPr>
            </w:pPr>
            <w:r w:rsidRPr="005A7EB8">
              <w:rPr>
                <w:rFonts w:ascii="Comic Sans MS" w:hAnsi="Comic Sans MS"/>
                <w:i/>
                <w:iCs/>
                <w:color w:val="000000"/>
                <w:sz w:val="18"/>
                <w:szCs w:val="18"/>
              </w:rPr>
              <w:t>Dichondra repens</w:t>
            </w:r>
          </w:p>
        </w:tc>
        <w:tc>
          <w:tcPr>
            <w:tcW w:w="1554" w:type="dxa"/>
            <w:tcBorders>
              <w:top w:val="nil"/>
              <w:left w:val="nil"/>
              <w:bottom w:val="single" w:sz="8" w:space="0" w:color="auto"/>
              <w:right w:val="single" w:sz="8" w:space="0" w:color="auto"/>
            </w:tcBorders>
            <w:hideMark/>
          </w:tcPr>
          <w:p w14:paraId="378CADC2" w14:textId="77777777" w:rsidR="00EE5AA0" w:rsidRPr="005A7EB8" w:rsidRDefault="00EE5AA0" w:rsidP="00EE5AA0">
            <w:pPr>
              <w:spacing w:after="0" w:line="240" w:lineRule="auto"/>
              <w:jc w:val="center"/>
              <w:rPr>
                <w:rFonts w:ascii="Comic Sans MS" w:hAnsi="Comic Sans MS"/>
                <w:color w:val="000000"/>
                <w:sz w:val="18"/>
                <w:szCs w:val="18"/>
              </w:rPr>
            </w:pPr>
            <w:r w:rsidRPr="005A7EB8">
              <w:rPr>
                <w:rFonts w:ascii="Comic Sans MS" w:hAnsi="Comic Sans MS"/>
                <w:color w:val="000000"/>
                <w:sz w:val="18"/>
                <w:szCs w:val="18"/>
              </w:rPr>
              <w:t>15,00</w:t>
            </w:r>
          </w:p>
        </w:tc>
        <w:tc>
          <w:tcPr>
            <w:tcW w:w="1318" w:type="dxa"/>
            <w:tcBorders>
              <w:top w:val="nil"/>
              <w:left w:val="nil"/>
              <w:bottom w:val="dotted" w:sz="4" w:space="0" w:color="auto"/>
              <w:right w:val="single" w:sz="8" w:space="0" w:color="auto"/>
            </w:tcBorders>
            <w:hideMark/>
          </w:tcPr>
          <w:p w14:paraId="2AF2CD56" w14:textId="77777777" w:rsidR="00EE5AA0" w:rsidRPr="005A7EB8" w:rsidRDefault="00EE5AA0" w:rsidP="00EE5AA0">
            <w:pPr>
              <w:spacing w:after="0" w:line="240" w:lineRule="auto"/>
              <w:jc w:val="center"/>
              <w:rPr>
                <w:rFonts w:ascii="Comic Sans MS" w:hAnsi="Comic Sans MS"/>
                <w:color w:val="000000"/>
                <w:sz w:val="18"/>
                <w:szCs w:val="18"/>
              </w:rPr>
            </w:pPr>
            <w:r w:rsidRPr="005A7EB8">
              <w:rPr>
                <w:rFonts w:ascii="Comic Sans MS" w:hAnsi="Comic Sans MS"/>
                <w:color w:val="000000"/>
                <w:sz w:val="18"/>
                <w:szCs w:val="18"/>
              </w:rPr>
              <w:t>200</w:t>
            </w:r>
          </w:p>
        </w:tc>
        <w:tc>
          <w:tcPr>
            <w:tcW w:w="1348" w:type="dxa"/>
            <w:tcBorders>
              <w:top w:val="nil"/>
              <w:left w:val="nil"/>
              <w:bottom w:val="dotted" w:sz="4" w:space="0" w:color="auto"/>
              <w:right w:val="single" w:sz="8" w:space="0" w:color="auto"/>
            </w:tcBorders>
            <w:hideMark/>
          </w:tcPr>
          <w:p w14:paraId="3FBC1843" w14:textId="77777777" w:rsidR="00EE5AA0" w:rsidRPr="005A7EB8" w:rsidRDefault="00EE5AA0" w:rsidP="00EE5AA0">
            <w:pPr>
              <w:spacing w:after="0" w:line="240" w:lineRule="auto"/>
              <w:jc w:val="right"/>
              <w:rPr>
                <w:rFonts w:ascii="Comic Sans MS" w:hAnsi="Comic Sans MS"/>
                <w:b/>
                <w:bCs/>
                <w:color w:val="000000"/>
                <w:sz w:val="18"/>
                <w:szCs w:val="18"/>
              </w:rPr>
            </w:pPr>
            <w:r w:rsidRPr="005A7EB8">
              <w:rPr>
                <w:rFonts w:ascii="Comic Sans MS" w:hAnsi="Comic Sans MS"/>
                <w:b/>
                <w:bCs/>
                <w:color w:val="000000"/>
                <w:sz w:val="18"/>
                <w:szCs w:val="18"/>
              </w:rPr>
              <w:t>3.000,00</w:t>
            </w:r>
          </w:p>
        </w:tc>
      </w:tr>
      <w:tr w:rsidR="00EE5AA0" w:rsidRPr="005A7EB8" w14:paraId="48EA3C18" w14:textId="77777777" w:rsidTr="00EE5AA0">
        <w:trPr>
          <w:trHeight w:val="465"/>
        </w:trPr>
        <w:tc>
          <w:tcPr>
            <w:tcW w:w="509" w:type="dxa"/>
            <w:tcBorders>
              <w:top w:val="single" w:sz="8" w:space="0" w:color="auto"/>
              <w:left w:val="single" w:sz="8" w:space="0" w:color="auto"/>
              <w:bottom w:val="single" w:sz="8" w:space="0" w:color="auto"/>
              <w:right w:val="single" w:sz="8" w:space="0" w:color="auto"/>
            </w:tcBorders>
            <w:noWrap/>
            <w:vAlign w:val="center"/>
            <w:hideMark/>
          </w:tcPr>
          <w:p w14:paraId="25BAE3E1" w14:textId="77777777" w:rsidR="00EE5AA0" w:rsidRPr="005A7EB8" w:rsidRDefault="00EE5AA0" w:rsidP="00EE5AA0">
            <w:pPr>
              <w:spacing w:after="0" w:line="240" w:lineRule="auto"/>
              <w:rPr>
                <w:rFonts w:ascii="Comic Sans MS" w:hAnsi="Comic Sans MS"/>
                <w:color w:val="000000"/>
              </w:rPr>
            </w:pPr>
            <w:r w:rsidRPr="005A7EB8">
              <w:rPr>
                <w:rFonts w:ascii="Comic Sans MS" w:hAnsi="Comic Sans MS"/>
                <w:color w:val="000000"/>
              </w:rPr>
              <w:t> </w:t>
            </w:r>
          </w:p>
        </w:tc>
        <w:tc>
          <w:tcPr>
            <w:tcW w:w="2045" w:type="dxa"/>
            <w:tcBorders>
              <w:top w:val="single" w:sz="8" w:space="0" w:color="auto"/>
              <w:left w:val="nil"/>
              <w:bottom w:val="single" w:sz="8" w:space="0" w:color="auto"/>
              <w:right w:val="single" w:sz="8" w:space="0" w:color="auto"/>
            </w:tcBorders>
            <w:vAlign w:val="center"/>
            <w:hideMark/>
          </w:tcPr>
          <w:p w14:paraId="0DC50150" w14:textId="77777777" w:rsidR="00EE5AA0" w:rsidRPr="005A7EB8" w:rsidRDefault="00EE5AA0" w:rsidP="00EE5AA0">
            <w:pPr>
              <w:spacing w:after="0" w:line="240" w:lineRule="auto"/>
              <w:rPr>
                <w:rFonts w:ascii="Comic Sans MS" w:hAnsi="Comic Sans MS"/>
                <w:b/>
                <w:bCs/>
                <w:color w:val="000000"/>
                <w:sz w:val="18"/>
                <w:szCs w:val="18"/>
              </w:rPr>
            </w:pPr>
            <w:r w:rsidRPr="005A7EB8">
              <w:rPr>
                <w:rFonts w:ascii="Comic Sans MS" w:hAnsi="Comic Sans MS"/>
                <w:b/>
                <w:bCs/>
                <w:color w:val="000000"/>
                <w:sz w:val="18"/>
                <w:szCs w:val="18"/>
              </w:rPr>
              <w:t xml:space="preserve">ΣΥΝΟΛΙΚΗ ΔΑΠΑΝΗ </w:t>
            </w:r>
          </w:p>
        </w:tc>
        <w:tc>
          <w:tcPr>
            <w:tcW w:w="1986" w:type="dxa"/>
            <w:tcBorders>
              <w:top w:val="single" w:sz="8" w:space="0" w:color="auto"/>
              <w:left w:val="nil"/>
              <w:bottom w:val="single" w:sz="8" w:space="0" w:color="auto"/>
              <w:right w:val="single" w:sz="8" w:space="0" w:color="auto"/>
            </w:tcBorders>
            <w:vAlign w:val="center"/>
            <w:hideMark/>
          </w:tcPr>
          <w:p w14:paraId="59D013FB" w14:textId="77777777" w:rsidR="00EE5AA0" w:rsidRPr="005A7EB8" w:rsidRDefault="00EE5AA0" w:rsidP="00EE5AA0">
            <w:pPr>
              <w:spacing w:after="0" w:line="240" w:lineRule="auto"/>
              <w:jc w:val="center"/>
              <w:rPr>
                <w:rFonts w:ascii="Comic Sans MS" w:hAnsi="Comic Sans MS"/>
                <w:color w:val="000000"/>
                <w:sz w:val="18"/>
                <w:szCs w:val="18"/>
              </w:rPr>
            </w:pPr>
            <w:r w:rsidRPr="005A7EB8">
              <w:rPr>
                <w:rFonts w:ascii="Comic Sans MS" w:hAnsi="Comic Sans MS"/>
                <w:color w:val="000000"/>
                <w:sz w:val="18"/>
                <w:szCs w:val="18"/>
              </w:rPr>
              <w:t> </w:t>
            </w:r>
          </w:p>
        </w:tc>
        <w:tc>
          <w:tcPr>
            <w:tcW w:w="1554" w:type="dxa"/>
            <w:tcBorders>
              <w:top w:val="nil"/>
              <w:left w:val="nil"/>
              <w:bottom w:val="single" w:sz="8" w:space="0" w:color="auto"/>
              <w:right w:val="single" w:sz="8" w:space="0" w:color="auto"/>
            </w:tcBorders>
            <w:vAlign w:val="center"/>
            <w:hideMark/>
          </w:tcPr>
          <w:p w14:paraId="1E9B6DAF" w14:textId="77777777" w:rsidR="00EE5AA0" w:rsidRPr="005A7EB8" w:rsidRDefault="00EE5AA0" w:rsidP="00EE5AA0">
            <w:pPr>
              <w:spacing w:after="0" w:line="240" w:lineRule="auto"/>
              <w:rPr>
                <w:rFonts w:ascii="Comic Sans MS" w:hAnsi="Comic Sans MS"/>
                <w:color w:val="000000"/>
                <w:sz w:val="18"/>
                <w:szCs w:val="18"/>
              </w:rPr>
            </w:pPr>
            <w:r w:rsidRPr="005A7EB8">
              <w:rPr>
                <w:rFonts w:ascii="Comic Sans MS" w:hAnsi="Comic Sans MS"/>
                <w:color w:val="000000"/>
                <w:sz w:val="18"/>
                <w:szCs w:val="18"/>
              </w:rPr>
              <w:t> </w:t>
            </w:r>
          </w:p>
        </w:tc>
        <w:tc>
          <w:tcPr>
            <w:tcW w:w="1318" w:type="dxa"/>
            <w:tcBorders>
              <w:top w:val="single" w:sz="8" w:space="0" w:color="auto"/>
              <w:left w:val="nil"/>
              <w:bottom w:val="single" w:sz="8" w:space="0" w:color="auto"/>
              <w:right w:val="single" w:sz="8" w:space="0" w:color="auto"/>
            </w:tcBorders>
            <w:vAlign w:val="center"/>
            <w:hideMark/>
          </w:tcPr>
          <w:p w14:paraId="4BCBA2D2" w14:textId="77777777" w:rsidR="00EE5AA0" w:rsidRPr="005A7EB8" w:rsidRDefault="00EE5AA0" w:rsidP="00EE5AA0">
            <w:pPr>
              <w:spacing w:after="0" w:line="240" w:lineRule="auto"/>
              <w:rPr>
                <w:rFonts w:ascii="Comic Sans MS" w:hAnsi="Comic Sans MS"/>
                <w:i/>
                <w:iCs/>
                <w:color w:val="000000"/>
                <w:sz w:val="18"/>
                <w:szCs w:val="18"/>
              </w:rPr>
            </w:pPr>
            <w:r w:rsidRPr="005A7EB8">
              <w:rPr>
                <w:rFonts w:ascii="Comic Sans MS" w:hAnsi="Comic Sans MS"/>
                <w:i/>
                <w:iCs/>
                <w:color w:val="000000"/>
                <w:sz w:val="18"/>
                <w:szCs w:val="18"/>
              </w:rPr>
              <w:t> </w:t>
            </w:r>
          </w:p>
        </w:tc>
        <w:tc>
          <w:tcPr>
            <w:tcW w:w="1348" w:type="dxa"/>
            <w:tcBorders>
              <w:top w:val="single" w:sz="8" w:space="0" w:color="auto"/>
              <w:left w:val="nil"/>
              <w:bottom w:val="single" w:sz="8" w:space="0" w:color="auto"/>
              <w:right w:val="single" w:sz="8" w:space="0" w:color="auto"/>
            </w:tcBorders>
            <w:vAlign w:val="center"/>
            <w:hideMark/>
          </w:tcPr>
          <w:p w14:paraId="5E3240BB" w14:textId="77777777" w:rsidR="00EE5AA0" w:rsidRPr="005A7EB8" w:rsidRDefault="00EE5AA0" w:rsidP="00EE5AA0">
            <w:pPr>
              <w:spacing w:after="0" w:line="240" w:lineRule="auto"/>
              <w:jc w:val="right"/>
              <w:rPr>
                <w:rFonts w:ascii="Comic Sans MS" w:hAnsi="Comic Sans MS"/>
                <w:b/>
                <w:bCs/>
                <w:color w:val="000000"/>
                <w:sz w:val="18"/>
                <w:szCs w:val="18"/>
              </w:rPr>
            </w:pPr>
            <w:r w:rsidRPr="005A7EB8">
              <w:rPr>
                <w:rFonts w:ascii="Comic Sans MS" w:hAnsi="Comic Sans MS"/>
                <w:b/>
                <w:bCs/>
                <w:color w:val="000000"/>
                <w:sz w:val="18"/>
                <w:szCs w:val="18"/>
              </w:rPr>
              <w:t>3.000,00</w:t>
            </w:r>
          </w:p>
        </w:tc>
      </w:tr>
    </w:tbl>
    <w:p w14:paraId="5D104FB7" w14:textId="77777777" w:rsidR="00EE5AA0" w:rsidRDefault="00EE5AA0" w:rsidP="00EE5AA0">
      <w:pPr>
        <w:jc w:val="both"/>
        <w:rPr>
          <w:rFonts w:ascii="Comic Sans MS" w:hAnsi="Comic Sans MS" w:cs="Comic Sans MS"/>
        </w:rPr>
      </w:pPr>
    </w:p>
    <w:p w14:paraId="55CF0801" w14:textId="77777777" w:rsidR="00EE5AA0" w:rsidRDefault="00EE5AA0" w:rsidP="00EE5AA0">
      <w:pPr>
        <w:jc w:val="both"/>
        <w:rPr>
          <w:rFonts w:ascii="Comic Sans MS" w:hAnsi="Comic Sans MS" w:cs="Comic Sans MS"/>
        </w:rPr>
      </w:pPr>
    </w:p>
    <w:p w14:paraId="0272F71E" w14:textId="77777777" w:rsidR="00EE5AA0" w:rsidRDefault="00EE5AA0" w:rsidP="00EE5AA0">
      <w:pPr>
        <w:jc w:val="both"/>
        <w:rPr>
          <w:rFonts w:ascii="Comic Sans MS" w:hAnsi="Comic Sans MS" w:cs="Comic Sans MS"/>
        </w:rPr>
      </w:pPr>
    </w:p>
    <w:p w14:paraId="0F7EEAD4" w14:textId="77777777" w:rsidR="00EE5AA0" w:rsidRDefault="00EE5AA0" w:rsidP="00EE5AA0">
      <w:pPr>
        <w:jc w:val="both"/>
        <w:rPr>
          <w:rFonts w:ascii="Comic Sans MS" w:hAnsi="Comic Sans MS" w:cs="Comic Sans MS"/>
        </w:rPr>
      </w:pPr>
    </w:p>
    <w:p w14:paraId="130391F3" w14:textId="77777777" w:rsidR="00EE5AA0" w:rsidRDefault="00EE5AA0" w:rsidP="00EE5AA0">
      <w:pPr>
        <w:jc w:val="both"/>
        <w:rPr>
          <w:rFonts w:ascii="Comic Sans MS" w:hAnsi="Comic Sans MS" w:cs="Comic Sans MS"/>
        </w:rPr>
      </w:pPr>
    </w:p>
    <w:p w14:paraId="0B02D3F9" w14:textId="77777777" w:rsidR="00EE5AA0" w:rsidRDefault="00EE5AA0" w:rsidP="00EE5AA0">
      <w:pPr>
        <w:jc w:val="both"/>
        <w:rPr>
          <w:rFonts w:ascii="Comic Sans MS" w:hAnsi="Comic Sans MS" w:cs="Comic Sans MS"/>
        </w:rPr>
      </w:pPr>
    </w:p>
    <w:tbl>
      <w:tblPr>
        <w:tblpPr w:leftFromText="180" w:rightFromText="180" w:vertAnchor="text" w:horzAnchor="margin" w:tblpXSpec="center" w:tblpY="324"/>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0"/>
        <w:gridCol w:w="1543"/>
      </w:tblGrid>
      <w:tr w:rsidR="00EE5AA0" w:rsidRPr="00AD6798" w14:paraId="7A5F824F" w14:textId="77777777" w:rsidTr="00EE5AA0">
        <w:trPr>
          <w:trHeight w:val="315"/>
        </w:trPr>
        <w:tc>
          <w:tcPr>
            <w:tcW w:w="6250" w:type="dxa"/>
            <w:hideMark/>
          </w:tcPr>
          <w:p w14:paraId="068AAFE2"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lastRenderedPageBreak/>
              <w:t>ΣΠΟΡΟΙ - ΒΟΛΒΟΙ</w:t>
            </w:r>
          </w:p>
        </w:tc>
        <w:tc>
          <w:tcPr>
            <w:tcW w:w="1543" w:type="dxa"/>
            <w:hideMark/>
          </w:tcPr>
          <w:p w14:paraId="118A1BF7"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116,00 </w:t>
            </w:r>
          </w:p>
        </w:tc>
      </w:tr>
      <w:tr w:rsidR="00EE5AA0" w:rsidRPr="00AD6798" w14:paraId="4918B7D5" w14:textId="77777777" w:rsidTr="00EE5AA0">
        <w:trPr>
          <w:trHeight w:val="315"/>
        </w:trPr>
        <w:tc>
          <w:tcPr>
            <w:tcW w:w="6250" w:type="dxa"/>
            <w:hideMark/>
          </w:tcPr>
          <w:p w14:paraId="3D16F7A7"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ΕΤΗΣΙΑ ΕΠΟΧΙΑΚΑ</w:t>
            </w:r>
          </w:p>
        </w:tc>
        <w:tc>
          <w:tcPr>
            <w:tcW w:w="1543" w:type="dxa"/>
            <w:hideMark/>
          </w:tcPr>
          <w:p w14:paraId="35278B53"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18.100,00 </w:t>
            </w:r>
          </w:p>
        </w:tc>
      </w:tr>
      <w:tr w:rsidR="00EE5AA0" w:rsidRPr="00AD6798" w14:paraId="3EC5DA21" w14:textId="77777777" w:rsidTr="00EE5AA0">
        <w:trPr>
          <w:trHeight w:val="315"/>
        </w:trPr>
        <w:tc>
          <w:tcPr>
            <w:tcW w:w="6250" w:type="dxa"/>
            <w:hideMark/>
          </w:tcPr>
          <w:p w14:paraId="5451478F"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ΘΑΜΝΟΙ</w:t>
            </w:r>
          </w:p>
        </w:tc>
        <w:tc>
          <w:tcPr>
            <w:tcW w:w="1543" w:type="dxa"/>
            <w:hideMark/>
          </w:tcPr>
          <w:p w14:paraId="4D332957"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9.180,00 </w:t>
            </w:r>
          </w:p>
        </w:tc>
      </w:tr>
      <w:tr w:rsidR="00EE5AA0" w:rsidRPr="00AD6798" w14:paraId="2CF325AE" w14:textId="77777777" w:rsidTr="00EE5AA0">
        <w:trPr>
          <w:trHeight w:val="315"/>
        </w:trPr>
        <w:tc>
          <w:tcPr>
            <w:tcW w:w="6250" w:type="dxa"/>
            <w:hideMark/>
          </w:tcPr>
          <w:p w14:paraId="474DF091"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ΔΕΝΤΡΑ</w:t>
            </w:r>
          </w:p>
        </w:tc>
        <w:tc>
          <w:tcPr>
            <w:tcW w:w="1543" w:type="dxa"/>
            <w:hideMark/>
          </w:tcPr>
          <w:p w14:paraId="1412B695"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4.370,00 </w:t>
            </w:r>
          </w:p>
        </w:tc>
      </w:tr>
      <w:tr w:rsidR="00EE5AA0" w:rsidRPr="00AD6798" w14:paraId="725B5FD4" w14:textId="77777777" w:rsidTr="00EE5AA0">
        <w:trPr>
          <w:trHeight w:val="315"/>
        </w:trPr>
        <w:tc>
          <w:tcPr>
            <w:tcW w:w="6250" w:type="dxa"/>
            <w:hideMark/>
          </w:tcPr>
          <w:p w14:paraId="06F95CDB"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ΦΥΤΑ ΕΣΩΤΕΡΙΚΟΥ ΧΩΡΟΥ</w:t>
            </w:r>
          </w:p>
        </w:tc>
        <w:tc>
          <w:tcPr>
            <w:tcW w:w="1543" w:type="dxa"/>
            <w:hideMark/>
          </w:tcPr>
          <w:p w14:paraId="276BEC77"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575,00 </w:t>
            </w:r>
          </w:p>
        </w:tc>
      </w:tr>
      <w:tr w:rsidR="00EE5AA0" w:rsidRPr="00AD6798" w14:paraId="26BB648A" w14:textId="77777777" w:rsidTr="00EE5AA0">
        <w:trPr>
          <w:trHeight w:val="315"/>
        </w:trPr>
        <w:tc>
          <w:tcPr>
            <w:tcW w:w="6250" w:type="dxa"/>
            <w:hideMark/>
          </w:tcPr>
          <w:p w14:paraId="3678369C"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ΧΛΟΟΤΑΠΗΤΑΣ</w:t>
            </w:r>
          </w:p>
        </w:tc>
        <w:tc>
          <w:tcPr>
            <w:tcW w:w="1543" w:type="dxa"/>
            <w:hideMark/>
          </w:tcPr>
          <w:p w14:paraId="3CD3DC68" w14:textId="77777777" w:rsidR="00EE5AA0" w:rsidRPr="00AD6798" w:rsidRDefault="00EE5AA0" w:rsidP="00EE5AA0">
            <w:pPr>
              <w:spacing w:after="0" w:line="240" w:lineRule="auto"/>
              <w:jc w:val="right"/>
              <w:rPr>
                <w:rFonts w:ascii="Comic Sans MS" w:hAnsi="Comic Sans MS"/>
                <w:color w:val="000000"/>
                <w:sz w:val="20"/>
                <w:szCs w:val="20"/>
              </w:rPr>
            </w:pPr>
            <w:r w:rsidRPr="00AD6798">
              <w:rPr>
                <w:rFonts w:ascii="Comic Sans MS" w:hAnsi="Comic Sans MS"/>
                <w:color w:val="000000"/>
                <w:sz w:val="20"/>
                <w:szCs w:val="20"/>
              </w:rPr>
              <w:t xml:space="preserve">3.000,00 </w:t>
            </w:r>
          </w:p>
        </w:tc>
      </w:tr>
      <w:tr w:rsidR="00EE5AA0" w:rsidRPr="00AD6798" w14:paraId="77F085D5" w14:textId="77777777" w:rsidTr="00EE5AA0">
        <w:trPr>
          <w:trHeight w:val="315"/>
        </w:trPr>
        <w:tc>
          <w:tcPr>
            <w:tcW w:w="6250" w:type="dxa"/>
            <w:hideMark/>
          </w:tcPr>
          <w:p w14:paraId="7E0CC50A"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ΓΕΝΙΚΟ ΣΥΝΟΛ0</w:t>
            </w:r>
          </w:p>
        </w:tc>
        <w:tc>
          <w:tcPr>
            <w:tcW w:w="1543" w:type="dxa"/>
            <w:hideMark/>
          </w:tcPr>
          <w:p w14:paraId="4AF018B4" w14:textId="77777777" w:rsidR="00EE5AA0" w:rsidRPr="00AD6798" w:rsidRDefault="00EE5AA0" w:rsidP="00EE5AA0">
            <w:pPr>
              <w:spacing w:after="0" w:line="240" w:lineRule="auto"/>
              <w:jc w:val="right"/>
              <w:rPr>
                <w:rFonts w:ascii="Comic Sans MS" w:hAnsi="Comic Sans MS"/>
                <w:b/>
                <w:bCs/>
                <w:color w:val="000000"/>
                <w:sz w:val="20"/>
                <w:szCs w:val="20"/>
              </w:rPr>
            </w:pPr>
            <w:r w:rsidRPr="00AD6798">
              <w:rPr>
                <w:rFonts w:ascii="Comic Sans MS" w:hAnsi="Comic Sans MS"/>
                <w:b/>
                <w:bCs/>
                <w:color w:val="000000"/>
                <w:sz w:val="20"/>
                <w:szCs w:val="20"/>
              </w:rPr>
              <w:t xml:space="preserve">35.341,00 </w:t>
            </w:r>
          </w:p>
        </w:tc>
      </w:tr>
      <w:tr w:rsidR="00EE5AA0" w:rsidRPr="00AD6798" w14:paraId="32D63CE5" w14:textId="77777777" w:rsidTr="00EE5AA0">
        <w:trPr>
          <w:trHeight w:val="315"/>
        </w:trPr>
        <w:tc>
          <w:tcPr>
            <w:tcW w:w="6250" w:type="dxa"/>
            <w:hideMark/>
          </w:tcPr>
          <w:p w14:paraId="614B316A"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ΕΝΙΑΙΟΣ Φ.Π.Α. (13%)</w:t>
            </w:r>
          </w:p>
        </w:tc>
        <w:tc>
          <w:tcPr>
            <w:tcW w:w="1543" w:type="dxa"/>
            <w:hideMark/>
          </w:tcPr>
          <w:p w14:paraId="1CB3A539" w14:textId="77777777" w:rsidR="00EE5AA0" w:rsidRPr="00AD6798" w:rsidRDefault="00EE5AA0" w:rsidP="00EE5AA0">
            <w:pPr>
              <w:spacing w:after="0" w:line="240" w:lineRule="auto"/>
              <w:jc w:val="right"/>
              <w:rPr>
                <w:rFonts w:ascii="Comic Sans MS" w:hAnsi="Comic Sans MS"/>
                <w:b/>
                <w:bCs/>
                <w:color w:val="000000"/>
                <w:sz w:val="20"/>
                <w:szCs w:val="20"/>
              </w:rPr>
            </w:pPr>
            <w:r w:rsidRPr="00AD6798">
              <w:rPr>
                <w:rFonts w:ascii="Comic Sans MS" w:hAnsi="Comic Sans MS"/>
                <w:b/>
                <w:bCs/>
                <w:color w:val="000000"/>
                <w:sz w:val="20"/>
                <w:szCs w:val="20"/>
              </w:rPr>
              <w:t xml:space="preserve">4.594,33 </w:t>
            </w:r>
          </w:p>
        </w:tc>
      </w:tr>
      <w:tr w:rsidR="00EE5AA0" w:rsidRPr="00AD6798" w14:paraId="1C8334A0" w14:textId="77777777" w:rsidTr="00EE5AA0">
        <w:trPr>
          <w:trHeight w:val="315"/>
        </w:trPr>
        <w:tc>
          <w:tcPr>
            <w:tcW w:w="6250" w:type="dxa"/>
            <w:hideMark/>
          </w:tcPr>
          <w:p w14:paraId="5FEAF814" w14:textId="77777777" w:rsidR="00EE5AA0" w:rsidRPr="00AD6798" w:rsidRDefault="00EE5AA0" w:rsidP="00EE5AA0">
            <w:pPr>
              <w:spacing w:after="0" w:line="240" w:lineRule="auto"/>
              <w:rPr>
                <w:rFonts w:ascii="Comic Sans MS" w:hAnsi="Comic Sans MS"/>
                <w:b/>
                <w:bCs/>
                <w:color w:val="000000"/>
                <w:sz w:val="20"/>
                <w:szCs w:val="20"/>
              </w:rPr>
            </w:pPr>
            <w:r w:rsidRPr="00AD6798">
              <w:rPr>
                <w:rFonts w:ascii="Comic Sans MS" w:hAnsi="Comic Sans MS"/>
                <w:b/>
                <w:bCs/>
                <w:color w:val="000000"/>
                <w:sz w:val="20"/>
                <w:szCs w:val="20"/>
              </w:rPr>
              <w:t>ΣΥΝΟΛΙΚΗ ΔΑΠΑΝΗ</w:t>
            </w:r>
          </w:p>
        </w:tc>
        <w:tc>
          <w:tcPr>
            <w:tcW w:w="1543" w:type="dxa"/>
            <w:hideMark/>
          </w:tcPr>
          <w:p w14:paraId="543BFDC4" w14:textId="77777777" w:rsidR="00EE5AA0" w:rsidRPr="00AD6798" w:rsidRDefault="00EE5AA0" w:rsidP="00EE5AA0">
            <w:pPr>
              <w:spacing w:after="0" w:line="240" w:lineRule="auto"/>
              <w:jc w:val="right"/>
              <w:rPr>
                <w:rFonts w:ascii="Comic Sans MS" w:hAnsi="Comic Sans MS"/>
                <w:b/>
                <w:bCs/>
                <w:color w:val="000000"/>
                <w:sz w:val="20"/>
                <w:szCs w:val="20"/>
              </w:rPr>
            </w:pPr>
            <w:r w:rsidRPr="00AD6798">
              <w:rPr>
                <w:rFonts w:ascii="Comic Sans MS" w:hAnsi="Comic Sans MS"/>
                <w:b/>
                <w:bCs/>
                <w:color w:val="000000"/>
                <w:sz w:val="20"/>
                <w:szCs w:val="20"/>
              </w:rPr>
              <w:t xml:space="preserve">39.935,33 </w:t>
            </w:r>
          </w:p>
        </w:tc>
      </w:tr>
    </w:tbl>
    <w:p w14:paraId="7086B198" w14:textId="77777777" w:rsidR="00EE5AA0" w:rsidRDefault="00EE5AA0" w:rsidP="00EE5AA0">
      <w:pPr>
        <w:jc w:val="both"/>
        <w:rPr>
          <w:rFonts w:ascii="Comic Sans MS" w:hAnsi="Comic Sans MS" w:cs="Comic Sans MS"/>
        </w:rPr>
      </w:pPr>
    </w:p>
    <w:p w14:paraId="7A57FB64" w14:textId="77777777" w:rsidR="00EE5AA0" w:rsidRDefault="00EE5AA0" w:rsidP="00EE5AA0">
      <w:pPr>
        <w:jc w:val="both"/>
        <w:rPr>
          <w:rFonts w:ascii="Comic Sans MS" w:hAnsi="Comic Sans MS" w:cs="Comic Sans MS"/>
        </w:rPr>
      </w:pPr>
    </w:p>
    <w:p w14:paraId="1C54302E" w14:textId="77777777" w:rsidR="00EE5AA0" w:rsidRDefault="00EE5AA0" w:rsidP="00EE5AA0">
      <w:pPr>
        <w:jc w:val="both"/>
        <w:rPr>
          <w:rFonts w:ascii="Comic Sans MS" w:hAnsi="Comic Sans MS" w:cs="Comic Sans MS"/>
        </w:rPr>
      </w:pPr>
    </w:p>
    <w:p w14:paraId="64C90A22" w14:textId="77777777" w:rsidR="00EE5AA0" w:rsidRPr="00AD6798" w:rsidRDefault="00EE5AA0" w:rsidP="00EE5AA0">
      <w:pPr>
        <w:spacing w:after="0" w:line="240" w:lineRule="auto"/>
        <w:jc w:val="both"/>
        <w:rPr>
          <w:rFonts w:ascii="Comic Sans MS" w:hAnsi="Comic Sans MS" w:cs="Arial"/>
          <w:b/>
          <w:bCs/>
        </w:rPr>
      </w:pPr>
      <w:r w:rsidRPr="00AD6798">
        <w:rPr>
          <w:rFonts w:ascii="Comic Sans MS" w:hAnsi="Comic Sans MS" w:cs="Arial"/>
          <w:b/>
          <w:bCs/>
        </w:rPr>
        <w:t>Συνολική Δαπάνη Κ.Α. 35-6692.0001 [Προμήθεια σπόρων, φυτών, δενδρυλλίων και έτοιμου χλοοτάπητα]  :  39.</w:t>
      </w:r>
      <w:r w:rsidRPr="00AD6798">
        <w:rPr>
          <w:rFonts w:ascii="Comic Sans MS" w:hAnsi="Comic Sans MS"/>
          <w:b/>
          <w:bCs/>
          <w:color w:val="000000"/>
          <w:sz w:val="18"/>
          <w:szCs w:val="18"/>
        </w:rPr>
        <w:t xml:space="preserve"> </w:t>
      </w:r>
      <w:r w:rsidRPr="00AD6798">
        <w:rPr>
          <w:rFonts w:ascii="Comic Sans MS" w:hAnsi="Comic Sans MS" w:cs="Arial"/>
          <w:b/>
          <w:bCs/>
        </w:rPr>
        <w:t>935,33 € (με ΦΠΑ 13%).</w:t>
      </w:r>
    </w:p>
    <w:p w14:paraId="0F96A7C0" w14:textId="77777777" w:rsidR="00EE5AA0" w:rsidRDefault="00EE5AA0" w:rsidP="00EE5AA0">
      <w:pPr>
        <w:spacing w:after="0" w:line="240" w:lineRule="auto"/>
        <w:jc w:val="both"/>
        <w:rPr>
          <w:rFonts w:ascii="Verdana" w:hAnsi="Verdana"/>
          <w:b/>
        </w:rPr>
      </w:pPr>
    </w:p>
    <w:p w14:paraId="21AE2BB9" w14:textId="77777777" w:rsidR="00EE5AA0" w:rsidRPr="00756E40" w:rsidRDefault="00EE5AA0" w:rsidP="00EE5AA0">
      <w:pPr>
        <w:spacing w:after="0" w:line="240" w:lineRule="auto"/>
        <w:ind w:left="4678"/>
        <w:jc w:val="center"/>
        <w:rPr>
          <w:rFonts w:ascii="Comic Sans MS" w:hAnsi="Comic Sans MS" w:cs="Arial"/>
          <w:b/>
          <w:bCs/>
        </w:rPr>
      </w:pPr>
      <w:r w:rsidRPr="00756E40">
        <w:rPr>
          <w:rFonts w:ascii="Comic Sans MS" w:hAnsi="Comic Sans MS" w:cs="Arial"/>
          <w:b/>
          <w:bCs/>
        </w:rPr>
        <w:t>Ο Προϊστάμενος Διεύθυνσης</w:t>
      </w:r>
    </w:p>
    <w:p w14:paraId="31D009D0" w14:textId="77777777" w:rsidR="00EE5AA0" w:rsidRPr="00756E40" w:rsidRDefault="00EE5AA0" w:rsidP="00EE5AA0">
      <w:pPr>
        <w:spacing w:after="0" w:line="240" w:lineRule="auto"/>
        <w:ind w:left="4678"/>
        <w:jc w:val="center"/>
        <w:rPr>
          <w:rFonts w:ascii="Comic Sans MS" w:hAnsi="Comic Sans MS" w:cs="Arial"/>
          <w:b/>
          <w:bCs/>
        </w:rPr>
      </w:pPr>
      <w:r w:rsidRPr="00756E40">
        <w:rPr>
          <w:rFonts w:ascii="Comic Sans MS" w:hAnsi="Comic Sans MS" w:cs="Arial"/>
          <w:b/>
          <w:bCs/>
        </w:rPr>
        <w:t>Περιβάλλοντος &amp; Πρασίνου</w:t>
      </w:r>
    </w:p>
    <w:p w14:paraId="15152D7B" w14:textId="77777777" w:rsidR="00EE5AA0" w:rsidRPr="00756E40" w:rsidRDefault="00EE5AA0" w:rsidP="00EE5AA0">
      <w:pPr>
        <w:spacing w:after="0" w:line="240" w:lineRule="auto"/>
        <w:ind w:left="4678"/>
        <w:jc w:val="center"/>
        <w:rPr>
          <w:rFonts w:ascii="Comic Sans MS" w:hAnsi="Comic Sans MS" w:cs="Arial"/>
          <w:b/>
          <w:bCs/>
        </w:rPr>
      </w:pPr>
    </w:p>
    <w:p w14:paraId="687E9502" w14:textId="77777777" w:rsidR="00EE5AA0" w:rsidRPr="00756E40" w:rsidRDefault="00EE5AA0" w:rsidP="00EE5AA0">
      <w:pPr>
        <w:spacing w:after="0" w:line="240" w:lineRule="auto"/>
        <w:ind w:left="4678"/>
        <w:jc w:val="center"/>
        <w:rPr>
          <w:rFonts w:ascii="Comic Sans MS" w:hAnsi="Comic Sans MS" w:cs="Arial"/>
          <w:b/>
          <w:bCs/>
        </w:rPr>
      </w:pPr>
    </w:p>
    <w:p w14:paraId="5B2758F3" w14:textId="77777777" w:rsidR="00EE5AA0" w:rsidRPr="00756E40" w:rsidRDefault="00EE5AA0" w:rsidP="00EE5AA0">
      <w:pPr>
        <w:spacing w:after="0" w:line="240" w:lineRule="auto"/>
        <w:ind w:left="4678"/>
        <w:jc w:val="center"/>
        <w:rPr>
          <w:rFonts w:ascii="Comic Sans MS" w:hAnsi="Comic Sans MS" w:cs="Arial"/>
          <w:b/>
          <w:bCs/>
        </w:rPr>
      </w:pPr>
    </w:p>
    <w:p w14:paraId="0F8C3959" w14:textId="77777777" w:rsidR="00EE5AA0" w:rsidRPr="00756E40" w:rsidRDefault="00EE5AA0" w:rsidP="00EE5AA0">
      <w:pPr>
        <w:spacing w:after="0" w:line="240" w:lineRule="auto"/>
        <w:ind w:left="4678"/>
        <w:jc w:val="center"/>
        <w:rPr>
          <w:rFonts w:ascii="Comic Sans MS" w:hAnsi="Comic Sans MS" w:cs="Arial"/>
          <w:b/>
          <w:bCs/>
        </w:rPr>
      </w:pPr>
      <w:r w:rsidRPr="00756E40">
        <w:rPr>
          <w:rFonts w:ascii="Comic Sans MS" w:hAnsi="Comic Sans MS" w:cs="Arial"/>
          <w:b/>
          <w:bCs/>
        </w:rPr>
        <w:t>Χαράλαμπος Λαμπρίδης</w:t>
      </w:r>
    </w:p>
    <w:p w14:paraId="1180C15C" w14:textId="77777777" w:rsidR="00EE5AA0" w:rsidRPr="00756E40" w:rsidRDefault="00EE5AA0" w:rsidP="00EE5AA0">
      <w:pPr>
        <w:spacing w:after="0" w:line="240" w:lineRule="auto"/>
        <w:ind w:left="4678"/>
        <w:jc w:val="center"/>
        <w:rPr>
          <w:rFonts w:ascii="Comic Sans MS" w:hAnsi="Comic Sans MS" w:cs="Arial"/>
          <w:b/>
          <w:bCs/>
        </w:rPr>
      </w:pPr>
      <w:r w:rsidRPr="00756E40">
        <w:rPr>
          <w:rFonts w:ascii="Comic Sans MS" w:hAnsi="Comic Sans MS" w:cs="Arial"/>
          <w:b/>
          <w:bCs/>
        </w:rPr>
        <w:t>Αρχιτέκτονας Μηχανικός</w:t>
      </w:r>
    </w:p>
    <w:p w14:paraId="1386987A" w14:textId="77777777" w:rsidR="00210361"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14:paraId="2D9440AF" w14:textId="77777777" w:rsidR="00210361" w:rsidRDefault="00210361" w:rsidP="0074501D">
      <w:pPr>
        <w:tabs>
          <w:tab w:val="left" w:pos="1825"/>
        </w:tabs>
        <w:spacing w:line="276" w:lineRule="auto"/>
        <w:rPr>
          <w:rFonts w:ascii="Verdana" w:hAnsi="Verdana" w:cs="Verdana"/>
          <w:sz w:val="20"/>
          <w:szCs w:val="20"/>
        </w:rPr>
      </w:pPr>
    </w:p>
    <w:p w14:paraId="2B82548A" w14:textId="77777777" w:rsidR="00210361" w:rsidRDefault="00210361" w:rsidP="0074501D">
      <w:pPr>
        <w:tabs>
          <w:tab w:val="left" w:pos="1825"/>
        </w:tabs>
        <w:spacing w:line="276" w:lineRule="auto"/>
        <w:rPr>
          <w:rFonts w:ascii="Verdana" w:hAnsi="Verdana" w:cs="Verdana"/>
          <w:sz w:val="20"/>
          <w:szCs w:val="20"/>
        </w:rPr>
      </w:pPr>
    </w:p>
    <w:p w14:paraId="41F1F93D" w14:textId="77777777" w:rsidR="00210361" w:rsidRDefault="00210361" w:rsidP="0074501D">
      <w:pPr>
        <w:tabs>
          <w:tab w:val="left" w:pos="1825"/>
        </w:tabs>
        <w:spacing w:line="276" w:lineRule="auto"/>
        <w:rPr>
          <w:rFonts w:ascii="Verdana" w:hAnsi="Verdana" w:cs="Verdana"/>
          <w:sz w:val="20"/>
          <w:szCs w:val="20"/>
        </w:rPr>
      </w:pPr>
    </w:p>
    <w:p w14:paraId="7AF38175" w14:textId="77777777" w:rsidR="00210361" w:rsidRDefault="00210361" w:rsidP="0074501D">
      <w:pPr>
        <w:tabs>
          <w:tab w:val="left" w:pos="1825"/>
        </w:tabs>
        <w:spacing w:line="276" w:lineRule="auto"/>
        <w:rPr>
          <w:rFonts w:ascii="Verdana" w:hAnsi="Verdana" w:cs="Verdana"/>
          <w:sz w:val="20"/>
          <w:szCs w:val="20"/>
        </w:rPr>
      </w:pPr>
    </w:p>
    <w:p w14:paraId="6ABA5FB6" w14:textId="77777777" w:rsidR="00210361" w:rsidRDefault="00210361" w:rsidP="0074501D">
      <w:pPr>
        <w:tabs>
          <w:tab w:val="left" w:pos="1825"/>
        </w:tabs>
        <w:spacing w:line="276" w:lineRule="auto"/>
        <w:rPr>
          <w:rFonts w:ascii="Verdana" w:hAnsi="Verdana" w:cs="Verdana"/>
          <w:sz w:val="20"/>
          <w:szCs w:val="20"/>
        </w:rPr>
      </w:pPr>
    </w:p>
    <w:p w14:paraId="0AF6ACDA" w14:textId="77777777" w:rsidR="00210361" w:rsidRDefault="00210361" w:rsidP="0074501D">
      <w:pPr>
        <w:tabs>
          <w:tab w:val="left" w:pos="1825"/>
        </w:tabs>
        <w:spacing w:line="276" w:lineRule="auto"/>
        <w:rPr>
          <w:rFonts w:ascii="Verdana" w:hAnsi="Verdana" w:cs="Verdana"/>
          <w:sz w:val="20"/>
          <w:szCs w:val="20"/>
        </w:rPr>
      </w:pPr>
    </w:p>
    <w:p w14:paraId="3451D19B" w14:textId="77777777" w:rsidR="00210361" w:rsidRDefault="00210361" w:rsidP="0074501D">
      <w:pPr>
        <w:tabs>
          <w:tab w:val="left" w:pos="1825"/>
        </w:tabs>
        <w:spacing w:line="276" w:lineRule="auto"/>
        <w:rPr>
          <w:rFonts w:ascii="Verdana" w:hAnsi="Verdana" w:cs="Verdana"/>
          <w:sz w:val="20"/>
          <w:szCs w:val="20"/>
        </w:rPr>
      </w:pPr>
    </w:p>
    <w:p w14:paraId="41E2F9CE" w14:textId="77777777" w:rsidR="00210361" w:rsidRDefault="00210361" w:rsidP="0074501D">
      <w:pPr>
        <w:tabs>
          <w:tab w:val="left" w:pos="1825"/>
        </w:tabs>
        <w:spacing w:line="276" w:lineRule="auto"/>
        <w:rPr>
          <w:rFonts w:ascii="Verdana" w:hAnsi="Verdana" w:cs="Verdana"/>
          <w:sz w:val="20"/>
          <w:szCs w:val="20"/>
        </w:rPr>
      </w:pPr>
    </w:p>
    <w:p w14:paraId="3B962D27" w14:textId="77777777" w:rsidR="00210361" w:rsidRDefault="00210361" w:rsidP="0074501D">
      <w:pPr>
        <w:tabs>
          <w:tab w:val="left" w:pos="1825"/>
        </w:tabs>
        <w:spacing w:line="276" w:lineRule="auto"/>
        <w:rPr>
          <w:rFonts w:ascii="Verdana" w:hAnsi="Verdana" w:cs="Verdana"/>
          <w:sz w:val="20"/>
          <w:szCs w:val="20"/>
        </w:rPr>
      </w:pPr>
    </w:p>
    <w:p w14:paraId="0B4EF86E" w14:textId="77777777" w:rsidR="00210361" w:rsidRDefault="00210361" w:rsidP="0074501D">
      <w:pPr>
        <w:tabs>
          <w:tab w:val="left" w:pos="1825"/>
        </w:tabs>
        <w:spacing w:line="276" w:lineRule="auto"/>
        <w:rPr>
          <w:rFonts w:ascii="Verdana" w:hAnsi="Verdana" w:cs="Verdana"/>
          <w:sz w:val="20"/>
          <w:szCs w:val="20"/>
        </w:rPr>
      </w:pPr>
    </w:p>
    <w:p w14:paraId="6F9D3D78" w14:textId="77777777" w:rsidR="00210361" w:rsidRDefault="00210361" w:rsidP="0074501D">
      <w:pPr>
        <w:tabs>
          <w:tab w:val="left" w:pos="1825"/>
        </w:tabs>
        <w:spacing w:line="276" w:lineRule="auto"/>
        <w:rPr>
          <w:rFonts w:ascii="Verdana" w:hAnsi="Verdana" w:cs="Verdana"/>
          <w:sz w:val="20"/>
          <w:szCs w:val="20"/>
        </w:rPr>
      </w:pPr>
    </w:p>
    <w:p w14:paraId="7E4C168E" w14:textId="77777777" w:rsidR="00505072" w:rsidRPr="001F6FF9" w:rsidRDefault="00505072" w:rsidP="00EE5AA0">
      <w:pPr>
        <w:tabs>
          <w:tab w:val="left" w:pos="1825"/>
        </w:tabs>
        <w:spacing w:line="276" w:lineRule="auto"/>
        <w:rPr>
          <w:rFonts w:ascii="Verdana" w:hAnsi="Verdana" w:cs="Verdana"/>
          <w:sz w:val="20"/>
          <w:szCs w:val="20"/>
        </w:rPr>
      </w:pPr>
    </w:p>
    <w:p w14:paraId="480A506E" w14:textId="77777777" w:rsidR="004A764F" w:rsidRPr="001F6FF9" w:rsidRDefault="004A764F" w:rsidP="008622DD">
      <w:pPr>
        <w:rPr>
          <w:rFonts w:ascii="Verdana" w:hAnsi="Verdana" w:cs="Verdana"/>
          <w:sz w:val="20"/>
          <w:szCs w:val="20"/>
        </w:rPr>
      </w:pPr>
    </w:p>
    <w:p w14:paraId="4EBC55C4" w14:textId="77777777" w:rsidR="00626D23" w:rsidRPr="001F6FF9" w:rsidRDefault="00626D23" w:rsidP="00466651">
      <w:pPr>
        <w:jc w:val="center"/>
        <w:rPr>
          <w:rFonts w:ascii="Verdana" w:hAnsi="Verdana" w:cs="Verdana"/>
          <w:b/>
          <w:bCs/>
          <w:color w:val="5B9BD5"/>
          <w:sz w:val="20"/>
          <w:szCs w:val="20"/>
        </w:rPr>
      </w:pPr>
      <w:r w:rsidRPr="001F6FF9">
        <w:rPr>
          <w:rFonts w:ascii="Verdana" w:hAnsi="Verdana" w:cs="Verdana"/>
          <w:b/>
          <w:bCs/>
          <w:color w:val="5B9BD5"/>
          <w:sz w:val="20"/>
          <w:szCs w:val="20"/>
        </w:rPr>
        <w:t>Π</w:t>
      </w:r>
      <w:r w:rsidR="00466651" w:rsidRPr="001F6FF9">
        <w:rPr>
          <w:rFonts w:ascii="Verdana" w:hAnsi="Verdana" w:cs="Verdana"/>
          <w:b/>
          <w:bCs/>
          <w:color w:val="5B9BD5"/>
          <w:sz w:val="20"/>
          <w:szCs w:val="20"/>
        </w:rPr>
        <w:t>ΑΡΑΡΤΗΜΑ «</w:t>
      </w:r>
      <w:r w:rsidR="001C63E1" w:rsidRPr="001F6FF9">
        <w:rPr>
          <w:rFonts w:ascii="Verdana" w:hAnsi="Verdana" w:cs="Verdana"/>
          <w:b/>
          <w:bCs/>
          <w:color w:val="5B9BD5"/>
          <w:sz w:val="20"/>
          <w:szCs w:val="20"/>
        </w:rPr>
        <w:t>Γ</w:t>
      </w:r>
      <w:r w:rsidRPr="001F6FF9">
        <w:rPr>
          <w:rFonts w:ascii="Verdana" w:hAnsi="Verdana" w:cs="Verdana"/>
          <w:b/>
          <w:bCs/>
          <w:color w:val="5B9BD5"/>
          <w:sz w:val="20"/>
          <w:szCs w:val="20"/>
        </w:rPr>
        <w:t>»</w:t>
      </w:r>
    </w:p>
    <w:p w14:paraId="2A3316D2" w14:textId="77777777" w:rsidR="00626D23" w:rsidRPr="001F6FF9" w:rsidRDefault="00626D23" w:rsidP="000B0F06">
      <w:pPr>
        <w:jc w:val="center"/>
        <w:rPr>
          <w:rFonts w:ascii="Verdana" w:hAnsi="Verdana" w:cs="Verdana"/>
          <w:b/>
          <w:bCs/>
          <w:sz w:val="20"/>
          <w:szCs w:val="20"/>
        </w:rPr>
      </w:pPr>
      <w:r w:rsidRPr="001F6FF9">
        <w:rPr>
          <w:rFonts w:ascii="Verdana" w:hAnsi="Verdana" w:cs="Verdana"/>
          <w:b/>
          <w:bCs/>
          <w:sz w:val="20"/>
          <w:szCs w:val="20"/>
        </w:rPr>
        <w:t>ΤΥΠΟΠΟΙΗΜΕΝΟ ΕΝΤΥΠΟ ΥΠΕΥΘΥΝΗΣ ΔΗΛΩΣΗΣ (TEΥΔ)</w:t>
      </w:r>
    </w:p>
    <w:p w14:paraId="04FF4F3C" w14:textId="77777777" w:rsidR="00626D23" w:rsidRPr="001F6FF9" w:rsidRDefault="00626D23" w:rsidP="000B0F06">
      <w:pPr>
        <w:jc w:val="center"/>
        <w:rPr>
          <w:rFonts w:ascii="Verdana" w:hAnsi="Verdana" w:cs="Verdana"/>
          <w:b/>
          <w:bCs/>
          <w:sz w:val="20"/>
          <w:szCs w:val="20"/>
          <w:u w:val="single"/>
        </w:rPr>
      </w:pPr>
      <w:r w:rsidRPr="001F6FF9">
        <w:rPr>
          <w:rFonts w:ascii="Verdana" w:hAnsi="Verdana" w:cs="Verdana"/>
          <w:b/>
          <w:bCs/>
          <w:sz w:val="20"/>
          <w:szCs w:val="20"/>
        </w:rPr>
        <w:t>[άρθρου 79 παρ. 4 ν. 4412/2016 (Α 147)]</w:t>
      </w:r>
    </w:p>
    <w:p w14:paraId="518F5536" w14:textId="77777777" w:rsidR="00626D23" w:rsidRPr="001F6FF9" w:rsidRDefault="00626D23" w:rsidP="00FA2D89">
      <w:pPr>
        <w:jc w:val="both"/>
        <w:rPr>
          <w:rFonts w:ascii="Verdana" w:hAnsi="Verdana" w:cs="Verdana"/>
          <w:sz w:val="20"/>
          <w:szCs w:val="20"/>
        </w:rPr>
      </w:pPr>
      <w:r w:rsidRPr="001F6FF9">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1F6FF9">
        <w:rPr>
          <w:rFonts w:ascii="Verdana" w:hAnsi="Verdana" w:cs="Verdana"/>
          <w:b/>
          <w:bCs/>
          <w:sz w:val="20"/>
          <w:szCs w:val="20"/>
          <w:u w:val="single"/>
        </w:rPr>
        <w:t>.</w:t>
      </w:r>
    </w:p>
    <w:p w14:paraId="02C4DD1A" w14:textId="77777777"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Ι: Πληροφορίες σχετικά με την αναθέτουσα αρχή/αναθέτοντα φορέα</w:t>
      </w:r>
      <w:r w:rsidRPr="001F6FF9">
        <w:rPr>
          <w:rFonts w:ascii="Verdana" w:hAnsi="Verdana" w:cs="Verdana"/>
          <w:b/>
          <w:bCs/>
          <w:sz w:val="20"/>
          <w:szCs w:val="20"/>
          <w:u w:val="single"/>
          <w:vertAlign w:val="superscript"/>
        </w:rPr>
        <w:endnoteReference w:id="1"/>
      </w:r>
      <w:r w:rsidRPr="001F6FF9">
        <w:rPr>
          <w:rFonts w:ascii="Verdana" w:hAnsi="Verdana" w:cs="Verdana"/>
          <w:b/>
          <w:bCs/>
          <w:sz w:val="20"/>
          <w:szCs w:val="20"/>
          <w:u w:val="single"/>
        </w:rPr>
        <w:t xml:space="preserve">  και τη διαδικασία ανάθεσης</w:t>
      </w:r>
    </w:p>
    <w:p w14:paraId="5562D1CF" w14:textId="77777777" w:rsidR="00626D23" w:rsidRPr="001F6FF9" w:rsidRDefault="00626D23" w:rsidP="00635FF9">
      <w:pPr>
        <w:jc w:val="center"/>
        <w:rPr>
          <w:rFonts w:ascii="Verdana" w:hAnsi="Verdana" w:cs="Verdana"/>
          <w:b/>
          <w:bCs/>
          <w:sz w:val="20"/>
          <w:szCs w:val="20"/>
        </w:rPr>
      </w:pPr>
      <w:r w:rsidRPr="001F6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26D23" w:rsidRPr="001F6FF9" w14:paraId="2DE26A17" w14:textId="7777777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4B17E837"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Α: Ονομασία, διεύθυνση και στοιχεία επικοινωνίας της αναθέτουσας αρχής (αα)/ αναθέτοντα φορέα (αφ)</w:t>
            </w:r>
          </w:p>
          <w:p w14:paraId="6F3453A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Ονομασία: [</w:t>
            </w:r>
            <w:r w:rsidR="009E49DC" w:rsidRPr="001F6FF9">
              <w:rPr>
                <w:rFonts w:ascii="Verdana" w:hAnsi="Verdana" w:cs="Verdana"/>
                <w:sz w:val="20"/>
                <w:szCs w:val="20"/>
              </w:rPr>
              <w:t>ΔΗΜΟΣ ΡΟΔΟΥ</w:t>
            </w:r>
            <w:r w:rsidRPr="001F6FF9">
              <w:rPr>
                <w:rFonts w:ascii="Verdana" w:hAnsi="Verdana" w:cs="Verdana"/>
                <w:sz w:val="20"/>
                <w:szCs w:val="20"/>
              </w:rPr>
              <w:t>]</w:t>
            </w:r>
          </w:p>
          <w:p w14:paraId="457B21E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Αναθέτουσας Αρχής / Αναθέτοντα Φορέα ΚΗΜΔΗΣ: [</w:t>
            </w:r>
            <w:r w:rsidR="009E49DC" w:rsidRPr="001F6FF9">
              <w:rPr>
                <w:rFonts w:ascii="Verdana" w:hAnsi="Verdana" w:cs="Verdana"/>
                <w:sz w:val="20"/>
                <w:szCs w:val="20"/>
              </w:rPr>
              <w:t>6265</w:t>
            </w:r>
            <w:r w:rsidRPr="001F6FF9">
              <w:rPr>
                <w:rFonts w:ascii="Verdana" w:hAnsi="Verdana" w:cs="Verdana"/>
                <w:sz w:val="20"/>
                <w:szCs w:val="20"/>
              </w:rPr>
              <w:t>]</w:t>
            </w:r>
          </w:p>
          <w:p w14:paraId="1FD0D07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Ταχυδρομική διεύθυνση / Πόλη / Ταχ. Κωδικός: [</w:t>
            </w:r>
            <w:r w:rsidR="009E49DC" w:rsidRPr="001F6FF9">
              <w:rPr>
                <w:rFonts w:ascii="Verdana" w:hAnsi="Verdana" w:cs="Verdana"/>
                <w:sz w:val="20"/>
                <w:szCs w:val="20"/>
              </w:rPr>
              <w:t>ΠΛΑΤΕΙΑ ΕΛΕΥΘΕΡΙΑΣ, 85100</w:t>
            </w:r>
            <w:r w:rsidRPr="001F6FF9">
              <w:rPr>
                <w:rFonts w:ascii="Verdana" w:hAnsi="Verdana" w:cs="Verdana"/>
                <w:sz w:val="20"/>
                <w:szCs w:val="20"/>
              </w:rPr>
              <w:t>]</w:t>
            </w:r>
          </w:p>
          <w:p w14:paraId="28DA69D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Αρμόδιος για πληροφορίες: [</w:t>
            </w:r>
            <w:r w:rsidR="00083860" w:rsidRPr="001F6FF9">
              <w:rPr>
                <w:rFonts w:ascii="Verdana" w:hAnsi="Verdana" w:cs="Verdana"/>
                <w:sz w:val="20"/>
                <w:szCs w:val="20"/>
              </w:rPr>
              <w:t>ΕΜΜΑΝΟΥΗΛ ΚΑΝΑΚΑΣ</w:t>
            </w:r>
            <w:r w:rsidRPr="001F6FF9">
              <w:rPr>
                <w:rFonts w:ascii="Verdana" w:hAnsi="Verdana" w:cs="Verdana"/>
                <w:sz w:val="20"/>
                <w:szCs w:val="20"/>
              </w:rPr>
              <w:t>]</w:t>
            </w:r>
          </w:p>
          <w:p w14:paraId="5E1BBD5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Τηλέφωνο: [</w:t>
            </w:r>
            <w:r w:rsidR="009E49DC" w:rsidRPr="001F6FF9">
              <w:rPr>
                <w:rFonts w:ascii="Verdana" w:hAnsi="Verdana" w:cs="Verdana"/>
                <w:sz w:val="20"/>
                <w:szCs w:val="20"/>
              </w:rPr>
              <w:t>2241035445</w:t>
            </w:r>
            <w:r w:rsidRPr="001F6FF9">
              <w:rPr>
                <w:rFonts w:ascii="Verdana" w:hAnsi="Verdana" w:cs="Verdana"/>
                <w:sz w:val="20"/>
                <w:szCs w:val="20"/>
              </w:rPr>
              <w:t>]</w:t>
            </w:r>
          </w:p>
          <w:p w14:paraId="693C8B9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Ηλ. ταχυδρομείο: [</w:t>
            </w:r>
            <w:r w:rsidR="00083860" w:rsidRPr="001F6FF9">
              <w:rPr>
                <w:rFonts w:ascii="Verdana" w:hAnsi="Verdana" w:cs="Verdana"/>
                <w:sz w:val="20"/>
                <w:szCs w:val="20"/>
                <w:lang w:val="en-US"/>
              </w:rPr>
              <w:t>mkanakas</w:t>
            </w:r>
            <w:r w:rsidR="009E49DC" w:rsidRPr="001F6FF9">
              <w:rPr>
                <w:rFonts w:ascii="Verdana" w:hAnsi="Verdana" w:cs="Verdana"/>
                <w:sz w:val="20"/>
                <w:szCs w:val="20"/>
              </w:rPr>
              <w:t>@</w:t>
            </w:r>
            <w:r w:rsidR="009E49DC" w:rsidRPr="001F6FF9">
              <w:rPr>
                <w:rFonts w:ascii="Verdana" w:hAnsi="Verdana" w:cs="Verdana"/>
                <w:sz w:val="20"/>
                <w:szCs w:val="20"/>
                <w:lang w:val="en-US"/>
              </w:rPr>
              <w:t>gmail</w:t>
            </w:r>
            <w:r w:rsidR="009E49DC" w:rsidRPr="001F6FF9">
              <w:rPr>
                <w:rFonts w:ascii="Verdana" w:hAnsi="Verdana" w:cs="Verdana"/>
                <w:sz w:val="20"/>
                <w:szCs w:val="20"/>
              </w:rPr>
              <w:t>.</w:t>
            </w:r>
            <w:r w:rsidR="009E49DC" w:rsidRPr="001F6FF9">
              <w:rPr>
                <w:rFonts w:ascii="Verdana" w:hAnsi="Verdana" w:cs="Verdana"/>
                <w:sz w:val="20"/>
                <w:szCs w:val="20"/>
                <w:lang w:val="en-US"/>
              </w:rPr>
              <w:t>com</w:t>
            </w:r>
            <w:r w:rsidRPr="001F6FF9">
              <w:rPr>
                <w:rFonts w:ascii="Verdana" w:hAnsi="Verdana" w:cs="Verdana"/>
                <w:sz w:val="20"/>
                <w:szCs w:val="20"/>
              </w:rPr>
              <w:t>]</w:t>
            </w:r>
          </w:p>
          <w:p w14:paraId="52C36AB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 [……]</w:t>
            </w:r>
          </w:p>
        </w:tc>
      </w:tr>
      <w:tr w:rsidR="00626D23" w:rsidRPr="001F6FF9" w14:paraId="1E7A471D" w14:textId="77777777">
        <w:trPr>
          <w:jc w:val="center"/>
        </w:trPr>
        <w:tc>
          <w:tcPr>
            <w:tcW w:w="8954" w:type="dxa"/>
            <w:tcBorders>
              <w:left w:val="single" w:sz="2" w:space="0" w:color="000000"/>
              <w:bottom w:val="single" w:sz="2" w:space="0" w:color="000000"/>
              <w:right w:val="single" w:sz="2" w:space="0" w:color="000000"/>
            </w:tcBorders>
            <w:shd w:val="clear" w:color="auto" w:fill="B2B2B2"/>
          </w:tcPr>
          <w:p w14:paraId="620CCC3F"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Β: Πληροφορίες σχετικά με τη διαδικασία σύναψης σύμβασης</w:t>
            </w:r>
          </w:p>
          <w:p w14:paraId="20046933" w14:textId="77777777" w:rsidR="00626D23" w:rsidRPr="001F6FF9" w:rsidRDefault="00626D23" w:rsidP="00AF088A">
            <w:pPr>
              <w:pStyle w:val="16"/>
              <w:tabs>
                <w:tab w:val="left" w:pos="933"/>
              </w:tabs>
              <w:ind w:left="993" w:hanging="993"/>
              <w:jc w:val="both"/>
              <w:rPr>
                <w:rFonts w:ascii="Verdana" w:hAnsi="Verdana" w:cs="Verdana"/>
                <w:sz w:val="20"/>
                <w:szCs w:val="20"/>
              </w:rPr>
            </w:pPr>
            <w:r w:rsidRPr="001F6FF9">
              <w:rPr>
                <w:rFonts w:ascii="Verdana" w:hAnsi="Verdana" w:cs="Verdana"/>
                <w:sz w:val="20"/>
                <w:szCs w:val="20"/>
              </w:rPr>
              <w:t xml:space="preserve">- Τίτλος ή σύντομη περιγραφή της δημόσιας σύμβασης (συμπεριλαμβανομένου του σχετικού </w:t>
            </w:r>
            <w:r w:rsidRPr="001F6FF9">
              <w:rPr>
                <w:rFonts w:ascii="Verdana" w:hAnsi="Verdana" w:cs="Verdana"/>
                <w:sz w:val="20"/>
                <w:szCs w:val="20"/>
                <w:lang w:val="en-US"/>
              </w:rPr>
              <w:t>CPV</w:t>
            </w:r>
            <w:r w:rsidRPr="001F6FF9">
              <w:rPr>
                <w:rFonts w:ascii="Verdana" w:hAnsi="Verdana" w:cs="Verdana"/>
                <w:sz w:val="20"/>
                <w:szCs w:val="20"/>
              </w:rPr>
              <w:t xml:space="preserve">): </w:t>
            </w:r>
            <w:r w:rsidR="00EE5AA0" w:rsidRPr="003B1D53">
              <w:rPr>
                <w:rFonts w:ascii="Comic Sans MS" w:hAnsi="Comic Sans MS" w:cs="Calibri"/>
                <w:b/>
                <w:bCs/>
                <w:color w:val="000000"/>
                <w:sz w:val="20"/>
                <w:szCs w:val="20"/>
              </w:rPr>
              <w:t>03111900-1</w:t>
            </w:r>
            <w:r w:rsidR="00EE5AA0">
              <w:rPr>
                <w:rFonts w:ascii="Comic Sans MS" w:hAnsi="Comic Sans MS" w:cs="Calibri"/>
                <w:b/>
                <w:bCs/>
                <w:color w:val="000000"/>
                <w:sz w:val="20"/>
                <w:szCs w:val="20"/>
              </w:rPr>
              <w:t>,</w:t>
            </w:r>
            <w:r w:rsidR="00EE5AA0" w:rsidRPr="00B35518">
              <w:rPr>
                <w:rFonts w:ascii="Comic Sans MS" w:hAnsi="Comic Sans MS" w:cs="Calibri"/>
                <w:b/>
                <w:bCs/>
                <w:color w:val="000000"/>
                <w:sz w:val="20"/>
                <w:szCs w:val="20"/>
              </w:rPr>
              <w:t xml:space="preserve"> 03451100-7</w:t>
            </w:r>
            <w:r w:rsidR="00EE5AA0">
              <w:rPr>
                <w:rFonts w:ascii="Comic Sans MS" w:hAnsi="Comic Sans MS" w:cs="Calibri"/>
                <w:b/>
                <w:bCs/>
                <w:color w:val="000000"/>
                <w:sz w:val="20"/>
                <w:szCs w:val="20"/>
              </w:rPr>
              <w:t>,</w:t>
            </w:r>
            <w:r w:rsidR="00EE5AA0" w:rsidRPr="00B35518">
              <w:rPr>
                <w:rFonts w:ascii="Comic Sans MS" w:hAnsi="Comic Sans MS" w:cs="Calibri"/>
                <w:b/>
                <w:bCs/>
                <w:color w:val="000000"/>
                <w:sz w:val="20"/>
                <w:szCs w:val="20"/>
              </w:rPr>
              <w:t xml:space="preserve"> </w:t>
            </w:r>
            <w:r w:rsidR="00EE5AA0" w:rsidRPr="003B1D53">
              <w:rPr>
                <w:rFonts w:ascii="Comic Sans MS" w:hAnsi="Comic Sans MS" w:cs="Calibri"/>
                <w:b/>
                <w:bCs/>
                <w:color w:val="000000"/>
                <w:sz w:val="20"/>
                <w:szCs w:val="20"/>
              </w:rPr>
              <w:t>03451300</w:t>
            </w:r>
            <w:r w:rsidR="00EE5AA0">
              <w:rPr>
                <w:rFonts w:ascii="Comic Sans MS" w:hAnsi="Comic Sans MS" w:cs="Calibri"/>
                <w:b/>
                <w:bCs/>
                <w:color w:val="000000"/>
                <w:sz w:val="20"/>
                <w:szCs w:val="20"/>
              </w:rPr>
              <w:t xml:space="preserve">-9, </w:t>
            </w:r>
            <w:r w:rsidR="00EE5AA0" w:rsidRPr="003B1D53">
              <w:rPr>
                <w:rFonts w:ascii="Comic Sans MS" w:hAnsi="Comic Sans MS" w:cs="Calibri"/>
                <w:b/>
                <w:bCs/>
                <w:color w:val="000000"/>
                <w:sz w:val="20"/>
                <w:szCs w:val="20"/>
              </w:rPr>
              <w:t>03452000-3</w:t>
            </w:r>
            <w:r w:rsidR="00EE5AA0">
              <w:rPr>
                <w:rFonts w:ascii="Comic Sans MS" w:hAnsi="Comic Sans MS" w:cs="Calibri"/>
                <w:b/>
                <w:bCs/>
                <w:color w:val="000000"/>
                <w:sz w:val="20"/>
                <w:szCs w:val="20"/>
              </w:rPr>
              <w:t>,</w:t>
            </w:r>
            <w:r w:rsidR="00EE5AA0" w:rsidRPr="00B35518">
              <w:rPr>
                <w:rFonts w:ascii="Comic Sans MS" w:hAnsi="Comic Sans MS" w:cs="Calibri"/>
                <w:b/>
                <w:bCs/>
                <w:color w:val="000000"/>
                <w:sz w:val="20"/>
                <w:szCs w:val="20"/>
              </w:rPr>
              <w:t xml:space="preserve"> </w:t>
            </w:r>
            <w:r w:rsidR="00EE5AA0" w:rsidRPr="003B1D53">
              <w:rPr>
                <w:rFonts w:ascii="Comic Sans MS" w:hAnsi="Comic Sans MS" w:cs="Calibri"/>
                <w:b/>
                <w:bCs/>
                <w:color w:val="000000"/>
                <w:sz w:val="20"/>
                <w:szCs w:val="20"/>
              </w:rPr>
              <w:t>03441000-3</w:t>
            </w:r>
            <w:r w:rsidR="00EE5AA0">
              <w:rPr>
                <w:rFonts w:ascii="Comic Sans MS" w:hAnsi="Comic Sans MS" w:cs="Calibri"/>
                <w:b/>
                <w:bCs/>
                <w:color w:val="000000"/>
                <w:sz w:val="20"/>
                <w:szCs w:val="20"/>
              </w:rPr>
              <w:t xml:space="preserve">, </w:t>
            </w:r>
            <w:r w:rsidR="00EE5AA0" w:rsidRPr="000D5BB7">
              <w:rPr>
                <w:rFonts w:ascii="Comic Sans MS" w:hAnsi="Comic Sans MS" w:cs="Calibri"/>
                <w:b/>
                <w:bCs/>
                <w:color w:val="000000"/>
                <w:sz w:val="20"/>
                <w:szCs w:val="20"/>
              </w:rPr>
              <w:t>034</w:t>
            </w:r>
            <w:r w:rsidR="00EE5AA0">
              <w:rPr>
                <w:rFonts w:ascii="Comic Sans MS" w:hAnsi="Comic Sans MS" w:cs="Calibri"/>
                <w:b/>
                <w:bCs/>
                <w:color w:val="000000"/>
                <w:sz w:val="20"/>
                <w:szCs w:val="20"/>
              </w:rPr>
              <w:t xml:space="preserve">51000-6 </w:t>
            </w:r>
            <w:r w:rsidRPr="001F6FF9">
              <w:rPr>
                <w:rFonts w:ascii="Verdana" w:hAnsi="Verdana" w:cs="Verdana"/>
                <w:sz w:val="20"/>
                <w:szCs w:val="20"/>
              </w:rPr>
              <w:t>[]</w:t>
            </w:r>
          </w:p>
          <w:p w14:paraId="64449AF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στο ΚΗΜΔΗΣ: [……]</w:t>
            </w:r>
          </w:p>
          <w:p w14:paraId="36FA2D4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Η σύμβαση αναφέρεται σε έργα, προμήθειες, ή υπηρεσίες : [</w:t>
            </w:r>
            <w:r w:rsidR="009E49DC" w:rsidRPr="001F6FF9">
              <w:rPr>
                <w:rFonts w:ascii="Verdana" w:hAnsi="Verdana" w:cs="Verdana"/>
                <w:sz w:val="20"/>
                <w:szCs w:val="20"/>
              </w:rPr>
              <w:t>ΠΡΟΜΗΘΕΙΑ</w:t>
            </w:r>
            <w:r w:rsidRPr="001F6FF9">
              <w:rPr>
                <w:rFonts w:ascii="Verdana" w:hAnsi="Verdana" w:cs="Verdana"/>
                <w:sz w:val="20"/>
                <w:szCs w:val="20"/>
              </w:rPr>
              <w:t>]</w:t>
            </w:r>
          </w:p>
          <w:p w14:paraId="36A8E3E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Εφόσον υφίστανται, ένδειξη ύπαρξης σχετικών τμημάτων : [</w:t>
            </w:r>
            <w:r w:rsidR="00322140" w:rsidRPr="001F6FF9">
              <w:rPr>
                <w:rFonts w:ascii="Verdana" w:hAnsi="Verdana" w:cs="Verdana"/>
                <w:sz w:val="20"/>
                <w:szCs w:val="20"/>
              </w:rPr>
              <w:t>ΝΑΙ</w:t>
            </w:r>
            <w:r w:rsidR="00EE5AA0">
              <w:rPr>
                <w:rFonts w:ascii="Verdana" w:hAnsi="Verdana" w:cs="Verdana"/>
                <w:sz w:val="20"/>
                <w:szCs w:val="20"/>
              </w:rPr>
              <w:t xml:space="preserve"> αλλά η προσφορά πρέπει να περιέχει όλες τις ομάδες </w:t>
            </w:r>
            <w:r w:rsidR="00CB6836">
              <w:rPr>
                <w:rFonts w:ascii="Verdana" w:hAnsi="Verdana" w:cs="Verdana"/>
                <w:sz w:val="20"/>
                <w:szCs w:val="20"/>
              </w:rPr>
              <w:t>επί ποινή αποκλεισμού</w:t>
            </w:r>
            <w:r w:rsidRPr="001F6FF9">
              <w:rPr>
                <w:rFonts w:ascii="Verdana" w:hAnsi="Verdana" w:cs="Verdana"/>
                <w:sz w:val="20"/>
                <w:szCs w:val="20"/>
              </w:rPr>
              <w:t>]</w:t>
            </w:r>
          </w:p>
          <w:p w14:paraId="083CC5B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Αριθμός αναφοράς που αποδίδεται στον φάκελο από την αναθέτουσα αρχή (</w:t>
            </w:r>
            <w:r w:rsidRPr="001F6FF9">
              <w:rPr>
                <w:rFonts w:ascii="Verdana" w:hAnsi="Verdana" w:cs="Verdana"/>
                <w:i/>
                <w:iCs/>
                <w:sz w:val="20"/>
                <w:szCs w:val="20"/>
              </w:rPr>
              <w:t>εάν υπάρχει</w:t>
            </w:r>
            <w:r w:rsidRPr="001F6FF9">
              <w:rPr>
                <w:rFonts w:ascii="Verdana" w:hAnsi="Verdana" w:cs="Verdana"/>
                <w:sz w:val="20"/>
                <w:szCs w:val="20"/>
              </w:rPr>
              <w:t>): [……]</w:t>
            </w:r>
          </w:p>
        </w:tc>
      </w:tr>
    </w:tbl>
    <w:p w14:paraId="5406F581" w14:textId="77777777" w:rsidR="00626D23" w:rsidRPr="001F6FF9" w:rsidRDefault="00626D23" w:rsidP="00FA2D89">
      <w:pPr>
        <w:rPr>
          <w:rFonts w:ascii="Verdana" w:hAnsi="Verdana" w:cs="Verdana"/>
          <w:sz w:val="20"/>
          <w:szCs w:val="20"/>
        </w:rPr>
      </w:pPr>
    </w:p>
    <w:p w14:paraId="2A054B2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14:paraId="281FEEBB" w14:textId="77777777" w:rsidR="00590D9C" w:rsidRPr="001F6FF9" w:rsidRDefault="00590D9C" w:rsidP="00FA2D89">
      <w:pPr>
        <w:rPr>
          <w:rFonts w:ascii="Verdana" w:hAnsi="Verdana" w:cs="Verdana"/>
          <w:sz w:val="20"/>
          <w:szCs w:val="20"/>
        </w:rPr>
      </w:pPr>
    </w:p>
    <w:p w14:paraId="6C16492F" w14:textId="77777777" w:rsidR="0024414B" w:rsidRPr="001F6FF9" w:rsidRDefault="0024414B" w:rsidP="00FA2D89">
      <w:pPr>
        <w:rPr>
          <w:rFonts w:ascii="Verdana" w:hAnsi="Verdana" w:cs="Verdana"/>
          <w:sz w:val="20"/>
          <w:szCs w:val="20"/>
        </w:rPr>
      </w:pPr>
    </w:p>
    <w:p w14:paraId="2E027454" w14:textId="77777777" w:rsidR="00590D9C" w:rsidRPr="001F6FF9" w:rsidRDefault="00590D9C" w:rsidP="00FA2D89">
      <w:pPr>
        <w:rPr>
          <w:rFonts w:ascii="Verdana" w:hAnsi="Verdana" w:cs="Verdana"/>
          <w:sz w:val="20"/>
          <w:szCs w:val="20"/>
        </w:rPr>
      </w:pPr>
    </w:p>
    <w:p w14:paraId="2F3595DB" w14:textId="77777777" w:rsidR="00590D9C" w:rsidRPr="001F6FF9" w:rsidRDefault="00590D9C" w:rsidP="00FA2D89">
      <w:pPr>
        <w:rPr>
          <w:rFonts w:ascii="Verdana" w:hAnsi="Verdana" w:cs="Verdana"/>
          <w:sz w:val="20"/>
          <w:szCs w:val="20"/>
        </w:rPr>
      </w:pPr>
    </w:p>
    <w:p w14:paraId="35C2B625" w14:textId="77777777" w:rsidR="00590D9C" w:rsidRPr="001F6FF9" w:rsidRDefault="00590D9C" w:rsidP="00FA2D89">
      <w:pPr>
        <w:rPr>
          <w:rFonts w:ascii="Verdana" w:hAnsi="Verdana" w:cs="Verdana"/>
          <w:b/>
          <w:bCs/>
          <w:sz w:val="20"/>
          <w:szCs w:val="20"/>
          <w:u w:val="single"/>
        </w:rPr>
      </w:pPr>
    </w:p>
    <w:p w14:paraId="09D27D24" w14:textId="77777777"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Μέρος II: Πληροφορίες σχετικά με τον οικονομικό φορέα</w:t>
      </w:r>
    </w:p>
    <w:p w14:paraId="6B177D6E"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26D23" w:rsidRPr="001F6FF9" w14:paraId="0581582C" w14:textId="77777777">
        <w:trPr>
          <w:jc w:val="center"/>
        </w:trPr>
        <w:tc>
          <w:tcPr>
            <w:tcW w:w="4479" w:type="dxa"/>
            <w:tcBorders>
              <w:top w:val="single" w:sz="4" w:space="0" w:color="000000"/>
              <w:left w:val="single" w:sz="4" w:space="0" w:color="000000"/>
              <w:bottom w:val="single" w:sz="4" w:space="0" w:color="000000"/>
            </w:tcBorders>
          </w:tcPr>
          <w:p w14:paraId="7F33DD5E"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14:paraId="03C05B75"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Απάντηση:</w:t>
            </w:r>
          </w:p>
        </w:tc>
      </w:tr>
      <w:tr w:rsidR="00626D23" w:rsidRPr="001F6FF9" w14:paraId="499FEE30" w14:textId="77777777">
        <w:trPr>
          <w:jc w:val="center"/>
        </w:trPr>
        <w:tc>
          <w:tcPr>
            <w:tcW w:w="4479" w:type="dxa"/>
            <w:tcBorders>
              <w:top w:val="single" w:sz="4" w:space="0" w:color="000000"/>
              <w:left w:val="single" w:sz="4" w:space="0" w:color="000000"/>
              <w:bottom w:val="single" w:sz="4" w:space="0" w:color="000000"/>
            </w:tcBorders>
          </w:tcPr>
          <w:p w14:paraId="4E203A1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14:paraId="456187B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14:paraId="7EF5AB75" w14:textId="77777777">
        <w:trPr>
          <w:jc w:val="center"/>
        </w:trPr>
        <w:tc>
          <w:tcPr>
            <w:tcW w:w="4479" w:type="dxa"/>
            <w:tcBorders>
              <w:top w:val="single" w:sz="4" w:space="0" w:color="000000"/>
              <w:left w:val="single" w:sz="4" w:space="0" w:color="000000"/>
              <w:bottom w:val="single" w:sz="4" w:space="0" w:color="000000"/>
            </w:tcBorders>
          </w:tcPr>
          <w:p w14:paraId="1781939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Αριθμός φορολογικού μητρώου (ΑΦΜ):</w:t>
            </w:r>
          </w:p>
          <w:p w14:paraId="6106B2E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590A65F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14:paraId="3E2F5DBD" w14:textId="77777777">
        <w:trPr>
          <w:jc w:val="center"/>
        </w:trPr>
        <w:tc>
          <w:tcPr>
            <w:tcW w:w="4479" w:type="dxa"/>
            <w:tcBorders>
              <w:top w:val="single" w:sz="4" w:space="0" w:color="000000"/>
              <w:left w:val="single" w:sz="4" w:space="0" w:color="000000"/>
              <w:bottom w:val="single" w:sz="4" w:space="0" w:color="000000"/>
            </w:tcBorders>
          </w:tcPr>
          <w:p w14:paraId="31BFB0B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21EA8CF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580EA6BD" w14:textId="77777777">
        <w:trPr>
          <w:trHeight w:val="1533"/>
          <w:jc w:val="center"/>
        </w:trPr>
        <w:tc>
          <w:tcPr>
            <w:tcW w:w="4479" w:type="dxa"/>
            <w:tcBorders>
              <w:top w:val="single" w:sz="4" w:space="0" w:color="000000"/>
              <w:left w:val="single" w:sz="4" w:space="0" w:color="000000"/>
              <w:bottom w:val="single" w:sz="4" w:space="0" w:color="000000"/>
            </w:tcBorders>
          </w:tcPr>
          <w:p w14:paraId="3A2BEC5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Αρμόδιος ή αρμόδιοι</w:t>
            </w:r>
            <w:r w:rsidRPr="001F6FF9">
              <w:rPr>
                <w:rFonts w:ascii="Verdana" w:hAnsi="Verdana" w:cs="Verdana"/>
                <w:sz w:val="20"/>
                <w:szCs w:val="20"/>
                <w:vertAlign w:val="superscript"/>
              </w:rPr>
              <w:endnoteReference w:id="2"/>
            </w:r>
            <w:r w:rsidRPr="001F6FF9">
              <w:rPr>
                <w:rFonts w:ascii="Verdana" w:hAnsi="Verdana" w:cs="Verdana"/>
                <w:sz w:val="20"/>
                <w:szCs w:val="20"/>
              </w:rPr>
              <w:t xml:space="preserve"> :</w:t>
            </w:r>
          </w:p>
          <w:p w14:paraId="421750F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p w14:paraId="138957B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p w14:paraId="16F6CE5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1557992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5C9C59E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75326EE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2AD5684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63B72E8C" w14:textId="77777777">
        <w:trPr>
          <w:jc w:val="center"/>
        </w:trPr>
        <w:tc>
          <w:tcPr>
            <w:tcW w:w="4479" w:type="dxa"/>
            <w:tcBorders>
              <w:top w:val="single" w:sz="4" w:space="0" w:color="000000"/>
              <w:left w:val="single" w:sz="4" w:space="0" w:color="000000"/>
              <w:bottom w:val="single" w:sz="4" w:space="0" w:color="000000"/>
            </w:tcBorders>
          </w:tcPr>
          <w:p w14:paraId="451F81EB"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64C7E55E"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3C023D3E" w14:textId="77777777">
        <w:trPr>
          <w:jc w:val="center"/>
        </w:trPr>
        <w:tc>
          <w:tcPr>
            <w:tcW w:w="4479" w:type="dxa"/>
            <w:tcBorders>
              <w:top w:val="single" w:sz="4" w:space="0" w:color="000000"/>
              <w:left w:val="single" w:sz="4" w:space="0" w:color="000000"/>
              <w:bottom w:val="single" w:sz="4" w:space="0" w:color="000000"/>
            </w:tcBorders>
          </w:tcPr>
          <w:p w14:paraId="0581A42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είναι πολύ μικρή, μικρή ή μεσαία επιχείρηση</w:t>
            </w:r>
            <w:r w:rsidRPr="001F6FF9">
              <w:rPr>
                <w:rFonts w:ascii="Verdana" w:hAnsi="Verdana" w:cs="Verdana"/>
                <w:sz w:val="20"/>
                <w:szCs w:val="20"/>
                <w:vertAlign w:val="superscript"/>
              </w:rPr>
              <w:endnoteReference w:id="3"/>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59841ABA" w14:textId="77777777" w:rsidR="00626D23" w:rsidRPr="001F6FF9" w:rsidRDefault="00626D23" w:rsidP="00FA2D89">
            <w:pPr>
              <w:rPr>
                <w:rFonts w:ascii="Verdana" w:hAnsi="Verdana" w:cs="Verdana"/>
                <w:sz w:val="20"/>
                <w:szCs w:val="20"/>
              </w:rPr>
            </w:pPr>
          </w:p>
        </w:tc>
      </w:tr>
      <w:tr w:rsidR="00626D23" w:rsidRPr="001F6FF9" w14:paraId="5258559A" w14:textId="77777777">
        <w:trPr>
          <w:jc w:val="center"/>
        </w:trPr>
        <w:tc>
          <w:tcPr>
            <w:tcW w:w="4479" w:type="dxa"/>
            <w:tcBorders>
              <w:left w:val="single" w:sz="4" w:space="0" w:color="000000"/>
              <w:bottom w:val="single" w:sz="4" w:space="0" w:color="000000"/>
            </w:tcBorders>
          </w:tcPr>
          <w:p w14:paraId="3CF44E0A" w14:textId="77777777"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Μόνο σε περίπτωση προμήθειας κατ</w:t>
            </w:r>
            <w:r w:rsidRPr="001F6FF9">
              <w:rPr>
                <w:rFonts w:ascii="Arial" w:hAnsi="Arial" w:cs="Arial"/>
                <w:b/>
                <w:bCs/>
                <w:sz w:val="20"/>
                <w:szCs w:val="20"/>
                <w:u w:val="single"/>
              </w:rPr>
              <w:t>᾽</w:t>
            </w:r>
            <w:r w:rsidRPr="001F6FF9">
              <w:rPr>
                <w:rFonts w:ascii="Verdana" w:hAnsi="Verdana" w:cs="Verdana"/>
                <w:b/>
                <w:bCs/>
                <w:sz w:val="20"/>
                <w:szCs w:val="20"/>
                <w:u w:val="single"/>
              </w:rPr>
              <w:t xml:space="preserve"> αποκλειστικότητα, του άρθρου 20:</w:t>
            </w:r>
            <w:r w:rsidRPr="001F6FF9">
              <w:rPr>
                <w:rFonts w:ascii="Verdana" w:hAnsi="Verdana" w:cs="Verdana"/>
                <w:b/>
                <w:bCs/>
                <w:sz w:val="20"/>
                <w:szCs w:val="20"/>
              </w:rPr>
              <w:t xml:space="preserve"> </w:t>
            </w:r>
            <w:r w:rsidRPr="001F6FF9">
              <w:rPr>
                <w:rFonts w:ascii="Verdana" w:hAnsi="Verdana" w:cs="Verdana"/>
                <w:sz w:val="20"/>
                <w:szCs w:val="20"/>
              </w:rPr>
              <w:t>ο οικονομικός φορέας είναι προστατευόμενο εργαστήριο, «κοινωνική επιχείρηση»</w:t>
            </w:r>
            <w:r w:rsidRPr="001F6FF9">
              <w:rPr>
                <w:rFonts w:ascii="Verdana" w:hAnsi="Verdana" w:cs="Verdana"/>
                <w:sz w:val="20"/>
                <w:szCs w:val="20"/>
                <w:vertAlign w:val="superscript"/>
              </w:rPr>
              <w:endnoteReference w:id="4"/>
            </w:r>
            <w:r w:rsidRPr="001F6FF9">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14:paraId="0362994C"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Εάν ναι, </w:t>
            </w:r>
            <w:r w:rsidRPr="001F6FF9">
              <w:rPr>
                <w:rFonts w:ascii="Verdana" w:hAnsi="Verdana" w:cs="Verdana"/>
                <w:sz w:val="20"/>
                <w:szCs w:val="20"/>
              </w:rPr>
              <w:t>ποιο είναι το αντίστοιχο ποσοστό των εργαζομένων με αναπηρία ή μειονεκτούντων εργαζομένων;</w:t>
            </w:r>
          </w:p>
          <w:p w14:paraId="789FACE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14:paraId="20B9383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r w:rsidRPr="001F6FF9">
              <w:rPr>
                <w:rFonts w:ascii="Verdana" w:hAnsi="Verdana" w:cs="Verdana"/>
                <w:sz w:val="20"/>
                <w:szCs w:val="20"/>
                <w:lang w:val="en-US"/>
              </w:rPr>
              <w:t xml:space="preserve"> </w:t>
            </w:r>
            <w:r w:rsidRPr="001F6FF9">
              <w:rPr>
                <w:rFonts w:ascii="Verdana" w:hAnsi="Verdana" w:cs="Verdana"/>
                <w:sz w:val="20"/>
                <w:szCs w:val="20"/>
              </w:rPr>
              <w:t>] Ναι [] Όχι</w:t>
            </w:r>
          </w:p>
          <w:p w14:paraId="7CAF7504" w14:textId="77777777" w:rsidR="00626D23" w:rsidRPr="001F6FF9" w:rsidRDefault="00626D23" w:rsidP="00FA2D89">
            <w:pPr>
              <w:rPr>
                <w:rFonts w:ascii="Verdana" w:hAnsi="Verdana" w:cs="Verdana"/>
                <w:sz w:val="20"/>
                <w:szCs w:val="20"/>
              </w:rPr>
            </w:pPr>
          </w:p>
          <w:p w14:paraId="72291A21" w14:textId="77777777" w:rsidR="00626D23" w:rsidRPr="001F6FF9" w:rsidRDefault="00626D23" w:rsidP="00FA2D89">
            <w:pPr>
              <w:rPr>
                <w:rFonts w:ascii="Verdana" w:hAnsi="Verdana" w:cs="Verdana"/>
                <w:sz w:val="20"/>
                <w:szCs w:val="20"/>
              </w:rPr>
            </w:pPr>
          </w:p>
          <w:p w14:paraId="2DDC519C" w14:textId="77777777" w:rsidR="00626D23" w:rsidRPr="001F6FF9" w:rsidRDefault="00626D23" w:rsidP="00FA2D89">
            <w:pPr>
              <w:rPr>
                <w:rFonts w:ascii="Verdana" w:hAnsi="Verdana" w:cs="Verdana"/>
                <w:sz w:val="20"/>
                <w:szCs w:val="20"/>
              </w:rPr>
            </w:pPr>
          </w:p>
          <w:p w14:paraId="78339D9E" w14:textId="77777777" w:rsidR="00626D23" w:rsidRPr="001F6FF9" w:rsidRDefault="00626D23" w:rsidP="00FA2D89">
            <w:pPr>
              <w:rPr>
                <w:rFonts w:ascii="Verdana" w:hAnsi="Verdana" w:cs="Verdana"/>
                <w:sz w:val="20"/>
                <w:szCs w:val="20"/>
              </w:rPr>
            </w:pPr>
          </w:p>
          <w:p w14:paraId="6F32AF55" w14:textId="77777777" w:rsidR="00626D23" w:rsidRPr="001F6FF9" w:rsidRDefault="00626D23" w:rsidP="00FA2D89">
            <w:pPr>
              <w:rPr>
                <w:rFonts w:ascii="Verdana" w:hAnsi="Verdana" w:cs="Verdana"/>
                <w:sz w:val="20"/>
                <w:szCs w:val="20"/>
              </w:rPr>
            </w:pPr>
          </w:p>
          <w:p w14:paraId="067D3051" w14:textId="77777777" w:rsidR="00626D23" w:rsidRPr="001F6FF9" w:rsidRDefault="00626D23" w:rsidP="00FA2D89">
            <w:pPr>
              <w:rPr>
                <w:rFonts w:ascii="Verdana" w:hAnsi="Verdana" w:cs="Verdana"/>
                <w:sz w:val="20"/>
                <w:szCs w:val="20"/>
              </w:rPr>
            </w:pPr>
          </w:p>
          <w:p w14:paraId="0BB33E3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76666C97" w14:textId="77777777" w:rsidR="00626D23" w:rsidRPr="001F6FF9" w:rsidRDefault="00626D23" w:rsidP="00FA2D89">
            <w:pPr>
              <w:rPr>
                <w:rFonts w:ascii="Verdana" w:hAnsi="Verdana" w:cs="Verdana"/>
                <w:sz w:val="20"/>
                <w:szCs w:val="20"/>
              </w:rPr>
            </w:pPr>
          </w:p>
          <w:p w14:paraId="5260C7ED" w14:textId="77777777" w:rsidR="00626D23" w:rsidRPr="001F6FF9" w:rsidRDefault="00626D23" w:rsidP="00FA2D89">
            <w:pPr>
              <w:rPr>
                <w:rFonts w:ascii="Verdana" w:hAnsi="Verdana" w:cs="Verdana"/>
                <w:sz w:val="20"/>
                <w:szCs w:val="20"/>
              </w:rPr>
            </w:pPr>
          </w:p>
          <w:p w14:paraId="65E2BEA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46B96B5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6B3A660F" w14:textId="77777777">
        <w:trPr>
          <w:jc w:val="center"/>
        </w:trPr>
        <w:tc>
          <w:tcPr>
            <w:tcW w:w="4479" w:type="dxa"/>
            <w:tcBorders>
              <w:left w:val="single" w:sz="4" w:space="0" w:color="000000"/>
              <w:bottom w:val="single" w:sz="4" w:space="0" w:color="000000"/>
            </w:tcBorders>
          </w:tcPr>
          <w:p w14:paraId="21D8E31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Κατά περίπτωση, ο οικονομικός φορέας είναι εγγεγραμμένος σε επίσημο </w:t>
            </w:r>
            <w:r w:rsidRPr="001F6FF9">
              <w:rPr>
                <w:rFonts w:ascii="Verdana" w:hAnsi="Verdana" w:cs="Verdana"/>
                <w:sz w:val="20"/>
                <w:szCs w:val="20"/>
              </w:rPr>
              <w:lastRenderedPageBreak/>
              <w:t>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188CC3A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 [] Άνευ αντικειμένου</w:t>
            </w:r>
          </w:p>
        </w:tc>
      </w:tr>
      <w:tr w:rsidR="00626D23" w:rsidRPr="001F6FF9" w14:paraId="4DEAE38F" w14:textId="77777777">
        <w:trPr>
          <w:jc w:val="center"/>
        </w:trPr>
        <w:tc>
          <w:tcPr>
            <w:tcW w:w="4479" w:type="dxa"/>
            <w:tcBorders>
              <w:top w:val="single" w:sz="4" w:space="0" w:color="000000"/>
              <w:left w:val="single" w:sz="4" w:space="0" w:color="000000"/>
              <w:bottom w:val="single" w:sz="4" w:space="0" w:color="000000"/>
            </w:tcBorders>
          </w:tcPr>
          <w:p w14:paraId="3A6A347A"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w:t>
            </w:r>
          </w:p>
          <w:p w14:paraId="176BFCD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4D0B49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14:paraId="75AD5D9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Εάν το πιστοποιητικό εγγραφής ή η πιστοποίηση διατίθεται ηλεκτρονικά, αναφέρετε:</w:t>
            </w:r>
          </w:p>
          <w:p w14:paraId="16ED894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F6FF9">
              <w:rPr>
                <w:rFonts w:ascii="Verdana" w:hAnsi="Verdana" w:cs="Verdana"/>
                <w:sz w:val="20"/>
                <w:szCs w:val="20"/>
                <w:vertAlign w:val="superscript"/>
              </w:rPr>
              <w:endnoteReference w:id="5"/>
            </w:r>
            <w:r w:rsidRPr="001F6FF9">
              <w:rPr>
                <w:rFonts w:ascii="Verdana" w:hAnsi="Verdana" w:cs="Verdana"/>
                <w:sz w:val="20"/>
                <w:szCs w:val="20"/>
              </w:rPr>
              <w:t>:</w:t>
            </w:r>
          </w:p>
          <w:p w14:paraId="31B7836B"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δ) Η εγγραφή ή η πιστοποίηση καλύπτει όλα τα απαιτούμενα κριτήρια επιλογής;</w:t>
            </w:r>
          </w:p>
          <w:p w14:paraId="68395C90" w14:textId="77777777" w:rsidR="00626D23" w:rsidRPr="001F6FF9" w:rsidRDefault="00626D23" w:rsidP="00FA2D89">
            <w:pPr>
              <w:rPr>
                <w:rFonts w:ascii="Verdana" w:hAnsi="Verdana" w:cs="Verdana"/>
                <w:b/>
                <w:bCs/>
                <w:sz w:val="20"/>
                <w:szCs w:val="20"/>
                <w:u w:val="single"/>
              </w:rPr>
            </w:pPr>
            <w:r w:rsidRPr="001F6FF9">
              <w:rPr>
                <w:rFonts w:ascii="Verdana" w:hAnsi="Verdana" w:cs="Verdana"/>
                <w:b/>
                <w:bCs/>
                <w:sz w:val="20"/>
                <w:szCs w:val="20"/>
              </w:rPr>
              <w:t>Εάν όχι:</w:t>
            </w:r>
          </w:p>
          <w:p w14:paraId="7BA0DF18"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F6FF9">
              <w:rPr>
                <w:rFonts w:ascii="Verdana" w:hAnsi="Verdana" w:cs="Verdana"/>
                <w:sz w:val="20"/>
                <w:szCs w:val="20"/>
              </w:rPr>
              <w:t xml:space="preserve"> </w:t>
            </w:r>
            <w:r w:rsidRPr="001F6FF9">
              <w:rPr>
                <w:rFonts w:ascii="Verdana" w:hAnsi="Verdana" w:cs="Verdana"/>
                <w:b/>
                <w:bCs/>
                <w:i/>
                <w:iCs/>
                <w:sz w:val="20"/>
                <w:szCs w:val="20"/>
              </w:rPr>
              <w:t>ΜΟΝΟ εφόσον αυτό απαιτείται στη σχετική διακήρυξη ή στα έγγραφα της σύμβασης:</w:t>
            </w:r>
          </w:p>
          <w:p w14:paraId="659B934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Ο οικονομικός φορέας θα είναι σε θέση να προσκομίσει </w:t>
            </w:r>
            <w:r w:rsidRPr="001F6FF9">
              <w:rPr>
                <w:rFonts w:ascii="Verdana" w:hAnsi="Verdana" w:cs="Verdana"/>
                <w:b/>
                <w:bCs/>
                <w:sz w:val="20"/>
                <w:szCs w:val="20"/>
              </w:rPr>
              <w:t>βεβαίωση</w:t>
            </w:r>
            <w:r w:rsidRPr="001F6FF9">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C6EED4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6691A3BE" w14:textId="77777777" w:rsidR="00626D23" w:rsidRPr="001F6FF9" w:rsidRDefault="00626D23" w:rsidP="00FA2D89">
            <w:pPr>
              <w:rPr>
                <w:rFonts w:ascii="Verdana" w:hAnsi="Verdana" w:cs="Verdana"/>
                <w:sz w:val="20"/>
                <w:szCs w:val="20"/>
              </w:rPr>
            </w:pPr>
          </w:p>
          <w:p w14:paraId="7C439FE3" w14:textId="77777777" w:rsidR="00626D23" w:rsidRPr="001F6FF9" w:rsidRDefault="00626D23" w:rsidP="00FA2D89">
            <w:pPr>
              <w:rPr>
                <w:rFonts w:ascii="Verdana" w:hAnsi="Verdana" w:cs="Verdana"/>
                <w:sz w:val="20"/>
                <w:szCs w:val="20"/>
              </w:rPr>
            </w:pPr>
          </w:p>
          <w:p w14:paraId="4959CEEF" w14:textId="77777777" w:rsidR="00626D23" w:rsidRPr="001F6FF9" w:rsidRDefault="00626D23" w:rsidP="00FA2D89">
            <w:pPr>
              <w:rPr>
                <w:rFonts w:ascii="Verdana" w:hAnsi="Verdana" w:cs="Verdana"/>
                <w:sz w:val="20"/>
                <w:szCs w:val="20"/>
              </w:rPr>
            </w:pPr>
          </w:p>
          <w:p w14:paraId="15649040" w14:textId="77777777" w:rsidR="00626D23" w:rsidRPr="001F6FF9" w:rsidRDefault="00626D23" w:rsidP="00FA2D89">
            <w:pPr>
              <w:rPr>
                <w:rFonts w:ascii="Verdana" w:hAnsi="Verdana" w:cs="Verdana"/>
                <w:sz w:val="20"/>
                <w:szCs w:val="20"/>
              </w:rPr>
            </w:pPr>
          </w:p>
          <w:p w14:paraId="4DFEB088" w14:textId="77777777" w:rsidR="00626D23" w:rsidRPr="001F6FF9" w:rsidRDefault="00626D23" w:rsidP="00FA2D89">
            <w:pPr>
              <w:rPr>
                <w:rFonts w:ascii="Verdana" w:hAnsi="Verdana" w:cs="Verdana"/>
                <w:sz w:val="20"/>
                <w:szCs w:val="20"/>
              </w:rPr>
            </w:pPr>
          </w:p>
          <w:p w14:paraId="3EC71D9C" w14:textId="77777777" w:rsidR="00626D23" w:rsidRPr="001F6FF9" w:rsidRDefault="00626D23" w:rsidP="00FA2D89">
            <w:pPr>
              <w:rPr>
                <w:rFonts w:ascii="Verdana" w:hAnsi="Verdana" w:cs="Verdana"/>
                <w:sz w:val="20"/>
                <w:szCs w:val="20"/>
              </w:rPr>
            </w:pPr>
          </w:p>
          <w:p w14:paraId="77C7B918" w14:textId="77777777" w:rsidR="00626D23" w:rsidRPr="001F6FF9" w:rsidRDefault="00626D23" w:rsidP="00FA2D89">
            <w:pPr>
              <w:rPr>
                <w:rFonts w:ascii="Verdana" w:hAnsi="Verdana" w:cs="Verdana"/>
                <w:sz w:val="20"/>
                <w:szCs w:val="20"/>
              </w:rPr>
            </w:pPr>
          </w:p>
          <w:p w14:paraId="4414BC3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14:paraId="6A864700" w14:textId="77777777" w:rsidR="00626D23" w:rsidRPr="001F6FF9" w:rsidRDefault="00626D23" w:rsidP="00FA2D89">
            <w:pPr>
              <w:rPr>
                <w:rFonts w:ascii="Verdana" w:hAnsi="Verdana" w:cs="Verdana"/>
                <w:sz w:val="20"/>
                <w:szCs w:val="20"/>
              </w:rPr>
            </w:pPr>
          </w:p>
          <w:p w14:paraId="3C5EB8D8" w14:textId="77777777" w:rsidR="00626D23" w:rsidRPr="001F6FF9" w:rsidRDefault="00626D23" w:rsidP="00FA2D89">
            <w:pPr>
              <w:rPr>
                <w:rFonts w:ascii="Verdana" w:hAnsi="Verdana" w:cs="Verdana"/>
                <w:sz w:val="20"/>
                <w:szCs w:val="20"/>
              </w:rPr>
            </w:pPr>
          </w:p>
          <w:p w14:paraId="18E61B40"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β) (διαδικτυακή διεύθυνση, αρχή ή φορέας έκδοσης, επακριβή στοιχεία αναφοράς των εγγράφων):[……][……][……][……]</w:t>
            </w:r>
          </w:p>
          <w:p w14:paraId="4EB0257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 [……]</w:t>
            </w:r>
          </w:p>
          <w:p w14:paraId="569B11F0" w14:textId="77777777" w:rsidR="00626D23" w:rsidRPr="001F6FF9" w:rsidRDefault="00626D23" w:rsidP="00FA2D89">
            <w:pPr>
              <w:rPr>
                <w:rFonts w:ascii="Verdana" w:hAnsi="Verdana" w:cs="Verdana"/>
                <w:sz w:val="20"/>
                <w:szCs w:val="20"/>
              </w:rPr>
            </w:pPr>
          </w:p>
          <w:p w14:paraId="160C02C0" w14:textId="77777777" w:rsidR="00626D23" w:rsidRPr="001F6FF9" w:rsidRDefault="00626D23" w:rsidP="00FA2D89">
            <w:pPr>
              <w:rPr>
                <w:rFonts w:ascii="Verdana" w:hAnsi="Verdana" w:cs="Verdana"/>
                <w:sz w:val="20"/>
                <w:szCs w:val="20"/>
              </w:rPr>
            </w:pPr>
          </w:p>
          <w:p w14:paraId="65D23C11" w14:textId="77777777" w:rsidR="00626D23" w:rsidRPr="001F6FF9" w:rsidRDefault="00626D23" w:rsidP="00FA2D89">
            <w:pPr>
              <w:rPr>
                <w:rFonts w:ascii="Verdana" w:hAnsi="Verdana" w:cs="Verdana"/>
                <w:sz w:val="20"/>
                <w:szCs w:val="20"/>
              </w:rPr>
            </w:pPr>
          </w:p>
          <w:p w14:paraId="4D573A7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δ) [] Ναι [] Όχι</w:t>
            </w:r>
          </w:p>
          <w:p w14:paraId="266B6683" w14:textId="77777777" w:rsidR="00626D23" w:rsidRPr="001F6FF9" w:rsidRDefault="00626D23" w:rsidP="00FA2D89">
            <w:pPr>
              <w:rPr>
                <w:rFonts w:ascii="Verdana" w:hAnsi="Verdana" w:cs="Verdana"/>
                <w:sz w:val="20"/>
                <w:szCs w:val="20"/>
              </w:rPr>
            </w:pPr>
          </w:p>
          <w:p w14:paraId="014883AA" w14:textId="77777777" w:rsidR="00626D23" w:rsidRPr="001F6FF9" w:rsidRDefault="00626D23" w:rsidP="00FA2D89">
            <w:pPr>
              <w:rPr>
                <w:rFonts w:ascii="Verdana" w:hAnsi="Verdana" w:cs="Verdana"/>
                <w:sz w:val="20"/>
                <w:szCs w:val="20"/>
              </w:rPr>
            </w:pPr>
          </w:p>
          <w:p w14:paraId="55EFBC97" w14:textId="77777777" w:rsidR="00626D23" w:rsidRPr="001F6FF9" w:rsidRDefault="00626D23" w:rsidP="00FA2D89">
            <w:pPr>
              <w:rPr>
                <w:rFonts w:ascii="Verdana" w:hAnsi="Verdana" w:cs="Verdana"/>
                <w:sz w:val="20"/>
                <w:szCs w:val="20"/>
              </w:rPr>
            </w:pPr>
          </w:p>
          <w:p w14:paraId="6922D0A9" w14:textId="77777777" w:rsidR="00626D23" w:rsidRPr="001F6FF9" w:rsidRDefault="00626D23" w:rsidP="00FA2D89">
            <w:pPr>
              <w:rPr>
                <w:rFonts w:ascii="Verdana" w:hAnsi="Verdana" w:cs="Verdana"/>
                <w:sz w:val="20"/>
                <w:szCs w:val="20"/>
              </w:rPr>
            </w:pPr>
          </w:p>
          <w:p w14:paraId="77ABC699" w14:textId="77777777" w:rsidR="00626D23" w:rsidRPr="001F6FF9" w:rsidRDefault="00626D23" w:rsidP="00FA2D89">
            <w:pPr>
              <w:rPr>
                <w:rFonts w:ascii="Verdana" w:hAnsi="Verdana" w:cs="Verdana"/>
                <w:sz w:val="20"/>
                <w:szCs w:val="20"/>
              </w:rPr>
            </w:pPr>
          </w:p>
          <w:p w14:paraId="13EEC84E" w14:textId="77777777" w:rsidR="00626D23" w:rsidRPr="001F6FF9" w:rsidRDefault="00626D23" w:rsidP="00FA2D89">
            <w:pPr>
              <w:rPr>
                <w:rFonts w:ascii="Verdana" w:hAnsi="Verdana" w:cs="Verdana"/>
                <w:sz w:val="20"/>
                <w:szCs w:val="20"/>
              </w:rPr>
            </w:pPr>
          </w:p>
          <w:p w14:paraId="4A872164" w14:textId="77777777" w:rsidR="00626D23" w:rsidRPr="001F6FF9" w:rsidRDefault="00626D23" w:rsidP="00FA2D89">
            <w:pPr>
              <w:rPr>
                <w:rFonts w:ascii="Verdana" w:hAnsi="Verdana" w:cs="Verdana"/>
                <w:sz w:val="20"/>
                <w:szCs w:val="20"/>
              </w:rPr>
            </w:pPr>
          </w:p>
          <w:p w14:paraId="3D18D6F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 [] Ναι [] Όχι</w:t>
            </w:r>
          </w:p>
          <w:p w14:paraId="7CFC83B2" w14:textId="77777777" w:rsidR="00626D23" w:rsidRPr="001F6FF9" w:rsidRDefault="00626D23" w:rsidP="00FA2D89">
            <w:pPr>
              <w:rPr>
                <w:rFonts w:ascii="Verdana" w:hAnsi="Verdana" w:cs="Verdana"/>
                <w:sz w:val="20"/>
                <w:szCs w:val="20"/>
              </w:rPr>
            </w:pPr>
          </w:p>
          <w:p w14:paraId="7E55310E" w14:textId="77777777" w:rsidR="00626D23" w:rsidRPr="001F6FF9" w:rsidRDefault="00626D23" w:rsidP="00FA2D89">
            <w:pPr>
              <w:rPr>
                <w:rFonts w:ascii="Verdana" w:hAnsi="Verdana" w:cs="Verdana"/>
                <w:sz w:val="20"/>
                <w:szCs w:val="20"/>
              </w:rPr>
            </w:pPr>
          </w:p>
          <w:p w14:paraId="2547EDC8" w14:textId="77777777" w:rsidR="00626D23" w:rsidRPr="001F6FF9" w:rsidRDefault="00626D23" w:rsidP="00FA2D89">
            <w:pPr>
              <w:rPr>
                <w:rFonts w:ascii="Verdana" w:hAnsi="Verdana" w:cs="Verdana"/>
                <w:sz w:val="20"/>
                <w:szCs w:val="20"/>
              </w:rPr>
            </w:pPr>
          </w:p>
          <w:p w14:paraId="5379E9B2" w14:textId="77777777" w:rsidR="00626D23" w:rsidRPr="001F6FF9" w:rsidRDefault="00626D23" w:rsidP="00FA2D89">
            <w:pPr>
              <w:rPr>
                <w:rFonts w:ascii="Verdana" w:hAnsi="Verdana" w:cs="Verdana"/>
                <w:i/>
                <w:iCs/>
                <w:sz w:val="20"/>
                <w:szCs w:val="20"/>
              </w:rPr>
            </w:pPr>
          </w:p>
          <w:p w14:paraId="07073BEB" w14:textId="77777777" w:rsidR="00626D23" w:rsidRPr="001F6FF9" w:rsidRDefault="00626D23" w:rsidP="00FA2D89">
            <w:pPr>
              <w:rPr>
                <w:rFonts w:ascii="Verdana" w:hAnsi="Verdana" w:cs="Verdana"/>
                <w:i/>
                <w:iCs/>
                <w:sz w:val="20"/>
                <w:szCs w:val="20"/>
              </w:rPr>
            </w:pPr>
          </w:p>
          <w:p w14:paraId="3B924937" w14:textId="77777777" w:rsidR="00626D23" w:rsidRPr="001F6FF9" w:rsidRDefault="00626D23" w:rsidP="00FA2D89">
            <w:pPr>
              <w:rPr>
                <w:rFonts w:ascii="Verdana" w:hAnsi="Verdana" w:cs="Verdana"/>
                <w:i/>
                <w:iCs/>
                <w:sz w:val="20"/>
                <w:szCs w:val="20"/>
              </w:rPr>
            </w:pPr>
          </w:p>
          <w:p w14:paraId="760F8836" w14:textId="77777777" w:rsidR="00626D23" w:rsidRPr="001F6FF9" w:rsidRDefault="00626D23" w:rsidP="00FA2D89">
            <w:pPr>
              <w:rPr>
                <w:rFonts w:ascii="Verdana" w:hAnsi="Verdana" w:cs="Verdana"/>
                <w:i/>
                <w:iCs/>
                <w:sz w:val="20"/>
                <w:szCs w:val="20"/>
              </w:rPr>
            </w:pPr>
          </w:p>
          <w:p w14:paraId="4CE97986" w14:textId="77777777" w:rsidR="00626D23" w:rsidRPr="001F6FF9" w:rsidRDefault="00626D23" w:rsidP="00FA2D89">
            <w:pPr>
              <w:rPr>
                <w:rFonts w:ascii="Verdana" w:hAnsi="Verdana" w:cs="Verdana"/>
                <w:i/>
                <w:iCs/>
                <w:sz w:val="20"/>
                <w:szCs w:val="20"/>
              </w:rPr>
            </w:pPr>
          </w:p>
          <w:p w14:paraId="33E7F7E6"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14:paraId="651E13CF"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0C2C59B0" w14:textId="77777777">
        <w:trPr>
          <w:jc w:val="center"/>
        </w:trPr>
        <w:tc>
          <w:tcPr>
            <w:tcW w:w="4479" w:type="dxa"/>
            <w:tcBorders>
              <w:left w:val="single" w:sz="4" w:space="0" w:color="000000"/>
              <w:bottom w:val="single" w:sz="4" w:space="0" w:color="000000"/>
            </w:tcBorders>
          </w:tcPr>
          <w:p w14:paraId="4728CC5A"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14:paraId="033465A7"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553C5866" w14:textId="77777777">
        <w:trPr>
          <w:jc w:val="center"/>
        </w:trPr>
        <w:tc>
          <w:tcPr>
            <w:tcW w:w="4479" w:type="dxa"/>
            <w:tcBorders>
              <w:top w:val="single" w:sz="4" w:space="0" w:color="000000"/>
              <w:left w:val="single" w:sz="4" w:space="0" w:color="000000"/>
              <w:bottom w:val="single" w:sz="4" w:space="0" w:color="000000"/>
            </w:tcBorders>
          </w:tcPr>
          <w:p w14:paraId="1C797A4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συμμετέχει στη διαδικασία σύναψης δημόσιας σύμβασης από κοινού με άλλους</w:t>
            </w:r>
            <w:r w:rsidRPr="001F6FF9">
              <w:rPr>
                <w:rFonts w:ascii="Verdana" w:hAnsi="Verdana" w:cs="Verdana"/>
                <w:sz w:val="20"/>
                <w:szCs w:val="20"/>
                <w:vertAlign w:val="superscript"/>
              </w:rPr>
              <w:endnoteReference w:id="6"/>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7B53B46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14:paraId="46252E53" w14:textId="777777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718313A"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F6FF9" w14:paraId="520329FD" w14:textId="77777777">
        <w:trPr>
          <w:jc w:val="center"/>
        </w:trPr>
        <w:tc>
          <w:tcPr>
            <w:tcW w:w="4479" w:type="dxa"/>
            <w:tcBorders>
              <w:top w:val="single" w:sz="4" w:space="0" w:color="000000"/>
              <w:left w:val="single" w:sz="4" w:space="0" w:color="000000"/>
              <w:bottom w:val="single" w:sz="4" w:space="0" w:color="000000"/>
            </w:tcBorders>
          </w:tcPr>
          <w:p w14:paraId="1B6EFF18"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w:t>
            </w:r>
          </w:p>
          <w:p w14:paraId="0C3D068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14:paraId="1C2F1A9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14:paraId="561CE92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2E2866A3" w14:textId="77777777" w:rsidR="00626D23" w:rsidRPr="001F6FF9" w:rsidRDefault="00626D23" w:rsidP="00FA2D89">
            <w:pPr>
              <w:rPr>
                <w:rFonts w:ascii="Verdana" w:hAnsi="Verdana" w:cs="Verdana"/>
                <w:sz w:val="20"/>
                <w:szCs w:val="20"/>
              </w:rPr>
            </w:pPr>
          </w:p>
          <w:p w14:paraId="5EF6584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14:paraId="2BA56633" w14:textId="77777777" w:rsidR="00626D23" w:rsidRPr="001F6FF9" w:rsidRDefault="00626D23" w:rsidP="00FA2D89">
            <w:pPr>
              <w:rPr>
                <w:rFonts w:ascii="Verdana" w:hAnsi="Verdana" w:cs="Verdana"/>
                <w:sz w:val="20"/>
                <w:szCs w:val="20"/>
              </w:rPr>
            </w:pPr>
          </w:p>
          <w:p w14:paraId="034E742B" w14:textId="77777777" w:rsidR="00626D23" w:rsidRPr="001F6FF9" w:rsidRDefault="00626D23" w:rsidP="00FA2D89">
            <w:pPr>
              <w:rPr>
                <w:rFonts w:ascii="Verdana" w:hAnsi="Verdana" w:cs="Verdana"/>
                <w:sz w:val="20"/>
                <w:szCs w:val="20"/>
              </w:rPr>
            </w:pPr>
          </w:p>
          <w:p w14:paraId="73CB4D97" w14:textId="77777777" w:rsidR="00626D23" w:rsidRPr="001F6FF9" w:rsidRDefault="00626D23" w:rsidP="00FA2D89">
            <w:pPr>
              <w:rPr>
                <w:rFonts w:ascii="Verdana" w:hAnsi="Verdana" w:cs="Verdana"/>
                <w:sz w:val="20"/>
                <w:szCs w:val="20"/>
              </w:rPr>
            </w:pPr>
          </w:p>
          <w:p w14:paraId="596C8DF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14:paraId="34904F05" w14:textId="77777777" w:rsidR="00626D23" w:rsidRPr="001F6FF9" w:rsidRDefault="00626D23" w:rsidP="00FA2D89">
            <w:pPr>
              <w:rPr>
                <w:rFonts w:ascii="Verdana" w:hAnsi="Verdana" w:cs="Verdana"/>
                <w:sz w:val="20"/>
                <w:szCs w:val="20"/>
              </w:rPr>
            </w:pPr>
          </w:p>
          <w:p w14:paraId="1F34556D" w14:textId="77777777" w:rsidR="00626D23" w:rsidRPr="001F6FF9" w:rsidRDefault="00626D23" w:rsidP="00FA2D89">
            <w:pPr>
              <w:rPr>
                <w:rFonts w:ascii="Verdana" w:hAnsi="Verdana" w:cs="Verdana"/>
                <w:sz w:val="20"/>
                <w:szCs w:val="20"/>
              </w:rPr>
            </w:pPr>
          </w:p>
          <w:p w14:paraId="35BDEB9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 [……]</w:t>
            </w:r>
          </w:p>
        </w:tc>
      </w:tr>
      <w:tr w:rsidR="00626D23" w:rsidRPr="001F6FF9" w14:paraId="01FEE098" w14:textId="77777777">
        <w:trPr>
          <w:jc w:val="center"/>
        </w:trPr>
        <w:tc>
          <w:tcPr>
            <w:tcW w:w="4479" w:type="dxa"/>
            <w:tcBorders>
              <w:top w:val="single" w:sz="4" w:space="0" w:color="000000"/>
              <w:left w:val="single" w:sz="4" w:space="0" w:color="000000"/>
              <w:bottom w:val="single" w:sz="4" w:space="0" w:color="000000"/>
            </w:tcBorders>
          </w:tcPr>
          <w:p w14:paraId="5E6EA29B"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14:paraId="5560EA07"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4F79D76E" w14:textId="77777777">
        <w:trPr>
          <w:jc w:val="center"/>
        </w:trPr>
        <w:tc>
          <w:tcPr>
            <w:tcW w:w="4479" w:type="dxa"/>
            <w:tcBorders>
              <w:top w:val="single" w:sz="4" w:space="0" w:color="000000"/>
              <w:left w:val="single" w:sz="4" w:space="0" w:color="000000"/>
              <w:bottom w:val="single" w:sz="4" w:space="0" w:color="000000"/>
            </w:tcBorders>
          </w:tcPr>
          <w:p w14:paraId="29FAD6B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170C573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bl>
    <w:p w14:paraId="104A6EA1" w14:textId="77777777" w:rsidR="00626D23" w:rsidRPr="001F6FF9" w:rsidRDefault="00626D23" w:rsidP="00FA2D89">
      <w:pPr>
        <w:rPr>
          <w:rFonts w:ascii="Verdana" w:hAnsi="Verdana" w:cs="Verdana"/>
          <w:sz w:val="20"/>
          <w:szCs w:val="20"/>
        </w:rPr>
      </w:pPr>
    </w:p>
    <w:p w14:paraId="1282DDE6" w14:textId="77777777"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Β: Πληροφορίες σχετικά με τους νόμιμους εκπροσώπους του οικονομικού φορέα</w:t>
      </w:r>
    </w:p>
    <w:p w14:paraId="41877800" w14:textId="77777777" w:rsidR="00626D23" w:rsidRPr="001F6FF9" w:rsidRDefault="00626D23" w:rsidP="00FA2D89">
      <w:pPr>
        <w:rPr>
          <w:rFonts w:ascii="Verdana" w:hAnsi="Verdana" w:cs="Verdana"/>
          <w:b/>
          <w:bCs/>
          <w:i/>
          <w:iCs/>
          <w:sz w:val="20"/>
          <w:szCs w:val="20"/>
        </w:rPr>
      </w:pPr>
      <w:r w:rsidRPr="001F6FF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26D23" w:rsidRPr="001F6FF9" w14:paraId="21DD5A81" w14:textId="77777777">
        <w:trPr>
          <w:jc w:val="center"/>
        </w:trPr>
        <w:tc>
          <w:tcPr>
            <w:tcW w:w="4479" w:type="dxa"/>
            <w:tcBorders>
              <w:top w:val="single" w:sz="4" w:space="0" w:color="000000"/>
              <w:left w:val="single" w:sz="4" w:space="0" w:color="000000"/>
              <w:bottom w:val="single" w:sz="4" w:space="0" w:color="000000"/>
            </w:tcBorders>
          </w:tcPr>
          <w:p w14:paraId="051381BA"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14:paraId="58647B5C"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482510BE" w14:textId="77777777">
        <w:trPr>
          <w:jc w:val="center"/>
        </w:trPr>
        <w:tc>
          <w:tcPr>
            <w:tcW w:w="4479" w:type="dxa"/>
            <w:tcBorders>
              <w:top w:val="single" w:sz="4" w:space="0" w:color="000000"/>
              <w:left w:val="single" w:sz="4" w:space="0" w:color="000000"/>
              <w:bottom w:val="single" w:sz="4" w:space="0" w:color="000000"/>
            </w:tcBorders>
          </w:tcPr>
          <w:p w14:paraId="43E5D7C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Ονοματεπώνυμο</w:t>
            </w:r>
          </w:p>
          <w:p w14:paraId="63941A7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43C7A53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5D19F6F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25D9C653" w14:textId="77777777">
        <w:trPr>
          <w:jc w:val="center"/>
        </w:trPr>
        <w:tc>
          <w:tcPr>
            <w:tcW w:w="4479" w:type="dxa"/>
            <w:tcBorders>
              <w:top w:val="single" w:sz="4" w:space="0" w:color="000000"/>
              <w:left w:val="single" w:sz="4" w:space="0" w:color="000000"/>
              <w:bottom w:val="single" w:sz="4" w:space="0" w:color="000000"/>
            </w:tcBorders>
          </w:tcPr>
          <w:p w14:paraId="510011C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0AB6E77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4838F0EF" w14:textId="77777777">
        <w:trPr>
          <w:jc w:val="center"/>
        </w:trPr>
        <w:tc>
          <w:tcPr>
            <w:tcW w:w="4479" w:type="dxa"/>
            <w:tcBorders>
              <w:top w:val="single" w:sz="4" w:space="0" w:color="000000"/>
              <w:left w:val="single" w:sz="4" w:space="0" w:color="000000"/>
              <w:bottom w:val="single" w:sz="4" w:space="0" w:color="000000"/>
            </w:tcBorders>
          </w:tcPr>
          <w:p w14:paraId="2E9A23B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14:paraId="6A57DFF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2BA37F82" w14:textId="77777777">
        <w:trPr>
          <w:jc w:val="center"/>
        </w:trPr>
        <w:tc>
          <w:tcPr>
            <w:tcW w:w="4479" w:type="dxa"/>
            <w:tcBorders>
              <w:top w:val="single" w:sz="4" w:space="0" w:color="000000"/>
              <w:left w:val="single" w:sz="4" w:space="0" w:color="000000"/>
              <w:bottom w:val="single" w:sz="4" w:space="0" w:color="000000"/>
            </w:tcBorders>
          </w:tcPr>
          <w:p w14:paraId="4B7FDC9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14:paraId="033F3A1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4EAF8040" w14:textId="77777777">
        <w:trPr>
          <w:jc w:val="center"/>
        </w:trPr>
        <w:tc>
          <w:tcPr>
            <w:tcW w:w="4479" w:type="dxa"/>
            <w:tcBorders>
              <w:top w:val="single" w:sz="4" w:space="0" w:color="000000"/>
              <w:left w:val="single" w:sz="4" w:space="0" w:color="000000"/>
              <w:bottom w:val="single" w:sz="4" w:space="0" w:color="000000"/>
            </w:tcBorders>
          </w:tcPr>
          <w:p w14:paraId="3A5F763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14:paraId="7B46301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3FA4C041" w14:textId="77777777">
        <w:trPr>
          <w:jc w:val="center"/>
        </w:trPr>
        <w:tc>
          <w:tcPr>
            <w:tcW w:w="4479" w:type="dxa"/>
            <w:tcBorders>
              <w:top w:val="single" w:sz="4" w:space="0" w:color="000000"/>
              <w:left w:val="single" w:sz="4" w:space="0" w:color="000000"/>
              <w:bottom w:val="single" w:sz="4" w:space="0" w:color="000000"/>
            </w:tcBorders>
          </w:tcPr>
          <w:p w14:paraId="3DD8035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2306317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14:paraId="2E705A87" w14:textId="77777777" w:rsidR="00626D23" w:rsidRPr="001F6FF9" w:rsidRDefault="00626D23" w:rsidP="00FA2D89">
      <w:pPr>
        <w:rPr>
          <w:rFonts w:ascii="Verdana" w:hAnsi="Verdana" w:cs="Verdana"/>
          <w:b/>
          <w:bCs/>
          <w:sz w:val="20"/>
          <w:szCs w:val="20"/>
        </w:rPr>
      </w:pPr>
    </w:p>
    <w:p w14:paraId="274DA983"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Γ: Πληροφορίες σχετικά με τη στήριξη στις ικανότητες άλλων ΦΟΡΕΩΝ</w:t>
      </w:r>
      <w:r w:rsidRPr="001F6FF9">
        <w:rPr>
          <w:rFonts w:ascii="Verdana" w:hAnsi="Verdana" w:cs="Verdana"/>
          <w:b/>
          <w:bCs/>
          <w:sz w:val="20"/>
          <w:szCs w:val="20"/>
          <w:vertAlign w:val="superscript"/>
        </w:rPr>
        <w:endnoteReference w:id="7"/>
      </w:r>
      <w:r w:rsidRPr="001F6FF9">
        <w:rPr>
          <w:rFonts w:ascii="Verdana" w:hAnsi="Verdana" w:cs="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626D23" w:rsidRPr="001F6FF9" w14:paraId="557DDE87" w14:textId="77777777">
        <w:trPr>
          <w:trHeight w:val="343"/>
          <w:jc w:val="center"/>
        </w:trPr>
        <w:tc>
          <w:tcPr>
            <w:tcW w:w="4479" w:type="dxa"/>
            <w:tcBorders>
              <w:top w:val="single" w:sz="4" w:space="0" w:color="000000"/>
              <w:left w:val="single" w:sz="4" w:space="0" w:color="000000"/>
              <w:bottom w:val="single" w:sz="4" w:space="0" w:color="000000"/>
            </w:tcBorders>
          </w:tcPr>
          <w:p w14:paraId="696CD078"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14:paraId="0E86692F"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27A6D7C5" w14:textId="77777777">
        <w:trPr>
          <w:jc w:val="center"/>
        </w:trPr>
        <w:tc>
          <w:tcPr>
            <w:tcW w:w="4479" w:type="dxa"/>
            <w:tcBorders>
              <w:top w:val="single" w:sz="4" w:space="0" w:color="000000"/>
              <w:left w:val="single" w:sz="4" w:space="0" w:color="000000"/>
              <w:bottom w:val="single" w:sz="4" w:space="0" w:color="000000"/>
            </w:tcBorders>
          </w:tcPr>
          <w:p w14:paraId="58CED28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14:paraId="117098E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tc>
      </w:tr>
    </w:tbl>
    <w:p w14:paraId="46B07217" w14:textId="77777777" w:rsidR="00626D23" w:rsidRPr="001F6FF9" w:rsidRDefault="00626D23" w:rsidP="00FA2D89">
      <w:pPr>
        <w:jc w:val="both"/>
        <w:rPr>
          <w:rFonts w:ascii="Verdana" w:hAnsi="Verdana" w:cs="Verdana"/>
          <w:b/>
          <w:bCs/>
          <w:i/>
          <w:iCs/>
          <w:sz w:val="20"/>
          <w:szCs w:val="20"/>
        </w:rPr>
      </w:pPr>
    </w:p>
    <w:p w14:paraId="7A15A7CE" w14:textId="77777777" w:rsidR="00626D23" w:rsidRPr="001F6FF9" w:rsidRDefault="00626D23" w:rsidP="00FA2D89">
      <w:pPr>
        <w:jc w:val="both"/>
        <w:rPr>
          <w:rFonts w:ascii="Verdana" w:hAnsi="Verdana" w:cs="Verdana"/>
          <w:i/>
          <w:iCs/>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1F6FF9">
        <w:rPr>
          <w:rFonts w:ascii="Verdana" w:hAnsi="Verdana" w:cs="Verdana"/>
          <w:b/>
          <w:bCs/>
          <w:i/>
          <w:iCs/>
          <w:sz w:val="20"/>
          <w:szCs w:val="20"/>
        </w:rPr>
        <w:t xml:space="preserve">ενότητες Α και Β του παρόντος μέρους και σύμφωνα με το μέρος ΙΙΙ, για κάθε ένα </w:t>
      </w:r>
      <w:r w:rsidRPr="001F6FF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14:paraId="2BD386AB" w14:textId="77777777" w:rsidR="00626D23" w:rsidRPr="001F6FF9" w:rsidRDefault="00626D23" w:rsidP="00FA2D89">
      <w:pPr>
        <w:jc w:val="both"/>
        <w:rPr>
          <w:rFonts w:ascii="Verdana" w:hAnsi="Verdana" w:cs="Verdana"/>
          <w:i/>
          <w:iCs/>
          <w:sz w:val="20"/>
          <w:szCs w:val="20"/>
        </w:rPr>
      </w:pPr>
      <w:r w:rsidRPr="001F6FF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CE21946" w14:textId="77777777" w:rsidR="00626D23" w:rsidRPr="001F6FF9" w:rsidRDefault="00626D23" w:rsidP="00FA2D89">
      <w:pPr>
        <w:jc w:val="both"/>
        <w:rPr>
          <w:rFonts w:ascii="Verdana" w:hAnsi="Verdana" w:cs="Verdana"/>
          <w:sz w:val="20"/>
          <w:szCs w:val="20"/>
        </w:rPr>
      </w:pPr>
      <w:r w:rsidRPr="001F6FF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8F07363" w14:textId="77777777" w:rsidR="00626D23" w:rsidRPr="001F6FF9" w:rsidRDefault="00626D23" w:rsidP="00FA2D89">
      <w:pPr>
        <w:rPr>
          <w:rFonts w:ascii="Verdana" w:hAnsi="Verdana" w:cs="Verdana"/>
          <w:sz w:val="20"/>
          <w:szCs w:val="20"/>
        </w:rPr>
      </w:pPr>
    </w:p>
    <w:p w14:paraId="7B877899" w14:textId="77777777"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rPr>
        <w:t xml:space="preserve">Δ: Πληροφορίες σχετικά με υπεργολάβους στην ικανότητα των οποίων </w:t>
      </w:r>
      <w:r w:rsidRPr="001F6FF9">
        <w:rPr>
          <w:rFonts w:ascii="Verdana" w:hAnsi="Verdana" w:cs="Verdana"/>
          <w:b/>
          <w:bCs/>
          <w:sz w:val="20"/>
          <w:szCs w:val="20"/>
          <w:u w:val="single"/>
        </w:rPr>
        <w:t>δεν στηρίζεται</w:t>
      </w:r>
      <w:r w:rsidRPr="001F6FF9">
        <w:rPr>
          <w:rFonts w:ascii="Verdana" w:hAnsi="Verdana" w:cs="Verdana"/>
          <w:b/>
          <w:bCs/>
          <w:sz w:val="20"/>
          <w:szCs w:val="20"/>
        </w:rPr>
        <w:t xml:space="preserve"> ο οικονομικός φορέας</w:t>
      </w:r>
      <w:r w:rsidRPr="001F6FF9">
        <w:rPr>
          <w:rFonts w:ascii="Verdana" w:hAnsi="Verdana" w:cs="Verdana"/>
          <w:sz w:val="20"/>
          <w:szCs w:val="20"/>
        </w:rPr>
        <w:t xml:space="preserve"> </w:t>
      </w:r>
    </w:p>
    <w:p w14:paraId="172A8B68" w14:textId="77777777" w:rsidR="00626D23" w:rsidRPr="001F6FF9" w:rsidRDefault="00626D23" w:rsidP="00FA2D89">
      <w:pPr>
        <w:jc w:val="both"/>
        <w:rPr>
          <w:rFonts w:ascii="Verdana" w:hAnsi="Verdana" w:cs="Verdana"/>
          <w:b/>
          <w:bCs/>
          <w:i/>
          <w:iCs/>
          <w:sz w:val="20"/>
          <w:szCs w:val="20"/>
        </w:rPr>
      </w:pPr>
      <w:r w:rsidRPr="001F6FF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626D23" w:rsidRPr="001F6FF9" w14:paraId="071A3385" w14:textId="77777777">
        <w:trPr>
          <w:jc w:val="center"/>
        </w:trPr>
        <w:tc>
          <w:tcPr>
            <w:tcW w:w="4479" w:type="dxa"/>
            <w:tcBorders>
              <w:top w:val="single" w:sz="4" w:space="0" w:color="000000"/>
              <w:left w:val="single" w:sz="4" w:space="0" w:color="000000"/>
              <w:bottom w:val="single" w:sz="4" w:space="0" w:color="000000"/>
            </w:tcBorders>
          </w:tcPr>
          <w:p w14:paraId="5632D824"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779AC23A"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0F38F60E" w14:textId="77777777">
        <w:trPr>
          <w:jc w:val="center"/>
        </w:trPr>
        <w:tc>
          <w:tcPr>
            <w:tcW w:w="4479" w:type="dxa"/>
            <w:tcBorders>
              <w:top w:val="single" w:sz="4" w:space="0" w:color="000000"/>
              <w:left w:val="single" w:sz="4" w:space="0" w:color="000000"/>
              <w:bottom w:val="single" w:sz="4" w:space="0" w:color="000000"/>
            </w:tcBorders>
          </w:tcPr>
          <w:p w14:paraId="13371FF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44D194A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p w14:paraId="3741A42A" w14:textId="77777777" w:rsidR="00626D23" w:rsidRPr="001F6FF9" w:rsidRDefault="00626D23" w:rsidP="00FA2D89">
            <w:pPr>
              <w:rPr>
                <w:rFonts w:ascii="Verdana" w:hAnsi="Verdana" w:cs="Verdana"/>
                <w:sz w:val="20"/>
                <w:szCs w:val="20"/>
              </w:rPr>
            </w:pPr>
          </w:p>
          <w:p w14:paraId="6C43A7A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w:t>
            </w:r>
            <w:r w:rsidRPr="001F6FF9">
              <w:rPr>
                <w:rFonts w:ascii="Verdana" w:hAnsi="Verdana" w:cs="Verdana"/>
                <w:b/>
                <w:bCs/>
                <w:sz w:val="20"/>
                <w:szCs w:val="20"/>
              </w:rPr>
              <w:t xml:space="preserve">ναι </w:t>
            </w:r>
            <w:r w:rsidRPr="001F6FF9">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14:paraId="7A8303E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14:paraId="174441CB" w14:textId="77777777" w:rsidR="00626D23" w:rsidRPr="001F6FF9" w:rsidRDefault="00626D23" w:rsidP="00FA2D89">
      <w:pPr>
        <w:jc w:val="both"/>
        <w:rPr>
          <w:rFonts w:ascii="Verdana" w:hAnsi="Verdana" w:cs="Verdana"/>
          <w:b/>
          <w:bCs/>
          <w:sz w:val="20"/>
          <w:szCs w:val="20"/>
          <w:u w:val="single"/>
        </w:rPr>
      </w:pPr>
      <w:r w:rsidRPr="001F6FF9">
        <w:rPr>
          <w:rFonts w:ascii="Verdana" w:hAnsi="Verdana" w:cs="Verdana"/>
          <w:b/>
          <w:bCs/>
          <w:i/>
          <w:iCs/>
          <w:sz w:val="20"/>
          <w:szCs w:val="20"/>
        </w:rPr>
        <w:t>Εάν</w:t>
      </w:r>
      <w:r w:rsidRPr="001F6FF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6FF9">
        <w:rPr>
          <w:rFonts w:ascii="Verdana" w:hAnsi="Verdana" w:cs="Verdana"/>
          <w:i/>
          <w:iCs/>
          <w:sz w:val="20"/>
          <w:szCs w:val="20"/>
        </w:rPr>
        <w:t xml:space="preserve">επιπλέον των πληροφοριών </w:t>
      </w:r>
      <w:r w:rsidRPr="001F6FF9">
        <w:rPr>
          <w:rFonts w:ascii="Verdana" w:hAnsi="Verdana" w:cs="Verdana"/>
          <w:b/>
          <w:bCs/>
          <w:i/>
          <w:iCs/>
          <w:sz w:val="20"/>
          <w:szCs w:val="20"/>
        </w:rPr>
        <w:t xml:space="preserve">που προβλέπονται στην παρούσα ενότητα, </w:t>
      </w:r>
      <w:r w:rsidRPr="001F6FF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09CBFE5" w14:textId="77777777"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III: Λόγοι αποκλεισμού</w:t>
      </w:r>
    </w:p>
    <w:p w14:paraId="087A820C" w14:textId="77777777" w:rsidR="00626D23" w:rsidRPr="001F6FF9" w:rsidRDefault="00626D23" w:rsidP="00FA2D89">
      <w:pPr>
        <w:jc w:val="both"/>
        <w:rPr>
          <w:rFonts w:ascii="Verdana" w:hAnsi="Verdana" w:cs="Verdana"/>
          <w:sz w:val="20"/>
          <w:szCs w:val="20"/>
        </w:rPr>
      </w:pPr>
      <w:r w:rsidRPr="001F6FF9">
        <w:rPr>
          <w:rFonts w:ascii="Verdana" w:hAnsi="Verdana" w:cs="Verdana"/>
          <w:b/>
          <w:bCs/>
          <w:sz w:val="20"/>
          <w:szCs w:val="20"/>
        </w:rPr>
        <w:t>Α: Λόγοι αποκλεισμού που σχετίζονται με ποινικές καταδίκες</w:t>
      </w:r>
      <w:r w:rsidRPr="001F6FF9">
        <w:rPr>
          <w:rFonts w:ascii="Verdana" w:hAnsi="Verdana" w:cs="Verdana"/>
          <w:sz w:val="20"/>
          <w:szCs w:val="20"/>
          <w:vertAlign w:val="superscript"/>
        </w:rPr>
        <w:endnoteReference w:id="8"/>
      </w:r>
    </w:p>
    <w:p w14:paraId="5EDBAF45" w14:textId="77777777" w:rsidR="00626D23" w:rsidRPr="001F6FF9" w:rsidRDefault="00626D23" w:rsidP="00FA2D89">
      <w:pPr>
        <w:jc w:val="both"/>
        <w:rPr>
          <w:rFonts w:ascii="Verdana" w:hAnsi="Verdana" w:cs="Verdana"/>
          <w:sz w:val="20"/>
          <w:szCs w:val="20"/>
        </w:rPr>
      </w:pPr>
      <w:r w:rsidRPr="001F6FF9">
        <w:rPr>
          <w:rFonts w:ascii="Verdana" w:hAnsi="Verdana" w:cs="Verdana"/>
          <w:sz w:val="20"/>
          <w:szCs w:val="20"/>
        </w:rPr>
        <w:t>Στο άρθρο 73 παρ. 1 ορίζονται οι ακόλουθοι λόγοι αποκλεισμού:</w:t>
      </w:r>
    </w:p>
    <w:p w14:paraId="2CDFCAA7" w14:textId="77777777"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sz w:val="20"/>
          <w:szCs w:val="20"/>
        </w:rPr>
        <w:t xml:space="preserve">συμμετοχή σε </w:t>
      </w:r>
      <w:r w:rsidRPr="001F6FF9">
        <w:rPr>
          <w:rFonts w:ascii="Verdana" w:hAnsi="Verdana" w:cs="Verdana"/>
          <w:b/>
          <w:bCs/>
          <w:sz w:val="20"/>
          <w:szCs w:val="20"/>
        </w:rPr>
        <w:t>εγκληματική οργάνωση</w:t>
      </w:r>
      <w:r w:rsidRPr="001F6FF9">
        <w:rPr>
          <w:rFonts w:ascii="Verdana" w:hAnsi="Verdana" w:cs="Verdana"/>
          <w:sz w:val="20"/>
          <w:szCs w:val="20"/>
          <w:vertAlign w:val="superscript"/>
        </w:rPr>
        <w:endnoteReference w:id="9"/>
      </w:r>
      <w:r w:rsidRPr="001F6FF9">
        <w:rPr>
          <w:rFonts w:ascii="Verdana" w:hAnsi="Verdana" w:cs="Verdana"/>
          <w:sz w:val="20"/>
          <w:szCs w:val="20"/>
        </w:rPr>
        <w:t>·</w:t>
      </w:r>
    </w:p>
    <w:p w14:paraId="206E2151" w14:textId="77777777"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δωροδοκία</w:t>
      </w:r>
      <w:r w:rsidRPr="001F6FF9">
        <w:rPr>
          <w:rFonts w:ascii="Verdana" w:hAnsi="Verdana" w:cs="Verdana"/>
          <w:sz w:val="20"/>
          <w:szCs w:val="20"/>
          <w:vertAlign w:val="superscript"/>
        </w:rPr>
        <w:endnoteReference w:id="10"/>
      </w:r>
      <w:r w:rsidRPr="001F6FF9">
        <w:rPr>
          <w:rFonts w:ascii="Verdana" w:hAnsi="Verdana" w:cs="Verdana"/>
          <w:sz w:val="20"/>
          <w:szCs w:val="20"/>
          <w:vertAlign w:val="superscript"/>
        </w:rPr>
        <w:t>,</w:t>
      </w:r>
      <w:r w:rsidRPr="001F6FF9">
        <w:rPr>
          <w:rFonts w:ascii="Verdana" w:hAnsi="Verdana" w:cs="Verdana"/>
          <w:sz w:val="20"/>
          <w:szCs w:val="20"/>
          <w:vertAlign w:val="superscript"/>
        </w:rPr>
        <w:endnoteReference w:id="11"/>
      </w:r>
      <w:r w:rsidRPr="001F6FF9">
        <w:rPr>
          <w:rFonts w:ascii="Verdana" w:hAnsi="Verdana" w:cs="Verdana"/>
          <w:sz w:val="20"/>
          <w:szCs w:val="20"/>
        </w:rPr>
        <w:t>·</w:t>
      </w:r>
    </w:p>
    <w:p w14:paraId="3C00E031" w14:textId="77777777"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απάτη</w:t>
      </w:r>
      <w:r w:rsidRPr="001F6FF9">
        <w:rPr>
          <w:rFonts w:ascii="Verdana" w:hAnsi="Verdana" w:cs="Verdana"/>
          <w:sz w:val="20"/>
          <w:szCs w:val="20"/>
          <w:vertAlign w:val="superscript"/>
        </w:rPr>
        <w:endnoteReference w:id="12"/>
      </w:r>
      <w:r w:rsidRPr="001F6FF9">
        <w:rPr>
          <w:rFonts w:ascii="Verdana" w:hAnsi="Verdana" w:cs="Verdana"/>
          <w:sz w:val="20"/>
          <w:szCs w:val="20"/>
        </w:rPr>
        <w:t>·</w:t>
      </w:r>
    </w:p>
    <w:p w14:paraId="08A58162" w14:textId="77777777"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τρομοκρατικά εγκλήματα ή εγκλήματα συνδεόμενα με τρομοκρατικές δραστηριότητες</w:t>
      </w:r>
      <w:r w:rsidRPr="001F6FF9">
        <w:rPr>
          <w:rFonts w:ascii="Verdana" w:hAnsi="Verdana" w:cs="Verdana"/>
          <w:sz w:val="20"/>
          <w:szCs w:val="20"/>
          <w:vertAlign w:val="superscript"/>
        </w:rPr>
        <w:endnoteReference w:id="13"/>
      </w:r>
      <w:r w:rsidRPr="001F6FF9">
        <w:rPr>
          <w:rFonts w:ascii="Verdana" w:hAnsi="Verdana" w:cs="Verdana"/>
          <w:sz w:val="20"/>
          <w:szCs w:val="20"/>
        </w:rPr>
        <w:t>·</w:t>
      </w:r>
    </w:p>
    <w:p w14:paraId="50614E50" w14:textId="77777777"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νομιμοποίηση εσόδων από παράνομες δραστηριότητες ή χρηματοδότηση της τρομοκρατίας</w:t>
      </w:r>
      <w:r w:rsidRPr="001F6FF9">
        <w:rPr>
          <w:rFonts w:ascii="Verdana" w:hAnsi="Verdana" w:cs="Verdana"/>
          <w:sz w:val="20"/>
          <w:szCs w:val="20"/>
          <w:vertAlign w:val="superscript"/>
        </w:rPr>
        <w:endnoteReference w:id="14"/>
      </w:r>
      <w:r w:rsidRPr="001F6FF9">
        <w:rPr>
          <w:rFonts w:ascii="Verdana" w:hAnsi="Verdana" w:cs="Verdana"/>
          <w:sz w:val="20"/>
          <w:szCs w:val="20"/>
        </w:rPr>
        <w:t>·</w:t>
      </w:r>
    </w:p>
    <w:p w14:paraId="4006385E" w14:textId="77777777" w:rsidR="00626D23" w:rsidRPr="001F6FF9" w:rsidRDefault="00626D23" w:rsidP="00FA2D89">
      <w:pPr>
        <w:numPr>
          <w:ilvl w:val="0"/>
          <w:numId w:val="13"/>
        </w:numPr>
        <w:tabs>
          <w:tab w:val="num" w:pos="284"/>
        </w:tabs>
        <w:jc w:val="both"/>
        <w:rPr>
          <w:rFonts w:ascii="Verdana" w:hAnsi="Verdana" w:cs="Verdana"/>
          <w:b/>
          <w:bCs/>
          <w:i/>
          <w:iCs/>
          <w:sz w:val="20"/>
          <w:szCs w:val="20"/>
        </w:rPr>
      </w:pPr>
      <w:r w:rsidRPr="001F6FF9">
        <w:rPr>
          <w:rFonts w:ascii="Verdana" w:hAnsi="Verdana" w:cs="Verdana"/>
          <w:b/>
          <w:bCs/>
          <w:sz w:val="20"/>
          <w:szCs w:val="20"/>
        </w:rPr>
        <w:t>παιδική εργασία και άλλες μορφές εμπορίας ανθρώπων</w:t>
      </w:r>
      <w:r w:rsidRPr="001F6FF9">
        <w:rPr>
          <w:rFonts w:ascii="Verdana" w:hAnsi="Verdana" w:cs="Verdana"/>
          <w:sz w:val="20"/>
          <w:szCs w:val="20"/>
          <w:vertAlign w:val="superscript"/>
        </w:rPr>
        <w:endnoteReference w:id="15"/>
      </w:r>
      <w:r w:rsidRPr="001F6FF9">
        <w:rPr>
          <w:rFonts w:ascii="Verdana" w:hAnsi="Verdana" w:cs="Verdana"/>
          <w:sz w:val="20"/>
          <w:szCs w:val="20"/>
        </w:rPr>
        <w:t>.</w:t>
      </w:r>
    </w:p>
    <w:tbl>
      <w:tblPr>
        <w:tblW w:w="8959" w:type="dxa"/>
        <w:jc w:val="center"/>
        <w:tblLayout w:type="fixed"/>
        <w:tblLook w:val="0000" w:firstRow="0" w:lastRow="0" w:firstColumn="0" w:lastColumn="0" w:noHBand="0" w:noVBand="0"/>
      </w:tblPr>
      <w:tblGrid>
        <w:gridCol w:w="4479"/>
        <w:gridCol w:w="4480"/>
      </w:tblGrid>
      <w:tr w:rsidR="00626D23" w:rsidRPr="001F6FF9" w14:paraId="38618323" w14:textId="77777777">
        <w:trPr>
          <w:trHeight w:val="855"/>
          <w:jc w:val="center"/>
        </w:trPr>
        <w:tc>
          <w:tcPr>
            <w:tcW w:w="4479" w:type="dxa"/>
            <w:tcBorders>
              <w:top w:val="single" w:sz="4" w:space="0" w:color="000000"/>
              <w:left w:val="single" w:sz="4" w:space="0" w:color="000000"/>
              <w:bottom w:val="single" w:sz="4" w:space="0" w:color="000000"/>
            </w:tcBorders>
          </w:tcPr>
          <w:p w14:paraId="49AD37CD"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14:paraId="1542A285"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049BD48C" w14:textId="77777777">
        <w:trPr>
          <w:jc w:val="center"/>
        </w:trPr>
        <w:tc>
          <w:tcPr>
            <w:tcW w:w="4479" w:type="dxa"/>
            <w:tcBorders>
              <w:left w:val="single" w:sz="4" w:space="0" w:color="000000"/>
              <w:bottom w:val="single" w:sz="4" w:space="0" w:color="000000"/>
            </w:tcBorders>
          </w:tcPr>
          <w:p w14:paraId="0FF09FB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Υπάρχει τελεσίδικη καταδικαστική </w:t>
            </w:r>
            <w:r w:rsidRPr="001F6FF9">
              <w:rPr>
                <w:rFonts w:ascii="Verdana" w:hAnsi="Verdana" w:cs="Verdana"/>
                <w:b/>
                <w:bCs/>
                <w:sz w:val="20"/>
                <w:szCs w:val="20"/>
              </w:rPr>
              <w:t>απόφαση εις βάρος του οικονομικού φορέα</w:t>
            </w:r>
            <w:r w:rsidRPr="001F6FF9">
              <w:rPr>
                <w:rFonts w:ascii="Verdana" w:hAnsi="Verdana" w:cs="Verdana"/>
                <w:sz w:val="20"/>
                <w:szCs w:val="20"/>
              </w:rPr>
              <w:t xml:space="preserve"> ή </w:t>
            </w:r>
            <w:r w:rsidRPr="001F6FF9">
              <w:rPr>
                <w:rFonts w:ascii="Verdana" w:hAnsi="Verdana" w:cs="Verdana"/>
                <w:b/>
                <w:bCs/>
                <w:sz w:val="20"/>
                <w:szCs w:val="20"/>
              </w:rPr>
              <w:t>οποιουδήποτε</w:t>
            </w:r>
            <w:r w:rsidRPr="001F6FF9">
              <w:rPr>
                <w:rFonts w:ascii="Verdana" w:hAnsi="Verdana" w:cs="Verdana"/>
                <w:sz w:val="20"/>
                <w:szCs w:val="20"/>
              </w:rPr>
              <w:t xml:space="preserve"> προσώπου</w:t>
            </w:r>
            <w:r w:rsidRPr="001F6FF9">
              <w:rPr>
                <w:rFonts w:ascii="Verdana" w:hAnsi="Verdana" w:cs="Verdana"/>
                <w:sz w:val="20"/>
                <w:szCs w:val="20"/>
                <w:vertAlign w:val="superscript"/>
              </w:rPr>
              <w:endnoteReference w:id="16"/>
            </w:r>
            <w:r w:rsidRPr="001F6FF9">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w:t>
            </w:r>
            <w:r w:rsidRPr="001F6FF9">
              <w:rPr>
                <w:rFonts w:ascii="Verdana" w:hAnsi="Verdana" w:cs="Verdana"/>
                <w:sz w:val="20"/>
                <w:szCs w:val="20"/>
              </w:rPr>
              <w:lastRenderedPageBreak/>
              <w:t xml:space="preserve">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14:paraId="1D2D278C"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lastRenderedPageBreak/>
              <w:t>[] Ναι [] Όχι</w:t>
            </w:r>
          </w:p>
          <w:p w14:paraId="6852F26F" w14:textId="77777777" w:rsidR="00626D23" w:rsidRPr="001F6FF9" w:rsidRDefault="00626D23" w:rsidP="00FA2D89">
            <w:pPr>
              <w:rPr>
                <w:rFonts w:ascii="Verdana" w:hAnsi="Verdana" w:cs="Verdana"/>
                <w:i/>
                <w:iCs/>
                <w:sz w:val="20"/>
                <w:szCs w:val="20"/>
              </w:rPr>
            </w:pPr>
          </w:p>
          <w:p w14:paraId="512B7E97" w14:textId="77777777" w:rsidR="00626D23" w:rsidRPr="001F6FF9" w:rsidRDefault="00626D23" w:rsidP="00FA2D89">
            <w:pPr>
              <w:rPr>
                <w:rFonts w:ascii="Verdana" w:hAnsi="Verdana" w:cs="Verdana"/>
                <w:i/>
                <w:iCs/>
                <w:sz w:val="20"/>
                <w:szCs w:val="20"/>
              </w:rPr>
            </w:pPr>
          </w:p>
          <w:p w14:paraId="0CA440C6" w14:textId="77777777" w:rsidR="00626D23" w:rsidRPr="001F6FF9" w:rsidRDefault="00626D23" w:rsidP="00FA2D89">
            <w:pPr>
              <w:rPr>
                <w:rFonts w:ascii="Verdana" w:hAnsi="Verdana" w:cs="Verdana"/>
                <w:i/>
                <w:iCs/>
                <w:sz w:val="20"/>
                <w:szCs w:val="20"/>
              </w:rPr>
            </w:pPr>
          </w:p>
          <w:p w14:paraId="14559E36" w14:textId="77777777" w:rsidR="00626D23" w:rsidRPr="001F6FF9" w:rsidRDefault="00626D23" w:rsidP="00FA2D89">
            <w:pPr>
              <w:rPr>
                <w:rFonts w:ascii="Verdana" w:hAnsi="Verdana" w:cs="Verdana"/>
                <w:i/>
                <w:iCs/>
                <w:sz w:val="20"/>
                <w:szCs w:val="20"/>
              </w:rPr>
            </w:pPr>
          </w:p>
          <w:p w14:paraId="33A32C86" w14:textId="77777777" w:rsidR="00626D23" w:rsidRPr="001F6FF9" w:rsidRDefault="00626D23" w:rsidP="00FA2D89">
            <w:pPr>
              <w:rPr>
                <w:rFonts w:ascii="Verdana" w:hAnsi="Verdana" w:cs="Verdana"/>
                <w:i/>
                <w:iCs/>
                <w:sz w:val="20"/>
                <w:szCs w:val="20"/>
              </w:rPr>
            </w:pPr>
          </w:p>
          <w:p w14:paraId="15EFDF48" w14:textId="77777777" w:rsidR="00626D23" w:rsidRPr="001F6FF9" w:rsidRDefault="00626D23" w:rsidP="00FA2D89">
            <w:pPr>
              <w:rPr>
                <w:rFonts w:ascii="Verdana" w:hAnsi="Verdana" w:cs="Verdana"/>
                <w:i/>
                <w:iCs/>
                <w:sz w:val="20"/>
                <w:szCs w:val="20"/>
              </w:rPr>
            </w:pPr>
          </w:p>
          <w:p w14:paraId="2E559563" w14:textId="77777777" w:rsidR="00626D23" w:rsidRPr="001F6FF9" w:rsidRDefault="00626D23" w:rsidP="00FA2D89">
            <w:pPr>
              <w:rPr>
                <w:rFonts w:ascii="Verdana" w:hAnsi="Verdana" w:cs="Verdana"/>
                <w:i/>
                <w:iCs/>
                <w:sz w:val="20"/>
                <w:szCs w:val="20"/>
              </w:rPr>
            </w:pPr>
          </w:p>
          <w:p w14:paraId="2450D4B4" w14:textId="77777777" w:rsidR="00626D23" w:rsidRPr="001F6FF9" w:rsidRDefault="00626D23" w:rsidP="00FA2D89">
            <w:pPr>
              <w:rPr>
                <w:rFonts w:ascii="Verdana" w:hAnsi="Verdana" w:cs="Verdana"/>
                <w:i/>
                <w:iCs/>
                <w:sz w:val="20"/>
                <w:szCs w:val="20"/>
              </w:rPr>
            </w:pPr>
          </w:p>
          <w:p w14:paraId="4BFCB9C8" w14:textId="77777777" w:rsidR="00626D23" w:rsidRPr="001F6FF9" w:rsidRDefault="00626D23" w:rsidP="00FA2D89">
            <w:pPr>
              <w:rPr>
                <w:rFonts w:ascii="Verdana" w:hAnsi="Verdana" w:cs="Verdana"/>
                <w:i/>
                <w:iCs/>
                <w:sz w:val="20"/>
                <w:szCs w:val="20"/>
              </w:rPr>
            </w:pPr>
          </w:p>
          <w:p w14:paraId="397016EE" w14:textId="77777777" w:rsidR="00626D23" w:rsidRPr="001F6FF9" w:rsidRDefault="00626D23" w:rsidP="00FA2D89">
            <w:pPr>
              <w:rPr>
                <w:rFonts w:ascii="Verdana" w:hAnsi="Verdana" w:cs="Verdana"/>
                <w:i/>
                <w:iCs/>
                <w:sz w:val="20"/>
                <w:szCs w:val="20"/>
              </w:rPr>
            </w:pPr>
          </w:p>
          <w:p w14:paraId="1C2C8A2C" w14:textId="77777777" w:rsidR="00626D23" w:rsidRPr="001F6FF9" w:rsidRDefault="00626D23" w:rsidP="00FA2D89">
            <w:pPr>
              <w:rPr>
                <w:rFonts w:ascii="Verdana" w:hAnsi="Verdana" w:cs="Verdana"/>
                <w:i/>
                <w:iCs/>
                <w:sz w:val="20"/>
                <w:szCs w:val="20"/>
              </w:rPr>
            </w:pPr>
          </w:p>
          <w:p w14:paraId="73BD6810"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4E22DA"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7"/>
            </w:r>
          </w:p>
        </w:tc>
      </w:tr>
      <w:tr w:rsidR="00626D23" w:rsidRPr="001F6FF9" w14:paraId="01EB309E" w14:textId="77777777">
        <w:trPr>
          <w:jc w:val="center"/>
        </w:trPr>
        <w:tc>
          <w:tcPr>
            <w:tcW w:w="4479" w:type="dxa"/>
            <w:tcBorders>
              <w:top w:val="single" w:sz="4" w:space="0" w:color="000000"/>
              <w:left w:val="single" w:sz="4" w:space="0" w:color="000000"/>
              <w:bottom w:val="single" w:sz="4" w:space="0" w:color="000000"/>
            </w:tcBorders>
          </w:tcPr>
          <w:p w14:paraId="6935C00B"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lastRenderedPageBreak/>
              <w:t>Εάν ναι</w:t>
            </w:r>
            <w:r w:rsidRPr="001F6FF9">
              <w:rPr>
                <w:rFonts w:ascii="Verdana" w:hAnsi="Verdana" w:cs="Verdana"/>
                <w:sz w:val="20"/>
                <w:szCs w:val="20"/>
              </w:rPr>
              <w:t>, αναφέρετε</w:t>
            </w:r>
            <w:r w:rsidRPr="001F6FF9">
              <w:rPr>
                <w:rFonts w:ascii="Verdana" w:hAnsi="Verdana" w:cs="Verdana"/>
                <w:sz w:val="20"/>
                <w:szCs w:val="20"/>
                <w:vertAlign w:val="superscript"/>
              </w:rPr>
              <w:endnoteReference w:id="18"/>
            </w:r>
            <w:r w:rsidRPr="001F6FF9">
              <w:rPr>
                <w:rFonts w:ascii="Verdana" w:hAnsi="Verdana" w:cs="Verdana"/>
                <w:sz w:val="20"/>
                <w:szCs w:val="20"/>
              </w:rPr>
              <w:t>:</w:t>
            </w:r>
          </w:p>
          <w:p w14:paraId="4E15673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14:paraId="2626C26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ποιος έχει καταδικαστεί [ ]·</w:t>
            </w:r>
          </w:p>
          <w:p w14:paraId="37FC3C63"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14:paraId="62A5756F" w14:textId="77777777" w:rsidR="00626D23" w:rsidRPr="001F6FF9" w:rsidRDefault="00626D23" w:rsidP="00FA2D89">
            <w:pPr>
              <w:rPr>
                <w:rFonts w:ascii="Verdana" w:hAnsi="Verdana" w:cs="Verdana"/>
                <w:sz w:val="20"/>
                <w:szCs w:val="20"/>
              </w:rPr>
            </w:pPr>
          </w:p>
          <w:p w14:paraId="00970A8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Ημερομηνία:[   ], </w:t>
            </w:r>
          </w:p>
          <w:p w14:paraId="3D7AAEE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σημείο-(-α): [   ], </w:t>
            </w:r>
          </w:p>
          <w:p w14:paraId="2694F56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λόγος(-οι):[   ]</w:t>
            </w:r>
          </w:p>
          <w:p w14:paraId="3B96CCFA" w14:textId="77777777" w:rsidR="00626D23" w:rsidRPr="001F6FF9" w:rsidRDefault="00626D23" w:rsidP="00FA2D89">
            <w:pPr>
              <w:rPr>
                <w:rFonts w:ascii="Verdana" w:hAnsi="Verdana" w:cs="Verdana"/>
                <w:sz w:val="20"/>
                <w:szCs w:val="20"/>
              </w:rPr>
            </w:pPr>
          </w:p>
          <w:p w14:paraId="23426FE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14:paraId="46CAFB81"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γ) Διάρκεια της περιόδου αποκλεισμού [……] και σχετικό(-ά) σημείο(-α) [   ]</w:t>
            </w:r>
          </w:p>
          <w:p w14:paraId="741F6BDC"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79DB9E"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9"/>
            </w:r>
          </w:p>
        </w:tc>
      </w:tr>
      <w:tr w:rsidR="00626D23" w:rsidRPr="001F6FF9" w14:paraId="30A01B0F" w14:textId="77777777">
        <w:trPr>
          <w:jc w:val="center"/>
        </w:trPr>
        <w:tc>
          <w:tcPr>
            <w:tcW w:w="4479" w:type="dxa"/>
            <w:tcBorders>
              <w:top w:val="single" w:sz="4" w:space="0" w:color="000000"/>
              <w:left w:val="single" w:sz="4" w:space="0" w:color="000000"/>
              <w:bottom w:val="single" w:sz="4" w:space="0" w:color="000000"/>
            </w:tcBorders>
          </w:tcPr>
          <w:p w14:paraId="36B4C66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F6FF9">
              <w:rPr>
                <w:rFonts w:ascii="Verdana" w:hAnsi="Verdana" w:cs="Verdana"/>
                <w:sz w:val="20"/>
                <w:szCs w:val="20"/>
                <w:vertAlign w:val="superscript"/>
              </w:rPr>
              <w:endnoteReference w:id="20"/>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502B852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tc>
      </w:tr>
      <w:tr w:rsidR="00626D23" w:rsidRPr="001F6FF9" w14:paraId="00FD6BBB" w14:textId="77777777">
        <w:trPr>
          <w:jc w:val="center"/>
        </w:trPr>
        <w:tc>
          <w:tcPr>
            <w:tcW w:w="4479" w:type="dxa"/>
            <w:tcBorders>
              <w:top w:val="single" w:sz="4" w:space="0" w:color="000000"/>
              <w:left w:val="single" w:sz="4" w:space="0" w:color="000000"/>
              <w:bottom w:val="single" w:sz="4" w:space="0" w:color="000000"/>
            </w:tcBorders>
          </w:tcPr>
          <w:p w14:paraId="093AEBE3"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περιγράψτε τα μέτρα που λήφθηκαν</w:t>
            </w:r>
            <w:r w:rsidRPr="001F6FF9">
              <w:rPr>
                <w:rFonts w:ascii="Verdana" w:hAnsi="Verdana" w:cs="Verdana"/>
                <w:sz w:val="20"/>
                <w:szCs w:val="20"/>
                <w:vertAlign w:val="superscript"/>
              </w:rPr>
              <w:endnoteReference w:id="21"/>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34782A5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14:paraId="151A9EC8" w14:textId="77777777" w:rsidR="00626D23" w:rsidRPr="001F6FF9" w:rsidRDefault="00626D23" w:rsidP="00FA2D89">
      <w:pPr>
        <w:rPr>
          <w:rFonts w:ascii="Verdana" w:hAnsi="Verdana" w:cs="Verdana"/>
          <w:b/>
          <w:bCs/>
          <w:sz w:val="20"/>
          <w:szCs w:val="20"/>
        </w:rPr>
      </w:pPr>
    </w:p>
    <w:p w14:paraId="394A1AD3" w14:textId="77777777" w:rsidR="00626D23" w:rsidRPr="001F6FF9" w:rsidRDefault="00626D23" w:rsidP="00FA2D89">
      <w:pPr>
        <w:rPr>
          <w:rFonts w:ascii="Verdana" w:hAnsi="Verdana" w:cs="Verdana"/>
          <w:b/>
          <w:bCs/>
          <w:i/>
          <w:iCs/>
          <w:color w:val="4472C4"/>
          <w:sz w:val="20"/>
          <w:szCs w:val="20"/>
        </w:rPr>
      </w:pPr>
      <w:r w:rsidRPr="001F6FF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26D23" w:rsidRPr="001F6FF9" w14:paraId="7A9B8C10" w14:textId="77777777">
        <w:trPr>
          <w:gridAfter w:val="1"/>
          <w:wAfter w:w="9" w:type="dxa"/>
          <w:jc w:val="center"/>
        </w:trPr>
        <w:tc>
          <w:tcPr>
            <w:tcW w:w="4475" w:type="dxa"/>
            <w:tcBorders>
              <w:top w:val="single" w:sz="4" w:space="0" w:color="000000"/>
              <w:left w:val="single" w:sz="4" w:space="0" w:color="000000"/>
              <w:bottom w:val="single" w:sz="4" w:space="0" w:color="000000"/>
            </w:tcBorders>
          </w:tcPr>
          <w:p w14:paraId="6AF3F085"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14:paraId="2B5F1B00"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21E1F1AE" w14:textId="7777777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14:paraId="3C59437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1) Ο οικονομικός φορέας έχει εκπληρώσει όλες </w:t>
            </w:r>
            <w:r w:rsidRPr="001F6FF9">
              <w:rPr>
                <w:rFonts w:ascii="Verdana" w:hAnsi="Verdana" w:cs="Verdana"/>
                <w:b/>
                <w:bCs/>
                <w:sz w:val="20"/>
                <w:szCs w:val="20"/>
              </w:rPr>
              <w:t>τις υποχρεώσεις του όσον αφορά την πληρωμή φόρων ή εισφορών κοινωνικής ασφάλισης</w:t>
            </w:r>
            <w:r w:rsidRPr="001F6FF9">
              <w:rPr>
                <w:rFonts w:ascii="Verdana" w:hAnsi="Verdana" w:cs="Verdana"/>
                <w:sz w:val="20"/>
                <w:szCs w:val="20"/>
                <w:vertAlign w:val="superscript"/>
              </w:rPr>
              <w:endnoteReference w:id="22"/>
            </w:r>
            <w:r w:rsidRPr="001F6FF9">
              <w:rPr>
                <w:rFonts w:ascii="Verdana" w:hAnsi="Verdana" w:cs="Verdana"/>
                <w:b/>
                <w:bCs/>
                <w:sz w:val="20"/>
                <w:szCs w:val="20"/>
              </w:rPr>
              <w:t>,</w:t>
            </w:r>
            <w:r w:rsidRPr="001F6FF9">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14:paraId="477D02D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tc>
      </w:tr>
      <w:tr w:rsidR="00626D23" w:rsidRPr="001F6FF9" w14:paraId="035C3255" w14:textId="7777777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14:paraId="74016D4F" w14:textId="77777777" w:rsidR="00626D23" w:rsidRPr="001F6FF9" w:rsidRDefault="00626D23" w:rsidP="00FA2D89">
            <w:pPr>
              <w:rPr>
                <w:rFonts w:ascii="Verdana" w:hAnsi="Verdana" w:cs="Verdana"/>
                <w:sz w:val="20"/>
                <w:szCs w:val="20"/>
              </w:rPr>
            </w:pPr>
          </w:p>
          <w:p w14:paraId="75CB6C60" w14:textId="77777777" w:rsidR="00626D23" w:rsidRPr="001F6FF9" w:rsidRDefault="00626D23" w:rsidP="00FA2D89">
            <w:pPr>
              <w:rPr>
                <w:rFonts w:ascii="Verdana" w:hAnsi="Verdana" w:cs="Verdana"/>
                <w:sz w:val="20"/>
                <w:szCs w:val="20"/>
              </w:rPr>
            </w:pPr>
          </w:p>
          <w:p w14:paraId="1809A8A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όχι αναφέρετε: </w:t>
            </w:r>
          </w:p>
          <w:p w14:paraId="4598837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Χώρα ή κράτος μέλος για το οποίο πρόκειται:</w:t>
            </w:r>
          </w:p>
          <w:p w14:paraId="06F8097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Ποιο είναι το σχετικό ποσό;</w:t>
            </w:r>
          </w:p>
          <w:p w14:paraId="748F7AD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γ)Πως διαπιστώθηκε η αθέτηση των υποχρεώσεων;</w:t>
            </w:r>
          </w:p>
          <w:p w14:paraId="3F683976"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1) Μέσω δικαστικής ή διοικητικής απόφασης;</w:t>
            </w:r>
          </w:p>
          <w:p w14:paraId="1C7135EB"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 </w:t>
            </w:r>
            <w:r w:rsidRPr="001F6FF9">
              <w:rPr>
                <w:rFonts w:ascii="Verdana" w:hAnsi="Verdana" w:cs="Verdana"/>
                <w:sz w:val="20"/>
                <w:szCs w:val="20"/>
              </w:rPr>
              <w:t>Η εν λόγω απόφαση είναι τελεσίδικη και δεσμευτική;</w:t>
            </w:r>
          </w:p>
          <w:p w14:paraId="3E2E27E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Αναφέρατε την ημερομηνία καταδίκης ή έκδοσης απόφασης</w:t>
            </w:r>
          </w:p>
          <w:p w14:paraId="0BBC9C5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14:paraId="5DC7430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2) Με άλλα μέσα; Διευκρινήστε:</w:t>
            </w:r>
          </w:p>
          <w:p w14:paraId="40640418"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6FF9">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626D23" w:rsidRPr="001F6FF9" w14:paraId="5682F048" w14:textId="77777777">
              <w:tc>
                <w:tcPr>
                  <w:tcW w:w="2036" w:type="dxa"/>
                  <w:tcBorders>
                    <w:top w:val="single" w:sz="2" w:space="0" w:color="000000"/>
                    <w:left w:val="single" w:sz="2" w:space="0" w:color="000000"/>
                    <w:bottom w:val="single" w:sz="2" w:space="0" w:color="000000"/>
                    <w:right w:val="nil"/>
                  </w:tcBorders>
                </w:tcPr>
                <w:p w14:paraId="57FDD34D"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ΦΟΡΟΙ</w:t>
                  </w:r>
                </w:p>
                <w:p w14:paraId="3FA00EDC" w14:textId="77777777" w:rsidR="00626D23" w:rsidRPr="001F6FF9"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14:paraId="7A66D83F"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ΕΙΣΦΟΡΕΣ ΚΟΙΝΩΝΙΚΗΣ ΑΣΦΑΛΙΣΗΣ</w:t>
                  </w:r>
                </w:p>
              </w:tc>
            </w:tr>
            <w:tr w:rsidR="00626D23" w:rsidRPr="001F6FF9" w14:paraId="0209D129" w14:textId="77777777">
              <w:tc>
                <w:tcPr>
                  <w:tcW w:w="2036" w:type="dxa"/>
                  <w:tcBorders>
                    <w:top w:val="nil"/>
                    <w:left w:val="single" w:sz="2" w:space="0" w:color="000000"/>
                    <w:bottom w:val="single" w:sz="2" w:space="0" w:color="000000"/>
                    <w:right w:val="nil"/>
                  </w:tcBorders>
                </w:tcPr>
                <w:p w14:paraId="7848DCAF" w14:textId="77777777" w:rsidR="00626D23" w:rsidRPr="001F6FF9" w:rsidRDefault="00626D23" w:rsidP="00FA2D89">
                  <w:pPr>
                    <w:rPr>
                      <w:rFonts w:ascii="Verdana" w:hAnsi="Verdana" w:cs="Verdana"/>
                      <w:sz w:val="20"/>
                      <w:szCs w:val="20"/>
                    </w:rPr>
                  </w:pPr>
                </w:p>
                <w:p w14:paraId="1E47204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w:t>
                  </w:r>
                </w:p>
                <w:p w14:paraId="29AF3E8F" w14:textId="77777777" w:rsidR="00626D23" w:rsidRPr="001F6FF9" w:rsidRDefault="00626D23" w:rsidP="00FA2D89">
                  <w:pPr>
                    <w:rPr>
                      <w:rFonts w:ascii="Verdana" w:hAnsi="Verdana" w:cs="Verdana"/>
                      <w:sz w:val="20"/>
                      <w:szCs w:val="20"/>
                    </w:rPr>
                  </w:pPr>
                </w:p>
                <w:p w14:paraId="42FFAED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w:t>
                  </w:r>
                </w:p>
                <w:p w14:paraId="65E36577" w14:textId="77777777" w:rsidR="00626D23" w:rsidRPr="001F6FF9" w:rsidRDefault="00626D23" w:rsidP="00FA2D89">
                  <w:pPr>
                    <w:rPr>
                      <w:rFonts w:ascii="Verdana" w:hAnsi="Verdana" w:cs="Verdana"/>
                      <w:sz w:val="20"/>
                      <w:szCs w:val="20"/>
                    </w:rPr>
                  </w:pPr>
                </w:p>
                <w:p w14:paraId="5FB86DA1" w14:textId="77777777" w:rsidR="00626D23" w:rsidRPr="001F6FF9" w:rsidRDefault="00626D23" w:rsidP="00FA2D89">
                  <w:pPr>
                    <w:rPr>
                      <w:rFonts w:ascii="Verdana" w:hAnsi="Verdana" w:cs="Verdana"/>
                      <w:sz w:val="20"/>
                      <w:szCs w:val="20"/>
                    </w:rPr>
                  </w:pPr>
                </w:p>
                <w:p w14:paraId="4152ACC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14:paraId="1BBC233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14:paraId="1B9FE0A8" w14:textId="77777777" w:rsidR="00626D23" w:rsidRPr="001F6FF9" w:rsidRDefault="00626D23" w:rsidP="00FA2D89">
                  <w:pPr>
                    <w:rPr>
                      <w:rFonts w:ascii="Verdana" w:hAnsi="Verdana" w:cs="Verdana"/>
                      <w:sz w:val="20"/>
                      <w:szCs w:val="20"/>
                    </w:rPr>
                  </w:pPr>
                </w:p>
                <w:p w14:paraId="5F7A412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70236BBB" w14:textId="77777777" w:rsidR="00626D23" w:rsidRPr="001F6FF9" w:rsidRDefault="00626D23" w:rsidP="00FA2D89">
                  <w:pPr>
                    <w:rPr>
                      <w:rFonts w:ascii="Verdana" w:hAnsi="Verdana" w:cs="Verdana"/>
                      <w:sz w:val="20"/>
                      <w:szCs w:val="20"/>
                    </w:rPr>
                  </w:pPr>
                </w:p>
                <w:p w14:paraId="19E8E5F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16CAE01E" w14:textId="77777777" w:rsidR="00626D23" w:rsidRPr="001F6FF9" w:rsidRDefault="00626D23" w:rsidP="00FA2D89">
                  <w:pPr>
                    <w:rPr>
                      <w:rFonts w:ascii="Verdana" w:hAnsi="Verdana" w:cs="Verdana"/>
                      <w:sz w:val="20"/>
                      <w:szCs w:val="20"/>
                    </w:rPr>
                  </w:pPr>
                </w:p>
                <w:p w14:paraId="000498E6" w14:textId="77777777" w:rsidR="00626D23" w:rsidRPr="001F6FF9" w:rsidRDefault="00626D23" w:rsidP="00FA2D89">
                  <w:pPr>
                    <w:rPr>
                      <w:rFonts w:ascii="Verdana" w:hAnsi="Verdana" w:cs="Verdana"/>
                      <w:sz w:val="20"/>
                      <w:szCs w:val="20"/>
                    </w:rPr>
                  </w:pPr>
                </w:p>
                <w:p w14:paraId="4B6A534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14:paraId="490A56B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14:paraId="2CAE66F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14:paraId="39B1684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14:paraId="65F93A83" w14:textId="77777777" w:rsidR="00626D23" w:rsidRPr="001F6FF9" w:rsidRDefault="00626D23" w:rsidP="00FA2D89">
                  <w:pPr>
                    <w:rPr>
                      <w:rFonts w:ascii="Verdana" w:hAnsi="Verdana" w:cs="Verdana"/>
                      <w:sz w:val="20"/>
                      <w:szCs w:val="20"/>
                    </w:rPr>
                  </w:pPr>
                </w:p>
                <w:p w14:paraId="2546969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w:t>
                  </w:r>
                </w:p>
                <w:p w14:paraId="200B36DB" w14:textId="77777777" w:rsidR="00626D23" w:rsidRPr="001F6FF9" w:rsidRDefault="00626D23" w:rsidP="00FA2D89">
                  <w:pPr>
                    <w:rPr>
                      <w:rFonts w:ascii="Verdana" w:hAnsi="Verdana" w:cs="Verdana"/>
                      <w:sz w:val="20"/>
                      <w:szCs w:val="20"/>
                    </w:rPr>
                  </w:pPr>
                </w:p>
                <w:p w14:paraId="694444E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w:t>
                  </w:r>
                </w:p>
                <w:p w14:paraId="7B14277C" w14:textId="77777777" w:rsidR="00626D23" w:rsidRPr="001F6FF9" w:rsidRDefault="00626D23" w:rsidP="00FA2D89">
                  <w:pPr>
                    <w:rPr>
                      <w:rFonts w:ascii="Verdana" w:hAnsi="Verdana" w:cs="Verdana"/>
                      <w:sz w:val="20"/>
                      <w:szCs w:val="20"/>
                    </w:rPr>
                  </w:pPr>
                </w:p>
                <w:p w14:paraId="4F3BAA85" w14:textId="77777777" w:rsidR="00626D23" w:rsidRPr="001F6FF9" w:rsidRDefault="00626D23" w:rsidP="00FA2D89">
                  <w:pPr>
                    <w:rPr>
                      <w:rFonts w:ascii="Verdana" w:hAnsi="Verdana" w:cs="Verdana"/>
                      <w:sz w:val="20"/>
                      <w:szCs w:val="20"/>
                    </w:rPr>
                  </w:pPr>
                </w:p>
                <w:p w14:paraId="3F098E8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14:paraId="6CACAAB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14:paraId="371D8BF0" w14:textId="77777777" w:rsidR="00626D23" w:rsidRPr="001F6FF9" w:rsidRDefault="00626D23" w:rsidP="00FA2D89">
                  <w:pPr>
                    <w:rPr>
                      <w:rFonts w:ascii="Verdana" w:hAnsi="Verdana" w:cs="Verdana"/>
                      <w:sz w:val="20"/>
                      <w:szCs w:val="20"/>
                    </w:rPr>
                  </w:pPr>
                </w:p>
                <w:p w14:paraId="038E5A3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0727DCA1" w14:textId="77777777" w:rsidR="00626D23" w:rsidRPr="001F6FF9" w:rsidRDefault="00626D23" w:rsidP="00FA2D89">
                  <w:pPr>
                    <w:rPr>
                      <w:rFonts w:ascii="Verdana" w:hAnsi="Verdana" w:cs="Verdana"/>
                      <w:sz w:val="20"/>
                      <w:szCs w:val="20"/>
                    </w:rPr>
                  </w:pPr>
                </w:p>
                <w:p w14:paraId="1F47CE8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20C9DF51" w14:textId="77777777" w:rsidR="00626D23" w:rsidRPr="001F6FF9" w:rsidRDefault="00626D23" w:rsidP="00FA2D89">
                  <w:pPr>
                    <w:rPr>
                      <w:rFonts w:ascii="Verdana" w:hAnsi="Verdana" w:cs="Verdana"/>
                      <w:sz w:val="20"/>
                      <w:szCs w:val="20"/>
                    </w:rPr>
                  </w:pPr>
                </w:p>
                <w:p w14:paraId="7B88DF98" w14:textId="77777777" w:rsidR="00626D23" w:rsidRPr="001F6FF9" w:rsidRDefault="00626D23" w:rsidP="00FA2D89">
                  <w:pPr>
                    <w:rPr>
                      <w:rFonts w:ascii="Verdana" w:hAnsi="Verdana" w:cs="Verdana"/>
                      <w:sz w:val="20"/>
                      <w:szCs w:val="20"/>
                    </w:rPr>
                  </w:pPr>
                </w:p>
                <w:p w14:paraId="4CF6BAC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14:paraId="30679E1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14:paraId="1228844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14:paraId="3766E91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14:paraId="4DA9BA48" w14:textId="77777777" w:rsidR="00626D23" w:rsidRPr="001F6FF9" w:rsidRDefault="00626D23" w:rsidP="00FA2D89">
            <w:pPr>
              <w:rPr>
                <w:rFonts w:ascii="Verdana" w:hAnsi="Verdana" w:cs="Verdana"/>
                <w:sz w:val="20"/>
                <w:szCs w:val="20"/>
              </w:rPr>
            </w:pPr>
          </w:p>
        </w:tc>
      </w:tr>
      <w:tr w:rsidR="00626D23" w:rsidRPr="001F6FF9" w14:paraId="4F71090D" w14:textId="7777777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14:paraId="030386A7"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14:paraId="395168BE"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F6FF9">
              <w:rPr>
                <w:rFonts w:ascii="Verdana" w:hAnsi="Verdana" w:cs="Verdana"/>
                <w:sz w:val="20"/>
                <w:szCs w:val="20"/>
                <w:vertAlign w:val="superscript"/>
              </w:rPr>
              <w:endnoteReference w:id="24"/>
            </w:r>
          </w:p>
          <w:p w14:paraId="032C2416"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bl>
    <w:p w14:paraId="3E75263F" w14:textId="77777777" w:rsidR="00626D23" w:rsidRPr="001F6FF9" w:rsidRDefault="00626D23" w:rsidP="00FA2D89">
      <w:pPr>
        <w:rPr>
          <w:rFonts w:ascii="Verdana" w:hAnsi="Verdana" w:cs="Verdana"/>
          <w:b/>
          <w:bCs/>
          <w:sz w:val="20"/>
          <w:szCs w:val="20"/>
        </w:rPr>
      </w:pPr>
    </w:p>
    <w:p w14:paraId="2F49064B" w14:textId="77777777" w:rsidR="00626D23" w:rsidRPr="001F6FF9" w:rsidRDefault="00626D23" w:rsidP="00FA2D89">
      <w:pPr>
        <w:rPr>
          <w:rFonts w:ascii="Verdana" w:hAnsi="Verdana" w:cs="Verdana"/>
          <w:b/>
          <w:bCs/>
          <w:sz w:val="20"/>
          <w:szCs w:val="20"/>
        </w:rPr>
      </w:pPr>
    </w:p>
    <w:p w14:paraId="1F83490F" w14:textId="77777777" w:rsidR="00626D23" w:rsidRPr="001F6FF9" w:rsidRDefault="00626D23" w:rsidP="00FA2D89">
      <w:pPr>
        <w:rPr>
          <w:rFonts w:ascii="Verdana" w:hAnsi="Verdana" w:cs="Verdana"/>
          <w:b/>
          <w:bCs/>
          <w:sz w:val="20"/>
          <w:szCs w:val="20"/>
        </w:rPr>
      </w:pPr>
    </w:p>
    <w:p w14:paraId="0A9687D0" w14:textId="77777777" w:rsidR="00626D23" w:rsidRPr="001F6FF9" w:rsidRDefault="00626D23" w:rsidP="00FA2D89">
      <w:pPr>
        <w:rPr>
          <w:rFonts w:ascii="Verdana" w:hAnsi="Verdana" w:cs="Verdana"/>
          <w:b/>
          <w:bCs/>
          <w:i/>
          <w:iCs/>
          <w:color w:val="0070C0"/>
          <w:sz w:val="20"/>
          <w:szCs w:val="20"/>
        </w:rPr>
      </w:pPr>
      <w:r w:rsidRPr="001F6FF9">
        <w:rPr>
          <w:rFonts w:ascii="Verdana" w:hAnsi="Verdana" w:cs="Verdana"/>
          <w:b/>
          <w:bCs/>
          <w:sz w:val="20"/>
          <w:szCs w:val="20"/>
        </w:rPr>
        <w:lastRenderedPageBreak/>
        <w:t xml:space="preserve">Γ: Λόγοι που σχετίζονται με αφερεγγυότητα, σύγκρουση συμφερόντων ή επαγγελματικό παράπτωμα </w:t>
      </w:r>
      <w:r w:rsidRPr="001F6FF9">
        <w:rPr>
          <w:rFonts w:ascii="Verdana" w:hAnsi="Verdana" w:cs="Verdana"/>
          <w:b/>
          <w:bCs/>
          <w:color w:val="0070C0"/>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626D23" w:rsidRPr="001F6FF9" w14:paraId="48582637" w14:textId="77777777">
        <w:trPr>
          <w:jc w:val="center"/>
        </w:trPr>
        <w:tc>
          <w:tcPr>
            <w:tcW w:w="4479" w:type="dxa"/>
            <w:tcBorders>
              <w:top w:val="single" w:sz="4" w:space="0" w:color="000000"/>
              <w:left w:val="single" w:sz="4" w:space="0" w:color="000000"/>
              <w:bottom w:val="single" w:sz="4" w:space="0" w:color="000000"/>
            </w:tcBorders>
          </w:tcPr>
          <w:p w14:paraId="4BE4F55A"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29A55FC7"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0D456F4A" w14:textId="77777777">
        <w:trPr>
          <w:jc w:val="center"/>
        </w:trPr>
        <w:tc>
          <w:tcPr>
            <w:tcW w:w="4479" w:type="dxa"/>
            <w:vMerge w:val="restart"/>
            <w:tcBorders>
              <w:top w:val="single" w:sz="4" w:space="0" w:color="000000"/>
              <w:left w:val="single" w:sz="4" w:space="0" w:color="000000"/>
              <w:bottom w:val="single" w:sz="4" w:space="0" w:color="000000"/>
            </w:tcBorders>
          </w:tcPr>
          <w:p w14:paraId="78BEEC6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έχει,</w:t>
            </w:r>
            <w:r w:rsidRPr="001F6FF9">
              <w:rPr>
                <w:rFonts w:ascii="Verdana" w:hAnsi="Verdana" w:cs="Verdana"/>
                <w:b/>
                <w:bCs/>
                <w:sz w:val="20"/>
                <w:szCs w:val="20"/>
              </w:rPr>
              <w:t xml:space="preserve"> εν γνώσει του</w:t>
            </w:r>
            <w:r w:rsidRPr="001F6FF9">
              <w:rPr>
                <w:rFonts w:ascii="Verdana" w:hAnsi="Verdana" w:cs="Verdana"/>
                <w:sz w:val="20"/>
                <w:szCs w:val="20"/>
              </w:rPr>
              <w:t xml:space="preserve">, αθετήσει </w:t>
            </w:r>
            <w:r w:rsidRPr="001F6FF9">
              <w:rPr>
                <w:rFonts w:ascii="Verdana" w:hAnsi="Verdana" w:cs="Verdana"/>
                <w:b/>
                <w:bCs/>
                <w:sz w:val="20"/>
                <w:szCs w:val="20"/>
              </w:rPr>
              <w:t xml:space="preserve">τις υποχρεώσεις του </w:t>
            </w:r>
            <w:r w:rsidRPr="001F6FF9">
              <w:rPr>
                <w:rFonts w:ascii="Verdana" w:hAnsi="Verdana" w:cs="Verdana"/>
                <w:sz w:val="20"/>
                <w:szCs w:val="20"/>
              </w:rPr>
              <w:t xml:space="preserve">στους τομείς του </w:t>
            </w:r>
            <w:r w:rsidRPr="001F6FF9">
              <w:rPr>
                <w:rFonts w:ascii="Verdana" w:hAnsi="Verdana" w:cs="Verdana"/>
                <w:b/>
                <w:bCs/>
                <w:sz w:val="20"/>
                <w:szCs w:val="20"/>
              </w:rPr>
              <w:t>περιβαλλοντικού, κοινωνικού και εργατικού δικαίου</w:t>
            </w:r>
            <w:r w:rsidRPr="001F6FF9">
              <w:rPr>
                <w:rFonts w:ascii="Verdana" w:hAnsi="Verdana" w:cs="Verdana"/>
                <w:sz w:val="20"/>
                <w:szCs w:val="20"/>
                <w:vertAlign w:val="superscript"/>
              </w:rPr>
              <w:endnoteReference w:id="25"/>
            </w:r>
            <w:r w:rsidRPr="001F6FF9">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4F806F9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14:paraId="64FCDFE5" w14:textId="77777777">
        <w:trPr>
          <w:trHeight w:val="405"/>
          <w:jc w:val="center"/>
        </w:trPr>
        <w:tc>
          <w:tcPr>
            <w:tcW w:w="4479" w:type="dxa"/>
            <w:vMerge/>
            <w:tcBorders>
              <w:top w:val="single" w:sz="4" w:space="0" w:color="000000"/>
              <w:left w:val="single" w:sz="4" w:space="0" w:color="000000"/>
              <w:bottom w:val="single" w:sz="4" w:space="0" w:color="000000"/>
            </w:tcBorders>
          </w:tcPr>
          <w:p w14:paraId="3BCB1A49" w14:textId="77777777"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14:paraId="79BC4965" w14:textId="77777777" w:rsidR="00626D23" w:rsidRPr="001F6FF9" w:rsidRDefault="00626D23" w:rsidP="00FA2D89">
            <w:pPr>
              <w:rPr>
                <w:rFonts w:ascii="Verdana" w:hAnsi="Verdana" w:cs="Verdana"/>
                <w:b/>
                <w:bCs/>
                <w:sz w:val="20"/>
                <w:szCs w:val="20"/>
              </w:rPr>
            </w:pPr>
          </w:p>
          <w:p w14:paraId="47589097" w14:textId="77777777" w:rsidR="00626D23" w:rsidRPr="001F6FF9" w:rsidRDefault="00626D23" w:rsidP="00FA2D89">
            <w:pPr>
              <w:rPr>
                <w:rFonts w:ascii="Verdana" w:hAnsi="Verdana" w:cs="Verdana"/>
                <w:b/>
                <w:bCs/>
                <w:sz w:val="20"/>
                <w:szCs w:val="20"/>
              </w:rPr>
            </w:pPr>
          </w:p>
          <w:p w14:paraId="2BAFD616"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14:paraId="13B4CCAE"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14:paraId="1A1CFC04"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tc>
      </w:tr>
      <w:tr w:rsidR="00626D23" w:rsidRPr="001F6FF9" w14:paraId="6D80D659" w14:textId="77777777">
        <w:trPr>
          <w:jc w:val="center"/>
        </w:trPr>
        <w:tc>
          <w:tcPr>
            <w:tcW w:w="4479" w:type="dxa"/>
            <w:tcBorders>
              <w:top w:val="single" w:sz="4" w:space="0" w:color="000000"/>
              <w:left w:val="single" w:sz="4" w:space="0" w:color="000000"/>
              <w:bottom w:val="single" w:sz="4" w:space="0" w:color="000000"/>
            </w:tcBorders>
          </w:tcPr>
          <w:p w14:paraId="5426481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Βρίσκεται ο οικονομικός φορέας σε οποιαδήποτε από τις ακόλουθες καταστάσεις</w:t>
            </w:r>
            <w:r w:rsidRPr="001F6FF9">
              <w:rPr>
                <w:rFonts w:ascii="Verdana" w:hAnsi="Verdana" w:cs="Verdana"/>
                <w:sz w:val="20"/>
                <w:szCs w:val="20"/>
                <w:vertAlign w:val="superscript"/>
              </w:rPr>
              <w:endnoteReference w:id="26"/>
            </w:r>
            <w:r w:rsidRPr="001F6FF9">
              <w:rPr>
                <w:rFonts w:ascii="Verdana" w:hAnsi="Verdana" w:cs="Verdana"/>
                <w:sz w:val="20"/>
                <w:szCs w:val="20"/>
              </w:rPr>
              <w:t xml:space="preserve"> :</w:t>
            </w:r>
          </w:p>
          <w:p w14:paraId="5BA90D9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πτώχευση, ή </w:t>
            </w:r>
          </w:p>
          <w:p w14:paraId="7F7A8B1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διαδικασία εξυγίανσης, ή</w:t>
            </w:r>
          </w:p>
          <w:p w14:paraId="1B37685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γ) ειδική εκκαθάριση, ή</w:t>
            </w:r>
          </w:p>
          <w:p w14:paraId="37A9DFA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δ) αναγκαστική διαχείριση από εκκαθαριστή ή από το δικαστήριο, ή</w:t>
            </w:r>
          </w:p>
          <w:p w14:paraId="0AF565D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έχει υπαχθεί σε διαδικασία πτωχευτικού συμβιβασμού, ή </w:t>
            </w:r>
          </w:p>
          <w:p w14:paraId="03513CC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στ) αναστολή επιχειρηματικών δραστηριοτήτων, ή </w:t>
            </w:r>
          </w:p>
          <w:p w14:paraId="5E957D4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14:paraId="27F4D91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ναι:</w:t>
            </w:r>
          </w:p>
          <w:p w14:paraId="77399B0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Παραθέστε λεπτομερή στοιχεία:</w:t>
            </w:r>
          </w:p>
          <w:p w14:paraId="77FD3A8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w:t>
            </w:r>
            <w:r w:rsidRPr="001F6FF9">
              <w:rPr>
                <w:rFonts w:ascii="Verdana" w:hAnsi="Verdana" w:cs="Verdana"/>
                <w:sz w:val="20"/>
                <w:szCs w:val="20"/>
              </w:rPr>
              <w:lastRenderedPageBreak/>
              <w:t>αυτές αυτές τις περιστάσεις</w:t>
            </w:r>
            <w:r w:rsidRPr="001F6FF9">
              <w:rPr>
                <w:rFonts w:ascii="Verdana" w:hAnsi="Verdana" w:cs="Verdana"/>
                <w:sz w:val="20"/>
                <w:szCs w:val="20"/>
                <w:vertAlign w:val="superscript"/>
              </w:rPr>
              <w:endnoteReference w:id="27"/>
            </w:r>
            <w:r w:rsidRPr="001F6FF9">
              <w:rPr>
                <w:rFonts w:ascii="Verdana" w:hAnsi="Verdana" w:cs="Verdana"/>
                <w:sz w:val="20"/>
                <w:szCs w:val="20"/>
                <w:vertAlign w:val="superscript"/>
              </w:rPr>
              <w:t xml:space="preserve"> </w:t>
            </w:r>
          </w:p>
          <w:p w14:paraId="48BC195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73255B5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14:paraId="7B2E545F" w14:textId="77777777" w:rsidR="00626D23" w:rsidRPr="001F6FF9" w:rsidRDefault="00626D23" w:rsidP="00FA2D89">
            <w:pPr>
              <w:rPr>
                <w:rFonts w:ascii="Verdana" w:hAnsi="Verdana" w:cs="Verdana"/>
                <w:sz w:val="20"/>
                <w:szCs w:val="20"/>
              </w:rPr>
            </w:pPr>
          </w:p>
          <w:p w14:paraId="3B67C835" w14:textId="77777777" w:rsidR="00626D23" w:rsidRPr="001F6FF9" w:rsidRDefault="00626D23" w:rsidP="00FA2D89">
            <w:pPr>
              <w:rPr>
                <w:rFonts w:ascii="Verdana" w:hAnsi="Verdana" w:cs="Verdana"/>
                <w:sz w:val="20"/>
                <w:szCs w:val="20"/>
              </w:rPr>
            </w:pPr>
          </w:p>
          <w:p w14:paraId="1778714C" w14:textId="77777777" w:rsidR="00626D23" w:rsidRPr="001F6FF9" w:rsidRDefault="00626D23" w:rsidP="00FA2D89">
            <w:pPr>
              <w:rPr>
                <w:rFonts w:ascii="Verdana" w:hAnsi="Verdana" w:cs="Verdana"/>
                <w:sz w:val="20"/>
                <w:szCs w:val="20"/>
              </w:rPr>
            </w:pPr>
          </w:p>
          <w:p w14:paraId="029F3480" w14:textId="77777777" w:rsidR="00626D23" w:rsidRPr="001F6FF9" w:rsidRDefault="00626D23" w:rsidP="00FA2D89">
            <w:pPr>
              <w:rPr>
                <w:rFonts w:ascii="Verdana" w:hAnsi="Verdana" w:cs="Verdana"/>
                <w:sz w:val="20"/>
                <w:szCs w:val="20"/>
              </w:rPr>
            </w:pPr>
          </w:p>
          <w:p w14:paraId="30ADB558" w14:textId="77777777" w:rsidR="00626D23" w:rsidRPr="001F6FF9" w:rsidRDefault="00626D23" w:rsidP="00FA2D89">
            <w:pPr>
              <w:rPr>
                <w:rFonts w:ascii="Verdana" w:hAnsi="Verdana" w:cs="Verdana"/>
                <w:sz w:val="20"/>
                <w:szCs w:val="20"/>
              </w:rPr>
            </w:pPr>
          </w:p>
          <w:p w14:paraId="1312B635" w14:textId="77777777" w:rsidR="00626D23" w:rsidRPr="001F6FF9" w:rsidRDefault="00626D23" w:rsidP="00FA2D89">
            <w:pPr>
              <w:rPr>
                <w:rFonts w:ascii="Verdana" w:hAnsi="Verdana" w:cs="Verdana"/>
                <w:sz w:val="20"/>
                <w:szCs w:val="20"/>
              </w:rPr>
            </w:pPr>
          </w:p>
          <w:p w14:paraId="4FE4D370" w14:textId="77777777" w:rsidR="00626D23" w:rsidRPr="001F6FF9" w:rsidRDefault="00626D23" w:rsidP="00FA2D89">
            <w:pPr>
              <w:rPr>
                <w:rFonts w:ascii="Verdana" w:hAnsi="Verdana" w:cs="Verdana"/>
                <w:sz w:val="20"/>
                <w:szCs w:val="20"/>
              </w:rPr>
            </w:pPr>
          </w:p>
          <w:p w14:paraId="189054C5" w14:textId="77777777" w:rsidR="00626D23" w:rsidRPr="001F6FF9" w:rsidRDefault="00626D23" w:rsidP="00FA2D89">
            <w:pPr>
              <w:rPr>
                <w:rFonts w:ascii="Verdana" w:hAnsi="Verdana" w:cs="Verdana"/>
                <w:sz w:val="20"/>
                <w:szCs w:val="20"/>
              </w:rPr>
            </w:pPr>
          </w:p>
          <w:p w14:paraId="7410BE50" w14:textId="77777777" w:rsidR="00626D23" w:rsidRPr="001F6FF9" w:rsidRDefault="00626D23" w:rsidP="00FA2D89">
            <w:pPr>
              <w:rPr>
                <w:rFonts w:ascii="Verdana" w:hAnsi="Verdana" w:cs="Verdana"/>
                <w:sz w:val="20"/>
                <w:szCs w:val="20"/>
              </w:rPr>
            </w:pPr>
          </w:p>
          <w:p w14:paraId="4161FE78" w14:textId="77777777" w:rsidR="00626D23" w:rsidRPr="001F6FF9" w:rsidRDefault="00626D23" w:rsidP="00FA2D89">
            <w:pPr>
              <w:rPr>
                <w:rFonts w:ascii="Verdana" w:hAnsi="Verdana" w:cs="Verdana"/>
                <w:sz w:val="20"/>
                <w:szCs w:val="20"/>
              </w:rPr>
            </w:pPr>
          </w:p>
          <w:p w14:paraId="676C21BA" w14:textId="77777777" w:rsidR="00626D23" w:rsidRPr="001F6FF9" w:rsidRDefault="00626D23" w:rsidP="00FA2D89">
            <w:pPr>
              <w:rPr>
                <w:rFonts w:ascii="Verdana" w:hAnsi="Verdana" w:cs="Verdana"/>
                <w:sz w:val="20"/>
                <w:szCs w:val="20"/>
              </w:rPr>
            </w:pPr>
          </w:p>
          <w:p w14:paraId="3A56B822" w14:textId="77777777" w:rsidR="00626D23" w:rsidRPr="001F6FF9" w:rsidRDefault="00626D23" w:rsidP="00FA2D89">
            <w:pPr>
              <w:rPr>
                <w:rFonts w:ascii="Verdana" w:hAnsi="Verdana" w:cs="Verdana"/>
                <w:sz w:val="20"/>
                <w:szCs w:val="20"/>
              </w:rPr>
            </w:pPr>
          </w:p>
          <w:p w14:paraId="2BE2C8D8" w14:textId="77777777" w:rsidR="00626D23" w:rsidRPr="001F6FF9" w:rsidRDefault="00626D23" w:rsidP="00FA2D89">
            <w:pPr>
              <w:rPr>
                <w:rFonts w:ascii="Verdana" w:hAnsi="Verdana" w:cs="Verdana"/>
                <w:sz w:val="20"/>
                <w:szCs w:val="20"/>
              </w:rPr>
            </w:pPr>
          </w:p>
          <w:p w14:paraId="363FCDCD" w14:textId="77777777" w:rsidR="00626D23" w:rsidRPr="001F6FF9" w:rsidRDefault="00626D23" w:rsidP="00FA2D89">
            <w:pPr>
              <w:rPr>
                <w:rFonts w:ascii="Verdana" w:hAnsi="Verdana" w:cs="Verdana"/>
                <w:sz w:val="20"/>
                <w:szCs w:val="20"/>
              </w:rPr>
            </w:pPr>
          </w:p>
          <w:p w14:paraId="48C70850" w14:textId="77777777" w:rsidR="00626D23" w:rsidRPr="001F6FF9" w:rsidRDefault="00626D23" w:rsidP="00FA2D89">
            <w:pPr>
              <w:rPr>
                <w:rFonts w:ascii="Verdana" w:hAnsi="Verdana" w:cs="Verdana"/>
                <w:sz w:val="20"/>
                <w:szCs w:val="20"/>
              </w:rPr>
            </w:pPr>
          </w:p>
          <w:p w14:paraId="1696D2E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3325F31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51EA6C0D" w14:textId="77777777" w:rsidR="00626D23" w:rsidRPr="001F6FF9" w:rsidRDefault="00626D23" w:rsidP="00FA2D89">
            <w:pPr>
              <w:rPr>
                <w:rFonts w:ascii="Verdana" w:hAnsi="Verdana" w:cs="Verdana"/>
                <w:sz w:val="20"/>
                <w:szCs w:val="20"/>
              </w:rPr>
            </w:pPr>
          </w:p>
          <w:p w14:paraId="29401441" w14:textId="77777777" w:rsidR="00626D23" w:rsidRPr="001F6FF9" w:rsidRDefault="00626D23" w:rsidP="00FA2D89">
            <w:pPr>
              <w:rPr>
                <w:rFonts w:ascii="Verdana" w:hAnsi="Verdana" w:cs="Verdana"/>
                <w:sz w:val="20"/>
                <w:szCs w:val="20"/>
              </w:rPr>
            </w:pPr>
          </w:p>
          <w:p w14:paraId="1A55B9D0" w14:textId="77777777" w:rsidR="00626D23" w:rsidRPr="001F6FF9" w:rsidRDefault="00626D23" w:rsidP="00FA2D89">
            <w:pPr>
              <w:rPr>
                <w:rFonts w:ascii="Verdana" w:hAnsi="Verdana" w:cs="Verdana"/>
                <w:sz w:val="20"/>
                <w:szCs w:val="20"/>
              </w:rPr>
            </w:pPr>
          </w:p>
          <w:p w14:paraId="65C61CE1" w14:textId="77777777" w:rsidR="00626D23" w:rsidRPr="001F6FF9" w:rsidRDefault="00626D23" w:rsidP="00FA2D89">
            <w:pPr>
              <w:rPr>
                <w:rFonts w:ascii="Verdana" w:hAnsi="Verdana" w:cs="Verdana"/>
                <w:i/>
                <w:iCs/>
                <w:sz w:val="20"/>
                <w:szCs w:val="20"/>
              </w:rPr>
            </w:pPr>
          </w:p>
          <w:p w14:paraId="7C4EC60A" w14:textId="77777777" w:rsidR="00626D23" w:rsidRPr="001F6FF9" w:rsidRDefault="00626D23" w:rsidP="00FA2D89">
            <w:pPr>
              <w:rPr>
                <w:rFonts w:ascii="Verdana" w:hAnsi="Verdana" w:cs="Verdana"/>
                <w:i/>
                <w:iCs/>
                <w:sz w:val="20"/>
                <w:szCs w:val="20"/>
              </w:rPr>
            </w:pPr>
          </w:p>
          <w:p w14:paraId="751079D2" w14:textId="77777777" w:rsidR="00626D23" w:rsidRPr="001F6FF9" w:rsidRDefault="00626D23" w:rsidP="00FA2D89">
            <w:pPr>
              <w:rPr>
                <w:rFonts w:ascii="Verdana" w:hAnsi="Verdana" w:cs="Verdana"/>
                <w:i/>
                <w:iCs/>
                <w:sz w:val="20"/>
                <w:szCs w:val="20"/>
              </w:rPr>
            </w:pPr>
          </w:p>
          <w:p w14:paraId="141E67CD"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14:paraId="4F591FE9" w14:textId="77777777">
        <w:trPr>
          <w:trHeight w:val="257"/>
          <w:jc w:val="center"/>
        </w:trPr>
        <w:tc>
          <w:tcPr>
            <w:tcW w:w="4479" w:type="dxa"/>
            <w:vMerge w:val="restart"/>
            <w:tcBorders>
              <w:top w:val="single" w:sz="4" w:space="0" w:color="000000"/>
              <w:left w:val="single" w:sz="4" w:space="0" w:color="000000"/>
              <w:bottom w:val="single" w:sz="4" w:space="0" w:color="000000"/>
            </w:tcBorders>
          </w:tcPr>
          <w:p w14:paraId="02ABFAFD"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Έχει διαπράξει ο οικονομικός φορέας </w:t>
            </w:r>
            <w:r w:rsidRPr="001F6FF9">
              <w:rPr>
                <w:rFonts w:ascii="Verdana" w:hAnsi="Verdana" w:cs="Verdana"/>
                <w:b/>
                <w:bCs/>
                <w:sz w:val="20"/>
                <w:szCs w:val="20"/>
              </w:rPr>
              <w:t>σοβαρό επαγγελματικό παράπτωμα</w:t>
            </w:r>
            <w:r w:rsidRPr="001F6FF9">
              <w:rPr>
                <w:rFonts w:ascii="Verdana" w:hAnsi="Verdana" w:cs="Verdana"/>
                <w:sz w:val="20"/>
                <w:szCs w:val="20"/>
                <w:vertAlign w:val="superscript"/>
              </w:rPr>
              <w:endnoteReference w:id="28"/>
            </w:r>
            <w:r w:rsidRPr="001F6FF9">
              <w:rPr>
                <w:rFonts w:ascii="Verdana" w:hAnsi="Verdana" w:cs="Verdana"/>
                <w:sz w:val="20"/>
                <w:szCs w:val="20"/>
              </w:rPr>
              <w:t>;</w:t>
            </w:r>
          </w:p>
          <w:p w14:paraId="1AC869B2"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158B847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2465BFEB" w14:textId="77777777" w:rsidR="00626D23" w:rsidRPr="001F6FF9" w:rsidRDefault="00626D23" w:rsidP="00FA2D89">
            <w:pPr>
              <w:rPr>
                <w:rFonts w:ascii="Verdana" w:hAnsi="Verdana" w:cs="Verdana"/>
                <w:sz w:val="20"/>
                <w:szCs w:val="20"/>
              </w:rPr>
            </w:pPr>
          </w:p>
          <w:p w14:paraId="6E80696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019287AE" w14:textId="77777777">
        <w:trPr>
          <w:trHeight w:val="257"/>
          <w:jc w:val="center"/>
        </w:trPr>
        <w:tc>
          <w:tcPr>
            <w:tcW w:w="4479" w:type="dxa"/>
            <w:vMerge/>
            <w:tcBorders>
              <w:left w:val="single" w:sz="4" w:space="0" w:color="000000"/>
              <w:bottom w:val="single" w:sz="4" w:space="0" w:color="000000"/>
            </w:tcBorders>
          </w:tcPr>
          <w:p w14:paraId="292A192B" w14:textId="77777777" w:rsidR="00626D23" w:rsidRPr="001F6FF9"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14:paraId="4F145332" w14:textId="77777777" w:rsidR="00626D23" w:rsidRPr="001F6FF9" w:rsidRDefault="00626D23" w:rsidP="00FA2D89">
            <w:pPr>
              <w:rPr>
                <w:rFonts w:ascii="Verdana" w:hAnsi="Verdana" w:cs="Verdana"/>
                <w:b/>
                <w:bCs/>
                <w:sz w:val="20"/>
                <w:szCs w:val="20"/>
              </w:rPr>
            </w:pPr>
          </w:p>
          <w:p w14:paraId="59C8976E"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14:paraId="7F6630DF"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14:paraId="0E6DDA05"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p w14:paraId="2751A0C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5EE9B3B2" w14:textId="77777777">
        <w:trPr>
          <w:trHeight w:val="1544"/>
          <w:jc w:val="center"/>
        </w:trPr>
        <w:tc>
          <w:tcPr>
            <w:tcW w:w="4479" w:type="dxa"/>
            <w:vMerge w:val="restart"/>
            <w:tcBorders>
              <w:left w:val="single" w:sz="4" w:space="0" w:color="000000"/>
              <w:bottom w:val="single" w:sz="4" w:space="0" w:color="000000"/>
            </w:tcBorders>
          </w:tcPr>
          <w:p w14:paraId="6D6BE251"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συνάψει ο οικονομικός φορέας </w:t>
            </w:r>
            <w:r w:rsidRPr="001F6FF9">
              <w:rPr>
                <w:rFonts w:ascii="Verdana" w:hAnsi="Verdana" w:cs="Verdana"/>
                <w:b/>
                <w:bCs/>
                <w:sz w:val="20"/>
                <w:szCs w:val="20"/>
              </w:rPr>
              <w:t>συμφωνίες</w:t>
            </w:r>
            <w:r w:rsidRPr="001F6FF9">
              <w:rPr>
                <w:rFonts w:ascii="Verdana" w:hAnsi="Verdana" w:cs="Verdana"/>
                <w:sz w:val="20"/>
                <w:szCs w:val="20"/>
              </w:rPr>
              <w:t xml:space="preserve"> με άλλους οικονομικούς φορείς </w:t>
            </w:r>
            <w:r w:rsidRPr="001F6FF9">
              <w:rPr>
                <w:rFonts w:ascii="Verdana" w:hAnsi="Verdana" w:cs="Verdana"/>
                <w:b/>
                <w:bCs/>
                <w:sz w:val="20"/>
                <w:szCs w:val="20"/>
              </w:rPr>
              <w:t>με σκοπό τη στρέβλωση του ανταγωνισμού</w:t>
            </w:r>
            <w:r w:rsidRPr="001F6FF9">
              <w:rPr>
                <w:rFonts w:ascii="Verdana" w:hAnsi="Verdana" w:cs="Verdana"/>
                <w:sz w:val="20"/>
                <w:szCs w:val="20"/>
              </w:rPr>
              <w:t>;</w:t>
            </w:r>
          </w:p>
          <w:p w14:paraId="5ED641E6"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14:paraId="5CAAFF5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27120D23" w14:textId="77777777" w:rsidR="00626D23" w:rsidRPr="001F6FF9" w:rsidRDefault="00626D23" w:rsidP="00FA2D89">
            <w:pPr>
              <w:rPr>
                <w:rFonts w:ascii="Verdana" w:hAnsi="Verdana" w:cs="Verdana"/>
                <w:sz w:val="20"/>
                <w:szCs w:val="20"/>
              </w:rPr>
            </w:pPr>
          </w:p>
          <w:p w14:paraId="7A8EC676" w14:textId="77777777" w:rsidR="00626D23" w:rsidRPr="001F6FF9" w:rsidRDefault="00626D23" w:rsidP="00FA2D89">
            <w:pPr>
              <w:rPr>
                <w:rFonts w:ascii="Verdana" w:hAnsi="Verdana" w:cs="Verdana"/>
                <w:sz w:val="20"/>
                <w:szCs w:val="20"/>
              </w:rPr>
            </w:pPr>
          </w:p>
          <w:p w14:paraId="5260996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6F7F04F5" w14:textId="77777777">
        <w:trPr>
          <w:trHeight w:val="514"/>
          <w:jc w:val="center"/>
        </w:trPr>
        <w:tc>
          <w:tcPr>
            <w:tcW w:w="4479" w:type="dxa"/>
            <w:vMerge/>
            <w:tcBorders>
              <w:left w:val="single" w:sz="4" w:space="0" w:color="000000"/>
              <w:bottom w:val="single" w:sz="4" w:space="0" w:color="000000"/>
            </w:tcBorders>
          </w:tcPr>
          <w:p w14:paraId="469FA51B" w14:textId="77777777"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14:paraId="758DD6CB"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14:paraId="5D762FB7"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14:paraId="1A1176FE"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14:paraId="2B0EBD4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06541EB4" w14:textId="77777777">
        <w:trPr>
          <w:trHeight w:val="1316"/>
          <w:jc w:val="center"/>
        </w:trPr>
        <w:tc>
          <w:tcPr>
            <w:tcW w:w="4479" w:type="dxa"/>
            <w:tcBorders>
              <w:top w:val="single" w:sz="4" w:space="0" w:color="000000"/>
              <w:left w:val="single" w:sz="4" w:space="0" w:color="000000"/>
              <w:bottom w:val="single" w:sz="4" w:space="0" w:color="000000"/>
            </w:tcBorders>
          </w:tcPr>
          <w:p w14:paraId="76EE1A7F"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Γνωρίζει ο οικονομικός φορέας την ύπαρξη τυχόν </w:t>
            </w:r>
            <w:r w:rsidRPr="001F6FF9">
              <w:rPr>
                <w:rFonts w:ascii="Verdana" w:hAnsi="Verdana" w:cs="Verdana"/>
                <w:b/>
                <w:bCs/>
                <w:sz w:val="20"/>
                <w:szCs w:val="20"/>
              </w:rPr>
              <w:t>σύγκρουσης συμφερόντων</w:t>
            </w:r>
            <w:r w:rsidRPr="001F6FF9">
              <w:rPr>
                <w:rFonts w:ascii="Verdana" w:hAnsi="Verdana" w:cs="Verdana"/>
                <w:b/>
                <w:bCs/>
                <w:sz w:val="20"/>
                <w:szCs w:val="20"/>
              </w:rPr>
              <w:endnoteReference w:id="29"/>
            </w:r>
            <w:r w:rsidRPr="001F6FF9">
              <w:rPr>
                <w:rFonts w:ascii="Verdana" w:hAnsi="Verdana" w:cs="Verdana"/>
                <w:sz w:val="20"/>
                <w:szCs w:val="20"/>
              </w:rPr>
              <w:t>, λόγω της συμμετοχής του στη διαδικασία ανάθεσης της σύμβασης;</w:t>
            </w:r>
          </w:p>
          <w:p w14:paraId="277B5EC4"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2EF5CF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73CD7E49" w14:textId="77777777" w:rsidR="00626D23" w:rsidRPr="001F6FF9" w:rsidRDefault="00626D23" w:rsidP="00FA2D89">
            <w:pPr>
              <w:rPr>
                <w:rFonts w:ascii="Verdana" w:hAnsi="Verdana" w:cs="Verdana"/>
                <w:sz w:val="20"/>
                <w:szCs w:val="20"/>
              </w:rPr>
            </w:pPr>
          </w:p>
          <w:p w14:paraId="2D72B693" w14:textId="77777777" w:rsidR="00626D23" w:rsidRPr="001F6FF9" w:rsidRDefault="00626D23" w:rsidP="00FA2D89">
            <w:pPr>
              <w:rPr>
                <w:rFonts w:ascii="Verdana" w:hAnsi="Verdana" w:cs="Verdana"/>
                <w:sz w:val="20"/>
                <w:szCs w:val="20"/>
              </w:rPr>
            </w:pPr>
          </w:p>
          <w:p w14:paraId="24D2E937" w14:textId="77777777" w:rsidR="00626D23" w:rsidRPr="001F6FF9" w:rsidRDefault="00626D23" w:rsidP="00FA2D89">
            <w:pPr>
              <w:rPr>
                <w:rFonts w:ascii="Verdana" w:hAnsi="Verdana" w:cs="Verdana"/>
                <w:sz w:val="20"/>
                <w:szCs w:val="20"/>
              </w:rPr>
            </w:pPr>
          </w:p>
          <w:p w14:paraId="4A49A53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132207AC" w14:textId="77777777">
        <w:trPr>
          <w:trHeight w:val="416"/>
          <w:jc w:val="center"/>
        </w:trPr>
        <w:tc>
          <w:tcPr>
            <w:tcW w:w="4479" w:type="dxa"/>
            <w:tcBorders>
              <w:top w:val="single" w:sz="4" w:space="0" w:color="000000"/>
              <w:left w:val="single" w:sz="4" w:space="0" w:color="000000"/>
              <w:bottom w:val="single" w:sz="4" w:space="0" w:color="000000"/>
            </w:tcBorders>
          </w:tcPr>
          <w:p w14:paraId="642A8C32"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παράσχει ο οικονομικός φορέας ή επιχείρηση συνδεδεμένη με αυτόν </w:t>
            </w:r>
            <w:r w:rsidRPr="001F6FF9">
              <w:rPr>
                <w:rFonts w:ascii="Verdana" w:hAnsi="Verdana" w:cs="Verdana"/>
                <w:b/>
                <w:bCs/>
                <w:sz w:val="20"/>
                <w:szCs w:val="20"/>
              </w:rPr>
              <w:lastRenderedPageBreak/>
              <w:t>συμβουλές</w:t>
            </w:r>
            <w:r w:rsidRPr="001F6FF9">
              <w:rPr>
                <w:rFonts w:ascii="Verdana" w:hAnsi="Verdana" w:cs="Verdana"/>
                <w:sz w:val="20"/>
                <w:szCs w:val="20"/>
              </w:rPr>
              <w:t xml:space="preserve"> στην αναθέτουσα αρχή ή στον αναθέτοντα φορέα ή έχει με άλλο τρόπο </w:t>
            </w:r>
            <w:r w:rsidRPr="001F6FF9">
              <w:rPr>
                <w:rFonts w:ascii="Verdana" w:hAnsi="Verdana" w:cs="Verdana"/>
                <w:b/>
                <w:bCs/>
                <w:sz w:val="20"/>
                <w:szCs w:val="20"/>
              </w:rPr>
              <w:t>αναμειχθεί στην προετοιμασία</w:t>
            </w:r>
            <w:r w:rsidRPr="001F6FF9">
              <w:rPr>
                <w:rFonts w:ascii="Verdana" w:hAnsi="Verdana" w:cs="Verdana"/>
                <w:sz w:val="20"/>
                <w:szCs w:val="20"/>
              </w:rPr>
              <w:t xml:space="preserve"> της διαδικασίας σύναψης της σύμβασης</w:t>
            </w:r>
            <w:r w:rsidRPr="001F6FF9">
              <w:rPr>
                <w:rFonts w:ascii="Verdana" w:hAnsi="Verdana" w:cs="Verdana"/>
                <w:sz w:val="20"/>
                <w:szCs w:val="20"/>
                <w:vertAlign w:val="superscript"/>
              </w:rPr>
              <w:endnoteReference w:id="30"/>
            </w:r>
            <w:r w:rsidRPr="001F6FF9">
              <w:rPr>
                <w:rFonts w:ascii="Verdana" w:hAnsi="Verdana" w:cs="Verdana"/>
                <w:sz w:val="20"/>
                <w:szCs w:val="20"/>
              </w:rPr>
              <w:t>;</w:t>
            </w:r>
          </w:p>
          <w:p w14:paraId="4F514BD4"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7CD6F2E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14:paraId="5D31A7E3" w14:textId="77777777" w:rsidR="00626D23" w:rsidRPr="001F6FF9" w:rsidRDefault="00626D23" w:rsidP="00FA2D89">
            <w:pPr>
              <w:rPr>
                <w:rFonts w:ascii="Verdana" w:hAnsi="Verdana" w:cs="Verdana"/>
                <w:sz w:val="20"/>
                <w:szCs w:val="20"/>
              </w:rPr>
            </w:pPr>
          </w:p>
          <w:p w14:paraId="5502A82C" w14:textId="77777777" w:rsidR="00626D23" w:rsidRPr="001F6FF9" w:rsidRDefault="00626D23" w:rsidP="00FA2D89">
            <w:pPr>
              <w:rPr>
                <w:rFonts w:ascii="Verdana" w:hAnsi="Verdana" w:cs="Verdana"/>
                <w:sz w:val="20"/>
                <w:szCs w:val="20"/>
              </w:rPr>
            </w:pPr>
          </w:p>
          <w:p w14:paraId="61FA91B9" w14:textId="77777777" w:rsidR="00626D23" w:rsidRPr="001F6FF9" w:rsidRDefault="00626D23" w:rsidP="00FA2D89">
            <w:pPr>
              <w:rPr>
                <w:rFonts w:ascii="Verdana" w:hAnsi="Verdana" w:cs="Verdana"/>
                <w:sz w:val="20"/>
                <w:szCs w:val="20"/>
              </w:rPr>
            </w:pPr>
          </w:p>
          <w:p w14:paraId="64B55C11" w14:textId="77777777" w:rsidR="00626D23" w:rsidRPr="001F6FF9" w:rsidRDefault="00626D23" w:rsidP="00FA2D89">
            <w:pPr>
              <w:rPr>
                <w:rFonts w:ascii="Verdana" w:hAnsi="Verdana" w:cs="Verdana"/>
                <w:sz w:val="20"/>
                <w:szCs w:val="20"/>
              </w:rPr>
            </w:pPr>
          </w:p>
          <w:p w14:paraId="1C99EDAA" w14:textId="77777777" w:rsidR="00626D23" w:rsidRPr="001F6FF9" w:rsidRDefault="00626D23" w:rsidP="00FA2D89">
            <w:pPr>
              <w:rPr>
                <w:rFonts w:ascii="Verdana" w:hAnsi="Verdana" w:cs="Verdana"/>
                <w:sz w:val="20"/>
                <w:szCs w:val="20"/>
              </w:rPr>
            </w:pPr>
          </w:p>
          <w:p w14:paraId="583F656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7BFFA104" w14:textId="77777777">
        <w:trPr>
          <w:trHeight w:val="932"/>
          <w:jc w:val="center"/>
        </w:trPr>
        <w:tc>
          <w:tcPr>
            <w:tcW w:w="4479" w:type="dxa"/>
            <w:vMerge w:val="restart"/>
            <w:tcBorders>
              <w:top w:val="single" w:sz="4" w:space="0" w:color="000000"/>
              <w:left w:val="single" w:sz="4" w:space="0" w:color="000000"/>
              <w:bottom w:val="single" w:sz="4" w:space="0" w:color="000000"/>
            </w:tcBorders>
          </w:tcPr>
          <w:p w14:paraId="1B8D1080"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Έχει επιδείξει ο οικονομικός φορέας σοβαρή ή επαναλαμβανόμενη πλημμέλεια</w:t>
            </w:r>
            <w:r w:rsidRPr="001F6FF9">
              <w:rPr>
                <w:rFonts w:ascii="Verdana" w:hAnsi="Verdana" w:cs="Verdana"/>
                <w:sz w:val="20"/>
                <w:szCs w:val="20"/>
                <w:vertAlign w:val="superscript"/>
              </w:rPr>
              <w:endnoteReference w:id="31"/>
            </w:r>
            <w:r w:rsidRPr="001F6FF9">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DBECF20"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6C1CC32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2678C3A2" w14:textId="77777777" w:rsidR="00626D23" w:rsidRPr="001F6FF9" w:rsidRDefault="00626D23" w:rsidP="00FA2D89">
            <w:pPr>
              <w:rPr>
                <w:rFonts w:ascii="Verdana" w:hAnsi="Verdana" w:cs="Verdana"/>
                <w:sz w:val="20"/>
                <w:szCs w:val="20"/>
              </w:rPr>
            </w:pPr>
          </w:p>
          <w:p w14:paraId="01F5E483" w14:textId="77777777" w:rsidR="00626D23" w:rsidRPr="001F6FF9" w:rsidRDefault="00626D23" w:rsidP="00FA2D89">
            <w:pPr>
              <w:rPr>
                <w:rFonts w:ascii="Verdana" w:hAnsi="Verdana" w:cs="Verdana"/>
                <w:sz w:val="20"/>
                <w:szCs w:val="20"/>
              </w:rPr>
            </w:pPr>
          </w:p>
          <w:p w14:paraId="514C3414" w14:textId="77777777" w:rsidR="00626D23" w:rsidRPr="001F6FF9" w:rsidRDefault="00626D23" w:rsidP="00FA2D89">
            <w:pPr>
              <w:rPr>
                <w:rFonts w:ascii="Verdana" w:hAnsi="Verdana" w:cs="Verdana"/>
                <w:sz w:val="20"/>
                <w:szCs w:val="20"/>
              </w:rPr>
            </w:pPr>
          </w:p>
          <w:p w14:paraId="7376CFD6" w14:textId="77777777" w:rsidR="00626D23" w:rsidRPr="001F6FF9" w:rsidRDefault="00626D23" w:rsidP="00FA2D89">
            <w:pPr>
              <w:rPr>
                <w:rFonts w:ascii="Verdana" w:hAnsi="Verdana" w:cs="Verdana"/>
                <w:sz w:val="20"/>
                <w:szCs w:val="20"/>
              </w:rPr>
            </w:pPr>
          </w:p>
          <w:p w14:paraId="30103D27" w14:textId="77777777" w:rsidR="00626D23" w:rsidRPr="001F6FF9" w:rsidRDefault="00626D23" w:rsidP="00FA2D89">
            <w:pPr>
              <w:rPr>
                <w:rFonts w:ascii="Verdana" w:hAnsi="Verdana" w:cs="Verdana"/>
                <w:sz w:val="20"/>
                <w:szCs w:val="20"/>
              </w:rPr>
            </w:pPr>
          </w:p>
          <w:p w14:paraId="7A06D71C" w14:textId="77777777" w:rsidR="00626D23" w:rsidRPr="001F6FF9" w:rsidRDefault="00626D23" w:rsidP="00FA2D89">
            <w:pPr>
              <w:rPr>
                <w:rFonts w:ascii="Verdana" w:hAnsi="Verdana" w:cs="Verdana"/>
                <w:sz w:val="20"/>
                <w:szCs w:val="20"/>
              </w:rPr>
            </w:pPr>
          </w:p>
          <w:p w14:paraId="7377341F" w14:textId="77777777" w:rsidR="00626D23" w:rsidRPr="001F6FF9" w:rsidRDefault="00626D23" w:rsidP="00FA2D89">
            <w:pPr>
              <w:rPr>
                <w:rFonts w:ascii="Verdana" w:hAnsi="Verdana" w:cs="Verdana"/>
                <w:sz w:val="20"/>
                <w:szCs w:val="20"/>
              </w:rPr>
            </w:pPr>
          </w:p>
          <w:p w14:paraId="3F177948" w14:textId="77777777" w:rsidR="00626D23" w:rsidRPr="001F6FF9" w:rsidRDefault="00626D23" w:rsidP="00FA2D89">
            <w:pPr>
              <w:rPr>
                <w:rFonts w:ascii="Verdana" w:hAnsi="Verdana" w:cs="Verdana"/>
                <w:sz w:val="20"/>
                <w:szCs w:val="20"/>
              </w:rPr>
            </w:pPr>
          </w:p>
          <w:p w14:paraId="029487EA" w14:textId="77777777" w:rsidR="00626D23" w:rsidRPr="001F6FF9" w:rsidRDefault="00626D23" w:rsidP="00FA2D89">
            <w:pPr>
              <w:rPr>
                <w:rFonts w:ascii="Verdana" w:hAnsi="Verdana" w:cs="Verdana"/>
                <w:sz w:val="20"/>
                <w:szCs w:val="20"/>
              </w:rPr>
            </w:pPr>
          </w:p>
          <w:p w14:paraId="172EDDC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26C38E8A" w14:textId="77777777">
        <w:trPr>
          <w:trHeight w:val="931"/>
          <w:jc w:val="center"/>
        </w:trPr>
        <w:tc>
          <w:tcPr>
            <w:tcW w:w="4479" w:type="dxa"/>
            <w:vMerge/>
            <w:tcBorders>
              <w:top w:val="single" w:sz="4" w:space="0" w:color="000000"/>
              <w:left w:val="single" w:sz="4" w:space="0" w:color="000000"/>
              <w:bottom w:val="single" w:sz="4" w:space="0" w:color="000000"/>
            </w:tcBorders>
          </w:tcPr>
          <w:p w14:paraId="18D1195B" w14:textId="77777777"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14:paraId="28C67820"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14:paraId="60FB22B7"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14:paraId="1D6F9E13"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14:paraId="5E0FFF5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041A1633" w14:textId="77777777">
        <w:trPr>
          <w:jc w:val="center"/>
        </w:trPr>
        <w:tc>
          <w:tcPr>
            <w:tcW w:w="4479" w:type="dxa"/>
            <w:tcBorders>
              <w:top w:val="single" w:sz="4" w:space="0" w:color="000000"/>
              <w:left w:val="single" w:sz="4" w:space="0" w:color="000000"/>
              <w:bottom w:val="single" w:sz="4" w:space="0" w:color="000000"/>
            </w:tcBorders>
          </w:tcPr>
          <w:p w14:paraId="3740071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Μπορεί ο οικονομικός φορέας να επιβεβαιώσει ότι:</w:t>
            </w:r>
          </w:p>
          <w:p w14:paraId="2E5DF29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52FC1B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δεν έχει αποκρύψει τις πληροφορίες αυτές,</w:t>
            </w:r>
          </w:p>
          <w:p w14:paraId="7427CB9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w:t>
            </w:r>
            <w:r w:rsidRPr="001F6FF9">
              <w:rPr>
                <w:rFonts w:ascii="Verdana" w:hAnsi="Verdana" w:cs="Verdana"/>
                <w:sz w:val="20"/>
                <w:szCs w:val="20"/>
              </w:rPr>
              <w:lastRenderedPageBreak/>
              <w:t xml:space="preserve">αρχή/αναθέτοντα φορέα </w:t>
            </w:r>
          </w:p>
          <w:p w14:paraId="35BB5E7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7022DA3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tc>
      </w:tr>
      <w:tr w:rsidR="00626D23" w:rsidRPr="001F6FF9" w14:paraId="1078CC0E" w14:textId="77777777">
        <w:trPr>
          <w:jc w:val="center"/>
        </w:trPr>
        <w:tc>
          <w:tcPr>
            <w:tcW w:w="4479" w:type="dxa"/>
            <w:tcBorders>
              <w:top w:val="single" w:sz="4" w:space="0" w:color="000000"/>
              <w:left w:val="single" w:sz="4" w:space="0" w:color="000000"/>
              <w:bottom w:val="single" w:sz="4" w:space="0" w:color="000000"/>
            </w:tcBorders>
          </w:tcPr>
          <w:p w14:paraId="77D24837" w14:textId="77777777" w:rsidR="00626D23" w:rsidRPr="001F6FF9" w:rsidRDefault="00626D23" w:rsidP="00164398">
            <w:pPr>
              <w:pStyle w:val="Web"/>
              <w:jc w:val="both"/>
              <w:rPr>
                <w:rFonts w:ascii="Verdana" w:hAnsi="Verdana" w:cs="Verdana"/>
                <w:sz w:val="20"/>
                <w:szCs w:val="20"/>
              </w:rPr>
            </w:pPr>
            <w:r w:rsidRPr="001F6FF9">
              <w:rPr>
                <w:rFonts w:ascii="Verdana" w:hAnsi="Verdana" w:cs="Verdana"/>
                <w:sz w:val="20"/>
                <w:szCs w:val="20"/>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14:paraId="59294DD4" w14:textId="77777777"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14:paraId="209BB4E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14:paraId="0538F467" w14:textId="77777777" w:rsidR="00626D23" w:rsidRPr="001F6FF9" w:rsidRDefault="00626D23" w:rsidP="00FA2D89">
      <w:pPr>
        <w:rPr>
          <w:rFonts w:ascii="Verdana" w:hAnsi="Verdana" w:cs="Verdana"/>
          <w:b/>
          <w:bCs/>
          <w:sz w:val="20"/>
          <w:szCs w:val="20"/>
        </w:rPr>
      </w:pPr>
    </w:p>
    <w:p w14:paraId="7504D98C" w14:textId="77777777" w:rsidR="00626D23" w:rsidRPr="001F6FF9" w:rsidRDefault="00626D23" w:rsidP="00FA2D89">
      <w:pPr>
        <w:rPr>
          <w:rFonts w:ascii="Verdana" w:hAnsi="Verdana" w:cs="Verdana"/>
          <w:b/>
          <w:bCs/>
          <w:sz w:val="20"/>
          <w:szCs w:val="20"/>
        </w:rPr>
      </w:pPr>
    </w:p>
    <w:p w14:paraId="561AD0A9" w14:textId="77777777" w:rsidR="00626D23" w:rsidRPr="001F6FF9" w:rsidRDefault="00626D23" w:rsidP="00FA2D89">
      <w:pPr>
        <w:rPr>
          <w:rFonts w:ascii="Verdana" w:hAnsi="Verdana" w:cs="Verdana"/>
          <w:b/>
          <w:bCs/>
          <w:sz w:val="20"/>
          <w:szCs w:val="20"/>
          <w:u w:val="single"/>
        </w:rPr>
      </w:pPr>
    </w:p>
    <w:p w14:paraId="5DC3C686" w14:textId="77777777" w:rsidR="00626D23" w:rsidRPr="001F6FF9" w:rsidRDefault="00626D23" w:rsidP="0090442E">
      <w:pPr>
        <w:jc w:val="both"/>
        <w:rPr>
          <w:rFonts w:ascii="Verdana" w:hAnsi="Verdana" w:cs="Verdana"/>
          <w:sz w:val="20"/>
          <w:szCs w:val="20"/>
        </w:rPr>
      </w:pPr>
      <w:r w:rsidRPr="001F6FF9">
        <w:rPr>
          <w:rFonts w:ascii="Verdana" w:hAnsi="Verdana" w:cs="Verdana"/>
          <w:b/>
          <w:bCs/>
          <w:sz w:val="20"/>
          <w:szCs w:val="20"/>
          <w:u w:val="single"/>
        </w:rPr>
        <w:t>Μέρος IV: Κριτήρια επιλογής</w:t>
      </w:r>
    </w:p>
    <w:p w14:paraId="3AA3E86F" w14:textId="77777777" w:rsidR="00626D23" w:rsidRPr="001F6FF9" w:rsidRDefault="00626D23" w:rsidP="0090442E">
      <w:pPr>
        <w:jc w:val="both"/>
        <w:rPr>
          <w:rFonts w:ascii="Verdana" w:hAnsi="Verdana" w:cs="Verdana"/>
          <w:b/>
          <w:bCs/>
          <w:sz w:val="20"/>
          <w:szCs w:val="20"/>
        </w:rPr>
      </w:pPr>
      <w:r w:rsidRPr="001F6FF9">
        <w:rPr>
          <w:rFonts w:ascii="Verdana" w:hAnsi="Verdana" w:cs="Verdana"/>
          <w:sz w:val="20"/>
          <w:szCs w:val="20"/>
        </w:rPr>
        <w:t xml:space="preserve">Όσον αφορά τα κριτήρια επιλογής (ενότητα </w:t>
      </w:r>
      <w:r w:rsidRPr="001F6FF9">
        <w:rPr>
          <w:rFonts w:ascii="Verdana" w:hAnsi="Verdana" w:cs="Verdana"/>
          <w:sz w:val="20"/>
          <w:szCs w:val="20"/>
        </w:rPr>
        <w:t xml:space="preserve"> ή ενότητες Α έως Δ του παρόντος μέρους), ο οικονομικός φορέας δηλώνει ότι: </w:t>
      </w:r>
    </w:p>
    <w:p w14:paraId="3D18B76D" w14:textId="77777777" w:rsidR="00626D23" w:rsidRPr="001F6FF9" w:rsidRDefault="00626D23" w:rsidP="0090442E">
      <w:pPr>
        <w:jc w:val="both"/>
        <w:rPr>
          <w:rFonts w:ascii="Verdana" w:hAnsi="Verdana" w:cs="Verdana"/>
          <w:b/>
          <w:bCs/>
          <w:i/>
          <w:iCs/>
          <w:sz w:val="20"/>
          <w:szCs w:val="20"/>
        </w:rPr>
      </w:pPr>
      <w:r w:rsidRPr="001F6FF9">
        <w:rPr>
          <w:rFonts w:ascii="Verdana" w:hAnsi="Verdana" w:cs="Verdana"/>
          <w:b/>
          <w:bCs/>
          <w:sz w:val="20"/>
          <w:szCs w:val="20"/>
        </w:rPr>
        <w:t>α: Γενική ένδειξη για όλα τα κριτήρια επιλογής</w:t>
      </w:r>
    </w:p>
    <w:p w14:paraId="7841A6E9" w14:textId="77777777" w:rsidR="00626D23" w:rsidRPr="001F6FF9" w:rsidRDefault="00626D23" w:rsidP="0090442E">
      <w:pPr>
        <w:jc w:val="both"/>
        <w:rPr>
          <w:rFonts w:ascii="Verdana" w:hAnsi="Verdana" w:cs="Verdana"/>
          <w:b/>
          <w:bCs/>
          <w:i/>
          <w:iCs/>
          <w:sz w:val="20"/>
          <w:szCs w:val="20"/>
        </w:rPr>
      </w:pPr>
      <w:r w:rsidRPr="001F6FF9">
        <w:rPr>
          <w:rFonts w:ascii="Verdana" w:hAnsi="Verdana" w:cs="Verdana"/>
          <w:b/>
          <w:bCs/>
          <w:i/>
          <w:iCs/>
          <w:sz w:val="20"/>
          <w:szCs w:val="20"/>
        </w:rPr>
        <w:lastRenderedPageBreak/>
        <w:t xml:space="preserve">Ο οικονομικός φορέας πρέπει να συμπληρώσει αυτό το πεδίο </w:t>
      </w:r>
      <w:r w:rsidRPr="001F6FF9">
        <w:rPr>
          <w:rFonts w:ascii="Verdana" w:hAnsi="Verdana" w:cs="Verdana"/>
          <w:b/>
          <w:bCs/>
          <w:sz w:val="20"/>
          <w:szCs w:val="20"/>
          <w:u w:val="single"/>
        </w:rPr>
        <w:t>μόνο</w:t>
      </w:r>
      <w:r w:rsidRPr="001F6FF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6FF9">
        <w:rPr>
          <w:rFonts w:ascii="Verdana" w:hAnsi="Verdana" w:cs="Verdana"/>
          <w:b/>
          <w:bCs/>
          <w:i/>
          <w:iCs/>
          <w:sz w:val="20"/>
          <w:szCs w:val="20"/>
          <w:lang w:val="en-US"/>
        </w:rPr>
        <w:t>a</w:t>
      </w:r>
      <w:r w:rsidRPr="001F6FF9">
        <w:rPr>
          <w:rFonts w:ascii="Verdana" w:hAnsi="Verdana" w:cs="Verdana"/>
          <w:b/>
          <w:bCs/>
          <w:i/>
          <w:iCs/>
          <w:sz w:val="20"/>
          <w:szCs w:val="20"/>
        </w:rPr>
        <w:t xml:space="preserve">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 xml:space="preserve"> χωρίς να υποχρεούται να συμπληρώσει οποιαδήποτε άλλη ενότητα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w:t>
      </w:r>
    </w:p>
    <w:tbl>
      <w:tblPr>
        <w:tblW w:w="8959" w:type="dxa"/>
        <w:jc w:val="center"/>
        <w:tblLayout w:type="fixed"/>
        <w:tblLook w:val="0000" w:firstRow="0" w:lastRow="0" w:firstColumn="0" w:lastColumn="0" w:noHBand="0" w:noVBand="0"/>
      </w:tblPr>
      <w:tblGrid>
        <w:gridCol w:w="4479"/>
        <w:gridCol w:w="4480"/>
      </w:tblGrid>
      <w:tr w:rsidR="00626D23" w:rsidRPr="001F6FF9" w14:paraId="1BED3621" w14:textId="77777777">
        <w:trPr>
          <w:jc w:val="center"/>
        </w:trPr>
        <w:tc>
          <w:tcPr>
            <w:tcW w:w="4479" w:type="dxa"/>
            <w:tcBorders>
              <w:top w:val="single" w:sz="4" w:space="0" w:color="000000"/>
              <w:left w:val="single" w:sz="4" w:space="0" w:color="000000"/>
              <w:bottom w:val="single" w:sz="4" w:space="0" w:color="000000"/>
            </w:tcBorders>
          </w:tcPr>
          <w:p w14:paraId="09AD4271"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14:paraId="56DA9E06"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7EB93D4A" w14:textId="77777777">
        <w:trPr>
          <w:jc w:val="center"/>
        </w:trPr>
        <w:tc>
          <w:tcPr>
            <w:tcW w:w="4479" w:type="dxa"/>
            <w:tcBorders>
              <w:top w:val="single" w:sz="4" w:space="0" w:color="000000"/>
              <w:left w:val="single" w:sz="4" w:space="0" w:color="000000"/>
              <w:bottom w:val="single" w:sz="4" w:space="0" w:color="000000"/>
            </w:tcBorders>
          </w:tcPr>
          <w:p w14:paraId="764263A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14:paraId="6BF7064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14:paraId="23713C31" w14:textId="77777777" w:rsidR="00626D23" w:rsidRPr="001F6FF9" w:rsidRDefault="00626D23" w:rsidP="00FA2D89">
      <w:pPr>
        <w:rPr>
          <w:rFonts w:ascii="Verdana" w:hAnsi="Verdana" w:cs="Verdana"/>
          <w:b/>
          <w:bCs/>
          <w:sz w:val="20"/>
          <w:szCs w:val="20"/>
        </w:rPr>
      </w:pPr>
    </w:p>
    <w:p w14:paraId="4A1EE477" w14:textId="77777777" w:rsidR="00626D23" w:rsidRPr="001F6FF9" w:rsidRDefault="00626D23" w:rsidP="00FA2D89">
      <w:pPr>
        <w:rPr>
          <w:rFonts w:ascii="Verdana" w:hAnsi="Verdana" w:cs="Verdana"/>
          <w:b/>
          <w:bCs/>
          <w:sz w:val="20"/>
          <w:szCs w:val="20"/>
        </w:rPr>
      </w:pPr>
    </w:p>
    <w:p w14:paraId="1E2F79B5" w14:textId="77777777" w:rsidR="00626D23" w:rsidRPr="001F6FF9" w:rsidRDefault="00626D23" w:rsidP="00FA2D89">
      <w:pPr>
        <w:rPr>
          <w:rFonts w:ascii="Verdana" w:hAnsi="Verdana" w:cs="Verdana"/>
          <w:b/>
          <w:bCs/>
          <w:sz w:val="20"/>
          <w:szCs w:val="20"/>
        </w:rPr>
      </w:pPr>
    </w:p>
    <w:p w14:paraId="1E5CCB61" w14:textId="77777777" w:rsidR="00626D23" w:rsidRPr="001F6FF9" w:rsidRDefault="00626D23" w:rsidP="00ED1F08">
      <w:pPr>
        <w:jc w:val="both"/>
        <w:rPr>
          <w:rFonts w:ascii="Verdana" w:hAnsi="Verdana" w:cs="Verdana"/>
          <w:b/>
          <w:bCs/>
          <w:i/>
          <w:iCs/>
          <w:sz w:val="20"/>
          <w:szCs w:val="20"/>
        </w:rPr>
      </w:pPr>
      <w:r w:rsidRPr="001F6FF9">
        <w:rPr>
          <w:rFonts w:ascii="Verdana" w:hAnsi="Verdana" w:cs="Verdana"/>
          <w:b/>
          <w:bCs/>
          <w:sz w:val="20"/>
          <w:szCs w:val="20"/>
        </w:rPr>
        <w:t>Α: Καταλληλότητα</w:t>
      </w:r>
    </w:p>
    <w:p w14:paraId="68F30BAC" w14:textId="77777777" w:rsidR="00626D23" w:rsidRPr="001F6FF9" w:rsidRDefault="00626D23" w:rsidP="00ED1F08">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i/>
          <w:i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26D23" w:rsidRPr="001F6FF9" w14:paraId="01E6D95E" w14:textId="77777777">
        <w:trPr>
          <w:jc w:val="center"/>
        </w:trPr>
        <w:tc>
          <w:tcPr>
            <w:tcW w:w="4479" w:type="dxa"/>
            <w:tcBorders>
              <w:top w:val="single" w:sz="4" w:space="0" w:color="000000"/>
              <w:left w:val="single" w:sz="4" w:space="0" w:color="000000"/>
              <w:bottom w:val="single" w:sz="4" w:space="0" w:color="000000"/>
            </w:tcBorders>
          </w:tcPr>
          <w:p w14:paraId="4F13B19B"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14:paraId="41916545"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1EF5C42E" w14:textId="77777777">
        <w:trPr>
          <w:jc w:val="center"/>
        </w:trPr>
        <w:tc>
          <w:tcPr>
            <w:tcW w:w="4479" w:type="dxa"/>
            <w:tcBorders>
              <w:top w:val="single" w:sz="4" w:space="0" w:color="000000"/>
              <w:left w:val="single" w:sz="4" w:space="0" w:color="000000"/>
              <w:bottom w:val="single" w:sz="4" w:space="0" w:color="000000"/>
            </w:tcBorders>
          </w:tcPr>
          <w:p w14:paraId="102DA1B3" w14:textId="77777777"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1) Ο οικονομικός φορέας είναι εγγεγραμμένος στα σχετικά επαγγελματικά ή εμπορικά μητρώα</w:t>
            </w:r>
            <w:r w:rsidRPr="001F6FF9">
              <w:rPr>
                <w:rFonts w:ascii="Verdana" w:hAnsi="Verdana" w:cs="Verdana"/>
                <w:sz w:val="20"/>
                <w:szCs w:val="20"/>
              </w:rPr>
              <w:t xml:space="preserve"> που τηρούνται στην Ελλάδα ή στο κράτος μέλος εγκατάστασής</w:t>
            </w:r>
            <w:r w:rsidRPr="001F6FF9">
              <w:rPr>
                <w:rFonts w:ascii="Verdana" w:hAnsi="Verdana" w:cs="Verdana"/>
                <w:sz w:val="20"/>
                <w:szCs w:val="20"/>
                <w:vertAlign w:val="superscript"/>
              </w:rPr>
              <w:endnoteReference w:id="32"/>
            </w:r>
            <w:r w:rsidRPr="001F6FF9">
              <w:rPr>
                <w:rFonts w:ascii="Verdana" w:hAnsi="Verdana" w:cs="Verdana"/>
                <w:sz w:val="20"/>
                <w:szCs w:val="20"/>
              </w:rPr>
              <w:t>; του:</w:t>
            </w:r>
          </w:p>
          <w:p w14:paraId="41A10C7F"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A694505"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w:t>
            </w:r>
          </w:p>
          <w:p w14:paraId="1389A557" w14:textId="77777777" w:rsidR="00626D23" w:rsidRPr="001F6FF9" w:rsidRDefault="00626D23" w:rsidP="00FA2D89">
            <w:pPr>
              <w:rPr>
                <w:rFonts w:ascii="Verdana" w:hAnsi="Verdana" w:cs="Verdana"/>
                <w:i/>
                <w:iCs/>
                <w:sz w:val="20"/>
                <w:szCs w:val="20"/>
              </w:rPr>
            </w:pPr>
          </w:p>
          <w:p w14:paraId="2298A9E3" w14:textId="77777777" w:rsidR="00626D23" w:rsidRPr="001F6FF9" w:rsidRDefault="00626D23" w:rsidP="00FA2D89">
            <w:pPr>
              <w:rPr>
                <w:rFonts w:ascii="Verdana" w:hAnsi="Verdana" w:cs="Verdana"/>
                <w:i/>
                <w:iCs/>
                <w:sz w:val="20"/>
                <w:szCs w:val="20"/>
              </w:rPr>
            </w:pPr>
          </w:p>
          <w:p w14:paraId="55BA348B" w14:textId="77777777" w:rsidR="00626D23" w:rsidRPr="001F6FF9" w:rsidRDefault="00626D23" w:rsidP="00FA2D89">
            <w:pPr>
              <w:rPr>
                <w:rFonts w:ascii="Verdana" w:hAnsi="Verdana" w:cs="Verdana"/>
                <w:i/>
                <w:iCs/>
                <w:sz w:val="20"/>
                <w:szCs w:val="20"/>
              </w:rPr>
            </w:pPr>
          </w:p>
          <w:p w14:paraId="637E927C"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09C67EA9"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4A411C6F" w14:textId="77777777">
        <w:trPr>
          <w:trHeight w:val="1018"/>
          <w:jc w:val="center"/>
        </w:trPr>
        <w:tc>
          <w:tcPr>
            <w:tcW w:w="4479" w:type="dxa"/>
            <w:tcBorders>
              <w:top w:val="single" w:sz="4" w:space="0" w:color="000000"/>
              <w:left w:val="single" w:sz="4" w:space="0" w:color="000000"/>
              <w:bottom w:val="single" w:sz="4" w:space="0" w:color="000000"/>
            </w:tcBorders>
          </w:tcPr>
          <w:p w14:paraId="5573E7AF" w14:textId="77777777"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14:paraId="5A8C0FA5" w14:textId="77777777" w:rsidR="00626D23" w:rsidRPr="001F6FF9" w:rsidRDefault="00626D23" w:rsidP="00FA2D89">
            <w:pPr>
              <w:rPr>
                <w:rFonts w:ascii="Verdana" w:hAnsi="Verdana" w:cs="Verdana"/>
                <w:sz w:val="20"/>
                <w:szCs w:val="20"/>
              </w:rPr>
            </w:pPr>
          </w:p>
        </w:tc>
      </w:tr>
    </w:tbl>
    <w:p w14:paraId="3EECB2F4" w14:textId="77777777" w:rsidR="00626D23" w:rsidRPr="001F6FF9" w:rsidRDefault="00626D23" w:rsidP="00FA2D89">
      <w:pPr>
        <w:rPr>
          <w:rFonts w:ascii="Verdana" w:hAnsi="Verdana" w:cs="Verdana"/>
          <w:b/>
          <w:bCs/>
          <w:sz w:val="20"/>
          <w:szCs w:val="20"/>
        </w:rPr>
      </w:pPr>
    </w:p>
    <w:p w14:paraId="199A124F" w14:textId="77777777" w:rsidR="00626D23" w:rsidRPr="001F6FF9" w:rsidRDefault="00626D23" w:rsidP="00FA2D89">
      <w:pPr>
        <w:rPr>
          <w:rFonts w:ascii="Verdana" w:hAnsi="Verdana" w:cs="Verdana"/>
          <w:b/>
          <w:bCs/>
          <w:sz w:val="20"/>
          <w:szCs w:val="20"/>
        </w:rPr>
      </w:pPr>
    </w:p>
    <w:p w14:paraId="46BD281B" w14:textId="77777777" w:rsidR="00626D23" w:rsidRPr="001F6FF9" w:rsidRDefault="00626D23" w:rsidP="005E60FA">
      <w:pPr>
        <w:jc w:val="both"/>
        <w:rPr>
          <w:rFonts w:ascii="Verdana" w:hAnsi="Verdana" w:cs="Verdana"/>
          <w:b/>
          <w:bCs/>
          <w:i/>
          <w:iCs/>
          <w:sz w:val="20"/>
          <w:szCs w:val="20"/>
        </w:rPr>
      </w:pPr>
      <w:r w:rsidRPr="001F6FF9">
        <w:rPr>
          <w:rFonts w:ascii="Verdana" w:hAnsi="Verdana" w:cs="Verdana"/>
          <w:b/>
          <w:bCs/>
          <w:sz w:val="20"/>
          <w:szCs w:val="20"/>
        </w:rPr>
        <w:t>Β: Οικονομική και χρηματοοικονομική επάρκεια</w:t>
      </w:r>
    </w:p>
    <w:p w14:paraId="61B8719E" w14:textId="77777777" w:rsidR="00626D23" w:rsidRPr="001F6FF9" w:rsidRDefault="00626D23" w:rsidP="005E60FA">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14:paraId="7BEBA41E" w14:textId="77777777" w:rsidR="00626D23" w:rsidRPr="001F6FF9" w:rsidRDefault="00626D23" w:rsidP="005E60FA">
      <w:pPr>
        <w:jc w:val="both"/>
        <w:rPr>
          <w:rFonts w:ascii="Verdana" w:hAnsi="Verdana" w:cs="Verdana"/>
          <w:b/>
          <w:bCs/>
          <w:i/>
          <w:iCs/>
          <w:sz w:val="20"/>
          <w:szCs w:val="20"/>
        </w:rPr>
      </w:pPr>
    </w:p>
    <w:tbl>
      <w:tblPr>
        <w:tblW w:w="8959" w:type="dxa"/>
        <w:jc w:val="center"/>
        <w:tblLayout w:type="fixed"/>
        <w:tblLook w:val="0000" w:firstRow="0" w:lastRow="0" w:firstColumn="0" w:lastColumn="0" w:noHBand="0" w:noVBand="0"/>
      </w:tblPr>
      <w:tblGrid>
        <w:gridCol w:w="4479"/>
        <w:gridCol w:w="4480"/>
      </w:tblGrid>
      <w:tr w:rsidR="00626D23" w:rsidRPr="001F6FF9" w14:paraId="1315F386" w14:textId="77777777">
        <w:trPr>
          <w:jc w:val="center"/>
        </w:trPr>
        <w:tc>
          <w:tcPr>
            <w:tcW w:w="4479" w:type="dxa"/>
            <w:tcBorders>
              <w:top w:val="single" w:sz="4" w:space="0" w:color="000000"/>
              <w:left w:val="single" w:sz="4" w:space="0" w:color="000000"/>
              <w:bottom w:val="single" w:sz="4" w:space="0" w:color="000000"/>
            </w:tcBorders>
          </w:tcPr>
          <w:p w14:paraId="1A041E6B"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14:paraId="2B0FAABE"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20487ECB" w14:textId="77777777">
        <w:trPr>
          <w:jc w:val="center"/>
        </w:trPr>
        <w:tc>
          <w:tcPr>
            <w:tcW w:w="4479" w:type="dxa"/>
            <w:tcBorders>
              <w:top w:val="single" w:sz="4" w:space="0" w:color="000000"/>
              <w:left w:val="single" w:sz="4" w:space="0" w:color="000000"/>
              <w:bottom w:val="single" w:sz="4" w:space="0" w:color="000000"/>
            </w:tcBorders>
          </w:tcPr>
          <w:p w14:paraId="4C2C0D82"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1α) Ο («γενικός») </w:t>
            </w:r>
            <w:r w:rsidRPr="001F6FF9">
              <w:rPr>
                <w:rFonts w:ascii="Verdana" w:hAnsi="Verdana" w:cs="Verdana"/>
                <w:b/>
                <w:bCs/>
                <w:sz w:val="20"/>
                <w:szCs w:val="20"/>
              </w:rPr>
              <w:t>ετήσιος κύκλος εργασιών</w:t>
            </w:r>
            <w:r w:rsidRPr="001F6FF9">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6FF9">
              <w:rPr>
                <w:rFonts w:ascii="Verdana" w:hAnsi="Verdana" w:cs="Verdana"/>
                <w:b/>
                <w:bCs/>
                <w:sz w:val="20"/>
                <w:szCs w:val="20"/>
              </w:rPr>
              <w:t>:</w:t>
            </w:r>
          </w:p>
          <w:p w14:paraId="510F060C"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14:paraId="4867E1AF"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1β)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6FF9">
              <w:rPr>
                <w:rFonts w:ascii="Verdana" w:hAnsi="Verdana" w:cs="Verdana"/>
                <w:sz w:val="20"/>
                <w:szCs w:val="20"/>
                <w:vertAlign w:val="superscript"/>
              </w:rPr>
              <w:endnoteReference w:id="33"/>
            </w:r>
            <w:r w:rsidRPr="001F6FF9">
              <w:rPr>
                <w:rFonts w:ascii="Verdana" w:hAnsi="Verdana" w:cs="Verdana"/>
                <w:b/>
                <w:bCs/>
                <w:sz w:val="20"/>
                <w:szCs w:val="20"/>
              </w:rPr>
              <w:t>:</w:t>
            </w:r>
          </w:p>
          <w:p w14:paraId="5449E2EB"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193443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14:paraId="79AD9D1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14:paraId="14707FC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14:paraId="3AE1E774" w14:textId="77777777" w:rsidR="00626D23" w:rsidRPr="001F6FF9" w:rsidRDefault="00626D23" w:rsidP="00FA2D89">
            <w:pPr>
              <w:rPr>
                <w:rFonts w:ascii="Verdana" w:hAnsi="Verdana" w:cs="Verdana"/>
                <w:sz w:val="20"/>
                <w:szCs w:val="20"/>
              </w:rPr>
            </w:pPr>
          </w:p>
          <w:p w14:paraId="07792CE7" w14:textId="77777777" w:rsidR="00626D23" w:rsidRPr="001F6FF9" w:rsidRDefault="00626D23" w:rsidP="00FA2D89">
            <w:pPr>
              <w:rPr>
                <w:rFonts w:ascii="Verdana" w:hAnsi="Verdana" w:cs="Verdana"/>
                <w:sz w:val="20"/>
                <w:szCs w:val="20"/>
              </w:rPr>
            </w:pPr>
          </w:p>
          <w:p w14:paraId="4EBC52A3" w14:textId="77777777" w:rsidR="00626D23" w:rsidRPr="001F6FF9" w:rsidRDefault="00626D23" w:rsidP="00FA2D89">
            <w:pPr>
              <w:rPr>
                <w:rFonts w:ascii="Verdana" w:hAnsi="Verdana" w:cs="Verdana"/>
                <w:sz w:val="20"/>
                <w:szCs w:val="20"/>
              </w:rPr>
            </w:pPr>
          </w:p>
          <w:p w14:paraId="29BB245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14:paraId="0B6CD68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14:paraId="696E94C4" w14:textId="77777777" w:rsidR="00626D23" w:rsidRPr="001F6FF9" w:rsidRDefault="00626D23" w:rsidP="00FA2D89">
            <w:pPr>
              <w:rPr>
                <w:rFonts w:ascii="Verdana" w:hAnsi="Verdana" w:cs="Verdana"/>
                <w:sz w:val="20"/>
                <w:szCs w:val="20"/>
              </w:rPr>
            </w:pPr>
          </w:p>
          <w:p w14:paraId="524E04FC" w14:textId="77777777" w:rsidR="00626D23" w:rsidRPr="001F6FF9" w:rsidRDefault="00626D23" w:rsidP="00FA2D89">
            <w:pPr>
              <w:rPr>
                <w:rFonts w:ascii="Verdana" w:hAnsi="Verdana" w:cs="Verdana"/>
                <w:i/>
                <w:iCs/>
                <w:sz w:val="20"/>
                <w:szCs w:val="20"/>
              </w:rPr>
            </w:pPr>
          </w:p>
          <w:p w14:paraId="162212F6" w14:textId="77777777" w:rsidR="00626D23" w:rsidRPr="001F6FF9" w:rsidRDefault="00626D23" w:rsidP="00FA2D89">
            <w:pPr>
              <w:rPr>
                <w:rFonts w:ascii="Verdana" w:hAnsi="Verdana" w:cs="Verdana"/>
                <w:i/>
                <w:iCs/>
                <w:sz w:val="20"/>
                <w:szCs w:val="20"/>
              </w:rPr>
            </w:pPr>
          </w:p>
          <w:p w14:paraId="343E31EC"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510DFA4F"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3D206CB7" w14:textId="77777777">
        <w:trPr>
          <w:jc w:val="center"/>
        </w:trPr>
        <w:tc>
          <w:tcPr>
            <w:tcW w:w="4479" w:type="dxa"/>
            <w:tcBorders>
              <w:top w:val="single" w:sz="4" w:space="0" w:color="000000"/>
              <w:left w:val="single" w:sz="4" w:space="0" w:color="000000"/>
              <w:bottom w:val="single" w:sz="4" w:space="0" w:color="000000"/>
            </w:tcBorders>
          </w:tcPr>
          <w:p w14:paraId="18350046"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2α) Ο ετήσιος («ειδικός») </w:t>
            </w:r>
            <w:r w:rsidRPr="001F6FF9">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F6FF9">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4583EB1"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14:paraId="0869EE29"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2β)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6FF9">
              <w:rPr>
                <w:rFonts w:ascii="Verdana" w:hAnsi="Verdana" w:cs="Verdana"/>
                <w:sz w:val="20"/>
                <w:szCs w:val="20"/>
                <w:vertAlign w:val="superscript"/>
              </w:rPr>
              <w:endnoteReference w:id="34"/>
            </w:r>
            <w:r w:rsidRPr="001F6FF9">
              <w:rPr>
                <w:rFonts w:ascii="Verdana" w:hAnsi="Verdana" w:cs="Verdana"/>
                <w:sz w:val="20"/>
                <w:szCs w:val="20"/>
              </w:rPr>
              <w:t>:</w:t>
            </w:r>
          </w:p>
          <w:p w14:paraId="62E256E9"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202D157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14:paraId="7C9C5FF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14:paraId="161BB29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14:paraId="3F9E6B79" w14:textId="77777777" w:rsidR="00626D23" w:rsidRPr="001F6FF9" w:rsidRDefault="00626D23" w:rsidP="00FA2D89">
            <w:pPr>
              <w:rPr>
                <w:rFonts w:ascii="Verdana" w:hAnsi="Verdana" w:cs="Verdana"/>
                <w:sz w:val="20"/>
                <w:szCs w:val="20"/>
              </w:rPr>
            </w:pPr>
          </w:p>
          <w:p w14:paraId="3B8DD208" w14:textId="77777777" w:rsidR="00626D23" w:rsidRPr="001F6FF9" w:rsidRDefault="00626D23" w:rsidP="00FA2D89">
            <w:pPr>
              <w:rPr>
                <w:rFonts w:ascii="Verdana" w:hAnsi="Verdana" w:cs="Verdana"/>
                <w:sz w:val="20"/>
                <w:szCs w:val="20"/>
              </w:rPr>
            </w:pPr>
          </w:p>
          <w:p w14:paraId="4ABF44E9" w14:textId="77777777" w:rsidR="00626D23" w:rsidRPr="001F6FF9" w:rsidRDefault="00626D23" w:rsidP="00FA2D89">
            <w:pPr>
              <w:rPr>
                <w:rFonts w:ascii="Verdana" w:hAnsi="Verdana" w:cs="Verdana"/>
                <w:sz w:val="20"/>
                <w:szCs w:val="20"/>
              </w:rPr>
            </w:pPr>
          </w:p>
          <w:p w14:paraId="26C38DD7" w14:textId="77777777" w:rsidR="00626D23" w:rsidRPr="001F6FF9" w:rsidRDefault="00626D23" w:rsidP="00FA2D89">
            <w:pPr>
              <w:rPr>
                <w:rFonts w:ascii="Verdana" w:hAnsi="Verdana" w:cs="Verdana"/>
                <w:sz w:val="20"/>
                <w:szCs w:val="20"/>
              </w:rPr>
            </w:pPr>
          </w:p>
          <w:p w14:paraId="372539DD" w14:textId="77777777" w:rsidR="00626D23" w:rsidRPr="001F6FF9" w:rsidRDefault="00626D23" w:rsidP="00FA2D89">
            <w:pPr>
              <w:rPr>
                <w:rFonts w:ascii="Verdana" w:hAnsi="Verdana" w:cs="Verdana"/>
                <w:sz w:val="20"/>
                <w:szCs w:val="20"/>
              </w:rPr>
            </w:pPr>
          </w:p>
          <w:p w14:paraId="2A29951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14:paraId="1848BFD0"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νόμισμα</w:t>
            </w:r>
          </w:p>
          <w:p w14:paraId="39F35419" w14:textId="77777777" w:rsidR="00626D23" w:rsidRPr="001F6FF9" w:rsidRDefault="00626D23" w:rsidP="00FA2D89">
            <w:pPr>
              <w:rPr>
                <w:rFonts w:ascii="Verdana" w:hAnsi="Verdana" w:cs="Verdana"/>
                <w:i/>
                <w:iCs/>
                <w:sz w:val="20"/>
                <w:szCs w:val="20"/>
              </w:rPr>
            </w:pPr>
          </w:p>
          <w:p w14:paraId="46EE0C23" w14:textId="77777777" w:rsidR="00626D23" w:rsidRPr="001F6FF9" w:rsidRDefault="00626D23" w:rsidP="00FA2D89">
            <w:pPr>
              <w:rPr>
                <w:rFonts w:ascii="Verdana" w:hAnsi="Verdana" w:cs="Verdana"/>
                <w:i/>
                <w:iCs/>
                <w:sz w:val="20"/>
                <w:szCs w:val="20"/>
              </w:rPr>
            </w:pPr>
          </w:p>
          <w:p w14:paraId="35547860" w14:textId="77777777" w:rsidR="00626D23" w:rsidRPr="001F6FF9" w:rsidRDefault="00626D23" w:rsidP="00FA2D89">
            <w:pPr>
              <w:rPr>
                <w:rFonts w:ascii="Verdana" w:hAnsi="Verdana" w:cs="Verdana"/>
                <w:i/>
                <w:iCs/>
                <w:sz w:val="20"/>
                <w:szCs w:val="20"/>
              </w:rPr>
            </w:pPr>
          </w:p>
          <w:p w14:paraId="049AD6AB"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4329FECA"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3AAE11FE" w14:textId="77777777">
        <w:trPr>
          <w:jc w:val="center"/>
        </w:trPr>
        <w:tc>
          <w:tcPr>
            <w:tcW w:w="4479" w:type="dxa"/>
            <w:tcBorders>
              <w:top w:val="single" w:sz="4" w:space="0" w:color="000000"/>
              <w:left w:val="single" w:sz="4" w:space="0" w:color="000000"/>
              <w:bottom w:val="single" w:sz="4" w:space="0" w:color="000000"/>
            </w:tcBorders>
          </w:tcPr>
          <w:p w14:paraId="1FF7807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750778B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3F74BE79" w14:textId="77777777">
        <w:trPr>
          <w:jc w:val="center"/>
        </w:trPr>
        <w:tc>
          <w:tcPr>
            <w:tcW w:w="4479" w:type="dxa"/>
            <w:tcBorders>
              <w:top w:val="single" w:sz="4" w:space="0" w:color="000000"/>
              <w:left w:val="single" w:sz="4" w:space="0" w:color="000000"/>
              <w:bottom w:val="single" w:sz="4" w:space="0" w:color="000000"/>
            </w:tcBorders>
          </w:tcPr>
          <w:p w14:paraId="42F5022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4)Όσον αφορά τις χρηματοοικονομικές αναλογίες</w:t>
            </w:r>
            <w:r w:rsidRPr="001F6FF9">
              <w:rPr>
                <w:rFonts w:ascii="Verdana" w:hAnsi="Verdana" w:cs="Verdana"/>
                <w:sz w:val="20"/>
                <w:szCs w:val="20"/>
                <w:vertAlign w:val="superscript"/>
              </w:rPr>
              <w:endnoteReference w:id="35"/>
            </w:r>
            <w:r w:rsidRPr="001F6FF9">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C5FA96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CF34A43"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(προσδιορισμός της απαιτούμενης αναλογίας-αναλογία μεταξύ </w:t>
            </w:r>
            <w:r w:rsidRPr="001F6FF9">
              <w:rPr>
                <w:rFonts w:ascii="Verdana" w:hAnsi="Verdana" w:cs="Verdana"/>
                <w:sz w:val="20"/>
                <w:szCs w:val="20"/>
                <w:lang w:val="en-US"/>
              </w:rPr>
              <w:t>x</w:t>
            </w:r>
            <w:r w:rsidRPr="001F6FF9">
              <w:rPr>
                <w:rFonts w:ascii="Verdana" w:hAnsi="Verdana" w:cs="Verdana"/>
                <w:sz w:val="20"/>
                <w:szCs w:val="20"/>
              </w:rPr>
              <w:t xml:space="preserve"> και </w:t>
            </w:r>
            <w:r w:rsidRPr="001F6FF9">
              <w:rPr>
                <w:rFonts w:ascii="Verdana" w:hAnsi="Verdana" w:cs="Verdana"/>
                <w:sz w:val="20"/>
                <w:szCs w:val="20"/>
                <w:lang w:val="en-US"/>
              </w:rPr>
              <w:t>y</w:t>
            </w:r>
            <w:r w:rsidRPr="001F6FF9">
              <w:rPr>
                <w:rFonts w:ascii="Verdana" w:hAnsi="Verdana" w:cs="Verdana"/>
                <w:sz w:val="20"/>
                <w:szCs w:val="20"/>
                <w:vertAlign w:val="superscript"/>
                <w:lang w:val="en-US"/>
              </w:rPr>
              <w:endnoteReference w:id="36"/>
            </w:r>
            <w:r w:rsidRPr="001F6FF9">
              <w:rPr>
                <w:rFonts w:ascii="Verdana" w:hAnsi="Verdana" w:cs="Verdana"/>
                <w:sz w:val="20"/>
                <w:szCs w:val="20"/>
              </w:rPr>
              <w:t xml:space="preserve"> -και η αντίστοιχη αξία)</w:t>
            </w:r>
          </w:p>
          <w:p w14:paraId="6C749E64" w14:textId="77777777" w:rsidR="00626D23" w:rsidRPr="001F6FF9" w:rsidRDefault="00626D23" w:rsidP="00FA2D89">
            <w:pPr>
              <w:rPr>
                <w:rFonts w:ascii="Verdana" w:hAnsi="Verdana" w:cs="Verdana"/>
                <w:sz w:val="20"/>
                <w:szCs w:val="20"/>
              </w:rPr>
            </w:pPr>
          </w:p>
          <w:p w14:paraId="50ED490E" w14:textId="77777777" w:rsidR="00626D23" w:rsidRPr="001F6FF9" w:rsidRDefault="00626D23" w:rsidP="00FA2D89">
            <w:pPr>
              <w:rPr>
                <w:rFonts w:ascii="Verdana" w:hAnsi="Verdana" w:cs="Verdana"/>
                <w:sz w:val="20"/>
                <w:szCs w:val="20"/>
              </w:rPr>
            </w:pPr>
          </w:p>
          <w:p w14:paraId="3A187920" w14:textId="77777777" w:rsidR="00626D23" w:rsidRPr="001F6FF9" w:rsidRDefault="00626D23" w:rsidP="00FA2D89">
            <w:pPr>
              <w:rPr>
                <w:rFonts w:ascii="Verdana" w:hAnsi="Verdana" w:cs="Verdana"/>
                <w:i/>
                <w:iCs/>
                <w:sz w:val="20"/>
                <w:szCs w:val="20"/>
              </w:rPr>
            </w:pPr>
          </w:p>
          <w:p w14:paraId="57EB8EB3"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02CE4D36"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2F57B702" w14:textId="77777777">
        <w:trPr>
          <w:jc w:val="center"/>
        </w:trPr>
        <w:tc>
          <w:tcPr>
            <w:tcW w:w="4479" w:type="dxa"/>
            <w:tcBorders>
              <w:top w:val="single" w:sz="4" w:space="0" w:color="000000"/>
              <w:left w:val="single" w:sz="4" w:space="0" w:color="000000"/>
              <w:bottom w:val="single" w:sz="4" w:space="0" w:color="000000"/>
            </w:tcBorders>
          </w:tcPr>
          <w:p w14:paraId="7CBC0817"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5) Το ασφαλισμένο ποσό στην </w:t>
            </w:r>
            <w:r w:rsidRPr="001F6FF9">
              <w:rPr>
                <w:rFonts w:ascii="Verdana" w:hAnsi="Verdana" w:cs="Verdana"/>
                <w:b/>
                <w:bCs/>
                <w:sz w:val="20"/>
                <w:szCs w:val="20"/>
              </w:rPr>
              <w:t>ασφαλιστική κάλυψη επαγγελματικών κινδύνων</w:t>
            </w:r>
            <w:r w:rsidRPr="001F6FF9">
              <w:rPr>
                <w:rFonts w:ascii="Verdana" w:hAnsi="Verdana" w:cs="Verdana"/>
                <w:sz w:val="20"/>
                <w:szCs w:val="20"/>
              </w:rPr>
              <w:t xml:space="preserve"> του οικονομικού φορέα είναι το εξής:</w:t>
            </w:r>
          </w:p>
          <w:p w14:paraId="548F4CEB"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886C93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14:paraId="05E2D1ED" w14:textId="77777777" w:rsidR="00626D23" w:rsidRPr="001F6FF9" w:rsidRDefault="00626D23" w:rsidP="00FA2D89">
            <w:pPr>
              <w:rPr>
                <w:rFonts w:ascii="Verdana" w:hAnsi="Verdana" w:cs="Verdana"/>
                <w:sz w:val="20"/>
                <w:szCs w:val="20"/>
              </w:rPr>
            </w:pPr>
          </w:p>
          <w:p w14:paraId="699C1D61" w14:textId="77777777" w:rsidR="00626D23" w:rsidRPr="001F6FF9" w:rsidRDefault="00626D23" w:rsidP="00FA2D89">
            <w:pPr>
              <w:rPr>
                <w:rFonts w:ascii="Verdana" w:hAnsi="Verdana" w:cs="Verdana"/>
                <w:i/>
                <w:iCs/>
                <w:sz w:val="20"/>
                <w:szCs w:val="20"/>
              </w:rPr>
            </w:pPr>
          </w:p>
          <w:p w14:paraId="251FF97E"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56B315C9"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14:paraId="0765F717" w14:textId="77777777">
        <w:trPr>
          <w:jc w:val="center"/>
        </w:trPr>
        <w:tc>
          <w:tcPr>
            <w:tcW w:w="4479" w:type="dxa"/>
            <w:tcBorders>
              <w:top w:val="single" w:sz="4" w:space="0" w:color="000000"/>
              <w:left w:val="single" w:sz="4" w:space="0" w:color="000000"/>
              <w:bottom w:val="single" w:sz="4" w:space="0" w:color="000000"/>
            </w:tcBorders>
          </w:tcPr>
          <w:p w14:paraId="53148C49"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6) Όσον αφορά τις </w:t>
            </w:r>
            <w:r w:rsidRPr="001F6FF9">
              <w:rPr>
                <w:rFonts w:ascii="Verdana" w:hAnsi="Verdana" w:cs="Verdana"/>
                <w:b/>
                <w:bCs/>
                <w:sz w:val="20"/>
                <w:szCs w:val="20"/>
              </w:rPr>
              <w:t>λοιπές οικονομικές ή χρηματοοικονομικές απαιτήσεις,</w:t>
            </w:r>
            <w:r w:rsidRPr="001F6FF9">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656AE13"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Εάν η σχετική τεκμηρίωση που </w:t>
            </w:r>
            <w:r w:rsidRPr="001F6FF9">
              <w:rPr>
                <w:rFonts w:ascii="Verdana" w:hAnsi="Verdana" w:cs="Verdana"/>
                <w:b/>
                <w:bCs/>
                <w:i/>
                <w:iCs/>
                <w:sz w:val="20"/>
                <w:szCs w:val="20"/>
              </w:rPr>
              <w:t>ενδέχεται</w:t>
            </w:r>
            <w:r w:rsidRPr="001F6FF9">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660FBC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61A7B1D8" w14:textId="77777777" w:rsidR="00626D23" w:rsidRPr="001F6FF9" w:rsidRDefault="00626D23" w:rsidP="00FA2D89">
            <w:pPr>
              <w:rPr>
                <w:rFonts w:ascii="Verdana" w:hAnsi="Verdana" w:cs="Verdana"/>
                <w:sz w:val="20"/>
                <w:szCs w:val="20"/>
              </w:rPr>
            </w:pPr>
          </w:p>
          <w:p w14:paraId="795EA047" w14:textId="77777777" w:rsidR="00626D23" w:rsidRPr="001F6FF9" w:rsidRDefault="00626D23" w:rsidP="00FA2D89">
            <w:pPr>
              <w:rPr>
                <w:rFonts w:ascii="Verdana" w:hAnsi="Verdana" w:cs="Verdana"/>
                <w:sz w:val="20"/>
                <w:szCs w:val="20"/>
              </w:rPr>
            </w:pPr>
          </w:p>
          <w:p w14:paraId="3E37CAD0" w14:textId="77777777" w:rsidR="00626D23" w:rsidRPr="001F6FF9" w:rsidRDefault="00626D23" w:rsidP="00FA2D89">
            <w:pPr>
              <w:rPr>
                <w:rFonts w:ascii="Verdana" w:hAnsi="Verdana" w:cs="Verdana"/>
                <w:sz w:val="20"/>
                <w:szCs w:val="20"/>
              </w:rPr>
            </w:pPr>
          </w:p>
          <w:p w14:paraId="7D6C73B0" w14:textId="77777777" w:rsidR="00626D23" w:rsidRPr="001F6FF9" w:rsidRDefault="00626D23" w:rsidP="00FA2D89">
            <w:pPr>
              <w:rPr>
                <w:rFonts w:ascii="Verdana" w:hAnsi="Verdana" w:cs="Verdana"/>
                <w:sz w:val="20"/>
                <w:szCs w:val="20"/>
              </w:rPr>
            </w:pPr>
          </w:p>
          <w:p w14:paraId="449F16E1" w14:textId="77777777" w:rsidR="00626D23" w:rsidRPr="001F6FF9" w:rsidRDefault="00626D23" w:rsidP="00FA2D89">
            <w:pPr>
              <w:rPr>
                <w:rFonts w:ascii="Verdana" w:hAnsi="Verdana" w:cs="Verdana"/>
                <w:i/>
                <w:iCs/>
                <w:sz w:val="20"/>
                <w:szCs w:val="20"/>
              </w:rPr>
            </w:pPr>
          </w:p>
          <w:p w14:paraId="263D9DF7"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14:paraId="24E1D99C"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lastRenderedPageBreak/>
              <w:t>[……][……][……]</w:t>
            </w:r>
          </w:p>
        </w:tc>
      </w:tr>
    </w:tbl>
    <w:p w14:paraId="6DC4D06B" w14:textId="77777777" w:rsidR="00626D23" w:rsidRPr="001F6FF9" w:rsidRDefault="00626D23" w:rsidP="00FA2D89">
      <w:pPr>
        <w:rPr>
          <w:rFonts w:ascii="Verdana" w:hAnsi="Verdana" w:cs="Verdana"/>
          <w:b/>
          <w:bCs/>
          <w:sz w:val="20"/>
          <w:szCs w:val="20"/>
        </w:rPr>
      </w:pPr>
    </w:p>
    <w:p w14:paraId="327C9960" w14:textId="77777777" w:rsidR="00626D23" w:rsidRPr="001F6FF9" w:rsidRDefault="00626D23" w:rsidP="00FA2D89">
      <w:pPr>
        <w:rPr>
          <w:rFonts w:ascii="Verdana" w:hAnsi="Verdana" w:cs="Verdana"/>
          <w:b/>
          <w:bCs/>
          <w:sz w:val="20"/>
          <w:szCs w:val="20"/>
        </w:rPr>
      </w:pPr>
      <w:r w:rsidRPr="001F6FF9">
        <w:rPr>
          <w:rFonts w:ascii="Verdana" w:hAnsi="Verdana" w:cs="Verdana"/>
          <w:b/>
          <w:bCs/>
          <w:sz w:val="20"/>
          <w:szCs w:val="20"/>
        </w:rPr>
        <w:t>Γ: Τεχνική και επαγγελματική ικανότητα</w:t>
      </w:r>
    </w:p>
    <w:p w14:paraId="7114BF21"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πρέπει να παράσχε</w:t>
      </w:r>
      <w:r w:rsidRPr="001F6FF9">
        <w:rPr>
          <w:rFonts w:ascii="Verdana" w:hAnsi="Verdana" w:cs="Verdana"/>
          <w:b/>
          <w:bCs/>
          <w:i/>
          <w:iCs/>
          <w:sz w:val="20"/>
          <w:szCs w:val="20"/>
        </w:rPr>
        <w:t>ι</w:t>
      </w:r>
      <w:r w:rsidRPr="001F6FF9">
        <w:rPr>
          <w:rFonts w:ascii="Verdana" w:hAnsi="Verdana" w:cs="Verdana"/>
          <w:b/>
          <w:bCs/>
          <w:sz w:val="20"/>
          <w:szCs w:val="20"/>
        </w:rPr>
        <w:t xml:space="preserve"> πληροφορίες </w:t>
      </w:r>
      <w:r w:rsidRPr="001F6FF9">
        <w:rPr>
          <w:rFonts w:ascii="Verdana" w:hAnsi="Verdana" w:cs="Verdana"/>
          <w:b/>
          <w:bCs/>
          <w:sz w:val="20"/>
          <w:szCs w:val="20"/>
          <w:u w:val="single"/>
        </w:rPr>
        <w:t>μόνον</w:t>
      </w:r>
      <w:r w:rsidRPr="001F6FF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26D23" w:rsidRPr="001F6FF9" w14:paraId="0B5959A2" w14:textId="77777777">
        <w:trPr>
          <w:jc w:val="center"/>
        </w:trPr>
        <w:tc>
          <w:tcPr>
            <w:tcW w:w="4479" w:type="dxa"/>
            <w:tcBorders>
              <w:top w:val="single" w:sz="4" w:space="0" w:color="000000"/>
              <w:left w:val="single" w:sz="4" w:space="0" w:color="000000"/>
              <w:bottom w:val="single" w:sz="4" w:space="0" w:color="000000"/>
            </w:tcBorders>
          </w:tcPr>
          <w:p w14:paraId="43F54B3A"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14:paraId="3453BBD3"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12400562" w14:textId="77777777">
        <w:trPr>
          <w:jc w:val="center"/>
        </w:trPr>
        <w:tc>
          <w:tcPr>
            <w:tcW w:w="4479" w:type="dxa"/>
            <w:tcBorders>
              <w:top w:val="single" w:sz="4" w:space="0" w:color="000000"/>
              <w:left w:val="single" w:sz="4" w:space="0" w:color="000000"/>
              <w:bottom w:val="single" w:sz="4" w:space="0" w:color="000000"/>
            </w:tcBorders>
          </w:tcPr>
          <w:p w14:paraId="7DD0565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1α) Μόνο για τις </w:t>
            </w:r>
            <w:r w:rsidRPr="001F6FF9">
              <w:rPr>
                <w:rFonts w:ascii="Verdana" w:hAnsi="Verdana" w:cs="Verdana"/>
                <w:b/>
                <w:bCs/>
                <w:i/>
                <w:iCs/>
                <w:sz w:val="20"/>
                <w:szCs w:val="20"/>
              </w:rPr>
              <w:t>δημόσιες συμβάσεις έργων</w:t>
            </w:r>
            <w:r w:rsidRPr="001F6FF9">
              <w:rPr>
                <w:rFonts w:ascii="Verdana" w:hAnsi="Verdana" w:cs="Verdana"/>
                <w:sz w:val="20"/>
                <w:szCs w:val="20"/>
              </w:rPr>
              <w:t>:</w:t>
            </w:r>
          </w:p>
          <w:p w14:paraId="3C8E4F08"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7"/>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εκτελέσει τα ακόλουθα έργα του είδους που έχει προσδιοριστεί</w:t>
            </w:r>
            <w:r w:rsidRPr="001F6FF9">
              <w:rPr>
                <w:rFonts w:ascii="Verdana" w:hAnsi="Verdana" w:cs="Verdana"/>
                <w:sz w:val="20"/>
                <w:szCs w:val="20"/>
              </w:rPr>
              <w:t>:</w:t>
            </w:r>
          </w:p>
          <w:p w14:paraId="3A7ABB8D" w14:textId="77777777" w:rsidR="00626D23" w:rsidRPr="001F6FF9" w:rsidRDefault="00626D23" w:rsidP="00FA2D89">
            <w:pPr>
              <w:rPr>
                <w:rFonts w:ascii="Verdana" w:hAnsi="Verdana" w:cs="Verdana"/>
                <w:i/>
                <w:iCs/>
                <w:sz w:val="20"/>
                <w:szCs w:val="20"/>
              </w:rPr>
            </w:pPr>
          </w:p>
          <w:p w14:paraId="1179DB4E"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ADEF2F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61BA6F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0DE195F9"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Έργα: [……]</w:t>
            </w:r>
          </w:p>
          <w:p w14:paraId="22431A12" w14:textId="77777777"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14:paraId="034BE941"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 [……][……][……]</w:t>
            </w:r>
          </w:p>
        </w:tc>
      </w:tr>
      <w:tr w:rsidR="00626D23" w:rsidRPr="001F6FF9" w14:paraId="144E732D" w14:textId="77777777">
        <w:trPr>
          <w:jc w:val="center"/>
        </w:trPr>
        <w:tc>
          <w:tcPr>
            <w:tcW w:w="4479" w:type="dxa"/>
            <w:tcBorders>
              <w:top w:val="single" w:sz="4" w:space="0" w:color="000000"/>
              <w:left w:val="single" w:sz="4" w:space="0" w:color="000000"/>
              <w:bottom w:val="single" w:sz="4" w:space="0" w:color="000000"/>
            </w:tcBorders>
          </w:tcPr>
          <w:p w14:paraId="3D1B3ED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1β) Μόνο για </w:t>
            </w:r>
            <w:r w:rsidRPr="001F6FF9">
              <w:rPr>
                <w:rFonts w:ascii="Verdana" w:hAnsi="Verdana" w:cs="Verdana"/>
                <w:b/>
                <w:bCs/>
                <w:i/>
                <w:iCs/>
                <w:sz w:val="20"/>
                <w:szCs w:val="20"/>
              </w:rPr>
              <w:t>δημόσιες συμβάσεις προμηθειών και δημόσιες συμβάσεις υπηρεσιών</w:t>
            </w:r>
            <w:r w:rsidRPr="001F6FF9">
              <w:rPr>
                <w:rFonts w:ascii="Verdana" w:hAnsi="Verdana" w:cs="Verdana"/>
                <w:sz w:val="20"/>
                <w:szCs w:val="20"/>
              </w:rPr>
              <w:t>:</w:t>
            </w:r>
          </w:p>
          <w:p w14:paraId="5947B95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8"/>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F9D3D2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F6FF9">
              <w:rPr>
                <w:rFonts w:ascii="Verdana" w:hAnsi="Verdana" w:cs="Verdana"/>
                <w:sz w:val="20"/>
                <w:szCs w:val="20"/>
                <w:vertAlign w:val="superscript"/>
              </w:rPr>
              <w:endnoteReference w:id="39"/>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14:paraId="3E3EF9A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0FB326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626D23" w:rsidRPr="001F6FF9" w14:paraId="4E393AD5" w14:textId="77777777">
              <w:tc>
                <w:tcPr>
                  <w:tcW w:w="1057" w:type="dxa"/>
                  <w:tcBorders>
                    <w:top w:val="single" w:sz="4" w:space="0" w:color="000000"/>
                    <w:left w:val="single" w:sz="4" w:space="0" w:color="000000"/>
                    <w:bottom w:val="single" w:sz="4" w:space="0" w:color="000000"/>
                    <w:right w:val="nil"/>
                  </w:tcBorders>
                </w:tcPr>
                <w:p w14:paraId="0FC9C45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14:paraId="4A7DB0B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14:paraId="52F15364"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14:paraId="0F190749"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παραλήπτες</w:t>
                  </w:r>
                </w:p>
              </w:tc>
            </w:tr>
            <w:tr w:rsidR="00626D23" w:rsidRPr="001F6FF9" w14:paraId="263F064C" w14:textId="77777777">
              <w:tc>
                <w:tcPr>
                  <w:tcW w:w="1057" w:type="dxa"/>
                  <w:tcBorders>
                    <w:top w:val="single" w:sz="4" w:space="0" w:color="000000"/>
                    <w:left w:val="single" w:sz="4" w:space="0" w:color="000000"/>
                    <w:bottom w:val="single" w:sz="4" w:space="0" w:color="000000"/>
                    <w:right w:val="nil"/>
                  </w:tcBorders>
                </w:tcPr>
                <w:p w14:paraId="0492E9E1" w14:textId="77777777"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14:paraId="132310D1" w14:textId="77777777"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14:paraId="4348DE9E" w14:textId="77777777" w:rsidR="00626D23" w:rsidRPr="001F6FF9"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5D91322E" w14:textId="77777777" w:rsidR="00626D23" w:rsidRPr="001F6FF9" w:rsidRDefault="00626D23" w:rsidP="00FA2D89">
                  <w:pPr>
                    <w:rPr>
                      <w:rFonts w:ascii="Verdana" w:hAnsi="Verdana" w:cs="Verdana"/>
                      <w:sz w:val="20"/>
                      <w:szCs w:val="20"/>
                    </w:rPr>
                  </w:pPr>
                </w:p>
              </w:tc>
            </w:tr>
          </w:tbl>
          <w:p w14:paraId="5AE1678D" w14:textId="77777777" w:rsidR="00626D23" w:rsidRPr="001F6FF9" w:rsidRDefault="00626D23" w:rsidP="00FA2D89">
            <w:pPr>
              <w:rPr>
                <w:rFonts w:ascii="Verdana" w:hAnsi="Verdana" w:cs="Verdana"/>
                <w:sz w:val="20"/>
                <w:szCs w:val="20"/>
              </w:rPr>
            </w:pPr>
          </w:p>
        </w:tc>
      </w:tr>
      <w:tr w:rsidR="00626D23" w:rsidRPr="001F6FF9" w14:paraId="206304C3" w14:textId="77777777">
        <w:trPr>
          <w:jc w:val="center"/>
        </w:trPr>
        <w:tc>
          <w:tcPr>
            <w:tcW w:w="4479" w:type="dxa"/>
            <w:tcBorders>
              <w:top w:val="single" w:sz="4" w:space="0" w:color="000000"/>
              <w:left w:val="single" w:sz="4" w:space="0" w:color="000000"/>
              <w:bottom w:val="single" w:sz="4" w:space="0" w:color="000000"/>
            </w:tcBorders>
          </w:tcPr>
          <w:p w14:paraId="20A54ED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2) Ο οικονομικός φορέας μπορεί να χρησιμοποιήσει το ακόλουθο </w:t>
            </w:r>
            <w:r w:rsidRPr="001F6FF9">
              <w:rPr>
                <w:rFonts w:ascii="Verdana" w:hAnsi="Verdana" w:cs="Verdana"/>
                <w:b/>
                <w:bCs/>
                <w:sz w:val="20"/>
                <w:szCs w:val="20"/>
              </w:rPr>
              <w:t>τεχνικό προσωπικό ή τις ακόλουθες τεχνικές υπηρεσίες</w:t>
            </w:r>
            <w:r w:rsidRPr="001F6FF9">
              <w:rPr>
                <w:rFonts w:ascii="Verdana" w:hAnsi="Verdana" w:cs="Verdana"/>
                <w:sz w:val="20"/>
                <w:szCs w:val="20"/>
                <w:vertAlign w:val="superscript"/>
              </w:rPr>
              <w:endnoteReference w:id="40"/>
            </w:r>
            <w:r w:rsidRPr="001F6FF9">
              <w:rPr>
                <w:rFonts w:ascii="Verdana" w:hAnsi="Verdana" w:cs="Verdana"/>
                <w:sz w:val="20"/>
                <w:szCs w:val="20"/>
              </w:rPr>
              <w:t>, ιδίως τους υπεύθυνους για τον έλεγχο της ποιότητας:</w:t>
            </w:r>
          </w:p>
          <w:p w14:paraId="00CEE24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w:t>
            </w:r>
            <w:r w:rsidRPr="001F6FF9">
              <w:rPr>
                <w:rFonts w:ascii="Verdana" w:hAnsi="Verdana" w:cs="Verdana"/>
                <w:sz w:val="20"/>
                <w:szCs w:val="20"/>
              </w:rPr>
              <w:lastRenderedPageBreak/>
              <w:t>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14:paraId="1BCC8D6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14:paraId="11594B57" w14:textId="77777777" w:rsidR="00626D23" w:rsidRPr="001F6FF9" w:rsidRDefault="00626D23" w:rsidP="00FA2D89">
            <w:pPr>
              <w:rPr>
                <w:rFonts w:ascii="Verdana" w:hAnsi="Verdana" w:cs="Verdana"/>
                <w:sz w:val="20"/>
                <w:szCs w:val="20"/>
              </w:rPr>
            </w:pPr>
          </w:p>
          <w:p w14:paraId="29ABF9F3" w14:textId="77777777" w:rsidR="00626D23" w:rsidRPr="001F6FF9" w:rsidRDefault="00626D23" w:rsidP="00FA2D89">
            <w:pPr>
              <w:rPr>
                <w:rFonts w:ascii="Verdana" w:hAnsi="Verdana" w:cs="Verdana"/>
                <w:sz w:val="20"/>
                <w:szCs w:val="20"/>
              </w:rPr>
            </w:pPr>
          </w:p>
          <w:p w14:paraId="45A096FD" w14:textId="77777777" w:rsidR="00626D23" w:rsidRPr="001F6FF9" w:rsidRDefault="00626D23" w:rsidP="00FA2D89">
            <w:pPr>
              <w:rPr>
                <w:rFonts w:ascii="Verdana" w:hAnsi="Verdana" w:cs="Verdana"/>
                <w:sz w:val="20"/>
                <w:szCs w:val="20"/>
              </w:rPr>
            </w:pPr>
          </w:p>
          <w:p w14:paraId="3CCD307B" w14:textId="77777777" w:rsidR="00626D23" w:rsidRPr="001F6FF9" w:rsidRDefault="00626D23" w:rsidP="00FA2D89">
            <w:pPr>
              <w:rPr>
                <w:rFonts w:ascii="Verdana" w:hAnsi="Verdana" w:cs="Verdana"/>
                <w:sz w:val="20"/>
                <w:szCs w:val="20"/>
              </w:rPr>
            </w:pPr>
          </w:p>
          <w:p w14:paraId="26C9A24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27680182" w14:textId="77777777">
        <w:trPr>
          <w:jc w:val="center"/>
        </w:trPr>
        <w:tc>
          <w:tcPr>
            <w:tcW w:w="4479" w:type="dxa"/>
            <w:tcBorders>
              <w:top w:val="single" w:sz="4" w:space="0" w:color="000000"/>
              <w:left w:val="single" w:sz="4" w:space="0" w:color="000000"/>
              <w:bottom w:val="single" w:sz="4" w:space="0" w:color="000000"/>
            </w:tcBorders>
          </w:tcPr>
          <w:p w14:paraId="11BA829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3) Ο οικονομικός φορέας χρησιμοποιεί τον ακόλουθο </w:t>
            </w:r>
            <w:r w:rsidRPr="001F6FF9">
              <w:rPr>
                <w:rFonts w:ascii="Verdana" w:hAnsi="Verdana" w:cs="Verdana"/>
                <w:b/>
                <w:bCs/>
                <w:sz w:val="20"/>
                <w:szCs w:val="20"/>
              </w:rPr>
              <w:t>τεχνικό εξοπλισμό και λαμβάνει τα ακόλουθα μέτρα για την διασφάλιση της ποιότητας</w:t>
            </w:r>
            <w:r w:rsidRPr="001F6FF9">
              <w:rPr>
                <w:rFonts w:ascii="Verdana" w:hAnsi="Verdana" w:cs="Verdana"/>
                <w:sz w:val="20"/>
                <w:szCs w:val="20"/>
              </w:rPr>
              <w:t xml:space="preserve"> και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14:paraId="3B2F79F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6C3E0C3C" w14:textId="77777777">
        <w:trPr>
          <w:jc w:val="center"/>
        </w:trPr>
        <w:tc>
          <w:tcPr>
            <w:tcW w:w="4479" w:type="dxa"/>
            <w:tcBorders>
              <w:top w:val="single" w:sz="4" w:space="0" w:color="000000"/>
              <w:left w:val="single" w:sz="4" w:space="0" w:color="000000"/>
              <w:bottom w:val="single" w:sz="4" w:space="0" w:color="000000"/>
            </w:tcBorders>
          </w:tcPr>
          <w:p w14:paraId="5C0E91D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4) Ο οικονομικός φορέας θα μπορεί να εφαρμόσει τα ακόλουθα συστήματα </w:t>
            </w:r>
            <w:r w:rsidRPr="001F6FF9">
              <w:rPr>
                <w:rFonts w:ascii="Verdana" w:hAnsi="Verdana" w:cs="Verdana"/>
                <w:b/>
                <w:bCs/>
                <w:sz w:val="20"/>
                <w:szCs w:val="20"/>
              </w:rPr>
              <w:t>διαχείρισης της αλυσίδας εφοδιασμού</w:t>
            </w:r>
            <w:r w:rsidRPr="001F6FF9">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35FDFF7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1DF42538" w14:textId="77777777">
        <w:trPr>
          <w:jc w:val="center"/>
        </w:trPr>
        <w:tc>
          <w:tcPr>
            <w:tcW w:w="4479" w:type="dxa"/>
            <w:tcBorders>
              <w:top w:val="single" w:sz="4" w:space="0" w:color="000000"/>
              <w:left w:val="single" w:sz="4" w:space="0" w:color="000000"/>
              <w:bottom w:val="single" w:sz="4" w:space="0" w:color="000000"/>
            </w:tcBorders>
          </w:tcPr>
          <w:p w14:paraId="236846BF"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26EC50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w:t>
            </w:r>
            <w:r w:rsidRPr="001F6FF9">
              <w:rPr>
                <w:rFonts w:ascii="Verdana" w:hAnsi="Verdana" w:cs="Verdana"/>
                <w:b/>
                <w:bCs/>
                <w:sz w:val="20"/>
                <w:szCs w:val="20"/>
              </w:rPr>
              <w:t>θα</w:t>
            </w:r>
            <w:r w:rsidRPr="001F6FF9">
              <w:rPr>
                <w:rFonts w:ascii="Verdana" w:hAnsi="Verdana" w:cs="Verdana"/>
                <w:sz w:val="20"/>
                <w:szCs w:val="20"/>
              </w:rPr>
              <w:t xml:space="preserve"> επιτρέπει τη διενέργεια </w:t>
            </w:r>
            <w:r w:rsidRPr="001F6FF9">
              <w:rPr>
                <w:rFonts w:ascii="Verdana" w:hAnsi="Verdana" w:cs="Verdana"/>
                <w:b/>
                <w:bCs/>
                <w:sz w:val="20"/>
                <w:szCs w:val="20"/>
              </w:rPr>
              <w:t>ελέγχων</w:t>
            </w:r>
            <w:r w:rsidRPr="001F6FF9">
              <w:rPr>
                <w:rFonts w:ascii="Verdana" w:hAnsi="Verdana" w:cs="Verdana"/>
                <w:sz w:val="20"/>
                <w:szCs w:val="20"/>
                <w:vertAlign w:val="superscript"/>
              </w:rPr>
              <w:endnoteReference w:id="41"/>
            </w:r>
            <w:r w:rsidRPr="001F6FF9">
              <w:rPr>
                <w:rFonts w:ascii="Verdana" w:hAnsi="Verdana" w:cs="Verdana"/>
                <w:sz w:val="20"/>
                <w:szCs w:val="20"/>
              </w:rPr>
              <w:t xml:space="preserve"> όσον αφορά το </w:t>
            </w:r>
            <w:r w:rsidRPr="001F6FF9">
              <w:rPr>
                <w:rFonts w:ascii="Verdana" w:hAnsi="Verdana" w:cs="Verdana"/>
                <w:b/>
                <w:bCs/>
                <w:sz w:val="20"/>
                <w:szCs w:val="20"/>
              </w:rPr>
              <w:t>παραγωγικό δυναμικό</w:t>
            </w:r>
            <w:r w:rsidRPr="001F6FF9">
              <w:rPr>
                <w:rFonts w:ascii="Verdana" w:hAnsi="Verdana" w:cs="Verdana"/>
                <w:sz w:val="20"/>
                <w:szCs w:val="20"/>
              </w:rPr>
              <w:t xml:space="preserve"> ή τις </w:t>
            </w:r>
            <w:r w:rsidRPr="001F6FF9">
              <w:rPr>
                <w:rFonts w:ascii="Verdana" w:hAnsi="Verdana" w:cs="Verdana"/>
                <w:b/>
                <w:bCs/>
                <w:sz w:val="20"/>
                <w:szCs w:val="20"/>
              </w:rPr>
              <w:t>τεχνικές ικανότητες</w:t>
            </w:r>
            <w:r w:rsidRPr="001F6FF9">
              <w:rPr>
                <w:rFonts w:ascii="Verdana" w:hAnsi="Verdana" w:cs="Verdana"/>
                <w:sz w:val="20"/>
                <w:szCs w:val="20"/>
              </w:rPr>
              <w:t xml:space="preserve"> του οικονομικού φορέα και, εφόσον κρίνεται αναγκαίο, όσον αφορά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αυτός διαθέτει καθώς και τα </w:t>
            </w:r>
            <w:r w:rsidRPr="001F6FF9">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14:paraId="1E8AA8B8" w14:textId="77777777" w:rsidR="00626D23" w:rsidRPr="001F6FF9" w:rsidRDefault="00626D23" w:rsidP="00FA2D89">
            <w:pPr>
              <w:rPr>
                <w:rFonts w:ascii="Verdana" w:hAnsi="Verdana" w:cs="Verdana"/>
                <w:sz w:val="20"/>
                <w:szCs w:val="20"/>
              </w:rPr>
            </w:pPr>
          </w:p>
          <w:p w14:paraId="48774D6C" w14:textId="77777777" w:rsidR="00626D23" w:rsidRPr="001F6FF9" w:rsidRDefault="00626D23" w:rsidP="00FA2D89">
            <w:pPr>
              <w:rPr>
                <w:rFonts w:ascii="Verdana" w:hAnsi="Verdana" w:cs="Verdana"/>
                <w:sz w:val="20"/>
                <w:szCs w:val="20"/>
              </w:rPr>
            </w:pPr>
          </w:p>
          <w:p w14:paraId="23E1F304" w14:textId="77777777" w:rsidR="00626D23" w:rsidRPr="001F6FF9" w:rsidRDefault="00626D23" w:rsidP="00FA2D89">
            <w:pPr>
              <w:rPr>
                <w:rFonts w:ascii="Verdana" w:hAnsi="Verdana" w:cs="Verdana"/>
                <w:sz w:val="20"/>
                <w:szCs w:val="20"/>
              </w:rPr>
            </w:pPr>
          </w:p>
          <w:p w14:paraId="2E349E92" w14:textId="77777777" w:rsidR="00626D23" w:rsidRPr="001F6FF9" w:rsidRDefault="00626D23" w:rsidP="00FA2D89">
            <w:pPr>
              <w:rPr>
                <w:rFonts w:ascii="Verdana" w:hAnsi="Verdana" w:cs="Verdana"/>
                <w:sz w:val="20"/>
                <w:szCs w:val="20"/>
              </w:rPr>
            </w:pPr>
          </w:p>
          <w:p w14:paraId="33B410C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14:paraId="264CB639" w14:textId="77777777">
        <w:trPr>
          <w:jc w:val="center"/>
        </w:trPr>
        <w:tc>
          <w:tcPr>
            <w:tcW w:w="4479" w:type="dxa"/>
            <w:tcBorders>
              <w:top w:val="single" w:sz="4" w:space="0" w:color="000000"/>
              <w:left w:val="single" w:sz="4" w:space="0" w:color="000000"/>
              <w:bottom w:val="single" w:sz="4" w:space="0" w:color="000000"/>
            </w:tcBorders>
          </w:tcPr>
          <w:p w14:paraId="3A448C0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6) Οι ακόλουθοι </w:t>
            </w:r>
            <w:r w:rsidRPr="001F6FF9">
              <w:rPr>
                <w:rFonts w:ascii="Verdana" w:hAnsi="Verdana" w:cs="Verdana"/>
                <w:b/>
                <w:bCs/>
                <w:sz w:val="20"/>
                <w:szCs w:val="20"/>
              </w:rPr>
              <w:t>τίτλοι σπουδών και επαγγελματικών προσόντων</w:t>
            </w:r>
            <w:r w:rsidRPr="001F6FF9">
              <w:rPr>
                <w:rFonts w:ascii="Verdana" w:hAnsi="Verdana" w:cs="Verdana"/>
                <w:sz w:val="20"/>
                <w:szCs w:val="20"/>
              </w:rPr>
              <w:t xml:space="preserve"> διατίθενται από:</w:t>
            </w:r>
          </w:p>
          <w:p w14:paraId="72BD4C66" w14:textId="77777777" w:rsidR="00626D23" w:rsidRPr="001F6FF9" w:rsidRDefault="00626D23" w:rsidP="00FA2D89">
            <w:pPr>
              <w:rPr>
                <w:rFonts w:ascii="Verdana" w:hAnsi="Verdana" w:cs="Verdana"/>
                <w:b/>
                <w:bCs/>
                <w:i/>
                <w:iCs/>
                <w:sz w:val="20"/>
                <w:szCs w:val="20"/>
              </w:rPr>
            </w:pPr>
            <w:r w:rsidRPr="001F6FF9">
              <w:rPr>
                <w:rFonts w:ascii="Verdana" w:hAnsi="Verdana" w:cs="Verdana"/>
                <w:sz w:val="20"/>
                <w:szCs w:val="20"/>
              </w:rPr>
              <w:t>α) τον ίδιο τον πάροχο υπηρεσιών ή τον εργολάβο,</w:t>
            </w:r>
          </w:p>
          <w:p w14:paraId="6328CD0E"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και/ή</w:t>
            </w:r>
            <w:r w:rsidRPr="001F6FF9">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14:paraId="2F4F706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14:paraId="1598AD03" w14:textId="77777777" w:rsidR="00626D23" w:rsidRPr="001F6FF9" w:rsidRDefault="00626D23" w:rsidP="00FA2D89">
            <w:pPr>
              <w:rPr>
                <w:rFonts w:ascii="Verdana" w:hAnsi="Verdana" w:cs="Verdana"/>
                <w:sz w:val="20"/>
                <w:szCs w:val="20"/>
              </w:rPr>
            </w:pPr>
          </w:p>
          <w:p w14:paraId="1D321466" w14:textId="77777777" w:rsidR="00626D23" w:rsidRPr="001F6FF9" w:rsidRDefault="00626D23" w:rsidP="00FA2D89">
            <w:pPr>
              <w:rPr>
                <w:rFonts w:ascii="Verdana" w:hAnsi="Verdana" w:cs="Verdana"/>
                <w:sz w:val="20"/>
                <w:szCs w:val="20"/>
              </w:rPr>
            </w:pPr>
          </w:p>
          <w:p w14:paraId="25454B6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α)[......................................……]</w:t>
            </w:r>
          </w:p>
          <w:p w14:paraId="6E6A4053" w14:textId="77777777" w:rsidR="00626D23" w:rsidRPr="001F6FF9" w:rsidRDefault="00626D23" w:rsidP="00FA2D89">
            <w:pPr>
              <w:rPr>
                <w:rFonts w:ascii="Verdana" w:hAnsi="Verdana" w:cs="Verdana"/>
                <w:sz w:val="20"/>
                <w:szCs w:val="20"/>
              </w:rPr>
            </w:pPr>
          </w:p>
          <w:p w14:paraId="7D3299CC" w14:textId="77777777" w:rsidR="00626D23" w:rsidRPr="001F6FF9" w:rsidRDefault="00626D23" w:rsidP="00FA2D89">
            <w:pPr>
              <w:rPr>
                <w:rFonts w:ascii="Verdana" w:hAnsi="Verdana" w:cs="Verdana"/>
                <w:sz w:val="20"/>
                <w:szCs w:val="20"/>
              </w:rPr>
            </w:pPr>
          </w:p>
          <w:p w14:paraId="19432BCF" w14:textId="77777777" w:rsidR="00626D23" w:rsidRPr="001F6FF9" w:rsidRDefault="00626D23" w:rsidP="00FA2D89">
            <w:pPr>
              <w:rPr>
                <w:rFonts w:ascii="Verdana" w:hAnsi="Verdana" w:cs="Verdana"/>
                <w:sz w:val="20"/>
                <w:szCs w:val="20"/>
              </w:rPr>
            </w:pPr>
          </w:p>
          <w:p w14:paraId="40F4720D" w14:textId="77777777" w:rsidR="00626D23" w:rsidRPr="001F6FF9" w:rsidRDefault="00626D23" w:rsidP="00FA2D89">
            <w:pPr>
              <w:rPr>
                <w:rFonts w:ascii="Verdana" w:hAnsi="Verdana" w:cs="Verdana"/>
                <w:sz w:val="20"/>
                <w:szCs w:val="20"/>
              </w:rPr>
            </w:pPr>
          </w:p>
          <w:p w14:paraId="7CC82BF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β) [……]</w:t>
            </w:r>
          </w:p>
        </w:tc>
      </w:tr>
      <w:tr w:rsidR="00626D23" w:rsidRPr="001F6FF9" w14:paraId="6F6C951F" w14:textId="77777777">
        <w:trPr>
          <w:jc w:val="center"/>
        </w:trPr>
        <w:tc>
          <w:tcPr>
            <w:tcW w:w="4479" w:type="dxa"/>
            <w:tcBorders>
              <w:top w:val="single" w:sz="4" w:space="0" w:color="000000"/>
              <w:left w:val="single" w:sz="4" w:space="0" w:color="000000"/>
              <w:bottom w:val="single" w:sz="4" w:space="0" w:color="000000"/>
            </w:tcBorders>
          </w:tcPr>
          <w:p w14:paraId="67F7616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7) Ο οικονομικός φορέας θα μπορεί να εφαρμόζει τα ακόλουθα </w:t>
            </w:r>
            <w:r w:rsidRPr="001F6FF9">
              <w:rPr>
                <w:rFonts w:ascii="Verdana" w:hAnsi="Verdana" w:cs="Verdana"/>
                <w:b/>
                <w:bCs/>
                <w:sz w:val="20"/>
                <w:szCs w:val="20"/>
              </w:rPr>
              <w:t>μέτρα περιβαλλοντικής διαχείρισης</w:t>
            </w:r>
            <w:r w:rsidRPr="001F6FF9">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18617FB2"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776A5173" w14:textId="77777777">
        <w:trPr>
          <w:trHeight w:val="2683"/>
          <w:jc w:val="center"/>
        </w:trPr>
        <w:tc>
          <w:tcPr>
            <w:tcW w:w="4479" w:type="dxa"/>
            <w:tcBorders>
              <w:top w:val="single" w:sz="4" w:space="0" w:color="000000"/>
              <w:left w:val="single" w:sz="4" w:space="0" w:color="000000"/>
              <w:bottom w:val="single" w:sz="4" w:space="0" w:color="000000"/>
            </w:tcBorders>
          </w:tcPr>
          <w:p w14:paraId="33A1AEB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8) Το </w:t>
            </w:r>
            <w:r w:rsidRPr="001F6FF9">
              <w:rPr>
                <w:rFonts w:ascii="Verdana" w:hAnsi="Verdana" w:cs="Verdana"/>
                <w:b/>
                <w:bCs/>
                <w:sz w:val="20"/>
                <w:szCs w:val="20"/>
              </w:rPr>
              <w:t xml:space="preserve">μέσο ετήσιο εργατοϋπαλληλικό δυναμικό </w:t>
            </w:r>
            <w:r w:rsidRPr="001F6FF9">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14:paraId="5CB85E0C"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Έτος, μέσο ετήσιο εργατοϋπαλληλικό προσωπικό: </w:t>
            </w:r>
          </w:p>
          <w:p w14:paraId="27FCDBB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14:paraId="2A85976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14:paraId="620F274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14:paraId="7A62EA9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Έτος, αριθμός διευθυντικών στελεχών:</w:t>
            </w:r>
          </w:p>
          <w:p w14:paraId="3FCDAEB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14:paraId="50B48E00"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14:paraId="39B888F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tc>
      </w:tr>
      <w:tr w:rsidR="00626D23" w:rsidRPr="001F6FF9" w14:paraId="2FC0F2D7" w14:textId="77777777">
        <w:trPr>
          <w:jc w:val="center"/>
        </w:trPr>
        <w:tc>
          <w:tcPr>
            <w:tcW w:w="4479" w:type="dxa"/>
            <w:tcBorders>
              <w:left w:val="single" w:sz="4" w:space="0" w:color="000000"/>
              <w:bottom w:val="single" w:sz="4" w:space="0" w:color="000000"/>
            </w:tcBorders>
          </w:tcPr>
          <w:p w14:paraId="44C3A90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9) Ο οικονομικός φορέας θα έχει στη διάθεσή του τα ακόλουθα </w:t>
            </w:r>
            <w:r w:rsidRPr="001F6FF9">
              <w:rPr>
                <w:rFonts w:ascii="Verdana" w:hAnsi="Verdana" w:cs="Verdana"/>
                <w:b/>
                <w:bCs/>
                <w:sz w:val="20"/>
                <w:szCs w:val="20"/>
              </w:rPr>
              <w:t xml:space="preserve">μηχανήματα, εγκαταστάσεις και τεχνικό εξοπλισμό </w:t>
            </w:r>
            <w:r w:rsidRPr="001F6FF9">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14:paraId="213956B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1497FC49" w14:textId="77777777">
        <w:trPr>
          <w:jc w:val="center"/>
        </w:trPr>
        <w:tc>
          <w:tcPr>
            <w:tcW w:w="4479" w:type="dxa"/>
            <w:tcBorders>
              <w:top w:val="single" w:sz="4" w:space="0" w:color="000000"/>
              <w:left w:val="single" w:sz="4" w:space="0" w:color="000000"/>
              <w:bottom w:val="single" w:sz="4" w:space="0" w:color="000000"/>
            </w:tcBorders>
          </w:tcPr>
          <w:p w14:paraId="1830F0B5"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10) Ο οικονομικός φορέας </w:t>
            </w:r>
            <w:r w:rsidRPr="001F6FF9">
              <w:rPr>
                <w:rFonts w:ascii="Verdana" w:hAnsi="Verdana" w:cs="Verdana"/>
                <w:b/>
                <w:bCs/>
                <w:sz w:val="20"/>
                <w:szCs w:val="20"/>
              </w:rPr>
              <w:t>προτίθεται, να αναθέσει σε τρίτους υπό μορφή υπεργολαβίας</w:t>
            </w:r>
            <w:r w:rsidRPr="001F6FF9">
              <w:rPr>
                <w:rFonts w:ascii="Verdana" w:hAnsi="Verdana" w:cs="Verdana"/>
                <w:sz w:val="20"/>
                <w:szCs w:val="20"/>
                <w:vertAlign w:val="superscript"/>
              </w:rPr>
              <w:endnoteReference w:id="42"/>
            </w:r>
            <w:r w:rsidRPr="001F6FF9">
              <w:rPr>
                <w:rFonts w:ascii="Verdana" w:hAnsi="Verdana" w:cs="Verdana"/>
                <w:sz w:val="20"/>
                <w:szCs w:val="20"/>
              </w:rPr>
              <w:t xml:space="preserve"> το ακόλουθο</w:t>
            </w:r>
            <w:r w:rsidRPr="001F6FF9">
              <w:rPr>
                <w:rFonts w:ascii="Verdana" w:hAnsi="Verdana" w:cs="Verdana"/>
                <w:b/>
                <w:bCs/>
                <w:sz w:val="20"/>
                <w:szCs w:val="20"/>
              </w:rPr>
              <w:t xml:space="preserve"> τμήμα (δηλ. ποσοστό)</w:t>
            </w:r>
            <w:r w:rsidRPr="001F6FF9">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14:paraId="288F17FD"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14:paraId="3F63D88A" w14:textId="77777777">
        <w:trPr>
          <w:jc w:val="center"/>
        </w:trPr>
        <w:tc>
          <w:tcPr>
            <w:tcW w:w="4479" w:type="dxa"/>
            <w:tcBorders>
              <w:top w:val="single" w:sz="4" w:space="0" w:color="000000"/>
              <w:left w:val="single" w:sz="4" w:space="0" w:color="000000"/>
              <w:bottom w:val="single" w:sz="4" w:space="0" w:color="000000"/>
            </w:tcBorders>
          </w:tcPr>
          <w:p w14:paraId="25B638E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11) Για </w:t>
            </w:r>
            <w:r w:rsidRPr="001F6FF9">
              <w:rPr>
                <w:rFonts w:ascii="Verdana" w:hAnsi="Verdana" w:cs="Verdana"/>
                <w:b/>
                <w:bCs/>
                <w:i/>
                <w:iCs/>
                <w:sz w:val="20"/>
                <w:szCs w:val="20"/>
              </w:rPr>
              <w:t xml:space="preserve">δημόσιες συμβάσεις προμηθειών </w:t>
            </w:r>
            <w:r w:rsidRPr="001F6FF9">
              <w:rPr>
                <w:rFonts w:ascii="Verdana" w:hAnsi="Verdana" w:cs="Verdana"/>
                <w:sz w:val="20"/>
                <w:szCs w:val="20"/>
              </w:rPr>
              <w:t>:</w:t>
            </w:r>
          </w:p>
          <w:p w14:paraId="5AB22BEB"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04BB815"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14:paraId="73E1ABB5"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38533CB" w14:textId="77777777" w:rsidR="00626D23" w:rsidRPr="001F6FF9" w:rsidRDefault="00626D23" w:rsidP="00FA2D89">
            <w:pPr>
              <w:rPr>
                <w:rFonts w:ascii="Verdana" w:hAnsi="Verdana" w:cs="Verdana"/>
                <w:sz w:val="20"/>
                <w:szCs w:val="20"/>
              </w:rPr>
            </w:pPr>
          </w:p>
          <w:p w14:paraId="1820D056"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3DE521B3" w14:textId="77777777" w:rsidR="00626D23" w:rsidRPr="001F6FF9" w:rsidRDefault="00626D23" w:rsidP="00FA2D89">
            <w:pPr>
              <w:rPr>
                <w:rFonts w:ascii="Verdana" w:hAnsi="Verdana" w:cs="Verdana"/>
                <w:sz w:val="20"/>
                <w:szCs w:val="20"/>
              </w:rPr>
            </w:pPr>
          </w:p>
          <w:p w14:paraId="1A4A9B2F" w14:textId="77777777" w:rsidR="00626D23" w:rsidRPr="001F6FF9" w:rsidRDefault="00626D23" w:rsidP="00FA2D89">
            <w:pPr>
              <w:rPr>
                <w:rFonts w:ascii="Verdana" w:hAnsi="Verdana" w:cs="Verdana"/>
                <w:sz w:val="20"/>
                <w:szCs w:val="20"/>
              </w:rPr>
            </w:pPr>
          </w:p>
          <w:p w14:paraId="3B3014AB" w14:textId="77777777" w:rsidR="00626D23" w:rsidRPr="001F6FF9" w:rsidRDefault="00626D23" w:rsidP="00FA2D89">
            <w:pPr>
              <w:rPr>
                <w:rFonts w:ascii="Verdana" w:hAnsi="Verdana" w:cs="Verdana"/>
                <w:sz w:val="20"/>
                <w:szCs w:val="20"/>
              </w:rPr>
            </w:pPr>
          </w:p>
          <w:p w14:paraId="3E95BF9C" w14:textId="77777777" w:rsidR="00626D23" w:rsidRPr="001F6FF9" w:rsidRDefault="00626D23" w:rsidP="00FA2D89">
            <w:pPr>
              <w:rPr>
                <w:rFonts w:ascii="Verdana" w:hAnsi="Verdana" w:cs="Verdana"/>
                <w:sz w:val="20"/>
                <w:szCs w:val="20"/>
              </w:rPr>
            </w:pPr>
          </w:p>
          <w:p w14:paraId="11E49532" w14:textId="77777777" w:rsidR="00626D23" w:rsidRPr="001F6FF9" w:rsidRDefault="00626D23" w:rsidP="00FA2D89">
            <w:pPr>
              <w:rPr>
                <w:rFonts w:ascii="Verdana" w:hAnsi="Verdana" w:cs="Verdana"/>
                <w:sz w:val="20"/>
                <w:szCs w:val="20"/>
              </w:rPr>
            </w:pPr>
          </w:p>
          <w:p w14:paraId="093C6A9F"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Ναι [] Όχι</w:t>
            </w:r>
          </w:p>
          <w:p w14:paraId="6DD305DD" w14:textId="77777777" w:rsidR="00626D23" w:rsidRPr="001F6FF9" w:rsidRDefault="00626D23" w:rsidP="00FA2D89">
            <w:pPr>
              <w:rPr>
                <w:rFonts w:ascii="Verdana" w:hAnsi="Verdana" w:cs="Verdana"/>
                <w:i/>
                <w:iCs/>
                <w:sz w:val="20"/>
                <w:szCs w:val="20"/>
              </w:rPr>
            </w:pPr>
          </w:p>
          <w:p w14:paraId="5394E0A7" w14:textId="77777777" w:rsidR="00626D23" w:rsidRPr="001F6FF9" w:rsidRDefault="00626D23" w:rsidP="00FA2D89">
            <w:pPr>
              <w:rPr>
                <w:rFonts w:ascii="Verdana" w:hAnsi="Verdana" w:cs="Verdana"/>
                <w:i/>
                <w:iCs/>
                <w:sz w:val="20"/>
                <w:szCs w:val="20"/>
              </w:rPr>
            </w:pPr>
          </w:p>
          <w:p w14:paraId="117B39C4"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14:paraId="5E908DA9" w14:textId="77777777">
        <w:trPr>
          <w:jc w:val="center"/>
        </w:trPr>
        <w:tc>
          <w:tcPr>
            <w:tcW w:w="4479" w:type="dxa"/>
            <w:tcBorders>
              <w:top w:val="single" w:sz="4" w:space="0" w:color="000000"/>
              <w:left w:val="single" w:sz="4" w:space="0" w:color="000000"/>
              <w:bottom w:val="single" w:sz="4" w:space="0" w:color="000000"/>
            </w:tcBorders>
          </w:tcPr>
          <w:p w14:paraId="7476F2C8"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12) Για </w:t>
            </w:r>
            <w:r w:rsidRPr="001F6FF9">
              <w:rPr>
                <w:rFonts w:ascii="Verdana" w:hAnsi="Verdana" w:cs="Verdana"/>
                <w:b/>
                <w:bCs/>
                <w:i/>
                <w:iCs/>
                <w:sz w:val="20"/>
                <w:szCs w:val="20"/>
              </w:rPr>
              <w:t>δημόσιες συμβάσεις προμηθειών</w:t>
            </w:r>
            <w:r w:rsidRPr="001F6FF9">
              <w:rPr>
                <w:rFonts w:ascii="Verdana" w:hAnsi="Verdana" w:cs="Verdana"/>
                <w:sz w:val="20"/>
                <w:szCs w:val="20"/>
              </w:rPr>
              <w:t>:</w:t>
            </w:r>
          </w:p>
          <w:p w14:paraId="124CDBE5"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Μπορεί ο οικονομικός φορέας να προσκομίσει τα απαιτούμενα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επίσημα </w:t>
            </w:r>
            <w:r w:rsidRPr="001F6FF9">
              <w:rPr>
                <w:rFonts w:ascii="Verdana" w:hAnsi="Verdana" w:cs="Verdana"/>
                <w:b/>
                <w:bCs/>
                <w:sz w:val="20"/>
                <w:szCs w:val="20"/>
              </w:rPr>
              <w:t>ινστιτούτα ελέγχου ποιότητας</w:t>
            </w:r>
            <w:r w:rsidRPr="001F6FF9">
              <w:rPr>
                <w:rFonts w:ascii="Verdana" w:hAnsi="Verdana" w:cs="Verdana"/>
                <w:sz w:val="20"/>
                <w:szCs w:val="20"/>
              </w:rPr>
              <w:t xml:space="preserve"> ή υπηρεσίες αναγνωρισμένων ικανοτήτων, με τα οποία βεβαιώνεται η καταλληλότητα </w:t>
            </w:r>
            <w:r w:rsidRPr="001F6FF9">
              <w:rPr>
                <w:rFonts w:ascii="Verdana" w:hAnsi="Verdana" w:cs="Verdana"/>
                <w:sz w:val="20"/>
                <w:szCs w:val="20"/>
              </w:rPr>
              <w:lastRenderedPageBreak/>
              <w:t>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99C8FC6" w14:textId="77777777"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αναφέρετε ποια άλλα αποδεικτικά μέσα μπορούν να προσκομιστούν:</w:t>
            </w:r>
          </w:p>
          <w:p w14:paraId="76445F84"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38113AD2" w14:textId="77777777" w:rsidR="00626D23" w:rsidRPr="001F6FF9" w:rsidRDefault="00626D23" w:rsidP="00FA2D89">
            <w:pPr>
              <w:rPr>
                <w:rFonts w:ascii="Verdana" w:hAnsi="Verdana" w:cs="Verdana"/>
                <w:sz w:val="20"/>
                <w:szCs w:val="20"/>
              </w:rPr>
            </w:pPr>
          </w:p>
          <w:p w14:paraId="080A6B7A"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12C9CAFD" w14:textId="77777777" w:rsidR="00626D23" w:rsidRPr="001F6FF9" w:rsidRDefault="00626D23" w:rsidP="00FA2D89">
            <w:pPr>
              <w:rPr>
                <w:rFonts w:ascii="Verdana" w:hAnsi="Verdana" w:cs="Verdana"/>
                <w:sz w:val="20"/>
                <w:szCs w:val="20"/>
              </w:rPr>
            </w:pPr>
          </w:p>
          <w:p w14:paraId="627D1111" w14:textId="77777777" w:rsidR="00626D23" w:rsidRPr="001F6FF9" w:rsidRDefault="00626D23" w:rsidP="00FA2D89">
            <w:pPr>
              <w:rPr>
                <w:rFonts w:ascii="Verdana" w:hAnsi="Verdana" w:cs="Verdana"/>
                <w:sz w:val="20"/>
                <w:szCs w:val="20"/>
              </w:rPr>
            </w:pPr>
          </w:p>
          <w:p w14:paraId="7304AC1D" w14:textId="77777777" w:rsidR="00626D23" w:rsidRPr="001F6FF9" w:rsidRDefault="00626D23" w:rsidP="00FA2D89">
            <w:pPr>
              <w:rPr>
                <w:rFonts w:ascii="Verdana" w:hAnsi="Verdana" w:cs="Verdana"/>
                <w:sz w:val="20"/>
                <w:szCs w:val="20"/>
              </w:rPr>
            </w:pPr>
          </w:p>
          <w:p w14:paraId="154BC6CE" w14:textId="77777777" w:rsidR="00626D23" w:rsidRPr="001F6FF9" w:rsidRDefault="00626D23" w:rsidP="00FA2D89">
            <w:pPr>
              <w:rPr>
                <w:rFonts w:ascii="Verdana" w:hAnsi="Verdana" w:cs="Verdana"/>
                <w:sz w:val="20"/>
                <w:szCs w:val="20"/>
              </w:rPr>
            </w:pPr>
          </w:p>
          <w:p w14:paraId="17168077" w14:textId="77777777" w:rsidR="00626D23" w:rsidRPr="001F6FF9" w:rsidRDefault="00626D23" w:rsidP="00FA2D89">
            <w:pPr>
              <w:rPr>
                <w:rFonts w:ascii="Verdana" w:hAnsi="Verdana" w:cs="Verdana"/>
                <w:sz w:val="20"/>
                <w:szCs w:val="20"/>
              </w:rPr>
            </w:pPr>
          </w:p>
          <w:p w14:paraId="554B0E7A" w14:textId="77777777" w:rsidR="00626D23" w:rsidRPr="001F6FF9" w:rsidRDefault="00626D23" w:rsidP="00FA2D89">
            <w:pPr>
              <w:rPr>
                <w:rFonts w:ascii="Verdana" w:hAnsi="Verdana" w:cs="Verdana"/>
                <w:sz w:val="20"/>
                <w:szCs w:val="20"/>
              </w:rPr>
            </w:pPr>
          </w:p>
          <w:p w14:paraId="3B772F78" w14:textId="77777777" w:rsidR="00626D23" w:rsidRPr="001F6FF9" w:rsidRDefault="00626D23" w:rsidP="00FA2D89">
            <w:pPr>
              <w:rPr>
                <w:rFonts w:ascii="Verdana" w:hAnsi="Verdana" w:cs="Verdana"/>
                <w:sz w:val="20"/>
                <w:szCs w:val="20"/>
              </w:rPr>
            </w:pPr>
          </w:p>
          <w:p w14:paraId="6664DD91" w14:textId="77777777" w:rsidR="00626D23" w:rsidRPr="001F6FF9" w:rsidRDefault="00626D23" w:rsidP="00FA2D89">
            <w:pPr>
              <w:rPr>
                <w:rFonts w:ascii="Verdana" w:hAnsi="Verdana" w:cs="Verdana"/>
                <w:sz w:val="20"/>
                <w:szCs w:val="20"/>
              </w:rPr>
            </w:pPr>
          </w:p>
          <w:p w14:paraId="4694EEC0" w14:textId="77777777" w:rsidR="00626D23" w:rsidRPr="001F6FF9" w:rsidRDefault="00626D23" w:rsidP="00FA2D89">
            <w:pPr>
              <w:rPr>
                <w:rFonts w:ascii="Verdana" w:hAnsi="Verdana" w:cs="Verdana"/>
                <w:sz w:val="20"/>
                <w:szCs w:val="20"/>
              </w:rPr>
            </w:pPr>
          </w:p>
          <w:p w14:paraId="5A9804E1" w14:textId="77777777" w:rsidR="00626D23" w:rsidRPr="001F6FF9" w:rsidRDefault="00626D23" w:rsidP="00FA2D89">
            <w:pPr>
              <w:rPr>
                <w:rFonts w:ascii="Verdana" w:hAnsi="Verdana" w:cs="Verdana"/>
                <w:sz w:val="20"/>
                <w:szCs w:val="20"/>
              </w:rPr>
            </w:pPr>
          </w:p>
          <w:p w14:paraId="1500105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w:t>
            </w:r>
          </w:p>
          <w:p w14:paraId="3E80BDD1" w14:textId="77777777" w:rsidR="00626D23" w:rsidRPr="001F6FF9" w:rsidRDefault="00626D23" w:rsidP="00FA2D89">
            <w:pPr>
              <w:rPr>
                <w:rFonts w:ascii="Verdana" w:hAnsi="Verdana" w:cs="Verdana"/>
                <w:sz w:val="20"/>
                <w:szCs w:val="20"/>
              </w:rPr>
            </w:pPr>
          </w:p>
          <w:p w14:paraId="6BFEC255" w14:textId="77777777" w:rsidR="00626D23" w:rsidRPr="001F6FF9" w:rsidRDefault="00626D23" w:rsidP="00FA2D89">
            <w:pPr>
              <w:rPr>
                <w:rFonts w:ascii="Verdana" w:hAnsi="Verdana" w:cs="Verdana"/>
                <w:i/>
                <w:iCs/>
                <w:sz w:val="20"/>
                <w:szCs w:val="20"/>
              </w:rPr>
            </w:pPr>
          </w:p>
          <w:p w14:paraId="277214B1"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14:paraId="6A97718C" w14:textId="77777777" w:rsidR="00626D23" w:rsidRPr="001F6FF9" w:rsidRDefault="00626D23" w:rsidP="00FA2D89">
      <w:pPr>
        <w:rPr>
          <w:rFonts w:ascii="Verdana" w:hAnsi="Verdana" w:cs="Verdana"/>
          <w:b/>
          <w:bCs/>
          <w:sz w:val="20"/>
          <w:szCs w:val="20"/>
        </w:rPr>
      </w:pPr>
    </w:p>
    <w:p w14:paraId="4EEBE9F1" w14:textId="77777777" w:rsidR="00626D23" w:rsidRPr="001F6FF9" w:rsidRDefault="00626D23" w:rsidP="00FA2D89">
      <w:pPr>
        <w:rPr>
          <w:rFonts w:ascii="Verdana" w:hAnsi="Verdana" w:cs="Verdana"/>
          <w:b/>
          <w:bCs/>
          <w:sz w:val="20"/>
          <w:szCs w:val="20"/>
        </w:rPr>
      </w:pPr>
    </w:p>
    <w:p w14:paraId="4B7A9379"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Δ: Συστήματα διασφάλισης ποιότητας και πρότυπα περιβαλλοντικής διαχείρισης</w:t>
      </w:r>
    </w:p>
    <w:p w14:paraId="38786964"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626D23" w:rsidRPr="001F6FF9" w14:paraId="1E161B81" w14:textId="77777777">
        <w:trPr>
          <w:jc w:val="center"/>
        </w:trPr>
        <w:tc>
          <w:tcPr>
            <w:tcW w:w="4479" w:type="dxa"/>
            <w:tcBorders>
              <w:top w:val="single" w:sz="4" w:space="0" w:color="000000"/>
              <w:left w:val="single" w:sz="4" w:space="0" w:color="000000"/>
              <w:bottom w:val="single" w:sz="4" w:space="0" w:color="000000"/>
            </w:tcBorders>
          </w:tcPr>
          <w:p w14:paraId="7E6FF266"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14:paraId="27B3216D"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0BA81A00" w14:textId="77777777">
        <w:trPr>
          <w:jc w:val="center"/>
        </w:trPr>
        <w:tc>
          <w:tcPr>
            <w:tcW w:w="4479" w:type="dxa"/>
            <w:tcBorders>
              <w:top w:val="single" w:sz="4" w:space="0" w:color="000000"/>
              <w:left w:val="single" w:sz="4" w:space="0" w:color="000000"/>
              <w:bottom w:val="single" w:sz="4" w:space="0" w:color="000000"/>
            </w:tcBorders>
          </w:tcPr>
          <w:p w14:paraId="5129F396"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πρότυπα διασφάλισης ποιότητας</w:t>
            </w:r>
            <w:r w:rsidRPr="001F6FF9">
              <w:rPr>
                <w:rFonts w:ascii="Verdana" w:hAnsi="Verdana" w:cs="Verdana"/>
                <w:sz w:val="20"/>
                <w:szCs w:val="20"/>
              </w:rPr>
              <w:t>, συμπεριλαμβανομένης της προσβασιμότητας για άτομα με ειδικές ανάγκες;</w:t>
            </w:r>
          </w:p>
          <w:p w14:paraId="5172A585" w14:textId="77777777"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644CBF7"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85184BF"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3A5E47D6" w14:textId="77777777" w:rsidR="00626D23" w:rsidRPr="001F6FF9" w:rsidRDefault="00626D23" w:rsidP="00FA2D89">
            <w:pPr>
              <w:rPr>
                <w:rFonts w:ascii="Verdana" w:hAnsi="Verdana" w:cs="Verdana"/>
                <w:sz w:val="20"/>
                <w:szCs w:val="20"/>
              </w:rPr>
            </w:pPr>
          </w:p>
          <w:p w14:paraId="4DF6BC46" w14:textId="77777777" w:rsidR="00626D23" w:rsidRPr="001F6FF9" w:rsidRDefault="00626D23" w:rsidP="00FA2D89">
            <w:pPr>
              <w:rPr>
                <w:rFonts w:ascii="Verdana" w:hAnsi="Verdana" w:cs="Verdana"/>
                <w:sz w:val="20"/>
                <w:szCs w:val="20"/>
              </w:rPr>
            </w:pPr>
          </w:p>
          <w:p w14:paraId="0DA1B9FA" w14:textId="77777777" w:rsidR="00626D23" w:rsidRPr="001F6FF9" w:rsidRDefault="00626D23" w:rsidP="00FA2D89">
            <w:pPr>
              <w:rPr>
                <w:rFonts w:ascii="Verdana" w:hAnsi="Verdana" w:cs="Verdana"/>
                <w:sz w:val="20"/>
                <w:szCs w:val="20"/>
              </w:rPr>
            </w:pPr>
          </w:p>
          <w:p w14:paraId="1068588E" w14:textId="77777777" w:rsidR="00626D23" w:rsidRPr="001F6FF9" w:rsidRDefault="00626D23" w:rsidP="00FA2D89">
            <w:pPr>
              <w:rPr>
                <w:rFonts w:ascii="Verdana" w:hAnsi="Verdana" w:cs="Verdana"/>
                <w:sz w:val="20"/>
                <w:szCs w:val="20"/>
              </w:rPr>
            </w:pPr>
          </w:p>
          <w:p w14:paraId="0E1A03ED" w14:textId="77777777" w:rsidR="00626D23" w:rsidRPr="001F6FF9" w:rsidRDefault="00626D23" w:rsidP="00FA2D89">
            <w:pPr>
              <w:rPr>
                <w:rFonts w:ascii="Verdana" w:hAnsi="Verdana" w:cs="Verdana"/>
                <w:sz w:val="20"/>
                <w:szCs w:val="20"/>
              </w:rPr>
            </w:pPr>
          </w:p>
          <w:p w14:paraId="17154164" w14:textId="77777777" w:rsidR="00626D23" w:rsidRPr="001F6FF9" w:rsidRDefault="00626D23" w:rsidP="00FA2D89">
            <w:pPr>
              <w:rPr>
                <w:rFonts w:ascii="Verdana" w:hAnsi="Verdana" w:cs="Verdana"/>
                <w:sz w:val="20"/>
                <w:szCs w:val="20"/>
              </w:rPr>
            </w:pPr>
          </w:p>
          <w:p w14:paraId="257A45D6" w14:textId="77777777" w:rsidR="00626D23" w:rsidRPr="001F6FF9" w:rsidRDefault="00626D23" w:rsidP="00FA2D89">
            <w:pPr>
              <w:rPr>
                <w:rFonts w:ascii="Verdana" w:hAnsi="Verdana" w:cs="Verdana"/>
                <w:sz w:val="20"/>
                <w:szCs w:val="20"/>
              </w:rPr>
            </w:pPr>
          </w:p>
          <w:p w14:paraId="5ED5F889"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14:paraId="51AC78C9" w14:textId="77777777" w:rsidR="00626D23" w:rsidRPr="001F6FF9" w:rsidRDefault="00626D23" w:rsidP="00FA2D89">
            <w:pPr>
              <w:rPr>
                <w:rFonts w:ascii="Verdana" w:hAnsi="Verdana" w:cs="Verdana"/>
                <w:i/>
                <w:iCs/>
                <w:sz w:val="20"/>
                <w:szCs w:val="20"/>
              </w:rPr>
            </w:pPr>
          </w:p>
          <w:p w14:paraId="60A288C4" w14:textId="77777777" w:rsidR="00626D23" w:rsidRPr="001F6FF9" w:rsidRDefault="00626D23" w:rsidP="00FA2D89">
            <w:pPr>
              <w:rPr>
                <w:rFonts w:ascii="Verdana" w:hAnsi="Verdana" w:cs="Verdana"/>
                <w:i/>
                <w:iCs/>
                <w:sz w:val="20"/>
                <w:szCs w:val="20"/>
              </w:rPr>
            </w:pPr>
          </w:p>
          <w:p w14:paraId="5665A78F" w14:textId="77777777" w:rsidR="00626D23" w:rsidRPr="001F6FF9" w:rsidRDefault="00626D23" w:rsidP="00FA2D89">
            <w:pPr>
              <w:rPr>
                <w:rFonts w:ascii="Verdana" w:hAnsi="Verdana" w:cs="Verdana"/>
                <w:i/>
                <w:iCs/>
                <w:sz w:val="20"/>
                <w:szCs w:val="20"/>
              </w:rPr>
            </w:pPr>
          </w:p>
          <w:p w14:paraId="14DA096B"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14:paraId="7A0E2887" w14:textId="77777777">
        <w:trPr>
          <w:jc w:val="center"/>
        </w:trPr>
        <w:tc>
          <w:tcPr>
            <w:tcW w:w="4479" w:type="dxa"/>
            <w:tcBorders>
              <w:top w:val="single" w:sz="4" w:space="0" w:color="000000"/>
              <w:left w:val="single" w:sz="4" w:space="0" w:color="000000"/>
              <w:bottom w:val="single" w:sz="4" w:space="0" w:color="000000"/>
            </w:tcBorders>
          </w:tcPr>
          <w:p w14:paraId="4AFA3A75" w14:textId="77777777"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14:paraId="7CA166C7"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όχι</w:t>
            </w:r>
            <w:r w:rsidRPr="001F6FF9">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14:paraId="56F0DD0C" w14:textId="77777777" w:rsidR="00626D23" w:rsidRPr="001F6FF9" w:rsidRDefault="00626D23" w:rsidP="00FA2D89">
            <w:pPr>
              <w:rPr>
                <w:rFonts w:ascii="Verdana" w:hAnsi="Verdana" w:cs="Verdana"/>
                <w:sz w:val="20"/>
                <w:szCs w:val="20"/>
              </w:rPr>
            </w:pPr>
          </w:p>
          <w:p w14:paraId="715CFFD4"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7CF6C7E"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14:paraId="0B81D6A6" w14:textId="77777777" w:rsidR="00626D23" w:rsidRPr="001F6FF9" w:rsidRDefault="00626D23" w:rsidP="00FA2D89">
            <w:pPr>
              <w:rPr>
                <w:rFonts w:ascii="Verdana" w:hAnsi="Verdana" w:cs="Verdana"/>
                <w:sz w:val="20"/>
                <w:szCs w:val="20"/>
              </w:rPr>
            </w:pPr>
          </w:p>
          <w:p w14:paraId="0F144C9D" w14:textId="77777777" w:rsidR="00626D23" w:rsidRPr="001F6FF9" w:rsidRDefault="00626D23" w:rsidP="00FA2D89">
            <w:pPr>
              <w:rPr>
                <w:rFonts w:ascii="Verdana" w:hAnsi="Verdana" w:cs="Verdana"/>
                <w:sz w:val="20"/>
                <w:szCs w:val="20"/>
              </w:rPr>
            </w:pPr>
          </w:p>
          <w:p w14:paraId="18CBE041" w14:textId="77777777" w:rsidR="00626D23" w:rsidRPr="001F6FF9" w:rsidRDefault="00626D23" w:rsidP="00FA2D89">
            <w:pPr>
              <w:rPr>
                <w:rFonts w:ascii="Verdana" w:hAnsi="Verdana" w:cs="Verdana"/>
                <w:sz w:val="20"/>
                <w:szCs w:val="20"/>
              </w:rPr>
            </w:pPr>
          </w:p>
          <w:p w14:paraId="6066E073" w14:textId="77777777" w:rsidR="00626D23" w:rsidRPr="001F6FF9" w:rsidRDefault="00626D23" w:rsidP="00FA2D89">
            <w:pPr>
              <w:rPr>
                <w:rFonts w:ascii="Verdana" w:hAnsi="Verdana" w:cs="Verdana"/>
                <w:sz w:val="20"/>
                <w:szCs w:val="20"/>
              </w:rPr>
            </w:pPr>
          </w:p>
          <w:p w14:paraId="65BD7683" w14:textId="77777777" w:rsidR="00626D23" w:rsidRPr="001F6FF9" w:rsidRDefault="00626D23" w:rsidP="00FA2D89">
            <w:pPr>
              <w:rPr>
                <w:rFonts w:ascii="Verdana" w:hAnsi="Verdana" w:cs="Verdana"/>
                <w:sz w:val="20"/>
                <w:szCs w:val="20"/>
              </w:rPr>
            </w:pPr>
          </w:p>
          <w:p w14:paraId="30787E85" w14:textId="77777777" w:rsidR="00626D23" w:rsidRPr="001F6FF9" w:rsidRDefault="00626D23" w:rsidP="00FA2D89">
            <w:pPr>
              <w:rPr>
                <w:rFonts w:ascii="Verdana" w:hAnsi="Verdana" w:cs="Verdana"/>
                <w:sz w:val="20"/>
                <w:szCs w:val="20"/>
              </w:rPr>
            </w:pPr>
          </w:p>
          <w:p w14:paraId="199A829F"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14:paraId="5791BA1E" w14:textId="77777777" w:rsidR="00626D23" w:rsidRPr="001F6FF9" w:rsidRDefault="00626D23" w:rsidP="00FA2D89">
            <w:pPr>
              <w:rPr>
                <w:rFonts w:ascii="Verdana" w:hAnsi="Verdana" w:cs="Verdana"/>
                <w:i/>
                <w:iCs/>
                <w:sz w:val="20"/>
                <w:szCs w:val="20"/>
              </w:rPr>
            </w:pPr>
          </w:p>
          <w:p w14:paraId="0C9DFF1F" w14:textId="77777777" w:rsidR="00626D23" w:rsidRPr="001F6FF9" w:rsidRDefault="00626D23" w:rsidP="00FA2D89">
            <w:pPr>
              <w:rPr>
                <w:rFonts w:ascii="Verdana" w:hAnsi="Verdana" w:cs="Verdana"/>
                <w:i/>
                <w:iCs/>
                <w:sz w:val="20"/>
                <w:szCs w:val="20"/>
              </w:rPr>
            </w:pPr>
          </w:p>
          <w:p w14:paraId="24510328" w14:textId="77777777" w:rsidR="00626D23" w:rsidRPr="001F6FF9" w:rsidRDefault="00626D23" w:rsidP="00FA2D89">
            <w:pPr>
              <w:rPr>
                <w:rFonts w:ascii="Verdana" w:hAnsi="Verdana" w:cs="Verdana"/>
                <w:i/>
                <w:iCs/>
                <w:sz w:val="20"/>
                <w:szCs w:val="20"/>
              </w:rPr>
            </w:pPr>
          </w:p>
          <w:p w14:paraId="52F2E687" w14:textId="77777777" w:rsidR="00626D23" w:rsidRPr="001F6FF9" w:rsidRDefault="00626D23" w:rsidP="00FA2D89">
            <w:pPr>
              <w:rPr>
                <w:rFonts w:ascii="Verdana" w:hAnsi="Verdana" w:cs="Verdana"/>
                <w:i/>
                <w:iCs/>
                <w:sz w:val="20"/>
                <w:szCs w:val="20"/>
              </w:rPr>
            </w:pPr>
          </w:p>
          <w:p w14:paraId="4B82B072" w14:textId="77777777" w:rsidR="00626D23" w:rsidRPr="001F6FF9" w:rsidRDefault="00626D23" w:rsidP="00FA2D89">
            <w:pPr>
              <w:rPr>
                <w:rFonts w:ascii="Verdana" w:hAnsi="Verdana" w:cs="Verdana"/>
                <w:i/>
                <w:iCs/>
                <w:sz w:val="20"/>
                <w:szCs w:val="20"/>
              </w:rPr>
            </w:pPr>
          </w:p>
          <w:p w14:paraId="6FB7D25D"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14:paraId="0C35AEDE" w14:textId="77777777" w:rsidR="00626D23" w:rsidRPr="001F6FF9" w:rsidRDefault="00626D23" w:rsidP="00FA2D89">
      <w:pPr>
        <w:rPr>
          <w:rFonts w:ascii="Verdana" w:hAnsi="Verdana" w:cs="Verdana"/>
          <w:sz w:val="20"/>
          <w:szCs w:val="20"/>
        </w:rPr>
      </w:pPr>
    </w:p>
    <w:p w14:paraId="02823CD0"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Μέρος V: Περιορισμός του αριθμού των πληρούντων τα κριτήρια επιλογής υποψηφίων</w:t>
      </w:r>
    </w:p>
    <w:p w14:paraId="5963B9F3" w14:textId="77777777" w:rsidR="00626D23" w:rsidRPr="001F6FF9" w:rsidRDefault="00626D23" w:rsidP="00FA2D89">
      <w:pPr>
        <w:rPr>
          <w:rFonts w:ascii="Verdana" w:hAnsi="Verdana" w:cs="Verdana"/>
          <w:b/>
          <w:bCs/>
          <w:i/>
          <w:iCs/>
          <w:sz w:val="20"/>
          <w:szCs w:val="20"/>
          <w:u w:val="single"/>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6FF9">
        <w:rPr>
          <w:rFonts w:ascii="Verdana" w:hAnsi="Verdana" w:cs="Verdana"/>
          <w:b/>
          <w:bCs/>
          <w:sz w:val="20"/>
          <w:szCs w:val="20"/>
        </w:rPr>
        <w:t>εφόσον συντρέχει περίπτωση</w:t>
      </w:r>
      <w:r w:rsidRPr="001F6FF9">
        <w:rPr>
          <w:rFonts w:ascii="Verdana" w:hAnsi="Verdana" w:cs="Verdana"/>
          <w:b/>
          <w:bCs/>
          <w:i/>
          <w:iCs/>
          <w:sz w:val="20"/>
          <w:szCs w:val="20"/>
        </w:rPr>
        <w:t>,</w:t>
      </w:r>
      <w:r w:rsidRPr="001F6FF9">
        <w:rPr>
          <w:rFonts w:ascii="Verdana" w:hAnsi="Verdana" w:cs="Verdana"/>
          <w:b/>
          <w:bCs/>
          <w:i/>
          <w:iCs/>
          <w:sz w:val="20"/>
          <w:szCs w:val="20"/>
          <w:u w:val="single"/>
        </w:rPr>
        <w:t xml:space="preserve"> </w:t>
      </w:r>
      <w:r w:rsidRPr="001F6FF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14:paraId="61E17692" w14:textId="77777777" w:rsidR="00626D23" w:rsidRPr="001F6FF9" w:rsidRDefault="00626D23" w:rsidP="00FA2D89">
      <w:pPr>
        <w:rPr>
          <w:rFonts w:ascii="Verdana" w:hAnsi="Verdana" w:cs="Verdana"/>
          <w:b/>
          <w:bCs/>
          <w:sz w:val="20"/>
          <w:szCs w:val="20"/>
        </w:rPr>
      </w:pPr>
      <w:r w:rsidRPr="001F6FF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18EA0F9" w14:textId="77777777"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626D23" w:rsidRPr="001F6FF9" w14:paraId="570AD5F8" w14:textId="77777777">
        <w:trPr>
          <w:jc w:val="center"/>
        </w:trPr>
        <w:tc>
          <w:tcPr>
            <w:tcW w:w="4479" w:type="dxa"/>
            <w:tcBorders>
              <w:top w:val="single" w:sz="4" w:space="0" w:color="000000"/>
              <w:left w:val="single" w:sz="4" w:space="0" w:color="000000"/>
              <w:bottom w:val="single" w:sz="4" w:space="0" w:color="000000"/>
            </w:tcBorders>
          </w:tcPr>
          <w:p w14:paraId="77C23371" w14:textId="77777777"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14:paraId="703C5EB9" w14:textId="77777777"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14:paraId="4C8EBA27" w14:textId="77777777">
        <w:trPr>
          <w:jc w:val="center"/>
        </w:trPr>
        <w:tc>
          <w:tcPr>
            <w:tcW w:w="4479" w:type="dxa"/>
            <w:tcBorders>
              <w:top w:val="single" w:sz="4" w:space="0" w:color="000000"/>
              <w:left w:val="single" w:sz="4" w:space="0" w:color="000000"/>
              <w:bottom w:val="single" w:sz="4" w:space="0" w:color="000000"/>
            </w:tcBorders>
          </w:tcPr>
          <w:p w14:paraId="55BF612F" w14:textId="77777777" w:rsidR="00626D23" w:rsidRPr="001F6FF9" w:rsidRDefault="00626D23" w:rsidP="00FA2D89">
            <w:pPr>
              <w:rPr>
                <w:rFonts w:ascii="Verdana" w:hAnsi="Verdana" w:cs="Verdana"/>
                <w:sz w:val="20"/>
                <w:szCs w:val="20"/>
              </w:rPr>
            </w:pPr>
            <w:r w:rsidRPr="001F6FF9">
              <w:rPr>
                <w:rFonts w:ascii="Verdana" w:hAnsi="Verdana" w:cs="Verdana"/>
                <w:b/>
                <w:bCs/>
                <w:sz w:val="20"/>
                <w:szCs w:val="20"/>
              </w:rPr>
              <w:t>Πληροί</w:t>
            </w:r>
            <w:r w:rsidRPr="001F6FF9">
              <w:rPr>
                <w:rFonts w:ascii="Verdana" w:hAnsi="Verdana" w:cs="Verdana"/>
                <w:sz w:val="20"/>
                <w:szCs w:val="20"/>
              </w:rPr>
              <w:t xml:space="preserve"> τα αντικειμενικά και χωρίς διακρίσεις κριτήρια ή κανόνες που </w:t>
            </w:r>
            <w:r w:rsidRPr="001F6FF9">
              <w:rPr>
                <w:rFonts w:ascii="Verdana" w:hAnsi="Verdana" w:cs="Verdana"/>
                <w:sz w:val="20"/>
                <w:szCs w:val="20"/>
              </w:rPr>
              <w:lastRenderedPageBreak/>
              <w:t>πρόκειται να εφαρμοστούν για τον περιορισμό του αριθμού των υποψηφίων με τον ακόλουθο τρόπο:</w:t>
            </w:r>
          </w:p>
          <w:p w14:paraId="2A003CF7" w14:textId="77777777"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F6FF9">
              <w:rPr>
                <w:rFonts w:ascii="Verdana" w:hAnsi="Verdana" w:cs="Verdana"/>
                <w:b/>
                <w:bCs/>
                <w:sz w:val="20"/>
                <w:szCs w:val="20"/>
              </w:rPr>
              <w:t>καθένα από αυτά</w:t>
            </w:r>
            <w:r w:rsidRPr="001F6FF9">
              <w:rPr>
                <w:rFonts w:ascii="Verdana" w:hAnsi="Verdana" w:cs="Verdana"/>
                <w:sz w:val="20"/>
                <w:szCs w:val="20"/>
              </w:rPr>
              <w:t xml:space="preserve"> αν ο οικονομικός φορέας διαθέτει τα απαιτούμενα έγγραφα:</w:t>
            </w:r>
          </w:p>
          <w:p w14:paraId="662F90FE"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F6FF9">
              <w:rPr>
                <w:rFonts w:ascii="Verdana" w:hAnsi="Verdana" w:cs="Verdana"/>
                <w:i/>
                <w:iCs/>
                <w:sz w:val="20"/>
                <w:szCs w:val="20"/>
              </w:rPr>
              <w:endnoteReference w:id="43"/>
            </w:r>
            <w:r w:rsidRPr="001F6FF9">
              <w:rPr>
                <w:rFonts w:ascii="Verdana" w:hAnsi="Verdana" w:cs="Verdana"/>
                <w:i/>
                <w:iCs/>
                <w:sz w:val="20"/>
                <w:szCs w:val="20"/>
              </w:rPr>
              <w:t xml:space="preserve">, αναφέρετε για το </w:t>
            </w:r>
            <w:r w:rsidRPr="001F6FF9">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14:paraId="49DA4221"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14:paraId="5527CE5E" w14:textId="77777777" w:rsidR="00626D23" w:rsidRPr="001F6FF9" w:rsidRDefault="00626D23" w:rsidP="00FA2D89">
            <w:pPr>
              <w:rPr>
                <w:rFonts w:ascii="Verdana" w:hAnsi="Verdana" w:cs="Verdana"/>
                <w:sz w:val="20"/>
                <w:szCs w:val="20"/>
              </w:rPr>
            </w:pPr>
          </w:p>
          <w:p w14:paraId="7324D8F1" w14:textId="77777777" w:rsidR="00626D23" w:rsidRPr="001F6FF9" w:rsidRDefault="00626D23" w:rsidP="00FA2D89">
            <w:pPr>
              <w:rPr>
                <w:rFonts w:ascii="Verdana" w:hAnsi="Verdana" w:cs="Verdana"/>
                <w:sz w:val="20"/>
                <w:szCs w:val="20"/>
              </w:rPr>
            </w:pPr>
          </w:p>
          <w:p w14:paraId="67A38BDC" w14:textId="77777777" w:rsidR="00626D23" w:rsidRPr="001F6FF9" w:rsidRDefault="00626D23" w:rsidP="00FA2D89">
            <w:pPr>
              <w:rPr>
                <w:rFonts w:ascii="Verdana" w:hAnsi="Verdana" w:cs="Verdana"/>
                <w:sz w:val="20"/>
                <w:szCs w:val="20"/>
              </w:rPr>
            </w:pPr>
          </w:p>
          <w:p w14:paraId="08396FEF" w14:textId="77777777" w:rsidR="00626D23" w:rsidRPr="001F6FF9" w:rsidRDefault="00626D23" w:rsidP="00FA2D89">
            <w:pPr>
              <w:rPr>
                <w:rFonts w:ascii="Verdana" w:hAnsi="Verdana" w:cs="Verdana"/>
                <w:sz w:val="20"/>
                <w:szCs w:val="20"/>
              </w:rPr>
            </w:pPr>
          </w:p>
          <w:p w14:paraId="1E87E4B7" w14:textId="77777777"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r w:rsidRPr="001F6FF9">
              <w:rPr>
                <w:rFonts w:ascii="Verdana" w:hAnsi="Verdana" w:cs="Verdana"/>
                <w:sz w:val="20"/>
                <w:szCs w:val="20"/>
                <w:vertAlign w:val="superscript"/>
              </w:rPr>
              <w:endnoteReference w:id="44"/>
            </w:r>
          </w:p>
          <w:p w14:paraId="5E5DFF7E" w14:textId="77777777" w:rsidR="00626D23" w:rsidRPr="001F6FF9" w:rsidRDefault="00626D23" w:rsidP="00FA2D89">
            <w:pPr>
              <w:rPr>
                <w:rFonts w:ascii="Verdana" w:hAnsi="Verdana" w:cs="Verdana"/>
                <w:sz w:val="20"/>
                <w:szCs w:val="20"/>
              </w:rPr>
            </w:pPr>
          </w:p>
          <w:p w14:paraId="571F7BC2" w14:textId="77777777" w:rsidR="00626D23" w:rsidRPr="001F6FF9" w:rsidRDefault="00626D23" w:rsidP="00FA2D89">
            <w:pPr>
              <w:rPr>
                <w:rFonts w:ascii="Verdana" w:hAnsi="Verdana" w:cs="Verdana"/>
                <w:sz w:val="20"/>
                <w:szCs w:val="20"/>
              </w:rPr>
            </w:pPr>
          </w:p>
          <w:p w14:paraId="6DDBAC66" w14:textId="77777777" w:rsidR="00626D23" w:rsidRPr="001F6FF9" w:rsidRDefault="00626D23" w:rsidP="00FA2D89">
            <w:pPr>
              <w:rPr>
                <w:rFonts w:ascii="Verdana" w:hAnsi="Verdana" w:cs="Verdana"/>
                <w:sz w:val="20"/>
                <w:szCs w:val="20"/>
              </w:rPr>
            </w:pPr>
          </w:p>
          <w:p w14:paraId="1F71A69D" w14:textId="77777777" w:rsidR="00626D23" w:rsidRPr="001F6FF9" w:rsidRDefault="00626D23" w:rsidP="00FA2D89">
            <w:pPr>
              <w:rPr>
                <w:rFonts w:ascii="Verdana" w:hAnsi="Verdana" w:cs="Verdana"/>
                <w:i/>
                <w:iCs/>
                <w:sz w:val="20"/>
                <w:szCs w:val="20"/>
              </w:rPr>
            </w:pPr>
          </w:p>
          <w:p w14:paraId="66119BB1" w14:textId="77777777"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r w:rsidRPr="001F6FF9">
              <w:rPr>
                <w:rFonts w:ascii="Verdana" w:hAnsi="Verdana" w:cs="Verdana"/>
                <w:i/>
                <w:iCs/>
                <w:sz w:val="20"/>
                <w:szCs w:val="20"/>
                <w:vertAlign w:val="superscript"/>
              </w:rPr>
              <w:endnoteReference w:id="45"/>
            </w:r>
          </w:p>
        </w:tc>
      </w:tr>
    </w:tbl>
    <w:p w14:paraId="1A8856BE" w14:textId="77777777" w:rsidR="00626D23" w:rsidRPr="001F6FF9" w:rsidRDefault="00626D23" w:rsidP="00FA2D89">
      <w:pPr>
        <w:rPr>
          <w:rFonts w:ascii="Verdana" w:hAnsi="Verdana" w:cs="Verdana"/>
          <w:b/>
          <w:bCs/>
          <w:sz w:val="20"/>
          <w:szCs w:val="20"/>
        </w:rPr>
      </w:pPr>
    </w:p>
    <w:p w14:paraId="7B747210" w14:textId="77777777" w:rsidR="00626D23" w:rsidRPr="001F6FF9" w:rsidRDefault="00626D23" w:rsidP="00287A56">
      <w:pPr>
        <w:jc w:val="both"/>
        <w:rPr>
          <w:rFonts w:ascii="Verdana" w:hAnsi="Verdana" w:cs="Verdana"/>
          <w:b/>
          <w:bCs/>
          <w:i/>
          <w:iCs/>
          <w:sz w:val="20"/>
          <w:szCs w:val="20"/>
        </w:rPr>
      </w:pPr>
      <w:r w:rsidRPr="001F6FF9">
        <w:rPr>
          <w:rFonts w:ascii="Verdana" w:hAnsi="Verdana" w:cs="Verdana"/>
          <w:b/>
          <w:bCs/>
          <w:sz w:val="20"/>
          <w:szCs w:val="20"/>
        </w:rPr>
        <w:br w:type="page"/>
      </w:r>
      <w:r w:rsidRPr="001F6FF9">
        <w:rPr>
          <w:rFonts w:ascii="Verdana" w:hAnsi="Verdana" w:cs="Verdana"/>
          <w:b/>
          <w:bCs/>
          <w:sz w:val="20"/>
          <w:szCs w:val="20"/>
        </w:rPr>
        <w:lastRenderedPageBreak/>
        <w:t>Μέρος VI: Τελικές δηλώσεις</w:t>
      </w:r>
    </w:p>
    <w:p w14:paraId="3D48D51C"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E247268"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FF9">
        <w:rPr>
          <w:rFonts w:ascii="Verdana" w:hAnsi="Verdana" w:cs="Verdana"/>
          <w:sz w:val="20"/>
          <w:szCs w:val="20"/>
          <w:vertAlign w:val="superscript"/>
        </w:rPr>
        <w:endnoteReference w:id="46"/>
      </w:r>
      <w:r w:rsidRPr="001F6FF9">
        <w:rPr>
          <w:rFonts w:ascii="Verdana" w:hAnsi="Verdana" w:cs="Verdana"/>
          <w:i/>
          <w:iCs/>
          <w:sz w:val="20"/>
          <w:szCs w:val="20"/>
        </w:rPr>
        <w:t>, εκτός εάν :</w:t>
      </w:r>
    </w:p>
    <w:p w14:paraId="4745D473"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FF9">
        <w:rPr>
          <w:rFonts w:ascii="Verdana" w:hAnsi="Verdana" w:cs="Verdana"/>
          <w:sz w:val="20"/>
          <w:szCs w:val="20"/>
          <w:vertAlign w:val="superscript"/>
        </w:rPr>
        <w:endnoteReference w:id="47"/>
      </w:r>
      <w:r w:rsidRPr="001F6FF9">
        <w:rPr>
          <w:rFonts w:ascii="Verdana" w:hAnsi="Verdana" w:cs="Verdana"/>
          <w:i/>
          <w:iCs/>
          <w:sz w:val="20"/>
          <w:szCs w:val="20"/>
        </w:rPr>
        <w:t>.</w:t>
      </w:r>
    </w:p>
    <w:p w14:paraId="5CF4235B"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β) η αναθέτουσα αρχή ή ο αναθέτων φορέας έχουν ήδη στην κατοχή τους τα σχετικά έγγραφα.</w:t>
      </w:r>
    </w:p>
    <w:p w14:paraId="1CFD4343"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6FF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6FF9">
        <w:rPr>
          <w:rFonts w:ascii="Verdana" w:hAnsi="Verdana" w:cs="Verdana"/>
          <w:i/>
          <w:iCs/>
          <w:sz w:val="20"/>
          <w:szCs w:val="20"/>
        </w:rPr>
        <w:t>.</w:t>
      </w:r>
    </w:p>
    <w:p w14:paraId="3B0A15B7" w14:textId="77777777" w:rsidR="00626D23" w:rsidRPr="001F6FF9" w:rsidRDefault="00626D23" w:rsidP="00287A56">
      <w:pPr>
        <w:jc w:val="both"/>
        <w:rPr>
          <w:rFonts w:ascii="Verdana" w:hAnsi="Verdana" w:cs="Verdana"/>
          <w:i/>
          <w:iCs/>
          <w:sz w:val="20"/>
          <w:szCs w:val="20"/>
        </w:rPr>
      </w:pPr>
    </w:p>
    <w:p w14:paraId="0CEFE60D" w14:textId="77777777"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Ημερομηνία, τόπος και, όπου ζητείται ή είναι απαραίτητο, υπογραφή(-ές): [……]   </w:t>
      </w:r>
    </w:p>
    <w:p w14:paraId="6A5928A8" w14:textId="77777777" w:rsidR="00626D23" w:rsidRPr="001F6FF9" w:rsidRDefault="00626D23" w:rsidP="00287A56">
      <w:pPr>
        <w:jc w:val="both"/>
        <w:rPr>
          <w:rFonts w:ascii="Verdana" w:hAnsi="Verdana" w:cs="Verdana"/>
          <w:sz w:val="20"/>
          <w:szCs w:val="20"/>
        </w:rPr>
      </w:pPr>
      <w:r w:rsidRPr="001F6FF9">
        <w:rPr>
          <w:rFonts w:ascii="Verdana" w:hAnsi="Verdana" w:cs="Verdana"/>
          <w:i/>
          <w:iCs/>
          <w:sz w:val="20"/>
          <w:szCs w:val="20"/>
        </w:rPr>
        <w:br w:type="page"/>
      </w:r>
    </w:p>
    <w:p w14:paraId="7979AE1D" w14:textId="77777777" w:rsidR="00626D23" w:rsidRPr="001F6FF9" w:rsidRDefault="00626D23" w:rsidP="00FA2D89">
      <w:pPr>
        <w:rPr>
          <w:rFonts w:ascii="Verdana" w:hAnsi="Verdana" w:cs="Verdana"/>
          <w:sz w:val="20"/>
          <w:szCs w:val="20"/>
        </w:rPr>
      </w:pPr>
    </w:p>
    <w:p w14:paraId="4C197CC1" w14:textId="77777777" w:rsidR="00626D23" w:rsidRPr="001F6FF9" w:rsidRDefault="00626D23" w:rsidP="00FA2D89">
      <w:pPr>
        <w:rPr>
          <w:rFonts w:ascii="Verdana" w:hAnsi="Verdana" w:cs="Verdana"/>
          <w:sz w:val="20"/>
          <w:szCs w:val="20"/>
        </w:rPr>
      </w:pPr>
    </w:p>
    <w:p w14:paraId="08D3D973" w14:textId="77777777" w:rsidR="00626D23" w:rsidRPr="001F6FF9" w:rsidRDefault="00626D23" w:rsidP="00FA2D89">
      <w:pPr>
        <w:rPr>
          <w:rFonts w:ascii="Verdana" w:hAnsi="Verdana" w:cs="Verdana"/>
          <w:sz w:val="20"/>
          <w:szCs w:val="20"/>
        </w:rPr>
      </w:pPr>
    </w:p>
    <w:sectPr w:rsidR="00626D23" w:rsidRPr="001F6FF9" w:rsidSect="008F19EE">
      <w:headerReference w:type="default" r:id="rId11"/>
      <w:pgSz w:w="11906" w:h="16838"/>
      <w:pgMar w:top="1440" w:right="18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6ECD" w14:textId="77777777" w:rsidR="00BF033E" w:rsidRDefault="00BF033E" w:rsidP="002A4042">
      <w:pPr>
        <w:spacing w:after="0" w:line="240" w:lineRule="auto"/>
      </w:pPr>
      <w:r>
        <w:separator/>
      </w:r>
    </w:p>
  </w:endnote>
  <w:endnote w:type="continuationSeparator" w:id="0">
    <w:p w14:paraId="3D588148" w14:textId="77777777" w:rsidR="00BF033E" w:rsidRDefault="00BF033E" w:rsidP="002A4042">
      <w:pPr>
        <w:spacing w:after="0" w:line="240" w:lineRule="auto"/>
      </w:pPr>
      <w:r>
        <w:continuationSeparator/>
      </w:r>
    </w:p>
  </w:endnote>
  <w:endnote w:id="1">
    <w:p w14:paraId="2DBC080E" w14:textId="77777777" w:rsidR="00000000" w:rsidRDefault="00EE5AA0"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18DBF0E"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14:paraId="55E737E1" w14:textId="77777777" w:rsidR="00EE5AA0" w:rsidRPr="00F62DFA" w:rsidRDefault="00EE5AA0"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578AA2" w14:textId="77777777"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14:paraId="136E1ECE" w14:textId="77777777"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14:paraId="02A06FEC" w14:textId="77777777" w:rsidR="00000000" w:rsidRDefault="00EE5AA0"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14:paraId="5FF2753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14:paraId="7387BFEE"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14:paraId="39DB1575"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14:paraId="24D2F70F"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C5CADD9"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A864EE7"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D8DAB11"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14:paraId="2EE87907"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14:paraId="2777D0D2"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A92C282"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B3CD43D"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14:paraId="57A6E7EC" w14:textId="77777777" w:rsidR="00000000" w:rsidRDefault="00EE5AA0"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14:paraId="391C38AE"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AB72CED"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14:paraId="30433F0A"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14:paraId="1ED62C4A"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14:paraId="196DDB91"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68D047F"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AF2462B"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B7AA4C9"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B10593B"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14:paraId="3D3C1EB3"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6729304"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347EE010"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14:paraId="026696F7"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4BA2A5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14:paraId="64F736AE"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14:paraId="7AF99157"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349B88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E39120C"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14:paraId="7E762BA0"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14:paraId="16748E17"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14:paraId="107BD0AA"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14:paraId="7900C81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14:paraId="2E0945B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14:paraId="34C46735"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6DB81B0B"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4AF25714"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4E036B43"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7436D0BD"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14:paraId="75F2D5F9"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14:paraId="0007A048"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14:paraId="3F9C9025" w14:textId="77777777" w:rsidR="0000000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14:paraId="7452B8CD" w14:textId="77777777" w:rsidR="00EE5AA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24888464" w14:textId="77777777" w:rsidR="00EE5AA0" w:rsidRDefault="00EE5AA0" w:rsidP="00867B26">
      <w:pPr>
        <w:pStyle w:val="aa"/>
        <w:tabs>
          <w:tab w:val="left" w:pos="284"/>
        </w:tabs>
        <w:jc w:val="both"/>
      </w:pPr>
    </w:p>
    <w:p w14:paraId="244BA3CE" w14:textId="77777777" w:rsidR="00EE5AA0" w:rsidRDefault="00EE5AA0" w:rsidP="00867B26">
      <w:pPr>
        <w:pStyle w:val="aa"/>
        <w:tabs>
          <w:tab w:val="left" w:pos="284"/>
        </w:tabs>
        <w:jc w:val="both"/>
      </w:pPr>
    </w:p>
    <w:p w14:paraId="04D7E783" w14:textId="77777777" w:rsidR="00EE5AA0" w:rsidRDefault="00EE5AA0" w:rsidP="00867B26">
      <w:pPr>
        <w:pStyle w:val="aa"/>
        <w:tabs>
          <w:tab w:val="left" w:pos="284"/>
        </w:tabs>
        <w:jc w:val="both"/>
      </w:pPr>
    </w:p>
    <w:p w14:paraId="69D93F9D" w14:textId="77777777" w:rsidR="00EE5AA0" w:rsidRDefault="00EE5AA0" w:rsidP="00867B26">
      <w:pPr>
        <w:pStyle w:val="aa"/>
        <w:tabs>
          <w:tab w:val="left" w:pos="284"/>
        </w:tabs>
        <w:jc w:val="both"/>
      </w:pPr>
    </w:p>
    <w:p w14:paraId="4E6A5E9F" w14:textId="77777777" w:rsidR="00EE5AA0" w:rsidRDefault="00EE5AA0" w:rsidP="00867B26">
      <w:pPr>
        <w:pStyle w:val="aa"/>
        <w:tabs>
          <w:tab w:val="left" w:pos="284"/>
        </w:tabs>
        <w:jc w:val="both"/>
      </w:pPr>
    </w:p>
    <w:p w14:paraId="61BCEBE0" w14:textId="77777777" w:rsidR="00EE5AA0" w:rsidRDefault="00EE5AA0" w:rsidP="00867B26">
      <w:pPr>
        <w:pStyle w:val="aa"/>
        <w:tabs>
          <w:tab w:val="left" w:pos="284"/>
        </w:tabs>
        <w:jc w:val="both"/>
      </w:pPr>
    </w:p>
    <w:p w14:paraId="27B1E2B8" w14:textId="77777777" w:rsidR="00EE5AA0" w:rsidRDefault="00EE5AA0" w:rsidP="00867B26">
      <w:pPr>
        <w:pStyle w:val="aa"/>
        <w:tabs>
          <w:tab w:val="left" w:pos="284"/>
        </w:tabs>
        <w:jc w:val="both"/>
      </w:pPr>
    </w:p>
    <w:p w14:paraId="6E53675C" w14:textId="77777777" w:rsidR="00EE5AA0" w:rsidRDefault="00EE5AA0" w:rsidP="00867B26">
      <w:pPr>
        <w:pStyle w:val="aa"/>
        <w:tabs>
          <w:tab w:val="left" w:pos="284"/>
        </w:tabs>
        <w:jc w:val="both"/>
      </w:pPr>
    </w:p>
    <w:p w14:paraId="10B12F4F" w14:textId="77777777" w:rsidR="00EE5AA0" w:rsidRDefault="00EE5AA0" w:rsidP="00867B26">
      <w:pPr>
        <w:pStyle w:val="aa"/>
        <w:tabs>
          <w:tab w:val="left" w:pos="284"/>
        </w:tabs>
        <w:jc w:val="both"/>
      </w:pPr>
    </w:p>
    <w:p w14:paraId="787098FA" w14:textId="77777777" w:rsidR="00EE5AA0" w:rsidRDefault="00EE5AA0" w:rsidP="00867B26">
      <w:pPr>
        <w:pStyle w:val="aa"/>
        <w:tabs>
          <w:tab w:val="left" w:pos="284"/>
        </w:tabs>
        <w:jc w:val="both"/>
      </w:pPr>
    </w:p>
    <w:p w14:paraId="12A9A044" w14:textId="77777777" w:rsidR="00EE5AA0" w:rsidRDefault="00EE5AA0" w:rsidP="00867B26">
      <w:pPr>
        <w:pStyle w:val="aa"/>
        <w:tabs>
          <w:tab w:val="left" w:pos="284"/>
        </w:tabs>
        <w:jc w:val="both"/>
      </w:pPr>
    </w:p>
    <w:p w14:paraId="1076047B" w14:textId="77777777" w:rsidR="00EE5AA0" w:rsidRDefault="00EE5AA0" w:rsidP="00867B26">
      <w:pPr>
        <w:pStyle w:val="aa"/>
        <w:tabs>
          <w:tab w:val="left" w:pos="284"/>
        </w:tabs>
        <w:jc w:val="both"/>
      </w:pPr>
    </w:p>
    <w:p w14:paraId="1A96A9DE" w14:textId="77777777" w:rsidR="00EE5AA0" w:rsidRDefault="00EE5AA0" w:rsidP="00867B26">
      <w:pPr>
        <w:pStyle w:val="aa"/>
        <w:tabs>
          <w:tab w:val="left" w:pos="284"/>
        </w:tabs>
        <w:jc w:val="both"/>
      </w:pPr>
    </w:p>
    <w:p w14:paraId="20FF728E" w14:textId="77777777" w:rsidR="00EE5AA0" w:rsidRDefault="00EE5AA0" w:rsidP="00867B26">
      <w:pPr>
        <w:pStyle w:val="aa"/>
        <w:tabs>
          <w:tab w:val="left" w:pos="284"/>
        </w:tabs>
        <w:jc w:val="both"/>
      </w:pPr>
    </w:p>
    <w:p w14:paraId="02DA8150" w14:textId="77777777" w:rsidR="00EE5AA0" w:rsidRDefault="00EE5AA0" w:rsidP="00867B26">
      <w:pPr>
        <w:pStyle w:val="aa"/>
        <w:tabs>
          <w:tab w:val="left" w:pos="284"/>
        </w:tabs>
        <w:jc w:val="both"/>
      </w:pPr>
    </w:p>
    <w:p w14:paraId="139F97BB" w14:textId="77777777" w:rsidR="00EE5AA0" w:rsidRDefault="00EE5AA0" w:rsidP="00867B26">
      <w:pPr>
        <w:pStyle w:val="aa"/>
        <w:tabs>
          <w:tab w:val="left" w:pos="284"/>
        </w:tabs>
        <w:jc w:val="both"/>
      </w:pPr>
    </w:p>
    <w:p w14:paraId="6C8CA737" w14:textId="77777777" w:rsidR="00EE5AA0" w:rsidRDefault="00EE5AA0" w:rsidP="00867B26">
      <w:pPr>
        <w:pStyle w:val="aa"/>
        <w:tabs>
          <w:tab w:val="left" w:pos="284"/>
        </w:tabs>
        <w:jc w:val="both"/>
      </w:pPr>
    </w:p>
    <w:p w14:paraId="6AF7E85B" w14:textId="77777777" w:rsidR="00EE5AA0" w:rsidRDefault="00EE5AA0" w:rsidP="00867B26">
      <w:pPr>
        <w:pStyle w:val="aa"/>
        <w:tabs>
          <w:tab w:val="left" w:pos="284"/>
        </w:tabs>
        <w:jc w:val="both"/>
      </w:pPr>
    </w:p>
    <w:p w14:paraId="4399E32B" w14:textId="77777777" w:rsidR="00EE5AA0" w:rsidRDefault="00EE5AA0" w:rsidP="00867B26">
      <w:pPr>
        <w:pStyle w:val="aa"/>
        <w:tabs>
          <w:tab w:val="left" w:pos="284"/>
        </w:tabs>
        <w:jc w:val="both"/>
      </w:pPr>
    </w:p>
    <w:p w14:paraId="01ACC90F" w14:textId="77777777" w:rsidR="00EE5AA0" w:rsidRPr="001F6FF9" w:rsidRDefault="00EE5AA0" w:rsidP="007178CC">
      <w:pPr>
        <w:pStyle w:val="aa"/>
        <w:tabs>
          <w:tab w:val="left" w:pos="284"/>
        </w:tabs>
        <w:jc w:val="center"/>
        <w:rPr>
          <w:rFonts w:ascii="Verdana" w:hAnsi="Verdana"/>
        </w:rPr>
      </w:pPr>
      <w:r w:rsidRPr="001F6FF9">
        <w:rPr>
          <w:rFonts w:ascii="Verdana" w:hAnsi="Verdana"/>
        </w:rPr>
        <w:t>ΠΑΡΑΡΤΗΜΑ Δ</w:t>
      </w:r>
    </w:p>
    <w:p w14:paraId="5CA9EF28" w14:textId="77777777" w:rsidR="00EE5AA0" w:rsidRPr="001F6FF9" w:rsidRDefault="00EE5AA0" w:rsidP="007178CC">
      <w:pPr>
        <w:pStyle w:val="aa"/>
        <w:tabs>
          <w:tab w:val="left" w:pos="284"/>
        </w:tabs>
        <w:jc w:val="center"/>
        <w:rPr>
          <w:rFonts w:ascii="Verdana" w:hAnsi="Verdana"/>
        </w:rPr>
      </w:pPr>
    </w:p>
    <w:p w14:paraId="7E48BFE6" w14:textId="77777777" w:rsidR="00EE5AA0" w:rsidRPr="001F6FF9" w:rsidRDefault="00EE5AA0" w:rsidP="007178CC">
      <w:pPr>
        <w:jc w:val="center"/>
        <w:rPr>
          <w:rFonts w:ascii="Verdana" w:hAnsi="Verdana"/>
          <w:b/>
          <w:sz w:val="20"/>
          <w:szCs w:val="20"/>
        </w:rPr>
      </w:pPr>
      <w:r w:rsidRPr="001F6FF9">
        <w:rPr>
          <w:rFonts w:ascii="Verdana" w:hAnsi="Verdana"/>
          <w:b/>
          <w:sz w:val="20"/>
          <w:szCs w:val="20"/>
        </w:rPr>
        <w:t>ΣΥΓΓΡΑΦΗ ΥΠΟΧΡΕΩΣΕΩΝ</w:t>
      </w:r>
    </w:p>
    <w:p w14:paraId="47F6E0C0" w14:textId="77777777" w:rsidR="00EE5AA0" w:rsidRPr="001F6FF9" w:rsidRDefault="00EE5AA0" w:rsidP="007178CC">
      <w:pPr>
        <w:autoSpaceDE w:val="0"/>
        <w:autoSpaceDN w:val="0"/>
        <w:adjustRightInd w:val="0"/>
        <w:spacing w:after="0" w:line="240" w:lineRule="auto"/>
        <w:rPr>
          <w:rFonts w:ascii="Verdana" w:hAnsi="Verdana"/>
          <w:sz w:val="20"/>
          <w:szCs w:val="20"/>
          <w:lang w:eastAsia="el-GR"/>
        </w:rPr>
      </w:pPr>
    </w:p>
    <w:p w14:paraId="65190BE0" w14:textId="77777777"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1ο- Αντικείμενο της προμήθειας</w:t>
      </w:r>
    </w:p>
    <w:p w14:paraId="0CE98052" w14:textId="77777777" w:rsidR="00EE5AA0" w:rsidRPr="001F6FF9" w:rsidRDefault="00EE5AA0" w:rsidP="00322140">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παρούσα μελέτη αφορά στην προμήθεια</w:t>
      </w:r>
      <w:r w:rsidR="00CB6836" w:rsidRPr="00CB6836">
        <w:rPr>
          <w:rFonts w:ascii="Verdana" w:hAnsi="Verdana" w:cs="Comic Sans MS"/>
          <w:b/>
          <w:bCs/>
          <w:sz w:val="20"/>
          <w:szCs w:val="20"/>
        </w:rPr>
        <w:t xml:space="preserve"> </w:t>
      </w:r>
      <w:r w:rsidR="00CB6836" w:rsidRPr="00B35518">
        <w:rPr>
          <w:rFonts w:ascii="Verdana" w:hAnsi="Verdana" w:cs="Comic Sans MS"/>
          <w:b/>
          <w:bCs/>
          <w:sz w:val="20"/>
          <w:szCs w:val="20"/>
        </w:rPr>
        <w:t>σπόρων, φυτών,     δενδρυλλίων και έτοιμου χλοοτάπητα</w:t>
      </w:r>
      <w:r w:rsidRPr="001F6FF9">
        <w:rPr>
          <w:rFonts w:ascii="Verdana" w:hAnsi="Verdana"/>
          <w:sz w:val="20"/>
          <w:szCs w:val="20"/>
          <w:lang w:eastAsia="el-GR"/>
        </w:rPr>
        <w:t xml:space="preserve"> που θα χρησιμοποιηθούν  για τις ανάγκες </w:t>
      </w:r>
      <w:r w:rsidR="00CB6836">
        <w:rPr>
          <w:rFonts w:ascii="Verdana" w:hAnsi="Verdana"/>
          <w:sz w:val="20"/>
          <w:szCs w:val="20"/>
          <w:lang w:eastAsia="el-GR"/>
        </w:rPr>
        <w:t xml:space="preserve">Δ/ΝΣΗΣ ΠΡΑΣΙΝΟΥ </w:t>
      </w:r>
      <w:r w:rsidRPr="001F6FF9">
        <w:rPr>
          <w:rFonts w:ascii="Verdana" w:hAnsi="Verdana"/>
          <w:sz w:val="20"/>
          <w:szCs w:val="20"/>
          <w:lang w:eastAsia="el-GR"/>
        </w:rPr>
        <w:t xml:space="preserve">για το έτος 2021. </w:t>
      </w:r>
    </w:p>
    <w:p w14:paraId="74EC8B80" w14:textId="77777777" w:rsidR="00EE5AA0" w:rsidRPr="001F6FF9" w:rsidRDefault="00EE5AA0" w:rsidP="00322140">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 </w:t>
      </w:r>
    </w:p>
    <w:p w14:paraId="31B092CE" w14:textId="77777777"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2ο- Ισχύουσες  Διατάξεις</w:t>
      </w:r>
    </w:p>
    <w:p w14:paraId="5DFCB27D"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εκτέλεση της προμήθειας διέπεται από:</w:t>
      </w:r>
    </w:p>
    <w:p w14:paraId="42585474"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14:paraId="51ACC752"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2. Τις διατάξεις του Ν. 3852/2010 «Πρόγραμμα Καλλικράτης», όπως τροποποιήθηκε και ισχύει</w:t>
      </w:r>
    </w:p>
    <w:p w14:paraId="6C67852E"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14:paraId="5A6D213B" w14:textId="77777777" w:rsidR="00EE5AA0" w:rsidRPr="001F6FF9" w:rsidRDefault="00EE5AA0" w:rsidP="007178CC">
      <w:pPr>
        <w:pStyle w:val="1"/>
        <w:shd w:val="clear" w:color="auto" w:fill="FFFFFF"/>
        <w:jc w:val="both"/>
        <w:textAlignment w:val="baseline"/>
        <w:rPr>
          <w:rFonts w:ascii="Verdana" w:hAnsi="Verdana"/>
          <w:b/>
          <w:color w:val="000000"/>
          <w:sz w:val="20"/>
          <w:szCs w:val="20"/>
        </w:rPr>
      </w:pPr>
      <w:r w:rsidRPr="001F6FF9">
        <w:rPr>
          <w:rFonts w:ascii="Verdana" w:hAnsi="Verdana"/>
          <w:color w:val="auto"/>
          <w:sz w:val="20"/>
          <w:szCs w:val="20"/>
          <w:lang w:eastAsia="el-GR"/>
        </w:rPr>
        <w:t>4.</w:t>
      </w:r>
      <w:r w:rsidRPr="001F6FF9">
        <w:rPr>
          <w:rFonts w:ascii="Verdana" w:hAnsi="Verdana"/>
          <w:sz w:val="20"/>
          <w:szCs w:val="20"/>
          <w:lang w:eastAsia="el-GR"/>
        </w:rPr>
        <w:t xml:space="preserve"> </w:t>
      </w:r>
      <w:r w:rsidRPr="001F6FF9">
        <w:rPr>
          <w:rStyle w:val="apple-converted-space"/>
          <w:rFonts w:ascii="Verdana" w:hAnsi="Verdana"/>
          <w:color w:val="auto"/>
          <w:sz w:val="20"/>
          <w:szCs w:val="20"/>
          <w:shd w:val="clear" w:color="auto" w:fill="FFFFFF"/>
        </w:rPr>
        <w:t>Τις διατάξεις του άρθρου </w:t>
      </w:r>
      <w:r w:rsidRPr="001F6FF9">
        <w:rPr>
          <w:rFonts w:ascii="Verdana" w:hAnsi="Verdana"/>
          <w:color w:val="auto"/>
          <w:sz w:val="20"/>
          <w:szCs w:val="20"/>
          <w:shd w:val="clear" w:color="auto" w:fill="FFFFFF"/>
        </w:rPr>
        <w:t>6 παρ.14 του</w:t>
      </w:r>
      <w:r w:rsidRPr="001F6FF9">
        <w:rPr>
          <w:rStyle w:val="apple-converted-space"/>
          <w:rFonts w:ascii="Verdana" w:hAnsi="Verdana"/>
          <w:color w:val="auto"/>
          <w:sz w:val="20"/>
          <w:szCs w:val="20"/>
          <w:shd w:val="clear" w:color="auto" w:fill="FFFFFF"/>
        </w:rPr>
        <w:t> </w:t>
      </w:r>
      <w:r w:rsidRPr="001F6FF9">
        <w:rPr>
          <w:rStyle w:val="aff"/>
          <w:rFonts w:ascii="Verdana" w:hAnsi="Verdana" w:cs="Calibri Light"/>
          <w:color w:val="auto"/>
          <w:sz w:val="20"/>
          <w:szCs w:val="20"/>
          <w:shd w:val="clear" w:color="auto" w:fill="FFFFFF"/>
        </w:rPr>
        <w:t>Ν</w:t>
      </w:r>
      <w:r w:rsidRPr="001F6FF9">
        <w:rPr>
          <w:rFonts w:ascii="Verdana" w:hAnsi="Verdana"/>
          <w:color w:val="auto"/>
          <w:sz w:val="20"/>
          <w:szCs w:val="20"/>
          <w:shd w:val="clear" w:color="auto" w:fill="FFFFFF"/>
        </w:rPr>
        <w:t>.</w:t>
      </w:r>
      <w:r w:rsidRPr="001F6FF9">
        <w:rPr>
          <w:rStyle w:val="apple-converted-space"/>
          <w:rFonts w:ascii="Verdana" w:hAnsi="Verdana"/>
          <w:color w:val="auto"/>
          <w:sz w:val="20"/>
          <w:szCs w:val="20"/>
          <w:shd w:val="clear" w:color="auto" w:fill="FFFFFF"/>
        </w:rPr>
        <w:t> </w:t>
      </w:r>
      <w:r w:rsidRPr="001F6FF9">
        <w:rPr>
          <w:rStyle w:val="aff"/>
          <w:rFonts w:ascii="Verdana" w:hAnsi="Verdana" w:cs="Calibri Light"/>
          <w:color w:val="auto"/>
          <w:sz w:val="20"/>
          <w:szCs w:val="20"/>
          <w:shd w:val="clear" w:color="auto" w:fill="FFFFFF"/>
        </w:rPr>
        <w:t>4071/2012</w:t>
      </w:r>
      <w:r w:rsidRPr="001F6FF9">
        <w:rPr>
          <w:rStyle w:val="apple-converted-space"/>
          <w:rFonts w:ascii="Verdana" w:hAnsi="Verdana"/>
          <w:color w:val="auto"/>
          <w:sz w:val="20"/>
          <w:szCs w:val="20"/>
          <w:shd w:val="clear" w:color="auto" w:fill="FFFFFF"/>
        </w:rPr>
        <w:t> </w:t>
      </w:r>
      <w:r w:rsidRPr="001F6FF9">
        <w:rPr>
          <w:rFonts w:ascii="Verdana" w:hAnsi="Verdana"/>
          <w:color w:val="auto"/>
          <w:sz w:val="20"/>
          <w:szCs w:val="20"/>
          <w:shd w:val="clear" w:color="auto" w:fill="FFFFFF"/>
        </w:rPr>
        <w:t>( ΦΕΚ Α’ 85/11-4-2012</w:t>
      </w:r>
      <w:r w:rsidRPr="001F6FF9">
        <w:rPr>
          <w:rStyle w:val="apple-converted-space"/>
          <w:rFonts w:ascii="Verdana" w:hAnsi="Verdana"/>
          <w:color w:val="auto"/>
          <w:sz w:val="20"/>
          <w:szCs w:val="20"/>
          <w:shd w:val="clear" w:color="auto" w:fill="FFFFFF"/>
        </w:rPr>
        <w:t>)</w:t>
      </w:r>
      <w:r w:rsidRPr="001F6FF9">
        <w:rPr>
          <w:rFonts w:ascii="Verdana" w:hAnsi="Verdana"/>
          <w:color w:val="auto"/>
          <w:sz w:val="20"/>
          <w:szCs w:val="20"/>
        </w:rPr>
        <w:t xml:space="preserve"> Ρυθμίσεις για την τοπική ανάπτυξη, την αυτοδιοίκηση και την αποκεντρωμένη</w:t>
      </w:r>
      <w:r w:rsidRPr="001F6FF9">
        <w:rPr>
          <w:rFonts w:ascii="Verdana" w:hAnsi="Verdana"/>
          <w:color w:val="000000"/>
          <w:sz w:val="20"/>
          <w:szCs w:val="20"/>
        </w:rPr>
        <w:t xml:space="preserve"> διοίκηση Ενσωμάτωση Οδηγίας 2009/50/ΕΚ</w:t>
      </w:r>
    </w:p>
    <w:p w14:paraId="27A0C773"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14:paraId="5E1059A6"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14:paraId="344C0B19" w14:textId="77777777" w:rsidR="00EE5AA0" w:rsidRPr="001F6FF9" w:rsidRDefault="00EE5AA0" w:rsidP="007178CC">
      <w:pPr>
        <w:pStyle w:val="1"/>
        <w:shd w:val="clear" w:color="auto" w:fill="FFFFFF"/>
        <w:jc w:val="both"/>
        <w:rPr>
          <w:rStyle w:val="apple-converted-space"/>
          <w:rFonts w:ascii="Verdana" w:hAnsi="Verdana"/>
          <w:b/>
          <w:color w:val="auto"/>
          <w:sz w:val="20"/>
          <w:szCs w:val="20"/>
        </w:rPr>
      </w:pPr>
      <w:r w:rsidRPr="001F6FF9">
        <w:rPr>
          <w:rFonts w:ascii="Verdana" w:hAnsi="Verdana"/>
          <w:color w:val="auto"/>
          <w:sz w:val="20"/>
          <w:szCs w:val="20"/>
          <w:lang w:eastAsia="el-GR"/>
        </w:rPr>
        <w:t xml:space="preserve">7. Τις διατάξεις του Ν. 4555/2018 </w:t>
      </w:r>
      <w:r w:rsidRPr="001F6FF9">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1F6FF9">
        <w:rPr>
          <w:rStyle w:val="apple-converted-space"/>
          <w:rFonts w:ascii="Verdana" w:hAnsi="Verdana"/>
          <w:color w:val="auto"/>
          <w:sz w:val="20"/>
          <w:szCs w:val="20"/>
        </w:rPr>
        <w:t> </w:t>
      </w:r>
    </w:p>
    <w:p w14:paraId="64529718" w14:textId="77777777" w:rsidR="00EE5AA0" w:rsidRPr="001F6FF9" w:rsidRDefault="00EE5AA0" w:rsidP="007178CC">
      <w:pPr>
        <w:pStyle w:val="1"/>
        <w:shd w:val="clear" w:color="auto" w:fill="FFFFFF"/>
        <w:jc w:val="both"/>
        <w:rPr>
          <w:rFonts w:ascii="Verdana" w:hAnsi="Verdana"/>
          <w:b/>
          <w:color w:val="auto"/>
          <w:sz w:val="20"/>
          <w:szCs w:val="20"/>
        </w:rPr>
      </w:pPr>
      <w:r w:rsidRPr="001F6FF9">
        <w:rPr>
          <w:rStyle w:val="apple-converted-space"/>
          <w:rFonts w:ascii="Verdana" w:hAnsi="Verdana"/>
          <w:color w:val="auto"/>
          <w:sz w:val="20"/>
          <w:szCs w:val="20"/>
        </w:rPr>
        <w:t>8.</w:t>
      </w:r>
      <w:r w:rsidRPr="001F6FF9">
        <w:rPr>
          <w:rFonts w:ascii="Verdana" w:hAnsi="Verdana"/>
          <w:color w:val="auto"/>
          <w:sz w:val="20"/>
          <w:szCs w:val="20"/>
          <w:lang w:eastAsia="el-GR"/>
        </w:rPr>
        <w:t>Τις διατάξεις του Ν. 4270/2014 (</w:t>
      </w:r>
      <w:r w:rsidRPr="001F6FF9">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14:paraId="4F7B6BD4"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14:paraId="4CE4845F"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75B720FA"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11. Το ΠΔ 80/2016 </w:t>
      </w:r>
      <w:r w:rsidRPr="001F6FF9">
        <w:rPr>
          <w:rFonts w:ascii="Verdana" w:hAnsi="Verdana"/>
          <w:color w:val="000000"/>
          <w:sz w:val="20"/>
          <w:szCs w:val="20"/>
        </w:rPr>
        <w:t>(ΦΕΚ 145/Α/05-08-2016) «</w:t>
      </w:r>
      <w:r w:rsidRPr="001F6FF9">
        <w:rPr>
          <w:rFonts w:ascii="Verdana" w:hAnsi="Verdana"/>
          <w:bCs/>
          <w:sz w:val="20"/>
          <w:szCs w:val="20"/>
          <w:lang w:eastAsia="el-GR"/>
        </w:rPr>
        <w:t>Ανάληψη υποχρεώσεων από τους διατάκτες»</w:t>
      </w:r>
    </w:p>
    <w:p w14:paraId="0D790950" w14:textId="77777777" w:rsidR="00EE5AA0" w:rsidRPr="001F6FF9" w:rsidRDefault="00EE5AA0" w:rsidP="007178CC">
      <w:pPr>
        <w:autoSpaceDE w:val="0"/>
        <w:autoSpaceDN w:val="0"/>
        <w:adjustRightInd w:val="0"/>
        <w:spacing w:after="0" w:line="240" w:lineRule="auto"/>
        <w:rPr>
          <w:rFonts w:ascii="Verdana" w:hAnsi="Verdana"/>
          <w:sz w:val="20"/>
          <w:szCs w:val="20"/>
          <w:lang w:eastAsia="el-GR"/>
        </w:rPr>
      </w:pPr>
    </w:p>
    <w:p w14:paraId="77670A84" w14:textId="77777777"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3</w:t>
      </w:r>
      <w:r w:rsidRPr="001F6FF9">
        <w:rPr>
          <w:rFonts w:ascii="Verdana" w:hAnsi="Verdana"/>
          <w:b/>
          <w:sz w:val="20"/>
          <w:szCs w:val="20"/>
          <w:vertAlign w:val="superscript"/>
          <w:lang w:eastAsia="el-GR"/>
        </w:rPr>
        <w:t>ο</w:t>
      </w:r>
      <w:r w:rsidRPr="001F6FF9">
        <w:rPr>
          <w:rFonts w:ascii="Verdana" w:hAnsi="Verdana"/>
          <w:b/>
          <w:sz w:val="20"/>
          <w:szCs w:val="20"/>
          <w:lang w:eastAsia="el-GR"/>
        </w:rPr>
        <w:t xml:space="preserve"> –Συμβατικά στοιχεία</w:t>
      </w:r>
    </w:p>
    <w:p w14:paraId="470B5C98"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Τα συμβατικά στοιχεία κατά σειρά ισχύος είναι:</w:t>
      </w:r>
    </w:p>
    <w:p w14:paraId="19EC09C3"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 Η Σύμβαση</w:t>
      </w:r>
    </w:p>
    <w:p w14:paraId="0F3F4FD1"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ii) Η Οικονομική Προσφορά του οικονομικού φορέα</w:t>
      </w:r>
    </w:p>
    <w:p w14:paraId="0AE5AD77"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ιιι) Ο ενδεικτικός προϋπολογισμός</w:t>
      </w:r>
    </w:p>
    <w:p w14:paraId="283C6BF9"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iii) Η Συγγραφή των Υποχρεώσεων</w:t>
      </w:r>
    </w:p>
    <w:p w14:paraId="3106FCB6"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iv) Οι Τεχνικές Προδιαγραφές</w:t>
      </w:r>
    </w:p>
    <w:p w14:paraId="74199001" w14:textId="77777777" w:rsidR="00EE5AA0" w:rsidRPr="001F6FF9" w:rsidRDefault="00EE5AA0" w:rsidP="007178CC">
      <w:pPr>
        <w:autoSpaceDE w:val="0"/>
        <w:autoSpaceDN w:val="0"/>
        <w:adjustRightInd w:val="0"/>
        <w:spacing w:after="0" w:line="240" w:lineRule="auto"/>
        <w:rPr>
          <w:rFonts w:ascii="Verdana" w:hAnsi="Verdana"/>
          <w:b/>
          <w:bCs/>
          <w:sz w:val="20"/>
          <w:szCs w:val="20"/>
          <w:lang w:eastAsia="el-GR"/>
        </w:rPr>
      </w:pPr>
    </w:p>
    <w:p w14:paraId="13B677EB"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4ο: ΤΡΟΠΟΣ ΑΝΑΘΕΣΗΣ ΤΗΣ ΠΡΟΜΗΘΕΙΑΣ</w:t>
      </w:r>
    </w:p>
    <w:p w14:paraId="5A232818" w14:textId="77777777" w:rsidR="00EE5AA0" w:rsidRPr="001F6FF9" w:rsidRDefault="00EE5AA0" w:rsidP="00C23996">
      <w:pPr>
        <w:tabs>
          <w:tab w:val="left" w:pos="1340"/>
        </w:tabs>
        <w:spacing w:after="0" w:line="276" w:lineRule="auto"/>
        <w:jc w:val="both"/>
        <w:rPr>
          <w:rFonts w:ascii="Verdana" w:hAnsi="Verdana" w:cs="Verdana"/>
          <w:sz w:val="20"/>
          <w:szCs w:val="20"/>
        </w:rPr>
      </w:pPr>
      <w:r w:rsidRPr="001F6FF9">
        <w:rPr>
          <w:rFonts w:ascii="Verdana" w:hAnsi="Verdana"/>
          <w:sz w:val="20"/>
          <w:szCs w:val="20"/>
          <w:lang w:eastAsia="el-GR"/>
        </w:rPr>
        <w:t xml:space="preserve">Ο προϋπολογισμός της προμήθειας ανέρχεται στο ποσό των </w:t>
      </w:r>
      <w:r w:rsidR="00CB6836" w:rsidRPr="00AD6798">
        <w:rPr>
          <w:rFonts w:ascii="Comic Sans MS" w:hAnsi="Comic Sans MS" w:cs="Arial"/>
          <w:b/>
          <w:bCs/>
        </w:rPr>
        <w:t xml:space="preserve">39.935,33 </w:t>
      </w:r>
      <w:r w:rsidR="00CB6836">
        <w:rPr>
          <w:rFonts w:ascii="Verdana" w:hAnsi="Verdana"/>
          <w:sz w:val="20"/>
          <w:szCs w:val="20"/>
          <w:lang w:eastAsia="el-GR"/>
        </w:rPr>
        <w:t>συμπεριλαμβανομένου  ΦΠΑ 13</w:t>
      </w:r>
      <w:r w:rsidRPr="001F6FF9">
        <w:rPr>
          <w:rFonts w:ascii="Verdana" w:hAnsi="Verdana"/>
          <w:sz w:val="20"/>
          <w:szCs w:val="20"/>
          <w:lang w:eastAsia="el-GR"/>
        </w:rPr>
        <w:t>%.  Η διαδικασία της προμήθειας θα γίνει με πρόχειρο – συνοπτικό διαγωνισμό σύμφωνα με το άρθρο 117 του Ν. 4412/2016 με κριτήριο κατακύρωσης την</w:t>
      </w:r>
      <w:r w:rsidRPr="001F6FF9">
        <w:rPr>
          <w:rFonts w:ascii="Verdana" w:hAnsi="Verdana" w:cs="Verdana"/>
          <w:sz w:val="20"/>
          <w:szCs w:val="20"/>
        </w:rPr>
        <w:t xml:space="preserve"> πλέον συμφέρουσα από οικονομικής άποψης προσφορά βάσει τιμής (χαμηλότερη τιμή)</w:t>
      </w:r>
    </w:p>
    <w:p w14:paraId="11C603A1"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14:paraId="7485E1F8"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5</w:t>
      </w:r>
      <w:r w:rsidRPr="001F6FF9">
        <w:rPr>
          <w:rFonts w:ascii="Verdana" w:hAnsi="Verdana"/>
          <w:b/>
          <w:bCs/>
          <w:sz w:val="20"/>
          <w:szCs w:val="20"/>
          <w:vertAlign w:val="superscript"/>
          <w:lang w:eastAsia="el-GR"/>
        </w:rPr>
        <w:t xml:space="preserve">ο: </w:t>
      </w:r>
      <w:r w:rsidRPr="001F6FF9">
        <w:rPr>
          <w:rFonts w:ascii="Verdana" w:hAnsi="Verdana"/>
          <w:b/>
          <w:bCs/>
          <w:sz w:val="20"/>
          <w:szCs w:val="20"/>
          <w:lang w:eastAsia="el-GR"/>
        </w:rPr>
        <w:t xml:space="preserve"> ΟΙΚΟΝΟΜΙΚΗ ΠΡΟΣΦΟΡΑ</w:t>
      </w:r>
    </w:p>
    <w:p w14:paraId="4F3AE6EC"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14:paraId="21B9C114"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14:paraId="6E30F1D5"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14:paraId="66BA62DA"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6ο: ΣΥΜΒΑΣΗ</w:t>
      </w:r>
    </w:p>
    <w:p w14:paraId="176F2362" w14:textId="77777777" w:rsidR="00EE5AA0" w:rsidRPr="001F6FF9" w:rsidRDefault="00EE5AA0" w:rsidP="00C23996">
      <w:pPr>
        <w:spacing w:line="276" w:lineRule="auto"/>
        <w:jc w:val="both"/>
        <w:rPr>
          <w:rFonts w:ascii="Verdana" w:hAnsi="Verdana" w:cs="Verdana"/>
          <w:b/>
          <w:sz w:val="20"/>
          <w:szCs w:val="20"/>
        </w:rPr>
      </w:pPr>
      <w:r w:rsidRPr="001F6FF9">
        <w:rPr>
          <w:rFonts w:ascii="Verdana" w:hAnsi="Verdana"/>
          <w:sz w:val="20"/>
          <w:szCs w:val="20"/>
          <w:lang w:eastAsia="el-GR"/>
        </w:rPr>
        <w:t xml:space="preserve">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σύμβασης ορίζεται μέχρι 31/12/2021 </w:t>
      </w:r>
      <w:r w:rsidRPr="001F6FF9">
        <w:rPr>
          <w:rFonts w:ascii="Verdana" w:hAnsi="Verdana" w:cs="Verdana"/>
          <w:b/>
          <w:sz w:val="20"/>
          <w:szCs w:val="20"/>
        </w:rPr>
        <w:t xml:space="preserve">Προβλέπεται εξάμηνη(6) παράταση αυτής με τη σύμφωνη γνώμη και των 2 πλευρών χωρίς αλλαγή της αξίας της. </w:t>
      </w:r>
    </w:p>
    <w:p w14:paraId="1DAD2671"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τιμή μονάδας της προσφοράς θα είναι σταθερή και αμετάβλητη κατά τη διάρκεια της σύμβασης  και για κανένα λόγο δεν υπόκειται σε οποιαδήποτε αναθεώρηση.</w:t>
      </w:r>
    </w:p>
    <w:p w14:paraId="16A88D9A"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14:paraId="5B4D0A89"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14:paraId="359A0F73"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14:paraId="724F74E8" w14:textId="77777777" w:rsidR="00EE5AA0" w:rsidRPr="001F6FF9" w:rsidRDefault="00EE5AA0" w:rsidP="007178CC">
      <w:pPr>
        <w:pStyle w:val="Default"/>
        <w:jc w:val="both"/>
        <w:rPr>
          <w:rFonts w:ascii="Verdana" w:hAnsi="Verdana"/>
          <w:sz w:val="20"/>
          <w:szCs w:val="20"/>
        </w:rPr>
      </w:pPr>
      <w:r w:rsidRPr="001F6FF9">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14:paraId="6D44E915" w14:textId="77777777" w:rsidR="00EE5AA0" w:rsidRPr="001F6FF9" w:rsidRDefault="00EE5AA0" w:rsidP="007178CC">
      <w:pPr>
        <w:pStyle w:val="Default"/>
        <w:jc w:val="both"/>
        <w:rPr>
          <w:rFonts w:ascii="Verdana" w:hAnsi="Verdana"/>
          <w:sz w:val="20"/>
          <w:szCs w:val="20"/>
        </w:rPr>
      </w:pPr>
    </w:p>
    <w:p w14:paraId="07AEADC3"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διατάξεις εκτέλεσης της διαδικασίας σύναψης της δημόσιας σύμβασης.</w:t>
      </w:r>
    </w:p>
    <w:p w14:paraId="534CD14E"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αποφάσεις των αρμόδιων οργάνων που διενέργησαν τις διαδικασίες</w:t>
      </w:r>
    </w:p>
    <w:p w14:paraId="45067168"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 </w:t>
      </w:r>
      <w:r w:rsidRPr="001F6FF9">
        <w:rPr>
          <w:rFonts w:ascii="Verdana" w:hAnsi="Verdana"/>
          <w:sz w:val="20"/>
          <w:szCs w:val="20"/>
          <w:lang w:val="en-US"/>
        </w:rPr>
        <w:t>CPV</w:t>
      </w:r>
      <w:r w:rsidRPr="001F6FF9">
        <w:rPr>
          <w:rFonts w:ascii="Verdana" w:hAnsi="Verdana"/>
          <w:sz w:val="20"/>
          <w:szCs w:val="20"/>
        </w:rPr>
        <w:t xml:space="preserve"> της προμήθειας και τον Κωδικό </w:t>
      </w:r>
      <w:r w:rsidRPr="001F6FF9">
        <w:rPr>
          <w:rFonts w:ascii="Verdana" w:hAnsi="Verdana"/>
          <w:sz w:val="20"/>
          <w:szCs w:val="20"/>
          <w:lang w:val="en-US"/>
        </w:rPr>
        <w:t>NUTSIII</w:t>
      </w:r>
    </w:p>
    <w:p w14:paraId="233974FB"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Τον τόπο και τον χρόνο της υπογραφής της σύμβασης.</w:t>
      </w:r>
    </w:p>
    <w:p w14:paraId="6E497E9F"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συμβαλλόμενα μέρη, καθώς και τα πρόσωπα που δεσμεύουν τους συμβαλλόμενους. </w:t>
      </w:r>
    </w:p>
    <w:p w14:paraId="148B97DE"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προβλεπόμενες από την νομοθεσία τυπικές διαδικασίες και διατυπώσεις.</w:t>
      </w:r>
    </w:p>
    <w:p w14:paraId="4A4DEE19"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προβλεπόμενα της παρ. 1. Του άρθρου 130 του Ν. 4412/2016  </w:t>
      </w:r>
    </w:p>
    <w:p w14:paraId="2AB415BE"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προς προμήθεια υλικά και την ποσότητα. </w:t>
      </w:r>
    </w:p>
    <w:p w14:paraId="59B2D9A3"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Την συμφωνηθείσα τιμή. </w:t>
      </w:r>
    </w:p>
    <w:p w14:paraId="3D542439"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τόπο, τον τρόπο και τον χρόνο παράδοσης των προς προμήθεια ειδών. </w:t>
      </w:r>
    </w:p>
    <w:p w14:paraId="5FFE68A9"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14:paraId="3E01FFF3"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Τις προβλεπόμενες εγγυήσεις. </w:t>
      </w:r>
    </w:p>
    <w:p w14:paraId="6DC4DDF9"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τρόπο παραλαβής. </w:t>
      </w:r>
    </w:p>
    <w:p w14:paraId="34848B59"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τρόπο πληρωμής. </w:t>
      </w:r>
    </w:p>
    <w:p w14:paraId="5BE2B2C4"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προβλεπόμενες ρήτρες και κυρώσεις.</w:t>
      </w:r>
    </w:p>
    <w:p w14:paraId="22F0F673" w14:textId="77777777"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14:paraId="112B6D2D" w14:textId="77777777" w:rsidR="00EE5AA0" w:rsidRPr="001F6FF9" w:rsidRDefault="00EE5AA0" w:rsidP="007178CC">
      <w:pPr>
        <w:pStyle w:val="Default"/>
        <w:jc w:val="both"/>
        <w:rPr>
          <w:rFonts w:ascii="Verdana" w:hAnsi="Verdana"/>
          <w:sz w:val="20"/>
          <w:szCs w:val="20"/>
        </w:rPr>
      </w:pPr>
    </w:p>
    <w:p w14:paraId="4A081131" w14:textId="77777777" w:rsidR="00EE5AA0" w:rsidRPr="001F6FF9" w:rsidRDefault="00EE5AA0" w:rsidP="007178CC">
      <w:pPr>
        <w:pStyle w:val="Default"/>
        <w:jc w:val="both"/>
        <w:rPr>
          <w:rFonts w:ascii="Verdana" w:hAnsi="Verdana"/>
          <w:sz w:val="20"/>
          <w:szCs w:val="20"/>
        </w:rPr>
      </w:pPr>
      <w:r w:rsidRPr="001F6FF9">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14:paraId="32886755"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14:paraId="35F0FC40" w14:textId="77777777" w:rsidR="00EE5AA0" w:rsidRPr="001F6FF9" w:rsidRDefault="00EE5AA0" w:rsidP="007178CC">
      <w:pPr>
        <w:pStyle w:val="Default"/>
        <w:jc w:val="both"/>
        <w:rPr>
          <w:rFonts w:ascii="Verdana" w:hAnsi="Verdana"/>
          <w:b/>
          <w:sz w:val="20"/>
          <w:szCs w:val="20"/>
        </w:rPr>
      </w:pPr>
      <w:r w:rsidRPr="001F6FF9">
        <w:rPr>
          <w:rFonts w:ascii="Verdana" w:hAnsi="Verdana"/>
          <w:b/>
          <w:sz w:val="20"/>
          <w:szCs w:val="20"/>
        </w:rPr>
        <w:t>ΑΡΘΡΟ 7ο</w:t>
      </w:r>
      <w:r w:rsidRPr="001F6FF9">
        <w:rPr>
          <w:rFonts w:ascii="Verdana" w:hAnsi="Verdana"/>
          <w:b/>
          <w:sz w:val="20"/>
          <w:szCs w:val="20"/>
          <w:vertAlign w:val="superscript"/>
        </w:rPr>
        <w:t>ο</w:t>
      </w:r>
      <w:r w:rsidRPr="001F6FF9">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14:paraId="7909EAF4" w14:textId="77777777" w:rsidR="00EE5AA0" w:rsidRPr="001F6FF9" w:rsidRDefault="00EE5AA0" w:rsidP="007178CC">
      <w:pPr>
        <w:pStyle w:val="Web"/>
        <w:spacing w:before="0" w:beforeAutospacing="0" w:after="0" w:afterAutospacing="0"/>
        <w:jc w:val="both"/>
        <w:rPr>
          <w:rFonts w:ascii="Verdana" w:hAnsi="Verdana"/>
          <w:sz w:val="20"/>
          <w:szCs w:val="20"/>
        </w:rPr>
      </w:pPr>
    </w:p>
    <w:p w14:paraId="0C878C54" w14:textId="77777777"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1.Κατά την εκτέλεση δημοσίων συμβάσεων εφαρμόζονται: </w:t>
      </w:r>
    </w:p>
    <w:p w14:paraId="471F2564" w14:textId="77777777"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α) οι διατάξεις του Ν. 4412/2016 , </w:t>
      </w:r>
    </w:p>
    <w:p w14:paraId="10EA53FC" w14:textId="77777777"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β) οι όροι της σύμβασης και </w:t>
      </w:r>
    </w:p>
    <w:p w14:paraId="08A4982F" w14:textId="77777777" w:rsidR="00EE5AA0" w:rsidRPr="001F6FF9" w:rsidRDefault="00EE5AA0" w:rsidP="007178CC">
      <w:pPr>
        <w:pStyle w:val="Default"/>
        <w:jc w:val="both"/>
        <w:rPr>
          <w:rFonts w:ascii="Verdana" w:hAnsi="Verdana"/>
          <w:sz w:val="20"/>
          <w:szCs w:val="20"/>
        </w:rPr>
      </w:pPr>
      <w:r w:rsidRPr="001F6FF9">
        <w:rPr>
          <w:rFonts w:ascii="Verdana" w:hAnsi="Verdana"/>
          <w:sz w:val="20"/>
          <w:szCs w:val="20"/>
        </w:rPr>
        <w:t>γ) συμπληρωματικά ο Αστικός Κώδικας.</w:t>
      </w:r>
    </w:p>
    <w:p w14:paraId="2D6EE7F1" w14:textId="77777777" w:rsidR="00EE5AA0" w:rsidRPr="001F6FF9" w:rsidRDefault="00EE5AA0" w:rsidP="007178CC">
      <w:pPr>
        <w:pStyle w:val="Default"/>
        <w:jc w:val="both"/>
        <w:rPr>
          <w:rFonts w:ascii="Verdana" w:hAnsi="Verdana"/>
          <w:sz w:val="20"/>
          <w:szCs w:val="20"/>
        </w:rPr>
      </w:pPr>
    </w:p>
    <w:p w14:paraId="12C4CA1E" w14:textId="77777777" w:rsidR="00EE5AA0" w:rsidRPr="001F6FF9" w:rsidRDefault="00EE5AA0" w:rsidP="007178CC">
      <w:pPr>
        <w:pStyle w:val="Web"/>
        <w:spacing w:before="0" w:beforeAutospacing="0" w:after="0" w:afterAutospacing="0"/>
        <w:jc w:val="both"/>
        <w:rPr>
          <w:rFonts w:ascii="Verdana" w:hAnsi="Verdana"/>
          <w:b/>
          <w:sz w:val="20"/>
          <w:szCs w:val="20"/>
        </w:rPr>
      </w:pPr>
      <w:r w:rsidRPr="001F6FF9">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1F6FF9">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14:paraId="228A91E7" w14:textId="77777777"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14:paraId="390C1CD1" w14:textId="77777777"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14:paraId="20BA45DC" w14:textId="77777777" w:rsidR="00EE5AA0" w:rsidRPr="001F6FF9" w:rsidRDefault="00EE5AA0" w:rsidP="007178CC">
      <w:pPr>
        <w:autoSpaceDE w:val="0"/>
        <w:autoSpaceDN w:val="0"/>
        <w:adjustRightInd w:val="0"/>
        <w:spacing w:after="0" w:line="240" w:lineRule="auto"/>
        <w:jc w:val="both"/>
        <w:rPr>
          <w:rFonts w:ascii="Verdana" w:hAnsi="Verdana"/>
          <w:sz w:val="20"/>
          <w:szCs w:val="20"/>
          <w:u w:val="single"/>
          <w:lang w:eastAsia="el-GR"/>
        </w:rPr>
      </w:pPr>
      <w:r w:rsidRPr="001F6FF9">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(ΤΕΧΝΙΚΗ ΥΠΗΡΕΣΙΑ ΔΗΜΟΥ ΡΟΔΟΥ)</w:t>
      </w:r>
    </w:p>
    <w:p w14:paraId="2516CAC9" w14:textId="77777777" w:rsidR="00EE5AA0" w:rsidRPr="001F6FF9" w:rsidRDefault="00EE5AA0" w:rsidP="007178CC">
      <w:pPr>
        <w:autoSpaceDE w:val="0"/>
        <w:autoSpaceDN w:val="0"/>
        <w:adjustRightInd w:val="0"/>
        <w:spacing w:after="0" w:line="240" w:lineRule="auto"/>
        <w:jc w:val="both"/>
        <w:rPr>
          <w:rFonts w:ascii="Verdana" w:hAnsi="Verdana"/>
          <w:sz w:val="20"/>
          <w:szCs w:val="20"/>
          <w:u w:val="single"/>
          <w:lang w:eastAsia="el-GR"/>
        </w:rPr>
      </w:pPr>
    </w:p>
    <w:p w14:paraId="766E4DE5"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8ο: ΑΝΕΠΑΡΚΗΣ ΠΟΙΟΤΗΤΑ</w:t>
      </w:r>
    </w:p>
    <w:p w14:paraId="00AF31F9"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14:paraId="5C1CC099"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14:paraId="56158EB0"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9ο: ΠΑΡΑΛΑΒΗ ΤΗΣ ΠΡΟΜΗΘΕΙΑΣ</w:t>
      </w:r>
    </w:p>
    <w:p w14:paraId="140FEAD4"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w:t>
      </w:r>
      <w:r w:rsidR="00CB6836">
        <w:rPr>
          <w:rFonts w:ascii="Verdana" w:hAnsi="Verdana"/>
          <w:sz w:val="20"/>
          <w:szCs w:val="20"/>
          <w:lang w:eastAsia="el-GR"/>
        </w:rPr>
        <w:t xml:space="preserve"> της Δ/νσης Πρασίνου</w:t>
      </w:r>
      <w:r w:rsidRPr="001F6FF9">
        <w:rPr>
          <w:rFonts w:ascii="Verdana" w:hAnsi="Verdana"/>
          <w:sz w:val="20"/>
          <w:szCs w:val="20"/>
          <w:lang w:eastAsia="el-GR"/>
        </w:rPr>
        <w:t>.</w:t>
      </w:r>
      <w:r w:rsidRPr="001F6FF9">
        <w:rPr>
          <w:rFonts w:ascii="Verdana" w:hAnsi="Verdana" w:cs="Verdana"/>
          <w:sz w:val="20"/>
          <w:szCs w:val="20"/>
        </w:rPr>
        <w:t xml:space="preserve"> Τα έξοδα μεταφοράς και φορτοεκφόρτωσης θα βαρύνουν τον ανάδοχο και θα γίνεται στις αποθήκες ή σε σημεία που θα υποδείξει ο Δήμος.</w:t>
      </w:r>
      <w:r w:rsidRPr="001F6FF9">
        <w:rPr>
          <w:rFonts w:ascii="Verdana" w:hAnsi="Verdana"/>
          <w:sz w:val="20"/>
          <w:szCs w:val="20"/>
          <w:lang w:eastAsia="el-GR"/>
        </w:rPr>
        <w:t xml:space="preserve"> Η τμηματική παραλαβή των ποσοτήτων θα γίνεται από την αρμόδι</w:t>
      </w:r>
      <w:r w:rsidR="00CB6836">
        <w:rPr>
          <w:rFonts w:ascii="Verdana" w:hAnsi="Verdana"/>
          <w:sz w:val="20"/>
          <w:szCs w:val="20"/>
          <w:lang w:eastAsia="el-GR"/>
        </w:rPr>
        <w:t>α επιτροπή παραλαβής προμηθειών.</w:t>
      </w:r>
      <w:r w:rsidRPr="001F6FF9">
        <w:rPr>
          <w:rFonts w:ascii="Verdana" w:hAnsi="Verdana"/>
          <w:sz w:val="20"/>
          <w:szCs w:val="20"/>
          <w:u w:val="single"/>
          <w:lang w:eastAsia="el-GR"/>
        </w:rPr>
        <w:t>Το εκάστοτε πρωτόκολλο τμηματικής παραλαβής κοινοποιείται υποχρεωτικά στον ανάδοχο.</w:t>
      </w:r>
    </w:p>
    <w:p w14:paraId="41B08847"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14:paraId="2C68EDA7"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σύμβαση θεωρείται ότι εκτελέσθηκε όταν :</w:t>
      </w:r>
    </w:p>
    <w:p w14:paraId="5071DBAF"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α) Έχει παραδοθεί ολόκληρη η ποσότητα.</w:t>
      </w:r>
    </w:p>
    <w:p w14:paraId="3B05B55F"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β) Έχει παραληφθεί οριστικά (ποσοτικά και ποιοτικά) η ποσότητα που παραδόθηκε.</w:t>
      </w:r>
    </w:p>
    <w:p w14:paraId="650BCD75"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14:paraId="10D5FA71"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14:paraId="7BF57AF8"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14:paraId="137B6599"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10ο: ΠΟΙΝΙΚΕΣ ΡΗΤΡΕΣ – ΕΚΠΤΩΣΗ ΑΝΑΔΟΧΟΥ</w:t>
      </w:r>
    </w:p>
    <w:p w14:paraId="7FF54877"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Εάν υπάρχει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στον Νόμο. </w:t>
      </w:r>
    </w:p>
    <w:p w14:paraId="7FE9EBAC" w14:textId="77777777" w:rsidR="00EE5AA0" w:rsidRPr="001F6FF9" w:rsidRDefault="00EE5AA0" w:rsidP="007178CC">
      <w:pPr>
        <w:autoSpaceDE w:val="0"/>
        <w:autoSpaceDN w:val="0"/>
        <w:adjustRightInd w:val="0"/>
        <w:spacing w:after="0" w:line="240" w:lineRule="auto"/>
        <w:jc w:val="both"/>
        <w:rPr>
          <w:rFonts w:ascii="Verdana" w:hAnsi="Verdana"/>
          <w:sz w:val="20"/>
          <w:szCs w:val="20"/>
        </w:rPr>
      </w:pPr>
    </w:p>
    <w:p w14:paraId="4C031BCC"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11</w:t>
      </w:r>
      <w:r w:rsidRPr="001F6FF9">
        <w:rPr>
          <w:rFonts w:ascii="Verdana" w:hAnsi="Verdana"/>
          <w:b/>
          <w:bCs/>
          <w:sz w:val="20"/>
          <w:szCs w:val="20"/>
          <w:vertAlign w:val="superscript"/>
          <w:lang w:eastAsia="el-GR"/>
        </w:rPr>
        <w:t>ο</w:t>
      </w:r>
      <w:r w:rsidRPr="001F6FF9">
        <w:rPr>
          <w:rFonts w:ascii="Verdana" w:hAnsi="Verdana"/>
          <w:b/>
          <w:bCs/>
          <w:sz w:val="20"/>
          <w:szCs w:val="20"/>
          <w:lang w:eastAsia="el-GR"/>
        </w:rPr>
        <w:t xml:space="preserve">: ΕΚΧΩΡΗΣΗ </w:t>
      </w:r>
    </w:p>
    <w:p w14:paraId="2E4E33C2" w14:textId="77777777"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14:paraId="09245A5E"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14:paraId="52AB872A" w14:textId="77777777"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12</w:t>
      </w:r>
      <w:r w:rsidRPr="001F6FF9">
        <w:rPr>
          <w:rFonts w:ascii="Verdana" w:hAnsi="Verdana"/>
          <w:b/>
          <w:bCs/>
          <w:sz w:val="20"/>
          <w:szCs w:val="20"/>
          <w:vertAlign w:val="superscript"/>
          <w:lang w:eastAsia="el-GR"/>
        </w:rPr>
        <w:t>ο</w:t>
      </w:r>
      <w:r w:rsidRPr="001F6FF9">
        <w:rPr>
          <w:rFonts w:ascii="Verdana" w:hAnsi="Verdana"/>
          <w:b/>
          <w:bCs/>
          <w:sz w:val="20"/>
          <w:szCs w:val="20"/>
          <w:lang w:eastAsia="el-GR"/>
        </w:rPr>
        <w:t>: ΕΠΙΛΥΣΗ ΔΙΑΦΟΡΩΝ</w:t>
      </w:r>
    </w:p>
    <w:p w14:paraId="196D26E2" w14:textId="77777777" w:rsidR="00EE5AA0" w:rsidRPr="001F6FF9" w:rsidRDefault="00EE5AA0"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1F6FF9">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14:paraId="0B7970AA" w14:textId="77777777" w:rsidR="00EE5AA0" w:rsidRPr="001F6FF9" w:rsidRDefault="00EE5AA0"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1F6FF9">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4CE3E4F3" w14:textId="77777777" w:rsidR="00EE5AA0" w:rsidRPr="00322140" w:rsidRDefault="00EE5AA0" w:rsidP="00322140">
      <w:pPr>
        <w:spacing w:after="0" w:line="240" w:lineRule="auto"/>
        <w:rPr>
          <w:lang w:eastAsia="el-GR"/>
        </w:rPr>
      </w:pPr>
    </w:p>
    <w:p w14:paraId="5DD32B26" w14:textId="77777777" w:rsidR="00CB6836" w:rsidRDefault="00CB6836" w:rsidP="00CB6836">
      <w:r>
        <w:rPr>
          <w:rFonts w:ascii="Verdana" w:hAnsi="Verdana" w:cs="Verdana"/>
        </w:rPr>
        <w:t xml:space="preserve">                    </w:t>
      </w:r>
    </w:p>
    <w:p w14:paraId="092B27BA" w14:textId="77777777" w:rsidR="00CB6836" w:rsidRPr="00756E40" w:rsidRDefault="00CB6836" w:rsidP="00CB6836">
      <w:pPr>
        <w:spacing w:after="0" w:line="240" w:lineRule="auto"/>
        <w:ind w:left="4678"/>
        <w:jc w:val="center"/>
        <w:rPr>
          <w:rFonts w:ascii="Comic Sans MS" w:hAnsi="Comic Sans MS" w:cs="Arial"/>
          <w:b/>
          <w:bCs/>
        </w:rPr>
      </w:pPr>
      <w:r w:rsidRPr="00756E40">
        <w:rPr>
          <w:rFonts w:ascii="Comic Sans MS" w:hAnsi="Comic Sans MS" w:cs="Arial"/>
          <w:b/>
          <w:bCs/>
        </w:rPr>
        <w:t>Ο Προϊστάμενος Διεύθυνσης</w:t>
      </w:r>
    </w:p>
    <w:p w14:paraId="579FB2A8" w14:textId="77777777" w:rsidR="00CB6836" w:rsidRPr="00756E40" w:rsidRDefault="00CB6836" w:rsidP="00CB6836">
      <w:pPr>
        <w:spacing w:after="0" w:line="240" w:lineRule="auto"/>
        <w:ind w:left="4678"/>
        <w:jc w:val="center"/>
        <w:rPr>
          <w:rFonts w:ascii="Comic Sans MS" w:hAnsi="Comic Sans MS" w:cs="Arial"/>
          <w:b/>
          <w:bCs/>
        </w:rPr>
      </w:pPr>
      <w:r w:rsidRPr="00756E40">
        <w:rPr>
          <w:rFonts w:ascii="Comic Sans MS" w:hAnsi="Comic Sans MS" w:cs="Arial"/>
          <w:b/>
          <w:bCs/>
        </w:rPr>
        <w:t>Περιβάλλοντος &amp; Πρασίνου</w:t>
      </w:r>
    </w:p>
    <w:p w14:paraId="2495B7B1" w14:textId="77777777" w:rsidR="00CB6836" w:rsidRPr="00756E40" w:rsidRDefault="00CB6836" w:rsidP="00CB6836">
      <w:pPr>
        <w:spacing w:after="0" w:line="240" w:lineRule="auto"/>
        <w:ind w:left="4678"/>
        <w:jc w:val="center"/>
        <w:rPr>
          <w:rFonts w:ascii="Comic Sans MS" w:hAnsi="Comic Sans MS" w:cs="Arial"/>
          <w:b/>
          <w:bCs/>
        </w:rPr>
      </w:pPr>
    </w:p>
    <w:p w14:paraId="1EB4C0EB" w14:textId="77777777" w:rsidR="00CB6836" w:rsidRPr="00756E40" w:rsidRDefault="00CB6836" w:rsidP="00CB6836">
      <w:pPr>
        <w:spacing w:after="0" w:line="240" w:lineRule="auto"/>
        <w:ind w:left="4678"/>
        <w:jc w:val="center"/>
        <w:rPr>
          <w:rFonts w:ascii="Comic Sans MS" w:hAnsi="Comic Sans MS" w:cs="Arial"/>
          <w:b/>
          <w:bCs/>
        </w:rPr>
      </w:pPr>
    </w:p>
    <w:p w14:paraId="1759B304" w14:textId="77777777" w:rsidR="00CB6836" w:rsidRPr="00756E40" w:rsidRDefault="00CB6836" w:rsidP="00CB6836">
      <w:pPr>
        <w:spacing w:after="0" w:line="240" w:lineRule="auto"/>
        <w:ind w:left="4678"/>
        <w:jc w:val="center"/>
        <w:rPr>
          <w:rFonts w:ascii="Comic Sans MS" w:hAnsi="Comic Sans MS" w:cs="Arial"/>
          <w:b/>
          <w:bCs/>
        </w:rPr>
      </w:pPr>
    </w:p>
    <w:p w14:paraId="67356A68" w14:textId="77777777" w:rsidR="00CB6836" w:rsidRPr="00756E40" w:rsidRDefault="00CB6836" w:rsidP="00CB6836">
      <w:pPr>
        <w:spacing w:after="0" w:line="240" w:lineRule="auto"/>
        <w:ind w:left="4678"/>
        <w:jc w:val="center"/>
        <w:rPr>
          <w:rFonts w:ascii="Comic Sans MS" w:hAnsi="Comic Sans MS" w:cs="Arial"/>
          <w:b/>
          <w:bCs/>
        </w:rPr>
      </w:pPr>
      <w:r w:rsidRPr="00756E40">
        <w:rPr>
          <w:rFonts w:ascii="Comic Sans MS" w:hAnsi="Comic Sans MS" w:cs="Arial"/>
          <w:b/>
          <w:bCs/>
        </w:rPr>
        <w:t>Χαράλαμπος Λαμπρίδης</w:t>
      </w:r>
    </w:p>
    <w:p w14:paraId="073FFC57" w14:textId="77777777" w:rsidR="00000000" w:rsidRDefault="00CB6836" w:rsidP="00CB6836">
      <w:pPr>
        <w:jc w:val="center"/>
      </w:pPr>
      <w:r>
        <w:rPr>
          <w:rFonts w:ascii="Comic Sans MS" w:hAnsi="Comic Sans MS" w:cs="Arial"/>
          <w:b/>
          <w:bCs/>
        </w:rPr>
        <w:t xml:space="preserve">                                               </w:t>
      </w:r>
      <w:r w:rsidRPr="00756E40">
        <w:rPr>
          <w:rFonts w:ascii="Comic Sans MS" w:hAnsi="Comic Sans MS" w:cs="Arial"/>
          <w:b/>
          <w:bCs/>
        </w:rPr>
        <w:t>Αρχιτέκτονας Μηχανικός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60AC" w14:textId="77777777" w:rsidR="00BF033E" w:rsidRDefault="00BF033E" w:rsidP="002A4042">
      <w:pPr>
        <w:spacing w:after="0" w:line="240" w:lineRule="auto"/>
      </w:pPr>
      <w:r>
        <w:separator/>
      </w:r>
    </w:p>
  </w:footnote>
  <w:footnote w:type="continuationSeparator" w:id="0">
    <w:p w14:paraId="75172DB8" w14:textId="77777777" w:rsidR="00BF033E" w:rsidRDefault="00BF033E" w:rsidP="002A4042">
      <w:pPr>
        <w:spacing w:after="0" w:line="240" w:lineRule="auto"/>
      </w:pPr>
      <w:r>
        <w:continuationSeparator/>
      </w:r>
    </w:p>
  </w:footnote>
  <w:footnote w:id="1">
    <w:p w14:paraId="00D1CF6D" w14:textId="77777777" w:rsidR="00000000" w:rsidRDefault="00EE5AA0" w:rsidP="00C027F6">
      <w:pPr>
        <w:pStyle w:val="a8"/>
        <w:jc w:val="both"/>
      </w:pPr>
      <w:r>
        <w:rPr>
          <w:rStyle w:val="a9"/>
          <w:rFonts w:cs="Calibri"/>
        </w:rPr>
        <w:footnoteRef/>
      </w:r>
      <w:r>
        <w:t xml:space="preserve"> παρ 3 άρθρου 53 Ν.4412/16 </w:t>
      </w:r>
    </w:p>
  </w:footnote>
  <w:footnote w:id="2">
    <w:p w14:paraId="0C0F46A4" w14:textId="77777777" w:rsidR="00000000" w:rsidRDefault="00EE5AA0" w:rsidP="00C027F6">
      <w:pPr>
        <w:pStyle w:val="a8"/>
        <w:jc w:val="both"/>
      </w:pPr>
      <w:r>
        <w:rPr>
          <w:rStyle w:val="a9"/>
          <w:rFonts w:cs="Calibri"/>
        </w:rPr>
        <w:footnoteRef/>
      </w:r>
      <w:r>
        <w:t xml:space="preserve">παρ 10 άρθρου 80 και παρ 4 άρθρου 92 Ν.4412/16 </w:t>
      </w:r>
    </w:p>
  </w:footnote>
  <w:footnote w:id="3">
    <w:p w14:paraId="4115C457" w14:textId="77777777" w:rsidR="00000000" w:rsidRDefault="00EE5AA0"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14:paraId="7B1A1CE0" w14:textId="77777777" w:rsidR="00000000" w:rsidRDefault="00EE5AA0"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14:paraId="33D2A8AC" w14:textId="77777777" w:rsidR="00000000" w:rsidRDefault="00EE5AA0"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14:paraId="339DAC85" w14:textId="77777777" w:rsidR="00000000" w:rsidRDefault="00EE5AA0" w:rsidP="00F93BE1">
      <w:pPr>
        <w:pStyle w:val="a8"/>
      </w:pPr>
      <w:r>
        <w:rPr>
          <w:rStyle w:val="a9"/>
          <w:rFonts w:cs="Calibri"/>
        </w:rPr>
        <w:footnoteRef/>
      </w:r>
      <w:r>
        <w:t xml:space="preserve"> Πληροφορίες σχετικές με υπεργολάβους </w:t>
      </w:r>
    </w:p>
  </w:footnote>
  <w:footnote w:id="7">
    <w:p w14:paraId="42F04295" w14:textId="77777777" w:rsidR="00000000" w:rsidRDefault="00EE5AA0"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14:paraId="163726EC" w14:textId="77777777" w:rsidR="00EE5AA0" w:rsidRPr="00F173AD" w:rsidRDefault="00EE5AA0"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14:paraId="5CDCE893" w14:textId="77777777" w:rsidR="00EE5AA0" w:rsidRPr="00F173AD" w:rsidRDefault="00EE5AA0"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14:paraId="21D33C20" w14:textId="77777777" w:rsidR="00EE5AA0" w:rsidRPr="00F173AD" w:rsidRDefault="00EE5AA0"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14:paraId="3FB6609B" w14:textId="77777777" w:rsidR="00EE5AA0" w:rsidRPr="00F173AD" w:rsidRDefault="00EE5AA0"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14:paraId="52A4F100" w14:textId="77777777" w:rsidR="00EE5AA0" w:rsidRPr="00F173AD" w:rsidRDefault="00EE5AA0"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14:paraId="1CBE6CE9" w14:textId="77777777" w:rsidR="00EE5AA0" w:rsidRPr="00F173AD" w:rsidRDefault="00EE5AA0"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14:paraId="5064ED4D" w14:textId="77777777" w:rsidR="00EE5AA0" w:rsidRPr="00F173AD" w:rsidRDefault="00EE5AA0" w:rsidP="00C26AB5">
      <w:pPr>
        <w:pStyle w:val="a8"/>
        <w:jc w:val="both"/>
      </w:pPr>
      <w:r w:rsidRPr="00F173AD">
        <w:t xml:space="preserve"> </w:t>
      </w:r>
    </w:p>
    <w:p w14:paraId="4AF087D3" w14:textId="77777777" w:rsidR="00000000" w:rsidRDefault="00BF033E" w:rsidP="00C26AB5">
      <w:pPr>
        <w:pStyle w:val="a8"/>
        <w:jc w:val="both"/>
      </w:pPr>
    </w:p>
  </w:footnote>
  <w:footnote w:id="9">
    <w:p w14:paraId="0897963A" w14:textId="77777777" w:rsidR="00000000" w:rsidRDefault="00EE5AA0">
      <w:pPr>
        <w:pStyle w:val="a8"/>
      </w:pPr>
      <w:r>
        <w:rPr>
          <w:rStyle w:val="a9"/>
          <w:rFonts w:cs="Calibri"/>
        </w:rPr>
        <w:footnoteRef/>
      </w:r>
      <w:r>
        <w:t xml:space="preserve"> Άρθρο 79Α όπως προστέθηκε στον Ν.4412/16 με την παρ 13 του άρθρου 107 Ν.4497/17   </w:t>
      </w:r>
    </w:p>
  </w:footnote>
  <w:footnote w:id="10">
    <w:p w14:paraId="3A6AEA1D" w14:textId="77777777" w:rsidR="00000000" w:rsidRDefault="00EE5AA0">
      <w:pPr>
        <w:pStyle w:val="a8"/>
      </w:pPr>
      <w:r>
        <w:rPr>
          <w:rStyle w:val="a9"/>
          <w:rFonts w:cs="Calibri"/>
        </w:rPr>
        <w:footnoteRef/>
      </w:r>
      <w:r>
        <w:t xml:space="preserve"> Το  Διοικητικό Συμβούλιο του Νομικού Προσώπου</w:t>
      </w:r>
    </w:p>
  </w:footnote>
  <w:footnote w:id="11">
    <w:p w14:paraId="32A43978" w14:textId="77777777" w:rsidR="00000000" w:rsidRDefault="00EE5AA0"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14:paraId="613D8FC0" w14:textId="77777777" w:rsidR="00000000" w:rsidRDefault="00EE5AA0">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14:paraId="11C0ACD1" w14:textId="77777777" w:rsidR="00000000" w:rsidRDefault="00EE5AA0"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14:paraId="27B28F44" w14:textId="77777777" w:rsidR="00000000" w:rsidRDefault="00EE5AA0"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14:paraId="082EE62B" w14:textId="77777777" w:rsidR="00000000" w:rsidRDefault="00EE5AA0">
      <w:pPr>
        <w:pStyle w:val="a8"/>
      </w:pPr>
      <w:r>
        <w:rPr>
          <w:rStyle w:val="a9"/>
          <w:rFonts w:cs="Calibri"/>
        </w:rPr>
        <w:footnoteRef/>
      </w:r>
      <w:r>
        <w:t xml:space="preserve"> Το Διοικητικό Συμβούλιο του Ν.Π</w:t>
      </w:r>
    </w:p>
  </w:footnote>
  <w:footnote w:id="16">
    <w:p w14:paraId="0A40B785" w14:textId="77777777" w:rsidR="00000000" w:rsidRDefault="00EE5AA0">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C887" w14:textId="77777777" w:rsidR="00EE5AA0" w:rsidRDefault="00EE5AA0">
    <w:pPr>
      <w:pStyle w:val="a4"/>
    </w:pPr>
  </w:p>
  <w:p w14:paraId="3BC2CB58" w14:textId="77777777" w:rsidR="00EE5AA0" w:rsidRDefault="00EE5AA0">
    <w:pPr>
      <w:pStyle w:val="a4"/>
    </w:pPr>
  </w:p>
  <w:p w14:paraId="3AFFC2D0" w14:textId="77777777" w:rsidR="00EE5AA0" w:rsidRDefault="00EE5A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15:restartNumberingAfterBreak="0">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15:restartNumberingAfterBreak="0">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15:restartNumberingAfterBreak="0">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7" w15:restartNumberingAfterBreak="0">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1" w15:restartNumberingAfterBreak="0">
    <w:nsid w:val="696B013D"/>
    <w:multiLevelType w:val="hybridMultilevel"/>
    <w:tmpl w:val="72522444"/>
    <w:lvl w:ilvl="0" w:tplc="0408000B">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2" w15:restartNumberingAfterBreak="0">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4"/>
  </w:num>
  <w:num w:numId="2">
    <w:abstractNumId w:val="28"/>
  </w:num>
  <w:num w:numId="3">
    <w:abstractNumId w:val="13"/>
  </w:num>
  <w:num w:numId="4">
    <w:abstractNumId w:val="18"/>
  </w:num>
  <w:num w:numId="5">
    <w:abstractNumId w:val="33"/>
  </w:num>
  <w:num w:numId="6">
    <w:abstractNumId w:val="14"/>
  </w:num>
  <w:num w:numId="7">
    <w:abstractNumId w:val="25"/>
  </w:num>
  <w:num w:numId="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2"/>
  </w:num>
  <w:num w:numId="11">
    <w:abstractNumId w:val="35"/>
  </w:num>
  <w:num w:numId="12">
    <w:abstractNumId w:val="8"/>
  </w:num>
  <w:num w:numId="13">
    <w:abstractNumId w:val="7"/>
  </w:num>
  <w:num w:numId="14">
    <w:abstractNumId w:val="9"/>
  </w:num>
  <w:num w:numId="15">
    <w:abstractNumId w:val="19"/>
  </w:num>
  <w:num w:numId="16">
    <w:abstractNumId w:val="21"/>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9"/>
  </w:num>
  <w:num w:numId="26">
    <w:abstractNumId w:val="38"/>
  </w:num>
  <w:num w:numId="27">
    <w:abstractNumId w:val="32"/>
  </w:num>
  <w:num w:numId="28">
    <w:abstractNumId w:val="11"/>
  </w:num>
  <w:num w:numId="29">
    <w:abstractNumId w:val="36"/>
  </w:num>
  <w:num w:numId="30">
    <w:abstractNumId w:val="15"/>
  </w:num>
  <w:num w:numId="31">
    <w:abstractNumId w:val="10"/>
  </w:num>
  <w:num w:numId="32">
    <w:abstractNumId w:val="22"/>
  </w:num>
  <w:num w:numId="33">
    <w:abstractNumId w:val="27"/>
  </w:num>
  <w:num w:numId="34">
    <w:abstractNumId w:val="37"/>
  </w:num>
  <w:num w:numId="35">
    <w:abstractNumId w:val="34"/>
  </w:num>
  <w:num w:numId="36">
    <w:abstractNumId w:val="23"/>
  </w:num>
  <w:num w:numId="37">
    <w:abstractNumId w:val="16"/>
  </w:num>
  <w:num w:numId="38">
    <w:abstractNumId w:val="20"/>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D2"/>
    <w:rsid w:val="000009D9"/>
    <w:rsid w:val="00013FCF"/>
    <w:rsid w:val="00014AA1"/>
    <w:rsid w:val="000179E2"/>
    <w:rsid w:val="00017ED5"/>
    <w:rsid w:val="000232A0"/>
    <w:rsid w:val="00023838"/>
    <w:rsid w:val="000241E4"/>
    <w:rsid w:val="00037FE2"/>
    <w:rsid w:val="00044019"/>
    <w:rsid w:val="00057AE5"/>
    <w:rsid w:val="000605BE"/>
    <w:rsid w:val="000607E7"/>
    <w:rsid w:val="00061F4D"/>
    <w:rsid w:val="00061FA1"/>
    <w:rsid w:val="00066D9D"/>
    <w:rsid w:val="00073C8C"/>
    <w:rsid w:val="0007403C"/>
    <w:rsid w:val="000741C4"/>
    <w:rsid w:val="000743F8"/>
    <w:rsid w:val="00075E24"/>
    <w:rsid w:val="000767F5"/>
    <w:rsid w:val="00077FBD"/>
    <w:rsid w:val="00083860"/>
    <w:rsid w:val="000849C8"/>
    <w:rsid w:val="00085057"/>
    <w:rsid w:val="00085093"/>
    <w:rsid w:val="00086F48"/>
    <w:rsid w:val="0008739E"/>
    <w:rsid w:val="00090433"/>
    <w:rsid w:val="00095EC5"/>
    <w:rsid w:val="000A4752"/>
    <w:rsid w:val="000A4D44"/>
    <w:rsid w:val="000A5D29"/>
    <w:rsid w:val="000B0F06"/>
    <w:rsid w:val="000B3E21"/>
    <w:rsid w:val="000B5792"/>
    <w:rsid w:val="000B5A80"/>
    <w:rsid w:val="000C1905"/>
    <w:rsid w:val="000C55E7"/>
    <w:rsid w:val="000D2D9A"/>
    <w:rsid w:val="000D5B39"/>
    <w:rsid w:val="000D5BB7"/>
    <w:rsid w:val="000E64F6"/>
    <w:rsid w:val="000E7D7B"/>
    <w:rsid w:val="000F0D71"/>
    <w:rsid w:val="001015FC"/>
    <w:rsid w:val="00113421"/>
    <w:rsid w:val="0011480C"/>
    <w:rsid w:val="0011522B"/>
    <w:rsid w:val="00121116"/>
    <w:rsid w:val="001225A8"/>
    <w:rsid w:val="00122723"/>
    <w:rsid w:val="00123832"/>
    <w:rsid w:val="001240A9"/>
    <w:rsid w:val="00133606"/>
    <w:rsid w:val="00134DE5"/>
    <w:rsid w:val="00134DE9"/>
    <w:rsid w:val="001413FE"/>
    <w:rsid w:val="00141DB1"/>
    <w:rsid w:val="00144474"/>
    <w:rsid w:val="00145A58"/>
    <w:rsid w:val="00145C80"/>
    <w:rsid w:val="001509F3"/>
    <w:rsid w:val="00151C91"/>
    <w:rsid w:val="001531C9"/>
    <w:rsid w:val="00162700"/>
    <w:rsid w:val="00164398"/>
    <w:rsid w:val="00172E32"/>
    <w:rsid w:val="0017583A"/>
    <w:rsid w:val="00182D3E"/>
    <w:rsid w:val="00183834"/>
    <w:rsid w:val="00186E95"/>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1F6FF9"/>
    <w:rsid w:val="001F70EF"/>
    <w:rsid w:val="00200879"/>
    <w:rsid w:val="00210361"/>
    <w:rsid w:val="002106F5"/>
    <w:rsid w:val="00212B6C"/>
    <w:rsid w:val="00214CD8"/>
    <w:rsid w:val="00215CC0"/>
    <w:rsid w:val="0021600E"/>
    <w:rsid w:val="00220231"/>
    <w:rsid w:val="00223FDB"/>
    <w:rsid w:val="00230E3F"/>
    <w:rsid w:val="00241D4F"/>
    <w:rsid w:val="0024414B"/>
    <w:rsid w:val="002458C0"/>
    <w:rsid w:val="0024598D"/>
    <w:rsid w:val="002517E4"/>
    <w:rsid w:val="00252799"/>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388F"/>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D5685"/>
    <w:rsid w:val="002E1887"/>
    <w:rsid w:val="002E3BED"/>
    <w:rsid w:val="002E5CD9"/>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2140"/>
    <w:rsid w:val="0032529D"/>
    <w:rsid w:val="003334A7"/>
    <w:rsid w:val="0033590B"/>
    <w:rsid w:val="00337106"/>
    <w:rsid w:val="003423C5"/>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1D53"/>
    <w:rsid w:val="003B20DD"/>
    <w:rsid w:val="003B6035"/>
    <w:rsid w:val="003C574F"/>
    <w:rsid w:val="003C6473"/>
    <w:rsid w:val="003C7B0C"/>
    <w:rsid w:val="003D082F"/>
    <w:rsid w:val="003D5E17"/>
    <w:rsid w:val="003E0596"/>
    <w:rsid w:val="003E2666"/>
    <w:rsid w:val="003E3582"/>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2A51"/>
    <w:rsid w:val="00424926"/>
    <w:rsid w:val="00424F15"/>
    <w:rsid w:val="0042623B"/>
    <w:rsid w:val="00426FFF"/>
    <w:rsid w:val="00427326"/>
    <w:rsid w:val="004338C4"/>
    <w:rsid w:val="00436996"/>
    <w:rsid w:val="00443D8D"/>
    <w:rsid w:val="0045142B"/>
    <w:rsid w:val="0046434F"/>
    <w:rsid w:val="00466651"/>
    <w:rsid w:val="004752BD"/>
    <w:rsid w:val="00476475"/>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C70"/>
    <w:rsid w:val="004F0866"/>
    <w:rsid w:val="004F154D"/>
    <w:rsid w:val="004F1800"/>
    <w:rsid w:val="004F379B"/>
    <w:rsid w:val="004F4C31"/>
    <w:rsid w:val="00500E04"/>
    <w:rsid w:val="00502075"/>
    <w:rsid w:val="00502781"/>
    <w:rsid w:val="00505072"/>
    <w:rsid w:val="005066F9"/>
    <w:rsid w:val="005236B1"/>
    <w:rsid w:val="00526C67"/>
    <w:rsid w:val="00530874"/>
    <w:rsid w:val="005315DA"/>
    <w:rsid w:val="00534603"/>
    <w:rsid w:val="00534BE6"/>
    <w:rsid w:val="00541C47"/>
    <w:rsid w:val="00553FC2"/>
    <w:rsid w:val="005554C4"/>
    <w:rsid w:val="00556631"/>
    <w:rsid w:val="0056184B"/>
    <w:rsid w:val="00562609"/>
    <w:rsid w:val="00587CF4"/>
    <w:rsid w:val="00590D9C"/>
    <w:rsid w:val="00593E54"/>
    <w:rsid w:val="005A609D"/>
    <w:rsid w:val="005A61BC"/>
    <w:rsid w:val="005A6D7F"/>
    <w:rsid w:val="005A7EB8"/>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011F3"/>
    <w:rsid w:val="0060566B"/>
    <w:rsid w:val="00613569"/>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049"/>
    <w:rsid w:val="006976F6"/>
    <w:rsid w:val="006A4634"/>
    <w:rsid w:val="006A7233"/>
    <w:rsid w:val="006B395A"/>
    <w:rsid w:val="006B55A5"/>
    <w:rsid w:val="006C693B"/>
    <w:rsid w:val="006D2F3F"/>
    <w:rsid w:val="006D457D"/>
    <w:rsid w:val="006D4971"/>
    <w:rsid w:val="006E0920"/>
    <w:rsid w:val="006E2270"/>
    <w:rsid w:val="006E42A0"/>
    <w:rsid w:val="006E548D"/>
    <w:rsid w:val="006E5B58"/>
    <w:rsid w:val="006E5D69"/>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56E40"/>
    <w:rsid w:val="00760233"/>
    <w:rsid w:val="00761EEB"/>
    <w:rsid w:val="00771626"/>
    <w:rsid w:val="00777EF3"/>
    <w:rsid w:val="007839DE"/>
    <w:rsid w:val="0078444E"/>
    <w:rsid w:val="00796B20"/>
    <w:rsid w:val="007A1447"/>
    <w:rsid w:val="007A27D8"/>
    <w:rsid w:val="007A28D4"/>
    <w:rsid w:val="007B01A9"/>
    <w:rsid w:val="007B1079"/>
    <w:rsid w:val="007B10CB"/>
    <w:rsid w:val="007B3B1F"/>
    <w:rsid w:val="007B4ED0"/>
    <w:rsid w:val="007C0B20"/>
    <w:rsid w:val="007C155D"/>
    <w:rsid w:val="007C4767"/>
    <w:rsid w:val="007C61F9"/>
    <w:rsid w:val="007D3A90"/>
    <w:rsid w:val="007D7D68"/>
    <w:rsid w:val="007E2EE8"/>
    <w:rsid w:val="007E6C71"/>
    <w:rsid w:val="007E7EE0"/>
    <w:rsid w:val="007F045C"/>
    <w:rsid w:val="007F1851"/>
    <w:rsid w:val="007F6E1B"/>
    <w:rsid w:val="00801487"/>
    <w:rsid w:val="00802267"/>
    <w:rsid w:val="0080327D"/>
    <w:rsid w:val="008039F5"/>
    <w:rsid w:val="00803C9D"/>
    <w:rsid w:val="008045A2"/>
    <w:rsid w:val="00807204"/>
    <w:rsid w:val="008101AD"/>
    <w:rsid w:val="008106D4"/>
    <w:rsid w:val="00810E08"/>
    <w:rsid w:val="00811600"/>
    <w:rsid w:val="00812FBF"/>
    <w:rsid w:val="00814805"/>
    <w:rsid w:val="008235AC"/>
    <w:rsid w:val="0082381A"/>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02B8"/>
    <w:rsid w:val="008927BC"/>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1810"/>
    <w:rsid w:val="00912708"/>
    <w:rsid w:val="00912784"/>
    <w:rsid w:val="00916050"/>
    <w:rsid w:val="009230FA"/>
    <w:rsid w:val="00926EAD"/>
    <w:rsid w:val="009305B4"/>
    <w:rsid w:val="009313B0"/>
    <w:rsid w:val="00934D37"/>
    <w:rsid w:val="00935875"/>
    <w:rsid w:val="00937667"/>
    <w:rsid w:val="00942D5B"/>
    <w:rsid w:val="00943902"/>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9CA"/>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29CF"/>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A18"/>
    <w:rsid w:val="00A86B62"/>
    <w:rsid w:val="00A8709E"/>
    <w:rsid w:val="00A96B33"/>
    <w:rsid w:val="00AA106B"/>
    <w:rsid w:val="00AA5379"/>
    <w:rsid w:val="00AA7E9D"/>
    <w:rsid w:val="00AB0F4A"/>
    <w:rsid w:val="00AB27E6"/>
    <w:rsid w:val="00AB30D8"/>
    <w:rsid w:val="00AB6FF7"/>
    <w:rsid w:val="00AC0781"/>
    <w:rsid w:val="00AC14C8"/>
    <w:rsid w:val="00AD0042"/>
    <w:rsid w:val="00AD5C61"/>
    <w:rsid w:val="00AD6798"/>
    <w:rsid w:val="00AE5464"/>
    <w:rsid w:val="00AE729A"/>
    <w:rsid w:val="00AE7C36"/>
    <w:rsid w:val="00AF088A"/>
    <w:rsid w:val="00AF22C6"/>
    <w:rsid w:val="00AF4483"/>
    <w:rsid w:val="00AF497D"/>
    <w:rsid w:val="00AF4C90"/>
    <w:rsid w:val="00AF7DE4"/>
    <w:rsid w:val="00B01170"/>
    <w:rsid w:val="00B118AE"/>
    <w:rsid w:val="00B12F35"/>
    <w:rsid w:val="00B1518F"/>
    <w:rsid w:val="00B16EC6"/>
    <w:rsid w:val="00B177E9"/>
    <w:rsid w:val="00B25870"/>
    <w:rsid w:val="00B3111E"/>
    <w:rsid w:val="00B314C4"/>
    <w:rsid w:val="00B35518"/>
    <w:rsid w:val="00B421CD"/>
    <w:rsid w:val="00B4582F"/>
    <w:rsid w:val="00B45A7C"/>
    <w:rsid w:val="00B46317"/>
    <w:rsid w:val="00B47F42"/>
    <w:rsid w:val="00B51A1F"/>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B4038"/>
    <w:rsid w:val="00BD12BF"/>
    <w:rsid w:val="00BD1D6E"/>
    <w:rsid w:val="00BD2205"/>
    <w:rsid w:val="00BD3BD2"/>
    <w:rsid w:val="00BD5B1A"/>
    <w:rsid w:val="00BD62CC"/>
    <w:rsid w:val="00BD7CD6"/>
    <w:rsid w:val="00BD7F08"/>
    <w:rsid w:val="00BE0F34"/>
    <w:rsid w:val="00BE5233"/>
    <w:rsid w:val="00BF033E"/>
    <w:rsid w:val="00BF035D"/>
    <w:rsid w:val="00BF28DF"/>
    <w:rsid w:val="00BF7E12"/>
    <w:rsid w:val="00C027F6"/>
    <w:rsid w:val="00C02D2D"/>
    <w:rsid w:val="00C05684"/>
    <w:rsid w:val="00C076A8"/>
    <w:rsid w:val="00C07EF5"/>
    <w:rsid w:val="00C114B5"/>
    <w:rsid w:val="00C23996"/>
    <w:rsid w:val="00C26AB5"/>
    <w:rsid w:val="00C30293"/>
    <w:rsid w:val="00C31CB6"/>
    <w:rsid w:val="00C32F45"/>
    <w:rsid w:val="00C3363B"/>
    <w:rsid w:val="00C33EAC"/>
    <w:rsid w:val="00C35958"/>
    <w:rsid w:val="00C367B7"/>
    <w:rsid w:val="00C36EDD"/>
    <w:rsid w:val="00C3749E"/>
    <w:rsid w:val="00C414B0"/>
    <w:rsid w:val="00C43047"/>
    <w:rsid w:val="00C43903"/>
    <w:rsid w:val="00C46B80"/>
    <w:rsid w:val="00C54DAA"/>
    <w:rsid w:val="00C5640D"/>
    <w:rsid w:val="00C62336"/>
    <w:rsid w:val="00C71E2D"/>
    <w:rsid w:val="00C71F3D"/>
    <w:rsid w:val="00C72F87"/>
    <w:rsid w:val="00C80FD6"/>
    <w:rsid w:val="00C866BB"/>
    <w:rsid w:val="00C871AF"/>
    <w:rsid w:val="00C878B9"/>
    <w:rsid w:val="00C946C0"/>
    <w:rsid w:val="00CA2F53"/>
    <w:rsid w:val="00CA42A2"/>
    <w:rsid w:val="00CA5DE9"/>
    <w:rsid w:val="00CB0640"/>
    <w:rsid w:val="00CB2B76"/>
    <w:rsid w:val="00CB3B1A"/>
    <w:rsid w:val="00CB4EA7"/>
    <w:rsid w:val="00CB597F"/>
    <w:rsid w:val="00CB6836"/>
    <w:rsid w:val="00CC12AA"/>
    <w:rsid w:val="00CC26FE"/>
    <w:rsid w:val="00CC4345"/>
    <w:rsid w:val="00CC5697"/>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5997"/>
    <w:rsid w:val="00D36273"/>
    <w:rsid w:val="00D416EB"/>
    <w:rsid w:val="00D41B61"/>
    <w:rsid w:val="00D41D24"/>
    <w:rsid w:val="00D460A6"/>
    <w:rsid w:val="00D579FE"/>
    <w:rsid w:val="00D61B27"/>
    <w:rsid w:val="00D6227B"/>
    <w:rsid w:val="00D62DEB"/>
    <w:rsid w:val="00D65D8E"/>
    <w:rsid w:val="00D7409A"/>
    <w:rsid w:val="00D74937"/>
    <w:rsid w:val="00D76EE6"/>
    <w:rsid w:val="00D8104B"/>
    <w:rsid w:val="00D817D7"/>
    <w:rsid w:val="00D831C7"/>
    <w:rsid w:val="00D85FF0"/>
    <w:rsid w:val="00D86DBF"/>
    <w:rsid w:val="00D87FAB"/>
    <w:rsid w:val="00D92568"/>
    <w:rsid w:val="00D94FCB"/>
    <w:rsid w:val="00D95DCD"/>
    <w:rsid w:val="00D971FD"/>
    <w:rsid w:val="00DA04AB"/>
    <w:rsid w:val="00DA5380"/>
    <w:rsid w:val="00DB0E60"/>
    <w:rsid w:val="00DB4246"/>
    <w:rsid w:val="00DB438B"/>
    <w:rsid w:val="00DB702F"/>
    <w:rsid w:val="00DC0148"/>
    <w:rsid w:val="00DC0302"/>
    <w:rsid w:val="00DD1E03"/>
    <w:rsid w:val="00DD33C0"/>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875D9"/>
    <w:rsid w:val="00E926B7"/>
    <w:rsid w:val="00E944F6"/>
    <w:rsid w:val="00EA03DC"/>
    <w:rsid w:val="00EA0AD3"/>
    <w:rsid w:val="00EA205D"/>
    <w:rsid w:val="00EA295C"/>
    <w:rsid w:val="00EA33A0"/>
    <w:rsid w:val="00EC055C"/>
    <w:rsid w:val="00EC56B6"/>
    <w:rsid w:val="00EC5A86"/>
    <w:rsid w:val="00EC6A00"/>
    <w:rsid w:val="00EC7052"/>
    <w:rsid w:val="00EC751B"/>
    <w:rsid w:val="00ED1F08"/>
    <w:rsid w:val="00ED2213"/>
    <w:rsid w:val="00ED22CF"/>
    <w:rsid w:val="00EE49E7"/>
    <w:rsid w:val="00EE4ACF"/>
    <w:rsid w:val="00EE5AA0"/>
    <w:rsid w:val="00EE6918"/>
    <w:rsid w:val="00EF1190"/>
    <w:rsid w:val="00EF32EE"/>
    <w:rsid w:val="00EF36BE"/>
    <w:rsid w:val="00EF4EEB"/>
    <w:rsid w:val="00EF67B3"/>
    <w:rsid w:val="00EF7783"/>
    <w:rsid w:val="00EF7BCB"/>
    <w:rsid w:val="00F00DA2"/>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487B"/>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 w:val="00FF67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EF8B3"/>
  <w14:defaultImageDpi w14:val="0"/>
  <w15:docId w15:val="{D822A18D-F395-4286-A8A0-EB015EF2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spacing w:after="0" w:line="240" w:lineRule="auto"/>
    </w:pPr>
    <w:rPr>
      <w:color w:val="000000"/>
      <w:sz w:val="24"/>
      <w:szCs w:val="24"/>
      <w:lang w:eastAsia="en-US"/>
    </w:rPr>
  </w:style>
  <w:style w:type="paragraph" w:styleId="a3">
    <w:name w:val="No Spacing"/>
    <w:uiPriority w:val="1"/>
    <w:qFormat/>
    <w:rsid w:val="001952C7"/>
    <w:pPr>
      <w:spacing w:after="0" w:line="240" w:lineRule="auto"/>
    </w:pPr>
    <w:rPr>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eastAsia="x-none"/>
    </w:rPr>
  </w:style>
  <w:style w:type="character" w:customStyle="1" w:styleId="NormalBoldChar">
    <w:name w:val="NormalBold Char"/>
    <w:uiPriority w:val="99"/>
    <w:rsid w:val="00FA2D89"/>
    <w:rPr>
      <w:rFonts w:ascii="Times New Roman" w:hAnsi="Times New Roman"/>
      <w:b/>
      <w:sz w:val="24"/>
      <w:lang w:val="el-GR" w:eastAsia="x-none"/>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qFormat/>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val="x-none"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val="x-none" w:eastAsia="zh-CN"/>
    </w:rPr>
  </w:style>
  <w:style w:type="paragraph" w:styleId="afa">
    <w:name w:val="Subtitle"/>
    <w:basedOn w:val="af1"/>
    <w:next w:val="af2"/>
    <w:link w:val="Char6"/>
    <w:uiPriority w:val="11"/>
    <w:qFormat/>
    <w:rsid w:val="00FA2D89"/>
  </w:style>
  <w:style w:type="character" w:customStyle="1" w:styleId="Char6">
    <w:name w:val="Υπότιτλος Char"/>
    <w:basedOn w:val="a0"/>
    <w:link w:val="afa"/>
    <w:uiPriority w:val="11"/>
    <w:locked/>
    <w:rsid w:val="00FA2D89"/>
    <w:rPr>
      <w:rFonts w:ascii="Arial" w:eastAsia="Microsoft YaHei" w:hAnsi="Arial" w:cs="Arial"/>
      <w:kern w:val="1"/>
      <w:sz w:val="28"/>
      <w:szCs w:val="28"/>
      <w:lang w:val="x-none"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 w:type="paragraph" w:styleId="aff0">
    <w:name w:val="Body Text Indent"/>
    <w:basedOn w:val="a"/>
    <w:link w:val="Char7"/>
    <w:uiPriority w:val="99"/>
    <w:locked/>
    <w:rsid w:val="003E3582"/>
    <w:pPr>
      <w:overflowPunct w:val="0"/>
      <w:autoSpaceDE w:val="0"/>
      <w:autoSpaceDN w:val="0"/>
      <w:adjustRightInd w:val="0"/>
      <w:spacing w:after="0" w:line="240" w:lineRule="auto"/>
      <w:ind w:left="1474" w:hanging="1474"/>
      <w:textAlignment w:val="baseline"/>
    </w:pPr>
    <w:rPr>
      <w:rFonts w:ascii="Times New Roman" w:hAnsi="Times New Roman" w:cs="Times New Roman"/>
      <w:sz w:val="24"/>
      <w:szCs w:val="20"/>
      <w:lang w:eastAsia="el-GR"/>
    </w:rPr>
  </w:style>
  <w:style w:type="character" w:customStyle="1" w:styleId="Char7">
    <w:name w:val="Σώμα κείμενου με εσοχή Char"/>
    <w:basedOn w:val="a0"/>
    <w:link w:val="aff0"/>
    <w:uiPriority w:val="99"/>
    <w:locked/>
    <w:rsid w:val="003E358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118">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65274120">
      <w:marLeft w:val="0"/>
      <w:marRight w:val="0"/>
      <w:marTop w:val="0"/>
      <w:marBottom w:val="0"/>
      <w:divBdr>
        <w:top w:val="none" w:sz="0" w:space="0" w:color="auto"/>
        <w:left w:val="none" w:sz="0" w:space="0" w:color="auto"/>
        <w:bottom w:val="none" w:sz="0" w:space="0" w:color="auto"/>
        <w:right w:val="none" w:sz="0" w:space="0" w:color="auto"/>
      </w:divBdr>
    </w:div>
    <w:div w:id="65274121">
      <w:marLeft w:val="0"/>
      <w:marRight w:val="0"/>
      <w:marTop w:val="0"/>
      <w:marBottom w:val="0"/>
      <w:divBdr>
        <w:top w:val="none" w:sz="0" w:space="0" w:color="auto"/>
        <w:left w:val="none" w:sz="0" w:space="0" w:color="auto"/>
        <w:bottom w:val="none" w:sz="0" w:space="0" w:color="auto"/>
        <w:right w:val="none" w:sz="0" w:space="0" w:color="auto"/>
      </w:divBdr>
    </w:div>
    <w:div w:id="65274122">
      <w:marLeft w:val="0"/>
      <w:marRight w:val="0"/>
      <w:marTop w:val="0"/>
      <w:marBottom w:val="0"/>
      <w:divBdr>
        <w:top w:val="none" w:sz="0" w:space="0" w:color="auto"/>
        <w:left w:val="none" w:sz="0" w:space="0" w:color="auto"/>
        <w:bottom w:val="none" w:sz="0" w:space="0" w:color="auto"/>
        <w:right w:val="none" w:sz="0" w:space="0" w:color="auto"/>
      </w:divBdr>
    </w:div>
    <w:div w:id="65274123">
      <w:marLeft w:val="0"/>
      <w:marRight w:val="0"/>
      <w:marTop w:val="0"/>
      <w:marBottom w:val="0"/>
      <w:divBdr>
        <w:top w:val="none" w:sz="0" w:space="0" w:color="auto"/>
        <w:left w:val="none" w:sz="0" w:space="0" w:color="auto"/>
        <w:bottom w:val="none" w:sz="0" w:space="0" w:color="auto"/>
        <w:right w:val="none" w:sz="0" w:space="0" w:color="auto"/>
      </w:divBdr>
    </w:div>
    <w:div w:id="65274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erivallontos@rhodes.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EEDA4-E0A8-4DD4-93DF-F1D383A6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15054</Words>
  <Characters>81292</Characters>
  <Application>Microsoft Office Word</Application>
  <DocSecurity>0</DocSecurity>
  <Lines>677</Lines>
  <Paragraphs>192</Paragraphs>
  <ScaleCrop>false</ScaleCrop>
  <Company>DIMOS</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subject/>
  <dc:creator>ΓΕΝΙΚΟΣ ΓΡΑΜΜΑΤΕΑΣ</dc:creator>
  <cp:keywords/>
  <dc:description/>
  <cp:lastModifiedBy>Christos Panas</cp:lastModifiedBy>
  <cp:revision>2</cp:revision>
  <cp:lastPrinted>2019-12-18T07:47:00Z</cp:lastPrinted>
  <dcterms:created xsi:type="dcterms:W3CDTF">2021-05-14T19:57:00Z</dcterms:created>
  <dcterms:modified xsi:type="dcterms:W3CDTF">2021-05-14T19:57:00Z</dcterms:modified>
</cp:coreProperties>
</file>