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510B8E">
              <w:rPr>
                <w:b/>
              </w:rPr>
              <w:t>ΠΑΥΛΟΥΣ ΝΙΚΟΛΑΟΣ</w:t>
            </w:r>
            <w:r>
              <w:t>]</w:t>
            </w:r>
          </w:p>
          <w:p w:rsidR="00E00AB5" w:rsidRDefault="00E00AB5" w:rsidP="00576263">
            <w:pPr>
              <w:spacing w:after="0"/>
              <w:ind w:firstLine="0"/>
            </w:pPr>
            <w:r>
              <w:t>- Τηλέφωνο: [</w:t>
            </w:r>
            <w:r w:rsidR="0030124A">
              <w:rPr>
                <w:b/>
              </w:rPr>
              <w:t>22413646</w:t>
            </w:r>
            <w:r w:rsidR="00510B8E">
              <w:rPr>
                <w:b/>
              </w:rPr>
              <w:t>31</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7C0BE7"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10B8E" w:rsidRPr="00510B8E">
              <w:rPr>
                <w:b/>
              </w:rPr>
              <w:t>«ΠΛΑΚΟΣΤΡΩΣΕΙΣ Τ.Κ. ΜΕΣΑΝΑΓΡΟΥ»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510B8E">
              <w:rPr>
                <w:b/>
              </w:rPr>
              <w:t>45233120-6</w:t>
            </w:r>
            <w:r>
              <w:t xml:space="preserve">- Κωδικός στο ΚΗΜΔΗΣ: </w:t>
            </w:r>
            <w:r w:rsidRPr="004B780A">
              <w:t>[</w:t>
            </w:r>
            <w:r w:rsidR="004A19AF" w:rsidRPr="004B780A">
              <w:rPr>
                <w:b/>
              </w:rPr>
              <w:t>ΑΔΑΜ:</w:t>
            </w:r>
            <w:r w:rsidR="009B7C5F">
              <w:t xml:space="preserve"> </w:t>
            </w:r>
            <w:r w:rsidR="00510B8E" w:rsidRPr="00510B8E">
              <w:rPr>
                <w:b/>
              </w:rPr>
              <w:t>20REQ007392313</w:t>
            </w:r>
            <w:r w:rsidR="004A19AF" w:rsidRPr="004B780A">
              <w:rPr>
                <w:b/>
              </w:rPr>
              <w:t>, ΑΔΑΜ:</w:t>
            </w:r>
            <w:r w:rsidR="001F1415">
              <w:rPr>
                <w:b/>
              </w:rPr>
              <w:t xml:space="preserve"> </w:t>
            </w:r>
            <w:r w:rsidR="00510B8E" w:rsidRPr="00510B8E">
              <w:rPr>
                <w:b/>
              </w:rPr>
              <w:t>20REQ007400759</w:t>
            </w:r>
            <w:r w:rsidR="00F609A6" w:rsidRPr="00F609A6">
              <w:rPr>
                <w:b/>
              </w:rPr>
              <w:t>,</w:t>
            </w:r>
            <w:r w:rsidR="004A19AF" w:rsidRPr="004B780A">
              <w:rPr>
                <w:b/>
              </w:rPr>
              <w:t xml:space="preserve"> </w:t>
            </w:r>
            <w:r w:rsidR="00F609A6" w:rsidRPr="004B780A">
              <w:rPr>
                <w:b/>
              </w:rPr>
              <w:t>ΑΔΑΜ:</w:t>
            </w:r>
            <w:r w:rsidR="006E2AB0">
              <w:t xml:space="preserve"> </w:t>
            </w:r>
            <w:r w:rsidR="009B21EC" w:rsidRPr="009B21EC">
              <w:rPr>
                <w:b/>
              </w:rPr>
              <w:t>21PROC008411667</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B8" w:rsidRDefault="00C829B8">
      <w:pPr>
        <w:spacing w:after="0" w:line="240" w:lineRule="auto"/>
      </w:pPr>
      <w:r>
        <w:separator/>
      </w:r>
    </w:p>
  </w:endnote>
  <w:endnote w:type="continuationSeparator" w:id="0">
    <w:p w:rsidR="00C829B8" w:rsidRDefault="00C829B8">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420627">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B8" w:rsidRDefault="00C829B8">
      <w:pPr>
        <w:spacing w:after="0" w:line="240" w:lineRule="auto"/>
      </w:pPr>
      <w:r>
        <w:separator/>
      </w:r>
    </w:p>
  </w:footnote>
  <w:footnote w:type="continuationSeparator" w:id="0">
    <w:p w:rsidR="00C829B8" w:rsidRDefault="00C82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42062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E26BC"/>
    <w:rsid w:val="000E6E36"/>
    <w:rsid w:val="000E735F"/>
    <w:rsid w:val="00105FB8"/>
    <w:rsid w:val="00136089"/>
    <w:rsid w:val="00144D67"/>
    <w:rsid w:val="001E6916"/>
    <w:rsid w:val="001F1415"/>
    <w:rsid w:val="001F6B87"/>
    <w:rsid w:val="0023000C"/>
    <w:rsid w:val="00236803"/>
    <w:rsid w:val="00244587"/>
    <w:rsid w:val="00280674"/>
    <w:rsid w:val="002F6B21"/>
    <w:rsid w:val="0030124A"/>
    <w:rsid w:val="00335746"/>
    <w:rsid w:val="00365B71"/>
    <w:rsid w:val="003A5BD6"/>
    <w:rsid w:val="003D05A6"/>
    <w:rsid w:val="003D10A7"/>
    <w:rsid w:val="003F3D50"/>
    <w:rsid w:val="003F3E2F"/>
    <w:rsid w:val="00420627"/>
    <w:rsid w:val="004834F1"/>
    <w:rsid w:val="00493214"/>
    <w:rsid w:val="004A19AF"/>
    <w:rsid w:val="004A40BE"/>
    <w:rsid w:val="004B780A"/>
    <w:rsid w:val="004D176E"/>
    <w:rsid w:val="00510B8E"/>
    <w:rsid w:val="00576263"/>
    <w:rsid w:val="005766CD"/>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685F"/>
    <w:rsid w:val="008179B8"/>
    <w:rsid w:val="0082509E"/>
    <w:rsid w:val="0084068E"/>
    <w:rsid w:val="00874A1B"/>
    <w:rsid w:val="00881D26"/>
    <w:rsid w:val="008B4A0E"/>
    <w:rsid w:val="00922F26"/>
    <w:rsid w:val="0095730A"/>
    <w:rsid w:val="00977751"/>
    <w:rsid w:val="0099584D"/>
    <w:rsid w:val="009A0E61"/>
    <w:rsid w:val="009A3EB3"/>
    <w:rsid w:val="009A52FC"/>
    <w:rsid w:val="009B21EC"/>
    <w:rsid w:val="009B681B"/>
    <w:rsid w:val="009B7C5F"/>
    <w:rsid w:val="009C62A1"/>
    <w:rsid w:val="00A37DD6"/>
    <w:rsid w:val="00A41E37"/>
    <w:rsid w:val="00A437C3"/>
    <w:rsid w:val="00A520D4"/>
    <w:rsid w:val="00A973E8"/>
    <w:rsid w:val="00AC1913"/>
    <w:rsid w:val="00B161C5"/>
    <w:rsid w:val="00B73C16"/>
    <w:rsid w:val="00C1483E"/>
    <w:rsid w:val="00C22653"/>
    <w:rsid w:val="00C33D77"/>
    <w:rsid w:val="00C41049"/>
    <w:rsid w:val="00C441BF"/>
    <w:rsid w:val="00C67372"/>
    <w:rsid w:val="00C67F2F"/>
    <w:rsid w:val="00C829B8"/>
    <w:rsid w:val="00C86856"/>
    <w:rsid w:val="00C97E48"/>
    <w:rsid w:val="00CA0924"/>
    <w:rsid w:val="00CB1292"/>
    <w:rsid w:val="00D11CA8"/>
    <w:rsid w:val="00D6659F"/>
    <w:rsid w:val="00DC581F"/>
    <w:rsid w:val="00E00AB5"/>
    <w:rsid w:val="00E046B3"/>
    <w:rsid w:val="00E109F9"/>
    <w:rsid w:val="00E144D1"/>
    <w:rsid w:val="00E77721"/>
    <w:rsid w:val="00E84671"/>
    <w:rsid w:val="00EB291B"/>
    <w:rsid w:val="00F01A54"/>
    <w:rsid w:val="00F10C94"/>
    <w:rsid w:val="00F140F3"/>
    <w:rsid w:val="00F45843"/>
    <w:rsid w:val="00F609A6"/>
    <w:rsid w:val="00F62DFA"/>
    <w:rsid w:val="00F81D82"/>
    <w:rsid w:val="00F83864"/>
    <w:rsid w:val="00F91510"/>
    <w:rsid w:val="00F947E0"/>
    <w:rsid w:val="00FD70FA"/>
    <w:rsid w:val="00FD7DD3"/>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8F2E-EE16-449E-A924-93FDE4D9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4914</Words>
  <Characters>26539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2021-04-07T07:47:00Z</dcterms:created>
  <dcterms:modified xsi:type="dcterms:W3CDTF">2021-04-07T07:47:00Z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