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9DB" w:rsidRPr="00FE0BBA" w:rsidRDefault="00ED49DB" w:rsidP="00ED49DB">
      <w:pPr>
        <w:tabs>
          <w:tab w:val="left" w:pos="4722"/>
        </w:tabs>
        <w:rPr>
          <w:rFonts w:ascii="Verdana" w:hAnsi="Verdana" w:cs="Verdana"/>
          <w:sz w:val="20"/>
          <w:szCs w:val="20"/>
        </w:rPr>
      </w:pPr>
      <w:r w:rsidRPr="00B16EC6">
        <w:rPr>
          <w:rFonts w:ascii="Verdana" w:hAnsi="Verdana" w:cs="Verdana"/>
          <w:sz w:val="20"/>
          <w:szCs w:val="20"/>
        </w:rPr>
        <w:t xml:space="preserve">               </w:t>
      </w:r>
      <w:bookmarkStart w:id="0" w:name="_MON_1620722288"/>
      <w:bookmarkEnd w:id="0"/>
      <w:r w:rsidRPr="00B16EC6">
        <w:rPr>
          <w:rFonts w:ascii="Verdana" w:hAnsi="Verdana" w:cs="Verdana"/>
          <w:b/>
          <w:bCs/>
          <w:sz w:val="20"/>
          <w:szCs w:val="20"/>
        </w:rPr>
        <w:object w:dxaOrig="816"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8.5pt" o:ole="">
            <v:imagedata r:id="rId7" o:title=""/>
          </v:shape>
          <o:OLEObject Type="Embed" ProgID="Word.Picture.8" ShapeID="_x0000_i1025" DrawAspect="Content" ObjectID="_1678015163" r:id="rId8"/>
        </w:object>
      </w:r>
      <w:r w:rsidRPr="00B16EC6">
        <w:rPr>
          <w:rFonts w:ascii="Verdana" w:hAnsi="Verdana" w:cs="Verdana"/>
          <w:sz w:val="20"/>
          <w:szCs w:val="20"/>
        </w:rPr>
        <w:t xml:space="preserve">                                               </w:t>
      </w:r>
      <w:r w:rsidRPr="00FE0BBA">
        <w:rPr>
          <w:rFonts w:ascii="Verdana" w:hAnsi="Verdana" w:cs="Verdana"/>
          <w:b/>
          <w:sz w:val="20"/>
          <w:szCs w:val="20"/>
        </w:rPr>
        <w:t xml:space="preserve">ΑΝΑΡΤΗΤΕΑ ΣΤΟ Κ.Η.Μ.ΔΗ.Σ.                                                                       </w:t>
      </w:r>
    </w:p>
    <w:p w:rsidR="00ED49DB" w:rsidRPr="00FE0BBA" w:rsidRDefault="00ED49DB" w:rsidP="00ED49DB">
      <w:pPr>
        <w:pStyle w:val="Default"/>
        <w:rPr>
          <w:rFonts w:ascii="Verdana" w:hAnsi="Verdana" w:cs="Verdana"/>
          <w:b/>
          <w:sz w:val="20"/>
          <w:szCs w:val="20"/>
        </w:rPr>
      </w:pPr>
      <w:r w:rsidRPr="00FE0BBA">
        <w:rPr>
          <w:rFonts w:ascii="Verdana" w:hAnsi="Verdana" w:cs="Verdana"/>
          <w:b/>
          <w:sz w:val="20"/>
          <w:szCs w:val="20"/>
        </w:rPr>
        <w:t xml:space="preserve">ΕΛΛΗΝΙΚΗ ΔΗΜΟΚΡΑΤΙΑ                                      </w:t>
      </w:r>
    </w:p>
    <w:p w:rsidR="00ED49DB" w:rsidRPr="00FE0BBA" w:rsidRDefault="00ED49DB" w:rsidP="00ED49DB">
      <w:pPr>
        <w:pStyle w:val="Default"/>
        <w:rPr>
          <w:rFonts w:ascii="Verdana" w:hAnsi="Verdana" w:cs="Verdana"/>
          <w:b/>
          <w:sz w:val="20"/>
          <w:szCs w:val="20"/>
        </w:rPr>
      </w:pPr>
      <w:r w:rsidRPr="00FE0BBA">
        <w:rPr>
          <w:rFonts w:ascii="Verdana" w:hAnsi="Verdana" w:cs="Verdana"/>
          <w:b/>
          <w:sz w:val="20"/>
          <w:szCs w:val="20"/>
        </w:rPr>
        <w:t xml:space="preserve">ΝΟΜΟΣ ΔΩΔ/ΣΟΥ </w:t>
      </w:r>
    </w:p>
    <w:p w:rsidR="00ED49DB" w:rsidRPr="00FE0BBA" w:rsidRDefault="00ED49DB" w:rsidP="00ED49DB">
      <w:pPr>
        <w:pStyle w:val="Default"/>
        <w:rPr>
          <w:rFonts w:ascii="Verdana" w:hAnsi="Verdana" w:cs="Verdana"/>
          <w:b/>
          <w:sz w:val="20"/>
          <w:szCs w:val="20"/>
        </w:rPr>
      </w:pPr>
      <w:r w:rsidRPr="00FE0BBA">
        <w:rPr>
          <w:rFonts w:ascii="Verdana" w:hAnsi="Verdana" w:cs="Verdana"/>
          <w:b/>
          <w:sz w:val="20"/>
          <w:szCs w:val="20"/>
        </w:rPr>
        <w:t>ΔΗΜΟΣ ΡΟΔΟΥ</w:t>
      </w:r>
    </w:p>
    <w:p w:rsidR="00ED49DB" w:rsidRPr="00FE0BBA" w:rsidRDefault="00ED49DB" w:rsidP="00ED49DB">
      <w:pPr>
        <w:tabs>
          <w:tab w:val="left" w:pos="4722"/>
        </w:tabs>
        <w:rPr>
          <w:rFonts w:ascii="Verdana" w:hAnsi="Verdana" w:cs="Verdana"/>
          <w:b/>
          <w:sz w:val="20"/>
          <w:szCs w:val="20"/>
        </w:rPr>
      </w:pPr>
      <w:r w:rsidRPr="00FE0BBA">
        <w:rPr>
          <w:rFonts w:ascii="Verdana" w:hAnsi="Verdana" w:cs="Verdana"/>
          <w:b/>
          <w:sz w:val="20"/>
          <w:szCs w:val="20"/>
        </w:rPr>
        <w:t xml:space="preserve">ΔΙΕΥΘΥΝΣΗ ΟΙΚΟΝΟΜΙΚΩΝ </w:t>
      </w:r>
      <w:r w:rsidRPr="00FE0BBA">
        <w:rPr>
          <w:rFonts w:ascii="Verdana" w:hAnsi="Verdana" w:cs="Verdana"/>
          <w:b/>
          <w:sz w:val="20"/>
          <w:szCs w:val="20"/>
        </w:rPr>
        <w:tab/>
      </w:r>
      <w:r w:rsidRPr="00FE0BBA">
        <w:rPr>
          <w:rFonts w:ascii="Verdana" w:hAnsi="Verdana" w:cs="Verdana"/>
          <w:b/>
          <w:sz w:val="20"/>
          <w:szCs w:val="20"/>
        </w:rPr>
        <w:tab/>
      </w:r>
      <w:r w:rsidRPr="00FE0BBA">
        <w:rPr>
          <w:rFonts w:ascii="Verdana" w:hAnsi="Verdana" w:cs="Verdana"/>
          <w:b/>
          <w:sz w:val="20"/>
          <w:szCs w:val="20"/>
        </w:rPr>
        <w:tab/>
      </w:r>
      <w:r>
        <w:rPr>
          <w:rFonts w:ascii="Verdana" w:hAnsi="Verdana" w:cs="Verdana"/>
          <w:sz w:val="20"/>
          <w:szCs w:val="20"/>
        </w:rPr>
        <w:t xml:space="preserve">Ρόδος, </w:t>
      </w:r>
      <w:r w:rsidR="007C3400" w:rsidRPr="007C3400">
        <w:rPr>
          <w:rFonts w:ascii="Verdana" w:hAnsi="Verdana" w:cs="Verdana"/>
          <w:sz w:val="20"/>
          <w:szCs w:val="20"/>
        </w:rPr>
        <w:t>23/3/2021</w:t>
      </w:r>
      <w:r w:rsidRPr="00FE0BBA">
        <w:rPr>
          <w:rFonts w:ascii="Verdana" w:hAnsi="Verdana" w:cs="Verdana"/>
          <w:sz w:val="20"/>
          <w:szCs w:val="20"/>
        </w:rPr>
        <w:br/>
      </w:r>
      <w:r w:rsidRPr="00FE0BBA">
        <w:rPr>
          <w:rFonts w:ascii="Verdana" w:hAnsi="Verdana" w:cs="Verdana"/>
          <w:b/>
          <w:sz w:val="20"/>
          <w:szCs w:val="20"/>
        </w:rPr>
        <w:t xml:space="preserve">ΤΜΗΜΑ ΠΡΟΜΗΘΕΙΩΝ </w:t>
      </w:r>
      <w:r w:rsidRPr="00FE0BBA">
        <w:rPr>
          <w:rFonts w:ascii="Verdana" w:hAnsi="Verdana" w:cs="Verdana"/>
          <w:b/>
          <w:sz w:val="20"/>
          <w:szCs w:val="20"/>
        </w:rPr>
        <w:tab/>
      </w:r>
      <w:r w:rsidRPr="00FE0BBA">
        <w:rPr>
          <w:rFonts w:ascii="Verdana" w:hAnsi="Verdana" w:cs="Verdana"/>
          <w:b/>
          <w:sz w:val="20"/>
          <w:szCs w:val="20"/>
        </w:rPr>
        <w:tab/>
      </w:r>
      <w:r w:rsidRPr="00FE0BBA">
        <w:rPr>
          <w:rFonts w:ascii="Verdana" w:hAnsi="Verdana" w:cs="Verdana"/>
          <w:b/>
          <w:sz w:val="20"/>
          <w:szCs w:val="20"/>
        </w:rPr>
        <w:tab/>
      </w:r>
      <w:proofErr w:type="spellStart"/>
      <w:r w:rsidRPr="00B16EC6">
        <w:rPr>
          <w:rFonts w:ascii="Verdana" w:hAnsi="Verdana" w:cs="Verdana"/>
          <w:sz w:val="20"/>
          <w:szCs w:val="20"/>
        </w:rPr>
        <w:t>Αριθμ</w:t>
      </w:r>
      <w:proofErr w:type="spellEnd"/>
      <w:r w:rsidRPr="00B16EC6">
        <w:rPr>
          <w:rFonts w:ascii="Verdana" w:hAnsi="Verdana" w:cs="Verdana"/>
          <w:sz w:val="20"/>
          <w:szCs w:val="20"/>
        </w:rPr>
        <w:t xml:space="preserve">. </w:t>
      </w:r>
      <w:proofErr w:type="spellStart"/>
      <w:r w:rsidRPr="00B16EC6">
        <w:rPr>
          <w:rFonts w:ascii="Verdana" w:hAnsi="Verdana" w:cs="Verdana"/>
          <w:sz w:val="20"/>
          <w:szCs w:val="20"/>
        </w:rPr>
        <w:t>Πρωτ</w:t>
      </w:r>
      <w:proofErr w:type="spellEnd"/>
      <w:r w:rsidRPr="00B16EC6">
        <w:rPr>
          <w:rFonts w:ascii="Verdana" w:hAnsi="Verdana" w:cs="Verdana"/>
          <w:sz w:val="20"/>
          <w:szCs w:val="20"/>
        </w:rPr>
        <w:t xml:space="preserve">.: </w:t>
      </w:r>
      <w:r w:rsidR="007C3400">
        <w:rPr>
          <w:rFonts w:ascii="Verdana" w:hAnsi="Verdana" w:cs="Verdana"/>
          <w:sz w:val="20"/>
          <w:szCs w:val="20"/>
          <w:lang w:val="en-US"/>
        </w:rPr>
        <w:t>2/13987</w:t>
      </w:r>
      <w:r w:rsidRPr="00FE0BBA">
        <w:rPr>
          <w:rFonts w:ascii="Verdana" w:hAnsi="Verdana" w:cs="Verdana"/>
          <w:b/>
          <w:sz w:val="20"/>
          <w:szCs w:val="20"/>
        </w:rPr>
        <w:br/>
      </w:r>
      <w:r>
        <w:rPr>
          <w:rFonts w:ascii="Verdana" w:hAnsi="Verdana" w:cs="Verdana"/>
          <w:sz w:val="20"/>
          <w:szCs w:val="20"/>
        </w:rPr>
        <w:t>ΠΛΗΡ</w:t>
      </w:r>
      <w:r w:rsidRPr="00B16EC6">
        <w:rPr>
          <w:rFonts w:ascii="Verdana" w:hAnsi="Verdana" w:cs="Verdana"/>
          <w:sz w:val="20"/>
          <w:szCs w:val="20"/>
        </w:rPr>
        <w:t xml:space="preserve">: </w:t>
      </w:r>
      <w:r>
        <w:rPr>
          <w:rFonts w:ascii="Verdana" w:hAnsi="Verdana" w:cs="Verdana"/>
          <w:sz w:val="20"/>
          <w:szCs w:val="20"/>
        </w:rPr>
        <w:t>ΕΙΡΗΝΗ ΒΑΣΙΛΑ</w:t>
      </w:r>
      <w:r w:rsidRPr="00FE0BBA">
        <w:rPr>
          <w:rFonts w:ascii="Verdana" w:hAnsi="Verdana" w:cs="Verdana"/>
          <w:sz w:val="20"/>
          <w:szCs w:val="20"/>
        </w:rPr>
        <w:br/>
      </w:r>
      <w:r w:rsidRPr="00B16EC6">
        <w:rPr>
          <w:rFonts w:ascii="Verdana" w:hAnsi="Verdana" w:cs="Verdana"/>
          <w:sz w:val="20"/>
          <w:szCs w:val="20"/>
        </w:rPr>
        <w:t>ΤΗΛΕΦΩΝΟ</w:t>
      </w:r>
      <w:proofErr w:type="gramStart"/>
      <w:r w:rsidRPr="00B16EC6">
        <w:rPr>
          <w:rFonts w:ascii="Verdana" w:hAnsi="Verdana" w:cs="Verdana"/>
          <w:sz w:val="20"/>
          <w:szCs w:val="20"/>
        </w:rPr>
        <w:t>:</w:t>
      </w:r>
      <w:r>
        <w:rPr>
          <w:rFonts w:ascii="Verdana" w:hAnsi="Verdana" w:cs="Verdana"/>
          <w:sz w:val="20"/>
          <w:szCs w:val="20"/>
        </w:rPr>
        <w:t>22410</w:t>
      </w:r>
      <w:proofErr w:type="gramEnd"/>
      <w:r>
        <w:rPr>
          <w:rFonts w:ascii="Verdana" w:hAnsi="Verdana" w:cs="Verdana"/>
          <w:sz w:val="20"/>
          <w:szCs w:val="20"/>
        </w:rPr>
        <w:t>-35445</w:t>
      </w:r>
      <w:r w:rsidRPr="00FE0BBA">
        <w:rPr>
          <w:rFonts w:ascii="Verdana" w:hAnsi="Verdana" w:cs="Verdana"/>
          <w:sz w:val="20"/>
          <w:szCs w:val="20"/>
        </w:rPr>
        <w:br/>
      </w:r>
      <w:proofErr w:type="spellStart"/>
      <w:r w:rsidRPr="00B16EC6">
        <w:rPr>
          <w:rFonts w:ascii="Verdana" w:hAnsi="Verdana" w:cs="Verdana"/>
          <w:sz w:val="20"/>
          <w:szCs w:val="20"/>
        </w:rPr>
        <w:t>Fax</w:t>
      </w:r>
      <w:proofErr w:type="spellEnd"/>
      <w:r w:rsidRPr="00B16EC6">
        <w:rPr>
          <w:rFonts w:ascii="Verdana" w:hAnsi="Verdana" w:cs="Verdana"/>
          <w:sz w:val="20"/>
          <w:szCs w:val="20"/>
        </w:rPr>
        <w:t xml:space="preserve">: </w:t>
      </w:r>
      <w:r>
        <w:rPr>
          <w:rFonts w:ascii="Verdana" w:hAnsi="Verdana" w:cs="Verdana"/>
          <w:sz w:val="20"/>
          <w:szCs w:val="20"/>
        </w:rPr>
        <w:t>22410-39780</w:t>
      </w:r>
      <w:r w:rsidRPr="00FE0BBA">
        <w:rPr>
          <w:rFonts w:ascii="Verdana" w:hAnsi="Verdana" w:cs="Verdana"/>
          <w:sz w:val="20"/>
          <w:szCs w:val="20"/>
        </w:rPr>
        <w:br/>
      </w:r>
      <w:proofErr w:type="spellStart"/>
      <w:r w:rsidRPr="00B16EC6">
        <w:rPr>
          <w:rFonts w:ascii="Verdana" w:hAnsi="Verdana" w:cs="Verdana"/>
          <w:sz w:val="20"/>
          <w:szCs w:val="20"/>
        </w:rPr>
        <w:t>Email</w:t>
      </w:r>
      <w:proofErr w:type="spellEnd"/>
      <w:r w:rsidRPr="00B16EC6">
        <w:rPr>
          <w:rFonts w:ascii="Verdana" w:hAnsi="Verdana" w:cs="Verdana"/>
          <w:sz w:val="20"/>
          <w:szCs w:val="20"/>
        </w:rPr>
        <w:t>:</w:t>
      </w:r>
      <w:proofErr w:type="spellStart"/>
      <w:r>
        <w:rPr>
          <w:rFonts w:ascii="Verdana" w:hAnsi="Verdana" w:cs="Verdana"/>
          <w:sz w:val="20"/>
          <w:szCs w:val="20"/>
          <w:lang w:val="en-US"/>
        </w:rPr>
        <w:t>ivasila</w:t>
      </w:r>
      <w:proofErr w:type="spellEnd"/>
      <w:r w:rsidRPr="00FE0BBA">
        <w:rPr>
          <w:rFonts w:ascii="Verdana" w:hAnsi="Verdana" w:cs="Verdana"/>
          <w:sz w:val="20"/>
          <w:szCs w:val="20"/>
        </w:rPr>
        <w:t>@</w:t>
      </w:r>
      <w:r>
        <w:rPr>
          <w:rFonts w:ascii="Verdana" w:hAnsi="Verdana" w:cs="Verdana"/>
          <w:sz w:val="20"/>
          <w:szCs w:val="20"/>
          <w:lang w:val="en-US"/>
        </w:rPr>
        <w:t>yahoo</w:t>
      </w:r>
      <w:r w:rsidRPr="00FE0BBA">
        <w:rPr>
          <w:rFonts w:ascii="Verdana" w:hAnsi="Verdana" w:cs="Verdana"/>
          <w:sz w:val="20"/>
          <w:szCs w:val="20"/>
        </w:rPr>
        <w:t>.</w:t>
      </w:r>
      <w:proofErr w:type="spellStart"/>
      <w:r>
        <w:rPr>
          <w:rFonts w:ascii="Verdana" w:hAnsi="Verdana" w:cs="Verdana"/>
          <w:sz w:val="20"/>
          <w:szCs w:val="20"/>
          <w:lang w:val="en-US"/>
        </w:rPr>
        <w:t>gr</w:t>
      </w:r>
      <w:proofErr w:type="spellEnd"/>
      <w:r w:rsidRPr="00B16EC6">
        <w:rPr>
          <w:rFonts w:ascii="Verdana" w:hAnsi="Verdana" w:cs="Verdana"/>
          <w:sz w:val="20"/>
          <w:szCs w:val="20"/>
        </w:rPr>
        <w:t xml:space="preserve"> </w:t>
      </w:r>
      <w:r w:rsidRPr="00FE0BBA">
        <w:rPr>
          <w:rFonts w:ascii="Verdana" w:hAnsi="Verdana" w:cs="Verdana"/>
          <w:b/>
          <w:sz w:val="20"/>
          <w:szCs w:val="20"/>
        </w:rPr>
        <w:t xml:space="preserve">                                                                                                                                                                                        </w:t>
      </w:r>
    </w:p>
    <w:p w:rsidR="00ED49DB" w:rsidRPr="00FE0BBA" w:rsidRDefault="00ED49DB" w:rsidP="00ED49DB">
      <w:pPr>
        <w:tabs>
          <w:tab w:val="left" w:pos="4722"/>
        </w:tabs>
        <w:rPr>
          <w:rFonts w:ascii="Verdana" w:hAnsi="Verdana" w:cs="Verdana"/>
          <w:sz w:val="20"/>
          <w:szCs w:val="20"/>
        </w:rPr>
      </w:pPr>
      <w:r w:rsidRPr="00FE0BBA">
        <w:rPr>
          <w:rFonts w:ascii="Verdana" w:hAnsi="Verdana" w:cs="Verdana"/>
          <w:sz w:val="20"/>
          <w:szCs w:val="20"/>
        </w:rPr>
        <w:tab/>
      </w:r>
      <w:r w:rsidRPr="00B16EC6">
        <w:rPr>
          <w:rFonts w:ascii="Verdana" w:hAnsi="Verdana" w:cs="Verdana"/>
          <w:sz w:val="20"/>
          <w:szCs w:val="20"/>
        </w:rPr>
        <w:t xml:space="preserve">                                            </w:t>
      </w:r>
      <w:r>
        <w:rPr>
          <w:rFonts w:ascii="Verdana" w:hAnsi="Verdana" w:cs="Verdana"/>
          <w:sz w:val="20"/>
          <w:szCs w:val="20"/>
        </w:rPr>
        <w:t xml:space="preserve">         </w:t>
      </w:r>
    </w:p>
    <w:p w:rsidR="00ED49DB" w:rsidRPr="00452096" w:rsidRDefault="00ED49DB" w:rsidP="00ED49DB">
      <w:pPr>
        <w:pStyle w:val="Default"/>
        <w:jc w:val="center"/>
        <w:rPr>
          <w:rFonts w:ascii="Arial Narrow" w:hAnsi="Arial Narrow" w:cs="Arial Narrow"/>
          <w:b/>
          <w:bCs/>
          <w:sz w:val="20"/>
          <w:szCs w:val="20"/>
        </w:rPr>
      </w:pPr>
      <w:r w:rsidRPr="00452096">
        <w:rPr>
          <w:rFonts w:ascii="Arial Narrow" w:hAnsi="Arial Narrow" w:cs="Arial Narrow"/>
          <w:b/>
          <w:bCs/>
          <w:sz w:val="20"/>
          <w:szCs w:val="20"/>
        </w:rPr>
        <w:t xml:space="preserve">                 </w:t>
      </w:r>
    </w:p>
    <w:p w:rsidR="00ED49DB" w:rsidRPr="006B417F" w:rsidRDefault="00ED49DB" w:rsidP="00ED49DB">
      <w:pPr>
        <w:pStyle w:val="Default"/>
        <w:jc w:val="center"/>
        <w:rPr>
          <w:rFonts w:ascii="Verdana" w:hAnsi="Verdana" w:cs="Verdana"/>
          <w:b/>
          <w:bCs/>
          <w:sz w:val="28"/>
          <w:szCs w:val="28"/>
        </w:rPr>
      </w:pPr>
      <w:r w:rsidRPr="006B417F">
        <w:rPr>
          <w:rFonts w:ascii="Verdana" w:hAnsi="Verdana" w:cs="Verdana"/>
          <w:b/>
          <w:bCs/>
          <w:sz w:val="28"/>
          <w:szCs w:val="28"/>
        </w:rPr>
        <w:t>ΑΠΟΦΑΣΗ ΔΗΜΑΡΧΟΥ</w:t>
      </w:r>
      <w:r>
        <w:rPr>
          <w:rFonts w:ascii="Verdana" w:hAnsi="Verdana" w:cs="Verdana"/>
          <w:b/>
          <w:bCs/>
          <w:sz w:val="28"/>
          <w:szCs w:val="28"/>
        </w:rPr>
        <w:t xml:space="preserve">  </w:t>
      </w:r>
      <w:r w:rsidR="003E541C">
        <w:rPr>
          <w:rFonts w:ascii="Verdana" w:hAnsi="Verdana" w:cs="Verdana"/>
          <w:b/>
          <w:bCs/>
          <w:sz w:val="28"/>
          <w:szCs w:val="28"/>
        </w:rPr>
        <w:t xml:space="preserve">   </w:t>
      </w:r>
      <w:r w:rsidR="007C3400">
        <w:rPr>
          <w:rFonts w:ascii="Verdana" w:hAnsi="Verdana" w:cs="Verdana"/>
          <w:b/>
          <w:bCs/>
          <w:sz w:val="28"/>
          <w:szCs w:val="28"/>
          <w:lang w:val="en-US"/>
        </w:rPr>
        <w:t>913</w:t>
      </w:r>
      <w:r w:rsidR="003E541C">
        <w:rPr>
          <w:rFonts w:ascii="Verdana" w:hAnsi="Verdana" w:cs="Verdana"/>
          <w:b/>
          <w:bCs/>
          <w:sz w:val="28"/>
          <w:szCs w:val="28"/>
        </w:rPr>
        <w:t xml:space="preserve">   </w:t>
      </w:r>
      <w:r>
        <w:rPr>
          <w:rFonts w:ascii="Verdana" w:hAnsi="Verdana" w:cs="Verdana"/>
          <w:b/>
          <w:bCs/>
          <w:sz w:val="28"/>
          <w:szCs w:val="28"/>
        </w:rPr>
        <w:t>/</w:t>
      </w:r>
      <w:r w:rsidR="003E541C">
        <w:rPr>
          <w:rFonts w:ascii="Verdana" w:hAnsi="Verdana" w:cs="Verdana"/>
          <w:b/>
          <w:bCs/>
          <w:sz w:val="28"/>
          <w:szCs w:val="28"/>
        </w:rPr>
        <w:t>2021</w:t>
      </w:r>
    </w:p>
    <w:p w:rsidR="00ED49DB" w:rsidRPr="00212B6C" w:rsidRDefault="00ED49DB" w:rsidP="00ED49DB">
      <w:pPr>
        <w:pStyle w:val="Default"/>
        <w:jc w:val="both"/>
        <w:rPr>
          <w:rFonts w:ascii="Verdana" w:hAnsi="Verdana" w:cs="Verdana"/>
          <w:b/>
          <w:bCs/>
          <w:sz w:val="28"/>
          <w:szCs w:val="28"/>
        </w:rPr>
      </w:pPr>
    </w:p>
    <w:p w:rsidR="00ED49DB" w:rsidRPr="00452096" w:rsidRDefault="00ED49DB" w:rsidP="00ED49DB">
      <w:pPr>
        <w:pStyle w:val="Default"/>
        <w:spacing w:line="276" w:lineRule="auto"/>
        <w:jc w:val="both"/>
        <w:rPr>
          <w:rFonts w:ascii="Verdana" w:hAnsi="Verdana" w:cs="Verdana"/>
          <w:b/>
          <w:bCs/>
          <w:sz w:val="20"/>
          <w:szCs w:val="20"/>
        </w:rPr>
      </w:pPr>
      <w:r w:rsidRPr="00B16EC6">
        <w:rPr>
          <w:rFonts w:ascii="Verdana" w:hAnsi="Verdana" w:cs="Verdana"/>
          <w:b/>
          <w:bCs/>
          <w:sz w:val="20"/>
          <w:szCs w:val="20"/>
        </w:rPr>
        <w:t>ΘΕΜΑ</w:t>
      </w:r>
      <w:r w:rsidRPr="003E541C">
        <w:rPr>
          <w:rFonts w:ascii="Verdana" w:hAnsi="Verdana" w:cs="Verdana"/>
          <w:b/>
          <w:bCs/>
          <w:sz w:val="20"/>
          <w:szCs w:val="20"/>
        </w:rPr>
        <w:t xml:space="preserve">: </w:t>
      </w:r>
      <w:r>
        <w:rPr>
          <w:rFonts w:ascii="Verdana" w:hAnsi="Verdana" w:cs="Verdana"/>
          <w:b/>
          <w:bCs/>
          <w:sz w:val="20"/>
          <w:szCs w:val="20"/>
        </w:rPr>
        <w:t xml:space="preserve">Διακήρυξη </w:t>
      </w:r>
      <w:r w:rsidRPr="00B16EC6">
        <w:rPr>
          <w:rFonts w:ascii="Verdana" w:hAnsi="Verdana" w:cs="Verdana"/>
          <w:b/>
          <w:bCs/>
          <w:sz w:val="20"/>
          <w:szCs w:val="20"/>
        </w:rPr>
        <w:t>συνοπτικού</w:t>
      </w:r>
      <w:r w:rsidRPr="008704BC">
        <w:rPr>
          <w:rFonts w:ascii="Verdana" w:hAnsi="Verdana" w:cs="Verdana"/>
          <w:b/>
          <w:bCs/>
          <w:sz w:val="20"/>
          <w:szCs w:val="20"/>
        </w:rPr>
        <w:t xml:space="preserve"> </w:t>
      </w:r>
      <w:r w:rsidRPr="00B16EC6">
        <w:rPr>
          <w:rFonts w:ascii="Verdana" w:hAnsi="Verdana" w:cs="Verdana"/>
          <w:b/>
          <w:bCs/>
          <w:sz w:val="20"/>
          <w:szCs w:val="20"/>
        </w:rPr>
        <w:t xml:space="preserve">διαγωνισμού </w:t>
      </w:r>
      <w:r w:rsidRPr="00452096">
        <w:rPr>
          <w:rFonts w:ascii="Verdana" w:hAnsi="Verdana" w:cs="Verdana"/>
          <w:b/>
          <w:bCs/>
          <w:sz w:val="20"/>
          <w:szCs w:val="20"/>
        </w:rPr>
        <w:t>συνοπτικού διαγωνισμού για</w:t>
      </w:r>
      <w:r w:rsidRPr="001B03AA">
        <w:rPr>
          <w:rFonts w:ascii="Verdana" w:hAnsi="Verdana" w:cs="Verdana"/>
          <w:b/>
          <w:bCs/>
          <w:sz w:val="20"/>
          <w:szCs w:val="20"/>
        </w:rPr>
        <w:t xml:space="preserve"> </w:t>
      </w:r>
      <w:r w:rsidR="003E541C" w:rsidRPr="003E541C">
        <w:rPr>
          <w:rFonts w:ascii="Verdana" w:hAnsi="Verdana" w:cs="Verdana"/>
          <w:b/>
          <w:bCs/>
          <w:sz w:val="20"/>
          <w:szCs w:val="20"/>
        </w:rPr>
        <w:t>την υπηρεσία με τίτλο</w:t>
      </w:r>
      <w:r w:rsidR="003E541C" w:rsidRPr="00452096">
        <w:rPr>
          <w:rFonts w:ascii="Verdana" w:hAnsi="Verdana" w:cs="Verdana"/>
          <w:b/>
          <w:bCs/>
          <w:sz w:val="20"/>
          <w:szCs w:val="20"/>
        </w:rPr>
        <w:t xml:space="preserve"> </w:t>
      </w:r>
      <w:r w:rsidR="003E541C">
        <w:rPr>
          <w:rFonts w:ascii="Verdana" w:hAnsi="Verdana" w:cs="Verdana"/>
          <w:b/>
          <w:bCs/>
          <w:sz w:val="20"/>
          <w:szCs w:val="20"/>
        </w:rPr>
        <w:t>«</w:t>
      </w:r>
      <w:r w:rsidR="003E541C" w:rsidRPr="006C003A">
        <w:rPr>
          <w:rFonts w:ascii="Verdana" w:hAnsi="Verdana" w:cs="Verdana"/>
          <w:b/>
          <w:bCs/>
          <w:sz w:val="20"/>
          <w:szCs w:val="20"/>
        </w:rPr>
        <w:t>Υπηρεσίες φύλαξης Δ.Ε. Ρόδου (Σύμβαση 2021)</w:t>
      </w:r>
      <w:r w:rsidR="003E541C" w:rsidRPr="00236618">
        <w:rPr>
          <w:rFonts w:ascii="Verdana" w:hAnsi="Verdana" w:cs="Verdana"/>
          <w:b/>
          <w:bCs/>
          <w:sz w:val="20"/>
          <w:szCs w:val="20"/>
        </w:rPr>
        <w:t>»</w:t>
      </w:r>
      <w:r w:rsidRPr="00452096">
        <w:rPr>
          <w:rFonts w:ascii="Verdana" w:hAnsi="Verdana" w:cs="Verdana"/>
          <w:b/>
          <w:bCs/>
          <w:sz w:val="20"/>
          <w:szCs w:val="20"/>
        </w:rPr>
        <w:t xml:space="preserve">, κωδικού </w:t>
      </w:r>
      <w:r w:rsidR="003E541C" w:rsidRPr="003E541C">
        <w:rPr>
          <w:rFonts w:ascii="Verdana" w:hAnsi="Verdana" w:cs="Verdana"/>
          <w:b/>
          <w:bCs/>
          <w:sz w:val="20"/>
          <w:szCs w:val="20"/>
        </w:rPr>
        <w:t>00-6142.0011</w:t>
      </w:r>
      <w:r w:rsidRPr="00236618">
        <w:rPr>
          <w:rFonts w:ascii="Verdana" w:hAnsi="Verdana" w:cs="Verdana"/>
          <w:b/>
          <w:bCs/>
          <w:sz w:val="20"/>
          <w:szCs w:val="20"/>
        </w:rPr>
        <w:t xml:space="preserve"> </w:t>
      </w:r>
      <w:r w:rsidRPr="00452096">
        <w:rPr>
          <w:rFonts w:ascii="Verdana" w:hAnsi="Verdana" w:cs="Verdana"/>
          <w:b/>
          <w:bCs/>
          <w:sz w:val="20"/>
          <w:szCs w:val="20"/>
        </w:rPr>
        <w:t xml:space="preserve">και ενδεικτικού προϋπολογισμού </w:t>
      </w:r>
      <w:r w:rsidR="003E541C" w:rsidRPr="006C003A">
        <w:rPr>
          <w:rFonts w:ascii="Verdana" w:hAnsi="Verdana" w:cs="Verdana"/>
          <w:b/>
          <w:bCs/>
          <w:sz w:val="20"/>
          <w:szCs w:val="20"/>
        </w:rPr>
        <w:t>74.320,24</w:t>
      </w:r>
      <w:r w:rsidR="003E541C">
        <w:rPr>
          <w:rFonts w:ascii="Verdana" w:hAnsi="Verdana" w:cs="Verdana"/>
          <w:b/>
          <w:bCs/>
          <w:sz w:val="20"/>
          <w:szCs w:val="20"/>
        </w:rPr>
        <w:t xml:space="preserve"> ευρώ </w:t>
      </w:r>
      <w:r>
        <w:rPr>
          <w:rFonts w:ascii="Verdana" w:hAnsi="Verdana" w:cs="Verdana"/>
          <w:b/>
          <w:bCs/>
          <w:sz w:val="20"/>
          <w:szCs w:val="20"/>
        </w:rPr>
        <w:t>με ΦΠΑ 24%.</w:t>
      </w:r>
    </w:p>
    <w:p w:rsidR="00ED49DB" w:rsidRPr="003D0E26" w:rsidRDefault="00ED49DB" w:rsidP="00ED49DB">
      <w:pPr>
        <w:jc w:val="center"/>
        <w:rPr>
          <w:rFonts w:ascii="Arial Narrow" w:hAnsi="Arial Narrow" w:cs="Arial Narrow"/>
          <w:b/>
          <w:bCs/>
          <w:sz w:val="20"/>
          <w:szCs w:val="20"/>
        </w:rPr>
      </w:pPr>
    </w:p>
    <w:p w:rsidR="00ED49DB" w:rsidRPr="002862C2" w:rsidRDefault="00ED49DB" w:rsidP="00ED49DB">
      <w:pPr>
        <w:jc w:val="center"/>
        <w:rPr>
          <w:rFonts w:ascii="Verdana" w:hAnsi="Verdana" w:cs="Verdana"/>
          <w:b/>
          <w:bCs/>
          <w:szCs w:val="20"/>
        </w:rPr>
      </w:pPr>
      <w:r w:rsidRPr="002862C2">
        <w:rPr>
          <w:rFonts w:ascii="Verdana" w:hAnsi="Verdana" w:cs="Verdana"/>
          <w:b/>
          <w:bCs/>
          <w:szCs w:val="20"/>
        </w:rPr>
        <w:t>Ο ΑΝΤΙΔΗΜΑΡΧΟΣ ΟΙΚΟΝΟΜΙΚΩΝ</w:t>
      </w:r>
    </w:p>
    <w:p w:rsidR="00ED49DB" w:rsidRPr="00452096" w:rsidRDefault="00ED49DB" w:rsidP="00ED49DB">
      <w:pPr>
        <w:tabs>
          <w:tab w:val="left" w:pos="4722"/>
        </w:tabs>
        <w:rPr>
          <w:rFonts w:ascii="Verdana" w:hAnsi="Verdana" w:cs="Verdana"/>
          <w:sz w:val="20"/>
          <w:szCs w:val="20"/>
        </w:rPr>
      </w:pPr>
      <w:r w:rsidRPr="00452096">
        <w:rPr>
          <w:rFonts w:ascii="Verdana" w:hAnsi="Verdana" w:cs="Verdana"/>
          <w:b/>
          <w:bCs/>
          <w:sz w:val="20"/>
          <w:szCs w:val="20"/>
        </w:rPr>
        <w:t xml:space="preserve">Έχοντας υπόψη: </w:t>
      </w:r>
    </w:p>
    <w:p w:rsidR="006174A4" w:rsidRPr="006174A4" w:rsidRDefault="006174A4" w:rsidP="0039575D">
      <w:pPr>
        <w:spacing w:after="0" w:line="360" w:lineRule="auto"/>
        <w:jc w:val="both"/>
        <w:rPr>
          <w:rFonts w:ascii="Verdana" w:hAnsi="Verdana" w:cs="Verdana"/>
          <w:color w:val="000000"/>
          <w:sz w:val="20"/>
          <w:szCs w:val="20"/>
        </w:rPr>
      </w:pPr>
      <w:r w:rsidRPr="006174A4">
        <w:rPr>
          <w:rFonts w:ascii="Verdana" w:hAnsi="Verdana" w:cs="Verdana"/>
          <w:color w:val="000000"/>
          <w:sz w:val="20"/>
          <w:szCs w:val="20"/>
        </w:rPr>
        <w:t xml:space="preserve">1. Το Ν.3852/2010 «Νέα Αρχιτεκτονική της Αυτοδιοίκησης και της Αποκεντρωμένης Διοίκησης - Πρόγραμμα Καλλικράτης» (ΦΕΚ 87/Α/07-06-2010),όπως τροποποιήθηκε και ισχύει. </w:t>
      </w:r>
    </w:p>
    <w:p w:rsidR="006174A4" w:rsidRPr="006174A4" w:rsidRDefault="006174A4" w:rsidP="0039575D">
      <w:pPr>
        <w:spacing w:after="0" w:line="360" w:lineRule="auto"/>
        <w:jc w:val="both"/>
        <w:rPr>
          <w:rFonts w:ascii="Verdana" w:hAnsi="Verdana" w:cs="Verdana"/>
          <w:color w:val="000000"/>
          <w:sz w:val="20"/>
          <w:szCs w:val="20"/>
        </w:rPr>
      </w:pPr>
      <w:r w:rsidRPr="006174A4">
        <w:rPr>
          <w:rFonts w:ascii="Verdana" w:hAnsi="Verdana" w:cs="Verdana"/>
          <w:color w:val="000000"/>
          <w:sz w:val="20"/>
          <w:szCs w:val="20"/>
        </w:rPr>
        <w:t>2. Το Ν.4412/2016 «Δημόσιες Συμβάσεις Έργων, Προμηθειών και Υπηρεσιών» (προσαρμογή στις Οδηγίες 2014/24/ΕΕ και 2014/25/ΕΕ)(ΦΕΚ 147/Α/08-08-2016) όπως τροποποιήθηκε και ισχύει.</w:t>
      </w:r>
    </w:p>
    <w:p w:rsidR="006174A4" w:rsidRPr="006174A4" w:rsidRDefault="006174A4" w:rsidP="0039575D">
      <w:pPr>
        <w:spacing w:after="0" w:line="360" w:lineRule="auto"/>
        <w:jc w:val="both"/>
        <w:rPr>
          <w:rFonts w:ascii="Verdana" w:hAnsi="Verdana" w:cs="Verdana"/>
          <w:color w:val="000000"/>
          <w:sz w:val="20"/>
          <w:szCs w:val="20"/>
        </w:rPr>
      </w:pPr>
      <w:r w:rsidRPr="006174A4">
        <w:rPr>
          <w:rFonts w:ascii="Verdana" w:hAnsi="Verdana" w:cs="Verdana"/>
          <w:color w:val="000000"/>
          <w:sz w:val="20"/>
          <w:szCs w:val="20"/>
        </w:rPr>
        <w:t xml:space="preserve">3. Το Ν.2690/1999 «Κύρωση του Κώδικα Διοικητικής Διαδικασίας και άλλες διατάξεις» (Φ.Ε.Κ. 45/Α/09-03-1999), όπως τροποποιήθηκε και ισχύει. </w:t>
      </w:r>
    </w:p>
    <w:p w:rsidR="006174A4" w:rsidRPr="006174A4" w:rsidRDefault="006174A4" w:rsidP="0039575D">
      <w:pPr>
        <w:spacing w:after="0" w:line="360" w:lineRule="auto"/>
        <w:jc w:val="both"/>
        <w:rPr>
          <w:rFonts w:ascii="Verdana" w:hAnsi="Verdana" w:cs="Verdana"/>
          <w:color w:val="000000"/>
          <w:sz w:val="20"/>
          <w:szCs w:val="20"/>
        </w:rPr>
      </w:pPr>
      <w:r w:rsidRPr="006174A4">
        <w:rPr>
          <w:rFonts w:ascii="Verdana" w:hAnsi="Verdana" w:cs="Verdana"/>
          <w:color w:val="000000"/>
          <w:sz w:val="20"/>
          <w:szCs w:val="20"/>
        </w:rPr>
        <w:t xml:space="preserve">4. Το Ν.2859/2000 «Κύρωση Κώδικα Φ.Π.Α.» (ΦΕΚ 248/Α/07-11-2000), όπως τροποποιήθηκε και ισχύει. </w:t>
      </w:r>
    </w:p>
    <w:p w:rsidR="006174A4" w:rsidRPr="006174A4" w:rsidRDefault="006174A4" w:rsidP="0039575D">
      <w:pPr>
        <w:spacing w:after="0" w:line="360" w:lineRule="auto"/>
        <w:jc w:val="both"/>
        <w:rPr>
          <w:rFonts w:ascii="Verdana" w:hAnsi="Verdana" w:cs="Verdana"/>
          <w:color w:val="000000"/>
          <w:sz w:val="20"/>
          <w:szCs w:val="20"/>
        </w:rPr>
      </w:pPr>
      <w:r w:rsidRPr="006174A4">
        <w:rPr>
          <w:rFonts w:ascii="Verdana" w:hAnsi="Verdana" w:cs="Verdana"/>
          <w:color w:val="000000"/>
          <w:sz w:val="20"/>
          <w:szCs w:val="20"/>
        </w:rPr>
        <w:t xml:space="preserve">5. Το Ν.3419/2005 «Γενικό Εμπορικό Μητρώο Γ.Ε.Μ.Η. &amp; εκσυγχρονισμός της Επιμελητηριακής Νομοθεσίας» (ΦΕΚ 114/Α/8-6-2006), όπως τροποποιήθηκε και ισχύει. </w:t>
      </w:r>
    </w:p>
    <w:p w:rsidR="006174A4" w:rsidRPr="006174A4" w:rsidRDefault="006174A4" w:rsidP="0039575D">
      <w:pPr>
        <w:spacing w:after="0" w:line="360" w:lineRule="auto"/>
        <w:jc w:val="both"/>
        <w:rPr>
          <w:rFonts w:ascii="Verdana" w:hAnsi="Verdana" w:cs="Verdana"/>
          <w:color w:val="000000"/>
          <w:sz w:val="20"/>
          <w:szCs w:val="20"/>
        </w:rPr>
      </w:pPr>
      <w:r w:rsidRPr="006174A4">
        <w:rPr>
          <w:rFonts w:ascii="Verdana" w:hAnsi="Verdana" w:cs="Verdana"/>
          <w:color w:val="000000"/>
          <w:sz w:val="20"/>
          <w:szCs w:val="20"/>
        </w:rPr>
        <w:t xml:space="preserve">6. Το Ν.3861/2010 «Ενίσχυση της διαφάνειας με την υποχρεωτική ανάρτηση νόμων και πράξεων κυβερνητικών, διοικητικών και </w:t>
      </w:r>
      <w:proofErr w:type="spellStart"/>
      <w:r w:rsidRPr="006174A4">
        <w:rPr>
          <w:rFonts w:ascii="Verdana" w:hAnsi="Verdana" w:cs="Verdana"/>
          <w:color w:val="000000"/>
          <w:sz w:val="20"/>
          <w:szCs w:val="20"/>
        </w:rPr>
        <w:t>αυτοδιοικητικών</w:t>
      </w:r>
      <w:proofErr w:type="spellEnd"/>
      <w:r w:rsidRPr="006174A4">
        <w:rPr>
          <w:rFonts w:ascii="Verdana" w:hAnsi="Verdana" w:cs="Verdana"/>
          <w:color w:val="000000"/>
          <w:sz w:val="20"/>
          <w:szCs w:val="20"/>
        </w:rPr>
        <w:t xml:space="preserve"> οργάνων στο διαδίκτυο «Πρόγραμμα Διαύγεια και άλλες διατάξεις» (ΦΕΚ 112/Α/13-07-2010), όπως τροποποιήθηκε και ισχύει. </w:t>
      </w:r>
    </w:p>
    <w:p w:rsidR="006174A4" w:rsidRPr="006174A4" w:rsidRDefault="006174A4" w:rsidP="0039575D">
      <w:pPr>
        <w:spacing w:after="0" w:line="360" w:lineRule="auto"/>
        <w:jc w:val="both"/>
        <w:rPr>
          <w:rFonts w:ascii="Verdana" w:hAnsi="Verdana" w:cs="Verdana"/>
          <w:color w:val="000000"/>
          <w:sz w:val="20"/>
          <w:szCs w:val="20"/>
        </w:rPr>
      </w:pPr>
      <w:r w:rsidRPr="006174A4">
        <w:rPr>
          <w:rFonts w:ascii="Verdana" w:hAnsi="Verdana" w:cs="Verdana"/>
          <w:color w:val="000000"/>
          <w:sz w:val="20"/>
          <w:szCs w:val="20"/>
        </w:rPr>
        <w:t xml:space="preserve">7. Το Ν.4013/2011 «περί σύστασης ενιαίας Ανεξάρτητης Αρχής Δημοσίων Συμβάσεων και Κεντρικού Ηλεκτρονικού Μητρώου Δημοσίων Συμβάσεων» (ΦΕΚ 204/Α/15-09-2011), όπως τροποποιήθηκε και ισχύει. </w:t>
      </w:r>
    </w:p>
    <w:p w:rsidR="006174A4" w:rsidRPr="006174A4" w:rsidRDefault="006174A4" w:rsidP="0039575D">
      <w:pPr>
        <w:spacing w:after="0" w:line="360" w:lineRule="auto"/>
        <w:jc w:val="both"/>
        <w:rPr>
          <w:rFonts w:ascii="Verdana" w:hAnsi="Verdana" w:cs="Verdana"/>
          <w:color w:val="000000"/>
          <w:sz w:val="20"/>
          <w:szCs w:val="20"/>
        </w:rPr>
      </w:pPr>
      <w:r w:rsidRPr="006174A4">
        <w:rPr>
          <w:rFonts w:ascii="Verdana" w:hAnsi="Verdana" w:cs="Verdana"/>
          <w:color w:val="000000"/>
          <w:sz w:val="20"/>
          <w:szCs w:val="20"/>
        </w:rPr>
        <w:lastRenderedPageBreak/>
        <w:t xml:space="preserve">8. Το άρθρο 64 του Ν.4172/2013 «Φορολογία εισοδήματος, επείγοντα μέτρα εφαρμογής του ν. 4046/2012, του ν. 4093/2012 και του ν. 4127/2013 και άλλες διατάξεις» (ΦΕΚ 167/Α/23-07-2013), όπως τροποποιήθηκε και ισχύει. </w:t>
      </w:r>
    </w:p>
    <w:p w:rsidR="006174A4" w:rsidRDefault="006174A4" w:rsidP="0039575D">
      <w:pPr>
        <w:spacing w:after="0" w:line="360" w:lineRule="auto"/>
        <w:jc w:val="both"/>
        <w:rPr>
          <w:rFonts w:ascii="Verdana" w:hAnsi="Verdana" w:cs="Verdana"/>
          <w:color w:val="000000"/>
          <w:sz w:val="20"/>
          <w:szCs w:val="20"/>
        </w:rPr>
      </w:pPr>
      <w:r w:rsidRPr="006174A4">
        <w:rPr>
          <w:rFonts w:ascii="Verdana" w:hAnsi="Verdana" w:cs="Verdana"/>
          <w:color w:val="000000"/>
          <w:sz w:val="20"/>
          <w:szCs w:val="20"/>
        </w:rPr>
        <w:t xml:space="preserve">9. Τις διατάξεις του Ν.4250/2014 «Διοικητικές Απλουστεύσεις </w:t>
      </w:r>
      <w:proofErr w:type="spellStart"/>
      <w:r w:rsidRPr="006174A4">
        <w:rPr>
          <w:rFonts w:ascii="Verdana" w:hAnsi="Verdana" w:cs="Verdana"/>
          <w:color w:val="000000"/>
          <w:sz w:val="20"/>
          <w:szCs w:val="20"/>
        </w:rPr>
        <w:t>κ.λ.π</w:t>
      </w:r>
      <w:proofErr w:type="spellEnd"/>
      <w:r w:rsidRPr="006174A4">
        <w:rPr>
          <w:rFonts w:ascii="Verdana" w:hAnsi="Verdana" w:cs="Verdana"/>
          <w:color w:val="000000"/>
          <w:sz w:val="20"/>
          <w:szCs w:val="20"/>
        </w:rPr>
        <w:t xml:space="preserve">.» (ΦΕΚ 74/Α/26-03-2014), όπως τροποποιήθηκε και ισχύει. </w:t>
      </w:r>
    </w:p>
    <w:p w:rsidR="006174A4" w:rsidRDefault="006174A4" w:rsidP="0039575D">
      <w:pPr>
        <w:spacing w:after="0" w:line="360" w:lineRule="auto"/>
        <w:jc w:val="both"/>
        <w:rPr>
          <w:rFonts w:ascii="Verdana" w:hAnsi="Verdana" w:cs="Verdana"/>
          <w:color w:val="000000"/>
          <w:sz w:val="20"/>
          <w:szCs w:val="20"/>
        </w:rPr>
      </w:pPr>
      <w:r w:rsidRPr="006174A4">
        <w:rPr>
          <w:rFonts w:ascii="Verdana" w:hAnsi="Verdana" w:cs="Verdana"/>
          <w:color w:val="000000"/>
          <w:sz w:val="20"/>
          <w:szCs w:val="20"/>
        </w:rPr>
        <w:t xml:space="preserve">10. Το Ν.4270/2014 «Αρχές δημοσιονομικής διαχείρισης και εποπτείας (ενσωμάτωση της Οδηγίας 2011/85/ΕΕ) - δημόσιο λογιστικό και άλλες διατάξεις»(ΦΕΚ 143/Α/28-06-2014) , όπως τροποποιήθηκε και ισχύει. </w:t>
      </w:r>
    </w:p>
    <w:p w:rsidR="006174A4" w:rsidRPr="006174A4" w:rsidRDefault="006174A4" w:rsidP="0039575D">
      <w:pPr>
        <w:spacing w:after="0" w:line="360" w:lineRule="auto"/>
        <w:jc w:val="both"/>
        <w:rPr>
          <w:rFonts w:ascii="Verdana" w:hAnsi="Verdana" w:cs="Verdana"/>
          <w:color w:val="000000"/>
          <w:sz w:val="20"/>
          <w:szCs w:val="20"/>
        </w:rPr>
      </w:pPr>
      <w:r w:rsidRPr="006174A4">
        <w:rPr>
          <w:rFonts w:ascii="Verdana" w:hAnsi="Verdana" w:cs="Verdana"/>
          <w:color w:val="000000"/>
          <w:sz w:val="20"/>
          <w:szCs w:val="20"/>
        </w:rPr>
        <w:t xml:space="preserve">11. Το Π.Δ.80/2016 «Ανάληψη υποχρεώσεων από τους </w:t>
      </w:r>
      <w:proofErr w:type="spellStart"/>
      <w:r w:rsidRPr="006174A4">
        <w:rPr>
          <w:rFonts w:ascii="Verdana" w:hAnsi="Verdana" w:cs="Verdana"/>
          <w:color w:val="000000"/>
          <w:sz w:val="20"/>
          <w:szCs w:val="20"/>
        </w:rPr>
        <w:t>Διατάκτες</w:t>
      </w:r>
      <w:proofErr w:type="spellEnd"/>
      <w:r w:rsidRPr="006174A4">
        <w:rPr>
          <w:rFonts w:ascii="Verdana" w:hAnsi="Verdana" w:cs="Verdana"/>
          <w:color w:val="000000"/>
          <w:sz w:val="20"/>
          <w:szCs w:val="20"/>
        </w:rPr>
        <w:t xml:space="preserve">» (ΦΕΚ 145/ Α) </w:t>
      </w:r>
    </w:p>
    <w:p w:rsidR="006174A4" w:rsidRDefault="006174A4" w:rsidP="0039575D">
      <w:pPr>
        <w:spacing w:after="0" w:line="360" w:lineRule="auto"/>
        <w:jc w:val="both"/>
        <w:rPr>
          <w:rFonts w:ascii="Verdana" w:hAnsi="Verdana" w:cs="Verdana"/>
          <w:color w:val="000000"/>
          <w:sz w:val="20"/>
          <w:szCs w:val="20"/>
        </w:rPr>
      </w:pPr>
      <w:r w:rsidRPr="006174A4">
        <w:rPr>
          <w:rFonts w:ascii="Verdana" w:hAnsi="Verdana" w:cs="Verdana"/>
          <w:color w:val="000000"/>
          <w:sz w:val="20"/>
          <w:szCs w:val="20"/>
        </w:rPr>
        <w:t>12.Τις διατάξεις του Ν. 3463/2006/Α’114 «Κύρωση του</w:t>
      </w:r>
      <w:r>
        <w:rPr>
          <w:rFonts w:ascii="Verdana" w:hAnsi="Verdana" w:cs="Verdana"/>
          <w:color w:val="000000"/>
          <w:sz w:val="20"/>
          <w:szCs w:val="20"/>
        </w:rPr>
        <w:t xml:space="preserve"> </w:t>
      </w:r>
      <w:r w:rsidRPr="006174A4">
        <w:rPr>
          <w:rFonts w:ascii="Verdana" w:hAnsi="Verdana" w:cs="Verdana"/>
          <w:color w:val="000000"/>
          <w:sz w:val="20"/>
          <w:szCs w:val="20"/>
        </w:rPr>
        <w:t xml:space="preserve">Κώδικα Δήμων και Κοινοτήτων» και ειδικότερα της παρ 9εδ.β του άρθρου 209 </w:t>
      </w:r>
    </w:p>
    <w:p w:rsidR="006174A4" w:rsidRPr="006174A4" w:rsidRDefault="006174A4" w:rsidP="0039575D">
      <w:pPr>
        <w:spacing w:after="0" w:line="360" w:lineRule="auto"/>
        <w:jc w:val="both"/>
        <w:rPr>
          <w:rFonts w:ascii="Verdana" w:hAnsi="Verdana" w:cs="Verdana"/>
          <w:color w:val="000000"/>
          <w:sz w:val="20"/>
          <w:szCs w:val="20"/>
        </w:rPr>
      </w:pPr>
      <w:r w:rsidRPr="006174A4">
        <w:rPr>
          <w:rFonts w:ascii="Verdana" w:hAnsi="Verdana" w:cs="Verdana"/>
          <w:color w:val="000000"/>
          <w:sz w:val="20"/>
          <w:szCs w:val="20"/>
        </w:rPr>
        <w:t>13. Το άρθρο 18 Ν.4469/17(Φ.ΕΚ 62/3.5.2017) «Εξωδικαστικός μηχανισμός ρύθμισης οφειλών επιχειρήσεων και άλλες διατάξεις».</w:t>
      </w:r>
    </w:p>
    <w:p w:rsidR="006174A4" w:rsidRPr="006174A4" w:rsidRDefault="006174A4" w:rsidP="0039575D">
      <w:pPr>
        <w:spacing w:after="0" w:line="360" w:lineRule="auto"/>
        <w:jc w:val="both"/>
        <w:rPr>
          <w:rFonts w:ascii="Verdana" w:hAnsi="Verdana" w:cs="Verdana"/>
          <w:color w:val="000000"/>
          <w:sz w:val="20"/>
          <w:szCs w:val="20"/>
        </w:rPr>
      </w:pPr>
      <w:r w:rsidRPr="006174A4">
        <w:rPr>
          <w:rFonts w:ascii="Verdana" w:hAnsi="Verdana" w:cs="Verdana"/>
          <w:color w:val="000000"/>
          <w:sz w:val="20"/>
          <w:szCs w:val="20"/>
        </w:rPr>
        <w:t xml:space="preserve">14.Την </w:t>
      </w:r>
      <w:proofErr w:type="spellStart"/>
      <w:r w:rsidRPr="006174A4">
        <w:rPr>
          <w:rFonts w:ascii="Verdana" w:hAnsi="Verdana" w:cs="Verdana"/>
          <w:color w:val="000000"/>
          <w:sz w:val="20"/>
          <w:szCs w:val="20"/>
        </w:rPr>
        <w:t>αριθμ</w:t>
      </w:r>
      <w:proofErr w:type="spellEnd"/>
      <w:r w:rsidRPr="006174A4">
        <w:rPr>
          <w:rFonts w:ascii="Verdana" w:hAnsi="Verdana" w:cs="Verdana"/>
          <w:color w:val="000000"/>
          <w:sz w:val="20"/>
          <w:szCs w:val="20"/>
        </w:rPr>
        <w:t xml:space="preserve">. 158/16 Απόφαση Ε.Α.Α.ΔΗ.ΣΥ (Φ.Ε.Κ 3698/Β/16-11-2016):Έγκριση «Τυποποιημένου Εντύπου Υπεύθυνης Δήλωσης » (ΤΕΥΔ) του άρθρου 79 παρ 4 του Ν.4412/16 (Α ́147) για διαδικασίες σύναψης δημόσιας σύμβασης κάτω των ορίων των οδηγιών </w:t>
      </w:r>
    </w:p>
    <w:p w:rsidR="006174A4" w:rsidRPr="006174A4" w:rsidRDefault="006174A4" w:rsidP="0039575D">
      <w:pPr>
        <w:spacing w:after="0" w:line="360" w:lineRule="auto"/>
        <w:jc w:val="both"/>
        <w:rPr>
          <w:rFonts w:ascii="Verdana" w:hAnsi="Verdana" w:cs="Verdana"/>
          <w:color w:val="000000"/>
          <w:sz w:val="20"/>
          <w:szCs w:val="20"/>
        </w:rPr>
      </w:pPr>
      <w:r w:rsidRPr="006174A4">
        <w:rPr>
          <w:rFonts w:ascii="Verdana" w:hAnsi="Verdana" w:cs="Verdana"/>
          <w:color w:val="000000"/>
          <w:sz w:val="20"/>
          <w:szCs w:val="20"/>
        </w:rPr>
        <w:t>15.Την Κατευθυντήρια Οδηγία 15 ΕΑΑΔΗΣΥ (Απόφαση 161/2016) «Οδηγίες συμπλήρωσης Τυποποιημένου Εντύπου Υπεύθυνης Δήλωσης</w:t>
      </w:r>
      <w:r>
        <w:rPr>
          <w:rFonts w:ascii="Verdana" w:hAnsi="Verdana" w:cs="Verdana"/>
          <w:color w:val="000000"/>
          <w:sz w:val="20"/>
          <w:szCs w:val="20"/>
        </w:rPr>
        <w:t xml:space="preserve"> </w:t>
      </w:r>
      <w:r w:rsidRPr="006174A4">
        <w:rPr>
          <w:rFonts w:ascii="Verdana" w:hAnsi="Verdana" w:cs="Verdana"/>
          <w:color w:val="000000"/>
          <w:sz w:val="20"/>
          <w:szCs w:val="20"/>
        </w:rPr>
        <w:t xml:space="preserve">(Τ.Ε.Υ.Δ) του άρθρου 79 παρ. 4 Ν. 4412/16 16.Το άρθρο 6 παρ. 14 του Ν. 4071/2012 και </w:t>
      </w:r>
      <w:proofErr w:type="spellStart"/>
      <w:r w:rsidRPr="006174A4">
        <w:rPr>
          <w:rFonts w:ascii="Verdana" w:hAnsi="Verdana" w:cs="Verdana"/>
          <w:color w:val="000000"/>
          <w:sz w:val="20"/>
          <w:szCs w:val="20"/>
        </w:rPr>
        <w:t>Tις</w:t>
      </w:r>
      <w:proofErr w:type="spellEnd"/>
      <w:r w:rsidRPr="006174A4">
        <w:rPr>
          <w:rFonts w:ascii="Verdana" w:hAnsi="Verdana" w:cs="Verdana"/>
          <w:color w:val="000000"/>
          <w:sz w:val="20"/>
          <w:szCs w:val="20"/>
        </w:rPr>
        <w:t xml:space="preserve"> σχετικές Πράξεις του Τμήματος VII του Ελεγκτικού Συνεδρίου 231/2017, 269/2017, 311/2017 και 313/2017 </w:t>
      </w:r>
    </w:p>
    <w:p w:rsidR="006174A4" w:rsidRDefault="006174A4" w:rsidP="0039575D">
      <w:pPr>
        <w:spacing w:after="0" w:line="360" w:lineRule="auto"/>
        <w:jc w:val="both"/>
        <w:rPr>
          <w:rFonts w:ascii="Verdana" w:hAnsi="Verdana" w:cs="Verdana"/>
          <w:color w:val="000000"/>
          <w:sz w:val="20"/>
          <w:szCs w:val="20"/>
        </w:rPr>
      </w:pPr>
      <w:r w:rsidRPr="006174A4">
        <w:rPr>
          <w:rFonts w:ascii="Verdana" w:hAnsi="Verdana" w:cs="Verdana"/>
          <w:color w:val="000000"/>
          <w:sz w:val="20"/>
          <w:szCs w:val="20"/>
        </w:rPr>
        <w:t>1</w:t>
      </w:r>
      <w:r>
        <w:rPr>
          <w:rFonts w:ascii="Verdana" w:hAnsi="Verdana" w:cs="Verdana"/>
          <w:color w:val="000000"/>
          <w:sz w:val="20"/>
          <w:szCs w:val="20"/>
        </w:rPr>
        <w:t>7</w:t>
      </w:r>
      <w:r w:rsidRPr="006174A4">
        <w:rPr>
          <w:rFonts w:ascii="Verdana" w:hAnsi="Verdana" w:cs="Verdana"/>
          <w:color w:val="000000"/>
          <w:sz w:val="20"/>
          <w:szCs w:val="20"/>
        </w:rPr>
        <w:t xml:space="preserve">. </w:t>
      </w:r>
      <w:proofErr w:type="spellStart"/>
      <w:r w:rsidRPr="006174A4">
        <w:rPr>
          <w:rFonts w:ascii="Verdana" w:hAnsi="Verdana" w:cs="Verdana"/>
          <w:color w:val="000000"/>
          <w:sz w:val="20"/>
          <w:szCs w:val="20"/>
        </w:rPr>
        <w:t>To</w:t>
      </w:r>
      <w:proofErr w:type="spellEnd"/>
      <w:r w:rsidRPr="006174A4">
        <w:rPr>
          <w:rFonts w:ascii="Verdana" w:hAnsi="Verdana" w:cs="Verdana"/>
          <w:color w:val="000000"/>
          <w:sz w:val="20"/>
          <w:szCs w:val="20"/>
        </w:rPr>
        <w:t xml:space="preserve"> N.4488/2017, παρ.1 του άρθρου 39, περί παραβάσεων της εργατικής νομοθεσίας. </w:t>
      </w:r>
    </w:p>
    <w:p w:rsidR="006C003A" w:rsidRPr="006C003A" w:rsidRDefault="006174A4" w:rsidP="006C003A">
      <w:pPr>
        <w:spacing w:after="0" w:line="360" w:lineRule="auto"/>
        <w:jc w:val="both"/>
        <w:rPr>
          <w:rFonts w:ascii="Verdana" w:hAnsi="Verdana" w:cs="Verdana"/>
          <w:sz w:val="20"/>
          <w:szCs w:val="20"/>
        </w:rPr>
      </w:pPr>
      <w:r>
        <w:rPr>
          <w:rFonts w:ascii="Verdana" w:hAnsi="Verdana" w:cs="Verdana"/>
          <w:color w:val="000000"/>
          <w:sz w:val="20"/>
          <w:szCs w:val="20"/>
        </w:rPr>
        <w:t>18</w:t>
      </w:r>
      <w:r w:rsidRPr="006174A4">
        <w:rPr>
          <w:rFonts w:ascii="Verdana" w:hAnsi="Verdana" w:cs="Verdana"/>
          <w:color w:val="000000"/>
          <w:sz w:val="20"/>
          <w:szCs w:val="20"/>
        </w:rPr>
        <w:t xml:space="preserve">. Το ΠΡΩΤΟΓΕΝΕΣ ΑΙΤΗΜΑ που καταχωρήθηκε στο ΚΗΜΔΗΣ με ΑΔΑΜ </w:t>
      </w:r>
      <w:r w:rsidR="006C003A" w:rsidRPr="006C003A">
        <w:rPr>
          <w:rFonts w:ascii="Verdana" w:hAnsi="Verdana" w:cs="Verdana"/>
          <w:sz w:val="20"/>
          <w:szCs w:val="20"/>
        </w:rPr>
        <w:t>21</w:t>
      </w:r>
      <w:r w:rsidR="006C003A" w:rsidRPr="006C003A">
        <w:rPr>
          <w:rFonts w:ascii="Verdana" w:hAnsi="Verdana" w:cs="Verdana"/>
          <w:sz w:val="20"/>
          <w:szCs w:val="20"/>
          <w:lang w:val="en-US"/>
        </w:rPr>
        <w:t>REQ</w:t>
      </w:r>
      <w:r w:rsidR="006C003A" w:rsidRPr="006C003A">
        <w:rPr>
          <w:rFonts w:ascii="Verdana" w:hAnsi="Verdana" w:cs="Verdana"/>
          <w:sz w:val="20"/>
          <w:szCs w:val="20"/>
        </w:rPr>
        <w:t>008178808 2021-02-23</w:t>
      </w:r>
    </w:p>
    <w:p w:rsidR="0039575D" w:rsidRDefault="006174A4" w:rsidP="006C003A">
      <w:pPr>
        <w:spacing w:after="0" w:line="360" w:lineRule="auto"/>
        <w:jc w:val="both"/>
        <w:rPr>
          <w:rFonts w:ascii="Verdana" w:hAnsi="Verdana" w:cs="Verdana"/>
          <w:b/>
          <w:bCs/>
          <w:sz w:val="20"/>
          <w:szCs w:val="20"/>
        </w:rPr>
      </w:pPr>
      <w:r>
        <w:rPr>
          <w:rFonts w:ascii="Verdana" w:hAnsi="Verdana" w:cs="Verdana"/>
          <w:sz w:val="20"/>
          <w:szCs w:val="20"/>
        </w:rPr>
        <w:t>19</w:t>
      </w:r>
      <w:r w:rsidR="00B83A6D" w:rsidRPr="00B16EC6">
        <w:rPr>
          <w:rFonts w:ascii="Verdana" w:hAnsi="Verdana" w:cs="Verdana"/>
          <w:sz w:val="20"/>
          <w:szCs w:val="20"/>
        </w:rPr>
        <w:t xml:space="preserve">.Τη με αριθμό </w:t>
      </w:r>
      <w:r w:rsidR="003E541C">
        <w:rPr>
          <w:rFonts w:ascii="Verdana" w:hAnsi="Verdana" w:cs="Verdana"/>
          <w:sz w:val="20"/>
          <w:szCs w:val="20"/>
        </w:rPr>
        <w:t>108/</w:t>
      </w:r>
      <w:r w:rsidR="00236618">
        <w:rPr>
          <w:rFonts w:ascii="Verdana" w:hAnsi="Verdana" w:cs="Verdana"/>
          <w:sz w:val="20"/>
          <w:szCs w:val="20"/>
        </w:rPr>
        <w:t>202</w:t>
      </w:r>
      <w:r>
        <w:rPr>
          <w:rFonts w:ascii="Verdana" w:hAnsi="Verdana" w:cs="Verdana"/>
          <w:sz w:val="20"/>
          <w:szCs w:val="20"/>
        </w:rPr>
        <w:t>1</w:t>
      </w:r>
      <w:r w:rsidR="00B83A6D" w:rsidRPr="00B16EC6">
        <w:rPr>
          <w:rFonts w:ascii="Verdana" w:hAnsi="Verdana" w:cs="Verdana"/>
          <w:sz w:val="20"/>
          <w:szCs w:val="20"/>
        </w:rPr>
        <w:t xml:space="preserve"> απόφαση </w:t>
      </w:r>
      <w:r w:rsidR="00B83A6D">
        <w:rPr>
          <w:rFonts w:ascii="Verdana" w:hAnsi="Verdana" w:cs="Verdana"/>
          <w:sz w:val="20"/>
          <w:szCs w:val="20"/>
        </w:rPr>
        <w:t>Οικονομικής Επιτροπής</w:t>
      </w:r>
      <w:r w:rsidR="00B83A6D" w:rsidRPr="00B16EC6">
        <w:rPr>
          <w:rFonts w:ascii="Verdana" w:hAnsi="Verdana" w:cs="Verdana"/>
          <w:sz w:val="20"/>
          <w:szCs w:val="20"/>
        </w:rPr>
        <w:t>, με την οποία εγκρίθηκαν α</w:t>
      </w:r>
      <w:r w:rsidR="00B83A6D">
        <w:rPr>
          <w:rFonts w:ascii="Verdana" w:hAnsi="Verdana" w:cs="Verdana"/>
          <w:sz w:val="20"/>
          <w:szCs w:val="20"/>
        </w:rPr>
        <w:t>)</w:t>
      </w:r>
      <w:r w:rsidR="00B83A6D" w:rsidRPr="00E509DC">
        <w:rPr>
          <w:rFonts w:ascii="Verdana" w:hAnsi="Verdana" w:cs="Verdana"/>
          <w:sz w:val="20"/>
          <w:szCs w:val="20"/>
        </w:rPr>
        <w:t xml:space="preserve"> </w:t>
      </w:r>
      <w:r w:rsidR="00B83A6D" w:rsidRPr="00B16EC6">
        <w:rPr>
          <w:rFonts w:ascii="Verdana" w:hAnsi="Verdana" w:cs="Verdana"/>
          <w:sz w:val="20"/>
          <w:szCs w:val="20"/>
        </w:rPr>
        <w:t>οι τεχνικές προδιαγραφές</w:t>
      </w:r>
      <w:r w:rsidR="00B83A6D">
        <w:rPr>
          <w:rFonts w:ascii="Verdana" w:hAnsi="Verdana" w:cs="Verdana"/>
          <w:sz w:val="20"/>
          <w:szCs w:val="20"/>
        </w:rPr>
        <w:t>, β)</w:t>
      </w:r>
      <w:r w:rsidR="00B83A6D" w:rsidRPr="00E509DC">
        <w:rPr>
          <w:rFonts w:ascii="Verdana" w:hAnsi="Verdana" w:cs="Verdana"/>
          <w:sz w:val="20"/>
          <w:szCs w:val="20"/>
        </w:rPr>
        <w:t xml:space="preserve"> </w:t>
      </w:r>
      <w:r w:rsidR="00B83A6D" w:rsidRPr="00B16EC6">
        <w:rPr>
          <w:rFonts w:ascii="Verdana" w:hAnsi="Verdana" w:cs="Verdana"/>
          <w:sz w:val="20"/>
          <w:szCs w:val="20"/>
        </w:rPr>
        <w:t xml:space="preserve">καταρτίσθηκαν  οι όροι διακήρυξης για την </w:t>
      </w:r>
      <w:r w:rsidRPr="0039575D">
        <w:rPr>
          <w:rFonts w:ascii="Verdana" w:hAnsi="Verdana" w:cs="Verdana"/>
          <w:bCs/>
          <w:sz w:val="20"/>
          <w:szCs w:val="20"/>
        </w:rPr>
        <w:t>υπηρεσία με τίτλο</w:t>
      </w:r>
      <w:r w:rsidRPr="00452096">
        <w:rPr>
          <w:rFonts w:ascii="Verdana" w:hAnsi="Verdana" w:cs="Verdana"/>
          <w:b/>
          <w:bCs/>
          <w:sz w:val="20"/>
          <w:szCs w:val="20"/>
        </w:rPr>
        <w:t xml:space="preserve"> </w:t>
      </w:r>
      <w:r>
        <w:rPr>
          <w:rFonts w:ascii="Verdana" w:hAnsi="Verdana" w:cs="Verdana"/>
          <w:b/>
          <w:bCs/>
          <w:sz w:val="20"/>
          <w:szCs w:val="20"/>
        </w:rPr>
        <w:t>«</w:t>
      </w:r>
      <w:r w:rsidR="006C003A" w:rsidRPr="006C003A">
        <w:rPr>
          <w:rFonts w:ascii="Verdana" w:hAnsi="Verdana" w:cs="Verdana"/>
          <w:b/>
          <w:bCs/>
          <w:color w:val="000000"/>
          <w:sz w:val="20"/>
          <w:szCs w:val="20"/>
        </w:rPr>
        <w:t>Υπηρεσίες φύλαξης Δ.Ε. Ρόδου (Σύμβαση 2021)</w:t>
      </w:r>
      <w:r w:rsidRPr="00236618">
        <w:rPr>
          <w:rFonts w:ascii="Verdana" w:hAnsi="Verdana" w:cs="Verdana"/>
          <w:b/>
          <w:bCs/>
          <w:sz w:val="20"/>
          <w:szCs w:val="20"/>
        </w:rPr>
        <w:t>»</w:t>
      </w:r>
    </w:p>
    <w:p w:rsidR="00B83A6D" w:rsidRPr="007B7AA0" w:rsidRDefault="00B83A6D" w:rsidP="0039575D">
      <w:pPr>
        <w:pStyle w:val="Default"/>
        <w:spacing w:line="360" w:lineRule="auto"/>
        <w:jc w:val="both"/>
        <w:rPr>
          <w:rFonts w:ascii="Verdana" w:hAnsi="Verdana" w:cs="Verdana"/>
          <w:sz w:val="20"/>
          <w:szCs w:val="20"/>
        </w:rPr>
      </w:pPr>
      <w:r w:rsidRPr="007B7AA0">
        <w:rPr>
          <w:rFonts w:ascii="Verdana" w:hAnsi="Verdana" w:cs="Verdana"/>
          <w:sz w:val="20"/>
          <w:szCs w:val="20"/>
        </w:rPr>
        <w:t>2</w:t>
      </w:r>
      <w:r w:rsidR="006174A4" w:rsidRPr="007B7AA0">
        <w:rPr>
          <w:rFonts w:ascii="Verdana" w:hAnsi="Verdana" w:cs="Verdana"/>
          <w:sz w:val="20"/>
          <w:szCs w:val="20"/>
        </w:rPr>
        <w:t>0</w:t>
      </w:r>
      <w:r w:rsidRPr="007B7AA0">
        <w:rPr>
          <w:rFonts w:ascii="Verdana" w:hAnsi="Verdana" w:cs="Verdana"/>
          <w:sz w:val="20"/>
          <w:szCs w:val="20"/>
        </w:rPr>
        <w:t xml:space="preserve">.Το ΕΓΚΡΕΚΡΙΜΕΝΟ  ΑΙΤΗΜΑ που καταχωρήθηκε στο ΚΗΜΔΗΣ με ΑΔΑΜ:  </w:t>
      </w:r>
      <w:r w:rsidR="006C003A" w:rsidRPr="007B7AA0">
        <w:rPr>
          <w:rFonts w:ascii="Verdana" w:hAnsi="Verdana" w:cs="Verdana"/>
          <w:sz w:val="20"/>
          <w:szCs w:val="20"/>
        </w:rPr>
        <w:t>21</w:t>
      </w:r>
      <w:r w:rsidR="00E70F6C" w:rsidRPr="007B7AA0">
        <w:rPr>
          <w:rFonts w:ascii="Verdana" w:hAnsi="Verdana" w:cs="Verdana"/>
          <w:sz w:val="20"/>
          <w:szCs w:val="20"/>
          <w:lang w:val="en-US"/>
        </w:rPr>
        <w:t>REQ</w:t>
      </w:r>
      <w:r w:rsidR="00E70F6C" w:rsidRPr="007B7AA0">
        <w:rPr>
          <w:rFonts w:ascii="Verdana" w:hAnsi="Verdana" w:cs="Verdana"/>
          <w:sz w:val="20"/>
          <w:szCs w:val="20"/>
        </w:rPr>
        <w:t>00</w:t>
      </w:r>
      <w:r w:rsidR="007B7AA0" w:rsidRPr="007B7AA0">
        <w:rPr>
          <w:rFonts w:ascii="Verdana" w:hAnsi="Verdana" w:cs="Verdana"/>
          <w:sz w:val="20"/>
          <w:szCs w:val="20"/>
        </w:rPr>
        <w:t>8196577</w:t>
      </w:r>
      <w:r w:rsidR="00E70F6C" w:rsidRPr="007B7AA0">
        <w:rPr>
          <w:rFonts w:ascii="Verdana" w:hAnsi="Verdana" w:cs="Verdana"/>
          <w:sz w:val="20"/>
          <w:szCs w:val="20"/>
        </w:rPr>
        <w:t xml:space="preserve"> </w:t>
      </w:r>
      <w:r w:rsidR="006C003A" w:rsidRPr="007B7AA0">
        <w:rPr>
          <w:rFonts w:ascii="Verdana" w:hAnsi="Verdana" w:cs="Verdana"/>
          <w:sz w:val="20"/>
          <w:szCs w:val="20"/>
        </w:rPr>
        <w:t>2021-02</w:t>
      </w:r>
      <w:r w:rsidR="007B7AA0" w:rsidRPr="007B7AA0">
        <w:rPr>
          <w:rFonts w:ascii="Verdana" w:hAnsi="Verdana" w:cs="Verdana"/>
          <w:sz w:val="20"/>
          <w:szCs w:val="20"/>
        </w:rPr>
        <w:t>-25</w:t>
      </w:r>
    </w:p>
    <w:p w:rsidR="002C3B9D" w:rsidRPr="00FA70CB" w:rsidRDefault="002C3B9D" w:rsidP="0039575D">
      <w:pPr>
        <w:pStyle w:val="Default"/>
        <w:spacing w:line="360" w:lineRule="auto"/>
        <w:jc w:val="both"/>
        <w:rPr>
          <w:rFonts w:ascii="Verdana" w:hAnsi="Verdana" w:cs="Arial"/>
          <w:sz w:val="20"/>
          <w:szCs w:val="20"/>
        </w:rPr>
      </w:pPr>
      <w:r>
        <w:rPr>
          <w:rFonts w:ascii="Verdana" w:hAnsi="Verdana" w:cs="Verdana"/>
          <w:bCs/>
          <w:sz w:val="20"/>
          <w:szCs w:val="20"/>
        </w:rPr>
        <w:t>2</w:t>
      </w:r>
      <w:r w:rsidR="006174A4">
        <w:rPr>
          <w:rFonts w:ascii="Verdana" w:hAnsi="Verdana" w:cs="Verdana"/>
          <w:bCs/>
          <w:sz w:val="20"/>
          <w:szCs w:val="20"/>
        </w:rPr>
        <w:t>1</w:t>
      </w:r>
      <w:r>
        <w:rPr>
          <w:rFonts w:ascii="Verdana" w:hAnsi="Verdana" w:cs="Verdana"/>
          <w:bCs/>
          <w:sz w:val="20"/>
          <w:szCs w:val="20"/>
        </w:rPr>
        <w:t>.</w:t>
      </w:r>
      <w:r w:rsidRPr="00FA70CB">
        <w:rPr>
          <w:rFonts w:ascii="Verdana" w:hAnsi="Verdana" w:cs="Arial"/>
        </w:rPr>
        <w:t xml:space="preserve"> </w:t>
      </w:r>
      <w:r w:rsidRPr="00FA70CB">
        <w:rPr>
          <w:rFonts w:ascii="Verdana" w:hAnsi="Verdana" w:cs="Arial"/>
          <w:sz w:val="20"/>
          <w:szCs w:val="20"/>
        </w:rPr>
        <w:t xml:space="preserve">Την απόφαση </w:t>
      </w:r>
      <w:r w:rsidR="007B56A3">
        <w:rPr>
          <w:rFonts w:ascii="Verdana" w:hAnsi="Verdana" w:cs="Arial"/>
          <w:sz w:val="20"/>
          <w:szCs w:val="20"/>
        </w:rPr>
        <w:t>2093/2020</w:t>
      </w:r>
      <w:r w:rsidRPr="00FA70CB">
        <w:rPr>
          <w:rFonts w:ascii="Verdana" w:hAnsi="Verdana" w:cs="Arial"/>
          <w:sz w:val="20"/>
          <w:szCs w:val="20"/>
        </w:rPr>
        <w:t xml:space="preserve"> του Δημάρχου για τη μεταβίβαση αρμοδιοτήτων.</w:t>
      </w:r>
    </w:p>
    <w:p w:rsidR="00B83A6D" w:rsidRDefault="00B83A6D" w:rsidP="00B83A6D">
      <w:pPr>
        <w:pStyle w:val="Default"/>
        <w:spacing w:line="360" w:lineRule="auto"/>
        <w:jc w:val="both"/>
        <w:rPr>
          <w:rFonts w:ascii="Verdana" w:hAnsi="Verdana" w:cs="Verdana"/>
          <w:b/>
          <w:bCs/>
          <w:sz w:val="20"/>
          <w:szCs w:val="20"/>
        </w:rPr>
      </w:pPr>
      <w:r w:rsidRPr="00B16EC6">
        <w:rPr>
          <w:rFonts w:ascii="Verdana" w:hAnsi="Verdana" w:cs="Verdana"/>
          <w:b/>
          <w:bCs/>
          <w:sz w:val="20"/>
          <w:szCs w:val="20"/>
        </w:rPr>
        <w:t xml:space="preserve">                                              </w:t>
      </w:r>
    </w:p>
    <w:p w:rsidR="009B6A1A" w:rsidRDefault="00CD69FC" w:rsidP="00134DE9">
      <w:pPr>
        <w:pStyle w:val="Default"/>
        <w:rPr>
          <w:rFonts w:ascii="Arial Narrow" w:hAnsi="Arial Narrow" w:cs="Arial Narrow"/>
          <w:b/>
          <w:bCs/>
          <w:sz w:val="20"/>
          <w:szCs w:val="20"/>
        </w:rPr>
      </w:pPr>
      <w:r w:rsidRPr="003D0E26">
        <w:rPr>
          <w:rFonts w:ascii="Arial Narrow" w:hAnsi="Arial Narrow" w:cs="Arial Narrow"/>
          <w:b/>
          <w:bCs/>
          <w:sz w:val="20"/>
          <w:szCs w:val="20"/>
        </w:rPr>
        <w:t xml:space="preserve">                                                                                           </w:t>
      </w:r>
    </w:p>
    <w:p w:rsidR="00CD69FC" w:rsidRPr="005063DC" w:rsidRDefault="00CD69FC" w:rsidP="00452096">
      <w:pPr>
        <w:pStyle w:val="Default"/>
        <w:spacing w:line="360" w:lineRule="auto"/>
        <w:jc w:val="center"/>
        <w:rPr>
          <w:rFonts w:ascii="Verdana" w:hAnsi="Verdana" w:cs="Verdana"/>
          <w:b/>
          <w:bCs/>
          <w:sz w:val="20"/>
          <w:szCs w:val="20"/>
        </w:rPr>
      </w:pPr>
      <w:r>
        <w:rPr>
          <w:rFonts w:ascii="Verdana" w:hAnsi="Verdana" w:cs="Verdana"/>
          <w:b/>
          <w:bCs/>
          <w:sz w:val="20"/>
          <w:szCs w:val="20"/>
        </w:rPr>
        <w:t>ΚΑΤΑΡΤΙΖΕΙ ΤΟΥΣ ΟΡΟΥΣ</w:t>
      </w:r>
      <w:r w:rsidR="002C3B9D">
        <w:rPr>
          <w:rFonts w:ascii="Verdana" w:hAnsi="Verdana" w:cs="Verdana"/>
          <w:b/>
          <w:bCs/>
          <w:sz w:val="20"/>
          <w:szCs w:val="20"/>
        </w:rPr>
        <w:t xml:space="preserve"> </w:t>
      </w:r>
    </w:p>
    <w:p w:rsidR="00CD69FC" w:rsidRPr="002C3B9D" w:rsidRDefault="002C3B9D" w:rsidP="00452096">
      <w:pPr>
        <w:pStyle w:val="Default"/>
        <w:spacing w:line="360" w:lineRule="auto"/>
        <w:jc w:val="center"/>
        <w:rPr>
          <w:rFonts w:ascii="Verdana" w:hAnsi="Verdana" w:cs="Arial Narrow"/>
          <w:b/>
          <w:bCs/>
          <w:sz w:val="20"/>
          <w:szCs w:val="20"/>
        </w:rPr>
      </w:pPr>
      <w:r w:rsidRPr="002C3B9D">
        <w:rPr>
          <w:rFonts w:ascii="Verdana" w:hAnsi="Verdana" w:cs="Arial Narrow"/>
          <w:b/>
          <w:bCs/>
          <w:sz w:val="20"/>
          <w:szCs w:val="20"/>
        </w:rPr>
        <w:t>ΤΟΥ</w:t>
      </w:r>
    </w:p>
    <w:p w:rsidR="00CD69FC" w:rsidRDefault="00CD69FC" w:rsidP="00452096">
      <w:pPr>
        <w:tabs>
          <w:tab w:val="left" w:pos="1340"/>
        </w:tabs>
        <w:spacing w:after="0" w:line="360" w:lineRule="auto"/>
        <w:jc w:val="both"/>
        <w:rPr>
          <w:rFonts w:ascii="Verdana" w:hAnsi="Verdana" w:cs="Verdana"/>
          <w:sz w:val="20"/>
          <w:szCs w:val="20"/>
        </w:rPr>
      </w:pPr>
      <w:r w:rsidRPr="00452096">
        <w:rPr>
          <w:rFonts w:ascii="Verdana" w:hAnsi="Verdana" w:cs="Verdana"/>
          <w:b/>
          <w:bCs/>
          <w:sz w:val="20"/>
          <w:szCs w:val="20"/>
        </w:rPr>
        <w:t>Συνοπτικού διαγωνισμού</w:t>
      </w:r>
      <w:r w:rsidRPr="00452096">
        <w:rPr>
          <w:rFonts w:ascii="Verdana" w:hAnsi="Verdana" w:cs="Verdana"/>
          <w:sz w:val="20"/>
          <w:szCs w:val="20"/>
        </w:rPr>
        <w:t>, με έγγραφες σφραγισμένες προσφορές, με κριτήριο κατακύρωσης την πλέον συμφέρουσα από οικονομικής άποψης προσφορά βάσει τιμής,</w:t>
      </w:r>
      <w:r w:rsidRPr="00452096">
        <w:rPr>
          <w:rFonts w:ascii="Verdana" w:hAnsi="Verdana" w:cs="Verdana"/>
          <w:b/>
          <w:bCs/>
          <w:sz w:val="20"/>
          <w:szCs w:val="20"/>
        </w:rPr>
        <w:t xml:space="preserve"> </w:t>
      </w:r>
      <w:r w:rsidRPr="00452096">
        <w:rPr>
          <w:rFonts w:ascii="Verdana" w:hAnsi="Verdana" w:cs="Verdana"/>
          <w:sz w:val="20"/>
          <w:szCs w:val="20"/>
        </w:rPr>
        <w:t xml:space="preserve">για την ανάδειξη αναδόχου </w:t>
      </w:r>
      <w:r w:rsidR="0094035F" w:rsidRPr="0094035F">
        <w:rPr>
          <w:rFonts w:ascii="Verdana" w:hAnsi="Verdana" w:cs="Verdana"/>
          <w:bCs/>
          <w:sz w:val="20"/>
          <w:szCs w:val="20"/>
        </w:rPr>
        <w:t>για την υπηρεσία με τίτλο</w:t>
      </w:r>
      <w:r w:rsidR="0094035F" w:rsidRPr="00452096">
        <w:rPr>
          <w:rFonts w:ascii="Verdana" w:hAnsi="Verdana" w:cs="Verdana"/>
          <w:b/>
          <w:bCs/>
          <w:sz w:val="20"/>
          <w:szCs w:val="20"/>
        </w:rPr>
        <w:t xml:space="preserve"> </w:t>
      </w:r>
      <w:r w:rsidR="0094035F">
        <w:rPr>
          <w:rFonts w:ascii="Verdana" w:hAnsi="Verdana" w:cs="Verdana"/>
          <w:b/>
          <w:bCs/>
          <w:sz w:val="20"/>
          <w:szCs w:val="20"/>
        </w:rPr>
        <w:t>«</w:t>
      </w:r>
      <w:r w:rsidR="006C003A" w:rsidRPr="006C003A">
        <w:rPr>
          <w:rFonts w:ascii="Verdana" w:hAnsi="Verdana" w:cs="Verdana"/>
          <w:b/>
          <w:bCs/>
          <w:color w:val="000000"/>
          <w:sz w:val="20"/>
          <w:szCs w:val="20"/>
        </w:rPr>
        <w:t>Υπηρεσίες φύλαξης Δ.Ε. Ρόδου (Σύμβαση 2021)</w:t>
      </w:r>
      <w:r w:rsidR="0094035F" w:rsidRPr="00236618">
        <w:rPr>
          <w:rFonts w:ascii="Verdana" w:hAnsi="Verdana" w:cs="Verdana"/>
          <w:b/>
          <w:bCs/>
          <w:sz w:val="20"/>
          <w:szCs w:val="20"/>
        </w:rPr>
        <w:t>»</w:t>
      </w:r>
      <w:r w:rsidRPr="00452096">
        <w:rPr>
          <w:rFonts w:ascii="Verdana" w:hAnsi="Verdana" w:cs="Verdana"/>
          <w:b/>
          <w:bCs/>
          <w:sz w:val="20"/>
          <w:szCs w:val="20"/>
        </w:rPr>
        <w:t xml:space="preserve">, ενδεικτικού προϋπολογισμού, </w:t>
      </w:r>
      <w:r w:rsidR="00B04770">
        <w:rPr>
          <w:rFonts w:ascii="Verdana" w:hAnsi="Verdana" w:cs="Verdana"/>
          <w:b/>
          <w:bCs/>
          <w:sz w:val="20"/>
          <w:szCs w:val="20"/>
        </w:rPr>
        <w:t xml:space="preserve">εβδομήντα </w:t>
      </w:r>
      <w:r w:rsidR="006C003A">
        <w:rPr>
          <w:rFonts w:ascii="Verdana" w:hAnsi="Verdana" w:cs="Verdana"/>
          <w:b/>
          <w:bCs/>
          <w:sz w:val="20"/>
          <w:szCs w:val="20"/>
        </w:rPr>
        <w:t>τεσσάρων</w:t>
      </w:r>
      <w:r w:rsidR="00B04770">
        <w:rPr>
          <w:rFonts w:ascii="Verdana" w:hAnsi="Verdana" w:cs="Verdana"/>
          <w:b/>
          <w:bCs/>
          <w:sz w:val="20"/>
          <w:szCs w:val="20"/>
        </w:rPr>
        <w:t xml:space="preserve"> χιλιάδων </w:t>
      </w:r>
      <w:r w:rsidR="006C003A">
        <w:rPr>
          <w:rFonts w:ascii="Verdana" w:hAnsi="Verdana" w:cs="Verdana"/>
          <w:b/>
          <w:bCs/>
          <w:sz w:val="20"/>
          <w:szCs w:val="20"/>
        </w:rPr>
        <w:lastRenderedPageBreak/>
        <w:t>τριακοσίων είκοσι</w:t>
      </w:r>
      <w:r w:rsidR="00B04770">
        <w:rPr>
          <w:rFonts w:ascii="Verdana" w:hAnsi="Verdana" w:cs="Verdana"/>
          <w:b/>
          <w:bCs/>
          <w:sz w:val="20"/>
          <w:szCs w:val="20"/>
        </w:rPr>
        <w:t xml:space="preserve"> ευρώ και </w:t>
      </w:r>
      <w:r w:rsidR="006C003A">
        <w:rPr>
          <w:rFonts w:ascii="Verdana" w:hAnsi="Verdana" w:cs="Verdana"/>
          <w:b/>
          <w:bCs/>
          <w:sz w:val="20"/>
          <w:szCs w:val="20"/>
        </w:rPr>
        <w:t>είκοσι τεσσάρων</w:t>
      </w:r>
      <w:r w:rsidR="00B04770">
        <w:rPr>
          <w:rFonts w:ascii="Verdana" w:hAnsi="Verdana" w:cs="Verdana"/>
          <w:b/>
          <w:bCs/>
          <w:sz w:val="20"/>
          <w:szCs w:val="20"/>
        </w:rPr>
        <w:t xml:space="preserve"> λεπτών</w:t>
      </w:r>
      <w:r w:rsidR="00F17277">
        <w:rPr>
          <w:rFonts w:ascii="Verdana" w:hAnsi="Verdana" w:cs="Verdana"/>
          <w:b/>
          <w:bCs/>
          <w:sz w:val="20"/>
          <w:szCs w:val="20"/>
        </w:rPr>
        <w:t xml:space="preserve"> </w:t>
      </w:r>
      <w:r w:rsidRPr="00452096">
        <w:rPr>
          <w:rFonts w:ascii="Verdana" w:hAnsi="Verdana" w:cs="Verdana"/>
          <w:b/>
          <w:bCs/>
          <w:sz w:val="20"/>
          <w:szCs w:val="20"/>
        </w:rPr>
        <w:t>(</w:t>
      </w:r>
      <w:r w:rsidR="006C003A" w:rsidRPr="006C003A">
        <w:rPr>
          <w:rFonts w:ascii="Verdana" w:hAnsi="Verdana" w:cs="Verdana"/>
          <w:b/>
          <w:bCs/>
          <w:color w:val="000000"/>
          <w:sz w:val="20"/>
          <w:szCs w:val="20"/>
        </w:rPr>
        <w:t>74.320,24€</w:t>
      </w:r>
      <w:r w:rsidR="00B04770">
        <w:rPr>
          <w:rFonts w:ascii="Verdana" w:hAnsi="Verdana" w:cs="Verdana"/>
          <w:b/>
          <w:bCs/>
          <w:sz w:val="20"/>
          <w:szCs w:val="20"/>
        </w:rPr>
        <w:t xml:space="preserve">) </w:t>
      </w:r>
      <w:r w:rsidRPr="00452096">
        <w:rPr>
          <w:rFonts w:ascii="Verdana" w:hAnsi="Verdana" w:cs="Verdana"/>
          <w:b/>
          <w:bCs/>
          <w:sz w:val="20"/>
          <w:szCs w:val="20"/>
        </w:rPr>
        <w:t>ευρώ συμπεριλαμβανομένου του Φ.Π.Α.,</w:t>
      </w:r>
      <w:r w:rsidRPr="00452096">
        <w:rPr>
          <w:rFonts w:ascii="Verdana" w:hAnsi="Verdana" w:cs="Verdana"/>
          <w:sz w:val="20"/>
          <w:szCs w:val="20"/>
        </w:rPr>
        <w:t xml:space="preserve"> που θα βαρύνει τον κωδικό </w:t>
      </w:r>
      <w:r w:rsidR="00B04770">
        <w:rPr>
          <w:rFonts w:ascii="Verdana" w:hAnsi="Verdana" w:cs="Verdana"/>
          <w:sz w:val="20"/>
          <w:szCs w:val="20"/>
        </w:rPr>
        <w:t>00-6142.0011</w:t>
      </w:r>
      <w:r w:rsidRPr="00452096">
        <w:rPr>
          <w:rFonts w:ascii="Verdana" w:hAnsi="Verdana" w:cs="Verdana"/>
          <w:sz w:val="20"/>
          <w:szCs w:val="20"/>
        </w:rPr>
        <w:t xml:space="preserve"> του προϋπολογισμού του Δήμου Ρόδου</w:t>
      </w:r>
      <w:r>
        <w:rPr>
          <w:rFonts w:ascii="Verdana" w:hAnsi="Verdana" w:cs="Verdana"/>
          <w:sz w:val="20"/>
          <w:szCs w:val="20"/>
        </w:rPr>
        <w:t>.</w:t>
      </w:r>
      <w:r w:rsidRPr="00452096">
        <w:rPr>
          <w:rFonts w:ascii="Verdana" w:hAnsi="Verdana" w:cs="Verdana"/>
          <w:sz w:val="20"/>
          <w:szCs w:val="20"/>
        </w:rPr>
        <w:t xml:space="preserve"> </w:t>
      </w:r>
    </w:p>
    <w:p w:rsidR="00B04770" w:rsidRDefault="00B04770" w:rsidP="00452096">
      <w:pPr>
        <w:tabs>
          <w:tab w:val="left" w:pos="1340"/>
        </w:tabs>
        <w:spacing w:after="0" w:line="360" w:lineRule="auto"/>
        <w:jc w:val="both"/>
        <w:rPr>
          <w:rFonts w:ascii="Verdana" w:hAnsi="Verdana" w:cs="Verdana"/>
          <w:color w:val="000000"/>
          <w:sz w:val="20"/>
          <w:szCs w:val="20"/>
          <w:lang w:eastAsia="el-GR"/>
        </w:rPr>
      </w:pPr>
    </w:p>
    <w:tbl>
      <w:tblPr>
        <w:tblW w:w="9767" w:type="dxa"/>
        <w:tblCellSpacing w:w="20" w:type="dxa"/>
        <w:tblInd w:w="-10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545"/>
        <w:gridCol w:w="2835"/>
        <w:gridCol w:w="2552"/>
        <w:gridCol w:w="1417"/>
        <w:gridCol w:w="1418"/>
      </w:tblGrid>
      <w:tr w:rsidR="00CD69FC" w:rsidRPr="0017583A" w:rsidTr="00B04770">
        <w:trPr>
          <w:tblCellSpacing w:w="20" w:type="dxa"/>
        </w:trPr>
        <w:tc>
          <w:tcPr>
            <w:tcW w:w="4320" w:type="dxa"/>
            <w:gridSpan w:val="2"/>
            <w:shd w:val="clear" w:color="auto" w:fill="8C8C8C"/>
          </w:tcPr>
          <w:p w:rsidR="00CD69FC" w:rsidRPr="0017583A" w:rsidRDefault="00CD69FC" w:rsidP="0052222D">
            <w:pPr>
              <w:rPr>
                <w:rFonts w:ascii="Verdana" w:hAnsi="Verdana" w:cs="Verdana"/>
                <w:b/>
                <w:bCs/>
                <w:sz w:val="20"/>
                <w:szCs w:val="20"/>
              </w:rPr>
            </w:pPr>
            <w:r w:rsidRPr="0017583A">
              <w:rPr>
                <w:rFonts w:ascii="Verdana" w:hAnsi="Verdana" w:cs="Verdana"/>
                <w:b/>
                <w:bCs/>
                <w:sz w:val="20"/>
                <w:szCs w:val="20"/>
              </w:rPr>
              <w:t>ΟΜΑΔΑ Α’</w:t>
            </w:r>
          </w:p>
        </w:tc>
        <w:tc>
          <w:tcPr>
            <w:tcW w:w="2512" w:type="dxa"/>
            <w:shd w:val="clear" w:color="auto" w:fill="8C8C8C"/>
          </w:tcPr>
          <w:p w:rsidR="00CD69FC" w:rsidRPr="00B04770" w:rsidRDefault="00CD69FC" w:rsidP="0052222D">
            <w:pPr>
              <w:rPr>
                <w:rFonts w:ascii="Verdana" w:hAnsi="Verdana" w:cs="Verdana"/>
                <w:b/>
                <w:bCs/>
                <w:sz w:val="20"/>
                <w:szCs w:val="20"/>
                <w:lang w:val="en-US"/>
              </w:rPr>
            </w:pPr>
          </w:p>
        </w:tc>
        <w:tc>
          <w:tcPr>
            <w:tcW w:w="1377" w:type="dxa"/>
            <w:shd w:val="clear" w:color="auto" w:fill="8C8C8C"/>
          </w:tcPr>
          <w:p w:rsidR="00CD69FC" w:rsidRPr="0017583A" w:rsidRDefault="00CD69FC" w:rsidP="0052222D">
            <w:pPr>
              <w:rPr>
                <w:rFonts w:ascii="Verdana" w:hAnsi="Verdana" w:cs="Verdana"/>
                <w:b/>
                <w:bCs/>
                <w:sz w:val="20"/>
                <w:szCs w:val="20"/>
              </w:rPr>
            </w:pPr>
          </w:p>
        </w:tc>
        <w:tc>
          <w:tcPr>
            <w:tcW w:w="1358" w:type="dxa"/>
            <w:shd w:val="clear" w:color="auto" w:fill="8C8C8C"/>
          </w:tcPr>
          <w:p w:rsidR="00CD69FC" w:rsidRPr="0017583A" w:rsidRDefault="00CD69FC" w:rsidP="0052222D">
            <w:pPr>
              <w:rPr>
                <w:rFonts w:ascii="Verdana" w:hAnsi="Verdana" w:cs="Verdana"/>
                <w:b/>
                <w:bCs/>
                <w:sz w:val="20"/>
                <w:szCs w:val="20"/>
              </w:rPr>
            </w:pPr>
          </w:p>
        </w:tc>
      </w:tr>
      <w:tr w:rsidR="00CD69FC" w:rsidRPr="0017583A" w:rsidTr="00B04770">
        <w:trPr>
          <w:tblCellSpacing w:w="20" w:type="dxa"/>
        </w:trPr>
        <w:tc>
          <w:tcPr>
            <w:tcW w:w="1485" w:type="dxa"/>
            <w:shd w:val="clear" w:color="auto" w:fill="E0E0E0"/>
          </w:tcPr>
          <w:p w:rsidR="00CD69FC" w:rsidRPr="0017583A" w:rsidRDefault="00CD69FC" w:rsidP="0052222D">
            <w:pPr>
              <w:rPr>
                <w:rFonts w:ascii="Verdana" w:hAnsi="Verdana" w:cs="Verdana"/>
                <w:b/>
                <w:bCs/>
                <w:sz w:val="20"/>
                <w:szCs w:val="20"/>
                <w:lang w:val="en-US"/>
              </w:rPr>
            </w:pPr>
            <w:r w:rsidRPr="0017583A">
              <w:rPr>
                <w:rFonts w:ascii="Verdana" w:hAnsi="Verdana" w:cs="Verdana"/>
                <w:b/>
                <w:bCs/>
                <w:sz w:val="20"/>
                <w:szCs w:val="20"/>
                <w:lang w:val="en-US"/>
              </w:rPr>
              <w:t>CPV</w:t>
            </w:r>
          </w:p>
        </w:tc>
        <w:tc>
          <w:tcPr>
            <w:tcW w:w="2795" w:type="dxa"/>
            <w:shd w:val="clear" w:color="auto" w:fill="E0E0E0"/>
          </w:tcPr>
          <w:p w:rsidR="00CD69FC" w:rsidRPr="0017583A" w:rsidRDefault="00CD69FC" w:rsidP="0052222D">
            <w:pPr>
              <w:rPr>
                <w:rFonts w:ascii="Verdana" w:hAnsi="Verdana" w:cs="Verdana"/>
                <w:b/>
                <w:bCs/>
                <w:sz w:val="20"/>
                <w:szCs w:val="20"/>
              </w:rPr>
            </w:pPr>
            <w:r w:rsidRPr="0017583A">
              <w:rPr>
                <w:rFonts w:ascii="Verdana" w:hAnsi="Verdana" w:cs="Verdana"/>
                <w:b/>
                <w:bCs/>
                <w:sz w:val="20"/>
                <w:szCs w:val="20"/>
              </w:rPr>
              <w:t>Περιγραφή</w:t>
            </w:r>
          </w:p>
        </w:tc>
        <w:tc>
          <w:tcPr>
            <w:tcW w:w="2512" w:type="dxa"/>
            <w:shd w:val="clear" w:color="auto" w:fill="E0E0E0"/>
          </w:tcPr>
          <w:p w:rsidR="00CD69FC" w:rsidRPr="0017583A" w:rsidRDefault="00CD69FC" w:rsidP="0052222D">
            <w:pPr>
              <w:rPr>
                <w:rFonts w:ascii="Verdana" w:hAnsi="Verdana" w:cs="Verdana"/>
                <w:b/>
                <w:bCs/>
                <w:sz w:val="20"/>
                <w:szCs w:val="20"/>
              </w:rPr>
            </w:pPr>
            <w:r w:rsidRPr="0017583A">
              <w:rPr>
                <w:rFonts w:ascii="Verdana" w:hAnsi="Verdana" w:cs="Verdana"/>
                <w:b/>
                <w:bCs/>
                <w:sz w:val="20"/>
                <w:szCs w:val="20"/>
              </w:rPr>
              <w:t>Κ.Α</w:t>
            </w:r>
          </w:p>
          <w:p w:rsidR="00CD69FC" w:rsidRPr="0017583A" w:rsidRDefault="00CD69FC" w:rsidP="0052222D">
            <w:pPr>
              <w:rPr>
                <w:rFonts w:ascii="Verdana" w:hAnsi="Verdana" w:cs="Verdana"/>
                <w:b/>
                <w:bCs/>
                <w:sz w:val="20"/>
                <w:szCs w:val="20"/>
              </w:rPr>
            </w:pPr>
            <w:r w:rsidRPr="0017583A">
              <w:rPr>
                <w:rFonts w:ascii="Verdana" w:hAnsi="Verdana" w:cs="Verdana"/>
                <w:b/>
                <w:bCs/>
                <w:sz w:val="20"/>
                <w:szCs w:val="20"/>
              </w:rPr>
              <w:t>ΠΡΟΥΠΟΛΟΓΙΣΜΟΥ</w:t>
            </w:r>
          </w:p>
        </w:tc>
        <w:tc>
          <w:tcPr>
            <w:tcW w:w="1377" w:type="dxa"/>
            <w:shd w:val="clear" w:color="auto" w:fill="E0E0E0"/>
          </w:tcPr>
          <w:p w:rsidR="00CD69FC" w:rsidRPr="0017583A" w:rsidRDefault="00CD69FC" w:rsidP="0052222D">
            <w:pPr>
              <w:rPr>
                <w:rFonts w:ascii="Verdana" w:hAnsi="Verdana" w:cs="Verdana"/>
                <w:b/>
                <w:bCs/>
                <w:sz w:val="20"/>
                <w:szCs w:val="20"/>
              </w:rPr>
            </w:pPr>
            <w:r w:rsidRPr="0017583A">
              <w:rPr>
                <w:rFonts w:ascii="Verdana" w:hAnsi="Verdana" w:cs="Verdana"/>
                <w:b/>
                <w:bCs/>
                <w:sz w:val="20"/>
                <w:szCs w:val="20"/>
              </w:rPr>
              <w:t>ΠΟΣΟΝ</w:t>
            </w:r>
          </w:p>
        </w:tc>
        <w:tc>
          <w:tcPr>
            <w:tcW w:w="1358" w:type="dxa"/>
            <w:shd w:val="clear" w:color="auto" w:fill="E0E0E0"/>
          </w:tcPr>
          <w:p w:rsidR="00CD69FC" w:rsidRPr="0017583A" w:rsidRDefault="00CD69FC" w:rsidP="0052222D">
            <w:pPr>
              <w:rPr>
                <w:rFonts w:ascii="Verdana" w:hAnsi="Verdana" w:cs="Verdana"/>
                <w:b/>
                <w:bCs/>
                <w:sz w:val="20"/>
                <w:szCs w:val="20"/>
              </w:rPr>
            </w:pPr>
            <w:r w:rsidRPr="0017583A">
              <w:rPr>
                <w:rFonts w:ascii="Verdana" w:hAnsi="Verdana" w:cs="Verdana"/>
                <w:b/>
                <w:bCs/>
                <w:sz w:val="20"/>
                <w:szCs w:val="20"/>
              </w:rPr>
              <w:t xml:space="preserve">Φ.Π.Α  </w:t>
            </w:r>
          </w:p>
        </w:tc>
      </w:tr>
      <w:tr w:rsidR="00CD69FC" w:rsidRPr="0017583A" w:rsidTr="00B04770">
        <w:trPr>
          <w:tblCellSpacing w:w="20" w:type="dxa"/>
        </w:trPr>
        <w:tc>
          <w:tcPr>
            <w:tcW w:w="1485" w:type="dxa"/>
          </w:tcPr>
          <w:p w:rsidR="00CD69FC" w:rsidRPr="00F17277" w:rsidRDefault="00B04770" w:rsidP="0052222D">
            <w:pPr>
              <w:rPr>
                <w:rFonts w:ascii="Verdana" w:hAnsi="Verdana" w:cs="Verdana"/>
                <w:color w:val="000000"/>
                <w:sz w:val="20"/>
                <w:szCs w:val="20"/>
                <w:lang w:eastAsia="el-GR"/>
              </w:rPr>
            </w:pPr>
            <w:r>
              <w:rPr>
                <w:rFonts w:ascii="Verdana" w:hAnsi="Verdana" w:cs="Verdana"/>
                <w:color w:val="000000"/>
                <w:sz w:val="20"/>
                <w:szCs w:val="20"/>
                <w:lang w:eastAsia="el-GR"/>
              </w:rPr>
              <w:t>79713000-5</w:t>
            </w:r>
          </w:p>
        </w:tc>
        <w:tc>
          <w:tcPr>
            <w:tcW w:w="2795" w:type="dxa"/>
          </w:tcPr>
          <w:p w:rsidR="00CD69FC" w:rsidRPr="00C55021" w:rsidRDefault="006C003A" w:rsidP="0052222D">
            <w:pPr>
              <w:rPr>
                <w:rFonts w:ascii="Verdana" w:hAnsi="Verdana" w:cs="Verdana"/>
                <w:sz w:val="20"/>
                <w:szCs w:val="20"/>
              </w:rPr>
            </w:pPr>
            <w:r w:rsidRPr="006C003A">
              <w:rPr>
                <w:rFonts w:ascii="Verdana" w:hAnsi="Verdana" w:cs="Verdana"/>
                <w:color w:val="000000"/>
                <w:sz w:val="20"/>
                <w:szCs w:val="20"/>
                <w:lang w:eastAsia="el-GR"/>
              </w:rPr>
              <w:t>Υπηρεσίες φύλαξης Δ.Ε. Ρόδου (Σύμβαση 2021)</w:t>
            </w:r>
          </w:p>
        </w:tc>
        <w:tc>
          <w:tcPr>
            <w:tcW w:w="2512" w:type="dxa"/>
          </w:tcPr>
          <w:p w:rsidR="00CD69FC" w:rsidRPr="0017583A" w:rsidRDefault="00B04770" w:rsidP="0052222D">
            <w:pPr>
              <w:rPr>
                <w:rFonts w:ascii="Verdana" w:hAnsi="Verdana" w:cs="Verdana"/>
                <w:sz w:val="20"/>
                <w:szCs w:val="20"/>
              </w:rPr>
            </w:pPr>
            <w:r>
              <w:rPr>
                <w:rFonts w:ascii="Verdana" w:hAnsi="Verdana" w:cs="Verdana"/>
                <w:sz w:val="20"/>
                <w:szCs w:val="20"/>
              </w:rPr>
              <w:t>00-6142.0011</w:t>
            </w:r>
          </w:p>
        </w:tc>
        <w:tc>
          <w:tcPr>
            <w:tcW w:w="1377" w:type="dxa"/>
          </w:tcPr>
          <w:p w:rsidR="00CD69FC" w:rsidRPr="0017583A" w:rsidRDefault="00B04770" w:rsidP="006C003A">
            <w:pPr>
              <w:rPr>
                <w:rFonts w:ascii="Verdana" w:hAnsi="Verdana" w:cs="Verdana"/>
                <w:sz w:val="20"/>
                <w:szCs w:val="20"/>
              </w:rPr>
            </w:pPr>
            <w:r>
              <w:rPr>
                <w:rFonts w:ascii="Verdana" w:hAnsi="Verdana" w:cs="Verdana"/>
                <w:sz w:val="20"/>
                <w:szCs w:val="20"/>
              </w:rPr>
              <w:t>59.</w:t>
            </w:r>
            <w:r w:rsidR="006C003A">
              <w:rPr>
                <w:rFonts w:ascii="Verdana" w:hAnsi="Verdana" w:cs="Verdana"/>
                <w:sz w:val="20"/>
                <w:szCs w:val="20"/>
              </w:rPr>
              <w:t>935</w:t>
            </w:r>
            <w:r>
              <w:rPr>
                <w:rFonts w:ascii="Verdana" w:hAnsi="Verdana" w:cs="Verdana"/>
                <w:sz w:val="20"/>
                <w:szCs w:val="20"/>
              </w:rPr>
              <w:t>,</w:t>
            </w:r>
            <w:r w:rsidR="006C003A">
              <w:rPr>
                <w:rFonts w:ascii="Verdana" w:hAnsi="Verdana" w:cs="Verdana"/>
                <w:sz w:val="20"/>
                <w:szCs w:val="20"/>
              </w:rPr>
              <w:t>68</w:t>
            </w:r>
          </w:p>
        </w:tc>
        <w:tc>
          <w:tcPr>
            <w:tcW w:w="1358" w:type="dxa"/>
          </w:tcPr>
          <w:p w:rsidR="00CD69FC" w:rsidRPr="00452096" w:rsidRDefault="006C003A" w:rsidP="002C3B9D">
            <w:pPr>
              <w:rPr>
                <w:rFonts w:ascii="Verdana" w:hAnsi="Verdana" w:cs="Verdana"/>
                <w:sz w:val="20"/>
                <w:szCs w:val="20"/>
              </w:rPr>
            </w:pPr>
            <w:r>
              <w:rPr>
                <w:rFonts w:ascii="Verdana" w:hAnsi="Verdana" w:cs="Verdana"/>
                <w:sz w:val="20"/>
                <w:szCs w:val="20"/>
              </w:rPr>
              <w:t>14.384,56</w:t>
            </w:r>
          </w:p>
        </w:tc>
      </w:tr>
    </w:tbl>
    <w:p w:rsidR="00CD69FC" w:rsidRPr="00B16EC6" w:rsidRDefault="00CD69FC" w:rsidP="00193216">
      <w:pPr>
        <w:jc w:val="both"/>
        <w:rPr>
          <w:rFonts w:ascii="Verdana" w:hAnsi="Verdana" w:cs="Verdana"/>
          <w:sz w:val="20"/>
          <w:szCs w:val="20"/>
        </w:rPr>
      </w:pPr>
      <w:r w:rsidRPr="00B16EC6">
        <w:rPr>
          <w:rFonts w:ascii="Verdana" w:hAnsi="Verdana" w:cs="Verdana"/>
          <w:sz w:val="20"/>
          <w:szCs w:val="20"/>
        </w:rPr>
        <w:t xml:space="preserve">Η δαπάνη θα χρηματοδοτηθεί από </w:t>
      </w:r>
      <w:r>
        <w:rPr>
          <w:rFonts w:ascii="Verdana" w:hAnsi="Verdana" w:cs="Verdana"/>
          <w:sz w:val="20"/>
          <w:szCs w:val="20"/>
        </w:rPr>
        <w:t xml:space="preserve">ιδίους </w:t>
      </w:r>
      <w:r w:rsidRPr="00B16EC6">
        <w:rPr>
          <w:rFonts w:ascii="Verdana" w:hAnsi="Verdana" w:cs="Verdana"/>
          <w:sz w:val="20"/>
          <w:szCs w:val="20"/>
        </w:rPr>
        <w:t>πόρους</w:t>
      </w:r>
      <w:r>
        <w:rPr>
          <w:rFonts w:ascii="Verdana" w:hAnsi="Verdana" w:cs="Verdana"/>
          <w:sz w:val="20"/>
          <w:szCs w:val="20"/>
        </w:rPr>
        <w:t>.</w:t>
      </w:r>
    </w:p>
    <w:p w:rsidR="00CD69FC" w:rsidRPr="00452096" w:rsidRDefault="00CD69FC" w:rsidP="009E49DC">
      <w:pPr>
        <w:spacing w:line="276" w:lineRule="auto"/>
        <w:jc w:val="both"/>
        <w:rPr>
          <w:rFonts w:ascii="Verdana" w:hAnsi="Verdana" w:cs="Verdana"/>
          <w:sz w:val="20"/>
          <w:szCs w:val="20"/>
        </w:rPr>
      </w:pPr>
      <w:r w:rsidRPr="00452096">
        <w:rPr>
          <w:rFonts w:ascii="Verdana" w:hAnsi="Verdana" w:cs="Verdana"/>
          <w:sz w:val="20"/>
          <w:szCs w:val="20"/>
        </w:rPr>
        <w:t xml:space="preserve">Ο διαγωνισμός θα διεξαχθεί, ενώπιον της αρμόδιας Επιτροπής του Δήμου, την </w:t>
      </w:r>
      <w:r w:rsidR="003E541C">
        <w:rPr>
          <w:rFonts w:ascii="Verdana" w:hAnsi="Verdana" w:cs="Verdana"/>
          <w:sz w:val="20"/>
          <w:szCs w:val="20"/>
        </w:rPr>
        <w:t xml:space="preserve">Τρίτη 6/4/2021 </w:t>
      </w:r>
      <w:r w:rsidRPr="00452096">
        <w:rPr>
          <w:rFonts w:ascii="Verdana" w:hAnsi="Verdana" w:cs="Verdana"/>
          <w:sz w:val="20"/>
          <w:szCs w:val="20"/>
        </w:rPr>
        <w:t xml:space="preserve">και ώρα </w:t>
      </w:r>
      <w:r w:rsidR="003E541C">
        <w:rPr>
          <w:rFonts w:ascii="Verdana" w:hAnsi="Verdana" w:cs="Verdana"/>
          <w:sz w:val="20"/>
          <w:szCs w:val="20"/>
        </w:rPr>
        <w:t xml:space="preserve">10:00 </w:t>
      </w:r>
      <w:proofErr w:type="spellStart"/>
      <w:r w:rsidRPr="00452096">
        <w:rPr>
          <w:rFonts w:ascii="Verdana" w:hAnsi="Verdana" w:cs="Verdana"/>
          <w:sz w:val="20"/>
          <w:szCs w:val="20"/>
        </w:rPr>
        <w:t>π.μ</w:t>
      </w:r>
      <w:proofErr w:type="spellEnd"/>
      <w:r w:rsidRPr="00452096">
        <w:rPr>
          <w:rFonts w:ascii="Verdana" w:hAnsi="Verdana" w:cs="Verdana"/>
          <w:sz w:val="20"/>
          <w:szCs w:val="20"/>
        </w:rPr>
        <w:t xml:space="preserve">. στο κτίριο του Τμήματος Προμηθειών, επί της οδού </w:t>
      </w:r>
      <w:proofErr w:type="spellStart"/>
      <w:r w:rsidRPr="00452096">
        <w:rPr>
          <w:rFonts w:ascii="Verdana" w:hAnsi="Verdana" w:cs="Verdana"/>
          <w:sz w:val="20"/>
          <w:szCs w:val="20"/>
        </w:rPr>
        <w:t>Καποδιστρίου</w:t>
      </w:r>
      <w:proofErr w:type="spellEnd"/>
      <w:r w:rsidRPr="00452096">
        <w:rPr>
          <w:rFonts w:ascii="Verdana" w:hAnsi="Verdana" w:cs="Verdana"/>
          <w:sz w:val="20"/>
          <w:szCs w:val="20"/>
        </w:rPr>
        <w:t xml:space="preserve"> 3-5, Τ.Κ.  85100, και τηλέφωνο 22410-</w:t>
      </w:r>
      <w:r w:rsidR="00E40BF6">
        <w:rPr>
          <w:rFonts w:ascii="Verdana" w:hAnsi="Verdana" w:cs="Verdana"/>
          <w:sz w:val="20"/>
          <w:szCs w:val="20"/>
        </w:rPr>
        <w:t>35445</w:t>
      </w:r>
      <w:r w:rsidRPr="00452096">
        <w:rPr>
          <w:rFonts w:ascii="Verdana" w:hAnsi="Verdana" w:cs="Verdana"/>
          <w:sz w:val="20"/>
          <w:szCs w:val="20"/>
        </w:rPr>
        <w:t>.</w:t>
      </w:r>
    </w:p>
    <w:p w:rsidR="00CD69FC" w:rsidRPr="00452096" w:rsidRDefault="00CD69FC" w:rsidP="009E49DC">
      <w:pPr>
        <w:spacing w:line="276" w:lineRule="auto"/>
        <w:jc w:val="both"/>
        <w:rPr>
          <w:rFonts w:ascii="Verdana" w:hAnsi="Verdana" w:cs="Verdana"/>
          <w:sz w:val="20"/>
          <w:szCs w:val="20"/>
        </w:rPr>
      </w:pPr>
      <w:r w:rsidRPr="00452096">
        <w:rPr>
          <w:rFonts w:ascii="Verdana" w:hAnsi="Verdana" w:cs="Verdana"/>
          <w:sz w:val="20"/>
          <w:szCs w:val="20"/>
        </w:rPr>
        <w:t xml:space="preserve">Οι ενδιαφερόμενοι καλούνται να υποβάλουν ενώπιον της επιτροπής μέχρι και την </w:t>
      </w:r>
      <w:r w:rsidR="003E541C">
        <w:rPr>
          <w:rFonts w:ascii="Verdana" w:hAnsi="Verdana" w:cs="Verdana"/>
          <w:sz w:val="20"/>
          <w:szCs w:val="20"/>
        </w:rPr>
        <w:t>Τρίτη</w:t>
      </w:r>
      <w:r w:rsidRPr="00452096">
        <w:rPr>
          <w:rFonts w:ascii="Verdana" w:hAnsi="Verdana" w:cs="Verdana"/>
          <w:sz w:val="20"/>
          <w:szCs w:val="20"/>
        </w:rPr>
        <w:t xml:space="preserve"> </w:t>
      </w:r>
      <w:r w:rsidR="003E541C">
        <w:rPr>
          <w:rFonts w:ascii="Verdana" w:hAnsi="Verdana" w:cs="Verdana"/>
          <w:sz w:val="20"/>
          <w:szCs w:val="20"/>
        </w:rPr>
        <w:t>6/4/2021</w:t>
      </w:r>
      <w:r w:rsidRPr="00452096">
        <w:rPr>
          <w:rFonts w:ascii="Verdana" w:hAnsi="Verdana" w:cs="Verdana"/>
          <w:sz w:val="20"/>
          <w:szCs w:val="20"/>
        </w:rPr>
        <w:t xml:space="preserve"> ή να αποστείλουν τις έγγραφες προσφορές τους, μέσα σε σφραγισμένο φάκελο, στο τμήμα Προμηθειών στην </w:t>
      </w:r>
      <w:r w:rsidR="00741148">
        <w:rPr>
          <w:rFonts w:ascii="Verdana" w:hAnsi="Verdana" w:cs="Verdana"/>
          <w:sz w:val="20"/>
          <w:szCs w:val="20"/>
        </w:rPr>
        <w:t xml:space="preserve">οδό </w:t>
      </w:r>
      <w:proofErr w:type="spellStart"/>
      <w:r w:rsidRPr="00452096">
        <w:rPr>
          <w:rFonts w:ascii="Verdana" w:hAnsi="Verdana" w:cs="Verdana"/>
          <w:sz w:val="20"/>
          <w:szCs w:val="20"/>
        </w:rPr>
        <w:t>Καποδιστρίου</w:t>
      </w:r>
      <w:proofErr w:type="spellEnd"/>
      <w:r w:rsidRPr="00452096">
        <w:rPr>
          <w:rFonts w:ascii="Verdana" w:hAnsi="Verdana" w:cs="Verdana"/>
          <w:sz w:val="20"/>
          <w:szCs w:val="20"/>
        </w:rPr>
        <w:t xml:space="preserve"> 3-5, Ρόδος, 85100, το αργότερο μέχρι και την προηγούμενη της ημέρας διενέργειας του διαγωνισμού, δηλαδή την </w:t>
      </w:r>
      <w:r w:rsidR="003E541C">
        <w:rPr>
          <w:rFonts w:ascii="Verdana" w:hAnsi="Verdana" w:cs="Verdana"/>
          <w:sz w:val="20"/>
          <w:szCs w:val="20"/>
        </w:rPr>
        <w:t>Δευτέρα 5/4/2021</w:t>
      </w:r>
      <w:r w:rsidRPr="00452096">
        <w:rPr>
          <w:rFonts w:ascii="Verdana" w:hAnsi="Verdana" w:cs="Verdana"/>
          <w:sz w:val="20"/>
          <w:szCs w:val="20"/>
        </w:rPr>
        <w:t xml:space="preserve"> και ώρα 14</w:t>
      </w:r>
      <w:r>
        <w:rPr>
          <w:rFonts w:ascii="Verdana" w:hAnsi="Verdana" w:cs="Verdana"/>
          <w:sz w:val="20"/>
          <w:szCs w:val="20"/>
        </w:rPr>
        <w:t>:</w:t>
      </w:r>
      <w:r w:rsidRPr="00452096">
        <w:rPr>
          <w:rFonts w:ascii="Verdana" w:hAnsi="Verdana" w:cs="Verdana"/>
          <w:sz w:val="20"/>
          <w:szCs w:val="20"/>
        </w:rPr>
        <w:t xml:space="preserve">00 (ώρα παραλαβής από την Υπηρεσία). Προσφορά που κατατίθεται μετά την ώρα αυτή είναι εκπρόθεσμη, κρίνεται απαράδεκτη και επιστρέφεται χωρίς να αποσφραγιστεί. </w:t>
      </w:r>
    </w:p>
    <w:p w:rsidR="00CD69FC" w:rsidRPr="00452096" w:rsidRDefault="00CD69FC" w:rsidP="009E49DC">
      <w:pPr>
        <w:spacing w:line="276" w:lineRule="auto"/>
        <w:jc w:val="both"/>
        <w:rPr>
          <w:rFonts w:ascii="Verdana" w:hAnsi="Verdana" w:cs="Verdana"/>
          <w:sz w:val="20"/>
          <w:szCs w:val="20"/>
        </w:rPr>
      </w:pPr>
      <w:r w:rsidRPr="00452096">
        <w:rPr>
          <w:rFonts w:ascii="Verdana" w:hAnsi="Verdana" w:cs="Verdana"/>
          <w:sz w:val="20"/>
          <w:szCs w:val="20"/>
        </w:rPr>
        <w:t>Προσφορές, οι οποίες υποβλήθηκαν ή ταχυδρομήθηκαν έγκαιρα, αλλά δεν έφθασαν έγκαιρα στο Δήμο Ρόδου, επιστρέφονται και αυτές στους προσφέροντες, χωρίς να αποσφραγιστούν.</w:t>
      </w:r>
    </w:p>
    <w:p w:rsidR="00CD69FC" w:rsidRPr="00452096" w:rsidRDefault="00CD69FC" w:rsidP="009E49DC">
      <w:pPr>
        <w:spacing w:line="276" w:lineRule="auto"/>
        <w:jc w:val="both"/>
        <w:rPr>
          <w:rFonts w:ascii="Verdana" w:hAnsi="Verdana" w:cs="Verdana"/>
          <w:sz w:val="20"/>
          <w:szCs w:val="20"/>
        </w:rPr>
      </w:pPr>
      <w:r w:rsidRPr="00452096">
        <w:rPr>
          <w:rFonts w:ascii="Verdana" w:hAnsi="Verdana" w:cs="Verdana"/>
          <w:sz w:val="20"/>
          <w:szCs w:val="20"/>
        </w:rPr>
        <w:t>Ο διαγωνισμός θα διεξαχθεί σύμφωνα με τους όρους που περιέχονται στην παρούσα Διακήρυξη ως και τα παραρτήματά της, που αποτελούν ενιαίο και αναπόσπαστο μέρος.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4819"/>
        <w:gridCol w:w="2631"/>
      </w:tblGrid>
      <w:tr w:rsidR="00CD69FC" w:rsidRPr="00452096">
        <w:trPr>
          <w:jc w:val="center"/>
        </w:trPr>
        <w:tc>
          <w:tcPr>
            <w:tcW w:w="846" w:type="dxa"/>
          </w:tcPr>
          <w:p w:rsidR="00CD69FC" w:rsidRPr="00452096" w:rsidRDefault="00CD69FC" w:rsidP="00732634">
            <w:pPr>
              <w:spacing w:after="0" w:line="240" w:lineRule="auto"/>
              <w:jc w:val="center"/>
              <w:rPr>
                <w:rFonts w:ascii="Verdana" w:hAnsi="Verdana" w:cs="Verdana"/>
                <w:sz w:val="20"/>
                <w:szCs w:val="20"/>
              </w:rPr>
            </w:pPr>
            <w:r w:rsidRPr="00452096">
              <w:rPr>
                <w:rFonts w:ascii="Verdana" w:hAnsi="Verdana" w:cs="Verdana"/>
                <w:sz w:val="20"/>
                <w:szCs w:val="20"/>
              </w:rPr>
              <w:t>1</w:t>
            </w:r>
          </w:p>
        </w:tc>
        <w:tc>
          <w:tcPr>
            <w:tcW w:w="4819" w:type="dxa"/>
          </w:tcPr>
          <w:p w:rsidR="00CD69FC" w:rsidRPr="00452096" w:rsidRDefault="00CD69FC" w:rsidP="00732634">
            <w:pPr>
              <w:spacing w:after="0" w:line="240" w:lineRule="auto"/>
              <w:jc w:val="center"/>
              <w:rPr>
                <w:rFonts w:ascii="Verdana" w:hAnsi="Verdana" w:cs="Verdana"/>
                <w:sz w:val="20"/>
                <w:szCs w:val="20"/>
              </w:rPr>
            </w:pPr>
            <w:r w:rsidRPr="00452096">
              <w:rPr>
                <w:rFonts w:ascii="Verdana" w:hAnsi="Verdana" w:cs="Verdana"/>
                <w:sz w:val="20"/>
                <w:szCs w:val="20"/>
              </w:rPr>
              <w:t>ΓΕΝΙΚΟΙ  ΟΡΟΙ  ΔΙΑΚΗΡΥΞΗΣ</w:t>
            </w:r>
          </w:p>
        </w:tc>
        <w:tc>
          <w:tcPr>
            <w:tcW w:w="2631" w:type="dxa"/>
          </w:tcPr>
          <w:p w:rsidR="00CD69FC" w:rsidRPr="00452096" w:rsidRDefault="00CD69FC" w:rsidP="00732634">
            <w:pPr>
              <w:spacing w:after="0" w:line="240" w:lineRule="auto"/>
              <w:jc w:val="center"/>
              <w:rPr>
                <w:rFonts w:ascii="Verdana" w:hAnsi="Verdana" w:cs="Verdana"/>
                <w:sz w:val="20"/>
                <w:szCs w:val="20"/>
              </w:rPr>
            </w:pPr>
            <w:r w:rsidRPr="00452096">
              <w:rPr>
                <w:rFonts w:ascii="Verdana" w:hAnsi="Verdana" w:cs="Verdana"/>
                <w:sz w:val="20"/>
                <w:szCs w:val="20"/>
              </w:rPr>
              <w:t>ΠΑΡΑΡΤΗΜΑ «Α’»</w:t>
            </w:r>
          </w:p>
        </w:tc>
      </w:tr>
      <w:tr w:rsidR="00CD69FC" w:rsidRPr="00452096">
        <w:trPr>
          <w:jc w:val="center"/>
        </w:trPr>
        <w:tc>
          <w:tcPr>
            <w:tcW w:w="846" w:type="dxa"/>
          </w:tcPr>
          <w:p w:rsidR="00CD69FC" w:rsidRPr="00452096" w:rsidRDefault="00CD69FC" w:rsidP="00732634">
            <w:pPr>
              <w:spacing w:after="0" w:line="240" w:lineRule="auto"/>
              <w:jc w:val="center"/>
              <w:rPr>
                <w:rFonts w:ascii="Verdana" w:hAnsi="Verdana" w:cs="Verdana"/>
                <w:sz w:val="20"/>
                <w:szCs w:val="20"/>
              </w:rPr>
            </w:pPr>
            <w:r w:rsidRPr="00452096">
              <w:rPr>
                <w:rFonts w:ascii="Verdana" w:hAnsi="Verdana" w:cs="Verdana"/>
                <w:sz w:val="20"/>
                <w:szCs w:val="20"/>
              </w:rPr>
              <w:t>2</w:t>
            </w:r>
          </w:p>
        </w:tc>
        <w:tc>
          <w:tcPr>
            <w:tcW w:w="4819" w:type="dxa"/>
          </w:tcPr>
          <w:p w:rsidR="00CD69FC" w:rsidRPr="00452096" w:rsidRDefault="00CD69FC" w:rsidP="00732634">
            <w:pPr>
              <w:spacing w:after="0" w:line="240" w:lineRule="auto"/>
              <w:jc w:val="center"/>
              <w:rPr>
                <w:rFonts w:ascii="Verdana" w:hAnsi="Verdana" w:cs="Verdana"/>
                <w:sz w:val="20"/>
                <w:szCs w:val="20"/>
              </w:rPr>
            </w:pPr>
            <w:r w:rsidRPr="00452096">
              <w:rPr>
                <w:rFonts w:ascii="Verdana" w:hAnsi="Verdana" w:cs="Verdana"/>
                <w:sz w:val="20"/>
                <w:szCs w:val="20"/>
              </w:rPr>
              <w:t>ΕΙΔΙΚΟΙ   ΟΡΟΙ  ΔΙΑΚΗΡΥΞΗΣ</w:t>
            </w:r>
          </w:p>
        </w:tc>
        <w:tc>
          <w:tcPr>
            <w:tcW w:w="2631" w:type="dxa"/>
          </w:tcPr>
          <w:p w:rsidR="00CD69FC" w:rsidRPr="00452096" w:rsidRDefault="00CD69FC" w:rsidP="00732634">
            <w:pPr>
              <w:spacing w:after="0" w:line="240" w:lineRule="auto"/>
              <w:jc w:val="center"/>
              <w:rPr>
                <w:rFonts w:ascii="Verdana" w:hAnsi="Verdana" w:cs="Verdana"/>
                <w:sz w:val="20"/>
                <w:szCs w:val="20"/>
              </w:rPr>
            </w:pPr>
            <w:r w:rsidRPr="00452096">
              <w:rPr>
                <w:rFonts w:ascii="Verdana" w:hAnsi="Verdana" w:cs="Verdana"/>
                <w:sz w:val="20"/>
                <w:szCs w:val="20"/>
              </w:rPr>
              <w:t>ΠΑΡΑΡΤΗΜΑ «Β’»</w:t>
            </w:r>
          </w:p>
        </w:tc>
      </w:tr>
      <w:tr w:rsidR="00CD69FC" w:rsidRPr="00452096">
        <w:trPr>
          <w:jc w:val="center"/>
        </w:trPr>
        <w:tc>
          <w:tcPr>
            <w:tcW w:w="846" w:type="dxa"/>
          </w:tcPr>
          <w:p w:rsidR="00CD69FC" w:rsidRPr="00452096" w:rsidRDefault="00CD69FC" w:rsidP="00732634">
            <w:pPr>
              <w:spacing w:after="0" w:line="240" w:lineRule="auto"/>
              <w:jc w:val="center"/>
              <w:rPr>
                <w:rFonts w:ascii="Verdana" w:hAnsi="Verdana" w:cs="Verdana"/>
                <w:sz w:val="20"/>
                <w:szCs w:val="20"/>
              </w:rPr>
            </w:pPr>
            <w:r w:rsidRPr="00452096">
              <w:rPr>
                <w:rFonts w:ascii="Verdana" w:hAnsi="Verdana" w:cs="Verdana"/>
                <w:sz w:val="20"/>
                <w:szCs w:val="20"/>
              </w:rPr>
              <w:t>3</w:t>
            </w:r>
          </w:p>
        </w:tc>
        <w:tc>
          <w:tcPr>
            <w:tcW w:w="4819" w:type="dxa"/>
          </w:tcPr>
          <w:p w:rsidR="00CD69FC" w:rsidRPr="00452096" w:rsidRDefault="00CD69FC" w:rsidP="00732634">
            <w:pPr>
              <w:spacing w:after="0" w:line="240" w:lineRule="auto"/>
              <w:jc w:val="center"/>
              <w:rPr>
                <w:rFonts w:ascii="Verdana" w:hAnsi="Verdana" w:cs="Verdana"/>
                <w:sz w:val="20"/>
                <w:szCs w:val="20"/>
              </w:rPr>
            </w:pPr>
            <w:r w:rsidRPr="00452096">
              <w:rPr>
                <w:rFonts w:ascii="Verdana" w:hAnsi="Verdana" w:cs="Verdana"/>
                <w:sz w:val="20"/>
                <w:szCs w:val="20"/>
              </w:rPr>
              <w:t>ΥΠΟΔΕΙΓΜΑ  ΕΓΓΥΗΤΙΚΗΣ ΕΠΙΣΤΟΛΗΣ</w:t>
            </w:r>
          </w:p>
        </w:tc>
        <w:tc>
          <w:tcPr>
            <w:tcW w:w="2631" w:type="dxa"/>
          </w:tcPr>
          <w:p w:rsidR="00CD69FC" w:rsidRPr="00452096" w:rsidRDefault="00CD69FC" w:rsidP="00732634">
            <w:pPr>
              <w:spacing w:after="0" w:line="240" w:lineRule="auto"/>
              <w:jc w:val="center"/>
              <w:rPr>
                <w:rFonts w:ascii="Verdana" w:hAnsi="Verdana" w:cs="Verdana"/>
                <w:sz w:val="20"/>
                <w:szCs w:val="20"/>
              </w:rPr>
            </w:pPr>
            <w:r w:rsidRPr="00452096">
              <w:rPr>
                <w:rFonts w:ascii="Verdana" w:hAnsi="Verdana" w:cs="Verdana"/>
                <w:sz w:val="20"/>
                <w:szCs w:val="20"/>
              </w:rPr>
              <w:t>ΠΑΡΑΡΤΗΜΑ «Γ’»</w:t>
            </w:r>
          </w:p>
        </w:tc>
      </w:tr>
      <w:tr w:rsidR="00CD69FC" w:rsidRPr="00452096">
        <w:trPr>
          <w:jc w:val="center"/>
        </w:trPr>
        <w:tc>
          <w:tcPr>
            <w:tcW w:w="846" w:type="dxa"/>
          </w:tcPr>
          <w:p w:rsidR="00CD69FC" w:rsidRPr="00452096" w:rsidRDefault="00741148" w:rsidP="00732634">
            <w:pPr>
              <w:spacing w:after="0" w:line="240" w:lineRule="auto"/>
              <w:jc w:val="center"/>
              <w:rPr>
                <w:rFonts w:ascii="Verdana" w:hAnsi="Verdana" w:cs="Verdana"/>
                <w:sz w:val="20"/>
                <w:szCs w:val="20"/>
              </w:rPr>
            </w:pPr>
            <w:r>
              <w:rPr>
                <w:rFonts w:ascii="Verdana" w:hAnsi="Verdana" w:cs="Verdana"/>
                <w:sz w:val="20"/>
                <w:szCs w:val="20"/>
              </w:rPr>
              <w:t>4</w:t>
            </w:r>
          </w:p>
        </w:tc>
        <w:tc>
          <w:tcPr>
            <w:tcW w:w="4819" w:type="dxa"/>
          </w:tcPr>
          <w:p w:rsidR="00CD69FC" w:rsidRPr="00452096" w:rsidRDefault="00CD69FC" w:rsidP="00732634">
            <w:pPr>
              <w:spacing w:after="0" w:line="240" w:lineRule="auto"/>
              <w:jc w:val="center"/>
              <w:rPr>
                <w:rFonts w:ascii="Verdana" w:hAnsi="Verdana" w:cs="Verdana"/>
                <w:sz w:val="20"/>
                <w:szCs w:val="20"/>
              </w:rPr>
            </w:pPr>
            <w:r w:rsidRPr="00452096">
              <w:rPr>
                <w:rFonts w:ascii="Verdana" w:hAnsi="Verdana" w:cs="Verdana"/>
                <w:sz w:val="20"/>
                <w:szCs w:val="20"/>
              </w:rPr>
              <w:t>ΕΝΤΥΠΟ  ΤΕΥΔ</w:t>
            </w:r>
          </w:p>
        </w:tc>
        <w:tc>
          <w:tcPr>
            <w:tcW w:w="2631" w:type="dxa"/>
          </w:tcPr>
          <w:p w:rsidR="00CD69FC" w:rsidRPr="00452096" w:rsidRDefault="00CD69FC" w:rsidP="00732634">
            <w:pPr>
              <w:spacing w:after="0" w:line="240" w:lineRule="auto"/>
              <w:jc w:val="center"/>
              <w:rPr>
                <w:rFonts w:ascii="Verdana" w:hAnsi="Verdana" w:cs="Verdana"/>
                <w:sz w:val="20"/>
                <w:szCs w:val="20"/>
              </w:rPr>
            </w:pPr>
            <w:r w:rsidRPr="00452096">
              <w:rPr>
                <w:rFonts w:ascii="Verdana" w:hAnsi="Verdana" w:cs="Verdana"/>
                <w:sz w:val="20"/>
                <w:szCs w:val="20"/>
              </w:rPr>
              <w:t>ΠΑΡΑΡΤΗΜΑ «Δ»</w:t>
            </w:r>
          </w:p>
        </w:tc>
      </w:tr>
    </w:tbl>
    <w:p w:rsidR="00CD69FC" w:rsidRPr="00452096" w:rsidRDefault="00CD69FC" w:rsidP="00935875">
      <w:pPr>
        <w:rPr>
          <w:rFonts w:ascii="Verdana" w:hAnsi="Verdana" w:cs="Verdana"/>
          <w:sz w:val="20"/>
          <w:szCs w:val="20"/>
        </w:rPr>
      </w:pPr>
    </w:p>
    <w:p w:rsidR="00CD69FC" w:rsidRPr="00452096" w:rsidRDefault="00CD69FC" w:rsidP="00732634">
      <w:pPr>
        <w:spacing w:line="276" w:lineRule="auto"/>
        <w:jc w:val="both"/>
        <w:rPr>
          <w:rFonts w:ascii="Verdana" w:hAnsi="Verdana" w:cs="Verdana"/>
          <w:sz w:val="20"/>
          <w:szCs w:val="20"/>
        </w:rPr>
      </w:pPr>
      <w:r w:rsidRPr="00452096">
        <w:rPr>
          <w:rFonts w:ascii="Verdana" w:hAnsi="Verdana" w:cs="Verdana"/>
          <w:sz w:val="20"/>
          <w:szCs w:val="20"/>
        </w:rPr>
        <w:t>Κανένας υποψήφιος δε</w:t>
      </w:r>
      <w:r w:rsidR="0084399B">
        <w:rPr>
          <w:rFonts w:ascii="Verdana" w:hAnsi="Verdana" w:cs="Verdana"/>
          <w:sz w:val="20"/>
          <w:szCs w:val="20"/>
        </w:rPr>
        <w:t>ν</w:t>
      </w:r>
      <w:r w:rsidRPr="00452096">
        <w:rPr>
          <w:rFonts w:ascii="Verdana" w:hAnsi="Verdana" w:cs="Verdana"/>
          <w:sz w:val="20"/>
          <w:szCs w:val="20"/>
        </w:rPr>
        <w:t xml:space="preserve"> μπορεί σε οποιαδήποτε περίπτωση, να επικαλεστεί προφορικές απαντήσεις εκ μέρους της Αναθέτουσας Αρχής, σχετικά με τους όρους του παρόντος διαγωνισμού. </w:t>
      </w:r>
    </w:p>
    <w:p w:rsidR="00CD69FC" w:rsidRPr="00452096" w:rsidRDefault="00CD69FC" w:rsidP="00732634">
      <w:pPr>
        <w:spacing w:line="276" w:lineRule="auto"/>
        <w:jc w:val="both"/>
        <w:rPr>
          <w:rFonts w:ascii="Verdana" w:hAnsi="Verdana" w:cs="Verdana"/>
          <w:color w:val="0070C0"/>
          <w:sz w:val="20"/>
          <w:szCs w:val="20"/>
        </w:rPr>
      </w:pPr>
      <w:r w:rsidRPr="00452096">
        <w:rPr>
          <w:rFonts w:ascii="Verdana" w:hAnsi="Verdana" w:cs="Verdana"/>
          <w:sz w:val="20"/>
          <w:szCs w:val="20"/>
        </w:rPr>
        <w:t>Επισημαίνεται ότι οι διευκρινίσεις επί των τιθέμενων ερωτημάτων και πρόσθετων πληροφοριών υποψήφιων συμμετεχόντων στο διαγωνισμό, όσον αφορά στους όρους της παρούσας διακήρυξης, παρέχονται εγγράφως από την Υπηρεσία μας το αργότερο τέσσερις (4) ημέρες πριν από την καταληκτική ημερομηνία  που ορίζεται για την παραλαβή των προσφορών.</w:t>
      </w:r>
    </w:p>
    <w:p w:rsidR="00CD69FC" w:rsidRPr="00452096" w:rsidRDefault="00CD69FC" w:rsidP="00732634">
      <w:pPr>
        <w:spacing w:line="276" w:lineRule="auto"/>
        <w:jc w:val="both"/>
        <w:rPr>
          <w:rFonts w:ascii="Verdana" w:hAnsi="Verdana" w:cs="Verdana"/>
          <w:sz w:val="20"/>
          <w:szCs w:val="20"/>
        </w:rPr>
      </w:pPr>
      <w:r w:rsidRPr="00452096">
        <w:rPr>
          <w:rFonts w:ascii="Verdana" w:hAnsi="Verdana" w:cs="Verdana"/>
          <w:sz w:val="20"/>
          <w:szCs w:val="20"/>
        </w:rPr>
        <w:t xml:space="preserve">Η Αναθέτουσα Αρχή διατηρεί το δικαίωμα της </w:t>
      </w:r>
      <w:proofErr w:type="spellStart"/>
      <w:r w:rsidRPr="00452096">
        <w:rPr>
          <w:rFonts w:ascii="Verdana" w:hAnsi="Verdana" w:cs="Verdana"/>
          <w:sz w:val="20"/>
          <w:szCs w:val="20"/>
        </w:rPr>
        <w:t>επαναπροκήρυξης</w:t>
      </w:r>
      <w:proofErr w:type="spellEnd"/>
      <w:r w:rsidRPr="00452096">
        <w:rPr>
          <w:rFonts w:ascii="Verdana" w:hAnsi="Verdana" w:cs="Verdana"/>
          <w:sz w:val="20"/>
          <w:szCs w:val="20"/>
        </w:rPr>
        <w:t xml:space="preserve"> του διαγωνισμού με τροποποίηση ή μη των όρων και προδιαγραφών της Διακήρυξης, της αναβολής ή της ακύρωσης του διαγωνισμού ή της υπαναχώρησης της από την εν λόγω προμήθεια σε κάθε στάδιο της διαδικασίας, χωρίς υποχρέωση καταβολής αποζημίωσης εξ αυτού του λόγου στους Υποψηφίους. Οποιεσδήποτε δαπάνες αναλήφθηκαν για την προετοιμασία ή/και υποβολή των </w:t>
      </w:r>
      <w:r w:rsidRPr="00452096">
        <w:rPr>
          <w:rFonts w:ascii="Verdana" w:hAnsi="Verdana" w:cs="Verdana"/>
          <w:sz w:val="20"/>
          <w:szCs w:val="20"/>
        </w:rPr>
        <w:lastRenderedPageBreak/>
        <w:t xml:space="preserve">Προσφορών από τους Υποψήφιους ή τρίτα πρόσωπα εξ ονόματος τους, τους βαρύνουν εξ ολοκλήρου και η Αναθέτουσα Αρχή δε φέρει καμία ευθύνη για τέτοιες δαπάνες. </w:t>
      </w:r>
    </w:p>
    <w:p w:rsidR="00CD69FC" w:rsidRPr="00452096" w:rsidRDefault="00CD69FC" w:rsidP="00732634">
      <w:pPr>
        <w:spacing w:line="276" w:lineRule="auto"/>
        <w:jc w:val="both"/>
        <w:rPr>
          <w:rFonts w:ascii="Verdana" w:hAnsi="Verdana" w:cs="Verdana"/>
          <w:sz w:val="20"/>
          <w:szCs w:val="20"/>
        </w:rPr>
      </w:pPr>
      <w:r w:rsidRPr="00452096">
        <w:rPr>
          <w:rFonts w:ascii="Verdana" w:hAnsi="Verdana" w:cs="Verdana"/>
          <w:sz w:val="20"/>
          <w:szCs w:val="20"/>
        </w:rPr>
        <w:t xml:space="preserve">Η παρούσα Διακήρυξη θα αναρτηθεί: </w:t>
      </w:r>
    </w:p>
    <w:p w:rsidR="00CD69FC" w:rsidRPr="00452096" w:rsidRDefault="00CD69FC" w:rsidP="00FD6B9B">
      <w:pPr>
        <w:spacing w:line="276" w:lineRule="auto"/>
        <w:jc w:val="both"/>
        <w:rPr>
          <w:rFonts w:ascii="Verdana" w:hAnsi="Verdana" w:cs="Verdana"/>
          <w:b/>
          <w:bCs/>
          <w:sz w:val="20"/>
          <w:szCs w:val="20"/>
        </w:rPr>
      </w:pPr>
      <w:r w:rsidRPr="00452096">
        <w:rPr>
          <w:rFonts w:ascii="Verdana" w:hAnsi="Verdana" w:cs="Verdana"/>
          <w:b/>
          <w:bCs/>
          <w:sz w:val="20"/>
          <w:szCs w:val="20"/>
        </w:rPr>
        <w:t xml:space="preserve">1. στον </w:t>
      </w:r>
      <w:proofErr w:type="spellStart"/>
      <w:r w:rsidRPr="00452096">
        <w:rPr>
          <w:rFonts w:ascii="Verdana" w:hAnsi="Verdana" w:cs="Verdana"/>
          <w:b/>
          <w:bCs/>
          <w:sz w:val="20"/>
          <w:szCs w:val="20"/>
        </w:rPr>
        <w:t>ιστότοπο</w:t>
      </w:r>
      <w:proofErr w:type="spellEnd"/>
      <w:r w:rsidRPr="00452096">
        <w:rPr>
          <w:rFonts w:ascii="Verdana" w:hAnsi="Verdana" w:cs="Verdana"/>
          <w:b/>
          <w:bCs/>
          <w:sz w:val="20"/>
          <w:szCs w:val="20"/>
        </w:rPr>
        <w:t xml:space="preserve"> του προγράμματος ΔΙΑΥΓΕΙΑ, </w:t>
      </w:r>
      <w:proofErr w:type="spellStart"/>
      <w:r w:rsidRPr="00452096">
        <w:rPr>
          <w:rFonts w:ascii="Verdana" w:hAnsi="Verdana" w:cs="Verdana"/>
          <w:b/>
          <w:bCs/>
          <w:sz w:val="20"/>
          <w:szCs w:val="20"/>
        </w:rPr>
        <w:t>www.diavgeia.gov.gr</w:t>
      </w:r>
      <w:proofErr w:type="spellEnd"/>
      <w:r w:rsidRPr="00452096">
        <w:rPr>
          <w:rFonts w:ascii="Verdana" w:hAnsi="Verdana" w:cs="Verdana"/>
          <w:b/>
          <w:bCs/>
          <w:sz w:val="20"/>
          <w:szCs w:val="20"/>
        </w:rPr>
        <w:t xml:space="preserve">. </w:t>
      </w:r>
    </w:p>
    <w:p w:rsidR="00CD69FC" w:rsidRPr="00452096" w:rsidRDefault="00CD69FC" w:rsidP="00FD6B9B">
      <w:pPr>
        <w:spacing w:line="276" w:lineRule="auto"/>
        <w:jc w:val="both"/>
        <w:rPr>
          <w:rFonts w:ascii="Verdana" w:hAnsi="Verdana" w:cs="Verdana"/>
          <w:b/>
          <w:bCs/>
          <w:sz w:val="20"/>
          <w:szCs w:val="20"/>
        </w:rPr>
      </w:pPr>
      <w:r w:rsidRPr="00452096">
        <w:rPr>
          <w:rFonts w:ascii="Verdana" w:hAnsi="Verdana" w:cs="Verdana"/>
          <w:b/>
          <w:bCs/>
          <w:sz w:val="20"/>
          <w:szCs w:val="20"/>
        </w:rPr>
        <w:t xml:space="preserve">2. στην ιστοσελίδα του Δήμου  </w:t>
      </w:r>
      <w:proofErr w:type="spellStart"/>
      <w:r w:rsidRPr="00452096">
        <w:rPr>
          <w:rFonts w:ascii="Verdana" w:hAnsi="Verdana" w:cs="Verdana"/>
          <w:b/>
          <w:bCs/>
          <w:sz w:val="20"/>
          <w:szCs w:val="20"/>
        </w:rPr>
        <w:t>www</w:t>
      </w:r>
      <w:proofErr w:type="spellEnd"/>
      <w:r w:rsidRPr="00452096">
        <w:rPr>
          <w:rFonts w:ascii="Verdana" w:hAnsi="Verdana" w:cs="Verdana"/>
          <w:b/>
          <w:bCs/>
          <w:sz w:val="20"/>
          <w:szCs w:val="20"/>
        </w:rPr>
        <w:t xml:space="preserve">. </w:t>
      </w:r>
      <w:proofErr w:type="spellStart"/>
      <w:proofErr w:type="gramStart"/>
      <w:r w:rsidRPr="00452096">
        <w:rPr>
          <w:rFonts w:ascii="Verdana" w:hAnsi="Verdana" w:cs="Verdana"/>
          <w:b/>
          <w:bCs/>
          <w:sz w:val="20"/>
          <w:szCs w:val="20"/>
          <w:lang w:val="en-US"/>
        </w:rPr>
        <w:t>rhodes</w:t>
      </w:r>
      <w:proofErr w:type="spellEnd"/>
      <w:r w:rsidRPr="00452096">
        <w:rPr>
          <w:rFonts w:ascii="Verdana" w:hAnsi="Verdana" w:cs="Verdana"/>
          <w:b/>
          <w:bCs/>
          <w:sz w:val="20"/>
          <w:szCs w:val="20"/>
        </w:rPr>
        <w:t>.</w:t>
      </w:r>
      <w:proofErr w:type="spellStart"/>
      <w:r w:rsidRPr="00452096">
        <w:rPr>
          <w:rFonts w:ascii="Verdana" w:hAnsi="Verdana" w:cs="Verdana"/>
          <w:b/>
          <w:bCs/>
          <w:sz w:val="20"/>
          <w:szCs w:val="20"/>
        </w:rPr>
        <w:t>gr</w:t>
      </w:r>
      <w:proofErr w:type="spellEnd"/>
      <w:r w:rsidRPr="00452096">
        <w:rPr>
          <w:rFonts w:ascii="Verdana" w:hAnsi="Verdana" w:cs="Verdana"/>
          <w:b/>
          <w:bCs/>
          <w:sz w:val="20"/>
          <w:szCs w:val="20"/>
        </w:rPr>
        <w:t>.</w:t>
      </w:r>
      <w:proofErr w:type="gramEnd"/>
      <w:r w:rsidRPr="00452096">
        <w:rPr>
          <w:rFonts w:ascii="Verdana" w:hAnsi="Verdana" w:cs="Verdana"/>
          <w:b/>
          <w:bCs/>
          <w:sz w:val="20"/>
          <w:szCs w:val="20"/>
        </w:rPr>
        <w:t xml:space="preserve"> </w:t>
      </w:r>
    </w:p>
    <w:p w:rsidR="00CD69FC" w:rsidRPr="00452096" w:rsidRDefault="00CD69FC" w:rsidP="00FD6B9B">
      <w:pPr>
        <w:spacing w:line="276" w:lineRule="auto"/>
        <w:jc w:val="both"/>
        <w:rPr>
          <w:rFonts w:ascii="Verdana" w:hAnsi="Verdana" w:cs="Verdana"/>
          <w:b/>
          <w:bCs/>
          <w:sz w:val="20"/>
          <w:szCs w:val="20"/>
        </w:rPr>
      </w:pPr>
      <w:r w:rsidRPr="00452096">
        <w:rPr>
          <w:rFonts w:ascii="Verdana" w:hAnsi="Verdana" w:cs="Verdana"/>
          <w:b/>
          <w:bCs/>
          <w:sz w:val="20"/>
          <w:szCs w:val="20"/>
        </w:rPr>
        <w:t>3. στο Κεντρικό Ηλεκτρονικό Μητρώο Δημοσίων Συμβάσεων της Γενικής Γραμματείας Εμπορίου και Προστασίας Καταναλωτή</w:t>
      </w:r>
      <w:r w:rsidR="0059301A">
        <w:rPr>
          <w:rFonts w:ascii="Verdana" w:hAnsi="Verdana" w:cs="Verdana"/>
          <w:b/>
          <w:bCs/>
          <w:sz w:val="20"/>
          <w:szCs w:val="20"/>
        </w:rPr>
        <w:t xml:space="preserve"> </w:t>
      </w:r>
      <w:r w:rsidRPr="00452096">
        <w:rPr>
          <w:rFonts w:ascii="Verdana" w:hAnsi="Verdana" w:cs="Verdana"/>
          <w:b/>
          <w:bCs/>
          <w:sz w:val="20"/>
          <w:szCs w:val="20"/>
        </w:rPr>
        <w:t>(ΚΗΜΔΗΣ).</w:t>
      </w:r>
    </w:p>
    <w:p w:rsidR="00CD69FC" w:rsidRPr="00452096" w:rsidRDefault="00CD69FC" w:rsidP="00FD6B9B">
      <w:pPr>
        <w:spacing w:line="276" w:lineRule="auto"/>
        <w:jc w:val="both"/>
        <w:rPr>
          <w:rFonts w:ascii="Verdana" w:hAnsi="Verdana" w:cs="Verdana"/>
          <w:b/>
          <w:bCs/>
          <w:sz w:val="20"/>
          <w:szCs w:val="20"/>
        </w:rPr>
      </w:pPr>
      <w:r w:rsidRPr="00452096">
        <w:rPr>
          <w:rFonts w:ascii="Verdana" w:hAnsi="Verdana" w:cs="Verdana"/>
          <w:b/>
          <w:bCs/>
          <w:sz w:val="20"/>
          <w:szCs w:val="20"/>
        </w:rPr>
        <w:t xml:space="preserve">4. σε μία(1) τοπική εφημερίδα. </w:t>
      </w:r>
    </w:p>
    <w:p w:rsidR="00CD69FC" w:rsidRPr="00452096" w:rsidRDefault="00CD69FC" w:rsidP="00FD6B9B">
      <w:pPr>
        <w:spacing w:line="276" w:lineRule="auto"/>
        <w:jc w:val="both"/>
        <w:rPr>
          <w:rFonts w:ascii="Verdana" w:hAnsi="Verdana" w:cs="Verdana"/>
          <w:sz w:val="20"/>
          <w:szCs w:val="20"/>
        </w:rPr>
      </w:pPr>
      <w:r w:rsidRPr="00452096">
        <w:rPr>
          <w:rFonts w:ascii="Verdana" w:hAnsi="Verdana" w:cs="Verdana"/>
          <w:sz w:val="20"/>
          <w:szCs w:val="20"/>
        </w:rPr>
        <w:t xml:space="preserve">Η διάθεση των τευχών του διαγωνισμού γίνεται ατελώς από την αναθέτουσα αρχή. Οι παραλήπτες της Διακήρυξης υποχρεούνται άμεσα να την ελέγξουν από άποψη πληρότητας και εφόσον διαπιστώσουν οποιαδήποτε παράληψη να το γνωρίσουν εγγράφως  Δήμο και να ζητήσουν νέο πλήρες αντίγραφο. Προσφυγές κατά της νομιμότητας της διαδικασίας διαγωνισμού με το αιτιολογικό της μη πληρότητας του παραληφθέντος αντιγράφου της Διακήρυξης, θα απορρίπτονται ως απαράδεκτες. </w:t>
      </w:r>
    </w:p>
    <w:p w:rsidR="00CD69FC" w:rsidRPr="00452096" w:rsidRDefault="00CD69FC" w:rsidP="00732634">
      <w:pPr>
        <w:spacing w:line="276" w:lineRule="auto"/>
        <w:jc w:val="both"/>
        <w:rPr>
          <w:rFonts w:ascii="Verdana" w:hAnsi="Verdana" w:cs="Verdana"/>
          <w:sz w:val="20"/>
          <w:szCs w:val="20"/>
        </w:rPr>
      </w:pPr>
      <w:r w:rsidRPr="00452096">
        <w:rPr>
          <w:rFonts w:ascii="Verdana" w:hAnsi="Verdana" w:cs="Verdana"/>
          <w:sz w:val="20"/>
          <w:szCs w:val="20"/>
        </w:rPr>
        <w:t>Τυχόν διευκρινίσεις σχετικά με τους όρους της Διακήρυξης παρέχονται από το Τμήμα Προμηθειών και Διαχείρισης Υλικού της Διεύθυνσης Οικονομικών του Δήμου Ρόδου, τηλ:22410-</w:t>
      </w:r>
      <w:r w:rsidR="00CF1245">
        <w:rPr>
          <w:rFonts w:ascii="Verdana" w:hAnsi="Verdana" w:cs="Verdana"/>
          <w:sz w:val="20"/>
          <w:szCs w:val="20"/>
        </w:rPr>
        <w:t>35445</w:t>
      </w:r>
      <w:r w:rsidRPr="00452096">
        <w:rPr>
          <w:rFonts w:ascii="Verdana" w:hAnsi="Verdana" w:cs="Verdana"/>
          <w:sz w:val="20"/>
          <w:szCs w:val="20"/>
        </w:rPr>
        <w:t xml:space="preserve">, </w:t>
      </w:r>
      <w:r w:rsidRPr="00452096">
        <w:rPr>
          <w:rFonts w:ascii="Verdana" w:hAnsi="Verdana" w:cs="Verdana"/>
          <w:sz w:val="20"/>
          <w:szCs w:val="20"/>
          <w:lang w:val="en-US"/>
        </w:rPr>
        <w:t>fax</w:t>
      </w:r>
      <w:r w:rsidRPr="00452096">
        <w:rPr>
          <w:rFonts w:ascii="Verdana" w:hAnsi="Verdana" w:cs="Verdana"/>
          <w:sz w:val="20"/>
          <w:szCs w:val="20"/>
        </w:rPr>
        <w:t xml:space="preserve">:22410-39780, </w:t>
      </w:r>
      <w:r w:rsidRPr="00452096">
        <w:rPr>
          <w:rFonts w:ascii="Verdana" w:hAnsi="Verdana" w:cs="Verdana"/>
          <w:sz w:val="20"/>
          <w:szCs w:val="20"/>
          <w:lang w:val="en-US"/>
        </w:rPr>
        <w:t>Email</w:t>
      </w:r>
      <w:r w:rsidRPr="00452096">
        <w:rPr>
          <w:rFonts w:ascii="Verdana" w:hAnsi="Verdana" w:cs="Verdana"/>
          <w:sz w:val="20"/>
          <w:szCs w:val="20"/>
        </w:rPr>
        <w:t xml:space="preserve">: </w:t>
      </w:r>
      <w:proofErr w:type="spellStart"/>
      <w:r w:rsidR="00CF1245">
        <w:rPr>
          <w:rFonts w:ascii="Verdana" w:hAnsi="Verdana" w:cs="Verdana"/>
          <w:sz w:val="20"/>
          <w:szCs w:val="20"/>
          <w:lang w:val="en-US"/>
        </w:rPr>
        <w:t>ivasila</w:t>
      </w:r>
      <w:proofErr w:type="spellEnd"/>
      <w:r w:rsidR="00CF1245" w:rsidRPr="00CF1245">
        <w:rPr>
          <w:rFonts w:ascii="Verdana" w:hAnsi="Verdana" w:cs="Verdana"/>
          <w:sz w:val="20"/>
          <w:szCs w:val="20"/>
        </w:rPr>
        <w:t>@</w:t>
      </w:r>
      <w:r w:rsidR="00CF1245">
        <w:rPr>
          <w:rFonts w:ascii="Verdana" w:hAnsi="Verdana" w:cs="Verdana"/>
          <w:sz w:val="20"/>
          <w:szCs w:val="20"/>
          <w:lang w:val="en-US"/>
        </w:rPr>
        <w:t>yahoo</w:t>
      </w:r>
      <w:r w:rsidR="00CF1245" w:rsidRPr="00CF1245">
        <w:rPr>
          <w:rFonts w:ascii="Verdana" w:hAnsi="Verdana" w:cs="Verdana"/>
          <w:sz w:val="20"/>
          <w:szCs w:val="20"/>
        </w:rPr>
        <w:t>.</w:t>
      </w:r>
      <w:proofErr w:type="spellStart"/>
      <w:r w:rsidR="00CF1245">
        <w:rPr>
          <w:rFonts w:ascii="Verdana" w:hAnsi="Verdana" w:cs="Verdana"/>
          <w:sz w:val="20"/>
          <w:szCs w:val="20"/>
          <w:lang w:val="en-US"/>
        </w:rPr>
        <w:t>gr</w:t>
      </w:r>
      <w:proofErr w:type="spellEnd"/>
      <w:r w:rsidRPr="00452096">
        <w:rPr>
          <w:rFonts w:ascii="Verdana" w:hAnsi="Verdana" w:cs="Verdana"/>
          <w:sz w:val="20"/>
          <w:szCs w:val="20"/>
        </w:rPr>
        <w:t>.</w:t>
      </w:r>
    </w:p>
    <w:p w:rsidR="00CD69FC" w:rsidRPr="00452096" w:rsidRDefault="00CD69FC" w:rsidP="00732634">
      <w:pPr>
        <w:tabs>
          <w:tab w:val="left" w:pos="2763"/>
        </w:tabs>
        <w:spacing w:line="276" w:lineRule="auto"/>
        <w:rPr>
          <w:rFonts w:ascii="Verdana" w:hAnsi="Verdana" w:cs="Verdana"/>
          <w:b/>
          <w:bCs/>
          <w:sz w:val="20"/>
          <w:szCs w:val="20"/>
        </w:rPr>
      </w:pPr>
    </w:p>
    <w:p w:rsidR="00CD69FC" w:rsidRPr="00452096" w:rsidRDefault="00CD69FC" w:rsidP="00257F2A">
      <w:pPr>
        <w:tabs>
          <w:tab w:val="left" w:pos="2763"/>
        </w:tabs>
        <w:spacing w:line="276" w:lineRule="auto"/>
        <w:jc w:val="center"/>
        <w:rPr>
          <w:rFonts w:ascii="Verdana" w:hAnsi="Verdana" w:cs="Verdana"/>
          <w:b/>
          <w:bCs/>
          <w:sz w:val="20"/>
          <w:szCs w:val="20"/>
        </w:rPr>
      </w:pPr>
      <w:r w:rsidRPr="00452096">
        <w:rPr>
          <w:rFonts w:ascii="Verdana" w:hAnsi="Verdana" w:cs="Verdana"/>
          <w:b/>
          <w:bCs/>
          <w:sz w:val="20"/>
          <w:szCs w:val="20"/>
        </w:rPr>
        <w:t>Συνοπτικά Στοιχεία</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8"/>
        <w:gridCol w:w="4919"/>
      </w:tblGrid>
      <w:tr w:rsidR="00CD69FC" w:rsidRPr="00452096">
        <w:trPr>
          <w:jc w:val="center"/>
        </w:trPr>
        <w:tc>
          <w:tcPr>
            <w:tcW w:w="4148" w:type="dxa"/>
          </w:tcPr>
          <w:p w:rsidR="00CD69FC" w:rsidRPr="00452096" w:rsidRDefault="00CD69FC" w:rsidP="005133AF">
            <w:pPr>
              <w:pStyle w:val="Default"/>
              <w:spacing w:line="276" w:lineRule="auto"/>
              <w:rPr>
                <w:rFonts w:ascii="Verdana" w:hAnsi="Verdana" w:cs="Verdana"/>
                <w:sz w:val="20"/>
                <w:szCs w:val="20"/>
              </w:rPr>
            </w:pPr>
            <w:r w:rsidRPr="00452096">
              <w:rPr>
                <w:rFonts w:ascii="Verdana" w:hAnsi="Verdana" w:cs="Verdana"/>
                <w:b/>
                <w:bCs/>
                <w:sz w:val="20"/>
                <w:szCs w:val="20"/>
              </w:rPr>
              <w:t>ΑΝΑΘΕΤΟΥΣΑ ΑΡΧΗ</w:t>
            </w:r>
          </w:p>
          <w:p w:rsidR="00CD69FC" w:rsidRPr="00452096" w:rsidRDefault="00CD69FC" w:rsidP="005133AF">
            <w:pPr>
              <w:tabs>
                <w:tab w:val="left" w:pos="1340"/>
              </w:tabs>
              <w:spacing w:after="0" w:line="276" w:lineRule="auto"/>
              <w:rPr>
                <w:rFonts w:ascii="Verdana" w:hAnsi="Verdana" w:cs="Verdana"/>
                <w:sz w:val="20"/>
                <w:szCs w:val="20"/>
              </w:rPr>
            </w:pPr>
          </w:p>
        </w:tc>
        <w:tc>
          <w:tcPr>
            <w:tcW w:w="4919" w:type="dxa"/>
          </w:tcPr>
          <w:p w:rsidR="00CD69FC" w:rsidRPr="00452096" w:rsidRDefault="00CD69FC" w:rsidP="005133AF">
            <w:pPr>
              <w:tabs>
                <w:tab w:val="left" w:pos="1340"/>
              </w:tabs>
              <w:spacing w:after="0" w:line="276" w:lineRule="auto"/>
              <w:rPr>
                <w:rFonts w:ascii="Verdana" w:hAnsi="Verdana" w:cs="Verdana"/>
                <w:sz w:val="20"/>
                <w:szCs w:val="20"/>
                <w:lang w:val="en-US"/>
              </w:rPr>
            </w:pPr>
            <w:r w:rsidRPr="00452096">
              <w:rPr>
                <w:rFonts w:ascii="Verdana" w:hAnsi="Verdana" w:cs="Verdana"/>
                <w:sz w:val="20"/>
                <w:szCs w:val="20"/>
              </w:rPr>
              <w:t>ΔΗΜΟΣ ΡΟΔΟΥ</w:t>
            </w:r>
          </w:p>
        </w:tc>
      </w:tr>
      <w:tr w:rsidR="00CD69FC" w:rsidRPr="00452096">
        <w:trPr>
          <w:jc w:val="center"/>
        </w:trPr>
        <w:tc>
          <w:tcPr>
            <w:tcW w:w="4148" w:type="dxa"/>
          </w:tcPr>
          <w:p w:rsidR="00CD69FC" w:rsidRPr="00452096" w:rsidRDefault="00CD69FC" w:rsidP="005133AF">
            <w:pPr>
              <w:tabs>
                <w:tab w:val="left" w:pos="1340"/>
              </w:tabs>
              <w:spacing w:after="0" w:line="276" w:lineRule="auto"/>
              <w:rPr>
                <w:rFonts w:ascii="Verdana" w:hAnsi="Verdana" w:cs="Verdana"/>
                <w:b/>
                <w:bCs/>
                <w:sz w:val="20"/>
                <w:szCs w:val="20"/>
              </w:rPr>
            </w:pPr>
            <w:r w:rsidRPr="00452096">
              <w:rPr>
                <w:rFonts w:ascii="Verdana" w:hAnsi="Verdana" w:cs="Verdana"/>
                <w:b/>
                <w:bCs/>
                <w:sz w:val="20"/>
                <w:szCs w:val="20"/>
              </w:rPr>
              <w:t>ΕΙΔΟΣ  ΔΙΑΓΩΝΙΣΜΟΥ</w:t>
            </w:r>
          </w:p>
          <w:p w:rsidR="00CD69FC" w:rsidRPr="00452096" w:rsidRDefault="00CD69FC" w:rsidP="005133AF">
            <w:pPr>
              <w:tabs>
                <w:tab w:val="left" w:pos="1340"/>
              </w:tabs>
              <w:spacing w:after="0" w:line="276" w:lineRule="auto"/>
              <w:rPr>
                <w:rFonts w:ascii="Verdana" w:hAnsi="Verdana" w:cs="Verdana"/>
                <w:b/>
                <w:bCs/>
                <w:sz w:val="20"/>
                <w:szCs w:val="20"/>
              </w:rPr>
            </w:pPr>
          </w:p>
        </w:tc>
        <w:tc>
          <w:tcPr>
            <w:tcW w:w="4919" w:type="dxa"/>
          </w:tcPr>
          <w:p w:rsidR="00CD69FC" w:rsidRPr="00452096" w:rsidRDefault="00CD69FC" w:rsidP="00E5246D">
            <w:pPr>
              <w:tabs>
                <w:tab w:val="left" w:pos="1340"/>
              </w:tabs>
              <w:spacing w:after="0" w:line="276" w:lineRule="auto"/>
              <w:rPr>
                <w:rFonts w:ascii="Verdana" w:hAnsi="Verdana" w:cs="Verdana"/>
                <w:sz w:val="20"/>
                <w:szCs w:val="20"/>
              </w:rPr>
            </w:pPr>
            <w:r w:rsidRPr="00452096">
              <w:rPr>
                <w:rFonts w:ascii="Verdana" w:hAnsi="Verdana" w:cs="Verdana"/>
                <w:sz w:val="20"/>
                <w:szCs w:val="20"/>
              </w:rPr>
              <w:t xml:space="preserve">Συνοπτικός </w:t>
            </w:r>
          </w:p>
        </w:tc>
      </w:tr>
      <w:tr w:rsidR="00CD69FC" w:rsidRPr="00452096">
        <w:trPr>
          <w:jc w:val="center"/>
        </w:trPr>
        <w:tc>
          <w:tcPr>
            <w:tcW w:w="4148" w:type="dxa"/>
          </w:tcPr>
          <w:p w:rsidR="00CD69FC" w:rsidRPr="00452096" w:rsidRDefault="00CD69FC" w:rsidP="005133AF">
            <w:pPr>
              <w:tabs>
                <w:tab w:val="left" w:pos="1340"/>
              </w:tabs>
              <w:spacing w:after="0" w:line="240" w:lineRule="auto"/>
              <w:rPr>
                <w:rFonts w:ascii="Verdana" w:hAnsi="Verdana" w:cs="Verdana"/>
                <w:b/>
                <w:bCs/>
                <w:sz w:val="20"/>
                <w:szCs w:val="20"/>
              </w:rPr>
            </w:pPr>
            <w:r w:rsidRPr="00452096">
              <w:rPr>
                <w:rFonts w:ascii="Verdana" w:hAnsi="Verdana" w:cs="Verdana"/>
                <w:b/>
                <w:bCs/>
                <w:sz w:val="20"/>
                <w:szCs w:val="20"/>
              </w:rPr>
              <w:t>ΚΡΙΤΗΡΙΟ ΚΑΤΑΚΥΡΩΣΗΣ</w:t>
            </w:r>
          </w:p>
          <w:p w:rsidR="00CD69FC" w:rsidRPr="00452096" w:rsidRDefault="00CD69FC" w:rsidP="005133AF">
            <w:pPr>
              <w:tabs>
                <w:tab w:val="left" w:pos="1340"/>
              </w:tabs>
              <w:spacing w:after="0" w:line="240" w:lineRule="auto"/>
              <w:rPr>
                <w:rFonts w:ascii="Verdana" w:hAnsi="Verdana" w:cs="Verdana"/>
                <w:sz w:val="20"/>
                <w:szCs w:val="20"/>
              </w:rPr>
            </w:pPr>
          </w:p>
        </w:tc>
        <w:tc>
          <w:tcPr>
            <w:tcW w:w="4919" w:type="dxa"/>
          </w:tcPr>
          <w:p w:rsidR="00CD69FC" w:rsidRPr="00452096" w:rsidRDefault="00CD69FC" w:rsidP="005133AF">
            <w:pPr>
              <w:tabs>
                <w:tab w:val="left" w:pos="1340"/>
              </w:tabs>
              <w:spacing w:after="0" w:line="240" w:lineRule="auto"/>
              <w:rPr>
                <w:rFonts w:ascii="Verdana" w:hAnsi="Verdana" w:cs="Verdana"/>
                <w:sz w:val="20"/>
                <w:szCs w:val="20"/>
              </w:rPr>
            </w:pPr>
            <w:r w:rsidRPr="00452096">
              <w:rPr>
                <w:rFonts w:ascii="Verdana" w:hAnsi="Verdana" w:cs="Verdana"/>
                <w:sz w:val="20"/>
                <w:szCs w:val="20"/>
              </w:rPr>
              <w:t>Η πλέον συμφέρουσα από οικονομικής άποψης προσφορά βάσει τιμής</w:t>
            </w:r>
          </w:p>
          <w:p w:rsidR="00CD69FC" w:rsidRPr="00452096" w:rsidRDefault="00CD69FC" w:rsidP="005133AF">
            <w:pPr>
              <w:tabs>
                <w:tab w:val="left" w:pos="1340"/>
              </w:tabs>
              <w:spacing w:after="0" w:line="240" w:lineRule="auto"/>
              <w:rPr>
                <w:rFonts w:ascii="Verdana" w:hAnsi="Verdana" w:cs="Verdana"/>
                <w:sz w:val="20"/>
                <w:szCs w:val="20"/>
              </w:rPr>
            </w:pPr>
          </w:p>
        </w:tc>
      </w:tr>
      <w:tr w:rsidR="00CD69FC" w:rsidRPr="00452096">
        <w:trPr>
          <w:jc w:val="center"/>
        </w:trPr>
        <w:tc>
          <w:tcPr>
            <w:tcW w:w="4148" w:type="dxa"/>
          </w:tcPr>
          <w:p w:rsidR="00CD69FC" w:rsidRPr="00452096" w:rsidRDefault="00CD69FC" w:rsidP="005133AF">
            <w:pPr>
              <w:tabs>
                <w:tab w:val="left" w:pos="1340"/>
              </w:tabs>
              <w:spacing w:after="0" w:line="240" w:lineRule="auto"/>
              <w:rPr>
                <w:rFonts w:ascii="Verdana" w:hAnsi="Verdana" w:cs="Verdana"/>
                <w:b/>
                <w:bCs/>
                <w:sz w:val="20"/>
                <w:szCs w:val="20"/>
              </w:rPr>
            </w:pPr>
            <w:r w:rsidRPr="00452096">
              <w:rPr>
                <w:rFonts w:ascii="Verdana" w:hAnsi="Verdana" w:cs="Verdana"/>
                <w:b/>
                <w:bCs/>
                <w:sz w:val="20"/>
                <w:szCs w:val="20"/>
              </w:rPr>
              <w:t>ΗΜΕΡΟΜΗΝΙΑ ΔΙΕΝΕΡΓΕΙΑΣ</w:t>
            </w:r>
          </w:p>
          <w:p w:rsidR="00CD69FC" w:rsidRPr="00452096" w:rsidRDefault="00CD69FC" w:rsidP="005133AF">
            <w:pPr>
              <w:tabs>
                <w:tab w:val="left" w:pos="1340"/>
              </w:tabs>
              <w:spacing w:after="0" w:line="240" w:lineRule="auto"/>
              <w:rPr>
                <w:rFonts w:ascii="Verdana" w:hAnsi="Verdana" w:cs="Verdana"/>
                <w:sz w:val="20"/>
                <w:szCs w:val="20"/>
              </w:rPr>
            </w:pPr>
          </w:p>
        </w:tc>
        <w:tc>
          <w:tcPr>
            <w:tcW w:w="4919" w:type="dxa"/>
          </w:tcPr>
          <w:p w:rsidR="00CD69FC" w:rsidRPr="00452096" w:rsidRDefault="003E541C" w:rsidP="002C3B9D">
            <w:pPr>
              <w:tabs>
                <w:tab w:val="left" w:pos="1340"/>
              </w:tabs>
              <w:spacing w:after="0" w:line="240" w:lineRule="auto"/>
              <w:rPr>
                <w:rFonts w:ascii="Verdana" w:hAnsi="Verdana" w:cs="Verdana"/>
                <w:sz w:val="20"/>
                <w:szCs w:val="20"/>
              </w:rPr>
            </w:pPr>
            <w:r>
              <w:rPr>
                <w:rFonts w:ascii="Verdana" w:hAnsi="Verdana" w:cs="Verdana"/>
                <w:sz w:val="20"/>
                <w:szCs w:val="20"/>
              </w:rPr>
              <w:t>6/4/</w:t>
            </w:r>
            <w:r w:rsidR="00CD69FC" w:rsidRPr="00452096">
              <w:rPr>
                <w:rFonts w:ascii="Verdana" w:hAnsi="Verdana" w:cs="Verdana"/>
                <w:sz w:val="20"/>
                <w:szCs w:val="20"/>
              </w:rPr>
              <w:t>20</w:t>
            </w:r>
            <w:r w:rsidR="00CB40B6">
              <w:rPr>
                <w:rFonts w:ascii="Verdana" w:hAnsi="Verdana" w:cs="Verdana"/>
                <w:sz w:val="20"/>
                <w:szCs w:val="20"/>
              </w:rPr>
              <w:t>2</w:t>
            </w:r>
            <w:r w:rsidR="006C003A">
              <w:rPr>
                <w:rFonts w:ascii="Verdana" w:hAnsi="Verdana" w:cs="Verdana"/>
                <w:sz w:val="20"/>
                <w:szCs w:val="20"/>
              </w:rPr>
              <w:t>1</w:t>
            </w:r>
          </w:p>
        </w:tc>
      </w:tr>
      <w:tr w:rsidR="00CD69FC" w:rsidRPr="00452096">
        <w:trPr>
          <w:jc w:val="center"/>
        </w:trPr>
        <w:tc>
          <w:tcPr>
            <w:tcW w:w="4148" w:type="dxa"/>
          </w:tcPr>
          <w:p w:rsidR="00CD69FC" w:rsidRPr="00452096" w:rsidRDefault="00CD69FC" w:rsidP="005133AF">
            <w:pPr>
              <w:tabs>
                <w:tab w:val="left" w:pos="1340"/>
              </w:tabs>
              <w:spacing w:after="0" w:line="240" w:lineRule="auto"/>
              <w:rPr>
                <w:rFonts w:ascii="Verdana" w:hAnsi="Verdana" w:cs="Verdana"/>
                <w:b/>
                <w:bCs/>
                <w:sz w:val="20"/>
                <w:szCs w:val="20"/>
              </w:rPr>
            </w:pPr>
            <w:r w:rsidRPr="00452096">
              <w:rPr>
                <w:rFonts w:ascii="Verdana" w:hAnsi="Verdana" w:cs="Verdana"/>
                <w:b/>
                <w:bCs/>
                <w:sz w:val="20"/>
                <w:szCs w:val="20"/>
              </w:rPr>
              <w:t>ΤΟΠΟΣ ΔΙΕΝΕΡΓΕΙΑΣ</w:t>
            </w:r>
          </w:p>
        </w:tc>
        <w:tc>
          <w:tcPr>
            <w:tcW w:w="4919" w:type="dxa"/>
          </w:tcPr>
          <w:p w:rsidR="00CD69FC" w:rsidRPr="00452096" w:rsidRDefault="00CD69FC" w:rsidP="005133AF">
            <w:pPr>
              <w:tabs>
                <w:tab w:val="left" w:pos="1340"/>
              </w:tabs>
              <w:spacing w:after="0" w:line="240" w:lineRule="auto"/>
              <w:rPr>
                <w:rFonts w:ascii="Verdana" w:hAnsi="Verdana" w:cs="Verdana"/>
                <w:sz w:val="20"/>
                <w:szCs w:val="20"/>
              </w:rPr>
            </w:pPr>
            <w:r w:rsidRPr="00452096">
              <w:rPr>
                <w:rFonts w:ascii="Verdana" w:hAnsi="Verdana" w:cs="Verdana"/>
                <w:sz w:val="20"/>
                <w:szCs w:val="20"/>
              </w:rPr>
              <w:t>Γραφείο Τμήματος προμηθειών</w:t>
            </w:r>
          </w:p>
          <w:p w:rsidR="00CD69FC" w:rsidRPr="00452096" w:rsidRDefault="00CD69FC" w:rsidP="00CB2403">
            <w:pPr>
              <w:tabs>
                <w:tab w:val="left" w:pos="1340"/>
              </w:tabs>
              <w:spacing w:after="0" w:line="240" w:lineRule="auto"/>
              <w:rPr>
                <w:rFonts w:ascii="Verdana" w:hAnsi="Verdana" w:cs="Verdana"/>
                <w:sz w:val="20"/>
                <w:szCs w:val="20"/>
              </w:rPr>
            </w:pPr>
            <w:proofErr w:type="spellStart"/>
            <w:r w:rsidRPr="00452096">
              <w:rPr>
                <w:rFonts w:ascii="Verdana" w:hAnsi="Verdana" w:cs="Verdana"/>
                <w:sz w:val="20"/>
                <w:szCs w:val="20"/>
              </w:rPr>
              <w:t>Καποδιστρίου</w:t>
            </w:r>
            <w:proofErr w:type="spellEnd"/>
            <w:r w:rsidRPr="00452096">
              <w:rPr>
                <w:rFonts w:ascii="Verdana" w:hAnsi="Verdana" w:cs="Verdana"/>
                <w:sz w:val="20"/>
                <w:szCs w:val="20"/>
              </w:rPr>
              <w:t xml:space="preserve"> 3-5</w:t>
            </w:r>
          </w:p>
        </w:tc>
      </w:tr>
      <w:tr w:rsidR="00CD69FC" w:rsidRPr="00452096">
        <w:trPr>
          <w:jc w:val="center"/>
        </w:trPr>
        <w:tc>
          <w:tcPr>
            <w:tcW w:w="4148" w:type="dxa"/>
          </w:tcPr>
          <w:p w:rsidR="00CD69FC" w:rsidRPr="00452096" w:rsidRDefault="00CD69FC" w:rsidP="005133AF">
            <w:pPr>
              <w:tabs>
                <w:tab w:val="left" w:pos="1340"/>
              </w:tabs>
              <w:spacing w:after="0" w:line="240" w:lineRule="auto"/>
              <w:rPr>
                <w:rFonts w:ascii="Verdana" w:hAnsi="Verdana" w:cs="Verdana"/>
                <w:sz w:val="20"/>
                <w:szCs w:val="20"/>
              </w:rPr>
            </w:pPr>
          </w:p>
          <w:tbl>
            <w:tblPr>
              <w:tblW w:w="0" w:type="auto"/>
              <w:tblLook w:val="0000"/>
            </w:tblPr>
            <w:tblGrid>
              <w:gridCol w:w="3564"/>
            </w:tblGrid>
            <w:tr w:rsidR="00CD69FC" w:rsidRPr="00452096">
              <w:trPr>
                <w:trHeight w:val="99"/>
              </w:trPr>
              <w:tc>
                <w:tcPr>
                  <w:tcW w:w="0" w:type="auto"/>
                  <w:tcBorders>
                    <w:top w:val="nil"/>
                    <w:left w:val="nil"/>
                    <w:bottom w:val="nil"/>
                    <w:right w:val="nil"/>
                  </w:tcBorders>
                </w:tcPr>
                <w:p w:rsidR="00CD69FC" w:rsidRPr="00452096" w:rsidRDefault="00CD69FC" w:rsidP="005133AF">
                  <w:pPr>
                    <w:tabs>
                      <w:tab w:val="left" w:pos="1340"/>
                    </w:tabs>
                    <w:spacing w:after="0" w:line="240" w:lineRule="auto"/>
                    <w:rPr>
                      <w:rFonts w:ascii="Verdana" w:hAnsi="Verdana" w:cs="Verdana"/>
                      <w:sz w:val="20"/>
                      <w:szCs w:val="20"/>
                    </w:rPr>
                  </w:pPr>
                  <w:r w:rsidRPr="00452096">
                    <w:rPr>
                      <w:rFonts w:ascii="Verdana" w:hAnsi="Verdana" w:cs="Verdana"/>
                      <w:b/>
                      <w:bCs/>
                      <w:sz w:val="20"/>
                      <w:szCs w:val="20"/>
                    </w:rPr>
                    <w:t>ΑΝΤΙΚΕΙΜΕΝΟ ΔΙΑΓΩΝΙΣΜΟΥ</w:t>
                  </w:r>
                </w:p>
              </w:tc>
            </w:tr>
          </w:tbl>
          <w:p w:rsidR="00CD69FC" w:rsidRPr="00452096" w:rsidRDefault="00CD69FC" w:rsidP="005133AF">
            <w:pPr>
              <w:tabs>
                <w:tab w:val="left" w:pos="1340"/>
              </w:tabs>
              <w:spacing w:after="0" w:line="240" w:lineRule="auto"/>
              <w:rPr>
                <w:rFonts w:ascii="Verdana" w:hAnsi="Verdana" w:cs="Verdana"/>
                <w:sz w:val="20"/>
                <w:szCs w:val="20"/>
              </w:rPr>
            </w:pPr>
          </w:p>
        </w:tc>
        <w:tc>
          <w:tcPr>
            <w:tcW w:w="4919" w:type="dxa"/>
          </w:tcPr>
          <w:p w:rsidR="00CD69FC" w:rsidRPr="005F112A" w:rsidRDefault="006C003A" w:rsidP="005133AF">
            <w:pPr>
              <w:tabs>
                <w:tab w:val="left" w:pos="1340"/>
              </w:tabs>
              <w:spacing w:after="0" w:line="240" w:lineRule="auto"/>
              <w:rPr>
                <w:rFonts w:ascii="Verdana" w:hAnsi="Verdana" w:cs="Verdana"/>
                <w:sz w:val="20"/>
                <w:szCs w:val="20"/>
              </w:rPr>
            </w:pPr>
            <w:r w:rsidRPr="006C003A">
              <w:rPr>
                <w:rFonts w:ascii="Verdana" w:hAnsi="Verdana" w:cs="Verdana"/>
                <w:color w:val="000000"/>
                <w:sz w:val="20"/>
                <w:szCs w:val="20"/>
                <w:lang w:eastAsia="el-GR"/>
              </w:rPr>
              <w:t>Υπηρεσίες φύλαξης Δ.Ε. Ρόδου (Σύμβαση 2021)</w:t>
            </w:r>
          </w:p>
        </w:tc>
      </w:tr>
      <w:tr w:rsidR="00CD69FC" w:rsidRPr="00452096">
        <w:trPr>
          <w:jc w:val="center"/>
        </w:trPr>
        <w:tc>
          <w:tcPr>
            <w:tcW w:w="4148" w:type="dxa"/>
          </w:tcPr>
          <w:p w:rsidR="00CD69FC" w:rsidRPr="00452096" w:rsidRDefault="00CD69FC" w:rsidP="005133AF">
            <w:pPr>
              <w:tabs>
                <w:tab w:val="left" w:pos="1340"/>
              </w:tabs>
              <w:spacing w:after="0" w:line="240" w:lineRule="auto"/>
              <w:rPr>
                <w:rFonts w:ascii="Verdana" w:hAnsi="Verdana" w:cs="Verdana"/>
                <w:b/>
                <w:bCs/>
                <w:sz w:val="20"/>
                <w:szCs w:val="20"/>
                <w:lang w:val="en-US"/>
              </w:rPr>
            </w:pPr>
            <w:proofErr w:type="spellStart"/>
            <w:r w:rsidRPr="00452096">
              <w:rPr>
                <w:rFonts w:ascii="Verdana" w:hAnsi="Verdana" w:cs="Verdana"/>
                <w:b/>
                <w:bCs/>
                <w:sz w:val="20"/>
                <w:szCs w:val="20"/>
                <w:lang w:val="en-US"/>
              </w:rPr>
              <w:t>cpv</w:t>
            </w:r>
            <w:proofErr w:type="spellEnd"/>
          </w:p>
        </w:tc>
        <w:tc>
          <w:tcPr>
            <w:tcW w:w="4919" w:type="dxa"/>
          </w:tcPr>
          <w:p w:rsidR="00CD69FC" w:rsidRPr="00CB40B6" w:rsidRDefault="00EB07AB" w:rsidP="00CB2403">
            <w:pPr>
              <w:tabs>
                <w:tab w:val="left" w:pos="1340"/>
              </w:tabs>
              <w:spacing w:after="0" w:line="240" w:lineRule="auto"/>
              <w:rPr>
                <w:rFonts w:ascii="Verdana" w:hAnsi="Verdana" w:cs="Verdana"/>
                <w:sz w:val="20"/>
                <w:szCs w:val="20"/>
              </w:rPr>
            </w:pPr>
            <w:r>
              <w:rPr>
                <w:rFonts w:ascii="Verdana" w:hAnsi="Verdana" w:cs="Verdana"/>
                <w:color w:val="000000"/>
                <w:sz w:val="20"/>
                <w:szCs w:val="20"/>
                <w:lang w:eastAsia="el-GR"/>
              </w:rPr>
              <w:t>79713000-5</w:t>
            </w:r>
          </w:p>
          <w:p w:rsidR="00CD69FC" w:rsidRPr="00452096" w:rsidRDefault="00CD69FC" w:rsidP="005133AF">
            <w:pPr>
              <w:tabs>
                <w:tab w:val="left" w:pos="1340"/>
              </w:tabs>
              <w:spacing w:after="0" w:line="240" w:lineRule="auto"/>
              <w:rPr>
                <w:rFonts w:ascii="Verdana" w:hAnsi="Verdana" w:cs="Verdana"/>
                <w:sz w:val="20"/>
                <w:szCs w:val="20"/>
                <w:lang w:val="en-US"/>
              </w:rPr>
            </w:pPr>
          </w:p>
        </w:tc>
      </w:tr>
      <w:tr w:rsidR="00CD69FC" w:rsidRPr="00452096">
        <w:trPr>
          <w:jc w:val="center"/>
        </w:trPr>
        <w:tc>
          <w:tcPr>
            <w:tcW w:w="4148" w:type="dxa"/>
          </w:tcPr>
          <w:p w:rsidR="00CD69FC" w:rsidRPr="00452096" w:rsidRDefault="00CD69FC" w:rsidP="005133AF">
            <w:pPr>
              <w:tabs>
                <w:tab w:val="left" w:pos="1340"/>
              </w:tabs>
              <w:spacing w:after="0" w:line="240" w:lineRule="auto"/>
              <w:rPr>
                <w:rFonts w:ascii="Verdana" w:hAnsi="Verdana" w:cs="Verdana"/>
                <w:b/>
                <w:bCs/>
                <w:sz w:val="20"/>
                <w:szCs w:val="20"/>
              </w:rPr>
            </w:pPr>
            <w:r w:rsidRPr="00452096">
              <w:rPr>
                <w:rFonts w:ascii="Verdana" w:hAnsi="Verdana" w:cs="Verdana"/>
                <w:b/>
                <w:bCs/>
                <w:sz w:val="20"/>
                <w:szCs w:val="20"/>
              </w:rPr>
              <w:t>ΠΡΟΫΠΟΛΟΓΙΣΘΕΙΣΑ ΔΑΠΑΝΗ</w:t>
            </w:r>
          </w:p>
          <w:p w:rsidR="00CD69FC" w:rsidRPr="00452096" w:rsidRDefault="00CD69FC" w:rsidP="005133AF">
            <w:pPr>
              <w:tabs>
                <w:tab w:val="left" w:pos="1340"/>
              </w:tabs>
              <w:spacing w:after="0" w:line="240" w:lineRule="auto"/>
              <w:rPr>
                <w:rFonts w:ascii="Verdana" w:hAnsi="Verdana" w:cs="Verdana"/>
                <w:b/>
                <w:bCs/>
                <w:sz w:val="20"/>
                <w:szCs w:val="20"/>
              </w:rPr>
            </w:pPr>
          </w:p>
        </w:tc>
        <w:tc>
          <w:tcPr>
            <w:tcW w:w="4919" w:type="dxa"/>
          </w:tcPr>
          <w:p w:rsidR="00CD69FC" w:rsidRPr="00452096" w:rsidRDefault="006C003A" w:rsidP="00CF1245">
            <w:pPr>
              <w:tabs>
                <w:tab w:val="left" w:pos="1340"/>
              </w:tabs>
              <w:spacing w:after="0" w:line="240" w:lineRule="auto"/>
              <w:rPr>
                <w:rFonts w:ascii="Verdana" w:hAnsi="Verdana" w:cs="Verdana"/>
                <w:sz w:val="20"/>
                <w:szCs w:val="20"/>
              </w:rPr>
            </w:pPr>
            <w:r>
              <w:rPr>
                <w:rFonts w:ascii="Verdana" w:hAnsi="Verdana" w:cs="Verdana"/>
                <w:sz w:val="20"/>
                <w:szCs w:val="20"/>
              </w:rPr>
              <w:t>74.320,24</w:t>
            </w:r>
          </w:p>
        </w:tc>
      </w:tr>
      <w:tr w:rsidR="00CD69FC" w:rsidRPr="00452096">
        <w:trPr>
          <w:jc w:val="center"/>
        </w:trPr>
        <w:tc>
          <w:tcPr>
            <w:tcW w:w="4148" w:type="dxa"/>
          </w:tcPr>
          <w:p w:rsidR="00CD69FC" w:rsidRPr="00452096" w:rsidRDefault="00CD69FC" w:rsidP="005133AF">
            <w:pPr>
              <w:tabs>
                <w:tab w:val="left" w:pos="1340"/>
              </w:tabs>
              <w:spacing w:after="0" w:line="240" w:lineRule="auto"/>
              <w:rPr>
                <w:rFonts w:ascii="Verdana" w:hAnsi="Verdana" w:cs="Verdana"/>
                <w:b/>
                <w:bCs/>
                <w:sz w:val="20"/>
                <w:szCs w:val="20"/>
              </w:rPr>
            </w:pPr>
            <w:r w:rsidRPr="00452096">
              <w:rPr>
                <w:rFonts w:ascii="Verdana" w:hAnsi="Verdana" w:cs="Verdana"/>
                <w:b/>
                <w:bCs/>
                <w:sz w:val="20"/>
                <w:szCs w:val="20"/>
              </w:rPr>
              <w:t>ΔΙΑΡΚΕΙΑ ΙΣΧΥΟΣ ΠΡΟΣΦΟΡΩΝ</w:t>
            </w:r>
          </w:p>
          <w:p w:rsidR="00CD69FC" w:rsidRPr="00452096" w:rsidRDefault="00CD69FC" w:rsidP="005133AF">
            <w:pPr>
              <w:tabs>
                <w:tab w:val="left" w:pos="1340"/>
              </w:tabs>
              <w:spacing w:after="0" w:line="240" w:lineRule="auto"/>
              <w:rPr>
                <w:rFonts w:ascii="Verdana" w:hAnsi="Verdana" w:cs="Verdana"/>
                <w:b/>
                <w:bCs/>
                <w:sz w:val="20"/>
                <w:szCs w:val="20"/>
              </w:rPr>
            </w:pPr>
          </w:p>
        </w:tc>
        <w:tc>
          <w:tcPr>
            <w:tcW w:w="4919" w:type="dxa"/>
          </w:tcPr>
          <w:p w:rsidR="00CD69FC" w:rsidRPr="00452096" w:rsidRDefault="00CD69FC" w:rsidP="005133AF">
            <w:pPr>
              <w:tabs>
                <w:tab w:val="left" w:pos="1340"/>
              </w:tabs>
              <w:spacing w:after="0" w:line="240" w:lineRule="auto"/>
              <w:rPr>
                <w:rFonts w:ascii="Verdana" w:hAnsi="Verdana" w:cs="Verdana"/>
                <w:sz w:val="20"/>
                <w:szCs w:val="20"/>
              </w:rPr>
            </w:pPr>
            <w:r w:rsidRPr="00452096">
              <w:rPr>
                <w:rFonts w:ascii="Verdana" w:hAnsi="Verdana" w:cs="Verdana"/>
                <w:sz w:val="20"/>
                <w:szCs w:val="20"/>
              </w:rPr>
              <w:t xml:space="preserve">Έως τη λήξη της σύμβασης </w:t>
            </w:r>
          </w:p>
        </w:tc>
      </w:tr>
      <w:tr w:rsidR="00CD69FC" w:rsidRPr="00452096">
        <w:trPr>
          <w:jc w:val="center"/>
        </w:trPr>
        <w:tc>
          <w:tcPr>
            <w:tcW w:w="4148" w:type="dxa"/>
          </w:tcPr>
          <w:p w:rsidR="00CD69FC" w:rsidRPr="00452096" w:rsidRDefault="00CD69FC" w:rsidP="005133AF">
            <w:pPr>
              <w:tabs>
                <w:tab w:val="left" w:pos="1340"/>
              </w:tabs>
              <w:spacing w:after="0" w:line="240" w:lineRule="auto"/>
              <w:rPr>
                <w:rFonts w:ascii="Verdana" w:hAnsi="Verdana" w:cs="Verdana"/>
                <w:b/>
                <w:bCs/>
                <w:sz w:val="20"/>
                <w:szCs w:val="20"/>
              </w:rPr>
            </w:pPr>
            <w:r w:rsidRPr="00452096">
              <w:rPr>
                <w:rFonts w:ascii="Verdana" w:hAnsi="Verdana" w:cs="Verdana"/>
                <w:b/>
                <w:bCs/>
                <w:sz w:val="20"/>
                <w:szCs w:val="20"/>
              </w:rPr>
              <w:t>ΠΟΣΟΤΗΤΑ / ΜΟΝΑΔΑ ΜΕΤΡΗΣΗΣ</w:t>
            </w:r>
          </w:p>
          <w:p w:rsidR="00CD69FC" w:rsidRPr="00452096" w:rsidRDefault="00CD69FC" w:rsidP="005133AF">
            <w:pPr>
              <w:tabs>
                <w:tab w:val="left" w:pos="1340"/>
              </w:tabs>
              <w:spacing w:after="0" w:line="240" w:lineRule="auto"/>
              <w:rPr>
                <w:rFonts w:ascii="Verdana" w:hAnsi="Verdana" w:cs="Verdana"/>
                <w:sz w:val="20"/>
                <w:szCs w:val="20"/>
              </w:rPr>
            </w:pPr>
          </w:p>
        </w:tc>
        <w:tc>
          <w:tcPr>
            <w:tcW w:w="4919" w:type="dxa"/>
          </w:tcPr>
          <w:p w:rsidR="00CD69FC" w:rsidRPr="00452096" w:rsidRDefault="00CD69FC" w:rsidP="005133AF">
            <w:pPr>
              <w:tabs>
                <w:tab w:val="left" w:pos="1340"/>
              </w:tabs>
              <w:spacing w:after="0" w:line="240" w:lineRule="auto"/>
              <w:rPr>
                <w:rFonts w:ascii="Verdana" w:hAnsi="Verdana" w:cs="Verdana"/>
                <w:sz w:val="20"/>
                <w:szCs w:val="20"/>
              </w:rPr>
            </w:pPr>
            <w:r w:rsidRPr="00452096">
              <w:rPr>
                <w:rFonts w:ascii="Verdana" w:hAnsi="Verdana" w:cs="Verdana"/>
                <w:sz w:val="20"/>
                <w:szCs w:val="20"/>
              </w:rPr>
              <w:t>Σύμφωνα με τη μελέτη</w:t>
            </w:r>
          </w:p>
        </w:tc>
      </w:tr>
      <w:tr w:rsidR="00CD69FC" w:rsidRPr="00452096">
        <w:trPr>
          <w:jc w:val="center"/>
        </w:trPr>
        <w:tc>
          <w:tcPr>
            <w:tcW w:w="4148" w:type="dxa"/>
          </w:tcPr>
          <w:p w:rsidR="00CD69FC" w:rsidRPr="00452096" w:rsidRDefault="00CD69FC" w:rsidP="005133AF">
            <w:pPr>
              <w:tabs>
                <w:tab w:val="left" w:pos="1340"/>
              </w:tabs>
              <w:spacing w:after="0" w:line="240" w:lineRule="auto"/>
              <w:rPr>
                <w:rFonts w:ascii="Verdana" w:hAnsi="Verdana" w:cs="Verdana"/>
                <w:b/>
                <w:bCs/>
                <w:sz w:val="20"/>
                <w:szCs w:val="20"/>
              </w:rPr>
            </w:pPr>
            <w:r w:rsidRPr="00452096">
              <w:rPr>
                <w:rFonts w:ascii="Verdana" w:hAnsi="Verdana" w:cs="Verdana"/>
                <w:b/>
                <w:bCs/>
                <w:sz w:val="20"/>
                <w:szCs w:val="20"/>
              </w:rPr>
              <w:t>ΤΕΧΝΙΚΗ ΠΡΟΔΙΑΓΡΑΦΗ</w:t>
            </w:r>
          </w:p>
        </w:tc>
        <w:tc>
          <w:tcPr>
            <w:tcW w:w="4919" w:type="dxa"/>
          </w:tcPr>
          <w:p w:rsidR="00CD69FC" w:rsidRPr="00452096" w:rsidRDefault="00CD69FC" w:rsidP="005133AF">
            <w:pPr>
              <w:tabs>
                <w:tab w:val="left" w:pos="1340"/>
              </w:tabs>
              <w:spacing w:after="0" w:line="240" w:lineRule="auto"/>
              <w:rPr>
                <w:rFonts w:ascii="Verdana" w:hAnsi="Verdana" w:cs="Verdana"/>
                <w:sz w:val="20"/>
                <w:szCs w:val="20"/>
              </w:rPr>
            </w:pPr>
            <w:r w:rsidRPr="00452096">
              <w:rPr>
                <w:rFonts w:ascii="Verdana" w:hAnsi="Verdana" w:cs="Verdana"/>
                <w:sz w:val="20"/>
                <w:szCs w:val="20"/>
              </w:rPr>
              <w:t>Σύμφωνα με τη μελέτη</w:t>
            </w:r>
          </w:p>
          <w:p w:rsidR="00CD69FC" w:rsidRPr="00452096" w:rsidRDefault="00CD69FC" w:rsidP="005133AF">
            <w:pPr>
              <w:tabs>
                <w:tab w:val="left" w:pos="1340"/>
              </w:tabs>
              <w:spacing w:after="0" w:line="240" w:lineRule="auto"/>
              <w:rPr>
                <w:rFonts w:ascii="Verdana" w:hAnsi="Verdana" w:cs="Verdana"/>
                <w:sz w:val="20"/>
                <w:szCs w:val="20"/>
              </w:rPr>
            </w:pPr>
          </w:p>
        </w:tc>
      </w:tr>
      <w:tr w:rsidR="00CD69FC" w:rsidRPr="00452096">
        <w:trPr>
          <w:jc w:val="center"/>
        </w:trPr>
        <w:tc>
          <w:tcPr>
            <w:tcW w:w="4148" w:type="dxa"/>
          </w:tcPr>
          <w:p w:rsidR="00CD69FC" w:rsidRPr="00452096" w:rsidRDefault="00CD69FC" w:rsidP="005133AF">
            <w:pPr>
              <w:tabs>
                <w:tab w:val="left" w:pos="1340"/>
              </w:tabs>
              <w:spacing w:after="0" w:line="240" w:lineRule="auto"/>
              <w:rPr>
                <w:rFonts w:ascii="Verdana" w:hAnsi="Verdana" w:cs="Verdana"/>
                <w:b/>
                <w:bCs/>
                <w:sz w:val="20"/>
                <w:szCs w:val="20"/>
              </w:rPr>
            </w:pPr>
            <w:r w:rsidRPr="00452096">
              <w:rPr>
                <w:rFonts w:ascii="Verdana" w:hAnsi="Verdana" w:cs="Verdana"/>
                <w:b/>
                <w:bCs/>
                <w:sz w:val="20"/>
                <w:szCs w:val="20"/>
              </w:rPr>
              <w:t>ΤΟΠΟΣ ΠΑΡΑΔΟΣΗΣ</w:t>
            </w:r>
          </w:p>
        </w:tc>
        <w:tc>
          <w:tcPr>
            <w:tcW w:w="4919" w:type="dxa"/>
          </w:tcPr>
          <w:p w:rsidR="00CD69FC" w:rsidRPr="00452096" w:rsidRDefault="00CD69FC" w:rsidP="005133AF">
            <w:pPr>
              <w:tabs>
                <w:tab w:val="left" w:pos="1340"/>
              </w:tabs>
              <w:spacing w:after="0" w:line="240" w:lineRule="auto"/>
              <w:rPr>
                <w:rFonts w:ascii="Verdana" w:hAnsi="Verdana" w:cs="Verdana"/>
                <w:sz w:val="20"/>
                <w:szCs w:val="20"/>
              </w:rPr>
            </w:pPr>
            <w:r w:rsidRPr="00452096">
              <w:rPr>
                <w:rFonts w:ascii="Verdana" w:hAnsi="Verdana" w:cs="Verdana"/>
                <w:sz w:val="20"/>
                <w:szCs w:val="20"/>
              </w:rPr>
              <w:t>Σύμφωνα με τη μελέτη</w:t>
            </w:r>
          </w:p>
          <w:p w:rsidR="00CD69FC" w:rsidRPr="00452096" w:rsidRDefault="00CD69FC" w:rsidP="005133AF">
            <w:pPr>
              <w:tabs>
                <w:tab w:val="left" w:pos="1340"/>
              </w:tabs>
              <w:spacing w:after="0" w:line="240" w:lineRule="auto"/>
              <w:rPr>
                <w:rFonts w:ascii="Verdana" w:hAnsi="Verdana" w:cs="Verdana"/>
                <w:sz w:val="20"/>
                <w:szCs w:val="20"/>
              </w:rPr>
            </w:pPr>
          </w:p>
        </w:tc>
      </w:tr>
      <w:tr w:rsidR="00CD69FC" w:rsidRPr="00452096">
        <w:trPr>
          <w:jc w:val="center"/>
        </w:trPr>
        <w:tc>
          <w:tcPr>
            <w:tcW w:w="4148" w:type="dxa"/>
          </w:tcPr>
          <w:p w:rsidR="00CD69FC" w:rsidRPr="00452096" w:rsidRDefault="00CD69FC" w:rsidP="005133AF">
            <w:pPr>
              <w:tabs>
                <w:tab w:val="left" w:pos="1340"/>
              </w:tabs>
              <w:spacing w:after="0" w:line="240" w:lineRule="auto"/>
              <w:rPr>
                <w:rFonts w:ascii="Verdana" w:hAnsi="Verdana" w:cs="Verdana"/>
                <w:b/>
                <w:bCs/>
                <w:sz w:val="20"/>
                <w:szCs w:val="20"/>
              </w:rPr>
            </w:pPr>
            <w:r w:rsidRPr="00452096">
              <w:rPr>
                <w:rFonts w:ascii="Verdana" w:hAnsi="Verdana" w:cs="Verdana"/>
                <w:b/>
                <w:bCs/>
                <w:sz w:val="20"/>
                <w:szCs w:val="20"/>
              </w:rPr>
              <w:t>ΧΡΟΝΟΣ ΠΑΡΑΔΟΣΗΣ</w:t>
            </w:r>
          </w:p>
        </w:tc>
        <w:tc>
          <w:tcPr>
            <w:tcW w:w="4919" w:type="dxa"/>
          </w:tcPr>
          <w:p w:rsidR="00CB40B6" w:rsidRDefault="00CD69FC" w:rsidP="00CB40B6">
            <w:pPr>
              <w:tabs>
                <w:tab w:val="left" w:pos="1340"/>
              </w:tabs>
              <w:spacing w:after="0" w:line="240" w:lineRule="auto"/>
              <w:rPr>
                <w:rFonts w:ascii="Verdana" w:hAnsi="Verdana" w:cs="Verdana"/>
                <w:sz w:val="20"/>
                <w:szCs w:val="20"/>
              </w:rPr>
            </w:pPr>
            <w:r w:rsidRPr="00452096">
              <w:rPr>
                <w:rFonts w:ascii="Verdana" w:hAnsi="Verdana" w:cs="Verdana"/>
                <w:sz w:val="20"/>
                <w:szCs w:val="20"/>
              </w:rPr>
              <w:t xml:space="preserve">Από την υπογραφή της σύμβασης </w:t>
            </w:r>
            <w:r w:rsidR="006C003A">
              <w:rPr>
                <w:rFonts w:ascii="Verdana" w:hAnsi="Verdana" w:cs="Verdana"/>
                <w:sz w:val="20"/>
                <w:szCs w:val="20"/>
              </w:rPr>
              <w:t>έως 31/12/2021</w:t>
            </w:r>
          </w:p>
          <w:p w:rsidR="00CD69FC" w:rsidRPr="00452096" w:rsidRDefault="00CD69FC" w:rsidP="00CB40B6">
            <w:pPr>
              <w:tabs>
                <w:tab w:val="left" w:pos="1340"/>
              </w:tabs>
              <w:spacing w:after="0" w:line="240" w:lineRule="auto"/>
              <w:rPr>
                <w:rFonts w:ascii="Verdana" w:hAnsi="Verdana" w:cs="Verdana"/>
                <w:sz w:val="20"/>
                <w:szCs w:val="20"/>
              </w:rPr>
            </w:pPr>
          </w:p>
        </w:tc>
      </w:tr>
      <w:tr w:rsidR="00CD69FC" w:rsidRPr="00452096">
        <w:trPr>
          <w:jc w:val="center"/>
        </w:trPr>
        <w:tc>
          <w:tcPr>
            <w:tcW w:w="4148" w:type="dxa"/>
          </w:tcPr>
          <w:p w:rsidR="00CD69FC" w:rsidRPr="00452096" w:rsidRDefault="00CD69FC" w:rsidP="005133AF">
            <w:pPr>
              <w:tabs>
                <w:tab w:val="left" w:pos="1340"/>
              </w:tabs>
              <w:spacing w:after="0" w:line="240" w:lineRule="auto"/>
              <w:rPr>
                <w:rFonts w:ascii="Verdana" w:hAnsi="Verdana" w:cs="Verdana"/>
                <w:b/>
                <w:bCs/>
                <w:sz w:val="20"/>
                <w:szCs w:val="20"/>
              </w:rPr>
            </w:pPr>
            <w:r w:rsidRPr="00452096">
              <w:rPr>
                <w:rFonts w:ascii="Verdana" w:hAnsi="Verdana" w:cs="Verdana"/>
                <w:b/>
                <w:bCs/>
                <w:sz w:val="20"/>
                <w:szCs w:val="20"/>
              </w:rPr>
              <w:lastRenderedPageBreak/>
              <w:t>ΚΡΑΤΗΣΕΙΣ ΕΠΙ ΤΗΣ ΤΙΜΗΣ</w:t>
            </w:r>
          </w:p>
        </w:tc>
        <w:tc>
          <w:tcPr>
            <w:tcW w:w="4919" w:type="dxa"/>
          </w:tcPr>
          <w:p w:rsidR="00CD69FC" w:rsidRPr="0017583A" w:rsidRDefault="00CD69FC" w:rsidP="00ED6E06">
            <w:pPr>
              <w:tabs>
                <w:tab w:val="left" w:pos="1340"/>
              </w:tabs>
              <w:spacing w:after="0" w:line="240" w:lineRule="auto"/>
              <w:jc w:val="both"/>
              <w:rPr>
                <w:rFonts w:ascii="Verdana" w:hAnsi="Verdana" w:cs="Verdana"/>
                <w:sz w:val="20"/>
                <w:szCs w:val="20"/>
              </w:rPr>
            </w:pPr>
            <w:r w:rsidRPr="0017583A">
              <w:rPr>
                <w:rFonts w:ascii="Verdana" w:hAnsi="Verdana" w:cs="Verdana"/>
                <w:b/>
                <w:bCs/>
                <w:sz w:val="20"/>
                <w:szCs w:val="20"/>
              </w:rPr>
              <w:t>0,0</w:t>
            </w:r>
            <w:r w:rsidR="002C3B9D">
              <w:rPr>
                <w:rFonts w:ascii="Verdana" w:hAnsi="Verdana" w:cs="Verdana"/>
                <w:b/>
                <w:bCs/>
                <w:sz w:val="20"/>
                <w:szCs w:val="20"/>
              </w:rPr>
              <w:t>7</w:t>
            </w:r>
            <w:r w:rsidRPr="0017583A">
              <w:rPr>
                <w:rFonts w:ascii="Verdana" w:hAnsi="Verdana" w:cs="Verdana"/>
                <w:b/>
                <w:bCs/>
                <w:sz w:val="20"/>
                <w:szCs w:val="20"/>
              </w:rPr>
              <w:t>%</w:t>
            </w:r>
            <w:r w:rsidRPr="0017583A">
              <w:rPr>
                <w:rStyle w:val="ab"/>
                <w:rFonts w:ascii="Verdana" w:hAnsi="Verdana" w:cs="Verdana"/>
                <w:b/>
                <w:bCs/>
                <w:sz w:val="20"/>
                <w:szCs w:val="20"/>
              </w:rPr>
              <w:footnoteReference w:id="1"/>
            </w:r>
            <w:r w:rsidRPr="0017583A">
              <w:rPr>
                <w:rFonts w:ascii="Verdana" w:hAnsi="Verdana" w:cs="Verdana"/>
                <w:b/>
                <w:bCs/>
                <w:sz w:val="20"/>
                <w:szCs w:val="20"/>
              </w:rPr>
              <w:t xml:space="preserve"> υπέρ Ενιαίας Ανεξάρτητης Αρχής Δημοσίων Συμβάσεων</w:t>
            </w:r>
            <w:r w:rsidRPr="0017583A">
              <w:rPr>
                <w:rFonts w:ascii="Verdana" w:hAnsi="Verdana" w:cs="Verdana"/>
                <w:sz w:val="20"/>
                <w:szCs w:val="20"/>
              </w:rPr>
              <w:t xml:space="preserve"> (επιβαρύνεται με χαρτόσημο 3% &amp; επ’ αυτού 20% εισφορά υπέρ Ο.Γ.Α.)</w:t>
            </w:r>
          </w:p>
          <w:p w:rsidR="00CD69FC" w:rsidRPr="0017583A" w:rsidRDefault="00CD69FC" w:rsidP="00ED6E06">
            <w:pPr>
              <w:tabs>
                <w:tab w:val="left" w:pos="1340"/>
              </w:tabs>
              <w:spacing w:after="0" w:line="240" w:lineRule="auto"/>
              <w:jc w:val="both"/>
              <w:rPr>
                <w:rFonts w:ascii="Verdana" w:hAnsi="Verdana" w:cs="Verdana"/>
                <w:b/>
                <w:bCs/>
                <w:sz w:val="20"/>
                <w:szCs w:val="20"/>
              </w:rPr>
            </w:pPr>
            <w:r w:rsidRPr="0017583A">
              <w:rPr>
                <w:rFonts w:ascii="Verdana" w:hAnsi="Verdana" w:cs="Verdana"/>
                <w:b/>
                <w:bCs/>
                <w:sz w:val="20"/>
                <w:szCs w:val="20"/>
              </w:rPr>
              <w:t xml:space="preserve">0,06% υπέρ της Α.Ε.Π.Π ( Αρχής Εξέτασης Προδικαστικών Προσφυγών )  </w:t>
            </w:r>
            <w:r w:rsidRPr="0017583A">
              <w:rPr>
                <w:rFonts w:ascii="Verdana" w:hAnsi="Verdana" w:cs="Verdana"/>
                <w:sz w:val="20"/>
                <w:szCs w:val="20"/>
              </w:rPr>
              <w:t>η οποία υπολογίζεται επί της αξίας, εκτός Φ.Π.Α., της αρχικής, καθώς και κάθε συμπληρωματικής σύμβασης</w:t>
            </w:r>
            <w:r>
              <w:rPr>
                <w:rFonts w:ascii="Verdana" w:hAnsi="Verdana" w:cs="Verdana"/>
                <w:sz w:val="20"/>
                <w:szCs w:val="20"/>
              </w:rPr>
              <w:t xml:space="preserve"> </w:t>
            </w:r>
            <w:r w:rsidRPr="0017583A">
              <w:rPr>
                <w:rFonts w:ascii="Verdana" w:hAnsi="Verdana" w:cs="Verdana"/>
                <w:b/>
                <w:bCs/>
                <w:sz w:val="20"/>
                <w:szCs w:val="20"/>
              </w:rPr>
              <w:t>(</w:t>
            </w:r>
            <w:r w:rsidRPr="0017583A">
              <w:rPr>
                <w:rFonts w:ascii="Verdana" w:hAnsi="Verdana" w:cs="Verdana"/>
                <w:sz w:val="20"/>
                <w:szCs w:val="20"/>
              </w:rPr>
              <w:t>επιβαρύνεται με χαρτόσημο 3% και επί του χαρτοσήμου Ο.Γ.Α 20%)</w:t>
            </w:r>
          </w:p>
          <w:p w:rsidR="00CD69FC" w:rsidRPr="00452096" w:rsidRDefault="00CD69FC" w:rsidP="005133AF">
            <w:pPr>
              <w:tabs>
                <w:tab w:val="left" w:pos="1340"/>
              </w:tabs>
              <w:spacing w:after="0" w:line="240" w:lineRule="auto"/>
              <w:rPr>
                <w:rFonts w:ascii="Verdana" w:hAnsi="Verdana" w:cs="Verdana"/>
                <w:sz w:val="20"/>
                <w:szCs w:val="20"/>
              </w:rPr>
            </w:pPr>
          </w:p>
        </w:tc>
      </w:tr>
      <w:tr w:rsidR="00CD69FC" w:rsidRPr="00452096">
        <w:trPr>
          <w:jc w:val="center"/>
        </w:trPr>
        <w:tc>
          <w:tcPr>
            <w:tcW w:w="4148" w:type="dxa"/>
          </w:tcPr>
          <w:p w:rsidR="00CD69FC" w:rsidRPr="00452096" w:rsidRDefault="00CD69FC" w:rsidP="005133AF">
            <w:pPr>
              <w:tabs>
                <w:tab w:val="left" w:pos="1340"/>
              </w:tabs>
              <w:spacing w:after="0" w:line="240" w:lineRule="auto"/>
              <w:rPr>
                <w:rFonts w:ascii="Verdana" w:hAnsi="Verdana" w:cs="Verdana"/>
                <w:b/>
                <w:bCs/>
                <w:sz w:val="20"/>
                <w:szCs w:val="20"/>
              </w:rPr>
            </w:pPr>
            <w:r w:rsidRPr="00452096">
              <w:rPr>
                <w:rFonts w:ascii="Verdana" w:hAnsi="Verdana" w:cs="Verdana"/>
                <w:b/>
                <w:bCs/>
                <w:sz w:val="20"/>
                <w:szCs w:val="20"/>
              </w:rPr>
              <w:t>ΦΟΡΟΣ ΕΙΣΟΔΗΜΑΤΟΣ</w:t>
            </w:r>
          </w:p>
        </w:tc>
        <w:tc>
          <w:tcPr>
            <w:tcW w:w="4919" w:type="dxa"/>
          </w:tcPr>
          <w:p w:rsidR="00CD69FC" w:rsidRPr="00452096" w:rsidRDefault="00CD69FC" w:rsidP="00CB2403">
            <w:pPr>
              <w:tabs>
                <w:tab w:val="left" w:pos="1340"/>
              </w:tabs>
              <w:spacing w:after="0" w:line="240" w:lineRule="auto"/>
              <w:rPr>
                <w:rFonts w:ascii="Verdana" w:hAnsi="Verdana" w:cs="Verdana"/>
                <w:sz w:val="20"/>
                <w:szCs w:val="20"/>
              </w:rPr>
            </w:pPr>
            <w:r w:rsidRPr="00452096">
              <w:rPr>
                <w:rFonts w:ascii="Verdana" w:hAnsi="Verdana" w:cs="Verdana"/>
                <w:sz w:val="20"/>
                <w:szCs w:val="20"/>
              </w:rPr>
              <w:t>Κατά την πληρωμή παρακρατείται ο προβλεπόμενος φόρος εισοδήματος επί της καθαρής συμβατικής αξίας.</w:t>
            </w:r>
          </w:p>
        </w:tc>
      </w:tr>
    </w:tbl>
    <w:p w:rsidR="00CD69FC" w:rsidRPr="00452096" w:rsidRDefault="00CD69FC" w:rsidP="007452A7">
      <w:pPr>
        <w:tabs>
          <w:tab w:val="left" w:pos="3332"/>
        </w:tabs>
        <w:spacing w:line="276" w:lineRule="auto"/>
        <w:jc w:val="center"/>
        <w:rPr>
          <w:rFonts w:ascii="Verdana" w:hAnsi="Verdana" w:cs="Verdana"/>
          <w:sz w:val="20"/>
          <w:szCs w:val="20"/>
        </w:rPr>
      </w:pPr>
    </w:p>
    <w:p w:rsidR="005750D1" w:rsidRPr="00534603" w:rsidRDefault="005750D1" w:rsidP="005750D1">
      <w:pPr>
        <w:autoSpaceDE w:val="0"/>
        <w:autoSpaceDN w:val="0"/>
        <w:adjustRightInd w:val="0"/>
        <w:spacing w:after="0" w:line="240" w:lineRule="auto"/>
        <w:rPr>
          <w:rFonts w:cs="Times New Roman"/>
          <w:color w:val="2E74B5"/>
          <w:lang w:eastAsia="el-GR"/>
        </w:rPr>
      </w:pPr>
      <w:r w:rsidRPr="00D04149">
        <w:rPr>
          <w:b/>
          <w:bCs/>
          <w:color w:val="0070C0"/>
          <w:lang w:eastAsia="el-GR"/>
        </w:rPr>
        <w:t xml:space="preserve">ΠΑΡΑΡΤΗΜΑ «Α΄» </w:t>
      </w:r>
      <w:r w:rsidRPr="00534603">
        <w:rPr>
          <w:b/>
          <w:bCs/>
          <w:color w:val="2E74B5"/>
          <w:lang w:eastAsia="el-GR"/>
        </w:rPr>
        <w:t xml:space="preserve">ΓΕΝIΚΟI ΟΡΟΙ ΔΙΑΓΩΝΙΣΜΟΥ </w:t>
      </w:r>
    </w:p>
    <w:p w:rsidR="005750D1" w:rsidRPr="00D04149" w:rsidRDefault="005750D1" w:rsidP="005750D1">
      <w:pPr>
        <w:autoSpaceDE w:val="0"/>
        <w:autoSpaceDN w:val="0"/>
        <w:adjustRightInd w:val="0"/>
        <w:spacing w:after="0" w:line="240" w:lineRule="auto"/>
        <w:rPr>
          <w:b/>
          <w:bCs/>
          <w:color w:val="000000"/>
          <w:lang w:eastAsia="el-GR"/>
        </w:rPr>
      </w:pPr>
      <w:r w:rsidRPr="00D04149">
        <w:rPr>
          <w:b/>
          <w:bCs/>
          <w:color w:val="000000"/>
          <w:lang w:eastAsia="el-GR"/>
        </w:rPr>
        <w:t>ΑΡΘΡΟ 1</w:t>
      </w:r>
      <w:r w:rsidRPr="00D04149">
        <w:rPr>
          <w:b/>
          <w:bCs/>
          <w:color w:val="000000"/>
          <w:sz w:val="14"/>
          <w:szCs w:val="14"/>
          <w:lang w:eastAsia="el-GR"/>
        </w:rPr>
        <w:t>Ο</w:t>
      </w:r>
      <w:r w:rsidRPr="00D04149">
        <w:rPr>
          <w:b/>
          <w:bCs/>
          <w:color w:val="000000"/>
          <w:lang w:eastAsia="el-GR"/>
        </w:rPr>
        <w:t xml:space="preserve">: ΔΙΚΑΙΩΜΑ ΣΥΜΜΕΤΟΧΗΣ </w:t>
      </w:r>
    </w:p>
    <w:p w:rsidR="005750D1" w:rsidRPr="00D04149" w:rsidRDefault="005750D1" w:rsidP="005750D1">
      <w:pPr>
        <w:autoSpaceDE w:val="0"/>
        <w:autoSpaceDN w:val="0"/>
        <w:adjustRightInd w:val="0"/>
        <w:spacing w:after="0" w:line="240" w:lineRule="auto"/>
        <w:rPr>
          <w:rFonts w:cs="Times New Roman"/>
          <w:color w:val="000000"/>
          <w:lang w:eastAsia="el-GR"/>
        </w:rPr>
      </w:pPr>
      <w:r w:rsidRPr="00D04149">
        <w:rPr>
          <w:b/>
          <w:bCs/>
          <w:color w:val="000000"/>
          <w:lang w:eastAsia="el-GR"/>
        </w:rPr>
        <w:t>ΑΡΘΡΟ 2</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w:t>
      </w:r>
      <w:r w:rsidRPr="00D04149">
        <w:rPr>
          <w:b/>
          <w:bCs/>
          <w:color w:val="000000"/>
          <w:lang w:eastAsia="el-GR"/>
        </w:rPr>
        <w:t>ΧΡΟΝΟΣ ΚΑΙ ΤΡΟΠΟΣ ΥΠΟΒΟΛΗΣ ΠΡΟΣΦΟΡΩΝ</w:t>
      </w:r>
      <w:r>
        <w:rPr>
          <w:b/>
          <w:bCs/>
          <w:color w:val="000000"/>
          <w:lang w:eastAsia="el-GR"/>
        </w:rPr>
        <w:t xml:space="preserve">                                              </w:t>
      </w:r>
      <w:r w:rsidRPr="00D04149">
        <w:rPr>
          <w:b/>
          <w:bCs/>
          <w:color w:val="000000"/>
          <w:lang w:eastAsia="el-GR"/>
        </w:rPr>
        <w:t xml:space="preserve"> </w:t>
      </w:r>
    </w:p>
    <w:p w:rsidR="005750D1" w:rsidRPr="00D04149" w:rsidRDefault="005750D1" w:rsidP="005750D1">
      <w:pPr>
        <w:autoSpaceDE w:val="0"/>
        <w:autoSpaceDN w:val="0"/>
        <w:adjustRightInd w:val="0"/>
        <w:spacing w:after="0" w:line="240" w:lineRule="auto"/>
        <w:jc w:val="both"/>
        <w:rPr>
          <w:rFonts w:cs="Times New Roman"/>
          <w:b/>
          <w:bCs/>
          <w:color w:val="000000"/>
          <w:lang w:eastAsia="el-GR"/>
        </w:rPr>
      </w:pPr>
      <w:r w:rsidRPr="00D04149">
        <w:rPr>
          <w:b/>
          <w:bCs/>
          <w:color w:val="000000"/>
          <w:lang w:eastAsia="el-GR"/>
        </w:rPr>
        <w:t>ΑΡΘΡΟ 3</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ΚΑΤΑΡΤΙΣΗ ΚΑΙ ΠΕΡΙΕΧΟΜΕΝΟ ΦΑΚΕΛΟΥ ΠΡΟΣΦΟΡΑΣ</w:t>
      </w:r>
    </w:p>
    <w:p w:rsidR="005750D1" w:rsidRDefault="005750D1" w:rsidP="005750D1">
      <w:pPr>
        <w:autoSpaceDE w:val="0"/>
        <w:autoSpaceDN w:val="0"/>
        <w:adjustRightInd w:val="0"/>
        <w:spacing w:after="0" w:line="240" w:lineRule="auto"/>
        <w:jc w:val="both"/>
        <w:rPr>
          <w:b/>
          <w:bCs/>
          <w:color w:val="000000"/>
          <w:sz w:val="20"/>
          <w:szCs w:val="20"/>
          <w:lang w:eastAsia="el-GR"/>
        </w:rPr>
      </w:pPr>
      <w:r w:rsidRPr="00D04149">
        <w:rPr>
          <w:b/>
          <w:bCs/>
          <w:color w:val="000000"/>
          <w:lang w:eastAsia="el-GR"/>
        </w:rPr>
        <w:t>ΑΡΘΡΟ 4</w:t>
      </w:r>
      <w:r w:rsidRPr="00D04149">
        <w:rPr>
          <w:b/>
          <w:bCs/>
          <w:color w:val="000000"/>
          <w:sz w:val="13"/>
          <w:szCs w:val="13"/>
          <w:lang w:eastAsia="el-GR"/>
        </w:rPr>
        <w:t xml:space="preserve">Ο </w:t>
      </w:r>
      <w:r w:rsidRPr="00D04149">
        <w:rPr>
          <w:b/>
          <w:bCs/>
          <w:color w:val="000000"/>
          <w:sz w:val="20"/>
          <w:szCs w:val="20"/>
          <w:lang w:eastAsia="el-GR"/>
        </w:rPr>
        <w:t xml:space="preserve">: </w:t>
      </w:r>
      <w:r w:rsidRPr="00ED2213">
        <w:rPr>
          <w:b/>
          <w:bCs/>
          <w:color w:val="000000"/>
          <w:lang w:eastAsia="el-GR"/>
        </w:rPr>
        <w:t>ΛΟΓΟΙ- ΑΠΟΚΛΕΙΣΜΟΥ</w:t>
      </w:r>
      <w:r>
        <w:rPr>
          <w:b/>
          <w:bCs/>
          <w:color w:val="000000"/>
          <w:sz w:val="20"/>
          <w:szCs w:val="20"/>
          <w:lang w:eastAsia="el-GR"/>
        </w:rPr>
        <w:t xml:space="preserve"> </w:t>
      </w:r>
    </w:p>
    <w:p w:rsidR="005750D1" w:rsidRPr="00F349E6" w:rsidRDefault="005750D1" w:rsidP="005750D1">
      <w:pPr>
        <w:autoSpaceDE w:val="0"/>
        <w:autoSpaceDN w:val="0"/>
        <w:adjustRightInd w:val="0"/>
        <w:spacing w:after="0" w:line="240" w:lineRule="auto"/>
        <w:jc w:val="both"/>
        <w:rPr>
          <w:rFonts w:cs="Times New Roman"/>
          <w:color w:val="000000"/>
          <w:lang w:eastAsia="el-GR"/>
        </w:rPr>
      </w:pPr>
      <w:r w:rsidRPr="00D04149">
        <w:rPr>
          <w:b/>
          <w:bCs/>
          <w:color w:val="000000"/>
          <w:lang w:eastAsia="el-GR"/>
        </w:rPr>
        <w:t>ΑΡΘΡΟ 5</w:t>
      </w:r>
      <w:r w:rsidRPr="00D04149">
        <w:rPr>
          <w:b/>
          <w:bCs/>
          <w:color w:val="000000"/>
          <w:sz w:val="14"/>
          <w:szCs w:val="14"/>
          <w:lang w:eastAsia="el-GR"/>
        </w:rPr>
        <w:t>Ο</w:t>
      </w:r>
      <w:r w:rsidRPr="00F349E6">
        <w:rPr>
          <w:b/>
          <w:bCs/>
          <w:color w:val="000000"/>
          <w:lang w:eastAsia="el-GR"/>
        </w:rPr>
        <w:t xml:space="preserve"> </w:t>
      </w:r>
      <w:r>
        <w:rPr>
          <w:b/>
          <w:bCs/>
          <w:color w:val="000000"/>
          <w:lang w:eastAsia="el-GR"/>
        </w:rPr>
        <w:t xml:space="preserve">: </w:t>
      </w:r>
      <w:r w:rsidRPr="00F349E6">
        <w:rPr>
          <w:b/>
          <w:bCs/>
          <w:color w:val="000000"/>
          <w:lang w:eastAsia="el-GR"/>
        </w:rPr>
        <w:t>ΔΙΚΑΙΟΛΟΓ</w:t>
      </w:r>
      <w:r>
        <w:rPr>
          <w:b/>
          <w:bCs/>
          <w:color w:val="000000"/>
          <w:lang w:eastAsia="el-GR"/>
        </w:rPr>
        <w:t>Η</w:t>
      </w:r>
      <w:r w:rsidRPr="00F349E6">
        <w:rPr>
          <w:b/>
          <w:bCs/>
          <w:color w:val="000000"/>
          <w:lang w:eastAsia="el-GR"/>
        </w:rPr>
        <w:t>ΤΙΚΑ ΣΥΜΜΕΤΟΧΗΣ</w:t>
      </w:r>
    </w:p>
    <w:p w:rsidR="005750D1" w:rsidRPr="00D04149" w:rsidRDefault="005750D1" w:rsidP="005750D1">
      <w:pPr>
        <w:autoSpaceDE w:val="0"/>
        <w:autoSpaceDN w:val="0"/>
        <w:adjustRightInd w:val="0"/>
        <w:spacing w:after="0" w:line="240" w:lineRule="auto"/>
        <w:rPr>
          <w:rFonts w:cs="Times New Roman"/>
          <w:b/>
          <w:bCs/>
          <w:color w:val="000000"/>
          <w:lang w:eastAsia="el-GR"/>
        </w:rPr>
      </w:pPr>
      <w:r w:rsidRPr="00D04149">
        <w:rPr>
          <w:b/>
          <w:bCs/>
          <w:color w:val="000000"/>
          <w:lang w:eastAsia="el-GR"/>
        </w:rPr>
        <w:t xml:space="preserve">ΑΡΘΡΟ </w:t>
      </w:r>
      <w:r>
        <w:rPr>
          <w:b/>
          <w:bCs/>
          <w:color w:val="000000"/>
          <w:lang w:eastAsia="el-GR"/>
        </w:rPr>
        <w:t>6</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ΠΕΡΙΕΧΟΜΕΝΟ ΦΑΚΕΛΟΥ ΤΕΧΝΙΚΗΣ ΠΡΟΣΦΟΡΑΣ</w:t>
      </w:r>
    </w:p>
    <w:p w:rsidR="005750D1" w:rsidRDefault="005750D1" w:rsidP="005750D1">
      <w:pPr>
        <w:autoSpaceDE w:val="0"/>
        <w:autoSpaceDN w:val="0"/>
        <w:adjustRightInd w:val="0"/>
        <w:spacing w:after="0" w:line="240" w:lineRule="auto"/>
        <w:rPr>
          <w:b/>
          <w:bCs/>
          <w:color w:val="000000"/>
          <w:lang w:eastAsia="el-GR"/>
        </w:rPr>
      </w:pPr>
      <w:r w:rsidRPr="00D04149">
        <w:rPr>
          <w:b/>
          <w:bCs/>
          <w:color w:val="000000"/>
          <w:lang w:eastAsia="el-GR"/>
        </w:rPr>
        <w:t xml:space="preserve">ΑΡΘΡΟ </w:t>
      </w:r>
      <w:r>
        <w:rPr>
          <w:b/>
          <w:bCs/>
          <w:color w:val="000000"/>
          <w:lang w:eastAsia="el-GR"/>
        </w:rPr>
        <w:t>7</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ΠΕΡΙΕΧΟΜΕΝΟ ΦΑΚΕΛΟΥ ΟΙΚΟΝΟΜΙΚΗΣ ΠΡΟΣΦΟΡΑΣ</w:t>
      </w:r>
    </w:p>
    <w:p w:rsidR="005750D1" w:rsidRPr="00D04149" w:rsidRDefault="005750D1" w:rsidP="005750D1">
      <w:pPr>
        <w:autoSpaceDE w:val="0"/>
        <w:autoSpaceDN w:val="0"/>
        <w:adjustRightInd w:val="0"/>
        <w:spacing w:after="0" w:line="240" w:lineRule="auto"/>
        <w:rPr>
          <w:rFonts w:cs="Times New Roman"/>
          <w:color w:val="000000"/>
          <w:lang w:eastAsia="el-GR"/>
        </w:rPr>
      </w:pPr>
      <w:r w:rsidRPr="00D04149">
        <w:rPr>
          <w:b/>
          <w:bCs/>
          <w:color w:val="000000"/>
          <w:lang w:eastAsia="el-GR"/>
        </w:rPr>
        <w:t xml:space="preserve">ΑΡΘΡΟ </w:t>
      </w:r>
      <w:r>
        <w:rPr>
          <w:b/>
          <w:bCs/>
          <w:color w:val="000000"/>
          <w:lang w:eastAsia="el-GR"/>
        </w:rPr>
        <w:t>8</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ΑΠΟΣΦΡΑΓΙΣΗ ΚΑΙ ΑΞΙΟΛΟΓΗΣΗ ΤΩΝ ΠΡΟΣΦΟΡΩΝ- ΠΡΟΣΩΡΙΝΟΣ ΑΝΑΔΟΧΟΣ</w:t>
      </w:r>
    </w:p>
    <w:p w:rsidR="005750D1" w:rsidRPr="00D04149" w:rsidRDefault="005750D1" w:rsidP="005750D1">
      <w:pPr>
        <w:autoSpaceDE w:val="0"/>
        <w:autoSpaceDN w:val="0"/>
        <w:adjustRightInd w:val="0"/>
        <w:spacing w:after="0" w:line="240" w:lineRule="auto"/>
        <w:jc w:val="both"/>
        <w:rPr>
          <w:b/>
          <w:bCs/>
          <w:color w:val="000000"/>
          <w:lang w:eastAsia="el-GR"/>
        </w:rPr>
      </w:pPr>
      <w:r w:rsidRPr="00D04149">
        <w:rPr>
          <w:b/>
          <w:bCs/>
          <w:color w:val="000000"/>
          <w:lang w:eastAsia="el-GR"/>
        </w:rPr>
        <w:t xml:space="preserve">ΑΡΘΡΟ </w:t>
      </w:r>
      <w:r>
        <w:rPr>
          <w:b/>
          <w:bCs/>
          <w:color w:val="000000"/>
          <w:lang w:eastAsia="el-GR"/>
        </w:rPr>
        <w:t>9</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ΔΙΚΑΙΟΛΟΓΗΤΙΚΑ ΚΑΤΑΚΥΡΩΣΗΣ</w:t>
      </w:r>
      <w:r w:rsidRPr="00D04149">
        <w:rPr>
          <w:b/>
          <w:bCs/>
          <w:color w:val="000000"/>
          <w:lang w:eastAsia="el-GR"/>
        </w:rPr>
        <w:t xml:space="preserve">  </w:t>
      </w:r>
    </w:p>
    <w:p w:rsidR="005750D1" w:rsidRPr="00D04149" w:rsidRDefault="005750D1" w:rsidP="005750D1">
      <w:pPr>
        <w:autoSpaceDE w:val="0"/>
        <w:autoSpaceDN w:val="0"/>
        <w:adjustRightInd w:val="0"/>
        <w:spacing w:after="0" w:line="240" w:lineRule="auto"/>
        <w:jc w:val="both"/>
        <w:rPr>
          <w:b/>
          <w:bCs/>
          <w:color w:val="000000"/>
          <w:lang w:eastAsia="el-GR"/>
        </w:rPr>
      </w:pPr>
      <w:r w:rsidRPr="00D04149">
        <w:rPr>
          <w:b/>
          <w:bCs/>
          <w:color w:val="000000"/>
          <w:lang w:eastAsia="el-GR"/>
        </w:rPr>
        <w:t xml:space="preserve">ΑΡΘΡΟ </w:t>
      </w:r>
      <w:r>
        <w:rPr>
          <w:b/>
          <w:bCs/>
          <w:color w:val="000000"/>
          <w:lang w:eastAsia="el-GR"/>
        </w:rPr>
        <w:t>10</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ΚΡΙΣΗ ΑΠΟΤΕΛΕΣΜΑΤΩΝ ΔΙΑΓΩΝΙΣΜΟΥ</w:t>
      </w:r>
      <w:r w:rsidRPr="00D04149">
        <w:rPr>
          <w:b/>
          <w:bCs/>
          <w:color w:val="000000"/>
          <w:lang w:eastAsia="el-GR"/>
        </w:rPr>
        <w:t xml:space="preserve"> </w:t>
      </w:r>
    </w:p>
    <w:p w:rsidR="005750D1" w:rsidRPr="00D04149" w:rsidRDefault="005750D1" w:rsidP="005750D1">
      <w:pPr>
        <w:autoSpaceDE w:val="0"/>
        <w:autoSpaceDN w:val="0"/>
        <w:adjustRightInd w:val="0"/>
        <w:spacing w:after="0" w:line="240" w:lineRule="auto"/>
        <w:rPr>
          <w:rFonts w:cs="Times New Roman"/>
          <w:color w:val="000000"/>
          <w:lang w:eastAsia="el-GR"/>
        </w:rPr>
      </w:pPr>
      <w:r w:rsidRPr="00D04149">
        <w:rPr>
          <w:b/>
          <w:bCs/>
          <w:color w:val="000000"/>
          <w:lang w:eastAsia="el-GR"/>
        </w:rPr>
        <w:t>ΑΡΘΡΟ1</w:t>
      </w:r>
      <w:r>
        <w:rPr>
          <w:b/>
          <w:bCs/>
          <w:color w:val="000000"/>
          <w:lang w:eastAsia="el-GR"/>
        </w:rPr>
        <w:t>1</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ΣΥΝΑΨΗ ΣΥΜΦΩΝΗΤΙΚΟΥ</w:t>
      </w:r>
      <w:r w:rsidRPr="00D04149">
        <w:rPr>
          <w:b/>
          <w:bCs/>
          <w:color w:val="000000"/>
          <w:lang w:eastAsia="el-GR"/>
        </w:rPr>
        <w:t xml:space="preserve"> </w:t>
      </w:r>
    </w:p>
    <w:p w:rsidR="005750D1" w:rsidRPr="00D04149" w:rsidRDefault="005750D1" w:rsidP="005750D1">
      <w:pPr>
        <w:autoSpaceDE w:val="0"/>
        <w:autoSpaceDN w:val="0"/>
        <w:adjustRightInd w:val="0"/>
        <w:spacing w:after="0" w:line="240" w:lineRule="auto"/>
        <w:jc w:val="both"/>
        <w:rPr>
          <w:rFonts w:cs="Times New Roman"/>
          <w:b/>
          <w:bCs/>
          <w:color w:val="000000"/>
          <w:lang w:eastAsia="el-GR"/>
        </w:rPr>
      </w:pPr>
      <w:r w:rsidRPr="00D04149">
        <w:rPr>
          <w:b/>
          <w:bCs/>
          <w:color w:val="000000"/>
          <w:lang w:eastAsia="el-GR"/>
        </w:rPr>
        <w:t>ΑΡΘΡΟ1</w:t>
      </w:r>
      <w:r>
        <w:rPr>
          <w:b/>
          <w:bCs/>
          <w:color w:val="000000"/>
          <w:lang w:eastAsia="el-GR"/>
        </w:rPr>
        <w:t>2</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ΔΙΑΡΚΕΙΑ ΙΣΧΥΟΣ ΤΗΣ ΣΥΜΒΑΣΗΣ</w:t>
      </w:r>
    </w:p>
    <w:p w:rsidR="005750D1" w:rsidRPr="00D04149" w:rsidRDefault="005750D1" w:rsidP="005750D1">
      <w:pPr>
        <w:autoSpaceDE w:val="0"/>
        <w:autoSpaceDN w:val="0"/>
        <w:adjustRightInd w:val="0"/>
        <w:spacing w:after="0" w:line="240" w:lineRule="auto"/>
        <w:jc w:val="both"/>
        <w:rPr>
          <w:rFonts w:cs="Times New Roman"/>
          <w:color w:val="000000"/>
          <w:lang w:eastAsia="el-GR"/>
        </w:rPr>
      </w:pPr>
      <w:r w:rsidRPr="00D04149">
        <w:rPr>
          <w:b/>
          <w:bCs/>
          <w:color w:val="000000"/>
          <w:lang w:eastAsia="el-GR"/>
        </w:rPr>
        <w:t>ΑΡΘΡΟ1</w:t>
      </w:r>
      <w:r>
        <w:rPr>
          <w:b/>
          <w:bCs/>
          <w:color w:val="000000"/>
          <w:lang w:eastAsia="el-GR"/>
        </w:rPr>
        <w:t>3</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ΕΚΤΕΛΕΣΗ ΤΗΣ ΣΥΜΒΑΣΗΣ</w:t>
      </w:r>
      <w:r w:rsidRPr="00D04149">
        <w:rPr>
          <w:b/>
          <w:bCs/>
          <w:color w:val="000000"/>
          <w:lang w:eastAsia="el-GR"/>
        </w:rPr>
        <w:t xml:space="preserve"> </w:t>
      </w:r>
    </w:p>
    <w:p w:rsidR="005750D1" w:rsidRPr="00D04149" w:rsidRDefault="005750D1" w:rsidP="005750D1">
      <w:pPr>
        <w:autoSpaceDE w:val="0"/>
        <w:autoSpaceDN w:val="0"/>
        <w:adjustRightInd w:val="0"/>
        <w:spacing w:after="0" w:line="240" w:lineRule="auto"/>
        <w:jc w:val="both"/>
        <w:rPr>
          <w:b/>
          <w:bCs/>
          <w:color w:val="000000"/>
          <w:lang w:eastAsia="el-GR"/>
        </w:rPr>
      </w:pPr>
      <w:r w:rsidRPr="00D04149">
        <w:rPr>
          <w:b/>
          <w:bCs/>
          <w:color w:val="000000"/>
          <w:lang w:eastAsia="el-GR"/>
        </w:rPr>
        <w:t>ΑΡΘΡΟ1</w:t>
      </w:r>
      <w:r>
        <w:rPr>
          <w:b/>
          <w:bCs/>
          <w:color w:val="000000"/>
          <w:lang w:eastAsia="el-GR"/>
        </w:rPr>
        <w:t>4</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ΤΡΟΠΟΣ ΠΛΗΡΩΜΗΣ -ΚΡΑΤΗΣΕΙΣ</w:t>
      </w:r>
      <w:r w:rsidRPr="00D04149">
        <w:rPr>
          <w:b/>
          <w:bCs/>
          <w:color w:val="000000"/>
          <w:lang w:eastAsia="el-GR"/>
        </w:rPr>
        <w:t xml:space="preserve"> </w:t>
      </w:r>
    </w:p>
    <w:p w:rsidR="005750D1" w:rsidRPr="00D04149" w:rsidRDefault="005750D1" w:rsidP="005750D1">
      <w:pPr>
        <w:autoSpaceDE w:val="0"/>
        <w:autoSpaceDN w:val="0"/>
        <w:adjustRightInd w:val="0"/>
        <w:spacing w:after="0" w:line="240" w:lineRule="auto"/>
        <w:jc w:val="both"/>
        <w:rPr>
          <w:b/>
          <w:bCs/>
          <w:color w:val="000000"/>
          <w:lang w:eastAsia="el-GR"/>
        </w:rPr>
      </w:pPr>
      <w:r w:rsidRPr="00D04149">
        <w:rPr>
          <w:b/>
          <w:bCs/>
          <w:color w:val="000000"/>
          <w:lang w:eastAsia="el-GR"/>
        </w:rPr>
        <w:t>ΑΡΘΡΟ1</w:t>
      </w:r>
      <w:r>
        <w:rPr>
          <w:b/>
          <w:bCs/>
          <w:color w:val="000000"/>
          <w:lang w:eastAsia="el-GR"/>
        </w:rPr>
        <w:t>5</w:t>
      </w:r>
      <w:r w:rsidRPr="00D04149">
        <w:rPr>
          <w:b/>
          <w:bCs/>
          <w:color w:val="000000"/>
          <w:sz w:val="14"/>
          <w:szCs w:val="14"/>
          <w:lang w:eastAsia="el-GR"/>
        </w:rPr>
        <w:t>Ο</w:t>
      </w:r>
      <w:r w:rsidRPr="00D04149">
        <w:rPr>
          <w:b/>
          <w:bCs/>
          <w:color w:val="000000"/>
          <w:lang w:eastAsia="el-GR"/>
        </w:rPr>
        <w:t>:</w:t>
      </w:r>
      <w:r>
        <w:rPr>
          <w:b/>
          <w:bCs/>
          <w:color w:val="000000"/>
          <w:lang w:eastAsia="el-GR"/>
        </w:rPr>
        <w:t xml:space="preserve"> ΚΗΡΥΞΗ ΑΝΑΔΟΧΟΥ ΕΚΠΤΩΤΟΥ</w:t>
      </w:r>
      <w:r w:rsidRPr="00D04149">
        <w:rPr>
          <w:b/>
          <w:bCs/>
          <w:color w:val="000000"/>
          <w:lang w:eastAsia="el-GR"/>
        </w:rPr>
        <w:t xml:space="preserve"> </w:t>
      </w:r>
    </w:p>
    <w:p w:rsidR="005750D1" w:rsidRDefault="005750D1" w:rsidP="005750D1">
      <w:pPr>
        <w:autoSpaceDE w:val="0"/>
        <w:autoSpaceDN w:val="0"/>
        <w:adjustRightInd w:val="0"/>
        <w:spacing w:after="0" w:line="240" w:lineRule="auto"/>
        <w:rPr>
          <w:rFonts w:cs="Times New Roman"/>
          <w:b/>
          <w:bCs/>
          <w:color w:val="000000"/>
          <w:lang w:eastAsia="el-GR"/>
        </w:rPr>
      </w:pPr>
      <w:r w:rsidRPr="00D04149">
        <w:rPr>
          <w:b/>
          <w:bCs/>
          <w:color w:val="000000"/>
          <w:lang w:eastAsia="el-GR"/>
        </w:rPr>
        <w:t>ΑΡΘΡΟ1</w:t>
      </w:r>
      <w:r>
        <w:rPr>
          <w:b/>
          <w:bCs/>
          <w:color w:val="000000"/>
          <w:lang w:eastAsia="el-GR"/>
        </w:rPr>
        <w:t>6</w:t>
      </w:r>
      <w:r w:rsidRPr="00D04149">
        <w:rPr>
          <w:b/>
          <w:bCs/>
          <w:color w:val="000000"/>
          <w:sz w:val="14"/>
          <w:szCs w:val="14"/>
          <w:lang w:eastAsia="el-GR"/>
        </w:rPr>
        <w:t>Ο</w:t>
      </w:r>
      <w:r w:rsidRPr="00D04149">
        <w:rPr>
          <w:b/>
          <w:bCs/>
          <w:color w:val="000000"/>
          <w:lang w:eastAsia="el-GR"/>
        </w:rPr>
        <w:t>:</w:t>
      </w:r>
      <w:r>
        <w:rPr>
          <w:b/>
          <w:bCs/>
          <w:color w:val="000000"/>
          <w:lang w:eastAsia="el-GR"/>
        </w:rPr>
        <w:t xml:space="preserve"> ΜΟΝΟΜΕΡΗΣ ΛΥΣΗ ΤΗΣ ΣΥΜΒΑΣΗΣ</w:t>
      </w:r>
      <w:r w:rsidRPr="00D04149">
        <w:rPr>
          <w:b/>
          <w:bCs/>
          <w:color w:val="000000"/>
          <w:lang w:eastAsia="el-GR"/>
        </w:rPr>
        <w:t xml:space="preserve"> </w:t>
      </w:r>
    </w:p>
    <w:p w:rsidR="005750D1" w:rsidRPr="00D04149" w:rsidRDefault="005750D1" w:rsidP="005750D1">
      <w:pPr>
        <w:autoSpaceDE w:val="0"/>
        <w:autoSpaceDN w:val="0"/>
        <w:adjustRightInd w:val="0"/>
        <w:spacing w:after="0" w:line="240" w:lineRule="auto"/>
        <w:jc w:val="both"/>
        <w:rPr>
          <w:b/>
          <w:bCs/>
          <w:color w:val="000000"/>
          <w:sz w:val="14"/>
          <w:szCs w:val="14"/>
          <w:lang w:eastAsia="el-GR"/>
        </w:rPr>
      </w:pPr>
      <w:r w:rsidRPr="00D04149">
        <w:rPr>
          <w:b/>
          <w:bCs/>
          <w:color w:val="000000"/>
          <w:lang w:eastAsia="el-GR"/>
        </w:rPr>
        <w:t>ΑΡΘΡΟ 1</w:t>
      </w:r>
      <w:r>
        <w:rPr>
          <w:b/>
          <w:bCs/>
          <w:color w:val="000000"/>
          <w:lang w:eastAsia="el-GR"/>
        </w:rPr>
        <w:t>7</w:t>
      </w:r>
      <w:r w:rsidRPr="00D04149">
        <w:rPr>
          <w:b/>
          <w:bCs/>
          <w:color w:val="000000"/>
          <w:sz w:val="14"/>
          <w:szCs w:val="14"/>
          <w:lang w:eastAsia="el-GR"/>
        </w:rPr>
        <w:t xml:space="preserve">Ο: </w:t>
      </w:r>
      <w:r>
        <w:rPr>
          <w:b/>
          <w:bCs/>
          <w:color w:val="000000"/>
          <w:lang w:eastAsia="el-GR"/>
        </w:rPr>
        <w:t>ΕΓΓΥΗΣΕΙΣ</w:t>
      </w:r>
      <w:r w:rsidRPr="00D04149">
        <w:rPr>
          <w:b/>
          <w:bCs/>
          <w:color w:val="000000"/>
          <w:sz w:val="14"/>
          <w:szCs w:val="14"/>
          <w:lang w:eastAsia="el-GR"/>
        </w:rPr>
        <w:t xml:space="preserve">                 </w:t>
      </w:r>
    </w:p>
    <w:p w:rsidR="005750D1" w:rsidRPr="005066F9" w:rsidRDefault="005750D1" w:rsidP="005750D1">
      <w:pPr>
        <w:autoSpaceDE w:val="0"/>
        <w:autoSpaceDN w:val="0"/>
        <w:adjustRightInd w:val="0"/>
        <w:spacing w:after="0" w:line="240" w:lineRule="auto"/>
        <w:jc w:val="both"/>
        <w:rPr>
          <w:rFonts w:cs="Times New Roman"/>
          <w:b/>
          <w:bCs/>
          <w:color w:val="000000"/>
          <w:lang w:eastAsia="el-GR"/>
        </w:rPr>
      </w:pPr>
      <w:r w:rsidRPr="00D04149">
        <w:rPr>
          <w:b/>
          <w:bCs/>
          <w:color w:val="000000"/>
          <w:lang w:eastAsia="el-GR"/>
        </w:rPr>
        <w:t>ΑΡΘΡΟ1</w:t>
      </w:r>
      <w:r>
        <w:rPr>
          <w:b/>
          <w:bCs/>
          <w:color w:val="000000"/>
          <w:lang w:eastAsia="el-GR"/>
        </w:rPr>
        <w:t>8</w:t>
      </w:r>
      <w:r w:rsidRPr="00D04149">
        <w:rPr>
          <w:b/>
          <w:bCs/>
          <w:color w:val="000000"/>
          <w:sz w:val="14"/>
          <w:szCs w:val="14"/>
          <w:lang w:eastAsia="el-GR"/>
        </w:rPr>
        <w:t>Ο</w:t>
      </w:r>
      <w:r>
        <w:rPr>
          <w:b/>
          <w:bCs/>
          <w:color w:val="000000"/>
          <w:sz w:val="14"/>
          <w:szCs w:val="14"/>
          <w:lang w:eastAsia="el-GR"/>
        </w:rPr>
        <w:t>:</w:t>
      </w:r>
      <w:r w:rsidRPr="005066F9">
        <w:rPr>
          <w:b/>
          <w:bCs/>
          <w:color w:val="000000"/>
          <w:lang w:eastAsia="el-GR"/>
        </w:rPr>
        <w:t>Δ</w:t>
      </w:r>
      <w:r>
        <w:rPr>
          <w:b/>
          <w:bCs/>
          <w:color w:val="000000"/>
          <w:lang w:eastAsia="el-GR"/>
        </w:rPr>
        <w:t xml:space="preserve">ΙΟΙΚΗΤΙΚΕΣ ΠΡΟΣΦΥΓΕΣ –ΕΝΣΤΑΣΕΙΣ </w:t>
      </w:r>
    </w:p>
    <w:p w:rsidR="005750D1" w:rsidRDefault="005750D1" w:rsidP="005750D1">
      <w:pPr>
        <w:autoSpaceDE w:val="0"/>
        <w:autoSpaceDN w:val="0"/>
        <w:adjustRightInd w:val="0"/>
        <w:spacing w:after="0" w:line="240" w:lineRule="auto"/>
        <w:jc w:val="both"/>
        <w:rPr>
          <w:b/>
          <w:bCs/>
          <w:color w:val="000000"/>
          <w:lang w:eastAsia="el-GR"/>
        </w:rPr>
      </w:pPr>
      <w:r w:rsidRPr="00D04149">
        <w:rPr>
          <w:b/>
          <w:bCs/>
          <w:color w:val="000000"/>
          <w:lang w:eastAsia="el-GR"/>
        </w:rPr>
        <w:t>ΑΡΘΡΟ 1</w:t>
      </w:r>
      <w:r>
        <w:rPr>
          <w:b/>
          <w:bCs/>
          <w:color w:val="000000"/>
          <w:lang w:eastAsia="el-GR"/>
        </w:rPr>
        <w:t>9</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ΔΙΑΔΙΚΑΣΙΑ ΕΠΙΛΥΣΗΣ ΔΙΑΦΟΡΩΝ</w:t>
      </w:r>
    </w:p>
    <w:p w:rsidR="005750D1" w:rsidRPr="00D04149" w:rsidRDefault="005750D1" w:rsidP="005750D1">
      <w:pPr>
        <w:autoSpaceDE w:val="0"/>
        <w:autoSpaceDN w:val="0"/>
        <w:adjustRightInd w:val="0"/>
        <w:spacing w:after="0" w:line="240" w:lineRule="auto"/>
        <w:jc w:val="both"/>
        <w:rPr>
          <w:b/>
          <w:bCs/>
          <w:color w:val="000000"/>
          <w:lang w:eastAsia="el-GR"/>
        </w:rPr>
      </w:pPr>
      <w:r w:rsidRPr="00D04149">
        <w:rPr>
          <w:b/>
          <w:bCs/>
          <w:color w:val="000000"/>
          <w:lang w:eastAsia="el-GR"/>
        </w:rPr>
        <w:t xml:space="preserve">ΑΡΘΡΟ </w:t>
      </w:r>
      <w:r>
        <w:rPr>
          <w:b/>
          <w:bCs/>
          <w:color w:val="000000"/>
          <w:lang w:eastAsia="el-GR"/>
        </w:rPr>
        <w:t>20:  ΛΟΙΠΕΣ ΔΙΑΤΑΞΕΙΣ</w:t>
      </w:r>
    </w:p>
    <w:p w:rsidR="005750D1" w:rsidRPr="00D04149" w:rsidRDefault="005750D1" w:rsidP="005750D1">
      <w:pPr>
        <w:autoSpaceDE w:val="0"/>
        <w:autoSpaceDN w:val="0"/>
        <w:adjustRightInd w:val="0"/>
        <w:spacing w:after="0" w:line="240" w:lineRule="auto"/>
        <w:rPr>
          <w:rFonts w:cs="Times New Roman"/>
          <w:color w:val="000000"/>
          <w:lang w:eastAsia="el-GR"/>
        </w:rPr>
      </w:pPr>
      <w:r w:rsidRPr="00D04149">
        <w:rPr>
          <w:b/>
          <w:bCs/>
          <w:color w:val="0070C0"/>
          <w:lang w:eastAsia="el-GR"/>
        </w:rPr>
        <w:t xml:space="preserve">ΠΑΡΑΡΤΗΜΑ «Β΄» </w:t>
      </w:r>
      <w:r w:rsidR="00AD67EC">
        <w:rPr>
          <w:b/>
          <w:bCs/>
          <w:color w:val="0070C0"/>
          <w:lang w:eastAsia="el-GR"/>
        </w:rPr>
        <w:t>ΤΕΧΝΙΚΗ ΕΚΘΕΣΗ – ΤΕΧΝΙΚΕΣ ΠΡΟΔΙΑΓΡΑΦΕΣ- ΕΝΔΕΙΚΤΙΚΟΣ ΠΡΟΫΠΟΛΟΓΙΣΜΟΣ</w:t>
      </w:r>
      <w:r w:rsidRPr="00534603">
        <w:rPr>
          <w:b/>
          <w:bCs/>
          <w:color w:val="2E74B5"/>
          <w:lang w:eastAsia="el-GR"/>
        </w:rPr>
        <w:t xml:space="preserve"> </w:t>
      </w:r>
    </w:p>
    <w:p w:rsidR="005750D1" w:rsidRPr="007B7AA0" w:rsidRDefault="005750D1" w:rsidP="005750D1">
      <w:pPr>
        <w:autoSpaceDE w:val="0"/>
        <w:autoSpaceDN w:val="0"/>
        <w:adjustRightInd w:val="0"/>
        <w:spacing w:after="0" w:line="240" w:lineRule="auto"/>
        <w:rPr>
          <w:rFonts w:cs="Times New Roman"/>
          <w:color w:val="000000"/>
          <w:lang w:eastAsia="el-GR"/>
        </w:rPr>
      </w:pPr>
      <w:r w:rsidRPr="00D04149">
        <w:rPr>
          <w:b/>
          <w:bCs/>
          <w:color w:val="000000"/>
          <w:lang w:eastAsia="el-GR"/>
        </w:rPr>
        <w:t>ΑΡΘΡΟ 1</w:t>
      </w:r>
      <w:r w:rsidRPr="00D04149">
        <w:rPr>
          <w:b/>
          <w:bCs/>
          <w:color w:val="000000"/>
          <w:sz w:val="14"/>
          <w:szCs w:val="14"/>
          <w:lang w:eastAsia="el-GR"/>
        </w:rPr>
        <w:t>Ο</w:t>
      </w:r>
      <w:r w:rsidRPr="00D04149">
        <w:rPr>
          <w:b/>
          <w:bCs/>
          <w:color w:val="000000"/>
          <w:lang w:eastAsia="el-GR"/>
        </w:rPr>
        <w:t xml:space="preserve">: </w:t>
      </w:r>
      <w:r>
        <w:rPr>
          <w:b/>
          <w:bCs/>
          <w:color w:val="000000"/>
          <w:lang w:eastAsia="el-GR"/>
        </w:rPr>
        <w:t>ΤΕΧΝΙΚΗ ΕΚΘΕΣΗ</w:t>
      </w:r>
      <w:r w:rsidR="007B7AA0" w:rsidRPr="007B7AA0">
        <w:rPr>
          <w:b/>
          <w:bCs/>
          <w:color w:val="000000"/>
          <w:lang w:eastAsia="el-GR"/>
        </w:rPr>
        <w:t xml:space="preserve"> - </w:t>
      </w:r>
      <w:r w:rsidR="007B7AA0">
        <w:rPr>
          <w:b/>
          <w:bCs/>
          <w:color w:val="000000"/>
          <w:lang w:eastAsia="el-GR"/>
        </w:rPr>
        <w:t>ΤΕΧΝΙΚΕΣ ΠΡΟΔΙΑΓΡΑΦΕΣ</w:t>
      </w:r>
    </w:p>
    <w:p w:rsidR="00AD67EC" w:rsidRDefault="005750D1" w:rsidP="00AD67EC">
      <w:pPr>
        <w:autoSpaceDE w:val="0"/>
        <w:autoSpaceDN w:val="0"/>
        <w:adjustRightInd w:val="0"/>
        <w:spacing w:after="0" w:line="240" w:lineRule="auto"/>
        <w:jc w:val="both"/>
        <w:rPr>
          <w:b/>
          <w:bCs/>
          <w:color w:val="000000"/>
          <w:lang w:eastAsia="el-GR"/>
        </w:rPr>
      </w:pPr>
      <w:r w:rsidRPr="00D04149">
        <w:rPr>
          <w:b/>
          <w:bCs/>
          <w:color w:val="000000"/>
          <w:lang w:eastAsia="el-GR"/>
        </w:rPr>
        <w:t xml:space="preserve">ΑΡΘΡΟ </w:t>
      </w:r>
      <w:r w:rsidR="007B7AA0" w:rsidRPr="00ED49DB">
        <w:rPr>
          <w:b/>
          <w:bCs/>
          <w:color w:val="000000"/>
          <w:lang w:eastAsia="el-GR"/>
        </w:rPr>
        <w:t>2</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w:t>
      </w:r>
      <w:r w:rsidR="00AD67EC" w:rsidRPr="00D04149">
        <w:rPr>
          <w:b/>
          <w:bCs/>
          <w:color w:val="000000"/>
          <w:lang w:eastAsia="el-GR"/>
        </w:rPr>
        <w:t>ΕΝΔΕΙΚΤΙΚΟΣ ΠΡΟ</w:t>
      </w:r>
      <w:r w:rsidR="00AD67EC">
        <w:rPr>
          <w:b/>
          <w:bCs/>
          <w:color w:val="000000"/>
          <w:lang w:eastAsia="el-GR"/>
        </w:rPr>
        <w:t xml:space="preserve">ΫΠΟΛΟΓΙΣΜΟΣ </w:t>
      </w:r>
    </w:p>
    <w:p w:rsidR="005750D1" w:rsidRPr="00534603" w:rsidRDefault="005750D1" w:rsidP="005750D1">
      <w:pPr>
        <w:autoSpaceDE w:val="0"/>
        <w:autoSpaceDN w:val="0"/>
        <w:adjustRightInd w:val="0"/>
        <w:spacing w:after="0" w:line="240" w:lineRule="auto"/>
        <w:rPr>
          <w:b/>
          <w:bCs/>
          <w:color w:val="2E74B5"/>
          <w:lang w:eastAsia="el-GR"/>
        </w:rPr>
      </w:pPr>
      <w:r w:rsidRPr="00D04149">
        <w:rPr>
          <w:b/>
          <w:bCs/>
          <w:color w:val="0070C0"/>
          <w:lang w:eastAsia="el-GR"/>
        </w:rPr>
        <w:t xml:space="preserve">ΠΑΡΑΡΤΗΜΑ «Γ΄» </w:t>
      </w:r>
      <w:r w:rsidRPr="00534603">
        <w:rPr>
          <w:b/>
          <w:bCs/>
          <w:color w:val="2E74B5"/>
          <w:lang w:eastAsia="el-GR"/>
        </w:rPr>
        <w:t>ΥΠΟΔΕΙΓΜΑ ΕΓΓΥΗΤΙΚΗΣ ΕΠΙΣΤΟΛΗΣ</w:t>
      </w:r>
    </w:p>
    <w:p w:rsidR="005750D1" w:rsidRPr="002D2F63" w:rsidRDefault="005750D1" w:rsidP="005750D1">
      <w:pPr>
        <w:spacing w:after="0" w:line="240" w:lineRule="auto"/>
        <w:rPr>
          <w:rFonts w:ascii="Verdana" w:hAnsi="Verdana" w:cs="Verdana"/>
          <w:b/>
          <w:bCs/>
          <w:color w:val="5B9BD5"/>
          <w:sz w:val="18"/>
          <w:szCs w:val="18"/>
        </w:rPr>
      </w:pPr>
      <w:r w:rsidRPr="002D2F63">
        <w:rPr>
          <w:rFonts w:ascii="Verdana" w:hAnsi="Verdana" w:cs="Verdana"/>
          <w:b/>
          <w:bCs/>
          <w:color w:val="5B9BD5"/>
          <w:sz w:val="18"/>
          <w:szCs w:val="18"/>
        </w:rPr>
        <w:t>ΠΑΡΑΡΤΗΜΑ «</w:t>
      </w:r>
      <w:r w:rsidR="00AE0ABC">
        <w:rPr>
          <w:rFonts w:ascii="Verdana" w:hAnsi="Verdana" w:cs="Verdana"/>
          <w:b/>
          <w:bCs/>
          <w:color w:val="5B9BD5"/>
          <w:sz w:val="18"/>
          <w:szCs w:val="18"/>
        </w:rPr>
        <w:t>Δ’</w:t>
      </w:r>
      <w:r w:rsidRPr="002D2F63">
        <w:rPr>
          <w:rFonts w:ascii="Verdana" w:hAnsi="Verdana" w:cs="Verdana"/>
          <w:b/>
          <w:bCs/>
          <w:color w:val="5B9BD5"/>
          <w:sz w:val="18"/>
          <w:szCs w:val="18"/>
        </w:rPr>
        <w:t>»</w:t>
      </w:r>
      <w:r>
        <w:rPr>
          <w:rFonts w:ascii="Verdana" w:hAnsi="Verdana" w:cs="Verdana"/>
          <w:b/>
          <w:bCs/>
          <w:color w:val="5B9BD5"/>
          <w:sz w:val="18"/>
          <w:szCs w:val="18"/>
        </w:rPr>
        <w:t>ΕΝΤΥΠΟ ΤΕΥΔ</w:t>
      </w:r>
    </w:p>
    <w:p w:rsidR="00CD69FC" w:rsidRDefault="00CD69FC" w:rsidP="00732634">
      <w:pPr>
        <w:spacing w:after="0" w:line="276" w:lineRule="auto"/>
        <w:rPr>
          <w:rFonts w:ascii="Verdana" w:hAnsi="Verdana" w:cs="Verdana"/>
          <w:b/>
          <w:bCs/>
          <w:sz w:val="20"/>
          <w:szCs w:val="20"/>
        </w:rPr>
      </w:pPr>
    </w:p>
    <w:p w:rsidR="00AD67EC" w:rsidRPr="00ED49DB" w:rsidRDefault="00AD67EC" w:rsidP="00732634">
      <w:pPr>
        <w:spacing w:after="0" w:line="276" w:lineRule="auto"/>
        <w:rPr>
          <w:rFonts w:ascii="Verdana" w:hAnsi="Verdana" w:cs="Verdana"/>
          <w:b/>
          <w:bCs/>
          <w:sz w:val="20"/>
          <w:szCs w:val="20"/>
        </w:rPr>
      </w:pPr>
    </w:p>
    <w:p w:rsidR="007B7AA0" w:rsidRPr="00ED49DB" w:rsidRDefault="007B7AA0" w:rsidP="00732634">
      <w:pPr>
        <w:spacing w:after="0" w:line="276" w:lineRule="auto"/>
        <w:rPr>
          <w:rFonts w:ascii="Verdana" w:hAnsi="Verdana" w:cs="Verdana"/>
          <w:b/>
          <w:bCs/>
          <w:sz w:val="20"/>
          <w:szCs w:val="20"/>
        </w:rPr>
      </w:pPr>
    </w:p>
    <w:p w:rsidR="007B7AA0" w:rsidRPr="00ED49DB" w:rsidRDefault="007B7AA0" w:rsidP="00732634">
      <w:pPr>
        <w:spacing w:after="0" w:line="276" w:lineRule="auto"/>
        <w:rPr>
          <w:rFonts w:ascii="Verdana" w:hAnsi="Verdana" w:cs="Verdana"/>
          <w:b/>
          <w:bCs/>
          <w:sz w:val="20"/>
          <w:szCs w:val="20"/>
        </w:rPr>
      </w:pPr>
    </w:p>
    <w:p w:rsidR="007B7AA0" w:rsidRPr="00ED49DB" w:rsidRDefault="007B7AA0" w:rsidP="00732634">
      <w:pPr>
        <w:spacing w:after="0" w:line="276" w:lineRule="auto"/>
        <w:rPr>
          <w:rFonts w:ascii="Verdana" w:hAnsi="Verdana" w:cs="Verdana"/>
          <w:b/>
          <w:bCs/>
          <w:sz w:val="20"/>
          <w:szCs w:val="20"/>
        </w:rPr>
      </w:pPr>
    </w:p>
    <w:p w:rsidR="00AD67EC" w:rsidRPr="00452096" w:rsidRDefault="00AD67EC" w:rsidP="00732634">
      <w:pPr>
        <w:spacing w:after="0" w:line="276" w:lineRule="auto"/>
        <w:rPr>
          <w:rFonts w:ascii="Verdana" w:hAnsi="Verdana" w:cs="Verdana"/>
          <w:b/>
          <w:bCs/>
          <w:sz w:val="20"/>
          <w:szCs w:val="20"/>
        </w:rPr>
      </w:pPr>
    </w:p>
    <w:p w:rsidR="00CD69FC" w:rsidRPr="00AE0ABC" w:rsidRDefault="00CD69FC" w:rsidP="0074501D">
      <w:pPr>
        <w:tabs>
          <w:tab w:val="left" w:pos="1407"/>
        </w:tabs>
        <w:jc w:val="center"/>
        <w:rPr>
          <w:rFonts w:ascii="Verdana" w:hAnsi="Verdana" w:cs="Verdana"/>
          <w:b/>
          <w:bCs/>
          <w:color w:val="2E74B5"/>
          <w:sz w:val="24"/>
          <w:szCs w:val="24"/>
        </w:rPr>
      </w:pPr>
      <w:r w:rsidRPr="00AE0ABC">
        <w:rPr>
          <w:rFonts w:ascii="Verdana" w:hAnsi="Verdana" w:cs="Verdana"/>
          <w:b/>
          <w:bCs/>
          <w:color w:val="2E74B5"/>
          <w:sz w:val="24"/>
          <w:szCs w:val="24"/>
        </w:rPr>
        <w:t>ΠΑΡΑΡΤΗΜΑ «Α΄»</w:t>
      </w:r>
    </w:p>
    <w:p w:rsidR="00CD69FC" w:rsidRPr="00452096" w:rsidRDefault="00CD69FC" w:rsidP="0074501D">
      <w:pPr>
        <w:tabs>
          <w:tab w:val="left" w:pos="1407"/>
        </w:tabs>
        <w:jc w:val="center"/>
        <w:rPr>
          <w:rFonts w:ascii="Verdana" w:hAnsi="Verdana" w:cs="Verdana"/>
          <w:b/>
          <w:bCs/>
          <w:sz w:val="20"/>
          <w:szCs w:val="20"/>
        </w:rPr>
      </w:pPr>
      <w:r w:rsidRPr="00452096">
        <w:rPr>
          <w:rFonts w:ascii="Verdana" w:hAnsi="Verdana" w:cs="Verdana"/>
          <w:b/>
          <w:bCs/>
          <w:sz w:val="20"/>
          <w:szCs w:val="20"/>
        </w:rPr>
        <w:lastRenderedPageBreak/>
        <w:t>ΓΕΝIΚΟI ΟΡΟΙ ΔΙΑΓΩΝΙΣΜΟΥ</w:t>
      </w:r>
    </w:p>
    <w:p w:rsidR="00CD69FC" w:rsidRPr="00452096" w:rsidRDefault="00CD69FC" w:rsidP="003B6035">
      <w:pPr>
        <w:tabs>
          <w:tab w:val="left" w:pos="1306"/>
        </w:tabs>
        <w:rPr>
          <w:rFonts w:ascii="Verdana" w:hAnsi="Verdana" w:cs="Verdana"/>
          <w:sz w:val="20"/>
          <w:szCs w:val="20"/>
        </w:rPr>
      </w:pPr>
      <w:r w:rsidRPr="00452096">
        <w:rPr>
          <w:rFonts w:ascii="Verdana" w:hAnsi="Verdana" w:cs="Verdana"/>
          <w:sz w:val="20"/>
          <w:szCs w:val="20"/>
        </w:rPr>
        <w:t xml:space="preserve">                                         </w:t>
      </w:r>
    </w:p>
    <w:p w:rsidR="00CD69FC" w:rsidRPr="00452096" w:rsidRDefault="00CD69FC" w:rsidP="0074501D">
      <w:pPr>
        <w:tabs>
          <w:tab w:val="left" w:pos="1306"/>
        </w:tabs>
        <w:spacing w:line="276" w:lineRule="auto"/>
        <w:rPr>
          <w:rFonts w:ascii="Verdana" w:hAnsi="Verdana" w:cs="Verdana"/>
          <w:b/>
          <w:bCs/>
          <w:sz w:val="20"/>
          <w:szCs w:val="20"/>
          <w:u w:val="single"/>
        </w:rPr>
      </w:pPr>
      <w:r w:rsidRPr="00452096">
        <w:rPr>
          <w:rFonts w:ascii="Verdana" w:hAnsi="Verdana" w:cs="Verdana"/>
          <w:b/>
          <w:bCs/>
          <w:sz w:val="20"/>
          <w:szCs w:val="20"/>
          <w:u w:val="single"/>
        </w:rPr>
        <w:t>ΑΡΘΡΟ 1</w:t>
      </w:r>
      <w:r w:rsidRPr="00452096">
        <w:rPr>
          <w:rFonts w:ascii="Verdana" w:hAnsi="Verdana" w:cs="Verdana"/>
          <w:b/>
          <w:bCs/>
          <w:sz w:val="20"/>
          <w:szCs w:val="20"/>
          <w:u w:val="single"/>
          <w:vertAlign w:val="superscript"/>
        </w:rPr>
        <w:t>ο</w:t>
      </w:r>
      <w:r w:rsidRPr="00452096">
        <w:rPr>
          <w:rFonts w:ascii="Verdana" w:hAnsi="Verdana" w:cs="Verdana"/>
          <w:b/>
          <w:bCs/>
          <w:sz w:val="20"/>
          <w:szCs w:val="20"/>
          <w:u w:val="single"/>
        </w:rPr>
        <w:t xml:space="preserve"> : ΔΙΚΑΙΩΜΑ ΣΥΜΜΕΤΟΧΗΣ          </w:t>
      </w:r>
    </w:p>
    <w:p w:rsidR="00CD69FC" w:rsidRPr="00B16EC6" w:rsidRDefault="00CD69FC" w:rsidP="00ED6E06">
      <w:pPr>
        <w:spacing w:line="360" w:lineRule="auto"/>
        <w:jc w:val="both"/>
        <w:rPr>
          <w:rFonts w:ascii="Verdana" w:hAnsi="Verdana" w:cs="Verdana"/>
          <w:sz w:val="20"/>
          <w:szCs w:val="20"/>
        </w:rPr>
      </w:pPr>
      <w:r w:rsidRPr="00B16EC6">
        <w:rPr>
          <w:rFonts w:ascii="Verdana" w:hAnsi="Verdana" w:cs="Verdana"/>
          <w:sz w:val="20"/>
          <w:szCs w:val="20"/>
        </w:rPr>
        <w:t xml:space="preserve">Δικαίωμα συμμετοχής στο διαγωνισμό έχουν : </w:t>
      </w:r>
    </w:p>
    <w:p w:rsidR="00CD69FC" w:rsidRPr="00B16EC6" w:rsidRDefault="00CD69FC" w:rsidP="00ED6E06">
      <w:pPr>
        <w:spacing w:line="360" w:lineRule="auto"/>
        <w:jc w:val="both"/>
        <w:rPr>
          <w:rFonts w:ascii="Verdana" w:hAnsi="Verdana" w:cs="Verdana"/>
          <w:sz w:val="20"/>
          <w:szCs w:val="20"/>
        </w:rPr>
      </w:pPr>
      <w:r w:rsidRPr="00B16EC6">
        <w:rPr>
          <w:rFonts w:ascii="Verdana" w:hAnsi="Verdana" w:cs="Verdana"/>
          <w:sz w:val="20"/>
          <w:szCs w:val="20"/>
        </w:rPr>
        <w:t xml:space="preserve">(α) τα φυσικά ή νομικά πρόσωπα που λειτουργούν νόμιμα στην Ελλάδα ή σε άλλο κράτος μέλος της Ευρωπαϊκής Ένωσης (Ε.Ε.) ή του Ευρωπαϊκού Οικονομικού Χώρου (Ε.Ο.Χ.) ή σε τρίτες χώρες που έχουν υπογράψει τη Συμφωνία Δημοσίων Συμβάσεων του Παγκόσμιου Οργανισμού Εμπορίου ή διμερείς σχετικές συμφωνίες με την Ε.Ε. και δραστηριοποιούνται επαγγελματικά στο αντικείμενο της παρούσης. </w:t>
      </w:r>
    </w:p>
    <w:p w:rsidR="00CD69FC" w:rsidRPr="00B16EC6" w:rsidRDefault="00CD69FC" w:rsidP="00ED6E06">
      <w:pPr>
        <w:spacing w:line="360" w:lineRule="auto"/>
        <w:jc w:val="both"/>
        <w:rPr>
          <w:rFonts w:ascii="Verdana" w:hAnsi="Verdana" w:cs="Verdana"/>
          <w:sz w:val="20"/>
          <w:szCs w:val="20"/>
        </w:rPr>
      </w:pPr>
      <w:r w:rsidRPr="00B16EC6">
        <w:rPr>
          <w:rFonts w:ascii="Verdana" w:hAnsi="Verdana" w:cs="Verdana"/>
          <w:sz w:val="20"/>
          <w:szCs w:val="20"/>
        </w:rPr>
        <w:t xml:space="preserve">(β) ενώσεις προσφερόντων που υποβάλλουν κοινή προσφορά, εφόσον δραστηριοποιούνται επαγγελματικά στο αντικείμενο της παρούσης </w:t>
      </w:r>
    </w:p>
    <w:p w:rsidR="00CD69FC" w:rsidRPr="00B16EC6" w:rsidRDefault="00CD69FC" w:rsidP="00ED6E06">
      <w:pPr>
        <w:spacing w:line="360" w:lineRule="auto"/>
        <w:jc w:val="both"/>
        <w:rPr>
          <w:rFonts w:ascii="Verdana" w:hAnsi="Verdana" w:cs="Verdana"/>
          <w:sz w:val="20"/>
          <w:szCs w:val="20"/>
        </w:rPr>
      </w:pPr>
      <w:r w:rsidRPr="00B16EC6">
        <w:rPr>
          <w:rFonts w:ascii="Verdana" w:hAnsi="Verdana" w:cs="Verdana"/>
          <w:sz w:val="20"/>
          <w:szCs w:val="20"/>
        </w:rPr>
        <w:t xml:space="preserve">(γ) συνεταιρισμοί, εφόσον δραστηριοποιούνται επαγγελματικά στο αντικείμενο της παρούσης </w:t>
      </w:r>
    </w:p>
    <w:p w:rsidR="00CD69FC" w:rsidRPr="00B16EC6" w:rsidRDefault="00CD69FC" w:rsidP="00ED6E06">
      <w:pPr>
        <w:spacing w:line="360" w:lineRule="auto"/>
        <w:jc w:val="both"/>
        <w:rPr>
          <w:rFonts w:ascii="Verdana" w:hAnsi="Verdana" w:cs="Verdana"/>
          <w:sz w:val="20"/>
          <w:szCs w:val="20"/>
        </w:rPr>
      </w:pPr>
      <w:r w:rsidRPr="00B16EC6">
        <w:rPr>
          <w:rFonts w:ascii="Verdana" w:hAnsi="Verdana" w:cs="Verdana"/>
          <w:sz w:val="20"/>
          <w:szCs w:val="20"/>
        </w:rPr>
        <w:t xml:space="preserve">(δ) κοινοπραξίες προσφερόντων, εφόσον δραστηριοποιούνται επαγγελματικά στο αντικείμενο της παρούσης </w:t>
      </w:r>
    </w:p>
    <w:p w:rsidR="00CD69FC" w:rsidRDefault="00CD69FC" w:rsidP="00ED6E06">
      <w:pPr>
        <w:spacing w:line="360" w:lineRule="auto"/>
        <w:jc w:val="both"/>
        <w:rPr>
          <w:rFonts w:ascii="Verdana" w:hAnsi="Verdana" w:cs="Verdana"/>
          <w:sz w:val="20"/>
          <w:szCs w:val="20"/>
        </w:rPr>
      </w:pPr>
      <w:r w:rsidRPr="00B16EC6">
        <w:rPr>
          <w:rFonts w:ascii="Verdana" w:hAnsi="Verdana" w:cs="Verdana"/>
          <w:sz w:val="20"/>
          <w:szCs w:val="20"/>
        </w:rPr>
        <w:t xml:space="preserve">Οι ενώσεις και οι κοινοπραξίες δεν υποχρεούνται να λάβουν ορισμένη νομική μορφή προκειμένου να υποβάλουν προσφορά. Η επιλεγείσα ένωση ή κοινοπραξία υποχρεούται να πράξει τούτο εάν κατακυρωθεί σε αυτή ο διαγωνισμός εφόσον η λήψη ορισμένης νομικής μορφής είναι αναγκαία για την ορθή εκτέλεση της σύμβασης. </w:t>
      </w:r>
    </w:p>
    <w:p w:rsidR="00CD69FC" w:rsidRPr="00452096" w:rsidRDefault="00CD69FC" w:rsidP="0074501D">
      <w:pPr>
        <w:spacing w:line="276" w:lineRule="auto"/>
        <w:jc w:val="both"/>
        <w:rPr>
          <w:rFonts w:ascii="Verdana" w:hAnsi="Verdana" w:cs="Verdana"/>
          <w:sz w:val="20"/>
          <w:szCs w:val="20"/>
        </w:rPr>
      </w:pPr>
    </w:p>
    <w:p w:rsidR="005750D1" w:rsidRPr="00B16EC6" w:rsidRDefault="005750D1" w:rsidP="005750D1">
      <w:pPr>
        <w:spacing w:line="360" w:lineRule="auto"/>
        <w:jc w:val="both"/>
        <w:rPr>
          <w:rFonts w:ascii="Verdana" w:hAnsi="Verdana" w:cs="Verdana"/>
          <w:b/>
          <w:bCs/>
          <w:sz w:val="20"/>
          <w:szCs w:val="20"/>
          <w:u w:val="single"/>
        </w:rPr>
      </w:pPr>
      <w:r w:rsidRPr="00B16EC6">
        <w:rPr>
          <w:rFonts w:ascii="Verdana" w:hAnsi="Verdana" w:cs="Verdana"/>
          <w:b/>
          <w:bCs/>
          <w:sz w:val="20"/>
          <w:szCs w:val="20"/>
          <w:u w:val="single"/>
        </w:rPr>
        <w:t>ΑΡΘΡΟ 2</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ΧΡΟΝΟΣ ΚΑΙ ΤΡΟΠΟΣ ΥΠΟΒΟΛΗΣ ΠΡΟΣΦΟΡΩΝ </w:t>
      </w:r>
    </w:p>
    <w:p w:rsidR="005750D1" w:rsidRPr="00B16EC6" w:rsidRDefault="005750D1" w:rsidP="005750D1">
      <w:pPr>
        <w:spacing w:line="360" w:lineRule="auto"/>
        <w:jc w:val="both"/>
        <w:rPr>
          <w:rFonts w:ascii="Verdana" w:hAnsi="Verdana" w:cs="Verdana"/>
          <w:b/>
          <w:bCs/>
          <w:sz w:val="20"/>
          <w:szCs w:val="20"/>
        </w:rPr>
      </w:pPr>
      <w:r w:rsidRPr="00B16EC6">
        <w:rPr>
          <w:rFonts w:ascii="Verdana" w:hAnsi="Verdana" w:cs="Verdana"/>
          <w:b/>
          <w:bCs/>
          <w:sz w:val="20"/>
          <w:szCs w:val="20"/>
        </w:rPr>
        <w:t xml:space="preserve">Όσοι επιθυμούν να λάβουν μέρος στο διαγωνισμό πρέπει να υποβάλλουν επί αποδείξει, έγγραφη προσφορά μέσα σε σφραγισμένο φάκελο, στο πρωτόκολλο   του Δήμου , το αργότερο μέχρι και την προηγούμενη της ημέρας διενέργειας του διαγωνισμού δηλαδή την </w:t>
      </w:r>
      <w:r w:rsidR="003E541C">
        <w:rPr>
          <w:rFonts w:ascii="Verdana" w:hAnsi="Verdana" w:cs="Verdana"/>
          <w:b/>
          <w:bCs/>
          <w:sz w:val="20"/>
          <w:szCs w:val="20"/>
        </w:rPr>
        <w:t xml:space="preserve">Δευτέρα 5/4/2021 </w:t>
      </w:r>
      <w:r>
        <w:rPr>
          <w:rFonts w:ascii="Verdana" w:hAnsi="Verdana" w:cs="Verdana"/>
          <w:b/>
          <w:bCs/>
          <w:sz w:val="20"/>
          <w:szCs w:val="20"/>
        </w:rPr>
        <w:t xml:space="preserve">και ώρα 14:00 </w:t>
      </w:r>
      <w:proofErr w:type="spellStart"/>
      <w:r>
        <w:rPr>
          <w:rFonts w:ascii="Verdana" w:hAnsi="Verdana" w:cs="Verdana"/>
          <w:b/>
          <w:bCs/>
          <w:sz w:val="20"/>
          <w:szCs w:val="20"/>
        </w:rPr>
        <w:t>μ.μ</w:t>
      </w:r>
      <w:proofErr w:type="spellEnd"/>
      <w:r>
        <w:rPr>
          <w:rFonts w:ascii="Verdana" w:hAnsi="Verdana" w:cs="Verdana"/>
          <w:b/>
          <w:bCs/>
          <w:sz w:val="20"/>
          <w:szCs w:val="20"/>
        </w:rPr>
        <w:t xml:space="preserve">. ή να την καταθέσουν </w:t>
      </w:r>
      <w:r w:rsidRPr="00B16EC6">
        <w:rPr>
          <w:rFonts w:ascii="Verdana" w:hAnsi="Verdana" w:cs="Verdana"/>
          <w:b/>
          <w:bCs/>
          <w:sz w:val="20"/>
          <w:szCs w:val="20"/>
        </w:rPr>
        <w:t xml:space="preserve">ενώπιον της επιτροπής την </w:t>
      </w:r>
      <w:r w:rsidR="003E541C">
        <w:rPr>
          <w:rFonts w:ascii="Verdana" w:hAnsi="Verdana" w:cs="Verdana"/>
          <w:b/>
          <w:bCs/>
          <w:sz w:val="20"/>
          <w:szCs w:val="20"/>
        </w:rPr>
        <w:t xml:space="preserve">Τρίτη 6/4/2021 </w:t>
      </w:r>
      <w:r w:rsidRPr="00B16EC6">
        <w:rPr>
          <w:rFonts w:ascii="Verdana" w:hAnsi="Verdana" w:cs="Verdana"/>
          <w:b/>
          <w:bCs/>
          <w:sz w:val="20"/>
          <w:szCs w:val="20"/>
        </w:rPr>
        <w:t xml:space="preserve">και ώρα </w:t>
      </w:r>
      <w:r w:rsidR="003E541C">
        <w:rPr>
          <w:rFonts w:ascii="Verdana" w:hAnsi="Verdana" w:cs="Verdana"/>
          <w:b/>
          <w:bCs/>
          <w:sz w:val="20"/>
          <w:szCs w:val="20"/>
        </w:rPr>
        <w:t xml:space="preserve">10:00 </w:t>
      </w:r>
      <w:proofErr w:type="spellStart"/>
      <w:r w:rsidRPr="00B16EC6">
        <w:rPr>
          <w:rFonts w:ascii="Verdana" w:hAnsi="Verdana" w:cs="Verdana"/>
          <w:b/>
          <w:bCs/>
          <w:sz w:val="20"/>
          <w:szCs w:val="20"/>
        </w:rPr>
        <w:t>π.μ</w:t>
      </w:r>
      <w:proofErr w:type="spellEnd"/>
      <w:r w:rsidRPr="00B16EC6">
        <w:rPr>
          <w:rFonts w:ascii="Verdana" w:hAnsi="Verdana" w:cs="Verdana"/>
          <w:b/>
          <w:bCs/>
          <w:sz w:val="20"/>
          <w:szCs w:val="20"/>
        </w:rPr>
        <w:t xml:space="preserve">. στο </w:t>
      </w:r>
      <w:r w:rsidRPr="00C871AF">
        <w:rPr>
          <w:rFonts w:ascii="Verdana" w:hAnsi="Verdana" w:cs="Verdana"/>
          <w:b/>
          <w:bCs/>
          <w:sz w:val="20"/>
          <w:szCs w:val="20"/>
        </w:rPr>
        <w:t>τμήμα Προμηθειών στην</w:t>
      </w:r>
      <w:r>
        <w:rPr>
          <w:rFonts w:ascii="Verdana" w:hAnsi="Verdana" w:cs="Verdana"/>
          <w:b/>
          <w:bCs/>
          <w:sz w:val="20"/>
          <w:szCs w:val="20"/>
        </w:rPr>
        <w:t xml:space="preserve"> οδό</w:t>
      </w:r>
      <w:r w:rsidRPr="00C871AF">
        <w:rPr>
          <w:rFonts w:ascii="Verdana" w:hAnsi="Verdana" w:cs="Verdana"/>
          <w:b/>
          <w:bCs/>
          <w:sz w:val="20"/>
          <w:szCs w:val="20"/>
        </w:rPr>
        <w:t xml:space="preserve"> </w:t>
      </w:r>
      <w:proofErr w:type="spellStart"/>
      <w:r w:rsidRPr="00C871AF">
        <w:rPr>
          <w:rFonts w:ascii="Verdana" w:hAnsi="Verdana" w:cs="Verdana"/>
          <w:b/>
          <w:bCs/>
          <w:sz w:val="20"/>
          <w:szCs w:val="20"/>
        </w:rPr>
        <w:t>Καποδιστρίου</w:t>
      </w:r>
      <w:proofErr w:type="spellEnd"/>
      <w:r w:rsidRPr="00C871AF">
        <w:rPr>
          <w:rFonts w:ascii="Verdana" w:hAnsi="Verdana" w:cs="Verdana"/>
          <w:b/>
          <w:bCs/>
          <w:sz w:val="20"/>
          <w:szCs w:val="20"/>
        </w:rPr>
        <w:t xml:space="preserve"> 3-5</w:t>
      </w:r>
      <w:r>
        <w:rPr>
          <w:rFonts w:ascii="Verdana" w:hAnsi="Verdana" w:cs="Verdana"/>
          <w:b/>
          <w:bCs/>
          <w:sz w:val="20"/>
          <w:szCs w:val="20"/>
        </w:rPr>
        <w:t xml:space="preserve">, </w:t>
      </w:r>
      <w:r w:rsidRPr="00B16EC6">
        <w:rPr>
          <w:rFonts w:ascii="Verdana" w:hAnsi="Verdana" w:cs="Verdana"/>
          <w:b/>
          <w:bCs/>
          <w:sz w:val="20"/>
          <w:szCs w:val="20"/>
        </w:rPr>
        <w:t>Τ.Κ.</w:t>
      </w:r>
      <w:r>
        <w:rPr>
          <w:rFonts w:ascii="Verdana" w:hAnsi="Verdana" w:cs="Verdana"/>
          <w:b/>
          <w:bCs/>
          <w:sz w:val="20"/>
          <w:szCs w:val="20"/>
        </w:rPr>
        <w:t xml:space="preserve"> 85100.</w:t>
      </w:r>
    </w:p>
    <w:p w:rsidR="005750D1" w:rsidRDefault="005750D1" w:rsidP="005750D1">
      <w:pPr>
        <w:spacing w:line="360" w:lineRule="auto"/>
        <w:jc w:val="both"/>
        <w:rPr>
          <w:rFonts w:ascii="Verdana" w:hAnsi="Verdana" w:cs="Verdana"/>
          <w:sz w:val="20"/>
          <w:szCs w:val="20"/>
        </w:rPr>
      </w:pPr>
      <w:r w:rsidRPr="00B16EC6">
        <w:rPr>
          <w:rFonts w:ascii="Verdana" w:hAnsi="Verdana" w:cs="Verdana"/>
          <w:sz w:val="20"/>
          <w:szCs w:val="20"/>
        </w:rPr>
        <w:t xml:space="preserve">Δε λαμβάνονται υπ' όψη προσφορές που είτε υποβλήθηκαν μετά την καθορισμένη ημερομηνία είτε ταχυδρομήθηκαν έγκαιρα, αλλά δεν έφθασαν στο  Δήμο  έγκαιρα. Οι προσφορές αυτές θα επιστρέφονται στους προσφέροντες, χωρίς να αποσφραγιστούν. </w:t>
      </w:r>
    </w:p>
    <w:p w:rsidR="00F04832" w:rsidRDefault="00F04832" w:rsidP="005750D1">
      <w:pPr>
        <w:spacing w:line="360" w:lineRule="auto"/>
        <w:jc w:val="both"/>
        <w:rPr>
          <w:rFonts w:ascii="Verdana" w:hAnsi="Verdana" w:cs="Verdana"/>
          <w:b/>
          <w:bCs/>
          <w:sz w:val="20"/>
          <w:szCs w:val="20"/>
          <w:u w:val="single"/>
        </w:rPr>
      </w:pPr>
    </w:p>
    <w:p w:rsidR="005750D1" w:rsidRPr="00B16EC6" w:rsidRDefault="005750D1" w:rsidP="005750D1">
      <w:pPr>
        <w:spacing w:line="360" w:lineRule="auto"/>
        <w:jc w:val="both"/>
        <w:rPr>
          <w:rFonts w:ascii="Verdana" w:hAnsi="Verdana" w:cs="Verdana"/>
          <w:b/>
          <w:bCs/>
          <w:sz w:val="20"/>
          <w:szCs w:val="20"/>
          <w:u w:val="single"/>
        </w:rPr>
      </w:pPr>
      <w:r w:rsidRPr="00B16EC6">
        <w:rPr>
          <w:rFonts w:ascii="Verdana" w:hAnsi="Verdana" w:cs="Verdana"/>
          <w:b/>
          <w:bCs/>
          <w:sz w:val="20"/>
          <w:szCs w:val="20"/>
          <w:u w:val="single"/>
        </w:rPr>
        <w:t>ΑΡΘΡΟ 3</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ΚΑΤΑΡΤΙΣΗ ΚΑΙ ΠΕΡΙΕΧΟΜΕΝΟ ΦΑΚΕΛΟΥ ΠΡΟΣΦΟΡΑΣ</w:t>
      </w:r>
      <w:r>
        <w:rPr>
          <w:rFonts w:ascii="Verdana" w:hAnsi="Verdana" w:cs="Verdana"/>
          <w:b/>
          <w:bCs/>
          <w:sz w:val="20"/>
          <w:szCs w:val="20"/>
          <w:u w:val="single"/>
        </w:rPr>
        <w:t>-ΓΛΩΣΣΑ  ΔΙΑΔΙΚΑΣΙΑΣ.</w:t>
      </w:r>
      <w:r w:rsidRPr="00B16EC6">
        <w:rPr>
          <w:rFonts w:ascii="Verdana" w:hAnsi="Verdana" w:cs="Verdana"/>
          <w:b/>
          <w:bCs/>
          <w:sz w:val="20"/>
          <w:szCs w:val="20"/>
          <w:u w:val="single"/>
        </w:rPr>
        <w:t xml:space="preserve"> </w:t>
      </w:r>
    </w:p>
    <w:p w:rsidR="005750D1" w:rsidRPr="00B16EC6" w:rsidRDefault="005750D1" w:rsidP="005750D1">
      <w:pPr>
        <w:spacing w:line="360" w:lineRule="auto"/>
        <w:jc w:val="both"/>
        <w:rPr>
          <w:rFonts w:ascii="Verdana" w:hAnsi="Verdana" w:cs="Verdana"/>
          <w:sz w:val="20"/>
          <w:szCs w:val="20"/>
        </w:rPr>
      </w:pPr>
      <w:r w:rsidRPr="00B16EC6">
        <w:rPr>
          <w:rFonts w:ascii="Verdana" w:hAnsi="Verdana" w:cs="Verdana"/>
          <w:sz w:val="20"/>
          <w:szCs w:val="20"/>
        </w:rPr>
        <w:lastRenderedPageBreak/>
        <w:t xml:space="preserve">Οι προσφέροντες υποβάλλουν με την προσφορά τους στον κυρίως φάκελο, σύμφωνα με το αρ.92 του Ν.4412/2016 και σύμφωνα με τις οικείες διατάξεις και τους όρους της παρούσας διακήρυξης, τα στοιχεία που αναφέρονται στη συνέχεια. </w:t>
      </w:r>
    </w:p>
    <w:p w:rsidR="005750D1" w:rsidRPr="00B16EC6" w:rsidRDefault="005750D1" w:rsidP="005750D1">
      <w:pPr>
        <w:spacing w:line="360" w:lineRule="auto"/>
        <w:jc w:val="both"/>
        <w:rPr>
          <w:rFonts w:ascii="Verdana" w:hAnsi="Verdana" w:cs="Verdana"/>
          <w:sz w:val="20"/>
          <w:szCs w:val="20"/>
        </w:rPr>
      </w:pPr>
      <w:r w:rsidRPr="00B16EC6">
        <w:rPr>
          <w:rFonts w:ascii="Verdana" w:hAnsi="Verdana" w:cs="Verdana"/>
          <w:b/>
          <w:bCs/>
          <w:sz w:val="20"/>
          <w:szCs w:val="20"/>
        </w:rPr>
        <w:t xml:space="preserve">Ο φάκελος της προσφοράς θα πρέπει κατά την κατάθεσή του να συνοδεύεται από αίτηση συμμετοχής στο διαγωνισμό, στην οποία ο προσφέρων αναφέρει τα πλήρη στοιχεία επικοινωνίας του. Σε περίπτωση που κατά τα στάδια διενέργειας του διαγωνισμού πρόκειται να παρασταθεί εξουσιοδοτημένος εκπρόσωπός του, η ανωτέρω αίτηση θα πρέπει να αναφέρει και τα στοιχεία αυτού. Επισημαίνεται ότι στην τελευταία περίπτωση, ο εκάστοτε εξουσιοδοτημένος εκπρόσωπος οφείλει κατά το στάδιο του διαγωνισμού που θα παρευρεθεί να καταθέσει ιδιοχείρως στην επιτροπή παραστατικό εκπροσώπησης. </w:t>
      </w:r>
    </w:p>
    <w:p w:rsidR="005750D1" w:rsidRPr="00B16EC6" w:rsidRDefault="00F04832" w:rsidP="005750D1">
      <w:pPr>
        <w:spacing w:line="360" w:lineRule="auto"/>
        <w:jc w:val="both"/>
        <w:rPr>
          <w:rFonts w:ascii="Verdana" w:hAnsi="Verdana" w:cs="Verdana"/>
          <w:sz w:val="20"/>
          <w:szCs w:val="20"/>
        </w:rPr>
      </w:pPr>
      <w:r w:rsidRPr="00B16EC6">
        <w:rPr>
          <w:rFonts w:ascii="Verdana" w:hAnsi="Verdana" w:cs="Verdana"/>
          <w:sz w:val="20"/>
          <w:szCs w:val="20"/>
        </w:rPr>
        <w:t>Αντιπροσφορές</w:t>
      </w:r>
      <w:r w:rsidR="005750D1" w:rsidRPr="00B16EC6">
        <w:rPr>
          <w:rFonts w:ascii="Verdana" w:hAnsi="Verdana" w:cs="Verdana"/>
          <w:sz w:val="20"/>
          <w:szCs w:val="20"/>
        </w:rPr>
        <w:t xml:space="preserve"> και εναλλακτικές προσφορές, δεν </w:t>
      </w:r>
      <w:r w:rsidRPr="00B16EC6">
        <w:rPr>
          <w:rFonts w:ascii="Verdana" w:hAnsi="Verdana" w:cs="Verdana"/>
          <w:sz w:val="20"/>
          <w:szCs w:val="20"/>
        </w:rPr>
        <w:t>γίνονται</w:t>
      </w:r>
      <w:r w:rsidR="005750D1" w:rsidRPr="00B16EC6">
        <w:rPr>
          <w:rFonts w:ascii="Verdana" w:hAnsi="Verdana" w:cs="Verdana"/>
          <w:sz w:val="20"/>
          <w:szCs w:val="20"/>
        </w:rPr>
        <w:t xml:space="preserve"> δεκτές σε κανένα στάδιο του διαγωνισμού. Σε περίπτωση </w:t>
      </w:r>
      <w:r w:rsidRPr="00B16EC6">
        <w:rPr>
          <w:rFonts w:ascii="Verdana" w:hAnsi="Verdana" w:cs="Verdana"/>
          <w:sz w:val="20"/>
          <w:szCs w:val="20"/>
        </w:rPr>
        <w:t>υποβολής</w:t>
      </w:r>
      <w:r w:rsidR="005750D1" w:rsidRPr="00B16EC6">
        <w:rPr>
          <w:rFonts w:ascii="Verdana" w:hAnsi="Verdana" w:cs="Verdana"/>
          <w:sz w:val="20"/>
          <w:szCs w:val="20"/>
        </w:rPr>
        <w:t xml:space="preserve"> τους </w:t>
      </w:r>
      <w:r>
        <w:rPr>
          <w:rFonts w:ascii="Verdana" w:hAnsi="Verdana" w:cs="Verdana"/>
          <w:sz w:val="20"/>
          <w:szCs w:val="20"/>
        </w:rPr>
        <w:t>απορρίπτονται</w:t>
      </w:r>
      <w:r w:rsidR="005750D1" w:rsidRPr="00B16EC6">
        <w:rPr>
          <w:rFonts w:ascii="Verdana" w:hAnsi="Verdana" w:cs="Verdana"/>
          <w:sz w:val="20"/>
          <w:szCs w:val="20"/>
        </w:rPr>
        <w:t xml:space="preserve"> ως απαράδεκτες. </w:t>
      </w:r>
    </w:p>
    <w:p w:rsidR="005750D1" w:rsidRPr="00B16EC6" w:rsidRDefault="005750D1" w:rsidP="005750D1">
      <w:pPr>
        <w:spacing w:line="360" w:lineRule="auto"/>
        <w:jc w:val="both"/>
        <w:rPr>
          <w:rFonts w:ascii="Verdana" w:hAnsi="Verdana" w:cs="Verdana"/>
          <w:sz w:val="20"/>
          <w:szCs w:val="20"/>
        </w:rPr>
      </w:pPr>
      <w:r w:rsidRPr="00B16EC6">
        <w:rPr>
          <w:rFonts w:ascii="Verdana" w:hAnsi="Verdana" w:cs="Verdana"/>
          <w:sz w:val="20"/>
          <w:szCs w:val="20"/>
        </w:rPr>
        <w:t xml:space="preserve">Σε περίπτωση </w:t>
      </w:r>
      <w:proofErr w:type="spellStart"/>
      <w:r w:rsidRPr="00B16EC6">
        <w:rPr>
          <w:rFonts w:ascii="Verdana" w:hAnsi="Verdana" w:cs="Verdana"/>
          <w:sz w:val="20"/>
          <w:szCs w:val="20"/>
        </w:rPr>
        <w:t>συνυποβολής</w:t>
      </w:r>
      <w:proofErr w:type="spellEnd"/>
      <w:r w:rsidRPr="00B16EC6">
        <w:rPr>
          <w:rFonts w:ascii="Verdana" w:hAnsi="Verdana" w:cs="Verdana"/>
          <w:sz w:val="20"/>
          <w:szCs w:val="20"/>
        </w:rPr>
        <w:t xml:space="preserve"> με την προσφορά στοιχείων και πληροφοριών εμπιστευτικού χαρακτήρα, η γνωστοποίηση των οποίων στους άλλους διαγωνιζόμενους θα έθιγε τα έννομα συμφέροντά του, ο προσφέρων οφείλει να σημειώνει επ’ αυτών την ένδειξη «πληροφορίες εμπιστευτικού χαρακτήρα». Σε αντίθετη περίπτωση, δύναται να λαμβάνουν γνώση αυτών των πληροφοριών οι λοιποί διαγωνιζόμενοι. Η Υπηρεσία δεν αποκαλύπτει πληροφορίες που του έχουν διαβιβάσει οι προσφέροντες και τις οποίες έχουν χαρακτηρίσει ως εμπιστευτικές.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 Το δικαίωμα πρόσβασης στα έγγραφα των προσφορών άλλων οικονομικών φορέων ασκείται, σύμφωνα με τους όρους του άρθρου 1 του Π.Δ. 28/2015. </w:t>
      </w:r>
    </w:p>
    <w:p w:rsidR="005750D1" w:rsidRPr="004010AF" w:rsidRDefault="005750D1" w:rsidP="005750D1">
      <w:pPr>
        <w:pStyle w:val="Default"/>
        <w:spacing w:line="360" w:lineRule="auto"/>
        <w:jc w:val="both"/>
        <w:rPr>
          <w:rFonts w:ascii="Verdana" w:hAnsi="Verdana" w:cs="Verdana"/>
          <w:sz w:val="20"/>
          <w:szCs w:val="20"/>
          <w:lang w:eastAsia="el-GR"/>
        </w:rPr>
      </w:pPr>
      <w:r w:rsidRPr="004010AF">
        <w:rPr>
          <w:rFonts w:ascii="Verdana" w:hAnsi="Verdana" w:cs="Verdana"/>
          <w:sz w:val="20"/>
          <w:szCs w:val="20"/>
          <w:lang w:eastAsia="el-GR"/>
        </w:rPr>
        <w:t xml:space="preserve">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w:t>
      </w:r>
      <w:r w:rsidR="00B5084D" w:rsidRPr="004010AF">
        <w:rPr>
          <w:rFonts w:ascii="Verdana" w:hAnsi="Verdana" w:cs="Verdana"/>
          <w:sz w:val="20"/>
          <w:szCs w:val="20"/>
          <w:lang w:eastAsia="el-GR"/>
        </w:rPr>
        <w:t>περισσότερες</w:t>
      </w:r>
      <w:r w:rsidRPr="004010AF">
        <w:rPr>
          <w:rFonts w:ascii="Verdana" w:hAnsi="Verdana" w:cs="Verdana"/>
          <w:sz w:val="20"/>
          <w:szCs w:val="20"/>
          <w:lang w:eastAsia="el-GR"/>
        </w:rPr>
        <w:t xml:space="preserve"> γλώσσες, επικρατεί η ελληνική έκδοση</w:t>
      </w:r>
      <w:r>
        <w:rPr>
          <w:rStyle w:val="ab"/>
          <w:rFonts w:ascii="Verdana" w:hAnsi="Verdana" w:cs="Verdana"/>
          <w:sz w:val="20"/>
          <w:szCs w:val="20"/>
        </w:rPr>
        <w:footnoteReference w:id="2"/>
      </w:r>
      <w:r w:rsidRPr="004010AF">
        <w:rPr>
          <w:rFonts w:ascii="Verdana" w:hAnsi="Verdana" w:cs="Verdana"/>
          <w:sz w:val="20"/>
          <w:szCs w:val="20"/>
          <w:lang w:eastAsia="el-GR"/>
        </w:rPr>
        <w:t xml:space="preserve">. Τυχόν ενστάσεις ή προδικαστικές προσφυγές υποβάλλονται στην ελληνική γλώσσα. </w:t>
      </w:r>
    </w:p>
    <w:p w:rsidR="005750D1" w:rsidRPr="004010AF" w:rsidRDefault="005750D1" w:rsidP="005750D1">
      <w:pPr>
        <w:pStyle w:val="Default"/>
        <w:spacing w:line="360" w:lineRule="auto"/>
        <w:jc w:val="both"/>
        <w:rPr>
          <w:rFonts w:ascii="Verdana" w:hAnsi="Verdana" w:cs="Verdana"/>
          <w:sz w:val="20"/>
          <w:szCs w:val="20"/>
          <w:lang w:eastAsia="el-GR"/>
        </w:rPr>
      </w:pPr>
      <w:r w:rsidRPr="004010AF">
        <w:rPr>
          <w:rFonts w:ascii="Verdana" w:hAnsi="Verdana" w:cs="Verdana"/>
          <w:sz w:val="20"/>
          <w:szCs w:val="20"/>
          <w:lang w:eastAsia="el-GR"/>
        </w:rPr>
        <w:t>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w:t>
      </w:r>
      <w:r>
        <w:rPr>
          <w:rStyle w:val="ab"/>
          <w:rFonts w:ascii="Verdana" w:hAnsi="Verdana" w:cs="Verdana"/>
          <w:sz w:val="20"/>
          <w:szCs w:val="20"/>
        </w:rPr>
        <w:footnoteReference w:id="3"/>
      </w:r>
      <w:r w:rsidRPr="004010AF">
        <w:rPr>
          <w:rFonts w:ascii="Verdana" w:hAnsi="Verdana" w:cs="Verdana"/>
          <w:sz w:val="20"/>
          <w:szCs w:val="20"/>
          <w:lang w:eastAsia="el-GR"/>
        </w:rPr>
        <w:t xml:space="preserve"> (Α' 188). </w:t>
      </w:r>
    </w:p>
    <w:p w:rsidR="005750D1" w:rsidRDefault="005750D1" w:rsidP="005750D1">
      <w:pPr>
        <w:pStyle w:val="Default"/>
        <w:spacing w:line="360" w:lineRule="auto"/>
        <w:jc w:val="both"/>
        <w:rPr>
          <w:rFonts w:ascii="Verdana" w:hAnsi="Verdana" w:cs="Verdana"/>
          <w:sz w:val="20"/>
          <w:szCs w:val="20"/>
          <w:lang w:eastAsia="el-GR"/>
        </w:rPr>
      </w:pPr>
      <w:r w:rsidRPr="004010AF">
        <w:rPr>
          <w:rFonts w:ascii="Verdana" w:hAnsi="Verdana" w:cs="Verdana"/>
          <w:sz w:val="20"/>
          <w:szCs w:val="20"/>
          <w:lang w:eastAsia="el-GR"/>
        </w:rPr>
        <w:lastRenderedPageBreak/>
        <w:t xml:space="preserve">Ειδικότερα, όλα τα δημόσια </w:t>
      </w:r>
      <w:r>
        <w:rPr>
          <w:rFonts w:ascii="Verdana" w:hAnsi="Verdana" w:cs="Verdana"/>
          <w:sz w:val="20"/>
          <w:szCs w:val="20"/>
          <w:lang w:eastAsia="el-GR"/>
        </w:rPr>
        <w:t xml:space="preserve"> </w:t>
      </w:r>
      <w:r w:rsidRPr="004010AF">
        <w:rPr>
          <w:rFonts w:ascii="Verdana" w:hAnsi="Verdana" w:cs="Verdana"/>
          <w:sz w:val="20"/>
          <w:szCs w:val="20"/>
          <w:lang w:eastAsia="el-GR"/>
        </w:rPr>
        <w:t xml:space="preserve">έγγραφα που αφορούν </w:t>
      </w:r>
      <w:r w:rsidRPr="004010AF">
        <w:rPr>
          <w:rFonts w:ascii="Verdana" w:hAnsi="Verdana" w:cs="Verdana"/>
          <w:sz w:val="20"/>
          <w:szCs w:val="20"/>
          <w:u w:val="single"/>
          <w:lang w:eastAsia="el-GR"/>
        </w:rPr>
        <w:t>αλλοδαπούς</w:t>
      </w:r>
      <w:r w:rsidR="00256E50" w:rsidRPr="00256E50">
        <w:rPr>
          <w:rFonts w:ascii="Verdana" w:hAnsi="Verdana" w:cs="Verdana"/>
          <w:sz w:val="20"/>
          <w:szCs w:val="20"/>
          <w:lang w:eastAsia="el-GR"/>
        </w:rPr>
        <w:t xml:space="preserve"> </w:t>
      </w:r>
      <w:r w:rsidRPr="004010AF">
        <w:rPr>
          <w:rFonts w:ascii="Verdana" w:hAnsi="Verdana" w:cs="Verdana"/>
          <w:sz w:val="20"/>
          <w:szCs w:val="20"/>
          <w:lang w:eastAsia="el-GR"/>
        </w:rPr>
        <w:t>οικονομικούς φορείς και που θα κατατεθούν από τους προσφέροντες στην παρούσα διαδικασία, θα είναι νόμιμα επικυρωμένα</w:t>
      </w:r>
      <w:r>
        <w:rPr>
          <w:rStyle w:val="ab"/>
          <w:rFonts w:ascii="Verdana" w:hAnsi="Verdana" w:cs="Verdana"/>
          <w:sz w:val="20"/>
          <w:szCs w:val="20"/>
        </w:rPr>
        <w:footnoteReference w:id="4"/>
      </w:r>
      <w:r w:rsidRPr="004010AF">
        <w:rPr>
          <w:rFonts w:ascii="Verdana" w:hAnsi="Verdana" w:cs="Verdana"/>
          <w:sz w:val="20"/>
          <w:szCs w:val="20"/>
          <w:lang w:eastAsia="el-GR"/>
        </w:rPr>
        <w:t>,  και η μετάφραση των εν λόγω εγγράφων μπορεί να γίνει είτε από τη</w:t>
      </w:r>
      <w:r>
        <w:rPr>
          <w:rFonts w:ascii="Verdana" w:hAnsi="Verdana" w:cs="Verdana"/>
          <w:sz w:val="20"/>
          <w:szCs w:val="20"/>
          <w:lang w:eastAsia="el-GR"/>
        </w:rPr>
        <w:t xml:space="preserve"> </w:t>
      </w:r>
      <w:r w:rsidRPr="004010AF">
        <w:rPr>
          <w:rFonts w:ascii="Verdana" w:hAnsi="Verdana" w:cs="Verdana"/>
          <w:sz w:val="20"/>
          <w:szCs w:val="20"/>
          <w:lang w:eastAsia="el-GR"/>
        </w:rPr>
        <w:t xml:space="preserve">μεταφραστική υπηρεσία του ΥΠ.ΕΞ., είτε από το αρμόδιο προξενείο, είτε από δικηγόρο κατά την έννοια των άρθρων 454 του </w:t>
      </w:r>
      <w:proofErr w:type="spellStart"/>
      <w:r w:rsidRPr="004010AF">
        <w:rPr>
          <w:rFonts w:ascii="Verdana" w:hAnsi="Verdana" w:cs="Verdana"/>
          <w:sz w:val="20"/>
          <w:szCs w:val="20"/>
          <w:lang w:eastAsia="el-GR"/>
        </w:rPr>
        <w:t>Κ.Πολ.Δ</w:t>
      </w:r>
      <w:proofErr w:type="spellEnd"/>
      <w:r w:rsidRPr="004010AF">
        <w:rPr>
          <w:rFonts w:ascii="Verdana" w:hAnsi="Verdana" w:cs="Verdana"/>
          <w:sz w:val="20"/>
          <w:szCs w:val="20"/>
          <w:lang w:eastAsia="el-GR"/>
        </w:rPr>
        <w:t>. και 53 του Κώδικα περί Δικηγόρων, είτε από ορκωτό μεταφραστή της χώρας προέλευσης, αν υφίσταται στη χώρα αυτή τέτοια υπηρεσία.</w:t>
      </w:r>
    </w:p>
    <w:p w:rsidR="005750D1" w:rsidRDefault="005750D1" w:rsidP="005750D1">
      <w:pPr>
        <w:pStyle w:val="Default"/>
        <w:spacing w:line="360" w:lineRule="auto"/>
        <w:jc w:val="both"/>
        <w:rPr>
          <w:rFonts w:ascii="Verdana" w:hAnsi="Verdana" w:cs="Verdana"/>
          <w:sz w:val="20"/>
          <w:szCs w:val="20"/>
          <w:lang w:eastAsia="el-GR"/>
        </w:rPr>
      </w:pPr>
      <w:r w:rsidRPr="004010AF">
        <w:rPr>
          <w:rFonts w:ascii="Verdana" w:hAnsi="Verdana" w:cs="Verdana"/>
          <w:sz w:val="20"/>
          <w:szCs w:val="20"/>
          <w:lang w:eastAsia="el-GR"/>
        </w:rPr>
        <w:t xml:space="preserve">Επιτρέπεται αντίστοιχα η κατάθεση οιουδήποτε δημόσιου εγγράφου και δικαιολογητικού που αφορά </w:t>
      </w:r>
      <w:r w:rsidRPr="004010AF">
        <w:rPr>
          <w:rFonts w:ascii="Verdana" w:hAnsi="Verdana" w:cs="Verdana"/>
          <w:sz w:val="20"/>
          <w:szCs w:val="20"/>
          <w:u w:val="single"/>
          <w:lang w:eastAsia="el-GR"/>
        </w:rPr>
        <w:t>αλλοδαπή</w:t>
      </w:r>
      <w:r w:rsidRPr="004010AF">
        <w:rPr>
          <w:rFonts w:ascii="Verdana" w:hAnsi="Verdana" w:cs="Verdana"/>
          <w:sz w:val="20"/>
          <w:szCs w:val="20"/>
          <w:lang w:eastAsia="el-GR"/>
        </w:rPr>
        <w:t xml:space="preserve">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w:t>
      </w:r>
      <w:r>
        <w:rPr>
          <w:rFonts w:ascii="Verdana" w:hAnsi="Verdana" w:cs="Verdana"/>
          <w:sz w:val="20"/>
          <w:szCs w:val="20"/>
          <w:lang w:eastAsia="el-GR"/>
        </w:rPr>
        <w:t xml:space="preserve">τότυπο έγγραφο με την σφραγίδα </w:t>
      </w:r>
      <w:r w:rsidRPr="001413FE">
        <w:rPr>
          <w:rFonts w:ascii="Verdana" w:hAnsi="Verdana" w:cs="Verdana"/>
          <w:sz w:val="20"/>
          <w:szCs w:val="20"/>
          <w:lang w:eastAsia="el-GR"/>
        </w:rPr>
        <w:t>“</w:t>
      </w:r>
      <w:proofErr w:type="spellStart"/>
      <w:r w:rsidRPr="004010AF">
        <w:rPr>
          <w:rFonts w:ascii="Verdana" w:hAnsi="Verdana" w:cs="Verdana"/>
          <w:sz w:val="20"/>
          <w:szCs w:val="20"/>
          <w:lang w:eastAsia="el-GR"/>
        </w:rPr>
        <w:t>Apostile</w:t>
      </w:r>
      <w:proofErr w:type="spellEnd"/>
      <w:r w:rsidRPr="004010AF">
        <w:rPr>
          <w:rFonts w:ascii="Verdana" w:hAnsi="Verdana" w:cs="Verdana"/>
          <w:sz w:val="20"/>
          <w:szCs w:val="20"/>
          <w:lang w:eastAsia="el-GR"/>
        </w:rPr>
        <w:t xml:space="preserv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 </w:t>
      </w:r>
    </w:p>
    <w:p w:rsidR="005750D1" w:rsidRPr="00C871AF" w:rsidRDefault="005750D1" w:rsidP="005750D1">
      <w:pPr>
        <w:pStyle w:val="Default"/>
        <w:spacing w:line="360" w:lineRule="auto"/>
        <w:jc w:val="both"/>
        <w:rPr>
          <w:rFonts w:ascii="Verdana" w:hAnsi="Verdana" w:cs="Verdana"/>
          <w:color w:val="auto"/>
          <w:sz w:val="20"/>
          <w:szCs w:val="20"/>
          <w:lang w:eastAsia="el-GR"/>
        </w:rPr>
      </w:pPr>
      <w:r w:rsidRPr="00C871AF">
        <w:rPr>
          <w:rFonts w:ascii="Verdana" w:hAnsi="Verdana" w:cs="Verdana"/>
          <w:color w:val="auto"/>
          <w:sz w:val="20"/>
          <w:szCs w:val="20"/>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5750D1" w:rsidRPr="004010AF" w:rsidRDefault="005750D1" w:rsidP="005750D1">
      <w:pPr>
        <w:pStyle w:val="Default"/>
        <w:spacing w:line="360" w:lineRule="auto"/>
        <w:jc w:val="both"/>
        <w:rPr>
          <w:rFonts w:ascii="Verdana" w:hAnsi="Verdana" w:cs="Verdana"/>
          <w:sz w:val="20"/>
          <w:szCs w:val="20"/>
          <w:lang w:eastAsia="el-GR"/>
        </w:rPr>
      </w:pPr>
      <w:r w:rsidRPr="004010AF">
        <w:rPr>
          <w:rFonts w:ascii="Verdana" w:hAnsi="Verdana" w:cs="Verdana"/>
          <w:sz w:val="20"/>
          <w:szCs w:val="20"/>
          <w:lang w:eastAsia="el-GR"/>
        </w:rPr>
        <w:t>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rsidR="005750D1" w:rsidRDefault="005750D1" w:rsidP="005750D1">
      <w:pPr>
        <w:spacing w:line="360" w:lineRule="auto"/>
        <w:jc w:val="both"/>
        <w:rPr>
          <w:rFonts w:ascii="Verdana" w:hAnsi="Verdana" w:cs="Verdana"/>
          <w:b/>
          <w:bCs/>
          <w:sz w:val="20"/>
          <w:szCs w:val="20"/>
        </w:rPr>
      </w:pPr>
    </w:p>
    <w:p w:rsidR="005750D1" w:rsidRDefault="005750D1" w:rsidP="005750D1">
      <w:pPr>
        <w:spacing w:line="360" w:lineRule="auto"/>
        <w:jc w:val="both"/>
        <w:rPr>
          <w:rFonts w:ascii="Verdana" w:hAnsi="Verdana" w:cs="Verdana"/>
          <w:sz w:val="20"/>
          <w:szCs w:val="20"/>
        </w:rPr>
      </w:pPr>
      <w:r w:rsidRPr="00B16EC6">
        <w:rPr>
          <w:rFonts w:ascii="Verdana" w:hAnsi="Verdana" w:cs="Verdana"/>
          <w:b/>
          <w:bCs/>
          <w:sz w:val="20"/>
          <w:szCs w:val="20"/>
        </w:rPr>
        <w:t xml:space="preserve">Οι προσφορές θα υποβάλλονται </w:t>
      </w:r>
      <w:r w:rsidRPr="00B16EC6">
        <w:rPr>
          <w:rFonts w:ascii="Verdana" w:hAnsi="Verdana" w:cs="Verdana"/>
          <w:sz w:val="20"/>
          <w:szCs w:val="20"/>
        </w:rPr>
        <w:t xml:space="preserve">και μέσα σε καλά </w:t>
      </w:r>
      <w:r w:rsidR="00256E50" w:rsidRPr="00B16EC6">
        <w:rPr>
          <w:rFonts w:ascii="Verdana" w:hAnsi="Verdana" w:cs="Verdana"/>
          <w:sz w:val="20"/>
          <w:szCs w:val="20"/>
        </w:rPr>
        <w:t>σφραγισμένο</w:t>
      </w:r>
      <w:r w:rsidRPr="00B16EC6">
        <w:rPr>
          <w:rFonts w:ascii="Verdana" w:hAnsi="Verdana" w:cs="Verdana"/>
          <w:sz w:val="20"/>
          <w:szCs w:val="20"/>
        </w:rPr>
        <w:t xml:space="preserve"> φάκελο </w:t>
      </w:r>
      <w:r w:rsidRPr="00B16EC6">
        <w:rPr>
          <w:rFonts w:ascii="Verdana" w:hAnsi="Verdana" w:cs="Verdana"/>
          <w:b/>
          <w:bCs/>
          <w:sz w:val="20"/>
          <w:szCs w:val="20"/>
        </w:rPr>
        <w:t>(κυρίως φάκελος)</w:t>
      </w:r>
      <w:r w:rsidRPr="00B16EC6">
        <w:rPr>
          <w:rFonts w:ascii="Verdana" w:hAnsi="Verdana" w:cs="Verdana"/>
          <w:sz w:val="20"/>
          <w:szCs w:val="20"/>
        </w:rPr>
        <w:t>, στ</w:t>
      </w:r>
      <w:r>
        <w:rPr>
          <w:rFonts w:ascii="Verdana" w:hAnsi="Verdana" w:cs="Verdana"/>
          <w:sz w:val="20"/>
          <w:szCs w:val="20"/>
        </w:rPr>
        <w:t>ον</w:t>
      </w:r>
      <w:r w:rsidRPr="00B16EC6">
        <w:rPr>
          <w:rFonts w:ascii="Verdana" w:hAnsi="Verdana" w:cs="Verdana"/>
          <w:sz w:val="20"/>
          <w:szCs w:val="20"/>
        </w:rPr>
        <w:t xml:space="preserve"> </w:t>
      </w:r>
      <w:r>
        <w:rPr>
          <w:rFonts w:ascii="Verdana" w:hAnsi="Verdana" w:cs="Verdana"/>
          <w:sz w:val="20"/>
          <w:szCs w:val="20"/>
        </w:rPr>
        <w:t>οποίο</w:t>
      </w:r>
      <w:r w:rsidRPr="00B16EC6">
        <w:rPr>
          <w:rFonts w:ascii="Verdana" w:hAnsi="Verdana" w:cs="Verdana"/>
          <w:sz w:val="20"/>
          <w:szCs w:val="20"/>
        </w:rPr>
        <w:t xml:space="preserve"> θα αναγράφονται ευκρινώς: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7734"/>
      </w:tblGrid>
      <w:tr w:rsidR="005750D1" w:rsidRPr="0017583A" w:rsidTr="00E5246D">
        <w:tc>
          <w:tcPr>
            <w:tcW w:w="562" w:type="dxa"/>
            <w:tcBorders>
              <w:top w:val="single" w:sz="4" w:space="0" w:color="auto"/>
              <w:left w:val="single" w:sz="4" w:space="0" w:color="auto"/>
              <w:bottom w:val="single" w:sz="4" w:space="0" w:color="auto"/>
              <w:right w:val="single" w:sz="4" w:space="0" w:color="auto"/>
            </w:tcBorders>
          </w:tcPr>
          <w:p w:rsidR="005750D1" w:rsidRPr="0017583A" w:rsidRDefault="005750D1" w:rsidP="00E5246D">
            <w:pPr>
              <w:spacing w:after="0" w:line="360" w:lineRule="auto"/>
              <w:jc w:val="both"/>
              <w:rPr>
                <w:rFonts w:ascii="Verdana" w:hAnsi="Verdana" w:cs="Verdana"/>
                <w:sz w:val="20"/>
                <w:szCs w:val="20"/>
              </w:rPr>
            </w:pPr>
            <w:r w:rsidRPr="00B16EC6">
              <w:rPr>
                <w:rFonts w:ascii="Verdana" w:hAnsi="Verdana" w:cs="Verdana"/>
                <w:sz w:val="20"/>
                <w:szCs w:val="20"/>
              </w:rPr>
              <w:t xml:space="preserve">                          </w:t>
            </w:r>
            <w:r w:rsidRPr="0017583A">
              <w:rPr>
                <w:rFonts w:ascii="Verdana" w:hAnsi="Verdana" w:cs="Verdana"/>
                <w:sz w:val="20"/>
                <w:szCs w:val="20"/>
              </w:rPr>
              <w:t>α.</w:t>
            </w:r>
          </w:p>
        </w:tc>
        <w:tc>
          <w:tcPr>
            <w:tcW w:w="7734" w:type="dxa"/>
            <w:tcBorders>
              <w:top w:val="single" w:sz="4" w:space="0" w:color="auto"/>
              <w:left w:val="single" w:sz="4" w:space="0" w:color="auto"/>
              <w:bottom w:val="single" w:sz="4" w:space="0" w:color="auto"/>
              <w:right w:val="single" w:sz="4" w:space="0" w:color="auto"/>
            </w:tcBorders>
          </w:tcPr>
          <w:p w:rsidR="005750D1" w:rsidRPr="0059301A" w:rsidRDefault="005750D1" w:rsidP="00E5246D">
            <w:pPr>
              <w:spacing w:after="0" w:line="360" w:lineRule="auto"/>
              <w:jc w:val="both"/>
              <w:rPr>
                <w:rFonts w:ascii="Verdana" w:hAnsi="Verdana" w:cs="Verdana"/>
                <w:b/>
                <w:bCs/>
                <w:sz w:val="20"/>
                <w:szCs w:val="20"/>
              </w:rPr>
            </w:pPr>
            <w:r w:rsidRPr="0017583A">
              <w:rPr>
                <w:rFonts w:ascii="Verdana" w:hAnsi="Verdana" w:cs="Verdana"/>
                <w:sz w:val="20"/>
                <w:szCs w:val="20"/>
              </w:rPr>
              <w:t xml:space="preserve">Η λέξη </w:t>
            </w:r>
            <w:r w:rsidRPr="0017583A">
              <w:rPr>
                <w:rFonts w:ascii="Verdana" w:hAnsi="Verdana" w:cs="Verdana"/>
                <w:b/>
                <w:bCs/>
                <w:sz w:val="20"/>
                <w:szCs w:val="20"/>
              </w:rPr>
              <w:t>ΠΡΟΣΦΟΡΑ</w:t>
            </w:r>
          </w:p>
        </w:tc>
      </w:tr>
      <w:tr w:rsidR="005750D1" w:rsidRPr="0017583A" w:rsidTr="00E5246D">
        <w:tc>
          <w:tcPr>
            <w:tcW w:w="562" w:type="dxa"/>
            <w:tcBorders>
              <w:top w:val="single" w:sz="4" w:space="0" w:color="auto"/>
              <w:left w:val="single" w:sz="4" w:space="0" w:color="auto"/>
              <w:bottom w:val="single" w:sz="4" w:space="0" w:color="auto"/>
              <w:right w:val="single" w:sz="4" w:space="0" w:color="auto"/>
            </w:tcBorders>
          </w:tcPr>
          <w:p w:rsidR="005750D1" w:rsidRPr="0017583A" w:rsidRDefault="005750D1" w:rsidP="00E5246D">
            <w:pPr>
              <w:spacing w:after="0" w:line="360" w:lineRule="auto"/>
              <w:jc w:val="both"/>
              <w:rPr>
                <w:rFonts w:ascii="Verdana" w:hAnsi="Verdana" w:cs="Verdana"/>
                <w:sz w:val="20"/>
                <w:szCs w:val="20"/>
              </w:rPr>
            </w:pPr>
            <w:r w:rsidRPr="0017583A">
              <w:rPr>
                <w:rFonts w:ascii="Verdana" w:hAnsi="Verdana" w:cs="Verdana"/>
                <w:sz w:val="20"/>
                <w:szCs w:val="20"/>
              </w:rPr>
              <w:t>Β.</w:t>
            </w:r>
          </w:p>
        </w:tc>
        <w:tc>
          <w:tcPr>
            <w:tcW w:w="7734" w:type="dxa"/>
            <w:tcBorders>
              <w:top w:val="single" w:sz="4" w:space="0" w:color="auto"/>
              <w:left w:val="single" w:sz="4" w:space="0" w:color="auto"/>
              <w:bottom w:val="single" w:sz="4" w:space="0" w:color="auto"/>
              <w:right w:val="single" w:sz="4" w:space="0" w:color="auto"/>
            </w:tcBorders>
          </w:tcPr>
          <w:p w:rsidR="005750D1" w:rsidRPr="0017583A" w:rsidRDefault="005750D1" w:rsidP="00E5246D">
            <w:pPr>
              <w:spacing w:after="0" w:line="360" w:lineRule="auto"/>
              <w:jc w:val="both"/>
              <w:rPr>
                <w:rFonts w:ascii="Verdana" w:hAnsi="Verdana" w:cs="Verdana"/>
                <w:sz w:val="20"/>
                <w:szCs w:val="20"/>
              </w:rPr>
            </w:pPr>
            <w:r w:rsidRPr="0017583A">
              <w:rPr>
                <w:rFonts w:ascii="Verdana" w:hAnsi="Verdana" w:cs="Verdana"/>
                <w:sz w:val="20"/>
                <w:szCs w:val="20"/>
              </w:rPr>
              <w:t>Η επωνυμία της αναθέτουσας αρχής.</w:t>
            </w:r>
          </w:p>
        </w:tc>
      </w:tr>
      <w:tr w:rsidR="005750D1" w:rsidRPr="0017583A" w:rsidTr="00E5246D">
        <w:tc>
          <w:tcPr>
            <w:tcW w:w="562" w:type="dxa"/>
            <w:tcBorders>
              <w:top w:val="single" w:sz="4" w:space="0" w:color="auto"/>
              <w:left w:val="single" w:sz="4" w:space="0" w:color="auto"/>
              <w:bottom w:val="single" w:sz="4" w:space="0" w:color="auto"/>
              <w:right w:val="single" w:sz="4" w:space="0" w:color="auto"/>
            </w:tcBorders>
          </w:tcPr>
          <w:p w:rsidR="005750D1" w:rsidRPr="0017583A" w:rsidRDefault="005750D1" w:rsidP="00E5246D">
            <w:pPr>
              <w:spacing w:after="0" w:line="360" w:lineRule="auto"/>
              <w:jc w:val="both"/>
              <w:rPr>
                <w:rFonts w:ascii="Verdana" w:hAnsi="Verdana" w:cs="Verdana"/>
                <w:sz w:val="20"/>
                <w:szCs w:val="20"/>
              </w:rPr>
            </w:pPr>
            <w:r w:rsidRPr="0017583A">
              <w:rPr>
                <w:rFonts w:ascii="Verdana" w:hAnsi="Verdana" w:cs="Verdana"/>
                <w:sz w:val="20"/>
                <w:szCs w:val="20"/>
              </w:rPr>
              <w:t>γ.</w:t>
            </w:r>
          </w:p>
        </w:tc>
        <w:tc>
          <w:tcPr>
            <w:tcW w:w="7734" w:type="dxa"/>
            <w:tcBorders>
              <w:top w:val="single" w:sz="4" w:space="0" w:color="auto"/>
              <w:left w:val="single" w:sz="4" w:space="0" w:color="auto"/>
              <w:bottom w:val="single" w:sz="4" w:space="0" w:color="auto"/>
              <w:right w:val="single" w:sz="4" w:space="0" w:color="auto"/>
            </w:tcBorders>
          </w:tcPr>
          <w:p w:rsidR="005750D1" w:rsidRPr="0017583A" w:rsidRDefault="005750D1" w:rsidP="00E5246D">
            <w:pPr>
              <w:spacing w:after="0" w:line="360" w:lineRule="auto"/>
              <w:jc w:val="both"/>
              <w:rPr>
                <w:rFonts w:ascii="Verdana" w:hAnsi="Verdana" w:cs="Verdana"/>
                <w:sz w:val="20"/>
                <w:szCs w:val="20"/>
              </w:rPr>
            </w:pPr>
            <w:r w:rsidRPr="0017583A">
              <w:rPr>
                <w:rFonts w:ascii="Verdana" w:hAnsi="Verdana" w:cs="Verdana"/>
                <w:sz w:val="20"/>
                <w:szCs w:val="20"/>
              </w:rPr>
              <w:t>Ο τίτλος της σύμβασης.</w:t>
            </w:r>
          </w:p>
        </w:tc>
      </w:tr>
      <w:tr w:rsidR="005750D1" w:rsidRPr="0017583A" w:rsidTr="00E5246D">
        <w:tc>
          <w:tcPr>
            <w:tcW w:w="562" w:type="dxa"/>
            <w:tcBorders>
              <w:top w:val="single" w:sz="4" w:space="0" w:color="auto"/>
              <w:left w:val="single" w:sz="4" w:space="0" w:color="auto"/>
              <w:bottom w:val="single" w:sz="4" w:space="0" w:color="auto"/>
              <w:right w:val="single" w:sz="4" w:space="0" w:color="auto"/>
            </w:tcBorders>
          </w:tcPr>
          <w:p w:rsidR="005750D1" w:rsidRPr="0017583A" w:rsidRDefault="005750D1" w:rsidP="00E5246D">
            <w:pPr>
              <w:spacing w:after="0" w:line="360" w:lineRule="auto"/>
              <w:jc w:val="both"/>
              <w:rPr>
                <w:rFonts w:ascii="Verdana" w:hAnsi="Verdana" w:cs="Verdana"/>
                <w:sz w:val="20"/>
                <w:szCs w:val="20"/>
              </w:rPr>
            </w:pPr>
            <w:r w:rsidRPr="0017583A">
              <w:rPr>
                <w:rFonts w:ascii="Verdana" w:hAnsi="Verdana" w:cs="Verdana"/>
                <w:sz w:val="20"/>
                <w:szCs w:val="20"/>
              </w:rPr>
              <w:t>δ</w:t>
            </w:r>
          </w:p>
        </w:tc>
        <w:tc>
          <w:tcPr>
            <w:tcW w:w="7734" w:type="dxa"/>
            <w:tcBorders>
              <w:top w:val="single" w:sz="4" w:space="0" w:color="auto"/>
              <w:left w:val="single" w:sz="4" w:space="0" w:color="auto"/>
              <w:bottom w:val="single" w:sz="4" w:space="0" w:color="auto"/>
              <w:right w:val="single" w:sz="4" w:space="0" w:color="auto"/>
            </w:tcBorders>
          </w:tcPr>
          <w:p w:rsidR="005750D1" w:rsidRPr="0017583A" w:rsidRDefault="005750D1" w:rsidP="00E5246D">
            <w:pPr>
              <w:spacing w:after="0" w:line="360" w:lineRule="auto"/>
              <w:rPr>
                <w:rFonts w:ascii="Verdana" w:hAnsi="Verdana" w:cs="Verdana"/>
                <w:sz w:val="20"/>
                <w:szCs w:val="20"/>
              </w:rPr>
            </w:pPr>
            <w:r w:rsidRPr="0017583A">
              <w:rPr>
                <w:rFonts w:ascii="Verdana" w:hAnsi="Verdana" w:cs="Verdana"/>
                <w:sz w:val="20"/>
                <w:szCs w:val="20"/>
              </w:rPr>
              <w:t>Η καταληκτική ημερομηνία (ημερομηνία λήξης                                      προθεσμίας υποβολής προσφορών).</w:t>
            </w:r>
          </w:p>
        </w:tc>
      </w:tr>
      <w:tr w:rsidR="005750D1" w:rsidRPr="0017583A" w:rsidTr="00E5246D">
        <w:tc>
          <w:tcPr>
            <w:tcW w:w="562" w:type="dxa"/>
            <w:tcBorders>
              <w:top w:val="single" w:sz="4" w:space="0" w:color="auto"/>
              <w:left w:val="single" w:sz="4" w:space="0" w:color="auto"/>
              <w:bottom w:val="single" w:sz="4" w:space="0" w:color="auto"/>
              <w:right w:val="single" w:sz="4" w:space="0" w:color="auto"/>
            </w:tcBorders>
          </w:tcPr>
          <w:p w:rsidR="005750D1" w:rsidRPr="0017583A" w:rsidRDefault="005750D1" w:rsidP="00E5246D">
            <w:pPr>
              <w:spacing w:after="0" w:line="360" w:lineRule="auto"/>
              <w:jc w:val="both"/>
              <w:rPr>
                <w:rFonts w:ascii="Verdana" w:hAnsi="Verdana" w:cs="Verdana"/>
                <w:sz w:val="20"/>
                <w:szCs w:val="20"/>
              </w:rPr>
            </w:pPr>
            <w:r w:rsidRPr="0017583A">
              <w:rPr>
                <w:rFonts w:ascii="Verdana" w:hAnsi="Verdana" w:cs="Verdana"/>
                <w:sz w:val="20"/>
                <w:szCs w:val="20"/>
              </w:rPr>
              <w:t>ε.</w:t>
            </w:r>
          </w:p>
        </w:tc>
        <w:tc>
          <w:tcPr>
            <w:tcW w:w="7734" w:type="dxa"/>
            <w:tcBorders>
              <w:top w:val="single" w:sz="4" w:space="0" w:color="auto"/>
              <w:left w:val="single" w:sz="4" w:space="0" w:color="auto"/>
              <w:bottom w:val="single" w:sz="4" w:space="0" w:color="auto"/>
              <w:right w:val="single" w:sz="4" w:space="0" w:color="auto"/>
            </w:tcBorders>
          </w:tcPr>
          <w:p w:rsidR="005750D1" w:rsidRPr="0017583A" w:rsidRDefault="005750D1" w:rsidP="00E5246D">
            <w:pPr>
              <w:spacing w:after="0" w:line="360" w:lineRule="auto"/>
              <w:jc w:val="both"/>
              <w:rPr>
                <w:rFonts w:ascii="Verdana" w:hAnsi="Verdana" w:cs="Verdana"/>
                <w:sz w:val="20"/>
                <w:szCs w:val="20"/>
              </w:rPr>
            </w:pPr>
            <w:r w:rsidRPr="0017583A">
              <w:rPr>
                <w:rFonts w:ascii="Verdana" w:hAnsi="Verdana" w:cs="Verdana"/>
                <w:sz w:val="20"/>
                <w:szCs w:val="20"/>
              </w:rPr>
              <w:t>Τα στοιχεία του οικονομικού φορέα.</w:t>
            </w:r>
          </w:p>
        </w:tc>
      </w:tr>
    </w:tbl>
    <w:p w:rsidR="005750D1" w:rsidRPr="00B16EC6" w:rsidRDefault="005750D1" w:rsidP="005750D1">
      <w:pPr>
        <w:spacing w:line="360" w:lineRule="auto"/>
        <w:jc w:val="both"/>
        <w:rPr>
          <w:rFonts w:ascii="Verdana" w:hAnsi="Verdana" w:cs="Verdana"/>
          <w:sz w:val="20"/>
          <w:szCs w:val="20"/>
        </w:rPr>
      </w:pPr>
      <w:r w:rsidRPr="00B16EC6">
        <w:rPr>
          <w:rFonts w:ascii="Verdana" w:hAnsi="Verdana" w:cs="Verdana"/>
          <w:sz w:val="20"/>
          <w:szCs w:val="20"/>
        </w:rPr>
        <w:t xml:space="preserve">                                       </w:t>
      </w:r>
    </w:p>
    <w:p w:rsidR="005750D1" w:rsidRPr="00B16EC6" w:rsidRDefault="005750D1" w:rsidP="005750D1">
      <w:pPr>
        <w:spacing w:line="360" w:lineRule="auto"/>
        <w:jc w:val="both"/>
        <w:rPr>
          <w:rFonts w:ascii="Verdana" w:hAnsi="Verdana" w:cs="Verdana"/>
          <w:sz w:val="20"/>
          <w:szCs w:val="20"/>
        </w:rPr>
      </w:pPr>
      <w:r w:rsidRPr="00B16EC6">
        <w:rPr>
          <w:rFonts w:ascii="Verdana" w:hAnsi="Verdana" w:cs="Verdana"/>
          <w:b/>
          <w:bCs/>
          <w:sz w:val="20"/>
          <w:szCs w:val="20"/>
        </w:rPr>
        <w:t xml:space="preserve">Εντός του κυρίως φακέλου προσφοράς τοποθετούνται τα εξής : </w:t>
      </w:r>
    </w:p>
    <w:p w:rsidR="005750D1" w:rsidRPr="00B16EC6" w:rsidRDefault="005750D1" w:rsidP="005750D1">
      <w:pPr>
        <w:spacing w:line="360" w:lineRule="auto"/>
        <w:jc w:val="both"/>
        <w:rPr>
          <w:rFonts w:ascii="Verdana" w:hAnsi="Verdana" w:cs="Verdana"/>
          <w:sz w:val="20"/>
          <w:szCs w:val="20"/>
        </w:rPr>
      </w:pPr>
      <w:r w:rsidRPr="00B16EC6">
        <w:rPr>
          <w:rFonts w:ascii="Verdana" w:hAnsi="Verdana" w:cs="Verdana"/>
          <w:b/>
          <w:bCs/>
          <w:sz w:val="20"/>
          <w:szCs w:val="20"/>
        </w:rPr>
        <w:t>α. Χωριστός σφραγισμένος φάκελος, με την ένδειξη «ΔΙΚΑΙΟΛΟΓΗΤΙΚΑ ΣΥΜΜΕΤΟΧΗΣ»</w:t>
      </w:r>
      <w:r w:rsidRPr="00B16EC6">
        <w:rPr>
          <w:rFonts w:ascii="Verdana" w:hAnsi="Verdana" w:cs="Verdana"/>
          <w:sz w:val="20"/>
          <w:szCs w:val="20"/>
        </w:rPr>
        <w:t xml:space="preserve">, ο οποίος περιέχει τα αναφερόμενα </w:t>
      </w:r>
      <w:r w:rsidRPr="00B16EC6">
        <w:rPr>
          <w:rFonts w:ascii="Verdana" w:hAnsi="Verdana" w:cs="Verdana"/>
          <w:b/>
          <w:bCs/>
          <w:sz w:val="20"/>
          <w:szCs w:val="20"/>
        </w:rPr>
        <w:t xml:space="preserve">στο άρθρο 4 του παρόντος παραρτήματος </w:t>
      </w:r>
      <w:r w:rsidRPr="00B16EC6">
        <w:rPr>
          <w:rFonts w:ascii="Verdana" w:hAnsi="Verdana" w:cs="Verdana"/>
          <w:sz w:val="20"/>
          <w:szCs w:val="20"/>
        </w:rPr>
        <w:t xml:space="preserve">δικαιολογητικά συμμετοχής (αρ.93 του Ν.4412/16). </w:t>
      </w:r>
    </w:p>
    <w:p w:rsidR="005750D1" w:rsidRPr="00B16EC6" w:rsidRDefault="005750D1" w:rsidP="005750D1">
      <w:pPr>
        <w:spacing w:line="360" w:lineRule="auto"/>
        <w:jc w:val="both"/>
        <w:rPr>
          <w:rFonts w:ascii="Verdana" w:hAnsi="Verdana" w:cs="Verdana"/>
          <w:sz w:val="20"/>
          <w:szCs w:val="20"/>
        </w:rPr>
      </w:pPr>
      <w:r w:rsidRPr="00B16EC6">
        <w:rPr>
          <w:rFonts w:ascii="Verdana" w:hAnsi="Verdana" w:cs="Verdana"/>
          <w:b/>
          <w:bCs/>
          <w:sz w:val="20"/>
          <w:szCs w:val="20"/>
        </w:rPr>
        <w:lastRenderedPageBreak/>
        <w:t>β. Χωριστός σφραγισμένος φάκελος, με την ένδειξη «ΤΕΧΝΙΚΗ ΠΡΟΣΦΟΡΑ»,</w:t>
      </w:r>
      <w:r w:rsidRPr="00B16EC6">
        <w:rPr>
          <w:rFonts w:ascii="Verdana" w:hAnsi="Verdana" w:cs="Verdana"/>
          <w:sz w:val="20"/>
          <w:szCs w:val="20"/>
        </w:rPr>
        <w:t xml:space="preserve"> ο οποίος περιέχει τα έγγραφα και στοιχεία που αναφέρονται αναλυτικά στο άρθρο 5 του παρόντος παραρτήματος (αρ.94 του Ν.4412/16) .</w:t>
      </w:r>
    </w:p>
    <w:p w:rsidR="005750D1" w:rsidRPr="00B16EC6" w:rsidRDefault="005750D1" w:rsidP="005750D1">
      <w:pPr>
        <w:spacing w:line="360" w:lineRule="auto"/>
        <w:jc w:val="both"/>
        <w:rPr>
          <w:rFonts w:ascii="Verdana" w:hAnsi="Verdana" w:cs="Verdana"/>
          <w:sz w:val="20"/>
          <w:szCs w:val="20"/>
        </w:rPr>
      </w:pPr>
      <w:r w:rsidRPr="00B16EC6">
        <w:rPr>
          <w:rFonts w:ascii="Verdana" w:hAnsi="Verdana" w:cs="Verdana"/>
          <w:b/>
          <w:bCs/>
          <w:sz w:val="20"/>
          <w:szCs w:val="20"/>
        </w:rPr>
        <w:t>γ. Χωριστός σφραγισμένος φάκελος, με την ένδειξη «ΟΙΚΟΝΟΜΙΚΗ ΠΡΟΣΦΟΡΑ»,</w:t>
      </w:r>
      <w:r w:rsidRPr="00B16EC6">
        <w:rPr>
          <w:rFonts w:ascii="Verdana" w:hAnsi="Verdana" w:cs="Verdana"/>
          <w:sz w:val="20"/>
          <w:szCs w:val="20"/>
        </w:rPr>
        <w:t xml:space="preserve"> ο οποίος περιλαμβάνει τα στοιχεία της οικονομικής προσφοράς, σύμφωνα με όσα αναφέρονται στο άρθρο 6 του παρόντος παραρτήματος (αρ.95 του Ν.4412/16) .</w:t>
      </w:r>
    </w:p>
    <w:p w:rsidR="005750D1" w:rsidRDefault="005750D1" w:rsidP="005750D1">
      <w:pPr>
        <w:spacing w:line="360" w:lineRule="auto"/>
        <w:jc w:val="both"/>
        <w:rPr>
          <w:rFonts w:ascii="Verdana" w:hAnsi="Verdana" w:cs="Verdana"/>
          <w:sz w:val="20"/>
          <w:szCs w:val="20"/>
        </w:rPr>
      </w:pPr>
      <w:r w:rsidRPr="00B16EC6">
        <w:rPr>
          <w:rFonts w:ascii="Verdana" w:hAnsi="Verdana" w:cs="Verdana"/>
          <w:sz w:val="20"/>
          <w:szCs w:val="20"/>
        </w:rPr>
        <w:t>Οι ανωτέρω χωριστοί φάκελοι φέρουν εξωτερικά τις ενδείξεις του κυρίως φακέλου.</w:t>
      </w:r>
    </w:p>
    <w:p w:rsidR="005750D1" w:rsidRPr="00B16EC6" w:rsidRDefault="005750D1" w:rsidP="005750D1">
      <w:pPr>
        <w:spacing w:line="360" w:lineRule="auto"/>
        <w:jc w:val="both"/>
        <w:rPr>
          <w:rFonts w:ascii="Verdana" w:hAnsi="Verdana" w:cs="Verdana"/>
          <w:sz w:val="20"/>
          <w:szCs w:val="20"/>
        </w:rPr>
      </w:pPr>
    </w:p>
    <w:p w:rsidR="005750D1" w:rsidRPr="00B16EC6" w:rsidRDefault="005750D1" w:rsidP="005750D1">
      <w:pPr>
        <w:spacing w:line="360" w:lineRule="auto"/>
        <w:rPr>
          <w:rFonts w:ascii="Verdana" w:hAnsi="Verdana" w:cs="Verdana"/>
          <w:b/>
          <w:bCs/>
          <w:sz w:val="20"/>
          <w:szCs w:val="20"/>
        </w:rPr>
      </w:pPr>
      <w:r w:rsidRPr="00B16EC6">
        <w:rPr>
          <w:rFonts w:ascii="Verdana" w:hAnsi="Verdana" w:cs="Verdana"/>
          <w:b/>
          <w:bCs/>
          <w:sz w:val="20"/>
          <w:szCs w:val="20"/>
        </w:rPr>
        <w:t>ΑΡΘΡΟ 4</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w:t>
      </w:r>
      <w:r>
        <w:rPr>
          <w:rFonts w:ascii="Verdana" w:hAnsi="Verdana" w:cs="Verdana"/>
          <w:b/>
          <w:bCs/>
          <w:sz w:val="20"/>
          <w:szCs w:val="20"/>
        </w:rPr>
        <w:t>ΛΟΓΟΙ ΑΠΟΚΛΕΙΣΜΟΥ</w:t>
      </w:r>
    </w:p>
    <w:p w:rsidR="005750D1" w:rsidRPr="00A5101E" w:rsidRDefault="005750D1" w:rsidP="005750D1">
      <w:pPr>
        <w:spacing w:line="360" w:lineRule="auto"/>
        <w:jc w:val="both"/>
        <w:rPr>
          <w:rFonts w:ascii="Verdana" w:hAnsi="Verdana" w:cs="Verdana"/>
          <w:b/>
          <w:bCs/>
          <w:sz w:val="20"/>
          <w:szCs w:val="20"/>
        </w:rPr>
      </w:pPr>
      <w:r w:rsidRPr="00A5101E">
        <w:rPr>
          <w:rFonts w:ascii="Verdana" w:hAnsi="Verdana" w:cs="Verdana"/>
          <w:b/>
          <w:bCs/>
          <w:sz w:val="20"/>
          <w:szCs w:val="20"/>
        </w:rPr>
        <w:t xml:space="preserve">Από το διαγωνισμό αποκλείονται: </w:t>
      </w:r>
    </w:p>
    <w:p w:rsidR="005750D1" w:rsidRDefault="005750D1" w:rsidP="005750D1">
      <w:pPr>
        <w:spacing w:line="360" w:lineRule="auto"/>
        <w:jc w:val="both"/>
        <w:rPr>
          <w:rFonts w:ascii="Verdana" w:hAnsi="Verdana" w:cs="Verdana"/>
          <w:sz w:val="20"/>
          <w:szCs w:val="20"/>
        </w:rPr>
      </w:pPr>
      <w:r w:rsidRPr="00A5101E">
        <w:rPr>
          <w:rFonts w:ascii="Verdana" w:hAnsi="Verdana" w:cs="Verdana"/>
          <w:b/>
          <w:bCs/>
          <w:sz w:val="20"/>
          <w:szCs w:val="20"/>
        </w:rPr>
        <w:t>1.</w:t>
      </w:r>
      <w:r w:rsidRPr="00A5101E">
        <w:rPr>
          <w:rFonts w:ascii="Verdana" w:hAnsi="Verdana" w:cs="Verdana"/>
          <w:sz w:val="20"/>
          <w:szCs w:val="20"/>
        </w:rPr>
        <w:t xml:space="preserve"> Όσοι υπάγονται σε κάποια από τις περιπτώσεις που ορίζονται στο άρθρο 73 του Ν.4412/2016. Ειδικότερα, αποκλείονται από το Διαγωνισμό υποψήφιοι, όταν έχει εκδοθεί σε βάρος τους </w:t>
      </w:r>
      <w:r w:rsidRPr="00C871AF">
        <w:rPr>
          <w:rFonts w:ascii="Verdana" w:hAnsi="Verdana" w:cs="Verdana"/>
          <w:b/>
          <w:bCs/>
          <w:sz w:val="20"/>
          <w:szCs w:val="20"/>
        </w:rPr>
        <w:t>αμετάκλητη</w:t>
      </w:r>
      <w:r w:rsidRPr="00814805">
        <w:rPr>
          <w:rFonts w:ascii="Verdana" w:hAnsi="Verdana" w:cs="Verdana"/>
          <w:color w:val="0070C0"/>
          <w:sz w:val="20"/>
          <w:szCs w:val="20"/>
        </w:rPr>
        <w:t xml:space="preserve"> </w:t>
      </w:r>
      <w:r w:rsidRPr="00A5101E">
        <w:rPr>
          <w:rFonts w:ascii="Verdana" w:hAnsi="Verdana" w:cs="Verdana"/>
          <w:sz w:val="20"/>
          <w:szCs w:val="20"/>
        </w:rPr>
        <w:t xml:space="preserve"> καταδικαστική απόφαση για έναν από τους ακόλουθους λόγους:</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sz w:val="20"/>
          <w:szCs w:val="20"/>
        </w:rPr>
        <w:t xml:space="preserve">α) συμμετοχή σε εγκληματική οργάνωση, όπως αυτή ορίζεται στο άρθρο 2 της απόφασης - πλαίσιο 2008/841/ΔΕΥ του Συμβουλίου της 24ης Οκτωβρίου 2008, για την καταπολέμηση του οργανωμένου εγκλήματος(ΕΕ L 300 της 11.11.2008 σ.42), </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sz w:val="20"/>
          <w:szCs w:val="20"/>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 - μελών της Ένωσης (ΕΕ C 195 της 25.6.1997, σ.1) και στην παράγραφο 1 του άρθρου 2 της απόφασης -πλαίσιο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sz w:val="20"/>
          <w:szCs w:val="20"/>
        </w:rP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sz w:val="20"/>
          <w:szCs w:val="20"/>
        </w:rPr>
        <w:t xml:space="preserve">δ) τρομοκρατικά εγκλήματα ή εγκλήματα συνδεόμενα με τρομοκρατικές δραστηριότητες, όπως ορίζονται, αντιστοίχως, στα άρθρα 1 και 3 της απόφασης - 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sz w:val="20"/>
          <w:szCs w:val="20"/>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w:t>
      </w:r>
      <w:r w:rsidRPr="00A5101E">
        <w:rPr>
          <w:rFonts w:ascii="Verdana" w:hAnsi="Verdana" w:cs="Verdana"/>
          <w:sz w:val="20"/>
          <w:szCs w:val="20"/>
        </w:rPr>
        <w:lastRenderedPageBreak/>
        <w:t xml:space="preserve">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rsidR="005750D1" w:rsidRDefault="005750D1" w:rsidP="005750D1">
      <w:pPr>
        <w:spacing w:line="360" w:lineRule="auto"/>
        <w:jc w:val="both"/>
        <w:rPr>
          <w:rFonts w:ascii="Verdana" w:hAnsi="Verdana" w:cs="Verdana"/>
          <w:sz w:val="20"/>
          <w:szCs w:val="20"/>
        </w:rPr>
      </w:pPr>
      <w:r w:rsidRPr="00A5101E">
        <w:rPr>
          <w:rFonts w:ascii="Verdana" w:hAnsi="Verdana" w:cs="Verdana"/>
          <w:sz w:val="20"/>
          <w:szCs w:val="20"/>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-πλαίσιο 2002/629/ΔΕΥ του Συμβουλίου (ΕΕ L 101 της 15.4.2011, σ. 1), η οποία ενσωματώθηκε στην εθνική νομοθεσία με το ν. 4198/2013 (Α' 215 ).» </w:t>
      </w:r>
    </w:p>
    <w:p w:rsidR="005750D1" w:rsidRPr="00C871AF" w:rsidRDefault="005750D1" w:rsidP="005750D1">
      <w:pPr>
        <w:spacing w:line="360" w:lineRule="auto"/>
        <w:jc w:val="both"/>
        <w:rPr>
          <w:rFonts w:ascii="Verdana" w:hAnsi="Verdana" w:cs="Verdana"/>
          <w:sz w:val="20"/>
          <w:szCs w:val="20"/>
        </w:rPr>
      </w:pPr>
      <w:r w:rsidRPr="00C871AF">
        <w:rPr>
          <w:rFonts w:ascii="Verdana" w:hAnsi="Verdana" w:cs="Verdana"/>
          <w:sz w:val="20"/>
          <w:szCs w:val="20"/>
        </w:rPr>
        <w:t xml:space="preserve">Ο οικονομικός φορέας αποκλείεται, όταν το πρόσωπο εις βάρος του οποίου εκδόθηκε </w:t>
      </w:r>
      <w:r w:rsidRPr="00C871AF">
        <w:rPr>
          <w:rFonts w:ascii="Verdana" w:hAnsi="Verdana" w:cs="Verdana"/>
          <w:b/>
          <w:bCs/>
          <w:sz w:val="20"/>
          <w:szCs w:val="20"/>
        </w:rPr>
        <w:t xml:space="preserve">αμετάκλητη </w:t>
      </w:r>
      <w:r w:rsidRPr="00C871AF">
        <w:rPr>
          <w:rFonts w:ascii="Verdana" w:hAnsi="Verdana" w:cs="Verdana"/>
          <w:sz w:val="20"/>
          <w:szCs w:val="20"/>
        </w:rPr>
        <w:t xml:space="preserve">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5750D1" w:rsidRPr="00C871AF" w:rsidRDefault="005750D1" w:rsidP="005750D1">
      <w:pPr>
        <w:spacing w:line="360" w:lineRule="auto"/>
        <w:jc w:val="both"/>
        <w:rPr>
          <w:rFonts w:ascii="Verdana" w:hAnsi="Verdana" w:cs="Verdana"/>
          <w:sz w:val="20"/>
          <w:szCs w:val="20"/>
        </w:rPr>
      </w:pPr>
      <w:r w:rsidRPr="00C871AF">
        <w:rPr>
          <w:rFonts w:ascii="Verdana" w:hAnsi="Verdana" w:cs="Verdana"/>
          <w:sz w:val="20"/>
          <w:szCs w:val="20"/>
        </w:rPr>
        <w:t>Η υποχρέωση του προηγουμένου εδαφίου αφορά :</w:t>
      </w:r>
    </w:p>
    <w:p w:rsidR="005750D1" w:rsidRPr="00C871AF" w:rsidRDefault="005750D1" w:rsidP="005750D1">
      <w:pPr>
        <w:spacing w:line="360" w:lineRule="auto"/>
        <w:jc w:val="both"/>
        <w:rPr>
          <w:rFonts w:ascii="Verdana" w:hAnsi="Verdana" w:cs="Verdana"/>
          <w:b/>
          <w:bCs/>
          <w:sz w:val="20"/>
          <w:szCs w:val="20"/>
        </w:rPr>
      </w:pPr>
      <w:r w:rsidRPr="00C871AF">
        <w:rPr>
          <w:rFonts w:ascii="Verdana" w:hAnsi="Verdana" w:cs="Verdana"/>
          <w:sz w:val="20"/>
          <w:szCs w:val="20"/>
        </w:rPr>
        <w:t>αα)</w:t>
      </w:r>
      <w:r>
        <w:rPr>
          <w:rFonts w:ascii="Verdana" w:hAnsi="Verdana" w:cs="Verdana"/>
          <w:sz w:val="20"/>
          <w:szCs w:val="20"/>
        </w:rPr>
        <w:t xml:space="preserve"> </w:t>
      </w:r>
      <w:r w:rsidRPr="00C871AF">
        <w:rPr>
          <w:rFonts w:ascii="Verdana" w:hAnsi="Verdana" w:cs="Verdana"/>
          <w:sz w:val="20"/>
          <w:szCs w:val="20"/>
        </w:rPr>
        <w:t xml:space="preserve">Στις περιπτώσεις εταιρειών περιορισμένης ευθύνης (Ε.Π.Ε.) , προσωπικών εταιρειών (Ο.Ε. και Ε.Ε.)και (IKE) ιδιωτικών κεφαλαιουχικών εταιρειών, </w:t>
      </w:r>
      <w:r w:rsidRPr="00C871AF">
        <w:rPr>
          <w:rFonts w:ascii="Verdana" w:hAnsi="Verdana" w:cs="Verdana"/>
          <w:b/>
          <w:bCs/>
          <w:sz w:val="20"/>
          <w:szCs w:val="20"/>
        </w:rPr>
        <w:t>στους διαχειριστές.</w:t>
      </w:r>
    </w:p>
    <w:p w:rsidR="005750D1" w:rsidRPr="00C871AF" w:rsidRDefault="005750D1" w:rsidP="005750D1">
      <w:pPr>
        <w:spacing w:line="360" w:lineRule="auto"/>
        <w:jc w:val="both"/>
        <w:rPr>
          <w:rFonts w:ascii="Verdana" w:hAnsi="Verdana" w:cs="Verdana"/>
          <w:b/>
          <w:bCs/>
          <w:sz w:val="20"/>
          <w:szCs w:val="20"/>
        </w:rPr>
      </w:pPr>
      <w:proofErr w:type="spellStart"/>
      <w:r w:rsidRPr="00C871AF">
        <w:rPr>
          <w:rFonts w:ascii="Verdana" w:hAnsi="Verdana" w:cs="Verdana"/>
          <w:sz w:val="20"/>
          <w:szCs w:val="20"/>
        </w:rPr>
        <w:t>ββ</w:t>
      </w:r>
      <w:proofErr w:type="spellEnd"/>
      <w:r w:rsidRPr="00C871AF">
        <w:rPr>
          <w:rFonts w:ascii="Verdana" w:hAnsi="Verdana" w:cs="Verdana"/>
          <w:sz w:val="20"/>
          <w:szCs w:val="20"/>
        </w:rPr>
        <w:t>)</w:t>
      </w:r>
      <w:r>
        <w:rPr>
          <w:rFonts w:ascii="Verdana" w:hAnsi="Verdana" w:cs="Verdana"/>
          <w:sz w:val="20"/>
          <w:szCs w:val="20"/>
        </w:rPr>
        <w:t xml:space="preserve"> </w:t>
      </w:r>
      <w:r w:rsidRPr="00C871AF">
        <w:rPr>
          <w:rFonts w:ascii="Verdana" w:hAnsi="Verdana" w:cs="Verdana"/>
          <w:sz w:val="20"/>
          <w:szCs w:val="20"/>
        </w:rPr>
        <w:t xml:space="preserve">Στις περιπτώσεις ανωνύμων εταιρειών (Α.Ε.), </w:t>
      </w:r>
      <w:r w:rsidRPr="00C871AF">
        <w:rPr>
          <w:rFonts w:ascii="Verdana" w:hAnsi="Verdana" w:cs="Verdana"/>
          <w:b/>
          <w:bCs/>
          <w:sz w:val="20"/>
          <w:szCs w:val="20"/>
        </w:rPr>
        <w:t>αφορά  τον Διευθύνοντα Σύμβουλο, καθώς και όλα τα μέλη του Διοικητικού Συμβουλίου.</w:t>
      </w:r>
    </w:p>
    <w:p w:rsidR="005750D1" w:rsidRPr="00C871AF" w:rsidRDefault="005750D1" w:rsidP="005750D1">
      <w:pPr>
        <w:spacing w:line="360" w:lineRule="auto"/>
        <w:jc w:val="both"/>
        <w:rPr>
          <w:rFonts w:ascii="Verdana" w:hAnsi="Verdana" w:cs="Verdana"/>
          <w:b/>
          <w:bCs/>
          <w:sz w:val="20"/>
          <w:szCs w:val="20"/>
        </w:rPr>
      </w:pPr>
      <w:proofErr w:type="spellStart"/>
      <w:r w:rsidRPr="00C871AF">
        <w:rPr>
          <w:rFonts w:ascii="Verdana" w:hAnsi="Verdana" w:cs="Verdana"/>
          <w:sz w:val="20"/>
          <w:szCs w:val="20"/>
        </w:rPr>
        <w:t>γγ</w:t>
      </w:r>
      <w:proofErr w:type="spellEnd"/>
      <w:r w:rsidRPr="00C871AF">
        <w:rPr>
          <w:rFonts w:ascii="Verdana" w:hAnsi="Verdana" w:cs="Verdana"/>
          <w:sz w:val="20"/>
          <w:szCs w:val="20"/>
        </w:rPr>
        <w:t>)</w:t>
      </w:r>
      <w:r>
        <w:rPr>
          <w:rFonts w:ascii="Verdana" w:hAnsi="Verdana" w:cs="Verdana"/>
          <w:b/>
          <w:bCs/>
          <w:sz w:val="20"/>
          <w:szCs w:val="20"/>
        </w:rPr>
        <w:t xml:space="preserve"> </w:t>
      </w:r>
      <w:r w:rsidRPr="00C871AF">
        <w:rPr>
          <w:rFonts w:ascii="Verdana" w:hAnsi="Verdana" w:cs="Verdana"/>
          <w:sz w:val="20"/>
          <w:szCs w:val="20"/>
        </w:rPr>
        <w:t>Στις περιπτώσεις των συνεταιρισμών τα</w:t>
      </w:r>
      <w:r w:rsidRPr="00C871AF">
        <w:rPr>
          <w:rFonts w:ascii="Verdana" w:hAnsi="Verdana" w:cs="Verdana"/>
          <w:b/>
          <w:bCs/>
          <w:sz w:val="20"/>
          <w:szCs w:val="20"/>
        </w:rPr>
        <w:t xml:space="preserve"> μέλη του Διοικητικού Συμβουλίου</w:t>
      </w:r>
      <w:r>
        <w:rPr>
          <w:rFonts w:ascii="Verdana" w:hAnsi="Verdana" w:cs="Verdana"/>
          <w:b/>
          <w:bCs/>
          <w:sz w:val="20"/>
          <w:szCs w:val="20"/>
        </w:rPr>
        <w:t>.</w:t>
      </w:r>
      <w:r w:rsidRPr="00C871AF">
        <w:rPr>
          <w:rFonts w:ascii="Verdana" w:hAnsi="Verdana" w:cs="Verdana"/>
          <w:b/>
          <w:bCs/>
          <w:sz w:val="20"/>
          <w:szCs w:val="20"/>
        </w:rPr>
        <w:t xml:space="preserve"> </w:t>
      </w:r>
    </w:p>
    <w:p w:rsidR="005750D1" w:rsidRPr="00C871AF" w:rsidRDefault="005750D1" w:rsidP="005750D1">
      <w:pPr>
        <w:spacing w:line="360" w:lineRule="auto"/>
        <w:jc w:val="both"/>
        <w:rPr>
          <w:rFonts w:ascii="Verdana" w:hAnsi="Verdana" w:cs="Verdana"/>
          <w:b/>
          <w:bCs/>
          <w:sz w:val="20"/>
          <w:szCs w:val="20"/>
        </w:rPr>
      </w:pPr>
      <w:proofErr w:type="spellStart"/>
      <w:r w:rsidRPr="00C871AF">
        <w:rPr>
          <w:rFonts w:ascii="Verdana" w:hAnsi="Verdana" w:cs="Verdana"/>
          <w:sz w:val="20"/>
          <w:szCs w:val="20"/>
        </w:rPr>
        <w:t>δδ</w:t>
      </w:r>
      <w:proofErr w:type="spellEnd"/>
      <w:r w:rsidRPr="00C871AF">
        <w:rPr>
          <w:rFonts w:ascii="Verdana" w:hAnsi="Verdana" w:cs="Verdana"/>
          <w:sz w:val="20"/>
          <w:szCs w:val="20"/>
        </w:rPr>
        <w:t>) Σε όλες τις υπόλοιπες περιπτώσεις νομικών προσώπων, η υποχρέωση των προηγούμενων εδαφίων αφορά στους νόμιμους εκπροσώπους τους.</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b/>
          <w:bCs/>
          <w:sz w:val="20"/>
          <w:szCs w:val="20"/>
        </w:rPr>
        <w:t>2. Αποκλείεται από τη συμμετοχή σε διαδικασία σύναψης σύμβασης οποιοσδήποτε οικονομικός φορέας, εάν η αναθέτουσα αρχή:</w:t>
      </w:r>
      <w:r w:rsidRPr="00A5101E">
        <w:rPr>
          <w:rFonts w:ascii="Verdana" w:hAnsi="Verdana" w:cs="Verdana"/>
          <w:sz w:val="20"/>
          <w:szCs w:val="20"/>
        </w:rPr>
        <w:t xml:space="preserve"> </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sz w:val="20"/>
          <w:szCs w:val="20"/>
        </w:rPr>
        <w:t xml:space="preserve">α) Γνωρίζει ότι ο εν λόγω οικονομικός φορέας έχει αθετήσει τις υποχρεώσεις του όσον αφορά την καταβολή </w:t>
      </w:r>
      <w:r w:rsidRPr="00426FFF">
        <w:rPr>
          <w:rFonts w:ascii="Verdana" w:hAnsi="Verdana" w:cs="Verdana"/>
          <w:b/>
          <w:bCs/>
          <w:sz w:val="20"/>
          <w:szCs w:val="20"/>
        </w:rPr>
        <w:t>φόρων ή εισφορών κοινωνικής ασφάλισης και αυτό έχει διαπιστωθεί από δικαστική ή διοικητική απόφαση με τελεσίδικη και δεσμευτική ισχύ,</w:t>
      </w:r>
      <w:r w:rsidRPr="00A5101E">
        <w:rPr>
          <w:rFonts w:ascii="Verdana" w:hAnsi="Verdana" w:cs="Verdana"/>
          <w:sz w:val="20"/>
          <w:szCs w:val="20"/>
        </w:rPr>
        <w:t xml:space="preserve"> σύμφωνα με διατάξεις της χώρας όπου είναι εγκατεστημένος ή την εθνική νομοθεσία ή/και </w:t>
      </w:r>
    </w:p>
    <w:p w:rsidR="005750D1" w:rsidRDefault="005750D1" w:rsidP="005750D1">
      <w:pPr>
        <w:spacing w:line="360" w:lineRule="auto"/>
        <w:jc w:val="both"/>
        <w:rPr>
          <w:rFonts w:ascii="Verdana" w:hAnsi="Verdana" w:cs="Verdana"/>
          <w:sz w:val="20"/>
          <w:szCs w:val="20"/>
        </w:rPr>
      </w:pPr>
      <w:r w:rsidRPr="00A5101E">
        <w:rPr>
          <w:rFonts w:ascii="Verdana" w:hAnsi="Verdana" w:cs="Verdana"/>
          <w:sz w:val="20"/>
          <w:szCs w:val="20"/>
        </w:rPr>
        <w:t xml:space="preserve">β) Μπορεί να αποδείξει με τα κατάλληλα μέσα ότι ο οικονομικός φορέας έχει αθετήσει τις υποχρεώσεις του όσον αφορά την καταβολή </w:t>
      </w:r>
      <w:r w:rsidRPr="001F380D">
        <w:rPr>
          <w:rFonts w:ascii="Verdana" w:hAnsi="Verdana" w:cs="Verdana"/>
          <w:b/>
          <w:bCs/>
          <w:sz w:val="20"/>
          <w:szCs w:val="20"/>
        </w:rPr>
        <w:t>φόρων ή εισφορών κοινωνικής ασφάλισης.</w:t>
      </w:r>
      <w:r w:rsidRPr="00A5101E">
        <w:rPr>
          <w:rFonts w:ascii="Verdana" w:hAnsi="Verdana" w:cs="Verdana"/>
          <w:sz w:val="20"/>
          <w:szCs w:val="20"/>
        </w:rPr>
        <w:t xml:space="preserve"> Αν ο οικονομικός φορέας είναι Έλληνας πολίτης ή έχει την εγκατάσταση του στην Ελλάδα, οι υποχρεώσεις του που αφορούν στις εισφορές κοινωνικής ασφάλισης καλύπτουν τόσο την κύρια όσο και την επικουρική ασφάλιση. Η παρούσα παράγραφος παύει να εφαρμόζεται όταν ο οικονομικός φορέας εκπληρώσει τις υποχρεώσεις του είτε καταβάλλοντας τους φόρους ή τις εισφορές κοινωνικής ασφάλισης που οφείλει, συμπεριλαμβανομένων, κατά περίπτωση, </w:t>
      </w:r>
      <w:r w:rsidRPr="00A5101E">
        <w:rPr>
          <w:rFonts w:ascii="Verdana" w:hAnsi="Verdana" w:cs="Verdana"/>
          <w:sz w:val="20"/>
          <w:szCs w:val="20"/>
        </w:rPr>
        <w:lastRenderedPageBreak/>
        <w:t xml:space="preserve">των δεδουλευμένων τόκων ή των προστίμων είτε υπαγόμενος σε δεσμευτικό διακανονισμό για την καταβολή </w:t>
      </w:r>
      <w:r>
        <w:rPr>
          <w:rFonts w:ascii="Verdana" w:hAnsi="Verdana" w:cs="Verdana"/>
          <w:sz w:val="20"/>
          <w:szCs w:val="20"/>
        </w:rPr>
        <w:t>τους</w:t>
      </w:r>
    </w:p>
    <w:p w:rsidR="005750D1" w:rsidRDefault="005750D1" w:rsidP="005750D1">
      <w:pPr>
        <w:spacing w:line="360" w:lineRule="auto"/>
        <w:jc w:val="both"/>
        <w:rPr>
          <w:rStyle w:val="aff"/>
          <w:rFonts w:ascii="Verdana" w:hAnsi="Verdana" w:cs="Verdana"/>
          <w:sz w:val="20"/>
          <w:szCs w:val="20"/>
          <w:bdr w:val="none" w:sz="0" w:space="0" w:color="auto" w:frame="1"/>
          <w:shd w:val="clear" w:color="auto" w:fill="FFFFFF"/>
        </w:rPr>
      </w:pPr>
      <w:r w:rsidRPr="00C871AF">
        <w:rPr>
          <w:rStyle w:val="aff"/>
          <w:rFonts w:ascii="Verdana" w:hAnsi="Verdana" w:cs="Verdana"/>
          <w:sz w:val="20"/>
          <w:szCs w:val="20"/>
          <w:bdr w:val="none" w:sz="0" w:space="0" w:color="auto" w:frame="1"/>
          <w:shd w:val="clear" w:color="auto" w:fill="FFFFFF"/>
        </w:rPr>
        <w:t>γ)</w:t>
      </w:r>
      <w:r w:rsidRPr="00C871AF">
        <w:rPr>
          <w:rFonts w:ascii="Verdana" w:hAnsi="Verdana" w:cs="Verdana"/>
          <w:sz w:val="20"/>
          <w:szCs w:val="20"/>
          <w:shd w:val="clear" w:color="auto" w:fill="FFFFFF"/>
        </w:rPr>
        <w:t> </w:t>
      </w:r>
      <w:r w:rsidRPr="00C871AF">
        <w:rPr>
          <w:rStyle w:val="aff"/>
          <w:rFonts w:ascii="Verdana" w:hAnsi="Verdana" w:cs="Verdana"/>
          <w:sz w:val="20"/>
          <w:szCs w:val="20"/>
          <w:bdr w:val="none" w:sz="0" w:space="0" w:color="auto" w:frame="1"/>
          <w:shd w:val="clear" w:color="auto" w:fill="FFFFFF"/>
        </w:rPr>
        <w:t>γνωρίζει ή μπορεί να αποδείξει με τα κατάλληλα μέσα ότι έχουν επιβληθεί σε βάρος του οικονομικού φορέα,</w:t>
      </w:r>
      <w:r w:rsidRPr="00C871AF">
        <w:rPr>
          <w:rFonts w:ascii="Verdana" w:hAnsi="Verdana" w:cs="Verdana"/>
          <w:sz w:val="20"/>
          <w:szCs w:val="20"/>
          <w:shd w:val="clear" w:color="auto" w:fill="FFFFFF"/>
        </w:rPr>
        <w:t> </w:t>
      </w:r>
      <w:r w:rsidRPr="00C871AF">
        <w:rPr>
          <w:rStyle w:val="aff"/>
          <w:rFonts w:ascii="Verdana" w:hAnsi="Verdana" w:cs="Verdana"/>
          <w:sz w:val="20"/>
          <w:szCs w:val="20"/>
          <w:bdr w:val="none" w:sz="0" w:space="0" w:color="auto" w:frame="1"/>
          <w:shd w:val="clear" w:color="auto" w:fill="FFFFFF"/>
        </w:rPr>
        <w:t>μέσα σε χρονικό διάστημα δύο (2) ετών πριν από την ημερομηνία λήξης της προθεσμίας υποβολής προσφοράς ή αίτησης συμμετοχής:</w:t>
      </w:r>
    </w:p>
    <w:p w:rsidR="005750D1" w:rsidRDefault="005750D1" w:rsidP="005750D1">
      <w:pPr>
        <w:spacing w:line="360" w:lineRule="auto"/>
        <w:jc w:val="both"/>
        <w:rPr>
          <w:rFonts w:ascii="Verdana" w:hAnsi="Verdana" w:cs="Verdana"/>
          <w:sz w:val="20"/>
          <w:szCs w:val="20"/>
          <w:shd w:val="clear" w:color="auto" w:fill="FFFFFF"/>
        </w:rPr>
      </w:pPr>
      <w:r w:rsidRPr="00C871AF">
        <w:rPr>
          <w:rStyle w:val="aff"/>
          <w:rFonts w:ascii="Verdana" w:hAnsi="Verdana" w:cs="Verdana"/>
          <w:sz w:val="20"/>
          <w:szCs w:val="20"/>
          <w:bdr w:val="none" w:sz="0" w:space="0" w:color="auto" w:frame="1"/>
          <w:shd w:val="clear" w:color="auto" w:fill="FFFFFF"/>
        </w:rPr>
        <w:t>αα)</w:t>
      </w:r>
      <w:r w:rsidRPr="00C871AF">
        <w:rPr>
          <w:rFonts w:ascii="Verdana" w:hAnsi="Verdana" w:cs="Verdana"/>
          <w:sz w:val="20"/>
          <w:szCs w:val="20"/>
          <w:shd w:val="clear" w:color="auto" w:fill="FFFFFF"/>
        </w:rPr>
        <w:t>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w:t>
      </w:r>
    </w:p>
    <w:p w:rsidR="005750D1" w:rsidRPr="00C871AF" w:rsidRDefault="005750D1" w:rsidP="005750D1">
      <w:pPr>
        <w:spacing w:line="360" w:lineRule="auto"/>
        <w:jc w:val="both"/>
        <w:rPr>
          <w:rFonts w:ascii="Verdana" w:hAnsi="Verdana" w:cs="Verdana"/>
          <w:sz w:val="20"/>
          <w:szCs w:val="20"/>
        </w:rPr>
      </w:pPr>
      <w:proofErr w:type="spellStart"/>
      <w:r w:rsidRPr="00C871AF">
        <w:rPr>
          <w:rStyle w:val="aff"/>
          <w:rFonts w:ascii="Verdana" w:hAnsi="Verdana" w:cs="Verdana"/>
          <w:sz w:val="20"/>
          <w:szCs w:val="20"/>
          <w:bdr w:val="none" w:sz="0" w:space="0" w:color="auto" w:frame="1"/>
          <w:shd w:val="clear" w:color="auto" w:fill="FFFFFF"/>
        </w:rPr>
        <w:t>ββ</w:t>
      </w:r>
      <w:proofErr w:type="spellEnd"/>
      <w:r w:rsidRPr="00C871AF">
        <w:rPr>
          <w:rStyle w:val="aff"/>
          <w:rFonts w:ascii="Verdana" w:hAnsi="Verdana" w:cs="Verdana"/>
          <w:sz w:val="20"/>
          <w:szCs w:val="20"/>
          <w:bdr w:val="none" w:sz="0" w:space="0" w:color="auto" w:frame="1"/>
          <w:shd w:val="clear" w:color="auto" w:fill="FFFFFF"/>
        </w:rPr>
        <w:t>)</w:t>
      </w:r>
      <w:r w:rsidRPr="00C871AF">
        <w:rPr>
          <w:rFonts w:ascii="Verdana" w:hAnsi="Verdana" w:cs="Verdana"/>
          <w:sz w:val="20"/>
          <w:szCs w:val="20"/>
          <w:shd w:val="clear" w:color="auto" w:fill="FFFFFF"/>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C871AF">
        <w:rPr>
          <w:rStyle w:val="aff"/>
          <w:rFonts w:ascii="Verdana" w:hAnsi="Verdana" w:cs="Verdana"/>
          <w:sz w:val="20"/>
          <w:szCs w:val="20"/>
          <w:bdr w:val="none" w:sz="0" w:space="0" w:color="auto" w:frame="1"/>
          <w:shd w:val="clear" w:color="auto" w:fill="FFFFFF"/>
        </w:rPr>
        <w:t>αα΄</w:t>
      </w:r>
      <w:proofErr w:type="spellEnd"/>
      <w:r w:rsidRPr="00C871AF">
        <w:rPr>
          <w:rStyle w:val="aff"/>
          <w:rFonts w:ascii="Verdana" w:hAnsi="Verdana" w:cs="Verdana"/>
          <w:sz w:val="20"/>
          <w:szCs w:val="20"/>
          <w:bdr w:val="none" w:sz="0" w:space="0" w:color="auto" w:frame="1"/>
          <w:shd w:val="clear" w:color="auto" w:fill="FFFFFF"/>
        </w:rPr>
        <w:t xml:space="preserve"> και </w:t>
      </w:r>
      <w:proofErr w:type="spellStart"/>
      <w:r w:rsidRPr="00C871AF">
        <w:rPr>
          <w:rStyle w:val="aff"/>
          <w:rFonts w:ascii="Verdana" w:hAnsi="Verdana" w:cs="Verdana"/>
          <w:sz w:val="20"/>
          <w:szCs w:val="20"/>
          <w:bdr w:val="none" w:sz="0" w:space="0" w:color="auto" w:frame="1"/>
          <w:shd w:val="clear" w:color="auto" w:fill="FFFFFF"/>
        </w:rPr>
        <w:t>ββ΄</w:t>
      </w:r>
      <w:proofErr w:type="spellEnd"/>
      <w:r w:rsidRPr="00C871AF">
        <w:rPr>
          <w:rFonts w:ascii="Verdana" w:hAnsi="Verdana" w:cs="Verdana"/>
          <w:sz w:val="20"/>
          <w:szCs w:val="20"/>
          <w:shd w:val="clear" w:color="auto" w:fill="FFFFFF"/>
        </w:rPr>
        <w:t> κυρώσεις πρέπει να έχουν αποκτήσει τελεσίδικη και δεσμευτική ισχύ.</w:t>
      </w:r>
    </w:p>
    <w:p w:rsidR="005750D1" w:rsidRPr="00A5101E" w:rsidRDefault="005750D1" w:rsidP="005750D1">
      <w:pPr>
        <w:spacing w:line="360" w:lineRule="auto"/>
        <w:jc w:val="both"/>
        <w:rPr>
          <w:rFonts w:ascii="Verdana" w:hAnsi="Verdana" w:cs="Verdana"/>
          <w:b/>
          <w:bCs/>
          <w:sz w:val="20"/>
          <w:szCs w:val="20"/>
        </w:rPr>
      </w:pPr>
      <w:r w:rsidRPr="00A5101E">
        <w:rPr>
          <w:rFonts w:ascii="Verdana" w:hAnsi="Verdana" w:cs="Verdana"/>
          <w:b/>
          <w:bCs/>
          <w:sz w:val="20"/>
          <w:szCs w:val="20"/>
        </w:rPr>
        <w:t>3. Επίσης αποκλείονται:</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sz w:val="20"/>
          <w:szCs w:val="20"/>
        </w:rPr>
        <w:t xml:space="preserve"> </w:t>
      </w:r>
      <w:r w:rsidRPr="00A5101E">
        <w:rPr>
          <w:rFonts w:ascii="Verdana" w:hAnsi="Verdana" w:cs="Verdana"/>
          <w:b/>
          <w:bCs/>
          <w:sz w:val="20"/>
          <w:szCs w:val="20"/>
        </w:rPr>
        <w:t>α) Υποψήφιοι που έχουν αθετήσει τις υποχρεώσεις τους</w:t>
      </w:r>
      <w:r w:rsidRPr="00A5101E">
        <w:rPr>
          <w:rFonts w:ascii="Verdana" w:hAnsi="Verdana" w:cs="Verdana"/>
          <w:sz w:val="20"/>
          <w:szCs w:val="20"/>
        </w:rPr>
        <w:t xml:space="preserve">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4412/16, </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b/>
          <w:bCs/>
          <w:sz w:val="20"/>
          <w:szCs w:val="20"/>
        </w:rPr>
        <w:t>β) Υποψήφιοι που τελούν υπό πτώχευση</w:t>
      </w:r>
      <w:r w:rsidRPr="00A5101E">
        <w:rPr>
          <w:rFonts w:ascii="Verdana" w:hAnsi="Verdana" w:cs="Verdana"/>
          <w:sz w:val="20"/>
          <w:szCs w:val="20"/>
        </w:rPr>
        <w:t xml:space="preserve"> ή έχουν υπαχθεί σε διαδικασία εξυγίανσης ή ειδικής εκκαθάρισης ή τελούν υπό αναγκαστική διαχείριση από εκκαθαριστή ή από το δικαστήριο ή έχουν υπαχθεί σε διαδικασία πτωχευτικού συμβιβασμού ή έχουν αναστείλει τις επιχειρηματικές τους δραστηριότητες ή εάν βρίσκονται σε οποιαδήποτε ανάλογη κατάσταση προκύπτουσα από παρόμοια διαδικασία, προβλεπόμενη σε εθνικές διατάξεις νόμου, </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b/>
          <w:bCs/>
          <w:sz w:val="20"/>
          <w:szCs w:val="20"/>
        </w:rPr>
        <w:t xml:space="preserve">γ) Υποψήφιοι που </w:t>
      </w:r>
      <w:r w:rsidR="0000088C" w:rsidRPr="00A5101E">
        <w:rPr>
          <w:rFonts w:ascii="Verdana" w:hAnsi="Verdana" w:cs="Verdana"/>
          <w:b/>
          <w:bCs/>
          <w:sz w:val="20"/>
          <w:szCs w:val="20"/>
        </w:rPr>
        <w:t>σύναψαν</w:t>
      </w:r>
      <w:r w:rsidRPr="00A5101E">
        <w:rPr>
          <w:rFonts w:ascii="Verdana" w:hAnsi="Verdana" w:cs="Verdana"/>
          <w:b/>
          <w:bCs/>
          <w:sz w:val="20"/>
          <w:szCs w:val="20"/>
        </w:rPr>
        <w:t xml:space="preserve"> συμφωνίες με άλλους οικονομικούς φορείς με στόχο τη στρέβλωση του ανταγωνισμού</w:t>
      </w:r>
      <w:r w:rsidRPr="00A5101E">
        <w:rPr>
          <w:rFonts w:ascii="Verdana" w:hAnsi="Verdana" w:cs="Verdana"/>
          <w:sz w:val="20"/>
          <w:szCs w:val="20"/>
        </w:rPr>
        <w:t xml:space="preserve">, </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b/>
          <w:bCs/>
          <w:sz w:val="20"/>
          <w:szCs w:val="20"/>
        </w:rPr>
        <w:t>δ) Υποψήφιοι που έχουν επιδείξει σοβαρή ή επαναλαμβανόμενη πλημμέλεια κατά την εκτέλεση ουσιώδους απαίτησης στο πλαίσιο προηγούμενης δημόσιας σύμβασης</w:t>
      </w:r>
      <w:r w:rsidRPr="00A5101E">
        <w:rPr>
          <w:rFonts w:ascii="Verdana" w:hAnsi="Verdana" w:cs="Verdana"/>
          <w:sz w:val="20"/>
          <w:szCs w:val="20"/>
        </w:rPr>
        <w:t xml:space="preserve">,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b/>
          <w:bCs/>
          <w:sz w:val="20"/>
          <w:szCs w:val="20"/>
        </w:rPr>
        <w:lastRenderedPageBreak/>
        <w:t xml:space="preserve">ε) Υποψήφιοι που έχουν κριθεί ένοχοι σοβαρών ψευδών δηλώσεων κατά την παροχή των πληροφοριών </w:t>
      </w:r>
      <w:r w:rsidRPr="00A5101E">
        <w:rPr>
          <w:rFonts w:ascii="Verdana" w:hAnsi="Verdana" w:cs="Verdana"/>
          <w:sz w:val="20"/>
          <w:szCs w:val="20"/>
        </w:rPr>
        <w:t>που απαιτούνται για την εξακρίβωση της απουσίας των λόγων αποκλεισμού ή την πλήρωση των κριτηρίων επιλογής, έχουν αποκρύψει τις πληροφορίες αυτές ή δεν είναι σε θέση να προσκομίσουν τα δικαιολογητικά που απαιτούνται κατ' εφαρμογή του άρθρου 79 του Ν.4412/16,</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b/>
          <w:bCs/>
          <w:sz w:val="20"/>
          <w:szCs w:val="20"/>
        </w:rPr>
        <w:t xml:space="preserve"> στ) Υποψήφιοι που επιχειρούν να επηρεάσουν με αθέμιτο τρόπο τη διαδικασία λήψης αποφάσεων της αναθέτουσας αρχής, να αποκτήσουν εμπιστευτικές πληροφορίες</w:t>
      </w:r>
      <w:r w:rsidRPr="00A5101E">
        <w:rPr>
          <w:rFonts w:ascii="Verdana" w:hAnsi="Verdana" w:cs="Verdana"/>
          <w:sz w:val="20"/>
          <w:szCs w:val="20"/>
        </w:rPr>
        <w:t xml:space="preserve"> που ενδέχεται να τους αποφέρουν αθέμιτο πλεονέκτημα στη διαδικασία σύναψης σύμβασης ή να παράσχουν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b/>
          <w:bCs/>
          <w:sz w:val="20"/>
          <w:szCs w:val="20"/>
        </w:rPr>
        <w:t>ζ) Υποψήφιοι που έχουν διαπράξει σοβαρό επαγγελματικό παράπτωμα</w:t>
      </w:r>
      <w:r w:rsidRPr="00A5101E">
        <w:rPr>
          <w:rFonts w:ascii="Verdana" w:hAnsi="Verdana" w:cs="Verdana"/>
          <w:sz w:val="20"/>
          <w:szCs w:val="20"/>
        </w:rPr>
        <w:t xml:space="preserve">, το οποίο θέτει εν </w:t>
      </w:r>
      <w:proofErr w:type="spellStart"/>
      <w:r w:rsidRPr="00A5101E">
        <w:rPr>
          <w:rFonts w:ascii="Verdana" w:hAnsi="Verdana" w:cs="Verdana"/>
          <w:sz w:val="20"/>
          <w:szCs w:val="20"/>
        </w:rPr>
        <w:t>αμφιβόλω</w:t>
      </w:r>
      <w:proofErr w:type="spellEnd"/>
      <w:r w:rsidRPr="00A5101E">
        <w:rPr>
          <w:rFonts w:ascii="Verdana" w:hAnsi="Verdana" w:cs="Verdana"/>
          <w:sz w:val="20"/>
          <w:szCs w:val="20"/>
        </w:rPr>
        <w:t xml:space="preserve"> την ακεραιότητα τους. </w:t>
      </w:r>
    </w:p>
    <w:p w:rsidR="005750D1" w:rsidRDefault="005750D1" w:rsidP="005750D1">
      <w:pPr>
        <w:spacing w:line="360" w:lineRule="auto"/>
        <w:jc w:val="both"/>
        <w:rPr>
          <w:rFonts w:ascii="Verdana" w:hAnsi="Verdana" w:cs="Verdana"/>
          <w:sz w:val="20"/>
          <w:szCs w:val="20"/>
        </w:rPr>
      </w:pPr>
      <w:r w:rsidRPr="00A5101E">
        <w:rPr>
          <w:rFonts w:ascii="Verdana" w:hAnsi="Verdana" w:cs="Verdana"/>
          <w:sz w:val="20"/>
          <w:szCs w:val="20"/>
        </w:rPr>
        <w:t>Σε οποιοδήποτε χρονικό σημείο κατά τη διάρκεια της διαδικασίας, οι αναθέτουσες αρχές αποκλείουν έναν οικονομικό φορέα, όταν αποδεικνύεται ότι αυτός βρίσκεται λόγω πράξεων ή παραλείψεων αυτού είτε πριν είτε κατά τη διαδικασία, σε μία από τις περιπτώσεις των ανωτέρω παραγράφων.</w:t>
      </w:r>
    </w:p>
    <w:p w:rsidR="005750D1" w:rsidRDefault="005750D1" w:rsidP="005750D1">
      <w:pPr>
        <w:spacing w:line="360" w:lineRule="auto"/>
        <w:jc w:val="both"/>
        <w:rPr>
          <w:rFonts w:ascii="Verdana" w:hAnsi="Verdana" w:cs="Verdana"/>
          <w:b/>
          <w:bCs/>
          <w:sz w:val="20"/>
          <w:szCs w:val="20"/>
          <w:u w:val="single"/>
        </w:rPr>
      </w:pPr>
      <w:r w:rsidRPr="00B177E9">
        <w:rPr>
          <w:rFonts w:ascii="Verdana" w:hAnsi="Verdana" w:cs="Verdana"/>
          <w:b/>
          <w:bCs/>
          <w:sz w:val="20"/>
          <w:szCs w:val="20"/>
          <w:u w:val="single"/>
        </w:rPr>
        <w:t>ΑΡΘΡΟ 5</w:t>
      </w:r>
      <w:r w:rsidRPr="00B177E9">
        <w:rPr>
          <w:rFonts w:ascii="Verdana" w:hAnsi="Verdana" w:cs="Verdana"/>
          <w:b/>
          <w:bCs/>
          <w:sz w:val="20"/>
          <w:szCs w:val="20"/>
          <w:u w:val="single"/>
          <w:vertAlign w:val="superscript"/>
        </w:rPr>
        <w:t>ο</w:t>
      </w:r>
      <w:r w:rsidRPr="0034446E">
        <w:rPr>
          <w:rFonts w:ascii="Verdana" w:hAnsi="Verdana" w:cs="Verdana"/>
          <w:b/>
          <w:bCs/>
          <w:color w:val="0070C0"/>
          <w:sz w:val="20"/>
          <w:szCs w:val="20"/>
          <w:u w:val="single"/>
        </w:rPr>
        <w:t xml:space="preserve"> </w:t>
      </w:r>
      <w:r w:rsidRPr="0034446E">
        <w:rPr>
          <w:rFonts w:ascii="Verdana" w:hAnsi="Verdana" w:cs="Verdana"/>
          <w:b/>
          <w:bCs/>
          <w:sz w:val="20"/>
          <w:szCs w:val="20"/>
          <w:u w:val="single"/>
        </w:rPr>
        <w:t xml:space="preserve"> </w:t>
      </w:r>
      <w:r>
        <w:rPr>
          <w:rFonts w:ascii="Verdana" w:hAnsi="Verdana" w:cs="Verdana"/>
          <w:b/>
          <w:bCs/>
          <w:sz w:val="20"/>
          <w:szCs w:val="20"/>
          <w:u w:val="single"/>
        </w:rPr>
        <w:t>:</w:t>
      </w:r>
      <w:r w:rsidRPr="0034446E">
        <w:rPr>
          <w:rFonts w:ascii="Verdana" w:hAnsi="Verdana" w:cs="Verdana"/>
          <w:b/>
          <w:bCs/>
          <w:sz w:val="20"/>
          <w:szCs w:val="20"/>
          <w:u w:val="single"/>
        </w:rPr>
        <w:t xml:space="preserve">ΔΙΚΑΙΟΛΟΓΗΤΙΚΑ ΣΥΜΜΕΤΟΧΗΣ </w:t>
      </w:r>
    </w:p>
    <w:p w:rsidR="005750D1" w:rsidRDefault="005750D1" w:rsidP="005750D1">
      <w:pPr>
        <w:spacing w:line="360" w:lineRule="auto"/>
        <w:jc w:val="both"/>
        <w:rPr>
          <w:rFonts w:ascii="Verdana" w:hAnsi="Verdana" w:cs="Verdana"/>
          <w:sz w:val="20"/>
          <w:szCs w:val="20"/>
        </w:rPr>
      </w:pPr>
      <w:r w:rsidRPr="00B177E9">
        <w:rPr>
          <w:rFonts w:ascii="Verdana" w:hAnsi="Verdana" w:cs="Verdana"/>
          <w:sz w:val="20"/>
          <w:szCs w:val="20"/>
        </w:rPr>
        <w:t xml:space="preserve">Προς προκαταρκτική απόδειξη ότι οι προσφέροντες οικονομικοί φορείς: </w:t>
      </w:r>
    </w:p>
    <w:p w:rsidR="005750D1" w:rsidRDefault="005750D1" w:rsidP="005750D1">
      <w:pPr>
        <w:spacing w:line="360" w:lineRule="auto"/>
        <w:jc w:val="both"/>
        <w:rPr>
          <w:rFonts w:ascii="Verdana" w:hAnsi="Verdana" w:cs="Verdana"/>
          <w:sz w:val="20"/>
          <w:szCs w:val="20"/>
        </w:rPr>
      </w:pPr>
      <w:r w:rsidRPr="00B177E9">
        <w:rPr>
          <w:rFonts w:ascii="Verdana" w:hAnsi="Verdana" w:cs="Verdana"/>
          <w:sz w:val="20"/>
          <w:szCs w:val="20"/>
        </w:rPr>
        <w:t>α) δεν βρίσκονται σε μία από τις καταστάσεις του άρθρου 4 της παρούσας διακήρυξης ,</w:t>
      </w:r>
    </w:p>
    <w:p w:rsidR="005750D1" w:rsidRDefault="005750D1" w:rsidP="005750D1">
      <w:pPr>
        <w:spacing w:line="360" w:lineRule="auto"/>
        <w:jc w:val="both"/>
        <w:rPr>
          <w:rFonts w:ascii="Verdana" w:hAnsi="Verdana" w:cs="Verdana"/>
          <w:sz w:val="20"/>
          <w:szCs w:val="20"/>
        </w:rPr>
      </w:pPr>
      <w:r>
        <w:rPr>
          <w:rFonts w:ascii="Verdana" w:hAnsi="Verdana" w:cs="Verdana"/>
          <w:sz w:val="20"/>
          <w:szCs w:val="20"/>
        </w:rPr>
        <w:t>β)</w:t>
      </w:r>
      <w:r w:rsidRPr="006D3974">
        <w:rPr>
          <w:rFonts w:ascii="Verdana" w:hAnsi="Verdana" w:cs="Verdana"/>
          <w:b/>
          <w:bCs/>
          <w:sz w:val="20"/>
          <w:szCs w:val="20"/>
        </w:rPr>
        <w:t xml:space="preserve"> </w:t>
      </w:r>
      <w:r w:rsidRPr="006D3974">
        <w:rPr>
          <w:rFonts w:ascii="Verdana" w:hAnsi="Verdana" w:cs="Verdana"/>
          <w:sz w:val="20"/>
          <w:szCs w:val="20"/>
        </w:rPr>
        <w:t>σε περίπτωση επίκλησης δάνειας επαγγελματικής ικανότητας –</w:t>
      </w:r>
      <w:r>
        <w:rPr>
          <w:rFonts w:ascii="Verdana" w:hAnsi="Verdana" w:cs="Verdana"/>
          <w:sz w:val="20"/>
          <w:szCs w:val="20"/>
        </w:rPr>
        <w:t xml:space="preserve"> </w:t>
      </w:r>
      <w:r w:rsidRPr="006D3974">
        <w:rPr>
          <w:rFonts w:ascii="Verdana" w:hAnsi="Verdana" w:cs="Verdana"/>
          <w:sz w:val="20"/>
          <w:szCs w:val="20"/>
        </w:rPr>
        <w:t>οικονομικής επάρκειας</w:t>
      </w:r>
      <w:r>
        <w:rPr>
          <w:rFonts w:ascii="Verdana" w:hAnsi="Verdana" w:cs="Verdana"/>
          <w:sz w:val="20"/>
          <w:szCs w:val="20"/>
        </w:rPr>
        <w:t>,</w:t>
      </w:r>
    </w:p>
    <w:p w:rsidR="005750D1" w:rsidRPr="006D3974" w:rsidRDefault="005750D1" w:rsidP="005750D1">
      <w:pPr>
        <w:spacing w:line="360" w:lineRule="auto"/>
        <w:jc w:val="both"/>
        <w:rPr>
          <w:rFonts w:ascii="Verdana" w:hAnsi="Verdana" w:cs="Verdana"/>
          <w:sz w:val="20"/>
          <w:szCs w:val="20"/>
          <w:lang w:eastAsia="el-GR"/>
        </w:rPr>
      </w:pPr>
      <w:r>
        <w:rPr>
          <w:rFonts w:ascii="Verdana" w:hAnsi="Verdana" w:cs="Verdana"/>
          <w:sz w:val="20"/>
          <w:szCs w:val="20"/>
        </w:rPr>
        <w:t>γ)</w:t>
      </w:r>
      <w:r w:rsidRPr="006D3974">
        <w:rPr>
          <w:rFonts w:ascii="Verdana" w:hAnsi="Verdana" w:cs="Verdana"/>
          <w:sz w:val="20"/>
          <w:szCs w:val="20"/>
        </w:rPr>
        <w:t xml:space="preserve"> </w:t>
      </w:r>
      <w:r>
        <w:rPr>
          <w:rFonts w:ascii="Verdana" w:hAnsi="Verdana" w:cs="Verdana"/>
          <w:sz w:val="20"/>
          <w:szCs w:val="20"/>
        </w:rPr>
        <w:t>αν</w:t>
      </w:r>
      <w:r w:rsidRPr="0017583A">
        <w:rPr>
          <w:rFonts w:ascii="Verdana" w:hAnsi="Verdana" w:cs="Verdana"/>
          <w:sz w:val="20"/>
          <w:szCs w:val="20"/>
        </w:rPr>
        <w:t xml:space="preserve"> οικονομικός φορέας προτίθεται να αναθέσει οποιοδήποτε μέρος της σύμβασης σε τρίτους υπό μορφή υπεργολαβίας</w:t>
      </w:r>
    </w:p>
    <w:p w:rsidR="005750D1" w:rsidRDefault="005750D1" w:rsidP="005750D1">
      <w:pPr>
        <w:spacing w:line="360" w:lineRule="auto"/>
        <w:jc w:val="both"/>
        <w:rPr>
          <w:rFonts w:ascii="Verdana" w:hAnsi="Verdana" w:cs="Verdana"/>
          <w:sz w:val="20"/>
          <w:szCs w:val="20"/>
          <w:lang w:eastAsia="el-GR"/>
        </w:rPr>
      </w:pPr>
      <w:r w:rsidRPr="00B177E9">
        <w:rPr>
          <w:rFonts w:ascii="Verdana" w:hAnsi="Verdana" w:cs="Verdana"/>
          <w:sz w:val="20"/>
          <w:szCs w:val="20"/>
        </w:rPr>
        <w:t xml:space="preserve">προσκομίζουν κατά την υποβολή της προσφοράς τους </w:t>
      </w:r>
      <w:r w:rsidRPr="00B177E9">
        <w:rPr>
          <w:rFonts w:ascii="Verdana" w:hAnsi="Verdana" w:cs="Verdana"/>
          <w:sz w:val="20"/>
          <w:szCs w:val="20"/>
          <w:u w:val="single"/>
        </w:rPr>
        <w:t>ως δικαιολογητικό συμμετοχής,</w:t>
      </w:r>
      <w:r w:rsidRPr="00B177E9">
        <w:rPr>
          <w:rFonts w:ascii="Verdana" w:hAnsi="Verdana" w:cs="Verdana"/>
          <w:sz w:val="20"/>
          <w:szCs w:val="20"/>
        </w:rPr>
        <w:t xml:space="preserve"> </w:t>
      </w:r>
      <w:r>
        <w:t xml:space="preserve">το </w:t>
      </w:r>
      <w:r w:rsidRPr="00C26AB5">
        <w:rPr>
          <w:rFonts w:ascii="Verdana" w:hAnsi="Verdana" w:cs="Verdana"/>
          <w:b/>
          <w:bCs/>
          <w:sz w:val="20"/>
          <w:szCs w:val="20"/>
          <w:lang w:eastAsia="el-GR"/>
        </w:rPr>
        <w:t xml:space="preserve"> Τυποποιημένο έντυπο Υπεύθυνης Δήλωσης(Τ.Ε.Υ.Δ)</w:t>
      </w:r>
      <w:r w:rsidRPr="00C26AB5">
        <w:rPr>
          <w:rFonts w:ascii="Verdana" w:hAnsi="Verdana" w:cs="Verdana"/>
          <w:b/>
          <w:bCs/>
          <w:sz w:val="20"/>
          <w:szCs w:val="20"/>
          <w:vertAlign w:val="superscript"/>
          <w:lang w:eastAsia="el-GR"/>
        </w:rPr>
        <w:footnoteReference w:id="5"/>
      </w:r>
      <w:r w:rsidRPr="00C26AB5">
        <w:rPr>
          <w:rFonts w:ascii="Verdana" w:hAnsi="Verdana" w:cs="Verdana"/>
          <w:sz w:val="20"/>
          <w:szCs w:val="20"/>
          <w:vertAlign w:val="superscript"/>
          <w:lang w:eastAsia="el-GR"/>
        </w:rPr>
        <w:t xml:space="preserve"> </w:t>
      </w:r>
      <w:r w:rsidRPr="00C26AB5">
        <w:rPr>
          <w:rFonts w:ascii="Verdana" w:hAnsi="Verdana" w:cs="Verdana"/>
          <w:sz w:val="20"/>
          <w:szCs w:val="20"/>
          <w:vertAlign w:val="superscript"/>
          <w:lang w:eastAsia="el-GR"/>
        </w:rPr>
        <w:footnoteReference w:id="6"/>
      </w:r>
      <w:r w:rsidRPr="00C26AB5">
        <w:rPr>
          <w:rFonts w:ascii="Verdana" w:hAnsi="Verdana" w:cs="Verdana"/>
          <w:b/>
          <w:bCs/>
          <w:sz w:val="20"/>
          <w:szCs w:val="20"/>
          <w:lang w:eastAsia="el-GR"/>
        </w:rPr>
        <w:t xml:space="preserve"> του άρθρου 79 παρ 4  του Ν.4412/16</w:t>
      </w:r>
      <w:r>
        <w:rPr>
          <w:rFonts w:ascii="Verdana" w:hAnsi="Verdana" w:cs="Verdana"/>
          <w:b/>
          <w:bCs/>
          <w:sz w:val="20"/>
          <w:szCs w:val="20"/>
          <w:lang w:eastAsia="el-GR"/>
        </w:rPr>
        <w:t xml:space="preserve"> </w:t>
      </w:r>
      <w:r w:rsidRPr="00AE729A">
        <w:rPr>
          <w:rFonts w:ascii="Verdana" w:hAnsi="Verdana" w:cs="Verdana"/>
          <w:sz w:val="20"/>
          <w:szCs w:val="20"/>
          <w:lang w:eastAsia="el-GR"/>
        </w:rPr>
        <w:t>(</w:t>
      </w:r>
      <w:r>
        <w:t xml:space="preserve">Β/3698/16-11-2016), </w:t>
      </w:r>
      <w:r w:rsidRPr="00C26AB5">
        <w:rPr>
          <w:rFonts w:ascii="Verdana" w:hAnsi="Verdana" w:cs="Verdana"/>
          <w:b/>
          <w:bCs/>
          <w:sz w:val="20"/>
          <w:szCs w:val="20"/>
          <w:lang w:eastAsia="el-GR"/>
        </w:rPr>
        <w:t xml:space="preserve"> που </w:t>
      </w:r>
      <w:r w:rsidRPr="00C26AB5">
        <w:rPr>
          <w:rFonts w:ascii="Verdana" w:hAnsi="Verdana" w:cs="Verdana"/>
          <w:sz w:val="20"/>
          <w:szCs w:val="20"/>
          <w:lang w:eastAsia="el-GR"/>
        </w:rPr>
        <w:t xml:space="preserve">αποτελεί αναπόσπαστο τμήμα της διακήρυξης </w:t>
      </w:r>
      <w:r w:rsidRPr="00C26AB5">
        <w:rPr>
          <w:rFonts w:ascii="Verdana" w:hAnsi="Verdana" w:cs="Verdana"/>
          <w:sz w:val="20"/>
          <w:szCs w:val="20"/>
          <w:lang w:eastAsia="el-GR"/>
        </w:rPr>
        <w:lastRenderedPageBreak/>
        <w:t>(Παράρτημα</w:t>
      </w:r>
      <w:r>
        <w:rPr>
          <w:rFonts w:ascii="Verdana" w:hAnsi="Verdana" w:cs="Verdana"/>
          <w:sz w:val="20"/>
          <w:szCs w:val="20"/>
          <w:lang w:eastAsia="el-GR"/>
        </w:rPr>
        <w:t xml:space="preserve"> </w:t>
      </w:r>
      <w:proofErr w:type="spellStart"/>
      <w:r>
        <w:rPr>
          <w:rFonts w:ascii="Verdana" w:hAnsi="Verdana" w:cs="Verdana"/>
          <w:sz w:val="20"/>
          <w:szCs w:val="20"/>
          <w:lang w:eastAsia="el-GR"/>
        </w:rPr>
        <w:t>στ΄</w:t>
      </w:r>
      <w:proofErr w:type="spellEnd"/>
      <w:r w:rsidRPr="00C26AB5">
        <w:rPr>
          <w:rFonts w:ascii="Verdana" w:hAnsi="Verdana" w:cs="Verdana"/>
          <w:sz w:val="20"/>
          <w:szCs w:val="20"/>
          <w:lang w:eastAsia="el-GR"/>
        </w:rPr>
        <w:t>)</w:t>
      </w:r>
      <w:r>
        <w:rPr>
          <w:rFonts w:ascii="Verdana" w:hAnsi="Verdana" w:cs="Verdana"/>
          <w:sz w:val="20"/>
          <w:szCs w:val="20"/>
          <w:lang w:eastAsia="el-GR"/>
        </w:rPr>
        <w:t xml:space="preserve"> </w:t>
      </w:r>
      <w:r w:rsidRPr="00C26AB5">
        <w:rPr>
          <w:rFonts w:ascii="Verdana" w:hAnsi="Verdana" w:cs="Verdana"/>
          <w:sz w:val="20"/>
          <w:szCs w:val="20"/>
          <w:lang w:eastAsia="el-GR"/>
        </w:rPr>
        <w:t xml:space="preserve">και συμπληρώνεται   (ΣΥΜΠΛΗΡΩΣΗ : </w:t>
      </w:r>
      <w:r w:rsidRPr="00C26AB5">
        <w:rPr>
          <w:rFonts w:ascii="Verdana" w:hAnsi="Verdana" w:cs="Verdana"/>
          <w:b/>
          <w:bCs/>
          <w:sz w:val="20"/>
          <w:szCs w:val="20"/>
          <w:lang w:eastAsia="el-GR"/>
        </w:rPr>
        <w:t>ΜΕΡΟΥΣ ΙΙ</w:t>
      </w:r>
      <w:r w:rsidRPr="00C26AB5">
        <w:rPr>
          <w:rFonts w:ascii="Verdana" w:hAnsi="Verdana" w:cs="Verdana"/>
          <w:sz w:val="20"/>
          <w:szCs w:val="20"/>
          <w:lang w:eastAsia="el-GR"/>
        </w:rPr>
        <w:t xml:space="preserve"> (ΕΝΟΤΗΤΕΣ  Α,Β, και </w:t>
      </w:r>
      <w:r w:rsidRPr="00C26AB5">
        <w:rPr>
          <w:rFonts w:ascii="Verdana" w:hAnsi="Verdana" w:cs="Verdana"/>
          <w:b/>
          <w:bCs/>
          <w:sz w:val="20"/>
          <w:szCs w:val="20"/>
          <w:lang w:eastAsia="el-GR"/>
        </w:rPr>
        <w:t>Δ</w:t>
      </w:r>
      <w:r w:rsidRPr="00C26AB5">
        <w:rPr>
          <w:rFonts w:ascii="Verdana" w:hAnsi="Verdana" w:cs="Verdana"/>
          <w:b/>
          <w:bCs/>
          <w:sz w:val="20"/>
          <w:szCs w:val="20"/>
          <w:vertAlign w:val="superscript"/>
          <w:lang w:eastAsia="el-GR"/>
        </w:rPr>
        <w:footnoteReference w:id="7"/>
      </w:r>
      <w:r w:rsidRPr="00C26AB5">
        <w:rPr>
          <w:rFonts w:ascii="Verdana" w:hAnsi="Verdana" w:cs="Verdana"/>
          <w:b/>
          <w:bCs/>
          <w:sz w:val="20"/>
          <w:szCs w:val="20"/>
          <w:lang w:eastAsia="el-GR"/>
        </w:rPr>
        <w:t xml:space="preserve"> )</w:t>
      </w:r>
      <w:r w:rsidRPr="00C26AB5">
        <w:rPr>
          <w:rFonts w:ascii="Verdana" w:hAnsi="Verdana" w:cs="Verdana"/>
          <w:sz w:val="20"/>
          <w:szCs w:val="20"/>
          <w:lang w:eastAsia="el-GR"/>
        </w:rPr>
        <w:t xml:space="preserve"> ,</w:t>
      </w:r>
      <w:r w:rsidRPr="00C26AB5">
        <w:rPr>
          <w:rFonts w:ascii="Verdana" w:hAnsi="Verdana" w:cs="Verdana"/>
          <w:b/>
          <w:bCs/>
          <w:sz w:val="20"/>
          <w:szCs w:val="20"/>
          <w:lang w:eastAsia="el-GR"/>
        </w:rPr>
        <w:t>ΜΕΡΟΥΣ ΙΙΙ</w:t>
      </w:r>
      <w:r w:rsidRPr="00C26AB5">
        <w:rPr>
          <w:rFonts w:ascii="Verdana" w:hAnsi="Verdana" w:cs="Verdana"/>
          <w:sz w:val="20"/>
          <w:szCs w:val="20"/>
          <w:lang w:eastAsia="el-GR"/>
        </w:rPr>
        <w:t>(ΕΝΟΤΗΤΕΣ  Α,Β,Γ )</w:t>
      </w:r>
      <w:r w:rsidRPr="004C3D3B">
        <w:rPr>
          <w:rFonts w:ascii="Verdana" w:hAnsi="Verdana" w:cs="Verdana"/>
          <w:sz w:val="20"/>
          <w:szCs w:val="20"/>
          <w:lang w:eastAsia="el-GR"/>
        </w:rPr>
        <w:t>,</w:t>
      </w:r>
      <w:r w:rsidRPr="004C3D3B">
        <w:rPr>
          <w:rFonts w:ascii="Verdana" w:hAnsi="Verdana" w:cs="Verdana"/>
          <w:b/>
          <w:bCs/>
          <w:sz w:val="20"/>
          <w:szCs w:val="20"/>
          <w:lang w:eastAsia="el-GR"/>
        </w:rPr>
        <w:t xml:space="preserve">ΜΕΡΟΥΣ </w:t>
      </w:r>
      <w:r w:rsidRPr="004C3D3B">
        <w:rPr>
          <w:rFonts w:ascii="Verdana" w:hAnsi="Verdana" w:cs="Verdana"/>
          <w:b/>
          <w:bCs/>
          <w:sz w:val="20"/>
          <w:szCs w:val="20"/>
          <w:lang w:val="en-US" w:eastAsia="el-GR"/>
        </w:rPr>
        <w:t>IV</w:t>
      </w:r>
      <w:r w:rsidRPr="004C3D3B">
        <w:rPr>
          <w:rFonts w:ascii="Verdana" w:hAnsi="Verdana" w:cs="Verdana"/>
          <w:sz w:val="20"/>
          <w:szCs w:val="20"/>
          <w:lang w:eastAsia="el-GR"/>
        </w:rPr>
        <w:t xml:space="preserve"> (</w:t>
      </w:r>
      <w:r>
        <w:rPr>
          <w:rFonts w:ascii="Verdana" w:hAnsi="Verdana" w:cs="Verdana"/>
          <w:sz w:val="20"/>
          <w:szCs w:val="20"/>
          <w:lang w:val="en-US" w:eastAsia="el-GR"/>
        </w:rPr>
        <w:t>ENOTHTA</w:t>
      </w:r>
      <w:r w:rsidRPr="004C3D3B">
        <w:rPr>
          <w:rFonts w:ascii="Verdana" w:hAnsi="Verdana" w:cs="Verdana"/>
          <w:sz w:val="20"/>
          <w:szCs w:val="20"/>
          <w:lang w:eastAsia="el-GR"/>
        </w:rPr>
        <w:t xml:space="preserve"> </w:t>
      </w:r>
      <w:r>
        <w:rPr>
          <w:rFonts w:ascii="Verdana" w:hAnsi="Verdana" w:cs="Verdana"/>
          <w:sz w:val="20"/>
          <w:szCs w:val="20"/>
          <w:lang w:val="en-US" w:eastAsia="el-GR"/>
        </w:rPr>
        <w:t>A</w:t>
      </w:r>
      <w:r w:rsidRPr="004C3D3B">
        <w:rPr>
          <w:rFonts w:ascii="Verdana" w:hAnsi="Verdana" w:cs="Verdana"/>
          <w:sz w:val="20"/>
          <w:szCs w:val="20"/>
          <w:lang w:eastAsia="el-GR"/>
        </w:rPr>
        <w:t>)</w:t>
      </w:r>
      <w:r w:rsidRPr="00C26AB5">
        <w:rPr>
          <w:rFonts w:ascii="Verdana" w:hAnsi="Verdana" w:cs="Verdana"/>
          <w:sz w:val="20"/>
          <w:szCs w:val="20"/>
          <w:lang w:eastAsia="el-GR"/>
        </w:rPr>
        <w:t xml:space="preserve">  ώστε να δηλώνονται από τους οικονομικούς φορείς  οι σχετικές  πληροφορίες που απαιτούνται από τη διακήρυξη και τα σχετικά πεδία του</w:t>
      </w:r>
      <w:r>
        <w:rPr>
          <w:rFonts w:ascii="Verdana" w:hAnsi="Verdana" w:cs="Verdana"/>
          <w:sz w:val="20"/>
          <w:szCs w:val="20"/>
          <w:lang w:eastAsia="el-GR"/>
        </w:rPr>
        <w:t>.</w:t>
      </w:r>
      <w:r>
        <w:rPr>
          <w:i/>
          <w:iCs/>
          <w:color w:val="5B9BD5"/>
        </w:rPr>
        <w:t xml:space="preserve"> </w:t>
      </w:r>
      <w:r w:rsidRPr="00C26AB5">
        <w:rPr>
          <w:rFonts w:ascii="Verdana" w:hAnsi="Verdana" w:cs="Verdana"/>
          <w:sz w:val="20"/>
          <w:szCs w:val="20"/>
          <w:lang w:eastAsia="el-GR"/>
        </w:rPr>
        <w:t>Το</w:t>
      </w:r>
      <w:r w:rsidRPr="00C26AB5">
        <w:rPr>
          <w:rFonts w:ascii="Verdana" w:hAnsi="Verdana" w:cs="Verdana"/>
          <w:b/>
          <w:bCs/>
          <w:sz w:val="20"/>
          <w:szCs w:val="20"/>
          <w:lang w:eastAsia="el-GR"/>
        </w:rPr>
        <w:t xml:space="preserve"> ανωτέρω Τυποποιημένο έντυπο Υπεύθυνης  Δήλωσης(Τ.Ε.Υ.Δ)υπογράφεται  </w:t>
      </w:r>
      <w:r w:rsidRPr="00C26AB5">
        <w:rPr>
          <w:rFonts w:ascii="Verdana" w:hAnsi="Verdana" w:cs="Verdana"/>
          <w:b/>
          <w:bCs/>
          <w:sz w:val="20"/>
          <w:szCs w:val="20"/>
          <w:vertAlign w:val="superscript"/>
          <w:lang w:eastAsia="el-GR"/>
        </w:rPr>
        <w:footnoteReference w:id="8"/>
      </w:r>
      <w:r w:rsidRPr="00C26AB5">
        <w:rPr>
          <w:rFonts w:ascii="Verdana" w:hAnsi="Verdana" w:cs="Verdana"/>
          <w:b/>
          <w:bCs/>
          <w:sz w:val="20"/>
          <w:szCs w:val="20"/>
          <w:lang w:eastAsia="el-GR"/>
        </w:rPr>
        <w:t xml:space="preserve"> και </w:t>
      </w:r>
      <w:r w:rsidRPr="00C26AB5">
        <w:rPr>
          <w:rFonts w:ascii="Verdana" w:hAnsi="Verdana" w:cs="Verdana"/>
          <w:sz w:val="20"/>
          <w:szCs w:val="20"/>
          <w:lang w:eastAsia="el-GR"/>
        </w:rPr>
        <w:t xml:space="preserve"> υποβάλλεται </w:t>
      </w:r>
      <w:r w:rsidRPr="00C26AB5">
        <w:rPr>
          <w:rFonts w:ascii="Verdana" w:hAnsi="Verdana" w:cs="Verdana"/>
          <w:sz w:val="20"/>
          <w:szCs w:val="20"/>
          <w:vertAlign w:val="superscript"/>
          <w:lang w:eastAsia="el-GR"/>
        </w:rPr>
        <w:footnoteReference w:id="9"/>
      </w:r>
      <w:r w:rsidRPr="00C26AB5">
        <w:rPr>
          <w:rFonts w:ascii="Verdana" w:hAnsi="Verdana" w:cs="Verdana"/>
          <w:sz w:val="20"/>
          <w:szCs w:val="20"/>
          <w:lang w:eastAsia="el-GR"/>
        </w:rPr>
        <w:t xml:space="preserve">από τους  υποψήφιους  αφού συμπληρωθεί       </w:t>
      </w:r>
    </w:p>
    <w:p w:rsidR="005750D1" w:rsidRPr="006011AA" w:rsidRDefault="005750D1" w:rsidP="005750D1">
      <w:pPr>
        <w:spacing w:line="360" w:lineRule="auto"/>
        <w:jc w:val="both"/>
        <w:rPr>
          <w:rFonts w:ascii="Verdana" w:hAnsi="Verdana" w:cs="Verdana"/>
          <w:i/>
          <w:iCs/>
          <w:sz w:val="20"/>
          <w:szCs w:val="20"/>
        </w:rPr>
      </w:pPr>
      <w:r w:rsidRPr="006011AA">
        <w:rPr>
          <w:rFonts w:ascii="Verdana" w:hAnsi="Verdana" w:cs="Verdana"/>
          <w:b/>
          <w:bCs/>
          <w:sz w:val="20"/>
          <w:szCs w:val="20"/>
        </w:rPr>
        <w:t>Σημείωση (1):</w:t>
      </w:r>
      <w:r w:rsidRPr="006011AA">
        <w:rPr>
          <w:rFonts w:ascii="Verdana" w:hAnsi="Verdana" w:cs="Verdana"/>
          <w:b/>
          <w:bCs/>
          <w:i/>
          <w:iCs/>
          <w:sz w:val="20"/>
          <w:szCs w:val="20"/>
        </w:rPr>
        <w:t>Υποχρέωση υπογραφής του ΤΕΥΔ</w:t>
      </w:r>
      <w:r w:rsidRPr="006011AA">
        <w:rPr>
          <w:rFonts w:ascii="Verdana" w:hAnsi="Verdana" w:cs="Verdana"/>
          <w:i/>
          <w:iCs/>
          <w:sz w:val="20"/>
          <w:szCs w:val="20"/>
        </w:rPr>
        <w:t xml:space="preserve"> </w:t>
      </w:r>
    </w:p>
    <w:p w:rsidR="005750D1" w:rsidRPr="006011AA" w:rsidRDefault="005750D1" w:rsidP="005750D1">
      <w:pPr>
        <w:pStyle w:val="western"/>
        <w:spacing w:after="0" w:afterAutospacing="0" w:line="360" w:lineRule="auto"/>
        <w:jc w:val="both"/>
        <w:rPr>
          <w:rFonts w:ascii="Verdana" w:hAnsi="Verdana" w:cs="Verdana"/>
          <w:b/>
          <w:bCs/>
          <w:sz w:val="20"/>
          <w:szCs w:val="20"/>
        </w:rPr>
      </w:pPr>
      <w:r w:rsidRPr="006011AA">
        <w:rPr>
          <w:rFonts w:ascii="Verdana" w:hAnsi="Verdana" w:cs="Verdana"/>
          <w:sz w:val="20"/>
          <w:szCs w:val="20"/>
        </w:rPr>
        <w:t xml:space="preserve">Κατά την υποβολή του  Τ.Ε.Υ.Δ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και </w:t>
      </w:r>
      <w:r w:rsidRPr="006011AA">
        <w:rPr>
          <w:rFonts w:ascii="Verdana" w:hAnsi="Verdana" w:cs="Verdana"/>
          <w:b/>
          <w:bCs/>
          <w:sz w:val="20"/>
          <w:szCs w:val="20"/>
        </w:rPr>
        <w:t xml:space="preserve">ότι ο οικονομικός φορέας  δεν βρίσκεται στις καταστάσεις του άρθρου 4 της παρούσας διακήρυξης </w:t>
      </w:r>
    </w:p>
    <w:p w:rsidR="007B7AA0" w:rsidRPr="007B7AA0" w:rsidRDefault="005750D1" w:rsidP="005750D1">
      <w:pPr>
        <w:pStyle w:val="western"/>
        <w:spacing w:after="0" w:afterAutospacing="0" w:line="360" w:lineRule="auto"/>
        <w:jc w:val="both"/>
        <w:rPr>
          <w:rFonts w:ascii="Verdana" w:hAnsi="Verdana" w:cs="Verdana"/>
          <w:sz w:val="20"/>
          <w:szCs w:val="20"/>
        </w:rPr>
      </w:pPr>
      <w:r w:rsidRPr="006011AA">
        <w:rPr>
          <w:rFonts w:ascii="Verdana" w:hAnsi="Verdana" w:cs="Verdana"/>
          <w:sz w:val="20"/>
          <w:szCs w:val="20"/>
        </w:rPr>
        <w:lastRenderedPageBreak/>
        <w:t xml:space="preserve"> </w:t>
      </w:r>
      <w:r w:rsidRPr="006011AA">
        <w:rPr>
          <w:rFonts w:ascii="Verdana" w:hAnsi="Verdana" w:cs="Verdana"/>
          <w:b/>
          <w:bCs/>
          <w:sz w:val="20"/>
          <w:szCs w:val="20"/>
        </w:rPr>
        <w:t>Ως εκπρόσωπος του οικονομικού φορέα για την εφαρμογή του παρόντος άρθρου, νοείται ο νόμιμος εκπρόσωπος αυτού,</w:t>
      </w:r>
      <w:r w:rsidRPr="006011AA">
        <w:rPr>
          <w:rFonts w:ascii="Verdana" w:hAnsi="Verdana" w:cs="Verdana"/>
          <w:sz w:val="20"/>
          <w:szCs w:val="20"/>
        </w:rPr>
        <w:t xml:space="preserve">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r w:rsidRPr="006011AA">
        <w:rPr>
          <w:rStyle w:val="ab"/>
          <w:rFonts w:ascii="Verdana" w:hAnsi="Verdana" w:cs="Verdana"/>
          <w:sz w:val="20"/>
          <w:szCs w:val="20"/>
        </w:rPr>
        <w:footnoteReference w:id="10"/>
      </w:r>
    </w:p>
    <w:p w:rsidR="005750D1" w:rsidRPr="007B7AA0" w:rsidRDefault="0002273A" w:rsidP="005750D1">
      <w:pPr>
        <w:spacing w:line="360" w:lineRule="auto"/>
        <w:jc w:val="both"/>
        <w:rPr>
          <w:rFonts w:ascii="Verdana" w:hAnsi="Verdana" w:cs="Verdana"/>
          <w:b/>
          <w:bCs/>
          <w:sz w:val="20"/>
          <w:szCs w:val="20"/>
          <w:u w:val="single"/>
        </w:rPr>
      </w:pPr>
      <w:r w:rsidRPr="0002273A">
        <w:rPr>
          <w:rFonts w:ascii="Verdana" w:hAnsi="Verdana" w:cs="Verdana"/>
          <w:b/>
          <w:bCs/>
          <w:sz w:val="20"/>
          <w:szCs w:val="20"/>
          <w:u w:val="single"/>
        </w:rPr>
        <w:t xml:space="preserve">Οι συμμετέχοντες υποχρεούνται επίσης επί ποινή αποκλεισμού να προσκομίσουν υπεύθυνη δήλωση ότι συμφωνούν με τους όρους της </w:t>
      </w:r>
      <w:r w:rsidR="007B7AA0">
        <w:rPr>
          <w:rFonts w:ascii="Verdana" w:hAnsi="Verdana" w:cs="Verdana"/>
          <w:b/>
          <w:bCs/>
          <w:sz w:val="20"/>
          <w:szCs w:val="20"/>
          <w:u w:val="single"/>
        </w:rPr>
        <w:t xml:space="preserve">παρούσας </w:t>
      </w:r>
      <w:r w:rsidRPr="0002273A">
        <w:rPr>
          <w:rFonts w:ascii="Verdana" w:hAnsi="Verdana" w:cs="Verdana"/>
          <w:b/>
          <w:bCs/>
          <w:sz w:val="20"/>
          <w:szCs w:val="20"/>
          <w:u w:val="single"/>
        </w:rPr>
        <w:t xml:space="preserve">Διακήρυξης </w:t>
      </w:r>
    </w:p>
    <w:p w:rsidR="007B7AA0" w:rsidRPr="007B7AA0" w:rsidRDefault="007B7AA0" w:rsidP="005750D1">
      <w:pPr>
        <w:spacing w:line="360" w:lineRule="auto"/>
        <w:jc w:val="both"/>
        <w:rPr>
          <w:rFonts w:ascii="Verdana" w:hAnsi="Verdana" w:cs="Verdana"/>
          <w:b/>
          <w:bCs/>
          <w:sz w:val="20"/>
          <w:szCs w:val="20"/>
          <w:u w:val="single"/>
        </w:rPr>
      </w:pPr>
    </w:p>
    <w:p w:rsidR="00CD69FC" w:rsidRPr="00452096" w:rsidRDefault="00CD69FC" w:rsidP="0074501D">
      <w:pPr>
        <w:spacing w:line="276" w:lineRule="auto"/>
        <w:jc w:val="both"/>
        <w:rPr>
          <w:rFonts w:ascii="Verdana" w:hAnsi="Verdana" w:cs="Verdana"/>
          <w:b/>
          <w:bCs/>
          <w:sz w:val="20"/>
          <w:szCs w:val="20"/>
        </w:rPr>
      </w:pPr>
      <w:r w:rsidRPr="00452096">
        <w:rPr>
          <w:rFonts w:ascii="Verdana" w:hAnsi="Verdana" w:cs="Verdana"/>
          <w:b/>
          <w:bCs/>
          <w:sz w:val="20"/>
          <w:szCs w:val="20"/>
        </w:rPr>
        <w:t>ΑΡΘΡΟ 6</w:t>
      </w:r>
      <w:r w:rsidRPr="00452096">
        <w:rPr>
          <w:rFonts w:ascii="Verdana" w:hAnsi="Verdana" w:cs="Verdana"/>
          <w:b/>
          <w:bCs/>
          <w:sz w:val="20"/>
          <w:szCs w:val="20"/>
          <w:vertAlign w:val="superscript"/>
        </w:rPr>
        <w:t>ο</w:t>
      </w:r>
      <w:r w:rsidRPr="00452096">
        <w:rPr>
          <w:rFonts w:ascii="Verdana" w:hAnsi="Verdana" w:cs="Verdana"/>
          <w:b/>
          <w:bCs/>
          <w:sz w:val="20"/>
          <w:szCs w:val="20"/>
        </w:rPr>
        <w:t xml:space="preserve"> : ΠΕΡΙΕΧΟΜΕΝΟ ΦΑΚΕΛΟΥ ΤΕΧΝΙΚΗΣ ΠΡΟΣΦΟΡΑΣ</w:t>
      </w:r>
    </w:p>
    <w:p w:rsidR="00CD69FC" w:rsidRPr="00B16EC6" w:rsidRDefault="00CD69FC" w:rsidP="00D372E6">
      <w:pPr>
        <w:spacing w:line="360" w:lineRule="auto"/>
        <w:jc w:val="both"/>
        <w:rPr>
          <w:rFonts w:ascii="Verdana" w:hAnsi="Verdana" w:cs="Verdana"/>
          <w:sz w:val="20"/>
          <w:szCs w:val="20"/>
        </w:rPr>
      </w:pPr>
      <w:r w:rsidRPr="00B16EC6">
        <w:rPr>
          <w:rFonts w:ascii="Verdana" w:hAnsi="Verdana" w:cs="Verdana"/>
          <w:sz w:val="20"/>
          <w:szCs w:val="20"/>
        </w:rPr>
        <w:t>Στο φάκελο της Τεχνικής προσφοράς τοποθετούνται όλα τα έγγραφα και δικαιολογητικά που τεκμηριώνουν επί ποινή αποκλεισμού, τη συμφωνία της τεχνικής προσφοράς του προσφέροντα με τα όσα αναφέρονται στο αρ.2 του Παραρτήματος Β' της παρούσας.</w:t>
      </w:r>
    </w:p>
    <w:p w:rsidR="00CD69FC" w:rsidRPr="00B16EC6" w:rsidRDefault="00CD69FC" w:rsidP="00D372E6">
      <w:pPr>
        <w:spacing w:line="360" w:lineRule="auto"/>
        <w:jc w:val="both"/>
        <w:rPr>
          <w:rFonts w:ascii="Verdana" w:hAnsi="Verdana" w:cs="Verdana"/>
          <w:sz w:val="20"/>
          <w:szCs w:val="20"/>
        </w:rPr>
      </w:pPr>
      <w:r w:rsidRPr="00B16EC6">
        <w:rPr>
          <w:rFonts w:ascii="Verdana" w:hAnsi="Verdana" w:cs="Verdana"/>
          <w:sz w:val="20"/>
          <w:szCs w:val="20"/>
        </w:rPr>
        <w:t xml:space="preserve">Σε περίπτωση που τα τεχνικά στοιχεία της προσφοράς δεν είναι δυνατό λόγω του μεγάλου όγκου να </w:t>
      </w:r>
      <w:proofErr w:type="spellStart"/>
      <w:r w:rsidRPr="00B16EC6">
        <w:rPr>
          <w:rFonts w:ascii="Verdana" w:hAnsi="Verdana" w:cs="Verdana"/>
          <w:sz w:val="20"/>
          <w:szCs w:val="20"/>
        </w:rPr>
        <w:t>τoπoθετηθoύv</w:t>
      </w:r>
      <w:proofErr w:type="spellEnd"/>
      <w:r w:rsidRPr="00B16EC6">
        <w:rPr>
          <w:rFonts w:ascii="Verdana" w:hAnsi="Verdana" w:cs="Verdana"/>
          <w:sz w:val="20"/>
          <w:szCs w:val="20"/>
        </w:rPr>
        <w:t xml:space="preserve"> στο κυρίως φάκελο, τότε αυτά συσκευάζ</w:t>
      </w:r>
      <w:r>
        <w:rPr>
          <w:rFonts w:ascii="Verdana" w:hAnsi="Verdana" w:cs="Verdana"/>
          <w:sz w:val="20"/>
          <w:szCs w:val="20"/>
        </w:rPr>
        <w:t>ον</w:t>
      </w:r>
      <w:r w:rsidRPr="00B16EC6">
        <w:rPr>
          <w:rFonts w:ascii="Verdana" w:hAnsi="Verdana" w:cs="Verdana"/>
          <w:sz w:val="20"/>
          <w:szCs w:val="20"/>
        </w:rPr>
        <w:t xml:space="preserve">ται χωριστά και </w:t>
      </w:r>
      <w:proofErr w:type="spellStart"/>
      <w:r w:rsidRPr="00B16EC6">
        <w:rPr>
          <w:rFonts w:ascii="Verdana" w:hAnsi="Verdana" w:cs="Verdana"/>
          <w:sz w:val="20"/>
          <w:szCs w:val="20"/>
        </w:rPr>
        <w:t>ακoλoυθoύv</w:t>
      </w:r>
      <w:proofErr w:type="spellEnd"/>
      <w:r w:rsidRPr="00B16EC6">
        <w:rPr>
          <w:rFonts w:ascii="Verdana" w:hAnsi="Verdana" w:cs="Verdana"/>
          <w:sz w:val="20"/>
          <w:szCs w:val="20"/>
        </w:rPr>
        <w:t xml:space="preserve"> το κυρίως φάκελο με τις ίδιες ενδείξεις. </w:t>
      </w:r>
    </w:p>
    <w:p w:rsidR="00CD69FC" w:rsidRDefault="00CD69FC" w:rsidP="00D372E6">
      <w:pPr>
        <w:spacing w:line="360" w:lineRule="auto"/>
        <w:jc w:val="both"/>
        <w:rPr>
          <w:rFonts w:ascii="Verdana" w:hAnsi="Verdana" w:cs="Verdana"/>
          <w:sz w:val="20"/>
          <w:szCs w:val="20"/>
        </w:rPr>
      </w:pPr>
      <w:r w:rsidRPr="00B16EC6">
        <w:rPr>
          <w:rFonts w:ascii="Verdana" w:hAnsi="Verdana" w:cs="Verdana"/>
          <w:sz w:val="20"/>
          <w:szCs w:val="20"/>
        </w:rPr>
        <w:t xml:space="preserve">Στα περιεχόμενα του φακέλου της τεχνικής προσφοράς δεν πρέπει σε καμία περίπτωση να εμφανίζονται οικονομικά στοιχεία. </w:t>
      </w:r>
    </w:p>
    <w:p w:rsidR="00CD69FC" w:rsidRPr="00452096" w:rsidRDefault="00CD69FC" w:rsidP="0074501D">
      <w:pPr>
        <w:spacing w:line="276" w:lineRule="auto"/>
        <w:jc w:val="both"/>
        <w:rPr>
          <w:rFonts w:ascii="Verdana" w:hAnsi="Verdana" w:cs="Verdana"/>
          <w:sz w:val="20"/>
          <w:szCs w:val="20"/>
        </w:rPr>
      </w:pPr>
    </w:p>
    <w:p w:rsidR="00CD69FC" w:rsidRPr="00452096" w:rsidRDefault="00CD69FC" w:rsidP="0074501D">
      <w:pPr>
        <w:spacing w:line="276" w:lineRule="auto"/>
        <w:jc w:val="both"/>
        <w:rPr>
          <w:rFonts w:ascii="Verdana" w:hAnsi="Verdana" w:cs="Verdana"/>
          <w:b/>
          <w:bCs/>
          <w:sz w:val="20"/>
          <w:szCs w:val="20"/>
        </w:rPr>
      </w:pPr>
      <w:r w:rsidRPr="00452096">
        <w:rPr>
          <w:rFonts w:ascii="Verdana" w:hAnsi="Verdana" w:cs="Verdana"/>
          <w:b/>
          <w:bCs/>
          <w:sz w:val="20"/>
          <w:szCs w:val="20"/>
        </w:rPr>
        <w:t>ΑΡΘΡΟ 7</w:t>
      </w:r>
      <w:r w:rsidRPr="00452096">
        <w:rPr>
          <w:rFonts w:ascii="Verdana" w:hAnsi="Verdana" w:cs="Verdana"/>
          <w:b/>
          <w:bCs/>
          <w:sz w:val="20"/>
          <w:szCs w:val="20"/>
          <w:vertAlign w:val="superscript"/>
        </w:rPr>
        <w:t>ο</w:t>
      </w:r>
      <w:r w:rsidRPr="00452096">
        <w:rPr>
          <w:rFonts w:ascii="Verdana" w:hAnsi="Verdana" w:cs="Verdana"/>
          <w:b/>
          <w:bCs/>
          <w:sz w:val="20"/>
          <w:szCs w:val="20"/>
        </w:rPr>
        <w:t xml:space="preserve"> : ΠΕΡΙΕΧΟΜΕΝΟ ΦΑΚΕΛΟΥ ΟΙΚΟΝΟΜΙΚΗΣ ΠΡΟΣΦΟΡΑΣ</w:t>
      </w:r>
    </w:p>
    <w:p w:rsidR="00CD69FC" w:rsidRPr="00B16EC6" w:rsidRDefault="00CD69FC" w:rsidP="00C5012C">
      <w:pPr>
        <w:spacing w:line="360" w:lineRule="auto"/>
        <w:jc w:val="both"/>
        <w:rPr>
          <w:rFonts w:ascii="Verdana" w:hAnsi="Verdana" w:cs="Verdana"/>
          <w:b/>
          <w:bCs/>
          <w:sz w:val="20"/>
          <w:szCs w:val="20"/>
        </w:rPr>
      </w:pPr>
      <w:r w:rsidRPr="00B16EC6">
        <w:rPr>
          <w:rFonts w:ascii="Verdana" w:hAnsi="Verdana" w:cs="Verdana"/>
          <w:sz w:val="20"/>
          <w:szCs w:val="20"/>
        </w:rPr>
        <w:t>Η οικονομική προσφορά (προσφε</w:t>
      </w:r>
      <w:r w:rsidR="0091232D">
        <w:rPr>
          <w:rFonts w:ascii="Verdana" w:hAnsi="Verdana" w:cs="Verdana"/>
          <w:sz w:val="20"/>
          <w:szCs w:val="20"/>
        </w:rPr>
        <w:t xml:space="preserve">ρόμενη τιμή) δίδεται σε ευρώ </w:t>
      </w:r>
      <w:r w:rsidRPr="00B16EC6">
        <w:rPr>
          <w:rFonts w:ascii="Verdana" w:hAnsi="Verdana" w:cs="Verdana"/>
          <w:sz w:val="20"/>
          <w:szCs w:val="20"/>
        </w:rPr>
        <w:t>με συμπλήρωση  από  τους συμμετέχοντες τ</w:t>
      </w:r>
      <w:r>
        <w:rPr>
          <w:rFonts w:ascii="Verdana" w:hAnsi="Verdana" w:cs="Verdana"/>
          <w:sz w:val="20"/>
          <w:szCs w:val="20"/>
        </w:rPr>
        <w:t>ου</w:t>
      </w:r>
      <w:r w:rsidRPr="00B16EC6">
        <w:rPr>
          <w:rFonts w:ascii="Verdana" w:hAnsi="Verdana" w:cs="Verdana"/>
          <w:sz w:val="20"/>
          <w:szCs w:val="20"/>
        </w:rPr>
        <w:t xml:space="preserve">  εντύπ</w:t>
      </w:r>
      <w:r>
        <w:rPr>
          <w:rFonts w:ascii="Verdana" w:hAnsi="Verdana" w:cs="Verdana"/>
          <w:sz w:val="20"/>
          <w:szCs w:val="20"/>
        </w:rPr>
        <w:t>ου</w:t>
      </w:r>
      <w:r w:rsidRPr="00B16EC6">
        <w:rPr>
          <w:rFonts w:ascii="Verdana" w:hAnsi="Verdana" w:cs="Verdana"/>
          <w:sz w:val="20"/>
          <w:szCs w:val="20"/>
        </w:rPr>
        <w:t xml:space="preserve">  τ</w:t>
      </w:r>
      <w:r>
        <w:rPr>
          <w:rFonts w:ascii="Verdana" w:hAnsi="Verdana" w:cs="Verdana"/>
          <w:sz w:val="20"/>
          <w:szCs w:val="20"/>
        </w:rPr>
        <w:t>ης</w:t>
      </w:r>
      <w:r w:rsidRPr="00B16EC6">
        <w:rPr>
          <w:rFonts w:ascii="Verdana" w:hAnsi="Verdana" w:cs="Verdana"/>
          <w:sz w:val="20"/>
          <w:szCs w:val="20"/>
        </w:rPr>
        <w:t xml:space="preserve">   οικονομικ</w:t>
      </w:r>
      <w:r>
        <w:rPr>
          <w:rFonts w:ascii="Verdana" w:hAnsi="Verdana" w:cs="Verdana"/>
          <w:sz w:val="20"/>
          <w:szCs w:val="20"/>
        </w:rPr>
        <w:t>ής</w:t>
      </w:r>
      <w:r w:rsidRPr="00B16EC6">
        <w:rPr>
          <w:rFonts w:ascii="Verdana" w:hAnsi="Verdana" w:cs="Verdana"/>
          <w:sz w:val="20"/>
          <w:szCs w:val="20"/>
        </w:rPr>
        <w:t xml:space="preserve"> προσφορ</w:t>
      </w:r>
      <w:r>
        <w:rPr>
          <w:rFonts w:ascii="Verdana" w:hAnsi="Verdana" w:cs="Verdana"/>
          <w:sz w:val="20"/>
          <w:szCs w:val="20"/>
        </w:rPr>
        <w:t xml:space="preserve">άς </w:t>
      </w:r>
      <w:r w:rsidRPr="00B16EC6">
        <w:rPr>
          <w:rFonts w:ascii="Verdana" w:hAnsi="Verdana" w:cs="Verdana"/>
          <w:sz w:val="20"/>
          <w:szCs w:val="20"/>
        </w:rPr>
        <w:t>που επισυνάπτ</w:t>
      </w:r>
      <w:r>
        <w:rPr>
          <w:rFonts w:ascii="Verdana" w:hAnsi="Verdana" w:cs="Verdana"/>
          <w:sz w:val="20"/>
          <w:szCs w:val="20"/>
        </w:rPr>
        <w:t>ε</w:t>
      </w:r>
      <w:r w:rsidRPr="00B16EC6">
        <w:rPr>
          <w:rFonts w:ascii="Verdana" w:hAnsi="Verdana" w:cs="Verdana"/>
          <w:sz w:val="20"/>
          <w:szCs w:val="20"/>
        </w:rPr>
        <w:t xml:space="preserve">ται  </w:t>
      </w:r>
      <w:r w:rsidRPr="00B16EC6">
        <w:rPr>
          <w:rFonts w:ascii="Verdana" w:hAnsi="Verdana" w:cs="Verdana"/>
          <w:b/>
          <w:bCs/>
          <w:sz w:val="20"/>
          <w:szCs w:val="20"/>
        </w:rPr>
        <w:t xml:space="preserve">στο ΠΑΡΑΡΤΗΜΑ </w:t>
      </w:r>
      <w:r>
        <w:rPr>
          <w:rFonts w:ascii="Verdana" w:hAnsi="Verdana" w:cs="Verdana"/>
          <w:b/>
          <w:bCs/>
          <w:sz w:val="20"/>
          <w:szCs w:val="20"/>
        </w:rPr>
        <w:t>Β</w:t>
      </w:r>
      <w:r w:rsidRPr="00B16EC6">
        <w:rPr>
          <w:rFonts w:ascii="Verdana" w:hAnsi="Verdana" w:cs="Verdana"/>
          <w:b/>
          <w:bCs/>
          <w:sz w:val="20"/>
          <w:szCs w:val="20"/>
        </w:rPr>
        <w:t>’</w:t>
      </w:r>
      <w:r>
        <w:rPr>
          <w:rFonts w:ascii="Verdana" w:hAnsi="Verdana" w:cs="Verdana"/>
          <w:b/>
          <w:bCs/>
          <w:sz w:val="20"/>
          <w:szCs w:val="20"/>
        </w:rPr>
        <w:t>.</w:t>
      </w:r>
      <w:r w:rsidRPr="00B16EC6">
        <w:rPr>
          <w:rFonts w:ascii="Verdana" w:hAnsi="Verdana" w:cs="Verdana"/>
          <w:b/>
          <w:bCs/>
          <w:sz w:val="20"/>
          <w:szCs w:val="20"/>
        </w:rPr>
        <w:t xml:space="preserve">         </w:t>
      </w:r>
    </w:p>
    <w:p w:rsidR="00CD69FC" w:rsidRPr="00B16EC6" w:rsidRDefault="00CD69FC" w:rsidP="00C5012C">
      <w:pPr>
        <w:spacing w:line="360" w:lineRule="auto"/>
        <w:jc w:val="both"/>
        <w:rPr>
          <w:rFonts w:ascii="Verdana" w:hAnsi="Verdana" w:cs="Verdana"/>
          <w:sz w:val="20"/>
          <w:szCs w:val="20"/>
        </w:rPr>
      </w:pPr>
      <w:r w:rsidRPr="00B16EC6">
        <w:rPr>
          <w:rFonts w:ascii="Verdana" w:hAnsi="Verdana" w:cs="Verdana"/>
          <w:sz w:val="20"/>
          <w:szCs w:val="20"/>
        </w:rPr>
        <w:t xml:space="preserve">Η τιμή δίνεται </w:t>
      </w:r>
      <w:r>
        <w:rPr>
          <w:rFonts w:ascii="Verdana" w:hAnsi="Verdana" w:cs="Verdana"/>
          <w:sz w:val="20"/>
          <w:szCs w:val="20"/>
        </w:rPr>
        <w:t xml:space="preserve">για όλη την </w:t>
      </w:r>
      <w:r w:rsidR="007B7AA0">
        <w:rPr>
          <w:rFonts w:ascii="Verdana" w:hAnsi="Verdana" w:cs="Verdana"/>
          <w:sz w:val="20"/>
          <w:szCs w:val="20"/>
        </w:rPr>
        <w:t>υπηρεσία</w:t>
      </w:r>
      <w:r w:rsidRPr="00B16EC6">
        <w:rPr>
          <w:rFonts w:ascii="Verdana" w:hAnsi="Verdana" w:cs="Verdana"/>
          <w:sz w:val="20"/>
          <w:szCs w:val="20"/>
        </w:rPr>
        <w:t>.</w:t>
      </w:r>
    </w:p>
    <w:p w:rsidR="00CD69FC" w:rsidRDefault="00CD69FC" w:rsidP="00C5012C">
      <w:pPr>
        <w:spacing w:line="360" w:lineRule="auto"/>
        <w:jc w:val="both"/>
        <w:rPr>
          <w:rFonts w:ascii="Verdana" w:hAnsi="Verdana" w:cs="Verdana"/>
          <w:sz w:val="20"/>
          <w:szCs w:val="20"/>
        </w:rPr>
      </w:pPr>
      <w:r w:rsidRPr="00B16EC6">
        <w:rPr>
          <w:rFonts w:ascii="Verdana" w:hAnsi="Verdana" w:cs="Verdana"/>
          <w:sz w:val="20"/>
          <w:szCs w:val="20"/>
        </w:rPr>
        <w:t>Οι τιμές πρέπει να περιλαμβάνουν το σύνολο των επιβαρύνσεων (νόμιμες κρατήσεις και εισφορές υπέρ τρίτων και λοιπές σχετικές δαπάνες), μη συμπεριλαμβανομένου Φ.Π.Α.</w:t>
      </w:r>
    </w:p>
    <w:p w:rsidR="00CD69FC" w:rsidRPr="00B16EC6" w:rsidRDefault="00CD69FC" w:rsidP="00C5012C">
      <w:pPr>
        <w:spacing w:line="360" w:lineRule="auto"/>
        <w:jc w:val="both"/>
        <w:rPr>
          <w:rFonts w:ascii="Verdana" w:hAnsi="Verdana" w:cs="Verdana"/>
          <w:sz w:val="20"/>
          <w:szCs w:val="20"/>
        </w:rPr>
      </w:pPr>
      <w:r w:rsidRPr="00B16EC6">
        <w:rPr>
          <w:rFonts w:ascii="Verdana" w:hAnsi="Verdana" w:cs="Verdana"/>
          <w:sz w:val="20"/>
          <w:szCs w:val="20"/>
        </w:rPr>
        <w:t>Στο φάκελο της Οικονομικής προσφοράς τοποθετούνται επί ποινή αποκλεισμού μόνο τα οικονομικά στοιχεία της προσφοράς.</w:t>
      </w:r>
    </w:p>
    <w:p w:rsidR="00CD69FC" w:rsidRPr="00B16EC6" w:rsidRDefault="00CD69FC" w:rsidP="00C5012C">
      <w:pPr>
        <w:spacing w:line="360" w:lineRule="auto"/>
        <w:jc w:val="both"/>
        <w:rPr>
          <w:rFonts w:ascii="Verdana" w:hAnsi="Verdana" w:cs="Verdana"/>
          <w:sz w:val="20"/>
          <w:szCs w:val="20"/>
        </w:rPr>
      </w:pPr>
      <w:r w:rsidRPr="00B16EC6">
        <w:rPr>
          <w:rFonts w:ascii="Verdana" w:hAnsi="Verdana" w:cs="Verdana"/>
          <w:sz w:val="20"/>
          <w:szCs w:val="20"/>
        </w:rPr>
        <w:t>Σε περίπτωση που αναφέρεται εσφαλμένος Φ.Π.Α. αυτός θα διορθώνεται από την αρμόδια Επιτροπή.</w:t>
      </w:r>
    </w:p>
    <w:p w:rsidR="00CD69FC" w:rsidRPr="00B16EC6" w:rsidRDefault="00CD69FC" w:rsidP="00C5012C">
      <w:pPr>
        <w:spacing w:line="360" w:lineRule="auto"/>
        <w:jc w:val="both"/>
        <w:rPr>
          <w:rFonts w:ascii="Verdana" w:hAnsi="Verdana" w:cs="Verdana"/>
          <w:sz w:val="20"/>
          <w:szCs w:val="20"/>
        </w:rPr>
      </w:pPr>
      <w:r w:rsidRPr="00B16EC6">
        <w:rPr>
          <w:rFonts w:ascii="Verdana" w:hAnsi="Verdana" w:cs="Verdana"/>
          <w:sz w:val="20"/>
          <w:szCs w:val="20"/>
        </w:rPr>
        <w:t>Προσφορά που δε δίδει τιμή σε ευρώ απορρίπτεται ως απαράδεκτη.</w:t>
      </w:r>
    </w:p>
    <w:p w:rsidR="00CD69FC" w:rsidRPr="00B16EC6" w:rsidRDefault="00CD69FC" w:rsidP="00C5012C">
      <w:pPr>
        <w:spacing w:line="360" w:lineRule="auto"/>
        <w:jc w:val="both"/>
        <w:rPr>
          <w:rFonts w:ascii="Verdana" w:hAnsi="Verdana" w:cs="Verdana"/>
          <w:sz w:val="20"/>
          <w:szCs w:val="20"/>
        </w:rPr>
      </w:pPr>
      <w:r w:rsidRPr="00B16EC6">
        <w:rPr>
          <w:rFonts w:ascii="Verdana" w:hAnsi="Verdana" w:cs="Verdana"/>
          <w:sz w:val="20"/>
          <w:szCs w:val="20"/>
        </w:rPr>
        <w:lastRenderedPageBreak/>
        <w:t xml:space="preserve">Προσφορά που είναι αόριστη και ανεπίδεκτη εκτίμησης ή είναι υπό αίρεση, απορρίπτεται ως απαράδεκτη, μετά από </w:t>
      </w:r>
      <w:r w:rsidR="00535C1E" w:rsidRPr="00B16EC6">
        <w:rPr>
          <w:rFonts w:ascii="Verdana" w:hAnsi="Verdana" w:cs="Verdana"/>
          <w:sz w:val="20"/>
          <w:szCs w:val="20"/>
        </w:rPr>
        <w:t>προηγούμενη</w:t>
      </w:r>
      <w:r w:rsidRPr="00B16EC6">
        <w:rPr>
          <w:rFonts w:ascii="Verdana" w:hAnsi="Verdana" w:cs="Verdana"/>
          <w:sz w:val="20"/>
          <w:szCs w:val="20"/>
        </w:rPr>
        <w:t xml:space="preserve"> </w:t>
      </w:r>
      <w:r>
        <w:rPr>
          <w:rFonts w:ascii="Verdana" w:hAnsi="Verdana" w:cs="Verdana"/>
          <w:sz w:val="20"/>
          <w:szCs w:val="20"/>
        </w:rPr>
        <w:t xml:space="preserve"> </w:t>
      </w:r>
      <w:r w:rsidRPr="00B16EC6">
        <w:rPr>
          <w:rFonts w:ascii="Verdana" w:hAnsi="Verdana" w:cs="Verdana"/>
          <w:sz w:val="20"/>
          <w:szCs w:val="20"/>
        </w:rPr>
        <w:t>γνωμοδότησή της Επιτροπής του διαγωνισμού.</w:t>
      </w:r>
    </w:p>
    <w:p w:rsidR="00CD69FC" w:rsidRPr="00B16EC6" w:rsidRDefault="00CD69FC" w:rsidP="00C5012C">
      <w:pPr>
        <w:spacing w:line="360" w:lineRule="auto"/>
        <w:jc w:val="both"/>
        <w:rPr>
          <w:rFonts w:ascii="Verdana" w:hAnsi="Verdana" w:cs="Verdana"/>
          <w:sz w:val="20"/>
          <w:szCs w:val="20"/>
        </w:rPr>
      </w:pPr>
      <w:r w:rsidRPr="00B16EC6">
        <w:rPr>
          <w:rFonts w:ascii="Verdana" w:hAnsi="Verdana" w:cs="Verdana"/>
          <w:sz w:val="20"/>
          <w:szCs w:val="20"/>
        </w:rPr>
        <w:t xml:space="preserve">Σε περιπτώσεις προϊόντων – υπηρεσιών που προσφέρονται δωρεάν, θα αναγράφεται στην οικεία θέση της οικονομικής προσφοράς η ένδειξη «ΔΩΡΕΑΝ». </w:t>
      </w:r>
    </w:p>
    <w:p w:rsidR="00CD69FC" w:rsidRDefault="00CD69FC" w:rsidP="00C5012C">
      <w:pPr>
        <w:spacing w:line="360" w:lineRule="auto"/>
        <w:jc w:val="both"/>
        <w:rPr>
          <w:rFonts w:ascii="Verdana" w:hAnsi="Verdana" w:cs="Verdana"/>
          <w:sz w:val="20"/>
          <w:szCs w:val="20"/>
        </w:rPr>
      </w:pPr>
      <w:r w:rsidRPr="00B16EC6">
        <w:rPr>
          <w:rFonts w:ascii="Verdana" w:hAnsi="Verdana" w:cs="Verdana"/>
          <w:sz w:val="20"/>
          <w:szCs w:val="20"/>
        </w:rPr>
        <w:t xml:space="preserve">Εάν έχει παραλειφθεί η αναγραφή τιμής, ακόμη και αν δεν υπάρχει η ένδειξη «ΔΩΡΕΑΝ», θεωρείται </w:t>
      </w:r>
      <w:proofErr w:type="spellStart"/>
      <w:r w:rsidRPr="00B16EC6">
        <w:rPr>
          <w:rFonts w:ascii="Verdana" w:hAnsi="Verdana" w:cs="Verdana"/>
          <w:sz w:val="20"/>
          <w:szCs w:val="20"/>
        </w:rPr>
        <w:t>αμαχήτως</w:t>
      </w:r>
      <w:proofErr w:type="spellEnd"/>
      <w:r w:rsidRPr="00B16EC6">
        <w:rPr>
          <w:rFonts w:ascii="Verdana" w:hAnsi="Verdana" w:cs="Verdana"/>
          <w:sz w:val="20"/>
          <w:szCs w:val="20"/>
        </w:rPr>
        <w:t xml:space="preserve"> ότι τα αντίστοιχα προϊόντα ή υπηρεσίες έχουν προσφερθεί δωρεάν. </w:t>
      </w:r>
    </w:p>
    <w:p w:rsidR="00CD69FC" w:rsidRPr="006011AA" w:rsidRDefault="00CD69FC" w:rsidP="00C5012C">
      <w:pPr>
        <w:spacing w:line="360" w:lineRule="auto"/>
        <w:jc w:val="both"/>
        <w:rPr>
          <w:rFonts w:ascii="Verdana" w:hAnsi="Verdana" w:cs="Verdana"/>
          <w:b/>
          <w:bCs/>
          <w:sz w:val="20"/>
          <w:szCs w:val="20"/>
        </w:rPr>
      </w:pPr>
      <w:r w:rsidRPr="006011AA">
        <w:rPr>
          <w:rFonts w:ascii="Verdana" w:hAnsi="Verdana" w:cs="Verdana"/>
          <w:b/>
          <w:bCs/>
          <w:sz w:val="20"/>
          <w:szCs w:val="20"/>
        </w:rPr>
        <w:t>Χρόνος ισχύος της προσφοράς ορίζεται το διάστημα  από την καταληκτική ημερομηνία υποβολής της στο παρόντα διαγωνισμό</w:t>
      </w:r>
      <w:r>
        <w:rPr>
          <w:rFonts w:ascii="Verdana" w:hAnsi="Verdana" w:cs="Verdana"/>
          <w:b/>
          <w:bCs/>
          <w:sz w:val="20"/>
          <w:szCs w:val="20"/>
        </w:rPr>
        <w:t xml:space="preserve"> έως τη λήξη της σύμβασης.</w:t>
      </w:r>
    </w:p>
    <w:p w:rsidR="00CD69FC" w:rsidRPr="00B16EC6" w:rsidRDefault="00CD69FC" w:rsidP="00C5012C">
      <w:pPr>
        <w:spacing w:line="360" w:lineRule="auto"/>
        <w:jc w:val="both"/>
        <w:rPr>
          <w:rFonts w:ascii="Verdana" w:hAnsi="Verdana" w:cs="Verdana"/>
          <w:sz w:val="20"/>
          <w:szCs w:val="20"/>
        </w:rPr>
      </w:pPr>
      <w:r w:rsidRPr="00B16EC6">
        <w:rPr>
          <w:rFonts w:ascii="Verdana" w:hAnsi="Verdana" w:cs="Verdana"/>
          <w:sz w:val="20"/>
          <w:szCs w:val="20"/>
        </w:rPr>
        <w:t xml:space="preserve">Προσφορά η οποία δεν θα περιέχει τα ανωτέρω στοιχεία, απορρίπτεται ως απαράδεκτη. </w:t>
      </w:r>
    </w:p>
    <w:p w:rsidR="00CD69FC" w:rsidRPr="00B16EC6" w:rsidRDefault="00CD69FC" w:rsidP="00C5012C">
      <w:pPr>
        <w:spacing w:line="360" w:lineRule="auto"/>
        <w:jc w:val="both"/>
        <w:rPr>
          <w:rFonts w:ascii="Verdana" w:hAnsi="Verdana" w:cs="Verdana"/>
          <w:sz w:val="20"/>
          <w:szCs w:val="20"/>
        </w:rPr>
      </w:pPr>
      <w:r w:rsidRPr="00B16EC6">
        <w:rPr>
          <w:rFonts w:ascii="Verdana" w:hAnsi="Verdana" w:cs="Verdana"/>
          <w:sz w:val="20"/>
          <w:szCs w:val="20"/>
        </w:rPr>
        <w:t xml:space="preserve">Προσφορές που θέτουν όρο αναπροσαρμογής της τιμής, απορρίπτονται ως απαράδεκτες. </w:t>
      </w:r>
    </w:p>
    <w:p w:rsidR="00CD69FC" w:rsidRDefault="00CD69FC" w:rsidP="00C5012C">
      <w:pPr>
        <w:spacing w:line="360" w:lineRule="auto"/>
        <w:jc w:val="both"/>
        <w:rPr>
          <w:rFonts w:ascii="Verdana" w:hAnsi="Verdana" w:cs="Verdana"/>
          <w:sz w:val="20"/>
          <w:szCs w:val="20"/>
        </w:rPr>
      </w:pPr>
      <w:r w:rsidRPr="00B16EC6">
        <w:rPr>
          <w:rFonts w:ascii="Verdana" w:hAnsi="Verdana" w:cs="Verdana"/>
          <w:sz w:val="20"/>
          <w:szCs w:val="20"/>
        </w:rPr>
        <w:t xml:space="preserve">Η οικονομική επιτροπή  διατηρεί το δικαίωμα να ζητά από τους συμμετέχοντες στοιχεία απαραίτητα για την τεκμηρίωση των προσφερόμενων τιμών (ιδίως όταν αυτές είναι ασυνήθιστα χαμηλές για το αντικείμενο της προμήθειας), οι δε προμηθευτές υποχρεούνται να παρέχουν τα στοιχεία αυτά και να διευκολύνουν κάθε σχετικό έλεγχο της Αναθέτουσας Αρχής, σύμφωνα με όσα προβλέπονται στο αρ.88 του ν.4412/16. </w:t>
      </w:r>
    </w:p>
    <w:p w:rsidR="00B8780B" w:rsidRPr="00B16EC6" w:rsidRDefault="00B8780B" w:rsidP="00B8780B">
      <w:pPr>
        <w:spacing w:line="360"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6011AA">
        <w:rPr>
          <w:rFonts w:ascii="Verdana" w:hAnsi="Verdana" w:cs="Verdana"/>
          <w:b/>
          <w:bCs/>
          <w:sz w:val="20"/>
          <w:szCs w:val="20"/>
        </w:rPr>
        <w:t>8ο</w:t>
      </w:r>
      <w:r w:rsidRPr="00B16EC6">
        <w:rPr>
          <w:rFonts w:ascii="Verdana" w:hAnsi="Verdana" w:cs="Verdana"/>
          <w:b/>
          <w:bCs/>
          <w:sz w:val="20"/>
          <w:szCs w:val="20"/>
        </w:rPr>
        <w:t xml:space="preserve">  : ΑΠΟΣΦΡΑΓΙΣΗ KAI ΑΞΙΟΛΟΓΗΣΗ ΤΩΝ ΠΡΟΣΦΟΡΩΝ-ΑΝΑΔΕΙΞΗ ΠΡΟΣΩΡΙΝΟΥ ΑΝΑΔΟΧΟΥ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b/>
          <w:bCs/>
          <w:sz w:val="20"/>
          <w:szCs w:val="20"/>
        </w:rPr>
        <w:t>1.</w:t>
      </w:r>
      <w:r w:rsidRPr="00B16EC6">
        <w:rPr>
          <w:rFonts w:ascii="Verdana" w:hAnsi="Verdana" w:cs="Verdana"/>
          <w:sz w:val="20"/>
          <w:szCs w:val="20"/>
        </w:rPr>
        <w:t xml:space="preserve">Η αποσφράγιση των </w:t>
      </w:r>
      <w:r w:rsidR="00415723" w:rsidRPr="00B16EC6">
        <w:rPr>
          <w:rFonts w:ascii="Verdana" w:hAnsi="Verdana" w:cs="Verdana"/>
          <w:sz w:val="20"/>
          <w:szCs w:val="20"/>
        </w:rPr>
        <w:t>προσφορών</w:t>
      </w:r>
      <w:r w:rsidRPr="00B16EC6">
        <w:rPr>
          <w:rFonts w:ascii="Verdana" w:hAnsi="Verdana" w:cs="Verdana"/>
          <w:sz w:val="20"/>
          <w:szCs w:val="20"/>
        </w:rPr>
        <w:t xml:space="preserve"> γίνεται δημόσια, από το αρμόδιο συλλογικό όργανο διενέργειας του διαγωνισμού και της αξιολόγησης των αποτελεσμάτων αυτού (Επιτροπή), παρουσία των προσφερόντων/συμμετεχόντων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b/>
          <w:bCs/>
          <w:sz w:val="20"/>
          <w:szCs w:val="20"/>
        </w:rPr>
        <w:t>2.</w:t>
      </w:r>
      <w:r w:rsidRPr="00B16EC6">
        <w:rPr>
          <w:rFonts w:ascii="Verdana" w:hAnsi="Verdana" w:cs="Verdana"/>
          <w:sz w:val="20"/>
          <w:szCs w:val="20"/>
        </w:rPr>
        <w:t xml:space="preserve">Η Επιτροπή προβαίνει στην έναρξη της διαδικασίας αποσφράγισης των </w:t>
      </w:r>
      <w:r w:rsidR="0000088C" w:rsidRPr="00B16EC6">
        <w:rPr>
          <w:rFonts w:ascii="Verdana" w:hAnsi="Verdana" w:cs="Verdana"/>
          <w:sz w:val="20"/>
          <w:szCs w:val="20"/>
        </w:rPr>
        <w:t>προσφορών</w:t>
      </w:r>
      <w:r w:rsidRPr="00B16EC6">
        <w:rPr>
          <w:rFonts w:ascii="Verdana" w:hAnsi="Verdana" w:cs="Verdana"/>
          <w:sz w:val="20"/>
          <w:szCs w:val="20"/>
        </w:rPr>
        <w:t xml:space="preserve"> </w:t>
      </w:r>
      <w:r w:rsidRPr="00B16EC6">
        <w:rPr>
          <w:rFonts w:ascii="Verdana" w:hAnsi="Verdana" w:cs="Verdana"/>
          <w:b/>
          <w:bCs/>
          <w:sz w:val="20"/>
          <w:szCs w:val="20"/>
        </w:rPr>
        <w:t xml:space="preserve">την </w:t>
      </w:r>
      <w:r w:rsidR="0000088C" w:rsidRPr="00B16EC6">
        <w:rPr>
          <w:rFonts w:ascii="Verdana" w:hAnsi="Verdana" w:cs="Verdana"/>
          <w:b/>
          <w:bCs/>
          <w:sz w:val="20"/>
          <w:szCs w:val="20"/>
        </w:rPr>
        <w:t>ημερομηνία</w:t>
      </w:r>
      <w:r w:rsidRPr="00B16EC6">
        <w:rPr>
          <w:rFonts w:ascii="Verdana" w:hAnsi="Verdana" w:cs="Verdana"/>
          <w:b/>
          <w:bCs/>
          <w:sz w:val="20"/>
          <w:szCs w:val="20"/>
        </w:rPr>
        <w:t xml:space="preserve"> και ώρα που καθορίζεται στην παρούσα διακήρυξη.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b/>
          <w:bCs/>
          <w:sz w:val="20"/>
          <w:szCs w:val="20"/>
        </w:rPr>
        <w:t xml:space="preserve">3. </w:t>
      </w:r>
      <w:r w:rsidRPr="00B16EC6">
        <w:rPr>
          <w:rFonts w:ascii="Verdana" w:hAnsi="Verdana" w:cs="Verdana"/>
          <w:sz w:val="20"/>
          <w:szCs w:val="20"/>
        </w:rPr>
        <w:t>Η αποσφράγιση γίνεται με την παρακάτω διαδικασία</w:t>
      </w:r>
      <w:r w:rsidRPr="00B16EC6">
        <w:rPr>
          <w:rFonts w:ascii="Verdana" w:hAnsi="Verdana" w:cs="Verdana"/>
          <w:b/>
          <w:bCs/>
          <w:sz w:val="20"/>
          <w:szCs w:val="20"/>
        </w:rPr>
        <w:t xml:space="preserve">: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Μονογράφεται και αποσφραγίζεται ο κυρίως φάκελος.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Μονογράφονται οι φάκελοι με τις ενδείξεις "Δικαιολογητικά Συμμετοχής", "Τεχνική Προσφορά" και "Οικονομική Προσφορά".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Αποσφραγίζεται ο φάκελος των δικαιολογητικών συμμετοχής και μονογράφονται τα δικαιολογητικά συμμετοχής.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lastRenderedPageBreak/>
        <w:t xml:space="preserve">Ελέγχεται η πληρότητα και η ορθότητα των δικαιολογητικών συμμετοχής, σύμφωνα με όσα προβλέπονται στη διακήρυξη. Σε περίπτωση που τα δικαιολογητικά συμμετοχής δε γίνουν αποδεκτά, δεν αποσφραγίζεται ο φάκελος της τεχνικής προσφοράς.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Για τις προσφορές, των οποίων τα δικαιολογητικά συμμετοχής έγιναν αποδεκτά, αποσφραγίζονται οι φάκελοι των τεχνικών </w:t>
      </w:r>
      <w:r>
        <w:rPr>
          <w:rFonts w:ascii="Verdana" w:hAnsi="Verdana" w:cs="Verdana"/>
          <w:sz w:val="20"/>
          <w:szCs w:val="20"/>
        </w:rPr>
        <w:t>προσφορών</w:t>
      </w:r>
      <w:r w:rsidRPr="00B16EC6">
        <w:rPr>
          <w:rFonts w:ascii="Verdana" w:hAnsi="Verdana" w:cs="Verdana"/>
          <w:sz w:val="20"/>
          <w:szCs w:val="20"/>
        </w:rPr>
        <w:t xml:space="preserve">, </w:t>
      </w:r>
      <w:r>
        <w:rPr>
          <w:rFonts w:ascii="Verdana" w:hAnsi="Verdana" w:cs="Verdana"/>
          <w:sz w:val="20"/>
          <w:szCs w:val="20"/>
        </w:rPr>
        <w:t>μονο</w:t>
      </w:r>
      <w:r w:rsidRPr="00B16EC6">
        <w:rPr>
          <w:rFonts w:ascii="Verdana" w:hAnsi="Verdana" w:cs="Verdana"/>
          <w:sz w:val="20"/>
          <w:szCs w:val="20"/>
        </w:rPr>
        <w:t>γ</w:t>
      </w:r>
      <w:r>
        <w:rPr>
          <w:rFonts w:ascii="Verdana" w:hAnsi="Verdana" w:cs="Verdana"/>
          <w:sz w:val="20"/>
          <w:szCs w:val="20"/>
        </w:rPr>
        <w:t>ραφούνται</w:t>
      </w:r>
      <w:r w:rsidRPr="00B16EC6">
        <w:rPr>
          <w:rFonts w:ascii="Verdana" w:hAnsi="Verdana" w:cs="Verdana"/>
          <w:sz w:val="20"/>
          <w:szCs w:val="20"/>
        </w:rPr>
        <w:t xml:space="preserve"> δε και σφραγίζονται από την Επιτροπή όλα τα δικαιολογητικά που υποβάλλονται κατά το στάδιο αυτό και η τεχνική προσφορά ανά φύλλο (εκτός από τα </w:t>
      </w:r>
      <w:proofErr w:type="spellStart"/>
      <w:r w:rsidRPr="00B16EC6">
        <w:rPr>
          <w:rFonts w:ascii="Verdana" w:hAnsi="Verdana" w:cs="Verdana"/>
          <w:sz w:val="20"/>
          <w:szCs w:val="20"/>
        </w:rPr>
        <w:t>prospectus</w:t>
      </w:r>
      <w:proofErr w:type="spellEnd"/>
      <w:r w:rsidRPr="00B16EC6">
        <w:rPr>
          <w:rFonts w:ascii="Verdana" w:hAnsi="Verdana" w:cs="Verdana"/>
          <w:sz w:val="20"/>
          <w:szCs w:val="20"/>
        </w:rPr>
        <w:t xml:space="preserve">).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Ελέγχεται η πληρότητα και η ορθότητα του φακέλου της τεχνικής προσφοράς, σύμφωνα με όσα προβλέπονται στη διακήρυξη.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Οι φάκελοι των </w:t>
      </w:r>
      <w:r>
        <w:rPr>
          <w:rFonts w:ascii="Verdana" w:hAnsi="Verdana" w:cs="Verdana"/>
          <w:sz w:val="20"/>
          <w:szCs w:val="20"/>
        </w:rPr>
        <w:t>οικονομικών</w:t>
      </w:r>
      <w:r w:rsidRPr="00B16EC6">
        <w:rPr>
          <w:rFonts w:ascii="Verdana" w:hAnsi="Verdana" w:cs="Verdana"/>
          <w:sz w:val="20"/>
          <w:szCs w:val="20"/>
        </w:rPr>
        <w:t xml:space="preserve"> </w:t>
      </w:r>
      <w:r>
        <w:rPr>
          <w:rFonts w:ascii="Verdana" w:hAnsi="Verdana" w:cs="Verdana"/>
          <w:sz w:val="20"/>
          <w:szCs w:val="20"/>
        </w:rPr>
        <w:t>προσφορών</w:t>
      </w:r>
      <w:r w:rsidRPr="00B16EC6">
        <w:rPr>
          <w:rFonts w:ascii="Verdana" w:hAnsi="Verdana" w:cs="Verdana"/>
          <w:sz w:val="20"/>
          <w:szCs w:val="20"/>
        </w:rPr>
        <w:t xml:space="preserve"> αποσφραγίζονται μετά την ολοκλήρωση της αξιολόγησης των δικαιολογητικών συμμετοχής και των τεχνικών προσφορών.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Οι φάκελοι των </w:t>
      </w:r>
      <w:r>
        <w:rPr>
          <w:rFonts w:ascii="Verdana" w:hAnsi="Verdana" w:cs="Verdana"/>
          <w:sz w:val="20"/>
          <w:szCs w:val="20"/>
        </w:rPr>
        <w:t>οικονομικών</w:t>
      </w:r>
      <w:r w:rsidRPr="00B16EC6">
        <w:rPr>
          <w:rFonts w:ascii="Verdana" w:hAnsi="Verdana" w:cs="Verdana"/>
          <w:sz w:val="20"/>
          <w:szCs w:val="20"/>
        </w:rPr>
        <w:t xml:space="preserve"> </w:t>
      </w:r>
      <w:r>
        <w:rPr>
          <w:rFonts w:ascii="Verdana" w:hAnsi="Verdana" w:cs="Verdana"/>
          <w:sz w:val="20"/>
          <w:szCs w:val="20"/>
        </w:rPr>
        <w:t>προσφορών</w:t>
      </w:r>
      <w:r w:rsidRPr="00B16EC6">
        <w:rPr>
          <w:rFonts w:ascii="Verdana" w:hAnsi="Verdana" w:cs="Verdana"/>
          <w:sz w:val="20"/>
          <w:szCs w:val="20"/>
        </w:rPr>
        <w:t xml:space="preserve">, για όσες προσφορές δεν κρίθηκαν αποδεκτές κατά την αξιολόγηση των δικαιολογητικών συμμετοχής και των τεχνικών προσφορών, δεν </w:t>
      </w:r>
      <w:r>
        <w:rPr>
          <w:rFonts w:ascii="Verdana" w:hAnsi="Verdana" w:cs="Verdana"/>
          <w:sz w:val="20"/>
          <w:szCs w:val="20"/>
        </w:rPr>
        <w:t>αποσφραγίζονται</w:t>
      </w:r>
      <w:r w:rsidRPr="00B16EC6">
        <w:rPr>
          <w:rFonts w:ascii="Verdana" w:hAnsi="Verdana" w:cs="Verdana"/>
          <w:sz w:val="20"/>
          <w:szCs w:val="20"/>
        </w:rPr>
        <w:t xml:space="preserve">, αλλά επιστρέφονται, εφόσον δεν ασκηθεί ένδικο μέσο κατά της απόφασης απόρριψης της προσφοράς ή εφόσον έχει παρέλθει άπρακτη η προθεσμία άσκησης ενδίκων μέσων κατ’ αυτής ή έχει υποβληθεί παραίτηση από τυχόν </w:t>
      </w:r>
      <w:r>
        <w:rPr>
          <w:rFonts w:ascii="Verdana" w:hAnsi="Verdana" w:cs="Verdana"/>
          <w:sz w:val="20"/>
          <w:szCs w:val="20"/>
        </w:rPr>
        <w:t>ασκηθέν</w:t>
      </w:r>
      <w:r w:rsidRPr="00B16EC6">
        <w:rPr>
          <w:rFonts w:ascii="Verdana" w:hAnsi="Verdana" w:cs="Verdana"/>
          <w:sz w:val="20"/>
          <w:szCs w:val="20"/>
        </w:rPr>
        <w:t xml:space="preserve"> ένδικο μέσο.</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Αυτοί που δικαιούνται να παρευρίσκονται στη διαδικασία αποσφράγισης των προσφορών λαμβάνουν γνώση των συμμετ</w:t>
      </w:r>
      <w:r>
        <w:rPr>
          <w:rFonts w:ascii="Verdana" w:hAnsi="Verdana" w:cs="Verdana"/>
          <w:sz w:val="20"/>
          <w:szCs w:val="20"/>
        </w:rPr>
        <w:t>ε</w:t>
      </w:r>
      <w:r w:rsidRPr="00B16EC6">
        <w:rPr>
          <w:rFonts w:ascii="Verdana" w:hAnsi="Verdana" w:cs="Verdana"/>
          <w:sz w:val="20"/>
          <w:szCs w:val="20"/>
        </w:rPr>
        <w:t>χόντων στο διαγωνισμό, καθώς επίσης και των τιμών που προσφέρθηκαν.</w:t>
      </w:r>
    </w:p>
    <w:p w:rsidR="00B8780B"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Μετά την αξιολόγηση των προσφορών και την ανάδειξη αυτού στον οποίο πρόκειται να γίνει η κατακύρωση, η Επιτροπή προβαίνει στην καταχώριση σε πρακτικό α) όσων υπέβαλαν προσφορές, καθώς και των </w:t>
      </w:r>
      <w:r>
        <w:rPr>
          <w:rFonts w:ascii="Verdana" w:hAnsi="Verdana" w:cs="Verdana"/>
          <w:sz w:val="20"/>
          <w:szCs w:val="20"/>
        </w:rPr>
        <w:t>υποβληθέντων</w:t>
      </w:r>
      <w:r w:rsidRPr="00B16EC6">
        <w:rPr>
          <w:rFonts w:ascii="Verdana" w:hAnsi="Verdana" w:cs="Verdana"/>
          <w:sz w:val="20"/>
          <w:szCs w:val="20"/>
        </w:rPr>
        <w:t xml:space="preserve"> αυτών δικαιολογητικών και τα αποτελέσματα του ελέγχου αυτών, β) των στοιχείων της τεχνικής προσφοράς και τα αποτελέσματα του ελέγχου αυτών, γ) των οικονομικών προσφορών και τα αποτελέσματα του ελέγχου αυτών.</w:t>
      </w:r>
    </w:p>
    <w:p w:rsidR="00B8780B" w:rsidRPr="00B16EC6" w:rsidRDefault="00B8780B" w:rsidP="00B8780B">
      <w:pPr>
        <w:spacing w:line="360" w:lineRule="auto"/>
        <w:jc w:val="both"/>
        <w:rPr>
          <w:rFonts w:ascii="Verdana" w:hAnsi="Verdana" w:cs="Verdana"/>
          <w:sz w:val="20"/>
          <w:szCs w:val="20"/>
        </w:rPr>
      </w:pPr>
      <w:r>
        <w:rPr>
          <w:rFonts w:ascii="Verdana" w:hAnsi="Verdana" w:cs="Verdana"/>
          <w:sz w:val="20"/>
          <w:szCs w:val="20"/>
        </w:rPr>
        <w:t xml:space="preserve">Η κατακύρωση γίνεται τελικά στον προμηθευτή (ή στον </w:t>
      </w:r>
      <w:proofErr w:type="spellStart"/>
      <w:r>
        <w:rPr>
          <w:rFonts w:ascii="Verdana" w:hAnsi="Verdana" w:cs="Verdana"/>
          <w:sz w:val="20"/>
          <w:szCs w:val="20"/>
        </w:rPr>
        <w:t>πάροχο</w:t>
      </w:r>
      <w:proofErr w:type="spellEnd"/>
      <w:r>
        <w:rPr>
          <w:rFonts w:ascii="Verdana" w:hAnsi="Verdana" w:cs="Verdana"/>
          <w:sz w:val="20"/>
          <w:szCs w:val="20"/>
        </w:rPr>
        <w:t xml:space="preserve"> σε περίπτωση ανάθεσης υπηρεσιών) με τη χαμηλότερη τιμή εκ των προμηθευτών (ή των </w:t>
      </w:r>
      <w:proofErr w:type="spellStart"/>
      <w:r>
        <w:rPr>
          <w:rFonts w:ascii="Verdana" w:hAnsi="Verdana" w:cs="Verdana"/>
          <w:sz w:val="20"/>
          <w:szCs w:val="20"/>
        </w:rPr>
        <w:t>παρόχων</w:t>
      </w:r>
      <w:proofErr w:type="spellEnd"/>
      <w:r>
        <w:rPr>
          <w:rFonts w:ascii="Verdana" w:hAnsi="Verdana" w:cs="Verdana"/>
          <w:sz w:val="20"/>
          <w:szCs w:val="20"/>
        </w:rPr>
        <w:t xml:space="preserve">) των οποίων οι προσφορές έχουν κριθεί ως αποδεκτές με βάση τις τεχνικές προδιαγραφές και τους όρους της διακήρυξης. </w:t>
      </w:r>
      <w:r>
        <w:rPr>
          <w:rFonts w:ascii="Verdana" w:hAnsi="Verdana" w:cs="Verdana"/>
          <w:color w:val="000000"/>
          <w:sz w:val="20"/>
          <w:szCs w:val="20"/>
        </w:rPr>
        <w:t>Ισότιμες θεωρούνται οι προσφορές με την ίδια ακριβώς τιμή. Στην περίπτωση αυτή η αναθέτουσα αρχή επιλέγει τον ανάδοχο με κλήρωση μεταξύ των οικονομικών φορέων που υπέβαλαν ισότιμες προσφορές. Η κλήρωση γίνεται ενώπιον του αρμοδίου συλλογικού οργάνου και παρουσία αυτών των οικονομικών φορέων (άρθρο 90 παρ. 1 Ν. 4412/16).</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Τα αποτελέσματα των ανωτέρω σταδίων επικυρώνονται με απόφαση της Οικονομικής Επιτροπής Κατά της ανωτέρω απόφασης χωρεί ένσταση, σύμφωνα με το άρθρο 127 του Ν.4412/16, η προθεσμία άσκησης της οποίας είναι πέντε (5) ημέρες από την κοινοποίησή της στον ενδιαφερόμενο οικονομικό φορέα.</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lastRenderedPageBreak/>
        <w:t>Ο αρμόδιος υπάλληλος του τμήματος προμηθειών, κοινοποιεί αμέσως την απόφαση ανάδειξης προσωρινού αναδόχου, μαζί με αντίγραφο όλων των πρακτικών της διαδικασίας ελέγχου και αξιολόγησης των προσφορών, σε κάθε προσφέροντα με κάθε πρόσφορο τρόπο, όπως με τηλεομοιοτυπία, ηλεκτρονικό ταχυδρομείο κ.λπ., επί αποδείξει.</w:t>
      </w:r>
    </w:p>
    <w:p w:rsidR="00B8780B" w:rsidRDefault="00B8780B" w:rsidP="00B8780B">
      <w:pPr>
        <w:spacing w:line="360" w:lineRule="auto"/>
        <w:jc w:val="both"/>
        <w:rPr>
          <w:rFonts w:ascii="Verdana" w:hAnsi="Verdana" w:cs="Verdana"/>
          <w:sz w:val="20"/>
          <w:szCs w:val="20"/>
        </w:rPr>
      </w:pPr>
      <w:r w:rsidRPr="00B16EC6">
        <w:rPr>
          <w:rFonts w:ascii="Verdana" w:hAnsi="Verdana" w:cs="Verdana"/>
          <w:sz w:val="20"/>
          <w:szCs w:val="20"/>
        </w:rPr>
        <w:t>Η εν λόγω απόφαση δεν παράγει τα έννομα αποτελέσματά της, εφόσον η αναθέτουσα αρχή δεν την κοινοποίησε σε όλους τους προσφέροντες.</w:t>
      </w:r>
    </w:p>
    <w:p w:rsidR="00B8780B" w:rsidRPr="00B16EC6" w:rsidRDefault="00B8780B" w:rsidP="00B8780B">
      <w:pPr>
        <w:spacing w:line="360"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1F3D7D">
        <w:rPr>
          <w:rFonts w:ascii="Verdana" w:hAnsi="Verdana" w:cs="Verdana"/>
          <w:b/>
          <w:bCs/>
          <w:sz w:val="20"/>
          <w:szCs w:val="20"/>
        </w:rPr>
        <w:t>9</w:t>
      </w:r>
      <w:r w:rsidRPr="001F3D7D">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 ΔΙΚΑΙΟΛΟΓΗΤΙΚΑ ΚΑΤΑΚΥΡΩΣΗΣ</w:t>
      </w:r>
    </w:p>
    <w:p w:rsidR="00B8780B" w:rsidRPr="008275C3" w:rsidRDefault="00B8780B" w:rsidP="00B8780B">
      <w:pPr>
        <w:spacing w:line="360" w:lineRule="auto"/>
        <w:jc w:val="both"/>
        <w:rPr>
          <w:rFonts w:ascii="Verdana" w:hAnsi="Verdana" w:cs="Verdana"/>
          <w:color w:val="0070C0"/>
          <w:sz w:val="20"/>
          <w:szCs w:val="20"/>
        </w:rPr>
      </w:pPr>
      <w:r w:rsidRPr="00B16EC6">
        <w:rPr>
          <w:rFonts w:ascii="Verdana" w:hAnsi="Verdana" w:cs="Verdana"/>
          <w:sz w:val="20"/>
          <w:szCs w:val="20"/>
        </w:rPr>
        <w:t xml:space="preserve">Μετά την ανάδειξη του προσωρινού αναδόχου, με την ανωτέρω απόφαση, η   </w:t>
      </w:r>
      <w:r>
        <w:rPr>
          <w:rFonts w:ascii="Verdana" w:hAnsi="Verdana" w:cs="Verdana"/>
          <w:sz w:val="20"/>
          <w:szCs w:val="20"/>
        </w:rPr>
        <w:t>Αναθέτουσα Αρχή (</w:t>
      </w:r>
      <w:r w:rsidRPr="00B16EC6">
        <w:rPr>
          <w:rFonts w:ascii="Verdana" w:hAnsi="Verdana" w:cs="Verdana"/>
          <w:sz w:val="20"/>
          <w:szCs w:val="20"/>
        </w:rPr>
        <w:t>Οικονομική Επιτροπή</w:t>
      </w:r>
      <w:r>
        <w:rPr>
          <w:rFonts w:ascii="Verdana" w:hAnsi="Verdana" w:cs="Verdana"/>
          <w:sz w:val="20"/>
          <w:szCs w:val="20"/>
        </w:rPr>
        <w:t>)</w:t>
      </w:r>
      <w:r w:rsidRPr="00B16EC6">
        <w:rPr>
          <w:rStyle w:val="ab"/>
          <w:rFonts w:ascii="Verdana" w:hAnsi="Verdana" w:cs="Verdana"/>
          <w:sz w:val="20"/>
          <w:szCs w:val="20"/>
        </w:rPr>
        <w:footnoteReference w:id="11"/>
      </w:r>
      <w:r w:rsidRPr="00B16EC6">
        <w:rPr>
          <w:rFonts w:ascii="Verdana" w:hAnsi="Verdana" w:cs="Verdana"/>
          <w:sz w:val="20"/>
          <w:szCs w:val="20"/>
        </w:rPr>
        <w:t xml:space="preserve">  του κοινοποιεί έγγραφη πρόσκληση να υποβάλει εντός προθεσμίας, δέκα(10) ημερών</w:t>
      </w:r>
      <w:r>
        <w:rPr>
          <w:rStyle w:val="ab"/>
          <w:rFonts w:ascii="Verdana" w:hAnsi="Verdana" w:cs="Verdana"/>
          <w:sz w:val="20"/>
          <w:szCs w:val="20"/>
        </w:rPr>
        <w:footnoteReference w:id="12"/>
      </w:r>
      <w:r w:rsidRPr="00B16EC6">
        <w:rPr>
          <w:rFonts w:ascii="Verdana" w:hAnsi="Verdana" w:cs="Verdana"/>
          <w:sz w:val="20"/>
          <w:szCs w:val="20"/>
        </w:rPr>
        <w:t xml:space="preserve">, σε σφραγισμένο φάκελο , τα αναφερόμενα παρακάτω </w:t>
      </w:r>
      <w:r w:rsidRPr="001F3D7D">
        <w:rPr>
          <w:rFonts w:ascii="Verdana" w:hAnsi="Verdana" w:cs="Verdana"/>
          <w:sz w:val="20"/>
          <w:szCs w:val="20"/>
        </w:rPr>
        <w:t>δικαιολογητικά</w:t>
      </w:r>
      <w:r>
        <w:rPr>
          <w:rStyle w:val="ab"/>
          <w:rFonts w:ascii="Verdana" w:hAnsi="Verdana" w:cs="Verdana"/>
          <w:sz w:val="20"/>
          <w:szCs w:val="20"/>
        </w:rPr>
        <w:footnoteReference w:id="13"/>
      </w:r>
      <w:r w:rsidRPr="00B16EC6">
        <w:rPr>
          <w:rFonts w:ascii="Verdana" w:hAnsi="Verdana" w:cs="Verdana"/>
          <w:sz w:val="20"/>
          <w:szCs w:val="20"/>
        </w:rPr>
        <w:t xml:space="preserve"> όπως αυτά προβλέπονται </w:t>
      </w:r>
      <w:r w:rsidRPr="002A2F94">
        <w:rPr>
          <w:rFonts w:ascii="Verdana" w:hAnsi="Verdana" w:cs="Verdana"/>
          <w:b/>
          <w:bCs/>
          <w:sz w:val="20"/>
          <w:szCs w:val="20"/>
        </w:rPr>
        <w:t>στο άρθρο 80 του Ν. 4412/2016,</w:t>
      </w:r>
      <w:r w:rsidRPr="00B16EC6">
        <w:rPr>
          <w:rFonts w:ascii="Verdana" w:hAnsi="Verdana" w:cs="Verdana"/>
          <w:sz w:val="20"/>
          <w:szCs w:val="20"/>
        </w:rPr>
        <w:t xml:space="preserve"> τα οποία αποσφραγίζονται και ελέγχονται κατά την διαδικασία που προβλέπεται στο άρθρο 103 του Ν. 4412/2016</w:t>
      </w:r>
      <w:r>
        <w:rPr>
          <w:rFonts w:ascii="Verdana" w:hAnsi="Verdana" w:cs="Verdana"/>
          <w:sz w:val="20"/>
          <w:szCs w:val="20"/>
        </w:rPr>
        <w:t>.</w:t>
      </w:r>
      <w:r w:rsidRPr="008275C3">
        <w:rPr>
          <w:rFonts w:ascii="Verdana" w:hAnsi="Verdana" w:cs="Verdana"/>
          <w:color w:val="000000"/>
          <w:sz w:val="20"/>
          <w:szCs w:val="20"/>
        </w:rPr>
        <w:t xml:space="preserve"> </w:t>
      </w:r>
      <w:r w:rsidRPr="001F3D7D">
        <w:rPr>
          <w:rFonts w:ascii="Verdana" w:hAnsi="Verdana" w:cs="Verdana"/>
          <w:sz w:val="20"/>
          <w:szCs w:val="20"/>
        </w:rPr>
        <w:t>Τα δικαιολογητικά υποβάλλονται στην αναθέτουσα αρχή σε σφραγισμένο φάκελο, ο οποίος παραδίδεται στο αρμόδιο όργανο αξιολόγησης. </w:t>
      </w:r>
      <w:r>
        <w:rPr>
          <w:rFonts w:ascii="Verdana" w:hAnsi="Verdana"/>
          <w:color w:val="000000"/>
          <w:sz w:val="20"/>
          <w:szCs w:val="20"/>
          <w:shd w:val="clear" w:color="auto" w:fill="FFFFFF"/>
        </w:rPr>
        <w:t>Τα αλλοδαπά έγγραφα που υποβάλλονται στο στάδιο κατακύρωσης πρέπει </w:t>
      </w:r>
      <w:r>
        <w:rPr>
          <w:rFonts w:ascii="Verdana" w:hAnsi="Verdana"/>
          <w:b/>
          <w:bCs/>
          <w:color w:val="000000"/>
          <w:sz w:val="20"/>
          <w:szCs w:val="20"/>
          <w:shd w:val="clear" w:color="auto" w:fill="FFFFFF"/>
        </w:rPr>
        <w:t>υποχρεωτικά</w:t>
      </w:r>
      <w:r>
        <w:rPr>
          <w:rFonts w:ascii="Verdana" w:hAnsi="Verdana"/>
          <w:color w:val="000000"/>
          <w:sz w:val="20"/>
          <w:szCs w:val="20"/>
          <w:shd w:val="clear" w:color="auto" w:fill="FFFFFF"/>
        </w:rPr>
        <w:t> να συνοδεύονται με επικυρωμένη μετάφραση</w:t>
      </w:r>
    </w:p>
    <w:p w:rsidR="00B8780B" w:rsidRPr="00B16EC6" w:rsidRDefault="00B8780B" w:rsidP="00B8780B">
      <w:pPr>
        <w:spacing w:line="360" w:lineRule="auto"/>
        <w:jc w:val="both"/>
        <w:rPr>
          <w:rFonts w:ascii="Verdana" w:hAnsi="Verdana" w:cs="Verdana"/>
          <w:b/>
          <w:bCs/>
          <w:sz w:val="20"/>
          <w:szCs w:val="20"/>
        </w:rPr>
      </w:pPr>
      <w:r w:rsidRPr="00B16EC6">
        <w:rPr>
          <w:rFonts w:ascii="Verdana" w:hAnsi="Verdana" w:cs="Verdana"/>
          <w:b/>
          <w:bCs/>
          <w:sz w:val="20"/>
          <w:szCs w:val="20"/>
        </w:rPr>
        <w:t>α. ΟΙ ΕΛΛΗΝΕΣ ΠΟΛΙΤΕΣ:</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b/>
          <w:bCs/>
          <w:sz w:val="20"/>
          <w:szCs w:val="20"/>
        </w:rPr>
        <w:t>(1)</w:t>
      </w:r>
      <w:r w:rsidRPr="00B16EC6">
        <w:rPr>
          <w:rFonts w:ascii="Verdana" w:hAnsi="Verdana" w:cs="Verdana"/>
          <w:sz w:val="20"/>
          <w:szCs w:val="20"/>
        </w:rPr>
        <w:t xml:space="preserve"> </w:t>
      </w:r>
      <w:r w:rsidRPr="00C43903">
        <w:rPr>
          <w:rFonts w:ascii="Verdana" w:hAnsi="Verdana" w:cs="Verdana"/>
          <w:b/>
          <w:bCs/>
          <w:sz w:val="20"/>
          <w:szCs w:val="20"/>
        </w:rPr>
        <w:t>Απόσπασμα ποινικού μητρώου</w:t>
      </w:r>
      <w:r w:rsidRPr="00B16EC6">
        <w:rPr>
          <w:rFonts w:ascii="Verdana" w:hAnsi="Verdana" w:cs="Verdana"/>
          <w:sz w:val="20"/>
          <w:szCs w:val="20"/>
        </w:rPr>
        <w:t xml:space="preserve"> </w:t>
      </w:r>
      <w:r w:rsidRPr="00B16EC6">
        <w:rPr>
          <w:rFonts w:ascii="Verdana" w:hAnsi="Verdana" w:cs="Verdana"/>
          <w:b/>
          <w:bCs/>
          <w:sz w:val="20"/>
          <w:szCs w:val="20"/>
        </w:rPr>
        <w:t xml:space="preserve">έκδοσης του τελευταίου τριμήνου </w:t>
      </w:r>
      <w:r w:rsidRPr="00B16EC6">
        <w:rPr>
          <w:rFonts w:ascii="Verdana" w:hAnsi="Verdana" w:cs="Verdana"/>
          <w:sz w:val="20"/>
          <w:szCs w:val="20"/>
        </w:rPr>
        <w:t xml:space="preserve">πριν από την κοινοποίηση της ως άνω σχετικής έγγραφης  ειδοποίησης, από το οποίο να προκύπτει, ότι δεν έχουν εις βάρος τους </w:t>
      </w:r>
      <w:r w:rsidRPr="001F3D7D">
        <w:rPr>
          <w:rFonts w:ascii="Verdana" w:hAnsi="Verdana" w:cs="Verdana"/>
          <w:sz w:val="20"/>
          <w:szCs w:val="20"/>
        </w:rPr>
        <w:t>αμετάκλητη</w:t>
      </w:r>
      <w:r w:rsidRPr="001C3036">
        <w:rPr>
          <w:rFonts w:ascii="Verdana" w:hAnsi="Verdana" w:cs="Verdana"/>
          <w:color w:val="0070C0"/>
          <w:sz w:val="20"/>
          <w:szCs w:val="20"/>
        </w:rPr>
        <w:t xml:space="preserve"> </w:t>
      </w:r>
      <w:r w:rsidRPr="00B16EC6">
        <w:rPr>
          <w:rFonts w:ascii="Verdana" w:hAnsi="Verdana" w:cs="Verdana"/>
          <w:sz w:val="20"/>
          <w:szCs w:val="20"/>
        </w:rPr>
        <w:t xml:space="preserve">καταδικαστική απόφαση, για κάποιο αδίκημα από τα αναφερόμενα της παρ. 1 του άρθρου 73 του Ν. 4412/2016 ήτοι :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Συμμετοχή σε εγκληματική οργάνωση, δωροδοκία, απάτη, νομιμοποίηση εσόδων από παράνομες δραστηριότητες, παιδική εργασία και άλλες μορφές εμπορίας ανθρώπων,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B8780B"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Σημειώνεται ότι σε περίπτωση που το </w:t>
      </w:r>
      <w:r>
        <w:rPr>
          <w:rFonts w:ascii="Verdana" w:hAnsi="Verdana" w:cs="Verdana"/>
          <w:sz w:val="20"/>
          <w:szCs w:val="20"/>
        </w:rPr>
        <w:t>απόσπασμα</w:t>
      </w:r>
      <w:r w:rsidRPr="00B16EC6">
        <w:rPr>
          <w:rFonts w:ascii="Verdana" w:hAnsi="Verdana" w:cs="Verdana"/>
          <w:sz w:val="20"/>
          <w:szCs w:val="20"/>
        </w:rPr>
        <w:t xml:space="preserve"> ποινικού μητρώου φέρει καταδικαστικές αποφάσεις, οι συμμετέχοντες θα πρέπει να προσκομίσουν τις αναφερόμενες σε αυτό καταδικαστικές αποφάσεις.</w:t>
      </w:r>
    </w:p>
    <w:p w:rsidR="00B8780B" w:rsidRPr="00C414B0" w:rsidRDefault="00B8780B" w:rsidP="00B8780B">
      <w:pPr>
        <w:spacing w:after="0" w:line="360" w:lineRule="auto"/>
        <w:jc w:val="both"/>
        <w:rPr>
          <w:rFonts w:ascii="Verdana" w:hAnsi="Verdana" w:cs="Verdana"/>
          <w:sz w:val="20"/>
          <w:szCs w:val="20"/>
        </w:rPr>
      </w:pPr>
      <w:r w:rsidRPr="00C414B0">
        <w:rPr>
          <w:rFonts w:ascii="Verdana" w:hAnsi="Verdana" w:cs="Verdana"/>
          <w:sz w:val="20"/>
          <w:szCs w:val="20"/>
        </w:rPr>
        <w:t xml:space="preserve">Η υποχρέωση του προηγούμενου εδαφίου αφορά ιδίως: </w:t>
      </w:r>
    </w:p>
    <w:p w:rsidR="00B8780B" w:rsidRPr="001F3D7D" w:rsidRDefault="00B8780B" w:rsidP="00B8780B">
      <w:pPr>
        <w:spacing w:line="360" w:lineRule="auto"/>
        <w:jc w:val="both"/>
        <w:rPr>
          <w:rFonts w:ascii="Verdana" w:hAnsi="Verdana" w:cs="Verdana"/>
          <w:b/>
          <w:bCs/>
          <w:sz w:val="20"/>
          <w:szCs w:val="20"/>
        </w:rPr>
      </w:pPr>
      <w:r w:rsidRPr="001F3D7D">
        <w:rPr>
          <w:rFonts w:ascii="Verdana" w:hAnsi="Verdana" w:cs="Verdana"/>
          <w:sz w:val="20"/>
          <w:szCs w:val="20"/>
        </w:rPr>
        <w:t xml:space="preserve">αα)Στις περιπτώσεις εταιρειών περιορισμένης ευθύνης </w:t>
      </w:r>
      <w:r w:rsidRPr="001F3D7D">
        <w:rPr>
          <w:rFonts w:ascii="Verdana" w:hAnsi="Verdana" w:cs="Verdana"/>
          <w:b/>
          <w:bCs/>
          <w:sz w:val="20"/>
          <w:szCs w:val="20"/>
        </w:rPr>
        <w:t>(Ε.Π.Ε.)</w:t>
      </w:r>
      <w:r w:rsidRPr="001F3D7D">
        <w:rPr>
          <w:rFonts w:ascii="Verdana" w:hAnsi="Verdana" w:cs="Verdana"/>
          <w:sz w:val="20"/>
          <w:szCs w:val="20"/>
        </w:rPr>
        <w:t xml:space="preserve"> , προσωπικών εταιρειών </w:t>
      </w:r>
      <w:r w:rsidRPr="001F3D7D">
        <w:rPr>
          <w:rFonts w:ascii="Verdana" w:hAnsi="Verdana" w:cs="Verdana"/>
          <w:b/>
          <w:bCs/>
          <w:sz w:val="20"/>
          <w:szCs w:val="20"/>
        </w:rPr>
        <w:t xml:space="preserve">(Ο.Ε. και Ε.Ε.)και (IKE) </w:t>
      </w:r>
      <w:r w:rsidRPr="001F3D7D">
        <w:rPr>
          <w:rFonts w:ascii="Verdana" w:hAnsi="Verdana" w:cs="Verdana"/>
          <w:sz w:val="20"/>
          <w:szCs w:val="20"/>
        </w:rPr>
        <w:t xml:space="preserve">ιδιωτικών κεφαλαιουχικών εταιρειών, </w:t>
      </w:r>
      <w:r w:rsidRPr="001F3D7D">
        <w:rPr>
          <w:rFonts w:ascii="Verdana" w:hAnsi="Verdana" w:cs="Verdana"/>
          <w:b/>
          <w:bCs/>
          <w:sz w:val="20"/>
          <w:szCs w:val="20"/>
        </w:rPr>
        <w:t>στους διαχειριστές.</w:t>
      </w:r>
    </w:p>
    <w:p w:rsidR="00B8780B" w:rsidRPr="001F3D7D" w:rsidRDefault="00B8780B" w:rsidP="00B8780B">
      <w:pPr>
        <w:spacing w:line="360" w:lineRule="auto"/>
        <w:jc w:val="both"/>
        <w:rPr>
          <w:rFonts w:ascii="Verdana" w:hAnsi="Verdana" w:cs="Verdana"/>
          <w:b/>
          <w:bCs/>
          <w:sz w:val="20"/>
          <w:szCs w:val="20"/>
        </w:rPr>
      </w:pPr>
      <w:proofErr w:type="spellStart"/>
      <w:r w:rsidRPr="001F3D7D">
        <w:rPr>
          <w:rFonts w:ascii="Verdana" w:hAnsi="Verdana" w:cs="Verdana"/>
          <w:sz w:val="20"/>
          <w:szCs w:val="20"/>
        </w:rPr>
        <w:lastRenderedPageBreak/>
        <w:t>ββ</w:t>
      </w:r>
      <w:proofErr w:type="spellEnd"/>
      <w:r w:rsidRPr="001F3D7D">
        <w:rPr>
          <w:rFonts w:ascii="Verdana" w:hAnsi="Verdana" w:cs="Verdana"/>
          <w:sz w:val="20"/>
          <w:szCs w:val="20"/>
        </w:rPr>
        <w:t>)</w:t>
      </w:r>
      <w:r>
        <w:rPr>
          <w:rFonts w:ascii="Verdana" w:hAnsi="Verdana" w:cs="Verdana"/>
          <w:sz w:val="20"/>
          <w:szCs w:val="20"/>
        </w:rPr>
        <w:t xml:space="preserve"> </w:t>
      </w:r>
      <w:r w:rsidRPr="001F3D7D">
        <w:rPr>
          <w:rFonts w:ascii="Verdana" w:hAnsi="Verdana" w:cs="Verdana"/>
          <w:sz w:val="20"/>
          <w:szCs w:val="20"/>
        </w:rPr>
        <w:t xml:space="preserve">Στις περιπτώσεις ανωνύμων εταιρειών (Α.Ε.), </w:t>
      </w:r>
      <w:r w:rsidRPr="001F3D7D">
        <w:rPr>
          <w:rFonts w:ascii="Verdana" w:hAnsi="Verdana" w:cs="Verdana"/>
          <w:b/>
          <w:bCs/>
          <w:sz w:val="20"/>
          <w:szCs w:val="20"/>
        </w:rPr>
        <w:t>αφορά  τον Διευθύνοντα Σύμβουλο, καθώς και όλα τα μέλη του Διοικητικού Συμβουλίου.</w:t>
      </w:r>
    </w:p>
    <w:p w:rsidR="00B8780B" w:rsidRPr="001F3D7D" w:rsidRDefault="00B8780B" w:rsidP="00B8780B">
      <w:pPr>
        <w:spacing w:line="360" w:lineRule="auto"/>
        <w:jc w:val="both"/>
        <w:rPr>
          <w:rFonts w:ascii="Verdana" w:hAnsi="Verdana" w:cs="Verdana"/>
          <w:b/>
          <w:bCs/>
          <w:sz w:val="20"/>
          <w:szCs w:val="20"/>
        </w:rPr>
      </w:pPr>
      <w:proofErr w:type="spellStart"/>
      <w:r w:rsidRPr="001F3D7D">
        <w:rPr>
          <w:rFonts w:ascii="Verdana" w:hAnsi="Verdana" w:cs="Verdana"/>
          <w:sz w:val="20"/>
          <w:szCs w:val="20"/>
        </w:rPr>
        <w:t>γγ</w:t>
      </w:r>
      <w:proofErr w:type="spellEnd"/>
      <w:r w:rsidRPr="001F3D7D">
        <w:rPr>
          <w:rFonts w:ascii="Verdana" w:hAnsi="Verdana" w:cs="Verdana"/>
          <w:sz w:val="20"/>
          <w:szCs w:val="20"/>
        </w:rPr>
        <w:t>)</w:t>
      </w:r>
      <w:r w:rsidRPr="001F3D7D">
        <w:rPr>
          <w:rFonts w:ascii="Verdana" w:hAnsi="Verdana" w:cs="Verdana"/>
          <w:b/>
          <w:bCs/>
          <w:sz w:val="20"/>
          <w:szCs w:val="20"/>
        </w:rPr>
        <w:t xml:space="preserve"> </w:t>
      </w:r>
      <w:r>
        <w:rPr>
          <w:rFonts w:ascii="Verdana" w:hAnsi="Verdana" w:cs="Verdana"/>
          <w:b/>
          <w:bCs/>
          <w:sz w:val="20"/>
          <w:szCs w:val="20"/>
        </w:rPr>
        <w:t>Σ</w:t>
      </w:r>
      <w:r w:rsidRPr="001F3D7D">
        <w:rPr>
          <w:rFonts w:ascii="Verdana" w:hAnsi="Verdana" w:cs="Verdana"/>
          <w:b/>
          <w:bCs/>
          <w:sz w:val="20"/>
          <w:szCs w:val="20"/>
        </w:rPr>
        <w:t xml:space="preserve">τις περιπτώσεις των συνεταιρισμών τα μέλη του Διοικητικού Συμβουλίου </w:t>
      </w:r>
    </w:p>
    <w:p w:rsidR="00B8780B" w:rsidRPr="001F3D7D" w:rsidRDefault="00B8780B" w:rsidP="00B8780B">
      <w:pPr>
        <w:spacing w:line="360" w:lineRule="auto"/>
        <w:jc w:val="both"/>
        <w:rPr>
          <w:rFonts w:ascii="Verdana" w:hAnsi="Verdana" w:cs="Verdana"/>
          <w:b/>
          <w:bCs/>
          <w:sz w:val="20"/>
          <w:szCs w:val="20"/>
        </w:rPr>
      </w:pPr>
      <w:proofErr w:type="spellStart"/>
      <w:r w:rsidRPr="001F3D7D">
        <w:rPr>
          <w:rFonts w:ascii="Verdana" w:hAnsi="Verdana" w:cs="Verdana"/>
          <w:sz w:val="20"/>
          <w:szCs w:val="20"/>
        </w:rPr>
        <w:t>δδ</w:t>
      </w:r>
      <w:proofErr w:type="spellEnd"/>
      <w:r w:rsidRPr="001F3D7D">
        <w:rPr>
          <w:rFonts w:ascii="Verdana" w:hAnsi="Verdana" w:cs="Verdana"/>
          <w:sz w:val="20"/>
          <w:szCs w:val="20"/>
        </w:rPr>
        <w:t>)</w:t>
      </w:r>
      <w:r>
        <w:rPr>
          <w:rFonts w:ascii="Verdana" w:hAnsi="Verdana" w:cs="Verdana"/>
          <w:sz w:val="20"/>
          <w:szCs w:val="20"/>
        </w:rPr>
        <w:t xml:space="preserve"> Σ</w:t>
      </w:r>
      <w:r w:rsidRPr="001F3D7D">
        <w:rPr>
          <w:rFonts w:ascii="Verdana" w:hAnsi="Verdana" w:cs="Verdana"/>
          <w:sz w:val="20"/>
          <w:szCs w:val="20"/>
        </w:rPr>
        <w:t>ε όλες τις υπόλοιπες περιπτώσεις νομικών προσώπων, η υποχρέωση των προηγούμενων εδαφίων αφορά στους νόμιμους εκπροσώπους τους.</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b/>
          <w:bCs/>
          <w:sz w:val="20"/>
          <w:szCs w:val="20"/>
        </w:rPr>
        <w:t>(2)</w:t>
      </w:r>
      <w:r w:rsidRPr="00B16EC6">
        <w:rPr>
          <w:rFonts w:ascii="Verdana" w:hAnsi="Verdana" w:cs="Verdana"/>
          <w:sz w:val="20"/>
          <w:szCs w:val="20"/>
        </w:rPr>
        <w:t xml:space="preserve"> </w:t>
      </w:r>
      <w:r w:rsidRPr="00B16EC6">
        <w:rPr>
          <w:rFonts w:ascii="Verdana" w:hAnsi="Verdana" w:cs="Verdana"/>
          <w:b/>
          <w:bCs/>
          <w:sz w:val="20"/>
          <w:szCs w:val="20"/>
        </w:rPr>
        <w:t xml:space="preserve">Πιστοποιητικό  έκδοσης του τελευταίου τριμήνου </w:t>
      </w:r>
      <w:r w:rsidRPr="00B16EC6">
        <w:rPr>
          <w:rFonts w:ascii="Verdana" w:hAnsi="Verdana" w:cs="Verdana"/>
          <w:sz w:val="20"/>
          <w:szCs w:val="20"/>
        </w:rPr>
        <w:t xml:space="preserve">πριν από την κοινοποίηση της ως άνω σχετικής έγγραφης ειδοποίησης, από το οποίο να προκύπτει ότι δεν τελούν υπό πτώχευση, δεν έχουν υπαχθεί σε διαδικασία εξυγίανσης, ειδικής εκκαθάρισης η δεν τελούν υπό αναγκαστική διαχείριση από εκκαθαριστή η από δικαστήριο η δεν έχουν υπαχθεί σε διαδικασία πτωχευτικού συμβιβασμού η δεν έχουν αναστείλει τις επιχειρηματικές τους δραστηριότητες η δεν βρίσκονται σε οποιαδήποτε ανάλογη κατάσταση προκύπτουσα από παρόμοια διαδικασία , προβλεπόμενη σε εθνικές διατάξεις νόμου </w:t>
      </w:r>
    </w:p>
    <w:p w:rsidR="00B8780B" w:rsidRPr="009A6FB1" w:rsidRDefault="00B8780B" w:rsidP="00B8780B">
      <w:pPr>
        <w:spacing w:line="360" w:lineRule="auto"/>
        <w:jc w:val="both"/>
        <w:rPr>
          <w:rFonts w:ascii="Verdana" w:hAnsi="Verdana" w:cs="Verdana"/>
          <w:b/>
          <w:bCs/>
          <w:sz w:val="20"/>
          <w:szCs w:val="20"/>
        </w:rPr>
      </w:pPr>
      <w:r w:rsidRPr="00B16EC6">
        <w:rPr>
          <w:rFonts w:ascii="Verdana" w:hAnsi="Verdana" w:cs="Verdana"/>
          <w:b/>
          <w:bCs/>
          <w:sz w:val="20"/>
          <w:szCs w:val="20"/>
        </w:rPr>
        <w:t>(3)</w:t>
      </w:r>
      <w:r w:rsidRPr="00B16EC6">
        <w:rPr>
          <w:rFonts w:ascii="Verdana" w:hAnsi="Verdana" w:cs="Verdana"/>
          <w:sz w:val="20"/>
          <w:szCs w:val="20"/>
        </w:rPr>
        <w:t xml:space="preserve"> </w:t>
      </w:r>
      <w:r w:rsidRPr="009A6FB1">
        <w:rPr>
          <w:rFonts w:ascii="Verdana" w:hAnsi="Verdana" w:cs="Verdana"/>
          <w:b/>
          <w:bCs/>
          <w:sz w:val="20"/>
          <w:szCs w:val="20"/>
        </w:rPr>
        <w:t>Πιστοποιητικό</w:t>
      </w:r>
      <w:r w:rsidRPr="00B16EC6">
        <w:rPr>
          <w:rFonts w:ascii="Verdana" w:hAnsi="Verdana" w:cs="Verdana"/>
          <w:sz w:val="20"/>
          <w:szCs w:val="20"/>
        </w:rPr>
        <w:t xml:space="preserve"> που εκδίδεται από αρμόδια κατά περίπτωση αρχή, από το οποίο να προκύπτει ότι κατά την ημερομηνία της ως άνω σχετικής ειδοποίησης, είναι ενήμεροι </w:t>
      </w:r>
      <w:r w:rsidRPr="009A6FB1">
        <w:rPr>
          <w:rFonts w:ascii="Verdana" w:hAnsi="Verdana" w:cs="Verdana"/>
          <w:b/>
          <w:bCs/>
          <w:sz w:val="20"/>
          <w:szCs w:val="20"/>
        </w:rPr>
        <w:t>ως προς τις υποχρεώσεις τους που αφορούν τις εισφορές κοινωνικής ασφάλισης (κύριας και επικουρικής) καθώς και ως προς τις φορολογικές υποχρεώσεις τους.</w:t>
      </w:r>
    </w:p>
    <w:p w:rsidR="00B8780B" w:rsidRDefault="00B8780B" w:rsidP="00B8780B">
      <w:pPr>
        <w:spacing w:line="360" w:lineRule="auto"/>
        <w:jc w:val="both"/>
        <w:rPr>
          <w:rFonts w:ascii="Verdana" w:hAnsi="Verdana" w:cs="Verdana"/>
          <w:sz w:val="20"/>
          <w:szCs w:val="20"/>
        </w:rPr>
      </w:pPr>
      <w:r w:rsidRPr="00B16EC6">
        <w:rPr>
          <w:rFonts w:ascii="Verdana" w:hAnsi="Verdana" w:cs="Verdana"/>
          <w:b/>
          <w:bCs/>
          <w:sz w:val="20"/>
          <w:szCs w:val="20"/>
        </w:rPr>
        <w:t xml:space="preserve">(4) </w:t>
      </w:r>
      <w:r w:rsidRPr="009A6FB1">
        <w:rPr>
          <w:rFonts w:ascii="Verdana" w:hAnsi="Verdana" w:cs="Verdana"/>
          <w:b/>
          <w:bCs/>
          <w:sz w:val="20"/>
          <w:szCs w:val="20"/>
        </w:rPr>
        <w:t>Πιστοποιητικό του οικείου Επιμελητηρίου</w:t>
      </w:r>
      <w:r w:rsidRPr="00B16EC6">
        <w:rPr>
          <w:rFonts w:ascii="Verdana" w:hAnsi="Verdana" w:cs="Verdana"/>
          <w:sz w:val="20"/>
          <w:szCs w:val="20"/>
        </w:rPr>
        <w:t>, με το οποίο θα πιστοποιείται αφενός η εγγραφή τους σε αυτό και το ειδικό επάγγελμά τους, κατά την καταληκτική ημερομηνία υποβολής προσφορών, και αφετέρου ότι εξακολουθούν να παραμένουν εγγεγραμμένοι μέχρι της επίδοσης της ως άνω σχετικής ειδοποίησης.</w:t>
      </w:r>
    </w:p>
    <w:p w:rsidR="00B8780B" w:rsidRPr="00711A8E" w:rsidRDefault="00B8780B" w:rsidP="00B8780B">
      <w:pPr>
        <w:spacing w:line="360" w:lineRule="auto"/>
        <w:jc w:val="both"/>
        <w:rPr>
          <w:rFonts w:ascii="Verdana" w:hAnsi="Verdana" w:cs="Verdana"/>
          <w:b/>
          <w:bCs/>
          <w:sz w:val="20"/>
          <w:szCs w:val="20"/>
        </w:rPr>
      </w:pPr>
      <w:r w:rsidRPr="00711A8E">
        <w:rPr>
          <w:rFonts w:ascii="Verdana" w:hAnsi="Verdana" w:cs="Verdana"/>
          <w:b/>
          <w:bCs/>
          <w:sz w:val="20"/>
          <w:szCs w:val="20"/>
        </w:rPr>
        <w:t xml:space="preserve"> (5)  Τα νομιμοποιητικά έγγραφα  ως ακολούθως :</w:t>
      </w:r>
    </w:p>
    <w:p w:rsidR="00B8780B" w:rsidRPr="00711A8E" w:rsidRDefault="00B8780B" w:rsidP="00B8780B">
      <w:pPr>
        <w:spacing w:line="360" w:lineRule="auto"/>
        <w:jc w:val="both"/>
        <w:rPr>
          <w:rFonts w:ascii="Verdana" w:hAnsi="Verdana" w:cs="Verdana"/>
          <w:b/>
          <w:bCs/>
          <w:sz w:val="20"/>
          <w:szCs w:val="20"/>
        </w:rPr>
      </w:pPr>
      <w:r w:rsidRPr="00711A8E">
        <w:rPr>
          <w:rFonts w:ascii="Verdana" w:hAnsi="Verdana" w:cs="Verdana"/>
          <w:b/>
          <w:bCs/>
          <w:sz w:val="20"/>
          <w:szCs w:val="20"/>
        </w:rPr>
        <w:t>α. ΓΙΑ ΦΥΣΙΚΑ ΠΡΟΣΩΠΑ:</w:t>
      </w:r>
    </w:p>
    <w:p w:rsidR="00B8780B" w:rsidRPr="00711A8E" w:rsidRDefault="00B8780B" w:rsidP="00B8780B">
      <w:pPr>
        <w:numPr>
          <w:ilvl w:val="0"/>
          <w:numId w:val="5"/>
        </w:numPr>
        <w:spacing w:line="360" w:lineRule="auto"/>
        <w:jc w:val="both"/>
        <w:rPr>
          <w:rFonts w:ascii="Verdana" w:hAnsi="Verdana" w:cs="Verdana"/>
          <w:sz w:val="20"/>
          <w:szCs w:val="20"/>
        </w:rPr>
      </w:pPr>
      <w:r w:rsidRPr="00711A8E">
        <w:rPr>
          <w:rFonts w:ascii="Verdana" w:hAnsi="Verdana" w:cs="Verdana"/>
          <w:sz w:val="20"/>
          <w:szCs w:val="20"/>
        </w:rPr>
        <w:t>Έναρξη Επιτηδεύματος από την αντίστοιχη Δημόσια Οικονομική Υπηρεσία  καθώς   και τις μεταβολές του.</w:t>
      </w:r>
    </w:p>
    <w:p w:rsidR="00B8780B" w:rsidRPr="00711A8E" w:rsidRDefault="00B8780B" w:rsidP="00B8780B">
      <w:pPr>
        <w:spacing w:line="360" w:lineRule="auto"/>
        <w:jc w:val="both"/>
        <w:rPr>
          <w:rFonts w:ascii="Verdana" w:hAnsi="Verdana" w:cs="Verdana"/>
          <w:b/>
          <w:bCs/>
          <w:sz w:val="20"/>
          <w:szCs w:val="20"/>
        </w:rPr>
      </w:pPr>
      <w:r w:rsidRPr="00711A8E">
        <w:rPr>
          <w:rFonts w:ascii="Verdana" w:hAnsi="Verdana" w:cs="Verdana"/>
          <w:b/>
          <w:bCs/>
          <w:sz w:val="20"/>
          <w:szCs w:val="20"/>
        </w:rPr>
        <w:t xml:space="preserve">(6) Τα παραστατικά εκπροσώπησης </w:t>
      </w:r>
    </w:p>
    <w:p w:rsidR="00B8780B" w:rsidRPr="00711A8E" w:rsidRDefault="00B8780B" w:rsidP="00B8780B">
      <w:pPr>
        <w:spacing w:line="360" w:lineRule="auto"/>
        <w:jc w:val="both"/>
        <w:rPr>
          <w:rFonts w:ascii="Verdana" w:hAnsi="Verdana" w:cs="Verdana"/>
          <w:b/>
          <w:bCs/>
          <w:sz w:val="20"/>
          <w:szCs w:val="20"/>
        </w:rPr>
      </w:pPr>
      <w:r w:rsidRPr="00711A8E">
        <w:rPr>
          <w:rFonts w:ascii="Verdana" w:hAnsi="Verdana" w:cs="Verdana"/>
          <w:b/>
          <w:bCs/>
          <w:sz w:val="20"/>
          <w:szCs w:val="20"/>
        </w:rPr>
        <w:t xml:space="preserve">      α. Παραστατικό εκπροσώπησης φυσικών προσώπων :</w:t>
      </w:r>
    </w:p>
    <w:p w:rsidR="00B8780B" w:rsidRPr="00711A8E" w:rsidRDefault="00B8780B" w:rsidP="00B8780B">
      <w:pPr>
        <w:numPr>
          <w:ilvl w:val="0"/>
          <w:numId w:val="5"/>
        </w:numPr>
        <w:spacing w:line="360" w:lineRule="auto"/>
        <w:jc w:val="both"/>
        <w:rPr>
          <w:rFonts w:ascii="Verdana" w:hAnsi="Verdana" w:cs="Verdana"/>
          <w:sz w:val="20"/>
          <w:szCs w:val="20"/>
        </w:rPr>
      </w:pPr>
      <w:r w:rsidRPr="00711A8E">
        <w:rPr>
          <w:rFonts w:ascii="Verdana" w:hAnsi="Verdana" w:cs="Verdana"/>
          <w:sz w:val="20"/>
          <w:szCs w:val="20"/>
        </w:rPr>
        <w:t xml:space="preserve">Εφόσον συμμετέχουν στο διαγωνισμό με αντιπρόσωπό/ εκπρόσωπό τους, απαιτείται συμβολαιογραφικό πληρεξούσιο ή έγγραφη εξουσιοδότηση θεωρημένη για το γνήσιο της υπογραφής από οποιαδήποτε δημόσια αρχή </w:t>
      </w:r>
    </w:p>
    <w:p w:rsidR="00B8780B" w:rsidRPr="00711A8E" w:rsidRDefault="00B8780B" w:rsidP="00B8780B">
      <w:pPr>
        <w:spacing w:line="360" w:lineRule="auto"/>
        <w:jc w:val="both"/>
        <w:rPr>
          <w:rFonts w:ascii="Verdana" w:hAnsi="Verdana" w:cs="Verdana"/>
          <w:b/>
          <w:bCs/>
          <w:sz w:val="20"/>
          <w:szCs w:val="20"/>
        </w:rPr>
      </w:pPr>
      <w:r w:rsidRPr="00711A8E">
        <w:rPr>
          <w:rFonts w:ascii="Verdana" w:hAnsi="Verdana" w:cs="Verdana"/>
          <w:b/>
          <w:bCs/>
          <w:sz w:val="20"/>
          <w:szCs w:val="20"/>
        </w:rPr>
        <w:t>β. ΓΙΑ  ΗΜΕΔΑΠΑ ΝΟΜΙΚΑ ΠΡΟΣΩΠΑ:</w:t>
      </w:r>
    </w:p>
    <w:p w:rsidR="00B8780B" w:rsidRDefault="00B8780B" w:rsidP="00B8780B">
      <w:pPr>
        <w:spacing w:line="360" w:lineRule="auto"/>
        <w:jc w:val="both"/>
        <w:rPr>
          <w:rFonts w:ascii="Verdana" w:hAnsi="Verdana" w:cs="Verdana"/>
          <w:b/>
          <w:bCs/>
          <w:sz w:val="20"/>
          <w:szCs w:val="20"/>
        </w:rPr>
      </w:pPr>
      <w:r w:rsidRPr="00CC26FE">
        <w:rPr>
          <w:rFonts w:ascii="Verdana" w:hAnsi="Verdana" w:cs="Verdana"/>
          <w:sz w:val="20"/>
          <w:szCs w:val="20"/>
        </w:rPr>
        <w:t>Τα παραπάνω κατά περίπτωση δικαιολογητικά για τους Έλληνες πολίτες</w:t>
      </w:r>
    </w:p>
    <w:p w:rsidR="00B8780B" w:rsidRPr="00711A8E" w:rsidRDefault="00B8780B" w:rsidP="00B8780B">
      <w:pPr>
        <w:spacing w:line="360" w:lineRule="auto"/>
        <w:jc w:val="both"/>
        <w:rPr>
          <w:rFonts w:ascii="Verdana" w:hAnsi="Verdana" w:cs="Verdana"/>
          <w:b/>
          <w:bCs/>
          <w:sz w:val="20"/>
          <w:szCs w:val="20"/>
        </w:rPr>
      </w:pPr>
      <w:r w:rsidRPr="00711A8E">
        <w:rPr>
          <w:rFonts w:ascii="Verdana" w:hAnsi="Verdana" w:cs="Verdana"/>
          <w:b/>
          <w:bCs/>
          <w:sz w:val="20"/>
          <w:szCs w:val="20"/>
        </w:rPr>
        <w:t>Νομιμοποιητικά έγγραφα  νομικών προσώπων ως ακολούθως :</w:t>
      </w:r>
    </w:p>
    <w:p w:rsidR="00B8780B" w:rsidRPr="00711A8E" w:rsidRDefault="00B8780B" w:rsidP="00B8780B">
      <w:pPr>
        <w:spacing w:line="360" w:lineRule="auto"/>
        <w:jc w:val="both"/>
        <w:rPr>
          <w:rFonts w:ascii="Verdana" w:hAnsi="Verdana" w:cs="Verdana"/>
          <w:b/>
          <w:bCs/>
          <w:sz w:val="20"/>
          <w:szCs w:val="20"/>
        </w:rPr>
      </w:pPr>
      <w:r>
        <w:rPr>
          <w:rFonts w:ascii="Verdana" w:hAnsi="Verdana" w:cs="Verdana"/>
          <w:b/>
          <w:bCs/>
          <w:sz w:val="20"/>
          <w:szCs w:val="20"/>
        </w:rPr>
        <w:lastRenderedPageBreak/>
        <w:t>Β</w:t>
      </w:r>
      <w:r w:rsidRPr="00711A8E">
        <w:rPr>
          <w:rFonts w:ascii="Verdana" w:hAnsi="Verdana" w:cs="Verdana"/>
          <w:b/>
          <w:bCs/>
          <w:sz w:val="20"/>
          <w:szCs w:val="20"/>
        </w:rPr>
        <w:t>.1)Για Ημεδαπά νομικά πρόσωπα με τη μορφή Ανωνύμου Εταιρείας (ΑΕ) ή Εταιρείας Περιορισμένης Ευθύνης (ΕΠΕ) :</w:t>
      </w:r>
    </w:p>
    <w:p w:rsidR="00B8780B" w:rsidRPr="00711A8E" w:rsidRDefault="00B8780B" w:rsidP="00B8780B">
      <w:pPr>
        <w:spacing w:line="360" w:lineRule="auto"/>
        <w:jc w:val="both"/>
        <w:rPr>
          <w:rFonts w:ascii="Verdana" w:hAnsi="Verdana" w:cs="Verdana"/>
          <w:sz w:val="20"/>
          <w:szCs w:val="20"/>
        </w:rPr>
      </w:pPr>
      <w:r w:rsidRPr="00711A8E">
        <w:rPr>
          <w:rFonts w:ascii="Verdana" w:hAnsi="Verdana" w:cs="Verdana"/>
          <w:b/>
          <w:bCs/>
          <w:sz w:val="20"/>
          <w:szCs w:val="20"/>
        </w:rPr>
        <w:t xml:space="preserve">α) </w:t>
      </w:r>
      <w:r w:rsidRPr="00711A8E">
        <w:rPr>
          <w:rFonts w:ascii="Verdana" w:hAnsi="Verdana" w:cs="Verdana"/>
          <w:sz w:val="20"/>
          <w:szCs w:val="20"/>
        </w:rPr>
        <w:t xml:space="preserve">Το τηρούμενο στην αρμόδια κατά περίπτωση διοικητική ή δικαστική αρχή τελευταίο ισχύον καταστατικό της συμμετέχουσας στο διαγωνισμό εταιρείας, </w:t>
      </w:r>
    </w:p>
    <w:p w:rsidR="00B8780B" w:rsidRPr="00711A8E" w:rsidRDefault="00B8780B" w:rsidP="00B8780B">
      <w:pPr>
        <w:spacing w:line="360" w:lineRule="auto"/>
        <w:jc w:val="both"/>
        <w:rPr>
          <w:rFonts w:ascii="Verdana" w:hAnsi="Verdana" w:cs="Verdana"/>
          <w:sz w:val="20"/>
          <w:szCs w:val="20"/>
        </w:rPr>
      </w:pPr>
      <w:r w:rsidRPr="00711A8E">
        <w:rPr>
          <w:rFonts w:ascii="Verdana" w:hAnsi="Verdana" w:cs="Verdana"/>
          <w:b/>
          <w:bCs/>
          <w:sz w:val="20"/>
          <w:szCs w:val="20"/>
        </w:rPr>
        <w:t xml:space="preserve">β) </w:t>
      </w:r>
      <w:r w:rsidRPr="00711A8E">
        <w:rPr>
          <w:rFonts w:ascii="Verdana" w:hAnsi="Verdana" w:cs="Verdana"/>
          <w:sz w:val="20"/>
          <w:szCs w:val="20"/>
        </w:rPr>
        <w:t>Βεβαίωση της αρμόδιας κατά περίπτωση διοικητικής ή δικαστικής αρχής, από την οποία να προκύπτει η αρχική καταχώρηση της εταιρείας, καθώς και οι τυχόν μεταβολές που έχουν επέλθει στο νομικό πρόσωπο και τα όργανα διοίκησης αυτής, με ανάλογη μνεία στα αντίστοιχα ΦΕΚ.</w:t>
      </w:r>
    </w:p>
    <w:p w:rsidR="00B8780B" w:rsidRPr="00711A8E" w:rsidRDefault="00B8780B" w:rsidP="00B8780B">
      <w:pPr>
        <w:spacing w:line="360" w:lineRule="auto"/>
        <w:jc w:val="both"/>
        <w:rPr>
          <w:rFonts w:ascii="Verdana" w:hAnsi="Verdana" w:cs="Verdana"/>
          <w:b/>
          <w:bCs/>
          <w:sz w:val="20"/>
          <w:szCs w:val="20"/>
        </w:rPr>
      </w:pPr>
      <w:r w:rsidRPr="00711A8E">
        <w:rPr>
          <w:rFonts w:ascii="Verdana" w:hAnsi="Verdana" w:cs="Verdana"/>
          <w:b/>
          <w:bCs/>
          <w:sz w:val="20"/>
          <w:szCs w:val="20"/>
        </w:rPr>
        <w:t xml:space="preserve">Β.2) Για Ημεδαπά νομικά πρόσωπα με τη μορφή προσωπικής εταιρείας (ΟΕ ή ΕΕ  η Ι.Κ.Ε)      </w:t>
      </w:r>
    </w:p>
    <w:p w:rsidR="00B8780B" w:rsidRPr="00711A8E" w:rsidRDefault="00B8780B" w:rsidP="00B8780B">
      <w:pPr>
        <w:spacing w:line="360" w:lineRule="auto"/>
        <w:jc w:val="both"/>
        <w:rPr>
          <w:rFonts w:ascii="Verdana" w:hAnsi="Verdana" w:cs="Verdana"/>
          <w:sz w:val="20"/>
          <w:szCs w:val="20"/>
        </w:rPr>
      </w:pPr>
      <w:r w:rsidRPr="00711A8E">
        <w:rPr>
          <w:rFonts w:ascii="Verdana" w:hAnsi="Verdana" w:cs="Verdana"/>
          <w:b/>
          <w:bCs/>
          <w:sz w:val="20"/>
          <w:szCs w:val="20"/>
        </w:rPr>
        <w:t xml:space="preserve">α) </w:t>
      </w:r>
      <w:r w:rsidRPr="00711A8E">
        <w:rPr>
          <w:rFonts w:ascii="Verdana" w:hAnsi="Verdana" w:cs="Verdana"/>
          <w:sz w:val="20"/>
          <w:szCs w:val="20"/>
        </w:rPr>
        <w:t>Το συμφωνητικό σύστασης της εταιρείας και όλων των τροποποιήσεων αυτού, καθώς και το τελευταίο σε ισχύ καταστατικό της εταιρείας.</w:t>
      </w:r>
    </w:p>
    <w:p w:rsidR="00B8780B" w:rsidRPr="00711A8E" w:rsidRDefault="00B8780B" w:rsidP="00B8780B">
      <w:pPr>
        <w:spacing w:line="360" w:lineRule="auto"/>
        <w:jc w:val="both"/>
        <w:rPr>
          <w:rFonts w:ascii="Verdana" w:hAnsi="Verdana" w:cs="Verdana"/>
          <w:sz w:val="20"/>
          <w:szCs w:val="20"/>
        </w:rPr>
      </w:pPr>
      <w:r w:rsidRPr="00711A8E">
        <w:rPr>
          <w:rFonts w:ascii="Verdana" w:hAnsi="Verdana" w:cs="Verdana"/>
          <w:b/>
          <w:bCs/>
          <w:sz w:val="20"/>
          <w:szCs w:val="20"/>
        </w:rPr>
        <w:t xml:space="preserve">β) </w:t>
      </w:r>
      <w:r w:rsidRPr="00711A8E">
        <w:rPr>
          <w:rFonts w:ascii="Verdana" w:hAnsi="Verdana" w:cs="Verdana"/>
          <w:sz w:val="20"/>
          <w:szCs w:val="20"/>
        </w:rPr>
        <w:t>Πιστοποιητικό περί μεταβολών της εταιρείας από την αρμόδια αρχή.</w:t>
      </w:r>
    </w:p>
    <w:p w:rsidR="00B8780B" w:rsidRPr="00711A8E" w:rsidRDefault="00B8780B" w:rsidP="00B8780B">
      <w:pPr>
        <w:spacing w:line="360" w:lineRule="auto"/>
        <w:jc w:val="both"/>
        <w:rPr>
          <w:rFonts w:ascii="Verdana" w:hAnsi="Verdana" w:cs="Verdana"/>
          <w:b/>
          <w:bCs/>
          <w:sz w:val="20"/>
          <w:szCs w:val="20"/>
        </w:rPr>
      </w:pPr>
      <w:r w:rsidRPr="00711A8E">
        <w:rPr>
          <w:rFonts w:ascii="Verdana" w:hAnsi="Verdana" w:cs="Verdana"/>
          <w:b/>
          <w:bCs/>
          <w:sz w:val="20"/>
          <w:szCs w:val="20"/>
        </w:rPr>
        <w:t>Παραστατικά  εκπροσώπησης νομικών  προσώπων  ως ακολούθως :</w:t>
      </w:r>
    </w:p>
    <w:p w:rsidR="00B8780B" w:rsidRPr="00711A8E" w:rsidRDefault="00B8780B" w:rsidP="00B8780B">
      <w:pPr>
        <w:numPr>
          <w:ilvl w:val="0"/>
          <w:numId w:val="5"/>
        </w:numPr>
        <w:spacing w:line="360" w:lineRule="auto"/>
        <w:jc w:val="both"/>
        <w:rPr>
          <w:rFonts w:ascii="Verdana" w:hAnsi="Verdana" w:cs="Verdana"/>
          <w:sz w:val="20"/>
          <w:szCs w:val="20"/>
        </w:rPr>
      </w:pPr>
      <w:r w:rsidRPr="00711A8E">
        <w:rPr>
          <w:rFonts w:ascii="Verdana" w:hAnsi="Verdana" w:cs="Verdana"/>
          <w:sz w:val="20"/>
          <w:szCs w:val="20"/>
        </w:rPr>
        <w:t xml:space="preserve">Πρακτικά αποφάσεων του Διοικητικού Συμβουλίου (σε περίπτωση Α.Ε.), απόφαση των διαχειριστών (σε περίπτωση Ε.Π.Ε. ή Ο.Ε. ή Ε.Ε.) ή απόφαση του δεσμεύοντος φυσικού προσώπου ή οργάνου, κάθε προσφέροντος για την έγκριση συμμετοχής του στο διαγωνισμό, για τον ορισμό του νομίμου εκπροσώπου καθώς και του τυχόν αντικλήτου του στο διαγωνισμό (εκτός εάν η εξουσία προς εκπροσώπηση του υπογράφοντος απορρέει από το καταστατικό ή άλλη πράξη που έχει δημοσιευθεί κατά τις κείμενες διατάξεις). </w:t>
      </w:r>
    </w:p>
    <w:p w:rsidR="00B8780B" w:rsidRPr="00711A8E" w:rsidRDefault="00B8780B" w:rsidP="00B8780B">
      <w:pPr>
        <w:numPr>
          <w:ilvl w:val="0"/>
          <w:numId w:val="5"/>
        </w:numPr>
        <w:spacing w:line="360" w:lineRule="auto"/>
        <w:jc w:val="both"/>
        <w:rPr>
          <w:rFonts w:ascii="Verdana" w:hAnsi="Verdana" w:cs="Verdana"/>
          <w:sz w:val="20"/>
          <w:szCs w:val="20"/>
        </w:rPr>
      </w:pPr>
      <w:r w:rsidRPr="00711A8E">
        <w:rPr>
          <w:rFonts w:ascii="Verdana" w:hAnsi="Verdana" w:cs="Verdana"/>
          <w:sz w:val="20"/>
          <w:szCs w:val="20"/>
        </w:rPr>
        <w:t xml:space="preserve">Στην περίπτωση κοινοπραξίας προσκομίζεται το ιδιωτικό συμφωνητικό σύστασης της κοινοπραξίας. </w:t>
      </w:r>
    </w:p>
    <w:p w:rsidR="00B8780B" w:rsidRPr="00711A8E" w:rsidRDefault="00B8780B" w:rsidP="00B8780B">
      <w:pPr>
        <w:numPr>
          <w:ilvl w:val="0"/>
          <w:numId w:val="5"/>
        </w:numPr>
        <w:spacing w:line="360" w:lineRule="auto"/>
        <w:jc w:val="both"/>
        <w:rPr>
          <w:rFonts w:ascii="Verdana" w:hAnsi="Verdana" w:cs="Verdana"/>
          <w:sz w:val="20"/>
          <w:szCs w:val="20"/>
        </w:rPr>
      </w:pPr>
      <w:r w:rsidRPr="00711A8E">
        <w:rPr>
          <w:rFonts w:ascii="Verdana" w:hAnsi="Verdana" w:cs="Verdana"/>
          <w:sz w:val="20"/>
          <w:szCs w:val="20"/>
        </w:rPr>
        <w:t xml:space="preserve">Σε  περίπτωση ένωσης, πρακτικά αποφάσεων του Διοικητικού Συμβουλίου (σε περίπτωση Α.Ε.) ή απόφαση των διαχειριστών (σε περίπτωση Ε.Π.Ε. ή Ο.Ε. ή Ε.Ε. η Ι.Κ.Ε) </w:t>
      </w:r>
    </w:p>
    <w:p w:rsidR="00B8780B" w:rsidRPr="00711A8E" w:rsidRDefault="00B8780B" w:rsidP="00B8780B">
      <w:pPr>
        <w:spacing w:line="360" w:lineRule="auto"/>
        <w:jc w:val="both"/>
        <w:rPr>
          <w:rFonts w:ascii="Verdana" w:hAnsi="Verdana" w:cs="Verdana"/>
          <w:b/>
          <w:bCs/>
          <w:sz w:val="20"/>
          <w:szCs w:val="20"/>
        </w:rPr>
      </w:pPr>
      <w:r w:rsidRPr="00711A8E">
        <w:rPr>
          <w:rFonts w:ascii="Verdana" w:hAnsi="Verdana" w:cs="Verdana"/>
          <w:b/>
          <w:bCs/>
          <w:sz w:val="20"/>
          <w:szCs w:val="20"/>
        </w:rPr>
        <w:t>γ. ΓΙΑ ΦΥΣΙΚΑ ΚΑΙ ΝΟΜΙΚΑ ΑΛΛΟΔΑΠΑ ΠΡΟΣΩΠΑ:</w:t>
      </w:r>
    </w:p>
    <w:p w:rsidR="00B8780B" w:rsidRPr="00711A8E" w:rsidRDefault="00B8780B" w:rsidP="00B8780B">
      <w:pPr>
        <w:spacing w:line="360" w:lineRule="auto"/>
        <w:jc w:val="both"/>
        <w:rPr>
          <w:rFonts w:ascii="Verdana" w:hAnsi="Verdana" w:cs="Verdana"/>
          <w:sz w:val="20"/>
          <w:szCs w:val="20"/>
        </w:rPr>
      </w:pPr>
      <w:r w:rsidRPr="00711A8E">
        <w:rPr>
          <w:rFonts w:ascii="Verdana" w:hAnsi="Verdana" w:cs="Verdana"/>
          <w:sz w:val="20"/>
          <w:szCs w:val="20"/>
        </w:rPr>
        <w:t>Τα παραπάνω κατά περίπτωση δικαιολογητικά .</w:t>
      </w:r>
    </w:p>
    <w:p w:rsidR="00B8780B" w:rsidRPr="00711A8E" w:rsidRDefault="00B8780B" w:rsidP="00B8780B">
      <w:pPr>
        <w:spacing w:line="360" w:lineRule="auto"/>
        <w:jc w:val="both"/>
        <w:rPr>
          <w:rFonts w:ascii="Verdana" w:hAnsi="Verdana" w:cs="Verdana"/>
          <w:b/>
          <w:bCs/>
          <w:sz w:val="20"/>
          <w:szCs w:val="20"/>
        </w:rPr>
      </w:pPr>
      <w:r w:rsidRPr="00711A8E">
        <w:rPr>
          <w:rFonts w:ascii="Verdana" w:hAnsi="Verdana" w:cs="Verdana"/>
          <w:b/>
          <w:bCs/>
          <w:sz w:val="20"/>
          <w:szCs w:val="20"/>
        </w:rPr>
        <w:t>Σημειώνεται ειδικά ότι:</w:t>
      </w:r>
    </w:p>
    <w:p w:rsidR="00B8780B" w:rsidRPr="00711A8E" w:rsidRDefault="00B8780B" w:rsidP="00B8780B">
      <w:pPr>
        <w:spacing w:line="360" w:lineRule="auto"/>
        <w:jc w:val="both"/>
        <w:rPr>
          <w:rFonts w:ascii="Verdana" w:hAnsi="Verdana" w:cs="Verdana"/>
          <w:sz w:val="20"/>
          <w:szCs w:val="20"/>
        </w:rPr>
      </w:pPr>
      <w:r w:rsidRPr="00711A8E">
        <w:rPr>
          <w:rFonts w:ascii="Verdana" w:hAnsi="Verdana" w:cs="Verdana"/>
          <w:sz w:val="20"/>
          <w:szCs w:val="20"/>
        </w:rPr>
        <w:t xml:space="preserve">Εάν σε κάποια Χώρα βεβαιώνεται από οποιαδήποτε αρχή της, ότι δεν εκδίδονται τα παραπάνω έγγραφα ή πιστοποιητικά, ή αν αυτά δεν καλύπτουν όλες τις ως άνω αναφερόμενες περιπτώσεις, δύναται να αντικατασταθούν από ένορκη βεβαίωση του ενδιαφερόμενου, ή </w:t>
      </w:r>
      <w:r w:rsidRPr="00711A8E">
        <w:rPr>
          <w:rFonts w:ascii="Verdana" w:hAnsi="Verdana" w:cs="Verdana"/>
          <w:sz w:val="20"/>
          <w:szCs w:val="20"/>
        </w:rPr>
        <w:lastRenderedPageBreak/>
        <w:t xml:space="preserve">όπου δεν προβλέπεται η ένορκη βεβαίωση από υπεύθυνη δήλωση </w:t>
      </w:r>
      <w:r w:rsidRPr="00711A8E">
        <w:rPr>
          <w:rFonts w:ascii="Verdana" w:hAnsi="Verdana" w:cs="Verdana"/>
          <w:b/>
          <w:bCs/>
          <w:sz w:val="20"/>
          <w:szCs w:val="20"/>
        </w:rPr>
        <w:t>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r w:rsidRPr="00711A8E">
        <w:rPr>
          <w:rFonts w:ascii="Verdana" w:hAnsi="Verdana" w:cs="Verdana"/>
          <w:sz w:val="20"/>
          <w:szCs w:val="20"/>
        </w:rPr>
        <w:t xml:space="preserve"> Στην κατά τα άνω υπεύθυνη δήλωση θα δηλώνεται ότι στην συγκεκριμένη χώρα δεν εκδίδονται τα συγκεκριμένα έγγραφα και ότι δεν συντρέχουν στο συγκεκριμένο πρόσωπο οι ανωτέρω νομικές καταστάσεις.</w:t>
      </w:r>
      <w:r>
        <w:rPr>
          <w:rFonts w:ascii="Verdana" w:hAnsi="Verdana" w:cs="Verdana"/>
          <w:sz w:val="20"/>
          <w:szCs w:val="20"/>
        </w:rPr>
        <w:t xml:space="preserve"> Το ίδιο ισχύει</w:t>
      </w:r>
    </w:p>
    <w:p w:rsidR="00B8780B" w:rsidRPr="00711A8E" w:rsidRDefault="00B8780B" w:rsidP="00B8780B">
      <w:pPr>
        <w:spacing w:line="360" w:lineRule="auto"/>
        <w:jc w:val="both"/>
        <w:rPr>
          <w:rFonts w:ascii="Verdana" w:hAnsi="Verdana" w:cs="Verdana"/>
          <w:b/>
          <w:bCs/>
          <w:sz w:val="20"/>
          <w:szCs w:val="20"/>
        </w:rPr>
      </w:pPr>
      <w:r w:rsidRPr="00711A8E">
        <w:rPr>
          <w:rFonts w:ascii="Verdana" w:hAnsi="Verdana" w:cs="Verdana"/>
          <w:b/>
          <w:bCs/>
          <w:sz w:val="20"/>
          <w:szCs w:val="20"/>
        </w:rPr>
        <w:t>δ. ΓΙΑ ΣΥΝΕΤΑΙΡΙΣΜΟΥΣ:</w:t>
      </w:r>
    </w:p>
    <w:p w:rsidR="00B8780B" w:rsidRDefault="00B8780B" w:rsidP="00B8780B">
      <w:pPr>
        <w:spacing w:line="360" w:lineRule="auto"/>
        <w:jc w:val="both"/>
        <w:rPr>
          <w:rFonts w:ascii="Verdana" w:hAnsi="Verdana" w:cs="Verdana"/>
          <w:sz w:val="20"/>
          <w:szCs w:val="20"/>
        </w:rPr>
      </w:pPr>
      <w:r w:rsidRPr="00711A8E">
        <w:rPr>
          <w:rFonts w:ascii="Verdana" w:hAnsi="Verdana" w:cs="Verdana"/>
          <w:sz w:val="20"/>
          <w:szCs w:val="20"/>
        </w:rPr>
        <w:t xml:space="preserve">(1) Τα παραπάνω κατά περίπτωση δικαιολογητικά για τους Έλληνες πολίτες, </w:t>
      </w:r>
    </w:p>
    <w:p w:rsidR="00B8780B" w:rsidRPr="00711A8E" w:rsidRDefault="00B8780B" w:rsidP="00B8780B">
      <w:pPr>
        <w:spacing w:line="360" w:lineRule="auto"/>
        <w:jc w:val="both"/>
        <w:rPr>
          <w:rFonts w:ascii="Verdana" w:hAnsi="Verdana" w:cs="Verdana"/>
          <w:sz w:val="20"/>
          <w:szCs w:val="20"/>
        </w:rPr>
      </w:pPr>
      <w:r w:rsidRPr="00711A8E">
        <w:rPr>
          <w:rFonts w:ascii="Verdana" w:hAnsi="Verdana" w:cs="Verdana"/>
          <w:sz w:val="20"/>
          <w:szCs w:val="20"/>
        </w:rPr>
        <w:t>(2) Βεβαίωση αρμόδιας αρχής ότι ο Συνεταιρισμός λειτουργεί νόμιμα.</w:t>
      </w:r>
    </w:p>
    <w:p w:rsidR="00B8780B" w:rsidRPr="00711A8E" w:rsidRDefault="00B8780B" w:rsidP="00B8780B">
      <w:pPr>
        <w:spacing w:line="360" w:lineRule="auto"/>
        <w:jc w:val="both"/>
        <w:rPr>
          <w:rFonts w:ascii="Verdana" w:hAnsi="Verdana" w:cs="Verdana"/>
          <w:b/>
          <w:bCs/>
          <w:sz w:val="20"/>
          <w:szCs w:val="20"/>
        </w:rPr>
      </w:pPr>
      <w:r w:rsidRPr="00711A8E">
        <w:rPr>
          <w:rFonts w:ascii="Verdana" w:hAnsi="Verdana" w:cs="Verdana"/>
          <w:b/>
          <w:bCs/>
          <w:sz w:val="20"/>
          <w:szCs w:val="20"/>
        </w:rPr>
        <w:t>ε. ΓΙΑ ΕΝΩΣΕΙΣ ΠΡΟΣΦΕΡΟΝΤΩΝ ΠΟΥ ΥΠΟΒΑΛΛΟΥΝ ΚΟΙΝΗ ΠΡΟΣΦΟΡΑ:</w:t>
      </w:r>
    </w:p>
    <w:p w:rsidR="00B8780B" w:rsidRDefault="00B8780B" w:rsidP="00B8780B">
      <w:pPr>
        <w:spacing w:line="360" w:lineRule="auto"/>
        <w:jc w:val="both"/>
        <w:rPr>
          <w:rFonts w:ascii="Verdana" w:hAnsi="Verdana" w:cs="Verdana"/>
          <w:sz w:val="20"/>
          <w:szCs w:val="20"/>
        </w:rPr>
      </w:pPr>
      <w:r w:rsidRPr="00711A8E">
        <w:rPr>
          <w:rFonts w:ascii="Verdana" w:hAnsi="Verdana" w:cs="Verdana"/>
          <w:sz w:val="20"/>
          <w:szCs w:val="20"/>
        </w:rPr>
        <w:t>Τα παραπάνω κατά περίπτωση δικαιολογητικά, για κάθε προσφέροντα που συμμετέχει στην Ένωση.</w:t>
      </w:r>
    </w:p>
    <w:p w:rsidR="00B8780B" w:rsidRPr="00F31ECE" w:rsidRDefault="00B8780B" w:rsidP="00B8780B">
      <w:pPr>
        <w:spacing w:line="360" w:lineRule="auto"/>
        <w:jc w:val="both"/>
        <w:rPr>
          <w:rFonts w:ascii="Verdana" w:hAnsi="Verdana" w:cs="Verdana"/>
          <w:sz w:val="20"/>
          <w:szCs w:val="20"/>
          <w:shd w:val="clear" w:color="auto" w:fill="FFFFFF"/>
        </w:rPr>
      </w:pPr>
      <w:r w:rsidRPr="001F3D7D">
        <w:rPr>
          <w:rFonts w:ascii="Verdana" w:hAnsi="Verdana" w:cs="Verdana"/>
          <w:b/>
          <w:bCs/>
          <w:sz w:val="20"/>
          <w:szCs w:val="20"/>
        </w:rPr>
        <w:t xml:space="preserve">(7) </w:t>
      </w:r>
      <w:r>
        <w:rPr>
          <w:rFonts w:ascii="Verdana" w:hAnsi="Verdana" w:cs="Verdana"/>
          <w:b/>
          <w:bCs/>
          <w:sz w:val="20"/>
          <w:szCs w:val="20"/>
        </w:rPr>
        <w:t xml:space="preserve">Ένορκη βεβαίωση ή υπεύθυνη δήλωση </w:t>
      </w:r>
      <w:r w:rsidRPr="0034494D">
        <w:rPr>
          <w:rFonts w:ascii="Verdana" w:hAnsi="Verdana" w:cs="Verdana"/>
          <w:bCs/>
          <w:sz w:val="20"/>
          <w:szCs w:val="20"/>
        </w:rPr>
        <w:t>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r w:rsidRPr="00276BA3">
        <w:rPr>
          <w:rFonts w:ascii="Verdana" w:hAnsi="Verdana" w:cs="Verdana"/>
          <w:sz w:val="20"/>
          <w:szCs w:val="20"/>
          <w:shd w:val="clear" w:color="auto" w:fill="FFFFFF"/>
        </w:rPr>
        <w:t xml:space="preserve">, </w:t>
      </w:r>
      <w:r>
        <w:rPr>
          <w:rFonts w:ascii="Verdana" w:hAnsi="Verdana" w:cs="Verdana"/>
          <w:sz w:val="20"/>
          <w:szCs w:val="20"/>
          <w:shd w:val="clear" w:color="auto" w:fill="FFFFFF"/>
        </w:rPr>
        <w:t xml:space="preserve">με την οποία να βεβαιώνεται ότι δεν υφίστανται </w:t>
      </w:r>
      <w:r w:rsidRPr="00276BA3">
        <w:rPr>
          <w:rFonts w:ascii="Verdana" w:hAnsi="Verdana" w:cs="Verdana"/>
          <w:sz w:val="20"/>
          <w:szCs w:val="20"/>
          <w:shd w:val="clear" w:color="auto" w:fill="FFFFFF"/>
        </w:rPr>
        <w:t>πράξεις επιβολής προστίμου</w:t>
      </w:r>
      <w:r>
        <w:rPr>
          <w:rFonts w:ascii="Verdana" w:hAnsi="Verdana" w:cs="Verdana"/>
          <w:sz w:val="20"/>
          <w:szCs w:val="20"/>
          <w:shd w:val="clear" w:color="auto" w:fill="FFFFFF"/>
        </w:rPr>
        <w:t xml:space="preserve"> για παραβάσεις της εργατικής νομοθεσίας και αδήλωτης εργασίας</w:t>
      </w:r>
      <w:r w:rsidRPr="00276BA3">
        <w:rPr>
          <w:rFonts w:ascii="Verdana" w:hAnsi="Verdana" w:cs="Verdana"/>
          <w:sz w:val="20"/>
          <w:szCs w:val="20"/>
          <w:shd w:val="clear" w:color="auto" w:fill="FFFFFF"/>
        </w:rPr>
        <w:t xml:space="preserve"> σε βάρος του οικονομικού φορέα σε χρονικό διάστημα δύο (2) ετών πριν από την ημερομηνία λήξης της προθεσμίας υποβολής προσφοράς ή αίτησης συμμετοχής</w:t>
      </w:r>
      <w:r>
        <w:rPr>
          <w:rFonts w:ascii="Verdana" w:hAnsi="Verdana" w:cs="Verdana"/>
          <w:sz w:val="20"/>
          <w:szCs w:val="20"/>
          <w:shd w:val="clear" w:color="auto" w:fill="FFFFFF"/>
        </w:rPr>
        <w:t>, και αν υφίστανται ποιες είναι αυτές</w:t>
      </w:r>
      <w:r w:rsidRPr="00276BA3">
        <w:rPr>
          <w:rFonts w:ascii="Verdana" w:hAnsi="Verdana" w:cs="Verdana"/>
          <w:sz w:val="20"/>
          <w:szCs w:val="20"/>
          <w:shd w:val="clear" w:color="auto" w:fill="FFFFFF"/>
        </w:rPr>
        <w:t>»</w:t>
      </w:r>
      <w:r>
        <w:rPr>
          <w:rFonts w:ascii="Verdana" w:hAnsi="Verdana" w:cs="Verdana"/>
          <w:sz w:val="20"/>
          <w:szCs w:val="20"/>
          <w:shd w:val="clear" w:color="auto" w:fill="FFFFFF"/>
        </w:rPr>
        <w:t>.</w:t>
      </w:r>
      <w:r w:rsidRPr="00840D77">
        <w:t xml:space="preserve"> </w:t>
      </w:r>
      <w:r w:rsidRPr="00840D77">
        <w:rPr>
          <w:rFonts w:ascii="Verdana" w:hAnsi="Verdana" w:cs="Verdana"/>
          <w:sz w:val="20"/>
          <w:szCs w:val="20"/>
          <w:shd w:val="clear" w:color="auto" w:fill="FFFFFF"/>
        </w:rPr>
        <w:t>Όμως σύμφωνα με το υπ’ αριθ. ΕΞ-184471/2018/10001/31.05.2018 έγγραφό της Επιθεώρησης Εργασίας, από την Παρασκευή 25-05-2018 έχει ενεργοποιηθεί στην πύλη του ΣΕΠΕ (</w:t>
      </w:r>
      <w:proofErr w:type="spellStart"/>
      <w:r w:rsidRPr="00840D77">
        <w:rPr>
          <w:rFonts w:ascii="Verdana" w:hAnsi="Verdana" w:cs="Verdana"/>
          <w:sz w:val="20"/>
          <w:szCs w:val="20"/>
          <w:shd w:val="clear" w:color="auto" w:fill="FFFFFF"/>
        </w:rPr>
        <w:t>sepenet.gr</w:t>
      </w:r>
      <w:proofErr w:type="spellEnd"/>
      <w:r w:rsidRPr="00840D77">
        <w:rPr>
          <w:rFonts w:ascii="Verdana" w:hAnsi="Verdana" w:cs="Verdana"/>
          <w:sz w:val="20"/>
          <w:szCs w:val="20"/>
          <w:shd w:val="clear" w:color="auto" w:fill="FFFFFF"/>
        </w:rPr>
        <w:t>) η ηλεκτρονική υπηρεσία υποβολής αίτησης και αυτοματοποιημένης απάντησης σχετικά με την χορήγηση Πιστοποιητικού της παρ. 2γ του αρ. 73, Ν. 4412/2016. Οι εγγεγραμμένοι χρήστες για την διευκόλυνση και την άμεση εξυπηρέτησή τους μπορούν να χρησιμοποιούν την ηλεκτρονική υπηρεσία για την έκδοση του εν λόγω εγγράφου.</w:t>
      </w:r>
    </w:p>
    <w:p w:rsidR="00B8780B" w:rsidRPr="00140DD5" w:rsidRDefault="00B8780B" w:rsidP="00B8780B">
      <w:pPr>
        <w:spacing w:line="360" w:lineRule="auto"/>
        <w:jc w:val="both"/>
        <w:rPr>
          <w:rFonts w:ascii="Verdana" w:hAnsi="Verdana" w:cs="Verdana"/>
          <w:b/>
          <w:bCs/>
          <w:sz w:val="20"/>
          <w:szCs w:val="20"/>
        </w:rPr>
      </w:pPr>
      <w:r w:rsidRPr="00140DD5">
        <w:rPr>
          <w:rFonts w:ascii="Verdana" w:hAnsi="Verdana" w:cs="Verdana"/>
          <w:b/>
          <w:bCs/>
          <w:sz w:val="20"/>
          <w:szCs w:val="20"/>
        </w:rPr>
        <w:t>Σε περίπτωση επίκλησης δάνειας επαγγελματικής ικανότητας</w:t>
      </w:r>
    </w:p>
    <w:p w:rsidR="00B8780B" w:rsidRPr="00140DD5" w:rsidRDefault="00B8780B" w:rsidP="00B8780B">
      <w:pPr>
        <w:spacing w:line="360" w:lineRule="auto"/>
        <w:jc w:val="both"/>
        <w:rPr>
          <w:rFonts w:ascii="Verdana" w:hAnsi="Verdana" w:cs="Verdana"/>
          <w:sz w:val="20"/>
          <w:szCs w:val="20"/>
        </w:rPr>
      </w:pPr>
      <w:r w:rsidRPr="00140DD5">
        <w:rPr>
          <w:rFonts w:ascii="Verdana" w:hAnsi="Verdana" w:cs="Verdana"/>
          <w:sz w:val="20"/>
          <w:szCs w:val="20"/>
        </w:rPr>
        <w:t xml:space="preserve">Η απόδειξη της δέσμευσης του τρίτου δανείζοντος φορέα κατά τα ανωτέρω γίνεται µε την προσκόμιση των κάτωθι : </w:t>
      </w:r>
    </w:p>
    <w:p w:rsidR="00B8780B" w:rsidRPr="00140DD5" w:rsidRDefault="00B8780B" w:rsidP="00B8780B">
      <w:pPr>
        <w:spacing w:line="360" w:lineRule="auto"/>
        <w:jc w:val="both"/>
        <w:rPr>
          <w:rFonts w:ascii="Verdana" w:hAnsi="Verdana" w:cs="Verdana"/>
          <w:sz w:val="20"/>
          <w:szCs w:val="20"/>
        </w:rPr>
      </w:pPr>
      <w:r w:rsidRPr="00140DD5">
        <w:rPr>
          <w:rFonts w:ascii="Verdana" w:hAnsi="Verdana" w:cs="Verdana"/>
          <w:b/>
          <w:bCs/>
          <w:sz w:val="20"/>
          <w:szCs w:val="20"/>
        </w:rPr>
        <w:t xml:space="preserve">α. Υπεύθυνη Δήλωση Ν.1599/86  </w:t>
      </w:r>
      <w:r w:rsidRPr="00140DD5">
        <w:rPr>
          <w:rFonts w:ascii="Verdana" w:hAnsi="Verdana" w:cs="Verdana"/>
          <w:sz w:val="20"/>
          <w:szCs w:val="20"/>
        </w:rPr>
        <w:t xml:space="preserve">του οικονομικού φορέα  στις ικανότητες του οποίου στηρίζεται ο προσφέρων ,  περί  δέσμευσης του προς την Αναθέτουσα Αρχή, µε την οποία θα αναλαμβάνει την υποχρέωση </w:t>
      </w:r>
      <w:r w:rsidRPr="00140DD5">
        <w:rPr>
          <w:rFonts w:ascii="Verdana" w:hAnsi="Verdana" w:cs="Verdana"/>
          <w:b/>
          <w:bCs/>
          <w:sz w:val="20"/>
          <w:szCs w:val="20"/>
        </w:rPr>
        <w:t>να συνάψει έγγραφη συμφωνία συνεργασίας</w:t>
      </w:r>
      <w:r w:rsidRPr="00140DD5">
        <w:rPr>
          <w:rFonts w:ascii="Verdana" w:hAnsi="Verdana" w:cs="Verdana"/>
          <w:sz w:val="20"/>
          <w:szCs w:val="20"/>
        </w:rPr>
        <w:t xml:space="preserve"> για την υλοποίηση του Έργου µε τον διαγωνιζόμενο, πριν την τελική κατακύρωση του παρόντος διαγωνισμού, προκειμένου να αναλάβει την προμήθεια των αγαθών. </w:t>
      </w:r>
    </w:p>
    <w:p w:rsidR="00B8780B" w:rsidRPr="00140DD5" w:rsidRDefault="00B8780B" w:rsidP="00B8780B">
      <w:pPr>
        <w:spacing w:line="360" w:lineRule="auto"/>
        <w:jc w:val="both"/>
        <w:rPr>
          <w:rFonts w:ascii="Verdana" w:hAnsi="Verdana" w:cs="Verdana"/>
          <w:sz w:val="20"/>
          <w:szCs w:val="20"/>
        </w:rPr>
      </w:pPr>
      <w:r w:rsidRPr="00140DD5">
        <w:rPr>
          <w:rFonts w:ascii="Verdana" w:hAnsi="Verdana" w:cs="Verdana"/>
          <w:b/>
          <w:bCs/>
          <w:sz w:val="20"/>
          <w:szCs w:val="20"/>
        </w:rPr>
        <w:lastRenderedPageBreak/>
        <w:t xml:space="preserve">β. Υπεύθυνη Δήλωση Ν.1599/86  </w:t>
      </w:r>
      <w:r w:rsidRPr="00140DD5">
        <w:rPr>
          <w:rFonts w:ascii="Verdana" w:hAnsi="Verdana" w:cs="Verdana"/>
          <w:sz w:val="20"/>
          <w:szCs w:val="20"/>
        </w:rPr>
        <w:t xml:space="preserve">του οικονομικού φορέα  στις ικανότητες του οποίου στηρίζεται ο προσφέρων ,  περί  δέσμευσης του προς την Αναθέτουσα Αρχή, περί συνεργασίας µε τον προσφέροντα  διάρκειας τουλάχιστον ίσης µε το προβλεπόμενο χρονικό διάστημα υλοποίησης του Έργου. </w:t>
      </w:r>
    </w:p>
    <w:p w:rsidR="00B8780B" w:rsidRDefault="00B8780B" w:rsidP="00B8780B">
      <w:pPr>
        <w:spacing w:line="360" w:lineRule="auto"/>
        <w:jc w:val="both"/>
        <w:rPr>
          <w:rFonts w:ascii="Verdana" w:hAnsi="Verdana" w:cs="Verdana"/>
          <w:b/>
          <w:bCs/>
          <w:sz w:val="20"/>
          <w:szCs w:val="20"/>
        </w:rPr>
      </w:pPr>
      <w:r w:rsidRPr="00140DD5">
        <w:rPr>
          <w:rFonts w:ascii="Verdana" w:hAnsi="Verdana" w:cs="Verdana"/>
          <w:b/>
          <w:bCs/>
          <w:sz w:val="20"/>
          <w:szCs w:val="20"/>
        </w:rPr>
        <w:t>Σε περίπτωση επίκλησης δάνειας οικονομικής επάρκειας</w:t>
      </w:r>
    </w:p>
    <w:p w:rsidR="00B8780B" w:rsidRPr="00140DD5" w:rsidRDefault="00B8780B" w:rsidP="00B8780B">
      <w:pPr>
        <w:spacing w:line="360" w:lineRule="auto"/>
        <w:jc w:val="both"/>
        <w:rPr>
          <w:rFonts w:ascii="Verdana" w:hAnsi="Verdana" w:cs="Verdana"/>
          <w:sz w:val="20"/>
          <w:szCs w:val="20"/>
        </w:rPr>
      </w:pPr>
      <w:r w:rsidRPr="00140DD5">
        <w:rPr>
          <w:rFonts w:ascii="Verdana" w:hAnsi="Verdana" w:cs="Verdana"/>
          <w:sz w:val="20"/>
          <w:szCs w:val="20"/>
        </w:rPr>
        <w:t xml:space="preserve">Η απόδειξη της δέσμευσης του τρίτου δανείζοντος φορέα κατά τα ανωτέρω γίνεται με την προσκόμιση των κάτωθι: </w:t>
      </w:r>
    </w:p>
    <w:p w:rsidR="00B8780B" w:rsidRPr="00140DD5" w:rsidRDefault="00B8780B" w:rsidP="00B8780B">
      <w:pPr>
        <w:spacing w:line="360" w:lineRule="auto"/>
        <w:jc w:val="both"/>
        <w:rPr>
          <w:rFonts w:ascii="Verdana" w:hAnsi="Verdana" w:cs="Verdana"/>
          <w:sz w:val="20"/>
          <w:szCs w:val="20"/>
        </w:rPr>
      </w:pPr>
      <w:r w:rsidRPr="00140DD5">
        <w:rPr>
          <w:rFonts w:ascii="Verdana" w:hAnsi="Verdana" w:cs="Verdana"/>
          <w:b/>
          <w:bCs/>
          <w:sz w:val="20"/>
          <w:szCs w:val="20"/>
        </w:rPr>
        <w:t xml:space="preserve">α. Υπεύθυνη Δήλωση Ν.1599/86  </w:t>
      </w:r>
      <w:r w:rsidRPr="00140DD5">
        <w:rPr>
          <w:rFonts w:ascii="Verdana" w:hAnsi="Verdana" w:cs="Verdana"/>
          <w:sz w:val="20"/>
          <w:szCs w:val="20"/>
        </w:rPr>
        <w:t xml:space="preserve">του οικονομικού φορέα  στις ικανότητες του οποίου στηρίζεται ο προσφέρων ,  περί  δέσμευσης του προς την Αναθέτουσα Αρχή, με την οποία θα αναλαμβάνει την υποχρέωση παροχής των απαραίτητων οικονομικών πόρων στον υποψήφιο σε περίπτωση ανάθεσης της σύμβασης </w:t>
      </w:r>
    </w:p>
    <w:p w:rsidR="00B8780B" w:rsidRPr="00140DD5" w:rsidRDefault="00B8780B" w:rsidP="00B8780B">
      <w:pPr>
        <w:spacing w:line="360" w:lineRule="auto"/>
        <w:jc w:val="both"/>
        <w:rPr>
          <w:rFonts w:ascii="Verdana" w:hAnsi="Verdana" w:cs="Verdana"/>
          <w:b/>
          <w:bCs/>
          <w:sz w:val="20"/>
          <w:szCs w:val="20"/>
        </w:rPr>
      </w:pPr>
      <w:r w:rsidRPr="00140DD5">
        <w:rPr>
          <w:rFonts w:ascii="Verdana" w:hAnsi="Verdana" w:cs="Verdana"/>
          <w:b/>
          <w:bCs/>
          <w:sz w:val="20"/>
          <w:szCs w:val="20"/>
        </w:rPr>
        <w:t>β.  Υπεύθυνη Δήλωση Ν.1599/</w:t>
      </w:r>
      <w:r w:rsidRPr="00140DD5">
        <w:rPr>
          <w:rFonts w:ascii="Verdana" w:hAnsi="Verdana" w:cs="Verdana"/>
          <w:sz w:val="20"/>
          <w:szCs w:val="20"/>
        </w:rPr>
        <w:t xml:space="preserve">86  του οικονομικού φορέα  στις ικανότητες του οποίου στηρίζεται ο προσφέρων ,  περί  δέσμευσης του προς την Αναθέτουσα Αρχή, με την οποία θα αναλαμβάνει την υποχρέωση να θέσει στη διάθεση του υποψηφίου την </w:t>
      </w:r>
      <w:proofErr w:type="spellStart"/>
      <w:r w:rsidRPr="00140DD5">
        <w:rPr>
          <w:rFonts w:ascii="Verdana" w:hAnsi="Verdana" w:cs="Verdana"/>
          <w:sz w:val="20"/>
          <w:szCs w:val="20"/>
        </w:rPr>
        <w:t>επικληθείσα</w:t>
      </w:r>
      <w:proofErr w:type="spellEnd"/>
      <w:r w:rsidRPr="00140DD5">
        <w:rPr>
          <w:rFonts w:ascii="Verdana" w:hAnsi="Verdana" w:cs="Verdana"/>
          <w:sz w:val="20"/>
          <w:szCs w:val="20"/>
        </w:rPr>
        <w:t xml:space="preserve"> από αυτόν οικονομική επάρκεια καθ’ όλη τη διάρκεια της σύμβασης</w:t>
      </w:r>
      <w:r>
        <w:rPr>
          <w:rFonts w:ascii="Verdana" w:hAnsi="Verdana" w:cs="Verdana"/>
          <w:b/>
          <w:bCs/>
          <w:sz w:val="20"/>
          <w:szCs w:val="20"/>
        </w:rPr>
        <w:t>.</w:t>
      </w:r>
      <w:r w:rsidRPr="00140DD5">
        <w:rPr>
          <w:rFonts w:ascii="Verdana" w:hAnsi="Verdana" w:cs="Verdana"/>
          <w:b/>
          <w:bCs/>
          <w:sz w:val="20"/>
          <w:szCs w:val="20"/>
        </w:rPr>
        <w:t xml:space="preserve"> </w:t>
      </w:r>
    </w:p>
    <w:p w:rsidR="00B8780B" w:rsidRPr="00140DD5" w:rsidRDefault="00B8780B" w:rsidP="00B8780B">
      <w:pPr>
        <w:spacing w:line="360" w:lineRule="auto"/>
        <w:jc w:val="both"/>
        <w:rPr>
          <w:rFonts w:ascii="Verdana" w:hAnsi="Verdana" w:cs="Verdana"/>
          <w:sz w:val="20"/>
          <w:szCs w:val="20"/>
        </w:rPr>
      </w:pPr>
      <w:r w:rsidRPr="00140DD5">
        <w:rPr>
          <w:rFonts w:ascii="Verdana" w:hAnsi="Verdana" w:cs="Verdana"/>
          <w:b/>
          <w:bCs/>
          <w:sz w:val="20"/>
          <w:szCs w:val="20"/>
        </w:rPr>
        <w:t>Σε περίπτωση</w:t>
      </w:r>
      <w:r>
        <w:rPr>
          <w:rFonts w:ascii="Verdana" w:hAnsi="Verdana" w:cs="Verdana"/>
          <w:b/>
          <w:bCs/>
          <w:sz w:val="20"/>
          <w:szCs w:val="20"/>
        </w:rPr>
        <w:t xml:space="preserve"> υπεργολαβίας ο Δήμος επαληθεύει τη συνδρομή των λόγων αποκλεισμού και για τους υπεργολάβους </w:t>
      </w:r>
      <w:r w:rsidRPr="00BA6118">
        <w:rPr>
          <w:rFonts w:ascii="Verdana" w:hAnsi="Verdana" w:cs="Verdana"/>
          <w:sz w:val="20"/>
          <w:szCs w:val="20"/>
        </w:rPr>
        <w:t>(υποχρέωση υποβολής των δικαιολογητικών κατακύρωσης από τους υπεργολάβους)</w:t>
      </w:r>
      <w:r>
        <w:rPr>
          <w:rFonts w:ascii="Verdana" w:hAnsi="Verdana" w:cs="Verdana"/>
          <w:b/>
          <w:bCs/>
          <w:sz w:val="20"/>
          <w:szCs w:val="20"/>
        </w:rPr>
        <w:t>.</w:t>
      </w:r>
    </w:p>
    <w:p w:rsidR="00B8780B" w:rsidRPr="001F3D7D" w:rsidRDefault="00B8780B" w:rsidP="00B8780B">
      <w:pPr>
        <w:pStyle w:val="western"/>
        <w:spacing w:after="0" w:afterAutospacing="0" w:line="360" w:lineRule="auto"/>
        <w:jc w:val="both"/>
        <w:rPr>
          <w:sz w:val="27"/>
          <w:szCs w:val="27"/>
        </w:rPr>
      </w:pPr>
      <w:r>
        <w:rPr>
          <w:rFonts w:ascii="Verdana" w:hAnsi="Verdana" w:cs="Verdana"/>
          <w:color w:val="000000"/>
          <w:sz w:val="20"/>
          <w:szCs w:val="20"/>
        </w:rPr>
        <w:t xml:space="preserve"> </w:t>
      </w:r>
      <w:r w:rsidRPr="001F3D7D">
        <w:rPr>
          <w:rFonts w:ascii="Verdana" w:hAnsi="Verdana" w:cs="Verdana"/>
          <w:sz w:val="20"/>
          <w:szCs w:val="20"/>
        </w:rPr>
        <w:t>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σε αυτόν. Η αναθέτουσα αρχή μπορεί να παρατείνει την ως άνω προθεσμία, εφόσον αιτιολογείται αυτό επαρκώς και κατ' ανώτατο όριο για δεκαπέντε (15) επιπλέον ημέρες.</w:t>
      </w:r>
    </w:p>
    <w:p w:rsidR="00B8780B" w:rsidRPr="004C3387" w:rsidRDefault="00B8780B" w:rsidP="00B8780B">
      <w:pPr>
        <w:pStyle w:val="western"/>
        <w:spacing w:after="0" w:afterAutospacing="0" w:line="360" w:lineRule="auto"/>
        <w:jc w:val="both"/>
        <w:rPr>
          <w:b/>
          <w:bCs/>
          <w:sz w:val="27"/>
          <w:szCs w:val="27"/>
        </w:rPr>
      </w:pPr>
      <w:r w:rsidRPr="004C3387">
        <w:rPr>
          <w:rFonts w:ascii="Verdana" w:hAnsi="Verdana" w:cs="Verdana"/>
          <w:sz w:val="20"/>
          <w:szCs w:val="20"/>
        </w:rPr>
        <w:t xml:space="preserve"> Αν, κατά τον έλεγχο των παραπάνω δικαιολογητικών διαπιστωθεί ότι τα στοιχεία που δηλώθηκαν, σύμφωνα με το άρθρο 79 είναι ψευδή ή  ανακριβή,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4C3387">
        <w:rPr>
          <w:rFonts w:ascii="Verdana" w:hAnsi="Verdana" w:cs="Verdana"/>
          <w:b/>
          <w:bCs/>
          <w:sz w:val="20"/>
          <w:szCs w:val="20"/>
        </w:rPr>
        <w:t>Αν κανένας από τους προσφέροντες δεν υπέβαλε αληθή ή ακριβή δήλωση η διαδικασία ανάθεσης ματαιώνεται.</w:t>
      </w:r>
    </w:p>
    <w:p w:rsidR="00B8780B" w:rsidRPr="004C3387" w:rsidRDefault="00B8780B" w:rsidP="00B8780B">
      <w:pPr>
        <w:pStyle w:val="western"/>
        <w:spacing w:after="0" w:afterAutospacing="0" w:line="360" w:lineRule="auto"/>
        <w:jc w:val="both"/>
        <w:rPr>
          <w:b/>
          <w:bCs/>
          <w:sz w:val="27"/>
          <w:szCs w:val="27"/>
        </w:rPr>
      </w:pPr>
      <w:r w:rsidRPr="004C3387">
        <w:rPr>
          <w:rFonts w:ascii="Verdana" w:hAnsi="Verdana" w:cs="Verdana"/>
          <w:sz w:val="20"/>
          <w:szCs w:val="20"/>
        </w:rPr>
        <w:t xml:space="preserve">Αν ο προσωρινός ανάδοχος δεν υποβάλει στο προκαθορισμένο χρονικό διάστημα τα απαιτούμενα πρωτότυπα ή αντίγραφα, των παραπάνω δικαιολογητικών,  απορρίπτεται η προσφορά του προσωρινού αναδόχου  και η κατακύρωση γίνεται στον προσφέροντα που </w:t>
      </w:r>
      <w:r w:rsidRPr="004C3387">
        <w:rPr>
          <w:rFonts w:ascii="Verdana" w:hAnsi="Verdana" w:cs="Verdana"/>
          <w:sz w:val="20"/>
          <w:szCs w:val="20"/>
        </w:rPr>
        <w:lastRenderedPageBreak/>
        <w:t xml:space="preserve">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4C3387">
        <w:rPr>
          <w:rFonts w:ascii="Verdana" w:hAnsi="Verdana" w:cs="Verdana"/>
          <w:b/>
          <w:bCs/>
          <w:sz w:val="20"/>
          <w:szCs w:val="20"/>
        </w:rPr>
        <w:t>Αν κανένας από τους προσφέροντες δεν προσκομίζει ένα ή περισσότερα από τα απαιτούμενα έγγραφα και δικαιολογητικά, η διαδικασία ματαιώνεται.</w:t>
      </w:r>
    </w:p>
    <w:p w:rsidR="00B8780B" w:rsidRPr="004C3387" w:rsidRDefault="00B8780B" w:rsidP="00B8780B">
      <w:pPr>
        <w:pStyle w:val="western"/>
        <w:spacing w:after="0" w:afterAutospacing="0" w:line="360" w:lineRule="auto"/>
        <w:jc w:val="both"/>
        <w:rPr>
          <w:rFonts w:ascii="Verdana" w:hAnsi="Verdana" w:cs="Verdana"/>
          <w:sz w:val="20"/>
          <w:szCs w:val="20"/>
        </w:rPr>
      </w:pPr>
      <w:r w:rsidRPr="004C3387">
        <w:rPr>
          <w:rFonts w:ascii="Verdana" w:hAnsi="Verdana" w:cs="Verdana"/>
          <w:sz w:val="20"/>
          <w:szCs w:val="20"/>
        </w:rPr>
        <w:t xml:space="preserve">Αν από τα παραπάνω δικαιολογητικά που προσκομίσθηκαν νομίμως και εμπροθέσμως, δεν αποδεικνύεται η μη συνδρομή των λόγων αποκλεισμού των άρθρων 73 και 74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p>
    <w:p w:rsidR="00B8780B" w:rsidRPr="004C3387" w:rsidRDefault="00B8780B" w:rsidP="00B8780B">
      <w:pPr>
        <w:pStyle w:val="western"/>
        <w:spacing w:after="0" w:afterAutospacing="0" w:line="360" w:lineRule="auto"/>
        <w:jc w:val="both"/>
        <w:rPr>
          <w:b/>
          <w:bCs/>
          <w:sz w:val="27"/>
          <w:szCs w:val="27"/>
        </w:rPr>
      </w:pPr>
      <w:r w:rsidRPr="004C3387">
        <w:rPr>
          <w:rFonts w:ascii="Verdana" w:hAnsi="Verdana" w:cs="Verdana"/>
          <w:b/>
          <w:bCs/>
          <w:sz w:val="20"/>
          <w:szCs w:val="20"/>
        </w:rPr>
        <w:t>Αν κανένας από τους προσφέροντες δεν αποδείξει ότι πληροί τα κριτήρια η διαδικασία ματαιώνεται.</w:t>
      </w:r>
    </w:p>
    <w:p w:rsidR="00B8780B" w:rsidRPr="004C3387" w:rsidRDefault="00B8780B" w:rsidP="00B8780B">
      <w:pPr>
        <w:pStyle w:val="western"/>
        <w:spacing w:after="0" w:afterAutospacing="0" w:line="360" w:lineRule="auto"/>
        <w:jc w:val="both"/>
        <w:rPr>
          <w:sz w:val="27"/>
          <w:szCs w:val="27"/>
        </w:rPr>
      </w:pPr>
      <w:r w:rsidRPr="004C3387">
        <w:rPr>
          <w:rFonts w:ascii="Verdana" w:hAnsi="Verdana" w:cs="Verdana"/>
          <w:sz w:val="20"/>
          <w:szCs w:val="20"/>
        </w:rPr>
        <w:t xml:space="preserve"> Η διαδικασία ελέγχου των παραπάνω δικαιολογητικών ολοκληρώνεται με τη σύνταξη πρακτικού από το αρμόδιο γνωμοδοτικό όργανο και τη διαβίβαση του φακέλου στο αποφαινόμενο όργανο της αναθέτουσας αρχής για τη λήψη απόφασης </w:t>
      </w:r>
      <w:r w:rsidRPr="004C3387">
        <w:rPr>
          <w:rFonts w:ascii="Verdana" w:hAnsi="Verdana" w:cs="Verdana"/>
          <w:b/>
          <w:bCs/>
          <w:sz w:val="20"/>
          <w:szCs w:val="20"/>
        </w:rPr>
        <w:t>είτε για τη ματαίωση της διαδικασίας κατά τις ανωτέρω παραγράφους είτε κατακύρωσης της σύμβασης.</w:t>
      </w:r>
      <w:r w:rsidRPr="004C3387">
        <w:rPr>
          <w:rFonts w:ascii="Verdana" w:hAnsi="Verdana" w:cs="Verdana"/>
          <w:sz w:val="20"/>
          <w:szCs w:val="20"/>
        </w:rPr>
        <w:t xml:space="preserve"> Τα αποτελέσματα του ελέγχου των παραπάνω δικαιολογητικών, επικυρώνονται με την απόφαση κατακύρωσης του άρθρου 105.</w:t>
      </w:r>
    </w:p>
    <w:p w:rsidR="00B8780B" w:rsidRDefault="00B8780B" w:rsidP="00B8780B">
      <w:pPr>
        <w:pStyle w:val="western"/>
        <w:spacing w:after="0" w:afterAutospacing="0" w:line="360" w:lineRule="auto"/>
        <w:jc w:val="both"/>
        <w:rPr>
          <w:color w:val="000000"/>
          <w:sz w:val="27"/>
          <w:szCs w:val="27"/>
        </w:rPr>
      </w:pPr>
      <w:r>
        <w:rPr>
          <w:rFonts w:ascii="Verdana" w:hAnsi="Verdana" w:cs="Verdana"/>
          <w:color w:val="000000"/>
          <w:sz w:val="20"/>
          <w:szCs w:val="20"/>
        </w:rPr>
        <w:t xml:space="preserve"> Όσοι υπέβαλαν παραδεκτές προσφορές λαμβάνουν γνώση των παραπάνω δικαιολογητικών που κατατέθηκαν, κατά τα οριζόμενα στα έγγραφα της σύμβασης και στις διατάξεις του Ν.4412/16.</w:t>
      </w:r>
    </w:p>
    <w:p w:rsidR="00CD69FC" w:rsidRPr="00452096" w:rsidRDefault="00CD69FC" w:rsidP="0074501D">
      <w:pPr>
        <w:spacing w:line="276" w:lineRule="auto"/>
        <w:jc w:val="both"/>
        <w:rPr>
          <w:rFonts w:ascii="Verdana" w:hAnsi="Verdana" w:cs="Verdana"/>
          <w:b/>
          <w:bCs/>
          <w:sz w:val="20"/>
          <w:szCs w:val="20"/>
        </w:rPr>
      </w:pPr>
    </w:p>
    <w:p w:rsidR="00CD69FC" w:rsidRPr="00452096" w:rsidRDefault="00CD69FC" w:rsidP="0074501D">
      <w:pPr>
        <w:spacing w:line="276" w:lineRule="auto"/>
        <w:jc w:val="both"/>
        <w:rPr>
          <w:rFonts w:ascii="Verdana" w:hAnsi="Verdana" w:cs="Verdana"/>
          <w:b/>
          <w:bCs/>
          <w:sz w:val="20"/>
          <w:szCs w:val="20"/>
        </w:rPr>
      </w:pPr>
      <w:r w:rsidRPr="00452096">
        <w:rPr>
          <w:rFonts w:ascii="Verdana" w:hAnsi="Verdana" w:cs="Verdana"/>
          <w:b/>
          <w:bCs/>
          <w:sz w:val="20"/>
          <w:szCs w:val="20"/>
        </w:rPr>
        <w:t>ΑΡΘΡΟ 10</w:t>
      </w:r>
      <w:r w:rsidRPr="00452096">
        <w:rPr>
          <w:rFonts w:ascii="Verdana" w:hAnsi="Verdana" w:cs="Verdana"/>
          <w:b/>
          <w:bCs/>
          <w:sz w:val="20"/>
          <w:szCs w:val="20"/>
          <w:vertAlign w:val="superscript"/>
        </w:rPr>
        <w:t>ο</w:t>
      </w:r>
      <w:r w:rsidRPr="00452096">
        <w:rPr>
          <w:rFonts w:ascii="Verdana" w:hAnsi="Verdana" w:cs="Verdana"/>
          <w:b/>
          <w:bCs/>
          <w:sz w:val="20"/>
          <w:szCs w:val="20"/>
        </w:rPr>
        <w:t xml:space="preserve">  : ΚΡΙΣΗ ΑΠΟΤΕΛΕΣΜΑΤΩΝ ΔΙΑΓΩΝΙΣΜΟΥ</w:t>
      </w:r>
    </w:p>
    <w:p w:rsidR="00CD69FC" w:rsidRPr="00B16EC6" w:rsidRDefault="00CD69FC" w:rsidP="00272511">
      <w:pPr>
        <w:spacing w:line="360" w:lineRule="auto"/>
        <w:jc w:val="both"/>
        <w:rPr>
          <w:rFonts w:ascii="Verdana" w:hAnsi="Verdana" w:cs="Verdana"/>
          <w:sz w:val="20"/>
          <w:szCs w:val="20"/>
        </w:rPr>
      </w:pPr>
      <w:r w:rsidRPr="00B16EC6">
        <w:rPr>
          <w:rFonts w:ascii="Verdana" w:hAnsi="Verdana" w:cs="Verdana"/>
          <w:sz w:val="20"/>
          <w:szCs w:val="20"/>
        </w:rPr>
        <w:t>1. Η Επιτροπή του διαγωνισμού με εισήγησή της μπορεί να προτείνει:</w:t>
      </w:r>
    </w:p>
    <w:p w:rsidR="00CD69FC" w:rsidRPr="00B16EC6" w:rsidRDefault="00CD69FC" w:rsidP="00272511">
      <w:pPr>
        <w:spacing w:line="360" w:lineRule="auto"/>
        <w:jc w:val="both"/>
        <w:rPr>
          <w:rFonts w:ascii="Verdana" w:hAnsi="Verdana" w:cs="Verdana"/>
          <w:sz w:val="20"/>
          <w:szCs w:val="20"/>
        </w:rPr>
      </w:pPr>
      <w:r w:rsidRPr="00B16EC6">
        <w:rPr>
          <w:rFonts w:ascii="Verdana" w:hAnsi="Verdana" w:cs="Verdana"/>
          <w:sz w:val="20"/>
          <w:szCs w:val="20"/>
        </w:rPr>
        <w:t>α. Κατακύρωση της προμήθειας για ολόκληρες τις ποσότητες ή για μεγαλύτερες ή μικρότερες ποσότητες από τις αναγραφόμενες, σύμφωνα με όσα ορίζονται στο αρ.</w:t>
      </w:r>
      <w:r w:rsidRPr="008275C3">
        <w:rPr>
          <w:rFonts w:ascii="Verdana" w:hAnsi="Verdana" w:cs="Verdana"/>
          <w:b/>
          <w:bCs/>
          <w:sz w:val="20"/>
          <w:szCs w:val="20"/>
        </w:rPr>
        <w:t>105</w:t>
      </w:r>
      <w:r w:rsidRPr="00B16EC6">
        <w:rPr>
          <w:rFonts w:ascii="Verdana" w:hAnsi="Verdana" w:cs="Verdana"/>
          <w:sz w:val="20"/>
          <w:szCs w:val="20"/>
        </w:rPr>
        <w:t xml:space="preserve"> του Ν.4412/16.</w:t>
      </w:r>
    </w:p>
    <w:p w:rsidR="00CD69FC" w:rsidRPr="00B16EC6" w:rsidRDefault="00CD69FC" w:rsidP="00272511">
      <w:pPr>
        <w:spacing w:line="360" w:lineRule="auto"/>
        <w:jc w:val="both"/>
        <w:rPr>
          <w:rFonts w:ascii="Verdana" w:hAnsi="Verdana" w:cs="Verdana"/>
          <w:sz w:val="20"/>
          <w:szCs w:val="20"/>
        </w:rPr>
      </w:pPr>
      <w:r w:rsidRPr="00B16EC6">
        <w:rPr>
          <w:rFonts w:ascii="Verdana" w:hAnsi="Verdana" w:cs="Verdana"/>
          <w:sz w:val="20"/>
          <w:szCs w:val="20"/>
        </w:rPr>
        <w:t>β. Ματαίωση των αποτελεσμάτων του διαγωνισμού, σύμφωνα με όσα ορίζονται στα άρθρα 103 και 106 του Ν.4412/16.</w:t>
      </w:r>
    </w:p>
    <w:p w:rsidR="00CD69FC" w:rsidRDefault="00CD69FC" w:rsidP="00272511">
      <w:pPr>
        <w:spacing w:line="360" w:lineRule="auto"/>
        <w:jc w:val="both"/>
        <w:rPr>
          <w:rFonts w:ascii="Verdana" w:hAnsi="Verdana" w:cs="Verdana"/>
          <w:sz w:val="20"/>
          <w:szCs w:val="20"/>
        </w:rPr>
      </w:pPr>
      <w:r w:rsidRPr="00B16EC6">
        <w:rPr>
          <w:rFonts w:ascii="Verdana" w:hAnsi="Verdana" w:cs="Verdana"/>
          <w:sz w:val="20"/>
          <w:szCs w:val="20"/>
        </w:rPr>
        <w:t>2. Σύμφωνα με το αρ.117 του Ν.4412/16 η υποβολή μιας προσφοράς δεν αποτελεί κώλυμα για τη συνέχιση της διαδικασίας του διαγωνισμού και την ανάθεση της σύμβασης</w:t>
      </w:r>
      <w:r>
        <w:rPr>
          <w:rFonts w:ascii="Verdana" w:hAnsi="Verdana" w:cs="Verdana"/>
          <w:sz w:val="20"/>
          <w:szCs w:val="20"/>
        </w:rPr>
        <w:t>.</w:t>
      </w:r>
    </w:p>
    <w:p w:rsidR="00CD69FC" w:rsidRDefault="00CD69FC" w:rsidP="0074501D">
      <w:pPr>
        <w:spacing w:line="276" w:lineRule="auto"/>
        <w:jc w:val="both"/>
        <w:rPr>
          <w:rFonts w:ascii="Verdana" w:hAnsi="Verdana" w:cs="Verdana"/>
          <w:b/>
          <w:bCs/>
          <w:sz w:val="20"/>
          <w:szCs w:val="20"/>
        </w:rPr>
      </w:pPr>
    </w:p>
    <w:p w:rsidR="00CD69FC" w:rsidRPr="00452096" w:rsidRDefault="00CD69FC" w:rsidP="0074501D">
      <w:pPr>
        <w:spacing w:line="276" w:lineRule="auto"/>
        <w:jc w:val="both"/>
        <w:rPr>
          <w:rFonts w:ascii="Verdana" w:hAnsi="Verdana" w:cs="Verdana"/>
          <w:b/>
          <w:bCs/>
          <w:sz w:val="20"/>
          <w:szCs w:val="20"/>
        </w:rPr>
      </w:pPr>
      <w:r w:rsidRPr="00452096">
        <w:rPr>
          <w:rFonts w:ascii="Verdana" w:hAnsi="Verdana" w:cs="Verdana"/>
          <w:b/>
          <w:bCs/>
          <w:sz w:val="20"/>
          <w:szCs w:val="20"/>
        </w:rPr>
        <w:t>ΑΡΘΡΟ 11</w:t>
      </w:r>
      <w:r w:rsidRPr="00452096">
        <w:rPr>
          <w:rFonts w:ascii="Verdana" w:hAnsi="Verdana" w:cs="Verdana"/>
          <w:b/>
          <w:bCs/>
          <w:sz w:val="20"/>
          <w:szCs w:val="20"/>
          <w:vertAlign w:val="superscript"/>
        </w:rPr>
        <w:t>ο</w:t>
      </w:r>
      <w:r w:rsidRPr="00452096">
        <w:rPr>
          <w:rFonts w:ascii="Verdana" w:hAnsi="Verdana" w:cs="Verdana"/>
          <w:b/>
          <w:bCs/>
          <w:color w:val="0070C0"/>
          <w:sz w:val="20"/>
          <w:szCs w:val="20"/>
        </w:rPr>
        <w:t xml:space="preserve"> </w:t>
      </w:r>
      <w:r w:rsidRPr="00452096">
        <w:rPr>
          <w:rFonts w:ascii="Verdana" w:hAnsi="Verdana" w:cs="Verdana"/>
          <w:b/>
          <w:bCs/>
          <w:sz w:val="20"/>
          <w:szCs w:val="20"/>
        </w:rPr>
        <w:t xml:space="preserve"> : ΣΥΝΑΨΗ ΣΥΜΦΩΝΗΤΙΚΟΥ</w:t>
      </w:r>
    </w:p>
    <w:p w:rsidR="00CD69FC" w:rsidRPr="00B16EC6" w:rsidRDefault="00CD69FC" w:rsidP="00272511">
      <w:pPr>
        <w:spacing w:line="360" w:lineRule="auto"/>
        <w:jc w:val="both"/>
        <w:rPr>
          <w:rFonts w:ascii="Verdana" w:hAnsi="Verdana" w:cs="Verdana"/>
          <w:sz w:val="20"/>
          <w:szCs w:val="20"/>
        </w:rPr>
      </w:pPr>
      <w:r w:rsidRPr="00B16EC6">
        <w:rPr>
          <w:rFonts w:ascii="Verdana" w:hAnsi="Verdana" w:cs="Verdana"/>
          <w:sz w:val="20"/>
          <w:szCs w:val="20"/>
        </w:rPr>
        <w:lastRenderedPageBreak/>
        <w:t>Τα έννομα αποτελέσματα της απόφασης κατακύρωσης και ιδίως η σύναψη της σύμβασης επέρχονται εφόσον και όταν συντρέξουν σωρευτικά τα εξής:</w:t>
      </w:r>
    </w:p>
    <w:p w:rsidR="00CD69FC" w:rsidRDefault="00CD69FC" w:rsidP="00272511">
      <w:pPr>
        <w:spacing w:line="360" w:lineRule="auto"/>
        <w:jc w:val="both"/>
        <w:rPr>
          <w:rFonts w:ascii="Verdana" w:hAnsi="Verdana" w:cs="Verdana"/>
          <w:sz w:val="20"/>
          <w:szCs w:val="20"/>
        </w:rPr>
      </w:pPr>
      <w:r w:rsidRPr="00B16EC6">
        <w:rPr>
          <w:rFonts w:ascii="Verdana" w:hAnsi="Verdana" w:cs="Verdana"/>
          <w:sz w:val="20"/>
          <w:szCs w:val="20"/>
        </w:rPr>
        <w:t xml:space="preserve">α) άπρακτη πάροδος των προθεσμιών άσκησης </w:t>
      </w:r>
      <w:r>
        <w:rPr>
          <w:rFonts w:ascii="Verdana" w:hAnsi="Verdana" w:cs="Verdana"/>
          <w:sz w:val="20"/>
          <w:szCs w:val="20"/>
        </w:rPr>
        <w:t>ένστασης του άρθρου 127 Ν.4412/16.</w:t>
      </w:r>
    </w:p>
    <w:p w:rsidR="00CD69FC" w:rsidRDefault="00CD69FC" w:rsidP="00272511">
      <w:pPr>
        <w:spacing w:line="360" w:lineRule="auto"/>
        <w:jc w:val="both"/>
        <w:rPr>
          <w:rFonts w:ascii="Verdana" w:hAnsi="Verdana" w:cs="Verdana"/>
          <w:sz w:val="20"/>
          <w:szCs w:val="20"/>
        </w:rPr>
      </w:pPr>
      <w:r w:rsidRPr="00B16EC6">
        <w:rPr>
          <w:rFonts w:ascii="Verdana" w:hAnsi="Verdana" w:cs="Verdana"/>
          <w:sz w:val="20"/>
          <w:szCs w:val="20"/>
        </w:rPr>
        <w:t>β) κοινοποίηση της απόφασης κατακύρωσης στον προσωρινό ανάδοχο</w:t>
      </w:r>
      <w:r>
        <w:rPr>
          <w:rFonts w:ascii="Verdana" w:hAnsi="Verdana" w:cs="Verdana"/>
          <w:sz w:val="20"/>
          <w:szCs w:val="20"/>
        </w:rPr>
        <w:t>.</w:t>
      </w:r>
      <w:r w:rsidRPr="00B16EC6">
        <w:rPr>
          <w:rFonts w:ascii="Verdana" w:hAnsi="Verdana" w:cs="Verdana"/>
          <w:sz w:val="20"/>
          <w:szCs w:val="20"/>
        </w:rPr>
        <w:t xml:space="preserve"> </w:t>
      </w:r>
    </w:p>
    <w:p w:rsidR="00CD69FC" w:rsidRPr="00B16EC6" w:rsidRDefault="00CD69FC" w:rsidP="00272511">
      <w:pPr>
        <w:spacing w:line="360" w:lineRule="auto"/>
        <w:jc w:val="both"/>
        <w:rPr>
          <w:rFonts w:ascii="Verdana" w:hAnsi="Verdana" w:cs="Verdana"/>
          <w:sz w:val="20"/>
          <w:szCs w:val="20"/>
        </w:rPr>
      </w:pPr>
      <w:r w:rsidRPr="00B16EC6">
        <w:rPr>
          <w:rFonts w:ascii="Verdana" w:hAnsi="Verdana" w:cs="Verdana"/>
          <w:sz w:val="20"/>
          <w:szCs w:val="20"/>
        </w:rPr>
        <w:t xml:space="preserve">Μετά την επέλευση των εννόμων αποτελεσμάτων της απόφασης κατακύρωσης,   </w:t>
      </w:r>
      <w:r w:rsidRPr="004C3387">
        <w:rPr>
          <w:rFonts w:ascii="Verdana" w:hAnsi="Verdana" w:cs="Verdana"/>
          <w:sz w:val="20"/>
          <w:szCs w:val="20"/>
        </w:rPr>
        <w:t>προσκαλεί τον ανάδοχο να προσέλθει για την υπογραφή του συμφωνητικού, θέτοντάς του προθεσμία που δε μπορεί να υπερβαίνει τις είκοσι (20) ημέρες</w:t>
      </w:r>
      <w:r w:rsidRPr="008275C3">
        <w:rPr>
          <w:rFonts w:ascii="Verdana" w:hAnsi="Verdana" w:cs="Verdana"/>
          <w:color w:val="0070C0"/>
          <w:sz w:val="20"/>
          <w:szCs w:val="20"/>
        </w:rPr>
        <w:t xml:space="preserve">  </w:t>
      </w:r>
      <w:r w:rsidRPr="00B16EC6">
        <w:rPr>
          <w:rFonts w:ascii="Verdana" w:hAnsi="Verdana" w:cs="Verdana"/>
          <w:sz w:val="20"/>
          <w:szCs w:val="20"/>
        </w:rPr>
        <w:t>από την κοινοποίηση σχετικής έγγραφης ειδικής πρόσκλησης, προσκομίζοντας την προβλεπόμενη εγγύηση καλής εκτέλεσης.</w:t>
      </w:r>
    </w:p>
    <w:p w:rsidR="00CD69FC" w:rsidRPr="003C6B04" w:rsidRDefault="00CD69FC" w:rsidP="00272511">
      <w:pPr>
        <w:spacing w:line="360" w:lineRule="auto"/>
        <w:jc w:val="both"/>
        <w:rPr>
          <w:rFonts w:ascii="Verdana" w:hAnsi="Verdana" w:cs="Verdana"/>
          <w:sz w:val="20"/>
          <w:szCs w:val="20"/>
        </w:rPr>
      </w:pPr>
      <w:r w:rsidRPr="00B16EC6">
        <w:rPr>
          <w:rFonts w:ascii="Verdana" w:hAnsi="Verdana" w:cs="Verdana"/>
          <w:sz w:val="20"/>
          <w:szCs w:val="20"/>
        </w:rPr>
        <w:t xml:space="preserve">Η Υπηρεσία συμπληρώνει στο κείμενο του συμφωνητικού τα στοιχεία της προσφοράς του προμηθευτή, με την οποία συμμετείχε αυτός στον διαγωνισμό και η οποία έγινε αποδεκτή με την κατακύρωση του αποτελέσματος του διαγωνισμού σ’ αυτόν. </w:t>
      </w:r>
    </w:p>
    <w:p w:rsidR="00CD69FC" w:rsidRDefault="00CD69FC" w:rsidP="00272511">
      <w:pPr>
        <w:spacing w:line="360" w:lineRule="auto"/>
        <w:jc w:val="both"/>
        <w:rPr>
          <w:rFonts w:ascii="Verdana" w:hAnsi="Verdana" w:cs="Verdana"/>
          <w:sz w:val="20"/>
          <w:szCs w:val="20"/>
        </w:rPr>
      </w:pPr>
      <w:r w:rsidRPr="00B16EC6">
        <w:rPr>
          <w:rFonts w:ascii="Verdana" w:hAnsi="Verdana" w:cs="Verdana"/>
          <w:sz w:val="20"/>
          <w:szCs w:val="20"/>
        </w:rPr>
        <w:t>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χαμηλότερη τιμή. Αν κανένας από τους προσφέροντες δεν προσέλθει για την υπογραφή του συμφωνητικού, η διαδικασία ανάθεσης ματαιώνεται.</w:t>
      </w:r>
    </w:p>
    <w:p w:rsidR="00CD69FC" w:rsidRPr="00452096" w:rsidRDefault="00CD69FC" w:rsidP="0074501D">
      <w:pPr>
        <w:spacing w:line="276" w:lineRule="auto"/>
        <w:jc w:val="both"/>
        <w:rPr>
          <w:rFonts w:ascii="Verdana" w:hAnsi="Verdana" w:cs="Verdana"/>
          <w:sz w:val="20"/>
          <w:szCs w:val="20"/>
        </w:rPr>
      </w:pPr>
    </w:p>
    <w:p w:rsidR="00CD69FC" w:rsidRPr="00452096" w:rsidRDefault="00CD69FC" w:rsidP="0074501D">
      <w:pPr>
        <w:spacing w:line="276" w:lineRule="auto"/>
        <w:rPr>
          <w:rFonts w:ascii="Verdana" w:hAnsi="Verdana" w:cs="Verdana"/>
          <w:b/>
          <w:bCs/>
          <w:sz w:val="20"/>
          <w:szCs w:val="20"/>
        </w:rPr>
      </w:pPr>
      <w:r w:rsidRPr="00452096">
        <w:rPr>
          <w:rFonts w:ascii="Verdana" w:hAnsi="Verdana" w:cs="Verdana"/>
          <w:b/>
          <w:bCs/>
          <w:sz w:val="20"/>
          <w:szCs w:val="20"/>
        </w:rPr>
        <w:t>ΑΡΘΡΟ 12</w:t>
      </w:r>
      <w:r w:rsidRPr="00452096">
        <w:rPr>
          <w:rFonts w:ascii="Verdana" w:hAnsi="Verdana" w:cs="Verdana"/>
          <w:b/>
          <w:bCs/>
          <w:sz w:val="20"/>
          <w:szCs w:val="20"/>
          <w:vertAlign w:val="superscript"/>
        </w:rPr>
        <w:t>ο</w:t>
      </w:r>
      <w:r w:rsidRPr="00452096">
        <w:rPr>
          <w:rFonts w:ascii="Verdana" w:hAnsi="Verdana" w:cs="Verdana"/>
          <w:b/>
          <w:bCs/>
          <w:sz w:val="20"/>
          <w:szCs w:val="20"/>
        </w:rPr>
        <w:t xml:space="preserve">  : ΔΙΑΡΚΕΙΑ ΙΣΧΥΟΣ ΤΗΣ ΣΥΜΒΑΣΗΣ</w:t>
      </w:r>
    </w:p>
    <w:p w:rsidR="00CD69FC" w:rsidRDefault="00CD69FC" w:rsidP="00272511">
      <w:pPr>
        <w:spacing w:line="360" w:lineRule="auto"/>
        <w:jc w:val="both"/>
        <w:rPr>
          <w:rFonts w:ascii="Verdana" w:hAnsi="Verdana" w:cs="Verdana"/>
          <w:sz w:val="20"/>
          <w:szCs w:val="20"/>
        </w:rPr>
      </w:pPr>
      <w:r w:rsidRPr="00B16EC6">
        <w:rPr>
          <w:rFonts w:ascii="Verdana" w:hAnsi="Verdana" w:cs="Verdana"/>
          <w:sz w:val="20"/>
          <w:szCs w:val="20"/>
        </w:rPr>
        <w:t>Η σύμβαση θα έχει ισχύ</w:t>
      </w:r>
      <w:r>
        <w:rPr>
          <w:rFonts w:ascii="Verdana" w:hAnsi="Verdana" w:cs="Verdana"/>
          <w:sz w:val="20"/>
          <w:szCs w:val="20"/>
        </w:rPr>
        <w:t xml:space="preserve"> </w:t>
      </w:r>
      <w:r w:rsidR="00570C3A">
        <w:rPr>
          <w:rFonts w:ascii="Verdana" w:hAnsi="Verdana" w:cs="Verdana"/>
          <w:sz w:val="20"/>
          <w:szCs w:val="20"/>
        </w:rPr>
        <w:t>από την υπογραφή της</w:t>
      </w:r>
      <w:r>
        <w:rPr>
          <w:rFonts w:ascii="Verdana" w:hAnsi="Verdana" w:cs="Verdana"/>
          <w:sz w:val="20"/>
          <w:szCs w:val="20"/>
        </w:rPr>
        <w:t xml:space="preserve"> </w:t>
      </w:r>
      <w:r w:rsidR="0002273A">
        <w:rPr>
          <w:rFonts w:ascii="Verdana" w:hAnsi="Verdana" w:cs="Verdana"/>
          <w:sz w:val="20"/>
          <w:szCs w:val="20"/>
        </w:rPr>
        <w:t>έως 31-12-2021</w:t>
      </w:r>
      <w:r w:rsidRPr="007E44A2">
        <w:rPr>
          <w:rFonts w:ascii="Verdana" w:hAnsi="Verdana" w:cs="Verdana"/>
          <w:sz w:val="20"/>
          <w:szCs w:val="20"/>
        </w:rPr>
        <w:t xml:space="preserve"> </w:t>
      </w:r>
    </w:p>
    <w:p w:rsidR="00CD69FC" w:rsidRPr="00452096" w:rsidRDefault="00CD69FC" w:rsidP="0074501D">
      <w:pPr>
        <w:spacing w:line="276" w:lineRule="auto"/>
        <w:rPr>
          <w:rFonts w:ascii="Verdana" w:hAnsi="Verdana" w:cs="Verdana"/>
          <w:b/>
          <w:bCs/>
          <w:sz w:val="20"/>
          <w:szCs w:val="20"/>
        </w:rPr>
      </w:pPr>
    </w:p>
    <w:p w:rsidR="00CD69FC" w:rsidRPr="00B16EC6" w:rsidRDefault="00CD69FC" w:rsidP="00272511">
      <w:pPr>
        <w:spacing w:line="360"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13</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ΕΚΤΕΛΕΣΗ ΤΗΣ ΣΥΜΒΑΣΗΣ</w:t>
      </w:r>
    </w:p>
    <w:p w:rsidR="00CD69FC" w:rsidRPr="00B16EC6" w:rsidRDefault="00CD69FC" w:rsidP="00272511">
      <w:pPr>
        <w:spacing w:line="360" w:lineRule="auto"/>
        <w:jc w:val="both"/>
        <w:rPr>
          <w:rFonts w:ascii="Verdana" w:hAnsi="Verdana" w:cs="Verdana"/>
          <w:sz w:val="20"/>
          <w:szCs w:val="20"/>
        </w:rPr>
      </w:pPr>
      <w:r w:rsidRPr="00B16EC6">
        <w:rPr>
          <w:rFonts w:ascii="Verdana" w:hAnsi="Verdana" w:cs="Verdana"/>
          <w:sz w:val="20"/>
          <w:szCs w:val="20"/>
        </w:rPr>
        <w:t>Κατά την εκτέλεση της σύμβασης εφαρμόζονται: α) οι διατάξεις του Ν.4412/16, β) οι όροι της παρούσας σύμβασης και γ) συμπληρωματικά ο Αστικός Κώδικας.</w:t>
      </w:r>
    </w:p>
    <w:p w:rsidR="00CD69FC" w:rsidRPr="00B16EC6" w:rsidRDefault="00CD69FC" w:rsidP="00272511">
      <w:pPr>
        <w:spacing w:line="360" w:lineRule="auto"/>
        <w:jc w:val="both"/>
        <w:rPr>
          <w:rFonts w:ascii="Verdana" w:hAnsi="Verdana" w:cs="Verdana"/>
          <w:sz w:val="20"/>
          <w:szCs w:val="20"/>
        </w:rPr>
      </w:pPr>
      <w:r w:rsidRPr="00B16EC6">
        <w:rPr>
          <w:rFonts w:ascii="Verdana" w:hAnsi="Verdana" w:cs="Verdana"/>
          <w:sz w:val="20"/>
          <w:szCs w:val="20"/>
        </w:rPr>
        <w:t>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Ν.4412/16</w:t>
      </w:r>
    </w:p>
    <w:p w:rsidR="00CD69FC" w:rsidRPr="00B16EC6" w:rsidRDefault="00CD69FC" w:rsidP="00272511">
      <w:pPr>
        <w:spacing w:line="360" w:lineRule="auto"/>
        <w:jc w:val="both"/>
        <w:rPr>
          <w:rFonts w:ascii="Verdana" w:hAnsi="Verdana" w:cs="Verdana"/>
          <w:sz w:val="20"/>
          <w:szCs w:val="20"/>
        </w:rPr>
      </w:pPr>
      <w:r w:rsidRPr="00B16EC6">
        <w:rPr>
          <w:rFonts w:ascii="Verdana" w:hAnsi="Verdana" w:cs="Verdana"/>
          <w:sz w:val="20"/>
          <w:szCs w:val="20"/>
        </w:rPr>
        <w:t>Τροποποίηση των όρων της σύμβασης κατά τη διάρκειά της πραγματοποιείται σύμφωνα με όσα προβλέπονται στα αρ.132 και 201 του Ν.4412/16</w:t>
      </w:r>
    </w:p>
    <w:p w:rsidR="00CD69FC" w:rsidRPr="00B16EC6" w:rsidRDefault="00CD69FC" w:rsidP="00272511">
      <w:pPr>
        <w:spacing w:line="360" w:lineRule="auto"/>
        <w:jc w:val="both"/>
        <w:rPr>
          <w:rFonts w:ascii="Verdana" w:hAnsi="Verdana" w:cs="Verdana"/>
          <w:sz w:val="20"/>
          <w:szCs w:val="20"/>
        </w:rPr>
      </w:pPr>
      <w:r w:rsidRPr="00B16EC6">
        <w:rPr>
          <w:rFonts w:ascii="Verdana" w:hAnsi="Verdana" w:cs="Verdana"/>
          <w:sz w:val="20"/>
          <w:szCs w:val="20"/>
        </w:rPr>
        <w:t>Η σύμβαση θεωρείται ότι εκτελέστηκε όταν συντρέχουν οι εξής προϋποθέσεις, σύμφωνα με το άρθρο 202 του Ν.4412/16:</w:t>
      </w:r>
    </w:p>
    <w:p w:rsidR="00CD69FC" w:rsidRPr="00B16EC6" w:rsidRDefault="00CD69FC" w:rsidP="00272511">
      <w:pPr>
        <w:spacing w:line="360" w:lineRule="auto"/>
        <w:jc w:val="both"/>
        <w:rPr>
          <w:rFonts w:ascii="Verdana" w:hAnsi="Verdana" w:cs="Verdana"/>
          <w:sz w:val="20"/>
          <w:szCs w:val="20"/>
        </w:rPr>
      </w:pPr>
      <w:r w:rsidRPr="00B16EC6">
        <w:rPr>
          <w:rFonts w:ascii="Verdana" w:hAnsi="Verdana" w:cs="Verdana"/>
          <w:sz w:val="20"/>
          <w:szCs w:val="20"/>
        </w:rPr>
        <w:lastRenderedPageBreak/>
        <w:t>α. Παραδόθηκε ολόκληρη η ποσότητα ή, σε περίπτωση διαιρετού υλικού, η ποσότητα που παραδόθηκε υπολείπεται της συμβατικής, κατά μέρος που κρίνεται ως ασήμαντο από το αρμόδιο όργανο,</w:t>
      </w:r>
    </w:p>
    <w:p w:rsidR="00CD69FC" w:rsidRPr="00B16EC6" w:rsidRDefault="00CD69FC" w:rsidP="00272511">
      <w:pPr>
        <w:spacing w:line="360" w:lineRule="auto"/>
        <w:jc w:val="both"/>
        <w:rPr>
          <w:rFonts w:ascii="Verdana" w:hAnsi="Verdana" w:cs="Verdana"/>
          <w:sz w:val="20"/>
          <w:szCs w:val="20"/>
        </w:rPr>
      </w:pPr>
      <w:r w:rsidRPr="00B16EC6">
        <w:rPr>
          <w:rFonts w:ascii="Verdana" w:hAnsi="Verdana" w:cs="Verdana"/>
          <w:sz w:val="20"/>
          <w:szCs w:val="20"/>
        </w:rPr>
        <w:t>β. παραλήφθηκαν οριστικά ποσοτικά και ποιοτικά τα υπό προμήθεια είδη,</w:t>
      </w:r>
    </w:p>
    <w:p w:rsidR="00CD69FC" w:rsidRPr="00B16EC6" w:rsidRDefault="00CD69FC" w:rsidP="00272511">
      <w:pPr>
        <w:spacing w:line="360" w:lineRule="auto"/>
        <w:jc w:val="both"/>
        <w:rPr>
          <w:rFonts w:ascii="Verdana" w:hAnsi="Verdana" w:cs="Verdana"/>
          <w:sz w:val="20"/>
          <w:szCs w:val="20"/>
        </w:rPr>
      </w:pPr>
      <w:r w:rsidRPr="00B16EC6">
        <w:rPr>
          <w:rFonts w:ascii="Verdana" w:hAnsi="Verdana" w:cs="Verdana"/>
          <w:sz w:val="20"/>
          <w:szCs w:val="20"/>
        </w:rPr>
        <w:t>γ. έγινε η αποπληρωμή του συμβατικού τιμήματος, αφού προηγουμένως επιβλήθηκαν κυρώσεις ή εκπτώσεις,</w:t>
      </w:r>
    </w:p>
    <w:p w:rsidR="00CD69FC" w:rsidRDefault="00CD69FC" w:rsidP="00272511">
      <w:pPr>
        <w:spacing w:line="360" w:lineRule="auto"/>
        <w:jc w:val="both"/>
        <w:rPr>
          <w:rFonts w:ascii="Verdana" w:hAnsi="Verdana" w:cs="Verdana"/>
          <w:sz w:val="20"/>
          <w:szCs w:val="20"/>
        </w:rPr>
      </w:pPr>
      <w:r w:rsidRPr="00B16EC6">
        <w:rPr>
          <w:rFonts w:ascii="Verdana" w:hAnsi="Verdana" w:cs="Verdana"/>
          <w:sz w:val="20"/>
          <w:szCs w:val="20"/>
        </w:rPr>
        <w:t xml:space="preserve">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 </w:t>
      </w:r>
    </w:p>
    <w:p w:rsidR="00CD69FC" w:rsidRPr="00B16EC6" w:rsidRDefault="00CD69FC" w:rsidP="00272511">
      <w:pPr>
        <w:spacing w:line="360" w:lineRule="auto"/>
        <w:jc w:val="both"/>
        <w:rPr>
          <w:rFonts w:ascii="Verdana" w:hAnsi="Verdana" w:cs="Verdana"/>
          <w:sz w:val="20"/>
          <w:szCs w:val="20"/>
        </w:rPr>
      </w:pPr>
    </w:p>
    <w:p w:rsidR="00B8780B" w:rsidRPr="00B16EC6" w:rsidRDefault="00B8780B" w:rsidP="00B8780B">
      <w:pPr>
        <w:spacing w:line="360"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14</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ΤΡΟΠΟΣ ΠΛΗΡΩΜΗΣ - ΚΡΑΤΗΣΕΙΣ</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Η πληρωμή της αξίας των υλικών στον ανάδοχο θα γίνει, μετά την οριστική, ποιοτική και ποσοτική παραλαβή των παραδοθέντων υλικών από την Επιτροπή παραλαβής που εκτελεί την προμήθεια. Απαιτούμενα δικαιολογητικά για την πληρωμή του προμηθευτή είναι:</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α) Τιμολόγιο Πώλησης υπέρ της </w:t>
      </w:r>
      <w:r w:rsidR="0077506C">
        <w:rPr>
          <w:rFonts w:ascii="Verdana" w:hAnsi="Verdana" w:cs="Verdana"/>
          <w:sz w:val="20"/>
          <w:szCs w:val="20"/>
        </w:rPr>
        <w:t>Προμήθειας</w:t>
      </w:r>
      <w:r w:rsidRPr="00B16EC6">
        <w:rPr>
          <w:rFonts w:ascii="Verdana" w:hAnsi="Verdana" w:cs="Verdana"/>
          <w:sz w:val="20"/>
          <w:szCs w:val="20"/>
        </w:rPr>
        <w:t>.</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β) Πρωτόκολλο οριστικής ποιοτικής και ποσοτικής παραλαβής των υλικών.</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γ) Λοιπά, κατά περίπτωση, δικαιολογητικά.</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Η εξόφληση του τιμολογίου θα γίνει σύμφωνα με τη διαδικασία που προβλέπεται στο Ν.4270/2014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rsidR="00B8780B" w:rsidRPr="00EE4ACF" w:rsidRDefault="00B8780B" w:rsidP="00B8780B">
      <w:pPr>
        <w:spacing w:line="360" w:lineRule="auto"/>
        <w:jc w:val="both"/>
        <w:rPr>
          <w:rFonts w:ascii="Verdana" w:hAnsi="Verdana" w:cs="Verdana"/>
          <w:sz w:val="20"/>
          <w:szCs w:val="20"/>
        </w:rPr>
      </w:pPr>
      <w:proofErr w:type="spellStart"/>
      <w:r w:rsidRPr="00EE4ACF">
        <w:rPr>
          <w:rFonts w:ascii="Verdana" w:hAnsi="Verdana" w:cs="Verdana"/>
          <w:sz w:val="20"/>
          <w:szCs w:val="20"/>
        </w:rPr>
        <w:t>Toν</w:t>
      </w:r>
      <w:proofErr w:type="spellEnd"/>
      <w:r w:rsidRPr="00EE4ACF">
        <w:rPr>
          <w:rFonts w:ascii="Verdana" w:hAnsi="Verdana" w:cs="Verdana"/>
          <w:sz w:val="20"/>
          <w:szCs w:val="20"/>
        </w:rPr>
        <w:t xml:space="preserve">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B8780B" w:rsidRPr="00EE4ACF" w:rsidRDefault="00B8780B" w:rsidP="00B8780B">
      <w:pPr>
        <w:spacing w:line="360" w:lineRule="auto"/>
        <w:jc w:val="both"/>
        <w:rPr>
          <w:rFonts w:ascii="Verdana" w:hAnsi="Verdana" w:cs="Verdana"/>
          <w:b/>
          <w:bCs/>
          <w:sz w:val="20"/>
          <w:szCs w:val="20"/>
        </w:rPr>
      </w:pPr>
      <w:r w:rsidRPr="00EE4ACF">
        <w:rPr>
          <w:rFonts w:ascii="Verdana" w:hAnsi="Verdana" w:cs="Verdana"/>
          <w:b/>
          <w:bCs/>
          <w:sz w:val="20"/>
          <w:szCs w:val="20"/>
        </w:rPr>
        <w:t>α)</w:t>
      </w:r>
      <w:r w:rsidRPr="00EE4ACF">
        <w:rPr>
          <w:rFonts w:ascii="Verdana" w:hAnsi="Verdana" w:cs="Verdana"/>
          <w:sz w:val="20"/>
          <w:szCs w:val="20"/>
        </w:rPr>
        <w:t xml:space="preserve"> Κράτηση </w:t>
      </w:r>
      <w:r w:rsidRPr="00EE4ACF">
        <w:rPr>
          <w:rFonts w:ascii="Verdana" w:hAnsi="Verdana" w:cs="Verdana"/>
          <w:b/>
          <w:bCs/>
          <w:sz w:val="20"/>
          <w:szCs w:val="20"/>
        </w:rPr>
        <w:t>0,0</w:t>
      </w:r>
      <w:r>
        <w:rPr>
          <w:rFonts w:ascii="Verdana" w:hAnsi="Verdana" w:cs="Verdana"/>
          <w:b/>
          <w:bCs/>
          <w:sz w:val="20"/>
          <w:szCs w:val="20"/>
        </w:rPr>
        <w:t>7</w:t>
      </w:r>
      <w:r w:rsidRPr="00EE4ACF">
        <w:rPr>
          <w:rFonts w:ascii="Verdana" w:hAnsi="Verdana" w:cs="Verdana"/>
          <w:b/>
          <w:bCs/>
          <w:sz w:val="20"/>
          <w:szCs w:val="20"/>
        </w:rPr>
        <w:t xml:space="preserve">% υπέρ της Ε.Α.Α.ΔΗ.ΣΥ </w:t>
      </w:r>
      <w:r w:rsidRPr="00EE4ACF">
        <w:rPr>
          <w:rFonts w:ascii="Verdana" w:hAnsi="Verdana" w:cs="Verdana"/>
          <w:sz w:val="20"/>
          <w:szCs w:val="20"/>
        </w:rPr>
        <w:t>( Ενιαίας Ανεξάρτητης Αρχής Δημοσίων Συμβάσεων), η οποία υπολογίζεται επί της αξίας, εκτός Φ.Π.Α., της αρχικής, καθώς και κάθε συμπληρωματικής σύμβασης. Επί του ποσού της κράτησης 0,0</w:t>
      </w:r>
      <w:r>
        <w:rPr>
          <w:rFonts w:ascii="Verdana" w:hAnsi="Verdana" w:cs="Verdana"/>
          <w:sz w:val="20"/>
          <w:szCs w:val="20"/>
        </w:rPr>
        <w:t>7</w:t>
      </w:r>
      <w:r w:rsidRPr="00EE4ACF">
        <w:rPr>
          <w:rFonts w:ascii="Verdana" w:hAnsi="Verdana" w:cs="Verdana"/>
          <w:sz w:val="20"/>
          <w:szCs w:val="20"/>
        </w:rPr>
        <w:t xml:space="preserve">% υπέρ της Ενιαίας Ανεξάρτητης Αρχής Δημοσίων Συμβάσεων διενεργείται </w:t>
      </w:r>
      <w:r w:rsidRPr="00EE4ACF">
        <w:rPr>
          <w:rFonts w:ascii="Verdana" w:hAnsi="Verdana" w:cs="Verdana"/>
          <w:b/>
          <w:bCs/>
          <w:sz w:val="20"/>
          <w:szCs w:val="20"/>
        </w:rPr>
        <w:t>κράτηση τέλους χαρτοσήμου 3%, πλέον εισφοράς 20% υπέρ Ο.Γ.Α.</w:t>
      </w:r>
    </w:p>
    <w:p w:rsidR="00B8780B" w:rsidRPr="00EE4ACF" w:rsidRDefault="00B8780B" w:rsidP="00B8780B">
      <w:pPr>
        <w:spacing w:line="360" w:lineRule="auto"/>
        <w:jc w:val="both"/>
        <w:rPr>
          <w:rFonts w:ascii="Verdana" w:hAnsi="Verdana" w:cs="Verdana"/>
          <w:b/>
          <w:bCs/>
          <w:sz w:val="20"/>
          <w:szCs w:val="20"/>
        </w:rPr>
      </w:pPr>
      <w:r w:rsidRPr="00EE4ACF">
        <w:rPr>
          <w:rFonts w:ascii="Verdana" w:hAnsi="Verdana" w:cs="Verdana"/>
          <w:b/>
          <w:bCs/>
          <w:sz w:val="20"/>
          <w:szCs w:val="20"/>
        </w:rPr>
        <w:t xml:space="preserve">β) Κράτηση ύψους 0,02% υπέρ του Δημοσίου, </w:t>
      </w:r>
      <w:r w:rsidRPr="00EE4ACF">
        <w:rPr>
          <w:rFonts w:ascii="Verdana" w:hAnsi="Verdana" w:cs="Verdana"/>
          <w:sz w:val="20"/>
          <w:szCs w:val="20"/>
        </w:rPr>
        <w:t xml:space="preserve">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w:t>
      </w:r>
      <w:r w:rsidRPr="00EE4ACF">
        <w:rPr>
          <w:rFonts w:ascii="Verdana" w:hAnsi="Verdana" w:cs="Verdana"/>
          <w:sz w:val="20"/>
          <w:szCs w:val="20"/>
        </w:rPr>
        <w:lastRenderedPageBreak/>
        <w:t>Διεύθυνσης Δημοσίων Συμβάσεων και Προμηθειών σύμφωνα με την παρ. 6 του άρθρου 36 του ν. 4412/2016</w:t>
      </w:r>
      <w:r w:rsidRPr="00EE4ACF">
        <w:rPr>
          <w:rFonts w:ascii="Verdana" w:hAnsi="Verdana" w:cs="Verdana"/>
          <w:b/>
          <w:bCs/>
          <w:sz w:val="20"/>
          <w:szCs w:val="20"/>
          <w:vertAlign w:val="superscript"/>
        </w:rPr>
        <w:footnoteReference w:id="14"/>
      </w:r>
    </w:p>
    <w:p w:rsidR="00B8780B" w:rsidRPr="00EE4ACF" w:rsidRDefault="00B8780B" w:rsidP="00B8780B">
      <w:pPr>
        <w:spacing w:line="360" w:lineRule="auto"/>
        <w:jc w:val="both"/>
        <w:rPr>
          <w:rFonts w:ascii="Verdana" w:hAnsi="Verdana" w:cs="Verdana"/>
          <w:b/>
          <w:bCs/>
          <w:sz w:val="20"/>
          <w:szCs w:val="20"/>
        </w:rPr>
      </w:pPr>
      <w:r w:rsidRPr="00EE4ACF">
        <w:rPr>
          <w:rFonts w:ascii="Verdana" w:hAnsi="Verdana" w:cs="Verdana"/>
          <w:b/>
          <w:bCs/>
          <w:sz w:val="20"/>
          <w:szCs w:val="20"/>
        </w:rPr>
        <w:t>γ) Κράτηση 0,0</w:t>
      </w:r>
      <w:r>
        <w:rPr>
          <w:rFonts w:ascii="Verdana" w:hAnsi="Verdana" w:cs="Verdana"/>
          <w:b/>
          <w:bCs/>
          <w:sz w:val="20"/>
          <w:szCs w:val="20"/>
        </w:rPr>
        <w:t>6</w:t>
      </w:r>
      <w:r w:rsidRPr="00EE4ACF">
        <w:rPr>
          <w:rFonts w:ascii="Verdana" w:hAnsi="Verdana" w:cs="Verdana"/>
          <w:b/>
          <w:bCs/>
          <w:sz w:val="20"/>
          <w:szCs w:val="20"/>
        </w:rPr>
        <w:t xml:space="preserve">% υπέρ της Α.Ε.Π.Π ( Αρχής Εξέτασης Προδικαστικών Προσφυγών )  </w:t>
      </w:r>
      <w:r w:rsidRPr="00EE4ACF">
        <w:rPr>
          <w:rFonts w:ascii="Verdana" w:hAnsi="Verdana" w:cs="Verdana"/>
          <w:sz w:val="20"/>
          <w:szCs w:val="20"/>
        </w:rPr>
        <w:t>η οποία υπολογίζεται επί της αξίας, εκτός Φ.Π.Α., της αρχικής, καθώς και κάθε συμπληρωματικής σύμβασης</w:t>
      </w:r>
      <w:r w:rsidRPr="00EE4ACF">
        <w:rPr>
          <w:rFonts w:ascii="Verdana" w:hAnsi="Verdana" w:cs="Verdana"/>
          <w:b/>
          <w:bCs/>
          <w:sz w:val="20"/>
          <w:szCs w:val="20"/>
        </w:rPr>
        <w:t>.</w:t>
      </w:r>
      <w:r w:rsidRPr="00EE4ACF">
        <w:rPr>
          <w:rFonts w:ascii="Verdana" w:hAnsi="Verdana" w:cs="Verdana"/>
          <w:b/>
          <w:bCs/>
          <w:sz w:val="20"/>
          <w:szCs w:val="20"/>
          <w:vertAlign w:val="superscript"/>
        </w:rPr>
        <w:footnoteReference w:id="15"/>
      </w:r>
      <w:r w:rsidRPr="00EE4ACF">
        <w:rPr>
          <w:rFonts w:ascii="Verdana" w:hAnsi="Verdana" w:cs="Verdana"/>
          <w:b/>
          <w:bCs/>
          <w:sz w:val="20"/>
          <w:szCs w:val="20"/>
        </w:rPr>
        <w:t>.Επί  της κράτησης αυτής υπολογίζεται χαρτόσημο 3% και επί του χαρτοσήμου Ο.Γ.Α 20%</w:t>
      </w:r>
    </w:p>
    <w:p w:rsidR="00B8780B" w:rsidRPr="00EE4ACF" w:rsidRDefault="00B8780B" w:rsidP="00B8780B">
      <w:pPr>
        <w:spacing w:line="360" w:lineRule="auto"/>
        <w:jc w:val="both"/>
        <w:rPr>
          <w:rFonts w:ascii="Verdana" w:hAnsi="Verdana" w:cs="Verdana"/>
          <w:sz w:val="20"/>
          <w:szCs w:val="20"/>
        </w:rPr>
      </w:pPr>
      <w:r w:rsidRPr="00EE4ACF">
        <w:rPr>
          <w:rFonts w:ascii="Verdana" w:hAnsi="Verdana" w:cs="Verdana"/>
          <w:sz w:val="20"/>
          <w:szCs w:val="20"/>
        </w:rPr>
        <w:t>Με κάθε πληρωμή θα γίνεται η προβλεπόμενη από την κείμενη νομοθεσία παρακράτηση φόρου εισοδήματος .</w:t>
      </w:r>
    </w:p>
    <w:p w:rsidR="00B8780B" w:rsidRDefault="00B8780B" w:rsidP="00B8780B">
      <w:pPr>
        <w:spacing w:line="360" w:lineRule="auto"/>
        <w:jc w:val="both"/>
        <w:rPr>
          <w:rFonts w:ascii="Verdana" w:hAnsi="Verdana" w:cs="Verdana"/>
          <w:sz w:val="20"/>
          <w:szCs w:val="20"/>
        </w:rPr>
      </w:pPr>
      <w:r>
        <w:rPr>
          <w:rFonts w:ascii="Verdana" w:hAnsi="Verdana" w:cs="Verdana"/>
          <w:sz w:val="20"/>
          <w:szCs w:val="20"/>
        </w:rPr>
        <w:t>Ο</w:t>
      </w:r>
      <w:r w:rsidRPr="00B16EC6">
        <w:rPr>
          <w:rFonts w:ascii="Verdana" w:hAnsi="Verdana" w:cs="Verdana"/>
          <w:sz w:val="20"/>
          <w:szCs w:val="20"/>
        </w:rPr>
        <w:t xml:space="preserve"> Φ.Π.Α. βαρύνει τ</w:t>
      </w:r>
      <w:r>
        <w:rPr>
          <w:rFonts w:ascii="Verdana" w:hAnsi="Verdana" w:cs="Verdana"/>
          <w:sz w:val="20"/>
          <w:szCs w:val="20"/>
        </w:rPr>
        <w:t xml:space="preserve">ην Αναθέτουσα Αρχή </w:t>
      </w:r>
      <w:r w:rsidRPr="00B16EC6">
        <w:rPr>
          <w:rFonts w:ascii="Verdana" w:hAnsi="Verdana" w:cs="Verdana"/>
          <w:sz w:val="20"/>
          <w:szCs w:val="20"/>
        </w:rPr>
        <w:t xml:space="preserve"> και αποδίδεται από τον Προμηθευτή.</w:t>
      </w:r>
    </w:p>
    <w:p w:rsidR="00B8780B" w:rsidRPr="00B16EC6" w:rsidRDefault="00B8780B" w:rsidP="00B8780B">
      <w:pPr>
        <w:spacing w:line="360" w:lineRule="auto"/>
        <w:jc w:val="both"/>
        <w:rPr>
          <w:rFonts w:ascii="Verdana" w:hAnsi="Verdana" w:cs="Verdana"/>
          <w:sz w:val="20"/>
          <w:szCs w:val="20"/>
        </w:rPr>
      </w:pPr>
    </w:p>
    <w:p w:rsidR="00B8780B" w:rsidRPr="00B16EC6" w:rsidRDefault="00B8780B" w:rsidP="00B8780B">
      <w:pPr>
        <w:spacing w:line="360"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15ο</w:t>
      </w:r>
      <w:r w:rsidRPr="00B16EC6">
        <w:rPr>
          <w:rFonts w:ascii="Verdana" w:hAnsi="Verdana" w:cs="Verdana"/>
          <w:b/>
          <w:bCs/>
          <w:sz w:val="20"/>
          <w:szCs w:val="20"/>
        </w:rPr>
        <w:t xml:space="preserve"> : ΚΗΡΥΞΗ ΑΝΑΔΟΧΟΥ ΕΚΠΤΩΤΟΥ - ΚΥΡΩΣΕΙΣ</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1. Ο ανάδοχος κηρύσσεται υποχρεωτικά έκπτωτος από την ανάθεση που έγινε στο όνομα του και από κάθε δικαίωμα που απορρέει από αυτήν, με απόφαση του δημοτικού συμβουλίου, ύστερα από γνωμοδότηση του αρμόδιου οργάνου:</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α) στην περίπτωση της παραγράφου 5 του άρθρου 105 του ν.4412/16( ήτοι εάν ο ανάδοχος δεν προσέλθει να  υπογράψει σύμβαση ,μέσα στη προθεσμία που ορίζεται στην ειδική πρόσκληση )</w:t>
      </w:r>
    </w:p>
    <w:p w:rsidR="00B8780B" w:rsidRDefault="00B8780B" w:rsidP="00B8780B">
      <w:pPr>
        <w:spacing w:line="360" w:lineRule="auto"/>
        <w:jc w:val="both"/>
        <w:rPr>
          <w:rFonts w:ascii="Verdana" w:hAnsi="Verdana" w:cs="Verdana"/>
          <w:sz w:val="20"/>
          <w:szCs w:val="20"/>
        </w:rPr>
      </w:pPr>
      <w:r w:rsidRPr="00B16EC6">
        <w:rPr>
          <w:rFonts w:ascii="Verdana" w:hAnsi="Verdana" w:cs="Verdana"/>
          <w:sz w:val="20"/>
          <w:szCs w:val="20"/>
        </w:rPr>
        <w:t>β) σε περίπτωση δημόσιας σύμβασης προμηθειών, εφόσον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 του ν.4412/16,</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2. Ο οικονομικός φορέας δεν κηρύσσεται έκπτωτος από την κατακύρωση ή ανάθεση ή την σύμβαση όταν:</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α) Η σύμβαση δεν υπογράφηκε ή το υλικό δεν φορτώθηκε ή παραδόθηκε ή αντικαταστάθηκε με ευθύνη του φορέα που εκτελεί τη σύμβαση.</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β) Συντρέχουν λόγοι ανωτέρας βίας (αρ. 204 του ν.4412/16).</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3. Στον οικονομικό φορέα που κηρύσσεται έκπτωτος από την κατακύρωση, ανάθεση ή σύμβαση, επιβάλλεται, με απόφαση του αποφαινόμενου οργάνου,( ήτοι του Δημοτικού Συμβουλίου) ύστερα από γνωμοδότηση του αρμοδίου οργάνου, το οποίο υποχρεωτικά καλεί </w:t>
      </w:r>
      <w:r w:rsidRPr="00B16EC6">
        <w:rPr>
          <w:rFonts w:ascii="Verdana" w:hAnsi="Verdana" w:cs="Verdana"/>
          <w:sz w:val="20"/>
          <w:szCs w:val="20"/>
        </w:rPr>
        <w:lastRenderedPageBreak/>
        <w:t>τον ενδιαφερόμενο προς παροχή εξηγήσεων, ολική κατάπτωση της εγγύησης καλής εκτέλεσης της σύμβασης.</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4. 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παρόντος νόμου κατά τα ειδικότερα προβλεπόμενα στο άρθρο 74 του Ν.4412/16.</w:t>
      </w:r>
    </w:p>
    <w:p w:rsidR="00B8780B" w:rsidRDefault="00B8780B" w:rsidP="00B8780B">
      <w:pPr>
        <w:spacing w:line="360" w:lineRule="auto"/>
        <w:jc w:val="both"/>
        <w:rPr>
          <w:rFonts w:ascii="Verdana" w:hAnsi="Verdana" w:cs="Verdana"/>
          <w:sz w:val="20"/>
          <w:szCs w:val="20"/>
        </w:rPr>
      </w:pPr>
      <w:r w:rsidRPr="00B16EC6">
        <w:rPr>
          <w:rFonts w:ascii="Verdana" w:hAnsi="Verdana" w:cs="Verdana"/>
          <w:sz w:val="20"/>
          <w:szCs w:val="20"/>
        </w:rPr>
        <w:t>Κατά τα λοιπά εφαρμόζονται οι διατάξεις του άρθρου 203 του Ν.4412/16.</w:t>
      </w:r>
    </w:p>
    <w:p w:rsidR="00B8780B" w:rsidRPr="00B16EC6" w:rsidRDefault="00B8780B" w:rsidP="00B8780B">
      <w:pPr>
        <w:spacing w:line="360"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16</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ΜΟΝΟΜΕΡΗΣ ΛΥΣΗ ΤΗΣ ΣΥΜΒΑΣΗΣ</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Το δημοτικό συμβούλιο</w:t>
      </w:r>
      <w:r w:rsidRPr="00B16EC6">
        <w:rPr>
          <w:rStyle w:val="ab"/>
          <w:rFonts w:ascii="Verdana" w:hAnsi="Verdana" w:cs="Verdana"/>
          <w:sz w:val="20"/>
          <w:szCs w:val="20"/>
        </w:rPr>
        <w:footnoteReference w:id="16"/>
      </w:r>
      <w:r w:rsidRPr="00B16EC6">
        <w:rPr>
          <w:rFonts w:ascii="Verdana" w:hAnsi="Verdana" w:cs="Verdana"/>
          <w:sz w:val="20"/>
          <w:szCs w:val="20"/>
        </w:rPr>
        <w:t xml:space="preserve">  μπορεί, υπό τις προϋποθέσεις που ορίζουν οι κείμενες διατάξεις, να καταγγείλει τη σύμβαση κατά τη διάρκεια της εκτέλεσης της, εφόσον:</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α) η σύμβαση έχει υποστεί ουσιώδη τροποποίηση, που θα απαιτούσε νέα διαδικασία σύναψης σύμβασης δυνάμει του άρθρου 132 του Ν.4412/16,</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β) ο ανάδοχος, κατά το χρόνο της ανάθεσης της σύμβασης, τελούσε σε μια από τις καταστάσεις που αναφέρονται στην παράγραφο 1 του άρθρου 73 του Ν.4412/16και, ως εκ τούτου, θα έπρεπε να έχει αποκλειστεί από τη διαδικασία της σύναψης σύμβασης,</w:t>
      </w:r>
    </w:p>
    <w:p w:rsidR="00B8780B" w:rsidRDefault="00B8780B" w:rsidP="00B8780B">
      <w:pPr>
        <w:spacing w:line="360" w:lineRule="auto"/>
        <w:jc w:val="both"/>
        <w:rPr>
          <w:rFonts w:ascii="Verdana" w:hAnsi="Verdana" w:cs="Verdana"/>
          <w:sz w:val="20"/>
          <w:szCs w:val="20"/>
        </w:rPr>
      </w:pPr>
      <w:r w:rsidRPr="00B16EC6">
        <w:rPr>
          <w:rFonts w:ascii="Verdana" w:hAnsi="Verdana" w:cs="Verdana"/>
          <w:sz w:val="20"/>
          <w:szCs w:val="20"/>
        </w:rPr>
        <w:t>Κατά τα λοιπά εφαρμόζονται οι διατάξεις του άρθρου 133 του Ν.4412/16.</w:t>
      </w:r>
    </w:p>
    <w:p w:rsidR="00B8780B" w:rsidRPr="00B16EC6" w:rsidRDefault="00B8780B" w:rsidP="00B8780B">
      <w:pPr>
        <w:spacing w:line="360" w:lineRule="auto"/>
        <w:rPr>
          <w:rFonts w:ascii="Verdana" w:hAnsi="Verdana" w:cs="Verdana"/>
          <w:b/>
          <w:bCs/>
          <w:sz w:val="20"/>
          <w:szCs w:val="20"/>
        </w:rPr>
      </w:pPr>
      <w:r w:rsidRPr="004C3387">
        <w:rPr>
          <w:rFonts w:ascii="Verdana" w:hAnsi="Verdana" w:cs="Verdana"/>
          <w:b/>
          <w:bCs/>
          <w:sz w:val="20"/>
          <w:szCs w:val="20"/>
        </w:rPr>
        <w:t>ΑΡΘΡΟ 17</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ΕΓΓΥΗΣΕΙΣ</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Οι εγγυήσεις εκδίδονται από πιστωτικά ιδρύματα που λειτουργούν νόμιμα στα κράτη – μέλη της Ευρωπαϊκής Ένωσης ή του Ευρωπαϊκού Οικονομικού Χώρου, ή στα κράτη – μέρη της Συμφωνίας Δημοσίων Συμβάσεων του Παγκοσμίου Οργανισμού Εμπορίου, που κυρώθηκε με το Ν.2513/1997 ( Α΄139) και έχουν, σύμφωνα με τις ισχύουσες διατάξεις, το δικαίωμα αυτό. Μπορούν, επίσης, να εκδίδονται από το Ε.Τ.Α.Α –Τ.Σ.Μ.Ε.Δ.Ε ή να παρέχονται με γραμμάτιο του Ταμείου Παρακαταθηκών και Δανείων με παρακατάθεση σε αυτό του αντίστοιχου χρηματικού ποσού. Τα αντίστοιχα έγγραφα των εγγυήσεων, αν δεν είναι διατυπωμένα στην Ελληνική, θα συνοδεύονται από επίσημη μετάφραση, αλλιώς η προσφορά απορρίπτεται. Σε περίπτωση προσφορών ενώσεων αναδόχων ή κοινοπραξιών, οι εγγυήσεις περιλαμβάνουν και τον όρο ότι η εγγύηση καλύπτει τις υποχρεώσεις όλων των μελών της ένωσης ή της κοινοπραξίας. Το ποσό των εγγυήσεων θα δίνεται αριθμητικώς και ολογράφως σε ευρώ (€).</w:t>
      </w:r>
    </w:p>
    <w:p w:rsidR="00B8780B" w:rsidRPr="00B16EC6" w:rsidRDefault="00B8780B" w:rsidP="00B8780B">
      <w:pPr>
        <w:spacing w:line="360" w:lineRule="auto"/>
        <w:rPr>
          <w:rFonts w:ascii="Verdana" w:hAnsi="Verdana" w:cs="Verdana"/>
          <w:b/>
          <w:bCs/>
          <w:sz w:val="20"/>
          <w:szCs w:val="20"/>
        </w:rPr>
      </w:pPr>
      <w:r w:rsidRPr="00B16EC6">
        <w:rPr>
          <w:rFonts w:ascii="Verdana" w:hAnsi="Verdana" w:cs="Verdana"/>
          <w:b/>
          <w:bCs/>
          <w:sz w:val="20"/>
          <w:szCs w:val="20"/>
        </w:rPr>
        <w:t>Εγγύηση Καλής Εκτέλεσης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Για την καλή εκτέλεση των όρων της σύμβασης, o προμηθευτής υποχρεούται να καταθέσει πριν ή κατά την υπογραφή της σύμβασης εγγυητική επιστολή που θα καλύπτει ποσό ίσο με ποσοστό πέντε τοις εκατό (5%) επί της αξίας της σύμβασης χωρίς να υπολογίζεται ο Φ.Π.Α. (άρθρο 72 του Ν.4412/16), και θα ισχύει </w:t>
      </w:r>
      <w:r w:rsidR="007B7AA0">
        <w:rPr>
          <w:rFonts w:ascii="Verdana" w:hAnsi="Verdana" w:cs="Verdana"/>
          <w:sz w:val="20"/>
          <w:szCs w:val="20"/>
        </w:rPr>
        <w:t>έως 31/1/2022</w:t>
      </w:r>
      <w:r w:rsidRPr="00B16EC6">
        <w:rPr>
          <w:rFonts w:ascii="Verdana" w:hAnsi="Verdana" w:cs="Verdana"/>
          <w:sz w:val="20"/>
          <w:szCs w:val="20"/>
        </w:rPr>
        <w:t>.</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lastRenderedPageBreak/>
        <w:t>Σε περίπτωση τροποποίησης της σύμβασης κατά το άρθρο 132 του Ν.4412/16,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Η ανωτέρω εγγύηση επιστρέφεται στον προμηθευτή μετά την οριστική ποιοτική παραλαβή της </w:t>
      </w:r>
      <w:r w:rsidR="00334E08">
        <w:rPr>
          <w:rFonts w:ascii="Verdana" w:hAnsi="Verdana" w:cs="Verdana"/>
          <w:sz w:val="20"/>
          <w:szCs w:val="20"/>
        </w:rPr>
        <w:t>προμήθειας</w:t>
      </w:r>
      <w:r w:rsidRPr="00B16EC6">
        <w:rPr>
          <w:rFonts w:ascii="Verdana" w:hAnsi="Verdana" w:cs="Verdana"/>
          <w:sz w:val="20"/>
          <w:szCs w:val="20"/>
        </w:rPr>
        <w:t>, την εκπλήρωση όλων των συμβατικών του υποχρεώσεων και την εκκαθάριση τυχόν απαιτήσεων μεταξύ των συμβαλλομένων.</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Η εγγύηση καλής εκτέλεσης καταπίπτει στην περίπτωση παράβασης των όρων της σύμβασης, όπως αυτή ειδικότερα ορίζει.</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Η εγγύηση πρέπει να προβλέπει ότι, σε περίπτωση κατάπτωσής της, το οφειλόμενο ποσό υπόκειται στο εκάστοτε ισχύον πάγιο τέλος χαρτοσήμου.</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Κατά τα λοιπά, αναφορικά με τις εγγυήσεις, ισχύουν τα αναφερόμενα στο άρθρο 72 του Ν.4412/16.</w:t>
      </w:r>
    </w:p>
    <w:p w:rsidR="00B8780B" w:rsidRDefault="00B8780B" w:rsidP="00B8780B">
      <w:pPr>
        <w:spacing w:line="360" w:lineRule="auto"/>
        <w:jc w:val="both"/>
        <w:rPr>
          <w:rFonts w:ascii="Verdana" w:hAnsi="Verdana" w:cs="Verdana"/>
          <w:b/>
          <w:bCs/>
          <w:sz w:val="20"/>
          <w:szCs w:val="20"/>
        </w:rPr>
      </w:pPr>
      <w:r w:rsidRPr="00B16EC6">
        <w:rPr>
          <w:rFonts w:ascii="Verdana" w:hAnsi="Verdana" w:cs="Verdana"/>
          <w:b/>
          <w:bCs/>
          <w:sz w:val="20"/>
          <w:szCs w:val="20"/>
        </w:rPr>
        <w:t>Υπόδειγμα εγγύησης υπάρχει στο Παράρτημα Γ΄.</w:t>
      </w:r>
    </w:p>
    <w:p w:rsidR="00B8780B" w:rsidRPr="00B16EC6" w:rsidRDefault="00B8780B" w:rsidP="00B8780B">
      <w:pPr>
        <w:spacing w:line="360" w:lineRule="auto"/>
        <w:jc w:val="both"/>
        <w:rPr>
          <w:rFonts w:ascii="Verdana" w:hAnsi="Verdana" w:cs="Verdana"/>
          <w:b/>
          <w:bCs/>
          <w:sz w:val="20"/>
          <w:szCs w:val="20"/>
        </w:rPr>
      </w:pPr>
      <w:r w:rsidRPr="004C3387">
        <w:rPr>
          <w:rFonts w:ascii="Verdana" w:hAnsi="Verdana" w:cs="Verdana"/>
          <w:b/>
          <w:bCs/>
          <w:sz w:val="20"/>
          <w:szCs w:val="20"/>
        </w:rPr>
        <w:t>ΑΡΘΡΟ 18</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w:t>
      </w:r>
      <w:r>
        <w:rPr>
          <w:rFonts w:ascii="Verdana" w:hAnsi="Verdana" w:cs="Verdana"/>
          <w:b/>
          <w:bCs/>
          <w:sz w:val="20"/>
          <w:szCs w:val="20"/>
        </w:rPr>
        <w:t xml:space="preserve">ΔΙΟΙΚΗΤΙΚΕΣ ΠΡΟΣΦΥΓΕΣ </w:t>
      </w:r>
      <w:r w:rsidRPr="00B16EC6">
        <w:rPr>
          <w:rFonts w:ascii="Verdana" w:hAnsi="Verdana" w:cs="Verdana"/>
          <w:b/>
          <w:bCs/>
          <w:sz w:val="20"/>
          <w:szCs w:val="20"/>
        </w:rPr>
        <w:t xml:space="preserve"> - ΕΝΣΤΑΣΕΙΣ</w:t>
      </w:r>
    </w:p>
    <w:p w:rsidR="00B8780B" w:rsidRPr="004C3387" w:rsidRDefault="00B8780B" w:rsidP="00B8780B">
      <w:pPr>
        <w:spacing w:line="360" w:lineRule="auto"/>
        <w:jc w:val="both"/>
        <w:rPr>
          <w:rFonts w:ascii="Verdana" w:hAnsi="Verdana" w:cs="Verdana"/>
          <w:sz w:val="20"/>
          <w:szCs w:val="20"/>
        </w:rPr>
      </w:pPr>
      <w:r w:rsidRPr="004C3387">
        <w:rPr>
          <w:rFonts w:ascii="Verdana" w:hAnsi="Verdana" w:cs="Verdana"/>
          <w:sz w:val="20"/>
          <w:szCs w:val="20"/>
        </w:rPr>
        <w:t>Η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w:t>
      </w:r>
    </w:p>
    <w:p w:rsidR="00B8780B" w:rsidRPr="004C3387" w:rsidRDefault="00B8780B" w:rsidP="00B8780B">
      <w:pPr>
        <w:spacing w:line="360" w:lineRule="auto"/>
        <w:jc w:val="both"/>
        <w:rPr>
          <w:rFonts w:ascii="Verdana" w:hAnsi="Verdana" w:cs="Verdana"/>
          <w:sz w:val="20"/>
          <w:szCs w:val="20"/>
        </w:rPr>
      </w:pPr>
      <w:r w:rsidRPr="004C3387">
        <w:rPr>
          <w:rFonts w:ascii="Verdana" w:hAnsi="Verdana" w:cs="Verdana"/>
          <w:sz w:val="20"/>
          <w:szCs w:val="20"/>
        </w:rPr>
        <w:t xml:space="preserve">Στην περίπτωση της ένστασης κατά της διακήρυξης ή της πρόσκλησης η </w:t>
      </w:r>
      <w:r w:rsidR="00864349" w:rsidRPr="004C3387">
        <w:rPr>
          <w:rFonts w:ascii="Verdana" w:hAnsi="Verdana" w:cs="Verdana"/>
          <w:sz w:val="20"/>
          <w:szCs w:val="20"/>
        </w:rPr>
        <w:t>αναθέτουσα</w:t>
      </w:r>
      <w:r w:rsidRPr="004C3387">
        <w:rPr>
          <w:rFonts w:ascii="Verdana" w:hAnsi="Verdana" w:cs="Verdana"/>
          <w:sz w:val="20"/>
          <w:szCs w:val="20"/>
        </w:rPr>
        <w:t xml:space="preserve"> αρχή αποφασίζει σε κάθε περίπτωση πριν την καταληκτική ημερομηνία υποβολής των προσφορών</w:t>
      </w:r>
      <w:r>
        <w:rPr>
          <w:rFonts w:ascii="Verdana" w:hAnsi="Verdana" w:cs="Verdana"/>
          <w:sz w:val="20"/>
          <w:szCs w:val="20"/>
        </w:rPr>
        <w:t>.</w:t>
      </w:r>
    </w:p>
    <w:p w:rsidR="00B8780B" w:rsidRPr="004C3387" w:rsidRDefault="00B8780B" w:rsidP="00B8780B">
      <w:pPr>
        <w:spacing w:line="360" w:lineRule="auto"/>
        <w:jc w:val="both"/>
        <w:rPr>
          <w:rFonts w:ascii="Verdana" w:hAnsi="Verdana" w:cs="Verdana"/>
          <w:sz w:val="20"/>
          <w:szCs w:val="20"/>
        </w:rPr>
      </w:pPr>
      <w:r w:rsidRPr="004C3387">
        <w:rPr>
          <w:rFonts w:ascii="Verdana" w:hAnsi="Verdana" w:cs="Verdana"/>
          <w:sz w:val="20"/>
          <w:szCs w:val="20"/>
        </w:rPr>
        <w:t>Σε περίπτωση ένστασης κατά πράξης της αναθέτουσας αρχής, η προθεσμία άσκησης της είναι πέντε (5) ημέρες από την κοινοποίηση της προσβαλλόμενης πράξης στον ενδιαφερόμενο οικονομικό φορέα.</w:t>
      </w:r>
    </w:p>
    <w:p w:rsidR="00B8780B" w:rsidRPr="004C3387" w:rsidRDefault="00B8780B" w:rsidP="00B8780B">
      <w:pPr>
        <w:spacing w:line="360" w:lineRule="auto"/>
        <w:jc w:val="both"/>
        <w:rPr>
          <w:rFonts w:ascii="Verdana" w:hAnsi="Verdana" w:cs="Verdana"/>
          <w:sz w:val="20"/>
          <w:szCs w:val="20"/>
        </w:rPr>
      </w:pPr>
      <w:r w:rsidRPr="004C3387">
        <w:rPr>
          <w:rFonts w:ascii="Verdana" w:hAnsi="Verdana" w:cs="Verdana"/>
          <w:sz w:val="20"/>
          <w:szCs w:val="20"/>
        </w:rPr>
        <w:t>Η ένσταση υποβάλλεται ενώπιον της αναθέτουσας αρχής, ( ήτοι της οικονομικής επιτροπής)</w:t>
      </w:r>
      <w:r w:rsidRPr="004C3387">
        <w:rPr>
          <w:rStyle w:val="ab"/>
          <w:rFonts w:ascii="Verdana" w:hAnsi="Verdana" w:cs="Verdana"/>
          <w:sz w:val="20"/>
          <w:szCs w:val="20"/>
        </w:rPr>
        <w:footnoteReference w:id="17"/>
      </w:r>
      <w:r w:rsidRPr="004C3387">
        <w:rPr>
          <w:rFonts w:ascii="Verdana" w:hAnsi="Verdana" w:cs="Verdana"/>
          <w:sz w:val="20"/>
          <w:szCs w:val="20"/>
        </w:rPr>
        <w:t xml:space="preserve"> η οποία αποφασίζει, σύμφωνα με τα οριζόμενα και στο άρθρο 221, εντός προθεσμίας δέκα (10) ημερών από την κοινοποίηση της ένστασης η οποία μπορεί να γίνει και με ηλεκτρονικά μέσα σύμφωνα με το άρθρο 376 παράγραφος 11. Στην περίπτωση της ένστασης κατά της </w:t>
      </w:r>
      <w:r w:rsidRPr="004C3387">
        <w:rPr>
          <w:rFonts w:ascii="Verdana" w:hAnsi="Verdana" w:cs="Verdana"/>
          <w:sz w:val="20"/>
          <w:szCs w:val="20"/>
        </w:rPr>
        <w:lastRenderedPageBreak/>
        <w:t xml:space="preserve">διακήρυξης ή της πρόσκλησης η </w:t>
      </w:r>
      <w:r w:rsidR="0091232D" w:rsidRPr="004C3387">
        <w:rPr>
          <w:rFonts w:ascii="Verdana" w:hAnsi="Verdana" w:cs="Verdana"/>
          <w:sz w:val="20"/>
          <w:szCs w:val="20"/>
        </w:rPr>
        <w:t>αναθέτουσα</w:t>
      </w:r>
      <w:r w:rsidRPr="004C3387">
        <w:rPr>
          <w:rFonts w:ascii="Verdana" w:hAnsi="Verdana" w:cs="Verdana"/>
          <w:sz w:val="20"/>
          <w:szCs w:val="20"/>
        </w:rPr>
        <w:t xml:space="preserve">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w:t>
      </w:r>
      <w:r>
        <w:rPr>
          <w:rFonts w:ascii="Verdana" w:hAnsi="Verdana" w:cs="Verdana"/>
          <w:sz w:val="20"/>
          <w:szCs w:val="20"/>
        </w:rPr>
        <w:t>.</w:t>
      </w:r>
    </w:p>
    <w:p w:rsidR="00B8780B" w:rsidRPr="00276BA3" w:rsidRDefault="00B8780B" w:rsidP="00B8780B">
      <w:pPr>
        <w:spacing w:line="360" w:lineRule="auto"/>
        <w:jc w:val="both"/>
        <w:rPr>
          <w:rFonts w:ascii="Verdana" w:hAnsi="Verdana" w:cs="Verdana"/>
          <w:sz w:val="20"/>
          <w:szCs w:val="20"/>
        </w:rPr>
      </w:pPr>
      <w:r w:rsidRPr="00276BA3">
        <w:rPr>
          <w:rFonts w:ascii="Verdana" w:hAnsi="Verdana" w:cs="Verdana"/>
          <w:sz w:val="20"/>
          <w:szCs w:val="20"/>
        </w:rPr>
        <w:t xml:space="preserve">Η ένσταση υποβάλλεται ενώπιον της αναθέτουσας αρχής ( ήτοι της οικονομικής επιτροπής), η οποία αποφασίζει, σύμφωνα με τα οριζόμενα και στο άρθρο 221 του Ν.4412/16, εντός προθεσμίας δέκα (10) ημερών, </w:t>
      </w:r>
      <w:r w:rsidRPr="00276BA3">
        <w:rPr>
          <w:rFonts w:ascii="Verdana" w:hAnsi="Verdana" w:cs="Verdana"/>
          <w:b/>
          <w:bCs/>
          <w:sz w:val="20"/>
          <w:szCs w:val="20"/>
        </w:rPr>
        <w:t>μετά την άπρακτη πάροδο της οποίας τεκμαίρεται η απόρριψη της ένστασης</w:t>
      </w:r>
      <w:r w:rsidR="00B30FC5">
        <w:rPr>
          <w:rFonts w:ascii="Verdana" w:hAnsi="Verdana" w:cs="Verdana"/>
          <w:sz w:val="20"/>
          <w:szCs w:val="20"/>
        </w:rPr>
        <w:t xml:space="preserve">. </w:t>
      </w:r>
      <w:r w:rsidRPr="00276BA3">
        <w:rPr>
          <w:rFonts w:ascii="Verdana" w:hAnsi="Verdana" w:cs="Verdana"/>
          <w:sz w:val="20"/>
          <w:szCs w:val="20"/>
        </w:rPr>
        <w:t>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w:t>
      </w:r>
    </w:p>
    <w:p w:rsidR="00B8780B" w:rsidRPr="00276BA3" w:rsidRDefault="00B8780B" w:rsidP="00B8780B">
      <w:pPr>
        <w:spacing w:line="360" w:lineRule="auto"/>
        <w:jc w:val="both"/>
        <w:rPr>
          <w:rFonts w:ascii="Verdana" w:hAnsi="Verdana" w:cs="Verdana"/>
          <w:sz w:val="20"/>
          <w:szCs w:val="20"/>
        </w:rPr>
      </w:pPr>
      <w:r w:rsidRPr="00276BA3">
        <w:rPr>
          <w:rFonts w:ascii="Verdana" w:hAnsi="Verdana" w:cs="Verdana"/>
          <w:sz w:val="20"/>
          <w:szCs w:val="20"/>
        </w:rPr>
        <w:t>Κατά τα λοιπά εφαρμόζονται οι διατάξεις των άρθρων 127 και 221 του Ν.4412/16.</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Ο οικονομικός φορέας μπορεί κατά των αποφάσεων που επιβάλλουν σε βάρος του κυρώσεις δυνάμει των άρθρων </w:t>
      </w:r>
      <w:r w:rsidRPr="00B16EC6">
        <w:rPr>
          <w:rFonts w:ascii="Verdana" w:hAnsi="Verdana" w:cs="Verdana"/>
          <w:b/>
          <w:bCs/>
          <w:sz w:val="20"/>
          <w:szCs w:val="20"/>
        </w:rPr>
        <w:t>203, 206, 207, 213, 218 και 220</w:t>
      </w:r>
      <w:r w:rsidRPr="00B16EC6">
        <w:rPr>
          <w:rFonts w:ascii="Verdana" w:hAnsi="Verdana" w:cs="Verdana"/>
          <w:sz w:val="20"/>
          <w:szCs w:val="20"/>
        </w:rPr>
        <w:t xml:space="preserve"> να υποβάλει προσφυγή για λόγους νομιμότητας και ουσίας ενώπιον του φορέα που εκτελεί τη σύμβαση, μέσα σε ανατρεπτική προθεσμία τριάντα (30 )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 Οι προσφεύγοντες λαμβάνουν γνώση της σχετικής απόφασης, σώμα της οποίας τους κοινοποιείται με δική τους φροντίδα.</w:t>
      </w:r>
    </w:p>
    <w:p w:rsidR="00B8780B" w:rsidRPr="00B16EC6" w:rsidRDefault="00B8780B" w:rsidP="00B8780B">
      <w:pPr>
        <w:spacing w:line="360" w:lineRule="auto"/>
        <w:jc w:val="both"/>
        <w:rPr>
          <w:rFonts w:ascii="Verdana" w:hAnsi="Verdana" w:cs="Verdana"/>
          <w:b/>
          <w:bCs/>
          <w:sz w:val="20"/>
          <w:szCs w:val="20"/>
        </w:rPr>
      </w:pPr>
      <w:r w:rsidRPr="00B16EC6">
        <w:rPr>
          <w:rFonts w:ascii="Verdana" w:hAnsi="Verdana" w:cs="Verdana"/>
          <w:b/>
          <w:bCs/>
          <w:sz w:val="20"/>
          <w:szCs w:val="20"/>
        </w:rPr>
        <w:t>Η εν λόγω απόφαση δεν επιδέχεται προσβολή με άλλη οποιασδήποτε φύσεως διοικητική προσφυγή.</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Διοικητικές προσφυγές που υποβάλλονται για οποιουσδήποτε άλλους εκτός από τους λόγους που αναφέρονται ανωτέρω δε γίνονται δεκτές, ούτε εξετάζονται.</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Κατά τα λοιπά ισχύει η κείμενη νομοθεσία που διέπει τη δικαστική προστασία κατά το στάδιο που προηγείται της σύναψης σύμβασης κρατικών προμηθειών.</w:t>
      </w:r>
    </w:p>
    <w:p w:rsidR="00B8780B" w:rsidRDefault="00B8780B" w:rsidP="00B8780B">
      <w:pPr>
        <w:spacing w:line="360" w:lineRule="auto"/>
        <w:jc w:val="both"/>
        <w:rPr>
          <w:rFonts w:ascii="Verdana" w:hAnsi="Verdana" w:cs="Verdana"/>
          <w:sz w:val="20"/>
          <w:szCs w:val="20"/>
        </w:rPr>
      </w:pPr>
      <w:r w:rsidRPr="00B16EC6">
        <w:rPr>
          <w:rFonts w:ascii="Verdana" w:hAnsi="Verdana" w:cs="Verdana"/>
          <w:sz w:val="20"/>
          <w:szCs w:val="20"/>
        </w:rPr>
        <w:t>Οι διοικητικές προσφυγές υποβάλλονται εγγράφως στο , προκειμένου να πρωτοκολληθούν και να κατατεθεί το οικείο παράβολο, όπου απαιτείται.</w:t>
      </w:r>
    </w:p>
    <w:p w:rsidR="00B8780B" w:rsidRPr="00B16EC6" w:rsidRDefault="00B8780B" w:rsidP="00B8780B">
      <w:pPr>
        <w:spacing w:line="360" w:lineRule="auto"/>
        <w:rPr>
          <w:rFonts w:ascii="Verdana" w:hAnsi="Verdana" w:cs="Verdana"/>
          <w:b/>
          <w:bCs/>
          <w:sz w:val="20"/>
          <w:szCs w:val="20"/>
        </w:rPr>
      </w:pPr>
      <w:r w:rsidRPr="00B16EC6">
        <w:rPr>
          <w:rFonts w:ascii="Verdana" w:hAnsi="Verdana" w:cs="Verdana"/>
          <w:b/>
          <w:bCs/>
          <w:sz w:val="20"/>
          <w:szCs w:val="20"/>
        </w:rPr>
        <w:t xml:space="preserve">ΑΡΘΡΟ </w:t>
      </w:r>
      <w:r w:rsidRPr="00276BA3">
        <w:rPr>
          <w:rFonts w:ascii="Verdana" w:hAnsi="Verdana" w:cs="Verdana"/>
          <w:b/>
          <w:bCs/>
          <w:sz w:val="20"/>
          <w:szCs w:val="20"/>
        </w:rPr>
        <w:t>19</w:t>
      </w:r>
      <w:r w:rsidRPr="00276BA3">
        <w:rPr>
          <w:rFonts w:ascii="Verdana" w:hAnsi="Verdana" w:cs="Verdana"/>
          <w:b/>
          <w:bCs/>
          <w:sz w:val="20"/>
          <w:szCs w:val="20"/>
          <w:vertAlign w:val="superscript"/>
        </w:rPr>
        <w:t>ο</w:t>
      </w:r>
      <w:r w:rsidRPr="00B16EC6">
        <w:rPr>
          <w:rFonts w:ascii="Verdana" w:hAnsi="Verdana" w:cs="Verdana"/>
          <w:b/>
          <w:bCs/>
          <w:sz w:val="20"/>
          <w:szCs w:val="20"/>
        </w:rPr>
        <w:t xml:space="preserve"> ΔΙΑΔΙΚΑΣΙΑ ΕΠΙΛΥΣΗΣ ΔΙΑΦΟΡΩΝ</w:t>
      </w:r>
    </w:p>
    <w:p w:rsidR="00B8780B"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Η  παρούσα προμήθεια διέπεται από την Ελληνική και Νομοθεσία και κάθε διαφορά που θα προκύψει μεταξύ των Υπηρεσιών και του Αναδόχου, η οποία θα αφορά στην εκτέλεση, την εφαρμογή η γενικά τις σχέσεις που δημιουργούνται από αυτή, θα λυθεί από τα </w:t>
      </w:r>
      <w:r w:rsidRPr="00B16EC6">
        <w:rPr>
          <w:rFonts w:ascii="Verdana" w:hAnsi="Verdana" w:cs="Verdana"/>
          <w:b/>
          <w:bCs/>
          <w:sz w:val="20"/>
          <w:szCs w:val="20"/>
        </w:rPr>
        <w:t>εδρεύοντα στο Νομό  αρμόδια δικαστήρια</w:t>
      </w:r>
      <w:r w:rsidRPr="00B16EC6">
        <w:rPr>
          <w:rFonts w:ascii="Verdana" w:hAnsi="Verdana" w:cs="Verdana"/>
          <w:sz w:val="20"/>
          <w:szCs w:val="20"/>
        </w:rPr>
        <w:t>. Είναι 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p w:rsidR="00B8780B" w:rsidRDefault="00B8780B" w:rsidP="00B8780B">
      <w:pPr>
        <w:spacing w:line="360" w:lineRule="auto"/>
        <w:rPr>
          <w:rFonts w:ascii="Verdana" w:hAnsi="Verdana" w:cs="Verdana"/>
          <w:b/>
          <w:bCs/>
          <w:sz w:val="20"/>
          <w:szCs w:val="20"/>
        </w:rPr>
      </w:pPr>
      <w:r w:rsidRPr="00B16EC6">
        <w:rPr>
          <w:rFonts w:ascii="Verdana" w:hAnsi="Verdana" w:cs="Verdana"/>
          <w:b/>
          <w:bCs/>
          <w:sz w:val="20"/>
          <w:szCs w:val="20"/>
        </w:rPr>
        <w:lastRenderedPageBreak/>
        <w:t xml:space="preserve">ΑΡΘΡΟ </w:t>
      </w:r>
      <w:r w:rsidRPr="00276BA3">
        <w:rPr>
          <w:rFonts w:ascii="Verdana" w:hAnsi="Verdana" w:cs="Verdana"/>
          <w:b/>
          <w:bCs/>
          <w:sz w:val="20"/>
          <w:szCs w:val="20"/>
        </w:rPr>
        <w:t>2</w:t>
      </w:r>
      <w:r>
        <w:rPr>
          <w:rFonts w:ascii="Verdana" w:hAnsi="Verdana" w:cs="Verdana"/>
          <w:b/>
          <w:bCs/>
          <w:sz w:val="20"/>
          <w:szCs w:val="20"/>
        </w:rPr>
        <w:t>0</w:t>
      </w:r>
      <w:r w:rsidRPr="00276BA3">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 ΛΟΙΠΕΣ ΔΙΑΤΑΞΕΙΣ</w:t>
      </w:r>
    </w:p>
    <w:p w:rsidR="00E5246D" w:rsidRPr="008E4162"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1. Η Υπηρεσία δεν αναλαμβάνει καμία υποχρέωση για τυχόν μέτρα που θα ληφθούν από οποιαδήποτε δημόσια αρχή και αυξήσεις των κάθε φύσεως δαπανών, φόρων, τελών κ.λπ.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2. Μετά την υπογραφή της σύμβασης ο προμηθευτής δεν έχει δικαίωμα να εκχωρήσει σε οποιοδήποτε τρίτο τα δικαιώματα και τις υποχρεώσεις του χωρίς την έγγραφη συγκατάθεση του Δήμου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3. Κανένας από τους συμμετέχοντες στο διαγωνισμό δεν μπορεί σε οποιαδήποτε περίπτωση να επικαλεστεί προφορικές απαντήσεις εκ μέρους του Δήμου </w:t>
      </w:r>
    </w:p>
    <w:p w:rsidR="00B8780B" w:rsidRDefault="00B8780B" w:rsidP="00B8780B">
      <w:pPr>
        <w:spacing w:line="360" w:lineRule="auto"/>
        <w:jc w:val="both"/>
        <w:rPr>
          <w:rFonts w:ascii="Verdana" w:hAnsi="Verdana" w:cs="Verdana"/>
          <w:sz w:val="20"/>
          <w:szCs w:val="20"/>
        </w:rPr>
      </w:pPr>
      <w:r w:rsidRPr="00B16EC6">
        <w:rPr>
          <w:rFonts w:ascii="Verdana" w:hAnsi="Verdana" w:cs="Verdana"/>
          <w:sz w:val="20"/>
          <w:szCs w:val="20"/>
        </w:rPr>
        <w:t>4. Για όλα τα είδη δεν απαιτούνται δείγματα, εκτός εάν κατά την τεχνική αξιολόγηση η επιτροπή διενέργειας ζητήσει από τις εταιρείες την κατάθεση δείγματος των προσφερομένων ειδών, όπου αυτή κρίνει, για την πιστότερη αξιολόγηση της ποιότητας και καταλληλότητας τους. Η κατάθεση δείγματος (εις διπλούν) θα ζητηθεί εγγράφως από την αρμόδια επιτροπή. Στην περίπτωση που η επιτροπή κρίνει, με αιτιολογημένες αποδείξεις, ότι το δείγμα που κατατέθηκε από την εταιρεία δεν πληροί όλους του τεχνικούς όρους, τότε η επιτροπή θα απορρίπτει το συγκεκριμένο είδος και θα αξιολογεί την αμέσως καλύτερη τεχνική προσφορά.</w:t>
      </w:r>
    </w:p>
    <w:p w:rsidR="00E5246D" w:rsidRPr="00E5246D" w:rsidRDefault="00B8780B" w:rsidP="0002273A">
      <w:pPr>
        <w:spacing w:line="360" w:lineRule="auto"/>
        <w:jc w:val="both"/>
        <w:rPr>
          <w:rFonts w:ascii="Verdana" w:hAnsi="Verdana" w:cs="Verdana"/>
          <w:sz w:val="20"/>
          <w:szCs w:val="20"/>
        </w:rPr>
      </w:pPr>
      <w:r w:rsidRPr="00B16EC6">
        <w:rPr>
          <w:rFonts w:ascii="Verdana" w:hAnsi="Verdana" w:cs="Verdana"/>
          <w:sz w:val="20"/>
          <w:szCs w:val="20"/>
        </w:rPr>
        <w:t xml:space="preserve">Για ό, τι δεν προβλέπεται από την παρούσα διακήρυξη, εφαρμόζονται οι περί προμηθειών του </w:t>
      </w:r>
      <w:r>
        <w:rPr>
          <w:rFonts w:ascii="Verdana" w:hAnsi="Verdana" w:cs="Verdana"/>
          <w:sz w:val="20"/>
          <w:szCs w:val="20"/>
        </w:rPr>
        <w:t>Ν 4412/16</w:t>
      </w:r>
      <w:r w:rsidRPr="00B16EC6">
        <w:rPr>
          <w:rFonts w:ascii="Verdana" w:hAnsi="Verdana" w:cs="Verdana"/>
          <w:sz w:val="20"/>
          <w:szCs w:val="20"/>
        </w:rPr>
        <w:t xml:space="preserve"> διατάξεις, όπως ισχύουν κάθε φορά.</w:t>
      </w:r>
      <w:r w:rsidR="00CD69FC" w:rsidRPr="00B16EC6">
        <w:rPr>
          <w:rFonts w:ascii="Verdana" w:hAnsi="Verdana" w:cs="Verdana"/>
          <w:sz w:val="20"/>
          <w:szCs w:val="20"/>
        </w:rPr>
        <w:t xml:space="preserve">        </w:t>
      </w:r>
      <w:r w:rsidR="00CD69FC">
        <w:rPr>
          <w:rFonts w:ascii="Verdana" w:hAnsi="Verdana" w:cs="Verdana"/>
          <w:sz w:val="20"/>
          <w:szCs w:val="20"/>
        </w:rPr>
        <w:tab/>
        <w:t xml:space="preserve">                                                                                                                   </w:t>
      </w:r>
      <w:r w:rsidR="00E5246D" w:rsidRPr="00E5246D">
        <w:rPr>
          <w:rFonts w:ascii="Verdana" w:hAnsi="Verdana" w:cs="Verdana"/>
          <w:sz w:val="20"/>
          <w:szCs w:val="20"/>
        </w:rPr>
        <w:t xml:space="preserve">                                                                            </w:t>
      </w:r>
    </w:p>
    <w:p w:rsidR="00CD69FC" w:rsidRPr="0059301A" w:rsidRDefault="00E5246D" w:rsidP="000F59A6">
      <w:pPr>
        <w:spacing w:line="360" w:lineRule="auto"/>
        <w:jc w:val="center"/>
        <w:rPr>
          <w:rFonts w:ascii="Verdana" w:hAnsi="Verdana" w:cs="Verdana"/>
          <w:sz w:val="20"/>
          <w:szCs w:val="20"/>
        </w:rPr>
      </w:pPr>
      <w:r w:rsidRPr="008E4162">
        <w:rPr>
          <w:rFonts w:ascii="Verdana" w:hAnsi="Verdana" w:cs="Verdana"/>
          <w:b/>
          <w:bCs/>
          <w:sz w:val="20"/>
          <w:szCs w:val="20"/>
        </w:rPr>
        <w:t xml:space="preserve">                                                                     </w:t>
      </w:r>
      <w:r w:rsidR="00CD69FC" w:rsidRPr="00276BA3">
        <w:rPr>
          <w:rFonts w:ascii="Verdana" w:hAnsi="Verdana" w:cs="Verdana"/>
          <w:b/>
          <w:bCs/>
          <w:sz w:val="20"/>
          <w:szCs w:val="20"/>
        </w:rPr>
        <w:t>Ο ΑΝΤΙΔΗΜΑΡΧ</w:t>
      </w:r>
      <w:r w:rsidR="00415723">
        <w:rPr>
          <w:rFonts w:ascii="Verdana" w:hAnsi="Verdana" w:cs="Verdana"/>
          <w:b/>
          <w:bCs/>
          <w:sz w:val="20"/>
          <w:szCs w:val="20"/>
          <w:lang w:val="en-US"/>
        </w:rPr>
        <w:t>O</w:t>
      </w:r>
      <w:r w:rsidR="00CD69FC" w:rsidRPr="00276BA3">
        <w:rPr>
          <w:rFonts w:ascii="Verdana" w:hAnsi="Verdana" w:cs="Verdana"/>
          <w:b/>
          <w:bCs/>
          <w:sz w:val="20"/>
          <w:szCs w:val="20"/>
        </w:rPr>
        <w:t>Σ</w:t>
      </w:r>
      <w:r w:rsidR="00CD69FC">
        <w:rPr>
          <w:rFonts w:ascii="Verdana" w:hAnsi="Verdana" w:cs="Verdana"/>
          <w:sz w:val="20"/>
          <w:szCs w:val="20"/>
        </w:rPr>
        <w:t xml:space="preserve">                                                                   </w:t>
      </w:r>
    </w:p>
    <w:p w:rsidR="00CD69FC" w:rsidRDefault="00CD69FC" w:rsidP="00272511">
      <w:pPr>
        <w:tabs>
          <w:tab w:val="left" w:pos="1825"/>
        </w:tabs>
        <w:spacing w:line="360" w:lineRule="auto"/>
        <w:rPr>
          <w:rFonts w:ascii="Verdana" w:hAnsi="Verdana" w:cs="Verdana"/>
          <w:b/>
          <w:bCs/>
          <w:sz w:val="20"/>
          <w:szCs w:val="20"/>
        </w:rPr>
      </w:pPr>
      <w:r>
        <w:rPr>
          <w:rFonts w:ascii="Verdana" w:hAnsi="Verdana" w:cs="Verdana"/>
          <w:sz w:val="20"/>
          <w:szCs w:val="20"/>
        </w:rPr>
        <w:t xml:space="preserve">                                                                       </w:t>
      </w:r>
      <w:r w:rsidR="0002273A">
        <w:rPr>
          <w:rFonts w:ascii="Verdana" w:hAnsi="Verdana" w:cs="Verdana"/>
          <w:sz w:val="20"/>
          <w:szCs w:val="20"/>
        </w:rPr>
        <w:tab/>
      </w:r>
      <w:r>
        <w:rPr>
          <w:rFonts w:ascii="Verdana" w:hAnsi="Verdana" w:cs="Verdana"/>
          <w:sz w:val="20"/>
          <w:szCs w:val="20"/>
        </w:rPr>
        <w:t xml:space="preserve">  </w:t>
      </w:r>
      <w:r w:rsidR="00B30FC5">
        <w:rPr>
          <w:rFonts w:ascii="Verdana" w:hAnsi="Verdana" w:cs="Verdana"/>
          <w:b/>
          <w:bCs/>
          <w:sz w:val="20"/>
          <w:szCs w:val="20"/>
        </w:rPr>
        <w:t>ΤΗΛΕΜΑΧΟΣ ΚΑΜΠΟΥΡΗΣ</w:t>
      </w:r>
    </w:p>
    <w:p w:rsidR="005F112A" w:rsidRPr="00276BA3" w:rsidRDefault="005F112A" w:rsidP="00272511">
      <w:pPr>
        <w:tabs>
          <w:tab w:val="left" w:pos="1825"/>
        </w:tabs>
        <w:spacing w:line="360" w:lineRule="auto"/>
        <w:rPr>
          <w:rFonts w:ascii="Verdana" w:hAnsi="Verdana" w:cs="Verdana"/>
          <w:b/>
          <w:bCs/>
          <w:sz w:val="20"/>
          <w:szCs w:val="20"/>
        </w:rPr>
      </w:pPr>
    </w:p>
    <w:p w:rsidR="00DD1D27" w:rsidRDefault="00CD69FC" w:rsidP="0074501D">
      <w:pPr>
        <w:tabs>
          <w:tab w:val="left" w:pos="1825"/>
        </w:tabs>
        <w:spacing w:line="276" w:lineRule="auto"/>
        <w:rPr>
          <w:rFonts w:ascii="Verdana" w:hAnsi="Verdana" w:cs="Verdana"/>
          <w:sz w:val="20"/>
          <w:szCs w:val="20"/>
        </w:rPr>
      </w:pPr>
      <w:r w:rsidRPr="00452096">
        <w:rPr>
          <w:rFonts w:ascii="Verdana" w:hAnsi="Verdana" w:cs="Verdana"/>
          <w:sz w:val="20"/>
          <w:szCs w:val="20"/>
        </w:rPr>
        <w:t xml:space="preserve">                                               </w:t>
      </w:r>
      <w:r w:rsidR="0091232D">
        <w:rPr>
          <w:rFonts w:ascii="Verdana" w:hAnsi="Verdana" w:cs="Verdana"/>
          <w:sz w:val="20"/>
          <w:szCs w:val="20"/>
        </w:rPr>
        <w:t xml:space="preserve">                       </w:t>
      </w:r>
    </w:p>
    <w:p w:rsidR="00DD1D27" w:rsidRDefault="00DD1D27" w:rsidP="0074501D">
      <w:pPr>
        <w:tabs>
          <w:tab w:val="left" w:pos="1825"/>
        </w:tabs>
        <w:spacing w:line="276" w:lineRule="auto"/>
        <w:rPr>
          <w:rFonts w:ascii="Verdana" w:hAnsi="Verdana" w:cs="Verdana"/>
          <w:sz w:val="20"/>
          <w:szCs w:val="20"/>
        </w:rPr>
      </w:pPr>
    </w:p>
    <w:p w:rsidR="00CD69FC" w:rsidRPr="00452096" w:rsidRDefault="0091232D" w:rsidP="0074501D">
      <w:pPr>
        <w:tabs>
          <w:tab w:val="left" w:pos="1825"/>
        </w:tabs>
        <w:spacing w:line="276" w:lineRule="auto"/>
        <w:rPr>
          <w:rFonts w:ascii="Verdana" w:hAnsi="Verdana" w:cs="Verdana"/>
          <w:sz w:val="20"/>
          <w:szCs w:val="20"/>
        </w:rPr>
      </w:pPr>
      <w:r>
        <w:rPr>
          <w:rFonts w:ascii="Verdana" w:hAnsi="Verdana" w:cs="Verdana"/>
          <w:sz w:val="20"/>
          <w:szCs w:val="20"/>
        </w:rPr>
        <w:t xml:space="preserve">      </w:t>
      </w:r>
      <w:r w:rsidR="00CD69FC" w:rsidRPr="00452096">
        <w:rPr>
          <w:rFonts w:ascii="Verdana" w:hAnsi="Verdana" w:cs="Verdana"/>
          <w:sz w:val="20"/>
          <w:szCs w:val="20"/>
        </w:rPr>
        <w:t xml:space="preserve">    </w:t>
      </w:r>
    </w:p>
    <w:p w:rsidR="00AE0ABC" w:rsidRDefault="00CD69FC" w:rsidP="00AE0ABC">
      <w:pPr>
        <w:jc w:val="center"/>
        <w:rPr>
          <w:rFonts w:ascii="Verdana" w:hAnsi="Verdana" w:cs="Verdana"/>
          <w:b/>
          <w:bCs/>
          <w:color w:val="5B9BD5"/>
          <w:sz w:val="24"/>
          <w:szCs w:val="24"/>
        </w:rPr>
      </w:pPr>
      <w:r w:rsidRPr="00AE0ABC">
        <w:rPr>
          <w:rFonts w:ascii="Verdana" w:hAnsi="Verdana" w:cs="Verdana"/>
          <w:b/>
          <w:bCs/>
          <w:color w:val="5B9BD5"/>
          <w:sz w:val="24"/>
          <w:szCs w:val="24"/>
        </w:rPr>
        <w:t>ΠΑΡΑΡΤΗΜΑ «Β΄»</w:t>
      </w:r>
      <w:r w:rsidR="00795DEB" w:rsidRPr="00AE0ABC">
        <w:rPr>
          <w:rFonts w:ascii="Verdana" w:hAnsi="Verdana" w:cs="Verdana"/>
          <w:b/>
          <w:bCs/>
          <w:color w:val="5B9BD5"/>
          <w:sz w:val="24"/>
          <w:szCs w:val="24"/>
        </w:rPr>
        <w:t xml:space="preserve"> </w:t>
      </w:r>
    </w:p>
    <w:p w:rsidR="00E5246D" w:rsidRPr="00AE0ABC" w:rsidRDefault="00E5246D" w:rsidP="00AE0ABC">
      <w:pPr>
        <w:jc w:val="center"/>
        <w:rPr>
          <w:rFonts w:ascii="Verdana" w:hAnsi="Verdana" w:cs="Verdana"/>
          <w:b/>
          <w:bCs/>
          <w:color w:val="5B9BD5"/>
          <w:sz w:val="24"/>
          <w:szCs w:val="24"/>
        </w:rPr>
      </w:pPr>
      <w:r w:rsidRPr="00AE0ABC">
        <w:rPr>
          <w:rFonts w:ascii="Verdana" w:hAnsi="Verdana" w:cs="Verdana"/>
          <w:b/>
          <w:bCs/>
          <w:color w:val="5B9BD5"/>
          <w:sz w:val="24"/>
          <w:szCs w:val="24"/>
        </w:rPr>
        <w:t xml:space="preserve">ΤΕΧΝΙΚΗ ΕΚΘΕΣΗ – ΠΡΟΔΙΑΓΡΑΦΕΣ </w:t>
      </w:r>
      <w:r w:rsidR="00714E6A" w:rsidRPr="00AE0ABC">
        <w:rPr>
          <w:rFonts w:ascii="Verdana" w:hAnsi="Verdana" w:cs="Verdana"/>
          <w:b/>
          <w:bCs/>
          <w:color w:val="5B9BD5"/>
          <w:sz w:val="24"/>
          <w:szCs w:val="24"/>
        </w:rPr>
        <w:t>–</w:t>
      </w:r>
      <w:r w:rsidRPr="00AE0ABC">
        <w:rPr>
          <w:rFonts w:ascii="Verdana" w:hAnsi="Verdana" w:cs="Verdana"/>
          <w:b/>
          <w:bCs/>
          <w:color w:val="5B9BD5"/>
          <w:sz w:val="24"/>
          <w:szCs w:val="24"/>
        </w:rPr>
        <w:t xml:space="preserve"> ΠΡΟΫΠΟΛΟΓΙΣΜΟΣ</w:t>
      </w:r>
    </w:p>
    <w:p w:rsidR="00714E6A" w:rsidRPr="00714E6A" w:rsidRDefault="00714E6A" w:rsidP="00795DEB">
      <w:pPr>
        <w:tabs>
          <w:tab w:val="left" w:pos="1825"/>
        </w:tabs>
        <w:spacing w:line="360" w:lineRule="auto"/>
        <w:jc w:val="center"/>
        <w:rPr>
          <w:rFonts w:ascii="Verdana" w:hAnsi="Verdana"/>
          <w:u w:val="single"/>
        </w:rPr>
      </w:pPr>
    </w:p>
    <w:p w:rsidR="00714E6A" w:rsidRPr="00714E6A" w:rsidRDefault="00714E6A" w:rsidP="00714E6A">
      <w:pPr>
        <w:spacing w:line="360" w:lineRule="auto"/>
        <w:rPr>
          <w:rFonts w:ascii="Verdana" w:hAnsi="Verdana" w:cs="Tahoma"/>
          <w:b/>
          <w:iCs/>
          <w:sz w:val="20"/>
          <w:szCs w:val="20"/>
        </w:rPr>
      </w:pPr>
      <w:r w:rsidRPr="00B16EC6">
        <w:rPr>
          <w:rFonts w:ascii="Verdana" w:hAnsi="Verdana" w:cs="Verdana"/>
          <w:b/>
          <w:bCs/>
          <w:sz w:val="20"/>
          <w:szCs w:val="20"/>
        </w:rPr>
        <w:t xml:space="preserve">ΑΡΘΡΟ </w:t>
      </w:r>
      <w:r w:rsidRPr="00AE0ABC">
        <w:rPr>
          <w:rFonts w:ascii="Verdana" w:hAnsi="Verdana" w:cs="Verdana"/>
          <w:b/>
          <w:bCs/>
          <w:sz w:val="20"/>
          <w:szCs w:val="20"/>
        </w:rPr>
        <w:t>1</w:t>
      </w:r>
      <w:r w:rsidRPr="00276BA3">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w:t>
      </w:r>
      <w:r w:rsidRPr="00AE0ABC">
        <w:rPr>
          <w:rFonts w:ascii="Verdana" w:hAnsi="Verdana" w:cs="Verdana"/>
          <w:b/>
          <w:bCs/>
          <w:sz w:val="20"/>
          <w:szCs w:val="20"/>
        </w:rPr>
        <w:t xml:space="preserve">: </w:t>
      </w:r>
      <w:r w:rsidRPr="00714E6A">
        <w:rPr>
          <w:rFonts w:ascii="Verdana" w:hAnsi="Verdana" w:cs="Tahoma"/>
          <w:b/>
          <w:iCs/>
          <w:sz w:val="20"/>
          <w:szCs w:val="20"/>
        </w:rPr>
        <w:t>Τεχνική Έκθεση</w:t>
      </w:r>
      <w:r w:rsidR="00E965B9">
        <w:rPr>
          <w:rFonts w:ascii="Verdana" w:hAnsi="Verdana" w:cs="Tahoma"/>
          <w:b/>
          <w:iCs/>
          <w:sz w:val="20"/>
          <w:szCs w:val="20"/>
        </w:rPr>
        <w:t xml:space="preserve"> Τεχνικές Προδιαγραφές</w:t>
      </w:r>
    </w:p>
    <w:p w:rsidR="00E40365" w:rsidRPr="00E40365" w:rsidRDefault="00E40365" w:rsidP="00E40365">
      <w:pPr>
        <w:pStyle w:val="Default"/>
        <w:spacing w:line="360" w:lineRule="auto"/>
        <w:ind w:firstLine="426"/>
        <w:jc w:val="both"/>
        <w:rPr>
          <w:rFonts w:ascii="Verdana" w:hAnsi="Verdana" w:cs="Verdana"/>
          <w:color w:val="auto"/>
          <w:sz w:val="20"/>
          <w:szCs w:val="20"/>
        </w:rPr>
      </w:pPr>
      <w:r w:rsidRPr="00E40365">
        <w:rPr>
          <w:rFonts w:ascii="Verdana" w:hAnsi="Verdana" w:cs="Verdana"/>
          <w:color w:val="auto"/>
          <w:sz w:val="20"/>
          <w:szCs w:val="20"/>
        </w:rPr>
        <w:t xml:space="preserve">Η παρούσα μελέτη της Διεύθυνσης Μεσαιωνικής πόλης και Μνημείων, αφορά στη φύλαξη/εποπτεία  των πυλών εισόδου της Μεσαιωνικής πόλης από την 1η Απριλίου 2021 έως και την 31η Δεκεμβρίου 2021. Οι απαιτήσεις για φύλαξη/εποπτεία, έχουν ως αντικείμενο τα κάτωθι αναλυτικά περιγραφόμενα: </w:t>
      </w:r>
    </w:p>
    <w:p w:rsidR="00E40365" w:rsidRPr="00E40365" w:rsidRDefault="00E40365" w:rsidP="00E40365">
      <w:pPr>
        <w:pStyle w:val="Default"/>
        <w:spacing w:line="360" w:lineRule="auto"/>
        <w:ind w:firstLine="426"/>
        <w:jc w:val="both"/>
        <w:rPr>
          <w:rFonts w:ascii="Verdana" w:hAnsi="Verdana" w:cs="Verdana"/>
          <w:color w:val="auto"/>
          <w:sz w:val="20"/>
          <w:szCs w:val="20"/>
        </w:rPr>
      </w:pPr>
      <w:r w:rsidRPr="00E40365">
        <w:rPr>
          <w:rFonts w:ascii="Verdana" w:hAnsi="Verdana" w:cs="Verdana"/>
          <w:color w:val="auto"/>
          <w:sz w:val="20"/>
          <w:szCs w:val="20"/>
        </w:rPr>
        <w:lastRenderedPageBreak/>
        <w:t>Φύλαξη/εποπτεία και των επτά (7) πυλών εισόδου, επτά (7) ημέρες την εβδομάδα, 24ώρες το 24ωρο, συμπεριλαμβανομένων Κυριακών και αργιών, στη Μεσαιωνική πόλη από την 1η Απριλίου 2021 έως και την 31η Δεκεμβρίου 2021, διάρκειας οκτώ (8) μηνών, συμπεριλαμβανομένων Κυριακών και επίσημων αργιών, σε τρεις (3) βάρδιες των οκτώ (8) ωρών, σύνολο είκοσι τέσσερις (24) ώρες την ημέρα.</w:t>
      </w:r>
    </w:p>
    <w:p w:rsidR="00E40365" w:rsidRPr="00E40365" w:rsidRDefault="00E40365" w:rsidP="00E40365">
      <w:pPr>
        <w:pStyle w:val="Default"/>
        <w:spacing w:line="360" w:lineRule="auto"/>
        <w:ind w:firstLine="426"/>
        <w:jc w:val="both"/>
        <w:rPr>
          <w:rFonts w:ascii="Verdana" w:hAnsi="Verdana" w:cs="Verdana"/>
          <w:color w:val="auto"/>
          <w:sz w:val="20"/>
          <w:szCs w:val="20"/>
        </w:rPr>
      </w:pPr>
      <w:r w:rsidRPr="00E40365">
        <w:rPr>
          <w:rFonts w:ascii="Verdana" w:hAnsi="Verdana" w:cs="Verdana"/>
          <w:color w:val="auto"/>
          <w:sz w:val="20"/>
          <w:szCs w:val="20"/>
        </w:rPr>
        <w:t xml:space="preserve">Οι φύλακες/επόπτες θα εργάζονται στην εποπτεία του συστήματος ελέγχου που θα τους παρέχει την εικόνα του συνόλου των πυλών και θα φέρουν την ευθύνη της ορθής εφαρμογής του μέτρου. Θα εκτελούν περιπολίες όποτε απαιτείται και θα είναι υπεύθυνοι διαχείρισης και επίλυσης θεμάτων. Η απασχόληση όλων, οφείλει να καλύπτει τα παραπάνω, αλλά και παρακάτω περιγραφόμενα σε ότι αφορά στο πρόγραμμα, τη δράση τους κτλ. </w:t>
      </w:r>
    </w:p>
    <w:p w:rsidR="00E40365" w:rsidRPr="00E40365" w:rsidRDefault="00E40365" w:rsidP="00E40365">
      <w:pPr>
        <w:pStyle w:val="Default"/>
        <w:spacing w:line="360" w:lineRule="auto"/>
        <w:ind w:firstLine="426"/>
        <w:jc w:val="both"/>
        <w:rPr>
          <w:rFonts w:ascii="Verdana" w:hAnsi="Verdana" w:cs="Verdana"/>
          <w:color w:val="auto"/>
          <w:sz w:val="20"/>
          <w:szCs w:val="20"/>
        </w:rPr>
      </w:pPr>
      <w:r w:rsidRPr="00E40365">
        <w:rPr>
          <w:rFonts w:ascii="Verdana" w:hAnsi="Verdana" w:cs="Verdana"/>
          <w:color w:val="auto"/>
          <w:sz w:val="20"/>
          <w:szCs w:val="20"/>
        </w:rPr>
        <w:t xml:space="preserve">Η Διεύθυνση Μεσαιωνικής πόλης και Μνημείων, ανά τακτά χρονικά διαστήματα και χωρίς περιορισμό, σε συνεργασία με τον ανάδοχο, θα ορίζει και θα καθορίζει τον τρόπο και χρόνο φύλαξης (τροποποίηση ωραρίων, ανθρώπινου δυναμικού) κάθε σημείου ανάλογα με τις ανάγκες που παρουσιάζονται. </w:t>
      </w:r>
    </w:p>
    <w:p w:rsidR="00E40365" w:rsidRPr="00E40365" w:rsidRDefault="00E40365" w:rsidP="00E40365">
      <w:pPr>
        <w:pStyle w:val="Default"/>
        <w:spacing w:line="360" w:lineRule="auto"/>
        <w:ind w:firstLine="426"/>
        <w:jc w:val="both"/>
        <w:rPr>
          <w:rFonts w:ascii="Verdana" w:hAnsi="Verdana" w:cs="Verdana"/>
          <w:color w:val="auto"/>
          <w:sz w:val="20"/>
          <w:szCs w:val="20"/>
        </w:rPr>
      </w:pPr>
      <w:r w:rsidRPr="00E40365">
        <w:rPr>
          <w:rFonts w:ascii="Verdana" w:hAnsi="Verdana" w:cs="Verdana"/>
          <w:color w:val="auto"/>
          <w:sz w:val="20"/>
          <w:szCs w:val="20"/>
        </w:rPr>
        <w:t xml:space="preserve">Η ανάθεση της παροχής υπηρεσιών φύλαξης θα γίνει με Συνοπτικό Διαγωνισμό και με κριτήριο κατακύρωσης την πλέον συμφέρουσα από οικονομική άποψη προσφορά βάσει τιμής, σύμφωνα με τις διατάξεις του Ν. 4412/2016 του άρθρου 209 του Δημοτικού και Κοινοτικού Κώδικα (Ν. 3463/2006) όπως τροποποιήθηκε και ισχύει μετά την εφαρμογή του Ν.4412/2006 (ΦΕΚ 147/Ά). </w:t>
      </w:r>
    </w:p>
    <w:p w:rsidR="00E40365" w:rsidRPr="00E40365" w:rsidRDefault="00E40365" w:rsidP="00E40365">
      <w:pPr>
        <w:pStyle w:val="Default"/>
        <w:spacing w:line="360" w:lineRule="auto"/>
        <w:ind w:firstLine="426"/>
        <w:jc w:val="both"/>
        <w:rPr>
          <w:rFonts w:ascii="Verdana" w:hAnsi="Verdana" w:cs="Verdana"/>
          <w:color w:val="auto"/>
          <w:sz w:val="20"/>
          <w:szCs w:val="20"/>
        </w:rPr>
      </w:pPr>
      <w:r w:rsidRPr="00E40365">
        <w:rPr>
          <w:rFonts w:ascii="Verdana" w:hAnsi="Verdana" w:cs="Verdana"/>
          <w:color w:val="auto"/>
          <w:sz w:val="20"/>
          <w:szCs w:val="20"/>
        </w:rPr>
        <w:t>Ο προϋπολογισμός της μελέτης ανέρχεται στο ποσό των εβδομήντα τεσσάρων χιλιάδων τριακοσίων είκοσι ευρώ και είκοσι τεσσάρων λεπτών (74.320,24€) συμπεριλαμβανομένου Φ.Π.Α. (όπως παρουσιάζεται στον πίνακα που ακολουθεί) και βαρύνει τον τακτικό προϋπολογισμό του Δήμου Ρόδου οικονομικού έτους 2021 στον κωδικό 00-6142.0011.</w:t>
      </w:r>
    </w:p>
    <w:p w:rsidR="00E40365" w:rsidRPr="00E40365" w:rsidRDefault="00E40365" w:rsidP="00E40365">
      <w:pPr>
        <w:pStyle w:val="Default"/>
        <w:spacing w:line="360" w:lineRule="auto"/>
        <w:ind w:firstLine="426"/>
        <w:jc w:val="both"/>
        <w:rPr>
          <w:rFonts w:ascii="Verdana" w:hAnsi="Verdana" w:cs="Verdana"/>
          <w:color w:val="auto"/>
          <w:sz w:val="20"/>
          <w:szCs w:val="20"/>
        </w:rPr>
      </w:pPr>
      <w:r w:rsidRPr="00E40365">
        <w:rPr>
          <w:rFonts w:ascii="Verdana" w:hAnsi="Verdana" w:cs="Verdana"/>
          <w:color w:val="auto"/>
          <w:sz w:val="20"/>
          <w:szCs w:val="20"/>
        </w:rPr>
        <w:t xml:space="preserve">Η χρηματοδότηση προέρχεται από ίδιους πόρους. </w:t>
      </w:r>
    </w:p>
    <w:p w:rsidR="00E40365" w:rsidRPr="00E40365" w:rsidRDefault="00E40365" w:rsidP="00E40365">
      <w:pPr>
        <w:pStyle w:val="Default"/>
        <w:spacing w:line="360" w:lineRule="auto"/>
        <w:ind w:firstLine="426"/>
        <w:jc w:val="both"/>
        <w:rPr>
          <w:rFonts w:ascii="Verdana" w:hAnsi="Verdana" w:cs="Verdana"/>
          <w:color w:val="auto"/>
          <w:sz w:val="20"/>
          <w:szCs w:val="20"/>
        </w:rPr>
      </w:pPr>
      <w:r w:rsidRPr="00E40365">
        <w:rPr>
          <w:rFonts w:ascii="Verdana" w:hAnsi="Verdana" w:cs="Verdana"/>
          <w:color w:val="auto"/>
          <w:sz w:val="20"/>
          <w:szCs w:val="20"/>
        </w:rPr>
        <w:t xml:space="preserve">Οι πύλες που θα εποπτεύονται/φυλάσσονται στη Μεσαιωνική πόλη, είναι οι:       </w:t>
      </w:r>
    </w:p>
    <w:p w:rsidR="00E40365" w:rsidRPr="00E40365" w:rsidRDefault="00E40365" w:rsidP="00E40365">
      <w:pPr>
        <w:pStyle w:val="Default"/>
        <w:spacing w:line="360" w:lineRule="auto"/>
        <w:ind w:firstLine="426"/>
        <w:jc w:val="both"/>
        <w:rPr>
          <w:rFonts w:ascii="Verdana" w:hAnsi="Verdana" w:cs="Verdana"/>
          <w:color w:val="auto"/>
          <w:sz w:val="20"/>
          <w:szCs w:val="20"/>
        </w:rPr>
      </w:pPr>
      <w:r w:rsidRPr="00E40365">
        <w:rPr>
          <w:rFonts w:ascii="Verdana" w:hAnsi="Verdana" w:cs="Verdana"/>
          <w:color w:val="auto"/>
          <w:sz w:val="20"/>
          <w:szCs w:val="20"/>
        </w:rPr>
        <w:t>1.Πύλη Ωβέρνης (Αργυροκάστρου),</w:t>
      </w:r>
    </w:p>
    <w:p w:rsidR="00E40365" w:rsidRPr="00E40365" w:rsidRDefault="00E40365" w:rsidP="00E40365">
      <w:pPr>
        <w:pStyle w:val="Default"/>
        <w:spacing w:line="360" w:lineRule="auto"/>
        <w:ind w:firstLine="426"/>
        <w:jc w:val="both"/>
        <w:rPr>
          <w:rFonts w:ascii="Verdana" w:hAnsi="Verdana" w:cs="Verdana"/>
          <w:color w:val="auto"/>
          <w:sz w:val="20"/>
          <w:szCs w:val="20"/>
        </w:rPr>
      </w:pPr>
      <w:r w:rsidRPr="00E40365">
        <w:rPr>
          <w:rFonts w:ascii="Verdana" w:hAnsi="Verdana" w:cs="Verdana"/>
          <w:color w:val="auto"/>
          <w:sz w:val="20"/>
          <w:szCs w:val="20"/>
        </w:rPr>
        <w:t>2.Πύλη Παναγιάς (Είσοδος πλατείας Εβραίων Μαρτύρων),</w:t>
      </w:r>
    </w:p>
    <w:p w:rsidR="00E40365" w:rsidRPr="00E40365" w:rsidRDefault="00E40365" w:rsidP="00E40365">
      <w:pPr>
        <w:pStyle w:val="Default"/>
        <w:spacing w:line="360" w:lineRule="auto"/>
        <w:ind w:firstLine="426"/>
        <w:jc w:val="both"/>
        <w:rPr>
          <w:rFonts w:ascii="Verdana" w:hAnsi="Verdana" w:cs="Verdana"/>
          <w:color w:val="auto"/>
          <w:sz w:val="20"/>
          <w:szCs w:val="20"/>
        </w:rPr>
      </w:pPr>
      <w:r w:rsidRPr="00E40365">
        <w:rPr>
          <w:rFonts w:ascii="Verdana" w:hAnsi="Verdana" w:cs="Verdana"/>
          <w:color w:val="auto"/>
          <w:sz w:val="20"/>
          <w:szCs w:val="20"/>
        </w:rPr>
        <w:t xml:space="preserve">3.Πύλη </w:t>
      </w:r>
      <w:proofErr w:type="spellStart"/>
      <w:r w:rsidRPr="00E40365">
        <w:rPr>
          <w:rFonts w:ascii="Verdana" w:hAnsi="Verdana" w:cs="Verdana"/>
          <w:color w:val="auto"/>
          <w:sz w:val="20"/>
          <w:szCs w:val="20"/>
        </w:rPr>
        <w:t>Ακαντιάς</w:t>
      </w:r>
      <w:proofErr w:type="spellEnd"/>
      <w:r w:rsidRPr="00E40365">
        <w:rPr>
          <w:rFonts w:ascii="Verdana" w:hAnsi="Verdana" w:cs="Verdana"/>
          <w:color w:val="auto"/>
          <w:sz w:val="20"/>
          <w:szCs w:val="20"/>
        </w:rPr>
        <w:t>,</w:t>
      </w:r>
    </w:p>
    <w:p w:rsidR="00E40365" w:rsidRPr="00E40365" w:rsidRDefault="00E40365" w:rsidP="00E40365">
      <w:pPr>
        <w:pStyle w:val="Default"/>
        <w:spacing w:line="360" w:lineRule="auto"/>
        <w:ind w:firstLine="426"/>
        <w:jc w:val="both"/>
        <w:rPr>
          <w:rFonts w:ascii="Verdana" w:hAnsi="Verdana" w:cs="Verdana"/>
          <w:color w:val="auto"/>
          <w:sz w:val="20"/>
          <w:szCs w:val="20"/>
        </w:rPr>
      </w:pPr>
      <w:r w:rsidRPr="00E40365">
        <w:rPr>
          <w:rFonts w:ascii="Verdana" w:hAnsi="Verdana" w:cs="Verdana"/>
          <w:color w:val="auto"/>
          <w:sz w:val="20"/>
          <w:szCs w:val="20"/>
        </w:rPr>
        <w:t>4.Πύλη Αγ. Ιωάννη,</w:t>
      </w:r>
    </w:p>
    <w:p w:rsidR="00E40365" w:rsidRPr="00E40365" w:rsidRDefault="00E40365" w:rsidP="00E40365">
      <w:pPr>
        <w:pStyle w:val="Default"/>
        <w:spacing w:line="360" w:lineRule="auto"/>
        <w:ind w:firstLine="426"/>
        <w:jc w:val="both"/>
        <w:rPr>
          <w:rFonts w:ascii="Verdana" w:hAnsi="Verdana" w:cs="Verdana"/>
          <w:color w:val="auto"/>
          <w:sz w:val="20"/>
          <w:szCs w:val="20"/>
        </w:rPr>
      </w:pPr>
      <w:r w:rsidRPr="00E40365">
        <w:rPr>
          <w:rFonts w:ascii="Verdana" w:hAnsi="Verdana" w:cs="Verdana"/>
          <w:color w:val="auto"/>
          <w:sz w:val="20"/>
          <w:szCs w:val="20"/>
        </w:rPr>
        <w:t>5.Πύλη Αγ. Αθανασίου,</w:t>
      </w:r>
    </w:p>
    <w:p w:rsidR="00E40365" w:rsidRPr="00E40365" w:rsidRDefault="00E40365" w:rsidP="00E40365">
      <w:pPr>
        <w:pStyle w:val="Default"/>
        <w:spacing w:line="360" w:lineRule="auto"/>
        <w:ind w:firstLine="426"/>
        <w:jc w:val="both"/>
        <w:rPr>
          <w:rFonts w:ascii="Verdana" w:hAnsi="Verdana" w:cs="Verdana"/>
          <w:color w:val="auto"/>
          <w:sz w:val="20"/>
          <w:szCs w:val="20"/>
        </w:rPr>
      </w:pPr>
      <w:r w:rsidRPr="00E40365">
        <w:rPr>
          <w:rFonts w:ascii="Verdana" w:hAnsi="Verdana" w:cs="Verdana"/>
          <w:color w:val="auto"/>
          <w:sz w:val="20"/>
          <w:szCs w:val="20"/>
        </w:rPr>
        <w:t xml:space="preserve">6.Πύλη Αμπουάζ και </w:t>
      </w:r>
    </w:p>
    <w:p w:rsidR="00E40365" w:rsidRPr="00E40365" w:rsidRDefault="00E40365" w:rsidP="00E40365">
      <w:pPr>
        <w:pStyle w:val="Default"/>
        <w:spacing w:line="360" w:lineRule="auto"/>
        <w:ind w:firstLine="426"/>
        <w:jc w:val="both"/>
        <w:rPr>
          <w:rFonts w:ascii="Verdana" w:hAnsi="Verdana" w:cs="Verdana"/>
          <w:color w:val="auto"/>
          <w:sz w:val="20"/>
          <w:szCs w:val="20"/>
        </w:rPr>
      </w:pPr>
      <w:r w:rsidRPr="00E40365">
        <w:rPr>
          <w:rFonts w:ascii="Verdana" w:hAnsi="Verdana" w:cs="Verdana"/>
          <w:color w:val="auto"/>
          <w:sz w:val="20"/>
          <w:szCs w:val="20"/>
        </w:rPr>
        <w:t xml:space="preserve">7. Πύλη </w:t>
      </w:r>
      <w:proofErr w:type="spellStart"/>
      <w:r w:rsidRPr="00E40365">
        <w:rPr>
          <w:rFonts w:ascii="Verdana" w:hAnsi="Verdana" w:cs="Verdana"/>
          <w:color w:val="auto"/>
          <w:sz w:val="20"/>
          <w:szCs w:val="20"/>
        </w:rPr>
        <w:t>Αρνάλδου</w:t>
      </w:r>
      <w:proofErr w:type="spellEnd"/>
      <w:r w:rsidRPr="00E40365">
        <w:rPr>
          <w:rFonts w:ascii="Verdana" w:hAnsi="Verdana" w:cs="Verdana"/>
          <w:color w:val="auto"/>
          <w:sz w:val="20"/>
          <w:szCs w:val="20"/>
        </w:rPr>
        <w:t>.</w:t>
      </w:r>
    </w:p>
    <w:p w:rsidR="00E40365" w:rsidRPr="00E40365" w:rsidRDefault="00E40365" w:rsidP="00E40365">
      <w:pPr>
        <w:pStyle w:val="Default"/>
        <w:spacing w:line="360" w:lineRule="auto"/>
        <w:ind w:firstLine="426"/>
        <w:jc w:val="both"/>
        <w:rPr>
          <w:rFonts w:ascii="Verdana" w:hAnsi="Verdana" w:cs="Verdana"/>
          <w:color w:val="auto"/>
          <w:sz w:val="20"/>
          <w:szCs w:val="20"/>
        </w:rPr>
      </w:pPr>
      <w:r w:rsidRPr="00E40365">
        <w:rPr>
          <w:rFonts w:ascii="Verdana" w:hAnsi="Verdana" w:cs="Verdana"/>
          <w:color w:val="auto"/>
          <w:sz w:val="20"/>
          <w:szCs w:val="20"/>
        </w:rPr>
        <w:t xml:space="preserve">Στην τιμή συμπεριλαμβάνεται το κόστος φύλαξης και το κάθε είδους λειτουργικό κόστος.  </w:t>
      </w:r>
    </w:p>
    <w:p w:rsidR="00E40365" w:rsidRPr="00E40365" w:rsidRDefault="00E40365" w:rsidP="00E40365">
      <w:pPr>
        <w:pStyle w:val="Default"/>
        <w:spacing w:line="360" w:lineRule="auto"/>
        <w:ind w:firstLine="426"/>
        <w:jc w:val="both"/>
        <w:rPr>
          <w:rFonts w:ascii="Verdana" w:hAnsi="Verdana" w:cs="Verdana"/>
          <w:color w:val="auto"/>
          <w:sz w:val="20"/>
          <w:szCs w:val="20"/>
        </w:rPr>
      </w:pPr>
      <w:r w:rsidRPr="00E40365">
        <w:rPr>
          <w:rFonts w:ascii="Verdana" w:hAnsi="Verdana" w:cs="Verdana"/>
          <w:color w:val="auto"/>
          <w:sz w:val="20"/>
          <w:szCs w:val="20"/>
        </w:rPr>
        <w:t xml:space="preserve">Η τιμή μονάδος καθορίζεται για τη φύλαξη/εποπτεία μιας θέσης εργασίας για μία (1) ώρα σύμφωνα με τον παρακάνω πίνακα </w:t>
      </w:r>
      <w:proofErr w:type="spellStart"/>
      <w:r w:rsidRPr="00E40365">
        <w:rPr>
          <w:rFonts w:ascii="Verdana" w:hAnsi="Verdana" w:cs="Verdana"/>
          <w:color w:val="auto"/>
          <w:sz w:val="20"/>
          <w:szCs w:val="20"/>
        </w:rPr>
        <w:t>προμέτρησης</w:t>
      </w:r>
      <w:proofErr w:type="spellEnd"/>
      <w:r w:rsidRPr="00E40365">
        <w:rPr>
          <w:rFonts w:ascii="Verdana" w:hAnsi="Verdana" w:cs="Verdana"/>
          <w:color w:val="auto"/>
          <w:sz w:val="20"/>
          <w:szCs w:val="20"/>
        </w:rPr>
        <w:t xml:space="preserve">.   </w:t>
      </w:r>
    </w:p>
    <w:p w:rsidR="00E40365" w:rsidRPr="00E40365" w:rsidRDefault="00E40365" w:rsidP="00E40365">
      <w:pPr>
        <w:pStyle w:val="Default"/>
        <w:spacing w:line="360" w:lineRule="auto"/>
        <w:ind w:firstLine="426"/>
        <w:jc w:val="both"/>
        <w:rPr>
          <w:rFonts w:ascii="Verdana" w:hAnsi="Verdana" w:cs="Verdana"/>
          <w:color w:val="auto"/>
          <w:sz w:val="20"/>
          <w:szCs w:val="20"/>
        </w:rPr>
      </w:pPr>
      <w:r w:rsidRPr="00E40365">
        <w:rPr>
          <w:rFonts w:ascii="Verdana" w:hAnsi="Verdana" w:cs="Verdana"/>
          <w:color w:val="auto"/>
          <w:sz w:val="20"/>
          <w:szCs w:val="20"/>
        </w:rPr>
        <w:t xml:space="preserve">Η σύμβαση θα έχει ισχύ από την 1η Απριλίου 2021 έως και την 31η Δεκεμβρίου 2021, διάρκειας οκτώ (8) μηνών, συμπεριλαμβανομένων Κυριακών και επίσημων αργιών ή εναλλακτικά μέχρι την ολοκλήρωση της παράδοσης του συνόλου της υπηρεσίας. </w:t>
      </w:r>
    </w:p>
    <w:p w:rsidR="00E40365" w:rsidRPr="00E40365" w:rsidRDefault="00E40365" w:rsidP="00E40365">
      <w:pPr>
        <w:pStyle w:val="Default"/>
        <w:spacing w:line="360" w:lineRule="auto"/>
        <w:ind w:firstLine="426"/>
        <w:jc w:val="both"/>
        <w:rPr>
          <w:rFonts w:ascii="Verdana" w:hAnsi="Verdana" w:cs="Verdana"/>
          <w:color w:val="auto"/>
          <w:sz w:val="20"/>
          <w:szCs w:val="20"/>
        </w:rPr>
      </w:pPr>
      <w:r w:rsidRPr="00E40365">
        <w:rPr>
          <w:rFonts w:ascii="Verdana" w:hAnsi="Verdana" w:cs="Verdana"/>
          <w:color w:val="auto"/>
          <w:sz w:val="20"/>
          <w:szCs w:val="20"/>
        </w:rPr>
        <w:lastRenderedPageBreak/>
        <w:t xml:space="preserve">Ο χώρος εργασίας του προσωπικού του αναδόχου ορίζεται ο Δήμος Ρόδου και ειδικότερα η Μεσαιωνική πόλη της Δημοτικής Ενότητας Ρόδου και σε οποιοδήποτε σημείο αυτής κρίνεται αναγκαίο. Κατά την έναρξη της σύμβασης θα δοθεί στον ανάδοχο χώρος-δωμάτιο, για την οργάνωση και λειτουργία του. Η απασχόληση του προσωπικού θα είναι πλήρης. </w:t>
      </w:r>
    </w:p>
    <w:p w:rsidR="00E40365" w:rsidRPr="00E40365" w:rsidRDefault="00E40365" w:rsidP="00E40365">
      <w:pPr>
        <w:pStyle w:val="Default"/>
        <w:spacing w:line="360" w:lineRule="auto"/>
        <w:ind w:firstLine="426"/>
        <w:jc w:val="both"/>
        <w:rPr>
          <w:rFonts w:ascii="Verdana" w:hAnsi="Verdana" w:cs="Verdana"/>
          <w:color w:val="auto"/>
          <w:sz w:val="20"/>
          <w:szCs w:val="20"/>
        </w:rPr>
      </w:pPr>
      <w:r w:rsidRPr="00E40365">
        <w:rPr>
          <w:rFonts w:ascii="Verdana" w:hAnsi="Verdana" w:cs="Verdana"/>
          <w:color w:val="auto"/>
          <w:sz w:val="20"/>
          <w:szCs w:val="20"/>
        </w:rPr>
        <w:t xml:space="preserve">Το εβδομαδιαίο πρόγραμμα εργασίας θα συντάσσεται από τον ανάδοχο σε συνεργασία με τον υπεύθυνο υπάλληλο του Δήμου. </w:t>
      </w:r>
    </w:p>
    <w:p w:rsidR="00E40365" w:rsidRPr="00E40365" w:rsidRDefault="00E40365" w:rsidP="00E40365">
      <w:pPr>
        <w:pStyle w:val="Default"/>
        <w:spacing w:line="360" w:lineRule="auto"/>
        <w:ind w:firstLine="426"/>
        <w:jc w:val="both"/>
        <w:rPr>
          <w:rFonts w:ascii="Verdana" w:hAnsi="Verdana" w:cs="Verdana"/>
          <w:color w:val="auto"/>
          <w:sz w:val="20"/>
          <w:szCs w:val="20"/>
        </w:rPr>
      </w:pPr>
      <w:r w:rsidRPr="00E40365">
        <w:rPr>
          <w:rFonts w:ascii="Verdana" w:hAnsi="Verdana" w:cs="Verdana"/>
          <w:color w:val="auto"/>
          <w:sz w:val="20"/>
          <w:szCs w:val="20"/>
        </w:rPr>
        <w:t xml:space="preserve">Το προσωπικό ασφαλείας θα είναι ένστολο με ομοιόμορφη στολή (ΝΟΜΟΣ ΥΠ’ ΑΡΙΘ. 2518/1997 &amp; 3707/2008), όπως ορίζει και με το πρακτικό συσκέψεως της αρμόδιας διακλαδικής επιτροπής του άρθρου 9 του ΑΝ 1342/1938), θα φέρει σύστημα επικοινωνίας-ασύρματοι πομποδέκτες PMR, αλεξίσφαιρο γιλέκο, φακό, ατομική σφυρίχτρα, καπέλο τύπου τζόκεϊ. </w:t>
      </w:r>
    </w:p>
    <w:p w:rsidR="00E40365" w:rsidRPr="00E40365" w:rsidRDefault="00E40365" w:rsidP="00E40365">
      <w:pPr>
        <w:pStyle w:val="Default"/>
        <w:spacing w:line="360" w:lineRule="auto"/>
        <w:ind w:firstLine="426"/>
        <w:jc w:val="both"/>
        <w:rPr>
          <w:rFonts w:ascii="Verdana" w:hAnsi="Verdana" w:cs="Verdana"/>
          <w:color w:val="auto"/>
          <w:sz w:val="20"/>
          <w:szCs w:val="20"/>
        </w:rPr>
      </w:pPr>
      <w:r w:rsidRPr="00E40365">
        <w:rPr>
          <w:rFonts w:ascii="Verdana" w:hAnsi="Verdana" w:cs="Verdana"/>
          <w:color w:val="auto"/>
          <w:sz w:val="20"/>
          <w:szCs w:val="20"/>
        </w:rPr>
        <w:t xml:space="preserve">Το προσωπικό που θα χρησιμοποιείται πρέπει να έχει λευκό ποινικό μητρώο, να είναι άριστα εκπαιδευμένο , άψογο από πλευράς συμπεριφοράς και παρουσίας απέναντι σε τρίτους. </w:t>
      </w:r>
    </w:p>
    <w:p w:rsidR="00E40365" w:rsidRPr="00E40365" w:rsidRDefault="00E40365" w:rsidP="00E40365">
      <w:pPr>
        <w:pStyle w:val="Default"/>
        <w:spacing w:line="360" w:lineRule="auto"/>
        <w:ind w:firstLine="426"/>
        <w:jc w:val="both"/>
        <w:rPr>
          <w:rFonts w:ascii="Verdana" w:hAnsi="Verdana" w:cs="Verdana"/>
          <w:color w:val="auto"/>
          <w:sz w:val="20"/>
          <w:szCs w:val="20"/>
        </w:rPr>
      </w:pPr>
      <w:r w:rsidRPr="00E40365">
        <w:rPr>
          <w:rFonts w:ascii="Verdana" w:hAnsi="Verdana" w:cs="Verdana"/>
          <w:color w:val="auto"/>
          <w:sz w:val="20"/>
          <w:szCs w:val="20"/>
        </w:rPr>
        <w:t xml:space="preserve">Ο Δήμος διατηρεί το δικαίωμα να αξιώσει την απομάκρυνση κάθε μέλους του προσωπικού του αναδόχου αν αυτό δείξει ολιγωρία ή δεν εκτελεί πλήρως τα καθήκοντα του.  </w:t>
      </w:r>
    </w:p>
    <w:p w:rsidR="00E40365" w:rsidRPr="00E40365" w:rsidRDefault="00E40365" w:rsidP="00E40365">
      <w:pPr>
        <w:pStyle w:val="Default"/>
        <w:spacing w:line="360" w:lineRule="auto"/>
        <w:ind w:firstLine="426"/>
        <w:jc w:val="both"/>
        <w:rPr>
          <w:rFonts w:ascii="Verdana" w:hAnsi="Verdana" w:cs="Verdana"/>
          <w:color w:val="auto"/>
          <w:sz w:val="20"/>
          <w:szCs w:val="20"/>
        </w:rPr>
      </w:pPr>
      <w:r w:rsidRPr="00E40365">
        <w:rPr>
          <w:rFonts w:ascii="Verdana" w:hAnsi="Verdana" w:cs="Verdana"/>
          <w:color w:val="auto"/>
          <w:sz w:val="20"/>
          <w:szCs w:val="20"/>
        </w:rPr>
        <w:t>Ο ανάδοχος υποχρεώνεται να τηρεί όλους τους Ελληνικούς νόμους τους σχετικούς με την εργασία. Εργατική νομοθεσία και τις διατάξεις για αμοιβές, ωράριο εργασίας, κοινωνικές παροχές, αποζημιώσεις φόρους κλπ. Ευθύνεται δε έναντι των Ελληνικών Αρχών για την τήρηση κάθε υποχρέωσης που προκύπτει από αυτές. Επίσης, υποχρεώνεται να εκπληρώνει όλες τις υποχρεώσεις του απέναντι στο δημόσιο, στους ασφαλιστικούς φορείς και σε κάθε τρίτο.</w:t>
      </w:r>
    </w:p>
    <w:p w:rsidR="00E40365" w:rsidRPr="00E40365" w:rsidRDefault="00E40365" w:rsidP="00E40365">
      <w:pPr>
        <w:pStyle w:val="Default"/>
        <w:spacing w:line="360" w:lineRule="auto"/>
        <w:ind w:firstLine="426"/>
        <w:jc w:val="both"/>
        <w:rPr>
          <w:rFonts w:ascii="Verdana" w:hAnsi="Verdana" w:cs="Verdana"/>
          <w:color w:val="auto"/>
          <w:sz w:val="20"/>
          <w:szCs w:val="20"/>
        </w:rPr>
      </w:pPr>
      <w:r w:rsidRPr="00E40365">
        <w:rPr>
          <w:rFonts w:ascii="Verdana" w:hAnsi="Verdana" w:cs="Verdana"/>
          <w:color w:val="auto"/>
          <w:sz w:val="20"/>
          <w:szCs w:val="20"/>
        </w:rPr>
        <w:t xml:space="preserve">Υποχρέωση του αναδόχου είναι η τήρηση του βιβλίου καταγραφής συμβάντων, στο οποίο θα αναγράφονται καθημερινά τυχόν περιστατικά και θα είναι πάντα στη διάθεση του Δήμου. Αυτό θα θεωρείται και θα ελέγχεται σε τακτά χρονικά διαστήματα από τον αρμόδιο υπάλληλο που θα ορίσει ο Δήμος Ρόδου. Ο ανάδοχος θα πρέπει με τη λήξη της κάθε βάρδιας, να αποστέλλει με ηλεκτρονικό ταχυδρομείο την αντίστοιχη αναφορά που έχει καταγραφεί στο βιβλίο συμβάντων για ενημέρωση και περαιτέρω ενέργειες. </w:t>
      </w:r>
    </w:p>
    <w:p w:rsidR="00E40365" w:rsidRPr="00E40365" w:rsidRDefault="00E40365" w:rsidP="00E40365">
      <w:pPr>
        <w:pStyle w:val="Default"/>
        <w:spacing w:line="360" w:lineRule="auto"/>
        <w:ind w:firstLine="426"/>
        <w:jc w:val="both"/>
        <w:rPr>
          <w:rFonts w:ascii="Verdana" w:hAnsi="Verdana" w:cs="Verdana"/>
          <w:color w:val="auto"/>
          <w:sz w:val="20"/>
          <w:szCs w:val="20"/>
        </w:rPr>
      </w:pPr>
      <w:r w:rsidRPr="00E40365">
        <w:rPr>
          <w:rFonts w:ascii="Verdana" w:hAnsi="Verdana" w:cs="Verdana"/>
          <w:color w:val="auto"/>
          <w:sz w:val="20"/>
          <w:szCs w:val="20"/>
        </w:rPr>
        <w:t xml:space="preserve">Επιπρόσθετα, ο ανάδοχος υποχρεώνεται να αποκαθιστά κάθε είδους ζημιά που θα προκληθεί από υπαιτιότητα του προσωπικού του. Ο ανάδοχος υποχρεώνεται να γνωστοποιεί εγγράφως στο απασχολούμενο από αυτόν προσωπικό, ότι ουδεμία εξάρτηση ή εργασιακή σχέση έχει με το Δήμο. </w:t>
      </w:r>
    </w:p>
    <w:p w:rsidR="00E40365" w:rsidRPr="00E40365" w:rsidRDefault="00E40365" w:rsidP="00E40365">
      <w:pPr>
        <w:pStyle w:val="Default"/>
        <w:spacing w:line="360" w:lineRule="auto"/>
        <w:ind w:firstLine="426"/>
        <w:jc w:val="both"/>
        <w:rPr>
          <w:rFonts w:ascii="Verdana" w:hAnsi="Verdana" w:cs="Verdana"/>
          <w:color w:val="auto"/>
          <w:sz w:val="20"/>
          <w:szCs w:val="20"/>
        </w:rPr>
      </w:pPr>
      <w:r w:rsidRPr="00E40365">
        <w:rPr>
          <w:rFonts w:ascii="Verdana" w:hAnsi="Verdana" w:cs="Verdana"/>
          <w:color w:val="auto"/>
          <w:sz w:val="20"/>
          <w:szCs w:val="20"/>
        </w:rPr>
        <w:t xml:space="preserve">Ο ανάδοχος υποχρεώνεται να ασφαλίσει όλο το προσωπικό του σε κάθε ασφαλιστικό φορέα που προβλέπει ο νόμος. Ο Δήμος δεν θα επιτρέπει σε κανένα εργαζόμενο του αναδόχου να εργάζεται αν δεν υποδεικνύεται ασφαλισμένος και υποχρεούται ο ανάδοχος να εφοδιάζει το Δήμο με τα σχετικά επίσημα έγγραφα (καταστάσεις ενσήμων, πίνακες Σ.Ε.Π.Ε. κ.α.). </w:t>
      </w:r>
    </w:p>
    <w:p w:rsidR="00E40365" w:rsidRPr="00E40365" w:rsidRDefault="00E40365" w:rsidP="00E40365">
      <w:pPr>
        <w:pStyle w:val="Default"/>
        <w:spacing w:line="360" w:lineRule="auto"/>
        <w:ind w:firstLine="426"/>
        <w:jc w:val="both"/>
        <w:rPr>
          <w:rFonts w:ascii="Verdana" w:hAnsi="Verdana" w:cs="Verdana"/>
          <w:color w:val="auto"/>
          <w:sz w:val="20"/>
          <w:szCs w:val="20"/>
        </w:rPr>
      </w:pPr>
      <w:r w:rsidRPr="00E40365">
        <w:rPr>
          <w:rFonts w:ascii="Verdana" w:hAnsi="Verdana" w:cs="Verdana"/>
          <w:color w:val="auto"/>
          <w:sz w:val="20"/>
          <w:szCs w:val="20"/>
        </w:rPr>
        <w:t xml:space="preserve">Ο ανάδοχος υποχρεώνεται να τηρεί τις κείμενες διατάξεις σχετικά με την ασφάλεια των εργαζομένων και είναι αποκλειστικά και μόνο υπεύθυνος ποινικά και αστικά για κάθε ατύχημα </w:t>
      </w:r>
      <w:r w:rsidRPr="00E40365">
        <w:rPr>
          <w:rFonts w:ascii="Verdana" w:hAnsi="Verdana" w:cs="Verdana"/>
          <w:color w:val="auto"/>
          <w:sz w:val="20"/>
          <w:szCs w:val="20"/>
        </w:rPr>
        <w:lastRenderedPageBreak/>
        <w:t xml:space="preserve">που ήθελε να συμβεί στο προσωπικό του. Επίσης, θα τηρεί τη νομοθεσία περί Τεχνικού Ασφαλείας και Υγείας των εργαζομένων. Ο ανάδοχος εγγυάται ότι η εργασία θα εκτελείται με προσοχή και επιμέλεια και θα είναι υπεύθυνος έναντι του Δήμου για την εξασφάλιση της φύλαξης/εποπτείας για όλο το χρόνο διάρκειας της σύμβασης. </w:t>
      </w:r>
    </w:p>
    <w:p w:rsidR="00E40365" w:rsidRPr="00E40365" w:rsidRDefault="00E40365" w:rsidP="00E40365">
      <w:pPr>
        <w:pStyle w:val="Default"/>
        <w:spacing w:line="360" w:lineRule="auto"/>
        <w:ind w:firstLine="426"/>
        <w:jc w:val="both"/>
        <w:rPr>
          <w:rFonts w:ascii="Verdana" w:hAnsi="Verdana" w:cs="Verdana"/>
          <w:color w:val="auto"/>
          <w:sz w:val="20"/>
          <w:szCs w:val="20"/>
        </w:rPr>
      </w:pPr>
      <w:r w:rsidRPr="00E40365">
        <w:rPr>
          <w:rFonts w:ascii="Verdana" w:hAnsi="Verdana" w:cs="Verdana"/>
          <w:color w:val="auto"/>
          <w:sz w:val="20"/>
          <w:szCs w:val="20"/>
        </w:rPr>
        <w:t>O ανάδοχος θα πρέπει επί ποινή αποκλεισμού να καταθέσει προσφορά που να περιλαμβάνει επιπροσθέτως τα κάτωθι:</w:t>
      </w:r>
    </w:p>
    <w:p w:rsidR="00E40365" w:rsidRPr="00E40365" w:rsidRDefault="00E40365" w:rsidP="00E40365">
      <w:pPr>
        <w:pStyle w:val="Default"/>
        <w:widowControl w:val="0"/>
        <w:numPr>
          <w:ilvl w:val="0"/>
          <w:numId w:val="19"/>
        </w:numPr>
        <w:spacing w:line="360" w:lineRule="auto"/>
        <w:ind w:left="0" w:firstLine="360"/>
        <w:jc w:val="both"/>
        <w:rPr>
          <w:rFonts w:ascii="Verdana" w:hAnsi="Verdana" w:cs="Verdana"/>
          <w:color w:val="auto"/>
          <w:sz w:val="20"/>
          <w:szCs w:val="20"/>
        </w:rPr>
      </w:pPr>
      <w:r w:rsidRPr="00E40365">
        <w:rPr>
          <w:rFonts w:ascii="Verdana" w:hAnsi="Verdana" w:cs="Verdana"/>
          <w:color w:val="auto"/>
          <w:sz w:val="20"/>
          <w:szCs w:val="20"/>
        </w:rPr>
        <w:t xml:space="preserve">Άδεια κυκλοφορίας ηλεκτροκίνητου οχήματος </w:t>
      </w:r>
      <w:proofErr w:type="spellStart"/>
      <w:r w:rsidRPr="00E40365">
        <w:rPr>
          <w:rFonts w:ascii="Verdana" w:hAnsi="Verdana" w:cs="Verdana"/>
          <w:color w:val="auto"/>
          <w:sz w:val="20"/>
          <w:szCs w:val="20"/>
        </w:rPr>
        <w:t>club</w:t>
      </w:r>
      <w:proofErr w:type="spellEnd"/>
      <w:r w:rsidRPr="00E40365">
        <w:rPr>
          <w:rFonts w:ascii="Verdana" w:hAnsi="Verdana" w:cs="Verdana"/>
          <w:color w:val="auto"/>
          <w:sz w:val="20"/>
          <w:szCs w:val="20"/>
        </w:rPr>
        <w:t xml:space="preserve"> </w:t>
      </w:r>
      <w:proofErr w:type="spellStart"/>
      <w:r w:rsidRPr="00E40365">
        <w:rPr>
          <w:rFonts w:ascii="Verdana" w:hAnsi="Verdana" w:cs="Verdana"/>
          <w:color w:val="auto"/>
          <w:sz w:val="20"/>
          <w:szCs w:val="20"/>
        </w:rPr>
        <w:t>car</w:t>
      </w:r>
      <w:proofErr w:type="spellEnd"/>
      <w:r w:rsidRPr="00E40365">
        <w:rPr>
          <w:rFonts w:ascii="Verdana" w:hAnsi="Verdana" w:cs="Verdana"/>
          <w:color w:val="auto"/>
          <w:sz w:val="20"/>
          <w:szCs w:val="20"/>
        </w:rPr>
        <w:t>, ιδιοκτησίας του, με ελάχιστες προδιαγραφές: δύο (2) θέσεις, 5KW μοτέρ, 60 χιλιόμετρα αυτονομία, 20% αναρρίχηση και διαστάσεων 2,8 Χ 1,2 μέτρων με απόκλιση 20%.</w:t>
      </w:r>
    </w:p>
    <w:p w:rsidR="00E40365" w:rsidRPr="00E40365" w:rsidRDefault="00E40365" w:rsidP="00E40365">
      <w:pPr>
        <w:pStyle w:val="Default"/>
        <w:widowControl w:val="0"/>
        <w:numPr>
          <w:ilvl w:val="0"/>
          <w:numId w:val="19"/>
        </w:numPr>
        <w:spacing w:line="360" w:lineRule="auto"/>
        <w:ind w:left="0" w:firstLine="360"/>
        <w:jc w:val="both"/>
        <w:rPr>
          <w:rFonts w:ascii="Verdana" w:hAnsi="Verdana" w:cs="Verdana"/>
          <w:color w:val="auto"/>
          <w:sz w:val="20"/>
          <w:szCs w:val="20"/>
        </w:rPr>
      </w:pPr>
      <w:r w:rsidRPr="00E40365">
        <w:rPr>
          <w:rFonts w:ascii="Verdana" w:hAnsi="Verdana" w:cs="Verdana"/>
          <w:color w:val="auto"/>
          <w:sz w:val="20"/>
          <w:szCs w:val="20"/>
        </w:rPr>
        <w:t>Άδεια κυκλοφορίας ηλεκτροκίνητου δικύκλου, ιδιοκτησίας της εταιρείας, με ελάχιστες προδιαγραφές: 1KW μοτέρ, 60 χιλιόμετρα αυτονομία.</w:t>
      </w:r>
    </w:p>
    <w:p w:rsidR="00E40365" w:rsidRPr="00E40365" w:rsidRDefault="00E40365" w:rsidP="00E40365">
      <w:pPr>
        <w:pStyle w:val="Default"/>
        <w:widowControl w:val="0"/>
        <w:spacing w:line="360" w:lineRule="auto"/>
        <w:ind w:firstLine="426"/>
        <w:jc w:val="both"/>
        <w:rPr>
          <w:rFonts w:ascii="Verdana" w:hAnsi="Verdana" w:cs="Verdana"/>
          <w:color w:val="auto"/>
          <w:sz w:val="20"/>
          <w:szCs w:val="20"/>
        </w:rPr>
      </w:pPr>
      <w:r w:rsidRPr="00E40365">
        <w:rPr>
          <w:rFonts w:ascii="Verdana" w:hAnsi="Verdana" w:cs="Verdana"/>
          <w:color w:val="auto"/>
          <w:sz w:val="20"/>
          <w:szCs w:val="20"/>
        </w:rPr>
        <w:t>Τα παραπάνω οχήματα θα χρησιμοποιούνται καθημερινά για τακτικές και συνεχείς περιπολίες που θα πραγματοποιεί το προσωπικό εσωτερικά και εξωτερικά της Μεσαιωνικής πόλης σε συγκεκριμένα σημεία, όπως στις επτά (7) πύλες, σε σημεία ελέγχου προσβασιμότητας και οπουδήποτε αλλού υποδείξει ο αρμόδιος Αντιδήμαρχος και η Δ/νση Μεσαιωνικής πόλης.</w:t>
      </w:r>
    </w:p>
    <w:p w:rsidR="00E40365" w:rsidRPr="00E40365" w:rsidRDefault="00E40365" w:rsidP="00E40365">
      <w:pPr>
        <w:pStyle w:val="Default"/>
        <w:widowControl w:val="0"/>
        <w:numPr>
          <w:ilvl w:val="0"/>
          <w:numId w:val="19"/>
        </w:numPr>
        <w:spacing w:line="360" w:lineRule="auto"/>
        <w:ind w:left="0" w:firstLine="360"/>
        <w:jc w:val="both"/>
        <w:rPr>
          <w:rFonts w:ascii="Verdana" w:hAnsi="Verdana" w:cs="Verdana"/>
          <w:color w:val="auto"/>
          <w:sz w:val="20"/>
          <w:szCs w:val="20"/>
        </w:rPr>
      </w:pPr>
      <w:r w:rsidRPr="00E40365">
        <w:rPr>
          <w:rFonts w:ascii="Verdana" w:hAnsi="Verdana" w:cs="Verdana"/>
          <w:color w:val="auto"/>
          <w:sz w:val="20"/>
          <w:szCs w:val="20"/>
        </w:rPr>
        <w:t>Ασφαλιστήρια συμβόλαια που να καλύπτουν τα παραπάνω οχήματα.</w:t>
      </w:r>
    </w:p>
    <w:p w:rsidR="00E40365" w:rsidRPr="00E40365" w:rsidRDefault="00E40365" w:rsidP="00E40365">
      <w:pPr>
        <w:pStyle w:val="Default"/>
        <w:widowControl w:val="0"/>
        <w:numPr>
          <w:ilvl w:val="0"/>
          <w:numId w:val="19"/>
        </w:numPr>
        <w:spacing w:line="360" w:lineRule="auto"/>
        <w:ind w:left="0" w:firstLine="360"/>
        <w:jc w:val="both"/>
        <w:rPr>
          <w:rFonts w:ascii="Verdana" w:hAnsi="Verdana" w:cs="Verdana"/>
          <w:color w:val="auto"/>
          <w:sz w:val="20"/>
          <w:szCs w:val="20"/>
        </w:rPr>
      </w:pPr>
      <w:r w:rsidRPr="00E40365">
        <w:rPr>
          <w:rFonts w:ascii="Verdana" w:hAnsi="Verdana" w:cs="Verdana"/>
          <w:color w:val="auto"/>
          <w:sz w:val="20"/>
          <w:szCs w:val="20"/>
        </w:rPr>
        <w:t xml:space="preserve">Την κατάσταση Σ.Ε.Π.Ε. του προσωπικού που απασχολεί και που θα διαθέσει στην συγκεκριμένη παροχή υπηρεσίας, τις άδειες εργασίας του αντίστοιχου προσωπικού Ι.Ε.Π.Υ.Α.  κατηγορίας Α΄ και τις αντίστοιχες βεβαιώσεις επάρκειας του ΕΟΠΠΕΠ. </w:t>
      </w:r>
    </w:p>
    <w:p w:rsidR="00E40365" w:rsidRPr="00E40365" w:rsidRDefault="00E40365" w:rsidP="00E40365">
      <w:pPr>
        <w:pStyle w:val="Default"/>
        <w:widowControl w:val="0"/>
        <w:numPr>
          <w:ilvl w:val="0"/>
          <w:numId w:val="19"/>
        </w:numPr>
        <w:spacing w:line="360" w:lineRule="auto"/>
        <w:ind w:left="0" w:firstLine="360"/>
        <w:jc w:val="both"/>
        <w:rPr>
          <w:rFonts w:ascii="Verdana" w:hAnsi="Verdana" w:cs="Verdana"/>
          <w:color w:val="auto"/>
          <w:sz w:val="20"/>
          <w:szCs w:val="20"/>
        </w:rPr>
      </w:pPr>
      <w:r w:rsidRPr="00E40365">
        <w:rPr>
          <w:rFonts w:ascii="Verdana" w:hAnsi="Verdana" w:cs="Verdana"/>
          <w:color w:val="auto"/>
          <w:sz w:val="20"/>
          <w:szCs w:val="20"/>
        </w:rPr>
        <w:t>Τις απαραίτητες άδειες των ατόμων που θα χρησιμοποιήσει ως επόπτες ασφαλείας. (Άδεια, ΕΟΠΠΕΠ, Πιστοποιητικό εκπαίδευσης με ειδικότητα Αρχιφύλακας - Επόπτης).</w:t>
      </w:r>
    </w:p>
    <w:p w:rsidR="00E40365" w:rsidRPr="00E40365" w:rsidRDefault="00E40365" w:rsidP="00E40365">
      <w:pPr>
        <w:pStyle w:val="Default"/>
        <w:widowControl w:val="0"/>
        <w:spacing w:line="360" w:lineRule="auto"/>
        <w:ind w:firstLine="426"/>
        <w:jc w:val="both"/>
        <w:rPr>
          <w:rFonts w:ascii="Verdana" w:hAnsi="Verdana" w:cs="Verdana"/>
          <w:color w:val="auto"/>
          <w:sz w:val="20"/>
          <w:szCs w:val="20"/>
        </w:rPr>
      </w:pPr>
      <w:r w:rsidRPr="00E40365">
        <w:rPr>
          <w:rFonts w:ascii="Verdana" w:hAnsi="Verdana" w:cs="Verdana"/>
          <w:color w:val="auto"/>
          <w:sz w:val="20"/>
          <w:szCs w:val="20"/>
        </w:rPr>
        <w:t xml:space="preserve">Ο ανάδοχος θα πρέπει με την υπογραφή της σύμβασης να τοποθετήσει στο χώρο του δωματίου διαχείρισης συστημάτων </w:t>
      </w:r>
      <w:proofErr w:type="spellStart"/>
      <w:r w:rsidRPr="00E40365">
        <w:rPr>
          <w:rFonts w:ascii="Verdana" w:hAnsi="Verdana" w:cs="Verdana"/>
          <w:color w:val="auto"/>
          <w:sz w:val="20"/>
          <w:szCs w:val="20"/>
        </w:rPr>
        <w:t>μπαριέρων</w:t>
      </w:r>
      <w:proofErr w:type="spellEnd"/>
      <w:r w:rsidRPr="00E40365">
        <w:rPr>
          <w:rFonts w:ascii="Verdana" w:hAnsi="Verdana" w:cs="Verdana"/>
          <w:color w:val="auto"/>
          <w:sz w:val="20"/>
          <w:szCs w:val="20"/>
        </w:rPr>
        <w:t xml:space="preserve"> και καμερών (</w:t>
      </w:r>
      <w:proofErr w:type="spellStart"/>
      <w:r w:rsidRPr="00E40365">
        <w:rPr>
          <w:rFonts w:ascii="Verdana" w:hAnsi="Verdana" w:cs="Verdana"/>
          <w:color w:val="auto"/>
          <w:sz w:val="20"/>
          <w:szCs w:val="20"/>
        </w:rPr>
        <w:t>control</w:t>
      </w:r>
      <w:proofErr w:type="spellEnd"/>
      <w:r w:rsidRPr="00E40365">
        <w:rPr>
          <w:rFonts w:ascii="Verdana" w:hAnsi="Verdana" w:cs="Verdana"/>
          <w:color w:val="auto"/>
          <w:sz w:val="20"/>
          <w:szCs w:val="20"/>
        </w:rPr>
        <w:t xml:space="preserve"> </w:t>
      </w:r>
      <w:proofErr w:type="spellStart"/>
      <w:r w:rsidRPr="00E40365">
        <w:rPr>
          <w:rFonts w:ascii="Verdana" w:hAnsi="Verdana" w:cs="Verdana"/>
          <w:color w:val="auto"/>
          <w:sz w:val="20"/>
          <w:szCs w:val="20"/>
        </w:rPr>
        <w:t>room</w:t>
      </w:r>
      <w:proofErr w:type="spellEnd"/>
      <w:r w:rsidRPr="00E40365">
        <w:rPr>
          <w:rFonts w:ascii="Verdana" w:hAnsi="Verdana" w:cs="Verdana"/>
          <w:color w:val="auto"/>
          <w:sz w:val="20"/>
          <w:szCs w:val="20"/>
        </w:rPr>
        <w:t>) τα παρακάτω:</w:t>
      </w:r>
    </w:p>
    <w:p w:rsidR="00E40365" w:rsidRPr="00E40365" w:rsidRDefault="00E40365" w:rsidP="00E40365">
      <w:pPr>
        <w:pStyle w:val="Default"/>
        <w:widowControl w:val="0"/>
        <w:numPr>
          <w:ilvl w:val="0"/>
          <w:numId w:val="19"/>
        </w:numPr>
        <w:spacing w:line="360" w:lineRule="auto"/>
        <w:ind w:left="0" w:firstLine="360"/>
        <w:jc w:val="both"/>
        <w:rPr>
          <w:rFonts w:ascii="Verdana" w:hAnsi="Verdana" w:cs="Verdana"/>
          <w:color w:val="auto"/>
          <w:sz w:val="20"/>
          <w:szCs w:val="20"/>
        </w:rPr>
      </w:pPr>
      <w:r w:rsidRPr="00E40365">
        <w:rPr>
          <w:rFonts w:ascii="Verdana" w:hAnsi="Verdana" w:cs="Verdana"/>
          <w:color w:val="auto"/>
          <w:sz w:val="20"/>
          <w:szCs w:val="20"/>
        </w:rPr>
        <w:t>Δύο (2) έγχρωμες ψηφιακές κάμερες εξωτερικού χώρου με τουλάχιστον 1080p ανάλυση και αδιαβροχοποίηση τουλάχιστον IP66, οι οποίες θα τοποθετηθούν και θα λειτουργήσουν όπως ο Νόμος ορίζει.</w:t>
      </w:r>
    </w:p>
    <w:p w:rsidR="00E40365" w:rsidRPr="00E40365" w:rsidRDefault="00E40365" w:rsidP="00E40365">
      <w:pPr>
        <w:pStyle w:val="Default"/>
        <w:widowControl w:val="0"/>
        <w:numPr>
          <w:ilvl w:val="0"/>
          <w:numId w:val="19"/>
        </w:numPr>
        <w:spacing w:line="360" w:lineRule="auto"/>
        <w:ind w:left="0" w:firstLine="360"/>
        <w:jc w:val="both"/>
        <w:rPr>
          <w:rFonts w:ascii="Verdana" w:hAnsi="Verdana" w:cs="Verdana"/>
          <w:color w:val="auto"/>
          <w:sz w:val="20"/>
          <w:szCs w:val="20"/>
        </w:rPr>
      </w:pPr>
      <w:r w:rsidRPr="00E40365">
        <w:rPr>
          <w:rFonts w:ascii="Verdana" w:hAnsi="Verdana" w:cs="Verdana"/>
          <w:color w:val="auto"/>
          <w:sz w:val="20"/>
          <w:szCs w:val="20"/>
        </w:rPr>
        <w:t>Δύο (2) έγχρωμες ψηφιακές κάμερες εσωτερικού χώρου με τουλάχιστον 1080p ανάλυση, οι οποίες θα τοποθετηθούν και θα λειτουργήσουν όπως ο Νόμος ορίζει.</w:t>
      </w:r>
    </w:p>
    <w:p w:rsidR="00E40365" w:rsidRPr="00E40365" w:rsidRDefault="00E40365" w:rsidP="00E40365">
      <w:pPr>
        <w:pStyle w:val="Default"/>
        <w:widowControl w:val="0"/>
        <w:numPr>
          <w:ilvl w:val="0"/>
          <w:numId w:val="19"/>
        </w:numPr>
        <w:spacing w:line="360" w:lineRule="auto"/>
        <w:ind w:left="0" w:firstLine="360"/>
        <w:jc w:val="both"/>
        <w:rPr>
          <w:rFonts w:ascii="Verdana" w:hAnsi="Verdana" w:cs="Verdana"/>
          <w:color w:val="auto"/>
          <w:sz w:val="20"/>
          <w:szCs w:val="20"/>
        </w:rPr>
      </w:pPr>
      <w:r w:rsidRPr="00E40365">
        <w:rPr>
          <w:rFonts w:ascii="Verdana" w:hAnsi="Verdana" w:cs="Verdana"/>
          <w:color w:val="auto"/>
          <w:sz w:val="20"/>
          <w:szCs w:val="20"/>
        </w:rPr>
        <w:t xml:space="preserve">Ένα (1) καταγραφικό </w:t>
      </w:r>
      <w:proofErr w:type="spellStart"/>
      <w:r w:rsidRPr="00E40365">
        <w:rPr>
          <w:rFonts w:ascii="Verdana" w:hAnsi="Verdana" w:cs="Verdana"/>
          <w:color w:val="auto"/>
          <w:sz w:val="20"/>
          <w:szCs w:val="20"/>
        </w:rPr>
        <w:t>Digital</w:t>
      </w:r>
      <w:proofErr w:type="spellEnd"/>
      <w:r w:rsidRPr="00E40365">
        <w:rPr>
          <w:rFonts w:ascii="Verdana" w:hAnsi="Verdana" w:cs="Verdana"/>
          <w:color w:val="auto"/>
          <w:sz w:val="20"/>
          <w:szCs w:val="20"/>
        </w:rPr>
        <w:t xml:space="preserve"> </w:t>
      </w:r>
      <w:proofErr w:type="spellStart"/>
      <w:r w:rsidRPr="00E40365">
        <w:rPr>
          <w:rFonts w:ascii="Verdana" w:hAnsi="Verdana" w:cs="Verdana"/>
          <w:color w:val="auto"/>
          <w:sz w:val="20"/>
          <w:szCs w:val="20"/>
        </w:rPr>
        <w:t>Video</w:t>
      </w:r>
      <w:proofErr w:type="spellEnd"/>
      <w:r w:rsidRPr="00E40365">
        <w:rPr>
          <w:rFonts w:ascii="Verdana" w:hAnsi="Verdana" w:cs="Verdana"/>
          <w:color w:val="auto"/>
          <w:sz w:val="20"/>
          <w:szCs w:val="20"/>
        </w:rPr>
        <w:t xml:space="preserve"> </w:t>
      </w:r>
      <w:proofErr w:type="spellStart"/>
      <w:r w:rsidRPr="00E40365">
        <w:rPr>
          <w:rFonts w:ascii="Verdana" w:hAnsi="Verdana" w:cs="Verdana"/>
          <w:color w:val="auto"/>
          <w:sz w:val="20"/>
          <w:szCs w:val="20"/>
        </w:rPr>
        <w:t>Recorder</w:t>
      </w:r>
      <w:proofErr w:type="spellEnd"/>
      <w:r w:rsidRPr="00E40365">
        <w:rPr>
          <w:rFonts w:ascii="Verdana" w:hAnsi="Verdana" w:cs="Verdana"/>
          <w:color w:val="auto"/>
          <w:sz w:val="20"/>
          <w:szCs w:val="20"/>
        </w:rPr>
        <w:t xml:space="preserve"> με 8 εισόδους HDTVI 720p και συμβατικών καμερών με μέγιστος αριθμός καναλιών 10.</w:t>
      </w:r>
    </w:p>
    <w:p w:rsidR="00E40365" w:rsidRPr="00E40365" w:rsidRDefault="00E40365" w:rsidP="00E40365">
      <w:pPr>
        <w:pStyle w:val="Default"/>
        <w:widowControl w:val="0"/>
        <w:numPr>
          <w:ilvl w:val="0"/>
          <w:numId w:val="19"/>
        </w:numPr>
        <w:spacing w:line="360" w:lineRule="auto"/>
        <w:ind w:left="0" w:firstLine="360"/>
        <w:jc w:val="both"/>
        <w:rPr>
          <w:rFonts w:ascii="Verdana" w:hAnsi="Verdana" w:cs="Verdana"/>
          <w:color w:val="auto"/>
          <w:sz w:val="20"/>
          <w:szCs w:val="20"/>
        </w:rPr>
      </w:pPr>
      <w:r w:rsidRPr="00E40365">
        <w:rPr>
          <w:rFonts w:ascii="Verdana" w:hAnsi="Verdana" w:cs="Verdana"/>
          <w:color w:val="auto"/>
          <w:sz w:val="20"/>
          <w:szCs w:val="20"/>
        </w:rPr>
        <w:t xml:space="preserve">Ένας (1) σκληρό δίσκο DVR, χωρητικότητας τουλάχιστον 1TB. </w:t>
      </w:r>
    </w:p>
    <w:p w:rsidR="00E40365" w:rsidRPr="00E40365" w:rsidRDefault="00E40365" w:rsidP="00E40365">
      <w:pPr>
        <w:pStyle w:val="Default"/>
        <w:widowControl w:val="0"/>
        <w:numPr>
          <w:ilvl w:val="0"/>
          <w:numId w:val="19"/>
        </w:numPr>
        <w:spacing w:line="360" w:lineRule="auto"/>
        <w:ind w:left="0" w:firstLine="360"/>
        <w:jc w:val="both"/>
        <w:rPr>
          <w:rFonts w:ascii="Verdana" w:hAnsi="Verdana" w:cs="Verdana"/>
          <w:color w:val="auto"/>
          <w:sz w:val="20"/>
          <w:szCs w:val="20"/>
        </w:rPr>
      </w:pPr>
      <w:r w:rsidRPr="00E40365">
        <w:rPr>
          <w:rFonts w:ascii="Verdana" w:hAnsi="Verdana" w:cs="Verdana"/>
          <w:color w:val="auto"/>
          <w:sz w:val="20"/>
          <w:szCs w:val="20"/>
        </w:rPr>
        <w:t>Ένα (1) UPS με τουλάχιστον 4 ώρες αυτονομίας.</w:t>
      </w:r>
    </w:p>
    <w:p w:rsidR="00E40365" w:rsidRPr="006C003A" w:rsidRDefault="00E40365" w:rsidP="00E40365">
      <w:pPr>
        <w:pStyle w:val="Default"/>
        <w:widowControl w:val="0"/>
        <w:numPr>
          <w:ilvl w:val="0"/>
          <w:numId w:val="19"/>
        </w:numPr>
        <w:spacing w:line="360" w:lineRule="auto"/>
        <w:ind w:left="0" w:firstLine="360"/>
        <w:jc w:val="both"/>
        <w:rPr>
          <w:rFonts w:ascii="Verdana" w:hAnsi="Verdana" w:cs="Verdana"/>
          <w:color w:val="auto"/>
          <w:sz w:val="20"/>
          <w:szCs w:val="20"/>
          <w:lang w:val="en-US"/>
        </w:rPr>
      </w:pPr>
      <w:r w:rsidRPr="00E40365">
        <w:rPr>
          <w:rFonts w:ascii="Verdana" w:hAnsi="Verdana" w:cs="Verdana"/>
          <w:color w:val="auto"/>
          <w:sz w:val="20"/>
          <w:szCs w:val="20"/>
        </w:rPr>
        <w:t>Δύο</w:t>
      </w:r>
      <w:r w:rsidRPr="006C003A">
        <w:rPr>
          <w:rFonts w:ascii="Verdana" w:hAnsi="Verdana" w:cs="Verdana"/>
          <w:color w:val="auto"/>
          <w:sz w:val="20"/>
          <w:szCs w:val="20"/>
          <w:lang w:val="en-US"/>
        </w:rPr>
        <w:t xml:space="preserve"> (2) </w:t>
      </w:r>
      <w:r w:rsidRPr="00E40365">
        <w:rPr>
          <w:rFonts w:ascii="Verdana" w:hAnsi="Verdana" w:cs="Verdana"/>
          <w:color w:val="auto"/>
          <w:sz w:val="20"/>
          <w:szCs w:val="20"/>
        </w:rPr>
        <w:t>οθόνες</w:t>
      </w:r>
      <w:r w:rsidRPr="006C003A">
        <w:rPr>
          <w:rFonts w:ascii="Verdana" w:hAnsi="Verdana" w:cs="Verdana"/>
          <w:color w:val="auto"/>
          <w:sz w:val="20"/>
          <w:szCs w:val="20"/>
          <w:lang w:val="en-US"/>
        </w:rPr>
        <w:t xml:space="preserve"> </w:t>
      </w:r>
      <w:r w:rsidRPr="00E40365">
        <w:rPr>
          <w:rFonts w:ascii="Verdana" w:hAnsi="Verdana" w:cs="Verdana"/>
          <w:color w:val="auto"/>
          <w:sz w:val="20"/>
          <w:szCs w:val="20"/>
        </w:rPr>
        <w:t>τηλεόρασης</w:t>
      </w:r>
      <w:r w:rsidRPr="006C003A">
        <w:rPr>
          <w:rFonts w:ascii="Verdana" w:hAnsi="Verdana" w:cs="Verdana"/>
          <w:color w:val="auto"/>
          <w:sz w:val="20"/>
          <w:szCs w:val="20"/>
          <w:lang w:val="en-US"/>
        </w:rPr>
        <w:t xml:space="preserve"> 32’’ (Led, High Definition).  </w:t>
      </w:r>
    </w:p>
    <w:p w:rsidR="00E40365" w:rsidRPr="00E40365" w:rsidRDefault="00E40365" w:rsidP="00E40365">
      <w:pPr>
        <w:pStyle w:val="Default"/>
        <w:widowControl w:val="0"/>
        <w:numPr>
          <w:ilvl w:val="0"/>
          <w:numId w:val="19"/>
        </w:numPr>
        <w:spacing w:line="360" w:lineRule="auto"/>
        <w:ind w:left="0" w:firstLine="360"/>
        <w:jc w:val="both"/>
        <w:rPr>
          <w:rFonts w:ascii="Verdana" w:hAnsi="Verdana" w:cs="Verdana"/>
          <w:color w:val="auto"/>
          <w:sz w:val="20"/>
          <w:szCs w:val="20"/>
        </w:rPr>
      </w:pPr>
      <w:r w:rsidRPr="00E40365">
        <w:rPr>
          <w:rFonts w:ascii="Verdana" w:hAnsi="Verdana" w:cs="Verdana"/>
          <w:color w:val="auto"/>
          <w:sz w:val="20"/>
          <w:szCs w:val="20"/>
        </w:rPr>
        <w:t xml:space="preserve">Ένα (1) </w:t>
      </w:r>
      <w:proofErr w:type="spellStart"/>
      <w:r w:rsidRPr="00E40365">
        <w:rPr>
          <w:rFonts w:ascii="Verdana" w:hAnsi="Verdana" w:cs="Verdana"/>
          <w:color w:val="auto"/>
          <w:sz w:val="20"/>
          <w:szCs w:val="20"/>
        </w:rPr>
        <w:t>μικρομεγάφωνο</w:t>
      </w:r>
      <w:proofErr w:type="spellEnd"/>
      <w:r w:rsidRPr="00E40365">
        <w:rPr>
          <w:rFonts w:ascii="Verdana" w:hAnsi="Verdana" w:cs="Verdana"/>
          <w:color w:val="auto"/>
          <w:sz w:val="20"/>
          <w:szCs w:val="20"/>
        </w:rPr>
        <w:t xml:space="preserve"> (</w:t>
      </w:r>
      <w:proofErr w:type="spellStart"/>
      <w:r w:rsidRPr="00E40365">
        <w:rPr>
          <w:rFonts w:ascii="Verdana" w:hAnsi="Verdana" w:cs="Verdana"/>
          <w:color w:val="auto"/>
          <w:sz w:val="20"/>
          <w:szCs w:val="20"/>
        </w:rPr>
        <w:t>speaker</w:t>
      </w:r>
      <w:proofErr w:type="spellEnd"/>
      <w:r w:rsidRPr="00E40365">
        <w:rPr>
          <w:rFonts w:ascii="Verdana" w:hAnsi="Verdana" w:cs="Verdana"/>
          <w:color w:val="auto"/>
          <w:sz w:val="20"/>
          <w:szCs w:val="20"/>
        </w:rPr>
        <w:t xml:space="preserve"> </w:t>
      </w:r>
      <w:proofErr w:type="spellStart"/>
      <w:r w:rsidRPr="00E40365">
        <w:rPr>
          <w:rFonts w:ascii="Verdana" w:hAnsi="Verdana" w:cs="Verdana"/>
          <w:color w:val="auto"/>
          <w:sz w:val="20"/>
          <w:szCs w:val="20"/>
        </w:rPr>
        <w:t>microphone</w:t>
      </w:r>
      <w:proofErr w:type="spellEnd"/>
      <w:r w:rsidRPr="00E40365">
        <w:rPr>
          <w:rFonts w:ascii="Verdana" w:hAnsi="Verdana" w:cs="Verdana"/>
          <w:color w:val="auto"/>
          <w:sz w:val="20"/>
          <w:szCs w:val="20"/>
        </w:rPr>
        <w:t xml:space="preserve">) που θα συνδεθεί με ένα (1) ασύρματο φορητό πομποδέκτη που θα βρίσκεται ως βάση στο </w:t>
      </w:r>
      <w:proofErr w:type="spellStart"/>
      <w:r w:rsidRPr="00E40365">
        <w:rPr>
          <w:rFonts w:ascii="Verdana" w:hAnsi="Verdana" w:cs="Verdana"/>
          <w:color w:val="auto"/>
          <w:sz w:val="20"/>
          <w:szCs w:val="20"/>
        </w:rPr>
        <w:t>control</w:t>
      </w:r>
      <w:proofErr w:type="spellEnd"/>
      <w:r w:rsidRPr="00E40365">
        <w:rPr>
          <w:rFonts w:ascii="Verdana" w:hAnsi="Verdana" w:cs="Verdana"/>
          <w:color w:val="auto"/>
          <w:sz w:val="20"/>
          <w:szCs w:val="20"/>
        </w:rPr>
        <w:t xml:space="preserve"> </w:t>
      </w:r>
      <w:proofErr w:type="spellStart"/>
      <w:r w:rsidRPr="00E40365">
        <w:rPr>
          <w:rFonts w:ascii="Verdana" w:hAnsi="Verdana" w:cs="Verdana"/>
          <w:color w:val="auto"/>
          <w:sz w:val="20"/>
          <w:szCs w:val="20"/>
        </w:rPr>
        <w:t>room</w:t>
      </w:r>
      <w:proofErr w:type="spellEnd"/>
      <w:r w:rsidRPr="00E40365">
        <w:rPr>
          <w:rFonts w:ascii="Verdana" w:hAnsi="Verdana" w:cs="Verdana"/>
          <w:color w:val="auto"/>
          <w:sz w:val="20"/>
          <w:szCs w:val="20"/>
        </w:rPr>
        <w:t xml:space="preserve">. </w:t>
      </w:r>
    </w:p>
    <w:p w:rsidR="00E40365" w:rsidRPr="00E40365" w:rsidRDefault="00E40365" w:rsidP="00E40365">
      <w:pPr>
        <w:pStyle w:val="Default"/>
        <w:spacing w:line="360" w:lineRule="auto"/>
        <w:jc w:val="both"/>
        <w:rPr>
          <w:rFonts w:ascii="Verdana" w:hAnsi="Verdana" w:cs="Verdana"/>
          <w:color w:val="auto"/>
          <w:sz w:val="20"/>
          <w:szCs w:val="20"/>
        </w:rPr>
      </w:pPr>
      <w:r w:rsidRPr="00E40365">
        <w:rPr>
          <w:rFonts w:ascii="Verdana" w:hAnsi="Verdana" w:cs="Verdana"/>
          <w:color w:val="auto"/>
          <w:sz w:val="20"/>
          <w:szCs w:val="20"/>
        </w:rPr>
        <w:t>Ο ανάδοχος θα πρέπει με την υπογραφή της σύμβασης να:</w:t>
      </w:r>
    </w:p>
    <w:p w:rsidR="00E40365" w:rsidRPr="00E40365" w:rsidRDefault="00E40365" w:rsidP="00E40365">
      <w:pPr>
        <w:pStyle w:val="Default"/>
        <w:widowControl w:val="0"/>
        <w:numPr>
          <w:ilvl w:val="0"/>
          <w:numId w:val="19"/>
        </w:numPr>
        <w:spacing w:line="360" w:lineRule="auto"/>
        <w:ind w:left="0" w:firstLine="360"/>
        <w:jc w:val="both"/>
        <w:rPr>
          <w:rFonts w:ascii="Verdana" w:hAnsi="Verdana" w:cs="Verdana"/>
          <w:color w:val="auto"/>
          <w:sz w:val="20"/>
          <w:szCs w:val="20"/>
        </w:rPr>
      </w:pPr>
      <w:r w:rsidRPr="00E40365">
        <w:rPr>
          <w:rFonts w:ascii="Verdana" w:hAnsi="Verdana" w:cs="Verdana"/>
          <w:color w:val="auto"/>
          <w:sz w:val="20"/>
          <w:szCs w:val="20"/>
        </w:rPr>
        <w:t xml:space="preserve">Διαθέσει επτά (7) ασύρματους φορητούς πομποδέκτες PMR με τρόπους λειτουργίας </w:t>
      </w:r>
      <w:r w:rsidRPr="00E40365">
        <w:rPr>
          <w:rFonts w:ascii="Verdana" w:hAnsi="Verdana" w:cs="Verdana"/>
          <w:color w:val="auto"/>
          <w:sz w:val="20"/>
          <w:szCs w:val="20"/>
        </w:rPr>
        <w:lastRenderedPageBreak/>
        <w:t xml:space="preserve">UHF-VHF, VHF-VHF, UHF-UHF. Δύο (2) από τους ασύρματους φορητούς πομποδέκτες θα διατεθούν στο γραφείο του Αντιδημάρχου της Δ/νσης Μεσαιωνικής πόλης για την καθημερινή επικοινωνία με το προσωπικό ασφαλείας και το </w:t>
      </w:r>
      <w:proofErr w:type="spellStart"/>
      <w:r w:rsidRPr="00E40365">
        <w:rPr>
          <w:rFonts w:ascii="Verdana" w:hAnsi="Verdana" w:cs="Verdana"/>
          <w:color w:val="auto"/>
          <w:sz w:val="20"/>
          <w:szCs w:val="20"/>
        </w:rPr>
        <w:t>contol</w:t>
      </w:r>
      <w:proofErr w:type="spellEnd"/>
      <w:r w:rsidRPr="00E40365">
        <w:rPr>
          <w:rFonts w:ascii="Verdana" w:hAnsi="Verdana" w:cs="Verdana"/>
          <w:color w:val="auto"/>
          <w:sz w:val="20"/>
          <w:szCs w:val="20"/>
        </w:rPr>
        <w:t xml:space="preserve"> </w:t>
      </w:r>
      <w:proofErr w:type="spellStart"/>
      <w:r w:rsidRPr="00E40365">
        <w:rPr>
          <w:rFonts w:ascii="Verdana" w:hAnsi="Verdana" w:cs="Verdana"/>
          <w:color w:val="auto"/>
          <w:sz w:val="20"/>
          <w:szCs w:val="20"/>
        </w:rPr>
        <w:t>room</w:t>
      </w:r>
      <w:proofErr w:type="spellEnd"/>
      <w:r w:rsidRPr="00E40365">
        <w:rPr>
          <w:rFonts w:ascii="Verdana" w:hAnsi="Verdana" w:cs="Verdana"/>
          <w:color w:val="auto"/>
          <w:sz w:val="20"/>
          <w:szCs w:val="20"/>
        </w:rPr>
        <w:t>.</w:t>
      </w:r>
    </w:p>
    <w:p w:rsidR="00E40365" w:rsidRPr="00E40365" w:rsidRDefault="00E40365" w:rsidP="00E40365">
      <w:pPr>
        <w:pStyle w:val="Default"/>
        <w:widowControl w:val="0"/>
        <w:numPr>
          <w:ilvl w:val="0"/>
          <w:numId w:val="20"/>
        </w:numPr>
        <w:spacing w:line="360" w:lineRule="auto"/>
        <w:ind w:left="0" w:firstLine="360"/>
        <w:jc w:val="both"/>
        <w:rPr>
          <w:rFonts w:ascii="Verdana" w:hAnsi="Verdana" w:cs="Verdana"/>
          <w:color w:val="auto"/>
          <w:sz w:val="20"/>
          <w:szCs w:val="20"/>
        </w:rPr>
      </w:pPr>
      <w:r w:rsidRPr="00E40365">
        <w:rPr>
          <w:rFonts w:ascii="Verdana" w:hAnsi="Verdana" w:cs="Verdana"/>
          <w:color w:val="auto"/>
          <w:sz w:val="20"/>
          <w:szCs w:val="20"/>
        </w:rPr>
        <w:t xml:space="preserve">Εγκαταστήσει όλο τον απαιτούμενο εξοπλισμό για την επικοινωνία της βάσης, του </w:t>
      </w:r>
      <w:proofErr w:type="spellStart"/>
      <w:r w:rsidRPr="00E40365">
        <w:rPr>
          <w:rFonts w:ascii="Verdana" w:hAnsi="Verdana" w:cs="Verdana"/>
          <w:color w:val="auto"/>
          <w:sz w:val="20"/>
          <w:szCs w:val="20"/>
        </w:rPr>
        <w:t>control</w:t>
      </w:r>
      <w:proofErr w:type="spellEnd"/>
      <w:r w:rsidRPr="00E40365">
        <w:rPr>
          <w:rFonts w:ascii="Verdana" w:hAnsi="Verdana" w:cs="Verdana"/>
          <w:color w:val="auto"/>
          <w:sz w:val="20"/>
          <w:szCs w:val="20"/>
        </w:rPr>
        <w:t xml:space="preserve"> </w:t>
      </w:r>
      <w:proofErr w:type="spellStart"/>
      <w:r w:rsidRPr="00E40365">
        <w:rPr>
          <w:rFonts w:ascii="Verdana" w:hAnsi="Verdana" w:cs="Verdana"/>
          <w:color w:val="auto"/>
          <w:sz w:val="20"/>
          <w:szCs w:val="20"/>
        </w:rPr>
        <w:t>room</w:t>
      </w:r>
      <w:proofErr w:type="spellEnd"/>
      <w:r w:rsidRPr="00E40365">
        <w:rPr>
          <w:rFonts w:ascii="Verdana" w:hAnsi="Verdana" w:cs="Verdana"/>
          <w:color w:val="auto"/>
          <w:sz w:val="20"/>
          <w:szCs w:val="20"/>
        </w:rPr>
        <w:t xml:space="preserve"> και των ασύρματων φορητών πομποδεκτών (PMR).</w:t>
      </w:r>
    </w:p>
    <w:p w:rsidR="00E40365" w:rsidRPr="00E40365" w:rsidRDefault="00E40365" w:rsidP="00E40365">
      <w:pPr>
        <w:pStyle w:val="Default"/>
        <w:widowControl w:val="0"/>
        <w:spacing w:line="360" w:lineRule="auto"/>
        <w:ind w:firstLine="426"/>
        <w:jc w:val="both"/>
        <w:rPr>
          <w:rFonts w:ascii="Verdana" w:hAnsi="Verdana" w:cs="Verdana"/>
          <w:color w:val="auto"/>
          <w:sz w:val="20"/>
          <w:szCs w:val="20"/>
        </w:rPr>
      </w:pPr>
      <w:r w:rsidRPr="00E40365">
        <w:rPr>
          <w:rFonts w:ascii="Verdana" w:hAnsi="Verdana" w:cs="Verdana"/>
          <w:color w:val="auto"/>
          <w:sz w:val="20"/>
          <w:szCs w:val="20"/>
        </w:rPr>
        <w:t xml:space="preserve">Απαγορεύεται η εκχώρηση σε άλλο πρόσωπο των εκ της παρούσας σύμβασης </w:t>
      </w:r>
      <w:proofErr w:type="spellStart"/>
      <w:r w:rsidRPr="00E40365">
        <w:rPr>
          <w:rFonts w:ascii="Verdana" w:hAnsi="Verdana" w:cs="Verdana"/>
          <w:color w:val="auto"/>
          <w:sz w:val="20"/>
          <w:szCs w:val="20"/>
        </w:rPr>
        <w:t>απορρεουσών</w:t>
      </w:r>
      <w:proofErr w:type="spellEnd"/>
      <w:r w:rsidRPr="00E40365">
        <w:rPr>
          <w:rFonts w:ascii="Verdana" w:hAnsi="Verdana" w:cs="Verdana"/>
          <w:color w:val="auto"/>
          <w:sz w:val="20"/>
          <w:szCs w:val="20"/>
        </w:rPr>
        <w:t xml:space="preserve"> υποχρεώσεων του αναδόχου, καθώς και η εκχώρηση των απαιτήσεων του αναδόχου σε οποιοδήποτε τρίτο φυσικό ή νομικό πρόσωπο. Ο ανάδοχος απαγορεύεται να υπενοικιάσει από άλλη εταιρεία προσωπικό για τις ανάγκες του. </w:t>
      </w:r>
    </w:p>
    <w:p w:rsidR="00E40365" w:rsidRPr="00E40365" w:rsidRDefault="00E40365" w:rsidP="00E40365">
      <w:pPr>
        <w:pStyle w:val="Default"/>
        <w:widowControl w:val="0"/>
        <w:spacing w:line="360" w:lineRule="auto"/>
        <w:ind w:firstLine="426"/>
        <w:jc w:val="both"/>
        <w:rPr>
          <w:rFonts w:ascii="Verdana" w:hAnsi="Verdana" w:cs="Verdana"/>
          <w:color w:val="auto"/>
          <w:sz w:val="20"/>
          <w:szCs w:val="20"/>
        </w:rPr>
      </w:pPr>
      <w:r w:rsidRPr="00E40365">
        <w:rPr>
          <w:rFonts w:ascii="Verdana" w:hAnsi="Verdana" w:cs="Verdana"/>
          <w:color w:val="auto"/>
          <w:sz w:val="20"/>
          <w:szCs w:val="20"/>
        </w:rPr>
        <w:t xml:space="preserve">Ο ανάδοχος υποχρεώνεται στην παροχή στο προσωπικό του των νομίμων αδειών και αναπαύσεων και να καλύπτει όλα τα κενά από ασθένειες, ή αδικαιολόγητες απουσίες για την εκπλήρωση των αναλαμβανομένων με την παρούσα υποχρεώσεων του έναντι του Δήμου. </w:t>
      </w:r>
    </w:p>
    <w:p w:rsidR="00E40365" w:rsidRPr="00E40365" w:rsidRDefault="00E40365" w:rsidP="00E40365">
      <w:pPr>
        <w:pStyle w:val="Default"/>
        <w:widowControl w:val="0"/>
        <w:spacing w:line="360" w:lineRule="auto"/>
        <w:ind w:firstLine="426"/>
        <w:jc w:val="both"/>
        <w:rPr>
          <w:rFonts w:ascii="Verdana" w:hAnsi="Verdana" w:cs="Verdana"/>
          <w:color w:val="auto"/>
          <w:sz w:val="20"/>
          <w:szCs w:val="20"/>
        </w:rPr>
      </w:pPr>
      <w:r w:rsidRPr="00E40365">
        <w:rPr>
          <w:rFonts w:ascii="Verdana" w:hAnsi="Verdana" w:cs="Verdana"/>
          <w:color w:val="auto"/>
          <w:sz w:val="20"/>
          <w:szCs w:val="20"/>
        </w:rPr>
        <w:t xml:space="preserve">Ο ανάδοχος θα ελέγχεται για όλες τις ενέργειες του και για την τήρηση των υποχρεώσεων του από τον αρμόδιο Αντιδήμαρχο και από την Επιτροπή Παρακολούθησης του Έργου της Διεύθυνσης Μεσαιωνικής πόλης, η οποία και θα πιστοποιεί την καλή εκτέλεση των εργασιών. </w:t>
      </w:r>
    </w:p>
    <w:p w:rsidR="00E40365" w:rsidRPr="00E40365" w:rsidRDefault="00E40365" w:rsidP="00E40365">
      <w:pPr>
        <w:pStyle w:val="Default"/>
        <w:widowControl w:val="0"/>
        <w:spacing w:line="360" w:lineRule="auto"/>
        <w:ind w:firstLine="426"/>
        <w:jc w:val="both"/>
        <w:rPr>
          <w:rFonts w:ascii="Verdana" w:hAnsi="Verdana" w:cs="Verdana"/>
          <w:color w:val="auto"/>
          <w:sz w:val="20"/>
          <w:szCs w:val="20"/>
        </w:rPr>
      </w:pPr>
      <w:r w:rsidRPr="00E40365">
        <w:rPr>
          <w:rFonts w:ascii="Verdana" w:hAnsi="Verdana" w:cs="Verdana"/>
          <w:color w:val="auto"/>
          <w:sz w:val="20"/>
          <w:szCs w:val="20"/>
        </w:rPr>
        <w:t>Σε τακτά χρονικά διαστήματα θα γίνεται από την Επιτροπή Παρακολούθησης του Έργου, ταυτοποίηση του ανθρώπινου δυναμικού, του λευκού ποινικού μητρώου, η τήρηση των ωραρίων, ο έλεγχος στολής, συνεργασίας, συμπεριφοράς, διαγωγής και όλα όσα απορρέουν από την υπογράφουσα σύμβαση. Το ίδιο δικαίωμα διατηρεί και ο αρμόδιος Αντιδήμαρχος.</w:t>
      </w:r>
    </w:p>
    <w:p w:rsidR="00E40365" w:rsidRDefault="00E40365" w:rsidP="00E40365">
      <w:pPr>
        <w:pStyle w:val="Default"/>
        <w:widowControl w:val="0"/>
        <w:spacing w:line="360" w:lineRule="auto"/>
        <w:ind w:firstLine="426"/>
        <w:jc w:val="both"/>
        <w:rPr>
          <w:rFonts w:ascii="Verdana" w:hAnsi="Verdana" w:cs="Verdana"/>
          <w:color w:val="auto"/>
          <w:sz w:val="20"/>
          <w:szCs w:val="20"/>
        </w:rPr>
      </w:pPr>
      <w:r w:rsidRPr="00E40365">
        <w:rPr>
          <w:rFonts w:ascii="Verdana" w:hAnsi="Verdana" w:cs="Verdana"/>
          <w:color w:val="auto"/>
          <w:sz w:val="20"/>
          <w:szCs w:val="20"/>
        </w:rPr>
        <w:t xml:space="preserve">Η παρακολούθηση της σύμβασης θα γίνεται από τη Δ/νση Μεσαιωνικής πόλης. </w:t>
      </w:r>
    </w:p>
    <w:p w:rsidR="00E965B9" w:rsidRPr="00E40365" w:rsidRDefault="00E965B9" w:rsidP="00E40365">
      <w:pPr>
        <w:pStyle w:val="Default"/>
        <w:widowControl w:val="0"/>
        <w:spacing w:line="360" w:lineRule="auto"/>
        <w:ind w:firstLine="426"/>
        <w:jc w:val="both"/>
        <w:rPr>
          <w:rFonts w:ascii="Verdana" w:hAnsi="Verdana" w:cs="Verdana"/>
          <w:color w:val="auto"/>
          <w:sz w:val="20"/>
          <w:szCs w:val="20"/>
        </w:rPr>
      </w:pPr>
    </w:p>
    <w:p w:rsidR="00E965B9" w:rsidRPr="00714E6A" w:rsidRDefault="00E965B9" w:rsidP="00E965B9">
      <w:pPr>
        <w:spacing w:line="360" w:lineRule="auto"/>
        <w:rPr>
          <w:rFonts w:ascii="Verdana" w:hAnsi="Verdana" w:cs="Tahoma"/>
          <w:b/>
          <w:iCs/>
          <w:sz w:val="20"/>
          <w:szCs w:val="20"/>
        </w:rPr>
      </w:pPr>
      <w:r w:rsidRPr="00B16EC6">
        <w:rPr>
          <w:rFonts w:ascii="Verdana" w:hAnsi="Verdana" w:cs="Verdana"/>
          <w:b/>
          <w:bCs/>
          <w:sz w:val="20"/>
          <w:szCs w:val="20"/>
        </w:rPr>
        <w:t xml:space="preserve">ΑΡΘΡΟ </w:t>
      </w:r>
      <w:r>
        <w:rPr>
          <w:rFonts w:ascii="Verdana" w:hAnsi="Verdana" w:cs="Verdana"/>
          <w:b/>
          <w:bCs/>
          <w:sz w:val="20"/>
          <w:szCs w:val="20"/>
        </w:rPr>
        <w:t>2</w:t>
      </w:r>
      <w:r w:rsidRPr="00276BA3">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w:t>
      </w:r>
      <w:r w:rsidRPr="00AE0ABC">
        <w:rPr>
          <w:rFonts w:ascii="Verdana" w:hAnsi="Verdana" w:cs="Verdana"/>
          <w:b/>
          <w:bCs/>
          <w:sz w:val="20"/>
          <w:szCs w:val="20"/>
        </w:rPr>
        <w:t xml:space="preserve">: </w:t>
      </w:r>
      <w:r>
        <w:rPr>
          <w:rFonts w:ascii="Verdana" w:hAnsi="Verdana" w:cs="Tahoma"/>
          <w:b/>
          <w:iCs/>
          <w:sz w:val="20"/>
          <w:szCs w:val="20"/>
        </w:rPr>
        <w:t>Ενδεικτικός Προϋπολογισμός</w:t>
      </w:r>
    </w:p>
    <w:p w:rsidR="00E40365" w:rsidRPr="00E40365" w:rsidRDefault="00E40365" w:rsidP="00E40365">
      <w:pPr>
        <w:pStyle w:val="Default"/>
        <w:widowControl w:val="0"/>
        <w:spacing w:line="360" w:lineRule="auto"/>
        <w:ind w:firstLine="426"/>
        <w:jc w:val="both"/>
        <w:rPr>
          <w:rFonts w:asciiTheme="minorHAnsi" w:hAnsiTheme="minorHAnsi" w:cstheme="minorHAnsi"/>
          <w:bCs/>
          <w:color w:val="002060"/>
          <w:sz w:val="26"/>
          <w:szCs w:val="26"/>
        </w:rPr>
      </w:pPr>
    </w:p>
    <w:tbl>
      <w:tblPr>
        <w:tblW w:w="9800" w:type="dxa"/>
        <w:tblInd w:w="95" w:type="dxa"/>
        <w:tblLook w:val="04A0"/>
      </w:tblPr>
      <w:tblGrid>
        <w:gridCol w:w="1960"/>
        <w:gridCol w:w="1960"/>
        <w:gridCol w:w="1960"/>
        <w:gridCol w:w="1960"/>
        <w:gridCol w:w="1960"/>
      </w:tblGrid>
      <w:tr w:rsidR="00E40365" w:rsidRPr="002F6B2A" w:rsidTr="00E40365">
        <w:trPr>
          <w:trHeight w:val="660"/>
        </w:trPr>
        <w:tc>
          <w:tcPr>
            <w:tcW w:w="9800" w:type="dxa"/>
            <w:gridSpan w:val="5"/>
            <w:tcBorders>
              <w:top w:val="single" w:sz="8" w:space="0" w:color="auto"/>
              <w:left w:val="single" w:sz="8" w:space="0" w:color="auto"/>
              <w:bottom w:val="nil"/>
              <w:right w:val="single" w:sz="8" w:space="0" w:color="000000"/>
            </w:tcBorders>
            <w:shd w:val="clear" w:color="auto" w:fill="auto"/>
            <w:noWrap/>
            <w:vAlign w:val="center"/>
            <w:hideMark/>
          </w:tcPr>
          <w:p w:rsidR="00E40365" w:rsidRPr="002F6B2A" w:rsidRDefault="00E40365" w:rsidP="00E40365">
            <w:pPr>
              <w:spacing w:line="360" w:lineRule="auto"/>
              <w:jc w:val="center"/>
              <w:rPr>
                <w:rFonts w:asciiTheme="minorHAnsi" w:hAnsiTheme="minorHAnsi" w:cstheme="minorHAnsi"/>
                <w:b/>
                <w:bCs/>
                <w:color w:val="002060"/>
                <w:sz w:val="24"/>
                <w:szCs w:val="24"/>
              </w:rPr>
            </w:pPr>
            <w:r w:rsidRPr="002F6B2A">
              <w:rPr>
                <w:rFonts w:asciiTheme="minorHAnsi" w:hAnsiTheme="minorHAnsi" w:cstheme="minorHAnsi"/>
                <w:b/>
                <w:bCs/>
                <w:color w:val="002060"/>
                <w:sz w:val="24"/>
                <w:szCs w:val="24"/>
              </w:rPr>
              <w:t>Προϋπολογισμός Υπηρεσίας</w:t>
            </w:r>
          </w:p>
          <w:p w:rsidR="00E40365" w:rsidRPr="002F6B2A" w:rsidRDefault="00E40365" w:rsidP="00E40365">
            <w:pPr>
              <w:spacing w:line="360" w:lineRule="auto"/>
              <w:jc w:val="center"/>
              <w:rPr>
                <w:rFonts w:asciiTheme="minorHAnsi" w:hAnsiTheme="minorHAnsi" w:cstheme="minorHAnsi"/>
                <w:b/>
                <w:bCs/>
                <w:color w:val="002060"/>
                <w:sz w:val="24"/>
                <w:szCs w:val="24"/>
              </w:rPr>
            </w:pPr>
            <w:r w:rsidRPr="002F6B2A">
              <w:rPr>
                <w:rFonts w:asciiTheme="minorHAnsi" w:hAnsiTheme="minorHAnsi" w:cstheme="minorHAnsi"/>
                <w:b/>
                <w:bCs/>
                <w:color w:val="002060"/>
                <w:sz w:val="24"/>
                <w:szCs w:val="24"/>
              </w:rPr>
              <w:t>«Υπηρεσίες φύλαξης Δ.Ε. Ρόδου (Σύμβαση 2021)»</w:t>
            </w:r>
          </w:p>
          <w:p w:rsidR="00E40365" w:rsidRPr="002F6B2A" w:rsidRDefault="00E40365" w:rsidP="00E40365">
            <w:pPr>
              <w:jc w:val="center"/>
              <w:rPr>
                <w:rFonts w:asciiTheme="minorHAnsi" w:hAnsiTheme="minorHAnsi" w:cstheme="minorHAnsi"/>
                <w:b/>
                <w:bCs/>
                <w:color w:val="002060"/>
                <w:sz w:val="24"/>
                <w:szCs w:val="24"/>
              </w:rPr>
            </w:pPr>
          </w:p>
        </w:tc>
      </w:tr>
      <w:tr w:rsidR="00E40365" w:rsidRPr="002F6B2A" w:rsidTr="00E40365">
        <w:trPr>
          <w:trHeight w:val="154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365" w:rsidRPr="002F6B2A" w:rsidRDefault="00E40365" w:rsidP="00E40365">
            <w:pPr>
              <w:jc w:val="center"/>
              <w:rPr>
                <w:rFonts w:asciiTheme="minorHAnsi" w:hAnsiTheme="minorHAnsi" w:cstheme="minorHAnsi"/>
                <w:color w:val="002060"/>
                <w:sz w:val="24"/>
                <w:szCs w:val="24"/>
              </w:rPr>
            </w:pPr>
            <w:r w:rsidRPr="002F6B2A">
              <w:rPr>
                <w:rFonts w:asciiTheme="minorHAnsi" w:hAnsiTheme="minorHAnsi" w:cstheme="minorHAnsi"/>
                <w:color w:val="002060"/>
                <w:sz w:val="24"/>
                <w:szCs w:val="24"/>
              </w:rPr>
              <w:t xml:space="preserve">ΣΥΝΟΛΟ ΗΜΕΡΩΝ ΑΝΑ ΚΑΤΗΓΟΡΙΑ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E40365" w:rsidRPr="002F6B2A" w:rsidRDefault="00E40365" w:rsidP="00E40365">
            <w:pPr>
              <w:jc w:val="center"/>
              <w:rPr>
                <w:rFonts w:asciiTheme="minorHAnsi" w:hAnsiTheme="minorHAnsi" w:cstheme="minorHAnsi"/>
                <w:color w:val="002060"/>
                <w:sz w:val="24"/>
                <w:szCs w:val="24"/>
              </w:rPr>
            </w:pPr>
            <w:r w:rsidRPr="002F6B2A">
              <w:rPr>
                <w:rFonts w:asciiTheme="minorHAnsi" w:hAnsiTheme="minorHAnsi" w:cstheme="minorHAnsi"/>
                <w:color w:val="002060"/>
                <w:sz w:val="24"/>
                <w:szCs w:val="24"/>
              </w:rPr>
              <w:t>ΣΥΝΟΛΟ ΩΡΩΝ            ΑΝΑ ΚΑΤΗΓΟΡΙΑ</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E40365" w:rsidRPr="002F6B2A" w:rsidRDefault="00E40365" w:rsidP="00E40365">
            <w:pPr>
              <w:jc w:val="center"/>
              <w:rPr>
                <w:rFonts w:asciiTheme="minorHAnsi" w:hAnsiTheme="minorHAnsi" w:cstheme="minorHAnsi"/>
                <w:color w:val="002060"/>
                <w:sz w:val="24"/>
                <w:szCs w:val="24"/>
              </w:rPr>
            </w:pPr>
            <w:r w:rsidRPr="002F6B2A">
              <w:rPr>
                <w:rFonts w:asciiTheme="minorHAnsi" w:hAnsiTheme="minorHAnsi" w:cstheme="minorHAnsi"/>
                <w:color w:val="002060"/>
                <w:sz w:val="24"/>
                <w:szCs w:val="24"/>
              </w:rPr>
              <w:t>ΚΑΤΗΓΟΡΙΕΣ ΒΑΡΔΙΑΣ</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E40365" w:rsidRPr="002F6B2A" w:rsidRDefault="00E40365" w:rsidP="00E40365">
            <w:pPr>
              <w:jc w:val="center"/>
              <w:rPr>
                <w:rFonts w:asciiTheme="minorHAnsi" w:hAnsiTheme="minorHAnsi" w:cstheme="minorHAnsi"/>
                <w:color w:val="002060"/>
                <w:sz w:val="24"/>
                <w:szCs w:val="24"/>
              </w:rPr>
            </w:pPr>
            <w:r w:rsidRPr="002F6B2A">
              <w:rPr>
                <w:rFonts w:asciiTheme="minorHAnsi" w:hAnsiTheme="minorHAnsi" w:cstheme="minorHAnsi"/>
                <w:color w:val="002060"/>
                <w:sz w:val="24"/>
                <w:szCs w:val="24"/>
              </w:rPr>
              <w:t>ΩΡΟΜΙΣΘΙΟ                   ΑΝΑ ΚΑΤΗΓΟΡΙΑ                (Ευρώ)</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E40365" w:rsidRPr="002F6B2A" w:rsidRDefault="00E40365" w:rsidP="00E40365">
            <w:pPr>
              <w:jc w:val="center"/>
              <w:rPr>
                <w:rFonts w:asciiTheme="minorHAnsi" w:hAnsiTheme="minorHAnsi" w:cstheme="minorHAnsi"/>
                <w:color w:val="002060"/>
                <w:sz w:val="24"/>
                <w:szCs w:val="24"/>
              </w:rPr>
            </w:pPr>
            <w:r w:rsidRPr="002F6B2A">
              <w:rPr>
                <w:rFonts w:asciiTheme="minorHAnsi" w:hAnsiTheme="minorHAnsi" w:cstheme="minorHAnsi"/>
                <w:color w:val="002060"/>
                <w:sz w:val="24"/>
                <w:szCs w:val="24"/>
              </w:rPr>
              <w:t>ΚΟΣΤΟΣ                          ΑΝΑ ΚΑΤΗΓΟΡΙΑ    (Ευρώ)</w:t>
            </w:r>
          </w:p>
        </w:tc>
      </w:tr>
      <w:tr w:rsidR="00E40365" w:rsidRPr="002F6B2A" w:rsidTr="00E40365">
        <w:trPr>
          <w:trHeight w:val="660"/>
        </w:trPr>
        <w:tc>
          <w:tcPr>
            <w:tcW w:w="98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40365" w:rsidRPr="002F6B2A" w:rsidRDefault="00E40365" w:rsidP="00E40365">
            <w:pPr>
              <w:jc w:val="center"/>
              <w:rPr>
                <w:rFonts w:asciiTheme="minorHAnsi" w:hAnsiTheme="minorHAnsi" w:cstheme="minorHAnsi"/>
                <w:color w:val="002060"/>
                <w:sz w:val="24"/>
                <w:szCs w:val="24"/>
              </w:rPr>
            </w:pPr>
            <w:r>
              <w:rPr>
                <w:rFonts w:asciiTheme="minorHAnsi" w:hAnsiTheme="minorHAnsi" w:cstheme="minorHAnsi"/>
                <w:color w:val="002060"/>
                <w:sz w:val="24"/>
                <w:szCs w:val="24"/>
              </w:rPr>
              <w:t xml:space="preserve">Από </w:t>
            </w:r>
            <w:r w:rsidRPr="002F6B2A">
              <w:rPr>
                <w:rFonts w:asciiTheme="minorHAnsi" w:hAnsiTheme="minorHAnsi" w:cstheme="minorHAnsi"/>
                <w:color w:val="002060"/>
                <w:sz w:val="24"/>
                <w:szCs w:val="24"/>
              </w:rPr>
              <w:t>1</w:t>
            </w:r>
            <w:r>
              <w:rPr>
                <w:rFonts w:asciiTheme="minorHAnsi" w:hAnsiTheme="minorHAnsi" w:cstheme="minorHAnsi"/>
                <w:color w:val="002060"/>
                <w:sz w:val="24"/>
                <w:szCs w:val="24"/>
                <w:vertAlign w:val="superscript"/>
              </w:rPr>
              <w:t xml:space="preserve">η </w:t>
            </w:r>
            <w:r>
              <w:rPr>
                <w:rFonts w:asciiTheme="minorHAnsi" w:hAnsiTheme="minorHAnsi" w:cstheme="minorHAnsi"/>
                <w:color w:val="002060"/>
                <w:sz w:val="24"/>
                <w:szCs w:val="24"/>
              </w:rPr>
              <w:t>Απριλίου 2021 έως και την 31</w:t>
            </w:r>
            <w:r w:rsidRPr="002F6B2A">
              <w:rPr>
                <w:rFonts w:asciiTheme="minorHAnsi" w:hAnsiTheme="minorHAnsi" w:cstheme="minorHAnsi"/>
                <w:color w:val="002060"/>
                <w:sz w:val="24"/>
                <w:szCs w:val="24"/>
                <w:vertAlign w:val="superscript"/>
              </w:rPr>
              <w:t>η</w:t>
            </w:r>
            <w:r>
              <w:rPr>
                <w:rFonts w:asciiTheme="minorHAnsi" w:hAnsiTheme="minorHAnsi" w:cstheme="minorHAnsi"/>
                <w:color w:val="002060"/>
                <w:sz w:val="24"/>
                <w:szCs w:val="24"/>
              </w:rPr>
              <w:t xml:space="preserve"> </w:t>
            </w:r>
            <w:r w:rsidRPr="002F6B2A">
              <w:rPr>
                <w:rFonts w:asciiTheme="minorHAnsi" w:hAnsiTheme="minorHAnsi" w:cstheme="minorHAnsi"/>
                <w:color w:val="002060"/>
                <w:sz w:val="24"/>
                <w:szCs w:val="24"/>
              </w:rPr>
              <w:t>Δεκεμβρίου 2021</w:t>
            </w:r>
          </w:p>
        </w:tc>
      </w:tr>
      <w:tr w:rsidR="00E40365" w:rsidRPr="002F6B2A" w:rsidTr="00E40365">
        <w:trPr>
          <w:trHeight w:val="1099"/>
        </w:trPr>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E40365" w:rsidRPr="002F6B2A" w:rsidRDefault="00E40365" w:rsidP="00E40365">
            <w:pPr>
              <w:jc w:val="center"/>
              <w:rPr>
                <w:rFonts w:asciiTheme="minorHAnsi" w:hAnsiTheme="minorHAnsi" w:cstheme="minorHAnsi"/>
                <w:color w:val="002060"/>
                <w:sz w:val="24"/>
                <w:szCs w:val="24"/>
              </w:rPr>
            </w:pPr>
            <w:r w:rsidRPr="002F6B2A">
              <w:rPr>
                <w:rFonts w:asciiTheme="minorHAnsi" w:hAnsiTheme="minorHAnsi" w:cstheme="minorHAnsi"/>
                <w:color w:val="002060"/>
                <w:sz w:val="24"/>
                <w:szCs w:val="24"/>
              </w:rPr>
              <w:lastRenderedPageBreak/>
              <w:t>Εργάσιμες - Καθημερινές</w:t>
            </w:r>
          </w:p>
        </w:tc>
        <w:tc>
          <w:tcPr>
            <w:tcW w:w="1960" w:type="dxa"/>
            <w:tcBorders>
              <w:top w:val="nil"/>
              <w:left w:val="nil"/>
              <w:bottom w:val="single" w:sz="4" w:space="0" w:color="auto"/>
              <w:right w:val="single" w:sz="4" w:space="0" w:color="auto"/>
            </w:tcBorders>
            <w:shd w:val="clear" w:color="auto" w:fill="auto"/>
            <w:vAlign w:val="center"/>
            <w:hideMark/>
          </w:tcPr>
          <w:p w:rsidR="00E40365" w:rsidRPr="002F6B2A" w:rsidRDefault="00E40365" w:rsidP="00E40365">
            <w:pPr>
              <w:jc w:val="center"/>
              <w:rPr>
                <w:rFonts w:asciiTheme="minorHAnsi" w:hAnsiTheme="minorHAnsi" w:cstheme="minorHAnsi"/>
                <w:color w:val="002060"/>
                <w:sz w:val="24"/>
                <w:szCs w:val="24"/>
              </w:rPr>
            </w:pPr>
            <w:r w:rsidRPr="002F6B2A">
              <w:rPr>
                <w:rFonts w:asciiTheme="minorHAnsi" w:hAnsiTheme="minorHAnsi" w:cstheme="minorHAnsi"/>
                <w:color w:val="002060"/>
                <w:sz w:val="24"/>
                <w:szCs w:val="24"/>
              </w:rPr>
              <w:t>3263</w:t>
            </w:r>
          </w:p>
        </w:tc>
        <w:tc>
          <w:tcPr>
            <w:tcW w:w="1960" w:type="dxa"/>
            <w:tcBorders>
              <w:top w:val="nil"/>
              <w:left w:val="nil"/>
              <w:bottom w:val="single" w:sz="4" w:space="0" w:color="auto"/>
              <w:right w:val="single" w:sz="4" w:space="0" w:color="auto"/>
            </w:tcBorders>
            <w:shd w:val="clear" w:color="auto" w:fill="auto"/>
            <w:vAlign w:val="center"/>
            <w:hideMark/>
          </w:tcPr>
          <w:p w:rsidR="00E40365" w:rsidRPr="002F6B2A" w:rsidRDefault="00E40365" w:rsidP="00E40365">
            <w:pPr>
              <w:jc w:val="center"/>
              <w:rPr>
                <w:rFonts w:asciiTheme="minorHAnsi" w:hAnsiTheme="minorHAnsi" w:cstheme="minorHAnsi"/>
                <w:color w:val="002060"/>
                <w:sz w:val="24"/>
                <w:szCs w:val="24"/>
              </w:rPr>
            </w:pPr>
            <w:r w:rsidRPr="002F6B2A">
              <w:rPr>
                <w:rFonts w:asciiTheme="minorHAnsi" w:hAnsiTheme="minorHAnsi" w:cstheme="minorHAnsi"/>
                <w:color w:val="002060"/>
                <w:sz w:val="24"/>
                <w:szCs w:val="24"/>
              </w:rPr>
              <w:t>ΗΜΕΡΗΣΙΑ ΕΠΟΠΤΕΙΑ</w:t>
            </w:r>
          </w:p>
        </w:tc>
        <w:tc>
          <w:tcPr>
            <w:tcW w:w="1960" w:type="dxa"/>
            <w:tcBorders>
              <w:top w:val="nil"/>
              <w:left w:val="nil"/>
              <w:bottom w:val="single" w:sz="4" w:space="0" w:color="auto"/>
              <w:right w:val="single" w:sz="4" w:space="0" w:color="auto"/>
            </w:tcBorders>
            <w:shd w:val="clear" w:color="auto" w:fill="auto"/>
            <w:vAlign w:val="center"/>
            <w:hideMark/>
          </w:tcPr>
          <w:p w:rsidR="00E40365" w:rsidRPr="002F6B2A" w:rsidRDefault="00E40365" w:rsidP="00E40365">
            <w:pPr>
              <w:jc w:val="center"/>
              <w:rPr>
                <w:rFonts w:asciiTheme="minorHAnsi" w:hAnsiTheme="minorHAnsi" w:cstheme="minorHAnsi"/>
                <w:color w:val="002060"/>
                <w:sz w:val="24"/>
                <w:szCs w:val="24"/>
              </w:rPr>
            </w:pPr>
            <w:r w:rsidRPr="002F6B2A">
              <w:rPr>
                <w:rFonts w:asciiTheme="minorHAnsi" w:hAnsiTheme="minorHAnsi" w:cstheme="minorHAnsi"/>
                <w:color w:val="002060"/>
                <w:sz w:val="24"/>
                <w:szCs w:val="24"/>
              </w:rPr>
              <w:t>6</w:t>
            </w:r>
          </w:p>
        </w:tc>
        <w:tc>
          <w:tcPr>
            <w:tcW w:w="1960" w:type="dxa"/>
            <w:tcBorders>
              <w:top w:val="nil"/>
              <w:left w:val="nil"/>
              <w:bottom w:val="single" w:sz="4" w:space="0" w:color="auto"/>
              <w:right w:val="single" w:sz="4" w:space="0" w:color="auto"/>
            </w:tcBorders>
            <w:shd w:val="clear" w:color="auto" w:fill="auto"/>
            <w:vAlign w:val="center"/>
            <w:hideMark/>
          </w:tcPr>
          <w:p w:rsidR="00E40365" w:rsidRPr="002F6B2A" w:rsidRDefault="00E40365" w:rsidP="00E40365">
            <w:pPr>
              <w:jc w:val="center"/>
              <w:rPr>
                <w:rFonts w:asciiTheme="minorHAnsi" w:hAnsiTheme="minorHAnsi" w:cstheme="minorHAnsi"/>
                <w:color w:val="002060"/>
                <w:sz w:val="24"/>
                <w:szCs w:val="24"/>
              </w:rPr>
            </w:pPr>
            <w:r w:rsidRPr="002F6B2A">
              <w:rPr>
                <w:rFonts w:asciiTheme="minorHAnsi" w:hAnsiTheme="minorHAnsi" w:cstheme="minorHAnsi"/>
                <w:color w:val="002060"/>
                <w:sz w:val="24"/>
                <w:szCs w:val="24"/>
              </w:rPr>
              <w:t>19</w:t>
            </w:r>
            <w:r>
              <w:rPr>
                <w:rFonts w:asciiTheme="minorHAnsi" w:hAnsiTheme="minorHAnsi" w:cstheme="minorHAnsi"/>
                <w:color w:val="002060"/>
                <w:sz w:val="24"/>
                <w:szCs w:val="24"/>
              </w:rPr>
              <w:t>.</w:t>
            </w:r>
            <w:r w:rsidRPr="002F6B2A">
              <w:rPr>
                <w:rFonts w:asciiTheme="minorHAnsi" w:hAnsiTheme="minorHAnsi" w:cstheme="minorHAnsi"/>
                <w:color w:val="002060"/>
                <w:sz w:val="24"/>
                <w:szCs w:val="24"/>
              </w:rPr>
              <w:t>578</w:t>
            </w:r>
            <w:r>
              <w:rPr>
                <w:rFonts w:asciiTheme="minorHAnsi" w:hAnsiTheme="minorHAnsi" w:cstheme="minorHAnsi"/>
                <w:color w:val="002060"/>
                <w:sz w:val="24"/>
                <w:szCs w:val="24"/>
              </w:rPr>
              <w:t>,00</w:t>
            </w:r>
          </w:p>
        </w:tc>
      </w:tr>
      <w:tr w:rsidR="00E40365" w:rsidRPr="002F6B2A" w:rsidTr="00E40365">
        <w:trPr>
          <w:trHeight w:val="1099"/>
        </w:trPr>
        <w:tc>
          <w:tcPr>
            <w:tcW w:w="1960" w:type="dxa"/>
            <w:vMerge/>
            <w:tcBorders>
              <w:top w:val="nil"/>
              <w:left w:val="single" w:sz="4" w:space="0" w:color="auto"/>
              <w:bottom w:val="single" w:sz="4" w:space="0" w:color="auto"/>
              <w:right w:val="single" w:sz="4" w:space="0" w:color="auto"/>
            </w:tcBorders>
            <w:vAlign w:val="center"/>
            <w:hideMark/>
          </w:tcPr>
          <w:p w:rsidR="00E40365" w:rsidRPr="002F6B2A" w:rsidRDefault="00E40365" w:rsidP="00E40365">
            <w:pPr>
              <w:rPr>
                <w:rFonts w:asciiTheme="minorHAnsi" w:hAnsiTheme="minorHAnsi" w:cstheme="minorHAnsi"/>
                <w:color w:val="002060"/>
                <w:sz w:val="24"/>
                <w:szCs w:val="24"/>
              </w:rPr>
            </w:pPr>
          </w:p>
        </w:tc>
        <w:tc>
          <w:tcPr>
            <w:tcW w:w="1960" w:type="dxa"/>
            <w:tcBorders>
              <w:top w:val="nil"/>
              <w:left w:val="nil"/>
              <w:bottom w:val="single" w:sz="4" w:space="0" w:color="auto"/>
              <w:right w:val="single" w:sz="4" w:space="0" w:color="auto"/>
            </w:tcBorders>
            <w:shd w:val="clear" w:color="auto" w:fill="auto"/>
            <w:vAlign w:val="center"/>
            <w:hideMark/>
          </w:tcPr>
          <w:p w:rsidR="00E40365" w:rsidRPr="002F6B2A" w:rsidRDefault="00E40365" w:rsidP="00E40365">
            <w:pPr>
              <w:jc w:val="center"/>
              <w:rPr>
                <w:rFonts w:asciiTheme="minorHAnsi" w:hAnsiTheme="minorHAnsi" w:cstheme="minorHAnsi"/>
                <w:color w:val="002060"/>
                <w:sz w:val="24"/>
                <w:szCs w:val="24"/>
              </w:rPr>
            </w:pPr>
            <w:r w:rsidRPr="002F6B2A">
              <w:rPr>
                <w:rFonts w:asciiTheme="minorHAnsi" w:hAnsiTheme="minorHAnsi" w:cstheme="minorHAnsi"/>
                <w:color w:val="002060"/>
                <w:sz w:val="24"/>
                <w:szCs w:val="24"/>
              </w:rPr>
              <w:t>1649</w:t>
            </w:r>
          </w:p>
        </w:tc>
        <w:tc>
          <w:tcPr>
            <w:tcW w:w="1960" w:type="dxa"/>
            <w:tcBorders>
              <w:top w:val="nil"/>
              <w:left w:val="nil"/>
              <w:bottom w:val="single" w:sz="4" w:space="0" w:color="auto"/>
              <w:right w:val="single" w:sz="4" w:space="0" w:color="auto"/>
            </w:tcBorders>
            <w:shd w:val="clear" w:color="auto" w:fill="auto"/>
            <w:vAlign w:val="center"/>
            <w:hideMark/>
          </w:tcPr>
          <w:p w:rsidR="00E40365" w:rsidRPr="002F6B2A" w:rsidRDefault="00E40365" w:rsidP="00E40365">
            <w:pPr>
              <w:jc w:val="center"/>
              <w:rPr>
                <w:rFonts w:asciiTheme="minorHAnsi" w:hAnsiTheme="minorHAnsi" w:cstheme="minorHAnsi"/>
                <w:color w:val="002060"/>
                <w:sz w:val="24"/>
                <w:szCs w:val="24"/>
              </w:rPr>
            </w:pPr>
            <w:r w:rsidRPr="002F6B2A">
              <w:rPr>
                <w:rFonts w:asciiTheme="minorHAnsi" w:hAnsiTheme="minorHAnsi" w:cstheme="minorHAnsi"/>
                <w:color w:val="002060"/>
                <w:sz w:val="24"/>
                <w:szCs w:val="24"/>
              </w:rPr>
              <w:t>ΝΥΚΤΕΡΙΝΗ ΕΠΟΠΤΕΙΑ</w:t>
            </w:r>
          </w:p>
        </w:tc>
        <w:tc>
          <w:tcPr>
            <w:tcW w:w="1960" w:type="dxa"/>
            <w:tcBorders>
              <w:top w:val="nil"/>
              <w:left w:val="nil"/>
              <w:bottom w:val="single" w:sz="4" w:space="0" w:color="auto"/>
              <w:right w:val="single" w:sz="4" w:space="0" w:color="auto"/>
            </w:tcBorders>
            <w:shd w:val="clear" w:color="auto" w:fill="auto"/>
            <w:vAlign w:val="center"/>
            <w:hideMark/>
          </w:tcPr>
          <w:p w:rsidR="00E40365" w:rsidRPr="002F6B2A" w:rsidRDefault="00E40365" w:rsidP="00E40365">
            <w:pPr>
              <w:jc w:val="center"/>
              <w:rPr>
                <w:rFonts w:asciiTheme="minorHAnsi" w:hAnsiTheme="minorHAnsi" w:cstheme="minorHAnsi"/>
                <w:color w:val="002060"/>
                <w:sz w:val="24"/>
                <w:szCs w:val="24"/>
              </w:rPr>
            </w:pPr>
            <w:r w:rsidRPr="002F6B2A">
              <w:rPr>
                <w:rFonts w:asciiTheme="minorHAnsi" w:hAnsiTheme="minorHAnsi" w:cstheme="minorHAnsi"/>
                <w:color w:val="002060"/>
                <w:sz w:val="24"/>
                <w:szCs w:val="24"/>
              </w:rPr>
              <w:t>7,5</w:t>
            </w:r>
          </w:p>
        </w:tc>
        <w:tc>
          <w:tcPr>
            <w:tcW w:w="1960" w:type="dxa"/>
            <w:tcBorders>
              <w:top w:val="nil"/>
              <w:left w:val="nil"/>
              <w:bottom w:val="single" w:sz="4" w:space="0" w:color="auto"/>
              <w:right w:val="single" w:sz="4" w:space="0" w:color="auto"/>
            </w:tcBorders>
            <w:shd w:val="clear" w:color="auto" w:fill="auto"/>
            <w:vAlign w:val="center"/>
            <w:hideMark/>
          </w:tcPr>
          <w:p w:rsidR="00E40365" w:rsidRPr="002F6B2A" w:rsidRDefault="00E40365" w:rsidP="00E40365">
            <w:pPr>
              <w:jc w:val="center"/>
              <w:rPr>
                <w:rFonts w:asciiTheme="minorHAnsi" w:hAnsiTheme="minorHAnsi" w:cstheme="minorHAnsi"/>
                <w:color w:val="002060"/>
                <w:sz w:val="24"/>
                <w:szCs w:val="24"/>
              </w:rPr>
            </w:pPr>
            <w:r w:rsidRPr="002F6B2A">
              <w:rPr>
                <w:rFonts w:asciiTheme="minorHAnsi" w:hAnsiTheme="minorHAnsi" w:cstheme="minorHAnsi"/>
                <w:color w:val="002060"/>
                <w:sz w:val="24"/>
                <w:szCs w:val="24"/>
              </w:rPr>
              <w:t>12</w:t>
            </w:r>
            <w:r>
              <w:rPr>
                <w:rFonts w:asciiTheme="minorHAnsi" w:hAnsiTheme="minorHAnsi" w:cstheme="minorHAnsi"/>
                <w:color w:val="002060"/>
                <w:sz w:val="24"/>
                <w:szCs w:val="24"/>
              </w:rPr>
              <w:t>.</w:t>
            </w:r>
            <w:r w:rsidRPr="002F6B2A">
              <w:rPr>
                <w:rFonts w:asciiTheme="minorHAnsi" w:hAnsiTheme="minorHAnsi" w:cstheme="minorHAnsi"/>
                <w:color w:val="002060"/>
                <w:sz w:val="24"/>
                <w:szCs w:val="24"/>
              </w:rPr>
              <w:t>367,5</w:t>
            </w:r>
          </w:p>
        </w:tc>
      </w:tr>
      <w:tr w:rsidR="00E40365" w:rsidRPr="002F6B2A" w:rsidTr="00E40365">
        <w:trPr>
          <w:trHeight w:val="1099"/>
        </w:trPr>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E40365" w:rsidRPr="002F6B2A" w:rsidRDefault="00E40365" w:rsidP="00E40365">
            <w:pPr>
              <w:jc w:val="center"/>
              <w:rPr>
                <w:rFonts w:asciiTheme="minorHAnsi" w:hAnsiTheme="minorHAnsi" w:cstheme="minorHAnsi"/>
                <w:color w:val="002060"/>
                <w:sz w:val="24"/>
                <w:szCs w:val="24"/>
              </w:rPr>
            </w:pPr>
            <w:r w:rsidRPr="002F6B2A">
              <w:rPr>
                <w:rFonts w:asciiTheme="minorHAnsi" w:hAnsiTheme="minorHAnsi" w:cstheme="minorHAnsi"/>
                <w:color w:val="002060"/>
                <w:sz w:val="24"/>
                <w:szCs w:val="24"/>
              </w:rPr>
              <w:t>Κυριακές - Αργίες</w:t>
            </w:r>
          </w:p>
        </w:tc>
        <w:tc>
          <w:tcPr>
            <w:tcW w:w="1960" w:type="dxa"/>
            <w:tcBorders>
              <w:top w:val="nil"/>
              <w:left w:val="nil"/>
              <w:bottom w:val="single" w:sz="4" w:space="0" w:color="auto"/>
              <w:right w:val="single" w:sz="4" w:space="0" w:color="auto"/>
            </w:tcBorders>
            <w:shd w:val="clear" w:color="auto" w:fill="auto"/>
            <w:vAlign w:val="center"/>
            <w:hideMark/>
          </w:tcPr>
          <w:p w:rsidR="00E40365" w:rsidRPr="002F6B2A" w:rsidRDefault="00E40365" w:rsidP="00E40365">
            <w:pPr>
              <w:jc w:val="center"/>
              <w:rPr>
                <w:rFonts w:asciiTheme="minorHAnsi" w:hAnsiTheme="minorHAnsi" w:cstheme="minorHAnsi"/>
                <w:color w:val="002060"/>
                <w:sz w:val="24"/>
                <w:szCs w:val="24"/>
              </w:rPr>
            </w:pPr>
            <w:r w:rsidRPr="002F6B2A">
              <w:rPr>
                <w:rFonts w:asciiTheme="minorHAnsi" w:hAnsiTheme="minorHAnsi" w:cstheme="minorHAnsi"/>
                <w:color w:val="002060"/>
                <w:sz w:val="24"/>
                <w:szCs w:val="24"/>
              </w:rPr>
              <w:t>1301</w:t>
            </w:r>
          </w:p>
        </w:tc>
        <w:tc>
          <w:tcPr>
            <w:tcW w:w="1960" w:type="dxa"/>
            <w:tcBorders>
              <w:top w:val="nil"/>
              <w:left w:val="nil"/>
              <w:bottom w:val="single" w:sz="4" w:space="0" w:color="auto"/>
              <w:right w:val="single" w:sz="4" w:space="0" w:color="auto"/>
            </w:tcBorders>
            <w:shd w:val="clear" w:color="auto" w:fill="auto"/>
            <w:vAlign w:val="center"/>
            <w:hideMark/>
          </w:tcPr>
          <w:p w:rsidR="00E40365" w:rsidRPr="002F6B2A" w:rsidRDefault="00E40365" w:rsidP="00E40365">
            <w:pPr>
              <w:jc w:val="center"/>
              <w:rPr>
                <w:rFonts w:asciiTheme="minorHAnsi" w:hAnsiTheme="minorHAnsi" w:cstheme="minorHAnsi"/>
                <w:color w:val="002060"/>
                <w:sz w:val="24"/>
                <w:szCs w:val="24"/>
              </w:rPr>
            </w:pPr>
            <w:r w:rsidRPr="002F6B2A">
              <w:rPr>
                <w:rFonts w:asciiTheme="minorHAnsi" w:hAnsiTheme="minorHAnsi" w:cstheme="minorHAnsi"/>
                <w:color w:val="002060"/>
                <w:sz w:val="24"/>
                <w:szCs w:val="24"/>
              </w:rPr>
              <w:t>ΗΜΕΡΗΣΙΑ ΕΠΟΠΤΕΙΑ</w:t>
            </w:r>
          </w:p>
        </w:tc>
        <w:tc>
          <w:tcPr>
            <w:tcW w:w="1960" w:type="dxa"/>
            <w:tcBorders>
              <w:top w:val="nil"/>
              <w:left w:val="nil"/>
              <w:bottom w:val="single" w:sz="4" w:space="0" w:color="auto"/>
              <w:right w:val="single" w:sz="4" w:space="0" w:color="auto"/>
            </w:tcBorders>
            <w:shd w:val="clear" w:color="auto" w:fill="auto"/>
            <w:vAlign w:val="center"/>
            <w:hideMark/>
          </w:tcPr>
          <w:p w:rsidR="00E40365" w:rsidRPr="002F6B2A" w:rsidRDefault="00E40365" w:rsidP="00E40365">
            <w:pPr>
              <w:jc w:val="center"/>
              <w:rPr>
                <w:rFonts w:asciiTheme="minorHAnsi" w:hAnsiTheme="minorHAnsi" w:cstheme="minorHAnsi"/>
                <w:color w:val="002060"/>
                <w:sz w:val="24"/>
                <w:szCs w:val="24"/>
              </w:rPr>
            </w:pPr>
            <w:r w:rsidRPr="002F6B2A">
              <w:rPr>
                <w:rFonts w:asciiTheme="minorHAnsi" w:hAnsiTheme="minorHAnsi" w:cstheme="minorHAnsi"/>
                <w:color w:val="002060"/>
                <w:sz w:val="24"/>
                <w:szCs w:val="24"/>
              </w:rPr>
              <w:t>10,5</w:t>
            </w:r>
          </w:p>
        </w:tc>
        <w:tc>
          <w:tcPr>
            <w:tcW w:w="1960" w:type="dxa"/>
            <w:tcBorders>
              <w:top w:val="nil"/>
              <w:left w:val="nil"/>
              <w:bottom w:val="single" w:sz="4" w:space="0" w:color="auto"/>
              <w:right w:val="single" w:sz="4" w:space="0" w:color="auto"/>
            </w:tcBorders>
            <w:shd w:val="clear" w:color="auto" w:fill="auto"/>
            <w:vAlign w:val="center"/>
            <w:hideMark/>
          </w:tcPr>
          <w:p w:rsidR="00E40365" w:rsidRPr="002F6B2A" w:rsidRDefault="00E40365" w:rsidP="00E40365">
            <w:pPr>
              <w:jc w:val="center"/>
              <w:rPr>
                <w:rFonts w:asciiTheme="minorHAnsi" w:hAnsiTheme="minorHAnsi" w:cstheme="minorHAnsi"/>
                <w:color w:val="002060"/>
                <w:sz w:val="24"/>
                <w:szCs w:val="24"/>
              </w:rPr>
            </w:pPr>
            <w:r w:rsidRPr="002F6B2A">
              <w:rPr>
                <w:rFonts w:asciiTheme="minorHAnsi" w:hAnsiTheme="minorHAnsi" w:cstheme="minorHAnsi"/>
                <w:color w:val="002060"/>
                <w:sz w:val="24"/>
                <w:szCs w:val="24"/>
              </w:rPr>
              <w:t>13</w:t>
            </w:r>
            <w:r>
              <w:rPr>
                <w:rFonts w:asciiTheme="minorHAnsi" w:hAnsiTheme="minorHAnsi" w:cstheme="minorHAnsi"/>
                <w:color w:val="002060"/>
                <w:sz w:val="24"/>
                <w:szCs w:val="24"/>
              </w:rPr>
              <w:t>.</w:t>
            </w:r>
            <w:r w:rsidRPr="002F6B2A">
              <w:rPr>
                <w:rFonts w:asciiTheme="minorHAnsi" w:hAnsiTheme="minorHAnsi" w:cstheme="minorHAnsi"/>
                <w:color w:val="002060"/>
                <w:sz w:val="24"/>
                <w:szCs w:val="24"/>
              </w:rPr>
              <w:t>660,5</w:t>
            </w:r>
          </w:p>
        </w:tc>
      </w:tr>
      <w:tr w:rsidR="00E40365" w:rsidRPr="002F6B2A" w:rsidTr="00E40365">
        <w:trPr>
          <w:trHeight w:val="1099"/>
        </w:trPr>
        <w:tc>
          <w:tcPr>
            <w:tcW w:w="1960" w:type="dxa"/>
            <w:vMerge/>
            <w:tcBorders>
              <w:top w:val="nil"/>
              <w:left w:val="single" w:sz="4" w:space="0" w:color="auto"/>
              <w:bottom w:val="single" w:sz="4" w:space="0" w:color="auto"/>
              <w:right w:val="single" w:sz="4" w:space="0" w:color="auto"/>
            </w:tcBorders>
            <w:vAlign w:val="center"/>
            <w:hideMark/>
          </w:tcPr>
          <w:p w:rsidR="00E40365" w:rsidRPr="002F6B2A" w:rsidRDefault="00E40365" w:rsidP="00E40365">
            <w:pPr>
              <w:rPr>
                <w:rFonts w:asciiTheme="minorHAnsi" w:hAnsiTheme="minorHAnsi" w:cstheme="minorHAnsi"/>
                <w:color w:val="002060"/>
                <w:sz w:val="24"/>
                <w:szCs w:val="24"/>
              </w:rPr>
            </w:pPr>
          </w:p>
        </w:tc>
        <w:tc>
          <w:tcPr>
            <w:tcW w:w="1960" w:type="dxa"/>
            <w:tcBorders>
              <w:top w:val="nil"/>
              <w:left w:val="nil"/>
              <w:bottom w:val="single" w:sz="4" w:space="0" w:color="auto"/>
              <w:right w:val="single" w:sz="4" w:space="0" w:color="auto"/>
            </w:tcBorders>
            <w:shd w:val="clear" w:color="auto" w:fill="auto"/>
            <w:vAlign w:val="center"/>
            <w:hideMark/>
          </w:tcPr>
          <w:p w:rsidR="00E40365" w:rsidRPr="002F6B2A" w:rsidRDefault="00E40365" w:rsidP="00E40365">
            <w:pPr>
              <w:jc w:val="center"/>
              <w:rPr>
                <w:rFonts w:asciiTheme="minorHAnsi" w:hAnsiTheme="minorHAnsi" w:cstheme="minorHAnsi"/>
                <w:color w:val="002060"/>
                <w:sz w:val="24"/>
                <w:szCs w:val="24"/>
              </w:rPr>
            </w:pPr>
            <w:r w:rsidRPr="002F6B2A">
              <w:rPr>
                <w:rFonts w:asciiTheme="minorHAnsi" w:hAnsiTheme="minorHAnsi" w:cstheme="minorHAnsi"/>
                <w:color w:val="002060"/>
                <w:sz w:val="24"/>
                <w:szCs w:val="24"/>
              </w:rPr>
              <w:t>659</w:t>
            </w:r>
          </w:p>
        </w:tc>
        <w:tc>
          <w:tcPr>
            <w:tcW w:w="1960" w:type="dxa"/>
            <w:tcBorders>
              <w:top w:val="nil"/>
              <w:left w:val="nil"/>
              <w:bottom w:val="single" w:sz="4" w:space="0" w:color="auto"/>
              <w:right w:val="single" w:sz="4" w:space="0" w:color="auto"/>
            </w:tcBorders>
            <w:shd w:val="clear" w:color="auto" w:fill="auto"/>
            <w:vAlign w:val="center"/>
            <w:hideMark/>
          </w:tcPr>
          <w:p w:rsidR="00E40365" w:rsidRPr="002F6B2A" w:rsidRDefault="00E40365" w:rsidP="00E40365">
            <w:pPr>
              <w:jc w:val="center"/>
              <w:rPr>
                <w:rFonts w:asciiTheme="minorHAnsi" w:hAnsiTheme="minorHAnsi" w:cstheme="minorHAnsi"/>
                <w:color w:val="002060"/>
                <w:sz w:val="24"/>
                <w:szCs w:val="24"/>
              </w:rPr>
            </w:pPr>
            <w:r w:rsidRPr="002F6B2A">
              <w:rPr>
                <w:rFonts w:asciiTheme="minorHAnsi" w:hAnsiTheme="minorHAnsi" w:cstheme="minorHAnsi"/>
                <w:color w:val="002060"/>
                <w:sz w:val="24"/>
                <w:szCs w:val="24"/>
              </w:rPr>
              <w:t>ΝΥΚΤΕΡΙΝΗ ΕΠΟΠΤΕΙΑ</w:t>
            </w:r>
          </w:p>
        </w:tc>
        <w:tc>
          <w:tcPr>
            <w:tcW w:w="1960" w:type="dxa"/>
            <w:tcBorders>
              <w:top w:val="nil"/>
              <w:left w:val="nil"/>
              <w:bottom w:val="single" w:sz="4" w:space="0" w:color="auto"/>
              <w:right w:val="single" w:sz="4" w:space="0" w:color="auto"/>
            </w:tcBorders>
            <w:shd w:val="clear" w:color="auto" w:fill="auto"/>
            <w:vAlign w:val="center"/>
            <w:hideMark/>
          </w:tcPr>
          <w:p w:rsidR="00E40365" w:rsidRPr="002F6B2A" w:rsidRDefault="00E40365" w:rsidP="00E40365">
            <w:pPr>
              <w:jc w:val="center"/>
              <w:rPr>
                <w:rFonts w:asciiTheme="minorHAnsi" w:hAnsiTheme="minorHAnsi" w:cstheme="minorHAnsi"/>
                <w:color w:val="002060"/>
                <w:sz w:val="24"/>
                <w:szCs w:val="24"/>
              </w:rPr>
            </w:pPr>
            <w:r w:rsidRPr="002F6B2A">
              <w:rPr>
                <w:rFonts w:asciiTheme="minorHAnsi" w:hAnsiTheme="minorHAnsi" w:cstheme="minorHAnsi"/>
                <w:color w:val="002060"/>
                <w:sz w:val="24"/>
                <w:szCs w:val="24"/>
              </w:rPr>
              <w:t>12</w:t>
            </w:r>
          </w:p>
        </w:tc>
        <w:tc>
          <w:tcPr>
            <w:tcW w:w="1960" w:type="dxa"/>
            <w:tcBorders>
              <w:top w:val="nil"/>
              <w:left w:val="nil"/>
              <w:bottom w:val="single" w:sz="4" w:space="0" w:color="auto"/>
              <w:right w:val="single" w:sz="4" w:space="0" w:color="auto"/>
            </w:tcBorders>
            <w:shd w:val="clear" w:color="auto" w:fill="auto"/>
            <w:vAlign w:val="center"/>
            <w:hideMark/>
          </w:tcPr>
          <w:p w:rsidR="00E40365" w:rsidRPr="002F6B2A" w:rsidRDefault="00E40365" w:rsidP="00E40365">
            <w:pPr>
              <w:jc w:val="center"/>
              <w:rPr>
                <w:rFonts w:asciiTheme="minorHAnsi" w:hAnsiTheme="minorHAnsi" w:cstheme="minorHAnsi"/>
                <w:color w:val="002060"/>
                <w:sz w:val="24"/>
                <w:szCs w:val="24"/>
              </w:rPr>
            </w:pPr>
            <w:r w:rsidRPr="002F6B2A">
              <w:rPr>
                <w:rFonts w:asciiTheme="minorHAnsi" w:hAnsiTheme="minorHAnsi" w:cstheme="minorHAnsi"/>
                <w:color w:val="002060"/>
                <w:sz w:val="24"/>
                <w:szCs w:val="24"/>
              </w:rPr>
              <w:t>7</w:t>
            </w:r>
            <w:r>
              <w:rPr>
                <w:rFonts w:asciiTheme="minorHAnsi" w:hAnsiTheme="minorHAnsi" w:cstheme="minorHAnsi"/>
                <w:color w:val="002060"/>
                <w:sz w:val="24"/>
                <w:szCs w:val="24"/>
              </w:rPr>
              <w:t>.</w:t>
            </w:r>
            <w:r w:rsidRPr="002F6B2A">
              <w:rPr>
                <w:rFonts w:asciiTheme="minorHAnsi" w:hAnsiTheme="minorHAnsi" w:cstheme="minorHAnsi"/>
                <w:color w:val="002060"/>
                <w:sz w:val="24"/>
                <w:szCs w:val="24"/>
              </w:rPr>
              <w:t>908</w:t>
            </w:r>
            <w:r>
              <w:rPr>
                <w:rFonts w:asciiTheme="minorHAnsi" w:hAnsiTheme="minorHAnsi" w:cstheme="minorHAnsi"/>
                <w:color w:val="002060"/>
                <w:sz w:val="24"/>
                <w:szCs w:val="24"/>
              </w:rPr>
              <w:t>,00</w:t>
            </w:r>
          </w:p>
        </w:tc>
      </w:tr>
      <w:tr w:rsidR="00E40365" w:rsidRPr="002F6B2A" w:rsidTr="00E40365">
        <w:trPr>
          <w:trHeight w:val="1099"/>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E40365" w:rsidRPr="002F6B2A" w:rsidRDefault="00E40365" w:rsidP="00E40365">
            <w:pPr>
              <w:jc w:val="center"/>
              <w:rPr>
                <w:rFonts w:asciiTheme="minorHAnsi" w:hAnsiTheme="minorHAnsi" w:cstheme="minorHAnsi"/>
                <w:color w:val="002060"/>
                <w:sz w:val="24"/>
                <w:szCs w:val="24"/>
              </w:rPr>
            </w:pPr>
            <w:r w:rsidRPr="002F6B2A">
              <w:rPr>
                <w:rFonts w:asciiTheme="minorHAnsi" w:hAnsiTheme="minorHAnsi" w:cstheme="minorHAnsi"/>
                <w:color w:val="002060"/>
                <w:sz w:val="24"/>
                <w:szCs w:val="24"/>
              </w:rPr>
              <w:t>Σύνολο Ημερών: 269</w:t>
            </w:r>
          </w:p>
        </w:tc>
        <w:tc>
          <w:tcPr>
            <w:tcW w:w="1960" w:type="dxa"/>
            <w:tcBorders>
              <w:top w:val="nil"/>
              <w:left w:val="nil"/>
              <w:bottom w:val="single" w:sz="4" w:space="0" w:color="auto"/>
              <w:right w:val="single" w:sz="4" w:space="0" w:color="auto"/>
            </w:tcBorders>
            <w:shd w:val="clear" w:color="auto" w:fill="auto"/>
            <w:vAlign w:val="center"/>
            <w:hideMark/>
          </w:tcPr>
          <w:p w:rsidR="00E40365" w:rsidRPr="002F6B2A" w:rsidRDefault="00E40365" w:rsidP="00E40365">
            <w:pPr>
              <w:jc w:val="center"/>
              <w:rPr>
                <w:rFonts w:asciiTheme="minorHAnsi" w:hAnsiTheme="minorHAnsi" w:cstheme="minorHAnsi"/>
                <w:color w:val="002060"/>
                <w:sz w:val="24"/>
                <w:szCs w:val="24"/>
              </w:rPr>
            </w:pPr>
            <w:r w:rsidRPr="002F6B2A">
              <w:rPr>
                <w:rFonts w:asciiTheme="minorHAnsi" w:hAnsiTheme="minorHAnsi" w:cstheme="minorHAnsi"/>
                <w:color w:val="002060"/>
                <w:sz w:val="24"/>
                <w:szCs w:val="24"/>
              </w:rPr>
              <w:t>Σύνολο ωρών:</w:t>
            </w:r>
          </w:p>
        </w:tc>
        <w:tc>
          <w:tcPr>
            <w:tcW w:w="1960" w:type="dxa"/>
            <w:tcBorders>
              <w:top w:val="nil"/>
              <w:left w:val="nil"/>
              <w:bottom w:val="single" w:sz="4" w:space="0" w:color="auto"/>
              <w:right w:val="single" w:sz="4" w:space="0" w:color="auto"/>
            </w:tcBorders>
            <w:shd w:val="clear" w:color="auto" w:fill="auto"/>
            <w:vAlign w:val="center"/>
            <w:hideMark/>
          </w:tcPr>
          <w:p w:rsidR="00E40365" w:rsidRPr="002F6B2A" w:rsidRDefault="00E40365" w:rsidP="00E40365">
            <w:pPr>
              <w:jc w:val="center"/>
              <w:rPr>
                <w:rFonts w:asciiTheme="minorHAnsi" w:hAnsiTheme="minorHAnsi" w:cstheme="minorHAnsi"/>
                <w:color w:val="002060"/>
                <w:sz w:val="24"/>
                <w:szCs w:val="24"/>
              </w:rPr>
            </w:pPr>
            <w:r w:rsidRPr="002F6B2A">
              <w:rPr>
                <w:rFonts w:asciiTheme="minorHAnsi" w:hAnsiTheme="minorHAnsi" w:cstheme="minorHAnsi"/>
                <w:color w:val="002060"/>
                <w:sz w:val="24"/>
                <w:szCs w:val="24"/>
              </w:rPr>
              <w:t>6</w:t>
            </w:r>
            <w:r>
              <w:rPr>
                <w:rFonts w:asciiTheme="minorHAnsi" w:hAnsiTheme="minorHAnsi" w:cstheme="minorHAnsi"/>
                <w:color w:val="002060"/>
                <w:sz w:val="24"/>
                <w:szCs w:val="24"/>
              </w:rPr>
              <w:t>.</w:t>
            </w:r>
            <w:r w:rsidRPr="002F6B2A">
              <w:rPr>
                <w:rFonts w:asciiTheme="minorHAnsi" w:hAnsiTheme="minorHAnsi" w:cstheme="minorHAnsi"/>
                <w:color w:val="002060"/>
                <w:sz w:val="24"/>
                <w:szCs w:val="24"/>
              </w:rPr>
              <w:t>872</w:t>
            </w:r>
          </w:p>
        </w:tc>
        <w:tc>
          <w:tcPr>
            <w:tcW w:w="1960" w:type="dxa"/>
            <w:tcBorders>
              <w:top w:val="nil"/>
              <w:left w:val="nil"/>
              <w:bottom w:val="single" w:sz="4" w:space="0" w:color="auto"/>
              <w:right w:val="single" w:sz="4" w:space="0" w:color="auto"/>
            </w:tcBorders>
            <w:shd w:val="clear" w:color="auto" w:fill="auto"/>
            <w:vAlign w:val="center"/>
            <w:hideMark/>
          </w:tcPr>
          <w:p w:rsidR="00E40365" w:rsidRPr="002F6B2A" w:rsidRDefault="00E40365" w:rsidP="00E40365">
            <w:pPr>
              <w:jc w:val="center"/>
              <w:rPr>
                <w:rFonts w:asciiTheme="minorHAnsi" w:hAnsiTheme="minorHAnsi" w:cstheme="minorHAnsi"/>
                <w:color w:val="002060"/>
                <w:sz w:val="24"/>
                <w:szCs w:val="24"/>
              </w:rPr>
            </w:pPr>
            <w:r w:rsidRPr="002F6B2A">
              <w:rPr>
                <w:rFonts w:asciiTheme="minorHAnsi" w:hAnsiTheme="minorHAnsi" w:cstheme="minorHAnsi"/>
                <w:color w:val="002060"/>
                <w:sz w:val="24"/>
                <w:szCs w:val="24"/>
              </w:rPr>
              <w:t> </w:t>
            </w:r>
          </w:p>
        </w:tc>
        <w:tc>
          <w:tcPr>
            <w:tcW w:w="1960" w:type="dxa"/>
            <w:tcBorders>
              <w:top w:val="nil"/>
              <w:left w:val="nil"/>
              <w:bottom w:val="single" w:sz="4" w:space="0" w:color="auto"/>
              <w:right w:val="single" w:sz="4" w:space="0" w:color="auto"/>
            </w:tcBorders>
            <w:shd w:val="clear" w:color="auto" w:fill="auto"/>
            <w:noWrap/>
            <w:vAlign w:val="bottom"/>
            <w:hideMark/>
          </w:tcPr>
          <w:p w:rsidR="00E40365" w:rsidRPr="002F6B2A" w:rsidRDefault="00E40365" w:rsidP="00E40365">
            <w:pPr>
              <w:jc w:val="center"/>
              <w:rPr>
                <w:rFonts w:asciiTheme="minorHAnsi" w:hAnsiTheme="minorHAnsi" w:cstheme="minorHAnsi"/>
                <w:color w:val="002060"/>
                <w:sz w:val="24"/>
                <w:szCs w:val="24"/>
              </w:rPr>
            </w:pPr>
            <w:r w:rsidRPr="002F6B2A">
              <w:rPr>
                <w:rFonts w:asciiTheme="minorHAnsi" w:hAnsiTheme="minorHAnsi" w:cstheme="minorHAnsi"/>
                <w:color w:val="002060"/>
                <w:sz w:val="24"/>
                <w:szCs w:val="24"/>
              </w:rPr>
              <w:t> </w:t>
            </w:r>
          </w:p>
        </w:tc>
      </w:tr>
      <w:tr w:rsidR="00E40365" w:rsidRPr="002F6B2A" w:rsidTr="00E40365">
        <w:trPr>
          <w:trHeight w:val="142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E40365" w:rsidRPr="002F6B2A" w:rsidRDefault="00E40365" w:rsidP="00E40365">
            <w:pPr>
              <w:jc w:val="center"/>
              <w:rPr>
                <w:rFonts w:asciiTheme="minorHAnsi" w:hAnsiTheme="minorHAnsi" w:cstheme="minorHAnsi"/>
                <w:color w:val="002060"/>
                <w:sz w:val="24"/>
                <w:szCs w:val="24"/>
              </w:rPr>
            </w:pPr>
            <w:r w:rsidRPr="002F6B2A">
              <w:rPr>
                <w:rFonts w:asciiTheme="minorHAnsi" w:hAnsiTheme="minorHAnsi" w:cstheme="minorHAnsi"/>
                <w:color w:val="002060"/>
                <w:sz w:val="24"/>
                <w:szCs w:val="24"/>
              </w:rPr>
              <w:t>Κόστος Μισθοδοσίας Ασφάλισης άνευ Φ.Π.Α.:</w:t>
            </w:r>
          </w:p>
        </w:tc>
        <w:tc>
          <w:tcPr>
            <w:tcW w:w="1960" w:type="dxa"/>
            <w:tcBorders>
              <w:top w:val="nil"/>
              <w:left w:val="nil"/>
              <w:bottom w:val="single" w:sz="4" w:space="0" w:color="auto"/>
              <w:right w:val="single" w:sz="4" w:space="0" w:color="auto"/>
            </w:tcBorders>
            <w:shd w:val="clear" w:color="auto" w:fill="auto"/>
            <w:vAlign w:val="center"/>
            <w:hideMark/>
          </w:tcPr>
          <w:p w:rsidR="00E40365" w:rsidRPr="002F6B2A" w:rsidRDefault="00E40365" w:rsidP="00E40365">
            <w:pPr>
              <w:jc w:val="center"/>
              <w:rPr>
                <w:rFonts w:asciiTheme="minorHAnsi" w:hAnsiTheme="minorHAnsi" w:cstheme="minorHAnsi"/>
                <w:color w:val="002060"/>
                <w:sz w:val="24"/>
                <w:szCs w:val="24"/>
              </w:rPr>
            </w:pPr>
            <w:r w:rsidRPr="002F6B2A">
              <w:rPr>
                <w:rFonts w:asciiTheme="minorHAnsi" w:hAnsiTheme="minorHAnsi" w:cstheme="minorHAnsi"/>
                <w:color w:val="002060"/>
                <w:sz w:val="24"/>
                <w:szCs w:val="24"/>
              </w:rPr>
              <w:t> </w:t>
            </w:r>
          </w:p>
        </w:tc>
        <w:tc>
          <w:tcPr>
            <w:tcW w:w="1960" w:type="dxa"/>
            <w:tcBorders>
              <w:top w:val="nil"/>
              <w:left w:val="nil"/>
              <w:bottom w:val="single" w:sz="4" w:space="0" w:color="auto"/>
              <w:right w:val="single" w:sz="4" w:space="0" w:color="auto"/>
            </w:tcBorders>
            <w:shd w:val="clear" w:color="auto" w:fill="auto"/>
            <w:vAlign w:val="center"/>
            <w:hideMark/>
          </w:tcPr>
          <w:p w:rsidR="00E40365" w:rsidRPr="002F6B2A" w:rsidRDefault="00E40365" w:rsidP="00E40365">
            <w:pPr>
              <w:rPr>
                <w:rFonts w:asciiTheme="minorHAnsi" w:hAnsiTheme="minorHAnsi" w:cstheme="minorHAnsi"/>
                <w:color w:val="002060"/>
                <w:sz w:val="24"/>
                <w:szCs w:val="24"/>
              </w:rPr>
            </w:pPr>
            <w:r w:rsidRPr="002F6B2A">
              <w:rPr>
                <w:rFonts w:asciiTheme="minorHAnsi" w:hAnsiTheme="minorHAnsi" w:cstheme="minorHAnsi"/>
                <w:color w:val="002060"/>
                <w:sz w:val="24"/>
                <w:szCs w:val="24"/>
              </w:rPr>
              <w:t> </w:t>
            </w:r>
          </w:p>
        </w:tc>
        <w:tc>
          <w:tcPr>
            <w:tcW w:w="1960" w:type="dxa"/>
            <w:tcBorders>
              <w:top w:val="nil"/>
              <w:left w:val="nil"/>
              <w:bottom w:val="single" w:sz="4" w:space="0" w:color="auto"/>
              <w:right w:val="single" w:sz="4" w:space="0" w:color="auto"/>
            </w:tcBorders>
            <w:shd w:val="clear" w:color="auto" w:fill="auto"/>
            <w:vAlign w:val="center"/>
            <w:hideMark/>
          </w:tcPr>
          <w:p w:rsidR="00E40365" w:rsidRPr="002F6B2A" w:rsidRDefault="00E40365" w:rsidP="00E40365">
            <w:pPr>
              <w:rPr>
                <w:rFonts w:asciiTheme="minorHAnsi" w:hAnsiTheme="minorHAnsi" w:cstheme="minorHAnsi"/>
                <w:color w:val="002060"/>
                <w:sz w:val="24"/>
                <w:szCs w:val="24"/>
              </w:rPr>
            </w:pPr>
            <w:r w:rsidRPr="002F6B2A">
              <w:rPr>
                <w:rFonts w:asciiTheme="minorHAnsi" w:hAnsiTheme="minorHAnsi" w:cstheme="minorHAnsi"/>
                <w:color w:val="002060"/>
                <w:sz w:val="24"/>
                <w:szCs w:val="24"/>
              </w:rPr>
              <w:t> </w:t>
            </w:r>
          </w:p>
        </w:tc>
        <w:tc>
          <w:tcPr>
            <w:tcW w:w="1960" w:type="dxa"/>
            <w:tcBorders>
              <w:top w:val="nil"/>
              <w:left w:val="nil"/>
              <w:bottom w:val="single" w:sz="4" w:space="0" w:color="auto"/>
              <w:right w:val="single" w:sz="4" w:space="0" w:color="auto"/>
            </w:tcBorders>
            <w:shd w:val="clear" w:color="auto" w:fill="auto"/>
            <w:vAlign w:val="center"/>
            <w:hideMark/>
          </w:tcPr>
          <w:p w:rsidR="00E40365" w:rsidRPr="002F6B2A" w:rsidRDefault="00E40365" w:rsidP="00E40365">
            <w:pPr>
              <w:jc w:val="center"/>
              <w:rPr>
                <w:rFonts w:asciiTheme="minorHAnsi" w:hAnsiTheme="minorHAnsi" w:cstheme="minorHAnsi"/>
                <w:color w:val="002060"/>
                <w:sz w:val="24"/>
                <w:szCs w:val="24"/>
              </w:rPr>
            </w:pPr>
            <w:r w:rsidRPr="002F6B2A">
              <w:rPr>
                <w:rFonts w:asciiTheme="minorHAnsi" w:hAnsiTheme="minorHAnsi" w:cstheme="minorHAnsi"/>
                <w:color w:val="002060"/>
                <w:sz w:val="24"/>
                <w:szCs w:val="24"/>
              </w:rPr>
              <w:t>53</w:t>
            </w:r>
            <w:r>
              <w:rPr>
                <w:rFonts w:asciiTheme="minorHAnsi" w:hAnsiTheme="minorHAnsi" w:cstheme="minorHAnsi"/>
                <w:color w:val="002060"/>
                <w:sz w:val="24"/>
                <w:szCs w:val="24"/>
              </w:rPr>
              <w:t>.</w:t>
            </w:r>
            <w:r w:rsidRPr="002F6B2A">
              <w:rPr>
                <w:rFonts w:asciiTheme="minorHAnsi" w:hAnsiTheme="minorHAnsi" w:cstheme="minorHAnsi"/>
                <w:color w:val="002060"/>
                <w:sz w:val="24"/>
                <w:szCs w:val="24"/>
              </w:rPr>
              <w:t>514</w:t>
            </w:r>
            <w:r>
              <w:rPr>
                <w:rFonts w:asciiTheme="minorHAnsi" w:hAnsiTheme="minorHAnsi" w:cstheme="minorHAnsi"/>
                <w:color w:val="002060"/>
                <w:sz w:val="24"/>
                <w:szCs w:val="24"/>
              </w:rPr>
              <w:t>,00</w:t>
            </w:r>
          </w:p>
        </w:tc>
      </w:tr>
      <w:tr w:rsidR="00E40365" w:rsidRPr="002F6B2A" w:rsidTr="00E40365">
        <w:trPr>
          <w:trHeight w:val="1099"/>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E40365" w:rsidRPr="002F6B2A" w:rsidRDefault="00E40365" w:rsidP="00E40365">
            <w:pPr>
              <w:jc w:val="center"/>
              <w:rPr>
                <w:rFonts w:asciiTheme="minorHAnsi" w:hAnsiTheme="minorHAnsi" w:cstheme="minorHAnsi"/>
                <w:color w:val="002060"/>
                <w:sz w:val="24"/>
                <w:szCs w:val="24"/>
              </w:rPr>
            </w:pPr>
            <w:r w:rsidRPr="002F6B2A">
              <w:rPr>
                <w:rFonts w:asciiTheme="minorHAnsi" w:hAnsiTheme="minorHAnsi" w:cstheme="minorHAnsi"/>
                <w:color w:val="002060"/>
                <w:sz w:val="24"/>
                <w:szCs w:val="24"/>
              </w:rPr>
              <w:t>Διοικητικό Κόστος:</w:t>
            </w:r>
          </w:p>
        </w:tc>
        <w:tc>
          <w:tcPr>
            <w:tcW w:w="1960" w:type="dxa"/>
            <w:tcBorders>
              <w:top w:val="nil"/>
              <w:left w:val="nil"/>
              <w:bottom w:val="single" w:sz="4" w:space="0" w:color="auto"/>
              <w:right w:val="single" w:sz="4" w:space="0" w:color="auto"/>
            </w:tcBorders>
            <w:shd w:val="clear" w:color="auto" w:fill="auto"/>
            <w:vAlign w:val="center"/>
            <w:hideMark/>
          </w:tcPr>
          <w:p w:rsidR="00E40365" w:rsidRPr="002F6B2A" w:rsidRDefault="00E40365" w:rsidP="00E40365">
            <w:pPr>
              <w:jc w:val="center"/>
              <w:rPr>
                <w:rFonts w:asciiTheme="minorHAnsi" w:hAnsiTheme="minorHAnsi" w:cstheme="minorHAnsi"/>
                <w:color w:val="002060"/>
                <w:sz w:val="24"/>
                <w:szCs w:val="24"/>
              </w:rPr>
            </w:pPr>
            <w:r w:rsidRPr="002F6B2A">
              <w:rPr>
                <w:rFonts w:asciiTheme="minorHAnsi" w:hAnsiTheme="minorHAnsi" w:cstheme="minorHAnsi"/>
                <w:color w:val="002060"/>
                <w:sz w:val="24"/>
                <w:szCs w:val="24"/>
              </w:rPr>
              <w:t>12%</w:t>
            </w:r>
          </w:p>
        </w:tc>
        <w:tc>
          <w:tcPr>
            <w:tcW w:w="1960" w:type="dxa"/>
            <w:tcBorders>
              <w:top w:val="nil"/>
              <w:left w:val="nil"/>
              <w:bottom w:val="single" w:sz="4" w:space="0" w:color="auto"/>
              <w:right w:val="single" w:sz="4" w:space="0" w:color="auto"/>
            </w:tcBorders>
            <w:shd w:val="clear" w:color="auto" w:fill="auto"/>
            <w:vAlign w:val="center"/>
            <w:hideMark/>
          </w:tcPr>
          <w:p w:rsidR="00E40365" w:rsidRPr="002F6B2A" w:rsidRDefault="00E40365" w:rsidP="00E40365">
            <w:pPr>
              <w:rPr>
                <w:rFonts w:asciiTheme="minorHAnsi" w:hAnsiTheme="minorHAnsi" w:cstheme="minorHAnsi"/>
                <w:color w:val="002060"/>
                <w:sz w:val="24"/>
                <w:szCs w:val="24"/>
              </w:rPr>
            </w:pPr>
            <w:r w:rsidRPr="002F6B2A">
              <w:rPr>
                <w:rFonts w:asciiTheme="minorHAnsi" w:hAnsiTheme="minorHAnsi" w:cstheme="minorHAnsi"/>
                <w:color w:val="002060"/>
                <w:sz w:val="24"/>
                <w:szCs w:val="24"/>
              </w:rPr>
              <w:t> </w:t>
            </w:r>
          </w:p>
        </w:tc>
        <w:tc>
          <w:tcPr>
            <w:tcW w:w="1960" w:type="dxa"/>
            <w:tcBorders>
              <w:top w:val="nil"/>
              <w:left w:val="nil"/>
              <w:bottom w:val="single" w:sz="4" w:space="0" w:color="auto"/>
              <w:right w:val="single" w:sz="4" w:space="0" w:color="auto"/>
            </w:tcBorders>
            <w:shd w:val="clear" w:color="auto" w:fill="auto"/>
            <w:vAlign w:val="center"/>
            <w:hideMark/>
          </w:tcPr>
          <w:p w:rsidR="00E40365" w:rsidRPr="002F6B2A" w:rsidRDefault="00E40365" w:rsidP="00E40365">
            <w:pPr>
              <w:rPr>
                <w:rFonts w:asciiTheme="minorHAnsi" w:hAnsiTheme="minorHAnsi" w:cstheme="minorHAnsi"/>
                <w:color w:val="002060"/>
                <w:sz w:val="24"/>
                <w:szCs w:val="24"/>
              </w:rPr>
            </w:pPr>
            <w:r w:rsidRPr="002F6B2A">
              <w:rPr>
                <w:rFonts w:asciiTheme="minorHAnsi" w:hAnsiTheme="minorHAnsi" w:cstheme="minorHAnsi"/>
                <w:color w:val="002060"/>
                <w:sz w:val="24"/>
                <w:szCs w:val="24"/>
              </w:rPr>
              <w:t> </w:t>
            </w:r>
          </w:p>
        </w:tc>
        <w:tc>
          <w:tcPr>
            <w:tcW w:w="1960" w:type="dxa"/>
            <w:tcBorders>
              <w:top w:val="nil"/>
              <w:left w:val="nil"/>
              <w:bottom w:val="single" w:sz="4" w:space="0" w:color="auto"/>
              <w:right w:val="single" w:sz="4" w:space="0" w:color="auto"/>
            </w:tcBorders>
            <w:shd w:val="clear" w:color="auto" w:fill="auto"/>
            <w:vAlign w:val="center"/>
            <w:hideMark/>
          </w:tcPr>
          <w:p w:rsidR="00E40365" w:rsidRPr="002F6B2A" w:rsidRDefault="00E40365" w:rsidP="00E40365">
            <w:pPr>
              <w:jc w:val="center"/>
              <w:rPr>
                <w:rFonts w:asciiTheme="minorHAnsi" w:hAnsiTheme="minorHAnsi" w:cstheme="minorHAnsi"/>
                <w:color w:val="002060"/>
                <w:sz w:val="24"/>
                <w:szCs w:val="24"/>
              </w:rPr>
            </w:pPr>
            <w:r w:rsidRPr="002F6B2A">
              <w:rPr>
                <w:rFonts w:asciiTheme="minorHAnsi" w:hAnsiTheme="minorHAnsi" w:cstheme="minorHAnsi"/>
                <w:color w:val="002060"/>
                <w:sz w:val="24"/>
                <w:szCs w:val="24"/>
              </w:rPr>
              <w:t>6</w:t>
            </w:r>
            <w:r>
              <w:rPr>
                <w:rFonts w:asciiTheme="minorHAnsi" w:hAnsiTheme="minorHAnsi" w:cstheme="minorHAnsi"/>
                <w:color w:val="002060"/>
                <w:sz w:val="24"/>
                <w:szCs w:val="24"/>
              </w:rPr>
              <w:t>.</w:t>
            </w:r>
            <w:r w:rsidRPr="002F6B2A">
              <w:rPr>
                <w:rFonts w:asciiTheme="minorHAnsi" w:hAnsiTheme="minorHAnsi" w:cstheme="minorHAnsi"/>
                <w:color w:val="002060"/>
                <w:sz w:val="24"/>
                <w:szCs w:val="24"/>
              </w:rPr>
              <w:t>421,68</w:t>
            </w:r>
          </w:p>
        </w:tc>
      </w:tr>
      <w:tr w:rsidR="00E40365" w:rsidRPr="002F6B2A" w:rsidTr="00E40365">
        <w:trPr>
          <w:trHeight w:val="1099"/>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E40365" w:rsidRPr="002F6B2A" w:rsidRDefault="00E40365" w:rsidP="00E40365">
            <w:pPr>
              <w:jc w:val="center"/>
              <w:rPr>
                <w:rFonts w:asciiTheme="minorHAnsi" w:hAnsiTheme="minorHAnsi" w:cstheme="minorHAnsi"/>
                <w:color w:val="002060"/>
                <w:sz w:val="24"/>
                <w:szCs w:val="24"/>
              </w:rPr>
            </w:pPr>
            <w:r w:rsidRPr="002F6B2A">
              <w:rPr>
                <w:rFonts w:asciiTheme="minorHAnsi" w:hAnsiTheme="minorHAnsi" w:cstheme="minorHAnsi"/>
                <w:color w:val="002060"/>
                <w:sz w:val="24"/>
                <w:szCs w:val="24"/>
              </w:rPr>
              <w:t>Γενικό Σύνολο άνευ Φ.Π.Α:</w:t>
            </w:r>
          </w:p>
        </w:tc>
        <w:tc>
          <w:tcPr>
            <w:tcW w:w="1960" w:type="dxa"/>
            <w:tcBorders>
              <w:top w:val="nil"/>
              <w:left w:val="nil"/>
              <w:bottom w:val="single" w:sz="4" w:space="0" w:color="auto"/>
              <w:right w:val="single" w:sz="4" w:space="0" w:color="auto"/>
            </w:tcBorders>
            <w:shd w:val="clear" w:color="auto" w:fill="auto"/>
            <w:vAlign w:val="center"/>
            <w:hideMark/>
          </w:tcPr>
          <w:p w:rsidR="00E40365" w:rsidRPr="002F6B2A" w:rsidRDefault="00E40365" w:rsidP="00E40365">
            <w:pPr>
              <w:jc w:val="center"/>
              <w:rPr>
                <w:rFonts w:asciiTheme="minorHAnsi" w:hAnsiTheme="minorHAnsi" w:cstheme="minorHAnsi"/>
                <w:color w:val="002060"/>
                <w:sz w:val="24"/>
                <w:szCs w:val="24"/>
              </w:rPr>
            </w:pPr>
            <w:r w:rsidRPr="002F6B2A">
              <w:rPr>
                <w:rFonts w:asciiTheme="minorHAnsi" w:hAnsiTheme="minorHAnsi" w:cstheme="minorHAnsi"/>
                <w:color w:val="002060"/>
                <w:sz w:val="24"/>
                <w:szCs w:val="24"/>
              </w:rPr>
              <w:t> </w:t>
            </w:r>
          </w:p>
        </w:tc>
        <w:tc>
          <w:tcPr>
            <w:tcW w:w="1960" w:type="dxa"/>
            <w:tcBorders>
              <w:top w:val="nil"/>
              <w:left w:val="nil"/>
              <w:bottom w:val="single" w:sz="4" w:space="0" w:color="auto"/>
              <w:right w:val="single" w:sz="4" w:space="0" w:color="auto"/>
            </w:tcBorders>
            <w:shd w:val="clear" w:color="auto" w:fill="auto"/>
            <w:vAlign w:val="center"/>
            <w:hideMark/>
          </w:tcPr>
          <w:p w:rsidR="00E40365" w:rsidRPr="002F6B2A" w:rsidRDefault="00E40365" w:rsidP="00E40365">
            <w:pPr>
              <w:rPr>
                <w:rFonts w:asciiTheme="minorHAnsi" w:hAnsiTheme="minorHAnsi" w:cstheme="minorHAnsi"/>
                <w:color w:val="002060"/>
                <w:sz w:val="24"/>
                <w:szCs w:val="24"/>
              </w:rPr>
            </w:pPr>
            <w:r w:rsidRPr="002F6B2A">
              <w:rPr>
                <w:rFonts w:asciiTheme="minorHAnsi" w:hAnsiTheme="minorHAnsi" w:cstheme="minorHAnsi"/>
                <w:color w:val="002060"/>
                <w:sz w:val="24"/>
                <w:szCs w:val="24"/>
              </w:rPr>
              <w:t> </w:t>
            </w:r>
          </w:p>
        </w:tc>
        <w:tc>
          <w:tcPr>
            <w:tcW w:w="1960" w:type="dxa"/>
            <w:tcBorders>
              <w:top w:val="nil"/>
              <w:left w:val="nil"/>
              <w:bottom w:val="single" w:sz="4" w:space="0" w:color="auto"/>
              <w:right w:val="single" w:sz="4" w:space="0" w:color="auto"/>
            </w:tcBorders>
            <w:shd w:val="clear" w:color="auto" w:fill="auto"/>
            <w:vAlign w:val="center"/>
            <w:hideMark/>
          </w:tcPr>
          <w:p w:rsidR="00E40365" w:rsidRPr="002F6B2A" w:rsidRDefault="00E40365" w:rsidP="00E40365">
            <w:pPr>
              <w:rPr>
                <w:rFonts w:asciiTheme="minorHAnsi" w:hAnsiTheme="minorHAnsi" w:cstheme="minorHAnsi"/>
                <w:color w:val="002060"/>
                <w:sz w:val="24"/>
                <w:szCs w:val="24"/>
              </w:rPr>
            </w:pPr>
            <w:r w:rsidRPr="002F6B2A">
              <w:rPr>
                <w:rFonts w:asciiTheme="minorHAnsi" w:hAnsiTheme="minorHAnsi" w:cstheme="minorHAnsi"/>
                <w:color w:val="002060"/>
                <w:sz w:val="24"/>
                <w:szCs w:val="24"/>
              </w:rPr>
              <w:t> </w:t>
            </w:r>
          </w:p>
        </w:tc>
        <w:tc>
          <w:tcPr>
            <w:tcW w:w="1960" w:type="dxa"/>
            <w:tcBorders>
              <w:top w:val="nil"/>
              <w:left w:val="nil"/>
              <w:bottom w:val="single" w:sz="4" w:space="0" w:color="auto"/>
              <w:right w:val="single" w:sz="4" w:space="0" w:color="auto"/>
            </w:tcBorders>
            <w:shd w:val="clear" w:color="auto" w:fill="auto"/>
            <w:vAlign w:val="center"/>
            <w:hideMark/>
          </w:tcPr>
          <w:p w:rsidR="00E40365" w:rsidRPr="002F6B2A" w:rsidRDefault="00E40365" w:rsidP="00E40365">
            <w:pPr>
              <w:jc w:val="center"/>
              <w:rPr>
                <w:rFonts w:asciiTheme="minorHAnsi" w:hAnsiTheme="minorHAnsi" w:cstheme="minorHAnsi"/>
                <w:color w:val="002060"/>
                <w:sz w:val="24"/>
                <w:szCs w:val="24"/>
              </w:rPr>
            </w:pPr>
            <w:r w:rsidRPr="002F6B2A">
              <w:rPr>
                <w:rFonts w:asciiTheme="minorHAnsi" w:hAnsiTheme="minorHAnsi" w:cstheme="minorHAnsi"/>
                <w:color w:val="002060"/>
                <w:sz w:val="24"/>
                <w:szCs w:val="24"/>
              </w:rPr>
              <w:t>59</w:t>
            </w:r>
            <w:r>
              <w:rPr>
                <w:rFonts w:asciiTheme="minorHAnsi" w:hAnsiTheme="minorHAnsi" w:cstheme="minorHAnsi"/>
                <w:color w:val="002060"/>
                <w:sz w:val="24"/>
                <w:szCs w:val="24"/>
              </w:rPr>
              <w:t>.</w:t>
            </w:r>
            <w:r w:rsidRPr="002F6B2A">
              <w:rPr>
                <w:rFonts w:asciiTheme="minorHAnsi" w:hAnsiTheme="minorHAnsi" w:cstheme="minorHAnsi"/>
                <w:color w:val="002060"/>
                <w:sz w:val="24"/>
                <w:szCs w:val="24"/>
              </w:rPr>
              <w:t>935,68</w:t>
            </w:r>
          </w:p>
        </w:tc>
      </w:tr>
      <w:tr w:rsidR="00E40365" w:rsidRPr="002F6B2A" w:rsidTr="00E40365">
        <w:trPr>
          <w:trHeight w:val="75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E40365" w:rsidRPr="002F6B2A" w:rsidRDefault="00E40365" w:rsidP="00E40365">
            <w:pPr>
              <w:jc w:val="center"/>
              <w:rPr>
                <w:rFonts w:asciiTheme="minorHAnsi" w:hAnsiTheme="minorHAnsi" w:cstheme="minorHAnsi"/>
                <w:color w:val="002060"/>
                <w:sz w:val="24"/>
                <w:szCs w:val="24"/>
              </w:rPr>
            </w:pPr>
            <w:r w:rsidRPr="002F6B2A">
              <w:rPr>
                <w:rFonts w:asciiTheme="minorHAnsi" w:hAnsiTheme="minorHAnsi" w:cstheme="minorHAnsi"/>
                <w:color w:val="002060"/>
                <w:sz w:val="24"/>
                <w:szCs w:val="24"/>
              </w:rPr>
              <w:t>Γενικό Σύνολο με Φ.Π.Α:</w:t>
            </w:r>
          </w:p>
        </w:tc>
        <w:tc>
          <w:tcPr>
            <w:tcW w:w="1960" w:type="dxa"/>
            <w:tcBorders>
              <w:top w:val="nil"/>
              <w:left w:val="nil"/>
              <w:bottom w:val="single" w:sz="4" w:space="0" w:color="auto"/>
              <w:right w:val="single" w:sz="4" w:space="0" w:color="auto"/>
            </w:tcBorders>
            <w:shd w:val="clear" w:color="auto" w:fill="auto"/>
            <w:vAlign w:val="center"/>
            <w:hideMark/>
          </w:tcPr>
          <w:p w:rsidR="00E40365" w:rsidRPr="002F6B2A" w:rsidRDefault="00E40365" w:rsidP="00E40365">
            <w:pPr>
              <w:jc w:val="center"/>
              <w:rPr>
                <w:rFonts w:asciiTheme="minorHAnsi" w:hAnsiTheme="minorHAnsi" w:cstheme="minorHAnsi"/>
                <w:color w:val="002060"/>
                <w:sz w:val="24"/>
                <w:szCs w:val="24"/>
              </w:rPr>
            </w:pPr>
            <w:r w:rsidRPr="002F6B2A">
              <w:rPr>
                <w:rFonts w:asciiTheme="minorHAnsi" w:hAnsiTheme="minorHAnsi" w:cstheme="minorHAnsi"/>
                <w:color w:val="002060"/>
                <w:sz w:val="24"/>
                <w:szCs w:val="24"/>
              </w:rPr>
              <w:t> </w:t>
            </w:r>
          </w:p>
        </w:tc>
        <w:tc>
          <w:tcPr>
            <w:tcW w:w="1960" w:type="dxa"/>
            <w:tcBorders>
              <w:top w:val="nil"/>
              <w:left w:val="nil"/>
              <w:bottom w:val="single" w:sz="4" w:space="0" w:color="auto"/>
              <w:right w:val="single" w:sz="4" w:space="0" w:color="auto"/>
            </w:tcBorders>
            <w:shd w:val="clear" w:color="auto" w:fill="auto"/>
            <w:vAlign w:val="center"/>
            <w:hideMark/>
          </w:tcPr>
          <w:p w:rsidR="00E40365" w:rsidRPr="002F6B2A" w:rsidRDefault="00E40365" w:rsidP="00E40365">
            <w:pPr>
              <w:rPr>
                <w:rFonts w:asciiTheme="minorHAnsi" w:hAnsiTheme="minorHAnsi" w:cstheme="minorHAnsi"/>
                <w:color w:val="002060"/>
                <w:sz w:val="24"/>
                <w:szCs w:val="24"/>
              </w:rPr>
            </w:pPr>
            <w:r w:rsidRPr="002F6B2A">
              <w:rPr>
                <w:rFonts w:asciiTheme="minorHAnsi" w:hAnsiTheme="minorHAnsi" w:cstheme="minorHAnsi"/>
                <w:color w:val="002060"/>
                <w:sz w:val="24"/>
                <w:szCs w:val="24"/>
              </w:rPr>
              <w:t> </w:t>
            </w:r>
          </w:p>
        </w:tc>
        <w:tc>
          <w:tcPr>
            <w:tcW w:w="1960" w:type="dxa"/>
            <w:tcBorders>
              <w:top w:val="nil"/>
              <w:left w:val="nil"/>
              <w:bottom w:val="single" w:sz="4" w:space="0" w:color="auto"/>
              <w:right w:val="single" w:sz="4" w:space="0" w:color="auto"/>
            </w:tcBorders>
            <w:shd w:val="clear" w:color="auto" w:fill="auto"/>
            <w:vAlign w:val="center"/>
            <w:hideMark/>
          </w:tcPr>
          <w:p w:rsidR="00E40365" w:rsidRPr="002F6B2A" w:rsidRDefault="00E40365" w:rsidP="00E40365">
            <w:pPr>
              <w:rPr>
                <w:rFonts w:asciiTheme="minorHAnsi" w:hAnsiTheme="minorHAnsi" w:cstheme="minorHAnsi"/>
                <w:color w:val="002060"/>
                <w:sz w:val="24"/>
                <w:szCs w:val="24"/>
              </w:rPr>
            </w:pPr>
            <w:r w:rsidRPr="002F6B2A">
              <w:rPr>
                <w:rFonts w:asciiTheme="minorHAnsi" w:hAnsiTheme="minorHAnsi" w:cstheme="minorHAnsi"/>
                <w:color w:val="002060"/>
                <w:sz w:val="24"/>
                <w:szCs w:val="24"/>
              </w:rPr>
              <w:t> </w:t>
            </w:r>
          </w:p>
        </w:tc>
        <w:tc>
          <w:tcPr>
            <w:tcW w:w="1960" w:type="dxa"/>
            <w:tcBorders>
              <w:top w:val="nil"/>
              <w:left w:val="nil"/>
              <w:bottom w:val="single" w:sz="4" w:space="0" w:color="auto"/>
              <w:right w:val="single" w:sz="4" w:space="0" w:color="auto"/>
            </w:tcBorders>
            <w:shd w:val="clear" w:color="auto" w:fill="auto"/>
            <w:vAlign w:val="center"/>
            <w:hideMark/>
          </w:tcPr>
          <w:p w:rsidR="00E40365" w:rsidRPr="002F6B2A" w:rsidRDefault="00E40365" w:rsidP="00E40365">
            <w:pPr>
              <w:jc w:val="center"/>
              <w:rPr>
                <w:rFonts w:asciiTheme="minorHAnsi" w:hAnsiTheme="minorHAnsi" w:cstheme="minorHAnsi"/>
                <w:color w:val="002060"/>
                <w:sz w:val="24"/>
                <w:szCs w:val="24"/>
              </w:rPr>
            </w:pPr>
            <w:r w:rsidRPr="002F6B2A">
              <w:rPr>
                <w:rFonts w:asciiTheme="minorHAnsi" w:hAnsiTheme="minorHAnsi" w:cstheme="minorHAnsi"/>
                <w:color w:val="002060"/>
                <w:sz w:val="24"/>
                <w:szCs w:val="24"/>
              </w:rPr>
              <w:t>74</w:t>
            </w:r>
            <w:r>
              <w:rPr>
                <w:rFonts w:asciiTheme="minorHAnsi" w:hAnsiTheme="minorHAnsi" w:cstheme="minorHAnsi"/>
                <w:color w:val="002060"/>
                <w:sz w:val="24"/>
                <w:szCs w:val="24"/>
              </w:rPr>
              <w:t>.</w:t>
            </w:r>
            <w:r w:rsidRPr="002F6B2A">
              <w:rPr>
                <w:rFonts w:asciiTheme="minorHAnsi" w:hAnsiTheme="minorHAnsi" w:cstheme="minorHAnsi"/>
                <w:color w:val="002060"/>
                <w:sz w:val="24"/>
                <w:szCs w:val="24"/>
              </w:rPr>
              <w:t>320,24</w:t>
            </w:r>
          </w:p>
        </w:tc>
      </w:tr>
    </w:tbl>
    <w:p w:rsidR="00E40365" w:rsidRDefault="00E40365" w:rsidP="00E40365">
      <w:pPr>
        <w:pStyle w:val="Default"/>
        <w:widowControl w:val="0"/>
        <w:spacing w:line="360" w:lineRule="auto"/>
        <w:ind w:firstLine="426"/>
        <w:jc w:val="both"/>
        <w:rPr>
          <w:rFonts w:asciiTheme="minorHAnsi" w:hAnsiTheme="minorHAnsi" w:cstheme="minorHAnsi"/>
          <w:bCs/>
          <w:color w:val="002060"/>
          <w:sz w:val="26"/>
          <w:szCs w:val="26"/>
          <w:lang w:val="en-US"/>
        </w:rPr>
      </w:pPr>
    </w:p>
    <w:p w:rsidR="00E40365" w:rsidRDefault="00E40365" w:rsidP="00AE0ABC">
      <w:pPr>
        <w:jc w:val="center"/>
        <w:rPr>
          <w:rFonts w:ascii="Verdana" w:hAnsi="Verdana" w:cs="Verdana"/>
          <w:b/>
          <w:bCs/>
          <w:color w:val="5B9BD5"/>
          <w:sz w:val="24"/>
          <w:szCs w:val="24"/>
          <w:lang w:val="en-US"/>
        </w:rPr>
      </w:pPr>
    </w:p>
    <w:p w:rsidR="00E40365" w:rsidRDefault="00E40365" w:rsidP="00AE0ABC">
      <w:pPr>
        <w:jc w:val="center"/>
        <w:rPr>
          <w:rFonts w:ascii="Verdana" w:hAnsi="Verdana" w:cs="Verdana"/>
          <w:b/>
          <w:bCs/>
          <w:color w:val="5B9BD5"/>
          <w:sz w:val="24"/>
          <w:szCs w:val="24"/>
          <w:lang w:val="en-US"/>
        </w:rPr>
      </w:pPr>
    </w:p>
    <w:p w:rsidR="00CD69FC" w:rsidRPr="00AE0ABC" w:rsidRDefault="00CD69FC" w:rsidP="00AE0ABC">
      <w:pPr>
        <w:jc w:val="center"/>
        <w:rPr>
          <w:rFonts w:ascii="Verdana" w:hAnsi="Verdana" w:cs="Verdana"/>
          <w:b/>
          <w:bCs/>
          <w:color w:val="5B9BD5"/>
          <w:sz w:val="24"/>
          <w:szCs w:val="24"/>
        </w:rPr>
      </w:pPr>
      <w:r w:rsidRPr="00AE0ABC">
        <w:rPr>
          <w:rFonts w:ascii="Verdana" w:hAnsi="Verdana" w:cs="Verdana"/>
          <w:b/>
          <w:bCs/>
          <w:color w:val="5B9BD5"/>
          <w:sz w:val="24"/>
          <w:szCs w:val="24"/>
        </w:rPr>
        <w:t>ΠΑΡΑΡΤΗΜΑ «Γ΄»</w:t>
      </w:r>
    </w:p>
    <w:p w:rsidR="00CD69FC" w:rsidRPr="00AE0ABC" w:rsidRDefault="00CD69FC" w:rsidP="003D0E26">
      <w:pPr>
        <w:jc w:val="center"/>
        <w:rPr>
          <w:rFonts w:ascii="Verdana" w:hAnsi="Verdana" w:cs="Verdana"/>
          <w:b/>
          <w:bCs/>
          <w:color w:val="5B9BD5"/>
          <w:sz w:val="24"/>
          <w:szCs w:val="24"/>
        </w:rPr>
      </w:pPr>
      <w:r w:rsidRPr="00AE0ABC">
        <w:rPr>
          <w:rFonts w:ascii="Verdana" w:hAnsi="Verdana" w:cs="Verdana"/>
          <w:b/>
          <w:bCs/>
          <w:color w:val="5B9BD5"/>
          <w:sz w:val="24"/>
          <w:szCs w:val="24"/>
        </w:rPr>
        <w:t>ΥΠΟΔΕΙΓΜΑ ΕΓΓΥΗΤΙΚΗΣ ΕΠΙΣΤΟΛΗΣ</w:t>
      </w:r>
    </w:p>
    <w:p w:rsidR="00CD69FC" w:rsidRPr="003D0E26" w:rsidRDefault="00CD69FC" w:rsidP="003D0E26">
      <w:pPr>
        <w:jc w:val="center"/>
        <w:rPr>
          <w:rFonts w:ascii="Arial Narrow" w:hAnsi="Arial Narrow" w:cs="Arial Narrow"/>
          <w:b/>
          <w:bCs/>
        </w:rPr>
      </w:pPr>
    </w:p>
    <w:p w:rsidR="00CD69FC" w:rsidRPr="003D0E26" w:rsidRDefault="00CD69FC" w:rsidP="003D0E26">
      <w:pPr>
        <w:jc w:val="both"/>
        <w:rPr>
          <w:rFonts w:ascii="Arial Narrow" w:hAnsi="Arial Narrow" w:cs="Arial Narrow"/>
          <w:b/>
          <w:bCs/>
          <w:sz w:val="20"/>
          <w:szCs w:val="20"/>
        </w:rPr>
      </w:pPr>
      <w:r w:rsidRPr="003D0E26">
        <w:rPr>
          <w:rFonts w:ascii="Arial Narrow" w:hAnsi="Arial Narrow" w:cs="Arial Narrow"/>
          <w:sz w:val="20"/>
          <w:szCs w:val="20"/>
        </w:rPr>
        <w:t xml:space="preserve"> </w:t>
      </w:r>
      <w:r w:rsidRPr="003D0E26">
        <w:rPr>
          <w:rFonts w:ascii="Arial Narrow" w:hAnsi="Arial Narrow" w:cs="Arial Narrow"/>
          <w:b/>
          <w:bCs/>
          <w:sz w:val="20"/>
          <w:szCs w:val="20"/>
        </w:rPr>
        <w:t>ΥΠΟΔΕΙΓΜΑ ΕΓΓΥΗΣΗ ΚΑΛΗΣ ΕΚΤΕΛΕΣΗΣ</w:t>
      </w:r>
    </w:p>
    <w:p w:rsidR="00CD69FC" w:rsidRPr="003D0E26" w:rsidRDefault="00CD69FC" w:rsidP="008622DD">
      <w:pPr>
        <w:rPr>
          <w:rFonts w:ascii="Arial Narrow" w:hAnsi="Arial Narrow" w:cs="Arial Narrow"/>
          <w:sz w:val="20"/>
          <w:szCs w:val="20"/>
        </w:rPr>
      </w:pPr>
      <w:r w:rsidRPr="003D0E26">
        <w:rPr>
          <w:rFonts w:ascii="Arial Narrow" w:hAnsi="Arial Narrow" w:cs="Arial Narrow"/>
          <w:sz w:val="20"/>
          <w:szCs w:val="20"/>
        </w:rPr>
        <w:t>ΟΝΟΜΑΣΙΑ ΤΡΑΠΕΖΑΣ ΚΑΙ ΚΑΤΑΣΤΗΜΑ ………………………</w:t>
      </w:r>
    </w:p>
    <w:p w:rsidR="00CD69FC" w:rsidRPr="003D0E26" w:rsidRDefault="00CD69FC" w:rsidP="008622DD">
      <w:pPr>
        <w:rPr>
          <w:rFonts w:ascii="Arial Narrow" w:hAnsi="Arial Narrow" w:cs="Arial Narrow"/>
          <w:sz w:val="20"/>
          <w:szCs w:val="20"/>
        </w:rPr>
      </w:pPr>
      <w:r w:rsidRPr="003D0E26">
        <w:rPr>
          <w:rFonts w:ascii="Arial Narrow" w:hAnsi="Arial Narrow" w:cs="Arial Narrow"/>
          <w:sz w:val="20"/>
          <w:szCs w:val="20"/>
        </w:rPr>
        <w:t>Δ/ΝΣΗ: ……………….., Τ.Κ. …………</w:t>
      </w:r>
    </w:p>
    <w:p w:rsidR="00CD69FC" w:rsidRPr="003D0E26" w:rsidRDefault="00CD69FC" w:rsidP="008622DD">
      <w:pPr>
        <w:rPr>
          <w:rFonts w:ascii="Arial Narrow" w:hAnsi="Arial Narrow" w:cs="Arial Narrow"/>
          <w:sz w:val="20"/>
          <w:szCs w:val="20"/>
        </w:rPr>
      </w:pPr>
      <w:r w:rsidRPr="003D0E26">
        <w:rPr>
          <w:rFonts w:ascii="Arial Narrow" w:hAnsi="Arial Narrow" w:cs="Arial Narrow"/>
          <w:sz w:val="20"/>
          <w:szCs w:val="20"/>
        </w:rPr>
        <w:lastRenderedPageBreak/>
        <w:t>ΗΜΕΡΟΜΗΝΙΑ ΕΚΔΟΣΗΣ …………………………………………</w:t>
      </w:r>
    </w:p>
    <w:p w:rsidR="00CD69FC" w:rsidRPr="003D0E26" w:rsidRDefault="00CD69FC" w:rsidP="008622DD">
      <w:pPr>
        <w:rPr>
          <w:rFonts w:ascii="Arial Narrow" w:hAnsi="Arial Narrow" w:cs="Arial Narrow"/>
          <w:sz w:val="20"/>
          <w:szCs w:val="20"/>
        </w:rPr>
      </w:pPr>
      <w:r w:rsidRPr="003D0E26">
        <w:rPr>
          <w:rFonts w:ascii="Arial Narrow" w:hAnsi="Arial Narrow" w:cs="Arial Narrow"/>
          <w:sz w:val="20"/>
          <w:szCs w:val="20"/>
        </w:rPr>
        <w:t>ΑΡΙΘΜΟΣ ΕΓΓΥΗΤΙΚΗΣ ΚΑΙ ΠΟΣΟ (ΣΕ ΕΥΡΩ) ……………………</w:t>
      </w:r>
    </w:p>
    <w:p w:rsidR="00CD69FC" w:rsidRPr="003D0E26" w:rsidRDefault="00CD69FC" w:rsidP="008622DD">
      <w:pPr>
        <w:rPr>
          <w:rFonts w:ascii="Arial Narrow" w:hAnsi="Arial Narrow" w:cs="Arial Narrow"/>
          <w:sz w:val="20"/>
          <w:szCs w:val="20"/>
        </w:rPr>
      </w:pPr>
      <w:r w:rsidRPr="003D0E26">
        <w:rPr>
          <w:rFonts w:ascii="Arial Narrow" w:hAnsi="Arial Narrow" w:cs="Arial Narrow"/>
          <w:sz w:val="20"/>
          <w:szCs w:val="20"/>
        </w:rPr>
        <w:t>ΑΡΙΘΜΟΣ ΔΙΑΚΗΡΥΞΗΣ:</w:t>
      </w:r>
    </w:p>
    <w:p w:rsidR="00CD69FC" w:rsidRPr="003D0E26" w:rsidRDefault="00CD69FC" w:rsidP="008622DD">
      <w:pPr>
        <w:rPr>
          <w:rFonts w:ascii="Arial Narrow" w:hAnsi="Arial Narrow" w:cs="Arial Narrow"/>
          <w:sz w:val="20"/>
          <w:szCs w:val="20"/>
        </w:rPr>
      </w:pPr>
      <w:r w:rsidRPr="003D0E26">
        <w:rPr>
          <w:rFonts w:ascii="Arial Narrow" w:hAnsi="Arial Narrow" w:cs="Arial Narrow"/>
          <w:sz w:val="20"/>
          <w:szCs w:val="20"/>
        </w:rPr>
        <w:t>ΟΜΑΔΑ:</w:t>
      </w:r>
    </w:p>
    <w:p w:rsidR="00CD69FC" w:rsidRPr="003D0E26" w:rsidRDefault="00CD69FC" w:rsidP="008622DD">
      <w:pPr>
        <w:rPr>
          <w:rFonts w:ascii="Arial Narrow" w:hAnsi="Arial Narrow" w:cs="Arial Narrow"/>
          <w:sz w:val="20"/>
          <w:szCs w:val="20"/>
        </w:rPr>
      </w:pPr>
      <w:r w:rsidRPr="003D0E26">
        <w:rPr>
          <w:rFonts w:ascii="Arial Narrow" w:hAnsi="Arial Narrow" w:cs="Arial Narrow"/>
          <w:sz w:val="20"/>
          <w:szCs w:val="20"/>
        </w:rPr>
        <w:t>ΠΡΟΣ</w:t>
      </w:r>
    </w:p>
    <w:p w:rsidR="00CD69FC" w:rsidRPr="003D0E26" w:rsidRDefault="00CD69FC" w:rsidP="008622DD">
      <w:pPr>
        <w:rPr>
          <w:rFonts w:ascii="Arial Narrow" w:hAnsi="Arial Narrow" w:cs="Arial Narrow"/>
          <w:sz w:val="20"/>
          <w:szCs w:val="20"/>
        </w:rPr>
      </w:pPr>
      <w:r w:rsidRPr="003D0E26">
        <w:rPr>
          <w:rFonts w:ascii="Arial Narrow" w:hAnsi="Arial Narrow" w:cs="Arial Narrow"/>
          <w:sz w:val="20"/>
          <w:szCs w:val="20"/>
        </w:rPr>
        <w:t>ΔΗΜΟ ………………..</w:t>
      </w:r>
    </w:p>
    <w:p w:rsidR="00CD69FC" w:rsidRPr="003D0E26" w:rsidRDefault="00CD69FC" w:rsidP="008622DD">
      <w:pPr>
        <w:rPr>
          <w:rFonts w:ascii="Arial Narrow" w:hAnsi="Arial Narrow" w:cs="Arial Narrow"/>
          <w:sz w:val="20"/>
          <w:szCs w:val="20"/>
        </w:rPr>
      </w:pPr>
      <w:r w:rsidRPr="003D0E26">
        <w:rPr>
          <w:rFonts w:ascii="Arial Narrow" w:hAnsi="Arial Narrow" w:cs="Arial Narrow"/>
          <w:sz w:val="20"/>
          <w:szCs w:val="20"/>
        </w:rPr>
        <w:t>ΔΙΕΥΘΥΝΣΗ ΟΙΚΟΝΟΜΙΚΟΥ</w:t>
      </w:r>
    </w:p>
    <w:p w:rsidR="00CD69FC" w:rsidRPr="003D0E26" w:rsidRDefault="00CD69FC" w:rsidP="00F91380">
      <w:pPr>
        <w:jc w:val="both"/>
        <w:rPr>
          <w:rFonts w:ascii="Arial Narrow" w:hAnsi="Arial Narrow" w:cs="Arial Narrow"/>
          <w:sz w:val="20"/>
          <w:szCs w:val="20"/>
        </w:rPr>
      </w:pPr>
      <w:r w:rsidRPr="003D0E26">
        <w:rPr>
          <w:rFonts w:ascii="Arial Narrow" w:hAnsi="Arial Narrow" w:cs="Arial Narrow"/>
          <w:sz w:val="20"/>
          <w:szCs w:val="20"/>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3D0E26">
        <w:rPr>
          <w:rFonts w:ascii="Arial Narrow" w:hAnsi="Arial Narrow" w:cs="Arial Narrow"/>
          <w:sz w:val="20"/>
          <w:szCs w:val="20"/>
        </w:rPr>
        <w:t>διζήσεως</w:t>
      </w:r>
      <w:proofErr w:type="spellEnd"/>
      <w:r w:rsidRPr="003D0E26">
        <w:rPr>
          <w:rFonts w:ascii="Arial Narrow" w:hAnsi="Arial Narrow" w:cs="Arial Narrow"/>
          <w:sz w:val="20"/>
          <w:szCs w:val="20"/>
        </w:rPr>
        <w:t xml:space="preserve"> μέχρι του ποσού των ευρώ……………………………………………………………………….. υπέρ του:</w:t>
      </w:r>
    </w:p>
    <w:p w:rsidR="00CD69FC" w:rsidRPr="003D0E26" w:rsidRDefault="00CD69FC" w:rsidP="00F91380">
      <w:pPr>
        <w:jc w:val="both"/>
        <w:rPr>
          <w:rFonts w:ascii="Arial Narrow" w:hAnsi="Arial Narrow" w:cs="Arial Narrow"/>
          <w:sz w:val="20"/>
          <w:szCs w:val="20"/>
        </w:rPr>
      </w:pPr>
      <w:r w:rsidRPr="003D0E26">
        <w:rPr>
          <w:rFonts w:ascii="Arial Narrow" w:hAnsi="Arial Narrow" w:cs="Arial Narrow"/>
          <w:sz w:val="20"/>
          <w:szCs w:val="20"/>
        </w:rPr>
        <w:t>(i) [σε περίπτωση φυσικού προσώπου]: (ονοματεπώνυμο, πατρώνυμο) .............................., ΑΦΜ: ................ (διεύθυνση) .......................………………………………….., ή</w:t>
      </w:r>
    </w:p>
    <w:p w:rsidR="00CD69FC" w:rsidRPr="003D0E26" w:rsidRDefault="00CD69FC" w:rsidP="00F91380">
      <w:pPr>
        <w:jc w:val="both"/>
        <w:rPr>
          <w:rFonts w:ascii="Arial Narrow" w:hAnsi="Arial Narrow" w:cs="Arial Narrow"/>
          <w:sz w:val="20"/>
          <w:szCs w:val="20"/>
        </w:rPr>
      </w:pPr>
      <w:r w:rsidRPr="003D0E26">
        <w:rPr>
          <w:rFonts w:ascii="Arial Narrow" w:hAnsi="Arial Narrow" w:cs="Arial Narrow"/>
          <w:sz w:val="20"/>
          <w:szCs w:val="20"/>
        </w:rPr>
        <w:t>(ii) [σε περίπτωση νομικού προσώπου]: (πλήρη επωνυμία) ........................, ΑΦΜ: ...................... (διεύθυνση) .......................………………………………….. ή</w:t>
      </w:r>
    </w:p>
    <w:p w:rsidR="00CD69FC" w:rsidRPr="003D0E26" w:rsidRDefault="00CD69FC" w:rsidP="00F91380">
      <w:pPr>
        <w:jc w:val="both"/>
        <w:rPr>
          <w:rFonts w:ascii="Arial Narrow" w:hAnsi="Arial Narrow" w:cs="Arial Narrow"/>
          <w:sz w:val="20"/>
          <w:szCs w:val="20"/>
        </w:rPr>
      </w:pPr>
      <w:r w:rsidRPr="003D0E26">
        <w:rPr>
          <w:rFonts w:ascii="Arial Narrow" w:hAnsi="Arial Narrow" w:cs="Arial Narrow"/>
          <w:sz w:val="20"/>
          <w:szCs w:val="20"/>
        </w:rPr>
        <w:t>(iii) [σε περίπτωση ένωσης ή κοινοπραξίας:] των φυσικών / νομικών προσώπων</w:t>
      </w:r>
    </w:p>
    <w:p w:rsidR="00CD69FC" w:rsidRPr="003D0E26" w:rsidRDefault="00CD69FC" w:rsidP="00F91380">
      <w:pPr>
        <w:jc w:val="both"/>
        <w:rPr>
          <w:rFonts w:ascii="Arial Narrow" w:hAnsi="Arial Narrow" w:cs="Arial Narrow"/>
          <w:sz w:val="20"/>
          <w:szCs w:val="20"/>
        </w:rPr>
      </w:pPr>
      <w:r w:rsidRPr="003D0E26">
        <w:rPr>
          <w:rFonts w:ascii="Arial Narrow" w:hAnsi="Arial Narrow" w:cs="Arial Narrow"/>
          <w:sz w:val="20"/>
          <w:szCs w:val="20"/>
        </w:rPr>
        <w:t>α) (πλήρη επωνυμία) ........................, ΑΦΜ: ...................... (διεύθυνση) ...................</w:t>
      </w:r>
    </w:p>
    <w:p w:rsidR="00CD69FC" w:rsidRPr="003D0E26" w:rsidRDefault="00CD69FC" w:rsidP="00F91380">
      <w:pPr>
        <w:jc w:val="both"/>
        <w:rPr>
          <w:rFonts w:ascii="Arial Narrow" w:hAnsi="Arial Narrow" w:cs="Arial Narrow"/>
          <w:sz w:val="20"/>
          <w:szCs w:val="20"/>
        </w:rPr>
      </w:pPr>
      <w:r w:rsidRPr="003D0E26">
        <w:rPr>
          <w:rFonts w:ascii="Arial Narrow" w:hAnsi="Arial Narrow" w:cs="Arial Narrow"/>
          <w:sz w:val="20"/>
          <w:szCs w:val="20"/>
        </w:rPr>
        <w:t>β) (πλήρη επωνυμία) ........................, ΑΦΜ: ...................... (διεύθυνση) .................. (συμπληρώνεται με όλα τα μέλη της ένωσης / κοινοπραξίας)</w:t>
      </w:r>
    </w:p>
    <w:p w:rsidR="00CD69FC" w:rsidRPr="003D0E26" w:rsidRDefault="00CD69FC" w:rsidP="00F91380">
      <w:pPr>
        <w:jc w:val="both"/>
        <w:rPr>
          <w:rFonts w:ascii="Arial Narrow" w:hAnsi="Arial Narrow" w:cs="Arial Narrow"/>
          <w:sz w:val="20"/>
          <w:szCs w:val="20"/>
        </w:rPr>
      </w:pPr>
      <w:r w:rsidRPr="003D0E26">
        <w:rPr>
          <w:rFonts w:ascii="Arial Narrow" w:hAnsi="Arial Narrow" w:cs="Arial Narrow"/>
          <w:sz w:val="20"/>
          <w:szCs w:val="20"/>
        </w:rPr>
        <w:t>ατομικά και για κάθε μία από αυτές και ως αλληλέγγυα και εις ολόκληρο υπόχρεων μεταξύ τους, εκ της ιδιότητάς τους ως μελών της ένωσης ή κοινοπραξίας,</w:t>
      </w:r>
    </w:p>
    <w:p w:rsidR="00CD69FC" w:rsidRPr="003D0E26" w:rsidRDefault="00CD69FC" w:rsidP="00F91380">
      <w:pPr>
        <w:jc w:val="both"/>
        <w:rPr>
          <w:rFonts w:ascii="Arial Narrow" w:hAnsi="Arial Narrow" w:cs="Arial Narrow"/>
          <w:b/>
          <w:bCs/>
          <w:sz w:val="20"/>
          <w:szCs w:val="20"/>
        </w:rPr>
      </w:pPr>
      <w:r w:rsidRPr="003D0E26">
        <w:rPr>
          <w:rFonts w:ascii="Arial Narrow" w:hAnsi="Arial Narrow" w:cs="Arial Narrow"/>
          <w:sz w:val="20"/>
          <w:szCs w:val="20"/>
        </w:rPr>
        <w:t>για την καλή εκτέλεση των όρων της σύμβασης “(τίτλος σύμβασης)”, σύμφωνα με την (αριθμό/</w:t>
      </w:r>
      <w:proofErr w:type="spellStart"/>
      <w:r w:rsidRPr="003D0E26">
        <w:rPr>
          <w:rFonts w:ascii="Arial Narrow" w:hAnsi="Arial Narrow" w:cs="Arial Narrow"/>
          <w:sz w:val="20"/>
          <w:szCs w:val="20"/>
        </w:rPr>
        <w:t>ημερομηνία</w:t>
      </w:r>
      <w:proofErr w:type="spellEnd"/>
      <w:r w:rsidRPr="003D0E26">
        <w:rPr>
          <w:rFonts w:ascii="Arial Narrow" w:hAnsi="Arial Narrow" w:cs="Arial Narrow"/>
          <w:sz w:val="20"/>
          <w:szCs w:val="20"/>
        </w:rPr>
        <w:t xml:space="preserve">) ........................ Διακήρυξη </w:t>
      </w:r>
      <w:r w:rsidRPr="003D0E26">
        <w:rPr>
          <w:rFonts w:ascii="Arial Narrow" w:hAnsi="Arial Narrow" w:cs="Arial Narrow"/>
          <w:b/>
          <w:bCs/>
          <w:sz w:val="20"/>
          <w:szCs w:val="20"/>
        </w:rPr>
        <w:t>του Δήμου</w:t>
      </w:r>
    </w:p>
    <w:p w:rsidR="00CD69FC" w:rsidRPr="003D0E26" w:rsidRDefault="00CD69FC" w:rsidP="00F91380">
      <w:pPr>
        <w:jc w:val="both"/>
        <w:rPr>
          <w:rFonts w:ascii="Arial Narrow" w:hAnsi="Arial Narrow" w:cs="Arial Narrow"/>
          <w:sz w:val="20"/>
          <w:szCs w:val="20"/>
        </w:rPr>
      </w:pPr>
      <w:r w:rsidRPr="003D0E26">
        <w:rPr>
          <w:rFonts w:ascii="Arial Narrow" w:hAnsi="Arial Narrow" w:cs="Arial Narrow"/>
          <w:sz w:val="20"/>
          <w:szCs w:val="20"/>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5 ημέρες από την απλή έγγραφη ειδοποίησή σας.</w:t>
      </w:r>
    </w:p>
    <w:p w:rsidR="00CD69FC" w:rsidRPr="003D0E26" w:rsidRDefault="00CD69FC" w:rsidP="00F91380">
      <w:pPr>
        <w:jc w:val="both"/>
        <w:rPr>
          <w:rFonts w:ascii="Arial Narrow" w:hAnsi="Arial Narrow" w:cs="Arial Narrow"/>
          <w:sz w:val="20"/>
          <w:szCs w:val="20"/>
        </w:rPr>
      </w:pPr>
      <w:r w:rsidRPr="003D0E26">
        <w:rPr>
          <w:rFonts w:ascii="Arial Narrow" w:hAnsi="Arial Narrow" w:cs="Arial Narrow"/>
          <w:sz w:val="20"/>
          <w:szCs w:val="20"/>
        </w:rPr>
        <w:t>Η παρούσα ισχύει μέχρι και την ...............</w:t>
      </w:r>
    </w:p>
    <w:p w:rsidR="00CD69FC" w:rsidRPr="003D0E26" w:rsidRDefault="00CD69FC" w:rsidP="00F91380">
      <w:pPr>
        <w:jc w:val="both"/>
        <w:rPr>
          <w:rFonts w:ascii="Arial Narrow" w:hAnsi="Arial Narrow" w:cs="Arial Narrow"/>
          <w:sz w:val="20"/>
          <w:szCs w:val="20"/>
        </w:rPr>
      </w:pPr>
      <w:r w:rsidRPr="003D0E26">
        <w:rPr>
          <w:rFonts w:ascii="Arial Narrow" w:hAnsi="Arial Narrow" w:cs="Arial Narrow"/>
          <w:sz w:val="20"/>
          <w:szCs w:val="20"/>
        </w:rPr>
        <w:t>Σε περίπτωση κατάπτωσης της εγγύησης, το ποσό της κατάπτωσης υπόκειται στο εκάστοτε ισχύον πάγιο τέλος χαρτοσήμου.</w:t>
      </w:r>
    </w:p>
    <w:p w:rsidR="00CD69FC" w:rsidRPr="003D0E26" w:rsidRDefault="00CD69FC" w:rsidP="00F91380">
      <w:pPr>
        <w:jc w:val="both"/>
        <w:rPr>
          <w:rFonts w:ascii="Arial Narrow" w:hAnsi="Arial Narrow" w:cs="Arial Narrow"/>
          <w:sz w:val="20"/>
          <w:szCs w:val="20"/>
        </w:rPr>
      </w:pPr>
      <w:r w:rsidRPr="003D0E26">
        <w:rPr>
          <w:rFonts w:ascii="Arial Narrow" w:hAnsi="Arial Narrow" w:cs="Arial Narrow"/>
          <w:sz w:val="20"/>
          <w:szCs w:val="20"/>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rsidR="00CD69FC" w:rsidRPr="003D0E26" w:rsidRDefault="00CD69FC" w:rsidP="008622DD">
      <w:pPr>
        <w:rPr>
          <w:rFonts w:ascii="Arial Narrow" w:hAnsi="Arial Narrow" w:cs="Arial Narrow"/>
          <w:sz w:val="20"/>
          <w:szCs w:val="20"/>
        </w:rPr>
      </w:pPr>
    </w:p>
    <w:p w:rsidR="00CD69FC" w:rsidRDefault="00CD69FC" w:rsidP="008622DD">
      <w:pPr>
        <w:rPr>
          <w:rFonts w:ascii="Arial Narrow" w:hAnsi="Arial Narrow" w:cs="Arial Narrow"/>
          <w:sz w:val="20"/>
          <w:szCs w:val="20"/>
        </w:rPr>
      </w:pPr>
      <w:r w:rsidRPr="003D0E26">
        <w:rPr>
          <w:rFonts w:ascii="Arial Narrow" w:hAnsi="Arial Narrow" w:cs="Arial Narrow"/>
          <w:sz w:val="20"/>
          <w:szCs w:val="20"/>
        </w:rPr>
        <w:t xml:space="preserve">                                                                 (Εξουσιοδοτημένη Υπογραφή) </w:t>
      </w:r>
    </w:p>
    <w:p w:rsidR="00C151F2" w:rsidRDefault="00C151F2" w:rsidP="008622DD">
      <w:pPr>
        <w:rPr>
          <w:rFonts w:ascii="Arial Narrow" w:hAnsi="Arial Narrow" w:cs="Arial Narrow"/>
          <w:sz w:val="20"/>
          <w:szCs w:val="20"/>
        </w:rPr>
      </w:pPr>
    </w:p>
    <w:p w:rsidR="003C3C2B" w:rsidRPr="0014688D" w:rsidRDefault="003C3C2B" w:rsidP="003C3C2B">
      <w:pPr>
        <w:jc w:val="center"/>
        <w:rPr>
          <w:sz w:val="24"/>
          <w:szCs w:val="24"/>
        </w:rPr>
      </w:pPr>
      <w:r w:rsidRPr="0014688D">
        <w:rPr>
          <w:rFonts w:ascii="Verdana" w:hAnsi="Verdana" w:cs="Verdana"/>
          <w:b/>
          <w:bCs/>
          <w:color w:val="5B9BD5"/>
          <w:sz w:val="24"/>
          <w:szCs w:val="24"/>
        </w:rPr>
        <w:t>ΠΑΡΑΡΤΗΜΑ «</w:t>
      </w:r>
      <w:r w:rsidR="00AE0ABC">
        <w:rPr>
          <w:rFonts w:ascii="Verdana" w:hAnsi="Verdana" w:cs="Verdana"/>
          <w:b/>
          <w:bCs/>
          <w:color w:val="5B9BD5"/>
          <w:sz w:val="24"/>
          <w:szCs w:val="24"/>
        </w:rPr>
        <w:t>Δ</w:t>
      </w:r>
      <w:r w:rsidRPr="0014688D">
        <w:rPr>
          <w:rFonts w:ascii="Verdana" w:hAnsi="Verdana" w:cs="Verdana"/>
          <w:b/>
          <w:bCs/>
          <w:color w:val="5B9BD5"/>
          <w:sz w:val="24"/>
          <w:szCs w:val="24"/>
        </w:rPr>
        <w:t>»ΕΝΤΥΠΟ ΤΕΥΔ</w:t>
      </w:r>
    </w:p>
    <w:p w:rsidR="003C3C2B" w:rsidRDefault="003C3C2B" w:rsidP="000B0F06">
      <w:pPr>
        <w:jc w:val="center"/>
        <w:rPr>
          <w:rFonts w:ascii="Arial Narrow" w:hAnsi="Arial Narrow" w:cs="Arial Narrow"/>
          <w:b/>
          <w:bCs/>
        </w:rPr>
      </w:pPr>
    </w:p>
    <w:p w:rsidR="00CD69FC" w:rsidRPr="003C3C2B" w:rsidRDefault="00CD69FC" w:rsidP="000B0F06">
      <w:pPr>
        <w:jc w:val="center"/>
        <w:rPr>
          <w:rFonts w:ascii="Verdana" w:hAnsi="Verdana" w:cs="Arial Narrow"/>
          <w:b/>
          <w:bCs/>
          <w:sz w:val="20"/>
          <w:szCs w:val="20"/>
        </w:rPr>
      </w:pPr>
      <w:r w:rsidRPr="003C3C2B">
        <w:rPr>
          <w:rFonts w:ascii="Verdana" w:hAnsi="Verdana" w:cs="Arial Narrow"/>
          <w:b/>
          <w:bCs/>
          <w:sz w:val="20"/>
          <w:szCs w:val="20"/>
        </w:rPr>
        <w:t>ΤΥΠΟΠΟΙΗΜΕΝΟ ΕΝΤΥΠΟ ΥΠΕΥΘΥΝΗΣ ΔΗΛΩΣΗΣ (TEΥΔ)</w:t>
      </w:r>
    </w:p>
    <w:p w:rsidR="00CD69FC" w:rsidRPr="003C3C2B" w:rsidRDefault="00CD69FC" w:rsidP="000B0F06">
      <w:pPr>
        <w:jc w:val="center"/>
        <w:rPr>
          <w:rFonts w:ascii="Verdana" w:hAnsi="Verdana" w:cs="Arial Narrow"/>
          <w:b/>
          <w:bCs/>
          <w:sz w:val="20"/>
          <w:szCs w:val="20"/>
          <w:u w:val="single"/>
        </w:rPr>
      </w:pPr>
      <w:r w:rsidRPr="003C3C2B">
        <w:rPr>
          <w:rFonts w:ascii="Verdana" w:hAnsi="Verdana" w:cs="Arial Narrow"/>
          <w:b/>
          <w:bCs/>
          <w:sz w:val="20"/>
          <w:szCs w:val="20"/>
        </w:rPr>
        <w:t>[άρθρου 79 παρ. 4 ν. 4412/2016 (Α 147)]</w:t>
      </w:r>
    </w:p>
    <w:p w:rsidR="00CD69FC" w:rsidRPr="003C3C2B" w:rsidRDefault="00CD69FC" w:rsidP="00FA2D89">
      <w:pPr>
        <w:jc w:val="both"/>
        <w:rPr>
          <w:rFonts w:ascii="Verdana" w:hAnsi="Verdana" w:cs="Arial Narrow"/>
          <w:sz w:val="20"/>
          <w:szCs w:val="20"/>
        </w:rPr>
      </w:pPr>
      <w:r w:rsidRPr="003C3C2B">
        <w:rPr>
          <w:rFonts w:ascii="Verdana" w:hAnsi="Verdana" w:cs="Arial Narrow"/>
          <w:b/>
          <w:bCs/>
          <w:sz w:val="20"/>
          <w:szCs w:val="20"/>
          <w:u w:val="single"/>
        </w:rPr>
        <w:t xml:space="preserve"> για διαδικασίες σύναψης δημόσιας σύμβασης κάτω των ορίων των οδηγιών.</w:t>
      </w:r>
    </w:p>
    <w:p w:rsidR="00CD69FC" w:rsidRPr="003C3C2B" w:rsidRDefault="00CD69FC" w:rsidP="00FA2D89">
      <w:pPr>
        <w:jc w:val="both"/>
        <w:rPr>
          <w:rFonts w:ascii="Verdana" w:hAnsi="Verdana" w:cs="Arial Narrow"/>
          <w:b/>
          <w:bCs/>
          <w:sz w:val="20"/>
          <w:szCs w:val="20"/>
        </w:rPr>
      </w:pPr>
      <w:r w:rsidRPr="003C3C2B">
        <w:rPr>
          <w:rFonts w:ascii="Verdana" w:hAnsi="Verdana" w:cs="Arial Narrow"/>
          <w:b/>
          <w:bCs/>
          <w:sz w:val="20"/>
          <w:szCs w:val="20"/>
          <w:u w:val="single"/>
        </w:rPr>
        <w:lastRenderedPageBreak/>
        <w:t>Μέρος Ι: Πληροφορίες σχετικά με την αναθέτουσα αρχή/αναθέτοντα φορέα</w:t>
      </w:r>
      <w:r w:rsidRPr="003C3C2B">
        <w:rPr>
          <w:rFonts w:ascii="Verdana" w:hAnsi="Verdana" w:cs="Arial Narrow"/>
          <w:b/>
          <w:bCs/>
          <w:sz w:val="20"/>
          <w:szCs w:val="20"/>
          <w:u w:val="single"/>
          <w:vertAlign w:val="superscript"/>
        </w:rPr>
        <w:endnoteReference w:id="1"/>
      </w:r>
      <w:r w:rsidRPr="003C3C2B">
        <w:rPr>
          <w:rFonts w:ascii="Verdana" w:hAnsi="Verdana" w:cs="Arial Narrow"/>
          <w:b/>
          <w:bCs/>
          <w:sz w:val="20"/>
          <w:szCs w:val="20"/>
          <w:u w:val="single"/>
        </w:rPr>
        <w:t xml:space="preserve">  και τη διαδικασία ανάθεσης</w:t>
      </w:r>
    </w:p>
    <w:p w:rsidR="00CD69FC" w:rsidRPr="003C3C2B" w:rsidRDefault="00CD69FC" w:rsidP="00FA2D89">
      <w:pPr>
        <w:jc w:val="both"/>
        <w:rPr>
          <w:rFonts w:ascii="Verdana" w:hAnsi="Verdana" w:cs="Arial Narrow"/>
          <w:b/>
          <w:bCs/>
          <w:sz w:val="20"/>
          <w:szCs w:val="20"/>
        </w:rPr>
      </w:pPr>
      <w:r w:rsidRPr="003C3C2B">
        <w:rPr>
          <w:rFonts w:ascii="Verdana" w:hAnsi="Verdana" w:cs="Arial Narrow"/>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CD69FC" w:rsidRPr="003C3C2B">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Α: Ονομασία, διεύθυνση και στοιχεία επικοινωνίας της αναθέτουσας αρχής (αα)/ αναθέτοντα φορέα (αφ)</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Ονομασία: [ΔΗΜΟΣ ΡΟΔΟΥ]</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Κωδικός  Αναθέτουσας Αρχής / Αναθέτοντα Φορέα ΚΗΜΔΗΣ : [6265]</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 Ταχυδρομική διεύθυνση / Πόλη / </w:t>
            </w:r>
            <w:proofErr w:type="spellStart"/>
            <w:r w:rsidRPr="003C3C2B">
              <w:rPr>
                <w:rFonts w:ascii="Verdana" w:hAnsi="Verdana" w:cs="Arial Narrow"/>
                <w:sz w:val="20"/>
                <w:szCs w:val="20"/>
              </w:rPr>
              <w:t>Ταχ</w:t>
            </w:r>
            <w:proofErr w:type="spellEnd"/>
            <w:r w:rsidRPr="003C3C2B">
              <w:rPr>
                <w:rFonts w:ascii="Verdana" w:hAnsi="Verdana" w:cs="Arial Narrow"/>
                <w:sz w:val="20"/>
                <w:szCs w:val="20"/>
              </w:rPr>
              <w:t>. Κωδικός: [ΠΛΑΤΕΙΑ ΕΛΕΥΘΕΡΙΑΣ, 85100]</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Αρμόδιος για πληροφορίες: [</w:t>
            </w:r>
            <w:r w:rsidR="003130F5">
              <w:rPr>
                <w:rFonts w:ascii="Verdana" w:hAnsi="Verdana" w:cs="Arial Narrow"/>
                <w:sz w:val="20"/>
                <w:szCs w:val="20"/>
              </w:rPr>
              <w:t>ΕΙΡΗΝΗ ΒΑΣΙΛΑ</w:t>
            </w:r>
            <w:r w:rsidRPr="003C3C2B">
              <w:rPr>
                <w:rFonts w:ascii="Verdana" w:hAnsi="Verdana" w:cs="Arial Narrow"/>
                <w:sz w:val="20"/>
                <w:szCs w:val="20"/>
              </w:rPr>
              <w:t xml:space="preserve">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Τηλέφωνο: [22410-</w:t>
            </w:r>
            <w:r w:rsidR="003130F5">
              <w:rPr>
                <w:rFonts w:ascii="Verdana" w:hAnsi="Verdana" w:cs="Arial Narrow"/>
                <w:sz w:val="20"/>
                <w:szCs w:val="20"/>
              </w:rPr>
              <w:t>35445</w:t>
            </w: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 </w:t>
            </w:r>
            <w:proofErr w:type="spellStart"/>
            <w:r w:rsidRPr="003C3C2B">
              <w:rPr>
                <w:rFonts w:ascii="Verdana" w:hAnsi="Verdana" w:cs="Arial Narrow"/>
                <w:sz w:val="20"/>
                <w:szCs w:val="20"/>
              </w:rPr>
              <w:t>Ηλ</w:t>
            </w:r>
            <w:proofErr w:type="spellEnd"/>
            <w:r w:rsidRPr="003C3C2B">
              <w:rPr>
                <w:rFonts w:ascii="Verdana" w:hAnsi="Verdana" w:cs="Arial Narrow"/>
                <w:sz w:val="20"/>
                <w:szCs w:val="20"/>
              </w:rPr>
              <w:t>. ταχυδρομείο: [</w:t>
            </w:r>
            <w:proofErr w:type="spellStart"/>
            <w:r w:rsidR="003130F5">
              <w:rPr>
                <w:rFonts w:ascii="Verdana" w:hAnsi="Verdana" w:cs="Arial Narrow"/>
                <w:sz w:val="20"/>
                <w:szCs w:val="20"/>
                <w:lang w:val="en-US"/>
              </w:rPr>
              <w:t>ivasila</w:t>
            </w:r>
            <w:proofErr w:type="spellEnd"/>
            <w:r w:rsidR="003130F5" w:rsidRPr="003130F5">
              <w:rPr>
                <w:rFonts w:ascii="Verdana" w:hAnsi="Verdana" w:cs="Arial Narrow"/>
                <w:sz w:val="20"/>
                <w:szCs w:val="20"/>
              </w:rPr>
              <w:t>@</w:t>
            </w:r>
            <w:r w:rsidR="003130F5">
              <w:rPr>
                <w:rFonts w:ascii="Verdana" w:hAnsi="Verdana" w:cs="Arial Narrow"/>
                <w:sz w:val="20"/>
                <w:szCs w:val="20"/>
                <w:lang w:val="en-US"/>
              </w:rPr>
              <w:t>yahoo</w:t>
            </w:r>
            <w:r w:rsidR="003130F5" w:rsidRPr="003130F5">
              <w:rPr>
                <w:rFonts w:ascii="Verdana" w:hAnsi="Verdana" w:cs="Arial Narrow"/>
                <w:sz w:val="20"/>
                <w:szCs w:val="20"/>
              </w:rPr>
              <w:t>.</w:t>
            </w:r>
            <w:proofErr w:type="spellStart"/>
            <w:r w:rsidR="003130F5">
              <w:rPr>
                <w:rFonts w:ascii="Verdana" w:hAnsi="Verdana" w:cs="Arial Narrow"/>
                <w:sz w:val="20"/>
                <w:szCs w:val="20"/>
                <w:lang w:val="en-US"/>
              </w:rPr>
              <w:t>gr</w:t>
            </w:r>
            <w:proofErr w:type="spellEnd"/>
            <w:r w:rsidRPr="003C3C2B">
              <w:rPr>
                <w:rFonts w:ascii="Verdana" w:hAnsi="Verdana" w:cs="Arial Narrow"/>
                <w:sz w:val="20"/>
                <w:szCs w:val="20"/>
              </w:rPr>
              <w:t>]</w:t>
            </w:r>
          </w:p>
          <w:p w:rsidR="00CD69FC" w:rsidRPr="003C3C2B" w:rsidRDefault="00CD69FC" w:rsidP="0074140F">
            <w:pPr>
              <w:rPr>
                <w:rFonts w:ascii="Verdana" w:hAnsi="Verdana" w:cs="Arial Narrow"/>
                <w:sz w:val="20"/>
                <w:szCs w:val="20"/>
              </w:rPr>
            </w:pPr>
            <w:r w:rsidRPr="003C3C2B">
              <w:rPr>
                <w:rFonts w:ascii="Verdana" w:hAnsi="Verdana" w:cs="Arial Narrow"/>
                <w:sz w:val="20"/>
                <w:szCs w:val="20"/>
              </w:rPr>
              <w:t>- Διεύθυνση στο Διαδίκτυο (διεύθυνση δικτυακού τόπου) (</w:t>
            </w:r>
            <w:r w:rsidRPr="003C3C2B">
              <w:rPr>
                <w:rFonts w:ascii="Verdana" w:hAnsi="Verdana" w:cs="Arial Narrow"/>
                <w:i/>
                <w:iCs/>
                <w:sz w:val="20"/>
                <w:szCs w:val="20"/>
              </w:rPr>
              <w:t>εάν υπάρχει</w:t>
            </w:r>
            <w:r w:rsidRPr="003C3C2B">
              <w:rPr>
                <w:rFonts w:ascii="Verdana" w:hAnsi="Verdana" w:cs="Arial Narrow"/>
                <w:sz w:val="20"/>
                <w:szCs w:val="20"/>
              </w:rPr>
              <w:t>): [</w:t>
            </w:r>
            <w:r w:rsidRPr="003C3C2B">
              <w:rPr>
                <w:rFonts w:ascii="Verdana" w:hAnsi="Verdana" w:cs="Arial Narrow"/>
                <w:sz w:val="20"/>
                <w:szCs w:val="20"/>
                <w:lang w:val="en-US"/>
              </w:rPr>
              <w:t>www</w:t>
            </w:r>
            <w:r w:rsidRPr="003C3C2B">
              <w:rPr>
                <w:rFonts w:ascii="Verdana" w:hAnsi="Verdana" w:cs="Arial Narrow"/>
                <w:sz w:val="20"/>
                <w:szCs w:val="20"/>
              </w:rPr>
              <w:t>.</w:t>
            </w:r>
            <w:proofErr w:type="spellStart"/>
            <w:r w:rsidRPr="003C3C2B">
              <w:rPr>
                <w:rFonts w:ascii="Verdana" w:hAnsi="Verdana" w:cs="Arial Narrow"/>
                <w:sz w:val="20"/>
                <w:szCs w:val="20"/>
                <w:lang w:val="en-US"/>
              </w:rPr>
              <w:t>rhodes</w:t>
            </w:r>
            <w:proofErr w:type="spellEnd"/>
            <w:r w:rsidRPr="003C3C2B">
              <w:rPr>
                <w:rFonts w:ascii="Verdana" w:hAnsi="Verdana" w:cs="Arial Narrow"/>
                <w:sz w:val="20"/>
                <w:szCs w:val="20"/>
              </w:rPr>
              <w:t>.</w:t>
            </w:r>
            <w:proofErr w:type="spellStart"/>
            <w:r w:rsidRPr="003C3C2B">
              <w:rPr>
                <w:rFonts w:ascii="Verdana" w:hAnsi="Verdana" w:cs="Arial Narrow"/>
                <w:sz w:val="20"/>
                <w:szCs w:val="20"/>
                <w:lang w:val="en-US"/>
              </w:rPr>
              <w:t>gr</w:t>
            </w:r>
            <w:proofErr w:type="spellEnd"/>
            <w:r w:rsidRPr="003C3C2B">
              <w:rPr>
                <w:rFonts w:ascii="Verdana" w:hAnsi="Verdana" w:cs="Arial Narrow"/>
                <w:sz w:val="20"/>
                <w:szCs w:val="20"/>
              </w:rPr>
              <w:t>]</w:t>
            </w:r>
          </w:p>
        </w:tc>
      </w:tr>
      <w:tr w:rsidR="00CD69FC" w:rsidRPr="003C3C2B">
        <w:trPr>
          <w:jc w:val="center"/>
        </w:trPr>
        <w:tc>
          <w:tcPr>
            <w:tcW w:w="8954" w:type="dxa"/>
            <w:tcBorders>
              <w:left w:val="single" w:sz="2" w:space="0" w:color="000000"/>
              <w:bottom w:val="single" w:sz="2" w:space="0" w:color="000000"/>
              <w:right w:val="single" w:sz="2" w:space="0" w:color="000000"/>
            </w:tcBorders>
            <w:shd w:val="clear" w:color="auto" w:fill="B2B2B2"/>
          </w:tcPr>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Β: Πληροφορίες σχετικά με τη διαδικασία σύναψης σύμβασης</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 Τίτλος ή σύντομη περιγραφή της δημόσιας σύμβασης (συμπεριλαμβανομένου του σχετικού </w:t>
            </w:r>
            <w:r w:rsidRPr="003C3C2B">
              <w:rPr>
                <w:rFonts w:ascii="Verdana" w:hAnsi="Verdana" w:cs="Arial Narrow"/>
                <w:sz w:val="20"/>
                <w:szCs w:val="20"/>
                <w:lang w:val="en-US"/>
              </w:rPr>
              <w:t>CPV</w:t>
            </w:r>
            <w:r w:rsidRPr="003C3C2B">
              <w:rPr>
                <w:rFonts w:ascii="Verdana" w:hAnsi="Verdana" w:cs="Arial Narrow"/>
                <w:sz w:val="20"/>
                <w:szCs w:val="20"/>
              </w:rPr>
              <w:t>): [</w:t>
            </w:r>
            <w:r w:rsidR="0002273A">
              <w:rPr>
                <w:rFonts w:ascii="Verdana" w:hAnsi="Verdana" w:cs="Arial Narrow"/>
                <w:sz w:val="20"/>
                <w:szCs w:val="20"/>
              </w:rPr>
              <w:t xml:space="preserve"> ΥΠΗΡΕΣΙΕΣ ΦΥΛΑΞΗΣ Δ.Ε. ΡΟΔΟΥ ( ΣΥΜΒΑΣΗ 2021) - 79713000-5</w:t>
            </w: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Κωδικός στο ΚΗΜΔΗΣ: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Η σύμβαση αναφέρεται σε έργα, προμήθειες, ή υπηρεσίες : [</w:t>
            </w:r>
            <w:r w:rsidR="0002273A">
              <w:rPr>
                <w:rFonts w:ascii="Verdana" w:hAnsi="Verdana" w:cs="Arial Narrow"/>
                <w:sz w:val="20"/>
                <w:szCs w:val="20"/>
              </w:rPr>
              <w:t>ΥΠΗΡΕΣΙΑ</w:t>
            </w: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Εφόσον υφίστανται, ένδειξη ύπαρξης σχετικών τμημάτων : [ΟΧΙ]</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Αριθμός αναφοράς που αποδίδεται στον φάκελο από την αναθέτουσα αρχή (</w:t>
            </w:r>
            <w:r w:rsidRPr="003C3C2B">
              <w:rPr>
                <w:rFonts w:ascii="Verdana" w:hAnsi="Verdana" w:cs="Arial Narrow"/>
                <w:i/>
                <w:iCs/>
                <w:sz w:val="20"/>
                <w:szCs w:val="20"/>
              </w:rPr>
              <w:t>εάν υπάρχει</w:t>
            </w:r>
            <w:r w:rsidRPr="003C3C2B">
              <w:rPr>
                <w:rFonts w:ascii="Verdana" w:hAnsi="Verdana" w:cs="Arial Narrow"/>
                <w:sz w:val="20"/>
                <w:szCs w:val="20"/>
              </w:rPr>
              <w:t>): [……]</w:t>
            </w:r>
          </w:p>
        </w:tc>
      </w:tr>
    </w:tbl>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ΟΛΕΣ ΟΙ ΥΠΟΛΟΙΠΕΣ ΠΛΗΡΟΦΟΡΙΕΣ ΣΕ ΚΑΘΕ ΕΝΟΤΗΤΑ ΤΟΥ ΤΕΥΔ ΘΑ ΠΡΕΠΕΙ ΝΑ ΣΥΜΠΛΗΡΩΘΟΥΝ ΑΠΟ ΤΟΝ ΟΙΚΟΝΟΜΙΚΟ ΦΟΡΕΑ</w:t>
      </w:r>
    </w:p>
    <w:p w:rsidR="00CD69FC" w:rsidRPr="003C3C2B" w:rsidRDefault="00CD69FC" w:rsidP="00FA2D89">
      <w:pPr>
        <w:rPr>
          <w:rFonts w:ascii="Verdana" w:hAnsi="Verdana" w:cs="Arial Narrow"/>
          <w:b/>
          <w:bCs/>
          <w:sz w:val="20"/>
          <w:szCs w:val="20"/>
        </w:rPr>
      </w:pPr>
      <w:r w:rsidRPr="003C3C2B">
        <w:rPr>
          <w:rFonts w:ascii="Verdana" w:hAnsi="Verdana" w:cs="Arial Narrow"/>
          <w:b/>
          <w:bCs/>
          <w:sz w:val="20"/>
          <w:szCs w:val="20"/>
          <w:u w:val="single"/>
        </w:rPr>
        <w:t>Μέρος II: Πληροφορίες σχετικά με τον οικονομικό φορέα</w:t>
      </w:r>
    </w:p>
    <w:p w:rsidR="00CD69FC" w:rsidRPr="003C3C2B" w:rsidRDefault="00CD69FC" w:rsidP="00FA2D89">
      <w:pPr>
        <w:rPr>
          <w:rFonts w:ascii="Verdana" w:hAnsi="Verdana" w:cs="Arial Narrow"/>
          <w:b/>
          <w:bCs/>
          <w:i/>
          <w:iCs/>
          <w:sz w:val="20"/>
          <w:szCs w:val="20"/>
        </w:rPr>
      </w:pPr>
      <w:r w:rsidRPr="003C3C2B">
        <w:rPr>
          <w:rFonts w:ascii="Verdana" w:hAnsi="Verdana" w:cs="Arial Narrow"/>
          <w:b/>
          <w:bCs/>
          <w:sz w:val="20"/>
          <w:szCs w:val="20"/>
        </w:rPr>
        <w:t>Α: Πληροφορίες σχετικά με τον οικονομικό φορέα</w:t>
      </w:r>
    </w:p>
    <w:tbl>
      <w:tblPr>
        <w:tblW w:w="8959" w:type="dxa"/>
        <w:jc w:val="center"/>
        <w:tblLayout w:type="fixed"/>
        <w:tblLook w:val="0000"/>
      </w:tblPr>
      <w:tblGrid>
        <w:gridCol w:w="4479"/>
        <w:gridCol w:w="4480"/>
      </w:tblGrid>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Απάντηση:</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Αριθμός φορολογικού μητρώου (ΑΦΜ):</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trHeight w:val="1533"/>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lastRenderedPageBreak/>
              <w:t>Αρμόδιος ή αρμόδιοι</w:t>
            </w:r>
            <w:r w:rsidRPr="003C3C2B">
              <w:rPr>
                <w:rFonts w:ascii="Verdana" w:hAnsi="Verdana" w:cs="Arial Narrow"/>
                <w:sz w:val="20"/>
                <w:szCs w:val="20"/>
                <w:vertAlign w:val="superscript"/>
              </w:rPr>
              <w:endnoteReference w:id="2"/>
            </w:r>
            <w:r w:rsidRPr="003C3C2B">
              <w:rPr>
                <w:rFonts w:ascii="Verdana" w:hAnsi="Verdana" w:cs="Arial Narrow"/>
                <w:sz w:val="20"/>
                <w:szCs w:val="20"/>
              </w:rPr>
              <w:t xml:space="preserve">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Τηλέφωνο:</w:t>
            </w:r>
          </w:p>
          <w:p w:rsidR="00CD69FC" w:rsidRPr="003C3C2B" w:rsidRDefault="00CD69FC" w:rsidP="00FA2D89">
            <w:pPr>
              <w:rPr>
                <w:rFonts w:ascii="Verdana" w:hAnsi="Verdana" w:cs="Arial Narrow"/>
                <w:sz w:val="20"/>
                <w:szCs w:val="20"/>
              </w:rPr>
            </w:pPr>
            <w:proofErr w:type="spellStart"/>
            <w:r w:rsidRPr="003C3C2B">
              <w:rPr>
                <w:rFonts w:ascii="Verdana" w:hAnsi="Verdana" w:cs="Arial Narrow"/>
                <w:sz w:val="20"/>
                <w:szCs w:val="20"/>
              </w:rPr>
              <w:t>Ηλ</w:t>
            </w:r>
            <w:proofErr w:type="spellEnd"/>
            <w:r w:rsidRPr="003C3C2B">
              <w:rPr>
                <w:rFonts w:ascii="Verdana" w:hAnsi="Verdana" w:cs="Arial Narrow"/>
                <w:sz w:val="20"/>
                <w:szCs w:val="20"/>
              </w:rPr>
              <w:t>. ταχυδρομείο:</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Διεύθυνση στο Διαδίκτυο (διεύθυνση δικτυακού τόπου) (</w:t>
            </w:r>
            <w:r w:rsidRPr="003C3C2B">
              <w:rPr>
                <w:rFonts w:ascii="Verdana" w:hAnsi="Verdana" w:cs="Arial Narrow"/>
                <w:i/>
                <w:iCs/>
                <w:sz w:val="20"/>
                <w:szCs w:val="20"/>
              </w:rPr>
              <w:t>εάν υπάρχει</w:t>
            </w:r>
            <w:r w:rsidRPr="003C3C2B">
              <w:rPr>
                <w:rFonts w:ascii="Verdana" w:hAnsi="Verdana" w:cs="Arial Narrow"/>
                <w:sz w:val="20"/>
                <w:szCs w:val="20"/>
              </w:rPr>
              <w:t>):</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Απάντηση:</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Ο οικονομικός φορέας είναι πολύ μικρή, μικρή ή μεσαία επιχείρηση</w:t>
            </w:r>
            <w:r w:rsidRPr="003C3C2B">
              <w:rPr>
                <w:rFonts w:ascii="Verdana" w:hAnsi="Verdana" w:cs="Arial Narrow"/>
                <w:sz w:val="20"/>
                <w:szCs w:val="20"/>
                <w:vertAlign w:val="superscript"/>
              </w:rPr>
              <w:endnoteReference w:id="3"/>
            </w:r>
            <w:r w:rsidRPr="003C3C2B">
              <w:rPr>
                <w:rFonts w:ascii="Verdana" w:hAnsi="Verdana" w:cs="Arial Narrow"/>
                <w:sz w:val="20"/>
                <w:szCs w:val="20"/>
              </w:rPr>
              <w:t>;</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p>
        </w:tc>
      </w:tr>
      <w:tr w:rsidR="00CD69FC" w:rsidRPr="003C3C2B">
        <w:trPr>
          <w:jc w:val="center"/>
        </w:trPr>
        <w:tc>
          <w:tcPr>
            <w:tcW w:w="4479" w:type="dxa"/>
            <w:tcBorders>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 [] Άνευ αντικειμένου</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α) Αναφέρετε την ονομασία του καταλόγου ή του πιστοποιητικού και τον σχετικό αριθμό εγγραφής ή πιστοποίησης, κατά περίπτωση:</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β) Εάν το πιστοποιητικό εγγραφής ή η πιστοποίηση διατίθεται ηλεκτρονικά, αναφέρετε:</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3C3C2B">
              <w:rPr>
                <w:rFonts w:ascii="Verdana" w:hAnsi="Verdana" w:cs="Arial Narrow"/>
                <w:sz w:val="20"/>
                <w:szCs w:val="20"/>
                <w:vertAlign w:val="superscript"/>
              </w:rPr>
              <w:endnoteReference w:id="4"/>
            </w:r>
            <w:r w:rsidRPr="003C3C2B">
              <w:rPr>
                <w:rFonts w:ascii="Verdana" w:hAnsi="Verdana" w:cs="Arial Narrow"/>
                <w:sz w:val="20"/>
                <w:szCs w:val="20"/>
              </w:rPr>
              <w:t>:</w:t>
            </w:r>
          </w:p>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t>δ) Η εγγραφή ή η πιστοποίηση καλύπτει όλα τα απαιτούμενα κριτήρια επιλογής;</w:t>
            </w:r>
          </w:p>
          <w:p w:rsidR="00CD69FC" w:rsidRPr="003C3C2B" w:rsidRDefault="00CD69FC" w:rsidP="00FA2D89">
            <w:pPr>
              <w:rPr>
                <w:rFonts w:ascii="Verdana" w:hAnsi="Verdana" w:cs="Arial Narrow"/>
                <w:b/>
                <w:bCs/>
                <w:sz w:val="20"/>
                <w:szCs w:val="20"/>
                <w:u w:val="single"/>
              </w:rPr>
            </w:pPr>
            <w:r w:rsidRPr="003C3C2B">
              <w:rPr>
                <w:rFonts w:ascii="Verdana" w:hAnsi="Verdana" w:cs="Arial Narrow"/>
                <w:b/>
                <w:bCs/>
                <w:sz w:val="20"/>
                <w:szCs w:val="20"/>
              </w:rPr>
              <w:t>Εάν όχι:</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u w:val="single"/>
              </w:rPr>
              <w:t>Επιπροσθέτως, συμπληρώστε τις πληροφορίες που λείπουν στο μέρος IV, ενότητες Α, Β, Γ, ή Δ κατά περίπτωση</w:t>
            </w:r>
            <w:r w:rsidRPr="003C3C2B">
              <w:rPr>
                <w:rFonts w:ascii="Verdana" w:hAnsi="Verdana" w:cs="Arial Narrow"/>
                <w:sz w:val="20"/>
                <w:szCs w:val="20"/>
              </w:rPr>
              <w:t xml:space="preserve"> </w:t>
            </w:r>
            <w:r w:rsidRPr="003C3C2B">
              <w:rPr>
                <w:rFonts w:ascii="Verdana" w:hAnsi="Verdana" w:cs="Arial Narrow"/>
                <w:b/>
                <w:bCs/>
                <w:i/>
                <w:iCs/>
                <w:sz w:val="20"/>
                <w:szCs w:val="20"/>
              </w:rPr>
              <w:t>ΜΟΝΟ εφόσον αυτό απαιτείται στη σχετική διακήρυξη ή στα έγγραφα της σύμβασης:</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ε) Ο οικονομικός φορέας θα είναι σε θέση να προσκομίσει </w:t>
            </w:r>
            <w:r w:rsidRPr="003C3C2B">
              <w:rPr>
                <w:rFonts w:ascii="Verdana" w:hAnsi="Verdana" w:cs="Arial Narrow"/>
                <w:b/>
                <w:bCs/>
                <w:sz w:val="20"/>
                <w:szCs w:val="20"/>
              </w:rPr>
              <w:t>βεβαίωση</w:t>
            </w:r>
            <w:r w:rsidRPr="003C3C2B">
              <w:rPr>
                <w:rFonts w:ascii="Verdana" w:hAnsi="Verdana" w:cs="Arial Narrow"/>
                <w:sz w:val="20"/>
                <w:szCs w:val="20"/>
              </w:rPr>
              <w:t xml:space="preserve"> πληρωμής </w:t>
            </w:r>
            <w:r w:rsidRPr="003C3C2B">
              <w:rPr>
                <w:rFonts w:ascii="Verdana" w:hAnsi="Verdana" w:cs="Arial Narrow"/>
                <w:sz w:val="20"/>
                <w:szCs w:val="20"/>
              </w:rPr>
              <w:lastRenderedPageBreak/>
              <w:t>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α) [……]</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i/>
                <w:iCs/>
                <w:sz w:val="20"/>
                <w:szCs w:val="20"/>
              </w:rPr>
              <w:t>β) (διαδικτυακή διεύθυνση, αρχή ή φορέας έκδοσης, επακριβή στοιχεία αναφοράς των εγγράφων):[……][……][……][……]</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γ) [……]</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δ) [] Ναι [] Όχι</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ε) [] Ναι [] Όχι</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i/>
                <w:iCs/>
                <w:sz w:val="20"/>
                <w:szCs w:val="20"/>
              </w:rPr>
            </w:pPr>
            <w:r w:rsidRPr="003C3C2B">
              <w:rPr>
                <w:rFonts w:ascii="Verdana" w:hAnsi="Verdana" w:cs="Arial Narrow"/>
                <w:i/>
                <w:iCs/>
                <w:sz w:val="20"/>
                <w:szCs w:val="20"/>
              </w:rPr>
              <w:t>(διαδικτυακή διεύθυνση, αρχή ή φορέας έκδοσης, επακριβή στοιχεία αναφοράς των εγγράφων):</w:t>
            </w:r>
          </w:p>
          <w:p w:rsidR="00CD69FC" w:rsidRPr="003C3C2B" w:rsidRDefault="00CD69FC" w:rsidP="00FA2D89">
            <w:pPr>
              <w:rPr>
                <w:rFonts w:ascii="Verdana" w:hAnsi="Verdana" w:cs="Arial Narrow"/>
                <w:sz w:val="20"/>
                <w:szCs w:val="20"/>
              </w:rPr>
            </w:pPr>
            <w:r w:rsidRPr="003C3C2B">
              <w:rPr>
                <w:rFonts w:ascii="Verdana" w:hAnsi="Verdana" w:cs="Arial Narrow"/>
                <w:i/>
                <w:iCs/>
                <w:sz w:val="20"/>
                <w:szCs w:val="20"/>
              </w:rPr>
              <w:t>[……][……][……][……]</w:t>
            </w:r>
          </w:p>
        </w:tc>
      </w:tr>
      <w:tr w:rsidR="00CD69FC" w:rsidRPr="003C3C2B">
        <w:trPr>
          <w:jc w:val="center"/>
        </w:trPr>
        <w:tc>
          <w:tcPr>
            <w:tcW w:w="4479" w:type="dxa"/>
            <w:tcBorders>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lastRenderedPageBreak/>
              <w:t>Τρόπος συμμετοχής:</w:t>
            </w:r>
          </w:p>
        </w:tc>
        <w:tc>
          <w:tcPr>
            <w:tcW w:w="4480" w:type="dxa"/>
            <w:tcBorders>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Απάντηση:</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Ο οικονομικός φορέας συμμετέχει στη διαδικασία σύναψης δημόσιας σύμβασης από κοινού με άλλους</w:t>
            </w:r>
            <w:r w:rsidRPr="003C3C2B">
              <w:rPr>
                <w:rFonts w:ascii="Verdana" w:hAnsi="Verdana" w:cs="Arial Narrow"/>
                <w:sz w:val="20"/>
                <w:szCs w:val="20"/>
                <w:vertAlign w:val="superscript"/>
              </w:rPr>
              <w:endnoteReference w:id="5"/>
            </w:r>
            <w:r w:rsidRPr="003C3C2B">
              <w:rPr>
                <w:rFonts w:ascii="Verdana" w:hAnsi="Verdana" w:cs="Arial Narrow"/>
                <w:sz w:val="20"/>
                <w:szCs w:val="20"/>
              </w:rPr>
              <w:t>;</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w:t>
            </w:r>
          </w:p>
        </w:tc>
      </w:tr>
      <w:tr w:rsidR="00CD69FC" w:rsidRPr="003C3C2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Εάν ναι</w:t>
            </w:r>
            <w:r w:rsidRPr="003C3C2B">
              <w:rPr>
                <w:rFonts w:ascii="Verdana" w:hAnsi="Verdana" w:cs="Arial Narrow"/>
                <w:i/>
                <w:iCs/>
                <w:sz w:val="20"/>
                <w:szCs w:val="20"/>
              </w:rPr>
              <w:t>, μεριμνήστε για την υποβολή χωριστού εντύπου ΤΕΥΔ από τους άλλους εμπλεκόμενους οικονομικούς φορείς.</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α) Αναφέρετε τον ρόλο του οικονομικού φορέα στην ένωση ή κοινοπραξία   (επικεφαλής, υπεύθυνος για συγκεκριμένα καθήκοντα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β) Προσδιορίστε τους άλλους οικονομικούς φορείς που συμμετέχουν από κοινού στη διαδικασία σύναψης δημόσιας σύμβασης:</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α) [……]</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β) [……]</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γ) [……]</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Τμήματα</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Απάντηση:</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w:t>
            </w:r>
          </w:p>
        </w:tc>
      </w:tr>
    </w:tbl>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i/>
          <w:iCs/>
          <w:sz w:val="20"/>
          <w:szCs w:val="20"/>
        </w:rPr>
      </w:pPr>
      <w:r w:rsidRPr="003C3C2B">
        <w:rPr>
          <w:rFonts w:ascii="Verdana" w:hAnsi="Verdana" w:cs="Arial Narrow"/>
          <w:b/>
          <w:bCs/>
          <w:sz w:val="20"/>
          <w:szCs w:val="20"/>
        </w:rPr>
        <w:t>Β: Πληροφορίες σχετικά με τους νόμιμους εκπροσώπους του οικονομικού φορέα</w:t>
      </w:r>
    </w:p>
    <w:p w:rsidR="00CD69FC" w:rsidRPr="003C3C2B" w:rsidRDefault="00CD69FC" w:rsidP="00FA2D89">
      <w:pPr>
        <w:rPr>
          <w:rFonts w:ascii="Verdana" w:hAnsi="Verdana" w:cs="Arial Narrow"/>
          <w:b/>
          <w:bCs/>
          <w:i/>
          <w:iCs/>
          <w:sz w:val="20"/>
          <w:szCs w:val="20"/>
        </w:rPr>
      </w:pPr>
      <w:r w:rsidRPr="003C3C2B">
        <w:rPr>
          <w:rFonts w:ascii="Verdana" w:hAnsi="Verdana" w:cs="Arial Narrow"/>
          <w:i/>
          <w:iCs/>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Απάντηση:</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Ονοματεπώνυμο</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lastRenderedPageBreak/>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proofErr w:type="spellStart"/>
            <w:r w:rsidRPr="003C3C2B">
              <w:rPr>
                <w:rFonts w:ascii="Verdana" w:hAnsi="Verdana" w:cs="Arial Narrow"/>
                <w:sz w:val="20"/>
                <w:szCs w:val="20"/>
              </w:rPr>
              <w:t>Ηλ</w:t>
            </w:r>
            <w:proofErr w:type="spellEnd"/>
            <w:r w:rsidRPr="003C3C2B">
              <w:rPr>
                <w:rFonts w:ascii="Verdana" w:hAnsi="Verdana" w:cs="Arial Narrow"/>
                <w:sz w:val="20"/>
                <w:szCs w:val="20"/>
              </w:rPr>
              <w:t>.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bl>
    <w:p w:rsidR="00CD69FC" w:rsidRPr="003C3C2B" w:rsidRDefault="00CD69FC" w:rsidP="00FA2D89">
      <w:pPr>
        <w:rPr>
          <w:rFonts w:ascii="Verdana" w:hAnsi="Verdana" w:cs="Arial Narrow"/>
          <w:b/>
          <w:bCs/>
          <w:sz w:val="20"/>
          <w:szCs w:val="20"/>
        </w:rPr>
      </w:pPr>
    </w:p>
    <w:p w:rsidR="00CD69FC" w:rsidRPr="003C3C2B" w:rsidRDefault="00CD69FC" w:rsidP="00FA2D89">
      <w:pPr>
        <w:rPr>
          <w:rFonts w:ascii="Verdana" w:hAnsi="Verdana" w:cs="Arial Narrow"/>
          <w:b/>
          <w:bCs/>
          <w:i/>
          <w:iCs/>
          <w:sz w:val="20"/>
          <w:szCs w:val="20"/>
        </w:rPr>
      </w:pPr>
      <w:r w:rsidRPr="003C3C2B">
        <w:rPr>
          <w:rFonts w:ascii="Verdana" w:hAnsi="Verdana" w:cs="Arial Narrow"/>
          <w:b/>
          <w:bCs/>
          <w:sz w:val="20"/>
          <w:szCs w:val="20"/>
        </w:rPr>
        <w:t>Γ: Πληροφορίες σχετικά με τη στήριξη στις ικανότητες άλλων ΦΟΡΕΩΝ</w:t>
      </w:r>
      <w:r w:rsidRPr="003C3C2B">
        <w:rPr>
          <w:rFonts w:ascii="Verdana" w:hAnsi="Verdana" w:cs="Arial Narrow"/>
          <w:b/>
          <w:bCs/>
          <w:sz w:val="20"/>
          <w:szCs w:val="20"/>
          <w:vertAlign w:val="superscript"/>
        </w:rPr>
        <w:endnoteReference w:id="6"/>
      </w:r>
      <w:r w:rsidRPr="003C3C2B">
        <w:rPr>
          <w:rFonts w:ascii="Verdana" w:hAnsi="Verdana" w:cs="Arial Narrow"/>
          <w:sz w:val="20"/>
          <w:szCs w:val="20"/>
        </w:rPr>
        <w:t xml:space="preserve"> </w:t>
      </w:r>
    </w:p>
    <w:tbl>
      <w:tblPr>
        <w:tblW w:w="8959" w:type="dxa"/>
        <w:jc w:val="center"/>
        <w:tblLayout w:type="fixed"/>
        <w:tblLook w:val="0000"/>
      </w:tblPr>
      <w:tblGrid>
        <w:gridCol w:w="4479"/>
        <w:gridCol w:w="4480"/>
      </w:tblGrid>
      <w:tr w:rsidR="00CD69FC" w:rsidRPr="003C3C2B">
        <w:trPr>
          <w:trHeight w:val="343"/>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Απάντηση:</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[]Ναι []Όχι</w:t>
            </w:r>
          </w:p>
        </w:tc>
      </w:tr>
    </w:tbl>
    <w:p w:rsidR="00CD69FC" w:rsidRPr="003C3C2B" w:rsidRDefault="00CD69FC" w:rsidP="00FA2D89">
      <w:pPr>
        <w:jc w:val="both"/>
        <w:rPr>
          <w:rFonts w:ascii="Verdana" w:hAnsi="Verdana" w:cs="Arial Narrow"/>
          <w:b/>
          <w:bCs/>
          <w:i/>
          <w:iCs/>
          <w:sz w:val="20"/>
          <w:szCs w:val="20"/>
        </w:rPr>
      </w:pPr>
    </w:p>
    <w:p w:rsidR="00CD69FC" w:rsidRPr="003C3C2B" w:rsidRDefault="00CD69FC" w:rsidP="00FA2D89">
      <w:pPr>
        <w:jc w:val="both"/>
        <w:rPr>
          <w:rFonts w:ascii="Verdana" w:hAnsi="Verdana" w:cs="Arial Narrow"/>
          <w:i/>
          <w:iCs/>
          <w:sz w:val="20"/>
          <w:szCs w:val="20"/>
        </w:rPr>
      </w:pPr>
      <w:r w:rsidRPr="003C3C2B">
        <w:rPr>
          <w:rFonts w:ascii="Verdana" w:hAnsi="Verdana" w:cs="Arial Narrow"/>
          <w:b/>
          <w:bCs/>
          <w:i/>
          <w:iCs/>
          <w:sz w:val="20"/>
          <w:szCs w:val="20"/>
        </w:rPr>
        <w:t>Εάν ναι</w:t>
      </w:r>
      <w:r w:rsidRPr="003C3C2B">
        <w:rPr>
          <w:rFonts w:ascii="Verdana" w:hAnsi="Verdana" w:cs="Arial Narrow"/>
          <w:i/>
          <w:iCs/>
          <w:sz w:val="20"/>
          <w:szCs w:val="20"/>
        </w:rPr>
        <w:t xml:space="preserve">, επισυνάψτε χωριστό έντυπο ΤΕΥΔ με τις πληροφορίες που απαιτούνται σύμφωνα με τις </w:t>
      </w:r>
      <w:r w:rsidRPr="003C3C2B">
        <w:rPr>
          <w:rFonts w:ascii="Verdana" w:hAnsi="Verdana" w:cs="Arial Narrow"/>
          <w:b/>
          <w:bCs/>
          <w:i/>
          <w:iCs/>
          <w:sz w:val="20"/>
          <w:szCs w:val="20"/>
        </w:rPr>
        <w:t xml:space="preserve">ενότητες Α και Β του παρόντος μέρους και σύμφωνα με το μέρος ΙΙΙ, για κάθε ένα </w:t>
      </w:r>
      <w:r w:rsidRPr="003C3C2B">
        <w:rPr>
          <w:rFonts w:ascii="Verdana" w:hAnsi="Verdana" w:cs="Arial Narrow"/>
          <w:i/>
          <w:iCs/>
          <w:sz w:val="20"/>
          <w:szCs w:val="20"/>
        </w:rPr>
        <w:t xml:space="preserve">από τους σχετικούς φορείς, δεόντως συμπληρωμένο και υπογεγραμμένο από τους νομίμους εκπροσώπους αυτών. </w:t>
      </w:r>
    </w:p>
    <w:p w:rsidR="00CD69FC" w:rsidRPr="003C3C2B" w:rsidRDefault="00CD69FC" w:rsidP="00FA2D89">
      <w:pPr>
        <w:jc w:val="both"/>
        <w:rPr>
          <w:rFonts w:ascii="Verdana" w:hAnsi="Verdana" w:cs="Arial Narrow"/>
          <w:i/>
          <w:iCs/>
          <w:sz w:val="20"/>
          <w:szCs w:val="20"/>
        </w:rPr>
      </w:pPr>
      <w:r w:rsidRPr="003C3C2B">
        <w:rPr>
          <w:rFonts w:ascii="Verdana" w:hAnsi="Verdana" w:cs="Arial Narrow"/>
          <w:i/>
          <w:iCs/>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D69FC" w:rsidRPr="003C3C2B" w:rsidRDefault="00CD69FC" w:rsidP="00FA2D89">
      <w:pPr>
        <w:jc w:val="both"/>
        <w:rPr>
          <w:rFonts w:ascii="Verdana" w:hAnsi="Verdana" w:cs="Arial Narrow"/>
          <w:sz w:val="20"/>
          <w:szCs w:val="20"/>
        </w:rPr>
      </w:pPr>
      <w:r w:rsidRPr="003C3C2B">
        <w:rPr>
          <w:rFonts w:ascii="Verdana" w:hAnsi="Verdana" w:cs="Arial Narrow"/>
          <w:i/>
          <w:iCs/>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D69FC" w:rsidRPr="003C3C2B" w:rsidRDefault="00CD69FC" w:rsidP="00FA2D89">
      <w:pPr>
        <w:rPr>
          <w:rFonts w:ascii="Verdana" w:hAnsi="Verdana" w:cs="Arial Narrow"/>
          <w:sz w:val="20"/>
          <w:szCs w:val="20"/>
        </w:rPr>
      </w:pPr>
    </w:p>
    <w:p w:rsidR="00CD69FC" w:rsidRPr="003C3C2B" w:rsidRDefault="00CD69FC" w:rsidP="00FA2D89">
      <w:pPr>
        <w:jc w:val="both"/>
        <w:rPr>
          <w:rFonts w:ascii="Verdana" w:hAnsi="Verdana" w:cs="Arial Narrow"/>
          <w:b/>
          <w:bCs/>
          <w:sz w:val="20"/>
          <w:szCs w:val="20"/>
        </w:rPr>
      </w:pPr>
      <w:r w:rsidRPr="003C3C2B">
        <w:rPr>
          <w:rFonts w:ascii="Verdana" w:hAnsi="Verdana" w:cs="Arial Narrow"/>
          <w:b/>
          <w:bCs/>
          <w:sz w:val="20"/>
          <w:szCs w:val="20"/>
        </w:rPr>
        <w:t xml:space="preserve">Δ: Πληροφορίες σχετικά με υπεργολάβους στην ικανότητα των οποίων </w:t>
      </w:r>
      <w:r w:rsidRPr="003C3C2B">
        <w:rPr>
          <w:rFonts w:ascii="Verdana" w:hAnsi="Verdana" w:cs="Arial Narrow"/>
          <w:b/>
          <w:bCs/>
          <w:sz w:val="20"/>
          <w:szCs w:val="20"/>
          <w:u w:val="single"/>
        </w:rPr>
        <w:t>δεν στηρίζεται</w:t>
      </w:r>
      <w:r w:rsidRPr="003C3C2B">
        <w:rPr>
          <w:rFonts w:ascii="Verdana" w:hAnsi="Verdana" w:cs="Arial Narrow"/>
          <w:b/>
          <w:bCs/>
          <w:sz w:val="20"/>
          <w:szCs w:val="20"/>
        </w:rPr>
        <w:t xml:space="preserve"> ο οικονομικός φορέας</w:t>
      </w:r>
      <w:r w:rsidRPr="003C3C2B">
        <w:rPr>
          <w:rFonts w:ascii="Verdana" w:hAnsi="Verdana" w:cs="Arial Narrow"/>
          <w:sz w:val="20"/>
          <w:szCs w:val="20"/>
        </w:rPr>
        <w:t xml:space="preserve"> </w:t>
      </w:r>
    </w:p>
    <w:p w:rsidR="00CD69FC" w:rsidRPr="003C3C2B" w:rsidRDefault="00CD69FC" w:rsidP="00FA2D89">
      <w:pPr>
        <w:jc w:val="both"/>
        <w:rPr>
          <w:rFonts w:ascii="Verdana" w:hAnsi="Verdana" w:cs="Arial Narrow"/>
          <w:b/>
          <w:bCs/>
          <w:i/>
          <w:iCs/>
          <w:sz w:val="20"/>
          <w:szCs w:val="20"/>
        </w:rPr>
      </w:pPr>
      <w:r w:rsidRPr="003C3C2B">
        <w:rPr>
          <w:rFonts w:ascii="Verdana" w:hAnsi="Verdana" w:cs="Arial Narrow"/>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Απάντηση:</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[]Ναι []Όχι</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Εάν </w:t>
            </w:r>
            <w:r w:rsidRPr="003C3C2B">
              <w:rPr>
                <w:rFonts w:ascii="Verdana" w:hAnsi="Verdana" w:cs="Arial Narrow"/>
                <w:b/>
                <w:bCs/>
                <w:sz w:val="20"/>
                <w:szCs w:val="20"/>
              </w:rPr>
              <w:t xml:space="preserve">ναι </w:t>
            </w:r>
            <w:r w:rsidRPr="003C3C2B">
              <w:rPr>
                <w:rFonts w:ascii="Verdana" w:hAnsi="Verdana" w:cs="Arial Narrow"/>
                <w:sz w:val="20"/>
                <w:szCs w:val="20"/>
              </w:rPr>
              <w:t xml:space="preserve">παραθέστε κατάλογο των προτεινόμενων υπεργολάβων και το ποσοστό της σύμβασης που θα </w:t>
            </w:r>
            <w:r w:rsidRPr="003C3C2B">
              <w:rPr>
                <w:rFonts w:ascii="Verdana" w:hAnsi="Verdana" w:cs="Arial Narrow"/>
                <w:sz w:val="20"/>
                <w:szCs w:val="20"/>
              </w:rPr>
              <w:lastRenderedPageBreak/>
              <w:t xml:space="preserve">αναλάβουν: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bl>
    <w:p w:rsidR="00CD69FC" w:rsidRPr="003C3C2B" w:rsidRDefault="00CD69FC" w:rsidP="00FA2D89">
      <w:pPr>
        <w:jc w:val="both"/>
        <w:rPr>
          <w:rFonts w:ascii="Verdana" w:hAnsi="Verdana" w:cs="Arial Narrow"/>
          <w:b/>
          <w:bCs/>
          <w:sz w:val="20"/>
          <w:szCs w:val="20"/>
          <w:u w:val="single"/>
        </w:rPr>
      </w:pPr>
      <w:r w:rsidRPr="003C3C2B">
        <w:rPr>
          <w:rFonts w:ascii="Verdana" w:hAnsi="Verdana" w:cs="Arial Narrow"/>
          <w:b/>
          <w:bCs/>
          <w:i/>
          <w:iCs/>
          <w:sz w:val="20"/>
          <w:szCs w:val="20"/>
        </w:rPr>
        <w:lastRenderedPageBreak/>
        <w:t>Εάν</w:t>
      </w:r>
      <w:r w:rsidRPr="003C3C2B">
        <w:rPr>
          <w:rFonts w:ascii="Verdana" w:hAnsi="Verdana" w:cs="Arial Narrow"/>
          <w:b/>
          <w:bCs/>
          <w:i/>
          <w:iCs/>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C3C2B">
        <w:rPr>
          <w:rFonts w:ascii="Verdana" w:hAnsi="Verdana" w:cs="Arial Narrow"/>
          <w:i/>
          <w:iCs/>
          <w:sz w:val="20"/>
          <w:szCs w:val="20"/>
        </w:rPr>
        <w:t xml:space="preserve">επιπλέον των πληροφοριών </w:t>
      </w:r>
      <w:r w:rsidRPr="003C3C2B">
        <w:rPr>
          <w:rFonts w:ascii="Verdana" w:hAnsi="Verdana" w:cs="Arial Narrow"/>
          <w:b/>
          <w:bCs/>
          <w:i/>
          <w:iCs/>
          <w:sz w:val="20"/>
          <w:szCs w:val="20"/>
        </w:rPr>
        <w:t xml:space="preserve">που προβλέπονται στην παρούσα ενότητα, </w:t>
      </w:r>
      <w:r w:rsidRPr="003C3C2B">
        <w:rPr>
          <w:rFonts w:ascii="Verdana" w:hAnsi="Verdana" w:cs="Arial Narrow"/>
          <w:b/>
          <w:bCs/>
          <w:i/>
          <w:iCs/>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D69FC" w:rsidRPr="003C3C2B" w:rsidRDefault="00CD69FC" w:rsidP="00FA2D89">
      <w:pPr>
        <w:jc w:val="both"/>
        <w:rPr>
          <w:rFonts w:ascii="Verdana" w:hAnsi="Verdana" w:cs="Arial Narrow"/>
          <w:b/>
          <w:bCs/>
          <w:sz w:val="20"/>
          <w:szCs w:val="20"/>
        </w:rPr>
      </w:pPr>
      <w:r w:rsidRPr="003C3C2B">
        <w:rPr>
          <w:rFonts w:ascii="Verdana" w:hAnsi="Verdana" w:cs="Arial Narrow"/>
          <w:b/>
          <w:bCs/>
          <w:sz w:val="20"/>
          <w:szCs w:val="20"/>
          <w:u w:val="single"/>
        </w:rPr>
        <w:t>Μέρος III: Λόγοι αποκλεισμού</w:t>
      </w:r>
    </w:p>
    <w:p w:rsidR="00CD69FC" w:rsidRPr="003C3C2B" w:rsidRDefault="00CD69FC" w:rsidP="00FA2D89">
      <w:pPr>
        <w:jc w:val="both"/>
        <w:rPr>
          <w:rFonts w:ascii="Verdana" w:hAnsi="Verdana" w:cs="Arial Narrow"/>
          <w:sz w:val="20"/>
          <w:szCs w:val="20"/>
        </w:rPr>
      </w:pPr>
      <w:r w:rsidRPr="003C3C2B">
        <w:rPr>
          <w:rFonts w:ascii="Verdana" w:hAnsi="Verdana" w:cs="Arial Narrow"/>
          <w:b/>
          <w:bCs/>
          <w:sz w:val="20"/>
          <w:szCs w:val="20"/>
        </w:rPr>
        <w:t>Α: Λόγοι αποκλεισμού που σχετίζονται με ποινικές καταδίκες</w:t>
      </w:r>
      <w:r w:rsidRPr="003C3C2B">
        <w:rPr>
          <w:rFonts w:ascii="Verdana" w:hAnsi="Verdana" w:cs="Arial Narrow"/>
          <w:sz w:val="20"/>
          <w:szCs w:val="20"/>
          <w:vertAlign w:val="superscript"/>
        </w:rPr>
        <w:endnoteReference w:id="7"/>
      </w:r>
    </w:p>
    <w:p w:rsidR="00CD69FC" w:rsidRPr="003C3C2B" w:rsidRDefault="00CD69FC" w:rsidP="00FA2D89">
      <w:pPr>
        <w:jc w:val="both"/>
        <w:rPr>
          <w:rFonts w:ascii="Verdana" w:hAnsi="Verdana" w:cs="Arial Narrow"/>
          <w:sz w:val="20"/>
          <w:szCs w:val="20"/>
        </w:rPr>
      </w:pPr>
      <w:r w:rsidRPr="003C3C2B">
        <w:rPr>
          <w:rFonts w:ascii="Verdana" w:hAnsi="Verdana" w:cs="Arial Narrow"/>
          <w:sz w:val="20"/>
          <w:szCs w:val="20"/>
        </w:rPr>
        <w:t>Στο άρθρο 73 παρ. 1 ορίζονται οι ακόλουθοι λόγοι αποκλεισμού:</w:t>
      </w:r>
    </w:p>
    <w:p w:rsidR="00CD69FC" w:rsidRPr="003C3C2B" w:rsidRDefault="00CD69FC" w:rsidP="007065D8">
      <w:pPr>
        <w:numPr>
          <w:ilvl w:val="0"/>
          <w:numId w:val="6"/>
        </w:numPr>
        <w:tabs>
          <w:tab w:val="num" w:pos="284"/>
        </w:tabs>
        <w:jc w:val="both"/>
        <w:rPr>
          <w:rFonts w:ascii="Verdana" w:hAnsi="Verdana" w:cs="Arial Narrow"/>
          <w:b/>
          <w:bCs/>
          <w:sz w:val="20"/>
          <w:szCs w:val="20"/>
        </w:rPr>
      </w:pPr>
      <w:r w:rsidRPr="003C3C2B">
        <w:rPr>
          <w:rFonts w:ascii="Verdana" w:hAnsi="Verdana" w:cs="Arial Narrow"/>
          <w:sz w:val="20"/>
          <w:szCs w:val="20"/>
        </w:rPr>
        <w:t xml:space="preserve">συμμετοχή σε </w:t>
      </w:r>
      <w:r w:rsidRPr="003C3C2B">
        <w:rPr>
          <w:rFonts w:ascii="Verdana" w:hAnsi="Verdana" w:cs="Arial Narrow"/>
          <w:b/>
          <w:bCs/>
          <w:sz w:val="20"/>
          <w:szCs w:val="20"/>
        </w:rPr>
        <w:t>εγκληματική οργάνωση</w:t>
      </w:r>
      <w:r w:rsidRPr="003C3C2B">
        <w:rPr>
          <w:rFonts w:ascii="Verdana" w:hAnsi="Verdana" w:cs="Arial Narrow"/>
          <w:sz w:val="20"/>
          <w:szCs w:val="20"/>
          <w:vertAlign w:val="superscript"/>
        </w:rPr>
        <w:endnoteReference w:id="8"/>
      </w:r>
      <w:r w:rsidRPr="003C3C2B">
        <w:rPr>
          <w:rFonts w:ascii="Verdana" w:hAnsi="Verdana" w:cs="Arial Narrow"/>
          <w:sz w:val="20"/>
          <w:szCs w:val="20"/>
        </w:rPr>
        <w:t>·</w:t>
      </w:r>
    </w:p>
    <w:p w:rsidR="00CD69FC" w:rsidRPr="003C3C2B" w:rsidRDefault="00CD69FC" w:rsidP="007065D8">
      <w:pPr>
        <w:numPr>
          <w:ilvl w:val="0"/>
          <w:numId w:val="6"/>
        </w:numPr>
        <w:tabs>
          <w:tab w:val="num" w:pos="284"/>
        </w:tabs>
        <w:jc w:val="both"/>
        <w:rPr>
          <w:rFonts w:ascii="Verdana" w:hAnsi="Verdana" w:cs="Arial Narrow"/>
          <w:b/>
          <w:bCs/>
          <w:sz w:val="20"/>
          <w:szCs w:val="20"/>
        </w:rPr>
      </w:pPr>
      <w:r w:rsidRPr="003C3C2B">
        <w:rPr>
          <w:rFonts w:ascii="Verdana" w:hAnsi="Verdana" w:cs="Arial Narrow"/>
          <w:b/>
          <w:bCs/>
          <w:sz w:val="20"/>
          <w:szCs w:val="20"/>
        </w:rPr>
        <w:t>δωροδοκία</w:t>
      </w:r>
      <w:r w:rsidRPr="003C3C2B">
        <w:rPr>
          <w:rFonts w:ascii="Verdana" w:hAnsi="Verdana" w:cs="Arial Narrow"/>
          <w:sz w:val="20"/>
          <w:szCs w:val="20"/>
          <w:vertAlign w:val="superscript"/>
        </w:rPr>
        <w:endnoteReference w:id="9"/>
      </w:r>
      <w:r w:rsidRPr="003C3C2B">
        <w:rPr>
          <w:rFonts w:ascii="Verdana" w:hAnsi="Verdana" w:cs="Arial Narrow"/>
          <w:sz w:val="20"/>
          <w:szCs w:val="20"/>
          <w:vertAlign w:val="superscript"/>
        </w:rPr>
        <w:t>,</w:t>
      </w:r>
      <w:r w:rsidRPr="003C3C2B">
        <w:rPr>
          <w:rFonts w:ascii="Verdana" w:hAnsi="Verdana" w:cs="Arial Narrow"/>
          <w:sz w:val="20"/>
          <w:szCs w:val="20"/>
          <w:vertAlign w:val="superscript"/>
        </w:rPr>
        <w:endnoteReference w:id="10"/>
      </w:r>
      <w:r w:rsidRPr="003C3C2B">
        <w:rPr>
          <w:rFonts w:ascii="Verdana" w:hAnsi="Verdana" w:cs="Arial Narrow"/>
          <w:sz w:val="20"/>
          <w:szCs w:val="20"/>
        </w:rPr>
        <w:t>·</w:t>
      </w:r>
    </w:p>
    <w:p w:rsidR="00CD69FC" w:rsidRPr="003C3C2B" w:rsidRDefault="00CD69FC" w:rsidP="007065D8">
      <w:pPr>
        <w:numPr>
          <w:ilvl w:val="0"/>
          <w:numId w:val="6"/>
        </w:numPr>
        <w:tabs>
          <w:tab w:val="num" w:pos="284"/>
        </w:tabs>
        <w:jc w:val="both"/>
        <w:rPr>
          <w:rFonts w:ascii="Verdana" w:hAnsi="Verdana" w:cs="Arial Narrow"/>
          <w:b/>
          <w:bCs/>
          <w:sz w:val="20"/>
          <w:szCs w:val="20"/>
        </w:rPr>
      </w:pPr>
      <w:r w:rsidRPr="003C3C2B">
        <w:rPr>
          <w:rFonts w:ascii="Verdana" w:hAnsi="Verdana" w:cs="Arial Narrow"/>
          <w:b/>
          <w:bCs/>
          <w:sz w:val="20"/>
          <w:szCs w:val="20"/>
        </w:rPr>
        <w:t>απάτη</w:t>
      </w:r>
      <w:r w:rsidRPr="003C3C2B">
        <w:rPr>
          <w:rFonts w:ascii="Verdana" w:hAnsi="Verdana" w:cs="Arial Narrow"/>
          <w:sz w:val="20"/>
          <w:szCs w:val="20"/>
          <w:vertAlign w:val="superscript"/>
        </w:rPr>
        <w:endnoteReference w:id="11"/>
      </w:r>
      <w:r w:rsidRPr="003C3C2B">
        <w:rPr>
          <w:rFonts w:ascii="Verdana" w:hAnsi="Verdana" w:cs="Arial Narrow"/>
          <w:sz w:val="20"/>
          <w:szCs w:val="20"/>
        </w:rPr>
        <w:t>·</w:t>
      </w:r>
    </w:p>
    <w:p w:rsidR="00CD69FC" w:rsidRPr="003C3C2B" w:rsidRDefault="00CD69FC" w:rsidP="007065D8">
      <w:pPr>
        <w:numPr>
          <w:ilvl w:val="0"/>
          <w:numId w:val="6"/>
        </w:numPr>
        <w:tabs>
          <w:tab w:val="num" w:pos="284"/>
        </w:tabs>
        <w:jc w:val="both"/>
        <w:rPr>
          <w:rFonts w:ascii="Verdana" w:hAnsi="Verdana" w:cs="Arial Narrow"/>
          <w:b/>
          <w:bCs/>
          <w:sz w:val="20"/>
          <w:szCs w:val="20"/>
        </w:rPr>
      </w:pPr>
      <w:r w:rsidRPr="003C3C2B">
        <w:rPr>
          <w:rFonts w:ascii="Verdana" w:hAnsi="Verdana" w:cs="Arial Narrow"/>
          <w:b/>
          <w:bCs/>
          <w:sz w:val="20"/>
          <w:szCs w:val="20"/>
        </w:rPr>
        <w:t>τρομοκρατικά εγκλήματα ή εγκλήματα συνδεόμενα με τρομοκρατικές δραστηριότητες</w:t>
      </w:r>
      <w:r w:rsidRPr="003C3C2B">
        <w:rPr>
          <w:rFonts w:ascii="Verdana" w:hAnsi="Verdana" w:cs="Arial Narrow"/>
          <w:sz w:val="20"/>
          <w:szCs w:val="20"/>
          <w:vertAlign w:val="superscript"/>
        </w:rPr>
        <w:endnoteReference w:id="12"/>
      </w:r>
      <w:r w:rsidRPr="003C3C2B">
        <w:rPr>
          <w:rFonts w:ascii="Verdana" w:hAnsi="Verdana" w:cs="Arial Narrow"/>
          <w:sz w:val="20"/>
          <w:szCs w:val="20"/>
        </w:rPr>
        <w:t>·</w:t>
      </w:r>
    </w:p>
    <w:p w:rsidR="00CD69FC" w:rsidRPr="003C3C2B" w:rsidRDefault="00CD69FC" w:rsidP="007065D8">
      <w:pPr>
        <w:numPr>
          <w:ilvl w:val="0"/>
          <w:numId w:val="6"/>
        </w:numPr>
        <w:tabs>
          <w:tab w:val="num" w:pos="284"/>
        </w:tabs>
        <w:jc w:val="both"/>
        <w:rPr>
          <w:rFonts w:ascii="Verdana" w:hAnsi="Verdana" w:cs="Arial Narrow"/>
          <w:b/>
          <w:bCs/>
          <w:sz w:val="20"/>
          <w:szCs w:val="20"/>
        </w:rPr>
      </w:pPr>
      <w:r w:rsidRPr="003C3C2B">
        <w:rPr>
          <w:rFonts w:ascii="Verdana" w:hAnsi="Verdana" w:cs="Arial Narrow"/>
          <w:b/>
          <w:bCs/>
          <w:sz w:val="20"/>
          <w:szCs w:val="20"/>
        </w:rPr>
        <w:t>νομιμοποίηση εσόδων από παράνομες δραστηριότητες ή χρηματοδότηση της τρομοκρατίας</w:t>
      </w:r>
      <w:r w:rsidRPr="003C3C2B">
        <w:rPr>
          <w:rFonts w:ascii="Verdana" w:hAnsi="Verdana" w:cs="Arial Narrow"/>
          <w:sz w:val="20"/>
          <w:szCs w:val="20"/>
          <w:vertAlign w:val="superscript"/>
        </w:rPr>
        <w:endnoteReference w:id="13"/>
      </w:r>
      <w:r w:rsidRPr="003C3C2B">
        <w:rPr>
          <w:rFonts w:ascii="Verdana" w:hAnsi="Verdana" w:cs="Arial Narrow"/>
          <w:sz w:val="20"/>
          <w:szCs w:val="20"/>
        </w:rPr>
        <w:t>·</w:t>
      </w:r>
    </w:p>
    <w:p w:rsidR="00CD69FC" w:rsidRPr="003C3C2B" w:rsidRDefault="00CD69FC" w:rsidP="007065D8">
      <w:pPr>
        <w:numPr>
          <w:ilvl w:val="0"/>
          <w:numId w:val="6"/>
        </w:numPr>
        <w:tabs>
          <w:tab w:val="num" w:pos="284"/>
        </w:tabs>
        <w:jc w:val="both"/>
        <w:rPr>
          <w:rFonts w:ascii="Verdana" w:hAnsi="Verdana" w:cs="Arial Narrow"/>
          <w:b/>
          <w:bCs/>
          <w:i/>
          <w:iCs/>
          <w:sz w:val="20"/>
          <w:szCs w:val="20"/>
        </w:rPr>
      </w:pPr>
      <w:r w:rsidRPr="003C3C2B">
        <w:rPr>
          <w:rFonts w:ascii="Verdana" w:hAnsi="Verdana" w:cs="Arial Narrow"/>
          <w:b/>
          <w:bCs/>
          <w:sz w:val="20"/>
          <w:szCs w:val="20"/>
        </w:rPr>
        <w:t>παιδική εργασία και άλλες μορφές εμπορίας ανθρώπων</w:t>
      </w:r>
      <w:r w:rsidRPr="003C3C2B">
        <w:rPr>
          <w:rFonts w:ascii="Verdana" w:hAnsi="Verdana" w:cs="Arial Narrow"/>
          <w:sz w:val="20"/>
          <w:szCs w:val="20"/>
          <w:vertAlign w:val="superscript"/>
        </w:rPr>
        <w:endnoteReference w:id="14"/>
      </w:r>
      <w:r w:rsidRPr="003C3C2B">
        <w:rPr>
          <w:rFonts w:ascii="Verdana" w:hAnsi="Verdana" w:cs="Arial Narrow"/>
          <w:sz w:val="20"/>
          <w:szCs w:val="20"/>
        </w:rPr>
        <w:t>.</w:t>
      </w:r>
    </w:p>
    <w:tbl>
      <w:tblPr>
        <w:tblW w:w="8959" w:type="dxa"/>
        <w:jc w:val="center"/>
        <w:tblLayout w:type="fixed"/>
        <w:tblLook w:val="0000"/>
      </w:tblPr>
      <w:tblGrid>
        <w:gridCol w:w="4479"/>
        <w:gridCol w:w="4480"/>
      </w:tblGrid>
      <w:tr w:rsidR="00CD69FC" w:rsidRPr="003C3C2B">
        <w:trPr>
          <w:trHeight w:val="855"/>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Απάντηση:</w:t>
            </w:r>
          </w:p>
        </w:tc>
      </w:tr>
      <w:tr w:rsidR="00CD69FC" w:rsidRPr="003C3C2B">
        <w:trPr>
          <w:jc w:val="center"/>
        </w:trPr>
        <w:tc>
          <w:tcPr>
            <w:tcW w:w="4479" w:type="dxa"/>
            <w:tcBorders>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Υπάρχει τελεσίδικη καταδικαστική </w:t>
            </w:r>
            <w:r w:rsidRPr="003C3C2B">
              <w:rPr>
                <w:rFonts w:ascii="Verdana" w:hAnsi="Verdana" w:cs="Arial Narrow"/>
                <w:b/>
                <w:bCs/>
                <w:sz w:val="20"/>
                <w:szCs w:val="20"/>
              </w:rPr>
              <w:t>απόφαση εις βάρος του οικονομικού φορέα</w:t>
            </w:r>
            <w:r w:rsidRPr="003C3C2B">
              <w:rPr>
                <w:rFonts w:ascii="Verdana" w:hAnsi="Verdana" w:cs="Arial Narrow"/>
                <w:sz w:val="20"/>
                <w:szCs w:val="20"/>
              </w:rPr>
              <w:t xml:space="preserve"> ή </w:t>
            </w:r>
            <w:r w:rsidRPr="003C3C2B">
              <w:rPr>
                <w:rFonts w:ascii="Verdana" w:hAnsi="Verdana" w:cs="Arial Narrow"/>
                <w:b/>
                <w:bCs/>
                <w:sz w:val="20"/>
                <w:szCs w:val="20"/>
              </w:rPr>
              <w:t>οποιουδήποτε</w:t>
            </w:r>
            <w:r w:rsidRPr="003C3C2B">
              <w:rPr>
                <w:rFonts w:ascii="Verdana" w:hAnsi="Verdana" w:cs="Arial Narrow"/>
                <w:sz w:val="20"/>
                <w:szCs w:val="20"/>
              </w:rPr>
              <w:t xml:space="preserve"> προσώπου</w:t>
            </w:r>
            <w:r w:rsidRPr="003C3C2B">
              <w:rPr>
                <w:rFonts w:ascii="Verdana" w:hAnsi="Verdana" w:cs="Arial Narrow"/>
                <w:sz w:val="20"/>
                <w:szCs w:val="20"/>
                <w:vertAlign w:val="superscript"/>
              </w:rPr>
              <w:endnoteReference w:id="15"/>
            </w:r>
            <w:r w:rsidRPr="003C3C2B">
              <w:rPr>
                <w:rFonts w:ascii="Verdana" w:hAnsi="Verdana" w:cs="Arial Narrow"/>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i/>
                <w:iCs/>
                <w:sz w:val="20"/>
                <w:szCs w:val="20"/>
              </w:rPr>
            </w:pPr>
            <w:r w:rsidRPr="003C3C2B">
              <w:rPr>
                <w:rFonts w:ascii="Verdana" w:hAnsi="Verdana" w:cs="Arial Narrow"/>
                <w:sz w:val="20"/>
                <w:szCs w:val="20"/>
              </w:rPr>
              <w:t>[] Ναι [] Όχι</w:t>
            </w:r>
          </w:p>
          <w:p w:rsidR="00CD69FC" w:rsidRPr="003C3C2B" w:rsidRDefault="00CD69FC" w:rsidP="00FA2D89">
            <w:pPr>
              <w:rPr>
                <w:rFonts w:ascii="Verdana" w:hAnsi="Verdana" w:cs="Arial Narrow"/>
                <w:i/>
                <w:iCs/>
                <w:sz w:val="20"/>
                <w:szCs w:val="20"/>
              </w:rPr>
            </w:pPr>
          </w:p>
          <w:p w:rsidR="00CD69FC" w:rsidRPr="003C3C2B" w:rsidRDefault="00CD69FC" w:rsidP="00FA2D89">
            <w:pPr>
              <w:rPr>
                <w:rFonts w:ascii="Verdana" w:hAnsi="Verdana" w:cs="Arial Narrow"/>
                <w:i/>
                <w:iCs/>
                <w:sz w:val="20"/>
                <w:szCs w:val="20"/>
              </w:rPr>
            </w:pPr>
          </w:p>
          <w:p w:rsidR="00CD69FC" w:rsidRPr="003C3C2B" w:rsidRDefault="00CD69FC" w:rsidP="00FA2D89">
            <w:pPr>
              <w:rPr>
                <w:rFonts w:ascii="Verdana" w:hAnsi="Verdana" w:cs="Arial Narrow"/>
                <w:i/>
                <w:iCs/>
                <w:sz w:val="20"/>
                <w:szCs w:val="20"/>
              </w:rPr>
            </w:pPr>
          </w:p>
          <w:p w:rsidR="00CD69FC" w:rsidRPr="003C3C2B" w:rsidRDefault="00CD69FC" w:rsidP="00FA2D89">
            <w:pPr>
              <w:rPr>
                <w:rFonts w:ascii="Verdana" w:hAnsi="Verdana" w:cs="Arial Narrow"/>
                <w:i/>
                <w:iCs/>
                <w:sz w:val="20"/>
                <w:szCs w:val="20"/>
              </w:rPr>
            </w:pPr>
          </w:p>
          <w:p w:rsidR="00CD69FC" w:rsidRPr="003C3C2B" w:rsidRDefault="00CD69FC" w:rsidP="00FA2D89">
            <w:pPr>
              <w:rPr>
                <w:rFonts w:ascii="Verdana" w:hAnsi="Verdana" w:cs="Arial Narrow"/>
                <w:i/>
                <w:iCs/>
                <w:sz w:val="20"/>
                <w:szCs w:val="20"/>
              </w:rPr>
            </w:pPr>
            <w:r w:rsidRPr="003C3C2B">
              <w:rPr>
                <w:rFonts w:ascii="Verdana" w:hAnsi="Verdana" w:cs="Arial Narrow"/>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D69FC" w:rsidRPr="003C3C2B" w:rsidRDefault="00CD69FC" w:rsidP="00FA2D89">
            <w:pPr>
              <w:rPr>
                <w:rFonts w:ascii="Verdana" w:hAnsi="Verdana" w:cs="Arial Narrow"/>
                <w:sz w:val="20"/>
                <w:szCs w:val="20"/>
              </w:rPr>
            </w:pPr>
            <w:r w:rsidRPr="003C3C2B">
              <w:rPr>
                <w:rFonts w:ascii="Verdana" w:hAnsi="Verdana" w:cs="Arial Narrow"/>
                <w:i/>
                <w:iCs/>
                <w:sz w:val="20"/>
                <w:szCs w:val="20"/>
              </w:rPr>
              <w:t>[……][……][……][……]</w:t>
            </w:r>
            <w:r w:rsidRPr="003C3C2B">
              <w:rPr>
                <w:rFonts w:ascii="Verdana" w:hAnsi="Verdana" w:cs="Arial Narrow"/>
                <w:sz w:val="20"/>
                <w:szCs w:val="20"/>
                <w:vertAlign w:val="superscript"/>
              </w:rPr>
              <w:endnoteReference w:id="16"/>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 αναφέρετε</w:t>
            </w:r>
            <w:r w:rsidRPr="003C3C2B">
              <w:rPr>
                <w:rFonts w:ascii="Verdana" w:hAnsi="Verdana" w:cs="Arial Narrow"/>
                <w:sz w:val="20"/>
                <w:szCs w:val="20"/>
                <w:vertAlign w:val="superscript"/>
              </w:rPr>
              <w:endnoteReference w:id="17"/>
            </w: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α) Ημερομηνία της καταδικαστικής απόφασης προσδιορίζοντας ποιο από τα σημεία 1 έως 6 αφορά και τον λόγο ή τους </w:t>
            </w:r>
            <w:r w:rsidRPr="003C3C2B">
              <w:rPr>
                <w:rFonts w:ascii="Verdana" w:hAnsi="Verdana" w:cs="Arial Narrow"/>
                <w:sz w:val="20"/>
                <w:szCs w:val="20"/>
              </w:rPr>
              <w:lastRenderedPageBreak/>
              <w:t>λόγους της καταδίκης,</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β) Προσδιορίστε ποιος έχει καταδικαστεί [ ]·</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α) Ημερομηνία:[   ],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σημείο-(-α): [   ],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lastRenderedPageBreak/>
              <w:t>λόγος(-οι):[   ]</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β) [……]</w:t>
            </w:r>
          </w:p>
          <w:p w:rsidR="00CD69FC" w:rsidRPr="003C3C2B" w:rsidRDefault="00CD69FC" w:rsidP="00FA2D89">
            <w:pPr>
              <w:rPr>
                <w:rFonts w:ascii="Verdana" w:hAnsi="Verdana" w:cs="Arial Narrow"/>
                <w:i/>
                <w:iCs/>
                <w:sz w:val="20"/>
                <w:szCs w:val="20"/>
              </w:rPr>
            </w:pPr>
            <w:r w:rsidRPr="003C3C2B">
              <w:rPr>
                <w:rFonts w:ascii="Verdana" w:hAnsi="Verdana" w:cs="Arial Narrow"/>
                <w:sz w:val="20"/>
                <w:szCs w:val="20"/>
              </w:rPr>
              <w:t>γ) Διάρκεια της περιόδου αποκλεισμού [……] και σχετικό(-ά) σημείο(-α) [   ]</w:t>
            </w:r>
          </w:p>
          <w:p w:rsidR="00CD69FC" w:rsidRPr="003C3C2B" w:rsidRDefault="00CD69FC" w:rsidP="00FA2D89">
            <w:pPr>
              <w:rPr>
                <w:rFonts w:ascii="Verdana" w:hAnsi="Verdana" w:cs="Arial Narrow"/>
                <w:i/>
                <w:iCs/>
                <w:sz w:val="20"/>
                <w:szCs w:val="20"/>
              </w:rPr>
            </w:pPr>
            <w:r w:rsidRPr="003C3C2B">
              <w:rPr>
                <w:rFonts w:ascii="Verdana" w:hAnsi="Verdana" w:cs="Arial Narrow"/>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D69FC" w:rsidRPr="003C3C2B" w:rsidRDefault="00CD69FC" w:rsidP="00FA2D89">
            <w:pPr>
              <w:rPr>
                <w:rFonts w:ascii="Verdana" w:hAnsi="Verdana" w:cs="Arial Narrow"/>
                <w:sz w:val="20"/>
                <w:szCs w:val="20"/>
              </w:rPr>
            </w:pPr>
            <w:r w:rsidRPr="003C3C2B">
              <w:rPr>
                <w:rFonts w:ascii="Verdana" w:hAnsi="Verdana" w:cs="Arial Narrow"/>
                <w:i/>
                <w:iCs/>
                <w:sz w:val="20"/>
                <w:szCs w:val="20"/>
              </w:rPr>
              <w:t>[……][……][……][……]</w:t>
            </w:r>
            <w:r w:rsidRPr="003C3C2B">
              <w:rPr>
                <w:rFonts w:ascii="Verdana" w:hAnsi="Verdana" w:cs="Arial Narrow"/>
                <w:sz w:val="20"/>
                <w:szCs w:val="20"/>
                <w:vertAlign w:val="superscript"/>
              </w:rPr>
              <w:endnoteReference w:id="18"/>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3C3C2B">
              <w:rPr>
                <w:rFonts w:ascii="Verdana" w:hAnsi="Verdana" w:cs="Arial Narrow"/>
                <w:sz w:val="20"/>
                <w:szCs w:val="20"/>
                <w:vertAlign w:val="superscript"/>
              </w:rPr>
              <w:endnoteReference w:id="19"/>
            </w:r>
            <w:r w:rsidRPr="003C3C2B">
              <w:rPr>
                <w:rFonts w:ascii="Verdana" w:hAnsi="Verdana" w:cs="Arial Narrow"/>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 Ναι [] Όχι </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 xml:space="preserve"> περιγράψτε τα μέτρα που λήφθηκαν</w:t>
            </w:r>
            <w:r w:rsidRPr="003C3C2B">
              <w:rPr>
                <w:rFonts w:ascii="Verdana" w:hAnsi="Verdana" w:cs="Arial Narrow"/>
                <w:sz w:val="20"/>
                <w:szCs w:val="20"/>
                <w:vertAlign w:val="superscript"/>
              </w:rPr>
              <w:endnoteReference w:id="20"/>
            </w:r>
            <w:r w:rsidRPr="003C3C2B">
              <w:rPr>
                <w:rFonts w:ascii="Verdana" w:hAnsi="Verdana" w:cs="Arial Narrow"/>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bl>
    <w:p w:rsidR="00CD69FC" w:rsidRPr="003C3C2B" w:rsidRDefault="00CD69FC" w:rsidP="00FA2D89">
      <w:pPr>
        <w:rPr>
          <w:rFonts w:ascii="Verdana" w:hAnsi="Verdana" w:cs="Arial Narrow"/>
          <w:b/>
          <w:bCs/>
          <w:sz w:val="20"/>
          <w:szCs w:val="20"/>
        </w:rPr>
      </w:pPr>
    </w:p>
    <w:p w:rsidR="00CD69FC" w:rsidRPr="003C3C2B" w:rsidRDefault="00CD69FC" w:rsidP="00FA2D89">
      <w:pPr>
        <w:rPr>
          <w:rFonts w:ascii="Verdana" w:hAnsi="Verdana" w:cs="Arial Narrow"/>
          <w:b/>
          <w:bCs/>
          <w:i/>
          <w:iCs/>
          <w:color w:val="4472C4"/>
          <w:sz w:val="20"/>
          <w:szCs w:val="20"/>
        </w:rPr>
      </w:pPr>
      <w:r w:rsidRPr="003C3C2B">
        <w:rPr>
          <w:rFonts w:ascii="Verdana" w:hAnsi="Verdana" w:cs="Arial Narrow"/>
          <w:b/>
          <w:bCs/>
          <w:sz w:val="20"/>
          <w:szCs w:val="20"/>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CD69FC" w:rsidRPr="003C3C2B">
        <w:trPr>
          <w:gridAfter w:val="1"/>
          <w:wAfter w:w="9" w:type="dxa"/>
          <w:jc w:val="center"/>
        </w:trPr>
        <w:tc>
          <w:tcPr>
            <w:tcW w:w="4475"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Απάντηση:</w:t>
            </w:r>
          </w:p>
        </w:tc>
      </w:tr>
      <w:tr w:rsidR="00CD69FC" w:rsidRPr="003C3C2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1) Ο οικονομικός φορέας έχει εκπληρώσει όλες </w:t>
            </w:r>
            <w:r w:rsidRPr="003C3C2B">
              <w:rPr>
                <w:rFonts w:ascii="Verdana" w:hAnsi="Verdana" w:cs="Arial Narrow"/>
                <w:b/>
                <w:bCs/>
                <w:sz w:val="20"/>
                <w:szCs w:val="20"/>
              </w:rPr>
              <w:t>τις υποχρεώσεις του όσον αφορά την πληρωμή φόρων ή εισφορών κοινωνικής ασφάλισης</w:t>
            </w:r>
            <w:r w:rsidRPr="003C3C2B">
              <w:rPr>
                <w:rFonts w:ascii="Verdana" w:hAnsi="Verdana" w:cs="Arial Narrow"/>
                <w:sz w:val="20"/>
                <w:szCs w:val="20"/>
                <w:vertAlign w:val="superscript"/>
              </w:rPr>
              <w:endnoteReference w:id="21"/>
            </w:r>
            <w:r w:rsidRPr="003C3C2B">
              <w:rPr>
                <w:rFonts w:ascii="Verdana" w:hAnsi="Verdana" w:cs="Arial Narrow"/>
                <w:b/>
                <w:bCs/>
                <w:sz w:val="20"/>
                <w:szCs w:val="20"/>
              </w:rPr>
              <w:t>,</w:t>
            </w:r>
            <w:r w:rsidRPr="003C3C2B">
              <w:rPr>
                <w:rFonts w:ascii="Verdana" w:hAnsi="Verdana" w:cs="Arial Narrow"/>
                <w:sz w:val="20"/>
                <w:szCs w:val="20"/>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 Ναι [] Όχι </w:t>
            </w:r>
          </w:p>
        </w:tc>
      </w:tr>
      <w:tr w:rsidR="00CD69FC" w:rsidRPr="003C3C2B">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Εάν όχι αναφέρετε: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α) Χώρα ή κράτος μέλος για το οποίο πρόκειται:</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β) Ποιο είναι το σχετικό ποσό;</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γ)Πως διαπιστώθηκε η αθέτηση των υποχρεώσεων;</w:t>
            </w:r>
          </w:p>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t>1) Μέσω δικαστικής ή διοικητικής απόφασης;</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 xml:space="preserve">- </w:t>
            </w:r>
            <w:r w:rsidRPr="003C3C2B">
              <w:rPr>
                <w:rFonts w:ascii="Verdana" w:hAnsi="Verdana" w:cs="Arial Narrow"/>
                <w:sz w:val="20"/>
                <w:szCs w:val="20"/>
              </w:rPr>
              <w:t>Η εν λόγω απόφαση είναι τελεσίδικη και δεσμευτική;</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Αναφέρατε την ημερομηνία καταδίκης ή έκδοσης απόφασης</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lastRenderedPageBreak/>
              <w:t>- Σε περίπτωση καταδικαστικής απόφασης, εφόσον ορίζεται απευθείας σε αυτήν, τη διάρκεια της περιόδου αποκλεισμού:</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2) Με άλλα μέσα; </w:t>
            </w:r>
            <w:proofErr w:type="spellStart"/>
            <w:r w:rsidRPr="003C3C2B">
              <w:rPr>
                <w:rFonts w:ascii="Verdana" w:hAnsi="Verdana" w:cs="Arial Narrow"/>
                <w:sz w:val="20"/>
                <w:szCs w:val="20"/>
              </w:rPr>
              <w:t>Διευκρινήστε</w:t>
            </w:r>
            <w:proofErr w:type="spellEnd"/>
            <w:r w:rsidRPr="003C3C2B">
              <w:rPr>
                <w:rFonts w:ascii="Verdana" w:hAnsi="Verdana" w:cs="Arial Narrow"/>
                <w:sz w:val="20"/>
                <w:szCs w:val="20"/>
              </w:rPr>
              <w:t>:</w:t>
            </w:r>
          </w:p>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C3C2B">
              <w:rPr>
                <w:rFonts w:ascii="Verdana" w:hAnsi="Verdana" w:cs="Arial Narrow"/>
                <w:sz w:val="20"/>
                <w:szCs w:val="20"/>
                <w:vertAlign w:val="superscript"/>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tblPr>
            <w:tblGrid>
              <w:gridCol w:w="2036"/>
              <w:gridCol w:w="2192"/>
            </w:tblGrid>
            <w:tr w:rsidR="00CD69FC" w:rsidRPr="003C3C2B">
              <w:tc>
                <w:tcPr>
                  <w:tcW w:w="2036" w:type="dxa"/>
                  <w:tcBorders>
                    <w:top w:val="single" w:sz="2" w:space="0" w:color="000000"/>
                    <w:left w:val="single" w:sz="2" w:space="0" w:color="000000"/>
                    <w:bottom w:val="single" w:sz="2" w:space="0" w:color="000000"/>
                    <w:right w:val="nil"/>
                  </w:tcBorders>
                </w:tcPr>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lastRenderedPageBreak/>
                    <w:t>ΦΟΡΟΙ</w:t>
                  </w:r>
                </w:p>
                <w:p w:rsidR="00CD69FC" w:rsidRPr="003C3C2B" w:rsidRDefault="00CD69FC" w:rsidP="00FA2D89">
                  <w:pPr>
                    <w:rPr>
                      <w:rFonts w:ascii="Verdana" w:hAnsi="Verdana" w:cs="Arial Narrow"/>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ΕΙΣΦΟΡΕΣ ΚΟΙΝΩΝΙΚΗΣ ΑΣΦΑΛΙΣΗΣ</w:t>
                  </w:r>
                </w:p>
              </w:tc>
            </w:tr>
            <w:tr w:rsidR="00CD69FC" w:rsidRPr="003C3C2B">
              <w:tc>
                <w:tcPr>
                  <w:tcW w:w="2036" w:type="dxa"/>
                  <w:tcBorders>
                    <w:top w:val="nil"/>
                    <w:left w:val="single" w:sz="2" w:space="0" w:color="000000"/>
                    <w:bottom w:val="single" w:sz="2" w:space="0" w:color="000000"/>
                    <w:right w:val="nil"/>
                  </w:tcBorders>
                </w:tcPr>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α)[……]·</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β)[……]</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γ.1) [] Ναι [] Όχι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 Ναι [] Όχι </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γ.2)[……]·</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δ) [] Ναι [] Όχι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Εάν ναι, να αναφερθούν λεπτομερείς πληροφορίες</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c>
                <w:tcPr>
                  <w:tcW w:w="2192" w:type="dxa"/>
                  <w:tcBorders>
                    <w:top w:val="nil"/>
                    <w:left w:val="single" w:sz="2" w:space="0" w:color="000000"/>
                    <w:bottom w:val="single" w:sz="2" w:space="0" w:color="000000"/>
                    <w:right w:val="single" w:sz="2" w:space="0" w:color="000000"/>
                  </w:tcBorders>
                </w:tcPr>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α)[……]·</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β)[……]</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γ.1) [] Ναι [] Όχι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 Ναι [] Όχι </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γ.2)[……]·</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δ) [] Ναι [] Όχι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Εάν ναι, να αναφερθούν λεπτομερείς πληροφορίες</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bl>
          <w:p w:rsidR="00CD69FC" w:rsidRPr="003C3C2B" w:rsidRDefault="00CD69FC" w:rsidP="00FA2D89">
            <w:pPr>
              <w:rPr>
                <w:rFonts w:ascii="Verdana" w:hAnsi="Verdana" w:cs="Arial Narrow"/>
                <w:sz w:val="20"/>
                <w:szCs w:val="20"/>
              </w:rPr>
            </w:pPr>
          </w:p>
        </w:tc>
      </w:tr>
      <w:tr w:rsidR="00CD69FC" w:rsidRPr="003C3C2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i/>
                <w:iCs/>
                <w:sz w:val="20"/>
                <w:szCs w:val="20"/>
              </w:rPr>
            </w:pPr>
            <w:r w:rsidRPr="003C3C2B">
              <w:rPr>
                <w:rFonts w:ascii="Verdana" w:hAnsi="Verdana" w:cs="Arial Narrow"/>
                <w:i/>
                <w:iCs/>
                <w:sz w:val="20"/>
                <w:szCs w:val="20"/>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i/>
                <w:iCs/>
                <w:sz w:val="20"/>
                <w:szCs w:val="20"/>
              </w:rPr>
            </w:pPr>
            <w:r w:rsidRPr="003C3C2B">
              <w:rPr>
                <w:rFonts w:ascii="Verdana" w:hAnsi="Verdana" w:cs="Arial Narrow"/>
                <w:i/>
                <w:iCs/>
                <w:sz w:val="20"/>
                <w:szCs w:val="20"/>
              </w:rPr>
              <w:t xml:space="preserve">(διαδικτυακή διεύθυνση, αρχή ή φορέας έκδοσης, επακριβή στοιχεία αναφοράς των εγγράφων): </w:t>
            </w:r>
            <w:r w:rsidRPr="003C3C2B">
              <w:rPr>
                <w:rFonts w:ascii="Verdana" w:hAnsi="Verdana" w:cs="Arial Narrow"/>
                <w:sz w:val="20"/>
                <w:szCs w:val="20"/>
                <w:vertAlign w:val="superscript"/>
              </w:rPr>
              <w:endnoteReference w:id="23"/>
            </w:r>
          </w:p>
          <w:p w:rsidR="00CD69FC" w:rsidRPr="003C3C2B" w:rsidRDefault="00CD69FC" w:rsidP="00FA2D89">
            <w:pPr>
              <w:rPr>
                <w:rFonts w:ascii="Verdana" w:hAnsi="Verdana" w:cs="Arial Narrow"/>
                <w:sz w:val="20"/>
                <w:szCs w:val="20"/>
              </w:rPr>
            </w:pPr>
            <w:r w:rsidRPr="003C3C2B">
              <w:rPr>
                <w:rFonts w:ascii="Verdana" w:hAnsi="Verdana" w:cs="Arial Narrow"/>
                <w:i/>
                <w:iCs/>
                <w:sz w:val="20"/>
                <w:szCs w:val="20"/>
              </w:rPr>
              <w:t>[……][……][……]</w:t>
            </w:r>
          </w:p>
        </w:tc>
      </w:tr>
    </w:tbl>
    <w:p w:rsidR="00CD69FC" w:rsidRPr="003C3C2B" w:rsidRDefault="00CD69FC" w:rsidP="00FA2D89">
      <w:pPr>
        <w:rPr>
          <w:rFonts w:ascii="Verdana" w:hAnsi="Verdana" w:cs="Arial Narrow"/>
          <w:b/>
          <w:bCs/>
          <w:i/>
          <w:iCs/>
          <w:color w:val="0070C0"/>
          <w:sz w:val="20"/>
          <w:szCs w:val="20"/>
        </w:rPr>
      </w:pPr>
      <w:r w:rsidRPr="003C3C2B">
        <w:rPr>
          <w:rFonts w:ascii="Verdana" w:hAnsi="Verdana" w:cs="Arial Narrow"/>
          <w:b/>
          <w:bCs/>
          <w:sz w:val="20"/>
          <w:szCs w:val="20"/>
        </w:rPr>
        <w:t>Γ: Λόγοι που σχετίζονται με αφερεγγυότητα, σύγκρουση συμφερόντων ή επαγγελματικό παράπτωμα και επιβολής προστίμων</w:t>
      </w:r>
      <w:r w:rsidRPr="003C3C2B">
        <w:rPr>
          <w:rFonts w:ascii="Verdana" w:hAnsi="Verdana" w:cs="Arial Narrow"/>
          <w:b/>
          <w:bCs/>
          <w:color w:val="0070C0"/>
          <w:sz w:val="20"/>
          <w:szCs w:val="20"/>
        </w:rPr>
        <w:t xml:space="preserve"> </w:t>
      </w:r>
    </w:p>
    <w:tbl>
      <w:tblPr>
        <w:tblW w:w="8959" w:type="dxa"/>
        <w:jc w:val="center"/>
        <w:tblLayout w:type="fixed"/>
        <w:tblLook w:val="0000"/>
      </w:tblPr>
      <w:tblGrid>
        <w:gridCol w:w="4479"/>
        <w:gridCol w:w="4480"/>
      </w:tblGrid>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Απάντηση:</w:t>
            </w:r>
          </w:p>
        </w:tc>
      </w:tr>
      <w:tr w:rsidR="00CD69FC" w:rsidRPr="003C3C2B">
        <w:trPr>
          <w:jc w:val="center"/>
        </w:trPr>
        <w:tc>
          <w:tcPr>
            <w:tcW w:w="4479" w:type="dxa"/>
            <w:vMerge w:val="restart"/>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Ο οικονομικός φορέας έχει,</w:t>
            </w:r>
            <w:r w:rsidRPr="003C3C2B">
              <w:rPr>
                <w:rFonts w:ascii="Verdana" w:hAnsi="Verdana" w:cs="Arial Narrow"/>
                <w:b/>
                <w:bCs/>
                <w:sz w:val="20"/>
                <w:szCs w:val="20"/>
              </w:rPr>
              <w:t xml:space="preserve"> εν γνώσει του</w:t>
            </w:r>
            <w:r w:rsidRPr="003C3C2B">
              <w:rPr>
                <w:rFonts w:ascii="Verdana" w:hAnsi="Verdana" w:cs="Arial Narrow"/>
                <w:sz w:val="20"/>
                <w:szCs w:val="20"/>
              </w:rPr>
              <w:t xml:space="preserve">, αθετήσει </w:t>
            </w:r>
            <w:r w:rsidRPr="003C3C2B">
              <w:rPr>
                <w:rFonts w:ascii="Verdana" w:hAnsi="Verdana" w:cs="Arial Narrow"/>
                <w:b/>
                <w:bCs/>
                <w:sz w:val="20"/>
                <w:szCs w:val="20"/>
              </w:rPr>
              <w:t xml:space="preserve">τις υποχρεώσεις του </w:t>
            </w:r>
            <w:r w:rsidRPr="003C3C2B">
              <w:rPr>
                <w:rFonts w:ascii="Verdana" w:hAnsi="Verdana" w:cs="Arial Narrow"/>
                <w:sz w:val="20"/>
                <w:szCs w:val="20"/>
              </w:rPr>
              <w:t xml:space="preserve">στους τομείς του </w:t>
            </w:r>
            <w:r w:rsidRPr="003C3C2B">
              <w:rPr>
                <w:rFonts w:ascii="Verdana" w:hAnsi="Verdana" w:cs="Arial Narrow"/>
                <w:b/>
                <w:bCs/>
                <w:sz w:val="20"/>
                <w:szCs w:val="20"/>
              </w:rPr>
              <w:t>περιβαλλοντικού, κοινωνικού και εργατικού δικαίου</w:t>
            </w:r>
            <w:r w:rsidRPr="003C3C2B">
              <w:rPr>
                <w:rFonts w:ascii="Verdana" w:hAnsi="Verdana" w:cs="Arial Narrow"/>
                <w:sz w:val="20"/>
                <w:szCs w:val="20"/>
                <w:vertAlign w:val="superscript"/>
              </w:rPr>
              <w:endnoteReference w:id="24"/>
            </w:r>
            <w:r w:rsidRPr="003C3C2B">
              <w:rPr>
                <w:rFonts w:ascii="Verdana" w:hAnsi="Verdana" w:cs="Arial Narrow"/>
                <w:b/>
                <w:bCs/>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w:t>
            </w:r>
          </w:p>
        </w:tc>
      </w:tr>
      <w:tr w:rsidR="00CD69FC" w:rsidRPr="003C3C2B">
        <w:trPr>
          <w:trHeight w:val="405"/>
          <w:jc w:val="center"/>
        </w:trPr>
        <w:tc>
          <w:tcPr>
            <w:tcW w:w="4479" w:type="dxa"/>
            <w:vMerge/>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b/>
                <w:bCs/>
                <w:sz w:val="20"/>
                <w:szCs w:val="20"/>
              </w:rPr>
            </w:pPr>
          </w:p>
          <w:p w:rsidR="00CD69FC" w:rsidRPr="003C3C2B" w:rsidRDefault="00CD69FC" w:rsidP="00FA2D89">
            <w:pPr>
              <w:rPr>
                <w:rFonts w:ascii="Verdana" w:hAnsi="Verdana" w:cs="Arial Narrow"/>
                <w:b/>
                <w:bCs/>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t>[] Ναι [] Όχι</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το έχει πράξει,</w:t>
            </w:r>
            <w:r w:rsidRPr="003C3C2B">
              <w:rPr>
                <w:rFonts w:ascii="Verdana" w:hAnsi="Verdana" w:cs="Arial Narrow"/>
                <w:sz w:val="20"/>
                <w:szCs w:val="20"/>
              </w:rPr>
              <w:t xml:space="preserve"> περιγράψτε τα μέτρα που λήφθηκαν: […….............]</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Βρίσκεται ο οικονομικός φορέας σε οποιαδήποτε από τις ακόλουθες καταστάσεις</w:t>
            </w:r>
            <w:r w:rsidRPr="003C3C2B">
              <w:rPr>
                <w:rFonts w:ascii="Verdana" w:hAnsi="Verdana" w:cs="Arial Narrow"/>
                <w:sz w:val="20"/>
                <w:szCs w:val="20"/>
                <w:vertAlign w:val="superscript"/>
              </w:rPr>
              <w:endnoteReference w:id="25"/>
            </w:r>
            <w:r w:rsidRPr="003C3C2B">
              <w:rPr>
                <w:rFonts w:ascii="Verdana" w:hAnsi="Verdana" w:cs="Arial Narrow"/>
                <w:sz w:val="20"/>
                <w:szCs w:val="20"/>
              </w:rPr>
              <w:t xml:space="preserve">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α) πτώχευση, ή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β) διαδικασία εξυγίανσης, ή</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lastRenderedPageBreak/>
              <w:t>γ) ειδική εκκαθάριση, ή</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δ) αναγκαστική διαχείριση από εκκαθαριστή ή από το δικαστήριο, ή</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ε) έχει υπαχθεί σε διαδικασία πτωχευτικού συμβιβασμού, ή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στ) αναστολή επιχειρηματικών δραστηριοτήτων, ή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ζ) σε οποιαδήποτε ανάλογη κατάσταση προκύπτουσα από παρόμοια διαδικασία προβλεπόμενη σε εθνικές διατάξεις νόμου</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Εάν ναι:</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Παραθέστε λεπτομερή στοιχεία:</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3C3C2B">
              <w:rPr>
                <w:rFonts w:ascii="Verdana" w:hAnsi="Verdana" w:cs="Arial Narrow"/>
                <w:sz w:val="20"/>
                <w:szCs w:val="20"/>
              </w:rPr>
              <w:t>συνέχε</w:t>
            </w:r>
            <w:proofErr w:type="spellEnd"/>
            <w:r w:rsidRPr="003C3C2B">
              <w:rPr>
                <w:rFonts w:ascii="Verdana" w:hAnsi="Verdana" w:cs="Arial Narrow"/>
                <w:sz w:val="20"/>
                <w:szCs w:val="20"/>
              </w:rPr>
              <w:t xml:space="preserve"> συνέχιση της επιχειρηματικής του λειτουργίας υπό αυτές </w:t>
            </w:r>
            <w:proofErr w:type="spellStart"/>
            <w:r w:rsidRPr="003C3C2B">
              <w:rPr>
                <w:rFonts w:ascii="Verdana" w:hAnsi="Verdana" w:cs="Arial Narrow"/>
                <w:sz w:val="20"/>
                <w:szCs w:val="20"/>
              </w:rPr>
              <w:t>αυτές</w:t>
            </w:r>
            <w:proofErr w:type="spellEnd"/>
            <w:r w:rsidRPr="003C3C2B">
              <w:rPr>
                <w:rFonts w:ascii="Verdana" w:hAnsi="Verdana" w:cs="Arial Narrow"/>
                <w:sz w:val="20"/>
                <w:szCs w:val="20"/>
              </w:rPr>
              <w:t xml:space="preserve"> τις περιστάσεις</w:t>
            </w:r>
            <w:r w:rsidRPr="003C3C2B">
              <w:rPr>
                <w:rFonts w:ascii="Verdana" w:hAnsi="Verdana" w:cs="Arial Narrow"/>
                <w:sz w:val="20"/>
                <w:szCs w:val="20"/>
                <w:vertAlign w:val="superscript"/>
              </w:rPr>
              <w:endnoteReference w:id="26"/>
            </w:r>
            <w:r w:rsidRPr="003C3C2B">
              <w:rPr>
                <w:rFonts w:ascii="Verdana" w:hAnsi="Verdana" w:cs="Arial Narrow"/>
                <w:sz w:val="20"/>
                <w:szCs w:val="20"/>
                <w:vertAlign w:val="superscript"/>
              </w:rPr>
              <w:t xml:space="preserve">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lastRenderedPageBreak/>
              <w:t>[] Ναι [] Όχι</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i/>
                <w:iCs/>
                <w:sz w:val="20"/>
                <w:szCs w:val="20"/>
              </w:rPr>
              <w:t>(διαδικτυακή διεύθυνση, αρχή ή φορέας έκδοσης, επακριβή στοιχεία αναφοράς των εγγράφων): [……][……][……]</w:t>
            </w:r>
          </w:p>
        </w:tc>
      </w:tr>
      <w:tr w:rsidR="00CD69FC" w:rsidRPr="003C3C2B">
        <w:trPr>
          <w:trHeight w:val="257"/>
          <w:jc w:val="center"/>
        </w:trPr>
        <w:tc>
          <w:tcPr>
            <w:tcW w:w="4479" w:type="dxa"/>
            <w:vMerge w:val="restart"/>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lastRenderedPageBreak/>
              <w:t xml:space="preserve">Έχει διαπράξει ο οικονομικός φορέας </w:t>
            </w:r>
            <w:r w:rsidRPr="003C3C2B">
              <w:rPr>
                <w:rFonts w:ascii="Verdana" w:hAnsi="Verdana" w:cs="Arial Narrow"/>
                <w:b/>
                <w:bCs/>
                <w:sz w:val="20"/>
                <w:szCs w:val="20"/>
              </w:rPr>
              <w:t>σοβαρό επαγγελματικό παράπτωμα</w:t>
            </w:r>
            <w:r w:rsidRPr="003C3C2B">
              <w:rPr>
                <w:rFonts w:ascii="Verdana" w:hAnsi="Verdana" w:cs="Arial Narrow"/>
                <w:sz w:val="20"/>
                <w:szCs w:val="20"/>
                <w:vertAlign w:val="superscript"/>
              </w:rPr>
              <w:endnoteReference w:id="27"/>
            </w: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trHeight w:val="257"/>
          <w:jc w:val="center"/>
        </w:trPr>
        <w:tc>
          <w:tcPr>
            <w:tcW w:w="4479" w:type="dxa"/>
            <w:vMerge/>
            <w:tcBorders>
              <w:left w:val="single" w:sz="4" w:space="0" w:color="000000"/>
              <w:bottom w:val="single" w:sz="4" w:space="0" w:color="000000"/>
            </w:tcBorders>
          </w:tcPr>
          <w:p w:rsidR="00CD69FC" w:rsidRPr="003C3C2B" w:rsidRDefault="00CD69FC" w:rsidP="00FA2D89">
            <w:pPr>
              <w:rPr>
                <w:rFonts w:ascii="Verdana" w:hAnsi="Verdana" w:cs="Arial Narrow"/>
                <w:sz w:val="20"/>
                <w:szCs w:val="20"/>
              </w:rPr>
            </w:pPr>
          </w:p>
        </w:tc>
        <w:tc>
          <w:tcPr>
            <w:tcW w:w="4479" w:type="dxa"/>
            <w:tcBorders>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b/>
                <w:bCs/>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 xml:space="preserve">, έχει λάβει ο οικονομικός φορέας μέτρα αυτοκάθαρσης; </w:t>
            </w:r>
          </w:p>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t>[] Ναι [] Όχι</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το έχει πράξει,</w:t>
            </w:r>
            <w:r w:rsidRPr="003C3C2B">
              <w:rPr>
                <w:rFonts w:ascii="Verdana" w:hAnsi="Verdana" w:cs="Arial Narrow"/>
                <w:sz w:val="20"/>
                <w:szCs w:val="20"/>
              </w:rPr>
              <w:t xml:space="preserve"> περιγράψτε τα μέτρα που λήφθηκαν: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trHeight w:val="1544"/>
          <w:jc w:val="center"/>
        </w:trPr>
        <w:tc>
          <w:tcPr>
            <w:tcW w:w="4479" w:type="dxa"/>
            <w:vMerge w:val="restart"/>
            <w:tcBorders>
              <w:left w:val="single" w:sz="4" w:space="0" w:color="000000"/>
              <w:bottom w:val="single" w:sz="4" w:space="0" w:color="000000"/>
            </w:tcBorders>
          </w:tcPr>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t xml:space="preserve">Έχει συνάψει ο οικονομικός φορέας </w:t>
            </w:r>
            <w:r w:rsidRPr="003C3C2B">
              <w:rPr>
                <w:rFonts w:ascii="Verdana" w:hAnsi="Verdana" w:cs="Arial Narrow"/>
                <w:b/>
                <w:bCs/>
                <w:sz w:val="20"/>
                <w:szCs w:val="20"/>
              </w:rPr>
              <w:t>συμφωνίες</w:t>
            </w:r>
            <w:r w:rsidRPr="003C3C2B">
              <w:rPr>
                <w:rFonts w:ascii="Verdana" w:hAnsi="Verdana" w:cs="Arial Narrow"/>
                <w:sz w:val="20"/>
                <w:szCs w:val="20"/>
              </w:rPr>
              <w:t xml:space="preserve"> με άλλους οικονομικούς φορείς </w:t>
            </w:r>
            <w:r w:rsidRPr="003C3C2B">
              <w:rPr>
                <w:rFonts w:ascii="Verdana" w:hAnsi="Verdana" w:cs="Arial Narrow"/>
                <w:b/>
                <w:bCs/>
                <w:sz w:val="20"/>
                <w:szCs w:val="20"/>
              </w:rPr>
              <w:t>με σκοπό τη στρέβλωση του ανταγωνισμού</w:t>
            </w: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 να αναφερθούν λεπτομερείς πληροφορίες:</w:t>
            </w:r>
          </w:p>
        </w:tc>
        <w:tc>
          <w:tcPr>
            <w:tcW w:w="4479" w:type="dxa"/>
            <w:tcBorders>
              <w:left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trHeight w:val="514"/>
          <w:jc w:val="center"/>
        </w:trPr>
        <w:tc>
          <w:tcPr>
            <w:tcW w:w="4479" w:type="dxa"/>
            <w:vMerge/>
            <w:tcBorders>
              <w:left w:val="single" w:sz="4" w:space="0" w:color="000000"/>
              <w:bottom w:val="single" w:sz="4" w:space="0" w:color="000000"/>
            </w:tcBorders>
          </w:tcPr>
          <w:p w:rsidR="00CD69FC" w:rsidRPr="003C3C2B" w:rsidRDefault="00CD69FC" w:rsidP="00FA2D89">
            <w:pPr>
              <w:rPr>
                <w:rFonts w:ascii="Verdana" w:hAnsi="Verdana" w:cs="Arial Narrow"/>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 xml:space="preserve">, έχει λάβει ο οικονομικός φορέας μέτρα αυτοκάθαρσης; </w:t>
            </w:r>
          </w:p>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lastRenderedPageBreak/>
              <w:t>[] Ναι [] Όχι</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το έχει πράξει,</w:t>
            </w:r>
            <w:r w:rsidRPr="003C3C2B">
              <w:rPr>
                <w:rFonts w:ascii="Verdana" w:hAnsi="Verdana" w:cs="Arial Narrow"/>
                <w:sz w:val="20"/>
                <w:szCs w:val="20"/>
              </w:rPr>
              <w:t xml:space="preserve"> περιγράψτε τα μέτρα που λήφθηκαν:</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trHeight w:val="1316"/>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lastRenderedPageBreak/>
              <w:t xml:space="preserve">Γνωρίζει ο οικονομικός φορέας την ύπαρξη τυχόν </w:t>
            </w:r>
            <w:r w:rsidRPr="003C3C2B">
              <w:rPr>
                <w:rFonts w:ascii="Verdana" w:hAnsi="Verdana" w:cs="Arial Narrow"/>
                <w:b/>
                <w:bCs/>
                <w:sz w:val="20"/>
                <w:szCs w:val="20"/>
              </w:rPr>
              <w:t>σύγκρουσης συμφερόντων</w:t>
            </w:r>
            <w:r w:rsidRPr="003C3C2B">
              <w:rPr>
                <w:rFonts w:ascii="Verdana" w:hAnsi="Verdana" w:cs="Arial Narrow"/>
                <w:b/>
                <w:bCs/>
                <w:sz w:val="20"/>
                <w:szCs w:val="20"/>
              </w:rPr>
              <w:endnoteReference w:id="28"/>
            </w:r>
            <w:r w:rsidRPr="003C3C2B">
              <w:rPr>
                <w:rFonts w:ascii="Verdana" w:hAnsi="Verdana" w:cs="Arial Narrow"/>
                <w:sz w:val="20"/>
                <w:szCs w:val="20"/>
              </w:rPr>
              <w:t>, λόγω της συμμετοχής του στη διαδικασία ανάθεσης της σύμβασης;</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trHeight w:val="416"/>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t xml:space="preserve">Έχει παράσχει ο οικονομικός φορέας ή επιχείρηση συνδεδεμένη με αυτόν </w:t>
            </w:r>
            <w:r w:rsidRPr="003C3C2B">
              <w:rPr>
                <w:rFonts w:ascii="Verdana" w:hAnsi="Verdana" w:cs="Arial Narrow"/>
                <w:b/>
                <w:bCs/>
                <w:sz w:val="20"/>
                <w:szCs w:val="20"/>
              </w:rPr>
              <w:t>συμβουλές</w:t>
            </w:r>
            <w:r w:rsidRPr="003C3C2B">
              <w:rPr>
                <w:rFonts w:ascii="Verdana" w:hAnsi="Verdana" w:cs="Arial Narrow"/>
                <w:sz w:val="20"/>
                <w:szCs w:val="20"/>
              </w:rPr>
              <w:t xml:space="preserve"> στην αναθέτουσα αρχή ή στον αναθέτοντα φορέα ή έχει με άλλο τρόπο </w:t>
            </w:r>
            <w:r w:rsidRPr="003C3C2B">
              <w:rPr>
                <w:rFonts w:ascii="Verdana" w:hAnsi="Verdana" w:cs="Arial Narrow"/>
                <w:b/>
                <w:bCs/>
                <w:sz w:val="20"/>
                <w:szCs w:val="20"/>
              </w:rPr>
              <w:t>αναμειχθεί στην προετοιμασία</w:t>
            </w:r>
            <w:r w:rsidRPr="003C3C2B">
              <w:rPr>
                <w:rFonts w:ascii="Verdana" w:hAnsi="Verdana" w:cs="Arial Narrow"/>
                <w:sz w:val="20"/>
                <w:szCs w:val="20"/>
              </w:rPr>
              <w:t xml:space="preserve"> της διαδικασίας σύναψης της σύμβασης</w:t>
            </w:r>
            <w:r w:rsidRPr="003C3C2B">
              <w:rPr>
                <w:rFonts w:ascii="Verdana" w:hAnsi="Verdana" w:cs="Arial Narrow"/>
                <w:sz w:val="20"/>
                <w:szCs w:val="20"/>
                <w:vertAlign w:val="superscript"/>
              </w:rPr>
              <w:endnoteReference w:id="29"/>
            </w: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trHeight w:val="932"/>
          <w:jc w:val="center"/>
        </w:trPr>
        <w:tc>
          <w:tcPr>
            <w:tcW w:w="4479" w:type="dxa"/>
            <w:vMerge w:val="restart"/>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t>Έχει επιδείξει ο οικονομικός φορέας σοβαρή ή επαναλαμβανόμενη πλημμέλεια</w:t>
            </w:r>
            <w:r w:rsidRPr="003C3C2B">
              <w:rPr>
                <w:rFonts w:ascii="Verdana" w:hAnsi="Verdana" w:cs="Arial Narrow"/>
                <w:sz w:val="20"/>
                <w:szCs w:val="20"/>
                <w:vertAlign w:val="superscript"/>
              </w:rPr>
              <w:endnoteReference w:id="30"/>
            </w:r>
            <w:r w:rsidRPr="003C3C2B">
              <w:rPr>
                <w:rFonts w:ascii="Verdana" w:hAnsi="Verdana" w:cs="Arial Narrow"/>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trHeight w:val="931"/>
          <w:jc w:val="center"/>
        </w:trPr>
        <w:tc>
          <w:tcPr>
            <w:tcW w:w="4479" w:type="dxa"/>
            <w:vMerge/>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 xml:space="preserve">, έχει λάβει ο οικονομικός φορέας μέτρα αυτοκάθαρσης; </w:t>
            </w:r>
          </w:p>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t>[] Ναι [] Όχι</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το έχει πράξει,</w:t>
            </w:r>
            <w:r w:rsidRPr="003C3C2B">
              <w:rPr>
                <w:rFonts w:ascii="Verdana" w:hAnsi="Verdana" w:cs="Arial Narrow"/>
                <w:sz w:val="20"/>
                <w:szCs w:val="20"/>
              </w:rPr>
              <w:t xml:space="preserve"> περιγράψτε τα μέτρα που λήφθηκαν:</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Μπορεί ο οικονομικός φορέας να επιβεβαιώσει ότι:</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w:t>
            </w:r>
            <w:r w:rsidRPr="003C3C2B">
              <w:rPr>
                <w:rFonts w:ascii="Verdana" w:hAnsi="Verdana" w:cs="Arial Narrow"/>
                <w:sz w:val="20"/>
                <w:szCs w:val="20"/>
              </w:rPr>
              <w:lastRenderedPageBreak/>
              <w:t>κριτηρίων επιλογής,</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β) δεν έχει αποκρύψει τις πληροφορίες αυτές,</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lastRenderedPageBreak/>
              <w:t>[] Ναι [] Όχι</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00703D">
            <w:pPr>
              <w:pStyle w:val="Web"/>
              <w:jc w:val="both"/>
              <w:rPr>
                <w:rFonts w:ascii="Verdana" w:hAnsi="Verdana" w:cs="Arial Narrow"/>
                <w:sz w:val="20"/>
                <w:szCs w:val="20"/>
              </w:rPr>
            </w:pPr>
            <w:r w:rsidRPr="003C3C2B">
              <w:rPr>
                <w:rFonts w:ascii="Verdana" w:hAnsi="Verdana" w:cs="Arial Narrow"/>
                <w:sz w:val="20"/>
                <w:szCs w:val="20"/>
              </w:rPr>
              <w:lastRenderedPageBreak/>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3C3C2B">
              <w:rPr>
                <w:rFonts w:ascii="Verdana" w:hAnsi="Verdana" w:cs="Arial Narrow"/>
                <w:sz w:val="20"/>
                <w:szCs w:val="20"/>
              </w:rPr>
              <w:t>ββ</w:t>
            </w:r>
            <w:proofErr w:type="spellEnd"/>
            <w:r w:rsidRPr="003C3C2B">
              <w:rPr>
                <w:rFonts w:ascii="Verdana" w:hAnsi="Verdana" w:cs="Arial Narrow"/>
                <w:sz w:val="20"/>
                <w:szCs w:val="20"/>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3C3C2B">
              <w:rPr>
                <w:rFonts w:ascii="Verdana" w:hAnsi="Verdana" w:cs="Arial Narrow"/>
                <w:sz w:val="20"/>
                <w:szCs w:val="20"/>
              </w:rPr>
              <w:t>αα΄</w:t>
            </w:r>
            <w:proofErr w:type="spellEnd"/>
            <w:r w:rsidRPr="003C3C2B">
              <w:rPr>
                <w:rFonts w:ascii="Verdana" w:hAnsi="Verdana" w:cs="Arial Narrow"/>
                <w:sz w:val="20"/>
                <w:szCs w:val="20"/>
              </w:rPr>
              <w:t xml:space="preserve"> και </w:t>
            </w:r>
            <w:proofErr w:type="spellStart"/>
            <w:r w:rsidRPr="003C3C2B">
              <w:rPr>
                <w:rFonts w:ascii="Verdana" w:hAnsi="Verdana" w:cs="Arial Narrow"/>
                <w:sz w:val="20"/>
                <w:szCs w:val="20"/>
              </w:rPr>
              <w:t>ββ΄</w:t>
            </w:r>
            <w:proofErr w:type="spellEnd"/>
            <w:r w:rsidRPr="003C3C2B">
              <w:rPr>
                <w:rFonts w:ascii="Verdana" w:hAnsi="Verdana" w:cs="Arial Narrow"/>
                <w:sz w:val="20"/>
                <w:szCs w:val="20"/>
              </w:rPr>
              <w:t xml:space="preserve"> κυρώσεις πρέπει να έχουν αποκτήσει τελεσίδικη και δεσμευτική ισχύ</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w:t>
            </w:r>
          </w:p>
        </w:tc>
      </w:tr>
    </w:tbl>
    <w:p w:rsidR="00CD69FC" w:rsidRPr="003C3C2B" w:rsidRDefault="00CD69FC" w:rsidP="00FA2D89">
      <w:pPr>
        <w:rPr>
          <w:rFonts w:ascii="Verdana" w:hAnsi="Verdana" w:cs="Arial Narrow"/>
          <w:b/>
          <w:bCs/>
          <w:sz w:val="20"/>
          <w:szCs w:val="20"/>
        </w:rPr>
      </w:pPr>
    </w:p>
    <w:p w:rsidR="00CD69FC" w:rsidRPr="003C3C2B" w:rsidRDefault="00CD69FC" w:rsidP="0090442E">
      <w:pPr>
        <w:jc w:val="both"/>
        <w:rPr>
          <w:rFonts w:ascii="Verdana" w:hAnsi="Verdana" w:cs="Arial Narrow"/>
          <w:sz w:val="20"/>
          <w:szCs w:val="20"/>
        </w:rPr>
      </w:pPr>
      <w:r w:rsidRPr="003C3C2B">
        <w:rPr>
          <w:rFonts w:ascii="Verdana" w:hAnsi="Verdana" w:cs="Arial Narrow"/>
          <w:b/>
          <w:bCs/>
          <w:sz w:val="20"/>
          <w:szCs w:val="20"/>
          <w:u w:val="single"/>
        </w:rPr>
        <w:t>Μέρος IV: Κριτήρια επιλογής</w:t>
      </w:r>
    </w:p>
    <w:p w:rsidR="00CD69FC" w:rsidRPr="003C3C2B" w:rsidRDefault="00CD69FC" w:rsidP="0090442E">
      <w:pPr>
        <w:jc w:val="both"/>
        <w:rPr>
          <w:rFonts w:ascii="Verdana" w:hAnsi="Verdana" w:cs="Arial Narrow"/>
          <w:b/>
          <w:bCs/>
          <w:sz w:val="20"/>
          <w:szCs w:val="20"/>
        </w:rPr>
      </w:pPr>
      <w:r w:rsidRPr="003C3C2B">
        <w:rPr>
          <w:rFonts w:ascii="Verdana" w:hAnsi="Verdana" w:cs="Arial Narrow"/>
          <w:sz w:val="20"/>
          <w:szCs w:val="20"/>
        </w:rPr>
        <w:t xml:space="preserve">Όσον αφορά τα κριτήρια επιλογής (ενότητα </w:t>
      </w:r>
      <w:r w:rsidRPr="003C3C2B">
        <w:rPr>
          <w:rFonts w:ascii="Verdana" w:hAnsi="Verdana" w:cs="Arial Narrow"/>
          <w:sz w:val="20"/>
          <w:szCs w:val="20"/>
        </w:rPr>
        <w:t xml:space="preserve"> ή ενότητες Α έως Δ του παρόντος μέρους), ο οικονομικός φορέας δηλώνει ότι: </w:t>
      </w:r>
    </w:p>
    <w:p w:rsidR="00CD69FC" w:rsidRPr="003C3C2B" w:rsidRDefault="00CD69FC" w:rsidP="0090442E">
      <w:pPr>
        <w:jc w:val="both"/>
        <w:rPr>
          <w:rFonts w:ascii="Verdana" w:hAnsi="Verdana" w:cs="Arial Narrow"/>
          <w:b/>
          <w:bCs/>
          <w:i/>
          <w:iCs/>
          <w:sz w:val="20"/>
          <w:szCs w:val="20"/>
        </w:rPr>
      </w:pPr>
      <w:r w:rsidRPr="003C3C2B">
        <w:rPr>
          <w:rFonts w:ascii="Verdana" w:hAnsi="Verdana" w:cs="Arial Narrow"/>
          <w:b/>
          <w:bCs/>
          <w:sz w:val="20"/>
          <w:szCs w:val="20"/>
        </w:rPr>
        <w:t>α: Γενική ένδειξη για όλα τα κριτήρια επιλογής</w:t>
      </w:r>
    </w:p>
    <w:p w:rsidR="00CD69FC" w:rsidRPr="003C3C2B" w:rsidRDefault="00CD69FC" w:rsidP="0090442E">
      <w:pPr>
        <w:jc w:val="both"/>
        <w:rPr>
          <w:rFonts w:ascii="Verdana" w:hAnsi="Verdana" w:cs="Arial Narrow"/>
          <w:b/>
          <w:bCs/>
          <w:i/>
          <w:iCs/>
          <w:sz w:val="20"/>
          <w:szCs w:val="20"/>
        </w:rPr>
      </w:pPr>
      <w:r w:rsidRPr="003C3C2B">
        <w:rPr>
          <w:rFonts w:ascii="Verdana" w:hAnsi="Verdana" w:cs="Arial Narrow"/>
          <w:b/>
          <w:bCs/>
          <w:i/>
          <w:iCs/>
          <w:sz w:val="20"/>
          <w:szCs w:val="20"/>
        </w:rPr>
        <w:lastRenderedPageBreak/>
        <w:t xml:space="preserve">Ο οικονομικός φορέας πρέπει να συμπληρώσει αυτό το πεδίο </w:t>
      </w:r>
      <w:r w:rsidRPr="003C3C2B">
        <w:rPr>
          <w:rFonts w:ascii="Verdana" w:hAnsi="Verdana" w:cs="Arial Narrow"/>
          <w:b/>
          <w:bCs/>
          <w:sz w:val="20"/>
          <w:szCs w:val="20"/>
          <w:u w:val="single"/>
        </w:rPr>
        <w:t>μόνο</w:t>
      </w:r>
      <w:r w:rsidRPr="003C3C2B">
        <w:rPr>
          <w:rFonts w:ascii="Verdana" w:hAnsi="Verdana" w:cs="Arial Narrow"/>
          <w:b/>
          <w:bCs/>
          <w:i/>
          <w:iCs/>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C3C2B">
        <w:rPr>
          <w:rFonts w:ascii="Verdana" w:hAnsi="Verdana" w:cs="Arial Narrow"/>
          <w:b/>
          <w:bCs/>
          <w:i/>
          <w:iCs/>
          <w:sz w:val="20"/>
          <w:szCs w:val="20"/>
          <w:lang w:val="en-US"/>
        </w:rPr>
        <w:t>a</w:t>
      </w:r>
      <w:r w:rsidRPr="003C3C2B">
        <w:rPr>
          <w:rFonts w:ascii="Verdana" w:hAnsi="Verdana" w:cs="Arial Narrow"/>
          <w:b/>
          <w:bCs/>
          <w:i/>
          <w:iCs/>
          <w:sz w:val="20"/>
          <w:szCs w:val="20"/>
        </w:rPr>
        <w:t xml:space="preserve"> του Μέρους Ι</w:t>
      </w:r>
      <w:r w:rsidRPr="003C3C2B">
        <w:rPr>
          <w:rFonts w:ascii="Verdana" w:hAnsi="Verdana" w:cs="Arial Narrow"/>
          <w:b/>
          <w:bCs/>
          <w:i/>
          <w:iCs/>
          <w:sz w:val="20"/>
          <w:szCs w:val="20"/>
          <w:lang w:val="en-US"/>
        </w:rPr>
        <w:t>V</w:t>
      </w:r>
      <w:r w:rsidRPr="003C3C2B">
        <w:rPr>
          <w:rFonts w:ascii="Verdana" w:hAnsi="Verdana" w:cs="Arial Narrow"/>
          <w:b/>
          <w:bCs/>
          <w:i/>
          <w:iCs/>
          <w:sz w:val="20"/>
          <w:szCs w:val="20"/>
        </w:rPr>
        <w:t xml:space="preserve"> χωρίς να υποχρεούται να συμπληρώσει οποιαδήποτε άλλη ενότητα του Μέρους Ι</w:t>
      </w:r>
      <w:r w:rsidRPr="003C3C2B">
        <w:rPr>
          <w:rFonts w:ascii="Verdana" w:hAnsi="Verdana" w:cs="Arial Narrow"/>
          <w:b/>
          <w:bCs/>
          <w:i/>
          <w:iCs/>
          <w:sz w:val="20"/>
          <w:szCs w:val="20"/>
          <w:lang w:val="en-US"/>
        </w:rPr>
        <w:t>V</w:t>
      </w:r>
      <w:r w:rsidRPr="003C3C2B">
        <w:rPr>
          <w:rFonts w:ascii="Verdana" w:hAnsi="Verdana" w:cs="Arial Narrow"/>
          <w:b/>
          <w:bCs/>
          <w:i/>
          <w:iCs/>
          <w:sz w:val="20"/>
          <w:szCs w:val="20"/>
        </w:rPr>
        <w:t>:</w:t>
      </w:r>
    </w:p>
    <w:tbl>
      <w:tblPr>
        <w:tblW w:w="8959" w:type="dxa"/>
        <w:jc w:val="center"/>
        <w:tblLayout w:type="fixed"/>
        <w:tblLook w:val="0000"/>
      </w:tblPr>
      <w:tblGrid>
        <w:gridCol w:w="4479"/>
        <w:gridCol w:w="4480"/>
      </w:tblGrid>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Απάντηση</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w:t>
            </w:r>
          </w:p>
        </w:tc>
      </w:tr>
    </w:tbl>
    <w:p w:rsidR="00CD69FC" w:rsidRPr="003C3C2B" w:rsidRDefault="00CD69FC" w:rsidP="00FA2D89">
      <w:pPr>
        <w:rPr>
          <w:rFonts w:ascii="Verdana" w:hAnsi="Verdana" w:cs="Arial Narrow"/>
          <w:b/>
          <w:bCs/>
          <w:sz w:val="20"/>
          <w:szCs w:val="20"/>
        </w:rPr>
      </w:pPr>
    </w:p>
    <w:p w:rsidR="00CD69FC" w:rsidRPr="003C3C2B" w:rsidRDefault="00CD69FC" w:rsidP="00ED1F08">
      <w:pPr>
        <w:jc w:val="both"/>
        <w:rPr>
          <w:rFonts w:ascii="Verdana" w:hAnsi="Verdana" w:cs="Arial Narrow"/>
          <w:b/>
          <w:bCs/>
          <w:i/>
          <w:iCs/>
          <w:sz w:val="20"/>
          <w:szCs w:val="20"/>
        </w:rPr>
      </w:pPr>
      <w:r w:rsidRPr="003C3C2B">
        <w:rPr>
          <w:rFonts w:ascii="Verdana" w:hAnsi="Verdana" w:cs="Arial Narrow"/>
          <w:b/>
          <w:bCs/>
          <w:sz w:val="20"/>
          <w:szCs w:val="20"/>
        </w:rPr>
        <w:t>Α: Καταλληλότητα</w:t>
      </w:r>
    </w:p>
    <w:p w:rsidR="00CD69FC" w:rsidRPr="003C3C2B" w:rsidRDefault="00CD69FC" w:rsidP="00ED1F08">
      <w:pPr>
        <w:jc w:val="both"/>
        <w:rPr>
          <w:rFonts w:ascii="Verdana" w:hAnsi="Verdana" w:cs="Arial Narrow"/>
          <w:b/>
          <w:bCs/>
          <w:i/>
          <w:iCs/>
          <w:sz w:val="20"/>
          <w:szCs w:val="20"/>
        </w:rPr>
      </w:pPr>
      <w:r w:rsidRPr="003C3C2B">
        <w:rPr>
          <w:rFonts w:ascii="Verdana" w:hAnsi="Verdana" w:cs="Arial Narrow"/>
          <w:b/>
          <w:bCs/>
          <w:i/>
          <w:iCs/>
          <w:sz w:val="20"/>
          <w:szCs w:val="20"/>
        </w:rPr>
        <w:t xml:space="preserve">Ο οικονομικός φορέας πρέπει να  παράσχει πληροφορίες </w:t>
      </w:r>
      <w:r w:rsidRPr="003C3C2B">
        <w:rPr>
          <w:rFonts w:ascii="Verdana" w:hAnsi="Verdana" w:cs="Arial Narrow"/>
          <w:b/>
          <w:bCs/>
          <w:i/>
          <w:iCs/>
          <w:sz w:val="20"/>
          <w:szCs w:val="20"/>
          <w:u w:val="single"/>
        </w:rPr>
        <w:t>μόνον</w:t>
      </w:r>
      <w:r w:rsidRPr="003C3C2B">
        <w:rPr>
          <w:rFonts w:ascii="Verdana" w:hAnsi="Verdana" w:cs="Arial Narrow"/>
          <w:b/>
          <w:bCs/>
          <w:i/>
          <w:i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Απάντηση</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i/>
                <w:iCs/>
                <w:sz w:val="20"/>
                <w:szCs w:val="20"/>
              </w:rPr>
            </w:pPr>
            <w:r w:rsidRPr="003C3C2B">
              <w:rPr>
                <w:rFonts w:ascii="Verdana" w:hAnsi="Verdana" w:cs="Arial Narrow"/>
                <w:b/>
                <w:bCs/>
                <w:sz w:val="20"/>
                <w:szCs w:val="20"/>
              </w:rPr>
              <w:t>1) Ο οικονομικός φορέας είναι εγγεγραμμένος στα σχετικά επαγγελματικά ή εμπορικά μητρώα</w:t>
            </w:r>
            <w:r w:rsidRPr="003C3C2B">
              <w:rPr>
                <w:rFonts w:ascii="Verdana" w:hAnsi="Verdana" w:cs="Arial Narrow"/>
                <w:sz w:val="20"/>
                <w:szCs w:val="20"/>
              </w:rPr>
              <w:t xml:space="preserve"> που τηρούνται στην Ελλάδα ή στο κράτος μέλος εγκατάστασής</w:t>
            </w:r>
            <w:r w:rsidRPr="003C3C2B">
              <w:rPr>
                <w:rFonts w:ascii="Verdana" w:hAnsi="Verdana" w:cs="Arial Narrow"/>
                <w:sz w:val="20"/>
                <w:szCs w:val="20"/>
                <w:vertAlign w:val="superscript"/>
              </w:rPr>
              <w:endnoteReference w:id="31"/>
            </w:r>
            <w:r w:rsidRPr="003C3C2B">
              <w:rPr>
                <w:rFonts w:ascii="Verdana" w:hAnsi="Verdana" w:cs="Arial Narrow"/>
                <w:sz w:val="20"/>
                <w:szCs w:val="20"/>
              </w:rPr>
              <w:t>; του:</w:t>
            </w:r>
          </w:p>
          <w:p w:rsidR="00CD69FC" w:rsidRPr="003C3C2B" w:rsidRDefault="00CD69FC" w:rsidP="00FA2D89">
            <w:pPr>
              <w:rPr>
                <w:rFonts w:ascii="Verdana" w:hAnsi="Verdana" w:cs="Arial Narrow"/>
                <w:sz w:val="20"/>
                <w:szCs w:val="20"/>
              </w:rPr>
            </w:pPr>
            <w:r w:rsidRPr="003C3C2B">
              <w:rPr>
                <w:rFonts w:ascii="Verdana" w:hAnsi="Verdana" w:cs="Arial Narrow"/>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i/>
                <w:iCs/>
                <w:sz w:val="20"/>
                <w:szCs w:val="20"/>
              </w:rPr>
            </w:pPr>
            <w:r w:rsidRPr="003C3C2B">
              <w:rPr>
                <w:rFonts w:ascii="Verdana" w:hAnsi="Verdana" w:cs="Arial Narrow"/>
                <w:sz w:val="20"/>
                <w:szCs w:val="20"/>
              </w:rPr>
              <w:t>[…]</w:t>
            </w:r>
          </w:p>
          <w:p w:rsidR="00CD69FC" w:rsidRPr="003C3C2B" w:rsidRDefault="00CD69FC" w:rsidP="00FA2D89">
            <w:pPr>
              <w:rPr>
                <w:rFonts w:ascii="Verdana" w:hAnsi="Verdana" w:cs="Arial Narrow"/>
                <w:i/>
                <w:iCs/>
                <w:sz w:val="20"/>
                <w:szCs w:val="20"/>
              </w:rPr>
            </w:pPr>
          </w:p>
          <w:p w:rsidR="00CD69FC" w:rsidRPr="003C3C2B" w:rsidRDefault="00CD69FC" w:rsidP="00FA2D89">
            <w:pPr>
              <w:rPr>
                <w:rFonts w:ascii="Verdana" w:hAnsi="Verdana" w:cs="Arial Narrow"/>
                <w:i/>
                <w:iCs/>
                <w:sz w:val="20"/>
                <w:szCs w:val="20"/>
              </w:rPr>
            </w:pPr>
          </w:p>
          <w:p w:rsidR="00CD69FC" w:rsidRPr="003C3C2B" w:rsidRDefault="00CD69FC" w:rsidP="00FA2D89">
            <w:pPr>
              <w:rPr>
                <w:rFonts w:ascii="Verdana" w:hAnsi="Verdana" w:cs="Arial Narrow"/>
                <w:i/>
                <w:iCs/>
                <w:sz w:val="20"/>
                <w:szCs w:val="20"/>
              </w:rPr>
            </w:pPr>
          </w:p>
          <w:p w:rsidR="00CD69FC" w:rsidRPr="003C3C2B" w:rsidRDefault="00CD69FC" w:rsidP="00FA2D89">
            <w:pPr>
              <w:rPr>
                <w:rFonts w:ascii="Verdana" w:hAnsi="Verdana" w:cs="Arial Narrow"/>
                <w:i/>
                <w:iCs/>
                <w:sz w:val="20"/>
                <w:szCs w:val="20"/>
              </w:rPr>
            </w:pPr>
            <w:r w:rsidRPr="003C3C2B">
              <w:rPr>
                <w:rFonts w:ascii="Verdana" w:hAnsi="Verdana" w:cs="Arial Narrow"/>
                <w:i/>
                <w:iCs/>
                <w:sz w:val="20"/>
                <w:szCs w:val="20"/>
              </w:rPr>
              <w:t xml:space="preserve">(διαδικτυακή διεύθυνση, αρχή ή φορέας έκδοσης, επακριβή στοιχεία αναφοράς των εγγράφων): </w:t>
            </w:r>
          </w:p>
          <w:p w:rsidR="00CD69FC" w:rsidRPr="003C3C2B" w:rsidRDefault="00CD69FC" w:rsidP="00FA2D89">
            <w:pPr>
              <w:rPr>
                <w:rFonts w:ascii="Verdana" w:hAnsi="Verdana" w:cs="Arial Narrow"/>
                <w:sz w:val="20"/>
                <w:szCs w:val="20"/>
              </w:rPr>
            </w:pPr>
            <w:r w:rsidRPr="003C3C2B">
              <w:rPr>
                <w:rFonts w:ascii="Verdana" w:hAnsi="Verdana" w:cs="Arial Narrow"/>
                <w:i/>
                <w:iCs/>
                <w:sz w:val="20"/>
                <w:szCs w:val="20"/>
              </w:rPr>
              <w:t>[……][……][……]</w:t>
            </w:r>
          </w:p>
        </w:tc>
      </w:tr>
      <w:tr w:rsidR="00CD69FC" w:rsidRPr="003C3C2B">
        <w:trPr>
          <w:trHeight w:val="1018"/>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2) Για συμβάσεις υπηρεσιών:</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Χρειάζεται ειδική </w:t>
            </w:r>
            <w:r w:rsidRPr="003C3C2B">
              <w:rPr>
                <w:rFonts w:ascii="Verdana" w:hAnsi="Verdana" w:cs="Arial Narrow"/>
                <w:b/>
                <w:bCs/>
                <w:sz w:val="20"/>
                <w:szCs w:val="20"/>
              </w:rPr>
              <w:t>έγκριση ή να είναι ο οικονομικός φορέας μέλος</w:t>
            </w:r>
            <w:r w:rsidRPr="003C3C2B">
              <w:rPr>
                <w:rFonts w:ascii="Verdana" w:hAnsi="Verdana" w:cs="Arial Narrow"/>
                <w:sz w:val="20"/>
                <w:szCs w:val="20"/>
              </w:rPr>
              <w:t xml:space="preserve"> συγκεκριμένου οργανισμού για να έχει τη δυνατότητα να παράσχει τις σχετικές υπηρεσίες στη χώρα εγκατάστασής του</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Εάν ναι, διευκρινίστε για ποια πρόκειται και δηλώστε αν τη διαθέτει ο οικονομικός φορέας: </w:t>
            </w:r>
          </w:p>
          <w:p w:rsidR="00CD69FC" w:rsidRPr="003C3C2B" w:rsidRDefault="00CD69FC" w:rsidP="00FA2D89">
            <w:pPr>
              <w:rPr>
                <w:rFonts w:ascii="Verdana" w:hAnsi="Verdana" w:cs="Arial Narrow"/>
                <w:i/>
                <w:iCs/>
                <w:sz w:val="20"/>
                <w:szCs w:val="20"/>
              </w:rPr>
            </w:pPr>
            <w:r w:rsidRPr="003C3C2B">
              <w:rPr>
                <w:rFonts w:ascii="Verdana" w:hAnsi="Verdana" w:cs="Arial Narrow"/>
                <w:sz w:val="20"/>
                <w:szCs w:val="20"/>
              </w:rPr>
              <w:t>[ …] [] Ναι [] Όχι</w:t>
            </w:r>
          </w:p>
          <w:p w:rsidR="00CD69FC" w:rsidRPr="003C3C2B" w:rsidRDefault="00CD69FC" w:rsidP="00FA2D89">
            <w:pPr>
              <w:rPr>
                <w:rFonts w:ascii="Verdana" w:hAnsi="Verdana" w:cs="Arial Narrow"/>
                <w:i/>
                <w:iCs/>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i/>
                <w:iCs/>
                <w:sz w:val="20"/>
                <w:szCs w:val="20"/>
              </w:rPr>
              <w:t>(διαδικτυακή διεύθυνση, αρχή ή φορέας έκδοσης, επακριβή στοιχεία αναφοράς των εγγράφων): [……][……][……]</w:t>
            </w:r>
          </w:p>
        </w:tc>
      </w:tr>
    </w:tbl>
    <w:p w:rsidR="00CD69FC" w:rsidRPr="003C3C2B" w:rsidRDefault="00CD69FC" w:rsidP="00FA2D89">
      <w:pPr>
        <w:rPr>
          <w:rFonts w:ascii="Verdana" w:hAnsi="Verdana" w:cs="Arial Narrow"/>
          <w:b/>
          <w:bCs/>
          <w:sz w:val="20"/>
          <w:szCs w:val="20"/>
        </w:rPr>
      </w:pPr>
    </w:p>
    <w:p w:rsidR="00CD69FC" w:rsidRPr="003C3C2B" w:rsidRDefault="00CD69FC" w:rsidP="00287A56">
      <w:pPr>
        <w:jc w:val="both"/>
        <w:rPr>
          <w:rFonts w:ascii="Verdana" w:hAnsi="Verdana" w:cs="Arial Narrow"/>
          <w:b/>
          <w:bCs/>
          <w:i/>
          <w:iCs/>
          <w:sz w:val="20"/>
          <w:szCs w:val="20"/>
        </w:rPr>
      </w:pPr>
      <w:r w:rsidRPr="003C3C2B">
        <w:rPr>
          <w:rFonts w:ascii="Verdana" w:hAnsi="Verdana" w:cs="Arial Narrow"/>
          <w:b/>
          <w:bCs/>
          <w:sz w:val="20"/>
          <w:szCs w:val="20"/>
        </w:rPr>
        <w:t>Μέρος VI: Τελικές δηλώσεις</w:t>
      </w:r>
    </w:p>
    <w:p w:rsidR="00CD69FC" w:rsidRPr="003C3C2B" w:rsidRDefault="00CD69FC" w:rsidP="00287A56">
      <w:pPr>
        <w:jc w:val="both"/>
        <w:rPr>
          <w:rFonts w:ascii="Verdana" w:hAnsi="Verdana" w:cs="Arial Narrow"/>
          <w:i/>
          <w:iCs/>
          <w:sz w:val="20"/>
          <w:szCs w:val="20"/>
        </w:rPr>
      </w:pPr>
      <w:r w:rsidRPr="003C3C2B">
        <w:rPr>
          <w:rFonts w:ascii="Verdana" w:hAnsi="Verdana" w:cs="Arial Narrow"/>
          <w:i/>
          <w:iCs/>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D69FC" w:rsidRPr="003C3C2B" w:rsidRDefault="00CD69FC" w:rsidP="00287A56">
      <w:pPr>
        <w:jc w:val="both"/>
        <w:rPr>
          <w:rFonts w:ascii="Verdana" w:hAnsi="Verdana" w:cs="Arial Narrow"/>
          <w:i/>
          <w:iCs/>
          <w:sz w:val="20"/>
          <w:szCs w:val="20"/>
        </w:rPr>
      </w:pPr>
      <w:r w:rsidRPr="003C3C2B">
        <w:rPr>
          <w:rFonts w:ascii="Verdana" w:hAnsi="Verdana" w:cs="Arial Narrow"/>
          <w:i/>
          <w:iCs/>
          <w:sz w:val="20"/>
          <w:szCs w:val="20"/>
        </w:rPr>
        <w:lastRenderedPageBreak/>
        <w:t>Ο κάτωθι υπογεγραμμένος, δηλώνω επισήμως ότι είμαι</w:t>
      </w:r>
      <w:r w:rsidR="00C124DD">
        <w:rPr>
          <w:rFonts w:ascii="Verdana" w:hAnsi="Verdana" w:cs="Arial Narrow"/>
          <w:i/>
          <w:iCs/>
          <w:sz w:val="20"/>
          <w:szCs w:val="20"/>
        </w:rPr>
        <w:t xml:space="preserve"> </w:t>
      </w:r>
      <w:r w:rsidRPr="003C3C2B">
        <w:rPr>
          <w:rFonts w:ascii="Verdana" w:hAnsi="Verdana" w:cs="Arial Narrow"/>
          <w:i/>
          <w:iCs/>
          <w:sz w:val="20"/>
          <w:szCs w:val="20"/>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3C3C2B">
        <w:rPr>
          <w:rFonts w:ascii="Verdana" w:hAnsi="Verdana" w:cs="Arial Narrow"/>
          <w:sz w:val="20"/>
          <w:szCs w:val="20"/>
          <w:vertAlign w:val="superscript"/>
        </w:rPr>
        <w:endnoteReference w:id="32"/>
      </w:r>
      <w:r w:rsidRPr="003C3C2B">
        <w:rPr>
          <w:rFonts w:ascii="Verdana" w:hAnsi="Verdana" w:cs="Arial Narrow"/>
          <w:i/>
          <w:iCs/>
          <w:sz w:val="20"/>
          <w:szCs w:val="20"/>
        </w:rPr>
        <w:t>, εκτός εάν :</w:t>
      </w:r>
    </w:p>
    <w:p w:rsidR="00CD69FC" w:rsidRPr="003C3C2B" w:rsidRDefault="00CD69FC" w:rsidP="00287A56">
      <w:pPr>
        <w:jc w:val="both"/>
        <w:rPr>
          <w:rFonts w:ascii="Verdana" w:hAnsi="Verdana" w:cs="Arial Narrow"/>
          <w:i/>
          <w:iCs/>
          <w:sz w:val="20"/>
          <w:szCs w:val="20"/>
        </w:rPr>
      </w:pPr>
      <w:r w:rsidRPr="003C3C2B">
        <w:rPr>
          <w:rFonts w:ascii="Verdana" w:hAnsi="Verdana" w:cs="Arial Narrow"/>
          <w:i/>
          <w:iCs/>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C3C2B">
        <w:rPr>
          <w:rFonts w:ascii="Verdana" w:hAnsi="Verdana" w:cs="Arial Narrow"/>
          <w:sz w:val="20"/>
          <w:szCs w:val="20"/>
          <w:vertAlign w:val="superscript"/>
        </w:rPr>
        <w:endnoteReference w:id="33"/>
      </w:r>
      <w:r w:rsidRPr="003C3C2B">
        <w:rPr>
          <w:rFonts w:ascii="Verdana" w:hAnsi="Verdana" w:cs="Arial Narrow"/>
          <w:i/>
          <w:iCs/>
          <w:sz w:val="20"/>
          <w:szCs w:val="20"/>
        </w:rPr>
        <w:t>.</w:t>
      </w:r>
    </w:p>
    <w:p w:rsidR="00CD69FC" w:rsidRPr="003C3C2B" w:rsidRDefault="00CD69FC" w:rsidP="00287A56">
      <w:pPr>
        <w:jc w:val="both"/>
        <w:rPr>
          <w:rFonts w:ascii="Verdana" w:hAnsi="Verdana" w:cs="Arial Narrow"/>
          <w:i/>
          <w:iCs/>
          <w:sz w:val="20"/>
          <w:szCs w:val="20"/>
        </w:rPr>
      </w:pPr>
      <w:r w:rsidRPr="003C3C2B">
        <w:rPr>
          <w:rFonts w:ascii="Verdana" w:hAnsi="Verdana" w:cs="Arial Narrow"/>
          <w:i/>
          <w:iCs/>
          <w:sz w:val="20"/>
          <w:szCs w:val="20"/>
        </w:rPr>
        <w:t>β) η αναθέτουσα αρχή ή ο αναθέτων φορέας έχουν ήδη στην κατοχή τους τα σχετικά έγγραφα.</w:t>
      </w:r>
    </w:p>
    <w:p w:rsidR="00CD69FC" w:rsidRPr="003C3C2B" w:rsidRDefault="00CD69FC" w:rsidP="00287A56">
      <w:pPr>
        <w:jc w:val="both"/>
        <w:rPr>
          <w:rFonts w:ascii="Verdana" w:hAnsi="Verdana" w:cs="Arial Narrow"/>
          <w:i/>
          <w:iCs/>
          <w:sz w:val="20"/>
          <w:szCs w:val="20"/>
        </w:rPr>
      </w:pPr>
      <w:r w:rsidRPr="003C3C2B">
        <w:rPr>
          <w:rFonts w:ascii="Verdana" w:hAnsi="Verdana" w:cs="Arial Narrow"/>
          <w:i/>
          <w:iCs/>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C124DD" w:rsidRPr="003C3C2B">
        <w:rPr>
          <w:rFonts w:ascii="Verdana" w:hAnsi="Verdana" w:cs="Arial Narrow"/>
          <w:i/>
          <w:iCs/>
          <w:sz w:val="20"/>
          <w:szCs w:val="20"/>
        </w:rPr>
        <w:t>Δήλωσης</w:t>
      </w:r>
      <w:r w:rsidRPr="003C3C2B">
        <w:rPr>
          <w:rFonts w:ascii="Verdana" w:hAnsi="Verdana" w:cs="Arial Narrow"/>
          <w:i/>
          <w:iCs/>
          <w:sz w:val="20"/>
          <w:szCs w:val="20"/>
        </w:rPr>
        <w:t xml:space="preserve"> για τους σκοπούς τ... </w:t>
      </w:r>
      <w:r w:rsidRPr="003C3C2B">
        <w:rPr>
          <w:rFonts w:ascii="Verdana" w:hAnsi="Verdana" w:cs="Arial Narrow"/>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C3C2B">
        <w:rPr>
          <w:rFonts w:ascii="Verdana" w:hAnsi="Verdana" w:cs="Arial Narrow"/>
          <w:i/>
          <w:iCs/>
          <w:sz w:val="20"/>
          <w:szCs w:val="20"/>
        </w:rPr>
        <w:t>.</w:t>
      </w:r>
    </w:p>
    <w:p w:rsidR="00CD69FC" w:rsidRPr="003C3C2B" w:rsidRDefault="00CD69FC" w:rsidP="00287A56">
      <w:pPr>
        <w:jc w:val="both"/>
        <w:rPr>
          <w:rFonts w:ascii="Verdana" w:hAnsi="Verdana" w:cs="Arial Narrow"/>
          <w:i/>
          <w:iCs/>
          <w:sz w:val="20"/>
          <w:szCs w:val="20"/>
        </w:rPr>
      </w:pPr>
    </w:p>
    <w:p w:rsidR="00CD69FC" w:rsidRPr="003C3C2B" w:rsidRDefault="00CD69FC" w:rsidP="00287A56">
      <w:pPr>
        <w:jc w:val="both"/>
        <w:rPr>
          <w:rFonts w:ascii="Verdana" w:hAnsi="Verdana" w:cs="Arial Narrow"/>
          <w:i/>
          <w:iCs/>
          <w:sz w:val="20"/>
          <w:szCs w:val="20"/>
        </w:rPr>
      </w:pPr>
      <w:r w:rsidRPr="003C3C2B">
        <w:rPr>
          <w:rFonts w:ascii="Verdana" w:hAnsi="Verdana" w:cs="Arial Narrow"/>
          <w:i/>
          <w:iCs/>
          <w:sz w:val="20"/>
          <w:szCs w:val="20"/>
        </w:rPr>
        <w:t xml:space="preserve">Ημερομηνία, τόπος και, όπου ζητείται ή είναι απαραίτητο, υπογραφή(-ές): [……]   </w:t>
      </w:r>
    </w:p>
    <w:p w:rsidR="00CD69FC" w:rsidRPr="003D0E26" w:rsidRDefault="00CD69FC" w:rsidP="00287A56">
      <w:pPr>
        <w:jc w:val="both"/>
        <w:rPr>
          <w:rFonts w:ascii="Arial Narrow" w:hAnsi="Arial Narrow" w:cs="Arial Narrow"/>
          <w:sz w:val="20"/>
          <w:szCs w:val="20"/>
        </w:rPr>
      </w:pPr>
      <w:r w:rsidRPr="003C3C2B">
        <w:rPr>
          <w:rFonts w:ascii="Verdana" w:hAnsi="Verdana" w:cs="Arial Narrow"/>
          <w:i/>
          <w:iCs/>
          <w:sz w:val="20"/>
          <w:szCs w:val="20"/>
        </w:rPr>
        <w:br w:type="page"/>
      </w:r>
    </w:p>
    <w:sectPr w:rsidR="00CD69FC" w:rsidRPr="003D0E26" w:rsidSect="00AD67EC">
      <w:headerReference w:type="default" r:id="rId9"/>
      <w:pgSz w:w="11906" w:h="16838"/>
      <w:pgMar w:top="1440" w:right="1274"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C26" w:rsidRDefault="00010C26" w:rsidP="002A4042">
      <w:pPr>
        <w:spacing w:after="0" w:line="240" w:lineRule="auto"/>
      </w:pPr>
      <w:r>
        <w:separator/>
      </w:r>
    </w:p>
  </w:endnote>
  <w:endnote w:type="continuationSeparator" w:id="0">
    <w:p w:rsidR="00010C26" w:rsidRDefault="00010C26" w:rsidP="002A4042">
      <w:pPr>
        <w:spacing w:after="0" w:line="240" w:lineRule="auto"/>
      </w:pPr>
      <w:r>
        <w:continuationSeparator/>
      </w:r>
    </w:p>
  </w:endnote>
  <w:endnote w:id="1">
    <w:p w:rsidR="007B7AA0" w:rsidRDefault="007B7AA0"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Σε περίπτωση που η αναθέτουσα αρχή /αναθέτων φορέας είναι περισσότερες (οι) της (του) μίας (ενός) θα αναφέρεται το σύνολο αυτών</w:t>
      </w:r>
    </w:p>
  </w:endnote>
  <w:endnote w:id="2">
    <w:p w:rsidR="007B7AA0" w:rsidRDefault="007B7AA0"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Επαναλάβετε τα στοιχεία των αρμοδίων, όνομα και επώνυμο, όσες φορές χρειάζεται.</w:t>
      </w:r>
    </w:p>
  </w:endnote>
  <w:endnote w:id="3">
    <w:p w:rsidR="007B7AA0" w:rsidRPr="00C2372B" w:rsidRDefault="007B7AA0" w:rsidP="00867B26">
      <w:pPr>
        <w:pStyle w:val="ac"/>
        <w:tabs>
          <w:tab w:val="left" w:pos="284"/>
        </w:tabs>
        <w:jc w:val="both"/>
        <w:rPr>
          <w:rStyle w:val="DeltaViewInsertion"/>
          <w:rFonts w:ascii="Arial Narrow" w:hAnsi="Arial Narrow" w:cs="Arial Narrow"/>
          <w:b w:val="0"/>
          <w:bCs w:val="0"/>
          <w:i w:val="0"/>
          <w:iCs w:val="0"/>
        </w:rPr>
      </w:pPr>
      <w:r w:rsidRPr="00C2372B">
        <w:rPr>
          <w:rStyle w:val="ad"/>
          <w:rFonts w:ascii="Arial Narrow" w:hAnsi="Arial Narrow" w:cs="Arial Narrow"/>
        </w:rPr>
        <w:endnoteRef/>
      </w:r>
      <w:r w:rsidRPr="00C2372B">
        <w:rPr>
          <w:rFonts w:ascii="Arial Narrow" w:hAnsi="Arial Narrow" w:cs="Arial Narrow"/>
        </w:rPr>
        <w:tab/>
        <w:t xml:space="preserve">Βλέπε </w:t>
      </w:r>
      <w:r w:rsidRPr="00C2372B">
        <w:rPr>
          <w:rStyle w:val="DeltaViewInsertion"/>
          <w:rFonts w:ascii="Arial Narrow" w:hAnsi="Arial Narrow" w:cs="Arial Narrow"/>
          <w:b w:val="0"/>
          <w:bCs w:val="0"/>
          <w:i w:val="0"/>
          <w:iCs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B7AA0" w:rsidRPr="00C2372B" w:rsidRDefault="007B7AA0" w:rsidP="00867B26">
      <w:pPr>
        <w:pStyle w:val="ac"/>
        <w:tabs>
          <w:tab w:val="left" w:pos="284"/>
        </w:tabs>
        <w:jc w:val="both"/>
        <w:rPr>
          <w:rStyle w:val="DeltaViewInsertion"/>
          <w:rFonts w:ascii="Arial Narrow" w:hAnsi="Arial Narrow" w:cs="Arial Narrow"/>
          <w:b w:val="0"/>
          <w:bCs w:val="0"/>
          <w:i w:val="0"/>
          <w:iCs w:val="0"/>
        </w:rPr>
      </w:pPr>
      <w:r w:rsidRPr="00C2372B">
        <w:rPr>
          <w:rStyle w:val="DeltaViewInsertion"/>
          <w:rFonts w:ascii="Arial Narrow" w:hAnsi="Arial Narrow" w:cs="Arial Narrow"/>
          <w:i w:val="0"/>
          <w:iCs w:val="0"/>
        </w:rPr>
        <w:t>Πολύ μικρή επιχείρηση:</w:t>
      </w:r>
      <w:r w:rsidRPr="00C2372B">
        <w:rPr>
          <w:rStyle w:val="DeltaViewInsertion"/>
          <w:rFonts w:ascii="Arial Narrow" w:hAnsi="Arial Narrow" w:cs="Arial Narrow"/>
          <w:b w:val="0"/>
          <w:bCs w:val="0"/>
          <w:i w:val="0"/>
          <w:iCs w:val="0"/>
        </w:rPr>
        <w:t xml:space="preserve"> επιχείρηση η οποία </w:t>
      </w:r>
      <w:r w:rsidRPr="00C2372B">
        <w:rPr>
          <w:rStyle w:val="DeltaViewInsertion"/>
          <w:rFonts w:ascii="Arial Narrow" w:hAnsi="Arial Narrow" w:cs="Arial Narrow"/>
          <w:i w:val="0"/>
          <w:iCs w:val="0"/>
        </w:rPr>
        <w:t xml:space="preserve">απασχολεί λιγότερους από 10 εργαζομένους </w:t>
      </w:r>
      <w:r w:rsidRPr="00C2372B">
        <w:rPr>
          <w:rStyle w:val="DeltaViewInsertion"/>
          <w:rFonts w:ascii="Arial Narrow" w:hAnsi="Arial Narrow" w:cs="Arial Narrow"/>
          <w:b w:val="0"/>
          <w:bCs w:val="0"/>
          <w:i w:val="0"/>
          <w:iCs w:val="0"/>
        </w:rPr>
        <w:t xml:space="preserve">και της οποίας ο ετήσιος κύκλος εργασιών και/ή το σύνολο του ετήσιου ισολογισμού </w:t>
      </w:r>
      <w:r w:rsidRPr="00C2372B">
        <w:rPr>
          <w:rStyle w:val="DeltaViewInsertion"/>
          <w:rFonts w:ascii="Arial Narrow" w:hAnsi="Arial Narrow" w:cs="Arial Narrow"/>
          <w:i w:val="0"/>
          <w:iCs w:val="0"/>
        </w:rPr>
        <w:t>δεν υπερβαίνει τα 2 εκατομμύρια ευρώ</w:t>
      </w:r>
      <w:r w:rsidRPr="00C2372B">
        <w:rPr>
          <w:rStyle w:val="DeltaViewInsertion"/>
          <w:rFonts w:ascii="Arial Narrow" w:hAnsi="Arial Narrow" w:cs="Arial Narrow"/>
          <w:b w:val="0"/>
          <w:bCs w:val="0"/>
          <w:i w:val="0"/>
          <w:iCs w:val="0"/>
        </w:rPr>
        <w:t>.</w:t>
      </w:r>
    </w:p>
    <w:p w:rsidR="007B7AA0" w:rsidRPr="00C2372B" w:rsidRDefault="007B7AA0" w:rsidP="00867B26">
      <w:pPr>
        <w:pStyle w:val="ac"/>
        <w:tabs>
          <w:tab w:val="left" w:pos="284"/>
        </w:tabs>
        <w:jc w:val="both"/>
        <w:rPr>
          <w:rStyle w:val="DeltaViewInsertion"/>
          <w:rFonts w:ascii="Arial Narrow" w:hAnsi="Arial Narrow" w:cs="Arial Narrow"/>
          <w:b w:val="0"/>
          <w:bCs w:val="0"/>
          <w:i w:val="0"/>
          <w:iCs w:val="0"/>
        </w:rPr>
      </w:pPr>
      <w:r w:rsidRPr="00C2372B">
        <w:rPr>
          <w:rStyle w:val="DeltaViewInsertion"/>
          <w:rFonts w:ascii="Arial Narrow" w:hAnsi="Arial Narrow" w:cs="Arial Narrow"/>
          <w:i w:val="0"/>
          <w:iCs w:val="0"/>
        </w:rPr>
        <w:t>Μικρή επιχείρηση:</w:t>
      </w:r>
      <w:r w:rsidRPr="00C2372B">
        <w:rPr>
          <w:rStyle w:val="DeltaViewInsertion"/>
          <w:rFonts w:ascii="Arial Narrow" w:hAnsi="Arial Narrow" w:cs="Arial Narrow"/>
          <w:b w:val="0"/>
          <w:bCs w:val="0"/>
          <w:i w:val="0"/>
          <w:iCs w:val="0"/>
        </w:rPr>
        <w:t xml:space="preserve"> επιχείρηση η οποία </w:t>
      </w:r>
      <w:r w:rsidRPr="00C2372B">
        <w:rPr>
          <w:rStyle w:val="DeltaViewInsertion"/>
          <w:rFonts w:ascii="Arial Narrow" w:hAnsi="Arial Narrow" w:cs="Arial Narrow"/>
          <w:i w:val="0"/>
          <w:iCs w:val="0"/>
        </w:rPr>
        <w:t xml:space="preserve">απασχολεί λιγότερους από 50 εργαζομένους </w:t>
      </w:r>
      <w:r w:rsidRPr="00C2372B">
        <w:rPr>
          <w:rStyle w:val="DeltaViewInsertion"/>
          <w:rFonts w:ascii="Arial Narrow" w:hAnsi="Arial Narrow" w:cs="Arial Narrow"/>
          <w:b w:val="0"/>
          <w:bCs w:val="0"/>
          <w:i w:val="0"/>
          <w:iCs w:val="0"/>
        </w:rPr>
        <w:t xml:space="preserve">και της οποίας ο ετήσιος κύκλος εργασιών και/ή το σύνολο του ετήσιου ισολογισμού </w:t>
      </w:r>
      <w:r w:rsidRPr="00C2372B">
        <w:rPr>
          <w:rStyle w:val="DeltaViewInsertion"/>
          <w:rFonts w:ascii="Arial Narrow" w:hAnsi="Arial Narrow" w:cs="Arial Narrow"/>
          <w:i w:val="0"/>
          <w:iCs w:val="0"/>
        </w:rPr>
        <w:t>δεν υπερβαίνει τα 10 εκατομμύρια ευρώ</w:t>
      </w:r>
      <w:r w:rsidRPr="00C2372B">
        <w:rPr>
          <w:rStyle w:val="DeltaViewInsertion"/>
          <w:rFonts w:ascii="Arial Narrow" w:hAnsi="Arial Narrow" w:cs="Arial Narrow"/>
          <w:b w:val="0"/>
          <w:bCs w:val="0"/>
          <w:i w:val="0"/>
          <w:iCs w:val="0"/>
        </w:rPr>
        <w:t>.</w:t>
      </w:r>
    </w:p>
    <w:p w:rsidR="007B7AA0" w:rsidRDefault="007B7AA0" w:rsidP="00867B26">
      <w:pPr>
        <w:pStyle w:val="ac"/>
        <w:tabs>
          <w:tab w:val="left" w:pos="284"/>
        </w:tabs>
        <w:jc w:val="both"/>
      </w:pPr>
      <w:r w:rsidRPr="00C2372B">
        <w:rPr>
          <w:rStyle w:val="DeltaViewInsertion"/>
          <w:rFonts w:ascii="Arial Narrow" w:hAnsi="Arial Narrow" w:cs="Arial Narrow"/>
          <w:i w:val="0"/>
          <w:iCs w:val="0"/>
        </w:rPr>
        <w:t xml:space="preserve">Μεσαίες επιχειρήσεις: επιχειρήσεις που δεν είναι ούτε πολύ μικρές ούτε μικρές και </w:t>
      </w:r>
      <w:r w:rsidRPr="00C2372B">
        <w:rPr>
          <w:rFonts w:ascii="Arial Narrow" w:hAnsi="Arial Narrow" w:cs="Arial Narrow"/>
        </w:rPr>
        <w:t xml:space="preserve">οι οποίες </w:t>
      </w:r>
      <w:r w:rsidRPr="00C2372B">
        <w:rPr>
          <w:rFonts w:ascii="Arial Narrow" w:hAnsi="Arial Narrow" w:cs="Arial Narrow"/>
          <w:b/>
          <w:bCs/>
        </w:rPr>
        <w:t>απασχολούν λιγότερους από 250 εργαζομένους</w:t>
      </w:r>
      <w:r w:rsidRPr="00C2372B">
        <w:rPr>
          <w:rFonts w:ascii="Arial Narrow" w:hAnsi="Arial Narrow" w:cs="Arial Narrow"/>
        </w:rPr>
        <w:t xml:space="preserve"> και των οποίων ο </w:t>
      </w:r>
      <w:r w:rsidRPr="00C2372B">
        <w:rPr>
          <w:rFonts w:ascii="Arial Narrow" w:hAnsi="Arial Narrow" w:cs="Arial Narrow"/>
          <w:b/>
          <w:bCs/>
        </w:rPr>
        <w:t>ετήσιος κύκλος εργασιών δεν υπερβαίνει τα 50 εκατομμύρια ευρώ</w:t>
      </w:r>
      <w:r w:rsidRPr="00C2372B">
        <w:rPr>
          <w:rFonts w:ascii="Arial Narrow" w:hAnsi="Arial Narrow" w:cs="Arial Narrow"/>
        </w:rPr>
        <w:t xml:space="preserve"> </w:t>
      </w:r>
      <w:r w:rsidRPr="00C2372B">
        <w:rPr>
          <w:rFonts w:ascii="Arial Narrow" w:hAnsi="Arial Narrow" w:cs="Arial Narrow"/>
          <w:b/>
          <w:bCs/>
          <w:i/>
          <w:iCs/>
        </w:rPr>
        <w:t>και/ή</w:t>
      </w:r>
      <w:r w:rsidRPr="00C2372B">
        <w:rPr>
          <w:rFonts w:ascii="Arial Narrow" w:hAnsi="Arial Narrow" w:cs="Arial Narrow"/>
        </w:rPr>
        <w:t xml:space="preserve"> το </w:t>
      </w:r>
      <w:r w:rsidRPr="00C2372B">
        <w:rPr>
          <w:rFonts w:ascii="Arial Narrow" w:hAnsi="Arial Narrow" w:cs="Arial Narrow"/>
          <w:b/>
          <w:bCs/>
        </w:rPr>
        <w:t>σύνολο του ετήσιου ισολογισμού δεν υπερβαίνει τα 43 εκατομμύρια ευρώ</w:t>
      </w:r>
      <w:r w:rsidRPr="00C2372B">
        <w:rPr>
          <w:rFonts w:ascii="Arial Narrow" w:hAnsi="Arial Narrow" w:cs="Arial Narrow"/>
        </w:rPr>
        <w:t>.</w:t>
      </w:r>
    </w:p>
  </w:endnote>
  <w:endnote w:id="4">
    <w:p w:rsidR="007B7AA0" w:rsidRDefault="007B7AA0"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Τα δικαιολογητικά και η κατάταξη, εάν υπάρχουν, αναφέρονται στην πιστοποίηση.</w:t>
      </w:r>
    </w:p>
  </w:endnote>
  <w:endnote w:id="5">
    <w:p w:rsidR="007B7AA0" w:rsidRDefault="007B7AA0"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Ειδικότερα ως μέλος ένωσης ή κοινοπραξίας ή άλλου παρόμοιου καθεστώτος.</w:t>
      </w:r>
    </w:p>
  </w:endnote>
  <w:endnote w:id="6">
    <w:p w:rsidR="007B7AA0" w:rsidRDefault="007B7AA0"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 xml:space="preserve"> Επισημαίνεται ότι σύμφωνα με το δεύτερο εδάφιο του άρθρου 78 “</w:t>
      </w:r>
      <w:r w:rsidRPr="00C2372B">
        <w:rPr>
          <w:rFonts w:ascii="Arial Narrow" w:hAnsi="Arial Narrow" w:cs="Arial Narrow"/>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C2372B">
        <w:rPr>
          <w:rFonts w:ascii="Arial Narrow" w:hAnsi="Arial Narrow" w:cs="Arial Narrow"/>
          <w:i/>
          <w:iCs/>
        </w:rPr>
        <w:t>στ΄</w:t>
      </w:r>
      <w:proofErr w:type="spellEnd"/>
      <w:r w:rsidRPr="00C2372B">
        <w:rPr>
          <w:rFonts w:ascii="Arial Narrow" w:hAnsi="Arial Narrow" w:cs="Arial Narrow"/>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2372B">
        <w:rPr>
          <w:rFonts w:ascii="Arial Narrow" w:hAnsi="Arial Narrow" w:cs="Arial Narrow"/>
        </w:rPr>
        <w:t>.”</w:t>
      </w:r>
    </w:p>
  </w:endnote>
  <w:endnote w:id="7">
    <w:p w:rsidR="007B7AA0" w:rsidRDefault="007B7AA0"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 xml:space="preserve">Σύμφωνα με τις διατάξεις του άρθρου 73 παρ. 3 α, </w:t>
      </w:r>
      <w:r w:rsidRPr="00C2372B">
        <w:rPr>
          <w:rFonts w:ascii="Arial Narrow" w:hAnsi="Arial Narrow" w:cs="Arial Narrow"/>
          <w:u w:val="single"/>
        </w:rPr>
        <w:t xml:space="preserve">εφόσον προβλέπεται στα έγγραφα της σύμβασης </w:t>
      </w:r>
      <w:r w:rsidRPr="00C2372B">
        <w:rPr>
          <w:rFonts w:ascii="Arial Narrow" w:hAnsi="Arial Narrow" w:cs="Arial Narrow"/>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7B7AA0" w:rsidRDefault="007B7AA0"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7B7AA0" w:rsidRDefault="007B7AA0"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Σύμφωνα με άρθρο 73 παρ. 1 (β). Στον Κανονισμό ΕΕΕΣ (Κανονισμός ΕΕ 2016/7) αναφέρεται ως “διαφθορά”.</w:t>
      </w:r>
    </w:p>
  </w:endnote>
  <w:endnote w:id="10">
    <w:p w:rsidR="007B7AA0" w:rsidRDefault="007B7AA0"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C2372B">
        <w:rPr>
          <w:rFonts w:ascii="Arial Narrow" w:hAnsi="Arial Narrow" w:cs="Arial Narrow"/>
          <w:b/>
          <w:bCs/>
        </w:rPr>
        <w:t>ν. 3560/2007</w:t>
      </w:r>
      <w:r w:rsidRPr="00C2372B">
        <w:rPr>
          <w:rFonts w:ascii="Arial Narrow" w:hAnsi="Arial Narrow" w:cs="Arial Narrow"/>
        </w:rPr>
        <w:t xml:space="preserve"> </w:t>
      </w:r>
      <w:r w:rsidRPr="00C2372B">
        <w:rPr>
          <w:rFonts w:ascii="Arial Narrow" w:hAnsi="Arial Narrow" w:cs="Arial Narrow"/>
          <w:b/>
          <w:bCs/>
        </w:rPr>
        <w:t xml:space="preserve">(ΦΕΚ 103/Α), </w:t>
      </w:r>
      <w:r w:rsidRPr="00C2372B">
        <w:rPr>
          <w:rFonts w:ascii="Arial Narrow" w:hAnsi="Arial Narrow" w:cs="Arial Narrow"/>
          <w:i/>
          <w:iCs/>
        </w:rPr>
        <w:t xml:space="preserve">«Κύρωση και εφαρμογή της Σύμβασης ποινικού δικαίου για τη διαφθορά και του Πρόσθετου </w:t>
      </w:r>
      <w:proofErr w:type="spellStart"/>
      <w:r w:rsidRPr="00C2372B">
        <w:rPr>
          <w:rFonts w:ascii="Arial Narrow" w:hAnsi="Arial Narrow" w:cs="Arial Narrow"/>
          <w:i/>
          <w:iCs/>
        </w:rPr>
        <w:t>σ΄</w:t>
      </w:r>
      <w:proofErr w:type="spellEnd"/>
      <w:r w:rsidRPr="00C2372B">
        <w:rPr>
          <w:rFonts w:ascii="Arial Narrow" w:hAnsi="Arial Narrow" w:cs="Arial Narrow"/>
          <w:i/>
          <w:iCs/>
        </w:rPr>
        <w:t xml:space="preserve"> αυτήν Πρωτοκόλλου» (αφορά σε </w:t>
      </w:r>
      <w:r w:rsidRPr="00C2372B">
        <w:rPr>
          <w:rFonts w:ascii="Arial Narrow" w:hAnsi="Arial Narrow" w:cs="Arial Narrow"/>
        </w:rPr>
        <w:t xml:space="preserve"> </w:t>
      </w:r>
      <w:r w:rsidRPr="00C2372B">
        <w:rPr>
          <w:rFonts w:ascii="Arial Narrow" w:hAnsi="Arial Narrow" w:cs="Arial Narrow"/>
          <w:i/>
          <w:iCs/>
        </w:rPr>
        <w:t>προσθήκη καθόσον στο ν. Άρθρο 73 παρ. 1 β αναφέρεται η κείμενη νομοθεσία)</w:t>
      </w:r>
      <w:r w:rsidRPr="00C2372B">
        <w:rPr>
          <w:rFonts w:ascii="Arial Narrow" w:hAnsi="Arial Narrow" w:cs="Arial Narrow"/>
        </w:rPr>
        <w:t>.</w:t>
      </w:r>
    </w:p>
  </w:endnote>
  <w:endnote w:id="11">
    <w:p w:rsidR="007B7AA0" w:rsidRDefault="007B7AA0"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C2372B">
        <w:rPr>
          <w:rStyle w:val="af0"/>
          <w:rFonts w:ascii="Arial Narrow" w:hAnsi="Arial Narrow" w:cs="Arial Narrow"/>
        </w:rPr>
        <w:t xml:space="preserve">  </w:t>
      </w:r>
      <w:r w:rsidRPr="00C2372B">
        <w:rPr>
          <w:rFonts w:ascii="Arial Narrow" w:hAnsi="Arial Narrow" w:cs="Arial Narrow"/>
        </w:rPr>
        <w:t>όπως κυρώθηκε με το ν. 2803/2000 (ΦΕΚ 48/Α) "</w:t>
      </w:r>
      <w:r w:rsidRPr="00C2372B">
        <w:rPr>
          <w:rFonts w:ascii="Arial Narrow" w:hAnsi="Arial Narrow" w:cs="Arial Narrow"/>
          <w:i/>
          <w:iCs/>
        </w:rPr>
        <w:t xml:space="preserve">Κύρωση της </w:t>
      </w:r>
      <w:proofErr w:type="spellStart"/>
      <w:r w:rsidRPr="00C2372B">
        <w:rPr>
          <w:rFonts w:ascii="Arial Narrow" w:hAnsi="Arial Narrow" w:cs="Arial Narrow"/>
          <w:i/>
          <w:iCs/>
        </w:rPr>
        <w:t>Σύµβασης</w:t>
      </w:r>
      <w:proofErr w:type="spellEnd"/>
      <w:r w:rsidRPr="00C2372B">
        <w:rPr>
          <w:rFonts w:ascii="Arial Narrow" w:hAnsi="Arial Narrow" w:cs="Arial Narrow"/>
          <w:i/>
          <w:iCs/>
        </w:rPr>
        <w:t xml:space="preserve"> σχετικά µε την προστασία των </w:t>
      </w:r>
      <w:proofErr w:type="spellStart"/>
      <w:r w:rsidRPr="00C2372B">
        <w:rPr>
          <w:rFonts w:ascii="Arial Narrow" w:hAnsi="Arial Narrow" w:cs="Arial Narrow"/>
          <w:i/>
          <w:iCs/>
        </w:rPr>
        <w:t>οικονοµικών</w:t>
      </w:r>
      <w:proofErr w:type="spellEnd"/>
      <w:r w:rsidRPr="00C2372B">
        <w:rPr>
          <w:rFonts w:ascii="Arial Narrow" w:hAnsi="Arial Narrow" w:cs="Arial Narrow"/>
          <w:i/>
          <w:iCs/>
        </w:rPr>
        <w:t xml:space="preserve"> </w:t>
      </w:r>
      <w:proofErr w:type="spellStart"/>
      <w:r w:rsidRPr="00C2372B">
        <w:rPr>
          <w:rFonts w:ascii="Arial Narrow" w:hAnsi="Arial Narrow" w:cs="Arial Narrow"/>
          <w:i/>
          <w:iCs/>
        </w:rPr>
        <w:t>συµφερόντων</w:t>
      </w:r>
      <w:proofErr w:type="spellEnd"/>
      <w:r w:rsidRPr="00C2372B">
        <w:rPr>
          <w:rFonts w:ascii="Arial Narrow" w:hAnsi="Arial Narrow" w:cs="Arial Narrow"/>
          <w:i/>
          <w:iCs/>
        </w:rPr>
        <w:t xml:space="preserve"> των Ευρωπαϊκών Κοινοτήτων και των συναφών µε αυτήν Πρωτοκόλλων.</w:t>
      </w:r>
    </w:p>
  </w:endnote>
  <w:endnote w:id="12">
    <w:p w:rsidR="007B7AA0" w:rsidRDefault="007B7AA0"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7B7AA0" w:rsidRDefault="007B7AA0"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C2372B">
        <w:rPr>
          <w:rStyle w:val="DeltaViewInsertion"/>
          <w:rFonts w:ascii="Arial Narrow" w:hAnsi="Arial Narrow" w:cs="Arial Narrow"/>
          <w:b w:val="0"/>
          <w:bCs w:val="0"/>
          <w:i w:val="0"/>
          <w:iCs w:val="0"/>
          <w:color w:val="000000"/>
        </w:rPr>
        <w:t xml:space="preserve"> (ΕΕ L 309 της 25.11.2005, σ.15) </w:t>
      </w:r>
      <w:r w:rsidRPr="00C2372B">
        <w:rPr>
          <w:rStyle w:val="af0"/>
          <w:rFonts w:ascii="Arial Narrow" w:hAnsi="Arial Narrow" w:cs="Arial Narrow"/>
          <w:color w:val="000000"/>
        </w:rPr>
        <w:t xml:space="preserve"> </w:t>
      </w:r>
      <w:r w:rsidRPr="00C2372B">
        <w:rPr>
          <w:rStyle w:val="DeltaViewInsertion"/>
          <w:rFonts w:ascii="Arial Narrow" w:hAnsi="Arial Narrow" w:cs="Arial Narrow"/>
          <w:b w:val="0"/>
          <w:bCs w:val="0"/>
          <w:i w:val="0"/>
          <w:iCs w:val="0"/>
          <w:color w:val="000000"/>
        </w:rPr>
        <w:t xml:space="preserve">που ενσωματώθηκε με το ν. 3691/2008 </w:t>
      </w:r>
      <w:r w:rsidRPr="00C2372B">
        <w:rPr>
          <w:rStyle w:val="DeltaViewInsertion"/>
          <w:rFonts w:ascii="Arial Narrow" w:hAnsi="Arial Narrow" w:cs="Arial Narrow"/>
          <w:b w:val="0"/>
          <w:bCs w:val="0"/>
          <w:i w:val="0"/>
          <w:iCs w:val="0"/>
          <w:color w:val="000000"/>
          <w:spacing w:val="-10"/>
        </w:rPr>
        <w:t>(ΦΕΚ 166/Α)</w:t>
      </w:r>
      <w:r w:rsidRPr="00C2372B">
        <w:rPr>
          <w:rStyle w:val="DeltaViewInsertion"/>
          <w:rFonts w:ascii="Arial Narrow" w:hAnsi="Arial Narrow" w:cs="Arial Narrow"/>
          <w:i w:val="0"/>
          <w:iCs w:val="0"/>
          <w:color w:val="000000"/>
          <w:spacing w:val="-10"/>
        </w:rPr>
        <w:t xml:space="preserve"> </w:t>
      </w:r>
      <w:r w:rsidRPr="00C2372B">
        <w:rPr>
          <w:rStyle w:val="DeltaViewInsertion"/>
          <w:rFonts w:ascii="Arial Narrow" w:hAnsi="Arial Narrow" w:cs="Arial Narrow"/>
          <w:color w:val="000000"/>
          <w:spacing w:val="-10"/>
        </w:rPr>
        <w:t>“</w:t>
      </w:r>
      <w:r w:rsidRPr="00C2372B">
        <w:rPr>
          <w:rStyle w:val="DeltaViewInsertion"/>
          <w:rFonts w:ascii="Arial Narrow" w:hAnsi="Arial Narrow" w:cs="Arial Narrow"/>
          <w:b w:val="0"/>
          <w:bCs w:val="0"/>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2372B">
        <w:rPr>
          <w:rStyle w:val="DeltaViewInsertion"/>
          <w:rFonts w:ascii="Arial Narrow" w:hAnsi="Arial Narrow" w:cs="Arial Narrow"/>
          <w:b w:val="0"/>
          <w:bCs w:val="0"/>
          <w:i w:val="0"/>
          <w:iCs w:val="0"/>
          <w:color w:val="000000"/>
        </w:rPr>
        <w:t>”.</w:t>
      </w:r>
    </w:p>
  </w:endnote>
  <w:endnote w:id="14">
    <w:p w:rsidR="007B7AA0" w:rsidRDefault="007B7AA0" w:rsidP="00867B26">
      <w:pPr>
        <w:pStyle w:val="ac"/>
        <w:tabs>
          <w:tab w:val="left" w:pos="284"/>
        </w:tabs>
        <w:jc w:val="both"/>
      </w:pPr>
      <w:r w:rsidRPr="00C2372B">
        <w:rPr>
          <w:rStyle w:val="ad"/>
          <w:rFonts w:ascii="Arial Narrow" w:hAnsi="Arial Narrow" w:cs="Arial Narrow"/>
        </w:rPr>
        <w:endnoteRef/>
      </w:r>
      <w:r w:rsidRPr="00C2372B">
        <w:rPr>
          <w:rStyle w:val="DeltaViewInsertion"/>
          <w:rFonts w:ascii="Arial Narrow" w:hAnsi="Arial Narrow" w:cs="Arial Narrow"/>
          <w:b w:val="0"/>
          <w:bCs w:val="0"/>
          <w:i w:val="0"/>
          <w:iCs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C2372B">
        <w:rPr>
          <w:rStyle w:val="DeltaViewInsertion"/>
          <w:rFonts w:ascii="Arial Narrow" w:hAnsi="Arial Narrow" w:cs="Arial Narrow"/>
          <w:b w:val="0"/>
          <w:bCs w:val="0"/>
          <w:i w:val="0"/>
          <w:iCs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2372B">
        <w:rPr>
          <w:rStyle w:val="DeltaViewInsertion"/>
          <w:rFonts w:ascii="Arial Narrow" w:hAnsi="Arial Narrow" w:cs="Arial Narrow"/>
          <w:b w:val="0"/>
          <w:bCs w:val="0"/>
          <w:color w:val="000000"/>
        </w:rPr>
        <w:t>Πρόληψη και καταπολέμηση της εμπορίας ανθρώπων και προστασία των θυμάτων αυτής και άλλες διατάξεις."</w:t>
      </w:r>
      <w:r w:rsidRPr="00C2372B">
        <w:rPr>
          <w:rStyle w:val="DeltaViewInsertion"/>
          <w:rFonts w:ascii="Arial Narrow" w:hAnsi="Arial Narrow" w:cs="Arial Narrow"/>
          <w:b w:val="0"/>
          <w:bCs w:val="0"/>
          <w:i w:val="0"/>
          <w:iCs w:val="0"/>
          <w:color w:val="000000"/>
        </w:rPr>
        <w:t>.</w:t>
      </w:r>
    </w:p>
  </w:endnote>
  <w:endnote w:id="15">
    <w:p w:rsidR="007B7AA0" w:rsidRDefault="007B7AA0"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7B7AA0" w:rsidRDefault="007B7AA0"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Επαναλάβετε όσες φορές χρειάζεται.</w:t>
      </w:r>
    </w:p>
  </w:endnote>
  <w:endnote w:id="17">
    <w:p w:rsidR="007B7AA0" w:rsidRDefault="007B7AA0"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Επαναλάβετε όσες φορές χρειάζεται.</w:t>
      </w:r>
    </w:p>
  </w:endnote>
  <w:endnote w:id="18">
    <w:p w:rsidR="007B7AA0" w:rsidRDefault="007B7AA0"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Επαναλάβετε όσες φορές χρειάζεται.</w:t>
      </w:r>
    </w:p>
  </w:endnote>
  <w:endnote w:id="19">
    <w:p w:rsidR="007B7AA0" w:rsidRDefault="007B7AA0"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7B7AA0" w:rsidRDefault="007B7AA0"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 xml:space="preserve">Λαμβανομένου υπόψη του χαρακτήρα των εγκλημάτων που έχουν διαπραχθεί (μεμονωμένα, </w:t>
      </w:r>
      <w:proofErr w:type="spellStart"/>
      <w:r w:rsidRPr="00C2372B">
        <w:rPr>
          <w:rFonts w:ascii="Arial Narrow" w:hAnsi="Arial Narrow" w:cs="Arial Narrow"/>
        </w:rPr>
        <w:t>κατ</w:t>
      </w:r>
      <w:r w:rsidRPr="00C2372B">
        <w:t>᾽</w:t>
      </w:r>
      <w:proofErr w:type="spellEnd"/>
      <w:r w:rsidRPr="00C2372B">
        <w:rPr>
          <w:rFonts w:ascii="Arial Narrow" w:hAnsi="Arial Narrow" w:cs="Arial Narrow"/>
        </w:rPr>
        <w:t xml:space="preserve"> εξακολούθηση, συστηματικά ...), η επεξήγηση πρέπει να καταδεικνύει την επάρκεια των μέτρων που λήφθηκαν. </w:t>
      </w:r>
    </w:p>
  </w:endnote>
  <w:endnote w:id="21">
    <w:p w:rsidR="007B7AA0" w:rsidRDefault="007B7AA0"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7B7AA0" w:rsidRDefault="007B7AA0"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 xml:space="preserve">Σημειώνεται ότι, σύμφωνα με το άρθρο 73 παρ. 3 </w:t>
      </w:r>
      <w:proofErr w:type="spellStart"/>
      <w:r w:rsidRPr="00C2372B">
        <w:rPr>
          <w:rFonts w:ascii="Arial Narrow" w:hAnsi="Arial Narrow" w:cs="Arial Narrow"/>
        </w:rPr>
        <w:t>περ</w:t>
      </w:r>
      <w:proofErr w:type="spellEnd"/>
      <w:r w:rsidRPr="00C2372B">
        <w:rPr>
          <w:rFonts w:ascii="Arial Narrow" w:hAnsi="Arial Narrow" w:cs="Arial Narrow"/>
        </w:rPr>
        <w:t xml:space="preserve">. α  και β, </w:t>
      </w:r>
      <w:r w:rsidRPr="00C2372B">
        <w:rPr>
          <w:rFonts w:ascii="Arial Narrow" w:hAnsi="Arial Narrow" w:cs="Arial Narrow"/>
          <w:u w:val="single"/>
        </w:rPr>
        <w:t xml:space="preserve">εφόσον προβλέπεται στα έγγραφα της σύμβασης </w:t>
      </w:r>
      <w:r w:rsidRPr="00C2372B">
        <w:rPr>
          <w:rFonts w:ascii="Arial Narrow" w:hAnsi="Arial Narrow" w:cs="Arial Narrow"/>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7B7AA0" w:rsidRDefault="007B7AA0"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Επαναλάβετε όσες φορές χρειάζεται.</w:t>
      </w:r>
    </w:p>
  </w:endnote>
  <w:endnote w:id="24">
    <w:p w:rsidR="007B7AA0" w:rsidRDefault="007B7AA0"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7B7AA0" w:rsidRDefault="007B7AA0"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 Η απόδοση όρων είναι σύμφωνη με την παρ. 4 του άρθρου 73 που διαφοροποιείται από τον Κανονισμό ΕΕΕΣ (Κανονισμός ΕΕ 2016/7)</w:t>
      </w:r>
    </w:p>
  </w:endnote>
  <w:endnote w:id="26">
    <w:p w:rsidR="007B7AA0" w:rsidRDefault="007B7AA0"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Άρθρο 73 παρ. 5.</w:t>
      </w:r>
    </w:p>
  </w:endnote>
  <w:endnote w:id="27">
    <w:p w:rsidR="007B7AA0" w:rsidRDefault="007B7AA0"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7B7AA0" w:rsidRDefault="007B7AA0"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Όπως προσδιορίζεται στο άρθρο 24 ή στα έγγραφα της σύμβασης</w:t>
      </w:r>
      <w:r w:rsidRPr="00C2372B">
        <w:rPr>
          <w:rFonts w:ascii="Arial Narrow" w:hAnsi="Arial Narrow" w:cs="Arial Narrow"/>
          <w:b/>
          <w:bCs/>
          <w:i/>
          <w:iCs/>
        </w:rPr>
        <w:t>.</w:t>
      </w:r>
    </w:p>
  </w:endnote>
  <w:endnote w:id="29">
    <w:p w:rsidR="007B7AA0" w:rsidRDefault="007B7AA0"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r>
      <w:proofErr w:type="spellStart"/>
      <w:r w:rsidRPr="00C2372B">
        <w:rPr>
          <w:rFonts w:ascii="Arial Narrow" w:hAnsi="Arial Narrow" w:cs="Arial Narrow"/>
        </w:rPr>
        <w:t>Πρβλ</w:t>
      </w:r>
      <w:proofErr w:type="spellEnd"/>
      <w:r w:rsidRPr="00C2372B">
        <w:rPr>
          <w:rFonts w:ascii="Arial Narrow" w:hAnsi="Arial Narrow" w:cs="Arial Narrow"/>
        </w:rPr>
        <w:t xml:space="preserve"> άρθρο 48.</w:t>
      </w:r>
    </w:p>
  </w:endnote>
  <w:endnote w:id="30">
    <w:p w:rsidR="007B7AA0" w:rsidRDefault="007B7AA0"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 xml:space="preserve"> Η απόδοση όρων είναι σύμφωνη με την </w:t>
      </w:r>
      <w:proofErr w:type="spellStart"/>
      <w:r w:rsidRPr="00C2372B">
        <w:rPr>
          <w:rFonts w:ascii="Arial Narrow" w:hAnsi="Arial Narrow" w:cs="Arial Narrow"/>
        </w:rPr>
        <w:t>περιπτ</w:t>
      </w:r>
      <w:proofErr w:type="spellEnd"/>
      <w:r w:rsidRPr="00C2372B">
        <w:rPr>
          <w:rFonts w:ascii="Arial Narrow" w:hAnsi="Arial Narrow" w:cs="Arial Narrow"/>
        </w:rPr>
        <w:t>. στ παρ. 4 του άρθρου 73 που διαφοροποιείται από τον Κανονισμό ΕΕΕΣ (Κανονισμός ΕΕ 2016/7)</w:t>
      </w:r>
    </w:p>
  </w:endnote>
  <w:endnote w:id="31">
    <w:p w:rsidR="007B7AA0" w:rsidRDefault="007B7AA0"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 xml:space="preserve">Όπως περιγράφεται στο Παράρτημα </w:t>
      </w:r>
      <w:r w:rsidRPr="00C2372B">
        <w:rPr>
          <w:rFonts w:ascii="Arial Narrow" w:hAnsi="Arial Narrow" w:cs="Arial Narrow"/>
          <w:lang w:val="en-US"/>
        </w:rPr>
        <w:t>XI</w:t>
      </w:r>
      <w:r w:rsidRPr="00C2372B">
        <w:rPr>
          <w:rFonts w:ascii="Arial Narrow" w:hAnsi="Arial Narrow" w:cs="Arial Narrow"/>
        </w:rPr>
        <w:t xml:space="preserve"> του Προσαρτήματος Α, </w:t>
      </w:r>
      <w:r w:rsidRPr="00C2372B">
        <w:rPr>
          <w:rFonts w:ascii="Arial Narrow" w:hAnsi="Arial Narrow" w:cs="Arial Narrow"/>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7B7AA0" w:rsidRDefault="007B7AA0"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r>
      <w:proofErr w:type="spellStart"/>
      <w:r w:rsidRPr="00C2372B">
        <w:rPr>
          <w:rFonts w:ascii="Arial Narrow" w:hAnsi="Arial Narrow" w:cs="Arial Narrow"/>
        </w:rPr>
        <w:t>Πρβλ</w:t>
      </w:r>
      <w:proofErr w:type="spellEnd"/>
      <w:r w:rsidRPr="00C2372B">
        <w:rPr>
          <w:rFonts w:ascii="Arial Narrow" w:hAnsi="Arial Narrow" w:cs="Arial Narrow"/>
        </w:rPr>
        <w:t xml:space="preserve"> και άρθρο 1 ν. 4250/2014</w:t>
      </w:r>
    </w:p>
  </w:endnote>
  <w:endnote w:id="33">
    <w:p w:rsidR="007B7AA0" w:rsidRDefault="007B7AA0"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Υπό την προϋπόθεση ότι ο οικονομικός φορέας έχει παράσχει τις απαραίτητες πληροφορίες (</w:t>
      </w:r>
      <w:r w:rsidRPr="00C2372B">
        <w:rPr>
          <w:rFonts w:ascii="Arial Narrow" w:hAnsi="Arial Narrow" w:cs="Arial Narrow"/>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C2372B">
        <w:rPr>
          <w:rFonts w:ascii="Arial Narrow" w:hAnsi="Arial Narrow" w:cs="Arial Narrow"/>
        </w:rPr>
        <w:t xml:space="preserve"> </w:t>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altName w:val="Arial"/>
    <w:panose1 w:val="020F0302020204030204"/>
    <w:charset w:val="A1"/>
    <w:family w:val="swiss"/>
    <w:pitch w:val="variable"/>
    <w:sig w:usb0="E4002EFF" w:usb1="C000247B" w:usb2="00000009" w:usb3="00000000" w:csb0="000001F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C26" w:rsidRDefault="00010C26" w:rsidP="002A4042">
      <w:pPr>
        <w:spacing w:after="0" w:line="240" w:lineRule="auto"/>
      </w:pPr>
      <w:r>
        <w:separator/>
      </w:r>
    </w:p>
  </w:footnote>
  <w:footnote w:type="continuationSeparator" w:id="0">
    <w:p w:rsidR="00010C26" w:rsidRDefault="00010C26" w:rsidP="002A4042">
      <w:pPr>
        <w:spacing w:after="0" w:line="240" w:lineRule="auto"/>
      </w:pPr>
      <w:r>
        <w:continuationSeparator/>
      </w:r>
    </w:p>
  </w:footnote>
  <w:footnote w:id="1">
    <w:p w:rsidR="007B7AA0" w:rsidRDefault="007B7AA0" w:rsidP="00ED6E06">
      <w:pPr>
        <w:pStyle w:val="aa"/>
        <w:jc w:val="both"/>
      </w:pPr>
    </w:p>
  </w:footnote>
  <w:footnote w:id="2">
    <w:p w:rsidR="007B7AA0" w:rsidRDefault="007B7AA0" w:rsidP="005750D1">
      <w:pPr>
        <w:pStyle w:val="aa"/>
        <w:jc w:val="both"/>
        <w:rPr>
          <w:rFonts w:cs="Times New Roman"/>
        </w:rPr>
      </w:pPr>
      <w:r>
        <w:rPr>
          <w:rStyle w:val="ab"/>
          <w:rFonts w:cs="Times New Roman"/>
        </w:rPr>
        <w:footnoteRef/>
      </w:r>
      <w:r>
        <w:t xml:space="preserve"> παρ 3 άρθρου 53 Ν.4412/16 </w:t>
      </w:r>
    </w:p>
  </w:footnote>
  <w:footnote w:id="3">
    <w:p w:rsidR="007B7AA0" w:rsidRDefault="007B7AA0" w:rsidP="005750D1">
      <w:pPr>
        <w:pStyle w:val="aa"/>
        <w:jc w:val="both"/>
        <w:rPr>
          <w:rFonts w:cs="Times New Roman"/>
        </w:rPr>
      </w:pPr>
      <w:r>
        <w:rPr>
          <w:rStyle w:val="ab"/>
          <w:rFonts w:cs="Times New Roman"/>
        </w:rPr>
        <w:footnoteRef/>
      </w:r>
      <w:r>
        <w:t xml:space="preserve">παρ 10 άρθρου 80 και παρ 4 άρθρου 92 Ν.4412/16 </w:t>
      </w:r>
    </w:p>
  </w:footnote>
  <w:footnote w:id="4">
    <w:p w:rsidR="007B7AA0" w:rsidRDefault="007B7AA0" w:rsidP="005750D1">
      <w:pPr>
        <w:pStyle w:val="aa"/>
        <w:jc w:val="both"/>
        <w:rPr>
          <w:rFonts w:cs="Times New Roman"/>
        </w:rPr>
      </w:pPr>
      <w:r>
        <w:rPr>
          <w:rStyle w:val="ab"/>
          <w:rFonts w:cs="Times New Roman"/>
        </w:rPr>
        <w:footnoteRef/>
      </w:r>
      <w:r>
        <w:t xml:space="preserve"> Είτε από το αρμόδιο Προξενείο του προσφέροντος ,είτε με την επίθεση της σφραγίδας «</w:t>
      </w:r>
      <w:r>
        <w:rPr>
          <w:lang w:val="en-US"/>
        </w:rPr>
        <w:t>APOSTILE</w:t>
      </w:r>
      <w:r>
        <w:t xml:space="preserve">»σύμφωνα με την συνθήκη της Χάγης </w:t>
      </w:r>
      <w:r w:rsidRPr="00AF4483">
        <w:t>της 5.10.1961, που κυρώθηκε με το ν. 1497/1984</w:t>
      </w:r>
    </w:p>
  </w:footnote>
  <w:footnote w:id="5">
    <w:p w:rsidR="007B7AA0" w:rsidRDefault="007B7AA0" w:rsidP="005750D1">
      <w:pPr>
        <w:pStyle w:val="aa"/>
        <w:jc w:val="both"/>
        <w:rPr>
          <w:rFonts w:cs="Times New Roman"/>
        </w:rPr>
      </w:pPr>
      <w:r>
        <w:rPr>
          <w:rStyle w:val="ab"/>
          <w:rFonts w:cs="Times New Roman"/>
        </w:rPr>
        <w:footnoteRef/>
      </w:r>
      <w:r>
        <w:t xml:space="preserve"> Το ΤΕΥΔ διατίθεται σε επεξεργάσιμη  μορφή στην ιστοσελίδα </w:t>
      </w:r>
      <w:r w:rsidRPr="008235AC">
        <w:t xml:space="preserve"> </w:t>
      </w:r>
      <w:r>
        <w:t>της Ε.Α.Α.ΔΗ.ΣΥ :</w:t>
      </w:r>
      <w:r>
        <w:rPr>
          <w:lang w:val="en-US"/>
        </w:rPr>
        <w:t>www</w:t>
      </w:r>
      <w:r w:rsidRPr="008235AC">
        <w:t>.</w:t>
      </w:r>
      <w:proofErr w:type="spellStart"/>
      <w:r>
        <w:rPr>
          <w:lang w:val="en-US"/>
        </w:rPr>
        <w:t>eaadhsy</w:t>
      </w:r>
      <w:proofErr w:type="spellEnd"/>
      <w:r w:rsidRPr="008235AC">
        <w:t>.</w:t>
      </w:r>
      <w:proofErr w:type="spellStart"/>
      <w:r>
        <w:rPr>
          <w:lang w:val="en-US"/>
        </w:rPr>
        <w:t>gr</w:t>
      </w:r>
      <w:proofErr w:type="spellEnd"/>
      <w:r w:rsidRPr="008235AC">
        <w:t xml:space="preserve"> </w:t>
      </w:r>
      <w:r>
        <w:t xml:space="preserve">και </w:t>
      </w:r>
      <w:r>
        <w:rPr>
          <w:lang w:val="en-US"/>
        </w:rPr>
        <w:t>www</w:t>
      </w:r>
      <w:r w:rsidRPr="008235AC">
        <w:t>.</w:t>
      </w:r>
      <w:proofErr w:type="spellStart"/>
      <w:r>
        <w:rPr>
          <w:lang w:val="en-US"/>
        </w:rPr>
        <w:t>hsppa</w:t>
      </w:r>
      <w:proofErr w:type="spellEnd"/>
      <w:r w:rsidRPr="008235AC">
        <w:t>.</w:t>
      </w:r>
      <w:proofErr w:type="spellStart"/>
      <w:r>
        <w:rPr>
          <w:lang w:val="en-US"/>
        </w:rPr>
        <w:t>gr</w:t>
      </w:r>
      <w:proofErr w:type="spellEnd"/>
    </w:p>
  </w:footnote>
  <w:footnote w:id="6">
    <w:p w:rsidR="007B7AA0" w:rsidRDefault="007B7AA0" w:rsidP="005750D1">
      <w:pPr>
        <w:pStyle w:val="aa"/>
        <w:jc w:val="both"/>
        <w:rPr>
          <w:rFonts w:cs="Times New Roman"/>
        </w:rPr>
      </w:pPr>
      <w:r>
        <w:rPr>
          <w:rStyle w:val="ab"/>
          <w:rFonts w:cs="Times New Roman"/>
        </w:rPr>
        <w:footnoteRef/>
      </w:r>
      <w:r>
        <w:t xml:space="preserve"> </w:t>
      </w:r>
      <w:r w:rsidRPr="007C0B20">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7C0B20">
        <w:rPr>
          <w:b/>
          <w:bCs/>
        </w:rPr>
        <w:t xml:space="preserve"> </w:t>
      </w:r>
      <w:r>
        <w:rPr>
          <w:b/>
          <w:bCs/>
        </w:rPr>
        <w:t xml:space="preserve">Β. </w:t>
      </w:r>
      <w:r w:rsidRPr="00DB0E60">
        <w:rPr>
          <w:b/>
          <w:bCs/>
        </w:rPr>
        <w:t>Το ΤΕΥΔ το οποίο αποτελεί πρότυπο τεύχος με δεσμευτική ισχύ,</w:t>
      </w:r>
      <w:r w:rsidRPr="007C0B20">
        <w:t xml:space="preserve"> σύμφωνα με τα οριζόμενα στην παρ. 5 του άρθρου 53, χρησιμοποιείται υποχρεωτικά από τις αναθέτουσες αρχές σε διαδικασίες σύναψης δημοσίων συμβάσεων έργων, προμηθειών και υπηρεσιών καθώς και διαγωνισμούς μελετών του Βιβλίου Ι του ν.4412/2016 των οποίων η συνολική προϋπολογισθείσα αξία είναι κατώτερη από τα όρια των περιπτώσεων (α), (β) και (γ) του άρθρου 5</w:t>
      </w:r>
      <w:r w:rsidRPr="007C0B20">
        <w:rPr>
          <w:sz w:val="22"/>
          <w:szCs w:val="22"/>
        </w:rPr>
        <w:t xml:space="preserve"> </w:t>
      </w:r>
      <w:r>
        <w:rPr>
          <w:sz w:val="22"/>
          <w:szCs w:val="22"/>
        </w:rPr>
        <w:t>.</w:t>
      </w:r>
      <w:r w:rsidRPr="00DB0E60">
        <w:rPr>
          <w:b/>
          <w:bCs/>
        </w:rPr>
        <w:t>Οι αναθέτοντες φορείς του Βιβλίου ΙΙ του ν. 4412/2016 δύνανται</w:t>
      </w:r>
      <w:r w:rsidRPr="007C0B20">
        <w:t xml:space="preserve">, σύμφωνα με την παρ. 5 του άρθρου 281, </w:t>
      </w:r>
      <w:r w:rsidRPr="00DB0E60">
        <w:rPr>
          <w:b/>
          <w:bCs/>
        </w:rPr>
        <w:t>να χρησιμοποιούν το ΤΕΥΔ</w:t>
      </w:r>
      <w:r w:rsidRPr="007C0B20">
        <w:t xml:space="preserve"> για διαδικασίες σύναψης συμβάσεων η συνολική προϋπολογισθείσα αξία των οποίων είναι κατώτερη από τα όρια των </w:t>
      </w:r>
      <w:proofErr w:type="spellStart"/>
      <w:r w:rsidRPr="007C0B20">
        <w:t>περιπτ</w:t>
      </w:r>
      <w:proofErr w:type="spellEnd"/>
      <w:r w:rsidRPr="007C0B20">
        <w:t>. (α) και (β) του άρθρου 235</w:t>
      </w:r>
    </w:p>
  </w:footnote>
  <w:footnote w:id="7">
    <w:p w:rsidR="007B7AA0" w:rsidRDefault="007B7AA0" w:rsidP="005750D1">
      <w:pPr>
        <w:pStyle w:val="aa"/>
        <w:rPr>
          <w:rFonts w:cs="Times New Roman"/>
        </w:rPr>
      </w:pPr>
      <w:r>
        <w:rPr>
          <w:rStyle w:val="ab"/>
          <w:rFonts w:cs="Times New Roman"/>
        </w:rPr>
        <w:footnoteRef/>
      </w:r>
      <w:r>
        <w:t xml:space="preserve"> Πληροφορίες σχετικές με υπεργολάβους </w:t>
      </w:r>
    </w:p>
  </w:footnote>
  <w:footnote w:id="8">
    <w:p w:rsidR="007B7AA0" w:rsidRDefault="007B7AA0" w:rsidP="005750D1">
      <w:pPr>
        <w:pStyle w:val="aa"/>
        <w:jc w:val="both"/>
        <w:rPr>
          <w:rFonts w:cs="Times New Roman"/>
        </w:rPr>
      </w:pPr>
      <w:r w:rsidRPr="001225A8">
        <w:rPr>
          <w:rStyle w:val="ab"/>
          <w:rFonts w:cs="Times New Roman"/>
          <w:b/>
          <w:bCs/>
        </w:rPr>
        <w:footnoteRef/>
      </w:r>
      <w:r w:rsidRPr="001225A8">
        <w:rPr>
          <w:b/>
          <w:bCs/>
        </w:rPr>
        <w:t>(Συχνές  Ερωτήσεις – Απαντήσεις  Ε.Α.Α.ΔΗ.ΣΥ</w:t>
      </w:r>
      <w:r>
        <w:rPr>
          <w:b/>
          <w:bCs/>
        </w:rPr>
        <w:t xml:space="preserve">( </w:t>
      </w:r>
      <w:proofErr w:type="spellStart"/>
      <w:r>
        <w:rPr>
          <w:b/>
          <w:bCs/>
        </w:rPr>
        <w:t>αριθμ</w:t>
      </w:r>
      <w:proofErr w:type="spellEnd"/>
      <w:r>
        <w:rPr>
          <w:b/>
          <w:bCs/>
        </w:rPr>
        <w:t>.</w:t>
      </w:r>
      <w:r>
        <w:t xml:space="preserve"> </w:t>
      </w:r>
      <w:r w:rsidRPr="001225A8">
        <w:rPr>
          <w:b/>
          <w:bCs/>
        </w:rPr>
        <w:t>38</w:t>
      </w:r>
      <w:r>
        <w:t xml:space="preserve"> ) </w:t>
      </w:r>
      <w:r w:rsidRPr="001225A8">
        <w:t>Σε περίπτωση που περισσότερα πρόσωπα, έχουν υποχρέωση υπογραφής του ΤΕΥΔ, υπογράφουν στο Μέρος VI Τελικές δηλώσεις του ίδιου (και όχι διαφορετικού για κάθε υπογράφοντα) ΤΕΥΔ.</w:t>
      </w:r>
    </w:p>
  </w:footnote>
  <w:footnote w:id="9">
    <w:p w:rsidR="007B7AA0" w:rsidRPr="00F173AD" w:rsidRDefault="007B7AA0" w:rsidP="005750D1">
      <w:pPr>
        <w:pStyle w:val="aa"/>
        <w:jc w:val="both"/>
      </w:pPr>
      <w:r w:rsidRPr="00F173AD">
        <w:rPr>
          <w:rFonts w:cs="Times New Roman"/>
          <w:b/>
          <w:bCs/>
          <w:vertAlign w:val="superscript"/>
        </w:rPr>
        <w:footnoteRef/>
      </w:r>
      <w:r w:rsidRPr="00F173AD">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F173AD">
        <w:rPr>
          <w:b/>
          <w:bCs/>
        </w:rPr>
        <w:t>Β. Οδηγίες συμπλήρωσης προς οικονομικούς φορείς</w:t>
      </w:r>
      <w:r w:rsidRPr="00F173AD">
        <w:t xml:space="preserve"> </w:t>
      </w:r>
    </w:p>
    <w:p w:rsidR="007B7AA0" w:rsidRPr="00F173AD" w:rsidRDefault="007B7AA0" w:rsidP="005750D1">
      <w:pPr>
        <w:pStyle w:val="aa"/>
        <w:jc w:val="both"/>
      </w:pPr>
      <w:r w:rsidRPr="00F173AD">
        <w:t xml:space="preserve">1) Στις περιπτώσεις όπου η προς σύναψη σύμβαση υποδιαιρείται σε τμήματα και τα κριτήρια επιλογής ποικίλλουν από τμήμα σε τμήμα, πρέπει να συμπληρώνεται ένα ΤΕΥΔ για κάθε τμήμα (ή ομάδα τμημάτων με τα ίδια κριτήρια επιλογής). </w:t>
      </w:r>
    </w:p>
    <w:p w:rsidR="007B7AA0" w:rsidRPr="00F173AD" w:rsidRDefault="007B7AA0" w:rsidP="005750D1">
      <w:pPr>
        <w:pStyle w:val="aa"/>
        <w:jc w:val="both"/>
      </w:pPr>
      <w:r w:rsidRPr="00F173AD">
        <w:t xml:space="preserve">2) Ένας οικονομικός φορέας που συμμετέχει μόνος του (αυτοτελώς) και ο οποίος δεν στηρίζεται στις ικανότητες άλλων φορέων, προκειμένου να ανταποκριθεί στα κριτήρια επιλογής, συμπληρώνει ένα ΤΕΥΔ. </w:t>
      </w:r>
    </w:p>
    <w:p w:rsidR="007B7AA0" w:rsidRPr="00F173AD" w:rsidRDefault="007B7AA0" w:rsidP="005750D1">
      <w:pPr>
        <w:pStyle w:val="aa"/>
        <w:jc w:val="both"/>
      </w:pPr>
      <w:r w:rsidRPr="00F173AD">
        <w:t xml:space="preserve">3) Ένας οικονομικός φορέας που συμμετέχει μόνος του, αλλά στηρίζεται στις ικανότητες ενός ή περισσότερων άλλων οικονομικών φορέων , οφείλει να υποβάλλει χωριστό/ά ΤΕΥΔ (Μέρος II Γ) διασφαλίζοντας ότι η αναθέτουσα αρχή θα λάβει το δικό του ΤΕΥΔ μαζί με χωριστό/ά ΤΕΥΔ όπου παρατίθενται οι σχετικές πληροφορίες των ενοτήτων Α και Β του Μέρους ΙΙ για κάθε έναν από τους οικονομικούς φορείς στις ικανότητες των οποίων στηρίζεται. Επίσης θα πρέπει να συμπεριληφθούν και οι πληροφορίες που απαιτούνται σύμφωνα με το Μέρος IV και τυχόν </w:t>
      </w:r>
      <w:proofErr w:type="spellStart"/>
      <w:r w:rsidRPr="00F173AD">
        <w:t>τo</w:t>
      </w:r>
      <w:proofErr w:type="spellEnd"/>
      <w:r w:rsidRPr="00F173AD">
        <w:t xml:space="preserve"> </w:t>
      </w:r>
      <w:proofErr w:type="spellStart"/>
      <w:r w:rsidRPr="00F173AD">
        <w:t>Mέρος</w:t>
      </w:r>
      <w:proofErr w:type="spellEnd"/>
      <w:r w:rsidRPr="00F173AD">
        <w:t xml:space="preserve"> V, εφόσον είναι σχετικές με την ειδική ικανότητα ή ικανότητες στις οποίες στηρίζεται ο οικονομικός φορέας, ομοίως για καθένα από αυτούς. </w:t>
      </w:r>
    </w:p>
    <w:p w:rsidR="007B7AA0" w:rsidRPr="00F173AD" w:rsidRDefault="007B7AA0" w:rsidP="005750D1">
      <w:pPr>
        <w:pStyle w:val="aa"/>
        <w:jc w:val="both"/>
      </w:pPr>
      <w:r w:rsidRPr="00F173AD">
        <w:t xml:space="preserve">4) Όταν σε μια διαδικασία ανάθεσης συμμετέχουν οικονομικοί φορείς υπό τη μορφή ένωσης ή κοινοπραξίας πρέπει να κατατίθεται για κάθε μέλος της ένωσης ή κοινοπραξίας , χωριστό ΤΕΥΔ, στο οποίο παρατίθενται οι πληροφορίες που απαιτούνται σύμφωνα με τα μέρη ΙΙ έως V. </w:t>
      </w:r>
    </w:p>
    <w:p w:rsidR="007B7AA0" w:rsidRPr="00F173AD" w:rsidRDefault="007B7AA0" w:rsidP="005750D1">
      <w:pPr>
        <w:pStyle w:val="aa"/>
        <w:jc w:val="both"/>
      </w:pPr>
      <w:r w:rsidRPr="00F173AD">
        <w:t>5) Σε περίπτωση που ο οικονομικός φορέας προτίθεται να αναθέσει υπό μορφή υπεργολαβίας σε τρίτους, τμήμα(τα) της σύμβασης το (α) οποίο (α) υπερβαίνει(</w:t>
      </w:r>
      <w:proofErr w:type="spellStart"/>
      <w:r w:rsidRPr="00F173AD">
        <w:t>ουν</w:t>
      </w:r>
      <w:proofErr w:type="spellEnd"/>
      <w:r w:rsidRPr="00F173AD">
        <w:t xml:space="preserve">) το ποσοστό του τριάντα τοις εκατό (30%) της συνολικής αξίας της σύμβασης, ο οικονομικός φορέας υποβάλλει υποχρεωτικά χωριστά ΤΕΥΔ όπου παρατίθενται οι πληροφορίες που απαιτούνται σύμφωνα με τις ενότητες Α και Β του Μέρους III του ΤΕΥΔ για κάθε έναν από τους υπεργολάβους15 . Επίσης, εφόσον στηρίζεται στις ικανότητες του(ς) θα πρέπει να συμπεριληφθούν και οι πληροφορίες που απαιτούνται σύμφωνα με το Μέρος IV και τυχόν </w:t>
      </w:r>
      <w:proofErr w:type="spellStart"/>
      <w:r w:rsidRPr="00F173AD">
        <w:t>τo</w:t>
      </w:r>
      <w:proofErr w:type="spellEnd"/>
      <w:r w:rsidRPr="00F173AD">
        <w:t xml:space="preserve"> </w:t>
      </w:r>
      <w:proofErr w:type="spellStart"/>
      <w:r w:rsidRPr="00F173AD">
        <w:t>Mέρος</w:t>
      </w:r>
      <w:proofErr w:type="spellEnd"/>
      <w:r w:rsidRPr="00F173AD">
        <w:t xml:space="preserve"> V, εφόσον είναι σχετικές με την ειδική ικανότητα ή ικανότητες στις οποίες στηρίζεται ο οικονομικός φορέας, ομοίως για καθένα από τους υπεργολάβους . Εφόσον το (τα) τμήμα (τα) της σύμβασης που θα ανατεθούν με τη μορφή υπεργολαβίας δεν υπερβαίνει (</w:t>
      </w:r>
      <w:proofErr w:type="spellStart"/>
      <w:r w:rsidRPr="00F173AD">
        <w:t>ουν</w:t>
      </w:r>
      <w:proofErr w:type="spellEnd"/>
      <w:r w:rsidRPr="00F173AD">
        <w:t>) το 30%. της συνολικής αξίας της σύμβασης, εναπόκειται στη διακριτική ευχέρεια της αναθέτουσας αρχής να αποφασίσει και επομένως να ορίσει στην πρόσκληση ή στην προκήρυξη και στα έγγραφα της σύμβασης εάν οι σχετικές πληροφορίες των ενοτήτων Α και Β του Μέρους III πρέπει ή δεν πρέπει να παρέχονται για υπεργολάβους στις ικανότητες των οποίων δεν βασίζεται ο οικονομικός φορέας.</w:t>
      </w:r>
    </w:p>
    <w:p w:rsidR="007B7AA0" w:rsidRPr="00F173AD" w:rsidRDefault="007B7AA0" w:rsidP="005750D1">
      <w:pPr>
        <w:pStyle w:val="aa"/>
        <w:jc w:val="both"/>
      </w:pPr>
      <w:r w:rsidRPr="00F173AD">
        <w:t xml:space="preserve"> </w:t>
      </w:r>
    </w:p>
    <w:p w:rsidR="007B7AA0" w:rsidRDefault="007B7AA0" w:rsidP="005750D1">
      <w:pPr>
        <w:pStyle w:val="aa"/>
        <w:jc w:val="both"/>
        <w:rPr>
          <w:rFonts w:cs="Times New Roman"/>
        </w:rPr>
      </w:pPr>
    </w:p>
  </w:footnote>
  <w:footnote w:id="10">
    <w:p w:rsidR="007B7AA0" w:rsidRDefault="007B7AA0" w:rsidP="005750D1">
      <w:pPr>
        <w:pStyle w:val="aa"/>
        <w:rPr>
          <w:rFonts w:cs="Times New Roman"/>
        </w:rPr>
      </w:pPr>
      <w:r>
        <w:rPr>
          <w:rStyle w:val="ab"/>
          <w:rFonts w:cs="Times New Roman"/>
        </w:rPr>
        <w:footnoteRef/>
      </w:r>
      <w:r>
        <w:t xml:space="preserve"> Άρθρο 79Α όπως προστέθηκε στον Ν.4412/16 με την παρ 13 του άρθρου 107 Ν.4497/17   </w:t>
      </w:r>
    </w:p>
  </w:footnote>
  <w:footnote w:id="11">
    <w:p w:rsidR="007B7AA0" w:rsidRDefault="007B7AA0" w:rsidP="00B8780B">
      <w:pPr>
        <w:pStyle w:val="aa"/>
        <w:rPr>
          <w:rFonts w:cs="Times New Roman"/>
        </w:rPr>
      </w:pPr>
      <w:r>
        <w:rPr>
          <w:rStyle w:val="ab"/>
          <w:rFonts w:cs="Times New Roman"/>
        </w:rPr>
        <w:footnoteRef/>
      </w:r>
      <w:r>
        <w:t xml:space="preserve"> Το  Διοικητικό Συμβούλιο του Νομικού Προσώπου</w:t>
      </w:r>
    </w:p>
  </w:footnote>
  <w:footnote w:id="12">
    <w:p w:rsidR="007B7AA0" w:rsidRDefault="007B7AA0" w:rsidP="00B8780B">
      <w:pPr>
        <w:pStyle w:val="aa"/>
        <w:jc w:val="both"/>
        <w:rPr>
          <w:rFonts w:cs="Times New Roman"/>
        </w:rPr>
      </w:pPr>
      <w:r>
        <w:rPr>
          <w:rStyle w:val="ab"/>
          <w:rFonts w:cs="Times New Roman"/>
        </w:rPr>
        <w:footnoteRef/>
      </w:r>
      <w:r>
        <w:t xml:space="preserve"> Η προθεσμία που καθορίζεται στα έγγραφα της σύμβασης δεν μπορεί να είναι μικρότερη των δέκα (10) ούτε μεγαλύτερη των είκοσι (20) ημερών από την κοινοποίηση της σχετικής έγγραφης ειδοποίησης στον προσωρινό ανάδοχο (άρθρο 103 § 1).</w:t>
      </w:r>
    </w:p>
  </w:footnote>
  <w:footnote w:id="13">
    <w:p w:rsidR="007B7AA0" w:rsidRDefault="007B7AA0" w:rsidP="00B8780B">
      <w:pPr>
        <w:pStyle w:val="aa"/>
        <w:rPr>
          <w:rFonts w:cs="Times New Roman"/>
        </w:rPr>
      </w:pPr>
      <w:r w:rsidRPr="001F3D7D">
        <w:rPr>
          <w:rStyle w:val="ab"/>
          <w:rFonts w:cs="Times New Roman"/>
        </w:rPr>
        <w:footnoteRef/>
      </w:r>
      <w:r w:rsidRPr="001F3D7D">
        <w:t xml:space="preserve"> Πρωτότυπα η αντίγραφα που εκδίδονται σύμφωνα με τις διατάξεις του άρθρου 1 Ν.4250/14</w:t>
      </w:r>
    </w:p>
  </w:footnote>
  <w:footnote w:id="14">
    <w:p w:rsidR="007B7AA0" w:rsidRDefault="007B7AA0" w:rsidP="00B8780B">
      <w:pPr>
        <w:pStyle w:val="aa"/>
        <w:jc w:val="both"/>
        <w:rPr>
          <w:rFonts w:cs="Times New Roman"/>
        </w:rPr>
      </w:pPr>
      <w:r>
        <w:rPr>
          <w:rStyle w:val="ab"/>
          <w:rFonts w:cs="Times New Roman"/>
        </w:rPr>
        <w:footnoteRef/>
      </w:r>
      <w:r>
        <w:t xml:space="preserve"> </w:t>
      </w:r>
      <w:r w:rsidRPr="005A609D">
        <w:rPr>
          <w:rFonts w:ascii="Arial" w:hAnsi="Arial" w:cs="Arial"/>
        </w:rPr>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 w:id="15">
    <w:p w:rsidR="007B7AA0" w:rsidRDefault="007B7AA0" w:rsidP="00B8780B">
      <w:pPr>
        <w:pStyle w:val="aa"/>
        <w:rPr>
          <w:rFonts w:cs="Times New Roman"/>
        </w:rPr>
      </w:pPr>
      <w:r>
        <w:rPr>
          <w:rStyle w:val="ab"/>
          <w:rFonts w:cs="Times New Roman"/>
        </w:rPr>
        <w:footnoteRef/>
      </w:r>
      <w:r>
        <w:t xml:space="preserve"> </w:t>
      </w:r>
      <w:r w:rsidRPr="006311FF">
        <w:t xml:space="preserve">Από 22-3-2017 βάσει της ΚΥΑ 1191/2017 Υπουργών Οικονομικών –Δικαιοσύνης ( Φ.Ε.Κ   </w:t>
      </w:r>
      <w:r>
        <w:t>969/Β/22-3-2017 )</w:t>
      </w:r>
    </w:p>
  </w:footnote>
  <w:footnote w:id="16">
    <w:p w:rsidR="007B7AA0" w:rsidRDefault="007B7AA0" w:rsidP="00B8780B">
      <w:pPr>
        <w:pStyle w:val="aa"/>
        <w:rPr>
          <w:rFonts w:cs="Times New Roman"/>
        </w:rPr>
      </w:pPr>
      <w:r>
        <w:rPr>
          <w:rStyle w:val="ab"/>
          <w:rFonts w:cs="Times New Roman"/>
        </w:rPr>
        <w:footnoteRef/>
      </w:r>
      <w:r>
        <w:t xml:space="preserve"> Το Διοικητικό Συμβούλιο του Ν.Π</w:t>
      </w:r>
    </w:p>
  </w:footnote>
  <w:footnote w:id="17">
    <w:p w:rsidR="007B7AA0" w:rsidRDefault="007B7AA0" w:rsidP="00B8780B">
      <w:pPr>
        <w:pStyle w:val="aa"/>
        <w:rPr>
          <w:rFonts w:cs="Times New Roman"/>
        </w:rPr>
      </w:pPr>
      <w:r>
        <w:rPr>
          <w:rStyle w:val="ab"/>
          <w:rFonts w:cs="Times New Roman"/>
        </w:rPr>
        <w:footnoteRef/>
      </w:r>
      <w:r>
        <w:t xml:space="preserve"> Η του Διοικητικού Συμβουλίου στη περίπτωση του Νομικού Προσώπου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AA0" w:rsidRPr="003D0E26" w:rsidRDefault="00526EEB">
    <w:pPr>
      <w:pStyle w:val="a6"/>
      <w:jc w:val="right"/>
      <w:rPr>
        <w:rFonts w:ascii="Arial Narrow" w:hAnsi="Arial Narrow" w:cs="Arial Narrow"/>
        <w:sz w:val="16"/>
        <w:szCs w:val="16"/>
      </w:rPr>
    </w:pPr>
    <w:r w:rsidRPr="003D0E26">
      <w:rPr>
        <w:rFonts w:ascii="Arial Narrow" w:hAnsi="Arial Narrow" w:cs="Arial Narrow"/>
        <w:sz w:val="16"/>
        <w:szCs w:val="16"/>
      </w:rPr>
      <w:fldChar w:fldCharType="begin"/>
    </w:r>
    <w:r w:rsidR="007B7AA0" w:rsidRPr="003D0E26">
      <w:rPr>
        <w:rFonts w:ascii="Arial Narrow" w:hAnsi="Arial Narrow" w:cs="Arial Narrow"/>
        <w:sz w:val="16"/>
        <w:szCs w:val="16"/>
      </w:rPr>
      <w:instrText xml:space="preserve"> PAGE   \* MERGEFORMAT </w:instrText>
    </w:r>
    <w:r w:rsidRPr="003D0E26">
      <w:rPr>
        <w:rFonts w:ascii="Arial Narrow" w:hAnsi="Arial Narrow" w:cs="Arial Narrow"/>
        <w:sz w:val="16"/>
        <w:szCs w:val="16"/>
      </w:rPr>
      <w:fldChar w:fldCharType="separate"/>
    </w:r>
    <w:r w:rsidR="007C3400">
      <w:rPr>
        <w:rFonts w:ascii="Arial Narrow" w:hAnsi="Arial Narrow" w:cs="Arial Narrow"/>
        <w:noProof/>
        <w:sz w:val="16"/>
        <w:szCs w:val="16"/>
      </w:rPr>
      <w:t>1</w:t>
    </w:r>
    <w:r w:rsidRPr="003D0E26">
      <w:rPr>
        <w:rFonts w:ascii="Arial Narrow" w:hAnsi="Arial Narrow" w:cs="Arial Narrow"/>
        <w:sz w:val="16"/>
        <w:szCs w:val="16"/>
      </w:rPr>
      <w:fldChar w:fldCharType="end"/>
    </w:r>
  </w:p>
  <w:p w:rsidR="007B7AA0" w:rsidRDefault="007B7A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CF814E4"/>
    <w:lvl w:ilvl="0">
      <w:start w:val="1"/>
      <w:numFmt w:val="bullet"/>
      <w:pStyle w:val="a"/>
      <w:lvlText w:val=""/>
      <w:lvlJc w:val="left"/>
      <w:pPr>
        <w:tabs>
          <w:tab w:val="num" w:pos="360"/>
        </w:tabs>
        <w:ind w:left="360" w:hanging="360"/>
      </w:pPr>
      <w:rPr>
        <w:rFonts w:ascii="Symbol" w:hAnsi="Symbol" w:cs="Symbol" w:hint="default"/>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DD149FC"/>
    <w:multiLevelType w:val="hybridMultilevel"/>
    <w:tmpl w:val="80F818F2"/>
    <w:lvl w:ilvl="0" w:tplc="0408000F">
      <w:start w:val="1"/>
      <w:numFmt w:val="decimal"/>
      <w:lvlText w:val="%1."/>
      <w:lvlJc w:val="left"/>
      <w:pPr>
        <w:ind w:left="502" w:hanging="360"/>
      </w:pPr>
      <w:rPr>
        <w:rFonts w:hint="default"/>
      </w:rPr>
    </w:lvl>
    <w:lvl w:ilvl="1" w:tplc="04080019">
      <w:start w:val="1"/>
      <w:numFmt w:val="lowerLetter"/>
      <w:lvlText w:val="%2."/>
      <w:lvlJc w:val="left"/>
      <w:pPr>
        <w:ind w:left="1222" w:hanging="360"/>
      </w:pPr>
    </w:lvl>
    <w:lvl w:ilvl="2" w:tplc="0408001B">
      <w:start w:val="1"/>
      <w:numFmt w:val="lowerRoman"/>
      <w:lvlText w:val="%3."/>
      <w:lvlJc w:val="right"/>
      <w:pPr>
        <w:ind w:left="1942" w:hanging="180"/>
      </w:pPr>
    </w:lvl>
    <w:lvl w:ilvl="3" w:tplc="0408000F">
      <w:start w:val="1"/>
      <w:numFmt w:val="decimal"/>
      <w:lvlText w:val="%4."/>
      <w:lvlJc w:val="left"/>
      <w:pPr>
        <w:ind w:left="2662" w:hanging="360"/>
      </w:pPr>
    </w:lvl>
    <w:lvl w:ilvl="4" w:tplc="04080019">
      <w:start w:val="1"/>
      <w:numFmt w:val="lowerLetter"/>
      <w:lvlText w:val="%5."/>
      <w:lvlJc w:val="left"/>
      <w:pPr>
        <w:ind w:left="3382" w:hanging="360"/>
      </w:pPr>
    </w:lvl>
    <w:lvl w:ilvl="5" w:tplc="0408001B">
      <w:start w:val="1"/>
      <w:numFmt w:val="lowerRoman"/>
      <w:lvlText w:val="%6."/>
      <w:lvlJc w:val="right"/>
      <w:pPr>
        <w:ind w:left="4102" w:hanging="180"/>
      </w:pPr>
    </w:lvl>
    <w:lvl w:ilvl="6" w:tplc="0408000F">
      <w:start w:val="1"/>
      <w:numFmt w:val="decimal"/>
      <w:lvlText w:val="%7."/>
      <w:lvlJc w:val="left"/>
      <w:pPr>
        <w:ind w:left="4822" w:hanging="360"/>
      </w:pPr>
    </w:lvl>
    <w:lvl w:ilvl="7" w:tplc="04080019">
      <w:start w:val="1"/>
      <w:numFmt w:val="lowerLetter"/>
      <w:lvlText w:val="%8."/>
      <w:lvlJc w:val="left"/>
      <w:pPr>
        <w:ind w:left="5542" w:hanging="360"/>
      </w:pPr>
    </w:lvl>
    <w:lvl w:ilvl="8" w:tplc="0408001B">
      <w:start w:val="1"/>
      <w:numFmt w:val="lowerRoman"/>
      <w:lvlText w:val="%9."/>
      <w:lvlJc w:val="right"/>
      <w:pPr>
        <w:ind w:left="6262" w:hanging="180"/>
      </w:pPr>
    </w:lvl>
  </w:abstractNum>
  <w:abstractNum w:abstractNumId="9">
    <w:nsid w:val="1DB56646"/>
    <w:multiLevelType w:val="hybridMultilevel"/>
    <w:tmpl w:val="EBA22F08"/>
    <w:lvl w:ilvl="0" w:tplc="04080001">
      <w:start w:val="1"/>
      <w:numFmt w:val="bullet"/>
      <w:pStyle w:val="Tiret1"/>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0">
    <w:nsid w:val="2E4C6830"/>
    <w:multiLevelType w:val="hybridMultilevel"/>
    <w:tmpl w:val="57E0C72E"/>
    <w:lvl w:ilvl="0" w:tplc="E2768D34">
      <w:start w:val="1"/>
      <w:numFmt w:val="decimal"/>
      <w:lvlText w:val="%1."/>
      <w:lvlJc w:val="left"/>
      <w:pPr>
        <w:ind w:left="600" w:hanging="360"/>
      </w:pPr>
      <w:rPr>
        <w:rFonts w:hint="default"/>
        <w:b w:val="0"/>
        <w:bCs w:val="0"/>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1">
    <w:nsid w:val="2F767769"/>
    <w:multiLevelType w:val="hybridMultilevel"/>
    <w:tmpl w:val="72E063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10CECBC"/>
    <w:multiLevelType w:val="hybridMultilevel"/>
    <w:tmpl w:val="C0B90C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90D5FD0"/>
    <w:multiLevelType w:val="hybridMultilevel"/>
    <w:tmpl w:val="9CF02E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266095A"/>
    <w:multiLevelType w:val="multilevel"/>
    <w:tmpl w:val="10E6BF96"/>
    <w:lvl w:ilvl="0">
      <w:start w:val="1"/>
      <w:numFmt w:val="decimal"/>
      <w:lvlText w:val="%1."/>
      <w:lvlJc w:val="left"/>
      <w:pPr>
        <w:ind w:left="360" w:hanging="360"/>
      </w:pPr>
    </w:lvl>
    <w:lvl w:ilvl="1">
      <w:start w:val="3"/>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520" w:hanging="2520"/>
      </w:pPr>
    </w:lvl>
  </w:abstractNum>
  <w:abstractNum w:abstractNumId="15">
    <w:nsid w:val="4408363A"/>
    <w:multiLevelType w:val="hybridMultilevel"/>
    <w:tmpl w:val="031227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46C1312"/>
    <w:multiLevelType w:val="hybridMultilevel"/>
    <w:tmpl w:val="BF0CE4D0"/>
    <w:lvl w:ilvl="0" w:tplc="04080005">
      <w:start w:val="1"/>
      <w:numFmt w:val="bullet"/>
      <w:lvlText w:val=""/>
      <w:lvlJc w:val="left"/>
      <w:pPr>
        <w:tabs>
          <w:tab w:val="num" w:pos="780"/>
        </w:tabs>
        <w:ind w:left="780" w:hanging="360"/>
      </w:pPr>
      <w:rPr>
        <w:rFonts w:ascii="Wingdings" w:hAnsi="Wingdings"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7">
    <w:nsid w:val="44A71015"/>
    <w:multiLevelType w:val="hybridMultilevel"/>
    <w:tmpl w:val="BDD4EF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577192E"/>
    <w:multiLevelType w:val="hybridMultilevel"/>
    <w:tmpl w:val="5A76C876"/>
    <w:lvl w:ilvl="0" w:tplc="04080001">
      <w:start w:val="1"/>
      <w:numFmt w:val="bullet"/>
      <w:pStyle w:val="NumPar1"/>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9">
    <w:nsid w:val="4AD21ACF"/>
    <w:multiLevelType w:val="hybridMultilevel"/>
    <w:tmpl w:val="5540F2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DE030F3"/>
    <w:multiLevelType w:val="multilevel"/>
    <w:tmpl w:val="1E3E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0F05C5"/>
    <w:multiLevelType w:val="multilevel"/>
    <w:tmpl w:val="10E6BF96"/>
    <w:lvl w:ilvl="0">
      <w:start w:val="1"/>
      <w:numFmt w:val="decimal"/>
      <w:lvlText w:val="%1."/>
      <w:lvlJc w:val="left"/>
      <w:pPr>
        <w:ind w:left="360" w:hanging="360"/>
      </w:pPr>
    </w:lvl>
    <w:lvl w:ilvl="1">
      <w:start w:val="3"/>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520" w:hanging="2520"/>
      </w:pPr>
    </w:lvl>
  </w:abstractNum>
  <w:abstractNum w:abstractNumId="22">
    <w:nsid w:val="6CF668EB"/>
    <w:multiLevelType w:val="hybridMultilevel"/>
    <w:tmpl w:val="D61211CC"/>
    <w:lvl w:ilvl="0" w:tplc="0408000D">
      <w:start w:val="1"/>
      <w:numFmt w:val="bullet"/>
      <w:pStyle w:val="Tiret0"/>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3">
    <w:nsid w:val="73112B3B"/>
    <w:multiLevelType w:val="hybridMultilevel"/>
    <w:tmpl w:val="9CF02E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57A20AE"/>
    <w:multiLevelType w:val="hybridMultilevel"/>
    <w:tmpl w:val="B2ECB4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2"/>
  </w:num>
  <w:num w:numId="4">
    <w:abstractNumId w:val="9"/>
  </w:num>
  <w:num w:numId="5">
    <w:abstractNumId w:val="18"/>
  </w:num>
  <w:num w:numId="6">
    <w:abstractNumId w:val="7"/>
  </w:num>
  <w:num w:numId="7">
    <w:abstractNumId w:val="8"/>
  </w:num>
  <w:num w:numId="8">
    <w:abstractNumId w:val="10"/>
  </w:num>
  <w:num w:numId="9">
    <w:abstractNumId w:val="16"/>
  </w:num>
  <w:num w:numId="10">
    <w:abstractNumId w:val="11"/>
  </w:num>
  <w:num w:numId="11">
    <w:abstractNumId w:val="12"/>
  </w:num>
  <w:num w:numId="12">
    <w:abstractNumId w:val="17"/>
  </w:num>
  <w:num w:numId="13">
    <w:abstractNumId w:val="20"/>
  </w:num>
  <w:num w:numId="14">
    <w:abstractNumId w:val="13"/>
  </w:num>
  <w:num w:numId="15">
    <w:abstractNumId w:val="23"/>
  </w:num>
  <w:num w:numId="16">
    <w:abstractNumId w:val="15"/>
  </w:num>
  <w:num w:numId="17">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4"/>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653AD2"/>
    <w:rsid w:val="0000000D"/>
    <w:rsid w:val="0000088C"/>
    <w:rsid w:val="000009D9"/>
    <w:rsid w:val="0000703D"/>
    <w:rsid w:val="00010C26"/>
    <w:rsid w:val="000133CC"/>
    <w:rsid w:val="00017F49"/>
    <w:rsid w:val="0002273A"/>
    <w:rsid w:val="000312AB"/>
    <w:rsid w:val="00034048"/>
    <w:rsid w:val="0003539C"/>
    <w:rsid w:val="00037FE2"/>
    <w:rsid w:val="0004108E"/>
    <w:rsid w:val="00042C79"/>
    <w:rsid w:val="00043A82"/>
    <w:rsid w:val="00044019"/>
    <w:rsid w:val="00055934"/>
    <w:rsid w:val="00057AE5"/>
    <w:rsid w:val="000605BE"/>
    <w:rsid w:val="000607E7"/>
    <w:rsid w:val="00061F4D"/>
    <w:rsid w:val="00061FA1"/>
    <w:rsid w:val="0006586F"/>
    <w:rsid w:val="00066D9D"/>
    <w:rsid w:val="00071561"/>
    <w:rsid w:val="0007403C"/>
    <w:rsid w:val="000767F5"/>
    <w:rsid w:val="00077FBD"/>
    <w:rsid w:val="000849C8"/>
    <w:rsid w:val="00085057"/>
    <w:rsid w:val="00086F48"/>
    <w:rsid w:val="0008739E"/>
    <w:rsid w:val="0009086A"/>
    <w:rsid w:val="00097B54"/>
    <w:rsid w:val="000A4752"/>
    <w:rsid w:val="000A5D29"/>
    <w:rsid w:val="000B0F06"/>
    <w:rsid w:val="000B3E21"/>
    <w:rsid w:val="000B5792"/>
    <w:rsid w:val="000B5A80"/>
    <w:rsid w:val="000B6754"/>
    <w:rsid w:val="000C1905"/>
    <w:rsid w:val="000C2480"/>
    <w:rsid w:val="000C55E7"/>
    <w:rsid w:val="000D5B39"/>
    <w:rsid w:val="000D5DB8"/>
    <w:rsid w:val="000E3A36"/>
    <w:rsid w:val="000E7D7B"/>
    <w:rsid w:val="000F59A6"/>
    <w:rsid w:val="0010019A"/>
    <w:rsid w:val="001027A7"/>
    <w:rsid w:val="00105172"/>
    <w:rsid w:val="00113421"/>
    <w:rsid w:val="001209B2"/>
    <w:rsid w:val="001223AB"/>
    <w:rsid w:val="001225A8"/>
    <w:rsid w:val="00123832"/>
    <w:rsid w:val="001240A9"/>
    <w:rsid w:val="001332D8"/>
    <w:rsid w:val="00134DE9"/>
    <w:rsid w:val="00140DD5"/>
    <w:rsid w:val="001413FE"/>
    <w:rsid w:val="00141DB1"/>
    <w:rsid w:val="00143387"/>
    <w:rsid w:val="00145A58"/>
    <w:rsid w:val="001509F3"/>
    <w:rsid w:val="001531C9"/>
    <w:rsid w:val="00160A55"/>
    <w:rsid w:val="00164398"/>
    <w:rsid w:val="00172E32"/>
    <w:rsid w:val="0017583A"/>
    <w:rsid w:val="00183834"/>
    <w:rsid w:val="00186E95"/>
    <w:rsid w:val="001914E6"/>
    <w:rsid w:val="001930C8"/>
    <w:rsid w:val="00193216"/>
    <w:rsid w:val="001952C7"/>
    <w:rsid w:val="00196B7F"/>
    <w:rsid w:val="001A2CC5"/>
    <w:rsid w:val="001A6439"/>
    <w:rsid w:val="001B03AA"/>
    <w:rsid w:val="001B2A79"/>
    <w:rsid w:val="001B32ED"/>
    <w:rsid w:val="001B6A47"/>
    <w:rsid w:val="001C3036"/>
    <w:rsid w:val="001D6216"/>
    <w:rsid w:val="001D6FFA"/>
    <w:rsid w:val="001E08A5"/>
    <w:rsid w:val="001E128F"/>
    <w:rsid w:val="001E2C7B"/>
    <w:rsid w:val="001E5CA8"/>
    <w:rsid w:val="001F380D"/>
    <w:rsid w:val="001F3D7D"/>
    <w:rsid w:val="00200879"/>
    <w:rsid w:val="00201AB5"/>
    <w:rsid w:val="00201E92"/>
    <w:rsid w:val="00212B6C"/>
    <w:rsid w:val="00214CD8"/>
    <w:rsid w:val="00215CC0"/>
    <w:rsid w:val="00223FDB"/>
    <w:rsid w:val="00230E3F"/>
    <w:rsid w:val="00233560"/>
    <w:rsid w:val="00236618"/>
    <w:rsid w:val="0024105E"/>
    <w:rsid w:val="00241D4F"/>
    <w:rsid w:val="0024598D"/>
    <w:rsid w:val="002517E4"/>
    <w:rsid w:val="00255074"/>
    <w:rsid w:val="00256E50"/>
    <w:rsid w:val="00257F2A"/>
    <w:rsid w:val="002643B3"/>
    <w:rsid w:val="00265DDF"/>
    <w:rsid w:val="002676DE"/>
    <w:rsid w:val="00272511"/>
    <w:rsid w:val="002748B9"/>
    <w:rsid w:val="00276A60"/>
    <w:rsid w:val="00276BA3"/>
    <w:rsid w:val="002779D1"/>
    <w:rsid w:val="002867B1"/>
    <w:rsid w:val="00286FB2"/>
    <w:rsid w:val="00287A56"/>
    <w:rsid w:val="00287BD6"/>
    <w:rsid w:val="0029539F"/>
    <w:rsid w:val="002A2F94"/>
    <w:rsid w:val="002A4042"/>
    <w:rsid w:val="002A49F4"/>
    <w:rsid w:val="002A7DEA"/>
    <w:rsid w:val="002B0983"/>
    <w:rsid w:val="002B2B9A"/>
    <w:rsid w:val="002B6220"/>
    <w:rsid w:val="002B6665"/>
    <w:rsid w:val="002B6AB0"/>
    <w:rsid w:val="002C036C"/>
    <w:rsid w:val="002C19E1"/>
    <w:rsid w:val="002C3B9D"/>
    <w:rsid w:val="002C6E36"/>
    <w:rsid w:val="002D095E"/>
    <w:rsid w:val="002D0A61"/>
    <w:rsid w:val="002D2F63"/>
    <w:rsid w:val="002D37AE"/>
    <w:rsid w:val="002D53A0"/>
    <w:rsid w:val="002E3BED"/>
    <w:rsid w:val="002E4400"/>
    <w:rsid w:val="002E4D4A"/>
    <w:rsid w:val="002F6B21"/>
    <w:rsid w:val="00305935"/>
    <w:rsid w:val="00306872"/>
    <w:rsid w:val="00312047"/>
    <w:rsid w:val="003130F5"/>
    <w:rsid w:val="003142CD"/>
    <w:rsid w:val="00314966"/>
    <w:rsid w:val="003149D1"/>
    <w:rsid w:val="003160A3"/>
    <w:rsid w:val="003168D1"/>
    <w:rsid w:val="00317292"/>
    <w:rsid w:val="0031758C"/>
    <w:rsid w:val="00321DEA"/>
    <w:rsid w:val="00323005"/>
    <w:rsid w:val="0032529D"/>
    <w:rsid w:val="003334A7"/>
    <w:rsid w:val="00334E08"/>
    <w:rsid w:val="0033590B"/>
    <w:rsid w:val="00337106"/>
    <w:rsid w:val="0034446E"/>
    <w:rsid w:val="003501F5"/>
    <w:rsid w:val="003532C9"/>
    <w:rsid w:val="003532D1"/>
    <w:rsid w:val="00357FD0"/>
    <w:rsid w:val="003606CD"/>
    <w:rsid w:val="00361149"/>
    <w:rsid w:val="00362367"/>
    <w:rsid w:val="00365A87"/>
    <w:rsid w:val="00370D9F"/>
    <w:rsid w:val="003722A1"/>
    <w:rsid w:val="00372C68"/>
    <w:rsid w:val="0038758E"/>
    <w:rsid w:val="00391546"/>
    <w:rsid w:val="003946EB"/>
    <w:rsid w:val="0039575D"/>
    <w:rsid w:val="003A0B54"/>
    <w:rsid w:val="003A0D81"/>
    <w:rsid w:val="003A1E8A"/>
    <w:rsid w:val="003A4DA6"/>
    <w:rsid w:val="003B16DD"/>
    <w:rsid w:val="003B3A35"/>
    <w:rsid w:val="003B6035"/>
    <w:rsid w:val="003C3C2B"/>
    <w:rsid w:val="003C574F"/>
    <w:rsid w:val="003C6473"/>
    <w:rsid w:val="003C6B04"/>
    <w:rsid w:val="003D082F"/>
    <w:rsid w:val="003D0E26"/>
    <w:rsid w:val="003D62F4"/>
    <w:rsid w:val="003E0596"/>
    <w:rsid w:val="003E2666"/>
    <w:rsid w:val="003E541C"/>
    <w:rsid w:val="003E6C05"/>
    <w:rsid w:val="003F1A11"/>
    <w:rsid w:val="003F38D1"/>
    <w:rsid w:val="003F49D6"/>
    <w:rsid w:val="004010AF"/>
    <w:rsid w:val="00402EBE"/>
    <w:rsid w:val="004043E1"/>
    <w:rsid w:val="00404F6B"/>
    <w:rsid w:val="00411130"/>
    <w:rsid w:val="00415723"/>
    <w:rsid w:val="00416969"/>
    <w:rsid w:val="00417D61"/>
    <w:rsid w:val="00424926"/>
    <w:rsid w:val="0042623B"/>
    <w:rsid w:val="00426FFF"/>
    <w:rsid w:val="004338C4"/>
    <w:rsid w:val="00436996"/>
    <w:rsid w:val="00436E24"/>
    <w:rsid w:val="00437D5C"/>
    <w:rsid w:val="0044224D"/>
    <w:rsid w:val="0045142B"/>
    <w:rsid w:val="00452096"/>
    <w:rsid w:val="004637A2"/>
    <w:rsid w:val="0046434F"/>
    <w:rsid w:val="00466651"/>
    <w:rsid w:val="004673A1"/>
    <w:rsid w:val="004752BD"/>
    <w:rsid w:val="004779C2"/>
    <w:rsid w:val="00482219"/>
    <w:rsid w:val="00490651"/>
    <w:rsid w:val="00490DF5"/>
    <w:rsid w:val="00492AE4"/>
    <w:rsid w:val="004948E7"/>
    <w:rsid w:val="00496F74"/>
    <w:rsid w:val="004A0855"/>
    <w:rsid w:val="004A1567"/>
    <w:rsid w:val="004A5BD6"/>
    <w:rsid w:val="004A72CF"/>
    <w:rsid w:val="004B1EB6"/>
    <w:rsid w:val="004B6784"/>
    <w:rsid w:val="004B760E"/>
    <w:rsid w:val="004C3387"/>
    <w:rsid w:val="004C3458"/>
    <w:rsid w:val="004C3899"/>
    <w:rsid w:val="004C3D3B"/>
    <w:rsid w:val="004C7370"/>
    <w:rsid w:val="004C7671"/>
    <w:rsid w:val="004C7B8B"/>
    <w:rsid w:val="004D3285"/>
    <w:rsid w:val="004D3643"/>
    <w:rsid w:val="004D568C"/>
    <w:rsid w:val="004E5B05"/>
    <w:rsid w:val="004E77D0"/>
    <w:rsid w:val="004F1800"/>
    <w:rsid w:val="004F4C31"/>
    <w:rsid w:val="00500D18"/>
    <w:rsid w:val="00500E04"/>
    <w:rsid w:val="00502075"/>
    <w:rsid w:val="00502781"/>
    <w:rsid w:val="005063DC"/>
    <w:rsid w:val="005066F9"/>
    <w:rsid w:val="00510A72"/>
    <w:rsid w:val="00513361"/>
    <w:rsid w:val="005133AF"/>
    <w:rsid w:val="0052222D"/>
    <w:rsid w:val="005236B1"/>
    <w:rsid w:val="00524B51"/>
    <w:rsid w:val="00526C67"/>
    <w:rsid w:val="00526EEB"/>
    <w:rsid w:val="00534603"/>
    <w:rsid w:val="00535C1E"/>
    <w:rsid w:val="00541C47"/>
    <w:rsid w:val="0055141F"/>
    <w:rsid w:val="00551DB0"/>
    <w:rsid w:val="00553FC2"/>
    <w:rsid w:val="005554C4"/>
    <w:rsid w:val="00555807"/>
    <w:rsid w:val="0056045F"/>
    <w:rsid w:val="0056184B"/>
    <w:rsid w:val="0056794A"/>
    <w:rsid w:val="00570C3A"/>
    <w:rsid w:val="005750D1"/>
    <w:rsid w:val="00576778"/>
    <w:rsid w:val="00587CF4"/>
    <w:rsid w:val="0059215F"/>
    <w:rsid w:val="00592F58"/>
    <w:rsid w:val="0059301A"/>
    <w:rsid w:val="00593E54"/>
    <w:rsid w:val="005A609D"/>
    <w:rsid w:val="005A6D7F"/>
    <w:rsid w:val="005B0506"/>
    <w:rsid w:val="005B20BE"/>
    <w:rsid w:val="005B760F"/>
    <w:rsid w:val="005C02E1"/>
    <w:rsid w:val="005C3F21"/>
    <w:rsid w:val="005C5A4D"/>
    <w:rsid w:val="005D07B6"/>
    <w:rsid w:val="005D1975"/>
    <w:rsid w:val="005D2B78"/>
    <w:rsid w:val="005D4EC8"/>
    <w:rsid w:val="005D71FA"/>
    <w:rsid w:val="005E04D5"/>
    <w:rsid w:val="005E0DD6"/>
    <w:rsid w:val="005E2B78"/>
    <w:rsid w:val="005E60FA"/>
    <w:rsid w:val="005E6BE4"/>
    <w:rsid w:val="005F0EBD"/>
    <w:rsid w:val="005F112A"/>
    <w:rsid w:val="005F1275"/>
    <w:rsid w:val="006011AA"/>
    <w:rsid w:val="00610D04"/>
    <w:rsid w:val="00615282"/>
    <w:rsid w:val="00615B04"/>
    <w:rsid w:val="006174A4"/>
    <w:rsid w:val="00622384"/>
    <w:rsid w:val="00623C31"/>
    <w:rsid w:val="00623CB0"/>
    <w:rsid w:val="006247B0"/>
    <w:rsid w:val="006256F3"/>
    <w:rsid w:val="00625DC0"/>
    <w:rsid w:val="00626D23"/>
    <w:rsid w:val="006311FF"/>
    <w:rsid w:val="006436E9"/>
    <w:rsid w:val="00645338"/>
    <w:rsid w:val="00653AD2"/>
    <w:rsid w:val="00653C85"/>
    <w:rsid w:val="0065429A"/>
    <w:rsid w:val="00671DE0"/>
    <w:rsid w:val="00673554"/>
    <w:rsid w:val="006744B2"/>
    <w:rsid w:val="00676DEA"/>
    <w:rsid w:val="00687136"/>
    <w:rsid w:val="006939F5"/>
    <w:rsid w:val="00693EA5"/>
    <w:rsid w:val="00696A8A"/>
    <w:rsid w:val="006A4634"/>
    <w:rsid w:val="006A6ED5"/>
    <w:rsid w:val="006B0C8E"/>
    <w:rsid w:val="006B55A5"/>
    <w:rsid w:val="006C003A"/>
    <w:rsid w:val="006C19AB"/>
    <w:rsid w:val="006C585B"/>
    <w:rsid w:val="006C693B"/>
    <w:rsid w:val="006C6E6A"/>
    <w:rsid w:val="006C719B"/>
    <w:rsid w:val="006D2F3F"/>
    <w:rsid w:val="006D3974"/>
    <w:rsid w:val="006D457D"/>
    <w:rsid w:val="006D4971"/>
    <w:rsid w:val="006E0920"/>
    <w:rsid w:val="006E2270"/>
    <w:rsid w:val="006E42A0"/>
    <w:rsid w:val="006E53A2"/>
    <w:rsid w:val="006F55FB"/>
    <w:rsid w:val="00704473"/>
    <w:rsid w:val="007065D8"/>
    <w:rsid w:val="007068F4"/>
    <w:rsid w:val="00710E4C"/>
    <w:rsid w:val="00711A8E"/>
    <w:rsid w:val="00713B5C"/>
    <w:rsid w:val="00714274"/>
    <w:rsid w:val="00714E6A"/>
    <w:rsid w:val="0072136B"/>
    <w:rsid w:val="00721CA5"/>
    <w:rsid w:val="00726E9C"/>
    <w:rsid w:val="00727894"/>
    <w:rsid w:val="0073032C"/>
    <w:rsid w:val="00732634"/>
    <w:rsid w:val="00736F4A"/>
    <w:rsid w:val="00741148"/>
    <w:rsid w:val="0074140F"/>
    <w:rsid w:val="00741ED2"/>
    <w:rsid w:val="007438B4"/>
    <w:rsid w:val="0074470B"/>
    <w:rsid w:val="0074501D"/>
    <w:rsid w:val="007452A7"/>
    <w:rsid w:val="00751A16"/>
    <w:rsid w:val="00757A14"/>
    <w:rsid w:val="0076181F"/>
    <w:rsid w:val="00761B04"/>
    <w:rsid w:val="00770A15"/>
    <w:rsid w:val="0077262C"/>
    <w:rsid w:val="0077506C"/>
    <w:rsid w:val="00777EF3"/>
    <w:rsid w:val="0078444E"/>
    <w:rsid w:val="00795DEB"/>
    <w:rsid w:val="007A1447"/>
    <w:rsid w:val="007A22AA"/>
    <w:rsid w:val="007A27D8"/>
    <w:rsid w:val="007B01A9"/>
    <w:rsid w:val="007B1079"/>
    <w:rsid w:val="007B56A3"/>
    <w:rsid w:val="007B7AA0"/>
    <w:rsid w:val="007C0B20"/>
    <w:rsid w:val="007C188B"/>
    <w:rsid w:val="007C3400"/>
    <w:rsid w:val="007C4767"/>
    <w:rsid w:val="007C5DB6"/>
    <w:rsid w:val="007D35D7"/>
    <w:rsid w:val="007D3A90"/>
    <w:rsid w:val="007E0425"/>
    <w:rsid w:val="007E2213"/>
    <w:rsid w:val="007E44A2"/>
    <w:rsid w:val="007E4930"/>
    <w:rsid w:val="007E7EE0"/>
    <w:rsid w:val="007F045C"/>
    <w:rsid w:val="007F1851"/>
    <w:rsid w:val="007F502B"/>
    <w:rsid w:val="007F5452"/>
    <w:rsid w:val="007F5FEF"/>
    <w:rsid w:val="007F6E1B"/>
    <w:rsid w:val="00801487"/>
    <w:rsid w:val="00802267"/>
    <w:rsid w:val="008045A2"/>
    <w:rsid w:val="008106D4"/>
    <w:rsid w:val="00810E08"/>
    <w:rsid w:val="00814805"/>
    <w:rsid w:val="008235AC"/>
    <w:rsid w:val="008254B3"/>
    <w:rsid w:val="008275C3"/>
    <w:rsid w:val="008416CE"/>
    <w:rsid w:val="0084173C"/>
    <w:rsid w:val="0084235C"/>
    <w:rsid w:val="0084399B"/>
    <w:rsid w:val="00844445"/>
    <w:rsid w:val="00847584"/>
    <w:rsid w:val="0085172D"/>
    <w:rsid w:val="0085589F"/>
    <w:rsid w:val="00856C00"/>
    <w:rsid w:val="00857515"/>
    <w:rsid w:val="008622DD"/>
    <w:rsid w:val="00862FCF"/>
    <w:rsid w:val="00863902"/>
    <w:rsid w:val="00864349"/>
    <w:rsid w:val="008667F3"/>
    <w:rsid w:val="00867B26"/>
    <w:rsid w:val="00873FBC"/>
    <w:rsid w:val="00874DE7"/>
    <w:rsid w:val="0088366C"/>
    <w:rsid w:val="008839F0"/>
    <w:rsid w:val="00884B42"/>
    <w:rsid w:val="00884B6C"/>
    <w:rsid w:val="00890293"/>
    <w:rsid w:val="00892B65"/>
    <w:rsid w:val="008B1364"/>
    <w:rsid w:val="008B19B8"/>
    <w:rsid w:val="008B3B93"/>
    <w:rsid w:val="008B6C52"/>
    <w:rsid w:val="008B6E3B"/>
    <w:rsid w:val="008B78B4"/>
    <w:rsid w:val="008C0C25"/>
    <w:rsid w:val="008C23E4"/>
    <w:rsid w:val="008D1308"/>
    <w:rsid w:val="008E0A75"/>
    <w:rsid w:val="008E2CC3"/>
    <w:rsid w:val="008E4162"/>
    <w:rsid w:val="008F0DDC"/>
    <w:rsid w:val="008F19EE"/>
    <w:rsid w:val="008F42CF"/>
    <w:rsid w:val="008F6E96"/>
    <w:rsid w:val="008F704F"/>
    <w:rsid w:val="00901B6D"/>
    <w:rsid w:val="0090442E"/>
    <w:rsid w:val="0091063D"/>
    <w:rsid w:val="0091232D"/>
    <w:rsid w:val="00912708"/>
    <w:rsid w:val="00912784"/>
    <w:rsid w:val="00913190"/>
    <w:rsid w:val="00916050"/>
    <w:rsid w:val="00926EAD"/>
    <w:rsid w:val="009305B4"/>
    <w:rsid w:val="009313B0"/>
    <w:rsid w:val="00934D37"/>
    <w:rsid w:val="00935875"/>
    <w:rsid w:val="00937225"/>
    <w:rsid w:val="00937667"/>
    <w:rsid w:val="0094035F"/>
    <w:rsid w:val="00943F91"/>
    <w:rsid w:val="009445ED"/>
    <w:rsid w:val="0094531D"/>
    <w:rsid w:val="00950483"/>
    <w:rsid w:val="00952B31"/>
    <w:rsid w:val="00953D82"/>
    <w:rsid w:val="00955765"/>
    <w:rsid w:val="0096019F"/>
    <w:rsid w:val="00964241"/>
    <w:rsid w:val="0096529B"/>
    <w:rsid w:val="00972863"/>
    <w:rsid w:val="0097608E"/>
    <w:rsid w:val="00983502"/>
    <w:rsid w:val="0098431E"/>
    <w:rsid w:val="009906CC"/>
    <w:rsid w:val="009A2756"/>
    <w:rsid w:val="009A6009"/>
    <w:rsid w:val="009A6107"/>
    <w:rsid w:val="009A63FE"/>
    <w:rsid w:val="009A6FB1"/>
    <w:rsid w:val="009A71DC"/>
    <w:rsid w:val="009A79AC"/>
    <w:rsid w:val="009B0D66"/>
    <w:rsid w:val="009B1AF4"/>
    <w:rsid w:val="009B24DD"/>
    <w:rsid w:val="009B2EA7"/>
    <w:rsid w:val="009B3CF8"/>
    <w:rsid w:val="009B512A"/>
    <w:rsid w:val="009B676C"/>
    <w:rsid w:val="009B6A1A"/>
    <w:rsid w:val="009C2EE6"/>
    <w:rsid w:val="009C33F8"/>
    <w:rsid w:val="009C6454"/>
    <w:rsid w:val="009D651B"/>
    <w:rsid w:val="009E49DC"/>
    <w:rsid w:val="009E6392"/>
    <w:rsid w:val="009E6A46"/>
    <w:rsid w:val="009F166F"/>
    <w:rsid w:val="009F179B"/>
    <w:rsid w:val="009F19BD"/>
    <w:rsid w:val="009F4F25"/>
    <w:rsid w:val="00A01604"/>
    <w:rsid w:val="00A0501D"/>
    <w:rsid w:val="00A05745"/>
    <w:rsid w:val="00A07466"/>
    <w:rsid w:val="00A11250"/>
    <w:rsid w:val="00A114CC"/>
    <w:rsid w:val="00A14F75"/>
    <w:rsid w:val="00A20E7C"/>
    <w:rsid w:val="00A21589"/>
    <w:rsid w:val="00A225ED"/>
    <w:rsid w:val="00A22898"/>
    <w:rsid w:val="00A268F3"/>
    <w:rsid w:val="00A3270B"/>
    <w:rsid w:val="00A33AD9"/>
    <w:rsid w:val="00A357E1"/>
    <w:rsid w:val="00A5101E"/>
    <w:rsid w:val="00A51196"/>
    <w:rsid w:val="00A550FE"/>
    <w:rsid w:val="00A62821"/>
    <w:rsid w:val="00A62C0E"/>
    <w:rsid w:val="00A66985"/>
    <w:rsid w:val="00A66B18"/>
    <w:rsid w:val="00A707BC"/>
    <w:rsid w:val="00A802B3"/>
    <w:rsid w:val="00A83A15"/>
    <w:rsid w:val="00A84C6D"/>
    <w:rsid w:val="00A84D24"/>
    <w:rsid w:val="00A93794"/>
    <w:rsid w:val="00A96B33"/>
    <w:rsid w:val="00AA5379"/>
    <w:rsid w:val="00AB27E6"/>
    <w:rsid w:val="00AB6FF7"/>
    <w:rsid w:val="00AC0781"/>
    <w:rsid w:val="00AC14C8"/>
    <w:rsid w:val="00AC29D0"/>
    <w:rsid w:val="00AC7AA1"/>
    <w:rsid w:val="00AD4D5A"/>
    <w:rsid w:val="00AD67EC"/>
    <w:rsid w:val="00AE0ABC"/>
    <w:rsid w:val="00AE5464"/>
    <w:rsid w:val="00AE729A"/>
    <w:rsid w:val="00AF4483"/>
    <w:rsid w:val="00AF497D"/>
    <w:rsid w:val="00AF7DE4"/>
    <w:rsid w:val="00B04770"/>
    <w:rsid w:val="00B10432"/>
    <w:rsid w:val="00B13247"/>
    <w:rsid w:val="00B1518F"/>
    <w:rsid w:val="00B16EC6"/>
    <w:rsid w:val="00B177E9"/>
    <w:rsid w:val="00B20D55"/>
    <w:rsid w:val="00B2367A"/>
    <w:rsid w:val="00B239E5"/>
    <w:rsid w:val="00B25870"/>
    <w:rsid w:val="00B302B1"/>
    <w:rsid w:val="00B30FC5"/>
    <w:rsid w:val="00B3111E"/>
    <w:rsid w:val="00B314C4"/>
    <w:rsid w:val="00B32E4A"/>
    <w:rsid w:val="00B416A3"/>
    <w:rsid w:val="00B421CD"/>
    <w:rsid w:val="00B45A7C"/>
    <w:rsid w:val="00B47F42"/>
    <w:rsid w:val="00B5084D"/>
    <w:rsid w:val="00B50858"/>
    <w:rsid w:val="00B672D8"/>
    <w:rsid w:val="00B82AD3"/>
    <w:rsid w:val="00B83612"/>
    <w:rsid w:val="00B83A6D"/>
    <w:rsid w:val="00B85D81"/>
    <w:rsid w:val="00B8780B"/>
    <w:rsid w:val="00B87867"/>
    <w:rsid w:val="00B90EA7"/>
    <w:rsid w:val="00B93696"/>
    <w:rsid w:val="00B94131"/>
    <w:rsid w:val="00B95AB6"/>
    <w:rsid w:val="00B961F3"/>
    <w:rsid w:val="00B972EE"/>
    <w:rsid w:val="00BA239D"/>
    <w:rsid w:val="00BA37E7"/>
    <w:rsid w:val="00BA6118"/>
    <w:rsid w:val="00BB1D32"/>
    <w:rsid w:val="00BC189B"/>
    <w:rsid w:val="00BD12BF"/>
    <w:rsid w:val="00BD1D6E"/>
    <w:rsid w:val="00BD2205"/>
    <w:rsid w:val="00BD3BD2"/>
    <w:rsid w:val="00BD7265"/>
    <w:rsid w:val="00BD7CD6"/>
    <w:rsid w:val="00BE0F34"/>
    <w:rsid w:val="00BE54FD"/>
    <w:rsid w:val="00BF035D"/>
    <w:rsid w:val="00BF28DF"/>
    <w:rsid w:val="00BF35CE"/>
    <w:rsid w:val="00C025FB"/>
    <w:rsid w:val="00C027F6"/>
    <w:rsid w:val="00C05684"/>
    <w:rsid w:val="00C07EF5"/>
    <w:rsid w:val="00C114B5"/>
    <w:rsid w:val="00C124DD"/>
    <w:rsid w:val="00C151F2"/>
    <w:rsid w:val="00C2372B"/>
    <w:rsid w:val="00C26AB5"/>
    <w:rsid w:val="00C30293"/>
    <w:rsid w:val="00C31CB6"/>
    <w:rsid w:val="00C3363B"/>
    <w:rsid w:val="00C35958"/>
    <w:rsid w:val="00C3749E"/>
    <w:rsid w:val="00C414B0"/>
    <w:rsid w:val="00C43047"/>
    <w:rsid w:val="00C43903"/>
    <w:rsid w:val="00C45CD4"/>
    <w:rsid w:val="00C46B80"/>
    <w:rsid w:val="00C46E11"/>
    <w:rsid w:val="00C5012C"/>
    <w:rsid w:val="00C5345C"/>
    <w:rsid w:val="00C5429E"/>
    <w:rsid w:val="00C55021"/>
    <w:rsid w:val="00C57EA1"/>
    <w:rsid w:val="00C619B0"/>
    <w:rsid w:val="00C62336"/>
    <w:rsid w:val="00C71E2D"/>
    <w:rsid w:val="00C71F3D"/>
    <w:rsid w:val="00C724BB"/>
    <w:rsid w:val="00C72F87"/>
    <w:rsid w:val="00C80FD6"/>
    <w:rsid w:val="00C822B5"/>
    <w:rsid w:val="00C84D43"/>
    <w:rsid w:val="00C866BB"/>
    <w:rsid w:val="00C871AF"/>
    <w:rsid w:val="00C87DC3"/>
    <w:rsid w:val="00C92773"/>
    <w:rsid w:val="00C93242"/>
    <w:rsid w:val="00C946C0"/>
    <w:rsid w:val="00CA2F53"/>
    <w:rsid w:val="00CB2403"/>
    <w:rsid w:val="00CB3B1A"/>
    <w:rsid w:val="00CB40B6"/>
    <w:rsid w:val="00CB4EA7"/>
    <w:rsid w:val="00CB597F"/>
    <w:rsid w:val="00CC1012"/>
    <w:rsid w:val="00CC26FE"/>
    <w:rsid w:val="00CD0676"/>
    <w:rsid w:val="00CD1E95"/>
    <w:rsid w:val="00CD35F4"/>
    <w:rsid w:val="00CD69FC"/>
    <w:rsid w:val="00CE1478"/>
    <w:rsid w:val="00CE2820"/>
    <w:rsid w:val="00CE3FE6"/>
    <w:rsid w:val="00CE58D7"/>
    <w:rsid w:val="00CF1245"/>
    <w:rsid w:val="00CF156D"/>
    <w:rsid w:val="00D026C0"/>
    <w:rsid w:val="00D04149"/>
    <w:rsid w:val="00D07B9B"/>
    <w:rsid w:val="00D129E0"/>
    <w:rsid w:val="00D1330C"/>
    <w:rsid w:val="00D14911"/>
    <w:rsid w:val="00D152DA"/>
    <w:rsid w:val="00D15332"/>
    <w:rsid w:val="00D161C8"/>
    <w:rsid w:val="00D27E7D"/>
    <w:rsid w:val="00D33F9C"/>
    <w:rsid w:val="00D36273"/>
    <w:rsid w:val="00D372E6"/>
    <w:rsid w:val="00D400FC"/>
    <w:rsid w:val="00D416EB"/>
    <w:rsid w:val="00D41B61"/>
    <w:rsid w:val="00D41D24"/>
    <w:rsid w:val="00D460A6"/>
    <w:rsid w:val="00D54FE6"/>
    <w:rsid w:val="00D60BB4"/>
    <w:rsid w:val="00D61B27"/>
    <w:rsid w:val="00D62DEB"/>
    <w:rsid w:val="00D74937"/>
    <w:rsid w:val="00D76EE6"/>
    <w:rsid w:val="00D8617C"/>
    <w:rsid w:val="00D916F4"/>
    <w:rsid w:val="00D94FCB"/>
    <w:rsid w:val="00D95DCD"/>
    <w:rsid w:val="00DA4E25"/>
    <w:rsid w:val="00DA5380"/>
    <w:rsid w:val="00DB0E60"/>
    <w:rsid w:val="00DB438B"/>
    <w:rsid w:val="00DB702F"/>
    <w:rsid w:val="00DC0302"/>
    <w:rsid w:val="00DD1D27"/>
    <w:rsid w:val="00DD1E03"/>
    <w:rsid w:val="00DD33C0"/>
    <w:rsid w:val="00DD441D"/>
    <w:rsid w:val="00DD6094"/>
    <w:rsid w:val="00DD6D1C"/>
    <w:rsid w:val="00DE4B4A"/>
    <w:rsid w:val="00DE71DE"/>
    <w:rsid w:val="00DF0D89"/>
    <w:rsid w:val="00DF1B61"/>
    <w:rsid w:val="00DF1CF6"/>
    <w:rsid w:val="00E01A1C"/>
    <w:rsid w:val="00E02972"/>
    <w:rsid w:val="00E03F4B"/>
    <w:rsid w:val="00E11350"/>
    <w:rsid w:val="00E131ED"/>
    <w:rsid w:val="00E21FDB"/>
    <w:rsid w:val="00E23EDF"/>
    <w:rsid w:val="00E242C3"/>
    <w:rsid w:val="00E25085"/>
    <w:rsid w:val="00E2781F"/>
    <w:rsid w:val="00E27B9D"/>
    <w:rsid w:val="00E30C81"/>
    <w:rsid w:val="00E33A0D"/>
    <w:rsid w:val="00E3783B"/>
    <w:rsid w:val="00E40365"/>
    <w:rsid w:val="00E40BF6"/>
    <w:rsid w:val="00E51312"/>
    <w:rsid w:val="00E5246D"/>
    <w:rsid w:val="00E5479C"/>
    <w:rsid w:val="00E62868"/>
    <w:rsid w:val="00E70F6C"/>
    <w:rsid w:val="00E73E90"/>
    <w:rsid w:val="00E75800"/>
    <w:rsid w:val="00E75988"/>
    <w:rsid w:val="00E7638C"/>
    <w:rsid w:val="00E76D6A"/>
    <w:rsid w:val="00E8622B"/>
    <w:rsid w:val="00E926B7"/>
    <w:rsid w:val="00E929C4"/>
    <w:rsid w:val="00E965B9"/>
    <w:rsid w:val="00EA03DC"/>
    <w:rsid w:val="00EA295C"/>
    <w:rsid w:val="00EB07AB"/>
    <w:rsid w:val="00EB61C8"/>
    <w:rsid w:val="00EC3770"/>
    <w:rsid w:val="00EC47ED"/>
    <w:rsid w:val="00EC56B6"/>
    <w:rsid w:val="00EC5A86"/>
    <w:rsid w:val="00EC6A00"/>
    <w:rsid w:val="00ED1F08"/>
    <w:rsid w:val="00ED2213"/>
    <w:rsid w:val="00ED49DB"/>
    <w:rsid w:val="00ED6E06"/>
    <w:rsid w:val="00EE4ACF"/>
    <w:rsid w:val="00EE6918"/>
    <w:rsid w:val="00EE6F4B"/>
    <w:rsid w:val="00EF1190"/>
    <w:rsid w:val="00EF1CC8"/>
    <w:rsid w:val="00EF32EE"/>
    <w:rsid w:val="00EF36BE"/>
    <w:rsid w:val="00EF6922"/>
    <w:rsid w:val="00F02939"/>
    <w:rsid w:val="00F04832"/>
    <w:rsid w:val="00F051C8"/>
    <w:rsid w:val="00F0648D"/>
    <w:rsid w:val="00F10734"/>
    <w:rsid w:val="00F14D14"/>
    <w:rsid w:val="00F15012"/>
    <w:rsid w:val="00F17277"/>
    <w:rsid w:val="00F173AD"/>
    <w:rsid w:val="00F21F1D"/>
    <w:rsid w:val="00F229CA"/>
    <w:rsid w:val="00F22D03"/>
    <w:rsid w:val="00F23559"/>
    <w:rsid w:val="00F24556"/>
    <w:rsid w:val="00F26C89"/>
    <w:rsid w:val="00F31ECE"/>
    <w:rsid w:val="00F349E6"/>
    <w:rsid w:val="00F3520A"/>
    <w:rsid w:val="00F40D20"/>
    <w:rsid w:val="00F437E9"/>
    <w:rsid w:val="00F43DFF"/>
    <w:rsid w:val="00F44BD8"/>
    <w:rsid w:val="00F47591"/>
    <w:rsid w:val="00F5192D"/>
    <w:rsid w:val="00F555E4"/>
    <w:rsid w:val="00F570DB"/>
    <w:rsid w:val="00F6264D"/>
    <w:rsid w:val="00F62DFA"/>
    <w:rsid w:val="00F660FF"/>
    <w:rsid w:val="00F7194D"/>
    <w:rsid w:val="00F7358C"/>
    <w:rsid w:val="00F74751"/>
    <w:rsid w:val="00F7747C"/>
    <w:rsid w:val="00F8146F"/>
    <w:rsid w:val="00F82043"/>
    <w:rsid w:val="00F82CE5"/>
    <w:rsid w:val="00F85619"/>
    <w:rsid w:val="00F87F2F"/>
    <w:rsid w:val="00F906FD"/>
    <w:rsid w:val="00F91380"/>
    <w:rsid w:val="00F92964"/>
    <w:rsid w:val="00F93BE1"/>
    <w:rsid w:val="00FA1306"/>
    <w:rsid w:val="00FA2D89"/>
    <w:rsid w:val="00FA713F"/>
    <w:rsid w:val="00FA77B0"/>
    <w:rsid w:val="00FB50A7"/>
    <w:rsid w:val="00FB6293"/>
    <w:rsid w:val="00FB779F"/>
    <w:rsid w:val="00FB7E2D"/>
    <w:rsid w:val="00FC0D4F"/>
    <w:rsid w:val="00FC293C"/>
    <w:rsid w:val="00FC34F8"/>
    <w:rsid w:val="00FC4BF5"/>
    <w:rsid w:val="00FC772A"/>
    <w:rsid w:val="00FD3399"/>
    <w:rsid w:val="00FD5F96"/>
    <w:rsid w:val="00FD6B9B"/>
    <w:rsid w:val="00FE0BBA"/>
    <w:rsid w:val="00FE193C"/>
    <w:rsid w:val="00FE56AF"/>
    <w:rsid w:val="00FF3548"/>
    <w:rsid w:val="00FF5DB0"/>
    <w:rsid w:val="00FF76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4B760E"/>
    <w:pPr>
      <w:spacing w:after="160" w:line="259" w:lineRule="auto"/>
    </w:pPr>
    <w:rPr>
      <w:sz w:val="22"/>
      <w:szCs w:val="22"/>
      <w:lang w:eastAsia="en-US"/>
    </w:rPr>
  </w:style>
  <w:style w:type="paragraph" w:styleId="1">
    <w:name w:val="heading 1"/>
    <w:basedOn w:val="a0"/>
    <w:next w:val="a0"/>
    <w:link w:val="1Char"/>
    <w:uiPriority w:val="99"/>
    <w:qFormat/>
    <w:rsid w:val="001952C7"/>
    <w:pPr>
      <w:keepNext/>
      <w:keepLines/>
      <w:spacing w:before="240" w:after="0"/>
      <w:outlineLvl w:val="0"/>
    </w:pPr>
    <w:rPr>
      <w:rFonts w:ascii="Calibri Light" w:hAnsi="Calibri Light" w:cs="Calibri Light"/>
      <w:color w:val="2E74B5"/>
      <w:sz w:val="32"/>
      <w:szCs w:val="32"/>
    </w:rPr>
  </w:style>
  <w:style w:type="paragraph" w:styleId="2">
    <w:name w:val="heading 2"/>
    <w:basedOn w:val="a0"/>
    <w:next w:val="a0"/>
    <w:link w:val="2Char"/>
    <w:uiPriority w:val="99"/>
    <w:qFormat/>
    <w:rsid w:val="001952C7"/>
    <w:pPr>
      <w:keepNext/>
      <w:keepLines/>
      <w:spacing w:before="40" w:after="0"/>
      <w:outlineLvl w:val="1"/>
    </w:pPr>
    <w:rPr>
      <w:rFonts w:ascii="Calibri Light" w:hAnsi="Calibri Light" w:cs="Calibri Light"/>
      <w:color w:val="2E74B5"/>
      <w:sz w:val="26"/>
      <w:szCs w:val="26"/>
    </w:rPr>
  </w:style>
  <w:style w:type="paragraph" w:styleId="3">
    <w:name w:val="heading 3"/>
    <w:basedOn w:val="a0"/>
    <w:next w:val="a0"/>
    <w:link w:val="3Char"/>
    <w:uiPriority w:val="99"/>
    <w:qFormat/>
    <w:rsid w:val="001952C7"/>
    <w:pPr>
      <w:keepNext/>
      <w:keepLines/>
      <w:spacing w:before="40" w:after="0"/>
      <w:outlineLvl w:val="2"/>
    </w:pPr>
    <w:rPr>
      <w:rFonts w:ascii="Calibri Light" w:hAnsi="Calibri Light" w:cs="Calibri Light"/>
      <w:color w:val="1F4D78"/>
      <w:sz w:val="24"/>
      <w:szCs w:val="24"/>
    </w:rPr>
  </w:style>
  <w:style w:type="paragraph" w:styleId="4">
    <w:name w:val="heading 4"/>
    <w:basedOn w:val="a0"/>
    <w:next w:val="a0"/>
    <w:link w:val="4Char"/>
    <w:uiPriority w:val="99"/>
    <w:qFormat/>
    <w:rsid w:val="001952C7"/>
    <w:pPr>
      <w:keepNext/>
      <w:keepLines/>
      <w:spacing w:before="40" w:after="0"/>
      <w:outlineLvl w:val="3"/>
    </w:pPr>
    <w:rPr>
      <w:rFonts w:ascii="Calibri Light" w:hAnsi="Calibri Light" w:cs="Calibri Light"/>
      <w:i/>
      <w:iCs/>
      <w:color w:val="2E74B5"/>
    </w:rPr>
  </w:style>
  <w:style w:type="paragraph" w:styleId="5">
    <w:name w:val="heading 5"/>
    <w:basedOn w:val="a0"/>
    <w:next w:val="a1"/>
    <w:link w:val="5Char"/>
    <w:uiPriority w:val="99"/>
    <w:qFormat/>
    <w:locked/>
    <w:rsid w:val="00FF7612"/>
    <w:pPr>
      <w:keepNext/>
      <w:keepLines/>
      <w:spacing w:after="0" w:line="240" w:lineRule="atLeast"/>
      <w:outlineLvl w:val="4"/>
    </w:pPr>
    <w:rPr>
      <w:rFonts w:ascii="Garamond" w:hAnsi="Garamond" w:cs="Garamond"/>
      <w:b/>
      <w:bCs/>
      <w:kern w:val="20"/>
      <w:lang w:eastAsia="el-GR"/>
    </w:rPr>
  </w:style>
  <w:style w:type="paragraph" w:styleId="6">
    <w:name w:val="heading 6"/>
    <w:basedOn w:val="a0"/>
    <w:next w:val="a1"/>
    <w:link w:val="6Char"/>
    <w:uiPriority w:val="99"/>
    <w:qFormat/>
    <w:locked/>
    <w:rsid w:val="00FF7612"/>
    <w:pPr>
      <w:keepNext/>
      <w:keepLines/>
      <w:spacing w:after="0" w:line="240" w:lineRule="atLeast"/>
      <w:outlineLvl w:val="5"/>
    </w:pPr>
    <w:rPr>
      <w:rFonts w:ascii="Garamond" w:hAnsi="Garamond" w:cs="Garamond"/>
      <w:i/>
      <w:iCs/>
      <w:spacing w:val="5"/>
      <w:kern w:val="20"/>
      <w:lang w:eastAsia="el-GR"/>
    </w:rPr>
  </w:style>
  <w:style w:type="paragraph" w:styleId="7">
    <w:name w:val="heading 7"/>
    <w:basedOn w:val="a0"/>
    <w:next w:val="a1"/>
    <w:link w:val="7Char"/>
    <w:uiPriority w:val="99"/>
    <w:qFormat/>
    <w:locked/>
    <w:rsid w:val="00FF7612"/>
    <w:pPr>
      <w:keepNext/>
      <w:keepLines/>
      <w:spacing w:after="0" w:line="240" w:lineRule="atLeast"/>
      <w:outlineLvl w:val="6"/>
    </w:pPr>
    <w:rPr>
      <w:rFonts w:ascii="Garamond" w:hAnsi="Garamond" w:cs="Garamond"/>
      <w:caps/>
      <w:kern w:val="20"/>
      <w:sz w:val="18"/>
      <w:szCs w:val="18"/>
      <w:lang w:eastAsia="el-GR"/>
    </w:rPr>
  </w:style>
  <w:style w:type="paragraph" w:styleId="8">
    <w:name w:val="heading 8"/>
    <w:basedOn w:val="a0"/>
    <w:next w:val="a1"/>
    <w:link w:val="8Char"/>
    <w:uiPriority w:val="99"/>
    <w:qFormat/>
    <w:locked/>
    <w:rsid w:val="00FF7612"/>
    <w:pPr>
      <w:keepNext/>
      <w:keepLines/>
      <w:spacing w:after="0" w:line="240" w:lineRule="atLeast"/>
      <w:ind w:firstLine="360"/>
      <w:outlineLvl w:val="7"/>
    </w:pPr>
    <w:rPr>
      <w:rFonts w:ascii="Garamond" w:hAnsi="Garamond" w:cs="Garamond"/>
      <w:i/>
      <w:iCs/>
      <w:spacing w:val="5"/>
      <w:kern w:val="20"/>
      <w:lang w:eastAsia="el-GR"/>
    </w:rPr>
  </w:style>
  <w:style w:type="paragraph" w:styleId="9">
    <w:name w:val="heading 9"/>
    <w:basedOn w:val="a0"/>
    <w:next w:val="a1"/>
    <w:link w:val="9Char"/>
    <w:uiPriority w:val="99"/>
    <w:qFormat/>
    <w:locked/>
    <w:rsid w:val="00FF7612"/>
    <w:pPr>
      <w:keepNext/>
      <w:keepLines/>
      <w:spacing w:after="0" w:line="240" w:lineRule="atLeast"/>
      <w:outlineLvl w:val="8"/>
    </w:pPr>
    <w:rPr>
      <w:rFonts w:ascii="Garamond" w:hAnsi="Garamond" w:cs="Garamond"/>
      <w:spacing w:val="-5"/>
      <w:kern w:val="20"/>
      <w:lang w:eastAsia="el-GR"/>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locked/>
    <w:rsid w:val="001952C7"/>
    <w:rPr>
      <w:rFonts w:ascii="Calibri Light" w:hAnsi="Calibri Light" w:cs="Calibri Light"/>
      <w:color w:val="2E74B5"/>
      <w:sz w:val="32"/>
      <w:szCs w:val="32"/>
    </w:rPr>
  </w:style>
  <w:style w:type="character" w:customStyle="1" w:styleId="2Char">
    <w:name w:val="Επικεφαλίδα 2 Char"/>
    <w:basedOn w:val="a2"/>
    <w:link w:val="2"/>
    <w:uiPriority w:val="99"/>
    <w:locked/>
    <w:rsid w:val="001952C7"/>
    <w:rPr>
      <w:rFonts w:ascii="Calibri Light" w:hAnsi="Calibri Light" w:cs="Calibri Light"/>
      <w:color w:val="2E74B5"/>
      <w:sz w:val="26"/>
      <w:szCs w:val="26"/>
    </w:rPr>
  </w:style>
  <w:style w:type="character" w:customStyle="1" w:styleId="3Char">
    <w:name w:val="Επικεφαλίδα 3 Char"/>
    <w:basedOn w:val="a2"/>
    <w:link w:val="3"/>
    <w:uiPriority w:val="99"/>
    <w:locked/>
    <w:rsid w:val="001952C7"/>
    <w:rPr>
      <w:rFonts w:ascii="Calibri Light" w:hAnsi="Calibri Light" w:cs="Calibri Light"/>
      <w:color w:val="1F4D78"/>
      <w:sz w:val="24"/>
      <w:szCs w:val="24"/>
    </w:rPr>
  </w:style>
  <w:style w:type="character" w:customStyle="1" w:styleId="4Char">
    <w:name w:val="Επικεφαλίδα 4 Char"/>
    <w:basedOn w:val="a2"/>
    <w:link w:val="4"/>
    <w:uiPriority w:val="99"/>
    <w:locked/>
    <w:rsid w:val="001952C7"/>
    <w:rPr>
      <w:rFonts w:ascii="Calibri Light" w:hAnsi="Calibri Light" w:cs="Calibri Light"/>
      <w:i/>
      <w:iCs/>
      <w:color w:val="2E74B5"/>
    </w:rPr>
  </w:style>
  <w:style w:type="character" w:customStyle="1" w:styleId="5Char">
    <w:name w:val="Επικεφαλίδα 5 Char"/>
    <w:basedOn w:val="a2"/>
    <w:link w:val="5"/>
    <w:uiPriority w:val="99"/>
    <w:locked/>
    <w:rsid w:val="00FF7612"/>
    <w:rPr>
      <w:rFonts w:ascii="Garamond" w:hAnsi="Garamond" w:cs="Garamond"/>
      <w:b/>
      <w:bCs/>
      <w:kern w:val="20"/>
    </w:rPr>
  </w:style>
  <w:style w:type="character" w:customStyle="1" w:styleId="6Char">
    <w:name w:val="Επικεφαλίδα 6 Char"/>
    <w:basedOn w:val="a2"/>
    <w:link w:val="6"/>
    <w:uiPriority w:val="99"/>
    <w:locked/>
    <w:rsid w:val="00FF7612"/>
    <w:rPr>
      <w:rFonts w:ascii="Garamond" w:hAnsi="Garamond" w:cs="Garamond"/>
      <w:i/>
      <w:iCs/>
      <w:spacing w:val="5"/>
      <w:kern w:val="20"/>
    </w:rPr>
  </w:style>
  <w:style w:type="character" w:customStyle="1" w:styleId="7Char">
    <w:name w:val="Επικεφαλίδα 7 Char"/>
    <w:basedOn w:val="a2"/>
    <w:link w:val="7"/>
    <w:uiPriority w:val="99"/>
    <w:locked/>
    <w:rsid w:val="00FF7612"/>
    <w:rPr>
      <w:rFonts w:ascii="Garamond" w:hAnsi="Garamond" w:cs="Garamond"/>
      <w:caps/>
      <w:kern w:val="20"/>
      <w:sz w:val="18"/>
      <w:szCs w:val="18"/>
    </w:rPr>
  </w:style>
  <w:style w:type="character" w:customStyle="1" w:styleId="8Char">
    <w:name w:val="Επικεφαλίδα 8 Char"/>
    <w:basedOn w:val="a2"/>
    <w:link w:val="8"/>
    <w:uiPriority w:val="99"/>
    <w:locked/>
    <w:rsid w:val="00FF7612"/>
    <w:rPr>
      <w:rFonts w:ascii="Garamond" w:hAnsi="Garamond" w:cs="Garamond"/>
      <w:i/>
      <w:iCs/>
      <w:spacing w:val="5"/>
      <w:kern w:val="20"/>
    </w:rPr>
  </w:style>
  <w:style w:type="character" w:customStyle="1" w:styleId="9Char">
    <w:name w:val="Επικεφαλίδα 9 Char"/>
    <w:basedOn w:val="a2"/>
    <w:link w:val="9"/>
    <w:uiPriority w:val="99"/>
    <w:locked/>
    <w:rsid w:val="00FF7612"/>
    <w:rPr>
      <w:rFonts w:ascii="Garamond" w:hAnsi="Garamond" w:cs="Garamond"/>
      <w:spacing w:val="-5"/>
      <w:kern w:val="20"/>
    </w:rPr>
  </w:style>
  <w:style w:type="paragraph" w:customStyle="1" w:styleId="Default">
    <w:name w:val="Default"/>
    <w:rsid w:val="001952C7"/>
    <w:pPr>
      <w:autoSpaceDE w:val="0"/>
      <w:autoSpaceDN w:val="0"/>
      <w:adjustRightInd w:val="0"/>
    </w:pPr>
    <w:rPr>
      <w:color w:val="000000"/>
      <w:sz w:val="24"/>
      <w:szCs w:val="24"/>
      <w:lang w:eastAsia="en-US"/>
    </w:rPr>
  </w:style>
  <w:style w:type="paragraph" w:styleId="a5">
    <w:name w:val="No Spacing"/>
    <w:uiPriority w:val="99"/>
    <w:qFormat/>
    <w:rsid w:val="00FF7612"/>
    <w:rPr>
      <w:sz w:val="22"/>
      <w:szCs w:val="22"/>
      <w:lang w:eastAsia="en-US"/>
    </w:rPr>
  </w:style>
  <w:style w:type="paragraph" w:styleId="a6">
    <w:name w:val="header"/>
    <w:basedOn w:val="a0"/>
    <w:link w:val="Char"/>
    <w:uiPriority w:val="99"/>
    <w:rsid w:val="002A4042"/>
    <w:pPr>
      <w:tabs>
        <w:tab w:val="center" w:pos="4153"/>
        <w:tab w:val="right" w:pos="8306"/>
      </w:tabs>
      <w:spacing w:after="0" w:line="240" w:lineRule="auto"/>
    </w:pPr>
  </w:style>
  <w:style w:type="character" w:customStyle="1" w:styleId="Char">
    <w:name w:val="Κεφαλίδα Char"/>
    <w:basedOn w:val="a2"/>
    <w:link w:val="a6"/>
    <w:uiPriority w:val="99"/>
    <w:locked/>
    <w:rsid w:val="002A4042"/>
  </w:style>
  <w:style w:type="paragraph" w:styleId="a7">
    <w:name w:val="footer"/>
    <w:basedOn w:val="a0"/>
    <w:link w:val="Char0"/>
    <w:uiPriority w:val="99"/>
    <w:rsid w:val="002A4042"/>
    <w:pPr>
      <w:tabs>
        <w:tab w:val="center" w:pos="4153"/>
        <w:tab w:val="right" w:pos="8306"/>
      </w:tabs>
      <w:spacing w:after="0" w:line="240" w:lineRule="auto"/>
    </w:pPr>
  </w:style>
  <w:style w:type="character" w:customStyle="1" w:styleId="Char0">
    <w:name w:val="Υποσέλιδο Char"/>
    <w:basedOn w:val="a2"/>
    <w:link w:val="a7"/>
    <w:uiPriority w:val="99"/>
    <w:locked/>
    <w:rsid w:val="002A4042"/>
  </w:style>
  <w:style w:type="paragraph" w:styleId="a8">
    <w:name w:val="List Paragraph"/>
    <w:basedOn w:val="a0"/>
    <w:uiPriority w:val="34"/>
    <w:qFormat/>
    <w:rsid w:val="00FF7612"/>
    <w:pPr>
      <w:ind w:left="720"/>
    </w:pPr>
  </w:style>
  <w:style w:type="table" w:styleId="a9">
    <w:name w:val="Table Grid"/>
    <w:basedOn w:val="a3"/>
    <w:uiPriority w:val="99"/>
    <w:rsid w:val="009358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0"/>
    <w:link w:val="Char1"/>
    <w:uiPriority w:val="99"/>
    <w:semiHidden/>
    <w:rsid w:val="00085057"/>
    <w:pPr>
      <w:spacing w:after="0" w:line="240" w:lineRule="auto"/>
    </w:pPr>
    <w:rPr>
      <w:sz w:val="20"/>
      <w:szCs w:val="20"/>
    </w:rPr>
  </w:style>
  <w:style w:type="character" w:customStyle="1" w:styleId="Char1">
    <w:name w:val="Κείμενο υποσημείωσης Char"/>
    <w:basedOn w:val="a2"/>
    <w:link w:val="aa"/>
    <w:uiPriority w:val="99"/>
    <w:locked/>
    <w:rsid w:val="00085057"/>
    <w:rPr>
      <w:sz w:val="20"/>
      <w:szCs w:val="20"/>
    </w:rPr>
  </w:style>
  <w:style w:type="character" w:styleId="ab">
    <w:name w:val="footnote reference"/>
    <w:basedOn w:val="a2"/>
    <w:uiPriority w:val="99"/>
    <w:semiHidden/>
    <w:rsid w:val="00085057"/>
    <w:rPr>
      <w:vertAlign w:val="superscript"/>
    </w:rPr>
  </w:style>
  <w:style w:type="paragraph" w:styleId="ac">
    <w:name w:val="endnote text"/>
    <w:basedOn w:val="a0"/>
    <w:link w:val="Char2"/>
    <w:rsid w:val="00EF36BE"/>
    <w:pPr>
      <w:spacing w:after="0" w:line="240" w:lineRule="auto"/>
    </w:pPr>
    <w:rPr>
      <w:sz w:val="20"/>
      <w:szCs w:val="20"/>
    </w:rPr>
  </w:style>
  <w:style w:type="character" w:customStyle="1" w:styleId="Char2">
    <w:name w:val="Κείμενο σημείωσης τέλους Char"/>
    <w:basedOn w:val="a2"/>
    <w:link w:val="ac"/>
    <w:uiPriority w:val="99"/>
    <w:locked/>
    <w:rsid w:val="00EF36BE"/>
    <w:rPr>
      <w:rFonts w:ascii="Times New Roman" w:hAnsi="Times New Roman" w:cs="Times New Roman"/>
      <w:sz w:val="20"/>
      <w:szCs w:val="20"/>
    </w:rPr>
  </w:style>
  <w:style w:type="character" w:customStyle="1" w:styleId="ad">
    <w:name w:val="Χαρακτήρες υποσημείωσης"/>
    <w:uiPriority w:val="99"/>
    <w:rsid w:val="00EF36BE"/>
  </w:style>
  <w:style w:type="character" w:customStyle="1" w:styleId="WW8Num1z0">
    <w:name w:val="WW8Num1z0"/>
    <w:uiPriority w:val="99"/>
    <w:rsid w:val="00FA2D89"/>
  </w:style>
  <w:style w:type="character" w:customStyle="1" w:styleId="WW8Num1z1">
    <w:name w:val="WW8Num1z1"/>
    <w:uiPriority w:val="99"/>
    <w:rsid w:val="00FA2D89"/>
  </w:style>
  <w:style w:type="character" w:customStyle="1" w:styleId="WW8Num1z2">
    <w:name w:val="WW8Num1z2"/>
    <w:uiPriority w:val="99"/>
    <w:rsid w:val="00FA2D89"/>
  </w:style>
  <w:style w:type="character" w:customStyle="1" w:styleId="WW8Num1z3">
    <w:name w:val="WW8Num1z3"/>
    <w:uiPriority w:val="99"/>
    <w:rsid w:val="00FA2D89"/>
  </w:style>
  <w:style w:type="character" w:customStyle="1" w:styleId="WW8Num1z4">
    <w:name w:val="WW8Num1z4"/>
    <w:uiPriority w:val="99"/>
    <w:rsid w:val="00FA2D89"/>
  </w:style>
  <w:style w:type="character" w:customStyle="1" w:styleId="WW8Num1z5">
    <w:name w:val="WW8Num1z5"/>
    <w:uiPriority w:val="99"/>
    <w:rsid w:val="00FA2D89"/>
  </w:style>
  <w:style w:type="character" w:customStyle="1" w:styleId="WW8Num1z6">
    <w:name w:val="WW8Num1z6"/>
    <w:uiPriority w:val="99"/>
    <w:rsid w:val="00FA2D89"/>
  </w:style>
  <w:style w:type="character" w:customStyle="1" w:styleId="WW8Num1z7">
    <w:name w:val="WW8Num1z7"/>
    <w:uiPriority w:val="99"/>
    <w:rsid w:val="00FA2D89"/>
  </w:style>
  <w:style w:type="character" w:customStyle="1" w:styleId="WW8Num1z8">
    <w:name w:val="WW8Num1z8"/>
    <w:uiPriority w:val="99"/>
    <w:rsid w:val="00FA2D89"/>
  </w:style>
  <w:style w:type="character" w:customStyle="1" w:styleId="WW8Num2z0">
    <w:name w:val="WW8Num2z0"/>
    <w:uiPriority w:val="99"/>
    <w:rsid w:val="00FA2D89"/>
  </w:style>
  <w:style w:type="character" w:customStyle="1" w:styleId="WW8Num2z1">
    <w:name w:val="WW8Num2z1"/>
    <w:uiPriority w:val="99"/>
    <w:rsid w:val="00FA2D89"/>
  </w:style>
  <w:style w:type="character" w:customStyle="1" w:styleId="WW8Num2z2">
    <w:name w:val="WW8Num2z2"/>
    <w:uiPriority w:val="99"/>
    <w:rsid w:val="00FA2D89"/>
  </w:style>
  <w:style w:type="character" w:customStyle="1" w:styleId="WW8Num2z3">
    <w:name w:val="WW8Num2z3"/>
    <w:uiPriority w:val="99"/>
    <w:rsid w:val="00FA2D89"/>
  </w:style>
  <w:style w:type="character" w:customStyle="1" w:styleId="WW8Num2z4">
    <w:name w:val="WW8Num2z4"/>
    <w:uiPriority w:val="99"/>
    <w:rsid w:val="00FA2D89"/>
  </w:style>
  <w:style w:type="character" w:customStyle="1" w:styleId="WW8Num2z5">
    <w:name w:val="WW8Num2z5"/>
    <w:uiPriority w:val="99"/>
    <w:rsid w:val="00FA2D89"/>
  </w:style>
  <w:style w:type="character" w:customStyle="1" w:styleId="WW8Num2z6">
    <w:name w:val="WW8Num2z6"/>
    <w:uiPriority w:val="99"/>
    <w:rsid w:val="00FA2D89"/>
  </w:style>
  <w:style w:type="character" w:customStyle="1" w:styleId="WW8Num2z7">
    <w:name w:val="WW8Num2z7"/>
    <w:uiPriority w:val="99"/>
    <w:rsid w:val="00FA2D89"/>
  </w:style>
  <w:style w:type="character" w:customStyle="1" w:styleId="WW8Num2z8">
    <w:name w:val="WW8Num2z8"/>
    <w:uiPriority w:val="99"/>
    <w:rsid w:val="00FA2D89"/>
  </w:style>
  <w:style w:type="character" w:customStyle="1" w:styleId="WW8Num3z0">
    <w:name w:val="WW8Num3z0"/>
    <w:uiPriority w:val="99"/>
    <w:rsid w:val="00FA2D89"/>
  </w:style>
  <w:style w:type="character" w:customStyle="1" w:styleId="WW8Num4z0">
    <w:name w:val="WW8Num4z0"/>
    <w:uiPriority w:val="99"/>
    <w:rsid w:val="00FA2D89"/>
  </w:style>
  <w:style w:type="character" w:customStyle="1" w:styleId="WW8Num5z0">
    <w:name w:val="WW8Num5z0"/>
    <w:uiPriority w:val="99"/>
    <w:rsid w:val="00FA2D89"/>
    <w:rPr>
      <w:rFonts w:ascii="Times New Roman" w:hAnsi="Times New Roman" w:cs="Times New Roman"/>
      <w:sz w:val="24"/>
      <w:szCs w:val="24"/>
    </w:rPr>
  </w:style>
  <w:style w:type="character" w:customStyle="1" w:styleId="WW8Num5z1">
    <w:name w:val="WW8Num5z1"/>
    <w:uiPriority w:val="99"/>
    <w:rsid w:val="00FA2D89"/>
  </w:style>
  <w:style w:type="character" w:customStyle="1" w:styleId="WW8Num5z2">
    <w:name w:val="WW8Num5z2"/>
    <w:uiPriority w:val="99"/>
    <w:rsid w:val="00FA2D89"/>
  </w:style>
  <w:style w:type="character" w:customStyle="1" w:styleId="WW8Num5z3">
    <w:name w:val="WW8Num5z3"/>
    <w:uiPriority w:val="99"/>
    <w:rsid w:val="00FA2D89"/>
  </w:style>
  <w:style w:type="character" w:customStyle="1" w:styleId="WW8Num5z4">
    <w:name w:val="WW8Num5z4"/>
    <w:uiPriority w:val="99"/>
    <w:rsid w:val="00FA2D89"/>
  </w:style>
  <w:style w:type="character" w:customStyle="1" w:styleId="WW8Num5z5">
    <w:name w:val="WW8Num5z5"/>
    <w:uiPriority w:val="99"/>
    <w:rsid w:val="00FA2D89"/>
  </w:style>
  <w:style w:type="character" w:customStyle="1" w:styleId="WW8Num5z6">
    <w:name w:val="WW8Num5z6"/>
    <w:uiPriority w:val="99"/>
    <w:rsid w:val="00FA2D89"/>
  </w:style>
  <w:style w:type="character" w:customStyle="1" w:styleId="WW8Num5z7">
    <w:name w:val="WW8Num5z7"/>
    <w:uiPriority w:val="99"/>
    <w:rsid w:val="00FA2D89"/>
  </w:style>
  <w:style w:type="character" w:customStyle="1" w:styleId="WW8Num5z8">
    <w:name w:val="WW8Num5z8"/>
    <w:uiPriority w:val="99"/>
    <w:rsid w:val="00FA2D89"/>
  </w:style>
  <w:style w:type="character" w:customStyle="1" w:styleId="WW8Num6z0">
    <w:name w:val="WW8Num6z0"/>
    <w:uiPriority w:val="99"/>
    <w:rsid w:val="00FA2D89"/>
    <w:rPr>
      <w:rFonts w:ascii="Times New Roman" w:hAnsi="Times New Roman" w:cs="Times New Roman"/>
    </w:rPr>
  </w:style>
  <w:style w:type="character" w:customStyle="1" w:styleId="WW8Num6z1">
    <w:name w:val="WW8Num6z1"/>
    <w:uiPriority w:val="99"/>
    <w:rsid w:val="00FA2D89"/>
  </w:style>
  <w:style w:type="character" w:customStyle="1" w:styleId="WW8Num6z2">
    <w:name w:val="WW8Num6z2"/>
    <w:uiPriority w:val="99"/>
    <w:rsid w:val="00FA2D89"/>
  </w:style>
  <w:style w:type="character" w:customStyle="1" w:styleId="WW8Num6z3">
    <w:name w:val="WW8Num6z3"/>
    <w:uiPriority w:val="99"/>
    <w:rsid w:val="00FA2D89"/>
  </w:style>
  <w:style w:type="character" w:customStyle="1" w:styleId="WW8Num6z4">
    <w:name w:val="WW8Num6z4"/>
    <w:uiPriority w:val="99"/>
    <w:rsid w:val="00FA2D89"/>
  </w:style>
  <w:style w:type="character" w:customStyle="1" w:styleId="WW8Num6z5">
    <w:name w:val="WW8Num6z5"/>
    <w:uiPriority w:val="99"/>
    <w:rsid w:val="00FA2D89"/>
  </w:style>
  <w:style w:type="character" w:customStyle="1" w:styleId="WW8Num6z6">
    <w:name w:val="WW8Num6z6"/>
    <w:uiPriority w:val="99"/>
    <w:rsid w:val="00FA2D89"/>
  </w:style>
  <w:style w:type="character" w:customStyle="1" w:styleId="WW8Num6z7">
    <w:name w:val="WW8Num6z7"/>
    <w:uiPriority w:val="99"/>
    <w:rsid w:val="00FA2D89"/>
  </w:style>
  <w:style w:type="character" w:customStyle="1" w:styleId="WW8Num6z8">
    <w:name w:val="WW8Num6z8"/>
    <w:uiPriority w:val="99"/>
    <w:rsid w:val="00FA2D89"/>
  </w:style>
  <w:style w:type="character" w:customStyle="1" w:styleId="WW8Num7z0">
    <w:name w:val="WW8Num7z0"/>
    <w:uiPriority w:val="99"/>
    <w:rsid w:val="00FA2D89"/>
  </w:style>
  <w:style w:type="character" w:customStyle="1" w:styleId="WW8Num7z1">
    <w:name w:val="WW8Num7z1"/>
    <w:uiPriority w:val="99"/>
    <w:rsid w:val="00FA2D89"/>
  </w:style>
  <w:style w:type="character" w:customStyle="1" w:styleId="WW8Num7z2">
    <w:name w:val="WW8Num7z2"/>
    <w:uiPriority w:val="99"/>
    <w:rsid w:val="00FA2D89"/>
  </w:style>
  <w:style w:type="character" w:customStyle="1" w:styleId="WW8Num7z3">
    <w:name w:val="WW8Num7z3"/>
    <w:uiPriority w:val="99"/>
    <w:rsid w:val="00FA2D89"/>
  </w:style>
  <w:style w:type="character" w:customStyle="1" w:styleId="WW8Num7z4">
    <w:name w:val="WW8Num7z4"/>
    <w:uiPriority w:val="99"/>
    <w:rsid w:val="00FA2D89"/>
  </w:style>
  <w:style w:type="character" w:customStyle="1" w:styleId="WW8Num7z5">
    <w:name w:val="WW8Num7z5"/>
    <w:uiPriority w:val="99"/>
    <w:rsid w:val="00FA2D89"/>
  </w:style>
  <w:style w:type="character" w:customStyle="1" w:styleId="WW8Num7z6">
    <w:name w:val="WW8Num7z6"/>
    <w:uiPriority w:val="99"/>
    <w:rsid w:val="00FA2D89"/>
  </w:style>
  <w:style w:type="character" w:customStyle="1" w:styleId="WW8Num7z7">
    <w:name w:val="WW8Num7z7"/>
    <w:uiPriority w:val="99"/>
    <w:rsid w:val="00FA2D89"/>
  </w:style>
  <w:style w:type="character" w:customStyle="1" w:styleId="WW8Num7z8">
    <w:name w:val="WW8Num7z8"/>
    <w:uiPriority w:val="99"/>
    <w:rsid w:val="00FA2D89"/>
  </w:style>
  <w:style w:type="character" w:customStyle="1" w:styleId="WW8Num8z0">
    <w:name w:val="WW8Num8z0"/>
    <w:uiPriority w:val="99"/>
    <w:rsid w:val="00FA2D89"/>
    <w:rPr>
      <w:color w:val="000000"/>
      <w:sz w:val="22"/>
      <w:szCs w:val="22"/>
    </w:rPr>
  </w:style>
  <w:style w:type="character" w:customStyle="1" w:styleId="WW8Num8z1">
    <w:name w:val="WW8Num8z1"/>
    <w:uiPriority w:val="99"/>
    <w:rsid w:val="00FA2D89"/>
  </w:style>
  <w:style w:type="character" w:customStyle="1" w:styleId="WW8Num8z2">
    <w:name w:val="WW8Num8z2"/>
    <w:uiPriority w:val="99"/>
    <w:rsid w:val="00FA2D89"/>
  </w:style>
  <w:style w:type="character" w:customStyle="1" w:styleId="WW8Num8z3">
    <w:name w:val="WW8Num8z3"/>
    <w:uiPriority w:val="99"/>
    <w:rsid w:val="00FA2D89"/>
  </w:style>
  <w:style w:type="character" w:customStyle="1" w:styleId="WW8Num8z4">
    <w:name w:val="WW8Num8z4"/>
    <w:uiPriority w:val="99"/>
    <w:rsid w:val="00FA2D89"/>
  </w:style>
  <w:style w:type="character" w:customStyle="1" w:styleId="WW8Num8z5">
    <w:name w:val="WW8Num8z5"/>
    <w:uiPriority w:val="99"/>
    <w:rsid w:val="00FA2D89"/>
  </w:style>
  <w:style w:type="character" w:customStyle="1" w:styleId="WW8Num8z6">
    <w:name w:val="WW8Num8z6"/>
    <w:uiPriority w:val="99"/>
    <w:rsid w:val="00FA2D89"/>
  </w:style>
  <w:style w:type="character" w:customStyle="1" w:styleId="WW8Num8z7">
    <w:name w:val="WW8Num8z7"/>
    <w:uiPriority w:val="99"/>
    <w:rsid w:val="00FA2D89"/>
  </w:style>
  <w:style w:type="character" w:customStyle="1" w:styleId="WW8Num8z8">
    <w:name w:val="WW8Num8z8"/>
    <w:uiPriority w:val="99"/>
    <w:rsid w:val="00FA2D89"/>
  </w:style>
  <w:style w:type="character" w:customStyle="1" w:styleId="WW8Num4z1">
    <w:name w:val="WW8Num4z1"/>
    <w:uiPriority w:val="99"/>
    <w:rsid w:val="00FA2D89"/>
  </w:style>
  <w:style w:type="character" w:customStyle="1" w:styleId="WW8Num4z2">
    <w:name w:val="WW8Num4z2"/>
    <w:uiPriority w:val="99"/>
    <w:rsid w:val="00FA2D89"/>
  </w:style>
  <w:style w:type="character" w:customStyle="1" w:styleId="WW8Num4z3">
    <w:name w:val="WW8Num4z3"/>
    <w:uiPriority w:val="99"/>
    <w:rsid w:val="00FA2D89"/>
  </w:style>
  <w:style w:type="character" w:customStyle="1" w:styleId="WW8Num4z4">
    <w:name w:val="WW8Num4z4"/>
    <w:uiPriority w:val="99"/>
    <w:rsid w:val="00FA2D89"/>
  </w:style>
  <w:style w:type="character" w:customStyle="1" w:styleId="WW8Num4z5">
    <w:name w:val="WW8Num4z5"/>
    <w:uiPriority w:val="99"/>
    <w:rsid w:val="00FA2D89"/>
  </w:style>
  <w:style w:type="character" w:customStyle="1" w:styleId="WW8Num4z6">
    <w:name w:val="WW8Num4z6"/>
    <w:uiPriority w:val="99"/>
    <w:rsid w:val="00FA2D89"/>
  </w:style>
  <w:style w:type="character" w:customStyle="1" w:styleId="WW8Num4z7">
    <w:name w:val="WW8Num4z7"/>
    <w:uiPriority w:val="99"/>
    <w:rsid w:val="00FA2D89"/>
  </w:style>
  <w:style w:type="character" w:customStyle="1" w:styleId="WW8Num4z8">
    <w:name w:val="WW8Num4z8"/>
    <w:uiPriority w:val="99"/>
    <w:rsid w:val="00FA2D89"/>
  </w:style>
  <w:style w:type="character" w:customStyle="1" w:styleId="WW8Num9z0">
    <w:name w:val="WW8Num9z0"/>
    <w:uiPriority w:val="99"/>
    <w:rsid w:val="00FA2D89"/>
  </w:style>
  <w:style w:type="character" w:customStyle="1" w:styleId="WW8Num9z1">
    <w:name w:val="WW8Num9z1"/>
    <w:uiPriority w:val="99"/>
    <w:rsid w:val="00FA2D89"/>
  </w:style>
  <w:style w:type="character" w:customStyle="1" w:styleId="WW8Num9z2">
    <w:name w:val="WW8Num9z2"/>
    <w:uiPriority w:val="99"/>
    <w:rsid w:val="00FA2D89"/>
  </w:style>
  <w:style w:type="character" w:customStyle="1" w:styleId="WW8Num9z3">
    <w:name w:val="WW8Num9z3"/>
    <w:uiPriority w:val="99"/>
    <w:rsid w:val="00FA2D89"/>
  </w:style>
  <w:style w:type="character" w:customStyle="1" w:styleId="WW8Num9z4">
    <w:name w:val="WW8Num9z4"/>
    <w:uiPriority w:val="99"/>
    <w:rsid w:val="00FA2D89"/>
  </w:style>
  <w:style w:type="character" w:customStyle="1" w:styleId="WW8Num9z5">
    <w:name w:val="WW8Num9z5"/>
    <w:uiPriority w:val="99"/>
    <w:rsid w:val="00FA2D89"/>
  </w:style>
  <w:style w:type="character" w:customStyle="1" w:styleId="WW8Num9z6">
    <w:name w:val="WW8Num9z6"/>
    <w:uiPriority w:val="99"/>
    <w:rsid w:val="00FA2D89"/>
  </w:style>
  <w:style w:type="character" w:customStyle="1" w:styleId="WW8Num9z7">
    <w:name w:val="WW8Num9z7"/>
    <w:uiPriority w:val="99"/>
    <w:rsid w:val="00FA2D89"/>
  </w:style>
  <w:style w:type="character" w:customStyle="1" w:styleId="WW8Num9z8">
    <w:name w:val="WW8Num9z8"/>
    <w:uiPriority w:val="99"/>
    <w:rsid w:val="00FA2D89"/>
  </w:style>
  <w:style w:type="character" w:customStyle="1" w:styleId="40">
    <w:name w:val="Προεπιλεγμένη γραμματοσειρά4"/>
    <w:uiPriority w:val="99"/>
    <w:rsid w:val="00FA2D89"/>
  </w:style>
  <w:style w:type="character" w:customStyle="1" w:styleId="WW8Num10z0">
    <w:name w:val="WW8Num10z0"/>
    <w:uiPriority w:val="99"/>
    <w:rsid w:val="00FA2D89"/>
  </w:style>
  <w:style w:type="character" w:customStyle="1" w:styleId="WW8Num10z1">
    <w:name w:val="WW8Num10z1"/>
    <w:uiPriority w:val="99"/>
    <w:rsid w:val="00FA2D89"/>
  </w:style>
  <w:style w:type="character" w:customStyle="1" w:styleId="WW8Num10z2">
    <w:name w:val="WW8Num10z2"/>
    <w:uiPriority w:val="99"/>
    <w:rsid w:val="00FA2D89"/>
  </w:style>
  <w:style w:type="character" w:customStyle="1" w:styleId="WW8Num10z3">
    <w:name w:val="WW8Num10z3"/>
    <w:uiPriority w:val="99"/>
    <w:rsid w:val="00FA2D89"/>
  </w:style>
  <w:style w:type="character" w:customStyle="1" w:styleId="WW8Num10z4">
    <w:name w:val="WW8Num10z4"/>
    <w:uiPriority w:val="99"/>
    <w:rsid w:val="00FA2D89"/>
  </w:style>
  <w:style w:type="character" w:customStyle="1" w:styleId="WW8Num10z5">
    <w:name w:val="WW8Num10z5"/>
    <w:uiPriority w:val="99"/>
    <w:rsid w:val="00FA2D89"/>
  </w:style>
  <w:style w:type="character" w:customStyle="1" w:styleId="WW8Num10z6">
    <w:name w:val="WW8Num10z6"/>
    <w:uiPriority w:val="99"/>
    <w:rsid w:val="00FA2D89"/>
  </w:style>
  <w:style w:type="character" w:customStyle="1" w:styleId="WW8Num10z7">
    <w:name w:val="WW8Num10z7"/>
    <w:uiPriority w:val="99"/>
    <w:rsid w:val="00FA2D89"/>
  </w:style>
  <w:style w:type="character" w:customStyle="1" w:styleId="WW8Num10z8">
    <w:name w:val="WW8Num10z8"/>
    <w:uiPriority w:val="99"/>
    <w:rsid w:val="00FA2D89"/>
  </w:style>
  <w:style w:type="character" w:customStyle="1" w:styleId="30">
    <w:name w:val="Προεπιλεγμένη γραμματοσειρά3"/>
    <w:uiPriority w:val="99"/>
    <w:rsid w:val="00FA2D89"/>
  </w:style>
  <w:style w:type="character" w:customStyle="1" w:styleId="WW8Num3z1">
    <w:name w:val="WW8Num3z1"/>
    <w:uiPriority w:val="99"/>
    <w:rsid w:val="00FA2D89"/>
  </w:style>
  <w:style w:type="character" w:customStyle="1" w:styleId="WW8Num3z2">
    <w:name w:val="WW8Num3z2"/>
    <w:uiPriority w:val="99"/>
    <w:rsid w:val="00FA2D89"/>
  </w:style>
  <w:style w:type="character" w:customStyle="1" w:styleId="WW8Num3z3">
    <w:name w:val="WW8Num3z3"/>
    <w:uiPriority w:val="99"/>
    <w:rsid w:val="00FA2D89"/>
  </w:style>
  <w:style w:type="character" w:customStyle="1" w:styleId="WW8Num3z4">
    <w:name w:val="WW8Num3z4"/>
    <w:uiPriority w:val="99"/>
    <w:rsid w:val="00FA2D89"/>
  </w:style>
  <w:style w:type="character" w:customStyle="1" w:styleId="WW8Num3z5">
    <w:name w:val="WW8Num3z5"/>
    <w:uiPriority w:val="99"/>
    <w:rsid w:val="00FA2D89"/>
  </w:style>
  <w:style w:type="character" w:customStyle="1" w:styleId="WW8Num3z6">
    <w:name w:val="WW8Num3z6"/>
    <w:uiPriority w:val="99"/>
    <w:rsid w:val="00FA2D89"/>
  </w:style>
  <w:style w:type="character" w:customStyle="1" w:styleId="WW8Num3z7">
    <w:name w:val="WW8Num3z7"/>
    <w:uiPriority w:val="99"/>
    <w:rsid w:val="00FA2D89"/>
  </w:style>
  <w:style w:type="character" w:customStyle="1" w:styleId="WW8Num3z8">
    <w:name w:val="WW8Num3z8"/>
    <w:uiPriority w:val="99"/>
    <w:rsid w:val="00FA2D89"/>
  </w:style>
  <w:style w:type="character" w:customStyle="1" w:styleId="WW8Num11z0">
    <w:name w:val="WW8Num11z0"/>
    <w:uiPriority w:val="99"/>
    <w:rsid w:val="00FA2D89"/>
  </w:style>
  <w:style w:type="character" w:customStyle="1" w:styleId="WW8Num11z1">
    <w:name w:val="WW8Num11z1"/>
    <w:uiPriority w:val="99"/>
    <w:rsid w:val="00FA2D89"/>
  </w:style>
  <w:style w:type="character" w:customStyle="1" w:styleId="WW8Num11z2">
    <w:name w:val="WW8Num11z2"/>
    <w:uiPriority w:val="99"/>
    <w:rsid w:val="00FA2D89"/>
  </w:style>
  <w:style w:type="character" w:customStyle="1" w:styleId="WW8Num11z3">
    <w:name w:val="WW8Num11z3"/>
    <w:uiPriority w:val="99"/>
    <w:rsid w:val="00FA2D89"/>
  </w:style>
  <w:style w:type="character" w:customStyle="1" w:styleId="WW8Num11z4">
    <w:name w:val="WW8Num11z4"/>
    <w:uiPriority w:val="99"/>
    <w:rsid w:val="00FA2D89"/>
  </w:style>
  <w:style w:type="character" w:customStyle="1" w:styleId="WW8Num11z5">
    <w:name w:val="WW8Num11z5"/>
    <w:uiPriority w:val="99"/>
    <w:rsid w:val="00FA2D89"/>
  </w:style>
  <w:style w:type="character" w:customStyle="1" w:styleId="WW8Num11z6">
    <w:name w:val="WW8Num11z6"/>
    <w:uiPriority w:val="99"/>
    <w:rsid w:val="00FA2D89"/>
  </w:style>
  <w:style w:type="character" w:customStyle="1" w:styleId="WW8Num11z7">
    <w:name w:val="WW8Num11z7"/>
    <w:uiPriority w:val="99"/>
    <w:rsid w:val="00FA2D89"/>
  </w:style>
  <w:style w:type="character" w:customStyle="1" w:styleId="WW8Num11z8">
    <w:name w:val="WW8Num11z8"/>
    <w:uiPriority w:val="99"/>
    <w:rsid w:val="00FA2D89"/>
  </w:style>
  <w:style w:type="character" w:customStyle="1" w:styleId="WW8Num12z0">
    <w:name w:val="WW8Num12z0"/>
    <w:uiPriority w:val="99"/>
    <w:rsid w:val="00FA2D89"/>
  </w:style>
  <w:style w:type="character" w:customStyle="1" w:styleId="WW8Num12z1">
    <w:name w:val="WW8Num12z1"/>
    <w:uiPriority w:val="99"/>
    <w:rsid w:val="00FA2D89"/>
  </w:style>
  <w:style w:type="character" w:customStyle="1" w:styleId="WW8Num12z2">
    <w:name w:val="WW8Num12z2"/>
    <w:uiPriority w:val="99"/>
    <w:rsid w:val="00FA2D89"/>
  </w:style>
  <w:style w:type="character" w:customStyle="1" w:styleId="WW8Num12z3">
    <w:name w:val="WW8Num12z3"/>
    <w:uiPriority w:val="99"/>
    <w:rsid w:val="00FA2D89"/>
  </w:style>
  <w:style w:type="character" w:customStyle="1" w:styleId="WW8Num12z4">
    <w:name w:val="WW8Num12z4"/>
    <w:uiPriority w:val="99"/>
    <w:rsid w:val="00FA2D89"/>
  </w:style>
  <w:style w:type="character" w:customStyle="1" w:styleId="WW8Num12z5">
    <w:name w:val="WW8Num12z5"/>
    <w:uiPriority w:val="99"/>
    <w:rsid w:val="00FA2D89"/>
  </w:style>
  <w:style w:type="character" w:customStyle="1" w:styleId="WW8Num12z6">
    <w:name w:val="WW8Num12z6"/>
    <w:uiPriority w:val="99"/>
    <w:rsid w:val="00FA2D89"/>
  </w:style>
  <w:style w:type="character" w:customStyle="1" w:styleId="WW8Num12z7">
    <w:name w:val="WW8Num12z7"/>
    <w:uiPriority w:val="99"/>
    <w:rsid w:val="00FA2D89"/>
  </w:style>
  <w:style w:type="character" w:customStyle="1" w:styleId="WW8Num12z8">
    <w:name w:val="WW8Num12z8"/>
    <w:uiPriority w:val="99"/>
    <w:rsid w:val="00FA2D89"/>
  </w:style>
  <w:style w:type="character" w:customStyle="1" w:styleId="20">
    <w:name w:val="Προεπιλεγμένη γραμματοσειρά2"/>
    <w:uiPriority w:val="99"/>
    <w:rsid w:val="00FA2D89"/>
  </w:style>
  <w:style w:type="character" w:customStyle="1" w:styleId="10">
    <w:name w:val="Προεπιλεγμένη γραμματοσειρά1"/>
    <w:uiPriority w:val="99"/>
    <w:rsid w:val="00FA2D89"/>
  </w:style>
  <w:style w:type="character" w:customStyle="1" w:styleId="50">
    <w:name w:val="Προεπιλεγμένη γραμματοσειρά5"/>
    <w:uiPriority w:val="99"/>
    <w:rsid w:val="00FA2D89"/>
  </w:style>
  <w:style w:type="character" w:styleId="-">
    <w:name w:val="Hyperlink"/>
    <w:basedOn w:val="a2"/>
    <w:uiPriority w:val="99"/>
    <w:rsid w:val="00FA2D89"/>
    <w:rPr>
      <w:color w:val="0000FF"/>
      <w:u w:val="single"/>
    </w:rPr>
  </w:style>
  <w:style w:type="character" w:customStyle="1" w:styleId="Char10">
    <w:name w:val="Κεφαλίδα Char1"/>
    <w:uiPriority w:val="99"/>
    <w:rsid w:val="00FA2D89"/>
    <w:rPr>
      <w:rFonts w:ascii="Calibri" w:hAnsi="Calibri" w:cs="Calibri"/>
    </w:rPr>
  </w:style>
  <w:style w:type="character" w:customStyle="1" w:styleId="Char3">
    <w:name w:val="Κείμενο πλαισίου Char"/>
    <w:uiPriority w:val="99"/>
    <w:rsid w:val="00FA2D89"/>
    <w:rPr>
      <w:rFonts w:ascii="Tahoma" w:hAnsi="Tahoma" w:cs="Tahoma"/>
      <w:sz w:val="16"/>
      <w:szCs w:val="16"/>
    </w:rPr>
  </w:style>
  <w:style w:type="character" w:customStyle="1" w:styleId="ListLabel1">
    <w:name w:val="ListLabel 1"/>
    <w:uiPriority w:val="99"/>
    <w:rsid w:val="00FA2D89"/>
  </w:style>
  <w:style w:type="character" w:customStyle="1" w:styleId="ae">
    <w:name w:val="Χαρακτήρες αρίθμησης"/>
    <w:uiPriority w:val="99"/>
    <w:rsid w:val="00FA2D89"/>
  </w:style>
  <w:style w:type="character" w:customStyle="1" w:styleId="af">
    <w:name w:val="Κουκκίδες"/>
    <w:uiPriority w:val="99"/>
    <w:rsid w:val="00FA2D89"/>
    <w:rPr>
      <w:rFonts w:ascii="OpenSymbol" w:hAnsi="OpenSymbol" w:cs="OpenSymbol"/>
    </w:rPr>
  </w:style>
  <w:style w:type="character" w:customStyle="1" w:styleId="WW8Num20z0">
    <w:name w:val="WW8Num20z0"/>
    <w:uiPriority w:val="99"/>
    <w:rsid w:val="00FA2D89"/>
    <w:rPr>
      <w:rFonts w:ascii="Times New Roman" w:hAnsi="Times New Roman" w:cs="Times New Roman"/>
      <w:sz w:val="24"/>
      <w:szCs w:val="24"/>
    </w:rPr>
  </w:style>
  <w:style w:type="character" w:customStyle="1" w:styleId="WW8Num20z1">
    <w:name w:val="WW8Num20z1"/>
    <w:uiPriority w:val="99"/>
    <w:rsid w:val="00FA2D89"/>
  </w:style>
  <w:style w:type="character" w:customStyle="1" w:styleId="WW8Num20z2">
    <w:name w:val="WW8Num20z2"/>
    <w:uiPriority w:val="99"/>
    <w:rsid w:val="00FA2D89"/>
  </w:style>
  <w:style w:type="character" w:customStyle="1" w:styleId="WW8Num20z3">
    <w:name w:val="WW8Num20z3"/>
    <w:uiPriority w:val="99"/>
    <w:rsid w:val="00FA2D89"/>
  </w:style>
  <w:style w:type="character" w:customStyle="1" w:styleId="WW8Num20z4">
    <w:name w:val="WW8Num20z4"/>
    <w:uiPriority w:val="99"/>
    <w:rsid w:val="00FA2D89"/>
  </w:style>
  <w:style w:type="character" w:customStyle="1" w:styleId="WW8Num20z5">
    <w:name w:val="WW8Num20z5"/>
    <w:uiPriority w:val="99"/>
    <w:rsid w:val="00FA2D89"/>
  </w:style>
  <w:style w:type="character" w:customStyle="1" w:styleId="WW8Num20z6">
    <w:name w:val="WW8Num20z6"/>
    <w:uiPriority w:val="99"/>
    <w:rsid w:val="00FA2D89"/>
  </w:style>
  <w:style w:type="character" w:customStyle="1" w:styleId="WW8Num20z7">
    <w:name w:val="WW8Num20z7"/>
    <w:uiPriority w:val="99"/>
    <w:rsid w:val="00FA2D89"/>
  </w:style>
  <w:style w:type="character" w:customStyle="1" w:styleId="WW8Num20z8">
    <w:name w:val="WW8Num20z8"/>
    <w:uiPriority w:val="99"/>
    <w:rsid w:val="00FA2D89"/>
  </w:style>
  <w:style w:type="character" w:customStyle="1" w:styleId="WW8Num21z0">
    <w:name w:val="WW8Num21z0"/>
    <w:uiPriority w:val="99"/>
    <w:rsid w:val="00FA2D89"/>
    <w:rPr>
      <w:rFonts w:ascii="Times New Roman" w:hAnsi="Times New Roman" w:cs="Times New Roman"/>
    </w:rPr>
  </w:style>
  <w:style w:type="character" w:customStyle="1" w:styleId="WW8Num21z1">
    <w:name w:val="WW8Num21z1"/>
    <w:uiPriority w:val="99"/>
    <w:rsid w:val="00FA2D89"/>
  </w:style>
  <w:style w:type="character" w:customStyle="1" w:styleId="WW8Num21z2">
    <w:name w:val="WW8Num21z2"/>
    <w:uiPriority w:val="99"/>
    <w:rsid w:val="00FA2D89"/>
  </w:style>
  <w:style w:type="character" w:customStyle="1" w:styleId="WW8Num21z3">
    <w:name w:val="WW8Num21z3"/>
    <w:uiPriority w:val="99"/>
    <w:rsid w:val="00FA2D89"/>
  </w:style>
  <w:style w:type="character" w:customStyle="1" w:styleId="WW8Num21z4">
    <w:name w:val="WW8Num21z4"/>
    <w:uiPriority w:val="99"/>
    <w:rsid w:val="00FA2D89"/>
  </w:style>
  <w:style w:type="character" w:customStyle="1" w:styleId="WW8Num21z5">
    <w:name w:val="WW8Num21z5"/>
    <w:uiPriority w:val="99"/>
    <w:rsid w:val="00FA2D89"/>
  </w:style>
  <w:style w:type="character" w:customStyle="1" w:styleId="WW8Num21z6">
    <w:name w:val="WW8Num21z6"/>
    <w:uiPriority w:val="99"/>
    <w:rsid w:val="00FA2D89"/>
  </w:style>
  <w:style w:type="character" w:customStyle="1" w:styleId="WW8Num21z7">
    <w:name w:val="WW8Num21z7"/>
    <w:uiPriority w:val="99"/>
    <w:rsid w:val="00FA2D89"/>
  </w:style>
  <w:style w:type="character" w:customStyle="1" w:styleId="WW8Num21z8">
    <w:name w:val="WW8Num21z8"/>
    <w:uiPriority w:val="99"/>
    <w:rsid w:val="00FA2D89"/>
  </w:style>
  <w:style w:type="character" w:customStyle="1" w:styleId="WW8Num23z0">
    <w:name w:val="WW8Num23z0"/>
    <w:uiPriority w:val="99"/>
    <w:rsid w:val="00FA2D89"/>
  </w:style>
  <w:style w:type="character" w:customStyle="1" w:styleId="WW8Num23z1">
    <w:name w:val="WW8Num23z1"/>
    <w:uiPriority w:val="99"/>
    <w:rsid w:val="00FA2D89"/>
  </w:style>
  <w:style w:type="character" w:customStyle="1" w:styleId="WW8Num23z2">
    <w:name w:val="WW8Num23z2"/>
    <w:uiPriority w:val="99"/>
    <w:rsid w:val="00FA2D89"/>
  </w:style>
  <w:style w:type="character" w:customStyle="1" w:styleId="WW8Num23z3">
    <w:name w:val="WW8Num23z3"/>
    <w:uiPriority w:val="99"/>
    <w:rsid w:val="00FA2D89"/>
  </w:style>
  <w:style w:type="character" w:customStyle="1" w:styleId="WW8Num23z4">
    <w:name w:val="WW8Num23z4"/>
    <w:uiPriority w:val="99"/>
    <w:rsid w:val="00FA2D89"/>
  </w:style>
  <w:style w:type="character" w:customStyle="1" w:styleId="WW8Num23z5">
    <w:name w:val="WW8Num23z5"/>
    <w:uiPriority w:val="99"/>
    <w:rsid w:val="00FA2D89"/>
  </w:style>
  <w:style w:type="character" w:customStyle="1" w:styleId="WW8Num23z6">
    <w:name w:val="WW8Num23z6"/>
    <w:uiPriority w:val="99"/>
    <w:rsid w:val="00FA2D89"/>
  </w:style>
  <w:style w:type="character" w:customStyle="1" w:styleId="WW8Num23z7">
    <w:name w:val="WW8Num23z7"/>
    <w:uiPriority w:val="99"/>
    <w:rsid w:val="00FA2D89"/>
  </w:style>
  <w:style w:type="character" w:customStyle="1" w:styleId="WW8Num23z8">
    <w:name w:val="WW8Num23z8"/>
    <w:uiPriority w:val="99"/>
    <w:rsid w:val="00FA2D89"/>
  </w:style>
  <w:style w:type="character" w:customStyle="1" w:styleId="af0">
    <w:name w:val="Σύμβολο υποσημείωσης"/>
    <w:uiPriority w:val="99"/>
    <w:rsid w:val="00FA2D89"/>
    <w:rPr>
      <w:vertAlign w:val="superscript"/>
    </w:rPr>
  </w:style>
  <w:style w:type="character" w:customStyle="1" w:styleId="DeltaViewInsertion">
    <w:name w:val="DeltaView Insertion"/>
    <w:uiPriority w:val="99"/>
    <w:rsid w:val="00FA2D89"/>
    <w:rPr>
      <w:b/>
      <w:bCs/>
      <w:i/>
      <w:iCs/>
      <w:spacing w:val="0"/>
      <w:lang w:val="el-GR"/>
    </w:rPr>
  </w:style>
  <w:style w:type="character" w:customStyle="1" w:styleId="NormalBoldChar">
    <w:name w:val="NormalBold Char"/>
    <w:uiPriority w:val="99"/>
    <w:rsid w:val="00FA2D89"/>
    <w:rPr>
      <w:rFonts w:ascii="Times New Roman" w:hAnsi="Times New Roman" w:cs="Times New Roman"/>
      <w:b/>
      <w:bCs/>
      <w:sz w:val="24"/>
      <w:szCs w:val="24"/>
      <w:lang w:val="el-GR"/>
    </w:rPr>
  </w:style>
  <w:style w:type="character" w:customStyle="1" w:styleId="af1">
    <w:name w:val="Χαρακτήρες σημείωσης τέλους"/>
    <w:uiPriority w:val="99"/>
    <w:rsid w:val="00FA2D89"/>
    <w:rPr>
      <w:vertAlign w:val="superscript"/>
    </w:rPr>
  </w:style>
  <w:style w:type="character" w:customStyle="1" w:styleId="WW-">
    <w:name w:val="WW-Χαρακτήρες σημείωσης τέλους"/>
    <w:uiPriority w:val="99"/>
    <w:rsid w:val="00FA2D89"/>
  </w:style>
  <w:style w:type="character" w:styleId="af2">
    <w:name w:val="endnote reference"/>
    <w:basedOn w:val="a2"/>
    <w:uiPriority w:val="99"/>
    <w:semiHidden/>
    <w:rsid w:val="00FA2D89"/>
    <w:rPr>
      <w:vertAlign w:val="superscript"/>
    </w:rPr>
  </w:style>
  <w:style w:type="paragraph" w:customStyle="1" w:styleId="af3">
    <w:name w:val="Επικεφαλίδα"/>
    <w:basedOn w:val="a0"/>
    <w:next w:val="a1"/>
    <w:uiPriority w:val="99"/>
    <w:rsid w:val="00FA2D89"/>
    <w:pPr>
      <w:keepNext/>
      <w:suppressAutoHyphens/>
      <w:spacing w:before="240" w:after="120" w:line="276" w:lineRule="auto"/>
      <w:ind w:firstLine="397"/>
      <w:jc w:val="both"/>
    </w:pPr>
    <w:rPr>
      <w:rFonts w:ascii="Arial" w:eastAsia="Microsoft YaHei" w:hAnsi="Arial" w:cs="Arial"/>
      <w:kern w:val="1"/>
      <w:sz w:val="28"/>
      <w:szCs w:val="28"/>
      <w:lang w:eastAsia="zh-CN"/>
    </w:rPr>
  </w:style>
  <w:style w:type="paragraph" w:styleId="a1">
    <w:name w:val="Body Text"/>
    <w:basedOn w:val="a0"/>
    <w:link w:val="Char4"/>
    <w:uiPriority w:val="99"/>
    <w:rsid w:val="00FA2D89"/>
    <w:pPr>
      <w:suppressAutoHyphens/>
      <w:spacing w:after="120" w:line="276" w:lineRule="auto"/>
      <w:ind w:firstLine="397"/>
      <w:jc w:val="both"/>
    </w:pPr>
    <w:rPr>
      <w:kern w:val="1"/>
      <w:lang w:eastAsia="zh-CN"/>
    </w:rPr>
  </w:style>
  <w:style w:type="character" w:customStyle="1" w:styleId="Char4">
    <w:name w:val="Σώμα κειμένου Char"/>
    <w:basedOn w:val="a2"/>
    <w:link w:val="a1"/>
    <w:uiPriority w:val="99"/>
    <w:locked/>
    <w:rsid w:val="00FA2D89"/>
    <w:rPr>
      <w:rFonts w:ascii="Calibri" w:hAnsi="Calibri" w:cs="Calibri"/>
      <w:kern w:val="1"/>
      <w:lang w:eastAsia="zh-CN"/>
    </w:rPr>
  </w:style>
  <w:style w:type="paragraph" w:styleId="af4">
    <w:name w:val="List"/>
    <w:basedOn w:val="a1"/>
    <w:uiPriority w:val="99"/>
    <w:rsid w:val="00FA2D89"/>
  </w:style>
  <w:style w:type="paragraph" w:styleId="af5">
    <w:name w:val="caption"/>
    <w:basedOn w:val="a0"/>
    <w:uiPriority w:val="99"/>
    <w:qFormat/>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af6">
    <w:name w:val="Ευρετήριο"/>
    <w:basedOn w:val="a0"/>
    <w:uiPriority w:val="99"/>
    <w:rsid w:val="00FA2D89"/>
    <w:pPr>
      <w:suppressLineNumbers/>
      <w:suppressAutoHyphens/>
      <w:spacing w:after="200" w:line="276" w:lineRule="auto"/>
      <w:ind w:firstLine="397"/>
      <w:jc w:val="both"/>
    </w:pPr>
    <w:rPr>
      <w:kern w:val="1"/>
      <w:lang w:eastAsia="zh-CN"/>
    </w:rPr>
  </w:style>
  <w:style w:type="paragraph" w:customStyle="1" w:styleId="41">
    <w:name w:val="Λεζάντα4"/>
    <w:basedOn w:val="a0"/>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31">
    <w:name w:val="Λεζάντα3"/>
    <w:basedOn w:val="a0"/>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21">
    <w:name w:val="Λεζάντα2"/>
    <w:basedOn w:val="a0"/>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11">
    <w:name w:val="Λεζάντα1"/>
    <w:basedOn w:val="a0"/>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12">
    <w:name w:val="Τμήμα κειμένου1"/>
    <w:basedOn w:val="a0"/>
    <w:uiPriority w:val="99"/>
    <w:rsid w:val="00FA2D89"/>
    <w:pPr>
      <w:suppressAutoHyphens/>
      <w:spacing w:after="0" w:line="100" w:lineRule="atLeast"/>
      <w:ind w:left="-568" w:right="-355" w:firstLine="284"/>
      <w:jc w:val="both"/>
    </w:pPr>
    <w:rPr>
      <w:rFonts w:ascii="Arial" w:hAnsi="Arial" w:cs="Arial"/>
      <w:b/>
      <w:bCs/>
      <w:kern w:val="1"/>
      <w:sz w:val="24"/>
      <w:szCs w:val="24"/>
      <w:lang w:eastAsia="zh-CN"/>
    </w:rPr>
  </w:style>
  <w:style w:type="paragraph" w:customStyle="1" w:styleId="13">
    <w:name w:val="Χωρίς διάστιχο1"/>
    <w:uiPriority w:val="99"/>
    <w:rsid w:val="00FA2D89"/>
    <w:pPr>
      <w:suppressAutoHyphens/>
    </w:pPr>
    <w:rPr>
      <w:kern w:val="1"/>
      <w:sz w:val="22"/>
      <w:szCs w:val="22"/>
      <w:lang w:eastAsia="zh-CN"/>
    </w:rPr>
  </w:style>
  <w:style w:type="paragraph" w:customStyle="1" w:styleId="GRHelvA">
    <w:name w:val="GR Helv Aπλό"/>
    <w:basedOn w:val="a0"/>
    <w:uiPriority w:val="99"/>
    <w:rsid w:val="00FA2D89"/>
    <w:pPr>
      <w:suppressAutoHyphens/>
      <w:spacing w:after="0" w:line="100" w:lineRule="atLeast"/>
      <w:ind w:firstLine="284"/>
      <w:jc w:val="both"/>
    </w:pPr>
    <w:rPr>
      <w:rFonts w:ascii="?O·II·UOUAEO‹200" w:hAnsi="?O·II·UOUAEO‹200" w:cs="?O·II·UOUAEO‹200"/>
      <w:kern w:val="1"/>
      <w:sz w:val="24"/>
      <w:szCs w:val="24"/>
      <w:lang w:eastAsia="zh-CN"/>
    </w:rPr>
  </w:style>
  <w:style w:type="paragraph" w:customStyle="1" w:styleId="14">
    <w:name w:val="Κείμενο πλαισίου1"/>
    <w:basedOn w:val="a0"/>
    <w:uiPriority w:val="99"/>
    <w:rsid w:val="00FA2D89"/>
    <w:pPr>
      <w:suppressAutoHyphens/>
      <w:spacing w:after="0" w:line="100" w:lineRule="atLeast"/>
      <w:ind w:firstLine="397"/>
      <w:jc w:val="both"/>
    </w:pPr>
    <w:rPr>
      <w:rFonts w:ascii="Tahoma" w:hAnsi="Tahoma" w:cs="Tahoma"/>
      <w:kern w:val="1"/>
      <w:sz w:val="16"/>
      <w:szCs w:val="16"/>
      <w:lang w:eastAsia="zh-CN"/>
    </w:rPr>
  </w:style>
  <w:style w:type="paragraph" w:customStyle="1" w:styleId="15">
    <w:name w:val="Παράγραφος λίστας1"/>
    <w:basedOn w:val="a0"/>
    <w:uiPriority w:val="99"/>
    <w:rsid w:val="00FA2D89"/>
    <w:pPr>
      <w:suppressAutoHyphens/>
      <w:spacing w:after="0" w:line="276" w:lineRule="auto"/>
      <w:ind w:left="720"/>
    </w:pPr>
    <w:rPr>
      <w:kern w:val="1"/>
      <w:lang w:eastAsia="zh-CN"/>
    </w:rPr>
  </w:style>
  <w:style w:type="paragraph" w:customStyle="1" w:styleId="Web1">
    <w:name w:val="Κανονικό (Web)1"/>
    <w:basedOn w:val="a0"/>
    <w:uiPriority w:val="99"/>
    <w:rsid w:val="00FA2D89"/>
    <w:pPr>
      <w:suppressAutoHyphens/>
      <w:spacing w:before="28" w:after="28" w:line="100" w:lineRule="atLeast"/>
    </w:pPr>
    <w:rPr>
      <w:kern w:val="1"/>
      <w:sz w:val="24"/>
      <w:szCs w:val="24"/>
      <w:lang w:eastAsia="zh-CN"/>
    </w:rPr>
  </w:style>
  <w:style w:type="paragraph" w:customStyle="1" w:styleId="af7">
    <w:name w:val="Περιεχόμενα πίνακα"/>
    <w:basedOn w:val="a0"/>
    <w:uiPriority w:val="99"/>
    <w:rsid w:val="00FA2D89"/>
    <w:pPr>
      <w:suppressLineNumbers/>
      <w:suppressAutoHyphens/>
      <w:spacing w:after="200" w:line="276" w:lineRule="auto"/>
      <w:ind w:firstLine="397"/>
      <w:jc w:val="both"/>
    </w:pPr>
    <w:rPr>
      <w:kern w:val="1"/>
      <w:lang w:eastAsia="zh-CN"/>
    </w:rPr>
  </w:style>
  <w:style w:type="paragraph" w:customStyle="1" w:styleId="af8">
    <w:name w:val="Επικεφαλίδα πίνακα"/>
    <w:basedOn w:val="af7"/>
    <w:uiPriority w:val="99"/>
    <w:rsid w:val="00FA2D89"/>
    <w:pPr>
      <w:jc w:val="center"/>
    </w:pPr>
    <w:rPr>
      <w:b/>
      <w:bCs/>
    </w:rPr>
  </w:style>
  <w:style w:type="paragraph" w:customStyle="1" w:styleId="16">
    <w:name w:val="Βασικό1"/>
    <w:rsid w:val="00FA2D89"/>
    <w:pPr>
      <w:widowControl w:val="0"/>
      <w:suppressAutoHyphens/>
    </w:pPr>
    <w:rPr>
      <w:rFonts w:ascii="Times New Roman" w:eastAsia="SimSun" w:hAnsi="Times New Roman" w:cs="Times New Roman"/>
      <w:sz w:val="24"/>
      <w:szCs w:val="24"/>
      <w:lang w:eastAsia="zh-CN"/>
    </w:rPr>
  </w:style>
  <w:style w:type="paragraph" w:customStyle="1" w:styleId="af9">
    <w:name w:val="Παραθέσεις"/>
    <w:basedOn w:val="a0"/>
    <w:uiPriority w:val="99"/>
    <w:rsid w:val="00FA2D89"/>
    <w:pPr>
      <w:suppressAutoHyphens/>
      <w:spacing w:after="200" w:line="276" w:lineRule="auto"/>
      <w:ind w:firstLine="397"/>
      <w:jc w:val="both"/>
    </w:pPr>
    <w:rPr>
      <w:kern w:val="1"/>
      <w:lang w:eastAsia="zh-CN"/>
    </w:rPr>
  </w:style>
  <w:style w:type="paragraph" w:styleId="afa">
    <w:name w:val="Title"/>
    <w:basedOn w:val="af3"/>
    <w:next w:val="a1"/>
    <w:link w:val="Char5"/>
    <w:uiPriority w:val="99"/>
    <w:qFormat/>
    <w:rsid w:val="00FA2D89"/>
  </w:style>
  <w:style w:type="character" w:customStyle="1" w:styleId="Char5">
    <w:name w:val="Τίτλος Char"/>
    <w:basedOn w:val="a2"/>
    <w:link w:val="afa"/>
    <w:uiPriority w:val="99"/>
    <w:locked/>
    <w:rsid w:val="00FA2D89"/>
    <w:rPr>
      <w:rFonts w:ascii="Arial" w:eastAsia="Microsoft YaHei" w:hAnsi="Arial" w:cs="Arial"/>
      <w:kern w:val="1"/>
      <w:sz w:val="28"/>
      <w:szCs w:val="28"/>
      <w:lang w:eastAsia="zh-CN"/>
    </w:rPr>
  </w:style>
  <w:style w:type="paragraph" w:styleId="afb">
    <w:name w:val="Subtitle"/>
    <w:basedOn w:val="af3"/>
    <w:next w:val="a1"/>
    <w:link w:val="Char6"/>
    <w:uiPriority w:val="99"/>
    <w:qFormat/>
    <w:rsid w:val="00FA2D89"/>
  </w:style>
  <w:style w:type="character" w:customStyle="1" w:styleId="Char6">
    <w:name w:val="Υπότιτλος Char"/>
    <w:basedOn w:val="a2"/>
    <w:link w:val="afb"/>
    <w:uiPriority w:val="99"/>
    <w:locked/>
    <w:rsid w:val="00FA2D89"/>
    <w:rPr>
      <w:rFonts w:ascii="Arial" w:eastAsia="Microsoft YaHei" w:hAnsi="Arial" w:cs="Arial"/>
      <w:kern w:val="1"/>
      <w:sz w:val="28"/>
      <w:szCs w:val="28"/>
      <w:lang w:eastAsia="zh-CN"/>
    </w:rPr>
  </w:style>
  <w:style w:type="paragraph" w:customStyle="1" w:styleId="afc">
    <w:name w:val="Προμορφοποιημένο κείμενο"/>
    <w:basedOn w:val="a0"/>
    <w:uiPriority w:val="99"/>
    <w:rsid w:val="00FA2D89"/>
    <w:pPr>
      <w:suppressAutoHyphens/>
      <w:spacing w:after="200" w:line="276" w:lineRule="auto"/>
      <w:ind w:firstLine="397"/>
      <w:jc w:val="both"/>
    </w:pPr>
    <w:rPr>
      <w:kern w:val="1"/>
      <w:lang w:eastAsia="zh-CN"/>
    </w:rPr>
  </w:style>
  <w:style w:type="paragraph" w:customStyle="1" w:styleId="afd">
    <w:name w:val="Οριζόντια γραμμή"/>
    <w:basedOn w:val="a0"/>
    <w:next w:val="a1"/>
    <w:uiPriority w:val="99"/>
    <w:rsid w:val="00FA2D89"/>
    <w:pPr>
      <w:suppressAutoHyphens/>
      <w:spacing w:after="200" w:line="276" w:lineRule="auto"/>
      <w:ind w:firstLine="397"/>
      <w:jc w:val="both"/>
    </w:pPr>
    <w:rPr>
      <w:kern w:val="1"/>
      <w:lang w:eastAsia="zh-CN"/>
    </w:rPr>
  </w:style>
  <w:style w:type="paragraph" w:customStyle="1" w:styleId="Pagedecouverture">
    <w:name w:val="Page de couverture"/>
    <w:basedOn w:val="a0"/>
    <w:next w:val="a0"/>
    <w:uiPriority w:val="99"/>
    <w:rsid w:val="00FA2D89"/>
    <w:pPr>
      <w:suppressAutoHyphens/>
      <w:spacing w:after="0" w:line="276" w:lineRule="auto"/>
      <w:ind w:firstLine="397"/>
      <w:jc w:val="both"/>
    </w:pPr>
    <w:rPr>
      <w:kern w:val="1"/>
      <w:lang w:eastAsia="zh-CN"/>
    </w:rPr>
  </w:style>
  <w:style w:type="paragraph" w:customStyle="1" w:styleId="PartTitle">
    <w:name w:val="PartTitle"/>
    <w:basedOn w:val="a0"/>
    <w:next w:val="ChapterTitle"/>
    <w:uiPriority w:val="99"/>
    <w:rsid w:val="00FA2D89"/>
    <w:pPr>
      <w:keepNext/>
      <w:pageBreakBefore/>
      <w:suppressAutoHyphens/>
      <w:spacing w:before="120" w:after="360" w:line="276" w:lineRule="auto"/>
      <w:ind w:firstLine="397"/>
      <w:jc w:val="center"/>
    </w:pPr>
    <w:rPr>
      <w:b/>
      <w:bCs/>
      <w:kern w:val="1"/>
      <w:sz w:val="36"/>
      <w:szCs w:val="36"/>
      <w:lang w:eastAsia="zh-CN"/>
    </w:rPr>
  </w:style>
  <w:style w:type="paragraph" w:customStyle="1" w:styleId="ChapterTitle">
    <w:name w:val="ChapterTitle"/>
    <w:basedOn w:val="a0"/>
    <w:next w:val="a0"/>
    <w:uiPriority w:val="99"/>
    <w:rsid w:val="00FA2D89"/>
    <w:pPr>
      <w:keepNext/>
      <w:suppressAutoHyphens/>
      <w:spacing w:before="120" w:after="360" w:line="276" w:lineRule="auto"/>
      <w:jc w:val="center"/>
    </w:pPr>
    <w:rPr>
      <w:b/>
      <w:bCs/>
      <w:kern w:val="1"/>
      <w:lang w:eastAsia="zh-CN"/>
    </w:rPr>
  </w:style>
  <w:style w:type="paragraph" w:customStyle="1" w:styleId="Titrearticle">
    <w:name w:val="Titre article"/>
    <w:basedOn w:val="a0"/>
    <w:next w:val="a0"/>
    <w:uiPriority w:val="99"/>
    <w:rsid w:val="00FA2D89"/>
    <w:pPr>
      <w:keepNext/>
      <w:suppressAutoHyphens/>
      <w:spacing w:before="360" w:after="120" w:line="276" w:lineRule="auto"/>
      <w:ind w:firstLine="397"/>
      <w:jc w:val="center"/>
    </w:pPr>
    <w:rPr>
      <w:i/>
      <w:iCs/>
      <w:kern w:val="1"/>
      <w:lang w:eastAsia="zh-CN"/>
    </w:rPr>
  </w:style>
  <w:style w:type="paragraph" w:customStyle="1" w:styleId="Point0">
    <w:name w:val="Point 0"/>
    <w:basedOn w:val="a0"/>
    <w:uiPriority w:val="99"/>
    <w:rsid w:val="00FA2D89"/>
    <w:pPr>
      <w:suppressAutoHyphens/>
      <w:spacing w:after="200" w:line="276" w:lineRule="auto"/>
      <w:ind w:left="850" w:hanging="850"/>
      <w:jc w:val="both"/>
    </w:pPr>
    <w:rPr>
      <w:kern w:val="1"/>
      <w:lang w:eastAsia="zh-CN"/>
    </w:rPr>
  </w:style>
  <w:style w:type="paragraph" w:customStyle="1" w:styleId="Tiret0">
    <w:name w:val="Tiret 0"/>
    <w:basedOn w:val="Point0"/>
    <w:uiPriority w:val="99"/>
    <w:rsid w:val="00FA2D89"/>
    <w:pPr>
      <w:numPr>
        <w:numId w:val="3"/>
      </w:numPr>
    </w:pPr>
  </w:style>
  <w:style w:type="paragraph" w:customStyle="1" w:styleId="Point1">
    <w:name w:val="Point 1"/>
    <w:basedOn w:val="a0"/>
    <w:uiPriority w:val="99"/>
    <w:rsid w:val="00FA2D89"/>
    <w:pPr>
      <w:suppressAutoHyphens/>
      <w:spacing w:after="200" w:line="276" w:lineRule="auto"/>
      <w:ind w:left="1417" w:hanging="567"/>
      <w:jc w:val="both"/>
    </w:pPr>
    <w:rPr>
      <w:kern w:val="1"/>
      <w:lang w:eastAsia="zh-CN"/>
    </w:rPr>
  </w:style>
  <w:style w:type="paragraph" w:customStyle="1" w:styleId="Tiret1">
    <w:name w:val="Tiret 1"/>
    <w:uiPriority w:val="99"/>
    <w:rsid w:val="00FA2D89"/>
    <w:pPr>
      <w:numPr>
        <w:numId w:val="4"/>
      </w:numPr>
      <w:suppressAutoHyphens/>
      <w:spacing w:after="200" w:line="276" w:lineRule="auto"/>
      <w:jc w:val="both"/>
    </w:pPr>
    <w:rPr>
      <w:kern w:val="1"/>
      <w:sz w:val="22"/>
      <w:szCs w:val="22"/>
      <w:lang w:eastAsia="zh-CN"/>
    </w:rPr>
  </w:style>
  <w:style w:type="paragraph" w:customStyle="1" w:styleId="SectionTitle">
    <w:name w:val="SectionTitle"/>
    <w:basedOn w:val="a0"/>
    <w:next w:val="1"/>
    <w:uiPriority w:val="99"/>
    <w:rsid w:val="00FA2D89"/>
    <w:pPr>
      <w:keepNext/>
      <w:suppressAutoHyphens/>
      <w:spacing w:before="120" w:after="360" w:line="276" w:lineRule="auto"/>
      <w:ind w:firstLine="397"/>
      <w:jc w:val="center"/>
    </w:pPr>
    <w:rPr>
      <w:b/>
      <w:bCs/>
      <w:smallCaps/>
      <w:kern w:val="1"/>
      <w:sz w:val="28"/>
      <w:szCs w:val="28"/>
      <w:lang w:eastAsia="zh-CN"/>
    </w:rPr>
  </w:style>
  <w:style w:type="paragraph" w:customStyle="1" w:styleId="Text1">
    <w:name w:val="Text 1"/>
    <w:basedOn w:val="a0"/>
    <w:uiPriority w:val="99"/>
    <w:rsid w:val="00FA2D89"/>
    <w:pPr>
      <w:suppressAutoHyphens/>
      <w:spacing w:after="200" w:line="276" w:lineRule="auto"/>
      <w:ind w:left="850"/>
      <w:jc w:val="both"/>
    </w:pPr>
    <w:rPr>
      <w:kern w:val="1"/>
      <w:lang w:eastAsia="zh-CN"/>
    </w:rPr>
  </w:style>
  <w:style w:type="paragraph" w:customStyle="1" w:styleId="NumPar1">
    <w:name w:val="NumPar 1"/>
    <w:basedOn w:val="a0"/>
    <w:next w:val="Text1"/>
    <w:uiPriority w:val="99"/>
    <w:rsid w:val="00FA2D89"/>
    <w:pPr>
      <w:numPr>
        <w:numId w:val="5"/>
      </w:numPr>
      <w:suppressAutoHyphens/>
      <w:spacing w:after="200" w:line="276" w:lineRule="auto"/>
      <w:jc w:val="both"/>
    </w:pPr>
    <w:rPr>
      <w:kern w:val="1"/>
      <w:lang w:eastAsia="zh-CN"/>
    </w:rPr>
  </w:style>
  <w:style w:type="paragraph" w:customStyle="1" w:styleId="NormalLeft">
    <w:name w:val="Normal Left"/>
    <w:basedOn w:val="a0"/>
    <w:uiPriority w:val="99"/>
    <w:rsid w:val="00FA2D89"/>
    <w:pPr>
      <w:suppressAutoHyphens/>
      <w:spacing w:after="200" w:line="276" w:lineRule="auto"/>
      <w:ind w:firstLine="397"/>
    </w:pPr>
    <w:rPr>
      <w:kern w:val="1"/>
      <w:lang w:eastAsia="zh-CN"/>
    </w:rPr>
  </w:style>
  <w:style w:type="paragraph" w:styleId="afe">
    <w:name w:val="Balloon Text"/>
    <w:basedOn w:val="a0"/>
    <w:link w:val="Char11"/>
    <w:uiPriority w:val="99"/>
    <w:semiHidden/>
    <w:rsid w:val="009A63FE"/>
    <w:pPr>
      <w:spacing w:after="0" w:line="240" w:lineRule="auto"/>
    </w:pPr>
    <w:rPr>
      <w:rFonts w:ascii="Segoe UI" w:hAnsi="Segoe UI" w:cs="Segoe UI"/>
      <w:sz w:val="18"/>
      <w:szCs w:val="18"/>
    </w:rPr>
  </w:style>
  <w:style w:type="character" w:customStyle="1" w:styleId="Char11">
    <w:name w:val="Κείμενο πλαισίου Char1"/>
    <w:basedOn w:val="a2"/>
    <w:link w:val="afe"/>
    <w:uiPriority w:val="99"/>
    <w:semiHidden/>
    <w:locked/>
    <w:rsid w:val="009A63FE"/>
    <w:rPr>
      <w:rFonts w:ascii="Segoe UI" w:hAnsi="Segoe UI" w:cs="Segoe UI"/>
      <w:sz w:val="18"/>
      <w:szCs w:val="18"/>
    </w:rPr>
  </w:style>
  <w:style w:type="character" w:styleId="aff">
    <w:name w:val="Strong"/>
    <w:basedOn w:val="a2"/>
    <w:qFormat/>
    <w:rsid w:val="00426FFF"/>
    <w:rPr>
      <w:b/>
      <w:bCs/>
    </w:rPr>
  </w:style>
  <w:style w:type="character" w:customStyle="1" w:styleId="WW-FootnoteReference9">
    <w:name w:val="WW-Footnote Reference9"/>
    <w:uiPriority w:val="99"/>
    <w:rsid w:val="002748B9"/>
    <w:rPr>
      <w:vertAlign w:val="superscript"/>
    </w:rPr>
  </w:style>
  <w:style w:type="character" w:customStyle="1" w:styleId="WW-FootnoteReference10">
    <w:name w:val="WW-Footnote Reference10"/>
    <w:uiPriority w:val="99"/>
    <w:rsid w:val="002748B9"/>
    <w:rPr>
      <w:vertAlign w:val="superscript"/>
    </w:rPr>
  </w:style>
  <w:style w:type="paragraph" w:customStyle="1" w:styleId="foothanging">
    <w:name w:val="foot_hanging"/>
    <w:basedOn w:val="aa"/>
    <w:uiPriority w:val="99"/>
    <w:rsid w:val="002748B9"/>
    <w:pPr>
      <w:suppressAutoHyphens/>
      <w:ind w:left="426" w:hanging="426"/>
      <w:jc w:val="both"/>
    </w:pPr>
    <w:rPr>
      <w:sz w:val="18"/>
      <w:szCs w:val="18"/>
      <w:lang w:val="en-IE" w:eastAsia="zh-CN"/>
    </w:rPr>
  </w:style>
  <w:style w:type="paragraph" w:customStyle="1" w:styleId="western">
    <w:name w:val="western"/>
    <w:basedOn w:val="a0"/>
    <w:rsid w:val="009A2756"/>
    <w:pPr>
      <w:spacing w:before="100" w:beforeAutospacing="1" w:after="100" w:afterAutospacing="1" w:line="240" w:lineRule="auto"/>
    </w:pPr>
    <w:rPr>
      <w:sz w:val="24"/>
      <w:szCs w:val="24"/>
      <w:lang w:eastAsia="el-GR"/>
    </w:rPr>
  </w:style>
  <w:style w:type="paragraph" w:styleId="Web">
    <w:name w:val="Normal (Web)"/>
    <w:basedOn w:val="a0"/>
    <w:uiPriority w:val="99"/>
    <w:rsid w:val="009F179B"/>
    <w:pPr>
      <w:spacing w:before="100" w:beforeAutospacing="1" w:after="100" w:afterAutospacing="1" w:line="240" w:lineRule="auto"/>
    </w:pPr>
    <w:rPr>
      <w:sz w:val="24"/>
      <w:szCs w:val="24"/>
      <w:lang w:eastAsia="el-GR"/>
    </w:rPr>
  </w:style>
  <w:style w:type="character" w:customStyle="1" w:styleId="apple-converted-space">
    <w:name w:val="apple-converted-space"/>
    <w:basedOn w:val="a2"/>
    <w:rsid w:val="00FF7612"/>
  </w:style>
  <w:style w:type="paragraph" w:styleId="17">
    <w:name w:val="toc 1"/>
    <w:basedOn w:val="a0"/>
    <w:autoRedefine/>
    <w:uiPriority w:val="99"/>
    <w:semiHidden/>
    <w:locked/>
    <w:rsid w:val="00FF7612"/>
    <w:pPr>
      <w:tabs>
        <w:tab w:val="right" w:leader="dot" w:pos="5040"/>
      </w:tabs>
      <w:spacing w:after="0" w:line="240" w:lineRule="auto"/>
    </w:pPr>
    <w:rPr>
      <w:rFonts w:ascii="Garamond" w:hAnsi="Garamond" w:cs="Garamond"/>
      <w:lang w:eastAsia="el-GR"/>
    </w:rPr>
  </w:style>
  <w:style w:type="paragraph" w:styleId="22">
    <w:name w:val="toc 2"/>
    <w:basedOn w:val="a0"/>
    <w:autoRedefine/>
    <w:uiPriority w:val="99"/>
    <w:semiHidden/>
    <w:locked/>
    <w:rsid w:val="00FF7612"/>
    <w:pPr>
      <w:tabs>
        <w:tab w:val="right" w:leader="dot" w:pos="5040"/>
      </w:tabs>
      <w:spacing w:after="0" w:line="240" w:lineRule="auto"/>
    </w:pPr>
    <w:rPr>
      <w:rFonts w:ascii="Garamond" w:hAnsi="Garamond" w:cs="Garamond"/>
      <w:lang w:eastAsia="el-GR"/>
    </w:rPr>
  </w:style>
  <w:style w:type="paragraph" w:styleId="32">
    <w:name w:val="toc 3"/>
    <w:basedOn w:val="a0"/>
    <w:autoRedefine/>
    <w:uiPriority w:val="99"/>
    <w:semiHidden/>
    <w:locked/>
    <w:rsid w:val="00FF7612"/>
    <w:pPr>
      <w:tabs>
        <w:tab w:val="right" w:leader="dot" w:pos="5040"/>
      </w:tabs>
      <w:spacing w:after="0" w:line="240" w:lineRule="auto"/>
    </w:pPr>
    <w:rPr>
      <w:rFonts w:ascii="Garamond" w:hAnsi="Garamond" w:cs="Garamond"/>
      <w:i/>
      <w:iCs/>
      <w:lang w:eastAsia="el-GR"/>
    </w:rPr>
  </w:style>
  <w:style w:type="paragraph" w:styleId="42">
    <w:name w:val="toc 4"/>
    <w:basedOn w:val="a0"/>
    <w:autoRedefine/>
    <w:uiPriority w:val="99"/>
    <w:semiHidden/>
    <w:locked/>
    <w:rsid w:val="00FF7612"/>
    <w:pPr>
      <w:tabs>
        <w:tab w:val="right" w:leader="dot" w:pos="5040"/>
      </w:tabs>
      <w:spacing w:after="0" w:line="240" w:lineRule="auto"/>
    </w:pPr>
    <w:rPr>
      <w:rFonts w:ascii="Garamond" w:hAnsi="Garamond" w:cs="Garamond"/>
      <w:i/>
      <w:iCs/>
      <w:lang w:eastAsia="el-GR"/>
    </w:rPr>
  </w:style>
  <w:style w:type="paragraph" w:styleId="51">
    <w:name w:val="toc 5"/>
    <w:basedOn w:val="a0"/>
    <w:autoRedefine/>
    <w:uiPriority w:val="99"/>
    <w:semiHidden/>
    <w:locked/>
    <w:rsid w:val="00FF7612"/>
    <w:pPr>
      <w:spacing w:after="0" w:line="240" w:lineRule="auto"/>
    </w:pPr>
    <w:rPr>
      <w:rFonts w:ascii="Garamond" w:hAnsi="Garamond" w:cs="Garamond"/>
      <w:i/>
      <w:iCs/>
      <w:lang w:eastAsia="el-GR"/>
    </w:rPr>
  </w:style>
  <w:style w:type="paragraph" w:styleId="a">
    <w:name w:val="List Bullet"/>
    <w:basedOn w:val="a0"/>
    <w:uiPriority w:val="99"/>
    <w:locked/>
    <w:rsid w:val="00FF7612"/>
    <w:pPr>
      <w:numPr>
        <w:numId w:val="1"/>
      </w:numPr>
      <w:tabs>
        <w:tab w:val="clear" w:pos="360"/>
      </w:tabs>
      <w:spacing w:after="240" w:line="240" w:lineRule="atLeast"/>
      <w:ind w:left="720" w:right="720"/>
      <w:jc w:val="both"/>
    </w:pPr>
    <w:rPr>
      <w:rFonts w:ascii="Garamond" w:hAnsi="Garamond" w:cs="Garamond"/>
      <w:lang w:eastAsia="el-GR"/>
    </w:rPr>
  </w:style>
  <w:style w:type="paragraph" w:styleId="aff0">
    <w:name w:val="annotation text"/>
    <w:basedOn w:val="a0"/>
    <w:link w:val="Char7"/>
    <w:uiPriority w:val="99"/>
    <w:semiHidden/>
    <w:locked/>
    <w:rsid w:val="00FF7612"/>
    <w:pPr>
      <w:spacing w:after="0" w:line="240" w:lineRule="auto"/>
    </w:pPr>
    <w:rPr>
      <w:rFonts w:ascii="Garamond" w:hAnsi="Garamond" w:cs="Garamond"/>
      <w:lang w:eastAsia="el-GR"/>
    </w:rPr>
  </w:style>
  <w:style w:type="character" w:customStyle="1" w:styleId="Char7">
    <w:name w:val="Κείμενο σχολίου Char"/>
    <w:basedOn w:val="a2"/>
    <w:link w:val="aff0"/>
    <w:uiPriority w:val="99"/>
    <w:semiHidden/>
    <w:locked/>
    <w:rsid w:val="00FF7612"/>
    <w:rPr>
      <w:sz w:val="20"/>
      <w:szCs w:val="20"/>
      <w:lang w:eastAsia="en-US"/>
    </w:rPr>
  </w:style>
  <w:style w:type="paragraph" w:styleId="aff1">
    <w:name w:val="macro"/>
    <w:basedOn w:val="a1"/>
    <w:link w:val="Char8"/>
    <w:uiPriority w:val="99"/>
    <w:semiHidden/>
    <w:locked/>
    <w:rsid w:val="00FF7612"/>
    <w:pPr>
      <w:suppressAutoHyphens w:val="0"/>
      <w:spacing w:after="240" w:line="240" w:lineRule="atLeast"/>
      <w:ind w:firstLine="360"/>
    </w:pPr>
    <w:rPr>
      <w:rFonts w:ascii="Courier New" w:hAnsi="Courier New" w:cs="Courier New"/>
      <w:kern w:val="0"/>
      <w:lang w:eastAsia="el-GR"/>
    </w:rPr>
  </w:style>
  <w:style w:type="character" w:customStyle="1" w:styleId="Char8">
    <w:name w:val="Κείμενο μακροεντολής Char"/>
    <w:basedOn w:val="a2"/>
    <w:link w:val="aff1"/>
    <w:uiPriority w:val="99"/>
    <w:semiHidden/>
    <w:locked/>
    <w:rsid w:val="00FF7612"/>
    <w:rPr>
      <w:rFonts w:ascii="Courier New" w:hAnsi="Courier New" w:cs="Courier New"/>
      <w:sz w:val="20"/>
      <w:szCs w:val="20"/>
      <w:lang w:eastAsia="en-US"/>
    </w:rPr>
  </w:style>
  <w:style w:type="character" w:customStyle="1" w:styleId="BlockQuotationChar">
    <w:name w:val="Block Quotation Char"/>
    <w:link w:val="BlockQuotation"/>
    <w:uiPriority w:val="99"/>
    <w:locked/>
    <w:rsid w:val="00FF7612"/>
    <w:rPr>
      <w:rFonts w:ascii="Garamond" w:hAnsi="Garamond" w:cs="Garamond"/>
      <w:i/>
      <w:iCs/>
    </w:rPr>
  </w:style>
  <w:style w:type="paragraph" w:customStyle="1" w:styleId="BlockQuotation">
    <w:name w:val="Block Quotation"/>
    <w:basedOn w:val="a1"/>
    <w:link w:val="BlockQuotationChar"/>
    <w:uiPriority w:val="99"/>
    <w:rsid w:val="00FF7612"/>
    <w:pPr>
      <w:keepLines/>
      <w:pBdr>
        <w:top w:val="single" w:sz="6" w:space="14" w:color="808080"/>
        <w:left w:val="single" w:sz="6" w:space="14" w:color="808080"/>
        <w:bottom w:val="single" w:sz="6" w:space="14" w:color="808080"/>
        <w:right w:val="single" w:sz="6" w:space="14" w:color="808080"/>
      </w:pBdr>
      <w:suppressAutoHyphens w:val="0"/>
      <w:spacing w:after="240" w:line="240" w:lineRule="atLeast"/>
      <w:ind w:left="720" w:right="720" w:firstLine="0"/>
    </w:pPr>
    <w:rPr>
      <w:rFonts w:ascii="Garamond" w:hAnsi="Garamond" w:cs="Times New Roman"/>
      <w:i/>
      <w:iCs/>
      <w:kern w:val="0"/>
      <w:sz w:val="20"/>
      <w:szCs w:val="20"/>
    </w:rPr>
  </w:style>
  <w:style w:type="paragraph" w:customStyle="1" w:styleId="SubtitleCover">
    <w:name w:val="Subtitle Cover"/>
    <w:basedOn w:val="TitleCover"/>
    <w:next w:val="a1"/>
    <w:uiPriority w:val="99"/>
    <w:rsid w:val="00FF7612"/>
    <w:pPr>
      <w:pBdr>
        <w:top w:val="single" w:sz="6" w:space="12" w:color="808080"/>
      </w:pBdr>
      <w:spacing w:after="0" w:line="440" w:lineRule="atLeast"/>
    </w:pPr>
    <w:rPr>
      <w:spacing w:val="30"/>
      <w:sz w:val="36"/>
      <w:szCs w:val="36"/>
    </w:rPr>
  </w:style>
  <w:style w:type="paragraph" w:customStyle="1" w:styleId="TitleCover">
    <w:name w:val="Title Cover"/>
    <w:basedOn w:val="a0"/>
    <w:next w:val="SubtitleCover"/>
    <w:uiPriority w:val="99"/>
    <w:rsid w:val="00FF7612"/>
    <w:pPr>
      <w:keepNext/>
      <w:keepLines/>
      <w:spacing w:after="240" w:line="720" w:lineRule="atLeast"/>
      <w:jc w:val="center"/>
    </w:pPr>
    <w:rPr>
      <w:rFonts w:ascii="Garamond" w:hAnsi="Garamond" w:cs="Garamond"/>
      <w:caps/>
      <w:spacing w:val="65"/>
      <w:kern w:val="20"/>
      <w:sz w:val="64"/>
      <w:szCs w:val="64"/>
      <w:lang w:eastAsia="el-GR"/>
    </w:rPr>
  </w:style>
  <w:style w:type="paragraph" w:customStyle="1" w:styleId="Columnheadings">
    <w:name w:val="Column headings"/>
    <w:basedOn w:val="a0"/>
    <w:uiPriority w:val="99"/>
    <w:rsid w:val="00FF7612"/>
    <w:pPr>
      <w:keepNext/>
      <w:spacing w:before="80" w:after="0" w:line="240" w:lineRule="auto"/>
      <w:jc w:val="center"/>
    </w:pPr>
    <w:rPr>
      <w:rFonts w:ascii="Garamond" w:hAnsi="Garamond" w:cs="Garamond"/>
      <w:caps/>
      <w:sz w:val="14"/>
      <w:szCs w:val="14"/>
      <w:lang w:eastAsia="el-GR"/>
    </w:rPr>
  </w:style>
  <w:style w:type="paragraph" w:customStyle="1" w:styleId="CompanyName">
    <w:name w:val="Company Name"/>
    <w:basedOn w:val="a1"/>
    <w:uiPriority w:val="99"/>
    <w:rsid w:val="00FF7612"/>
    <w:pPr>
      <w:keepLines/>
      <w:framePr w:w="8640" w:h="1440" w:wrap="notBeside" w:vAnchor="page" w:hAnchor="margin" w:xAlign="center" w:y="889"/>
      <w:suppressAutoHyphens w:val="0"/>
      <w:spacing w:after="40" w:line="240" w:lineRule="atLeast"/>
      <w:ind w:firstLine="0"/>
      <w:jc w:val="center"/>
    </w:pPr>
    <w:rPr>
      <w:rFonts w:ascii="Garamond" w:hAnsi="Garamond" w:cs="Garamond"/>
      <w:caps/>
      <w:spacing w:val="75"/>
      <w:kern w:val="18"/>
      <w:lang w:eastAsia="el-GR"/>
    </w:rPr>
  </w:style>
  <w:style w:type="paragraph" w:customStyle="1" w:styleId="Rowlabels">
    <w:name w:val="Row labels"/>
    <w:basedOn w:val="a0"/>
    <w:uiPriority w:val="99"/>
    <w:rsid w:val="00FF7612"/>
    <w:pPr>
      <w:keepNext/>
      <w:spacing w:before="40" w:after="0" w:line="240" w:lineRule="auto"/>
    </w:pPr>
    <w:rPr>
      <w:rFonts w:ascii="Garamond" w:hAnsi="Garamond" w:cs="Garamond"/>
      <w:sz w:val="18"/>
      <w:szCs w:val="18"/>
      <w:lang w:eastAsia="el-GR"/>
    </w:rPr>
  </w:style>
  <w:style w:type="paragraph" w:customStyle="1" w:styleId="Percentage">
    <w:name w:val="Percentage"/>
    <w:basedOn w:val="a0"/>
    <w:uiPriority w:val="99"/>
    <w:rsid w:val="00FF7612"/>
    <w:pPr>
      <w:spacing w:before="40" w:after="0" w:line="240" w:lineRule="auto"/>
      <w:jc w:val="center"/>
    </w:pPr>
    <w:rPr>
      <w:rFonts w:ascii="Garamond" w:hAnsi="Garamond" w:cs="Garamond"/>
      <w:sz w:val="18"/>
      <w:szCs w:val="18"/>
      <w:lang w:eastAsia="el-GR"/>
    </w:rPr>
  </w:style>
  <w:style w:type="character" w:customStyle="1" w:styleId="NumberedListChar">
    <w:name w:val="Numbered List Char"/>
    <w:link w:val="NumberedList"/>
    <w:uiPriority w:val="99"/>
    <w:locked/>
    <w:rsid w:val="00FF7612"/>
    <w:rPr>
      <w:rFonts w:ascii="Garamond" w:hAnsi="Garamond" w:cs="Garamond"/>
    </w:rPr>
  </w:style>
  <w:style w:type="paragraph" w:customStyle="1" w:styleId="NumberedList">
    <w:name w:val="Numbered List"/>
    <w:basedOn w:val="a0"/>
    <w:link w:val="NumberedListChar"/>
    <w:uiPriority w:val="99"/>
    <w:rsid w:val="00FF7612"/>
    <w:pPr>
      <w:spacing w:after="240" w:line="312" w:lineRule="auto"/>
      <w:ind w:left="720" w:hanging="360"/>
    </w:pPr>
    <w:rPr>
      <w:rFonts w:ascii="Garamond" w:hAnsi="Garamond" w:cs="Times New Roman"/>
      <w:sz w:val="20"/>
      <w:szCs w:val="20"/>
    </w:rPr>
  </w:style>
  <w:style w:type="character" w:customStyle="1" w:styleId="NumberedListBoldChar">
    <w:name w:val="Numbered List Bold Char"/>
    <w:link w:val="NumberedListBold"/>
    <w:uiPriority w:val="99"/>
    <w:locked/>
    <w:rsid w:val="00FF7612"/>
    <w:rPr>
      <w:rFonts w:ascii="Garamond" w:hAnsi="Garamond" w:cs="Garamond"/>
      <w:b/>
      <w:bCs/>
    </w:rPr>
  </w:style>
  <w:style w:type="paragraph" w:customStyle="1" w:styleId="NumberedListBold">
    <w:name w:val="Numbered List Bold"/>
    <w:basedOn w:val="NumberedList"/>
    <w:link w:val="NumberedListBoldChar"/>
    <w:uiPriority w:val="99"/>
    <w:rsid w:val="00FF7612"/>
    <w:rPr>
      <w:b/>
      <w:bCs/>
    </w:rPr>
  </w:style>
  <w:style w:type="paragraph" w:customStyle="1" w:styleId="LineSpace">
    <w:name w:val="Line Space"/>
    <w:basedOn w:val="a0"/>
    <w:uiPriority w:val="99"/>
    <w:rsid w:val="00FF7612"/>
    <w:pPr>
      <w:spacing w:after="0" w:line="240" w:lineRule="auto"/>
    </w:pPr>
    <w:rPr>
      <w:rFonts w:ascii="Verdana" w:hAnsi="Verdana" w:cs="Verdana"/>
      <w:sz w:val="12"/>
      <w:szCs w:val="12"/>
      <w:lang w:eastAsia="el-GR"/>
    </w:rPr>
  </w:style>
  <w:style w:type="character" w:styleId="aff2">
    <w:name w:val="page number"/>
    <w:basedOn w:val="a2"/>
    <w:uiPriority w:val="99"/>
    <w:locked/>
    <w:rsid w:val="00FF7612"/>
    <w:rPr>
      <w:sz w:val="24"/>
      <w:szCs w:val="24"/>
    </w:rPr>
  </w:style>
  <w:style w:type="character" w:customStyle="1" w:styleId="Lead-inEmphasis">
    <w:name w:val="Lead-in Emphasis"/>
    <w:uiPriority w:val="99"/>
    <w:rsid w:val="00FF7612"/>
    <w:rPr>
      <w:caps/>
      <w:sz w:val="18"/>
      <w:szCs w:val="18"/>
      <w:lang w:val="el-GR" w:eastAsia="el-GR"/>
    </w:rPr>
  </w:style>
  <w:style w:type="character" w:customStyle="1" w:styleId="apple-style-span">
    <w:name w:val="apple-style-span"/>
    <w:basedOn w:val="a2"/>
    <w:uiPriority w:val="99"/>
    <w:rsid w:val="00FF7612"/>
  </w:style>
  <w:style w:type="character" w:customStyle="1" w:styleId="fieldtext1">
    <w:name w:val="fieldtext1"/>
    <w:uiPriority w:val="99"/>
    <w:rsid w:val="00FF7612"/>
    <w:rPr>
      <w:rFonts w:ascii="Verdana" w:hAnsi="Verdana" w:cs="Verdana"/>
      <w:color w:val="000000"/>
      <w:sz w:val="15"/>
      <w:szCs w:val="15"/>
    </w:rPr>
  </w:style>
  <w:style w:type="paragraph" w:styleId="-HTML">
    <w:name w:val="HTML Preformatted"/>
    <w:basedOn w:val="a0"/>
    <w:link w:val="-HTMLChar"/>
    <w:uiPriority w:val="99"/>
    <w:locked/>
    <w:rsid w:val="00B9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l-GR"/>
    </w:rPr>
  </w:style>
  <w:style w:type="character" w:customStyle="1" w:styleId="-HTMLChar">
    <w:name w:val="Προ-διαμορφωμένο HTML Char"/>
    <w:basedOn w:val="a2"/>
    <w:link w:val="-HTML"/>
    <w:uiPriority w:val="99"/>
    <w:locked/>
    <w:rsid w:val="00B961F3"/>
    <w:rPr>
      <w:rFonts w:ascii="Courier New" w:hAnsi="Courier New" w:cs="Courier New"/>
      <w:sz w:val="20"/>
      <w:szCs w:val="20"/>
    </w:rPr>
  </w:style>
  <w:style w:type="character" w:styleId="aff3">
    <w:name w:val="Emphasis"/>
    <w:basedOn w:val="a2"/>
    <w:uiPriority w:val="20"/>
    <w:qFormat/>
    <w:locked/>
    <w:rsid w:val="006E53A2"/>
    <w:rPr>
      <w:i/>
      <w:iCs/>
    </w:rPr>
  </w:style>
  <w:style w:type="paragraph" w:customStyle="1" w:styleId="Tabletext">
    <w:name w:val="Table text"/>
    <w:basedOn w:val="a0"/>
    <w:rsid w:val="00714E6A"/>
    <w:pPr>
      <w:widowControl w:val="0"/>
      <w:spacing w:after="0" w:line="360" w:lineRule="auto"/>
      <w:ind w:left="113"/>
      <w:jc w:val="both"/>
    </w:pPr>
    <w:rPr>
      <w:rFonts w:ascii="Tahoma" w:hAnsi="Tahoma" w:cs="Times New Roman"/>
      <w:sz w:val="20"/>
      <w:szCs w:val="24"/>
    </w:rPr>
  </w:style>
</w:styles>
</file>

<file path=word/webSettings.xml><?xml version="1.0" encoding="utf-8"?>
<w:webSettings xmlns:r="http://schemas.openxmlformats.org/officeDocument/2006/relationships" xmlns:w="http://schemas.openxmlformats.org/wordprocessingml/2006/main">
  <w:divs>
    <w:div w:id="1193761634">
      <w:marLeft w:val="0"/>
      <w:marRight w:val="0"/>
      <w:marTop w:val="0"/>
      <w:marBottom w:val="0"/>
      <w:divBdr>
        <w:top w:val="none" w:sz="0" w:space="0" w:color="auto"/>
        <w:left w:val="none" w:sz="0" w:space="0" w:color="auto"/>
        <w:bottom w:val="none" w:sz="0" w:space="0" w:color="auto"/>
        <w:right w:val="none" w:sz="0" w:space="0" w:color="auto"/>
      </w:divBdr>
    </w:div>
    <w:div w:id="1193761635">
      <w:marLeft w:val="0"/>
      <w:marRight w:val="0"/>
      <w:marTop w:val="0"/>
      <w:marBottom w:val="0"/>
      <w:divBdr>
        <w:top w:val="none" w:sz="0" w:space="0" w:color="auto"/>
        <w:left w:val="none" w:sz="0" w:space="0" w:color="auto"/>
        <w:bottom w:val="none" w:sz="0" w:space="0" w:color="auto"/>
        <w:right w:val="none" w:sz="0" w:space="0" w:color="auto"/>
      </w:divBdr>
    </w:div>
    <w:div w:id="1193761636">
      <w:marLeft w:val="0"/>
      <w:marRight w:val="0"/>
      <w:marTop w:val="0"/>
      <w:marBottom w:val="0"/>
      <w:divBdr>
        <w:top w:val="none" w:sz="0" w:space="0" w:color="auto"/>
        <w:left w:val="none" w:sz="0" w:space="0" w:color="auto"/>
        <w:bottom w:val="none" w:sz="0" w:space="0" w:color="auto"/>
        <w:right w:val="none" w:sz="0" w:space="0" w:color="auto"/>
      </w:divBdr>
    </w:div>
    <w:div w:id="1193761637">
      <w:marLeft w:val="0"/>
      <w:marRight w:val="0"/>
      <w:marTop w:val="0"/>
      <w:marBottom w:val="0"/>
      <w:divBdr>
        <w:top w:val="none" w:sz="0" w:space="0" w:color="auto"/>
        <w:left w:val="none" w:sz="0" w:space="0" w:color="auto"/>
        <w:bottom w:val="none" w:sz="0" w:space="0" w:color="auto"/>
        <w:right w:val="none" w:sz="0" w:space="0" w:color="auto"/>
      </w:divBdr>
    </w:div>
    <w:div w:id="1193761638">
      <w:marLeft w:val="0"/>
      <w:marRight w:val="0"/>
      <w:marTop w:val="0"/>
      <w:marBottom w:val="0"/>
      <w:divBdr>
        <w:top w:val="none" w:sz="0" w:space="0" w:color="auto"/>
        <w:left w:val="none" w:sz="0" w:space="0" w:color="auto"/>
        <w:bottom w:val="none" w:sz="0" w:space="0" w:color="auto"/>
        <w:right w:val="none" w:sz="0" w:space="0" w:color="auto"/>
      </w:divBdr>
    </w:div>
    <w:div w:id="1193761639">
      <w:marLeft w:val="0"/>
      <w:marRight w:val="0"/>
      <w:marTop w:val="0"/>
      <w:marBottom w:val="0"/>
      <w:divBdr>
        <w:top w:val="none" w:sz="0" w:space="0" w:color="auto"/>
        <w:left w:val="none" w:sz="0" w:space="0" w:color="auto"/>
        <w:bottom w:val="none" w:sz="0" w:space="0" w:color="auto"/>
        <w:right w:val="none" w:sz="0" w:space="0" w:color="auto"/>
      </w:divBdr>
    </w:div>
    <w:div w:id="1193761640">
      <w:marLeft w:val="0"/>
      <w:marRight w:val="0"/>
      <w:marTop w:val="0"/>
      <w:marBottom w:val="0"/>
      <w:divBdr>
        <w:top w:val="none" w:sz="0" w:space="0" w:color="auto"/>
        <w:left w:val="none" w:sz="0" w:space="0" w:color="auto"/>
        <w:bottom w:val="none" w:sz="0" w:space="0" w:color="auto"/>
        <w:right w:val="none" w:sz="0" w:space="0" w:color="auto"/>
      </w:divBdr>
    </w:div>
    <w:div w:id="1816296857">
      <w:bodyDiv w:val="1"/>
      <w:marLeft w:val="0"/>
      <w:marRight w:val="0"/>
      <w:marTop w:val="0"/>
      <w:marBottom w:val="0"/>
      <w:divBdr>
        <w:top w:val="none" w:sz="0" w:space="0" w:color="auto"/>
        <w:left w:val="none" w:sz="0" w:space="0" w:color="auto"/>
        <w:bottom w:val="none" w:sz="0" w:space="0" w:color="auto"/>
        <w:right w:val="none" w:sz="0" w:space="0" w:color="auto"/>
      </w:divBdr>
      <w:divsChild>
        <w:div w:id="676004598">
          <w:marLeft w:val="0"/>
          <w:marRight w:val="0"/>
          <w:marTop w:val="0"/>
          <w:marBottom w:val="0"/>
          <w:divBdr>
            <w:top w:val="none" w:sz="0" w:space="0" w:color="auto"/>
            <w:left w:val="none" w:sz="0" w:space="0" w:color="auto"/>
            <w:bottom w:val="none" w:sz="0" w:space="0" w:color="auto"/>
            <w:right w:val="none" w:sz="0" w:space="0" w:color="auto"/>
          </w:divBdr>
        </w:div>
        <w:div w:id="626812780">
          <w:marLeft w:val="0"/>
          <w:marRight w:val="0"/>
          <w:marTop w:val="0"/>
          <w:marBottom w:val="0"/>
          <w:divBdr>
            <w:top w:val="none" w:sz="0" w:space="0" w:color="auto"/>
            <w:left w:val="none" w:sz="0" w:space="0" w:color="auto"/>
            <w:bottom w:val="none" w:sz="0" w:space="0" w:color="auto"/>
            <w:right w:val="none" w:sz="0" w:space="0" w:color="auto"/>
          </w:divBdr>
        </w:div>
        <w:div w:id="1011491317">
          <w:marLeft w:val="0"/>
          <w:marRight w:val="0"/>
          <w:marTop w:val="0"/>
          <w:marBottom w:val="0"/>
          <w:divBdr>
            <w:top w:val="none" w:sz="0" w:space="0" w:color="auto"/>
            <w:left w:val="none" w:sz="0" w:space="0" w:color="auto"/>
            <w:bottom w:val="none" w:sz="0" w:space="0" w:color="auto"/>
            <w:right w:val="none" w:sz="0" w:space="0" w:color="auto"/>
          </w:divBdr>
        </w:div>
        <w:div w:id="1347245011">
          <w:marLeft w:val="0"/>
          <w:marRight w:val="0"/>
          <w:marTop w:val="0"/>
          <w:marBottom w:val="0"/>
          <w:divBdr>
            <w:top w:val="none" w:sz="0" w:space="0" w:color="auto"/>
            <w:left w:val="none" w:sz="0" w:space="0" w:color="auto"/>
            <w:bottom w:val="none" w:sz="0" w:space="0" w:color="auto"/>
            <w:right w:val="none" w:sz="0" w:space="0" w:color="auto"/>
          </w:divBdr>
        </w:div>
        <w:div w:id="1708986866">
          <w:marLeft w:val="0"/>
          <w:marRight w:val="0"/>
          <w:marTop w:val="0"/>
          <w:marBottom w:val="0"/>
          <w:divBdr>
            <w:top w:val="none" w:sz="0" w:space="0" w:color="auto"/>
            <w:left w:val="none" w:sz="0" w:space="0" w:color="auto"/>
            <w:bottom w:val="none" w:sz="0" w:space="0" w:color="auto"/>
            <w:right w:val="none" w:sz="0" w:space="0" w:color="auto"/>
          </w:divBdr>
        </w:div>
        <w:div w:id="227113844">
          <w:marLeft w:val="0"/>
          <w:marRight w:val="0"/>
          <w:marTop w:val="0"/>
          <w:marBottom w:val="0"/>
          <w:divBdr>
            <w:top w:val="none" w:sz="0" w:space="0" w:color="auto"/>
            <w:left w:val="none" w:sz="0" w:space="0" w:color="auto"/>
            <w:bottom w:val="none" w:sz="0" w:space="0" w:color="auto"/>
            <w:right w:val="none" w:sz="0" w:space="0" w:color="auto"/>
          </w:divBdr>
        </w:div>
        <w:div w:id="959914705">
          <w:marLeft w:val="0"/>
          <w:marRight w:val="0"/>
          <w:marTop w:val="0"/>
          <w:marBottom w:val="0"/>
          <w:divBdr>
            <w:top w:val="none" w:sz="0" w:space="0" w:color="auto"/>
            <w:left w:val="none" w:sz="0" w:space="0" w:color="auto"/>
            <w:bottom w:val="none" w:sz="0" w:space="0" w:color="auto"/>
            <w:right w:val="none" w:sz="0" w:space="0" w:color="auto"/>
          </w:divBdr>
        </w:div>
        <w:div w:id="1164780701">
          <w:marLeft w:val="0"/>
          <w:marRight w:val="0"/>
          <w:marTop w:val="0"/>
          <w:marBottom w:val="0"/>
          <w:divBdr>
            <w:top w:val="none" w:sz="0" w:space="0" w:color="auto"/>
            <w:left w:val="none" w:sz="0" w:space="0" w:color="auto"/>
            <w:bottom w:val="none" w:sz="0" w:space="0" w:color="auto"/>
            <w:right w:val="none" w:sz="0" w:space="0" w:color="auto"/>
          </w:divBdr>
        </w:div>
        <w:div w:id="994186301">
          <w:marLeft w:val="0"/>
          <w:marRight w:val="0"/>
          <w:marTop w:val="0"/>
          <w:marBottom w:val="0"/>
          <w:divBdr>
            <w:top w:val="none" w:sz="0" w:space="0" w:color="auto"/>
            <w:left w:val="none" w:sz="0" w:space="0" w:color="auto"/>
            <w:bottom w:val="none" w:sz="0" w:space="0" w:color="auto"/>
            <w:right w:val="none" w:sz="0" w:space="0" w:color="auto"/>
          </w:divBdr>
        </w:div>
        <w:div w:id="1751459743">
          <w:marLeft w:val="0"/>
          <w:marRight w:val="0"/>
          <w:marTop w:val="0"/>
          <w:marBottom w:val="0"/>
          <w:divBdr>
            <w:top w:val="none" w:sz="0" w:space="0" w:color="auto"/>
            <w:left w:val="none" w:sz="0" w:space="0" w:color="auto"/>
            <w:bottom w:val="none" w:sz="0" w:space="0" w:color="auto"/>
            <w:right w:val="none" w:sz="0" w:space="0" w:color="auto"/>
          </w:divBdr>
        </w:div>
        <w:div w:id="60758799">
          <w:marLeft w:val="0"/>
          <w:marRight w:val="0"/>
          <w:marTop w:val="0"/>
          <w:marBottom w:val="0"/>
          <w:divBdr>
            <w:top w:val="none" w:sz="0" w:space="0" w:color="auto"/>
            <w:left w:val="none" w:sz="0" w:space="0" w:color="auto"/>
            <w:bottom w:val="none" w:sz="0" w:space="0" w:color="auto"/>
            <w:right w:val="none" w:sz="0" w:space="0" w:color="auto"/>
          </w:divBdr>
        </w:div>
        <w:div w:id="800075867">
          <w:marLeft w:val="0"/>
          <w:marRight w:val="0"/>
          <w:marTop w:val="0"/>
          <w:marBottom w:val="0"/>
          <w:divBdr>
            <w:top w:val="none" w:sz="0" w:space="0" w:color="auto"/>
            <w:left w:val="none" w:sz="0" w:space="0" w:color="auto"/>
            <w:bottom w:val="none" w:sz="0" w:space="0" w:color="auto"/>
            <w:right w:val="none" w:sz="0" w:space="0" w:color="auto"/>
          </w:divBdr>
        </w:div>
        <w:div w:id="751119020">
          <w:marLeft w:val="0"/>
          <w:marRight w:val="0"/>
          <w:marTop w:val="0"/>
          <w:marBottom w:val="0"/>
          <w:divBdr>
            <w:top w:val="none" w:sz="0" w:space="0" w:color="auto"/>
            <w:left w:val="none" w:sz="0" w:space="0" w:color="auto"/>
            <w:bottom w:val="none" w:sz="0" w:space="0" w:color="auto"/>
            <w:right w:val="none" w:sz="0" w:space="0" w:color="auto"/>
          </w:divBdr>
        </w:div>
        <w:div w:id="352850144">
          <w:marLeft w:val="0"/>
          <w:marRight w:val="0"/>
          <w:marTop w:val="0"/>
          <w:marBottom w:val="0"/>
          <w:divBdr>
            <w:top w:val="none" w:sz="0" w:space="0" w:color="auto"/>
            <w:left w:val="none" w:sz="0" w:space="0" w:color="auto"/>
            <w:bottom w:val="none" w:sz="0" w:space="0" w:color="auto"/>
            <w:right w:val="none" w:sz="0" w:space="0" w:color="auto"/>
          </w:divBdr>
        </w:div>
        <w:div w:id="2140562632">
          <w:marLeft w:val="0"/>
          <w:marRight w:val="0"/>
          <w:marTop w:val="0"/>
          <w:marBottom w:val="0"/>
          <w:divBdr>
            <w:top w:val="none" w:sz="0" w:space="0" w:color="auto"/>
            <w:left w:val="none" w:sz="0" w:space="0" w:color="auto"/>
            <w:bottom w:val="none" w:sz="0" w:space="0" w:color="auto"/>
            <w:right w:val="none" w:sz="0" w:space="0" w:color="auto"/>
          </w:divBdr>
        </w:div>
        <w:div w:id="2008435704">
          <w:marLeft w:val="0"/>
          <w:marRight w:val="0"/>
          <w:marTop w:val="0"/>
          <w:marBottom w:val="0"/>
          <w:divBdr>
            <w:top w:val="none" w:sz="0" w:space="0" w:color="auto"/>
            <w:left w:val="none" w:sz="0" w:space="0" w:color="auto"/>
            <w:bottom w:val="none" w:sz="0" w:space="0" w:color="auto"/>
            <w:right w:val="none" w:sz="0" w:space="0" w:color="auto"/>
          </w:divBdr>
        </w:div>
        <w:div w:id="2094351555">
          <w:marLeft w:val="0"/>
          <w:marRight w:val="0"/>
          <w:marTop w:val="0"/>
          <w:marBottom w:val="0"/>
          <w:divBdr>
            <w:top w:val="none" w:sz="0" w:space="0" w:color="auto"/>
            <w:left w:val="none" w:sz="0" w:space="0" w:color="auto"/>
            <w:bottom w:val="none" w:sz="0" w:space="0" w:color="auto"/>
            <w:right w:val="none" w:sz="0" w:space="0" w:color="auto"/>
          </w:divBdr>
        </w:div>
        <w:div w:id="75517563">
          <w:marLeft w:val="0"/>
          <w:marRight w:val="0"/>
          <w:marTop w:val="0"/>
          <w:marBottom w:val="0"/>
          <w:divBdr>
            <w:top w:val="none" w:sz="0" w:space="0" w:color="auto"/>
            <w:left w:val="none" w:sz="0" w:space="0" w:color="auto"/>
            <w:bottom w:val="none" w:sz="0" w:space="0" w:color="auto"/>
            <w:right w:val="none" w:sz="0" w:space="0" w:color="auto"/>
          </w:divBdr>
        </w:div>
        <w:div w:id="1615795408">
          <w:marLeft w:val="0"/>
          <w:marRight w:val="0"/>
          <w:marTop w:val="0"/>
          <w:marBottom w:val="0"/>
          <w:divBdr>
            <w:top w:val="none" w:sz="0" w:space="0" w:color="auto"/>
            <w:left w:val="none" w:sz="0" w:space="0" w:color="auto"/>
            <w:bottom w:val="none" w:sz="0" w:space="0" w:color="auto"/>
            <w:right w:val="none" w:sz="0" w:space="0" w:color="auto"/>
          </w:divBdr>
        </w:div>
        <w:div w:id="2083720872">
          <w:marLeft w:val="0"/>
          <w:marRight w:val="0"/>
          <w:marTop w:val="0"/>
          <w:marBottom w:val="0"/>
          <w:divBdr>
            <w:top w:val="none" w:sz="0" w:space="0" w:color="auto"/>
            <w:left w:val="none" w:sz="0" w:space="0" w:color="auto"/>
            <w:bottom w:val="none" w:sz="0" w:space="0" w:color="auto"/>
            <w:right w:val="none" w:sz="0" w:space="0" w:color="auto"/>
          </w:divBdr>
        </w:div>
        <w:div w:id="1589802670">
          <w:marLeft w:val="0"/>
          <w:marRight w:val="0"/>
          <w:marTop w:val="0"/>
          <w:marBottom w:val="0"/>
          <w:divBdr>
            <w:top w:val="none" w:sz="0" w:space="0" w:color="auto"/>
            <w:left w:val="none" w:sz="0" w:space="0" w:color="auto"/>
            <w:bottom w:val="none" w:sz="0" w:space="0" w:color="auto"/>
            <w:right w:val="none" w:sz="0" w:space="0" w:color="auto"/>
          </w:divBdr>
        </w:div>
        <w:div w:id="485122537">
          <w:marLeft w:val="0"/>
          <w:marRight w:val="0"/>
          <w:marTop w:val="0"/>
          <w:marBottom w:val="0"/>
          <w:divBdr>
            <w:top w:val="none" w:sz="0" w:space="0" w:color="auto"/>
            <w:left w:val="none" w:sz="0" w:space="0" w:color="auto"/>
            <w:bottom w:val="none" w:sz="0" w:space="0" w:color="auto"/>
            <w:right w:val="none" w:sz="0" w:space="0" w:color="auto"/>
          </w:divBdr>
        </w:div>
        <w:div w:id="1120147138">
          <w:marLeft w:val="0"/>
          <w:marRight w:val="0"/>
          <w:marTop w:val="0"/>
          <w:marBottom w:val="0"/>
          <w:divBdr>
            <w:top w:val="none" w:sz="0" w:space="0" w:color="auto"/>
            <w:left w:val="none" w:sz="0" w:space="0" w:color="auto"/>
            <w:bottom w:val="none" w:sz="0" w:space="0" w:color="auto"/>
            <w:right w:val="none" w:sz="0" w:space="0" w:color="auto"/>
          </w:divBdr>
        </w:div>
        <w:div w:id="645015965">
          <w:marLeft w:val="0"/>
          <w:marRight w:val="0"/>
          <w:marTop w:val="0"/>
          <w:marBottom w:val="0"/>
          <w:divBdr>
            <w:top w:val="none" w:sz="0" w:space="0" w:color="auto"/>
            <w:left w:val="none" w:sz="0" w:space="0" w:color="auto"/>
            <w:bottom w:val="none" w:sz="0" w:space="0" w:color="auto"/>
            <w:right w:val="none" w:sz="0" w:space="0" w:color="auto"/>
          </w:divBdr>
        </w:div>
        <w:div w:id="816197">
          <w:marLeft w:val="0"/>
          <w:marRight w:val="0"/>
          <w:marTop w:val="0"/>
          <w:marBottom w:val="0"/>
          <w:divBdr>
            <w:top w:val="none" w:sz="0" w:space="0" w:color="auto"/>
            <w:left w:val="none" w:sz="0" w:space="0" w:color="auto"/>
            <w:bottom w:val="none" w:sz="0" w:space="0" w:color="auto"/>
            <w:right w:val="none" w:sz="0" w:space="0" w:color="auto"/>
          </w:divBdr>
        </w:div>
        <w:div w:id="791171920">
          <w:marLeft w:val="0"/>
          <w:marRight w:val="0"/>
          <w:marTop w:val="0"/>
          <w:marBottom w:val="0"/>
          <w:divBdr>
            <w:top w:val="none" w:sz="0" w:space="0" w:color="auto"/>
            <w:left w:val="none" w:sz="0" w:space="0" w:color="auto"/>
            <w:bottom w:val="none" w:sz="0" w:space="0" w:color="auto"/>
            <w:right w:val="none" w:sz="0" w:space="0" w:color="auto"/>
          </w:divBdr>
        </w:div>
        <w:div w:id="1328629816">
          <w:marLeft w:val="0"/>
          <w:marRight w:val="0"/>
          <w:marTop w:val="0"/>
          <w:marBottom w:val="0"/>
          <w:divBdr>
            <w:top w:val="none" w:sz="0" w:space="0" w:color="auto"/>
            <w:left w:val="none" w:sz="0" w:space="0" w:color="auto"/>
            <w:bottom w:val="none" w:sz="0" w:space="0" w:color="auto"/>
            <w:right w:val="none" w:sz="0" w:space="0" w:color="auto"/>
          </w:divBdr>
        </w:div>
        <w:div w:id="496771418">
          <w:marLeft w:val="0"/>
          <w:marRight w:val="0"/>
          <w:marTop w:val="0"/>
          <w:marBottom w:val="0"/>
          <w:divBdr>
            <w:top w:val="none" w:sz="0" w:space="0" w:color="auto"/>
            <w:left w:val="none" w:sz="0" w:space="0" w:color="auto"/>
            <w:bottom w:val="none" w:sz="0" w:space="0" w:color="auto"/>
            <w:right w:val="none" w:sz="0" w:space="0" w:color="auto"/>
          </w:divBdr>
        </w:div>
        <w:div w:id="70155988">
          <w:marLeft w:val="0"/>
          <w:marRight w:val="0"/>
          <w:marTop w:val="0"/>
          <w:marBottom w:val="0"/>
          <w:divBdr>
            <w:top w:val="none" w:sz="0" w:space="0" w:color="auto"/>
            <w:left w:val="none" w:sz="0" w:space="0" w:color="auto"/>
            <w:bottom w:val="none" w:sz="0" w:space="0" w:color="auto"/>
            <w:right w:val="none" w:sz="0" w:space="0" w:color="auto"/>
          </w:divBdr>
        </w:div>
        <w:div w:id="919288937">
          <w:marLeft w:val="0"/>
          <w:marRight w:val="0"/>
          <w:marTop w:val="0"/>
          <w:marBottom w:val="0"/>
          <w:divBdr>
            <w:top w:val="none" w:sz="0" w:space="0" w:color="auto"/>
            <w:left w:val="none" w:sz="0" w:space="0" w:color="auto"/>
            <w:bottom w:val="none" w:sz="0" w:space="0" w:color="auto"/>
            <w:right w:val="none" w:sz="0" w:space="0" w:color="auto"/>
          </w:divBdr>
        </w:div>
        <w:div w:id="567349660">
          <w:marLeft w:val="0"/>
          <w:marRight w:val="0"/>
          <w:marTop w:val="0"/>
          <w:marBottom w:val="0"/>
          <w:divBdr>
            <w:top w:val="none" w:sz="0" w:space="0" w:color="auto"/>
            <w:left w:val="none" w:sz="0" w:space="0" w:color="auto"/>
            <w:bottom w:val="none" w:sz="0" w:space="0" w:color="auto"/>
            <w:right w:val="none" w:sz="0" w:space="0" w:color="auto"/>
          </w:divBdr>
        </w:div>
        <w:div w:id="510146696">
          <w:marLeft w:val="0"/>
          <w:marRight w:val="0"/>
          <w:marTop w:val="0"/>
          <w:marBottom w:val="0"/>
          <w:divBdr>
            <w:top w:val="none" w:sz="0" w:space="0" w:color="auto"/>
            <w:left w:val="none" w:sz="0" w:space="0" w:color="auto"/>
            <w:bottom w:val="none" w:sz="0" w:space="0" w:color="auto"/>
            <w:right w:val="none" w:sz="0" w:space="0" w:color="auto"/>
          </w:divBdr>
        </w:div>
        <w:div w:id="1304506425">
          <w:marLeft w:val="0"/>
          <w:marRight w:val="0"/>
          <w:marTop w:val="0"/>
          <w:marBottom w:val="0"/>
          <w:divBdr>
            <w:top w:val="none" w:sz="0" w:space="0" w:color="auto"/>
            <w:left w:val="none" w:sz="0" w:space="0" w:color="auto"/>
            <w:bottom w:val="none" w:sz="0" w:space="0" w:color="auto"/>
            <w:right w:val="none" w:sz="0" w:space="0" w:color="auto"/>
          </w:divBdr>
        </w:div>
        <w:div w:id="2115854383">
          <w:marLeft w:val="0"/>
          <w:marRight w:val="0"/>
          <w:marTop w:val="0"/>
          <w:marBottom w:val="0"/>
          <w:divBdr>
            <w:top w:val="none" w:sz="0" w:space="0" w:color="auto"/>
            <w:left w:val="none" w:sz="0" w:space="0" w:color="auto"/>
            <w:bottom w:val="none" w:sz="0" w:space="0" w:color="auto"/>
            <w:right w:val="none" w:sz="0" w:space="0" w:color="auto"/>
          </w:divBdr>
        </w:div>
        <w:div w:id="232086153">
          <w:marLeft w:val="0"/>
          <w:marRight w:val="0"/>
          <w:marTop w:val="0"/>
          <w:marBottom w:val="0"/>
          <w:divBdr>
            <w:top w:val="none" w:sz="0" w:space="0" w:color="auto"/>
            <w:left w:val="none" w:sz="0" w:space="0" w:color="auto"/>
            <w:bottom w:val="none" w:sz="0" w:space="0" w:color="auto"/>
            <w:right w:val="none" w:sz="0" w:space="0" w:color="auto"/>
          </w:divBdr>
        </w:div>
        <w:div w:id="1747724420">
          <w:marLeft w:val="0"/>
          <w:marRight w:val="0"/>
          <w:marTop w:val="0"/>
          <w:marBottom w:val="0"/>
          <w:divBdr>
            <w:top w:val="none" w:sz="0" w:space="0" w:color="auto"/>
            <w:left w:val="none" w:sz="0" w:space="0" w:color="auto"/>
            <w:bottom w:val="none" w:sz="0" w:space="0" w:color="auto"/>
            <w:right w:val="none" w:sz="0" w:space="0" w:color="auto"/>
          </w:divBdr>
        </w:div>
        <w:div w:id="1946959347">
          <w:marLeft w:val="0"/>
          <w:marRight w:val="0"/>
          <w:marTop w:val="0"/>
          <w:marBottom w:val="0"/>
          <w:divBdr>
            <w:top w:val="none" w:sz="0" w:space="0" w:color="auto"/>
            <w:left w:val="none" w:sz="0" w:space="0" w:color="auto"/>
            <w:bottom w:val="none" w:sz="0" w:space="0" w:color="auto"/>
            <w:right w:val="none" w:sz="0" w:space="0" w:color="auto"/>
          </w:divBdr>
        </w:div>
        <w:div w:id="558367912">
          <w:marLeft w:val="0"/>
          <w:marRight w:val="0"/>
          <w:marTop w:val="0"/>
          <w:marBottom w:val="0"/>
          <w:divBdr>
            <w:top w:val="none" w:sz="0" w:space="0" w:color="auto"/>
            <w:left w:val="none" w:sz="0" w:space="0" w:color="auto"/>
            <w:bottom w:val="none" w:sz="0" w:space="0" w:color="auto"/>
            <w:right w:val="none" w:sz="0" w:space="0" w:color="auto"/>
          </w:divBdr>
        </w:div>
        <w:div w:id="613682299">
          <w:marLeft w:val="0"/>
          <w:marRight w:val="0"/>
          <w:marTop w:val="0"/>
          <w:marBottom w:val="0"/>
          <w:divBdr>
            <w:top w:val="none" w:sz="0" w:space="0" w:color="auto"/>
            <w:left w:val="none" w:sz="0" w:space="0" w:color="auto"/>
            <w:bottom w:val="none" w:sz="0" w:space="0" w:color="auto"/>
            <w:right w:val="none" w:sz="0" w:space="0" w:color="auto"/>
          </w:divBdr>
        </w:div>
        <w:div w:id="1727558468">
          <w:marLeft w:val="0"/>
          <w:marRight w:val="0"/>
          <w:marTop w:val="0"/>
          <w:marBottom w:val="0"/>
          <w:divBdr>
            <w:top w:val="none" w:sz="0" w:space="0" w:color="auto"/>
            <w:left w:val="none" w:sz="0" w:space="0" w:color="auto"/>
            <w:bottom w:val="none" w:sz="0" w:space="0" w:color="auto"/>
            <w:right w:val="none" w:sz="0" w:space="0" w:color="auto"/>
          </w:divBdr>
        </w:div>
        <w:div w:id="799304449">
          <w:marLeft w:val="0"/>
          <w:marRight w:val="0"/>
          <w:marTop w:val="0"/>
          <w:marBottom w:val="0"/>
          <w:divBdr>
            <w:top w:val="none" w:sz="0" w:space="0" w:color="auto"/>
            <w:left w:val="none" w:sz="0" w:space="0" w:color="auto"/>
            <w:bottom w:val="none" w:sz="0" w:space="0" w:color="auto"/>
            <w:right w:val="none" w:sz="0" w:space="0" w:color="auto"/>
          </w:divBdr>
        </w:div>
        <w:div w:id="1036927361">
          <w:marLeft w:val="0"/>
          <w:marRight w:val="0"/>
          <w:marTop w:val="0"/>
          <w:marBottom w:val="0"/>
          <w:divBdr>
            <w:top w:val="none" w:sz="0" w:space="0" w:color="auto"/>
            <w:left w:val="none" w:sz="0" w:space="0" w:color="auto"/>
            <w:bottom w:val="none" w:sz="0" w:space="0" w:color="auto"/>
            <w:right w:val="none" w:sz="0" w:space="0" w:color="auto"/>
          </w:divBdr>
        </w:div>
        <w:div w:id="37515087">
          <w:marLeft w:val="0"/>
          <w:marRight w:val="0"/>
          <w:marTop w:val="0"/>
          <w:marBottom w:val="0"/>
          <w:divBdr>
            <w:top w:val="none" w:sz="0" w:space="0" w:color="auto"/>
            <w:left w:val="none" w:sz="0" w:space="0" w:color="auto"/>
            <w:bottom w:val="none" w:sz="0" w:space="0" w:color="auto"/>
            <w:right w:val="none" w:sz="0" w:space="0" w:color="auto"/>
          </w:divBdr>
        </w:div>
        <w:div w:id="1686592809">
          <w:marLeft w:val="0"/>
          <w:marRight w:val="0"/>
          <w:marTop w:val="0"/>
          <w:marBottom w:val="0"/>
          <w:divBdr>
            <w:top w:val="none" w:sz="0" w:space="0" w:color="auto"/>
            <w:left w:val="none" w:sz="0" w:space="0" w:color="auto"/>
            <w:bottom w:val="none" w:sz="0" w:space="0" w:color="auto"/>
            <w:right w:val="none" w:sz="0" w:space="0" w:color="auto"/>
          </w:divBdr>
        </w:div>
        <w:div w:id="26882714">
          <w:marLeft w:val="0"/>
          <w:marRight w:val="0"/>
          <w:marTop w:val="0"/>
          <w:marBottom w:val="0"/>
          <w:divBdr>
            <w:top w:val="none" w:sz="0" w:space="0" w:color="auto"/>
            <w:left w:val="none" w:sz="0" w:space="0" w:color="auto"/>
            <w:bottom w:val="none" w:sz="0" w:space="0" w:color="auto"/>
            <w:right w:val="none" w:sz="0" w:space="0" w:color="auto"/>
          </w:divBdr>
        </w:div>
        <w:div w:id="1732540496">
          <w:marLeft w:val="0"/>
          <w:marRight w:val="0"/>
          <w:marTop w:val="0"/>
          <w:marBottom w:val="0"/>
          <w:divBdr>
            <w:top w:val="none" w:sz="0" w:space="0" w:color="auto"/>
            <w:left w:val="none" w:sz="0" w:space="0" w:color="auto"/>
            <w:bottom w:val="none" w:sz="0" w:space="0" w:color="auto"/>
            <w:right w:val="none" w:sz="0" w:space="0" w:color="auto"/>
          </w:divBdr>
        </w:div>
        <w:div w:id="821582795">
          <w:marLeft w:val="0"/>
          <w:marRight w:val="0"/>
          <w:marTop w:val="0"/>
          <w:marBottom w:val="0"/>
          <w:divBdr>
            <w:top w:val="none" w:sz="0" w:space="0" w:color="auto"/>
            <w:left w:val="none" w:sz="0" w:space="0" w:color="auto"/>
            <w:bottom w:val="none" w:sz="0" w:space="0" w:color="auto"/>
            <w:right w:val="none" w:sz="0" w:space="0" w:color="auto"/>
          </w:divBdr>
        </w:div>
        <w:div w:id="691691705">
          <w:marLeft w:val="0"/>
          <w:marRight w:val="0"/>
          <w:marTop w:val="0"/>
          <w:marBottom w:val="0"/>
          <w:divBdr>
            <w:top w:val="none" w:sz="0" w:space="0" w:color="auto"/>
            <w:left w:val="none" w:sz="0" w:space="0" w:color="auto"/>
            <w:bottom w:val="none" w:sz="0" w:space="0" w:color="auto"/>
            <w:right w:val="none" w:sz="0" w:space="0" w:color="auto"/>
          </w:divBdr>
        </w:div>
        <w:div w:id="1195579356">
          <w:marLeft w:val="0"/>
          <w:marRight w:val="0"/>
          <w:marTop w:val="0"/>
          <w:marBottom w:val="0"/>
          <w:divBdr>
            <w:top w:val="none" w:sz="0" w:space="0" w:color="auto"/>
            <w:left w:val="none" w:sz="0" w:space="0" w:color="auto"/>
            <w:bottom w:val="none" w:sz="0" w:space="0" w:color="auto"/>
            <w:right w:val="none" w:sz="0" w:space="0" w:color="auto"/>
          </w:divBdr>
        </w:div>
        <w:div w:id="1680815966">
          <w:marLeft w:val="0"/>
          <w:marRight w:val="0"/>
          <w:marTop w:val="0"/>
          <w:marBottom w:val="0"/>
          <w:divBdr>
            <w:top w:val="none" w:sz="0" w:space="0" w:color="auto"/>
            <w:left w:val="none" w:sz="0" w:space="0" w:color="auto"/>
            <w:bottom w:val="none" w:sz="0" w:space="0" w:color="auto"/>
            <w:right w:val="none" w:sz="0" w:space="0" w:color="auto"/>
          </w:divBdr>
        </w:div>
        <w:div w:id="630089496">
          <w:marLeft w:val="0"/>
          <w:marRight w:val="0"/>
          <w:marTop w:val="0"/>
          <w:marBottom w:val="0"/>
          <w:divBdr>
            <w:top w:val="none" w:sz="0" w:space="0" w:color="auto"/>
            <w:left w:val="none" w:sz="0" w:space="0" w:color="auto"/>
            <w:bottom w:val="none" w:sz="0" w:space="0" w:color="auto"/>
            <w:right w:val="none" w:sz="0" w:space="0" w:color="auto"/>
          </w:divBdr>
        </w:div>
        <w:div w:id="535852775">
          <w:marLeft w:val="0"/>
          <w:marRight w:val="0"/>
          <w:marTop w:val="0"/>
          <w:marBottom w:val="0"/>
          <w:divBdr>
            <w:top w:val="none" w:sz="0" w:space="0" w:color="auto"/>
            <w:left w:val="none" w:sz="0" w:space="0" w:color="auto"/>
            <w:bottom w:val="none" w:sz="0" w:space="0" w:color="auto"/>
            <w:right w:val="none" w:sz="0" w:space="0" w:color="auto"/>
          </w:divBdr>
        </w:div>
        <w:div w:id="482282457">
          <w:marLeft w:val="0"/>
          <w:marRight w:val="0"/>
          <w:marTop w:val="0"/>
          <w:marBottom w:val="0"/>
          <w:divBdr>
            <w:top w:val="none" w:sz="0" w:space="0" w:color="auto"/>
            <w:left w:val="none" w:sz="0" w:space="0" w:color="auto"/>
            <w:bottom w:val="none" w:sz="0" w:space="0" w:color="auto"/>
            <w:right w:val="none" w:sz="0" w:space="0" w:color="auto"/>
          </w:divBdr>
        </w:div>
        <w:div w:id="555239921">
          <w:marLeft w:val="0"/>
          <w:marRight w:val="0"/>
          <w:marTop w:val="0"/>
          <w:marBottom w:val="0"/>
          <w:divBdr>
            <w:top w:val="none" w:sz="0" w:space="0" w:color="auto"/>
            <w:left w:val="none" w:sz="0" w:space="0" w:color="auto"/>
            <w:bottom w:val="none" w:sz="0" w:space="0" w:color="auto"/>
            <w:right w:val="none" w:sz="0" w:space="0" w:color="auto"/>
          </w:divBdr>
        </w:div>
        <w:div w:id="1157066320">
          <w:marLeft w:val="0"/>
          <w:marRight w:val="0"/>
          <w:marTop w:val="0"/>
          <w:marBottom w:val="0"/>
          <w:divBdr>
            <w:top w:val="none" w:sz="0" w:space="0" w:color="auto"/>
            <w:left w:val="none" w:sz="0" w:space="0" w:color="auto"/>
            <w:bottom w:val="none" w:sz="0" w:space="0" w:color="auto"/>
            <w:right w:val="none" w:sz="0" w:space="0" w:color="auto"/>
          </w:divBdr>
        </w:div>
        <w:div w:id="396366220">
          <w:marLeft w:val="0"/>
          <w:marRight w:val="0"/>
          <w:marTop w:val="0"/>
          <w:marBottom w:val="0"/>
          <w:divBdr>
            <w:top w:val="none" w:sz="0" w:space="0" w:color="auto"/>
            <w:left w:val="none" w:sz="0" w:space="0" w:color="auto"/>
            <w:bottom w:val="none" w:sz="0" w:space="0" w:color="auto"/>
            <w:right w:val="none" w:sz="0" w:space="0" w:color="auto"/>
          </w:divBdr>
        </w:div>
        <w:div w:id="761217039">
          <w:marLeft w:val="0"/>
          <w:marRight w:val="0"/>
          <w:marTop w:val="0"/>
          <w:marBottom w:val="0"/>
          <w:divBdr>
            <w:top w:val="none" w:sz="0" w:space="0" w:color="auto"/>
            <w:left w:val="none" w:sz="0" w:space="0" w:color="auto"/>
            <w:bottom w:val="none" w:sz="0" w:space="0" w:color="auto"/>
            <w:right w:val="none" w:sz="0" w:space="0" w:color="auto"/>
          </w:divBdr>
        </w:div>
        <w:div w:id="237910027">
          <w:marLeft w:val="0"/>
          <w:marRight w:val="0"/>
          <w:marTop w:val="0"/>
          <w:marBottom w:val="0"/>
          <w:divBdr>
            <w:top w:val="none" w:sz="0" w:space="0" w:color="auto"/>
            <w:left w:val="none" w:sz="0" w:space="0" w:color="auto"/>
            <w:bottom w:val="none" w:sz="0" w:space="0" w:color="auto"/>
            <w:right w:val="none" w:sz="0" w:space="0" w:color="auto"/>
          </w:divBdr>
        </w:div>
        <w:div w:id="571307539">
          <w:marLeft w:val="0"/>
          <w:marRight w:val="0"/>
          <w:marTop w:val="0"/>
          <w:marBottom w:val="0"/>
          <w:divBdr>
            <w:top w:val="none" w:sz="0" w:space="0" w:color="auto"/>
            <w:left w:val="none" w:sz="0" w:space="0" w:color="auto"/>
            <w:bottom w:val="none" w:sz="0" w:space="0" w:color="auto"/>
            <w:right w:val="none" w:sz="0" w:space="0" w:color="auto"/>
          </w:divBdr>
        </w:div>
        <w:div w:id="1809401098">
          <w:marLeft w:val="0"/>
          <w:marRight w:val="0"/>
          <w:marTop w:val="0"/>
          <w:marBottom w:val="0"/>
          <w:divBdr>
            <w:top w:val="none" w:sz="0" w:space="0" w:color="auto"/>
            <w:left w:val="none" w:sz="0" w:space="0" w:color="auto"/>
            <w:bottom w:val="none" w:sz="0" w:space="0" w:color="auto"/>
            <w:right w:val="none" w:sz="0" w:space="0" w:color="auto"/>
          </w:divBdr>
        </w:div>
        <w:div w:id="545265954">
          <w:marLeft w:val="0"/>
          <w:marRight w:val="0"/>
          <w:marTop w:val="0"/>
          <w:marBottom w:val="0"/>
          <w:divBdr>
            <w:top w:val="none" w:sz="0" w:space="0" w:color="auto"/>
            <w:left w:val="none" w:sz="0" w:space="0" w:color="auto"/>
            <w:bottom w:val="none" w:sz="0" w:space="0" w:color="auto"/>
            <w:right w:val="none" w:sz="0" w:space="0" w:color="auto"/>
          </w:divBdr>
        </w:div>
        <w:div w:id="890774786">
          <w:marLeft w:val="0"/>
          <w:marRight w:val="0"/>
          <w:marTop w:val="0"/>
          <w:marBottom w:val="0"/>
          <w:divBdr>
            <w:top w:val="none" w:sz="0" w:space="0" w:color="auto"/>
            <w:left w:val="none" w:sz="0" w:space="0" w:color="auto"/>
            <w:bottom w:val="none" w:sz="0" w:space="0" w:color="auto"/>
            <w:right w:val="none" w:sz="0" w:space="0" w:color="auto"/>
          </w:divBdr>
        </w:div>
        <w:div w:id="1674339441">
          <w:marLeft w:val="0"/>
          <w:marRight w:val="0"/>
          <w:marTop w:val="0"/>
          <w:marBottom w:val="0"/>
          <w:divBdr>
            <w:top w:val="none" w:sz="0" w:space="0" w:color="auto"/>
            <w:left w:val="none" w:sz="0" w:space="0" w:color="auto"/>
            <w:bottom w:val="none" w:sz="0" w:space="0" w:color="auto"/>
            <w:right w:val="none" w:sz="0" w:space="0" w:color="auto"/>
          </w:divBdr>
        </w:div>
        <w:div w:id="2021463955">
          <w:marLeft w:val="0"/>
          <w:marRight w:val="0"/>
          <w:marTop w:val="0"/>
          <w:marBottom w:val="0"/>
          <w:divBdr>
            <w:top w:val="none" w:sz="0" w:space="0" w:color="auto"/>
            <w:left w:val="none" w:sz="0" w:space="0" w:color="auto"/>
            <w:bottom w:val="none" w:sz="0" w:space="0" w:color="auto"/>
            <w:right w:val="none" w:sz="0" w:space="0" w:color="auto"/>
          </w:divBdr>
        </w:div>
        <w:div w:id="1728138964">
          <w:marLeft w:val="0"/>
          <w:marRight w:val="0"/>
          <w:marTop w:val="0"/>
          <w:marBottom w:val="0"/>
          <w:divBdr>
            <w:top w:val="none" w:sz="0" w:space="0" w:color="auto"/>
            <w:left w:val="none" w:sz="0" w:space="0" w:color="auto"/>
            <w:bottom w:val="none" w:sz="0" w:space="0" w:color="auto"/>
            <w:right w:val="none" w:sz="0" w:space="0" w:color="auto"/>
          </w:divBdr>
        </w:div>
        <w:div w:id="816726820">
          <w:marLeft w:val="0"/>
          <w:marRight w:val="0"/>
          <w:marTop w:val="0"/>
          <w:marBottom w:val="0"/>
          <w:divBdr>
            <w:top w:val="none" w:sz="0" w:space="0" w:color="auto"/>
            <w:left w:val="none" w:sz="0" w:space="0" w:color="auto"/>
            <w:bottom w:val="none" w:sz="0" w:space="0" w:color="auto"/>
            <w:right w:val="none" w:sz="0" w:space="0" w:color="auto"/>
          </w:divBdr>
        </w:div>
        <w:div w:id="1687714250">
          <w:marLeft w:val="0"/>
          <w:marRight w:val="0"/>
          <w:marTop w:val="0"/>
          <w:marBottom w:val="0"/>
          <w:divBdr>
            <w:top w:val="none" w:sz="0" w:space="0" w:color="auto"/>
            <w:left w:val="none" w:sz="0" w:space="0" w:color="auto"/>
            <w:bottom w:val="none" w:sz="0" w:space="0" w:color="auto"/>
            <w:right w:val="none" w:sz="0" w:space="0" w:color="auto"/>
          </w:divBdr>
        </w:div>
        <w:div w:id="1477841026">
          <w:marLeft w:val="0"/>
          <w:marRight w:val="0"/>
          <w:marTop w:val="0"/>
          <w:marBottom w:val="0"/>
          <w:divBdr>
            <w:top w:val="none" w:sz="0" w:space="0" w:color="auto"/>
            <w:left w:val="none" w:sz="0" w:space="0" w:color="auto"/>
            <w:bottom w:val="none" w:sz="0" w:space="0" w:color="auto"/>
            <w:right w:val="none" w:sz="0" w:space="0" w:color="auto"/>
          </w:divBdr>
        </w:div>
        <w:div w:id="1192646636">
          <w:marLeft w:val="0"/>
          <w:marRight w:val="0"/>
          <w:marTop w:val="0"/>
          <w:marBottom w:val="0"/>
          <w:divBdr>
            <w:top w:val="none" w:sz="0" w:space="0" w:color="auto"/>
            <w:left w:val="none" w:sz="0" w:space="0" w:color="auto"/>
            <w:bottom w:val="none" w:sz="0" w:space="0" w:color="auto"/>
            <w:right w:val="none" w:sz="0" w:space="0" w:color="auto"/>
          </w:divBdr>
        </w:div>
        <w:div w:id="239413771">
          <w:marLeft w:val="0"/>
          <w:marRight w:val="0"/>
          <w:marTop w:val="0"/>
          <w:marBottom w:val="0"/>
          <w:divBdr>
            <w:top w:val="none" w:sz="0" w:space="0" w:color="auto"/>
            <w:left w:val="none" w:sz="0" w:space="0" w:color="auto"/>
            <w:bottom w:val="none" w:sz="0" w:space="0" w:color="auto"/>
            <w:right w:val="none" w:sz="0" w:space="0" w:color="auto"/>
          </w:divBdr>
        </w:div>
        <w:div w:id="2080709873">
          <w:marLeft w:val="0"/>
          <w:marRight w:val="0"/>
          <w:marTop w:val="0"/>
          <w:marBottom w:val="0"/>
          <w:divBdr>
            <w:top w:val="none" w:sz="0" w:space="0" w:color="auto"/>
            <w:left w:val="none" w:sz="0" w:space="0" w:color="auto"/>
            <w:bottom w:val="none" w:sz="0" w:space="0" w:color="auto"/>
            <w:right w:val="none" w:sz="0" w:space="0" w:color="auto"/>
          </w:divBdr>
        </w:div>
        <w:div w:id="1443644586">
          <w:marLeft w:val="0"/>
          <w:marRight w:val="0"/>
          <w:marTop w:val="0"/>
          <w:marBottom w:val="0"/>
          <w:divBdr>
            <w:top w:val="none" w:sz="0" w:space="0" w:color="auto"/>
            <w:left w:val="none" w:sz="0" w:space="0" w:color="auto"/>
            <w:bottom w:val="none" w:sz="0" w:space="0" w:color="auto"/>
            <w:right w:val="none" w:sz="0" w:space="0" w:color="auto"/>
          </w:divBdr>
        </w:div>
        <w:div w:id="1392192540">
          <w:marLeft w:val="0"/>
          <w:marRight w:val="0"/>
          <w:marTop w:val="0"/>
          <w:marBottom w:val="0"/>
          <w:divBdr>
            <w:top w:val="none" w:sz="0" w:space="0" w:color="auto"/>
            <w:left w:val="none" w:sz="0" w:space="0" w:color="auto"/>
            <w:bottom w:val="none" w:sz="0" w:space="0" w:color="auto"/>
            <w:right w:val="none" w:sz="0" w:space="0" w:color="auto"/>
          </w:divBdr>
        </w:div>
        <w:div w:id="1220095918">
          <w:marLeft w:val="0"/>
          <w:marRight w:val="0"/>
          <w:marTop w:val="0"/>
          <w:marBottom w:val="0"/>
          <w:divBdr>
            <w:top w:val="none" w:sz="0" w:space="0" w:color="auto"/>
            <w:left w:val="none" w:sz="0" w:space="0" w:color="auto"/>
            <w:bottom w:val="none" w:sz="0" w:space="0" w:color="auto"/>
            <w:right w:val="none" w:sz="0" w:space="0" w:color="auto"/>
          </w:divBdr>
        </w:div>
        <w:div w:id="919026086">
          <w:marLeft w:val="0"/>
          <w:marRight w:val="0"/>
          <w:marTop w:val="0"/>
          <w:marBottom w:val="0"/>
          <w:divBdr>
            <w:top w:val="none" w:sz="0" w:space="0" w:color="auto"/>
            <w:left w:val="none" w:sz="0" w:space="0" w:color="auto"/>
            <w:bottom w:val="none" w:sz="0" w:space="0" w:color="auto"/>
            <w:right w:val="none" w:sz="0" w:space="0" w:color="auto"/>
          </w:divBdr>
        </w:div>
        <w:div w:id="1037121995">
          <w:marLeft w:val="0"/>
          <w:marRight w:val="0"/>
          <w:marTop w:val="0"/>
          <w:marBottom w:val="0"/>
          <w:divBdr>
            <w:top w:val="none" w:sz="0" w:space="0" w:color="auto"/>
            <w:left w:val="none" w:sz="0" w:space="0" w:color="auto"/>
            <w:bottom w:val="none" w:sz="0" w:space="0" w:color="auto"/>
            <w:right w:val="none" w:sz="0" w:space="0" w:color="auto"/>
          </w:divBdr>
        </w:div>
        <w:div w:id="1145780864">
          <w:marLeft w:val="0"/>
          <w:marRight w:val="0"/>
          <w:marTop w:val="0"/>
          <w:marBottom w:val="0"/>
          <w:divBdr>
            <w:top w:val="none" w:sz="0" w:space="0" w:color="auto"/>
            <w:left w:val="none" w:sz="0" w:space="0" w:color="auto"/>
            <w:bottom w:val="none" w:sz="0" w:space="0" w:color="auto"/>
            <w:right w:val="none" w:sz="0" w:space="0" w:color="auto"/>
          </w:divBdr>
        </w:div>
        <w:div w:id="1693147064">
          <w:marLeft w:val="0"/>
          <w:marRight w:val="0"/>
          <w:marTop w:val="0"/>
          <w:marBottom w:val="0"/>
          <w:divBdr>
            <w:top w:val="none" w:sz="0" w:space="0" w:color="auto"/>
            <w:left w:val="none" w:sz="0" w:space="0" w:color="auto"/>
            <w:bottom w:val="none" w:sz="0" w:space="0" w:color="auto"/>
            <w:right w:val="none" w:sz="0" w:space="0" w:color="auto"/>
          </w:divBdr>
        </w:div>
        <w:div w:id="1205288213">
          <w:marLeft w:val="0"/>
          <w:marRight w:val="0"/>
          <w:marTop w:val="0"/>
          <w:marBottom w:val="0"/>
          <w:divBdr>
            <w:top w:val="none" w:sz="0" w:space="0" w:color="auto"/>
            <w:left w:val="none" w:sz="0" w:space="0" w:color="auto"/>
            <w:bottom w:val="none" w:sz="0" w:space="0" w:color="auto"/>
            <w:right w:val="none" w:sz="0" w:space="0" w:color="auto"/>
          </w:divBdr>
        </w:div>
        <w:div w:id="1756894614">
          <w:marLeft w:val="0"/>
          <w:marRight w:val="0"/>
          <w:marTop w:val="0"/>
          <w:marBottom w:val="0"/>
          <w:divBdr>
            <w:top w:val="none" w:sz="0" w:space="0" w:color="auto"/>
            <w:left w:val="none" w:sz="0" w:space="0" w:color="auto"/>
            <w:bottom w:val="none" w:sz="0" w:space="0" w:color="auto"/>
            <w:right w:val="none" w:sz="0" w:space="0" w:color="auto"/>
          </w:divBdr>
        </w:div>
        <w:div w:id="774711031">
          <w:marLeft w:val="0"/>
          <w:marRight w:val="0"/>
          <w:marTop w:val="0"/>
          <w:marBottom w:val="0"/>
          <w:divBdr>
            <w:top w:val="none" w:sz="0" w:space="0" w:color="auto"/>
            <w:left w:val="none" w:sz="0" w:space="0" w:color="auto"/>
            <w:bottom w:val="none" w:sz="0" w:space="0" w:color="auto"/>
            <w:right w:val="none" w:sz="0" w:space="0" w:color="auto"/>
          </w:divBdr>
        </w:div>
        <w:div w:id="1428963074">
          <w:marLeft w:val="0"/>
          <w:marRight w:val="0"/>
          <w:marTop w:val="0"/>
          <w:marBottom w:val="0"/>
          <w:divBdr>
            <w:top w:val="none" w:sz="0" w:space="0" w:color="auto"/>
            <w:left w:val="none" w:sz="0" w:space="0" w:color="auto"/>
            <w:bottom w:val="none" w:sz="0" w:space="0" w:color="auto"/>
            <w:right w:val="none" w:sz="0" w:space="0" w:color="auto"/>
          </w:divBdr>
        </w:div>
        <w:div w:id="1315793188">
          <w:marLeft w:val="0"/>
          <w:marRight w:val="0"/>
          <w:marTop w:val="0"/>
          <w:marBottom w:val="0"/>
          <w:divBdr>
            <w:top w:val="none" w:sz="0" w:space="0" w:color="auto"/>
            <w:left w:val="none" w:sz="0" w:space="0" w:color="auto"/>
            <w:bottom w:val="none" w:sz="0" w:space="0" w:color="auto"/>
            <w:right w:val="none" w:sz="0" w:space="0" w:color="auto"/>
          </w:divBdr>
        </w:div>
        <w:div w:id="771820675">
          <w:marLeft w:val="0"/>
          <w:marRight w:val="0"/>
          <w:marTop w:val="0"/>
          <w:marBottom w:val="0"/>
          <w:divBdr>
            <w:top w:val="none" w:sz="0" w:space="0" w:color="auto"/>
            <w:left w:val="none" w:sz="0" w:space="0" w:color="auto"/>
            <w:bottom w:val="none" w:sz="0" w:space="0" w:color="auto"/>
            <w:right w:val="none" w:sz="0" w:space="0" w:color="auto"/>
          </w:divBdr>
        </w:div>
        <w:div w:id="2047485633">
          <w:marLeft w:val="0"/>
          <w:marRight w:val="0"/>
          <w:marTop w:val="0"/>
          <w:marBottom w:val="0"/>
          <w:divBdr>
            <w:top w:val="none" w:sz="0" w:space="0" w:color="auto"/>
            <w:left w:val="none" w:sz="0" w:space="0" w:color="auto"/>
            <w:bottom w:val="none" w:sz="0" w:space="0" w:color="auto"/>
            <w:right w:val="none" w:sz="0" w:space="0" w:color="auto"/>
          </w:divBdr>
        </w:div>
        <w:div w:id="1555890201">
          <w:marLeft w:val="0"/>
          <w:marRight w:val="0"/>
          <w:marTop w:val="0"/>
          <w:marBottom w:val="0"/>
          <w:divBdr>
            <w:top w:val="none" w:sz="0" w:space="0" w:color="auto"/>
            <w:left w:val="none" w:sz="0" w:space="0" w:color="auto"/>
            <w:bottom w:val="none" w:sz="0" w:space="0" w:color="auto"/>
            <w:right w:val="none" w:sz="0" w:space="0" w:color="auto"/>
          </w:divBdr>
        </w:div>
        <w:div w:id="1306813095">
          <w:marLeft w:val="0"/>
          <w:marRight w:val="0"/>
          <w:marTop w:val="0"/>
          <w:marBottom w:val="0"/>
          <w:divBdr>
            <w:top w:val="none" w:sz="0" w:space="0" w:color="auto"/>
            <w:left w:val="none" w:sz="0" w:space="0" w:color="auto"/>
            <w:bottom w:val="none" w:sz="0" w:space="0" w:color="auto"/>
            <w:right w:val="none" w:sz="0" w:space="0" w:color="auto"/>
          </w:divBdr>
        </w:div>
        <w:div w:id="1338266270">
          <w:marLeft w:val="0"/>
          <w:marRight w:val="0"/>
          <w:marTop w:val="0"/>
          <w:marBottom w:val="0"/>
          <w:divBdr>
            <w:top w:val="none" w:sz="0" w:space="0" w:color="auto"/>
            <w:left w:val="none" w:sz="0" w:space="0" w:color="auto"/>
            <w:bottom w:val="none" w:sz="0" w:space="0" w:color="auto"/>
            <w:right w:val="none" w:sz="0" w:space="0" w:color="auto"/>
          </w:divBdr>
        </w:div>
        <w:div w:id="550116145">
          <w:marLeft w:val="0"/>
          <w:marRight w:val="0"/>
          <w:marTop w:val="0"/>
          <w:marBottom w:val="0"/>
          <w:divBdr>
            <w:top w:val="none" w:sz="0" w:space="0" w:color="auto"/>
            <w:left w:val="none" w:sz="0" w:space="0" w:color="auto"/>
            <w:bottom w:val="none" w:sz="0" w:space="0" w:color="auto"/>
            <w:right w:val="none" w:sz="0" w:space="0" w:color="auto"/>
          </w:divBdr>
        </w:div>
        <w:div w:id="641614690">
          <w:marLeft w:val="0"/>
          <w:marRight w:val="0"/>
          <w:marTop w:val="0"/>
          <w:marBottom w:val="0"/>
          <w:divBdr>
            <w:top w:val="none" w:sz="0" w:space="0" w:color="auto"/>
            <w:left w:val="none" w:sz="0" w:space="0" w:color="auto"/>
            <w:bottom w:val="none" w:sz="0" w:space="0" w:color="auto"/>
            <w:right w:val="none" w:sz="0" w:space="0" w:color="auto"/>
          </w:divBdr>
        </w:div>
        <w:div w:id="555897661">
          <w:marLeft w:val="0"/>
          <w:marRight w:val="0"/>
          <w:marTop w:val="0"/>
          <w:marBottom w:val="0"/>
          <w:divBdr>
            <w:top w:val="none" w:sz="0" w:space="0" w:color="auto"/>
            <w:left w:val="none" w:sz="0" w:space="0" w:color="auto"/>
            <w:bottom w:val="none" w:sz="0" w:space="0" w:color="auto"/>
            <w:right w:val="none" w:sz="0" w:space="0" w:color="auto"/>
          </w:divBdr>
        </w:div>
        <w:div w:id="1781024534">
          <w:marLeft w:val="0"/>
          <w:marRight w:val="0"/>
          <w:marTop w:val="0"/>
          <w:marBottom w:val="0"/>
          <w:divBdr>
            <w:top w:val="none" w:sz="0" w:space="0" w:color="auto"/>
            <w:left w:val="none" w:sz="0" w:space="0" w:color="auto"/>
            <w:bottom w:val="none" w:sz="0" w:space="0" w:color="auto"/>
            <w:right w:val="none" w:sz="0" w:space="0" w:color="auto"/>
          </w:divBdr>
        </w:div>
        <w:div w:id="614558126">
          <w:marLeft w:val="0"/>
          <w:marRight w:val="0"/>
          <w:marTop w:val="0"/>
          <w:marBottom w:val="0"/>
          <w:divBdr>
            <w:top w:val="none" w:sz="0" w:space="0" w:color="auto"/>
            <w:left w:val="none" w:sz="0" w:space="0" w:color="auto"/>
            <w:bottom w:val="none" w:sz="0" w:space="0" w:color="auto"/>
            <w:right w:val="none" w:sz="0" w:space="0" w:color="auto"/>
          </w:divBdr>
        </w:div>
        <w:div w:id="1721662733">
          <w:marLeft w:val="0"/>
          <w:marRight w:val="0"/>
          <w:marTop w:val="0"/>
          <w:marBottom w:val="0"/>
          <w:divBdr>
            <w:top w:val="none" w:sz="0" w:space="0" w:color="auto"/>
            <w:left w:val="none" w:sz="0" w:space="0" w:color="auto"/>
            <w:bottom w:val="none" w:sz="0" w:space="0" w:color="auto"/>
            <w:right w:val="none" w:sz="0" w:space="0" w:color="auto"/>
          </w:divBdr>
        </w:div>
        <w:div w:id="50732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49</Pages>
  <Words>14684</Words>
  <Characters>79294</Characters>
  <Application>Microsoft Office Word</Application>
  <DocSecurity>0</DocSecurity>
  <Lines>660</Lines>
  <Paragraphs>187</Paragraphs>
  <ScaleCrop>false</ScaleCrop>
  <HeadingPairs>
    <vt:vector size="2" baseType="variant">
      <vt:variant>
        <vt:lpstr>Τίτλος</vt:lpstr>
      </vt:variant>
      <vt:variant>
        <vt:i4>1</vt:i4>
      </vt:variant>
    </vt:vector>
  </HeadingPairs>
  <TitlesOfParts>
    <vt:vector size="1" baseType="lpstr">
      <vt:lpstr>Αθήνα ……/………</vt:lpstr>
    </vt:vector>
  </TitlesOfParts>
  <Company>DIMOS</Company>
  <LinksUpToDate>false</LinksUpToDate>
  <CharactersWithSpaces>93791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Αθήνα ……/………</dc:title>
  <dc:creator>ΓΕΝΙΚΟΣ ΓΡΑΜΜΑΤΕΑΣ</dc:creator>
  <cp:lastModifiedBy>evasila</cp:lastModifiedBy>
  <cp:revision>3</cp:revision>
  <cp:lastPrinted>2020-10-06T06:18:00Z</cp:lastPrinted>
  <dcterms:created xsi:type="dcterms:W3CDTF">2021-03-23T11:57:00Z</dcterms:created>
  <dcterms:modified xsi:type="dcterms:W3CDTF">2021-03-23T12:33:00Z</dcterms:modified>
</cp:coreProperties>
</file>