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0E26BC">
              <w:rPr>
                <w:b/>
              </w:rPr>
              <w:t>ΔΡΑΚΟΣ ΑΝΤΩΝΙΟΣ</w:t>
            </w:r>
            <w:r>
              <w:t>]</w:t>
            </w:r>
          </w:p>
          <w:p w:rsidR="00E00AB5" w:rsidRDefault="00E00AB5" w:rsidP="00576263">
            <w:pPr>
              <w:spacing w:after="0"/>
              <w:ind w:firstLine="0"/>
            </w:pPr>
            <w:r>
              <w:t>- Τηλέφωνο: [</w:t>
            </w:r>
            <w:r w:rsidR="0030124A">
              <w:rPr>
                <w:b/>
              </w:rPr>
              <w:t>22413646</w:t>
            </w:r>
            <w:r w:rsidR="000E26BC">
              <w:rPr>
                <w:b/>
              </w:rPr>
              <w:t>25</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7C0BE7"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0E26BC" w:rsidRPr="000E26BC">
              <w:rPr>
                <w:b/>
              </w:rPr>
              <w:t>«ΤΟΠΟΘΕΤΗΣΗ ΠΡΟΣΤΑΤΕΥΤΙΚΩΝ ΚΙΓΚΛΙΔΩΜΑΤΩΝ ΣΤΟ ΟΔΙΚΟ ΔΙΚΤΥΟ ΔΗΜΟΥ ΡΟΔΟΥ»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0E26BC" w:rsidRPr="000E26BC">
              <w:rPr>
                <w:b/>
              </w:rPr>
              <w:t>34928110-2</w:t>
            </w:r>
            <w:r>
              <w:t xml:space="preserve">- Κωδικός στο ΚΗΜΔΗΣ: </w:t>
            </w:r>
            <w:r w:rsidRPr="004B780A">
              <w:t>[</w:t>
            </w:r>
            <w:r w:rsidR="004A19AF" w:rsidRPr="004B780A">
              <w:rPr>
                <w:b/>
              </w:rPr>
              <w:t>ΑΔΑΜ:</w:t>
            </w:r>
            <w:r w:rsidR="009B7C5F">
              <w:t xml:space="preserve"> </w:t>
            </w:r>
            <w:r w:rsidR="000E26BC" w:rsidRPr="000E26BC">
              <w:rPr>
                <w:b/>
              </w:rPr>
              <w:t>20REQ007389131</w:t>
            </w:r>
            <w:r w:rsidR="004A19AF" w:rsidRPr="004B780A">
              <w:rPr>
                <w:b/>
              </w:rPr>
              <w:t>, ΑΔΑΜ:</w:t>
            </w:r>
            <w:r w:rsidR="001F1415">
              <w:rPr>
                <w:b/>
              </w:rPr>
              <w:t xml:space="preserve"> </w:t>
            </w:r>
            <w:r w:rsidR="000E26BC" w:rsidRPr="000E26BC">
              <w:rPr>
                <w:b/>
              </w:rPr>
              <w:t>20REQ007396842</w:t>
            </w:r>
            <w:r w:rsidR="00F609A6" w:rsidRPr="00F609A6">
              <w:rPr>
                <w:b/>
              </w:rPr>
              <w:t>,</w:t>
            </w:r>
            <w:r w:rsidR="004A19AF" w:rsidRPr="004B780A">
              <w:rPr>
                <w:b/>
              </w:rPr>
              <w:t xml:space="preserve"> </w:t>
            </w:r>
            <w:r w:rsidR="00F609A6" w:rsidRPr="004B780A">
              <w:rPr>
                <w:b/>
              </w:rPr>
              <w:t>ΑΔΑΜ:</w:t>
            </w:r>
            <w:r w:rsidR="006E2AB0">
              <w:t xml:space="preserve"> </w:t>
            </w:r>
            <w:r w:rsidR="000E26BC" w:rsidRPr="000E26BC">
              <w:rPr>
                <w:b/>
              </w:rPr>
              <w:t>20PROC007610211</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E80" w:rsidRDefault="00C06E80">
      <w:pPr>
        <w:spacing w:after="0" w:line="240" w:lineRule="auto"/>
      </w:pPr>
      <w:r>
        <w:separator/>
      </w:r>
    </w:p>
  </w:endnote>
  <w:endnote w:type="continuationSeparator" w:id="0">
    <w:p w:rsidR="00C06E80" w:rsidRDefault="00C06E80">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EF0B6C">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E80" w:rsidRDefault="00C06E80">
      <w:pPr>
        <w:spacing w:after="0" w:line="240" w:lineRule="auto"/>
      </w:pPr>
      <w:r>
        <w:separator/>
      </w:r>
    </w:p>
  </w:footnote>
  <w:footnote w:type="continuationSeparator" w:id="0">
    <w:p w:rsidR="00C06E80" w:rsidRDefault="00C06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EF0B6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E26BC"/>
    <w:rsid w:val="000E6E36"/>
    <w:rsid w:val="000E735F"/>
    <w:rsid w:val="00105FB8"/>
    <w:rsid w:val="00136089"/>
    <w:rsid w:val="00144D67"/>
    <w:rsid w:val="001E6916"/>
    <w:rsid w:val="001F1415"/>
    <w:rsid w:val="001F6B87"/>
    <w:rsid w:val="0023000C"/>
    <w:rsid w:val="00236803"/>
    <w:rsid w:val="00244587"/>
    <w:rsid w:val="00280674"/>
    <w:rsid w:val="002F6B21"/>
    <w:rsid w:val="0030124A"/>
    <w:rsid w:val="00335746"/>
    <w:rsid w:val="00365B71"/>
    <w:rsid w:val="003A5BD6"/>
    <w:rsid w:val="003D05A6"/>
    <w:rsid w:val="003D10A7"/>
    <w:rsid w:val="003F3D50"/>
    <w:rsid w:val="003F3E2F"/>
    <w:rsid w:val="004834F1"/>
    <w:rsid w:val="00493214"/>
    <w:rsid w:val="004A19AF"/>
    <w:rsid w:val="004A40BE"/>
    <w:rsid w:val="004B780A"/>
    <w:rsid w:val="004D176E"/>
    <w:rsid w:val="00576263"/>
    <w:rsid w:val="005766CD"/>
    <w:rsid w:val="005A279F"/>
    <w:rsid w:val="006254C5"/>
    <w:rsid w:val="0064711D"/>
    <w:rsid w:val="006A4571"/>
    <w:rsid w:val="006E2AB0"/>
    <w:rsid w:val="006F250B"/>
    <w:rsid w:val="0071697B"/>
    <w:rsid w:val="00717B47"/>
    <w:rsid w:val="007318B7"/>
    <w:rsid w:val="00736EB6"/>
    <w:rsid w:val="007373E1"/>
    <w:rsid w:val="007663ED"/>
    <w:rsid w:val="00773283"/>
    <w:rsid w:val="00782DD2"/>
    <w:rsid w:val="0078310F"/>
    <w:rsid w:val="007C0BE7"/>
    <w:rsid w:val="007F685F"/>
    <w:rsid w:val="008179B8"/>
    <w:rsid w:val="0082509E"/>
    <w:rsid w:val="0084068E"/>
    <w:rsid w:val="00874A1B"/>
    <w:rsid w:val="00881D26"/>
    <w:rsid w:val="008B4A0E"/>
    <w:rsid w:val="00922F26"/>
    <w:rsid w:val="0095730A"/>
    <w:rsid w:val="00977751"/>
    <w:rsid w:val="0099584D"/>
    <w:rsid w:val="009A0E61"/>
    <w:rsid w:val="009A3EB3"/>
    <w:rsid w:val="009A52FC"/>
    <w:rsid w:val="009B681B"/>
    <w:rsid w:val="009B7C5F"/>
    <w:rsid w:val="009C62A1"/>
    <w:rsid w:val="00A37DD6"/>
    <w:rsid w:val="00A41E37"/>
    <w:rsid w:val="00A437C3"/>
    <w:rsid w:val="00A520D4"/>
    <w:rsid w:val="00A973E8"/>
    <w:rsid w:val="00AC1913"/>
    <w:rsid w:val="00B161C5"/>
    <w:rsid w:val="00B73C16"/>
    <w:rsid w:val="00C06E80"/>
    <w:rsid w:val="00C1483E"/>
    <w:rsid w:val="00C22653"/>
    <w:rsid w:val="00C33D77"/>
    <w:rsid w:val="00C41049"/>
    <w:rsid w:val="00C441BF"/>
    <w:rsid w:val="00C67372"/>
    <w:rsid w:val="00C67F2F"/>
    <w:rsid w:val="00C86856"/>
    <w:rsid w:val="00C97E48"/>
    <w:rsid w:val="00CA0924"/>
    <w:rsid w:val="00CB1292"/>
    <w:rsid w:val="00D11CA8"/>
    <w:rsid w:val="00D6659F"/>
    <w:rsid w:val="00DC581F"/>
    <w:rsid w:val="00E00AB5"/>
    <w:rsid w:val="00E046B3"/>
    <w:rsid w:val="00E109F9"/>
    <w:rsid w:val="00E144D1"/>
    <w:rsid w:val="00E84671"/>
    <w:rsid w:val="00EB291B"/>
    <w:rsid w:val="00EF0B6C"/>
    <w:rsid w:val="00F01A54"/>
    <w:rsid w:val="00F10C94"/>
    <w:rsid w:val="00F140F3"/>
    <w:rsid w:val="00F45843"/>
    <w:rsid w:val="00F609A6"/>
    <w:rsid w:val="00F62DFA"/>
    <w:rsid w:val="00F81D82"/>
    <w:rsid w:val="00F83864"/>
    <w:rsid w:val="00F91510"/>
    <w:rsid w:val="00F947E0"/>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BB0-AFFE-4BD4-B7D8-7B1D8FDA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4920</Words>
  <Characters>26571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2020-11-10T08:21:00Z</dcterms:created>
  <dcterms:modified xsi:type="dcterms:W3CDTF">2020-11-10T08:21:00Z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