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913126">
              <w:rPr>
                <w:b/>
              </w:rPr>
              <w:t>ΠΑΠΑΔΟΠΟΥΛΟΥ ΑΝΑΣΤΑΣΙΑ</w:t>
            </w:r>
            <w:r>
              <w:t>]</w:t>
            </w:r>
          </w:p>
          <w:p w:rsidR="00E00AB5" w:rsidRDefault="00E00AB5" w:rsidP="00576263">
            <w:pPr>
              <w:spacing w:after="0"/>
              <w:ind w:firstLine="0"/>
            </w:pPr>
            <w:r>
              <w:t>- Τηλέφωνο: [</w:t>
            </w:r>
            <w:r w:rsidR="00FD439E">
              <w:rPr>
                <w:b/>
              </w:rPr>
              <w:t>224136262</w:t>
            </w:r>
            <w:r w:rsidR="00913126">
              <w:rPr>
                <w:b/>
              </w:rPr>
              <w:t>4</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913126" w:rsidP="00017C8B">
            <w:pPr>
              <w:spacing w:after="0"/>
              <w:ind w:firstLine="0"/>
              <w:rPr>
                <w:b/>
              </w:rPr>
            </w:pPr>
            <w:r w:rsidRPr="00913126">
              <w:rPr>
                <w:b/>
              </w:rPr>
              <w:t>«ΕΠΙΣΚΕΥΗ ΠΝΕΥΜΑΤΙΚΟΥ ΚΕΝΤΡΟΥ, ΠΡΩΗΝ ΚΟΙΝΟΤΗΤΑΣ, ΠΕΡΙΒΑΛΛΟΝΤΙΚΟΥ ΚΕΝΤΡΟΥ ΤΚ ΑΡΝΙΘΑΣ»</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913126">
              <w:rPr>
                <w:b/>
              </w:rPr>
              <w:t>45300000-0</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913126" w:rsidRPr="00913126">
              <w:rPr>
                <w:b/>
              </w:rPr>
              <w:t>20REQ007224409</w:t>
            </w:r>
            <w:r w:rsidR="004A19AF" w:rsidRPr="004B780A">
              <w:rPr>
                <w:b/>
              </w:rPr>
              <w:t>, ΑΔΑΜ:</w:t>
            </w:r>
            <w:r w:rsidR="001F1415">
              <w:rPr>
                <w:b/>
              </w:rPr>
              <w:t xml:space="preserve"> </w:t>
            </w:r>
            <w:r w:rsidR="00913126" w:rsidRPr="00913126">
              <w:rPr>
                <w:b/>
              </w:rPr>
              <w:t>20REQ007299554</w:t>
            </w:r>
            <w:r w:rsidR="00F609A6" w:rsidRPr="00F609A6">
              <w:rPr>
                <w:b/>
              </w:rPr>
              <w:t>,</w:t>
            </w:r>
            <w:r w:rsidR="004A19AF" w:rsidRPr="004B780A">
              <w:rPr>
                <w:b/>
              </w:rPr>
              <w:t xml:space="preserve"> </w:t>
            </w:r>
            <w:r w:rsidR="00F609A6" w:rsidRPr="004B780A">
              <w:rPr>
                <w:b/>
              </w:rPr>
              <w:t>ΑΔΑΜ:</w:t>
            </w:r>
            <w:r w:rsidR="006E2AB0">
              <w:t xml:space="preserve"> </w:t>
            </w:r>
            <w:r w:rsidR="00913126" w:rsidRPr="00913126">
              <w:rPr>
                <w:b/>
              </w:rPr>
              <w:t>20PROC007480114</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5C" w:rsidRDefault="0005795C">
      <w:pPr>
        <w:spacing w:after="0" w:line="240" w:lineRule="auto"/>
      </w:pPr>
      <w:r>
        <w:separator/>
      </w:r>
    </w:p>
  </w:endnote>
  <w:endnote w:type="continuationSeparator" w:id="0">
    <w:p w:rsidR="0005795C" w:rsidRDefault="0005795C">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4566AA">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5C" w:rsidRDefault="0005795C">
      <w:pPr>
        <w:spacing w:after="0" w:line="240" w:lineRule="auto"/>
      </w:pPr>
      <w:r>
        <w:separator/>
      </w:r>
    </w:p>
  </w:footnote>
  <w:footnote w:type="continuationSeparator" w:id="0">
    <w:p w:rsidR="0005795C" w:rsidRDefault="0005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4566A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5795C"/>
    <w:rsid w:val="000E6E36"/>
    <w:rsid w:val="000E735F"/>
    <w:rsid w:val="00105FB8"/>
    <w:rsid w:val="00136089"/>
    <w:rsid w:val="00144D67"/>
    <w:rsid w:val="001540B0"/>
    <w:rsid w:val="001E6916"/>
    <w:rsid w:val="001F1415"/>
    <w:rsid w:val="001F6B87"/>
    <w:rsid w:val="0023000C"/>
    <w:rsid w:val="00236803"/>
    <w:rsid w:val="00244587"/>
    <w:rsid w:val="00280674"/>
    <w:rsid w:val="002C5F4E"/>
    <w:rsid w:val="002F6B21"/>
    <w:rsid w:val="00335746"/>
    <w:rsid w:val="00365B71"/>
    <w:rsid w:val="003A5BD6"/>
    <w:rsid w:val="003D05A6"/>
    <w:rsid w:val="003D10A7"/>
    <w:rsid w:val="003F3D50"/>
    <w:rsid w:val="003F3E2F"/>
    <w:rsid w:val="004566AA"/>
    <w:rsid w:val="004834F1"/>
    <w:rsid w:val="00493214"/>
    <w:rsid w:val="004A19AF"/>
    <w:rsid w:val="004A40BE"/>
    <w:rsid w:val="004B780A"/>
    <w:rsid w:val="004D176E"/>
    <w:rsid w:val="0055653A"/>
    <w:rsid w:val="00576263"/>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3CF9"/>
    <w:rsid w:val="007F685F"/>
    <w:rsid w:val="0082509E"/>
    <w:rsid w:val="0084068E"/>
    <w:rsid w:val="00874A1B"/>
    <w:rsid w:val="00881D26"/>
    <w:rsid w:val="008B4A0E"/>
    <w:rsid w:val="008E59A0"/>
    <w:rsid w:val="00913126"/>
    <w:rsid w:val="00922F26"/>
    <w:rsid w:val="0095730A"/>
    <w:rsid w:val="00977751"/>
    <w:rsid w:val="0099584D"/>
    <w:rsid w:val="009A0E61"/>
    <w:rsid w:val="009A52FC"/>
    <w:rsid w:val="009B681B"/>
    <w:rsid w:val="009B7C5F"/>
    <w:rsid w:val="00A37DD6"/>
    <w:rsid w:val="00A41E37"/>
    <w:rsid w:val="00A437C3"/>
    <w:rsid w:val="00A520D4"/>
    <w:rsid w:val="00A973E8"/>
    <w:rsid w:val="00AA25EE"/>
    <w:rsid w:val="00AC1913"/>
    <w:rsid w:val="00B161C5"/>
    <w:rsid w:val="00B73C16"/>
    <w:rsid w:val="00C12B5F"/>
    <w:rsid w:val="00C1483E"/>
    <w:rsid w:val="00C22653"/>
    <w:rsid w:val="00C33D77"/>
    <w:rsid w:val="00C41049"/>
    <w:rsid w:val="00C441BF"/>
    <w:rsid w:val="00C67372"/>
    <w:rsid w:val="00C67F2F"/>
    <w:rsid w:val="00C86856"/>
    <w:rsid w:val="00C97E48"/>
    <w:rsid w:val="00CA0924"/>
    <w:rsid w:val="00CB1292"/>
    <w:rsid w:val="00D11CA8"/>
    <w:rsid w:val="00D6659F"/>
    <w:rsid w:val="00DB1FA3"/>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439E"/>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E907-F56B-4A93-90D1-49433DE6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4924</Words>
  <Characters>26591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2020-10-15T08:43:00Z</dcterms:created>
  <dcterms:modified xsi:type="dcterms:W3CDTF">2020-10-15T08:43:00Z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