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0B6970">
              <w:rPr>
                <w:b/>
              </w:rPr>
              <w:t>ΧΑΤΖΗ ΑΝΑΣΤΑΣΙΑ</w:t>
            </w:r>
            <w:r>
              <w:t>]</w:t>
            </w:r>
          </w:p>
          <w:p w:rsidR="00E00AB5" w:rsidRDefault="00E00AB5" w:rsidP="00576263">
            <w:pPr>
              <w:spacing w:after="0"/>
              <w:ind w:firstLine="0"/>
            </w:pPr>
            <w:r>
              <w:t>- Τηλέφωνο: [</w:t>
            </w:r>
            <w:r w:rsidR="000B6970">
              <w:rPr>
                <w:b/>
              </w:rPr>
              <w:t>2241364631</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0B6970" w:rsidP="00017C8B">
            <w:pPr>
              <w:spacing w:after="0"/>
              <w:ind w:firstLine="0"/>
              <w:rPr>
                <w:b/>
              </w:rPr>
            </w:pPr>
            <w:r w:rsidRPr="000B6970">
              <w:rPr>
                <w:b/>
              </w:rPr>
              <w:t>«ΑΠΟΚΑΤΑΣΤΑΣΕΙΣ ΦΘΟΡΩΝ ΠΛΑΚΟΣΤΡΩΜΕΝΩΝ ΟΔΩΝ ΚΑΙ ΠΕΖΟΔΡΟΜΙΩΝ»</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0B6970">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0B6970" w:rsidRPr="000B6970">
              <w:rPr>
                <w:b/>
              </w:rPr>
              <w:t>20REQ006920526</w:t>
            </w:r>
            <w:r w:rsidR="004A19AF" w:rsidRPr="004B780A">
              <w:rPr>
                <w:b/>
              </w:rPr>
              <w:t>, ΑΔΑΜ:</w:t>
            </w:r>
            <w:r w:rsidR="001F1415">
              <w:rPr>
                <w:b/>
              </w:rPr>
              <w:t xml:space="preserve"> </w:t>
            </w:r>
            <w:r w:rsidR="000B6970" w:rsidRPr="000B6970">
              <w:rPr>
                <w:b/>
              </w:rPr>
              <w:t>20REQ006931346</w:t>
            </w:r>
            <w:r w:rsidR="00F609A6" w:rsidRPr="00F609A6">
              <w:rPr>
                <w:b/>
              </w:rPr>
              <w:t>,</w:t>
            </w:r>
            <w:r w:rsidR="004A19AF" w:rsidRPr="004B780A">
              <w:rPr>
                <w:b/>
              </w:rPr>
              <w:t xml:space="preserve"> </w:t>
            </w:r>
            <w:r w:rsidR="00F609A6" w:rsidRPr="004B780A">
              <w:rPr>
                <w:b/>
              </w:rPr>
              <w:t>ΑΔΑΜ:</w:t>
            </w:r>
            <w:r w:rsidR="006E2AB0">
              <w:t xml:space="preserve"> </w:t>
            </w:r>
            <w:r w:rsidR="00BF75BC" w:rsidRPr="00BF75BC">
              <w:rPr>
                <w:b/>
              </w:rPr>
              <w:t>20PROC007215302</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5A" w:rsidRDefault="0022205A">
      <w:pPr>
        <w:spacing w:after="0" w:line="240" w:lineRule="auto"/>
      </w:pPr>
      <w:r>
        <w:separator/>
      </w:r>
    </w:p>
  </w:endnote>
  <w:endnote w:type="continuationSeparator" w:id="0">
    <w:p w:rsidR="0022205A" w:rsidRDefault="0022205A">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7764E6">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5A" w:rsidRDefault="0022205A">
      <w:pPr>
        <w:spacing w:after="0" w:line="240" w:lineRule="auto"/>
      </w:pPr>
      <w:r>
        <w:separator/>
      </w:r>
    </w:p>
  </w:footnote>
  <w:footnote w:type="continuationSeparator" w:id="0">
    <w:p w:rsidR="0022205A" w:rsidRDefault="00222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7764E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B6970"/>
    <w:rsid w:val="000E6E36"/>
    <w:rsid w:val="000E735F"/>
    <w:rsid w:val="00105FB8"/>
    <w:rsid w:val="00136089"/>
    <w:rsid w:val="00144D67"/>
    <w:rsid w:val="00192985"/>
    <w:rsid w:val="001E6916"/>
    <w:rsid w:val="001F1415"/>
    <w:rsid w:val="001F6B87"/>
    <w:rsid w:val="0022205A"/>
    <w:rsid w:val="0023000C"/>
    <w:rsid w:val="00236803"/>
    <w:rsid w:val="00244587"/>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5653A"/>
    <w:rsid w:val="00576263"/>
    <w:rsid w:val="005A279F"/>
    <w:rsid w:val="006254C5"/>
    <w:rsid w:val="0064711D"/>
    <w:rsid w:val="006A4571"/>
    <w:rsid w:val="006E2AB0"/>
    <w:rsid w:val="006F250B"/>
    <w:rsid w:val="0071697B"/>
    <w:rsid w:val="00717B47"/>
    <w:rsid w:val="007318B7"/>
    <w:rsid w:val="00736EB6"/>
    <w:rsid w:val="007373E1"/>
    <w:rsid w:val="007663ED"/>
    <w:rsid w:val="00773283"/>
    <w:rsid w:val="007764E6"/>
    <w:rsid w:val="00782DD2"/>
    <w:rsid w:val="0078310F"/>
    <w:rsid w:val="007C0BE7"/>
    <w:rsid w:val="007F685F"/>
    <w:rsid w:val="0082509E"/>
    <w:rsid w:val="0084068E"/>
    <w:rsid w:val="00874A1B"/>
    <w:rsid w:val="0088119A"/>
    <w:rsid w:val="00881D26"/>
    <w:rsid w:val="008B4A0E"/>
    <w:rsid w:val="008E59A0"/>
    <w:rsid w:val="00922F26"/>
    <w:rsid w:val="0095730A"/>
    <w:rsid w:val="00977751"/>
    <w:rsid w:val="0099584D"/>
    <w:rsid w:val="009A0E61"/>
    <w:rsid w:val="009A52FC"/>
    <w:rsid w:val="009B681B"/>
    <w:rsid w:val="009B7C5F"/>
    <w:rsid w:val="00A37DD6"/>
    <w:rsid w:val="00A41E37"/>
    <w:rsid w:val="00A437C3"/>
    <w:rsid w:val="00A520D4"/>
    <w:rsid w:val="00A973E8"/>
    <w:rsid w:val="00AA41B5"/>
    <w:rsid w:val="00AC1913"/>
    <w:rsid w:val="00B161C5"/>
    <w:rsid w:val="00B56FD8"/>
    <w:rsid w:val="00B73C16"/>
    <w:rsid w:val="00BF75BC"/>
    <w:rsid w:val="00C1483E"/>
    <w:rsid w:val="00C22653"/>
    <w:rsid w:val="00C33D77"/>
    <w:rsid w:val="00C41049"/>
    <w:rsid w:val="00C441BF"/>
    <w:rsid w:val="00C67372"/>
    <w:rsid w:val="00C67F2F"/>
    <w:rsid w:val="00C86856"/>
    <w:rsid w:val="00C97E48"/>
    <w:rsid w:val="00CA0924"/>
    <w:rsid w:val="00CB1292"/>
    <w:rsid w:val="00D11CA8"/>
    <w:rsid w:val="00D6659F"/>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5E6E-C93B-4D0F-8874-C98F231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4919</Words>
  <Characters>26564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2020-08-25T09:24:00Z</dcterms:created>
  <dcterms:modified xsi:type="dcterms:W3CDTF">2020-08-25T09:24:00Z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