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7075B9">
              <w:rPr>
                <w:b/>
              </w:rPr>
              <w:t>ΣΚΟΥΜΙΟΣ ΚΩΝΣΤΑΝΤΙΝΟΣ</w:t>
            </w:r>
            <w:r>
              <w:t>]</w:t>
            </w:r>
          </w:p>
          <w:p w:rsidR="00E00AB5" w:rsidRDefault="00E00AB5" w:rsidP="00576263">
            <w:pPr>
              <w:spacing w:after="0"/>
              <w:ind w:firstLine="0"/>
            </w:pPr>
            <w:r>
              <w:t>- Τηλέφωνο: [</w:t>
            </w:r>
            <w:r w:rsidR="007075B9">
              <w:rPr>
                <w:b/>
              </w:rPr>
              <w:t>2241364628</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017C8B" w:rsidP="00017C8B">
            <w:pPr>
              <w:spacing w:after="0"/>
              <w:ind w:firstLine="0"/>
              <w:rPr>
                <w:b/>
              </w:rPr>
            </w:pPr>
            <w:r w:rsidRPr="00017C8B">
              <w:rPr>
                <w:b/>
              </w:rPr>
              <w:t>«</w:t>
            </w:r>
            <w:r w:rsidR="007075B9" w:rsidRPr="007075B9">
              <w:rPr>
                <w:b/>
              </w:rPr>
              <w:t>ΣΥΝΤΗΡΗΣΕΙΣ ΔΗΜΟΤΙΚΩΝ ΚΤΙΡΙΩΝ ΣΤΗ Δ.Ε. ΚΑΛΛΙΘΕΑΣ</w:t>
            </w:r>
            <w:r w:rsidRPr="00017C8B">
              <w:rPr>
                <w:b/>
              </w:rPr>
              <w:t>»</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007075B9" w:rsidRPr="007075B9">
              <w:rPr>
                <w:b/>
              </w:rPr>
              <w:t>45453000-7</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7075B9" w:rsidRPr="007075B9">
              <w:rPr>
                <w:b/>
              </w:rPr>
              <w:t>20REQ006825901</w:t>
            </w:r>
            <w:r w:rsidR="004A19AF" w:rsidRPr="004B780A">
              <w:rPr>
                <w:b/>
              </w:rPr>
              <w:t>, ΑΔΑΜ:</w:t>
            </w:r>
            <w:r w:rsidR="001F1415">
              <w:rPr>
                <w:b/>
              </w:rPr>
              <w:t xml:space="preserve"> </w:t>
            </w:r>
            <w:r w:rsidR="007075B9" w:rsidRPr="007075B9">
              <w:rPr>
                <w:b/>
              </w:rPr>
              <w:t>20REQ006838341</w:t>
            </w:r>
            <w:r w:rsidR="00F609A6" w:rsidRPr="00F609A6">
              <w:rPr>
                <w:b/>
              </w:rPr>
              <w:t>,</w:t>
            </w:r>
            <w:r w:rsidR="004A19AF" w:rsidRPr="004B780A">
              <w:rPr>
                <w:b/>
              </w:rPr>
              <w:t xml:space="preserve"> </w:t>
            </w:r>
            <w:r w:rsidR="00F609A6" w:rsidRPr="004B780A">
              <w:rPr>
                <w:b/>
              </w:rPr>
              <w:t>ΑΔΑΜ:</w:t>
            </w:r>
            <w:r w:rsidR="006E2AB0">
              <w:t xml:space="preserve"> </w:t>
            </w:r>
            <w:r w:rsidR="0039684D" w:rsidRPr="0039684D">
              <w:rPr>
                <w:b/>
              </w:rPr>
              <w:t>20PROC007003417</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585" w:rsidRDefault="006B3585">
      <w:pPr>
        <w:spacing w:after="0" w:line="240" w:lineRule="auto"/>
      </w:pPr>
      <w:r>
        <w:separator/>
      </w:r>
    </w:p>
  </w:endnote>
  <w:endnote w:type="continuationSeparator" w:id="0">
    <w:p w:rsidR="006B3585" w:rsidRDefault="006B3585">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8A67DF">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585" w:rsidRDefault="006B3585">
      <w:pPr>
        <w:spacing w:after="0" w:line="240" w:lineRule="auto"/>
      </w:pPr>
      <w:r>
        <w:separator/>
      </w:r>
    </w:p>
  </w:footnote>
  <w:footnote w:type="continuationSeparator" w:id="0">
    <w:p w:rsidR="006B3585" w:rsidRDefault="006B35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8A67DF">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6924"/>
    <w:rsid w:val="00037E70"/>
    <w:rsid w:val="000E6E36"/>
    <w:rsid w:val="000E735F"/>
    <w:rsid w:val="00105FB8"/>
    <w:rsid w:val="00136089"/>
    <w:rsid w:val="00144D67"/>
    <w:rsid w:val="001E6916"/>
    <w:rsid w:val="001F1415"/>
    <w:rsid w:val="001F6B87"/>
    <w:rsid w:val="0023000C"/>
    <w:rsid w:val="00236803"/>
    <w:rsid w:val="00244587"/>
    <w:rsid w:val="00280674"/>
    <w:rsid w:val="002F6B21"/>
    <w:rsid w:val="00335746"/>
    <w:rsid w:val="00365B71"/>
    <w:rsid w:val="0039684D"/>
    <w:rsid w:val="003A5BD6"/>
    <w:rsid w:val="003D05A6"/>
    <w:rsid w:val="003D10A7"/>
    <w:rsid w:val="003F3D50"/>
    <w:rsid w:val="003F3E2F"/>
    <w:rsid w:val="004834F1"/>
    <w:rsid w:val="00493214"/>
    <w:rsid w:val="004A19AF"/>
    <w:rsid w:val="004A40BE"/>
    <w:rsid w:val="004B780A"/>
    <w:rsid w:val="004D176E"/>
    <w:rsid w:val="0055653A"/>
    <w:rsid w:val="00576263"/>
    <w:rsid w:val="005A279F"/>
    <w:rsid w:val="006254C5"/>
    <w:rsid w:val="0064711D"/>
    <w:rsid w:val="006A4571"/>
    <w:rsid w:val="006B3585"/>
    <w:rsid w:val="006E2AB0"/>
    <w:rsid w:val="006F250B"/>
    <w:rsid w:val="007075B9"/>
    <w:rsid w:val="0071697B"/>
    <w:rsid w:val="00717B47"/>
    <w:rsid w:val="007318B7"/>
    <w:rsid w:val="00736EB6"/>
    <w:rsid w:val="007373E1"/>
    <w:rsid w:val="007663ED"/>
    <w:rsid w:val="00773283"/>
    <w:rsid w:val="00782DD2"/>
    <w:rsid w:val="0078310F"/>
    <w:rsid w:val="007C0BE7"/>
    <w:rsid w:val="007F685F"/>
    <w:rsid w:val="0082509E"/>
    <w:rsid w:val="0084068E"/>
    <w:rsid w:val="00874A1B"/>
    <w:rsid w:val="00881D26"/>
    <w:rsid w:val="008A67DF"/>
    <w:rsid w:val="008B4A0E"/>
    <w:rsid w:val="008E59A0"/>
    <w:rsid w:val="00922F26"/>
    <w:rsid w:val="0095730A"/>
    <w:rsid w:val="00977751"/>
    <w:rsid w:val="0099584D"/>
    <w:rsid w:val="009A0E61"/>
    <w:rsid w:val="009A52FC"/>
    <w:rsid w:val="009B681B"/>
    <w:rsid w:val="009B7C5F"/>
    <w:rsid w:val="00A37DD6"/>
    <w:rsid w:val="00A41E37"/>
    <w:rsid w:val="00A437C3"/>
    <w:rsid w:val="00A520D4"/>
    <w:rsid w:val="00A973E8"/>
    <w:rsid w:val="00AC1913"/>
    <w:rsid w:val="00B161C5"/>
    <w:rsid w:val="00B73C16"/>
    <w:rsid w:val="00C1483E"/>
    <w:rsid w:val="00C22653"/>
    <w:rsid w:val="00C33D77"/>
    <w:rsid w:val="00C41049"/>
    <w:rsid w:val="00C441BF"/>
    <w:rsid w:val="00C67372"/>
    <w:rsid w:val="00C67F2F"/>
    <w:rsid w:val="00C86856"/>
    <w:rsid w:val="00C97E48"/>
    <w:rsid w:val="00CA0924"/>
    <w:rsid w:val="00CB1292"/>
    <w:rsid w:val="00D07FDE"/>
    <w:rsid w:val="00D11CA8"/>
    <w:rsid w:val="00D6659F"/>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6890-DCED-459D-842A-1A312473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4918</Words>
  <Characters>26562</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2020-07-10T07:36:00Z</dcterms:created>
  <dcterms:modified xsi:type="dcterms:W3CDTF">2020-07-10T07:36:00Z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