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ED" w:rsidRPr="009516ED" w:rsidRDefault="009516ED" w:rsidP="009516ED">
      <w:pPr>
        <w:widowControl w:val="0"/>
        <w:autoSpaceDE w:val="0"/>
        <w:rPr>
          <w:b/>
          <w:bCs/>
          <w:sz w:val="20"/>
          <w:szCs w:val="20"/>
        </w:rPr>
      </w:pPr>
      <w:r>
        <w:rPr>
          <w:sz w:val="20"/>
          <w:szCs w:val="20"/>
        </w:rPr>
        <w:t xml:space="preserve">                   </w:t>
      </w:r>
      <w:r w:rsidR="00EC0943">
        <w:rPr>
          <w:sz w:val="20"/>
          <w:szCs w:val="20"/>
        </w:rPr>
        <w:t xml:space="preserve">       </w:t>
      </w:r>
      <w:r>
        <w:rPr>
          <w:sz w:val="20"/>
          <w:szCs w:val="20"/>
        </w:rPr>
        <w:t xml:space="preserve"> </w:t>
      </w:r>
      <w:r w:rsidR="00CF7E6C">
        <w:rPr>
          <w:noProof/>
          <w:sz w:val="20"/>
          <w:szCs w:val="20"/>
        </w:rPr>
        <w:drawing>
          <wp:inline distT="0" distB="0" distL="0" distR="0">
            <wp:extent cx="586740" cy="5715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86740" cy="571500"/>
                    </a:xfrm>
                    <a:prstGeom prst="rect">
                      <a:avLst/>
                    </a:prstGeom>
                    <a:solidFill>
                      <a:srgbClr val="FFFFFF"/>
                    </a:solidFill>
                    <a:ln w="9525">
                      <a:noFill/>
                      <a:miter lim="800000"/>
                      <a:headEnd/>
                      <a:tailEnd/>
                    </a:ln>
                  </pic:spPr>
                </pic:pic>
              </a:graphicData>
            </a:graphic>
          </wp:inline>
        </w:drawing>
      </w:r>
    </w:p>
    <w:p w:rsidR="009516ED" w:rsidRPr="00390EC1" w:rsidRDefault="009516ED" w:rsidP="009516ED">
      <w:pPr>
        <w:widowControl w:val="0"/>
        <w:autoSpaceDE w:val="0"/>
        <w:rPr>
          <w:rFonts w:ascii="Monotype Corsiva" w:hAnsi="Monotype Corsiva"/>
          <w:b/>
          <w:bCs/>
          <w:sz w:val="28"/>
          <w:szCs w:val="28"/>
        </w:rPr>
      </w:pPr>
      <w:r w:rsidRPr="00964C7D">
        <w:rPr>
          <w:rFonts w:ascii="Monotype Corsiva" w:hAnsi="Monotype Corsiva"/>
          <w:b/>
          <w:bCs/>
        </w:rPr>
        <w:t xml:space="preserve"> </w:t>
      </w:r>
      <w:r w:rsidRPr="00B70D07">
        <w:rPr>
          <w:rFonts w:ascii="Verdana" w:hAnsi="Verdana"/>
          <w:b/>
          <w:bCs/>
          <w:sz w:val="22"/>
          <w:szCs w:val="22"/>
        </w:rPr>
        <w:t xml:space="preserve">  </w:t>
      </w:r>
      <w:r w:rsidRPr="00390EC1">
        <w:rPr>
          <w:rFonts w:ascii="Monotype Corsiva" w:hAnsi="Monotype Corsiva"/>
          <w:b/>
          <w:bCs/>
          <w:sz w:val="28"/>
          <w:szCs w:val="28"/>
        </w:rPr>
        <w:t>ΕΛΛ</w:t>
      </w:r>
      <w:r w:rsidRPr="00390EC1">
        <w:rPr>
          <w:rFonts w:ascii="Monotype Corsiva" w:hAnsi="Monotype Corsiva"/>
          <w:b/>
          <w:bCs/>
          <w:spacing w:val="-1"/>
          <w:sz w:val="28"/>
          <w:szCs w:val="28"/>
        </w:rPr>
        <w:t>ΗΝ</w:t>
      </w:r>
      <w:r w:rsidRPr="00390EC1">
        <w:rPr>
          <w:rFonts w:ascii="Monotype Corsiva" w:hAnsi="Monotype Corsiva"/>
          <w:b/>
          <w:bCs/>
          <w:sz w:val="28"/>
          <w:szCs w:val="28"/>
        </w:rPr>
        <w:t>Ι</w:t>
      </w:r>
      <w:r w:rsidRPr="00390EC1">
        <w:rPr>
          <w:rFonts w:ascii="Monotype Corsiva" w:hAnsi="Monotype Corsiva"/>
          <w:b/>
          <w:bCs/>
          <w:spacing w:val="1"/>
          <w:sz w:val="28"/>
          <w:szCs w:val="28"/>
        </w:rPr>
        <w:t>Κ</w:t>
      </w:r>
      <w:r w:rsidRPr="00390EC1">
        <w:rPr>
          <w:rFonts w:ascii="Monotype Corsiva" w:hAnsi="Monotype Corsiva"/>
          <w:b/>
          <w:bCs/>
          <w:sz w:val="28"/>
          <w:szCs w:val="28"/>
        </w:rPr>
        <w:t>Η</w:t>
      </w:r>
      <w:r w:rsidRPr="00390EC1">
        <w:rPr>
          <w:rFonts w:ascii="Monotype Corsiva" w:hAnsi="Monotype Corsiva"/>
          <w:b/>
          <w:bCs/>
          <w:spacing w:val="-13"/>
          <w:sz w:val="28"/>
          <w:szCs w:val="28"/>
        </w:rPr>
        <w:t xml:space="preserve"> </w:t>
      </w:r>
      <w:r w:rsidR="00EC0943">
        <w:rPr>
          <w:rFonts w:ascii="Monotype Corsiva" w:hAnsi="Monotype Corsiva"/>
          <w:b/>
          <w:bCs/>
          <w:spacing w:val="-13"/>
          <w:sz w:val="28"/>
          <w:szCs w:val="28"/>
        </w:rPr>
        <w:t xml:space="preserve">  </w:t>
      </w:r>
      <w:r w:rsidRPr="00390EC1">
        <w:rPr>
          <w:rFonts w:ascii="Monotype Corsiva" w:hAnsi="Monotype Corsiva"/>
          <w:b/>
          <w:bCs/>
          <w:sz w:val="28"/>
          <w:szCs w:val="28"/>
        </w:rPr>
        <w:t>Δ</w:t>
      </w:r>
      <w:r w:rsidRPr="00390EC1">
        <w:rPr>
          <w:rFonts w:ascii="Monotype Corsiva" w:hAnsi="Monotype Corsiva"/>
          <w:b/>
          <w:bCs/>
          <w:spacing w:val="-1"/>
          <w:sz w:val="28"/>
          <w:szCs w:val="28"/>
        </w:rPr>
        <w:t>Η</w:t>
      </w:r>
      <w:r w:rsidRPr="00390EC1">
        <w:rPr>
          <w:rFonts w:ascii="Monotype Corsiva" w:hAnsi="Monotype Corsiva"/>
          <w:b/>
          <w:bCs/>
          <w:sz w:val="28"/>
          <w:szCs w:val="28"/>
        </w:rPr>
        <w:t>Μ</w:t>
      </w:r>
      <w:r w:rsidRPr="00390EC1">
        <w:rPr>
          <w:rFonts w:ascii="Monotype Corsiva" w:hAnsi="Monotype Corsiva"/>
          <w:b/>
          <w:bCs/>
          <w:spacing w:val="1"/>
          <w:sz w:val="28"/>
          <w:szCs w:val="28"/>
        </w:rPr>
        <w:t>Ο</w:t>
      </w:r>
      <w:r w:rsidRPr="00390EC1">
        <w:rPr>
          <w:rFonts w:ascii="Monotype Corsiva" w:hAnsi="Monotype Corsiva"/>
          <w:b/>
          <w:bCs/>
          <w:spacing w:val="-1"/>
          <w:sz w:val="28"/>
          <w:szCs w:val="28"/>
        </w:rPr>
        <w:t>Κ</w:t>
      </w:r>
      <w:r w:rsidRPr="00390EC1">
        <w:rPr>
          <w:rFonts w:ascii="Monotype Corsiva" w:hAnsi="Monotype Corsiva"/>
          <w:b/>
          <w:bCs/>
          <w:spacing w:val="-36"/>
          <w:sz w:val="28"/>
          <w:szCs w:val="28"/>
        </w:rPr>
        <w:t>Ρ</w:t>
      </w:r>
      <w:r w:rsidRPr="00390EC1">
        <w:rPr>
          <w:rFonts w:ascii="Monotype Corsiva" w:hAnsi="Monotype Corsiva"/>
          <w:b/>
          <w:bCs/>
          <w:spacing w:val="-23"/>
          <w:sz w:val="28"/>
          <w:szCs w:val="28"/>
        </w:rPr>
        <w:t>Α</w:t>
      </w:r>
      <w:r w:rsidRPr="00390EC1">
        <w:rPr>
          <w:rFonts w:ascii="Monotype Corsiva" w:hAnsi="Monotype Corsiva"/>
          <w:b/>
          <w:bCs/>
          <w:sz w:val="28"/>
          <w:szCs w:val="28"/>
        </w:rPr>
        <w:t>ΤΙΑ</w:t>
      </w:r>
      <w:r w:rsidRPr="00390EC1">
        <w:rPr>
          <w:rFonts w:ascii="Monotype Corsiva" w:hAnsi="Monotype Corsiva"/>
          <w:b/>
          <w:bCs/>
          <w:sz w:val="28"/>
          <w:szCs w:val="28"/>
        </w:rPr>
        <w:tab/>
        <w:t xml:space="preserve">              </w:t>
      </w:r>
      <w:r w:rsidR="00925D2C">
        <w:rPr>
          <w:rFonts w:ascii="Monotype Corsiva" w:hAnsi="Monotype Corsiva"/>
          <w:b/>
          <w:bCs/>
          <w:sz w:val="28"/>
          <w:szCs w:val="28"/>
        </w:rPr>
        <w:t xml:space="preserve">           </w:t>
      </w:r>
      <w:r w:rsidRPr="00390EC1">
        <w:rPr>
          <w:rFonts w:ascii="Monotype Corsiva" w:hAnsi="Monotype Corsiva"/>
          <w:b/>
          <w:bCs/>
          <w:sz w:val="28"/>
          <w:szCs w:val="28"/>
        </w:rPr>
        <w:t xml:space="preserve"> </w:t>
      </w:r>
      <w:r w:rsidR="003063E7">
        <w:rPr>
          <w:rFonts w:ascii="Monotype Corsiva" w:hAnsi="Monotype Corsiva"/>
          <w:b/>
          <w:bCs/>
          <w:sz w:val="28"/>
          <w:szCs w:val="28"/>
        </w:rPr>
        <w:t xml:space="preserve">Ρόδος </w:t>
      </w:r>
      <w:r w:rsidR="00D86A05">
        <w:rPr>
          <w:rFonts w:ascii="Monotype Corsiva" w:hAnsi="Monotype Corsiva"/>
          <w:b/>
          <w:bCs/>
          <w:sz w:val="28"/>
          <w:szCs w:val="28"/>
        </w:rPr>
        <w:t xml:space="preserve">  </w:t>
      </w:r>
      <w:r w:rsidR="003063E7" w:rsidRPr="00925D2C">
        <w:rPr>
          <w:rFonts w:ascii="Monotype Corsiva" w:hAnsi="Monotype Corsiva"/>
          <w:bCs/>
          <w:sz w:val="28"/>
          <w:szCs w:val="28"/>
        </w:rPr>
        <w:t xml:space="preserve">30 Ιουνίου </w:t>
      </w:r>
      <w:r w:rsidR="00925D2C" w:rsidRPr="00925D2C">
        <w:rPr>
          <w:rFonts w:ascii="Monotype Corsiva" w:hAnsi="Monotype Corsiva"/>
          <w:bCs/>
          <w:sz w:val="28"/>
          <w:szCs w:val="28"/>
        </w:rPr>
        <w:t>2020</w:t>
      </w:r>
    </w:p>
    <w:p w:rsidR="00D86A05" w:rsidRPr="004133D0" w:rsidRDefault="009516ED" w:rsidP="00D86A05">
      <w:pPr>
        <w:jc w:val="both"/>
        <w:rPr>
          <w:rFonts w:ascii="Comic Sans MS" w:hAnsi="Comic Sans MS"/>
          <w:b/>
          <w:sz w:val="20"/>
          <w:szCs w:val="20"/>
        </w:rPr>
      </w:pPr>
      <w:r w:rsidRPr="00390EC1">
        <w:rPr>
          <w:rFonts w:ascii="Monotype Corsiva" w:hAnsi="Monotype Corsiva"/>
          <w:b/>
          <w:bCs/>
          <w:spacing w:val="-1"/>
          <w:sz w:val="28"/>
          <w:szCs w:val="28"/>
        </w:rPr>
        <w:t xml:space="preserve">    ΝΟΜΟΣ ΔΩΔΕΚΑΝΗΣΟΥ</w:t>
      </w:r>
      <w:r w:rsidR="00925D2C">
        <w:rPr>
          <w:rFonts w:ascii="Monotype Corsiva" w:hAnsi="Monotype Corsiva"/>
          <w:b/>
          <w:bCs/>
          <w:spacing w:val="-1"/>
          <w:sz w:val="28"/>
          <w:szCs w:val="28"/>
        </w:rPr>
        <w:t xml:space="preserve">                      Α.Π.:</w:t>
      </w:r>
      <w:r w:rsidR="00D86A05">
        <w:rPr>
          <w:rFonts w:ascii="Monotype Corsiva" w:hAnsi="Monotype Corsiva"/>
          <w:b/>
          <w:bCs/>
          <w:spacing w:val="-1"/>
          <w:sz w:val="28"/>
          <w:szCs w:val="28"/>
        </w:rPr>
        <w:t xml:space="preserve">       </w:t>
      </w:r>
      <w:r w:rsidR="00D86A05" w:rsidRPr="00D86A05">
        <w:rPr>
          <w:rFonts w:ascii="Comic Sans MS" w:hAnsi="Comic Sans MS"/>
          <w:sz w:val="20"/>
          <w:szCs w:val="20"/>
        </w:rPr>
        <w:t>2/30661</w:t>
      </w:r>
    </w:p>
    <w:p w:rsidR="0079176C" w:rsidRPr="00390EC1" w:rsidRDefault="009516ED" w:rsidP="009516ED">
      <w:pPr>
        <w:tabs>
          <w:tab w:val="left" w:pos="360"/>
        </w:tabs>
        <w:jc w:val="both"/>
        <w:rPr>
          <w:rFonts w:ascii="Monotype Corsiva" w:hAnsi="Monotype Corsiva"/>
          <w:sz w:val="28"/>
          <w:szCs w:val="28"/>
        </w:rPr>
      </w:pPr>
      <w:r w:rsidRPr="00390EC1">
        <w:rPr>
          <w:rFonts w:ascii="Monotype Corsiva" w:hAnsi="Monotype Corsiva"/>
          <w:b/>
          <w:bCs/>
          <w:sz w:val="28"/>
          <w:szCs w:val="28"/>
        </w:rPr>
        <w:t xml:space="preserve">         Δ</w:t>
      </w:r>
      <w:r w:rsidRPr="00390EC1">
        <w:rPr>
          <w:rFonts w:ascii="Monotype Corsiva" w:hAnsi="Monotype Corsiva"/>
          <w:b/>
          <w:bCs/>
          <w:spacing w:val="1"/>
          <w:sz w:val="28"/>
          <w:szCs w:val="28"/>
        </w:rPr>
        <w:t>Η</w:t>
      </w:r>
      <w:r w:rsidRPr="00390EC1">
        <w:rPr>
          <w:rFonts w:ascii="Monotype Corsiva" w:hAnsi="Monotype Corsiva"/>
          <w:b/>
          <w:bCs/>
          <w:sz w:val="28"/>
          <w:szCs w:val="28"/>
        </w:rPr>
        <w:t>Μ</w:t>
      </w:r>
      <w:r w:rsidRPr="00390EC1">
        <w:rPr>
          <w:rFonts w:ascii="Monotype Corsiva" w:hAnsi="Monotype Corsiva"/>
          <w:b/>
          <w:bCs/>
          <w:spacing w:val="-1"/>
          <w:sz w:val="28"/>
          <w:szCs w:val="28"/>
        </w:rPr>
        <w:t>Ο</w:t>
      </w:r>
      <w:r w:rsidRPr="00390EC1">
        <w:rPr>
          <w:rFonts w:ascii="Monotype Corsiva" w:hAnsi="Monotype Corsiva"/>
          <w:b/>
          <w:bCs/>
          <w:sz w:val="28"/>
          <w:szCs w:val="28"/>
        </w:rPr>
        <w:t>Σ ΡΟΔΟΥ</w:t>
      </w:r>
    </w:p>
    <w:p w:rsidR="009516ED" w:rsidRPr="00390EC1" w:rsidRDefault="009516ED" w:rsidP="007236A7">
      <w:pPr>
        <w:tabs>
          <w:tab w:val="left" w:pos="360"/>
        </w:tabs>
        <w:jc w:val="both"/>
        <w:rPr>
          <w:rFonts w:ascii="Monotype Corsiva" w:hAnsi="Monotype Corsiva"/>
          <w:sz w:val="28"/>
          <w:szCs w:val="28"/>
        </w:rPr>
      </w:pPr>
    </w:p>
    <w:p w:rsidR="009516ED" w:rsidRPr="00390EC1" w:rsidRDefault="009516ED" w:rsidP="007236A7">
      <w:pPr>
        <w:tabs>
          <w:tab w:val="left" w:pos="360"/>
        </w:tabs>
        <w:jc w:val="both"/>
        <w:rPr>
          <w:rFonts w:ascii="Monotype Corsiva" w:hAnsi="Monotype Corsiva"/>
          <w:sz w:val="28"/>
          <w:szCs w:val="28"/>
        </w:rPr>
      </w:pPr>
    </w:p>
    <w:p w:rsidR="0079176C" w:rsidRPr="00AC61EF" w:rsidRDefault="0095378B" w:rsidP="00DA7D26">
      <w:pPr>
        <w:widowControl w:val="0"/>
        <w:autoSpaceDE w:val="0"/>
        <w:autoSpaceDN w:val="0"/>
        <w:adjustRightInd w:val="0"/>
        <w:ind w:right="-1"/>
        <w:jc w:val="center"/>
        <w:rPr>
          <w:rFonts w:ascii="Monotype Corsiva" w:hAnsi="Monotype Corsiva"/>
          <w:b/>
          <w:bCs/>
          <w:i/>
          <w:color w:val="000000"/>
          <w:sz w:val="44"/>
          <w:szCs w:val="44"/>
          <w:u w:val="single"/>
        </w:rPr>
      </w:pPr>
      <w:r w:rsidRPr="00AC61EF">
        <w:rPr>
          <w:rFonts w:ascii="Monotype Corsiva" w:hAnsi="Monotype Corsiva"/>
          <w:b/>
          <w:bCs/>
          <w:i/>
          <w:color w:val="000000"/>
          <w:sz w:val="44"/>
          <w:szCs w:val="44"/>
          <w:u w:val="single"/>
        </w:rPr>
        <w:t>Διακήρυξη</w:t>
      </w:r>
      <w:r w:rsidR="00A27E5B" w:rsidRPr="00AC61EF">
        <w:rPr>
          <w:rFonts w:ascii="Monotype Corsiva" w:hAnsi="Monotype Corsiva"/>
          <w:b/>
          <w:bCs/>
          <w:i/>
          <w:color w:val="000000"/>
          <w:sz w:val="44"/>
          <w:szCs w:val="44"/>
          <w:u w:val="single"/>
        </w:rPr>
        <w:t xml:space="preserve"> </w:t>
      </w:r>
      <w:r w:rsidRPr="00AC61EF">
        <w:rPr>
          <w:rFonts w:ascii="Monotype Corsiva" w:hAnsi="Monotype Corsiva"/>
          <w:b/>
          <w:bCs/>
          <w:i/>
          <w:color w:val="000000"/>
          <w:sz w:val="44"/>
          <w:szCs w:val="44"/>
          <w:u w:val="single"/>
        </w:rPr>
        <w:t>Δημοπρασίας</w:t>
      </w:r>
    </w:p>
    <w:p w:rsidR="0095378B" w:rsidRPr="00390EC1" w:rsidRDefault="0095378B" w:rsidP="0095378B">
      <w:pPr>
        <w:widowControl w:val="0"/>
        <w:autoSpaceDE w:val="0"/>
        <w:autoSpaceDN w:val="0"/>
        <w:adjustRightInd w:val="0"/>
        <w:ind w:right="-1"/>
        <w:jc w:val="center"/>
        <w:rPr>
          <w:rFonts w:ascii="Monotype Corsiva" w:hAnsi="Monotype Corsiva"/>
          <w:bCs/>
          <w:color w:val="000000"/>
          <w:sz w:val="16"/>
          <w:szCs w:val="16"/>
        </w:rPr>
      </w:pPr>
    </w:p>
    <w:p w:rsidR="00FA19DF" w:rsidRPr="00390EC1" w:rsidRDefault="00A27E5B" w:rsidP="008B6E8C">
      <w:pPr>
        <w:widowControl w:val="0"/>
        <w:autoSpaceDE w:val="0"/>
        <w:autoSpaceDN w:val="0"/>
        <w:adjustRightInd w:val="0"/>
        <w:ind w:right="-1"/>
        <w:rPr>
          <w:rFonts w:ascii="Monotype Corsiva" w:hAnsi="Monotype Corsiva"/>
          <w:sz w:val="36"/>
          <w:szCs w:val="36"/>
        </w:rPr>
      </w:pPr>
      <w:r w:rsidRPr="00390EC1">
        <w:rPr>
          <w:rFonts w:ascii="Monotype Corsiva" w:hAnsi="Monotype Corsiva"/>
          <w:bCs/>
          <w:color w:val="000000"/>
          <w:sz w:val="36"/>
          <w:szCs w:val="36"/>
        </w:rPr>
        <w:t xml:space="preserve">Ο </w:t>
      </w:r>
      <w:r w:rsidR="0095378B" w:rsidRPr="00390EC1">
        <w:rPr>
          <w:rFonts w:ascii="Monotype Corsiva" w:hAnsi="Monotype Corsiva"/>
          <w:bCs/>
          <w:color w:val="000000"/>
          <w:sz w:val="36"/>
          <w:szCs w:val="36"/>
        </w:rPr>
        <w:t>Δήμαρχος</w:t>
      </w:r>
      <w:r w:rsidRPr="00390EC1">
        <w:rPr>
          <w:rFonts w:ascii="Monotype Corsiva" w:hAnsi="Monotype Corsiva"/>
          <w:bCs/>
          <w:color w:val="000000"/>
          <w:sz w:val="36"/>
          <w:szCs w:val="36"/>
        </w:rPr>
        <w:t xml:space="preserve"> </w:t>
      </w:r>
      <w:r w:rsidR="0095378B" w:rsidRPr="00390EC1">
        <w:rPr>
          <w:rFonts w:ascii="Monotype Corsiva" w:hAnsi="Monotype Corsiva"/>
          <w:bCs/>
          <w:color w:val="000000"/>
          <w:sz w:val="36"/>
          <w:szCs w:val="36"/>
        </w:rPr>
        <w:t>Ρόδου έ</w:t>
      </w:r>
      <w:r w:rsidR="00FA19DF" w:rsidRPr="00390EC1">
        <w:rPr>
          <w:rFonts w:ascii="Monotype Corsiva" w:hAnsi="Monotype Corsiva"/>
          <w:sz w:val="36"/>
          <w:szCs w:val="36"/>
        </w:rPr>
        <w:t>χοντας υπόψη:</w:t>
      </w:r>
    </w:p>
    <w:p w:rsidR="00A27E5B" w:rsidRPr="00390EC1" w:rsidRDefault="00A27E5B" w:rsidP="00DA7D26">
      <w:pPr>
        <w:widowControl w:val="0"/>
        <w:overflowPunct w:val="0"/>
        <w:autoSpaceDE w:val="0"/>
        <w:autoSpaceDN w:val="0"/>
        <w:adjustRightInd w:val="0"/>
        <w:ind w:right="-1"/>
        <w:jc w:val="both"/>
        <w:rPr>
          <w:rFonts w:ascii="Monotype Corsiva" w:hAnsi="Monotype Corsiva"/>
          <w:sz w:val="28"/>
          <w:szCs w:val="28"/>
        </w:rPr>
      </w:pPr>
    </w:p>
    <w:p w:rsidR="00A85081"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lang w:val="en-US"/>
        </w:rPr>
        <w:t>T</w:t>
      </w:r>
      <w:r w:rsidR="00A85081" w:rsidRPr="00390EC1">
        <w:rPr>
          <w:rFonts w:ascii="Monotype Corsiva" w:hAnsi="Monotype Corsiva"/>
          <w:color w:val="000000"/>
          <w:sz w:val="28"/>
          <w:szCs w:val="28"/>
        </w:rPr>
        <w:t xml:space="preserve">ον Ν. 2971/01 </w:t>
      </w:r>
      <w:r w:rsidR="00A85081" w:rsidRPr="00390EC1">
        <w:rPr>
          <w:rFonts w:ascii="Monotype Corsiva" w:hAnsi="Monotype Corsiva"/>
          <w:i/>
          <w:sz w:val="28"/>
          <w:szCs w:val="28"/>
        </w:rPr>
        <w:t>«</w:t>
      </w:r>
      <w:r w:rsidR="00A85081" w:rsidRPr="00390EC1">
        <w:rPr>
          <w:rFonts w:ascii="Monotype Corsiva" w:hAnsi="Monotype Corsiva"/>
          <w:i/>
          <w:sz w:val="28"/>
          <w:szCs w:val="28"/>
          <w:shd w:val="clear" w:color="auto" w:fill="FFFFFF"/>
        </w:rPr>
        <w:t>Αιγιαλός, παραλία και άλλες διατάξεις</w:t>
      </w:r>
      <w:r w:rsidR="00A85081" w:rsidRPr="00390EC1">
        <w:rPr>
          <w:rStyle w:val="apple-converted-space"/>
          <w:rFonts w:ascii="Monotype Corsiva" w:hAnsi="Monotype Corsiva"/>
          <w:i/>
          <w:sz w:val="28"/>
          <w:szCs w:val="28"/>
          <w:shd w:val="clear" w:color="auto" w:fill="FFFFFF"/>
        </w:rPr>
        <w:t>»</w:t>
      </w:r>
      <w:r w:rsidRPr="00390EC1">
        <w:rPr>
          <w:rStyle w:val="apple-converted-space"/>
          <w:rFonts w:ascii="Monotype Corsiva" w:hAnsi="Monotype Corsiva"/>
          <w:i/>
          <w:sz w:val="28"/>
          <w:szCs w:val="28"/>
          <w:shd w:val="clear" w:color="auto" w:fill="FFFFFF"/>
        </w:rPr>
        <w:t xml:space="preserve"> </w:t>
      </w:r>
      <w:r w:rsidR="00A85081"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 Π.Δ. 270/81 «</w:t>
      </w:r>
      <w:r w:rsidR="00FA19DF" w:rsidRPr="00390EC1">
        <w:rPr>
          <w:rFonts w:ascii="Monotype Corsiva" w:hAnsi="Monotype Corsiva"/>
          <w:i/>
          <w:sz w:val="28"/>
          <w:szCs w:val="28"/>
        </w:rPr>
        <w:t>περί των οργάνων, της διαδικασίας και των όρων διενέργειας δημοπρασιών για εκποίηση ή εκμίσθωση πραγμάτων των δήμων και κοινοτήτων»</w:t>
      </w:r>
      <w:r w:rsidR="00FA19DF" w:rsidRPr="00390EC1">
        <w:rPr>
          <w:rFonts w:ascii="Monotype Corsiva" w:hAnsi="Monotype Corsiva"/>
          <w:sz w:val="28"/>
          <w:szCs w:val="28"/>
        </w:rPr>
        <w:t xml:space="preserve"> </w:t>
      </w:r>
      <w:r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ον</w:t>
      </w:r>
      <w:r w:rsidRPr="00390EC1">
        <w:rPr>
          <w:rFonts w:ascii="Monotype Corsiva" w:hAnsi="Monotype Corsiva"/>
          <w:sz w:val="28"/>
          <w:szCs w:val="28"/>
        </w:rPr>
        <w:t xml:space="preserve"> </w:t>
      </w:r>
      <w:r w:rsidR="00FA19DF" w:rsidRPr="00390EC1">
        <w:rPr>
          <w:rFonts w:ascii="Monotype Corsiva" w:hAnsi="Monotype Corsiva"/>
          <w:sz w:val="28"/>
          <w:szCs w:val="28"/>
        </w:rPr>
        <w:t xml:space="preserve">Ν.3463/2006 </w:t>
      </w:r>
      <w:r w:rsidR="00FA19DF" w:rsidRPr="00390EC1">
        <w:rPr>
          <w:rFonts w:ascii="Monotype Corsiva" w:hAnsi="Monotype Corsiva"/>
          <w:i/>
          <w:sz w:val="28"/>
          <w:szCs w:val="28"/>
        </w:rPr>
        <w:t xml:space="preserve">«Κύρωση του Κώδικα Δήμων και Κοινοτήτων» </w:t>
      </w:r>
      <w:r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ον</w:t>
      </w:r>
      <w:r w:rsidR="0095378B" w:rsidRPr="00390EC1">
        <w:rPr>
          <w:rFonts w:ascii="Monotype Corsiva" w:hAnsi="Monotype Corsiva"/>
          <w:sz w:val="28"/>
          <w:szCs w:val="28"/>
        </w:rPr>
        <w:t>Ν.</w:t>
      </w:r>
      <w:r w:rsidR="00FA19DF" w:rsidRPr="00390EC1">
        <w:rPr>
          <w:rFonts w:ascii="Monotype Corsiva" w:hAnsi="Monotype Corsiva"/>
          <w:sz w:val="28"/>
          <w:szCs w:val="28"/>
        </w:rPr>
        <w:t xml:space="preserve">3852/2010 </w:t>
      </w:r>
      <w:r w:rsidR="00FA19DF" w:rsidRPr="00390EC1">
        <w:rPr>
          <w:rFonts w:ascii="Monotype Corsiva" w:hAnsi="Monotype Corsiva"/>
          <w:i/>
          <w:sz w:val="28"/>
          <w:szCs w:val="28"/>
        </w:rPr>
        <w:t>«Νέα Αρχιτεκτονική της Αυτοδιοίκησης και της Αποκεντρωμένης Διοίκησης – Πρόγραμμα Καλλικράτης»</w:t>
      </w:r>
      <w:r w:rsidR="00FA19DF" w:rsidRPr="00390EC1">
        <w:rPr>
          <w:rFonts w:ascii="Monotype Corsiva" w:hAnsi="Monotype Corsiva"/>
          <w:sz w:val="28"/>
          <w:szCs w:val="28"/>
        </w:rPr>
        <w:t xml:space="preserve"> </w:t>
      </w:r>
      <w:r w:rsidRPr="00390EC1">
        <w:rPr>
          <w:rFonts w:ascii="Monotype Corsiva" w:hAnsi="Monotype Corsiva"/>
          <w:color w:val="000000"/>
          <w:sz w:val="28"/>
          <w:szCs w:val="28"/>
        </w:rPr>
        <w:t>όπως τροποποιήθηκε και ισχύει.</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 xml:space="preserve">ον Ν. 4555/2018 </w:t>
      </w:r>
      <w:r w:rsidR="00FA19DF" w:rsidRPr="00390EC1">
        <w:rPr>
          <w:rFonts w:ascii="Monotype Corsiva" w:hAnsi="Monotype Corsiva"/>
          <w:i/>
          <w:sz w:val="28"/>
          <w:szCs w:val="28"/>
        </w:rPr>
        <w:t>«Κλεισθένης I»</w:t>
      </w:r>
      <w:r w:rsidR="00FA19DF" w:rsidRPr="00390EC1">
        <w:rPr>
          <w:rFonts w:ascii="Monotype Corsiva" w:hAnsi="Monotype Corsiva"/>
          <w:sz w:val="28"/>
          <w:szCs w:val="28"/>
        </w:rPr>
        <w:t xml:space="preserve"> </w:t>
      </w:r>
      <w:r w:rsidRPr="00390EC1">
        <w:rPr>
          <w:rFonts w:ascii="Monotype Corsiva" w:hAnsi="Monotype Corsiva"/>
          <w:color w:val="000000"/>
          <w:sz w:val="28"/>
          <w:szCs w:val="28"/>
        </w:rPr>
        <w:t>όπως τροποποιήθηκε και ισχύει.</w:t>
      </w:r>
    </w:p>
    <w:p w:rsidR="009516ED"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lang w:val="en-US"/>
        </w:rPr>
        <w:t>T</w:t>
      </w:r>
      <w:r w:rsidR="00FA19DF" w:rsidRPr="00390EC1">
        <w:rPr>
          <w:rFonts w:ascii="Monotype Corsiva" w:hAnsi="Monotype Corsiva"/>
          <w:sz w:val="28"/>
          <w:szCs w:val="28"/>
        </w:rPr>
        <w:t>ον Ν.4607/2019, όπως τροποποιήθηκε και ισχύει</w:t>
      </w:r>
    </w:p>
    <w:p w:rsidR="00A85081"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T</w:t>
      </w:r>
      <w:r w:rsidR="00FA19DF" w:rsidRPr="00390EC1">
        <w:rPr>
          <w:rFonts w:ascii="Monotype Corsiva" w:hAnsi="Monotype Corsiva"/>
          <w:sz w:val="28"/>
          <w:szCs w:val="28"/>
        </w:rPr>
        <w:t xml:space="preserve">ο άρθρο 20 του Ν. 4690/2020 </w:t>
      </w:r>
    </w:p>
    <w:p w:rsidR="009516ED"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Tον Ν. 4688/2020 «Ειδικές μορφές τουρισμού, διατάξεις για την τουριστική ανάπτυξη και άλλες διατάξεις» </w:t>
      </w:r>
    </w:p>
    <w:p w:rsidR="009516ED" w:rsidRPr="00390EC1" w:rsidRDefault="009516ED" w:rsidP="009516ED">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Tον Ν. 4484/2020 «Προσαρμογή της Ελληνικής Νομοθεσίας στις διατάξεις της Οδηγίας (ΕΕ) 2016/881 και άλλες διατάξεις.</w:t>
      </w:r>
      <w:r w:rsidR="002A3584" w:rsidRPr="00390EC1">
        <w:rPr>
          <w:rFonts w:ascii="Monotype Corsiva" w:hAnsi="Monotype Corsiva"/>
          <w:sz w:val="28"/>
          <w:szCs w:val="28"/>
        </w:rPr>
        <w:t>,</w:t>
      </w:r>
    </w:p>
    <w:p w:rsidR="002A3584" w:rsidRPr="00390EC1" w:rsidRDefault="002A3584" w:rsidP="002A3584">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Τον Ν. 4690/2020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(Α'90) και άλλες διατάξεις (ειδικότερα το άρθρο 20)</w:t>
      </w:r>
    </w:p>
    <w:p w:rsidR="00A85081" w:rsidRPr="00390EC1" w:rsidRDefault="009516ED" w:rsidP="00DA7D26">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Τ</w:t>
      </w:r>
      <w:r w:rsidR="00FA19DF" w:rsidRPr="00390EC1">
        <w:rPr>
          <w:rFonts w:ascii="Monotype Corsiva" w:hAnsi="Monotype Corsiva"/>
          <w:sz w:val="28"/>
          <w:szCs w:val="28"/>
        </w:rPr>
        <w:t>ην ΚΥΑ 47458 ΕΞ 2020/ΥΠΟΙΚ 15.5.2020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πλευσίμων ποταμών» (ΦΕΚ 1864/Β/15.5.2020)</w:t>
      </w:r>
      <w:r w:rsidR="00C35F3E" w:rsidRPr="00390EC1">
        <w:rPr>
          <w:rFonts w:ascii="Monotype Corsiva" w:hAnsi="Monotype Corsiva"/>
          <w:sz w:val="28"/>
          <w:szCs w:val="28"/>
        </w:rPr>
        <w:t xml:space="preserve"> </w:t>
      </w:r>
      <w:r w:rsidR="00FA19DF" w:rsidRPr="00390EC1">
        <w:rPr>
          <w:rFonts w:ascii="Monotype Corsiva" w:hAnsi="Monotype Corsiva"/>
          <w:sz w:val="28"/>
          <w:szCs w:val="28"/>
        </w:rPr>
        <w:t xml:space="preserve"> </w:t>
      </w:r>
      <w:r w:rsidR="00C35F3E" w:rsidRPr="00390EC1">
        <w:rPr>
          <w:rFonts w:ascii="Monotype Corsiva" w:hAnsi="Monotype Corsiva"/>
          <w:sz w:val="28"/>
          <w:szCs w:val="28"/>
        </w:rPr>
        <w:t>όπως τροποποιήθηκε και ισχύει.</w:t>
      </w:r>
      <w:r w:rsidR="00893CE6" w:rsidRPr="00390EC1">
        <w:rPr>
          <w:rFonts w:ascii="Monotype Corsiva" w:hAnsi="Monotype Corsiva"/>
          <w:sz w:val="28"/>
          <w:szCs w:val="28"/>
        </w:rPr>
        <w:t xml:space="preserve"> </w:t>
      </w:r>
    </w:p>
    <w:p w:rsidR="00E51184" w:rsidRPr="00390EC1" w:rsidRDefault="00893CE6" w:rsidP="00E51184">
      <w:pPr>
        <w:widowControl w:val="0"/>
        <w:numPr>
          <w:ilvl w:val="0"/>
          <w:numId w:val="40"/>
        </w:numPr>
        <w:overflowPunct w:val="0"/>
        <w:autoSpaceDE w:val="0"/>
        <w:autoSpaceDN w:val="0"/>
        <w:adjustRightInd w:val="0"/>
        <w:ind w:right="-1"/>
        <w:jc w:val="both"/>
        <w:rPr>
          <w:rFonts w:ascii="Monotype Corsiva" w:hAnsi="Monotype Corsiva"/>
          <w:i/>
          <w:sz w:val="28"/>
          <w:szCs w:val="28"/>
        </w:rPr>
      </w:pPr>
      <w:r w:rsidRPr="00390EC1">
        <w:rPr>
          <w:rFonts w:ascii="Monotype Corsiva" w:hAnsi="Monotype Corsiva"/>
          <w:sz w:val="28"/>
          <w:szCs w:val="28"/>
        </w:rPr>
        <w:t>Τ</w:t>
      </w:r>
      <w:r w:rsidR="00867CC5" w:rsidRPr="00390EC1">
        <w:rPr>
          <w:rFonts w:ascii="Monotype Corsiva" w:hAnsi="Monotype Corsiva"/>
          <w:sz w:val="28"/>
          <w:szCs w:val="28"/>
        </w:rPr>
        <w:t>ην ΚΥΑ Αριθμ</w:t>
      </w:r>
      <w:r w:rsidRPr="00390EC1">
        <w:rPr>
          <w:rFonts w:ascii="Monotype Corsiva" w:hAnsi="Monotype Corsiva"/>
          <w:sz w:val="28"/>
          <w:szCs w:val="28"/>
        </w:rPr>
        <w:t xml:space="preserve">ός </w:t>
      </w:r>
      <w:r w:rsidR="00867CC5" w:rsidRPr="00390EC1">
        <w:rPr>
          <w:rFonts w:ascii="Monotype Corsiva" w:hAnsi="Monotype Corsiva"/>
          <w:sz w:val="28"/>
          <w:szCs w:val="28"/>
        </w:rPr>
        <w:t xml:space="preserve"> Δ1α/Γ.Π.οικ. 33475 «Κανόνες τήρησης αποστάσεων σε οργανωμένες ιδιωτικές και μη παραλίες στο σύνολο της επικράτειας, προς</w:t>
      </w:r>
      <w:r w:rsidR="00867CC5" w:rsidRPr="00390EC1">
        <w:rPr>
          <w:rFonts w:ascii="Monotype Corsiva" w:hAnsi="Monotype Corsiva"/>
          <w:i/>
          <w:sz w:val="28"/>
          <w:szCs w:val="28"/>
        </w:rPr>
        <w:t xml:space="preserve"> περιορισμό της διασποράς του κορωνοϊού COVID-19, ισχύος από τις 2.6.2020 </w:t>
      </w:r>
      <w:r w:rsidR="00867CC5" w:rsidRPr="00390EC1">
        <w:rPr>
          <w:rFonts w:ascii="Monotype Corsiva" w:hAnsi="Monotype Corsiva"/>
          <w:i/>
          <w:sz w:val="28"/>
          <w:szCs w:val="28"/>
        </w:rPr>
        <w:lastRenderedPageBreak/>
        <w:t>έως και τις 8.6.2020.» (ΦΕΚ Β’ 2095)</w:t>
      </w:r>
      <w:r w:rsidR="000C5BEE" w:rsidRPr="00390EC1">
        <w:rPr>
          <w:rFonts w:ascii="Monotype Corsiva" w:hAnsi="Monotype Corsiva"/>
          <w:i/>
          <w:sz w:val="28"/>
          <w:szCs w:val="28"/>
        </w:rPr>
        <w:t xml:space="preserve"> όπως ισχύει </w:t>
      </w:r>
    </w:p>
    <w:p w:rsidR="00353D13" w:rsidRPr="00390EC1" w:rsidRDefault="00353D13" w:rsidP="00E51184">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i/>
          <w:sz w:val="28"/>
          <w:szCs w:val="28"/>
        </w:rPr>
        <w:t xml:space="preserve">Την αρ. </w:t>
      </w:r>
      <w:r w:rsidR="00AC61EF">
        <w:rPr>
          <w:rFonts w:ascii="Monotype Corsiva" w:hAnsi="Monotype Corsiva"/>
          <w:i/>
          <w:sz w:val="28"/>
          <w:szCs w:val="28"/>
        </w:rPr>
        <w:t>147</w:t>
      </w:r>
      <w:r w:rsidRPr="00390EC1">
        <w:rPr>
          <w:rFonts w:ascii="Monotype Corsiva" w:hAnsi="Monotype Corsiva"/>
          <w:i/>
          <w:sz w:val="28"/>
          <w:szCs w:val="28"/>
        </w:rPr>
        <w:t>/2020 απόφαση του Δημοτικού Συμβουλίου Ρόδου περί  αποδοχής της παραχώρησης του δικαιώματος της απλής χρήσης αιγιαλού, παραλίας, όχθης και παρόχθιας ζώνης, υδάτινου στοιχείου θάλασσας,</w:t>
      </w:r>
      <w:r w:rsidRPr="00390EC1">
        <w:rPr>
          <w:rFonts w:ascii="Monotype Corsiva" w:hAnsi="Monotype Corsiva"/>
          <w:bCs/>
          <w:color w:val="000000"/>
          <w:sz w:val="28"/>
          <w:szCs w:val="28"/>
        </w:rPr>
        <w:t xml:space="preserve"> λιμνοθάλασσας, μεγάλων λιμνών και πλεύσιμων ποταμών</w:t>
      </w:r>
    </w:p>
    <w:p w:rsidR="00964C7D" w:rsidRPr="00390EC1" w:rsidRDefault="00353D13" w:rsidP="00E51184">
      <w:pPr>
        <w:widowControl w:val="0"/>
        <w:numPr>
          <w:ilvl w:val="0"/>
          <w:numId w:val="40"/>
        </w:numPr>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Τ</w:t>
      </w:r>
      <w:r w:rsidR="00FA19DF" w:rsidRPr="00390EC1">
        <w:rPr>
          <w:rFonts w:ascii="Monotype Corsiva" w:hAnsi="Monotype Corsiva"/>
          <w:sz w:val="28"/>
          <w:szCs w:val="28"/>
        </w:rPr>
        <w:t xml:space="preserve">ην αρ. </w:t>
      </w:r>
      <w:r w:rsidR="00A93D0F">
        <w:rPr>
          <w:rFonts w:ascii="Monotype Corsiva" w:hAnsi="Monotype Corsiva"/>
          <w:sz w:val="28"/>
          <w:szCs w:val="28"/>
        </w:rPr>
        <w:t>335</w:t>
      </w:r>
      <w:r w:rsidR="00FA19DF" w:rsidRPr="00390EC1">
        <w:rPr>
          <w:rFonts w:ascii="Monotype Corsiva" w:hAnsi="Monotype Corsiva"/>
          <w:sz w:val="28"/>
          <w:szCs w:val="28"/>
        </w:rPr>
        <w:t xml:space="preserve">./2020 απόφαση της Οικονομικής Επιτροπής, με την οποία καθορίστηκε το τίμημα/ αντάλλαγμα της παραχώρησης απλής χρήσης αιγιαλού – παραλίας στο Δήμο Ρόδου </w:t>
      </w:r>
      <w:r w:rsidRPr="00390EC1">
        <w:rPr>
          <w:rFonts w:ascii="Monotype Corsiva" w:hAnsi="Monotype Corsiva"/>
          <w:sz w:val="28"/>
          <w:szCs w:val="28"/>
        </w:rPr>
        <w:t xml:space="preserve">και με την οποία επίσης καθορίστηκαν οι όροι της διακήρυξης δημοπρασίας για την εκμίσθωση χώρων αιγιαλού-παραλίας για εκμίσθωση θαλάσσιων μέσων αναψυχής, τοποθέτηση τραπεζοκαθισμάτων, ομπρελών, </w:t>
      </w:r>
      <w:r w:rsidR="0095378B" w:rsidRPr="00390EC1">
        <w:rPr>
          <w:rFonts w:ascii="Monotype Corsiva" w:hAnsi="Monotype Corsiva"/>
          <w:sz w:val="28"/>
          <w:szCs w:val="28"/>
        </w:rPr>
        <w:t>ξαπλώστρων</w:t>
      </w:r>
      <w:r w:rsidRPr="00390EC1">
        <w:rPr>
          <w:rFonts w:ascii="Monotype Corsiva" w:hAnsi="Monotype Corsiva"/>
          <w:sz w:val="28"/>
          <w:szCs w:val="28"/>
        </w:rPr>
        <w:t xml:space="preserve"> και την λειτουργία αυτοκινούμενου ή ρυμουλκούμενου τροχήλατου αναψυκτηρίου </w:t>
      </w:r>
    </w:p>
    <w:p w:rsidR="00964C7D" w:rsidRPr="00390EC1" w:rsidRDefault="00353D13" w:rsidP="00E51184">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sz w:val="28"/>
          <w:szCs w:val="28"/>
        </w:rPr>
        <w:t xml:space="preserve">   Το με αριθμό πρωτοκόλλου  </w:t>
      </w:r>
      <w:r w:rsidR="00A93D0F">
        <w:rPr>
          <w:rFonts w:ascii="Monotype Corsiva" w:hAnsi="Monotype Corsiva"/>
          <w:sz w:val="28"/>
          <w:szCs w:val="28"/>
        </w:rPr>
        <w:t>46511 ΑΠΑ /2020</w:t>
      </w:r>
      <w:r w:rsidRPr="00390EC1">
        <w:rPr>
          <w:rFonts w:ascii="Monotype Corsiva" w:hAnsi="Monotype Corsiva"/>
          <w:sz w:val="28"/>
          <w:szCs w:val="28"/>
        </w:rPr>
        <w:t xml:space="preserve"> έγγραφο της Κτηματικής Υπηρεσίας Δωδεκανήσου Α΄</w:t>
      </w:r>
      <w:r w:rsidR="00964C7D" w:rsidRPr="00390EC1">
        <w:rPr>
          <w:rFonts w:ascii="Monotype Corsiva" w:hAnsi="Monotype Corsiva"/>
          <w:sz w:val="28"/>
          <w:szCs w:val="28"/>
        </w:rPr>
        <w:t xml:space="preserve"> </w:t>
      </w:r>
      <w:r w:rsidRPr="00390EC1">
        <w:rPr>
          <w:rFonts w:ascii="Monotype Corsiva" w:hAnsi="Monotype Corsiva"/>
          <w:sz w:val="28"/>
          <w:szCs w:val="28"/>
        </w:rPr>
        <w:t xml:space="preserve">περί της παροχής γνώμης και υποδείξεων επί της διακήρυξης </w:t>
      </w:r>
      <w:r w:rsidR="00964C7D" w:rsidRPr="00390EC1">
        <w:rPr>
          <w:rFonts w:ascii="Monotype Corsiva" w:hAnsi="Monotype Corsiva"/>
          <w:sz w:val="28"/>
          <w:szCs w:val="28"/>
        </w:rPr>
        <w:t xml:space="preserve">και τον καθορισμό του ανταλλάγματος </w:t>
      </w:r>
    </w:p>
    <w:p w:rsidR="00964C7D" w:rsidRPr="00390EC1" w:rsidRDefault="00964C7D" w:rsidP="00964C7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bCs/>
          <w:color w:val="000000"/>
          <w:sz w:val="28"/>
          <w:szCs w:val="28"/>
        </w:rPr>
        <w:t>Την υπ’ αρ. 4452/17-9-2019  απόφαση του Δημάρχου Ρόδου «Ορισμός Αντιδημάρχου Οικονομικών, Προσόδων και Ενεργειακών Επενδύσεων»</w:t>
      </w:r>
    </w:p>
    <w:p w:rsidR="00964C7D" w:rsidRPr="00390EC1" w:rsidRDefault="00964C7D" w:rsidP="00964C7D">
      <w:pPr>
        <w:widowControl w:val="0"/>
        <w:numPr>
          <w:ilvl w:val="0"/>
          <w:numId w:val="40"/>
        </w:numPr>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bCs/>
          <w:color w:val="000000"/>
          <w:sz w:val="28"/>
          <w:szCs w:val="28"/>
        </w:rPr>
        <w:t xml:space="preserve">Την υπ’ αρ. 814/2020 Απόφαση του Δημοτικού Συμβουλίου Ρόδου περί ορισμού των μελών της Επιτροπής διεξαγωγής δημοπρασιών </w:t>
      </w:r>
    </w:p>
    <w:p w:rsidR="00964C7D" w:rsidRPr="00390EC1" w:rsidRDefault="00964C7D" w:rsidP="00964C7D">
      <w:pPr>
        <w:widowControl w:val="0"/>
        <w:overflowPunct w:val="0"/>
        <w:autoSpaceDE w:val="0"/>
        <w:autoSpaceDN w:val="0"/>
        <w:adjustRightInd w:val="0"/>
        <w:ind w:left="720" w:right="-1"/>
        <w:jc w:val="both"/>
        <w:rPr>
          <w:rFonts w:ascii="Monotype Corsiva" w:hAnsi="Monotype Corsiva"/>
          <w:strike/>
          <w:color w:val="FF0000"/>
          <w:sz w:val="22"/>
          <w:szCs w:val="22"/>
        </w:rPr>
      </w:pPr>
    </w:p>
    <w:p w:rsidR="00FA19DF" w:rsidRPr="00390EC1" w:rsidRDefault="00FA19DF" w:rsidP="00DA7D26">
      <w:pPr>
        <w:widowControl w:val="0"/>
        <w:overflowPunct w:val="0"/>
        <w:autoSpaceDE w:val="0"/>
        <w:autoSpaceDN w:val="0"/>
        <w:adjustRightInd w:val="0"/>
        <w:ind w:right="-1"/>
        <w:jc w:val="both"/>
        <w:rPr>
          <w:rFonts w:ascii="Monotype Corsiva" w:hAnsi="Monotype Corsiva"/>
          <w:sz w:val="22"/>
          <w:szCs w:val="22"/>
        </w:rPr>
      </w:pPr>
    </w:p>
    <w:p w:rsidR="00270F76" w:rsidRPr="00390EC1" w:rsidRDefault="00964C7D" w:rsidP="00964C7D">
      <w:pPr>
        <w:widowControl w:val="0"/>
        <w:overflowPunct w:val="0"/>
        <w:autoSpaceDE w:val="0"/>
        <w:autoSpaceDN w:val="0"/>
        <w:adjustRightInd w:val="0"/>
        <w:ind w:right="-1"/>
        <w:jc w:val="center"/>
        <w:rPr>
          <w:rFonts w:ascii="Monotype Corsiva" w:hAnsi="Monotype Corsiva"/>
          <w:b/>
          <w:sz w:val="40"/>
          <w:szCs w:val="40"/>
        </w:rPr>
      </w:pPr>
      <w:r w:rsidRPr="00390EC1">
        <w:rPr>
          <w:rFonts w:ascii="Monotype Corsiva" w:hAnsi="Monotype Corsiva"/>
          <w:b/>
          <w:sz w:val="40"/>
          <w:szCs w:val="40"/>
        </w:rPr>
        <w:t>Διακηρύσσει</w:t>
      </w:r>
    </w:p>
    <w:p w:rsidR="00270F76" w:rsidRPr="00390EC1" w:rsidRDefault="00270F76" w:rsidP="00DA7D26">
      <w:pPr>
        <w:widowControl w:val="0"/>
        <w:overflowPunct w:val="0"/>
        <w:autoSpaceDE w:val="0"/>
        <w:autoSpaceDN w:val="0"/>
        <w:adjustRightInd w:val="0"/>
        <w:ind w:right="-1"/>
        <w:jc w:val="both"/>
        <w:rPr>
          <w:rFonts w:ascii="Monotype Corsiva" w:hAnsi="Monotype Corsiva"/>
          <w:sz w:val="40"/>
          <w:szCs w:val="40"/>
        </w:rPr>
      </w:pPr>
    </w:p>
    <w:p w:rsidR="00A85081" w:rsidRPr="00390EC1" w:rsidRDefault="009D28C9" w:rsidP="00A85081">
      <w:pPr>
        <w:widowControl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270F76" w:rsidRPr="00390EC1">
        <w:rPr>
          <w:rFonts w:ascii="Monotype Corsiva" w:hAnsi="Monotype Corsiva"/>
          <w:sz w:val="28"/>
          <w:szCs w:val="28"/>
        </w:rPr>
        <w:t>Δ</w:t>
      </w:r>
      <w:r w:rsidR="00A85081" w:rsidRPr="00390EC1">
        <w:rPr>
          <w:rFonts w:ascii="Monotype Corsiva" w:hAnsi="Monotype Corsiva"/>
          <w:sz w:val="28"/>
          <w:szCs w:val="28"/>
        </w:rPr>
        <w:t xml:space="preserve">ημοπρασία φανερή, πλειοδοτική και προφορική για την παραχώρηση του δικαιώματος της απλής χρήσης </w:t>
      </w:r>
      <w:r w:rsidR="00964C7D" w:rsidRPr="00390EC1">
        <w:rPr>
          <w:rFonts w:ascii="Monotype Corsiva" w:hAnsi="Monotype Corsiva"/>
          <w:sz w:val="28"/>
          <w:szCs w:val="28"/>
        </w:rPr>
        <w:t>αιγιαλού, παραλίας, όχθης και παρόχθιας ζώνης, υδάτινου στοιχείου θάλασσας, λιμνοθάλασσας, μεγάλων λιμνών και πλεύσιμων ποταμών</w:t>
      </w:r>
      <w:r w:rsidR="00A85081" w:rsidRPr="00390EC1">
        <w:rPr>
          <w:rFonts w:ascii="Monotype Corsiva" w:hAnsi="Monotype Corsiva"/>
          <w:sz w:val="28"/>
          <w:szCs w:val="28"/>
        </w:rPr>
        <w:t xml:space="preserve"> προς τρίτους, με σύναψη μισθωτικής σχέσης, έναντι ανταλλάγματος, όπως </w:t>
      </w:r>
      <w:r w:rsidR="008B4829" w:rsidRPr="00390EC1">
        <w:rPr>
          <w:rFonts w:ascii="Monotype Corsiva" w:hAnsi="Monotype Corsiva"/>
          <w:sz w:val="28"/>
          <w:szCs w:val="28"/>
        </w:rPr>
        <w:t>παρακάτω</w:t>
      </w:r>
      <w:r w:rsidR="00A85081" w:rsidRPr="00390EC1">
        <w:rPr>
          <w:rFonts w:ascii="Monotype Corsiva" w:hAnsi="Monotype Corsiva"/>
          <w:sz w:val="28"/>
          <w:szCs w:val="28"/>
        </w:rPr>
        <w:t xml:space="preserve">: </w:t>
      </w:r>
    </w:p>
    <w:p w:rsidR="008B4829" w:rsidRPr="00390EC1" w:rsidRDefault="008B4829" w:rsidP="003A1CCA">
      <w:pPr>
        <w:widowControl w:val="0"/>
        <w:overflowPunct w:val="0"/>
        <w:autoSpaceDE w:val="0"/>
        <w:autoSpaceDN w:val="0"/>
        <w:adjustRightInd w:val="0"/>
        <w:ind w:right="-1"/>
        <w:jc w:val="center"/>
        <w:rPr>
          <w:rFonts w:ascii="Monotype Corsiva" w:hAnsi="Monotype Corsiva"/>
          <w:b/>
          <w:color w:val="000000"/>
          <w:sz w:val="28"/>
          <w:szCs w:val="28"/>
          <w:highlight w:val="yellow"/>
        </w:rPr>
      </w:pPr>
    </w:p>
    <w:p w:rsidR="0024654D" w:rsidRPr="00390EC1" w:rsidRDefault="003A1CCA" w:rsidP="003A1CCA">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w:t>
      </w:r>
      <w:r w:rsidRPr="00390EC1">
        <w:rPr>
          <w:rFonts w:ascii="Monotype Corsiva" w:hAnsi="Monotype Corsiva"/>
          <w:b/>
          <w:color w:val="000000"/>
          <w:sz w:val="28"/>
          <w:szCs w:val="28"/>
          <w:vertAlign w:val="superscript"/>
        </w:rPr>
        <w:t>ο</w:t>
      </w:r>
    </w:p>
    <w:p w:rsidR="003A1CCA" w:rsidRPr="00390EC1" w:rsidRDefault="003A1CCA" w:rsidP="003A1CCA">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 xml:space="preserve">Περιγραφή μισθίου </w:t>
      </w:r>
    </w:p>
    <w:p w:rsidR="008B4829" w:rsidRPr="00390EC1" w:rsidRDefault="008B4829" w:rsidP="003A1CCA">
      <w:pPr>
        <w:widowControl w:val="0"/>
        <w:overflowPunct w:val="0"/>
        <w:autoSpaceDE w:val="0"/>
        <w:autoSpaceDN w:val="0"/>
        <w:adjustRightInd w:val="0"/>
        <w:ind w:right="-1"/>
        <w:jc w:val="center"/>
        <w:rPr>
          <w:rFonts w:ascii="Monotype Corsiva" w:hAnsi="Monotype Corsiva"/>
          <w:b/>
          <w:color w:val="000000"/>
          <w:sz w:val="28"/>
          <w:szCs w:val="28"/>
        </w:rPr>
      </w:pPr>
    </w:p>
    <w:p w:rsidR="0079176C" w:rsidRPr="00390EC1" w:rsidRDefault="009D28C9" w:rsidP="00DA7D26">
      <w:pPr>
        <w:widowControl w:val="0"/>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rPr>
        <w:t xml:space="preserve">  </w:t>
      </w:r>
      <w:r w:rsidR="0079176C" w:rsidRPr="00390EC1">
        <w:rPr>
          <w:rFonts w:ascii="Monotype Corsiva" w:hAnsi="Monotype Corsiva"/>
          <w:color w:val="000000"/>
          <w:sz w:val="28"/>
          <w:szCs w:val="28"/>
        </w:rPr>
        <w:t xml:space="preserve">Οι χώροι παραχώρησης του δικαιώματος απλής χρήσης τμημάτων αιγιαλού προς τρίτους με σύναψη μισθωτικής σχέσης, έναντι ανταλλάγματος καθώς και το ελάχιστο όριο </w:t>
      </w:r>
      <w:r w:rsidR="003A1CCA" w:rsidRPr="00390EC1">
        <w:rPr>
          <w:rFonts w:ascii="Monotype Corsiva" w:hAnsi="Monotype Corsiva"/>
          <w:color w:val="000000"/>
          <w:sz w:val="28"/>
          <w:szCs w:val="28"/>
        </w:rPr>
        <w:t xml:space="preserve">πρώτης </w:t>
      </w:r>
      <w:r w:rsidR="0079176C" w:rsidRPr="00390EC1">
        <w:rPr>
          <w:rFonts w:ascii="Monotype Corsiva" w:hAnsi="Monotype Corsiva"/>
          <w:color w:val="000000"/>
          <w:sz w:val="28"/>
          <w:szCs w:val="28"/>
        </w:rPr>
        <w:t xml:space="preserve">προσφοράς, ορίζονται </w:t>
      </w:r>
      <w:r w:rsidR="0020560E" w:rsidRPr="00390EC1">
        <w:rPr>
          <w:rFonts w:ascii="Monotype Corsiva" w:hAnsi="Monotype Corsiva"/>
          <w:color w:val="000000"/>
          <w:sz w:val="28"/>
          <w:szCs w:val="28"/>
        </w:rPr>
        <w:t xml:space="preserve">και περιγράφονται </w:t>
      </w:r>
      <w:r w:rsidR="00EB5E50" w:rsidRPr="00390EC1">
        <w:rPr>
          <w:rFonts w:ascii="Monotype Corsiva" w:hAnsi="Monotype Corsiva"/>
          <w:color w:val="000000"/>
          <w:sz w:val="28"/>
          <w:szCs w:val="28"/>
        </w:rPr>
        <w:t xml:space="preserve">στο παράρτημα </w:t>
      </w:r>
      <w:r w:rsidR="00C6509E" w:rsidRPr="00390EC1">
        <w:rPr>
          <w:rFonts w:ascii="Monotype Corsiva" w:hAnsi="Monotype Corsiva"/>
          <w:color w:val="000000"/>
          <w:sz w:val="28"/>
          <w:szCs w:val="28"/>
          <w:lang w:val="en-US"/>
        </w:rPr>
        <w:t>A</w:t>
      </w:r>
      <w:r w:rsidR="00EB5E50" w:rsidRPr="00390EC1">
        <w:rPr>
          <w:rFonts w:ascii="Monotype Corsiva" w:hAnsi="Monotype Corsiva"/>
          <w:color w:val="000000"/>
          <w:sz w:val="28"/>
          <w:szCs w:val="28"/>
        </w:rPr>
        <w:t xml:space="preserve"> της παρο</w:t>
      </w:r>
      <w:r w:rsidR="000F19FD" w:rsidRPr="00390EC1">
        <w:rPr>
          <w:rFonts w:ascii="Monotype Corsiva" w:hAnsi="Monotype Corsiva"/>
          <w:color w:val="000000"/>
          <w:sz w:val="28"/>
          <w:szCs w:val="28"/>
        </w:rPr>
        <w:t xml:space="preserve">ύσας το οποίο αποτελεί αναπόσπαστο τμήμα της. </w:t>
      </w:r>
    </w:p>
    <w:p w:rsidR="0079176C" w:rsidRPr="00390EC1" w:rsidRDefault="00AC61EF" w:rsidP="00DA7D26">
      <w:pPr>
        <w:widowControl w:val="0"/>
        <w:overflowPunct w:val="0"/>
        <w:autoSpaceDE w:val="0"/>
        <w:autoSpaceDN w:val="0"/>
        <w:adjustRightInd w:val="0"/>
        <w:ind w:right="-1"/>
        <w:jc w:val="both"/>
        <w:rPr>
          <w:rFonts w:ascii="Monotype Corsiva" w:hAnsi="Monotype Corsiva"/>
          <w:color w:val="000000"/>
          <w:sz w:val="28"/>
          <w:szCs w:val="28"/>
        </w:rPr>
      </w:pPr>
      <w:bookmarkStart w:id="0" w:name="page2"/>
      <w:bookmarkEnd w:id="0"/>
      <w:r w:rsidRPr="00AC61EF">
        <w:rPr>
          <w:rFonts w:ascii="Monotype Corsiva" w:hAnsi="Monotype Corsiva"/>
          <w:color w:val="000000"/>
          <w:sz w:val="28"/>
          <w:szCs w:val="28"/>
        </w:rPr>
        <w:t xml:space="preserve"> </w:t>
      </w:r>
      <w:r w:rsidR="0079176C" w:rsidRPr="00390EC1">
        <w:rPr>
          <w:rFonts w:ascii="Monotype Corsiva" w:hAnsi="Monotype Corsiva"/>
          <w:color w:val="000000"/>
          <w:sz w:val="28"/>
          <w:szCs w:val="28"/>
        </w:rPr>
        <w:t xml:space="preserve">Η άσκηση οποιασδήποτε άλλης δραστηριότητας, πλην των αναφερόμενων </w:t>
      </w:r>
      <w:r w:rsidR="000F19FD" w:rsidRPr="00390EC1">
        <w:rPr>
          <w:rFonts w:ascii="Monotype Corsiva" w:hAnsi="Monotype Corsiva"/>
          <w:color w:val="000000"/>
          <w:sz w:val="28"/>
          <w:szCs w:val="28"/>
        </w:rPr>
        <w:t>στο παρά</w:t>
      </w:r>
      <w:r w:rsidR="00EB5E50" w:rsidRPr="00390EC1">
        <w:rPr>
          <w:rFonts w:ascii="Monotype Corsiva" w:hAnsi="Monotype Corsiva"/>
          <w:color w:val="000000"/>
          <w:sz w:val="28"/>
          <w:szCs w:val="28"/>
        </w:rPr>
        <w:t>ρτ</w:t>
      </w:r>
      <w:r w:rsidR="000F19FD" w:rsidRPr="00390EC1">
        <w:rPr>
          <w:rFonts w:ascii="Monotype Corsiva" w:hAnsi="Monotype Corsiva"/>
          <w:color w:val="000000"/>
          <w:sz w:val="28"/>
          <w:szCs w:val="28"/>
        </w:rPr>
        <w:t>ημα</w:t>
      </w:r>
      <w:r w:rsidR="00EB5E50" w:rsidRPr="00390EC1">
        <w:rPr>
          <w:rFonts w:ascii="Monotype Corsiva" w:hAnsi="Monotype Corsiva"/>
          <w:color w:val="000000"/>
          <w:sz w:val="28"/>
          <w:szCs w:val="28"/>
        </w:rPr>
        <w:t xml:space="preserve"> </w:t>
      </w:r>
      <w:r w:rsidR="00C6509E" w:rsidRPr="00390EC1">
        <w:rPr>
          <w:rFonts w:ascii="Monotype Corsiva" w:hAnsi="Monotype Corsiva"/>
          <w:color w:val="000000"/>
          <w:sz w:val="28"/>
          <w:szCs w:val="28"/>
          <w:lang w:val="en-US"/>
        </w:rPr>
        <w:t>A</w:t>
      </w:r>
      <w:r w:rsidR="0079176C" w:rsidRPr="00390EC1">
        <w:rPr>
          <w:rFonts w:ascii="Monotype Corsiva" w:hAnsi="Monotype Corsiva"/>
          <w:color w:val="000000"/>
          <w:sz w:val="28"/>
          <w:szCs w:val="28"/>
        </w:rPr>
        <w:t xml:space="preserve">, </w:t>
      </w:r>
      <w:r w:rsidR="0020560E" w:rsidRPr="00390EC1">
        <w:rPr>
          <w:rFonts w:ascii="Monotype Corsiva" w:hAnsi="Monotype Corsiva"/>
          <w:color w:val="000000"/>
          <w:sz w:val="28"/>
          <w:szCs w:val="28"/>
        </w:rPr>
        <w:t xml:space="preserve">δεν επιτρέπεται και </w:t>
      </w:r>
      <w:r w:rsidR="0079176C" w:rsidRPr="00390EC1">
        <w:rPr>
          <w:rFonts w:ascii="Monotype Corsiva" w:hAnsi="Monotype Corsiva"/>
          <w:color w:val="000000"/>
          <w:sz w:val="28"/>
          <w:szCs w:val="28"/>
        </w:rPr>
        <w:t>επιφέρει τις κυρώσεις που ορίζονται από  την ισχύουσα νομοθεσία.</w:t>
      </w: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3A1CCA" w:rsidRPr="00390EC1" w:rsidRDefault="003A1CCA"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lastRenderedPageBreak/>
        <w:t>Άρθρο 2ο</w:t>
      </w:r>
    </w:p>
    <w:p w:rsidR="00153628" w:rsidRPr="00390EC1" w:rsidRDefault="00153628"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Τόπος, ημέρα και ώρα διεξαγωγής της δημοπρασίας</w:t>
      </w: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9D28C9" w:rsidRPr="00AC61EF" w:rsidRDefault="009D28C9" w:rsidP="003A1CCA">
      <w:pPr>
        <w:widowControl w:val="0"/>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rPr>
        <w:t xml:space="preserve">     </w:t>
      </w:r>
      <w:r w:rsidR="00153628" w:rsidRPr="00390EC1">
        <w:rPr>
          <w:rFonts w:ascii="Monotype Corsiva" w:hAnsi="Monotype Corsiva"/>
          <w:color w:val="000000"/>
          <w:sz w:val="28"/>
          <w:szCs w:val="28"/>
        </w:rPr>
        <w:t xml:space="preserve">Η δημοπρασία θα διεξαχθεί την </w:t>
      </w:r>
      <w:r w:rsidR="00AC61EF" w:rsidRPr="00AC61EF">
        <w:rPr>
          <w:rFonts w:ascii="Monotype Corsiva" w:hAnsi="Monotype Corsiva"/>
          <w:color w:val="000000"/>
          <w:sz w:val="28"/>
          <w:szCs w:val="28"/>
        </w:rPr>
        <w:t>09</w:t>
      </w:r>
      <w:r w:rsidR="00153628" w:rsidRPr="00390EC1">
        <w:rPr>
          <w:rFonts w:ascii="Monotype Corsiva" w:hAnsi="Monotype Corsiva"/>
          <w:color w:val="000000"/>
          <w:sz w:val="28"/>
          <w:szCs w:val="28"/>
        </w:rPr>
        <w:t xml:space="preserve"> Ιου</w:t>
      </w:r>
      <w:r w:rsidR="00AC61EF">
        <w:rPr>
          <w:rFonts w:ascii="Monotype Corsiva" w:hAnsi="Monotype Corsiva"/>
          <w:color w:val="000000"/>
          <w:sz w:val="28"/>
          <w:szCs w:val="28"/>
        </w:rPr>
        <w:t>λ</w:t>
      </w:r>
      <w:r w:rsidR="00153628" w:rsidRPr="00390EC1">
        <w:rPr>
          <w:rFonts w:ascii="Monotype Corsiva" w:hAnsi="Monotype Corsiva"/>
          <w:color w:val="000000"/>
          <w:sz w:val="28"/>
          <w:szCs w:val="28"/>
        </w:rPr>
        <w:t xml:space="preserve">ίου 2020, ημέρα </w:t>
      </w:r>
      <w:r w:rsidR="00AC61EF">
        <w:rPr>
          <w:rFonts w:ascii="Monotype Corsiva" w:hAnsi="Monotype Corsiva"/>
          <w:color w:val="000000"/>
          <w:sz w:val="28"/>
          <w:szCs w:val="28"/>
        </w:rPr>
        <w:t xml:space="preserve">Πέμπτη </w:t>
      </w:r>
      <w:r w:rsidR="00153628" w:rsidRPr="00390EC1">
        <w:rPr>
          <w:rFonts w:ascii="Monotype Corsiva" w:hAnsi="Monotype Corsiva"/>
          <w:color w:val="000000"/>
          <w:sz w:val="28"/>
          <w:szCs w:val="28"/>
        </w:rPr>
        <w:t xml:space="preserve">και ώρα </w:t>
      </w:r>
    </w:p>
    <w:p w:rsidR="00153628" w:rsidRPr="00390EC1" w:rsidRDefault="00AC61EF" w:rsidP="003A1CCA">
      <w:pPr>
        <w:widowControl w:val="0"/>
        <w:overflowPunct w:val="0"/>
        <w:autoSpaceDE w:val="0"/>
        <w:autoSpaceDN w:val="0"/>
        <w:adjustRightInd w:val="0"/>
        <w:ind w:right="-1"/>
        <w:jc w:val="both"/>
        <w:rPr>
          <w:rFonts w:ascii="Monotype Corsiva" w:hAnsi="Monotype Corsiva"/>
          <w:color w:val="000000"/>
          <w:sz w:val="28"/>
          <w:szCs w:val="28"/>
        </w:rPr>
      </w:pPr>
      <w:r>
        <w:rPr>
          <w:rFonts w:ascii="Monotype Corsiva" w:hAnsi="Monotype Corsiva"/>
          <w:color w:val="000000"/>
          <w:sz w:val="28"/>
          <w:szCs w:val="28"/>
        </w:rPr>
        <w:t>έ</w:t>
      </w:r>
      <w:r w:rsidR="009D28C9" w:rsidRPr="00390EC1">
        <w:rPr>
          <w:rFonts w:ascii="Monotype Corsiva" w:hAnsi="Monotype Corsiva"/>
          <w:color w:val="000000"/>
          <w:sz w:val="28"/>
          <w:szCs w:val="28"/>
        </w:rPr>
        <w:t xml:space="preserve">ναρξης </w:t>
      </w:r>
      <w:r>
        <w:rPr>
          <w:rFonts w:ascii="Monotype Corsiva" w:hAnsi="Monotype Corsiva"/>
          <w:color w:val="000000"/>
          <w:sz w:val="28"/>
          <w:szCs w:val="28"/>
        </w:rPr>
        <w:t>09:00</w:t>
      </w:r>
      <w:r w:rsidR="00153628" w:rsidRPr="00390EC1">
        <w:rPr>
          <w:rFonts w:ascii="Monotype Corsiva" w:hAnsi="Monotype Corsiva"/>
          <w:color w:val="000000"/>
          <w:sz w:val="28"/>
          <w:szCs w:val="28"/>
        </w:rPr>
        <w:t>π.μ.</w:t>
      </w:r>
      <w:r w:rsidR="003A1CCA" w:rsidRPr="00390EC1">
        <w:rPr>
          <w:rFonts w:ascii="Monotype Corsiva" w:hAnsi="Monotype Corsiva"/>
          <w:color w:val="000000"/>
          <w:sz w:val="28"/>
          <w:szCs w:val="28"/>
        </w:rPr>
        <w:t>, στην αίθουσα συνεδριάσεων του Δημοτικού Συμβουλίου της Ρόδου εντός του Δημαρχιακού Μεγάρου Ρόδου επί της πλατείας Ελευθερίας στην πόλη της Ρόδου  ενώπιον της αρμόδιας επιτροπής.</w:t>
      </w:r>
    </w:p>
    <w:p w:rsidR="00D1322C" w:rsidRPr="00390EC1" w:rsidRDefault="00D1322C" w:rsidP="00DA7D26">
      <w:pPr>
        <w:widowControl w:val="0"/>
        <w:overflowPunct w:val="0"/>
        <w:autoSpaceDE w:val="0"/>
        <w:autoSpaceDN w:val="0"/>
        <w:adjustRightInd w:val="0"/>
        <w:ind w:right="-1"/>
        <w:jc w:val="both"/>
        <w:rPr>
          <w:rFonts w:ascii="Monotype Corsiva" w:hAnsi="Monotype Corsiva"/>
          <w:color w:val="000000"/>
          <w:sz w:val="28"/>
          <w:szCs w:val="28"/>
        </w:rPr>
      </w:pPr>
    </w:p>
    <w:p w:rsidR="003A1CCA" w:rsidRPr="00390EC1" w:rsidRDefault="003A1CCA"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Άρθρο 3ο</w:t>
      </w:r>
    </w:p>
    <w:p w:rsidR="00153628" w:rsidRPr="00390EC1" w:rsidRDefault="00153628" w:rsidP="008B4829">
      <w:pPr>
        <w:widowControl w:val="0"/>
        <w:overflowPunct w:val="0"/>
        <w:autoSpaceDE w:val="0"/>
        <w:autoSpaceDN w:val="0"/>
        <w:adjustRightInd w:val="0"/>
        <w:ind w:right="-1"/>
        <w:jc w:val="center"/>
        <w:rPr>
          <w:rFonts w:ascii="Monotype Corsiva" w:hAnsi="Monotype Corsiva"/>
          <w:b/>
          <w:color w:val="000000"/>
          <w:sz w:val="28"/>
          <w:szCs w:val="28"/>
        </w:rPr>
      </w:pPr>
      <w:r w:rsidRPr="00390EC1">
        <w:rPr>
          <w:rFonts w:ascii="Monotype Corsiva" w:hAnsi="Monotype Corsiva"/>
          <w:b/>
          <w:color w:val="000000"/>
          <w:sz w:val="28"/>
          <w:szCs w:val="28"/>
        </w:rPr>
        <w:t>Τιμή εκκίνησης της δημοπρασίας &amp; πλειοδοσία</w:t>
      </w:r>
    </w:p>
    <w:p w:rsidR="008B4829" w:rsidRPr="00390EC1" w:rsidRDefault="008B4829" w:rsidP="008B4829">
      <w:pPr>
        <w:widowControl w:val="0"/>
        <w:overflowPunct w:val="0"/>
        <w:autoSpaceDE w:val="0"/>
        <w:autoSpaceDN w:val="0"/>
        <w:adjustRightInd w:val="0"/>
        <w:ind w:right="-1"/>
        <w:jc w:val="center"/>
        <w:rPr>
          <w:rFonts w:ascii="Monotype Corsiva" w:hAnsi="Monotype Corsiva"/>
          <w:b/>
          <w:color w:val="000000"/>
          <w:sz w:val="28"/>
          <w:szCs w:val="28"/>
        </w:rPr>
      </w:pPr>
    </w:p>
    <w:p w:rsidR="00037DC0" w:rsidRPr="00390EC1" w:rsidRDefault="003D0673" w:rsidP="00037DC0">
      <w:pPr>
        <w:pStyle w:val="-HTML"/>
        <w:rPr>
          <w:rFonts w:ascii="Monotype Corsiva" w:hAnsi="Monotype Corsiva"/>
          <w:sz w:val="24"/>
          <w:szCs w:val="24"/>
          <w:lang w:val="el-GR" w:eastAsia="el-GR"/>
        </w:rPr>
      </w:pPr>
      <w:r w:rsidRPr="00390EC1">
        <w:rPr>
          <w:rFonts w:ascii="Monotype Corsiva" w:hAnsi="Monotype Corsiva"/>
          <w:sz w:val="28"/>
          <w:szCs w:val="28"/>
        </w:rPr>
        <w:t xml:space="preserve">     </w:t>
      </w:r>
      <w:r w:rsidR="003A1CCA" w:rsidRPr="00390EC1">
        <w:rPr>
          <w:rFonts w:ascii="Monotype Corsiva" w:hAnsi="Monotype Corsiva"/>
          <w:sz w:val="28"/>
          <w:szCs w:val="28"/>
        </w:rPr>
        <w:t>Η τιμή της πρώτης προσφοράς</w:t>
      </w:r>
      <w:r w:rsidR="008B4829" w:rsidRPr="00390EC1">
        <w:rPr>
          <w:rFonts w:ascii="Monotype Corsiva" w:hAnsi="Monotype Corsiva"/>
          <w:sz w:val="28"/>
          <w:szCs w:val="28"/>
        </w:rPr>
        <w:t xml:space="preserve"> </w:t>
      </w:r>
      <w:r w:rsidR="003A1CCA" w:rsidRPr="00390EC1">
        <w:rPr>
          <w:rFonts w:ascii="Monotype Corsiva" w:hAnsi="Monotype Corsiva"/>
          <w:sz w:val="28"/>
          <w:szCs w:val="28"/>
        </w:rPr>
        <w:t xml:space="preserve">προσδιορίσθηκε σύμφωνα με τα αναφερόμενα </w:t>
      </w:r>
      <w:r w:rsidR="00153628" w:rsidRPr="00390EC1">
        <w:rPr>
          <w:rFonts w:ascii="Monotype Corsiva" w:hAnsi="Monotype Corsiva"/>
          <w:sz w:val="28"/>
          <w:szCs w:val="28"/>
        </w:rPr>
        <w:t xml:space="preserve"> στο άρθρο 16 Α του ν. 2971/2001, όπως αυτό προστέθηκε με τις διατάξεις του άρθρου 37 του ν. 4607/2019  </w:t>
      </w:r>
      <w:r w:rsidR="003A1CCA" w:rsidRPr="00390EC1">
        <w:rPr>
          <w:rFonts w:ascii="Monotype Corsiva" w:hAnsi="Monotype Corsiva"/>
          <w:sz w:val="28"/>
          <w:szCs w:val="28"/>
        </w:rPr>
        <w:t xml:space="preserve">και </w:t>
      </w:r>
      <w:r w:rsidR="002A3584" w:rsidRPr="00390EC1">
        <w:rPr>
          <w:rFonts w:ascii="Monotype Corsiva" w:hAnsi="Monotype Corsiva"/>
          <w:sz w:val="28"/>
          <w:szCs w:val="28"/>
        </w:rPr>
        <w:t xml:space="preserve">σύμφωνα </w:t>
      </w:r>
      <w:r w:rsidR="00153628" w:rsidRPr="00390EC1">
        <w:rPr>
          <w:rFonts w:ascii="Monotype Corsiva" w:hAnsi="Monotype Corsiva"/>
          <w:sz w:val="28"/>
          <w:szCs w:val="28"/>
        </w:rPr>
        <w:t>με τις διατάξεις της παρ. 6 του άρθρου 42 του ν. 4607/2019</w:t>
      </w:r>
      <w:r w:rsidR="002A3584" w:rsidRPr="00390EC1">
        <w:rPr>
          <w:rFonts w:ascii="Monotype Corsiva" w:hAnsi="Monotype Corsiva"/>
          <w:sz w:val="28"/>
          <w:szCs w:val="28"/>
        </w:rPr>
        <w:t>, διορθώθηκε και εγκρίθηκε δε από την Κτηματική Υπηρεσία Δωδεκανήσου Α΄</w:t>
      </w:r>
      <w:r w:rsidR="008B4829" w:rsidRPr="00390EC1">
        <w:rPr>
          <w:rFonts w:ascii="Monotype Corsiva" w:hAnsi="Monotype Corsiva"/>
          <w:sz w:val="28"/>
          <w:szCs w:val="28"/>
        </w:rPr>
        <w:t>.</w:t>
      </w:r>
      <w:r w:rsidR="002A3584" w:rsidRPr="00390EC1">
        <w:rPr>
          <w:rFonts w:ascii="Monotype Corsiva" w:hAnsi="Monotype Corsiva"/>
          <w:sz w:val="28"/>
          <w:szCs w:val="28"/>
        </w:rPr>
        <w:t xml:space="preserve"> </w:t>
      </w:r>
      <w:r w:rsidRPr="00390EC1">
        <w:rPr>
          <w:rFonts w:ascii="Monotype Corsiva" w:hAnsi="Monotype Corsiva"/>
          <w:sz w:val="28"/>
          <w:szCs w:val="28"/>
        </w:rPr>
        <w:t xml:space="preserve">Επίσης λήφθηκε υπόψη η παρ. γ του άρθρου 17 της ΚΥΑ 47458 ΕΞ 2020/ΥΠΟΙΚ 15.5.2020 σύμφωνα με την οποία </w:t>
      </w:r>
      <w:r w:rsidR="00037DC0" w:rsidRPr="00390EC1">
        <w:rPr>
          <w:rFonts w:ascii="Monotype Corsiva" w:hAnsi="Monotype Corsiva"/>
          <w:sz w:val="28"/>
          <w:szCs w:val="28"/>
          <w:lang w:val="el-GR"/>
        </w:rPr>
        <w:t xml:space="preserve"> «..</w:t>
      </w:r>
      <w:r w:rsidR="00037DC0" w:rsidRPr="00390EC1">
        <w:rPr>
          <w:rFonts w:ascii="Monotype Corsiva" w:hAnsi="Monotype Corsiva"/>
          <w:sz w:val="28"/>
          <w:szCs w:val="28"/>
          <w:lang w:val="el-GR" w:eastAsia="el-GR"/>
        </w:rPr>
        <w:t>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Το αντάλλαγμα αποδίδεται σύμφωνα με την παρ. 7 του άρθρου 15 του ν. 2971/2001….»</w:t>
      </w:r>
    </w:p>
    <w:p w:rsidR="00891F97" w:rsidRPr="00390EC1" w:rsidRDefault="002B0734" w:rsidP="00DA7D2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153628" w:rsidRPr="00390EC1">
        <w:rPr>
          <w:rFonts w:ascii="Monotype Corsiva" w:hAnsi="Monotype Corsiva"/>
          <w:sz w:val="28"/>
          <w:szCs w:val="28"/>
        </w:rPr>
        <w:t xml:space="preserve">Οι διαγωνιζόμενοι θα πλειοδοτούν προφορικά ενώπιον της Επιτροπής Διενέργειας Δημοπρασιών. </w:t>
      </w:r>
      <w:r w:rsidR="00891F97" w:rsidRPr="00390EC1">
        <w:rPr>
          <w:rFonts w:ascii="Monotype Corsiva" w:hAnsi="Monotype Corsiva"/>
          <w:sz w:val="28"/>
          <w:szCs w:val="28"/>
        </w:rPr>
        <w:t>Κάθε νέα προσφορά των διαγωνιζόμενων προκειμένου να γίνει δεκτή θα πρέπει να είναι μεγαλύτερη της υπερισχύουσας προσφοράς τους , κατά το βήμα της δημοπρασίας το οποίο ορίζεται στο ελάχιστο ποσό των 100,00€ ή πολλαπλάσιο του ποσού αυτο</w:t>
      </w:r>
      <w:r w:rsidR="00E11763" w:rsidRPr="00390EC1">
        <w:rPr>
          <w:rFonts w:ascii="Monotype Corsiva" w:hAnsi="Monotype Corsiva"/>
          <w:sz w:val="28"/>
          <w:szCs w:val="28"/>
        </w:rPr>
        <w:t>ύ.</w:t>
      </w:r>
    </w:p>
    <w:p w:rsidR="002A3584" w:rsidRPr="00390EC1" w:rsidRDefault="00E11763" w:rsidP="00DA7D2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2A3584" w:rsidRPr="00390EC1">
        <w:rPr>
          <w:rFonts w:ascii="Monotype Corsiva" w:hAnsi="Monotype Corsiva"/>
          <w:sz w:val="28"/>
          <w:szCs w:val="28"/>
        </w:rPr>
        <w:t xml:space="preserve">Αναλυτικά οι θέσεις οι δραστηριότητες και οι τιμές πρώτης προσφοράς </w:t>
      </w:r>
      <w:r w:rsidR="009D28C9" w:rsidRPr="00390EC1">
        <w:rPr>
          <w:rFonts w:ascii="Monotype Corsiva" w:hAnsi="Monotype Corsiva"/>
          <w:sz w:val="28"/>
          <w:szCs w:val="28"/>
        </w:rPr>
        <w:t xml:space="preserve">περιγράφονται </w:t>
      </w:r>
      <w:r w:rsidR="002A3584" w:rsidRPr="00390EC1">
        <w:rPr>
          <w:rFonts w:ascii="Monotype Corsiva" w:hAnsi="Monotype Corsiva"/>
          <w:sz w:val="28"/>
          <w:szCs w:val="28"/>
        </w:rPr>
        <w:t xml:space="preserve"> στο συνημμένο παράρτημα Α της παρούσας </w:t>
      </w:r>
    </w:p>
    <w:p w:rsidR="00002F47" w:rsidRPr="00390EC1" w:rsidRDefault="00002F47" w:rsidP="00DA7D26">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4</w:t>
      </w:r>
      <w:r w:rsidRPr="00390EC1">
        <w:rPr>
          <w:rFonts w:ascii="Monotype Corsiva" w:hAnsi="Monotype Corsiva"/>
          <w:b/>
          <w:color w:val="000000"/>
          <w:sz w:val="28"/>
          <w:szCs w:val="28"/>
          <w:vertAlign w:val="superscript"/>
        </w:rPr>
        <w:t>ο</w:t>
      </w:r>
    </w:p>
    <w:p w:rsidR="00002F47" w:rsidRPr="00390EC1" w:rsidRDefault="00153628" w:rsidP="00B70D07">
      <w:pPr>
        <w:widowControl w:val="0"/>
        <w:overflowPunct w:val="0"/>
        <w:autoSpaceDE w:val="0"/>
        <w:autoSpaceDN w:val="0"/>
        <w:adjustRightInd w:val="0"/>
        <w:ind w:right="-1"/>
        <w:jc w:val="center"/>
        <w:rPr>
          <w:rFonts w:ascii="Monotype Corsiva" w:hAnsi="Monotype Corsiva"/>
          <w:b/>
          <w:sz w:val="28"/>
          <w:szCs w:val="28"/>
          <w:lang w:val="en-US"/>
        </w:rPr>
      </w:pPr>
      <w:r w:rsidRPr="00390EC1">
        <w:rPr>
          <w:rFonts w:ascii="Monotype Corsiva" w:hAnsi="Monotype Corsiva"/>
          <w:b/>
          <w:sz w:val="28"/>
          <w:szCs w:val="28"/>
        </w:rPr>
        <w:t>Δικαιολογητικά συμμετοχής στη δημοπρασία</w:t>
      </w:r>
    </w:p>
    <w:p w:rsidR="00E11763" w:rsidRPr="00390EC1" w:rsidRDefault="00E11763" w:rsidP="00B70D07">
      <w:pPr>
        <w:widowControl w:val="0"/>
        <w:overflowPunct w:val="0"/>
        <w:autoSpaceDE w:val="0"/>
        <w:autoSpaceDN w:val="0"/>
        <w:adjustRightInd w:val="0"/>
        <w:ind w:right="-1"/>
        <w:jc w:val="center"/>
        <w:rPr>
          <w:rFonts w:ascii="Monotype Corsiva" w:hAnsi="Monotype Corsiva"/>
          <w:b/>
          <w:sz w:val="22"/>
          <w:szCs w:val="22"/>
          <w:lang w:val="en-US"/>
        </w:rPr>
      </w:pPr>
    </w:p>
    <w:p w:rsidR="00002F47" w:rsidRPr="00390EC1" w:rsidRDefault="006561AA" w:rsidP="00002F47">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153628" w:rsidRPr="00390EC1">
        <w:rPr>
          <w:rFonts w:ascii="Monotype Corsiva" w:hAnsi="Monotype Corsiva"/>
          <w:sz w:val="28"/>
          <w:szCs w:val="28"/>
        </w:rPr>
        <w:t xml:space="preserve">Κάθε </w:t>
      </w:r>
      <w:r w:rsidR="00E11763" w:rsidRPr="00390EC1">
        <w:rPr>
          <w:rFonts w:ascii="Monotype Corsiva" w:hAnsi="Monotype Corsiva"/>
          <w:sz w:val="28"/>
          <w:szCs w:val="28"/>
        </w:rPr>
        <w:t xml:space="preserve">πλειοδότης </w:t>
      </w:r>
      <w:r w:rsidR="00153628" w:rsidRPr="00390EC1">
        <w:rPr>
          <w:rFonts w:ascii="Monotype Corsiva" w:hAnsi="Monotype Corsiva"/>
          <w:sz w:val="28"/>
          <w:szCs w:val="28"/>
        </w:rPr>
        <w:t xml:space="preserve">πρέπει να παρουσιάσει και </w:t>
      </w:r>
      <w:r w:rsidR="00E11763" w:rsidRPr="00390EC1">
        <w:rPr>
          <w:rFonts w:ascii="Monotype Corsiva" w:hAnsi="Monotype Corsiva"/>
          <w:sz w:val="28"/>
          <w:szCs w:val="28"/>
        </w:rPr>
        <w:t xml:space="preserve">αξιόχρεο </w:t>
      </w:r>
      <w:r w:rsidR="00153628" w:rsidRPr="00390EC1">
        <w:rPr>
          <w:rFonts w:ascii="Monotype Corsiva" w:hAnsi="Monotype Corsiva"/>
          <w:sz w:val="28"/>
          <w:szCs w:val="28"/>
        </w:rPr>
        <w:t xml:space="preserve">εγγυητή, ο οποίος μαζί με τον τελευταίο πλειοδότη, θα προσυπογράψει τα πρακτικά της δημοπρασίας και θα καταστεί αλληλεγγύως και εις ολόκληρο συνυπεύθυνος με τον τελευταίο πλειοδότη για την εκπλήρωση των όρων της σύμβασης. </w:t>
      </w:r>
    </w:p>
    <w:p w:rsidR="00002F47" w:rsidRPr="00390EC1" w:rsidRDefault="00153628" w:rsidP="00002F47">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Οι συμμετέχοντες στη δημοπρασία  οφείλουν να προσκομίσουν: </w:t>
      </w:r>
    </w:p>
    <w:p w:rsidR="002A3584" w:rsidRPr="00390EC1" w:rsidRDefault="00153628" w:rsidP="002A3584">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1. </w:t>
      </w:r>
      <w:r w:rsidRPr="00390EC1">
        <w:rPr>
          <w:rFonts w:ascii="Monotype Corsiva" w:hAnsi="Monotype Corsiva"/>
          <w:sz w:val="28"/>
          <w:szCs w:val="28"/>
          <w:u w:val="single"/>
        </w:rPr>
        <w:t>Δελτίο Αστυνομικής Ταυτότητας</w:t>
      </w:r>
      <w:r w:rsidRPr="00390EC1">
        <w:rPr>
          <w:rFonts w:ascii="Monotype Corsiva" w:hAnsi="Monotype Corsiva"/>
          <w:sz w:val="28"/>
          <w:szCs w:val="28"/>
        </w:rPr>
        <w:t xml:space="preserve"> ή Διαβατήριο </w:t>
      </w:r>
      <w:r w:rsidR="009E6DDB" w:rsidRPr="00390EC1">
        <w:rPr>
          <w:rFonts w:ascii="Monotype Corsiva" w:hAnsi="Monotype Corsiva"/>
          <w:sz w:val="28"/>
          <w:szCs w:val="28"/>
        </w:rPr>
        <w:t xml:space="preserve">και </w:t>
      </w:r>
      <w:r w:rsidR="009E6DDB" w:rsidRPr="00390EC1">
        <w:rPr>
          <w:rFonts w:ascii="Monotype Corsiva" w:hAnsi="Monotype Corsiva"/>
          <w:color w:val="000000"/>
          <w:sz w:val="28"/>
          <w:szCs w:val="28"/>
        </w:rPr>
        <w:t>σχετικό παραστατικό εκπροσώπησης αν πρόκειται για Νομικό Πρόσωπο.</w:t>
      </w:r>
      <w:r w:rsidR="002A3584" w:rsidRPr="00390EC1">
        <w:rPr>
          <w:rFonts w:ascii="Monotype Corsiva" w:hAnsi="Monotype Corsiva"/>
          <w:color w:val="000000"/>
          <w:sz w:val="28"/>
          <w:szCs w:val="28"/>
        </w:rPr>
        <w:t xml:space="preserve"> </w:t>
      </w:r>
      <w:r w:rsidR="002A3584" w:rsidRPr="00390EC1">
        <w:rPr>
          <w:rFonts w:ascii="Monotype Corsiva" w:hAnsi="Monotype Corsiva"/>
          <w:sz w:val="28"/>
          <w:szCs w:val="28"/>
        </w:rPr>
        <w:t xml:space="preserve">Αυτός που πλειοδοτεί για λογαριασμό άλλου, οφείλει να το δηλώσει ρητά στην Επιτροπή Διενέργειας Δημοπρασιών και μάλιστα πριν από την έναρξη της δημοπρασίας, παρουσιάζοντας και το νόμιμο </w:t>
      </w:r>
      <w:r w:rsidR="00FF139A" w:rsidRPr="00390EC1">
        <w:rPr>
          <w:rFonts w:ascii="Monotype Corsiva" w:hAnsi="Monotype Corsiva"/>
          <w:sz w:val="28"/>
          <w:szCs w:val="28"/>
        </w:rPr>
        <w:t>δικαιολογητικό (</w:t>
      </w:r>
      <w:r w:rsidR="002A3584" w:rsidRPr="00390EC1">
        <w:rPr>
          <w:rFonts w:ascii="Monotype Corsiva" w:hAnsi="Monotype Corsiva"/>
          <w:sz w:val="28"/>
          <w:szCs w:val="28"/>
        </w:rPr>
        <w:t>συμβολαιογραφικό πληρεξούσιο,</w:t>
      </w:r>
      <w:r w:rsidR="00FF139A" w:rsidRPr="00390EC1">
        <w:rPr>
          <w:rFonts w:ascii="Monotype Corsiva" w:hAnsi="Monotype Corsiva"/>
          <w:sz w:val="28"/>
          <w:szCs w:val="28"/>
        </w:rPr>
        <w:t xml:space="preserve"> εξουσιοδότηση κλπ)</w:t>
      </w:r>
      <w:r w:rsidR="002A3584" w:rsidRPr="00390EC1">
        <w:rPr>
          <w:rFonts w:ascii="Monotype Corsiva" w:hAnsi="Monotype Corsiva"/>
          <w:sz w:val="28"/>
          <w:szCs w:val="28"/>
        </w:rPr>
        <w:t xml:space="preserve"> άλλως θεωρείται ότι μετέχει για δικό του λογαριασμό. </w:t>
      </w:r>
    </w:p>
    <w:p w:rsidR="00002F47" w:rsidRPr="00390EC1" w:rsidRDefault="00002F47" w:rsidP="009E6DDB">
      <w:pPr>
        <w:widowControl w:val="0"/>
        <w:overflowPunct w:val="0"/>
        <w:autoSpaceDE w:val="0"/>
        <w:autoSpaceDN w:val="0"/>
        <w:adjustRightInd w:val="0"/>
        <w:ind w:left="426" w:right="-1"/>
        <w:jc w:val="both"/>
        <w:rPr>
          <w:rFonts w:ascii="Monotype Corsiva" w:hAnsi="Monotype Corsiva"/>
          <w:color w:val="000000"/>
          <w:sz w:val="22"/>
          <w:szCs w:val="22"/>
        </w:rPr>
      </w:pPr>
    </w:p>
    <w:p w:rsidR="00002F47" w:rsidRPr="00390EC1" w:rsidRDefault="00B40D63" w:rsidP="00FF139A">
      <w:pPr>
        <w:jc w:val="both"/>
        <w:rPr>
          <w:rFonts w:ascii="Monotype Corsiva" w:hAnsi="Monotype Corsiva"/>
          <w:sz w:val="28"/>
          <w:szCs w:val="28"/>
        </w:rPr>
      </w:pPr>
      <w:r w:rsidRPr="00390EC1">
        <w:rPr>
          <w:rFonts w:ascii="Monotype Corsiva" w:hAnsi="Monotype Corsiva"/>
          <w:sz w:val="28"/>
          <w:szCs w:val="28"/>
        </w:rPr>
        <w:lastRenderedPageBreak/>
        <w:t>2</w:t>
      </w:r>
      <w:r w:rsidR="00153628" w:rsidRPr="00390EC1">
        <w:rPr>
          <w:rFonts w:ascii="Monotype Corsiva" w:hAnsi="Monotype Corsiva"/>
          <w:sz w:val="28"/>
          <w:szCs w:val="28"/>
        </w:rPr>
        <w:t xml:space="preserve">. </w:t>
      </w:r>
      <w:r w:rsidR="00153628" w:rsidRPr="00390EC1">
        <w:rPr>
          <w:rFonts w:ascii="Monotype Corsiva" w:hAnsi="Monotype Corsiva"/>
          <w:sz w:val="28"/>
          <w:szCs w:val="28"/>
          <w:u w:val="single"/>
        </w:rPr>
        <w:t>Έ</w:t>
      </w:r>
      <w:r w:rsidR="00FF139A" w:rsidRPr="00390EC1">
        <w:rPr>
          <w:rFonts w:ascii="Monotype Corsiva" w:hAnsi="Monotype Corsiva" w:cs="Arial"/>
          <w:sz w:val="28"/>
          <w:szCs w:val="28"/>
          <w:u w:val="single"/>
        </w:rPr>
        <w:t>ναρξη δραστηριότητας στην αρμόδια Δ.Ο.Υ.</w:t>
      </w:r>
      <w:r w:rsidR="00FF139A" w:rsidRPr="00390EC1">
        <w:rPr>
          <w:rFonts w:ascii="Monotype Corsiva" w:hAnsi="Monotype Corsiva" w:cs="Arial"/>
          <w:sz w:val="28"/>
          <w:szCs w:val="28"/>
        </w:rPr>
        <w:t xml:space="preserve"> επιχείρησης υπαγόμενης στις επιτρεπτές από τις διατάξεις του άρθρου 13 του ν. 2971/2001, όπως κάθε φορά ισχύει, χρήσεις, προκειμένου να του επιτραπεί η παραχώρηση των χώρων του άρθρου 1 της παρούσας</w:t>
      </w:r>
      <w:r w:rsidR="00FF139A" w:rsidRPr="00390EC1">
        <w:rPr>
          <w:rFonts w:ascii="Monotype Corsiva" w:hAnsi="Monotype Corsiva"/>
          <w:sz w:val="28"/>
          <w:szCs w:val="28"/>
        </w:rPr>
        <w:t xml:space="preserve"> </w:t>
      </w:r>
    </w:p>
    <w:p w:rsidR="00037DC0" w:rsidRPr="00390EC1" w:rsidRDefault="00B40D63" w:rsidP="00FF139A">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3</w:t>
      </w:r>
      <w:r w:rsidR="00153628" w:rsidRPr="00390EC1">
        <w:rPr>
          <w:rFonts w:ascii="Monotype Corsiva" w:hAnsi="Monotype Corsiva"/>
          <w:sz w:val="28"/>
          <w:szCs w:val="28"/>
        </w:rPr>
        <w:t xml:space="preserve">. </w:t>
      </w:r>
      <w:r w:rsidR="00153628" w:rsidRPr="00390EC1">
        <w:rPr>
          <w:rFonts w:ascii="Monotype Corsiva" w:hAnsi="Monotype Corsiva"/>
          <w:sz w:val="28"/>
          <w:szCs w:val="28"/>
          <w:u w:val="single"/>
        </w:rPr>
        <w:t>Φορολογική ενημερότητα</w:t>
      </w:r>
      <w:r w:rsidR="00153628" w:rsidRPr="00390EC1">
        <w:rPr>
          <w:rFonts w:ascii="Monotype Corsiva" w:hAnsi="Monotype Corsiva"/>
          <w:sz w:val="28"/>
          <w:szCs w:val="28"/>
        </w:rPr>
        <w:t xml:space="preserve"> τελευταίου τριανταήμερου (30 ημέρες</w:t>
      </w:r>
      <w:r w:rsidR="00AC61EF">
        <w:rPr>
          <w:rFonts w:ascii="Monotype Corsiva" w:hAnsi="Monotype Corsiva"/>
          <w:sz w:val="28"/>
          <w:szCs w:val="28"/>
        </w:rPr>
        <w:t>)</w:t>
      </w:r>
    </w:p>
    <w:p w:rsidR="00F16CD3" w:rsidRPr="00390EC1" w:rsidRDefault="00B40D63" w:rsidP="00FF139A">
      <w:pPr>
        <w:widowControl w:val="0"/>
        <w:overflowPunct w:val="0"/>
        <w:autoSpaceDE w:val="0"/>
        <w:autoSpaceDN w:val="0"/>
        <w:adjustRightInd w:val="0"/>
        <w:ind w:right="-1"/>
        <w:jc w:val="both"/>
        <w:rPr>
          <w:rFonts w:ascii="Monotype Corsiva" w:hAnsi="Monotype Corsiva"/>
          <w:strike/>
          <w:sz w:val="28"/>
          <w:szCs w:val="28"/>
        </w:rPr>
      </w:pPr>
      <w:r w:rsidRPr="00390EC1">
        <w:rPr>
          <w:rFonts w:ascii="Monotype Corsiva" w:hAnsi="Monotype Corsiva"/>
          <w:sz w:val="28"/>
          <w:szCs w:val="28"/>
        </w:rPr>
        <w:t>4</w:t>
      </w:r>
      <w:r w:rsidR="00153628" w:rsidRPr="00390EC1">
        <w:rPr>
          <w:rFonts w:ascii="Monotype Corsiva" w:hAnsi="Monotype Corsiva"/>
          <w:sz w:val="28"/>
          <w:szCs w:val="28"/>
        </w:rPr>
        <w:t>.</w:t>
      </w:r>
      <w:r w:rsidR="00FF139A" w:rsidRPr="00390EC1">
        <w:rPr>
          <w:rFonts w:ascii="Monotype Corsiva" w:hAnsi="Monotype Corsiva"/>
          <w:sz w:val="28"/>
          <w:szCs w:val="28"/>
        </w:rPr>
        <w:t xml:space="preserve"> Π</w:t>
      </w:r>
      <w:r w:rsidR="00FF139A" w:rsidRPr="00390EC1">
        <w:rPr>
          <w:rFonts w:ascii="Monotype Corsiva" w:hAnsi="Monotype Corsiva" w:cs="Arial"/>
          <w:sz w:val="28"/>
          <w:szCs w:val="28"/>
        </w:rPr>
        <w:t xml:space="preserve">ιστοποιητικό περί μη οφειλής </w:t>
      </w:r>
      <w:r w:rsidR="00F53816" w:rsidRPr="00390EC1">
        <w:rPr>
          <w:rFonts w:ascii="Monotype Corsiva" w:hAnsi="Monotype Corsiva" w:cs="Arial"/>
          <w:sz w:val="28"/>
          <w:szCs w:val="28"/>
        </w:rPr>
        <w:t xml:space="preserve">στο </w:t>
      </w:r>
      <w:r w:rsidR="00FF139A" w:rsidRPr="00390EC1">
        <w:rPr>
          <w:rFonts w:ascii="Monotype Corsiva" w:hAnsi="Monotype Corsiva"/>
          <w:sz w:val="28"/>
          <w:szCs w:val="28"/>
        </w:rPr>
        <w:t xml:space="preserve"> Δήμο Ρόδου (</w:t>
      </w:r>
      <w:r w:rsidR="00FF139A" w:rsidRPr="00390EC1">
        <w:rPr>
          <w:rFonts w:ascii="Monotype Corsiva" w:hAnsi="Monotype Corsiva"/>
          <w:sz w:val="28"/>
          <w:szCs w:val="28"/>
          <w:u w:val="single"/>
        </w:rPr>
        <w:t>Δημοτική ενημερότητα)</w:t>
      </w:r>
      <w:r w:rsidR="00FF139A" w:rsidRPr="00390EC1">
        <w:rPr>
          <w:rFonts w:ascii="Monotype Corsiva" w:hAnsi="Monotype Corsiva"/>
          <w:sz w:val="28"/>
          <w:szCs w:val="28"/>
        </w:rPr>
        <w:t xml:space="preserve"> </w:t>
      </w:r>
    </w:p>
    <w:p w:rsidR="00F16CD3"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5</w:t>
      </w:r>
      <w:r w:rsidR="00F16CD3" w:rsidRPr="00390EC1">
        <w:rPr>
          <w:rFonts w:ascii="Monotype Corsiva" w:hAnsi="Monotype Corsiva"/>
          <w:sz w:val="28"/>
          <w:szCs w:val="28"/>
        </w:rPr>
        <w:t xml:space="preserve">. </w:t>
      </w:r>
      <w:r w:rsidR="00F16CD3" w:rsidRPr="00390EC1">
        <w:rPr>
          <w:rFonts w:ascii="Monotype Corsiva" w:hAnsi="Monotype Corsiva"/>
          <w:color w:val="000000"/>
          <w:sz w:val="28"/>
          <w:szCs w:val="28"/>
          <w:u w:val="single"/>
        </w:rPr>
        <w:t>Βεβαίωση περί μη οφειλής</w:t>
      </w:r>
      <w:r w:rsidR="00F16CD3" w:rsidRPr="00390EC1">
        <w:rPr>
          <w:rFonts w:ascii="Monotype Corsiva" w:hAnsi="Monotype Corsiva"/>
          <w:color w:val="000000"/>
          <w:sz w:val="28"/>
          <w:szCs w:val="28"/>
        </w:rPr>
        <w:t xml:space="preserve"> </w:t>
      </w:r>
      <w:r w:rsidR="00F53816" w:rsidRPr="00390EC1">
        <w:rPr>
          <w:rFonts w:ascii="Monotype Corsiva" w:hAnsi="Monotype Corsiva"/>
          <w:color w:val="000000"/>
          <w:sz w:val="28"/>
          <w:szCs w:val="28"/>
        </w:rPr>
        <w:t xml:space="preserve">στη </w:t>
      </w:r>
      <w:r w:rsidR="00F16CD3" w:rsidRPr="00390EC1">
        <w:rPr>
          <w:rFonts w:ascii="Monotype Corsiva" w:hAnsi="Monotype Corsiva"/>
          <w:color w:val="000000"/>
          <w:sz w:val="28"/>
          <w:szCs w:val="28"/>
        </w:rPr>
        <w:t>Δημοτική Επιχείρηση Ύδρευσης Αποχέτευσης Ρόδου (ΔΕΥΑΡ).</w:t>
      </w:r>
    </w:p>
    <w:p w:rsidR="00F16CD3"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6</w:t>
      </w:r>
      <w:r w:rsidR="00F16CD3" w:rsidRPr="00390EC1">
        <w:rPr>
          <w:rFonts w:ascii="Monotype Corsiva" w:hAnsi="Monotype Corsiva"/>
          <w:sz w:val="28"/>
          <w:szCs w:val="28"/>
        </w:rPr>
        <w:t xml:space="preserve">. </w:t>
      </w:r>
      <w:r w:rsidR="00F16CD3" w:rsidRPr="00390EC1">
        <w:rPr>
          <w:rFonts w:ascii="Monotype Corsiva" w:hAnsi="Monotype Corsiva"/>
          <w:color w:val="000000"/>
          <w:sz w:val="28"/>
          <w:szCs w:val="28"/>
          <w:u w:val="single"/>
        </w:rPr>
        <w:t>Βεβαίωση περί μη οφειλής</w:t>
      </w:r>
      <w:r w:rsidR="00F16CD3" w:rsidRPr="00390EC1">
        <w:rPr>
          <w:rFonts w:ascii="Monotype Corsiva" w:hAnsi="Monotype Corsiva"/>
          <w:color w:val="000000"/>
          <w:sz w:val="28"/>
          <w:szCs w:val="28"/>
        </w:rPr>
        <w:t xml:space="preserve"> </w:t>
      </w:r>
      <w:r w:rsidR="00F53816" w:rsidRPr="00390EC1">
        <w:rPr>
          <w:rFonts w:ascii="Monotype Corsiva" w:hAnsi="Monotype Corsiva"/>
          <w:color w:val="000000"/>
          <w:sz w:val="28"/>
          <w:szCs w:val="28"/>
        </w:rPr>
        <w:t xml:space="preserve">στις </w:t>
      </w:r>
      <w:r w:rsidR="00F16CD3" w:rsidRPr="00390EC1">
        <w:rPr>
          <w:rFonts w:ascii="Monotype Corsiva" w:hAnsi="Monotype Corsiva"/>
          <w:color w:val="000000"/>
          <w:sz w:val="28"/>
          <w:szCs w:val="28"/>
        </w:rPr>
        <w:t>Δημοτικ</w:t>
      </w:r>
      <w:r w:rsidR="00F53816" w:rsidRPr="00390EC1">
        <w:rPr>
          <w:rFonts w:ascii="Monotype Corsiva" w:hAnsi="Monotype Corsiva"/>
          <w:color w:val="000000"/>
          <w:sz w:val="28"/>
          <w:szCs w:val="28"/>
        </w:rPr>
        <w:t xml:space="preserve">ές </w:t>
      </w:r>
      <w:r w:rsidR="00F16CD3" w:rsidRPr="00390EC1">
        <w:rPr>
          <w:rFonts w:ascii="Monotype Corsiva" w:hAnsi="Monotype Corsiva"/>
          <w:color w:val="000000"/>
          <w:sz w:val="28"/>
          <w:szCs w:val="28"/>
        </w:rPr>
        <w:t>Επιχειρήσ</w:t>
      </w:r>
      <w:r w:rsidR="00F53816" w:rsidRPr="00390EC1">
        <w:rPr>
          <w:rFonts w:ascii="Monotype Corsiva" w:hAnsi="Monotype Corsiva"/>
          <w:color w:val="000000"/>
          <w:sz w:val="28"/>
          <w:szCs w:val="28"/>
        </w:rPr>
        <w:t xml:space="preserve">εις </w:t>
      </w:r>
      <w:r w:rsidR="00F16CD3" w:rsidRPr="00390EC1">
        <w:rPr>
          <w:rFonts w:ascii="Monotype Corsiva" w:hAnsi="Monotype Corsiva"/>
          <w:color w:val="000000"/>
          <w:sz w:val="28"/>
          <w:szCs w:val="28"/>
        </w:rPr>
        <w:t>Ρόδου Μονομετοχική Ανώνυμη Εταιρεία (Δ</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Ε</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Ρ</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Μ</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Α</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Ε</w:t>
      </w:r>
      <w:r w:rsidR="00F53816" w:rsidRPr="00390EC1">
        <w:rPr>
          <w:rFonts w:ascii="Monotype Corsiva" w:hAnsi="Monotype Corsiva"/>
          <w:color w:val="000000"/>
          <w:sz w:val="28"/>
          <w:szCs w:val="28"/>
        </w:rPr>
        <w:t>.</w:t>
      </w:r>
      <w:r w:rsidR="00F16CD3" w:rsidRPr="00390EC1">
        <w:rPr>
          <w:rFonts w:ascii="Monotype Corsiva" w:hAnsi="Monotype Corsiva"/>
          <w:color w:val="000000"/>
          <w:sz w:val="28"/>
          <w:szCs w:val="28"/>
        </w:rPr>
        <w:t>)</w:t>
      </w:r>
    </w:p>
    <w:p w:rsidR="00FB2CCC"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2"/>
          <w:szCs w:val="22"/>
        </w:rPr>
        <w:t>7</w:t>
      </w:r>
      <w:r w:rsidR="00F16CD3" w:rsidRPr="00390EC1">
        <w:rPr>
          <w:rFonts w:ascii="Monotype Corsiva" w:hAnsi="Monotype Corsiva"/>
          <w:sz w:val="28"/>
          <w:szCs w:val="28"/>
        </w:rPr>
        <w:t xml:space="preserve">. </w:t>
      </w:r>
      <w:r w:rsidR="00F16CD3" w:rsidRPr="00390EC1">
        <w:rPr>
          <w:rFonts w:ascii="Monotype Corsiva" w:hAnsi="Monotype Corsiva"/>
          <w:color w:val="000000"/>
          <w:sz w:val="28"/>
          <w:szCs w:val="28"/>
        </w:rPr>
        <w:t xml:space="preserve">Ειδικά για όσους ενδιαφέρονται να μισθώσουν χώρο για την εκμετάλλευση θαλασσίων μέσων αναψυχής απαιτείται η </w:t>
      </w:r>
      <w:r w:rsidR="00F16CD3" w:rsidRPr="00390EC1">
        <w:rPr>
          <w:rFonts w:ascii="Monotype Corsiva" w:hAnsi="Monotype Corsiva"/>
          <w:sz w:val="28"/>
          <w:szCs w:val="28"/>
        </w:rPr>
        <w:t xml:space="preserve">υποβολή ακριβούς και θεωρημένου από την αρμόδια </w:t>
      </w:r>
      <w:r w:rsidR="00F16CD3" w:rsidRPr="00390EC1">
        <w:rPr>
          <w:rFonts w:ascii="Monotype Corsiva" w:hAnsi="Monotype Corsiva"/>
          <w:sz w:val="28"/>
          <w:szCs w:val="28"/>
          <w:u w:val="single"/>
        </w:rPr>
        <w:t>Λιμενική Αρχή αντιγράφου της αίτησης</w:t>
      </w:r>
      <w:r w:rsidR="00F16CD3" w:rsidRPr="00390EC1">
        <w:rPr>
          <w:rFonts w:ascii="Monotype Corsiva" w:hAnsi="Monotype Corsiva"/>
          <w:sz w:val="28"/>
          <w:szCs w:val="28"/>
        </w:rPr>
        <w:t xml:space="preserve"> που υπέβαλαν για τη χορήγηση άδειας εκμίσθωσης θαλασσίων μέσων σύμφωνα με τον Γενικού Κανονισμού Λιμένων αριθμ.60.</w:t>
      </w:r>
    </w:p>
    <w:p w:rsidR="00002F47" w:rsidRPr="00390EC1" w:rsidRDefault="00B40D63" w:rsidP="00F53816">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8</w:t>
      </w:r>
      <w:r w:rsidR="00153628" w:rsidRPr="00390EC1">
        <w:rPr>
          <w:rFonts w:ascii="Monotype Corsiva" w:hAnsi="Monotype Corsiva"/>
          <w:sz w:val="28"/>
          <w:szCs w:val="28"/>
        </w:rPr>
        <w:t xml:space="preserve">. </w:t>
      </w:r>
      <w:r w:rsidR="00153628" w:rsidRPr="00390EC1">
        <w:rPr>
          <w:rFonts w:ascii="Monotype Corsiva" w:hAnsi="Monotype Corsiva"/>
          <w:sz w:val="28"/>
          <w:szCs w:val="28"/>
          <w:u w:val="single"/>
        </w:rPr>
        <w:t>Υπεύθυνη Δήλωση</w:t>
      </w:r>
      <w:r w:rsidR="00153628" w:rsidRPr="00390EC1">
        <w:rPr>
          <w:rFonts w:ascii="Monotype Corsiva" w:hAnsi="Monotype Corsiva"/>
          <w:sz w:val="28"/>
          <w:szCs w:val="28"/>
        </w:rPr>
        <w:t>, στην οποία θα αναφέρεται ότι έλαβαν γνώση των όρων της διακήρυξης και αποδέχονται αυτούς πλήρως και ανεπιφύλακτα (και οι δύο).</w:t>
      </w:r>
    </w:p>
    <w:p w:rsidR="00631E54" w:rsidRPr="00390EC1" w:rsidRDefault="00B40D63" w:rsidP="00631E54">
      <w:pPr>
        <w:tabs>
          <w:tab w:val="left" w:pos="720"/>
        </w:tabs>
        <w:spacing w:line="360" w:lineRule="auto"/>
        <w:jc w:val="both"/>
        <w:rPr>
          <w:rFonts w:ascii="Monotype Corsiva" w:hAnsi="Monotype Corsiva"/>
          <w:sz w:val="28"/>
          <w:szCs w:val="28"/>
        </w:rPr>
      </w:pPr>
      <w:r w:rsidRPr="00390EC1">
        <w:rPr>
          <w:rFonts w:ascii="Monotype Corsiva" w:hAnsi="Monotype Corsiva"/>
          <w:sz w:val="28"/>
          <w:szCs w:val="28"/>
        </w:rPr>
        <w:t>9</w:t>
      </w:r>
      <w:r w:rsidR="00002F47" w:rsidRPr="00390EC1">
        <w:rPr>
          <w:rFonts w:ascii="Monotype Corsiva" w:hAnsi="Monotype Corsiva"/>
          <w:sz w:val="28"/>
          <w:szCs w:val="28"/>
        </w:rPr>
        <w:t xml:space="preserve">. </w:t>
      </w:r>
      <w:r w:rsidR="00002F47" w:rsidRPr="00390EC1">
        <w:rPr>
          <w:rFonts w:ascii="Monotype Corsiva" w:hAnsi="Monotype Corsiva"/>
          <w:sz w:val="28"/>
          <w:szCs w:val="28"/>
          <w:u w:val="single"/>
        </w:rPr>
        <w:t>Εγγυητική επιστολή συμμετοχής στη δημοπρασία</w:t>
      </w:r>
      <w:r w:rsidR="00002F47" w:rsidRPr="00390EC1">
        <w:rPr>
          <w:rFonts w:ascii="Monotype Corsiva" w:hAnsi="Monotype Corsiva"/>
          <w:sz w:val="28"/>
          <w:szCs w:val="28"/>
        </w:rPr>
        <w:t xml:space="preserve">. </w:t>
      </w:r>
    </w:p>
    <w:p w:rsidR="00E44FE4" w:rsidRPr="00390EC1" w:rsidRDefault="00631E54" w:rsidP="002B0734">
      <w:pPr>
        <w:tabs>
          <w:tab w:val="left" w:pos="720"/>
        </w:tabs>
        <w:jc w:val="both"/>
        <w:rPr>
          <w:rFonts w:ascii="Monotype Corsiva" w:hAnsi="Monotype Corsiva"/>
          <w:b/>
          <w:sz w:val="28"/>
          <w:szCs w:val="28"/>
        </w:rPr>
      </w:pPr>
      <w:r w:rsidRPr="00390EC1">
        <w:rPr>
          <w:rFonts w:ascii="Monotype Corsiva" w:hAnsi="Monotype Corsiva" w:cs="Courier New"/>
          <w:sz w:val="28"/>
          <w:szCs w:val="28"/>
          <w:lang w:eastAsia="ar-SA"/>
        </w:rPr>
        <w:t xml:space="preserve">   Η εγγύηση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προσφέροντα. </w:t>
      </w:r>
      <w:r w:rsidR="00AF2785" w:rsidRPr="00390EC1">
        <w:rPr>
          <w:rFonts w:ascii="Monotype Corsiva" w:hAnsi="Monotype Corsiva" w:cs="Courier New"/>
          <w:sz w:val="28"/>
          <w:szCs w:val="28"/>
          <w:lang w:eastAsia="ar-SA"/>
        </w:rPr>
        <w:t>Η εγγύηση εκδίδεται υπέρ του συμμετέχοντος για ποσό που αντιστοιχεί σε ποσοστό τουλάχιστον δέκα τοις εκατόν (10%) επί</w:t>
      </w:r>
      <w:r w:rsidR="00E63C93" w:rsidRPr="00390EC1">
        <w:rPr>
          <w:rFonts w:ascii="Monotype Corsiva" w:hAnsi="Monotype Corsiva" w:cs="Courier New"/>
          <w:sz w:val="28"/>
          <w:szCs w:val="28"/>
          <w:lang w:eastAsia="ar-SA"/>
        </w:rPr>
        <w:t xml:space="preserve"> του ορίου πρώτης προσφοράς </w:t>
      </w:r>
      <w:r w:rsidR="00AF2785" w:rsidRPr="00390EC1">
        <w:rPr>
          <w:rFonts w:ascii="Monotype Corsiva" w:hAnsi="Monotype Corsiva" w:cs="Courier New"/>
          <w:sz w:val="28"/>
          <w:szCs w:val="28"/>
          <w:lang w:eastAsia="ar-SA"/>
        </w:rPr>
        <w:t xml:space="preserve"> που θεσπίζεται με την παρούσα</w:t>
      </w:r>
      <w:r w:rsidR="00E63C93" w:rsidRPr="00390EC1">
        <w:rPr>
          <w:rFonts w:ascii="Monotype Corsiva" w:hAnsi="Monotype Corsiva" w:cs="Courier New"/>
          <w:sz w:val="28"/>
          <w:szCs w:val="28"/>
          <w:lang w:eastAsia="ar-SA"/>
        </w:rPr>
        <w:t xml:space="preserve"> για κάθε τμήμα ξεχωριστά όπως αναλυτικά περιγράφονται στο παράρτημα </w:t>
      </w:r>
      <w:r w:rsidR="00E44FE4" w:rsidRPr="00390EC1">
        <w:rPr>
          <w:rFonts w:ascii="Monotype Corsiva" w:hAnsi="Monotype Corsiva" w:cs="Courier New"/>
          <w:sz w:val="28"/>
          <w:szCs w:val="28"/>
          <w:lang w:eastAsia="ar-SA"/>
        </w:rPr>
        <w:t>Α</w:t>
      </w:r>
      <w:r w:rsidR="00E63C93" w:rsidRPr="00390EC1">
        <w:rPr>
          <w:rFonts w:ascii="Monotype Corsiva" w:hAnsi="Monotype Corsiva" w:cs="Courier New"/>
          <w:sz w:val="28"/>
          <w:szCs w:val="28"/>
          <w:lang w:eastAsia="ar-SA"/>
        </w:rPr>
        <w:t xml:space="preserve"> της παρούσας </w:t>
      </w:r>
      <w:r w:rsidR="00E44FE4" w:rsidRPr="00390EC1">
        <w:rPr>
          <w:rFonts w:ascii="Monotype Corsiva" w:hAnsi="Monotype Corsiva" w:cs="Courier New"/>
          <w:sz w:val="28"/>
          <w:szCs w:val="28"/>
          <w:lang w:eastAsia="ar-SA"/>
        </w:rPr>
        <w:t>.</w:t>
      </w:r>
      <w:r w:rsidR="00E44FE4" w:rsidRPr="00390EC1">
        <w:rPr>
          <w:rFonts w:ascii="Monotype Corsiva" w:hAnsi="Monotype Corsiva" w:cs="Courier New"/>
          <w:sz w:val="28"/>
          <w:szCs w:val="28"/>
          <w:lang w:eastAsia="ar-SA"/>
        </w:rPr>
        <w:br/>
        <w:t xml:space="preserve">     Η εγγυητική επιστολή θα απευθύνεται προς το Δήμο Ρόδου και θα αναγράφεται:</w:t>
      </w:r>
      <w:r w:rsidR="00E44FE4" w:rsidRPr="00E26253">
        <w:rPr>
          <w:rFonts w:ascii="Monotype Corsiva" w:hAnsi="Monotype Corsiva" w:cs="Courier New"/>
          <w:sz w:val="28"/>
          <w:szCs w:val="28"/>
          <w:lang w:eastAsia="ar-SA"/>
        </w:rPr>
        <w:t xml:space="preserve"> α) η ημερομηνία έκδοσης, β) ο εκδότης, γ) ο αριθμός εγγύησης, δ) η σχετική απόφαση διακήρυξης και η ημερομηνία του διαγωνισμού, ε) το ποσό της εγγύησης, στ) την πλήρη επωνυμία και την διεύθυνση του διαγωνιζόμενου υπέρ του οποίου εκδίδεται η εγγύηση, ζ) η ημερομηνία λήξης της ισχύος της εγγύησης (ενενήντα</w:t>
      </w:r>
      <w:r w:rsidR="00885F21" w:rsidRPr="00E26253">
        <w:rPr>
          <w:rFonts w:ascii="Monotype Corsiva" w:hAnsi="Monotype Corsiva" w:cs="Courier New"/>
          <w:sz w:val="28"/>
          <w:szCs w:val="28"/>
          <w:lang w:eastAsia="ar-SA"/>
        </w:rPr>
        <w:t xml:space="preserve"> -</w:t>
      </w:r>
      <w:r w:rsidR="00E44FE4" w:rsidRPr="00E26253">
        <w:rPr>
          <w:rFonts w:ascii="Monotype Corsiva" w:hAnsi="Monotype Corsiva" w:cs="Courier New"/>
          <w:sz w:val="28"/>
          <w:szCs w:val="28"/>
          <w:lang w:eastAsia="ar-SA"/>
        </w:rPr>
        <w:t>90</w:t>
      </w:r>
      <w:r w:rsidR="00885F21" w:rsidRPr="00E26253">
        <w:rPr>
          <w:rFonts w:ascii="Monotype Corsiva" w:hAnsi="Monotype Corsiva" w:cs="Courier New"/>
          <w:sz w:val="28"/>
          <w:szCs w:val="28"/>
          <w:lang w:eastAsia="ar-SA"/>
        </w:rPr>
        <w:t>-</w:t>
      </w:r>
      <w:r w:rsidR="00C12F62" w:rsidRPr="00E26253">
        <w:rPr>
          <w:rFonts w:ascii="Monotype Corsiva" w:hAnsi="Monotype Corsiva" w:cs="Courier New"/>
          <w:sz w:val="28"/>
          <w:szCs w:val="28"/>
          <w:lang w:eastAsia="ar-SA"/>
        </w:rPr>
        <w:t xml:space="preserve"> </w:t>
      </w:r>
      <w:r w:rsidR="00E44FE4" w:rsidRPr="00E26253">
        <w:rPr>
          <w:rFonts w:ascii="Monotype Corsiva" w:hAnsi="Monotype Corsiva" w:cs="Courier New"/>
          <w:sz w:val="28"/>
          <w:szCs w:val="28"/>
          <w:lang w:eastAsia="ar-SA"/>
        </w:rPr>
        <w:t xml:space="preserve"> ημέρες από την</w:t>
      </w:r>
      <w:r w:rsidR="00E44FE4" w:rsidRPr="00390EC1">
        <w:rPr>
          <w:rFonts w:ascii="Monotype Corsiva" w:hAnsi="Monotype Corsiva"/>
          <w:sz w:val="28"/>
          <w:szCs w:val="28"/>
        </w:rPr>
        <w:t xml:space="preserve"> επόμενη διενέργειας του διαγωνισμού).</w:t>
      </w:r>
      <w:r w:rsidR="00E44FE4" w:rsidRPr="00390EC1">
        <w:rPr>
          <w:rFonts w:ascii="Monotype Corsiva" w:hAnsi="Monotype Corsiva"/>
        </w:rPr>
        <w:t xml:space="preserve">  </w:t>
      </w:r>
      <w:r w:rsidR="00E44FE4" w:rsidRPr="00390EC1">
        <w:rPr>
          <w:rFonts w:ascii="Monotype Corsiva" w:hAnsi="Monotype Corsiva"/>
          <w:b/>
          <w:sz w:val="28"/>
          <w:szCs w:val="28"/>
          <w:u w:val="single"/>
        </w:rPr>
        <w:t xml:space="preserve">Η εγγυητική επιστολή θα πρέπει απαραιτήτως, επί ποινή αποκλεισμού, </w:t>
      </w:r>
      <w:r w:rsidR="00E44FE4" w:rsidRPr="00390EC1">
        <w:rPr>
          <w:rFonts w:ascii="Monotype Corsiva" w:hAnsi="Monotype Corsiva"/>
          <w:b/>
          <w:i/>
          <w:sz w:val="28"/>
          <w:szCs w:val="28"/>
          <w:u w:val="single"/>
        </w:rPr>
        <w:t>να αναφέρει τα ακριβή στοιχεία της θέσης του χώρου που ζητείται προς παραχώρηση μέσω της διαδικασίας δημοπράτησης.</w:t>
      </w:r>
    </w:p>
    <w:p w:rsidR="00C6509E" w:rsidRPr="00390EC1" w:rsidRDefault="00AF2785" w:rsidP="002B0734">
      <w:pPr>
        <w:tabs>
          <w:tab w:val="left" w:pos="720"/>
        </w:tabs>
        <w:jc w:val="both"/>
        <w:rPr>
          <w:rFonts w:ascii="Monotype Corsiva" w:hAnsi="Monotype Corsiva"/>
          <w:sz w:val="28"/>
          <w:szCs w:val="28"/>
        </w:rPr>
      </w:pPr>
      <w:r w:rsidRPr="00390EC1">
        <w:rPr>
          <w:rFonts w:ascii="Monotype Corsiva" w:hAnsi="Monotype Corsiva"/>
          <w:sz w:val="28"/>
          <w:szCs w:val="28"/>
        </w:rPr>
        <w:t xml:space="preserve"> </w:t>
      </w:r>
      <w:r w:rsidR="00631E54" w:rsidRPr="00390EC1">
        <w:rPr>
          <w:rFonts w:ascii="Monotype Corsiva" w:hAnsi="Monotype Corsiva"/>
          <w:sz w:val="28"/>
          <w:szCs w:val="28"/>
        </w:rPr>
        <w:t>Η εγγύηση συμμετοχής επιστρέφεται στον ανάδοχο με την καταβολή της προβλεπόμενης από την παρούσα εγγύησης πιστής εκτέλεσης των όρων της σύμβασης.</w:t>
      </w:r>
      <w:r w:rsidR="00002F47" w:rsidRPr="00390EC1">
        <w:rPr>
          <w:rFonts w:ascii="Monotype Corsiva" w:hAnsi="Monotype Corsiva"/>
          <w:sz w:val="28"/>
          <w:szCs w:val="28"/>
        </w:rPr>
        <w:t xml:space="preserve">, </w:t>
      </w:r>
      <w:r w:rsidR="00E44FE4" w:rsidRPr="00390EC1">
        <w:rPr>
          <w:rFonts w:ascii="Monotype Corsiva" w:hAnsi="Monotype Corsiva"/>
          <w:sz w:val="28"/>
          <w:szCs w:val="28"/>
        </w:rPr>
        <w:t xml:space="preserve">για ποσό που αντιστοιχεί σε ποσοστό τουλάχιστον δέκα τοις εκατόν (10%) </w:t>
      </w:r>
      <w:r w:rsidR="00002F47" w:rsidRPr="00390EC1">
        <w:rPr>
          <w:rFonts w:ascii="Monotype Corsiva" w:hAnsi="Monotype Corsiva"/>
          <w:sz w:val="28"/>
          <w:szCs w:val="28"/>
        </w:rPr>
        <w:t>επί του μισθώματος που επιτεύχθηκε κατά τη δημοπρασία</w:t>
      </w:r>
      <w:r w:rsidR="007E7939">
        <w:rPr>
          <w:rFonts w:ascii="Monotype Corsiva" w:hAnsi="Monotype Corsiva"/>
          <w:sz w:val="28"/>
          <w:szCs w:val="28"/>
        </w:rPr>
        <w:t xml:space="preserve"> ανά έτος </w:t>
      </w:r>
      <w:r w:rsidR="00002F47" w:rsidRPr="00390EC1">
        <w:rPr>
          <w:rFonts w:ascii="Monotype Corsiva" w:hAnsi="Monotype Corsiva"/>
          <w:sz w:val="28"/>
          <w:szCs w:val="28"/>
        </w:rPr>
        <w:t xml:space="preserve">, </w:t>
      </w:r>
      <w:r w:rsidR="007E7939">
        <w:rPr>
          <w:rFonts w:ascii="Monotype Corsiva" w:hAnsi="Monotype Corsiva"/>
          <w:sz w:val="28"/>
          <w:szCs w:val="28"/>
        </w:rPr>
        <w:t xml:space="preserve">οι οποίες </w:t>
      </w:r>
      <w:r w:rsidR="007E7939">
        <w:rPr>
          <w:rFonts w:ascii="Monotype Corsiva" w:hAnsi="Monotype Corsiva"/>
          <w:sz w:val="28"/>
          <w:szCs w:val="28"/>
        </w:rPr>
        <w:lastRenderedPageBreak/>
        <w:t xml:space="preserve">θα επιστρέφονται </w:t>
      </w:r>
      <w:r w:rsidR="00002F47" w:rsidRPr="00390EC1">
        <w:rPr>
          <w:rFonts w:ascii="Monotype Corsiva" w:hAnsi="Monotype Corsiva"/>
          <w:sz w:val="28"/>
          <w:szCs w:val="28"/>
        </w:rPr>
        <w:t>μετά τη λήξη της μισθωτικής περιόδου και την πρότερη εξόφληση του μισθώ</w:t>
      </w:r>
      <w:r w:rsidR="00E44FE4" w:rsidRPr="00390EC1">
        <w:rPr>
          <w:rFonts w:ascii="Monotype Corsiva" w:hAnsi="Monotype Corsiva"/>
          <w:sz w:val="28"/>
          <w:szCs w:val="28"/>
        </w:rPr>
        <w:t>ματος</w:t>
      </w:r>
      <w:r w:rsidR="002B0734" w:rsidRPr="00390EC1">
        <w:rPr>
          <w:rFonts w:ascii="Monotype Corsiva" w:hAnsi="Monotype Corsiva"/>
          <w:sz w:val="28"/>
          <w:szCs w:val="28"/>
        </w:rPr>
        <w:t>.</w:t>
      </w:r>
      <w:r w:rsidR="00C6509E" w:rsidRPr="00390EC1">
        <w:rPr>
          <w:rFonts w:ascii="Monotype Corsiva" w:hAnsi="Monotype Corsiva"/>
          <w:sz w:val="28"/>
          <w:szCs w:val="28"/>
        </w:rPr>
        <w:t xml:space="preserve">     </w:t>
      </w:r>
    </w:p>
    <w:p w:rsidR="00C6509E" w:rsidRPr="00390EC1" w:rsidRDefault="00C6509E" w:rsidP="002B0734">
      <w:pPr>
        <w:widowControl w:val="0"/>
        <w:overflowPunct w:val="0"/>
        <w:autoSpaceDE w:val="0"/>
        <w:autoSpaceDN w:val="0"/>
        <w:adjustRightInd w:val="0"/>
        <w:ind w:right="-1"/>
        <w:jc w:val="both"/>
        <w:rPr>
          <w:rFonts w:ascii="Monotype Corsiva" w:hAnsi="Monotype Corsiva"/>
          <w:b/>
          <w:color w:val="000000"/>
          <w:sz w:val="32"/>
          <w:szCs w:val="32"/>
        </w:rPr>
      </w:pPr>
      <w:r w:rsidRPr="00390EC1">
        <w:rPr>
          <w:rFonts w:ascii="Monotype Corsiva" w:hAnsi="Monotype Corsiva"/>
          <w:b/>
          <w:color w:val="000000"/>
          <w:sz w:val="32"/>
          <w:szCs w:val="32"/>
        </w:rPr>
        <w:t xml:space="preserve">Για κάθε δημοπρατούμενη θέση απαιτούνται ξεχωριστά δικαιολογητικά. </w:t>
      </w:r>
    </w:p>
    <w:p w:rsidR="00153628" w:rsidRPr="00390EC1" w:rsidRDefault="00002F47" w:rsidP="00A804A0">
      <w:pPr>
        <w:widowControl w:val="0"/>
        <w:overflowPunct w:val="0"/>
        <w:autoSpaceDE w:val="0"/>
        <w:autoSpaceDN w:val="0"/>
        <w:adjustRightInd w:val="0"/>
        <w:ind w:right="-1"/>
        <w:jc w:val="center"/>
        <w:rPr>
          <w:rFonts w:ascii="Monotype Corsiva" w:hAnsi="Monotype Corsiva"/>
          <w:color w:val="000000"/>
          <w:sz w:val="28"/>
          <w:szCs w:val="28"/>
        </w:rPr>
      </w:pPr>
      <w:r w:rsidRPr="00390EC1">
        <w:rPr>
          <w:rFonts w:ascii="Monotype Corsiva" w:hAnsi="Monotype Corsiva"/>
          <w:sz w:val="28"/>
          <w:szCs w:val="28"/>
        </w:rPr>
        <w:t xml:space="preserve">Τα </w:t>
      </w:r>
      <w:r w:rsidR="00A804A0" w:rsidRPr="00390EC1">
        <w:rPr>
          <w:rFonts w:ascii="Monotype Corsiva" w:hAnsi="Monotype Corsiva"/>
          <w:sz w:val="28"/>
          <w:szCs w:val="28"/>
        </w:rPr>
        <w:t xml:space="preserve">ανωτέρω </w:t>
      </w:r>
      <w:r w:rsidRPr="00390EC1">
        <w:rPr>
          <w:rFonts w:ascii="Monotype Corsiva" w:hAnsi="Monotype Corsiva"/>
          <w:sz w:val="28"/>
          <w:szCs w:val="28"/>
        </w:rPr>
        <w:t xml:space="preserve"> δικαιολογητικά επισυνάπτονται στη σύμβαση παραχώρησης.</w:t>
      </w:r>
    </w:p>
    <w:p w:rsidR="00153628" w:rsidRPr="00390EC1" w:rsidRDefault="00153628" w:rsidP="00DA7D26">
      <w:pPr>
        <w:widowControl w:val="0"/>
        <w:overflowPunct w:val="0"/>
        <w:autoSpaceDE w:val="0"/>
        <w:autoSpaceDN w:val="0"/>
        <w:adjustRightInd w:val="0"/>
        <w:ind w:right="-1"/>
        <w:jc w:val="both"/>
        <w:rPr>
          <w:rFonts w:ascii="Monotype Corsiva" w:hAnsi="Monotype Corsiva"/>
          <w:color w:val="000000"/>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5</w:t>
      </w:r>
      <w:r w:rsidRPr="00390EC1">
        <w:rPr>
          <w:rFonts w:ascii="Monotype Corsiva" w:hAnsi="Monotype Corsiva"/>
          <w:b/>
          <w:color w:val="000000"/>
          <w:sz w:val="28"/>
          <w:szCs w:val="28"/>
          <w:vertAlign w:val="superscript"/>
        </w:rPr>
        <w:t>ο</w:t>
      </w:r>
    </w:p>
    <w:p w:rsidR="00D1322C"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Τρόπος Διενέργειας της Δημοπρασίας</w:t>
      </w:r>
    </w:p>
    <w:p w:rsidR="00A804A0" w:rsidRPr="00390EC1" w:rsidRDefault="00A804A0" w:rsidP="00B70D07">
      <w:pPr>
        <w:widowControl w:val="0"/>
        <w:overflowPunct w:val="0"/>
        <w:autoSpaceDE w:val="0"/>
        <w:autoSpaceDN w:val="0"/>
        <w:adjustRightInd w:val="0"/>
        <w:ind w:right="-1"/>
        <w:jc w:val="center"/>
        <w:rPr>
          <w:rFonts w:ascii="Monotype Corsiva" w:hAnsi="Monotype Corsiva"/>
          <w:b/>
          <w:sz w:val="22"/>
          <w:szCs w:val="22"/>
        </w:rPr>
      </w:pPr>
    </w:p>
    <w:p w:rsidR="00D1322C" w:rsidRPr="00390EC1" w:rsidRDefault="002B0734" w:rsidP="00DA7D26">
      <w:pPr>
        <w:widowControl w:val="0"/>
        <w:overflowPunct w:val="0"/>
        <w:autoSpaceDE w:val="0"/>
        <w:autoSpaceDN w:val="0"/>
        <w:adjustRightInd w:val="0"/>
        <w:ind w:right="-1"/>
        <w:jc w:val="both"/>
        <w:rPr>
          <w:rFonts w:ascii="Monotype Corsiva" w:hAnsi="Monotype Corsiva"/>
          <w:color w:val="000000"/>
          <w:sz w:val="28"/>
          <w:szCs w:val="28"/>
        </w:rPr>
      </w:pPr>
      <w:r w:rsidRPr="00390EC1">
        <w:rPr>
          <w:rFonts w:ascii="Monotype Corsiva" w:hAnsi="Monotype Corsiva"/>
          <w:color w:val="000000"/>
          <w:sz w:val="28"/>
          <w:szCs w:val="28"/>
        </w:rPr>
        <w:t xml:space="preserve">   </w:t>
      </w:r>
      <w:r w:rsidR="00D1322C" w:rsidRPr="00390EC1">
        <w:rPr>
          <w:rFonts w:ascii="Monotype Corsiva" w:hAnsi="Monotype Corsiva"/>
          <w:color w:val="000000"/>
          <w:sz w:val="28"/>
          <w:szCs w:val="28"/>
        </w:rPr>
        <w:t xml:space="preserve">Η δημοπρασία είναι φανερή, πλειοδοτική και προφορική, διεξάγεται δέ κατά την ορισθείσα ημέρα και ώρα. Η δημοπρασία μπορεί να συνεχιστεί και πέραν της </w:t>
      </w:r>
      <w:r w:rsidRPr="00390EC1">
        <w:rPr>
          <w:rFonts w:ascii="Monotype Corsiva" w:hAnsi="Monotype Corsiva"/>
          <w:color w:val="000000"/>
          <w:sz w:val="28"/>
          <w:szCs w:val="28"/>
        </w:rPr>
        <w:t>οριζόμενης</w:t>
      </w:r>
      <w:r w:rsidR="00D1322C" w:rsidRPr="00390EC1">
        <w:rPr>
          <w:rFonts w:ascii="Monotype Corsiva" w:hAnsi="Monotype Corsiva"/>
          <w:color w:val="000000"/>
          <w:sz w:val="28"/>
          <w:szCs w:val="28"/>
        </w:rPr>
        <w:t xml:space="preserve"> στη διακήρυξη ώρα</w:t>
      </w:r>
      <w:r w:rsidRPr="00390EC1">
        <w:rPr>
          <w:rFonts w:ascii="Monotype Corsiva" w:hAnsi="Monotype Corsiva"/>
          <w:color w:val="000000"/>
          <w:sz w:val="28"/>
          <w:szCs w:val="28"/>
        </w:rPr>
        <w:t>ς</w:t>
      </w:r>
      <w:r w:rsidR="00D1322C" w:rsidRPr="00390EC1">
        <w:rPr>
          <w:rFonts w:ascii="Monotype Corsiva" w:hAnsi="Monotype Corsiva"/>
          <w:color w:val="000000"/>
          <w:sz w:val="28"/>
          <w:szCs w:val="28"/>
        </w:rPr>
        <w:t>, εφ' όσον εξακολουθούν, άνευ διακοπής, οι προσφορές. Για τη συνέχιση της δημοπρασίας και πέραν της οριζόμενης ώρας αποφασίζει η Επιτροπή Διενέργειας Δημοπρασιών, η απόφαση της οποίας καταχωρείται στα πρακτικά.</w:t>
      </w:r>
      <w:r w:rsidR="0014439A" w:rsidRPr="00390EC1">
        <w:rPr>
          <w:rFonts w:ascii="Monotype Corsiva" w:hAnsi="Monotype Corsiva"/>
          <w:color w:val="000000"/>
          <w:sz w:val="28"/>
          <w:szCs w:val="28"/>
        </w:rPr>
        <w:t xml:space="preserve"> Η σειρά δημοπράτησης αποφασίζεται από την  επιτροπή. </w:t>
      </w:r>
      <w:r w:rsidR="00D1322C" w:rsidRPr="00390EC1">
        <w:rPr>
          <w:rFonts w:ascii="Monotype Corsiva" w:hAnsi="Monotype Corsiva"/>
          <w:color w:val="000000"/>
          <w:sz w:val="28"/>
          <w:szCs w:val="28"/>
        </w:rPr>
        <w:t xml:space="preserve">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δέ αύτη μεταφέρεται αλληλοδιαδόχως από τον πρώτο στους ακόλουθους και επιβαρύνει οριστικώς τον τελευταίο πλειοδότη. Οι συμμετέχοντες στη διαδικασία της δημοπρασίας μπορούν να υποβάλλουν γραπτώς τυχόν ενστάσεις κατά της διαδικασίας. Οι ενστάσεις υποβάλλονται στην Επιτροπή Διενέργειας Δημοπρασιών, μνημονεύονται στο πρακτικό και η Οικονομική Επιτροπή αποφασίζει γι' αυτές με πλήρη αιτιολογία, μετά από σχετική γνωμοδότηση της Επιτροπής Διενέργειας Δημοπρασιών. Η δημοπρασία κατακυρώνεται με απόφαση της Οικονομικής Επιτροπής υπέρ αυτού που προσέφερε το μεγαλύτερο ποσό. Με τη συμμετοχή του στη δημοπρασία ο κάθε ενδιαφερόμενος αυτοδίκαια αποδέχεται πλήρως και ανεπιφύλακτα όλους τους όρους της διακήρυξης. </w:t>
      </w:r>
      <w:r w:rsidR="0014439A" w:rsidRPr="00390EC1">
        <w:rPr>
          <w:rFonts w:ascii="Monotype Corsiva" w:hAnsi="Monotype Corsiva"/>
          <w:color w:val="000000"/>
          <w:sz w:val="28"/>
          <w:szCs w:val="28"/>
        </w:rPr>
        <w:t>Αυτός που πλειοδοτεί για λογαριασμό άλλου, οφείλει να το δηλώσει ρητά στην Επιτροπή Διενέργειας Δημοπρασιών και μάλιστα πριν από την έναρξη της δημοπρασίας, παρουσιάζοντας και το νόμιμο δικαιολογητικό (συμβολαιογραφικό πληρεξούσιο, εξουσιοδότηση κλπ) άλλως θεωρείται ότι μετέχει για δικό του λογαριασμό.</w:t>
      </w:r>
      <w:r w:rsidR="00D1322C" w:rsidRPr="00390EC1">
        <w:rPr>
          <w:rFonts w:ascii="Monotype Corsiva" w:hAnsi="Monotype Corsiva"/>
          <w:color w:val="000000"/>
          <w:sz w:val="28"/>
          <w:szCs w:val="28"/>
        </w:rPr>
        <w:t xml:space="preserve"> Η απόφαση της </w:t>
      </w:r>
      <w:r w:rsidR="0014439A" w:rsidRPr="00390EC1">
        <w:rPr>
          <w:rFonts w:ascii="Monotype Corsiva" w:hAnsi="Monotype Corsiva"/>
          <w:color w:val="000000"/>
          <w:sz w:val="28"/>
          <w:szCs w:val="28"/>
        </w:rPr>
        <w:t xml:space="preserve">αρμόδιας </w:t>
      </w:r>
      <w:r w:rsidR="00D1322C" w:rsidRPr="00390EC1">
        <w:rPr>
          <w:rFonts w:ascii="Monotype Corsiva" w:hAnsi="Monotype Corsiva"/>
          <w:color w:val="000000"/>
          <w:sz w:val="28"/>
          <w:szCs w:val="28"/>
        </w:rPr>
        <w:t xml:space="preserve"> Επιτροπής </w:t>
      </w:r>
      <w:r w:rsidR="0014439A" w:rsidRPr="00390EC1">
        <w:rPr>
          <w:rFonts w:ascii="Monotype Corsiva" w:hAnsi="Monotype Corsiva"/>
          <w:color w:val="000000"/>
          <w:sz w:val="28"/>
          <w:szCs w:val="28"/>
        </w:rPr>
        <w:t xml:space="preserve">της δημοπρασίας </w:t>
      </w:r>
      <w:r w:rsidR="00D1322C" w:rsidRPr="00390EC1">
        <w:rPr>
          <w:rFonts w:ascii="Monotype Corsiva" w:hAnsi="Monotype Corsiva"/>
          <w:color w:val="000000"/>
          <w:sz w:val="28"/>
          <w:szCs w:val="28"/>
        </w:rPr>
        <w:t xml:space="preserve">περί αποκλεισμού ενδιαφερομένου να συμμετάσχει στη δημοπρασία, επειδή δεν πληροί τους </w:t>
      </w:r>
      <w:r w:rsidR="0014439A" w:rsidRPr="00390EC1">
        <w:rPr>
          <w:rFonts w:ascii="Monotype Corsiva" w:hAnsi="Monotype Corsiva"/>
          <w:color w:val="000000"/>
          <w:sz w:val="28"/>
          <w:szCs w:val="28"/>
        </w:rPr>
        <w:t xml:space="preserve">όρους της παρούσας </w:t>
      </w:r>
      <w:r w:rsidR="00D1322C" w:rsidRPr="00390EC1">
        <w:rPr>
          <w:rFonts w:ascii="Monotype Corsiva" w:hAnsi="Monotype Corsiva"/>
          <w:color w:val="000000"/>
          <w:sz w:val="28"/>
          <w:szCs w:val="28"/>
        </w:rPr>
        <w:t xml:space="preserve"> </w:t>
      </w:r>
      <w:r w:rsidR="007E36A6" w:rsidRPr="00390EC1">
        <w:rPr>
          <w:rFonts w:ascii="Monotype Corsiva" w:hAnsi="Monotype Corsiva"/>
          <w:color w:val="000000"/>
          <w:sz w:val="28"/>
          <w:szCs w:val="28"/>
        </w:rPr>
        <w:t>διακήρυξης</w:t>
      </w:r>
      <w:r w:rsidR="00D1322C" w:rsidRPr="00390EC1">
        <w:rPr>
          <w:rFonts w:ascii="Monotype Corsiva" w:hAnsi="Monotype Corsiva"/>
          <w:color w:val="000000"/>
          <w:sz w:val="28"/>
          <w:szCs w:val="28"/>
        </w:rPr>
        <w:t xml:space="preserve"> αναγράφεται στα πρακτικά. Τα πρακτικά της δημοπρασίας συντάσσονται </w:t>
      </w:r>
      <w:r w:rsidR="0014439A" w:rsidRPr="00390EC1">
        <w:rPr>
          <w:rFonts w:ascii="Monotype Corsiva" w:hAnsi="Monotype Corsiva"/>
          <w:color w:val="000000"/>
          <w:sz w:val="28"/>
          <w:szCs w:val="28"/>
        </w:rPr>
        <w:t xml:space="preserve">σε </w:t>
      </w:r>
      <w:r w:rsidR="00D1322C" w:rsidRPr="00390EC1">
        <w:rPr>
          <w:rFonts w:ascii="Monotype Corsiva" w:hAnsi="Monotype Corsiva"/>
          <w:color w:val="000000"/>
          <w:sz w:val="28"/>
          <w:szCs w:val="28"/>
        </w:rPr>
        <w:t xml:space="preserve"> απλ</w:t>
      </w:r>
      <w:r w:rsidR="0014439A" w:rsidRPr="00390EC1">
        <w:rPr>
          <w:rFonts w:ascii="Monotype Corsiva" w:hAnsi="Monotype Corsiva"/>
          <w:color w:val="000000"/>
          <w:sz w:val="28"/>
          <w:szCs w:val="28"/>
        </w:rPr>
        <w:t>ό χαρτί</w:t>
      </w:r>
      <w:r w:rsidR="00D1322C" w:rsidRPr="00390EC1">
        <w:rPr>
          <w:rFonts w:ascii="Monotype Corsiva" w:hAnsi="Monotype Corsiva"/>
          <w:color w:val="000000"/>
          <w:sz w:val="28"/>
          <w:szCs w:val="28"/>
        </w:rPr>
        <w:t>.</w:t>
      </w:r>
    </w:p>
    <w:p w:rsidR="00E7768F" w:rsidRPr="00390EC1" w:rsidRDefault="00E7768F" w:rsidP="00DA7D26">
      <w:pPr>
        <w:widowControl w:val="0"/>
        <w:overflowPunct w:val="0"/>
        <w:autoSpaceDE w:val="0"/>
        <w:autoSpaceDN w:val="0"/>
        <w:adjustRightInd w:val="0"/>
        <w:ind w:right="-1"/>
        <w:jc w:val="center"/>
        <w:rPr>
          <w:rFonts w:ascii="Monotype Corsiva" w:hAnsi="Monotype Corsiva"/>
          <w:b/>
          <w:bCs/>
          <w:color w:val="000000"/>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6</w:t>
      </w:r>
      <w:r w:rsidRPr="00390EC1">
        <w:rPr>
          <w:rFonts w:ascii="Monotype Corsiva" w:hAnsi="Monotype Corsiva"/>
          <w:b/>
          <w:color w:val="000000"/>
          <w:sz w:val="28"/>
          <w:szCs w:val="28"/>
          <w:vertAlign w:val="superscript"/>
        </w:rPr>
        <w:t>ο</w:t>
      </w:r>
    </w:p>
    <w:p w:rsidR="00D1322C"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Δικαίωμα αποζημίωσης</w:t>
      </w:r>
    </w:p>
    <w:p w:rsidR="00D1322C" w:rsidRPr="00390EC1" w:rsidRDefault="00D1322C"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Σε περίπτωση μη τελικής συνυπογραφής του μισθωτηρίου συμβολαίου από τον Προϊστάμενο της Κτηματικής Υπηρεσίας Δωδεκανήσου</w:t>
      </w:r>
      <w:r w:rsidR="002B0734" w:rsidRPr="00390EC1">
        <w:rPr>
          <w:rFonts w:ascii="Monotype Corsiva" w:hAnsi="Monotype Corsiva"/>
          <w:sz w:val="28"/>
          <w:szCs w:val="28"/>
        </w:rPr>
        <w:t xml:space="preserve"> για οποιοδήποτε </w:t>
      </w:r>
      <w:r w:rsidRPr="00390EC1">
        <w:rPr>
          <w:rFonts w:ascii="Monotype Corsiva" w:hAnsi="Monotype Corsiva"/>
          <w:sz w:val="28"/>
          <w:szCs w:val="28"/>
        </w:rPr>
        <w:t xml:space="preserve">,το μισθωτήριο συμβόλαιο είναι άκυρο και ο </w:t>
      </w:r>
      <w:r w:rsidR="00B740B8" w:rsidRPr="00390EC1">
        <w:rPr>
          <w:rFonts w:ascii="Monotype Corsiva" w:hAnsi="Monotype Corsiva"/>
          <w:sz w:val="28"/>
          <w:szCs w:val="28"/>
        </w:rPr>
        <w:t>πλειοδότης δεν έχει κ</w:t>
      </w:r>
      <w:r w:rsidRPr="00390EC1">
        <w:rPr>
          <w:rFonts w:ascii="Monotype Corsiva" w:hAnsi="Monotype Corsiva"/>
          <w:sz w:val="28"/>
          <w:szCs w:val="28"/>
        </w:rPr>
        <w:t xml:space="preserve">αμία αξίωση αποζημίωσης έναντι του </w:t>
      </w:r>
      <w:r w:rsidR="00B70D07" w:rsidRPr="00390EC1">
        <w:rPr>
          <w:rFonts w:ascii="Monotype Corsiva" w:hAnsi="Monotype Corsiva"/>
          <w:sz w:val="28"/>
          <w:szCs w:val="28"/>
        </w:rPr>
        <w:t xml:space="preserve"> Δήμου Ρόδου</w:t>
      </w:r>
      <w:r w:rsidRPr="00390EC1">
        <w:rPr>
          <w:rFonts w:ascii="Monotype Corsiva" w:hAnsi="Monotype Corsiva"/>
          <w:sz w:val="28"/>
          <w:szCs w:val="28"/>
        </w:rPr>
        <w:t xml:space="preserve">. </w:t>
      </w:r>
    </w:p>
    <w:p w:rsidR="00F16CD3" w:rsidRPr="00390EC1" w:rsidRDefault="00F16CD3" w:rsidP="00D1322C">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lastRenderedPageBreak/>
        <w:t>Άρθρο 7</w:t>
      </w:r>
      <w:r w:rsidRPr="00390EC1">
        <w:rPr>
          <w:rFonts w:ascii="Monotype Corsiva" w:hAnsi="Monotype Corsiva"/>
          <w:b/>
          <w:color w:val="000000"/>
          <w:sz w:val="28"/>
          <w:szCs w:val="28"/>
          <w:vertAlign w:val="superscript"/>
        </w:rPr>
        <w:t>ο</w:t>
      </w:r>
    </w:p>
    <w:p w:rsidR="00D1322C"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Επανάληψη της δημοπρασίας</w:t>
      </w:r>
    </w:p>
    <w:p w:rsidR="002B0734" w:rsidRPr="00390EC1" w:rsidRDefault="002B0734" w:rsidP="00B70D07">
      <w:pPr>
        <w:widowControl w:val="0"/>
        <w:overflowPunct w:val="0"/>
        <w:autoSpaceDE w:val="0"/>
        <w:autoSpaceDN w:val="0"/>
        <w:adjustRightInd w:val="0"/>
        <w:ind w:right="-1"/>
        <w:jc w:val="center"/>
        <w:rPr>
          <w:rFonts w:ascii="Monotype Corsiva" w:hAnsi="Monotype Corsiva"/>
          <w:b/>
          <w:sz w:val="28"/>
          <w:szCs w:val="28"/>
        </w:rPr>
      </w:pPr>
    </w:p>
    <w:p w:rsidR="00851BA8" w:rsidRPr="00390EC1" w:rsidRDefault="00D1322C"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62728E" w:rsidRPr="0062728E">
        <w:rPr>
          <w:rFonts w:ascii="Monotype Corsiva" w:hAnsi="Monotype Corsiva"/>
          <w:sz w:val="28"/>
          <w:szCs w:val="28"/>
        </w:rPr>
        <w:t xml:space="preserve">  </w:t>
      </w:r>
      <w:r w:rsidRPr="00390EC1">
        <w:rPr>
          <w:rFonts w:ascii="Monotype Corsiva" w:hAnsi="Monotype Corsiva"/>
          <w:sz w:val="28"/>
          <w:szCs w:val="28"/>
        </w:rPr>
        <w:t>Η δημοπρασία επαναλαμβάνεται, οίκοθεν από το Δήμαρχο (</w:t>
      </w:r>
      <w:r w:rsidR="002B0734" w:rsidRPr="00390EC1">
        <w:rPr>
          <w:rFonts w:ascii="Monotype Corsiva" w:hAnsi="Monotype Corsiva"/>
          <w:sz w:val="28"/>
          <w:szCs w:val="28"/>
        </w:rPr>
        <w:t xml:space="preserve">ή τον </w:t>
      </w:r>
      <w:r w:rsidRPr="00390EC1">
        <w:rPr>
          <w:rFonts w:ascii="Monotype Corsiva" w:hAnsi="Monotype Corsiva"/>
          <w:sz w:val="28"/>
          <w:szCs w:val="28"/>
        </w:rPr>
        <w:t>αρ</w:t>
      </w:r>
      <w:r w:rsidR="007E36A6" w:rsidRPr="00390EC1">
        <w:rPr>
          <w:rFonts w:ascii="Monotype Corsiva" w:hAnsi="Monotype Corsiva"/>
          <w:sz w:val="28"/>
          <w:szCs w:val="28"/>
        </w:rPr>
        <w:t>μ</w:t>
      </w:r>
      <w:r w:rsidRPr="00390EC1">
        <w:rPr>
          <w:rFonts w:ascii="Monotype Corsiva" w:hAnsi="Monotype Corsiva"/>
          <w:sz w:val="28"/>
          <w:szCs w:val="28"/>
        </w:rPr>
        <w:t xml:space="preserve">όδιο Αντιδήμαρχο), εάν δεν παρουσιάσθηκε κατ' αυτήν πλειοδότης. Η δημοπρασία επαναλαμβάνεται, κατόπιν αποφάσεως του </w:t>
      </w:r>
      <w:r w:rsidR="007E36A6" w:rsidRPr="00390EC1">
        <w:rPr>
          <w:rFonts w:ascii="Monotype Corsiva" w:hAnsi="Monotype Corsiva"/>
          <w:sz w:val="28"/>
          <w:szCs w:val="28"/>
        </w:rPr>
        <w:t>αρμοδίου οργάνου του Δήμου</w:t>
      </w:r>
      <w:r w:rsidRPr="00390EC1">
        <w:rPr>
          <w:rFonts w:ascii="Monotype Corsiva" w:hAnsi="Monotype Corsiva"/>
          <w:sz w:val="28"/>
          <w:szCs w:val="28"/>
        </w:rPr>
        <w:t>, όταν: 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β)</w:t>
      </w:r>
      <w:r w:rsidR="002B0734" w:rsidRPr="00390EC1">
        <w:rPr>
          <w:rFonts w:ascii="Monotype Corsiva" w:hAnsi="Monotype Corsiva"/>
          <w:sz w:val="28"/>
          <w:szCs w:val="28"/>
        </w:rPr>
        <w:t xml:space="preserve"> όταν </w:t>
      </w:r>
      <w:r w:rsidRPr="00390EC1">
        <w:rPr>
          <w:rFonts w:ascii="Monotype Corsiva" w:hAnsi="Monotype Corsiva"/>
          <w:sz w:val="28"/>
          <w:szCs w:val="28"/>
        </w:rPr>
        <w:t xml:space="preserve"> μετά την κατακύρωση της δημοπρασίας, ο τελευταίος πλειοδότης αρνείται να υπογράψει τα πρακτικά, ή τη σύμβαση μίσθωσης, καθώς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 σύνταξη και υπογραφή της σύμβασης. Στην περίπτωση (β) η δημοπρασία επαναλαμβάνεται εις βάρος του τελευταίου πλειοδότη, ως ελάχιστο δέ όριο προσφοράς ορίζεται το επ' ονόματι τούτου κατακυρωθέν ποσόν, δυνάμενο να μειωθεί με απόφαση του </w:t>
      </w:r>
      <w:r w:rsidR="002B0734" w:rsidRPr="00390EC1">
        <w:rPr>
          <w:rFonts w:ascii="Monotype Corsiva" w:hAnsi="Monotype Corsiva"/>
          <w:sz w:val="28"/>
          <w:szCs w:val="28"/>
        </w:rPr>
        <w:t xml:space="preserve">αρμόδιου οργάνου του Δήμου </w:t>
      </w:r>
      <w:r w:rsidRPr="00390EC1">
        <w:rPr>
          <w:rFonts w:ascii="Monotype Corsiva" w:hAnsi="Monotype Corsiva"/>
          <w:sz w:val="28"/>
          <w:szCs w:val="28"/>
        </w:rPr>
        <w:t>, μόνον έπειτα από τη σύμφωνη γνώμη του Προϊστάμενου της Κτηματικής Υπηρεσίας.</w:t>
      </w:r>
    </w:p>
    <w:p w:rsidR="000706D0" w:rsidRPr="0062728E" w:rsidRDefault="0062728E" w:rsidP="00C33A9B">
      <w:pPr>
        <w:pStyle w:val="-HTML"/>
        <w:jc w:val="both"/>
        <w:rPr>
          <w:rFonts w:ascii="Monotype Corsiva" w:hAnsi="Monotype Corsiva"/>
          <w:b/>
          <w:sz w:val="28"/>
          <w:szCs w:val="28"/>
          <w:lang w:val="el-GR"/>
        </w:rPr>
      </w:pPr>
      <w:r w:rsidRPr="0062728E">
        <w:rPr>
          <w:rFonts w:ascii="Monotype Corsiva" w:hAnsi="Monotype Corsiva"/>
          <w:sz w:val="28"/>
          <w:szCs w:val="28"/>
          <w:lang w:val="el-GR"/>
        </w:rPr>
        <w:t xml:space="preserve">  </w:t>
      </w:r>
      <w:r w:rsidR="00D1322C" w:rsidRPr="00390EC1">
        <w:rPr>
          <w:rFonts w:ascii="Monotype Corsiva" w:hAnsi="Monotype Corsiva"/>
          <w:sz w:val="28"/>
          <w:szCs w:val="28"/>
        </w:rPr>
        <w:t xml:space="preserve">Η επαναληπτική δημοπρασία γνωστοποιείται με περιληπτική διακήρυξη του δημάρχου, η οποία θα αναφέρεται στους όρους της πρώτης διακήρυξης και θα δημοσιεύεται πέντε (5) τουλάχιστον ημέρες προ της ημέρας της διενέργειας της δημοπρασίας, διεξάγεται δέ σύμφωνα με τα όσα προαναφέρθηκαν. Σε περίπτωση επανάληψης της δημοπρασίας </w:t>
      </w:r>
      <w:r w:rsidR="00BA1343">
        <w:rPr>
          <w:rFonts w:ascii="Monotype Corsiva" w:hAnsi="Monotype Corsiva"/>
          <w:sz w:val="28"/>
          <w:szCs w:val="28"/>
          <w:lang w:val="el-GR"/>
        </w:rPr>
        <w:t xml:space="preserve"> </w:t>
      </w:r>
      <w:r w:rsidR="00D1322C" w:rsidRPr="00390EC1">
        <w:rPr>
          <w:rFonts w:ascii="Monotype Corsiva" w:hAnsi="Monotype Corsiva"/>
          <w:sz w:val="28"/>
          <w:szCs w:val="28"/>
        </w:rPr>
        <w:t>λόγω έκπτωσης του πλειοδότη, η τιμή εκκίνησης δεν μπορεί να είναι μικρότερη του πενήντα τοις εκατό (50%) του ανταλλάγματος που κατακυρώθηκε στην αρχική δημοπρασία και πάντως όχι μικρότερη του ανταλλάγματος των διατάξεων του άρθρου 16Α, όπως αυτό προστέθηκε με τις διατάξεις του άρθρου 37 του ν. 4607/2019 ή των διατάξεων της παρ. 6 του άρθρου 42 του ν. 4607/2019</w:t>
      </w:r>
      <w:r w:rsidRPr="0062728E">
        <w:rPr>
          <w:rFonts w:ascii="Monotype Corsiva" w:hAnsi="Monotype Corsiva"/>
          <w:sz w:val="28"/>
          <w:szCs w:val="28"/>
          <w:lang w:val="el-GR"/>
        </w:rPr>
        <w:t>.</w:t>
      </w:r>
    </w:p>
    <w:p w:rsidR="00A01F12" w:rsidRPr="00390EC1" w:rsidRDefault="00A01F12" w:rsidP="00A01F12">
      <w:pPr>
        <w:widowControl w:val="0"/>
        <w:overflowPunct w:val="0"/>
        <w:autoSpaceDE w:val="0"/>
        <w:autoSpaceDN w:val="0"/>
        <w:adjustRightInd w:val="0"/>
        <w:ind w:right="-1"/>
        <w:jc w:val="center"/>
        <w:rPr>
          <w:rFonts w:ascii="Monotype Corsiva" w:hAnsi="Monotype Corsiva"/>
          <w:b/>
          <w:sz w:val="28"/>
          <w:szCs w:val="28"/>
        </w:rPr>
      </w:pPr>
    </w:p>
    <w:p w:rsidR="008B6E8C" w:rsidRDefault="008B6E8C" w:rsidP="00B70D07">
      <w:pPr>
        <w:widowControl w:val="0"/>
        <w:overflowPunct w:val="0"/>
        <w:autoSpaceDE w:val="0"/>
        <w:autoSpaceDN w:val="0"/>
        <w:adjustRightInd w:val="0"/>
        <w:ind w:right="-1"/>
        <w:jc w:val="center"/>
        <w:rPr>
          <w:rFonts w:ascii="Monotype Corsiva" w:hAnsi="Monotype Corsiva"/>
          <w:b/>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Άρθρο 8</w:t>
      </w:r>
      <w:r w:rsidRPr="00390EC1">
        <w:rPr>
          <w:rFonts w:ascii="Monotype Corsiva" w:hAnsi="Monotype Corsiva"/>
          <w:b/>
          <w:sz w:val="28"/>
          <w:szCs w:val="28"/>
          <w:vertAlign w:val="superscript"/>
        </w:rPr>
        <w:t>ο</w:t>
      </w:r>
    </w:p>
    <w:p w:rsidR="000706D0" w:rsidRPr="00390EC1" w:rsidRDefault="00D1322C"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Διαδικασία και όροι μεταβίβασης του δικαιώματος απλής χρήσης προς τρίτους.</w:t>
      </w:r>
    </w:p>
    <w:p w:rsidR="00A01F12" w:rsidRPr="00390EC1" w:rsidRDefault="00A01F12" w:rsidP="00B70D07">
      <w:pPr>
        <w:widowControl w:val="0"/>
        <w:overflowPunct w:val="0"/>
        <w:autoSpaceDE w:val="0"/>
        <w:autoSpaceDN w:val="0"/>
        <w:adjustRightInd w:val="0"/>
        <w:ind w:right="-1"/>
        <w:jc w:val="center"/>
        <w:rPr>
          <w:rFonts w:ascii="Monotype Corsiva" w:hAnsi="Monotype Corsiva"/>
          <w:b/>
          <w:sz w:val="28"/>
          <w:szCs w:val="28"/>
        </w:rPr>
      </w:pPr>
    </w:p>
    <w:p w:rsidR="00941FE6" w:rsidRDefault="002B0734"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D1322C" w:rsidRPr="00390EC1">
        <w:rPr>
          <w:rFonts w:ascii="Monotype Corsiva" w:hAnsi="Monotype Corsiva"/>
          <w:sz w:val="28"/>
          <w:szCs w:val="28"/>
        </w:rPr>
        <w:t xml:space="preserve"> Η παραχώρηση</w:t>
      </w:r>
      <w:r w:rsidR="00A01F12" w:rsidRPr="00390EC1">
        <w:rPr>
          <w:rFonts w:ascii="Monotype Corsiva" w:hAnsi="Monotype Corsiva"/>
          <w:sz w:val="28"/>
          <w:szCs w:val="28"/>
        </w:rPr>
        <w:t>ς της</w:t>
      </w:r>
      <w:r w:rsidR="00D1322C" w:rsidRPr="00390EC1">
        <w:rPr>
          <w:rFonts w:ascii="Monotype Corsiva" w:hAnsi="Monotype Corsiva"/>
          <w:sz w:val="28"/>
          <w:szCs w:val="28"/>
        </w:rPr>
        <w:t xml:space="preserve"> απλή χρήση των κοινόχρηστων χώρων αιγιαλού, παραλίας, όχθης και παρόχθιας ζώνης, υδάτινου στοιχείου θάλασσας, λιμνοθάλασσας, μεγάλων λιμνών και πλεύσιμων ποταμών σε τρίτους, κατόπιν δημοπρασίας, γίνεται με σύμβαση παραχώρησης που συνάπτεται από το Δήμο και τον υπερ’ ού με προσυπογραφή της από την Κτηματική Υπηρεσία</w:t>
      </w:r>
      <w:r w:rsidR="00A01F12" w:rsidRPr="00390EC1">
        <w:rPr>
          <w:rFonts w:ascii="Monotype Corsiva" w:hAnsi="Monotype Corsiva"/>
          <w:sz w:val="28"/>
          <w:szCs w:val="28"/>
        </w:rPr>
        <w:t xml:space="preserve"> Δωδεκανήσου</w:t>
      </w:r>
      <w:r w:rsidR="0062728E" w:rsidRPr="0062728E">
        <w:rPr>
          <w:rFonts w:ascii="Monotype Corsiva" w:hAnsi="Monotype Corsiva"/>
          <w:sz w:val="28"/>
          <w:szCs w:val="28"/>
        </w:rPr>
        <w:t xml:space="preserve"> </w:t>
      </w:r>
      <w:r w:rsidR="0062728E">
        <w:rPr>
          <w:rFonts w:ascii="Monotype Corsiva" w:hAnsi="Monotype Corsiva"/>
          <w:sz w:val="28"/>
          <w:szCs w:val="28"/>
        </w:rPr>
        <w:t xml:space="preserve">Α’ </w:t>
      </w:r>
      <w:r w:rsidR="00B70D07" w:rsidRPr="00390EC1">
        <w:rPr>
          <w:rFonts w:ascii="Monotype Corsiva" w:hAnsi="Monotype Corsiva"/>
          <w:sz w:val="28"/>
          <w:szCs w:val="28"/>
        </w:rPr>
        <w:t>.</w:t>
      </w:r>
      <w:r w:rsidR="00D1322C" w:rsidRPr="00390EC1">
        <w:rPr>
          <w:rFonts w:ascii="Monotype Corsiva" w:hAnsi="Monotype Corsiva"/>
          <w:sz w:val="28"/>
          <w:szCs w:val="28"/>
        </w:rPr>
        <w:t xml:space="preserve"> Στη σύμβαση παραχώρησης προσδιορίζονται σαφώς τα στοιχεία του υπερ’ ού, το είδος της παραχώρησης, η διάρκεια της σύμβασης, η θέση με τις συντεταγμένες και το εμβαδόν του κοινοχρήστου χώρου που παραχωρείται, η ιδιότητα του (αιγιαλός, παραλία κτλ), το είδος της χρήσης και το καταβλητέο αντάλλαγμα. Επίσης, επί της σύμβασης αναγράφονται οι αριθμοί των παραστατικών καταβολής των υπέρ του Δημοσίου και του Δήμου ποσών, που αντιστοιχούν στο καταβληθέν αντάλλαγμα χρήσης, πριν την </w:t>
      </w:r>
      <w:r w:rsidR="00D1322C" w:rsidRPr="00390EC1">
        <w:rPr>
          <w:rFonts w:ascii="Monotype Corsiva" w:hAnsi="Monotype Corsiva"/>
          <w:sz w:val="28"/>
          <w:szCs w:val="28"/>
        </w:rPr>
        <w:lastRenderedPageBreak/>
        <w:t xml:space="preserve">υπογραφή της σύμβασης. Ο προς παραχώρηση χώρος αποτυπώνεται, με αναφορά στις συντεταγμένες του και το εμβαδόν του, σε υπόβαθρο ορθοφωτοχάρτη από την εφαρμογή «OPEN» της ΕΚΧΑ ΑΕ., ή σε απόσπασμα του τοπογραφικού διαγράμματος καθορισμού οριογραμμών αιγιαλού και παραλίας όπου αυτός υφίσταται, αποτελεί αναπόσπαστο στοιχείο της </w:t>
      </w:r>
      <w:r w:rsidR="0062728E">
        <w:rPr>
          <w:rFonts w:ascii="Monotype Corsiva" w:hAnsi="Monotype Corsiva"/>
          <w:sz w:val="28"/>
          <w:szCs w:val="28"/>
        </w:rPr>
        <w:t>σύμβασης παραχώρησης</w:t>
      </w:r>
      <w:r w:rsidR="00D1322C" w:rsidRPr="00390EC1">
        <w:rPr>
          <w:rFonts w:ascii="Monotype Corsiva" w:hAnsi="Monotype Corsiva"/>
          <w:sz w:val="28"/>
          <w:szCs w:val="28"/>
        </w:rPr>
        <w:t xml:space="preserve"> που ελέγχεται και θεωρείται από τον οικείο Δήμο και επισυνάπτεται στη σύμβαση παραχώρησης απλής χρήσης, μαζί με τα δικαιολογητικά του άρθρου 3 της </w:t>
      </w:r>
      <w:r w:rsidR="00B70D07" w:rsidRPr="00390EC1">
        <w:rPr>
          <w:rFonts w:ascii="Monotype Corsiva" w:hAnsi="Monotype Corsiva"/>
          <w:sz w:val="28"/>
          <w:szCs w:val="28"/>
        </w:rPr>
        <w:t>ΚΥΑ 47458 ΕΞ 2020/ΥΠΟΙΚ 15.5.2020</w:t>
      </w:r>
      <w:r w:rsidR="00D1322C" w:rsidRPr="00390EC1">
        <w:rPr>
          <w:rFonts w:ascii="Monotype Corsiva" w:hAnsi="Monotype Corsiva"/>
          <w:sz w:val="28"/>
          <w:szCs w:val="28"/>
        </w:rPr>
        <w:t>.</w:t>
      </w:r>
    </w:p>
    <w:p w:rsidR="0017317F" w:rsidRPr="00390EC1" w:rsidRDefault="0017317F" w:rsidP="00D1322C">
      <w:pPr>
        <w:widowControl w:val="0"/>
        <w:overflowPunct w:val="0"/>
        <w:autoSpaceDE w:val="0"/>
        <w:autoSpaceDN w:val="0"/>
        <w:adjustRightInd w:val="0"/>
        <w:ind w:right="-1"/>
        <w:jc w:val="both"/>
        <w:rPr>
          <w:rFonts w:ascii="Monotype Corsiva" w:hAnsi="Monotype Corsiva"/>
          <w:sz w:val="28"/>
          <w:szCs w:val="28"/>
        </w:rPr>
      </w:pP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 xml:space="preserve">Άρθρο </w:t>
      </w:r>
      <w:r w:rsidRPr="00390EC1">
        <w:rPr>
          <w:rFonts w:ascii="Monotype Corsiva" w:hAnsi="Monotype Corsiva"/>
          <w:b/>
          <w:color w:val="000000"/>
          <w:sz w:val="28"/>
          <w:szCs w:val="28"/>
          <w:lang w:val="en-US"/>
        </w:rPr>
        <w:t>9</w:t>
      </w:r>
      <w:r w:rsidRPr="00390EC1">
        <w:rPr>
          <w:rFonts w:ascii="Monotype Corsiva" w:hAnsi="Monotype Corsiva"/>
          <w:b/>
          <w:color w:val="000000"/>
          <w:sz w:val="28"/>
          <w:szCs w:val="28"/>
          <w:vertAlign w:val="superscript"/>
        </w:rPr>
        <w:t>ο</w:t>
      </w:r>
    </w:p>
    <w:p w:rsidR="000706D0" w:rsidRPr="00390EC1"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Διαδικασία Σύμβασης παραχώρησης απλής χρήσης, που συνάπτεται από Δήμο, κατόπιν δημοπρασίας – Μισθωτήριο Συμβόλαιο</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p>
    <w:p w:rsidR="000706D0" w:rsidRPr="00390EC1" w:rsidRDefault="009938FE" w:rsidP="00D1322C">
      <w:pPr>
        <w:widowControl w:val="0"/>
        <w:overflowPunct w:val="0"/>
        <w:autoSpaceDE w:val="0"/>
        <w:autoSpaceDN w:val="0"/>
        <w:adjustRightInd w:val="0"/>
        <w:ind w:right="-1"/>
        <w:jc w:val="both"/>
        <w:rPr>
          <w:rFonts w:ascii="Monotype Corsiva" w:hAnsi="Monotype Corsiva"/>
          <w:b/>
          <w:bCs/>
          <w:color w:val="000000"/>
          <w:sz w:val="28"/>
          <w:szCs w:val="28"/>
        </w:rPr>
      </w:pPr>
      <w:r w:rsidRPr="00390EC1">
        <w:rPr>
          <w:rFonts w:ascii="Monotype Corsiva" w:hAnsi="Monotype Corsiva"/>
          <w:sz w:val="28"/>
          <w:szCs w:val="28"/>
        </w:rPr>
        <w:t xml:space="preserve">  </w:t>
      </w:r>
      <w:r w:rsidR="000706D0" w:rsidRPr="00390EC1">
        <w:rPr>
          <w:rFonts w:ascii="Monotype Corsiva" w:hAnsi="Monotype Corsiva"/>
          <w:sz w:val="28"/>
          <w:szCs w:val="28"/>
        </w:rPr>
        <w:t xml:space="preserve">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 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w:t>
      </w:r>
      <w:r w:rsidR="00B70D07" w:rsidRPr="00390EC1">
        <w:rPr>
          <w:rFonts w:ascii="Monotype Corsiva" w:hAnsi="Monotype Corsiva"/>
          <w:sz w:val="28"/>
          <w:szCs w:val="28"/>
        </w:rPr>
        <w:t>ΚΥΑ 47458 ΕΞ 2020/ΥΠΟΙΚ 15.5.2020</w:t>
      </w:r>
      <w:r w:rsidR="000706D0" w:rsidRPr="00390EC1">
        <w:rPr>
          <w:rFonts w:ascii="Monotype Corsiva" w:hAnsi="Monotype Corsiva"/>
          <w:sz w:val="28"/>
          <w:szCs w:val="28"/>
        </w:rPr>
        <w:t xml:space="preserve">,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 Δήμο. 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 </w:t>
      </w:r>
      <w:r w:rsidR="000706D0" w:rsidRPr="00390EC1">
        <w:rPr>
          <w:rFonts w:ascii="Monotype Corsiva" w:hAnsi="Monotype Corsiva"/>
          <w:b/>
          <w:sz w:val="28"/>
          <w:szCs w:val="28"/>
        </w:rPr>
        <w:t>Αμέσως μετά την υπογραφή του μισθωτηρίου συμβολαίου μεταξύ του Δήμου και του μισθωτή και την προσυπογραφή αυτού από τον Προϊστάμενο της Κτηματικής Υπηρεσίας Δωδεκανήσου, ο μισθωτής έχει δικαίωμα να εγκατασταθεί στον παραχωρούμενο κοινόχρηστο χώρο.</w:t>
      </w:r>
    </w:p>
    <w:p w:rsidR="0017317F" w:rsidRDefault="0017317F" w:rsidP="00B70D07">
      <w:pPr>
        <w:widowControl w:val="0"/>
        <w:overflowPunct w:val="0"/>
        <w:autoSpaceDE w:val="0"/>
        <w:autoSpaceDN w:val="0"/>
        <w:adjustRightInd w:val="0"/>
        <w:ind w:right="-1"/>
        <w:jc w:val="center"/>
        <w:rPr>
          <w:rFonts w:ascii="Monotype Corsiva" w:hAnsi="Monotype Corsiva"/>
          <w:b/>
          <w:color w:val="000000"/>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10</w:t>
      </w:r>
      <w:r w:rsidRPr="00390EC1">
        <w:rPr>
          <w:rFonts w:ascii="Monotype Corsiva" w:hAnsi="Monotype Corsiva"/>
          <w:b/>
          <w:color w:val="000000"/>
          <w:sz w:val="28"/>
          <w:szCs w:val="28"/>
          <w:vertAlign w:val="superscript"/>
        </w:rPr>
        <w:t>ο</w:t>
      </w:r>
    </w:p>
    <w:p w:rsidR="000706D0" w:rsidRPr="00390EC1"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Δικαιολογητικά κατά την υπογραφή της σύμβασης</w:t>
      </w:r>
    </w:p>
    <w:p w:rsidR="009938FE" w:rsidRPr="00390EC1" w:rsidRDefault="0044702A"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Ο μισθωτής θα βαρύνεται αποκλειστικά με τις κάθε είδους δαπάνες χρήσης του μισθίου ήδη από την υπογραφή της σύμβασης, υποχρεούται δε να καταρτίσει όλες τις απαιτούμενες προς τούτο συμβάσεις με τους οργανισμούς κοινής ωφελείας επ’ ονόματί και για λογαριασμό του (δαπάνες ηλεκτροφωτισμού, ύδατος, αποχέτευσης, αποκομιδής απορριμμάτων καθώς και κάθε άλλη συναφής δαπάνη).</w:t>
      </w:r>
    </w:p>
    <w:p w:rsidR="00B70D07" w:rsidRPr="008B6E8C"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8B6E8C">
        <w:rPr>
          <w:rFonts w:ascii="Monotype Corsiva" w:hAnsi="Monotype Corsiva"/>
          <w:b/>
          <w:color w:val="000000"/>
          <w:sz w:val="28"/>
          <w:szCs w:val="28"/>
        </w:rPr>
        <w:lastRenderedPageBreak/>
        <w:t>Άρθρο 11</w:t>
      </w:r>
      <w:r w:rsidRPr="008B6E8C">
        <w:rPr>
          <w:rFonts w:ascii="Monotype Corsiva" w:hAnsi="Monotype Corsiva"/>
          <w:b/>
          <w:color w:val="000000"/>
          <w:sz w:val="28"/>
          <w:szCs w:val="28"/>
          <w:vertAlign w:val="superscript"/>
        </w:rPr>
        <w:t>ο</w:t>
      </w:r>
    </w:p>
    <w:p w:rsidR="000706D0" w:rsidRPr="008B6E8C" w:rsidRDefault="0044702A" w:rsidP="00B70D07">
      <w:pPr>
        <w:widowControl w:val="0"/>
        <w:overflowPunct w:val="0"/>
        <w:autoSpaceDE w:val="0"/>
        <w:autoSpaceDN w:val="0"/>
        <w:adjustRightInd w:val="0"/>
        <w:ind w:right="-1"/>
        <w:jc w:val="center"/>
        <w:rPr>
          <w:rFonts w:ascii="Monotype Corsiva" w:hAnsi="Monotype Corsiva"/>
          <w:b/>
          <w:sz w:val="28"/>
          <w:szCs w:val="28"/>
        </w:rPr>
      </w:pPr>
      <w:r w:rsidRPr="008B6E8C">
        <w:rPr>
          <w:rFonts w:ascii="Monotype Corsiva" w:hAnsi="Monotype Corsiva"/>
          <w:b/>
          <w:sz w:val="28"/>
          <w:szCs w:val="28"/>
        </w:rPr>
        <w:t>Αντάλλαγμα</w:t>
      </w:r>
    </w:p>
    <w:p w:rsidR="0044702A" w:rsidRPr="008B6E8C" w:rsidRDefault="000706D0" w:rsidP="00D1322C">
      <w:pPr>
        <w:widowControl w:val="0"/>
        <w:overflowPunct w:val="0"/>
        <w:autoSpaceDE w:val="0"/>
        <w:autoSpaceDN w:val="0"/>
        <w:adjustRightInd w:val="0"/>
        <w:ind w:right="-1"/>
        <w:jc w:val="both"/>
        <w:rPr>
          <w:rFonts w:ascii="Monotype Corsiva" w:hAnsi="Monotype Corsiva"/>
          <w:sz w:val="28"/>
          <w:szCs w:val="28"/>
        </w:rPr>
      </w:pPr>
      <w:r w:rsidRPr="008B6E8C">
        <w:rPr>
          <w:rFonts w:ascii="Monotype Corsiva" w:hAnsi="Monotype Corsiva"/>
          <w:sz w:val="28"/>
          <w:szCs w:val="28"/>
        </w:rPr>
        <w:t xml:space="preserve">Για τις </w:t>
      </w:r>
      <w:r w:rsidR="0044702A" w:rsidRPr="008B6E8C">
        <w:rPr>
          <w:rFonts w:ascii="Monotype Corsiva" w:hAnsi="Monotype Corsiva"/>
          <w:sz w:val="28"/>
          <w:szCs w:val="28"/>
        </w:rPr>
        <w:t xml:space="preserve">συναφθείσες </w:t>
      </w:r>
      <w:r w:rsidRPr="008B6E8C">
        <w:rPr>
          <w:rFonts w:ascii="Monotype Corsiva" w:hAnsi="Monotype Corsiva"/>
          <w:sz w:val="28"/>
          <w:szCs w:val="28"/>
        </w:rPr>
        <w:t xml:space="preserve"> συμβάσεις το αντάλλαγμα χρήσης καταβάλλεται </w:t>
      </w:r>
      <w:r w:rsidR="0044702A" w:rsidRPr="008B6E8C">
        <w:rPr>
          <w:rFonts w:ascii="Monotype Corsiva" w:hAnsi="Monotype Corsiva"/>
          <w:sz w:val="28"/>
          <w:szCs w:val="28"/>
        </w:rPr>
        <w:t>ως εξής:</w:t>
      </w:r>
    </w:p>
    <w:p w:rsidR="0044702A" w:rsidRPr="00BA1343" w:rsidRDefault="007A14A4" w:rsidP="00D1322C">
      <w:pPr>
        <w:widowControl w:val="0"/>
        <w:overflowPunct w:val="0"/>
        <w:autoSpaceDE w:val="0"/>
        <w:autoSpaceDN w:val="0"/>
        <w:adjustRightInd w:val="0"/>
        <w:ind w:right="-1"/>
        <w:jc w:val="both"/>
        <w:rPr>
          <w:rFonts w:ascii="Monotype Corsiva" w:hAnsi="Monotype Corsiva"/>
          <w:b/>
          <w:sz w:val="28"/>
          <w:szCs w:val="22"/>
        </w:rPr>
      </w:pPr>
      <w:r w:rsidRPr="00BA1343">
        <w:rPr>
          <w:rFonts w:ascii="Monotype Corsiva" w:hAnsi="Monotype Corsiva"/>
          <w:sz w:val="28"/>
          <w:szCs w:val="22"/>
        </w:rPr>
        <w:t xml:space="preserve">Ποσοστό 70% για το πρώτο έτος και 60% για καθένα από τα επόμενα έτη καταβάλλεται υπερ του δημου </w:t>
      </w:r>
      <w:r w:rsidRPr="00BA1343">
        <w:rPr>
          <w:rFonts w:ascii="Monotype Corsiva" w:hAnsi="Monotype Corsiva"/>
          <w:b/>
          <w:sz w:val="28"/>
          <w:szCs w:val="22"/>
        </w:rPr>
        <w:t xml:space="preserve">Ρόδου </w:t>
      </w:r>
    </w:p>
    <w:p w:rsidR="0044702A" w:rsidRPr="00390EC1" w:rsidRDefault="0044702A" w:rsidP="0044702A">
      <w:pPr>
        <w:widowControl w:val="0"/>
        <w:overflowPunct w:val="0"/>
        <w:autoSpaceDE w:val="0"/>
        <w:autoSpaceDN w:val="0"/>
        <w:adjustRightInd w:val="0"/>
        <w:ind w:right="-1"/>
        <w:jc w:val="both"/>
        <w:rPr>
          <w:rFonts w:ascii="Monotype Corsiva" w:hAnsi="Monotype Corsiva" w:cs="Courier New"/>
          <w:sz w:val="28"/>
          <w:szCs w:val="28"/>
        </w:rPr>
      </w:pPr>
      <w:r w:rsidRPr="00390EC1">
        <w:rPr>
          <w:rFonts w:ascii="Monotype Corsiva" w:hAnsi="Monotype Corsiva"/>
          <w:sz w:val="28"/>
          <w:szCs w:val="28"/>
          <w:u w:val="single"/>
        </w:rPr>
        <w:t>Για το πρώτο έτος</w:t>
      </w:r>
      <w:r w:rsidRPr="00390EC1">
        <w:rPr>
          <w:rFonts w:ascii="Monotype Corsiva" w:hAnsi="Monotype Corsiva"/>
          <w:sz w:val="28"/>
          <w:szCs w:val="28"/>
        </w:rPr>
        <w:t xml:space="preserve"> </w:t>
      </w:r>
      <w:r w:rsidRPr="00390EC1">
        <w:rPr>
          <w:rFonts w:ascii="Monotype Corsiva" w:hAnsi="Monotype Corsiva" w:cs="Courier New"/>
          <w:sz w:val="28"/>
          <w:szCs w:val="28"/>
        </w:rPr>
        <w:t xml:space="preserve">καταβάλλεται είτε στο σύνολό του με την υπογραφή της σύμβασης είτε σε τρείς (3) ισόποσες δόσεις </w:t>
      </w:r>
      <w:r w:rsidRPr="00390EC1">
        <w:rPr>
          <w:rFonts w:ascii="Monotype Corsiva" w:hAnsi="Monotype Corsiva" w:cs="Courier New"/>
          <w:sz w:val="28"/>
          <w:szCs w:val="28"/>
          <w:u w:val="single"/>
        </w:rPr>
        <w:t>μετά από αίτημα του ενδιαφερομένου</w:t>
      </w:r>
      <w:r w:rsidRPr="00390EC1">
        <w:rPr>
          <w:rFonts w:ascii="Monotype Corsiva" w:hAnsi="Monotype Corsiva" w:cs="Courier New"/>
          <w:sz w:val="28"/>
          <w:szCs w:val="28"/>
        </w:rPr>
        <w:t xml:space="preserve">,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w:t>
      </w:r>
      <w:r w:rsidR="00923E7C" w:rsidRPr="00390EC1">
        <w:rPr>
          <w:rFonts w:ascii="Monotype Corsiva" w:hAnsi="Monotype Corsiva" w:cs="Courier New"/>
          <w:sz w:val="28"/>
          <w:szCs w:val="28"/>
        </w:rPr>
        <w:t>υπηρεσία του Δήμου Ρόδου</w:t>
      </w:r>
      <w:r w:rsidRPr="00390EC1">
        <w:rPr>
          <w:rFonts w:ascii="Monotype Corsiva" w:hAnsi="Monotype Corsiva" w:cs="Courier New"/>
          <w:sz w:val="28"/>
          <w:szCs w:val="28"/>
        </w:rPr>
        <w:t xml:space="preserve"> (παράδειγμα καταβλητέων δόσεων: Σύμβαση και 1η δόση </w:t>
      </w:r>
      <w:r w:rsidR="00923E7C" w:rsidRPr="00390EC1">
        <w:rPr>
          <w:rFonts w:ascii="Monotype Corsiva" w:hAnsi="Monotype Corsiva" w:cs="Courier New"/>
          <w:sz w:val="28"/>
          <w:szCs w:val="28"/>
        </w:rPr>
        <w:t>15-7-</w:t>
      </w:r>
      <w:r w:rsidRPr="00390EC1">
        <w:rPr>
          <w:rFonts w:ascii="Monotype Corsiva" w:hAnsi="Monotype Corsiva" w:cs="Courier New"/>
          <w:sz w:val="28"/>
          <w:szCs w:val="28"/>
        </w:rPr>
        <w:t>2020, 2η δόση μέχρι 31-0</w:t>
      </w:r>
      <w:r w:rsidR="00923E7C" w:rsidRPr="00390EC1">
        <w:rPr>
          <w:rFonts w:ascii="Monotype Corsiva" w:hAnsi="Monotype Corsiva" w:cs="Courier New"/>
          <w:sz w:val="28"/>
          <w:szCs w:val="28"/>
        </w:rPr>
        <w:t>8</w:t>
      </w:r>
      <w:r w:rsidRPr="00390EC1">
        <w:rPr>
          <w:rFonts w:ascii="Monotype Corsiva" w:hAnsi="Monotype Corsiva" w:cs="Courier New"/>
          <w:sz w:val="28"/>
          <w:szCs w:val="28"/>
        </w:rPr>
        <w:t>-2020, 3η δόση μέχρι 30-0</w:t>
      </w:r>
      <w:r w:rsidR="00923E7C" w:rsidRPr="00390EC1">
        <w:rPr>
          <w:rFonts w:ascii="Monotype Corsiva" w:hAnsi="Monotype Corsiva" w:cs="Courier New"/>
          <w:sz w:val="28"/>
          <w:szCs w:val="28"/>
        </w:rPr>
        <w:t>9</w:t>
      </w:r>
      <w:r w:rsidRPr="00390EC1">
        <w:rPr>
          <w:rFonts w:ascii="Monotype Corsiva" w:hAnsi="Monotype Corsiva" w:cs="Courier New"/>
          <w:sz w:val="28"/>
          <w:szCs w:val="28"/>
        </w:rPr>
        <w:t>-2020).</w:t>
      </w:r>
    </w:p>
    <w:p w:rsidR="00923E7C" w:rsidRPr="00390EC1" w:rsidRDefault="00923E7C"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cs="Courier New"/>
          <w:sz w:val="28"/>
          <w:szCs w:val="28"/>
        </w:rPr>
      </w:pPr>
      <w:r w:rsidRPr="00390EC1">
        <w:rPr>
          <w:rFonts w:ascii="Monotype Corsiva" w:hAnsi="Monotype Corsiva" w:cs="Courier New"/>
          <w:sz w:val="28"/>
          <w:szCs w:val="28"/>
          <w:u w:val="single"/>
        </w:rPr>
        <w:t>Για το δεύτερο έτος</w:t>
      </w:r>
      <w:r w:rsidRPr="00390EC1">
        <w:rPr>
          <w:rFonts w:ascii="Monotype Corsiva" w:hAnsi="Monotype Corsiva" w:cs="Courier New"/>
          <w:sz w:val="28"/>
          <w:szCs w:val="28"/>
        </w:rPr>
        <w:t xml:space="preserve">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υπηρεσία του Δήμου Ρόδου,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44702A" w:rsidRDefault="00923E7C"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cs="Courier New"/>
          <w:sz w:val="28"/>
          <w:szCs w:val="28"/>
        </w:rPr>
      </w:pPr>
      <w:r w:rsidRPr="00390EC1">
        <w:rPr>
          <w:rFonts w:ascii="Monotype Corsiva" w:hAnsi="Monotype Corsiva" w:cs="Courier New"/>
          <w:sz w:val="28"/>
          <w:szCs w:val="28"/>
          <w:u w:val="single"/>
        </w:rPr>
        <w:t>Για το τρίτο έτος</w:t>
      </w:r>
      <w:r w:rsidRPr="00390EC1">
        <w:rPr>
          <w:rFonts w:ascii="Monotype Corsiva" w:hAnsi="Monotype Corsiva" w:cs="Courier New"/>
          <w:sz w:val="28"/>
          <w:szCs w:val="28"/>
        </w:rPr>
        <w:t xml:space="preserve"> είτε καταβάλλεται στο σύνολό του μέχρι 31-3-2022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υπηρεσία του Δήμου Ρόδου, της πρώτης δόσης καταβλητέας μέχρι 31-3-2022, ενώ οι υπολειπόμενες δόσεις είναι μηνιαίες (παράδειγμα καταβλητέων δόσεων: 1η δόση μέχρι 31-03-2022, 2η δόση μέχρι 30-04-2022, 3η δόση μέχρι 31-05-2022)</w:t>
      </w:r>
    </w:p>
    <w:p w:rsidR="007A14A4" w:rsidRDefault="007A14A4"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cs="Courier New"/>
          <w:sz w:val="28"/>
          <w:szCs w:val="28"/>
        </w:rPr>
      </w:pPr>
      <w:r>
        <w:rPr>
          <w:rFonts w:ascii="Monotype Corsiva" w:hAnsi="Monotype Corsiva" w:cs="Courier New"/>
          <w:sz w:val="28"/>
          <w:szCs w:val="28"/>
        </w:rPr>
        <w:t xml:space="preserve">Ποσοστό </w:t>
      </w:r>
    </w:p>
    <w:p w:rsidR="007A14A4" w:rsidRPr="00390EC1" w:rsidRDefault="007A14A4" w:rsidP="00DB5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otype Corsiva" w:hAnsi="Monotype Corsiva"/>
          <w:sz w:val="28"/>
          <w:szCs w:val="28"/>
        </w:rPr>
      </w:pPr>
      <w:r>
        <w:rPr>
          <w:rFonts w:ascii="Monotype Corsiva" w:hAnsi="Monotype Corsiva"/>
          <w:sz w:val="28"/>
          <w:szCs w:val="28"/>
        </w:rPr>
        <w:t xml:space="preserve">   Ποσοστό 30% για το πρώτο έτος και 40% για καθένα από τα επόμενα έτη καταβάλλεται  υπέρ του Δημοσίου  σύμφωνα με την κείμενη νομοθεσία </w:t>
      </w:r>
    </w:p>
    <w:p w:rsidR="00941FE6" w:rsidRPr="008B6E8C" w:rsidRDefault="00923E7C" w:rsidP="00D1322C">
      <w:pPr>
        <w:widowControl w:val="0"/>
        <w:overflowPunct w:val="0"/>
        <w:autoSpaceDE w:val="0"/>
        <w:autoSpaceDN w:val="0"/>
        <w:adjustRightInd w:val="0"/>
        <w:ind w:right="-1"/>
        <w:jc w:val="both"/>
        <w:rPr>
          <w:rFonts w:ascii="Monotype Corsiva" w:hAnsi="Monotype Corsiva"/>
          <w:sz w:val="28"/>
          <w:szCs w:val="28"/>
        </w:rPr>
      </w:pPr>
      <w:r w:rsidRPr="008B6E8C">
        <w:rPr>
          <w:rFonts w:ascii="Monotype Corsiva" w:hAnsi="Monotype Corsiva"/>
          <w:sz w:val="28"/>
          <w:szCs w:val="28"/>
        </w:rPr>
        <w:t xml:space="preserve"> </w:t>
      </w:r>
      <w:r w:rsidR="008B6E8C">
        <w:rPr>
          <w:rFonts w:ascii="Monotype Corsiva" w:hAnsi="Monotype Corsiva"/>
          <w:sz w:val="28"/>
          <w:szCs w:val="28"/>
        </w:rPr>
        <w:t xml:space="preserve">  </w:t>
      </w:r>
      <w:r w:rsidR="000706D0" w:rsidRPr="008B6E8C">
        <w:rPr>
          <w:rFonts w:ascii="Monotype Corsiva" w:hAnsi="Monotype Corsiva"/>
          <w:sz w:val="28"/>
          <w:szCs w:val="28"/>
        </w:rPr>
        <w:t xml:space="preserve">Το μίσθωμα, όπως αυτό διαμορφωθεί κατά τη δημοπράτηση, θα επιβαρύνεται και με το τέλος χαρτοσήμου 3,60%. Τα ως άνω χρονικά περιθώρια ισχύουν και για την καταβολή του οριζόμενου στη σύμβαση παραχώρησης ανταλλάγματος χρήσης στο </w:t>
      </w:r>
      <w:r w:rsidR="007A14A4">
        <w:rPr>
          <w:rFonts w:ascii="Monotype Corsiva" w:hAnsi="Monotype Corsiva"/>
          <w:sz w:val="28"/>
          <w:szCs w:val="28"/>
        </w:rPr>
        <w:t xml:space="preserve">Δημόσιο . Ο Δήμος Ρόδου </w:t>
      </w:r>
      <w:r w:rsidR="00DB5CE5" w:rsidRPr="008B6E8C">
        <w:rPr>
          <w:rFonts w:ascii="Monotype Corsiva" w:hAnsi="Monotype Corsiva"/>
          <w:sz w:val="28"/>
          <w:szCs w:val="28"/>
        </w:rPr>
        <w:t xml:space="preserve">οφείλει </w:t>
      </w:r>
      <w:r w:rsidR="000706D0" w:rsidRPr="008B6E8C">
        <w:rPr>
          <w:rFonts w:ascii="Monotype Corsiva" w:hAnsi="Monotype Corsiva"/>
          <w:sz w:val="28"/>
          <w:szCs w:val="28"/>
        </w:rPr>
        <w:t xml:space="preserve">  στην περίπτωση καθυστερήσεων, να ενημερώσ</w:t>
      </w:r>
      <w:r w:rsidR="00DB5CE5" w:rsidRPr="008B6E8C">
        <w:rPr>
          <w:rFonts w:ascii="Monotype Corsiva" w:hAnsi="Monotype Corsiva"/>
          <w:sz w:val="28"/>
          <w:szCs w:val="28"/>
        </w:rPr>
        <w:t>ει</w:t>
      </w:r>
      <w:r w:rsidR="000706D0" w:rsidRPr="008B6E8C">
        <w:rPr>
          <w:rFonts w:ascii="Monotype Corsiva" w:hAnsi="Monotype Corsiva"/>
          <w:sz w:val="28"/>
          <w:szCs w:val="28"/>
        </w:rPr>
        <w:t xml:space="preserve"> άμεσα την οικεία Κτηματική Υπηρεσία. 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ν.2971/2001, όπως τροποποιήθηκε με τις διατάξεις του άρθρου 39 του ν. 4607/2019).</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p>
    <w:p w:rsidR="0017317F" w:rsidRDefault="0017317F" w:rsidP="00B70D07">
      <w:pPr>
        <w:widowControl w:val="0"/>
        <w:overflowPunct w:val="0"/>
        <w:autoSpaceDE w:val="0"/>
        <w:autoSpaceDN w:val="0"/>
        <w:adjustRightInd w:val="0"/>
        <w:ind w:right="-1"/>
        <w:jc w:val="center"/>
        <w:rPr>
          <w:rFonts w:ascii="Monotype Corsiva" w:hAnsi="Monotype Corsiva"/>
          <w:b/>
          <w:color w:val="000000"/>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12</w:t>
      </w:r>
      <w:r w:rsidRPr="00390EC1">
        <w:rPr>
          <w:rFonts w:ascii="Monotype Corsiva" w:hAnsi="Monotype Corsiva"/>
          <w:b/>
          <w:color w:val="000000"/>
          <w:sz w:val="28"/>
          <w:szCs w:val="28"/>
          <w:vertAlign w:val="superscript"/>
        </w:rPr>
        <w:t>ο</w:t>
      </w:r>
    </w:p>
    <w:p w:rsidR="000706D0"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Διάρκεια παραχώρησης απλής χρήσης αιγιαλού-παραλίας</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Η παραχώρηση αφορά σε</w:t>
      </w:r>
      <w:r w:rsidR="00DB5CE5" w:rsidRPr="00390EC1">
        <w:rPr>
          <w:rFonts w:ascii="Monotype Corsiva" w:hAnsi="Monotype Corsiva"/>
          <w:sz w:val="28"/>
          <w:szCs w:val="28"/>
        </w:rPr>
        <w:t xml:space="preserve"> τρία έτη</w:t>
      </w:r>
      <w:r w:rsidRPr="00390EC1">
        <w:rPr>
          <w:rFonts w:ascii="Monotype Corsiva" w:hAnsi="Monotype Corsiva"/>
          <w:sz w:val="28"/>
          <w:szCs w:val="28"/>
        </w:rPr>
        <w:t>, με λήξη των συμβάσεων παραχώρησης απλής χρήσης αποκλειστικά την 31η .12.202</w:t>
      </w:r>
      <w:r w:rsidR="00DB5CE5" w:rsidRPr="00390EC1">
        <w:rPr>
          <w:rFonts w:ascii="Monotype Corsiva" w:hAnsi="Monotype Corsiva"/>
          <w:sz w:val="28"/>
          <w:szCs w:val="28"/>
        </w:rPr>
        <w:t>2</w:t>
      </w:r>
      <w:r w:rsidRPr="00390EC1">
        <w:rPr>
          <w:rFonts w:ascii="Monotype Corsiva" w:hAnsi="Monotype Corsiva"/>
          <w:sz w:val="28"/>
          <w:szCs w:val="28"/>
        </w:rPr>
        <w:t xml:space="preserve">. </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13</w:t>
      </w:r>
      <w:r w:rsidRPr="00390EC1">
        <w:rPr>
          <w:rFonts w:ascii="Monotype Corsiva" w:hAnsi="Monotype Corsiva"/>
          <w:b/>
          <w:color w:val="000000"/>
          <w:sz w:val="28"/>
          <w:szCs w:val="28"/>
          <w:vertAlign w:val="superscript"/>
        </w:rPr>
        <w:t>ο</w:t>
      </w:r>
    </w:p>
    <w:p w:rsidR="000706D0"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Ευθύνη Δήμου</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r w:rsidRPr="00390EC1">
        <w:rPr>
          <w:rFonts w:ascii="Monotype Corsiva" w:hAnsi="Monotype Corsiva"/>
          <w:sz w:val="28"/>
          <w:szCs w:val="28"/>
        </w:rPr>
        <w:t>Ο Δήμος δεν ευθύνεται έναντι του μισθωτή για λύση της σύμβασης για τους λόγους που προβλέπονται ,</w:t>
      </w:r>
      <w:r w:rsidR="00B70D07" w:rsidRPr="00390EC1">
        <w:rPr>
          <w:rFonts w:ascii="Monotype Corsiva" w:hAnsi="Monotype Corsiva"/>
          <w:sz w:val="28"/>
          <w:szCs w:val="28"/>
        </w:rPr>
        <w:t xml:space="preserve"> στις κείμενες διατάξεις</w:t>
      </w:r>
      <w:r w:rsidRPr="00390EC1">
        <w:rPr>
          <w:rFonts w:ascii="Monotype Corsiva" w:hAnsi="Monotype Corsiva"/>
          <w:sz w:val="28"/>
          <w:szCs w:val="28"/>
        </w:rPr>
        <w:t xml:space="preserve"> ούτε υποχρεούται σε επιστροφή ή μείωση του μισθώματος, άνευ απoχρώvτoς λόγου</w:t>
      </w:r>
      <w:r w:rsidRPr="00390EC1">
        <w:rPr>
          <w:rFonts w:ascii="Monotype Corsiva" w:hAnsi="Monotype Corsiva"/>
          <w:sz w:val="22"/>
          <w:szCs w:val="22"/>
        </w:rPr>
        <w:t xml:space="preserve">. </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2"/>
          <w:szCs w:val="22"/>
        </w:rPr>
      </w:pPr>
    </w:p>
    <w:p w:rsidR="00B70D07" w:rsidRPr="008B6E8C"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8B6E8C">
        <w:rPr>
          <w:rFonts w:ascii="Monotype Corsiva" w:hAnsi="Monotype Corsiva"/>
          <w:b/>
          <w:color w:val="000000"/>
          <w:sz w:val="28"/>
          <w:szCs w:val="28"/>
        </w:rPr>
        <w:t>Άρθρο 14</w:t>
      </w:r>
      <w:r w:rsidRPr="008B6E8C">
        <w:rPr>
          <w:rFonts w:ascii="Monotype Corsiva" w:hAnsi="Monotype Corsiva"/>
          <w:b/>
          <w:color w:val="000000"/>
          <w:sz w:val="28"/>
          <w:szCs w:val="28"/>
          <w:vertAlign w:val="superscript"/>
        </w:rPr>
        <w:t>ο</w:t>
      </w:r>
    </w:p>
    <w:p w:rsidR="000706D0" w:rsidRDefault="000706D0" w:rsidP="00B70D07">
      <w:pPr>
        <w:widowControl w:val="0"/>
        <w:overflowPunct w:val="0"/>
        <w:autoSpaceDE w:val="0"/>
        <w:autoSpaceDN w:val="0"/>
        <w:adjustRightInd w:val="0"/>
        <w:ind w:right="-1"/>
        <w:jc w:val="center"/>
        <w:rPr>
          <w:rFonts w:ascii="Monotype Corsiva" w:hAnsi="Monotype Corsiva"/>
          <w:b/>
          <w:sz w:val="28"/>
          <w:szCs w:val="28"/>
        </w:rPr>
      </w:pPr>
      <w:r w:rsidRPr="008B6E8C">
        <w:rPr>
          <w:rFonts w:ascii="Monotype Corsiva" w:hAnsi="Monotype Corsiva"/>
          <w:b/>
          <w:sz w:val="28"/>
          <w:szCs w:val="28"/>
        </w:rPr>
        <w:t>Περιορισμοί-υποχρεώσεις-απαγορεύσεις υπερ’</w:t>
      </w:r>
      <w:r w:rsidR="009D28C9" w:rsidRPr="008B6E8C">
        <w:rPr>
          <w:rFonts w:ascii="Monotype Corsiva" w:hAnsi="Monotype Corsiva"/>
          <w:b/>
          <w:sz w:val="28"/>
          <w:szCs w:val="28"/>
        </w:rPr>
        <w:t xml:space="preserve"> </w:t>
      </w:r>
      <w:r w:rsidRPr="008B6E8C">
        <w:rPr>
          <w:rFonts w:ascii="Monotype Corsiva" w:hAnsi="Monotype Corsiva"/>
          <w:b/>
          <w:sz w:val="28"/>
          <w:szCs w:val="28"/>
        </w:rPr>
        <w:t>ού</w:t>
      </w:r>
    </w:p>
    <w:p w:rsidR="008B6E8C" w:rsidRPr="008B6E8C" w:rsidRDefault="008B6E8C" w:rsidP="00B70D07">
      <w:pPr>
        <w:widowControl w:val="0"/>
        <w:overflowPunct w:val="0"/>
        <w:autoSpaceDE w:val="0"/>
        <w:autoSpaceDN w:val="0"/>
        <w:adjustRightInd w:val="0"/>
        <w:ind w:right="-1"/>
        <w:jc w:val="center"/>
        <w:rPr>
          <w:rFonts w:ascii="Monotype Corsiva" w:hAnsi="Monotype Corsiva"/>
          <w:b/>
          <w:sz w:val="28"/>
          <w:szCs w:val="28"/>
        </w:rPr>
      </w:pP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Οι </w:t>
      </w:r>
      <w:r w:rsidR="008B6E8C" w:rsidRPr="00390EC1">
        <w:rPr>
          <w:rFonts w:ascii="Monotype Corsiva" w:hAnsi="Monotype Corsiva"/>
          <w:sz w:val="28"/>
          <w:szCs w:val="28"/>
        </w:rPr>
        <w:t>υπέρ</w:t>
      </w:r>
      <w:r w:rsidR="00DB5CE5" w:rsidRPr="00390EC1">
        <w:rPr>
          <w:rFonts w:ascii="Monotype Corsiva" w:hAnsi="Monotype Corsiva"/>
          <w:sz w:val="28"/>
          <w:szCs w:val="28"/>
        </w:rPr>
        <w:t xml:space="preserve">’ </w:t>
      </w:r>
      <w:r w:rsidRPr="00390EC1">
        <w:rPr>
          <w:rFonts w:ascii="Monotype Corsiva" w:hAnsi="Monotype Corsiva"/>
          <w:sz w:val="28"/>
          <w:szCs w:val="28"/>
        </w:rPr>
        <w:t xml:space="preserve">ού, στους οποίους </w:t>
      </w:r>
      <w:r w:rsidR="00DB5CE5" w:rsidRPr="00390EC1">
        <w:rPr>
          <w:rFonts w:ascii="Monotype Corsiva" w:hAnsi="Monotype Corsiva"/>
          <w:sz w:val="28"/>
          <w:szCs w:val="28"/>
        </w:rPr>
        <w:t xml:space="preserve">θα </w:t>
      </w:r>
      <w:r w:rsidRPr="00390EC1">
        <w:rPr>
          <w:rFonts w:ascii="Monotype Corsiva" w:hAnsi="Monotype Corsiva"/>
          <w:sz w:val="28"/>
          <w:szCs w:val="28"/>
        </w:rPr>
        <w:t xml:space="preserve"> παραχωρηθεί το δικαίωμα απλής χρήσης για την άσκηση των δραστηριοτήτων του άρθρου 1 της ΚΥΑ</w:t>
      </w:r>
      <w:r w:rsidR="00DB5CE5" w:rsidRPr="00390EC1">
        <w:rPr>
          <w:rFonts w:ascii="Monotype Corsiva" w:hAnsi="Monotype Corsiva"/>
          <w:sz w:val="28"/>
          <w:szCs w:val="28"/>
        </w:rPr>
        <w:t xml:space="preserve"> 47458/2020</w:t>
      </w:r>
      <w:r w:rsidRPr="00390EC1">
        <w:rPr>
          <w:rFonts w:ascii="Monotype Corsiva" w:hAnsi="Monotype Corsiva"/>
          <w:sz w:val="28"/>
          <w:szCs w:val="28"/>
        </w:rPr>
        <w:t>, υπόκεινται στους παρακάτω περιορισμούς-υποχρεώσεις-απαγορεύσεις:</w:t>
      </w:r>
    </w:p>
    <w:p w:rsidR="000706D0" w:rsidRPr="00390EC1" w:rsidRDefault="000706D0" w:rsidP="00D1322C">
      <w:pPr>
        <w:widowControl w:val="0"/>
        <w:overflowPunct w:val="0"/>
        <w:autoSpaceDE w:val="0"/>
        <w:autoSpaceDN w:val="0"/>
        <w:adjustRightInd w:val="0"/>
        <w:ind w:right="-1"/>
        <w:jc w:val="both"/>
        <w:rPr>
          <w:rFonts w:ascii="Monotype Corsiva" w:hAnsi="Monotype Corsiva"/>
          <w:sz w:val="28"/>
          <w:szCs w:val="28"/>
        </w:rPr>
      </w:pP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(α)</w:t>
      </w:r>
      <w:r w:rsidR="00375AC7" w:rsidRPr="00390EC1">
        <w:rPr>
          <w:rFonts w:ascii="Monotype Corsiva" w:hAnsi="Monotype Corsiva"/>
          <w:sz w:val="28"/>
          <w:szCs w:val="28"/>
        </w:rPr>
        <w:t xml:space="preserve"> </w:t>
      </w:r>
      <w:r w:rsidR="007F34DB" w:rsidRPr="00390EC1">
        <w:rPr>
          <w:rFonts w:ascii="Monotype Corsiva" w:hAnsi="Monotype Corsiva"/>
          <w:sz w:val="28"/>
          <w:szCs w:val="28"/>
        </w:rPr>
        <w:t xml:space="preserve"> </w:t>
      </w:r>
      <w:r w:rsidRPr="00390EC1">
        <w:rPr>
          <w:rFonts w:ascii="Monotype Corsiva" w:hAnsi="Monotype Corsiva"/>
          <w:sz w:val="28"/>
          <w:szCs w:val="28"/>
        </w:rPr>
        <w:t xml:space="preserve">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(β)</w:t>
      </w:r>
      <w:r w:rsidR="00375AC7" w:rsidRPr="00390EC1">
        <w:rPr>
          <w:rFonts w:ascii="Monotype Corsiva" w:hAnsi="Monotype Corsiva"/>
          <w:sz w:val="28"/>
          <w:szCs w:val="28"/>
        </w:rPr>
        <w:t xml:space="preserve"> </w:t>
      </w:r>
      <w:r w:rsidR="007F34DB" w:rsidRPr="00390EC1">
        <w:rPr>
          <w:rFonts w:ascii="Monotype Corsiva" w:hAnsi="Monotype Corsiva"/>
          <w:sz w:val="28"/>
          <w:szCs w:val="28"/>
        </w:rPr>
        <w:t xml:space="preserve"> </w:t>
      </w:r>
      <w:r w:rsidR="00375AC7" w:rsidRPr="00390EC1">
        <w:rPr>
          <w:rFonts w:ascii="Monotype Corsiva" w:hAnsi="Monotype Corsiva"/>
          <w:sz w:val="28"/>
          <w:szCs w:val="28"/>
        </w:rPr>
        <w:t xml:space="preserve">Θα πρέπει να </w:t>
      </w:r>
      <w:r w:rsidRPr="00390EC1">
        <w:rPr>
          <w:rFonts w:ascii="Monotype Corsiva" w:hAnsi="Monotype Corsiva"/>
          <w:sz w:val="28"/>
          <w:szCs w:val="28"/>
        </w:rPr>
        <w:t xml:space="preserve">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(γ) </w:t>
      </w:r>
      <w:r w:rsidR="00375AC7" w:rsidRPr="00390EC1">
        <w:rPr>
          <w:rFonts w:ascii="Monotype Corsiva" w:hAnsi="Monotype Corsiva"/>
          <w:sz w:val="28"/>
          <w:szCs w:val="28"/>
        </w:rPr>
        <w:t xml:space="preserve"> </w:t>
      </w:r>
      <w:r w:rsidRPr="00390EC1">
        <w:rPr>
          <w:rFonts w:ascii="Monotype Corsiva" w:hAnsi="Monotype Corsiva"/>
          <w:sz w:val="28"/>
          <w:szCs w:val="28"/>
        </w:rPr>
        <w:t>Η ανάπτυξη των ομπρελών, ξαπλωστρών και των θαλάσσιων μέσων αναψυχής</w:t>
      </w:r>
      <w:r w:rsidR="00375AC7" w:rsidRPr="00390EC1">
        <w:rPr>
          <w:rFonts w:ascii="Monotype Corsiva" w:hAnsi="Monotype Corsiva"/>
          <w:sz w:val="28"/>
          <w:szCs w:val="28"/>
        </w:rPr>
        <w:t xml:space="preserve">  θα πρέπει να γίνεται </w:t>
      </w:r>
      <w:r w:rsidRPr="00390EC1">
        <w:rPr>
          <w:rFonts w:ascii="Monotype Corsiva" w:hAnsi="Monotype Corsiva"/>
          <w:sz w:val="28"/>
          <w:szCs w:val="28"/>
        </w:rPr>
        <w:t xml:space="preserve"> σύμφωνα με τις παραγράφους 4 και 5 του άρθρου 13 του ν.2971/2001, όπως ισχύει</w:t>
      </w:r>
      <w:r w:rsidR="00B740B8" w:rsidRPr="00390EC1">
        <w:rPr>
          <w:rFonts w:ascii="Monotype Corsiva" w:hAnsi="Monotype Corsiva"/>
          <w:sz w:val="28"/>
          <w:szCs w:val="28"/>
        </w:rPr>
        <w:t xml:space="preserve">. Θα πρέπει </w:t>
      </w:r>
      <w:r w:rsidR="00375AC7" w:rsidRPr="00390EC1">
        <w:rPr>
          <w:rFonts w:ascii="Monotype Corsiva" w:hAnsi="Monotype Corsiva"/>
          <w:sz w:val="28"/>
          <w:szCs w:val="28"/>
        </w:rPr>
        <w:t xml:space="preserve">επίσης </w:t>
      </w:r>
      <w:r w:rsidR="00B740B8" w:rsidRPr="00390EC1">
        <w:rPr>
          <w:rFonts w:ascii="Monotype Corsiva" w:hAnsi="Monotype Corsiva"/>
          <w:sz w:val="28"/>
          <w:szCs w:val="28"/>
        </w:rPr>
        <w:t>να</w:t>
      </w:r>
      <w:r w:rsidRPr="00390EC1">
        <w:rPr>
          <w:rFonts w:ascii="Monotype Corsiva" w:hAnsi="Monotype Corsiva"/>
          <w:sz w:val="28"/>
          <w:szCs w:val="28"/>
        </w:rPr>
        <w:t xml:space="preserve">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 </w:t>
      </w:r>
      <w:r w:rsidR="00B740B8" w:rsidRPr="00390EC1">
        <w:rPr>
          <w:rFonts w:ascii="Monotype Corsiva" w:hAnsi="Monotype Corsiva"/>
          <w:sz w:val="28"/>
          <w:szCs w:val="28"/>
        </w:rPr>
        <w:t xml:space="preserve">Σε κάθε περίπτωση η κάλυψη γίνεται σύμφωνα με την εκάστοτε ισχύουσα νομοθεσία </w:t>
      </w:r>
      <w:r w:rsidR="00375AC7" w:rsidRPr="00390EC1">
        <w:rPr>
          <w:rFonts w:ascii="Monotype Corsiva" w:hAnsi="Monotype Corsiva"/>
          <w:sz w:val="28"/>
          <w:szCs w:val="28"/>
        </w:rPr>
        <w:t>περί μη εξάπλωσης πανδημίας (</w:t>
      </w:r>
      <w:r w:rsidR="00B740B8" w:rsidRPr="00390EC1">
        <w:rPr>
          <w:rFonts w:ascii="Monotype Corsiva" w:hAnsi="Monotype Corsiva"/>
          <w:sz w:val="28"/>
          <w:szCs w:val="28"/>
          <w:lang w:val="en-US"/>
        </w:rPr>
        <w:t>covid</w:t>
      </w:r>
      <w:r w:rsidR="00B740B8" w:rsidRPr="00390EC1">
        <w:rPr>
          <w:rFonts w:ascii="Monotype Corsiva" w:hAnsi="Monotype Corsiva"/>
          <w:sz w:val="28"/>
          <w:szCs w:val="28"/>
        </w:rPr>
        <w:t>-19</w:t>
      </w:r>
      <w:r w:rsidR="00375AC7" w:rsidRPr="00390EC1">
        <w:rPr>
          <w:rFonts w:ascii="Monotype Corsiva" w:hAnsi="Monotype Corsiva"/>
          <w:sz w:val="28"/>
          <w:szCs w:val="28"/>
        </w:rPr>
        <w:t>)</w:t>
      </w:r>
      <w:r w:rsidR="00B740B8" w:rsidRPr="00390EC1">
        <w:rPr>
          <w:rFonts w:ascii="Monotype Corsiva" w:hAnsi="Monotype Corsiva"/>
          <w:sz w:val="28"/>
          <w:szCs w:val="28"/>
        </w:rPr>
        <w:t xml:space="preserve">.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2"/>
          <w:szCs w:val="22"/>
        </w:rPr>
      </w:pPr>
      <w:r w:rsidRPr="00390EC1">
        <w:rPr>
          <w:rFonts w:ascii="Monotype Corsiva" w:hAnsi="Monotype Corsiva"/>
          <w:sz w:val="28"/>
          <w:szCs w:val="28"/>
        </w:rPr>
        <w:t xml:space="preserve">(δ) </w:t>
      </w:r>
      <w:r w:rsidR="007F34DB" w:rsidRPr="00390EC1">
        <w:rPr>
          <w:rFonts w:ascii="Monotype Corsiva" w:hAnsi="Monotype Corsiva"/>
          <w:sz w:val="28"/>
          <w:szCs w:val="28"/>
        </w:rPr>
        <w:t xml:space="preserve">    </w:t>
      </w:r>
      <w:r w:rsidRPr="00390EC1">
        <w:rPr>
          <w:rFonts w:ascii="Monotype Corsiva" w:hAnsi="Monotype Corsiva"/>
          <w:sz w:val="28"/>
          <w:szCs w:val="28"/>
        </w:rPr>
        <w:t>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w:t>
      </w:r>
      <w:r w:rsidR="00D8206B" w:rsidRPr="00390EC1">
        <w:rPr>
          <w:rFonts w:ascii="Monotype Corsiva" w:hAnsi="Monotype Corsiva"/>
          <w:sz w:val="28"/>
          <w:szCs w:val="28"/>
        </w:rPr>
        <w:t>ι την ανάκληση της παραχώρησης</w:t>
      </w:r>
      <w:r w:rsidR="00D8206B" w:rsidRPr="00390EC1">
        <w:rPr>
          <w:rFonts w:ascii="Monotype Corsiva" w:hAnsi="Monotype Corsiva"/>
          <w:sz w:val="22"/>
          <w:szCs w:val="22"/>
        </w:rPr>
        <w:t>.</w:t>
      </w:r>
      <w:r w:rsidR="00375AC7" w:rsidRPr="00390EC1">
        <w:rPr>
          <w:rFonts w:ascii="Monotype Corsiva" w:hAnsi="Monotype Corsiva"/>
          <w:sz w:val="22"/>
          <w:szCs w:val="22"/>
        </w:rPr>
        <w:t xml:space="preserve"> </w:t>
      </w:r>
    </w:p>
    <w:p w:rsidR="00D8206B" w:rsidRPr="00390EC1" w:rsidRDefault="007F34DB"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 (ε</w:t>
      </w:r>
      <w:r w:rsidR="000706D0" w:rsidRPr="00390EC1">
        <w:rPr>
          <w:rFonts w:ascii="Monotype Corsiva" w:hAnsi="Monotype Corsiva"/>
          <w:sz w:val="28"/>
          <w:szCs w:val="28"/>
        </w:rPr>
        <w:t xml:space="preserve">) </w:t>
      </w:r>
      <w:r w:rsidRPr="00390EC1">
        <w:rPr>
          <w:rFonts w:ascii="Monotype Corsiva" w:hAnsi="Monotype Corsiva"/>
          <w:sz w:val="28"/>
          <w:szCs w:val="28"/>
        </w:rPr>
        <w:t xml:space="preserve"> </w:t>
      </w:r>
      <w:r w:rsidR="000706D0" w:rsidRPr="00390EC1">
        <w:rPr>
          <w:rFonts w:ascii="Monotype Corsiva" w:hAnsi="Monotype Corsiva"/>
          <w:sz w:val="28"/>
          <w:szCs w:val="28"/>
        </w:rPr>
        <w:t xml:space="preserve">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w:t>
      </w:r>
      <w:r w:rsidR="007F34DB" w:rsidRPr="00390EC1">
        <w:rPr>
          <w:rFonts w:ascii="Monotype Corsiva" w:hAnsi="Monotype Corsiva"/>
          <w:sz w:val="28"/>
          <w:szCs w:val="28"/>
        </w:rPr>
        <w:t>στ</w:t>
      </w:r>
      <w:r w:rsidRPr="00390EC1">
        <w:rPr>
          <w:rFonts w:ascii="Monotype Corsiva" w:hAnsi="Monotype Corsiva"/>
          <w:sz w:val="28"/>
          <w:szCs w:val="28"/>
        </w:rPr>
        <w:t>)</w:t>
      </w:r>
      <w:r w:rsidR="007F34DB" w:rsidRPr="00390EC1">
        <w:rPr>
          <w:rFonts w:ascii="Monotype Corsiva" w:hAnsi="Monotype Corsiva"/>
          <w:sz w:val="28"/>
          <w:szCs w:val="28"/>
        </w:rPr>
        <w:t xml:space="preserve"> </w:t>
      </w:r>
      <w:r w:rsidRPr="00390EC1">
        <w:rPr>
          <w:rFonts w:ascii="Monotype Corsiva" w:hAnsi="Monotype Corsiva"/>
          <w:sz w:val="28"/>
          <w:szCs w:val="28"/>
        </w:rPr>
        <w:t xml:space="preserve">Οφείλουν να τηρούν όλες τις τεχνικές προδιαγραφές και τα αναφερόμενα στο ΠΑΡΑΡΤΗΜΑ </w:t>
      </w:r>
      <w:r w:rsidR="007F34DB" w:rsidRPr="00390EC1">
        <w:rPr>
          <w:rFonts w:ascii="Monotype Corsiva" w:hAnsi="Monotype Corsiva"/>
          <w:sz w:val="28"/>
          <w:szCs w:val="28"/>
        </w:rPr>
        <w:t>3</w:t>
      </w:r>
      <w:r w:rsidRPr="00390EC1">
        <w:rPr>
          <w:rFonts w:ascii="Monotype Corsiva" w:hAnsi="Monotype Corsiva"/>
          <w:sz w:val="28"/>
          <w:szCs w:val="28"/>
        </w:rPr>
        <w:t xml:space="preserve"> «ΤΕΧΝΙΚΕΣ ΠΡΟΔΙΑΓΡΑΦΕΣ ΚΑΤΑΣΚΕΥΩΝ–ΔΙΑΜΟΡΦΩΣΕΩΝ ΑΠΛΗΣ ΧΡΗΣΗΣ ΕΝΤΟΣ ΑΙΓΙΑΛΟΥ ΠΑΡΑΛΙΑΣ», </w:t>
      </w:r>
      <w:r w:rsidR="007F34DB" w:rsidRPr="00390EC1">
        <w:rPr>
          <w:rFonts w:ascii="Monotype Corsiva" w:hAnsi="Monotype Corsiva"/>
          <w:sz w:val="28"/>
          <w:szCs w:val="28"/>
        </w:rPr>
        <w:t>της ΚΥΑ 47458/2020</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w:t>
      </w:r>
      <w:r w:rsidR="007F34DB" w:rsidRPr="00390EC1">
        <w:rPr>
          <w:rFonts w:ascii="Monotype Corsiva" w:hAnsi="Monotype Corsiva"/>
          <w:sz w:val="28"/>
          <w:szCs w:val="28"/>
        </w:rPr>
        <w:t>ζ</w:t>
      </w:r>
      <w:r w:rsidRPr="00390EC1">
        <w:rPr>
          <w:rFonts w:ascii="Monotype Corsiva" w:hAnsi="Monotype Corsiva"/>
          <w:sz w:val="28"/>
          <w:szCs w:val="28"/>
        </w:rPr>
        <w:t xml:space="preserve">) </w:t>
      </w:r>
      <w:r w:rsidR="007F34DB" w:rsidRPr="00390EC1">
        <w:rPr>
          <w:rFonts w:ascii="Monotype Corsiva" w:hAnsi="Monotype Corsiva"/>
          <w:sz w:val="28"/>
          <w:szCs w:val="28"/>
        </w:rPr>
        <w:t xml:space="preserve"> </w:t>
      </w:r>
      <w:r w:rsidRPr="00390EC1">
        <w:rPr>
          <w:rFonts w:ascii="Monotype Corsiva" w:hAnsi="Monotype Corsiva"/>
          <w:sz w:val="28"/>
          <w:szCs w:val="28"/>
        </w:rPr>
        <w:t xml:space="preserve">Με την επιφύλαξη των διατάξεων των παραγράφων 5 (γ) και 5(δ) του άρθρου 13 του ν. 2971/2001, όπως ισχύει, ο υπερ’ ού δεν επιτρέπεται να μεταβιβάσει </w:t>
      </w:r>
      <w:r w:rsidRPr="00390EC1">
        <w:rPr>
          <w:rFonts w:ascii="Monotype Corsiva" w:hAnsi="Monotype Corsiva"/>
          <w:sz w:val="28"/>
          <w:szCs w:val="28"/>
        </w:rPr>
        <w:lastRenderedPageBreak/>
        <w:t xml:space="preserve">ολικά ή μερικά το δικαίωμα του σε άλλον ή να συνάψει οποιαδήποτε σχέση γι’ αυτό με ή χωρίς αντάλλαγμα, που να αφορά στην έκταση που του παραχωρήθηκε. </w:t>
      </w:r>
    </w:p>
    <w:p w:rsidR="00D8206B" w:rsidRPr="00390EC1" w:rsidRDefault="007F34DB" w:rsidP="007F34DB">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 </w:t>
      </w:r>
      <w:r w:rsidR="000706D0" w:rsidRPr="00390EC1">
        <w:rPr>
          <w:rFonts w:ascii="Monotype Corsiva" w:hAnsi="Monotype Corsiva"/>
          <w:sz w:val="28"/>
          <w:szCs w:val="28"/>
        </w:rPr>
        <w:t>(</w:t>
      </w:r>
      <w:r w:rsidRPr="00390EC1">
        <w:rPr>
          <w:rFonts w:ascii="Monotype Corsiva" w:hAnsi="Monotype Corsiva"/>
          <w:sz w:val="28"/>
          <w:szCs w:val="28"/>
        </w:rPr>
        <w:t>η</w:t>
      </w:r>
      <w:r w:rsidR="000706D0" w:rsidRPr="00390EC1">
        <w:rPr>
          <w:rFonts w:ascii="Monotype Corsiva" w:hAnsi="Monotype Corsiva"/>
          <w:sz w:val="28"/>
          <w:szCs w:val="28"/>
        </w:rPr>
        <w:t>)</w:t>
      </w:r>
      <w:r w:rsidRPr="00390EC1">
        <w:rPr>
          <w:rFonts w:ascii="Monotype Corsiva" w:hAnsi="Monotype Corsiva"/>
          <w:sz w:val="28"/>
          <w:szCs w:val="28"/>
        </w:rPr>
        <w:t xml:space="preserve"> </w:t>
      </w:r>
      <w:r w:rsidR="000706D0" w:rsidRPr="00390EC1">
        <w:rPr>
          <w:rFonts w:ascii="Monotype Corsiva" w:hAnsi="Monotype Corsiva"/>
          <w:sz w:val="28"/>
          <w:szCs w:val="28"/>
        </w:rPr>
        <w:t xml:space="preserve"> Μετά το τέλος της χρήσης (</w:t>
      </w:r>
      <w:r w:rsidRPr="00390EC1">
        <w:rPr>
          <w:rFonts w:ascii="Monotype Corsiva" w:hAnsi="Monotype Corsiva"/>
          <w:sz w:val="28"/>
          <w:szCs w:val="28"/>
        </w:rPr>
        <w:t xml:space="preserve">για κάθε  έτος </w:t>
      </w:r>
      <w:r w:rsidR="000706D0" w:rsidRPr="00390EC1">
        <w:rPr>
          <w:rFonts w:ascii="Monotype Corsiva" w:hAnsi="Monotype Corsiva"/>
          <w:sz w:val="28"/>
          <w:szCs w:val="28"/>
        </w:rPr>
        <w:t xml:space="preserve">) οι κοινόχρηστοι χώροι θα πρέπει να επανέρχονται στην αρχική τους κατάσταση, αφαιρουμένων όλων των ειδών που έχουν τοποθετηθεί κατά τη χρήση. </w:t>
      </w:r>
    </w:p>
    <w:p w:rsidR="00D8206B" w:rsidRPr="00390EC1" w:rsidRDefault="000706D0" w:rsidP="00F16CD3">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2"/>
          <w:szCs w:val="22"/>
        </w:rPr>
        <w:t>(</w:t>
      </w:r>
      <w:r w:rsidR="007F34DB" w:rsidRPr="00390EC1">
        <w:rPr>
          <w:rFonts w:ascii="Monotype Corsiva" w:hAnsi="Monotype Corsiva"/>
          <w:sz w:val="22"/>
          <w:szCs w:val="22"/>
        </w:rPr>
        <w:t>θ</w:t>
      </w:r>
      <w:r w:rsidRPr="00390EC1">
        <w:rPr>
          <w:rFonts w:ascii="Monotype Corsiva" w:hAnsi="Monotype Corsiva"/>
          <w:sz w:val="22"/>
          <w:szCs w:val="22"/>
        </w:rPr>
        <w:t xml:space="preserve">) </w:t>
      </w:r>
      <w:r w:rsidRPr="00390EC1">
        <w:rPr>
          <w:rFonts w:ascii="Monotype Corsiva" w:hAnsi="Monotype Corsiva"/>
          <w:sz w:val="28"/>
          <w:szCs w:val="28"/>
        </w:rPr>
        <w:t xml:space="preserve">Σύμβαση παραχώρησης που ο υπερ’ ού συνάπτει με το Δήμο, χωρίς να φέρει την προσυπογραφή της οικείας Κτηματικής Υπηρεσίας, όπως περιγράφεται στο άρθρο 13 της ΚΥΑ, είναι άκυρη και ο υπερ’ ού δεν επιτρέπεται να χρησιμοποιήσει το κοινόχρηστο χώρο. </w:t>
      </w:r>
    </w:p>
    <w:p w:rsidR="00F16CD3" w:rsidRPr="00390EC1" w:rsidRDefault="00F16CD3" w:rsidP="00F16CD3">
      <w:pPr>
        <w:widowControl w:val="0"/>
        <w:overflowPunct w:val="0"/>
        <w:autoSpaceDE w:val="0"/>
        <w:autoSpaceDN w:val="0"/>
        <w:adjustRightInd w:val="0"/>
        <w:ind w:left="567" w:right="-1" w:hanging="425"/>
        <w:jc w:val="both"/>
        <w:rPr>
          <w:rFonts w:ascii="Monotype Corsiva" w:hAnsi="Monotype Corsiva"/>
          <w:sz w:val="22"/>
          <w:szCs w:val="22"/>
        </w:rPr>
      </w:pPr>
    </w:p>
    <w:p w:rsidR="00CD1AE7" w:rsidRPr="00390EC1" w:rsidRDefault="008B7C16" w:rsidP="008B7C16">
      <w:pPr>
        <w:widowControl w:val="0"/>
        <w:overflowPunct w:val="0"/>
        <w:autoSpaceDE w:val="0"/>
        <w:autoSpaceDN w:val="0"/>
        <w:adjustRightInd w:val="0"/>
        <w:ind w:left="567" w:right="-1" w:hanging="425"/>
        <w:jc w:val="both"/>
        <w:rPr>
          <w:rFonts w:ascii="Monotype Corsiva" w:hAnsi="Monotype Corsiva"/>
          <w:sz w:val="28"/>
          <w:szCs w:val="28"/>
        </w:rPr>
      </w:pPr>
      <w:r w:rsidRPr="00390EC1">
        <w:rPr>
          <w:rFonts w:ascii="Monotype Corsiva" w:hAnsi="Monotype Corsiva"/>
          <w:sz w:val="28"/>
          <w:szCs w:val="28"/>
        </w:rPr>
        <w:t xml:space="preserve"> (ι)  Οι υπέρ’ </w:t>
      </w:r>
      <w:r w:rsidR="000706D0" w:rsidRPr="00390EC1">
        <w:rPr>
          <w:rFonts w:ascii="Monotype Corsiva" w:hAnsi="Monotype Corsiva"/>
          <w:sz w:val="28"/>
          <w:szCs w:val="28"/>
        </w:rPr>
        <w:t xml:space="preserve"> ού υπόκεινται σε όλες τις υποχρεώσεις και τους περιορισμούς της ΚΥΑ </w:t>
      </w:r>
      <w:r w:rsidRPr="00390EC1">
        <w:rPr>
          <w:rFonts w:ascii="Monotype Corsiva" w:hAnsi="Monotype Corsiva"/>
          <w:sz w:val="28"/>
          <w:szCs w:val="28"/>
        </w:rPr>
        <w:t xml:space="preserve">ΚΥΑ 47458/2020 </w:t>
      </w:r>
      <w:r w:rsidR="000706D0" w:rsidRPr="00390EC1">
        <w:rPr>
          <w:rFonts w:ascii="Monotype Corsiva" w:hAnsi="Monotype Corsiva"/>
          <w:sz w:val="28"/>
          <w:szCs w:val="28"/>
        </w:rPr>
        <w:t>και των παραρτημάτων της.</w:t>
      </w:r>
      <w:r w:rsidR="00CD1AE7" w:rsidRPr="00390EC1">
        <w:rPr>
          <w:rFonts w:ascii="Monotype Corsiva" w:hAnsi="Monotype Corsiva"/>
          <w:sz w:val="28"/>
          <w:szCs w:val="28"/>
        </w:rPr>
        <w:t>. Σε περίπτωση διαπίστωσης παραβάσεως των όρων της παρούσας καθώς και εν γένει της νομοθεσίας περί αιγιαλού και παραλίας ν. 2971/2001 (Α΄285), όπως έχει τροποποιηθεί και ισχύει, ανεξάρτητα από το καθορισθέν αντάλλαγμα, επιβάλλονται  όλα τα μέτρα προστασίας και οι</w:t>
      </w:r>
      <w:r w:rsidRPr="00390EC1">
        <w:rPr>
          <w:rFonts w:ascii="Monotype Corsiva" w:hAnsi="Monotype Corsiva"/>
          <w:sz w:val="28"/>
          <w:szCs w:val="28"/>
        </w:rPr>
        <w:t xml:space="preserve"> κυρώσεις του της κειμένης νομοθεσίας</w:t>
      </w:r>
      <w:r w:rsidR="00CD1AE7" w:rsidRPr="00390EC1">
        <w:rPr>
          <w:rFonts w:ascii="Monotype Corsiva" w:hAnsi="Monotype Corsiva"/>
          <w:sz w:val="28"/>
          <w:szCs w:val="28"/>
        </w:rPr>
        <w:t xml:space="preserve"> </w:t>
      </w:r>
    </w:p>
    <w:p w:rsidR="00CD1AE7" w:rsidRPr="00390EC1" w:rsidRDefault="00CD1AE7" w:rsidP="00D1322C">
      <w:pPr>
        <w:widowControl w:val="0"/>
        <w:overflowPunct w:val="0"/>
        <w:autoSpaceDE w:val="0"/>
        <w:autoSpaceDN w:val="0"/>
        <w:adjustRightInd w:val="0"/>
        <w:ind w:right="-1"/>
        <w:jc w:val="both"/>
        <w:rPr>
          <w:rFonts w:ascii="Monotype Corsiva" w:hAnsi="Monotype Corsiva"/>
          <w:sz w:val="22"/>
          <w:szCs w:val="22"/>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15</w:t>
      </w:r>
      <w:r w:rsidRPr="00390EC1">
        <w:rPr>
          <w:rFonts w:ascii="Monotype Corsiva" w:hAnsi="Monotype Corsiva"/>
          <w:b/>
          <w:color w:val="000000"/>
          <w:sz w:val="28"/>
          <w:szCs w:val="28"/>
          <w:vertAlign w:val="superscript"/>
        </w:rPr>
        <w:t>ο</w:t>
      </w:r>
    </w:p>
    <w:p w:rsidR="00D8206B" w:rsidRPr="00390EC1" w:rsidRDefault="00CD1AE7" w:rsidP="00B70D07">
      <w:pPr>
        <w:widowControl w:val="0"/>
        <w:overflowPunct w:val="0"/>
        <w:autoSpaceDE w:val="0"/>
        <w:autoSpaceDN w:val="0"/>
        <w:adjustRightInd w:val="0"/>
        <w:ind w:right="-1"/>
        <w:jc w:val="center"/>
        <w:rPr>
          <w:rFonts w:ascii="Monotype Corsiva" w:hAnsi="Monotype Corsiva"/>
          <w:b/>
          <w:color w:val="000000"/>
          <w:sz w:val="28"/>
          <w:szCs w:val="28"/>
          <w:highlight w:val="yellow"/>
          <w:vertAlign w:val="superscript"/>
        </w:rPr>
      </w:pPr>
      <w:r w:rsidRPr="00390EC1">
        <w:rPr>
          <w:rFonts w:ascii="Monotype Corsiva" w:hAnsi="Monotype Corsiva"/>
          <w:b/>
          <w:sz w:val="28"/>
          <w:szCs w:val="28"/>
        </w:rPr>
        <w:t xml:space="preserve">Πρόσθετοι όροι και προϋποθέσεις παραχώρησης </w:t>
      </w:r>
    </w:p>
    <w:p w:rsidR="00CF3FFD" w:rsidRPr="00390EC1" w:rsidRDefault="00CD1AE7" w:rsidP="00CF3FFD">
      <w:pPr>
        <w:widowControl w:val="0"/>
        <w:overflowPunct w:val="0"/>
        <w:autoSpaceDE w:val="0"/>
        <w:autoSpaceDN w:val="0"/>
        <w:adjustRightInd w:val="0"/>
        <w:ind w:right="-1"/>
        <w:jc w:val="both"/>
        <w:rPr>
          <w:rFonts w:ascii="Monotype Corsiva" w:hAnsi="Monotype Corsiva" w:cs="MyriadPro-Semibold"/>
          <w:bCs/>
          <w:sz w:val="28"/>
          <w:szCs w:val="28"/>
        </w:rPr>
      </w:pPr>
      <w:r w:rsidRPr="00390EC1">
        <w:rPr>
          <w:rFonts w:ascii="Monotype Corsiva" w:hAnsi="Monotype Corsiva"/>
          <w:sz w:val="28"/>
          <w:szCs w:val="28"/>
        </w:rPr>
        <w:t xml:space="preserve">Είναι </w:t>
      </w:r>
      <w:r w:rsidRPr="00390EC1">
        <w:rPr>
          <w:rFonts w:ascii="Monotype Corsiva" w:hAnsi="Monotype Corsiva"/>
          <w:sz w:val="28"/>
          <w:szCs w:val="28"/>
          <w:u w:val="single"/>
        </w:rPr>
        <w:t>υποχρεωτική</w:t>
      </w:r>
      <w:r w:rsidRPr="00390EC1">
        <w:rPr>
          <w:rFonts w:ascii="Monotype Corsiva" w:hAnsi="Monotype Corsiva"/>
          <w:sz w:val="28"/>
          <w:szCs w:val="28"/>
        </w:rPr>
        <w:t xml:space="preserve"> η συμμόρφωση προς τα οριζόμενα στην ΚΥΑ 47458 ΕΞ 2020/ΥΠΟΙΚ 15.5.2020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πλευσίμων ποταμών» (ΦΕΚ 1864/Β/15.5.2020) </w:t>
      </w:r>
      <w:r w:rsidR="00126821" w:rsidRPr="00390EC1">
        <w:rPr>
          <w:rFonts w:ascii="Monotype Corsiva" w:hAnsi="Monotype Corsiva"/>
          <w:sz w:val="28"/>
          <w:szCs w:val="28"/>
        </w:rPr>
        <w:t xml:space="preserve">όπως τροποποιήθηκε και ισχύει </w:t>
      </w:r>
      <w:r w:rsidRPr="00390EC1">
        <w:rPr>
          <w:rFonts w:ascii="Monotype Corsiva" w:hAnsi="Monotype Corsiva"/>
          <w:sz w:val="28"/>
          <w:szCs w:val="28"/>
        </w:rPr>
        <w:t xml:space="preserve">και στον Ν. 4688/2020 «Ειδικές μορφές τουρισμού, διατάξεις για την τουριστική ανάπτυξη και άλλες διατάξεις» (ΦΕΚ 101/Α/24.4.2020). </w:t>
      </w:r>
      <w:r w:rsidR="00F07A07" w:rsidRPr="00390EC1">
        <w:rPr>
          <w:rFonts w:ascii="Monotype Corsiva" w:hAnsi="Monotype Corsiva"/>
          <w:sz w:val="28"/>
          <w:szCs w:val="28"/>
          <w:u w:val="single"/>
        </w:rPr>
        <w:t>Υποχρεωτική είναι η συμμόρφωση</w:t>
      </w:r>
      <w:r w:rsidR="00F07A07" w:rsidRPr="00390EC1">
        <w:rPr>
          <w:rFonts w:ascii="Monotype Corsiva" w:hAnsi="Monotype Corsiva"/>
          <w:sz w:val="28"/>
          <w:szCs w:val="28"/>
        </w:rPr>
        <w:t xml:space="preserve"> και προς τα οριζόμενα στην ΚΥΑ </w:t>
      </w:r>
      <w:r w:rsidR="00CF3FFD" w:rsidRPr="00390EC1">
        <w:rPr>
          <w:rFonts w:ascii="Monotype Corsiva" w:hAnsi="Monotype Corsiva" w:cs="MyriadPro-Regular"/>
          <w:sz w:val="28"/>
          <w:szCs w:val="28"/>
        </w:rPr>
        <w:t>Αριθμ. Δ1α/Γ.Π.οικ. 33475</w:t>
      </w:r>
      <w:r w:rsidR="00CF3FFD" w:rsidRPr="00390EC1">
        <w:rPr>
          <w:rFonts w:ascii="Monotype Corsiva" w:hAnsi="Monotype Corsiva"/>
          <w:color w:val="000000"/>
          <w:sz w:val="28"/>
          <w:szCs w:val="28"/>
        </w:rPr>
        <w:t xml:space="preserve"> </w:t>
      </w:r>
      <w:r w:rsidR="00CF3FFD" w:rsidRPr="00390EC1">
        <w:rPr>
          <w:rFonts w:ascii="Monotype Corsiva" w:hAnsi="Monotype Corsiva"/>
          <w:i/>
          <w:color w:val="000000"/>
          <w:sz w:val="28"/>
          <w:szCs w:val="28"/>
        </w:rPr>
        <w:t>«</w:t>
      </w:r>
      <w:r w:rsidR="00CF3FFD" w:rsidRPr="00390EC1">
        <w:rPr>
          <w:rFonts w:ascii="Monotype Corsiva" w:hAnsi="Monotype Corsiva" w:cs="MyriadPro-Semibold"/>
          <w:bCs/>
          <w:i/>
          <w:sz w:val="28"/>
          <w:szCs w:val="28"/>
        </w:rPr>
        <w:t>Κανόνες τήρησης αποστάσεων σε οργανωμένες</w:t>
      </w:r>
      <w:r w:rsidR="00CF3FFD" w:rsidRPr="00390EC1">
        <w:rPr>
          <w:rFonts w:ascii="Monotype Corsiva" w:hAnsi="Monotype Corsiva"/>
          <w:i/>
          <w:color w:val="000000"/>
          <w:sz w:val="28"/>
          <w:szCs w:val="28"/>
        </w:rPr>
        <w:t xml:space="preserve"> </w:t>
      </w:r>
      <w:r w:rsidR="00CF3FFD" w:rsidRPr="00390EC1">
        <w:rPr>
          <w:rFonts w:ascii="Monotype Corsiva" w:hAnsi="Monotype Corsiva" w:cs="MyriadPro-Semibold"/>
          <w:bCs/>
          <w:i/>
          <w:sz w:val="28"/>
          <w:szCs w:val="28"/>
        </w:rPr>
        <w:t>ιδιωτικές και μη παραλίες στο σύνολο της επικράτειας, προς περιορισμό της διασποράς του</w:t>
      </w:r>
      <w:r w:rsidR="00CF3FFD" w:rsidRPr="00390EC1">
        <w:rPr>
          <w:rFonts w:ascii="Monotype Corsiva" w:hAnsi="Monotype Corsiva"/>
          <w:i/>
          <w:color w:val="000000"/>
          <w:sz w:val="28"/>
          <w:szCs w:val="28"/>
        </w:rPr>
        <w:t xml:space="preserve"> </w:t>
      </w:r>
      <w:r w:rsidR="00CF3FFD" w:rsidRPr="00390EC1">
        <w:rPr>
          <w:rFonts w:ascii="Monotype Corsiva" w:hAnsi="Monotype Corsiva" w:cs="MyriadPro-Semibold"/>
          <w:bCs/>
          <w:i/>
          <w:sz w:val="28"/>
          <w:szCs w:val="28"/>
        </w:rPr>
        <w:t>κορωνοϊού COVID-19, ισχύος από τις 2.6.2020</w:t>
      </w:r>
      <w:r w:rsidR="00CF3FFD" w:rsidRPr="00390EC1">
        <w:rPr>
          <w:rFonts w:ascii="Monotype Corsiva" w:hAnsi="Monotype Corsiva"/>
          <w:i/>
          <w:color w:val="000000"/>
          <w:sz w:val="28"/>
          <w:szCs w:val="28"/>
        </w:rPr>
        <w:t xml:space="preserve"> </w:t>
      </w:r>
      <w:r w:rsidR="00CF3FFD" w:rsidRPr="00390EC1">
        <w:rPr>
          <w:rFonts w:ascii="Monotype Corsiva" w:hAnsi="Monotype Corsiva" w:cs="MyriadPro-Semibold"/>
          <w:bCs/>
          <w:i/>
          <w:sz w:val="28"/>
          <w:szCs w:val="28"/>
        </w:rPr>
        <w:t>έως και τις 8.6.2020.»</w:t>
      </w:r>
      <w:r w:rsidR="00CF3FFD" w:rsidRPr="00390EC1">
        <w:rPr>
          <w:rFonts w:ascii="Monotype Corsiva" w:hAnsi="Monotype Corsiva" w:cs="MyriadPro-Semibold"/>
          <w:bCs/>
          <w:sz w:val="28"/>
          <w:szCs w:val="28"/>
        </w:rPr>
        <w:t xml:space="preserve"> (ΦΕΚ Β’ 2095)</w:t>
      </w:r>
      <w:r w:rsidR="00B740B8" w:rsidRPr="00390EC1">
        <w:rPr>
          <w:rFonts w:ascii="Monotype Corsiva" w:hAnsi="Monotype Corsiva" w:cs="MyriadPro-Semibold"/>
          <w:bCs/>
          <w:sz w:val="28"/>
          <w:szCs w:val="28"/>
        </w:rPr>
        <w:t xml:space="preserve">  και με τις εκάστοτε ισχύουσες υγειονομικές διατάξεις περί COVID-19.</w:t>
      </w:r>
    </w:p>
    <w:p w:rsidR="00CD1AE7" w:rsidRPr="00390EC1" w:rsidRDefault="00CD1AE7"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Στους παραχωρούμενους χώρους είναι δυνατή η τοποθέτηση αρθρωτού ξύλιν</w:t>
      </w:r>
      <w:r w:rsidR="008B7C16" w:rsidRPr="00390EC1">
        <w:rPr>
          <w:rFonts w:ascii="Monotype Corsiva" w:hAnsi="Monotype Corsiva"/>
          <w:sz w:val="28"/>
          <w:szCs w:val="28"/>
        </w:rPr>
        <w:t>ου δαπέδου, όπου επιτρέπεται.  α)</w:t>
      </w:r>
      <w:r w:rsidRPr="00390EC1">
        <w:rPr>
          <w:rFonts w:ascii="Monotype Corsiva" w:hAnsi="Monotype Corsiva"/>
          <w:sz w:val="28"/>
          <w:szCs w:val="28"/>
        </w:rPr>
        <w:t>Γι</w:t>
      </w:r>
      <w:r w:rsidR="008B7C16" w:rsidRPr="00390EC1">
        <w:rPr>
          <w:rFonts w:ascii="Monotype Corsiva" w:hAnsi="Monotype Corsiva"/>
          <w:sz w:val="28"/>
          <w:szCs w:val="28"/>
        </w:rPr>
        <w:t>α παραχώρηση που αφορά καντίνα</w:t>
      </w:r>
      <w:r w:rsidRPr="00390EC1">
        <w:rPr>
          <w:rFonts w:ascii="Monotype Corsiva" w:hAnsi="Monotype Corsiva"/>
          <w:sz w:val="28"/>
          <w:szCs w:val="28"/>
        </w:rPr>
        <w:t xml:space="preserve"> ο μέγιστος χώρος, που μπορεί να καταλαμβάνει η καντίνα με το δάπεδο είναι 15 τ.μ. - Για παραχώρηση που αφορά χρήση θαλασσίων μέσων αναψυχής το μέγιστο εμβαδόν δαπέδου είναι 15 τ.μ. </w:t>
      </w:r>
      <w:r w:rsidR="008B7C16" w:rsidRPr="00390EC1">
        <w:rPr>
          <w:rFonts w:ascii="Monotype Corsiva" w:hAnsi="Monotype Corsiva"/>
          <w:sz w:val="28"/>
          <w:szCs w:val="28"/>
        </w:rPr>
        <w:t xml:space="preserve">και </w:t>
      </w:r>
      <w:r w:rsidRPr="00390EC1">
        <w:rPr>
          <w:rFonts w:ascii="Monotype Corsiva" w:hAnsi="Monotype Corsiva"/>
          <w:sz w:val="28"/>
          <w:szCs w:val="28"/>
        </w:rPr>
        <w:t xml:space="preserve">επιτρέπεται η χρήση ειδικής σκηνής τύπου κιόσκι (με σταθερή κατασκευή) για τοποθέτηση σωστικών μέσων (ατομικών σωσιβίων κλπ.) επιφανείας 10 τ.μ., εντός του παραχωρούμενου χώρου. </w:t>
      </w:r>
    </w:p>
    <w:p w:rsidR="008B6E8C" w:rsidRPr="00390EC1" w:rsidRDefault="008B6E8C" w:rsidP="00D1322C">
      <w:pPr>
        <w:widowControl w:val="0"/>
        <w:overflowPunct w:val="0"/>
        <w:autoSpaceDE w:val="0"/>
        <w:autoSpaceDN w:val="0"/>
        <w:adjustRightInd w:val="0"/>
        <w:ind w:right="-1"/>
        <w:jc w:val="both"/>
        <w:rPr>
          <w:rFonts w:ascii="Monotype Corsiva" w:hAnsi="Monotype Corsiva"/>
          <w:sz w:val="28"/>
          <w:szCs w:val="28"/>
        </w:rPr>
      </w:pPr>
    </w:p>
    <w:p w:rsidR="00B70D07" w:rsidRPr="00390EC1" w:rsidRDefault="00B70D07" w:rsidP="00B70D07">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16</w:t>
      </w:r>
      <w:r w:rsidRPr="00390EC1">
        <w:rPr>
          <w:rFonts w:ascii="Monotype Corsiva" w:hAnsi="Monotype Corsiva"/>
          <w:b/>
          <w:color w:val="000000"/>
          <w:sz w:val="28"/>
          <w:szCs w:val="28"/>
          <w:vertAlign w:val="superscript"/>
        </w:rPr>
        <w:t>ο</w:t>
      </w:r>
    </w:p>
    <w:p w:rsidR="006C069D" w:rsidRPr="00390EC1" w:rsidRDefault="00CD1AE7" w:rsidP="00B70D07">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Ανάκληση παραχώρησης</w:t>
      </w:r>
    </w:p>
    <w:p w:rsidR="00CD1AE7" w:rsidRDefault="000D6AC3"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w:t>
      </w:r>
      <w:r w:rsidR="00CD1AE7" w:rsidRPr="00390EC1">
        <w:rPr>
          <w:rFonts w:ascii="Monotype Corsiva" w:hAnsi="Monotype Corsiva"/>
          <w:sz w:val="28"/>
          <w:szCs w:val="28"/>
        </w:rPr>
        <w:t>Η παραχώρηση υπόκειται πάντοτε σε μονομερή ανάκληση από το Δημόσιο</w:t>
      </w:r>
      <w:r w:rsidR="008B7C16" w:rsidRPr="00390EC1">
        <w:rPr>
          <w:rFonts w:ascii="Monotype Corsiva" w:hAnsi="Monotype Corsiva"/>
          <w:sz w:val="28"/>
          <w:szCs w:val="28"/>
        </w:rPr>
        <w:t xml:space="preserve"> </w:t>
      </w:r>
      <w:r w:rsidR="00CD1AE7" w:rsidRPr="00390EC1">
        <w:rPr>
          <w:rFonts w:ascii="Monotype Corsiva" w:hAnsi="Monotype Corsiva"/>
          <w:sz w:val="28"/>
          <w:szCs w:val="28"/>
        </w:rPr>
        <w:t xml:space="preserve">(α) Για </w:t>
      </w:r>
      <w:r w:rsidR="00CD1AE7" w:rsidRPr="00390EC1">
        <w:rPr>
          <w:rFonts w:ascii="Monotype Corsiva" w:hAnsi="Monotype Corsiva"/>
          <w:sz w:val="28"/>
          <w:szCs w:val="28"/>
        </w:rPr>
        <w:lastRenderedPageBreak/>
        <w:t xml:space="preserve">λόγους υπέρτερου δημοσίου συμφέροντος, εθνικής άμυνας, δημόσιας τάξης, ασφάλειας, δημόσιας υγείας, προστασίας αρχαιοτήτων και προστασίας του περιβάλλοντος εφαρμογής των τοπικών χωρικών σχεδίων και του θαλάσσιου χωροταξικού σχεδίου, όπως αυτό ορίζεται στον ν. 4546/2018 (101 Α΄), καθώς και για την αποκατάσταση του κοινόχρηστου χαρακτήρα των χώρων, αζημίως για το Δημόσιο </w:t>
      </w:r>
    </w:p>
    <w:p w:rsidR="0062728E" w:rsidRPr="0062728E" w:rsidRDefault="0062728E" w:rsidP="0062728E">
      <w:pPr>
        <w:widowControl w:val="0"/>
        <w:overflowPunct w:val="0"/>
        <w:autoSpaceDE w:val="0"/>
        <w:autoSpaceDN w:val="0"/>
        <w:adjustRightInd w:val="0"/>
        <w:ind w:right="-1"/>
        <w:jc w:val="both"/>
        <w:rPr>
          <w:rFonts w:ascii="Monotype Corsiva" w:hAnsi="Monotype Corsiva"/>
          <w:sz w:val="28"/>
          <w:szCs w:val="28"/>
        </w:rPr>
      </w:pPr>
      <w:r w:rsidRPr="0062728E">
        <w:rPr>
          <w:rFonts w:ascii="Monotype Corsiva" w:hAnsi="Monotype Corsiva"/>
          <w:sz w:val="28"/>
          <w:szCs w:val="28"/>
        </w:rPr>
        <w:t>β) Αν ο δικαιούχος παραχώρησης, αρχικός ή τελικός, παραβιάζει διατάξεις του νόμου ή όρους και περιοριοσμούς που έχουν τεθεί με την παρούσα απόφαση ή προβαίνει σε μεταβολή του σκοπού, της χρήσης ή της φύσης του παραχωρηθέντος ακινήτου. Στην περίπτωση αυτή ανακαλείται υποχρεωτικά η παραχώρηση, αζημίως για το Δημόσιο, με την έκδοση σχετικής απόφασης του Υπουργού Οικονομικών, εφαρμόζονται τα άρθρα 27 και 29 και τυχόν υφιστάμενα έργα καταλαμβάνονται από το Δημόσιο.</w:t>
      </w:r>
    </w:p>
    <w:p w:rsidR="0062728E" w:rsidRPr="0062728E" w:rsidRDefault="0062728E" w:rsidP="0062728E">
      <w:pPr>
        <w:widowControl w:val="0"/>
        <w:overflowPunct w:val="0"/>
        <w:autoSpaceDE w:val="0"/>
        <w:autoSpaceDN w:val="0"/>
        <w:adjustRightInd w:val="0"/>
        <w:ind w:right="-1"/>
        <w:jc w:val="both"/>
        <w:rPr>
          <w:rFonts w:ascii="Monotype Corsiva" w:hAnsi="Monotype Corsiva"/>
          <w:sz w:val="28"/>
          <w:szCs w:val="28"/>
        </w:rPr>
      </w:pPr>
      <w:r w:rsidRPr="0062728E">
        <w:rPr>
          <w:rFonts w:ascii="Monotype Corsiva" w:hAnsi="Monotype Corsiva"/>
          <w:sz w:val="28"/>
          <w:szCs w:val="28"/>
        </w:rPr>
        <w:t xml:space="preserve"> Η ανάκληση της παραχώρησης συνεπάγεται την καταβολή του συνόλου του ανταλλάγματος χρήσης υπέρ του Δημοσίου μέχρι τη λήξη της συναφθείσας σύμβασης παραχώρησης και επιτρέπεται η παραχώρηση των χώρων σε τρίτους για το υπολειπόμενο διάστημα μέχρι τη λήξη της παρούσας αποκλειστικά από την Κτηματική Υπηρεσία.</w:t>
      </w:r>
    </w:p>
    <w:p w:rsidR="0062728E" w:rsidRPr="00390EC1" w:rsidRDefault="0062728E" w:rsidP="00D1322C">
      <w:pPr>
        <w:widowControl w:val="0"/>
        <w:overflowPunct w:val="0"/>
        <w:autoSpaceDE w:val="0"/>
        <w:autoSpaceDN w:val="0"/>
        <w:adjustRightInd w:val="0"/>
        <w:ind w:right="-1"/>
        <w:jc w:val="both"/>
        <w:rPr>
          <w:rFonts w:ascii="Monotype Corsiva" w:hAnsi="Monotype Corsiva"/>
          <w:sz w:val="28"/>
          <w:szCs w:val="28"/>
        </w:rPr>
      </w:pPr>
    </w:p>
    <w:p w:rsidR="006028AC" w:rsidRPr="00390EC1" w:rsidRDefault="006028AC" w:rsidP="006028AC">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w:t>
      </w:r>
      <w:r w:rsidR="000D6AC3" w:rsidRPr="00390EC1">
        <w:rPr>
          <w:rFonts w:ascii="Monotype Corsiva" w:hAnsi="Monotype Corsiva"/>
          <w:b/>
          <w:color w:val="000000"/>
          <w:sz w:val="28"/>
          <w:szCs w:val="28"/>
        </w:rPr>
        <w:t>7</w:t>
      </w:r>
      <w:r w:rsidRPr="00390EC1">
        <w:rPr>
          <w:rFonts w:ascii="Monotype Corsiva" w:hAnsi="Monotype Corsiva"/>
          <w:b/>
          <w:color w:val="000000"/>
          <w:sz w:val="28"/>
          <w:szCs w:val="28"/>
          <w:vertAlign w:val="superscript"/>
        </w:rPr>
        <w:t>ο</w:t>
      </w:r>
    </w:p>
    <w:p w:rsidR="002F249E" w:rsidRPr="00390EC1" w:rsidRDefault="00CD1AE7" w:rsidP="006028AC">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Δημοσίευση Διακήρυξης</w:t>
      </w:r>
    </w:p>
    <w:p w:rsidR="002F249E" w:rsidRPr="00390EC1" w:rsidRDefault="00CD1AE7" w:rsidP="00D1322C">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Η διακήρυξη θα δημοσιευθεί</w:t>
      </w:r>
      <w:r w:rsidR="000D6AC3" w:rsidRPr="00390EC1">
        <w:rPr>
          <w:rFonts w:ascii="Monotype Corsiva" w:hAnsi="Monotype Corsiva"/>
          <w:sz w:val="28"/>
          <w:szCs w:val="28"/>
        </w:rPr>
        <w:t>,</w:t>
      </w:r>
      <w:r w:rsidRPr="00390EC1">
        <w:rPr>
          <w:rFonts w:ascii="Monotype Corsiva" w:hAnsi="Monotype Corsiva"/>
          <w:sz w:val="28"/>
          <w:szCs w:val="28"/>
        </w:rPr>
        <w:t xml:space="preserve"> σύμφωνα με το άρθρ. 3 του Π.Δ. 270/81</w:t>
      </w:r>
      <w:r w:rsidR="000D6AC3" w:rsidRPr="00390EC1">
        <w:rPr>
          <w:rFonts w:ascii="Monotype Corsiva" w:hAnsi="Monotype Corsiva"/>
          <w:sz w:val="28"/>
          <w:szCs w:val="28"/>
        </w:rPr>
        <w:t>.</w:t>
      </w:r>
      <w:r w:rsidRPr="00390EC1">
        <w:rPr>
          <w:rFonts w:ascii="Monotype Corsiva" w:hAnsi="Monotype Corsiva"/>
          <w:sz w:val="28"/>
          <w:szCs w:val="28"/>
        </w:rPr>
        <w:t xml:space="preserve"> </w:t>
      </w:r>
      <w:r w:rsidR="000D6AC3" w:rsidRPr="00390EC1">
        <w:rPr>
          <w:rFonts w:ascii="Monotype Corsiva" w:hAnsi="Monotype Corsiva"/>
          <w:sz w:val="28"/>
          <w:szCs w:val="28"/>
        </w:rPr>
        <w:t>Επίσης στον διαδυκτυακό τόπο του προγράμματος «</w:t>
      </w:r>
      <w:r w:rsidRPr="00390EC1">
        <w:rPr>
          <w:rFonts w:ascii="Monotype Corsiva" w:hAnsi="Monotype Corsiva"/>
          <w:sz w:val="28"/>
          <w:szCs w:val="28"/>
        </w:rPr>
        <w:t>Διαύγεια</w:t>
      </w:r>
      <w:r w:rsidR="000D6AC3" w:rsidRPr="00390EC1">
        <w:rPr>
          <w:rFonts w:ascii="Monotype Corsiva" w:hAnsi="Monotype Corsiva"/>
          <w:sz w:val="28"/>
          <w:szCs w:val="28"/>
        </w:rPr>
        <w:t>»</w:t>
      </w:r>
      <w:r w:rsidRPr="00390EC1">
        <w:rPr>
          <w:rFonts w:ascii="Monotype Corsiva" w:hAnsi="Monotype Corsiva"/>
          <w:sz w:val="28"/>
          <w:szCs w:val="28"/>
        </w:rPr>
        <w:t xml:space="preserve">, στον πίνακα ανακοινώσεων των Δημοτικών Καταστημάτων του Δήμου </w:t>
      </w:r>
      <w:r w:rsidR="00126821" w:rsidRPr="00390EC1">
        <w:rPr>
          <w:rFonts w:ascii="Monotype Corsiva" w:hAnsi="Monotype Corsiva"/>
          <w:sz w:val="28"/>
          <w:szCs w:val="28"/>
        </w:rPr>
        <w:t>Ρόδου</w:t>
      </w:r>
      <w:r w:rsidRPr="00390EC1">
        <w:rPr>
          <w:rFonts w:ascii="Monotype Corsiva" w:hAnsi="Monotype Corsiva"/>
          <w:sz w:val="28"/>
          <w:szCs w:val="28"/>
        </w:rPr>
        <w:t xml:space="preserve"> </w:t>
      </w:r>
      <w:r w:rsidR="00B70D07" w:rsidRPr="00390EC1">
        <w:rPr>
          <w:rFonts w:ascii="Monotype Corsiva" w:hAnsi="Monotype Corsiva"/>
          <w:sz w:val="28"/>
          <w:szCs w:val="28"/>
        </w:rPr>
        <w:t xml:space="preserve">και στην ιστοσελίδα του Δήμου Ρόδου - </w:t>
      </w:r>
      <w:r w:rsidR="00B70D07" w:rsidRPr="00390EC1">
        <w:rPr>
          <w:rFonts w:ascii="Monotype Corsiva" w:hAnsi="Monotype Corsiva"/>
          <w:sz w:val="28"/>
          <w:szCs w:val="28"/>
          <w:lang w:val="en-US"/>
        </w:rPr>
        <w:t>https</w:t>
      </w:r>
      <w:r w:rsidR="00B70D07" w:rsidRPr="00390EC1">
        <w:rPr>
          <w:rFonts w:ascii="Monotype Corsiva" w:hAnsi="Monotype Corsiva"/>
          <w:sz w:val="28"/>
          <w:szCs w:val="28"/>
        </w:rPr>
        <w:t>://</w:t>
      </w:r>
      <w:r w:rsidR="00B70D07" w:rsidRPr="00390EC1">
        <w:rPr>
          <w:rFonts w:ascii="Monotype Corsiva" w:hAnsi="Monotype Corsiva"/>
          <w:sz w:val="28"/>
          <w:szCs w:val="28"/>
          <w:lang w:val="en-US"/>
        </w:rPr>
        <w:t>www</w:t>
      </w:r>
      <w:r w:rsidR="00B70D07" w:rsidRPr="00390EC1">
        <w:rPr>
          <w:rFonts w:ascii="Monotype Corsiva" w:hAnsi="Monotype Corsiva"/>
          <w:sz w:val="28"/>
          <w:szCs w:val="28"/>
        </w:rPr>
        <w:t>.</w:t>
      </w:r>
      <w:r w:rsidR="00B70D07" w:rsidRPr="00390EC1">
        <w:rPr>
          <w:rFonts w:ascii="Monotype Corsiva" w:hAnsi="Monotype Corsiva"/>
          <w:sz w:val="28"/>
          <w:szCs w:val="28"/>
          <w:lang w:val="en-US"/>
        </w:rPr>
        <w:t>rhodes</w:t>
      </w:r>
      <w:r w:rsidR="00B70D07" w:rsidRPr="00390EC1">
        <w:rPr>
          <w:rFonts w:ascii="Monotype Corsiva" w:hAnsi="Monotype Corsiva"/>
          <w:sz w:val="28"/>
          <w:szCs w:val="28"/>
        </w:rPr>
        <w:t>.</w:t>
      </w:r>
      <w:r w:rsidR="00B70D07" w:rsidRPr="00390EC1">
        <w:rPr>
          <w:rFonts w:ascii="Monotype Corsiva" w:hAnsi="Monotype Corsiva"/>
          <w:sz w:val="28"/>
          <w:szCs w:val="28"/>
          <w:lang w:val="en-US"/>
        </w:rPr>
        <w:t>gr</w:t>
      </w:r>
      <w:r w:rsidR="000D6AC3" w:rsidRPr="00390EC1">
        <w:rPr>
          <w:rFonts w:ascii="Monotype Corsiva" w:hAnsi="Monotype Corsiva"/>
          <w:sz w:val="28"/>
          <w:szCs w:val="28"/>
        </w:rPr>
        <w:t>.</w:t>
      </w:r>
      <w:r w:rsidRPr="00390EC1">
        <w:rPr>
          <w:rFonts w:ascii="Monotype Corsiva" w:hAnsi="Monotype Corsiva"/>
          <w:sz w:val="28"/>
          <w:szCs w:val="28"/>
        </w:rPr>
        <w:t xml:space="preserve"> </w:t>
      </w:r>
    </w:p>
    <w:p w:rsidR="008B6E8C" w:rsidRDefault="008B6E8C" w:rsidP="006028AC">
      <w:pPr>
        <w:widowControl w:val="0"/>
        <w:overflowPunct w:val="0"/>
        <w:autoSpaceDE w:val="0"/>
        <w:autoSpaceDN w:val="0"/>
        <w:adjustRightInd w:val="0"/>
        <w:ind w:right="-1"/>
        <w:jc w:val="center"/>
        <w:rPr>
          <w:rFonts w:ascii="Monotype Corsiva" w:hAnsi="Monotype Corsiva"/>
          <w:b/>
          <w:color w:val="000000"/>
          <w:sz w:val="28"/>
          <w:szCs w:val="28"/>
        </w:rPr>
      </w:pPr>
    </w:p>
    <w:p w:rsidR="006028AC" w:rsidRPr="00390EC1" w:rsidRDefault="006028AC" w:rsidP="006028AC">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w:t>
      </w:r>
      <w:r w:rsidR="000D6AC3" w:rsidRPr="00390EC1">
        <w:rPr>
          <w:rFonts w:ascii="Monotype Corsiva" w:hAnsi="Monotype Corsiva"/>
          <w:b/>
          <w:color w:val="000000"/>
          <w:sz w:val="28"/>
          <w:szCs w:val="28"/>
        </w:rPr>
        <w:t>8</w:t>
      </w:r>
      <w:r w:rsidRPr="00390EC1">
        <w:rPr>
          <w:rFonts w:ascii="Monotype Corsiva" w:hAnsi="Monotype Corsiva"/>
          <w:b/>
          <w:color w:val="000000"/>
          <w:sz w:val="28"/>
          <w:szCs w:val="28"/>
          <w:vertAlign w:val="superscript"/>
        </w:rPr>
        <w:t>ο</w:t>
      </w:r>
    </w:p>
    <w:p w:rsidR="002F249E" w:rsidRPr="00390EC1" w:rsidRDefault="00CD1AE7" w:rsidP="006028AC">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Πληροφόρηση ενδιαφερομένων</w:t>
      </w:r>
    </w:p>
    <w:p w:rsidR="00941FE6" w:rsidRPr="00390EC1" w:rsidRDefault="00CD1AE7" w:rsidP="00D1322C">
      <w:pPr>
        <w:widowControl w:val="0"/>
        <w:overflowPunct w:val="0"/>
        <w:autoSpaceDE w:val="0"/>
        <w:autoSpaceDN w:val="0"/>
        <w:adjustRightInd w:val="0"/>
        <w:ind w:right="-1"/>
        <w:jc w:val="both"/>
        <w:rPr>
          <w:rFonts w:ascii="Monotype Corsiva" w:hAnsi="Monotype Corsiva"/>
          <w:b/>
          <w:bCs/>
          <w:color w:val="000000"/>
          <w:sz w:val="28"/>
          <w:szCs w:val="28"/>
        </w:rPr>
      </w:pPr>
      <w:r w:rsidRPr="00390EC1">
        <w:rPr>
          <w:rFonts w:ascii="Monotype Corsiva" w:hAnsi="Monotype Corsiva"/>
          <w:sz w:val="28"/>
          <w:szCs w:val="28"/>
        </w:rPr>
        <w:t xml:space="preserve">Πληροφορίες για τη δημοπρασία παρέχονται από το </w:t>
      </w:r>
      <w:r w:rsidR="00B70D07" w:rsidRPr="00390EC1">
        <w:rPr>
          <w:rFonts w:ascii="Monotype Corsiva" w:hAnsi="Monotype Corsiva"/>
          <w:sz w:val="28"/>
          <w:szCs w:val="28"/>
        </w:rPr>
        <w:t>Τμήμα Προσόδων</w:t>
      </w:r>
      <w:r w:rsidRPr="00390EC1">
        <w:rPr>
          <w:rFonts w:ascii="Monotype Corsiva" w:hAnsi="Monotype Corsiva"/>
          <w:sz w:val="28"/>
          <w:szCs w:val="28"/>
        </w:rPr>
        <w:t xml:space="preserve"> κατά τις εργάσιμες ημέρες και ώρες (τηλ. </w:t>
      </w:r>
      <w:r w:rsidR="00B70D07" w:rsidRPr="00390EC1">
        <w:rPr>
          <w:rFonts w:ascii="Monotype Corsiva" w:hAnsi="Monotype Corsiva"/>
          <w:sz w:val="28"/>
          <w:szCs w:val="28"/>
        </w:rPr>
        <w:t>2241363235</w:t>
      </w:r>
      <w:r w:rsidRPr="00390EC1">
        <w:rPr>
          <w:rFonts w:ascii="Monotype Corsiva" w:hAnsi="Monotype Corsiva"/>
          <w:sz w:val="28"/>
          <w:szCs w:val="28"/>
        </w:rPr>
        <w:t xml:space="preserve"> </w:t>
      </w:r>
      <w:r w:rsidR="002F249E" w:rsidRPr="00390EC1">
        <w:rPr>
          <w:rFonts w:ascii="Monotype Corsiva" w:hAnsi="Monotype Corsiva"/>
          <w:sz w:val="28"/>
          <w:szCs w:val="28"/>
          <w:lang w:val="en-US"/>
        </w:rPr>
        <w:t>e</w:t>
      </w:r>
      <w:r w:rsidR="002F249E" w:rsidRPr="00390EC1">
        <w:rPr>
          <w:rFonts w:ascii="Monotype Corsiva" w:hAnsi="Monotype Corsiva"/>
          <w:sz w:val="28"/>
          <w:szCs w:val="28"/>
        </w:rPr>
        <w:t>-</w:t>
      </w:r>
      <w:r w:rsidR="002F249E" w:rsidRPr="00390EC1">
        <w:rPr>
          <w:rFonts w:ascii="Monotype Corsiva" w:hAnsi="Monotype Corsiva"/>
          <w:sz w:val="28"/>
          <w:szCs w:val="28"/>
          <w:lang w:val="en-US"/>
        </w:rPr>
        <w:t>mail</w:t>
      </w:r>
      <w:r w:rsidR="002F249E" w:rsidRPr="00390EC1">
        <w:rPr>
          <w:rFonts w:ascii="Monotype Corsiva" w:hAnsi="Monotype Corsiva"/>
          <w:sz w:val="28"/>
          <w:szCs w:val="28"/>
        </w:rPr>
        <w:t>:</w:t>
      </w:r>
      <w:r w:rsidR="00B70D07" w:rsidRPr="00390EC1">
        <w:rPr>
          <w:rFonts w:ascii="Monotype Corsiva" w:hAnsi="Monotype Corsiva"/>
          <w:sz w:val="28"/>
          <w:szCs w:val="28"/>
        </w:rPr>
        <w:t xml:space="preserve"> </w:t>
      </w:r>
      <w:r w:rsidR="008D5FB5">
        <w:rPr>
          <w:rFonts w:ascii="Monotype Corsiva" w:hAnsi="Monotype Corsiva"/>
          <w:sz w:val="28"/>
          <w:szCs w:val="28"/>
          <w:lang w:val="en-US"/>
        </w:rPr>
        <w:t>paralies</w:t>
      </w:r>
      <w:r w:rsidR="00B70D07" w:rsidRPr="00390EC1">
        <w:rPr>
          <w:rFonts w:ascii="Monotype Corsiva" w:hAnsi="Monotype Corsiva"/>
          <w:sz w:val="28"/>
          <w:szCs w:val="28"/>
        </w:rPr>
        <w:t>@</w:t>
      </w:r>
      <w:r w:rsidR="00B70D07" w:rsidRPr="00390EC1">
        <w:rPr>
          <w:rFonts w:ascii="Monotype Corsiva" w:hAnsi="Monotype Corsiva"/>
          <w:sz w:val="28"/>
          <w:szCs w:val="28"/>
          <w:lang w:val="en-US"/>
        </w:rPr>
        <w:t>rhodes</w:t>
      </w:r>
      <w:r w:rsidR="00B70D07" w:rsidRPr="00390EC1">
        <w:rPr>
          <w:rFonts w:ascii="Monotype Corsiva" w:hAnsi="Monotype Corsiva"/>
          <w:sz w:val="28"/>
          <w:szCs w:val="28"/>
        </w:rPr>
        <w:t>.</w:t>
      </w:r>
      <w:r w:rsidR="00B70D07" w:rsidRPr="00390EC1">
        <w:rPr>
          <w:rFonts w:ascii="Monotype Corsiva" w:hAnsi="Monotype Corsiva"/>
          <w:sz w:val="28"/>
          <w:szCs w:val="28"/>
          <w:lang w:val="en-US"/>
        </w:rPr>
        <w:t>gr</w:t>
      </w:r>
      <w:r w:rsidRPr="00390EC1">
        <w:rPr>
          <w:rFonts w:ascii="Monotype Corsiva" w:hAnsi="Monotype Corsiva"/>
          <w:sz w:val="28"/>
          <w:szCs w:val="28"/>
        </w:rPr>
        <w:t>). Αντίγραφο της διακήρυξης χορηγείται στους ενδιαφερόμενους, ύστερα από αίτηση που υποβάλλεται στο αντίστοιχο Γραφείο.</w:t>
      </w:r>
    </w:p>
    <w:p w:rsidR="000D6AC3" w:rsidRPr="00390EC1" w:rsidRDefault="000D6AC3" w:rsidP="000D6AC3">
      <w:pPr>
        <w:widowControl w:val="0"/>
        <w:overflowPunct w:val="0"/>
        <w:autoSpaceDE w:val="0"/>
        <w:autoSpaceDN w:val="0"/>
        <w:adjustRightInd w:val="0"/>
        <w:ind w:right="-1"/>
        <w:jc w:val="center"/>
        <w:rPr>
          <w:rFonts w:ascii="Monotype Corsiva" w:hAnsi="Monotype Corsiva"/>
          <w:b/>
          <w:color w:val="000000"/>
          <w:sz w:val="28"/>
          <w:szCs w:val="28"/>
          <w:vertAlign w:val="superscript"/>
        </w:rPr>
      </w:pPr>
      <w:r w:rsidRPr="00390EC1">
        <w:rPr>
          <w:rFonts w:ascii="Monotype Corsiva" w:hAnsi="Monotype Corsiva"/>
          <w:b/>
          <w:color w:val="000000"/>
          <w:sz w:val="28"/>
          <w:szCs w:val="28"/>
        </w:rPr>
        <w:t>Άρθρο 19</w:t>
      </w:r>
      <w:r w:rsidRPr="00390EC1">
        <w:rPr>
          <w:rFonts w:ascii="Monotype Corsiva" w:hAnsi="Monotype Corsiva"/>
          <w:b/>
          <w:color w:val="000000"/>
          <w:sz w:val="28"/>
          <w:szCs w:val="28"/>
          <w:vertAlign w:val="superscript"/>
        </w:rPr>
        <w:t>ο</w:t>
      </w:r>
    </w:p>
    <w:p w:rsidR="000D6AC3" w:rsidRPr="00390EC1" w:rsidRDefault="000D6AC3" w:rsidP="000D6AC3">
      <w:pPr>
        <w:widowControl w:val="0"/>
        <w:overflowPunct w:val="0"/>
        <w:autoSpaceDE w:val="0"/>
        <w:autoSpaceDN w:val="0"/>
        <w:adjustRightInd w:val="0"/>
        <w:ind w:right="-1"/>
        <w:jc w:val="center"/>
        <w:rPr>
          <w:rFonts w:ascii="Monotype Corsiva" w:hAnsi="Monotype Corsiva"/>
          <w:b/>
          <w:sz w:val="28"/>
          <w:szCs w:val="28"/>
        </w:rPr>
      </w:pPr>
      <w:r w:rsidRPr="00390EC1">
        <w:rPr>
          <w:rFonts w:ascii="Monotype Corsiva" w:hAnsi="Monotype Corsiva"/>
          <w:b/>
          <w:sz w:val="28"/>
          <w:szCs w:val="28"/>
        </w:rPr>
        <w:t xml:space="preserve">Τελικές διατάξεις </w:t>
      </w:r>
    </w:p>
    <w:p w:rsidR="00E52264" w:rsidRPr="00390EC1" w:rsidRDefault="00E52264" w:rsidP="00E52264">
      <w:pPr>
        <w:widowControl w:val="0"/>
        <w:overflowPunct w:val="0"/>
        <w:autoSpaceDE w:val="0"/>
        <w:autoSpaceDN w:val="0"/>
        <w:adjustRightInd w:val="0"/>
        <w:ind w:right="-1"/>
        <w:jc w:val="both"/>
        <w:rPr>
          <w:rFonts w:ascii="Monotype Corsiva" w:hAnsi="Monotype Corsiva"/>
          <w:sz w:val="28"/>
          <w:szCs w:val="28"/>
        </w:rPr>
      </w:pPr>
      <w:r w:rsidRPr="00390EC1">
        <w:rPr>
          <w:rFonts w:ascii="Monotype Corsiva" w:hAnsi="Monotype Corsiva"/>
          <w:sz w:val="28"/>
          <w:szCs w:val="28"/>
        </w:rPr>
        <w:t xml:space="preserve">   Εφόσον ελλείπει ειδική πρόβλεψη στην παρούσα ισχύουν συμπληρωματικά οι εκάστοτε ισχύουσες κείμενες διατάξεις.</w:t>
      </w:r>
    </w:p>
    <w:p w:rsidR="00EC0943" w:rsidRDefault="00EC0943" w:rsidP="00390EC1">
      <w:pPr>
        <w:jc w:val="center"/>
        <w:rPr>
          <w:rFonts w:ascii="Monotype Corsiva" w:hAnsi="Monotype Corsiva"/>
          <w:b/>
          <w:sz w:val="28"/>
          <w:szCs w:val="28"/>
        </w:rPr>
      </w:pPr>
    </w:p>
    <w:p w:rsidR="00390EC1" w:rsidRPr="00390EC1" w:rsidRDefault="00390EC1" w:rsidP="00390EC1">
      <w:pPr>
        <w:jc w:val="center"/>
        <w:rPr>
          <w:rFonts w:ascii="Monotype Corsiva" w:hAnsi="Monotype Corsiva"/>
          <w:b/>
          <w:sz w:val="28"/>
          <w:szCs w:val="28"/>
        </w:rPr>
      </w:pPr>
      <w:r w:rsidRPr="00390EC1">
        <w:rPr>
          <w:rFonts w:ascii="Monotype Corsiva" w:hAnsi="Monotype Corsiva"/>
          <w:b/>
          <w:sz w:val="28"/>
          <w:szCs w:val="28"/>
        </w:rPr>
        <w:t>Ο ΔΗΜΑΡΧΟΣ ΡΟΔΟΥ</w:t>
      </w:r>
    </w:p>
    <w:p w:rsidR="00390EC1" w:rsidRPr="00390EC1" w:rsidRDefault="00390EC1" w:rsidP="00390EC1">
      <w:pPr>
        <w:jc w:val="center"/>
        <w:rPr>
          <w:rFonts w:ascii="Monotype Corsiva" w:hAnsi="Monotype Corsiva"/>
          <w:b/>
          <w:sz w:val="28"/>
          <w:szCs w:val="28"/>
        </w:rPr>
      </w:pPr>
      <w:r w:rsidRPr="00390EC1">
        <w:rPr>
          <w:rFonts w:ascii="Monotype Corsiva" w:hAnsi="Monotype Corsiva"/>
          <w:b/>
          <w:sz w:val="28"/>
          <w:szCs w:val="28"/>
        </w:rPr>
        <w:t>Μ.</w:t>
      </w:r>
      <w:r w:rsidR="00C70AD0">
        <w:rPr>
          <w:rFonts w:ascii="Monotype Corsiva" w:hAnsi="Monotype Corsiva"/>
          <w:b/>
          <w:sz w:val="28"/>
          <w:szCs w:val="28"/>
          <w:lang w:val="en-US"/>
        </w:rPr>
        <w:t>A</w:t>
      </w:r>
      <w:r w:rsidRPr="00390EC1">
        <w:rPr>
          <w:rFonts w:ascii="Monotype Corsiva" w:hAnsi="Monotype Corsiva"/>
          <w:b/>
          <w:sz w:val="28"/>
          <w:szCs w:val="28"/>
        </w:rPr>
        <w:t>.Δ.</w:t>
      </w:r>
    </w:p>
    <w:p w:rsidR="00E65F47" w:rsidRPr="00390EC1" w:rsidRDefault="00C6509E" w:rsidP="00390EC1">
      <w:pPr>
        <w:jc w:val="center"/>
        <w:rPr>
          <w:rFonts w:ascii="Monotype Corsiva" w:hAnsi="Monotype Corsiva"/>
          <w:b/>
          <w:sz w:val="28"/>
          <w:szCs w:val="28"/>
        </w:rPr>
      </w:pPr>
      <w:r w:rsidRPr="00390EC1">
        <w:rPr>
          <w:rFonts w:ascii="Monotype Corsiva" w:hAnsi="Monotype Corsiva"/>
          <w:b/>
          <w:sz w:val="28"/>
          <w:szCs w:val="28"/>
          <w:lang w:val="en-US"/>
        </w:rPr>
        <w:t>O</w:t>
      </w:r>
      <w:r w:rsidRPr="00390EC1">
        <w:rPr>
          <w:rFonts w:ascii="Monotype Corsiva" w:hAnsi="Monotype Corsiva"/>
          <w:b/>
          <w:sz w:val="28"/>
          <w:szCs w:val="28"/>
        </w:rPr>
        <w:t xml:space="preserve"> </w:t>
      </w:r>
      <w:r w:rsidR="00E65F47" w:rsidRPr="00390EC1">
        <w:rPr>
          <w:rFonts w:ascii="Monotype Corsiva" w:hAnsi="Monotype Corsiva"/>
          <w:b/>
          <w:sz w:val="28"/>
          <w:szCs w:val="28"/>
        </w:rPr>
        <w:t>Αντιδήμαρχος Οικονομικών, Προσόδων</w:t>
      </w:r>
    </w:p>
    <w:p w:rsidR="00E50C66" w:rsidRPr="00390EC1" w:rsidRDefault="00E65F47" w:rsidP="00390EC1">
      <w:pPr>
        <w:jc w:val="center"/>
        <w:rPr>
          <w:rFonts w:ascii="Monotype Corsiva" w:hAnsi="Monotype Corsiva"/>
          <w:b/>
          <w:sz w:val="28"/>
          <w:szCs w:val="28"/>
        </w:rPr>
      </w:pPr>
      <w:r w:rsidRPr="00390EC1">
        <w:rPr>
          <w:rFonts w:ascii="Monotype Corsiva" w:hAnsi="Monotype Corsiva"/>
          <w:b/>
          <w:sz w:val="28"/>
          <w:szCs w:val="28"/>
        </w:rPr>
        <w:t>και Ενεργειακών Επενδύσεων</w:t>
      </w:r>
    </w:p>
    <w:p w:rsidR="00390EC1" w:rsidRDefault="00390EC1" w:rsidP="00390EC1">
      <w:pPr>
        <w:jc w:val="center"/>
        <w:rPr>
          <w:rFonts w:ascii="Monotype Corsiva" w:hAnsi="Monotype Corsiva"/>
          <w:b/>
          <w:sz w:val="28"/>
          <w:szCs w:val="28"/>
        </w:rPr>
      </w:pPr>
    </w:p>
    <w:p w:rsidR="00390EC1" w:rsidRDefault="00390EC1" w:rsidP="00390EC1">
      <w:pPr>
        <w:jc w:val="center"/>
        <w:rPr>
          <w:rFonts w:ascii="Monotype Corsiva" w:hAnsi="Monotype Corsiva"/>
          <w:b/>
          <w:sz w:val="28"/>
          <w:szCs w:val="28"/>
        </w:rPr>
      </w:pPr>
    </w:p>
    <w:p w:rsidR="00E50C66" w:rsidRPr="00390EC1" w:rsidRDefault="00E65F47" w:rsidP="00390EC1">
      <w:pPr>
        <w:jc w:val="center"/>
        <w:rPr>
          <w:rFonts w:ascii="Monotype Corsiva" w:hAnsi="Monotype Corsiva"/>
          <w:b/>
          <w:sz w:val="28"/>
          <w:szCs w:val="28"/>
        </w:rPr>
      </w:pPr>
      <w:r w:rsidRPr="00390EC1">
        <w:rPr>
          <w:rFonts w:ascii="Monotype Corsiva" w:hAnsi="Monotype Corsiva"/>
          <w:b/>
          <w:sz w:val="28"/>
          <w:szCs w:val="28"/>
        </w:rPr>
        <w:t>ΚΑΜΠΟΥΡΗΣ ΤΗΛΕΜΑΧΟΣ</w:t>
      </w:r>
    </w:p>
    <w:p w:rsidR="000A03E9" w:rsidRPr="00390EC1" w:rsidRDefault="0059758F" w:rsidP="0059758F">
      <w:pPr>
        <w:rPr>
          <w:rFonts w:ascii="Monotype Corsiva" w:hAnsi="Monotype Corsiva"/>
          <w:sz w:val="22"/>
          <w:szCs w:val="22"/>
        </w:rPr>
      </w:pPr>
      <w:r w:rsidRPr="00390EC1">
        <w:rPr>
          <w:rFonts w:ascii="Monotype Corsiva" w:hAnsi="Monotype Corsiva"/>
          <w:sz w:val="22"/>
          <w:szCs w:val="22"/>
        </w:rPr>
        <w:lastRenderedPageBreak/>
        <w:tab/>
      </w:r>
      <w:r w:rsidRPr="00390EC1">
        <w:rPr>
          <w:rFonts w:ascii="Monotype Corsiva" w:hAnsi="Monotype Corsiva"/>
          <w:sz w:val="22"/>
          <w:szCs w:val="22"/>
        </w:rPr>
        <w:tab/>
      </w:r>
      <w:r w:rsidR="009F34F4" w:rsidRPr="00390EC1">
        <w:rPr>
          <w:rFonts w:ascii="Monotype Corsiva" w:hAnsi="Monotype Corsiva"/>
          <w:sz w:val="22"/>
          <w:szCs w:val="22"/>
        </w:rPr>
        <w:tab/>
      </w:r>
      <w:r w:rsidR="009F34F4" w:rsidRPr="00390EC1">
        <w:rPr>
          <w:rFonts w:ascii="Monotype Corsiva" w:hAnsi="Monotype Corsiva"/>
          <w:sz w:val="22"/>
          <w:szCs w:val="22"/>
        </w:rPr>
        <w:tab/>
      </w:r>
    </w:p>
    <w:p w:rsidR="000A03E9" w:rsidRDefault="000A03E9" w:rsidP="0059758F">
      <w:pPr>
        <w:rPr>
          <w:rFonts w:ascii="Monotype Corsiva" w:hAnsi="Monotype Corsiva"/>
          <w:sz w:val="22"/>
          <w:szCs w:val="22"/>
        </w:rPr>
      </w:pPr>
    </w:p>
    <w:p w:rsidR="008B6E8C" w:rsidRDefault="008B6E8C" w:rsidP="0059758F">
      <w:pPr>
        <w:rPr>
          <w:rFonts w:ascii="Monotype Corsiva" w:hAnsi="Monotype Corsiva"/>
          <w:sz w:val="22"/>
          <w:szCs w:val="22"/>
        </w:rPr>
      </w:pPr>
    </w:p>
    <w:p w:rsidR="00390EC1" w:rsidRDefault="00390EC1"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3E4830">
      <w:pPr>
        <w:jc w:val="center"/>
        <w:rPr>
          <w:rFonts w:ascii="Monotype Corsiva" w:hAnsi="Monotype Corsiva"/>
          <w:b/>
          <w:sz w:val="22"/>
          <w:szCs w:val="22"/>
          <w:u w:val="single"/>
        </w:rPr>
      </w:pPr>
    </w:p>
    <w:p w:rsidR="003063E7" w:rsidRDefault="003063E7" w:rsidP="00D86A05">
      <w:pPr>
        <w:jc w:val="center"/>
        <w:rPr>
          <w:rFonts w:ascii="Monotype Corsiva" w:hAnsi="Monotype Corsiva"/>
          <w:sz w:val="22"/>
          <w:szCs w:val="22"/>
        </w:rPr>
      </w:pPr>
      <w:r w:rsidRPr="003063E7">
        <w:rPr>
          <w:rFonts w:ascii="Monotype Corsiva" w:hAnsi="Monotype Corsiva"/>
          <w:b/>
          <w:sz w:val="36"/>
          <w:szCs w:val="36"/>
          <w:u w:val="single"/>
        </w:rPr>
        <w:t xml:space="preserve">(ΑΚΟΛΟΥΘΕΙ </w:t>
      </w:r>
      <w:r w:rsidR="003E4830" w:rsidRPr="003063E7">
        <w:rPr>
          <w:rFonts w:ascii="Monotype Corsiva" w:hAnsi="Monotype Corsiva"/>
          <w:b/>
          <w:sz w:val="36"/>
          <w:szCs w:val="36"/>
          <w:u w:val="single"/>
        </w:rPr>
        <w:t>ΠΑΡΑΡΤΗΜΑ Ά</w:t>
      </w:r>
      <w:r w:rsidRPr="003063E7">
        <w:rPr>
          <w:rFonts w:ascii="Monotype Corsiva" w:hAnsi="Monotype Corsiva"/>
          <w:b/>
          <w:sz w:val="36"/>
          <w:szCs w:val="36"/>
          <w:u w:val="single"/>
        </w:rPr>
        <w:t>’)</w:t>
      </w: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59758F">
      <w:pPr>
        <w:rPr>
          <w:rFonts w:ascii="Monotype Corsiva" w:hAnsi="Monotype Corsiva"/>
          <w:sz w:val="22"/>
          <w:szCs w:val="22"/>
        </w:rPr>
      </w:pPr>
    </w:p>
    <w:p w:rsidR="003063E7" w:rsidRDefault="003063E7" w:rsidP="003063E7">
      <w:pPr>
        <w:jc w:val="center"/>
        <w:rPr>
          <w:rFonts w:ascii="Calibri" w:hAnsi="Calibri" w:cs="Calibri"/>
          <w:b/>
          <w:bCs/>
          <w:sz w:val="32"/>
          <w:szCs w:val="32"/>
        </w:rPr>
        <w:sectPr w:rsidR="003063E7" w:rsidSect="00893CE6">
          <w:headerReference w:type="default" r:id="rId9"/>
          <w:footerReference w:type="even" r:id="rId10"/>
          <w:footerReference w:type="default" r:id="rId11"/>
          <w:pgSz w:w="11906" w:h="16838"/>
          <w:pgMar w:top="1440" w:right="1466" w:bottom="1560" w:left="1843" w:header="708" w:footer="708" w:gutter="0"/>
          <w:cols w:space="708"/>
          <w:docGrid w:linePitch="360"/>
        </w:sectPr>
      </w:pPr>
    </w:p>
    <w:tbl>
      <w:tblPr>
        <w:tblW w:w="13640" w:type="dxa"/>
        <w:tblInd w:w="93" w:type="dxa"/>
        <w:tblLook w:val="04A0"/>
      </w:tblPr>
      <w:tblGrid>
        <w:gridCol w:w="446"/>
        <w:gridCol w:w="1025"/>
        <w:gridCol w:w="1673"/>
        <w:gridCol w:w="1347"/>
        <w:gridCol w:w="1233"/>
        <w:gridCol w:w="840"/>
        <w:gridCol w:w="2371"/>
        <w:gridCol w:w="787"/>
        <w:gridCol w:w="1119"/>
        <w:gridCol w:w="926"/>
        <w:gridCol w:w="998"/>
        <w:gridCol w:w="1080"/>
      </w:tblGrid>
      <w:tr w:rsidR="003063E7" w:rsidRPr="003063E7" w:rsidTr="003063E7">
        <w:trPr>
          <w:trHeight w:val="840"/>
        </w:trPr>
        <w:tc>
          <w:tcPr>
            <w:tcW w:w="13640" w:type="dxa"/>
            <w:gridSpan w:val="12"/>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b/>
                <w:bCs/>
                <w:sz w:val="32"/>
                <w:szCs w:val="32"/>
              </w:rPr>
            </w:pPr>
            <w:r w:rsidRPr="003063E7">
              <w:rPr>
                <w:rFonts w:ascii="Calibri" w:hAnsi="Calibri" w:cs="Calibri"/>
                <w:b/>
                <w:bCs/>
                <w:sz w:val="32"/>
                <w:szCs w:val="32"/>
              </w:rPr>
              <w:lastRenderedPageBreak/>
              <w:t>ΠΑΡΑΡΤΗΜΑ Α΄</w:t>
            </w:r>
          </w:p>
        </w:tc>
      </w:tr>
      <w:tr w:rsidR="003063E7" w:rsidRPr="003063E7" w:rsidTr="003063E7">
        <w:trPr>
          <w:trHeight w:val="840"/>
        </w:trPr>
        <w:tc>
          <w:tcPr>
            <w:tcW w:w="40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b/>
                <w:bCs/>
                <w:sz w:val="32"/>
                <w:szCs w:val="32"/>
              </w:rPr>
            </w:pPr>
            <w:r w:rsidRPr="003063E7">
              <w:rPr>
                <w:rFonts w:ascii="Calibri" w:hAnsi="Calibri" w:cs="Calibri"/>
                <w:b/>
                <w:bCs/>
                <w:sz w:val="32"/>
                <w:szCs w:val="32"/>
              </w:rPr>
              <w:t> </w:t>
            </w:r>
          </w:p>
        </w:tc>
        <w:tc>
          <w:tcPr>
            <w:tcW w:w="895"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673"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347"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3"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840"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2371"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9"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98"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0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r>
      <w:tr w:rsidR="003063E7" w:rsidRPr="003063E7" w:rsidTr="003063E7">
        <w:trPr>
          <w:trHeight w:val="840"/>
        </w:trPr>
        <w:tc>
          <w:tcPr>
            <w:tcW w:w="627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3063E7" w:rsidRPr="003063E7" w:rsidRDefault="00D86A05" w:rsidP="00D86A05">
            <w:pPr>
              <w:jc w:val="center"/>
              <w:rPr>
                <w:rFonts w:ascii="Calibri" w:hAnsi="Calibri" w:cs="Calibri"/>
                <w:b/>
                <w:bCs/>
                <w:sz w:val="32"/>
                <w:szCs w:val="32"/>
              </w:rPr>
            </w:pPr>
            <w:r w:rsidRPr="00D86A05">
              <w:rPr>
                <w:rFonts w:ascii="Calibri" w:hAnsi="Calibri" w:cs="Calibri"/>
                <w:b/>
                <w:bCs/>
                <w:sz w:val="32"/>
                <w:szCs w:val="32"/>
              </w:rPr>
              <w:t>Τοποθέτηση ομπρελών, ξαπλώστρων</w:t>
            </w:r>
            <w:r w:rsidRPr="00134733">
              <w:rPr>
                <w:rFonts w:ascii="Comic Sans MS" w:hAnsi="Comic Sans MS" w:cs="TT27o00"/>
                <w:sz w:val="19"/>
                <w:szCs w:val="19"/>
              </w:rPr>
              <w:t xml:space="preserve"> </w:t>
            </w:r>
          </w:p>
        </w:tc>
        <w:tc>
          <w:tcPr>
            <w:tcW w:w="2371"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9"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98"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026" w:type="dxa"/>
            <w:tcBorders>
              <w:top w:val="nil"/>
              <w:left w:val="nil"/>
              <w:bottom w:val="single" w:sz="4" w:space="0" w:color="auto"/>
              <w:right w:val="nil"/>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Α/Α</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Δ.Ε.</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ΠΕΡΙΟΧΗ </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ΚΩΔΙΚΟΣ (ΠΟΣΤΟ)</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ΕΙΔΟΣ ΕΚΜΕΤΑΛΛΕΥΣΗΣ </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ΕΜΒΑΔΟΝ ΣΕ m2</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ΣΥΝΤΕΤΑΓΜΕΝΕΣ </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ΕΙΔΟΣ</w:t>
            </w:r>
          </w:p>
        </w:tc>
        <w:tc>
          <w:tcPr>
            <w:tcW w:w="1119"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2020</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2021</w:t>
            </w:r>
          </w:p>
        </w:tc>
        <w:tc>
          <w:tcPr>
            <w:tcW w:w="998"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2022</w:t>
            </w:r>
          </w:p>
        </w:tc>
        <w:tc>
          <w:tcPr>
            <w:tcW w:w="10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ΣΥΝΟΛΟ ΟΡΙΟΥ ΠΡΩΤΗΣ ΠΡΟΣΦΟΡΑΣ</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10.033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X=877604.949 Y=4041674.072</w:t>
            </w:r>
            <w:r w:rsidRPr="003063E7">
              <w:rPr>
                <w:rFonts w:ascii="Calibri" w:hAnsi="Calibri" w:cs="Calibri"/>
                <w:sz w:val="14"/>
                <w:szCs w:val="14"/>
              </w:rPr>
              <w:br/>
              <w:t>2 X=877624.368 Y=4041701.920</w:t>
            </w:r>
            <w:r w:rsidRPr="003063E7">
              <w:rPr>
                <w:rFonts w:ascii="Calibri" w:hAnsi="Calibri" w:cs="Calibri"/>
                <w:sz w:val="14"/>
                <w:szCs w:val="14"/>
              </w:rPr>
              <w:br/>
              <w:t>3 X=877634.211 Y=4041695.056</w:t>
            </w:r>
            <w:r w:rsidRPr="003063E7">
              <w:rPr>
                <w:rFonts w:ascii="Calibri" w:hAnsi="Calibri" w:cs="Calibri"/>
                <w:sz w:val="14"/>
                <w:szCs w:val="14"/>
              </w:rPr>
              <w:br/>
              <w:t>4 X=877614.792 Y=4041667.208</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10.034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328</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X=877633.736 Y=4041710.201</w:t>
            </w:r>
            <w:r w:rsidRPr="003063E7">
              <w:rPr>
                <w:rFonts w:ascii="Calibri" w:hAnsi="Calibri" w:cs="Calibri"/>
                <w:sz w:val="14"/>
                <w:szCs w:val="14"/>
              </w:rPr>
              <w:br/>
              <w:t>6 X=877654.931 Y=4041745.297</w:t>
            </w:r>
            <w:r w:rsidRPr="003063E7">
              <w:rPr>
                <w:rFonts w:ascii="Calibri" w:hAnsi="Calibri" w:cs="Calibri"/>
                <w:sz w:val="14"/>
                <w:szCs w:val="14"/>
              </w:rPr>
              <w:br/>
              <w:t>7 X=877661.779 Y=4041741.162</w:t>
            </w:r>
            <w:r w:rsidRPr="003063E7">
              <w:rPr>
                <w:rFonts w:ascii="Calibri" w:hAnsi="Calibri" w:cs="Calibri"/>
                <w:sz w:val="14"/>
                <w:szCs w:val="14"/>
              </w:rPr>
              <w:br/>
              <w:t>8 X=877640.584 Y=4041706.065</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3.148,80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7.872,00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7.872,00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18.892,80</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10.035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X=877656.934 Y=4041749.879</w:t>
            </w:r>
            <w:r w:rsidRPr="003063E7">
              <w:rPr>
                <w:rFonts w:ascii="Calibri" w:hAnsi="Calibri" w:cs="Calibri"/>
                <w:sz w:val="14"/>
                <w:szCs w:val="14"/>
              </w:rPr>
              <w:br/>
              <w:t>10 X=877671.014 Y=4041777.777</w:t>
            </w:r>
            <w:r w:rsidRPr="003063E7">
              <w:rPr>
                <w:rFonts w:ascii="Calibri" w:hAnsi="Calibri" w:cs="Calibri"/>
                <w:sz w:val="14"/>
                <w:szCs w:val="14"/>
              </w:rPr>
              <w:br/>
              <w:t>11 X=877682.620 Y=4041771.920</w:t>
            </w:r>
            <w:r w:rsidRPr="003063E7">
              <w:rPr>
                <w:rFonts w:ascii="Calibri" w:hAnsi="Calibri" w:cs="Calibri"/>
                <w:sz w:val="14"/>
                <w:szCs w:val="14"/>
              </w:rPr>
              <w:br/>
              <w:t>12 X=877668.540 Y=4041744.021</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3063E7">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10.036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X=877673.281 Y=4041782.235</w:t>
            </w:r>
            <w:r w:rsidRPr="003063E7">
              <w:rPr>
                <w:rFonts w:ascii="Calibri" w:hAnsi="Calibri" w:cs="Calibri"/>
                <w:sz w:val="14"/>
                <w:szCs w:val="14"/>
              </w:rPr>
              <w:br/>
              <w:t>14 X=877687.361 Y=4041810.133</w:t>
            </w:r>
            <w:r w:rsidRPr="003063E7">
              <w:rPr>
                <w:rFonts w:ascii="Calibri" w:hAnsi="Calibri" w:cs="Calibri"/>
                <w:sz w:val="14"/>
                <w:szCs w:val="14"/>
              </w:rPr>
              <w:br/>
              <w:t>15 X=877698.967 Y=4041804.276</w:t>
            </w:r>
            <w:r w:rsidRPr="003063E7">
              <w:rPr>
                <w:rFonts w:ascii="Calibri" w:hAnsi="Calibri" w:cs="Calibri"/>
                <w:sz w:val="14"/>
                <w:szCs w:val="14"/>
              </w:rPr>
              <w:br/>
              <w:t>16 X=877684.887 Y=4041776.378</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925D2C">
        <w:trPr>
          <w:trHeight w:val="840"/>
        </w:trPr>
        <w:tc>
          <w:tcPr>
            <w:tcW w:w="406" w:type="dxa"/>
            <w:tcBorders>
              <w:top w:val="nil"/>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w:t>
            </w:r>
          </w:p>
        </w:tc>
        <w:tc>
          <w:tcPr>
            <w:tcW w:w="895"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10.037 Δ.Ο.ΕΤΑΔ</w:t>
            </w:r>
          </w:p>
        </w:tc>
        <w:tc>
          <w:tcPr>
            <w:tcW w:w="1113"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406</w:t>
            </w:r>
          </w:p>
        </w:tc>
        <w:tc>
          <w:tcPr>
            <w:tcW w:w="2371"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X=877689.614 Y=4041814.597</w:t>
            </w:r>
            <w:r w:rsidRPr="003063E7">
              <w:rPr>
                <w:rFonts w:ascii="Calibri" w:hAnsi="Calibri" w:cs="Calibri"/>
                <w:sz w:val="14"/>
                <w:szCs w:val="14"/>
              </w:rPr>
              <w:br/>
              <w:t>18 X=877703.694 Y=4041842.495</w:t>
            </w:r>
            <w:r w:rsidRPr="003063E7">
              <w:rPr>
                <w:rFonts w:ascii="Calibri" w:hAnsi="Calibri" w:cs="Calibri"/>
                <w:sz w:val="14"/>
                <w:szCs w:val="14"/>
              </w:rPr>
              <w:br/>
              <w:t>19 X=877715.300 Y=4041836.638</w:t>
            </w:r>
            <w:r w:rsidRPr="003063E7">
              <w:rPr>
                <w:rFonts w:ascii="Calibri" w:hAnsi="Calibri" w:cs="Calibri"/>
                <w:sz w:val="14"/>
                <w:szCs w:val="14"/>
              </w:rPr>
              <w:br/>
              <w:t>20 X=877701.220 Y=4041808.740</w:t>
            </w:r>
          </w:p>
        </w:tc>
        <w:tc>
          <w:tcPr>
            <w:tcW w:w="926" w:type="dxa"/>
            <w:tcBorders>
              <w:top w:val="nil"/>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3.897,60</w:t>
            </w:r>
          </w:p>
        </w:tc>
        <w:tc>
          <w:tcPr>
            <w:tcW w:w="9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998"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9.744,00</w:t>
            </w:r>
          </w:p>
        </w:tc>
        <w:tc>
          <w:tcPr>
            <w:tcW w:w="1026" w:type="dxa"/>
            <w:tcBorders>
              <w:top w:val="nil"/>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23.385,60</w:t>
            </w:r>
          </w:p>
        </w:tc>
      </w:tr>
      <w:tr w:rsidR="003063E7" w:rsidRPr="003063E7" w:rsidTr="00925D2C">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ΑΓΑΛΜΑ ΔΙΑΓΟΡΑ - ΚΑΤΩ ΠΕΤΡΕΣ</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10.038 Δ.Ο.ΕΤΑΔ</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288</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 X=877725.499 Y=4041850.355</w:t>
            </w:r>
            <w:r w:rsidRPr="003063E7">
              <w:rPr>
                <w:rFonts w:ascii="Calibri" w:hAnsi="Calibri" w:cs="Calibri"/>
                <w:sz w:val="14"/>
                <w:szCs w:val="14"/>
              </w:rPr>
              <w:br/>
              <w:t>22 X=877745.841 Y=4041893.831</w:t>
            </w:r>
            <w:r w:rsidRPr="003063E7">
              <w:rPr>
                <w:rFonts w:ascii="Calibri" w:hAnsi="Calibri" w:cs="Calibri"/>
                <w:sz w:val="14"/>
                <w:szCs w:val="14"/>
              </w:rPr>
              <w:br/>
              <w:t>23 X=877751.276 Y=4041891.289</w:t>
            </w:r>
            <w:r w:rsidRPr="003063E7">
              <w:rPr>
                <w:rFonts w:ascii="Calibri" w:hAnsi="Calibri" w:cs="Calibri"/>
                <w:sz w:val="14"/>
                <w:szCs w:val="14"/>
              </w:rPr>
              <w:br/>
              <w:t>24 X=877730.934 Y=4041847.812</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2.764,80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6.912,00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6.912,00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16.588,80</w:t>
            </w:r>
          </w:p>
        </w:tc>
      </w:tr>
      <w:tr w:rsidR="003063E7" w:rsidRPr="003063E7" w:rsidTr="00925D2C">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 X=877826.339 Y=4042166.672</w:t>
            </w:r>
            <w:r w:rsidRPr="003063E7">
              <w:rPr>
                <w:rFonts w:ascii="Calibri" w:hAnsi="Calibri" w:cs="Calibri"/>
                <w:sz w:val="14"/>
                <w:szCs w:val="14"/>
              </w:rPr>
              <w:br/>
              <w:t>26 X=877831.677 Y=4042178.525</w:t>
            </w:r>
            <w:r w:rsidRPr="003063E7">
              <w:rPr>
                <w:rFonts w:ascii="Calibri" w:hAnsi="Calibri" w:cs="Calibri"/>
                <w:sz w:val="14"/>
                <w:szCs w:val="14"/>
              </w:rPr>
              <w:br/>
              <w:t>27 X=877809.794 Y=4042188.381</w:t>
            </w:r>
            <w:r w:rsidRPr="003063E7">
              <w:rPr>
                <w:rFonts w:ascii="Calibri" w:hAnsi="Calibri" w:cs="Calibri"/>
                <w:sz w:val="14"/>
                <w:szCs w:val="14"/>
              </w:rPr>
              <w:br/>
              <w:t>28 X=877804.456 Y=4042176.528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 X=877818.230 Y=4042190.065</w:t>
            </w:r>
            <w:r w:rsidRPr="003063E7">
              <w:rPr>
                <w:rFonts w:ascii="Calibri" w:hAnsi="Calibri" w:cs="Calibri"/>
                <w:sz w:val="14"/>
                <w:szCs w:val="14"/>
              </w:rPr>
              <w:br w:type="page"/>
              <w:t>30 X=877823.569 Y=4042201.919</w:t>
            </w:r>
            <w:r w:rsidRPr="003063E7">
              <w:rPr>
                <w:rFonts w:ascii="Calibri" w:hAnsi="Calibri" w:cs="Calibri"/>
                <w:sz w:val="14"/>
                <w:szCs w:val="14"/>
              </w:rPr>
              <w:br w:type="page"/>
              <w:t>31 X=877845.452 Y=4042192.063</w:t>
            </w:r>
            <w:r w:rsidRPr="003063E7">
              <w:rPr>
                <w:rFonts w:ascii="Calibri" w:hAnsi="Calibri" w:cs="Calibri"/>
                <w:sz w:val="14"/>
                <w:szCs w:val="14"/>
              </w:rPr>
              <w:br w:type="page"/>
              <w:t>32 X=877840.113 Y=4042180.209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 X=877987.490 Y=4042288.491</w:t>
            </w:r>
            <w:r w:rsidRPr="003063E7">
              <w:rPr>
                <w:rFonts w:ascii="Calibri" w:hAnsi="Calibri" w:cs="Calibri"/>
                <w:sz w:val="14"/>
                <w:szCs w:val="14"/>
              </w:rPr>
              <w:br/>
              <w:t>34 X=877999.644 Y=4042309.186</w:t>
            </w:r>
            <w:r w:rsidRPr="003063E7">
              <w:rPr>
                <w:rFonts w:ascii="Calibri" w:hAnsi="Calibri" w:cs="Calibri"/>
                <w:sz w:val="14"/>
                <w:szCs w:val="14"/>
              </w:rPr>
              <w:br/>
              <w:t>35 X=877988.434 Y=4042315.770</w:t>
            </w:r>
            <w:r w:rsidRPr="003063E7">
              <w:rPr>
                <w:rFonts w:ascii="Calibri" w:hAnsi="Calibri" w:cs="Calibri"/>
                <w:sz w:val="14"/>
                <w:szCs w:val="14"/>
              </w:rPr>
              <w:br/>
              <w:t>36 X=877976.280 Y=4042295.074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37 X=878003.571 Y=4042316.359</w:t>
            </w:r>
            <w:r w:rsidRPr="003063E7">
              <w:rPr>
                <w:rFonts w:ascii="Calibri" w:hAnsi="Calibri" w:cs="Calibri"/>
                <w:sz w:val="14"/>
                <w:szCs w:val="14"/>
              </w:rPr>
              <w:br/>
              <w:t>38 X=878011.310 Y=4042339.077</w:t>
            </w:r>
            <w:r w:rsidRPr="003063E7">
              <w:rPr>
                <w:rFonts w:ascii="Calibri" w:hAnsi="Calibri" w:cs="Calibri"/>
                <w:sz w:val="14"/>
                <w:szCs w:val="14"/>
              </w:rPr>
              <w:br/>
              <w:t>39 X=877999.005 Y=4042343.269</w:t>
            </w:r>
            <w:r w:rsidRPr="003063E7">
              <w:rPr>
                <w:rFonts w:ascii="Calibri" w:hAnsi="Calibri" w:cs="Calibri"/>
                <w:sz w:val="14"/>
                <w:szCs w:val="14"/>
              </w:rPr>
              <w:br/>
              <w:t>40 X=877991.266 Y=4042320.551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 X=878012.052 Y=4042345.012</w:t>
            </w:r>
            <w:r w:rsidRPr="003063E7">
              <w:rPr>
                <w:rFonts w:ascii="Calibri" w:hAnsi="Calibri" w:cs="Calibri"/>
                <w:sz w:val="14"/>
                <w:szCs w:val="14"/>
              </w:rPr>
              <w:br/>
              <w:t>42 X=878018.402 Y=4042368.157</w:t>
            </w:r>
            <w:r w:rsidRPr="003063E7">
              <w:rPr>
                <w:rFonts w:ascii="Calibri" w:hAnsi="Calibri" w:cs="Calibri"/>
                <w:sz w:val="14"/>
                <w:szCs w:val="14"/>
              </w:rPr>
              <w:br/>
              <w:t>43 X=878005.865 Y=4042371.597</w:t>
            </w:r>
            <w:r w:rsidRPr="003063E7">
              <w:rPr>
                <w:rFonts w:ascii="Calibri" w:hAnsi="Calibri" w:cs="Calibri"/>
                <w:sz w:val="14"/>
                <w:szCs w:val="14"/>
              </w:rPr>
              <w:br/>
              <w:t>44 X=877999.515 Y=4042348.452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 X=878017.883 Y=4042374.457</w:t>
            </w:r>
            <w:r w:rsidRPr="003063E7">
              <w:rPr>
                <w:rFonts w:ascii="Calibri" w:hAnsi="Calibri" w:cs="Calibri"/>
                <w:sz w:val="14"/>
                <w:szCs w:val="14"/>
              </w:rPr>
              <w:br/>
              <w:t>46 X=878022.639 Y=4042397.981</w:t>
            </w:r>
            <w:r w:rsidRPr="003063E7">
              <w:rPr>
                <w:rFonts w:ascii="Calibri" w:hAnsi="Calibri" w:cs="Calibri"/>
                <w:sz w:val="14"/>
                <w:szCs w:val="14"/>
              </w:rPr>
              <w:br/>
              <w:t>47 X=878009.896 Y=4042400.557</w:t>
            </w:r>
            <w:r w:rsidRPr="003063E7">
              <w:rPr>
                <w:rFonts w:ascii="Calibri" w:hAnsi="Calibri" w:cs="Calibri"/>
                <w:sz w:val="14"/>
                <w:szCs w:val="14"/>
              </w:rPr>
              <w:br/>
              <w:t>48 X=878005.141 Y=4042377.033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 X=878023.599 Y=4042403.163</w:t>
            </w:r>
            <w:r w:rsidRPr="003063E7">
              <w:rPr>
                <w:rFonts w:ascii="Calibri" w:hAnsi="Calibri" w:cs="Calibri"/>
                <w:sz w:val="14"/>
                <w:szCs w:val="14"/>
              </w:rPr>
              <w:br/>
              <w:t>50 X=878027.867 Y=4042426.781</w:t>
            </w:r>
            <w:r w:rsidRPr="003063E7">
              <w:rPr>
                <w:rFonts w:ascii="Calibri" w:hAnsi="Calibri" w:cs="Calibri"/>
                <w:sz w:val="14"/>
                <w:szCs w:val="14"/>
              </w:rPr>
              <w:br/>
              <w:t>51 X=878015.074 Y=4042429.093</w:t>
            </w:r>
            <w:r w:rsidRPr="003063E7">
              <w:rPr>
                <w:rFonts w:ascii="Calibri" w:hAnsi="Calibri" w:cs="Calibri"/>
                <w:sz w:val="14"/>
                <w:szCs w:val="14"/>
              </w:rPr>
              <w:br/>
              <w:t>52 X=878010.806 Y=4042405.475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 X=878028.756 Y=4042431.701</w:t>
            </w:r>
            <w:r w:rsidRPr="003063E7">
              <w:rPr>
                <w:rFonts w:ascii="Calibri" w:hAnsi="Calibri" w:cs="Calibri"/>
                <w:sz w:val="14"/>
                <w:szCs w:val="14"/>
              </w:rPr>
              <w:br/>
              <w:t>54 X=878033.023 Y=4042455.319</w:t>
            </w:r>
            <w:r w:rsidRPr="003063E7">
              <w:rPr>
                <w:rFonts w:ascii="Calibri" w:hAnsi="Calibri" w:cs="Calibri"/>
                <w:sz w:val="14"/>
                <w:szCs w:val="14"/>
              </w:rPr>
              <w:br/>
              <w:t>55 X=878020.231 Y=4042457.630</w:t>
            </w:r>
            <w:r w:rsidRPr="003063E7">
              <w:rPr>
                <w:rFonts w:ascii="Calibri" w:hAnsi="Calibri" w:cs="Calibri"/>
                <w:sz w:val="14"/>
                <w:szCs w:val="14"/>
              </w:rPr>
              <w:br/>
              <w:t>56 X=878015.963 Y=4042434.013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57 X=878033.912 Y=4042460.239</w:t>
            </w:r>
            <w:r w:rsidRPr="003063E7">
              <w:rPr>
                <w:rFonts w:ascii="Calibri" w:hAnsi="Calibri" w:cs="Calibri"/>
                <w:sz w:val="14"/>
                <w:szCs w:val="14"/>
              </w:rPr>
              <w:br/>
              <w:t>58 X=878038.180 Y=4042483.857</w:t>
            </w:r>
            <w:r w:rsidRPr="003063E7">
              <w:rPr>
                <w:rFonts w:ascii="Calibri" w:hAnsi="Calibri" w:cs="Calibri"/>
                <w:sz w:val="14"/>
                <w:szCs w:val="14"/>
              </w:rPr>
              <w:br/>
              <w:t>59 X=878025.387 Y=4042486.168</w:t>
            </w:r>
            <w:r w:rsidRPr="003063E7">
              <w:rPr>
                <w:rFonts w:ascii="Calibri" w:hAnsi="Calibri" w:cs="Calibri"/>
                <w:sz w:val="14"/>
                <w:szCs w:val="14"/>
              </w:rPr>
              <w:br/>
              <w:t>60 X=878021.120 Y=4042462.551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 X=878039.069 Y=4042488.777</w:t>
            </w:r>
            <w:r w:rsidRPr="003063E7">
              <w:rPr>
                <w:rFonts w:ascii="Calibri" w:hAnsi="Calibri" w:cs="Calibri"/>
                <w:sz w:val="14"/>
                <w:szCs w:val="14"/>
              </w:rPr>
              <w:br/>
              <w:t>62 X=878043.337 Y=4042512.394</w:t>
            </w:r>
            <w:r w:rsidRPr="003063E7">
              <w:rPr>
                <w:rFonts w:ascii="Calibri" w:hAnsi="Calibri" w:cs="Calibri"/>
                <w:sz w:val="14"/>
                <w:szCs w:val="14"/>
              </w:rPr>
              <w:br/>
              <w:t>63 X=878030.544 Y=4042514.706</w:t>
            </w:r>
            <w:r w:rsidRPr="003063E7">
              <w:rPr>
                <w:rFonts w:ascii="Calibri" w:hAnsi="Calibri" w:cs="Calibri"/>
                <w:sz w:val="14"/>
                <w:szCs w:val="14"/>
              </w:rPr>
              <w:br/>
              <w:t>64 X=878026.276 Y=4042491.089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10.049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65 X=878044.226 Y=4042517.315</w:t>
            </w:r>
            <w:r w:rsidRPr="003063E7">
              <w:rPr>
                <w:rFonts w:ascii="Calibri" w:hAnsi="Calibri" w:cs="Calibri"/>
                <w:sz w:val="14"/>
                <w:szCs w:val="14"/>
              </w:rPr>
              <w:br/>
              <w:t>66 X=878048.494 Y=4042540.932</w:t>
            </w:r>
            <w:r w:rsidRPr="003063E7">
              <w:rPr>
                <w:rFonts w:ascii="Calibri" w:hAnsi="Calibri" w:cs="Calibri"/>
                <w:sz w:val="14"/>
                <w:szCs w:val="14"/>
              </w:rPr>
              <w:br/>
              <w:t>67 X=878035.701 Y=4042543.244</w:t>
            </w:r>
            <w:r w:rsidRPr="003063E7">
              <w:rPr>
                <w:rFonts w:ascii="Calibri" w:hAnsi="Calibri" w:cs="Calibri"/>
                <w:sz w:val="14"/>
                <w:szCs w:val="14"/>
              </w:rPr>
              <w:br/>
              <w:t>68 X=878031.433 Y=4042519.626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 X=878049.383 Y=4042545.853</w:t>
            </w:r>
            <w:r w:rsidRPr="003063E7">
              <w:rPr>
                <w:rFonts w:ascii="Calibri" w:hAnsi="Calibri" w:cs="Calibri"/>
                <w:sz w:val="14"/>
                <w:szCs w:val="14"/>
              </w:rPr>
              <w:br/>
              <w:t>70 X=878053.650 Y=4042569.470</w:t>
            </w:r>
            <w:r w:rsidRPr="003063E7">
              <w:rPr>
                <w:rFonts w:ascii="Calibri" w:hAnsi="Calibri" w:cs="Calibri"/>
                <w:sz w:val="14"/>
                <w:szCs w:val="14"/>
              </w:rPr>
              <w:br/>
              <w:t>71 X=878040.857 Y=4042571.782</w:t>
            </w:r>
            <w:r w:rsidRPr="003063E7">
              <w:rPr>
                <w:rFonts w:ascii="Calibri" w:hAnsi="Calibri" w:cs="Calibri"/>
                <w:sz w:val="14"/>
                <w:szCs w:val="14"/>
              </w:rPr>
              <w:br/>
              <w:t>72 X=878036.590 Y=4042548.164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 X=878054.541 Y=4042574.421</w:t>
            </w:r>
            <w:r w:rsidRPr="003063E7">
              <w:rPr>
                <w:rFonts w:ascii="Calibri" w:hAnsi="Calibri" w:cs="Calibri"/>
                <w:sz w:val="14"/>
                <w:szCs w:val="14"/>
              </w:rPr>
              <w:br w:type="page"/>
              <w:t>74 X=878060.845 Y=4042597.578</w:t>
            </w:r>
            <w:r w:rsidRPr="003063E7">
              <w:rPr>
                <w:rFonts w:ascii="Calibri" w:hAnsi="Calibri" w:cs="Calibri"/>
                <w:sz w:val="14"/>
                <w:szCs w:val="14"/>
              </w:rPr>
              <w:br w:type="page"/>
              <w:t>75 X=878048.301 Y=4042600.992</w:t>
            </w:r>
            <w:r w:rsidRPr="003063E7">
              <w:rPr>
                <w:rFonts w:ascii="Calibri" w:hAnsi="Calibri" w:cs="Calibri"/>
                <w:sz w:val="14"/>
                <w:szCs w:val="14"/>
              </w:rPr>
              <w:br w:type="page"/>
              <w:t>76 X=878041.998 Y=4042577.835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GRAND - ΕΝΥΔΡΕΙΟ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 X=878062.158 Y=4042602.402</w:t>
            </w:r>
            <w:r w:rsidRPr="003063E7">
              <w:rPr>
                <w:rFonts w:ascii="Calibri" w:hAnsi="Calibri" w:cs="Calibri"/>
                <w:sz w:val="14"/>
                <w:szCs w:val="14"/>
              </w:rPr>
              <w:br/>
              <w:t>78 X=878068.462 Y=4042625.560</w:t>
            </w:r>
            <w:r w:rsidRPr="003063E7">
              <w:rPr>
                <w:rFonts w:ascii="Calibri" w:hAnsi="Calibri" w:cs="Calibri"/>
                <w:sz w:val="14"/>
                <w:szCs w:val="14"/>
              </w:rPr>
              <w:br/>
              <w:t>79 X=878055.918 Y=4042628.974</w:t>
            </w:r>
            <w:r w:rsidRPr="003063E7">
              <w:rPr>
                <w:rFonts w:ascii="Calibri" w:hAnsi="Calibri" w:cs="Calibri"/>
                <w:sz w:val="14"/>
                <w:szCs w:val="14"/>
              </w:rPr>
              <w:br/>
              <w:t>80 X=878049.615 Y=4042605.817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X=878163.164 Y=4042699.736</w:t>
            </w:r>
            <w:r w:rsidRPr="003063E7">
              <w:rPr>
                <w:rFonts w:ascii="Calibri" w:hAnsi="Calibri" w:cs="Calibri"/>
                <w:sz w:val="14"/>
                <w:szCs w:val="14"/>
              </w:rPr>
              <w:br/>
              <w:t>2 X=878179.252 Y=4042709.072</w:t>
            </w:r>
            <w:r w:rsidRPr="003063E7">
              <w:rPr>
                <w:rFonts w:ascii="Calibri" w:hAnsi="Calibri" w:cs="Calibri"/>
                <w:sz w:val="14"/>
                <w:szCs w:val="14"/>
              </w:rPr>
              <w:br/>
              <w:t>3 X=878187.356 Y=4042695.106</w:t>
            </w:r>
            <w:r w:rsidRPr="003063E7">
              <w:rPr>
                <w:rFonts w:ascii="Calibri" w:hAnsi="Calibri" w:cs="Calibri"/>
                <w:sz w:val="14"/>
                <w:szCs w:val="14"/>
              </w:rPr>
              <w:br/>
              <w:t>4 X=878171.268 Y=4042685.771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X=878174.041 Y=4042681.176</w:t>
            </w:r>
            <w:r w:rsidRPr="003063E7">
              <w:rPr>
                <w:rFonts w:ascii="Calibri" w:hAnsi="Calibri" w:cs="Calibri"/>
                <w:sz w:val="14"/>
                <w:szCs w:val="14"/>
              </w:rPr>
              <w:br/>
              <w:t>6 X=878189.942 Y=4042690.827</w:t>
            </w:r>
            <w:r w:rsidRPr="003063E7">
              <w:rPr>
                <w:rFonts w:ascii="Calibri" w:hAnsi="Calibri" w:cs="Calibri"/>
                <w:sz w:val="14"/>
                <w:szCs w:val="14"/>
              </w:rPr>
              <w:br/>
              <w:t>7 X=878198.320 Y=4042677.023</w:t>
            </w:r>
            <w:r w:rsidRPr="003063E7">
              <w:rPr>
                <w:rFonts w:ascii="Calibri" w:hAnsi="Calibri" w:cs="Calibri"/>
                <w:sz w:val="14"/>
                <w:szCs w:val="14"/>
              </w:rPr>
              <w:br/>
              <w:t>8 X=878182.419 Y=4042667.373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X=878186.545 Y=4042664.206</w:t>
            </w:r>
            <w:r w:rsidRPr="003063E7">
              <w:rPr>
                <w:rFonts w:ascii="Calibri" w:hAnsi="Calibri" w:cs="Calibri"/>
                <w:sz w:val="14"/>
                <w:szCs w:val="14"/>
              </w:rPr>
              <w:br/>
              <w:t>10 X=878202.446 Y=4042673.856</w:t>
            </w:r>
            <w:r w:rsidRPr="003063E7">
              <w:rPr>
                <w:rFonts w:ascii="Calibri" w:hAnsi="Calibri" w:cs="Calibri"/>
                <w:sz w:val="14"/>
                <w:szCs w:val="14"/>
              </w:rPr>
              <w:br/>
              <w:t>11 X=878210.824 Y=4042660.053</w:t>
            </w:r>
            <w:r w:rsidRPr="003063E7">
              <w:rPr>
                <w:rFonts w:ascii="Calibri" w:hAnsi="Calibri" w:cs="Calibri"/>
                <w:sz w:val="14"/>
                <w:szCs w:val="14"/>
              </w:rPr>
              <w:br/>
              <w:t>12 X=878194.923 Y=4042650.402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X=878196.013 Y=4042646.737</w:t>
            </w:r>
            <w:r w:rsidRPr="003063E7">
              <w:rPr>
                <w:rFonts w:ascii="Calibri" w:hAnsi="Calibri" w:cs="Calibri"/>
                <w:sz w:val="14"/>
                <w:szCs w:val="14"/>
              </w:rPr>
              <w:br/>
              <w:t>14 X=878213.853 Y=4042652.002</w:t>
            </w:r>
            <w:r w:rsidRPr="003063E7">
              <w:rPr>
                <w:rFonts w:ascii="Calibri" w:hAnsi="Calibri" w:cs="Calibri"/>
                <w:sz w:val="14"/>
                <w:szCs w:val="14"/>
              </w:rPr>
              <w:br/>
              <w:t>15 X=878218.423 Y=4042636.515</w:t>
            </w:r>
            <w:r w:rsidRPr="003063E7">
              <w:rPr>
                <w:rFonts w:ascii="Calibri" w:hAnsi="Calibri" w:cs="Calibri"/>
                <w:sz w:val="14"/>
                <w:szCs w:val="14"/>
              </w:rPr>
              <w:br/>
              <w:t>16 X=878200.583 Y=4042631.251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X=878203.539 Y=4042610.948</w:t>
            </w:r>
            <w:r w:rsidRPr="003063E7">
              <w:rPr>
                <w:rFonts w:ascii="Calibri" w:hAnsi="Calibri" w:cs="Calibri"/>
                <w:sz w:val="14"/>
                <w:szCs w:val="14"/>
              </w:rPr>
              <w:br/>
              <w:t>18 X=878201.048 Y=4042627.559</w:t>
            </w:r>
            <w:r w:rsidRPr="003063E7">
              <w:rPr>
                <w:rFonts w:ascii="Calibri" w:hAnsi="Calibri" w:cs="Calibri"/>
                <w:sz w:val="14"/>
                <w:szCs w:val="14"/>
              </w:rPr>
              <w:br/>
              <w:t>19 X=878219.442 Y=4042630.318</w:t>
            </w:r>
            <w:r w:rsidRPr="003063E7">
              <w:rPr>
                <w:rFonts w:ascii="Calibri" w:hAnsi="Calibri" w:cs="Calibri"/>
                <w:sz w:val="14"/>
                <w:szCs w:val="14"/>
              </w:rPr>
              <w:br/>
              <w:t>20 X=878221.933 Y=4042613.706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 X=878227.235 Y=4042596.813</w:t>
            </w:r>
            <w:r w:rsidRPr="003063E7">
              <w:rPr>
                <w:rFonts w:ascii="Calibri" w:hAnsi="Calibri" w:cs="Calibri"/>
                <w:sz w:val="14"/>
                <w:szCs w:val="14"/>
              </w:rPr>
              <w:br/>
              <w:t>22 X=878202.559 Y=4042592.802</w:t>
            </w:r>
            <w:r w:rsidRPr="003063E7">
              <w:rPr>
                <w:rFonts w:ascii="Calibri" w:hAnsi="Calibri" w:cs="Calibri"/>
                <w:sz w:val="14"/>
                <w:szCs w:val="14"/>
              </w:rPr>
              <w:br/>
              <w:t>23 X=878200.553 Y=4042605.140</w:t>
            </w:r>
            <w:r w:rsidRPr="003063E7">
              <w:rPr>
                <w:rFonts w:ascii="Calibri" w:hAnsi="Calibri" w:cs="Calibri"/>
                <w:sz w:val="14"/>
                <w:szCs w:val="14"/>
              </w:rPr>
              <w:br/>
              <w:t>24 X=878225.229 Y=4042609.151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27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10.059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 X=878231.380 Y=4042579.959</w:t>
            </w:r>
            <w:r w:rsidRPr="003063E7">
              <w:rPr>
                <w:rFonts w:ascii="Calibri" w:hAnsi="Calibri" w:cs="Calibri"/>
                <w:sz w:val="14"/>
                <w:szCs w:val="14"/>
              </w:rPr>
              <w:br/>
              <w:t>30 X=878207.169 Y=4042573.730</w:t>
            </w:r>
            <w:r w:rsidRPr="003063E7">
              <w:rPr>
                <w:rFonts w:ascii="Calibri" w:hAnsi="Calibri" w:cs="Calibri"/>
                <w:sz w:val="14"/>
                <w:szCs w:val="14"/>
              </w:rPr>
              <w:br/>
              <w:t>31 X=878204.054 Y=4042585.835</w:t>
            </w:r>
            <w:r w:rsidRPr="003063E7">
              <w:rPr>
                <w:rFonts w:ascii="Calibri" w:hAnsi="Calibri" w:cs="Calibri"/>
                <w:sz w:val="14"/>
                <w:szCs w:val="14"/>
              </w:rPr>
              <w:br/>
              <w:t>32 X=878228.265 Y=4042592.065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 X=878235.520 Y=4042563.304</w:t>
            </w:r>
            <w:r w:rsidRPr="003063E7">
              <w:rPr>
                <w:rFonts w:ascii="Calibri" w:hAnsi="Calibri" w:cs="Calibri"/>
                <w:sz w:val="14"/>
                <w:szCs w:val="14"/>
              </w:rPr>
              <w:br/>
              <w:t>34 X=878211.309 Y=4042557.074</w:t>
            </w:r>
            <w:r w:rsidRPr="003063E7">
              <w:rPr>
                <w:rFonts w:ascii="Calibri" w:hAnsi="Calibri" w:cs="Calibri"/>
                <w:sz w:val="14"/>
                <w:szCs w:val="14"/>
              </w:rPr>
              <w:br/>
              <w:t>35 X=878208.194 Y=4042569.180</w:t>
            </w:r>
            <w:r w:rsidRPr="003063E7">
              <w:rPr>
                <w:rFonts w:ascii="Calibri" w:hAnsi="Calibri" w:cs="Calibri"/>
                <w:sz w:val="14"/>
                <w:szCs w:val="14"/>
              </w:rPr>
              <w:br/>
              <w:t>36 X=878232.406 Y=4042575.410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37 X=878239.472 Y=4042547.423</w:t>
            </w:r>
            <w:r w:rsidRPr="003063E7">
              <w:rPr>
                <w:rFonts w:ascii="Calibri" w:hAnsi="Calibri" w:cs="Calibri"/>
                <w:sz w:val="14"/>
                <w:szCs w:val="14"/>
              </w:rPr>
              <w:br/>
              <w:t>38 X=878215.261 Y=4042541.193</w:t>
            </w:r>
            <w:r w:rsidRPr="003063E7">
              <w:rPr>
                <w:rFonts w:ascii="Calibri" w:hAnsi="Calibri" w:cs="Calibri"/>
                <w:sz w:val="14"/>
                <w:szCs w:val="14"/>
              </w:rPr>
              <w:br/>
              <w:t>39 X=878212.146 Y=4042553.298</w:t>
            </w:r>
            <w:r w:rsidRPr="003063E7">
              <w:rPr>
                <w:rFonts w:ascii="Calibri" w:hAnsi="Calibri" w:cs="Calibri"/>
                <w:sz w:val="14"/>
                <w:szCs w:val="14"/>
              </w:rPr>
              <w:br/>
              <w:t>40 X=878236.357 Y=4042559.528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 X=878243.851 Y=4042529.842</w:t>
            </w:r>
            <w:r w:rsidRPr="003063E7">
              <w:rPr>
                <w:rFonts w:ascii="Calibri" w:hAnsi="Calibri" w:cs="Calibri"/>
                <w:sz w:val="14"/>
                <w:szCs w:val="14"/>
              </w:rPr>
              <w:br w:type="page"/>
              <w:t>42 X=878219.640 Y=4042523.612</w:t>
            </w:r>
            <w:r w:rsidRPr="003063E7">
              <w:rPr>
                <w:rFonts w:ascii="Calibri" w:hAnsi="Calibri" w:cs="Calibri"/>
                <w:sz w:val="14"/>
                <w:szCs w:val="14"/>
              </w:rPr>
              <w:br w:type="page"/>
              <w:t>43 X=878216.525 Y=4042535.717</w:t>
            </w:r>
            <w:r w:rsidRPr="003063E7">
              <w:rPr>
                <w:rFonts w:ascii="Calibri" w:hAnsi="Calibri" w:cs="Calibri"/>
                <w:sz w:val="14"/>
                <w:szCs w:val="14"/>
              </w:rPr>
              <w:br w:type="page"/>
              <w:t>44 X=878240.736 Υ 4042541,947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 X=878248.585 Y=4042512.971</w:t>
            </w:r>
            <w:r w:rsidRPr="003063E7">
              <w:rPr>
                <w:rFonts w:ascii="Calibri" w:hAnsi="Calibri" w:cs="Calibri"/>
                <w:sz w:val="14"/>
                <w:szCs w:val="14"/>
              </w:rPr>
              <w:br/>
              <w:t>46 X=878224.373 Y=4042506.741</w:t>
            </w:r>
            <w:r w:rsidRPr="003063E7">
              <w:rPr>
                <w:rFonts w:ascii="Calibri" w:hAnsi="Calibri" w:cs="Calibri"/>
                <w:sz w:val="14"/>
                <w:szCs w:val="14"/>
              </w:rPr>
              <w:br/>
              <w:t>47 X=878221.258 Y=4042518.847</w:t>
            </w:r>
            <w:r w:rsidRPr="003063E7">
              <w:rPr>
                <w:rFonts w:ascii="Calibri" w:hAnsi="Calibri" w:cs="Calibri"/>
                <w:sz w:val="14"/>
                <w:szCs w:val="14"/>
              </w:rPr>
              <w:br/>
              <w:t>48 X=878245.470 Y=4042525.077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 X=878255.120 Y=4042497.214</w:t>
            </w:r>
            <w:r w:rsidRPr="003063E7">
              <w:rPr>
                <w:rFonts w:ascii="Calibri" w:hAnsi="Calibri" w:cs="Calibri"/>
                <w:sz w:val="14"/>
                <w:szCs w:val="14"/>
              </w:rPr>
              <w:br/>
              <w:t>50 X=878231.797 Y=4042488.214</w:t>
            </w:r>
            <w:r w:rsidRPr="003063E7">
              <w:rPr>
                <w:rFonts w:ascii="Calibri" w:hAnsi="Calibri" w:cs="Calibri"/>
                <w:sz w:val="14"/>
                <w:szCs w:val="14"/>
              </w:rPr>
              <w:br/>
              <w:t>51 X=878227.297 Y=4042499.875</w:t>
            </w:r>
            <w:r w:rsidRPr="003063E7">
              <w:rPr>
                <w:rFonts w:ascii="Calibri" w:hAnsi="Calibri" w:cs="Calibri"/>
                <w:sz w:val="14"/>
                <w:szCs w:val="14"/>
              </w:rPr>
              <w:br/>
              <w:t>52 X=878250.620 Y=4042508.875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 X=878263.295 Y=4042481.943</w:t>
            </w:r>
            <w:r w:rsidRPr="003063E7">
              <w:rPr>
                <w:rFonts w:ascii="Calibri" w:hAnsi="Calibri" w:cs="Calibri"/>
                <w:sz w:val="14"/>
                <w:szCs w:val="14"/>
              </w:rPr>
              <w:br/>
              <w:t>54 X=878241.208 Y=4042470.231</w:t>
            </w:r>
            <w:r w:rsidRPr="003063E7">
              <w:rPr>
                <w:rFonts w:ascii="Calibri" w:hAnsi="Calibri" w:cs="Calibri"/>
                <w:sz w:val="14"/>
                <w:szCs w:val="14"/>
              </w:rPr>
              <w:br/>
              <w:t>55 X=878235.352 Y=4042481.274</w:t>
            </w:r>
            <w:r w:rsidRPr="003063E7">
              <w:rPr>
                <w:rFonts w:ascii="Calibri" w:hAnsi="Calibri" w:cs="Calibri"/>
                <w:sz w:val="14"/>
                <w:szCs w:val="14"/>
              </w:rPr>
              <w:br/>
              <w:t>56 X=878257.439 Y=4042492.986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57 X=878271.635 Y=4042466.557</w:t>
            </w:r>
            <w:r w:rsidRPr="003063E7">
              <w:rPr>
                <w:rFonts w:ascii="Calibri" w:hAnsi="Calibri" w:cs="Calibri"/>
                <w:sz w:val="14"/>
                <w:szCs w:val="14"/>
              </w:rPr>
              <w:br/>
              <w:t>58 X=878249.548 Y=4042454.845</w:t>
            </w:r>
            <w:r w:rsidRPr="003063E7">
              <w:rPr>
                <w:rFonts w:ascii="Calibri" w:hAnsi="Calibri" w:cs="Calibri"/>
                <w:sz w:val="14"/>
                <w:szCs w:val="14"/>
              </w:rPr>
              <w:br/>
              <w:t>59 X=878243.692 Y=4042465.888</w:t>
            </w:r>
            <w:r w:rsidRPr="003063E7">
              <w:rPr>
                <w:rFonts w:ascii="Calibri" w:hAnsi="Calibri" w:cs="Calibri"/>
                <w:sz w:val="14"/>
                <w:szCs w:val="14"/>
              </w:rPr>
              <w:br/>
              <w:t>60 X=878265.779 Y=4042477.600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 X=878280.558 Y=4042451.549</w:t>
            </w:r>
            <w:r w:rsidRPr="003063E7">
              <w:rPr>
                <w:rFonts w:ascii="Calibri" w:hAnsi="Calibri" w:cs="Calibri"/>
                <w:sz w:val="14"/>
                <w:szCs w:val="14"/>
              </w:rPr>
              <w:br/>
              <w:t>62 X=878259.320 Y=4042438.361</w:t>
            </w:r>
            <w:r w:rsidRPr="003063E7">
              <w:rPr>
                <w:rFonts w:ascii="Calibri" w:hAnsi="Calibri" w:cs="Calibri"/>
                <w:sz w:val="14"/>
                <w:szCs w:val="14"/>
              </w:rPr>
              <w:br/>
              <w:t>63 X=878252.725 Y=4042448.980</w:t>
            </w:r>
            <w:r w:rsidRPr="003063E7">
              <w:rPr>
                <w:rFonts w:ascii="Calibri" w:hAnsi="Calibri" w:cs="Calibri"/>
                <w:sz w:val="14"/>
                <w:szCs w:val="14"/>
              </w:rPr>
              <w:br/>
              <w:t>64 X=878273.963 Y=4042462.168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65 X=878290.890 Y=4042437.706</w:t>
            </w:r>
            <w:r w:rsidRPr="003063E7">
              <w:rPr>
                <w:rFonts w:ascii="Calibri" w:hAnsi="Calibri" w:cs="Calibri"/>
                <w:sz w:val="14"/>
                <w:szCs w:val="14"/>
              </w:rPr>
              <w:br/>
              <w:t>66 X=878271.317 Y=4042422.153</w:t>
            </w:r>
            <w:r w:rsidRPr="003063E7">
              <w:rPr>
                <w:rFonts w:ascii="Calibri" w:hAnsi="Calibri" w:cs="Calibri"/>
                <w:sz w:val="14"/>
                <w:szCs w:val="14"/>
              </w:rPr>
              <w:br/>
              <w:t>67 X=878263.540 Y=4042431.940</w:t>
            </w:r>
            <w:r w:rsidRPr="003063E7">
              <w:rPr>
                <w:rFonts w:ascii="Calibri" w:hAnsi="Calibri" w:cs="Calibri"/>
                <w:sz w:val="14"/>
                <w:szCs w:val="14"/>
              </w:rPr>
              <w:br/>
              <w:t>68 X=878283.114 Y=4042447.492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37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10.069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 X=878301.914 Y=4042424.160</w:t>
            </w:r>
            <w:r w:rsidRPr="003063E7">
              <w:rPr>
                <w:rFonts w:ascii="Calibri" w:hAnsi="Calibri" w:cs="Calibri"/>
                <w:sz w:val="14"/>
                <w:szCs w:val="14"/>
              </w:rPr>
              <w:br/>
              <w:t>70 X=878282.341 Y=4042408.607</w:t>
            </w:r>
            <w:r w:rsidRPr="003063E7">
              <w:rPr>
                <w:rFonts w:ascii="Calibri" w:hAnsi="Calibri" w:cs="Calibri"/>
                <w:sz w:val="14"/>
                <w:szCs w:val="14"/>
              </w:rPr>
              <w:br/>
              <w:t>71 X=878274.565 Y=4042418.394</w:t>
            </w:r>
            <w:r w:rsidRPr="003063E7">
              <w:rPr>
                <w:rFonts w:ascii="Calibri" w:hAnsi="Calibri" w:cs="Calibri"/>
                <w:sz w:val="14"/>
                <w:szCs w:val="14"/>
              </w:rPr>
              <w:br/>
              <w:t>72 X=878294.138 Y=4042433.947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10.070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 X=878312.801 Y=4042410.459</w:t>
            </w:r>
            <w:r w:rsidRPr="003063E7">
              <w:rPr>
                <w:rFonts w:ascii="Calibri" w:hAnsi="Calibri" w:cs="Calibri"/>
                <w:sz w:val="14"/>
                <w:szCs w:val="14"/>
              </w:rPr>
              <w:br/>
              <w:t>74 X=878293.228 Y=4042394.906</w:t>
            </w:r>
            <w:r w:rsidRPr="003063E7">
              <w:rPr>
                <w:rFonts w:ascii="Calibri" w:hAnsi="Calibri" w:cs="Calibri"/>
                <w:sz w:val="14"/>
                <w:szCs w:val="14"/>
              </w:rPr>
              <w:br/>
              <w:t>75 X=878285.452 Y=4042404.693</w:t>
            </w:r>
            <w:r w:rsidRPr="003063E7">
              <w:rPr>
                <w:rFonts w:ascii="Calibri" w:hAnsi="Calibri" w:cs="Calibri"/>
                <w:sz w:val="14"/>
                <w:szCs w:val="14"/>
              </w:rPr>
              <w:br/>
              <w:t>76 X=878305.025 Y=4042420.246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10.071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 X=878323.613 Y=4042396.702</w:t>
            </w:r>
            <w:r w:rsidRPr="003063E7">
              <w:rPr>
                <w:rFonts w:ascii="Calibri" w:hAnsi="Calibri" w:cs="Calibri"/>
                <w:sz w:val="14"/>
                <w:szCs w:val="14"/>
              </w:rPr>
              <w:br/>
              <w:t>78 X=878304.040 Y=4042381.150</w:t>
            </w:r>
            <w:r w:rsidRPr="003063E7">
              <w:rPr>
                <w:rFonts w:ascii="Calibri" w:hAnsi="Calibri" w:cs="Calibri"/>
                <w:sz w:val="14"/>
                <w:szCs w:val="14"/>
              </w:rPr>
              <w:br/>
              <w:t>79 X=878296.264 Y=4042390.936</w:t>
            </w:r>
            <w:r w:rsidRPr="003063E7">
              <w:rPr>
                <w:rFonts w:ascii="Calibri" w:hAnsi="Calibri" w:cs="Calibri"/>
                <w:sz w:val="14"/>
                <w:szCs w:val="14"/>
              </w:rPr>
              <w:br/>
              <w:t>80 X=878315.837 Y=4042406.489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10.072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85 X=878335.647 Y=4042384.429</w:t>
            </w:r>
            <w:r w:rsidRPr="003063E7">
              <w:rPr>
                <w:rFonts w:ascii="Calibri" w:hAnsi="Calibri" w:cs="Calibri"/>
                <w:sz w:val="14"/>
                <w:szCs w:val="14"/>
              </w:rPr>
              <w:br/>
              <w:t>86 X=878316.074 Y=4042368.876</w:t>
            </w:r>
            <w:r w:rsidRPr="003063E7">
              <w:rPr>
                <w:rFonts w:ascii="Calibri" w:hAnsi="Calibri" w:cs="Calibri"/>
                <w:sz w:val="14"/>
                <w:szCs w:val="14"/>
              </w:rPr>
              <w:br/>
              <w:t>87 X=878308.298 Y=4042378.663</w:t>
            </w:r>
            <w:r w:rsidRPr="003063E7">
              <w:rPr>
                <w:rFonts w:ascii="Calibri" w:hAnsi="Calibri" w:cs="Calibri"/>
                <w:sz w:val="14"/>
                <w:szCs w:val="14"/>
              </w:rPr>
              <w:br/>
              <w:t>88 X=878327.871 Y=4042394.216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10.073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89 X=878348.049 Y=4042372.743</w:t>
            </w:r>
            <w:r w:rsidRPr="003063E7">
              <w:rPr>
                <w:rFonts w:ascii="Calibri" w:hAnsi="Calibri" w:cs="Calibri"/>
                <w:sz w:val="14"/>
                <w:szCs w:val="14"/>
              </w:rPr>
              <w:br w:type="page"/>
              <w:t>90 X=878328.476 Y=4042357.190</w:t>
            </w:r>
            <w:r w:rsidRPr="003063E7">
              <w:rPr>
                <w:rFonts w:ascii="Calibri" w:hAnsi="Calibri" w:cs="Calibri"/>
                <w:sz w:val="14"/>
                <w:szCs w:val="14"/>
              </w:rPr>
              <w:br w:type="page"/>
              <w:t>91 X=878320.699 Y=4042366.977</w:t>
            </w:r>
            <w:r w:rsidRPr="003063E7">
              <w:rPr>
                <w:rFonts w:ascii="Calibri" w:hAnsi="Calibri" w:cs="Calibri"/>
                <w:sz w:val="14"/>
                <w:szCs w:val="14"/>
              </w:rPr>
              <w:br w:type="page"/>
              <w:t>92 X=878340.272 Y=4042382.530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10.074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93 X=878347.922 Y=4042343.216</w:t>
            </w:r>
            <w:r w:rsidRPr="003063E7">
              <w:rPr>
                <w:rFonts w:ascii="Calibri" w:hAnsi="Calibri" w:cs="Calibri"/>
                <w:sz w:val="14"/>
                <w:szCs w:val="14"/>
              </w:rPr>
              <w:br/>
              <w:t>94 X=878335.539 Y=4042354.565</w:t>
            </w:r>
            <w:r w:rsidRPr="003063E7">
              <w:rPr>
                <w:rFonts w:ascii="Calibri" w:hAnsi="Calibri" w:cs="Calibri"/>
                <w:sz w:val="14"/>
                <w:szCs w:val="14"/>
              </w:rPr>
              <w:br/>
              <w:t>95 X=878348.106 Y=4042368.277</w:t>
            </w:r>
            <w:r w:rsidRPr="003063E7">
              <w:rPr>
                <w:rFonts w:ascii="Calibri" w:hAnsi="Calibri" w:cs="Calibri"/>
                <w:sz w:val="14"/>
                <w:szCs w:val="14"/>
              </w:rPr>
              <w:br/>
              <w:t>96 X=878360.489 Y=4042356.929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10.075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97 X=878371.245 Y=4042324.365</w:t>
            </w:r>
            <w:r w:rsidRPr="003063E7">
              <w:rPr>
                <w:rFonts w:ascii="Calibri" w:hAnsi="Calibri" w:cs="Calibri"/>
                <w:sz w:val="14"/>
                <w:szCs w:val="14"/>
              </w:rPr>
              <w:br/>
              <w:t>98 X=878351.609 Y=4042339.838</w:t>
            </w:r>
            <w:r w:rsidRPr="003063E7">
              <w:rPr>
                <w:rFonts w:ascii="Calibri" w:hAnsi="Calibri" w:cs="Calibri"/>
                <w:sz w:val="14"/>
                <w:szCs w:val="14"/>
              </w:rPr>
              <w:br/>
              <w:t>99 X=878359.345 Y=4042349.656</w:t>
            </w:r>
            <w:r w:rsidRPr="003063E7">
              <w:rPr>
                <w:rFonts w:ascii="Calibri" w:hAnsi="Calibri" w:cs="Calibri"/>
                <w:sz w:val="14"/>
                <w:szCs w:val="14"/>
              </w:rPr>
              <w:br/>
              <w:t>100 X=878378.982 Y=4042334.184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10.076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101 X=878394.646 Y=4042305.421</w:t>
            </w:r>
            <w:r w:rsidRPr="003063E7">
              <w:rPr>
                <w:rFonts w:ascii="Calibri" w:hAnsi="Calibri" w:cs="Calibri"/>
                <w:sz w:val="14"/>
                <w:szCs w:val="14"/>
              </w:rPr>
              <w:br/>
              <w:t>102 X=878374.455 Y=4042320.163</w:t>
            </w:r>
            <w:r w:rsidRPr="003063E7">
              <w:rPr>
                <w:rFonts w:ascii="Calibri" w:hAnsi="Calibri" w:cs="Calibri"/>
                <w:sz w:val="14"/>
                <w:szCs w:val="14"/>
              </w:rPr>
              <w:br/>
              <w:t>103 X=878381.826 Y=4042330.258</w:t>
            </w:r>
            <w:r w:rsidRPr="003063E7">
              <w:rPr>
                <w:rFonts w:ascii="Calibri" w:hAnsi="Calibri" w:cs="Calibri"/>
                <w:sz w:val="14"/>
                <w:szCs w:val="14"/>
              </w:rPr>
              <w:br/>
              <w:t>104 X=878402.017 Y=4042315.516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2.995,20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7.488,00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17.971,20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105 X=878413.000 Y=4042292.020</w:t>
            </w:r>
            <w:r w:rsidRPr="003063E7">
              <w:rPr>
                <w:rFonts w:ascii="Calibri" w:hAnsi="Calibri" w:cs="Calibri"/>
                <w:sz w:val="14"/>
                <w:szCs w:val="14"/>
              </w:rPr>
              <w:br/>
              <w:t>106 X=878398.684 Y=4042302.472</w:t>
            </w:r>
            <w:r w:rsidRPr="003063E7">
              <w:rPr>
                <w:rFonts w:ascii="Calibri" w:hAnsi="Calibri" w:cs="Calibri"/>
                <w:sz w:val="14"/>
                <w:szCs w:val="14"/>
              </w:rPr>
              <w:br/>
              <w:t>107 X=878406.055 Y=4042312.568</w:t>
            </w:r>
            <w:r w:rsidRPr="003063E7">
              <w:rPr>
                <w:rFonts w:ascii="Calibri" w:hAnsi="Calibri" w:cs="Calibri"/>
                <w:sz w:val="14"/>
                <w:szCs w:val="14"/>
              </w:rPr>
              <w:br/>
              <w:t>108 X=878420.371 Y=4042302.115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2.131,20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5.328,00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5.328,00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12.787,20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10.078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109 X=878603.843 Y=4042217.283</w:t>
            </w:r>
            <w:r w:rsidRPr="003063E7">
              <w:rPr>
                <w:rFonts w:ascii="Calibri" w:hAnsi="Calibri" w:cs="Calibri"/>
                <w:sz w:val="14"/>
                <w:szCs w:val="14"/>
              </w:rPr>
              <w:br/>
              <w:t>110 X=878603.843 Y=4042213.283</w:t>
            </w:r>
            <w:r w:rsidRPr="003063E7">
              <w:rPr>
                <w:rFonts w:ascii="Calibri" w:hAnsi="Calibri" w:cs="Calibri"/>
                <w:sz w:val="14"/>
                <w:szCs w:val="14"/>
              </w:rPr>
              <w:br/>
              <w:t>111 X=878558.843 Y=4042213.283</w:t>
            </w:r>
            <w:r w:rsidRPr="003063E7">
              <w:rPr>
                <w:rFonts w:ascii="Calibri" w:hAnsi="Calibri" w:cs="Calibri"/>
                <w:sz w:val="14"/>
                <w:szCs w:val="14"/>
              </w:rPr>
              <w:br/>
              <w:t>112 X=878558.843 Y=4042217.283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11.520,00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47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10.008 Δ.Ο.Κ.</w:t>
            </w:r>
          </w:p>
        </w:tc>
        <w:tc>
          <w:tcPr>
            <w:tcW w:w="1113" w:type="dxa"/>
            <w:tcBorders>
              <w:top w:val="single" w:sz="4" w:space="0" w:color="auto"/>
              <w:left w:val="nil"/>
              <w:bottom w:val="single" w:sz="4" w:space="0" w:color="auto"/>
              <w:right w:val="single" w:sz="4" w:space="0" w:color="auto"/>
            </w:tcBorders>
            <w:shd w:val="clear" w:color="auto" w:fill="auto"/>
            <w:vAlign w:val="bottom"/>
            <w:hideMark/>
          </w:tcPr>
          <w:p w:rsidR="003063E7" w:rsidRPr="003063E7" w:rsidRDefault="003063E7" w:rsidP="003063E7">
            <w:pP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X=879559.402 Y=4039612.112</w:t>
            </w:r>
            <w:r w:rsidRPr="003063E7">
              <w:rPr>
                <w:rFonts w:ascii="Calibri" w:hAnsi="Calibri" w:cs="Calibri"/>
                <w:sz w:val="14"/>
                <w:szCs w:val="14"/>
              </w:rPr>
              <w:br/>
              <w:t>2 X=879551.455 Y=4039618.182</w:t>
            </w:r>
            <w:r w:rsidRPr="003063E7">
              <w:rPr>
                <w:rFonts w:ascii="Calibri" w:hAnsi="Calibri" w:cs="Calibri"/>
                <w:sz w:val="14"/>
                <w:szCs w:val="14"/>
              </w:rPr>
              <w:br/>
              <w:t>3 X=879521.107 Y=4039578.444</w:t>
            </w:r>
            <w:r w:rsidRPr="003063E7">
              <w:rPr>
                <w:rFonts w:ascii="Calibri" w:hAnsi="Calibri" w:cs="Calibri"/>
                <w:sz w:val="14"/>
                <w:szCs w:val="14"/>
              </w:rPr>
              <w:br/>
              <w:t>4 X=879529.055 Y=4039572.375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10.009 Δ.Ο.Κ.</w:t>
            </w:r>
          </w:p>
        </w:tc>
        <w:tc>
          <w:tcPr>
            <w:tcW w:w="1113" w:type="dxa"/>
            <w:tcBorders>
              <w:top w:val="single" w:sz="4" w:space="0" w:color="auto"/>
              <w:left w:val="nil"/>
              <w:bottom w:val="single" w:sz="4" w:space="0" w:color="auto"/>
              <w:right w:val="single" w:sz="4" w:space="0" w:color="auto"/>
            </w:tcBorders>
            <w:shd w:val="clear" w:color="auto" w:fill="auto"/>
            <w:vAlign w:val="bottom"/>
            <w:hideMark/>
          </w:tcPr>
          <w:p w:rsidR="003063E7" w:rsidRPr="003063E7" w:rsidRDefault="003063E7" w:rsidP="003063E7">
            <w:pP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X=879565.805 Y=4039631.677</w:t>
            </w:r>
            <w:r w:rsidRPr="003063E7">
              <w:rPr>
                <w:rFonts w:ascii="Calibri" w:hAnsi="Calibri" w:cs="Calibri"/>
                <w:sz w:val="14"/>
                <w:szCs w:val="14"/>
              </w:rPr>
              <w:br/>
              <w:t>6 X=879592.795 Y=4039650.665</w:t>
            </w:r>
            <w:r w:rsidRPr="003063E7">
              <w:rPr>
                <w:rFonts w:ascii="Calibri" w:hAnsi="Calibri" w:cs="Calibri"/>
                <w:sz w:val="14"/>
                <w:szCs w:val="14"/>
              </w:rPr>
              <w:br/>
              <w:t>7 X=879598.031 Y=4039643.222</w:t>
            </w:r>
            <w:r w:rsidRPr="003063E7">
              <w:rPr>
                <w:rFonts w:ascii="Calibri" w:hAnsi="Calibri" w:cs="Calibri"/>
                <w:sz w:val="14"/>
                <w:szCs w:val="14"/>
              </w:rPr>
              <w:br/>
              <w:t>8 X=879571.041 Y=4039624.234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1185"/>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ΑΓΙΑ ΜΑΡΙΝΑ</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10.007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5 X = 879157.302 Y = 4037208.502</w:t>
            </w:r>
            <w:r w:rsidRPr="003063E7">
              <w:rPr>
                <w:rFonts w:ascii="Calibri" w:hAnsi="Calibri" w:cs="Calibri"/>
                <w:sz w:val="14"/>
                <w:szCs w:val="14"/>
                <w:lang w:val="en-US"/>
              </w:rPr>
              <w:br/>
              <w:t>6 X = 879144.485 Y = 4037237.408</w:t>
            </w:r>
            <w:r w:rsidRPr="003063E7">
              <w:rPr>
                <w:rFonts w:ascii="Calibri" w:hAnsi="Calibri" w:cs="Calibri"/>
                <w:sz w:val="14"/>
                <w:szCs w:val="14"/>
                <w:lang w:val="en-US"/>
              </w:rPr>
              <w:br/>
              <w:t>7 X = 879145.780 Y = 4037285.088</w:t>
            </w:r>
            <w:r w:rsidRPr="003063E7">
              <w:rPr>
                <w:rFonts w:ascii="Calibri" w:hAnsi="Calibri" w:cs="Calibri"/>
                <w:sz w:val="14"/>
                <w:szCs w:val="14"/>
                <w:lang w:val="en-US"/>
              </w:rPr>
              <w:br/>
              <w:t>8 X = 879142.780 Y = 4037285.129</w:t>
            </w:r>
            <w:r w:rsidRPr="003063E7">
              <w:rPr>
                <w:rFonts w:ascii="Calibri" w:hAnsi="Calibri" w:cs="Calibri"/>
                <w:sz w:val="14"/>
                <w:szCs w:val="14"/>
                <w:lang w:val="en-US"/>
              </w:rPr>
              <w:br/>
              <w:t>9 X = 879141.468 Y = 4037236.812</w:t>
            </w:r>
            <w:r w:rsidRPr="003063E7">
              <w:rPr>
                <w:rFonts w:ascii="Calibri" w:hAnsi="Calibri" w:cs="Calibri"/>
                <w:sz w:val="14"/>
                <w:szCs w:val="14"/>
                <w:lang w:val="en-US"/>
              </w:rPr>
              <w:br/>
              <w:t>10 X = 879154.583 Y = 4037207.233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3.360,00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3.360,00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8.064,00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10.001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X=879108.702 Y=4036628.787</w:t>
            </w:r>
            <w:r w:rsidRPr="003063E7">
              <w:rPr>
                <w:rFonts w:ascii="Calibri" w:hAnsi="Calibri" w:cs="Calibri"/>
                <w:sz w:val="14"/>
                <w:szCs w:val="14"/>
              </w:rPr>
              <w:br/>
              <w:t>2 X=879082.892 Y=4036685.709</w:t>
            </w:r>
            <w:r w:rsidRPr="003063E7">
              <w:rPr>
                <w:rFonts w:ascii="Calibri" w:hAnsi="Calibri" w:cs="Calibri"/>
                <w:sz w:val="14"/>
                <w:szCs w:val="14"/>
              </w:rPr>
              <w:br/>
              <w:t>3 X=879090.178 Y=4036689.013</w:t>
            </w:r>
            <w:r w:rsidRPr="003063E7">
              <w:rPr>
                <w:rFonts w:ascii="Calibri" w:hAnsi="Calibri" w:cs="Calibri"/>
                <w:sz w:val="14"/>
                <w:szCs w:val="14"/>
              </w:rPr>
              <w:br/>
              <w:t>4 X=879115.988 Y=4036632.091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10.002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X=879081.137 Y=4036691.929</w:t>
            </w:r>
            <w:r w:rsidRPr="003063E7">
              <w:rPr>
                <w:rFonts w:ascii="Calibri" w:hAnsi="Calibri" w:cs="Calibri"/>
                <w:sz w:val="14"/>
                <w:szCs w:val="14"/>
              </w:rPr>
              <w:br/>
              <w:t>6 X=879065.394 Y=4036752.413</w:t>
            </w:r>
            <w:r w:rsidRPr="003063E7">
              <w:rPr>
                <w:rFonts w:ascii="Calibri" w:hAnsi="Calibri" w:cs="Calibri"/>
                <w:sz w:val="14"/>
                <w:szCs w:val="14"/>
              </w:rPr>
              <w:br/>
              <w:t>7 X=879073.136 Y=4036754.429</w:t>
            </w:r>
            <w:r w:rsidRPr="003063E7">
              <w:rPr>
                <w:rFonts w:ascii="Calibri" w:hAnsi="Calibri" w:cs="Calibri"/>
                <w:sz w:val="14"/>
                <w:szCs w:val="14"/>
              </w:rPr>
              <w:br/>
              <w:t>8 X=879088.879 Y=4036693.944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X=879064.699 Y=4036759.704</w:t>
            </w:r>
            <w:r w:rsidRPr="003063E7">
              <w:rPr>
                <w:rFonts w:ascii="Calibri" w:hAnsi="Calibri" w:cs="Calibri"/>
                <w:sz w:val="14"/>
                <w:szCs w:val="14"/>
              </w:rPr>
              <w:br w:type="page"/>
              <w:t>10 X=879067.005 Y=4036822.162</w:t>
            </w:r>
            <w:r w:rsidRPr="003063E7">
              <w:rPr>
                <w:rFonts w:ascii="Calibri" w:hAnsi="Calibri" w:cs="Calibri"/>
                <w:sz w:val="14"/>
                <w:szCs w:val="14"/>
              </w:rPr>
              <w:br w:type="page"/>
              <w:t>11 X=879075.000 Y=4036821.866</w:t>
            </w:r>
            <w:r w:rsidRPr="003063E7">
              <w:rPr>
                <w:rFonts w:ascii="Calibri" w:hAnsi="Calibri" w:cs="Calibri"/>
                <w:sz w:val="14"/>
                <w:szCs w:val="14"/>
              </w:rPr>
              <w:br w:type="page"/>
              <w:t>12 X=879072.694 Y=4036759.409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ΙΞΙΑ-COSMOPOLITAN</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4.037 Δ.Ο.ΕΤΑΔ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13 X=876242.378 Y=4039310.595</w:t>
            </w:r>
            <w:r w:rsidRPr="003063E7">
              <w:rPr>
                <w:rFonts w:ascii="Calibri" w:hAnsi="Calibri" w:cs="Calibri"/>
                <w:sz w:val="14"/>
                <w:szCs w:val="14"/>
              </w:rPr>
              <w:br/>
              <w:t>14 X=876219.369 Y=4039277.875</w:t>
            </w:r>
            <w:r w:rsidRPr="003063E7">
              <w:rPr>
                <w:rFonts w:ascii="Calibri" w:hAnsi="Calibri" w:cs="Calibri"/>
                <w:sz w:val="14"/>
                <w:szCs w:val="14"/>
              </w:rPr>
              <w:br/>
              <w:t>15 X=876209.267 Y=4039284.979</w:t>
            </w:r>
            <w:r w:rsidRPr="003063E7">
              <w:rPr>
                <w:rFonts w:ascii="Calibri" w:hAnsi="Calibri" w:cs="Calibri"/>
                <w:sz w:val="14"/>
                <w:szCs w:val="14"/>
              </w:rPr>
              <w:br/>
              <w:t>16 X=876232.276 Y=4039317.699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ΙΞΙΑ-COSMOPOLITAN</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X=876212.654 Y=4039270.465</w:t>
            </w:r>
            <w:r w:rsidRPr="003063E7">
              <w:rPr>
                <w:rFonts w:ascii="Calibri" w:hAnsi="Calibri" w:cs="Calibri"/>
                <w:sz w:val="14"/>
                <w:szCs w:val="14"/>
              </w:rPr>
              <w:br/>
              <w:t>10 X=876189.645 Y=4039237.745</w:t>
            </w:r>
            <w:r w:rsidRPr="003063E7">
              <w:rPr>
                <w:rFonts w:ascii="Calibri" w:hAnsi="Calibri" w:cs="Calibri"/>
                <w:sz w:val="14"/>
                <w:szCs w:val="14"/>
              </w:rPr>
              <w:br/>
              <w:t>11 X=876179.543 Y=4039244.850</w:t>
            </w:r>
            <w:r w:rsidRPr="003063E7">
              <w:rPr>
                <w:rFonts w:ascii="Calibri" w:hAnsi="Calibri" w:cs="Calibri"/>
                <w:sz w:val="14"/>
                <w:szCs w:val="14"/>
              </w:rPr>
              <w:br/>
              <w:t>12 X=876202.552 Y=4039277.569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ΙΞΙΑ-BELAIR</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X=875786.144 Y=4038810.067</w:t>
            </w:r>
            <w:r w:rsidRPr="003063E7">
              <w:rPr>
                <w:rFonts w:ascii="Calibri" w:hAnsi="Calibri" w:cs="Calibri"/>
                <w:color w:val="000000"/>
                <w:sz w:val="14"/>
                <w:szCs w:val="14"/>
              </w:rPr>
              <w:br/>
              <w:t>2 X=875799.013 Y=4038819.927</w:t>
            </w:r>
            <w:r w:rsidRPr="003063E7">
              <w:rPr>
                <w:rFonts w:ascii="Calibri" w:hAnsi="Calibri" w:cs="Calibri"/>
                <w:color w:val="000000"/>
                <w:sz w:val="14"/>
                <w:szCs w:val="14"/>
              </w:rPr>
              <w:br/>
              <w:t>3 X=875803.878 Y=4038813.576</w:t>
            </w:r>
            <w:r w:rsidRPr="003063E7">
              <w:rPr>
                <w:rFonts w:ascii="Calibri" w:hAnsi="Calibri" w:cs="Calibri"/>
                <w:color w:val="000000"/>
                <w:sz w:val="14"/>
                <w:szCs w:val="14"/>
              </w:rPr>
              <w:br/>
              <w:t>4 X=875790.931 Y=4038803.656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1.560,00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1.560,00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3.744,00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56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ΙΞΙΑ-OLYMPIC</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120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X=875266.244 Y=4038481.824</w:t>
            </w:r>
            <w:r w:rsidRPr="003063E7">
              <w:rPr>
                <w:rFonts w:ascii="Calibri" w:hAnsi="Calibri" w:cs="Calibri"/>
                <w:color w:val="000000"/>
                <w:sz w:val="14"/>
                <w:szCs w:val="14"/>
              </w:rPr>
              <w:br/>
              <w:t>6 X=875279.561 Y=4038488.729</w:t>
            </w:r>
            <w:r w:rsidRPr="003063E7">
              <w:rPr>
                <w:rFonts w:ascii="Calibri" w:hAnsi="Calibri" w:cs="Calibri"/>
                <w:color w:val="000000"/>
                <w:sz w:val="14"/>
                <w:szCs w:val="14"/>
              </w:rPr>
              <w:br/>
              <w:t>7 X=875283.243 Y=4038481.627</w:t>
            </w:r>
            <w:r w:rsidRPr="003063E7">
              <w:rPr>
                <w:rFonts w:ascii="Calibri" w:hAnsi="Calibri" w:cs="Calibri"/>
                <w:color w:val="000000"/>
                <w:sz w:val="14"/>
                <w:szCs w:val="14"/>
              </w:rPr>
              <w:br/>
              <w:t>8 X=875270.015 Y=4038474.768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576,00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3.456,00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ΙΑΛΥΣΟΣ-ATLANTIKA</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 X=873574.330 Y=4038414.057</w:t>
            </w:r>
            <w:r w:rsidRPr="003063E7">
              <w:rPr>
                <w:rFonts w:ascii="Calibri" w:hAnsi="Calibri" w:cs="Calibri"/>
                <w:color w:val="000000"/>
                <w:sz w:val="14"/>
                <w:szCs w:val="14"/>
              </w:rPr>
              <w:br/>
              <w:t>22 X=873513.198 Y=4038427.061</w:t>
            </w:r>
            <w:r w:rsidRPr="003063E7">
              <w:rPr>
                <w:rFonts w:ascii="Calibri" w:hAnsi="Calibri" w:cs="Calibri"/>
                <w:color w:val="000000"/>
                <w:sz w:val="14"/>
                <w:szCs w:val="14"/>
              </w:rPr>
              <w:br/>
              <w:t>23 X=873514.909 Y=4038434.876</w:t>
            </w:r>
            <w:r w:rsidRPr="003063E7">
              <w:rPr>
                <w:rFonts w:ascii="Calibri" w:hAnsi="Calibri" w:cs="Calibri"/>
                <w:color w:val="000000"/>
                <w:sz w:val="14"/>
                <w:szCs w:val="14"/>
              </w:rPr>
              <w:br/>
              <w:t>24 X=873576.041 Y=4038421.872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58</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ΙΑΛΥΣΟΣ-ΚΑΛΥΒΑ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4.023Δ.Ο.ΕΤΑΔ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 = 873162.444 Y = 4038528.273</w:t>
            </w:r>
            <w:r w:rsidRPr="003063E7">
              <w:rPr>
                <w:rFonts w:ascii="Calibri" w:hAnsi="Calibri" w:cs="Calibri"/>
                <w:color w:val="000000"/>
                <w:sz w:val="14"/>
                <w:szCs w:val="14"/>
              </w:rPr>
              <w:br/>
              <w:t>6 X = 873124.668 Y = 4038541.425</w:t>
            </w:r>
            <w:r w:rsidRPr="003063E7">
              <w:rPr>
                <w:rFonts w:ascii="Calibri" w:hAnsi="Calibri" w:cs="Calibri"/>
                <w:color w:val="000000"/>
                <w:sz w:val="14"/>
                <w:szCs w:val="14"/>
              </w:rPr>
              <w:br/>
              <w:t>7 X = 873128.729 Y = 4038553.088</w:t>
            </w:r>
            <w:r w:rsidRPr="003063E7">
              <w:rPr>
                <w:rFonts w:ascii="Calibri" w:hAnsi="Calibri" w:cs="Calibri"/>
                <w:color w:val="000000"/>
                <w:sz w:val="14"/>
                <w:szCs w:val="14"/>
              </w:rPr>
              <w:br/>
              <w:t>8 X = 873166.505 Y = 4038539.936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59</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ΙΑΛΥΣΟΣ-ΚΑΛΥΒΑ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873119.946 Y = 4038543.068</w:t>
            </w:r>
            <w:r w:rsidRPr="003063E7">
              <w:rPr>
                <w:rFonts w:ascii="Calibri" w:hAnsi="Calibri" w:cs="Calibri"/>
                <w:color w:val="000000"/>
                <w:sz w:val="14"/>
                <w:szCs w:val="14"/>
              </w:rPr>
              <w:br/>
              <w:t>2 X = 873082.170 Y = 4038556.220</w:t>
            </w:r>
            <w:r w:rsidRPr="003063E7">
              <w:rPr>
                <w:rFonts w:ascii="Calibri" w:hAnsi="Calibri" w:cs="Calibri"/>
                <w:color w:val="000000"/>
                <w:sz w:val="14"/>
                <w:szCs w:val="14"/>
              </w:rPr>
              <w:br/>
              <w:t>3 X = 873086.231 Y = 4038567.883</w:t>
            </w:r>
            <w:r w:rsidRPr="003063E7">
              <w:rPr>
                <w:rFonts w:ascii="Calibri" w:hAnsi="Calibri" w:cs="Calibri"/>
                <w:color w:val="000000"/>
                <w:sz w:val="14"/>
                <w:szCs w:val="14"/>
              </w:rPr>
              <w:br/>
              <w:t>4 X = 873124.007 Y = 4038554.732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ΙΑΛΥΣΟΣ-ΠΑΙΔΙΚΗ ΧΑΡΑ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1 X=872875.613 Y=4038625.645</w:t>
            </w:r>
            <w:r w:rsidRPr="003063E7">
              <w:rPr>
                <w:rFonts w:ascii="Calibri" w:hAnsi="Calibri" w:cs="Calibri"/>
                <w:color w:val="000000"/>
                <w:sz w:val="14"/>
                <w:szCs w:val="14"/>
                <w:lang w:val="en-US"/>
              </w:rPr>
              <w:br/>
              <w:t>2 X=872802.461 Y=4038650.754</w:t>
            </w:r>
            <w:r w:rsidRPr="003063E7">
              <w:rPr>
                <w:rFonts w:ascii="Calibri" w:hAnsi="Calibri" w:cs="Calibri"/>
                <w:color w:val="000000"/>
                <w:sz w:val="14"/>
                <w:szCs w:val="14"/>
                <w:lang w:val="en-US"/>
              </w:rPr>
              <w:br/>
              <w:t>3 X=872805.103 Y=4038658.305</w:t>
            </w:r>
            <w:r w:rsidRPr="003063E7">
              <w:rPr>
                <w:rFonts w:ascii="Calibri" w:hAnsi="Calibri" w:cs="Calibri"/>
                <w:color w:val="000000"/>
                <w:sz w:val="14"/>
                <w:szCs w:val="14"/>
                <w:lang w:val="en-US"/>
              </w:rPr>
              <w:br/>
              <w:t>4 X=872855.447 Y=4038641.025</w:t>
            </w:r>
            <w:r w:rsidRPr="003063E7">
              <w:rPr>
                <w:rFonts w:ascii="Calibri" w:hAnsi="Calibri" w:cs="Calibri"/>
                <w:color w:val="000000"/>
                <w:sz w:val="14"/>
                <w:szCs w:val="14"/>
                <w:lang w:val="en-US"/>
              </w:rPr>
              <w:br/>
              <w:t>5 X=872853.796 Y=4038636.305</w:t>
            </w:r>
            <w:r w:rsidRPr="003063E7">
              <w:rPr>
                <w:rFonts w:ascii="Calibri" w:hAnsi="Calibri" w:cs="Calibri"/>
                <w:color w:val="000000"/>
                <w:sz w:val="14"/>
                <w:szCs w:val="14"/>
                <w:lang w:val="en-US"/>
              </w:rPr>
              <w:br/>
              <w:t>6 X=872876.604 Y=4038628.477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ΚΡΕΜΑΣΤΗ-OCEAN BLUE</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9.019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 X = 869854.495 Y = 4038150.533</w:t>
            </w:r>
            <w:r w:rsidRPr="003063E7">
              <w:rPr>
                <w:rFonts w:ascii="Calibri" w:hAnsi="Calibri" w:cs="Calibri"/>
                <w:color w:val="000000"/>
                <w:sz w:val="14"/>
                <w:szCs w:val="14"/>
              </w:rPr>
              <w:br/>
              <w:t>10 X = 869854.390 Y = 4038159.532</w:t>
            </w:r>
            <w:r w:rsidRPr="003063E7">
              <w:rPr>
                <w:rFonts w:ascii="Calibri" w:hAnsi="Calibri" w:cs="Calibri"/>
                <w:color w:val="000000"/>
                <w:sz w:val="14"/>
                <w:szCs w:val="14"/>
              </w:rPr>
              <w:br/>
              <w:t>11 X = 869799.393 Y = 4038158.887</w:t>
            </w:r>
            <w:r w:rsidRPr="003063E7">
              <w:rPr>
                <w:rFonts w:ascii="Calibri" w:hAnsi="Calibri" w:cs="Calibri"/>
                <w:color w:val="000000"/>
                <w:sz w:val="14"/>
                <w:szCs w:val="14"/>
              </w:rPr>
              <w:br/>
              <w:t>12 X = 869799.499 Y = 4038149.888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1.782,00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10.692,00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62</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ΚΡΕΜΑΣΤΗ-OCEAN BLUE</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9.020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 = 869794.394 Y = 4038158.829</w:t>
            </w:r>
            <w:r w:rsidRPr="003063E7">
              <w:rPr>
                <w:rFonts w:ascii="Calibri" w:hAnsi="Calibri" w:cs="Calibri"/>
                <w:color w:val="000000"/>
                <w:sz w:val="14"/>
                <w:szCs w:val="14"/>
              </w:rPr>
              <w:br/>
              <w:t>14 X = 869739.398 Y = 4038158.184</w:t>
            </w:r>
            <w:r w:rsidRPr="003063E7">
              <w:rPr>
                <w:rFonts w:ascii="Calibri" w:hAnsi="Calibri" w:cs="Calibri"/>
                <w:color w:val="000000"/>
                <w:sz w:val="14"/>
                <w:szCs w:val="14"/>
              </w:rPr>
              <w:br/>
              <w:t>15 X = 869739.503 Y = 4038149.185</w:t>
            </w:r>
            <w:r w:rsidRPr="003063E7">
              <w:rPr>
                <w:rFonts w:ascii="Calibri" w:hAnsi="Calibri" w:cs="Calibri"/>
                <w:color w:val="000000"/>
                <w:sz w:val="14"/>
                <w:szCs w:val="14"/>
              </w:rPr>
              <w:br/>
              <w:t>16 X = 869794.499 Y = 4038149.829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1.782,00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4.455,00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10.692,00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ΚΡΕΜΑΣΤΗ-ΠΑΡΑΛΙΑ ΚΡΕΜΑΣΤΗΣ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9.006.Δ.Ο.Κ.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9 X=868988.563 Y=4037941.243</w:t>
            </w:r>
            <w:r w:rsidRPr="003063E7">
              <w:rPr>
                <w:rFonts w:ascii="Calibri" w:hAnsi="Calibri" w:cs="Calibri"/>
                <w:sz w:val="14"/>
                <w:szCs w:val="14"/>
              </w:rPr>
              <w:br w:type="page"/>
              <w:t>10 X=868962.784 Y=4037925.898</w:t>
            </w:r>
            <w:r w:rsidRPr="003063E7">
              <w:rPr>
                <w:rFonts w:ascii="Calibri" w:hAnsi="Calibri" w:cs="Calibri"/>
                <w:sz w:val="14"/>
                <w:szCs w:val="14"/>
              </w:rPr>
              <w:br w:type="page"/>
              <w:t>11 X=868960.227 Y=4037930.195</w:t>
            </w:r>
            <w:r w:rsidRPr="003063E7">
              <w:rPr>
                <w:rFonts w:ascii="Calibri" w:hAnsi="Calibri" w:cs="Calibri"/>
                <w:sz w:val="14"/>
                <w:szCs w:val="14"/>
              </w:rPr>
              <w:br w:type="page"/>
              <w:t>12 X=868986.006 Y=4037945.539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ΚΑΜΕΙΡΟΥ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ΦΑΝΩΝ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6001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X=856579.609 Y=4031259.155</w:t>
            </w:r>
            <w:r w:rsidRPr="003063E7">
              <w:rPr>
                <w:rFonts w:ascii="Calibri" w:hAnsi="Calibri" w:cs="Calibri"/>
                <w:sz w:val="14"/>
                <w:szCs w:val="14"/>
              </w:rPr>
              <w:br/>
              <w:t>2 X=856576.059 Y=4031262.677</w:t>
            </w:r>
            <w:r w:rsidRPr="003063E7">
              <w:rPr>
                <w:rFonts w:ascii="Calibri" w:hAnsi="Calibri" w:cs="Calibri"/>
                <w:sz w:val="14"/>
                <w:szCs w:val="14"/>
              </w:rPr>
              <w:br/>
              <w:t>3 X=856590.147 Y=4031276.874</w:t>
            </w:r>
            <w:r w:rsidRPr="003063E7">
              <w:rPr>
                <w:rFonts w:ascii="Calibri" w:hAnsi="Calibri" w:cs="Calibri"/>
                <w:sz w:val="14"/>
                <w:szCs w:val="14"/>
              </w:rPr>
              <w:br/>
              <w:t>4 X=856593.696 Y=4031273.352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65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ΑΛΙΚΗ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2.004. Δ.0.Κ.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E: X = 835629.89 Y = 4002214.32</w:t>
            </w:r>
            <w:r w:rsidRPr="003063E7">
              <w:rPr>
                <w:rFonts w:ascii="Calibri" w:hAnsi="Calibri" w:cs="Calibri"/>
                <w:sz w:val="14"/>
                <w:szCs w:val="14"/>
              </w:rPr>
              <w:br/>
              <w:t>Z: X = 835647.12 Y = 4002196.21</w:t>
            </w:r>
            <w:r w:rsidRPr="003063E7">
              <w:rPr>
                <w:rFonts w:ascii="Calibri" w:hAnsi="Calibri" w:cs="Calibri"/>
                <w:sz w:val="14"/>
                <w:szCs w:val="14"/>
              </w:rPr>
              <w:br/>
              <w:t>H: X = 835650.02 Y = 4002198.96</w:t>
            </w:r>
            <w:r w:rsidRPr="003063E7">
              <w:rPr>
                <w:rFonts w:ascii="Calibri" w:hAnsi="Calibri" w:cs="Calibri"/>
                <w:sz w:val="14"/>
                <w:szCs w:val="14"/>
              </w:rPr>
              <w:br/>
              <w:t>Θ Χ = 835632.79 Υ= 4002217.07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ΦΟΥΡΝΟΙ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2.002.Δ.Ο.Κ.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5 X=836258.448 Y=4001907.450</w:t>
            </w:r>
            <w:r w:rsidRPr="003063E7">
              <w:rPr>
                <w:rFonts w:ascii="Calibri" w:hAnsi="Calibri" w:cs="Calibri"/>
                <w:sz w:val="14"/>
                <w:szCs w:val="14"/>
              </w:rPr>
              <w:br/>
              <w:t>6 X=836293.408 Y=4001871.703</w:t>
            </w:r>
            <w:r w:rsidRPr="003063E7">
              <w:rPr>
                <w:rFonts w:ascii="Calibri" w:hAnsi="Calibri" w:cs="Calibri"/>
                <w:sz w:val="14"/>
                <w:szCs w:val="14"/>
              </w:rPr>
              <w:br/>
              <w:t>7 X=836295.553 Y=4001873.801</w:t>
            </w:r>
            <w:r w:rsidRPr="003063E7">
              <w:rPr>
                <w:rFonts w:ascii="Calibri" w:hAnsi="Calibri" w:cs="Calibri"/>
                <w:sz w:val="14"/>
                <w:szCs w:val="14"/>
              </w:rPr>
              <w:br/>
              <w:t>8 X=836260.593 Y=4001909.547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ΚΑΤΩ ΚΑΛΛΙΘΕΑ ΚΟΚΚΙΝΗ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5.042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494</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X=880007.756 Y=4033741.314</w:t>
            </w:r>
            <w:r w:rsidRPr="003063E7">
              <w:rPr>
                <w:rFonts w:ascii="Calibri" w:hAnsi="Calibri" w:cs="Calibri"/>
                <w:sz w:val="14"/>
                <w:szCs w:val="14"/>
              </w:rPr>
              <w:br/>
              <w:t>2 X=880012.690 Y=4033778.992</w:t>
            </w:r>
            <w:r w:rsidRPr="003063E7">
              <w:rPr>
                <w:rFonts w:ascii="Calibri" w:hAnsi="Calibri" w:cs="Calibri"/>
                <w:sz w:val="14"/>
                <w:szCs w:val="14"/>
              </w:rPr>
              <w:br/>
              <w:t>3 X=880025.580 Y=4033777.305</w:t>
            </w:r>
            <w:r w:rsidRPr="003063E7">
              <w:rPr>
                <w:rFonts w:ascii="Calibri" w:hAnsi="Calibri" w:cs="Calibri"/>
                <w:sz w:val="14"/>
                <w:szCs w:val="14"/>
              </w:rPr>
              <w:br/>
              <w:t>4 X=880020.646 Y=4033739.626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3.952,00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9.880,00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9.880,00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23.712,00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ΓΟΥΡΝΕΣ 1</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5.040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275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X=879614.798 Y=4033476.318</w:t>
            </w:r>
            <w:r w:rsidRPr="003063E7">
              <w:rPr>
                <w:rFonts w:ascii="Calibri" w:hAnsi="Calibri" w:cs="Calibri"/>
                <w:color w:val="000000"/>
                <w:sz w:val="14"/>
                <w:szCs w:val="14"/>
              </w:rPr>
              <w:br/>
              <w:t>2 X=879608.007 Y=4033486.813</w:t>
            </w:r>
            <w:r w:rsidRPr="003063E7">
              <w:rPr>
                <w:rFonts w:ascii="Calibri" w:hAnsi="Calibri" w:cs="Calibri"/>
                <w:color w:val="000000"/>
                <w:sz w:val="14"/>
                <w:szCs w:val="14"/>
              </w:rPr>
              <w:br/>
              <w:t>3 X=879626.478 Y=4033498.764</w:t>
            </w:r>
            <w:r w:rsidRPr="003063E7">
              <w:rPr>
                <w:rFonts w:ascii="Calibri" w:hAnsi="Calibri" w:cs="Calibri"/>
                <w:color w:val="000000"/>
                <w:sz w:val="14"/>
                <w:szCs w:val="14"/>
              </w:rPr>
              <w:br/>
              <w:t>4 X=879633.269 Y=4033488.270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13.200,00</w:t>
            </w:r>
          </w:p>
        </w:tc>
      </w:tr>
      <w:tr w:rsidR="003063E7" w:rsidRPr="003063E7" w:rsidTr="00D86A05">
        <w:trPr>
          <w:trHeight w:val="692"/>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ΓΟΥΡΝΕΣ 2</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5.041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216</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X=879698.461 Y=4033453.119</w:t>
            </w:r>
            <w:r w:rsidRPr="003063E7">
              <w:rPr>
                <w:rFonts w:ascii="Calibri" w:hAnsi="Calibri" w:cs="Calibri"/>
                <w:color w:val="000000"/>
                <w:sz w:val="14"/>
                <w:szCs w:val="14"/>
              </w:rPr>
              <w:br/>
              <w:t>6 X=879705.557 Y=4033476.045</w:t>
            </w:r>
            <w:r w:rsidRPr="003063E7">
              <w:rPr>
                <w:rFonts w:ascii="Calibri" w:hAnsi="Calibri" w:cs="Calibri"/>
                <w:color w:val="000000"/>
                <w:sz w:val="14"/>
                <w:szCs w:val="14"/>
              </w:rPr>
              <w:br/>
              <w:t>7 X=879714.155 Y=4033473.384</w:t>
            </w:r>
            <w:r w:rsidRPr="003063E7">
              <w:rPr>
                <w:rFonts w:ascii="Calibri" w:hAnsi="Calibri" w:cs="Calibri"/>
                <w:color w:val="000000"/>
                <w:sz w:val="14"/>
                <w:szCs w:val="14"/>
              </w:rPr>
              <w:br/>
              <w:t>8 X=879707.058 Y=4033450.457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10.368,00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ΑΜΜΟΥΔΕΣ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5.038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120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X=878588.234 Y=4032529.665</w:t>
            </w:r>
            <w:r w:rsidRPr="003063E7">
              <w:rPr>
                <w:rFonts w:ascii="Calibri" w:hAnsi="Calibri" w:cs="Calibri"/>
                <w:color w:val="000000"/>
                <w:sz w:val="14"/>
                <w:szCs w:val="14"/>
              </w:rPr>
              <w:br/>
              <w:t>6 X=878600.741 Y=4032545.272</w:t>
            </w:r>
            <w:r w:rsidRPr="003063E7">
              <w:rPr>
                <w:rFonts w:ascii="Calibri" w:hAnsi="Calibri" w:cs="Calibri"/>
                <w:color w:val="000000"/>
                <w:sz w:val="14"/>
                <w:szCs w:val="14"/>
              </w:rPr>
              <w:br/>
              <w:t>7 X=878605.423 Y=4032541.520</w:t>
            </w:r>
            <w:r w:rsidRPr="003063E7">
              <w:rPr>
                <w:rFonts w:ascii="Calibri" w:hAnsi="Calibri" w:cs="Calibri"/>
                <w:color w:val="000000"/>
                <w:sz w:val="14"/>
                <w:szCs w:val="14"/>
              </w:rPr>
              <w:br/>
              <w:t>8 X=878592.916 Y=4032525.913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71</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ΦΑΛΗΡΑΚΙΟΥ-ΚΕΝΤΡΟ</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5.016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498</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X=877248.330 Y=4029707.942</w:t>
            </w:r>
            <w:r w:rsidRPr="003063E7">
              <w:rPr>
                <w:rFonts w:ascii="Calibri" w:hAnsi="Calibri" w:cs="Calibri"/>
                <w:color w:val="000000"/>
                <w:sz w:val="14"/>
                <w:szCs w:val="14"/>
              </w:rPr>
              <w:br/>
              <w:t>2 X=877246.201 Y=4029737.867</w:t>
            </w:r>
            <w:r w:rsidRPr="003063E7">
              <w:rPr>
                <w:rFonts w:ascii="Calibri" w:hAnsi="Calibri" w:cs="Calibri"/>
                <w:color w:val="000000"/>
                <w:sz w:val="14"/>
                <w:szCs w:val="14"/>
              </w:rPr>
              <w:br/>
              <w:t>3 X=877262.759 Y=4029739.045</w:t>
            </w:r>
            <w:r w:rsidRPr="003063E7">
              <w:rPr>
                <w:rFonts w:ascii="Calibri" w:hAnsi="Calibri" w:cs="Calibri"/>
                <w:color w:val="000000"/>
                <w:sz w:val="14"/>
                <w:szCs w:val="14"/>
              </w:rPr>
              <w:br/>
              <w:t>4 X=877264.888 Y=4029709.121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5.976,00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14.940,00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14.940,00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35.856,00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72</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ΦΑΛΗΡΑΚΙΟΥ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5.015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297</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X=877358.626 Y=4029296.125</w:t>
            </w:r>
            <w:r w:rsidRPr="003063E7">
              <w:rPr>
                <w:rFonts w:ascii="Calibri" w:hAnsi="Calibri" w:cs="Calibri"/>
                <w:color w:val="000000"/>
                <w:sz w:val="14"/>
                <w:szCs w:val="14"/>
              </w:rPr>
              <w:br/>
              <w:t>6 X=877367.770 Y=4029302.245</w:t>
            </w:r>
            <w:r w:rsidRPr="003063E7">
              <w:rPr>
                <w:rFonts w:ascii="Calibri" w:hAnsi="Calibri" w:cs="Calibri"/>
                <w:color w:val="000000"/>
                <w:sz w:val="14"/>
                <w:szCs w:val="14"/>
              </w:rPr>
              <w:br/>
              <w:t>7 X=877382.249 Y=4029279.455</w:t>
            </w:r>
            <w:r w:rsidRPr="003063E7">
              <w:rPr>
                <w:rFonts w:ascii="Calibri" w:hAnsi="Calibri" w:cs="Calibri"/>
                <w:color w:val="000000"/>
                <w:sz w:val="14"/>
                <w:szCs w:val="14"/>
              </w:rPr>
              <w:br/>
              <w:t>8 X=877373.105 Y=4029273.336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3.564,00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21.384,00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ΦΑΛΗΡΑΚΙΟΥ-LIDO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5.014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297</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X=877438.800 Y=4029154.658</w:t>
            </w:r>
            <w:r w:rsidRPr="003063E7">
              <w:rPr>
                <w:rFonts w:ascii="Calibri" w:hAnsi="Calibri" w:cs="Calibri"/>
                <w:color w:val="000000"/>
                <w:sz w:val="14"/>
                <w:szCs w:val="14"/>
              </w:rPr>
              <w:br/>
              <w:t>2 X=877447.944 Y=4029160.778</w:t>
            </w:r>
            <w:r w:rsidRPr="003063E7">
              <w:rPr>
                <w:rFonts w:ascii="Calibri" w:hAnsi="Calibri" w:cs="Calibri"/>
                <w:color w:val="000000"/>
                <w:sz w:val="14"/>
                <w:szCs w:val="14"/>
              </w:rPr>
              <w:br/>
              <w:t>3 X=877462.423 Y=4029137.988</w:t>
            </w:r>
            <w:r w:rsidRPr="003063E7">
              <w:rPr>
                <w:rFonts w:ascii="Calibri" w:hAnsi="Calibri" w:cs="Calibri"/>
                <w:color w:val="000000"/>
                <w:sz w:val="14"/>
                <w:szCs w:val="14"/>
              </w:rPr>
              <w:br/>
              <w:t>4 X=877453.279 Y=4029131.869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3.564,00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8.910,00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21.384,00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5.010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1 X=877617.472 Y=4028981.484</w:t>
            </w:r>
            <w:r w:rsidRPr="003063E7">
              <w:rPr>
                <w:rFonts w:ascii="Calibri" w:hAnsi="Calibri" w:cs="Calibri"/>
                <w:color w:val="000000"/>
                <w:sz w:val="14"/>
                <w:szCs w:val="14"/>
                <w:lang w:val="en-US"/>
              </w:rPr>
              <w:br w:type="page"/>
              <w:t>2 X=877616.659 Y=4028961.714</w:t>
            </w:r>
            <w:r w:rsidRPr="003063E7">
              <w:rPr>
                <w:rFonts w:ascii="Calibri" w:hAnsi="Calibri" w:cs="Calibri"/>
                <w:color w:val="000000"/>
                <w:sz w:val="14"/>
                <w:szCs w:val="14"/>
                <w:lang w:val="en-US"/>
              </w:rPr>
              <w:br w:type="page"/>
              <w:t>3 X=877626.650 Y=4028961.304</w:t>
            </w:r>
            <w:r w:rsidRPr="003063E7">
              <w:rPr>
                <w:rFonts w:ascii="Calibri" w:hAnsi="Calibri" w:cs="Calibri"/>
                <w:color w:val="000000"/>
                <w:sz w:val="14"/>
                <w:szCs w:val="14"/>
                <w:lang w:val="en-US"/>
              </w:rPr>
              <w:br w:type="page"/>
              <w:t>4 X=877627.349 Y=4028978.289</w:t>
            </w:r>
            <w:r w:rsidRPr="003063E7">
              <w:rPr>
                <w:rFonts w:ascii="Calibri" w:hAnsi="Calibri" w:cs="Calibri"/>
                <w:color w:val="000000"/>
                <w:sz w:val="14"/>
                <w:szCs w:val="14"/>
                <w:lang w:val="en-US"/>
              </w:rPr>
              <w:br w:type="page"/>
              <w:t>5 X=877644.052 Y=4029003.529</w:t>
            </w:r>
            <w:r w:rsidRPr="003063E7">
              <w:rPr>
                <w:rFonts w:ascii="Calibri" w:hAnsi="Calibri" w:cs="Calibri"/>
                <w:color w:val="000000"/>
                <w:sz w:val="14"/>
                <w:szCs w:val="14"/>
                <w:lang w:val="en-US"/>
              </w:rPr>
              <w:br w:type="page"/>
              <w:t>6 X=877635.713 Y=4029009.048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75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5.011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 X=877626.102 Y=4028911.312</w:t>
            </w:r>
            <w:r w:rsidRPr="003063E7">
              <w:rPr>
                <w:rFonts w:ascii="Calibri" w:hAnsi="Calibri" w:cs="Calibri"/>
                <w:color w:val="000000"/>
                <w:sz w:val="14"/>
                <w:szCs w:val="14"/>
              </w:rPr>
              <w:br/>
              <w:t>8 X=877615.104 Y=4028911.526</w:t>
            </w:r>
            <w:r w:rsidRPr="003063E7">
              <w:rPr>
                <w:rFonts w:ascii="Calibri" w:hAnsi="Calibri" w:cs="Calibri"/>
                <w:color w:val="000000"/>
                <w:sz w:val="14"/>
                <w:szCs w:val="14"/>
              </w:rPr>
              <w:br/>
              <w:t>9 X=877615.978 Y=4028956.518</w:t>
            </w:r>
            <w:r w:rsidRPr="003063E7">
              <w:rPr>
                <w:rFonts w:ascii="Calibri" w:hAnsi="Calibri" w:cs="Calibri"/>
                <w:color w:val="000000"/>
                <w:sz w:val="14"/>
                <w:szCs w:val="14"/>
              </w:rPr>
              <w:br/>
              <w:t>10 X=877626.976 Y=4028956.304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4.950,00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29.700,00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5.012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11 X=877636.507 Y=4028862.554</w:t>
            </w:r>
            <w:r w:rsidRPr="003063E7">
              <w:rPr>
                <w:rFonts w:ascii="Calibri" w:hAnsi="Calibri" w:cs="Calibri"/>
                <w:color w:val="000000"/>
                <w:sz w:val="14"/>
                <w:szCs w:val="14"/>
              </w:rPr>
              <w:br/>
              <w:t>12 X=877625.811 Y=4028859.989</w:t>
            </w:r>
            <w:r w:rsidRPr="003063E7">
              <w:rPr>
                <w:rFonts w:ascii="Calibri" w:hAnsi="Calibri" w:cs="Calibri"/>
                <w:color w:val="000000"/>
                <w:sz w:val="14"/>
                <w:szCs w:val="14"/>
              </w:rPr>
              <w:br/>
              <w:t>13 X=877615.318 Y=4028903.748</w:t>
            </w:r>
            <w:r w:rsidRPr="003063E7">
              <w:rPr>
                <w:rFonts w:ascii="Calibri" w:hAnsi="Calibri" w:cs="Calibri"/>
                <w:color w:val="000000"/>
                <w:sz w:val="14"/>
                <w:szCs w:val="14"/>
              </w:rPr>
              <w:br/>
              <w:t>14 X=877626.015 Y=4028906.313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4.950,00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29.700,00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ΚΑΘΑΡΑ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5.013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160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 X=877685.031 Y=4028782.307</w:t>
            </w:r>
            <w:r w:rsidRPr="003063E7">
              <w:rPr>
                <w:rFonts w:ascii="Calibri" w:hAnsi="Calibri" w:cs="Calibri"/>
                <w:color w:val="000000"/>
                <w:sz w:val="14"/>
                <w:szCs w:val="14"/>
              </w:rPr>
              <w:br/>
              <w:t>16 X=877711.514 Y=4028764.344</w:t>
            </w:r>
            <w:r w:rsidRPr="003063E7">
              <w:rPr>
                <w:rFonts w:ascii="Calibri" w:hAnsi="Calibri" w:cs="Calibri"/>
                <w:color w:val="000000"/>
                <w:sz w:val="14"/>
                <w:szCs w:val="14"/>
              </w:rPr>
              <w:br/>
              <w:t>17 X=877708.707 Y=4028760.206</w:t>
            </w:r>
            <w:r w:rsidRPr="003063E7">
              <w:rPr>
                <w:rFonts w:ascii="Calibri" w:hAnsi="Calibri" w:cs="Calibri"/>
                <w:color w:val="000000"/>
                <w:sz w:val="14"/>
                <w:szCs w:val="14"/>
              </w:rPr>
              <w:br/>
              <w:t>18 X=877682.225 Y=4028778.169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78</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ΛΑΔΙΚΟ</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5.005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203</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X=877442.199 Y=4027432.169</w:t>
            </w:r>
            <w:r w:rsidRPr="003063E7">
              <w:rPr>
                <w:rFonts w:ascii="Calibri" w:hAnsi="Calibri" w:cs="Calibri"/>
                <w:color w:val="000000"/>
                <w:sz w:val="14"/>
                <w:szCs w:val="14"/>
              </w:rPr>
              <w:br/>
              <w:t>2 X=877435.206 Y=4027432.486</w:t>
            </w:r>
            <w:r w:rsidRPr="003063E7">
              <w:rPr>
                <w:rFonts w:ascii="Calibri" w:hAnsi="Calibri" w:cs="Calibri"/>
                <w:color w:val="000000"/>
                <w:sz w:val="14"/>
                <w:szCs w:val="14"/>
              </w:rPr>
              <w:br/>
              <w:t>3 X=877433.891 Y=4027403.516</w:t>
            </w:r>
            <w:r w:rsidRPr="003063E7">
              <w:rPr>
                <w:rFonts w:ascii="Calibri" w:hAnsi="Calibri" w:cs="Calibri"/>
                <w:color w:val="000000"/>
                <w:sz w:val="14"/>
                <w:szCs w:val="14"/>
              </w:rPr>
              <w:br/>
              <w:t>4 X=877440.884 Y=4027403.199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2.030,00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79</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ΛΑΔΙΚΟ</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5.006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210</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5 X=877453.478 Y=4027362.033</w:t>
            </w:r>
            <w:r w:rsidRPr="003063E7">
              <w:rPr>
                <w:rFonts w:ascii="Calibri" w:hAnsi="Calibri" w:cs="Calibri"/>
                <w:color w:val="000000"/>
                <w:sz w:val="14"/>
                <w:szCs w:val="14"/>
                <w:lang w:val="en-US"/>
              </w:rPr>
              <w:br/>
              <w:t>6 X=877467.736 Y=4027355.559</w:t>
            </w:r>
            <w:r w:rsidRPr="003063E7">
              <w:rPr>
                <w:rFonts w:ascii="Calibri" w:hAnsi="Calibri" w:cs="Calibri"/>
                <w:color w:val="000000"/>
                <w:sz w:val="14"/>
                <w:szCs w:val="14"/>
                <w:lang w:val="en-US"/>
              </w:rPr>
              <w:br/>
              <w:t>7 X=877469.390 Y=4027359.201</w:t>
            </w:r>
            <w:r w:rsidRPr="003063E7">
              <w:rPr>
                <w:rFonts w:ascii="Calibri" w:hAnsi="Calibri" w:cs="Calibri"/>
                <w:color w:val="000000"/>
                <w:sz w:val="14"/>
                <w:szCs w:val="14"/>
                <w:lang w:val="en-US"/>
              </w:rPr>
              <w:br/>
              <w:t>8 X=877456.347 Y=4027365.123</w:t>
            </w:r>
            <w:r w:rsidRPr="003063E7">
              <w:rPr>
                <w:rFonts w:ascii="Calibri" w:hAnsi="Calibri" w:cs="Calibri"/>
                <w:color w:val="000000"/>
                <w:sz w:val="14"/>
                <w:szCs w:val="14"/>
                <w:lang w:val="en-US"/>
              </w:rPr>
              <w:br/>
              <w:t>9 X=877443.317 Y=4027388.953</w:t>
            </w:r>
            <w:r w:rsidRPr="003063E7">
              <w:rPr>
                <w:rFonts w:ascii="Calibri" w:hAnsi="Calibri" w:cs="Calibri"/>
                <w:color w:val="000000"/>
                <w:sz w:val="14"/>
                <w:szCs w:val="14"/>
                <w:lang w:val="en-US"/>
              </w:rPr>
              <w:br/>
              <w:t>10 X=877441.067 Y=4027397.858</w:t>
            </w:r>
            <w:r w:rsidRPr="003063E7">
              <w:rPr>
                <w:rFonts w:ascii="Calibri" w:hAnsi="Calibri" w:cs="Calibri"/>
                <w:color w:val="000000"/>
                <w:sz w:val="14"/>
                <w:szCs w:val="14"/>
                <w:lang w:val="en-US"/>
              </w:rPr>
              <w:br/>
              <w:t>11 X=877437.189 Y=4027396.878</w:t>
            </w:r>
            <w:r w:rsidRPr="003063E7">
              <w:rPr>
                <w:rFonts w:ascii="Calibri" w:hAnsi="Calibri" w:cs="Calibri"/>
                <w:color w:val="000000"/>
                <w:sz w:val="14"/>
                <w:szCs w:val="14"/>
                <w:lang w:val="en-US"/>
              </w:rPr>
              <w:br/>
              <w:t>12 X=877439.564 Y=4027387.480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ΑΝΤΟΝΙ ΚΟΥΙΝ</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5.007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82</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 X=877778.674 Y=4027553.535</w:t>
            </w:r>
            <w:r w:rsidRPr="003063E7">
              <w:rPr>
                <w:rFonts w:ascii="Calibri" w:hAnsi="Calibri" w:cs="Calibri"/>
                <w:color w:val="000000"/>
                <w:sz w:val="14"/>
                <w:szCs w:val="14"/>
              </w:rPr>
              <w:br/>
              <w:t>4 X=877774.701 Y=4027548.649</w:t>
            </w:r>
            <w:r w:rsidRPr="003063E7">
              <w:rPr>
                <w:rFonts w:ascii="Calibri" w:hAnsi="Calibri" w:cs="Calibri"/>
                <w:color w:val="000000"/>
                <w:sz w:val="14"/>
                <w:szCs w:val="14"/>
              </w:rPr>
              <w:br/>
              <w:t>5 X=877764.588 Y=4027556.872</w:t>
            </w:r>
            <w:r w:rsidRPr="003063E7">
              <w:rPr>
                <w:rFonts w:ascii="Calibri" w:hAnsi="Calibri" w:cs="Calibri"/>
                <w:color w:val="000000"/>
                <w:sz w:val="14"/>
                <w:szCs w:val="14"/>
              </w:rPr>
              <w:br/>
              <w:t>6 X=877768.561 Y=4027561.759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4.920,00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81</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ΑΝΤΟΝΙ ΚΟΥΙΝ</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5.008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375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 X=877966.161 Y=4027553.396</w:t>
            </w:r>
            <w:r w:rsidRPr="003063E7">
              <w:rPr>
                <w:rFonts w:ascii="Calibri" w:hAnsi="Calibri" w:cs="Calibri"/>
                <w:color w:val="000000"/>
                <w:sz w:val="14"/>
                <w:szCs w:val="14"/>
              </w:rPr>
              <w:br/>
              <w:t>16 X=877992.914 Y=4027623.462</w:t>
            </w:r>
            <w:r w:rsidRPr="003063E7">
              <w:rPr>
                <w:rFonts w:ascii="Calibri" w:hAnsi="Calibri" w:cs="Calibri"/>
                <w:color w:val="000000"/>
                <w:sz w:val="14"/>
                <w:szCs w:val="14"/>
              </w:rPr>
              <w:br/>
              <w:t>17 X=877988.243 Y=4027625.245</w:t>
            </w:r>
            <w:r w:rsidRPr="003063E7">
              <w:rPr>
                <w:rFonts w:ascii="Calibri" w:hAnsi="Calibri" w:cs="Calibri"/>
                <w:color w:val="000000"/>
                <w:sz w:val="14"/>
                <w:szCs w:val="14"/>
              </w:rPr>
              <w:br/>
              <w:t>18 X=877961.490 Y=4027555.179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22.500,00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82</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Κολυμπενή</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3.009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ǹ X=873873.627 Y=4018477.222</w:t>
            </w:r>
            <w:r w:rsidRPr="003063E7">
              <w:rPr>
                <w:rFonts w:ascii="Calibri" w:hAnsi="Calibri" w:cs="Calibri"/>
                <w:color w:val="000000"/>
                <w:sz w:val="14"/>
                <w:szCs w:val="14"/>
              </w:rPr>
              <w:br/>
              <w:t>Ǻ X=873883.191 Y=4018480.144</w:t>
            </w:r>
            <w:r w:rsidRPr="003063E7">
              <w:rPr>
                <w:rFonts w:ascii="Calibri" w:hAnsi="Calibri" w:cs="Calibri"/>
                <w:color w:val="000000"/>
                <w:sz w:val="14"/>
                <w:szCs w:val="14"/>
              </w:rPr>
              <w:br/>
              <w:t>ī X=873874.425 Y=4018508.835</w:t>
            </w:r>
            <w:r w:rsidRPr="003063E7">
              <w:rPr>
                <w:rFonts w:ascii="Calibri" w:hAnsi="Calibri" w:cs="Calibri"/>
                <w:color w:val="000000"/>
                <w:sz w:val="14"/>
                <w:szCs w:val="14"/>
              </w:rPr>
              <w:br/>
              <w:t>ǻ X=873864.861 Y=4018505.913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200 X=873133.919 Y=4017470.158</w:t>
            </w:r>
            <w:r w:rsidRPr="003063E7">
              <w:rPr>
                <w:rFonts w:ascii="Calibri" w:hAnsi="Calibri" w:cs="Calibri"/>
                <w:color w:val="000000"/>
                <w:sz w:val="14"/>
                <w:szCs w:val="14"/>
              </w:rPr>
              <w:br/>
              <w:t>201 X=873106.764 Y=4017449.907</w:t>
            </w:r>
            <w:r w:rsidRPr="003063E7">
              <w:rPr>
                <w:rFonts w:ascii="Calibri" w:hAnsi="Calibri" w:cs="Calibri"/>
                <w:color w:val="000000"/>
                <w:sz w:val="14"/>
                <w:szCs w:val="14"/>
              </w:rPr>
              <w:br/>
              <w:t>202 X=873097.946 Y=4017461.731</w:t>
            </w:r>
            <w:r w:rsidRPr="003063E7">
              <w:rPr>
                <w:rFonts w:ascii="Calibri" w:hAnsi="Calibri" w:cs="Calibri"/>
                <w:color w:val="000000"/>
                <w:sz w:val="14"/>
                <w:szCs w:val="14"/>
              </w:rPr>
              <w:br/>
              <w:t>203 X=873125.102 Y=4017481.982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84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1.046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204 X=873061.329 Y=4017417.572</w:t>
            </w:r>
            <w:r w:rsidRPr="003063E7">
              <w:rPr>
                <w:rFonts w:ascii="Calibri" w:hAnsi="Calibri" w:cs="Calibri"/>
                <w:color w:val="000000"/>
                <w:sz w:val="14"/>
                <w:szCs w:val="14"/>
              </w:rPr>
              <w:br/>
              <w:t>205 X=873038.725 Y=4017392.342</w:t>
            </w:r>
            <w:r w:rsidRPr="003063E7">
              <w:rPr>
                <w:rFonts w:ascii="Calibri" w:hAnsi="Calibri" w:cs="Calibri"/>
                <w:color w:val="000000"/>
                <w:sz w:val="14"/>
                <w:szCs w:val="14"/>
              </w:rPr>
              <w:br/>
              <w:t>206 X=873027.739 Y=4017402.184</w:t>
            </w:r>
            <w:r w:rsidRPr="003063E7">
              <w:rPr>
                <w:rFonts w:ascii="Calibri" w:hAnsi="Calibri" w:cs="Calibri"/>
                <w:color w:val="000000"/>
                <w:sz w:val="14"/>
                <w:szCs w:val="14"/>
              </w:rPr>
              <w:br/>
              <w:t>207 X=873050.343 Y=4017427.415</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1.047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208 X=872996.221 Y=4017334.146</w:t>
            </w:r>
            <w:r w:rsidRPr="003063E7">
              <w:rPr>
                <w:rFonts w:ascii="Calibri" w:hAnsi="Calibri" w:cs="Calibri"/>
                <w:color w:val="000000"/>
                <w:sz w:val="14"/>
                <w:szCs w:val="14"/>
              </w:rPr>
              <w:br w:type="page"/>
              <w:t>209 X=872976.046 Y=4017306.934</w:t>
            </w:r>
            <w:r w:rsidRPr="003063E7">
              <w:rPr>
                <w:rFonts w:ascii="Calibri" w:hAnsi="Calibri" w:cs="Calibri"/>
                <w:color w:val="000000"/>
                <w:sz w:val="14"/>
                <w:szCs w:val="14"/>
              </w:rPr>
              <w:br w:type="page"/>
              <w:t>210 X=872964.197 Y=4017315.719</w:t>
            </w:r>
            <w:r w:rsidRPr="003063E7">
              <w:rPr>
                <w:rFonts w:ascii="Calibri" w:hAnsi="Calibri" w:cs="Calibri"/>
                <w:color w:val="000000"/>
                <w:sz w:val="14"/>
                <w:szCs w:val="14"/>
              </w:rPr>
              <w:br w:type="page"/>
              <w:t>211 X=872984.373 Y=4017342.931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212 X=872925.862 Y=4017236.412</w:t>
            </w:r>
            <w:r w:rsidRPr="003063E7">
              <w:rPr>
                <w:rFonts w:ascii="Calibri" w:hAnsi="Calibri" w:cs="Calibri"/>
                <w:color w:val="000000"/>
                <w:sz w:val="14"/>
                <w:szCs w:val="14"/>
              </w:rPr>
              <w:br/>
              <w:t>213 X=872911.436 Y=4017213.974</w:t>
            </w:r>
            <w:r w:rsidRPr="003063E7">
              <w:rPr>
                <w:rFonts w:ascii="Calibri" w:hAnsi="Calibri" w:cs="Calibri"/>
                <w:color w:val="000000"/>
                <w:sz w:val="14"/>
                <w:szCs w:val="14"/>
              </w:rPr>
              <w:br/>
              <w:t>214 X=872895.665 Y=4017224.115</w:t>
            </w:r>
            <w:r w:rsidRPr="003063E7">
              <w:rPr>
                <w:rFonts w:ascii="Calibri" w:hAnsi="Calibri" w:cs="Calibri"/>
                <w:color w:val="000000"/>
                <w:sz w:val="14"/>
                <w:szCs w:val="14"/>
              </w:rPr>
              <w:br/>
              <w:t>215 X=872910.091 Y=4017246.552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1.049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216 X=872908.347 Y=4017210.043</w:t>
            </w:r>
            <w:r w:rsidRPr="003063E7">
              <w:rPr>
                <w:rFonts w:ascii="Calibri" w:hAnsi="Calibri" w:cs="Calibri"/>
                <w:color w:val="000000"/>
                <w:sz w:val="14"/>
                <w:szCs w:val="14"/>
              </w:rPr>
              <w:br/>
              <w:t>217 X=872893.588 Y=4017187.823</w:t>
            </w:r>
            <w:r w:rsidRPr="003063E7">
              <w:rPr>
                <w:rFonts w:ascii="Calibri" w:hAnsi="Calibri" w:cs="Calibri"/>
                <w:color w:val="000000"/>
                <w:sz w:val="14"/>
                <w:szCs w:val="14"/>
              </w:rPr>
              <w:br/>
              <w:t>218 X=872877.969 Y=4017198.198</w:t>
            </w:r>
            <w:r w:rsidRPr="003063E7">
              <w:rPr>
                <w:rFonts w:ascii="Calibri" w:hAnsi="Calibri" w:cs="Calibri"/>
                <w:color w:val="000000"/>
                <w:sz w:val="14"/>
                <w:szCs w:val="14"/>
              </w:rPr>
              <w:br/>
              <w:t>219 X=872892.729 Y=4017220.417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220 X=872890.821 Y=4017183.658</w:t>
            </w:r>
            <w:r w:rsidRPr="003063E7">
              <w:rPr>
                <w:rFonts w:ascii="Calibri" w:hAnsi="Calibri" w:cs="Calibri"/>
                <w:color w:val="000000"/>
                <w:sz w:val="14"/>
                <w:szCs w:val="14"/>
              </w:rPr>
              <w:br/>
              <w:t>221 X=872876.062 Y=4017161.439</w:t>
            </w:r>
            <w:r w:rsidRPr="003063E7">
              <w:rPr>
                <w:rFonts w:ascii="Calibri" w:hAnsi="Calibri" w:cs="Calibri"/>
                <w:color w:val="000000"/>
                <w:sz w:val="14"/>
                <w:szCs w:val="14"/>
              </w:rPr>
              <w:br/>
              <w:t>222 X=872860.443 Y=4017171.813</w:t>
            </w:r>
            <w:r w:rsidRPr="003063E7">
              <w:rPr>
                <w:rFonts w:ascii="Calibri" w:hAnsi="Calibri" w:cs="Calibri"/>
                <w:color w:val="000000"/>
                <w:sz w:val="14"/>
                <w:szCs w:val="14"/>
              </w:rPr>
              <w:br/>
              <w:t>223 X=872875.203 Y=4017194.033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1.051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224 X=872873.295 Y=4017157.274</w:t>
            </w:r>
            <w:r w:rsidRPr="003063E7">
              <w:rPr>
                <w:rFonts w:ascii="Calibri" w:hAnsi="Calibri" w:cs="Calibri"/>
                <w:color w:val="000000"/>
                <w:sz w:val="14"/>
                <w:szCs w:val="14"/>
              </w:rPr>
              <w:br/>
              <w:t>225 X=872858.536 Y=4017135.054</w:t>
            </w:r>
            <w:r w:rsidRPr="003063E7">
              <w:rPr>
                <w:rFonts w:ascii="Calibri" w:hAnsi="Calibri" w:cs="Calibri"/>
                <w:color w:val="000000"/>
                <w:sz w:val="14"/>
                <w:szCs w:val="14"/>
              </w:rPr>
              <w:br/>
              <w:t>226 X=872842.918 Y=4017145.428</w:t>
            </w:r>
            <w:r w:rsidRPr="003063E7">
              <w:rPr>
                <w:rFonts w:ascii="Calibri" w:hAnsi="Calibri" w:cs="Calibri"/>
                <w:color w:val="000000"/>
                <w:sz w:val="14"/>
                <w:szCs w:val="14"/>
              </w:rPr>
              <w:br/>
              <w:t>227 X=872857.677 Y=4017167.648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228 X=872845.330 Y=4017106.959</w:t>
            </w:r>
            <w:r w:rsidRPr="003063E7">
              <w:rPr>
                <w:rFonts w:ascii="Calibri" w:hAnsi="Calibri" w:cs="Calibri"/>
                <w:color w:val="000000"/>
                <w:sz w:val="14"/>
                <w:szCs w:val="14"/>
              </w:rPr>
              <w:br/>
              <w:t>229 X=872830.571 Y=4017084.740</w:t>
            </w:r>
            <w:r w:rsidRPr="003063E7">
              <w:rPr>
                <w:rFonts w:ascii="Calibri" w:hAnsi="Calibri" w:cs="Calibri"/>
                <w:color w:val="000000"/>
                <w:sz w:val="14"/>
                <w:szCs w:val="14"/>
              </w:rPr>
              <w:br/>
              <w:t>230 X=872814.953 Y=4017095.114</w:t>
            </w:r>
            <w:r w:rsidRPr="003063E7">
              <w:rPr>
                <w:rFonts w:ascii="Calibri" w:hAnsi="Calibri" w:cs="Calibri"/>
                <w:color w:val="000000"/>
                <w:sz w:val="14"/>
                <w:szCs w:val="14"/>
              </w:rPr>
              <w:br/>
              <w:t>231 X=872829.712 Y=4017117.334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1.053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232 X=872826.426 Y=4017081.301</w:t>
            </w:r>
            <w:r w:rsidRPr="003063E7">
              <w:rPr>
                <w:rFonts w:ascii="Calibri" w:hAnsi="Calibri" w:cs="Calibri"/>
                <w:color w:val="000000"/>
                <w:sz w:val="14"/>
                <w:szCs w:val="14"/>
              </w:rPr>
              <w:br/>
              <w:t>233 X=872812.682 Y=4017058.440</w:t>
            </w:r>
            <w:r w:rsidRPr="003063E7">
              <w:rPr>
                <w:rFonts w:ascii="Calibri" w:hAnsi="Calibri" w:cs="Calibri"/>
                <w:color w:val="000000"/>
                <w:sz w:val="14"/>
                <w:szCs w:val="14"/>
              </w:rPr>
              <w:br/>
              <w:t>234 X=872796.613 Y=4017068.100</w:t>
            </w:r>
            <w:r w:rsidRPr="003063E7">
              <w:rPr>
                <w:rFonts w:ascii="Calibri" w:hAnsi="Calibri" w:cs="Calibri"/>
                <w:color w:val="000000"/>
                <w:sz w:val="14"/>
                <w:szCs w:val="14"/>
              </w:rPr>
              <w:br/>
              <w:t>235 X=872810.356 Y=4017090.962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1.054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240 X=872809.787 Y=4017054.346</w:t>
            </w:r>
            <w:r w:rsidRPr="003063E7">
              <w:rPr>
                <w:rFonts w:ascii="Calibri" w:hAnsi="Calibri" w:cs="Calibri"/>
                <w:color w:val="000000"/>
                <w:sz w:val="14"/>
                <w:szCs w:val="14"/>
              </w:rPr>
              <w:br/>
              <w:t>241 X=872796.043 Y=4017031.485</w:t>
            </w:r>
            <w:r w:rsidRPr="003063E7">
              <w:rPr>
                <w:rFonts w:ascii="Calibri" w:hAnsi="Calibri" w:cs="Calibri"/>
                <w:color w:val="000000"/>
                <w:sz w:val="14"/>
                <w:szCs w:val="14"/>
              </w:rPr>
              <w:br/>
              <w:t>242 X=872779.973 Y=4017041.145</w:t>
            </w:r>
            <w:r w:rsidRPr="003063E7">
              <w:rPr>
                <w:rFonts w:ascii="Calibri" w:hAnsi="Calibri" w:cs="Calibri"/>
                <w:color w:val="000000"/>
                <w:sz w:val="14"/>
                <w:szCs w:val="14"/>
              </w:rPr>
              <w:br/>
              <w:t>243 X=872793.717 Y=4017064.007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236 X=872795.635 Y=4017025.896</w:t>
            </w:r>
            <w:r w:rsidRPr="003063E7">
              <w:rPr>
                <w:rFonts w:ascii="Calibri" w:hAnsi="Calibri" w:cs="Calibri"/>
                <w:color w:val="000000"/>
                <w:sz w:val="14"/>
                <w:szCs w:val="14"/>
              </w:rPr>
              <w:br/>
              <w:t>237 X=872781.891 Y=4017003.034</w:t>
            </w:r>
            <w:r w:rsidRPr="003063E7">
              <w:rPr>
                <w:rFonts w:ascii="Calibri" w:hAnsi="Calibri" w:cs="Calibri"/>
                <w:color w:val="000000"/>
                <w:sz w:val="14"/>
                <w:szCs w:val="14"/>
              </w:rPr>
              <w:br/>
              <w:t>238 X=872765.821 Y=4017012.695</w:t>
            </w:r>
            <w:r w:rsidRPr="003063E7">
              <w:rPr>
                <w:rFonts w:ascii="Calibri" w:hAnsi="Calibri" w:cs="Calibri"/>
                <w:color w:val="000000"/>
                <w:sz w:val="14"/>
                <w:szCs w:val="14"/>
              </w:rPr>
              <w:br/>
              <w:t>239 X=872779.565 Y=4017035.557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94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1.056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244 X=872780.595 Y=4016997.979</w:t>
            </w:r>
            <w:r w:rsidRPr="003063E7">
              <w:rPr>
                <w:rFonts w:ascii="Calibri" w:hAnsi="Calibri" w:cs="Calibri"/>
                <w:color w:val="000000"/>
                <w:sz w:val="14"/>
                <w:szCs w:val="14"/>
              </w:rPr>
              <w:br/>
              <w:t>245 X=872766.851 Y=4016975.118</w:t>
            </w:r>
            <w:r w:rsidRPr="003063E7">
              <w:rPr>
                <w:rFonts w:ascii="Calibri" w:hAnsi="Calibri" w:cs="Calibri"/>
                <w:color w:val="000000"/>
                <w:sz w:val="14"/>
                <w:szCs w:val="14"/>
              </w:rPr>
              <w:br/>
              <w:t>246 X=872750.781 Y=4016984.778</w:t>
            </w:r>
            <w:r w:rsidRPr="003063E7">
              <w:rPr>
                <w:rFonts w:ascii="Calibri" w:hAnsi="Calibri" w:cs="Calibri"/>
                <w:color w:val="000000"/>
                <w:sz w:val="14"/>
                <w:szCs w:val="14"/>
              </w:rPr>
              <w:br/>
              <w:t>247 X=872764.525 Y=4017007.640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1.057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248 X=872764.275 Y=4016970.832</w:t>
            </w:r>
            <w:r w:rsidRPr="003063E7">
              <w:rPr>
                <w:rFonts w:ascii="Calibri" w:hAnsi="Calibri" w:cs="Calibri"/>
                <w:color w:val="000000"/>
                <w:sz w:val="14"/>
                <w:szCs w:val="14"/>
              </w:rPr>
              <w:br/>
              <w:t>249 X=872750.531 Y=4016947.971</w:t>
            </w:r>
            <w:r w:rsidRPr="003063E7">
              <w:rPr>
                <w:rFonts w:ascii="Calibri" w:hAnsi="Calibri" w:cs="Calibri"/>
                <w:color w:val="000000"/>
                <w:sz w:val="14"/>
                <w:szCs w:val="14"/>
              </w:rPr>
              <w:br/>
              <w:t>250 X=872734.461 Y=4016957.631</w:t>
            </w:r>
            <w:r w:rsidRPr="003063E7">
              <w:rPr>
                <w:rFonts w:ascii="Calibri" w:hAnsi="Calibri" w:cs="Calibri"/>
                <w:color w:val="000000"/>
                <w:sz w:val="14"/>
                <w:szCs w:val="14"/>
              </w:rPr>
              <w:br/>
              <w:t>251 X=872748.205 Y=4016980.493</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252 X=872747.955 Y=4016943.685</w:t>
            </w:r>
            <w:r w:rsidRPr="003063E7">
              <w:rPr>
                <w:rFonts w:ascii="Calibri" w:hAnsi="Calibri" w:cs="Calibri"/>
                <w:color w:val="000000"/>
                <w:sz w:val="14"/>
                <w:szCs w:val="14"/>
              </w:rPr>
              <w:br w:type="page"/>
              <w:t>253 X=872734.211 Y=4016920.823</w:t>
            </w:r>
            <w:r w:rsidRPr="003063E7">
              <w:rPr>
                <w:rFonts w:ascii="Calibri" w:hAnsi="Calibri" w:cs="Calibri"/>
                <w:color w:val="000000"/>
                <w:sz w:val="14"/>
                <w:szCs w:val="14"/>
              </w:rPr>
              <w:br w:type="page"/>
              <w:t>254 X=872718.141 Y=4016930.484</w:t>
            </w:r>
            <w:r w:rsidRPr="003063E7">
              <w:rPr>
                <w:rFonts w:ascii="Calibri" w:hAnsi="Calibri" w:cs="Calibri"/>
                <w:color w:val="000000"/>
                <w:sz w:val="14"/>
                <w:szCs w:val="14"/>
              </w:rPr>
              <w:br w:type="page"/>
              <w:t>255 X=872731.885 Y=4016953.346</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1.059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256 X=872731.635 Y=4016916.538</w:t>
            </w:r>
            <w:r w:rsidRPr="003063E7">
              <w:rPr>
                <w:rFonts w:ascii="Calibri" w:hAnsi="Calibri" w:cs="Calibri"/>
                <w:color w:val="000000"/>
                <w:sz w:val="14"/>
                <w:szCs w:val="14"/>
              </w:rPr>
              <w:br/>
              <w:t>257 X=872717.891 Y=4016893.676</w:t>
            </w:r>
            <w:r w:rsidRPr="003063E7">
              <w:rPr>
                <w:rFonts w:ascii="Calibri" w:hAnsi="Calibri" w:cs="Calibri"/>
                <w:color w:val="000000"/>
                <w:sz w:val="14"/>
                <w:szCs w:val="14"/>
              </w:rPr>
              <w:br/>
              <w:t>258 X=872701.821 Y=4016903.337</w:t>
            </w:r>
            <w:r w:rsidRPr="003063E7">
              <w:rPr>
                <w:rFonts w:ascii="Calibri" w:hAnsi="Calibri" w:cs="Calibri"/>
                <w:color w:val="000000"/>
                <w:sz w:val="14"/>
                <w:szCs w:val="14"/>
              </w:rPr>
              <w:br/>
              <w:t>259 X=872715.565 Y=4016926.199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264 X=872706.226 Y=4016871.421</w:t>
            </w:r>
            <w:r w:rsidRPr="003063E7">
              <w:rPr>
                <w:rFonts w:ascii="Calibri" w:hAnsi="Calibri" w:cs="Calibri"/>
                <w:color w:val="000000"/>
                <w:sz w:val="14"/>
                <w:szCs w:val="14"/>
              </w:rPr>
              <w:br/>
              <w:t>265 X=872694.230 Y=4016847.596</w:t>
            </w:r>
            <w:r w:rsidRPr="003063E7">
              <w:rPr>
                <w:rFonts w:ascii="Calibri" w:hAnsi="Calibri" w:cs="Calibri"/>
                <w:color w:val="000000"/>
                <w:sz w:val="14"/>
                <w:szCs w:val="14"/>
              </w:rPr>
              <w:br/>
              <w:t>266 X=872677.483 Y=4016856.028</w:t>
            </w:r>
            <w:r w:rsidRPr="003063E7">
              <w:rPr>
                <w:rFonts w:ascii="Calibri" w:hAnsi="Calibri" w:cs="Calibri"/>
                <w:color w:val="000000"/>
                <w:sz w:val="14"/>
                <w:szCs w:val="14"/>
              </w:rPr>
              <w:br/>
              <w:t>267 X=872689.479 Y=4016879.854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1.061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260 X=872692.238 Y=4016843.014</w:t>
            </w:r>
            <w:r w:rsidRPr="003063E7">
              <w:rPr>
                <w:rFonts w:ascii="Calibri" w:hAnsi="Calibri" w:cs="Calibri"/>
                <w:color w:val="000000"/>
                <w:sz w:val="14"/>
                <w:szCs w:val="14"/>
              </w:rPr>
              <w:br/>
              <w:t>261 X=872681.405 Y=4016818.637</w:t>
            </w:r>
            <w:r w:rsidRPr="003063E7">
              <w:rPr>
                <w:rFonts w:ascii="Calibri" w:hAnsi="Calibri" w:cs="Calibri"/>
                <w:color w:val="000000"/>
                <w:sz w:val="14"/>
                <w:szCs w:val="14"/>
              </w:rPr>
              <w:br/>
              <w:t>262 X=872664.271 Y=4016826.252</w:t>
            </w:r>
            <w:r w:rsidRPr="003063E7">
              <w:rPr>
                <w:rFonts w:ascii="Calibri" w:hAnsi="Calibri" w:cs="Calibri"/>
                <w:color w:val="000000"/>
                <w:sz w:val="14"/>
                <w:szCs w:val="14"/>
              </w:rPr>
              <w:br/>
              <w:t>263 X=872675.104 Y=4016850.628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268 X=872679.551 Y=4016813.994</w:t>
            </w:r>
            <w:r w:rsidRPr="003063E7">
              <w:rPr>
                <w:rFonts w:ascii="Calibri" w:hAnsi="Calibri" w:cs="Calibri"/>
                <w:color w:val="000000"/>
                <w:sz w:val="14"/>
                <w:szCs w:val="14"/>
              </w:rPr>
              <w:br/>
              <w:t>269 X=872669.621 Y=4016789.236</w:t>
            </w:r>
            <w:r w:rsidRPr="003063E7">
              <w:rPr>
                <w:rFonts w:ascii="Calibri" w:hAnsi="Calibri" w:cs="Calibri"/>
                <w:color w:val="000000"/>
                <w:sz w:val="14"/>
                <w:szCs w:val="14"/>
              </w:rPr>
              <w:br/>
              <w:t>270 X=872652.218 Y=4016796.216</w:t>
            </w:r>
            <w:r w:rsidRPr="003063E7">
              <w:rPr>
                <w:rFonts w:ascii="Calibri" w:hAnsi="Calibri" w:cs="Calibri"/>
                <w:color w:val="000000"/>
                <w:sz w:val="14"/>
                <w:szCs w:val="14"/>
              </w:rPr>
              <w:br/>
              <w:t>271 X=872662.148 Y=4016820.974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1.063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272 X=872668.180 Y=4016784.427</w:t>
            </w:r>
            <w:r w:rsidRPr="003063E7">
              <w:rPr>
                <w:rFonts w:ascii="Calibri" w:hAnsi="Calibri" w:cs="Calibri"/>
                <w:color w:val="000000"/>
                <w:sz w:val="14"/>
                <w:szCs w:val="14"/>
              </w:rPr>
              <w:br/>
              <w:t>273 X=872658.250 Y=4016759.669</w:t>
            </w:r>
            <w:r w:rsidRPr="003063E7">
              <w:rPr>
                <w:rFonts w:ascii="Calibri" w:hAnsi="Calibri" w:cs="Calibri"/>
                <w:color w:val="000000"/>
                <w:sz w:val="14"/>
                <w:szCs w:val="14"/>
              </w:rPr>
              <w:br/>
              <w:t>274 X=872640.848 Y=4016766.649</w:t>
            </w:r>
            <w:r w:rsidRPr="003063E7">
              <w:rPr>
                <w:rFonts w:ascii="Calibri" w:hAnsi="Calibri" w:cs="Calibri"/>
                <w:color w:val="000000"/>
                <w:sz w:val="14"/>
                <w:szCs w:val="14"/>
              </w:rPr>
              <w:br/>
              <w:t>275 X=872650.778 Y=4016791.407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1.064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276 X=872656.364 Y=4016755.039</w:t>
            </w:r>
            <w:r w:rsidRPr="003063E7">
              <w:rPr>
                <w:rFonts w:ascii="Calibri" w:hAnsi="Calibri" w:cs="Calibri"/>
                <w:color w:val="000000"/>
                <w:sz w:val="14"/>
                <w:szCs w:val="14"/>
              </w:rPr>
              <w:br/>
              <w:t>277 X=872646.434 Y=4016730.281</w:t>
            </w:r>
            <w:r w:rsidRPr="003063E7">
              <w:rPr>
                <w:rFonts w:ascii="Calibri" w:hAnsi="Calibri" w:cs="Calibri"/>
                <w:color w:val="000000"/>
                <w:sz w:val="14"/>
                <w:szCs w:val="14"/>
              </w:rPr>
              <w:br/>
              <w:t>278 X=872629.032 Y=4016737.261</w:t>
            </w:r>
            <w:r w:rsidRPr="003063E7">
              <w:rPr>
                <w:rFonts w:ascii="Calibri" w:hAnsi="Calibri" w:cs="Calibri"/>
                <w:color w:val="000000"/>
                <w:sz w:val="14"/>
                <w:szCs w:val="14"/>
              </w:rPr>
              <w:br/>
              <w:t>279 X=872638.962 Y=4016762.019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1.065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280 X=872644.573 Y=4016725.640</w:t>
            </w:r>
            <w:r w:rsidRPr="003063E7">
              <w:rPr>
                <w:rFonts w:ascii="Calibri" w:hAnsi="Calibri" w:cs="Calibri"/>
                <w:color w:val="000000"/>
                <w:sz w:val="14"/>
                <w:szCs w:val="14"/>
              </w:rPr>
              <w:br/>
              <w:t>281 X=872634.643 Y=4016700.882</w:t>
            </w:r>
            <w:r w:rsidRPr="003063E7">
              <w:rPr>
                <w:rFonts w:ascii="Calibri" w:hAnsi="Calibri" w:cs="Calibri"/>
                <w:color w:val="000000"/>
                <w:sz w:val="14"/>
                <w:szCs w:val="14"/>
              </w:rPr>
              <w:br/>
              <w:t>282 X=872617.241 Y=4016707.862</w:t>
            </w:r>
            <w:r w:rsidRPr="003063E7">
              <w:rPr>
                <w:rFonts w:ascii="Calibri" w:hAnsi="Calibri" w:cs="Calibri"/>
                <w:color w:val="000000"/>
                <w:sz w:val="14"/>
                <w:szCs w:val="14"/>
              </w:rPr>
              <w:br/>
              <w:t>283 X=872627.171 Y=4016732.620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104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1.066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284 X=872632.782 Y=4016696.242</w:t>
            </w:r>
            <w:r w:rsidRPr="003063E7">
              <w:rPr>
                <w:rFonts w:ascii="Calibri" w:hAnsi="Calibri" w:cs="Calibri"/>
                <w:color w:val="000000"/>
                <w:sz w:val="14"/>
                <w:szCs w:val="14"/>
              </w:rPr>
              <w:br/>
              <w:t>285 X=872622.852 Y=4016671.484</w:t>
            </w:r>
            <w:r w:rsidRPr="003063E7">
              <w:rPr>
                <w:rFonts w:ascii="Calibri" w:hAnsi="Calibri" w:cs="Calibri"/>
                <w:color w:val="000000"/>
                <w:sz w:val="14"/>
                <w:szCs w:val="14"/>
              </w:rPr>
              <w:br/>
              <w:t>286 X=872605.450 Y=4016678.464</w:t>
            </w:r>
            <w:r w:rsidRPr="003063E7">
              <w:rPr>
                <w:rFonts w:ascii="Calibri" w:hAnsi="Calibri" w:cs="Calibri"/>
                <w:color w:val="000000"/>
                <w:sz w:val="14"/>
                <w:szCs w:val="14"/>
              </w:rPr>
              <w:br/>
              <w:t>287 X=872615.380 Y=4016703.221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1.067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292 X=872614.637 Y=4016637.291</w:t>
            </w:r>
            <w:r w:rsidRPr="003063E7">
              <w:rPr>
                <w:rFonts w:ascii="Calibri" w:hAnsi="Calibri" w:cs="Calibri"/>
                <w:color w:val="000000"/>
                <w:sz w:val="14"/>
                <w:szCs w:val="14"/>
              </w:rPr>
              <w:br/>
              <w:t>293 X=872609.192 Y=4016611.178</w:t>
            </w:r>
            <w:r w:rsidRPr="003063E7">
              <w:rPr>
                <w:rFonts w:ascii="Calibri" w:hAnsi="Calibri" w:cs="Calibri"/>
                <w:color w:val="000000"/>
                <w:sz w:val="14"/>
                <w:szCs w:val="14"/>
              </w:rPr>
              <w:br/>
              <w:t>294 X=872590.837 Y=4016615.005</w:t>
            </w:r>
            <w:r w:rsidRPr="003063E7">
              <w:rPr>
                <w:rFonts w:ascii="Calibri" w:hAnsi="Calibri" w:cs="Calibri"/>
                <w:color w:val="000000"/>
                <w:sz w:val="14"/>
                <w:szCs w:val="14"/>
              </w:rPr>
              <w:br/>
              <w:t>295 X=872596.282 Y=4016641.119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1.068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288 X=872608.172 Y=4016606.283</w:t>
            </w:r>
            <w:r w:rsidRPr="003063E7">
              <w:rPr>
                <w:rFonts w:ascii="Calibri" w:hAnsi="Calibri" w:cs="Calibri"/>
                <w:color w:val="000000"/>
                <w:sz w:val="14"/>
                <w:szCs w:val="14"/>
              </w:rPr>
              <w:br/>
              <w:t>289 X=872602.727 Y=4016580.170</w:t>
            </w:r>
            <w:r w:rsidRPr="003063E7">
              <w:rPr>
                <w:rFonts w:ascii="Calibri" w:hAnsi="Calibri" w:cs="Calibri"/>
                <w:color w:val="000000"/>
                <w:sz w:val="14"/>
                <w:szCs w:val="14"/>
              </w:rPr>
              <w:br/>
              <w:t>290 X=872584.372 Y=4016583.997</w:t>
            </w:r>
            <w:r w:rsidRPr="003063E7">
              <w:rPr>
                <w:rFonts w:ascii="Calibri" w:hAnsi="Calibri" w:cs="Calibri"/>
                <w:color w:val="000000"/>
                <w:sz w:val="14"/>
                <w:szCs w:val="14"/>
              </w:rPr>
              <w:br/>
              <w:t>291 X=872589.816 Y=4016610.110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1.069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 X=872601.707 Y=4016575.275</w:t>
            </w:r>
            <w:r w:rsidRPr="003063E7">
              <w:rPr>
                <w:rFonts w:ascii="Calibri" w:hAnsi="Calibri" w:cs="Calibri"/>
                <w:color w:val="000000"/>
                <w:sz w:val="14"/>
                <w:szCs w:val="14"/>
              </w:rPr>
              <w:br w:type="page"/>
              <w:t>301 X=872596.262 Y=4016549.162</w:t>
            </w:r>
            <w:r w:rsidRPr="003063E7">
              <w:rPr>
                <w:rFonts w:ascii="Calibri" w:hAnsi="Calibri" w:cs="Calibri"/>
                <w:color w:val="000000"/>
                <w:sz w:val="14"/>
                <w:szCs w:val="14"/>
              </w:rPr>
              <w:br w:type="page"/>
              <w:t>302 X=872577.907 Y=4016552.989</w:t>
            </w:r>
            <w:r w:rsidRPr="003063E7">
              <w:rPr>
                <w:rFonts w:ascii="Calibri" w:hAnsi="Calibri" w:cs="Calibri"/>
                <w:color w:val="000000"/>
                <w:sz w:val="14"/>
                <w:szCs w:val="14"/>
              </w:rPr>
              <w:br w:type="page"/>
              <w:t>303 X=872583.351 Y=4016579.102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1.070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296 X=872596.459 Y=4016544.166</w:t>
            </w:r>
            <w:r w:rsidRPr="003063E7">
              <w:rPr>
                <w:rFonts w:ascii="Calibri" w:hAnsi="Calibri" w:cs="Calibri"/>
                <w:color w:val="000000"/>
                <w:sz w:val="14"/>
                <w:szCs w:val="14"/>
              </w:rPr>
              <w:br/>
              <w:t>297 X=872597.740 Y=4016517.521</w:t>
            </w:r>
            <w:r w:rsidRPr="003063E7">
              <w:rPr>
                <w:rFonts w:ascii="Calibri" w:hAnsi="Calibri" w:cs="Calibri"/>
                <w:color w:val="000000"/>
                <w:sz w:val="14"/>
                <w:szCs w:val="14"/>
              </w:rPr>
              <w:br/>
              <w:t>298 X=872579.011 Y=4016516.621</w:t>
            </w:r>
            <w:r w:rsidRPr="003063E7">
              <w:rPr>
                <w:rFonts w:ascii="Calibri" w:hAnsi="Calibri" w:cs="Calibri"/>
                <w:color w:val="000000"/>
                <w:sz w:val="14"/>
                <w:szCs w:val="14"/>
              </w:rPr>
              <w:br/>
              <w:t>299 X=872577.730 Y=4016543.265</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1.071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304 X=872598.488 Y=4016512.578</w:t>
            </w:r>
            <w:r w:rsidRPr="003063E7">
              <w:rPr>
                <w:rFonts w:ascii="Calibri" w:hAnsi="Calibri" w:cs="Calibri"/>
                <w:color w:val="000000"/>
                <w:sz w:val="14"/>
                <w:szCs w:val="14"/>
              </w:rPr>
              <w:br/>
              <w:t>305 X=872600.697 Y=4016485.994</w:t>
            </w:r>
            <w:r w:rsidRPr="003063E7">
              <w:rPr>
                <w:rFonts w:ascii="Calibri" w:hAnsi="Calibri" w:cs="Calibri"/>
                <w:color w:val="000000"/>
                <w:sz w:val="14"/>
                <w:szCs w:val="14"/>
              </w:rPr>
              <w:br/>
              <w:t>306 X=872582.011 Y=4016484.442</w:t>
            </w:r>
            <w:r w:rsidRPr="003063E7">
              <w:rPr>
                <w:rFonts w:ascii="Calibri" w:hAnsi="Calibri" w:cs="Calibri"/>
                <w:color w:val="000000"/>
                <w:sz w:val="14"/>
                <w:szCs w:val="14"/>
              </w:rPr>
              <w:br/>
              <w:t>307 X=872579.803 Y=4016511.025</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1.072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309 X=872603.402 Y=4016466.082</w:t>
            </w:r>
            <w:r w:rsidRPr="003063E7">
              <w:rPr>
                <w:rFonts w:ascii="Calibri" w:hAnsi="Calibri" w:cs="Calibri"/>
                <w:color w:val="000000"/>
                <w:sz w:val="14"/>
                <w:szCs w:val="14"/>
              </w:rPr>
              <w:br/>
              <w:t>310 X=872610.002 Y=4016440.237</w:t>
            </w:r>
            <w:r w:rsidRPr="003063E7">
              <w:rPr>
                <w:rFonts w:ascii="Calibri" w:hAnsi="Calibri" w:cs="Calibri"/>
                <w:color w:val="000000"/>
                <w:sz w:val="14"/>
                <w:szCs w:val="14"/>
              </w:rPr>
              <w:br/>
              <w:t>311 X=872591.836 Y=4016435.597</w:t>
            </w:r>
            <w:r w:rsidRPr="003063E7">
              <w:rPr>
                <w:rFonts w:ascii="Calibri" w:hAnsi="Calibri" w:cs="Calibri"/>
                <w:color w:val="000000"/>
                <w:sz w:val="14"/>
                <w:szCs w:val="14"/>
              </w:rPr>
              <w:br/>
              <w:t>312 X=872585.235 Y=4016461.442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1.073 Δ.Ο.ΕΤΑΔ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312 X=872952.451 Y=4017294.014</w:t>
            </w:r>
            <w:r w:rsidRPr="003063E7">
              <w:rPr>
                <w:rFonts w:ascii="Calibri" w:hAnsi="Calibri" w:cs="Calibri"/>
                <w:color w:val="000000"/>
                <w:sz w:val="14"/>
                <w:szCs w:val="14"/>
              </w:rPr>
              <w:br/>
              <w:t>313 X=872960.714 Y=4017288.381</w:t>
            </w:r>
            <w:r w:rsidRPr="003063E7">
              <w:rPr>
                <w:rFonts w:ascii="Calibri" w:hAnsi="Calibri" w:cs="Calibri"/>
                <w:color w:val="000000"/>
                <w:sz w:val="14"/>
                <w:szCs w:val="14"/>
              </w:rPr>
              <w:br/>
              <w:t>314 X=872932.548 Y=4017247.068</w:t>
            </w:r>
            <w:r w:rsidRPr="003063E7">
              <w:rPr>
                <w:rFonts w:ascii="Calibri" w:hAnsi="Calibri" w:cs="Calibri"/>
                <w:color w:val="000000"/>
                <w:sz w:val="14"/>
                <w:szCs w:val="14"/>
              </w:rPr>
              <w:br/>
              <w:t>315 X=872924.286 Y=4017252.701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ΡΕΝΗ ΚΑΛΑΘΟΥ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7.038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 X=866156.089 Y=4005009.477</w:t>
            </w:r>
            <w:r w:rsidRPr="003063E7">
              <w:rPr>
                <w:rFonts w:ascii="Calibri" w:hAnsi="Calibri" w:cs="Calibri"/>
                <w:sz w:val="14"/>
                <w:szCs w:val="14"/>
              </w:rPr>
              <w:br/>
              <w:t>2 X=866158.679 Y=4005039.365</w:t>
            </w:r>
            <w:r w:rsidRPr="003063E7">
              <w:rPr>
                <w:rFonts w:ascii="Calibri" w:hAnsi="Calibri" w:cs="Calibri"/>
                <w:sz w:val="14"/>
                <w:szCs w:val="14"/>
              </w:rPr>
              <w:br/>
              <w:t>3 X=866163.660 Y=4005038.933</w:t>
            </w:r>
            <w:r w:rsidRPr="003063E7">
              <w:rPr>
                <w:rFonts w:ascii="Calibri" w:hAnsi="Calibri" w:cs="Calibri"/>
                <w:sz w:val="14"/>
                <w:szCs w:val="14"/>
              </w:rPr>
              <w:br/>
              <w:t>4 X=866161.070 Y=4005009.045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ΘΟΛΑΡΙ ΚΑΛΑΘΟΥ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7.035 Δ.Ο.Κ.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5 X=866125.897 Y=4004743.208</w:t>
            </w:r>
            <w:r w:rsidRPr="003063E7">
              <w:rPr>
                <w:rFonts w:ascii="Calibri" w:hAnsi="Calibri" w:cs="Calibri"/>
                <w:sz w:val="14"/>
                <w:szCs w:val="14"/>
              </w:rPr>
              <w:br/>
              <w:t>6 X=866128.487 Y=4004773.096</w:t>
            </w:r>
            <w:r w:rsidRPr="003063E7">
              <w:rPr>
                <w:rFonts w:ascii="Calibri" w:hAnsi="Calibri" w:cs="Calibri"/>
                <w:sz w:val="14"/>
                <w:szCs w:val="14"/>
              </w:rPr>
              <w:br/>
              <w:t>7 X=866133.468 Y=4004772.665</w:t>
            </w:r>
            <w:r w:rsidRPr="003063E7">
              <w:rPr>
                <w:rFonts w:ascii="Calibri" w:hAnsi="Calibri" w:cs="Calibri"/>
                <w:sz w:val="14"/>
                <w:szCs w:val="14"/>
              </w:rPr>
              <w:br/>
              <w:t>8 X=866130.878 Y=4004742.777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7.072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X=865981.845 Y=4003438.565</w:t>
            </w:r>
            <w:r w:rsidRPr="003063E7">
              <w:rPr>
                <w:rFonts w:ascii="Calibri" w:hAnsi="Calibri" w:cs="Calibri"/>
                <w:sz w:val="14"/>
                <w:szCs w:val="14"/>
              </w:rPr>
              <w:br/>
              <w:t>10 X=865975.762 Y=4003467.942</w:t>
            </w:r>
            <w:r w:rsidRPr="003063E7">
              <w:rPr>
                <w:rFonts w:ascii="Calibri" w:hAnsi="Calibri" w:cs="Calibri"/>
                <w:sz w:val="14"/>
                <w:szCs w:val="14"/>
              </w:rPr>
              <w:br/>
              <w:t>11 X=865985.554 Y=4003469.970</w:t>
            </w:r>
            <w:r w:rsidRPr="003063E7">
              <w:rPr>
                <w:rFonts w:ascii="Calibri" w:hAnsi="Calibri" w:cs="Calibri"/>
                <w:sz w:val="14"/>
                <w:szCs w:val="14"/>
              </w:rPr>
              <w:br/>
              <w:t>12 X=865991.637 Y=4003440.593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7.073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X=865993.655 Y=4003404.125</w:t>
            </w:r>
            <w:r w:rsidRPr="003063E7">
              <w:rPr>
                <w:rFonts w:ascii="Calibri" w:hAnsi="Calibri" w:cs="Calibri"/>
                <w:color w:val="000000"/>
                <w:sz w:val="14"/>
                <w:szCs w:val="14"/>
              </w:rPr>
              <w:br/>
              <w:t>14 X=865983.427 Y=4003432.327</w:t>
            </w:r>
            <w:r w:rsidRPr="003063E7">
              <w:rPr>
                <w:rFonts w:ascii="Calibri" w:hAnsi="Calibri" w:cs="Calibri"/>
                <w:color w:val="000000"/>
                <w:sz w:val="14"/>
                <w:szCs w:val="14"/>
              </w:rPr>
              <w:br/>
              <w:t>15 X=865992.828 Y=4003435.737</w:t>
            </w:r>
            <w:r w:rsidRPr="003063E7">
              <w:rPr>
                <w:rFonts w:ascii="Calibri" w:hAnsi="Calibri" w:cs="Calibri"/>
                <w:color w:val="000000"/>
                <w:sz w:val="14"/>
                <w:szCs w:val="14"/>
              </w:rPr>
              <w:br/>
              <w:t>16 X=866003.056 Y=4003407.534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7.027Δ.Ο.Κ.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9 X= 866187.008 Y=4003080.634</w:t>
            </w:r>
            <w:r w:rsidRPr="003063E7">
              <w:rPr>
                <w:rFonts w:ascii="Calibri" w:hAnsi="Calibri" w:cs="Calibri"/>
                <w:sz w:val="14"/>
                <w:szCs w:val="14"/>
              </w:rPr>
              <w:br/>
              <w:t>10 X= 866172.483 Y=4003094.383</w:t>
            </w:r>
            <w:r w:rsidRPr="003063E7">
              <w:rPr>
                <w:rFonts w:ascii="Calibri" w:hAnsi="Calibri" w:cs="Calibri"/>
                <w:sz w:val="14"/>
                <w:szCs w:val="14"/>
              </w:rPr>
              <w:br/>
              <w:t>11 X= 866179.357 Y=4003101.645</w:t>
            </w:r>
            <w:r w:rsidRPr="003063E7">
              <w:rPr>
                <w:rFonts w:ascii="Calibri" w:hAnsi="Calibri" w:cs="Calibri"/>
                <w:sz w:val="14"/>
                <w:szCs w:val="14"/>
              </w:rPr>
              <w:br/>
              <w:t>12 X= 866193.882 Y=4003087.896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960,00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5.760,00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ΑΡΚΕΦΤΑΣ - ΠΕΥΚΟΙ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7.013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X=865210.749 Y=3998539.873</w:t>
            </w:r>
            <w:r w:rsidRPr="003063E7">
              <w:rPr>
                <w:rFonts w:ascii="Calibri" w:hAnsi="Calibri" w:cs="Calibri"/>
                <w:sz w:val="14"/>
                <w:szCs w:val="14"/>
              </w:rPr>
              <w:br/>
              <w:t>2 X=865230.749 Y=3998539.873</w:t>
            </w:r>
            <w:r w:rsidRPr="003063E7">
              <w:rPr>
                <w:rFonts w:ascii="Calibri" w:hAnsi="Calibri" w:cs="Calibri"/>
                <w:sz w:val="14"/>
                <w:szCs w:val="14"/>
              </w:rPr>
              <w:br/>
              <w:t>3 X=865230.749 Y=3998536.873</w:t>
            </w:r>
            <w:r w:rsidRPr="003063E7">
              <w:rPr>
                <w:rFonts w:ascii="Calibri" w:hAnsi="Calibri" w:cs="Calibri"/>
                <w:sz w:val="14"/>
                <w:szCs w:val="14"/>
              </w:rPr>
              <w:br/>
              <w:t>4 X=865210.749 Y=3998536.873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ΠΕΡ. ΣΚΟΛΟΝΙΤΗΣ (ΠΡΩΗΝ MOHITO)</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 8.022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ΟΜΠΡΕΛΩΝ</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165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A: X=851875.38 Y=3988628.03</w:t>
            </w:r>
            <w:r w:rsidRPr="003063E7">
              <w:rPr>
                <w:rFonts w:ascii="Calibri" w:hAnsi="Calibri" w:cs="Calibri"/>
                <w:color w:val="000000"/>
                <w:sz w:val="14"/>
                <w:szCs w:val="14"/>
                <w:lang w:val="en-US"/>
              </w:rPr>
              <w:br w:type="page"/>
              <w:t>B: X=851883.04 Y=3988645.86</w:t>
            </w:r>
            <w:r w:rsidRPr="003063E7">
              <w:rPr>
                <w:rFonts w:ascii="Calibri" w:hAnsi="Calibri" w:cs="Calibri"/>
                <w:color w:val="000000"/>
                <w:sz w:val="14"/>
                <w:szCs w:val="14"/>
                <w:lang w:val="en-US"/>
              </w:rPr>
              <w:br w:type="page"/>
            </w:r>
            <w:r w:rsidRPr="003063E7">
              <w:rPr>
                <w:rFonts w:ascii="Calibri" w:hAnsi="Calibri" w:cs="Calibri"/>
                <w:color w:val="000000"/>
                <w:sz w:val="14"/>
                <w:szCs w:val="14"/>
              </w:rPr>
              <w:t>Γ</w:t>
            </w:r>
            <w:r w:rsidRPr="003063E7">
              <w:rPr>
                <w:rFonts w:ascii="Calibri" w:hAnsi="Calibri" w:cs="Calibri"/>
                <w:color w:val="000000"/>
                <w:sz w:val="14"/>
                <w:szCs w:val="14"/>
                <w:lang w:val="en-US"/>
              </w:rPr>
              <w:t xml:space="preserve"> </w:t>
            </w:r>
            <w:r w:rsidRPr="003063E7">
              <w:rPr>
                <w:rFonts w:ascii="Calibri" w:hAnsi="Calibri" w:cs="Calibri"/>
                <w:color w:val="000000"/>
                <w:sz w:val="14"/>
                <w:szCs w:val="14"/>
              </w:rPr>
              <w:t>Χ</w:t>
            </w:r>
            <w:r w:rsidRPr="003063E7">
              <w:rPr>
                <w:rFonts w:ascii="Calibri" w:hAnsi="Calibri" w:cs="Calibri"/>
                <w:color w:val="000000"/>
                <w:sz w:val="14"/>
                <w:szCs w:val="14"/>
                <w:lang w:val="en-US"/>
              </w:rPr>
              <w:t xml:space="preserve">= 851875.23 </w:t>
            </w:r>
            <w:r w:rsidRPr="003063E7">
              <w:rPr>
                <w:rFonts w:ascii="Calibri" w:hAnsi="Calibri" w:cs="Calibri"/>
                <w:color w:val="000000"/>
                <w:sz w:val="14"/>
                <w:szCs w:val="14"/>
              </w:rPr>
              <w:t>Υ</w:t>
            </w:r>
            <w:r w:rsidRPr="003063E7">
              <w:rPr>
                <w:rFonts w:ascii="Calibri" w:hAnsi="Calibri" w:cs="Calibri"/>
                <w:color w:val="000000"/>
                <w:sz w:val="14"/>
                <w:szCs w:val="14"/>
                <w:lang w:val="en-US"/>
              </w:rPr>
              <w:t xml:space="preserve"> 3988649.21 </w:t>
            </w:r>
            <w:r w:rsidRPr="003063E7">
              <w:rPr>
                <w:rFonts w:ascii="Calibri" w:hAnsi="Calibri" w:cs="Calibri"/>
                <w:color w:val="000000"/>
                <w:sz w:val="14"/>
                <w:szCs w:val="14"/>
              </w:rPr>
              <w:t>ΔΧ</w:t>
            </w:r>
            <w:r w:rsidRPr="003063E7">
              <w:rPr>
                <w:rFonts w:ascii="Calibri" w:hAnsi="Calibri" w:cs="Calibri"/>
                <w:color w:val="000000"/>
                <w:sz w:val="14"/>
                <w:szCs w:val="14"/>
                <w:lang w:val="en-US"/>
              </w:rPr>
              <w:t xml:space="preserve">=851867.57 </w:t>
            </w:r>
            <w:r w:rsidRPr="003063E7">
              <w:rPr>
                <w:rFonts w:ascii="Calibri" w:hAnsi="Calibri" w:cs="Calibri"/>
                <w:color w:val="000000"/>
                <w:sz w:val="14"/>
                <w:szCs w:val="14"/>
              </w:rPr>
              <w:t>Υ</w:t>
            </w:r>
            <w:r w:rsidRPr="003063E7">
              <w:rPr>
                <w:rFonts w:ascii="Calibri" w:hAnsi="Calibri" w:cs="Calibri"/>
                <w:color w:val="000000"/>
                <w:sz w:val="14"/>
                <w:szCs w:val="14"/>
                <w:lang w:val="en-US"/>
              </w:rPr>
              <w:t>=3988631.39</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792,00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1.980,00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4.752,00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119</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8.004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494</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840843.441 Y = 3977977.826</w:t>
            </w:r>
            <w:r w:rsidRPr="003063E7">
              <w:rPr>
                <w:rFonts w:ascii="Calibri" w:hAnsi="Calibri" w:cs="Calibri"/>
                <w:color w:val="000000"/>
                <w:sz w:val="14"/>
                <w:szCs w:val="14"/>
              </w:rPr>
              <w:br/>
              <w:t>2 X = 840881.172 Y = 3977982.335</w:t>
            </w:r>
            <w:r w:rsidRPr="003063E7">
              <w:rPr>
                <w:rFonts w:ascii="Calibri" w:hAnsi="Calibri" w:cs="Calibri"/>
                <w:color w:val="000000"/>
                <w:sz w:val="14"/>
                <w:szCs w:val="14"/>
              </w:rPr>
              <w:br/>
              <w:t>3 X = 840882.747 Y = 3977969.431</w:t>
            </w:r>
            <w:r w:rsidRPr="003063E7">
              <w:rPr>
                <w:rFonts w:ascii="Calibri" w:hAnsi="Calibri" w:cs="Calibri"/>
                <w:color w:val="000000"/>
                <w:sz w:val="14"/>
                <w:szCs w:val="14"/>
              </w:rPr>
              <w:br/>
              <w:t>4 X = 840845.016 Y = 3977964.922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2.371,20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14.227,20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120</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8.003 Δ.Ο.Κ.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ΟΜΠΡΕΛΩΝ</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494</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 = 840887.865 Y = 3977982.301</w:t>
            </w:r>
            <w:r w:rsidRPr="003063E7">
              <w:rPr>
                <w:rFonts w:ascii="Calibri" w:hAnsi="Calibri" w:cs="Calibri"/>
                <w:color w:val="000000"/>
                <w:sz w:val="14"/>
                <w:szCs w:val="14"/>
              </w:rPr>
              <w:br/>
              <w:t>6 X = 840925.784 Y = 3977984.773</w:t>
            </w:r>
            <w:r w:rsidRPr="003063E7">
              <w:rPr>
                <w:rFonts w:ascii="Calibri" w:hAnsi="Calibri" w:cs="Calibri"/>
                <w:color w:val="000000"/>
                <w:sz w:val="14"/>
                <w:szCs w:val="14"/>
              </w:rPr>
              <w:br/>
              <w:t>7 X = 840926.663 Y = 3977971.802</w:t>
            </w:r>
            <w:r w:rsidRPr="003063E7">
              <w:rPr>
                <w:rFonts w:ascii="Calibri" w:hAnsi="Calibri" w:cs="Calibri"/>
                <w:color w:val="000000"/>
                <w:sz w:val="14"/>
                <w:szCs w:val="14"/>
              </w:rPr>
              <w:br/>
              <w:t>8 X = 840888.744 Y = 3977969.330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2.371,20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5.928,00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14.227,20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8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3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Default="003063E7" w:rsidP="003063E7">
            <w:pPr>
              <w:jc w:val="center"/>
              <w:rPr>
                <w:rFonts w:ascii="Calibri" w:hAnsi="Calibri" w:cs="Calibri"/>
                <w:color w:val="000000"/>
                <w:sz w:val="14"/>
                <w:szCs w:val="14"/>
              </w:rPr>
            </w:pPr>
          </w:p>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rPr>
                <w:rFonts w:ascii="Calibri" w:hAnsi="Calibri" w:cs="Calibri"/>
                <w:color w:val="000000"/>
                <w:sz w:val="14"/>
                <w:szCs w:val="14"/>
              </w:rPr>
            </w:pPr>
          </w:p>
        </w:tc>
      </w:tr>
      <w:tr w:rsidR="003063E7" w:rsidRPr="003063E7" w:rsidTr="003063E7">
        <w:trPr>
          <w:trHeight w:val="840"/>
        </w:trPr>
        <w:tc>
          <w:tcPr>
            <w:tcW w:w="62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86A05" w:rsidRDefault="00D86A05" w:rsidP="003063E7">
            <w:pPr>
              <w:jc w:val="center"/>
              <w:rPr>
                <w:rFonts w:ascii="Calibri" w:hAnsi="Calibri" w:cs="Calibri"/>
                <w:b/>
                <w:bCs/>
                <w:sz w:val="28"/>
                <w:szCs w:val="28"/>
              </w:rPr>
            </w:pPr>
          </w:p>
          <w:p w:rsidR="00D86A05" w:rsidRDefault="00D86A05" w:rsidP="003063E7">
            <w:pPr>
              <w:jc w:val="center"/>
              <w:rPr>
                <w:rFonts w:ascii="Calibri" w:hAnsi="Calibri" w:cs="Calibri"/>
                <w:b/>
                <w:bCs/>
                <w:sz w:val="28"/>
                <w:szCs w:val="28"/>
              </w:rPr>
            </w:pPr>
          </w:p>
          <w:p w:rsidR="00D86A05" w:rsidRDefault="00D86A05" w:rsidP="003063E7">
            <w:pPr>
              <w:jc w:val="center"/>
              <w:rPr>
                <w:rFonts w:ascii="Calibri" w:hAnsi="Calibri" w:cs="Calibri"/>
                <w:b/>
                <w:bCs/>
                <w:sz w:val="28"/>
                <w:szCs w:val="28"/>
              </w:rPr>
            </w:pPr>
          </w:p>
          <w:p w:rsidR="00D86A05" w:rsidRDefault="00D86A05" w:rsidP="003063E7">
            <w:pPr>
              <w:jc w:val="center"/>
              <w:rPr>
                <w:rFonts w:ascii="Calibri" w:hAnsi="Calibri" w:cs="Calibri"/>
                <w:b/>
                <w:bCs/>
                <w:sz w:val="28"/>
                <w:szCs w:val="28"/>
              </w:rPr>
            </w:pPr>
          </w:p>
          <w:p w:rsidR="003063E7" w:rsidRPr="00925D2C" w:rsidRDefault="003063E7" w:rsidP="003063E7">
            <w:pPr>
              <w:jc w:val="center"/>
              <w:rPr>
                <w:rFonts w:ascii="Calibri" w:hAnsi="Calibri" w:cs="Calibri"/>
                <w:b/>
                <w:bCs/>
                <w:sz w:val="28"/>
                <w:szCs w:val="28"/>
              </w:rPr>
            </w:pPr>
            <w:r w:rsidRPr="00925D2C">
              <w:rPr>
                <w:rFonts w:ascii="Calibri" w:hAnsi="Calibri" w:cs="Calibri"/>
                <w:b/>
                <w:bCs/>
                <w:sz w:val="28"/>
                <w:szCs w:val="28"/>
              </w:rPr>
              <w:lastRenderedPageBreak/>
              <w:t>ΘΑΛΑΣΣΙΑ ΜΕΣΑ ΑΝΑΨΥΧΗΣ</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lastRenderedPageBreak/>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rPr>
                <w:rFonts w:ascii="Calibri" w:hAnsi="Calibri" w:cs="Calibri"/>
                <w:sz w:val="14"/>
                <w:szCs w:val="14"/>
              </w:rPr>
            </w:pPr>
            <w:r w:rsidRPr="003063E7">
              <w:rPr>
                <w:rFonts w:ascii="Calibri" w:hAnsi="Calibri" w:cs="Calibri"/>
                <w:sz w:val="14"/>
                <w:szCs w:val="14"/>
              </w:rPr>
              <w:t> </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lastRenderedPageBreak/>
              <w:t>Α/Α</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Δ.Ε.</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ΠΕΡΙΟΧΗ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ΚΩΔΙΚΟΣ (ΠΟΣΤΟ)</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ΕΙΔΟΣ ΕΚΜΕΤΑΛΛΕΥΣΗΣ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ΕΜΒΑΔΟΝ ΣΕ m2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ΣΥΝΤΕΤΑΓΜΕΝΕΣ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ΕΙΔΟΣ</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2020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2021</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b/>
                <w:bCs/>
                <w:color w:val="000000"/>
                <w:sz w:val="16"/>
                <w:szCs w:val="16"/>
              </w:rPr>
            </w:pPr>
            <w:r w:rsidRPr="003063E7">
              <w:rPr>
                <w:rFonts w:ascii="Calibri" w:hAnsi="Calibri" w:cs="Calibri"/>
                <w:b/>
                <w:bCs/>
                <w:color w:val="000000"/>
                <w:sz w:val="16"/>
                <w:szCs w:val="16"/>
              </w:rPr>
              <w:t>ΣΥΝΟΛΟ ΟΡΙΟΥ ΠΡΩΤΗΣ ΠΡΟΣΦΟΡΑΣ</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ΕΛΛΗ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10.030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 X=878229.931 Y=4042614.377</w:t>
            </w:r>
            <w:r w:rsidRPr="003063E7">
              <w:rPr>
                <w:rFonts w:ascii="Calibri" w:hAnsi="Calibri" w:cs="Calibri"/>
                <w:sz w:val="14"/>
                <w:szCs w:val="14"/>
              </w:rPr>
              <w:br/>
              <w:t>26 X=878234.839 Y=4042615.331</w:t>
            </w:r>
            <w:r w:rsidRPr="003063E7">
              <w:rPr>
                <w:rFonts w:ascii="Calibri" w:hAnsi="Calibri" w:cs="Calibri"/>
                <w:sz w:val="14"/>
                <w:szCs w:val="14"/>
              </w:rPr>
              <w:br/>
              <w:t>27 X=878236.747 Y=4042605.514</w:t>
            </w:r>
            <w:r w:rsidRPr="003063E7">
              <w:rPr>
                <w:rFonts w:ascii="Calibri" w:hAnsi="Calibri" w:cs="Calibri"/>
                <w:sz w:val="14"/>
                <w:szCs w:val="14"/>
              </w:rPr>
              <w:br/>
              <w:t>28 X=878231.838 Y=4042604.561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14.880,00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10.011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X=879517.672 Y=4039544.867</w:t>
            </w:r>
            <w:r w:rsidRPr="003063E7">
              <w:rPr>
                <w:rFonts w:ascii="Calibri" w:hAnsi="Calibri" w:cs="Calibri"/>
                <w:sz w:val="14"/>
                <w:szCs w:val="14"/>
              </w:rPr>
              <w:br/>
              <w:t>14 X=879522.707 Y=4039553.507</w:t>
            </w:r>
            <w:r w:rsidRPr="003063E7">
              <w:rPr>
                <w:rFonts w:ascii="Calibri" w:hAnsi="Calibri" w:cs="Calibri"/>
                <w:sz w:val="14"/>
                <w:szCs w:val="14"/>
              </w:rPr>
              <w:br/>
              <w:t>15 X=879518.388 Y=4039556.025</w:t>
            </w:r>
            <w:r w:rsidRPr="003063E7">
              <w:rPr>
                <w:rFonts w:ascii="Calibri" w:hAnsi="Calibri" w:cs="Calibri"/>
                <w:sz w:val="14"/>
                <w:szCs w:val="14"/>
              </w:rPr>
              <w:br/>
              <w:t>16 X=879513.352 Y=4039547.385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X=879074.231 Y=4036832.444</w:t>
            </w:r>
            <w:r w:rsidRPr="003063E7">
              <w:rPr>
                <w:rFonts w:ascii="Calibri" w:hAnsi="Calibri" w:cs="Calibri"/>
                <w:sz w:val="14"/>
                <w:szCs w:val="14"/>
              </w:rPr>
              <w:br/>
              <w:t>18 X=879075.313 Y=4036842.385</w:t>
            </w:r>
            <w:r w:rsidRPr="003063E7">
              <w:rPr>
                <w:rFonts w:ascii="Calibri" w:hAnsi="Calibri" w:cs="Calibri"/>
                <w:sz w:val="14"/>
                <w:szCs w:val="14"/>
              </w:rPr>
              <w:br/>
              <w:t>19 X=879070.343 Y=4036842.926</w:t>
            </w:r>
            <w:r w:rsidRPr="003063E7">
              <w:rPr>
                <w:rFonts w:ascii="Calibri" w:hAnsi="Calibri" w:cs="Calibri"/>
                <w:sz w:val="14"/>
                <w:szCs w:val="14"/>
              </w:rPr>
              <w:br/>
              <w:t>20 X=879069.261 Y=4036832.985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ΙΞΙΑ-ΚΑΨΗΣ</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4.033 Δ.Θ.Μ.Α.ΕΤΑΔ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X=876127.039 Y=4039170.366</w:t>
            </w:r>
            <w:r w:rsidRPr="003063E7">
              <w:rPr>
                <w:rFonts w:ascii="Calibri" w:hAnsi="Calibri" w:cs="Calibri"/>
                <w:color w:val="000000"/>
                <w:sz w:val="14"/>
                <w:szCs w:val="14"/>
              </w:rPr>
              <w:br/>
              <w:t>2 X=876132.377 Y=4039178.822</w:t>
            </w:r>
            <w:r w:rsidRPr="003063E7">
              <w:rPr>
                <w:rFonts w:ascii="Calibri" w:hAnsi="Calibri" w:cs="Calibri"/>
                <w:color w:val="000000"/>
                <w:sz w:val="14"/>
                <w:szCs w:val="14"/>
              </w:rPr>
              <w:br/>
              <w:t>3 X=876136.605 Y=4039176.152</w:t>
            </w:r>
            <w:r w:rsidRPr="003063E7">
              <w:rPr>
                <w:rFonts w:ascii="Calibri" w:hAnsi="Calibri" w:cs="Calibri"/>
                <w:color w:val="000000"/>
                <w:sz w:val="14"/>
                <w:szCs w:val="14"/>
              </w:rPr>
              <w:br/>
              <w:t xml:space="preserve">4 X=876131.267 Y=4039167.697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ΙΞΙΑ-OCEANIS</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4.029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37 X=875564.296 Y=4038642.543</w:t>
            </w:r>
            <w:r w:rsidRPr="003063E7">
              <w:rPr>
                <w:rFonts w:ascii="Calibri" w:hAnsi="Calibri" w:cs="Calibri"/>
                <w:color w:val="000000"/>
                <w:sz w:val="14"/>
                <w:szCs w:val="14"/>
              </w:rPr>
              <w:br/>
              <w:t>38 X=875558.719 Y=4038650.844</w:t>
            </w:r>
            <w:r w:rsidRPr="003063E7">
              <w:rPr>
                <w:rFonts w:ascii="Calibri" w:hAnsi="Calibri" w:cs="Calibri"/>
                <w:color w:val="000000"/>
                <w:sz w:val="14"/>
                <w:szCs w:val="14"/>
              </w:rPr>
              <w:br/>
              <w:t>39 X=875562.870 Y=4038653.632</w:t>
            </w:r>
            <w:r w:rsidRPr="003063E7">
              <w:rPr>
                <w:rFonts w:ascii="Calibri" w:hAnsi="Calibri" w:cs="Calibri"/>
                <w:color w:val="000000"/>
                <w:sz w:val="14"/>
                <w:szCs w:val="14"/>
              </w:rPr>
              <w:br/>
              <w:t>40 X=875568.446 Y=4038645.331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ΙΞΙΑ-OLYMPIC</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4.027 Δ.Θ.Μ.Α.ΕΤΑΔ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X=875187.084 Y=4038440.919</w:t>
            </w:r>
            <w:r w:rsidRPr="003063E7">
              <w:rPr>
                <w:rFonts w:ascii="Calibri" w:hAnsi="Calibri" w:cs="Calibri"/>
                <w:color w:val="000000"/>
                <w:sz w:val="14"/>
                <w:szCs w:val="14"/>
              </w:rPr>
              <w:br w:type="page"/>
              <w:t>2 X=875186.637 Y=4038450.909</w:t>
            </w:r>
            <w:r w:rsidRPr="003063E7">
              <w:rPr>
                <w:rFonts w:ascii="Calibri" w:hAnsi="Calibri" w:cs="Calibri"/>
                <w:color w:val="000000"/>
                <w:sz w:val="14"/>
                <w:szCs w:val="14"/>
              </w:rPr>
              <w:br w:type="page"/>
              <w:t>3 X=875191.632 Y=4038451.133</w:t>
            </w:r>
            <w:r w:rsidRPr="003063E7">
              <w:rPr>
                <w:rFonts w:ascii="Calibri" w:hAnsi="Calibri" w:cs="Calibri"/>
                <w:color w:val="000000"/>
                <w:sz w:val="14"/>
                <w:szCs w:val="14"/>
              </w:rPr>
              <w:br w:type="page"/>
              <w:t>4 X=875192.079 Y=4038441.143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ΙΑΛΥΣΟΣ-AVRA</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4.035 Δ.Θ.Μ.Α. 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X=874299.159 Y=4038302.129</w:t>
            </w:r>
            <w:r w:rsidRPr="003063E7">
              <w:rPr>
                <w:rFonts w:ascii="Calibri" w:hAnsi="Calibri" w:cs="Calibri"/>
                <w:color w:val="000000"/>
                <w:sz w:val="14"/>
                <w:szCs w:val="14"/>
              </w:rPr>
              <w:br/>
              <w:t>2 X=874289.168 Y=4038302.551</w:t>
            </w:r>
            <w:r w:rsidRPr="003063E7">
              <w:rPr>
                <w:rFonts w:ascii="Calibri" w:hAnsi="Calibri" w:cs="Calibri"/>
                <w:color w:val="000000"/>
                <w:sz w:val="14"/>
                <w:szCs w:val="14"/>
              </w:rPr>
              <w:br/>
              <w:t>3 X=874289.379 Y=4038307.547</w:t>
            </w:r>
            <w:r w:rsidRPr="003063E7">
              <w:rPr>
                <w:rFonts w:ascii="Calibri" w:hAnsi="Calibri" w:cs="Calibri"/>
                <w:color w:val="000000"/>
                <w:sz w:val="14"/>
                <w:szCs w:val="14"/>
              </w:rPr>
              <w:br/>
              <w:t>4 X=874299.370 Y=4038307.124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ΙΑΛΥΣΟΣ-BIKINI</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4.024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17 X = 873261.303 Y = 4038489.127</w:t>
            </w:r>
            <w:r w:rsidRPr="003063E7">
              <w:rPr>
                <w:rFonts w:ascii="Calibri" w:hAnsi="Calibri" w:cs="Calibri"/>
                <w:color w:val="000000"/>
                <w:sz w:val="14"/>
                <w:szCs w:val="14"/>
              </w:rPr>
              <w:br/>
              <w:t>18 X = 873256.582 Y = 4038490.774</w:t>
            </w:r>
            <w:r w:rsidRPr="003063E7">
              <w:rPr>
                <w:rFonts w:ascii="Calibri" w:hAnsi="Calibri" w:cs="Calibri"/>
                <w:color w:val="000000"/>
                <w:sz w:val="14"/>
                <w:szCs w:val="14"/>
              </w:rPr>
              <w:br/>
              <w:t>19 X = 873259.876 Y = 4038500.216</w:t>
            </w:r>
            <w:r w:rsidRPr="003063E7">
              <w:rPr>
                <w:rFonts w:ascii="Calibri" w:hAnsi="Calibri" w:cs="Calibri"/>
                <w:color w:val="000000"/>
                <w:sz w:val="14"/>
                <w:szCs w:val="14"/>
              </w:rPr>
              <w:br/>
              <w:t>20 X = 873264.597 Y = 4038498.569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9</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ΙΑΛΥΣΟΣ-COSTA MARE</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4.021 Δ.Θ.Μ.Α.ΕΤΑΔ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 X=873004.837 Y=4038584.476</w:t>
            </w:r>
            <w:r w:rsidRPr="003063E7">
              <w:rPr>
                <w:rFonts w:ascii="Calibri" w:hAnsi="Calibri" w:cs="Calibri"/>
                <w:color w:val="000000"/>
                <w:sz w:val="14"/>
                <w:szCs w:val="14"/>
              </w:rPr>
              <w:br/>
              <w:t>8 X=873009.558 Y=4038582.829</w:t>
            </w:r>
            <w:r w:rsidRPr="003063E7">
              <w:rPr>
                <w:rFonts w:ascii="Calibri" w:hAnsi="Calibri" w:cs="Calibri"/>
                <w:color w:val="000000"/>
                <w:sz w:val="14"/>
                <w:szCs w:val="14"/>
              </w:rPr>
              <w:br/>
              <w:t>9 X=873012.852 Y=4038592.271</w:t>
            </w:r>
            <w:r w:rsidRPr="003063E7">
              <w:rPr>
                <w:rFonts w:ascii="Calibri" w:hAnsi="Calibri" w:cs="Calibri"/>
                <w:color w:val="000000"/>
                <w:sz w:val="14"/>
                <w:szCs w:val="14"/>
              </w:rPr>
              <w:br/>
              <w:t>10 X=873008.131 Y=4038593.918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ΙΑΛΥΣΟΣ- BLUE HORIZONE</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4.003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872284.204 Y = 4038688.429</w:t>
            </w:r>
            <w:r w:rsidRPr="003063E7">
              <w:rPr>
                <w:rFonts w:ascii="Calibri" w:hAnsi="Calibri" w:cs="Calibri"/>
                <w:sz w:val="14"/>
                <w:szCs w:val="14"/>
              </w:rPr>
              <w:br/>
              <w:t>2 X = 872294.118 Y = 4038689.738</w:t>
            </w:r>
            <w:r w:rsidRPr="003063E7">
              <w:rPr>
                <w:rFonts w:ascii="Calibri" w:hAnsi="Calibri" w:cs="Calibri"/>
                <w:sz w:val="14"/>
                <w:szCs w:val="14"/>
              </w:rPr>
              <w:br/>
              <w:t>3 X = 872293.463 Y = 4038694.695</w:t>
            </w:r>
            <w:r w:rsidRPr="003063E7">
              <w:rPr>
                <w:rFonts w:ascii="Calibri" w:hAnsi="Calibri" w:cs="Calibri"/>
                <w:sz w:val="14"/>
                <w:szCs w:val="14"/>
              </w:rPr>
              <w:br/>
              <w:t>4 X = 872283.549 Y = 4038693.386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ΙΑΛΥΣΟΣ-D'ANDREA MARE</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4.004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X=871539.768 Y=4038478.179</w:t>
            </w:r>
            <w:r w:rsidRPr="003063E7">
              <w:rPr>
                <w:rFonts w:ascii="Calibri" w:hAnsi="Calibri" w:cs="Calibri"/>
                <w:color w:val="000000"/>
                <w:sz w:val="14"/>
                <w:szCs w:val="14"/>
              </w:rPr>
              <w:br/>
              <w:t>2 X=871549.303 Y=4038481.192</w:t>
            </w:r>
            <w:r w:rsidRPr="003063E7">
              <w:rPr>
                <w:rFonts w:ascii="Calibri" w:hAnsi="Calibri" w:cs="Calibri"/>
                <w:color w:val="000000"/>
                <w:sz w:val="14"/>
                <w:szCs w:val="14"/>
              </w:rPr>
              <w:br/>
              <w:t>3 X=871547.796 Y=4038485.960</w:t>
            </w:r>
            <w:r w:rsidRPr="003063E7">
              <w:rPr>
                <w:rFonts w:ascii="Calibri" w:hAnsi="Calibri" w:cs="Calibri"/>
                <w:color w:val="000000"/>
                <w:sz w:val="14"/>
                <w:szCs w:val="14"/>
              </w:rPr>
              <w:br/>
              <w:t>4 X=871538.261 Y=4038482.947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ΙΑΛΥΣΟΣ-BLUE BAY</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4.002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X=870605.351 Y=4038280.271</w:t>
            </w:r>
            <w:r w:rsidRPr="003063E7">
              <w:rPr>
                <w:rFonts w:ascii="Calibri" w:hAnsi="Calibri" w:cs="Calibri"/>
                <w:sz w:val="14"/>
                <w:szCs w:val="14"/>
              </w:rPr>
              <w:br/>
              <w:t>6 X=870595.437 Y=4038278.962</w:t>
            </w:r>
            <w:r w:rsidRPr="003063E7">
              <w:rPr>
                <w:rFonts w:ascii="Calibri" w:hAnsi="Calibri" w:cs="Calibri"/>
                <w:sz w:val="14"/>
                <w:szCs w:val="14"/>
              </w:rPr>
              <w:br/>
              <w:t>7 X=870596.092 Y=4038274.005</w:t>
            </w:r>
            <w:r w:rsidRPr="003063E7">
              <w:rPr>
                <w:rFonts w:ascii="Calibri" w:hAnsi="Calibri" w:cs="Calibri"/>
                <w:sz w:val="14"/>
                <w:szCs w:val="14"/>
              </w:rPr>
              <w:br/>
              <w:t>8 X=870606.006 Y=4038275.314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ΚΡΕΜΑΣΤΗ-ΚΑΤΣΑΡΑΣ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9.016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X=870199.187 Y=4038196.789</w:t>
            </w:r>
            <w:r w:rsidRPr="003063E7">
              <w:rPr>
                <w:rFonts w:ascii="Calibri" w:hAnsi="Calibri" w:cs="Calibri"/>
                <w:sz w:val="14"/>
                <w:szCs w:val="14"/>
              </w:rPr>
              <w:br/>
              <w:t>2 X=870205.109 Y=4038197.755</w:t>
            </w:r>
            <w:r w:rsidRPr="003063E7">
              <w:rPr>
                <w:rFonts w:ascii="Calibri" w:hAnsi="Calibri" w:cs="Calibri"/>
                <w:sz w:val="14"/>
                <w:szCs w:val="14"/>
              </w:rPr>
              <w:br/>
              <w:t>3 X=870204.304 Y=4038202.690</w:t>
            </w:r>
            <w:r w:rsidRPr="003063E7">
              <w:rPr>
                <w:rFonts w:ascii="Calibri" w:hAnsi="Calibri" w:cs="Calibri"/>
                <w:sz w:val="14"/>
                <w:szCs w:val="14"/>
              </w:rPr>
              <w:br/>
              <w:t>4 X=870198.382 Y=4038201.724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908,00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2.270,00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2.270,00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5.448,00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ΘΕΟΛΟΓΟΥ ΠΕΡΙΟΧΗ ΑΛΕΞ</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9.010.Δ.Σ.Κ.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861640.682 Y = 4034080.531</w:t>
            </w:r>
            <w:r w:rsidRPr="003063E7">
              <w:rPr>
                <w:rFonts w:ascii="Calibri" w:hAnsi="Calibri" w:cs="Calibri"/>
                <w:sz w:val="14"/>
                <w:szCs w:val="14"/>
              </w:rPr>
              <w:br/>
              <w:t>10 X = 861632.340 Y = 4034075.016</w:t>
            </w:r>
            <w:r w:rsidRPr="003063E7">
              <w:rPr>
                <w:rFonts w:ascii="Calibri" w:hAnsi="Calibri" w:cs="Calibri"/>
                <w:sz w:val="14"/>
                <w:szCs w:val="14"/>
              </w:rPr>
              <w:br/>
              <w:t>11 X = 861635.097 Y = 4034070.845</w:t>
            </w:r>
            <w:r w:rsidRPr="003063E7">
              <w:rPr>
                <w:rFonts w:ascii="Calibri" w:hAnsi="Calibri" w:cs="Calibri"/>
                <w:sz w:val="14"/>
                <w:szCs w:val="14"/>
              </w:rPr>
              <w:br/>
              <w:t>12 X = 861643.439 Y = 4034076.360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3.450,00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3.450,00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ΕΜΠΡΟΣΘΕΝ ΤΟΥ ΞΕΝΟΔ.ΑΛΙΛΑ</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5.047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878811.585 Y = 4032932.264</w:t>
            </w:r>
            <w:r w:rsidRPr="003063E7">
              <w:rPr>
                <w:rFonts w:ascii="Calibri" w:hAnsi="Calibri" w:cs="Calibri"/>
                <w:sz w:val="14"/>
                <w:szCs w:val="14"/>
              </w:rPr>
              <w:br/>
              <w:t>2 X = 878816.835 Y = 4032940.775</w:t>
            </w:r>
            <w:r w:rsidRPr="003063E7">
              <w:rPr>
                <w:rFonts w:ascii="Calibri" w:hAnsi="Calibri" w:cs="Calibri"/>
                <w:sz w:val="14"/>
                <w:szCs w:val="14"/>
              </w:rPr>
              <w:br/>
              <w:t>3 X = 878821.091 Y = 4032938.151</w:t>
            </w:r>
            <w:r w:rsidRPr="003063E7">
              <w:rPr>
                <w:rFonts w:ascii="Calibri" w:hAnsi="Calibri" w:cs="Calibri"/>
                <w:sz w:val="14"/>
                <w:szCs w:val="14"/>
              </w:rPr>
              <w:br/>
              <w:t>4 X = 878815.841 Y = 4032929.639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ΑΜΜΟΥΔΕΣ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5.045 Δ.Σ.Κ.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878599.069 Y = 4032549.760</w:t>
            </w:r>
            <w:r w:rsidRPr="003063E7">
              <w:rPr>
                <w:rFonts w:ascii="Calibri" w:hAnsi="Calibri" w:cs="Calibri"/>
                <w:sz w:val="14"/>
                <w:szCs w:val="14"/>
              </w:rPr>
              <w:br/>
              <w:t>10 X = 878601.694 Y = 4032554.016</w:t>
            </w:r>
            <w:r w:rsidRPr="003063E7">
              <w:rPr>
                <w:rFonts w:ascii="Calibri" w:hAnsi="Calibri" w:cs="Calibri"/>
                <w:sz w:val="14"/>
                <w:szCs w:val="14"/>
              </w:rPr>
              <w:br/>
              <w:t>11 X = 878597.439 Y = 4032556.641</w:t>
            </w:r>
            <w:r w:rsidRPr="003063E7">
              <w:rPr>
                <w:rFonts w:ascii="Calibri" w:hAnsi="Calibri" w:cs="Calibri"/>
                <w:sz w:val="14"/>
                <w:szCs w:val="14"/>
              </w:rPr>
              <w:br/>
              <w:t>12 X = 878594.814 Y = 4032552.385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ΑΜΜΟΥΔΕΣ-COLOSSOS</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5.037 Δ.Σ.Κ.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 X=878476.270 Y=4032299.459</w:t>
            </w:r>
            <w:r w:rsidRPr="003063E7">
              <w:rPr>
                <w:rFonts w:ascii="Calibri" w:hAnsi="Calibri" w:cs="Calibri"/>
                <w:sz w:val="14"/>
                <w:szCs w:val="14"/>
              </w:rPr>
              <w:br w:type="page"/>
              <w:t>2 X=878479.562 Y=4032303.222</w:t>
            </w:r>
            <w:r w:rsidRPr="003063E7">
              <w:rPr>
                <w:rFonts w:ascii="Calibri" w:hAnsi="Calibri" w:cs="Calibri"/>
                <w:sz w:val="14"/>
                <w:szCs w:val="14"/>
              </w:rPr>
              <w:br w:type="page"/>
              <w:t>3 X=878475.800 Y=4032306.514</w:t>
            </w:r>
            <w:r w:rsidRPr="003063E7">
              <w:rPr>
                <w:rFonts w:ascii="Calibri" w:hAnsi="Calibri" w:cs="Calibri"/>
                <w:sz w:val="14"/>
                <w:szCs w:val="14"/>
              </w:rPr>
              <w:br w:type="page"/>
              <w:t>4 X=878472.507 Y=4032302.752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6.350,00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6.350,00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15.240,00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ΠΕΡΙΟΧΗ ΚΑΣΤΡΑΚΙ (ΜΕΤΑΞΥ ΤΩΝ ΞΕΝΟΔΟΧΕΙΩΝ ΚΑΛΥΨΩ ΚΑΙ ΠΗΓΑΣΟΣ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5.036.Δ.Σ.Κ.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877678.883 Y = 4031118.340</w:t>
            </w:r>
            <w:r w:rsidRPr="003063E7">
              <w:rPr>
                <w:rFonts w:ascii="Calibri" w:hAnsi="Calibri" w:cs="Calibri"/>
                <w:sz w:val="14"/>
                <w:szCs w:val="14"/>
              </w:rPr>
              <w:br/>
              <w:t>2 X = 877684.133 Y = 4031126.851</w:t>
            </w:r>
            <w:r w:rsidRPr="003063E7">
              <w:rPr>
                <w:rFonts w:ascii="Calibri" w:hAnsi="Calibri" w:cs="Calibri"/>
                <w:sz w:val="14"/>
                <w:szCs w:val="14"/>
              </w:rPr>
              <w:br/>
              <w:t>3 X = 877679.877 Y = 4031129.476</w:t>
            </w:r>
            <w:r w:rsidRPr="003063E7">
              <w:rPr>
                <w:rFonts w:ascii="Calibri" w:hAnsi="Calibri" w:cs="Calibri"/>
                <w:sz w:val="14"/>
                <w:szCs w:val="14"/>
              </w:rPr>
              <w:br/>
              <w:t>4 X = 877674.627 Y = 4031120.965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ΦΑΛΗΡΑΚΙΟΥ ΠΕΡΙΟΧΗ ΚΑΣΤΡΙ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5.035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X=877604.164 Y=4030957.920</w:t>
            </w:r>
            <w:r w:rsidRPr="003063E7">
              <w:rPr>
                <w:rFonts w:ascii="Calibri" w:hAnsi="Calibri" w:cs="Calibri"/>
                <w:sz w:val="14"/>
                <w:szCs w:val="14"/>
              </w:rPr>
              <w:br/>
              <w:t>18 X=877609.414 Y=4030966.431</w:t>
            </w:r>
            <w:r w:rsidRPr="003063E7">
              <w:rPr>
                <w:rFonts w:ascii="Calibri" w:hAnsi="Calibri" w:cs="Calibri"/>
                <w:sz w:val="14"/>
                <w:szCs w:val="14"/>
              </w:rPr>
              <w:br/>
              <w:t>19 X=877605.158 Y=4030969.056</w:t>
            </w:r>
            <w:r w:rsidRPr="003063E7">
              <w:rPr>
                <w:rFonts w:ascii="Calibri" w:hAnsi="Calibri" w:cs="Calibri"/>
                <w:sz w:val="14"/>
                <w:szCs w:val="14"/>
              </w:rPr>
              <w:br/>
              <w:t>20 X=877599.909 Y=4030960.545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ΜΕΤΑΞΥ ΕΣΤΙΑΤΟΡΙΩΝ ''ΜΟΝΑΞΙΑ'' &amp; ''ΣΩΤΗΡΗΣ''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5.031.Δ.Σ.Κ.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X=877457.027 Y=4030625.492</w:t>
            </w:r>
            <w:r w:rsidRPr="003063E7">
              <w:rPr>
                <w:rFonts w:ascii="Calibri" w:hAnsi="Calibri" w:cs="Calibri"/>
                <w:sz w:val="14"/>
                <w:szCs w:val="14"/>
              </w:rPr>
              <w:br/>
              <w:t>2 X=877460.750 Y=4030634.772</w:t>
            </w:r>
            <w:r w:rsidRPr="003063E7">
              <w:rPr>
                <w:rFonts w:ascii="Calibri" w:hAnsi="Calibri" w:cs="Calibri"/>
                <w:sz w:val="14"/>
                <w:szCs w:val="14"/>
              </w:rPr>
              <w:br/>
              <w:t>3 X=877456.110 Y=4030636.634</w:t>
            </w:r>
            <w:r w:rsidRPr="003063E7">
              <w:rPr>
                <w:rFonts w:ascii="Calibri" w:hAnsi="Calibri" w:cs="Calibri"/>
                <w:sz w:val="14"/>
                <w:szCs w:val="14"/>
              </w:rPr>
              <w:br/>
              <w:t>4 X=877452.386 Y=4030627.353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ΦΑΛΗΡΑΚΙΟΥ ΡΕΝΗ 2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5.028.Δ.Σ.Κ.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877350.163 Y = 4030332.640</w:t>
            </w:r>
            <w:r w:rsidRPr="003063E7">
              <w:rPr>
                <w:rFonts w:ascii="Calibri" w:hAnsi="Calibri" w:cs="Calibri"/>
                <w:sz w:val="14"/>
                <w:szCs w:val="14"/>
              </w:rPr>
              <w:br/>
              <w:t>2 X = 877353.437 Y = 4030342.089</w:t>
            </w:r>
            <w:r w:rsidRPr="003063E7">
              <w:rPr>
                <w:rFonts w:ascii="Calibri" w:hAnsi="Calibri" w:cs="Calibri"/>
                <w:sz w:val="14"/>
                <w:szCs w:val="14"/>
              </w:rPr>
              <w:br/>
              <w:t>3 X = 877348.713 Y = 4030343.726</w:t>
            </w:r>
            <w:r w:rsidRPr="003063E7">
              <w:rPr>
                <w:rFonts w:ascii="Calibri" w:hAnsi="Calibri" w:cs="Calibri"/>
                <w:sz w:val="14"/>
                <w:szCs w:val="14"/>
              </w:rPr>
              <w:br/>
              <w:t>4 X = 877345.439 Y = 4030334.277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ΦΑΛΗΡΑΚΙΟΥ(ΦΑΛΗΡΑΚΙ ΜΠΗΤΣ- ΑΠΟΛΛΩΝ )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Χ = 877278.922 Υ = 4029932.163        14 Χ = 877281.205 Υ = 4029941.899       15 Χ = 877276.338 Υ = 4029943.040       16 Χ = 877274.054 Υ = 4029933.304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ΠΑΡΑΛΙΑ ΦΑΛΗΡΑΚΙΟΥ(ΦΑΛΗΡΑΚΙ ΜΠΗΤΣ- ΑΠΟΛΛΩΝ )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5.023.Δ.Σ.Κ.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 = 877250.888 Y = 4029840.139</w:t>
            </w:r>
            <w:r w:rsidRPr="003063E7">
              <w:rPr>
                <w:rFonts w:ascii="Calibri" w:hAnsi="Calibri" w:cs="Calibri"/>
                <w:sz w:val="14"/>
                <w:szCs w:val="14"/>
              </w:rPr>
              <w:br/>
              <w:t>6 X = 877251.497 Y = 4029850.121</w:t>
            </w:r>
            <w:r w:rsidRPr="003063E7">
              <w:rPr>
                <w:rFonts w:ascii="Calibri" w:hAnsi="Calibri" w:cs="Calibri"/>
                <w:sz w:val="14"/>
                <w:szCs w:val="14"/>
              </w:rPr>
              <w:br/>
              <w:t>7 X = 877246.506 Y = 4029850.425</w:t>
            </w:r>
            <w:r w:rsidRPr="003063E7">
              <w:rPr>
                <w:rFonts w:ascii="Calibri" w:hAnsi="Calibri" w:cs="Calibri"/>
                <w:sz w:val="14"/>
                <w:szCs w:val="14"/>
              </w:rPr>
              <w:br/>
              <w:t>8 X = 877245.897 Y = 4029840.444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9.840,00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ΒΟΡΕΙΑ ΤΟΥ ΕΣΤΙΑΤΟΡΙΟΥ "ΑΚΡΟΓΙΑΛΙ'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5.021.Δ.Σ.Κ.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877282.378 Y = 4029620.947</w:t>
            </w:r>
            <w:r w:rsidRPr="003063E7">
              <w:rPr>
                <w:rFonts w:ascii="Calibri" w:hAnsi="Calibri" w:cs="Calibri"/>
                <w:sz w:val="14"/>
                <w:szCs w:val="14"/>
              </w:rPr>
              <w:br/>
              <w:t>10 X = 877282.104 Y = 4029630.943</w:t>
            </w:r>
            <w:r w:rsidRPr="003063E7">
              <w:rPr>
                <w:rFonts w:ascii="Calibri" w:hAnsi="Calibri" w:cs="Calibri"/>
                <w:sz w:val="14"/>
                <w:szCs w:val="14"/>
              </w:rPr>
              <w:br/>
              <w:t>11 X = 877277.106 Y = 4029630.806</w:t>
            </w:r>
            <w:r w:rsidRPr="003063E7">
              <w:rPr>
                <w:rFonts w:ascii="Calibri" w:hAnsi="Calibri" w:cs="Calibri"/>
                <w:sz w:val="14"/>
                <w:szCs w:val="14"/>
              </w:rPr>
              <w:br/>
              <w:t>12 X = 877277.380 Y = 4029620.810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ΦΑΛΗΡΑΚΙΟΥ ΑΝΑΜΕΣΑ ΣΤΗ ΝΕΡΟΤΣΟΥΛΗΘΡΑ ΤΟΥ Σ. ΝΙΚΟΛΟΥ ΚΑΙ ΚΑΝΤΙΝΑ ΔΑΝΕΛΛΑΤΟΥ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5.017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X=877362.944 Y=4029316.854</w:t>
            </w:r>
            <w:r w:rsidRPr="003063E7">
              <w:rPr>
                <w:rFonts w:ascii="Calibri" w:hAnsi="Calibri" w:cs="Calibri"/>
                <w:sz w:val="14"/>
                <w:szCs w:val="14"/>
              </w:rPr>
              <w:br/>
              <w:t>10 X=877357.590 Y=4029325.300</w:t>
            </w:r>
            <w:r w:rsidRPr="003063E7">
              <w:rPr>
                <w:rFonts w:ascii="Calibri" w:hAnsi="Calibri" w:cs="Calibri"/>
                <w:sz w:val="14"/>
                <w:szCs w:val="14"/>
              </w:rPr>
              <w:br/>
              <w:t>11 X=877353.367 Y=4029322.623</w:t>
            </w:r>
            <w:r w:rsidRPr="003063E7">
              <w:rPr>
                <w:rFonts w:ascii="Calibri" w:hAnsi="Calibri" w:cs="Calibri"/>
                <w:sz w:val="14"/>
                <w:szCs w:val="14"/>
              </w:rPr>
              <w:br/>
              <w:t>12 X=877358.721 Y=4029314.177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2.840,00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7.100,00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ΚΑΛΛΙΘΕΑΣ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ΛΑΔΙΚΟ (ΑΝΤΟΝΥ ΚΟΥΙΝ) Θ.Μ.Α.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5.046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 X=877825.930 Y=4027520.645</w:t>
            </w:r>
            <w:r w:rsidRPr="003063E7">
              <w:rPr>
                <w:rFonts w:ascii="Calibri" w:hAnsi="Calibri" w:cs="Calibri"/>
                <w:sz w:val="14"/>
                <w:szCs w:val="14"/>
              </w:rPr>
              <w:br/>
              <w:t>12 X=877830.929 Y=4027520.548</w:t>
            </w:r>
            <w:r w:rsidRPr="003063E7">
              <w:rPr>
                <w:rFonts w:ascii="Calibri" w:hAnsi="Calibri" w:cs="Calibri"/>
                <w:sz w:val="14"/>
                <w:szCs w:val="14"/>
              </w:rPr>
              <w:br/>
              <w:t>13 X=877830.988 Y=4027523.547</w:t>
            </w:r>
            <w:r w:rsidRPr="003063E7">
              <w:rPr>
                <w:rFonts w:ascii="Calibri" w:hAnsi="Calibri" w:cs="Calibri"/>
                <w:sz w:val="14"/>
                <w:szCs w:val="14"/>
              </w:rPr>
              <w:br/>
              <w:t>14 X=877825.989 Y=4027523.645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Κολυμπενή</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I X = 873950.554 Y = 4018793.676</w:t>
            </w:r>
            <w:r w:rsidRPr="003063E7">
              <w:rPr>
                <w:rFonts w:ascii="Calibri" w:hAnsi="Calibri" w:cs="Calibri"/>
                <w:sz w:val="14"/>
                <w:szCs w:val="14"/>
                <w:lang w:val="en-US"/>
              </w:rPr>
              <w:br/>
              <w:t>K X = 873955.517 Y = 4018793.064</w:t>
            </w:r>
            <w:r w:rsidRPr="003063E7">
              <w:rPr>
                <w:rFonts w:ascii="Calibri" w:hAnsi="Calibri" w:cs="Calibri"/>
                <w:sz w:val="14"/>
                <w:szCs w:val="14"/>
                <w:lang w:val="en-US"/>
              </w:rPr>
              <w:br/>
            </w:r>
            <w:r w:rsidRPr="003063E7">
              <w:rPr>
                <w:rFonts w:ascii="Calibri" w:hAnsi="Calibri" w:cs="Calibri"/>
                <w:sz w:val="14"/>
                <w:szCs w:val="14"/>
              </w:rPr>
              <w:t>Λ</w:t>
            </w:r>
            <w:r w:rsidRPr="003063E7">
              <w:rPr>
                <w:rFonts w:ascii="Calibri" w:hAnsi="Calibri" w:cs="Calibri"/>
                <w:sz w:val="14"/>
                <w:szCs w:val="14"/>
                <w:lang w:val="en-US"/>
              </w:rPr>
              <w:t xml:space="preserve"> X = 873956.741 Y = 4018802.988</w:t>
            </w:r>
            <w:r w:rsidRPr="003063E7">
              <w:rPr>
                <w:rFonts w:ascii="Calibri" w:hAnsi="Calibri" w:cs="Calibri"/>
                <w:sz w:val="14"/>
                <w:szCs w:val="14"/>
                <w:lang w:val="en-US"/>
              </w:rPr>
              <w:br/>
            </w:r>
            <w:r w:rsidRPr="003063E7">
              <w:rPr>
                <w:rFonts w:ascii="Calibri" w:hAnsi="Calibri" w:cs="Calibri"/>
                <w:sz w:val="14"/>
                <w:szCs w:val="14"/>
              </w:rPr>
              <w:t>Μ</w:t>
            </w:r>
            <w:r w:rsidRPr="003063E7">
              <w:rPr>
                <w:rFonts w:ascii="Calibri" w:hAnsi="Calibri" w:cs="Calibri"/>
                <w:sz w:val="14"/>
                <w:szCs w:val="14"/>
                <w:lang w:val="en-US"/>
              </w:rPr>
              <w:t xml:space="preserve"> X = 873951.779 Y = 4018803.601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Λιμανάκι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3.011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 X = 874224.446 Y = 4019260.490</w:t>
            </w:r>
            <w:r w:rsidRPr="003063E7">
              <w:rPr>
                <w:rFonts w:ascii="Calibri" w:hAnsi="Calibri" w:cs="Calibri"/>
                <w:sz w:val="14"/>
                <w:szCs w:val="14"/>
              </w:rPr>
              <w:br w:type="page"/>
              <w:t>Μ X = 874228.469 Y = 4019257.521</w:t>
            </w:r>
            <w:r w:rsidRPr="003063E7">
              <w:rPr>
                <w:rFonts w:ascii="Calibri" w:hAnsi="Calibri" w:cs="Calibri"/>
                <w:sz w:val="14"/>
                <w:szCs w:val="14"/>
              </w:rPr>
              <w:br w:type="page"/>
              <w:t>Ν X = 874234.407 Y = 4019265.567</w:t>
            </w:r>
            <w:r w:rsidRPr="003063E7">
              <w:rPr>
                <w:rFonts w:ascii="Calibri" w:hAnsi="Calibri" w:cs="Calibri"/>
                <w:sz w:val="14"/>
                <w:szCs w:val="14"/>
              </w:rPr>
              <w:br w:type="page"/>
              <w:t>Ξ X = 874230.384 Y = 4019268.536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29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Νησάκι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N X = 874384.629 Y = 4020033.569</w:t>
            </w:r>
            <w:r w:rsidRPr="003063E7">
              <w:rPr>
                <w:rFonts w:ascii="Calibri" w:hAnsi="Calibri" w:cs="Calibri"/>
                <w:sz w:val="14"/>
                <w:szCs w:val="14"/>
              </w:rPr>
              <w:br/>
              <w:t>Ξ X = 874389.211 Y = 4020035.571</w:t>
            </w:r>
            <w:r w:rsidRPr="003063E7">
              <w:rPr>
                <w:rFonts w:ascii="Calibri" w:hAnsi="Calibri" w:cs="Calibri"/>
                <w:sz w:val="14"/>
                <w:szCs w:val="14"/>
              </w:rPr>
              <w:br/>
              <w:t>Ο X = 874385.208 Y = 4020044.735</w:t>
            </w:r>
            <w:r w:rsidRPr="003063E7">
              <w:rPr>
                <w:rFonts w:ascii="Calibri" w:hAnsi="Calibri" w:cs="Calibri"/>
                <w:sz w:val="14"/>
                <w:szCs w:val="14"/>
              </w:rPr>
              <w:br/>
              <w:t>Π X = 874380.626 Y = 4020042.733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3.035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 xml:space="preserve"> A X = 874626.308 Y = 4022326.910</w:t>
            </w:r>
            <w:r w:rsidRPr="003063E7">
              <w:rPr>
                <w:rFonts w:ascii="Calibri" w:hAnsi="Calibri" w:cs="Calibri"/>
                <w:color w:val="000000"/>
                <w:sz w:val="14"/>
                <w:szCs w:val="14"/>
                <w:lang w:val="en-US"/>
              </w:rPr>
              <w:br/>
              <w:t>B X = 874629.370 Y = 4022336.430</w:t>
            </w:r>
            <w:r w:rsidRPr="003063E7">
              <w:rPr>
                <w:rFonts w:ascii="Calibri" w:hAnsi="Calibri" w:cs="Calibri"/>
                <w:color w:val="000000"/>
                <w:sz w:val="14"/>
                <w:szCs w:val="14"/>
                <w:lang w:val="en-US"/>
              </w:rPr>
              <w:br/>
            </w:r>
            <w:r w:rsidRPr="003063E7">
              <w:rPr>
                <w:rFonts w:ascii="Calibri" w:hAnsi="Calibri" w:cs="Calibri"/>
                <w:color w:val="000000"/>
                <w:sz w:val="14"/>
                <w:szCs w:val="14"/>
              </w:rPr>
              <w:t>Γ</w:t>
            </w:r>
            <w:r w:rsidRPr="003063E7">
              <w:rPr>
                <w:rFonts w:ascii="Calibri" w:hAnsi="Calibri" w:cs="Calibri"/>
                <w:color w:val="000000"/>
                <w:sz w:val="14"/>
                <w:szCs w:val="14"/>
                <w:lang w:val="en-US"/>
              </w:rPr>
              <w:t xml:space="preserve"> X = 874634.130 Y = 4022334.899</w:t>
            </w:r>
            <w:r w:rsidRPr="003063E7">
              <w:rPr>
                <w:rFonts w:ascii="Calibri" w:hAnsi="Calibri" w:cs="Calibri"/>
                <w:color w:val="000000"/>
                <w:sz w:val="14"/>
                <w:szCs w:val="14"/>
                <w:lang w:val="en-US"/>
              </w:rPr>
              <w:br/>
            </w:r>
            <w:r w:rsidRPr="003063E7">
              <w:rPr>
                <w:rFonts w:ascii="Calibri" w:hAnsi="Calibri" w:cs="Calibri"/>
                <w:color w:val="000000"/>
                <w:sz w:val="14"/>
                <w:szCs w:val="14"/>
              </w:rPr>
              <w:t>Δ</w:t>
            </w:r>
            <w:r w:rsidRPr="003063E7">
              <w:rPr>
                <w:rFonts w:ascii="Calibri" w:hAnsi="Calibri" w:cs="Calibri"/>
                <w:color w:val="000000"/>
                <w:sz w:val="14"/>
                <w:szCs w:val="14"/>
                <w:lang w:val="en-US"/>
              </w:rPr>
              <w:t xml:space="preserve"> X = 874631.068 Y = 4022325.379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16.200,00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ΣΤΕΓΝΑ ΤΑΒΕΡΝΑ ΓΟΡΓΟΝΑ ΑΡΙΣΤΕΡΑ</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1.001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872293.120 Y = 4015283.158</w:t>
            </w:r>
            <w:r w:rsidRPr="003063E7">
              <w:rPr>
                <w:rFonts w:ascii="Calibri" w:hAnsi="Calibri" w:cs="Calibri"/>
                <w:color w:val="000000"/>
                <w:sz w:val="14"/>
                <w:szCs w:val="14"/>
              </w:rPr>
              <w:br/>
              <w:t>2 X = 872288.629 Y = 4015285.355</w:t>
            </w:r>
            <w:r w:rsidRPr="003063E7">
              <w:rPr>
                <w:rFonts w:ascii="Calibri" w:hAnsi="Calibri" w:cs="Calibri"/>
                <w:color w:val="000000"/>
                <w:sz w:val="14"/>
                <w:szCs w:val="14"/>
              </w:rPr>
              <w:br/>
              <w:t>3 X = 872293.023 Y = 4015294.338</w:t>
            </w:r>
            <w:r w:rsidRPr="003063E7">
              <w:rPr>
                <w:rFonts w:ascii="Calibri" w:hAnsi="Calibri" w:cs="Calibri"/>
                <w:color w:val="000000"/>
                <w:sz w:val="14"/>
                <w:szCs w:val="14"/>
              </w:rPr>
              <w:br/>
              <w:t>4 X = 872297.514 Y = 4015292.141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ΣΤΕΓΝΑ ΚΕΝΤΡΟ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 1.002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872128.735 Y = 4014739.859</w:t>
            </w:r>
            <w:r w:rsidRPr="003063E7">
              <w:rPr>
                <w:rFonts w:ascii="Calibri" w:hAnsi="Calibri" w:cs="Calibri"/>
                <w:color w:val="000000"/>
                <w:sz w:val="14"/>
                <w:szCs w:val="14"/>
              </w:rPr>
              <w:br/>
              <w:t>2 X = 872123.983 Y = 4014741.416</w:t>
            </w:r>
            <w:r w:rsidRPr="003063E7">
              <w:rPr>
                <w:rFonts w:ascii="Calibri" w:hAnsi="Calibri" w:cs="Calibri"/>
                <w:color w:val="000000"/>
                <w:sz w:val="14"/>
                <w:szCs w:val="14"/>
              </w:rPr>
              <w:br/>
              <w:t>3 X = 872127.097 Y = 4014750.919</w:t>
            </w:r>
            <w:r w:rsidRPr="003063E7">
              <w:rPr>
                <w:rFonts w:ascii="Calibri" w:hAnsi="Calibri" w:cs="Calibri"/>
                <w:color w:val="000000"/>
                <w:sz w:val="14"/>
                <w:szCs w:val="14"/>
              </w:rPr>
              <w:br/>
              <w:t>4 X = 872131.848 Y = 4014749.362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ΣΤΕΓΝΑ ΔΕΞΙΑ ΑΠΌ ΠΕΡΙΠΤΕΡΟ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1.003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 = 872087.528 Y = 4014360.097</w:t>
            </w:r>
            <w:r w:rsidRPr="003063E7">
              <w:rPr>
                <w:rFonts w:ascii="Calibri" w:hAnsi="Calibri" w:cs="Calibri"/>
                <w:color w:val="000000"/>
                <w:sz w:val="14"/>
                <w:szCs w:val="14"/>
              </w:rPr>
              <w:br/>
              <w:t>2 X = 872082.528 Y = 4014360.061</w:t>
            </w:r>
            <w:r w:rsidRPr="003063E7">
              <w:rPr>
                <w:rFonts w:ascii="Calibri" w:hAnsi="Calibri" w:cs="Calibri"/>
                <w:color w:val="000000"/>
                <w:sz w:val="14"/>
                <w:szCs w:val="14"/>
              </w:rPr>
              <w:br/>
              <w:t>3 X = 872082.456 Y = 4014370.061</w:t>
            </w:r>
            <w:r w:rsidRPr="003063E7">
              <w:rPr>
                <w:rFonts w:ascii="Calibri" w:hAnsi="Calibri" w:cs="Calibri"/>
                <w:color w:val="000000"/>
                <w:sz w:val="14"/>
                <w:szCs w:val="14"/>
              </w:rPr>
              <w:br/>
              <w:t>4 X = 872087.456 Y = 4014370.097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1.019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X=873010.482 Y=4017368.458</w:t>
            </w:r>
            <w:r w:rsidRPr="003063E7">
              <w:rPr>
                <w:rFonts w:ascii="Calibri" w:hAnsi="Calibri" w:cs="Calibri"/>
                <w:color w:val="000000"/>
                <w:sz w:val="14"/>
                <w:szCs w:val="14"/>
              </w:rPr>
              <w:br/>
              <w:t>2 X=873018.010 Y=4017375.040</w:t>
            </w:r>
            <w:r w:rsidRPr="003063E7">
              <w:rPr>
                <w:rFonts w:ascii="Calibri" w:hAnsi="Calibri" w:cs="Calibri"/>
                <w:color w:val="000000"/>
                <w:sz w:val="14"/>
                <w:szCs w:val="14"/>
              </w:rPr>
              <w:br/>
              <w:t>3 X=873021.301 Y=4017371.275</w:t>
            </w:r>
            <w:r w:rsidRPr="003063E7">
              <w:rPr>
                <w:rFonts w:ascii="Calibri" w:hAnsi="Calibri" w:cs="Calibri"/>
                <w:color w:val="000000"/>
                <w:sz w:val="14"/>
                <w:szCs w:val="14"/>
              </w:rPr>
              <w:br/>
              <w:t>4 X=873013.773 Y=4017364.693</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1.020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X=872826.876 Y=4017134.859</w:t>
            </w:r>
            <w:r w:rsidRPr="003063E7">
              <w:rPr>
                <w:rFonts w:ascii="Calibri" w:hAnsi="Calibri" w:cs="Calibri"/>
                <w:color w:val="000000"/>
                <w:sz w:val="14"/>
                <w:szCs w:val="14"/>
              </w:rPr>
              <w:br/>
              <w:t>6 X=872835.778 Y=4017130.302</w:t>
            </w:r>
            <w:r w:rsidRPr="003063E7">
              <w:rPr>
                <w:rFonts w:ascii="Calibri" w:hAnsi="Calibri" w:cs="Calibri"/>
                <w:color w:val="000000"/>
                <w:sz w:val="14"/>
                <w:szCs w:val="14"/>
              </w:rPr>
              <w:br/>
              <w:t>7 X=872833.499 Y=4017125.852</w:t>
            </w:r>
            <w:r w:rsidRPr="003063E7">
              <w:rPr>
                <w:rFonts w:ascii="Calibri" w:hAnsi="Calibri" w:cs="Calibri"/>
                <w:color w:val="000000"/>
                <w:sz w:val="14"/>
                <w:szCs w:val="14"/>
              </w:rPr>
              <w:br/>
              <w:t>8 X=872824.598 Y=4017130.409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1.021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 X=872699.461 Y=4016892.133</w:t>
            </w:r>
            <w:r w:rsidRPr="003063E7">
              <w:rPr>
                <w:rFonts w:ascii="Calibri" w:hAnsi="Calibri" w:cs="Calibri"/>
                <w:color w:val="000000"/>
                <w:sz w:val="14"/>
                <w:szCs w:val="14"/>
              </w:rPr>
              <w:br/>
              <w:t>10 X=872708.266 Y=4016887.392</w:t>
            </w:r>
            <w:r w:rsidRPr="003063E7">
              <w:rPr>
                <w:rFonts w:ascii="Calibri" w:hAnsi="Calibri" w:cs="Calibri"/>
                <w:color w:val="000000"/>
                <w:sz w:val="14"/>
                <w:szCs w:val="14"/>
              </w:rPr>
              <w:br/>
              <w:t>11 X=872705.896 Y=4016882.990</w:t>
            </w:r>
            <w:r w:rsidRPr="003063E7">
              <w:rPr>
                <w:rFonts w:ascii="Calibri" w:hAnsi="Calibri" w:cs="Calibri"/>
                <w:color w:val="000000"/>
                <w:sz w:val="14"/>
                <w:szCs w:val="14"/>
              </w:rPr>
              <w:br/>
              <w:t>12 X=872697.091 Y=4016887.731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1.022 Δ.Σ.ΕΤΑΔ</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X=872602.113 Y=4016656.978</w:t>
            </w:r>
            <w:r w:rsidRPr="003063E7">
              <w:rPr>
                <w:rFonts w:ascii="Calibri" w:hAnsi="Calibri" w:cs="Calibri"/>
                <w:color w:val="000000"/>
                <w:sz w:val="14"/>
                <w:szCs w:val="14"/>
              </w:rPr>
              <w:br/>
              <w:t>14 X=872611.674 Y=4016654.045</w:t>
            </w:r>
            <w:r w:rsidRPr="003063E7">
              <w:rPr>
                <w:rFonts w:ascii="Calibri" w:hAnsi="Calibri" w:cs="Calibri"/>
                <w:color w:val="000000"/>
                <w:sz w:val="14"/>
                <w:szCs w:val="14"/>
              </w:rPr>
              <w:br/>
              <w:t>15 X=872610.207 Y=4016649.265</w:t>
            </w:r>
            <w:r w:rsidRPr="003063E7">
              <w:rPr>
                <w:rFonts w:ascii="Calibri" w:hAnsi="Calibri" w:cs="Calibri"/>
                <w:color w:val="000000"/>
                <w:sz w:val="14"/>
                <w:szCs w:val="14"/>
              </w:rPr>
              <w:br/>
              <w:t>16 X=872600.647 Y=4016652.198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13.440,00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ΡΕΝΗ ΚΑΤΩ ΑΠΌ ΤΟ ΞΕΝ. ΑΙΘΡΙΟΝ</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7.040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866170.483 Y = 4005079.408</w:t>
            </w:r>
            <w:r w:rsidRPr="003063E7">
              <w:rPr>
                <w:rFonts w:ascii="Calibri" w:hAnsi="Calibri" w:cs="Calibri"/>
                <w:sz w:val="14"/>
                <w:szCs w:val="14"/>
              </w:rPr>
              <w:br/>
              <w:t>10 X = 866171.530 Y = 4005089.353</w:t>
            </w:r>
            <w:r w:rsidRPr="003063E7">
              <w:rPr>
                <w:rFonts w:ascii="Calibri" w:hAnsi="Calibri" w:cs="Calibri"/>
                <w:sz w:val="14"/>
                <w:szCs w:val="14"/>
              </w:rPr>
              <w:br/>
              <w:t>11 X = 866176.503 Y = 4005088.830</w:t>
            </w:r>
            <w:r w:rsidRPr="003063E7">
              <w:rPr>
                <w:rFonts w:ascii="Calibri" w:hAnsi="Calibri" w:cs="Calibri"/>
                <w:sz w:val="14"/>
                <w:szCs w:val="14"/>
              </w:rPr>
              <w:br/>
              <w:t>12 X = 866175.456 Y = 4005078.885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39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ΒΛΗΧΑ ΛΙΝΔΟΥ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7.031.Δ.Σ.Κ.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 = 865968.871 Y = 4003486.470</w:t>
            </w:r>
            <w:r w:rsidRPr="003063E7">
              <w:rPr>
                <w:rFonts w:ascii="Calibri" w:hAnsi="Calibri" w:cs="Calibri"/>
                <w:sz w:val="14"/>
                <w:szCs w:val="14"/>
              </w:rPr>
              <w:br w:type="page"/>
              <w:t>6 X = 865966.117 Y = 4003496.083</w:t>
            </w:r>
            <w:r w:rsidRPr="003063E7">
              <w:rPr>
                <w:rFonts w:ascii="Calibri" w:hAnsi="Calibri" w:cs="Calibri"/>
                <w:sz w:val="14"/>
                <w:szCs w:val="14"/>
              </w:rPr>
              <w:br w:type="page"/>
              <w:t>7 X = 865970.923 Y = 4003497.460</w:t>
            </w:r>
            <w:r w:rsidRPr="003063E7">
              <w:rPr>
                <w:rFonts w:ascii="Calibri" w:hAnsi="Calibri" w:cs="Calibri"/>
                <w:sz w:val="14"/>
                <w:szCs w:val="14"/>
              </w:rPr>
              <w:br w:type="page"/>
              <w:t>8 X = 865973.677 Y = 4003487.847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6.240,00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ΒΛΗΧΑ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7.028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 = 866160.355 Y = 4003111.737</w:t>
            </w:r>
            <w:r w:rsidRPr="003063E7">
              <w:rPr>
                <w:rFonts w:ascii="Calibri" w:hAnsi="Calibri" w:cs="Calibri"/>
                <w:sz w:val="14"/>
                <w:szCs w:val="14"/>
              </w:rPr>
              <w:br/>
              <w:t>14 X = 866154.211 Y = 4003119.627</w:t>
            </w:r>
            <w:r w:rsidRPr="003063E7">
              <w:rPr>
                <w:rFonts w:ascii="Calibri" w:hAnsi="Calibri" w:cs="Calibri"/>
                <w:sz w:val="14"/>
                <w:szCs w:val="14"/>
              </w:rPr>
              <w:br/>
              <w:t>15 X = 866158.156 Y = 4003122.699</w:t>
            </w:r>
            <w:r w:rsidRPr="003063E7">
              <w:rPr>
                <w:rFonts w:ascii="Calibri" w:hAnsi="Calibri" w:cs="Calibri"/>
                <w:sz w:val="14"/>
                <w:szCs w:val="14"/>
              </w:rPr>
              <w:br/>
              <w:t>16 X = 866164.300 Y = 4003114.809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3.600,00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8.640,00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ΜΕΓΑΛΗ ΠΑΡΑΛΙΑ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867704.758 Y = 4002030.877</w:t>
            </w:r>
            <w:r w:rsidRPr="003063E7">
              <w:rPr>
                <w:rFonts w:ascii="Calibri" w:hAnsi="Calibri" w:cs="Calibri"/>
                <w:sz w:val="14"/>
                <w:szCs w:val="14"/>
              </w:rPr>
              <w:br/>
              <w:t>10 X = 867703.173 Y = 4002035.619</w:t>
            </w:r>
            <w:r w:rsidRPr="003063E7">
              <w:rPr>
                <w:rFonts w:ascii="Calibri" w:hAnsi="Calibri" w:cs="Calibri"/>
                <w:sz w:val="14"/>
                <w:szCs w:val="14"/>
              </w:rPr>
              <w:br/>
              <w:t>11 X = 867707.915 Y = 4002037.204</w:t>
            </w:r>
            <w:r w:rsidRPr="003063E7">
              <w:rPr>
                <w:rFonts w:ascii="Calibri" w:hAnsi="Calibri" w:cs="Calibri"/>
                <w:sz w:val="14"/>
                <w:szCs w:val="14"/>
              </w:rPr>
              <w:br/>
              <w:t>12 X = 867709.500 Y = 4002032.462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ΜΕΓΑΛΗ ΠΑΡΑΛΙΑ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 X = 867810.033 Y = 4001868.188</w:t>
            </w:r>
            <w:r w:rsidRPr="003063E7">
              <w:rPr>
                <w:rFonts w:ascii="Calibri" w:hAnsi="Calibri" w:cs="Calibri"/>
                <w:sz w:val="14"/>
                <w:szCs w:val="14"/>
              </w:rPr>
              <w:br/>
              <w:t>18 X = 867805.188 Y = 4001873.241</w:t>
            </w:r>
            <w:r w:rsidRPr="003063E7">
              <w:rPr>
                <w:rFonts w:ascii="Calibri" w:hAnsi="Calibri" w:cs="Calibri"/>
                <w:sz w:val="14"/>
                <w:szCs w:val="14"/>
              </w:rPr>
              <w:br/>
              <w:t>19 X = 867808.797 Y = 4001876.701</w:t>
            </w:r>
            <w:r w:rsidRPr="003063E7">
              <w:rPr>
                <w:rFonts w:ascii="Calibri" w:hAnsi="Calibri" w:cs="Calibri"/>
                <w:sz w:val="14"/>
                <w:szCs w:val="14"/>
              </w:rPr>
              <w:br/>
              <w:t>20 X = 867813.642 Y = 4001871.648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10.200,00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ΜΙΚΡΗ  ΠΑΡΑΛΙΑ ΛΙΝΔΟΥ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7.024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X=868111.483 Y=4001948.323</w:t>
            </w:r>
            <w:r w:rsidRPr="003063E7">
              <w:rPr>
                <w:rFonts w:ascii="Calibri" w:hAnsi="Calibri" w:cs="Calibri"/>
                <w:sz w:val="14"/>
                <w:szCs w:val="14"/>
              </w:rPr>
              <w:br/>
              <w:t>6 X=868110.817 Y=4001953.278</w:t>
            </w:r>
            <w:r w:rsidRPr="003063E7">
              <w:rPr>
                <w:rFonts w:ascii="Calibri" w:hAnsi="Calibri" w:cs="Calibri"/>
                <w:sz w:val="14"/>
                <w:szCs w:val="14"/>
              </w:rPr>
              <w:br/>
              <w:t>7 X=868120.728 Y=4001954.611</w:t>
            </w:r>
            <w:r w:rsidRPr="003063E7">
              <w:rPr>
                <w:rFonts w:ascii="Calibri" w:hAnsi="Calibri" w:cs="Calibri"/>
                <w:sz w:val="14"/>
                <w:szCs w:val="14"/>
              </w:rPr>
              <w:br/>
              <w:t>8 X=868121.394 Y=4001949.655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1.720,00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10.320,00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Πεύκοι Παραλία Λη (Λίνδου)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7.009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X=864616.942 Y=3999250.381</w:t>
            </w:r>
            <w:r w:rsidRPr="003063E7">
              <w:rPr>
                <w:rFonts w:ascii="Calibri" w:hAnsi="Calibri" w:cs="Calibri"/>
                <w:sz w:val="14"/>
                <w:szCs w:val="14"/>
              </w:rPr>
              <w:br/>
              <w:t>2 X=864607.277 Y=3999252.946</w:t>
            </w:r>
            <w:r w:rsidRPr="003063E7">
              <w:rPr>
                <w:rFonts w:ascii="Calibri" w:hAnsi="Calibri" w:cs="Calibri"/>
                <w:sz w:val="14"/>
                <w:szCs w:val="14"/>
              </w:rPr>
              <w:br/>
              <w:t>3 X=864608.559 Y=3999257.779</w:t>
            </w:r>
            <w:r w:rsidRPr="003063E7">
              <w:rPr>
                <w:rFonts w:ascii="Calibri" w:hAnsi="Calibri" w:cs="Calibri"/>
                <w:sz w:val="14"/>
                <w:szCs w:val="14"/>
              </w:rPr>
              <w:br/>
              <w:t>4 X=864618.225 Y=3999255.214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9.600,00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ΚΑΤΣΟΥΝΙ ΛΑΡΔΟΥ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7.070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Χ=861600.614 Υ=3999479.211 6Χ=861599.317 Υ=3999484.040 7Χ=861608.975 Υ=3999486.634 8Χ=861610.272 Υ=3999481.805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1.500,00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9.000,00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Γλύστρα  Λάρδου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7.002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5 X=859730.341 Y=3998382.402</w:t>
            </w:r>
            <w:r w:rsidRPr="003063E7">
              <w:rPr>
                <w:rFonts w:ascii="Calibri" w:hAnsi="Calibri" w:cs="Calibri"/>
                <w:sz w:val="14"/>
                <w:szCs w:val="14"/>
              </w:rPr>
              <w:br/>
              <w:t>6 X=859731.689 Y=3998387.217</w:t>
            </w:r>
            <w:r w:rsidRPr="003063E7">
              <w:rPr>
                <w:rFonts w:ascii="Calibri" w:hAnsi="Calibri" w:cs="Calibri"/>
                <w:sz w:val="14"/>
                <w:szCs w:val="14"/>
              </w:rPr>
              <w:br/>
              <w:t>7 X=859736.504 Y=3998385.869</w:t>
            </w:r>
            <w:r w:rsidRPr="003063E7">
              <w:rPr>
                <w:rFonts w:ascii="Calibri" w:hAnsi="Calibri" w:cs="Calibri"/>
                <w:sz w:val="14"/>
                <w:szCs w:val="14"/>
              </w:rPr>
              <w:br/>
              <w:t>8 X=859735.156 Y=3998381.054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550,00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1.375,00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3.300,00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ΛΙΝΔΙΩΝ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 xml:space="preserve">ΣΤΑΦΥΛΙΑ ΛΑΡΔΟΥ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7.041.Δ.Σ.Κ.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i/>
                <w:iCs/>
                <w:sz w:val="14"/>
                <w:szCs w:val="14"/>
              </w:rPr>
            </w:pPr>
            <w:r w:rsidRPr="003063E7">
              <w:rPr>
                <w:rFonts w:ascii="Calibri" w:hAnsi="Calibri" w:cs="Calibri"/>
                <w:i/>
                <w:iCs/>
                <w:sz w:val="14"/>
                <w:szCs w:val="14"/>
              </w:rPr>
              <w:t>1 X = 859575.319 Y = 3998082.063</w:t>
            </w:r>
            <w:r w:rsidRPr="003063E7">
              <w:rPr>
                <w:rFonts w:ascii="Calibri" w:hAnsi="Calibri" w:cs="Calibri"/>
                <w:i/>
                <w:iCs/>
                <w:sz w:val="14"/>
                <w:szCs w:val="14"/>
              </w:rPr>
              <w:br/>
              <w:t>2 X = 859583.816 Y = 3998087.336</w:t>
            </w:r>
            <w:r w:rsidRPr="003063E7">
              <w:rPr>
                <w:rFonts w:ascii="Calibri" w:hAnsi="Calibri" w:cs="Calibri"/>
                <w:i/>
                <w:iCs/>
                <w:sz w:val="14"/>
                <w:szCs w:val="14"/>
              </w:rPr>
              <w:br/>
              <w:t>3 X = 859586.452 Y = 3998083.087</w:t>
            </w:r>
            <w:r w:rsidRPr="003063E7">
              <w:rPr>
                <w:rFonts w:ascii="Calibri" w:hAnsi="Calibri" w:cs="Calibri"/>
                <w:i/>
                <w:iCs/>
                <w:sz w:val="14"/>
                <w:szCs w:val="14"/>
              </w:rPr>
              <w:br/>
              <w:t>4 X = 859577.955 Y = 3998077.815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5.750,00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13.800,00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ΚΙΟΤΑΡΙ ΕΜΠΡΟΣΘΕΝ ΞΕΝ. LINDOS IMPERIAL</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8.030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A 859292.188 3997862.138</w:t>
            </w:r>
            <w:r w:rsidRPr="003063E7">
              <w:rPr>
                <w:rFonts w:ascii="Calibri" w:hAnsi="Calibri" w:cs="Calibri"/>
                <w:color w:val="000000"/>
                <w:sz w:val="14"/>
                <w:szCs w:val="14"/>
              </w:rPr>
              <w:br/>
              <w:t>B 859300.542 3997867.634</w:t>
            </w:r>
            <w:r w:rsidRPr="003063E7">
              <w:rPr>
                <w:rFonts w:ascii="Calibri" w:hAnsi="Calibri" w:cs="Calibri"/>
                <w:color w:val="000000"/>
                <w:sz w:val="14"/>
                <w:szCs w:val="14"/>
              </w:rPr>
              <w:br/>
              <w:t>Γ 859303.290 3997863.457</w:t>
            </w:r>
            <w:r w:rsidRPr="003063E7">
              <w:rPr>
                <w:rFonts w:ascii="Calibri" w:hAnsi="Calibri" w:cs="Calibri"/>
                <w:color w:val="000000"/>
                <w:sz w:val="14"/>
                <w:szCs w:val="14"/>
              </w:rPr>
              <w:br/>
              <w:t>Δ 859294.936 3997857.961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49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ΑΣΚΛΗΠΕΙΟ</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8.040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A 859045.178 3997690.964</w:t>
            </w:r>
            <w:r w:rsidRPr="003063E7">
              <w:rPr>
                <w:rFonts w:ascii="Calibri" w:hAnsi="Calibri" w:cs="Calibri"/>
                <w:color w:val="000000"/>
                <w:sz w:val="14"/>
                <w:szCs w:val="14"/>
              </w:rPr>
              <w:br/>
              <w:t>B 859052.210 3997698.074</w:t>
            </w:r>
            <w:r w:rsidRPr="003063E7">
              <w:rPr>
                <w:rFonts w:ascii="Calibri" w:hAnsi="Calibri" w:cs="Calibri"/>
                <w:color w:val="000000"/>
                <w:sz w:val="14"/>
                <w:szCs w:val="14"/>
              </w:rPr>
              <w:br/>
              <w:t>Γ 859055.765 3997694.558</w:t>
            </w:r>
            <w:r w:rsidRPr="003063E7">
              <w:rPr>
                <w:rFonts w:ascii="Calibri" w:hAnsi="Calibri" w:cs="Calibri"/>
                <w:color w:val="000000"/>
                <w:sz w:val="14"/>
                <w:szCs w:val="14"/>
              </w:rPr>
              <w:br/>
              <w:t>Δ 859048.733 3997687.448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0"/>
                <w:szCs w:val="10"/>
              </w:rPr>
            </w:pPr>
            <w:r w:rsidRPr="003063E7">
              <w:rPr>
                <w:rFonts w:ascii="Calibri" w:hAnsi="Calibri" w:cs="Calibri"/>
                <w:sz w:val="10"/>
                <w:szCs w:val="10"/>
              </w:rPr>
              <w:t>ΑΣΚΛΗΠΕΙΟ</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8.023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 xml:space="preserve">A:X.857703.76 Y.3996598.24       B: X.857708.69 Y.3996599.07 </w:t>
            </w:r>
            <w:r w:rsidRPr="003063E7">
              <w:rPr>
                <w:rFonts w:ascii="Calibri" w:hAnsi="Calibri" w:cs="Calibri"/>
                <w:sz w:val="14"/>
                <w:szCs w:val="14"/>
              </w:rPr>
              <w:t>Γ</w:t>
            </w:r>
            <w:r w:rsidRPr="003063E7">
              <w:rPr>
                <w:rFonts w:ascii="Calibri" w:hAnsi="Calibri" w:cs="Calibri"/>
                <w:sz w:val="14"/>
                <w:szCs w:val="14"/>
                <w:lang w:val="en-US"/>
              </w:rPr>
              <w:t xml:space="preserve">:X. 857709.52 Y.3996594.14 </w:t>
            </w:r>
            <w:r w:rsidRPr="003063E7">
              <w:rPr>
                <w:rFonts w:ascii="Calibri" w:hAnsi="Calibri" w:cs="Calibri"/>
                <w:sz w:val="14"/>
                <w:szCs w:val="14"/>
              </w:rPr>
              <w:t>Δ</w:t>
            </w:r>
            <w:r w:rsidRPr="003063E7">
              <w:rPr>
                <w:rFonts w:ascii="Calibri" w:hAnsi="Calibri" w:cs="Calibri"/>
                <w:sz w:val="14"/>
                <w:szCs w:val="14"/>
                <w:lang w:val="en-US"/>
              </w:rPr>
              <w:t>: X.857704.59 Y.3996593.31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2.500,00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ΠΑΡΑΛΙΑ ΓΕΝΝΑΔΙ ΞΕΝ. GENNADI GRAND RESORT</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8.032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A 853324.771 3991875.232</w:t>
            </w:r>
            <w:r w:rsidRPr="003063E7">
              <w:rPr>
                <w:rFonts w:ascii="Calibri" w:hAnsi="Calibri" w:cs="Calibri"/>
                <w:color w:val="000000"/>
                <w:sz w:val="14"/>
                <w:szCs w:val="14"/>
              </w:rPr>
              <w:br/>
              <w:t>B 853329.416 3991884.087</w:t>
            </w:r>
            <w:r w:rsidRPr="003063E7">
              <w:rPr>
                <w:rFonts w:ascii="Calibri" w:hAnsi="Calibri" w:cs="Calibri"/>
                <w:color w:val="000000"/>
                <w:sz w:val="14"/>
                <w:szCs w:val="14"/>
              </w:rPr>
              <w:br/>
              <w:t>Γ 853333.844 3991881.764</w:t>
            </w:r>
            <w:r w:rsidRPr="003063E7">
              <w:rPr>
                <w:rFonts w:ascii="Calibri" w:hAnsi="Calibri" w:cs="Calibri"/>
                <w:color w:val="000000"/>
                <w:sz w:val="14"/>
                <w:szCs w:val="14"/>
              </w:rPr>
              <w:br/>
              <w:t>Δ 853329.198 3991872.909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2.400,00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6.000,00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14.400,00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8.005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13:X=840534.14 Y=3977840.13</w:t>
            </w:r>
            <w:r w:rsidRPr="003063E7">
              <w:rPr>
                <w:rFonts w:ascii="Calibri" w:hAnsi="Calibri" w:cs="Calibri"/>
                <w:sz w:val="14"/>
                <w:szCs w:val="14"/>
              </w:rPr>
              <w:br/>
              <w:t>14:X=840538.64 Y=3977831.21</w:t>
            </w:r>
            <w:r w:rsidRPr="003063E7">
              <w:rPr>
                <w:rFonts w:ascii="Calibri" w:hAnsi="Calibri" w:cs="Calibri"/>
                <w:sz w:val="14"/>
                <w:szCs w:val="14"/>
              </w:rPr>
              <w:br/>
              <w:t>15:X=840527.02 Y=3977825.36</w:t>
            </w:r>
            <w:r w:rsidRPr="003063E7">
              <w:rPr>
                <w:rFonts w:ascii="Calibri" w:hAnsi="Calibri" w:cs="Calibri"/>
                <w:sz w:val="14"/>
                <w:szCs w:val="14"/>
              </w:rPr>
              <w:br/>
              <w:t>16:X=840522.53 Y=3977834.29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8.006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17:X=840275.88 Y=3977661.27</w:t>
            </w:r>
            <w:r w:rsidRPr="003063E7">
              <w:rPr>
                <w:rFonts w:ascii="Calibri" w:hAnsi="Calibri" w:cs="Calibri"/>
                <w:sz w:val="14"/>
                <w:szCs w:val="14"/>
              </w:rPr>
              <w:br/>
              <w:t>18:X=840281.48 Y=3977653.00</w:t>
            </w:r>
            <w:r w:rsidRPr="003063E7">
              <w:rPr>
                <w:rFonts w:ascii="Calibri" w:hAnsi="Calibri" w:cs="Calibri"/>
                <w:sz w:val="14"/>
                <w:szCs w:val="14"/>
              </w:rPr>
              <w:br/>
              <w:t>19:X=840270.72 Y=3977645.70</w:t>
            </w:r>
            <w:r w:rsidRPr="003063E7">
              <w:rPr>
                <w:rFonts w:ascii="Calibri" w:hAnsi="Calibri" w:cs="Calibri"/>
                <w:sz w:val="14"/>
                <w:szCs w:val="14"/>
              </w:rPr>
              <w:br/>
              <w:t>20:X=840265.11 Y=3977653.99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ΝΟΤΙΑ ΡΟΔΟΣ</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ΠΡΑΣΟΝΗΣΙΟΥ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8.007 Δ.Σ.Κ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ΘΑΛΑΣΣΙΑ ΜΕΣΑ ΑΝΑΨΥΧΗΣ</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130</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21:X=840817.84 Y=3977975.34</w:t>
            </w:r>
            <w:r w:rsidRPr="003063E7">
              <w:rPr>
                <w:rFonts w:ascii="Calibri" w:hAnsi="Calibri" w:cs="Calibri"/>
                <w:sz w:val="14"/>
                <w:szCs w:val="14"/>
              </w:rPr>
              <w:br/>
              <w:t>22:X=840821.12 Y=3977965.90</w:t>
            </w:r>
            <w:r w:rsidRPr="003063E7">
              <w:rPr>
                <w:rFonts w:ascii="Calibri" w:hAnsi="Calibri" w:cs="Calibri"/>
                <w:sz w:val="14"/>
                <w:szCs w:val="14"/>
              </w:rPr>
              <w:br/>
              <w:t>23:X=840808.84 Y=3977961.63</w:t>
            </w:r>
            <w:r w:rsidRPr="003063E7">
              <w:rPr>
                <w:rFonts w:ascii="Calibri" w:hAnsi="Calibri" w:cs="Calibri"/>
                <w:sz w:val="14"/>
                <w:szCs w:val="14"/>
              </w:rPr>
              <w:br/>
              <w:t>24:X=840805.56 Y=3977971.08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18.200,00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43.680,00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Default="003063E7" w:rsidP="003063E7">
            <w:pPr>
              <w:jc w:val="center"/>
              <w:rPr>
                <w:rFonts w:ascii="Calibri" w:hAnsi="Calibri" w:cs="Calibri"/>
                <w:sz w:val="14"/>
                <w:szCs w:val="14"/>
              </w:rPr>
            </w:pPr>
            <w:r w:rsidRPr="003063E7">
              <w:rPr>
                <w:rFonts w:ascii="Calibri" w:hAnsi="Calibri" w:cs="Calibri"/>
                <w:sz w:val="14"/>
                <w:szCs w:val="14"/>
              </w:rPr>
              <w:t> </w:t>
            </w: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r>
              <w:rPr>
                <w:rFonts w:ascii="Calibri" w:hAnsi="Calibri" w:cs="Calibri"/>
                <w:sz w:val="14"/>
                <w:szCs w:val="14"/>
              </w:rPr>
              <w:t>,</w:t>
            </w: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Default="003063E7" w:rsidP="003063E7">
            <w:pPr>
              <w:jc w:val="center"/>
              <w:rPr>
                <w:rFonts w:ascii="Calibri" w:hAnsi="Calibri" w:cs="Calibri"/>
                <w:sz w:val="14"/>
                <w:szCs w:val="14"/>
              </w:rPr>
            </w:pPr>
          </w:p>
          <w:p w:rsidR="003063E7" w:rsidRPr="003063E7" w:rsidRDefault="003063E7" w:rsidP="003063E7">
            <w:pPr>
              <w:jc w:val="center"/>
              <w:rPr>
                <w:rFonts w:ascii="Calibri" w:hAnsi="Calibri" w:cs="Calibri"/>
                <w:sz w:val="14"/>
                <w:szCs w:val="14"/>
              </w:rPr>
            </w:pP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2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p>
        </w:tc>
      </w:tr>
      <w:tr w:rsidR="003063E7" w:rsidRPr="003063E7" w:rsidTr="003063E7">
        <w:trPr>
          <w:trHeight w:val="840"/>
        </w:trPr>
        <w:tc>
          <w:tcPr>
            <w:tcW w:w="62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32"/>
                <w:szCs w:val="32"/>
              </w:rPr>
            </w:pPr>
            <w:r w:rsidRPr="003063E7">
              <w:rPr>
                <w:rFonts w:ascii="Calibri" w:hAnsi="Calibri" w:cs="Calibri"/>
                <w:b/>
                <w:bCs/>
                <w:sz w:val="32"/>
                <w:szCs w:val="32"/>
              </w:rPr>
              <w:lastRenderedPageBreak/>
              <w:t xml:space="preserve">ΚΑΝΤΙΝΕΣ </w:t>
            </w:r>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3E7" w:rsidRPr="003063E7" w:rsidRDefault="003063E7" w:rsidP="003063E7">
            <w:pPr>
              <w:rPr>
                <w:rFonts w:ascii="Calibri" w:hAnsi="Calibri" w:cs="Calibri"/>
                <w:color w:val="000000"/>
                <w:sz w:val="22"/>
                <w:szCs w:val="22"/>
              </w:rPr>
            </w:pP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Α/Α</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Δ.Ε.</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ΠΕΡΙΟΧΗ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ΚΩΔΙΚΟΣ (ΠΟΣΤΟ)</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ΕΙΔΟΣ ΕΚΜΕΤΑΛΛΕΥΣΗΣ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ΕΜΒΑΔΟΝ ΣΕ m2</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 xml:space="preserve">ΣΥΝΤΕΤΑΓΜΕΝΕΣ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b/>
                <w:bCs/>
                <w:sz w:val="14"/>
                <w:szCs w:val="14"/>
              </w:rPr>
            </w:pPr>
            <w:r w:rsidRPr="003063E7">
              <w:rPr>
                <w:rFonts w:ascii="Calibri" w:hAnsi="Calibri" w:cs="Calibri"/>
                <w:b/>
                <w:bCs/>
                <w:sz w:val="14"/>
                <w:szCs w:val="14"/>
              </w:rPr>
              <w:t>ΕΙΔΟΣ</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2020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2021</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b/>
                <w:bCs/>
                <w:color w:val="000000"/>
                <w:sz w:val="14"/>
                <w:szCs w:val="14"/>
              </w:rPr>
            </w:pPr>
            <w:r w:rsidRPr="003063E7">
              <w:rPr>
                <w:rFonts w:ascii="Calibri" w:hAnsi="Calibri" w:cs="Calibri"/>
                <w:b/>
                <w:bCs/>
                <w:color w:val="000000"/>
                <w:sz w:val="14"/>
                <w:szCs w:val="14"/>
              </w:rPr>
              <w:t xml:space="preserve">ΣΥΝΟΛΟ ΟΡΙΟΥ ΠΡΩΤΗΣ ΠΡΟΣΦΟΡΑΣ </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ΖΕΦΥΡΟΣ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10010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X=879489.521 Y=4039554.543</w:t>
            </w:r>
            <w:r w:rsidRPr="003063E7">
              <w:rPr>
                <w:rFonts w:ascii="Calibri" w:hAnsi="Calibri" w:cs="Calibri"/>
                <w:sz w:val="14"/>
                <w:szCs w:val="14"/>
              </w:rPr>
              <w:br/>
              <w:t>10 X=879491.967 Y=4039552.806</w:t>
            </w:r>
            <w:r w:rsidRPr="003063E7">
              <w:rPr>
                <w:rFonts w:ascii="Calibri" w:hAnsi="Calibri" w:cs="Calibri"/>
                <w:sz w:val="14"/>
                <w:szCs w:val="14"/>
              </w:rPr>
              <w:br/>
              <w:t>11 X=879489.072 Y=4039548.729</w:t>
            </w:r>
            <w:r w:rsidRPr="003063E7">
              <w:rPr>
                <w:rFonts w:ascii="Calibri" w:hAnsi="Calibri" w:cs="Calibri"/>
                <w:sz w:val="14"/>
                <w:szCs w:val="14"/>
              </w:rPr>
              <w:br/>
              <w:t>12 X=879486.626 Y=4039550.466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5.232,00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10.004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X=879070.988 Y=4036699.956</w:t>
            </w:r>
            <w:r w:rsidRPr="003063E7">
              <w:rPr>
                <w:rFonts w:ascii="Calibri" w:hAnsi="Calibri" w:cs="Calibri"/>
                <w:sz w:val="14"/>
                <w:szCs w:val="14"/>
              </w:rPr>
              <w:br/>
              <w:t>14 X=879068.076 Y=4036699.235</w:t>
            </w:r>
            <w:r w:rsidRPr="003063E7">
              <w:rPr>
                <w:rFonts w:ascii="Calibri" w:hAnsi="Calibri" w:cs="Calibri"/>
                <w:sz w:val="14"/>
                <w:szCs w:val="14"/>
              </w:rPr>
              <w:br/>
              <w:t>15 X=879066.874 Y=4036704.089</w:t>
            </w:r>
            <w:r w:rsidRPr="003063E7">
              <w:rPr>
                <w:rFonts w:ascii="Calibri" w:hAnsi="Calibri" w:cs="Calibri"/>
                <w:sz w:val="14"/>
                <w:szCs w:val="14"/>
              </w:rPr>
              <w:br/>
              <w:t>16 X=879069.787 Y=4036704.810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5.304,00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ΡΟΔΟΥ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SUNWING</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10.005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 X = 879053.051 Y = 4036800.369</w:t>
            </w:r>
            <w:r w:rsidRPr="003063E7">
              <w:rPr>
                <w:rFonts w:ascii="Calibri" w:hAnsi="Calibri" w:cs="Calibri"/>
                <w:sz w:val="14"/>
                <w:szCs w:val="14"/>
              </w:rPr>
              <w:br/>
              <w:t>22 X = 879050.054 Y = 4036800.492</w:t>
            </w:r>
            <w:r w:rsidRPr="003063E7">
              <w:rPr>
                <w:rFonts w:ascii="Calibri" w:hAnsi="Calibri" w:cs="Calibri"/>
                <w:sz w:val="14"/>
                <w:szCs w:val="14"/>
              </w:rPr>
              <w:br/>
              <w:t>23 X = 879050.260 Y = 4036805.488</w:t>
            </w:r>
            <w:r w:rsidRPr="003063E7">
              <w:rPr>
                <w:rFonts w:ascii="Calibri" w:hAnsi="Calibri" w:cs="Calibri"/>
                <w:sz w:val="14"/>
                <w:szCs w:val="14"/>
              </w:rPr>
              <w:br/>
              <w:t>24 X = 879053.257 Y = 4036805.364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884,00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2.210,00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5.304,00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ΙΞΙΑ-RODOS PALACE</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4.031 Δ.Κ.Κ.ΕΤΑΔ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5 X=875984.230 Y=4038990.763</w:t>
            </w:r>
            <w:r w:rsidRPr="003063E7">
              <w:rPr>
                <w:rFonts w:ascii="Calibri" w:hAnsi="Calibri" w:cs="Calibri"/>
                <w:color w:val="000000"/>
                <w:sz w:val="14"/>
                <w:szCs w:val="14"/>
              </w:rPr>
              <w:br w:type="page"/>
              <w:t>6 X=875986.524 Y=4038988.829</w:t>
            </w:r>
            <w:r w:rsidRPr="003063E7">
              <w:rPr>
                <w:rFonts w:ascii="Calibri" w:hAnsi="Calibri" w:cs="Calibri"/>
                <w:color w:val="000000"/>
                <w:sz w:val="14"/>
                <w:szCs w:val="14"/>
              </w:rPr>
              <w:br w:type="page"/>
              <w:t>7 X=875983.300 Y=4038985.007</w:t>
            </w:r>
            <w:r w:rsidRPr="003063E7">
              <w:rPr>
                <w:rFonts w:ascii="Calibri" w:hAnsi="Calibri" w:cs="Calibri"/>
                <w:color w:val="000000"/>
                <w:sz w:val="14"/>
                <w:szCs w:val="14"/>
              </w:rPr>
              <w:br w:type="page"/>
              <w:t>8 X=875981.007 Y=4038986.941</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ΙΞΙΑ-OLYMPIC</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4.028 Δ.Κ.Κ.ΕΤΑΔ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 X=875281.851 Y=4038468.834</w:t>
            </w:r>
            <w:r w:rsidRPr="003063E7">
              <w:rPr>
                <w:rFonts w:ascii="Calibri" w:hAnsi="Calibri" w:cs="Calibri"/>
                <w:color w:val="000000"/>
                <w:sz w:val="14"/>
                <w:szCs w:val="14"/>
              </w:rPr>
              <w:br/>
              <w:t>10 X=875286.108 Y=4038471.456</w:t>
            </w:r>
            <w:r w:rsidRPr="003063E7">
              <w:rPr>
                <w:rFonts w:ascii="Calibri" w:hAnsi="Calibri" w:cs="Calibri"/>
                <w:color w:val="000000"/>
                <w:sz w:val="14"/>
                <w:szCs w:val="14"/>
              </w:rPr>
              <w:br/>
              <w:t>11 X=875287.681 Y=4038468.902</w:t>
            </w:r>
            <w:r w:rsidRPr="003063E7">
              <w:rPr>
                <w:rFonts w:ascii="Calibri" w:hAnsi="Calibri" w:cs="Calibri"/>
                <w:color w:val="000000"/>
                <w:sz w:val="14"/>
                <w:szCs w:val="14"/>
              </w:rPr>
              <w:br/>
              <w:t>12 X=875283.424 Y=4038466.280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ΙΑΛΥΣΟΣ-ATLANTIKA</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4.026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25 X=873561.965 Y=4038405.473</w:t>
            </w:r>
            <w:r w:rsidRPr="003063E7">
              <w:rPr>
                <w:rFonts w:ascii="Calibri" w:hAnsi="Calibri" w:cs="Calibri"/>
                <w:color w:val="000000"/>
                <w:sz w:val="14"/>
                <w:szCs w:val="14"/>
              </w:rPr>
              <w:br/>
              <w:t>26 X=873561.459 Y=4038402.516</w:t>
            </w:r>
            <w:r w:rsidRPr="003063E7">
              <w:rPr>
                <w:rFonts w:ascii="Calibri" w:hAnsi="Calibri" w:cs="Calibri"/>
                <w:color w:val="000000"/>
                <w:sz w:val="14"/>
                <w:szCs w:val="14"/>
              </w:rPr>
              <w:br/>
              <w:t>27 X=873556.531 Y=4038403.361</w:t>
            </w:r>
            <w:r w:rsidRPr="003063E7">
              <w:rPr>
                <w:rFonts w:ascii="Calibri" w:hAnsi="Calibri" w:cs="Calibri"/>
                <w:color w:val="000000"/>
                <w:sz w:val="14"/>
                <w:szCs w:val="14"/>
              </w:rPr>
              <w:br/>
              <w:t>28 X=873557.037 Y=4038406.318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ΚΡΕΜΑΣΤΗ-OCEAN BLUE</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9.014 Δ.Κ.Κ.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 X=869778.730 Y=4038138.829</w:t>
            </w:r>
            <w:r w:rsidRPr="003063E7">
              <w:rPr>
                <w:rFonts w:ascii="Calibri" w:hAnsi="Calibri" w:cs="Calibri"/>
                <w:sz w:val="14"/>
                <w:szCs w:val="14"/>
              </w:rPr>
              <w:br/>
              <w:t>14 X=869778.752 Y=4038141.829</w:t>
            </w:r>
            <w:r w:rsidRPr="003063E7">
              <w:rPr>
                <w:rFonts w:ascii="Calibri" w:hAnsi="Calibri" w:cs="Calibri"/>
                <w:sz w:val="14"/>
                <w:szCs w:val="14"/>
              </w:rPr>
              <w:br/>
              <w:t>15 X=869773.752 Y=4038141.865</w:t>
            </w:r>
            <w:r w:rsidRPr="003063E7">
              <w:rPr>
                <w:rFonts w:ascii="Calibri" w:hAnsi="Calibri" w:cs="Calibri"/>
                <w:sz w:val="14"/>
                <w:szCs w:val="14"/>
              </w:rPr>
              <w:br/>
              <w:t>16 X=869773.730 Y=4038138.865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ΚΡΕΜΑΣΤΗ-ΑΡΙΣΤΕΡΑ ΤΗΣ ΟΔΟΥ ΠΕΡΙΓΙΑΛΕΝΗΣ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9.002.Δ.Κ.Κ.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5 X = 869587.410 Y = 4038123.061</w:t>
            </w:r>
            <w:r w:rsidRPr="003063E7">
              <w:rPr>
                <w:rFonts w:ascii="Calibri" w:hAnsi="Calibri" w:cs="Calibri"/>
                <w:sz w:val="14"/>
                <w:szCs w:val="14"/>
              </w:rPr>
              <w:br/>
              <w:t>6 X = 869587.857 Y = 4038120.094</w:t>
            </w:r>
            <w:r w:rsidRPr="003063E7">
              <w:rPr>
                <w:rFonts w:ascii="Calibri" w:hAnsi="Calibri" w:cs="Calibri"/>
                <w:sz w:val="14"/>
                <w:szCs w:val="14"/>
              </w:rPr>
              <w:br/>
              <w:t>7 X = 869582.913 Y = 4038119.349</w:t>
            </w:r>
            <w:r w:rsidRPr="003063E7">
              <w:rPr>
                <w:rFonts w:ascii="Calibri" w:hAnsi="Calibri" w:cs="Calibri"/>
                <w:sz w:val="14"/>
                <w:szCs w:val="14"/>
              </w:rPr>
              <w:br/>
              <w:t>8 X = 869582.466 Y = 4038122.315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ΠΕΤΑΛΟΥΔΩΝ</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ΚΡΕΜΑΣΤΗ- ΠΑΡΑΛΙΑ ΚΡΕΜΑΣΤΗΣ</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9.004.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868971.582 Y = 4037924.286</w:t>
            </w:r>
            <w:r w:rsidRPr="003063E7">
              <w:rPr>
                <w:rFonts w:ascii="Calibri" w:hAnsi="Calibri" w:cs="Calibri"/>
                <w:sz w:val="14"/>
                <w:szCs w:val="14"/>
              </w:rPr>
              <w:br/>
              <w:t>2 X = 868973.339 Y = 4037921.854</w:t>
            </w:r>
            <w:r w:rsidRPr="003063E7">
              <w:rPr>
                <w:rFonts w:ascii="Calibri" w:hAnsi="Calibri" w:cs="Calibri"/>
                <w:sz w:val="14"/>
                <w:szCs w:val="14"/>
              </w:rPr>
              <w:br/>
              <w:t>3 X = 868969.287 Y = 4037918.925</w:t>
            </w:r>
            <w:r w:rsidRPr="003063E7">
              <w:rPr>
                <w:rFonts w:ascii="Calibri" w:hAnsi="Calibri" w:cs="Calibri"/>
                <w:sz w:val="14"/>
                <w:szCs w:val="14"/>
              </w:rPr>
              <w:br/>
              <w:t>4 X = 868967.529 Y = 4037921.356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1.214,00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3.035,00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7.284,00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ΑΛΙΚΗ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2.003.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A: X=835624.98 Y=4002228.84</w:t>
            </w:r>
            <w:r w:rsidRPr="003063E7">
              <w:rPr>
                <w:rFonts w:ascii="Calibri" w:hAnsi="Calibri" w:cs="Calibri"/>
                <w:sz w:val="14"/>
                <w:szCs w:val="14"/>
                <w:lang w:val="en-US"/>
              </w:rPr>
              <w:br/>
              <w:t>B: X=835623.35 Y=4002226.32</w:t>
            </w:r>
            <w:r w:rsidRPr="003063E7">
              <w:rPr>
                <w:rFonts w:ascii="Calibri" w:hAnsi="Calibri" w:cs="Calibri"/>
                <w:sz w:val="14"/>
                <w:szCs w:val="14"/>
                <w:lang w:val="en-US"/>
              </w:rPr>
              <w:br/>
            </w:r>
            <w:r w:rsidRPr="003063E7">
              <w:rPr>
                <w:rFonts w:ascii="Calibri" w:hAnsi="Calibri" w:cs="Calibri"/>
                <w:sz w:val="14"/>
                <w:szCs w:val="14"/>
              </w:rPr>
              <w:t>Γ</w:t>
            </w:r>
            <w:r w:rsidRPr="003063E7">
              <w:rPr>
                <w:rFonts w:ascii="Calibri" w:hAnsi="Calibri" w:cs="Calibri"/>
                <w:sz w:val="14"/>
                <w:szCs w:val="14"/>
                <w:lang w:val="en-US"/>
              </w:rPr>
              <w:t>: X=835627.55 Y=4002223.60</w:t>
            </w:r>
            <w:r w:rsidRPr="003063E7">
              <w:rPr>
                <w:rFonts w:ascii="Calibri" w:hAnsi="Calibri" w:cs="Calibri"/>
                <w:sz w:val="14"/>
                <w:szCs w:val="14"/>
                <w:lang w:val="en-US"/>
              </w:rPr>
              <w:br/>
            </w:r>
            <w:r w:rsidRPr="003063E7">
              <w:rPr>
                <w:rFonts w:ascii="Calibri" w:hAnsi="Calibri" w:cs="Calibri"/>
                <w:sz w:val="14"/>
                <w:szCs w:val="14"/>
              </w:rPr>
              <w:t>Δ</w:t>
            </w:r>
            <w:r w:rsidRPr="003063E7">
              <w:rPr>
                <w:rFonts w:ascii="Calibri" w:hAnsi="Calibri" w:cs="Calibri"/>
                <w:sz w:val="14"/>
                <w:szCs w:val="14"/>
                <w:lang w:val="en-US"/>
              </w:rPr>
              <w:t>: X=835629.18 Y=4002226.12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ΑΤΑΒΥΡΟΥ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ΠΑΡΑΛΙΑ ΜΟΝΟΛΙΘΟΥ ΦΟΥΡΝΟΙ</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2.001.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1 X=836276.793 Y=4001924.604</w:t>
            </w:r>
            <w:r w:rsidRPr="003063E7">
              <w:rPr>
                <w:rFonts w:ascii="Calibri" w:hAnsi="Calibri" w:cs="Calibri"/>
                <w:sz w:val="14"/>
                <w:szCs w:val="14"/>
              </w:rPr>
              <w:br/>
              <w:t>2 X=836275.161 Y=4001922.086</w:t>
            </w:r>
            <w:r w:rsidRPr="003063E7">
              <w:rPr>
                <w:rFonts w:ascii="Calibri" w:hAnsi="Calibri" w:cs="Calibri"/>
                <w:sz w:val="14"/>
                <w:szCs w:val="14"/>
              </w:rPr>
              <w:br/>
              <w:t>3 X=836279.356 Y=4001919.366</w:t>
            </w:r>
            <w:r w:rsidRPr="003063E7">
              <w:rPr>
                <w:rFonts w:ascii="Calibri" w:hAnsi="Calibri" w:cs="Calibri"/>
                <w:sz w:val="14"/>
                <w:szCs w:val="14"/>
              </w:rPr>
              <w:br/>
              <w:t>4 X=836280.988 Y=4001921.884</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448,00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1.120,00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2.688,00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Παραλία Ρένης – Αφάντου </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3.030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 X = 874805.505 Y = 4022868.922</w:t>
            </w:r>
            <w:r w:rsidRPr="003063E7">
              <w:rPr>
                <w:rFonts w:ascii="Calibri" w:hAnsi="Calibri" w:cs="Calibri"/>
                <w:sz w:val="14"/>
                <w:szCs w:val="14"/>
              </w:rPr>
              <w:br/>
              <w:t>2 X = 874808.232 Y = 4022867.672</w:t>
            </w:r>
            <w:r w:rsidRPr="003063E7">
              <w:rPr>
                <w:rFonts w:ascii="Calibri" w:hAnsi="Calibri" w:cs="Calibri"/>
                <w:sz w:val="14"/>
                <w:szCs w:val="14"/>
              </w:rPr>
              <w:br/>
              <w:t>3 X = 874810.315 Y = 4022872.218</w:t>
            </w:r>
            <w:r w:rsidRPr="003063E7">
              <w:rPr>
                <w:rFonts w:ascii="Calibri" w:hAnsi="Calibri" w:cs="Calibri"/>
                <w:sz w:val="14"/>
                <w:szCs w:val="14"/>
              </w:rPr>
              <w:br/>
              <w:t>4 X = 874807.588 Y = 4022873.468</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Λούτανη</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3.016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lang w:val="en-US"/>
              </w:rPr>
            </w:pPr>
            <w:r w:rsidRPr="003063E7">
              <w:rPr>
                <w:rFonts w:ascii="Calibri" w:hAnsi="Calibri" w:cs="Calibri"/>
                <w:sz w:val="14"/>
                <w:szCs w:val="14"/>
                <w:lang w:val="en-US"/>
              </w:rPr>
              <w:t>A X = 874246.682 Y = 4020460.172</w:t>
            </w:r>
            <w:r w:rsidRPr="003063E7">
              <w:rPr>
                <w:rFonts w:ascii="Calibri" w:hAnsi="Calibri" w:cs="Calibri"/>
                <w:sz w:val="14"/>
                <w:szCs w:val="14"/>
                <w:lang w:val="en-US"/>
              </w:rPr>
              <w:br/>
              <w:t>B X = 874249.439 Y = 4020461.355</w:t>
            </w:r>
            <w:r w:rsidRPr="003063E7">
              <w:rPr>
                <w:rFonts w:ascii="Calibri" w:hAnsi="Calibri" w:cs="Calibri"/>
                <w:sz w:val="14"/>
                <w:szCs w:val="14"/>
                <w:lang w:val="en-US"/>
              </w:rPr>
              <w:br/>
            </w:r>
            <w:r w:rsidRPr="003063E7">
              <w:rPr>
                <w:rFonts w:ascii="Calibri" w:hAnsi="Calibri" w:cs="Calibri"/>
                <w:sz w:val="14"/>
                <w:szCs w:val="14"/>
              </w:rPr>
              <w:t>Γ</w:t>
            </w:r>
            <w:r w:rsidRPr="003063E7">
              <w:rPr>
                <w:rFonts w:ascii="Calibri" w:hAnsi="Calibri" w:cs="Calibri"/>
                <w:sz w:val="14"/>
                <w:szCs w:val="14"/>
                <w:lang w:val="en-US"/>
              </w:rPr>
              <w:t xml:space="preserve"> X = 874251.410 Y = 4020456.759</w:t>
            </w:r>
            <w:r w:rsidRPr="003063E7">
              <w:rPr>
                <w:rFonts w:ascii="Calibri" w:hAnsi="Calibri" w:cs="Calibri"/>
                <w:sz w:val="14"/>
                <w:szCs w:val="14"/>
                <w:lang w:val="en-US"/>
              </w:rPr>
              <w:br/>
            </w:r>
            <w:r w:rsidRPr="003063E7">
              <w:rPr>
                <w:rFonts w:ascii="Calibri" w:hAnsi="Calibri" w:cs="Calibri"/>
                <w:sz w:val="14"/>
                <w:szCs w:val="14"/>
              </w:rPr>
              <w:t>Δ</w:t>
            </w:r>
            <w:r w:rsidRPr="003063E7">
              <w:rPr>
                <w:rFonts w:ascii="Calibri" w:hAnsi="Calibri" w:cs="Calibri"/>
                <w:sz w:val="14"/>
                <w:szCs w:val="14"/>
                <w:lang w:val="en-US"/>
              </w:rPr>
              <w:t xml:space="preserve"> X = 874248.653 Y = 4020455.577</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Λιμανάκι – Κολυμπίων</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3.014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Η X = 874479.837 Y = 4019451.350</w:t>
            </w:r>
            <w:r w:rsidRPr="003063E7">
              <w:rPr>
                <w:rFonts w:ascii="Calibri" w:hAnsi="Calibri" w:cs="Calibri"/>
                <w:sz w:val="14"/>
                <w:szCs w:val="14"/>
              </w:rPr>
              <w:br/>
              <w:t>Θ X = 874482.456 Y = 4019449.888</w:t>
            </w:r>
            <w:r w:rsidRPr="003063E7">
              <w:rPr>
                <w:rFonts w:ascii="Calibri" w:hAnsi="Calibri" w:cs="Calibri"/>
                <w:sz w:val="14"/>
                <w:szCs w:val="14"/>
              </w:rPr>
              <w:br/>
              <w:t>Ι  X = 874484.893 Y = 4019454.254</w:t>
            </w:r>
            <w:r w:rsidRPr="003063E7">
              <w:rPr>
                <w:rFonts w:ascii="Calibri" w:hAnsi="Calibri" w:cs="Calibri"/>
                <w:sz w:val="14"/>
                <w:szCs w:val="14"/>
              </w:rPr>
              <w:br/>
              <w:t>Κ X = 874482.273 Y = 4019455.716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ΑΦΑΝΤΟΥ</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Παραλία Κολυμπενή</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3.013 Δ.Κ.Κ.</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E X = 873850.538 Y = 4018463.377</w:t>
            </w:r>
            <w:r w:rsidRPr="003063E7">
              <w:rPr>
                <w:rFonts w:ascii="Calibri" w:hAnsi="Calibri" w:cs="Calibri"/>
                <w:color w:val="000000"/>
                <w:sz w:val="14"/>
                <w:szCs w:val="14"/>
                <w:lang w:val="en-US"/>
              </w:rPr>
              <w:br w:type="page"/>
              <w:t>Z X = 873853.296 Y = 4018464.559</w:t>
            </w:r>
            <w:r w:rsidRPr="003063E7">
              <w:rPr>
                <w:rFonts w:ascii="Calibri" w:hAnsi="Calibri" w:cs="Calibri"/>
                <w:color w:val="000000"/>
                <w:sz w:val="14"/>
                <w:szCs w:val="14"/>
                <w:lang w:val="en-US"/>
              </w:rPr>
              <w:br w:type="page"/>
              <w:t>H X = 873851.325 Y = 4018469.155</w:t>
            </w:r>
            <w:r w:rsidRPr="003063E7">
              <w:rPr>
                <w:rFonts w:ascii="Calibri" w:hAnsi="Calibri" w:cs="Calibri"/>
                <w:color w:val="000000"/>
                <w:sz w:val="14"/>
                <w:szCs w:val="14"/>
                <w:lang w:val="en-US"/>
              </w:rPr>
              <w:br w:type="page"/>
            </w:r>
            <w:r w:rsidRPr="003063E7">
              <w:rPr>
                <w:rFonts w:ascii="Calibri" w:hAnsi="Calibri" w:cs="Calibri"/>
                <w:color w:val="000000"/>
                <w:sz w:val="14"/>
                <w:szCs w:val="14"/>
              </w:rPr>
              <w:t>Θ</w:t>
            </w:r>
            <w:r w:rsidRPr="003063E7">
              <w:rPr>
                <w:rFonts w:ascii="Calibri" w:hAnsi="Calibri" w:cs="Calibri"/>
                <w:color w:val="000000"/>
                <w:sz w:val="14"/>
                <w:szCs w:val="14"/>
                <w:lang w:val="en-US"/>
              </w:rPr>
              <w:t xml:space="preserve"> X = 873848.568 Y = 4018467.972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lang w:val="en-US"/>
              </w:rPr>
            </w:pPr>
            <w:r w:rsidRPr="003063E7">
              <w:rPr>
                <w:rFonts w:ascii="Calibri" w:hAnsi="Calibri" w:cs="Calibri"/>
                <w:color w:val="000000"/>
                <w:sz w:val="14"/>
                <w:szCs w:val="14"/>
                <w:lang w:val="en-US"/>
              </w:rPr>
              <w:t>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2.370,00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5.925,00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14.220,00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1.034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61 X=873141.389 Y=4017491.075</w:t>
            </w:r>
            <w:r w:rsidRPr="003063E7">
              <w:rPr>
                <w:rFonts w:ascii="Calibri" w:hAnsi="Calibri" w:cs="Calibri"/>
                <w:sz w:val="14"/>
                <w:szCs w:val="14"/>
              </w:rPr>
              <w:br/>
              <w:t>62 X=873142.925 Y=4017488.498</w:t>
            </w:r>
            <w:r w:rsidRPr="003063E7">
              <w:rPr>
                <w:rFonts w:ascii="Calibri" w:hAnsi="Calibri" w:cs="Calibri"/>
                <w:sz w:val="14"/>
                <w:szCs w:val="14"/>
              </w:rPr>
              <w:br/>
              <w:t>63 X=873138.630 Y=4017485.939</w:t>
            </w:r>
            <w:r w:rsidRPr="003063E7">
              <w:rPr>
                <w:rFonts w:ascii="Calibri" w:hAnsi="Calibri" w:cs="Calibri"/>
                <w:sz w:val="14"/>
                <w:szCs w:val="14"/>
              </w:rPr>
              <w:br/>
              <w:t>64 X=873137.094 Y=4017488.516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1.035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65 X=873042.842 Y=4017450.246</w:t>
            </w:r>
            <w:r w:rsidRPr="003063E7">
              <w:rPr>
                <w:rFonts w:ascii="Calibri" w:hAnsi="Calibri" w:cs="Calibri"/>
                <w:sz w:val="14"/>
                <w:szCs w:val="14"/>
              </w:rPr>
              <w:br/>
              <w:t>66 X=873045.006 Y=4017448.168</w:t>
            </w:r>
            <w:r w:rsidRPr="003063E7">
              <w:rPr>
                <w:rFonts w:ascii="Calibri" w:hAnsi="Calibri" w:cs="Calibri"/>
                <w:sz w:val="14"/>
                <w:szCs w:val="14"/>
              </w:rPr>
              <w:br/>
              <w:t>67 X=873041.542 Y=4017444.561</w:t>
            </w:r>
            <w:r w:rsidRPr="003063E7">
              <w:rPr>
                <w:rFonts w:ascii="Calibri" w:hAnsi="Calibri" w:cs="Calibri"/>
                <w:sz w:val="14"/>
                <w:szCs w:val="14"/>
              </w:rPr>
              <w:br/>
              <w:t>68 X=873039.378 Y=4017446.639</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1.036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69 X=872958.727 Y=4017379.476</w:t>
            </w:r>
            <w:r w:rsidRPr="003063E7">
              <w:rPr>
                <w:rFonts w:ascii="Calibri" w:hAnsi="Calibri" w:cs="Calibri"/>
                <w:sz w:val="14"/>
                <w:szCs w:val="14"/>
              </w:rPr>
              <w:br/>
              <w:t>70 X=872956.804 Y=4017381.779</w:t>
            </w:r>
            <w:r w:rsidRPr="003063E7">
              <w:rPr>
                <w:rFonts w:ascii="Calibri" w:hAnsi="Calibri" w:cs="Calibri"/>
                <w:sz w:val="14"/>
                <w:szCs w:val="14"/>
              </w:rPr>
              <w:br/>
              <w:t>71 X=872960.642 Y=4017384.983</w:t>
            </w:r>
            <w:r w:rsidRPr="003063E7">
              <w:rPr>
                <w:rFonts w:ascii="Calibri" w:hAnsi="Calibri" w:cs="Calibri"/>
                <w:sz w:val="14"/>
                <w:szCs w:val="14"/>
              </w:rPr>
              <w:br/>
              <w:t>72 X=872962.565 Y=4017382.680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1"/>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lastRenderedPageBreak/>
              <w:t>19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1.037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73 X=872855.527 Y=4017198.346</w:t>
            </w:r>
            <w:r w:rsidRPr="003063E7">
              <w:rPr>
                <w:rFonts w:ascii="Calibri" w:hAnsi="Calibri" w:cs="Calibri"/>
                <w:sz w:val="14"/>
                <w:szCs w:val="14"/>
              </w:rPr>
              <w:br/>
              <w:t>74 X=872858.098 Y=4017196.800</w:t>
            </w:r>
            <w:r w:rsidRPr="003063E7">
              <w:rPr>
                <w:rFonts w:ascii="Calibri" w:hAnsi="Calibri" w:cs="Calibri"/>
                <w:sz w:val="14"/>
                <w:szCs w:val="14"/>
              </w:rPr>
              <w:br/>
              <w:t>75 X=872855.520 Y=4017192.515</w:t>
            </w:r>
            <w:r w:rsidRPr="003063E7">
              <w:rPr>
                <w:rFonts w:ascii="Calibri" w:hAnsi="Calibri" w:cs="Calibri"/>
                <w:sz w:val="14"/>
                <w:szCs w:val="14"/>
              </w:rPr>
              <w:br/>
              <w:t>76 X=872852.949 Y=4017194.062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1.038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77 X=872793.826 Y=4017105.916</w:t>
            </w:r>
            <w:r w:rsidRPr="003063E7">
              <w:rPr>
                <w:rFonts w:ascii="Calibri" w:hAnsi="Calibri" w:cs="Calibri"/>
                <w:sz w:val="14"/>
                <w:szCs w:val="14"/>
              </w:rPr>
              <w:br/>
              <w:t>78 X=872796.498 Y=4017104.552</w:t>
            </w:r>
            <w:r w:rsidRPr="003063E7">
              <w:rPr>
                <w:rFonts w:ascii="Calibri" w:hAnsi="Calibri" w:cs="Calibri"/>
                <w:sz w:val="14"/>
                <w:szCs w:val="14"/>
              </w:rPr>
              <w:br/>
              <w:t>79 X=872794.226 Y=4017100.099</w:t>
            </w:r>
            <w:r w:rsidRPr="003063E7">
              <w:rPr>
                <w:rFonts w:ascii="Calibri" w:hAnsi="Calibri" w:cs="Calibri"/>
                <w:sz w:val="14"/>
                <w:szCs w:val="14"/>
              </w:rPr>
              <w:br/>
              <w:t>80 X=872791.554 Y=4017101.462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1.039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81 X=872743.710 Y=4017022.054</w:t>
            </w:r>
            <w:r w:rsidRPr="003063E7">
              <w:rPr>
                <w:rFonts w:ascii="Calibri" w:hAnsi="Calibri" w:cs="Calibri"/>
                <w:sz w:val="14"/>
                <w:szCs w:val="14"/>
              </w:rPr>
              <w:br/>
              <w:t>82 X=872746.382 Y=4017020.691</w:t>
            </w:r>
            <w:r w:rsidRPr="003063E7">
              <w:rPr>
                <w:rFonts w:ascii="Calibri" w:hAnsi="Calibri" w:cs="Calibri"/>
                <w:sz w:val="14"/>
                <w:szCs w:val="14"/>
              </w:rPr>
              <w:br/>
              <w:t>83 X=872744.110 Y=4017016.237</w:t>
            </w:r>
            <w:r w:rsidRPr="003063E7">
              <w:rPr>
                <w:rFonts w:ascii="Calibri" w:hAnsi="Calibri" w:cs="Calibri"/>
                <w:sz w:val="14"/>
                <w:szCs w:val="14"/>
              </w:rPr>
              <w:br/>
              <w:t>84 X=872741.438 Y=4017017.601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1.040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85 X=872686.431 Y=4016921.204</w:t>
            </w:r>
            <w:r w:rsidRPr="003063E7">
              <w:rPr>
                <w:rFonts w:ascii="Calibri" w:hAnsi="Calibri" w:cs="Calibri"/>
                <w:color w:val="000000"/>
                <w:sz w:val="14"/>
                <w:szCs w:val="14"/>
              </w:rPr>
              <w:br/>
              <w:t>86 X=872689.103 Y=4016919.841</w:t>
            </w:r>
            <w:r w:rsidRPr="003063E7">
              <w:rPr>
                <w:rFonts w:ascii="Calibri" w:hAnsi="Calibri" w:cs="Calibri"/>
                <w:color w:val="000000"/>
                <w:sz w:val="14"/>
                <w:szCs w:val="14"/>
              </w:rPr>
              <w:br/>
              <w:t>87 X=872686.830 Y=4016915.387</w:t>
            </w:r>
            <w:r w:rsidRPr="003063E7">
              <w:rPr>
                <w:rFonts w:ascii="Calibri" w:hAnsi="Calibri" w:cs="Calibri"/>
                <w:color w:val="000000"/>
                <w:sz w:val="14"/>
                <w:szCs w:val="14"/>
              </w:rPr>
              <w:br/>
              <w:t>88 X=872684.158 Y=4016916.751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4"/>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1.041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89 X=872635.044 Y=4016817.209</w:t>
            </w:r>
            <w:r w:rsidRPr="003063E7">
              <w:rPr>
                <w:rFonts w:ascii="Calibri" w:hAnsi="Calibri" w:cs="Calibri"/>
                <w:color w:val="000000"/>
                <w:sz w:val="14"/>
                <w:szCs w:val="14"/>
              </w:rPr>
              <w:br/>
              <w:t>90 X=872637.717 Y=4016815.845</w:t>
            </w:r>
            <w:r w:rsidRPr="003063E7">
              <w:rPr>
                <w:rFonts w:ascii="Calibri" w:hAnsi="Calibri" w:cs="Calibri"/>
                <w:color w:val="000000"/>
                <w:sz w:val="14"/>
                <w:szCs w:val="14"/>
              </w:rPr>
              <w:br/>
              <w:t>91 X=872635.444 Y=4016811.391</w:t>
            </w:r>
            <w:r w:rsidRPr="003063E7">
              <w:rPr>
                <w:rFonts w:ascii="Calibri" w:hAnsi="Calibri" w:cs="Calibri"/>
                <w:color w:val="000000"/>
                <w:sz w:val="14"/>
                <w:szCs w:val="14"/>
              </w:rPr>
              <w:br/>
              <w:t>92 X=872632.772 Y=4016812.755</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705"/>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24</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1.042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93 X=872589.571 Y=4016705.891</w:t>
            </w:r>
            <w:r w:rsidRPr="003063E7">
              <w:rPr>
                <w:rFonts w:ascii="Calibri" w:hAnsi="Calibri" w:cs="Calibri"/>
                <w:color w:val="000000"/>
                <w:sz w:val="14"/>
                <w:szCs w:val="14"/>
              </w:rPr>
              <w:br/>
              <w:t>94 X=872592.376 Y=4016704.827</w:t>
            </w:r>
            <w:r w:rsidRPr="003063E7">
              <w:rPr>
                <w:rFonts w:ascii="Calibri" w:hAnsi="Calibri" w:cs="Calibri"/>
                <w:color w:val="000000"/>
                <w:sz w:val="14"/>
                <w:szCs w:val="14"/>
              </w:rPr>
              <w:br/>
              <w:t>95 X=872590.603 Y=4016700.152</w:t>
            </w:r>
            <w:r w:rsidRPr="003063E7">
              <w:rPr>
                <w:rFonts w:ascii="Calibri" w:hAnsi="Calibri" w:cs="Calibri"/>
                <w:color w:val="000000"/>
                <w:sz w:val="14"/>
                <w:szCs w:val="14"/>
              </w:rPr>
              <w:br/>
              <w:t>96 X=872587.798 Y=4016701.216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685"/>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25</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1.043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97 X=872566.682 Y=4016585.950</w:t>
            </w:r>
            <w:r w:rsidRPr="003063E7">
              <w:rPr>
                <w:rFonts w:ascii="Calibri" w:hAnsi="Calibri" w:cs="Calibri"/>
                <w:color w:val="000000"/>
                <w:sz w:val="14"/>
                <w:szCs w:val="14"/>
              </w:rPr>
              <w:br/>
              <w:t>98 X=872569.615 Y=4016585.324</w:t>
            </w:r>
            <w:r w:rsidRPr="003063E7">
              <w:rPr>
                <w:rFonts w:ascii="Calibri" w:hAnsi="Calibri" w:cs="Calibri"/>
                <w:color w:val="000000"/>
                <w:sz w:val="14"/>
                <w:szCs w:val="14"/>
              </w:rPr>
              <w:br/>
              <w:t>99 X=872568.572 Y=4016580.434</w:t>
            </w:r>
            <w:r w:rsidRPr="003063E7">
              <w:rPr>
                <w:rFonts w:ascii="Calibri" w:hAnsi="Calibri" w:cs="Calibri"/>
                <w:color w:val="000000"/>
                <w:sz w:val="14"/>
                <w:szCs w:val="14"/>
              </w:rPr>
              <w:br/>
              <w:t>100 X=872565.638 Y=4016581.060</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ΑΡΧΑΓΓΕΛΟΥ</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ΠΑΡΑΛΙΑ ΤΣΑΜΠΙΚΑ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1.044 Δ.Κ.ΕΤΑΔ</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101 X=872551.631 Y=4016463.090</w:t>
            </w:r>
            <w:r w:rsidRPr="003063E7">
              <w:rPr>
                <w:rFonts w:ascii="Calibri" w:hAnsi="Calibri" w:cs="Calibri"/>
                <w:color w:val="000000"/>
                <w:sz w:val="14"/>
                <w:szCs w:val="14"/>
              </w:rPr>
              <w:br w:type="page"/>
              <w:t>102 X=872554.630 Y=4016463.009</w:t>
            </w:r>
            <w:r w:rsidRPr="003063E7">
              <w:rPr>
                <w:rFonts w:ascii="Calibri" w:hAnsi="Calibri" w:cs="Calibri"/>
                <w:color w:val="000000"/>
                <w:sz w:val="14"/>
                <w:szCs w:val="14"/>
              </w:rPr>
              <w:br w:type="page"/>
              <w:t>103 X=872554.497 Y=4016458.011</w:t>
            </w:r>
            <w:r w:rsidRPr="003063E7">
              <w:rPr>
                <w:rFonts w:ascii="Calibri" w:hAnsi="Calibri" w:cs="Calibri"/>
                <w:color w:val="000000"/>
                <w:sz w:val="14"/>
                <w:szCs w:val="14"/>
              </w:rPr>
              <w:br w:type="page"/>
              <w:t>104 X=872551.498 Y=4016458.091</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2.072,00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5.180,00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12.432,00</w:t>
            </w:r>
          </w:p>
        </w:tc>
      </w:tr>
      <w:tr w:rsidR="003063E7" w:rsidRPr="003063E7" w:rsidTr="00925D2C">
        <w:trPr>
          <w:trHeight w:val="684"/>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27</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ΡΕΝΗ ΚΑΛΑΘΟΥ</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7.037 Δ.Ο.Κ.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13 X=866116.093 Y=4005023.368</w:t>
            </w:r>
            <w:r w:rsidRPr="003063E7">
              <w:rPr>
                <w:rFonts w:ascii="Calibri" w:hAnsi="Calibri" w:cs="Calibri"/>
                <w:color w:val="000000"/>
                <w:sz w:val="14"/>
                <w:szCs w:val="14"/>
              </w:rPr>
              <w:br/>
              <w:t>14 X=866116.525 Y=4005028.350</w:t>
            </w:r>
            <w:r w:rsidRPr="003063E7">
              <w:rPr>
                <w:rFonts w:ascii="Calibri" w:hAnsi="Calibri" w:cs="Calibri"/>
                <w:color w:val="000000"/>
                <w:sz w:val="14"/>
                <w:szCs w:val="14"/>
              </w:rPr>
              <w:br/>
              <w:t>15 X=866113.536 Y=4005028.609</w:t>
            </w:r>
            <w:r w:rsidRPr="003063E7">
              <w:rPr>
                <w:rFonts w:ascii="Calibri" w:hAnsi="Calibri" w:cs="Calibri"/>
                <w:color w:val="000000"/>
                <w:sz w:val="14"/>
                <w:szCs w:val="14"/>
              </w:rPr>
              <w:br/>
              <w:t>16 X=866113.104 Y=4005023.627</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7.632,00</w:t>
            </w:r>
          </w:p>
        </w:tc>
      </w:tr>
      <w:tr w:rsidR="003063E7" w:rsidRPr="003063E7" w:rsidTr="00925D2C">
        <w:trPr>
          <w:trHeight w:val="683"/>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28</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ΘΟΛΑΡΙ ΚΑΛΑΘΟΥ</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7.036 Δ.Κ.Κ.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ΚΑΝΤΙΝΑ</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15</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9 X = 866081.294 Y = 4004787.962</w:t>
            </w:r>
            <w:r w:rsidRPr="003063E7">
              <w:rPr>
                <w:rFonts w:ascii="Calibri" w:hAnsi="Calibri" w:cs="Calibri"/>
                <w:sz w:val="14"/>
                <w:szCs w:val="14"/>
              </w:rPr>
              <w:br/>
              <w:t>10 X = 866084.294 Y = 4004787.962</w:t>
            </w:r>
            <w:r w:rsidRPr="003063E7">
              <w:rPr>
                <w:rFonts w:ascii="Calibri" w:hAnsi="Calibri" w:cs="Calibri"/>
                <w:sz w:val="14"/>
                <w:szCs w:val="14"/>
              </w:rPr>
              <w:br/>
              <w:t>11 X = 866084.294 Y = 4004782.962</w:t>
            </w:r>
            <w:r w:rsidRPr="003063E7">
              <w:rPr>
                <w:rFonts w:ascii="Calibri" w:hAnsi="Calibri" w:cs="Calibri"/>
                <w:sz w:val="14"/>
                <w:szCs w:val="14"/>
              </w:rPr>
              <w:br/>
              <w:t>12 X = 866081.294 Y = 4004782.962</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1.272,00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3.180,00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7.632,00</w:t>
            </w:r>
          </w:p>
        </w:tc>
      </w:tr>
      <w:tr w:rsidR="003063E7" w:rsidRPr="003063E7" w:rsidTr="003063E7">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29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ΛΙΝΔΙΩΝ </w:t>
            </w:r>
          </w:p>
        </w:tc>
        <w:tc>
          <w:tcPr>
            <w:tcW w:w="1673" w:type="dxa"/>
            <w:tcBorders>
              <w:top w:val="single" w:sz="4" w:space="0" w:color="auto"/>
              <w:left w:val="nil"/>
              <w:bottom w:val="single" w:sz="4" w:space="0" w:color="auto"/>
              <w:right w:val="single" w:sz="4" w:space="0" w:color="auto"/>
            </w:tcBorders>
            <w:shd w:val="clear" w:color="000000" w:fill="FFFFFF"/>
            <w:vAlign w:val="center"/>
            <w:hideMark/>
          </w:tcPr>
          <w:p w:rsidR="003063E7" w:rsidRPr="003063E7" w:rsidRDefault="003063E7" w:rsidP="003063E7">
            <w:pPr>
              <w:jc w:val="center"/>
              <w:rPr>
                <w:rFonts w:ascii="Calibri" w:hAnsi="Calibri" w:cs="Calibri"/>
                <w:sz w:val="14"/>
                <w:szCs w:val="14"/>
              </w:rPr>
            </w:pPr>
            <w:r w:rsidRPr="003063E7">
              <w:rPr>
                <w:rFonts w:ascii="Calibri" w:hAnsi="Calibri" w:cs="Calibri"/>
                <w:sz w:val="14"/>
                <w:szCs w:val="14"/>
              </w:rPr>
              <w:t xml:space="preserve"> Γλύστρα  Λάρδου</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7.071 Δ.Κ.Κ.</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ΚΑΝΤΙΝΑ</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15</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1 X=859712.353 Y=3998371.711</w:t>
            </w:r>
            <w:r w:rsidRPr="003063E7">
              <w:rPr>
                <w:rFonts w:ascii="Calibri" w:hAnsi="Calibri" w:cs="Calibri"/>
                <w:color w:val="000000"/>
                <w:sz w:val="14"/>
                <w:szCs w:val="14"/>
              </w:rPr>
              <w:br/>
              <w:t>2 X=859709.358 Y=3998371.870</w:t>
            </w:r>
            <w:r w:rsidRPr="003063E7">
              <w:rPr>
                <w:rFonts w:ascii="Calibri" w:hAnsi="Calibri" w:cs="Calibri"/>
                <w:color w:val="000000"/>
                <w:sz w:val="14"/>
                <w:szCs w:val="14"/>
              </w:rPr>
              <w:br/>
              <w:t>3 X=859709.622 Y=3998376.863</w:t>
            </w:r>
            <w:r w:rsidRPr="003063E7">
              <w:rPr>
                <w:rFonts w:ascii="Calibri" w:hAnsi="Calibri" w:cs="Calibri"/>
                <w:color w:val="000000"/>
                <w:sz w:val="14"/>
                <w:szCs w:val="14"/>
              </w:rPr>
              <w:br/>
              <w:t>4 X=859712.618 Y=3998376.704</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063E7" w:rsidRPr="003063E7" w:rsidRDefault="003063E7" w:rsidP="003063E7">
            <w:pPr>
              <w:jc w:val="center"/>
              <w:rPr>
                <w:rFonts w:ascii="Calibri" w:hAnsi="Calibri" w:cs="Calibri"/>
                <w:color w:val="000000"/>
                <w:sz w:val="14"/>
                <w:szCs w:val="14"/>
              </w:rPr>
            </w:pPr>
            <w:r w:rsidRPr="003063E7">
              <w:rPr>
                <w:rFonts w:ascii="Calibri" w:hAnsi="Calibri" w:cs="Calibri"/>
                <w:color w:val="000000"/>
                <w:sz w:val="14"/>
                <w:szCs w:val="14"/>
              </w:rPr>
              <w:t>ΑΙΓΙΑΛΟΣ-ΠΑΡΑΛΙΑ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1.690,00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4.225,00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4.225,00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3063E7" w:rsidRPr="003063E7" w:rsidRDefault="003063E7" w:rsidP="003063E7">
            <w:pPr>
              <w:jc w:val="right"/>
              <w:rPr>
                <w:rFonts w:ascii="Calibri" w:hAnsi="Calibri" w:cs="Calibri"/>
                <w:color w:val="000000"/>
                <w:sz w:val="14"/>
                <w:szCs w:val="14"/>
              </w:rPr>
            </w:pPr>
            <w:r w:rsidRPr="003063E7">
              <w:rPr>
                <w:rFonts w:ascii="Calibri" w:hAnsi="Calibri" w:cs="Calibri"/>
                <w:color w:val="000000"/>
                <w:sz w:val="14"/>
                <w:szCs w:val="14"/>
              </w:rPr>
              <w:t>10.140,00</w:t>
            </w:r>
          </w:p>
        </w:tc>
      </w:tr>
    </w:tbl>
    <w:p w:rsidR="003063E7" w:rsidRPr="00390EC1" w:rsidRDefault="003063E7" w:rsidP="00D86A05">
      <w:pPr>
        <w:rPr>
          <w:rFonts w:ascii="Monotype Corsiva" w:hAnsi="Monotype Corsiva"/>
          <w:sz w:val="22"/>
          <w:szCs w:val="22"/>
        </w:rPr>
      </w:pPr>
    </w:p>
    <w:sectPr w:rsidR="003063E7" w:rsidRPr="00390EC1" w:rsidSect="003063E7">
      <w:pgSz w:w="16838" w:h="11906" w:orient="landscape"/>
      <w:pgMar w:top="1843" w:right="1440" w:bottom="146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B6" w:rsidRDefault="006940B6">
      <w:r>
        <w:separator/>
      </w:r>
    </w:p>
  </w:endnote>
  <w:endnote w:type="continuationSeparator" w:id="0">
    <w:p w:rsidR="006940B6" w:rsidRDefault="00694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lasArial">
    <w:altName w:val="Arial"/>
    <w:charset w:val="00"/>
    <w:family w:val="auto"/>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onotype Corsiva">
    <w:panose1 w:val="03010101010201010101"/>
    <w:charset w:val="A1"/>
    <w:family w:val="script"/>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MyriadPro-Semi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TT27o00">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E7" w:rsidRDefault="003063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63E7" w:rsidRDefault="003063E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E7" w:rsidRDefault="003063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F7E6C">
      <w:rPr>
        <w:rStyle w:val="a5"/>
        <w:noProof/>
      </w:rPr>
      <w:t>1</w:t>
    </w:r>
    <w:r>
      <w:rPr>
        <w:rStyle w:val="a5"/>
      </w:rPr>
      <w:fldChar w:fldCharType="end"/>
    </w:r>
  </w:p>
  <w:p w:rsidR="003063E7" w:rsidRPr="00D86A05" w:rsidRDefault="00D86A05" w:rsidP="00D86A05">
    <w:pPr>
      <w:pStyle w:val="a4"/>
      <w:ind w:right="360"/>
      <w:jc w:val="center"/>
      <w:rPr>
        <w:color w:val="808080"/>
        <w:lang w:val="el-GR"/>
      </w:rPr>
    </w:pPr>
    <w:r w:rsidRPr="00D86A05">
      <w:rPr>
        <w:color w:val="808080"/>
        <w:lang w:val="el-GR"/>
      </w:rPr>
      <w:t>Δήμος Ρόδου   2/30661/2020 Διακήρυξη Δημοπρασίας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B6" w:rsidRDefault="006940B6">
      <w:r>
        <w:separator/>
      </w:r>
    </w:p>
  </w:footnote>
  <w:footnote w:type="continuationSeparator" w:id="0">
    <w:p w:rsidR="006940B6" w:rsidRDefault="00694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E7" w:rsidRPr="005E59A2" w:rsidRDefault="003063E7" w:rsidP="00E55BD3">
    <w:pPr>
      <w:rPr>
        <w:b/>
        <w:bCs/>
        <w:lang w:val="en-US"/>
      </w:rPr>
    </w:pPr>
    <w:r>
      <w:rPr>
        <w:b/>
        <w:bCs/>
        <w:color w:val="000000"/>
        <w:lang w:val="en-US"/>
      </w:rPr>
      <w:tab/>
    </w:r>
  </w:p>
  <w:p w:rsidR="003063E7" w:rsidRPr="00CF585D" w:rsidRDefault="003063E7" w:rsidP="00044987">
    <w:pPr>
      <w:pStyle w:val="a3"/>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4"/>
    <w:multiLevelType w:val="multilevel"/>
    <w:tmpl w:val="CB0C4554"/>
    <w:name w:val="WW8Num4"/>
    <w:lvl w:ilvl="0">
      <w:start w:val="1"/>
      <w:numFmt w:val="bullet"/>
      <w:lvlText w:val=""/>
      <w:lvlJc w:val="left"/>
      <w:pPr>
        <w:tabs>
          <w:tab w:val="num" w:pos="1700"/>
        </w:tabs>
        <w:ind w:left="1700" w:hanging="600"/>
      </w:pPr>
      <w:rPr>
        <w:rFonts w:ascii="Symbol" w:hAnsi="Symbol" w:hint="default"/>
        <w:b w:val="0"/>
        <w:sz w:val="20"/>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ascii="Times New Roman" w:eastAsia="Times New Roman" w:hAnsi="Times New Roman"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3">
    <w:nsid w:val="00000007"/>
    <w:multiLevelType w:val="multilevel"/>
    <w:tmpl w:val="00000007"/>
    <w:name w:val="WW8Num7"/>
    <w:lvl w:ilvl="0">
      <w:start w:val="1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5">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hint="default"/>
        <w:b/>
      </w:rPr>
    </w:lvl>
  </w:abstractNum>
  <w:abstractNum w:abstractNumId="6">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7">
    <w:nsid w:val="0000000C"/>
    <w:multiLevelType w:val="multilevel"/>
    <w:tmpl w:val="EAC65300"/>
    <w:name w:val="WW8Num12"/>
    <w:lvl w:ilvl="0">
      <w:start w:val="16"/>
      <w:numFmt w:val="decimal"/>
      <w:lvlText w:val="%1"/>
      <w:lvlJc w:val="left"/>
      <w:pPr>
        <w:tabs>
          <w:tab w:val="num" w:pos="1095"/>
        </w:tabs>
        <w:ind w:left="1095" w:hanging="1095"/>
      </w:pPr>
      <w:rPr>
        <w:rFonts w:ascii="Arial" w:hAnsi="Arial" w:cs="Arial" w:hint="default"/>
        <w:b/>
        <w:bCs/>
      </w:rPr>
    </w:lvl>
    <w:lvl w:ilvl="1">
      <w:start w:val="1"/>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8">
    <w:nsid w:val="0000000D"/>
    <w:multiLevelType w:val="multilevel"/>
    <w:tmpl w:val="0000000D"/>
    <w:name w:val="WW8Num13"/>
    <w:lvl w:ilvl="0">
      <w:start w:val="7"/>
      <w:numFmt w:val="decimal"/>
      <w:lvlText w:val="%1"/>
      <w:lvlJc w:val="left"/>
      <w:pPr>
        <w:tabs>
          <w:tab w:val="num" w:pos="1068"/>
        </w:tabs>
        <w:ind w:left="1068" w:hanging="1068"/>
      </w:pPr>
      <w:rPr>
        <w:rFonts w:cs="Times New Roman" w:hint="default"/>
        <w:b/>
      </w:rPr>
    </w:lvl>
    <w:lvl w:ilvl="1">
      <w:start w:val="3"/>
      <w:numFmt w:val="decimal"/>
      <w:lvlText w:val="%1.%2"/>
      <w:lvlJc w:val="left"/>
      <w:pPr>
        <w:tabs>
          <w:tab w:val="num" w:pos="1068"/>
        </w:tabs>
        <w:ind w:left="1068" w:hanging="1068"/>
      </w:pPr>
      <w:rPr>
        <w:rFonts w:cs="Times New Roman" w:hint="default"/>
        <w:b/>
      </w:rPr>
    </w:lvl>
    <w:lvl w:ilvl="2">
      <w:start w:val="1"/>
      <w:numFmt w:val="decimal"/>
      <w:lvlText w:val="%1.%2.%3"/>
      <w:lvlJc w:val="left"/>
      <w:pPr>
        <w:tabs>
          <w:tab w:val="num" w:pos="1068"/>
        </w:tabs>
        <w:ind w:left="1068" w:hanging="1068"/>
      </w:pPr>
      <w:rPr>
        <w:rFonts w:cs="Times New Roman" w:hint="default"/>
        <w:b/>
      </w:rPr>
    </w:lvl>
    <w:lvl w:ilvl="3">
      <w:start w:val="1"/>
      <w:numFmt w:val="decimal"/>
      <w:lvlText w:val="%1.%2.%3.%4"/>
      <w:lvlJc w:val="left"/>
      <w:pPr>
        <w:tabs>
          <w:tab w:val="num" w:pos="1068"/>
        </w:tabs>
        <w:ind w:left="1068" w:hanging="1068"/>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1">
    <w:nsid w:val="00000010"/>
    <w:multiLevelType w:val="multilevel"/>
    <w:tmpl w:val="36221AB4"/>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Times New Roman" w:hAnsi="Times New Roman" w:cs="Times New Roman"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2">
    <w:nsid w:val="00000011"/>
    <w:multiLevelType w:val="multilevel"/>
    <w:tmpl w:val="00000011"/>
    <w:name w:val="WW8Num17"/>
    <w:lvl w:ilvl="0">
      <w:start w:val="15"/>
      <w:numFmt w:val="decimal"/>
      <w:lvlText w:val="%1"/>
      <w:lvlJc w:val="left"/>
      <w:pPr>
        <w:tabs>
          <w:tab w:val="num" w:pos="360"/>
        </w:tabs>
        <w:ind w:left="360" w:hanging="360"/>
      </w:pPr>
      <w:rPr>
        <w:rFonts w:cs="Times New Roman" w:hint="default"/>
        <w:b/>
        <w:sz w:val="20"/>
      </w:rPr>
    </w:lvl>
    <w:lvl w:ilvl="1">
      <w:start w:val="3"/>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720"/>
        </w:tabs>
        <w:ind w:left="720" w:hanging="72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080"/>
        </w:tabs>
        <w:ind w:left="1080" w:hanging="1080"/>
      </w:pPr>
      <w:rPr>
        <w:rFonts w:cs="Times New Roman" w:hint="default"/>
        <w:b/>
        <w:sz w:val="20"/>
      </w:rPr>
    </w:lvl>
    <w:lvl w:ilvl="6">
      <w:start w:val="1"/>
      <w:numFmt w:val="decimal"/>
      <w:lvlText w:val="%1.%2.%3.%4.%5.%6.%7"/>
      <w:lvlJc w:val="left"/>
      <w:pPr>
        <w:tabs>
          <w:tab w:val="num" w:pos="1440"/>
        </w:tabs>
        <w:ind w:left="1440" w:hanging="1440"/>
      </w:pPr>
      <w:rPr>
        <w:rFonts w:cs="Times New Roman" w:hint="default"/>
        <w:b/>
        <w:sz w:val="20"/>
      </w:rPr>
    </w:lvl>
    <w:lvl w:ilvl="7">
      <w:start w:val="1"/>
      <w:numFmt w:val="decimal"/>
      <w:lvlText w:val="%1.%2.%3.%4.%5.%6.%7.%8"/>
      <w:lvlJc w:val="left"/>
      <w:pPr>
        <w:tabs>
          <w:tab w:val="num" w:pos="1440"/>
        </w:tabs>
        <w:ind w:left="1440" w:hanging="1440"/>
      </w:pPr>
      <w:rPr>
        <w:rFonts w:cs="Times New Roman" w:hint="default"/>
        <w:b/>
        <w:sz w:val="20"/>
      </w:rPr>
    </w:lvl>
    <w:lvl w:ilvl="8">
      <w:start w:val="1"/>
      <w:numFmt w:val="decimal"/>
      <w:lvlText w:val="%1.%2.%3.%4.%5.%6.%7.%8.%9"/>
      <w:lvlJc w:val="left"/>
      <w:pPr>
        <w:tabs>
          <w:tab w:val="num" w:pos="1440"/>
        </w:tabs>
        <w:ind w:left="1440" w:hanging="1440"/>
      </w:pPr>
      <w:rPr>
        <w:rFonts w:cs="Times New Roman" w:hint="default"/>
        <w:b/>
        <w:sz w:val="20"/>
      </w:rPr>
    </w:lvl>
  </w:abstractNum>
  <w:abstractNum w:abstractNumId="13">
    <w:nsid w:val="00000012"/>
    <w:multiLevelType w:val="singleLevel"/>
    <w:tmpl w:val="00000012"/>
    <w:name w:val="WW8Num18"/>
    <w:lvl w:ilvl="0">
      <w:start w:val="1"/>
      <w:numFmt w:val="bullet"/>
      <w:lvlText w:val=""/>
      <w:lvlJc w:val="left"/>
      <w:pPr>
        <w:tabs>
          <w:tab w:val="num" w:pos="720"/>
        </w:tabs>
        <w:ind w:left="720" w:hanging="360"/>
      </w:pPr>
      <w:rPr>
        <w:rFonts w:ascii="Symbol" w:hAnsi="Symbol" w:hint="default"/>
        <w:b/>
      </w:rPr>
    </w:lvl>
  </w:abstractNum>
  <w:abstractNum w:abstractNumId="14">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5">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6">
    <w:nsid w:val="00000029"/>
    <w:multiLevelType w:val="hybridMultilevel"/>
    <w:tmpl w:val="00004823"/>
    <w:lvl w:ilvl="0" w:tplc="000018BE">
      <w:start w:val="1"/>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124"/>
    <w:multiLevelType w:val="hybridMultilevel"/>
    <w:tmpl w:val="0000305E"/>
    <w:lvl w:ilvl="0" w:tplc="0000440D">
      <w:start w:val="1"/>
      <w:numFmt w:val="bullet"/>
      <w:lvlText w:val="Η"/>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1EB"/>
    <w:multiLevelType w:val="hybridMultilevel"/>
    <w:tmpl w:val="00000BB3"/>
    <w:lvl w:ilvl="0" w:tplc="00002EA6">
      <w:start w:val="1"/>
      <w:numFmt w:val="bullet"/>
      <w:lvlText w:val="Ο"/>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2DB"/>
    <w:multiLevelType w:val="hybridMultilevel"/>
    <w:tmpl w:val="0000153C"/>
    <w:lvl w:ilvl="0" w:tplc="00007E87">
      <w:start w:val="1"/>
      <w:numFmt w:val="bullet"/>
      <w:lvlText w:val="Η"/>
      <w:lvlJc w:val="left"/>
      <w:pPr>
        <w:tabs>
          <w:tab w:val="num" w:pos="644"/>
        </w:tabs>
        <w:ind w:left="64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CD6"/>
    <w:multiLevelType w:val="hybridMultilevel"/>
    <w:tmpl w:val="000072AE"/>
    <w:lvl w:ilvl="0" w:tplc="00006952">
      <w:start w:val="1"/>
      <w:numFmt w:val="bullet"/>
      <w:lvlText w:val="Ο"/>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90C"/>
    <w:multiLevelType w:val="hybridMultilevel"/>
    <w:tmpl w:val="00000F3E"/>
    <w:lvl w:ilvl="0" w:tplc="00000099">
      <w:start w:val="1"/>
      <w:numFmt w:val="bullet"/>
      <w:lvlText w:val="Η"/>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F90"/>
    <w:multiLevelType w:val="hybridMultilevel"/>
    <w:tmpl w:val="00001649"/>
    <w:lvl w:ilvl="0" w:tplc="00006DF1">
      <w:start w:val="1"/>
      <w:numFmt w:val="bullet"/>
      <w:lvlText w:val="Η"/>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784"/>
    <w:multiLevelType w:val="hybridMultilevel"/>
    <w:tmpl w:val="00004AE1"/>
    <w:lvl w:ilvl="0" w:tplc="00003D6C">
      <w:start w:val="1"/>
      <w:numFmt w:val="bullet"/>
      <w:lvlText w:val="Η"/>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3755B97"/>
    <w:multiLevelType w:val="hybridMultilevel"/>
    <w:tmpl w:val="5644FB66"/>
    <w:lvl w:ilvl="0" w:tplc="FC96C586">
      <w:start w:val="1"/>
      <w:numFmt w:val="decimal"/>
      <w:lvlText w:val="%1."/>
      <w:lvlJc w:val="left"/>
      <w:pPr>
        <w:ind w:left="720" w:hanging="360"/>
      </w:pPr>
      <w:rPr>
        <w:rFonts w:cs="Times New Roman"/>
        <w:b/>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6">
    <w:nsid w:val="0ADB2F00"/>
    <w:multiLevelType w:val="hybridMultilevel"/>
    <w:tmpl w:val="20887E24"/>
    <w:lvl w:ilvl="0" w:tplc="BC7ED940">
      <w:start w:val="3"/>
      <w:numFmt w:val="decimal"/>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27">
    <w:nsid w:val="10AD5FFD"/>
    <w:multiLevelType w:val="hybridMultilevel"/>
    <w:tmpl w:val="AA4A78CC"/>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8">
    <w:nsid w:val="1D0D3CDE"/>
    <w:multiLevelType w:val="hybridMultilevel"/>
    <w:tmpl w:val="20887E24"/>
    <w:lvl w:ilvl="0" w:tplc="BC7ED940">
      <w:start w:val="3"/>
      <w:numFmt w:val="decimal"/>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29">
    <w:nsid w:val="25457AD0"/>
    <w:multiLevelType w:val="hybridMultilevel"/>
    <w:tmpl w:val="AA2CD38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0">
    <w:nsid w:val="2D780D7E"/>
    <w:multiLevelType w:val="hybridMultilevel"/>
    <w:tmpl w:val="897A6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1">
    <w:nsid w:val="2DE27A32"/>
    <w:multiLevelType w:val="hybridMultilevel"/>
    <w:tmpl w:val="B368117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338D5362"/>
    <w:multiLevelType w:val="hybridMultilevel"/>
    <w:tmpl w:val="DCD0B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7323DD3"/>
    <w:multiLevelType w:val="multilevel"/>
    <w:tmpl w:val="F1784820"/>
    <w:lvl w:ilvl="0">
      <w:start w:val="1"/>
      <w:numFmt w:val="decimal"/>
      <w:lvlText w:val="%1."/>
      <w:lvlJc w:val="left"/>
      <w:pPr>
        <w:tabs>
          <w:tab w:val="num" w:pos="5100"/>
        </w:tabs>
        <w:ind w:left="5100" w:hanging="600"/>
      </w:pPr>
      <w:rPr>
        <w:rFonts w:cs="Times New Roman" w:hint="default"/>
        <w:b w:val="0"/>
        <w:bCs/>
        <w:color w:val="000000"/>
        <w:sz w:val="20"/>
        <w:szCs w:val="20"/>
      </w:rPr>
    </w:lvl>
    <w:lvl w:ilvl="1">
      <w:start w:val="1"/>
      <w:numFmt w:val="lowerLetter"/>
      <w:lvlText w:val="%2."/>
      <w:lvlJc w:val="left"/>
      <w:pPr>
        <w:tabs>
          <w:tab w:val="num" w:pos="5280"/>
        </w:tabs>
        <w:ind w:left="5280" w:hanging="360"/>
      </w:pPr>
      <w:rPr>
        <w:rFonts w:cs="Times New Roman"/>
      </w:rPr>
    </w:lvl>
    <w:lvl w:ilvl="2">
      <w:start w:val="1"/>
      <w:numFmt w:val="lowerRoman"/>
      <w:lvlText w:val="%3."/>
      <w:lvlJc w:val="right"/>
      <w:pPr>
        <w:tabs>
          <w:tab w:val="num" w:pos="6000"/>
        </w:tabs>
        <w:ind w:left="6000" w:hanging="180"/>
      </w:pPr>
      <w:rPr>
        <w:rFonts w:cs="Times New Roman"/>
      </w:rPr>
    </w:lvl>
    <w:lvl w:ilvl="3">
      <w:start w:val="1"/>
      <w:numFmt w:val="decimal"/>
      <w:lvlText w:val="%4."/>
      <w:lvlJc w:val="left"/>
      <w:pPr>
        <w:tabs>
          <w:tab w:val="num" w:pos="6720"/>
        </w:tabs>
        <w:ind w:left="6720" w:hanging="360"/>
      </w:pPr>
      <w:rPr>
        <w:rFonts w:ascii="Times New Roman" w:eastAsia="Times New Roman" w:hAnsi="Times New Roman" w:cs="Times New Roman"/>
      </w:rPr>
    </w:lvl>
    <w:lvl w:ilvl="4">
      <w:start w:val="1"/>
      <w:numFmt w:val="lowerLetter"/>
      <w:lvlText w:val="%5."/>
      <w:lvlJc w:val="left"/>
      <w:pPr>
        <w:tabs>
          <w:tab w:val="num" w:pos="7440"/>
        </w:tabs>
        <w:ind w:left="7440" w:hanging="360"/>
      </w:pPr>
      <w:rPr>
        <w:rFonts w:cs="Times New Roman"/>
      </w:rPr>
    </w:lvl>
    <w:lvl w:ilvl="5">
      <w:start w:val="1"/>
      <w:numFmt w:val="lowerRoman"/>
      <w:lvlText w:val="%6."/>
      <w:lvlJc w:val="right"/>
      <w:pPr>
        <w:tabs>
          <w:tab w:val="num" w:pos="8160"/>
        </w:tabs>
        <w:ind w:left="8160" w:hanging="180"/>
      </w:pPr>
      <w:rPr>
        <w:rFonts w:cs="Times New Roman"/>
      </w:rPr>
    </w:lvl>
    <w:lvl w:ilvl="6">
      <w:start w:val="1"/>
      <w:numFmt w:val="decimal"/>
      <w:lvlText w:val="%7."/>
      <w:lvlJc w:val="left"/>
      <w:pPr>
        <w:tabs>
          <w:tab w:val="num" w:pos="8880"/>
        </w:tabs>
        <w:ind w:left="8880" w:hanging="360"/>
      </w:pPr>
      <w:rPr>
        <w:rFonts w:cs="Times New Roman"/>
      </w:rPr>
    </w:lvl>
    <w:lvl w:ilvl="7">
      <w:start w:val="1"/>
      <w:numFmt w:val="lowerLetter"/>
      <w:lvlText w:val="%8."/>
      <w:lvlJc w:val="left"/>
      <w:pPr>
        <w:tabs>
          <w:tab w:val="num" w:pos="9600"/>
        </w:tabs>
        <w:ind w:left="9600" w:hanging="360"/>
      </w:pPr>
      <w:rPr>
        <w:rFonts w:cs="Times New Roman"/>
      </w:rPr>
    </w:lvl>
    <w:lvl w:ilvl="8">
      <w:start w:val="1"/>
      <w:numFmt w:val="lowerRoman"/>
      <w:lvlText w:val="%9."/>
      <w:lvlJc w:val="right"/>
      <w:pPr>
        <w:tabs>
          <w:tab w:val="num" w:pos="10320"/>
        </w:tabs>
        <w:ind w:left="10320" w:hanging="180"/>
      </w:pPr>
      <w:rPr>
        <w:rFonts w:cs="Times New Roman"/>
      </w:rPr>
    </w:lvl>
  </w:abstractNum>
  <w:abstractNum w:abstractNumId="34">
    <w:nsid w:val="3FC4167E"/>
    <w:multiLevelType w:val="hybridMultilevel"/>
    <w:tmpl w:val="5DA4B65E"/>
    <w:lvl w:ilvl="0" w:tplc="FC96C586">
      <w:start w:val="1"/>
      <w:numFmt w:val="decimal"/>
      <w:lvlText w:val="%1."/>
      <w:lvlJc w:val="left"/>
      <w:pPr>
        <w:ind w:left="720" w:hanging="360"/>
      </w:pPr>
      <w:rPr>
        <w:rFonts w:cs="Times New Roman" w:hint="default"/>
        <w:b/>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4168675D"/>
    <w:multiLevelType w:val="hybridMultilevel"/>
    <w:tmpl w:val="00004823"/>
    <w:lvl w:ilvl="0" w:tplc="000018BE">
      <w:start w:val="1"/>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424D557D"/>
    <w:multiLevelType w:val="hybridMultilevel"/>
    <w:tmpl w:val="B5AE76D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451B537C"/>
    <w:multiLevelType w:val="hybridMultilevel"/>
    <w:tmpl w:val="E10C442C"/>
    <w:lvl w:ilvl="0" w:tplc="ECF2B5D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nsid w:val="4C702478"/>
    <w:multiLevelType w:val="hybridMultilevel"/>
    <w:tmpl w:val="772401B4"/>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9">
    <w:nsid w:val="4EE86169"/>
    <w:multiLevelType w:val="hybridMultilevel"/>
    <w:tmpl w:val="9C028C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1A0124A"/>
    <w:multiLevelType w:val="hybridMultilevel"/>
    <w:tmpl w:val="897A6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23C5B6E"/>
    <w:multiLevelType w:val="hybridMultilevel"/>
    <w:tmpl w:val="897A6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4875FF7"/>
    <w:multiLevelType w:val="hybridMultilevel"/>
    <w:tmpl w:val="A8AAF250"/>
    <w:lvl w:ilvl="0" w:tplc="04080001">
      <w:start w:val="1"/>
      <w:numFmt w:val="bullet"/>
      <w:lvlText w:val=""/>
      <w:lvlJc w:val="left"/>
      <w:pPr>
        <w:tabs>
          <w:tab w:val="num" w:pos="644"/>
        </w:tabs>
        <w:ind w:left="644"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3ED24CB"/>
    <w:multiLevelType w:val="hybridMultilevel"/>
    <w:tmpl w:val="24EE3DDA"/>
    <w:lvl w:ilvl="0" w:tplc="478C4C5A">
      <w:start w:val="1"/>
      <w:numFmt w:val="decimal"/>
      <w:lvlText w:val="%1."/>
      <w:lvlJc w:val="left"/>
      <w:pPr>
        <w:ind w:left="786" w:hanging="360"/>
      </w:pPr>
      <w:rPr>
        <w:rFonts w:ascii="Arial" w:hAnsi="Arial" w:cs="Arial" w:hint="default"/>
        <w:b/>
        <w:color w:val="000000"/>
        <w:sz w:val="24"/>
        <w:szCs w:val="24"/>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7"/>
  </w:num>
  <w:num w:numId="3">
    <w:abstractNumId w:val="33"/>
  </w:num>
  <w:num w:numId="4">
    <w:abstractNumId w:val="16"/>
  </w:num>
  <w:num w:numId="5">
    <w:abstractNumId w:val="24"/>
  </w:num>
  <w:num w:numId="6">
    <w:abstractNumId w:val="20"/>
  </w:num>
  <w:num w:numId="7">
    <w:abstractNumId w:val="23"/>
  </w:num>
  <w:num w:numId="8">
    <w:abstractNumId w:val="18"/>
  </w:num>
  <w:num w:numId="9">
    <w:abstractNumId w:val="19"/>
  </w:num>
  <w:num w:numId="10">
    <w:abstractNumId w:val="21"/>
  </w:num>
  <w:num w:numId="11">
    <w:abstractNumId w:val="26"/>
  </w:num>
  <w:num w:numId="12">
    <w:abstractNumId w:val="22"/>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18"/>
  </w:num>
  <w:num w:numId="21">
    <w:abstractNumId w:val="21"/>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7"/>
  </w:num>
  <w:num w:numId="28">
    <w:abstractNumId w:val="38"/>
  </w:num>
  <w:num w:numId="29">
    <w:abstractNumId w:val="35"/>
  </w:num>
  <w:num w:numId="30">
    <w:abstractNumId w:val="28"/>
  </w:num>
  <w:num w:numId="31">
    <w:abstractNumId w:val="42"/>
  </w:num>
  <w:num w:numId="32">
    <w:abstractNumId w:val="32"/>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25"/>
  </w:num>
  <w:num w:numId="39">
    <w:abstractNumId w:val="36"/>
  </w:num>
  <w:num w:numId="40">
    <w:abstractNumId w:val="30"/>
  </w:num>
  <w:num w:numId="41">
    <w:abstractNumId w:val="39"/>
  </w:num>
  <w:num w:numId="42">
    <w:abstractNumId w:val="40"/>
  </w:num>
  <w:num w:numId="43">
    <w:abstractNumId w:val="4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F0CAA"/>
    <w:rsid w:val="00001EC6"/>
    <w:rsid w:val="00002F47"/>
    <w:rsid w:val="00004608"/>
    <w:rsid w:val="000050FC"/>
    <w:rsid w:val="00005350"/>
    <w:rsid w:val="00005D3C"/>
    <w:rsid w:val="00005E38"/>
    <w:rsid w:val="00006DBE"/>
    <w:rsid w:val="00007E82"/>
    <w:rsid w:val="000101B7"/>
    <w:rsid w:val="00010238"/>
    <w:rsid w:val="00014994"/>
    <w:rsid w:val="000149E6"/>
    <w:rsid w:val="000160DB"/>
    <w:rsid w:val="000208BE"/>
    <w:rsid w:val="00020E61"/>
    <w:rsid w:val="000214FB"/>
    <w:rsid w:val="00021F05"/>
    <w:rsid w:val="00022E05"/>
    <w:rsid w:val="00025965"/>
    <w:rsid w:val="000262FA"/>
    <w:rsid w:val="00036561"/>
    <w:rsid w:val="00036E7B"/>
    <w:rsid w:val="00037DC0"/>
    <w:rsid w:val="00041DD8"/>
    <w:rsid w:val="00041F21"/>
    <w:rsid w:val="00043586"/>
    <w:rsid w:val="00043DBD"/>
    <w:rsid w:val="00044987"/>
    <w:rsid w:val="00046ABB"/>
    <w:rsid w:val="000524A3"/>
    <w:rsid w:val="00055533"/>
    <w:rsid w:val="00057B87"/>
    <w:rsid w:val="00057E83"/>
    <w:rsid w:val="00060C8E"/>
    <w:rsid w:val="000615F7"/>
    <w:rsid w:val="000624B7"/>
    <w:rsid w:val="00062D44"/>
    <w:rsid w:val="00063155"/>
    <w:rsid w:val="0006624F"/>
    <w:rsid w:val="00066536"/>
    <w:rsid w:val="00066CD3"/>
    <w:rsid w:val="000706D0"/>
    <w:rsid w:val="00070CC8"/>
    <w:rsid w:val="0007180D"/>
    <w:rsid w:val="00074647"/>
    <w:rsid w:val="000777B7"/>
    <w:rsid w:val="0008338E"/>
    <w:rsid w:val="000846E9"/>
    <w:rsid w:val="00087BC3"/>
    <w:rsid w:val="00087F3F"/>
    <w:rsid w:val="00090265"/>
    <w:rsid w:val="000927CD"/>
    <w:rsid w:val="00093C14"/>
    <w:rsid w:val="00094612"/>
    <w:rsid w:val="0009646E"/>
    <w:rsid w:val="000A03E9"/>
    <w:rsid w:val="000A2CEA"/>
    <w:rsid w:val="000A6280"/>
    <w:rsid w:val="000A63A4"/>
    <w:rsid w:val="000A7B7F"/>
    <w:rsid w:val="000B0332"/>
    <w:rsid w:val="000B4448"/>
    <w:rsid w:val="000B58D5"/>
    <w:rsid w:val="000B77DD"/>
    <w:rsid w:val="000B7987"/>
    <w:rsid w:val="000C3C83"/>
    <w:rsid w:val="000C3ED5"/>
    <w:rsid w:val="000C5BEE"/>
    <w:rsid w:val="000D12A0"/>
    <w:rsid w:val="000D26BC"/>
    <w:rsid w:val="000D3091"/>
    <w:rsid w:val="000D3D01"/>
    <w:rsid w:val="000D6AC3"/>
    <w:rsid w:val="000D712F"/>
    <w:rsid w:val="000D7E03"/>
    <w:rsid w:val="000E0500"/>
    <w:rsid w:val="000E68BF"/>
    <w:rsid w:val="000F1984"/>
    <w:rsid w:val="000F19FD"/>
    <w:rsid w:val="0010095C"/>
    <w:rsid w:val="00101C7E"/>
    <w:rsid w:val="00103CDB"/>
    <w:rsid w:val="0011043E"/>
    <w:rsid w:val="001114E5"/>
    <w:rsid w:val="00115273"/>
    <w:rsid w:val="00115B1B"/>
    <w:rsid w:val="00116FDE"/>
    <w:rsid w:val="001179A3"/>
    <w:rsid w:val="00120658"/>
    <w:rsid w:val="00124634"/>
    <w:rsid w:val="00126821"/>
    <w:rsid w:val="001301AD"/>
    <w:rsid w:val="001338A5"/>
    <w:rsid w:val="00134E4C"/>
    <w:rsid w:val="0013668E"/>
    <w:rsid w:val="001366F6"/>
    <w:rsid w:val="00137B17"/>
    <w:rsid w:val="00140AF8"/>
    <w:rsid w:val="001417C6"/>
    <w:rsid w:val="0014439A"/>
    <w:rsid w:val="00146E18"/>
    <w:rsid w:val="00153628"/>
    <w:rsid w:val="001546D9"/>
    <w:rsid w:val="00156966"/>
    <w:rsid w:val="001605CB"/>
    <w:rsid w:val="001637F6"/>
    <w:rsid w:val="00165A8F"/>
    <w:rsid w:val="00171C0E"/>
    <w:rsid w:val="0017317F"/>
    <w:rsid w:val="0017474B"/>
    <w:rsid w:val="001773D0"/>
    <w:rsid w:val="00177B4E"/>
    <w:rsid w:val="00180F0F"/>
    <w:rsid w:val="00181756"/>
    <w:rsid w:val="00181A67"/>
    <w:rsid w:val="0018481B"/>
    <w:rsid w:val="0018703C"/>
    <w:rsid w:val="00187BB1"/>
    <w:rsid w:val="00190B8F"/>
    <w:rsid w:val="0019148D"/>
    <w:rsid w:val="00191866"/>
    <w:rsid w:val="00192DDD"/>
    <w:rsid w:val="00192E19"/>
    <w:rsid w:val="00196222"/>
    <w:rsid w:val="001A022B"/>
    <w:rsid w:val="001A3912"/>
    <w:rsid w:val="001A4224"/>
    <w:rsid w:val="001A7E98"/>
    <w:rsid w:val="001B149E"/>
    <w:rsid w:val="001B175E"/>
    <w:rsid w:val="001B2A44"/>
    <w:rsid w:val="001B521D"/>
    <w:rsid w:val="001C07C0"/>
    <w:rsid w:val="001C4087"/>
    <w:rsid w:val="001C5A5E"/>
    <w:rsid w:val="001C5C0C"/>
    <w:rsid w:val="001D24BA"/>
    <w:rsid w:val="001E00C2"/>
    <w:rsid w:val="001E0A85"/>
    <w:rsid w:val="001E11D9"/>
    <w:rsid w:val="001E391A"/>
    <w:rsid w:val="001E73C1"/>
    <w:rsid w:val="001F144F"/>
    <w:rsid w:val="001F3C42"/>
    <w:rsid w:val="001F5818"/>
    <w:rsid w:val="001F6E14"/>
    <w:rsid w:val="00201D2F"/>
    <w:rsid w:val="00201DC7"/>
    <w:rsid w:val="00202736"/>
    <w:rsid w:val="00203D3F"/>
    <w:rsid w:val="0020560E"/>
    <w:rsid w:val="00207C3A"/>
    <w:rsid w:val="00210E27"/>
    <w:rsid w:val="00211849"/>
    <w:rsid w:val="00213DC0"/>
    <w:rsid w:val="0021573F"/>
    <w:rsid w:val="00215A9D"/>
    <w:rsid w:val="00215BB8"/>
    <w:rsid w:val="002214C6"/>
    <w:rsid w:val="00221EA4"/>
    <w:rsid w:val="00223837"/>
    <w:rsid w:val="002249BA"/>
    <w:rsid w:val="00225D72"/>
    <w:rsid w:val="00226511"/>
    <w:rsid w:val="00227046"/>
    <w:rsid w:val="00227B48"/>
    <w:rsid w:val="00227ECB"/>
    <w:rsid w:val="00230AF3"/>
    <w:rsid w:val="00231459"/>
    <w:rsid w:val="002331FE"/>
    <w:rsid w:val="0023400E"/>
    <w:rsid w:val="00243E81"/>
    <w:rsid w:val="0024654D"/>
    <w:rsid w:val="00247F33"/>
    <w:rsid w:val="00250DB2"/>
    <w:rsid w:val="0025594C"/>
    <w:rsid w:val="00255D67"/>
    <w:rsid w:val="0025723B"/>
    <w:rsid w:val="00261731"/>
    <w:rsid w:val="002643CA"/>
    <w:rsid w:val="002665A6"/>
    <w:rsid w:val="00266BB6"/>
    <w:rsid w:val="0026754E"/>
    <w:rsid w:val="00270F76"/>
    <w:rsid w:val="00272DDE"/>
    <w:rsid w:val="00274B6C"/>
    <w:rsid w:val="00277B6C"/>
    <w:rsid w:val="00277CB9"/>
    <w:rsid w:val="00280A72"/>
    <w:rsid w:val="00285646"/>
    <w:rsid w:val="00287096"/>
    <w:rsid w:val="00287BB8"/>
    <w:rsid w:val="002906AF"/>
    <w:rsid w:val="00293016"/>
    <w:rsid w:val="0029784D"/>
    <w:rsid w:val="002A151A"/>
    <w:rsid w:val="002A15D9"/>
    <w:rsid w:val="002A19CF"/>
    <w:rsid w:val="002A3584"/>
    <w:rsid w:val="002A4EC4"/>
    <w:rsid w:val="002A6112"/>
    <w:rsid w:val="002B0734"/>
    <w:rsid w:val="002B2811"/>
    <w:rsid w:val="002B30F4"/>
    <w:rsid w:val="002B352B"/>
    <w:rsid w:val="002B4D33"/>
    <w:rsid w:val="002B7EB9"/>
    <w:rsid w:val="002C046D"/>
    <w:rsid w:val="002C1A61"/>
    <w:rsid w:val="002C2408"/>
    <w:rsid w:val="002C3187"/>
    <w:rsid w:val="002C35E6"/>
    <w:rsid w:val="002C3DA1"/>
    <w:rsid w:val="002C6F0F"/>
    <w:rsid w:val="002D05AF"/>
    <w:rsid w:val="002D1EDD"/>
    <w:rsid w:val="002D3C78"/>
    <w:rsid w:val="002D4EE9"/>
    <w:rsid w:val="002D730C"/>
    <w:rsid w:val="002D7BE2"/>
    <w:rsid w:val="002E12B2"/>
    <w:rsid w:val="002E239A"/>
    <w:rsid w:val="002E44FA"/>
    <w:rsid w:val="002F199E"/>
    <w:rsid w:val="002F249E"/>
    <w:rsid w:val="002F2E71"/>
    <w:rsid w:val="002F5A85"/>
    <w:rsid w:val="002F60D9"/>
    <w:rsid w:val="002F6278"/>
    <w:rsid w:val="002F6EA8"/>
    <w:rsid w:val="002F75CE"/>
    <w:rsid w:val="002F7EF5"/>
    <w:rsid w:val="00300692"/>
    <w:rsid w:val="00300717"/>
    <w:rsid w:val="00302549"/>
    <w:rsid w:val="00303B6B"/>
    <w:rsid w:val="0030552F"/>
    <w:rsid w:val="003063E7"/>
    <w:rsid w:val="00306C84"/>
    <w:rsid w:val="00311776"/>
    <w:rsid w:val="003166C5"/>
    <w:rsid w:val="00317161"/>
    <w:rsid w:val="00321CE4"/>
    <w:rsid w:val="00325DA9"/>
    <w:rsid w:val="003354B4"/>
    <w:rsid w:val="00335591"/>
    <w:rsid w:val="003357FB"/>
    <w:rsid w:val="00342373"/>
    <w:rsid w:val="00344E53"/>
    <w:rsid w:val="00347739"/>
    <w:rsid w:val="003510AA"/>
    <w:rsid w:val="00351490"/>
    <w:rsid w:val="00351C31"/>
    <w:rsid w:val="00353A83"/>
    <w:rsid w:val="00353D13"/>
    <w:rsid w:val="00354FBA"/>
    <w:rsid w:val="00357DE9"/>
    <w:rsid w:val="0036047C"/>
    <w:rsid w:val="0036137C"/>
    <w:rsid w:val="00363397"/>
    <w:rsid w:val="00364D96"/>
    <w:rsid w:val="00366981"/>
    <w:rsid w:val="003669FF"/>
    <w:rsid w:val="00372ABF"/>
    <w:rsid w:val="00375AC7"/>
    <w:rsid w:val="00375D40"/>
    <w:rsid w:val="003777D8"/>
    <w:rsid w:val="00383AD2"/>
    <w:rsid w:val="00386F8A"/>
    <w:rsid w:val="003906F1"/>
    <w:rsid w:val="00390EC1"/>
    <w:rsid w:val="00391873"/>
    <w:rsid w:val="00392DEF"/>
    <w:rsid w:val="00393295"/>
    <w:rsid w:val="00393D36"/>
    <w:rsid w:val="003948EA"/>
    <w:rsid w:val="0039622A"/>
    <w:rsid w:val="00397271"/>
    <w:rsid w:val="003A11D6"/>
    <w:rsid w:val="003A1CCA"/>
    <w:rsid w:val="003A3036"/>
    <w:rsid w:val="003A41D4"/>
    <w:rsid w:val="003A4BF7"/>
    <w:rsid w:val="003A589C"/>
    <w:rsid w:val="003A7C0E"/>
    <w:rsid w:val="003B37FB"/>
    <w:rsid w:val="003C10B2"/>
    <w:rsid w:val="003C1DD7"/>
    <w:rsid w:val="003C524F"/>
    <w:rsid w:val="003D01EF"/>
    <w:rsid w:val="003D0673"/>
    <w:rsid w:val="003D432A"/>
    <w:rsid w:val="003D5035"/>
    <w:rsid w:val="003D5DEE"/>
    <w:rsid w:val="003E2C65"/>
    <w:rsid w:val="003E2E37"/>
    <w:rsid w:val="003E4830"/>
    <w:rsid w:val="003E5B0F"/>
    <w:rsid w:val="003E6369"/>
    <w:rsid w:val="003E7385"/>
    <w:rsid w:val="003F27F4"/>
    <w:rsid w:val="003F32C8"/>
    <w:rsid w:val="003F6AFF"/>
    <w:rsid w:val="003F74B4"/>
    <w:rsid w:val="004009CA"/>
    <w:rsid w:val="00400DA9"/>
    <w:rsid w:val="0040133B"/>
    <w:rsid w:val="00403BED"/>
    <w:rsid w:val="004160CF"/>
    <w:rsid w:val="00420219"/>
    <w:rsid w:val="00421CB0"/>
    <w:rsid w:val="0042324A"/>
    <w:rsid w:val="00423C93"/>
    <w:rsid w:val="004312DD"/>
    <w:rsid w:val="004379D3"/>
    <w:rsid w:val="004402B8"/>
    <w:rsid w:val="00441020"/>
    <w:rsid w:val="00441733"/>
    <w:rsid w:val="00441C32"/>
    <w:rsid w:val="004420B8"/>
    <w:rsid w:val="00442AB9"/>
    <w:rsid w:val="00443AED"/>
    <w:rsid w:val="0044652C"/>
    <w:rsid w:val="0044702A"/>
    <w:rsid w:val="0044785D"/>
    <w:rsid w:val="004533A3"/>
    <w:rsid w:val="004536B5"/>
    <w:rsid w:val="00453E38"/>
    <w:rsid w:val="00465DF2"/>
    <w:rsid w:val="00467416"/>
    <w:rsid w:val="00471871"/>
    <w:rsid w:val="0047203B"/>
    <w:rsid w:val="00474D4E"/>
    <w:rsid w:val="00475476"/>
    <w:rsid w:val="004756CB"/>
    <w:rsid w:val="00484656"/>
    <w:rsid w:val="0048770A"/>
    <w:rsid w:val="00487752"/>
    <w:rsid w:val="0049149E"/>
    <w:rsid w:val="00492DF7"/>
    <w:rsid w:val="004937F1"/>
    <w:rsid w:val="00494259"/>
    <w:rsid w:val="0049480E"/>
    <w:rsid w:val="0049786C"/>
    <w:rsid w:val="004A45F4"/>
    <w:rsid w:val="004A4DBF"/>
    <w:rsid w:val="004A5171"/>
    <w:rsid w:val="004A7E96"/>
    <w:rsid w:val="004B19B3"/>
    <w:rsid w:val="004B1AB2"/>
    <w:rsid w:val="004B1D97"/>
    <w:rsid w:val="004B3112"/>
    <w:rsid w:val="004B4503"/>
    <w:rsid w:val="004B4F04"/>
    <w:rsid w:val="004C1719"/>
    <w:rsid w:val="004C4AA1"/>
    <w:rsid w:val="004C65A6"/>
    <w:rsid w:val="004D1B85"/>
    <w:rsid w:val="004E0A63"/>
    <w:rsid w:val="004E3584"/>
    <w:rsid w:val="004F062B"/>
    <w:rsid w:val="004F0ECB"/>
    <w:rsid w:val="004F5BCE"/>
    <w:rsid w:val="004F60A4"/>
    <w:rsid w:val="004F6409"/>
    <w:rsid w:val="004F7B67"/>
    <w:rsid w:val="00500D88"/>
    <w:rsid w:val="00504AE5"/>
    <w:rsid w:val="005064C8"/>
    <w:rsid w:val="00507B97"/>
    <w:rsid w:val="00510247"/>
    <w:rsid w:val="00513B87"/>
    <w:rsid w:val="005152DF"/>
    <w:rsid w:val="005158A4"/>
    <w:rsid w:val="00515BB6"/>
    <w:rsid w:val="00516479"/>
    <w:rsid w:val="00517169"/>
    <w:rsid w:val="00531BD5"/>
    <w:rsid w:val="00532F47"/>
    <w:rsid w:val="00533EA7"/>
    <w:rsid w:val="00534C45"/>
    <w:rsid w:val="00536EDA"/>
    <w:rsid w:val="005371DE"/>
    <w:rsid w:val="00540592"/>
    <w:rsid w:val="00541C26"/>
    <w:rsid w:val="005420C7"/>
    <w:rsid w:val="00546716"/>
    <w:rsid w:val="005507EA"/>
    <w:rsid w:val="005560CD"/>
    <w:rsid w:val="005612D9"/>
    <w:rsid w:val="0056627D"/>
    <w:rsid w:val="00567DBE"/>
    <w:rsid w:val="005719DA"/>
    <w:rsid w:val="00571A8C"/>
    <w:rsid w:val="00580A7B"/>
    <w:rsid w:val="00587AD8"/>
    <w:rsid w:val="0059136A"/>
    <w:rsid w:val="00593B48"/>
    <w:rsid w:val="005956D9"/>
    <w:rsid w:val="00596317"/>
    <w:rsid w:val="0059758F"/>
    <w:rsid w:val="005A1D06"/>
    <w:rsid w:val="005A37AF"/>
    <w:rsid w:val="005A3FD7"/>
    <w:rsid w:val="005A4102"/>
    <w:rsid w:val="005A4D94"/>
    <w:rsid w:val="005A57A3"/>
    <w:rsid w:val="005A5F63"/>
    <w:rsid w:val="005A62C9"/>
    <w:rsid w:val="005B0F99"/>
    <w:rsid w:val="005B2FB0"/>
    <w:rsid w:val="005B3F73"/>
    <w:rsid w:val="005B42AC"/>
    <w:rsid w:val="005B4A24"/>
    <w:rsid w:val="005B564B"/>
    <w:rsid w:val="005B7152"/>
    <w:rsid w:val="005B7786"/>
    <w:rsid w:val="005C058F"/>
    <w:rsid w:val="005C3A34"/>
    <w:rsid w:val="005C3E34"/>
    <w:rsid w:val="005C5054"/>
    <w:rsid w:val="005C6E5C"/>
    <w:rsid w:val="005C7D5D"/>
    <w:rsid w:val="005D0800"/>
    <w:rsid w:val="005D15F3"/>
    <w:rsid w:val="005D3560"/>
    <w:rsid w:val="005D3C03"/>
    <w:rsid w:val="005D43D7"/>
    <w:rsid w:val="005D49A4"/>
    <w:rsid w:val="005D4B14"/>
    <w:rsid w:val="005D6609"/>
    <w:rsid w:val="005E098A"/>
    <w:rsid w:val="005E2453"/>
    <w:rsid w:val="005E50AF"/>
    <w:rsid w:val="005E59A2"/>
    <w:rsid w:val="005F038F"/>
    <w:rsid w:val="005F0573"/>
    <w:rsid w:val="005F0CAA"/>
    <w:rsid w:val="005F0F20"/>
    <w:rsid w:val="005F5A96"/>
    <w:rsid w:val="00601E99"/>
    <w:rsid w:val="006028AC"/>
    <w:rsid w:val="00603D2F"/>
    <w:rsid w:val="0060475D"/>
    <w:rsid w:val="0060483B"/>
    <w:rsid w:val="006111A2"/>
    <w:rsid w:val="0061547E"/>
    <w:rsid w:val="00620BBB"/>
    <w:rsid w:val="00622635"/>
    <w:rsid w:val="0062728E"/>
    <w:rsid w:val="006314AC"/>
    <w:rsid w:val="00631E54"/>
    <w:rsid w:val="00632442"/>
    <w:rsid w:val="00632C8F"/>
    <w:rsid w:val="00634700"/>
    <w:rsid w:val="00637550"/>
    <w:rsid w:val="0064076A"/>
    <w:rsid w:val="00642C9B"/>
    <w:rsid w:val="00644A39"/>
    <w:rsid w:val="00646E9C"/>
    <w:rsid w:val="0064749A"/>
    <w:rsid w:val="00650854"/>
    <w:rsid w:val="006522D6"/>
    <w:rsid w:val="00654F9E"/>
    <w:rsid w:val="006561AA"/>
    <w:rsid w:val="006568DE"/>
    <w:rsid w:val="006604C0"/>
    <w:rsid w:val="00664C66"/>
    <w:rsid w:val="00673E9C"/>
    <w:rsid w:val="006742F4"/>
    <w:rsid w:val="006810B6"/>
    <w:rsid w:val="00682BF1"/>
    <w:rsid w:val="0068411B"/>
    <w:rsid w:val="0068676E"/>
    <w:rsid w:val="006901C4"/>
    <w:rsid w:val="006925AE"/>
    <w:rsid w:val="0069290E"/>
    <w:rsid w:val="00693BC4"/>
    <w:rsid w:val="006940B6"/>
    <w:rsid w:val="006A231C"/>
    <w:rsid w:val="006A2726"/>
    <w:rsid w:val="006A29E1"/>
    <w:rsid w:val="006B0EAD"/>
    <w:rsid w:val="006B4986"/>
    <w:rsid w:val="006B4C39"/>
    <w:rsid w:val="006B707C"/>
    <w:rsid w:val="006B7C77"/>
    <w:rsid w:val="006C069D"/>
    <w:rsid w:val="006C0D24"/>
    <w:rsid w:val="006C1ADE"/>
    <w:rsid w:val="006C2A1C"/>
    <w:rsid w:val="006C3400"/>
    <w:rsid w:val="006C4DC1"/>
    <w:rsid w:val="006C4E00"/>
    <w:rsid w:val="006C6F2D"/>
    <w:rsid w:val="006C75BD"/>
    <w:rsid w:val="006C768F"/>
    <w:rsid w:val="006D1BF6"/>
    <w:rsid w:val="006D43AB"/>
    <w:rsid w:val="006D62DF"/>
    <w:rsid w:val="006E0464"/>
    <w:rsid w:val="006E1276"/>
    <w:rsid w:val="006E3A0B"/>
    <w:rsid w:val="006F1780"/>
    <w:rsid w:val="006F17F1"/>
    <w:rsid w:val="006F345B"/>
    <w:rsid w:val="006F62DB"/>
    <w:rsid w:val="00703D1B"/>
    <w:rsid w:val="0070644C"/>
    <w:rsid w:val="00706C96"/>
    <w:rsid w:val="007200E8"/>
    <w:rsid w:val="0072207B"/>
    <w:rsid w:val="00722C5A"/>
    <w:rsid w:val="007236A7"/>
    <w:rsid w:val="0072483E"/>
    <w:rsid w:val="00725D51"/>
    <w:rsid w:val="00726723"/>
    <w:rsid w:val="00734F4D"/>
    <w:rsid w:val="00735C12"/>
    <w:rsid w:val="00740DFF"/>
    <w:rsid w:val="00742266"/>
    <w:rsid w:val="007425FC"/>
    <w:rsid w:val="00744219"/>
    <w:rsid w:val="007451AB"/>
    <w:rsid w:val="007463E2"/>
    <w:rsid w:val="00746B60"/>
    <w:rsid w:val="0075194E"/>
    <w:rsid w:val="0075323E"/>
    <w:rsid w:val="00761AF9"/>
    <w:rsid w:val="00762AE4"/>
    <w:rsid w:val="00770355"/>
    <w:rsid w:val="00770D65"/>
    <w:rsid w:val="007737C7"/>
    <w:rsid w:val="00774CB3"/>
    <w:rsid w:val="007800E4"/>
    <w:rsid w:val="00781926"/>
    <w:rsid w:val="0078486D"/>
    <w:rsid w:val="00785238"/>
    <w:rsid w:val="00787507"/>
    <w:rsid w:val="0079176C"/>
    <w:rsid w:val="00791FFC"/>
    <w:rsid w:val="007924A4"/>
    <w:rsid w:val="007943FE"/>
    <w:rsid w:val="007A14A4"/>
    <w:rsid w:val="007A1899"/>
    <w:rsid w:val="007A6646"/>
    <w:rsid w:val="007A738F"/>
    <w:rsid w:val="007B1C69"/>
    <w:rsid w:val="007B6C9F"/>
    <w:rsid w:val="007C069E"/>
    <w:rsid w:val="007C1303"/>
    <w:rsid w:val="007C1819"/>
    <w:rsid w:val="007C3339"/>
    <w:rsid w:val="007C384C"/>
    <w:rsid w:val="007C50AB"/>
    <w:rsid w:val="007C5BFA"/>
    <w:rsid w:val="007C5DA5"/>
    <w:rsid w:val="007C78F3"/>
    <w:rsid w:val="007C7CDF"/>
    <w:rsid w:val="007C7F7E"/>
    <w:rsid w:val="007D37B1"/>
    <w:rsid w:val="007D7A50"/>
    <w:rsid w:val="007E1482"/>
    <w:rsid w:val="007E2DB9"/>
    <w:rsid w:val="007E36A6"/>
    <w:rsid w:val="007E4DCA"/>
    <w:rsid w:val="007E5F6A"/>
    <w:rsid w:val="007E64AD"/>
    <w:rsid w:val="007E73E0"/>
    <w:rsid w:val="007E7939"/>
    <w:rsid w:val="007E7968"/>
    <w:rsid w:val="007F24F0"/>
    <w:rsid w:val="007F34DB"/>
    <w:rsid w:val="007F3C40"/>
    <w:rsid w:val="007F5C0E"/>
    <w:rsid w:val="007F5F65"/>
    <w:rsid w:val="007F73B8"/>
    <w:rsid w:val="007F7525"/>
    <w:rsid w:val="007F7BB5"/>
    <w:rsid w:val="008011E7"/>
    <w:rsid w:val="00802C04"/>
    <w:rsid w:val="00810D7F"/>
    <w:rsid w:val="00813CFF"/>
    <w:rsid w:val="0081630F"/>
    <w:rsid w:val="00817FBD"/>
    <w:rsid w:val="0082266F"/>
    <w:rsid w:val="00824BC0"/>
    <w:rsid w:val="00825C88"/>
    <w:rsid w:val="00831AEE"/>
    <w:rsid w:val="008322C7"/>
    <w:rsid w:val="008360AB"/>
    <w:rsid w:val="00837882"/>
    <w:rsid w:val="00844EB0"/>
    <w:rsid w:val="008464BD"/>
    <w:rsid w:val="00846AB8"/>
    <w:rsid w:val="00846FDF"/>
    <w:rsid w:val="0084752C"/>
    <w:rsid w:val="00850F3D"/>
    <w:rsid w:val="00851BA8"/>
    <w:rsid w:val="008554E8"/>
    <w:rsid w:val="00855758"/>
    <w:rsid w:val="00855F5D"/>
    <w:rsid w:val="00855FDF"/>
    <w:rsid w:val="00863DF7"/>
    <w:rsid w:val="00866316"/>
    <w:rsid w:val="00866C8E"/>
    <w:rsid w:val="00867CC5"/>
    <w:rsid w:val="0087096A"/>
    <w:rsid w:val="00871FF5"/>
    <w:rsid w:val="00873914"/>
    <w:rsid w:val="008758F1"/>
    <w:rsid w:val="00876155"/>
    <w:rsid w:val="00876C26"/>
    <w:rsid w:val="0087715E"/>
    <w:rsid w:val="00880C94"/>
    <w:rsid w:val="00882400"/>
    <w:rsid w:val="00883833"/>
    <w:rsid w:val="00885F21"/>
    <w:rsid w:val="0088612E"/>
    <w:rsid w:val="00891464"/>
    <w:rsid w:val="00891F97"/>
    <w:rsid w:val="00893CE6"/>
    <w:rsid w:val="00894CBC"/>
    <w:rsid w:val="0089512B"/>
    <w:rsid w:val="008B253F"/>
    <w:rsid w:val="008B4829"/>
    <w:rsid w:val="008B6E8C"/>
    <w:rsid w:val="008B7971"/>
    <w:rsid w:val="008B7C16"/>
    <w:rsid w:val="008D081F"/>
    <w:rsid w:val="008D174E"/>
    <w:rsid w:val="008D3E46"/>
    <w:rsid w:val="008D48B2"/>
    <w:rsid w:val="008D5FB5"/>
    <w:rsid w:val="008E00F4"/>
    <w:rsid w:val="008E3B77"/>
    <w:rsid w:val="008E5E4B"/>
    <w:rsid w:val="008F4A0C"/>
    <w:rsid w:val="008F4ECB"/>
    <w:rsid w:val="008F5EE5"/>
    <w:rsid w:val="008F5F99"/>
    <w:rsid w:val="008F6064"/>
    <w:rsid w:val="009011CA"/>
    <w:rsid w:val="009012CF"/>
    <w:rsid w:val="00901ADF"/>
    <w:rsid w:val="00901CE2"/>
    <w:rsid w:val="0090327F"/>
    <w:rsid w:val="00903E7C"/>
    <w:rsid w:val="00904C96"/>
    <w:rsid w:val="00905433"/>
    <w:rsid w:val="00911BEF"/>
    <w:rsid w:val="009144DB"/>
    <w:rsid w:val="00914CB8"/>
    <w:rsid w:val="0091671A"/>
    <w:rsid w:val="00916BD8"/>
    <w:rsid w:val="00920D9F"/>
    <w:rsid w:val="00923E7C"/>
    <w:rsid w:val="00925D2C"/>
    <w:rsid w:val="00926097"/>
    <w:rsid w:val="00926431"/>
    <w:rsid w:val="00926E66"/>
    <w:rsid w:val="00932F3D"/>
    <w:rsid w:val="00934638"/>
    <w:rsid w:val="00934778"/>
    <w:rsid w:val="00935041"/>
    <w:rsid w:val="00935D25"/>
    <w:rsid w:val="00941893"/>
    <w:rsid w:val="00941FE6"/>
    <w:rsid w:val="00944266"/>
    <w:rsid w:val="009455BB"/>
    <w:rsid w:val="00946322"/>
    <w:rsid w:val="009511E4"/>
    <w:rsid w:val="009516ED"/>
    <w:rsid w:val="00952DB1"/>
    <w:rsid w:val="0095378B"/>
    <w:rsid w:val="009543EF"/>
    <w:rsid w:val="00955289"/>
    <w:rsid w:val="0095626B"/>
    <w:rsid w:val="009567A4"/>
    <w:rsid w:val="00956B93"/>
    <w:rsid w:val="0096013E"/>
    <w:rsid w:val="00960935"/>
    <w:rsid w:val="00960D45"/>
    <w:rsid w:val="009628F0"/>
    <w:rsid w:val="0096390E"/>
    <w:rsid w:val="00963F8D"/>
    <w:rsid w:val="00964C7D"/>
    <w:rsid w:val="009703EA"/>
    <w:rsid w:val="00971990"/>
    <w:rsid w:val="00971A59"/>
    <w:rsid w:val="00974ED4"/>
    <w:rsid w:val="00975738"/>
    <w:rsid w:val="00976306"/>
    <w:rsid w:val="00977EB3"/>
    <w:rsid w:val="009817BC"/>
    <w:rsid w:val="00982256"/>
    <w:rsid w:val="0098625B"/>
    <w:rsid w:val="00986CF3"/>
    <w:rsid w:val="00992C31"/>
    <w:rsid w:val="009938FE"/>
    <w:rsid w:val="00994649"/>
    <w:rsid w:val="00995111"/>
    <w:rsid w:val="00997E7D"/>
    <w:rsid w:val="009A05BF"/>
    <w:rsid w:val="009A6655"/>
    <w:rsid w:val="009A7B29"/>
    <w:rsid w:val="009B456E"/>
    <w:rsid w:val="009B7D88"/>
    <w:rsid w:val="009C115C"/>
    <w:rsid w:val="009C2DDC"/>
    <w:rsid w:val="009C46B1"/>
    <w:rsid w:val="009C5D29"/>
    <w:rsid w:val="009C5E8C"/>
    <w:rsid w:val="009D092F"/>
    <w:rsid w:val="009D1F02"/>
    <w:rsid w:val="009D28C9"/>
    <w:rsid w:val="009D413C"/>
    <w:rsid w:val="009D50CA"/>
    <w:rsid w:val="009D6BE0"/>
    <w:rsid w:val="009D7452"/>
    <w:rsid w:val="009D76BF"/>
    <w:rsid w:val="009E527D"/>
    <w:rsid w:val="009E5E2F"/>
    <w:rsid w:val="009E6DDB"/>
    <w:rsid w:val="009F0476"/>
    <w:rsid w:val="009F21EA"/>
    <w:rsid w:val="009F34F4"/>
    <w:rsid w:val="009F3AAE"/>
    <w:rsid w:val="00A01028"/>
    <w:rsid w:val="00A01F12"/>
    <w:rsid w:val="00A026AB"/>
    <w:rsid w:val="00A0329A"/>
    <w:rsid w:val="00A06330"/>
    <w:rsid w:val="00A069B7"/>
    <w:rsid w:val="00A1022C"/>
    <w:rsid w:val="00A10F5C"/>
    <w:rsid w:val="00A12B8A"/>
    <w:rsid w:val="00A13786"/>
    <w:rsid w:val="00A154E7"/>
    <w:rsid w:val="00A174F3"/>
    <w:rsid w:val="00A232C5"/>
    <w:rsid w:val="00A258A0"/>
    <w:rsid w:val="00A27028"/>
    <w:rsid w:val="00A27E5B"/>
    <w:rsid w:val="00A306B4"/>
    <w:rsid w:val="00A31DFF"/>
    <w:rsid w:val="00A31F79"/>
    <w:rsid w:val="00A3275E"/>
    <w:rsid w:val="00A32C2F"/>
    <w:rsid w:val="00A33233"/>
    <w:rsid w:val="00A40CF2"/>
    <w:rsid w:val="00A42000"/>
    <w:rsid w:val="00A4270A"/>
    <w:rsid w:val="00A43274"/>
    <w:rsid w:val="00A460D1"/>
    <w:rsid w:val="00A4657D"/>
    <w:rsid w:val="00A53049"/>
    <w:rsid w:val="00A6015D"/>
    <w:rsid w:val="00A61C16"/>
    <w:rsid w:val="00A62C51"/>
    <w:rsid w:val="00A6646E"/>
    <w:rsid w:val="00A73709"/>
    <w:rsid w:val="00A7476D"/>
    <w:rsid w:val="00A756D7"/>
    <w:rsid w:val="00A80056"/>
    <w:rsid w:val="00A804A0"/>
    <w:rsid w:val="00A8076D"/>
    <w:rsid w:val="00A81522"/>
    <w:rsid w:val="00A85081"/>
    <w:rsid w:val="00A852A3"/>
    <w:rsid w:val="00A857B7"/>
    <w:rsid w:val="00A86A24"/>
    <w:rsid w:val="00A9266F"/>
    <w:rsid w:val="00A93738"/>
    <w:rsid w:val="00A93880"/>
    <w:rsid w:val="00A93D0F"/>
    <w:rsid w:val="00A97B1E"/>
    <w:rsid w:val="00AA08D7"/>
    <w:rsid w:val="00AA206F"/>
    <w:rsid w:val="00AA7FCE"/>
    <w:rsid w:val="00AB04F2"/>
    <w:rsid w:val="00AB3E9C"/>
    <w:rsid w:val="00AB4957"/>
    <w:rsid w:val="00AB5872"/>
    <w:rsid w:val="00AC063B"/>
    <w:rsid w:val="00AC3451"/>
    <w:rsid w:val="00AC4EFD"/>
    <w:rsid w:val="00AC55E8"/>
    <w:rsid w:val="00AC5853"/>
    <w:rsid w:val="00AC61EF"/>
    <w:rsid w:val="00AC734F"/>
    <w:rsid w:val="00AD07CC"/>
    <w:rsid w:val="00AD3296"/>
    <w:rsid w:val="00AD3ACD"/>
    <w:rsid w:val="00AD47E9"/>
    <w:rsid w:val="00AD5206"/>
    <w:rsid w:val="00AD6B0E"/>
    <w:rsid w:val="00AE2434"/>
    <w:rsid w:val="00AE29EE"/>
    <w:rsid w:val="00AE3818"/>
    <w:rsid w:val="00AE53F2"/>
    <w:rsid w:val="00AE7F93"/>
    <w:rsid w:val="00AF09BC"/>
    <w:rsid w:val="00AF11C5"/>
    <w:rsid w:val="00AF2785"/>
    <w:rsid w:val="00AF51CB"/>
    <w:rsid w:val="00AF6DDC"/>
    <w:rsid w:val="00AF7B01"/>
    <w:rsid w:val="00B00A95"/>
    <w:rsid w:val="00B07CE9"/>
    <w:rsid w:val="00B127E8"/>
    <w:rsid w:val="00B13589"/>
    <w:rsid w:val="00B1508A"/>
    <w:rsid w:val="00B17229"/>
    <w:rsid w:val="00B17E53"/>
    <w:rsid w:val="00B20C49"/>
    <w:rsid w:val="00B26AA7"/>
    <w:rsid w:val="00B3136A"/>
    <w:rsid w:val="00B345AD"/>
    <w:rsid w:val="00B359C2"/>
    <w:rsid w:val="00B35DAD"/>
    <w:rsid w:val="00B369C9"/>
    <w:rsid w:val="00B4033F"/>
    <w:rsid w:val="00B40D63"/>
    <w:rsid w:val="00B40EC2"/>
    <w:rsid w:val="00B4481A"/>
    <w:rsid w:val="00B50957"/>
    <w:rsid w:val="00B51689"/>
    <w:rsid w:val="00B51D2C"/>
    <w:rsid w:val="00B60BA8"/>
    <w:rsid w:val="00B62650"/>
    <w:rsid w:val="00B65EC1"/>
    <w:rsid w:val="00B70D07"/>
    <w:rsid w:val="00B72C07"/>
    <w:rsid w:val="00B740B8"/>
    <w:rsid w:val="00B7635B"/>
    <w:rsid w:val="00B80070"/>
    <w:rsid w:val="00B80952"/>
    <w:rsid w:val="00B82A6B"/>
    <w:rsid w:val="00B84065"/>
    <w:rsid w:val="00B85916"/>
    <w:rsid w:val="00B870F7"/>
    <w:rsid w:val="00B87E51"/>
    <w:rsid w:val="00B90EFD"/>
    <w:rsid w:val="00B93617"/>
    <w:rsid w:val="00B94A9E"/>
    <w:rsid w:val="00B95937"/>
    <w:rsid w:val="00BA0E18"/>
    <w:rsid w:val="00BA1343"/>
    <w:rsid w:val="00BA3C66"/>
    <w:rsid w:val="00BA526D"/>
    <w:rsid w:val="00BB01DA"/>
    <w:rsid w:val="00BB02AE"/>
    <w:rsid w:val="00BB2ACC"/>
    <w:rsid w:val="00BB366B"/>
    <w:rsid w:val="00BB52F0"/>
    <w:rsid w:val="00BB6F45"/>
    <w:rsid w:val="00BB7827"/>
    <w:rsid w:val="00BB7B48"/>
    <w:rsid w:val="00BC0646"/>
    <w:rsid w:val="00BC1514"/>
    <w:rsid w:val="00BC2115"/>
    <w:rsid w:val="00BC228D"/>
    <w:rsid w:val="00BC7CB7"/>
    <w:rsid w:val="00BD1D9B"/>
    <w:rsid w:val="00BD6286"/>
    <w:rsid w:val="00BD722C"/>
    <w:rsid w:val="00BE0336"/>
    <w:rsid w:val="00BE04EA"/>
    <w:rsid w:val="00BE28FC"/>
    <w:rsid w:val="00BE32EB"/>
    <w:rsid w:val="00BF0802"/>
    <w:rsid w:val="00BF0811"/>
    <w:rsid w:val="00BF42DA"/>
    <w:rsid w:val="00BF6898"/>
    <w:rsid w:val="00BF6B9D"/>
    <w:rsid w:val="00C03FAD"/>
    <w:rsid w:val="00C04B27"/>
    <w:rsid w:val="00C05367"/>
    <w:rsid w:val="00C07884"/>
    <w:rsid w:val="00C0791D"/>
    <w:rsid w:val="00C12F62"/>
    <w:rsid w:val="00C135D0"/>
    <w:rsid w:val="00C165B7"/>
    <w:rsid w:val="00C211A7"/>
    <w:rsid w:val="00C225A9"/>
    <w:rsid w:val="00C25C6F"/>
    <w:rsid w:val="00C26890"/>
    <w:rsid w:val="00C26AFF"/>
    <w:rsid w:val="00C30224"/>
    <w:rsid w:val="00C32169"/>
    <w:rsid w:val="00C323C9"/>
    <w:rsid w:val="00C32FE6"/>
    <w:rsid w:val="00C33A9B"/>
    <w:rsid w:val="00C3545F"/>
    <w:rsid w:val="00C35F3E"/>
    <w:rsid w:val="00C40D85"/>
    <w:rsid w:val="00C425E1"/>
    <w:rsid w:val="00C46C10"/>
    <w:rsid w:val="00C47232"/>
    <w:rsid w:val="00C5057C"/>
    <w:rsid w:val="00C55257"/>
    <w:rsid w:val="00C558BE"/>
    <w:rsid w:val="00C57823"/>
    <w:rsid w:val="00C60254"/>
    <w:rsid w:val="00C60B5E"/>
    <w:rsid w:val="00C61E3C"/>
    <w:rsid w:val="00C63BD4"/>
    <w:rsid w:val="00C63CA8"/>
    <w:rsid w:val="00C6473A"/>
    <w:rsid w:val="00C64EFD"/>
    <w:rsid w:val="00C6509E"/>
    <w:rsid w:val="00C67463"/>
    <w:rsid w:val="00C70AD0"/>
    <w:rsid w:val="00C71791"/>
    <w:rsid w:val="00C721DC"/>
    <w:rsid w:val="00C72244"/>
    <w:rsid w:val="00C75CE1"/>
    <w:rsid w:val="00C8342A"/>
    <w:rsid w:val="00C90D3C"/>
    <w:rsid w:val="00C90E1E"/>
    <w:rsid w:val="00C91B53"/>
    <w:rsid w:val="00C92FC0"/>
    <w:rsid w:val="00C943D2"/>
    <w:rsid w:val="00C94686"/>
    <w:rsid w:val="00CA2A36"/>
    <w:rsid w:val="00CA2ABF"/>
    <w:rsid w:val="00CA3E8A"/>
    <w:rsid w:val="00CA69F9"/>
    <w:rsid w:val="00CB3B13"/>
    <w:rsid w:val="00CC66F1"/>
    <w:rsid w:val="00CC796F"/>
    <w:rsid w:val="00CD07A5"/>
    <w:rsid w:val="00CD1AE7"/>
    <w:rsid w:val="00CD5FE3"/>
    <w:rsid w:val="00CD6F68"/>
    <w:rsid w:val="00CE034B"/>
    <w:rsid w:val="00CE153F"/>
    <w:rsid w:val="00CE17E8"/>
    <w:rsid w:val="00CE355A"/>
    <w:rsid w:val="00CE4899"/>
    <w:rsid w:val="00CE5715"/>
    <w:rsid w:val="00CE62F0"/>
    <w:rsid w:val="00CE6FE8"/>
    <w:rsid w:val="00CE734F"/>
    <w:rsid w:val="00CF3406"/>
    <w:rsid w:val="00CF3C49"/>
    <w:rsid w:val="00CF3FFD"/>
    <w:rsid w:val="00CF585D"/>
    <w:rsid w:val="00CF7365"/>
    <w:rsid w:val="00CF7E6C"/>
    <w:rsid w:val="00D00B93"/>
    <w:rsid w:val="00D01BB4"/>
    <w:rsid w:val="00D03422"/>
    <w:rsid w:val="00D04188"/>
    <w:rsid w:val="00D07145"/>
    <w:rsid w:val="00D1006A"/>
    <w:rsid w:val="00D101C6"/>
    <w:rsid w:val="00D11709"/>
    <w:rsid w:val="00D117ED"/>
    <w:rsid w:val="00D1322C"/>
    <w:rsid w:val="00D1361A"/>
    <w:rsid w:val="00D15554"/>
    <w:rsid w:val="00D17479"/>
    <w:rsid w:val="00D17DDD"/>
    <w:rsid w:val="00D20695"/>
    <w:rsid w:val="00D20989"/>
    <w:rsid w:val="00D24C9A"/>
    <w:rsid w:val="00D25B0D"/>
    <w:rsid w:val="00D31E48"/>
    <w:rsid w:val="00D31F69"/>
    <w:rsid w:val="00D40494"/>
    <w:rsid w:val="00D4443F"/>
    <w:rsid w:val="00D45999"/>
    <w:rsid w:val="00D502E7"/>
    <w:rsid w:val="00D50F99"/>
    <w:rsid w:val="00D52259"/>
    <w:rsid w:val="00D53EB5"/>
    <w:rsid w:val="00D55D29"/>
    <w:rsid w:val="00D605FC"/>
    <w:rsid w:val="00D64775"/>
    <w:rsid w:val="00D65F56"/>
    <w:rsid w:val="00D67552"/>
    <w:rsid w:val="00D731CC"/>
    <w:rsid w:val="00D73499"/>
    <w:rsid w:val="00D73974"/>
    <w:rsid w:val="00D76868"/>
    <w:rsid w:val="00D779DA"/>
    <w:rsid w:val="00D80784"/>
    <w:rsid w:val="00D8206B"/>
    <w:rsid w:val="00D82448"/>
    <w:rsid w:val="00D82B3F"/>
    <w:rsid w:val="00D835BC"/>
    <w:rsid w:val="00D85039"/>
    <w:rsid w:val="00D85E8F"/>
    <w:rsid w:val="00D86A05"/>
    <w:rsid w:val="00D87D2C"/>
    <w:rsid w:val="00D91751"/>
    <w:rsid w:val="00D91B5C"/>
    <w:rsid w:val="00D92A95"/>
    <w:rsid w:val="00D95AE0"/>
    <w:rsid w:val="00D9604D"/>
    <w:rsid w:val="00D977C3"/>
    <w:rsid w:val="00D97ECB"/>
    <w:rsid w:val="00DA0D60"/>
    <w:rsid w:val="00DA1074"/>
    <w:rsid w:val="00DA14F4"/>
    <w:rsid w:val="00DA2A7C"/>
    <w:rsid w:val="00DA3703"/>
    <w:rsid w:val="00DA3A90"/>
    <w:rsid w:val="00DA4AB6"/>
    <w:rsid w:val="00DA550B"/>
    <w:rsid w:val="00DA7D26"/>
    <w:rsid w:val="00DB5CE5"/>
    <w:rsid w:val="00DC2E4A"/>
    <w:rsid w:val="00DC4E20"/>
    <w:rsid w:val="00DD1BB6"/>
    <w:rsid w:val="00DD3412"/>
    <w:rsid w:val="00DD417B"/>
    <w:rsid w:val="00DD61BC"/>
    <w:rsid w:val="00DD6404"/>
    <w:rsid w:val="00DD6884"/>
    <w:rsid w:val="00DE1368"/>
    <w:rsid w:val="00DE2C83"/>
    <w:rsid w:val="00DE2E09"/>
    <w:rsid w:val="00DE3621"/>
    <w:rsid w:val="00DE5583"/>
    <w:rsid w:val="00DF0A04"/>
    <w:rsid w:val="00DF6C51"/>
    <w:rsid w:val="00E11763"/>
    <w:rsid w:val="00E1215E"/>
    <w:rsid w:val="00E12EE5"/>
    <w:rsid w:val="00E14904"/>
    <w:rsid w:val="00E15A3B"/>
    <w:rsid w:val="00E176F1"/>
    <w:rsid w:val="00E225E1"/>
    <w:rsid w:val="00E24E3C"/>
    <w:rsid w:val="00E25CE9"/>
    <w:rsid w:val="00E26253"/>
    <w:rsid w:val="00E26632"/>
    <w:rsid w:val="00E26EC0"/>
    <w:rsid w:val="00E327A9"/>
    <w:rsid w:val="00E32F46"/>
    <w:rsid w:val="00E33625"/>
    <w:rsid w:val="00E362A0"/>
    <w:rsid w:val="00E4408F"/>
    <w:rsid w:val="00E44FE4"/>
    <w:rsid w:val="00E456DC"/>
    <w:rsid w:val="00E47092"/>
    <w:rsid w:val="00E47AA2"/>
    <w:rsid w:val="00E50C66"/>
    <w:rsid w:val="00E51184"/>
    <w:rsid w:val="00E52264"/>
    <w:rsid w:val="00E55BD3"/>
    <w:rsid w:val="00E56FCF"/>
    <w:rsid w:val="00E571A4"/>
    <w:rsid w:val="00E571AE"/>
    <w:rsid w:val="00E62FD5"/>
    <w:rsid w:val="00E63C93"/>
    <w:rsid w:val="00E640A7"/>
    <w:rsid w:val="00E643DA"/>
    <w:rsid w:val="00E65F47"/>
    <w:rsid w:val="00E6658A"/>
    <w:rsid w:val="00E714F2"/>
    <w:rsid w:val="00E71AB3"/>
    <w:rsid w:val="00E74C89"/>
    <w:rsid w:val="00E7599D"/>
    <w:rsid w:val="00E76136"/>
    <w:rsid w:val="00E76C2B"/>
    <w:rsid w:val="00E7768F"/>
    <w:rsid w:val="00E80128"/>
    <w:rsid w:val="00E814FE"/>
    <w:rsid w:val="00E826BD"/>
    <w:rsid w:val="00E872E4"/>
    <w:rsid w:val="00E8774D"/>
    <w:rsid w:val="00E94223"/>
    <w:rsid w:val="00EA0D49"/>
    <w:rsid w:val="00EA15A5"/>
    <w:rsid w:val="00EB0212"/>
    <w:rsid w:val="00EB04BC"/>
    <w:rsid w:val="00EB08BE"/>
    <w:rsid w:val="00EB44E0"/>
    <w:rsid w:val="00EB5E50"/>
    <w:rsid w:val="00EC0061"/>
    <w:rsid w:val="00EC0943"/>
    <w:rsid w:val="00EC0EA1"/>
    <w:rsid w:val="00EC1C8C"/>
    <w:rsid w:val="00EC61FB"/>
    <w:rsid w:val="00ED0803"/>
    <w:rsid w:val="00ED2F2F"/>
    <w:rsid w:val="00ED6B12"/>
    <w:rsid w:val="00ED7D26"/>
    <w:rsid w:val="00EE12D4"/>
    <w:rsid w:val="00EE4EF8"/>
    <w:rsid w:val="00EF579E"/>
    <w:rsid w:val="00EF71AB"/>
    <w:rsid w:val="00F005C0"/>
    <w:rsid w:val="00F01610"/>
    <w:rsid w:val="00F017DC"/>
    <w:rsid w:val="00F04579"/>
    <w:rsid w:val="00F0565D"/>
    <w:rsid w:val="00F060A8"/>
    <w:rsid w:val="00F067AF"/>
    <w:rsid w:val="00F07A07"/>
    <w:rsid w:val="00F139DB"/>
    <w:rsid w:val="00F157B4"/>
    <w:rsid w:val="00F164D5"/>
    <w:rsid w:val="00F16CD3"/>
    <w:rsid w:val="00F226E5"/>
    <w:rsid w:val="00F237F7"/>
    <w:rsid w:val="00F23819"/>
    <w:rsid w:val="00F258DC"/>
    <w:rsid w:val="00F2600B"/>
    <w:rsid w:val="00F30685"/>
    <w:rsid w:val="00F33E81"/>
    <w:rsid w:val="00F352DC"/>
    <w:rsid w:val="00F3545E"/>
    <w:rsid w:val="00F359D4"/>
    <w:rsid w:val="00F41BC9"/>
    <w:rsid w:val="00F41BD9"/>
    <w:rsid w:val="00F423F2"/>
    <w:rsid w:val="00F42B9B"/>
    <w:rsid w:val="00F45B6C"/>
    <w:rsid w:val="00F45CF5"/>
    <w:rsid w:val="00F462C3"/>
    <w:rsid w:val="00F5040A"/>
    <w:rsid w:val="00F53816"/>
    <w:rsid w:val="00F54741"/>
    <w:rsid w:val="00F553BB"/>
    <w:rsid w:val="00F57B2F"/>
    <w:rsid w:val="00F6096F"/>
    <w:rsid w:val="00F61C41"/>
    <w:rsid w:val="00F64A4F"/>
    <w:rsid w:val="00F65152"/>
    <w:rsid w:val="00F67485"/>
    <w:rsid w:val="00F73381"/>
    <w:rsid w:val="00F76D48"/>
    <w:rsid w:val="00F8044B"/>
    <w:rsid w:val="00F8222A"/>
    <w:rsid w:val="00F83275"/>
    <w:rsid w:val="00F832CF"/>
    <w:rsid w:val="00F847A7"/>
    <w:rsid w:val="00F848EA"/>
    <w:rsid w:val="00F8512C"/>
    <w:rsid w:val="00F91EDD"/>
    <w:rsid w:val="00F92B62"/>
    <w:rsid w:val="00FA19DF"/>
    <w:rsid w:val="00FA2A3D"/>
    <w:rsid w:val="00FA31D1"/>
    <w:rsid w:val="00FA3456"/>
    <w:rsid w:val="00FA3ABB"/>
    <w:rsid w:val="00FA5162"/>
    <w:rsid w:val="00FA5EE5"/>
    <w:rsid w:val="00FA7158"/>
    <w:rsid w:val="00FA7EB7"/>
    <w:rsid w:val="00FB2CCC"/>
    <w:rsid w:val="00FB4616"/>
    <w:rsid w:val="00FB7AD9"/>
    <w:rsid w:val="00FC0BD9"/>
    <w:rsid w:val="00FC0EB0"/>
    <w:rsid w:val="00FC1852"/>
    <w:rsid w:val="00FC5CEB"/>
    <w:rsid w:val="00FC69FC"/>
    <w:rsid w:val="00FD00AC"/>
    <w:rsid w:val="00FD0A72"/>
    <w:rsid w:val="00FD10ED"/>
    <w:rsid w:val="00FD12ED"/>
    <w:rsid w:val="00FD641F"/>
    <w:rsid w:val="00FE6A2C"/>
    <w:rsid w:val="00FF0007"/>
    <w:rsid w:val="00FF139A"/>
    <w:rsid w:val="00FF4AF0"/>
    <w:rsid w:val="00FF7460"/>
    <w:rsid w:val="00FF7D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semiHidden="1" w:unhideWhenUsed="1"/>
    <w:lsdException w:name="table of authorities" w:semiHidden="1" w:unhideWhenUsed="1"/>
    <w:lsdException w:name="macro" w:locked="1" w:uiPriority="0"/>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locked="1"/>
    <w:lsdException w:name="FollowedHyperlink" w:lock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7A4"/>
    <w:rPr>
      <w:sz w:val="24"/>
      <w:szCs w:val="24"/>
    </w:rPr>
  </w:style>
  <w:style w:type="paragraph" w:styleId="1">
    <w:name w:val="heading 1"/>
    <w:basedOn w:val="a"/>
    <w:next w:val="a"/>
    <w:link w:val="1Char"/>
    <w:uiPriority w:val="99"/>
    <w:qFormat/>
    <w:rsid w:val="009567A4"/>
    <w:pPr>
      <w:keepNext/>
      <w:tabs>
        <w:tab w:val="num" w:pos="432"/>
      </w:tabs>
      <w:suppressAutoHyphens/>
      <w:ind w:left="432" w:hanging="432"/>
      <w:jc w:val="center"/>
      <w:outlineLvl w:val="0"/>
    </w:pPr>
    <w:rPr>
      <w:b/>
      <w:u w:val="single"/>
      <w:lang w:eastAsia="ar-SA"/>
    </w:rPr>
  </w:style>
  <w:style w:type="paragraph" w:styleId="2">
    <w:name w:val="heading 2"/>
    <w:basedOn w:val="a"/>
    <w:next w:val="a"/>
    <w:link w:val="2Char"/>
    <w:uiPriority w:val="99"/>
    <w:qFormat/>
    <w:rsid w:val="00703D1B"/>
    <w:pPr>
      <w:keepNext/>
      <w:spacing w:before="240" w:after="60"/>
      <w:outlineLvl w:val="1"/>
    </w:pPr>
    <w:rPr>
      <w:rFonts w:ascii="Arial" w:hAnsi="Arial"/>
      <w:b/>
      <w:bCs/>
      <w:i/>
      <w:iCs/>
      <w:sz w:val="28"/>
      <w:szCs w:val="28"/>
      <w:lang/>
    </w:rPr>
  </w:style>
  <w:style w:type="paragraph" w:styleId="3">
    <w:name w:val="heading 3"/>
    <w:basedOn w:val="a"/>
    <w:next w:val="a"/>
    <w:link w:val="3Char"/>
    <w:uiPriority w:val="99"/>
    <w:qFormat/>
    <w:rsid w:val="00703D1B"/>
    <w:pPr>
      <w:keepNext/>
      <w:spacing w:before="240" w:after="60"/>
      <w:outlineLvl w:val="2"/>
    </w:pPr>
    <w:rPr>
      <w:rFonts w:ascii="Cambria" w:hAnsi="Cambria"/>
      <w:b/>
      <w:bCs/>
      <w:sz w:val="26"/>
      <w:szCs w:val="26"/>
      <w:lang/>
    </w:rPr>
  </w:style>
  <w:style w:type="paragraph" w:styleId="4">
    <w:name w:val="heading 4"/>
    <w:basedOn w:val="a"/>
    <w:next w:val="a"/>
    <w:link w:val="4Char"/>
    <w:uiPriority w:val="99"/>
    <w:qFormat/>
    <w:rsid w:val="00703D1B"/>
    <w:pPr>
      <w:keepNext/>
      <w:spacing w:before="240" w:after="60"/>
      <w:outlineLvl w:val="3"/>
    </w:pPr>
    <w:rPr>
      <w:b/>
      <w:bCs/>
      <w:sz w:val="28"/>
      <w:szCs w:val="28"/>
      <w:lang/>
    </w:rPr>
  </w:style>
  <w:style w:type="paragraph" w:styleId="5">
    <w:name w:val="heading 5"/>
    <w:basedOn w:val="a"/>
    <w:next w:val="a"/>
    <w:link w:val="5Char"/>
    <w:uiPriority w:val="99"/>
    <w:qFormat/>
    <w:rsid w:val="00210E27"/>
    <w:pPr>
      <w:keepNext/>
      <w:tabs>
        <w:tab w:val="num" w:pos="0"/>
      </w:tabs>
      <w:suppressAutoHyphens/>
      <w:overflowPunct w:val="0"/>
      <w:autoSpaceDE w:val="0"/>
      <w:ind w:left="1008" w:hanging="1008"/>
      <w:jc w:val="both"/>
      <w:textAlignment w:val="baseline"/>
      <w:outlineLvl w:val="4"/>
    </w:pPr>
    <w:rPr>
      <w:rFonts w:ascii="Arial" w:hAnsi="Arial" w:cs="Arial"/>
      <w:b/>
      <w:sz w:val="22"/>
      <w:szCs w:val="20"/>
      <w:lang w:eastAsia="ar-SA"/>
    </w:rPr>
  </w:style>
  <w:style w:type="paragraph" w:styleId="6">
    <w:name w:val="heading 6"/>
    <w:basedOn w:val="a"/>
    <w:next w:val="a"/>
    <w:link w:val="6Char"/>
    <w:uiPriority w:val="99"/>
    <w:qFormat/>
    <w:rsid w:val="00210E27"/>
    <w:pPr>
      <w:keepNext/>
      <w:tabs>
        <w:tab w:val="num" w:pos="0"/>
      </w:tabs>
      <w:suppressAutoHyphens/>
      <w:overflowPunct w:val="0"/>
      <w:autoSpaceDE w:val="0"/>
      <w:ind w:left="1152" w:hanging="1152"/>
      <w:jc w:val="center"/>
      <w:textAlignment w:val="baseline"/>
      <w:outlineLvl w:val="5"/>
    </w:pPr>
    <w:rPr>
      <w:b/>
      <w:sz w:val="22"/>
      <w:szCs w:val="20"/>
      <w:lang w:eastAsia="ar-SA"/>
    </w:rPr>
  </w:style>
  <w:style w:type="paragraph" w:styleId="7">
    <w:name w:val="heading 7"/>
    <w:basedOn w:val="a"/>
    <w:next w:val="a"/>
    <w:link w:val="7Char"/>
    <w:uiPriority w:val="99"/>
    <w:qFormat/>
    <w:rsid w:val="00210E27"/>
    <w:pPr>
      <w:keepNext/>
      <w:tabs>
        <w:tab w:val="num" w:pos="0"/>
      </w:tabs>
      <w:suppressAutoHyphens/>
      <w:overflowPunct w:val="0"/>
      <w:autoSpaceDE w:val="0"/>
      <w:ind w:left="1296" w:hanging="1296"/>
      <w:jc w:val="center"/>
      <w:textAlignment w:val="baseline"/>
      <w:outlineLvl w:val="6"/>
    </w:pPr>
    <w:rPr>
      <w:b/>
      <w:bCs/>
      <w:sz w:val="20"/>
      <w:szCs w:val="20"/>
      <w:lang w:eastAsia="ar-SA"/>
    </w:rPr>
  </w:style>
  <w:style w:type="paragraph" w:styleId="8">
    <w:name w:val="heading 8"/>
    <w:basedOn w:val="a"/>
    <w:next w:val="a"/>
    <w:link w:val="8Char"/>
    <w:uiPriority w:val="99"/>
    <w:qFormat/>
    <w:rsid w:val="00210E27"/>
    <w:pPr>
      <w:spacing w:before="240" w:after="60"/>
      <w:outlineLvl w:val="7"/>
    </w:pPr>
    <w:rPr>
      <w:rFonts w:ascii="Calibri" w:hAnsi="Calibri"/>
      <w:i/>
      <w:iCs/>
      <w:lang/>
    </w:rPr>
  </w:style>
  <w:style w:type="paragraph" w:styleId="9">
    <w:name w:val="heading 9"/>
    <w:basedOn w:val="a"/>
    <w:next w:val="a"/>
    <w:link w:val="9Char"/>
    <w:uiPriority w:val="99"/>
    <w:qFormat/>
    <w:rsid w:val="009567A4"/>
    <w:pPr>
      <w:keepNext/>
      <w:tabs>
        <w:tab w:val="num" w:pos="1584"/>
      </w:tabs>
      <w:suppressAutoHyphens/>
      <w:spacing w:line="276" w:lineRule="auto"/>
      <w:ind w:left="1584" w:hanging="1584"/>
      <w:jc w:val="both"/>
      <w:outlineLvl w:val="8"/>
    </w:pPr>
    <w:rPr>
      <w:b/>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10E27"/>
    <w:rPr>
      <w:rFonts w:cs="Times New Roman"/>
      <w:b/>
      <w:sz w:val="24"/>
      <w:szCs w:val="24"/>
      <w:u w:val="single"/>
      <w:lang w:eastAsia="ar-SA" w:bidi="ar-SA"/>
    </w:rPr>
  </w:style>
  <w:style w:type="character" w:customStyle="1" w:styleId="2Char">
    <w:name w:val="Επικεφαλίδα 2 Char"/>
    <w:link w:val="2"/>
    <w:uiPriority w:val="99"/>
    <w:locked/>
    <w:rsid w:val="00703D1B"/>
    <w:rPr>
      <w:rFonts w:ascii="Arial" w:hAnsi="Arial" w:cs="Arial"/>
      <w:b/>
      <w:bCs/>
      <w:i/>
      <w:iCs/>
      <w:sz w:val="28"/>
      <w:szCs w:val="28"/>
    </w:rPr>
  </w:style>
  <w:style w:type="character" w:customStyle="1" w:styleId="3Char">
    <w:name w:val="Επικεφαλίδα 3 Char"/>
    <w:link w:val="3"/>
    <w:uiPriority w:val="99"/>
    <w:locked/>
    <w:rsid w:val="00703D1B"/>
    <w:rPr>
      <w:rFonts w:ascii="Cambria" w:hAnsi="Cambria" w:cs="Times New Roman"/>
      <w:b/>
      <w:bCs/>
      <w:sz w:val="26"/>
      <w:szCs w:val="26"/>
    </w:rPr>
  </w:style>
  <w:style w:type="character" w:customStyle="1" w:styleId="4Char">
    <w:name w:val="Επικεφαλίδα 4 Char"/>
    <w:link w:val="4"/>
    <w:uiPriority w:val="99"/>
    <w:locked/>
    <w:rsid w:val="00703D1B"/>
    <w:rPr>
      <w:rFonts w:cs="Times New Roman"/>
      <w:b/>
      <w:bCs/>
      <w:sz w:val="28"/>
      <w:szCs w:val="28"/>
    </w:rPr>
  </w:style>
  <w:style w:type="character" w:customStyle="1" w:styleId="5Char">
    <w:name w:val="Επικεφαλίδα 5 Char"/>
    <w:link w:val="5"/>
    <w:uiPriority w:val="99"/>
    <w:locked/>
    <w:rsid w:val="00210E27"/>
    <w:rPr>
      <w:rFonts w:ascii="Arial" w:hAnsi="Arial" w:cs="Arial"/>
      <w:b/>
      <w:sz w:val="22"/>
      <w:lang w:eastAsia="ar-SA" w:bidi="ar-SA"/>
    </w:rPr>
  </w:style>
  <w:style w:type="character" w:customStyle="1" w:styleId="6Char">
    <w:name w:val="Επικεφαλίδα 6 Char"/>
    <w:link w:val="6"/>
    <w:uiPriority w:val="99"/>
    <w:locked/>
    <w:rsid w:val="00210E27"/>
    <w:rPr>
      <w:rFonts w:cs="Times New Roman"/>
      <w:b/>
      <w:sz w:val="22"/>
      <w:lang w:eastAsia="ar-SA" w:bidi="ar-SA"/>
    </w:rPr>
  </w:style>
  <w:style w:type="character" w:customStyle="1" w:styleId="7Char">
    <w:name w:val="Επικεφαλίδα 7 Char"/>
    <w:link w:val="7"/>
    <w:uiPriority w:val="99"/>
    <w:locked/>
    <w:rsid w:val="00210E27"/>
    <w:rPr>
      <w:rFonts w:cs="Times New Roman"/>
      <w:b/>
      <w:bCs/>
      <w:lang w:eastAsia="ar-SA" w:bidi="ar-SA"/>
    </w:rPr>
  </w:style>
  <w:style w:type="character" w:customStyle="1" w:styleId="8Char">
    <w:name w:val="Επικεφαλίδα 8 Char"/>
    <w:link w:val="8"/>
    <w:uiPriority w:val="99"/>
    <w:locked/>
    <w:rsid w:val="00210E27"/>
    <w:rPr>
      <w:rFonts w:ascii="Calibri" w:hAnsi="Calibri" w:cs="Times New Roman"/>
      <w:i/>
      <w:iCs/>
      <w:sz w:val="24"/>
      <w:szCs w:val="24"/>
    </w:rPr>
  </w:style>
  <w:style w:type="character" w:customStyle="1" w:styleId="9Char">
    <w:name w:val="Επικεφαλίδα 9 Char"/>
    <w:link w:val="9"/>
    <w:uiPriority w:val="99"/>
    <w:locked/>
    <w:rsid w:val="00210E27"/>
    <w:rPr>
      <w:rFonts w:cs="Times New Roman"/>
      <w:b/>
      <w:sz w:val="24"/>
      <w:szCs w:val="24"/>
      <w:u w:val="single"/>
      <w:lang w:eastAsia="ar-SA" w:bidi="ar-SA"/>
    </w:rPr>
  </w:style>
  <w:style w:type="paragraph" w:styleId="a3">
    <w:name w:val="header"/>
    <w:aliases w:val="hd,Char Char"/>
    <w:basedOn w:val="a"/>
    <w:link w:val="Char"/>
    <w:uiPriority w:val="99"/>
    <w:rsid w:val="009567A4"/>
    <w:pPr>
      <w:tabs>
        <w:tab w:val="center" w:pos="4153"/>
        <w:tab w:val="right" w:pos="8306"/>
      </w:tabs>
      <w:suppressAutoHyphens/>
    </w:pPr>
    <w:rPr>
      <w:lang w:eastAsia="ar-SA"/>
    </w:rPr>
  </w:style>
  <w:style w:type="character" w:customStyle="1" w:styleId="Char">
    <w:name w:val="Κεφαλίδα Char"/>
    <w:aliases w:val="hd Char1,Char Char Char2"/>
    <w:link w:val="a3"/>
    <w:uiPriority w:val="99"/>
    <w:locked/>
    <w:rsid w:val="00B94A9E"/>
    <w:rPr>
      <w:rFonts w:cs="Times New Roman"/>
      <w:sz w:val="24"/>
      <w:szCs w:val="24"/>
      <w:lang w:eastAsia="ar-SA" w:bidi="ar-SA"/>
    </w:rPr>
  </w:style>
  <w:style w:type="character" w:customStyle="1" w:styleId="HeaderChar">
    <w:name w:val="Header Char"/>
    <w:aliases w:val="hd Char,Char Char Char"/>
    <w:uiPriority w:val="99"/>
    <w:semiHidden/>
    <w:rsid w:val="00897645"/>
    <w:rPr>
      <w:sz w:val="24"/>
      <w:szCs w:val="24"/>
    </w:rPr>
  </w:style>
  <w:style w:type="character" w:styleId="-">
    <w:name w:val="Hyperlink"/>
    <w:uiPriority w:val="99"/>
    <w:rsid w:val="009567A4"/>
    <w:rPr>
      <w:rFonts w:cs="Times New Roman"/>
      <w:color w:val="0000FF"/>
      <w:u w:val="single"/>
    </w:rPr>
  </w:style>
  <w:style w:type="character" w:customStyle="1" w:styleId="20">
    <w:name w:val="Προεπιλεγμένη γραμματοσειρά2"/>
    <w:uiPriority w:val="99"/>
    <w:rsid w:val="009567A4"/>
  </w:style>
  <w:style w:type="paragraph" w:customStyle="1" w:styleId="32">
    <w:name w:val="Σώμα κείμενου 32"/>
    <w:basedOn w:val="a"/>
    <w:uiPriority w:val="99"/>
    <w:rsid w:val="009567A4"/>
    <w:pPr>
      <w:suppressAutoHyphens/>
      <w:jc w:val="both"/>
    </w:pPr>
    <w:rPr>
      <w:b/>
      <w:lang w:eastAsia="ar-SA"/>
    </w:rPr>
  </w:style>
  <w:style w:type="paragraph" w:styleId="a4">
    <w:name w:val="footer"/>
    <w:aliases w:val="ft"/>
    <w:basedOn w:val="a"/>
    <w:link w:val="Char0"/>
    <w:uiPriority w:val="99"/>
    <w:rsid w:val="009567A4"/>
    <w:pPr>
      <w:tabs>
        <w:tab w:val="center" w:pos="4153"/>
        <w:tab w:val="right" w:pos="8306"/>
      </w:tabs>
      <w:suppressAutoHyphens/>
    </w:pPr>
    <w:rPr>
      <w:lang w:eastAsia="ar-SA"/>
    </w:rPr>
  </w:style>
  <w:style w:type="character" w:customStyle="1" w:styleId="Char0">
    <w:name w:val="Υποσέλιδο Char"/>
    <w:aliases w:val="ft Char1"/>
    <w:link w:val="a4"/>
    <w:uiPriority w:val="99"/>
    <w:locked/>
    <w:rsid w:val="00FC5CEB"/>
    <w:rPr>
      <w:rFonts w:cs="Times New Roman"/>
      <w:sz w:val="24"/>
      <w:szCs w:val="24"/>
      <w:lang w:eastAsia="ar-SA" w:bidi="ar-SA"/>
    </w:rPr>
  </w:style>
  <w:style w:type="character" w:customStyle="1" w:styleId="FooterChar">
    <w:name w:val="Footer Char"/>
    <w:aliases w:val="ft Char"/>
    <w:uiPriority w:val="99"/>
    <w:semiHidden/>
    <w:rsid w:val="00897645"/>
    <w:rPr>
      <w:sz w:val="24"/>
      <w:szCs w:val="24"/>
    </w:rPr>
  </w:style>
  <w:style w:type="character" w:styleId="a5">
    <w:name w:val="page number"/>
    <w:uiPriority w:val="99"/>
    <w:rsid w:val="009567A4"/>
    <w:rPr>
      <w:rFonts w:cs="Times New Roman"/>
    </w:rPr>
  </w:style>
  <w:style w:type="paragraph" w:styleId="30">
    <w:name w:val="Body Text Indent 3"/>
    <w:basedOn w:val="a"/>
    <w:link w:val="3Char0"/>
    <w:uiPriority w:val="99"/>
    <w:semiHidden/>
    <w:rsid w:val="009567A4"/>
    <w:pPr>
      <w:suppressAutoHyphens/>
      <w:spacing w:after="120"/>
      <w:ind w:left="283"/>
    </w:pPr>
    <w:rPr>
      <w:rFonts w:ascii="Arial" w:hAnsi="Arial"/>
      <w:sz w:val="16"/>
      <w:szCs w:val="16"/>
      <w:lang w:eastAsia="ar-SA"/>
    </w:rPr>
  </w:style>
  <w:style w:type="character" w:customStyle="1" w:styleId="3Char0">
    <w:name w:val="Σώμα κείμενου με εσοχή 3 Char"/>
    <w:link w:val="30"/>
    <w:uiPriority w:val="99"/>
    <w:semiHidden/>
    <w:locked/>
    <w:rsid w:val="00210E27"/>
    <w:rPr>
      <w:rFonts w:ascii="Arial" w:hAnsi="Arial" w:cs="Times New Roman"/>
      <w:sz w:val="16"/>
      <w:szCs w:val="16"/>
      <w:lang w:eastAsia="ar-SA" w:bidi="ar-SA"/>
    </w:rPr>
  </w:style>
  <w:style w:type="paragraph" w:styleId="a6">
    <w:name w:val="Body Text"/>
    <w:basedOn w:val="a"/>
    <w:link w:val="Char1"/>
    <w:uiPriority w:val="99"/>
    <w:rsid w:val="009567A4"/>
    <w:pPr>
      <w:suppressAutoHyphens/>
      <w:jc w:val="center"/>
    </w:pPr>
    <w:rPr>
      <w:i/>
      <w:iCs/>
      <w:lang w:eastAsia="ar-SA"/>
    </w:rPr>
  </w:style>
  <w:style w:type="character" w:customStyle="1" w:styleId="Char1">
    <w:name w:val="Σώμα κειμένου Char"/>
    <w:link w:val="a6"/>
    <w:uiPriority w:val="99"/>
    <w:locked/>
    <w:rsid w:val="00703D1B"/>
    <w:rPr>
      <w:rFonts w:cs="Times New Roman"/>
      <w:i/>
      <w:iCs/>
      <w:sz w:val="24"/>
      <w:szCs w:val="24"/>
      <w:lang w:eastAsia="ar-SA" w:bidi="ar-SA"/>
    </w:rPr>
  </w:style>
  <w:style w:type="paragraph" w:customStyle="1" w:styleId="10">
    <w:name w:val="Παράγραφος λίστας1"/>
    <w:basedOn w:val="a"/>
    <w:uiPriority w:val="99"/>
    <w:rsid w:val="009567A4"/>
    <w:pPr>
      <w:suppressAutoHyphens/>
      <w:ind w:left="720"/>
    </w:pPr>
    <w:rPr>
      <w:rFonts w:ascii="Arial" w:hAnsi="Arial"/>
      <w:szCs w:val="20"/>
      <w:lang w:eastAsia="ar-SA"/>
    </w:rPr>
  </w:style>
  <w:style w:type="paragraph" w:customStyle="1" w:styleId="22">
    <w:name w:val="Σώμα κείμενου 22"/>
    <w:basedOn w:val="a"/>
    <w:uiPriority w:val="99"/>
    <w:rsid w:val="009567A4"/>
    <w:pPr>
      <w:suppressAutoHyphens/>
      <w:jc w:val="both"/>
    </w:pPr>
    <w:rPr>
      <w:szCs w:val="22"/>
      <w:lang w:eastAsia="ar-SA"/>
    </w:rPr>
  </w:style>
  <w:style w:type="paragraph" w:customStyle="1" w:styleId="320">
    <w:name w:val="Σώμα κείμενου με εσοχή 32"/>
    <w:basedOn w:val="a"/>
    <w:uiPriority w:val="99"/>
    <w:rsid w:val="009567A4"/>
    <w:pPr>
      <w:suppressAutoHyphens/>
      <w:ind w:firstLine="284"/>
      <w:jc w:val="both"/>
    </w:pPr>
    <w:rPr>
      <w:rFonts w:ascii="Arial" w:hAnsi="Arial"/>
      <w:szCs w:val="20"/>
      <w:lang w:eastAsia="ar-SA"/>
    </w:rPr>
  </w:style>
  <w:style w:type="paragraph" w:styleId="21">
    <w:name w:val="Body Text Indent 2"/>
    <w:basedOn w:val="a"/>
    <w:link w:val="2Char0"/>
    <w:uiPriority w:val="99"/>
    <w:semiHidden/>
    <w:rsid w:val="009567A4"/>
    <w:pPr>
      <w:suppressAutoHyphens/>
      <w:spacing w:before="120"/>
      <w:ind w:firstLine="426"/>
      <w:jc w:val="both"/>
    </w:pPr>
    <w:rPr>
      <w:sz w:val="22"/>
      <w:szCs w:val="22"/>
      <w:lang w:eastAsia="ar-SA"/>
    </w:rPr>
  </w:style>
  <w:style w:type="character" w:customStyle="1" w:styleId="2Char0">
    <w:name w:val="Σώμα κείμενου με εσοχή 2 Char"/>
    <w:link w:val="21"/>
    <w:uiPriority w:val="99"/>
    <w:semiHidden/>
    <w:locked/>
    <w:rsid w:val="00250DB2"/>
    <w:rPr>
      <w:rFonts w:cs="Times New Roman"/>
      <w:sz w:val="22"/>
      <w:szCs w:val="22"/>
      <w:lang w:eastAsia="ar-SA" w:bidi="ar-SA"/>
    </w:rPr>
  </w:style>
  <w:style w:type="paragraph" w:styleId="23">
    <w:name w:val="Body Text 2"/>
    <w:basedOn w:val="a"/>
    <w:link w:val="2Char1"/>
    <w:uiPriority w:val="99"/>
    <w:rsid w:val="009567A4"/>
    <w:pPr>
      <w:suppressAutoHyphens/>
      <w:spacing w:before="120"/>
      <w:ind w:right="424"/>
      <w:jc w:val="both"/>
    </w:pPr>
    <w:rPr>
      <w:sz w:val="22"/>
      <w:szCs w:val="22"/>
      <w:lang w:eastAsia="ar-SA"/>
    </w:rPr>
  </w:style>
  <w:style w:type="character" w:customStyle="1" w:styleId="2Char1">
    <w:name w:val="Σώμα κείμενου 2 Char"/>
    <w:link w:val="23"/>
    <w:uiPriority w:val="99"/>
    <w:locked/>
    <w:rsid w:val="008360AB"/>
    <w:rPr>
      <w:rFonts w:cs="Times New Roman"/>
      <w:sz w:val="22"/>
      <w:szCs w:val="22"/>
      <w:lang w:eastAsia="ar-SA" w:bidi="ar-SA"/>
    </w:rPr>
  </w:style>
  <w:style w:type="paragraph" w:styleId="31">
    <w:name w:val="Body Text 3"/>
    <w:basedOn w:val="a"/>
    <w:link w:val="3Char1"/>
    <w:uiPriority w:val="99"/>
    <w:rsid w:val="009567A4"/>
    <w:pPr>
      <w:tabs>
        <w:tab w:val="left" w:pos="426"/>
      </w:tabs>
      <w:suppressAutoHyphens/>
      <w:ind w:right="-1"/>
      <w:jc w:val="both"/>
    </w:pPr>
    <w:rPr>
      <w:bCs/>
      <w:sz w:val="22"/>
      <w:szCs w:val="22"/>
      <w:lang w:eastAsia="ar-SA"/>
    </w:rPr>
  </w:style>
  <w:style w:type="character" w:customStyle="1" w:styleId="3Char1">
    <w:name w:val="Σώμα κείμενου 3 Char"/>
    <w:link w:val="31"/>
    <w:uiPriority w:val="99"/>
    <w:locked/>
    <w:rsid w:val="008360AB"/>
    <w:rPr>
      <w:rFonts w:cs="Times New Roman"/>
      <w:bCs/>
      <w:sz w:val="22"/>
      <w:szCs w:val="22"/>
      <w:lang w:eastAsia="ar-SA" w:bidi="ar-SA"/>
    </w:rPr>
  </w:style>
  <w:style w:type="paragraph" w:customStyle="1" w:styleId="210">
    <w:name w:val="Σώμα κείμενου 21"/>
    <w:basedOn w:val="a"/>
    <w:uiPriority w:val="99"/>
    <w:rsid w:val="009567A4"/>
    <w:pPr>
      <w:suppressAutoHyphens/>
      <w:overflowPunct w:val="0"/>
      <w:autoSpaceDE w:val="0"/>
      <w:spacing w:line="360" w:lineRule="auto"/>
      <w:ind w:right="-1" w:firstLine="720"/>
      <w:jc w:val="both"/>
      <w:textAlignment w:val="baseline"/>
    </w:pPr>
    <w:rPr>
      <w:sz w:val="28"/>
      <w:szCs w:val="20"/>
      <w:lang w:eastAsia="ar-SA"/>
    </w:rPr>
  </w:style>
  <w:style w:type="paragraph" w:styleId="a7">
    <w:name w:val="List Paragraph"/>
    <w:basedOn w:val="a"/>
    <w:uiPriority w:val="99"/>
    <w:qFormat/>
    <w:rsid w:val="00703D1B"/>
    <w:pPr>
      <w:ind w:left="720"/>
      <w:contextualSpacing/>
    </w:pPr>
  </w:style>
  <w:style w:type="paragraph" w:styleId="Web">
    <w:name w:val="Normal (Web)"/>
    <w:basedOn w:val="a"/>
    <w:uiPriority w:val="99"/>
    <w:rsid w:val="00703D1B"/>
    <w:pPr>
      <w:spacing w:before="100" w:beforeAutospacing="1" w:after="100" w:afterAutospacing="1"/>
    </w:pPr>
  </w:style>
  <w:style w:type="paragraph" w:styleId="a8">
    <w:name w:val="Balloon Text"/>
    <w:basedOn w:val="a"/>
    <w:link w:val="Char2"/>
    <w:uiPriority w:val="99"/>
    <w:rsid w:val="00703D1B"/>
    <w:rPr>
      <w:rFonts w:ascii="Tahoma" w:hAnsi="Tahoma"/>
      <w:sz w:val="16"/>
      <w:szCs w:val="16"/>
      <w:lang/>
    </w:rPr>
  </w:style>
  <w:style w:type="character" w:customStyle="1" w:styleId="Char2">
    <w:name w:val="Κείμενο πλαισίου Char"/>
    <w:link w:val="a8"/>
    <w:uiPriority w:val="99"/>
    <w:locked/>
    <w:rsid w:val="00703D1B"/>
    <w:rPr>
      <w:rFonts w:ascii="Tahoma" w:hAnsi="Tahoma" w:cs="Tahoma"/>
      <w:sz w:val="16"/>
      <w:szCs w:val="16"/>
    </w:rPr>
  </w:style>
  <w:style w:type="paragraph" w:customStyle="1" w:styleId="Default">
    <w:name w:val="Default"/>
    <w:uiPriority w:val="99"/>
    <w:rsid w:val="00703D1B"/>
    <w:pPr>
      <w:autoSpaceDE w:val="0"/>
      <w:autoSpaceDN w:val="0"/>
      <w:adjustRightInd w:val="0"/>
    </w:pPr>
    <w:rPr>
      <w:rFonts w:ascii="Arial" w:hAnsi="Arial" w:cs="Arial"/>
      <w:color w:val="000000"/>
      <w:sz w:val="24"/>
      <w:szCs w:val="24"/>
    </w:rPr>
  </w:style>
  <w:style w:type="table" w:styleId="a9">
    <w:name w:val="Table Grid"/>
    <w:basedOn w:val="a1"/>
    <w:uiPriority w:val="99"/>
    <w:rsid w:val="00703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03D1B"/>
    <w:rPr>
      <w:rFonts w:cs="Times New Roman"/>
      <w:b/>
      <w:bCs/>
    </w:rPr>
  </w:style>
  <w:style w:type="character" w:customStyle="1" w:styleId="WW8Num2z0">
    <w:name w:val="WW8Num2z0"/>
    <w:uiPriority w:val="99"/>
    <w:rsid w:val="00B94A9E"/>
    <w:rPr>
      <w:rFonts w:ascii="Wingdings" w:hAnsi="Wingdings"/>
    </w:rPr>
  </w:style>
  <w:style w:type="paragraph" w:customStyle="1" w:styleId="11">
    <w:name w:val="Απλό κείμενο1"/>
    <w:basedOn w:val="a"/>
    <w:uiPriority w:val="99"/>
    <w:rsid w:val="00181A67"/>
    <w:rPr>
      <w:rFonts w:ascii="Courier New" w:hAnsi="Courier New"/>
      <w:sz w:val="20"/>
      <w:szCs w:val="20"/>
      <w:lang w:eastAsia="ar-SA"/>
    </w:rPr>
  </w:style>
  <w:style w:type="paragraph" w:styleId="ab">
    <w:name w:val="Plain Text"/>
    <w:basedOn w:val="a"/>
    <w:link w:val="Char3"/>
    <w:uiPriority w:val="99"/>
    <w:rsid w:val="00210E27"/>
    <w:rPr>
      <w:rFonts w:ascii="Courier New" w:hAnsi="Courier New"/>
      <w:sz w:val="20"/>
      <w:szCs w:val="20"/>
      <w:lang/>
    </w:rPr>
  </w:style>
  <w:style w:type="character" w:customStyle="1" w:styleId="Char3">
    <w:name w:val="Απλό κείμενο Char"/>
    <w:link w:val="ab"/>
    <w:uiPriority w:val="99"/>
    <w:locked/>
    <w:rsid w:val="00210E27"/>
    <w:rPr>
      <w:rFonts w:ascii="Courier New" w:hAnsi="Courier New" w:cs="Times New Roman"/>
    </w:rPr>
  </w:style>
  <w:style w:type="paragraph" w:customStyle="1" w:styleId="Normalgr">
    <w:name w:val="Normalgr"/>
    <w:uiPriority w:val="99"/>
    <w:rsid w:val="00210E27"/>
    <w:pPr>
      <w:tabs>
        <w:tab w:val="left" w:pos="1021"/>
        <w:tab w:val="left" w:pos="1588"/>
      </w:tabs>
      <w:suppressAutoHyphens/>
      <w:jc w:val="both"/>
    </w:pPr>
    <w:rPr>
      <w:rFonts w:ascii="Arial" w:hAnsi="Arial" w:cs="Arial"/>
      <w:spacing w:val="15"/>
      <w:lang w:val="en-GB" w:eastAsia="ar-SA"/>
    </w:rPr>
  </w:style>
  <w:style w:type="paragraph" w:styleId="ac">
    <w:name w:val="annotation text"/>
    <w:basedOn w:val="a"/>
    <w:link w:val="Char10"/>
    <w:uiPriority w:val="99"/>
    <w:semiHidden/>
    <w:rsid w:val="00210E27"/>
    <w:pPr>
      <w:overflowPunct w:val="0"/>
      <w:autoSpaceDE w:val="0"/>
      <w:autoSpaceDN w:val="0"/>
      <w:adjustRightInd w:val="0"/>
      <w:textAlignment w:val="baseline"/>
    </w:pPr>
    <w:rPr>
      <w:sz w:val="20"/>
      <w:szCs w:val="20"/>
      <w:lang w:eastAsia="en-US"/>
    </w:rPr>
  </w:style>
  <w:style w:type="character" w:customStyle="1" w:styleId="Char10">
    <w:name w:val="Κείμενο σχολίου Char1"/>
    <w:link w:val="ac"/>
    <w:uiPriority w:val="99"/>
    <w:semiHidden/>
    <w:locked/>
    <w:rsid w:val="00210E27"/>
    <w:rPr>
      <w:rFonts w:cs="Times New Roman"/>
      <w:lang w:eastAsia="en-US"/>
    </w:rPr>
  </w:style>
  <w:style w:type="character" w:customStyle="1" w:styleId="Char4">
    <w:name w:val="Κείμενο σχολίου Char"/>
    <w:uiPriority w:val="99"/>
    <w:locked/>
    <w:rsid w:val="00210E27"/>
    <w:rPr>
      <w:rFonts w:cs="Times New Roman"/>
    </w:rPr>
  </w:style>
  <w:style w:type="paragraph" w:styleId="ad">
    <w:name w:val="Body Text Indent"/>
    <w:basedOn w:val="a"/>
    <w:link w:val="Char5"/>
    <w:uiPriority w:val="99"/>
    <w:rsid w:val="00210E27"/>
    <w:pPr>
      <w:spacing w:after="120"/>
      <w:ind w:left="283"/>
    </w:pPr>
    <w:rPr>
      <w:lang/>
    </w:rPr>
  </w:style>
  <w:style w:type="character" w:customStyle="1" w:styleId="Char5">
    <w:name w:val="Σώμα κείμενου με εσοχή Char"/>
    <w:link w:val="ad"/>
    <w:uiPriority w:val="99"/>
    <w:locked/>
    <w:rsid w:val="00210E27"/>
    <w:rPr>
      <w:rFonts w:cs="Times New Roman"/>
      <w:sz w:val="24"/>
      <w:szCs w:val="24"/>
    </w:rPr>
  </w:style>
  <w:style w:type="character" w:customStyle="1" w:styleId="WW8Num1z0">
    <w:name w:val="WW8Num1z0"/>
    <w:uiPriority w:val="99"/>
    <w:rsid w:val="00210E27"/>
    <w:rPr>
      <w:b/>
    </w:rPr>
  </w:style>
  <w:style w:type="character" w:customStyle="1" w:styleId="WW8Num1z1">
    <w:name w:val="WW8Num1z1"/>
    <w:uiPriority w:val="99"/>
    <w:rsid w:val="00210E27"/>
  </w:style>
  <w:style w:type="character" w:customStyle="1" w:styleId="WW8Num1z2">
    <w:name w:val="WW8Num1z2"/>
    <w:uiPriority w:val="99"/>
    <w:rsid w:val="00210E27"/>
  </w:style>
  <w:style w:type="character" w:customStyle="1" w:styleId="WW8Num1z3">
    <w:name w:val="WW8Num1z3"/>
    <w:uiPriority w:val="99"/>
    <w:rsid w:val="00210E27"/>
  </w:style>
  <w:style w:type="character" w:customStyle="1" w:styleId="WW8Num1z4">
    <w:name w:val="WW8Num1z4"/>
    <w:uiPriority w:val="99"/>
    <w:rsid w:val="00210E27"/>
  </w:style>
  <w:style w:type="character" w:customStyle="1" w:styleId="WW8Num1z5">
    <w:name w:val="WW8Num1z5"/>
    <w:uiPriority w:val="99"/>
    <w:rsid w:val="00210E27"/>
  </w:style>
  <w:style w:type="character" w:customStyle="1" w:styleId="WW8Num1z6">
    <w:name w:val="WW8Num1z6"/>
    <w:uiPriority w:val="99"/>
    <w:rsid w:val="00210E27"/>
  </w:style>
  <w:style w:type="character" w:customStyle="1" w:styleId="WW8Num1z7">
    <w:name w:val="WW8Num1z7"/>
    <w:uiPriority w:val="99"/>
    <w:rsid w:val="00210E27"/>
  </w:style>
  <w:style w:type="character" w:customStyle="1" w:styleId="WW8Num1z8">
    <w:name w:val="WW8Num1z8"/>
    <w:uiPriority w:val="99"/>
    <w:rsid w:val="00210E27"/>
  </w:style>
  <w:style w:type="character" w:customStyle="1" w:styleId="WW8Num3z0">
    <w:name w:val="WW8Num3z0"/>
    <w:uiPriority w:val="99"/>
    <w:rsid w:val="00210E27"/>
    <w:rPr>
      <w:rFonts w:ascii="Symbol" w:hAnsi="Symbol"/>
      <w:color w:val="auto"/>
    </w:rPr>
  </w:style>
  <w:style w:type="character" w:customStyle="1" w:styleId="WW8Num3z1">
    <w:name w:val="WW8Num3z1"/>
    <w:uiPriority w:val="99"/>
    <w:rsid w:val="00210E27"/>
    <w:rPr>
      <w:rFonts w:ascii="Arial" w:hAnsi="Arial"/>
      <w:b/>
      <w:strike/>
      <w:sz w:val="20"/>
      <w:shd w:val="clear" w:color="auto" w:fill="auto"/>
    </w:rPr>
  </w:style>
  <w:style w:type="character" w:customStyle="1" w:styleId="WW8Num4z0">
    <w:name w:val="WW8Num4z0"/>
    <w:uiPriority w:val="99"/>
    <w:rsid w:val="00210E27"/>
    <w:rPr>
      <w:rFonts w:ascii="Arial" w:hAnsi="Arial"/>
      <w:b/>
      <w:sz w:val="20"/>
    </w:rPr>
  </w:style>
  <w:style w:type="character" w:customStyle="1" w:styleId="WW8Num4z1">
    <w:name w:val="WW8Num4z1"/>
    <w:uiPriority w:val="99"/>
    <w:rsid w:val="00210E27"/>
  </w:style>
  <w:style w:type="character" w:customStyle="1" w:styleId="WW8Num4z2">
    <w:name w:val="WW8Num4z2"/>
    <w:uiPriority w:val="99"/>
    <w:rsid w:val="00210E27"/>
  </w:style>
  <w:style w:type="character" w:customStyle="1" w:styleId="WW8Num4z3">
    <w:name w:val="WW8Num4z3"/>
    <w:uiPriority w:val="99"/>
    <w:rsid w:val="00210E27"/>
  </w:style>
  <w:style w:type="character" w:customStyle="1" w:styleId="WW8Num4z4">
    <w:name w:val="WW8Num4z4"/>
    <w:uiPriority w:val="99"/>
    <w:rsid w:val="00210E27"/>
  </w:style>
  <w:style w:type="character" w:customStyle="1" w:styleId="WW8Num4z5">
    <w:name w:val="WW8Num4z5"/>
    <w:uiPriority w:val="99"/>
    <w:rsid w:val="00210E27"/>
  </w:style>
  <w:style w:type="character" w:customStyle="1" w:styleId="WW8Num4z6">
    <w:name w:val="WW8Num4z6"/>
    <w:uiPriority w:val="99"/>
    <w:rsid w:val="00210E27"/>
  </w:style>
  <w:style w:type="character" w:customStyle="1" w:styleId="WW8Num4z7">
    <w:name w:val="WW8Num4z7"/>
    <w:uiPriority w:val="99"/>
    <w:rsid w:val="00210E27"/>
  </w:style>
  <w:style w:type="character" w:customStyle="1" w:styleId="WW8Num4z8">
    <w:name w:val="WW8Num4z8"/>
    <w:uiPriority w:val="99"/>
    <w:rsid w:val="00210E27"/>
  </w:style>
  <w:style w:type="character" w:customStyle="1" w:styleId="WW8Num5z0">
    <w:name w:val="WW8Num5z0"/>
    <w:uiPriority w:val="99"/>
    <w:rsid w:val="00210E27"/>
    <w:rPr>
      <w:b/>
      <w:sz w:val="20"/>
    </w:rPr>
  </w:style>
  <w:style w:type="character" w:customStyle="1" w:styleId="WW8Num6z0">
    <w:name w:val="WW8Num6z0"/>
    <w:uiPriority w:val="99"/>
    <w:rsid w:val="00210E27"/>
    <w:rPr>
      <w:b/>
      <w:spacing w:val="0"/>
      <w:sz w:val="20"/>
    </w:rPr>
  </w:style>
  <w:style w:type="character" w:customStyle="1" w:styleId="WW8Num7z0">
    <w:name w:val="WW8Num7z0"/>
    <w:uiPriority w:val="99"/>
    <w:rsid w:val="00210E27"/>
    <w:rPr>
      <w:b/>
    </w:rPr>
  </w:style>
  <w:style w:type="character" w:customStyle="1" w:styleId="WW8Num8z0">
    <w:name w:val="WW8Num8z0"/>
    <w:uiPriority w:val="99"/>
    <w:rsid w:val="00210E27"/>
    <w:rPr>
      <w:b/>
      <w:lang w:val="el-GR"/>
    </w:rPr>
  </w:style>
  <w:style w:type="character" w:customStyle="1" w:styleId="WW8Num9z0">
    <w:name w:val="WW8Num9z0"/>
    <w:uiPriority w:val="99"/>
    <w:rsid w:val="00210E27"/>
    <w:rPr>
      <w:rFonts w:ascii="Wingdings" w:hAnsi="Wingdings"/>
    </w:rPr>
  </w:style>
  <w:style w:type="character" w:customStyle="1" w:styleId="WW8Num10z0">
    <w:name w:val="WW8Num10z0"/>
    <w:uiPriority w:val="99"/>
    <w:rsid w:val="00210E27"/>
    <w:rPr>
      <w:b/>
    </w:rPr>
  </w:style>
  <w:style w:type="character" w:customStyle="1" w:styleId="WW8Num11z0">
    <w:name w:val="WW8Num11z0"/>
    <w:uiPriority w:val="99"/>
    <w:rsid w:val="00210E27"/>
    <w:rPr>
      <w:rFonts w:ascii="Arial" w:hAnsi="Arial"/>
      <w:b/>
    </w:rPr>
  </w:style>
  <w:style w:type="character" w:customStyle="1" w:styleId="WW8Num12z0">
    <w:name w:val="WW8Num12z0"/>
    <w:uiPriority w:val="99"/>
    <w:rsid w:val="00210E27"/>
    <w:rPr>
      <w:rFonts w:ascii="Arial" w:hAnsi="Arial"/>
      <w:b/>
    </w:rPr>
  </w:style>
  <w:style w:type="character" w:customStyle="1" w:styleId="WW8Num13z0">
    <w:name w:val="WW8Num13z0"/>
    <w:uiPriority w:val="99"/>
    <w:rsid w:val="00210E27"/>
    <w:rPr>
      <w:b/>
    </w:rPr>
  </w:style>
  <w:style w:type="character" w:customStyle="1" w:styleId="WW8Num14z0">
    <w:name w:val="WW8Num14z0"/>
    <w:uiPriority w:val="99"/>
    <w:rsid w:val="00210E27"/>
    <w:rPr>
      <w:sz w:val="20"/>
    </w:rPr>
  </w:style>
  <w:style w:type="character" w:customStyle="1" w:styleId="WW8Num15z0">
    <w:name w:val="WW8Num15z0"/>
    <w:uiPriority w:val="99"/>
    <w:rsid w:val="00210E27"/>
    <w:rPr>
      <w:rFonts w:ascii="Arial" w:hAnsi="Arial"/>
      <w:b/>
      <w:spacing w:val="0"/>
      <w:sz w:val="20"/>
    </w:rPr>
  </w:style>
  <w:style w:type="character" w:customStyle="1" w:styleId="WW8Num16z0">
    <w:name w:val="WW8Num16z0"/>
    <w:uiPriority w:val="99"/>
    <w:rsid w:val="00210E27"/>
    <w:rPr>
      <w:rFonts w:ascii="Arial" w:hAnsi="Arial"/>
      <w:b/>
      <w:sz w:val="20"/>
    </w:rPr>
  </w:style>
  <w:style w:type="character" w:customStyle="1" w:styleId="WW8Num17z0">
    <w:name w:val="WW8Num17z0"/>
    <w:uiPriority w:val="99"/>
    <w:rsid w:val="00210E27"/>
    <w:rPr>
      <w:b/>
      <w:sz w:val="20"/>
    </w:rPr>
  </w:style>
  <w:style w:type="character" w:customStyle="1" w:styleId="WW8Num18z0">
    <w:name w:val="WW8Num18z0"/>
    <w:uiPriority w:val="99"/>
    <w:rsid w:val="00210E27"/>
    <w:rPr>
      <w:rFonts w:ascii="Arial" w:hAnsi="Arial"/>
      <w:b/>
    </w:rPr>
  </w:style>
  <w:style w:type="character" w:customStyle="1" w:styleId="WW8Num19z0">
    <w:name w:val="WW8Num19z0"/>
    <w:uiPriority w:val="99"/>
    <w:rsid w:val="00210E27"/>
    <w:rPr>
      <w:rFonts w:ascii="Arial" w:hAnsi="Arial"/>
      <w:b/>
      <w:sz w:val="20"/>
    </w:rPr>
  </w:style>
  <w:style w:type="character" w:customStyle="1" w:styleId="WW8Num20z0">
    <w:name w:val="WW8Num20z0"/>
    <w:uiPriority w:val="99"/>
    <w:rsid w:val="00210E27"/>
    <w:rPr>
      <w:rFonts w:ascii="Arial" w:hAnsi="Arial"/>
      <w:b/>
      <w:sz w:val="20"/>
    </w:rPr>
  </w:style>
  <w:style w:type="character" w:customStyle="1" w:styleId="WW8Num2z1">
    <w:name w:val="WW8Num2z1"/>
    <w:uiPriority w:val="99"/>
    <w:rsid w:val="00210E27"/>
    <w:rPr>
      <w:rFonts w:ascii="Courier New" w:hAnsi="Courier New"/>
    </w:rPr>
  </w:style>
  <w:style w:type="character" w:customStyle="1" w:styleId="WW8Num2z3">
    <w:name w:val="WW8Num2z3"/>
    <w:uiPriority w:val="99"/>
    <w:rsid w:val="00210E27"/>
    <w:rPr>
      <w:rFonts w:ascii="Symbol" w:hAnsi="Symbol"/>
    </w:rPr>
  </w:style>
  <w:style w:type="character" w:customStyle="1" w:styleId="WW8Num3z2">
    <w:name w:val="WW8Num3z2"/>
    <w:uiPriority w:val="99"/>
    <w:rsid w:val="00210E27"/>
    <w:rPr>
      <w:rFonts w:ascii="Wingdings" w:hAnsi="Wingdings"/>
    </w:rPr>
  </w:style>
  <w:style w:type="character" w:customStyle="1" w:styleId="WW8Num3z3">
    <w:name w:val="WW8Num3z3"/>
    <w:uiPriority w:val="99"/>
    <w:rsid w:val="00210E27"/>
    <w:rPr>
      <w:rFonts w:ascii="Symbol" w:hAnsi="Symbol"/>
    </w:rPr>
  </w:style>
  <w:style w:type="character" w:customStyle="1" w:styleId="WW8Num7z1">
    <w:name w:val="WW8Num7z1"/>
    <w:uiPriority w:val="99"/>
    <w:rsid w:val="00210E27"/>
  </w:style>
  <w:style w:type="character" w:customStyle="1" w:styleId="WW8Num7z2">
    <w:name w:val="WW8Num7z2"/>
    <w:uiPriority w:val="99"/>
    <w:rsid w:val="00210E27"/>
  </w:style>
  <w:style w:type="character" w:customStyle="1" w:styleId="WW8Num7z3">
    <w:name w:val="WW8Num7z3"/>
    <w:uiPriority w:val="99"/>
    <w:rsid w:val="00210E27"/>
  </w:style>
  <w:style w:type="character" w:customStyle="1" w:styleId="WW8Num7z4">
    <w:name w:val="WW8Num7z4"/>
    <w:uiPriority w:val="99"/>
    <w:rsid w:val="00210E27"/>
  </w:style>
  <w:style w:type="character" w:customStyle="1" w:styleId="WW8Num7z5">
    <w:name w:val="WW8Num7z5"/>
    <w:uiPriority w:val="99"/>
    <w:rsid w:val="00210E27"/>
  </w:style>
  <w:style w:type="character" w:customStyle="1" w:styleId="WW8Num7z6">
    <w:name w:val="WW8Num7z6"/>
    <w:uiPriority w:val="99"/>
    <w:rsid w:val="00210E27"/>
  </w:style>
  <w:style w:type="character" w:customStyle="1" w:styleId="WW8Num7z7">
    <w:name w:val="WW8Num7z7"/>
    <w:uiPriority w:val="99"/>
    <w:rsid w:val="00210E27"/>
  </w:style>
  <w:style w:type="character" w:customStyle="1" w:styleId="WW8Num7z8">
    <w:name w:val="WW8Num7z8"/>
    <w:uiPriority w:val="99"/>
    <w:rsid w:val="00210E27"/>
  </w:style>
  <w:style w:type="character" w:customStyle="1" w:styleId="WW8Num8z1">
    <w:name w:val="WW8Num8z1"/>
    <w:uiPriority w:val="99"/>
    <w:rsid w:val="00210E27"/>
  </w:style>
  <w:style w:type="character" w:customStyle="1" w:styleId="WW8Num8z2">
    <w:name w:val="WW8Num8z2"/>
    <w:uiPriority w:val="99"/>
    <w:rsid w:val="00210E27"/>
  </w:style>
  <w:style w:type="character" w:customStyle="1" w:styleId="WW8Num8z3">
    <w:name w:val="WW8Num8z3"/>
    <w:uiPriority w:val="99"/>
    <w:rsid w:val="00210E27"/>
  </w:style>
  <w:style w:type="character" w:customStyle="1" w:styleId="WW8Num8z4">
    <w:name w:val="WW8Num8z4"/>
    <w:uiPriority w:val="99"/>
    <w:rsid w:val="00210E27"/>
  </w:style>
  <w:style w:type="character" w:customStyle="1" w:styleId="WW8Num8z5">
    <w:name w:val="WW8Num8z5"/>
    <w:uiPriority w:val="99"/>
    <w:rsid w:val="00210E27"/>
  </w:style>
  <w:style w:type="character" w:customStyle="1" w:styleId="WW8Num8z6">
    <w:name w:val="WW8Num8z6"/>
    <w:uiPriority w:val="99"/>
    <w:rsid w:val="00210E27"/>
  </w:style>
  <w:style w:type="character" w:customStyle="1" w:styleId="WW8Num8z7">
    <w:name w:val="WW8Num8z7"/>
    <w:uiPriority w:val="99"/>
    <w:rsid w:val="00210E27"/>
  </w:style>
  <w:style w:type="character" w:customStyle="1" w:styleId="WW8Num8z8">
    <w:name w:val="WW8Num8z8"/>
    <w:uiPriority w:val="99"/>
    <w:rsid w:val="00210E27"/>
  </w:style>
  <w:style w:type="character" w:customStyle="1" w:styleId="WW8Num9z1">
    <w:name w:val="WW8Num9z1"/>
    <w:uiPriority w:val="99"/>
    <w:rsid w:val="00210E27"/>
    <w:rPr>
      <w:rFonts w:ascii="Symbol" w:hAnsi="Symbol"/>
      <w:b/>
    </w:rPr>
  </w:style>
  <w:style w:type="character" w:customStyle="1" w:styleId="WW8Num9z3">
    <w:name w:val="WW8Num9z3"/>
    <w:uiPriority w:val="99"/>
    <w:rsid w:val="00210E27"/>
    <w:rPr>
      <w:rFonts w:ascii="Symbol" w:hAnsi="Symbol"/>
    </w:rPr>
  </w:style>
  <w:style w:type="character" w:customStyle="1" w:styleId="WW8Num9z4">
    <w:name w:val="WW8Num9z4"/>
    <w:uiPriority w:val="99"/>
    <w:rsid w:val="00210E27"/>
    <w:rPr>
      <w:rFonts w:ascii="Courier New" w:hAnsi="Courier New"/>
    </w:rPr>
  </w:style>
  <w:style w:type="character" w:customStyle="1" w:styleId="WW8Num10z1">
    <w:name w:val="WW8Num10z1"/>
    <w:uiPriority w:val="99"/>
    <w:rsid w:val="00210E27"/>
    <w:rPr>
      <w:b/>
      <w:sz w:val="20"/>
    </w:rPr>
  </w:style>
  <w:style w:type="character" w:customStyle="1" w:styleId="WW8Num11z1">
    <w:name w:val="WW8Num11z1"/>
    <w:uiPriority w:val="99"/>
    <w:rsid w:val="00210E27"/>
  </w:style>
  <w:style w:type="character" w:customStyle="1" w:styleId="WW8Num11z2">
    <w:name w:val="WW8Num11z2"/>
    <w:uiPriority w:val="99"/>
    <w:rsid w:val="00210E27"/>
  </w:style>
  <w:style w:type="character" w:customStyle="1" w:styleId="WW8Num11z3">
    <w:name w:val="WW8Num11z3"/>
    <w:uiPriority w:val="99"/>
    <w:rsid w:val="00210E27"/>
  </w:style>
  <w:style w:type="character" w:customStyle="1" w:styleId="WW8Num11z4">
    <w:name w:val="WW8Num11z4"/>
    <w:uiPriority w:val="99"/>
    <w:rsid w:val="00210E27"/>
  </w:style>
  <w:style w:type="character" w:customStyle="1" w:styleId="WW8Num11z5">
    <w:name w:val="WW8Num11z5"/>
    <w:uiPriority w:val="99"/>
    <w:rsid w:val="00210E27"/>
  </w:style>
  <w:style w:type="character" w:customStyle="1" w:styleId="WW8Num11z6">
    <w:name w:val="WW8Num11z6"/>
    <w:uiPriority w:val="99"/>
    <w:rsid w:val="00210E27"/>
  </w:style>
  <w:style w:type="character" w:customStyle="1" w:styleId="WW8Num11z7">
    <w:name w:val="WW8Num11z7"/>
    <w:uiPriority w:val="99"/>
    <w:rsid w:val="00210E27"/>
  </w:style>
  <w:style w:type="character" w:customStyle="1" w:styleId="WW8Num11z8">
    <w:name w:val="WW8Num11z8"/>
    <w:uiPriority w:val="99"/>
    <w:rsid w:val="00210E27"/>
  </w:style>
  <w:style w:type="character" w:customStyle="1" w:styleId="WW8Num12z1">
    <w:name w:val="WW8Num12z1"/>
    <w:uiPriority w:val="99"/>
    <w:rsid w:val="00210E27"/>
  </w:style>
  <w:style w:type="character" w:customStyle="1" w:styleId="WW8Num12z2">
    <w:name w:val="WW8Num12z2"/>
    <w:uiPriority w:val="99"/>
    <w:rsid w:val="00210E27"/>
  </w:style>
  <w:style w:type="character" w:customStyle="1" w:styleId="WW8Num12z3">
    <w:name w:val="WW8Num12z3"/>
    <w:uiPriority w:val="99"/>
    <w:rsid w:val="00210E27"/>
  </w:style>
  <w:style w:type="character" w:customStyle="1" w:styleId="WW8Num12z4">
    <w:name w:val="WW8Num12z4"/>
    <w:uiPriority w:val="99"/>
    <w:rsid w:val="00210E27"/>
  </w:style>
  <w:style w:type="character" w:customStyle="1" w:styleId="WW8Num12z5">
    <w:name w:val="WW8Num12z5"/>
    <w:uiPriority w:val="99"/>
    <w:rsid w:val="00210E27"/>
  </w:style>
  <w:style w:type="character" w:customStyle="1" w:styleId="WW8Num12z6">
    <w:name w:val="WW8Num12z6"/>
    <w:uiPriority w:val="99"/>
    <w:rsid w:val="00210E27"/>
  </w:style>
  <w:style w:type="character" w:customStyle="1" w:styleId="WW8Num12z7">
    <w:name w:val="WW8Num12z7"/>
    <w:uiPriority w:val="99"/>
    <w:rsid w:val="00210E27"/>
  </w:style>
  <w:style w:type="character" w:customStyle="1" w:styleId="WW8Num12z8">
    <w:name w:val="WW8Num12z8"/>
    <w:uiPriority w:val="99"/>
    <w:rsid w:val="00210E27"/>
  </w:style>
  <w:style w:type="character" w:customStyle="1" w:styleId="WW8Num15z1">
    <w:name w:val="WW8Num15z1"/>
    <w:uiPriority w:val="99"/>
    <w:rsid w:val="00210E27"/>
    <w:rPr>
      <w:rFonts w:ascii="Courier New" w:hAnsi="Courier New"/>
    </w:rPr>
  </w:style>
  <w:style w:type="character" w:customStyle="1" w:styleId="WW8Num15z2">
    <w:name w:val="WW8Num15z2"/>
    <w:uiPriority w:val="99"/>
    <w:rsid w:val="00210E27"/>
    <w:rPr>
      <w:rFonts w:ascii="Wingdings" w:hAnsi="Wingdings"/>
    </w:rPr>
  </w:style>
  <w:style w:type="character" w:customStyle="1" w:styleId="WW8Num18z1">
    <w:name w:val="WW8Num18z1"/>
    <w:uiPriority w:val="99"/>
    <w:rsid w:val="00210E27"/>
  </w:style>
  <w:style w:type="character" w:customStyle="1" w:styleId="WW8Num18z2">
    <w:name w:val="WW8Num18z2"/>
    <w:uiPriority w:val="99"/>
    <w:rsid w:val="00210E27"/>
  </w:style>
  <w:style w:type="character" w:customStyle="1" w:styleId="WW8Num18z3">
    <w:name w:val="WW8Num18z3"/>
    <w:uiPriority w:val="99"/>
    <w:rsid w:val="00210E27"/>
  </w:style>
  <w:style w:type="character" w:customStyle="1" w:styleId="WW8Num18z4">
    <w:name w:val="WW8Num18z4"/>
    <w:uiPriority w:val="99"/>
    <w:rsid w:val="00210E27"/>
  </w:style>
  <w:style w:type="character" w:customStyle="1" w:styleId="WW8Num18z5">
    <w:name w:val="WW8Num18z5"/>
    <w:uiPriority w:val="99"/>
    <w:rsid w:val="00210E27"/>
  </w:style>
  <w:style w:type="character" w:customStyle="1" w:styleId="WW8Num18z6">
    <w:name w:val="WW8Num18z6"/>
    <w:uiPriority w:val="99"/>
    <w:rsid w:val="00210E27"/>
  </w:style>
  <w:style w:type="character" w:customStyle="1" w:styleId="WW8Num18z7">
    <w:name w:val="WW8Num18z7"/>
    <w:uiPriority w:val="99"/>
    <w:rsid w:val="00210E27"/>
  </w:style>
  <w:style w:type="character" w:customStyle="1" w:styleId="WW8Num18z8">
    <w:name w:val="WW8Num18z8"/>
    <w:uiPriority w:val="99"/>
    <w:rsid w:val="00210E27"/>
  </w:style>
  <w:style w:type="character" w:customStyle="1" w:styleId="WW8Num20z1">
    <w:name w:val="WW8Num20z1"/>
    <w:uiPriority w:val="99"/>
    <w:rsid w:val="00210E27"/>
    <w:rPr>
      <w:rFonts w:ascii="Courier New" w:hAnsi="Courier New"/>
    </w:rPr>
  </w:style>
  <w:style w:type="character" w:customStyle="1" w:styleId="WW8Num20z2">
    <w:name w:val="WW8Num20z2"/>
    <w:uiPriority w:val="99"/>
    <w:rsid w:val="00210E27"/>
    <w:rPr>
      <w:rFonts w:ascii="Wingdings" w:hAnsi="Wingdings"/>
    </w:rPr>
  </w:style>
  <w:style w:type="character" w:customStyle="1" w:styleId="WW8Num20z3">
    <w:name w:val="WW8Num20z3"/>
    <w:uiPriority w:val="99"/>
    <w:rsid w:val="00210E27"/>
    <w:rPr>
      <w:rFonts w:ascii="Symbol" w:hAnsi="Symbol"/>
    </w:rPr>
  </w:style>
  <w:style w:type="character" w:customStyle="1" w:styleId="WW8Num21z0">
    <w:name w:val="WW8Num21z0"/>
    <w:uiPriority w:val="99"/>
    <w:rsid w:val="00210E27"/>
    <w:rPr>
      <w:b/>
    </w:rPr>
  </w:style>
  <w:style w:type="character" w:customStyle="1" w:styleId="WW8Num22z0">
    <w:name w:val="WW8Num22z0"/>
    <w:uiPriority w:val="99"/>
    <w:rsid w:val="00210E27"/>
    <w:rPr>
      <w:b/>
    </w:rPr>
  </w:style>
  <w:style w:type="character" w:customStyle="1" w:styleId="WW8Num23z0">
    <w:name w:val="WW8Num23z0"/>
    <w:uiPriority w:val="99"/>
    <w:rsid w:val="00210E27"/>
  </w:style>
  <w:style w:type="character" w:customStyle="1" w:styleId="WW8Num24z0">
    <w:name w:val="WW8Num24z0"/>
    <w:uiPriority w:val="99"/>
    <w:rsid w:val="00210E27"/>
    <w:rPr>
      <w:rFonts w:ascii="Arial" w:hAnsi="Arial"/>
      <w:b/>
    </w:rPr>
  </w:style>
  <w:style w:type="character" w:customStyle="1" w:styleId="WW8Num25z0">
    <w:name w:val="WW8Num25z0"/>
    <w:uiPriority w:val="99"/>
    <w:rsid w:val="00210E27"/>
    <w:rPr>
      <w:b/>
    </w:rPr>
  </w:style>
  <w:style w:type="character" w:customStyle="1" w:styleId="WW8Num26z0">
    <w:name w:val="WW8Num26z0"/>
    <w:uiPriority w:val="99"/>
    <w:rsid w:val="00210E27"/>
    <w:rPr>
      <w:b/>
    </w:rPr>
  </w:style>
  <w:style w:type="character" w:customStyle="1" w:styleId="WW8Num26z1">
    <w:name w:val="WW8Num26z1"/>
    <w:uiPriority w:val="99"/>
    <w:rsid w:val="00210E27"/>
  </w:style>
  <w:style w:type="character" w:customStyle="1" w:styleId="WW8Num26z2">
    <w:name w:val="WW8Num26z2"/>
    <w:uiPriority w:val="99"/>
    <w:rsid w:val="00210E27"/>
  </w:style>
  <w:style w:type="character" w:customStyle="1" w:styleId="WW8Num26z3">
    <w:name w:val="WW8Num26z3"/>
    <w:uiPriority w:val="99"/>
    <w:rsid w:val="00210E27"/>
  </w:style>
  <w:style w:type="character" w:customStyle="1" w:styleId="WW8Num26z4">
    <w:name w:val="WW8Num26z4"/>
    <w:uiPriority w:val="99"/>
    <w:rsid w:val="00210E27"/>
  </w:style>
  <w:style w:type="character" w:customStyle="1" w:styleId="WW8Num26z5">
    <w:name w:val="WW8Num26z5"/>
    <w:uiPriority w:val="99"/>
    <w:rsid w:val="00210E27"/>
  </w:style>
  <w:style w:type="character" w:customStyle="1" w:styleId="WW8Num26z6">
    <w:name w:val="WW8Num26z6"/>
    <w:uiPriority w:val="99"/>
    <w:rsid w:val="00210E27"/>
  </w:style>
  <w:style w:type="character" w:customStyle="1" w:styleId="WW8Num26z7">
    <w:name w:val="WW8Num26z7"/>
    <w:uiPriority w:val="99"/>
    <w:rsid w:val="00210E27"/>
  </w:style>
  <w:style w:type="character" w:customStyle="1" w:styleId="WW8Num26z8">
    <w:name w:val="WW8Num26z8"/>
    <w:uiPriority w:val="99"/>
    <w:rsid w:val="00210E27"/>
  </w:style>
  <w:style w:type="character" w:customStyle="1" w:styleId="WW8Num27z0">
    <w:name w:val="WW8Num27z0"/>
    <w:uiPriority w:val="99"/>
    <w:rsid w:val="00210E27"/>
    <w:rPr>
      <w:rFonts w:ascii="Arial" w:hAnsi="Arial"/>
      <w:b/>
    </w:rPr>
  </w:style>
  <w:style w:type="character" w:customStyle="1" w:styleId="WW8Num28z0">
    <w:name w:val="WW8Num28z0"/>
    <w:uiPriority w:val="99"/>
    <w:rsid w:val="00210E27"/>
    <w:rPr>
      <w:b/>
    </w:rPr>
  </w:style>
  <w:style w:type="character" w:customStyle="1" w:styleId="WW8Num28z1">
    <w:name w:val="WW8Num28z1"/>
    <w:uiPriority w:val="99"/>
    <w:rsid w:val="00210E27"/>
  </w:style>
  <w:style w:type="character" w:customStyle="1" w:styleId="WW8Num28z2">
    <w:name w:val="WW8Num28z2"/>
    <w:uiPriority w:val="99"/>
    <w:rsid w:val="00210E27"/>
  </w:style>
  <w:style w:type="character" w:customStyle="1" w:styleId="WW8Num28z3">
    <w:name w:val="WW8Num28z3"/>
    <w:uiPriority w:val="99"/>
    <w:rsid w:val="00210E27"/>
  </w:style>
  <w:style w:type="character" w:customStyle="1" w:styleId="WW8Num28z4">
    <w:name w:val="WW8Num28z4"/>
    <w:uiPriority w:val="99"/>
    <w:rsid w:val="00210E27"/>
  </w:style>
  <w:style w:type="character" w:customStyle="1" w:styleId="WW8Num28z5">
    <w:name w:val="WW8Num28z5"/>
    <w:uiPriority w:val="99"/>
    <w:rsid w:val="00210E27"/>
  </w:style>
  <w:style w:type="character" w:customStyle="1" w:styleId="WW8Num28z6">
    <w:name w:val="WW8Num28z6"/>
    <w:uiPriority w:val="99"/>
    <w:rsid w:val="00210E27"/>
  </w:style>
  <w:style w:type="character" w:customStyle="1" w:styleId="WW8Num28z7">
    <w:name w:val="WW8Num28z7"/>
    <w:uiPriority w:val="99"/>
    <w:rsid w:val="00210E27"/>
  </w:style>
  <w:style w:type="character" w:customStyle="1" w:styleId="WW8Num28z8">
    <w:name w:val="WW8Num28z8"/>
    <w:uiPriority w:val="99"/>
    <w:rsid w:val="00210E27"/>
  </w:style>
  <w:style w:type="character" w:customStyle="1" w:styleId="WW8Num29z0">
    <w:name w:val="WW8Num29z0"/>
    <w:uiPriority w:val="99"/>
    <w:rsid w:val="00210E27"/>
    <w:rPr>
      <w:rFonts w:ascii="Arial" w:hAnsi="Arial"/>
      <w:b/>
      <w:sz w:val="20"/>
    </w:rPr>
  </w:style>
  <w:style w:type="character" w:customStyle="1" w:styleId="WW8Num30z0">
    <w:name w:val="WW8Num30z0"/>
    <w:uiPriority w:val="99"/>
    <w:rsid w:val="00210E27"/>
    <w:rPr>
      <w:b/>
      <w:sz w:val="20"/>
    </w:rPr>
  </w:style>
  <w:style w:type="character" w:customStyle="1" w:styleId="WW8Num31z0">
    <w:name w:val="WW8Num31z0"/>
    <w:uiPriority w:val="99"/>
    <w:rsid w:val="00210E27"/>
    <w:rPr>
      <w:rFonts w:ascii="Symbol" w:hAnsi="Symbol"/>
    </w:rPr>
  </w:style>
  <w:style w:type="character" w:customStyle="1" w:styleId="WW8Num31z1">
    <w:name w:val="WW8Num31z1"/>
    <w:uiPriority w:val="99"/>
    <w:rsid w:val="00210E27"/>
    <w:rPr>
      <w:rFonts w:ascii="Courier New" w:hAnsi="Courier New"/>
    </w:rPr>
  </w:style>
  <w:style w:type="character" w:customStyle="1" w:styleId="WW8Num31z2">
    <w:name w:val="WW8Num31z2"/>
    <w:uiPriority w:val="99"/>
    <w:rsid w:val="00210E27"/>
    <w:rPr>
      <w:rFonts w:ascii="Wingdings" w:hAnsi="Wingdings"/>
    </w:rPr>
  </w:style>
  <w:style w:type="character" w:customStyle="1" w:styleId="WW8Num32z0">
    <w:name w:val="WW8Num32z0"/>
    <w:uiPriority w:val="99"/>
    <w:rsid w:val="00210E27"/>
    <w:rPr>
      <w:b/>
      <w:sz w:val="20"/>
    </w:rPr>
  </w:style>
  <w:style w:type="character" w:customStyle="1" w:styleId="WW8Num33z0">
    <w:name w:val="WW8Num33z0"/>
    <w:uiPriority w:val="99"/>
    <w:rsid w:val="00210E27"/>
    <w:rPr>
      <w:b/>
    </w:rPr>
  </w:style>
  <w:style w:type="character" w:customStyle="1" w:styleId="WW8Num33z1">
    <w:name w:val="WW8Num33z1"/>
    <w:uiPriority w:val="99"/>
    <w:rsid w:val="00210E27"/>
  </w:style>
  <w:style w:type="character" w:customStyle="1" w:styleId="WW8Num33z2">
    <w:name w:val="WW8Num33z2"/>
    <w:uiPriority w:val="99"/>
    <w:rsid w:val="00210E27"/>
  </w:style>
  <w:style w:type="character" w:customStyle="1" w:styleId="WW8Num33z3">
    <w:name w:val="WW8Num33z3"/>
    <w:uiPriority w:val="99"/>
    <w:rsid w:val="00210E27"/>
  </w:style>
  <w:style w:type="character" w:customStyle="1" w:styleId="WW8Num33z4">
    <w:name w:val="WW8Num33z4"/>
    <w:uiPriority w:val="99"/>
    <w:rsid w:val="00210E27"/>
  </w:style>
  <w:style w:type="character" w:customStyle="1" w:styleId="WW8Num33z5">
    <w:name w:val="WW8Num33z5"/>
    <w:uiPriority w:val="99"/>
    <w:rsid w:val="00210E27"/>
  </w:style>
  <w:style w:type="character" w:customStyle="1" w:styleId="WW8Num33z6">
    <w:name w:val="WW8Num33z6"/>
    <w:uiPriority w:val="99"/>
    <w:rsid w:val="00210E27"/>
  </w:style>
  <w:style w:type="character" w:customStyle="1" w:styleId="WW8Num33z7">
    <w:name w:val="WW8Num33z7"/>
    <w:uiPriority w:val="99"/>
    <w:rsid w:val="00210E27"/>
  </w:style>
  <w:style w:type="character" w:customStyle="1" w:styleId="WW8Num33z8">
    <w:name w:val="WW8Num33z8"/>
    <w:uiPriority w:val="99"/>
    <w:rsid w:val="00210E27"/>
  </w:style>
  <w:style w:type="character" w:customStyle="1" w:styleId="WW8Num34z0">
    <w:name w:val="WW8Num34z0"/>
    <w:uiPriority w:val="99"/>
    <w:rsid w:val="00210E27"/>
    <w:rPr>
      <w:rFonts w:ascii="Arial" w:hAnsi="Arial"/>
      <w:b/>
    </w:rPr>
  </w:style>
  <w:style w:type="character" w:customStyle="1" w:styleId="WW8Num34z1">
    <w:name w:val="WW8Num34z1"/>
    <w:uiPriority w:val="99"/>
    <w:rsid w:val="00210E27"/>
  </w:style>
  <w:style w:type="character" w:customStyle="1" w:styleId="WW8Num34z2">
    <w:name w:val="WW8Num34z2"/>
    <w:uiPriority w:val="99"/>
    <w:rsid w:val="00210E27"/>
  </w:style>
  <w:style w:type="character" w:customStyle="1" w:styleId="WW8Num34z3">
    <w:name w:val="WW8Num34z3"/>
    <w:uiPriority w:val="99"/>
    <w:rsid w:val="00210E27"/>
  </w:style>
  <w:style w:type="character" w:customStyle="1" w:styleId="WW8Num34z4">
    <w:name w:val="WW8Num34z4"/>
    <w:uiPriority w:val="99"/>
    <w:rsid w:val="00210E27"/>
  </w:style>
  <w:style w:type="character" w:customStyle="1" w:styleId="WW8Num34z5">
    <w:name w:val="WW8Num34z5"/>
    <w:uiPriority w:val="99"/>
    <w:rsid w:val="00210E27"/>
  </w:style>
  <w:style w:type="character" w:customStyle="1" w:styleId="WW8Num34z6">
    <w:name w:val="WW8Num34z6"/>
    <w:uiPriority w:val="99"/>
    <w:rsid w:val="00210E27"/>
  </w:style>
  <w:style w:type="character" w:customStyle="1" w:styleId="WW8Num34z7">
    <w:name w:val="WW8Num34z7"/>
    <w:uiPriority w:val="99"/>
    <w:rsid w:val="00210E27"/>
  </w:style>
  <w:style w:type="character" w:customStyle="1" w:styleId="WW8Num34z8">
    <w:name w:val="WW8Num34z8"/>
    <w:uiPriority w:val="99"/>
    <w:rsid w:val="00210E27"/>
  </w:style>
  <w:style w:type="character" w:customStyle="1" w:styleId="WW8Num35z0">
    <w:name w:val="WW8Num35z0"/>
    <w:uiPriority w:val="99"/>
    <w:rsid w:val="00210E27"/>
    <w:rPr>
      <w:b/>
    </w:rPr>
  </w:style>
  <w:style w:type="character" w:customStyle="1" w:styleId="WW8Num35z1">
    <w:name w:val="WW8Num35z1"/>
    <w:uiPriority w:val="99"/>
    <w:rsid w:val="00210E27"/>
  </w:style>
  <w:style w:type="character" w:customStyle="1" w:styleId="WW8Num35z2">
    <w:name w:val="WW8Num35z2"/>
    <w:uiPriority w:val="99"/>
    <w:rsid w:val="00210E27"/>
  </w:style>
  <w:style w:type="character" w:customStyle="1" w:styleId="WW8Num35z3">
    <w:name w:val="WW8Num35z3"/>
    <w:uiPriority w:val="99"/>
    <w:rsid w:val="00210E27"/>
  </w:style>
  <w:style w:type="character" w:customStyle="1" w:styleId="WW8Num35z4">
    <w:name w:val="WW8Num35z4"/>
    <w:uiPriority w:val="99"/>
    <w:rsid w:val="00210E27"/>
  </w:style>
  <w:style w:type="character" w:customStyle="1" w:styleId="WW8Num35z5">
    <w:name w:val="WW8Num35z5"/>
    <w:uiPriority w:val="99"/>
    <w:rsid w:val="00210E27"/>
  </w:style>
  <w:style w:type="character" w:customStyle="1" w:styleId="WW8Num35z6">
    <w:name w:val="WW8Num35z6"/>
    <w:uiPriority w:val="99"/>
    <w:rsid w:val="00210E27"/>
  </w:style>
  <w:style w:type="character" w:customStyle="1" w:styleId="WW8Num35z7">
    <w:name w:val="WW8Num35z7"/>
    <w:uiPriority w:val="99"/>
    <w:rsid w:val="00210E27"/>
  </w:style>
  <w:style w:type="character" w:customStyle="1" w:styleId="WW8Num35z8">
    <w:name w:val="WW8Num35z8"/>
    <w:uiPriority w:val="99"/>
    <w:rsid w:val="00210E27"/>
  </w:style>
  <w:style w:type="character" w:customStyle="1" w:styleId="WW8Num36z0">
    <w:name w:val="WW8Num36z0"/>
    <w:uiPriority w:val="99"/>
    <w:rsid w:val="00210E27"/>
    <w:rPr>
      <w:rFonts w:ascii="Wingdings" w:hAnsi="Wingdings"/>
    </w:rPr>
  </w:style>
  <w:style w:type="character" w:customStyle="1" w:styleId="WW8Num36z1">
    <w:name w:val="WW8Num36z1"/>
    <w:uiPriority w:val="99"/>
    <w:rsid w:val="00210E27"/>
    <w:rPr>
      <w:rFonts w:ascii="Courier New" w:hAnsi="Courier New"/>
    </w:rPr>
  </w:style>
  <w:style w:type="character" w:customStyle="1" w:styleId="WW8Num36z3">
    <w:name w:val="WW8Num36z3"/>
    <w:uiPriority w:val="99"/>
    <w:rsid w:val="00210E27"/>
    <w:rPr>
      <w:rFonts w:ascii="Symbol" w:hAnsi="Symbol"/>
    </w:rPr>
  </w:style>
  <w:style w:type="character" w:customStyle="1" w:styleId="12">
    <w:name w:val="Προεπιλεγμένη γραμματοσειρά1"/>
    <w:uiPriority w:val="99"/>
    <w:rsid w:val="00210E27"/>
  </w:style>
  <w:style w:type="character" w:customStyle="1" w:styleId="ae">
    <w:name w:val="Σύμβολο υποσημείωσης"/>
    <w:uiPriority w:val="99"/>
    <w:rsid w:val="00210E27"/>
    <w:rPr>
      <w:rFonts w:cs="Times New Roman"/>
      <w:vertAlign w:val="superscript"/>
    </w:rPr>
  </w:style>
  <w:style w:type="character" w:styleId="-0">
    <w:name w:val="FollowedHyperlink"/>
    <w:uiPriority w:val="99"/>
    <w:rsid w:val="00210E27"/>
    <w:rPr>
      <w:rFonts w:cs="Times New Roman"/>
      <w:color w:val="800080"/>
      <w:u w:val="single"/>
    </w:rPr>
  </w:style>
  <w:style w:type="character" w:customStyle="1" w:styleId="-HTMLChar">
    <w:name w:val="Προ-διαμορφωμένο HTML Char"/>
    <w:uiPriority w:val="99"/>
    <w:rsid w:val="00210E27"/>
    <w:rPr>
      <w:rFonts w:ascii="Courier New" w:hAnsi="Courier New" w:cs="Courier New"/>
    </w:rPr>
  </w:style>
  <w:style w:type="character" w:customStyle="1" w:styleId="13">
    <w:name w:val="Παραπομπή σχολίου1"/>
    <w:uiPriority w:val="99"/>
    <w:rsid w:val="00210E27"/>
    <w:rPr>
      <w:rFonts w:cs="Times New Roman"/>
      <w:sz w:val="16"/>
      <w:szCs w:val="16"/>
    </w:rPr>
  </w:style>
  <w:style w:type="character" w:customStyle="1" w:styleId="Char6">
    <w:name w:val="Θέμα σχολίου Char"/>
    <w:uiPriority w:val="99"/>
    <w:rsid w:val="00210E27"/>
    <w:rPr>
      <w:rFonts w:cs="Times New Roman"/>
    </w:rPr>
  </w:style>
  <w:style w:type="character" w:customStyle="1" w:styleId="Char7">
    <w:name w:val="Κείμενο υποσημείωσης Char"/>
    <w:uiPriority w:val="99"/>
    <w:rsid w:val="00210E27"/>
    <w:rPr>
      <w:rFonts w:ascii="Arial" w:hAnsi="Arial" w:cs="Arial"/>
      <w:sz w:val="18"/>
      <w:szCs w:val="18"/>
    </w:rPr>
  </w:style>
  <w:style w:type="character" w:customStyle="1" w:styleId="WW-">
    <w:name w:val="WW-Σύμβολο υποσημείωσης"/>
    <w:uiPriority w:val="99"/>
    <w:rsid w:val="00210E27"/>
    <w:rPr>
      <w:rFonts w:cs="Times New Roman"/>
      <w:vertAlign w:val="superscript"/>
    </w:rPr>
  </w:style>
  <w:style w:type="character" w:customStyle="1" w:styleId="14">
    <w:name w:val="Παραπομπή υποσημείωσης1"/>
    <w:uiPriority w:val="99"/>
    <w:rsid w:val="00210E27"/>
    <w:rPr>
      <w:vertAlign w:val="superscript"/>
    </w:rPr>
  </w:style>
  <w:style w:type="character" w:styleId="af">
    <w:name w:val="footnote reference"/>
    <w:uiPriority w:val="99"/>
    <w:rsid w:val="00210E27"/>
    <w:rPr>
      <w:rFonts w:cs="Times New Roman"/>
      <w:vertAlign w:val="superscript"/>
    </w:rPr>
  </w:style>
  <w:style w:type="character" w:customStyle="1" w:styleId="af0">
    <w:name w:val="Σύμβολα σημείωσης τέλους"/>
    <w:uiPriority w:val="99"/>
    <w:rsid w:val="00210E27"/>
    <w:rPr>
      <w:vertAlign w:val="superscript"/>
    </w:rPr>
  </w:style>
  <w:style w:type="character" w:customStyle="1" w:styleId="WW-0">
    <w:name w:val="WW-Σύμβολα σημείωσης τέλους"/>
    <w:uiPriority w:val="99"/>
    <w:rsid w:val="00210E27"/>
  </w:style>
  <w:style w:type="character" w:styleId="af1">
    <w:name w:val="endnote reference"/>
    <w:uiPriority w:val="99"/>
    <w:rsid w:val="00210E27"/>
    <w:rPr>
      <w:rFonts w:cs="Times New Roman"/>
      <w:vertAlign w:val="superscript"/>
    </w:rPr>
  </w:style>
  <w:style w:type="character" w:customStyle="1" w:styleId="af2">
    <w:name w:val="Χαρακτήρες αρίθμησης"/>
    <w:uiPriority w:val="99"/>
    <w:rsid w:val="00210E27"/>
  </w:style>
  <w:style w:type="paragraph" w:customStyle="1" w:styleId="af3">
    <w:name w:val="Επικεφαλίδα"/>
    <w:basedOn w:val="a"/>
    <w:next w:val="a6"/>
    <w:uiPriority w:val="99"/>
    <w:rsid w:val="00210E27"/>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List"/>
    <w:basedOn w:val="a6"/>
    <w:uiPriority w:val="99"/>
    <w:rsid w:val="00210E27"/>
    <w:pPr>
      <w:jc w:val="both"/>
    </w:pPr>
    <w:rPr>
      <w:rFonts w:ascii="Arial" w:hAnsi="Arial" w:cs="Mangal"/>
      <w:i w:val="0"/>
      <w:iCs w:val="0"/>
      <w:sz w:val="22"/>
    </w:rPr>
  </w:style>
  <w:style w:type="paragraph" w:customStyle="1" w:styleId="15">
    <w:name w:val="Λεζάντα1"/>
    <w:basedOn w:val="a"/>
    <w:uiPriority w:val="99"/>
    <w:rsid w:val="00210E27"/>
    <w:pPr>
      <w:suppressLineNumbers/>
      <w:suppressAutoHyphens/>
      <w:overflowPunct w:val="0"/>
      <w:autoSpaceDE w:val="0"/>
      <w:spacing w:before="120" w:after="120"/>
      <w:textAlignment w:val="baseline"/>
    </w:pPr>
    <w:rPr>
      <w:rFonts w:cs="Mangal"/>
      <w:i/>
      <w:iCs/>
      <w:lang w:eastAsia="ar-SA"/>
    </w:rPr>
  </w:style>
  <w:style w:type="paragraph" w:customStyle="1" w:styleId="af5">
    <w:name w:val="Ευρετήριο"/>
    <w:basedOn w:val="a"/>
    <w:uiPriority w:val="99"/>
    <w:rsid w:val="00210E27"/>
    <w:pPr>
      <w:suppressLineNumbers/>
      <w:suppressAutoHyphens/>
      <w:overflowPunct w:val="0"/>
      <w:autoSpaceDE w:val="0"/>
      <w:textAlignment w:val="baseline"/>
    </w:pPr>
    <w:rPr>
      <w:rFonts w:cs="Mangal"/>
      <w:sz w:val="20"/>
      <w:szCs w:val="20"/>
      <w:lang w:eastAsia="ar-SA"/>
    </w:rPr>
  </w:style>
  <w:style w:type="paragraph" w:customStyle="1" w:styleId="16">
    <w:name w:val="Κείμενο μακροεντολής1"/>
    <w:uiPriority w:val="99"/>
    <w:rsid w:val="00210E2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customStyle="1" w:styleId="para-1">
    <w:name w:val="para-1"/>
    <w:basedOn w:val="a"/>
    <w:uiPriority w:val="99"/>
    <w:rsid w:val="00210E27"/>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ar-SA"/>
    </w:rPr>
  </w:style>
  <w:style w:type="paragraph" w:styleId="af6">
    <w:name w:val="footnote text"/>
    <w:basedOn w:val="a"/>
    <w:link w:val="Char11"/>
    <w:uiPriority w:val="99"/>
    <w:rsid w:val="00210E27"/>
    <w:pPr>
      <w:suppressAutoHyphens/>
      <w:overflowPunct w:val="0"/>
      <w:autoSpaceDE w:val="0"/>
      <w:spacing w:after="120"/>
      <w:ind w:left="500" w:hanging="200"/>
      <w:jc w:val="both"/>
      <w:textAlignment w:val="baseline"/>
    </w:pPr>
    <w:rPr>
      <w:rFonts w:ascii="Arial" w:hAnsi="Arial" w:cs="Arial"/>
      <w:sz w:val="18"/>
      <w:szCs w:val="18"/>
      <w:lang w:eastAsia="ar-SA"/>
    </w:rPr>
  </w:style>
  <w:style w:type="character" w:customStyle="1" w:styleId="Char11">
    <w:name w:val="Κείμενο υποσημείωσης Char1"/>
    <w:link w:val="af6"/>
    <w:uiPriority w:val="99"/>
    <w:locked/>
    <w:rsid w:val="00210E27"/>
    <w:rPr>
      <w:rFonts w:ascii="Arial" w:hAnsi="Arial" w:cs="Arial"/>
      <w:sz w:val="18"/>
      <w:szCs w:val="18"/>
      <w:lang w:eastAsia="ar-SA" w:bidi="ar-SA"/>
    </w:rPr>
  </w:style>
  <w:style w:type="paragraph" w:customStyle="1" w:styleId="para-2">
    <w:name w:val="para-2"/>
    <w:basedOn w:val="para-1"/>
    <w:uiPriority w:val="99"/>
    <w:rsid w:val="00210E27"/>
    <w:pPr>
      <w:ind w:left="1588" w:hanging="1588"/>
    </w:pPr>
  </w:style>
  <w:style w:type="paragraph" w:customStyle="1" w:styleId="para-2a">
    <w:name w:val="para-2a"/>
    <w:basedOn w:val="a"/>
    <w:uiPriority w:val="99"/>
    <w:rsid w:val="00210E27"/>
    <w:pPr>
      <w:tabs>
        <w:tab w:val="left" w:pos="1021"/>
        <w:tab w:val="left" w:pos="1588"/>
        <w:tab w:val="left" w:pos="2155"/>
        <w:tab w:val="left" w:pos="2722"/>
        <w:tab w:val="left" w:pos="3289"/>
      </w:tabs>
      <w:suppressAutoHyphens/>
      <w:ind w:left="2155" w:hanging="2155"/>
      <w:jc w:val="both"/>
    </w:pPr>
    <w:rPr>
      <w:rFonts w:ascii="Arial" w:hAnsi="Arial" w:cs="Arial"/>
      <w:spacing w:val="5"/>
      <w:sz w:val="22"/>
      <w:szCs w:val="20"/>
      <w:lang w:eastAsia="ar-SA"/>
    </w:rPr>
  </w:style>
  <w:style w:type="paragraph" w:customStyle="1" w:styleId="para-3">
    <w:name w:val="para-3"/>
    <w:basedOn w:val="para-2a"/>
    <w:uiPriority w:val="99"/>
    <w:rsid w:val="00210E27"/>
    <w:pPr>
      <w:ind w:left="2722" w:hanging="2722"/>
    </w:pPr>
  </w:style>
  <w:style w:type="paragraph" w:customStyle="1" w:styleId="211">
    <w:name w:val="Σώμα κείμενου με εσοχή 21"/>
    <w:basedOn w:val="a"/>
    <w:uiPriority w:val="99"/>
    <w:rsid w:val="00210E27"/>
    <w:pPr>
      <w:suppressAutoHyphens/>
      <w:overflowPunct w:val="0"/>
      <w:autoSpaceDE w:val="0"/>
      <w:spacing w:line="240" w:lineRule="atLeast"/>
      <w:ind w:left="1100"/>
      <w:jc w:val="both"/>
      <w:textAlignment w:val="baseline"/>
    </w:pPr>
    <w:rPr>
      <w:rFonts w:ascii="Arial" w:hAnsi="Arial" w:cs="Arial"/>
      <w:sz w:val="22"/>
      <w:szCs w:val="20"/>
      <w:lang w:eastAsia="ar-SA"/>
    </w:rPr>
  </w:style>
  <w:style w:type="paragraph" w:customStyle="1" w:styleId="310">
    <w:name w:val="Σώμα κείμενου με εσοχή 31"/>
    <w:basedOn w:val="a"/>
    <w:uiPriority w:val="99"/>
    <w:rsid w:val="00210E27"/>
    <w:pPr>
      <w:suppressAutoHyphens/>
      <w:overflowPunct w:val="0"/>
      <w:autoSpaceDE w:val="0"/>
      <w:spacing w:line="240" w:lineRule="atLeast"/>
      <w:ind w:left="1100"/>
      <w:jc w:val="both"/>
      <w:textAlignment w:val="baseline"/>
    </w:pPr>
    <w:rPr>
      <w:rFonts w:ascii="Arial" w:hAnsi="Arial" w:cs="Arial"/>
      <w:sz w:val="20"/>
      <w:szCs w:val="20"/>
      <w:lang w:eastAsia="ar-SA"/>
    </w:rPr>
  </w:style>
  <w:style w:type="paragraph" w:customStyle="1" w:styleId="para-3a">
    <w:name w:val="para-3a"/>
    <w:basedOn w:val="para-3"/>
    <w:uiPriority w:val="99"/>
    <w:rsid w:val="00210E27"/>
    <w:pPr>
      <w:ind w:left="3289" w:hanging="3289"/>
    </w:pPr>
  </w:style>
  <w:style w:type="paragraph" w:customStyle="1" w:styleId="17">
    <w:name w:val="Κείμενο σχολίου1"/>
    <w:basedOn w:val="a"/>
    <w:uiPriority w:val="99"/>
    <w:rsid w:val="00210E27"/>
    <w:pPr>
      <w:suppressAutoHyphens/>
      <w:overflowPunct w:val="0"/>
      <w:autoSpaceDE w:val="0"/>
      <w:textAlignment w:val="baseline"/>
    </w:pPr>
    <w:rPr>
      <w:sz w:val="20"/>
      <w:szCs w:val="20"/>
      <w:lang w:eastAsia="ar-SA"/>
    </w:rPr>
  </w:style>
  <w:style w:type="paragraph" w:customStyle="1" w:styleId="2110">
    <w:name w:val="Σώμα κείμενου 211"/>
    <w:basedOn w:val="a"/>
    <w:uiPriority w:val="99"/>
    <w:rsid w:val="00210E27"/>
    <w:pPr>
      <w:suppressAutoHyphens/>
      <w:overflowPunct w:val="0"/>
      <w:autoSpaceDE w:val="0"/>
      <w:jc w:val="center"/>
      <w:textAlignment w:val="baseline"/>
    </w:pPr>
    <w:rPr>
      <w:rFonts w:ascii="Arial" w:hAnsi="Arial" w:cs="Arial"/>
      <w:b/>
      <w:bCs/>
      <w:sz w:val="16"/>
      <w:szCs w:val="20"/>
      <w:lang w:eastAsia="ar-SA"/>
    </w:rPr>
  </w:style>
  <w:style w:type="paragraph" w:customStyle="1" w:styleId="311">
    <w:name w:val="Σώμα κείμενου 31"/>
    <w:basedOn w:val="a"/>
    <w:uiPriority w:val="99"/>
    <w:rsid w:val="00210E27"/>
    <w:pPr>
      <w:suppressAutoHyphens/>
      <w:overflowPunct w:val="0"/>
      <w:autoSpaceDE w:val="0"/>
      <w:jc w:val="both"/>
      <w:textAlignment w:val="baseline"/>
    </w:pPr>
    <w:rPr>
      <w:rFonts w:ascii="Arial" w:hAnsi="Arial" w:cs="Arial"/>
      <w:iCs/>
      <w:sz w:val="20"/>
      <w:szCs w:val="20"/>
      <w:lang w:eastAsia="ar-SA"/>
    </w:rPr>
  </w:style>
  <w:style w:type="paragraph" w:customStyle="1" w:styleId="para-2gr">
    <w:name w:val="para-2gr"/>
    <w:basedOn w:val="a"/>
    <w:uiPriority w:val="99"/>
    <w:rsid w:val="00210E27"/>
    <w:pPr>
      <w:tabs>
        <w:tab w:val="left" w:pos="1021"/>
        <w:tab w:val="left" w:pos="1588"/>
        <w:tab w:val="left" w:pos="2155"/>
        <w:tab w:val="left" w:pos="2722"/>
        <w:tab w:val="left" w:pos="3289"/>
      </w:tabs>
      <w:suppressAutoHyphens/>
      <w:overflowPunct w:val="0"/>
      <w:autoSpaceDE w:val="0"/>
      <w:ind w:left="1588" w:hanging="1588"/>
      <w:jc w:val="both"/>
      <w:textAlignment w:val="baseline"/>
    </w:pPr>
    <w:rPr>
      <w:rFonts w:ascii="HellasArial" w:hAnsi="HellasArial" w:cs="HellasArial"/>
      <w:spacing w:val="15"/>
      <w:sz w:val="20"/>
      <w:szCs w:val="20"/>
      <w:lang w:val="en-GB" w:eastAsia="ar-SA"/>
    </w:rPr>
  </w:style>
  <w:style w:type="paragraph" w:customStyle="1" w:styleId="18">
    <w:name w:val="Τμήμα κειμένου1"/>
    <w:basedOn w:val="a"/>
    <w:uiPriority w:val="99"/>
    <w:rsid w:val="00210E27"/>
    <w:pPr>
      <w:suppressAutoHyphens/>
      <w:overflowPunct w:val="0"/>
      <w:autoSpaceDE w:val="0"/>
      <w:spacing w:before="120" w:after="40"/>
      <w:ind w:left="1100" w:right="41" w:hanging="1100"/>
      <w:jc w:val="both"/>
      <w:textAlignment w:val="baseline"/>
    </w:pPr>
    <w:rPr>
      <w:rFonts w:ascii="Arial" w:hAnsi="Arial" w:cs="Arial"/>
      <w:sz w:val="20"/>
      <w:szCs w:val="20"/>
      <w:lang w:eastAsia="ar-SA"/>
    </w:rPr>
  </w:style>
  <w:style w:type="character" w:customStyle="1" w:styleId="Char12">
    <w:name w:val="Κείμενο πλαισίου Char1"/>
    <w:uiPriority w:val="99"/>
    <w:rsid w:val="00210E27"/>
    <w:rPr>
      <w:rFonts w:ascii="Tahoma" w:hAnsi="Tahoma" w:cs="Tahoma"/>
      <w:sz w:val="16"/>
      <w:szCs w:val="16"/>
      <w:lang w:eastAsia="ar-SA" w:bidi="ar-SA"/>
    </w:rPr>
  </w:style>
  <w:style w:type="paragraph" w:styleId="-HTML">
    <w:name w:val="HTML Preformatted"/>
    <w:basedOn w:val="a"/>
    <w:link w:val="-HTMLChar1"/>
    <w:uiPriority w:val="99"/>
    <w:rsid w:val="00210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Char1">
    <w:name w:val="Προ-διαμορφωμένο HTML Char1"/>
    <w:link w:val="-HTML"/>
    <w:uiPriority w:val="99"/>
    <w:locked/>
    <w:rsid w:val="00210E27"/>
    <w:rPr>
      <w:rFonts w:ascii="Courier New" w:hAnsi="Courier New" w:cs="Courier New"/>
      <w:lang w:eastAsia="ar-SA" w:bidi="ar-SA"/>
    </w:rPr>
  </w:style>
  <w:style w:type="paragraph" w:styleId="af7">
    <w:name w:val="annotation subject"/>
    <w:basedOn w:val="17"/>
    <w:next w:val="17"/>
    <w:link w:val="Char13"/>
    <w:uiPriority w:val="99"/>
    <w:rsid w:val="00210E27"/>
    <w:rPr>
      <w:b/>
      <w:bCs/>
      <w:lang/>
    </w:rPr>
  </w:style>
  <w:style w:type="character" w:customStyle="1" w:styleId="Char13">
    <w:name w:val="Θέμα σχολίου Char1"/>
    <w:link w:val="af7"/>
    <w:uiPriority w:val="99"/>
    <w:locked/>
    <w:rsid w:val="00210E27"/>
    <w:rPr>
      <w:rFonts w:cs="Times New Roman"/>
      <w:b/>
      <w:bCs/>
      <w:lang w:eastAsia="ar-SA" w:bidi="ar-SA"/>
    </w:rPr>
  </w:style>
  <w:style w:type="paragraph" w:customStyle="1" w:styleId="af8">
    <w:name w:val="Περιεχόμενα πίνακα"/>
    <w:basedOn w:val="a"/>
    <w:uiPriority w:val="99"/>
    <w:rsid w:val="00210E27"/>
    <w:pPr>
      <w:suppressLineNumbers/>
      <w:suppressAutoHyphens/>
      <w:overflowPunct w:val="0"/>
      <w:autoSpaceDE w:val="0"/>
      <w:textAlignment w:val="baseline"/>
    </w:pPr>
    <w:rPr>
      <w:sz w:val="20"/>
      <w:szCs w:val="20"/>
      <w:lang w:eastAsia="ar-SA"/>
    </w:rPr>
  </w:style>
  <w:style w:type="paragraph" w:customStyle="1" w:styleId="af9">
    <w:name w:val="Επικεφαλίδα πίνακα"/>
    <w:basedOn w:val="af8"/>
    <w:uiPriority w:val="99"/>
    <w:rsid w:val="00210E27"/>
    <w:pPr>
      <w:jc w:val="center"/>
    </w:pPr>
    <w:rPr>
      <w:b/>
      <w:bCs/>
    </w:rPr>
  </w:style>
  <w:style w:type="paragraph" w:customStyle="1" w:styleId="afa">
    <w:name w:val="Περιεχόμενα πλαισίου"/>
    <w:basedOn w:val="a6"/>
    <w:uiPriority w:val="99"/>
    <w:rsid w:val="00210E27"/>
    <w:pPr>
      <w:jc w:val="both"/>
    </w:pPr>
    <w:rPr>
      <w:rFonts w:ascii="Arial" w:hAnsi="Arial" w:cs="Arial"/>
      <w:i w:val="0"/>
      <w:iCs w:val="0"/>
      <w:sz w:val="22"/>
    </w:rPr>
  </w:style>
  <w:style w:type="paragraph" w:styleId="afb">
    <w:name w:val="macro"/>
    <w:link w:val="Char8"/>
    <w:uiPriority w:val="99"/>
    <w:semiHidden/>
    <w:rsid w:val="00210E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8">
    <w:name w:val="Κείμενο μακροεντολής Char"/>
    <w:link w:val="afb"/>
    <w:uiPriority w:val="99"/>
    <w:semiHidden/>
    <w:locked/>
    <w:rsid w:val="00210E27"/>
    <w:rPr>
      <w:rFonts w:ascii="Courier New" w:hAnsi="Courier New"/>
      <w:lang w:val="el-GR" w:eastAsia="en-US" w:bidi="ar-SA"/>
    </w:rPr>
  </w:style>
  <w:style w:type="paragraph" w:styleId="afc">
    <w:name w:val="Block Text"/>
    <w:basedOn w:val="a"/>
    <w:uiPriority w:val="99"/>
    <w:rsid w:val="00210E27"/>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character" w:customStyle="1" w:styleId="FontStyle38">
    <w:name w:val="Font Style38"/>
    <w:uiPriority w:val="99"/>
    <w:rsid w:val="008360AB"/>
    <w:rPr>
      <w:rFonts w:ascii="Times New Roman" w:hAnsi="Times New Roman"/>
      <w:sz w:val="20"/>
    </w:rPr>
  </w:style>
  <w:style w:type="character" w:customStyle="1" w:styleId="Char14">
    <w:name w:val="Υποσέλιδο Char1"/>
    <w:aliases w:val="ft Char2"/>
    <w:uiPriority w:val="99"/>
    <w:semiHidden/>
    <w:locked/>
    <w:rsid w:val="00277B6C"/>
    <w:rPr>
      <w:rFonts w:cs="Times New Roman"/>
      <w:sz w:val="24"/>
      <w:szCs w:val="24"/>
      <w:lang w:val="el-GR" w:eastAsia="el-GR" w:bidi="ar-SA"/>
    </w:rPr>
  </w:style>
  <w:style w:type="paragraph" w:customStyle="1" w:styleId="Char9">
    <w:name w:val="Char"/>
    <w:basedOn w:val="a"/>
    <w:uiPriority w:val="99"/>
    <w:rsid w:val="0084752C"/>
    <w:pPr>
      <w:spacing w:after="160" w:line="240" w:lineRule="exact"/>
    </w:pPr>
    <w:rPr>
      <w:rFonts w:ascii="Verdana" w:hAnsi="Verdana"/>
      <w:sz w:val="20"/>
      <w:szCs w:val="20"/>
      <w:lang w:val="en-US" w:eastAsia="en-US"/>
    </w:rPr>
  </w:style>
  <w:style w:type="character" w:customStyle="1" w:styleId="standardtext">
    <w:name w:val="standardtext"/>
    <w:uiPriority w:val="99"/>
    <w:rsid w:val="00DD6884"/>
    <w:rPr>
      <w:rFonts w:cs="Times New Roman"/>
    </w:rPr>
  </w:style>
  <w:style w:type="paragraph" w:customStyle="1" w:styleId="afd">
    <w:name w:val="ΑΡΘΡΟ"/>
    <w:basedOn w:val="a6"/>
    <w:uiPriority w:val="99"/>
    <w:rsid w:val="00DD6884"/>
    <w:pPr>
      <w:spacing w:before="240" w:after="120"/>
    </w:pPr>
    <w:rPr>
      <w:b/>
      <w:i w:val="0"/>
      <w:iCs w:val="0"/>
      <w:szCs w:val="20"/>
    </w:rPr>
  </w:style>
  <w:style w:type="character" w:customStyle="1" w:styleId="WW8Num2z2">
    <w:name w:val="WW8Num2z2"/>
    <w:uiPriority w:val="99"/>
    <w:rsid w:val="00DD6884"/>
    <w:rPr>
      <w:rFonts w:ascii="Wingdings" w:hAnsi="Wingdings"/>
    </w:rPr>
  </w:style>
  <w:style w:type="character" w:customStyle="1" w:styleId="WW8Num5z1">
    <w:name w:val="WW8Num5z1"/>
    <w:uiPriority w:val="99"/>
    <w:rsid w:val="00DD6884"/>
    <w:rPr>
      <w:rFonts w:ascii="Courier New" w:hAnsi="Courier New"/>
    </w:rPr>
  </w:style>
  <w:style w:type="character" w:customStyle="1" w:styleId="WW8Num5z2">
    <w:name w:val="WW8Num5z2"/>
    <w:uiPriority w:val="99"/>
    <w:rsid w:val="00DD6884"/>
    <w:rPr>
      <w:rFonts w:ascii="Wingdings" w:hAnsi="Wingdings"/>
    </w:rPr>
  </w:style>
  <w:style w:type="character" w:customStyle="1" w:styleId="WW8Num9z2">
    <w:name w:val="WW8Num9z2"/>
    <w:uiPriority w:val="99"/>
    <w:rsid w:val="00DD6884"/>
    <w:rPr>
      <w:rFonts w:ascii="Wingdings" w:hAnsi="Wingdings"/>
    </w:rPr>
  </w:style>
  <w:style w:type="character" w:customStyle="1" w:styleId="WW8Num10z2">
    <w:name w:val="WW8Num10z2"/>
    <w:uiPriority w:val="99"/>
    <w:rsid w:val="00DD6884"/>
    <w:rPr>
      <w:rFonts w:ascii="Wingdings" w:hAnsi="Wingdings"/>
    </w:rPr>
  </w:style>
  <w:style w:type="character" w:customStyle="1" w:styleId="WW8Num13z1">
    <w:name w:val="WW8Num13z1"/>
    <w:uiPriority w:val="99"/>
    <w:rsid w:val="00DD6884"/>
    <w:rPr>
      <w:rFonts w:ascii="Courier New" w:hAnsi="Courier New"/>
    </w:rPr>
  </w:style>
  <w:style w:type="character" w:customStyle="1" w:styleId="WW8Num13z2">
    <w:name w:val="WW8Num13z2"/>
    <w:uiPriority w:val="99"/>
    <w:rsid w:val="00DD6884"/>
    <w:rPr>
      <w:rFonts w:ascii="Wingdings" w:hAnsi="Wingdings"/>
    </w:rPr>
  </w:style>
  <w:style w:type="character" w:customStyle="1" w:styleId="WW8Num14z1">
    <w:name w:val="WW8Num14z1"/>
    <w:uiPriority w:val="99"/>
    <w:rsid w:val="00DD6884"/>
    <w:rPr>
      <w:rFonts w:ascii="Courier New" w:hAnsi="Courier New"/>
    </w:rPr>
  </w:style>
  <w:style w:type="character" w:customStyle="1" w:styleId="WW8Num14z2">
    <w:name w:val="WW8Num14z2"/>
    <w:uiPriority w:val="99"/>
    <w:rsid w:val="00DD6884"/>
    <w:rPr>
      <w:rFonts w:ascii="Wingdings" w:hAnsi="Wingdings"/>
    </w:rPr>
  </w:style>
  <w:style w:type="character" w:customStyle="1" w:styleId="WW8Num16z1">
    <w:name w:val="WW8Num16z1"/>
    <w:uiPriority w:val="99"/>
    <w:rsid w:val="00DD6884"/>
    <w:rPr>
      <w:rFonts w:ascii="Courier New" w:hAnsi="Courier New"/>
    </w:rPr>
  </w:style>
  <w:style w:type="character" w:customStyle="1" w:styleId="WW8Num16z2">
    <w:name w:val="WW8Num16z2"/>
    <w:uiPriority w:val="99"/>
    <w:rsid w:val="00DD6884"/>
    <w:rPr>
      <w:rFonts w:ascii="Wingdings" w:hAnsi="Wingdings"/>
    </w:rPr>
  </w:style>
  <w:style w:type="paragraph" w:customStyle="1" w:styleId="afe">
    <w:name w:val="ΚΕΙΜΕΝΟ"/>
    <w:basedOn w:val="a6"/>
    <w:uiPriority w:val="99"/>
    <w:rsid w:val="00DD6884"/>
    <w:pPr>
      <w:jc w:val="both"/>
    </w:pPr>
    <w:rPr>
      <w:i w:val="0"/>
      <w:iCs w:val="0"/>
      <w:szCs w:val="20"/>
    </w:rPr>
  </w:style>
  <w:style w:type="paragraph" w:customStyle="1" w:styleId="CharCharChar1CharChar">
    <w:name w:val="Char Char Char1 Char Char"/>
    <w:basedOn w:val="a"/>
    <w:uiPriority w:val="99"/>
    <w:rsid w:val="00DD6884"/>
    <w:pPr>
      <w:suppressAutoHyphens/>
      <w:spacing w:after="160" w:line="240" w:lineRule="exact"/>
    </w:pPr>
    <w:rPr>
      <w:rFonts w:ascii="Verdana" w:hAnsi="Verdana"/>
      <w:sz w:val="20"/>
      <w:szCs w:val="20"/>
      <w:lang w:val="en-US" w:eastAsia="ar-SA"/>
    </w:rPr>
  </w:style>
  <w:style w:type="paragraph" w:customStyle="1" w:styleId="Listenabsatz">
    <w:name w:val="Listenabsatz"/>
    <w:basedOn w:val="a"/>
    <w:uiPriority w:val="99"/>
    <w:rsid w:val="00DD6884"/>
    <w:pPr>
      <w:widowControl w:val="0"/>
    </w:pPr>
    <w:rPr>
      <w:rFonts w:ascii="Calibri" w:hAnsi="Calibri"/>
      <w:sz w:val="22"/>
      <w:szCs w:val="22"/>
      <w:lang w:val="en-US" w:eastAsia="en-US"/>
    </w:rPr>
  </w:style>
  <w:style w:type="paragraph" w:customStyle="1" w:styleId="TableParagraph">
    <w:name w:val="Table Paragraph"/>
    <w:basedOn w:val="a"/>
    <w:uiPriority w:val="99"/>
    <w:rsid w:val="00DD6884"/>
    <w:pPr>
      <w:widowControl w:val="0"/>
    </w:pPr>
    <w:rPr>
      <w:rFonts w:ascii="Calibri" w:hAnsi="Calibri"/>
      <w:sz w:val="22"/>
      <w:szCs w:val="22"/>
      <w:lang w:val="en-US" w:eastAsia="en-US"/>
    </w:rPr>
  </w:style>
  <w:style w:type="character" w:customStyle="1" w:styleId="Char15">
    <w:name w:val="Κεφαλίδα Char1"/>
    <w:aliases w:val="hd Char2,Char Char Char1"/>
    <w:uiPriority w:val="99"/>
    <w:semiHidden/>
    <w:rsid w:val="00250DB2"/>
    <w:rPr>
      <w:rFonts w:cs="Times New Roman"/>
      <w:sz w:val="24"/>
      <w:szCs w:val="24"/>
    </w:rPr>
  </w:style>
  <w:style w:type="paragraph" w:customStyle="1" w:styleId="Char16">
    <w:name w:val="Char1"/>
    <w:basedOn w:val="a"/>
    <w:uiPriority w:val="99"/>
    <w:rsid w:val="00250DB2"/>
    <w:pPr>
      <w:spacing w:after="160" w:line="240" w:lineRule="exact"/>
    </w:pPr>
    <w:rPr>
      <w:rFonts w:ascii="Verdana" w:hAnsi="Verdana"/>
      <w:sz w:val="20"/>
      <w:szCs w:val="20"/>
      <w:lang w:val="en-US" w:eastAsia="en-US"/>
    </w:rPr>
  </w:style>
  <w:style w:type="character" w:customStyle="1" w:styleId="CharChar1">
    <w:name w:val="Char Char1"/>
    <w:uiPriority w:val="99"/>
    <w:rsid w:val="00250DB2"/>
    <w:rPr>
      <w:rFonts w:ascii="Verdana" w:hAnsi="Verdana" w:cs="Courier New"/>
      <w:color w:val="000000"/>
      <w:sz w:val="17"/>
      <w:szCs w:val="17"/>
      <w:lang w:val="el-GR" w:eastAsia="ar-SA" w:bidi="ar-SA"/>
    </w:rPr>
  </w:style>
  <w:style w:type="paragraph" w:customStyle="1" w:styleId="ListParagraph1">
    <w:name w:val="List Paragraph1"/>
    <w:basedOn w:val="a"/>
    <w:uiPriority w:val="99"/>
    <w:rsid w:val="00CA69F9"/>
    <w:pPr>
      <w:spacing w:after="200" w:line="276" w:lineRule="auto"/>
      <w:ind w:left="720"/>
      <w:contextualSpacing/>
    </w:pPr>
    <w:rPr>
      <w:rFonts w:ascii="Calibri" w:hAnsi="Calibri"/>
      <w:sz w:val="22"/>
      <w:szCs w:val="22"/>
      <w:lang w:eastAsia="en-US"/>
    </w:rPr>
  </w:style>
  <w:style w:type="paragraph" w:customStyle="1" w:styleId="24">
    <w:name w:val="Παράγραφος λίστας2"/>
    <w:basedOn w:val="a"/>
    <w:uiPriority w:val="99"/>
    <w:rsid w:val="00DA7D26"/>
    <w:pPr>
      <w:suppressAutoHyphens/>
      <w:ind w:left="720"/>
    </w:pPr>
    <w:rPr>
      <w:rFonts w:ascii="Arial" w:hAnsi="Arial"/>
      <w:szCs w:val="20"/>
      <w:lang w:eastAsia="ar-SA"/>
    </w:rPr>
  </w:style>
  <w:style w:type="paragraph" w:customStyle="1" w:styleId="230">
    <w:name w:val="Σώμα κείμενου 23"/>
    <w:basedOn w:val="a"/>
    <w:uiPriority w:val="99"/>
    <w:rsid w:val="00DA7D26"/>
    <w:pPr>
      <w:suppressAutoHyphens/>
      <w:overflowPunct w:val="0"/>
      <w:autoSpaceDE w:val="0"/>
      <w:spacing w:line="360" w:lineRule="auto"/>
      <w:ind w:right="-1" w:firstLine="720"/>
      <w:jc w:val="both"/>
    </w:pPr>
    <w:rPr>
      <w:sz w:val="28"/>
      <w:szCs w:val="20"/>
      <w:lang w:eastAsia="ar-SA"/>
    </w:rPr>
  </w:style>
  <w:style w:type="paragraph" w:customStyle="1" w:styleId="xl63">
    <w:name w:val="xl63"/>
    <w:basedOn w:val="a"/>
    <w:rsid w:val="00F83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4">
    <w:name w:val="xl64"/>
    <w:basedOn w:val="a"/>
    <w:rsid w:val="00F83275"/>
    <w:pPr>
      <w:spacing w:before="100" w:beforeAutospacing="1" w:after="100" w:afterAutospacing="1"/>
      <w:jc w:val="center"/>
      <w:textAlignment w:val="center"/>
    </w:pPr>
    <w:rPr>
      <w:sz w:val="14"/>
      <w:szCs w:val="14"/>
    </w:rPr>
  </w:style>
  <w:style w:type="paragraph" w:customStyle="1" w:styleId="xl65">
    <w:name w:val="xl65"/>
    <w:basedOn w:val="a"/>
    <w:rsid w:val="00F83275"/>
    <w:pPr>
      <w:spacing w:before="100" w:beforeAutospacing="1" w:after="100" w:afterAutospacing="1"/>
      <w:jc w:val="center"/>
      <w:textAlignment w:val="center"/>
    </w:pPr>
    <w:rPr>
      <w:b/>
      <w:bCs/>
      <w:sz w:val="14"/>
      <w:szCs w:val="14"/>
    </w:rPr>
  </w:style>
  <w:style w:type="paragraph" w:customStyle="1" w:styleId="xl66">
    <w:name w:val="xl66"/>
    <w:basedOn w:val="a"/>
    <w:rsid w:val="00F83275"/>
    <w:pPr>
      <w:spacing w:before="100" w:beforeAutospacing="1" w:after="100" w:afterAutospacing="1"/>
      <w:jc w:val="center"/>
      <w:textAlignment w:val="center"/>
    </w:pPr>
    <w:rPr>
      <w:color w:val="FF0000"/>
      <w:sz w:val="14"/>
      <w:szCs w:val="14"/>
    </w:rPr>
  </w:style>
  <w:style w:type="paragraph" w:customStyle="1" w:styleId="xl67">
    <w:name w:val="xl67"/>
    <w:basedOn w:val="a"/>
    <w:rsid w:val="00F83275"/>
    <w:pPr>
      <w:spacing w:before="100" w:beforeAutospacing="1" w:after="100" w:afterAutospacing="1"/>
      <w:jc w:val="center"/>
      <w:textAlignment w:val="center"/>
    </w:pPr>
    <w:rPr>
      <w:color w:val="0066CC"/>
      <w:sz w:val="14"/>
      <w:szCs w:val="14"/>
    </w:rPr>
  </w:style>
  <w:style w:type="paragraph" w:customStyle="1" w:styleId="xl68">
    <w:name w:val="xl68"/>
    <w:basedOn w:val="a"/>
    <w:rsid w:val="00F83275"/>
    <w:pPr>
      <w:spacing w:before="100" w:beforeAutospacing="1" w:after="100" w:afterAutospacing="1"/>
      <w:jc w:val="center"/>
      <w:textAlignment w:val="center"/>
    </w:pPr>
    <w:rPr>
      <w:color w:val="333399"/>
      <w:sz w:val="14"/>
      <w:szCs w:val="14"/>
    </w:rPr>
  </w:style>
  <w:style w:type="paragraph" w:customStyle="1" w:styleId="xl69">
    <w:name w:val="xl69"/>
    <w:basedOn w:val="a"/>
    <w:rsid w:val="00F83275"/>
    <w:pPr>
      <w:spacing w:before="100" w:beforeAutospacing="1" w:after="100" w:afterAutospacing="1"/>
      <w:jc w:val="center"/>
      <w:textAlignment w:val="center"/>
    </w:pPr>
    <w:rPr>
      <w:color w:val="339966"/>
      <w:sz w:val="14"/>
      <w:szCs w:val="14"/>
    </w:rPr>
  </w:style>
  <w:style w:type="paragraph" w:customStyle="1" w:styleId="xl70">
    <w:name w:val="xl70"/>
    <w:basedOn w:val="a"/>
    <w:rsid w:val="00F83275"/>
    <w:pPr>
      <w:spacing w:before="100" w:beforeAutospacing="1" w:after="100" w:afterAutospacing="1"/>
      <w:jc w:val="center"/>
      <w:textAlignment w:val="center"/>
    </w:pPr>
    <w:rPr>
      <w:sz w:val="14"/>
      <w:szCs w:val="14"/>
    </w:rPr>
  </w:style>
  <w:style w:type="paragraph" w:customStyle="1" w:styleId="xl71">
    <w:name w:val="xl71"/>
    <w:basedOn w:val="a"/>
    <w:rsid w:val="00F83275"/>
    <w:pPr>
      <w:spacing w:before="100" w:beforeAutospacing="1" w:after="100" w:afterAutospacing="1"/>
      <w:jc w:val="center"/>
      <w:textAlignment w:val="center"/>
    </w:pPr>
    <w:rPr>
      <w:sz w:val="14"/>
      <w:szCs w:val="14"/>
    </w:rPr>
  </w:style>
  <w:style w:type="paragraph" w:customStyle="1" w:styleId="xl72">
    <w:name w:val="xl72"/>
    <w:basedOn w:val="a"/>
    <w:rsid w:val="00F83275"/>
    <w:pPr>
      <w:spacing w:before="100" w:beforeAutospacing="1" w:after="100" w:afterAutospacing="1"/>
      <w:jc w:val="center"/>
      <w:textAlignment w:val="center"/>
    </w:pPr>
    <w:rPr>
      <w:sz w:val="14"/>
      <w:szCs w:val="14"/>
    </w:rPr>
  </w:style>
  <w:style w:type="paragraph" w:customStyle="1" w:styleId="xl73">
    <w:name w:val="xl73"/>
    <w:basedOn w:val="a"/>
    <w:rsid w:val="00F83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4">
    <w:name w:val="xl74"/>
    <w:basedOn w:val="a"/>
    <w:rsid w:val="00F83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5">
    <w:name w:val="xl75"/>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6">
    <w:name w:val="xl76"/>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7">
    <w:name w:val="xl77"/>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8">
    <w:name w:val="xl78"/>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9">
    <w:name w:val="xl79"/>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80">
    <w:name w:val="xl80"/>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1">
    <w:name w:val="xl81"/>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2">
    <w:name w:val="xl82"/>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4"/>
      <w:szCs w:val="14"/>
    </w:rPr>
  </w:style>
  <w:style w:type="paragraph" w:customStyle="1" w:styleId="xl83">
    <w:name w:val="xl83"/>
    <w:basedOn w:val="a"/>
    <w:rsid w:val="00F832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4"/>
      <w:szCs w:val="14"/>
    </w:rPr>
  </w:style>
  <w:style w:type="paragraph" w:customStyle="1" w:styleId="xl84">
    <w:name w:val="xl84"/>
    <w:basedOn w:val="a"/>
    <w:rsid w:val="00F832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85">
    <w:name w:val="xl85"/>
    <w:basedOn w:val="a"/>
    <w:rsid w:val="00F832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86">
    <w:name w:val="xl86"/>
    <w:basedOn w:val="a"/>
    <w:rsid w:val="00225D72"/>
    <w:pPr>
      <w:shd w:val="clear" w:color="000000" w:fill="FFFFFF"/>
      <w:spacing w:before="100" w:beforeAutospacing="1" w:after="100" w:afterAutospacing="1"/>
      <w:jc w:val="center"/>
      <w:textAlignment w:val="center"/>
    </w:pPr>
    <w:rPr>
      <w:sz w:val="14"/>
      <w:szCs w:val="14"/>
    </w:rPr>
  </w:style>
  <w:style w:type="paragraph" w:customStyle="1" w:styleId="xl87">
    <w:name w:val="xl87"/>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8">
    <w:name w:val="xl88"/>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89">
    <w:name w:val="xl89"/>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0">
    <w:name w:val="xl90"/>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4"/>
      <w:szCs w:val="14"/>
    </w:rPr>
  </w:style>
  <w:style w:type="paragraph" w:customStyle="1" w:styleId="xl91">
    <w:name w:val="xl91"/>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2">
    <w:name w:val="xl92"/>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3">
    <w:name w:val="xl93"/>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4"/>
      <w:szCs w:val="14"/>
    </w:rPr>
  </w:style>
  <w:style w:type="paragraph" w:customStyle="1" w:styleId="xl94">
    <w:name w:val="xl94"/>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95">
    <w:name w:val="xl95"/>
    <w:basedOn w:val="a"/>
    <w:rsid w:val="00225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0"/>
      <w:szCs w:val="10"/>
    </w:rPr>
  </w:style>
  <w:style w:type="character" w:customStyle="1" w:styleId="aff">
    <w:name w:val="Σύνδεσμος διαδικτύου"/>
    <w:rsid w:val="00BC228D"/>
    <w:rPr>
      <w:color w:val="000080"/>
      <w:u w:val="single"/>
    </w:rPr>
  </w:style>
  <w:style w:type="character" w:customStyle="1" w:styleId="apple-converted-space">
    <w:name w:val="apple-converted-space"/>
    <w:basedOn w:val="a0"/>
    <w:rsid w:val="00A85081"/>
  </w:style>
</w:styles>
</file>

<file path=word/webSettings.xml><?xml version="1.0" encoding="utf-8"?>
<w:webSettings xmlns:r="http://schemas.openxmlformats.org/officeDocument/2006/relationships" xmlns:w="http://schemas.openxmlformats.org/wordprocessingml/2006/main">
  <w:divs>
    <w:div w:id="41683938">
      <w:bodyDiv w:val="1"/>
      <w:marLeft w:val="0"/>
      <w:marRight w:val="0"/>
      <w:marTop w:val="0"/>
      <w:marBottom w:val="0"/>
      <w:divBdr>
        <w:top w:val="none" w:sz="0" w:space="0" w:color="auto"/>
        <w:left w:val="none" w:sz="0" w:space="0" w:color="auto"/>
        <w:bottom w:val="none" w:sz="0" w:space="0" w:color="auto"/>
        <w:right w:val="none" w:sz="0" w:space="0" w:color="auto"/>
      </w:divBdr>
    </w:div>
    <w:div w:id="158038407">
      <w:bodyDiv w:val="1"/>
      <w:marLeft w:val="0"/>
      <w:marRight w:val="0"/>
      <w:marTop w:val="0"/>
      <w:marBottom w:val="0"/>
      <w:divBdr>
        <w:top w:val="none" w:sz="0" w:space="0" w:color="auto"/>
        <w:left w:val="none" w:sz="0" w:space="0" w:color="auto"/>
        <w:bottom w:val="none" w:sz="0" w:space="0" w:color="auto"/>
        <w:right w:val="none" w:sz="0" w:space="0" w:color="auto"/>
      </w:divBdr>
    </w:div>
    <w:div w:id="170066082">
      <w:bodyDiv w:val="1"/>
      <w:marLeft w:val="0"/>
      <w:marRight w:val="0"/>
      <w:marTop w:val="0"/>
      <w:marBottom w:val="0"/>
      <w:divBdr>
        <w:top w:val="none" w:sz="0" w:space="0" w:color="auto"/>
        <w:left w:val="none" w:sz="0" w:space="0" w:color="auto"/>
        <w:bottom w:val="none" w:sz="0" w:space="0" w:color="auto"/>
        <w:right w:val="none" w:sz="0" w:space="0" w:color="auto"/>
      </w:divBdr>
    </w:div>
    <w:div w:id="314996809">
      <w:marLeft w:val="0"/>
      <w:marRight w:val="0"/>
      <w:marTop w:val="0"/>
      <w:marBottom w:val="0"/>
      <w:divBdr>
        <w:top w:val="none" w:sz="0" w:space="0" w:color="auto"/>
        <w:left w:val="none" w:sz="0" w:space="0" w:color="auto"/>
        <w:bottom w:val="none" w:sz="0" w:space="0" w:color="auto"/>
        <w:right w:val="none" w:sz="0" w:space="0" w:color="auto"/>
      </w:divBdr>
    </w:div>
    <w:div w:id="314996810">
      <w:marLeft w:val="0"/>
      <w:marRight w:val="0"/>
      <w:marTop w:val="0"/>
      <w:marBottom w:val="0"/>
      <w:divBdr>
        <w:top w:val="none" w:sz="0" w:space="0" w:color="auto"/>
        <w:left w:val="none" w:sz="0" w:space="0" w:color="auto"/>
        <w:bottom w:val="none" w:sz="0" w:space="0" w:color="auto"/>
        <w:right w:val="none" w:sz="0" w:space="0" w:color="auto"/>
      </w:divBdr>
      <w:divsChild>
        <w:div w:id="314996819">
          <w:marLeft w:val="0"/>
          <w:marRight w:val="0"/>
          <w:marTop w:val="0"/>
          <w:marBottom w:val="0"/>
          <w:divBdr>
            <w:top w:val="none" w:sz="0" w:space="0" w:color="auto"/>
            <w:left w:val="none" w:sz="0" w:space="0" w:color="auto"/>
            <w:bottom w:val="none" w:sz="0" w:space="0" w:color="auto"/>
            <w:right w:val="none" w:sz="0" w:space="0" w:color="auto"/>
          </w:divBdr>
        </w:div>
      </w:divsChild>
    </w:div>
    <w:div w:id="314996811">
      <w:marLeft w:val="0"/>
      <w:marRight w:val="0"/>
      <w:marTop w:val="0"/>
      <w:marBottom w:val="0"/>
      <w:divBdr>
        <w:top w:val="none" w:sz="0" w:space="0" w:color="auto"/>
        <w:left w:val="none" w:sz="0" w:space="0" w:color="auto"/>
        <w:bottom w:val="none" w:sz="0" w:space="0" w:color="auto"/>
        <w:right w:val="none" w:sz="0" w:space="0" w:color="auto"/>
      </w:divBdr>
    </w:div>
    <w:div w:id="314996812">
      <w:marLeft w:val="0"/>
      <w:marRight w:val="0"/>
      <w:marTop w:val="0"/>
      <w:marBottom w:val="0"/>
      <w:divBdr>
        <w:top w:val="none" w:sz="0" w:space="0" w:color="auto"/>
        <w:left w:val="none" w:sz="0" w:space="0" w:color="auto"/>
        <w:bottom w:val="none" w:sz="0" w:space="0" w:color="auto"/>
        <w:right w:val="none" w:sz="0" w:space="0" w:color="auto"/>
      </w:divBdr>
    </w:div>
    <w:div w:id="314996813">
      <w:marLeft w:val="0"/>
      <w:marRight w:val="0"/>
      <w:marTop w:val="0"/>
      <w:marBottom w:val="0"/>
      <w:divBdr>
        <w:top w:val="none" w:sz="0" w:space="0" w:color="auto"/>
        <w:left w:val="none" w:sz="0" w:space="0" w:color="auto"/>
        <w:bottom w:val="none" w:sz="0" w:space="0" w:color="auto"/>
        <w:right w:val="none" w:sz="0" w:space="0" w:color="auto"/>
      </w:divBdr>
    </w:div>
    <w:div w:id="314996814">
      <w:marLeft w:val="0"/>
      <w:marRight w:val="0"/>
      <w:marTop w:val="0"/>
      <w:marBottom w:val="0"/>
      <w:divBdr>
        <w:top w:val="none" w:sz="0" w:space="0" w:color="auto"/>
        <w:left w:val="none" w:sz="0" w:space="0" w:color="auto"/>
        <w:bottom w:val="none" w:sz="0" w:space="0" w:color="auto"/>
        <w:right w:val="none" w:sz="0" w:space="0" w:color="auto"/>
      </w:divBdr>
    </w:div>
    <w:div w:id="314996815">
      <w:marLeft w:val="0"/>
      <w:marRight w:val="0"/>
      <w:marTop w:val="0"/>
      <w:marBottom w:val="0"/>
      <w:divBdr>
        <w:top w:val="none" w:sz="0" w:space="0" w:color="auto"/>
        <w:left w:val="none" w:sz="0" w:space="0" w:color="auto"/>
        <w:bottom w:val="none" w:sz="0" w:space="0" w:color="auto"/>
        <w:right w:val="none" w:sz="0" w:space="0" w:color="auto"/>
      </w:divBdr>
    </w:div>
    <w:div w:id="314996816">
      <w:marLeft w:val="0"/>
      <w:marRight w:val="0"/>
      <w:marTop w:val="0"/>
      <w:marBottom w:val="0"/>
      <w:divBdr>
        <w:top w:val="none" w:sz="0" w:space="0" w:color="auto"/>
        <w:left w:val="none" w:sz="0" w:space="0" w:color="auto"/>
        <w:bottom w:val="none" w:sz="0" w:space="0" w:color="auto"/>
        <w:right w:val="none" w:sz="0" w:space="0" w:color="auto"/>
      </w:divBdr>
    </w:div>
    <w:div w:id="314996817">
      <w:marLeft w:val="0"/>
      <w:marRight w:val="0"/>
      <w:marTop w:val="0"/>
      <w:marBottom w:val="0"/>
      <w:divBdr>
        <w:top w:val="none" w:sz="0" w:space="0" w:color="auto"/>
        <w:left w:val="none" w:sz="0" w:space="0" w:color="auto"/>
        <w:bottom w:val="none" w:sz="0" w:space="0" w:color="auto"/>
        <w:right w:val="none" w:sz="0" w:space="0" w:color="auto"/>
      </w:divBdr>
    </w:div>
    <w:div w:id="314996818">
      <w:marLeft w:val="0"/>
      <w:marRight w:val="0"/>
      <w:marTop w:val="0"/>
      <w:marBottom w:val="0"/>
      <w:divBdr>
        <w:top w:val="none" w:sz="0" w:space="0" w:color="auto"/>
        <w:left w:val="none" w:sz="0" w:space="0" w:color="auto"/>
        <w:bottom w:val="none" w:sz="0" w:space="0" w:color="auto"/>
        <w:right w:val="none" w:sz="0" w:space="0" w:color="auto"/>
      </w:divBdr>
    </w:div>
    <w:div w:id="314996820">
      <w:marLeft w:val="0"/>
      <w:marRight w:val="0"/>
      <w:marTop w:val="0"/>
      <w:marBottom w:val="0"/>
      <w:divBdr>
        <w:top w:val="none" w:sz="0" w:space="0" w:color="auto"/>
        <w:left w:val="none" w:sz="0" w:space="0" w:color="auto"/>
        <w:bottom w:val="none" w:sz="0" w:space="0" w:color="auto"/>
        <w:right w:val="none" w:sz="0" w:space="0" w:color="auto"/>
      </w:divBdr>
    </w:div>
    <w:div w:id="326132786">
      <w:bodyDiv w:val="1"/>
      <w:marLeft w:val="0"/>
      <w:marRight w:val="0"/>
      <w:marTop w:val="0"/>
      <w:marBottom w:val="0"/>
      <w:divBdr>
        <w:top w:val="none" w:sz="0" w:space="0" w:color="auto"/>
        <w:left w:val="none" w:sz="0" w:space="0" w:color="auto"/>
        <w:bottom w:val="none" w:sz="0" w:space="0" w:color="auto"/>
        <w:right w:val="none" w:sz="0" w:space="0" w:color="auto"/>
      </w:divBdr>
    </w:div>
    <w:div w:id="354498124">
      <w:bodyDiv w:val="1"/>
      <w:marLeft w:val="0"/>
      <w:marRight w:val="0"/>
      <w:marTop w:val="0"/>
      <w:marBottom w:val="0"/>
      <w:divBdr>
        <w:top w:val="none" w:sz="0" w:space="0" w:color="auto"/>
        <w:left w:val="none" w:sz="0" w:space="0" w:color="auto"/>
        <w:bottom w:val="none" w:sz="0" w:space="0" w:color="auto"/>
        <w:right w:val="none" w:sz="0" w:space="0" w:color="auto"/>
      </w:divBdr>
    </w:div>
    <w:div w:id="485099182">
      <w:bodyDiv w:val="1"/>
      <w:marLeft w:val="0"/>
      <w:marRight w:val="0"/>
      <w:marTop w:val="0"/>
      <w:marBottom w:val="0"/>
      <w:divBdr>
        <w:top w:val="none" w:sz="0" w:space="0" w:color="auto"/>
        <w:left w:val="none" w:sz="0" w:space="0" w:color="auto"/>
        <w:bottom w:val="none" w:sz="0" w:space="0" w:color="auto"/>
        <w:right w:val="none" w:sz="0" w:space="0" w:color="auto"/>
      </w:divBdr>
    </w:div>
    <w:div w:id="487526264">
      <w:bodyDiv w:val="1"/>
      <w:marLeft w:val="0"/>
      <w:marRight w:val="0"/>
      <w:marTop w:val="0"/>
      <w:marBottom w:val="0"/>
      <w:divBdr>
        <w:top w:val="none" w:sz="0" w:space="0" w:color="auto"/>
        <w:left w:val="none" w:sz="0" w:space="0" w:color="auto"/>
        <w:bottom w:val="none" w:sz="0" w:space="0" w:color="auto"/>
        <w:right w:val="none" w:sz="0" w:space="0" w:color="auto"/>
      </w:divBdr>
    </w:div>
    <w:div w:id="505753440">
      <w:bodyDiv w:val="1"/>
      <w:marLeft w:val="0"/>
      <w:marRight w:val="0"/>
      <w:marTop w:val="0"/>
      <w:marBottom w:val="0"/>
      <w:divBdr>
        <w:top w:val="none" w:sz="0" w:space="0" w:color="auto"/>
        <w:left w:val="none" w:sz="0" w:space="0" w:color="auto"/>
        <w:bottom w:val="none" w:sz="0" w:space="0" w:color="auto"/>
        <w:right w:val="none" w:sz="0" w:space="0" w:color="auto"/>
      </w:divBdr>
    </w:div>
    <w:div w:id="618876413">
      <w:bodyDiv w:val="1"/>
      <w:marLeft w:val="0"/>
      <w:marRight w:val="0"/>
      <w:marTop w:val="0"/>
      <w:marBottom w:val="0"/>
      <w:divBdr>
        <w:top w:val="none" w:sz="0" w:space="0" w:color="auto"/>
        <w:left w:val="none" w:sz="0" w:space="0" w:color="auto"/>
        <w:bottom w:val="none" w:sz="0" w:space="0" w:color="auto"/>
        <w:right w:val="none" w:sz="0" w:space="0" w:color="auto"/>
      </w:divBdr>
    </w:div>
    <w:div w:id="645937902">
      <w:bodyDiv w:val="1"/>
      <w:marLeft w:val="0"/>
      <w:marRight w:val="0"/>
      <w:marTop w:val="0"/>
      <w:marBottom w:val="0"/>
      <w:divBdr>
        <w:top w:val="none" w:sz="0" w:space="0" w:color="auto"/>
        <w:left w:val="none" w:sz="0" w:space="0" w:color="auto"/>
        <w:bottom w:val="none" w:sz="0" w:space="0" w:color="auto"/>
        <w:right w:val="none" w:sz="0" w:space="0" w:color="auto"/>
      </w:divBdr>
    </w:div>
    <w:div w:id="760686942">
      <w:bodyDiv w:val="1"/>
      <w:marLeft w:val="0"/>
      <w:marRight w:val="0"/>
      <w:marTop w:val="0"/>
      <w:marBottom w:val="0"/>
      <w:divBdr>
        <w:top w:val="none" w:sz="0" w:space="0" w:color="auto"/>
        <w:left w:val="none" w:sz="0" w:space="0" w:color="auto"/>
        <w:bottom w:val="none" w:sz="0" w:space="0" w:color="auto"/>
        <w:right w:val="none" w:sz="0" w:space="0" w:color="auto"/>
      </w:divBdr>
    </w:div>
    <w:div w:id="770929631">
      <w:bodyDiv w:val="1"/>
      <w:marLeft w:val="0"/>
      <w:marRight w:val="0"/>
      <w:marTop w:val="0"/>
      <w:marBottom w:val="0"/>
      <w:divBdr>
        <w:top w:val="none" w:sz="0" w:space="0" w:color="auto"/>
        <w:left w:val="none" w:sz="0" w:space="0" w:color="auto"/>
        <w:bottom w:val="none" w:sz="0" w:space="0" w:color="auto"/>
        <w:right w:val="none" w:sz="0" w:space="0" w:color="auto"/>
      </w:divBdr>
    </w:div>
    <w:div w:id="973173981">
      <w:bodyDiv w:val="1"/>
      <w:marLeft w:val="0"/>
      <w:marRight w:val="0"/>
      <w:marTop w:val="0"/>
      <w:marBottom w:val="0"/>
      <w:divBdr>
        <w:top w:val="none" w:sz="0" w:space="0" w:color="auto"/>
        <w:left w:val="none" w:sz="0" w:space="0" w:color="auto"/>
        <w:bottom w:val="none" w:sz="0" w:space="0" w:color="auto"/>
        <w:right w:val="none" w:sz="0" w:space="0" w:color="auto"/>
      </w:divBdr>
    </w:div>
    <w:div w:id="1172138251">
      <w:bodyDiv w:val="1"/>
      <w:marLeft w:val="0"/>
      <w:marRight w:val="0"/>
      <w:marTop w:val="0"/>
      <w:marBottom w:val="0"/>
      <w:divBdr>
        <w:top w:val="none" w:sz="0" w:space="0" w:color="auto"/>
        <w:left w:val="none" w:sz="0" w:space="0" w:color="auto"/>
        <w:bottom w:val="none" w:sz="0" w:space="0" w:color="auto"/>
        <w:right w:val="none" w:sz="0" w:space="0" w:color="auto"/>
      </w:divBdr>
    </w:div>
    <w:div w:id="1261646981">
      <w:bodyDiv w:val="1"/>
      <w:marLeft w:val="0"/>
      <w:marRight w:val="0"/>
      <w:marTop w:val="0"/>
      <w:marBottom w:val="0"/>
      <w:divBdr>
        <w:top w:val="none" w:sz="0" w:space="0" w:color="auto"/>
        <w:left w:val="none" w:sz="0" w:space="0" w:color="auto"/>
        <w:bottom w:val="none" w:sz="0" w:space="0" w:color="auto"/>
        <w:right w:val="none" w:sz="0" w:space="0" w:color="auto"/>
      </w:divBdr>
    </w:div>
    <w:div w:id="1416246247">
      <w:bodyDiv w:val="1"/>
      <w:marLeft w:val="0"/>
      <w:marRight w:val="0"/>
      <w:marTop w:val="0"/>
      <w:marBottom w:val="0"/>
      <w:divBdr>
        <w:top w:val="none" w:sz="0" w:space="0" w:color="auto"/>
        <w:left w:val="none" w:sz="0" w:space="0" w:color="auto"/>
        <w:bottom w:val="none" w:sz="0" w:space="0" w:color="auto"/>
        <w:right w:val="none" w:sz="0" w:space="0" w:color="auto"/>
      </w:divBdr>
    </w:div>
    <w:div w:id="1439107966">
      <w:bodyDiv w:val="1"/>
      <w:marLeft w:val="0"/>
      <w:marRight w:val="0"/>
      <w:marTop w:val="0"/>
      <w:marBottom w:val="0"/>
      <w:divBdr>
        <w:top w:val="none" w:sz="0" w:space="0" w:color="auto"/>
        <w:left w:val="none" w:sz="0" w:space="0" w:color="auto"/>
        <w:bottom w:val="none" w:sz="0" w:space="0" w:color="auto"/>
        <w:right w:val="none" w:sz="0" w:space="0" w:color="auto"/>
      </w:divBdr>
    </w:div>
    <w:div w:id="1510178280">
      <w:bodyDiv w:val="1"/>
      <w:marLeft w:val="0"/>
      <w:marRight w:val="0"/>
      <w:marTop w:val="0"/>
      <w:marBottom w:val="0"/>
      <w:divBdr>
        <w:top w:val="none" w:sz="0" w:space="0" w:color="auto"/>
        <w:left w:val="none" w:sz="0" w:space="0" w:color="auto"/>
        <w:bottom w:val="none" w:sz="0" w:space="0" w:color="auto"/>
        <w:right w:val="none" w:sz="0" w:space="0" w:color="auto"/>
      </w:divBdr>
    </w:div>
    <w:div w:id="1549687222">
      <w:bodyDiv w:val="1"/>
      <w:marLeft w:val="0"/>
      <w:marRight w:val="0"/>
      <w:marTop w:val="0"/>
      <w:marBottom w:val="0"/>
      <w:divBdr>
        <w:top w:val="none" w:sz="0" w:space="0" w:color="auto"/>
        <w:left w:val="none" w:sz="0" w:space="0" w:color="auto"/>
        <w:bottom w:val="none" w:sz="0" w:space="0" w:color="auto"/>
        <w:right w:val="none" w:sz="0" w:space="0" w:color="auto"/>
      </w:divBdr>
    </w:div>
    <w:div w:id="1550065717">
      <w:bodyDiv w:val="1"/>
      <w:marLeft w:val="0"/>
      <w:marRight w:val="0"/>
      <w:marTop w:val="0"/>
      <w:marBottom w:val="0"/>
      <w:divBdr>
        <w:top w:val="none" w:sz="0" w:space="0" w:color="auto"/>
        <w:left w:val="none" w:sz="0" w:space="0" w:color="auto"/>
        <w:bottom w:val="none" w:sz="0" w:space="0" w:color="auto"/>
        <w:right w:val="none" w:sz="0" w:space="0" w:color="auto"/>
      </w:divBdr>
    </w:div>
    <w:div w:id="1611206924">
      <w:bodyDiv w:val="1"/>
      <w:marLeft w:val="0"/>
      <w:marRight w:val="0"/>
      <w:marTop w:val="0"/>
      <w:marBottom w:val="0"/>
      <w:divBdr>
        <w:top w:val="none" w:sz="0" w:space="0" w:color="auto"/>
        <w:left w:val="none" w:sz="0" w:space="0" w:color="auto"/>
        <w:bottom w:val="none" w:sz="0" w:space="0" w:color="auto"/>
        <w:right w:val="none" w:sz="0" w:space="0" w:color="auto"/>
      </w:divBdr>
    </w:div>
    <w:div w:id="1639336600">
      <w:bodyDiv w:val="1"/>
      <w:marLeft w:val="0"/>
      <w:marRight w:val="0"/>
      <w:marTop w:val="0"/>
      <w:marBottom w:val="0"/>
      <w:divBdr>
        <w:top w:val="none" w:sz="0" w:space="0" w:color="auto"/>
        <w:left w:val="none" w:sz="0" w:space="0" w:color="auto"/>
        <w:bottom w:val="none" w:sz="0" w:space="0" w:color="auto"/>
        <w:right w:val="none" w:sz="0" w:space="0" w:color="auto"/>
      </w:divBdr>
    </w:div>
    <w:div w:id="1642954663">
      <w:bodyDiv w:val="1"/>
      <w:marLeft w:val="0"/>
      <w:marRight w:val="0"/>
      <w:marTop w:val="0"/>
      <w:marBottom w:val="0"/>
      <w:divBdr>
        <w:top w:val="none" w:sz="0" w:space="0" w:color="auto"/>
        <w:left w:val="none" w:sz="0" w:space="0" w:color="auto"/>
        <w:bottom w:val="none" w:sz="0" w:space="0" w:color="auto"/>
        <w:right w:val="none" w:sz="0" w:space="0" w:color="auto"/>
      </w:divBdr>
    </w:div>
    <w:div w:id="1662348789">
      <w:bodyDiv w:val="1"/>
      <w:marLeft w:val="0"/>
      <w:marRight w:val="0"/>
      <w:marTop w:val="0"/>
      <w:marBottom w:val="0"/>
      <w:divBdr>
        <w:top w:val="none" w:sz="0" w:space="0" w:color="auto"/>
        <w:left w:val="none" w:sz="0" w:space="0" w:color="auto"/>
        <w:bottom w:val="none" w:sz="0" w:space="0" w:color="auto"/>
        <w:right w:val="none" w:sz="0" w:space="0" w:color="auto"/>
      </w:divBdr>
    </w:div>
    <w:div w:id="1863125999">
      <w:bodyDiv w:val="1"/>
      <w:marLeft w:val="0"/>
      <w:marRight w:val="0"/>
      <w:marTop w:val="0"/>
      <w:marBottom w:val="0"/>
      <w:divBdr>
        <w:top w:val="none" w:sz="0" w:space="0" w:color="auto"/>
        <w:left w:val="none" w:sz="0" w:space="0" w:color="auto"/>
        <w:bottom w:val="none" w:sz="0" w:space="0" w:color="auto"/>
        <w:right w:val="none" w:sz="0" w:space="0" w:color="auto"/>
      </w:divBdr>
    </w:div>
    <w:div w:id="20427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030B-F97D-42C9-B6F4-5B2C6123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11869</Words>
  <Characters>64095</Characters>
  <Application>Microsoft Office Word</Application>
  <DocSecurity>0</DocSecurity>
  <Lines>534</Lines>
  <Paragraphs>151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ΔΙΑΚΗΡΥΞΗ ΔΗΜΟΠΡΑΣΙΑΣ</vt:lpstr>
      <vt:lpstr>ΔΙΑΚΗΡΥΞΗ ΔΗΜΟΠΡΑΣΙΑΣ</vt:lpstr>
    </vt:vector>
  </TitlesOfParts>
  <Company>Hewlett-Packard Company</Company>
  <LinksUpToDate>false</LinksUpToDate>
  <CharactersWithSpaces>75813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ΔΗΜΟΠΡΑΣΙΑΣ</dc:title>
  <dc:creator>ΔΗΜΟΣ Ν. ΡΟΔΟΥ</dc:creator>
  <cp:lastModifiedBy>akaouki</cp:lastModifiedBy>
  <cp:revision>2</cp:revision>
  <cp:lastPrinted>2020-06-30T12:48:00Z</cp:lastPrinted>
  <dcterms:created xsi:type="dcterms:W3CDTF">2020-07-01T05:09:00Z</dcterms:created>
  <dcterms:modified xsi:type="dcterms:W3CDTF">2020-07-01T05:09:00Z</dcterms:modified>
</cp:coreProperties>
</file>