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9831F1"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7" o:title=""/>
          </v:shape>
          <o:OLEObject Type="Embed" ProgID="Word.Picture.8" ShapeID="_x0000_i1025" DrawAspect="Content" ObjectID="_1657710255" r:id="rId8"/>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Pr="002A4008" w:rsidRDefault="00212B6C" w:rsidP="00212B6C">
      <w:pPr>
        <w:pStyle w:val="Default"/>
        <w:rPr>
          <w:rFonts w:ascii="Verdana" w:hAnsi="Verdana" w:cs="Verdana"/>
          <w:sz w:val="20"/>
          <w:szCs w:val="20"/>
        </w:rPr>
      </w:pPr>
      <w:r w:rsidRPr="002A4008">
        <w:rPr>
          <w:rFonts w:ascii="Verdana" w:hAnsi="Verdana" w:cs="Verdana"/>
          <w:sz w:val="20"/>
          <w:szCs w:val="20"/>
        </w:rPr>
        <w:t xml:space="preserve">ΕΛΛΗΝΙΚΗ ΔΗΜΟΚΡΑΤΙΑ                 </w:t>
      </w:r>
      <w:r w:rsidR="00412261">
        <w:rPr>
          <w:rFonts w:ascii="Verdana" w:hAnsi="Verdana" w:cs="Verdana"/>
          <w:sz w:val="20"/>
          <w:szCs w:val="20"/>
        </w:rPr>
        <w:t xml:space="preserve">                     Ρόδος, </w:t>
      </w:r>
      <w:r w:rsidR="00412261">
        <w:rPr>
          <w:rFonts w:ascii="Verdana" w:hAnsi="Verdana" w:cs="Verdana"/>
          <w:sz w:val="20"/>
          <w:szCs w:val="20"/>
          <w:lang w:val="en-US"/>
        </w:rPr>
        <w:t>31</w:t>
      </w:r>
      <w:r w:rsidR="00412261">
        <w:rPr>
          <w:rFonts w:ascii="Verdana" w:hAnsi="Verdana" w:cs="Verdana"/>
          <w:sz w:val="20"/>
          <w:szCs w:val="20"/>
        </w:rPr>
        <w:t>/</w:t>
      </w:r>
      <w:r w:rsidR="00412261">
        <w:rPr>
          <w:rFonts w:ascii="Verdana" w:hAnsi="Verdana" w:cs="Verdana"/>
          <w:sz w:val="20"/>
          <w:szCs w:val="20"/>
          <w:lang w:val="en-US"/>
        </w:rPr>
        <w:t>07</w:t>
      </w:r>
      <w:r w:rsidR="00631ED6">
        <w:rPr>
          <w:rFonts w:ascii="Verdana" w:hAnsi="Verdana" w:cs="Verdana"/>
          <w:sz w:val="20"/>
          <w:szCs w:val="20"/>
        </w:rPr>
        <w:t>/2020</w:t>
      </w:r>
      <w:r w:rsidRPr="002A4008">
        <w:rPr>
          <w:rFonts w:ascii="Verdana" w:hAnsi="Verdana" w:cs="Verdana"/>
          <w:sz w:val="20"/>
          <w:szCs w:val="20"/>
        </w:rPr>
        <w:t xml:space="preserve">                     </w:t>
      </w:r>
    </w:p>
    <w:p w:rsidR="00212B6C" w:rsidRPr="002A4008" w:rsidRDefault="00212B6C" w:rsidP="00212B6C">
      <w:pPr>
        <w:pStyle w:val="Default"/>
        <w:rPr>
          <w:rFonts w:ascii="Verdana" w:hAnsi="Verdana" w:cs="Verdana"/>
          <w:sz w:val="20"/>
          <w:szCs w:val="20"/>
        </w:rPr>
      </w:pPr>
      <w:r w:rsidRPr="002A4008">
        <w:rPr>
          <w:rFonts w:ascii="Verdana" w:hAnsi="Verdana" w:cs="Verdana"/>
          <w:sz w:val="20"/>
          <w:szCs w:val="20"/>
        </w:rPr>
        <w:t xml:space="preserve">ΝΟΜΟΣ ΔΩΔ/ΣΟΥ </w:t>
      </w:r>
      <w:r w:rsidR="00631ED6">
        <w:rPr>
          <w:rFonts w:ascii="Verdana" w:hAnsi="Verdana" w:cs="Verdana"/>
          <w:sz w:val="20"/>
          <w:szCs w:val="20"/>
        </w:rPr>
        <w:t xml:space="preserve">                                                  </w:t>
      </w:r>
    </w:p>
    <w:p w:rsidR="00212B6C" w:rsidRPr="00412261" w:rsidRDefault="00212B6C" w:rsidP="00212B6C">
      <w:pPr>
        <w:pStyle w:val="Default"/>
        <w:rPr>
          <w:rFonts w:ascii="Verdana" w:hAnsi="Verdana" w:cs="Verdana"/>
          <w:sz w:val="20"/>
          <w:szCs w:val="20"/>
          <w:lang w:val="en-US"/>
        </w:rPr>
      </w:pPr>
      <w:r w:rsidRPr="002A4008">
        <w:rPr>
          <w:rFonts w:ascii="Verdana" w:hAnsi="Verdana" w:cs="Verdana"/>
          <w:sz w:val="20"/>
          <w:szCs w:val="20"/>
        </w:rPr>
        <w:t>ΔΗΜΟΣ ΡΟΔΟΥ</w:t>
      </w:r>
      <w:r w:rsidR="00631ED6">
        <w:rPr>
          <w:rFonts w:ascii="Verdana" w:hAnsi="Verdana" w:cs="Verdana"/>
          <w:sz w:val="20"/>
          <w:szCs w:val="20"/>
        </w:rPr>
        <w:t xml:space="preserve">                                  </w:t>
      </w:r>
      <w:r w:rsidR="00412261">
        <w:rPr>
          <w:rFonts w:ascii="Verdana" w:hAnsi="Verdana" w:cs="Verdana"/>
          <w:sz w:val="20"/>
          <w:szCs w:val="20"/>
        </w:rPr>
        <w:t xml:space="preserve">                  αρ.πρωτ. </w:t>
      </w:r>
      <w:r w:rsidR="00412261">
        <w:rPr>
          <w:rFonts w:ascii="Verdana" w:hAnsi="Verdana" w:cs="Verdana"/>
          <w:sz w:val="20"/>
          <w:szCs w:val="20"/>
          <w:lang w:val="en-US"/>
        </w:rPr>
        <w:t>2/36560</w:t>
      </w:r>
    </w:p>
    <w:p w:rsidR="00212B6C" w:rsidRPr="002A4008" w:rsidRDefault="00212B6C" w:rsidP="00212B6C">
      <w:pPr>
        <w:pStyle w:val="Default"/>
        <w:rPr>
          <w:rFonts w:ascii="Verdana" w:hAnsi="Verdana" w:cs="Verdana"/>
          <w:b/>
          <w:sz w:val="20"/>
          <w:szCs w:val="20"/>
        </w:rPr>
      </w:pPr>
      <w:r w:rsidRPr="002A4008">
        <w:rPr>
          <w:rFonts w:ascii="Verdana" w:hAnsi="Verdana" w:cs="Verdana"/>
          <w:b/>
          <w:sz w:val="20"/>
          <w:szCs w:val="20"/>
        </w:rPr>
        <w:t xml:space="preserve">ΔΙΕΥΘΥΝΣΗ ΟΙΚΟΝΟΜΙΚΩΝ </w:t>
      </w:r>
    </w:p>
    <w:p w:rsidR="00212B6C" w:rsidRPr="002A4008" w:rsidRDefault="00212B6C" w:rsidP="00212B6C">
      <w:pPr>
        <w:rPr>
          <w:rFonts w:ascii="Verdana" w:hAnsi="Verdana" w:cs="Verdana"/>
          <w:b/>
          <w:sz w:val="20"/>
          <w:szCs w:val="20"/>
        </w:rPr>
      </w:pPr>
      <w:r w:rsidRPr="002A4008">
        <w:rPr>
          <w:rFonts w:ascii="Verdana" w:hAnsi="Verdana" w:cs="Verdana"/>
          <w:b/>
          <w:sz w:val="20"/>
          <w:szCs w:val="20"/>
        </w:rPr>
        <w:t xml:space="preserve">ΤΜΗΜΑ ΠΡΟΜΗΘΕΙΩΝ                                                                                                                                                                                                   </w:t>
      </w:r>
    </w:p>
    <w:p w:rsidR="00212B6C" w:rsidRPr="002A4008" w:rsidRDefault="00212B6C" w:rsidP="00212B6C">
      <w:pPr>
        <w:pStyle w:val="Default"/>
        <w:rPr>
          <w:rFonts w:ascii="Verdana" w:hAnsi="Verdana" w:cs="Verdana"/>
          <w:sz w:val="20"/>
          <w:szCs w:val="20"/>
        </w:rPr>
      </w:pPr>
      <w:r w:rsidRPr="002A4008">
        <w:rPr>
          <w:rFonts w:ascii="Verdana" w:hAnsi="Verdana" w:cs="Verdana"/>
          <w:sz w:val="20"/>
          <w:szCs w:val="20"/>
        </w:rPr>
        <w:t xml:space="preserve">ΠΛΗΡΟΦΟΡΙΕΣ: </w:t>
      </w:r>
      <w:r w:rsidR="004F4466">
        <w:rPr>
          <w:rFonts w:ascii="Verdana" w:hAnsi="Verdana" w:cs="Verdana"/>
          <w:sz w:val="20"/>
          <w:szCs w:val="20"/>
        </w:rPr>
        <w:t>ΚΑΝΑΚΑΣ ΕΜΜΑΝΟΥΗΛ</w:t>
      </w:r>
    </w:p>
    <w:p w:rsidR="00212B6C" w:rsidRPr="00412261" w:rsidRDefault="00212B6C" w:rsidP="00212B6C">
      <w:pPr>
        <w:pStyle w:val="Default"/>
        <w:rPr>
          <w:rFonts w:ascii="Verdana" w:hAnsi="Verdana" w:cs="Verdana"/>
          <w:sz w:val="20"/>
          <w:szCs w:val="20"/>
          <w:lang w:val="en-US"/>
        </w:rPr>
      </w:pPr>
      <w:r w:rsidRPr="002A4008">
        <w:rPr>
          <w:rFonts w:ascii="Verdana" w:hAnsi="Verdana" w:cs="Verdana"/>
          <w:sz w:val="20"/>
          <w:szCs w:val="20"/>
        </w:rPr>
        <w:t>ΤΗΛΕΦΩΝΟ</w:t>
      </w:r>
      <w:r w:rsidRPr="00412261">
        <w:rPr>
          <w:rFonts w:ascii="Verdana" w:hAnsi="Verdana" w:cs="Verdana"/>
          <w:sz w:val="20"/>
          <w:szCs w:val="20"/>
          <w:lang w:val="en-US"/>
        </w:rPr>
        <w:t>:</w:t>
      </w:r>
      <w:r w:rsidR="000B0F06" w:rsidRPr="00412261">
        <w:rPr>
          <w:rFonts w:ascii="Verdana" w:hAnsi="Verdana" w:cs="Verdana"/>
          <w:sz w:val="20"/>
          <w:szCs w:val="20"/>
          <w:lang w:val="en-US"/>
        </w:rPr>
        <w:t>22410-35445</w:t>
      </w:r>
      <w:r w:rsidRPr="00412261">
        <w:rPr>
          <w:rFonts w:ascii="Verdana" w:hAnsi="Verdana" w:cs="Verdana"/>
          <w:sz w:val="20"/>
          <w:szCs w:val="20"/>
          <w:lang w:val="en-US"/>
        </w:rPr>
        <w:t xml:space="preserve"> </w:t>
      </w:r>
    </w:p>
    <w:p w:rsidR="00212B6C" w:rsidRPr="00412261" w:rsidRDefault="00212B6C" w:rsidP="00212B6C">
      <w:pPr>
        <w:pStyle w:val="Default"/>
        <w:rPr>
          <w:rFonts w:ascii="Verdana" w:hAnsi="Verdana" w:cs="Verdana"/>
          <w:sz w:val="20"/>
          <w:szCs w:val="20"/>
          <w:lang w:val="en-US"/>
        </w:rPr>
      </w:pPr>
      <w:r w:rsidRPr="002A4008">
        <w:rPr>
          <w:rFonts w:ascii="Verdana" w:hAnsi="Verdana" w:cs="Verdana"/>
          <w:sz w:val="20"/>
          <w:szCs w:val="20"/>
          <w:lang w:val="en-US"/>
        </w:rPr>
        <w:t>Fax</w:t>
      </w:r>
      <w:r w:rsidRPr="00412261">
        <w:rPr>
          <w:rFonts w:ascii="Verdana" w:hAnsi="Verdana" w:cs="Verdana"/>
          <w:sz w:val="20"/>
          <w:szCs w:val="20"/>
          <w:lang w:val="en-US"/>
        </w:rPr>
        <w:t>: 22410-39780</w:t>
      </w:r>
    </w:p>
    <w:p w:rsidR="00212B6C" w:rsidRPr="00412261" w:rsidRDefault="00212B6C" w:rsidP="00212B6C">
      <w:pPr>
        <w:rPr>
          <w:rFonts w:ascii="Verdana" w:hAnsi="Verdana" w:cs="Verdana"/>
          <w:sz w:val="20"/>
          <w:szCs w:val="20"/>
          <w:lang w:val="en-US"/>
        </w:rPr>
      </w:pPr>
      <w:r w:rsidRPr="002A4008">
        <w:rPr>
          <w:rFonts w:ascii="Verdana" w:hAnsi="Verdana" w:cs="Verdana"/>
          <w:sz w:val="20"/>
          <w:szCs w:val="20"/>
          <w:lang w:val="en-US"/>
        </w:rPr>
        <w:t>Email</w:t>
      </w:r>
      <w:r w:rsidRPr="00412261">
        <w:rPr>
          <w:rFonts w:ascii="Verdana" w:hAnsi="Verdana" w:cs="Verdana"/>
          <w:sz w:val="20"/>
          <w:szCs w:val="20"/>
          <w:lang w:val="en-US"/>
        </w:rPr>
        <w:t>:</w:t>
      </w:r>
      <w:r w:rsidR="000B0F06" w:rsidRPr="00412261">
        <w:rPr>
          <w:rFonts w:ascii="Verdana" w:hAnsi="Verdana" w:cs="Verdana"/>
          <w:sz w:val="20"/>
          <w:szCs w:val="20"/>
          <w:lang w:val="en-US"/>
        </w:rPr>
        <w:t xml:space="preserve"> </w:t>
      </w:r>
      <w:r w:rsidR="004F4466">
        <w:rPr>
          <w:rFonts w:ascii="Verdana" w:hAnsi="Verdana" w:cs="Verdana"/>
          <w:sz w:val="20"/>
          <w:szCs w:val="20"/>
          <w:lang w:val="en-US"/>
        </w:rPr>
        <w:t>mkanakas</w:t>
      </w:r>
      <w:r w:rsidR="000B0F06" w:rsidRPr="00412261">
        <w:rPr>
          <w:rFonts w:ascii="Verdana" w:hAnsi="Verdana" w:cs="Verdana"/>
          <w:sz w:val="20"/>
          <w:szCs w:val="20"/>
          <w:lang w:val="en-US"/>
        </w:rPr>
        <w:t>@</w:t>
      </w:r>
      <w:r w:rsidR="000B0F06" w:rsidRPr="002A4008">
        <w:rPr>
          <w:rFonts w:ascii="Verdana" w:hAnsi="Verdana" w:cs="Verdana"/>
          <w:sz w:val="20"/>
          <w:szCs w:val="20"/>
          <w:lang w:val="en-US"/>
        </w:rPr>
        <w:t>gmail</w:t>
      </w:r>
      <w:r w:rsidR="000B0F06" w:rsidRPr="00412261">
        <w:rPr>
          <w:rFonts w:ascii="Verdana" w:hAnsi="Verdana" w:cs="Verdana"/>
          <w:sz w:val="20"/>
          <w:szCs w:val="20"/>
          <w:lang w:val="en-US"/>
        </w:rPr>
        <w:t>.</w:t>
      </w:r>
      <w:r w:rsidR="000B0F06" w:rsidRPr="002A4008">
        <w:rPr>
          <w:rFonts w:ascii="Verdana" w:hAnsi="Verdana" w:cs="Verdana"/>
          <w:sz w:val="20"/>
          <w:szCs w:val="20"/>
          <w:lang w:val="en-US"/>
        </w:rPr>
        <w:t>com</w:t>
      </w:r>
    </w:p>
    <w:p w:rsidR="00212B6C" w:rsidRPr="00412261" w:rsidRDefault="00212B6C" w:rsidP="00212B6C">
      <w:pPr>
        <w:pStyle w:val="Default"/>
        <w:rPr>
          <w:rFonts w:ascii="Verdana" w:hAnsi="Verdana" w:cs="Verdana"/>
          <w:b/>
          <w:bCs/>
          <w:sz w:val="20"/>
          <w:szCs w:val="20"/>
          <w:lang w:val="en-US"/>
        </w:rPr>
      </w:pPr>
      <w:r w:rsidRPr="00412261">
        <w:rPr>
          <w:rFonts w:ascii="Verdana" w:hAnsi="Verdana" w:cs="Verdana"/>
          <w:b/>
          <w:bCs/>
          <w:sz w:val="20"/>
          <w:szCs w:val="20"/>
          <w:lang w:val="en-US"/>
        </w:rPr>
        <w:t xml:space="preserve">              </w:t>
      </w:r>
      <w:r w:rsidR="00631ED6" w:rsidRPr="00412261">
        <w:rPr>
          <w:rFonts w:ascii="Verdana" w:hAnsi="Verdana" w:cs="Verdana"/>
          <w:b/>
          <w:bCs/>
          <w:sz w:val="20"/>
          <w:szCs w:val="20"/>
          <w:lang w:val="en-US"/>
        </w:rPr>
        <w:t xml:space="preserve">                               </w:t>
      </w:r>
      <w:r w:rsidR="00412261">
        <w:rPr>
          <w:rFonts w:ascii="Verdana" w:hAnsi="Verdana" w:cs="Verdana"/>
          <w:b/>
          <w:bCs/>
          <w:sz w:val="20"/>
          <w:szCs w:val="20"/>
        </w:rPr>
        <w:t xml:space="preserve">ΑΠΟΦΑΣΗ ΔΗΜΑΡΧΟΥ </w:t>
      </w:r>
      <w:r w:rsidR="00412261">
        <w:rPr>
          <w:rFonts w:ascii="Verdana" w:hAnsi="Verdana" w:cs="Verdana"/>
          <w:b/>
          <w:bCs/>
          <w:sz w:val="20"/>
          <w:szCs w:val="20"/>
          <w:lang w:val="en-US"/>
        </w:rPr>
        <w:t>1681</w:t>
      </w:r>
    </w:p>
    <w:p w:rsidR="00626D23" w:rsidRPr="00631ED6" w:rsidRDefault="00626D23" w:rsidP="00134DE9">
      <w:pPr>
        <w:pStyle w:val="Default"/>
        <w:rPr>
          <w:rFonts w:ascii="Verdana" w:hAnsi="Verdana" w:cs="Verdana"/>
          <w:b/>
          <w:bCs/>
          <w:sz w:val="20"/>
          <w:szCs w:val="20"/>
        </w:rPr>
      </w:pPr>
      <w:r w:rsidRPr="00631ED6">
        <w:rPr>
          <w:rFonts w:ascii="Verdana" w:hAnsi="Verdana" w:cs="Verdana"/>
          <w:b/>
          <w:bCs/>
          <w:sz w:val="20"/>
          <w:szCs w:val="20"/>
        </w:rPr>
        <w:t xml:space="preserve">                                                   </w:t>
      </w:r>
    </w:p>
    <w:p w:rsidR="00626D23" w:rsidRPr="002A4008" w:rsidRDefault="00626D23" w:rsidP="009E49DC">
      <w:pPr>
        <w:pStyle w:val="Default"/>
        <w:spacing w:line="276" w:lineRule="auto"/>
        <w:jc w:val="center"/>
        <w:rPr>
          <w:rFonts w:ascii="Verdana" w:hAnsi="Verdana" w:cs="Verdana"/>
          <w:sz w:val="20"/>
          <w:szCs w:val="20"/>
        </w:rPr>
      </w:pPr>
      <w:r w:rsidRPr="002A4008">
        <w:rPr>
          <w:rFonts w:ascii="Verdana" w:hAnsi="Verdana" w:cs="Verdana"/>
          <w:b/>
          <w:bCs/>
          <w:sz w:val="20"/>
          <w:szCs w:val="20"/>
        </w:rPr>
        <w:t>ΘΕΜΑ</w:t>
      </w:r>
      <w:r w:rsidRPr="002A4008">
        <w:rPr>
          <w:rFonts w:ascii="Verdana" w:hAnsi="Verdana" w:cs="Verdana"/>
          <w:sz w:val="20"/>
          <w:szCs w:val="20"/>
        </w:rPr>
        <w:t xml:space="preserve">: </w:t>
      </w:r>
      <w:r w:rsidRPr="002A4008">
        <w:rPr>
          <w:rFonts w:ascii="Verdana" w:hAnsi="Verdana" w:cs="Verdana"/>
          <w:b/>
          <w:bCs/>
          <w:sz w:val="20"/>
          <w:szCs w:val="20"/>
        </w:rPr>
        <w:t>«</w:t>
      </w:r>
      <w:r w:rsidR="00CB0640" w:rsidRPr="002A4008">
        <w:rPr>
          <w:rFonts w:ascii="Verdana" w:hAnsi="Verdana" w:cs="Verdana"/>
          <w:b/>
          <w:bCs/>
          <w:sz w:val="20"/>
          <w:szCs w:val="20"/>
        </w:rPr>
        <w:t xml:space="preserve"> </w:t>
      </w:r>
      <w:r w:rsidRPr="002A4008">
        <w:rPr>
          <w:rFonts w:ascii="Verdana" w:hAnsi="Verdana" w:cs="Verdana"/>
          <w:b/>
          <w:bCs/>
          <w:sz w:val="20"/>
          <w:szCs w:val="20"/>
        </w:rPr>
        <w:t>Διακήρυξη συνοπτικού</w:t>
      </w:r>
      <w:r w:rsidR="008704BC" w:rsidRPr="002A4008">
        <w:rPr>
          <w:rFonts w:ascii="Verdana" w:hAnsi="Verdana" w:cs="Verdana"/>
          <w:b/>
          <w:bCs/>
          <w:sz w:val="20"/>
          <w:szCs w:val="20"/>
        </w:rPr>
        <w:t xml:space="preserve"> πρόχειρου</w:t>
      </w:r>
      <w:r w:rsidRPr="002A4008">
        <w:rPr>
          <w:rFonts w:ascii="Verdana" w:hAnsi="Verdana" w:cs="Verdana"/>
          <w:b/>
          <w:bCs/>
          <w:sz w:val="20"/>
          <w:szCs w:val="20"/>
        </w:rPr>
        <w:t xml:space="preserve"> διαγωνισμού με κριτήριο κατακύρωσης την πλέον συμφέρουσα από οικονομικής άποψης προσφορά</w:t>
      </w:r>
      <w:r w:rsidR="000B0F06" w:rsidRPr="002A4008">
        <w:rPr>
          <w:rFonts w:ascii="Verdana" w:hAnsi="Verdana" w:cs="Verdana"/>
          <w:b/>
          <w:bCs/>
          <w:sz w:val="20"/>
          <w:szCs w:val="20"/>
        </w:rPr>
        <w:t>,</w:t>
      </w:r>
      <w:r w:rsidRPr="002A4008">
        <w:rPr>
          <w:rFonts w:ascii="Verdana" w:hAnsi="Verdana" w:cs="Verdana"/>
          <w:b/>
          <w:bCs/>
          <w:sz w:val="20"/>
          <w:szCs w:val="20"/>
        </w:rPr>
        <w:t xml:space="preserve"> βάσει τιμής</w:t>
      </w:r>
      <w:r w:rsidR="004941F1" w:rsidRPr="002A4008">
        <w:rPr>
          <w:rFonts w:ascii="Verdana" w:hAnsi="Verdana" w:cs="Verdana"/>
          <w:b/>
          <w:bCs/>
          <w:sz w:val="20"/>
          <w:szCs w:val="20"/>
        </w:rPr>
        <w:t xml:space="preserve"> (χαμηλότερη τιμή)</w:t>
      </w:r>
      <w:r w:rsidR="000B0F06" w:rsidRPr="002A4008">
        <w:rPr>
          <w:rFonts w:ascii="Verdana" w:hAnsi="Verdana" w:cs="Verdana"/>
          <w:b/>
          <w:bCs/>
          <w:sz w:val="20"/>
          <w:szCs w:val="20"/>
        </w:rPr>
        <w:t>,</w:t>
      </w:r>
      <w:r w:rsidRPr="002A4008">
        <w:rPr>
          <w:rFonts w:ascii="Verdana" w:hAnsi="Verdana" w:cs="Verdana"/>
          <w:b/>
          <w:bCs/>
          <w:sz w:val="20"/>
          <w:szCs w:val="20"/>
        </w:rPr>
        <w:t xml:space="preserve"> για την προμήθεια</w:t>
      </w:r>
      <w:r w:rsidR="00CB0640" w:rsidRPr="002A4008">
        <w:rPr>
          <w:rFonts w:ascii="Verdana" w:hAnsi="Verdana" w:cs="Verdana"/>
          <w:b/>
          <w:bCs/>
          <w:sz w:val="20"/>
          <w:szCs w:val="20"/>
        </w:rPr>
        <w:t xml:space="preserve"> </w:t>
      </w:r>
      <w:r w:rsidR="00C97C72" w:rsidRPr="002A4008">
        <w:rPr>
          <w:rFonts w:ascii="Verdana" w:hAnsi="Verdana"/>
          <w:bCs/>
          <w:sz w:val="20"/>
          <w:szCs w:val="20"/>
        </w:rPr>
        <w:t xml:space="preserve">και </w:t>
      </w:r>
      <w:r w:rsidR="00C97C72" w:rsidRPr="002A4008">
        <w:rPr>
          <w:rFonts w:ascii="Verdana" w:hAnsi="Verdana"/>
          <w:b/>
          <w:bCs/>
          <w:sz w:val="20"/>
          <w:szCs w:val="20"/>
        </w:rPr>
        <w:t>τοποθέτηση πληροφοριακών πινακίδων</w:t>
      </w:r>
      <w:r w:rsidRPr="002A4008">
        <w:rPr>
          <w:rFonts w:ascii="Verdana" w:hAnsi="Verdana" w:cs="Verdana"/>
          <w:b/>
          <w:bCs/>
          <w:sz w:val="20"/>
          <w:szCs w:val="20"/>
        </w:rPr>
        <w:t xml:space="preserve">, </w:t>
      </w:r>
      <w:r w:rsidR="009E49DC" w:rsidRPr="002A4008">
        <w:rPr>
          <w:rFonts w:ascii="Verdana" w:hAnsi="Verdana" w:cs="Verdana"/>
          <w:b/>
          <w:bCs/>
          <w:sz w:val="20"/>
          <w:szCs w:val="20"/>
        </w:rPr>
        <w:t xml:space="preserve">κωδικού </w:t>
      </w:r>
      <w:r w:rsidR="00C97C72" w:rsidRPr="002A4008">
        <w:rPr>
          <w:rFonts w:ascii="Verdana" w:hAnsi="Verdana"/>
          <w:b/>
          <w:bCs/>
          <w:sz w:val="20"/>
          <w:szCs w:val="20"/>
        </w:rPr>
        <w:t>30-7135-0033</w:t>
      </w:r>
      <w:r w:rsidR="00C97C72" w:rsidRPr="002A4008">
        <w:rPr>
          <w:rFonts w:ascii="Verdana" w:hAnsi="Verdana"/>
          <w:bCs/>
          <w:sz w:val="20"/>
          <w:szCs w:val="20"/>
        </w:rPr>
        <w:t xml:space="preserve"> </w:t>
      </w:r>
      <w:r w:rsidR="009E49DC" w:rsidRPr="002A4008">
        <w:rPr>
          <w:rFonts w:ascii="Verdana" w:hAnsi="Verdana" w:cs="Verdana"/>
          <w:b/>
          <w:bCs/>
          <w:sz w:val="20"/>
          <w:szCs w:val="20"/>
        </w:rPr>
        <w:t xml:space="preserve"> </w:t>
      </w:r>
      <w:r w:rsidR="00AA7E9D" w:rsidRPr="002A4008">
        <w:rPr>
          <w:rFonts w:ascii="Verdana" w:hAnsi="Verdana" w:cs="Verdana"/>
          <w:b/>
          <w:bCs/>
          <w:sz w:val="20"/>
          <w:szCs w:val="20"/>
        </w:rPr>
        <w:t xml:space="preserve">συνολικού </w:t>
      </w:r>
      <w:r w:rsidRPr="002A4008">
        <w:rPr>
          <w:rFonts w:ascii="Verdana" w:hAnsi="Verdana" w:cs="Verdana"/>
          <w:b/>
          <w:bCs/>
          <w:sz w:val="20"/>
          <w:szCs w:val="20"/>
        </w:rPr>
        <w:t>προϋπολογισμού</w:t>
      </w:r>
      <w:r w:rsidR="00807204" w:rsidRPr="002A4008">
        <w:rPr>
          <w:rFonts w:ascii="Verdana" w:hAnsi="Verdana" w:cs="Verdana"/>
          <w:b/>
          <w:bCs/>
          <w:sz w:val="20"/>
          <w:szCs w:val="20"/>
        </w:rPr>
        <w:t xml:space="preserve"> </w:t>
      </w:r>
      <w:r w:rsidR="00C97C72" w:rsidRPr="002A4008">
        <w:rPr>
          <w:rFonts w:ascii="Verdana" w:hAnsi="Verdana"/>
          <w:b/>
          <w:bCs/>
          <w:sz w:val="20"/>
          <w:szCs w:val="20"/>
        </w:rPr>
        <w:t>24.738,00</w:t>
      </w:r>
      <w:r w:rsidR="00CB0640" w:rsidRPr="002A4008">
        <w:rPr>
          <w:rFonts w:ascii="Verdana" w:hAnsi="Verdana"/>
          <w:b/>
          <w:spacing w:val="4"/>
          <w:w w:val="105"/>
          <w:sz w:val="20"/>
          <w:szCs w:val="20"/>
        </w:rPr>
        <w:t>€</w:t>
      </w:r>
      <w:r w:rsidR="00CB0640" w:rsidRPr="002A4008">
        <w:rPr>
          <w:rFonts w:ascii="Verdana" w:hAnsi="Verdana"/>
          <w:spacing w:val="4"/>
          <w:w w:val="105"/>
          <w:sz w:val="20"/>
          <w:szCs w:val="20"/>
        </w:rPr>
        <w:t xml:space="preserve"> </w:t>
      </w:r>
      <w:r w:rsidRPr="002A4008">
        <w:rPr>
          <w:rFonts w:ascii="Verdana" w:hAnsi="Verdana" w:cs="Verdana"/>
          <w:b/>
          <w:bCs/>
          <w:sz w:val="20"/>
          <w:szCs w:val="20"/>
        </w:rPr>
        <w:t>συμπεριλαμβανομένου του ΦΠΑ</w:t>
      </w:r>
      <w:r w:rsidR="009A3C37" w:rsidRPr="002A4008">
        <w:rPr>
          <w:rFonts w:ascii="Verdana" w:hAnsi="Verdana" w:cs="Verdana"/>
          <w:b/>
          <w:bCs/>
          <w:sz w:val="20"/>
          <w:szCs w:val="20"/>
        </w:rPr>
        <w:t xml:space="preserve"> για τ</w:t>
      </w:r>
      <w:r w:rsidR="00EF67B3" w:rsidRPr="002A4008">
        <w:rPr>
          <w:rFonts w:ascii="Verdana" w:hAnsi="Verdana" w:cs="Verdana"/>
          <w:b/>
          <w:bCs/>
          <w:sz w:val="20"/>
          <w:szCs w:val="20"/>
        </w:rPr>
        <w:t>ο έτος</w:t>
      </w:r>
      <w:r w:rsidR="009A3C37" w:rsidRPr="002A4008">
        <w:rPr>
          <w:rFonts w:ascii="Verdana" w:hAnsi="Verdana" w:cs="Verdana"/>
          <w:b/>
          <w:bCs/>
          <w:sz w:val="20"/>
          <w:szCs w:val="20"/>
        </w:rPr>
        <w:t xml:space="preserve"> 2020</w:t>
      </w:r>
      <w:r w:rsidRPr="002A4008">
        <w:rPr>
          <w:rFonts w:ascii="Verdana" w:hAnsi="Verdana" w:cs="Verdana"/>
          <w:b/>
          <w:bCs/>
          <w:sz w:val="20"/>
          <w:szCs w:val="20"/>
        </w:rPr>
        <w:t>»</w:t>
      </w:r>
    </w:p>
    <w:p w:rsidR="00626D23" w:rsidRPr="002A4008" w:rsidRDefault="00626D23" w:rsidP="00134DE9">
      <w:pPr>
        <w:jc w:val="center"/>
        <w:rPr>
          <w:rFonts w:ascii="Verdana" w:hAnsi="Verdana" w:cs="Verdana"/>
          <w:b/>
          <w:bCs/>
          <w:sz w:val="20"/>
          <w:szCs w:val="20"/>
        </w:rPr>
      </w:pPr>
    </w:p>
    <w:p w:rsidR="00626D23" w:rsidRPr="002A4008" w:rsidRDefault="00626D23" w:rsidP="00134DE9">
      <w:pPr>
        <w:jc w:val="center"/>
        <w:rPr>
          <w:rFonts w:ascii="Verdana" w:hAnsi="Verdana" w:cs="Verdana"/>
          <w:b/>
          <w:bCs/>
          <w:sz w:val="20"/>
          <w:szCs w:val="20"/>
        </w:rPr>
      </w:pPr>
      <w:r w:rsidRPr="002A4008">
        <w:rPr>
          <w:rFonts w:ascii="Verdana" w:hAnsi="Verdana" w:cs="Verdana"/>
          <w:b/>
          <w:bCs/>
          <w:sz w:val="20"/>
          <w:szCs w:val="20"/>
        </w:rPr>
        <w:t xml:space="preserve">Ο </w:t>
      </w:r>
      <w:r w:rsidR="00057AE5" w:rsidRPr="002A4008">
        <w:rPr>
          <w:rFonts w:ascii="Verdana" w:hAnsi="Verdana" w:cs="Verdana"/>
          <w:b/>
          <w:bCs/>
          <w:sz w:val="20"/>
          <w:szCs w:val="20"/>
        </w:rPr>
        <w:t>ΑΝΤΙ</w:t>
      </w:r>
      <w:r w:rsidRPr="002A4008">
        <w:rPr>
          <w:rFonts w:ascii="Verdana" w:hAnsi="Verdana" w:cs="Verdana"/>
          <w:b/>
          <w:bCs/>
          <w:sz w:val="20"/>
          <w:szCs w:val="20"/>
        </w:rPr>
        <w:t>ΔΗΜΑΡΧΟΣ</w:t>
      </w:r>
      <w:r w:rsidR="00057AE5" w:rsidRPr="002A4008">
        <w:rPr>
          <w:rFonts w:ascii="Verdana" w:hAnsi="Verdana" w:cs="Verdana"/>
          <w:b/>
          <w:bCs/>
          <w:sz w:val="20"/>
          <w:szCs w:val="20"/>
        </w:rPr>
        <w:t xml:space="preserve"> ΟΙΚΟΝΟΜΙΚΩΝ</w:t>
      </w:r>
      <w:r w:rsidRPr="002A4008">
        <w:rPr>
          <w:rFonts w:ascii="Verdana" w:hAnsi="Verdana" w:cs="Verdana"/>
          <w:b/>
          <w:bCs/>
          <w:sz w:val="20"/>
          <w:szCs w:val="20"/>
        </w:rPr>
        <w:t xml:space="preserve"> </w:t>
      </w:r>
    </w:p>
    <w:p w:rsidR="00626D23" w:rsidRPr="002A4008" w:rsidRDefault="00626D23" w:rsidP="000C55E7">
      <w:pPr>
        <w:tabs>
          <w:tab w:val="left" w:pos="4722"/>
        </w:tabs>
        <w:rPr>
          <w:rFonts w:ascii="Verdana" w:hAnsi="Verdana" w:cs="Verdana"/>
          <w:sz w:val="20"/>
          <w:szCs w:val="20"/>
        </w:rPr>
      </w:pPr>
      <w:r w:rsidRPr="002A4008">
        <w:rPr>
          <w:rFonts w:ascii="Verdana" w:hAnsi="Verdana" w:cs="Verdana"/>
          <w:sz w:val="20"/>
          <w:szCs w:val="20"/>
        </w:rPr>
        <w:t xml:space="preserve">                                                                        </w:t>
      </w:r>
    </w:p>
    <w:p w:rsidR="00626D23" w:rsidRPr="002A4008" w:rsidRDefault="00626D23" w:rsidP="00134DE9">
      <w:pPr>
        <w:rPr>
          <w:rFonts w:ascii="Verdana" w:hAnsi="Verdana" w:cs="Verdana"/>
          <w:sz w:val="20"/>
          <w:szCs w:val="20"/>
        </w:rPr>
      </w:pPr>
      <w:r w:rsidRPr="002A4008">
        <w:rPr>
          <w:rFonts w:ascii="Verdana" w:hAnsi="Verdana" w:cs="Verdana"/>
          <w:b/>
          <w:bCs/>
          <w:sz w:val="20"/>
          <w:szCs w:val="20"/>
        </w:rPr>
        <w:t xml:space="preserve">Έχοντας υπόψη: </w:t>
      </w:r>
    </w:p>
    <w:p w:rsidR="00626D23" w:rsidRPr="002A4008" w:rsidRDefault="00626D23" w:rsidP="00134DE9">
      <w:pPr>
        <w:jc w:val="both"/>
        <w:rPr>
          <w:rFonts w:ascii="Verdana" w:hAnsi="Verdana" w:cs="Verdana"/>
          <w:i/>
          <w:sz w:val="20"/>
          <w:szCs w:val="20"/>
        </w:rPr>
      </w:pPr>
      <w:r w:rsidRPr="002A4008">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2A4008" w:rsidRDefault="00626D23" w:rsidP="00134DE9">
      <w:pPr>
        <w:jc w:val="both"/>
        <w:rPr>
          <w:rFonts w:ascii="Verdana" w:hAnsi="Verdana" w:cs="Verdana"/>
          <w:i/>
          <w:color w:val="0070C0"/>
          <w:sz w:val="20"/>
          <w:szCs w:val="20"/>
        </w:rPr>
      </w:pPr>
      <w:r w:rsidRPr="002A4008">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2A4008">
        <w:rPr>
          <w:rFonts w:ascii="Verdana" w:hAnsi="Verdana" w:cs="Verdana"/>
          <w:i/>
          <w:sz w:val="20"/>
          <w:szCs w:val="20"/>
        </w:rPr>
        <w:t xml:space="preserve"> </w:t>
      </w:r>
      <w:r w:rsidRPr="002A4008">
        <w:rPr>
          <w:rFonts w:ascii="Verdana" w:hAnsi="Verdana" w:cs="Verdana"/>
          <w:i/>
          <w:sz w:val="20"/>
          <w:szCs w:val="20"/>
        </w:rPr>
        <w:t>όπως τροποποιήθηκε και ισχύει.</w:t>
      </w:r>
      <w:r w:rsidRPr="002A4008">
        <w:rPr>
          <w:rFonts w:ascii="Verdana" w:hAnsi="Verdana" w:cs="Verdana"/>
          <w:i/>
          <w:color w:val="0070C0"/>
          <w:sz w:val="20"/>
          <w:szCs w:val="20"/>
        </w:rPr>
        <w:t xml:space="preserve"> </w:t>
      </w:r>
    </w:p>
    <w:p w:rsidR="00626D23" w:rsidRPr="002A4008" w:rsidRDefault="00626D23" w:rsidP="00134DE9">
      <w:pPr>
        <w:jc w:val="both"/>
        <w:rPr>
          <w:rFonts w:ascii="Verdana" w:hAnsi="Verdana" w:cs="Verdana"/>
          <w:i/>
          <w:sz w:val="20"/>
          <w:szCs w:val="20"/>
        </w:rPr>
      </w:pPr>
      <w:r w:rsidRPr="002A4008">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2A4008" w:rsidRDefault="00626D23" w:rsidP="00134DE9">
      <w:pPr>
        <w:jc w:val="both"/>
        <w:rPr>
          <w:rFonts w:ascii="Verdana" w:hAnsi="Verdana" w:cs="Verdana"/>
          <w:i/>
          <w:sz w:val="20"/>
          <w:szCs w:val="20"/>
        </w:rPr>
      </w:pPr>
      <w:r w:rsidRPr="002A4008">
        <w:rPr>
          <w:rFonts w:ascii="Verdana" w:hAnsi="Verdana" w:cs="Verdana"/>
          <w:i/>
          <w:sz w:val="20"/>
          <w:szCs w:val="20"/>
        </w:rPr>
        <w:t xml:space="preserve">4. Το Ν.2859/2000 «Κύρωση Κώδικα Φ.Π.Α.» (ΦΕΚ 248/Α/07-11-2000), όπως τροποποιήθηκε και ισχύει. </w:t>
      </w:r>
    </w:p>
    <w:p w:rsidR="00626D23" w:rsidRPr="002A4008" w:rsidRDefault="00626D23" w:rsidP="00134DE9">
      <w:pPr>
        <w:pStyle w:val="Default"/>
        <w:rPr>
          <w:rFonts w:ascii="Verdana" w:hAnsi="Verdana" w:cs="Verdana"/>
          <w:i/>
          <w:sz w:val="20"/>
          <w:szCs w:val="20"/>
        </w:rPr>
      </w:pPr>
    </w:p>
    <w:p w:rsidR="00626D23" w:rsidRPr="002A4008" w:rsidRDefault="00626D23" w:rsidP="00134DE9">
      <w:pPr>
        <w:pStyle w:val="Default"/>
        <w:spacing w:after="231"/>
        <w:jc w:val="both"/>
        <w:rPr>
          <w:rFonts w:ascii="Verdana" w:hAnsi="Verdana" w:cs="Verdana"/>
          <w:i/>
          <w:sz w:val="20"/>
          <w:szCs w:val="20"/>
        </w:rPr>
      </w:pPr>
      <w:r w:rsidRPr="002A4008">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2A4008" w:rsidRDefault="00626D23" w:rsidP="00134DE9">
      <w:pPr>
        <w:pStyle w:val="Default"/>
        <w:spacing w:after="231"/>
        <w:jc w:val="both"/>
        <w:rPr>
          <w:rFonts w:ascii="Verdana" w:hAnsi="Verdana" w:cs="Verdana"/>
          <w:i/>
          <w:sz w:val="20"/>
          <w:szCs w:val="20"/>
        </w:rPr>
      </w:pPr>
      <w:r w:rsidRPr="002A4008">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2A4008" w:rsidRDefault="00626D23" w:rsidP="00134DE9">
      <w:pPr>
        <w:pStyle w:val="Default"/>
        <w:spacing w:after="231"/>
        <w:jc w:val="both"/>
        <w:rPr>
          <w:rFonts w:ascii="Verdana" w:hAnsi="Verdana" w:cs="Verdana"/>
          <w:i/>
          <w:sz w:val="20"/>
          <w:szCs w:val="20"/>
        </w:rPr>
      </w:pPr>
      <w:r w:rsidRPr="002A4008">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2A4008" w:rsidRDefault="00626D23" w:rsidP="00134DE9">
      <w:pPr>
        <w:pStyle w:val="Default"/>
        <w:spacing w:after="231"/>
        <w:jc w:val="both"/>
        <w:rPr>
          <w:rFonts w:ascii="Verdana" w:hAnsi="Verdana" w:cs="Verdana"/>
          <w:i/>
          <w:sz w:val="20"/>
          <w:szCs w:val="20"/>
        </w:rPr>
      </w:pPr>
      <w:r w:rsidRPr="002A4008">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2A4008" w:rsidRDefault="00626D23" w:rsidP="00134DE9">
      <w:pPr>
        <w:pStyle w:val="Default"/>
        <w:spacing w:after="231"/>
        <w:jc w:val="both"/>
        <w:rPr>
          <w:rFonts w:ascii="Verdana" w:hAnsi="Verdana" w:cs="Verdana"/>
          <w:i/>
          <w:sz w:val="20"/>
          <w:szCs w:val="20"/>
        </w:rPr>
      </w:pPr>
      <w:r w:rsidRPr="002A4008">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2A4008" w:rsidRDefault="00626D23" w:rsidP="00134DE9">
      <w:pPr>
        <w:pStyle w:val="Default"/>
        <w:spacing w:after="231"/>
        <w:jc w:val="both"/>
        <w:rPr>
          <w:rFonts w:ascii="Verdana" w:hAnsi="Verdana" w:cs="Verdana"/>
          <w:i/>
          <w:sz w:val="20"/>
          <w:szCs w:val="20"/>
        </w:rPr>
      </w:pPr>
      <w:r w:rsidRPr="002A4008">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2A4008" w:rsidRDefault="00626D23" w:rsidP="00134DE9">
      <w:pPr>
        <w:pStyle w:val="Default"/>
        <w:spacing w:after="231"/>
        <w:jc w:val="both"/>
        <w:rPr>
          <w:rFonts w:ascii="Verdana" w:hAnsi="Verdana" w:cs="Verdana"/>
          <w:i/>
          <w:sz w:val="20"/>
          <w:szCs w:val="20"/>
        </w:rPr>
      </w:pPr>
      <w:r w:rsidRPr="002A4008">
        <w:rPr>
          <w:rFonts w:ascii="Verdana" w:hAnsi="Verdana" w:cs="Verdana"/>
          <w:i/>
          <w:sz w:val="20"/>
          <w:szCs w:val="20"/>
        </w:rPr>
        <w:t>11. Το Π.Δ.80/2016 «Ανάληψη υποχρεώσεων από τους Διατάκτες» (ΦΕΚ 145/ Α)</w:t>
      </w:r>
    </w:p>
    <w:p w:rsidR="00626D23" w:rsidRPr="002A4008" w:rsidRDefault="00626D23" w:rsidP="00134DE9">
      <w:pPr>
        <w:pStyle w:val="Default"/>
        <w:spacing w:after="231"/>
        <w:jc w:val="both"/>
        <w:rPr>
          <w:rFonts w:ascii="Verdana" w:hAnsi="Verdana" w:cs="Verdana"/>
          <w:i/>
          <w:sz w:val="20"/>
          <w:szCs w:val="20"/>
        </w:rPr>
      </w:pPr>
      <w:r w:rsidRPr="002A4008">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2A4008" w:rsidRDefault="00626D23" w:rsidP="00E62868">
      <w:pPr>
        <w:pStyle w:val="Default"/>
        <w:spacing w:after="231"/>
        <w:jc w:val="both"/>
        <w:rPr>
          <w:rFonts w:ascii="Verdana" w:hAnsi="Verdana" w:cs="Verdana"/>
          <w:i/>
          <w:sz w:val="20"/>
          <w:szCs w:val="20"/>
        </w:rPr>
      </w:pPr>
      <w:r w:rsidRPr="002A4008">
        <w:rPr>
          <w:rFonts w:ascii="Verdana" w:hAnsi="Verdana"/>
          <w:i/>
          <w:sz w:val="20"/>
          <w:szCs w:val="20"/>
        </w:rPr>
        <w:t>13. Το  άρθρο 18 Ν.4469/17(Φ.ΕΚ 62/3.5.2017)</w:t>
      </w:r>
      <w:r w:rsidRPr="002A4008">
        <w:rPr>
          <w:rFonts w:ascii="Verdana" w:hAnsi="Verdana" w:cs="Tahoma"/>
          <w:i/>
          <w:sz w:val="20"/>
          <w:szCs w:val="20"/>
          <w:shd w:val="clear" w:color="auto" w:fill="FBFBF8"/>
        </w:rPr>
        <w:t xml:space="preserve"> «</w:t>
      </w:r>
      <w:r w:rsidRPr="002A4008">
        <w:rPr>
          <w:rFonts w:ascii="Verdana" w:hAnsi="Verdana"/>
          <w:i/>
          <w:sz w:val="20"/>
          <w:szCs w:val="20"/>
        </w:rPr>
        <w:t>Εξωδικαστικός μηχανισμός ρύθμισης οφειλών επιχειρήσεων και άλλες διατάξεις».</w:t>
      </w:r>
    </w:p>
    <w:p w:rsidR="00626D23" w:rsidRPr="002A4008" w:rsidRDefault="00626D23" w:rsidP="00134DE9">
      <w:pPr>
        <w:pStyle w:val="Default"/>
        <w:spacing w:after="231"/>
        <w:jc w:val="both"/>
        <w:rPr>
          <w:rFonts w:ascii="Verdana" w:hAnsi="Verdana" w:cs="Verdana"/>
          <w:i/>
          <w:sz w:val="20"/>
          <w:szCs w:val="20"/>
        </w:rPr>
      </w:pPr>
      <w:r w:rsidRPr="002A4008">
        <w:rPr>
          <w:rFonts w:ascii="Verdana" w:hAnsi="Verdana" w:cs="Verdana"/>
          <w:i/>
          <w:sz w:val="20"/>
          <w:szCs w:val="20"/>
        </w:rPr>
        <w:t xml:space="preserve">14.Την αριθμ. 158/16 Απόφαση Ε.Α.Α.ΔΗ.ΣΥ (Φ.Ε.Κ 3698/Β/16-11-2016):Έγκριση </w:t>
      </w:r>
      <w:r w:rsidRPr="002A4008">
        <w:rPr>
          <w:rFonts w:ascii="Verdana" w:hAnsi="Verdana" w:cs="Verdana"/>
          <w:i/>
          <w:color w:val="auto"/>
          <w:sz w:val="20"/>
          <w:szCs w:val="20"/>
        </w:rPr>
        <w:t xml:space="preserve"> </w:t>
      </w:r>
      <w:r w:rsidRPr="002A4008">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2A4008" w:rsidRDefault="00626D23" w:rsidP="00134DE9">
      <w:pPr>
        <w:pStyle w:val="Default"/>
        <w:spacing w:after="231"/>
        <w:jc w:val="both"/>
        <w:rPr>
          <w:rFonts w:ascii="Verdana" w:hAnsi="Verdana" w:cs="Verdana"/>
          <w:i/>
          <w:sz w:val="20"/>
          <w:szCs w:val="20"/>
        </w:rPr>
      </w:pPr>
      <w:r w:rsidRPr="002A4008">
        <w:rPr>
          <w:rFonts w:ascii="Verdana" w:hAnsi="Verdana" w:cs="Verdana"/>
          <w:i/>
          <w:sz w:val="20"/>
          <w:szCs w:val="20"/>
        </w:rPr>
        <w:t>15.</w:t>
      </w:r>
      <w:r w:rsidRPr="002A4008">
        <w:rPr>
          <w:rFonts w:ascii="Verdana" w:hAnsi="Verdana" w:cs="Arial"/>
          <w:i/>
          <w:color w:val="2B2B2B"/>
          <w:sz w:val="20"/>
          <w:szCs w:val="20"/>
          <w:shd w:val="clear" w:color="auto" w:fill="FFFFFF"/>
        </w:rPr>
        <w:t xml:space="preserve"> Την </w:t>
      </w:r>
      <w:r w:rsidRPr="002A4008">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CB0640" w:rsidRPr="002A4008" w:rsidRDefault="00CB0640" w:rsidP="00CB0640">
      <w:pPr>
        <w:spacing w:after="0" w:line="276" w:lineRule="auto"/>
        <w:jc w:val="both"/>
        <w:rPr>
          <w:rFonts w:ascii="Verdana" w:hAnsi="Verdana" w:cs="Arial"/>
          <w:sz w:val="20"/>
          <w:szCs w:val="20"/>
        </w:rPr>
      </w:pPr>
      <w:r w:rsidRPr="002A4008">
        <w:rPr>
          <w:rFonts w:ascii="Verdana" w:hAnsi="Verdana" w:cs="Verdana"/>
          <w:i/>
          <w:sz w:val="20"/>
          <w:szCs w:val="20"/>
        </w:rPr>
        <w:t>16.</w:t>
      </w:r>
      <w:r w:rsidRPr="002A4008">
        <w:rPr>
          <w:rFonts w:ascii="Verdana" w:hAnsi="Verdana" w:cs="Arial"/>
          <w:sz w:val="20"/>
          <w:szCs w:val="20"/>
        </w:rPr>
        <w:t xml:space="preserve"> Το άρθρο 6 παρ. 14 του Ν. 4071/2012 και </w:t>
      </w:r>
      <w:r w:rsidRPr="002A4008">
        <w:rPr>
          <w:rFonts w:ascii="Verdana" w:hAnsi="Verdana" w:cs="Arial"/>
          <w:sz w:val="20"/>
          <w:szCs w:val="20"/>
          <w:lang w:val="en-US"/>
        </w:rPr>
        <w:t>T</w:t>
      </w:r>
      <w:r w:rsidRPr="002A4008">
        <w:rPr>
          <w:rFonts w:ascii="Verdana" w:hAnsi="Verdana" w:cs="Arial"/>
          <w:sz w:val="20"/>
          <w:szCs w:val="20"/>
        </w:rPr>
        <w:t xml:space="preserve">ις σχετικές Πράξεις του Τμήματος </w:t>
      </w:r>
      <w:r w:rsidRPr="002A4008">
        <w:rPr>
          <w:rFonts w:ascii="Verdana" w:hAnsi="Verdana" w:cs="Arial"/>
          <w:sz w:val="20"/>
          <w:szCs w:val="20"/>
          <w:lang w:val="en-US"/>
        </w:rPr>
        <w:t>VII</w:t>
      </w:r>
      <w:r w:rsidRPr="002A4008">
        <w:rPr>
          <w:rFonts w:ascii="Verdana" w:hAnsi="Verdana" w:cs="Arial"/>
          <w:sz w:val="20"/>
          <w:szCs w:val="20"/>
        </w:rPr>
        <w:t xml:space="preserve"> του Ελεγκτικού Συνεδρίου 231/2017, 269/2017, 311/2017 και  313/2017</w:t>
      </w:r>
    </w:p>
    <w:p w:rsidR="00CB0640" w:rsidRPr="002A4008" w:rsidRDefault="00CB0640" w:rsidP="00134DE9">
      <w:pPr>
        <w:pStyle w:val="Default"/>
        <w:spacing w:after="231"/>
        <w:jc w:val="both"/>
        <w:rPr>
          <w:rFonts w:ascii="Verdana" w:hAnsi="Verdana" w:cs="Verdana"/>
          <w:i/>
          <w:sz w:val="20"/>
          <w:szCs w:val="20"/>
        </w:rPr>
      </w:pPr>
    </w:p>
    <w:p w:rsidR="00CB0640" w:rsidRPr="00FB6918" w:rsidRDefault="00626D23" w:rsidP="00A51196">
      <w:pPr>
        <w:pStyle w:val="Default"/>
        <w:spacing w:line="360" w:lineRule="auto"/>
        <w:jc w:val="both"/>
        <w:rPr>
          <w:rFonts w:ascii="Verdana" w:hAnsi="Verdana" w:cs="Verdana"/>
          <w:i/>
          <w:color w:val="auto"/>
          <w:sz w:val="20"/>
          <w:szCs w:val="20"/>
        </w:rPr>
      </w:pPr>
      <w:r w:rsidRPr="002A4008">
        <w:rPr>
          <w:rFonts w:ascii="Verdana" w:hAnsi="Verdana" w:cs="Verdana"/>
          <w:i/>
          <w:color w:val="auto"/>
          <w:sz w:val="20"/>
          <w:szCs w:val="20"/>
        </w:rPr>
        <w:t>1</w:t>
      </w:r>
      <w:r w:rsidR="00CB0640" w:rsidRPr="002A4008">
        <w:rPr>
          <w:rFonts w:ascii="Verdana" w:hAnsi="Verdana" w:cs="Verdana"/>
          <w:i/>
          <w:color w:val="auto"/>
          <w:sz w:val="20"/>
          <w:szCs w:val="20"/>
        </w:rPr>
        <w:t>7</w:t>
      </w:r>
      <w:r w:rsidRPr="002A4008">
        <w:rPr>
          <w:rFonts w:ascii="Verdana" w:hAnsi="Verdana" w:cs="Verdana"/>
          <w:i/>
          <w:color w:val="auto"/>
          <w:sz w:val="20"/>
          <w:szCs w:val="20"/>
        </w:rPr>
        <w:t>.</w:t>
      </w:r>
      <w:r w:rsidRPr="002A4008">
        <w:rPr>
          <w:rFonts w:ascii="Verdana" w:hAnsi="Verdana" w:cs="Verdana"/>
          <w:i/>
          <w:color w:val="auto"/>
          <w:sz w:val="20"/>
          <w:szCs w:val="20"/>
        </w:rPr>
        <w:tab/>
        <w:t xml:space="preserve">Το ΠΡΩΤΟΓΕΝΕΣ ΑΙΤΗΜΑ που καταχωρήθηκε στο ΚΗΜΔΗΣ </w:t>
      </w:r>
      <w:r w:rsidR="00FB6918">
        <w:rPr>
          <w:rFonts w:ascii="Verdana" w:hAnsi="Verdana" w:cs="Verdana"/>
          <w:i/>
          <w:color w:val="auto"/>
          <w:sz w:val="20"/>
          <w:szCs w:val="20"/>
        </w:rPr>
        <w:t>με ΑΔΑΜ 20</w:t>
      </w:r>
      <w:r w:rsidR="00FB6918">
        <w:rPr>
          <w:rFonts w:ascii="Verdana" w:hAnsi="Verdana" w:cs="Verdana"/>
          <w:i/>
          <w:color w:val="auto"/>
          <w:sz w:val="20"/>
          <w:szCs w:val="20"/>
          <w:lang w:val="en-US"/>
        </w:rPr>
        <w:t>REQ</w:t>
      </w:r>
      <w:r w:rsidR="00FB6918" w:rsidRPr="00FB6918">
        <w:rPr>
          <w:rFonts w:ascii="Verdana" w:hAnsi="Verdana" w:cs="Verdana"/>
          <w:i/>
          <w:color w:val="auto"/>
          <w:sz w:val="20"/>
          <w:szCs w:val="20"/>
        </w:rPr>
        <w:t>006924462 2020-06-25</w:t>
      </w:r>
    </w:p>
    <w:p w:rsidR="00626D23" w:rsidRPr="00412261" w:rsidRDefault="00CB0640" w:rsidP="00A51196">
      <w:pPr>
        <w:pStyle w:val="Default"/>
        <w:spacing w:line="360" w:lineRule="auto"/>
        <w:jc w:val="both"/>
        <w:rPr>
          <w:rFonts w:ascii="Verdana" w:hAnsi="Verdana" w:cs="Verdana"/>
          <w:i/>
          <w:color w:val="auto"/>
          <w:sz w:val="20"/>
          <w:szCs w:val="20"/>
        </w:rPr>
      </w:pPr>
      <w:r w:rsidRPr="002A4008">
        <w:rPr>
          <w:rFonts w:ascii="Verdana" w:hAnsi="Verdana" w:cs="Verdana"/>
          <w:i/>
          <w:color w:val="auto"/>
          <w:sz w:val="20"/>
          <w:szCs w:val="20"/>
        </w:rPr>
        <w:t>18</w:t>
      </w:r>
      <w:r w:rsidR="002F3030" w:rsidRPr="002A4008">
        <w:rPr>
          <w:rFonts w:ascii="Verdana" w:hAnsi="Verdana" w:cs="Verdana"/>
          <w:i/>
          <w:color w:val="auto"/>
          <w:sz w:val="20"/>
          <w:szCs w:val="20"/>
        </w:rPr>
        <w:t>.</w:t>
      </w:r>
      <w:r w:rsidRPr="002A4008">
        <w:rPr>
          <w:rFonts w:ascii="Verdana" w:hAnsi="Verdana" w:cs="Verdana"/>
          <w:i/>
          <w:color w:val="auto"/>
          <w:sz w:val="20"/>
          <w:szCs w:val="20"/>
        </w:rPr>
        <w:t xml:space="preserve"> Το ΕΓΓΕΚΡΙΜΜΕΝΟ ΑΙΤΗΜΑ που καταχωρήθηκε στο ΚΗΜΔΗΣ </w:t>
      </w:r>
      <w:r w:rsidR="00FB6918" w:rsidRPr="00FB6918">
        <w:rPr>
          <w:rFonts w:ascii="Verdana" w:hAnsi="Verdana" w:cs="Verdana"/>
          <w:i/>
          <w:color w:val="auto"/>
          <w:sz w:val="20"/>
          <w:szCs w:val="20"/>
        </w:rPr>
        <w:t>20</w:t>
      </w:r>
      <w:r w:rsidR="00FB6918">
        <w:rPr>
          <w:rFonts w:ascii="Verdana" w:hAnsi="Verdana" w:cs="Verdana"/>
          <w:i/>
          <w:color w:val="auto"/>
          <w:sz w:val="20"/>
          <w:szCs w:val="20"/>
          <w:lang w:val="en-US"/>
        </w:rPr>
        <w:t>REQ</w:t>
      </w:r>
      <w:r w:rsidR="00FB6918" w:rsidRPr="00FB6918">
        <w:rPr>
          <w:rFonts w:ascii="Verdana" w:hAnsi="Verdana" w:cs="Verdana"/>
          <w:i/>
          <w:color w:val="auto"/>
          <w:sz w:val="20"/>
          <w:szCs w:val="20"/>
        </w:rPr>
        <w:t>006932164 2020-06-26</w:t>
      </w:r>
    </w:p>
    <w:p w:rsidR="003475C4" w:rsidRPr="003475C4" w:rsidRDefault="003475C4" w:rsidP="00A51196">
      <w:pPr>
        <w:pStyle w:val="Default"/>
        <w:spacing w:line="360" w:lineRule="auto"/>
        <w:jc w:val="both"/>
        <w:rPr>
          <w:rFonts w:ascii="Verdana" w:hAnsi="Verdana" w:cs="Verdana"/>
          <w:i/>
          <w:color w:val="auto"/>
          <w:sz w:val="20"/>
          <w:szCs w:val="20"/>
        </w:rPr>
      </w:pPr>
      <w:r w:rsidRPr="003475C4">
        <w:rPr>
          <w:rFonts w:ascii="Verdana" w:hAnsi="Verdana" w:cs="Verdana"/>
          <w:i/>
          <w:color w:val="auto"/>
          <w:sz w:val="20"/>
          <w:szCs w:val="20"/>
        </w:rPr>
        <w:t xml:space="preserve">19. </w:t>
      </w:r>
      <w:r>
        <w:rPr>
          <w:rFonts w:ascii="Verdana" w:hAnsi="Verdana" w:cs="Verdana"/>
          <w:i/>
          <w:color w:val="auto"/>
          <w:sz w:val="20"/>
          <w:szCs w:val="20"/>
        </w:rPr>
        <w:t xml:space="preserve">την απόφαση 456/2020 με ΑΔΑ ΩΡ32Ω1Ρ-9ΑΑ με την οποία ενέκρινε τη μελέτη του διαγωνισμού και κατάρτισε του όρους της Διακήρυξης  </w:t>
      </w:r>
    </w:p>
    <w:p w:rsidR="003475C4" w:rsidRPr="003475C4" w:rsidRDefault="003475C4" w:rsidP="00A51196">
      <w:pPr>
        <w:pStyle w:val="Default"/>
        <w:spacing w:line="360" w:lineRule="auto"/>
        <w:jc w:val="both"/>
        <w:rPr>
          <w:rFonts w:ascii="Verdana" w:hAnsi="Verdana" w:cs="Verdana"/>
          <w:i/>
          <w:color w:val="auto"/>
          <w:sz w:val="20"/>
          <w:szCs w:val="20"/>
        </w:rPr>
      </w:pPr>
    </w:p>
    <w:p w:rsidR="00626D23" w:rsidRPr="002A4008" w:rsidRDefault="003475C4" w:rsidP="00CF156D">
      <w:pPr>
        <w:pStyle w:val="Default"/>
        <w:jc w:val="both"/>
        <w:rPr>
          <w:rFonts w:ascii="Verdana" w:hAnsi="Verdana" w:cs="Verdana"/>
          <w:i/>
          <w:sz w:val="20"/>
          <w:szCs w:val="20"/>
        </w:rPr>
      </w:pPr>
      <w:r>
        <w:rPr>
          <w:rFonts w:ascii="Verdana" w:hAnsi="Verdana" w:cs="Verdana"/>
          <w:i/>
          <w:sz w:val="20"/>
          <w:szCs w:val="20"/>
        </w:rPr>
        <w:t>20</w:t>
      </w:r>
      <w:r w:rsidR="00626D23" w:rsidRPr="002A4008">
        <w:rPr>
          <w:rFonts w:ascii="Verdana" w:hAnsi="Verdana" w:cs="Verdana"/>
          <w:i/>
          <w:sz w:val="20"/>
          <w:szCs w:val="20"/>
        </w:rPr>
        <w:t>.</w:t>
      </w:r>
      <w:r w:rsidR="00057AE5" w:rsidRPr="002A4008">
        <w:rPr>
          <w:rFonts w:ascii="Verdana" w:hAnsi="Verdana" w:cs="Verdana"/>
          <w:i/>
          <w:sz w:val="20"/>
          <w:szCs w:val="20"/>
        </w:rPr>
        <w:t xml:space="preserve"> </w:t>
      </w:r>
      <w:r w:rsidR="00057AE5" w:rsidRPr="002A4008">
        <w:rPr>
          <w:rFonts w:ascii="Verdana" w:hAnsi="Verdana" w:cs="Verdana"/>
          <w:i/>
          <w:sz w:val="20"/>
          <w:szCs w:val="20"/>
          <w:lang w:val="en-US"/>
        </w:rPr>
        <w:t>To</w:t>
      </w:r>
      <w:r w:rsidR="00057AE5" w:rsidRPr="002A4008">
        <w:rPr>
          <w:rFonts w:ascii="Verdana" w:hAnsi="Verdana" w:cs="Verdana"/>
          <w:i/>
          <w:sz w:val="20"/>
          <w:szCs w:val="20"/>
        </w:rPr>
        <w:t xml:space="preserve"> </w:t>
      </w:r>
      <w:r w:rsidR="00057AE5" w:rsidRPr="002A4008">
        <w:rPr>
          <w:rFonts w:ascii="Verdana" w:hAnsi="Verdana" w:cs="Verdana"/>
          <w:i/>
          <w:sz w:val="20"/>
          <w:szCs w:val="20"/>
          <w:lang w:val="en-US"/>
        </w:rPr>
        <w:t>N</w:t>
      </w:r>
      <w:r w:rsidR="00057AE5" w:rsidRPr="002A4008">
        <w:rPr>
          <w:rFonts w:ascii="Verdana" w:hAnsi="Verdana" w:cs="Verdana"/>
          <w:i/>
          <w:sz w:val="20"/>
          <w:szCs w:val="20"/>
        </w:rPr>
        <w:t>.4488/2017, παρ.1 του άρθρου 39, περί παραβάσεων της εργατικής νομοθεσίας.</w:t>
      </w:r>
    </w:p>
    <w:p w:rsidR="003D5E17" w:rsidRPr="002A4008" w:rsidRDefault="003D5E17" w:rsidP="00CF156D">
      <w:pPr>
        <w:pStyle w:val="Default"/>
        <w:jc w:val="both"/>
        <w:rPr>
          <w:rFonts w:ascii="Verdana" w:hAnsi="Verdana" w:cs="Verdana"/>
          <w:i/>
          <w:sz w:val="20"/>
          <w:szCs w:val="20"/>
        </w:rPr>
      </w:pPr>
    </w:p>
    <w:p w:rsidR="00057AE5" w:rsidRPr="002A4008" w:rsidRDefault="003475C4" w:rsidP="00CF156D">
      <w:pPr>
        <w:pStyle w:val="Default"/>
        <w:jc w:val="both"/>
        <w:rPr>
          <w:rFonts w:ascii="Verdana" w:hAnsi="Verdana" w:cs="Verdana"/>
          <w:i/>
          <w:sz w:val="20"/>
          <w:szCs w:val="20"/>
        </w:rPr>
      </w:pPr>
      <w:r>
        <w:rPr>
          <w:rFonts w:ascii="Verdana" w:hAnsi="Verdana" w:cs="Verdana"/>
          <w:i/>
          <w:sz w:val="20"/>
          <w:szCs w:val="20"/>
        </w:rPr>
        <w:t>21</w:t>
      </w:r>
      <w:r w:rsidR="00057AE5" w:rsidRPr="002A4008">
        <w:rPr>
          <w:rFonts w:ascii="Verdana" w:hAnsi="Verdana" w:cs="Verdana"/>
          <w:i/>
          <w:sz w:val="20"/>
          <w:szCs w:val="20"/>
        </w:rPr>
        <w:t>. Το Ν. 4412/2016, άρθρο 73, παρ.2 και το άρθρο 80, παρ.2, περί παραβάσεων της εργατικής νομοθεσίας.</w:t>
      </w:r>
    </w:p>
    <w:p w:rsidR="00CB0640" w:rsidRPr="002A4008" w:rsidRDefault="003475C4" w:rsidP="00CF156D">
      <w:pPr>
        <w:pStyle w:val="Default"/>
        <w:jc w:val="both"/>
        <w:rPr>
          <w:rFonts w:ascii="Verdana" w:hAnsi="Verdana" w:cs="Arial"/>
          <w:sz w:val="20"/>
          <w:szCs w:val="20"/>
        </w:rPr>
      </w:pPr>
      <w:r>
        <w:rPr>
          <w:rFonts w:ascii="Verdana" w:hAnsi="Verdana" w:cs="Verdana"/>
          <w:i/>
          <w:sz w:val="20"/>
          <w:szCs w:val="20"/>
        </w:rPr>
        <w:t>22</w:t>
      </w:r>
      <w:r w:rsidR="00CB0640" w:rsidRPr="002A4008">
        <w:rPr>
          <w:rFonts w:ascii="Verdana" w:hAnsi="Verdana" w:cs="Verdana"/>
          <w:i/>
          <w:sz w:val="20"/>
          <w:szCs w:val="20"/>
        </w:rPr>
        <w:t xml:space="preserve">.  </w:t>
      </w:r>
      <w:r w:rsidR="00CB0640" w:rsidRPr="002A4008">
        <w:rPr>
          <w:rFonts w:ascii="Verdana" w:hAnsi="Verdana" w:cs="Arial"/>
          <w:sz w:val="20"/>
          <w:szCs w:val="20"/>
        </w:rPr>
        <w:t>Την απόφαση 4452 (17/09/2019) του Δημάρχου για την εκχώρηση των αρμοδιοτήτων</w:t>
      </w:r>
    </w:p>
    <w:p w:rsidR="003D5E17" w:rsidRPr="002A4008" w:rsidRDefault="003D5E17" w:rsidP="00CF156D">
      <w:pPr>
        <w:pStyle w:val="Default"/>
        <w:jc w:val="both"/>
        <w:rPr>
          <w:rFonts w:ascii="Verdana" w:hAnsi="Verdana" w:cs="Verdana"/>
          <w:i/>
          <w:sz w:val="20"/>
          <w:szCs w:val="20"/>
        </w:rPr>
      </w:pPr>
    </w:p>
    <w:p w:rsidR="000F0D71" w:rsidRPr="002A4008" w:rsidRDefault="000F0D71" w:rsidP="00CF156D">
      <w:pPr>
        <w:pStyle w:val="Default"/>
        <w:jc w:val="both"/>
        <w:rPr>
          <w:rFonts w:ascii="Verdana" w:hAnsi="Verdana" w:cs="Verdana"/>
          <w:i/>
          <w:sz w:val="20"/>
          <w:szCs w:val="20"/>
        </w:rPr>
      </w:pPr>
    </w:p>
    <w:p w:rsidR="00626D23" w:rsidRPr="002A4008" w:rsidRDefault="00626D23" w:rsidP="00134DE9">
      <w:pPr>
        <w:pStyle w:val="Default"/>
        <w:rPr>
          <w:rFonts w:ascii="Verdana" w:hAnsi="Verdana" w:cs="Verdana"/>
          <w:b/>
          <w:bCs/>
          <w:sz w:val="20"/>
          <w:szCs w:val="20"/>
        </w:rPr>
      </w:pPr>
      <w:r w:rsidRPr="002A4008">
        <w:rPr>
          <w:rFonts w:ascii="Verdana" w:hAnsi="Verdana" w:cs="Verdana"/>
          <w:b/>
          <w:bCs/>
          <w:sz w:val="20"/>
          <w:szCs w:val="20"/>
        </w:rPr>
        <w:t xml:space="preserve">                                                  </w:t>
      </w:r>
    </w:p>
    <w:p w:rsidR="00626D23" w:rsidRPr="00FB6918" w:rsidRDefault="00FB6918" w:rsidP="008039F5">
      <w:pPr>
        <w:pStyle w:val="Default"/>
        <w:jc w:val="center"/>
        <w:rPr>
          <w:rFonts w:ascii="Verdana" w:hAnsi="Verdana" w:cs="Verdana"/>
          <w:sz w:val="20"/>
          <w:szCs w:val="20"/>
        </w:rPr>
      </w:pPr>
      <w:r>
        <w:rPr>
          <w:rFonts w:ascii="Verdana" w:hAnsi="Verdana" w:cs="Verdana"/>
          <w:b/>
          <w:bCs/>
          <w:sz w:val="20"/>
          <w:szCs w:val="20"/>
        </w:rPr>
        <w:lastRenderedPageBreak/>
        <w:t>ΑΠΟΦΑΣΙΖΕΙ</w:t>
      </w:r>
    </w:p>
    <w:p w:rsidR="00626D23" w:rsidRPr="002A4008" w:rsidRDefault="00626D23" w:rsidP="00B16EC6">
      <w:pPr>
        <w:pStyle w:val="Default"/>
        <w:spacing w:line="360" w:lineRule="auto"/>
        <w:jc w:val="both"/>
        <w:rPr>
          <w:rFonts w:ascii="Verdana" w:hAnsi="Verdana" w:cs="Verdana"/>
          <w:b/>
          <w:bCs/>
          <w:sz w:val="20"/>
          <w:szCs w:val="20"/>
        </w:rPr>
      </w:pPr>
    </w:p>
    <w:p w:rsidR="00851679" w:rsidRPr="002A4008" w:rsidRDefault="00FB6918" w:rsidP="00851679">
      <w:pPr>
        <w:pStyle w:val="af2"/>
        <w:rPr>
          <w:rFonts w:ascii="Verdana" w:hAnsi="Verdana" w:cs="Arial"/>
          <w:b/>
          <w:bCs/>
          <w:sz w:val="20"/>
          <w:szCs w:val="20"/>
        </w:rPr>
      </w:pPr>
      <w:r>
        <w:rPr>
          <w:rFonts w:ascii="Verdana" w:hAnsi="Verdana" w:cs="Verdana"/>
          <w:sz w:val="20"/>
          <w:szCs w:val="20"/>
        </w:rPr>
        <w:t>Τους όρους  και τη μελέτη</w:t>
      </w:r>
      <w:r w:rsidR="00732634" w:rsidRPr="002A4008">
        <w:rPr>
          <w:rFonts w:ascii="Verdana" w:hAnsi="Verdana" w:cs="Verdana"/>
          <w:sz w:val="20"/>
          <w:szCs w:val="20"/>
        </w:rPr>
        <w:t xml:space="preserve"> του πρόχειρου συνοπτικού διαγωνισμού</w:t>
      </w:r>
      <w:r w:rsidR="00626D23" w:rsidRPr="002A4008">
        <w:rPr>
          <w:rFonts w:ascii="Verdana" w:hAnsi="Verdana" w:cs="Verdana"/>
          <w:sz w:val="20"/>
          <w:szCs w:val="20"/>
        </w:rPr>
        <w:t xml:space="preserve"> με έγγραφες σφραγισμένες προσφορές, </w:t>
      </w:r>
      <w:r w:rsidR="00626D23" w:rsidRPr="002A4008">
        <w:rPr>
          <w:rFonts w:ascii="Verdana" w:hAnsi="Verdana" w:cs="Verdana"/>
          <w:bCs/>
          <w:sz w:val="20"/>
          <w:szCs w:val="20"/>
        </w:rPr>
        <w:t>με κριτήριο κατακύρωσης την πλέον συμφέρουσα από οικονομικής άποψης προσφορά βάσει τιμής</w:t>
      </w:r>
      <w:r w:rsidR="00626D23" w:rsidRPr="002A4008">
        <w:rPr>
          <w:rFonts w:ascii="Verdana" w:hAnsi="Verdana" w:cs="Verdana"/>
          <w:b/>
          <w:bCs/>
          <w:sz w:val="20"/>
          <w:szCs w:val="20"/>
        </w:rPr>
        <w:t xml:space="preserve"> </w:t>
      </w:r>
      <w:r w:rsidR="00626D23" w:rsidRPr="002A4008">
        <w:rPr>
          <w:rFonts w:ascii="Verdana" w:hAnsi="Verdana" w:cs="Verdana"/>
          <w:sz w:val="20"/>
          <w:szCs w:val="20"/>
        </w:rPr>
        <w:t xml:space="preserve">για την ανάδειξη αναδόχου </w:t>
      </w:r>
      <w:r w:rsidR="00626D23" w:rsidRPr="002A4008">
        <w:rPr>
          <w:rFonts w:ascii="Verdana" w:hAnsi="Verdana" w:cs="Verdana"/>
          <w:b/>
          <w:sz w:val="20"/>
          <w:szCs w:val="20"/>
        </w:rPr>
        <w:t>για την προμήθεια</w:t>
      </w:r>
      <w:r w:rsidR="00C97C72" w:rsidRPr="002A4008">
        <w:rPr>
          <w:rFonts w:ascii="Verdana" w:hAnsi="Verdana"/>
          <w:bCs/>
          <w:sz w:val="20"/>
          <w:szCs w:val="20"/>
        </w:rPr>
        <w:t xml:space="preserve"> </w:t>
      </w:r>
      <w:r w:rsidR="00C97C72" w:rsidRPr="002A4008">
        <w:rPr>
          <w:rFonts w:ascii="Verdana" w:hAnsi="Verdana"/>
          <w:b/>
          <w:bCs/>
          <w:sz w:val="20"/>
          <w:szCs w:val="20"/>
        </w:rPr>
        <w:t>και τοποθέτηση πληροφοριακών πινακίδων</w:t>
      </w:r>
      <w:r w:rsidR="00C97C72" w:rsidRPr="002A4008">
        <w:rPr>
          <w:rFonts w:ascii="Verdana" w:hAnsi="Verdana" w:cs="Verdana"/>
          <w:b/>
          <w:sz w:val="20"/>
          <w:szCs w:val="20"/>
        </w:rPr>
        <w:t xml:space="preserve"> του Δήμου Ρόδου</w:t>
      </w:r>
      <w:r w:rsidR="00CB0640" w:rsidRPr="002A4008">
        <w:rPr>
          <w:rFonts w:ascii="Verdana" w:hAnsi="Verdana" w:cs="Verdana"/>
          <w:b/>
          <w:sz w:val="20"/>
          <w:szCs w:val="20"/>
        </w:rPr>
        <w:t xml:space="preserve"> </w:t>
      </w:r>
      <w:r w:rsidR="003D5E17" w:rsidRPr="002A4008">
        <w:rPr>
          <w:rFonts w:ascii="Verdana" w:hAnsi="Verdana" w:cs="Verdana"/>
          <w:b/>
          <w:sz w:val="20"/>
          <w:szCs w:val="20"/>
        </w:rPr>
        <w:t>ΕΤΟΥΣ 2020</w:t>
      </w:r>
      <w:r w:rsidR="00732634" w:rsidRPr="002A4008">
        <w:rPr>
          <w:rFonts w:ascii="Verdana" w:hAnsi="Verdana" w:cs="Verdana"/>
          <w:sz w:val="20"/>
          <w:szCs w:val="20"/>
        </w:rPr>
        <w:t>,</w:t>
      </w:r>
      <w:r w:rsidR="00626D23" w:rsidRPr="002A4008">
        <w:rPr>
          <w:rFonts w:ascii="Verdana" w:hAnsi="Verdana" w:cs="Verdana"/>
          <w:sz w:val="20"/>
          <w:szCs w:val="20"/>
        </w:rPr>
        <w:t xml:space="preserve"> </w:t>
      </w:r>
      <w:r w:rsidR="00B61820" w:rsidRPr="002A4008">
        <w:rPr>
          <w:rFonts w:ascii="Verdana" w:hAnsi="Verdana" w:cs="Verdana"/>
          <w:sz w:val="20"/>
          <w:szCs w:val="20"/>
        </w:rPr>
        <w:t xml:space="preserve">συνολικού </w:t>
      </w:r>
      <w:r w:rsidR="00626D23" w:rsidRPr="002A4008">
        <w:rPr>
          <w:rFonts w:ascii="Verdana" w:hAnsi="Verdana" w:cs="Verdana"/>
          <w:sz w:val="20"/>
          <w:szCs w:val="20"/>
        </w:rPr>
        <w:t xml:space="preserve">προϋπολογισμού </w:t>
      </w:r>
      <w:r w:rsidR="00C97C72" w:rsidRPr="002A4008">
        <w:rPr>
          <w:rFonts w:ascii="Verdana" w:hAnsi="Verdana"/>
          <w:b/>
          <w:bCs/>
          <w:sz w:val="20"/>
          <w:szCs w:val="20"/>
        </w:rPr>
        <w:t>24.738,00</w:t>
      </w:r>
      <w:r w:rsidR="00CB0640" w:rsidRPr="002A4008">
        <w:rPr>
          <w:rFonts w:ascii="Verdana" w:hAnsi="Verdana"/>
          <w:b/>
          <w:spacing w:val="4"/>
          <w:w w:val="105"/>
          <w:sz w:val="20"/>
          <w:szCs w:val="20"/>
        </w:rPr>
        <w:t xml:space="preserve"> </w:t>
      </w:r>
      <w:r w:rsidR="00732634" w:rsidRPr="002A4008">
        <w:rPr>
          <w:rFonts w:ascii="Verdana" w:hAnsi="Verdana" w:cs="Verdana"/>
          <w:sz w:val="20"/>
          <w:szCs w:val="20"/>
        </w:rPr>
        <w:t>ευρώ</w:t>
      </w:r>
      <w:r w:rsidR="00626D23" w:rsidRPr="002A4008">
        <w:rPr>
          <w:rFonts w:ascii="Verdana" w:hAnsi="Verdana" w:cs="Verdana"/>
          <w:b/>
          <w:bCs/>
          <w:sz w:val="20"/>
          <w:szCs w:val="20"/>
        </w:rPr>
        <w:t xml:space="preserve"> </w:t>
      </w:r>
      <w:r w:rsidR="00626D23" w:rsidRPr="002A4008">
        <w:rPr>
          <w:rFonts w:ascii="Verdana" w:hAnsi="Verdana" w:cs="Verdana"/>
          <w:sz w:val="20"/>
          <w:szCs w:val="20"/>
        </w:rPr>
        <w:t xml:space="preserve">συμπεριλαμβανομένου του </w:t>
      </w:r>
      <w:r w:rsidR="00626D23" w:rsidRPr="002A4008">
        <w:rPr>
          <w:rFonts w:ascii="Verdana" w:hAnsi="Verdana" w:cs="Times New Roman"/>
          <w:sz w:val="20"/>
          <w:szCs w:val="20"/>
        </w:rPr>
        <w:t>Φ.Π.Α. και θα βαρύνει τον Κωδικό Αριθμό Εξόδου</w:t>
      </w:r>
      <w:r w:rsidR="00851679" w:rsidRPr="002A4008">
        <w:rPr>
          <w:rFonts w:ascii="Verdana" w:hAnsi="Verdana" w:cs="Times New Roman"/>
          <w:sz w:val="20"/>
          <w:szCs w:val="20"/>
        </w:rPr>
        <w:t xml:space="preserve"> </w:t>
      </w:r>
      <w:r w:rsidR="00851679" w:rsidRPr="002A4008">
        <w:rPr>
          <w:rFonts w:ascii="Verdana" w:hAnsi="Verdana" w:cs="Arial"/>
          <w:b/>
          <w:sz w:val="20"/>
          <w:szCs w:val="20"/>
        </w:rPr>
        <w:t>30</w:t>
      </w:r>
      <w:r w:rsidR="00C97C72" w:rsidRPr="002A4008">
        <w:rPr>
          <w:rFonts w:ascii="Verdana" w:hAnsi="Verdana" w:cs="Arial"/>
          <w:b/>
          <w:sz w:val="20"/>
          <w:szCs w:val="20"/>
        </w:rPr>
        <w:t>-</w:t>
      </w:r>
      <w:r w:rsidR="00C97C72" w:rsidRPr="002A4008">
        <w:rPr>
          <w:rFonts w:ascii="Verdana" w:hAnsi="Verdana"/>
          <w:b/>
          <w:bCs/>
          <w:sz w:val="20"/>
          <w:szCs w:val="20"/>
        </w:rPr>
        <w:t>7135-0033</w:t>
      </w:r>
      <w:r w:rsidR="00C97C72" w:rsidRPr="002A4008">
        <w:rPr>
          <w:rFonts w:ascii="Verdana" w:hAnsi="Verdana"/>
          <w:bCs/>
          <w:sz w:val="20"/>
          <w:szCs w:val="20"/>
        </w:rPr>
        <w:t xml:space="preserve"> </w:t>
      </w:r>
      <w:r w:rsidR="00C97C72" w:rsidRPr="002A4008">
        <w:rPr>
          <w:rFonts w:ascii="Verdana" w:hAnsi="Verdana" w:cs="Verdana"/>
          <w:b/>
          <w:bCs/>
          <w:sz w:val="20"/>
          <w:szCs w:val="20"/>
        </w:rPr>
        <w:t xml:space="preserve"> </w:t>
      </w:r>
      <w:r w:rsidR="00732634" w:rsidRPr="002A4008">
        <w:rPr>
          <w:rFonts w:ascii="Verdana" w:hAnsi="Verdana" w:cs="Times New Roman"/>
          <w:sz w:val="20"/>
          <w:szCs w:val="20"/>
        </w:rPr>
        <w:t xml:space="preserve">του </w:t>
      </w:r>
      <w:r w:rsidR="009E49DC" w:rsidRPr="002A4008">
        <w:rPr>
          <w:rFonts w:ascii="Verdana" w:hAnsi="Verdana" w:cs="Times New Roman"/>
          <w:sz w:val="20"/>
          <w:szCs w:val="20"/>
        </w:rPr>
        <w:t>προϋπολογισμού</w:t>
      </w:r>
      <w:r w:rsidR="00732634" w:rsidRPr="002A4008">
        <w:rPr>
          <w:rFonts w:ascii="Verdana" w:hAnsi="Verdana" w:cs="Times New Roman"/>
          <w:sz w:val="20"/>
          <w:szCs w:val="20"/>
        </w:rPr>
        <w:t xml:space="preserve"> του Δήμου Ρόδου και με διακριτικό αριθμό </w:t>
      </w:r>
      <w:r w:rsidR="00732634" w:rsidRPr="002A4008">
        <w:rPr>
          <w:rFonts w:ascii="Verdana" w:hAnsi="Verdana" w:cs="Times New Roman"/>
          <w:b/>
          <w:sz w:val="20"/>
          <w:szCs w:val="20"/>
          <w:lang w:val="en-US"/>
        </w:rPr>
        <w:t>cpv</w:t>
      </w:r>
      <w:r w:rsidR="00732634" w:rsidRPr="002A4008">
        <w:rPr>
          <w:rFonts w:ascii="Verdana" w:hAnsi="Verdana" w:cs="Times New Roman"/>
          <w:b/>
          <w:sz w:val="20"/>
          <w:szCs w:val="20"/>
        </w:rPr>
        <w:t>:</w:t>
      </w:r>
      <w:r w:rsidR="00851679" w:rsidRPr="002A4008">
        <w:rPr>
          <w:rFonts w:ascii="Verdana" w:hAnsi="Verdana" w:cs="Arial"/>
          <w:b/>
          <w:bCs/>
          <w:sz w:val="20"/>
          <w:szCs w:val="20"/>
        </w:rPr>
        <w:t>.</w:t>
      </w:r>
      <w:r w:rsidR="00C97C72" w:rsidRPr="002A4008">
        <w:rPr>
          <w:rFonts w:ascii="Verdana" w:hAnsi="Verdana" w:cs="EUAlbertina"/>
          <w:sz w:val="20"/>
          <w:szCs w:val="20"/>
        </w:rPr>
        <w:t xml:space="preserve"> </w:t>
      </w:r>
      <w:r w:rsidR="00C97C72" w:rsidRPr="004F4466">
        <w:rPr>
          <w:rFonts w:ascii="Verdana" w:hAnsi="Verdana" w:cs="EUAlbertina"/>
          <w:b/>
          <w:sz w:val="20"/>
          <w:szCs w:val="20"/>
        </w:rPr>
        <w:t>34992000-7</w:t>
      </w:r>
      <w:r w:rsidR="00C97C72" w:rsidRPr="002A4008">
        <w:rPr>
          <w:rFonts w:ascii="Verdana" w:hAnsi="Verdana" w:cs="EUAlbertina"/>
          <w:sz w:val="20"/>
          <w:szCs w:val="20"/>
        </w:rPr>
        <w:t xml:space="preserve"> </w:t>
      </w:r>
      <w:r w:rsidR="00C97C72" w:rsidRPr="004F4466">
        <w:rPr>
          <w:rFonts w:ascii="Verdana" w:hAnsi="Verdana" w:cs="EUAlbertina"/>
          <w:b/>
          <w:sz w:val="20"/>
          <w:szCs w:val="20"/>
        </w:rPr>
        <w:t>Πινακίδες και φωτεινές πινακίδες</w:t>
      </w:r>
      <w:r w:rsidR="00C97C72" w:rsidRPr="002A4008">
        <w:rPr>
          <w:rFonts w:ascii="Verdana" w:hAnsi="Verdana" w:cs="EUAlbertina"/>
          <w:sz w:val="20"/>
          <w:szCs w:val="20"/>
        </w:rPr>
        <w:t xml:space="preserve"> και </w:t>
      </w:r>
      <w:r w:rsidR="00C97C72" w:rsidRPr="004F4466">
        <w:rPr>
          <w:rFonts w:ascii="Verdana" w:hAnsi="Verdana" w:cs="EUAlbertina"/>
          <w:b/>
          <w:sz w:val="20"/>
          <w:szCs w:val="20"/>
        </w:rPr>
        <w:t xml:space="preserve">34928472-7 </w:t>
      </w:r>
      <w:r w:rsidR="00C97C72" w:rsidRPr="004F4466">
        <w:rPr>
          <w:rFonts w:ascii="Verdana" w:hAnsi="Verdana" w:cs="EUAlbertina+03"/>
          <w:b/>
          <w:sz w:val="20"/>
          <w:szCs w:val="20"/>
        </w:rPr>
        <w:t>Στύλοι</w:t>
      </w:r>
      <w:r w:rsidR="00C97C72" w:rsidRPr="002A4008">
        <w:rPr>
          <w:rFonts w:ascii="Verdana" w:hAnsi="Verdana" w:cs="EUAlbertina+03"/>
          <w:sz w:val="20"/>
          <w:szCs w:val="20"/>
        </w:rPr>
        <w:t xml:space="preserve"> </w:t>
      </w:r>
      <w:r w:rsidR="00C97C72" w:rsidRPr="004F4466">
        <w:rPr>
          <w:rFonts w:ascii="Verdana" w:hAnsi="Verdana" w:cs="EUAlbertina+03"/>
          <w:b/>
          <w:sz w:val="20"/>
          <w:szCs w:val="20"/>
        </w:rPr>
        <w:t>πινακίδων σήμανσης</w:t>
      </w:r>
      <w:r w:rsidR="00851679" w:rsidRPr="002A4008">
        <w:rPr>
          <w:rFonts w:ascii="Verdana" w:hAnsi="Verdana" w:cs="Arial"/>
          <w:b/>
          <w:bCs/>
          <w:sz w:val="20"/>
          <w:szCs w:val="20"/>
        </w:rPr>
        <w:t xml:space="preserve"> </w:t>
      </w:r>
    </w:p>
    <w:p w:rsidR="00626D23" w:rsidRPr="002A4008" w:rsidRDefault="00626D23" w:rsidP="00851679">
      <w:pPr>
        <w:spacing w:after="0" w:line="276" w:lineRule="auto"/>
        <w:jc w:val="both"/>
        <w:rPr>
          <w:rFonts w:ascii="Verdana" w:hAnsi="Verdana" w:cs="Times New Roman"/>
          <w:sz w:val="20"/>
          <w:szCs w:val="20"/>
        </w:rPr>
      </w:pPr>
    </w:p>
    <w:p w:rsidR="00732634" w:rsidRPr="002A4008" w:rsidRDefault="00732634" w:rsidP="009E49DC">
      <w:pPr>
        <w:pStyle w:val="Default"/>
        <w:spacing w:line="276" w:lineRule="auto"/>
        <w:jc w:val="both"/>
        <w:rPr>
          <w:rFonts w:ascii="Verdana" w:hAnsi="Verdana" w:cs="Verdana"/>
          <w:sz w:val="20"/>
          <w:szCs w:val="20"/>
        </w:rPr>
      </w:pPr>
    </w:p>
    <w:p w:rsidR="00626D23" w:rsidRPr="002A4008" w:rsidRDefault="00626D23" w:rsidP="009E49DC">
      <w:pPr>
        <w:pStyle w:val="Default"/>
        <w:spacing w:line="276" w:lineRule="auto"/>
        <w:jc w:val="both"/>
        <w:rPr>
          <w:rFonts w:ascii="Verdana" w:hAnsi="Verdana" w:cs="Verdana"/>
          <w:sz w:val="20"/>
          <w:szCs w:val="20"/>
        </w:rPr>
      </w:pPr>
      <w:r w:rsidRPr="002A4008">
        <w:rPr>
          <w:rFonts w:ascii="Verdana" w:hAnsi="Verdana" w:cs="Verdana"/>
          <w:b/>
          <w:sz w:val="20"/>
          <w:szCs w:val="20"/>
        </w:rPr>
        <w:t xml:space="preserve">Προσφορές γίνονται δεκτές </w:t>
      </w:r>
      <w:r w:rsidRPr="002A4008">
        <w:rPr>
          <w:rFonts w:ascii="Verdana" w:hAnsi="Verdana" w:cs="Verdana"/>
          <w:b/>
          <w:bCs/>
          <w:sz w:val="20"/>
          <w:szCs w:val="20"/>
        </w:rPr>
        <w:t xml:space="preserve">για το σύνολο των υπό προμήθεια ειδών </w:t>
      </w:r>
      <w:r w:rsidRPr="002A4008">
        <w:rPr>
          <w:rFonts w:ascii="Verdana" w:hAnsi="Verdana" w:cs="Verdana"/>
          <w:b/>
          <w:sz w:val="20"/>
          <w:szCs w:val="20"/>
        </w:rPr>
        <w:t>με βάση τους Πίνακες του Παραρτήματος Β΄.</w:t>
      </w:r>
      <w:r w:rsidRPr="002A4008">
        <w:rPr>
          <w:rFonts w:ascii="Verdana" w:hAnsi="Verdana" w:cs="Verdana"/>
          <w:sz w:val="20"/>
          <w:szCs w:val="20"/>
        </w:rPr>
        <w:t xml:space="preserve"> Η δαπάνη θα χρηματοδοτηθεί από </w:t>
      </w:r>
      <w:r w:rsidR="00D14908" w:rsidRPr="002A4008">
        <w:rPr>
          <w:rFonts w:ascii="Verdana" w:hAnsi="Verdana" w:cs="Verdana"/>
          <w:sz w:val="20"/>
          <w:szCs w:val="20"/>
        </w:rPr>
        <w:t>ίδιους πόρους και θα καλυφθεί μετέπειτα από πόρους του Υπουργείου Εσωτερικών</w:t>
      </w:r>
      <w:r w:rsidR="00212B6C" w:rsidRPr="002A4008">
        <w:rPr>
          <w:rFonts w:ascii="Verdana" w:hAnsi="Verdana" w:cs="Verdana"/>
          <w:sz w:val="20"/>
          <w:szCs w:val="20"/>
        </w:rPr>
        <w:t>.</w:t>
      </w:r>
    </w:p>
    <w:p w:rsidR="00732634" w:rsidRPr="002A4008" w:rsidRDefault="00732634" w:rsidP="009E49DC">
      <w:pPr>
        <w:spacing w:line="276" w:lineRule="auto"/>
        <w:jc w:val="both"/>
        <w:rPr>
          <w:rFonts w:ascii="Verdana" w:hAnsi="Verdana" w:cs="Verdana"/>
          <w:sz w:val="20"/>
          <w:szCs w:val="20"/>
        </w:rPr>
      </w:pPr>
    </w:p>
    <w:p w:rsidR="00626D23" w:rsidRPr="002A4008" w:rsidRDefault="00626D23" w:rsidP="009E49DC">
      <w:pPr>
        <w:spacing w:line="276" w:lineRule="auto"/>
        <w:jc w:val="both"/>
        <w:rPr>
          <w:rFonts w:ascii="Verdana" w:hAnsi="Verdana" w:cs="Verdana"/>
          <w:sz w:val="20"/>
          <w:szCs w:val="20"/>
        </w:rPr>
      </w:pPr>
      <w:r w:rsidRPr="002A4008">
        <w:rPr>
          <w:rFonts w:ascii="Verdana" w:hAnsi="Verdana" w:cs="Verdana"/>
          <w:sz w:val="20"/>
          <w:szCs w:val="20"/>
        </w:rPr>
        <w:t>Ο διαγωνισμός θα διεξαχθεί, ενώπιον της αρμόδι</w:t>
      </w:r>
      <w:r w:rsidR="003E0C65">
        <w:rPr>
          <w:rFonts w:ascii="Verdana" w:hAnsi="Verdana" w:cs="Verdana"/>
          <w:sz w:val="20"/>
          <w:szCs w:val="20"/>
        </w:rPr>
        <w:t>ας Επιτροπής του Δήμου, την 11/08/</w:t>
      </w:r>
      <w:r w:rsidRPr="002A4008">
        <w:rPr>
          <w:rFonts w:ascii="Verdana" w:hAnsi="Verdana" w:cs="Verdana"/>
          <w:sz w:val="20"/>
          <w:szCs w:val="20"/>
        </w:rPr>
        <w:t>20</w:t>
      </w:r>
      <w:r w:rsidR="00670D3A" w:rsidRPr="002A4008">
        <w:rPr>
          <w:rFonts w:ascii="Verdana" w:hAnsi="Verdana" w:cs="Verdana"/>
          <w:sz w:val="20"/>
          <w:szCs w:val="20"/>
        </w:rPr>
        <w:t>20</w:t>
      </w:r>
      <w:r w:rsidRPr="002A4008">
        <w:rPr>
          <w:rFonts w:ascii="Verdana" w:hAnsi="Verdana" w:cs="Verdana"/>
          <w:sz w:val="20"/>
          <w:szCs w:val="20"/>
        </w:rPr>
        <w:t xml:space="preserve"> και ώρα </w:t>
      </w:r>
      <w:r w:rsidR="003E0C65">
        <w:rPr>
          <w:rFonts w:ascii="Verdana" w:hAnsi="Verdana" w:cs="Verdana"/>
          <w:sz w:val="20"/>
          <w:szCs w:val="20"/>
        </w:rPr>
        <w:t>11</w:t>
      </w:r>
      <w:r w:rsidRPr="002A4008">
        <w:rPr>
          <w:rFonts w:ascii="Verdana" w:hAnsi="Verdana" w:cs="Verdana"/>
          <w:sz w:val="20"/>
          <w:szCs w:val="20"/>
        </w:rPr>
        <w:t>:00</w:t>
      </w:r>
      <w:r w:rsidR="00AB30D8" w:rsidRPr="002A4008">
        <w:rPr>
          <w:rFonts w:ascii="Verdana" w:hAnsi="Verdana" w:cs="Verdana"/>
          <w:sz w:val="20"/>
          <w:szCs w:val="20"/>
        </w:rPr>
        <w:t xml:space="preserve"> </w:t>
      </w:r>
      <w:r w:rsidRPr="002A4008">
        <w:rPr>
          <w:rFonts w:ascii="Verdana" w:hAnsi="Verdana" w:cs="Verdana"/>
          <w:sz w:val="20"/>
          <w:szCs w:val="20"/>
        </w:rPr>
        <w:t xml:space="preserve">π.μ. στο κτίριο του </w:t>
      </w:r>
      <w:r w:rsidR="00212B6C" w:rsidRPr="002A4008">
        <w:rPr>
          <w:rFonts w:ascii="Verdana" w:hAnsi="Verdana" w:cs="Verdana"/>
          <w:sz w:val="20"/>
          <w:szCs w:val="20"/>
        </w:rPr>
        <w:t>Τμήματος Προμηθειών</w:t>
      </w:r>
      <w:r w:rsidRPr="002A4008">
        <w:rPr>
          <w:rFonts w:ascii="Verdana" w:hAnsi="Verdana" w:cs="Verdana"/>
          <w:sz w:val="20"/>
          <w:szCs w:val="20"/>
        </w:rPr>
        <w:t xml:space="preserve">, επί της οδού </w:t>
      </w:r>
      <w:r w:rsidR="00B314C4" w:rsidRPr="002A4008">
        <w:rPr>
          <w:rFonts w:ascii="Verdana" w:hAnsi="Verdana" w:cs="Verdana"/>
          <w:sz w:val="20"/>
          <w:szCs w:val="20"/>
        </w:rPr>
        <w:t>Καποδιστρίου 3-5</w:t>
      </w:r>
      <w:r w:rsidRPr="002A4008">
        <w:rPr>
          <w:rFonts w:ascii="Verdana" w:hAnsi="Verdana" w:cs="Verdana"/>
          <w:sz w:val="20"/>
          <w:szCs w:val="20"/>
        </w:rPr>
        <w:t xml:space="preserve">, Τ.Κ.  </w:t>
      </w:r>
      <w:r w:rsidR="00B314C4" w:rsidRPr="002A4008">
        <w:rPr>
          <w:rFonts w:ascii="Verdana" w:hAnsi="Verdana" w:cs="Verdana"/>
          <w:sz w:val="20"/>
          <w:szCs w:val="20"/>
        </w:rPr>
        <w:t>85100</w:t>
      </w:r>
      <w:r w:rsidR="00732634" w:rsidRPr="002A4008">
        <w:rPr>
          <w:rFonts w:ascii="Verdana" w:hAnsi="Verdana" w:cs="Verdana"/>
          <w:sz w:val="20"/>
          <w:szCs w:val="20"/>
        </w:rPr>
        <w:t>, και τηλέφωνο 22410-35445</w:t>
      </w:r>
      <w:r w:rsidRPr="002A4008">
        <w:rPr>
          <w:rFonts w:ascii="Verdana" w:hAnsi="Verdana" w:cs="Verdana"/>
          <w:sz w:val="20"/>
          <w:szCs w:val="20"/>
        </w:rPr>
        <w:t>.</w:t>
      </w:r>
    </w:p>
    <w:p w:rsidR="00626D23" w:rsidRPr="002A4008" w:rsidRDefault="00626D23" w:rsidP="009E49DC">
      <w:pPr>
        <w:spacing w:line="276" w:lineRule="auto"/>
        <w:jc w:val="both"/>
        <w:rPr>
          <w:rFonts w:ascii="Verdana" w:hAnsi="Verdana" w:cs="Verdana"/>
          <w:sz w:val="20"/>
          <w:szCs w:val="20"/>
        </w:rPr>
      </w:pPr>
      <w:r w:rsidRPr="002A4008">
        <w:rPr>
          <w:rFonts w:ascii="Verdana" w:hAnsi="Verdana" w:cs="Verdana"/>
          <w:sz w:val="20"/>
          <w:szCs w:val="20"/>
        </w:rPr>
        <w:t>Οι ενδιαφερόμενοι καλούνται να υποβάλουν ενώπιον της επιτροπής</w:t>
      </w:r>
      <w:r w:rsidR="003E0C65" w:rsidRPr="003E0C65">
        <w:rPr>
          <w:rFonts w:ascii="Verdana" w:hAnsi="Verdana" w:cs="Verdana"/>
          <w:sz w:val="20"/>
          <w:szCs w:val="20"/>
        </w:rPr>
        <w:t xml:space="preserve"> </w:t>
      </w:r>
      <w:r w:rsidR="003E0C65" w:rsidRPr="002A4008">
        <w:rPr>
          <w:rFonts w:ascii="Verdana" w:hAnsi="Verdana" w:cs="Verdana"/>
          <w:sz w:val="20"/>
          <w:szCs w:val="20"/>
        </w:rPr>
        <w:t>στο τμήμα Προμηθειών στην Καποδιστρίου 3-5, Ρόδος, 85100</w:t>
      </w:r>
      <w:r w:rsidR="00B314C4" w:rsidRPr="002A4008">
        <w:rPr>
          <w:rFonts w:ascii="Verdana" w:hAnsi="Verdana" w:cs="Verdana"/>
          <w:sz w:val="20"/>
          <w:szCs w:val="20"/>
        </w:rPr>
        <w:t xml:space="preserve"> μέχρι</w:t>
      </w:r>
      <w:r w:rsidR="00901B6D" w:rsidRPr="002A4008">
        <w:rPr>
          <w:rFonts w:ascii="Verdana" w:hAnsi="Verdana" w:cs="Verdana"/>
          <w:sz w:val="20"/>
          <w:szCs w:val="20"/>
        </w:rPr>
        <w:t xml:space="preserve"> και την</w:t>
      </w:r>
      <w:r w:rsidR="003E0C65">
        <w:rPr>
          <w:rFonts w:ascii="Verdana" w:hAnsi="Verdana" w:cs="Verdana"/>
          <w:sz w:val="20"/>
          <w:szCs w:val="20"/>
        </w:rPr>
        <w:t xml:space="preserve"> Τρίτη 11/08/2020 και ώρα 11</w:t>
      </w:r>
      <w:r w:rsidR="003E0C65" w:rsidRPr="003E0C65">
        <w:rPr>
          <w:rFonts w:ascii="Verdana" w:hAnsi="Verdana" w:cs="Verdana"/>
          <w:sz w:val="20"/>
          <w:szCs w:val="20"/>
        </w:rPr>
        <w:t>:00</w:t>
      </w:r>
      <w:r w:rsidR="003E0C65">
        <w:rPr>
          <w:rFonts w:ascii="Verdana" w:hAnsi="Verdana" w:cs="Verdana"/>
          <w:sz w:val="20"/>
          <w:szCs w:val="20"/>
        </w:rPr>
        <w:t xml:space="preserve"> π.μ.</w:t>
      </w:r>
      <w:r w:rsidR="002643B3" w:rsidRPr="002A4008">
        <w:rPr>
          <w:rFonts w:ascii="Verdana" w:hAnsi="Verdana" w:cs="Verdana"/>
          <w:sz w:val="20"/>
          <w:szCs w:val="20"/>
        </w:rPr>
        <w:t>,</w:t>
      </w:r>
      <w:r w:rsidRPr="002A4008">
        <w:rPr>
          <w:rFonts w:ascii="Verdana" w:hAnsi="Verdana" w:cs="Verdana"/>
          <w:sz w:val="20"/>
          <w:szCs w:val="20"/>
        </w:rPr>
        <w:t xml:space="preserve"> ή να αποστείλουν τις έγγραφες προσφορές τους, μέσα σε σφραγισμένο φάκελο, στο </w:t>
      </w:r>
      <w:r w:rsidR="003E0C65">
        <w:rPr>
          <w:rFonts w:ascii="Verdana" w:hAnsi="Verdana" w:cs="Verdana"/>
          <w:sz w:val="20"/>
          <w:szCs w:val="20"/>
        </w:rPr>
        <w:t xml:space="preserve">πρωτόκολλο του Δήμου Ρόδου </w:t>
      </w:r>
      <w:r w:rsidR="00B314C4" w:rsidRPr="002A4008">
        <w:rPr>
          <w:rFonts w:ascii="Verdana" w:hAnsi="Verdana" w:cs="Verdana"/>
          <w:sz w:val="20"/>
          <w:szCs w:val="20"/>
        </w:rPr>
        <w:t>στην</w:t>
      </w:r>
      <w:r w:rsidR="003E0C65">
        <w:rPr>
          <w:rFonts w:ascii="Verdana" w:hAnsi="Verdana" w:cs="Verdana"/>
          <w:sz w:val="20"/>
          <w:szCs w:val="20"/>
        </w:rPr>
        <w:t xml:space="preserve"> πλατεία Ελευθερίας 1 </w:t>
      </w:r>
      <w:r w:rsidR="00732634" w:rsidRPr="002A4008">
        <w:rPr>
          <w:rFonts w:ascii="Verdana" w:hAnsi="Verdana" w:cs="Verdana"/>
          <w:sz w:val="20"/>
          <w:szCs w:val="20"/>
        </w:rPr>
        <w:t xml:space="preserve"> Ρόδος, 85100,</w:t>
      </w:r>
      <w:r w:rsidRPr="002A4008">
        <w:rPr>
          <w:rFonts w:ascii="Verdana" w:hAnsi="Verdana" w:cs="Verdana"/>
          <w:sz w:val="20"/>
          <w:szCs w:val="20"/>
        </w:rPr>
        <w:t xml:space="preserve"> το αργότερο μέχρι και την προηγούμενη της ημέρας διενέργε</w:t>
      </w:r>
      <w:r w:rsidR="00E2781F" w:rsidRPr="002A4008">
        <w:rPr>
          <w:rFonts w:ascii="Verdana" w:hAnsi="Verdana" w:cs="Verdana"/>
          <w:sz w:val="20"/>
          <w:szCs w:val="20"/>
        </w:rPr>
        <w:t xml:space="preserve">ιας του διαγωνισμού, δηλαδή την </w:t>
      </w:r>
      <w:r w:rsidR="003E0C65">
        <w:rPr>
          <w:rFonts w:ascii="Verdana" w:hAnsi="Verdana" w:cs="Verdana"/>
          <w:sz w:val="20"/>
          <w:szCs w:val="20"/>
        </w:rPr>
        <w:t>10 /08</w:t>
      </w:r>
      <w:r w:rsidR="00CB0640" w:rsidRPr="002A4008">
        <w:rPr>
          <w:rFonts w:ascii="Verdana" w:hAnsi="Verdana" w:cs="Verdana"/>
          <w:sz w:val="20"/>
          <w:szCs w:val="20"/>
        </w:rPr>
        <w:t>/2020</w:t>
      </w:r>
      <w:r w:rsidR="00E2781F" w:rsidRPr="002A4008">
        <w:rPr>
          <w:rFonts w:ascii="Verdana" w:hAnsi="Verdana" w:cs="Verdana"/>
          <w:sz w:val="20"/>
          <w:szCs w:val="20"/>
        </w:rPr>
        <w:t>,</w:t>
      </w:r>
      <w:r w:rsidRPr="002A4008">
        <w:rPr>
          <w:rFonts w:ascii="Verdana" w:hAnsi="Verdana" w:cs="Verdana"/>
          <w:sz w:val="20"/>
          <w:szCs w:val="20"/>
        </w:rPr>
        <w:t xml:space="preserve"> και ώρα </w:t>
      </w:r>
      <w:r w:rsidR="00732634" w:rsidRPr="002A4008">
        <w:rPr>
          <w:rFonts w:ascii="Verdana" w:hAnsi="Verdana" w:cs="Verdana"/>
          <w:sz w:val="20"/>
          <w:szCs w:val="20"/>
        </w:rPr>
        <w:t>14.00 (ώρα παραλαβής από την Υπηρεσία</w:t>
      </w:r>
      <w:r w:rsidR="00E2781F" w:rsidRPr="002A4008">
        <w:rPr>
          <w:rFonts w:ascii="Verdana" w:hAnsi="Verdana" w:cs="Verdana"/>
          <w:sz w:val="20"/>
          <w:szCs w:val="20"/>
        </w:rPr>
        <w:t>)</w:t>
      </w:r>
      <w:r w:rsidR="00732634" w:rsidRPr="002A4008">
        <w:rPr>
          <w:rFonts w:ascii="Verdana" w:hAnsi="Verdana" w:cs="Verdana"/>
          <w:sz w:val="20"/>
          <w:szCs w:val="20"/>
        </w:rPr>
        <w:t>.</w:t>
      </w:r>
      <w:r w:rsidRPr="002A4008">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2A4008" w:rsidRDefault="00626D23" w:rsidP="009E49DC">
      <w:pPr>
        <w:spacing w:line="276" w:lineRule="auto"/>
        <w:jc w:val="both"/>
        <w:rPr>
          <w:rFonts w:ascii="Verdana" w:hAnsi="Verdana" w:cs="Verdana"/>
          <w:sz w:val="20"/>
          <w:szCs w:val="20"/>
        </w:rPr>
      </w:pPr>
      <w:r w:rsidRPr="002A4008">
        <w:rPr>
          <w:rFonts w:ascii="Verdana" w:hAnsi="Verdana" w:cs="Verdana"/>
          <w:sz w:val="20"/>
          <w:szCs w:val="20"/>
        </w:rPr>
        <w:t>Προσφορές, οι οποίες υποβλήθηκαν ή ταχυδρομήθηκαν έγκαιρα, αλλά δεν έφθασαν έγκαιρα στο Δήμο</w:t>
      </w:r>
      <w:r w:rsidR="00B314C4" w:rsidRPr="002A4008">
        <w:rPr>
          <w:rFonts w:ascii="Verdana" w:hAnsi="Verdana" w:cs="Verdana"/>
          <w:sz w:val="20"/>
          <w:szCs w:val="20"/>
        </w:rPr>
        <w:t xml:space="preserve"> Ρόδου</w:t>
      </w:r>
      <w:r w:rsidR="00732634" w:rsidRPr="002A4008">
        <w:rPr>
          <w:rFonts w:ascii="Verdana" w:hAnsi="Verdana" w:cs="Verdana"/>
          <w:sz w:val="20"/>
          <w:szCs w:val="20"/>
        </w:rPr>
        <w:t>,</w:t>
      </w:r>
      <w:r w:rsidRPr="002A4008">
        <w:rPr>
          <w:rFonts w:ascii="Verdana" w:hAnsi="Verdana" w:cs="Verdana"/>
          <w:sz w:val="20"/>
          <w:szCs w:val="20"/>
        </w:rPr>
        <w:t xml:space="preserve"> επιστρέφονται και αυτές στους προσφέροντες, χωρίς να αποσφραγιστούν.</w:t>
      </w:r>
    </w:p>
    <w:p w:rsidR="00626D23" w:rsidRPr="002A4008" w:rsidRDefault="00626D23" w:rsidP="009E49DC">
      <w:pPr>
        <w:spacing w:line="276" w:lineRule="auto"/>
        <w:jc w:val="both"/>
        <w:rPr>
          <w:rFonts w:ascii="Verdana" w:hAnsi="Verdana" w:cs="Verdana"/>
          <w:sz w:val="20"/>
          <w:szCs w:val="20"/>
        </w:rPr>
      </w:pPr>
      <w:r w:rsidRPr="002A4008">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2A4008" w:rsidTr="00732634">
        <w:trPr>
          <w:jc w:val="center"/>
        </w:trPr>
        <w:tc>
          <w:tcPr>
            <w:tcW w:w="846" w:type="dxa"/>
          </w:tcPr>
          <w:p w:rsidR="00626D23" w:rsidRPr="002A4008" w:rsidRDefault="00626D23" w:rsidP="00732634">
            <w:pPr>
              <w:spacing w:after="0" w:line="240" w:lineRule="auto"/>
              <w:jc w:val="center"/>
              <w:rPr>
                <w:rFonts w:ascii="Verdana" w:hAnsi="Verdana" w:cs="Verdana"/>
                <w:sz w:val="20"/>
                <w:szCs w:val="20"/>
              </w:rPr>
            </w:pPr>
            <w:r w:rsidRPr="002A4008">
              <w:rPr>
                <w:rFonts w:ascii="Verdana" w:hAnsi="Verdana" w:cs="Verdana"/>
                <w:sz w:val="20"/>
                <w:szCs w:val="20"/>
              </w:rPr>
              <w:t>1</w:t>
            </w:r>
          </w:p>
        </w:tc>
        <w:tc>
          <w:tcPr>
            <w:tcW w:w="4684" w:type="dxa"/>
          </w:tcPr>
          <w:p w:rsidR="00626D23" w:rsidRPr="002A4008" w:rsidRDefault="00626D23" w:rsidP="00732634">
            <w:pPr>
              <w:spacing w:after="0" w:line="240" w:lineRule="auto"/>
              <w:jc w:val="center"/>
              <w:rPr>
                <w:rFonts w:ascii="Verdana" w:hAnsi="Verdana" w:cs="Verdana"/>
                <w:sz w:val="20"/>
                <w:szCs w:val="20"/>
              </w:rPr>
            </w:pPr>
            <w:r w:rsidRPr="002A4008">
              <w:rPr>
                <w:rFonts w:ascii="Verdana" w:hAnsi="Verdana" w:cs="Verdana"/>
                <w:sz w:val="20"/>
                <w:szCs w:val="20"/>
              </w:rPr>
              <w:t>ΓΕΝΙΚΟΙ  ΟΡΟΙ  ΔΙΑΚΗΡΥΞΗΣ</w:t>
            </w:r>
          </w:p>
        </w:tc>
        <w:tc>
          <w:tcPr>
            <w:tcW w:w="2766" w:type="dxa"/>
          </w:tcPr>
          <w:p w:rsidR="00626D23" w:rsidRPr="002A4008" w:rsidRDefault="00626D23" w:rsidP="00732634">
            <w:pPr>
              <w:spacing w:after="0" w:line="240" w:lineRule="auto"/>
              <w:jc w:val="center"/>
              <w:rPr>
                <w:rFonts w:ascii="Verdana" w:hAnsi="Verdana" w:cs="Verdana"/>
                <w:sz w:val="20"/>
                <w:szCs w:val="20"/>
              </w:rPr>
            </w:pPr>
            <w:r w:rsidRPr="002A4008">
              <w:rPr>
                <w:rFonts w:ascii="Verdana" w:hAnsi="Verdana" w:cs="Verdana"/>
                <w:sz w:val="20"/>
                <w:szCs w:val="20"/>
              </w:rPr>
              <w:t>ΠΑΡΑΡΤΗΜΑ «Α’»</w:t>
            </w:r>
          </w:p>
        </w:tc>
      </w:tr>
      <w:tr w:rsidR="00626D23" w:rsidRPr="002A4008" w:rsidTr="00732634">
        <w:trPr>
          <w:jc w:val="center"/>
        </w:trPr>
        <w:tc>
          <w:tcPr>
            <w:tcW w:w="846" w:type="dxa"/>
          </w:tcPr>
          <w:p w:rsidR="00626D23" w:rsidRPr="002A4008" w:rsidRDefault="00626D23" w:rsidP="00732634">
            <w:pPr>
              <w:spacing w:after="0" w:line="240" w:lineRule="auto"/>
              <w:jc w:val="center"/>
              <w:rPr>
                <w:rFonts w:ascii="Verdana" w:hAnsi="Verdana" w:cs="Verdana"/>
                <w:sz w:val="20"/>
                <w:szCs w:val="20"/>
              </w:rPr>
            </w:pPr>
            <w:r w:rsidRPr="002A4008">
              <w:rPr>
                <w:rFonts w:ascii="Verdana" w:hAnsi="Verdana" w:cs="Verdana"/>
                <w:sz w:val="20"/>
                <w:szCs w:val="20"/>
              </w:rPr>
              <w:t>2</w:t>
            </w:r>
          </w:p>
        </w:tc>
        <w:tc>
          <w:tcPr>
            <w:tcW w:w="4684" w:type="dxa"/>
          </w:tcPr>
          <w:p w:rsidR="00626D23" w:rsidRPr="002A4008" w:rsidRDefault="00626D23" w:rsidP="00732634">
            <w:pPr>
              <w:spacing w:after="0" w:line="240" w:lineRule="auto"/>
              <w:jc w:val="center"/>
              <w:rPr>
                <w:rFonts w:ascii="Verdana" w:hAnsi="Verdana" w:cs="Verdana"/>
                <w:sz w:val="20"/>
                <w:szCs w:val="20"/>
              </w:rPr>
            </w:pPr>
            <w:r w:rsidRPr="002A4008">
              <w:rPr>
                <w:rFonts w:ascii="Verdana" w:hAnsi="Verdana" w:cs="Verdana"/>
                <w:sz w:val="20"/>
                <w:szCs w:val="20"/>
              </w:rPr>
              <w:t>ΕΙΔΙΚΟΙ   ΟΡΟΙ  ΔΙΑΚΗΡΥΞΗΣ</w:t>
            </w:r>
          </w:p>
        </w:tc>
        <w:tc>
          <w:tcPr>
            <w:tcW w:w="2766" w:type="dxa"/>
          </w:tcPr>
          <w:p w:rsidR="00626D23" w:rsidRPr="002A4008" w:rsidRDefault="00626D23" w:rsidP="00732634">
            <w:pPr>
              <w:spacing w:after="0" w:line="240" w:lineRule="auto"/>
              <w:jc w:val="center"/>
              <w:rPr>
                <w:rFonts w:ascii="Verdana" w:hAnsi="Verdana" w:cs="Verdana"/>
                <w:sz w:val="20"/>
                <w:szCs w:val="20"/>
              </w:rPr>
            </w:pPr>
            <w:r w:rsidRPr="002A4008">
              <w:rPr>
                <w:rFonts w:ascii="Verdana" w:hAnsi="Verdana" w:cs="Verdana"/>
                <w:sz w:val="20"/>
                <w:szCs w:val="20"/>
              </w:rPr>
              <w:t>ΠΑΡΑΡΤΗΜΑ «Β’»</w:t>
            </w:r>
          </w:p>
        </w:tc>
      </w:tr>
      <w:tr w:rsidR="00626D23" w:rsidRPr="002A4008" w:rsidTr="00732634">
        <w:trPr>
          <w:jc w:val="center"/>
        </w:trPr>
        <w:tc>
          <w:tcPr>
            <w:tcW w:w="846" w:type="dxa"/>
          </w:tcPr>
          <w:p w:rsidR="00626D23" w:rsidRPr="002A4008" w:rsidRDefault="001C63E1" w:rsidP="00732634">
            <w:pPr>
              <w:spacing w:after="0" w:line="240" w:lineRule="auto"/>
              <w:jc w:val="center"/>
              <w:rPr>
                <w:rFonts w:ascii="Verdana" w:hAnsi="Verdana" w:cs="Verdana"/>
                <w:sz w:val="20"/>
                <w:szCs w:val="20"/>
              </w:rPr>
            </w:pPr>
            <w:r w:rsidRPr="002A4008">
              <w:rPr>
                <w:rFonts w:ascii="Verdana" w:hAnsi="Verdana" w:cs="Verdana"/>
                <w:sz w:val="20"/>
                <w:szCs w:val="20"/>
              </w:rPr>
              <w:t>3.</w:t>
            </w:r>
          </w:p>
        </w:tc>
        <w:tc>
          <w:tcPr>
            <w:tcW w:w="4684" w:type="dxa"/>
          </w:tcPr>
          <w:p w:rsidR="00626D23" w:rsidRPr="002A4008" w:rsidRDefault="00626D23" w:rsidP="00732634">
            <w:pPr>
              <w:spacing w:after="0" w:line="240" w:lineRule="auto"/>
              <w:jc w:val="center"/>
              <w:rPr>
                <w:rFonts w:ascii="Verdana" w:hAnsi="Verdana" w:cs="Verdana"/>
                <w:sz w:val="20"/>
                <w:szCs w:val="20"/>
              </w:rPr>
            </w:pPr>
            <w:r w:rsidRPr="002A4008">
              <w:rPr>
                <w:rFonts w:ascii="Verdana" w:hAnsi="Verdana" w:cs="Verdana"/>
                <w:sz w:val="20"/>
                <w:szCs w:val="20"/>
              </w:rPr>
              <w:t>ΕΝΤΥΠΟ  ΤΕΥΔ</w:t>
            </w:r>
          </w:p>
        </w:tc>
        <w:tc>
          <w:tcPr>
            <w:tcW w:w="2766" w:type="dxa"/>
          </w:tcPr>
          <w:p w:rsidR="00626D23" w:rsidRPr="002A4008" w:rsidRDefault="00C5640D" w:rsidP="001C63E1">
            <w:pPr>
              <w:spacing w:after="0" w:line="240" w:lineRule="auto"/>
              <w:jc w:val="center"/>
              <w:rPr>
                <w:rFonts w:ascii="Verdana" w:hAnsi="Verdana" w:cs="Verdana"/>
                <w:sz w:val="20"/>
                <w:szCs w:val="20"/>
              </w:rPr>
            </w:pPr>
            <w:r w:rsidRPr="002A4008">
              <w:rPr>
                <w:rFonts w:ascii="Verdana" w:hAnsi="Verdana" w:cs="Verdana"/>
                <w:sz w:val="20"/>
                <w:szCs w:val="20"/>
              </w:rPr>
              <w:t>ΠΑΡΑΡΤΗΜΑ «</w:t>
            </w:r>
            <w:r w:rsidR="001C63E1" w:rsidRPr="002A4008">
              <w:rPr>
                <w:rFonts w:ascii="Verdana" w:hAnsi="Verdana" w:cs="Verdana"/>
                <w:sz w:val="20"/>
                <w:szCs w:val="20"/>
              </w:rPr>
              <w:t>Γ</w:t>
            </w:r>
            <w:r w:rsidR="00626D23" w:rsidRPr="002A4008">
              <w:rPr>
                <w:rFonts w:ascii="Verdana" w:hAnsi="Verdana" w:cs="Verdana"/>
                <w:sz w:val="20"/>
                <w:szCs w:val="20"/>
              </w:rPr>
              <w:t>»</w:t>
            </w:r>
          </w:p>
        </w:tc>
      </w:tr>
    </w:tbl>
    <w:p w:rsidR="00626D23" w:rsidRPr="002A4008" w:rsidRDefault="00626D23" w:rsidP="00935875">
      <w:pPr>
        <w:rPr>
          <w:rFonts w:ascii="Verdana" w:hAnsi="Verdana" w:cs="Verdana"/>
          <w:sz w:val="20"/>
          <w:szCs w:val="20"/>
        </w:rPr>
      </w:pPr>
    </w:p>
    <w:p w:rsidR="00626D23" w:rsidRPr="002A4008" w:rsidRDefault="00626D23" w:rsidP="00732634">
      <w:pPr>
        <w:spacing w:line="276" w:lineRule="auto"/>
        <w:jc w:val="both"/>
        <w:rPr>
          <w:rFonts w:ascii="Verdana" w:hAnsi="Verdana" w:cs="Verdana"/>
          <w:sz w:val="20"/>
          <w:szCs w:val="20"/>
        </w:rPr>
      </w:pPr>
      <w:r w:rsidRPr="002A4008">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Pr="002A4008" w:rsidRDefault="00626D23" w:rsidP="00732634">
      <w:pPr>
        <w:spacing w:line="276" w:lineRule="auto"/>
        <w:jc w:val="both"/>
        <w:rPr>
          <w:rFonts w:ascii="Verdana" w:hAnsi="Verdana" w:cs="Verdana"/>
          <w:color w:val="0070C0"/>
          <w:sz w:val="20"/>
          <w:szCs w:val="20"/>
        </w:rPr>
      </w:pPr>
      <w:r w:rsidRPr="002A4008">
        <w:rPr>
          <w:rFonts w:ascii="Verdana" w:hAnsi="Verdana" w:cs="Verdana"/>
          <w:sz w:val="20"/>
          <w:szCs w:val="20"/>
        </w:rPr>
        <w:t xml:space="preserve">Επισημαίνεται ότι οι διευκρινίσεις επί των τιθέμενων ερωτημάτων και πρόσθετων πληροφοριών υποψήφιων συμμετεχόντων στο διαγωνισμό, όσον αφορά στους όρους της παρούσας διακήρυξης, παρέχονται εγγράφως από την Υπηρεσία μας το </w:t>
      </w:r>
      <w:r w:rsidRPr="002A4008">
        <w:rPr>
          <w:rFonts w:ascii="Verdana" w:hAnsi="Verdana" w:cs="Verdana"/>
          <w:sz w:val="20"/>
          <w:szCs w:val="20"/>
        </w:rPr>
        <w:lastRenderedPageBreak/>
        <w:t>αργότερο τέσσερις (4) ημέρες πριν από την καταληκτική ημερομηνία  που ορίζεται για την παραλαβή των προσφορών</w:t>
      </w:r>
      <w:r w:rsidR="002643B3" w:rsidRPr="002A4008">
        <w:rPr>
          <w:rFonts w:ascii="Verdana" w:hAnsi="Verdana" w:cs="Verdana"/>
          <w:sz w:val="20"/>
          <w:szCs w:val="20"/>
        </w:rPr>
        <w:t>.</w:t>
      </w:r>
    </w:p>
    <w:p w:rsidR="00626D23" w:rsidRPr="002A4008" w:rsidRDefault="00626D23" w:rsidP="00732634">
      <w:pPr>
        <w:spacing w:line="276" w:lineRule="auto"/>
        <w:jc w:val="both"/>
        <w:rPr>
          <w:rFonts w:ascii="Verdana" w:hAnsi="Verdana" w:cs="Verdana"/>
          <w:sz w:val="20"/>
          <w:szCs w:val="20"/>
        </w:rPr>
      </w:pPr>
      <w:r w:rsidRPr="002A4008">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2A4008" w:rsidRDefault="00626D23" w:rsidP="00732634">
      <w:pPr>
        <w:spacing w:line="276" w:lineRule="auto"/>
        <w:jc w:val="both"/>
        <w:rPr>
          <w:rFonts w:ascii="Verdana" w:hAnsi="Verdana" w:cs="Verdana"/>
          <w:sz w:val="20"/>
          <w:szCs w:val="20"/>
        </w:rPr>
      </w:pPr>
      <w:r w:rsidRPr="002A4008">
        <w:rPr>
          <w:rFonts w:ascii="Verdana" w:hAnsi="Verdana" w:cs="Verdana"/>
          <w:sz w:val="20"/>
          <w:szCs w:val="20"/>
        </w:rPr>
        <w:t xml:space="preserve">Η παρούσα Διακήρυξη θα αναρτηθεί: </w:t>
      </w:r>
    </w:p>
    <w:p w:rsidR="00626D23" w:rsidRPr="002A4008" w:rsidRDefault="00626D23" w:rsidP="00732634">
      <w:pPr>
        <w:spacing w:line="276" w:lineRule="auto"/>
        <w:jc w:val="both"/>
        <w:rPr>
          <w:rFonts w:ascii="Verdana" w:hAnsi="Verdana" w:cs="Verdana"/>
          <w:b/>
          <w:bCs/>
          <w:sz w:val="20"/>
          <w:szCs w:val="20"/>
        </w:rPr>
      </w:pPr>
      <w:r w:rsidRPr="002A4008">
        <w:rPr>
          <w:rFonts w:ascii="Verdana" w:hAnsi="Verdana" w:cs="Verdana"/>
          <w:b/>
          <w:bCs/>
          <w:sz w:val="20"/>
          <w:szCs w:val="20"/>
        </w:rPr>
        <w:t xml:space="preserve">1. στον ιστότοπο του προγράμματος ΔΙΑΥΓΕΙΑ, www.diavgeia.gov.gr. </w:t>
      </w:r>
    </w:p>
    <w:p w:rsidR="00626D23" w:rsidRPr="002A4008" w:rsidRDefault="00626D23" w:rsidP="00732634">
      <w:pPr>
        <w:spacing w:line="276" w:lineRule="auto"/>
        <w:jc w:val="both"/>
        <w:rPr>
          <w:rFonts w:ascii="Verdana" w:hAnsi="Verdana" w:cs="Verdana"/>
          <w:b/>
          <w:bCs/>
          <w:sz w:val="20"/>
          <w:szCs w:val="20"/>
        </w:rPr>
      </w:pPr>
      <w:r w:rsidRPr="002A4008">
        <w:rPr>
          <w:rFonts w:ascii="Verdana" w:hAnsi="Verdana" w:cs="Verdana"/>
          <w:b/>
          <w:bCs/>
          <w:sz w:val="20"/>
          <w:szCs w:val="20"/>
        </w:rPr>
        <w:t xml:space="preserve">2. στην ιστοσελίδα του Δήμου  www. </w:t>
      </w:r>
      <w:r w:rsidR="002643B3" w:rsidRPr="002A4008">
        <w:rPr>
          <w:rFonts w:ascii="Verdana" w:hAnsi="Verdana" w:cs="Verdana"/>
          <w:b/>
          <w:bCs/>
          <w:sz w:val="20"/>
          <w:szCs w:val="20"/>
          <w:lang w:val="en-US"/>
        </w:rPr>
        <w:t>rhodes</w:t>
      </w:r>
      <w:r w:rsidRPr="002A4008">
        <w:rPr>
          <w:rFonts w:ascii="Verdana" w:hAnsi="Verdana" w:cs="Verdana"/>
          <w:b/>
          <w:bCs/>
          <w:sz w:val="20"/>
          <w:szCs w:val="20"/>
        </w:rPr>
        <w:t xml:space="preserve">.gr. </w:t>
      </w:r>
    </w:p>
    <w:p w:rsidR="00626D23" w:rsidRPr="002A4008" w:rsidRDefault="00626D23" w:rsidP="00732634">
      <w:pPr>
        <w:spacing w:line="276" w:lineRule="auto"/>
        <w:jc w:val="both"/>
        <w:rPr>
          <w:rFonts w:ascii="Verdana" w:hAnsi="Verdana" w:cs="Verdana"/>
          <w:b/>
          <w:bCs/>
          <w:sz w:val="20"/>
          <w:szCs w:val="20"/>
        </w:rPr>
      </w:pPr>
      <w:r w:rsidRPr="002A4008">
        <w:rPr>
          <w:rFonts w:ascii="Verdana" w:hAnsi="Verdana" w:cs="Verdana"/>
          <w:b/>
          <w:bCs/>
          <w:sz w:val="20"/>
          <w:szCs w:val="20"/>
        </w:rPr>
        <w:t>3. στο Κεντρικό Ηλεκτρονικό Μητρώο Δημοσίων Συμβάσεων της Γενικής Γραμματείας Εμπ</w:t>
      </w:r>
      <w:r w:rsidR="00732634" w:rsidRPr="002A4008">
        <w:rPr>
          <w:rFonts w:ascii="Verdana" w:hAnsi="Verdana" w:cs="Verdana"/>
          <w:b/>
          <w:bCs/>
          <w:sz w:val="20"/>
          <w:szCs w:val="20"/>
        </w:rPr>
        <w:t>ορίου και Προστασίας Καταναλωτή</w:t>
      </w:r>
      <w:r w:rsidRPr="002A4008">
        <w:rPr>
          <w:rFonts w:ascii="Verdana" w:hAnsi="Verdana" w:cs="Verdana"/>
          <w:b/>
          <w:bCs/>
          <w:sz w:val="20"/>
          <w:szCs w:val="20"/>
        </w:rPr>
        <w:t>(ΚΗΜΔΗΣ)</w:t>
      </w:r>
      <w:r w:rsidR="00732634" w:rsidRPr="002A4008">
        <w:rPr>
          <w:rFonts w:ascii="Verdana" w:hAnsi="Verdana" w:cs="Verdana"/>
          <w:b/>
          <w:bCs/>
          <w:sz w:val="20"/>
          <w:szCs w:val="20"/>
        </w:rPr>
        <w:t>.</w:t>
      </w:r>
    </w:p>
    <w:p w:rsidR="00626D23" w:rsidRPr="002A4008" w:rsidRDefault="00626D23" w:rsidP="00732634">
      <w:pPr>
        <w:spacing w:line="276" w:lineRule="auto"/>
        <w:jc w:val="both"/>
        <w:rPr>
          <w:rFonts w:ascii="Verdana" w:hAnsi="Verdana" w:cs="Verdana"/>
          <w:b/>
          <w:bCs/>
          <w:sz w:val="20"/>
          <w:szCs w:val="20"/>
        </w:rPr>
      </w:pPr>
      <w:r w:rsidRPr="002A4008">
        <w:rPr>
          <w:rFonts w:ascii="Verdana" w:hAnsi="Verdana" w:cs="Verdana"/>
          <w:b/>
          <w:bCs/>
          <w:sz w:val="20"/>
          <w:szCs w:val="20"/>
        </w:rPr>
        <w:t xml:space="preserve">4. </w:t>
      </w:r>
      <w:r w:rsidR="002643B3" w:rsidRPr="002A4008">
        <w:rPr>
          <w:rFonts w:ascii="Verdana" w:hAnsi="Verdana" w:cs="Verdana"/>
          <w:b/>
          <w:bCs/>
          <w:sz w:val="20"/>
          <w:szCs w:val="20"/>
        </w:rPr>
        <w:t>σε</w:t>
      </w:r>
      <w:r w:rsidR="00732634" w:rsidRPr="002A4008">
        <w:rPr>
          <w:rFonts w:ascii="Verdana" w:hAnsi="Verdana" w:cs="Verdana"/>
          <w:b/>
          <w:bCs/>
          <w:sz w:val="20"/>
          <w:szCs w:val="20"/>
        </w:rPr>
        <w:t xml:space="preserve"> μία(1)</w:t>
      </w:r>
      <w:r w:rsidRPr="002A4008">
        <w:rPr>
          <w:rFonts w:ascii="Verdana" w:hAnsi="Verdana" w:cs="Verdana"/>
          <w:b/>
          <w:bCs/>
          <w:sz w:val="20"/>
          <w:szCs w:val="20"/>
        </w:rPr>
        <w:t xml:space="preserve"> τοπική εφημερίδα</w:t>
      </w:r>
      <w:r w:rsidR="00732634" w:rsidRPr="002A4008">
        <w:rPr>
          <w:rFonts w:ascii="Verdana" w:hAnsi="Verdana" w:cs="Verdana"/>
          <w:b/>
          <w:bCs/>
          <w:sz w:val="20"/>
          <w:szCs w:val="20"/>
        </w:rPr>
        <w:t>.</w:t>
      </w:r>
      <w:r w:rsidRPr="002A4008">
        <w:rPr>
          <w:rFonts w:ascii="Verdana" w:hAnsi="Verdana" w:cs="Verdana"/>
          <w:b/>
          <w:bCs/>
          <w:sz w:val="20"/>
          <w:szCs w:val="20"/>
        </w:rPr>
        <w:t xml:space="preserve"> </w:t>
      </w:r>
    </w:p>
    <w:p w:rsidR="00626D23" w:rsidRPr="002A4008" w:rsidRDefault="00626D23" w:rsidP="00732634">
      <w:pPr>
        <w:spacing w:line="276" w:lineRule="auto"/>
        <w:jc w:val="both"/>
        <w:rPr>
          <w:rFonts w:ascii="Verdana" w:hAnsi="Verdana" w:cs="Verdana"/>
          <w:sz w:val="20"/>
          <w:szCs w:val="20"/>
        </w:rPr>
      </w:pPr>
      <w:r w:rsidRPr="002A4008">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2A4008" w:rsidRDefault="00626D23" w:rsidP="00732634">
      <w:pPr>
        <w:spacing w:line="276" w:lineRule="auto"/>
        <w:jc w:val="both"/>
        <w:rPr>
          <w:rFonts w:ascii="Verdana" w:hAnsi="Verdana" w:cs="Verdana"/>
          <w:sz w:val="20"/>
          <w:szCs w:val="20"/>
        </w:rPr>
      </w:pPr>
      <w:r w:rsidRPr="002A4008">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sidRPr="002A4008">
        <w:rPr>
          <w:rFonts w:ascii="Verdana" w:hAnsi="Verdana" w:cs="Verdana"/>
          <w:sz w:val="20"/>
          <w:szCs w:val="20"/>
        </w:rPr>
        <w:t xml:space="preserve">λικού της Διεύθυνσης Οικονομικών του Δήμου Ρόδου, </w:t>
      </w:r>
      <w:r w:rsidRPr="002A4008">
        <w:rPr>
          <w:rFonts w:ascii="Verdana" w:hAnsi="Verdana" w:cs="Verdana"/>
          <w:sz w:val="20"/>
          <w:szCs w:val="20"/>
        </w:rPr>
        <w:t>τηλ:</w:t>
      </w:r>
      <w:r w:rsidR="002643B3" w:rsidRPr="002A4008">
        <w:rPr>
          <w:rFonts w:ascii="Verdana" w:hAnsi="Verdana" w:cs="Verdana"/>
          <w:sz w:val="20"/>
          <w:szCs w:val="20"/>
        </w:rPr>
        <w:t>22410-</w:t>
      </w:r>
      <w:r w:rsidR="00732634" w:rsidRPr="002A4008">
        <w:rPr>
          <w:rFonts w:ascii="Verdana" w:hAnsi="Verdana" w:cs="Verdana"/>
          <w:sz w:val="20"/>
          <w:szCs w:val="20"/>
        </w:rPr>
        <w:t xml:space="preserve">35445, </w:t>
      </w:r>
      <w:r w:rsidRPr="002A4008">
        <w:rPr>
          <w:rFonts w:ascii="Verdana" w:hAnsi="Verdana" w:cs="Verdana"/>
          <w:sz w:val="20"/>
          <w:szCs w:val="20"/>
          <w:lang w:val="en-US"/>
        </w:rPr>
        <w:t>fax</w:t>
      </w:r>
      <w:r w:rsidR="002643B3" w:rsidRPr="002A4008">
        <w:rPr>
          <w:rFonts w:ascii="Verdana" w:hAnsi="Verdana" w:cs="Verdana"/>
          <w:sz w:val="20"/>
          <w:szCs w:val="20"/>
        </w:rPr>
        <w:t>:22410-39780,</w:t>
      </w:r>
      <w:r w:rsidR="00732634" w:rsidRPr="002A4008">
        <w:rPr>
          <w:rFonts w:ascii="Verdana" w:hAnsi="Verdana" w:cs="Verdana"/>
          <w:sz w:val="20"/>
          <w:szCs w:val="20"/>
        </w:rPr>
        <w:t xml:space="preserve"> </w:t>
      </w:r>
      <w:r w:rsidRPr="002A4008">
        <w:rPr>
          <w:rFonts w:ascii="Verdana" w:hAnsi="Verdana" w:cs="Verdana"/>
          <w:sz w:val="20"/>
          <w:szCs w:val="20"/>
          <w:lang w:val="en-US"/>
        </w:rPr>
        <w:t>Email</w:t>
      </w:r>
      <w:r w:rsidR="00732634" w:rsidRPr="002A4008">
        <w:rPr>
          <w:rFonts w:ascii="Verdana" w:hAnsi="Verdana" w:cs="Verdana"/>
          <w:sz w:val="20"/>
          <w:szCs w:val="20"/>
        </w:rPr>
        <w:t>:</w:t>
      </w:r>
      <w:r w:rsidR="00257F2A" w:rsidRPr="002A4008">
        <w:rPr>
          <w:rFonts w:ascii="Verdana" w:hAnsi="Verdana" w:cs="Verdana"/>
          <w:sz w:val="20"/>
          <w:szCs w:val="20"/>
        </w:rPr>
        <w:t xml:space="preserve"> </w:t>
      </w:r>
      <w:r w:rsidR="00133606" w:rsidRPr="002A4008">
        <w:rPr>
          <w:rFonts w:ascii="Verdana" w:hAnsi="Verdana" w:cs="Verdana"/>
          <w:sz w:val="20"/>
          <w:szCs w:val="20"/>
          <w:lang w:val="en-US"/>
        </w:rPr>
        <w:t>mkanakas</w:t>
      </w:r>
      <w:r w:rsidR="00732634" w:rsidRPr="002A4008">
        <w:rPr>
          <w:rFonts w:ascii="Verdana" w:hAnsi="Verdana" w:cs="Verdana"/>
          <w:sz w:val="20"/>
          <w:szCs w:val="20"/>
        </w:rPr>
        <w:t>@</w:t>
      </w:r>
      <w:r w:rsidR="00732634" w:rsidRPr="002A4008">
        <w:rPr>
          <w:rFonts w:ascii="Verdana" w:hAnsi="Verdana" w:cs="Verdana"/>
          <w:sz w:val="20"/>
          <w:szCs w:val="20"/>
          <w:lang w:val="en-US"/>
        </w:rPr>
        <w:t>gmail</w:t>
      </w:r>
      <w:r w:rsidR="00732634" w:rsidRPr="002A4008">
        <w:rPr>
          <w:rFonts w:ascii="Verdana" w:hAnsi="Verdana" w:cs="Verdana"/>
          <w:sz w:val="20"/>
          <w:szCs w:val="20"/>
        </w:rPr>
        <w:t>.</w:t>
      </w:r>
      <w:r w:rsidR="00732634" w:rsidRPr="002A4008">
        <w:rPr>
          <w:rFonts w:ascii="Verdana" w:hAnsi="Verdana" w:cs="Verdana"/>
          <w:sz w:val="20"/>
          <w:szCs w:val="20"/>
          <w:lang w:val="en-US"/>
        </w:rPr>
        <w:t>com</w:t>
      </w:r>
      <w:r w:rsidR="00732634" w:rsidRPr="002A4008">
        <w:rPr>
          <w:rFonts w:ascii="Verdana" w:hAnsi="Verdana" w:cs="Verdana"/>
          <w:sz w:val="20"/>
          <w:szCs w:val="20"/>
        </w:rPr>
        <w:t>.</w:t>
      </w:r>
    </w:p>
    <w:p w:rsidR="00626D23" w:rsidRPr="002A4008" w:rsidRDefault="00626D23" w:rsidP="00257F2A">
      <w:pPr>
        <w:tabs>
          <w:tab w:val="left" w:pos="2763"/>
        </w:tabs>
        <w:spacing w:line="276" w:lineRule="auto"/>
        <w:jc w:val="center"/>
        <w:rPr>
          <w:rFonts w:ascii="Verdana" w:hAnsi="Verdana" w:cs="Verdana"/>
          <w:b/>
          <w:bCs/>
          <w:sz w:val="20"/>
          <w:szCs w:val="20"/>
        </w:rPr>
      </w:pPr>
      <w:r w:rsidRPr="002A4008">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2A4008" w:rsidTr="00732634">
        <w:trPr>
          <w:jc w:val="center"/>
        </w:trPr>
        <w:tc>
          <w:tcPr>
            <w:tcW w:w="4148" w:type="dxa"/>
          </w:tcPr>
          <w:p w:rsidR="00626D23" w:rsidRPr="002A4008" w:rsidRDefault="00626D23" w:rsidP="00732634">
            <w:pPr>
              <w:pStyle w:val="Default"/>
              <w:spacing w:line="276" w:lineRule="auto"/>
              <w:rPr>
                <w:rFonts w:ascii="Verdana" w:hAnsi="Verdana" w:cs="Verdana"/>
                <w:b/>
                <w:bCs/>
                <w:sz w:val="20"/>
                <w:szCs w:val="20"/>
              </w:rPr>
            </w:pPr>
          </w:p>
          <w:p w:rsidR="00626D23" w:rsidRPr="002A4008" w:rsidRDefault="00626D23" w:rsidP="00732634">
            <w:pPr>
              <w:pStyle w:val="Default"/>
              <w:spacing w:line="276" w:lineRule="auto"/>
              <w:rPr>
                <w:rFonts w:ascii="Verdana" w:hAnsi="Verdana" w:cs="Verdana"/>
                <w:sz w:val="20"/>
                <w:szCs w:val="20"/>
              </w:rPr>
            </w:pPr>
            <w:r w:rsidRPr="002A4008">
              <w:rPr>
                <w:rFonts w:ascii="Verdana" w:hAnsi="Verdana" w:cs="Verdana"/>
                <w:b/>
                <w:bCs/>
                <w:sz w:val="20"/>
                <w:szCs w:val="20"/>
              </w:rPr>
              <w:t xml:space="preserve">ΑΝΑΘΕΤΟΥΣΑ ΑΡΧΗ </w:t>
            </w:r>
          </w:p>
          <w:p w:rsidR="00626D23" w:rsidRPr="002A4008" w:rsidRDefault="00626D23" w:rsidP="00732634">
            <w:pPr>
              <w:tabs>
                <w:tab w:val="left" w:pos="1340"/>
              </w:tabs>
              <w:spacing w:after="0" w:line="276" w:lineRule="auto"/>
              <w:rPr>
                <w:rFonts w:ascii="Verdana" w:hAnsi="Verdana" w:cs="Verdana"/>
                <w:sz w:val="20"/>
                <w:szCs w:val="20"/>
              </w:rPr>
            </w:pPr>
          </w:p>
        </w:tc>
        <w:tc>
          <w:tcPr>
            <w:tcW w:w="4919" w:type="dxa"/>
          </w:tcPr>
          <w:p w:rsidR="00626D23" w:rsidRPr="002A4008" w:rsidRDefault="00626D23" w:rsidP="00732634">
            <w:pPr>
              <w:tabs>
                <w:tab w:val="left" w:pos="1340"/>
              </w:tabs>
              <w:spacing w:after="0" w:line="276" w:lineRule="auto"/>
              <w:jc w:val="center"/>
              <w:rPr>
                <w:rFonts w:ascii="Verdana" w:hAnsi="Verdana" w:cs="Verdana"/>
                <w:sz w:val="20"/>
                <w:szCs w:val="20"/>
              </w:rPr>
            </w:pPr>
          </w:p>
          <w:p w:rsidR="00626D23" w:rsidRPr="002A4008" w:rsidRDefault="00626D23" w:rsidP="00732634">
            <w:pPr>
              <w:tabs>
                <w:tab w:val="left" w:pos="1340"/>
              </w:tabs>
              <w:spacing w:after="0" w:line="276" w:lineRule="auto"/>
              <w:jc w:val="center"/>
              <w:rPr>
                <w:rFonts w:ascii="Verdana" w:hAnsi="Verdana" w:cs="Verdana"/>
                <w:sz w:val="20"/>
                <w:szCs w:val="20"/>
              </w:rPr>
            </w:pPr>
            <w:r w:rsidRPr="002A4008">
              <w:rPr>
                <w:rFonts w:ascii="Verdana" w:hAnsi="Verdana" w:cs="Verdana"/>
                <w:sz w:val="20"/>
                <w:szCs w:val="20"/>
              </w:rPr>
              <w:t xml:space="preserve">ΔΗΜΟΣ </w:t>
            </w:r>
            <w:r w:rsidR="002643B3" w:rsidRPr="002A4008">
              <w:rPr>
                <w:rFonts w:ascii="Verdana" w:hAnsi="Verdana" w:cs="Verdana"/>
                <w:sz w:val="20"/>
                <w:szCs w:val="20"/>
              </w:rPr>
              <w:t>ΡΟΔΟΥ</w:t>
            </w: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b/>
                <w:bCs/>
                <w:sz w:val="20"/>
                <w:szCs w:val="20"/>
              </w:rPr>
            </w:pPr>
            <w:r w:rsidRPr="002A4008">
              <w:rPr>
                <w:rFonts w:ascii="Verdana" w:hAnsi="Verdana" w:cs="Verdana"/>
                <w:b/>
                <w:bCs/>
                <w:sz w:val="20"/>
                <w:szCs w:val="20"/>
              </w:rPr>
              <w:t xml:space="preserve">ΕΙΔΟΣ  ΔΙΑΓΩΝΙΣΜΟΥ </w:t>
            </w:r>
          </w:p>
          <w:p w:rsidR="00626D23" w:rsidRPr="002A4008" w:rsidRDefault="00626D23" w:rsidP="00732634">
            <w:pPr>
              <w:tabs>
                <w:tab w:val="left" w:pos="1340"/>
              </w:tabs>
              <w:spacing w:after="0" w:line="276" w:lineRule="auto"/>
              <w:rPr>
                <w:rFonts w:ascii="Verdana" w:hAnsi="Verdana" w:cs="Verdana"/>
                <w:b/>
                <w:bCs/>
                <w:sz w:val="20"/>
                <w:szCs w:val="20"/>
              </w:rPr>
            </w:pPr>
          </w:p>
        </w:tc>
        <w:tc>
          <w:tcPr>
            <w:tcW w:w="4919" w:type="dxa"/>
          </w:tcPr>
          <w:p w:rsidR="00626D23" w:rsidRPr="002A4008" w:rsidRDefault="00626D23" w:rsidP="00732634">
            <w:pPr>
              <w:tabs>
                <w:tab w:val="left" w:pos="1340"/>
              </w:tabs>
              <w:spacing w:after="0" w:line="276" w:lineRule="auto"/>
              <w:jc w:val="center"/>
              <w:rPr>
                <w:rFonts w:ascii="Verdana" w:hAnsi="Verdana" w:cs="Verdana"/>
                <w:sz w:val="20"/>
                <w:szCs w:val="20"/>
              </w:rPr>
            </w:pPr>
            <w:r w:rsidRPr="002A4008">
              <w:rPr>
                <w:rFonts w:ascii="Verdana" w:hAnsi="Verdana" w:cs="Verdana"/>
                <w:sz w:val="20"/>
                <w:szCs w:val="20"/>
              </w:rPr>
              <w:t>Συνοπτικός</w:t>
            </w:r>
            <w:r w:rsidR="00732634" w:rsidRPr="002A4008">
              <w:rPr>
                <w:rFonts w:ascii="Verdana" w:hAnsi="Verdana" w:cs="Verdana"/>
                <w:sz w:val="20"/>
                <w:szCs w:val="20"/>
                <w:lang w:val="en-US"/>
              </w:rPr>
              <w:t>-</w:t>
            </w:r>
            <w:r w:rsidR="00732634" w:rsidRPr="002A4008">
              <w:rPr>
                <w:rFonts w:ascii="Verdana" w:hAnsi="Verdana" w:cs="Verdana"/>
                <w:sz w:val="20"/>
                <w:szCs w:val="20"/>
              </w:rPr>
              <w:t>Πρόχειρος</w:t>
            </w: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b/>
                <w:bCs/>
                <w:sz w:val="20"/>
                <w:szCs w:val="20"/>
              </w:rPr>
            </w:pPr>
            <w:r w:rsidRPr="002A4008">
              <w:rPr>
                <w:rFonts w:ascii="Verdana" w:hAnsi="Verdana" w:cs="Verdana"/>
                <w:b/>
                <w:bCs/>
                <w:sz w:val="20"/>
                <w:szCs w:val="20"/>
              </w:rPr>
              <w:t>ΚΡΙΤΗΡΙΟ ΚΑΤΑΚΥΡΩΣΗΣ</w:t>
            </w:r>
          </w:p>
          <w:p w:rsidR="00626D23" w:rsidRPr="002A4008" w:rsidRDefault="00626D23" w:rsidP="00732634">
            <w:pPr>
              <w:tabs>
                <w:tab w:val="left" w:pos="1340"/>
              </w:tabs>
              <w:spacing w:after="0" w:line="276" w:lineRule="auto"/>
              <w:rPr>
                <w:rFonts w:ascii="Verdana" w:hAnsi="Verdana" w:cs="Verdana"/>
                <w:sz w:val="20"/>
                <w:szCs w:val="20"/>
              </w:rPr>
            </w:pPr>
          </w:p>
        </w:tc>
        <w:tc>
          <w:tcPr>
            <w:tcW w:w="4919" w:type="dxa"/>
          </w:tcPr>
          <w:p w:rsidR="00626D23" w:rsidRPr="002A4008" w:rsidRDefault="00626D23" w:rsidP="00732634">
            <w:pPr>
              <w:tabs>
                <w:tab w:val="left" w:pos="1340"/>
              </w:tabs>
              <w:spacing w:after="0" w:line="276" w:lineRule="auto"/>
              <w:jc w:val="center"/>
              <w:rPr>
                <w:rFonts w:ascii="Verdana" w:hAnsi="Verdana" w:cs="Verdana"/>
                <w:sz w:val="20"/>
                <w:szCs w:val="20"/>
              </w:rPr>
            </w:pPr>
            <w:r w:rsidRPr="002A4008">
              <w:rPr>
                <w:rFonts w:ascii="Verdana" w:hAnsi="Verdana" w:cs="Verdana"/>
                <w:sz w:val="20"/>
                <w:szCs w:val="20"/>
              </w:rPr>
              <w:t>Η πλέον συμφέρουσα από οικονομικής άποψης προσφορά βάσει τιμής</w:t>
            </w:r>
            <w:r w:rsidR="006A7233" w:rsidRPr="002A4008">
              <w:rPr>
                <w:rFonts w:ascii="Verdana" w:hAnsi="Verdana" w:cs="Verdana"/>
                <w:sz w:val="20"/>
                <w:szCs w:val="20"/>
              </w:rPr>
              <w:t xml:space="preserve"> (χαμηλότερη τιμή)</w:t>
            </w:r>
          </w:p>
          <w:p w:rsidR="000A4D44" w:rsidRPr="002A4008" w:rsidRDefault="000A4D44" w:rsidP="00732634">
            <w:pPr>
              <w:tabs>
                <w:tab w:val="left" w:pos="1340"/>
              </w:tabs>
              <w:spacing w:after="0" w:line="276" w:lineRule="auto"/>
              <w:jc w:val="center"/>
              <w:rPr>
                <w:rFonts w:ascii="Verdana" w:hAnsi="Verdana" w:cs="Verdana"/>
                <w:sz w:val="20"/>
                <w:szCs w:val="20"/>
              </w:rPr>
            </w:pP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b/>
                <w:bCs/>
                <w:sz w:val="20"/>
                <w:szCs w:val="20"/>
              </w:rPr>
            </w:pPr>
            <w:r w:rsidRPr="002A4008">
              <w:rPr>
                <w:rFonts w:ascii="Verdana" w:hAnsi="Verdana" w:cs="Verdana"/>
                <w:b/>
                <w:bCs/>
                <w:sz w:val="20"/>
                <w:szCs w:val="20"/>
              </w:rPr>
              <w:t>ΗΜΕΡΟΜΗΝΙΑ ΔΙΕΝΕΡΓΕΙΑΣ</w:t>
            </w:r>
          </w:p>
          <w:p w:rsidR="00626D23" w:rsidRPr="002A4008" w:rsidRDefault="00626D23" w:rsidP="00732634">
            <w:pPr>
              <w:tabs>
                <w:tab w:val="left" w:pos="1340"/>
              </w:tabs>
              <w:spacing w:after="0" w:line="276" w:lineRule="auto"/>
              <w:rPr>
                <w:rFonts w:ascii="Verdana" w:hAnsi="Verdana" w:cs="Verdana"/>
                <w:sz w:val="20"/>
                <w:szCs w:val="20"/>
              </w:rPr>
            </w:pPr>
          </w:p>
        </w:tc>
        <w:tc>
          <w:tcPr>
            <w:tcW w:w="4919" w:type="dxa"/>
          </w:tcPr>
          <w:p w:rsidR="00626D23" w:rsidRPr="002A4008" w:rsidRDefault="003E0C65" w:rsidP="00732634">
            <w:pPr>
              <w:tabs>
                <w:tab w:val="left" w:pos="1340"/>
              </w:tabs>
              <w:spacing w:after="0" w:line="276" w:lineRule="auto"/>
              <w:jc w:val="center"/>
              <w:rPr>
                <w:rFonts w:ascii="Verdana" w:hAnsi="Verdana" w:cs="Verdana"/>
                <w:sz w:val="20"/>
                <w:szCs w:val="20"/>
              </w:rPr>
            </w:pPr>
            <w:r>
              <w:rPr>
                <w:rFonts w:ascii="Verdana" w:hAnsi="Verdana" w:cs="Verdana"/>
                <w:sz w:val="20"/>
                <w:szCs w:val="20"/>
              </w:rPr>
              <w:t>11/08</w:t>
            </w:r>
            <w:r w:rsidR="009E25F2" w:rsidRPr="002A4008">
              <w:rPr>
                <w:rFonts w:ascii="Verdana" w:hAnsi="Verdana" w:cs="Verdana"/>
                <w:sz w:val="20"/>
                <w:szCs w:val="20"/>
              </w:rPr>
              <w:t>/2020</w:t>
            </w: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sz w:val="20"/>
                <w:szCs w:val="20"/>
              </w:rPr>
            </w:pPr>
          </w:p>
          <w:p w:rsidR="00626D23" w:rsidRPr="002A4008" w:rsidRDefault="00626D23" w:rsidP="00732634">
            <w:pPr>
              <w:tabs>
                <w:tab w:val="left" w:pos="1340"/>
              </w:tabs>
              <w:spacing w:after="0" w:line="276" w:lineRule="auto"/>
              <w:rPr>
                <w:rFonts w:ascii="Verdana" w:hAnsi="Verdana" w:cs="Verdana"/>
                <w:b/>
                <w:bCs/>
                <w:sz w:val="20"/>
                <w:szCs w:val="20"/>
              </w:rPr>
            </w:pPr>
            <w:r w:rsidRPr="002A4008">
              <w:rPr>
                <w:rFonts w:ascii="Verdana" w:hAnsi="Verdana" w:cs="Verdana"/>
                <w:b/>
                <w:bCs/>
                <w:sz w:val="20"/>
                <w:szCs w:val="20"/>
              </w:rPr>
              <w:t>ΤΟΠΟΣ ΔΙΕΝΕΡΓΕΙΑΣ</w:t>
            </w:r>
          </w:p>
        </w:tc>
        <w:tc>
          <w:tcPr>
            <w:tcW w:w="4919" w:type="dxa"/>
          </w:tcPr>
          <w:p w:rsidR="00626D23" w:rsidRPr="002A4008" w:rsidRDefault="00732634" w:rsidP="00732634">
            <w:pPr>
              <w:tabs>
                <w:tab w:val="left" w:pos="1340"/>
              </w:tabs>
              <w:spacing w:after="0" w:line="276" w:lineRule="auto"/>
              <w:jc w:val="center"/>
              <w:rPr>
                <w:rFonts w:ascii="Verdana" w:hAnsi="Verdana" w:cs="Verdana"/>
                <w:sz w:val="20"/>
                <w:szCs w:val="20"/>
              </w:rPr>
            </w:pPr>
            <w:r w:rsidRPr="002A4008">
              <w:rPr>
                <w:rFonts w:ascii="Verdana" w:hAnsi="Verdana" w:cs="Verdana"/>
                <w:sz w:val="20"/>
                <w:szCs w:val="20"/>
              </w:rPr>
              <w:t>Τμήμα Προμηθειών Δήμου Ρόδου, Καποδιστρίου 3-5, Ρόδος, 85100</w:t>
            </w:r>
          </w:p>
          <w:p w:rsidR="00732634" w:rsidRPr="002A4008" w:rsidRDefault="00732634" w:rsidP="00732634">
            <w:pPr>
              <w:tabs>
                <w:tab w:val="left" w:pos="1340"/>
              </w:tabs>
              <w:spacing w:after="0" w:line="276" w:lineRule="auto"/>
              <w:jc w:val="center"/>
              <w:rPr>
                <w:rFonts w:ascii="Verdana" w:hAnsi="Verdana" w:cs="Verdana"/>
                <w:sz w:val="20"/>
                <w:szCs w:val="20"/>
              </w:rPr>
            </w:pP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sz w:val="20"/>
                <w:szCs w:val="20"/>
              </w:rPr>
            </w:pPr>
          </w:p>
          <w:tbl>
            <w:tblPr>
              <w:tblW w:w="0" w:type="auto"/>
              <w:tblLook w:val="0000"/>
            </w:tblPr>
            <w:tblGrid>
              <w:gridCol w:w="3564"/>
            </w:tblGrid>
            <w:tr w:rsidR="00626D23" w:rsidRPr="002A4008">
              <w:trPr>
                <w:trHeight w:val="99"/>
              </w:trPr>
              <w:tc>
                <w:tcPr>
                  <w:tcW w:w="0" w:type="auto"/>
                </w:tcPr>
                <w:p w:rsidR="00626D23" w:rsidRPr="002A4008" w:rsidRDefault="00626D23" w:rsidP="00732634">
                  <w:pPr>
                    <w:tabs>
                      <w:tab w:val="left" w:pos="1340"/>
                    </w:tabs>
                    <w:spacing w:after="0" w:line="276" w:lineRule="auto"/>
                    <w:rPr>
                      <w:rFonts w:ascii="Verdana" w:hAnsi="Verdana" w:cs="Verdana"/>
                      <w:sz w:val="20"/>
                      <w:szCs w:val="20"/>
                    </w:rPr>
                  </w:pPr>
                  <w:r w:rsidRPr="002A4008">
                    <w:rPr>
                      <w:rFonts w:ascii="Verdana" w:hAnsi="Verdana" w:cs="Verdana"/>
                      <w:b/>
                      <w:bCs/>
                      <w:sz w:val="20"/>
                      <w:szCs w:val="20"/>
                    </w:rPr>
                    <w:t xml:space="preserve">ΑΝΤΙΚΕΙΜΕΝΟ ΔΙΑΓΩΝΙΣΜΟΥ </w:t>
                  </w:r>
                </w:p>
              </w:tc>
            </w:tr>
          </w:tbl>
          <w:p w:rsidR="00626D23" w:rsidRPr="002A4008" w:rsidRDefault="00626D23" w:rsidP="00732634">
            <w:pPr>
              <w:tabs>
                <w:tab w:val="left" w:pos="1340"/>
              </w:tabs>
              <w:spacing w:after="0" w:line="276" w:lineRule="auto"/>
              <w:rPr>
                <w:rFonts w:ascii="Verdana" w:hAnsi="Verdana" w:cs="Verdana"/>
                <w:sz w:val="20"/>
                <w:szCs w:val="20"/>
              </w:rPr>
            </w:pPr>
          </w:p>
        </w:tc>
        <w:tc>
          <w:tcPr>
            <w:tcW w:w="4919" w:type="dxa"/>
          </w:tcPr>
          <w:p w:rsidR="009A44C4" w:rsidRPr="002A4008" w:rsidRDefault="00626D23" w:rsidP="00C97C72">
            <w:pPr>
              <w:tabs>
                <w:tab w:val="left" w:pos="1340"/>
              </w:tabs>
              <w:spacing w:after="0" w:line="276" w:lineRule="auto"/>
              <w:jc w:val="center"/>
              <w:rPr>
                <w:rFonts w:ascii="Verdana" w:hAnsi="Verdana" w:cs="Verdana"/>
                <w:sz w:val="20"/>
                <w:szCs w:val="20"/>
              </w:rPr>
            </w:pPr>
            <w:r w:rsidRPr="002A4008">
              <w:rPr>
                <w:rFonts w:ascii="Verdana" w:hAnsi="Verdana" w:cs="Verdana"/>
                <w:sz w:val="20"/>
                <w:szCs w:val="20"/>
              </w:rPr>
              <w:t>Προμήθεια</w:t>
            </w:r>
            <w:r w:rsidR="00C97C72" w:rsidRPr="002A4008">
              <w:rPr>
                <w:rFonts w:ascii="Verdana" w:hAnsi="Verdana" w:cs="Verdana"/>
                <w:sz w:val="20"/>
                <w:szCs w:val="20"/>
              </w:rPr>
              <w:t xml:space="preserve"> και τοποθετηση πληροφοριακών πινακίδων</w:t>
            </w:r>
            <w:r w:rsidR="00133606" w:rsidRPr="002A4008">
              <w:rPr>
                <w:rFonts w:ascii="Verdana" w:hAnsi="Verdana" w:cs="Verdana"/>
                <w:b/>
                <w:sz w:val="20"/>
                <w:szCs w:val="20"/>
              </w:rPr>
              <w:t xml:space="preserve"> </w:t>
            </w:r>
          </w:p>
        </w:tc>
      </w:tr>
      <w:tr w:rsidR="006A7233" w:rsidRPr="002A4008" w:rsidTr="00732634">
        <w:trPr>
          <w:jc w:val="center"/>
        </w:trPr>
        <w:tc>
          <w:tcPr>
            <w:tcW w:w="4148" w:type="dxa"/>
          </w:tcPr>
          <w:p w:rsidR="006A7233" w:rsidRPr="002A4008" w:rsidRDefault="006A7233" w:rsidP="006A7233">
            <w:pPr>
              <w:tabs>
                <w:tab w:val="left" w:pos="1340"/>
              </w:tabs>
              <w:spacing w:after="0" w:line="276" w:lineRule="auto"/>
              <w:jc w:val="center"/>
              <w:rPr>
                <w:rFonts w:ascii="Verdana" w:hAnsi="Verdana" w:cs="Verdana"/>
                <w:b/>
                <w:sz w:val="20"/>
                <w:szCs w:val="20"/>
                <w:lang w:val="en-US"/>
              </w:rPr>
            </w:pPr>
            <w:r w:rsidRPr="002A4008">
              <w:rPr>
                <w:rFonts w:ascii="Verdana" w:hAnsi="Verdana" w:cs="Verdana"/>
                <w:b/>
                <w:sz w:val="20"/>
                <w:szCs w:val="20"/>
                <w:lang w:val="en-US"/>
              </w:rPr>
              <w:t>cpv</w:t>
            </w:r>
          </w:p>
          <w:p w:rsidR="006A7233" w:rsidRPr="002A4008" w:rsidRDefault="006A7233" w:rsidP="006A7233">
            <w:pPr>
              <w:tabs>
                <w:tab w:val="left" w:pos="1340"/>
              </w:tabs>
              <w:spacing w:after="0" w:line="276" w:lineRule="auto"/>
              <w:jc w:val="center"/>
              <w:rPr>
                <w:rFonts w:ascii="Verdana" w:hAnsi="Verdana" w:cs="Verdana"/>
                <w:sz w:val="20"/>
                <w:szCs w:val="20"/>
              </w:rPr>
            </w:pPr>
          </w:p>
        </w:tc>
        <w:tc>
          <w:tcPr>
            <w:tcW w:w="4919" w:type="dxa"/>
          </w:tcPr>
          <w:p w:rsidR="00EB5C5D" w:rsidRPr="002A4008" w:rsidRDefault="00C97C72" w:rsidP="00C97C72">
            <w:pPr>
              <w:spacing w:after="0" w:line="276" w:lineRule="auto"/>
              <w:ind w:left="720"/>
              <w:jc w:val="center"/>
              <w:rPr>
                <w:rFonts w:ascii="Verdana" w:hAnsi="Verdana" w:cs="EUAlbertina"/>
                <w:sz w:val="20"/>
                <w:szCs w:val="20"/>
              </w:rPr>
            </w:pPr>
            <w:r w:rsidRPr="002A4008">
              <w:rPr>
                <w:rFonts w:ascii="Verdana" w:hAnsi="Verdana" w:cs="EUAlbertina"/>
                <w:sz w:val="20"/>
                <w:szCs w:val="20"/>
              </w:rPr>
              <w:lastRenderedPageBreak/>
              <w:t>34992000-7</w:t>
            </w:r>
          </w:p>
          <w:p w:rsidR="00C97C72" w:rsidRPr="002A4008" w:rsidRDefault="00C97C72" w:rsidP="00C97C72">
            <w:pPr>
              <w:spacing w:after="0" w:line="276" w:lineRule="auto"/>
              <w:ind w:left="720"/>
              <w:jc w:val="center"/>
              <w:rPr>
                <w:rFonts w:ascii="Verdana" w:hAnsi="Verdana" w:cs="EUAlbertina"/>
                <w:sz w:val="20"/>
                <w:szCs w:val="20"/>
              </w:rPr>
            </w:pPr>
            <w:r w:rsidRPr="002A4008">
              <w:rPr>
                <w:rFonts w:ascii="Verdana" w:hAnsi="Verdana" w:cs="EUAlbertina"/>
                <w:sz w:val="20"/>
                <w:szCs w:val="20"/>
              </w:rPr>
              <w:lastRenderedPageBreak/>
              <w:t>34928472-7</w:t>
            </w:r>
          </w:p>
          <w:p w:rsidR="00C97C72" w:rsidRPr="002A4008" w:rsidRDefault="00C97C72" w:rsidP="00C97C72">
            <w:pPr>
              <w:spacing w:after="0" w:line="276" w:lineRule="auto"/>
              <w:ind w:left="720"/>
              <w:jc w:val="center"/>
              <w:rPr>
                <w:rFonts w:ascii="Verdana" w:hAnsi="Verdana" w:cs="Verdana"/>
                <w:sz w:val="20"/>
                <w:szCs w:val="20"/>
                <w:lang w:val="en-US"/>
              </w:rPr>
            </w:pP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sz w:val="20"/>
                <w:szCs w:val="20"/>
              </w:rPr>
            </w:pPr>
          </w:p>
          <w:p w:rsidR="00626D23" w:rsidRPr="002A4008" w:rsidRDefault="00626D23" w:rsidP="00732634">
            <w:pPr>
              <w:tabs>
                <w:tab w:val="left" w:pos="1340"/>
              </w:tabs>
              <w:spacing w:after="0" w:line="276" w:lineRule="auto"/>
              <w:rPr>
                <w:rFonts w:ascii="Verdana" w:hAnsi="Verdana" w:cs="Verdana"/>
                <w:b/>
                <w:bCs/>
                <w:sz w:val="20"/>
                <w:szCs w:val="20"/>
              </w:rPr>
            </w:pPr>
            <w:r w:rsidRPr="002A4008">
              <w:rPr>
                <w:rFonts w:ascii="Verdana" w:hAnsi="Verdana" w:cs="Verdana"/>
                <w:b/>
                <w:bCs/>
                <w:sz w:val="20"/>
                <w:szCs w:val="20"/>
              </w:rPr>
              <w:t>ΠΡΟΫΠΟΛΟΓΙΣΘΕΙΣΑ ΔΑΠΑΝΗ</w:t>
            </w:r>
          </w:p>
        </w:tc>
        <w:tc>
          <w:tcPr>
            <w:tcW w:w="4919" w:type="dxa"/>
          </w:tcPr>
          <w:p w:rsidR="00626D23" w:rsidRPr="002A4008" w:rsidRDefault="00C97C72" w:rsidP="00732634">
            <w:pPr>
              <w:tabs>
                <w:tab w:val="left" w:pos="1340"/>
              </w:tabs>
              <w:spacing w:after="0" w:line="276" w:lineRule="auto"/>
              <w:jc w:val="center"/>
              <w:rPr>
                <w:rFonts w:ascii="Verdana" w:hAnsi="Verdana" w:cs="Verdana"/>
                <w:sz w:val="20"/>
                <w:szCs w:val="20"/>
              </w:rPr>
            </w:pPr>
            <w:r w:rsidRPr="002A4008">
              <w:rPr>
                <w:rFonts w:ascii="Verdana" w:hAnsi="Verdana"/>
                <w:b/>
                <w:bCs/>
                <w:sz w:val="20"/>
                <w:szCs w:val="20"/>
              </w:rPr>
              <w:t xml:space="preserve">24.738,00 </w:t>
            </w:r>
            <w:r w:rsidR="0074501D" w:rsidRPr="002A4008">
              <w:rPr>
                <w:rFonts w:ascii="Verdana" w:hAnsi="Verdana" w:cs="Verdana"/>
                <w:sz w:val="20"/>
                <w:szCs w:val="20"/>
              </w:rPr>
              <w:t>ευρώ με φπα</w:t>
            </w:r>
          </w:p>
          <w:p w:rsidR="0074501D" w:rsidRPr="002A4008" w:rsidRDefault="0074501D" w:rsidP="00732634">
            <w:pPr>
              <w:tabs>
                <w:tab w:val="left" w:pos="1340"/>
              </w:tabs>
              <w:spacing w:after="0" w:line="276" w:lineRule="auto"/>
              <w:jc w:val="center"/>
              <w:rPr>
                <w:rFonts w:ascii="Verdana" w:hAnsi="Verdana" w:cs="Verdana"/>
                <w:sz w:val="20"/>
                <w:szCs w:val="20"/>
              </w:rPr>
            </w:pP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sz w:val="20"/>
                <w:szCs w:val="20"/>
              </w:rPr>
            </w:pPr>
          </w:p>
          <w:p w:rsidR="00626D23" w:rsidRPr="002A4008" w:rsidRDefault="00626D23" w:rsidP="00732634">
            <w:pPr>
              <w:tabs>
                <w:tab w:val="left" w:pos="1340"/>
              </w:tabs>
              <w:spacing w:after="0" w:line="276" w:lineRule="auto"/>
              <w:rPr>
                <w:rFonts w:ascii="Verdana" w:hAnsi="Verdana" w:cs="Verdana"/>
                <w:b/>
                <w:bCs/>
                <w:sz w:val="20"/>
                <w:szCs w:val="20"/>
              </w:rPr>
            </w:pPr>
            <w:r w:rsidRPr="002A4008">
              <w:rPr>
                <w:rFonts w:ascii="Verdana" w:hAnsi="Verdana" w:cs="Verdana"/>
                <w:b/>
                <w:bCs/>
                <w:sz w:val="20"/>
                <w:szCs w:val="20"/>
              </w:rPr>
              <w:t>ΔΙΑΡΚΕΙΑ ΙΣΧΥΟΣ ΠΡΟΣΦΟΡΩΝ</w:t>
            </w:r>
          </w:p>
        </w:tc>
        <w:tc>
          <w:tcPr>
            <w:tcW w:w="4919" w:type="dxa"/>
          </w:tcPr>
          <w:p w:rsidR="00626D23" w:rsidRPr="002A4008" w:rsidRDefault="00FA77B0" w:rsidP="000A4D44">
            <w:pPr>
              <w:tabs>
                <w:tab w:val="left" w:pos="1340"/>
              </w:tabs>
              <w:spacing w:after="0" w:line="276" w:lineRule="auto"/>
              <w:jc w:val="center"/>
              <w:rPr>
                <w:rFonts w:ascii="Verdana" w:hAnsi="Verdana" w:cs="Verdana"/>
                <w:sz w:val="20"/>
                <w:szCs w:val="20"/>
              </w:rPr>
            </w:pPr>
            <w:r w:rsidRPr="002A4008">
              <w:rPr>
                <w:rFonts w:ascii="Verdana" w:hAnsi="Verdana" w:cs="Verdana"/>
                <w:sz w:val="20"/>
                <w:szCs w:val="20"/>
              </w:rPr>
              <w:t>31/</w:t>
            </w:r>
            <w:r w:rsidR="00133606" w:rsidRPr="002A4008">
              <w:rPr>
                <w:rFonts w:ascii="Verdana" w:hAnsi="Verdana" w:cs="Verdana"/>
                <w:sz w:val="20"/>
                <w:szCs w:val="20"/>
                <w:lang w:val="en-US"/>
              </w:rPr>
              <w:t>12</w:t>
            </w:r>
            <w:r w:rsidRPr="002A4008">
              <w:rPr>
                <w:rFonts w:ascii="Verdana" w:hAnsi="Verdana" w:cs="Verdana"/>
                <w:sz w:val="20"/>
                <w:szCs w:val="20"/>
              </w:rPr>
              <w:t>/20</w:t>
            </w:r>
            <w:r w:rsidR="000A4D44" w:rsidRPr="002A4008">
              <w:rPr>
                <w:rFonts w:ascii="Verdana" w:hAnsi="Verdana" w:cs="Verdana"/>
                <w:sz w:val="20"/>
                <w:szCs w:val="20"/>
              </w:rPr>
              <w:t>20</w:t>
            </w: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sz w:val="20"/>
                <w:szCs w:val="20"/>
              </w:rPr>
            </w:pPr>
          </w:p>
          <w:p w:rsidR="00626D23" w:rsidRPr="002A4008" w:rsidRDefault="00626D23" w:rsidP="00732634">
            <w:pPr>
              <w:tabs>
                <w:tab w:val="left" w:pos="1340"/>
              </w:tabs>
              <w:spacing w:after="0" w:line="276" w:lineRule="auto"/>
              <w:rPr>
                <w:rFonts w:ascii="Verdana" w:hAnsi="Verdana" w:cs="Verdana"/>
                <w:b/>
                <w:bCs/>
                <w:sz w:val="20"/>
                <w:szCs w:val="20"/>
              </w:rPr>
            </w:pPr>
            <w:r w:rsidRPr="002A4008">
              <w:rPr>
                <w:rFonts w:ascii="Verdana" w:hAnsi="Verdana" w:cs="Verdana"/>
                <w:b/>
                <w:bCs/>
                <w:sz w:val="20"/>
                <w:szCs w:val="20"/>
              </w:rPr>
              <w:t>ΠΟΣΟΤΗΤΑ/ΜΟΝΑΔΑ ΜΕΤΡΗΣΗΣ</w:t>
            </w:r>
          </w:p>
          <w:p w:rsidR="00626D23" w:rsidRPr="002A4008" w:rsidRDefault="00626D23" w:rsidP="00732634">
            <w:pPr>
              <w:tabs>
                <w:tab w:val="left" w:pos="1340"/>
              </w:tabs>
              <w:spacing w:after="0" w:line="276" w:lineRule="auto"/>
              <w:rPr>
                <w:rFonts w:ascii="Verdana" w:hAnsi="Verdana" w:cs="Verdana"/>
                <w:sz w:val="20"/>
                <w:szCs w:val="20"/>
              </w:rPr>
            </w:pPr>
          </w:p>
        </w:tc>
        <w:tc>
          <w:tcPr>
            <w:tcW w:w="4919" w:type="dxa"/>
          </w:tcPr>
          <w:p w:rsidR="00626D23" w:rsidRPr="002A4008" w:rsidRDefault="00626D23" w:rsidP="00732634">
            <w:pPr>
              <w:tabs>
                <w:tab w:val="left" w:pos="1340"/>
              </w:tabs>
              <w:spacing w:after="0" w:line="276" w:lineRule="auto"/>
              <w:jc w:val="center"/>
              <w:rPr>
                <w:rFonts w:ascii="Verdana" w:hAnsi="Verdana" w:cs="Verdana"/>
                <w:sz w:val="20"/>
                <w:szCs w:val="20"/>
              </w:rPr>
            </w:pPr>
          </w:p>
          <w:p w:rsidR="00626D23" w:rsidRPr="002A4008" w:rsidRDefault="00626D23" w:rsidP="00732634">
            <w:pPr>
              <w:tabs>
                <w:tab w:val="left" w:pos="1340"/>
              </w:tabs>
              <w:spacing w:after="0" w:line="276" w:lineRule="auto"/>
              <w:jc w:val="center"/>
              <w:rPr>
                <w:rFonts w:ascii="Verdana" w:hAnsi="Verdana" w:cs="Verdana"/>
                <w:sz w:val="20"/>
                <w:szCs w:val="20"/>
              </w:rPr>
            </w:pPr>
            <w:r w:rsidRPr="002A4008">
              <w:rPr>
                <w:rFonts w:ascii="Verdana" w:hAnsi="Verdana" w:cs="Verdana"/>
                <w:sz w:val="20"/>
                <w:szCs w:val="20"/>
              </w:rPr>
              <w:t>Σύμφωνα με το Παράρτημα Β’</w:t>
            </w: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b/>
                <w:bCs/>
                <w:sz w:val="20"/>
                <w:szCs w:val="20"/>
              </w:rPr>
            </w:pPr>
            <w:r w:rsidRPr="002A4008">
              <w:rPr>
                <w:rFonts w:ascii="Verdana" w:hAnsi="Verdana" w:cs="Verdana"/>
                <w:b/>
                <w:bCs/>
                <w:sz w:val="20"/>
                <w:szCs w:val="20"/>
              </w:rPr>
              <w:t>ΤΕΧΝΙΚΗ ΠΡΟΔΙΑΓΡΑΦΗ</w:t>
            </w:r>
          </w:p>
        </w:tc>
        <w:tc>
          <w:tcPr>
            <w:tcW w:w="4919" w:type="dxa"/>
          </w:tcPr>
          <w:p w:rsidR="00626D23" w:rsidRPr="002A4008" w:rsidRDefault="00626D23" w:rsidP="00732634">
            <w:pPr>
              <w:tabs>
                <w:tab w:val="left" w:pos="1340"/>
              </w:tabs>
              <w:spacing w:after="0" w:line="276" w:lineRule="auto"/>
              <w:jc w:val="center"/>
              <w:rPr>
                <w:rFonts w:ascii="Verdana" w:hAnsi="Verdana" w:cs="Verdana"/>
                <w:sz w:val="20"/>
                <w:szCs w:val="20"/>
              </w:rPr>
            </w:pPr>
            <w:r w:rsidRPr="002A4008">
              <w:rPr>
                <w:rFonts w:ascii="Verdana" w:hAnsi="Verdana" w:cs="Verdana"/>
                <w:sz w:val="20"/>
                <w:szCs w:val="20"/>
              </w:rPr>
              <w:t>Σύμφωνα με το Παράρτημα Β’</w:t>
            </w: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b/>
                <w:bCs/>
                <w:sz w:val="20"/>
                <w:szCs w:val="20"/>
              </w:rPr>
            </w:pPr>
            <w:r w:rsidRPr="002A4008">
              <w:rPr>
                <w:rFonts w:ascii="Verdana" w:hAnsi="Verdana" w:cs="Verdana"/>
                <w:b/>
                <w:bCs/>
                <w:sz w:val="20"/>
                <w:szCs w:val="20"/>
              </w:rPr>
              <w:t xml:space="preserve">ΤΟΠΟΣ ΠΑΡΑΔΟΣΗΣ </w:t>
            </w:r>
          </w:p>
        </w:tc>
        <w:tc>
          <w:tcPr>
            <w:tcW w:w="4919" w:type="dxa"/>
          </w:tcPr>
          <w:p w:rsidR="00626D23" w:rsidRPr="002A4008" w:rsidRDefault="00626D23" w:rsidP="00732634">
            <w:pPr>
              <w:tabs>
                <w:tab w:val="left" w:pos="1340"/>
              </w:tabs>
              <w:spacing w:after="0" w:line="276" w:lineRule="auto"/>
              <w:jc w:val="center"/>
              <w:rPr>
                <w:rFonts w:ascii="Verdana" w:hAnsi="Verdana" w:cs="Verdana"/>
                <w:sz w:val="20"/>
                <w:szCs w:val="20"/>
              </w:rPr>
            </w:pPr>
            <w:r w:rsidRPr="002A4008">
              <w:rPr>
                <w:rFonts w:ascii="Verdana" w:hAnsi="Verdana" w:cs="Verdana"/>
                <w:sz w:val="20"/>
                <w:szCs w:val="20"/>
              </w:rPr>
              <w:t>Σύμφωνα με το Παράρτημα Β’</w:t>
            </w: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b/>
                <w:bCs/>
                <w:sz w:val="20"/>
                <w:szCs w:val="20"/>
              </w:rPr>
            </w:pPr>
            <w:r w:rsidRPr="002A4008">
              <w:rPr>
                <w:rFonts w:ascii="Verdana" w:hAnsi="Verdana" w:cs="Verdana"/>
                <w:b/>
                <w:bCs/>
                <w:sz w:val="20"/>
                <w:szCs w:val="20"/>
              </w:rPr>
              <w:t>ΧΡΟΝΟΣ ΠΑΡΑΔΟΣΗΣ</w:t>
            </w:r>
          </w:p>
        </w:tc>
        <w:tc>
          <w:tcPr>
            <w:tcW w:w="4919" w:type="dxa"/>
          </w:tcPr>
          <w:p w:rsidR="00626D23" w:rsidRPr="004F4466" w:rsidRDefault="00626D23" w:rsidP="004F4466">
            <w:pPr>
              <w:tabs>
                <w:tab w:val="left" w:pos="1340"/>
              </w:tabs>
              <w:spacing w:after="0" w:line="276" w:lineRule="auto"/>
              <w:jc w:val="center"/>
              <w:rPr>
                <w:rFonts w:ascii="Verdana" w:hAnsi="Verdana" w:cs="Verdana"/>
                <w:sz w:val="20"/>
                <w:szCs w:val="20"/>
              </w:rPr>
            </w:pPr>
            <w:r w:rsidRPr="002A4008">
              <w:rPr>
                <w:rFonts w:ascii="Verdana" w:hAnsi="Verdana" w:cs="Verdana"/>
                <w:sz w:val="20"/>
                <w:szCs w:val="20"/>
              </w:rPr>
              <w:t xml:space="preserve">Από την υπογραφή της σύμβασης </w:t>
            </w:r>
            <w:r w:rsidR="00D831C7" w:rsidRPr="002A4008">
              <w:rPr>
                <w:rFonts w:ascii="Verdana" w:hAnsi="Verdana" w:cs="Verdana"/>
                <w:sz w:val="20"/>
                <w:szCs w:val="20"/>
              </w:rPr>
              <w:t xml:space="preserve">και </w:t>
            </w:r>
            <w:r w:rsidR="00133606" w:rsidRPr="002A4008">
              <w:rPr>
                <w:rFonts w:ascii="Verdana" w:hAnsi="Verdana" w:cs="Verdana"/>
                <w:sz w:val="20"/>
                <w:szCs w:val="20"/>
              </w:rPr>
              <w:t xml:space="preserve">μεχρι 31/12/2020 </w:t>
            </w: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b/>
                <w:bCs/>
                <w:sz w:val="20"/>
                <w:szCs w:val="20"/>
              </w:rPr>
            </w:pPr>
            <w:r w:rsidRPr="002A4008">
              <w:rPr>
                <w:rFonts w:ascii="Verdana" w:hAnsi="Verdana" w:cs="Verdana"/>
                <w:b/>
                <w:bCs/>
                <w:sz w:val="20"/>
                <w:szCs w:val="20"/>
              </w:rPr>
              <w:t>ΚΡΑΤΗΣΕΙΣ ΕΠΙ ΤΗΣ ΤΙΜΗΣ</w:t>
            </w:r>
          </w:p>
        </w:tc>
        <w:tc>
          <w:tcPr>
            <w:tcW w:w="4919" w:type="dxa"/>
          </w:tcPr>
          <w:p w:rsidR="00626D23" w:rsidRPr="002A4008" w:rsidRDefault="00133606" w:rsidP="00732634">
            <w:pPr>
              <w:tabs>
                <w:tab w:val="left" w:pos="1340"/>
              </w:tabs>
              <w:spacing w:after="0" w:line="276" w:lineRule="auto"/>
              <w:jc w:val="center"/>
              <w:rPr>
                <w:rFonts w:ascii="Verdana" w:hAnsi="Verdana" w:cs="Verdana"/>
                <w:sz w:val="20"/>
                <w:szCs w:val="20"/>
              </w:rPr>
            </w:pPr>
            <w:r w:rsidRPr="002A4008">
              <w:rPr>
                <w:rFonts w:ascii="Verdana" w:hAnsi="Verdana" w:cs="Verdana"/>
                <w:b/>
                <w:bCs/>
                <w:sz w:val="20"/>
                <w:szCs w:val="20"/>
              </w:rPr>
              <w:t>0,07</w:t>
            </w:r>
            <w:r w:rsidR="00626D23" w:rsidRPr="002A4008">
              <w:rPr>
                <w:rFonts w:ascii="Verdana" w:hAnsi="Verdana" w:cs="Verdana"/>
                <w:b/>
                <w:bCs/>
                <w:sz w:val="20"/>
                <w:szCs w:val="20"/>
              </w:rPr>
              <w:t>%</w:t>
            </w:r>
            <w:r w:rsidR="00416A04" w:rsidRPr="002A4008">
              <w:rPr>
                <w:rFonts w:ascii="Verdana" w:hAnsi="Verdana"/>
                <w:sz w:val="20"/>
                <w:szCs w:val="20"/>
              </w:rPr>
              <w:t xml:space="preserve"> </w:t>
            </w:r>
            <w:r w:rsidR="00626D23" w:rsidRPr="002A4008">
              <w:rPr>
                <w:rFonts w:ascii="Verdana" w:hAnsi="Verdana" w:cs="Verdana"/>
                <w:b/>
                <w:bCs/>
                <w:sz w:val="20"/>
                <w:szCs w:val="20"/>
              </w:rPr>
              <w:t>υπέρ Ενιαίας Ανεξάρτητης Αρχής Δημοσίων Συμβάσεων</w:t>
            </w:r>
            <w:r w:rsidR="00626D23" w:rsidRPr="002A4008">
              <w:rPr>
                <w:rFonts w:ascii="Verdana" w:hAnsi="Verdana" w:cs="Verdana"/>
                <w:sz w:val="20"/>
                <w:szCs w:val="20"/>
              </w:rPr>
              <w:t xml:space="preserve"> (επιβαρύνεται με χαρτόσημο 3% &amp; επ’ αυτού 20% εισφορά υπέρ Ο.Γ.Α.)</w:t>
            </w:r>
          </w:p>
          <w:p w:rsidR="00626D23" w:rsidRPr="002A4008" w:rsidRDefault="00626D23" w:rsidP="00732634">
            <w:pPr>
              <w:tabs>
                <w:tab w:val="left" w:pos="1340"/>
              </w:tabs>
              <w:spacing w:after="0" w:line="276" w:lineRule="auto"/>
              <w:jc w:val="center"/>
              <w:rPr>
                <w:rFonts w:ascii="Verdana" w:hAnsi="Verdana" w:cs="Verdana"/>
                <w:sz w:val="20"/>
                <w:szCs w:val="20"/>
              </w:rPr>
            </w:pPr>
          </w:p>
          <w:p w:rsidR="00626D23" w:rsidRPr="002A4008" w:rsidRDefault="00626D23" w:rsidP="00732634">
            <w:pPr>
              <w:tabs>
                <w:tab w:val="left" w:pos="1340"/>
              </w:tabs>
              <w:spacing w:after="0" w:line="276" w:lineRule="auto"/>
              <w:jc w:val="center"/>
              <w:rPr>
                <w:rFonts w:ascii="Verdana" w:hAnsi="Verdana" w:cs="Verdana"/>
                <w:sz w:val="20"/>
                <w:szCs w:val="20"/>
              </w:rPr>
            </w:pPr>
          </w:p>
          <w:p w:rsidR="00626D23" w:rsidRPr="002A4008" w:rsidRDefault="00626D23" w:rsidP="00732634">
            <w:pPr>
              <w:tabs>
                <w:tab w:val="left" w:pos="1340"/>
              </w:tabs>
              <w:spacing w:after="0" w:line="276" w:lineRule="auto"/>
              <w:jc w:val="center"/>
              <w:rPr>
                <w:rFonts w:ascii="Verdana" w:hAnsi="Verdana" w:cs="Verdana"/>
                <w:sz w:val="20"/>
                <w:szCs w:val="20"/>
              </w:rPr>
            </w:pPr>
          </w:p>
        </w:tc>
      </w:tr>
      <w:tr w:rsidR="00626D23" w:rsidRPr="002A4008" w:rsidTr="00732634">
        <w:trPr>
          <w:jc w:val="center"/>
        </w:trPr>
        <w:tc>
          <w:tcPr>
            <w:tcW w:w="4148" w:type="dxa"/>
          </w:tcPr>
          <w:p w:rsidR="00626D23" w:rsidRPr="002A4008" w:rsidRDefault="00626D23" w:rsidP="00732634">
            <w:pPr>
              <w:tabs>
                <w:tab w:val="left" w:pos="1340"/>
              </w:tabs>
              <w:spacing w:after="0" w:line="276" w:lineRule="auto"/>
              <w:rPr>
                <w:rFonts w:ascii="Verdana" w:hAnsi="Verdana" w:cs="Verdana"/>
                <w:b/>
                <w:bCs/>
                <w:sz w:val="20"/>
                <w:szCs w:val="20"/>
              </w:rPr>
            </w:pPr>
            <w:r w:rsidRPr="002A4008">
              <w:rPr>
                <w:rFonts w:ascii="Verdana" w:hAnsi="Verdana" w:cs="Verdana"/>
                <w:b/>
                <w:bCs/>
                <w:sz w:val="20"/>
                <w:szCs w:val="20"/>
              </w:rPr>
              <w:t>ΦΟΡΟΣ ΕΙΣΟΔΗΜΑΤΟΣ</w:t>
            </w:r>
          </w:p>
        </w:tc>
        <w:tc>
          <w:tcPr>
            <w:tcW w:w="4919" w:type="dxa"/>
          </w:tcPr>
          <w:p w:rsidR="00626D23" w:rsidRPr="002A4008" w:rsidRDefault="00626D23" w:rsidP="00732634">
            <w:pPr>
              <w:tabs>
                <w:tab w:val="left" w:pos="1340"/>
              </w:tabs>
              <w:spacing w:after="0" w:line="276" w:lineRule="auto"/>
              <w:jc w:val="center"/>
              <w:rPr>
                <w:rFonts w:ascii="Verdana" w:hAnsi="Verdana" w:cs="Verdana"/>
                <w:sz w:val="20"/>
                <w:szCs w:val="20"/>
              </w:rPr>
            </w:pPr>
            <w:r w:rsidRPr="002A4008">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626D23" w:rsidRPr="002A4008" w:rsidRDefault="00626D23" w:rsidP="00732634">
            <w:pPr>
              <w:tabs>
                <w:tab w:val="left" w:pos="1340"/>
              </w:tabs>
              <w:spacing w:after="0" w:line="276" w:lineRule="auto"/>
              <w:jc w:val="center"/>
              <w:rPr>
                <w:rFonts w:ascii="Verdana" w:hAnsi="Verdana" w:cs="Verdana"/>
                <w:sz w:val="20"/>
                <w:szCs w:val="20"/>
              </w:rPr>
            </w:pPr>
          </w:p>
        </w:tc>
      </w:tr>
    </w:tbl>
    <w:p w:rsidR="00626D23" w:rsidRPr="002A4008" w:rsidRDefault="00626D23" w:rsidP="00732634">
      <w:pPr>
        <w:tabs>
          <w:tab w:val="left" w:pos="3332"/>
        </w:tabs>
        <w:spacing w:line="276" w:lineRule="auto"/>
        <w:rPr>
          <w:rFonts w:ascii="Verdana" w:hAnsi="Verdana" w:cs="Verdana"/>
          <w:sz w:val="20"/>
          <w:szCs w:val="20"/>
        </w:rPr>
      </w:pPr>
    </w:p>
    <w:p w:rsidR="00626D23" w:rsidRPr="002A4008" w:rsidRDefault="00626D23" w:rsidP="00732634">
      <w:pPr>
        <w:autoSpaceDE w:val="0"/>
        <w:autoSpaceDN w:val="0"/>
        <w:adjustRightInd w:val="0"/>
        <w:spacing w:after="0" w:line="276" w:lineRule="auto"/>
        <w:rPr>
          <w:rFonts w:ascii="Verdana" w:hAnsi="Verdana"/>
          <w:color w:val="000000"/>
          <w:sz w:val="20"/>
          <w:szCs w:val="20"/>
          <w:lang w:eastAsia="el-GR"/>
        </w:rPr>
      </w:pPr>
      <w:r w:rsidRPr="002A4008">
        <w:rPr>
          <w:rFonts w:ascii="Verdana" w:hAnsi="Verdana"/>
          <w:b/>
          <w:bCs/>
          <w:color w:val="000000"/>
          <w:sz w:val="20"/>
          <w:szCs w:val="20"/>
          <w:lang w:eastAsia="el-GR"/>
        </w:rPr>
        <w:t xml:space="preserve">ΠΙΝΑΚΑΣ ΠΕΡΙΕΧΟΜΕΝΩΝ </w:t>
      </w:r>
    </w:p>
    <w:p w:rsidR="00626D23" w:rsidRPr="002A4008" w:rsidRDefault="00626D23" w:rsidP="00732634">
      <w:pPr>
        <w:autoSpaceDE w:val="0"/>
        <w:autoSpaceDN w:val="0"/>
        <w:adjustRightInd w:val="0"/>
        <w:spacing w:after="0" w:line="276" w:lineRule="auto"/>
        <w:rPr>
          <w:rFonts w:ascii="Verdana" w:hAnsi="Verdana"/>
          <w:b/>
          <w:bCs/>
          <w:color w:val="000000"/>
          <w:sz w:val="20"/>
          <w:szCs w:val="20"/>
          <w:lang w:eastAsia="el-GR"/>
        </w:rPr>
      </w:pPr>
    </w:p>
    <w:p w:rsidR="00626D23" w:rsidRPr="002A4008" w:rsidRDefault="00626D23" w:rsidP="00732634">
      <w:pPr>
        <w:autoSpaceDE w:val="0"/>
        <w:autoSpaceDN w:val="0"/>
        <w:adjustRightInd w:val="0"/>
        <w:spacing w:after="0" w:line="276" w:lineRule="auto"/>
        <w:rPr>
          <w:rFonts w:ascii="Verdana" w:hAnsi="Verdana"/>
          <w:color w:val="2E74B5"/>
          <w:sz w:val="20"/>
          <w:szCs w:val="20"/>
          <w:lang w:eastAsia="el-GR"/>
        </w:rPr>
      </w:pPr>
      <w:r w:rsidRPr="002A4008">
        <w:rPr>
          <w:rFonts w:ascii="Verdana" w:hAnsi="Verdana"/>
          <w:b/>
          <w:bCs/>
          <w:color w:val="0070C0"/>
          <w:sz w:val="20"/>
          <w:szCs w:val="20"/>
          <w:lang w:eastAsia="el-GR"/>
        </w:rPr>
        <w:t xml:space="preserve">ΠΑΡΑΡΤΗΜΑ «Α΄» </w:t>
      </w:r>
      <w:r w:rsidRPr="002A4008">
        <w:rPr>
          <w:rFonts w:ascii="Verdana" w:hAnsi="Verdana"/>
          <w:b/>
          <w:bCs/>
          <w:color w:val="2E74B5"/>
          <w:sz w:val="20"/>
          <w:szCs w:val="20"/>
          <w:lang w:eastAsia="el-GR"/>
        </w:rPr>
        <w:t xml:space="preserve">ΓΕΝIΚΟI ΟΡΟΙ ΔΙΑΓΩΝΙΣΜΟΥ </w:t>
      </w:r>
    </w:p>
    <w:p w:rsidR="00626D23" w:rsidRPr="002A4008" w:rsidRDefault="00626D23" w:rsidP="00732634">
      <w:pPr>
        <w:autoSpaceDE w:val="0"/>
        <w:autoSpaceDN w:val="0"/>
        <w:adjustRightInd w:val="0"/>
        <w:spacing w:after="0" w:line="276" w:lineRule="auto"/>
        <w:rPr>
          <w:rFonts w:ascii="Verdana" w:hAnsi="Verdana"/>
          <w:b/>
          <w:bCs/>
          <w:color w:val="000000"/>
          <w:sz w:val="20"/>
          <w:szCs w:val="20"/>
          <w:lang w:eastAsia="el-GR"/>
        </w:rPr>
      </w:pPr>
      <w:r w:rsidRPr="002A4008">
        <w:rPr>
          <w:rFonts w:ascii="Verdana" w:hAnsi="Verdana"/>
          <w:b/>
          <w:bCs/>
          <w:color w:val="000000"/>
          <w:sz w:val="20"/>
          <w:szCs w:val="20"/>
          <w:lang w:eastAsia="el-GR"/>
        </w:rPr>
        <w:t xml:space="preserve">ΑΡΘΡΟ 1Ο: ΔΙΚΑΙΩΜΑ ΣΥΜΜΕΤΟΧΗΣ </w:t>
      </w:r>
    </w:p>
    <w:p w:rsidR="00626D23" w:rsidRPr="002A4008" w:rsidRDefault="00626D23" w:rsidP="00732634">
      <w:pPr>
        <w:autoSpaceDE w:val="0"/>
        <w:autoSpaceDN w:val="0"/>
        <w:adjustRightInd w:val="0"/>
        <w:spacing w:after="0" w:line="276" w:lineRule="auto"/>
        <w:rPr>
          <w:rFonts w:ascii="Verdana" w:hAnsi="Verdana"/>
          <w:color w:val="000000"/>
          <w:sz w:val="20"/>
          <w:szCs w:val="20"/>
          <w:lang w:eastAsia="el-GR"/>
        </w:rPr>
      </w:pPr>
      <w:r w:rsidRPr="002A4008">
        <w:rPr>
          <w:rFonts w:ascii="Verdana" w:hAnsi="Verdana"/>
          <w:b/>
          <w:bCs/>
          <w:color w:val="000000"/>
          <w:sz w:val="20"/>
          <w:szCs w:val="20"/>
          <w:lang w:eastAsia="el-GR"/>
        </w:rPr>
        <w:t xml:space="preserve">ΑΡΘΡΟ 2Ο : ΧΡΟΝΟΣ ΚΑΙ ΤΡΟΠΟΣ ΥΠΟΒΟΛΗΣ ΠΡΟΣΦΟΡΩΝ                                               </w:t>
      </w:r>
    </w:p>
    <w:p w:rsidR="00626D23" w:rsidRPr="002A4008"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A4008">
        <w:rPr>
          <w:rFonts w:ascii="Verdana" w:hAnsi="Verdana"/>
          <w:b/>
          <w:bCs/>
          <w:color w:val="000000"/>
          <w:sz w:val="20"/>
          <w:szCs w:val="20"/>
          <w:lang w:eastAsia="el-GR"/>
        </w:rPr>
        <w:t>ΑΡΘΡΟ 3Ο : ΚΑΤΑΡΤΙΣΗ ΚΑΙ ΠΕΡΙΕΧΟΜΕΝΟ ΦΑΚΕΛΟΥ ΠΡΟΣΦΟΡΑΣ</w:t>
      </w:r>
    </w:p>
    <w:p w:rsidR="00626D23" w:rsidRPr="002A4008" w:rsidRDefault="00626D23" w:rsidP="00732634">
      <w:pPr>
        <w:autoSpaceDE w:val="0"/>
        <w:autoSpaceDN w:val="0"/>
        <w:adjustRightInd w:val="0"/>
        <w:spacing w:after="0" w:line="276" w:lineRule="auto"/>
        <w:jc w:val="both"/>
        <w:rPr>
          <w:rFonts w:ascii="Verdana" w:hAnsi="Verdana"/>
          <w:color w:val="000000"/>
          <w:sz w:val="20"/>
          <w:szCs w:val="20"/>
          <w:lang w:eastAsia="el-GR"/>
        </w:rPr>
      </w:pPr>
      <w:r w:rsidRPr="002A4008">
        <w:rPr>
          <w:rFonts w:ascii="Verdana" w:hAnsi="Verdana"/>
          <w:b/>
          <w:bCs/>
          <w:color w:val="000000"/>
          <w:sz w:val="20"/>
          <w:szCs w:val="20"/>
          <w:lang w:eastAsia="el-GR"/>
        </w:rPr>
        <w:t>ΑΡΘΡΟ 4Ο : ΛΟΓΟΙ- ΑΠΟΚΛΕΙΣΜΟΥ -ΔΙΚΑΙΟΛΟΓΗΤΙΚΑ ΣΥΜΜΕΤΟΧΗΣ</w:t>
      </w:r>
    </w:p>
    <w:p w:rsidR="00626D23" w:rsidRPr="002A4008" w:rsidRDefault="00626D23" w:rsidP="00732634">
      <w:pPr>
        <w:autoSpaceDE w:val="0"/>
        <w:autoSpaceDN w:val="0"/>
        <w:adjustRightInd w:val="0"/>
        <w:spacing w:after="0" w:line="276" w:lineRule="auto"/>
        <w:rPr>
          <w:rFonts w:ascii="Verdana" w:hAnsi="Verdana"/>
          <w:b/>
          <w:bCs/>
          <w:color w:val="000000"/>
          <w:sz w:val="20"/>
          <w:szCs w:val="20"/>
          <w:lang w:eastAsia="el-GR"/>
        </w:rPr>
      </w:pPr>
      <w:r w:rsidRPr="002A4008">
        <w:rPr>
          <w:rFonts w:ascii="Verdana" w:hAnsi="Verdana"/>
          <w:b/>
          <w:bCs/>
          <w:color w:val="000000"/>
          <w:sz w:val="20"/>
          <w:szCs w:val="20"/>
          <w:lang w:eastAsia="el-GR"/>
        </w:rPr>
        <w:t>ΑΡΘΡΟ 5Ο : ΠΕΡΙΕΧΟΜΕΝΟ ΦΑΚΕΛΟΥ ΤΕΧΝΙΚΗΣ ΠΡΟΣΦΟΡΑΣ</w:t>
      </w:r>
    </w:p>
    <w:p w:rsidR="00626D23" w:rsidRPr="002A4008" w:rsidRDefault="00626D23" w:rsidP="00732634">
      <w:pPr>
        <w:autoSpaceDE w:val="0"/>
        <w:autoSpaceDN w:val="0"/>
        <w:adjustRightInd w:val="0"/>
        <w:spacing w:after="0" w:line="276" w:lineRule="auto"/>
        <w:rPr>
          <w:rFonts w:ascii="Verdana" w:hAnsi="Verdana"/>
          <w:b/>
          <w:bCs/>
          <w:color w:val="000000"/>
          <w:sz w:val="20"/>
          <w:szCs w:val="20"/>
          <w:lang w:eastAsia="el-GR"/>
        </w:rPr>
      </w:pPr>
      <w:r w:rsidRPr="002A4008">
        <w:rPr>
          <w:rFonts w:ascii="Verdana" w:hAnsi="Verdana"/>
          <w:b/>
          <w:bCs/>
          <w:color w:val="000000"/>
          <w:sz w:val="20"/>
          <w:szCs w:val="20"/>
          <w:lang w:eastAsia="el-GR"/>
        </w:rPr>
        <w:t>ΑΡΘΡΟ 6Ο : ΠΕΡΙΕΧΟΜΕΝΟ ΦΑΚΕΛΟΥ ΟΙΚΟΝΟΜΙΚΗΣ ΠΡΟΣΦΟΡΑΣ</w:t>
      </w:r>
    </w:p>
    <w:p w:rsidR="00626D23" w:rsidRPr="002A4008" w:rsidRDefault="00626D23" w:rsidP="00732634">
      <w:pPr>
        <w:autoSpaceDE w:val="0"/>
        <w:autoSpaceDN w:val="0"/>
        <w:adjustRightInd w:val="0"/>
        <w:spacing w:after="0" w:line="276" w:lineRule="auto"/>
        <w:rPr>
          <w:rFonts w:ascii="Verdana" w:hAnsi="Verdana"/>
          <w:color w:val="000000"/>
          <w:sz w:val="20"/>
          <w:szCs w:val="20"/>
          <w:lang w:eastAsia="el-GR"/>
        </w:rPr>
      </w:pPr>
      <w:r w:rsidRPr="002A4008">
        <w:rPr>
          <w:rFonts w:ascii="Verdana" w:hAnsi="Verdana"/>
          <w:b/>
          <w:bCs/>
          <w:color w:val="000000"/>
          <w:sz w:val="20"/>
          <w:szCs w:val="20"/>
          <w:lang w:eastAsia="el-GR"/>
        </w:rPr>
        <w:t>ΑΡΘΡΟ 7Ο : ΑΠΟΣΦΡΑΓΙΣΗ ΚΑΙ ΑΞΙΟΛΟΓΗΣΗ ΤΩΝ ΠΡΟΣΦΟΡΩΝ- ΠΡΟΣΩΡΙΝΟΣ ΑΝΑΔΟΧΟΣ</w:t>
      </w:r>
    </w:p>
    <w:p w:rsidR="00626D23" w:rsidRPr="002A4008"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A4008">
        <w:rPr>
          <w:rFonts w:ascii="Verdana" w:hAnsi="Verdana"/>
          <w:b/>
          <w:bCs/>
          <w:color w:val="000000"/>
          <w:sz w:val="20"/>
          <w:szCs w:val="20"/>
          <w:lang w:eastAsia="el-GR"/>
        </w:rPr>
        <w:t xml:space="preserve">ΑΡΘΡΟ 8Ο : ΔΙΚΑΙΟΛΟΓΗΤΙΚΑ ΚΑΤΑΚΥΡΩΣΗΣ  </w:t>
      </w:r>
    </w:p>
    <w:p w:rsidR="00626D23" w:rsidRPr="002A4008"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A4008">
        <w:rPr>
          <w:rFonts w:ascii="Verdana" w:hAnsi="Verdana"/>
          <w:b/>
          <w:bCs/>
          <w:color w:val="000000"/>
          <w:sz w:val="20"/>
          <w:szCs w:val="20"/>
          <w:lang w:eastAsia="el-GR"/>
        </w:rPr>
        <w:t xml:space="preserve">ΑΡΘΡΟ 9Ο : ΚΡΙΣΗ ΑΠΟΤΕΛΕΣΜΑΤΩΝ ΔΙΑΓΩΝΙΣΜΟΥ </w:t>
      </w:r>
    </w:p>
    <w:p w:rsidR="00626D23" w:rsidRPr="002A4008" w:rsidRDefault="00626D23" w:rsidP="00732634">
      <w:pPr>
        <w:autoSpaceDE w:val="0"/>
        <w:autoSpaceDN w:val="0"/>
        <w:adjustRightInd w:val="0"/>
        <w:spacing w:after="0" w:line="276" w:lineRule="auto"/>
        <w:rPr>
          <w:rFonts w:ascii="Verdana" w:hAnsi="Verdana"/>
          <w:color w:val="000000"/>
          <w:sz w:val="20"/>
          <w:szCs w:val="20"/>
          <w:lang w:eastAsia="el-GR"/>
        </w:rPr>
      </w:pPr>
      <w:r w:rsidRPr="002A4008">
        <w:rPr>
          <w:rFonts w:ascii="Verdana" w:hAnsi="Verdana"/>
          <w:b/>
          <w:bCs/>
          <w:color w:val="000000"/>
          <w:sz w:val="20"/>
          <w:szCs w:val="20"/>
          <w:lang w:eastAsia="el-GR"/>
        </w:rPr>
        <w:t xml:space="preserve">ΑΡΘΡΟ10Ο : ΣΥΝΑΨΗ ΣΥΜΦΩΝΗΤΙΚΟΥ </w:t>
      </w:r>
    </w:p>
    <w:p w:rsidR="00626D23" w:rsidRPr="002A4008"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A4008">
        <w:rPr>
          <w:rFonts w:ascii="Verdana" w:hAnsi="Verdana"/>
          <w:b/>
          <w:bCs/>
          <w:color w:val="000000"/>
          <w:sz w:val="20"/>
          <w:szCs w:val="20"/>
          <w:lang w:eastAsia="el-GR"/>
        </w:rPr>
        <w:t>ΑΡΘΡΟ11Ο : ΔΙΑΡΚΕΙΑ ΙΣΧΥΟΣ ΤΗΣ ΣΥΜΒΑΣΗΣ</w:t>
      </w:r>
    </w:p>
    <w:p w:rsidR="00626D23" w:rsidRPr="002A4008" w:rsidRDefault="00626D23" w:rsidP="00732634">
      <w:pPr>
        <w:autoSpaceDE w:val="0"/>
        <w:autoSpaceDN w:val="0"/>
        <w:adjustRightInd w:val="0"/>
        <w:spacing w:after="0" w:line="276" w:lineRule="auto"/>
        <w:jc w:val="both"/>
        <w:rPr>
          <w:rFonts w:ascii="Verdana" w:hAnsi="Verdana"/>
          <w:color w:val="000000"/>
          <w:sz w:val="20"/>
          <w:szCs w:val="20"/>
          <w:lang w:eastAsia="el-GR"/>
        </w:rPr>
      </w:pPr>
      <w:r w:rsidRPr="002A4008">
        <w:rPr>
          <w:rFonts w:ascii="Verdana" w:hAnsi="Verdana"/>
          <w:b/>
          <w:bCs/>
          <w:color w:val="000000"/>
          <w:sz w:val="20"/>
          <w:szCs w:val="20"/>
          <w:lang w:eastAsia="el-GR"/>
        </w:rPr>
        <w:t xml:space="preserve">ΑΡΘΡΟ12Ο : ΕΚΤΕΛΕΣΗ ΤΗΣ ΣΥΜΒΑΣΗΣ </w:t>
      </w:r>
    </w:p>
    <w:p w:rsidR="00626D23" w:rsidRPr="002A4008"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A4008">
        <w:rPr>
          <w:rFonts w:ascii="Verdana" w:hAnsi="Verdana"/>
          <w:b/>
          <w:bCs/>
          <w:color w:val="000000"/>
          <w:sz w:val="20"/>
          <w:szCs w:val="20"/>
          <w:lang w:eastAsia="el-GR"/>
        </w:rPr>
        <w:t xml:space="preserve">ΑΡΘΡΟ13Ο : ΤΡΟΠΟΣ ΠΛΗΡΩΜΗΣ -ΚΡΑΤΗΣΕΙΣ </w:t>
      </w:r>
    </w:p>
    <w:p w:rsidR="00626D23" w:rsidRPr="002A4008"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A4008">
        <w:rPr>
          <w:rFonts w:ascii="Verdana" w:hAnsi="Verdana"/>
          <w:b/>
          <w:bCs/>
          <w:color w:val="000000"/>
          <w:sz w:val="20"/>
          <w:szCs w:val="20"/>
          <w:lang w:eastAsia="el-GR"/>
        </w:rPr>
        <w:t xml:space="preserve">ΑΡΘΡΟ14Ο: ΚΗΡΥΞΗ ΑΝΑΔΟΧΟΥ ΕΚΠΤΩΤΟΥ </w:t>
      </w:r>
    </w:p>
    <w:p w:rsidR="00626D23" w:rsidRPr="002A4008" w:rsidRDefault="00626D23" w:rsidP="00732634">
      <w:pPr>
        <w:autoSpaceDE w:val="0"/>
        <w:autoSpaceDN w:val="0"/>
        <w:adjustRightInd w:val="0"/>
        <w:spacing w:after="0" w:line="276" w:lineRule="auto"/>
        <w:rPr>
          <w:rFonts w:ascii="Verdana" w:hAnsi="Verdana"/>
          <w:b/>
          <w:bCs/>
          <w:color w:val="000000"/>
          <w:sz w:val="20"/>
          <w:szCs w:val="20"/>
          <w:lang w:eastAsia="el-GR"/>
        </w:rPr>
      </w:pPr>
      <w:r w:rsidRPr="002A4008">
        <w:rPr>
          <w:rFonts w:ascii="Verdana" w:hAnsi="Verdana"/>
          <w:b/>
          <w:bCs/>
          <w:color w:val="000000"/>
          <w:sz w:val="20"/>
          <w:szCs w:val="20"/>
          <w:lang w:eastAsia="el-GR"/>
        </w:rPr>
        <w:t xml:space="preserve">ΑΡΘΡΟ15Ο: ΜΟΝΟΜΕΡΗΣ ΛΥΣΗ ΤΗΣ ΣΥΜΒΑΣΗΣ </w:t>
      </w:r>
    </w:p>
    <w:p w:rsidR="00626D23" w:rsidRPr="002A4008"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A4008">
        <w:rPr>
          <w:rFonts w:ascii="Verdana" w:hAnsi="Verdana"/>
          <w:b/>
          <w:bCs/>
          <w:color w:val="000000"/>
          <w:sz w:val="20"/>
          <w:szCs w:val="20"/>
          <w:lang w:eastAsia="el-GR"/>
        </w:rPr>
        <w:t xml:space="preserve">ΑΡΘΡΟ 16Ο: ΕΓΓΥΗΣΕΙΣ                 </w:t>
      </w:r>
    </w:p>
    <w:p w:rsidR="00626D23" w:rsidRPr="002A4008"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A4008">
        <w:rPr>
          <w:rFonts w:ascii="Verdana" w:hAnsi="Verdana"/>
          <w:b/>
          <w:bCs/>
          <w:color w:val="000000"/>
          <w:sz w:val="20"/>
          <w:szCs w:val="20"/>
          <w:lang w:eastAsia="el-GR"/>
        </w:rPr>
        <w:t xml:space="preserve">ΑΡΘΡΟ17Ο:ΔΙΟΙΚΗΤΙΚΕΣ ΠΡΟΣΦΥΓΕΣ –ΕΝΣΤΑΣΕΙΣ </w:t>
      </w:r>
    </w:p>
    <w:p w:rsidR="00626D23" w:rsidRPr="002A4008"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A4008">
        <w:rPr>
          <w:rFonts w:ascii="Verdana" w:hAnsi="Verdana"/>
          <w:b/>
          <w:bCs/>
          <w:color w:val="000000"/>
          <w:sz w:val="20"/>
          <w:szCs w:val="20"/>
          <w:lang w:eastAsia="el-GR"/>
        </w:rPr>
        <w:t>ΑΡΘΡΟ 18Ο : ΓΛΩΣΣΑ ΕΓΓΡΑΦΩΝ ΔΙΑΓΩΝΙΣΜΟΥ</w:t>
      </w:r>
    </w:p>
    <w:p w:rsidR="00626D23" w:rsidRPr="002A4008"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A4008">
        <w:rPr>
          <w:rFonts w:ascii="Verdana" w:hAnsi="Verdana"/>
          <w:b/>
          <w:bCs/>
          <w:color w:val="000000"/>
          <w:sz w:val="20"/>
          <w:szCs w:val="20"/>
          <w:lang w:eastAsia="el-GR"/>
        </w:rPr>
        <w:t xml:space="preserve">ΑΡΘΡΟ 19:  ΔΙΑΔΙΚΑΣΙΑ ΕΠΙΛΥΣΗΣ ΔΙΑΦΟΡΩΝ </w:t>
      </w:r>
    </w:p>
    <w:p w:rsidR="00626D23" w:rsidRPr="002A4008"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A4008">
        <w:rPr>
          <w:rFonts w:ascii="Verdana" w:hAnsi="Verdana"/>
          <w:b/>
          <w:bCs/>
          <w:color w:val="000000"/>
          <w:sz w:val="20"/>
          <w:szCs w:val="20"/>
          <w:lang w:eastAsia="el-GR"/>
        </w:rPr>
        <w:lastRenderedPageBreak/>
        <w:t xml:space="preserve">ΑΡΘΡΟ 20: ΛΟΙΠΕΣ ΔΙΑΤΑΞΕΙΣ </w:t>
      </w:r>
    </w:p>
    <w:p w:rsidR="00626D23" w:rsidRPr="002A4008" w:rsidRDefault="00626D23" w:rsidP="00732634">
      <w:pPr>
        <w:autoSpaceDE w:val="0"/>
        <w:autoSpaceDN w:val="0"/>
        <w:adjustRightInd w:val="0"/>
        <w:spacing w:after="0" w:line="276" w:lineRule="auto"/>
        <w:rPr>
          <w:rFonts w:ascii="Verdana" w:hAnsi="Verdana"/>
          <w:color w:val="000000"/>
          <w:sz w:val="20"/>
          <w:szCs w:val="20"/>
          <w:lang w:eastAsia="el-GR"/>
        </w:rPr>
      </w:pPr>
      <w:r w:rsidRPr="002A4008">
        <w:rPr>
          <w:rFonts w:ascii="Verdana" w:hAnsi="Verdana"/>
          <w:b/>
          <w:bCs/>
          <w:color w:val="0070C0"/>
          <w:sz w:val="20"/>
          <w:szCs w:val="20"/>
          <w:lang w:eastAsia="el-GR"/>
        </w:rPr>
        <w:t>ΠΑΡΑΡΤΗΜΑ «Β΄» .</w:t>
      </w:r>
      <w:r w:rsidR="00AA6C3B" w:rsidRPr="002A4008">
        <w:rPr>
          <w:rFonts w:ascii="Verdana" w:hAnsi="Verdana"/>
          <w:b/>
          <w:bCs/>
          <w:color w:val="2E74B5"/>
          <w:sz w:val="20"/>
          <w:szCs w:val="20"/>
          <w:lang w:eastAsia="el-GR"/>
        </w:rPr>
        <w:t>ΤΕΧΝΙΚΗ ΕΚΘΕΣΗ- ΤΕΧΝΙΚΕΣ ΠΡΟΔΙΑΓΡΑΦΕΣ- ΕΝΔΕΙΚΤΙΚΟΣ ΠΡΟΥΠΟΛΟΓΙΣΜΟΣ ΜΕΛΕΤΗΣ</w:t>
      </w:r>
      <w:r w:rsidRPr="002A4008">
        <w:rPr>
          <w:rFonts w:ascii="Verdana" w:hAnsi="Verdana"/>
          <w:b/>
          <w:bCs/>
          <w:color w:val="2E74B5"/>
          <w:sz w:val="20"/>
          <w:szCs w:val="20"/>
          <w:lang w:eastAsia="el-GR"/>
        </w:rPr>
        <w:t xml:space="preserve"> </w:t>
      </w:r>
    </w:p>
    <w:p w:rsidR="00626D23" w:rsidRPr="002A4008" w:rsidRDefault="00626D23" w:rsidP="00732634">
      <w:pPr>
        <w:spacing w:after="0" w:line="276" w:lineRule="auto"/>
        <w:rPr>
          <w:rFonts w:ascii="Verdana" w:hAnsi="Verdana" w:cs="Verdana"/>
          <w:b/>
          <w:bCs/>
          <w:color w:val="5B9BD5"/>
          <w:sz w:val="20"/>
          <w:szCs w:val="20"/>
        </w:rPr>
      </w:pPr>
      <w:r w:rsidRPr="002A4008">
        <w:rPr>
          <w:rFonts w:ascii="Verdana" w:hAnsi="Verdana" w:cs="Verdana"/>
          <w:b/>
          <w:bCs/>
          <w:color w:val="5B9BD5"/>
          <w:sz w:val="20"/>
          <w:szCs w:val="20"/>
        </w:rPr>
        <w:t>ΠΑΡΑΡΤΗΜΑ «</w:t>
      </w:r>
      <w:r w:rsidR="00671175" w:rsidRPr="002A4008">
        <w:rPr>
          <w:rFonts w:ascii="Verdana" w:hAnsi="Verdana" w:cs="Verdana"/>
          <w:b/>
          <w:bCs/>
          <w:color w:val="5B9BD5"/>
          <w:sz w:val="20"/>
          <w:szCs w:val="20"/>
        </w:rPr>
        <w:t>Γ</w:t>
      </w:r>
      <w:r w:rsidRPr="002A4008">
        <w:rPr>
          <w:rFonts w:ascii="Verdana" w:hAnsi="Verdana" w:cs="Verdana"/>
          <w:b/>
          <w:bCs/>
          <w:color w:val="5B9BD5"/>
          <w:sz w:val="20"/>
          <w:szCs w:val="20"/>
        </w:rPr>
        <w:t>»ΕΝΤΥΠΟ ΤΕΥΔ</w:t>
      </w:r>
    </w:p>
    <w:p w:rsidR="00477650" w:rsidRPr="002A4008" w:rsidRDefault="00477650" w:rsidP="00732634">
      <w:pPr>
        <w:spacing w:after="0" w:line="276" w:lineRule="auto"/>
        <w:rPr>
          <w:rFonts w:ascii="Verdana" w:hAnsi="Verdana" w:cs="Verdana"/>
          <w:b/>
          <w:bCs/>
          <w:color w:val="5B9BD5"/>
          <w:sz w:val="20"/>
          <w:szCs w:val="20"/>
        </w:rPr>
      </w:pPr>
      <w:r w:rsidRPr="002A4008">
        <w:rPr>
          <w:rFonts w:ascii="Verdana" w:hAnsi="Verdana" w:cs="Verdana"/>
          <w:b/>
          <w:bCs/>
          <w:color w:val="5B9BD5"/>
          <w:sz w:val="20"/>
          <w:szCs w:val="20"/>
        </w:rPr>
        <w:t>ΠΑΡΑΡΤΗΜΑ Δ ΓΕΝΙΚΗ ΚΑΙ ΕΙΔΙΚΗ ΣΥΓΓΡΑΦΗ</w:t>
      </w:r>
    </w:p>
    <w:p w:rsidR="00626D23" w:rsidRPr="002A4008" w:rsidRDefault="00626D23" w:rsidP="00732634">
      <w:pPr>
        <w:spacing w:after="0" w:line="276" w:lineRule="auto"/>
        <w:rPr>
          <w:rFonts w:ascii="Verdana" w:hAnsi="Verdana" w:cs="Verdana"/>
          <w:b/>
          <w:bCs/>
          <w:color w:val="5B9BD5"/>
          <w:sz w:val="20"/>
          <w:szCs w:val="20"/>
        </w:rPr>
      </w:pPr>
    </w:p>
    <w:p w:rsidR="00626D23" w:rsidRPr="002A4008" w:rsidRDefault="00626D23"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466651" w:rsidRPr="002A4008" w:rsidRDefault="00466651"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74501D" w:rsidRPr="002A4008" w:rsidRDefault="0074501D" w:rsidP="00732634">
      <w:pPr>
        <w:spacing w:after="0" w:line="276" w:lineRule="auto"/>
        <w:rPr>
          <w:rFonts w:ascii="Verdana" w:hAnsi="Verdana" w:cs="Verdana"/>
          <w:b/>
          <w:bCs/>
          <w:sz w:val="20"/>
          <w:szCs w:val="20"/>
        </w:rPr>
      </w:pPr>
    </w:p>
    <w:p w:rsidR="00257F2A" w:rsidRPr="002A4008" w:rsidRDefault="00257F2A" w:rsidP="00732634">
      <w:pPr>
        <w:spacing w:after="0" w:line="276" w:lineRule="auto"/>
        <w:rPr>
          <w:rFonts w:ascii="Verdana" w:hAnsi="Verdana" w:cs="Verdana"/>
          <w:b/>
          <w:bCs/>
          <w:sz w:val="20"/>
          <w:szCs w:val="20"/>
        </w:rPr>
      </w:pPr>
    </w:p>
    <w:p w:rsidR="00257F2A" w:rsidRPr="002A4008" w:rsidRDefault="00257F2A" w:rsidP="00732634">
      <w:pPr>
        <w:spacing w:after="0" w:line="276" w:lineRule="auto"/>
        <w:rPr>
          <w:rFonts w:ascii="Verdana" w:hAnsi="Verdana" w:cs="Verdana"/>
          <w:b/>
          <w:bCs/>
          <w:sz w:val="20"/>
          <w:szCs w:val="20"/>
        </w:rPr>
      </w:pPr>
    </w:p>
    <w:p w:rsidR="00257F2A" w:rsidRPr="002A4008" w:rsidRDefault="00257F2A" w:rsidP="00732634">
      <w:pPr>
        <w:spacing w:after="0" w:line="276" w:lineRule="auto"/>
        <w:rPr>
          <w:rFonts w:ascii="Verdana" w:hAnsi="Verdana" w:cs="Verdana"/>
          <w:b/>
          <w:bCs/>
          <w:sz w:val="20"/>
          <w:szCs w:val="20"/>
        </w:rPr>
      </w:pPr>
    </w:p>
    <w:p w:rsidR="002862C2" w:rsidRPr="002A4008" w:rsidRDefault="002862C2" w:rsidP="00732634">
      <w:pPr>
        <w:spacing w:after="0" w:line="276" w:lineRule="auto"/>
        <w:rPr>
          <w:rFonts w:ascii="Verdana" w:hAnsi="Verdana" w:cs="Verdana"/>
          <w:b/>
          <w:bCs/>
          <w:sz w:val="20"/>
          <w:szCs w:val="20"/>
        </w:rPr>
      </w:pPr>
    </w:p>
    <w:p w:rsidR="002862C2" w:rsidRPr="002A4008" w:rsidRDefault="002862C2" w:rsidP="00732634">
      <w:pPr>
        <w:spacing w:after="0" w:line="276" w:lineRule="auto"/>
        <w:rPr>
          <w:rFonts w:ascii="Verdana" w:hAnsi="Verdana" w:cs="Verdana"/>
          <w:b/>
          <w:bCs/>
          <w:sz w:val="20"/>
          <w:szCs w:val="20"/>
        </w:rPr>
      </w:pPr>
    </w:p>
    <w:p w:rsidR="002862C2" w:rsidRPr="002A4008" w:rsidRDefault="002862C2" w:rsidP="00732634">
      <w:pPr>
        <w:spacing w:after="0" w:line="276" w:lineRule="auto"/>
        <w:rPr>
          <w:rFonts w:ascii="Verdana" w:hAnsi="Verdana" w:cs="Verdana"/>
          <w:b/>
          <w:bCs/>
          <w:sz w:val="20"/>
          <w:szCs w:val="20"/>
        </w:rPr>
      </w:pPr>
    </w:p>
    <w:p w:rsidR="008D4AB6" w:rsidRPr="002A4008" w:rsidRDefault="008D4AB6" w:rsidP="00732634">
      <w:pPr>
        <w:spacing w:after="0" w:line="276" w:lineRule="auto"/>
        <w:rPr>
          <w:rFonts w:ascii="Verdana" w:hAnsi="Verdana" w:cs="Verdana"/>
          <w:b/>
          <w:bCs/>
          <w:sz w:val="20"/>
          <w:szCs w:val="20"/>
        </w:rPr>
      </w:pPr>
    </w:p>
    <w:p w:rsidR="008D4AB6" w:rsidRPr="002A4008" w:rsidRDefault="008D4AB6" w:rsidP="00732634">
      <w:pPr>
        <w:spacing w:after="0" w:line="276" w:lineRule="auto"/>
        <w:rPr>
          <w:rFonts w:ascii="Verdana" w:hAnsi="Verdana" w:cs="Verdana"/>
          <w:b/>
          <w:bCs/>
          <w:sz w:val="20"/>
          <w:szCs w:val="20"/>
        </w:rPr>
      </w:pPr>
    </w:p>
    <w:p w:rsidR="008D4AB6" w:rsidRPr="002A4008" w:rsidRDefault="008D4AB6" w:rsidP="00732634">
      <w:pPr>
        <w:spacing w:after="0" w:line="276" w:lineRule="auto"/>
        <w:rPr>
          <w:rFonts w:ascii="Verdana" w:hAnsi="Verdana" w:cs="Verdana"/>
          <w:b/>
          <w:bCs/>
          <w:sz w:val="20"/>
          <w:szCs w:val="20"/>
        </w:rPr>
      </w:pPr>
    </w:p>
    <w:p w:rsidR="008D4AB6" w:rsidRPr="002A4008" w:rsidRDefault="008D4AB6" w:rsidP="00732634">
      <w:pPr>
        <w:spacing w:after="0" w:line="276" w:lineRule="auto"/>
        <w:rPr>
          <w:rFonts w:ascii="Verdana" w:hAnsi="Verdana" w:cs="Verdana"/>
          <w:b/>
          <w:bCs/>
          <w:sz w:val="20"/>
          <w:szCs w:val="20"/>
        </w:rPr>
      </w:pPr>
    </w:p>
    <w:p w:rsidR="00AF121F" w:rsidRPr="002A4008" w:rsidRDefault="00AF121F" w:rsidP="00732634">
      <w:pPr>
        <w:spacing w:after="0" w:line="276" w:lineRule="auto"/>
        <w:rPr>
          <w:rFonts w:ascii="Verdana" w:hAnsi="Verdana" w:cs="Verdana"/>
          <w:b/>
          <w:bCs/>
          <w:sz w:val="20"/>
          <w:szCs w:val="20"/>
        </w:rPr>
      </w:pPr>
    </w:p>
    <w:p w:rsidR="00AF121F" w:rsidRPr="002A4008" w:rsidRDefault="00AF121F" w:rsidP="00732634">
      <w:pPr>
        <w:spacing w:after="0" w:line="276" w:lineRule="auto"/>
        <w:rPr>
          <w:rFonts w:ascii="Verdana" w:hAnsi="Verdana" w:cs="Verdana"/>
          <w:b/>
          <w:bCs/>
          <w:sz w:val="20"/>
          <w:szCs w:val="20"/>
        </w:rPr>
      </w:pPr>
    </w:p>
    <w:p w:rsidR="00AF121F" w:rsidRPr="002A4008" w:rsidRDefault="00AF121F" w:rsidP="00732634">
      <w:pPr>
        <w:spacing w:after="0" w:line="276" w:lineRule="auto"/>
        <w:rPr>
          <w:rFonts w:ascii="Verdana" w:hAnsi="Verdana" w:cs="Verdana"/>
          <w:b/>
          <w:bCs/>
          <w:sz w:val="20"/>
          <w:szCs w:val="20"/>
        </w:rPr>
      </w:pPr>
    </w:p>
    <w:p w:rsidR="00AF121F" w:rsidRPr="002A4008" w:rsidRDefault="00AF121F" w:rsidP="00732634">
      <w:pPr>
        <w:spacing w:after="0" w:line="276" w:lineRule="auto"/>
        <w:rPr>
          <w:rFonts w:ascii="Verdana" w:hAnsi="Verdana" w:cs="Verdana"/>
          <w:b/>
          <w:bCs/>
          <w:sz w:val="20"/>
          <w:szCs w:val="20"/>
        </w:rPr>
      </w:pPr>
    </w:p>
    <w:p w:rsidR="00AF121F" w:rsidRPr="002A4008" w:rsidRDefault="00AF121F" w:rsidP="00732634">
      <w:pPr>
        <w:spacing w:after="0" w:line="276" w:lineRule="auto"/>
        <w:rPr>
          <w:rFonts w:ascii="Verdana" w:hAnsi="Verdana" w:cs="Verdana"/>
          <w:b/>
          <w:bCs/>
          <w:sz w:val="20"/>
          <w:szCs w:val="20"/>
        </w:rPr>
      </w:pPr>
    </w:p>
    <w:p w:rsidR="00AF121F" w:rsidRPr="002A4008" w:rsidRDefault="00AF121F" w:rsidP="00732634">
      <w:pPr>
        <w:spacing w:after="0" w:line="276" w:lineRule="auto"/>
        <w:rPr>
          <w:rFonts w:ascii="Verdana" w:hAnsi="Verdana" w:cs="Verdana"/>
          <w:b/>
          <w:bCs/>
          <w:sz w:val="20"/>
          <w:szCs w:val="20"/>
        </w:rPr>
      </w:pPr>
    </w:p>
    <w:p w:rsidR="00AF121F" w:rsidRPr="002A4008" w:rsidRDefault="00AF121F" w:rsidP="00732634">
      <w:pPr>
        <w:spacing w:after="0" w:line="276" w:lineRule="auto"/>
        <w:rPr>
          <w:rFonts w:ascii="Verdana" w:hAnsi="Verdana" w:cs="Verdana"/>
          <w:b/>
          <w:bCs/>
          <w:sz w:val="20"/>
          <w:szCs w:val="20"/>
        </w:rPr>
      </w:pPr>
    </w:p>
    <w:p w:rsidR="008D4AB6" w:rsidRPr="002A4008" w:rsidRDefault="008D4AB6" w:rsidP="00732634">
      <w:pPr>
        <w:spacing w:after="0" w:line="276" w:lineRule="auto"/>
        <w:rPr>
          <w:rFonts w:ascii="Verdana" w:hAnsi="Verdana" w:cs="Verdana"/>
          <w:b/>
          <w:bCs/>
          <w:sz w:val="20"/>
          <w:szCs w:val="20"/>
        </w:rPr>
      </w:pPr>
    </w:p>
    <w:p w:rsidR="00D144CE" w:rsidRPr="002A4008" w:rsidRDefault="00D144CE" w:rsidP="00732634">
      <w:pPr>
        <w:spacing w:after="0" w:line="276" w:lineRule="auto"/>
        <w:rPr>
          <w:rFonts w:ascii="Verdana" w:hAnsi="Verdana" w:cs="Verdana"/>
          <w:b/>
          <w:bCs/>
          <w:sz w:val="20"/>
          <w:szCs w:val="20"/>
        </w:rPr>
      </w:pPr>
    </w:p>
    <w:p w:rsidR="00D144CE" w:rsidRPr="002A4008" w:rsidRDefault="00D144CE" w:rsidP="00732634">
      <w:pPr>
        <w:spacing w:after="0" w:line="276" w:lineRule="auto"/>
        <w:rPr>
          <w:rFonts w:ascii="Verdana" w:hAnsi="Verdana" w:cs="Verdana"/>
          <w:b/>
          <w:bCs/>
          <w:sz w:val="20"/>
          <w:szCs w:val="20"/>
        </w:rPr>
      </w:pPr>
    </w:p>
    <w:p w:rsidR="00626D23" w:rsidRPr="002A4008" w:rsidRDefault="00626D23" w:rsidP="0074501D">
      <w:pPr>
        <w:tabs>
          <w:tab w:val="left" w:pos="1407"/>
        </w:tabs>
        <w:jc w:val="center"/>
        <w:rPr>
          <w:rFonts w:ascii="Verdana" w:hAnsi="Verdana" w:cs="Verdana"/>
          <w:b/>
          <w:bCs/>
          <w:color w:val="2E74B5"/>
          <w:sz w:val="20"/>
          <w:szCs w:val="20"/>
        </w:rPr>
      </w:pPr>
      <w:r w:rsidRPr="002A4008">
        <w:rPr>
          <w:rFonts w:ascii="Verdana" w:hAnsi="Verdana" w:cs="Verdana"/>
          <w:b/>
          <w:bCs/>
          <w:color w:val="2E74B5"/>
          <w:sz w:val="20"/>
          <w:szCs w:val="20"/>
        </w:rPr>
        <w:t>ΠΑΡΑΡΤΗΜΑ «Α΄»</w:t>
      </w:r>
    </w:p>
    <w:p w:rsidR="00626D23" w:rsidRPr="002A4008" w:rsidRDefault="00626D23" w:rsidP="0074501D">
      <w:pPr>
        <w:tabs>
          <w:tab w:val="left" w:pos="1407"/>
        </w:tabs>
        <w:jc w:val="center"/>
        <w:rPr>
          <w:rFonts w:ascii="Verdana" w:hAnsi="Verdana" w:cs="Verdana"/>
          <w:b/>
          <w:bCs/>
          <w:sz w:val="20"/>
          <w:szCs w:val="20"/>
        </w:rPr>
      </w:pPr>
      <w:r w:rsidRPr="002A4008">
        <w:rPr>
          <w:rFonts w:ascii="Verdana" w:hAnsi="Verdana" w:cs="Verdana"/>
          <w:b/>
          <w:bCs/>
          <w:sz w:val="20"/>
          <w:szCs w:val="20"/>
        </w:rPr>
        <w:t>ΓΕΝIΚΟI ΟΡΟΙ ΔΙΑΓΩΝΙΣΜΟΥ</w:t>
      </w:r>
    </w:p>
    <w:p w:rsidR="00626D23" w:rsidRPr="002A4008" w:rsidRDefault="00626D23" w:rsidP="003B6035">
      <w:pPr>
        <w:tabs>
          <w:tab w:val="left" w:pos="1306"/>
        </w:tabs>
        <w:rPr>
          <w:rFonts w:ascii="Verdana" w:hAnsi="Verdana" w:cs="Verdana"/>
          <w:sz w:val="20"/>
          <w:szCs w:val="20"/>
        </w:rPr>
      </w:pPr>
      <w:r w:rsidRPr="002A4008">
        <w:rPr>
          <w:rFonts w:ascii="Verdana" w:hAnsi="Verdana" w:cs="Verdana"/>
          <w:sz w:val="20"/>
          <w:szCs w:val="20"/>
        </w:rPr>
        <w:t xml:space="preserve">                                         </w:t>
      </w:r>
    </w:p>
    <w:p w:rsidR="00626D23" w:rsidRPr="002A4008" w:rsidRDefault="00626D23" w:rsidP="0074501D">
      <w:pPr>
        <w:tabs>
          <w:tab w:val="left" w:pos="1306"/>
        </w:tabs>
        <w:spacing w:line="276" w:lineRule="auto"/>
        <w:rPr>
          <w:rFonts w:ascii="Verdana" w:hAnsi="Verdana" w:cs="Verdana"/>
          <w:b/>
          <w:bCs/>
          <w:sz w:val="20"/>
          <w:szCs w:val="20"/>
          <w:u w:val="single"/>
        </w:rPr>
      </w:pPr>
      <w:r w:rsidRPr="002A4008">
        <w:rPr>
          <w:rFonts w:ascii="Verdana" w:hAnsi="Verdana" w:cs="Verdana"/>
          <w:b/>
          <w:bCs/>
          <w:sz w:val="20"/>
          <w:szCs w:val="20"/>
          <w:u w:val="single"/>
        </w:rPr>
        <w:t>ΑΡΘΡΟ 1</w:t>
      </w:r>
      <w:r w:rsidRPr="002A4008">
        <w:rPr>
          <w:rFonts w:ascii="Verdana" w:hAnsi="Verdana" w:cs="Verdana"/>
          <w:b/>
          <w:bCs/>
          <w:sz w:val="20"/>
          <w:szCs w:val="20"/>
          <w:u w:val="single"/>
          <w:vertAlign w:val="superscript"/>
        </w:rPr>
        <w:t>ο</w:t>
      </w:r>
      <w:r w:rsidRPr="002A4008">
        <w:rPr>
          <w:rFonts w:ascii="Verdana" w:hAnsi="Verdana" w:cs="Verdana"/>
          <w:b/>
          <w:bCs/>
          <w:sz w:val="20"/>
          <w:szCs w:val="20"/>
          <w:u w:val="single"/>
        </w:rPr>
        <w:t xml:space="preserve"> : ΔΙΚΑΙΩΜΑ ΣΥΜΜΕΤΟΧΗΣ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Δικαίωμα συμμετοχής στο διαγωνισμό έχουν :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2A4008" w:rsidRDefault="00276BA3" w:rsidP="0074501D">
      <w:pPr>
        <w:spacing w:line="276" w:lineRule="auto"/>
        <w:jc w:val="both"/>
        <w:rPr>
          <w:rFonts w:ascii="Verdana" w:hAnsi="Verdana" w:cs="Verdana"/>
          <w:sz w:val="20"/>
          <w:szCs w:val="20"/>
        </w:rPr>
      </w:pPr>
    </w:p>
    <w:p w:rsidR="00626D23" w:rsidRPr="002A4008" w:rsidRDefault="00626D23" w:rsidP="0074501D">
      <w:pPr>
        <w:spacing w:line="276" w:lineRule="auto"/>
        <w:jc w:val="both"/>
        <w:rPr>
          <w:rFonts w:ascii="Verdana" w:hAnsi="Verdana" w:cs="Verdana"/>
          <w:b/>
          <w:bCs/>
          <w:sz w:val="20"/>
          <w:szCs w:val="20"/>
          <w:u w:val="single"/>
        </w:rPr>
      </w:pPr>
      <w:r w:rsidRPr="002A4008">
        <w:rPr>
          <w:rFonts w:ascii="Verdana" w:hAnsi="Verdana" w:cs="Verdana"/>
          <w:b/>
          <w:bCs/>
          <w:sz w:val="20"/>
          <w:szCs w:val="20"/>
          <w:u w:val="single"/>
        </w:rPr>
        <w:t>ΑΡΘΡΟ 2</w:t>
      </w:r>
      <w:r w:rsidRPr="002A4008">
        <w:rPr>
          <w:rFonts w:ascii="Verdana" w:hAnsi="Verdana" w:cs="Verdana"/>
          <w:b/>
          <w:bCs/>
          <w:sz w:val="20"/>
          <w:szCs w:val="20"/>
          <w:u w:val="single"/>
          <w:vertAlign w:val="superscript"/>
        </w:rPr>
        <w:t>ο</w:t>
      </w:r>
      <w:r w:rsidRPr="002A4008">
        <w:rPr>
          <w:rFonts w:ascii="Verdana" w:hAnsi="Verdana" w:cs="Verdana"/>
          <w:b/>
          <w:bCs/>
          <w:sz w:val="20"/>
          <w:szCs w:val="20"/>
          <w:u w:val="single"/>
        </w:rPr>
        <w:t xml:space="preserve">  : ΧΡΟΝΟΣ ΚΑΙ ΤΡΟΠΟΣ ΥΠΟΒΟΛΗΣ ΠΡΟΣΦΟΡΩΝ </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Όσοι επιθυμούν να λάβουν μέρος στο διαγωνισμό πρέπει να υποβάλλουν</w:t>
      </w:r>
      <w:r w:rsidR="0074501D" w:rsidRPr="002A4008">
        <w:rPr>
          <w:rFonts w:ascii="Verdana" w:hAnsi="Verdana" w:cs="Verdana"/>
          <w:b/>
          <w:bCs/>
          <w:sz w:val="20"/>
          <w:szCs w:val="20"/>
        </w:rPr>
        <w:t>,</w:t>
      </w:r>
      <w:r w:rsidRPr="002A4008">
        <w:rPr>
          <w:rFonts w:ascii="Verdana" w:hAnsi="Verdana" w:cs="Verdana"/>
          <w:b/>
          <w:bCs/>
          <w:sz w:val="20"/>
          <w:szCs w:val="20"/>
        </w:rPr>
        <w:t xml:space="preserve"> επί αποδείξει, έγγραφη προσφορά μέσα σε σφραγισμένο φά</w:t>
      </w:r>
      <w:r w:rsidR="0074501D" w:rsidRPr="002A4008">
        <w:rPr>
          <w:rFonts w:ascii="Verdana" w:hAnsi="Verdana" w:cs="Verdana"/>
          <w:b/>
          <w:bCs/>
          <w:sz w:val="20"/>
          <w:szCs w:val="20"/>
        </w:rPr>
        <w:t xml:space="preserve">κελο, στο </w:t>
      </w:r>
      <w:r w:rsidR="003E0C65">
        <w:rPr>
          <w:rFonts w:ascii="Verdana" w:hAnsi="Verdana" w:cs="Verdana"/>
          <w:b/>
          <w:bCs/>
          <w:sz w:val="20"/>
          <w:szCs w:val="20"/>
        </w:rPr>
        <w:t xml:space="preserve">πρωτόκολλο </w:t>
      </w:r>
      <w:r w:rsidR="0074501D" w:rsidRPr="002A4008">
        <w:rPr>
          <w:rFonts w:ascii="Verdana" w:hAnsi="Verdana" w:cs="Verdana"/>
          <w:b/>
          <w:bCs/>
          <w:sz w:val="20"/>
          <w:szCs w:val="20"/>
        </w:rPr>
        <w:t>του Δήμου Ρόδου (</w:t>
      </w:r>
      <w:r w:rsidR="003E0C65">
        <w:rPr>
          <w:rFonts w:ascii="Verdana" w:hAnsi="Verdana" w:cs="Verdana"/>
          <w:b/>
          <w:bCs/>
          <w:sz w:val="20"/>
          <w:szCs w:val="20"/>
        </w:rPr>
        <w:t>πλατεία Ελευθερίας 1</w:t>
      </w:r>
      <w:r w:rsidR="0074501D" w:rsidRPr="002A4008">
        <w:rPr>
          <w:rFonts w:ascii="Verdana" w:hAnsi="Verdana" w:cs="Verdana"/>
          <w:b/>
          <w:bCs/>
          <w:sz w:val="20"/>
          <w:szCs w:val="20"/>
        </w:rPr>
        <w:t>, Ρόδος, 85100)</w:t>
      </w:r>
      <w:r w:rsidRPr="002A4008">
        <w:rPr>
          <w:rFonts w:ascii="Verdana" w:hAnsi="Verdana" w:cs="Verdana"/>
          <w:b/>
          <w:bCs/>
          <w:sz w:val="20"/>
          <w:szCs w:val="20"/>
        </w:rPr>
        <w:t>, το αργότερο μέχρι και την προηγούμενη της ημέρας διενέργεια</w:t>
      </w:r>
      <w:r w:rsidR="003E0C65">
        <w:rPr>
          <w:rFonts w:ascii="Verdana" w:hAnsi="Verdana" w:cs="Verdana"/>
          <w:b/>
          <w:bCs/>
          <w:sz w:val="20"/>
          <w:szCs w:val="20"/>
        </w:rPr>
        <w:t>ς του διαγωνισμού δηλαδή την 10</w:t>
      </w:r>
      <w:r w:rsidRPr="002A4008">
        <w:rPr>
          <w:rFonts w:ascii="Verdana" w:hAnsi="Verdana" w:cs="Verdana"/>
          <w:b/>
          <w:bCs/>
          <w:sz w:val="20"/>
          <w:szCs w:val="20"/>
        </w:rPr>
        <w:t>/</w:t>
      </w:r>
      <w:r w:rsidR="003E0C65">
        <w:rPr>
          <w:rFonts w:ascii="Verdana" w:hAnsi="Verdana" w:cs="Verdana"/>
          <w:b/>
          <w:bCs/>
          <w:sz w:val="20"/>
          <w:szCs w:val="20"/>
        </w:rPr>
        <w:t>08</w:t>
      </w:r>
      <w:r w:rsidRPr="002A4008">
        <w:rPr>
          <w:rFonts w:ascii="Verdana" w:hAnsi="Verdana" w:cs="Verdana"/>
          <w:b/>
          <w:bCs/>
          <w:sz w:val="20"/>
          <w:szCs w:val="20"/>
        </w:rPr>
        <w:t>/20</w:t>
      </w:r>
      <w:r w:rsidR="00D26D11" w:rsidRPr="002A4008">
        <w:rPr>
          <w:rFonts w:ascii="Verdana" w:hAnsi="Verdana" w:cs="Verdana"/>
          <w:b/>
          <w:bCs/>
          <w:sz w:val="20"/>
          <w:szCs w:val="20"/>
        </w:rPr>
        <w:t>20</w:t>
      </w:r>
      <w:r w:rsidR="002643B3" w:rsidRPr="002A4008">
        <w:rPr>
          <w:rFonts w:ascii="Verdana" w:hAnsi="Verdana" w:cs="Verdana"/>
          <w:b/>
          <w:bCs/>
          <w:sz w:val="20"/>
          <w:szCs w:val="20"/>
        </w:rPr>
        <w:t xml:space="preserve"> και ώρα 14:00 μ.μ.</w:t>
      </w:r>
      <w:r w:rsidR="002862C2" w:rsidRPr="002A4008">
        <w:rPr>
          <w:rFonts w:ascii="Verdana" w:hAnsi="Verdana" w:cs="Verdana"/>
          <w:b/>
          <w:bCs/>
          <w:sz w:val="20"/>
          <w:szCs w:val="20"/>
        </w:rPr>
        <w:t>,</w:t>
      </w:r>
      <w:r w:rsidR="002643B3" w:rsidRPr="002A4008">
        <w:rPr>
          <w:rFonts w:ascii="Verdana" w:hAnsi="Verdana" w:cs="Verdana"/>
          <w:b/>
          <w:bCs/>
          <w:sz w:val="20"/>
          <w:szCs w:val="20"/>
        </w:rPr>
        <w:t xml:space="preserve"> ή να την καταθέσουν</w:t>
      </w:r>
      <w:r w:rsidR="003E0C65">
        <w:rPr>
          <w:rFonts w:ascii="Verdana" w:hAnsi="Verdana" w:cs="Verdana"/>
          <w:b/>
          <w:bCs/>
          <w:sz w:val="20"/>
          <w:szCs w:val="20"/>
        </w:rPr>
        <w:t xml:space="preserve"> προσωπικά ή με εξουσιοδότηση</w:t>
      </w:r>
      <w:r w:rsidR="002643B3" w:rsidRPr="002A4008">
        <w:rPr>
          <w:rFonts w:ascii="Verdana" w:hAnsi="Verdana" w:cs="Verdana"/>
          <w:b/>
          <w:bCs/>
          <w:sz w:val="20"/>
          <w:szCs w:val="20"/>
        </w:rPr>
        <w:t xml:space="preserve"> </w:t>
      </w:r>
      <w:r w:rsidRPr="002A4008">
        <w:rPr>
          <w:rFonts w:ascii="Verdana" w:hAnsi="Verdana" w:cs="Verdana"/>
          <w:b/>
          <w:bCs/>
          <w:sz w:val="20"/>
          <w:szCs w:val="20"/>
        </w:rPr>
        <w:t>ενώπιον της επιτροπής</w:t>
      </w:r>
      <w:r w:rsidR="002862C2" w:rsidRPr="002A4008">
        <w:rPr>
          <w:rFonts w:ascii="Verdana" w:hAnsi="Verdana" w:cs="Verdana"/>
          <w:b/>
          <w:bCs/>
          <w:sz w:val="20"/>
          <w:szCs w:val="20"/>
        </w:rPr>
        <w:t xml:space="preserve"> μέχρι</w:t>
      </w:r>
      <w:r w:rsidR="003E0C65">
        <w:rPr>
          <w:rFonts w:ascii="Verdana" w:hAnsi="Verdana" w:cs="Verdana"/>
          <w:b/>
          <w:bCs/>
          <w:sz w:val="20"/>
          <w:szCs w:val="20"/>
        </w:rPr>
        <w:t xml:space="preserve"> την 11</w:t>
      </w:r>
      <w:r w:rsidRPr="002A4008">
        <w:rPr>
          <w:rFonts w:ascii="Verdana" w:hAnsi="Verdana" w:cs="Verdana"/>
          <w:b/>
          <w:bCs/>
          <w:sz w:val="20"/>
          <w:szCs w:val="20"/>
        </w:rPr>
        <w:t>/</w:t>
      </w:r>
      <w:r w:rsidR="003E0C65">
        <w:rPr>
          <w:rFonts w:ascii="Verdana" w:hAnsi="Verdana" w:cs="Verdana"/>
          <w:b/>
          <w:bCs/>
          <w:sz w:val="20"/>
          <w:szCs w:val="20"/>
        </w:rPr>
        <w:t>08</w:t>
      </w:r>
      <w:r w:rsidRPr="002A4008">
        <w:rPr>
          <w:rFonts w:ascii="Verdana" w:hAnsi="Verdana" w:cs="Verdana"/>
          <w:b/>
          <w:bCs/>
          <w:sz w:val="20"/>
          <w:szCs w:val="20"/>
        </w:rPr>
        <w:t>/20</w:t>
      </w:r>
      <w:r w:rsidR="00D26D11" w:rsidRPr="002A4008">
        <w:rPr>
          <w:rFonts w:ascii="Verdana" w:hAnsi="Verdana" w:cs="Verdana"/>
          <w:b/>
          <w:bCs/>
          <w:sz w:val="20"/>
          <w:szCs w:val="20"/>
        </w:rPr>
        <w:t>20</w:t>
      </w:r>
      <w:r w:rsidRPr="002A4008">
        <w:rPr>
          <w:rFonts w:ascii="Verdana" w:hAnsi="Verdana" w:cs="Verdana"/>
          <w:b/>
          <w:bCs/>
          <w:sz w:val="20"/>
          <w:szCs w:val="20"/>
        </w:rPr>
        <w:t xml:space="preserve"> και ώρα </w:t>
      </w:r>
      <w:r w:rsidR="003E0C65">
        <w:rPr>
          <w:rFonts w:ascii="Verdana" w:hAnsi="Verdana" w:cs="Verdana"/>
          <w:b/>
          <w:bCs/>
          <w:sz w:val="20"/>
          <w:szCs w:val="20"/>
        </w:rPr>
        <w:t>11</w:t>
      </w:r>
      <w:r w:rsidR="00257F2A" w:rsidRPr="002A4008">
        <w:rPr>
          <w:rFonts w:ascii="Verdana" w:hAnsi="Verdana" w:cs="Verdana"/>
          <w:b/>
          <w:bCs/>
          <w:sz w:val="20"/>
          <w:szCs w:val="20"/>
        </w:rPr>
        <w:t xml:space="preserve">.00 </w:t>
      </w:r>
      <w:r w:rsidRPr="002A4008">
        <w:rPr>
          <w:rFonts w:ascii="Verdana" w:hAnsi="Verdana" w:cs="Verdana"/>
          <w:b/>
          <w:bCs/>
          <w:sz w:val="20"/>
          <w:szCs w:val="20"/>
        </w:rPr>
        <w:t xml:space="preserve">π.μ. στο </w:t>
      </w:r>
      <w:r w:rsidR="00C871AF" w:rsidRPr="002A4008">
        <w:rPr>
          <w:rFonts w:ascii="Verdana" w:hAnsi="Verdana" w:cs="Verdana"/>
          <w:b/>
          <w:bCs/>
          <w:sz w:val="20"/>
          <w:szCs w:val="20"/>
        </w:rPr>
        <w:t xml:space="preserve">τμήμα Προμηθειών στην οδό Καποδιστρίου 3-5, </w:t>
      </w:r>
      <w:r w:rsidR="0074501D" w:rsidRPr="002A4008">
        <w:rPr>
          <w:rFonts w:ascii="Verdana" w:hAnsi="Verdana" w:cs="Verdana"/>
          <w:b/>
          <w:bCs/>
          <w:sz w:val="20"/>
          <w:szCs w:val="20"/>
        </w:rPr>
        <w:t xml:space="preserve">τκ </w:t>
      </w:r>
      <w:r w:rsidR="00C871AF" w:rsidRPr="002A4008">
        <w:rPr>
          <w:rFonts w:ascii="Verdana" w:hAnsi="Verdana" w:cs="Verdana"/>
          <w:b/>
          <w:bCs/>
          <w:sz w:val="20"/>
          <w:szCs w:val="20"/>
        </w:rPr>
        <w:t>85100.</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Δε λαμβάνονται υπ' όψη προσφορές που είτε υποβλήθηκαν μετά την καθορισμένη ημερομηνία</w:t>
      </w:r>
      <w:r w:rsidR="00F73274" w:rsidRPr="002A4008">
        <w:rPr>
          <w:rFonts w:ascii="Verdana" w:hAnsi="Verdana" w:cs="Verdana"/>
          <w:sz w:val="20"/>
          <w:szCs w:val="20"/>
        </w:rPr>
        <w:t>,</w:t>
      </w:r>
      <w:r w:rsidRPr="002A4008">
        <w:rPr>
          <w:rFonts w:ascii="Verdana" w:hAnsi="Verdana" w:cs="Verdana"/>
          <w:sz w:val="20"/>
          <w:szCs w:val="20"/>
        </w:rPr>
        <w:t xml:space="preserve"> είτε ταχυδρομήθηκαν έγκαιρα, αλλά δεν έφθασαν στο  Δήμο  </w:t>
      </w:r>
      <w:r w:rsidRPr="002A4008">
        <w:rPr>
          <w:rFonts w:ascii="Verdana" w:hAnsi="Verdana" w:cs="Verdana"/>
          <w:sz w:val="20"/>
          <w:szCs w:val="20"/>
        </w:rPr>
        <w:lastRenderedPageBreak/>
        <w:t xml:space="preserve">έγκαιρα. Οι προσφορές αυτές θα επιστρέφονται στους προσφέροντες, χωρίς να αποσφραγιστούν. </w:t>
      </w:r>
    </w:p>
    <w:p w:rsidR="00626D23" w:rsidRPr="002A4008" w:rsidRDefault="00626D23" w:rsidP="0074501D">
      <w:pPr>
        <w:spacing w:line="276" w:lineRule="auto"/>
        <w:jc w:val="both"/>
        <w:rPr>
          <w:rFonts w:ascii="Verdana" w:hAnsi="Verdana" w:cs="Verdana"/>
          <w:b/>
          <w:bCs/>
          <w:sz w:val="20"/>
          <w:szCs w:val="20"/>
          <w:u w:val="single"/>
        </w:rPr>
      </w:pPr>
      <w:r w:rsidRPr="002A4008">
        <w:rPr>
          <w:rFonts w:ascii="Verdana" w:hAnsi="Verdana" w:cs="Verdana"/>
          <w:b/>
          <w:bCs/>
          <w:sz w:val="20"/>
          <w:szCs w:val="20"/>
          <w:u w:val="single"/>
        </w:rPr>
        <w:t>ΑΡΘΡΟ 3</w:t>
      </w:r>
      <w:r w:rsidRPr="002A4008">
        <w:rPr>
          <w:rFonts w:ascii="Verdana" w:hAnsi="Verdana" w:cs="Verdana"/>
          <w:b/>
          <w:bCs/>
          <w:sz w:val="20"/>
          <w:szCs w:val="20"/>
          <w:u w:val="single"/>
          <w:vertAlign w:val="superscript"/>
        </w:rPr>
        <w:t>ο</w:t>
      </w:r>
      <w:r w:rsidRPr="002A4008">
        <w:rPr>
          <w:rFonts w:ascii="Verdana" w:hAnsi="Verdana" w:cs="Verdana"/>
          <w:b/>
          <w:bCs/>
          <w:sz w:val="20"/>
          <w:szCs w:val="20"/>
          <w:u w:val="single"/>
        </w:rPr>
        <w:t xml:space="preserve"> : ΚΑΤΑΡΤΙΣΗ ΚΑΙ ΠΕΡΙΕΧΟΜΕΝΟ ΦΑΚΕΛΟΥ ΠΡΟΣΦΟΡΑΣ-ΓΛΩΣΣΑ ΔΙΑΔΙΚΑΣΙΑΣ.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sidRPr="002A4008">
        <w:rPr>
          <w:rFonts w:ascii="Verdana" w:hAnsi="Verdana" w:cs="Verdana"/>
          <w:b/>
          <w:bCs/>
          <w:sz w:val="20"/>
          <w:szCs w:val="20"/>
        </w:rPr>
        <w:t xml:space="preserve"> (συμπεριλαμβανομένου οπωσδήποτε το </w:t>
      </w:r>
      <w:r w:rsidR="0074501D" w:rsidRPr="002A4008">
        <w:rPr>
          <w:rFonts w:ascii="Verdana" w:hAnsi="Verdana" w:cs="Verdana"/>
          <w:b/>
          <w:bCs/>
          <w:sz w:val="20"/>
          <w:szCs w:val="20"/>
          <w:lang w:val="en-US"/>
        </w:rPr>
        <w:t>email</w:t>
      </w:r>
      <w:r w:rsidR="0074501D" w:rsidRPr="002A4008">
        <w:rPr>
          <w:rFonts w:ascii="Verdana" w:hAnsi="Verdana" w:cs="Verdana"/>
          <w:b/>
          <w:bCs/>
          <w:sz w:val="20"/>
          <w:szCs w:val="20"/>
        </w:rPr>
        <w:t>)</w:t>
      </w:r>
      <w:r w:rsidRPr="002A4008">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2A4008">
        <w:rPr>
          <w:rFonts w:ascii="Verdana" w:hAnsi="Verdana" w:cs="Verdana"/>
          <w:sz w:val="20"/>
          <w:szCs w:val="20"/>
        </w:rPr>
        <w:t>απορρίπτονται</w:t>
      </w:r>
      <w:r w:rsidRPr="002A4008">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Pr="002A4008" w:rsidRDefault="00626D23" w:rsidP="0074501D">
      <w:pPr>
        <w:pStyle w:val="Default"/>
        <w:spacing w:line="276" w:lineRule="auto"/>
        <w:jc w:val="both"/>
        <w:rPr>
          <w:rFonts w:ascii="Verdana" w:hAnsi="Verdana" w:cs="Verdana"/>
          <w:sz w:val="20"/>
          <w:szCs w:val="20"/>
          <w:lang w:eastAsia="el-GR"/>
        </w:rPr>
      </w:pPr>
      <w:r w:rsidRPr="002A4008">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2A4008">
        <w:rPr>
          <w:rFonts w:ascii="Verdana" w:hAnsi="Verdana" w:cs="Verdana"/>
          <w:sz w:val="20"/>
          <w:szCs w:val="20"/>
          <w:lang w:eastAsia="el-GR"/>
        </w:rPr>
        <w:t>περισσότερες</w:t>
      </w:r>
      <w:r w:rsidRPr="002A4008">
        <w:rPr>
          <w:rFonts w:ascii="Verdana" w:hAnsi="Verdana" w:cs="Verdana"/>
          <w:sz w:val="20"/>
          <w:szCs w:val="20"/>
          <w:lang w:eastAsia="el-GR"/>
        </w:rPr>
        <w:t xml:space="preserve"> γλώσσες, επικρατεί η ελληνική έκδοση</w:t>
      </w:r>
      <w:r w:rsidRPr="002A4008">
        <w:rPr>
          <w:rStyle w:val="a9"/>
          <w:rFonts w:ascii="Verdana" w:hAnsi="Verdana" w:cs="Verdana"/>
          <w:sz w:val="20"/>
          <w:szCs w:val="20"/>
        </w:rPr>
        <w:footnoteReference w:id="1"/>
      </w:r>
      <w:r w:rsidRPr="002A4008">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sidRPr="002A4008">
        <w:rPr>
          <w:rStyle w:val="a9"/>
          <w:rFonts w:ascii="Verdana" w:hAnsi="Verdana" w:cs="Verdana"/>
          <w:sz w:val="20"/>
          <w:szCs w:val="20"/>
        </w:rPr>
        <w:footnoteReference w:id="2"/>
      </w:r>
      <w:r w:rsidRPr="002A4008">
        <w:rPr>
          <w:rFonts w:ascii="Verdana" w:hAnsi="Verdana" w:cs="Verdana"/>
          <w:sz w:val="20"/>
          <w:szCs w:val="20"/>
          <w:lang w:eastAsia="el-GR"/>
        </w:rPr>
        <w:t xml:space="preserve"> (Α' 188). Ειδικότερα, όλα τα δημόσια  έγγραφα που αφορούν </w:t>
      </w:r>
      <w:r w:rsidRPr="002A4008">
        <w:rPr>
          <w:rFonts w:ascii="Verdana" w:hAnsi="Verdana" w:cs="Verdana"/>
          <w:sz w:val="20"/>
          <w:szCs w:val="20"/>
          <w:u w:val="single"/>
          <w:lang w:eastAsia="el-GR"/>
        </w:rPr>
        <w:t xml:space="preserve">αλλοδαπούς </w:t>
      </w:r>
      <w:r w:rsidRPr="002A4008">
        <w:rPr>
          <w:rFonts w:ascii="Verdana" w:hAnsi="Verdana" w:cs="Verdana"/>
          <w:sz w:val="20"/>
          <w:szCs w:val="20"/>
          <w:lang w:eastAsia="el-GR"/>
        </w:rPr>
        <w:t xml:space="preserve">οικονομικούς φορείς και που θα κατατεθούν από τους προσφέροντες </w:t>
      </w:r>
      <w:r w:rsidRPr="002A4008">
        <w:rPr>
          <w:rFonts w:ascii="Verdana" w:hAnsi="Verdana" w:cs="Verdana"/>
          <w:sz w:val="20"/>
          <w:szCs w:val="20"/>
          <w:lang w:eastAsia="el-GR"/>
        </w:rPr>
        <w:lastRenderedPageBreak/>
        <w:t>στην παρούσα διαδικασία, θα είναι νόμιμα επικυρωμένα</w:t>
      </w:r>
      <w:r w:rsidRPr="002A4008">
        <w:rPr>
          <w:rStyle w:val="a9"/>
          <w:rFonts w:ascii="Verdana" w:hAnsi="Verdana" w:cs="Verdana"/>
          <w:sz w:val="20"/>
          <w:szCs w:val="20"/>
        </w:rPr>
        <w:footnoteReference w:id="3"/>
      </w:r>
      <w:r w:rsidRPr="002A4008">
        <w:rPr>
          <w:rFonts w:ascii="Verdana" w:hAnsi="Verdana" w:cs="Verdana"/>
          <w:sz w:val="20"/>
          <w:szCs w:val="20"/>
          <w:lang w:eastAsia="el-GR"/>
        </w:rPr>
        <w:t>,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Pr="002A4008" w:rsidRDefault="00626D23" w:rsidP="0074501D">
      <w:pPr>
        <w:pStyle w:val="Default"/>
        <w:spacing w:line="276" w:lineRule="auto"/>
        <w:jc w:val="both"/>
        <w:rPr>
          <w:rFonts w:ascii="Verdana" w:hAnsi="Verdana" w:cs="Verdana"/>
          <w:sz w:val="20"/>
          <w:szCs w:val="20"/>
          <w:lang w:eastAsia="el-GR"/>
        </w:rPr>
      </w:pPr>
      <w:r w:rsidRPr="002A4008">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2A4008">
        <w:rPr>
          <w:rFonts w:ascii="Verdana" w:hAnsi="Verdana" w:cs="Verdana"/>
          <w:sz w:val="20"/>
          <w:szCs w:val="20"/>
          <w:u w:val="single"/>
          <w:lang w:eastAsia="el-GR"/>
        </w:rPr>
        <w:t>αλλοδαπή</w:t>
      </w:r>
      <w:r w:rsidRPr="002A4008">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2A4008" w:rsidRDefault="00626D23" w:rsidP="0074501D">
      <w:pPr>
        <w:pStyle w:val="Default"/>
        <w:spacing w:line="276" w:lineRule="auto"/>
        <w:jc w:val="both"/>
        <w:rPr>
          <w:rFonts w:ascii="Verdana" w:hAnsi="Verdana" w:cs="Verdana"/>
          <w:color w:val="auto"/>
          <w:sz w:val="20"/>
          <w:szCs w:val="20"/>
          <w:lang w:eastAsia="el-GR"/>
        </w:rPr>
      </w:pPr>
      <w:r w:rsidRPr="002A4008">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2A4008" w:rsidRDefault="00626D23" w:rsidP="0074501D">
      <w:pPr>
        <w:pStyle w:val="Default"/>
        <w:spacing w:line="276" w:lineRule="auto"/>
        <w:jc w:val="both"/>
        <w:rPr>
          <w:rFonts w:ascii="Verdana" w:hAnsi="Verdana" w:cs="Verdana"/>
          <w:sz w:val="20"/>
          <w:szCs w:val="20"/>
          <w:lang w:eastAsia="el-GR"/>
        </w:rPr>
      </w:pPr>
      <w:r w:rsidRPr="002A4008">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Pr="002A4008" w:rsidRDefault="00626D23" w:rsidP="0074501D">
      <w:pPr>
        <w:spacing w:line="276" w:lineRule="auto"/>
        <w:jc w:val="both"/>
        <w:rPr>
          <w:rFonts w:ascii="Verdana" w:hAnsi="Verdana" w:cs="Verdana"/>
          <w:b/>
          <w:bCs/>
          <w:sz w:val="20"/>
          <w:szCs w:val="20"/>
        </w:rPr>
      </w:pPr>
    </w:p>
    <w:p w:rsidR="00626D23" w:rsidRPr="002A4008" w:rsidRDefault="00626D23" w:rsidP="0074501D">
      <w:pPr>
        <w:spacing w:line="276" w:lineRule="auto"/>
        <w:jc w:val="both"/>
        <w:rPr>
          <w:rFonts w:ascii="Verdana" w:hAnsi="Verdana" w:cs="Verdana"/>
          <w:b/>
          <w:sz w:val="20"/>
          <w:szCs w:val="20"/>
        </w:rPr>
      </w:pPr>
      <w:r w:rsidRPr="002A4008">
        <w:rPr>
          <w:rFonts w:ascii="Verdana" w:hAnsi="Verdana" w:cs="Verdana"/>
          <w:b/>
          <w:bCs/>
          <w:sz w:val="20"/>
          <w:szCs w:val="20"/>
        </w:rPr>
        <w:t xml:space="preserve">Οι προσφορές θα υποβάλλονται </w:t>
      </w:r>
      <w:r w:rsidRPr="002A4008">
        <w:rPr>
          <w:rFonts w:ascii="Verdana" w:hAnsi="Verdana" w:cs="Verdana"/>
          <w:b/>
          <w:sz w:val="20"/>
          <w:szCs w:val="20"/>
        </w:rPr>
        <w:t xml:space="preserve">και μέσα σε καλά σφραγισμέvo φάκελο </w:t>
      </w:r>
      <w:r w:rsidRPr="002A4008">
        <w:rPr>
          <w:rFonts w:ascii="Verdana" w:hAnsi="Verdana" w:cs="Verdana"/>
          <w:b/>
          <w:bCs/>
          <w:sz w:val="20"/>
          <w:szCs w:val="20"/>
        </w:rPr>
        <w:t>(κυρίως φάκελος)</w:t>
      </w:r>
      <w:r w:rsidRPr="002A4008">
        <w:rPr>
          <w:rFonts w:ascii="Verdana" w:hAnsi="Verdana" w:cs="Verdana"/>
          <w:b/>
          <w:sz w:val="20"/>
          <w:szCs w:val="20"/>
        </w:rPr>
        <w:t>, στ</w:t>
      </w:r>
      <w:r w:rsidR="00C871AF" w:rsidRPr="002A4008">
        <w:rPr>
          <w:rFonts w:ascii="Verdana" w:hAnsi="Verdana" w:cs="Verdana"/>
          <w:b/>
          <w:sz w:val="20"/>
          <w:szCs w:val="20"/>
        </w:rPr>
        <w:t>ον</w:t>
      </w:r>
      <w:r w:rsidRPr="002A4008">
        <w:rPr>
          <w:rFonts w:ascii="Verdana" w:hAnsi="Verdana" w:cs="Verdana"/>
          <w:b/>
          <w:sz w:val="20"/>
          <w:szCs w:val="20"/>
        </w:rPr>
        <w:t xml:space="preserve"> </w:t>
      </w:r>
      <w:r w:rsidR="00C871AF" w:rsidRPr="002A4008">
        <w:rPr>
          <w:rFonts w:ascii="Verdana" w:hAnsi="Verdana" w:cs="Verdana"/>
          <w:b/>
          <w:sz w:val="20"/>
          <w:szCs w:val="20"/>
        </w:rPr>
        <w:t>οποίο</w:t>
      </w:r>
      <w:r w:rsidRPr="002A4008">
        <w:rPr>
          <w:rFonts w:ascii="Verdana" w:hAnsi="Verdana" w:cs="Verdana"/>
          <w:b/>
          <w:sz w:val="20"/>
          <w:szCs w:val="20"/>
        </w:rPr>
        <w:t xml:space="preserve"> θα αναγράφονται ευκρινώς</w:t>
      </w:r>
      <w:r w:rsidR="006E548D" w:rsidRPr="002A4008">
        <w:rPr>
          <w:rFonts w:ascii="Verdana" w:hAnsi="Verdana" w:cs="Verdana"/>
          <w:b/>
          <w:sz w:val="20"/>
          <w:szCs w:val="20"/>
        </w:rPr>
        <w:t xml:space="preserve"> εξωτερικά</w:t>
      </w:r>
      <w:r w:rsidRPr="002A4008">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2A4008">
        <w:tc>
          <w:tcPr>
            <w:tcW w:w="562" w:type="dxa"/>
          </w:tcPr>
          <w:p w:rsidR="00626D23" w:rsidRPr="002A4008" w:rsidRDefault="00626D23" w:rsidP="0074501D">
            <w:pPr>
              <w:spacing w:after="0" w:line="276" w:lineRule="auto"/>
              <w:jc w:val="both"/>
              <w:rPr>
                <w:rFonts w:ascii="Verdana" w:hAnsi="Verdana" w:cs="Verdana"/>
                <w:sz w:val="20"/>
                <w:szCs w:val="20"/>
              </w:rPr>
            </w:pPr>
            <w:r w:rsidRPr="002A4008">
              <w:rPr>
                <w:rFonts w:ascii="Verdana" w:hAnsi="Verdana" w:cs="Verdana"/>
                <w:sz w:val="20"/>
                <w:szCs w:val="20"/>
              </w:rPr>
              <w:t>α.</w:t>
            </w:r>
          </w:p>
        </w:tc>
        <w:tc>
          <w:tcPr>
            <w:tcW w:w="7734" w:type="dxa"/>
          </w:tcPr>
          <w:p w:rsidR="00626D23" w:rsidRPr="002A4008" w:rsidRDefault="00626D23" w:rsidP="0074501D">
            <w:pPr>
              <w:spacing w:after="0" w:line="276" w:lineRule="auto"/>
              <w:jc w:val="both"/>
              <w:rPr>
                <w:rFonts w:ascii="Verdana" w:hAnsi="Verdana" w:cs="Verdana"/>
                <w:b/>
                <w:bCs/>
                <w:sz w:val="20"/>
                <w:szCs w:val="20"/>
              </w:rPr>
            </w:pPr>
            <w:r w:rsidRPr="002A4008">
              <w:rPr>
                <w:rFonts w:ascii="Verdana" w:hAnsi="Verdana" w:cs="Verdana"/>
                <w:sz w:val="20"/>
                <w:szCs w:val="20"/>
              </w:rPr>
              <w:t xml:space="preserve">Η λέξη </w:t>
            </w:r>
            <w:r w:rsidRPr="002A4008">
              <w:rPr>
                <w:rFonts w:ascii="Verdana" w:hAnsi="Verdana" w:cs="Verdana"/>
                <w:b/>
                <w:bCs/>
                <w:sz w:val="20"/>
                <w:szCs w:val="20"/>
              </w:rPr>
              <w:t>ΠΡΟΣΦΟΡΑ</w:t>
            </w:r>
          </w:p>
          <w:p w:rsidR="00626D23" w:rsidRPr="002A4008" w:rsidRDefault="00626D23" w:rsidP="0074501D">
            <w:pPr>
              <w:spacing w:after="0" w:line="276" w:lineRule="auto"/>
              <w:jc w:val="both"/>
              <w:rPr>
                <w:rFonts w:ascii="Verdana" w:hAnsi="Verdana" w:cs="Verdana"/>
                <w:sz w:val="20"/>
                <w:szCs w:val="20"/>
              </w:rPr>
            </w:pPr>
          </w:p>
        </w:tc>
      </w:tr>
      <w:tr w:rsidR="00626D23" w:rsidRPr="002A4008">
        <w:tc>
          <w:tcPr>
            <w:tcW w:w="562" w:type="dxa"/>
          </w:tcPr>
          <w:p w:rsidR="00626D23" w:rsidRPr="002A4008" w:rsidRDefault="00626D23" w:rsidP="0074501D">
            <w:pPr>
              <w:spacing w:after="0" w:line="276" w:lineRule="auto"/>
              <w:jc w:val="both"/>
              <w:rPr>
                <w:rFonts w:ascii="Verdana" w:hAnsi="Verdana" w:cs="Verdana"/>
                <w:sz w:val="20"/>
                <w:szCs w:val="20"/>
              </w:rPr>
            </w:pPr>
            <w:r w:rsidRPr="002A4008">
              <w:rPr>
                <w:rFonts w:ascii="Verdana" w:hAnsi="Verdana" w:cs="Verdana"/>
                <w:sz w:val="20"/>
                <w:szCs w:val="20"/>
              </w:rPr>
              <w:t>Β.</w:t>
            </w:r>
          </w:p>
        </w:tc>
        <w:tc>
          <w:tcPr>
            <w:tcW w:w="7734" w:type="dxa"/>
          </w:tcPr>
          <w:p w:rsidR="00626D23" w:rsidRPr="002A4008" w:rsidRDefault="00626D23" w:rsidP="0074501D">
            <w:pPr>
              <w:spacing w:after="0" w:line="276" w:lineRule="auto"/>
              <w:jc w:val="both"/>
              <w:rPr>
                <w:rFonts w:ascii="Verdana" w:hAnsi="Verdana" w:cs="Verdana"/>
                <w:sz w:val="20"/>
                <w:szCs w:val="20"/>
              </w:rPr>
            </w:pPr>
            <w:r w:rsidRPr="002A4008">
              <w:rPr>
                <w:rFonts w:ascii="Verdana" w:hAnsi="Verdana" w:cs="Verdana"/>
                <w:sz w:val="20"/>
                <w:szCs w:val="20"/>
              </w:rPr>
              <w:t>Η επωνυμία της αναθέτουσας αρχής.</w:t>
            </w:r>
          </w:p>
          <w:p w:rsidR="00626D23" w:rsidRPr="002A4008" w:rsidRDefault="00626D23" w:rsidP="0074501D">
            <w:pPr>
              <w:spacing w:after="0" w:line="276" w:lineRule="auto"/>
              <w:jc w:val="both"/>
              <w:rPr>
                <w:rFonts w:ascii="Verdana" w:hAnsi="Verdana" w:cs="Verdana"/>
                <w:sz w:val="20"/>
                <w:szCs w:val="20"/>
              </w:rPr>
            </w:pPr>
          </w:p>
        </w:tc>
      </w:tr>
      <w:tr w:rsidR="00626D23" w:rsidRPr="002A4008">
        <w:tc>
          <w:tcPr>
            <w:tcW w:w="562" w:type="dxa"/>
          </w:tcPr>
          <w:p w:rsidR="00626D23" w:rsidRPr="002A4008" w:rsidRDefault="00626D23" w:rsidP="0074501D">
            <w:pPr>
              <w:spacing w:after="0" w:line="276" w:lineRule="auto"/>
              <w:jc w:val="both"/>
              <w:rPr>
                <w:rFonts w:ascii="Verdana" w:hAnsi="Verdana" w:cs="Verdana"/>
                <w:sz w:val="20"/>
                <w:szCs w:val="20"/>
              </w:rPr>
            </w:pPr>
            <w:r w:rsidRPr="002A4008">
              <w:rPr>
                <w:rFonts w:ascii="Verdana" w:hAnsi="Verdana" w:cs="Verdana"/>
                <w:sz w:val="20"/>
                <w:szCs w:val="20"/>
              </w:rPr>
              <w:t>γ.</w:t>
            </w:r>
          </w:p>
        </w:tc>
        <w:tc>
          <w:tcPr>
            <w:tcW w:w="7734" w:type="dxa"/>
          </w:tcPr>
          <w:p w:rsidR="00626D23" w:rsidRPr="002A4008" w:rsidRDefault="00626D23" w:rsidP="0074501D">
            <w:pPr>
              <w:spacing w:after="0" w:line="276" w:lineRule="auto"/>
              <w:jc w:val="both"/>
              <w:rPr>
                <w:rFonts w:ascii="Verdana" w:hAnsi="Verdana" w:cs="Verdana"/>
                <w:sz w:val="20"/>
                <w:szCs w:val="20"/>
              </w:rPr>
            </w:pPr>
            <w:r w:rsidRPr="002A4008">
              <w:rPr>
                <w:rFonts w:ascii="Verdana" w:hAnsi="Verdana" w:cs="Verdana"/>
                <w:sz w:val="20"/>
                <w:szCs w:val="20"/>
              </w:rPr>
              <w:t>Ο τίτλος της σύμβασης.</w:t>
            </w:r>
          </w:p>
          <w:p w:rsidR="00626D23" w:rsidRPr="002A4008" w:rsidRDefault="00626D23" w:rsidP="0074501D">
            <w:pPr>
              <w:spacing w:after="0" w:line="276" w:lineRule="auto"/>
              <w:jc w:val="both"/>
              <w:rPr>
                <w:rFonts w:ascii="Verdana" w:hAnsi="Verdana" w:cs="Verdana"/>
                <w:sz w:val="20"/>
                <w:szCs w:val="20"/>
              </w:rPr>
            </w:pPr>
          </w:p>
        </w:tc>
      </w:tr>
      <w:tr w:rsidR="00626D23" w:rsidRPr="002A4008">
        <w:tc>
          <w:tcPr>
            <w:tcW w:w="562" w:type="dxa"/>
          </w:tcPr>
          <w:p w:rsidR="00626D23" w:rsidRPr="002A4008" w:rsidRDefault="00626D23" w:rsidP="0074501D">
            <w:pPr>
              <w:spacing w:after="0" w:line="276" w:lineRule="auto"/>
              <w:jc w:val="both"/>
              <w:rPr>
                <w:rFonts w:ascii="Verdana" w:hAnsi="Verdana" w:cs="Verdana"/>
                <w:sz w:val="20"/>
                <w:szCs w:val="20"/>
              </w:rPr>
            </w:pPr>
            <w:r w:rsidRPr="002A4008">
              <w:rPr>
                <w:rFonts w:ascii="Verdana" w:hAnsi="Verdana" w:cs="Verdana"/>
                <w:sz w:val="20"/>
                <w:szCs w:val="20"/>
              </w:rPr>
              <w:t>δ</w:t>
            </w:r>
          </w:p>
        </w:tc>
        <w:tc>
          <w:tcPr>
            <w:tcW w:w="7734" w:type="dxa"/>
          </w:tcPr>
          <w:p w:rsidR="00626D23" w:rsidRPr="002A4008" w:rsidRDefault="00626D23" w:rsidP="0074501D">
            <w:pPr>
              <w:spacing w:after="0" w:line="276" w:lineRule="auto"/>
              <w:rPr>
                <w:rFonts w:ascii="Verdana" w:hAnsi="Verdana" w:cs="Verdana"/>
                <w:sz w:val="20"/>
                <w:szCs w:val="20"/>
              </w:rPr>
            </w:pPr>
            <w:r w:rsidRPr="002A4008">
              <w:rPr>
                <w:rFonts w:ascii="Verdana" w:hAnsi="Verdana" w:cs="Verdana"/>
                <w:sz w:val="20"/>
                <w:szCs w:val="20"/>
              </w:rPr>
              <w:t>Η καταληκτική ημερομηνία (ημερομηνία λήξης                                      προθεσμίας υποβολής προσφορών).</w:t>
            </w:r>
          </w:p>
        </w:tc>
      </w:tr>
      <w:tr w:rsidR="00626D23" w:rsidRPr="002A4008">
        <w:tc>
          <w:tcPr>
            <w:tcW w:w="562" w:type="dxa"/>
          </w:tcPr>
          <w:p w:rsidR="00626D23" w:rsidRPr="002A4008" w:rsidRDefault="00626D23" w:rsidP="0074501D">
            <w:pPr>
              <w:spacing w:after="0" w:line="276" w:lineRule="auto"/>
              <w:jc w:val="both"/>
              <w:rPr>
                <w:rFonts w:ascii="Verdana" w:hAnsi="Verdana" w:cs="Verdana"/>
                <w:sz w:val="20"/>
                <w:szCs w:val="20"/>
              </w:rPr>
            </w:pPr>
            <w:r w:rsidRPr="002A4008">
              <w:rPr>
                <w:rFonts w:ascii="Verdana" w:hAnsi="Verdana" w:cs="Verdana"/>
                <w:sz w:val="20"/>
                <w:szCs w:val="20"/>
              </w:rPr>
              <w:t>ε.</w:t>
            </w:r>
          </w:p>
        </w:tc>
        <w:tc>
          <w:tcPr>
            <w:tcW w:w="7734" w:type="dxa"/>
          </w:tcPr>
          <w:p w:rsidR="00626D23" w:rsidRPr="002A4008" w:rsidRDefault="00626D23" w:rsidP="0074501D">
            <w:pPr>
              <w:spacing w:after="0" w:line="276" w:lineRule="auto"/>
              <w:jc w:val="both"/>
              <w:rPr>
                <w:rFonts w:ascii="Verdana" w:hAnsi="Verdana" w:cs="Verdana"/>
                <w:sz w:val="20"/>
                <w:szCs w:val="20"/>
              </w:rPr>
            </w:pPr>
            <w:r w:rsidRPr="002A4008">
              <w:rPr>
                <w:rFonts w:ascii="Verdana" w:hAnsi="Verdana" w:cs="Verdana"/>
                <w:sz w:val="20"/>
                <w:szCs w:val="20"/>
              </w:rPr>
              <w:t>Τα στοιχεία του οικονομικού φορέα.</w:t>
            </w:r>
          </w:p>
          <w:p w:rsidR="00626D23" w:rsidRPr="002A4008" w:rsidRDefault="00626D23" w:rsidP="0074501D">
            <w:pPr>
              <w:spacing w:after="0" w:line="276" w:lineRule="auto"/>
              <w:jc w:val="both"/>
              <w:rPr>
                <w:rFonts w:ascii="Verdana" w:hAnsi="Verdana" w:cs="Verdana"/>
                <w:sz w:val="20"/>
                <w:szCs w:val="20"/>
              </w:rPr>
            </w:pPr>
          </w:p>
        </w:tc>
      </w:tr>
    </w:tbl>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 xml:space="preserve">Εντός του κυρίως φακέλου προσφοράς τοποθετούνται τα εξής :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α. Χωριστός σφραγισμένος φάκελος, με την ένδειξη «ΔΙΚΑΙΟΛΟΓΗΤΙΚΑ ΣΥΜΜΕΤΟΧΗΣ»</w:t>
      </w:r>
      <w:r w:rsidRPr="002A4008">
        <w:rPr>
          <w:rFonts w:ascii="Verdana" w:hAnsi="Verdana" w:cs="Verdana"/>
          <w:sz w:val="20"/>
          <w:szCs w:val="20"/>
        </w:rPr>
        <w:t xml:space="preserve">, ο οποίος περιέχει τα αναφερόμενα </w:t>
      </w:r>
      <w:r w:rsidRPr="002A4008">
        <w:rPr>
          <w:rFonts w:ascii="Verdana" w:hAnsi="Verdana" w:cs="Verdana"/>
          <w:b/>
          <w:bCs/>
          <w:sz w:val="20"/>
          <w:szCs w:val="20"/>
        </w:rPr>
        <w:t xml:space="preserve">στο άρθρο 4 του παρόντος παραρτήματος </w:t>
      </w:r>
      <w:r w:rsidRPr="002A4008">
        <w:rPr>
          <w:rFonts w:ascii="Verdana" w:hAnsi="Verdana" w:cs="Verdana"/>
          <w:sz w:val="20"/>
          <w:szCs w:val="20"/>
        </w:rPr>
        <w:t xml:space="preserve">δικαιολογητικά συμμετοχής (αρ.93 του Ν.4412/16).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β. Χωριστός σφραγισμένος φάκελος, με την ένδειξη «ΤΕΧΝΙΚΗ ΠΡΟΣΦΟΡΑ»,</w:t>
      </w:r>
      <w:r w:rsidRPr="002A4008">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γ. Χωριστός σφραγισμένος φάκελος, με την ένδειξη «ΟΙΚΟΝΟΜΙΚΗ ΠΡΟΣΦΟΡΑ»,</w:t>
      </w:r>
      <w:r w:rsidRPr="002A4008">
        <w:rPr>
          <w:rFonts w:ascii="Verdana" w:hAnsi="Verdana" w:cs="Verdana"/>
          <w:sz w:val="20"/>
          <w:szCs w:val="20"/>
        </w:rPr>
        <w:t xml:space="preserve"> ο οποίος περιλαμβάνει τα στοιχεία της οικονομικής προσφοράς, </w:t>
      </w:r>
      <w:r w:rsidRPr="002A4008">
        <w:rPr>
          <w:rFonts w:ascii="Verdana" w:hAnsi="Verdana" w:cs="Verdana"/>
          <w:sz w:val="20"/>
          <w:szCs w:val="20"/>
        </w:rPr>
        <w:lastRenderedPageBreak/>
        <w:t>σύμφωνα με όσα αναφέρονται στο άρθρο 6 του παρόντος παραρτήματος (αρ.95 του Ν.4412/16)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Οι ανωτέρω χωριστοί φάκελοι φέρουν εξωτερικά τις ενδείξεις του κυρίως φακέλου.</w:t>
      </w:r>
    </w:p>
    <w:p w:rsidR="00C36EDD" w:rsidRPr="002A4008" w:rsidRDefault="00C36EDD" w:rsidP="0074501D">
      <w:pPr>
        <w:spacing w:line="276" w:lineRule="auto"/>
        <w:jc w:val="both"/>
        <w:rPr>
          <w:rFonts w:ascii="Verdana" w:hAnsi="Verdana" w:cs="Verdana"/>
          <w:sz w:val="20"/>
          <w:szCs w:val="20"/>
        </w:rPr>
      </w:pPr>
    </w:p>
    <w:p w:rsidR="00626D23" w:rsidRPr="002A4008" w:rsidRDefault="00626D23" w:rsidP="0074501D">
      <w:pPr>
        <w:spacing w:line="276" w:lineRule="auto"/>
        <w:rPr>
          <w:rFonts w:ascii="Verdana" w:hAnsi="Verdana" w:cs="Verdana"/>
          <w:b/>
          <w:bCs/>
          <w:sz w:val="20"/>
          <w:szCs w:val="20"/>
        </w:rPr>
      </w:pPr>
      <w:r w:rsidRPr="002A4008">
        <w:rPr>
          <w:rFonts w:ascii="Verdana" w:hAnsi="Verdana" w:cs="Verdana"/>
          <w:b/>
          <w:bCs/>
          <w:sz w:val="20"/>
          <w:szCs w:val="20"/>
        </w:rPr>
        <w:t>ΑΡΘΡΟ 4</w:t>
      </w:r>
      <w:r w:rsidRPr="002A4008">
        <w:rPr>
          <w:rFonts w:ascii="Verdana" w:hAnsi="Verdana" w:cs="Verdana"/>
          <w:b/>
          <w:bCs/>
          <w:sz w:val="20"/>
          <w:szCs w:val="20"/>
          <w:vertAlign w:val="superscript"/>
        </w:rPr>
        <w:t>ο</w:t>
      </w:r>
      <w:r w:rsidRPr="002A4008">
        <w:rPr>
          <w:rFonts w:ascii="Verdana" w:hAnsi="Verdana" w:cs="Verdana"/>
          <w:b/>
          <w:bCs/>
          <w:sz w:val="20"/>
          <w:szCs w:val="20"/>
        </w:rPr>
        <w:t xml:space="preserve"> : ΛΟΓΟΙ ΑΠΟΚΛΕΙΣΜΟΥ</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 xml:space="preserve">Από το διαγωνισμό αποκλείονται: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1.</w:t>
      </w:r>
      <w:r w:rsidRPr="002A4008">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2A4008">
        <w:rPr>
          <w:rFonts w:ascii="Verdana" w:hAnsi="Verdana" w:cs="Verdana"/>
          <w:b/>
          <w:bCs/>
          <w:sz w:val="20"/>
          <w:szCs w:val="20"/>
        </w:rPr>
        <w:t>αμετάκλητη</w:t>
      </w:r>
      <w:r w:rsidRPr="002A4008">
        <w:rPr>
          <w:rFonts w:ascii="Verdana" w:hAnsi="Verdana" w:cs="Verdana"/>
          <w:color w:val="0070C0"/>
          <w:sz w:val="20"/>
          <w:szCs w:val="20"/>
        </w:rPr>
        <w:t xml:space="preserve"> </w:t>
      </w:r>
      <w:r w:rsidRPr="002A4008">
        <w:rPr>
          <w:rFonts w:ascii="Verdana" w:hAnsi="Verdana" w:cs="Verdana"/>
          <w:sz w:val="20"/>
          <w:szCs w:val="20"/>
        </w:rPr>
        <w:t xml:space="preserve"> καταδικαστική απόφαση για έναν από τους ακόλουθους λόγους: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w:t>
      </w:r>
      <w:r w:rsidRPr="002A4008">
        <w:rPr>
          <w:rFonts w:ascii="Verdana" w:hAnsi="Verdana" w:cs="Verdana"/>
          <w:sz w:val="20"/>
          <w:szCs w:val="20"/>
        </w:rPr>
        <w:lastRenderedPageBreak/>
        <w:t xml:space="preserve">της 15.4.2011, σ. 1), η οποία ενσωματώθηκε στην εθνική νομοθεσία με το ν. 4198/2013 (Α' 215 ).»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Ο οικονομικός φορέας αποκλείεται, όταν το πρόσωπο εις βάρος του οποίου εκδόθηκε </w:t>
      </w:r>
      <w:r w:rsidRPr="002A4008">
        <w:rPr>
          <w:rFonts w:ascii="Verdana" w:hAnsi="Verdana" w:cs="Verdana"/>
          <w:b/>
          <w:bCs/>
          <w:sz w:val="20"/>
          <w:szCs w:val="20"/>
        </w:rPr>
        <w:t xml:space="preserve">αμετάκλητη </w:t>
      </w:r>
      <w:r w:rsidRPr="002A4008">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υποχρέωση του προηγουμένου εδαφίου αφορά :</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sz w:val="20"/>
          <w:szCs w:val="20"/>
        </w:rPr>
        <w:t>αα)</w:t>
      </w:r>
      <w:r w:rsidR="00C871AF" w:rsidRPr="002A4008">
        <w:rPr>
          <w:rFonts w:ascii="Verdana" w:hAnsi="Verdana" w:cs="Verdana"/>
          <w:sz w:val="20"/>
          <w:szCs w:val="20"/>
        </w:rPr>
        <w:t xml:space="preserve"> </w:t>
      </w:r>
      <w:r w:rsidRPr="002A4008">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2A4008">
        <w:rPr>
          <w:rFonts w:ascii="Verdana" w:hAnsi="Verdana" w:cs="Verdana"/>
          <w:b/>
          <w:bCs/>
          <w:sz w:val="20"/>
          <w:szCs w:val="20"/>
        </w:rPr>
        <w:t>στους διαχειριστές.</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sz w:val="20"/>
          <w:szCs w:val="20"/>
        </w:rPr>
        <w:t>ββ)</w:t>
      </w:r>
      <w:r w:rsidR="00C871AF" w:rsidRPr="002A4008">
        <w:rPr>
          <w:rFonts w:ascii="Verdana" w:hAnsi="Verdana" w:cs="Verdana"/>
          <w:sz w:val="20"/>
          <w:szCs w:val="20"/>
        </w:rPr>
        <w:t xml:space="preserve"> </w:t>
      </w:r>
      <w:r w:rsidRPr="002A4008">
        <w:rPr>
          <w:rFonts w:ascii="Verdana" w:hAnsi="Verdana" w:cs="Verdana"/>
          <w:sz w:val="20"/>
          <w:szCs w:val="20"/>
        </w:rPr>
        <w:t xml:space="preserve">Στις περιπτώσεις ανωνύμων εταιρειών (Α.Ε.), </w:t>
      </w:r>
      <w:r w:rsidRPr="002A4008">
        <w:rPr>
          <w:rFonts w:ascii="Verdana" w:hAnsi="Verdana" w:cs="Verdana"/>
          <w:b/>
          <w:bCs/>
          <w:sz w:val="20"/>
          <w:szCs w:val="20"/>
        </w:rPr>
        <w:t>αφορά  τον Διευθύνοντα Σύμβουλο, καθώς και όλα τα μέλη του Διοικητικού Συμβουλίου.</w:t>
      </w:r>
    </w:p>
    <w:p w:rsidR="00626D23" w:rsidRPr="002A4008" w:rsidRDefault="00C871AF" w:rsidP="0074501D">
      <w:pPr>
        <w:spacing w:line="276" w:lineRule="auto"/>
        <w:jc w:val="both"/>
        <w:rPr>
          <w:rFonts w:ascii="Verdana" w:hAnsi="Verdana" w:cs="Verdana"/>
          <w:b/>
          <w:bCs/>
          <w:sz w:val="20"/>
          <w:szCs w:val="20"/>
        </w:rPr>
      </w:pPr>
      <w:r w:rsidRPr="002A4008">
        <w:rPr>
          <w:rFonts w:ascii="Verdana" w:hAnsi="Verdana" w:cs="Verdana"/>
          <w:sz w:val="20"/>
          <w:szCs w:val="20"/>
        </w:rPr>
        <w:t>γγ)</w:t>
      </w:r>
      <w:r w:rsidRPr="002A4008">
        <w:rPr>
          <w:rFonts w:ascii="Verdana" w:hAnsi="Verdana" w:cs="Verdana"/>
          <w:b/>
          <w:bCs/>
          <w:sz w:val="20"/>
          <w:szCs w:val="20"/>
        </w:rPr>
        <w:t xml:space="preserve"> </w:t>
      </w:r>
      <w:r w:rsidRPr="002A4008">
        <w:rPr>
          <w:rFonts w:ascii="Verdana" w:hAnsi="Verdana" w:cs="Verdana"/>
          <w:sz w:val="20"/>
          <w:szCs w:val="20"/>
        </w:rPr>
        <w:t>Σ</w:t>
      </w:r>
      <w:r w:rsidR="00626D23" w:rsidRPr="002A4008">
        <w:rPr>
          <w:rFonts w:ascii="Verdana" w:hAnsi="Verdana" w:cs="Verdana"/>
          <w:sz w:val="20"/>
          <w:szCs w:val="20"/>
        </w:rPr>
        <w:t>τις περιπτώσεις των συνεταιρισμών τα</w:t>
      </w:r>
      <w:r w:rsidR="00626D23" w:rsidRPr="002A4008">
        <w:rPr>
          <w:rFonts w:ascii="Verdana" w:hAnsi="Verdana" w:cs="Verdana"/>
          <w:b/>
          <w:bCs/>
          <w:sz w:val="20"/>
          <w:szCs w:val="20"/>
        </w:rPr>
        <w:t xml:space="preserve"> μέλη του Διοικητικού Συμβουλίου</w:t>
      </w:r>
      <w:r w:rsidRPr="002A4008">
        <w:rPr>
          <w:rFonts w:ascii="Verdana" w:hAnsi="Verdana" w:cs="Verdana"/>
          <w:b/>
          <w:bCs/>
          <w:sz w:val="20"/>
          <w:szCs w:val="20"/>
        </w:rPr>
        <w:t>.</w:t>
      </w:r>
      <w:r w:rsidR="00626D23" w:rsidRPr="002A4008">
        <w:rPr>
          <w:rFonts w:ascii="Verdana" w:hAnsi="Verdana" w:cs="Verdana"/>
          <w:b/>
          <w:bCs/>
          <w:sz w:val="20"/>
          <w:szCs w:val="20"/>
        </w:rPr>
        <w:t xml:space="preserve"> </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sz w:val="20"/>
          <w:szCs w:val="20"/>
        </w:rPr>
        <w:t>δδ)</w:t>
      </w:r>
      <w:r w:rsidR="00C871AF" w:rsidRPr="002A4008">
        <w:rPr>
          <w:rFonts w:ascii="Verdana" w:hAnsi="Verdana" w:cs="Verdana"/>
          <w:sz w:val="20"/>
          <w:szCs w:val="20"/>
        </w:rPr>
        <w:t xml:space="preserve"> Σ</w:t>
      </w:r>
      <w:r w:rsidRPr="002A4008">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2A4008">
        <w:rPr>
          <w:rFonts w:ascii="Verdana" w:hAnsi="Verdana" w:cs="Verdana"/>
          <w:sz w:val="20"/>
          <w:szCs w:val="20"/>
        </w:rPr>
        <w:t xml:space="preserve">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2A4008">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2A4008">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2A4008">
        <w:rPr>
          <w:rFonts w:ascii="Verdana" w:hAnsi="Verdana" w:cs="Verdana"/>
          <w:b/>
          <w:bCs/>
          <w:sz w:val="20"/>
          <w:szCs w:val="20"/>
        </w:rPr>
        <w:t>φόρων ή εισφορών κοινωνικής ασφάλισης.</w:t>
      </w:r>
      <w:r w:rsidRPr="002A4008">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871AF" w:rsidRPr="002A4008"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2A4008">
        <w:rPr>
          <w:rStyle w:val="afe"/>
          <w:rFonts w:ascii="Verdana" w:hAnsi="Verdana" w:cs="Verdana"/>
          <w:sz w:val="20"/>
          <w:szCs w:val="20"/>
          <w:bdr w:val="none" w:sz="0" w:space="0" w:color="auto" w:frame="1"/>
          <w:shd w:val="clear" w:color="auto" w:fill="FFFFFF"/>
        </w:rPr>
        <w:t>γ)</w:t>
      </w:r>
      <w:r w:rsidRPr="002A4008">
        <w:rPr>
          <w:rFonts w:ascii="Verdana" w:hAnsi="Verdana" w:cs="Verdana"/>
          <w:sz w:val="20"/>
          <w:szCs w:val="20"/>
          <w:shd w:val="clear" w:color="auto" w:fill="FFFFFF"/>
        </w:rPr>
        <w:t> </w:t>
      </w:r>
      <w:r w:rsidRPr="002A4008">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2A4008">
        <w:rPr>
          <w:rFonts w:ascii="Verdana" w:hAnsi="Verdana" w:cs="Verdana"/>
          <w:sz w:val="20"/>
          <w:szCs w:val="20"/>
          <w:shd w:val="clear" w:color="auto" w:fill="FFFFFF"/>
        </w:rPr>
        <w:t> </w:t>
      </w:r>
      <w:r w:rsidRPr="002A4008">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Pr="002A4008" w:rsidRDefault="00626D23" w:rsidP="0074501D">
      <w:pPr>
        <w:spacing w:line="276" w:lineRule="auto"/>
        <w:jc w:val="both"/>
        <w:rPr>
          <w:rFonts w:ascii="Verdana" w:hAnsi="Verdana" w:cs="Verdana"/>
          <w:sz w:val="20"/>
          <w:szCs w:val="20"/>
          <w:shd w:val="clear" w:color="auto" w:fill="FFFFFF"/>
        </w:rPr>
      </w:pPr>
      <w:r w:rsidRPr="002A4008">
        <w:rPr>
          <w:rStyle w:val="afe"/>
          <w:rFonts w:ascii="Verdana" w:hAnsi="Verdana" w:cs="Verdana"/>
          <w:sz w:val="20"/>
          <w:szCs w:val="20"/>
          <w:bdr w:val="none" w:sz="0" w:space="0" w:color="auto" w:frame="1"/>
          <w:shd w:val="clear" w:color="auto" w:fill="FFFFFF"/>
        </w:rPr>
        <w:t>αα)</w:t>
      </w:r>
      <w:r w:rsidRPr="002A4008">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2A4008" w:rsidRDefault="00626D23" w:rsidP="0074501D">
      <w:pPr>
        <w:spacing w:line="276" w:lineRule="auto"/>
        <w:jc w:val="both"/>
        <w:rPr>
          <w:rFonts w:ascii="Verdana" w:hAnsi="Verdana" w:cs="Verdana"/>
          <w:sz w:val="20"/>
          <w:szCs w:val="20"/>
        </w:rPr>
      </w:pPr>
      <w:r w:rsidRPr="002A4008">
        <w:rPr>
          <w:rStyle w:val="afe"/>
          <w:rFonts w:ascii="Verdana" w:hAnsi="Verdana" w:cs="Verdana"/>
          <w:sz w:val="20"/>
          <w:szCs w:val="20"/>
          <w:bdr w:val="none" w:sz="0" w:space="0" w:color="auto" w:frame="1"/>
          <w:shd w:val="clear" w:color="auto" w:fill="FFFFFF"/>
        </w:rPr>
        <w:lastRenderedPageBreak/>
        <w:t>ββ)</w:t>
      </w:r>
      <w:r w:rsidRPr="002A4008">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2A4008">
        <w:rPr>
          <w:rStyle w:val="afe"/>
          <w:rFonts w:ascii="Verdana" w:hAnsi="Verdana" w:cs="Verdana"/>
          <w:sz w:val="20"/>
          <w:szCs w:val="20"/>
          <w:bdr w:val="none" w:sz="0" w:space="0" w:color="auto" w:frame="1"/>
          <w:shd w:val="clear" w:color="auto" w:fill="FFFFFF"/>
        </w:rPr>
        <w:t>αα΄ και ββ΄</w:t>
      </w:r>
      <w:r w:rsidRPr="002A4008">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 xml:space="preserve">3. </w:t>
      </w:r>
      <w:r w:rsidR="00144474" w:rsidRPr="002A4008">
        <w:rPr>
          <w:rFonts w:ascii="Verdana" w:hAnsi="Verdana" w:cs="Verdana"/>
          <w:b/>
          <w:bCs/>
          <w:sz w:val="20"/>
          <w:szCs w:val="20"/>
        </w:rPr>
        <w:t>Επίσης,</w:t>
      </w:r>
      <w:r w:rsidRPr="002A4008">
        <w:rPr>
          <w:rFonts w:ascii="Verdana" w:hAnsi="Verdana" w:cs="Verdana"/>
          <w:b/>
          <w:bCs/>
          <w:sz w:val="20"/>
          <w:szCs w:val="20"/>
        </w:rPr>
        <w:t xml:space="preserve"> αποκλείονται:</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 </w:t>
      </w:r>
      <w:r w:rsidRPr="002A4008">
        <w:rPr>
          <w:rFonts w:ascii="Verdana" w:hAnsi="Verdana" w:cs="Verdana"/>
          <w:b/>
          <w:bCs/>
          <w:sz w:val="20"/>
          <w:szCs w:val="20"/>
        </w:rPr>
        <w:t>α) Υποψήφιοι που έχουν αθετήσει τις υποχρεώσεις τους</w:t>
      </w:r>
      <w:r w:rsidRPr="002A4008">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β) Υποψήφιοι που τελούν υπό πτώχευση</w:t>
      </w:r>
      <w:r w:rsidRPr="002A4008">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 xml:space="preserve">γ) Υποψήφιοι που </w:t>
      </w:r>
      <w:r w:rsidR="00EB5C5D" w:rsidRPr="002A4008">
        <w:rPr>
          <w:rFonts w:ascii="Verdana" w:hAnsi="Verdana" w:cs="Verdana"/>
          <w:b/>
          <w:bCs/>
          <w:sz w:val="20"/>
          <w:szCs w:val="20"/>
        </w:rPr>
        <w:t>σύναψαν</w:t>
      </w:r>
      <w:r w:rsidRPr="002A4008">
        <w:rPr>
          <w:rFonts w:ascii="Verdana" w:hAnsi="Verdana" w:cs="Verdana"/>
          <w:b/>
          <w:bCs/>
          <w:sz w:val="20"/>
          <w:szCs w:val="20"/>
        </w:rPr>
        <w:t xml:space="preserve"> συμφωνίες με άλλους οικονομικούς φορείς με στόχο τη στρέβλωση του ανταγωνισμού</w:t>
      </w:r>
      <w:r w:rsidRPr="002A4008">
        <w:rPr>
          <w:rFonts w:ascii="Verdana" w:hAnsi="Verdana" w:cs="Verdana"/>
          <w:sz w:val="20"/>
          <w:szCs w:val="20"/>
        </w:rPr>
        <w:t xml:space="preserve">,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2A4008">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2A4008">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2A4008">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ζ) Υποψήφιοι που έχουν διαπράξει σοβαρό επαγγελματικό παράπτωμα</w:t>
      </w:r>
      <w:r w:rsidRPr="002A4008">
        <w:rPr>
          <w:rFonts w:ascii="Verdana" w:hAnsi="Verdana" w:cs="Verdana"/>
          <w:sz w:val="20"/>
          <w:szCs w:val="20"/>
        </w:rPr>
        <w:t xml:space="preserve">, το οποίο θέτει εν αμφιβόλω την ακεραιότητα τους.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Pr="002A4008" w:rsidRDefault="00317292" w:rsidP="0074501D">
      <w:pPr>
        <w:spacing w:line="276" w:lineRule="auto"/>
        <w:jc w:val="both"/>
        <w:rPr>
          <w:rFonts w:ascii="Verdana" w:hAnsi="Verdana" w:cs="Verdana"/>
          <w:b/>
          <w:bCs/>
          <w:sz w:val="20"/>
          <w:szCs w:val="20"/>
          <w:u w:val="single"/>
        </w:rPr>
      </w:pPr>
    </w:p>
    <w:p w:rsidR="00626D23" w:rsidRPr="002A4008" w:rsidRDefault="00626D23" w:rsidP="0074501D">
      <w:pPr>
        <w:spacing w:line="276" w:lineRule="auto"/>
        <w:jc w:val="both"/>
        <w:rPr>
          <w:rFonts w:ascii="Verdana" w:hAnsi="Verdana" w:cs="Verdana"/>
          <w:b/>
          <w:bCs/>
          <w:sz w:val="20"/>
          <w:szCs w:val="20"/>
          <w:u w:val="single"/>
        </w:rPr>
      </w:pPr>
      <w:r w:rsidRPr="002A4008">
        <w:rPr>
          <w:rFonts w:ascii="Verdana" w:hAnsi="Verdana" w:cs="Verdana"/>
          <w:b/>
          <w:bCs/>
          <w:sz w:val="20"/>
          <w:szCs w:val="20"/>
          <w:u w:val="single"/>
        </w:rPr>
        <w:t>ΑΡΘΡΟ 5</w:t>
      </w:r>
      <w:r w:rsidRPr="002A4008">
        <w:rPr>
          <w:rFonts w:ascii="Verdana" w:hAnsi="Verdana" w:cs="Verdana"/>
          <w:b/>
          <w:bCs/>
          <w:sz w:val="20"/>
          <w:szCs w:val="20"/>
          <w:u w:val="single"/>
          <w:vertAlign w:val="superscript"/>
        </w:rPr>
        <w:t>ο</w:t>
      </w:r>
      <w:r w:rsidRPr="002A4008">
        <w:rPr>
          <w:rFonts w:ascii="Verdana" w:hAnsi="Verdana" w:cs="Verdana"/>
          <w:b/>
          <w:bCs/>
          <w:color w:val="0070C0"/>
          <w:sz w:val="20"/>
          <w:szCs w:val="20"/>
          <w:u w:val="single"/>
        </w:rPr>
        <w:t xml:space="preserve"> </w:t>
      </w:r>
      <w:r w:rsidRPr="002A4008">
        <w:rPr>
          <w:rFonts w:ascii="Verdana" w:hAnsi="Verdana" w:cs="Verdana"/>
          <w:b/>
          <w:bCs/>
          <w:sz w:val="20"/>
          <w:szCs w:val="20"/>
          <w:u w:val="single"/>
        </w:rPr>
        <w:t xml:space="preserve"> :ΔΙΚΑΙΟΛΟΓΗΤΙΚΑ ΣΥΜΜΕΤΟΧΗΣ </w:t>
      </w:r>
    </w:p>
    <w:p w:rsidR="00626D23" w:rsidRPr="002A4008" w:rsidRDefault="00626D23" w:rsidP="0074501D">
      <w:pPr>
        <w:spacing w:line="276" w:lineRule="auto"/>
        <w:jc w:val="both"/>
        <w:rPr>
          <w:rFonts w:ascii="Verdana" w:hAnsi="Verdana" w:cs="Verdana"/>
          <w:sz w:val="20"/>
          <w:szCs w:val="20"/>
          <w:lang w:eastAsia="el-GR"/>
        </w:rPr>
      </w:pPr>
      <w:r w:rsidRPr="002A4008">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2A4008">
        <w:rPr>
          <w:rFonts w:ascii="Verdana" w:eastAsia="SimSun" w:hAnsi="Verdana" w:cs="Verdana"/>
          <w:sz w:val="20"/>
          <w:szCs w:val="20"/>
        </w:rPr>
        <w:t xml:space="preserve"> </w:t>
      </w:r>
      <w:r w:rsidRPr="002A4008">
        <w:rPr>
          <w:rFonts w:ascii="Verdana" w:hAnsi="Verdana" w:cs="Verdana"/>
          <w:sz w:val="20"/>
          <w:szCs w:val="20"/>
        </w:rPr>
        <w:t xml:space="preserve">προσκομίζουν κατά την υποβολή της προσφοράς τους </w:t>
      </w:r>
      <w:r w:rsidRPr="002A4008">
        <w:rPr>
          <w:rFonts w:ascii="Verdana" w:hAnsi="Verdana" w:cs="Verdana"/>
          <w:sz w:val="20"/>
          <w:szCs w:val="20"/>
          <w:u w:val="single"/>
        </w:rPr>
        <w:t>ως δικαιολογητικό συμμετοχής,</w:t>
      </w:r>
      <w:r w:rsidRPr="002A4008">
        <w:rPr>
          <w:rFonts w:ascii="Verdana" w:hAnsi="Verdana" w:cs="Verdana"/>
          <w:sz w:val="20"/>
          <w:szCs w:val="20"/>
        </w:rPr>
        <w:t xml:space="preserve"> </w:t>
      </w:r>
      <w:r w:rsidRPr="002A4008">
        <w:rPr>
          <w:rFonts w:ascii="Verdana" w:hAnsi="Verdana"/>
          <w:sz w:val="20"/>
          <w:szCs w:val="20"/>
        </w:rPr>
        <w:t xml:space="preserve">το </w:t>
      </w:r>
      <w:r w:rsidRPr="002A4008">
        <w:rPr>
          <w:rFonts w:ascii="Verdana" w:hAnsi="Verdana" w:cs="Verdana"/>
          <w:b/>
          <w:bCs/>
          <w:sz w:val="20"/>
          <w:szCs w:val="20"/>
          <w:lang w:eastAsia="el-GR"/>
        </w:rPr>
        <w:t xml:space="preserve"> Τυποποιημένο έντυπο Υπεύθυνης Δήλωσης(Τ.Ε.Υ.Δ)</w:t>
      </w:r>
      <w:r w:rsidRPr="002A4008">
        <w:rPr>
          <w:rFonts w:ascii="Verdana" w:hAnsi="Verdana" w:cs="Verdana"/>
          <w:b/>
          <w:bCs/>
          <w:sz w:val="20"/>
          <w:szCs w:val="20"/>
          <w:vertAlign w:val="superscript"/>
          <w:lang w:eastAsia="el-GR"/>
        </w:rPr>
        <w:footnoteReference w:id="4"/>
      </w:r>
      <w:r w:rsidRPr="002A4008">
        <w:rPr>
          <w:rFonts w:ascii="Verdana" w:hAnsi="Verdana" w:cs="Verdana"/>
          <w:sz w:val="20"/>
          <w:szCs w:val="20"/>
          <w:vertAlign w:val="superscript"/>
          <w:lang w:eastAsia="el-GR"/>
        </w:rPr>
        <w:t xml:space="preserve"> </w:t>
      </w:r>
      <w:r w:rsidRPr="002A4008">
        <w:rPr>
          <w:rFonts w:ascii="Verdana" w:hAnsi="Verdana" w:cs="Verdana"/>
          <w:sz w:val="20"/>
          <w:szCs w:val="20"/>
          <w:vertAlign w:val="superscript"/>
          <w:lang w:eastAsia="el-GR"/>
        </w:rPr>
        <w:footnoteReference w:id="5"/>
      </w:r>
      <w:r w:rsidRPr="002A4008">
        <w:rPr>
          <w:rFonts w:ascii="Verdana" w:hAnsi="Verdana" w:cs="Verdana"/>
          <w:b/>
          <w:bCs/>
          <w:sz w:val="20"/>
          <w:szCs w:val="20"/>
          <w:lang w:eastAsia="el-GR"/>
        </w:rPr>
        <w:t xml:space="preserve"> του άρθρου 79 παρ 4</w:t>
      </w:r>
      <w:r w:rsidR="00541C47" w:rsidRPr="002A4008">
        <w:rPr>
          <w:rFonts w:ascii="Verdana" w:hAnsi="Verdana" w:cs="Verdana"/>
          <w:b/>
          <w:bCs/>
          <w:sz w:val="20"/>
          <w:szCs w:val="20"/>
          <w:lang w:eastAsia="el-GR"/>
        </w:rPr>
        <w:t xml:space="preserve"> </w:t>
      </w:r>
      <w:r w:rsidRPr="002A4008">
        <w:rPr>
          <w:rFonts w:ascii="Verdana" w:hAnsi="Verdana" w:cs="Verdana"/>
          <w:b/>
          <w:bCs/>
          <w:sz w:val="20"/>
          <w:szCs w:val="20"/>
          <w:lang w:eastAsia="el-GR"/>
        </w:rPr>
        <w:t>του Ν.4412/16</w:t>
      </w:r>
      <w:r w:rsidR="00B177E9" w:rsidRPr="002A4008">
        <w:rPr>
          <w:rFonts w:ascii="Verdana" w:hAnsi="Verdana" w:cs="Verdana"/>
          <w:b/>
          <w:bCs/>
          <w:sz w:val="20"/>
          <w:szCs w:val="20"/>
          <w:lang w:eastAsia="el-GR"/>
        </w:rPr>
        <w:t xml:space="preserve"> </w:t>
      </w:r>
      <w:r w:rsidRPr="002A4008">
        <w:rPr>
          <w:rFonts w:ascii="Verdana" w:hAnsi="Verdana" w:cs="Verdana"/>
          <w:sz w:val="20"/>
          <w:szCs w:val="20"/>
          <w:lang w:eastAsia="el-GR"/>
        </w:rPr>
        <w:t>(</w:t>
      </w:r>
      <w:r w:rsidRPr="002A4008">
        <w:rPr>
          <w:rFonts w:ascii="Verdana" w:hAnsi="Verdana"/>
          <w:sz w:val="20"/>
          <w:szCs w:val="20"/>
        </w:rPr>
        <w:t>Β/3698/16-11-2016),</w:t>
      </w:r>
      <w:r w:rsidR="00541C47" w:rsidRPr="002A4008">
        <w:rPr>
          <w:rFonts w:ascii="Verdana" w:hAnsi="Verdana"/>
          <w:sz w:val="20"/>
          <w:szCs w:val="20"/>
        </w:rPr>
        <w:t xml:space="preserve"> </w:t>
      </w:r>
      <w:r w:rsidRPr="002A4008">
        <w:rPr>
          <w:rFonts w:ascii="Verdana" w:hAnsi="Verdana" w:cs="Verdana"/>
          <w:bCs/>
          <w:sz w:val="20"/>
          <w:szCs w:val="20"/>
          <w:lang w:eastAsia="el-GR"/>
        </w:rPr>
        <w:t xml:space="preserve">που </w:t>
      </w:r>
      <w:r w:rsidRPr="002A4008">
        <w:rPr>
          <w:rFonts w:ascii="Verdana" w:hAnsi="Verdana" w:cs="Verdana"/>
          <w:sz w:val="20"/>
          <w:szCs w:val="20"/>
          <w:lang w:eastAsia="el-GR"/>
        </w:rPr>
        <w:t>αποτελεί αναπόσπαστο τμήμα της διακήρυξης</w:t>
      </w:r>
      <w:r w:rsidR="000D2D9A" w:rsidRPr="002A4008">
        <w:rPr>
          <w:rFonts w:ascii="Verdana" w:hAnsi="Verdana" w:cs="Verdana"/>
          <w:sz w:val="20"/>
          <w:szCs w:val="20"/>
          <w:lang w:eastAsia="el-GR"/>
        </w:rPr>
        <w:t xml:space="preserve"> </w:t>
      </w:r>
      <w:r w:rsidRPr="002A4008">
        <w:rPr>
          <w:rFonts w:ascii="Verdana" w:hAnsi="Verdana" w:cs="Verdana"/>
          <w:sz w:val="20"/>
          <w:szCs w:val="20"/>
          <w:lang w:eastAsia="el-GR"/>
        </w:rPr>
        <w:t>(Παράρτημα</w:t>
      </w:r>
      <w:r w:rsidR="006E548D" w:rsidRPr="002A4008">
        <w:rPr>
          <w:rFonts w:ascii="Verdana" w:hAnsi="Verdana" w:cs="Verdana"/>
          <w:sz w:val="20"/>
          <w:szCs w:val="20"/>
          <w:lang w:eastAsia="el-GR"/>
        </w:rPr>
        <w:t xml:space="preserve"> Γ</w:t>
      </w:r>
      <w:r w:rsidRPr="002A4008">
        <w:rPr>
          <w:rFonts w:ascii="Verdana" w:hAnsi="Verdana" w:cs="Verdana"/>
          <w:sz w:val="20"/>
          <w:szCs w:val="20"/>
          <w:lang w:eastAsia="el-GR"/>
        </w:rPr>
        <w:t>)</w:t>
      </w:r>
      <w:r w:rsidR="00B177E9" w:rsidRPr="002A4008">
        <w:rPr>
          <w:rFonts w:ascii="Verdana" w:hAnsi="Verdana" w:cs="Verdana"/>
          <w:sz w:val="20"/>
          <w:szCs w:val="20"/>
          <w:lang w:eastAsia="el-GR"/>
        </w:rPr>
        <w:t xml:space="preserve"> </w:t>
      </w:r>
      <w:r w:rsidRPr="002A4008">
        <w:rPr>
          <w:rFonts w:ascii="Verdana" w:hAnsi="Verdana" w:cs="Verdana"/>
          <w:sz w:val="20"/>
          <w:szCs w:val="20"/>
          <w:lang w:eastAsia="el-GR"/>
        </w:rPr>
        <w:t xml:space="preserve">και συμπληρώνεται   (ΣΥΜΠΛΗΡΩΣΗ : </w:t>
      </w:r>
      <w:r w:rsidRPr="002A4008">
        <w:rPr>
          <w:rFonts w:ascii="Verdana" w:hAnsi="Verdana" w:cs="Verdana"/>
          <w:b/>
          <w:bCs/>
          <w:sz w:val="20"/>
          <w:szCs w:val="20"/>
          <w:lang w:eastAsia="el-GR"/>
        </w:rPr>
        <w:t>ΜΕΡΟΥΣ ΙΙ</w:t>
      </w:r>
      <w:r w:rsidRPr="002A4008">
        <w:rPr>
          <w:rFonts w:ascii="Verdana" w:hAnsi="Verdana" w:cs="Verdana"/>
          <w:sz w:val="20"/>
          <w:szCs w:val="20"/>
          <w:lang w:eastAsia="el-GR"/>
        </w:rPr>
        <w:t xml:space="preserve"> (ΕΝΟΤΗΤΕΣ  Α,Β, και </w:t>
      </w:r>
      <w:r w:rsidRPr="002A4008">
        <w:rPr>
          <w:rFonts w:ascii="Verdana" w:hAnsi="Verdana" w:cs="Verdana"/>
          <w:b/>
          <w:bCs/>
          <w:sz w:val="20"/>
          <w:szCs w:val="20"/>
          <w:lang w:eastAsia="el-GR"/>
        </w:rPr>
        <w:t>Δ</w:t>
      </w:r>
      <w:r w:rsidRPr="002A4008">
        <w:rPr>
          <w:rFonts w:ascii="Verdana" w:hAnsi="Verdana" w:cs="Verdana"/>
          <w:b/>
          <w:bCs/>
          <w:sz w:val="20"/>
          <w:szCs w:val="20"/>
          <w:vertAlign w:val="superscript"/>
          <w:lang w:eastAsia="el-GR"/>
        </w:rPr>
        <w:footnoteReference w:id="6"/>
      </w:r>
      <w:r w:rsidRPr="002A4008">
        <w:rPr>
          <w:rFonts w:ascii="Verdana" w:hAnsi="Verdana" w:cs="Verdana"/>
          <w:b/>
          <w:bCs/>
          <w:sz w:val="20"/>
          <w:szCs w:val="20"/>
          <w:lang w:eastAsia="el-GR"/>
        </w:rPr>
        <w:t xml:space="preserve"> )</w:t>
      </w:r>
      <w:r w:rsidRPr="002A4008">
        <w:rPr>
          <w:rFonts w:ascii="Verdana" w:hAnsi="Verdana" w:cs="Verdana"/>
          <w:sz w:val="20"/>
          <w:szCs w:val="20"/>
          <w:lang w:eastAsia="el-GR"/>
        </w:rPr>
        <w:t xml:space="preserve"> ,</w:t>
      </w:r>
      <w:r w:rsidRPr="002A4008">
        <w:rPr>
          <w:rFonts w:ascii="Verdana" w:hAnsi="Verdana" w:cs="Verdana"/>
          <w:b/>
          <w:bCs/>
          <w:sz w:val="20"/>
          <w:szCs w:val="20"/>
          <w:lang w:eastAsia="el-GR"/>
        </w:rPr>
        <w:t>ΜΕΡΟΥΣ ΙΙΙ</w:t>
      </w:r>
      <w:r w:rsidRPr="002A4008">
        <w:rPr>
          <w:rFonts w:ascii="Verdana" w:hAnsi="Verdana" w:cs="Verdana"/>
          <w:sz w:val="20"/>
          <w:szCs w:val="20"/>
          <w:lang w:eastAsia="el-GR"/>
        </w:rPr>
        <w:t>(ΕΝΟΤΗΤΕΣ  Α,Β,Γ ),</w:t>
      </w:r>
      <w:r w:rsidRPr="002A4008">
        <w:rPr>
          <w:rFonts w:ascii="Verdana" w:hAnsi="Verdana" w:cs="Verdana"/>
          <w:b/>
          <w:bCs/>
          <w:sz w:val="20"/>
          <w:szCs w:val="20"/>
          <w:lang w:eastAsia="el-GR"/>
        </w:rPr>
        <w:t xml:space="preserve">ΜΕΡΟΥΣ </w:t>
      </w:r>
      <w:r w:rsidRPr="002A4008">
        <w:rPr>
          <w:rFonts w:ascii="Verdana" w:hAnsi="Verdana" w:cs="Verdana"/>
          <w:b/>
          <w:bCs/>
          <w:sz w:val="20"/>
          <w:szCs w:val="20"/>
          <w:lang w:val="en-US" w:eastAsia="el-GR"/>
        </w:rPr>
        <w:t>IV</w:t>
      </w:r>
      <w:r w:rsidRPr="002A4008">
        <w:rPr>
          <w:rFonts w:ascii="Verdana" w:hAnsi="Verdana" w:cs="Verdana"/>
          <w:sz w:val="20"/>
          <w:szCs w:val="20"/>
          <w:lang w:eastAsia="el-GR"/>
        </w:rPr>
        <w:t xml:space="preserve"> (</w:t>
      </w:r>
      <w:r w:rsidRPr="002A4008">
        <w:rPr>
          <w:rFonts w:ascii="Verdana" w:hAnsi="Verdana" w:cs="Verdana"/>
          <w:sz w:val="20"/>
          <w:szCs w:val="20"/>
          <w:lang w:val="en-US" w:eastAsia="el-GR"/>
        </w:rPr>
        <w:t>ENOTHTA</w:t>
      </w:r>
      <w:r w:rsidRPr="002A4008">
        <w:rPr>
          <w:rFonts w:ascii="Verdana" w:hAnsi="Verdana" w:cs="Verdana"/>
          <w:sz w:val="20"/>
          <w:szCs w:val="20"/>
          <w:lang w:eastAsia="el-GR"/>
        </w:rPr>
        <w:t xml:space="preserve"> </w:t>
      </w:r>
      <w:r w:rsidRPr="002A4008">
        <w:rPr>
          <w:rFonts w:ascii="Verdana" w:hAnsi="Verdana" w:cs="Verdana"/>
          <w:sz w:val="20"/>
          <w:szCs w:val="20"/>
          <w:lang w:val="en-US" w:eastAsia="el-GR"/>
        </w:rPr>
        <w:t>A</w:t>
      </w:r>
      <w:r w:rsidRPr="002A4008">
        <w:rPr>
          <w:rFonts w:ascii="Verdana" w:hAnsi="Verdana" w:cs="Verdana"/>
          <w:sz w:val="20"/>
          <w:szCs w:val="20"/>
          <w:lang w:eastAsia="el-GR"/>
        </w:rPr>
        <w:t>)</w:t>
      </w:r>
      <w:r w:rsidR="00541C47" w:rsidRPr="002A4008">
        <w:rPr>
          <w:rFonts w:ascii="Verdana" w:hAnsi="Verdana" w:cs="Verdana"/>
          <w:sz w:val="20"/>
          <w:szCs w:val="20"/>
          <w:lang w:eastAsia="el-GR"/>
        </w:rPr>
        <w:t xml:space="preserve">, </w:t>
      </w:r>
      <w:r w:rsidRPr="002A4008">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sidRPr="002A4008">
        <w:rPr>
          <w:rFonts w:ascii="Verdana" w:hAnsi="Verdana"/>
          <w:i/>
          <w:iCs/>
          <w:color w:val="5B9BD5"/>
          <w:sz w:val="20"/>
          <w:szCs w:val="20"/>
        </w:rPr>
        <w:t xml:space="preserve"> </w:t>
      </w:r>
      <w:r w:rsidRPr="002A4008">
        <w:rPr>
          <w:rFonts w:ascii="Verdana" w:hAnsi="Verdana" w:cs="Verdana"/>
          <w:sz w:val="20"/>
          <w:szCs w:val="20"/>
          <w:lang w:eastAsia="el-GR"/>
        </w:rPr>
        <w:t>Το</w:t>
      </w:r>
      <w:r w:rsidRPr="002A4008">
        <w:rPr>
          <w:rFonts w:ascii="Verdana" w:hAnsi="Verdana" w:cs="Verdana"/>
          <w:b/>
          <w:bCs/>
          <w:sz w:val="20"/>
          <w:szCs w:val="20"/>
          <w:lang w:eastAsia="el-GR"/>
        </w:rPr>
        <w:t xml:space="preserve"> ανωτέρω Τυποποιημένο έντυπο Υπεύθυνης  Δήλωσης(Τ.Ε.Υ.Δ)</w:t>
      </w:r>
      <w:r w:rsidR="00987D37" w:rsidRPr="002A4008">
        <w:rPr>
          <w:rFonts w:ascii="Verdana" w:hAnsi="Verdana" w:cs="Verdana"/>
          <w:b/>
          <w:bCs/>
          <w:sz w:val="20"/>
          <w:szCs w:val="20"/>
          <w:lang w:eastAsia="el-GR"/>
        </w:rPr>
        <w:t xml:space="preserve"> </w:t>
      </w:r>
      <w:r w:rsidRPr="002A4008">
        <w:rPr>
          <w:rFonts w:ascii="Verdana" w:hAnsi="Verdana" w:cs="Verdana"/>
          <w:b/>
          <w:bCs/>
          <w:sz w:val="20"/>
          <w:szCs w:val="20"/>
          <w:lang w:eastAsia="el-GR"/>
        </w:rPr>
        <w:t>υπογράφεται</w:t>
      </w:r>
      <w:r w:rsidRPr="002A4008">
        <w:rPr>
          <w:rFonts w:ascii="Verdana" w:hAnsi="Verdana" w:cs="Verdana"/>
          <w:b/>
          <w:bCs/>
          <w:sz w:val="20"/>
          <w:szCs w:val="20"/>
          <w:vertAlign w:val="superscript"/>
          <w:lang w:eastAsia="el-GR"/>
        </w:rPr>
        <w:footnoteReference w:id="7"/>
      </w:r>
      <w:r w:rsidRPr="002A4008">
        <w:rPr>
          <w:rFonts w:ascii="Verdana" w:hAnsi="Verdana" w:cs="Verdana"/>
          <w:b/>
          <w:bCs/>
          <w:sz w:val="20"/>
          <w:szCs w:val="20"/>
          <w:lang w:eastAsia="el-GR"/>
        </w:rPr>
        <w:t xml:space="preserve"> και </w:t>
      </w:r>
      <w:r w:rsidRPr="002A4008">
        <w:rPr>
          <w:rFonts w:ascii="Verdana" w:hAnsi="Verdana" w:cs="Verdana"/>
          <w:sz w:val="20"/>
          <w:szCs w:val="20"/>
          <w:lang w:eastAsia="el-GR"/>
        </w:rPr>
        <w:t xml:space="preserve"> υποβάλλεται </w:t>
      </w:r>
      <w:r w:rsidRPr="002A4008">
        <w:rPr>
          <w:rFonts w:ascii="Verdana" w:hAnsi="Verdana" w:cs="Verdana"/>
          <w:sz w:val="20"/>
          <w:szCs w:val="20"/>
          <w:vertAlign w:val="superscript"/>
          <w:lang w:eastAsia="el-GR"/>
        </w:rPr>
        <w:footnoteReference w:id="8"/>
      </w:r>
      <w:r w:rsidRPr="002A4008">
        <w:rPr>
          <w:rFonts w:ascii="Verdana" w:hAnsi="Verdana" w:cs="Verdana"/>
          <w:sz w:val="20"/>
          <w:szCs w:val="20"/>
          <w:lang w:eastAsia="el-GR"/>
        </w:rPr>
        <w:t>από τους  υποψήφιους  αφού συμπληρωθεί</w:t>
      </w:r>
      <w:r w:rsidR="00D144CE" w:rsidRPr="002A4008">
        <w:rPr>
          <w:rFonts w:ascii="Verdana" w:hAnsi="Verdana" w:cs="Verdana"/>
          <w:sz w:val="20"/>
          <w:szCs w:val="20"/>
          <w:lang w:eastAsia="el-GR"/>
        </w:rPr>
        <w:t>.</w:t>
      </w:r>
      <w:r w:rsidRPr="002A4008">
        <w:rPr>
          <w:rFonts w:ascii="Verdana" w:hAnsi="Verdana" w:cs="Verdana"/>
          <w:sz w:val="20"/>
          <w:szCs w:val="20"/>
          <w:lang w:eastAsia="el-GR"/>
        </w:rPr>
        <w:t xml:space="preserve">       </w:t>
      </w:r>
    </w:p>
    <w:p w:rsidR="00626D23" w:rsidRPr="002A4008" w:rsidRDefault="00626D23" w:rsidP="0074501D">
      <w:pPr>
        <w:spacing w:line="276" w:lineRule="auto"/>
        <w:jc w:val="both"/>
        <w:rPr>
          <w:rFonts w:ascii="Verdana" w:hAnsi="Verdana" w:cs="Verdana"/>
          <w:i/>
          <w:iCs/>
          <w:sz w:val="20"/>
          <w:szCs w:val="20"/>
        </w:rPr>
      </w:pPr>
      <w:r w:rsidRPr="002A4008">
        <w:rPr>
          <w:rFonts w:ascii="Verdana" w:hAnsi="Verdana" w:cs="Verdana"/>
          <w:b/>
          <w:bCs/>
          <w:sz w:val="20"/>
          <w:szCs w:val="20"/>
        </w:rPr>
        <w:lastRenderedPageBreak/>
        <w:t>Σημείωση (1):</w:t>
      </w:r>
      <w:r w:rsidRPr="002A4008">
        <w:rPr>
          <w:rFonts w:ascii="Verdana" w:hAnsi="Verdana" w:cs="Verdana"/>
          <w:b/>
          <w:bCs/>
          <w:i/>
          <w:iCs/>
          <w:sz w:val="20"/>
          <w:szCs w:val="20"/>
        </w:rPr>
        <w:t>Υποχρέωση υπογραφής του ΤΕΥΔ</w:t>
      </w:r>
      <w:r w:rsidRPr="002A4008">
        <w:rPr>
          <w:rFonts w:ascii="Verdana" w:hAnsi="Verdana" w:cs="Verdana"/>
          <w:i/>
          <w:iCs/>
          <w:sz w:val="20"/>
          <w:szCs w:val="20"/>
        </w:rPr>
        <w:t xml:space="preserve"> </w:t>
      </w:r>
    </w:p>
    <w:p w:rsidR="00626D23" w:rsidRPr="002A4008" w:rsidRDefault="00626D23" w:rsidP="0074501D">
      <w:pPr>
        <w:pStyle w:val="western"/>
        <w:spacing w:after="0" w:afterAutospacing="0" w:line="276" w:lineRule="auto"/>
        <w:jc w:val="both"/>
        <w:rPr>
          <w:rFonts w:ascii="Verdana" w:hAnsi="Verdana" w:cs="Verdana"/>
          <w:b/>
          <w:bCs/>
          <w:sz w:val="20"/>
          <w:szCs w:val="20"/>
        </w:rPr>
      </w:pPr>
      <w:r w:rsidRPr="002A4008">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2A4008">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sidRPr="002A4008">
        <w:rPr>
          <w:rFonts w:ascii="Verdana" w:hAnsi="Verdana" w:cs="Verdana"/>
          <w:b/>
          <w:bCs/>
          <w:sz w:val="20"/>
          <w:szCs w:val="20"/>
        </w:rPr>
        <w:t>.</w:t>
      </w:r>
      <w:r w:rsidRPr="002A4008">
        <w:rPr>
          <w:rFonts w:ascii="Verdana" w:hAnsi="Verdana" w:cs="Verdana"/>
          <w:b/>
          <w:bCs/>
          <w:sz w:val="20"/>
          <w:szCs w:val="20"/>
        </w:rPr>
        <w:t xml:space="preserve"> </w:t>
      </w:r>
    </w:p>
    <w:p w:rsidR="00626D23" w:rsidRPr="002A4008" w:rsidRDefault="00626D23" w:rsidP="0074501D">
      <w:pPr>
        <w:pStyle w:val="western"/>
        <w:spacing w:after="0" w:afterAutospacing="0" w:line="276" w:lineRule="auto"/>
        <w:jc w:val="both"/>
        <w:rPr>
          <w:rFonts w:ascii="Verdana" w:hAnsi="Verdana" w:cs="Verdana"/>
          <w:sz w:val="20"/>
          <w:szCs w:val="20"/>
        </w:rPr>
      </w:pPr>
      <w:r w:rsidRPr="002A4008">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2A4008">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2A4008">
        <w:rPr>
          <w:rStyle w:val="a9"/>
          <w:rFonts w:ascii="Verdana" w:hAnsi="Verdana" w:cs="Verdana"/>
          <w:sz w:val="20"/>
          <w:szCs w:val="20"/>
        </w:rPr>
        <w:footnoteReference w:id="9"/>
      </w:r>
    </w:p>
    <w:p w:rsidR="007174E4" w:rsidRPr="002A4008" w:rsidRDefault="007174E4" w:rsidP="0074501D">
      <w:pPr>
        <w:pStyle w:val="western"/>
        <w:spacing w:after="0" w:afterAutospacing="0" w:line="276" w:lineRule="auto"/>
        <w:jc w:val="both"/>
        <w:rPr>
          <w:rFonts w:ascii="Verdana" w:hAnsi="Verdana" w:cs="Times New Roman"/>
          <w:b/>
          <w:sz w:val="20"/>
          <w:szCs w:val="20"/>
        </w:rPr>
      </w:pPr>
      <w:r w:rsidRPr="002A4008">
        <w:rPr>
          <w:rFonts w:ascii="Verdana" w:hAnsi="Verdana" w:cs="Verdana"/>
          <w:b/>
          <w:sz w:val="20"/>
          <w:szCs w:val="20"/>
        </w:rPr>
        <w:t xml:space="preserve">Εκτός από το ΤΕΥΔ, θα κατατεθεί από το συμμετέχοντα και ΥΠΕΥΘΥΝΗ ΔΗΛΩΣΗ ότι συμφωνεί </w:t>
      </w:r>
      <w:r w:rsidRPr="002A4008">
        <w:rPr>
          <w:rFonts w:ascii="Verdana" w:hAnsi="Verdana" w:cs="Verdana"/>
          <w:b/>
          <w:sz w:val="20"/>
          <w:szCs w:val="20"/>
          <w:u w:val="single"/>
        </w:rPr>
        <w:t>πλήρως</w:t>
      </w:r>
      <w:r w:rsidRPr="002A4008">
        <w:rPr>
          <w:rFonts w:ascii="Verdana" w:hAnsi="Verdana" w:cs="Verdana"/>
          <w:b/>
          <w:sz w:val="20"/>
          <w:szCs w:val="20"/>
        </w:rPr>
        <w:t xml:space="preserve"> με όλους τους όρους του διαγωνισμού.</w:t>
      </w:r>
    </w:p>
    <w:p w:rsidR="00626D23" w:rsidRPr="002A4008" w:rsidRDefault="00626D23" w:rsidP="0074501D">
      <w:pPr>
        <w:spacing w:line="276" w:lineRule="auto"/>
        <w:jc w:val="both"/>
        <w:rPr>
          <w:rFonts w:ascii="Verdana" w:hAnsi="Verdana" w:cs="Verdana"/>
          <w:b/>
          <w:bCs/>
          <w:sz w:val="20"/>
          <w:szCs w:val="20"/>
        </w:rPr>
      </w:pP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ΑΡΘΡΟ 6</w:t>
      </w:r>
      <w:r w:rsidRPr="002A4008">
        <w:rPr>
          <w:rFonts w:ascii="Verdana" w:hAnsi="Verdana" w:cs="Verdana"/>
          <w:b/>
          <w:bCs/>
          <w:sz w:val="20"/>
          <w:szCs w:val="20"/>
          <w:vertAlign w:val="superscript"/>
        </w:rPr>
        <w:t>ο</w:t>
      </w:r>
      <w:r w:rsidRPr="002A4008">
        <w:rPr>
          <w:rFonts w:ascii="Verdana" w:hAnsi="Verdana" w:cs="Verdana"/>
          <w:b/>
          <w:bCs/>
          <w:sz w:val="20"/>
          <w:szCs w:val="20"/>
        </w:rPr>
        <w:t xml:space="preserve"> : ΠΕΡΙΕΧΟΜΕΝΟ ΦΑΚΕΛΟΥ ΤΕΧΝΙΚΗΣ ΠΡΟΣΦΟΡΑΣ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2A4008">
        <w:rPr>
          <w:rFonts w:ascii="Verdana" w:hAnsi="Verdana" w:cs="Verdana"/>
          <w:b/>
          <w:sz w:val="20"/>
          <w:szCs w:val="20"/>
          <w:u w:val="single"/>
        </w:rPr>
        <w:t>τη συμφωνία της τεχνικής προσφοράς του προσφέρ</w:t>
      </w:r>
      <w:r w:rsidR="00134DE5" w:rsidRPr="002A4008">
        <w:rPr>
          <w:rFonts w:ascii="Verdana" w:hAnsi="Verdana" w:cs="Verdana"/>
          <w:b/>
          <w:sz w:val="20"/>
          <w:szCs w:val="20"/>
          <w:u w:val="single"/>
        </w:rPr>
        <w:t xml:space="preserve">οντα με τα όσα αναφέρονται στο ΑΡΘΡΟ </w:t>
      </w:r>
      <w:r w:rsidRPr="002A4008">
        <w:rPr>
          <w:rFonts w:ascii="Verdana" w:hAnsi="Verdana" w:cs="Verdana"/>
          <w:b/>
          <w:sz w:val="20"/>
          <w:szCs w:val="20"/>
          <w:u w:val="single"/>
        </w:rPr>
        <w:t>2 του Παραρτήματος Β' της παρούσας.</w:t>
      </w:r>
      <w:r w:rsidR="00FA77B0" w:rsidRPr="002A4008">
        <w:rPr>
          <w:rFonts w:ascii="Verdana" w:hAnsi="Verdana" w:cs="Verdana"/>
          <w:sz w:val="20"/>
          <w:szCs w:val="20"/>
        </w:rPr>
        <w:t xml:space="preserve"> </w:t>
      </w:r>
      <w:r w:rsidRPr="002A4008">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2A4008" w:rsidRDefault="00276BA3" w:rsidP="0074501D">
      <w:pPr>
        <w:spacing w:line="276" w:lineRule="auto"/>
        <w:jc w:val="both"/>
        <w:rPr>
          <w:rFonts w:ascii="Verdana" w:hAnsi="Verdana" w:cs="Verdana"/>
          <w:sz w:val="20"/>
          <w:szCs w:val="20"/>
        </w:rPr>
      </w:pP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ΑΡΘΡΟ 7</w:t>
      </w:r>
      <w:r w:rsidRPr="002A4008">
        <w:rPr>
          <w:rFonts w:ascii="Verdana" w:hAnsi="Verdana" w:cs="Verdana"/>
          <w:b/>
          <w:bCs/>
          <w:sz w:val="20"/>
          <w:szCs w:val="20"/>
          <w:vertAlign w:val="superscript"/>
        </w:rPr>
        <w:t>ο</w:t>
      </w:r>
      <w:r w:rsidRPr="002A4008">
        <w:rPr>
          <w:rFonts w:ascii="Verdana" w:hAnsi="Verdana" w:cs="Verdana"/>
          <w:b/>
          <w:bCs/>
          <w:sz w:val="20"/>
          <w:szCs w:val="20"/>
        </w:rPr>
        <w:t xml:space="preserve"> : ΠΕΡΙΕΧΟΜΕΝΟ ΦΑΚΕΛΟΥ ΟΙΚΟΝΟΜΙΚΗΣ ΠΡΟΣΦΟΡΑΣ</w:t>
      </w:r>
    </w:p>
    <w:p w:rsidR="00562609"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οικονομική προσφορά (προσφερόμενη τιμή) δίδεται σε ευρώ</w:t>
      </w:r>
      <w:r w:rsidR="009F19BD" w:rsidRPr="002A4008">
        <w:rPr>
          <w:rFonts w:ascii="Verdana" w:hAnsi="Verdana" w:cs="Verdana"/>
          <w:sz w:val="20"/>
          <w:szCs w:val="20"/>
        </w:rPr>
        <w:t xml:space="preserve">. </w:t>
      </w:r>
    </w:p>
    <w:p w:rsidR="00562609" w:rsidRPr="002A4008" w:rsidRDefault="009F19BD" w:rsidP="00562609">
      <w:pPr>
        <w:numPr>
          <w:ilvl w:val="0"/>
          <w:numId w:val="33"/>
        </w:numPr>
        <w:spacing w:line="276" w:lineRule="auto"/>
        <w:jc w:val="both"/>
        <w:rPr>
          <w:rFonts w:ascii="Verdana" w:hAnsi="Verdana" w:cs="Verdana"/>
          <w:b/>
          <w:sz w:val="20"/>
          <w:szCs w:val="20"/>
        </w:rPr>
      </w:pPr>
      <w:r w:rsidRPr="002A4008">
        <w:rPr>
          <w:rFonts w:ascii="Verdana" w:hAnsi="Verdana" w:cs="Verdana"/>
          <w:sz w:val="20"/>
          <w:szCs w:val="20"/>
        </w:rPr>
        <w:lastRenderedPageBreak/>
        <w:t>Ο συμμετέχων</w:t>
      </w:r>
      <w:r w:rsidR="00562609" w:rsidRPr="002A4008">
        <w:rPr>
          <w:rFonts w:ascii="Verdana" w:hAnsi="Verdana" w:cs="Verdana"/>
          <w:sz w:val="20"/>
          <w:szCs w:val="20"/>
        </w:rPr>
        <w:t>,</w:t>
      </w:r>
      <w:r w:rsidRPr="002A4008">
        <w:rPr>
          <w:rFonts w:ascii="Verdana" w:hAnsi="Verdana" w:cs="Verdana"/>
          <w:sz w:val="20"/>
          <w:szCs w:val="20"/>
        </w:rPr>
        <w:t xml:space="preserve"> </w:t>
      </w:r>
      <w:r w:rsidR="009718AF" w:rsidRPr="002A4008">
        <w:rPr>
          <w:rFonts w:ascii="Verdana" w:hAnsi="Verdana" w:cs="Verdana"/>
          <w:sz w:val="20"/>
          <w:szCs w:val="20"/>
        </w:rPr>
        <w:t>ΕΠΙ ΠΟΙΝΗ ΑΠΟΚΛΕΙΣΜΟΥ</w:t>
      </w:r>
      <w:r w:rsidR="00562609" w:rsidRPr="002A4008">
        <w:rPr>
          <w:rFonts w:ascii="Verdana" w:hAnsi="Verdana" w:cs="Verdana"/>
          <w:sz w:val="20"/>
          <w:szCs w:val="20"/>
        </w:rPr>
        <w:t>,</w:t>
      </w:r>
      <w:r w:rsidR="009718AF" w:rsidRPr="002A4008">
        <w:rPr>
          <w:rFonts w:ascii="Verdana" w:hAnsi="Verdana" w:cs="Verdana"/>
          <w:sz w:val="20"/>
          <w:szCs w:val="20"/>
        </w:rPr>
        <w:t xml:space="preserve"> </w:t>
      </w:r>
      <w:r w:rsidRPr="002A4008">
        <w:rPr>
          <w:rFonts w:ascii="Verdana" w:hAnsi="Verdana" w:cs="Verdana"/>
          <w:sz w:val="20"/>
          <w:szCs w:val="20"/>
        </w:rPr>
        <w:t>θα συμπληρώσει το</w:t>
      </w:r>
      <w:r w:rsidR="000D2D9A" w:rsidRPr="002A4008">
        <w:rPr>
          <w:rFonts w:ascii="Verdana" w:hAnsi="Verdana" w:cs="Verdana"/>
          <w:sz w:val="20"/>
          <w:szCs w:val="20"/>
        </w:rPr>
        <w:t>υς πίνακες που βρίσκονται</w:t>
      </w:r>
      <w:r w:rsidRPr="002A4008">
        <w:rPr>
          <w:rFonts w:ascii="Verdana" w:hAnsi="Verdana" w:cs="Verdana"/>
          <w:sz w:val="20"/>
          <w:szCs w:val="20"/>
        </w:rPr>
        <w:t xml:space="preserve"> στο ΠΑΡΑΡΤΗΜΑ Β</w:t>
      </w:r>
      <w:r w:rsidR="003210FA" w:rsidRPr="002A4008">
        <w:rPr>
          <w:rFonts w:ascii="Verdana" w:hAnsi="Verdana" w:cs="Verdana"/>
          <w:sz w:val="20"/>
          <w:szCs w:val="20"/>
        </w:rPr>
        <w:t xml:space="preserve"> </w:t>
      </w:r>
      <w:r w:rsidRPr="002A4008">
        <w:rPr>
          <w:rFonts w:ascii="Verdana" w:hAnsi="Verdana" w:cs="Verdana"/>
          <w:sz w:val="20"/>
          <w:szCs w:val="20"/>
        </w:rPr>
        <w:t xml:space="preserve">(ΜΕΛΕΤΗ ΔΙΑΓΩΝΙΣΜΟΥ), </w:t>
      </w:r>
      <w:r w:rsidR="00C32F45" w:rsidRPr="002A4008">
        <w:rPr>
          <w:rFonts w:ascii="Verdana" w:hAnsi="Verdana" w:cs="Verdana"/>
          <w:sz w:val="20"/>
          <w:szCs w:val="20"/>
        </w:rPr>
        <w:t>με τις</w:t>
      </w:r>
      <w:r w:rsidR="006256F3" w:rsidRPr="002A4008">
        <w:rPr>
          <w:rFonts w:ascii="Verdana" w:hAnsi="Verdana" w:cs="Verdana"/>
          <w:sz w:val="20"/>
          <w:szCs w:val="20"/>
        </w:rPr>
        <w:t xml:space="preserve"> τιμ</w:t>
      </w:r>
      <w:r w:rsidR="00C32F45" w:rsidRPr="002A4008">
        <w:rPr>
          <w:rFonts w:ascii="Verdana" w:hAnsi="Verdana" w:cs="Verdana"/>
          <w:sz w:val="20"/>
          <w:szCs w:val="20"/>
        </w:rPr>
        <w:t>ές</w:t>
      </w:r>
      <w:r w:rsidR="006256F3" w:rsidRPr="002A4008">
        <w:rPr>
          <w:rFonts w:ascii="Verdana" w:hAnsi="Verdana" w:cs="Verdana"/>
          <w:sz w:val="20"/>
          <w:szCs w:val="20"/>
        </w:rPr>
        <w:t xml:space="preserve"> προσφοράς</w:t>
      </w:r>
      <w:r w:rsidR="00A03998" w:rsidRPr="002A4008">
        <w:rPr>
          <w:rFonts w:ascii="Verdana" w:hAnsi="Verdana" w:cs="Verdana"/>
          <w:sz w:val="20"/>
          <w:szCs w:val="20"/>
        </w:rPr>
        <w:t xml:space="preserve"> του</w:t>
      </w:r>
      <w:r w:rsidR="006256F3" w:rsidRPr="002A4008">
        <w:rPr>
          <w:rFonts w:ascii="Verdana" w:hAnsi="Verdana" w:cs="Verdana"/>
          <w:sz w:val="20"/>
          <w:szCs w:val="20"/>
        </w:rPr>
        <w:t xml:space="preserve">. </w:t>
      </w:r>
      <w:r w:rsidR="006256F3" w:rsidRPr="002A4008">
        <w:rPr>
          <w:rFonts w:ascii="Verdana" w:hAnsi="Verdana" w:cs="Verdana"/>
          <w:b/>
          <w:sz w:val="20"/>
          <w:szCs w:val="20"/>
        </w:rPr>
        <w:t>Ο</w:t>
      </w:r>
      <w:r w:rsidR="000D2D9A" w:rsidRPr="002A4008">
        <w:rPr>
          <w:rFonts w:ascii="Verdana" w:hAnsi="Verdana" w:cs="Verdana"/>
          <w:b/>
          <w:sz w:val="20"/>
          <w:szCs w:val="20"/>
        </w:rPr>
        <w:t>ι</w:t>
      </w:r>
      <w:r w:rsidR="006256F3" w:rsidRPr="002A4008">
        <w:rPr>
          <w:rFonts w:ascii="Verdana" w:hAnsi="Verdana" w:cs="Verdana"/>
          <w:b/>
          <w:sz w:val="20"/>
          <w:szCs w:val="20"/>
        </w:rPr>
        <w:t xml:space="preserve"> πίνακ</w:t>
      </w:r>
      <w:r w:rsidR="000D2D9A" w:rsidRPr="002A4008">
        <w:rPr>
          <w:rFonts w:ascii="Verdana" w:hAnsi="Verdana" w:cs="Verdana"/>
          <w:b/>
          <w:sz w:val="20"/>
          <w:szCs w:val="20"/>
        </w:rPr>
        <w:t>ες που θα καταθέσει πρέπει να έχουν</w:t>
      </w:r>
      <w:r w:rsidR="00A03998" w:rsidRPr="002A4008">
        <w:rPr>
          <w:rFonts w:ascii="Verdana" w:hAnsi="Verdana" w:cs="Verdana"/>
          <w:b/>
          <w:sz w:val="20"/>
          <w:szCs w:val="20"/>
        </w:rPr>
        <w:t xml:space="preserve"> ΑΚΡΙΒΩΣ</w:t>
      </w:r>
      <w:r w:rsidR="000D2D9A" w:rsidRPr="002A4008">
        <w:rPr>
          <w:rFonts w:ascii="Verdana" w:hAnsi="Verdana" w:cs="Verdana"/>
          <w:b/>
          <w:sz w:val="20"/>
          <w:szCs w:val="20"/>
        </w:rPr>
        <w:t xml:space="preserve"> τη μορφή των</w:t>
      </w:r>
      <w:r w:rsidR="006256F3" w:rsidRPr="002A4008">
        <w:rPr>
          <w:rFonts w:ascii="Verdana" w:hAnsi="Verdana" w:cs="Verdana"/>
          <w:b/>
          <w:sz w:val="20"/>
          <w:szCs w:val="20"/>
        </w:rPr>
        <w:t xml:space="preserve"> </w:t>
      </w:r>
      <w:r w:rsidR="000D2D9A" w:rsidRPr="002A4008">
        <w:rPr>
          <w:rFonts w:ascii="Verdana" w:hAnsi="Verdana" w:cs="Verdana"/>
          <w:b/>
          <w:sz w:val="20"/>
          <w:szCs w:val="20"/>
        </w:rPr>
        <w:t>πινάκων που υπάρχουν</w:t>
      </w:r>
      <w:r w:rsidR="006256F3" w:rsidRPr="002A4008">
        <w:rPr>
          <w:rFonts w:ascii="Verdana" w:hAnsi="Verdana" w:cs="Verdana"/>
          <w:b/>
          <w:sz w:val="20"/>
          <w:szCs w:val="20"/>
        </w:rPr>
        <w:t xml:space="preserve"> στη διακήρυξη</w:t>
      </w:r>
      <w:r w:rsidR="00A03998" w:rsidRPr="002A4008">
        <w:rPr>
          <w:rFonts w:ascii="Verdana" w:hAnsi="Verdana" w:cs="Verdana"/>
          <w:b/>
          <w:sz w:val="20"/>
          <w:szCs w:val="20"/>
        </w:rPr>
        <w:t xml:space="preserve"> (χωρίς την παράληψη κάποιου υλικού, είτε ζητείται είτε όχι)</w:t>
      </w:r>
      <w:r w:rsidR="006256F3" w:rsidRPr="002A4008">
        <w:rPr>
          <w:rFonts w:ascii="Verdana" w:hAnsi="Verdana" w:cs="Verdana"/>
          <w:b/>
          <w:sz w:val="20"/>
          <w:szCs w:val="20"/>
        </w:rPr>
        <w:t xml:space="preserve">. </w:t>
      </w:r>
    </w:p>
    <w:p w:rsidR="00562609" w:rsidRPr="002A4008" w:rsidRDefault="00562609" w:rsidP="00133606">
      <w:pPr>
        <w:spacing w:line="276" w:lineRule="auto"/>
        <w:ind w:left="360"/>
        <w:jc w:val="both"/>
        <w:rPr>
          <w:rFonts w:ascii="Verdana" w:hAnsi="Verdana" w:cs="Verdana"/>
          <w:sz w:val="20"/>
          <w:szCs w:val="20"/>
        </w:rPr>
      </w:pP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sidRPr="002A4008">
        <w:rPr>
          <w:rFonts w:ascii="Verdana" w:hAnsi="Verdana" w:cs="Verdana"/>
          <w:sz w:val="20"/>
          <w:szCs w:val="20"/>
        </w:rPr>
        <w:t xml:space="preserve"> </w:t>
      </w:r>
      <w:r w:rsidRPr="002A4008">
        <w:rPr>
          <w:rFonts w:ascii="Verdana" w:hAnsi="Verdana" w:cs="Verdana"/>
          <w:sz w:val="20"/>
          <w:szCs w:val="20"/>
        </w:rPr>
        <w:t>Σε περίπτωση που αναφέρεται εσφαλμένος Φ.Π.Α. αυτός θα διορθώνεται από την αρμόδια Επιτροπή.</w:t>
      </w:r>
      <w:r w:rsidR="00FA77B0" w:rsidRPr="002A4008">
        <w:rPr>
          <w:rFonts w:ascii="Verdana" w:hAnsi="Verdana" w:cs="Verdana"/>
          <w:sz w:val="20"/>
          <w:szCs w:val="20"/>
        </w:rPr>
        <w:t xml:space="preserve"> </w:t>
      </w:r>
      <w:r w:rsidRPr="002A4008">
        <w:rPr>
          <w:rFonts w:ascii="Verdana" w:hAnsi="Verdana" w:cs="Verdana"/>
          <w:sz w:val="20"/>
          <w:szCs w:val="20"/>
        </w:rPr>
        <w:t>Προσφορά που δε</w:t>
      </w:r>
      <w:r w:rsidR="00FA77B0" w:rsidRPr="002A4008">
        <w:rPr>
          <w:rFonts w:ascii="Verdana" w:hAnsi="Verdana" w:cs="Verdana"/>
          <w:sz w:val="20"/>
          <w:szCs w:val="20"/>
        </w:rPr>
        <w:t>ν</w:t>
      </w:r>
      <w:r w:rsidRPr="002A4008">
        <w:rPr>
          <w:rFonts w:ascii="Verdana" w:hAnsi="Verdana" w:cs="Verdana"/>
          <w:sz w:val="20"/>
          <w:szCs w:val="20"/>
        </w:rPr>
        <w:t xml:space="preserve"> δίδει τιμή σε ευρώ απορρίπτεται ως απαράδεκτη.</w:t>
      </w:r>
      <w:r w:rsidR="00FA77B0" w:rsidRPr="002A4008">
        <w:rPr>
          <w:rFonts w:ascii="Verdana" w:hAnsi="Verdana" w:cs="Verdana"/>
          <w:sz w:val="20"/>
          <w:szCs w:val="20"/>
        </w:rPr>
        <w:t xml:space="preserve"> </w:t>
      </w:r>
      <w:r w:rsidRPr="002A4008">
        <w:rPr>
          <w:rFonts w:ascii="Verdana" w:hAnsi="Verdana" w:cs="Verdana"/>
          <w:sz w:val="20"/>
          <w:szCs w:val="20"/>
        </w:rPr>
        <w:t>Προσφορά που είναι αόριστη και ανεπίδεκτη εκτίμησης ή είναι υπό αίρεση, απορρίπτεται ως απαράδεκτη, μετά από πρoηγoύμεvη  γνωμοδότησή της Επιτροπής του διαγωνισμού.</w:t>
      </w:r>
      <w:r w:rsidR="00FA77B0" w:rsidRPr="002A4008">
        <w:rPr>
          <w:rFonts w:ascii="Verdana" w:hAnsi="Verdana" w:cs="Verdana"/>
          <w:sz w:val="20"/>
          <w:szCs w:val="20"/>
        </w:rPr>
        <w:t xml:space="preserve"> </w:t>
      </w:r>
      <w:r w:rsidRPr="002A4008">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 xml:space="preserve">Χρόνος ισχύος της προσφοράς ορίζεται το διάστημα </w:t>
      </w:r>
      <w:r w:rsidR="0078444E" w:rsidRPr="002A4008">
        <w:rPr>
          <w:rFonts w:ascii="Verdana" w:hAnsi="Verdana" w:cs="Verdana"/>
          <w:b/>
          <w:bCs/>
          <w:sz w:val="20"/>
          <w:szCs w:val="20"/>
        </w:rPr>
        <w:t>μέχρι τις 31/</w:t>
      </w:r>
      <w:r w:rsidR="00133606" w:rsidRPr="002A4008">
        <w:rPr>
          <w:rFonts w:ascii="Verdana" w:hAnsi="Verdana" w:cs="Verdana"/>
          <w:b/>
          <w:bCs/>
          <w:sz w:val="20"/>
          <w:szCs w:val="20"/>
        </w:rPr>
        <w:t>12</w:t>
      </w:r>
      <w:r w:rsidR="0078444E" w:rsidRPr="002A4008">
        <w:rPr>
          <w:rFonts w:ascii="Verdana" w:hAnsi="Verdana" w:cs="Verdana"/>
          <w:b/>
          <w:bCs/>
          <w:sz w:val="20"/>
          <w:szCs w:val="20"/>
        </w:rPr>
        <w:t>/20</w:t>
      </w:r>
      <w:r w:rsidR="000179E2" w:rsidRPr="002A4008">
        <w:rPr>
          <w:rFonts w:ascii="Verdana" w:hAnsi="Verdana" w:cs="Verdana"/>
          <w:b/>
          <w:bCs/>
          <w:sz w:val="20"/>
          <w:szCs w:val="20"/>
        </w:rPr>
        <w:t>20</w:t>
      </w:r>
      <w:r w:rsidR="006011AA" w:rsidRPr="002A4008">
        <w:rPr>
          <w:rFonts w:ascii="Verdana" w:hAnsi="Verdana" w:cs="Verdana"/>
          <w:b/>
          <w:bCs/>
          <w:sz w:val="20"/>
          <w:szCs w:val="20"/>
        </w:rPr>
        <w:t>.</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Προσφορά η οποία δεν θα περιέχει τα ανωτέρω στοιχεία, απορρίπτεται ως απαράδεκτη.</w:t>
      </w:r>
      <w:r w:rsidR="00FA77B0" w:rsidRPr="002A4008">
        <w:rPr>
          <w:rFonts w:ascii="Verdana" w:hAnsi="Verdana" w:cs="Verdana"/>
          <w:sz w:val="20"/>
          <w:szCs w:val="20"/>
        </w:rPr>
        <w:t xml:space="preserve"> </w:t>
      </w:r>
      <w:r w:rsidRPr="002A4008">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ΑΡΘΡΟ</w:t>
      </w:r>
      <w:r w:rsidR="000B0F06" w:rsidRPr="002A4008">
        <w:rPr>
          <w:rFonts w:ascii="Verdana" w:hAnsi="Verdana" w:cs="Verdana"/>
          <w:b/>
          <w:bCs/>
          <w:sz w:val="20"/>
          <w:szCs w:val="20"/>
        </w:rPr>
        <w:t xml:space="preserve"> </w:t>
      </w:r>
      <w:r w:rsidRPr="002A4008">
        <w:rPr>
          <w:rFonts w:ascii="Verdana" w:hAnsi="Verdana" w:cs="Verdana"/>
          <w:b/>
          <w:bCs/>
          <w:sz w:val="20"/>
          <w:szCs w:val="20"/>
        </w:rPr>
        <w:t xml:space="preserve">8ο: ΑΠΟΣΦΡΑΓΙΣΗ KAI ΑΞΙΟΛΟΓΗΣΗ ΤΩΝ ΠΡΟΣΦΟΡΩΝ-ΑΝΑΔΕΙΞΗ ΠΡΟΣΩΡΙΝΟΥ ΑΝΑΔΟΧΟΥ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1.</w:t>
      </w:r>
      <w:r w:rsidRPr="002A4008">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2.</w:t>
      </w:r>
      <w:r w:rsidRPr="002A4008">
        <w:rPr>
          <w:rFonts w:ascii="Verdana" w:hAnsi="Verdana" w:cs="Verdana"/>
          <w:sz w:val="20"/>
          <w:szCs w:val="20"/>
        </w:rPr>
        <w:t xml:space="preserve">Η Επιτροπή προβαίνει στην έναρξη της διαδικασίας αποσφράγισης των πρoσφoρώv </w:t>
      </w:r>
      <w:r w:rsidRPr="002A4008">
        <w:rPr>
          <w:rFonts w:ascii="Verdana" w:hAnsi="Verdana" w:cs="Verdana"/>
          <w:b/>
          <w:bCs/>
          <w:sz w:val="20"/>
          <w:szCs w:val="20"/>
        </w:rPr>
        <w:t xml:space="preserve">την ημερoμηvία και ώρα που καθορίζεται στην παρούσα διακήρυξη.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 xml:space="preserve">3. </w:t>
      </w:r>
      <w:r w:rsidRPr="002A4008">
        <w:rPr>
          <w:rFonts w:ascii="Verdana" w:hAnsi="Verdana" w:cs="Verdana"/>
          <w:sz w:val="20"/>
          <w:szCs w:val="20"/>
        </w:rPr>
        <w:t>Η αποσφράγιση γίνεται με την παρακάτω διαδικασία</w:t>
      </w:r>
      <w:r w:rsidRPr="002A4008">
        <w:rPr>
          <w:rFonts w:ascii="Verdana" w:hAnsi="Verdana" w:cs="Verdana"/>
          <w:b/>
          <w:bCs/>
          <w:sz w:val="20"/>
          <w:szCs w:val="20"/>
        </w:rPr>
        <w:t xml:space="preserve">: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Μονογράφεται και αποσφραγίζεται ο κυρίως φάκελος.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lastRenderedPageBreak/>
        <w:t xml:space="preserve">Αποσφραγίζεται ο φάκελος των δικαιολογητικών συμμετοχής και μονογράφονται τα δικαιολογητικά συμμετοχής.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sidRPr="002A4008">
        <w:rPr>
          <w:rFonts w:ascii="Verdana" w:hAnsi="Verdana" w:cs="Verdana"/>
          <w:sz w:val="20"/>
          <w:szCs w:val="20"/>
        </w:rPr>
        <w:t>προσφορών</w:t>
      </w:r>
      <w:r w:rsidRPr="002A4008">
        <w:rPr>
          <w:rFonts w:ascii="Verdana" w:hAnsi="Verdana" w:cs="Verdana"/>
          <w:sz w:val="20"/>
          <w:szCs w:val="20"/>
        </w:rPr>
        <w:t xml:space="preserve">, </w:t>
      </w:r>
      <w:r w:rsidR="006011AA" w:rsidRPr="002A4008">
        <w:rPr>
          <w:rFonts w:ascii="Verdana" w:hAnsi="Verdana" w:cs="Verdana"/>
          <w:sz w:val="20"/>
          <w:szCs w:val="20"/>
        </w:rPr>
        <w:t>μονογραφούνται</w:t>
      </w:r>
      <w:r w:rsidRPr="002A4008">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Οι φάκελοι των </w:t>
      </w:r>
      <w:r w:rsidR="006011AA" w:rsidRPr="002A4008">
        <w:rPr>
          <w:rFonts w:ascii="Verdana" w:hAnsi="Verdana" w:cs="Verdana"/>
          <w:sz w:val="20"/>
          <w:szCs w:val="20"/>
        </w:rPr>
        <w:t>οικονομικών</w:t>
      </w:r>
      <w:r w:rsidRPr="002A4008">
        <w:rPr>
          <w:rFonts w:ascii="Verdana" w:hAnsi="Verdana" w:cs="Verdana"/>
          <w:sz w:val="20"/>
          <w:szCs w:val="20"/>
        </w:rPr>
        <w:t xml:space="preserve"> </w:t>
      </w:r>
      <w:r w:rsidR="006011AA" w:rsidRPr="002A4008">
        <w:rPr>
          <w:rFonts w:ascii="Verdana" w:hAnsi="Verdana" w:cs="Verdana"/>
          <w:sz w:val="20"/>
          <w:szCs w:val="20"/>
        </w:rPr>
        <w:t>προσφορών</w:t>
      </w:r>
      <w:r w:rsidRPr="002A4008">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Οι φάκελοι των </w:t>
      </w:r>
      <w:r w:rsidR="006011AA" w:rsidRPr="002A4008">
        <w:rPr>
          <w:rFonts w:ascii="Verdana" w:hAnsi="Verdana" w:cs="Verdana"/>
          <w:sz w:val="20"/>
          <w:szCs w:val="20"/>
        </w:rPr>
        <w:t>οικονομικών προσφορών</w:t>
      </w:r>
      <w:r w:rsidRPr="002A4008">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sidRPr="002A4008">
        <w:rPr>
          <w:rFonts w:ascii="Verdana" w:hAnsi="Verdana" w:cs="Verdana"/>
          <w:sz w:val="20"/>
          <w:szCs w:val="20"/>
        </w:rPr>
        <w:t>αποσφραγίζονται</w:t>
      </w:r>
      <w:r w:rsidRPr="002A4008">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sidRPr="002A4008">
        <w:rPr>
          <w:rFonts w:ascii="Verdana" w:hAnsi="Verdana" w:cs="Verdana"/>
          <w:sz w:val="20"/>
          <w:szCs w:val="20"/>
        </w:rPr>
        <w:t>ασκηθέν</w:t>
      </w:r>
      <w:r w:rsidRPr="002A4008">
        <w:rPr>
          <w:rFonts w:ascii="Verdana" w:hAnsi="Verdana" w:cs="Verdana"/>
          <w:sz w:val="20"/>
          <w:szCs w:val="20"/>
        </w:rPr>
        <w:t xml:space="preserve"> ένδικο μέσο.</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sidRPr="002A4008">
        <w:rPr>
          <w:rFonts w:ascii="Verdana" w:hAnsi="Verdana" w:cs="Verdana"/>
          <w:sz w:val="20"/>
          <w:szCs w:val="20"/>
        </w:rPr>
        <w:t>ε</w:t>
      </w:r>
      <w:r w:rsidRPr="002A4008">
        <w:rPr>
          <w:rFonts w:ascii="Verdana" w:hAnsi="Verdana" w:cs="Verdana"/>
          <w:sz w:val="20"/>
          <w:szCs w:val="20"/>
        </w:rPr>
        <w:t>χόντων στο διαγωνισμό, καθώς επίσης και των τιμών που προσφέρθηκαν.</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sidRPr="002A4008">
        <w:rPr>
          <w:rFonts w:ascii="Verdana" w:hAnsi="Verdana" w:cs="Verdana"/>
          <w:sz w:val="20"/>
          <w:szCs w:val="20"/>
        </w:rPr>
        <w:t>υποβληθέντων</w:t>
      </w:r>
      <w:r w:rsidRPr="002A4008">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Η κατακύρωση γίνεται τελικά στον προμηθευτή  με τη χαμηλότερη τιμή εκ των προμηθευτών των οποίων οι προσφορές έχουν κριθεί ως αποδεκτές με βάση τις τεχνικές προδιαγραφές και τους όρους της διακήρυξης. </w:t>
      </w:r>
      <w:r w:rsidRPr="002A4008">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Ο αρμόδιος υπάλληλος του τμήματος προμηθειών, κοινοποιεί αμέσως την απόφαση ανάδειξης προσωρινού αναδόχου, μαζί με αντίγραφο όλων των πρακτικών της </w:t>
      </w:r>
      <w:r w:rsidRPr="002A4008">
        <w:rPr>
          <w:rFonts w:ascii="Verdana" w:hAnsi="Verdana" w:cs="Verdana"/>
          <w:sz w:val="20"/>
          <w:szCs w:val="20"/>
        </w:rPr>
        <w:lastRenderedPageBreak/>
        <w:t>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Pr="002A4008" w:rsidRDefault="00FA77B0" w:rsidP="0074501D">
      <w:pPr>
        <w:spacing w:line="276" w:lineRule="auto"/>
        <w:jc w:val="both"/>
        <w:rPr>
          <w:rFonts w:ascii="Verdana" w:hAnsi="Verdana" w:cs="Verdana"/>
          <w:b/>
          <w:bCs/>
          <w:sz w:val="20"/>
          <w:szCs w:val="20"/>
        </w:rPr>
      </w:pP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ΑΡΘΡΟ 9</w:t>
      </w:r>
      <w:r w:rsidRPr="002A4008">
        <w:rPr>
          <w:rFonts w:ascii="Verdana" w:hAnsi="Verdana" w:cs="Verdana"/>
          <w:b/>
          <w:bCs/>
          <w:sz w:val="20"/>
          <w:szCs w:val="20"/>
          <w:vertAlign w:val="superscript"/>
        </w:rPr>
        <w:t>Ο</w:t>
      </w:r>
      <w:r w:rsidRPr="002A4008">
        <w:rPr>
          <w:rFonts w:ascii="Verdana" w:hAnsi="Verdana" w:cs="Verdana"/>
          <w:b/>
          <w:bCs/>
          <w:color w:val="0070C0"/>
          <w:sz w:val="20"/>
          <w:szCs w:val="20"/>
        </w:rPr>
        <w:t xml:space="preserve"> </w:t>
      </w:r>
      <w:r w:rsidRPr="002A4008">
        <w:rPr>
          <w:rFonts w:ascii="Verdana" w:hAnsi="Verdana" w:cs="Verdana"/>
          <w:b/>
          <w:bCs/>
          <w:sz w:val="20"/>
          <w:szCs w:val="20"/>
        </w:rPr>
        <w:t xml:space="preserve"> : ΔΙΚΑΙΟΛΟΓΗΤΙΚΑ ΚΑΤΑΚΥΡΩΣΗΣ</w:t>
      </w:r>
    </w:p>
    <w:p w:rsidR="00626D23" w:rsidRPr="002A4008" w:rsidRDefault="00626D23" w:rsidP="0074501D">
      <w:pPr>
        <w:spacing w:line="276" w:lineRule="auto"/>
        <w:jc w:val="both"/>
        <w:rPr>
          <w:rFonts w:ascii="Verdana" w:hAnsi="Verdana" w:cs="Verdana"/>
          <w:color w:val="0070C0"/>
          <w:sz w:val="20"/>
          <w:szCs w:val="20"/>
        </w:rPr>
      </w:pPr>
      <w:r w:rsidRPr="002A4008">
        <w:rPr>
          <w:rFonts w:ascii="Verdana" w:hAnsi="Verdana" w:cs="Verdana"/>
          <w:sz w:val="20"/>
          <w:szCs w:val="20"/>
        </w:rPr>
        <w:t>Μετά την ανάδειξη του προσωρινού αναδόχου, με την ανωτέρω απόφαση, η   Αναθέτουσα Αρχή (Οικονομική Επιτροπή)</w:t>
      </w:r>
      <w:r w:rsidRPr="002A4008">
        <w:rPr>
          <w:rStyle w:val="a9"/>
          <w:rFonts w:ascii="Verdana" w:hAnsi="Verdana" w:cs="Verdana"/>
          <w:sz w:val="20"/>
          <w:szCs w:val="20"/>
        </w:rPr>
        <w:footnoteReference w:id="10"/>
      </w:r>
      <w:r w:rsidRPr="002A4008">
        <w:rPr>
          <w:rFonts w:ascii="Verdana" w:hAnsi="Verdana" w:cs="Verdana"/>
          <w:sz w:val="20"/>
          <w:szCs w:val="20"/>
        </w:rPr>
        <w:t xml:space="preserve">  του κοινοποιεί έγγραφη πρόσκληση να υποβάλει εντός προθεσμίας, δέκα(10) ημερών</w:t>
      </w:r>
      <w:r w:rsidRPr="002A4008">
        <w:rPr>
          <w:rStyle w:val="a9"/>
          <w:rFonts w:ascii="Verdana" w:hAnsi="Verdana" w:cs="Verdana"/>
          <w:sz w:val="20"/>
          <w:szCs w:val="20"/>
        </w:rPr>
        <w:footnoteReference w:id="11"/>
      </w:r>
      <w:r w:rsidRPr="002A4008">
        <w:rPr>
          <w:rFonts w:ascii="Verdana" w:hAnsi="Verdana" w:cs="Verdana"/>
          <w:sz w:val="20"/>
          <w:szCs w:val="20"/>
        </w:rPr>
        <w:t>, σε σφραγισμένο φάκελο, τα αναφερόμενα παρακάτω δικαιολογητικά</w:t>
      </w:r>
      <w:r w:rsidRPr="002A4008">
        <w:rPr>
          <w:rStyle w:val="a9"/>
          <w:rFonts w:ascii="Verdana" w:hAnsi="Verdana" w:cs="Verdana"/>
          <w:sz w:val="20"/>
          <w:szCs w:val="20"/>
        </w:rPr>
        <w:footnoteReference w:id="12"/>
      </w:r>
      <w:r w:rsidRPr="002A4008">
        <w:rPr>
          <w:rFonts w:ascii="Verdana" w:hAnsi="Verdana" w:cs="Verdana"/>
          <w:sz w:val="20"/>
          <w:szCs w:val="20"/>
        </w:rPr>
        <w:t xml:space="preserve"> όπως αυτά προβλέπονται </w:t>
      </w:r>
      <w:r w:rsidRPr="002A4008">
        <w:rPr>
          <w:rFonts w:ascii="Verdana" w:hAnsi="Verdana" w:cs="Verdana"/>
          <w:b/>
          <w:bCs/>
          <w:sz w:val="20"/>
          <w:szCs w:val="20"/>
        </w:rPr>
        <w:t>στο άρθρο 80 του Ν. 4412/2016,</w:t>
      </w:r>
      <w:r w:rsidRPr="002A4008">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sidRPr="002A4008">
        <w:rPr>
          <w:rFonts w:ascii="Verdana" w:hAnsi="Verdana" w:cs="Verdana"/>
          <w:color w:val="000000"/>
          <w:sz w:val="20"/>
          <w:szCs w:val="20"/>
        </w:rPr>
        <w:t xml:space="preserve"> </w:t>
      </w:r>
      <w:r w:rsidRPr="002A4008">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α. ΟΙ ΕΛΛΗΝΕΣ ΠΟΛΙΤΕΣ: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(1)</w:t>
      </w:r>
      <w:r w:rsidR="00FA77B0" w:rsidRPr="002A4008">
        <w:rPr>
          <w:rFonts w:ascii="Verdana" w:hAnsi="Verdana" w:cs="Verdana"/>
          <w:b/>
          <w:bCs/>
          <w:sz w:val="20"/>
          <w:szCs w:val="20"/>
        </w:rPr>
        <w:t xml:space="preserve">. </w:t>
      </w:r>
      <w:r w:rsidRPr="002A4008">
        <w:rPr>
          <w:rFonts w:ascii="Verdana" w:hAnsi="Verdana" w:cs="Verdana"/>
          <w:b/>
          <w:bCs/>
          <w:sz w:val="20"/>
          <w:szCs w:val="20"/>
        </w:rPr>
        <w:t>Απόσπασμα ποινικού μητρώου</w:t>
      </w:r>
      <w:r w:rsidRPr="002A4008">
        <w:rPr>
          <w:rFonts w:ascii="Verdana" w:hAnsi="Verdana" w:cs="Verdana"/>
          <w:sz w:val="20"/>
          <w:szCs w:val="20"/>
        </w:rPr>
        <w:t xml:space="preserve"> </w:t>
      </w:r>
      <w:r w:rsidRPr="002A4008">
        <w:rPr>
          <w:rFonts w:ascii="Verdana" w:hAnsi="Verdana" w:cs="Verdana"/>
          <w:b/>
          <w:bCs/>
          <w:sz w:val="20"/>
          <w:szCs w:val="20"/>
        </w:rPr>
        <w:t>έκδοσης</w:t>
      </w:r>
      <w:r w:rsidR="006E548D" w:rsidRPr="002A4008">
        <w:rPr>
          <w:rFonts w:ascii="Verdana" w:hAnsi="Verdana" w:cs="Verdana"/>
          <w:b/>
          <w:bCs/>
          <w:sz w:val="20"/>
          <w:szCs w:val="20"/>
        </w:rPr>
        <w:t xml:space="preserve"> </w:t>
      </w:r>
      <w:r w:rsidR="00F66BDB" w:rsidRPr="002A4008">
        <w:rPr>
          <w:rFonts w:ascii="Verdana" w:hAnsi="Verdana" w:cs="Verdana"/>
          <w:b/>
          <w:bCs/>
          <w:sz w:val="20"/>
          <w:szCs w:val="20"/>
        </w:rPr>
        <w:t>το αργότερο 3 μηνών από τη δημοσίευση του διαγωνισμού</w:t>
      </w:r>
      <w:r w:rsidRPr="002A4008">
        <w:rPr>
          <w:rFonts w:ascii="Verdana" w:hAnsi="Verdana" w:cs="Verdana"/>
          <w:sz w:val="20"/>
          <w:szCs w:val="20"/>
        </w:rPr>
        <w:t>, από το οποίο να προκύπτει, ότι δεν έχουν εις βάρος τους αμετάκλητη</w:t>
      </w:r>
      <w:r w:rsidRPr="002A4008">
        <w:rPr>
          <w:rFonts w:ascii="Verdana" w:hAnsi="Verdana" w:cs="Verdana"/>
          <w:color w:val="0070C0"/>
          <w:sz w:val="20"/>
          <w:szCs w:val="20"/>
        </w:rPr>
        <w:t xml:space="preserve"> </w:t>
      </w:r>
      <w:r w:rsidRPr="002A4008">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Σημειώνεται ότι σε περίπτωση που το </w:t>
      </w:r>
      <w:r w:rsidR="001F3D7D" w:rsidRPr="002A4008">
        <w:rPr>
          <w:rFonts w:ascii="Verdana" w:hAnsi="Verdana" w:cs="Verdana"/>
          <w:sz w:val="20"/>
          <w:szCs w:val="20"/>
        </w:rPr>
        <w:t>απόσπασμα</w:t>
      </w:r>
      <w:r w:rsidRPr="002A4008">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2A4008" w:rsidRDefault="00626D23" w:rsidP="0074501D">
      <w:pPr>
        <w:spacing w:after="0" w:line="276" w:lineRule="auto"/>
        <w:jc w:val="both"/>
        <w:rPr>
          <w:rFonts w:ascii="Verdana" w:hAnsi="Verdana" w:cs="Verdana"/>
          <w:sz w:val="20"/>
          <w:szCs w:val="20"/>
        </w:rPr>
      </w:pPr>
      <w:r w:rsidRPr="002A4008">
        <w:rPr>
          <w:rFonts w:ascii="Verdana" w:hAnsi="Verdana" w:cs="Verdana"/>
          <w:sz w:val="20"/>
          <w:szCs w:val="20"/>
        </w:rPr>
        <w:t xml:space="preserve">Η υποχρέωση του προηγούμενου εδαφίου αφορά ιδίως: </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sz w:val="20"/>
          <w:szCs w:val="20"/>
        </w:rPr>
        <w:t xml:space="preserve">αα)Στις περιπτώσεις εταιρειών περιορισμένης ευθύνης </w:t>
      </w:r>
      <w:r w:rsidRPr="002A4008">
        <w:rPr>
          <w:rFonts w:ascii="Verdana" w:hAnsi="Verdana" w:cs="Verdana"/>
          <w:b/>
          <w:bCs/>
          <w:sz w:val="20"/>
          <w:szCs w:val="20"/>
        </w:rPr>
        <w:t>(Ε.Π.Ε.)</w:t>
      </w:r>
      <w:r w:rsidRPr="002A4008">
        <w:rPr>
          <w:rFonts w:ascii="Verdana" w:hAnsi="Verdana" w:cs="Verdana"/>
          <w:sz w:val="20"/>
          <w:szCs w:val="20"/>
        </w:rPr>
        <w:t xml:space="preserve">, προσωπικών εταιρειών </w:t>
      </w:r>
      <w:r w:rsidRPr="002A4008">
        <w:rPr>
          <w:rFonts w:ascii="Verdana" w:hAnsi="Verdana" w:cs="Verdana"/>
          <w:b/>
          <w:bCs/>
          <w:sz w:val="20"/>
          <w:szCs w:val="20"/>
        </w:rPr>
        <w:t>(Ο.Ε. και Ε.Ε.)</w:t>
      </w:r>
      <w:r w:rsidR="00B51A1F" w:rsidRPr="002A4008">
        <w:rPr>
          <w:rFonts w:ascii="Verdana" w:hAnsi="Verdana" w:cs="Verdana"/>
          <w:b/>
          <w:bCs/>
          <w:sz w:val="20"/>
          <w:szCs w:val="20"/>
        </w:rPr>
        <w:t xml:space="preserve"> </w:t>
      </w:r>
      <w:r w:rsidRPr="002A4008">
        <w:rPr>
          <w:rFonts w:ascii="Verdana" w:hAnsi="Verdana" w:cs="Verdana"/>
          <w:b/>
          <w:bCs/>
          <w:sz w:val="20"/>
          <w:szCs w:val="20"/>
        </w:rPr>
        <w:t xml:space="preserve">και (IKE) </w:t>
      </w:r>
      <w:r w:rsidRPr="002A4008">
        <w:rPr>
          <w:rFonts w:ascii="Verdana" w:hAnsi="Verdana" w:cs="Verdana"/>
          <w:sz w:val="20"/>
          <w:szCs w:val="20"/>
        </w:rPr>
        <w:t xml:space="preserve">ιδιωτικών κεφαλαιουχικών εταιρειών, </w:t>
      </w:r>
      <w:r w:rsidRPr="002A4008">
        <w:rPr>
          <w:rFonts w:ascii="Verdana" w:hAnsi="Verdana" w:cs="Verdana"/>
          <w:b/>
          <w:bCs/>
          <w:sz w:val="20"/>
          <w:szCs w:val="20"/>
        </w:rPr>
        <w:t>στους διαχειριστές.</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sz w:val="20"/>
          <w:szCs w:val="20"/>
        </w:rPr>
        <w:t>ββ)</w:t>
      </w:r>
      <w:r w:rsidR="001F3D7D" w:rsidRPr="002A4008">
        <w:rPr>
          <w:rFonts w:ascii="Verdana" w:hAnsi="Verdana" w:cs="Verdana"/>
          <w:sz w:val="20"/>
          <w:szCs w:val="20"/>
        </w:rPr>
        <w:t xml:space="preserve"> </w:t>
      </w:r>
      <w:r w:rsidRPr="002A4008">
        <w:rPr>
          <w:rFonts w:ascii="Verdana" w:hAnsi="Verdana" w:cs="Verdana"/>
          <w:sz w:val="20"/>
          <w:szCs w:val="20"/>
        </w:rPr>
        <w:t xml:space="preserve">Στις περιπτώσεις ανωνύμων εταιρειών (Α.Ε.), </w:t>
      </w:r>
      <w:r w:rsidRPr="002A4008">
        <w:rPr>
          <w:rFonts w:ascii="Verdana" w:hAnsi="Verdana" w:cs="Verdana"/>
          <w:b/>
          <w:bCs/>
          <w:sz w:val="20"/>
          <w:szCs w:val="20"/>
        </w:rPr>
        <w:t>αφορά  τον Διευθύνοντα Σύμβουλο, καθώς και όλα τα μέλη του Διοικητικού Συμβουλίου.</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sz w:val="20"/>
          <w:szCs w:val="20"/>
        </w:rPr>
        <w:t>γγ)</w:t>
      </w:r>
      <w:r w:rsidRPr="002A4008">
        <w:rPr>
          <w:rFonts w:ascii="Verdana" w:hAnsi="Verdana" w:cs="Verdana"/>
          <w:b/>
          <w:bCs/>
          <w:sz w:val="20"/>
          <w:szCs w:val="20"/>
        </w:rPr>
        <w:t xml:space="preserve"> </w:t>
      </w:r>
      <w:r w:rsidR="001F3D7D" w:rsidRPr="002A4008">
        <w:rPr>
          <w:rFonts w:ascii="Verdana" w:hAnsi="Verdana" w:cs="Verdana"/>
          <w:b/>
          <w:bCs/>
          <w:sz w:val="20"/>
          <w:szCs w:val="20"/>
        </w:rPr>
        <w:t>Σ</w:t>
      </w:r>
      <w:r w:rsidRPr="002A4008">
        <w:rPr>
          <w:rFonts w:ascii="Verdana" w:hAnsi="Verdana" w:cs="Verdana"/>
          <w:b/>
          <w:bCs/>
          <w:sz w:val="20"/>
          <w:szCs w:val="20"/>
        </w:rPr>
        <w:t xml:space="preserve">τις περιπτώσεις των συνεταιρισμών τα μέλη του Διοικητικού Συμβουλίου </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sz w:val="20"/>
          <w:szCs w:val="20"/>
        </w:rPr>
        <w:lastRenderedPageBreak/>
        <w:t>δδ)</w:t>
      </w:r>
      <w:r w:rsidR="001F3D7D" w:rsidRPr="002A4008">
        <w:rPr>
          <w:rFonts w:ascii="Verdana" w:hAnsi="Verdana" w:cs="Verdana"/>
          <w:sz w:val="20"/>
          <w:szCs w:val="20"/>
        </w:rPr>
        <w:t xml:space="preserve"> Σ</w:t>
      </w:r>
      <w:r w:rsidRPr="002A4008">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(2)</w:t>
      </w:r>
      <w:r w:rsidR="00FA77B0" w:rsidRPr="002A4008">
        <w:rPr>
          <w:rFonts w:ascii="Verdana" w:hAnsi="Verdana" w:cs="Verdana"/>
          <w:b/>
          <w:bCs/>
          <w:sz w:val="20"/>
          <w:szCs w:val="20"/>
        </w:rPr>
        <w:t xml:space="preserve">. </w:t>
      </w:r>
      <w:r w:rsidRPr="002A4008">
        <w:rPr>
          <w:rFonts w:ascii="Verdana" w:hAnsi="Verdana" w:cs="Verdana"/>
          <w:b/>
          <w:bCs/>
          <w:sz w:val="20"/>
          <w:szCs w:val="20"/>
        </w:rPr>
        <w:t>Πιστοποιητικό</w:t>
      </w:r>
      <w:r w:rsidR="00FA77B0" w:rsidRPr="002A4008">
        <w:rPr>
          <w:rFonts w:ascii="Verdana" w:hAnsi="Verdana" w:cs="Verdana"/>
          <w:b/>
          <w:bCs/>
          <w:sz w:val="20"/>
          <w:szCs w:val="20"/>
        </w:rPr>
        <w:t xml:space="preserve"> </w:t>
      </w:r>
      <w:r w:rsidRPr="002A4008">
        <w:rPr>
          <w:rFonts w:ascii="Verdana" w:hAnsi="Verdana" w:cs="Verdana"/>
          <w:b/>
          <w:bCs/>
          <w:sz w:val="20"/>
          <w:szCs w:val="20"/>
        </w:rPr>
        <w:t xml:space="preserve">έκδοσης του τελευταίου τριμήνου </w:t>
      </w:r>
      <w:r w:rsidRPr="002A4008">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2A4008">
        <w:rPr>
          <w:rFonts w:ascii="Verdana" w:hAnsi="Verdana" w:cs="Verdana"/>
          <w:b/>
          <w:sz w:val="20"/>
          <w:szCs w:val="20"/>
        </w:rPr>
        <w:t>δεν τελούν υπό πτώχευση</w:t>
      </w:r>
      <w:r w:rsidRPr="002A4008">
        <w:rPr>
          <w:rFonts w:ascii="Verdana" w:hAnsi="Verdana" w:cs="Verdana"/>
          <w:sz w:val="20"/>
          <w:szCs w:val="20"/>
        </w:rPr>
        <w:t xml:space="preserve">, </w:t>
      </w:r>
      <w:r w:rsidRPr="002A4008">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sidRPr="002A4008">
        <w:rPr>
          <w:rFonts w:ascii="Verdana" w:hAnsi="Verdana" w:cs="Verdana"/>
          <w:b/>
          <w:sz w:val="20"/>
          <w:szCs w:val="20"/>
        </w:rPr>
        <w:t>.</w:t>
      </w:r>
      <w:r w:rsidRPr="002A4008">
        <w:rPr>
          <w:rFonts w:ascii="Verdana" w:hAnsi="Verdana" w:cs="Verdana"/>
          <w:b/>
          <w:sz w:val="20"/>
          <w:szCs w:val="20"/>
        </w:rPr>
        <w:t xml:space="preserve"> </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(3)</w:t>
      </w:r>
      <w:r w:rsidR="00FA77B0" w:rsidRPr="002A4008">
        <w:rPr>
          <w:rFonts w:ascii="Verdana" w:hAnsi="Verdana" w:cs="Verdana"/>
          <w:b/>
          <w:bCs/>
          <w:sz w:val="20"/>
          <w:szCs w:val="20"/>
        </w:rPr>
        <w:t>.</w:t>
      </w:r>
      <w:r w:rsidRPr="002A4008">
        <w:rPr>
          <w:rFonts w:ascii="Verdana" w:hAnsi="Verdana" w:cs="Verdana"/>
          <w:sz w:val="20"/>
          <w:szCs w:val="20"/>
        </w:rPr>
        <w:t xml:space="preserve"> </w:t>
      </w:r>
      <w:r w:rsidRPr="002A4008">
        <w:rPr>
          <w:rFonts w:ascii="Verdana" w:hAnsi="Verdana" w:cs="Verdana"/>
          <w:b/>
          <w:bCs/>
          <w:sz w:val="20"/>
          <w:szCs w:val="20"/>
        </w:rPr>
        <w:t>Πιστοποιητικό</w:t>
      </w:r>
      <w:r w:rsidRPr="002A4008">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2A4008">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sidRPr="002A4008">
        <w:rPr>
          <w:rFonts w:ascii="Verdana" w:hAnsi="Verdana" w:cs="Verdana"/>
          <w:b/>
          <w:bCs/>
          <w:sz w:val="20"/>
          <w:szCs w:val="20"/>
        </w:rPr>
        <w:t>,</w:t>
      </w:r>
      <w:r w:rsidRPr="002A4008">
        <w:rPr>
          <w:rFonts w:ascii="Verdana" w:hAnsi="Verdana" w:cs="Verdana"/>
          <w:b/>
          <w:bCs/>
          <w:sz w:val="20"/>
          <w:szCs w:val="20"/>
        </w:rPr>
        <w:t xml:space="preserve"> καθώς και ως προς τις φορολογικές υποχρεώσεις τους.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(4)</w:t>
      </w:r>
      <w:r w:rsidR="00E8622B" w:rsidRPr="002A4008">
        <w:rPr>
          <w:rFonts w:ascii="Verdana" w:hAnsi="Verdana" w:cs="Verdana"/>
          <w:b/>
          <w:bCs/>
          <w:sz w:val="20"/>
          <w:szCs w:val="20"/>
        </w:rPr>
        <w:t>.</w:t>
      </w:r>
      <w:r w:rsidRPr="002A4008">
        <w:rPr>
          <w:rFonts w:ascii="Verdana" w:hAnsi="Verdana" w:cs="Verdana"/>
          <w:b/>
          <w:bCs/>
          <w:sz w:val="20"/>
          <w:szCs w:val="20"/>
        </w:rPr>
        <w:t xml:space="preserve"> Πιστοποιητικό του οικείου Επιμελητηρίου</w:t>
      </w:r>
      <w:r w:rsidRPr="002A4008">
        <w:rPr>
          <w:rFonts w:ascii="Verdana" w:hAnsi="Verdana" w:cs="Verdana"/>
          <w:sz w:val="20"/>
          <w:szCs w:val="20"/>
        </w:rPr>
        <w:t>, με το οποίο θα πιστοποιείται αφενός η εγγραφή τους σε αυτό και το ειδικό επ</w:t>
      </w:r>
      <w:r w:rsidR="00FA77B0" w:rsidRPr="002A4008">
        <w:rPr>
          <w:rFonts w:ascii="Verdana" w:hAnsi="Verdana" w:cs="Verdana"/>
          <w:sz w:val="20"/>
          <w:szCs w:val="20"/>
        </w:rPr>
        <w:t>άγγελμά τους, κατά το έτος 20</w:t>
      </w:r>
      <w:r w:rsidR="00F66BDB" w:rsidRPr="002A4008">
        <w:rPr>
          <w:rFonts w:ascii="Verdana" w:hAnsi="Verdana" w:cs="Verdana"/>
          <w:sz w:val="20"/>
          <w:szCs w:val="20"/>
        </w:rPr>
        <w:t>20</w:t>
      </w:r>
      <w:r w:rsidR="00B25870" w:rsidRPr="002A4008">
        <w:rPr>
          <w:rFonts w:ascii="Verdana" w:hAnsi="Verdana" w:cs="Verdana"/>
          <w:sz w:val="20"/>
          <w:szCs w:val="20"/>
        </w:rPr>
        <w:t>.</w:t>
      </w:r>
    </w:p>
    <w:p w:rsidR="00E8622B" w:rsidRPr="002A4008" w:rsidRDefault="00E8622B" w:rsidP="00E8622B">
      <w:pPr>
        <w:spacing w:line="276" w:lineRule="auto"/>
        <w:jc w:val="both"/>
        <w:rPr>
          <w:rFonts w:ascii="Verdana" w:hAnsi="Verdana" w:cs="Verdana"/>
          <w:bCs/>
          <w:sz w:val="20"/>
          <w:szCs w:val="20"/>
        </w:rPr>
      </w:pPr>
      <w:r w:rsidRPr="002A4008">
        <w:rPr>
          <w:rFonts w:ascii="Verdana" w:hAnsi="Verdana" w:cs="Verdana"/>
          <w:b/>
          <w:bCs/>
          <w:sz w:val="20"/>
          <w:szCs w:val="20"/>
        </w:rPr>
        <w:t xml:space="preserve">(5). Ένορκη βεβαίωση </w:t>
      </w:r>
      <w:r w:rsidRPr="002A4008">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sidRPr="002A4008">
        <w:rPr>
          <w:rFonts w:ascii="Verdana" w:hAnsi="Verdana" w:cs="Verdana"/>
          <w:bCs/>
          <w:sz w:val="20"/>
          <w:szCs w:val="20"/>
        </w:rPr>
        <w:t xml:space="preserve"> και αδήλωτης εργασίας</w:t>
      </w:r>
      <w:r w:rsidR="00B25870" w:rsidRPr="002A4008">
        <w:rPr>
          <w:rFonts w:ascii="Verdana" w:hAnsi="Verdana" w:cs="Verdana"/>
          <w:bCs/>
          <w:sz w:val="20"/>
          <w:szCs w:val="20"/>
        </w:rPr>
        <w:t>,</w:t>
      </w:r>
      <w:r w:rsidRPr="002A4008">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sidRPr="002A4008">
        <w:rPr>
          <w:rFonts w:ascii="Verdana" w:hAnsi="Verdana" w:cs="Verdana"/>
          <w:bCs/>
          <w:sz w:val="20"/>
          <w:szCs w:val="20"/>
        </w:rPr>
        <w:t xml:space="preserve"> </w:t>
      </w:r>
    </w:p>
    <w:p w:rsidR="00626D23" w:rsidRPr="002A4008" w:rsidRDefault="00E8622B" w:rsidP="0074501D">
      <w:pPr>
        <w:spacing w:line="276" w:lineRule="auto"/>
        <w:jc w:val="both"/>
        <w:rPr>
          <w:rFonts w:ascii="Verdana" w:hAnsi="Verdana" w:cs="Verdana"/>
          <w:b/>
          <w:bCs/>
          <w:sz w:val="20"/>
          <w:szCs w:val="20"/>
        </w:rPr>
      </w:pPr>
      <w:r w:rsidRPr="002A4008">
        <w:rPr>
          <w:rFonts w:ascii="Verdana" w:hAnsi="Verdana" w:cs="Verdana"/>
          <w:b/>
          <w:bCs/>
          <w:sz w:val="20"/>
          <w:szCs w:val="20"/>
        </w:rPr>
        <w:t xml:space="preserve"> </w:t>
      </w:r>
      <w:r w:rsidR="00626D23" w:rsidRPr="002A4008">
        <w:rPr>
          <w:rFonts w:ascii="Verdana" w:hAnsi="Verdana" w:cs="Verdana"/>
          <w:b/>
          <w:bCs/>
          <w:sz w:val="20"/>
          <w:szCs w:val="20"/>
        </w:rPr>
        <w:t>(</w:t>
      </w:r>
      <w:r w:rsidR="00F66BDB" w:rsidRPr="002A4008">
        <w:rPr>
          <w:rFonts w:ascii="Verdana" w:hAnsi="Verdana" w:cs="Verdana"/>
          <w:b/>
          <w:bCs/>
          <w:sz w:val="20"/>
          <w:szCs w:val="20"/>
        </w:rPr>
        <w:t>6</w:t>
      </w:r>
      <w:r w:rsidR="00626D23" w:rsidRPr="002A4008">
        <w:rPr>
          <w:rFonts w:ascii="Verdana" w:hAnsi="Verdana" w:cs="Verdana"/>
          <w:b/>
          <w:bCs/>
          <w:sz w:val="20"/>
          <w:szCs w:val="20"/>
        </w:rPr>
        <w:t>)</w:t>
      </w:r>
      <w:r w:rsidRPr="002A4008">
        <w:rPr>
          <w:rFonts w:ascii="Verdana" w:hAnsi="Verdana" w:cs="Verdana"/>
          <w:b/>
          <w:bCs/>
          <w:sz w:val="20"/>
          <w:szCs w:val="20"/>
        </w:rPr>
        <w:t>.</w:t>
      </w:r>
      <w:r w:rsidR="00626D23" w:rsidRPr="002A4008">
        <w:rPr>
          <w:rFonts w:ascii="Verdana" w:hAnsi="Verdana" w:cs="Verdana"/>
          <w:b/>
          <w:bCs/>
          <w:sz w:val="20"/>
          <w:szCs w:val="20"/>
        </w:rPr>
        <w:t xml:space="preserve"> Τα παραστατικά εκπροσώπησης </w:t>
      </w:r>
    </w:p>
    <w:p w:rsidR="00626D23" w:rsidRPr="002A4008" w:rsidRDefault="00626D23" w:rsidP="00E8622B">
      <w:pPr>
        <w:spacing w:line="276" w:lineRule="auto"/>
        <w:jc w:val="both"/>
        <w:rPr>
          <w:rFonts w:ascii="Verdana" w:hAnsi="Verdana" w:cs="Verdana"/>
          <w:sz w:val="20"/>
          <w:szCs w:val="20"/>
        </w:rPr>
      </w:pPr>
      <w:r w:rsidRPr="002A4008">
        <w:rPr>
          <w:rFonts w:ascii="Verdana" w:hAnsi="Verdana" w:cs="Verdana"/>
          <w:b/>
          <w:bCs/>
          <w:sz w:val="20"/>
          <w:szCs w:val="20"/>
        </w:rPr>
        <w:t xml:space="preserve">      α. Παραστατικό εκπροσώπησης φυσικών προσώπων</w:t>
      </w:r>
      <w:r w:rsidR="00E8622B" w:rsidRPr="002A4008">
        <w:rPr>
          <w:rFonts w:ascii="Verdana" w:hAnsi="Verdana" w:cs="Verdana"/>
          <w:b/>
          <w:bCs/>
          <w:sz w:val="20"/>
          <w:szCs w:val="20"/>
        </w:rPr>
        <w:t xml:space="preserve">, </w:t>
      </w:r>
      <w:r w:rsidR="00E8622B" w:rsidRPr="002A4008">
        <w:rPr>
          <w:rFonts w:ascii="Verdana" w:hAnsi="Verdana" w:cs="Verdana"/>
          <w:bCs/>
          <w:sz w:val="20"/>
          <w:szCs w:val="20"/>
        </w:rPr>
        <w:t>ε</w:t>
      </w:r>
      <w:r w:rsidRPr="002A4008">
        <w:rPr>
          <w:rFonts w:ascii="Verdana" w:hAnsi="Verdana" w:cs="Verdana"/>
          <w:sz w:val="20"/>
          <w:szCs w:val="20"/>
        </w:rPr>
        <w:t xml:space="preserve">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Pr="002A4008" w:rsidRDefault="00E8622B" w:rsidP="0074501D">
      <w:pPr>
        <w:spacing w:line="276" w:lineRule="auto"/>
        <w:jc w:val="both"/>
        <w:rPr>
          <w:rFonts w:ascii="Verdana" w:hAnsi="Verdana" w:cs="Verdana"/>
          <w:b/>
          <w:bCs/>
          <w:sz w:val="20"/>
          <w:szCs w:val="20"/>
        </w:rPr>
      </w:pPr>
    </w:p>
    <w:p w:rsidR="00626D23" w:rsidRPr="002A4008" w:rsidRDefault="00E8622B" w:rsidP="0074501D">
      <w:pPr>
        <w:spacing w:line="276" w:lineRule="auto"/>
        <w:jc w:val="both"/>
        <w:rPr>
          <w:rFonts w:ascii="Verdana" w:hAnsi="Verdana" w:cs="Verdana"/>
          <w:b/>
          <w:bCs/>
          <w:sz w:val="20"/>
          <w:szCs w:val="20"/>
        </w:rPr>
      </w:pPr>
      <w:r w:rsidRPr="002A4008">
        <w:rPr>
          <w:rFonts w:ascii="Verdana" w:hAnsi="Verdana" w:cs="Verdana"/>
          <w:b/>
          <w:bCs/>
          <w:sz w:val="20"/>
          <w:szCs w:val="20"/>
        </w:rPr>
        <w:t>Β</w:t>
      </w:r>
      <w:r w:rsidR="00626D23" w:rsidRPr="002A4008">
        <w:rPr>
          <w:rFonts w:ascii="Verdana" w:hAnsi="Verdana" w:cs="Verdana"/>
          <w:b/>
          <w:bCs/>
          <w:sz w:val="20"/>
          <w:szCs w:val="20"/>
        </w:rPr>
        <w:t>. ΓΙΑ  ΗΜΕΔΑΠΑ ΝΟΜΙΚΑ ΠΡΟΣΩΠΑ:</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sz w:val="20"/>
          <w:szCs w:val="20"/>
        </w:rPr>
        <w:t>Τα παραπάνω κατά περίπτωση δικαιολογητικά για τους Έλληνες πολίτες</w:t>
      </w:r>
      <w:r w:rsidR="00E8622B" w:rsidRPr="002A4008">
        <w:rPr>
          <w:rFonts w:ascii="Verdana" w:hAnsi="Verdana" w:cs="Verdana"/>
          <w:sz w:val="20"/>
          <w:szCs w:val="20"/>
        </w:rPr>
        <w:t>.</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Νομιμοποιητικά έγγραφα  νομικών προσώπων ως ακολούθως :</w:t>
      </w:r>
    </w:p>
    <w:p w:rsidR="00626D23" w:rsidRPr="002A4008" w:rsidRDefault="001F3D7D" w:rsidP="0074501D">
      <w:pPr>
        <w:spacing w:line="276" w:lineRule="auto"/>
        <w:jc w:val="both"/>
        <w:rPr>
          <w:rFonts w:ascii="Verdana" w:hAnsi="Verdana" w:cs="Verdana"/>
          <w:b/>
          <w:bCs/>
          <w:sz w:val="20"/>
          <w:szCs w:val="20"/>
        </w:rPr>
      </w:pPr>
      <w:r w:rsidRPr="002A4008">
        <w:rPr>
          <w:rFonts w:ascii="Verdana" w:hAnsi="Verdana" w:cs="Verdana"/>
          <w:b/>
          <w:bCs/>
          <w:sz w:val="20"/>
          <w:szCs w:val="20"/>
        </w:rPr>
        <w:t>Β</w:t>
      </w:r>
      <w:r w:rsidR="00626D23" w:rsidRPr="002A4008">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 xml:space="preserve">α) </w:t>
      </w:r>
      <w:r w:rsidRPr="002A4008">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 xml:space="preserve">β) </w:t>
      </w:r>
      <w:r w:rsidRPr="002A4008">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lastRenderedPageBreak/>
        <w:t xml:space="preserve">α) </w:t>
      </w:r>
      <w:r w:rsidRPr="002A4008">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t xml:space="preserve">β) </w:t>
      </w:r>
      <w:r w:rsidRPr="002A4008">
        <w:rPr>
          <w:rFonts w:ascii="Verdana" w:hAnsi="Verdana" w:cs="Verdana"/>
          <w:sz w:val="20"/>
          <w:szCs w:val="20"/>
        </w:rPr>
        <w:t>Πιστοποιητικό περί μεταβολών της εταιρείας από την αρμόδια αρχή.</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Παραστατικά  εκπροσώπησης νομικών  προσώπων  ως ακολούθως :</w:t>
      </w:r>
    </w:p>
    <w:p w:rsidR="00626D23" w:rsidRPr="002A4008" w:rsidRDefault="00626D23" w:rsidP="0074501D">
      <w:pPr>
        <w:numPr>
          <w:ilvl w:val="0"/>
          <w:numId w:val="7"/>
        </w:numPr>
        <w:spacing w:line="276" w:lineRule="auto"/>
        <w:jc w:val="both"/>
        <w:rPr>
          <w:rFonts w:ascii="Verdana" w:hAnsi="Verdana" w:cs="Verdana"/>
          <w:sz w:val="20"/>
          <w:szCs w:val="20"/>
        </w:rPr>
      </w:pPr>
      <w:r w:rsidRPr="002A4008">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2A4008" w:rsidRDefault="00626D23" w:rsidP="0074501D">
      <w:pPr>
        <w:numPr>
          <w:ilvl w:val="0"/>
          <w:numId w:val="7"/>
        </w:numPr>
        <w:spacing w:line="276" w:lineRule="auto"/>
        <w:jc w:val="both"/>
        <w:rPr>
          <w:rFonts w:ascii="Verdana" w:hAnsi="Verdana" w:cs="Verdana"/>
          <w:sz w:val="20"/>
          <w:szCs w:val="20"/>
        </w:rPr>
      </w:pPr>
      <w:r w:rsidRPr="002A4008">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2A4008" w:rsidRDefault="00626D23" w:rsidP="0074501D">
      <w:pPr>
        <w:numPr>
          <w:ilvl w:val="0"/>
          <w:numId w:val="7"/>
        </w:numPr>
        <w:spacing w:line="276" w:lineRule="auto"/>
        <w:jc w:val="both"/>
        <w:rPr>
          <w:rFonts w:ascii="Verdana" w:hAnsi="Verdana" w:cs="Verdana"/>
          <w:sz w:val="20"/>
          <w:szCs w:val="20"/>
        </w:rPr>
      </w:pPr>
      <w:r w:rsidRPr="002A4008">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Pr="002A4008" w:rsidRDefault="00E8622B" w:rsidP="0074501D">
      <w:pPr>
        <w:spacing w:line="276" w:lineRule="auto"/>
        <w:jc w:val="both"/>
        <w:rPr>
          <w:rFonts w:ascii="Verdana" w:hAnsi="Verdana" w:cs="Verdana"/>
          <w:b/>
          <w:bCs/>
          <w:sz w:val="20"/>
          <w:szCs w:val="20"/>
        </w:rPr>
      </w:pPr>
    </w:p>
    <w:p w:rsidR="00626D23" w:rsidRPr="002A4008" w:rsidRDefault="00E8622B" w:rsidP="0074501D">
      <w:pPr>
        <w:spacing w:line="276" w:lineRule="auto"/>
        <w:jc w:val="both"/>
        <w:rPr>
          <w:rFonts w:ascii="Verdana" w:hAnsi="Verdana" w:cs="Verdana"/>
          <w:b/>
          <w:bCs/>
          <w:sz w:val="20"/>
          <w:szCs w:val="20"/>
        </w:rPr>
      </w:pPr>
      <w:r w:rsidRPr="002A4008">
        <w:rPr>
          <w:rFonts w:ascii="Verdana" w:hAnsi="Verdana" w:cs="Verdana"/>
          <w:b/>
          <w:bCs/>
          <w:sz w:val="20"/>
          <w:szCs w:val="20"/>
        </w:rPr>
        <w:t>Γ</w:t>
      </w:r>
      <w:r w:rsidR="00626D23" w:rsidRPr="002A4008">
        <w:rPr>
          <w:rFonts w:ascii="Verdana" w:hAnsi="Verdana" w:cs="Verdana"/>
          <w:b/>
          <w:bCs/>
          <w:sz w:val="20"/>
          <w:szCs w:val="20"/>
        </w:rPr>
        <w:t>. ΓΙΑ ΦΥΣΙΚΑ ΚΑΙ ΝΟΜΙΚΑ ΑΛΛΟΔΑΠΑ ΠΡΟΣΩΠΑ:</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Τα παραπάνω κατά περίπτωση δικαιολογητικά.</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Σημειώνεται ειδικά ότι:</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2A4008">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A4008">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2A4008" w:rsidRDefault="00E8622B" w:rsidP="0074501D">
      <w:pPr>
        <w:spacing w:line="276" w:lineRule="auto"/>
        <w:jc w:val="both"/>
        <w:rPr>
          <w:rFonts w:ascii="Verdana" w:hAnsi="Verdana" w:cs="Verdana"/>
          <w:b/>
          <w:bCs/>
          <w:sz w:val="20"/>
          <w:szCs w:val="20"/>
        </w:rPr>
      </w:pPr>
      <w:r w:rsidRPr="002A4008">
        <w:rPr>
          <w:rFonts w:ascii="Verdana" w:hAnsi="Verdana" w:cs="Verdana"/>
          <w:b/>
          <w:bCs/>
          <w:sz w:val="20"/>
          <w:szCs w:val="20"/>
        </w:rPr>
        <w:t>Δ</w:t>
      </w:r>
      <w:r w:rsidR="00626D23" w:rsidRPr="002A4008">
        <w:rPr>
          <w:rFonts w:ascii="Verdana" w:hAnsi="Verdana" w:cs="Verdana"/>
          <w:b/>
          <w:bCs/>
          <w:sz w:val="20"/>
          <w:szCs w:val="20"/>
        </w:rPr>
        <w:t>. ΓΙΑ ΣΥΝΕΤΑΙΡΙΣΜΟΥΣ: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(1) Τα παραπάνω κατά περίπτωση δικαιολογητικά για τους Έλληνες πολίτες,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(2) Βεβαίωση αρμόδιας αρχής ότι ο Συνεταιρισμός λειτουργεί νόμιμα.</w:t>
      </w:r>
    </w:p>
    <w:p w:rsidR="00626D23" w:rsidRPr="002A4008" w:rsidRDefault="00E8622B" w:rsidP="0074501D">
      <w:pPr>
        <w:spacing w:line="276" w:lineRule="auto"/>
        <w:jc w:val="both"/>
        <w:rPr>
          <w:rFonts w:ascii="Verdana" w:hAnsi="Verdana" w:cs="Verdana"/>
          <w:b/>
          <w:bCs/>
          <w:sz w:val="20"/>
          <w:szCs w:val="20"/>
        </w:rPr>
      </w:pPr>
      <w:r w:rsidRPr="002A4008">
        <w:rPr>
          <w:rFonts w:ascii="Verdana" w:hAnsi="Verdana" w:cs="Verdana"/>
          <w:b/>
          <w:bCs/>
          <w:sz w:val="20"/>
          <w:szCs w:val="20"/>
        </w:rPr>
        <w:t>Ε</w:t>
      </w:r>
      <w:r w:rsidR="00626D23" w:rsidRPr="002A4008">
        <w:rPr>
          <w:rFonts w:ascii="Verdana" w:hAnsi="Verdana" w:cs="Verdana"/>
          <w:b/>
          <w:bCs/>
          <w:sz w:val="20"/>
          <w:szCs w:val="20"/>
        </w:rPr>
        <w:t>. ΓΙΑ ΕΝΩΣΕΙΣ ΠΡΟΣΦΕΡΟΝΤΩΝ ΠΟΥ ΥΠΟΒΑΛΛΟΥΝ ΚΟΙΝΗ ΠΡΟΣΦΟΡΑ:</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b/>
          <w:bCs/>
          <w:sz w:val="20"/>
          <w:szCs w:val="20"/>
        </w:rPr>
        <w:lastRenderedPageBreak/>
        <w:t>(7)</w:t>
      </w:r>
      <w:r w:rsidR="001F3D7D" w:rsidRPr="002A4008">
        <w:rPr>
          <w:rFonts w:ascii="Verdana" w:hAnsi="Verdana" w:cs="Verdana"/>
          <w:b/>
          <w:bCs/>
          <w:sz w:val="20"/>
          <w:szCs w:val="20"/>
        </w:rPr>
        <w:t xml:space="preserve"> </w:t>
      </w:r>
      <w:r w:rsidRPr="002A4008">
        <w:rPr>
          <w:rFonts w:ascii="Verdana" w:hAnsi="Verdana" w:cs="Verdana"/>
          <w:b/>
          <w:bCs/>
          <w:sz w:val="20"/>
          <w:szCs w:val="20"/>
        </w:rPr>
        <w:t>Π</w:t>
      </w:r>
      <w:r w:rsidRPr="002A4008">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A4008">
        <w:rPr>
          <w:rStyle w:val="a9"/>
          <w:rFonts w:ascii="Verdana" w:hAnsi="Verdana" w:cs="Verdana"/>
          <w:sz w:val="20"/>
          <w:szCs w:val="20"/>
          <w:shd w:val="clear" w:color="auto" w:fill="FFFFFF"/>
        </w:rPr>
        <w:footnoteReference w:id="13"/>
      </w:r>
    </w:p>
    <w:p w:rsidR="00626D23" w:rsidRPr="002A4008" w:rsidRDefault="00626D23" w:rsidP="0074501D">
      <w:pPr>
        <w:pStyle w:val="western"/>
        <w:spacing w:after="0" w:afterAutospacing="0" w:line="276" w:lineRule="auto"/>
        <w:jc w:val="both"/>
        <w:rPr>
          <w:rFonts w:ascii="Verdana" w:hAnsi="Verdana" w:cs="Times New Roman"/>
          <w:sz w:val="20"/>
          <w:szCs w:val="20"/>
        </w:rPr>
      </w:pPr>
      <w:r w:rsidRPr="002A4008">
        <w:rPr>
          <w:rFonts w:ascii="Verdana" w:hAnsi="Verdana" w:cs="Verdana"/>
          <w:color w:val="000000"/>
          <w:sz w:val="20"/>
          <w:szCs w:val="20"/>
        </w:rPr>
        <w:t xml:space="preserve"> </w:t>
      </w:r>
      <w:r w:rsidRPr="002A4008">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2A4008" w:rsidRDefault="00626D23" w:rsidP="0074501D">
      <w:pPr>
        <w:pStyle w:val="western"/>
        <w:spacing w:after="0" w:afterAutospacing="0" w:line="276" w:lineRule="auto"/>
        <w:jc w:val="both"/>
        <w:rPr>
          <w:rFonts w:ascii="Verdana" w:hAnsi="Verdana" w:cs="Times New Roman"/>
          <w:b/>
          <w:bCs/>
          <w:sz w:val="20"/>
          <w:szCs w:val="20"/>
        </w:rPr>
      </w:pPr>
      <w:r w:rsidRPr="002A4008">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2A4008">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2A4008" w:rsidRDefault="00626D23" w:rsidP="0074501D">
      <w:pPr>
        <w:pStyle w:val="western"/>
        <w:spacing w:after="0" w:afterAutospacing="0" w:line="276" w:lineRule="auto"/>
        <w:jc w:val="both"/>
        <w:rPr>
          <w:rFonts w:ascii="Verdana" w:hAnsi="Verdana" w:cs="Times New Roman"/>
          <w:b/>
          <w:bCs/>
          <w:sz w:val="20"/>
          <w:szCs w:val="20"/>
        </w:rPr>
      </w:pPr>
      <w:r w:rsidRPr="002A4008">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2A4008">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2A4008" w:rsidRDefault="00626D23" w:rsidP="0074501D">
      <w:pPr>
        <w:pStyle w:val="western"/>
        <w:spacing w:after="0" w:afterAutospacing="0" w:line="276" w:lineRule="auto"/>
        <w:jc w:val="both"/>
        <w:rPr>
          <w:rFonts w:ascii="Verdana" w:hAnsi="Verdana" w:cs="Verdana"/>
          <w:sz w:val="20"/>
          <w:szCs w:val="20"/>
        </w:rPr>
      </w:pPr>
      <w:r w:rsidRPr="002A4008">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2A4008" w:rsidRDefault="00626D23" w:rsidP="0074501D">
      <w:pPr>
        <w:pStyle w:val="western"/>
        <w:spacing w:after="0" w:afterAutospacing="0" w:line="276" w:lineRule="auto"/>
        <w:jc w:val="both"/>
        <w:rPr>
          <w:rFonts w:ascii="Verdana" w:hAnsi="Verdana" w:cs="Times New Roman"/>
          <w:b/>
          <w:bCs/>
          <w:sz w:val="20"/>
          <w:szCs w:val="20"/>
        </w:rPr>
      </w:pPr>
      <w:bookmarkStart w:id="0" w:name="_GoBack"/>
      <w:r w:rsidRPr="002A4008">
        <w:rPr>
          <w:rFonts w:ascii="Verdana" w:hAnsi="Verdana" w:cs="Verdana"/>
          <w:b/>
          <w:bCs/>
          <w:sz w:val="20"/>
          <w:szCs w:val="20"/>
        </w:rPr>
        <w:t xml:space="preserve">Αν κανένας από τους προσφέροντες δεν αποδείξει ότι πληροί τα κριτήρια η </w:t>
      </w:r>
      <w:bookmarkEnd w:id="0"/>
      <w:r w:rsidRPr="002A4008">
        <w:rPr>
          <w:rFonts w:ascii="Verdana" w:hAnsi="Verdana" w:cs="Verdana"/>
          <w:b/>
          <w:bCs/>
          <w:sz w:val="20"/>
          <w:szCs w:val="20"/>
        </w:rPr>
        <w:t>διαδικασία ματαιώνεται.</w:t>
      </w:r>
    </w:p>
    <w:p w:rsidR="00626D23" w:rsidRPr="002A4008" w:rsidRDefault="00626D23" w:rsidP="0074501D">
      <w:pPr>
        <w:pStyle w:val="western"/>
        <w:spacing w:after="0" w:afterAutospacing="0" w:line="276" w:lineRule="auto"/>
        <w:jc w:val="both"/>
        <w:rPr>
          <w:rFonts w:ascii="Verdana" w:hAnsi="Verdana" w:cs="Times New Roman"/>
          <w:sz w:val="20"/>
          <w:szCs w:val="20"/>
        </w:rPr>
      </w:pPr>
      <w:r w:rsidRPr="002A4008">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w:t>
      </w:r>
      <w:r w:rsidRPr="002A4008">
        <w:rPr>
          <w:rFonts w:ascii="Verdana" w:hAnsi="Verdana" w:cs="Verdana"/>
          <w:sz w:val="20"/>
          <w:szCs w:val="20"/>
        </w:rPr>
        <w:lastRenderedPageBreak/>
        <w:t xml:space="preserve">απόφασης </w:t>
      </w:r>
      <w:r w:rsidRPr="002A4008">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2A4008">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Pr="002A4008" w:rsidRDefault="00626D23" w:rsidP="0074501D">
      <w:pPr>
        <w:pStyle w:val="western"/>
        <w:spacing w:after="0" w:afterAutospacing="0" w:line="276" w:lineRule="auto"/>
        <w:jc w:val="both"/>
        <w:rPr>
          <w:rFonts w:ascii="Verdana" w:hAnsi="Verdana" w:cs="Times New Roman"/>
          <w:color w:val="000000"/>
          <w:sz w:val="20"/>
          <w:szCs w:val="20"/>
        </w:rPr>
      </w:pPr>
      <w:r w:rsidRPr="002A4008">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sidRPr="002A4008">
        <w:rPr>
          <w:rFonts w:ascii="Verdana" w:hAnsi="Verdana" w:cs="Verdana"/>
          <w:color w:val="000000"/>
          <w:sz w:val="20"/>
          <w:szCs w:val="20"/>
        </w:rPr>
        <w:t>.</w:t>
      </w:r>
    </w:p>
    <w:p w:rsidR="00E8622B" w:rsidRPr="002A4008" w:rsidRDefault="00E8622B" w:rsidP="0074501D">
      <w:pPr>
        <w:spacing w:line="276" w:lineRule="auto"/>
        <w:jc w:val="both"/>
        <w:rPr>
          <w:rFonts w:ascii="Verdana" w:hAnsi="Verdana" w:cs="Verdana"/>
          <w:b/>
          <w:bCs/>
          <w:sz w:val="20"/>
          <w:szCs w:val="20"/>
        </w:rPr>
      </w:pP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ΑΡΘΡΟ 10</w:t>
      </w:r>
      <w:r w:rsidRPr="002A4008">
        <w:rPr>
          <w:rFonts w:ascii="Verdana" w:hAnsi="Verdana" w:cs="Verdana"/>
          <w:b/>
          <w:bCs/>
          <w:sz w:val="20"/>
          <w:szCs w:val="20"/>
          <w:vertAlign w:val="superscript"/>
        </w:rPr>
        <w:t>ο</w:t>
      </w:r>
      <w:r w:rsidRPr="002A4008">
        <w:rPr>
          <w:rFonts w:ascii="Verdana" w:hAnsi="Verdana" w:cs="Verdana"/>
          <w:b/>
          <w:bCs/>
          <w:sz w:val="20"/>
          <w:szCs w:val="20"/>
        </w:rPr>
        <w:t xml:space="preserve">  : ΚΡΙΣΗ ΑΠΟΤΕΛΕΣΜΑΤΩΝ ΔΙΑΓΩΝΙΣΜΟΥ</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1. Η Επιτροπή του διαγωνισμού με εισήγησή της μπορεί να προτείνει:</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2A4008">
        <w:rPr>
          <w:rFonts w:ascii="Verdana" w:hAnsi="Verdana" w:cs="Verdana"/>
          <w:b/>
          <w:bCs/>
          <w:sz w:val="20"/>
          <w:szCs w:val="20"/>
        </w:rPr>
        <w:t>105</w:t>
      </w:r>
      <w:r w:rsidRPr="002A4008">
        <w:rPr>
          <w:rFonts w:ascii="Verdana" w:hAnsi="Verdana" w:cs="Verdana"/>
          <w:sz w:val="20"/>
          <w:szCs w:val="20"/>
        </w:rPr>
        <w:t xml:space="preserve"> του Ν.4412/16.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sidRPr="002A4008">
        <w:rPr>
          <w:rFonts w:ascii="Verdana" w:hAnsi="Verdana" w:cs="Verdana"/>
          <w:sz w:val="20"/>
          <w:szCs w:val="20"/>
        </w:rPr>
        <w:t>.</w:t>
      </w:r>
    </w:p>
    <w:p w:rsidR="00276BA3" w:rsidRPr="002A4008" w:rsidRDefault="00276BA3" w:rsidP="0074501D">
      <w:pPr>
        <w:spacing w:line="276" w:lineRule="auto"/>
        <w:jc w:val="both"/>
        <w:rPr>
          <w:rFonts w:ascii="Verdana" w:hAnsi="Verdana" w:cs="Verdana"/>
          <w:sz w:val="20"/>
          <w:szCs w:val="20"/>
        </w:rPr>
      </w:pP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ΑΡΘΡΟ 11</w:t>
      </w:r>
      <w:r w:rsidRPr="002A4008">
        <w:rPr>
          <w:rFonts w:ascii="Verdana" w:hAnsi="Verdana" w:cs="Verdana"/>
          <w:b/>
          <w:bCs/>
          <w:sz w:val="20"/>
          <w:szCs w:val="20"/>
          <w:vertAlign w:val="superscript"/>
        </w:rPr>
        <w:t>ο</w:t>
      </w:r>
      <w:r w:rsidRPr="002A4008">
        <w:rPr>
          <w:rFonts w:ascii="Verdana" w:hAnsi="Verdana" w:cs="Verdana"/>
          <w:b/>
          <w:bCs/>
          <w:color w:val="0070C0"/>
          <w:sz w:val="20"/>
          <w:szCs w:val="20"/>
        </w:rPr>
        <w:t xml:space="preserve"> </w:t>
      </w:r>
      <w:r w:rsidRPr="002A4008">
        <w:rPr>
          <w:rFonts w:ascii="Verdana" w:hAnsi="Verdana" w:cs="Verdana"/>
          <w:b/>
          <w:bCs/>
          <w:sz w:val="20"/>
          <w:szCs w:val="20"/>
        </w:rPr>
        <w:t xml:space="preserve"> : ΣΥΝΑΨΗ ΣΥΜΦΩΝΗΤΙΚΟΥ</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α) άπρακτη πάροδος των προθεσμιών άσκησης ένστασης του άρθρου 127 Ν.4412/16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β) κοινοποίηση της απόφασης κατακύρωσης στον προσωρινό ανάδοχο.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Μετά την επέλευση των εννόμων αποτελεσμάτων της απόφασης κατακύρωσης,   προσκαλεί τον ανάδοχο να προσέλθει για την υπογραφή του συμφωνητικού, θέτοντάς του προθεσμία που δε μπορεί να υπερβαίνει τις είκοσι (20) ημέρες</w:t>
      </w:r>
      <w:r w:rsidRPr="002A4008">
        <w:rPr>
          <w:rFonts w:ascii="Verdana" w:hAnsi="Verdana" w:cs="Verdana"/>
          <w:color w:val="0070C0"/>
          <w:sz w:val="20"/>
          <w:szCs w:val="20"/>
        </w:rPr>
        <w:t xml:space="preserve">  </w:t>
      </w:r>
      <w:r w:rsidRPr="002A4008">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2A4008" w:rsidRDefault="00276BA3" w:rsidP="0074501D">
      <w:pPr>
        <w:spacing w:line="276" w:lineRule="auto"/>
        <w:jc w:val="both"/>
        <w:rPr>
          <w:rFonts w:ascii="Verdana" w:hAnsi="Verdana" w:cs="Verdana"/>
          <w:sz w:val="20"/>
          <w:szCs w:val="20"/>
        </w:rPr>
      </w:pPr>
    </w:p>
    <w:p w:rsidR="00626D23" w:rsidRPr="002A4008" w:rsidRDefault="00626D23" w:rsidP="0074501D">
      <w:pPr>
        <w:spacing w:line="276" w:lineRule="auto"/>
        <w:rPr>
          <w:rFonts w:ascii="Verdana" w:hAnsi="Verdana" w:cs="Verdana"/>
          <w:b/>
          <w:bCs/>
          <w:sz w:val="20"/>
          <w:szCs w:val="20"/>
        </w:rPr>
      </w:pPr>
      <w:r w:rsidRPr="002A4008">
        <w:rPr>
          <w:rFonts w:ascii="Verdana" w:hAnsi="Verdana" w:cs="Verdana"/>
          <w:b/>
          <w:bCs/>
          <w:sz w:val="20"/>
          <w:szCs w:val="20"/>
        </w:rPr>
        <w:t>ΑΡΘΡΟ 12</w:t>
      </w:r>
      <w:r w:rsidRPr="002A4008">
        <w:rPr>
          <w:rFonts w:ascii="Verdana" w:hAnsi="Verdana" w:cs="Verdana"/>
          <w:b/>
          <w:bCs/>
          <w:sz w:val="20"/>
          <w:szCs w:val="20"/>
          <w:vertAlign w:val="superscript"/>
        </w:rPr>
        <w:t>ο</w:t>
      </w:r>
      <w:r w:rsidRPr="002A4008">
        <w:rPr>
          <w:rFonts w:ascii="Verdana" w:hAnsi="Verdana" w:cs="Verdana"/>
          <w:b/>
          <w:bCs/>
          <w:sz w:val="20"/>
          <w:szCs w:val="20"/>
        </w:rPr>
        <w:t xml:space="preserve">  : ΔΙΑΡΚΕΙΑ ΙΣΧΥΟΣ ΤΗΣ ΣΥΜΒΑΣΗΣ</w:t>
      </w:r>
    </w:p>
    <w:p w:rsidR="009836A4" w:rsidRPr="002A4008" w:rsidRDefault="00626D23" w:rsidP="00E8622B">
      <w:pPr>
        <w:spacing w:line="276" w:lineRule="auto"/>
        <w:jc w:val="both"/>
        <w:rPr>
          <w:rFonts w:ascii="Verdana" w:hAnsi="Verdana" w:cs="Verdana"/>
          <w:b/>
          <w:sz w:val="20"/>
          <w:szCs w:val="20"/>
        </w:rPr>
      </w:pPr>
      <w:r w:rsidRPr="002A4008">
        <w:rPr>
          <w:rFonts w:ascii="Verdana" w:hAnsi="Verdana" w:cs="Verdana"/>
          <w:b/>
          <w:sz w:val="20"/>
          <w:szCs w:val="20"/>
        </w:rPr>
        <w:t>Η</w:t>
      </w:r>
      <w:r w:rsidR="007B10CB" w:rsidRPr="002A4008">
        <w:rPr>
          <w:rFonts w:ascii="Verdana" w:hAnsi="Verdana" w:cs="Verdana"/>
          <w:b/>
          <w:sz w:val="20"/>
          <w:szCs w:val="20"/>
        </w:rPr>
        <w:t xml:space="preserve"> σύμβαση θα έχει ισχύ μέχρι τις 31/12/2020</w:t>
      </w:r>
      <w:r w:rsidR="00942D5B" w:rsidRPr="002A4008">
        <w:rPr>
          <w:rFonts w:ascii="Verdana" w:hAnsi="Verdana" w:cs="Verdana"/>
          <w:b/>
          <w:sz w:val="20"/>
          <w:szCs w:val="20"/>
        </w:rPr>
        <w:t>.</w:t>
      </w:r>
      <w:r w:rsidR="00812FBF" w:rsidRPr="002A4008">
        <w:rPr>
          <w:rFonts w:ascii="Verdana" w:hAnsi="Verdana" w:cs="Verdana"/>
          <w:b/>
          <w:sz w:val="20"/>
          <w:szCs w:val="20"/>
        </w:rPr>
        <w:t xml:space="preserve"> </w:t>
      </w:r>
    </w:p>
    <w:p w:rsidR="00276BA3" w:rsidRPr="002A4008" w:rsidRDefault="00276BA3" w:rsidP="0074501D">
      <w:pPr>
        <w:spacing w:line="276" w:lineRule="auto"/>
        <w:rPr>
          <w:rFonts w:ascii="Verdana" w:hAnsi="Verdana" w:cs="Verdana"/>
          <w:sz w:val="20"/>
          <w:szCs w:val="20"/>
        </w:rPr>
      </w:pPr>
    </w:p>
    <w:p w:rsidR="00626D23" w:rsidRPr="002A4008" w:rsidRDefault="00626D23" w:rsidP="0074501D">
      <w:pPr>
        <w:spacing w:line="276" w:lineRule="auto"/>
        <w:rPr>
          <w:rFonts w:ascii="Verdana" w:hAnsi="Verdana" w:cs="Verdana"/>
          <w:b/>
          <w:bCs/>
          <w:sz w:val="20"/>
          <w:szCs w:val="20"/>
        </w:rPr>
      </w:pPr>
      <w:r w:rsidRPr="002A4008">
        <w:rPr>
          <w:rFonts w:ascii="Verdana" w:hAnsi="Verdana" w:cs="Verdana"/>
          <w:b/>
          <w:bCs/>
          <w:sz w:val="20"/>
          <w:szCs w:val="20"/>
        </w:rPr>
        <w:t>ΑΡΘΡΟ 13</w:t>
      </w:r>
      <w:r w:rsidRPr="002A4008">
        <w:rPr>
          <w:rFonts w:ascii="Verdana" w:hAnsi="Verdana" w:cs="Verdana"/>
          <w:b/>
          <w:bCs/>
          <w:sz w:val="20"/>
          <w:szCs w:val="20"/>
          <w:vertAlign w:val="superscript"/>
        </w:rPr>
        <w:t>ο</w:t>
      </w:r>
      <w:r w:rsidRPr="002A4008">
        <w:rPr>
          <w:rFonts w:ascii="Verdana" w:hAnsi="Verdana" w:cs="Verdana"/>
          <w:b/>
          <w:bCs/>
          <w:sz w:val="20"/>
          <w:szCs w:val="20"/>
        </w:rPr>
        <w:t xml:space="preserve"> </w:t>
      </w:r>
      <w:r w:rsidRPr="002A4008">
        <w:rPr>
          <w:rFonts w:ascii="Verdana" w:hAnsi="Verdana" w:cs="Verdana"/>
          <w:b/>
          <w:bCs/>
          <w:color w:val="0070C0"/>
          <w:sz w:val="20"/>
          <w:szCs w:val="20"/>
        </w:rPr>
        <w:t xml:space="preserve"> </w:t>
      </w:r>
      <w:r w:rsidRPr="002A4008">
        <w:rPr>
          <w:rFonts w:ascii="Verdana" w:hAnsi="Verdana" w:cs="Verdana"/>
          <w:b/>
          <w:bCs/>
          <w:sz w:val="20"/>
          <w:szCs w:val="20"/>
        </w:rPr>
        <w:t>: ΕΚΤΕΛΕΣΗ ΤΗΣ ΣΥΜΒΑΣΗΣ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β. παραλήφθηκαν οριστικά ποσοτικά και ποιοτικά τα υπό προμήθεια είδη,</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276BA3" w:rsidRPr="002A4008" w:rsidRDefault="00276BA3" w:rsidP="0074501D">
      <w:pPr>
        <w:spacing w:line="276" w:lineRule="auto"/>
        <w:jc w:val="both"/>
        <w:rPr>
          <w:rFonts w:ascii="Verdana" w:hAnsi="Verdana" w:cs="Verdana"/>
          <w:sz w:val="20"/>
          <w:szCs w:val="20"/>
        </w:rPr>
      </w:pP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ΑΡΘΡΟ 14</w:t>
      </w:r>
      <w:r w:rsidRPr="002A4008">
        <w:rPr>
          <w:rFonts w:ascii="Verdana" w:hAnsi="Verdana" w:cs="Verdana"/>
          <w:b/>
          <w:bCs/>
          <w:sz w:val="20"/>
          <w:szCs w:val="20"/>
          <w:vertAlign w:val="superscript"/>
        </w:rPr>
        <w:t>ο</w:t>
      </w:r>
      <w:r w:rsidRPr="002A4008">
        <w:rPr>
          <w:rFonts w:ascii="Verdana" w:hAnsi="Verdana" w:cs="Verdana"/>
          <w:b/>
          <w:bCs/>
          <w:sz w:val="20"/>
          <w:szCs w:val="20"/>
        </w:rPr>
        <w:t xml:space="preserve">  : ΤΡΟΠΟΣ ΠΛΗΡΩΜΗΣ - ΚΡΑΤΗΣΕΙΣ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α) Τιμολόγιο Πώλησης υπέρ της Υπηρεσίας.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β) Πρωτόκολλο οριστικής ποιοτικής και ποσοτικής παραλαβής των υλικών.</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γ) Λοιπά, κατά περίπτωση, δικαιολογητικά.</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w:t>
      </w:r>
      <w:r w:rsidRPr="002A4008">
        <w:rPr>
          <w:rFonts w:ascii="Verdana" w:hAnsi="Verdana" w:cs="Verdana"/>
          <w:sz w:val="20"/>
          <w:szCs w:val="20"/>
        </w:rPr>
        <w:lastRenderedPageBreak/>
        <w:t xml:space="preserve">παράδοση του υλικού στον τόπο και με τον τρόπο που προβλέπεται στα έγγραφα της σύμβασης. Ιδίως βαρύνεται με τις ακόλουθες κρατήσεις: </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α)</w:t>
      </w:r>
      <w:r w:rsidRPr="002A4008">
        <w:rPr>
          <w:rFonts w:ascii="Verdana" w:hAnsi="Verdana" w:cs="Verdana"/>
          <w:sz w:val="20"/>
          <w:szCs w:val="20"/>
        </w:rPr>
        <w:t xml:space="preserve"> Κράτηση </w:t>
      </w:r>
      <w:r w:rsidR="006706FD" w:rsidRPr="002A4008">
        <w:rPr>
          <w:rFonts w:ascii="Verdana" w:hAnsi="Verdana" w:cs="Verdana"/>
          <w:b/>
          <w:bCs/>
          <w:sz w:val="20"/>
          <w:szCs w:val="20"/>
        </w:rPr>
        <w:t>0,07</w:t>
      </w:r>
      <w:r w:rsidRPr="002A4008">
        <w:rPr>
          <w:rFonts w:ascii="Verdana" w:hAnsi="Verdana" w:cs="Verdana"/>
          <w:b/>
          <w:bCs/>
          <w:sz w:val="20"/>
          <w:szCs w:val="20"/>
        </w:rPr>
        <w:t xml:space="preserve">% υπέρ της Ε.Α.Α.ΔΗ.ΣΥ </w:t>
      </w:r>
      <w:r w:rsidRPr="002A4008">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w:t>
      </w:r>
      <w:r w:rsidR="00083860" w:rsidRPr="002A4008">
        <w:rPr>
          <w:rFonts w:ascii="Verdana" w:hAnsi="Verdana" w:cs="Verdana"/>
          <w:sz w:val="20"/>
          <w:szCs w:val="20"/>
        </w:rPr>
        <w:t xml:space="preserve"> Επί του ποσού της κράτησης 0,07</w:t>
      </w:r>
      <w:r w:rsidRPr="002A4008">
        <w:rPr>
          <w:rFonts w:ascii="Verdana" w:hAnsi="Verdana" w:cs="Verdana"/>
          <w:sz w:val="20"/>
          <w:szCs w:val="20"/>
        </w:rPr>
        <w:t xml:space="preserve">% υπέρ της Ενιαίας Ανεξάρτητης Αρχής Δημοσίων Συμβάσεων διενεργείται </w:t>
      </w:r>
      <w:r w:rsidRPr="002A4008">
        <w:rPr>
          <w:rFonts w:ascii="Verdana" w:hAnsi="Verdana" w:cs="Verdana"/>
          <w:b/>
          <w:bCs/>
          <w:sz w:val="20"/>
          <w:szCs w:val="20"/>
        </w:rPr>
        <w:t>κράτηση τέλους χαρτοσήμου 3%, πλέον εισφοράς 20% υπέρ Ο.Γ.Α.</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 xml:space="preserve">β) Κράτηση ύψους 0,02% υπέρ του Δημοσίου, </w:t>
      </w:r>
      <w:r w:rsidRPr="002A4008">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2A4008">
        <w:rPr>
          <w:rFonts w:ascii="Verdana" w:hAnsi="Verdana" w:cs="Verdana"/>
          <w:b/>
          <w:bCs/>
          <w:sz w:val="20"/>
          <w:szCs w:val="20"/>
          <w:vertAlign w:val="superscript"/>
        </w:rPr>
        <w:footnoteReference w:id="14"/>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Ο Φ.Π.Α. βαρύνει την Αναθέτουσα Αρχή  και αποδίδεται από τον Προμηθευτή.</w:t>
      </w:r>
    </w:p>
    <w:p w:rsidR="00276BA3" w:rsidRPr="002A4008" w:rsidRDefault="00276BA3" w:rsidP="0074501D">
      <w:pPr>
        <w:spacing w:line="276" w:lineRule="auto"/>
        <w:jc w:val="both"/>
        <w:rPr>
          <w:rFonts w:ascii="Verdana" w:hAnsi="Verdana" w:cs="Verdana"/>
          <w:sz w:val="20"/>
          <w:szCs w:val="20"/>
        </w:rPr>
      </w:pPr>
    </w:p>
    <w:p w:rsidR="00626D23" w:rsidRPr="002A4008" w:rsidRDefault="00626D23" w:rsidP="0074501D">
      <w:pPr>
        <w:spacing w:line="276" w:lineRule="auto"/>
        <w:rPr>
          <w:rFonts w:ascii="Verdana" w:hAnsi="Verdana" w:cs="Verdana"/>
          <w:b/>
          <w:bCs/>
          <w:sz w:val="20"/>
          <w:szCs w:val="20"/>
        </w:rPr>
      </w:pPr>
      <w:r w:rsidRPr="002A4008">
        <w:rPr>
          <w:rFonts w:ascii="Verdana" w:hAnsi="Verdana" w:cs="Verdana"/>
          <w:b/>
          <w:bCs/>
          <w:sz w:val="20"/>
          <w:szCs w:val="20"/>
        </w:rPr>
        <w:t>ΑΡΘΡΟ 15ο : ΚΗΡΥΞΗ ΑΝΑΔΟΧΟΥ ΕΚΠΤΩΤΟΥ - ΚΥΡΩΣΕΙΣ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β) Συντρέχουν λόγοι ανωτέρας βίας (αρ. 204 του ν.4412/16).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w:t>
      </w:r>
      <w:r w:rsidRPr="002A4008">
        <w:rPr>
          <w:rFonts w:ascii="Verdana" w:hAnsi="Verdana" w:cs="Verdana"/>
          <w:sz w:val="20"/>
          <w:szCs w:val="20"/>
        </w:rPr>
        <w:lastRenderedPageBreak/>
        <w:t>οποίο υποχρεωτικά καλεί τον ενδιαφερόμενο προς παροχή εξηγήσεων, ολική κατάπτωση της εγγύησης καλής εκτέλεσης της σύμβασης.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Κατά τα λοιπά εφαρμόζονται οι διατάξεις του άρθρου 203 του Ν.4412/16.</w:t>
      </w:r>
    </w:p>
    <w:p w:rsidR="00276BA3" w:rsidRPr="002A4008" w:rsidRDefault="00276BA3" w:rsidP="0074501D">
      <w:pPr>
        <w:spacing w:line="276" w:lineRule="auto"/>
        <w:jc w:val="both"/>
        <w:rPr>
          <w:rFonts w:ascii="Verdana" w:hAnsi="Verdana" w:cs="Verdana"/>
          <w:sz w:val="20"/>
          <w:szCs w:val="20"/>
        </w:rPr>
      </w:pP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ΑΡΘΡΟ 16</w:t>
      </w:r>
      <w:r w:rsidRPr="002A4008">
        <w:rPr>
          <w:rFonts w:ascii="Verdana" w:hAnsi="Verdana" w:cs="Verdana"/>
          <w:b/>
          <w:bCs/>
          <w:sz w:val="20"/>
          <w:szCs w:val="20"/>
          <w:vertAlign w:val="superscript"/>
        </w:rPr>
        <w:t>ο</w:t>
      </w:r>
      <w:r w:rsidRPr="002A4008">
        <w:rPr>
          <w:rFonts w:ascii="Verdana" w:hAnsi="Verdana" w:cs="Verdana"/>
          <w:b/>
          <w:bCs/>
          <w:sz w:val="20"/>
          <w:szCs w:val="20"/>
        </w:rPr>
        <w:t xml:space="preserve"> : ΜΟΝΟΜΕΡΗΣ ΛΥΣΗ ΤΗΣ ΣΥΜΒΑΣΗΣ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Το </w:t>
      </w:r>
      <w:r w:rsidR="00E8622B" w:rsidRPr="002A4008">
        <w:rPr>
          <w:rFonts w:ascii="Verdana" w:hAnsi="Verdana" w:cs="Verdana"/>
          <w:sz w:val="20"/>
          <w:szCs w:val="20"/>
        </w:rPr>
        <w:t>Δ</w:t>
      </w:r>
      <w:r w:rsidRPr="002A4008">
        <w:rPr>
          <w:rFonts w:ascii="Verdana" w:hAnsi="Verdana" w:cs="Verdana"/>
          <w:sz w:val="20"/>
          <w:szCs w:val="20"/>
        </w:rPr>
        <w:t xml:space="preserve">ημοτικό </w:t>
      </w:r>
      <w:r w:rsidR="00E8622B" w:rsidRPr="002A4008">
        <w:rPr>
          <w:rFonts w:ascii="Verdana" w:hAnsi="Verdana" w:cs="Verdana"/>
          <w:sz w:val="20"/>
          <w:szCs w:val="20"/>
        </w:rPr>
        <w:t>Σ</w:t>
      </w:r>
      <w:r w:rsidRPr="002A4008">
        <w:rPr>
          <w:rFonts w:ascii="Verdana" w:hAnsi="Verdana" w:cs="Verdana"/>
          <w:sz w:val="20"/>
          <w:szCs w:val="20"/>
        </w:rPr>
        <w:t>υμβούλιο</w:t>
      </w:r>
      <w:r w:rsidRPr="002A4008">
        <w:rPr>
          <w:rStyle w:val="a9"/>
          <w:rFonts w:ascii="Verdana" w:hAnsi="Verdana" w:cs="Verdana"/>
          <w:sz w:val="20"/>
          <w:szCs w:val="20"/>
        </w:rPr>
        <w:footnoteReference w:id="15"/>
      </w:r>
      <w:r w:rsidRPr="002A4008">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Κατά τα λοιπά εφαρμόζονται οι διατάξεις του άρθρου 133 του Ν.4412/16.</w:t>
      </w:r>
    </w:p>
    <w:p w:rsidR="00276BA3" w:rsidRPr="002A4008" w:rsidRDefault="00276BA3" w:rsidP="0074501D">
      <w:pPr>
        <w:spacing w:line="276" w:lineRule="auto"/>
        <w:jc w:val="both"/>
        <w:rPr>
          <w:rFonts w:ascii="Verdana" w:hAnsi="Verdana" w:cs="Verdana"/>
          <w:sz w:val="20"/>
          <w:szCs w:val="20"/>
        </w:rPr>
      </w:pPr>
    </w:p>
    <w:p w:rsidR="00626D23" w:rsidRPr="002A4008" w:rsidRDefault="00626D23" w:rsidP="0074501D">
      <w:pPr>
        <w:spacing w:line="276" w:lineRule="auto"/>
        <w:rPr>
          <w:rFonts w:ascii="Verdana" w:hAnsi="Verdana" w:cs="Verdana"/>
          <w:b/>
          <w:bCs/>
          <w:sz w:val="20"/>
          <w:szCs w:val="20"/>
        </w:rPr>
      </w:pPr>
      <w:r w:rsidRPr="002A4008">
        <w:rPr>
          <w:rFonts w:ascii="Verdana" w:hAnsi="Verdana" w:cs="Verdana"/>
          <w:b/>
          <w:bCs/>
          <w:sz w:val="20"/>
          <w:szCs w:val="20"/>
        </w:rPr>
        <w:t>ΑΡΘΡΟ 17</w:t>
      </w:r>
      <w:r w:rsidRPr="002A4008">
        <w:rPr>
          <w:rFonts w:ascii="Verdana" w:hAnsi="Verdana" w:cs="Verdana"/>
          <w:b/>
          <w:bCs/>
          <w:sz w:val="20"/>
          <w:szCs w:val="20"/>
          <w:vertAlign w:val="superscript"/>
        </w:rPr>
        <w:t>ο</w:t>
      </w:r>
      <w:r w:rsidRPr="002A4008">
        <w:rPr>
          <w:rFonts w:ascii="Verdana" w:hAnsi="Verdana" w:cs="Verdana"/>
          <w:b/>
          <w:bCs/>
          <w:color w:val="0070C0"/>
          <w:sz w:val="20"/>
          <w:szCs w:val="20"/>
        </w:rPr>
        <w:t xml:space="preserve"> </w:t>
      </w:r>
      <w:r w:rsidRPr="002A4008">
        <w:rPr>
          <w:rFonts w:ascii="Verdana" w:hAnsi="Verdana" w:cs="Verdana"/>
          <w:b/>
          <w:bCs/>
          <w:sz w:val="20"/>
          <w:szCs w:val="20"/>
        </w:rPr>
        <w:t>: ΕΓΓΥΗΣΕΙΣ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2A4008" w:rsidRDefault="00626D23" w:rsidP="0074501D">
      <w:pPr>
        <w:spacing w:line="276" w:lineRule="auto"/>
        <w:rPr>
          <w:rFonts w:ascii="Verdana" w:hAnsi="Verdana" w:cs="Verdana"/>
          <w:b/>
          <w:bCs/>
          <w:sz w:val="20"/>
          <w:szCs w:val="20"/>
        </w:rPr>
      </w:pPr>
      <w:r w:rsidRPr="002A4008">
        <w:rPr>
          <w:rFonts w:ascii="Verdana" w:hAnsi="Verdana" w:cs="Verdana"/>
          <w:b/>
          <w:bCs/>
          <w:sz w:val="20"/>
          <w:szCs w:val="20"/>
        </w:rPr>
        <w:t>Εγγύηση Καλής Εκτέλεσης:</w:t>
      </w:r>
    </w:p>
    <w:p w:rsidR="00626D23" w:rsidRPr="002A4008" w:rsidRDefault="00626D23" w:rsidP="0074501D">
      <w:pPr>
        <w:spacing w:line="276" w:lineRule="auto"/>
        <w:jc w:val="both"/>
        <w:rPr>
          <w:rFonts w:ascii="Verdana" w:hAnsi="Verdana" w:cs="Verdana"/>
          <w:b/>
          <w:sz w:val="20"/>
          <w:szCs w:val="20"/>
        </w:rPr>
      </w:pPr>
      <w:r w:rsidRPr="002A4008">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sidRPr="002A4008">
        <w:rPr>
          <w:rFonts w:ascii="Verdana" w:hAnsi="Verdana" w:cs="Verdana"/>
          <w:b/>
          <w:sz w:val="20"/>
          <w:szCs w:val="20"/>
        </w:rPr>
        <w:t>, μορφής όπως αυτή καθορίζεται από τον ισχύον νόμο,</w:t>
      </w:r>
      <w:r w:rsidRPr="002A4008">
        <w:rPr>
          <w:rFonts w:ascii="Verdana" w:hAnsi="Verdana" w:cs="Verdana"/>
          <w:b/>
          <w:sz w:val="20"/>
          <w:szCs w:val="20"/>
        </w:rPr>
        <w:t xml:space="preserve"> που θα καλύπτει ποσό ίσο με ποσοστό πέντε τοις εκατό (5%) επί της αξίας </w:t>
      </w:r>
      <w:r w:rsidRPr="002A4008">
        <w:rPr>
          <w:rFonts w:ascii="Verdana" w:hAnsi="Verdana" w:cs="Verdana"/>
          <w:b/>
          <w:sz w:val="20"/>
          <w:szCs w:val="20"/>
        </w:rPr>
        <w:lastRenderedPageBreak/>
        <w:t>της σύμβασης χωρίς να υπολογίζεται ο Φ.Π.Α. (άρθρο 72 του Ν.4412/16),</w:t>
      </w:r>
      <w:r w:rsidR="00E8622B" w:rsidRPr="002A4008">
        <w:rPr>
          <w:rFonts w:ascii="Verdana" w:hAnsi="Verdana" w:cs="Verdana"/>
          <w:b/>
          <w:sz w:val="20"/>
          <w:szCs w:val="20"/>
        </w:rPr>
        <w:t xml:space="preserve"> και θα ισχύει μέχρι τις 30/06/20</w:t>
      </w:r>
      <w:r w:rsidR="006706FD" w:rsidRPr="002A4008">
        <w:rPr>
          <w:rFonts w:ascii="Verdana" w:hAnsi="Verdana" w:cs="Verdana"/>
          <w:b/>
          <w:sz w:val="20"/>
          <w:szCs w:val="20"/>
        </w:rPr>
        <w:t>21</w:t>
      </w:r>
      <w:r w:rsidRPr="002A4008">
        <w:rPr>
          <w:rFonts w:ascii="Verdana" w:hAnsi="Verdana" w:cs="Verdana"/>
          <w:b/>
          <w:sz w:val="20"/>
          <w:szCs w:val="20"/>
        </w:rPr>
        <w:t>.</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Κατά τα λοιπά, αναφορικά με τις εγγυήσεις, ισχύουν τα αναφερόμενα στο άρθρο 72 του Ν.4412/16.</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ΑΡΘΡΟ 18</w:t>
      </w:r>
      <w:r w:rsidRPr="002A4008">
        <w:rPr>
          <w:rFonts w:ascii="Verdana" w:hAnsi="Verdana" w:cs="Verdana"/>
          <w:b/>
          <w:bCs/>
          <w:sz w:val="20"/>
          <w:szCs w:val="20"/>
          <w:vertAlign w:val="superscript"/>
        </w:rPr>
        <w:t>ο</w:t>
      </w:r>
      <w:r w:rsidRPr="002A4008">
        <w:rPr>
          <w:rFonts w:ascii="Verdana" w:hAnsi="Verdana" w:cs="Verdana"/>
          <w:b/>
          <w:bCs/>
          <w:color w:val="0070C0"/>
          <w:sz w:val="20"/>
          <w:szCs w:val="20"/>
        </w:rPr>
        <w:t xml:space="preserve"> </w:t>
      </w:r>
      <w:r w:rsidRPr="002A4008">
        <w:rPr>
          <w:rFonts w:ascii="Verdana" w:hAnsi="Verdana" w:cs="Verdana"/>
          <w:b/>
          <w:bCs/>
          <w:sz w:val="20"/>
          <w:szCs w:val="20"/>
        </w:rPr>
        <w:t>: ΔΙΟΙΚΗΤΙΚΕΣ ΠΡΟΣΦΥΓΕΣ  - ΕΝΣΤΑΣΕΙΣ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sidR="004C3387" w:rsidRPr="002A4008">
        <w:rPr>
          <w:rFonts w:ascii="Verdana" w:hAnsi="Verdana" w:cs="Verdana"/>
          <w:sz w:val="20"/>
          <w:szCs w:val="20"/>
        </w:rPr>
        <w:t>.</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Η ένσταση υποβάλλεται ενώπιον της αναθέτουσας αρχής, ( ήτοι της οικονομικής επιτροπής)</w:t>
      </w:r>
      <w:r w:rsidRPr="002A4008">
        <w:rPr>
          <w:rStyle w:val="a9"/>
          <w:rFonts w:ascii="Verdana" w:hAnsi="Verdana" w:cs="Verdana"/>
          <w:sz w:val="20"/>
          <w:szCs w:val="20"/>
        </w:rPr>
        <w:footnoteReference w:id="16"/>
      </w:r>
      <w:r w:rsidRPr="002A4008">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sidRPr="002A4008">
        <w:rPr>
          <w:rFonts w:ascii="Verdana" w:hAnsi="Verdana" w:cs="Verdana"/>
          <w:sz w:val="20"/>
          <w:szCs w:val="20"/>
        </w:rPr>
        <w:t>.</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A4008">
        <w:rPr>
          <w:rFonts w:ascii="Verdana" w:hAnsi="Verdana" w:cs="Verdana"/>
          <w:b/>
          <w:bCs/>
          <w:sz w:val="20"/>
          <w:szCs w:val="20"/>
        </w:rPr>
        <w:t>μετά την άπρακτη πάροδο της οποίας τεκμαίρεται η απόρριψη της ένστασης</w:t>
      </w:r>
      <w:r w:rsidRPr="002A4008">
        <w:rPr>
          <w:rFonts w:ascii="Verdana" w:hAnsi="Verdana" w:cs="Verdana"/>
          <w:sz w:val="20"/>
          <w:szCs w:val="20"/>
        </w:rPr>
        <w:t xml:space="preserve">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w:t>
      </w:r>
      <w:r w:rsidRPr="002A4008">
        <w:rPr>
          <w:rFonts w:ascii="Verdana" w:hAnsi="Verdana" w:cs="Verdana"/>
          <w:sz w:val="20"/>
          <w:szCs w:val="20"/>
        </w:rPr>
        <w:lastRenderedPageBreak/>
        <w:t>επιστρέφεται με πράξη της αναθέτουσας αρχής, αν η ένσταση γίνει δεκτή ή μερικώς δεκτή από το αποφασίζον διοικητικό όργανο.</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Κατά τα λοιπά εφαρμόζονται οι διατάξεις των άρθρων 127 και 221 του Ν.4412/16.</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2A4008">
        <w:rPr>
          <w:rFonts w:ascii="Verdana" w:hAnsi="Verdana" w:cs="Verdana"/>
          <w:b/>
          <w:bCs/>
          <w:sz w:val="20"/>
          <w:szCs w:val="20"/>
        </w:rPr>
        <w:t>203, 206, 207, 213, 218 και 220</w:t>
      </w:r>
      <w:r w:rsidRPr="002A4008">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2A4008" w:rsidRDefault="00626D23" w:rsidP="0074501D">
      <w:pPr>
        <w:spacing w:line="276" w:lineRule="auto"/>
        <w:jc w:val="both"/>
        <w:rPr>
          <w:rFonts w:ascii="Verdana" w:hAnsi="Verdana" w:cs="Verdana"/>
          <w:b/>
          <w:bCs/>
          <w:sz w:val="20"/>
          <w:szCs w:val="20"/>
        </w:rPr>
      </w:pPr>
      <w:r w:rsidRPr="002A4008">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2A4008" w:rsidRDefault="00276BA3" w:rsidP="0074501D">
      <w:pPr>
        <w:spacing w:line="276" w:lineRule="auto"/>
        <w:jc w:val="both"/>
        <w:rPr>
          <w:rFonts w:ascii="Verdana" w:hAnsi="Verdana" w:cs="Verdana"/>
          <w:sz w:val="20"/>
          <w:szCs w:val="20"/>
        </w:rPr>
      </w:pPr>
    </w:p>
    <w:p w:rsidR="00626D23" w:rsidRPr="002A4008" w:rsidRDefault="00626D23" w:rsidP="0074501D">
      <w:pPr>
        <w:spacing w:line="276" w:lineRule="auto"/>
        <w:rPr>
          <w:rFonts w:ascii="Verdana" w:hAnsi="Verdana" w:cs="Verdana"/>
          <w:b/>
          <w:bCs/>
          <w:sz w:val="20"/>
          <w:szCs w:val="20"/>
        </w:rPr>
      </w:pPr>
      <w:r w:rsidRPr="002A4008">
        <w:rPr>
          <w:rFonts w:ascii="Verdana" w:hAnsi="Verdana" w:cs="Verdana"/>
          <w:b/>
          <w:bCs/>
          <w:sz w:val="20"/>
          <w:szCs w:val="20"/>
        </w:rPr>
        <w:t>ΑΡΘΡΟ 19</w:t>
      </w:r>
      <w:r w:rsidRPr="002A4008">
        <w:rPr>
          <w:rFonts w:ascii="Verdana" w:hAnsi="Verdana" w:cs="Verdana"/>
          <w:b/>
          <w:bCs/>
          <w:sz w:val="20"/>
          <w:szCs w:val="20"/>
          <w:vertAlign w:val="superscript"/>
        </w:rPr>
        <w:t>ο</w:t>
      </w:r>
      <w:r w:rsidRPr="002A4008">
        <w:rPr>
          <w:rFonts w:ascii="Verdana" w:hAnsi="Verdana" w:cs="Verdana"/>
          <w:b/>
          <w:bCs/>
          <w:sz w:val="20"/>
          <w:szCs w:val="20"/>
        </w:rPr>
        <w:t xml:space="preserve"> ΔΙΑΔΙΚΑΣΙΑ ΕΠΙΛΥΣΗΣ ΔΙΑΦΟΡΩΝ</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2A4008">
        <w:rPr>
          <w:rFonts w:ascii="Verdana" w:hAnsi="Verdana" w:cs="Verdana"/>
          <w:b/>
          <w:bCs/>
          <w:sz w:val="20"/>
          <w:szCs w:val="20"/>
        </w:rPr>
        <w:t>εδρεύοντα στο Νομό  αρμόδια δικαστήρια</w:t>
      </w:r>
      <w:r w:rsidRPr="002A4008">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Pr="002A4008" w:rsidRDefault="00626D23" w:rsidP="0074501D">
      <w:pPr>
        <w:spacing w:line="276" w:lineRule="auto"/>
        <w:rPr>
          <w:rFonts w:ascii="Verdana" w:hAnsi="Verdana" w:cs="Verdana"/>
          <w:b/>
          <w:bCs/>
          <w:sz w:val="20"/>
          <w:szCs w:val="20"/>
        </w:rPr>
      </w:pPr>
      <w:r w:rsidRPr="002A4008">
        <w:rPr>
          <w:rFonts w:ascii="Verdana" w:hAnsi="Verdana" w:cs="Verdana"/>
          <w:b/>
          <w:bCs/>
          <w:sz w:val="20"/>
          <w:szCs w:val="20"/>
        </w:rPr>
        <w:t>ΑΡΘΡΟ 2ο</w:t>
      </w:r>
      <w:r w:rsidRPr="002A4008">
        <w:rPr>
          <w:rFonts w:ascii="Verdana" w:hAnsi="Verdana" w:cs="Verdana"/>
          <w:b/>
          <w:bCs/>
          <w:sz w:val="20"/>
          <w:szCs w:val="20"/>
          <w:vertAlign w:val="superscript"/>
        </w:rPr>
        <w:t>ο</w:t>
      </w:r>
      <w:r w:rsidRPr="002A4008">
        <w:rPr>
          <w:rFonts w:ascii="Verdana" w:hAnsi="Verdana" w:cs="Verdana"/>
          <w:b/>
          <w:bCs/>
          <w:color w:val="0070C0"/>
          <w:sz w:val="20"/>
          <w:szCs w:val="20"/>
        </w:rPr>
        <w:t xml:space="preserve"> </w:t>
      </w:r>
      <w:r w:rsidRPr="002A4008">
        <w:rPr>
          <w:rFonts w:ascii="Verdana" w:hAnsi="Verdana" w:cs="Verdana"/>
          <w:b/>
          <w:bCs/>
          <w:sz w:val="20"/>
          <w:szCs w:val="20"/>
        </w:rPr>
        <w:t xml:space="preserve"> : ΛΟΙΠΕΣ ΔΙΑΤΑΞΕΙΣ</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Pr="002A4008" w:rsidRDefault="00626D23" w:rsidP="0074501D">
      <w:pPr>
        <w:spacing w:line="276" w:lineRule="auto"/>
        <w:jc w:val="both"/>
        <w:rPr>
          <w:rFonts w:ascii="Verdana" w:hAnsi="Verdana" w:cs="Verdana"/>
          <w:sz w:val="20"/>
          <w:szCs w:val="20"/>
        </w:rPr>
      </w:pPr>
      <w:r w:rsidRPr="002A4008">
        <w:rPr>
          <w:rFonts w:ascii="Verdana" w:hAnsi="Verdana" w:cs="Verdana"/>
          <w:sz w:val="20"/>
          <w:szCs w:val="20"/>
        </w:rPr>
        <w:t xml:space="preserve">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w:t>
      </w:r>
      <w:r w:rsidRPr="002A4008">
        <w:rPr>
          <w:rFonts w:ascii="Verdana" w:hAnsi="Verdana" w:cs="Verdana"/>
          <w:sz w:val="20"/>
          <w:szCs w:val="20"/>
        </w:rPr>
        <w:lastRenderedPageBreak/>
        <w:t>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276BA3" w:rsidRPr="002A4008" w:rsidRDefault="00626D23" w:rsidP="004F4466">
      <w:pPr>
        <w:spacing w:line="276" w:lineRule="auto"/>
        <w:jc w:val="both"/>
        <w:rPr>
          <w:rFonts w:ascii="Verdana" w:hAnsi="Verdana" w:cs="Verdana"/>
          <w:sz w:val="20"/>
          <w:szCs w:val="20"/>
        </w:rPr>
      </w:pPr>
      <w:r w:rsidRPr="002A4008">
        <w:rPr>
          <w:rFonts w:ascii="Verdana" w:hAnsi="Verdana" w:cs="Verdana"/>
          <w:sz w:val="20"/>
          <w:szCs w:val="20"/>
        </w:rPr>
        <w:t>Για ό, τι δεν προβλέπεται από την παρούσα διακήρυξη, εφαρμόζονται οι περί προμηθειών του Ν 4412/16 δι</w:t>
      </w:r>
      <w:r w:rsidR="004F4466">
        <w:rPr>
          <w:rFonts w:ascii="Verdana" w:hAnsi="Verdana" w:cs="Verdana"/>
          <w:sz w:val="20"/>
          <w:szCs w:val="20"/>
        </w:rPr>
        <w:t>ατάξεις, όπως ισχύουν κάθε φορά</w:t>
      </w:r>
      <w:r w:rsidR="00276BA3" w:rsidRPr="002A4008">
        <w:rPr>
          <w:rFonts w:ascii="Verdana" w:hAnsi="Verdana" w:cs="Verdana"/>
          <w:sz w:val="20"/>
          <w:szCs w:val="20"/>
        </w:rPr>
        <w:t xml:space="preserve">                                 </w:t>
      </w:r>
    </w:p>
    <w:p w:rsidR="00626D23" w:rsidRPr="002A4008" w:rsidRDefault="00276BA3" w:rsidP="0074501D">
      <w:pPr>
        <w:tabs>
          <w:tab w:val="left" w:pos="1825"/>
        </w:tabs>
        <w:spacing w:line="276" w:lineRule="auto"/>
        <w:rPr>
          <w:rFonts w:ascii="Verdana" w:hAnsi="Verdana" w:cs="Verdana"/>
          <w:b/>
          <w:bCs/>
          <w:sz w:val="20"/>
          <w:szCs w:val="20"/>
        </w:rPr>
      </w:pPr>
      <w:r w:rsidRPr="002A4008">
        <w:rPr>
          <w:rFonts w:ascii="Verdana" w:hAnsi="Verdana" w:cs="Verdana"/>
          <w:sz w:val="20"/>
          <w:szCs w:val="20"/>
        </w:rPr>
        <w:t xml:space="preserve">                                         </w:t>
      </w:r>
      <w:r w:rsidRPr="002A4008">
        <w:rPr>
          <w:rFonts w:ascii="Verdana" w:hAnsi="Verdana" w:cs="Verdana"/>
          <w:b/>
          <w:bCs/>
          <w:sz w:val="20"/>
          <w:szCs w:val="20"/>
        </w:rPr>
        <w:t>Ο ΑΝΤΙΔΗΜΑΡΧΟΣ</w:t>
      </w:r>
      <w:r w:rsidR="00123832" w:rsidRPr="002A4008">
        <w:rPr>
          <w:rFonts w:ascii="Verdana" w:hAnsi="Verdana" w:cs="Verdana"/>
          <w:b/>
          <w:bCs/>
          <w:sz w:val="20"/>
          <w:szCs w:val="20"/>
        </w:rPr>
        <w:t xml:space="preserve"> ΟΙΚΟΝΟΜΙΚΩΝ ΥΠΗΡΕΣΙΩΝ</w:t>
      </w:r>
    </w:p>
    <w:p w:rsidR="00276BA3" w:rsidRPr="002A4008" w:rsidRDefault="00276BA3" w:rsidP="0074501D">
      <w:pPr>
        <w:tabs>
          <w:tab w:val="left" w:pos="1825"/>
        </w:tabs>
        <w:spacing w:line="276" w:lineRule="auto"/>
        <w:rPr>
          <w:rFonts w:ascii="Verdana" w:hAnsi="Verdana" w:cs="Verdana"/>
          <w:sz w:val="20"/>
          <w:szCs w:val="20"/>
        </w:rPr>
      </w:pPr>
      <w:r w:rsidRPr="002A4008">
        <w:rPr>
          <w:rFonts w:ascii="Verdana" w:hAnsi="Verdana" w:cs="Verdana"/>
          <w:sz w:val="20"/>
          <w:szCs w:val="20"/>
        </w:rPr>
        <w:t xml:space="preserve">                                                                    </w:t>
      </w:r>
    </w:p>
    <w:p w:rsidR="00626D23" w:rsidRPr="002A4008" w:rsidRDefault="00276BA3" w:rsidP="0074501D">
      <w:pPr>
        <w:tabs>
          <w:tab w:val="left" w:pos="1825"/>
        </w:tabs>
        <w:spacing w:line="276" w:lineRule="auto"/>
        <w:rPr>
          <w:rFonts w:ascii="Verdana" w:hAnsi="Verdana" w:cs="Verdana"/>
          <w:b/>
          <w:bCs/>
          <w:sz w:val="20"/>
          <w:szCs w:val="20"/>
        </w:rPr>
      </w:pPr>
      <w:r w:rsidRPr="002A4008">
        <w:rPr>
          <w:rFonts w:ascii="Verdana" w:hAnsi="Verdana" w:cs="Verdana"/>
          <w:sz w:val="20"/>
          <w:szCs w:val="20"/>
        </w:rPr>
        <w:t xml:space="preserve">                                                          </w:t>
      </w:r>
      <w:r w:rsidR="00F63D93" w:rsidRPr="002A4008">
        <w:rPr>
          <w:rFonts w:ascii="Verdana" w:hAnsi="Verdana" w:cs="Verdana"/>
          <w:b/>
          <w:bCs/>
          <w:sz w:val="20"/>
          <w:szCs w:val="20"/>
        </w:rPr>
        <w:t>ΤΗΛΕΜΑΧΟΣ ΚΑΜΠΟΥΡΗΣ</w:t>
      </w:r>
    </w:p>
    <w:p w:rsidR="00AF121F" w:rsidRPr="004F4466" w:rsidRDefault="004F4466" w:rsidP="004F4466">
      <w:pPr>
        <w:tabs>
          <w:tab w:val="left" w:pos="1825"/>
        </w:tabs>
        <w:spacing w:line="360" w:lineRule="auto"/>
        <w:jc w:val="center"/>
        <w:rPr>
          <w:rFonts w:ascii="Verdana" w:hAnsi="Verdana" w:cs="Verdana"/>
          <w:b/>
          <w:bCs/>
          <w:color w:val="5B9BD5"/>
          <w:sz w:val="20"/>
          <w:szCs w:val="20"/>
          <w:lang w:val="en-US"/>
        </w:rPr>
      </w:pPr>
      <w:r>
        <w:rPr>
          <w:rFonts w:ascii="Verdana" w:hAnsi="Verdana" w:cs="Verdana"/>
          <w:b/>
          <w:bCs/>
          <w:color w:val="5B9BD5"/>
          <w:sz w:val="20"/>
          <w:szCs w:val="20"/>
        </w:rPr>
        <w:t>ΠΑΡΑΡΤΗΜΑ «Β΄</w:t>
      </w:r>
    </w:p>
    <w:tbl>
      <w:tblPr>
        <w:tblW w:w="10490" w:type="dxa"/>
        <w:tblInd w:w="-459" w:type="dxa"/>
        <w:tblLook w:val="04A0"/>
      </w:tblPr>
      <w:tblGrid>
        <w:gridCol w:w="5812"/>
        <w:gridCol w:w="4678"/>
      </w:tblGrid>
      <w:tr w:rsidR="00AF121F" w:rsidRPr="002A4008" w:rsidTr="00F90596">
        <w:tc>
          <w:tcPr>
            <w:tcW w:w="5812" w:type="dxa"/>
          </w:tcPr>
          <w:p w:rsidR="00AF121F" w:rsidRPr="002A4008" w:rsidRDefault="00AF121F" w:rsidP="00F90596">
            <w:pPr>
              <w:autoSpaceDE w:val="0"/>
              <w:autoSpaceDN w:val="0"/>
              <w:adjustRightInd w:val="0"/>
              <w:spacing w:after="0" w:line="240" w:lineRule="auto"/>
              <w:rPr>
                <w:rFonts w:ascii="Verdana" w:hAnsi="Verdana" w:cs="CIDFont+F1"/>
                <w:b/>
                <w:color w:val="000000"/>
                <w:sz w:val="20"/>
                <w:szCs w:val="20"/>
              </w:rPr>
            </w:pPr>
            <w:r w:rsidRPr="002A4008">
              <w:rPr>
                <w:rFonts w:ascii="Verdana" w:hAnsi="Verdana" w:cs="CIDFont+F1"/>
                <w:b/>
                <w:color w:val="000000"/>
                <w:sz w:val="20"/>
                <w:szCs w:val="20"/>
              </w:rPr>
              <w:t>ΕΛΛΗΝΙΚΗ ΔΗΜΟΚΡΑΤΙΑ</w:t>
            </w:r>
          </w:p>
        </w:tc>
        <w:tc>
          <w:tcPr>
            <w:tcW w:w="4678" w:type="dxa"/>
          </w:tcPr>
          <w:p w:rsidR="00AF121F" w:rsidRPr="002A4008" w:rsidRDefault="00AF121F" w:rsidP="00F90596">
            <w:pPr>
              <w:spacing w:after="0" w:line="293" w:lineRule="atLeast"/>
              <w:ind w:right="-391"/>
              <w:textAlignment w:val="top"/>
              <w:rPr>
                <w:rFonts w:ascii="Verdana" w:hAnsi="Verdana" w:cs="Tahoma"/>
                <w:sz w:val="20"/>
                <w:szCs w:val="20"/>
              </w:rPr>
            </w:pPr>
            <w:r w:rsidRPr="002A4008">
              <w:rPr>
                <w:rFonts w:ascii="Verdana" w:hAnsi="Verdana" w:cs="Tahoma"/>
                <w:sz w:val="20"/>
                <w:szCs w:val="20"/>
              </w:rPr>
              <w:t>Μελέτη: ΠΡΟΜΗΘΕΙΑ ΚΑΙ ΤΟΠΟΘΕΤΗΣΗ</w:t>
            </w:r>
          </w:p>
        </w:tc>
      </w:tr>
      <w:tr w:rsidR="00AF121F" w:rsidRPr="002A4008" w:rsidTr="00F90596">
        <w:tc>
          <w:tcPr>
            <w:tcW w:w="5812" w:type="dxa"/>
          </w:tcPr>
          <w:p w:rsidR="00AF121F" w:rsidRPr="002A4008" w:rsidRDefault="00AF121F" w:rsidP="00F90596">
            <w:pPr>
              <w:autoSpaceDE w:val="0"/>
              <w:autoSpaceDN w:val="0"/>
              <w:adjustRightInd w:val="0"/>
              <w:spacing w:after="0" w:line="240" w:lineRule="auto"/>
              <w:rPr>
                <w:rFonts w:ascii="Verdana" w:hAnsi="Verdana" w:cs="CIDFont+F1"/>
                <w:b/>
                <w:color w:val="000000"/>
                <w:sz w:val="20"/>
                <w:szCs w:val="20"/>
              </w:rPr>
            </w:pPr>
            <w:r w:rsidRPr="002A4008">
              <w:rPr>
                <w:rFonts w:ascii="Verdana" w:hAnsi="Verdana" w:cs="CIDFont+F1"/>
                <w:b/>
                <w:color w:val="000000"/>
                <w:sz w:val="20"/>
                <w:szCs w:val="20"/>
              </w:rPr>
              <w:t>ΔΗΜΟΣ ΡΟΔΟΥ</w:t>
            </w:r>
          </w:p>
        </w:tc>
        <w:tc>
          <w:tcPr>
            <w:tcW w:w="4678" w:type="dxa"/>
          </w:tcPr>
          <w:p w:rsidR="00AF121F" w:rsidRPr="002A4008" w:rsidRDefault="00AF121F" w:rsidP="00F90596">
            <w:pPr>
              <w:spacing w:after="0" w:line="293" w:lineRule="atLeast"/>
              <w:ind w:right="-391"/>
              <w:textAlignment w:val="top"/>
              <w:rPr>
                <w:rFonts w:ascii="Verdana" w:hAnsi="Verdana" w:cs="Tahoma"/>
                <w:sz w:val="20"/>
                <w:szCs w:val="20"/>
              </w:rPr>
            </w:pPr>
            <w:r w:rsidRPr="002A4008">
              <w:rPr>
                <w:rFonts w:ascii="Verdana" w:hAnsi="Verdana" w:cs="Tahoma"/>
                <w:sz w:val="20"/>
                <w:szCs w:val="20"/>
              </w:rPr>
              <w:t xml:space="preserve">            ΠΛΗΡΟΦΟΡΙΑΚΩΝ ΠΙΝΑΚΙΔΩΝ</w:t>
            </w:r>
          </w:p>
        </w:tc>
      </w:tr>
      <w:tr w:rsidR="00AF121F" w:rsidRPr="002A4008" w:rsidTr="00F90596">
        <w:tc>
          <w:tcPr>
            <w:tcW w:w="5812" w:type="dxa"/>
          </w:tcPr>
          <w:p w:rsidR="00AF121F" w:rsidRPr="002A4008" w:rsidRDefault="00AF121F" w:rsidP="00F90596">
            <w:pPr>
              <w:autoSpaceDE w:val="0"/>
              <w:autoSpaceDN w:val="0"/>
              <w:adjustRightInd w:val="0"/>
              <w:spacing w:after="0" w:line="240" w:lineRule="auto"/>
              <w:rPr>
                <w:rFonts w:ascii="Verdana" w:hAnsi="Verdana" w:cs="CIDFont+F1"/>
                <w:b/>
                <w:color w:val="000000"/>
                <w:sz w:val="20"/>
                <w:szCs w:val="20"/>
              </w:rPr>
            </w:pPr>
            <w:r w:rsidRPr="002A4008">
              <w:rPr>
                <w:rFonts w:ascii="Verdana" w:hAnsi="Verdana" w:cs="CIDFont+F1"/>
                <w:b/>
                <w:color w:val="000000"/>
                <w:sz w:val="20"/>
                <w:szCs w:val="20"/>
              </w:rPr>
              <w:t>ΔΙΕΥΘΥΝΣΗ ΤΕΧΝΙΚΩΝ ΕΡΓΩΝ ΚΑΙ ΥΠΟΔΟΜΩΝ</w:t>
            </w:r>
          </w:p>
        </w:tc>
        <w:tc>
          <w:tcPr>
            <w:tcW w:w="4678" w:type="dxa"/>
          </w:tcPr>
          <w:p w:rsidR="00AF121F" w:rsidRPr="002A4008" w:rsidRDefault="00AF121F" w:rsidP="00F90596">
            <w:pPr>
              <w:spacing w:after="0" w:line="293" w:lineRule="atLeast"/>
              <w:ind w:right="-391"/>
              <w:textAlignment w:val="top"/>
              <w:rPr>
                <w:rFonts w:ascii="Verdana" w:hAnsi="Verdana" w:cs="Tahoma"/>
                <w:sz w:val="20"/>
                <w:szCs w:val="20"/>
              </w:rPr>
            </w:pPr>
          </w:p>
        </w:tc>
      </w:tr>
      <w:tr w:rsidR="00AF121F" w:rsidRPr="002A4008" w:rsidTr="00F90596">
        <w:tc>
          <w:tcPr>
            <w:tcW w:w="5812" w:type="dxa"/>
          </w:tcPr>
          <w:p w:rsidR="00AF121F" w:rsidRPr="002A4008" w:rsidRDefault="00AF121F" w:rsidP="00F90596">
            <w:pPr>
              <w:autoSpaceDE w:val="0"/>
              <w:autoSpaceDN w:val="0"/>
              <w:adjustRightInd w:val="0"/>
              <w:spacing w:after="0" w:line="240" w:lineRule="auto"/>
              <w:rPr>
                <w:rFonts w:ascii="Verdana" w:hAnsi="Verdana" w:cs="CIDFont+F1"/>
                <w:color w:val="000000"/>
                <w:sz w:val="20"/>
                <w:szCs w:val="20"/>
              </w:rPr>
            </w:pPr>
            <w:r w:rsidRPr="002A4008">
              <w:rPr>
                <w:rFonts w:ascii="Verdana" w:hAnsi="Verdana" w:cs="CIDFont+F1"/>
                <w:b/>
                <w:color w:val="000000"/>
                <w:sz w:val="20"/>
                <w:szCs w:val="20"/>
              </w:rPr>
              <w:t>Τμήμα:</w:t>
            </w:r>
            <w:r w:rsidRPr="002A4008">
              <w:rPr>
                <w:rFonts w:ascii="Verdana" w:hAnsi="Verdana" w:cs="CIDFont+F1"/>
                <w:color w:val="000000"/>
                <w:sz w:val="20"/>
                <w:szCs w:val="20"/>
              </w:rPr>
              <w:t xml:space="preserve"> Συγκοινωνιών Κυκλοφορίας </w:t>
            </w:r>
          </w:p>
        </w:tc>
        <w:tc>
          <w:tcPr>
            <w:tcW w:w="4678" w:type="dxa"/>
          </w:tcPr>
          <w:p w:rsidR="00AF121F" w:rsidRPr="002A4008" w:rsidRDefault="00AF121F" w:rsidP="00F90596">
            <w:pPr>
              <w:spacing w:after="0" w:line="293" w:lineRule="atLeast"/>
              <w:ind w:right="-391"/>
              <w:jc w:val="both"/>
              <w:textAlignment w:val="top"/>
              <w:rPr>
                <w:rFonts w:ascii="Verdana" w:hAnsi="Verdana" w:cs="Tahoma"/>
                <w:sz w:val="20"/>
                <w:szCs w:val="20"/>
              </w:rPr>
            </w:pPr>
            <w:r w:rsidRPr="002A4008">
              <w:rPr>
                <w:rFonts w:ascii="Verdana" w:hAnsi="Verdana" w:cs="Tahoma"/>
                <w:sz w:val="20"/>
                <w:szCs w:val="20"/>
              </w:rPr>
              <w:t>Κ.Α. 30-7135.0033</w:t>
            </w:r>
          </w:p>
        </w:tc>
      </w:tr>
      <w:tr w:rsidR="00AF121F" w:rsidRPr="002A4008" w:rsidTr="00F90596">
        <w:tc>
          <w:tcPr>
            <w:tcW w:w="5812" w:type="dxa"/>
          </w:tcPr>
          <w:p w:rsidR="00AF121F" w:rsidRPr="002A4008" w:rsidRDefault="00AF121F" w:rsidP="00F90596">
            <w:pPr>
              <w:autoSpaceDE w:val="0"/>
              <w:autoSpaceDN w:val="0"/>
              <w:adjustRightInd w:val="0"/>
              <w:spacing w:after="0" w:line="240" w:lineRule="auto"/>
              <w:ind w:firstLine="885"/>
              <w:rPr>
                <w:rFonts w:ascii="Verdana" w:hAnsi="Verdana" w:cs="CIDFont+F1"/>
                <w:b/>
                <w:color w:val="000000"/>
                <w:sz w:val="20"/>
                <w:szCs w:val="20"/>
              </w:rPr>
            </w:pPr>
            <w:r w:rsidRPr="002A4008">
              <w:rPr>
                <w:rFonts w:ascii="Verdana" w:hAnsi="Verdana" w:cs="CIDFont+F1"/>
                <w:color w:val="000000"/>
                <w:sz w:val="20"/>
                <w:szCs w:val="20"/>
              </w:rPr>
              <w:t>&amp; Αδειών Μεταφορών</w:t>
            </w:r>
          </w:p>
        </w:tc>
        <w:tc>
          <w:tcPr>
            <w:tcW w:w="4678" w:type="dxa"/>
          </w:tcPr>
          <w:p w:rsidR="00AF121F" w:rsidRPr="002A4008" w:rsidRDefault="00AF121F" w:rsidP="00F90596">
            <w:pPr>
              <w:autoSpaceDE w:val="0"/>
              <w:autoSpaceDN w:val="0"/>
              <w:adjustRightInd w:val="0"/>
              <w:spacing w:after="0" w:line="240" w:lineRule="auto"/>
              <w:ind w:right="-391"/>
              <w:rPr>
                <w:rFonts w:ascii="Verdana" w:hAnsi="Verdana" w:cs="Arial"/>
                <w:color w:val="000000"/>
                <w:sz w:val="20"/>
                <w:szCs w:val="20"/>
              </w:rPr>
            </w:pPr>
          </w:p>
        </w:tc>
      </w:tr>
    </w:tbl>
    <w:p w:rsidR="00AF121F" w:rsidRPr="002A4008" w:rsidRDefault="00AF121F" w:rsidP="00AF121F">
      <w:pPr>
        <w:pStyle w:val="Default"/>
        <w:rPr>
          <w:rFonts w:ascii="Verdana" w:hAnsi="Verdana"/>
          <w:b/>
          <w:color w:val="FF0000"/>
          <w:sz w:val="20"/>
          <w:szCs w:val="20"/>
          <w:lang w:val="en-US"/>
        </w:rPr>
      </w:pPr>
    </w:p>
    <w:p w:rsidR="00AF121F" w:rsidRPr="002A4008" w:rsidRDefault="00AF121F" w:rsidP="00AF121F">
      <w:pPr>
        <w:pStyle w:val="Default"/>
        <w:jc w:val="center"/>
        <w:rPr>
          <w:rFonts w:ascii="Verdana" w:hAnsi="Verdana"/>
          <w:b/>
          <w:color w:val="auto"/>
          <w:sz w:val="20"/>
          <w:szCs w:val="20"/>
        </w:rPr>
      </w:pPr>
      <w:r w:rsidRPr="002A4008">
        <w:rPr>
          <w:rFonts w:ascii="Verdana" w:hAnsi="Verdana"/>
          <w:b/>
          <w:color w:val="auto"/>
          <w:sz w:val="20"/>
          <w:szCs w:val="20"/>
        </w:rPr>
        <w:t>ΤΕΧΝΙΚΗ ΕΚΘΕΣΗ -  ΤΕΧΝΙΚΕΣ ΠΡΟΔΙΑΓΡΑΦΕΣ</w:t>
      </w:r>
    </w:p>
    <w:p w:rsidR="00AF121F" w:rsidRPr="002A4008" w:rsidRDefault="00AF121F" w:rsidP="00AF121F">
      <w:pPr>
        <w:autoSpaceDE w:val="0"/>
        <w:autoSpaceDN w:val="0"/>
        <w:adjustRightInd w:val="0"/>
        <w:spacing w:after="0" w:line="240" w:lineRule="auto"/>
        <w:rPr>
          <w:rFonts w:ascii="Verdana" w:hAnsi="Verdana" w:cs="EUAlbertina"/>
          <w:b/>
          <w:sz w:val="20"/>
          <w:szCs w:val="20"/>
        </w:rPr>
      </w:pPr>
      <w:r w:rsidRPr="002A4008">
        <w:rPr>
          <w:rFonts w:ascii="Verdana" w:hAnsi="Verdana" w:cs="EUAlbertina"/>
          <w:b/>
          <w:sz w:val="20"/>
          <w:szCs w:val="20"/>
          <w:lang w:val="en-US"/>
        </w:rPr>
        <w:t>CPV</w:t>
      </w:r>
      <w:r w:rsidRPr="002A4008">
        <w:rPr>
          <w:rFonts w:ascii="Verdana" w:hAnsi="Verdana" w:cs="EUAlbertina"/>
          <w:b/>
          <w:sz w:val="20"/>
          <w:szCs w:val="20"/>
        </w:rPr>
        <w:t>: 34992000-7 Πινακίδες και φωτεινές πινακίδες</w:t>
      </w:r>
    </w:p>
    <w:p w:rsidR="00AF121F" w:rsidRPr="002A4008" w:rsidRDefault="00AF121F" w:rsidP="00AF121F">
      <w:pPr>
        <w:rPr>
          <w:rFonts w:ascii="Verdana" w:hAnsi="Verdana"/>
          <w:b/>
          <w:sz w:val="20"/>
          <w:szCs w:val="20"/>
        </w:rPr>
      </w:pPr>
      <w:r w:rsidRPr="002A4008">
        <w:rPr>
          <w:rFonts w:ascii="Verdana" w:hAnsi="Verdana" w:cs="EUAlbertina"/>
          <w:b/>
          <w:sz w:val="20"/>
          <w:szCs w:val="20"/>
          <w:lang w:val="en-US"/>
        </w:rPr>
        <w:t>CPV</w:t>
      </w:r>
      <w:r w:rsidRPr="002A4008">
        <w:rPr>
          <w:rFonts w:ascii="Verdana" w:hAnsi="Verdana" w:cs="EUAlbertina"/>
          <w:b/>
          <w:sz w:val="20"/>
          <w:szCs w:val="20"/>
        </w:rPr>
        <w:t xml:space="preserve">: 34928472-7 </w:t>
      </w:r>
      <w:r w:rsidRPr="002A4008">
        <w:rPr>
          <w:rFonts w:ascii="Verdana" w:hAnsi="Verdana" w:cs="EUAlbertina+03"/>
          <w:b/>
          <w:sz w:val="20"/>
          <w:szCs w:val="20"/>
        </w:rPr>
        <w:t>Στύλοι πινακίδων σήμανσης</w:t>
      </w:r>
    </w:p>
    <w:p w:rsidR="00AF121F" w:rsidRPr="002A4008" w:rsidRDefault="00AF121F" w:rsidP="00AF121F">
      <w:pPr>
        <w:autoSpaceDE w:val="0"/>
        <w:autoSpaceDN w:val="0"/>
        <w:adjustRightInd w:val="0"/>
        <w:spacing w:after="0" w:line="240" w:lineRule="auto"/>
        <w:jc w:val="both"/>
        <w:rPr>
          <w:rFonts w:ascii="Verdana" w:hAnsi="Verdana" w:cs="Arial-BoldMT"/>
          <w:b/>
          <w:bCs/>
          <w:sz w:val="20"/>
          <w:szCs w:val="20"/>
          <w:u w:val="single"/>
          <w:lang w:eastAsia="el-GR"/>
        </w:rPr>
      </w:pPr>
      <w:r w:rsidRPr="002A4008">
        <w:rPr>
          <w:rFonts w:ascii="Verdana" w:hAnsi="Verdana" w:cs="Arial-BoldMT"/>
          <w:b/>
          <w:bCs/>
          <w:sz w:val="20"/>
          <w:szCs w:val="20"/>
          <w:u w:val="single"/>
          <w:lang w:eastAsia="el-GR"/>
        </w:rPr>
        <w:t>Α. ΓΕΝΙΚΑ ΣΤΟΙΧΕΙΑ</w:t>
      </w:r>
    </w:p>
    <w:p w:rsidR="00AF121F" w:rsidRPr="002A4008" w:rsidRDefault="00AF121F" w:rsidP="00AF121F">
      <w:pPr>
        <w:autoSpaceDE w:val="0"/>
        <w:autoSpaceDN w:val="0"/>
        <w:adjustRightInd w:val="0"/>
        <w:spacing w:after="0" w:line="240" w:lineRule="auto"/>
        <w:jc w:val="both"/>
        <w:rPr>
          <w:rFonts w:ascii="Verdana" w:hAnsi="Verdana" w:cs="Arial-BoldMT"/>
          <w:b/>
          <w:bCs/>
          <w:sz w:val="20"/>
          <w:szCs w:val="20"/>
          <w:lang w:eastAsia="el-GR"/>
        </w:rPr>
      </w:pPr>
    </w:p>
    <w:p w:rsidR="00AF121F" w:rsidRPr="002A4008" w:rsidRDefault="00AF121F" w:rsidP="00AF121F">
      <w:pPr>
        <w:autoSpaceDE w:val="0"/>
        <w:autoSpaceDN w:val="0"/>
        <w:adjustRightInd w:val="0"/>
        <w:spacing w:after="0" w:line="240" w:lineRule="auto"/>
        <w:jc w:val="both"/>
        <w:rPr>
          <w:rFonts w:ascii="Verdana" w:hAnsi="Verdana" w:cs="ArialMT"/>
          <w:sz w:val="20"/>
          <w:szCs w:val="20"/>
          <w:lang w:eastAsia="el-GR"/>
        </w:rPr>
      </w:pPr>
      <w:r w:rsidRPr="002A4008">
        <w:rPr>
          <w:rFonts w:ascii="Verdana" w:hAnsi="Verdana" w:cs="ArialMT"/>
          <w:sz w:val="20"/>
          <w:szCs w:val="20"/>
          <w:lang w:eastAsia="el-GR"/>
        </w:rPr>
        <w:tab/>
        <w:t>Η παρούσα μελέτη αφορά την προμήθεια και τοποθέτηση πληροφοριακών πινακίδων για τις ανάγκες του Δήμου Ρόδου.</w:t>
      </w:r>
    </w:p>
    <w:p w:rsidR="00AF121F" w:rsidRPr="002A4008" w:rsidRDefault="00AF121F" w:rsidP="00AF121F">
      <w:pPr>
        <w:autoSpaceDE w:val="0"/>
        <w:autoSpaceDN w:val="0"/>
        <w:adjustRightInd w:val="0"/>
        <w:spacing w:after="0" w:line="240" w:lineRule="auto"/>
        <w:jc w:val="both"/>
        <w:rPr>
          <w:rFonts w:ascii="Verdana" w:hAnsi="Verdana" w:cs="ArialMT"/>
          <w:sz w:val="20"/>
          <w:szCs w:val="20"/>
          <w:lang w:eastAsia="el-GR"/>
        </w:rPr>
      </w:pPr>
      <w:r w:rsidRPr="002A4008">
        <w:rPr>
          <w:rFonts w:ascii="Verdana" w:hAnsi="Verdana" w:cs="ArialMT"/>
          <w:sz w:val="20"/>
          <w:szCs w:val="20"/>
          <w:lang w:eastAsia="el-GR"/>
        </w:rPr>
        <w:t>Ειδικότερα η μελέτη αφορά την προμήθεια και την τοποθέτηση πλευρικών πληροφοριακών πινακίδων, σε ιστούς 1 ½ ίντσας ή 3 ιντσών (ανάλογα με το μέγεθος της  πληροφοριακής πινακίδας).</w:t>
      </w:r>
    </w:p>
    <w:p w:rsidR="00AF121F" w:rsidRPr="002A4008" w:rsidRDefault="00AF121F" w:rsidP="00AF121F">
      <w:pPr>
        <w:autoSpaceDE w:val="0"/>
        <w:autoSpaceDN w:val="0"/>
        <w:adjustRightInd w:val="0"/>
        <w:spacing w:after="0" w:line="240" w:lineRule="auto"/>
        <w:jc w:val="both"/>
        <w:rPr>
          <w:rFonts w:ascii="Verdana" w:hAnsi="Verdana" w:cs="ArialMT"/>
          <w:sz w:val="20"/>
          <w:szCs w:val="20"/>
          <w:lang w:eastAsia="el-GR"/>
        </w:rPr>
      </w:pPr>
    </w:p>
    <w:p w:rsidR="00AF121F" w:rsidRPr="002A4008" w:rsidRDefault="00AF121F" w:rsidP="00AF121F">
      <w:pPr>
        <w:autoSpaceDE w:val="0"/>
        <w:autoSpaceDN w:val="0"/>
        <w:adjustRightInd w:val="0"/>
        <w:spacing w:after="0" w:line="240" w:lineRule="auto"/>
        <w:jc w:val="both"/>
        <w:rPr>
          <w:rFonts w:ascii="Verdana" w:hAnsi="Verdana" w:cs="CIDFont+F1"/>
          <w:sz w:val="20"/>
          <w:szCs w:val="20"/>
          <w:lang w:eastAsia="el-GR"/>
        </w:rPr>
      </w:pPr>
      <w:r w:rsidRPr="002A4008">
        <w:rPr>
          <w:rFonts w:ascii="Verdana" w:hAnsi="Verdana" w:cs="CIDFont+F1"/>
          <w:sz w:val="20"/>
          <w:szCs w:val="20"/>
          <w:lang w:eastAsia="el-GR"/>
        </w:rPr>
        <w:tab/>
        <w:t xml:space="preserve">Οι τιμές του ενδεικτικού προϋπολογισμού  έχουν αντληθεί από το ελεύθερο εμπόριο και περιλαμβάνουν την προμήθεια, τη δαπάνη φορτοεκφόρτωσης,  μεταφοράς  και τοποθέτησης των πληροφοριακών πινακίδων σε θέσεις που θα υποδειχθούν από τη Διεύθυνση Τεχνικών Έργων και Υποδομών. </w:t>
      </w:r>
    </w:p>
    <w:p w:rsidR="00AF121F" w:rsidRPr="002A4008" w:rsidRDefault="00AF121F" w:rsidP="00AF121F">
      <w:pPr>
        <w:autoSpaceDE w:val="0"/>
        <w:autoSpaceDN w:val="0"/>
        <w:adjustRightInd w:val="0"/>
        <w:spacing w:after="0" w:line="240" w:lineRule="auto"/>
        <w:jc w:val="both"/>
        <w:rPr>
          <w:rFonts w:ascii="Verdana" w:hAnsi="Verdana" w:cs="ArialMT"/>
          <w:sz w:val="20"/>
          <w:szCs w:val="20"/>
          <w:lang w:eastAsia="el-GR"/>
        </w:rPr>
      </w:pPr>
    </w:p>
    <w:p w:rsidR="00AF121F" w:rsidRPr="002A4008" w:rsidRDefault="00AF121F" w:rsidP="00AF121F">
      <w:pPr>
        <w:spacing w:after="0" w:line="240" w:lineRule="auto"/>
        <w:jc w:val="both"/>
        <w:rPr>
          <w:rFonts w:ascii="Verdana" w:hAnsi="Verdana" w:cs="CIDFont+F1"/>
          <w:sz w:val="20"/>
          <w:szCs w:val="20"/>
          <w:lang w:eastAsia="el-GR"/>
        </w:rPr>
      </w:pPr>
      <w:r w:rsidRPr="002A4008">
        <w:rPr>
          <w:rFonts w:ascii="Verdana" w:hAnsi="Verdana"/>
          <w:sz w:val="20"/>
          <w:szCs w:val="20"/>
        </w:rPr>
        <w:tab/>
        <w:t xml:space="preserve">Η παράδοση και η τοποθέτηση  των υπό προμήθεια  πληροφοριακών πινακίδων  θα γίνεται  τμηματικά  </w:t>
      </w:r>
      <w:r w:rsidRPr="002A4008">
        <w:rPr>
          <w:rFonts w:ascii="Verdana" w:hAnsi="Verdana" w:cs="CIDFont+F1"/>
          <w:sz w:val="20"/>
          <w:szCs w:val="20"/>
          <w:lang w:eastAsia="el-GR"/>
        </w:rPr>
        <w:t xml:space="preserve">χωρίς καμιά πρόσθετη επιβάρυνση και θα πραγματοποιείται μετά από έγγραφη ενημέρωση του προμηθευτή από τον Προϊστάμενο Διεύθυνσης της Τεχνικής Υπηρεσίας, τουλάχιστον τριάντα (30) εργάσιμες ημέρες πριν την απαιτούμενη ημερομηνία παράδοσης και τοποθέτησης. </w:t>
      </w:r>
    </w:p>
    <w:p w:rsidR="00AF121F" w:rsidRPr="002A4008" w:rsidRDefault="00AF121F" w:rsidP="00AF121F">
      <w:pPr>
        <w:spacing w:after="0" w:line="240" w:lineRule="auto"/>
        <w:jc w:val="both"/>
        <w:rPr>
          <w:rFonts w:ascii="Verdana" w:hAnsi="Verdana" w:cs="CIDFont+F1"/>
          <w:sz w:val="20"/>
          <w:szCs w:val="20"/>
          <w:lang w:eastAsia="el-GR"/>
        </w:rPr>
      </w:pPr>
    </w:p>
    <w:p w:rsidR="00AF121F" w:rsidRPr="002A4008" w:rsidRDefault="00AF121F" w:rsidP="00AF121F">
      <w:pPr>
        <w:spacing w:after="0" w:line="240" w:lineRule="auto"/>
        <w:jc w:val="both"/>
        <w:rPr>
          <w:rFonts w:ascii="Verdana" w:hAnsi="Verdana"/>
          <w:sz w:val="20"/>
          <w:szCs w:val="20"/>
        </w:rPr>
      </w:pPr>
      <w:r w:rsidRPr="002A4008">
        <w:rPr>
          <w:rFonts w:ascii="Verdana" w:hAnsi="Verdana" w:cs="CIDFont+F1"/>
          <w:sz w:val="20"/>
          <w:szCs w:val="20"/>
          <w:lang w:eastAsia="el-GR"/>
        </w:rPr>
        <w:t>Η 1η</w:t>
      </w:r>
      <w:r w:rsidRPr="002A4008">
        <w:rPr>
          <w:rFonts w:ascii="Verdana" w:hAnsi="Verdana"/>
          <w:sz w:val="20"/>
          <w:szCs w:val="20"/>
        </w:rPr>
        <w:t xml:space="preserve"> παράδοση- και τοποθέτηση των πινακίδων θα πραγματοποιηθεί σε ποσοστό 50% εντός ολίγων ημερών από την υπογραφή της σύμβασης.</w:t>
      </w:r>
    </w:p>
    <w:p w:rsidR="00AF121F" w:rsidRPr="002A4008" w:rsidRDefault="00AF121F" w:rsidP="00AF121F">
      <w:pPr>
        <w:spacing w:after="0" w:line="240" w:lineRule="auto"/>
        <w:jc w:val="both"/>
        <w:rPr>
          <w:rFonts w:ascii="Verdana" w:hAnsi="Verdana"/>
          <w:sz w:val="20"/>
          <w:szCs w:val="20"/>
        </w:rPr>
      </w:pPr>
      <w:r w:rsidRPr="002A4008">
        <w:rPr>
          <w:rFonts w:ascii="Verdana" w:hAnsi="Verdana"/>
          <w:sz w:val="20"/>
          <w:szCs w:val="20"/>
        </w:rPr>
        <w:t xml:space="preserve">Ο ανάδοχος προμηθευτής υποχρεούται , με υπεύθυνη δήλωση του, να αναφέρει το </w:t>
      </w:r>
      <w:r w:rsidRPr="002A4008">
        <w:rPr>
          <w:rFonts w:ascii="Verdana" w:hAnsi="Verdana"/>
          <w:sz w:val="20"/>
          <w:szCs w:val="20"/>
          <w:lang w:val="en-US"/>
        </w:rPr>
        <w:t>fax</w:t>
      </w:r>
      <w:r w:rsidRPr="002A4008">
        <w:rPr>
          <w:rFonts w:ascii="Verdana" w:hAnsi="Verdana"/>
          <w:sz w:val="20"/>
          <w:szCs w:val="20"/>
        </w:rPr>
        <w:t xml:space="preserve"> στο οποίο θα δίνονται οι παραγγελίες.</w:t>
      </w:r>
    </w:p>
    <w:p w:rsidR="00AF121F" w:rsidRPr="002A4008" w:rsidRDefault="00AF121F" w:rsidP="00AF121F">
      <w:pPr>
        <w:spacing w:after="0" w:line="240" w:lineRule="auto"/>
        <w:jc w:val="both"/>
        <w:rPr>
          <w:rFonts w:ascii="Verdana" w:hAnsi="Verdana"/>
          <w:sz w:val="20"/>
          <w:szCs w:val="20"/>
        </w:rPr>
      </w:pPr>
    </w:p>
    <w:p w:rsidR="00AF121F" w:rsidRPr="002A4008" w:rsidRDefault="00AF121F" w:rsidP="00AF121F">
      <w:pPr>
        <w:spacing w:after="0" w:line="240" w:lineRule="auto"/>
        <w:jc w:val="both"/>
        <w:rPr>
          <w:rFonts w:ascii="Verdana" w:hAnsi="Verdana"/>
          <w:sz w:val="20"/>
          <w:szCs w:val="20"/>
        </w:rPr>
      </w:pPr>
      <w:r w:rsidRPr="002A4008">
        <w:rPr>
          <w:rFonts w:ascii="Verdana" w:hAnsi="Verdana"/>
          <w:sz w:val="20"/>
          <w:szCs w:val="20"/>
        </w:rPr>
        <w:tab/>
        <w:t xml:space="preserve">Κατά την παράδοση των υπό προμήθεια υλικών αν διαπιστωθεί ότι τα υπό προμήθεια υλικά έχουν αποκλίσεις από τις προδιαγραφές θα απορρίπτεται εξ ολοκλήρου. Ο δε ανάδοχος υποχρεούται σε άμεση αντικατάσταση. Κάθε παρτίδα θα παραδίδετε στην επιτροπή παραλαβής   και θα συνοδεύεται από τα αντίστοιχα πιστοποιητικά που πληρούν τις προδιαγραφές. </w:t>
      </w:r>
    </w:p>
    <w:p w:rsidR="00AF121F" w:rsidRPr="002A4008" w:rsidRDefault="00AF121F" w:rsidP="00AF121F">
      <w:pPr>
        <w:pStyle w:val="Default"/>
        <w:rPr>
          <w:rFonts w:ascii="Verdana" w:hAnsi="Verdana"/>
          <w:b/>
          <w:color w:val="auto"/>
          <w:sz w:val="20"/>
          <w:szCs w:val="20"/>
        </w:rPr>
      </w:pPr>
    </w:p>
    <w:p w:rsidR="00AF121F" w:rsidRPr="002A4008" w:rsidRDefault="00AF121F" w:rsidP="00AF121F">
      <w:pPr>
        <w:spacing w:after="0" w:line="240" w:lineRule="auto"/>
        <w:jc w:val="both"/>
        <w:rPr>
          <w:rFonts w:ascii="Verdana" w:hAnsi="Verdana"/>
          <w:sz w:val="20"/>
          <w:szCs w:val="20"/>
        </w:rPr>
      </w:pPr>
      <w:r w:rsidRPr="002A4008">
        <w:rPr>
          <w:rFonts w:ascii="Verdana" w:hAnsi="Verdana"/>
          <w:sz w:val="20"/>
          <w:szCs w:val="20"/>
        </w:rPr>
        <w:lastRenderedPageBreak/>
        <w:t>Η υποβολή προσφορών στο σύνολο των Τμημάτων, κρίνεται αναγκαία, για</w:t>
      </w:r>
    </w:p>
    <w:p w:rsidR="00AF121F" w:rsidRPr="002A4008" w:rsidRDefault="00AF121F" w:rsidP="00AF121F">
      <w:pPr>
        <w:numPr>
          <w:ilvl w:val="0"/>
          <w:numId w:val="39"/>
        </w:numPr>
        <w:spacing w:after="0" w:line="240" w:lineRule="auto"/>
        <w:jc w:val="both"/>
        <w:rPr>
          <w:rFonts w:ascii="Verdana" w:hAnsi="Verdana"/>
          <w:sz w:val="20"/>
          <w:szCs w:val="20"/>
        </w:rPr>
      </w:pPr>
      <w:r w:rsidRPr="002A4008">
        <w:rPr>
          <w:rFonts w:ascii="Verdana" w:hAnsi="Verdana"/>
          <w:sz w:val="20"/>
          <w:szCs w:val="20"/>
        </w:rPr>
        <w:t xml:space="preserve">την ορθή εκτέλεση της προμήθειας, από άποψη περιορισμού του συνολικού κόστους </w:t>
      </w:r>
    </w:p>
    <w:p w:rsidR="00AF121F" w:rsidRPr="002A4008" w:rsidRDefault="00AF121F" w:rsidP="00AF121F">
      <w:pPr>
        <w:numPr>
          <w:ilvl w:val="0"/>
          <w:numId w:val="39"/>
        </w:numPr>
        <w:spacing w:after="0" w:line="240" w:lineRule="auto"/>
        <w:jc w:val="both"/>
        <w:rPr>
          <w:rFonts w:ascii="Verdana" w:hAnsi="Verdana"/>
          <w:sz w:val="20"/>
          <w:szCs w:val="20"/>
        </w:rPr>
      </w:pPr>
      <w:r w:rsidRPr="002A4008">
        <w:rPr>
          <w:rFonts w:ascii="Verdana" w:hAnsi="Verdana"/>
          <w:sz w:val="20"/>
          <w:szCs w:val="20"/>
        </w:rPr>
        <w:t>για την διευκόλυνση των εργασιών τοποθέτησης των πληροφοριακών πινακίδων (καλύτερος και ταχύτερος συντονισμός των διατιθέμενων μέσων και αναγκαίων πόρων και την αποφυγή καθυστερήσεων στην εκτέλεση της προμήθειας σε περίπτωση  περισσότερων του ενός αναδόχων από πλευράς συντονισμού αυτών).</w:t>
      </w:r>
    </w:p>
    <w:p w:rsidR="00AF121F" w:rsidRPr="002A4008" w:rsidRDefault="00AF121F" w:rsidP="00AF121F">
      <w:pPr>
        <w:spacing w:after="0" w:line="240" w:lineRule="auto"/>
        <w:jc w:val="both"/>
        <w:rPr>
          <w:rFonts w:ascii="Verdana" w:hAnsi="Verdana" w:cs="ArialMT"/>
          <w:sz w:val="20"/>
          <w:szCs w:val="20"/>
          <w:lang w:eastAsia="el-GR"/>
        </w:rPr>
      </w:pPr>
      <w:r w:rsidRPr="002A4008">
        <w:rPr>
          <w:rFonts w:ascii="Verdana" w:hAnsi="Verdana"/>
          <w:b/>
          <w:bCs/>
          <w:sz w:val="20"/>
          <w:szCs w:val="20"/>
        </w:rPr>
        <w:t xml:space="preserve">Για το λόγο αυτό θα πρέπει οι ενδιαφερόμενοι να υποβάλουν προσφορά και για τις δύο ομάδες της μελέτης. </w:t>
      </w:r>
    </w:p>
    <w:p w:rsidR="00AF121F" w:rsidRPr="002A4008" w:rsidRDefault="00AF121F" w:rsidP="00AF121F">
      <w:pPr>
        <w:autoSpaceDE w:val="0"/>
        <w:autoSpaceDN w:val="0"/>
        <w:adjustRightInd w:val="0"/>
        <w:spacing w:after="0" w:line="240" w:lineRule="auto"/>
        <w:jc w:val="both"/>
        <w:rPr>
          <w:rFonts w:ascii="Verdana" w:hAnsi="Verdana" w:cs="ArialMT"/>
          <w:sz w:val="20"/>
          <w:szCs w:val="20"/>
          <w:lang w:eastAsia="el-GR"/>
        </w:rPr>
      </w:pPr>
    </w:p>
    <w:p w:rsidR="00AF121F" w:rsidRPr="002A4008" w:rsidRDefault="00AF121F" w:rsidP="00AF121F">
      <w:pPr>
        <w:spacing w:after="0" w:line="240" w:lineRule="auto"/>
        <w:jc w:val="both"/>
        <w:rPr>
          <w:rFonts w:ascii="Verdana" w:hAnsi="Verdana"/>
          <w:b/>
          <w:color w:val="000000"/>
          <w:sz w:val="20"/>
          <w:szCs w:val="20"/>
        </w:rPr>
      </w:pPr>
      <w:r w:rsidRPr="002A4008">
        <w:rPr>
          <w:rFonts w:ascii="Verdana" w:hAnsi="Verdana"/>
          <w:color w:val="000000"/>
          <w:sz w:val="20"/>
          <w:szCs w:val="20"/>
        </w:rPr>
        <w:t>Τα πιστοποιητικά των υλικών πρέπει  να είναι σύμφωνα με τις προδιαγραφές της ΠΕΤΕΠ 05-04-06-00 και της ΠΕΤΕΠ 05-04-07-00αντίστοιχα</w:t>
      </w:r>
    </w:p>
    <w:p w:rsidR="00AF121F" w:rsidRPr="002A4008" w:rsidRDefault="00AF121F" w:rsidP="00AF121F">
      <w:pPr>
        <w:spacing w:after="0" w:line="240" w:lineRule="auto"/>
        <w:jc w:val="both"/>
        <w:rPr>
          <w:rFonts w:ascii="Verdana" w:hAnsi="Verdana"/>
          <w:b/>
          <w:color w:val="000000"/>
          <w:sz w:val="20"/>
          <w:szCs w:val="20"/>
        </w:rPr>
      </w:pPr>
      <w:r w:rsidRPr="002A4008">
        <w:rPr>
          <w:rFonts w:ascii="Verdana" w:hAnsi="Verdana"/>
          <w:b/>
          <w:color w:val="000000"/>
          <w:sz w:val="20"/>
          <w:szCs w:val="20"/>
        </w:rPr>
        <w:t>Προσφορά με αποκλίσεις υλικού θα απορρίπτεται.</w:t>
      </w:r>
    </w:p>
    <w:p w:rsidR="00AF121F" w:rsidRPr="002A4008" w:rsidRDefault="00AF121F" w:rsidP="00AF121F">
      <w:pPr>
        <w:autoSpaceDE w:val="0"/>
        <w:autoSpaceDN w:val="0"/>
        <w:adjustRightInd w:val="0"/>
        <w:spacing w:after="0" w:line="240" w:lineRule="auto"/>
        <w:jc w:val="both"/>
        <w:rPr>
          <w:rFonts w:ascii="Verdana" w:hAnsi="Verdana" w:cs="ArialMT"/>
          <w:color w:val="000000"/>
          <w:sz w:val="20"/>
          <w:szCs w:val="20"/>
          <w:lang w:eastAsia="el-GR"/>
        </w:rPr>
      </w:pPr>
    </w:p>
    <w:p w:rsidR="00AF121F" w:rsidRPr="002A4008" w:rsidRDefault="00AF121F" w:rsidP="00AF121F">
      <w:pPr>
        <w:autoSpaceDE w:val="0"/>
        <w:autoSpaceDN w:val="0"/>
        <w:adjustRightInd w:val="0"/>
        <w:spacing w:after="0" w:line="240" w:lineRule="auto"/>
        <w:jc w:val="both"/>
        <w:rPr>
          <w:rFonts w:ascii="Verdana" w:hAnsi="Verdana" w:cs="ArialMT"/>
          <w:b/>
          <w:sz w:val="20"/>
          <w:szCs w:val="20"/>
        </w:rPr>
      </w:pPr>
      <w:r w:rsidRPr="002A4008">
        <w:rPr>
          <w:rFonts w:ascii="Verdana" w:hAnsi="Verdana" w:cs="ArialMT"/>
          <w:sz w:val="20"/>
          <w:szCs w:val="20"/>
          <w:lang w:eastAsia="el-GR"/>
        </w:rPr>
        <w:t xml:space="preserve">Το ποσό της εν λόγω προμήθειας και τοποθέτησης ανέρχεται στα </w:t>
      </w:r>
      <w:r w:rsidRPr="002A4008">
        <w:rPr>
          <w:rFonts w:ascii="Verdana" w:hAnsi="Verdana" w:cs="Arial-BoldMT"/>
          <w:b/>
          <w:bCs/>
          <w:sz w:val="20"/>
          <w:szCs w:val="20"/>
        </w:rPr>
        <w:t>24.800,00</w:t>
      </w:r>
      <w:r w:rsidRPr="002A4008">
        <w:rPr>
          <w:rFonts w:ascii="Verdana" w:hAnsi="Verdana" w:cs="Arial-BoldMT"/>
          <w:b/>
          <w:bCs/>
          <w:sz w:val="20"/>
          <w:szCs w:val="20"/>
          <w:lang w:eastAsia="el-GR"/>
        </w:rPr>
        <w:t xml:space="preserve">€ (συμπεριλαμβανομένου ΦΠΑ 24%) </w:t>
      </w:r>
      <w:r w:rsidRPr="002A4008">
        <w:rPr>
          <w:rFonts w:ascii="Verdana" w:hAnsi="Verdana" w:cs="ArialMT"/>
          <w:sz w:val="20"/>
          <w:szCs w:val="20"/>
          <w:lang w:eastAsia="el-GR"/>
        </w:rPr>
        <w:t xml:space="preserve">και θα καλυφθεί από πιστώσεις του Προϋπολογισμού του Δήμου έτους 2020 και ειδικότερα </w:t>
      </w:r>
      <w:r w:rsidRPr="002A4008">
        <w:rPr>
          <w:rFonts w:ascii="Verdana" w:hAnsi="Verdana" w:cs="ArialMT"/>
          <w:b/>
          <w:sz w:val="20"/>
          <w:szCs w:val="20"/>
          <w:lang w:eastAsia="el-GR"/>
        </w:rPr>
        <w:t>α</w:t>
      </w:r>
      <w:r w:rsidRPr="002A4008">
        <w:rPr>
          <w:rFonts w:ascii="Verdana" w:hAnsi="Verdana" w:cs="ArialMT"/>
          <w:b/>
          <w:sz w:val="20"/>
          <w:szCs w:val="20"/>
        </w:rPr>
        <w:t xml:space="preserve">πό τον ΚΑ </w:t>
      </w:r>
      <w:r w:rsidRPr="002A4008">
        <w:rPr>
          <w:rFonts w:ascii="Verdana" w:hAnsi="Verdana" w:cs="Arial"/>
          <w:b/>
          <w:sz w:val="20"/>
          <w:szCs w:val="20"/>
        </w:rPr>
        <w:t xml:space="preserve">30-7135.0033 </w:t>
      </w:r>
      <w:r w:rsidRPr="002A4008">
        <w:rPr>
          <w:rFonts w:ascii="Verdana" w:hAnsi="Verdana" w:cs="ArialMT"/>
          <w:b/>
          <w:sz w:val="20"/>
          <w:szCs w:val="20"/>
        </w:rPr>
        <w:t>εγγεγραμμένης πίστωσης.</w:t>
      </w:r>
    </w:p>
    <w:p w:rsidR="00AF121F" w:rsidRPr="002A4008" w:rsidRDefault="00AF121F" w:rsidP="00AF121F">
      <w:pPr>
        <w:autoSpaceDE w:val="0"/>
        <w:autoSpaceDN w:val="0"/>
        <w:adjustRightInd w:val="0"/>
        <w:spacing w:after="0" w:line="240" w:lineRule="auto"/>
        <w:jc w:val="both"/>
        <w:rPr>
          <w:rFonts w:ascii="Verdana" w:hAnsi="Verdana"/>
          <w:sz w:val="20"/>
          <w:szCs w:val="20"/>
          <w:lang w:eastAsia="el-GR"/>
        </w:rPr>
      </w:pPr>
      <w:r w:rsidRPr="002A4008">
        <w:rPr>
          <w:rFonts w:ascii="Verdana" w:hAnsi="Verdana" w:cs="ArialMT"/>
          <w:b/>
          <w:sz w:val="20"/>
          <w:szCs w:val="20"/>
        </w:rPr>
        <w:t xml:space="preserve"> </w:t>
      </w:r>
      <w:r w:rsidRPr="002A4008">
        <w:rPr>
          <w:rFonts w:ascii="Verdana" w:hAnsi="Verdana" w:cs="ArialMT"/>
          <w:sz w:val="20"/>
          <w:szCs w:val="20"/>
        </w:rPr>
        <w:t>Η χρηματοδότηση της συγκεκριμένης δαπάνης γίνεται από ιδίους πόρους στου Δήμου.</w:t>
      </w:r>
    </w:p>
    <w:p w:rsidR="00AF121F" w:rsidRPr="002A4008" w:rsidRDefault="00AF121F" w:rsidP="00AF121F">
      <w:pPr>
        <w:autoSpaceDE w:val="0"/>
        <w:autoSpaceDN w:val="0"/>
        <w:adjustRightInd w:val="0"/>
        <w:spacing w:after="0" w:line="240" w:lineRule="auto"/>
        <w:jc w:val="both"/>
        <w:rPr>
          <w:rFonts w:ascii="Verdana" w:hAnsi="Verdana" w:cs="ArialMT"/>
          <w:b/>
          <w:color w:val="000000"/>
          <w:sz w:val="20"/>
          <w:szCs w:val="20"/>
          <w:u w:val="single"/>
          <w:lang w:eastAsia="el-GR"/>
        </w:rPr>
      </w:pPr>
    </w:p>
    <w:p w:rsidR="00AF121F" w:rsidRPr="002A4008" w:rsidRDefault="00AF121F" w:rsidP="00AF121F">
      <w:pPr>
        <w:autoSpaceDE w:val="0"/>
        <w:autoSpaceDN w:val="0"/>
        <w:adjustRightInd w:val="0"/>
        <w:spacing w:after="0" w:line="240" w:lineRule="auto"/>
        <w:jc w:val="both"/>
        <w:rPr>
          <w:rFonts w:ascii="Verdana" w:hAnsi="Verdana" w:cs="ArialMT"/>
          <w:b/>
          <w:color w:val="000000"/>
          <w:sz w:val="20"/>
          <w:szCs w:val="20"/>
          <w:u w:val="single"/>
          <w:lang w:eastAsia="el-GR"/>
        </w:rPr>
      </w:pPr>
    </w:p>
    <w:p w:rsidR="00AF121F" w:rsidRPr="002A4008" w:rsidRDefault="00AF121F" w:rsidP="00AF121F">
      <w:pPr>
        <w:autoSpaceDE w:val="0"/>
        <w:autoSpaceDN w:val="0"/>
        <w:adjustRightInd w:val="0"/>
        <w:spacing w:after="0" w:line="240" w:lineRule="auto"/>
        <w:jc w:val="both"/>
        <w:rPr>
          <w:rFonts w:ascii="Verdana" w:hAnsi="Verdana" w:cs="ArialMT"/>
          <w:b/>
          <w:sz w:val="20"/>
          <w:szCs w:val="20"/>
          <w:u w:val="single"/>
          <w:lang w:eastAsia="el-GR"/>
        </w:rPr>
      </w:pPr>
      <w:r w:rsidRPr="002A4008">
        <w:rPr>
          <w:rFonts w:ascii="Verdana" w:hAnsi="Verdana" w:cs="ArialMT"/>
          <w:b/>
          <w:sz w:val="20"/>
          <w:szCs w:val="20"/>
          <w:u w:val="single"/>
          <w:lang w:eastAsia="el-GR"/>
        </w:rPr>
        <w:t>Β. ΤΕΧΝΙΚΕΣ ΠΡΟΔΙΑΓΡΑΦΕΣ – ΣΥΓΓΡΑΦΗ ΥΠΟΧΡΕΩΣΕΩΝ</w:t>
      </w:r>
    </w:p>
    <w:p w:rsidR="00AF121F" w:rsidRPr="002A4008" w:rsidRDefault="00AF121F" w:rsidP="00AF121F">
      <w:pPr>
        <w:spacing w:after="0" w:line="293" w:lineRule="atLeast"/>
        <w:textAlignment w:val="top"/>
        <w:rPr>
          <w:rFonts w:ascii="Verdana" w:hAnsi="Verdana" w:cs="ArialMT"/>
          <w:sz w:val="20"/>
          <w:szCs w:val="20"/>
          <w:lang w:eastAsia="el-GR"/>
        </w:rPr>
      </w:pPr>
    </w:p>
    <w:p w:rsidR="00AF121F" w:rsidRPr="002A4008" w:rsidRDefault="00AF121F" w:rsidP="00AF121F">
      <w:pPr>
        <w:spacing w:after="0" w:line="293" w:lineRule="atLeast"/>
        <w:jc w:val="both"/>
        <w:textAlignment w:val="top"/>
        <w:rPr>
          <w:rFonts w:ascii="Verdana" w:hAnsi="Verdana" w:cs="Tahoma"/>
          <w:sz w:val="20"/>
          <w:szCs w:val="20"/>
        </w:rPr>
      </w:pPr>
      <w:r w:rsidRPr="002A4008">
        <w:rPr>
          <w:rFonts w:ascii="Verdana" w:hAnsi="Verdana" w:cs="CIDFont+F1"/>
          <w:sz w:val="20"/>
          <w:szCs w:val="20"/>
          <w:lang w:eastAsia="el-GR"/>
        </w:rPr>
        <w:t xml:space="preserve">Η παρούσα μελέτη περιλαμβάνει την προμήθεια και την τοποθέτηση πληροφοριακών πινακίδων στο Δήμο Ρόδου </w:t>
      </w:r>
      <w:r w:rsidRPr="002A4008">
        <w:rPr>
          <w:rFonts w:ascii="Verdana" w:hAnsi="Verdana" w:cs="Tahoma"/>
          <w:sz w:val="20"/>
          <w:szCs w:val="20"/>
        </w:rPr>
        <w:t>σε ιστούς 1</w:t>
      </w:r>
      <w:r w:rsidRPr="002A4008">
        <w:rPr>
          <w:rFonts w:ascii="Verdana" w:hAnsi="Verdana" w:cs="Tahoma"/>
          <w:sz w:val="20"/>
          <w:szCs w:val="20"/>
          <w:vertAlign w:val="superscript"/>
        </w:rPr>
        <w:t>1/2</w:t>
      </w:r>
      <w:r w:rsidRPr="002A4008">
        <w:rPr>
          <w:rFonts w:ascii="Verdana" w:hAnsi="Verdana" w:cs="Tahoma"/>
          <w:sz w:val="20"/>
          <w:szCs w:val="20"/>
        </w:rPr>
        <w:t xml:space="preserve"> ίντσας ή 3 ιντσών (ανάλογα με το μέγεθος  της πινακίδας)</w:t>
      </w:r>
    </w:p>
    <w:p w:rsidR="00AF121F" w:rsidRPr="002A4008" w:rsidRDefault="00AF121F" w:rsidP="00AF121F">
      <w:pPr>
        <w:numPr>
          <w:ilvl w:val="0"/>
          <w:numId w:val="38"/>
        </w:numPr>
        <w:spacing w:after="200" w:line="276" w:lineRule="auto"/>
        <w:ind w:left="0" w:firstLine="0"/>
        <w:rPr>
          <w:rFonts w:ascii="Verdana" w:hAnsi="Verdana"/>
          <w:b/>
          <w:sz w:val="20"/>
          <w:szCs w:val="20"/>
        </w:rPr>
      </w:pPr>
      <w:r w:rsidRPr="002A4008">
        <w:rPr>
          <w:rFonts w:ascii="Verdana" w:hAnsi="Verdana"/>
          <w:b/>
          <w:sz w:val="20"/>
          <w:szCs w:val="20"/>
        </w:rPr>
        <w:t>Πλευρικές πληροφοριακές πινακίδες με αναγραφές και σύμβολα από αντανακλαστική μεμβράνη τύπου 2 κατά ΕΛΟΤ ΕΝ 12899-1</w:t>
      </w:r>
    </w:p>
    <w:p w:rsidR="00AF121F" w:rsidRPr="002A4008" w:rsidRDefault="00AF121F" w:rsidP="00AF121F">
      <w:pPr>
        <w:spacing w:after="0"/>
        <w:rPr>
          <w:rFonts w:ascii="Verdana" w:hAnsi="Verdana"/>
          <w:sz w:val="20"/>
          <w:szCs w:val="20"/>
        </w:rPr>
      </w:pPr>
      <w:r w:rsidRPr="002A4008">
        <w:rPr>
          <w:rFonts w:ascii="Verdana" w:hAnsi="Verdana"/>
          <w:sz w:val="20"/>
          <w:szCs w:val="20"/>
        </w:rPr>
        <w:t xml:space="preserve">Η μελέτη προβλέπει την  προμήθεια και τοποθέτηση πλευρικών πληροφοριακών πινακίδων, πλήρως αντανακλαστικών, με ανακλαστικό υπόβαθρο τύπου 2, κατασκευασμένων σύμφωνα με το Πρότυπο ΕΛΟΤ ΕΝ 12899-1, τις ΟΜΟΕ-ΚΣΑ, την μελέτη και την ΕΤΕΠ 05-04-06-00 "Πινακίδες σταθερού περιεχομένου (ΠΣΠ)". </w:t>
      </w:r>
    </w:p>
    <w:p w:rsidR="00AF121F" w:rsidRPr="002A4008" w:rsidRDefault="00AF121F" w:rsidP="00AF121F">
      <w:pPr>
        <w:spacing w:after="0"/>
        <w:rPr>
          <w:rFonts w:ascii="Verdana" w:hAnsi="Verdana"/>
          <w:sz w:val="20"/>
          <w:szCs w:val="20"/>
        </w:rPr>
      </w:pPr>
      <w:r w:rsidRPr="002A4008">
        <w:rPr>
          <w:rFonts w:ascii="Verdana" w:hAnsi="Verdana"/>
          <w:sz w:val="20"/>
          <w:szCs w:val="20"/>
        </w:rPr>
        <w:t xml:space="preserve">Στην πίσω πλευρά της πινακίδας θα πρέπει να αναγράφεται το </w:t>
      </w:r>
    </w:p>
    <w:p w:rsidR="00AF121F" w:rsidRPr="002A4008" w:rsidRDefault="002426FB" w:rsidP="00AF121F">
      <w:pPr>
        <w:spacing w:after="0"/>
        <w:rPr>
          <w:rFonts w:ascii="Verdana" w:hAnsi="Verdana"/>
          <w:sz w:val="20"/>
          <w:szCs w:val="20"/>
        </w:rPr>
      </w:pPr>
      <w:r>
        <w:rPr>
          <w:noProof/>
          <w:lang w:eastAsia="el-GR"/>
        </w:rPr>
        <w:pict>
          <v:shapetype id="_x0000_t202" coordsize="21600,21600" o:spt="202" path="m,l,21600r21600,l21600,xe">
            <v:stroke joinstyle="miter"/>
            <v:path gradientshapeok="t" o:connecttype="rect"/>
          </v:shapetype>
          <v:shape id="_x0000_s1026" type="#_x0000_t202" style="position:absolute;margin-left:-2.7pt;margin-top:3.8pt;width:219.75pt;height:155.25pt;z-index:251660288">
            <v:textbox>
              <w:txbxContent>
                <w:p w:rsidR="00AF121F" w:rsidRPr="006A353F" w:rsidRDefault="00AF121F" w:rsidP="00AF121F">
                  <w:pPr>
                    <w:spacing w:after="0"/>
                    <w:rPr>
                      <w:rFonts w:ascii="Verdana" w:hAnsi="Verdana"/>
                      <w:color w:val="0070C0"/>
                      <w:sz w:val="20"/>
                      <w:szCs w:val="20"/>
                    </w:rPr>
                  </w:pPr>
                  <w:r w:rsidRPr="006A353F">
                    <w:rPr>
                      <w:rFonts w:ascii="Verdana" w:hAnsi="Verdana"/>
                      <w:color w:val="0070C0"/>
                    </w:rPr>
                    <w:t>«</w:t>
                  </w:r>
                  <w:r w:rsidRPr="006A353F">
                    <w:rPr>
                      <w:rFonts w:ascii="Verdana" w:hAnsi="Verdana"/>
                      <w:color w:val="0070C0"/>
                      <w:sz w:val="20"/>
                      <w:szCs w:val="20"/>
                      <w:lang w:val="en-US"/>
                    </w:rPr>
                    <w:t>CE</w:t>
                  </w:r>
                  <w:r>
                    <w:rPr>
                      <w:rFonts w:ascii="Verdana" w:hAnsi="Verdana"/>
                      <w:color w:val="0070C0"/>
                      <w:sz w:val="20"/>
                      <w:szCs w:val="20"/>
                    </w:rPr>
                    <w:t>….</w:t>
                  </w:r>
                  <w:r w:rsidRPr="006A353F">
                    <w:rPr>
                      <w:rFonts w:ascii="Verdana" w:hAnsi="Verdana"/>
                      <w:color w:val="0070C0"/>
                      <w:sz w:val="20"/>
                      <w:szCs w:val="20"/>
                    </w:rPr>
                    <w:t>»</w:t>
                  </w:r>
                </w:p>
                <w:p w:rsidR="00AF121F" w:rsidRPr="006A353F" w:rsidRDefault="00AF121F" w:rsidP="00AF121F">
                  <w:pPr>
                    <w:spacing w:after="0"/>
                    <w:rPr>
                      <w:rFonts w:ascii="Verdana" w:hAnsi="Verdana"/>
                      <w:color w:val="0070C0"/>
                      <w:sz w:val="20"/>
                      <w:szCs w:val="20"/>
                    </w:rPr>
                  </w:pPr>
                  <w:r w:rsidRPr="006A353F">
                    <w:rPr>
                      <w:rFonts w:ascii="Verdana" w:hAnsi="Verdana"/>
                      <w:color w:val="0070C0"/>
                      <w:sz w:val="20"/>
                      <w:szCs w:val="20"/>
                    </w:rPr>
                    <w:t>ΔΗΜΟΣ ΡΟΔΟΥ</w:t>
                  </w:r>
                </w:p>
                <w:p w:rsidR="00AF121F" w:rsidRPr="006A353F" w:rsidRDefault="00AF121F" w:rsidP="00AF121F">
                  <w:pPr>
                    <w:spacing w:after="0"/>
                    <w:rPr>
                      <w:rFonts w:ascii="Verdana" w:hAnsi="Verdana"/>
                      <w:color w:val="0070C0"/>
                      <w:sz w:val="20"/>
                      <w:szCs w:val="20"/>
                    </w:rPr>
                  </w:pPr>
                  <w:r w:rsidRPr="006A353F">
                    <w:rPr>
                      <w:rFonts w:ascii="Verdana" w:hAnsi="Verdana"/>
                      <w:color w:val="0070C0"/>
                      <w:sz w:val="20"/>
                      <w:szCs w:val="20"/>
                    </w:rPr>
                    <w:t>ΔΙΕΥΘΥΝΣΗ ΤΕΧΝΙΚΩΝ ΈΡΓΩΝ &amp; ΥΠΟΔΟΜΩΝ</w:t>
                  </w:r>
                </w:p>
                <w:p w:rsidR="00AF121F" w:rsidRPr="006A353F" w:rsidRDefault="00AF121F" w:rsidP="00AF121F">
                  <w:pPr>
                    <w:spacing w:after="0"/>
                    <w:rPr>
                      <w:rFonts w:ascii="Verdana" w:hAnsi="Verdana"/>
                      <w:color w:val="0070C0"/>
                      <w:sz w:val="20"/>
                      <w:szCs w:val="20"/>
                    </w:rPr>
                  </w:pPr>
                  <w:r w:rsidRPr="006A353F">
                    <w:rPr>
                      <w:rFonts w:ascii="Verdana" w:hAnsi="Verdana"/>
                      <w:color w:val="0070C0"/>
                      <w:sz w:val="20"/>
                      <w:szCs w:val="20"/>
                    </w:rPr>
                    <w:t>ΤΗΛ. 2241364608</w:t>
                  </w:r>
                </w:p>
                <w:p w:rsidR="00AF121F" w:rsidRPr="006A353F" w:rsidRDefault="00AF121F" w:rsidP="00AF121F">
                  <w:pPr>
                    <w:spacing w:after="0"/>
                    <w:rPr>
                      <w:rFonts w:ascii="Verdana" w:hAnsi="Verdana"/>
                      <w:color w:val="0070C0"/>
                      <w:sz w:val="20"/>
                      <w:szCs w:val="20"/>
                    </w:rPr>
                  </w:pPr>
                  <w:r w:rsidRPr="006A353F">
                    <w:rPr>
                      <w:rFonts w:ascii="Verdana" w:hAnsi="Verdana"/>
                      <w:color w:val="0070C0"/>
                      <w:sz w:val="20"/>
                      <w:szCs w:val="20"/>
                    </w:rPr>
                    <w:t>«ΠΡΟΣΤΑΤΕΥΕΤΑΙ ΤΙΣ ΠΙΝΑΚΙΔΕΣ ΣΩΖΟΥΝ ΤΗ ΖΩΗ ΜΑΣ»</w:t>
                  </w:r>
                </w:p>
                <w:p w:rsidR="00AF121F" w:rsidRPr="006A353F" w:rsidRDefault="00AF121F" w:rsidP="00AF121F">
                  <w:pPr>
                    <w:spacing w:after="0"/>
                    <w:rPr>
                      <w:rFonts w:ascii="Verdana" w:hAnsi="Verdana"/>
                      <w:color w:val="0070C0"/>
                      <w:sz w:val="20"/>
                      <w:szCs w:val="20"/>
                    </w:rPr>
                  </w:pPr>
                  <w:r w:rsidRPr="006A353F">
                    <w:rPr>
                      <w:rFonts w:ascii="Verdana" w:hAnsi="Verdana"/>
                      <w:color w:val="0070C0"/>
                      <w:sz w:val="20"/>
                      <w:szCs w:val="20"/>
                    </w:rPr>
                    <w:t>Η ΚΑΤΑΣΤΡΟΦΗ ΤΩΝ ΠΙΝΑΚΙΔΩΝ, ΣΥΜΦΩΝΑ ΜΕ ΤΟ ΝΟΜΟ, ΤΙΜΩΡΕΤΙΤΑΙ ΜΕ ΠΟΙΝΗ ΦΥΛΑΚΙΣΗΣ ΔΥΟ ΕΤΩΝ»</w:t>
                  </w:r>
                </w:p>
                <w:p w:rsidR="00AF121F" w:rsidRDefault="00AF121F" w:rsidP="00AF121F"/>
              </w:txbxContent>
            </v:textbox>
          </v:shape>
        </w:pict>
      </w:r>
    </w:p>
    <w:p w:rsidR="00AF121F" w:rsidRPr="002A4008" w:rsidRDefault="00AF121F" w:rsidP="00AF121F">
      <w:pPr>
        <w:spacing w:after="0"/>
        <w:rPr>
          <w:rFonts w:ascii="Verdana" w:hAnsi="Verdana"/>
          <w:sz w:val="20"/>
          <w:szCs w:val="20"/>
        </w:rPr>
      </w:pPr>
    </w:p>
    <w:p w:rsidR="00AF121F" w:rsidRPr="002A4008" w:rsidRDefault="00AF121F" w:rsidP="00AF121F">
      <w:pPr>
        <w:spacing w:after="0"/>
        <w:rPr>
          <w:rFonts w:ascii="Verdana" w:hAnsi="Verdana"/>
          <w:sz w:val="20"/>
          <w:szCs w:val="20"/>
        </w:rPr>
      </w:pPr>
    </w:p>
    <w:p w:rsidR="00AF121F" w:rsidRPr="002A4008" w:rsidRDefault="00AF121F" w:rsidP="00AF121F">
      <w:pPr>
        <w:spacing w:after="0"/>
        <w:rPr>
          <w:rFonts w:ascii="Verdana" w:hAnsi="Verdana"/>
          <w:sz w:val="20"/>
          <w:szCs w:val="20"/>
        </w:rPr>
      </w:pPr>
    </w:p>
    <w:p w:rsidR="00AF121F" w:rsidRPr="002A4008" w:rsidRDefault="00AF121F" w:rsidP="00AF121F">
      <w:pPr>
        <w:spacing w:after="0"/>
        <w:rPr>
          <w:rFonts w:ascii="Verdana" w:hAnsi="Verdana"/>
          <w:sz w:val="20"/>
          <w:szCs w:val="20"/>
        </w:rPr>
      </w:pPr>
    </w:p>
    <w:p w:rsidR="00AF121F" w:rsidRPr="002A4008" w:rsidRDefault="00AF121F" w:rsidP="00AF121F">
      <w:pPr>
        <w:spacing w:after="0"/>
        <w:rPr>
          <w:rFonts w:ascii="Verdana" w:hAnsi="Verdana"/>
          <w:sz w:val="20"/>
          <w:szCs w:val="20"/>
        </w:rPr>
      </w:pPr>
    </w:p>
    <w:p w:rsidR="00AF121F" w:rsidRPr="002A4008" w:rsidRDefault="00AF121F" w:rsidP="00AF121F">
      <w:pPr>
        <w:spacing w:after="0"/>
        <w:rPr>
          <w:rFonts w:ascii="Verdana" w:hAnsi="Verdana"/>
          <w:sz w:val="20"/>
          <w:szCs w:val="20"/>
        </w:rPr>
      </w:pPr>
    </w:p>
    <w:p w:rsidR="00AF121F" w:rsidRPr="002A4008" w:rsidRDefault="00AF121F" w:rsidP="00AF121F">
      <w:pPr>
        <w:spacing w:after="0"/>
        <w:rPr>
          <w:rFonts w:ascii="Verdana" w:hAnsi="Verdana"/>
          <w:sz w:val="20"/>
          <w:szCs w:val="20"/>
        </w:rPr>
      </w:pPr>
    </w:p>
    <w:p w:rsidR="00AF121F" w:rsidRPr="002A4008" w:rsidRDefault="00AF121F" w:rsidP="00AF121F">
      <w:pPr>
        <w:spacing w:after="0"/>
        <w:rPr>
          <w:rFonts w:ascii="Verdana" w:hAnsi="Verdana"/>
          <w:sz w:val="20"/>
          <w:szCs w:val="20"/>
        </w:rPr>
      </w:pPr>
    </w:p>
    <w:p w:rsidR="00AF121F" w:rsidRPr="002A4008" w:rsidRDefault="00AF121F" w:rsidP="00AF121F">
      <w:pPr>
        <w:spacing w:after="0"/>
        <w:rPr>
          <w:rFonts w:ascii="Verdana" w:hAnsi="Verdana"/>
          <w:sz w:val="20"/>
          <w:szCs w:val="20"/>
        </w:rPr>
      </w:pPr>
    </w:p>
    <w:p w:rsidR="00AF121F" w:rsidRPr="002A4008" w:rsidRDefault="00AF121F" w:rsidP="00AF121F">
      <w:pPr>
        <w:spacing w:after="0"/>
        <w:rPr>
          <w:rFonts w:ascii="Verdana" w:hAnsi="Verdana"/>
          <w:sz w:val="20"/>
          <w:szCs w:val="20"/>
        </w:rPr>
      </w:pPr>
    </w:p>
    <w:p w:rsidR="00AF121F" w:rsidRPr="002A4008" w:rsidRDefault="00AF121F" w:rsidP="00AF121F">
      <w:pPr>
        <w:spacing w:after="0"/>
        <w:jc w:val="both"/>
        <w:rPr>
          <w:rFonts w:ascii="Verdana" w:hAnsi="Verdana"/>
          <w:sz w:val="20"/>
          <w:szCs w:val="20"/>
        </w:rPr>
      </w:pPr>
      <w:r w:rsidRPr="002A4008">
        <w:rPr>
          <w:rFonts w:ascii="Verdana" w:hAnsi="Verdana"/>
          <w:sz w:val="20"/>
          <w:szCs w:val="20"/>
        </w:rPr>
        <w:t>Στην τιμή μονάδας περιλαμβάνονται:</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 xml:space="preserve">- η κατασκευή της πινακίδας από επίπεδο φύλλο κράματος αλουμινίου τύπου AlMg2 ελαχίστου πάχους 3mm, η εμπρόσθια όψη του οποίου καλύπτεται πλήρως από αντανακλαστική μεμβράνη τύπου 2 κατά ΕΛΟΤ ΕΝ 12899-1 και φέρει αναγραφές και σύμβολα, από αντανακλαστική μεμβράνη (ο τύπος της οποίος καθορίζεται στην συνέχεια), η δε πίσω όψη έχει χρώμα φαιό (γκρι) και φέρει τον </w:t>
      </w:r>
      <w:r w:rsidRPr="002A4008">
        <w:rPr>
          <w:rFonts w:ascii="Verdana" w:hAnsi="Verdana"/>
          <w:sz w:val="20"/>
          <w:szCs w:val="20"/>
        </w:rPr>
        <w:lastRenderedPageBreak/>
        <w:t>αύξοντα αριθμό της πινακίδας, το όνομα του κατασκευαστή και την ημερομηνία κατασκευής της.</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 η κατασκευή πλαισίου από μορφοδοκούς κράματος αλουμινίου για την ενίσχυση και ανάρτηση της πινακίδας στο φορέα στήριξης χωρίς διάτρηση της επιφάνειας της</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 τα πάσης φύσεως εξαρτήματα στερέωσης και ανάρτησης της πινακίδας, όλα γαλβανισμένα εν θερμώ κατά ΕΝ ISO 1461.</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 η μεταφορά των πινακίδων και των εξαρτημάτων στερέωσης στην θέση τοποθέτησης, κατάλληλα συσκευασμένων για την αποφυγή χαράξεων κλπ φθορών</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 xml:space="preserve">- η τοποθέτηση και στερέωση της πινακίδας επί του φορέα στήριξης </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 η προσωρινή κάλυψη της πινακίδας με αδιαφανές πλαστικό φύλλο και η αφαίρεση αυτού (όταν απαιτείται)</w:t>
      </w:r>
    </w:p>
    <w:p w:rsidR="00AF121F" w:rsidRPr="002A4008" w:rsidRDefault="00AF121F" w:rsidP="00AF121F">
      <w:pPr>
        <w:spacing w:after="0"/>
        <w:rPr>
          <w:rFonts w:ascii="Verdana" w:hAnsi="Verdana"/>
          <w:sz w:val="20"/>
          <w:szCs w:val="20"/>
        </w:rPr>
      </w:pPr>
    </w:p>
    <w:p w:rsidR="00AF121F" w:rsidRPr="002A4008" w:rsidRDefault="00AF121F" w:rsidP="00AF121F">
      <w:pPr>
        <w:numPr>
          <w:ilvl w:val="0"/>
          <w:numId w:val="38"/>
        </w:numPr>
        <w:spacing w:after="200" w:line="276" w:lineRule="auto"/>
        <w:ind w:left="0" w:firstLine="0"/>
        <w:jc w:val="both"/>
        <w:rPr>
          <w:rFonts w:ascii="Verdana" w:hAnsi="Verdana"/>
          <w:b/>
          <w:sz w:val="20"/>
          <w:szCs w:val="20"/>
        </w:rPr>
      </w:pPr>
      <w:r w:rsidRPr="002A4008">
        <w:rPr>
          <w:rFonts w:ascii="Verdana" w:hAnsi="Verdana"/>
          <w:b/>
          <w:sz w:val="20"/>
          <w:szCs w:val="20"/>
        </w:rPr>
        <w:t>Στύλος πινακίδων από γαλβανισμένο σιδηροσωλήνα DN 40 mm (1 1/2'')</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Η μελέτη προβλέπει την προμήθεια και τοποθέτηση στύλου στήριξης πινακίδων από σιδηροσωλήνα γαλβανισμένο με ραφή, κατά ΕΛΟΤ ΕΝ 10255, από χάλυβα S195T, κλάσεως L (πράσινη ετικέττα), ονομ. διαμέτρου DN 40 mm (σπειρώματος: thread size R = 1 1/2", dεξ = 48,3 mm, πάχους τοιχώματος 3,2 mm), μήκους κατ' ελάχιστον 2,50 m, σύμφωνα με την ΕΤΕΠ 05-04-07-00 "Διατάξεις στήριξης πινακίδων κατακόρυφης σήμανσης".</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Στην τιμή μονάδας περιλαμβάνονται:</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 η προμήθεια και προσκόμιση στην θέση τοποθέτησης του στύλου με στεφάνη στέψης για την στερέωση της πινακίδας, ημικυκλική ή σχήματος "Π" (ανάλογα με τον τύπο της πινακίδας) και οπή στο κάτω άκρο για την διέλευση χαλύβδινης γαλβανισμένης ράβδου Φ 12 mm μήκους 30 cm, για την σταθεροποίηση του στύλου έναντι συστροφής (περιλαμβάνεται)</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 η διάνοιξη οπής πάκτωσης του στύλου σε έδαφος πάσης φύσεως, βάθους 50 cm και διαμέτρου 30 cm</w:t>
      </w:r>
    </w:p>
    <w:p w:rsidR="00AF121F" w:rsidRPr="002A4008" w:rsidRDefault="00AF121F" w:rsidP="00AF121F">
      <w:pPr>
        <w:spacing w:after="0" w:line="240" w:lineRule="auto"/>
        <w:jc w:val="both"/>
        <w:rPr>
          <w:rFonts w:ascii="Verdana" w:hAnsi="Verdana"/>
          <w:sz w:val="20"/>
          <w:szCs w:val="20"/>
        </w:rPr>
      </w:pPr>
      <w:r w:rsidRPr="002A4008">
        <w:rPr>
          <w:rFonts w:ascii="Verdana" w:hAnsi="Verdana"/>
          <w:sz w:val="20"/>
          <w:szCs w:val="20"/>
        </w:rPr>
        <w:t>- η τοποθέτηση του στύλου εντός της οπής, η προσωρινή στήριξη για να παρεμένει κατακόρυφος και η πλήρωση της οπής με σκυρόδεμα C12/15 (εργασία και υλικά).</w:t>
      </w:r>
    </w:p>
    <w:p w:rsidR="00AF121F" w:rsidRPr="002A4008" w:rsidRDefault="00AF121F" w:rsidP="00AF121F">
      <w:pPr>
        <w:spacing w:after="0" w:line="240" w:lineRule="auto"/>
        <w:rPr>
          <w:rFonts w:ascii="Verdana" w:hAnsi="Verdana"/>
          <w:b/>
          <w:sz w:val="20"/>
          <w:szCs w:val="20"/>
        </w:rPr>
      </w:pPr>
    </w:p>
    <w:p w:rsidR="00AF121F" w:rsidRPr="002A4008" w:rsidRDefault="00AF121F" w:rsidP="00AF121F">
      <w:pPr>
        <w:numPr>
          <w:ilvl w:val="0"/>
          <w:numId w:val="38"/>
        </w:numPr>
        <w:spacing w:after="0" w:line="276" w:lineRule="auto"/>
        <w:ind w:left="0" w:firstLine="0"/>
        <w:rPr>
          <w:rFonts w:ascii="Verdana" w:hAnsi="Verdana"/>
          <w:sz w:val="20"/>
          <w:szCs w:val="20"/>
        </w:rPr>
      </w:pPr>
      <w:r w:rsidRPr="002A4008">
        <w:rPr>
          <w:rFonts w:ascii="Verdana" w:hAnsi="Verdana"/>
          <w:b/>
          <w:sz w:val="20"/>
          <w:szCs w:val="20"/>
        </w:rPr>
        <w:t>Στύλος πινακίδων από γαλβανισμένο σιδηροσωλήνα DN 80 mm (3'')</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Η μελέτη προβλέπει την  τοποθέτηση στύλου  στήριξης πινακίδων από σιδηροσωλήνα γαλβανισμένο με ραφή, κατά ΕΛΟΤ ΕΝ 10255, από χάλυβα S195T, κλάσεως L (πράσινη ετικέττα), ονομ. διαμέτρου DN 40 mm (σπειρώματος: thread size R = 3", dεξ = 89,9 mm, πάχους τοιχώματος 4,0 mm), μήκους κατ' ελάχιστον 3,30 m, σύμφωνα με την ΕΤΕΠ 05-04-07-00 "Διατάξεις στήριξης πινακίδων κατακόρυφης σήμανσης".</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 xml:space="preserve">Η προμήθεια των σωλήνων θα γίνει από τις αποθήκες του Δήμου Ρόδου. </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 xml:space="preserve">Στην τιμή μονάδας περιλαμβάνεται </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-η προσκόμιση στη θέση τοποθέτησης του στύλου με ηλεκτροσυγκολλημένη κυκλική στεφάνη στέψης για την στερέωση της πινακίδας, με προδιατρημένες οπές Φ12 mm για κοχλίες Φ9,5 mm σε αποστάσεις 0,15 - 0,45 - 0,65 - 0,95 m από το άκρο της κεφαλής του, και οπή στο κάτω άκρο για την διέλευση χαλύβδινης γαλβανισμένης ράβδου Φ 14 mm μήκους 40 cm ή, εναλλακτικά, χαλύβδινη ηλεκτροσυγκολημμένη λάμα 10 x 20 cm, για την σταθεροποίηση του στύλου έναντι συστροφής (περιλαμβάνεται η ράβδος ή η λάμα)</w:t>
      </w:r>
    </w:p>
    <w:p w:rsidR="00AF121F" w:rsidRPr="002A4008" w:rsidRDefault="00AF121F" w:rsidP="00AF121F">
      <w:pPr>
        <w:spacing w:after="0"/>
        <w:jc w:val="both"/>
        <w:rPr>
          <w:rFonts w:ascii="Verdana" w:hAnsi="Verdana"/>
          <w:sz w:val="20"/>
          <w:szCs w:val="20"/>
        </w:rPr>
      </w:pPr>
      <w:r w:rsidRPr="002A4008">
        <w:rPr>
          <w:rFonts w:ascii="Verdana" w:hAnsi="Verdana"/>
          <w:sz w:val="20"/>
          <w:szCs w:val="20"/>
        </w:rPr>
        <w:t>- η διάνοιξη οπής πάκτωσης του στύλου σε έδαφος πάσης φύσεως, βάθους 60 cm και διαμέτρου 50 cm</w:t>
      </w:r>
    </w:p>
    <w:p w:rsidR="00AF121F" w:rsidRPr="004F4466" w:rsidRDefault="00AF121F" w:rsidP="004F4466">
      <w:pPr>
        <w:spacing w:after="0"/>
        <w:jc w:val="both"/>
        <w:rPr>
          <w:rFonts w:ascii="Verdana" w:hAnsi="Verdana"/>
          <w:sz w:val="20"/>
          <w:szCs w:val="20"/>
        </w:rPr>
      </w:pPr>
      <w:r w:rsidRPr="002A4008">
        <w:rPr>
          <w:rFonts w:ascii="Verdana" w:hAnsi="Verdana"/>
          <w:sz w:val="20"/>
          <w:szCs w:val="20"/>
        </w:rPr>
        <w:lastRenderedPageBreak/>
        <w:t>- η τοποθέτηση του στύλου εντός της οπής, η προσωρινή στήριξη για να παραμένει κατακόρυφος και η πλήρωση της οπής με σκυρόδεμα C12/15 (εργασία και υλικά).</w:t>
      </w:r>
    </w:p>
    <w:tbl>
      <w:tblPr>
        <w:tblW w:w="0" w:type="auto"/>
        <w:tblLook w:val="04A0"/>
      </w:tblPr>
      <w:tblGrid>
        <w:gridCol w:w="4261"/>
        <w:gridCol w:w="4261"/>
      </w:tblGrid>
      <w:tr w:rsidR="00AF121F" w:rsidRPr="002A4008" w:rsidTr="00F90596">
        <w:tc>
          <w:tcPr>
            <w:tcW w:w="9576" w:type="dxa"/>
            <w:gridSpan w:val="2"/>
          </w:tcPr>
          <w:p w:rsidR="00AF121F" w:rsidRPr="002A4008" w:rsidRDefault="00AF121F" w:rsidP="00F90596">
            <w:pPr>
              <w:pStyle w:val="a3"/>
              <w:jc w:val="center"/>
              <w:rPr>
                <w:rFonts w:ascii="Verdana" w:hAnsi="Verdana"/>
                <w:sz w:val="20"/>
                <w:szCs w:val="20"/>
                <w:lang w:eastAsia="el-GR"/>
              </w:rPr>
            </w:pPr>
            <w:r w:rsidRPr="002A4008">
              <w:rPr>
                <w:rFonts w:ascii="Verdana" w:hAnsi="Verdana" w:cs="Verdana"/>
                <w:b/>
                <w:sz w:val="20"/>
                <w:szCs w:val="20"/>
                <w:lang w:eastAsia="el-GR"/>
              </w:rPr>
              <w:t xml:space="preserve">Ρόδος, 19/ 06 /2020  </w:t>
            </w:r>
          </w:p>
        </w:tc>
      </w:tr>
      <w:tr w:rsidR="00AF121F" w:rsidRPr="002A4008" w:rsidTr="00F90596">
        <w:tc>
          <w:tcPr>
            <w:tcW w:w="4788" w:type="dxa"/>
          </w:tcPr>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ΣΥΝΤΑΧΘΗΚΕ</w:t>
            </w:r>
          </w:p>
          <w:p w:rsidR="00AF121F" w:rsidRPr="002A4008" w:rsidRDefault="00AF121F" w:rsidP="00F90596">
            <w:pPr>
              <w:pStyle w:val="a3"/>
              <w:jc w:val="center"/>
              <w:rPr>
                <w:rFonts w:ascii="Verdana" w:hAnsi="Verdana"/>
                <w:sz w:val="20"/>
                <w:szCs w:val="20"/>
                <w:lang w:eastAsia="el-GR"/>
              </w:rPr>
            </w:pPr>
          </w:p>
          <w:p w:rsidR="00AF121F" w:rsidRPr="002A4008" w:rsidRDefault="00AF121F" w:rsidP="00F90596">
            <w:pPr>
              <w:pStyle w:val="a3"/>
              <w:jc w:val="center"/>
              <w:rPr>
                <w:rFonts w:ascii="Verdana" w:hAnsi="Verdana"/>
                <w:sz w:val="20"/>
                <w:szCs w:val="20"/>
                <w:lang w:eastAsia="el-GR"/>
              </w:rPr>
            </w:pPr>
          </w:p>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 xml:space="preserve">Καμπουράκη Κυριακή </w:t>
            </w:r>
          </w:p>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Πολιτικός Μηχανικός ΤΕ</w:t>
            </w:r>
          </w:p>
          <w:p w:rsidR="00AF121F" w:rsidRPr="002A4008" w:rsidRDefault="00AF121F" w:rsidP="00F90596">
            <w:pPr>
              <w:pStyle w:val="a3"/>
              <w:jc w:val="center"/>
              <w:rPr>
                <w:rFonts w:ascii="Verdana" w:hAnsi="Verdana"/>
                <w:sz w:val="20"/>
                <w:szCs w:val="20"/>
                <w:lang w:eastAsia="el-GR"/>
              </w:rPr>
            </w:pPr>
          </w:p>
          <w:p w:rsidR="00AF121F" w:rsidRPr="002A4008" w:rsidRDefault="00AF121F" w:rsidP="00F90596">
            <w:pPr>
              <w:pStyle w:val="a3"/>
              <w:jc w:val="center"/>
              <w:rPr>
                <w:rFonts w:ascii="Verdana" w:hAnsi="Verdana"/>
                <w:sz w:val="20"/>
                <w:szCs w:val="20"/>
                <w:lang w:eastAsia="el-GR"/>
              </w:rPr>
            </w:pPr>
          </w:p>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Πατατούκου Μαριλένα</w:t>
            </w:r>
          </w:p>
          <w:p w:rsidR="00AF121F" w:rsidRPr="002A4008" w:rsidRDefault="00AF121F" w:rsidP="00F90596">
            <w:pPr>
              <w:pStyle w:val="a3"/>
              <w:jc w:val="center"/>
              <w:rPr>
                <w:rFonts w:ascii="Verdana" w:hAnsi="Verdana"/>
                <w:sz w:val="20"/>
                <w:szCs w:val="20"/>
              </w:rPr>
            </w:pPr>
            <w:r w:rsidRPr="002A4008">
              <w:rPr>
                <w:rFonts w:ascii="Verdana" w:hAnsi="Verdana"/>
                <w:sz w:val="20"/>
                <w:szCs w:val="20"/>
                <w:lang w:eastAsia="el-GR"/>
              </w:rPr>
              <w:t>Πολιτικός Μηχανικός ΤΕ</w:t>
            </w:r>
          </w:p>
        </w:tc>
        <w:tc>
          <w:tcPr>
            <w:tcW w:w="4788" w:type="dxa"/>
          </w:tcPr>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ΘΕΩΡΗΘΗΚΕ</w:t>
            </w:r>
          </w:p>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 xml:space="preserve">Ο  Αναπληρωτής Προϊστάμενος  </w:t>
            </w:r>
          </w:p>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Δ/νσης Τεχνικών Έργων και Υποδομών</w:t>
            </w:r>
          </w:p>
          <w:p w:rsidR="00AF121F" w:rsidRPr="002A4008" w:rsidRDefault="00AF121F" w:rsidP="00F90596">
            <w:pPr>
              <w:pStyle w:val="a3"/>
              <w:jc w:val="center"/>
              <w:rPr>
                <w:rFonts w:ascii="Verdana" w:hAnsi="Verdana"/>
                <w:sz w:val="20"/>
                <w:szCs w:val="20"/>
                <w:lang w:eastAsia="el-GR"/>
              </w:rPr>
            </w:pPr>
          </w:p>
          <w:p w:rsidR="00AF121F" w:rsidRPr="002A4008" w:rsidRDefault="00AF121F" w:rsidP="00F90596">
            <w:pPr>
              <w:pStyle w:val="a3"/>
              <w:jc w:val="center"/>
              <w:rPr>
                <w:rFonts w:ascii="Verdana" w:hAnsi="Verdana"/>
                <w:sz w:val="20"/>
                <w:szCs w:val="20"/>
                <w:lang w:eastAsia="el-GR"/>
              </w:rPr>
            </w:pPr>
          </w:p>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 xml:space="preserve">Μπεκιάρης Αλέξανδρος </w:t>
            </w:r>
          </w:p>
          <w:p w:rsidR="00AF121F" w:rsidRPr="002A4008" w:rsidRDefault="00AF121F" w:rsidP="00F90596">
            <w:pPr>
              <w:pStyle w:val="a3"/>
              <w:jc w:val="center"/>
              <w:rPr>
                <w:rFonts w:ascii="Verdana" w:hAnsi="Verdana"/>
                <w:sz w:val="20"/>
                <w:szCs w:val="20"/>
              </w:rPr>
            </w:pPr>
            <w:r w:rsidRPr="002A4008">
              <w:rPr>
                <w:rFonts w:ascii="Verdana" w:hAnsi="Verdana"/>
                <w:sz w:val="20"/>
                <w:szCs w:val="20"/>
                <w:lang w:eastAsia="el-GR"/>
              </w:rPr>
              <w:t>Πολιτικός Μηχανικός ΠΕ</w:t>
            </w:r>
          </w:p>
        </w:tc>
      </w:tr>
    </w:tbl>
    <w:p w:rsidR="00557E7A" w:rsidRPr="002A4008" w:rsidRDefault="00AF121F" w:rsidP="00AF121F">
      <w:pPr>
        <w:spacing w:after="120"/>
        <w:rPr>
          <w:rFonts w:ascii="Verdana" w:hAnsi="Verdana"/>
          <w:sz w:val="20"/>
          <w:szCs w:val="20"/>
        </w:rPr>
      </w:pPr>
      <w:r w:rsidRPr="002A4008">
        <w:rPr>
          <w:rFonts w:ascii="Verdana" w:hAnsi="Verdana"/>
          <w:b/>
          <w:sz w:val="20"/>
          <w:szCs w:val="20"/>
        </w:rPr>
        <w:t xml:space="preserve"> </w:t>
      </w:r>
      <w:r w:rsidR="00557E7A" w:rsidRPr="002A4008">
        <w:rPr>
          <w:rFonts w:ascii="Verdana" w:hAnsi="Verdana"/>
          <w:b/>
          <w:sz w:val="20"/>
          <w:szCs w:val="20"/>
        </w:rPr>
        <w:t xml:space="preserve">        </w:t>
      </w:r>
      <w:r w:rsidR="00117254">
        <w:rPr>
          <w:rFonts w:ascii="Verdana" w:hAnsi="Verdana"/>
          <w:b/>
          <w:noProof/>
          <w:sz w:val="20"/>
          <w:szCs w:val="20"/>
          <w:lang w:eastAsia="el-GR"/>
        </w:rPr>
        <w:drawing>
          <wp:inline distT="0" distB="0" distL="0" distR="0">
            <wp:extent cx="502920" cy="52578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2920" cy="525780"/>
                    </a:xfrm>
                    <a:prstGeom prst="rect">
                      <a:avLst/>
                    </a:prstGeom>
                    <a:noFill/>
                    <a:ln w="9525">
                      <a:noFill/>
                      <a:miter lim="800000"/>
                      <a:headEnd/>
                      <a:tailEnd/>
                    </a:ln>
                  </pic:spPr>
                </pic:pic>
              </a:graphicData>
            </a:graphic>
          </wp:inline>
        </w:drawing>
      </w:r>
    </w:p>
    <w:tbl>
      <w:tblPr>
        <w:tblW w:w="10490" w:type="dxa"/>
        <w:tblInd w:w="-459" w:type="dxa"/>
        <w:tblLook w:val="04A0"/>
      </w:tblPr>
      <w:tblGrid>
        <w:gridCol w:w="5954"/>
        <w:gridCol w:w="4536"/>
      </w:tblGrid>
      <w:tr w:rsidR="00AF121F" w:rsidRPr="002A4008" w:rsidTr="00F90596">
        <w:tc>
          <w:tcPr>
            <w:tcW w:w="5954" w:type="dxa"/>
          </w:tcPr>
          <w:p w:rsidR="00AF121F" w:rsidRPr="002A4008" w:rsidRDefault="00AF121F" w:rsidP="00F90596">
            <w:pPr>
              <w:autoSpaceDE w:val="0"/>
              <w:autoSpaceDN w:val="0"/>
              <w:adjustRightInd w:val="0"/>
              <w:spacing w:after="0" w:line="240" w:lineRule="auto"/>
              <w:rPr>
                <w:rFonts w:ascii="Verdana" w:hAnsi="Verdana" w:cs="CIDFont+F1"/>
                <w:b/>
                <w:color w:val="000000"/>
                <w:sz w:val="20"/>
                <w:szCs w:val="20"/>
              </w:rPr>
            </w:pPr>
            <w:r w:rsidRPr="002A4008">
              <w:rPr>
                <w:rFonts w:ascii="Verdana" w:hAnsi="Verdana" w:cs="CIDFont+F1"/>
                <w:b/>
                <w:color w:val="000000"/>
                <w:sz w:val="20"/>
                <w:szCs w:val="20"/>
              </w:rPr>
              <w:t>ΕΛΛΗΝΙΚΗ ΔΗΜΟΚΡΑΤΙΑ</w:t>
            </w:r>
          </w:p>
        </w:tc>
        <w:tc>
          <w:tcPr>
            <w:tcW w:w="4536" w:type="dxa"/>
          </w:tcPr>
          <w:p w:rsidR="00AF121F" w:rsidRPr="002A4008" w:rsidRDefault="00AF121F" w:rsidP="00F90596">
            <w:pPr>
              <w:autoSpaceDE w:val="0"/>
              <w:autoSpaceDN w:val="0"/>
              <w:adjustRightInd w:val="0"/>
              <w:spacing w:after="0" w:line="240" w:lineRule="auto"/>
              <w:jc w:val="both"/>
              <w:rPr>
                <w:rFonts w:ascii="Verdana" w:hAnsi="Verdana" w:cs="CIDFont+F1"/>
                <w:color w:val="000000"/>
                <w:sz w:val="20"/>
                <w:szCs w:val="20"/>
              </w:rPr>
            </w:pPr>
          </w:p>
        </w:tc>
      </w:tr>
      <w:tr w:rsidR="00AF121F" w:rsidRPr="002A4008" w:rsidTr="00F90596">
        <w:tc>
          <w:tcPr>
            <w:tcW w:w="5954" w:type="dxa"/>
          </w:tcPr>
          <w:p w:rsidR="00AF121F" w:rsidRPr="002A4008" w:rsidRDefault="00AF121F" w:rsidP="00F90596">
            <w:pPr>
              <w:autoSpaceDE w:val="0"/>
              <w:autoSpaceDN w:val="0"/>
              <w:adjustRightInd w:val="0"/>
              <w:spacing w:after="0" w:line="240" w:lineRule="auto"/>
              <w:rPr>
                <w:rFonts w:ascii="Verdana" w:hAnsi="Verdana" w:cs="CIDFont+F1"/>
                <w:b/>
                <w:color w:val="000000"/>
                <w:sz w:val="20"/>
                <w:szCs w:val="20"/>
              </w:rPr>
            </w:pPr>
            <w:r w:rsidRPr="002A4008">
              <w:rPr>
                <w:rFonts w:ascii="Verdana" w:hAnsi="Verdana" w:cs="CIDFont+F1"/>
                <w:b/>
                <w:color w:val="000000"/>
                <w:sz w:val="20"/>
                <w:szCs w:val="20"/>
              </w:rPr>
              <w:t>ΔΗΜΟΣ ΡΟΔΟΥ</w:t>
            </w:r>
          </w:p>
        </w:tc>
        <w:tc>
          <w:tcPr>
            <w:tcW w:w="4536" w:type="dxa"/>
          </w:tcPr>
          <w:p w:rsidR="00AF121F" w:rsidRPr="002A4008" w:rsidRDefault="00AF121F" w:rsidP="00F90596">
            <w:pPr>
              <w:spacing w:after="0" w:line="293" w:lineRule="atLeast"/>
              <w:ind w:right="-391"/>
              <w:textAlignment w:val="top"/>
              <w:rPr>
                <w:rFonts w:ascii="Verdana" w:hAnsi="Verdana" w:cs="Tahoma"/>
                <w:sz w:val="20"/>
                <w:szCs w:val="20"/>
              </w:rPr>
            </w:pPr>
            <w:r w:rsidRPr="002A4008">
              <w:rPr>
                <w:rFonts w:ascii="Verdana" w:hAnsi="Verdana" w:cs="Tahoma"/>
                <w:sz w:val="20"/>
                <w:szCs w:val="20"/>
              </w:rPr>
              <w:t>Μελέτη: ΠΡΟΜΗΘΕΙΑ ΚΑΙ ΤΟΠΟΘΕΤΗΣΗ</w:t>
            </w:r>
          </w:p>
        </w:tc>
      </w:tr>
      <w:tr w:rsidR="00AF121F" w:rsidRPr="002A4008" w:rsidTr="00F90596">
        <w:tc>
          <w:tcPr>
            <w:tcW w:w="5954" w:type="dxa"/>
          </w:tcPr>
          <w:p w:rsidR="00AF121F" w:rsidRPr="002A4008" w:rsidRDefault="00AF121F" w:rsidP="00F90596">
            <w:pPr>
              <w:autoSpaceDE w:val="0"/>
              <w:autoSpaceDN w:val="0"/>
              <w:adjustRightInd w:val="0"/>
              <w:spacing w:after="0" w:line="240" w:lineRule="auto"/>
              <w:rPr>
                <w:rFonts w:ascii="Verdana" w:hAnsi="Verdana" w:cs="CIDFont+F1"/>
                <w:b/>
                <w:color w:val="000000"/>
                <w:sz w:val="20"/>
                <w:szCs w:val="20"/>
              </w:rPr>
            </w:pPr>
            <w:r w:rsidRPr="002A4008">
              <w:rPr>
                <w:rFonts w:ascii="Verdana" w:hAnsi="Verdana" w:cs="CIDFont+F1"/>
                <w:b/>
                <w:color w:val="000000"/>
                <w:sz w:val="20"/>
                <w:szCs w:val="20"/>
              </w:rPr>
              <w:t>ΔΙΕΥΘΥΝΣΗ ΤΕΧΝΙΚΩΝ ΕΡΓΩΝ ΚΑΙ ΥΠΟΔΟΜΩΝ</w:t>
            </w:r>
          </w:p>
        </w:tc>
        <w:tc>
          <w:tcPr>
            <w:tcW w:w="4536" w:type="dxa"/>
          </w:tcPr>
          <w:p w:rsidR="00AF121F" w:rsidRPr="002A4008" w:rsidRDefault="00AF121F" w:rsidP="00F90596">
            <w:pPr>
              <w:spacing w:after="0" w:line="293" w:lineRule="atLeast"/>
              <w:ind w:right="-391"/>
              <w:textAlignment w:val="top"/>
              <w:rPr>
                <w:rFonts w:ascii="Verdana" w:hAnsi="Verdana" w:cs="Tahoma"/>
                <w:sz w:val="20"/>
                <w:szCs w:val="20"/>
              </w:rPr>
            </w:pPr>
            <w:r w:rsidRPr="002A4008">
              <w:rPr>
                <w:rFonts w:ascii="Verdana" w:hAnsi="Verdana" w:cs="Tahoma"/>
                <w:sz w:val="20"/>
                <w:szCs w:val="20"/>
              </w:rPr>
              <w:t xml:space="preserve">            ΠΛΗΡΟΦΟΡΙΑΚΩΝ ΠΙΝΑΚΙΔΩΝ</w:t>
            </w:r>
          </w:p>
        </w:tc>
      </w:tr>
      <w:tr w:rsidR="00AF121F" w:rsidRPr="002A4008" w:rsidTr="00F90596">
        <w:tc>
          <w:tcPr>
            <w:tcW w:w="5954" w:type="dxa"/>
          </w:tcPr>
          <w:p w:rsidR="00AF121F" w:rsidRPr="002A4008" w:rsidRDefault="00AF121F" w:rsidP="00F90596">
            <w:pPr>
              <w:autoSpaceDE w:val="0"/>
              <w:autoSpaceDN w:val="0"/>
              <w:adjustRightInd w:val="0"/>
              <w:spacing w:after="0" w:line="240" w:lineRule="auto"/>
              <w:rPr>
                <w:rFonts w:ascii="Verdana" w:hAnsi="Verdana" w:cs="CIDFont+F1"/>
                <w:color w:val="000000"/>
                <w:sz w:val="20"/>
                <w:szCs w:val="20"/>
              </w:rPr>
            </w:pPr>
            <w:r w:rsidRPr="002A4008">
              <w:rPr>
                <w:rFonts w:ascii="Verdana" w:hAnsi="Verdana" w:cs="CIDFont+F1"/>
                <w:b/>
                <w:color w:val="000000"/>
                <w:sz w:val="20"/>
                <w:szCs w:val="20"/>
              </w:rPr>
              <w:t>Τμήμα:</w:t>
            </w:r>
            <w:r w:rsidRPr="002A4008">
              <w:rPr>
                <w:rFonts w:ascii="Verdana" w:hAnsi="Verdana" w:cs="CIDFont+F1"/>
                <w:color w:val="000000"/>
                <w:sz w:val="20"/>
                <w:szCs w:val="20"/>
              </w:rPr>
              <w:t xml:space="preserve"> Συγκοινωνιών Κυκλοφορίας </w:t>
            </w:r>
          </w:p>
        </w:tc>
        <w:tc>
          <w:tcPr>
            <w:tcW w:w="4536" w:type="dxa"/>
          </w:tcPr>
          <w:p w:rsidR="00AF121F" w:rsidRPr="002A4008" w:rsidRDefault="00AF121F" w:rsidP="00F90596">
            <w:pPr>
              <w:spacing w:after="0" w:line="293" w:lineRule="atLeast"/>
              <w:ind w:right="-391"/>
              <w:textAlignment w:val="top"/>
              <w:rPr>
                <w:rFonts w:ascii="Verdana" w:hAnsi="Verdana" w:cs="Tahoma"/>
                <w:sz w:val="20"/>
                <w:szCs w:val="20"/>
              </w:rPr>
            </w:pPr>
          </w:p>
        </w:tc>
      </w:tr>
      <w:tr w:rsidR="00AF121F" w:rsidRPr="002A4008" w:rsidTr="00F90596">
        <w:tc>
          <w:tcPr>
            <w:tcW w:w="5954" w:type="dxa"/>
          </w:tcPr>
          <w:p w:rsidR="00AF121F" w:rsidRPr="002A4008" w:rsidRDefault="00AF121F" w:rsidP="00F90596">
            <w:pPr>
              <w:autoSpaceDE w:val="0"/>
              <w:autoSpaceDN w:val="0"/>
              <w:adjustRightInd w:val="0"/>
              <w:spacing w:after="0" w:line="240" w:lineRule="auto"/>
              <w:ind w:firstLine="885"/>
              <w:rPr>
                <w:rFonts w:ascii="Verdana" w:hAnsi="Verdana" w:cs="CIDFont+F1"/>
                <w:b/>
                <w:color w:val="000000"/>
                <w:sz w:val="20"/>
                <w:szCs w:val="20"/>
              </w:rPr>
            </w:pPr>
            <w:r w:rsidRPr="002A4008">
              <w:rPr>
                <w:rFonts w:ascii="Verdana" w:hAnsi="Verdana" w:cs="CIDFont+F1"/>
                <w:color w:val="000000"/>
                <w:sz w:val="20"/>
                <w:szCs w:val="20"/>
              </w:rPr>
              <w:t>&amp; Αδειών Μεταφορών</w:t>
            </w:r>
          </w:p>
        </w:tc>
        <w:tc>
          <w:tcPr>
            <w:tcW w:w="4536" w:type="dxa"/>
          </w:tcPr>
          <w:p w:rsidR="00AF121F" w:rsidRPr="002A4008" w:rsidRDefault="00AF121F" w:rsidP="00F90596">
            <w:pPr>
              <w:spacing w:after="0" w:line="293" w:lineRule="atLeast"/>
              <w:ind w:right="-391"/>
              <w:jc w:val="both"/>
              <w:textAlignment w:val="top"/>
              <w:rPr>
                <w:rFonts w:ascii="Verdana" w:hAnsi="Verdana" w:cs="Tahoma"/>
                <w:sz w:val="20"/>
                <w:szCs w:val="20"/>
              </w:rPr>
            </w:pPr>
            <w:r w:rsidRPr="002A4008">
              <w:rPr>
                <w:rFonts w:ascii="Verdana" w:hAnsi="Verdana" w:cs="Tahoma"/>
                <w:sz w:val="20"/>
                <w:szCs w:val="20"/>
              </w:rPr>
              <w:t>Κ.Α. 30-7135.0033</w:t>
            </w:r>
          </w:p>
        </w:tc>
      </w:tr>
    </w:tbl>
    <w:p w:rsidR="00AF121F" w:rsidRPr="002A4008" w:rsidRDefault="00AF121F" w:rsidP="00AF121F">
      <w:pPr>
        <w:spacing w:after="120" w:line="240" w:lineRule="auto"/>
        <w:rPr>
          <w:rFonts w:ascii="Verdana" w:hAnsi="Verdana" w:cs="Verdana"/>
          <w:b/>
          <w:sz w:val="20"/>
          <w:szCs w:val="20"/>
          <w:lang w:eastAsia="el-GR"/>
        </w:rPr>
      </w:pPr>
    </w:p>
    <w:p w:rsidR="00AF121F" w:rsidRPr="002A4008" w:rsidRDefault="00AF121F" w:rsidP="00AF121F">
      <w:pPr>
        <w:spacing w:after="120" w:line="240" w:lineRule="auto"/>
        <w:jc w:val="center"/>
        <w:rPr>
          <w:rFonts w:ascii="Verdana" w:hAnsi="Verdana" w:cs="Verdana"/>
          <w:b/>
          <w:sz w:val="20"/>
          <w:szCs w:val="20"/>
          <w:lang w:eastAsia="el-GR"/>
        </w:rPr>
      </w:pPr>
      <w:r w:rsidRPr="002A4008">
        <w:rPr>
          <w:rFonts w:ascii="Verdana" w:hAnsi="Verdana" w:cs="Verdana"/>
          <w:b/>
          <w:sz w:val="20"/>
          <w:szCs w:val="20"/>
          <w:lang w:eastAsia="el-GR"/>
        </w:rPr>
        <w:t>ΙΙ. ΕΝΔΕΙΚΤΙΚΟΣ ΠΡΟΫΠΟΛΟΓΙΣΜΟΣ – ΤΙΜΟΛΟΓΙΟ</w:t>
      </w:r>
    </w:p>
    <w:p w:rsidR="00AF121F" w:rsidRPr="002A4008" w:rsidRDefault="00AF121F" w:rsidP="00AF121F">
      <w:pPr>
        <w:spacing w:after="120" w:line="240" w:lineRule="auto"/>
        <w:ind w:left="-993" w:right="-432"/>
        <w:jc w:val="both"/>
        <w:rPr>
          <w:rFonts w:ascii="Verdana" w:hAnsi="Verdana" w:cs="Verdana"/>
          <w:b/>
          <w:sz w:val="20"/>
          <w:szCs w:val="20"/>
          <w:u w:val="single"/>
          <w:lang w:eastAsia="el-GR"/>
        </w:rPr>
      </w:pPr>
      <w:r w:rsidRPr="002A4008">
        <w:rPr>
          <w:rFonts w:ascii="Verdana" w:hAnsi="Verdana" w:cs="Verdana"/>
          <w:sz w:val="20"/>
          <w:szCs w:val="20"/>
          <w:lang w:eastAsia="el-GR"/>
        </w:rPr>
        <w:t xml:space="preserve">Ο ενδιαφερόμενος οικονομικός φορέας που εκδηλώσει ενδιαφέρον πρέπει να καταθέσει οικονομική προσφορά για το σύνολο των ειδών του Τιμολογίου της Τεχνικής Έκθεσης και να τη συνοδεύει από υπεύθυνη δήλωση στην οποία θα δηλώνει ότι έλαβε γνώση των όρων της μελέτης και ότι τα υπό προμήθεια υλικά που θα  παραδοθούν  </w:t>
      </w:r>
      <w:r w:rsidRPr="002A4008">
        <w:rPr>
          <w:rFonts w:ascii="Verdana" w:hAnsi="Verdana" w:cs="Verdana"/>
          <w:b/>
          <w:sz w:val="20"/>
          <w:szCs w:val="20"/>
          <w:u w:val="single"/>
          <w:lang w:eastAsia="el-GR"/>
        </w:rPr>
        <w:t>θα συνοδεύονται  από την πιστοποίηση ελέγχου παραγωγής και με τεχνικά χαρακτηριστικά που αναφέρονται στη μελέτη.</w:t>
      </w:r>
      <w:r w:rsidRPr="002A4008">
        <w:rPr>
          <w:rFonts w:ascii="Verdana" w:hAnsi="Verdana" w:cs="Verdana"/>
          <w:sz w:val="20"/>
          <w:szCs w:val="20"/>
          <w:lang w:eastAsia="el-GR"/>
        </w:rPr>
        <w:t xml:space="preserve">  Η αξιολόγηση της προσφοράς/ών θα γίνει </w:t>
      </w:r>
      <w:r w:rsidRPr="002A4008">
        <w:rPr>
          <w:rFonts w:ascii="Verdana" w:hAnsi="Verdana" w:cs="Verdana"/>
          <w:b/>
          <w:sz w:val="20"/>
          <w:szCs w:val="20"/>
          <w:u w:val="single"/>
          <w:lang w:eastAsia="el-GR"/>
        </w:rPr>
        <w:t>σύμφωνα με την πλέον συμφέρουσα από οικονομική άποψη προσφορά βάσει τιμής του συνόλου της.</w:t>
      </w:r>
    </w:p>
    <w:p w:rsidR="00AF121F" w:rsidRPr="002A4008" w:rsidRDefault="00AF121F" w:rsidP="00AF121F">
      <w:pPr>
        <w:spacing w:after="120" w:line="240" w:lineRule="auto"/>
        <w:jc w:val="center"/>
        <w:rPr>
          <w:rFonts w:ascii="Verdana" w:hAnsi="Verdana" w:cs="Arial"/>
          <w:b/>
          <w:iCs/>
          <w:color w:val="000000"/>
          <w:sz w:val="20"/>
          <w:szCs w:val="20"/>
        </w:rPr>
      </w:pPr>
      <w:r w:rsidRPr="002A4008">
        <w:rPr>
          <w:rFonts w:ascii="Verdana" w:hAnsi="Verdana" w:cs="Arial"/>
          <w:b/>
          <w:iCs/>
          <w:color w:val="000000"/>
          <w:sz w:val="20"/>
          <w:szCs w:val="20"/>
        </w:rPr>
        <w:t>ΠΡΟΜΗΘΕΙΑ και τοποθέτηση ΠΛΗΡΟΦΟΡΙΑΚΩΝ ΠΙΝΑΚΙΔΩΝ</w:t>
      </w:r>
    </w:p>
    <w:p w:rsidR="00AF121F" w:rsidRPr="002A4008" w:rsidRDefault="00AF121F" w:rsidP="00AF121F">
      <w:pPr>
        <w:spacing w:after="120" w:line="240" w:lineRule="auto"/>
        <w:jc w:val="center"/>
        <w:rPr>
          <w:rFonts w:ascii="Verdana" w:hAnsi="Verdana" w:cs="Arial"/>
          <w:b/>
          <w:sz w:val="20"/>
          <w:szCs w:val="20"/>
          <w:lang w:eastAsia="el-GR"/>
        </w:rPr>
      </w:pPr>
      <w:r w:rsidRPr="002A4008">
        <w:rPr>
          <w:rFonts w:ascii="Verdana" w:hAnsi="Verdana" w:cs="Arial"/>
          <w:b/>
          <w:sz w:val="20"/>
          <w:szCs w:val="20"/>
          <w:lang w:eastAsia="el-GR"/>
        </w:rPr>
        <w:t xml:space="preserve"> για το οικονομικό έτος 2020</w:t>
      </w:r>
    </w:p>
    <w:tbl>
      <w:tblPr>
        <w:tblW w:w="10597" w:type="dxa"/>
        <w:tblInd w:w="-885" w:type="dxa"/>
        <w:tblLook w:val="04A0"/>
      </w:tblPr>
      <w:tblGrid>
        <w:gridCol w:w="665"/>
        <w:gridCol w:w="3208"/>
        <w:gridCol w:w="1629"/>
        <w:gridCol w:w="939"/>
        <w:gridCol w:w="1456"/>
        <w:gridCol w:w="1358"/>
        <w:gridCol w:w="1625"/>
      </w:tblGrid>
      <w:tr w:rsidR="00AF121F" w:rsidRPr="002A4008" w:rsidTr="00F90596">
        <w:trPr>
          <w:trHeight w:val="315"/>
        </w:trPr>
        <w:tc>
          <w:tcPr>
            <w:tcW w:w="620" w:type="dxa"/>
            <w:tcBorders>
              <w:top w:val="single" w:sz="8" w:space="0" w:color="auto"/>
              <w:left w:val="single" w:sz="8" w:space="0" w:color="auto"/>
              <w:bottom w:val="single" w:sz="8" w:space="0" w:color="auto"/>
              <w:right w:val="single" w:sz="8" w:space="0" w:color="auto"/>
            </w:tcBorders>
            <w:noWrap/>
            <w:vAlign w:val="bottom"/>
            <w:hideMark/>
          </w:tcPr>
          <w:p w:rsidR="00AF121F" w:rsidRPr="002A4008" w:rsidRDefault="00AF121F" w:rsidP="00F90596">
            <w:pPr>
              <w:spacing w:after="0" w:line="240" w:lineRule="auto"/>
              <w:jc w:val="center"/>
              <w:rPr>
                <w:rFonts w:ascii="Verdana" w:hAnsi="Verdana"/>
                <w:b/>
                <w:bCs/>
                <w:color w:val="000000"/>
                <w:sz w:val="20"/>
                <w:szCs w:val="20"/>
                <w:lang w:eastAsia="el-GR"/>
              </w:rPr>
            </w:pPr>
            <w:r w:rsidRPr="002A4008">
              <w:rPr>
                <w:rFonts w:ascii="Verdana" w:hAnsi="Verdana"/>
                <w:b/>
                <w:bCs/>
                <w:color w:val="000000"/>
                <w:sz w:val="20"/>
                <w:szCs w:val="20"/>
                <w:lang w:eastAsia="el-GR"/>
              </w:rPr>
              <w:t>Α/Α</w:t>
            </w:r>
          </w:p>
        </w:tc>
        <w:tc>
          <w:tcPr>
            <w:tcW w:w="3208" w:type="dxa"/>
            <w:tcBorders>
              <w:top w:val="single" w:sz="8" w:space="0" w:color="auto"/>
              <w:left w:val="single" w:sz="8" w:space="0" w:color="auto"/>
              <w:bottom w:val="single" w:sz="8" w:space="0" w:color="auto"/>
              <w:right w:val="single" w:sz="8" w:space="0" w:color="auto"/>
            </w:tcBorders>
            <w:noWrap/>
            <w:vAlign w:val="bottom"/>
            <w:hideMark/>
          </w:tcPr>
          <w:p w:rsidR="00AF121F" w:rsidRPr="002A4008" w:rsidRDefault="00AF121F" w:rsidP="00F90596">
            <w:pPr>
              <w:spacing w:after="0" w:line="240" w:lineRule="auto"/>
              <w:jc w:val="center"/>
              <w:rPr>
                <w:rFonts w:ascii="Verdana" w:hAnsi="Verdana"/>
                <w:b/>
                <w:bCs/>
                <w:color w:val="000000"/>
                <w:sz w:val="20"/>
                <w:szCs w:val="20"/>
                <w:lang w:eastAsia="el-GR"/>
              </w:rPr>
            </w:pPr>
            <w:r w:rsidRPr="002A4008">
              <w:rPr>
                <w:rFonts w:ascii="Verdana" w:hAnsi="Verdana"/>
                <w:b/>
                <w:bCs/>
                <w:color w:val="000000"/>
                <w:sz w:val="20"/>
                <w:szCs w:val="20"/>
                <w:lang w:eastAsia="el-GR"/>
              </w:rPr>
              <w:t>ΕΙΔΟΣ</w:t>
            </w:r>
          </w:p>
        </w:tc>
        <w:tc>
          <w:tcPr>
            <w:tcW w:w="1629" w:type="dxa"/>
            <w:tcBorders>
              <w:top w:val="single" w:sz="8" w:space="0" w:color="auto"/>
              <w:left w:val="single" w:sz="8" w:space="0" w:color="auto"/>
              <w:bottom w:val="single" w:sz="8" w:space="0" w:color="auto"/>
              <w:right w:val="single" w:sz="8" w:space="0" w:color="auto"/>
            </w:tcBorders>
            <w:noWrap/>
            <w:vAlign w:val="bottom"/>
            <w:hideMark/>
          </w:tcPr>
          <w:p w:rsidR="00AF121F" w:rsidRPr="002A4008" w:rsidRDefault="00AF121F" w:rsidP="00F90596">
            <w:pPr>
              <w:spacing w:after="0" w:line="240" w:lineRule="auto"/>
              <w:jc w:val="center"/>
              <w:rPr>
                <w:rFonts w:ascii="Verdana" w:hAnsi="Verdana"/>
                <w:bCs/>
                <w:color w:val="000000"/>
                <w:sz w:val="20"/>
                <w:szCs w:val="20"/>
                <w:lang w:eastAsia="el-GR"/>
              </w:rPr>
            </w:pPr>
            <w:r w:rsidRPr="002A4008">
              <w:rPr>
                <w:rFonts w:ascii="Verdana" w:hAnsi="Verdana"/>
                <w:bCs/>
                <w:color w:val="000000"/>
                <w:sz w:val="20"/>
                <w:szCs w:val="20"/>
                <w:lang w:eastAsia="el-GR"/>
              </w:rPr>
              <w:t>C.P.V.</w:t>
            </w:r>
          </w:p>
        </w:tc>
        <w:tc>
          <w:tcPr>
            <w:tcW w:w="939" w:type="dxa"/>
            <w:tcBorders>
              <w:top w:val="single" w:sz="8" w:space="0" w:color="auto"/>
              <w:left w:val="single" w:sz="8" w:space="0" w:color="auto"/>
              <w:bottom w:val="single" w:sz="8" w:space="0" w:color="auto"/>
              <w:right w:val="single" w:sz="8" w:space="0" w:color="auto"/>
            </w:tcBorders>
            <w:noWrap/>
            <w:vAlign w:val="bottom"/>
            <w:hideMark/>
          </w:tcPr>
          <w:p w:rsidR="00AF121F" w:rsidRPr="002A4008" w:rsidRDefault="00AF121F" w:rsidP="00F90596">
            <w:pPr>
              <w:spacing w:after="0" w:line="240" w:lineRule="auto"/>
              <w:jc w:val="center"/>
              <w:rPr>
                <w:rFonts w:ascii="Verdana" w:hAnsi="Verdana"/>
                <w:b/>
                <w:bCs/>
                <w:color w:val="000000"/>
                <w:sz w:val="20"/>
                <w:szCs w:val="20"/>
                <w:lang w:val="en-US" w:eastAsia="el-GR"/>
              </w:rPr>
            </w:pPr>
            <w:r w:rsidRPr="002A4008">
              <w:rPr>
                <w:rFonts w:ascii="Verdana" w:hAnsi="Verdana"/>
                <w:b/>
                <w:bCs/>
                <w:color w:val="000000"/>
                <w:sz w:val="20"/>
                <w:szCs w:val="20"/>
                <w:lang w:eastAsia="el-GR"/>
              </w:rPr>
              <w:t>ΜΟΝ.</w:t>
            </w:r>
          </w:p>
          <w:p w:rsidR="00AF121F" w:rsidRPr="002A4008" w:rsidRDefault="00AF121F" w:rsidP="00F90596">
            <w:pPr>
              <w:spacing w:after="0" w:line="240" w:lineRule="auto"/>
              <w:jc w:val="center"/>
              <w:rPr>
                <w:rFonts w:ascii="Verdana" w:hAnsi="Verdana"/>
                <w:b/>
                <w:bCs/>
                <w:color w:val="000000"/>
                <w:sz w:val="20"/>
                <w:szCs w:val="20"/>
                <w:lang w:eastAsia="el-GR"/>
              </w:rPr>
            </w:pPr>
            <w:r w:rsidRPr="002A4008">
              <w:rPr>
                <w:rFonts w:ascii="Verdana" w:hAnsi="Verdana"/>
                <w:b/>
                <w:bCs/>
                <w:color w:val="000000"/>
                <w:sz w:val="20"/>
                <w:szCs w:val="20"/>
                <w:lang w:eastAsia="el-GR"/>
              </w:rPr>
              <w:t>ΜΕΤ.</w:t>
            </w:r>
          </w:p>
        </w:tc>
        <w:tc>
          <w:tcPr>
            <w:tcW w:w="1332" w:type="dxa"/>
            <w:tcBorders>
              <w:top w:val="single" w:sz="8" w:space="0" w:color="auto"/>
              <w:left w:val="single" w:sz="8" w:space="0" w:color="auto"/>
              <w:bottom w:val="single" w:sz="8" w:space="0" w:color="auto"/>
              <w:right w:val="single" w:sz="8" w:space="0" w:color="auto"/>
            </w:tcBorders>
            <w:noWrap/>
            <w:vAlign w:val="bottom"/>
            <w:hideMark/>
          </w:tcPr>
          <w:p w:rsidR="00AF121F" w:rsidRPr="002A4008" w:rsidRDefault="00AF121F" w:rsidP="00F90596">
            <w:pPr>
              <w:spacing w:after="0" w:line="240" w:lineRule="auto"/>
              <w:jc w:val="center"/>
              <w:rPr>
                <w:rFonts w:ascii="Verdana" w:hAnsi="Verdana"/>
                <w:b/>
                <w:bCs/>
                <w:color w:val="000000"/>
                <w:sz w:val="20"/>
                <w:szCs w:val="20"/>
                <w:lang w:eastAsia="el-GR"/>
              </w:rPr>
            </w:pPr>
            <w:r w:rsidRPr="002A4008">
              <w:rPr>
                <w:rFonts w:ascii="Verdana" w:hAnsi="Verdana"/>
                <w:b/>
                <w:bCs/>
                <w:color w:val="000000"/>
                <w:sz w:val="20"/>
                <w:szCs w:val="20"/>
                <w:lang w:eastAsia="el-GR"/>
              </w:rPr>
              <w:t>ΠΟΣΟΤΗΤΑ</w:t>
            </w:r>
          </w:p>
        </w:tc>
        <w:tc>
          <w:tcPr>
            <w:tcW w:w="1244" w:type="dxa"/>
            <w:tcBorders>
              <w:top w:val="single" w:sz="8" w:space="0" w:color="auto"/>
              <w:left w:val="single" w:sz="8" w:space="0" w:color="auto"/>
              <w:bottom w:val="single" w:sz="8" w:space="0" w:color="auto"/>
              <w:right w:val="single" w:sz="8" w:space="0" w:color="auto"/>
            </w:tcBorders>
            <w:noWrap/>
            <w:vAlign w:val="bottom"/>
            <w:hideMark/>
          </w:tcPr>
          <w:p w:rsidR="00AF121F" w:rsidRPr="002A4008" w:rsidRDefault="00AF121F" w:rsidP="00F90596">
            <w:pPr>
              <w:spacing w:after="0" w:line="240" w:lineRule="auto"/>
              <w:jc w:val="center"/>
              <w:rPr>
                <w:rFonts w:ascii="Verdana" w:hAnsi="Verdana"/>
                <w:b/>
                <w:bCs/>
                <w:color w:val="000000"/>
                <w:sz w:val="20"/>
                <w:szCs w:val="20"/>
                <w:lang w:eastAsia="el-GR"/>
              </w:rPr>
            </w:pPr>
            <w:r w:rsidRPr="002A4008">
              <w:rPr>
                <w:rFonts w:ascii="Verdana" w:hAnsi="Verdana"/>
                <w:b/>
                <w:bCs/>
                <w:color w:val="000000"/>
                <w:sz w:val="20"/>
                <w:szCs w:val="20"/>
                <w:lang w:eastAsia="el-GR"/>
              </w:rPr>
              <w:t>ΕΝΔ.ΤΙΜΗ €</w:t>
            </w:r>
          </w:p>
        </w:tc>
        <w:tc>
          <w:tcPr>
            <w:tcW w:w="1625" w:type="dxa"/>
            <w:tcBorders>
              <w:top w:val="single" w:sz="8" w:space="0" w:color="auto"/>
              <w:left w:val="single" w:sz="8" w:space="0" w:color="auto"/>
              <w:bottom w:val="single" w:sz="8" w:space="0" w:color="auto"/>
              <w:right w:val="single" w:sz="8" w:space="0" w:color="auto"/>
            </w:tcBorders>
            <w:noWrap/>
            <w:vAlign w:val="bottom"/>
            <w:hideMark/>
          </w:tcPr>
          <w:p w:rsidR="00AF121F" w:rsidRPr="002A4008" w:rsidRDefault="00AF121F" w:rsidP="00F90596">
            <w:pPr>
              <w:spacing w:after="0" w:line="240" w:lineRule="auto"/>
              <w:jc w:val="center"/>
              <w:rPr>
                <w:rFonts w:ascii="Verdana" w:hAnsi="Verdana"/>
                <w:b/>
                <w:bCs/>
                <w:color w:val="000000"/>
                <w:sz w:val="20"/>
                <w:szCs w:val="20"/>
                <w:lang w:eastAsia="el-GR"/>
              </w:rPr>
            </w:pPr>
            <w:r w:rsidRPr="002A4008">
              <w:rPr>
                <w:rFonts w:ascii="Verdana" w:hAnsi="Verdana"/>
                <w:b/>
                <w:bCs/>
                <w:color w:val="000000"/>
                <w:sz w:val="20"/>
                <w:szCs w:val="20"/>
                <w:lang w:eastAsia="el-GR"/>
              </w:rPr>
              <w:t>ΣΥΝΟΛΟ €</w:t>
            </w:r>
          </w:p>
        </w:tc>
      </w:tr>
      <w:tr w:rsidR="00AF121F" w:rsidRPr="002A4008" w:rsidTr="00F90596">
        <w:trPr>
          <w:trHeight w:val="431"/>
        </w:trPr>
        <w:tc>
          <w:tcPr>
            <w:tcW w:w="62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F121F" w:rsidRPr="002A4008" w:rsidRDefault="00AF121F" w:rsidP="00F90596">
            <w:pPr>
              <w:spacing w:after="0" w:line="240" w:lineRule="auto"/>
              <w:jc w:val="center"/>
              <w:rPr>
                <w:rFonts w:ascii="Verdana" w:hAnsi="Verdana"/>
                <w:color w:val="000000"/>
                <w:sz w:val="20"/>
                <w:szCs w:val="20"/>
                <w:lang w:eastAsia="el-GR"/>
              </w:rPr>
            </w:pPr>
            <w:r w:rsidRPr="002A4008">
              <w:rPr>
                <w:rFonts w:ascii="Verdana" w:hAnsi="Verdana"/>
                <w:color w:val="000000"/>
                <w:sz w:val="20"/>
                <w:szCs w:val="20"/>
                <w:lang w:eastAsia="el-GR"/>
              </w:rPr>
              <w:t>1.  </w:t>
            </w:r>
          </w:p>
        </w:tc>
        <w:tc>
          <w:tcPr>
            <w:tcW w:w="3208"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F121F" w:rsidRPr="002A4008" w:rsidRDefault="00AF121F" w:rsidP="00F90596">
            <w:pPr>
              <w:spacing w:after="0" w:line="240" w:lineRule="auto"/>
              <w:rPr>
                <w:rFonts w:ascii="Verdana" w:hAnsi="Verdana"/>
                <w:color w:val="000000"/>
                <w:sz w:val="20"/>
                <w:szCs w:val="20"/>
                <w:lang w:eastAsia="el-GR"/>
              </w:rPr>
            </w:pPr>
            <w:r w:rsidRPr="002A4008">
              <w:rPr>
                <w:rFonts w:ascii="Verdana" w:hAnsi="Verdana"/>
                <w:color w:val="000000"/>
                <w:sz w:val="20"/>
                <w:szCs w:val="20"/>
                <w:lang w:eastAsia="el-GR"/>
              </w:rPr>
              <w:t>Πλευρικές πληροφοριακές πινακίδες με αναγραφές και σύμβολα από αντανακλαστική μεμβράνη τύπου 2 κατά ΕΛΟΤ ΕΝ 12899-1</w:t>
            </w:r>
          </w:p>
        </w:tc>
        <w:tc>
          <w:tcPr>
            <w:tcW w:w="162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121F" w:rsidRPr="002A4008" w:rsidRDefault="00AF121F" w:rsidP="00F90596">
            <w:pPr>
              <w:spacing w:after="0" w:line="240" w:lineRule="auto"/>
              <w:rPr>
                <w:rFonts w:ascii="Verdana" w:hAnsi="Verdana"/>
                <w:bCs/>
                <w:color w:val="000000"/>
                <w:sz w:val="20"/>
                <w:szCs w:val="20"/>
                <w:lang w:val="en-US" w:eastAsia="el-GR"/>
              </w:rPr>
            </w:pPr>
            <w:r w:rsidRPr="002A4008">
              <w:rPr>
                <w:rFonts w:ascii="Verdana" w:hAnsi="Verdana" w:cs="EUAlbertina"/>
                <w:sz w:val="20"/>
                <w:szCs w:val="20"/>
              </w:rPr>
              <w:t>34992000-7</w:t>
            </w:r>
          </w:p>
        </w:tc>
        <w:tc>
          <w:tcPr>
            <w:tcW w:w="93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121F" w:rsidRPr="002A4008" w:rsidRDefault="00AF121F" w:rsidP="00F90596">
            <w:pPr>
              <w:spacing w:after="0" w:line="240" w:lineRule="auto"/>
              <w:jc w:val="center"/>
              <w:rPr>
                <w:rFonts w:ascii="Verdana" w:hAnsi="Verdana"/>
                <w:color w:val="000000"/>
                <w:sz w:val="20"/>
                <w:szCs w:val="20"/>
                <w:lang w:val="en-US" w:eastAsia="el-GR"/>
              </w:rPr>
            </w:pPr>
            <w:r w:rsidRPr="002A4008">
              <w:rPr>
                <w:rFonts w:ascii="Verdana" w:hAnsi="Verdana"/>
                <w:color w:val="000000"/>
                <w:sz w:val="20"/>
                <w:szCs w:val="20"/>
                <w:lang w:val="en-US" w:eastAsia="el-GR"/>
              </w:rPr>
              <w:t>M2</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F121F" w:rsidRPr="002A4008" w:rsidRDefault="00AF121F" w:rsidP="00F90596">
            <w:pPr>
              <w:spacing w:after="0" w:line="240" w:lineRule="auto"/>
              <w:jc w:val="center"/>
              <w:rPr>
                <w:rFonts w:ascii="Verdana" w:hAnsi="Verdana"/>
                <w:sz w:val="20"/>
                <w:szCs w:val="20"/>
                <w:lang w:eastAsia="el-GR"/>
              </w:rPr>
            </w:pPr>
            <w:r w:rsidRPr="002A4008">
              <w:rPr>
                <w:rFonts w:ascii="Verdana" w:hAnsi="Verdana"/>
                <w:color w:val="000000"/>
                <w:sz w:val="20"/>
                <w:szCs w:val="20"/>
                <w:lang w:eastAsia="el-GR"/>
              </w:rPr>
              <w:t>102</w:t>
            </w:r>
          </w:p>
        </w:tc>
        <w:tc>
          <w:tcPr>
            <w:tcW w:w="12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121F" w:rsidRPr="002A4008" w:rsidRDefault="00AF121F" w:rsidP="00F90596">
            <w:pPr>
              <w:spacing w:after="0" w:line="240" w:lineRule="auto"/>
              <w:jc w:val="center"/>
              <w:rPr>
                <w:rFonts w:ascii="Verdana" w:hAnsi="Verdana"/>
                <w:color w:val="000000"/>
                <w:sz w:val="20"/>
                <w:szCs w:val="20"/>
                <w:lang w:eastAsia="el-GR"/>
              </w:rPr>
            </w:pPr>
            <w:r w:rsidRPr="002A4008">
              <w:rPr>
                <w:rFonts w:ascii="Verdana" w:hAnsi="Verdana"/>
                <w:sz w:val="20"/>
                <w:szCs w:val="20"/>
                <w:lang w:eastAsia="el-GR"/>
              </w:rPr>
              <w:t>155</w:t>
            </w:r>
          </w:p>
        </w:tc>
        <w:tc>
          <w:tcPr>
            <w:tcW w:w="162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F121F" w:rsidRPr="002A4008" w:rsidRDefault="00AF121F" w:rsidP="00F90596">
            <w:pPr>
              <w:spacing w:after="0" w:line="240" w:lineRule="auto"/>
              <w:jc w:val="right"/>
              <w:rPr>
                <w:rFonts w:ascii="Verdana" w:hAnsi="Verdana"/>
                <w:color w:val="000000"/>
                <w:sz w:val="20"/>
                <w:szCs w:val="20"/>
                <w:lang w:eastAsia="el-GR"/>
              </w:rPr>
            </w:pPr>
            <w:r w:rsidRPr="002A4008">
              <w:rPr>
                <w:rFonts w:ascii="Verdana" w:hAnsi="Verdana"/>
                <w:color w:val="000000"/>
                <w:sz w:val="20"/>
                <w:szCs w:val="20"/>
                <w:lang w:eastAsia="el-GR"/>
              </w:rPr>
              <w:t>15.810,00</w:t>
            </w:r>
          </w:p>
        </w:tc>
      </w:tr>
      <w:tr w:rsidR="00AF121F" w:rsidRPr="002A4008" w:rsidTr="00F90596">
        <w:trPr>
          <w:trHeight w:val="416"/>
        </w:trPr>
        <w:tc>
          <w:tcPr>
            <w:tcW w:w="62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F121F" w:rsidRPr="002A4008" w:rsidRDefault="00AF121F" w:rsidP="00F90596">
            <w:pPr>
              <w:spacing w:after="0" w:line="240" w:lineRule="auto"/>
              <w:jc w:val="center"/>
              <w:rPr>
                <w:rFonts w:ascii="Verdana" w:hAnsi="Verdana"/>
                <w:color w:val="000000"/>
                <w:sz w:val="20"/>
                <w:szCs w:val="20"/>
                <w:lang w:eastAsia="el-GR"/>
              </w:rPr>
            </w:pPr>
            <w:r w:rsidRPr="002A4008">
              <w:rPr>
                <w:rFonts w:ascii="Verdana" w:hAnsi="Verdana"/>
                <w:color w:val="000000"/>
                <w:sz w:val="20"/>
                <w:szCs w:val="20"/>
                <w:lang w:eastAsia="el-GR"/>
              </w:rPr>
              <w:t>2.  </w:t>
            </w:r>
          </w:p>
        </w:tc>
        <w:tc>
          <w:tcPr>
            <w:tcW w:w="3208"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F121F" w:rsidRPr="002A4008" w:rsidRDefault="00AF121F" w:rsidP="00F90596">
            <w:pPr>
              <w:spacing w:after="0" w:line="240" w:lineRule="auto"/>
              <w:rPr>
                <w:rFonts w:ascii="Verdana" w:hAnsi="Verdana"/>
                <w:color w:val="000000"/>
                <w:sz w:val="20"/>
                <w:szCs w:val="20"/>
                <w:lang w:eastAsia="el-GR"/>
              </w:rPr>
            </w:pPr>
            <w:r w:rsidRPr="002A4008">
              <w:rPr>
                <w:rFonts w:ascii="Verdana" w:hAnsi="Verdana"/>
                <w:color w:val="000000"/>
                <w:sz w:val="20"/>
                <w:szCs w:val="20"/>
                <w:lang w:eastAsia="el-GR"/>
              </w:rPr>
              <w:t>Στύλος πινακίδων από γαλβανισμένο σιδηροσωλήνα DN 40 mm (1 1/2'')</w:t>
            </w:r>
          </w:p>
        </w:tc>
        <w:tc>
          <w:tcPr>
            <w:tcW w:w="1629" w:type="dxa"/>
            <w:vMerge w:val="restart"/>
            <w:tcBorders>
              <w:top w:val="single" w:sz="8" w:space="0" w:color="auto"/>
              <w:left w:val="single" w:sz="8" w:space="0" w:color="auto"/>
              <w:right w:val="single" w:sz="8" w:space="0" w:color="auto"/>
            </w:tcBorders>
            <w:shd w:val="clear" w:color="000000" w:fill="FFFFFF"/>
            <w:vAlign w:val="center"/>
            <w:hideMark/>
          </w:tcPr>
          <w:p w:rsidR="00AF121F" w:rsidRPr="002A4008" w:rsidRDefault="00AF121F" w:rsidP="00F90596">
            <w:pPr>
              <w:spacing w:after="0" w:line="240" w:lineRule="auto"/>
              <w:rPr>
                <w:rFonts w:ascii="Verdana" w:hAnsi="Verdana"/>
                <w:bCs/>
                <w:color w:val="000000"/>
                <w:sz w:val="20"/>
                <w:szCs w:val="20"/>
                <w:lang w:eastAsia="el-GR"/>
              </w:rPr>
            </w:pPr>
            <w:r w:rsidRPr="002A4008">
              <w:rPr>
                <w:rFonts w:ascii="Verdana" w:hAnsi="Verdana" w:cs="EUAlbertina"/>
                <w:sz w:val="20"/>
                <w:szCs w:val="20"/>
              </w:rPr>
              <w:t>34928472-7</w:t>
            </w:r>
          </w:p>
        </w:tc>
        <w:tc>
          <w:tcPr>
            <w:tcW w:w="93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121F" w:rsidRPr="002A4008" w:rsidRDefault="00AF121F" w:rsidP="00F90596">
            <w:pPr>
              <w:spacing w:after="0" w:line="240" w:lineRule="auto"/>
              <w:jc w:val="center"/>
              <w:rPr>
                <w:rFonts w:ascii="Verdana" w:hAnsi="Verdana"/>
                <w:color w:val="000000"/>
                <w:sz w:val="20"/>
                <w:szCs w:val="20"/>
                <w:lang w:eastAsia="el-GR"/>
              </w:rPr>
            </w:pPr>
            <w:r w:rsidRPr="002A4008">
              <w:rPr>
                <w:rFonts w:ascii="Verdana" w:hAnsi="Verdana"/>
                <w:color w:val="000000"/>
                <w:sz w:val="20"/>
                <w:szCs w:val="20"/>
                <w:lang w:eastAsia="el-GR"/>
              </w:rPr>
              <w:t>Τεμ.</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F121F" w:rsidRPr="002A4008" w:rsidRDefault="00AF121F" w:rsidP="00F90596">
            <w:pPr>
              <w:spacing w:after="0" w:line="240" w:lineRule="auto"/>
              <w:jc w:val="center"/>
              <w:rPr>
                <w:rFonts w:ascii="Verdana" w:hAnsi="Verdana"/>
                <w:color w:val="000000"/>
                <w:sz w:val="20"/>
                <w:szCs w:val="20"/>
                <w:lang w:eastAsia="el-GR"/>
              </w:rPr>
            </w:pPr>
            <w:r w:rsidRPr="002A4008">
              <w:rPr>
                <w:rFonts w:ascii="Verdana" w:hAnsi="Verdana"/>
                <w:color w:val="000000"/>
                <w:sz w:val="20"/>
                <w:szCs w:val="20"/>
                <w:lang w:eastAsia="el-GR"/>
              </w:rPr>
              <w:t>132</w:t>
            </w:r>
          </w:p>
        </w:tc>
        <w:tc>
          <w:tcPr>
            <w:tcW w:w="12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121F" w:rsidRPr="002A4008" w:rsidRDefault="00AF121F" w:rsidP="00F90596">
            <w:pPr>
              <w:spacing w:after="0" w:line="240" w:lineRule="auto"/>
              <w:jc w:val="center"/>
              <w:rPr>
                <w:rFonts w:ascii="Verdana" w:hAnsi="Verdana"/>
                <w:color w:val="000000"/>
                <w:sz w:val="20"/>
                <w:szCs w:val="20"/>
                <w:lang w:eastAsia="el-GR"/>
              </w:rPr>
            </w:pPr>
            <w:r w:rsidRPr="002A4008">
              <w:rPr>
                <w:rFonts w:ascii="Verdana" w:hAnsi="Verdana"/>
                <w:color w:val="000000"/>
                <w:sz w:val="20"/>
                <w:szCs w:val="20"/>
                <w:lang w:eastAsia="el-GR"/>
              </w:rPr>
              <w:t>30</w:t>
            </w:r>
          </w:p>
        </w:tc>
        <w:tc>
          <w:tcPr>
            <w:tcW w:w="162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F121F" w:rsidRPr="002A4008" w:rsidRDefault="00AF121F" w:rsidP="00F90596">
            <w:pPr>
              <w:spacing w:after="0" w:line="240" w:lineRule="auto"/>
              <w:jc w:val="right"/>
              <w:rPr>
                <w:rFonts w:ascii="Verdana" w:hAnsi="Verdana"/>
                <w:color w:val="000000"/>
                <w:sz w:val="20"/>
                <w:szCs w:val="20"/>
                <w:lang w:eastAsia="el-GR"/>
              </w:rPr>
            </w:pPr>
            <w:r w:rsidRPr="002A4008">
              <w:rPr>
                <w:rFonts w:ascii="Verdana" w:hAnsi="Verdana"/>
                <w:color w:val="000000"/>
                <w:sz w:val="20"/>
                <w:szCs w:val="20"/>
                <w:lang w:eastAsia="el-GR"/>
              </w:rPr>
              <w:t>3.960,00</w:t>
            </w:r>
          </w:p>
        </w:tc>
      </w:tr>
      <w:tr w:rsidR="00AF121F" w:rsidRPr="002A4008" w:rsidTr="00F90596">
        <w:trPr>
          <w:trHeight w:val="468"/>
        </w:trPr>
        <w:tc>
          <w:tcPr>
            <w:tcW w:w="62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F121F" w:rsidRPr="002A4008" w:rsidRDefault="00AF121F" w:rsidP="00F90596">
            <w:pPr>
              <w:spacing w:after="0" w:line="240" w:lineRule="auto"/>
              <w:jc w:val="center"/>
              <w:rPr>
                <w:rFonts w:ascii="Verdana" w:hAnsi="Verdana"/>
                <w:color w:val="000000"/>
                <w:sz w:val="20"/>
                <w:szCs w:val="20"/>
                <w:lang w:eastAsia="el-GR"/>
              </w:rPr>
            </w:pPr>
            <w:r w:rsidRPr="002A4008">
              <w:rPr>
                <w:rFonts w:ascii="Verdana" w:hAnsi="Verdana"/>
                <w:color w:val="000000"/>
                <w:sz w:val="20"/>
                <w:szCs w:val="20"/>
                <w:lang w:eastAsia="el-GR"/>
              </w:rPr>
              <w:t>3.  </w:t>
            </w:r>
          </w:p>
        </w:tc>
        <w:tc>
          <w:tcPr>
            <w:tcW w:w="3208"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F121F" w:rsidRPr="002A4008" w:rsidRDefault="00AF121F" w:rsidP="00F90596">
            <w:pPr>
              <w:spacing w:after="0" w:line="240" w:lineRule="auto"/>
              <w:rPr>
                <w:rFonts w:ascii="Verdana" w:hAnsi="Verdana"/>
                <w:color w:val="000000"/>
                <w:sz w:val="20"/>
                <w:szCs w:val="20"/>
                <w:lang w:eastAsia="el-GR"/>
              </w:rPr>
            </w:pPr>
            <w:r w:rsidRPr="002A4008">
              <w:rPr>
                <w:rFonts w:ascii="Verdana" w:hAnsi="Verdana"/>
                <w:color w:val="000000"/>
                <w:sz w:val="20"/>
                <w:szCs w:val="20"/>
                <w:lang w:eastAsia="el-GR"/>
              </w:rPr>
              <w:t>Τοποθέτηση στύλου πινακίδας από γαλβανισμένο σιδηροσωλήνα DN 80 mm (3'')</w:t>
            </w:r>
          </w:p>
          <w:p w:rsidR="00AF121F" w:rsidRPr="002A4008" w:rsidRDefault="00AF121F" w:rsidP="00F90596">
            <w:pPr>
              <w:spacing w:after="0" w:line="240" w:lineRule="auto"/>
              <w:rPr>
                <w:rFonts w:ascii="Verdana" w:hAnsi="Verdana"/>
                <w:color w:val="000000"/>
                <w:sz w:val="20"/>
                <w:szCs w:val="20"/>
                <w:lang w:eastAsia="el-GR"/>
              </w:rPr>
            </w:pPr>
          </w:p>
        </w:tc>
        <w:tc>
          <w:tcPr>
            <w:tcW w:w="1629" w:type="dxa"/>
            <w:vMerge/>
            <w:tcBorders>
              <w:left w:val="single" w:sz="8" w:space="0" w:color="auto"/>
              <w:bottom w:val="single" w:sz="8" w:space="0" w:color="auto"/>
              <w:right w:val="single" w:sz="8" w:space="0" w:color="auto"/>
            </w:tcBorders>
            <w:shd w:val="clear" w:color="000000" w:fill="FFFFFF"/>
            <w:vAlign w:val="center"/>
            <w:hideMark/>
          </w:tcPr>
          <w:p w:rsidR="00AF121F" w:rsidRPr="002A4008" w:rsidRDefault="00AF121F" w:rsidP="00F90596">
            <w:pPr>
              <w:spacing w:after="0" w:line="240" w:lineRule="auto"/>
              <w:rPr>
                <w:rFonts w:ascii="Verdana" w:hAnsi="Verdana"/>
                <w:bCs/>
                <w:color w:val="000000"/>
                <w:sz w:val="20"/>
                <w:szCs w:val="20"/>
                <w:lang w:eastAsia="el-GR"/>
              </w:rPr>
            </w:pPr>
          </w:p>
        </w:tc>
        <w:tc>
          <w:tcPr>
            <w:tcW w:w="93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121F" w:rsidRPr="002A4008" w:rsidRDefault="00AF121F" w:rsidP="00F90596">
            <w:pPr>
              <w:spacing w:after="0" w:line="240" w:lineRule="auto"/>
              <w:jc w:val="center"/>
              <w:rPr>
                <w:rFonts w:ascii="Verdana" w:hAnsi="Verdana"/>
                <w:color w:val="000000"/>
                <w:sz w:val="20"/>
                <w:szCs w:val="20"/>
                <w:lang w:eastAsia="el-GR"/>
              </w:rPr>
            </w:pPr>
            <w:r w:rsidRPr="002A4008">
              <w:rPr>
                <w:rFonts w:ascii="Verdana" w:hAnsi="Verdana"/>
                <w:color w:val="000000"/>
                <w:sz w:val="20"/>
                <w:szCs w:val="20"/>
                <w:lang w:eastAsia="el-GR"/>
              </w:rPr>
              <w:t>Τεμ.</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F121F" w:rsidRPr="002A4008" w:rsidRDefault="00AF121F" w:rsidP="00F90596">
            <w:pPr>
              <w:spacing w:after="0" w:line="240" w:lineRule="auto"/>
              <w:jc w:val="center"/>
              <w:rPr>
                <w:rFonts w:ascii="Verdana" w:hAnsi="Verdana"/>
                <w:color w:val="000000"/>
                <w:sz w:val="20"/>
                <w:szCs w:val="20"/>
                <w:lang w:eastAsia="el-GR"/>
              </w:rPr>
            </w:pPr>
            <w:r w:rsidRPr="002A4008">
              <w:rPr>
                <w:rFonts w:ascii="Verdana" w:hAnsi="Verdana"/>
                <w:color w:val="000000"/>
                <w:sz w:val="20"/>
                <w:szCs w:val="20"/>
                <w:lang w:eastAsia="el-GR"/>
              </w:rPr>
              <w:t>10</w:t>
            </w:r>
          </w:p>
        </w:tc>
        <w:tc>
          <w:tcPr>
            <w:tcW w:w="124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F121F" w:rsidRPr="002A4008" w:rsidRDefault="00AF121F" w:rsidP="00F90596">
            <w:pPr>
              <w:spacing w:after="0" w:line="240" w:lineRule="auto"/>
              <w:jc w:val="center"/>
              <w:rPr>
                <w:rFonts w:ascii="Verdana" w:hAnsi="Verdana"/>
                <w:color w:val="000000"/>
                <w:sz w:val="20"/>
                <w:szCs w:val="20"/>
                <w:lang w:eastAsia="el-GR"/>
              </w:rPr>
            </w:pPr>
            <w:r w:rsidRPr="002A4008">
              <w:rPr>
                <w:rFonts w:ascii="Verdana" w:hAnsi="Verdana"/>
                <w:color w:val="000000"/>
                <w:sz w:val="20"/>
                <w:szCs w:val="20"/>
                <w:lang w:eastAsia="el-GR"/>
              </w:rPr>
              <w:t>18</w:t>
            </w:r>
          </w:p>
        </w:tc>
        <w:tc>
          <w:tcPr>
            <w:tcW w:w="162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F121F" w:rsidRPr="002A4008" w:rsidRDefault="00AF121F" w:rsidP="00F90596">
            <w:pPr>
              <w:spacing w:after="0" w:line="240" w:lineRule="auto"/>
              <w:jc w:val="right"/>
              <w:rPr>
                <w:rFonts w:ascii="Verdana" w:hAnsi="Verdana"/>
                <w:color w:val="000000"/>
                <w:sz w:val="20"/>
                <w:szCs w:val="20"/>
                <w:lang w:eastAsia="el-GR"/>
              </w:rPr>
            </w:pPr>
            <w:r w:rsidRPr="002A4008">
              <w:rPr>
                <w:rFonts w:ascii="Verdana" w:hAnsi="Verdana"/>
                <w:color w:val="000000"/>
                <w:sz w:val="20"/>
                <w:szCs w:val="20"/>
                <w:lang w:eastAsia="el-GR"/>
              </w:rPr>
              <w:t>180,00</w:t>
            </w:r>
          </w:p>
        </w:tc>
      </w:tr>
      <w:tr w:rsidR="00AF121F" w:rsidRPr="002A4008" w:rsidTr="00F90596">
        <w:trPr>
          <w:trHeight w:val="330"/>
        </w:trPr>
        <w:tc>
          <w:tcPr>
            <w:tcW w:w="620" w:type="dxa"/>
            <w:tcBorders>
              <w:top w:val="single" w:sz="8" w:space="0" w:color="auto"/>
              <w:left w:val="nil"/>
              <w:bottom w:val="nil"/>
              <w:right w:val="nil"/>
            </w:tcBorders>
            <w:noWrap/>
            <w:vAlign w:val="bottom"/>
            <w:hideMark/>
          </w:tcPr>
          <w:p w:rsidR="00AF121F" w:rsidRPr="002A4008" w:rsidRDefault="00AF121F" w:rsidP="00F90596">
            <w:pPr>
              <w:spacing w:after="0" w:line="240" w:lineRule="auto"/>
              <w:rPr>
                <w:rFonts w:ascii="Verdana" w:hAnsi="Verdana"/>
                <w:color w:val="000000"/>
                <w:sz w:val="20"/>
                <w:szCs w:val="20"/>
                <w:lang w:eastAsia="el-GR"/>
              </w:rPr>
            </w:pPr>
          </w:p>
        </w:tc>
        <w:tc>
          <w:tcPr>
            <w:tcW w:w="3208" w:type="dxa"/>
            <w:tcBorders>
              <w:top w:val="single" w:sz="8" w:space="0" w:color="auto"/>
              <w:left w:val="nil"/>
              <w:bottom w:val="nil"/>
            </w:tcBorders>
            <w:noWrap/>
            <w:vAlign w:val="bottom"/>
            <w:hideMark/>
          </w:tcPr>
          <w:p w:rsidR="00AF121F" w:rsidRPr="002A4008" w:rsidRDefault="00AF121F" w:rsidP="00F90596">
            <w:pPr>
              <w:spacing w:after="0" w:line="240" w:lineRule="auto"/>
              <w:rPr>
                <w:rFonts w:ascii="Verdana" w:hAnsi="Verdana"/>
                <w:color w:val="000000"/>
                <w:sz w:val="20"/>
                <w:szCs w:val="20"/>
                <w:lang w:eastAsia="el-GR"/>
              </w:rPr>
            </w:pPr>
          </w:p>
        </w:tc>
        <w:tc>
          <w:tcPr>
            <w:tcW w:w="1629" w:type="dxa"/>
            <w:tcBorders>
              <w:top w:val="single" w:sz="8" w:space="0" w:color="auto"/>
            </w:tcBorders>
            <w:noWrap/>
            <w:vAlign w:val="bottom"/>
            <w:hideMark/>
          </w:tcPr>
          <w:p w:rsidR="00AF121F" w:rsidRPr="002A4008" w:rsidRDefault="00AF121F" w:rsidP="00F90596">
            <w:pPr>
              <w:spacing w:after="0" w:line="240" w:lineRule="auto"/>
              <w:rPr>
                <w:rFonts w:ascii="Verdana" w:hAnsi="Verdana"/>
                <w:color w:val="000000"/>
                <w:sz w:val="20"/>
                <w:szCs w:val="20"/>
                <w:lang w:eastAsia="el-GR"/>
              </w:rPr>
            </w:pPr>
          </w:p>
        </w:tc>
        <w:tc>
          <w:tcPr>
            <w:tcW w:w="939" w:type="dxa"/>
            <w:tcBorders>
              <w:top w:val="single" w:sz="8" w:space="0" w:color="auto"/>
              <w:right w:val="single" w:sz="8" w:space="0" w:color="auto"/>
            </w:tcBorders>
            <w:noWrap/>
            <w:vAlign w:val="bottom"/>
            <w:hideMark/>
          </w:tcPr>
          <w:p w:rsidR="00AF121F" w:rsidRPr="002A4008" w:rsidRDefault="00AF121F" w:rsidP="00F90596">
            <w:pPr>
              <w:spacing w:after="0" w:line="240" w:lineRule="auto"/>
              <w:rPr>
                <w:rFonts w:ascii="Verdana" w:hAnsi="Verdana"/>
                <w:color w:val="000000"/>
                <w:sz w:val="20"/>
                <w:szCs w:val="20"/>
                <w:lang w:eastAsia="el-GR"/>
              </w:rPr>
            </w:pPr>
          </w:p>
        </w:tc>
        <w:tc>
          <w:tcPr>
            <w:tcW w:w="2576"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AF121F" w:rsidRPr="002A4008" w:rsidRDefault="00AF121F" w:rsidP="00F90596">
            <w:pPr>
              <w:spacing w:after="0" w:line="240" w:lineRule="auto"/>
              <w:jc w:val="right"/>
              <w:rPr>
                <w:rFonts w:ascii="Verdana" w:hAnsi="Verdana"/>
                <w:color w:val="000000"/>
                <w:sz w:val="20"/>
                <w:szCs w:val="20"/>
                <w:lang w:eastAsia="el-GR"/>
              </w:rPr>
            </w:pPr>
            <w:r w:rsidRPr="002A4008">
              <w:rPr>
                <w:rFonts w:ascii="Verdana" w:hAnsi="Verdana"/>
                <w:color w:val="000000"/>
                <w:sz w:val="20"/>
                <w:szCs w:val="20"/>
                <w:lang w:eastAsia="el-GR"/>
              </w:rPr>
              <w:t>Σύνολο χωρίς ΦΠΑ</w:t>
            </w:r>
          </w:p>
        </w:tc>
        <w:tc>
          <w:tcPr>
            <w:tcW w:w="1625" w:type="dxa"/>
            <w:tcBorders>
              <w:top w:val="single" w:sz="8" w:space="0" w:color="auto"/>
              <w:left w:val="single" w:sz="8" w:space="0" w:color="auto"/>
              <w:bottom w:val="single" w:sz="8" w:space="0" w:color="auto"/>
              <w:right w:val="double" w:sz="6" w:space="0" w:color="auto"/>
            </w:tcBorders>
            <w:shd w:val="clear" w:color="000000" w:fill="FFFFFF"/>
            <w:vAlign w:val="bottom"/>
            <w:hideMark/>
          </w:tcPr>
          <w:p w:rsidR="00AF121F" w:rsidRPr="002A4008" w:rsidRDefault="00AF121F" w:rsidP="00F90596">
            <w:pPr>
              <w:spacing w:after="0" w:line="240" w:lineRule="auto"/>
              <w:jc w:val="right"/>
              <w:rPr>
                <w:rFonts w:ascii="Verdana" w:hAnsi="Verdana"/>
                <w:b/>
                <w:color w:val="000000"/>
                <w:sz w:val="20"/>
                <w:szCs w:val="20"/>
                <w:lang w:eastAsia="el-GR"/>
              </w:rPr>
            </w:pPr>
            <w:r w:rsidRPr="002A4008">
              <w:rPr>
                <w:rFonts w:ascii="Verdana" w:hAnsi="Verdana"/>
                <w:b/>
                <w:color w:val="000000"/>
                <w:sz w:val="20"/>
                <w:szCs w:val="20"/>
                <w:lang w:eastAsia="el-GR"/>
              </w:rPr>
              <w:t>19.950,00</w:t>
            </w:r>
          </w:p>
        </w:tc>
      </w:tr>
      <w:tr w:rsidR="00AF121F" w:rsidRPr="002A4008" w:rsidTr="00F90596">
        <w:trPr>
          <w:trHeight w:val="315"/>
        </w:trPr>
        <w:tc>
          <w:tcPr>
            <w:tcW w:w="620" w:type="dxa"/>
            <w:tcBorders>
              <w:top w:val="nil"/>
              <w:left w:val="nil"/>
              <w:bottom w:val="nil"/>
              <w:right w:val="nil"/>
            </w:tcBorders>
            <w:noWrap/>
            <w:vAlign w:val="bottom"/>
            <w:hideMark/>
          </w:tcPr>
          <w:p w:rsidR="00AF121F" w:rsidRPr="002A4008" w:rsidRDefault="00AF121F" w:rsidP="00F90596">
            <w:pPr>
              <w:spacing w:after="0" w:line="240" w:lineRule="auto"/>
              <w:rPr>
                <w:rFonts w:ascii="Verdana" w:hAnsi="Verdana"/>
                <w:color w:val="000000"/>
                <w:sz w:val="20"/>
                <w:szCs w:val="20"/>
                <w:lang w:eastAsia="el-GR"/>
              </w:rPr>
            </w:pPr>
          </w:p>
        </w:tc>
        <w:tc>
          <w:tcPr>
            <w:tcW w:w="3208" w:type="dxa"/>
            <w:tcBorders>
              <w:top w:val="nil"/>
              <w:left w:val="nil"/>
              <w:bottom w:val="nil"/>
              <w:right w:val="nil"/>
            </w:tcBorders>
            <w:noWrap/>
            <w:vAlign w:val="bottom"/>
            <w:hideMark/>
          </w:tcPr>
          <w:p w:rsidR="00AF121F" w:rsidRPr="002A4008" w:rsidRDefault="00AF121F" w:rsidP="00F90596">
            <w:pPr>
              <w:spacing w:after="0" w:line="240" w:lineRule="auto"/>
              <w:rPr>
                <w:rFonts w:ascii="Verdana" w:hAnsi="Verdana"/>
                <w:color w:val="000000"/>
                <w:sz w:val="20"/>
                <w:szCs w:val="20"/>
                <w:lang w:eastAsia="el-GR"/>
              </w:rPr>
            </w:pPr>
          </w:p>
        </w:tc>
        <w:tc>
          <w:tcPr>
            <w:tcW w:w="1629" w:type="dxa"/>
            <w:tcBorders>
              <w:left w:val="nil"/>
              <w:bottom w:val="nil"/>
              <w:right w:val="nil"/>
            </w:tcBorders>
            <w:noWrap/>
            <w:vAlign w:val="bottom"/>
            <w:hideMark/>
          </w:tcPr>
          <w:p w:rsidR="00AF121F" w:rsidRPr="002A4008" w:rsidRDefault="00AF121F" w:rsidP="00F90596">
            <w:pPr>
              <w:spacing w:after="0" w:line="240" w:lineRule="auto"/>
              <w:rPr>
                <w:rFonts w:ascii="Verdana" w:hAnsi="Verdana"/>
                <w:color w:val="000000"/>
                <w:sz w:val="20"/>
                <w:szCs w:val="20"/>
                <w:lang w:eastAsia="el-GR"/>
              </w:rPr>
            </w:pPr>
          </w:p>
        </w:tc>
        <w:tc>
          <w:tcPr>
            <w:tcW w:w="939" w:type="dxa"/>
            <w:tcBorders>
              <w:left w:val="nil"/>
              <w:bottom w:val="nil"/>
              <w:right w:val="single" w:sz="8" w:space="0" w:color="auto"/>
            </w:tcBorders>
            <w:noWrap/>
            <w:vAlign w:val="bottom"/>
            <w:hideMark/>
          </w:tcPr>
          <w:p w:rsidR="00AF121F" w:rsidRPr="002A4008" w:rsidRDefault="00AF121F" w:rsidP="00F90596">
            <w:pPr>
              <w:spacing w:after="0" w:line="240" w:lineRule="auto"/>
              <w:rPr>
                <w:rFonts w:ascii="Verdana" w:hAnsi="Verdana"/>
                <w:color w:val="000000"/>
                <w:sz w:val="20"/>
                <w:szCs w:val="20"/>
                <w:lang w:eastAsia="el-GR"/>
              </w:rPr>
            </w:pPr>
          </w:p>
        </w:tc>
        <w:tc>
          <w:tcPr>
            <w:tcW w:w="2576"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AF121F" w:rsidRPr="002A4008" w:rsidRDefault="00AF121F" w:rsidP="00F90596">
            <w:pPr>
              <w:spacing w:after="0" w:line="240" w:lineRule="auto"/>
              <w:jc w:val="right"/>
              <w:rPr>
                <w:rFonts w:ascii="Verdana" w:hAnsi="Verdana"/>
                <w:color w:val="000000"/>
                <w:sz w:val="20"/>
                <w:szCs w:val="20"/>
                <w:lang w:eastAsia="el-GR"/>
              </w:rPr>
            </w:pPr>
            <w:r w:rsidRPr="002A4008">
              <w:rPr>
                <w:rFonts w:ascii="Verdana" w:hAnsi="Verdana"/>
                <w:color w:val="000000"/>
                <w:sz w:val="20"/>
                <w:szCs w:val="20"/>
                <w:lang w:eastAsia="el-GR"/>
              </w:rPr>
              <w:t>Φ.Π.Α. 24%</w:t>
            </w:r>
          </w:p>
        </w:tc>
        <w:tc>
          <w:tcPr>
            <w:tcW w:w="1625" w:type="dxa"/>
            <w:tcBorders>
              <w:top w:val="nil"/>
              <w:left w:val="single" w:sz="8" w:space="0" w:color="auto"/>
              <w:bottom w:val="single" w:sz="8" w:space="0" w:color="auto"/>
              <w:right w:val="double" w:sz="6" w:space="0" w:color="auto"/>
            </w:tcBorders>
            <w:shd w:val="clear" w:color="000000" w:fill="FFFFFF"/>
            <w:vAlign w:val="bottom"/>
            <w:hideMark/>
          </w:tcPr>
          <w:p w:rsidR="00AF121F" w:rsidRPr="002A4008" w:rsidRDefault="00AF121F" w:rsidP="00F90596">
            <w:pPr>
              <w:spacing w:after="0" w:line="240" w:lineRule="auto"/>
              <w:jc w:val="right"/>
              <w:rPr>
                <w:rFonts w:ascii="Verdana" w:hAnsi="Verdana"/>
                <w:color w:val="000000"/>
                <w:sz w:val="20"/>
                <w:szCs w:val="20"/>
                <w:lang w:eastAsia="el-GR"/>
              </w:rPr>
            </w:pPr>
            <w:r w:rsidRPr="002A4008">
              <w:rPr>
                <w:rFonts w:ascii="Verdana" w:hAnsi="Verdana"/>
                <w:color w:val="000000"/>
                <w:sz w:val="20"/>
                <w:szCs w:val="20"/>
                <w:lang w:eastAsia="el-GR"/>
              </w:rPr>
              <w:t>4.788,00</w:t>
            </w:r>
          </w:p>
        </w:tc>
      </w:tr>
      <w:tr w:rsidR="00AF121F" w:rsidRPr="002A4008" w:rsidTr="00F90596">
        <w:trPr>
          <w:trHeight w:val="315"/>
        </w:trPr>
        <w:tc>
          <w:tcPr>
            <w:tcW w:w="620" w:type="dxa"/>
            <w:tcBorders>
              <w:top w:val="nil"/>
              <w:left w:val="nil"/>
              <w:right w:val="nil"/>
            </w:tcBorders>
            <w:noWrap/>
            <w:vAlign w:val="bottom"/>
            <w:hideMark/>
          </w:tcPr>
          <w:p w:rsidR="00AF121F" w:rsidRPr="002A4008" w:rsidRDefault="00AF121F" w:rsidP="00F90596">
            <w:pPr>
              <w:spacing w:after="0" w:line="240" w:lineRule="auto"/>
              <w:rPr>
                <w:rFonts w:ascii="Verdana" w:hAnsi="Verdana"/>
                <w:color w:val="000000"/>
                <w:sz w:val="20"/>
                <w:szCs w:val="20"/>
                <w:lang w:eastAsia="el-GR"/>
              </w:rPr>
            </w:pPr>
          </w:p>
        </w:tc>
        <w:tc>
          <w:tcPr>
            <w:tcW w:w="3208" w:type="dxa"/>
            <w:tcBorders>
              <w:top w:val="nil"/>
              <w:left w:val="nil"/>
              <w:right w:val="nil"/>
            </w:tcBorders>
            <w:noWrap/>
            <w:vAlign w:val="bottom"/>
            <w:hideMark/>
          </w:tcPr>
          <w:p w:rsidR="00AF121F" w:rsidRPr="002A4008" w:rsidRDefault="00AF121F" w:rsidP="00F90596">
            <w:pPr>
              <w:spacing w:after="0" w:line="240" w:lineRule="auto"/>
              <w:rPr>
                <w:rFonts w:ascii="Verdana" w:hAnsi="Verdana"/>
                <w:color w:val="000000"/>
                <w:sz w:val="20"/>
                <w:szCs w:val="20"/>
                <w:lang w:eastAsia="el-GR"/>
              </w:rPr>
            </w:pPr>
          </w:p>
        </w:tc>
        <w:tc>
          <w:tcPr>
            <w:tcW w:w="1629" w:type="dxa"/>
            <w:tcBorders>
              <w:top w:val="nil"/>
              <w:left w:val="nil"/>
              <w:right w:val="nil"/>
            </w:tcBorders>
            <w:noWrap/>
            <w:vAlign w:val="bottom"/>
            <w:hideMark/>
          </w:tcPr>
          <w:p w:rsidR="00AF121F" w:rsidRPr="002A4008" w:rsidRDefault="00AF121F" w:rsidP="00F90596">
            <w:pPr>
              <w:spacing w:after="0" w:line="240" w:lineRule="auto"/>
              <w:rPr>
                <w:rFonts w:ascii="Verdana" w:hAnsi="Verdana"/>
                <w:color w:val="000000"/>
                <w:sz w:val="20"/>
                <w:szCs w:val="20"/>
                <w:lang w:eastAsia="el-GR"/>
              </w:rPr>
            </w:pPr>
          </w:p>
        </w:tc>
        <w:tc>
          <w:tcPr>
            <w:tcW w:w="939" w:type="dxa"/>
            <w:tcBorders>
              <w:top w:val="nil"/>
              <w:left w:val="nil"/>
              <w:right w:val="single" w:sz="8" w:space="0" w:color="auto"/>
            </w:tcBorders>
            <w:noWrap/>
            <w:vAlign w:val="bottom"/>
            <w:hideMark/>
          </w:tcPr>
          <w:p w:rsidR="00AF121F" w:rsidRPr="002A4008" w:rsidRDefault="00AF121F" w:rsidP="00F90596">
            <w:pPr>
              <w:spacing w:after="0" w:line="240" w:lineRule="auto"/>
              <w:rPr>
                <w:rFonts w:ascii="Verdana" w:hAnsi="Verdana"/>
                <w:color w:val="000000"/>
                <w:sz w:val="20"/>
                <w:szCs w:val="20"/>
                <w:lang w:eastAsia="el-GR"/>
              </w:rPr>
            </w:pPr>
          </w:p>
        </w:tc>
        <w:tc>
          <w:tcPr>
            <w:tcW w:w="2576" w:type="dxa"/>
            <w:gridSpan w:val="2"/>
            <w:tcBorders>
              <w:top w:val="single" w:sz="8" w:space="0" w:color="auto"/>
              <w:left w:val="single" w:sz="8" w:space="0" w:color="auto"/>
              <w:bottom w:val="single" w:sz="8" w:space="0" w:color="auto"/>
              <w:right w:val="single" w:sz="8" w:space="0" w:color="auto"/>
            </w:tcBorders>
            <w:noWrap/>
            <w:vAlign w:val="bottom"/>
            <w:hideMark/>
          </w:tcPr>
          <w:p w:rsidR="00AF121F" w:rsidRPr="002A4008" w:rsidRDefault="00AF121F" w:rsidP="00F90596">
            <w:pPr>
              <w:spacing w:after="0" w:line="240" w:lineRule="auto"/>
              <w:jc w:val="right"/>
              <w:rPr>
                <w:rFonts w:ascii="Verdana" w:hAnsi="Verdana"/>
                <w:b/>
                <w:color w:val="000000"/>
                <w:sz w:val="20"/>
                <w:szCs w:val="20"/>
                <w:lang w:eastAsia="el-GR"/>
              </w:rPr>
            </w:pPr>
            <w:r w:rsidRPr="002A4008">
              <w:rPr>
                <w:rFonts w:ascii="Verdana" w:hAnsi="Verdana"/>
                <w:b/>
                <w:color w:val="000000"/>
                <w:sz w:val="20"/>
                <w:szCs w:val="20"/>
                <w:lang w:eastAsia="el-GR"/>
              </w:rPr>
              <w:t>Σύνολο με ΦΠΑ</w:t>
            </w:r>
          </w:p>
        </w:tc>
        <w:tc>
          <w:tcPr>
            <w:tcW w:w="1625" w:type="dxa"/>
            <w:tcBorders>
              <w:top w:val="nil"/>
              <w:left w:val="single" w:sz="8" w:space="0" w:color="auto"/>
              <w:bottom w:val="single" w:sz="8" w:space="0" w:color="auto"/>
              <w:right w:val="double" w:sz="6" w:space="0" w:color="auto"/>
            </w:tcBorders>
            <w:shd w:val="clear" w:color="000000" w:fill="FFFFFF"/>
            <w:vAlign w:val="bottom"/>
            <w:hideMark/>
          </w:tcPr>
          <w:p w:rsidR="00AF121F" w:rsidRPr="002A4008" w:rsidRDefault="00AF121F" w:rsidP="00F90596">
            <w:pPr>
              <w:spacing w:after="0" w:line="240" w:lineRule="auto"/>
              <w:jc w:val="right"/>
              <w:rPr>
                <w:rFonts w:ascii="Verdana" w:hAnsi="Verdana"/>
                <w:b/>
                <w:bCs/>
                <w:color w:val="000000"/>
                <w:sz w:val="20"/>
                <w:szCs w:val="20"/>
                <w:lang w:eastAsia="el-GR"/>
              </w:rPr>
            </w:pPr>
            <w:r w:rsidRPr="002A4008">
              <w:rPr>
                <w:rFonts w:ascii="Verdana" w:hAnsi="Verdana"/>
                <w:b/>
                <w:bCs/>
                <w:color w:val="000000"/>
                <w:sz w:val="20"/>
                <w:szCs w:val="20"/>
                <w:lang w:eastAsia="el-GR"/>
              </w:rPr>
              <w:t>24.738,00</w:t>
            </w:r>
          </w:p>
        </w:tc>
      </w:tr>
    </w:tbl>
    <w:p w:rsidR="00AF121F" w:rsidRPr="002A4008" w:rsidRDefault="00AF121F" w:rsidP="00AF121F">
      <w:pPr>
        <w:autoSpaceDE w:val="0"/>
        <w:autoSpaceDN w:val="0"/>
        <w:adjustRightInd w:val="0"/>
        <w:spacing w:after="0" w:line="240" w:lineRule="auto"/>
        <w:jc w:val="both"/>
        <w:rPr>
          <w:rFonts w:ascii="Verdana" w:hAnsi="Verdana" w:cs="ArialMT"/>
          <w:sz w:val="20"/>
          <w:szCs w:val="20"/>
          <w:lang w:eastAsia="el-GR"/>
        </w:rPr>
      </w:pPr>
    </w:p>
    <w:p w:rsidR="00AF121F" w:rsidRPr="002A4008" w:rsidRDefault="00AF121F" w:rsidP="00AF121F">
      <w:pPr>
        <w:autoSpaceDE w:val="0"/>
        <w:autoSpaceDN w:val="0"/>
        <w:adjustRightInd w:val="0"/>
        <w:spacing w:after="0" w:line="240" w:lineRule="auto"/>
        <w:ind w:left="-567"/>
        <w:jc w:val="both"/>
        <w:rPr>
          <w:rFonts w:ascii="Verdana" w:hAnsi="Verdana" w:cs="ArialMT"/>
          <w:b/>
          <w:sz w:val="20"/>
          <w:szCs w:val="20"/>
          <w:u w:val="single"/>
          <w:lang w:eastAsia="el-GR"/>
        </w:rPr>
      </w:pPr>
      <w:r w:rsidRPr="002A4008">
        <w:rPr>
          <w:rFonts w:ascii="Verdana" w:hAnsi="Verdana" w:cs="ArialMT"/>
          <w:b/>
          <w:sz w:val="20"/>
          <w:szCs w:val="20"/>
          <w:u w:val="single"/>
          <w:lang w:eastAsia="el-GR"/>
        </w:rPr>
        <w:t>Στον ενδεικτικό προϋπολογισμό συμπεριλαμβάνεται  κάθε κόστος φορτοεκφόρτωσης , μεταφοράς  παράδοσης και τοποθέτησης  και όπως ορίζουν οι όροι της Τεχνική Έκθεσης. Η ακριβής ποσότητα κατά τύπο (</w:t>
      </w:r>
      <w:r w:rsidRPr="002A4008">
        <w:rPr>
          <w:rFonts w:ascii="Verdana" w:hAnsi="Verdana" w:cs="ArialMT"/>
          <w:b/>
          <w:sz w:val="20"/>
          <w:szCs w:val="20"/>
          <w:u w:val="single"/>
          <w:lang w:val="en-US" w:eastAsia="el-GR"/>
        </w:rPr>
        <w:t>c</w:t>
      </w:r>
      <w:r w:rsidRPr="002A4008">
        <w:rPr>
          <w:rFonts w:ascii="Verdana" w:hAnsi="Verdana" w:cs="ArialMT"/>
          <w:b/>
          <w:sz w:val="20"/>
          <w:szCs w:val="20"/>
          <w:u w:val="single"/>
          <w:lang w:eastAsia="el-GR"/>
        </w:rPr>
        <w:t>.</w:t>
      </w:r>
      <w:r w:rsidRPr="002A4008">
        <w:rPr>
          <w:rFonts w:ascii="Verdana" w:hAnsi="Verdana" w:cs="ArialMT"/>
          <w:b/>
          <w:sz w:val="20"/>
          <w:szCs w:val="20"/>
          <w:u w:val="single"/>
          <w:lang w:val="en-US" w:eastAsia="el-GR"/>
        </w:rPr>
        <w:t>p</w:t>
      </w:r>
      <w:r w:rsidRPr="002A4008">
        <w:rPr>
          <w:rFonts w:ascii="Verdana" w:hAnsi="Verdana" w:cs="ArialMT"/>
          <w:b/>
          <w:sz w:val="20"/>
          <w:szCs w:val="20"/>
          <w:u w:val="single"/>
          <w:lang w:eastAsia="el-GR"/>
        </w:rPr>
        <w:t>.</w:t>
      </w:r>
      <w:r w:rsidRPr="002A4008">
        <w:rPr>
          <w:rFonts w:ascii="Verdana" w:hAnsi="Verdana" w:cs="ArialMT"/>
          <w:b/>
          <w:sz w:val="20"/>
          <w:szCs w:val="20"/>
          <w:u w:val="single"/>
          <w:lang w:val="en-US" w:eastAsia="el-GR"/>
        </w:rPr>
        <w:t>v</w:t>
      </w:r>
      <w:r w:rsidRPr="002A4008">
        <w:rPr>
          <w:rFonts w:ascii="Verdana" w:hAnsi="Verdana" w:cs="ArialMT"/>
          <w:b/>
          <w:sz w:val="20"/>
          <w:szCs w:val="20"/>
          <w:u w:val="single"/>
          <w:lang w:eastAsia="el-GR"/>
        </w:rPr>
        <w:t>)  μπορεί να διαφέρει μεταξύ των ειδών. Σε κάθε περίπτωση το συνολικό οικονομικό αντικείμενο της προμήθειας δεν μπορεί να υπερβεί το συμβασιοποιημένο.</w:t>
      </w:r>
    </w:p>
    <w:p w:rsidR="00AF121F" w:rsidRPr="002A4008" w:rsidRDefault="00AF121F" w:rsidP="00AF121F">
      <w:pPr>
        <w:autoSpaceDE w:val="0"/>
        <w:autoSpaceDN w:val="0"/>
        <w:adjustRightInd w:val="0"/>
        <w:spacing w:after="0" w:line="240" w:lineRule="auto"/>
        <w:ind w:left="-567"/>
        <w:jc w:val="both"/>
        <w:rPr>
          <w:rFonts w:ascii="Verdana" w:hAnsi="Verdana" w:cs="ArialMT"/>
          <w:b/>
          <w:sz w:val="20"/>
          <w:szCs w:val="20"/>
          <w:u w:val="single"/>
          <w:lang w:eastAsia="el-GR"/>
        </w:rPr>
      </w:pPr>
    </w:p>
    <w:tbl>
      <w:tblPr>
        <w:tblW w:w="0" w:type="auto"/>
        <w:tblInd w:w="250" w:type="dxa"/>
        <w:tblLook w:val="04A0"/>
      </w:tblPr>
      <w:tblGrid>
        <w:gridCol w:w="4009"/>
        <w:gridCol w:w="4263"/>
      </w:tblGrid>
      <w:tr w:rsidR="00AF121F" w:rsidRPr="002A4008" w:rsidTr="004F4466">
        <w:tc>
          <w:tcPr>
            <w:tcW w:w="4009" w:type="dxa"/>
          </w:tcPr>
          <w:p w:rsidR="00AF121F" w:rsidRPr="002A4008" w:rsidRDefault="00AF121F" w:rsidP="00F90596">
            <w:pPr>
              <w:pStyle w:val="a3"/>
              <w:jc w:val="center"/>
              <w:rPr>
                <w:rFonts w:ascii="Verdana" w:hAnsi="Verdana"/>
                <w:sz w:val="20"/>
                <w:szCs w:val="20"/>
                <w:lang w:eastAsia="el-GR"/>
              </w:rPr>
            </w:pPr>
            <w:r w:rsidRPr="002A4008">
              <w:rPr>
                <w:rFonts w:ascii="Verdana" w:hAnsi="Verdana" w:cs="Verdana"/>
                <w:b/>
                <w:sz w:val="20"/>
                <w:szCs w:val="20"/>
                <w:lang w:eastAsia="el-GR"/>
              </w:rPr>
              <w:t xml:space="preserve">Ρόδος, 19/ 06 /2020  </w:t>
            </w:r>
          </w:p>
        </w:tc>
        <w:tc>
          <w:tcPr>
            <w:tcW w:w="4263" w:type="dxa"/>
          </w:tcPr>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Ρόδος …./06/2020</w:t>
            </w:r>
          </w:p>
        </w:tc>
      </w:tr>
      <w:tr w:rsidR="00AF121F" w:rsidRPr="002A4008" w:rsidTr="004F4466">
        <w:tc>
          <w:tcPr>
            <w:tcW w:w="4009" w:type="dxa"/>
          </w:tcPr>
          <w:p w:rsidR="00AF121F" w:rsidRPr="00631ED6" w:rsidRDefault="00AF121F" w:rsidP="004F4466">
            <w:pPr>
              <w:pStyle w:val="a3"/>
              <w:jc w:val="center"/>
              <w:rPr>
                <w:rFonts w:ascii="Verdana" w:hAnsi="Verdana"/>
                <w:sz w:val="20"/>
                <w:szCs w:val="20"/>
                <w:lang w:eastAsia="el-GR"/>
              </w:rPr>
            </w:pPr>
            <w:r w:rsidRPr="002A4008">
              <w:rPr>
                <w:rFonts w:ascii="Verdana" w:hAnsi="Verdana"/>
                <w:sz w:val="20"/>
                <w:szCs w:val="20"/>
                <w:lang w:eastAsia="el-GR"/>
              </w:rPr>
              <w:t>ΣΥΝΤΑΧΘΗΚΕ</w:t>
            </w:r>
          </w:p>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 xml:space="preserve">Καμπουράκη Κυριακή </w:t>
            </w:r>
          </w:p>
          <w:p w:rsidR="00AF121F" w:rsidRPr="004F4466" w:rsidRDefault="00AF121F" w:rsidP="004F4466">
            <w:pPr>
              <w:pStyle w:val="a3"/>
              <w:jc w:val="center"/>
              <w:rPr>
                <w:rFonts w:ascii="Verdana" w:hAnsi="Verdana"/>
                <w:sz w:val="20"/>
                <w:szCs w:val="20"/>
                <w:lang w:eastAsia="el-GR"/>
              </w:rPr>
            </w:pPr>
            <w:r w:rsidRPr="002A4008">
              <w:rPr>
                <w:rFonts w:ascii="Verdana" w:hAnsi="Verdana"/>
                <w:sz w:val="20"/>
                <w:szCs w:val="20"/>
                <w:lang w:eastAsia="el-GR"/>
              </w:rPr>
              <w:t>Πολιτικός Μηχανικός ΤΕ</w:t>
            </w:r>
          </w:p>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Πατατούκου Μαριλένα</w:t>
            </w:r>
          </w:p>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Πολιτικός Μηχανικός ΤΕ</w:t>
            </w:r>
          </w:p>
          <w:p w:rsidR="00AF121F" w:rsidRPr="00631ED6" w:rsidRDefault="004F4466" w:rsidP="00F90596">
            <w:pPr>
              <w:pStyle w:val="a3"/>
              <w:jc w:val="center"/>
              <w:rPr>
                <w:rFonts w:ascii="Verdana" w:hAnsi="Verdana"/>
                <w:sz w:val="20"/>
                <w:szCs w:val="20"/>
              </w:rPr>
            </w:pPr>
            <w:r w:rsidRPr="00631ED6">
              <w:rPr>
                <w:rFonts w:ascii="Verdana" w:hAnsi="Verdana"/>
                <w:sz w:val="20"/>
                <w:szCs w:val="20"/>
              </w:rPr>
              <w:t>.</w:t>
            </w:r>
          </w:p>
        </w:tc>
        <w:tc>
          <w:tcPr>
            <w:tcW w:w="4263" w:type="dxa"/>
          </w:tcPr>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ΘΕΩΡΗΘΗΚΕ</w:t>
            </w:r>
          </w:p>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 xml:space="preserve">Ο Αναπληρωτής Προϊστάμενος </w:t>
            </w:r>
          </w:p>
          <w:p w:rsidR="00AF121F" w:rsidRPr="004F4466" w:rsidRDefault="00AF121F" w:rsidP="004F4466">
            <w:pPr>
              <w:pStyle w:val="a3"/>
              <w:jc w:val="center"/>
              <w:rPr>
                <w:rFonts w:ascii="Verdana" w:hAnsi="Verdana"/>
                <w:sz w:val="20"/>
                <w:szCs w:val="20"/>
                <w:lang w:eastAsia="el-GR"/>
              </w:rPr>
            </w:pPr>
            <w:r w:rsidRPr="002A4008">
              <w:rPr>
                <w:rFonts w:ascii="Verdana" w:hAnsi="Verdana"/>
                <w:sz w:val="20"/>
                <w:szCs w:val="20"/>
                <w:lang w:eastAsia="el-GR"/>
              </w:rPr>
              <w:t>Δ/νσης Τεχνικών Έργων και Υποδομών</w:t>
            </w:r>
          </w:p>
          <w:p w:rsidR="00AF121F" w:rsidRPr="002A4008" w:rsidRDefault="00AF121F" w:rsidP="00F90596">
            <w:pPr>
              <w:pStyle w:val="a3"/>
              <w:jc w:val="center"/>
              <w:rPr>
                <w:rFonts w:ascii="Verdana" w:hAnsi="Verdana"/>
                <w:sz w:val="20"/>
                <w:szCs w:val="20"/>
                <w:lang w:eastAsia="el-GR"/>
              </w:rPr>
            </w:pPr>
            <w:r w:rsidRPr="002A4008">
              <w:rPr>
                <w:rFonts w:ascii="Verdana" w:hAnsi="Verdana"/>
                <w:sz w:val="20"/>
                <w:szCs w:val="20"/>
                <w:lang w:eastAsia="el-GR"/>
              </w:rPr>
              <w:t>Μπεκιάρης Αλέξανδρος</w:t>
            </w:r>
          </w:p>
          <w:p w:rsidR="00AF121F" w:rsidRPr="002A4008" w:rsidRDefault="00AF121F" w:rsidP="00F90596">
            <w:pPr>
              <w:pStyle w:val="a3"/>
              <w:jc w:val="center"/>
              <w:rPr>
                <w:rFonts w:ascii="Verdana" w:hAnsi="Verdana"/>
                <w:sz w:val="20"/>
                <w:szCs w:val="20"/>
              </w:rPr>
            </w:pPr>
            <w:r w:rsidRPr="002A4008">
              <w:rPr>
                <w:rFonts w:ascii="Verdana" w:hAnsi="Verdana"/>
                <w:sz w:val="20"/>
                <w:szCs w:val="20"/>
                <w:lang w:eastAsia="el-GR"/>
              </w:rPr>
              <w:t>Πολιτικός Μηχανικός ΠΕ</w:t>
            </w:r>
          </w:p>
        </w:tc>
      </w:tr>
    </w:tbl>
    <w:p w:rsidR="00AF121F" w:rsidRPr="00631ED6" w:rsidRDefault="00AF121F" w:rsidP="004F4466">
      <w:pPr>
        <w:rPr>
          <w:rFonts w:ascii="Verdana" w:hAnsi="Verdana" w:cs="Verdana"/>
          <w:b/>
          <w:bCs/>
          <w:color w:val="5B9BD5"/>
          <w:sz w:val="20"/>
          <w:szCs w:val="20"/>
        </w:rPr>
      </w:pPr>
    </w:p>
    <w:p w:rsidR="00626D23" w:rsidRPr="002A4008" w:rsidRDefault="00626D23" w:rsidP="00466651">
      <w:pPr>
        <w:jc w:val="center"/>
        <w:rPr>
          <w:rFonts w:ascii="Verdana" w:hAnsi="Verdana" w:cs="Verdana"/>
          <w:b/>
          <w:bCs/>
          <w:color w:val="5B9BD5"/>
          <w:sz w:val="20"/>
          <w:szCs w:val="20"/>
        </w:rPr>
      </w:pPr>
      <w:r w:rsidRPr="002A4008">
        <w:rPr>
          <w:rFonts w:ascii="Verdana" w:hAnsi="Verdana" w:cs="Verdana"/>
          <w:b/>
          <w:bCs/>
          <w:color w:val="5B9BD5"/>
          <w:sz w:val="20"/>
          <w:szCs w:val="20"/>
        </w:rPr>
        <w:t>Π</w:t>
      </w:r>
      <w:r w:rsidR="00466651" w:rsidRPr="002A4008">
        <w:rPr>
          <w:rFonts w:ascii="Verdana" w:hAnsi="Verdana" w:cs="Verdana"/>
          <w:b/>
          <w:bCs/>
          <w:color w:val="5B9BD5"/>
          <w:sz w:val="20"/>
          <w:szCs w:val="20"/>
        </w:rPr>
        <w:t>ΑΡΑΡΤΗΜΑ «</w:t>
      </w:r>
      <w:r w:rsidR="001C63E1" w:rsidRPr="002A4008">
        <w:rPr>
          <w:rFonts w:ascii="Verdana" w:hAnsi="Verdana" w:cs="Verdana"/>
          <w:b/>
          <w:bCs/>
          <w:color w:val="5B9BD5"/>
          <w:sz w:val="20"/>
          <w:szCs w:val="20"/>
        </w:rPr>
        <w:t>Γ</w:t>
      </w:r>
      <w:r w:rsidRPr="002A4008">
        <w:rPr>
          <w:rFonts w:ascii="Verdana" w:hAnsi="Verdana" w:cs="Verdana"/>
          <w:b/>
          <w:bCs/>
          <w:color w:val="5B9BD5"/>
          <w:sz w:val="20"/>
          <w:szCs w:val="20"/>
        </w:rPr>
        <w:t>»</w:t>
      </w:r>
    </w:p>
    <w:p w:rsidR="00626D23" w:rsidRPr="002A4008" w:rsidRDefault="00626D23" w:rsidP="000B0F06">
      <w:pPr>
        <w:jc w:val="center"/>
        <w:rPr>
          <w:rFonts w:ascii="Verdana" w:hAnsi="Verdana" w:cs="Verdana"/>
          <w:b/>
          <w:bCs/>
          <w:sz w:val="20"/>
          <w:szCs w:val="20"/>
        </w:rPr>
      </w:pPr>
      <w:r w:rsidRPr="002A4008">
        <w:rPr>
          <w:rFonts w:ascii="Verdana" w:hAnsi="Verdana" w:cs="Verdana"/>
          <w:b/>
          <w:bCs/>
          <w:sz w:val="20"/>
          <w:szCs w:val="20"/>
        </w:rPr>
        <w:t>ΤΥΠΟΠΟΙΗΜΕΝΟ ΕΝΤΥΠΟ ΥΠΕΥΘΥΝΗΣ ΔΗΛΩΣΗΣ (TEΥΔ)</w:t>
      </w:r>
    </w:p>
    <w:p w:rsidR="00626D23" w:rsidRPr="002A4008" w:rsidRDefault="00626D23" w:rsidP="000B0F06">
      <w:pPr>
        <w:jc w:val="center"/>
        <w:rPr>
          <w:rFonts w:ascii="Verdana" w:hAnsi="Verdana" w:cs="Verdana"/>
          <w:b/>
          <w:bCs/>
          <w:sz w:val="20"/>
          <w:szCs w:val="20"/>
          <w:u w:val="single"/>
        </w:rPr>
      </w:pPr>
      <w:r w:rsidRPr="002A4008">
        <w:rPr>
          <w:rFonts w:ascii="Verdana" w:hAnsi="Verdana" w:cs="Verdana"/>
          <w:b/>
          <w:bCs/>
          <w:sz w:val="20"/>
          <w:szCs w:val="20"/>
        </w:rPr>
        <w:t>[άρθρου 79 παρ. 4 ν. 4412/2016 (Α 147)]</w:t>
      </w:r>
    </w:p>
    <w:p w:rsidR="00626D23" w:rsidRPr="002A4008" w:rsidRDefault="00626D23" w:rsidP="00FA2D89">
      <w:pPr>
        <w:jc w:val="both"/>
        <w:rPr>
          <w:rFonts w:ascii="Verdana" w:hAnsi="Verdana" w:cs="Verdana"/>
          <w:sz w:val="20"/>
          <w:szCs w:val="20"/>
        </w:rPr>
      </w:pPr>
      <w:r w:rsidRPr="002A4008">
        <w:rPr>
          <w:rFonts w:ascii="Verdana" w:hAnsi="Verdana" w:cs="Verdana"/>
          <w:b/>
          <w:bCs/>
          <w:sz w:val="20"/>
          <w:szCs w:val="20"/>
          <w:u w:val="single"/>
        </w:rPr>
        <w:t xml:space="preserve"> για διαδικασίες σύναψης δημόσιας σύμβασης κάτω των ορίων των οδηγιών</w:t>
      </w:r>
      <w:r w:rsidR="009E49DC" w:rsidRPr="002A4008">
        <w:rPr>
          <w:rFonts w:ascii="Verdana" w:hAnsi="Verdana" w:cs="Verdana"/>
          <w:b/>
          <w:bCs/>
          <w:sz w:val="20"/>
          <w:szCs w:val="20"/>
          <w:u w:val="single"/>
        </w:rPr>
        <w:t>.</w:t>
      </w:r>
    </w:p>
    <w:p w:rsidR="00626D23" w:rsidRPr="002A4008" w:rsidRDefault="00626D23" w:rsidP="00FA2D89">
      <w:pPr>
        <w:jc w:val="both"/>
        <w:rPr>
          <w:rFonts w:ascii="Verdana" w:hAnsi="Verdana" w:cs="Verdana"/>
          <w:b/>
          <w:bCs/>
          <w:sz w:val="20"/>
          <w:szCs w:val="20"/>
        </w:rPr>
      </w:pPr>
      <w:r w:rsidRPr="002A4008">
        <w:rPr>
          <w:rFonts w:ascii="Verdana" w:hAnsi="Verdana" w:cs="Verdana"/>
          <w:b/>
          <w:bCs/>
          <w:sz w:val="20"/>
          <w:szCs w:val="20"/>
          <w:u w:val="single"/>
        </w:rPr>
        <w:t>Μέρος Ι: Πληροφορίες σχετικά με την αναθέτουσα αρχή/αναθέτοντα φορέα</w:t>
      </w:r>
      <w:r w:rsidRPr="002A4008">
        <w:rPr>
          <w:rFonts w:ascii="Verdana" w:hAnsi="Verdana" w:cs="Verdana"/>
          <w:b/>
          <w:bCs/>
          <w:sz w:val="20"/>
          <w:szCs w:val="20"/>
          <w:u w:val="single"/>
          <w:vertAlign w:val="superscript"/>
        </w:rPr>
        <w:endnoteReference w:id="1"/>
      </w:r>
      <w:r w:rsidRPr="002A4008">
        <w:rPr>
          <w:rFonts w:ascii="Verdana" w:hAnsi="Verdana" w:cs="Verdana"/>
          <w:b/>
          <w:bCs/>
          <w:sz w:val="20"/>
          <w:szCs w:val="20"/>
          <w:u w:val="single"/>
        </w:rPr>
        <w:t xml:space="preserve">  και τη διαδικασία ανάθεσης</w:t>
      </w:r>
    </w:p>
    <w:p w:rsidR="00626D23" w:rsidRPr="002A4008" w:rsidRDefault="00626D23" w:rsidP="00635FF9">
      <w:pPr>
        <w:jc w:val="center"/>
        <w:rPr>
          <w:rFonts w:ascii="Verdana" w:hAnsi="Verdana" w:cs="Verdana"/>
          <w:b/>
          <w:bCs/>
          <w:sz w:val="20"/>
          <w:szCs w:val="20"/>
        </w:rPr>
      </w:pPr>
      <w:r w:rsidRPr="002A4008">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2A400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2A4008" w:rsidRDefault="00626D23" w:rsidP="00FA2D89">
            <w:pPr>
              <w:rPr>
                <w:rFonts w:ascii="Verdana" w:hAnsi="Verdana" w:cs="Verdana"/>
                <w:sz w:val="20"/>
                <w:szCs w:val="20"/>
              </w:rPr>
            </w:pPr>
            <w:r w:rsidRPr="002A4008">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2A4008" w:rsidRDefault="00626D23" w:rsidP="00FA2D89">
            <w:pPr>
              <w:rPr>
                <w:rFonts w:ascii="Verdana" w:hAnsi="Verdana" w:cs="Verdana"/>
                <w:sz w:val="20"/>
                <w:szCs w:val="20"/>
              </w:rPr>
            </w:pPr>
            <w:r w:rsidRPr="002A4008">
              <w:rPr>
                <w:rFonts w:ascii="Verdana" w:hAnsi="Verdana" w:cs="Verdana"/>
                <w:sz w:val="20"/>
                <w:szCs w:val="20"/>
              </w:rPr>
              <w:t>- Ονομασία: [</w:t>
            </w:r>
            <w:r w:rsidR="009E49DC" w:rsidRPr="002A4008">
              <w:rPr>
                <w:rFonts w:ascii="Verdana" w:hAnsi="Verdana" w:cs="Verdana"/>
                <w:sz w:val="20"/>
                <w:szCs w:val="20"/>
              </w:rPr>
              <w:t>ΔΗΜΟΣ ΡΟΔΟΥ</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 Κωδικός  Αναθέτουσας Αρχής / Αναθέτοντα Φορέα ΚΗΜΔΗΣ: [</w:t>
            </w:r>
            <w:r w:rsidR="009E49DC" w:rsidRPr="002A4008">
              <w:rPr>
                <w:rFonts w:ascii="Verdana" w:hAnsi="Verdana" w:cs="Verdana"/>
                <w:sz w:val="20"/>
                <w:szCs w:val="20"/>
              </w:rPr>
              <w:t>6265</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 Ταχυδρομική διεύθυνση / Πόλη / Ταχ. Κωδικός: [</w:t>
            </w:r>
            <w:r w:rsidR="009E49DC" w:rsidRPr="002A4008">
              <w:rPr>
                <w:rFonts w:ascii="Verdana" w:hAnsi="Verdana" w:cs="Verdana"/>
                <w:sz w:val="20"/>
                <w:szCs w:val="20"/>
              </w:rPr>
              <w:t>ΠΛΑΤΕΙΑ ΕΛΕΥΘΕΡΙΑΣ, 85100</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 Αρμόδιος για πληροφορίες: [</w:t>
            </w:r>
            <w:r w:rsidR="00083860" w:rsidRPr="002A4008">
              <w:rPr>
                <w:rFonts w:ascii="Verdana" w:hAnsi="Verdana" w:cs="Verdana"/>
                <w:sz w:val="20"/>
                <w:szCs w:val="20"/>
              </w:rPr>
              <w:t>ΕΜΜΑΝΟΥΗΛ ΚΑΝΑΚΑΣ</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 Τηλέφωνο: [</w:t>
            </w:r>
            <w:r w:rsidR="009E49DC" w:rsidRPr="002A4008">
              <w:rPr>
                <w:rFonts w:ascii="Verdana" w:hAnsi="Verdana" w:cs="Verdana"/>
                <w:sz w:val="20"/>
                <w:szCs w:val="20"/>
              </w:rPr>
              <w:t>2241035445</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 Ηλ. ταχυδρομείο: [</w:t>
            </w:r>
            <w:r w:rsidR="00083860" w:rsidRPr="002A4008">
              <w:rPr>
                <w:rFonts w:ascii="Verdana" w:hAnsi="Verdana" w:cs="Verdana"/>
                <w:sz w:val="20"/>
                <w:szCs w:val="20"/>
                <w:lang w:val="en-US"/>
              </w:rPr>
              <w:t>mkanakas</w:t>
            </w:r>
            <w:r w:rsidR="009E49DC" w:rsidRPr="002A4008">
              <w:rPr>
                <w:rFonts w:ascii="Verdana" w:hAnsi="Verdana" w:cs="Verdana"/>
                <w:sz w:val="20"/>
                <w:szCs w:val="20"/>
              </w:rPr>
              <w:t>@</w:t>
            </w:r>
            <w:r w:rsidR="009E49DC" w:rsidRPr="002A4008">
              <w:rPr>
                <w:rFonts w:ascii="Verdana" w:hAnsi="Verdana" w:cs="Verdana"/>
                <w:sz w:val="20"/>
                <w:szCs w:val="20"/>
                <w:lang w:val="en-US"/>
              </w:rPr>
              <w:t>gmail</w:t>
            </w:r>
            <w:r w:rsidR="009E49DC" w:rsidRPr="002A4008">
              <w:rPr>
                <w:rFonts w:ascii="Verdana" w:hAnsi="Verdana" w:cs="Verdana"/>
                <w:sz w:val="20"/>
                <w:szCs w:val="20"/>
              </w:rPr>
              <w:t>.</w:t>
            </w:r>
            <w:r w:rsidR="009E49DC" w:rsidRPr="002A4008">
              <w:rPr>
                <w:rFonts w:ascii="Verdana" w:hAnsi="Verdana" w:cs="Verdana"/>
                <w:sz w:val="20"/>
                <w:szCs w:val="20"/>
                <w:lang w:val="en-US"/>
              </w:rPr>
              <w:t>com</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 Διεύθυνση στο Διαδίκτυο (διεύθυνση δικτυακού τόπου) (</w:t>
            </w:r>
            <w:r w:rsidRPr="002A4008">
              <w:rPr>
                <w:rFonts w:ascii="Verdana" w:hAnsi="Verdana" w:cs="Verdana"/>
                <w:i/>
                <w:iCs/>
                <w:sz w:val="20"/>
                <w:szCs w:val="20"/>
              </w:rPr>
              <w:t>εάν υπάρχει</w:t>
            </w:r>
            <w:r w:rsidR="00557E7A" w:rsidRPr="002A4008">
              <w:rPr>
                <w:rFonts w:ascii="Verdana" w:hAnsi="Verdana" w:cs="Verdana"/>
                <w:sz w:val="20"/>
                <w:szCs w:val="20"/>
              </w:rPr>
              <w:t>): [</w:t>
            </w:r>
            <w:r w:rsidR="00557E7A" w:rsidRPr="002A4008">
              <w:rPr>
                <w:rFonts w:ascii="Verdana" w:hAnsi="Verdana" w:cs="Verdana"/>
                <w:sz w:val="20"/>
                <w:szCs w:val="20"/>
                <w:lang w:val="en-US"/>
              </w:rPr>
              <w:t>www</w:t>
            </w:r>
            <w:r w:rsidR="00557E7A" w:rsidRPr="002A4008">
              <w:rPr>
                <w:rFonts w:ascii="Verdana" w:hAnsi="Verdana" w:cs="Verdana"/>
                <w:sz w:val="20"/>
                <w:szCs w:val="20"/>
              </w:rPr>
              <w:t>.</w:t>
            </w:r>
            <w:r w:rsidR="00557E7A" w:rsidRPr="002A4008">
              <w:rPr>
                <w:rFonts w:ascii="Verdana" w:hAnsi="Verdana" w:cs="Verdana"/>
                <w:sz w:val="20"/>
                <w:szCs w:val="20"/>
                <w:lang w:val="en-US"/>
              </w:rPr>
              <w:t>rhodes</w:t>
            </w:r>
            <w:r w:rsidR="00557E7A" w:rsidRPr="002A4008">
              <w:rPr>
                <w:rFonts w:ascii="Verdana" w:hAnsi="Verdana" w:cs="Verdana"/>
                <w:sz w:val="20"/>
                <w:szCs w:val="20"/>
              </w:rPr>
              <w:t>.</w:t>
            </w:r>
            <w:r w:rsidR="00557E7A" w:rsidRPr="002A4008">
              <w:rPr>
                <w:rFonts w:ascii="Verdana" w:hAnsi="Verdana" w:cs="Verdana"/>
                <w:sz w:val="20"/>
                <w:szCs w:val="20"/>
                <w:lang w:val="en-US"/>
              </w:rPr>
              <w:t>gr</w:t>
            </w:r>
            <w:r w:rsidRPr="002A4008">
              <w:rPr>
                <w:rFonts w:ascii="Verdana" w:hAnsi="Verdana" w:cs="Verdana"/>
                <w:sz w:val="20"/>
                <w:szCs w:val="20"/>
              </w:rPr>
              <w:t>]</w:t>
            </w:r>
          </w:p>
        </w:tc>
      </w:tr>
      <w:tr w:rsidR="00626D23" w:rsidRPr="002A4008">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2A4008" w:rsidRDefault="00626D23" w:rsidP="00FA2D89">
            <w:pPr>
              <w:rPr>
                <w:rFonts w:ascii="Verdana" w:hAnsi="Verdana" w:cs="Verdana"/>
                <w:sz w:val="20"/>
                <w:szCs w:val="20"/>
              </w:rPr>
            </w:pPr>
            <w:r w:rsidRPr="002A4008">
              <w:rPr>
                <w:rFonts w:ascii="Verdana" w:hAnsi="Verdana" w:cs="Verdana"/>
                <w:b/>
                <w:bCs/>
                <w:sz w:val="20"/>
                <w:szCs w:val="20"/>
              </w:rPr>
              <w:t>Β: Πληροφορίες σχετικά με τη διαδικασία σύναψης σύμβασης</w:t>
            </w:r>
          </w:p>
          <w:p w:rsidR="00626D23" w:rsidRPr="002A4008" w:rsidRDefault="00626D23" w:rsidP="00557E7A">
            <w:pPr>
              <w:spacing w:after="0" w:line="276" w:lineRule="auto"/>
              <w:rPr>
                <w:rFonts w:ascii="Verdana" w:hAnsi="Verdana" w:cs="EUAlbertina"/>
                <w:sz w:val="20"/>
                <w:szCs w:val="20"/>
              </w:rPr>
            </w:pPr>
            <w:r w:rsidRPr="002A4008">
              <w:rPr>
                <w:rFonts w:ascii="Verdana" w:hAnsi="Verdana" w:cs="Verdana"/>
                <w:sz w:val="20"/>
                <w:szCs w:val="20"/>
              </w:rPr>
              <w:t xml:space="preserve">- Τίτλος ή σύντομη περιγραφή της δημόσιας σύμβασης (συμπεριλαμβανομένου του σχετικού </w:t>
            </w:r>
            <w:r w:rsidRPr="002A4008">
              <w:rPr>
                <w:rFonts w:ascii="Verdana" w:hAnsi="Verdana" w:cs="Verdana"/>
                <w:sz w:val="20"/>
                <w:szCs w:val="20"/>
                <w:lang w:val="en-US"/>
              </w:rPr>
              <w:t>CPV</w:t>
            </w:r>
            <w:r w:rsidRPr="002A4008">
              <w:rPr>
                <w:rFonts w:ascii="Verdana" w:hAnsi="Verdana" w:cs="Verdana"/>
                <w:sz w:val="20"/>
                <w:szCs w:val="20"/>
              </w:rPr>
              <w:t>):</w:t>
            </w:r>
            <w:r w:rsidR="00557E7A" w:rsidRPr="002A4008">
              <w:rPr>
                <w:rFonts w:ascii="Verdana" w:hAnsi="Verdana" w:cs="Verdana"/>
                <w:sz w:val="20"/>
                <w:szCs w:val="20"/>
              </w:rPr>
              <w:t xml:space="preserve"> [</w:t>
            </w:r>
            <w:r w:rsidR="00AF121F" w:rsidRPr="002A4008">
              <w:rPr>
                <w:rFonts w:ascii="Verdana" w:hAnsi="Verdana" w:cs="EUAlbertina"/>
                <w:sz w:val="20"/>
                <w:szCs w:val="20"/>
              </w:rPr>
              <w:t>34992000-7, 34928472-7</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 Κωδικός στο ΚΗΜΔΗΣ: [……]</w:t>
            </w:r>
          </w:p>
          <w:p w:rsidR="00626D23" w:rsidRPr="002A4008" w:rsidRDefault="00626D23" w:rsidP="00FA2D89">
            <w:pPr>
              <w:rPr>
                <w:rFonts w:ascii="Verdana" w:hAnsi="Verdana" w:cs="Verdana"/>
                <w:sz w:val="20"/>
                <w:szCs w:val="20"/>
              </w:rPr>
            </w:pPr>
            <w:r w:rsidRPr="002A4008">
              <w:rPr>
                <w:rFonts w:ascii="Verdana" w:hAnsi="Verdana" w:cs="Verdana"/>
                <w:sz w:val="20"/>
                <w:szCs w:val="20"/>
              </w:rPr>
              <w:t>- Η σύμβαση αναφέρεται σε έργα, προμήθειες, ή υπηρεσίες : [</w:t>
            </w:r>
            <w:r w:rsidR="009E49DC" w:rsidRPr="002A4008">
              <w:rPr>
                <w:rFonts w:ascii="Verdana" w:hAnsi="Verdana" w:cs="Verdana"/>
                <w:sz w:val="20"/>
                <w:szCs w:val="20"/>
              </w:rPr>
              <w:t>ΠΡΟΜΗΘΕΙΑ</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 Εφόσον υφίστανται, ένδειξη ύπαρξης σχετικών τμημάτων : [</w:t>
            </w:r>
            <w:r w:rsidR="003334A7" w:rsidRPr="002A4008">
              <w:rPr>
                <w:rFonts w:ascii="Verdana" w:hAnsi="Verdana" w:cs="Verdana"/>
                <w:sz w:val="20"/>
                <w:szCs w:val="20"/>
              </w:rPr>
              <w:t>ΟΧΙ</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 Αριθμός αναφοράς που αποδίδεται στον φάκελο από την αναθέτουσα αρχή (</w:t>
            </w:r>
            <w:r w:rsidRPr="002A4008">
              <w:rPr>
                <w:rFonts w:ascii="Verdana" w:hAnsi="Verdana" w:cs="Verdana"/>
                <w:i/>
                <w:iCs/>
                <w:sz w:val="20"/>
                <w:szCs w:val="20"/>
              </w:rPr>
              <w:t>εάν υπάρχει</w:t>
            </w:r>
            <w:r w:rsidRPr="002A4008">
              <w:rPr>
                <w:rFonts w:ascii="Verdana" w:hAnsi="Verdana" w:cs="Verdana"/>
                <w:sz w:val="20"/>
                <w:szCs w:val="20"/>
              </w:rPr>
              <w:t>): [……]</w:t>
            </w:r>
          </w:p>
        </w:tc>
      </w:tr>
    </w:tbl>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Pr="002A4008" w:rsidRDefault="00590D9C" w:rsidP="00FA2D89">
      <w:pPr>
        <w:rPr>
          <w:rFonts w:ascii="Verdana" w:hAnsi="Verdana" w:cs="Verdana"/>
          <w:sz w:val="20"/>
          <w:szCs w:val="20"/>
        </w:rPr>
      </w:pPr>
    </w:p>
    <w:p w:rsidR="0024414B" w:rsidRPr="002A4008" w:rsidRDefault="0024414B" w:rsidP="00FA2D89">
      <w:pPr>
        <w:rPr>
          <w:rFonts w:ascii="Verdana" w:hAnsi="Verdana" w:cs="Verdana"/>
          <w:sz w:val="20"/>
          <w:szCs w:val="20"/>
        </w:rPr>
      </w:pPr>
    </w:p>
    <w:p w:rsidR="00590D9C" w:rsidRPr="002A4008" w:rsidRDefault="00590D9C" w:rsidP="00FA2D89">
      <w:pPr>
        <w:rPr>
          <w:rFonts w:ascii="Verdana" w:hAnsi="Verdana" w:cs="Verdana"/>
          <w:sz w:val="20"/>
          <w:szCs w:val="20"/>
        </w:rPr>
      </w:pPr>
    </w:p>
    <w:p w:rsidR="00590D9C" w:rsidRPr="002A4008" w:rsidRDefault="00590D9C" w:rsidP="00FA2D89">
      <w:pPr>
        <w:rPr>
          <w:rFonts w:ascii="Verdana" w:hAnsi="Verdana" w:cs="Verdana"/>
          <w:sz w:val="20"/>
          <w:szCs w:val="20"/>
        </w:rPr>
      </w:pPr>
    </w:p>
    <w:p w:rsidR="00590D9C" w:rsidRPr="002A4008" w:rsidRDefault="00590D9C" w:rsidP="00FA2D89">
      <w:pPr>
        <w:rPr>
          <w:rFonts w:ascii="Verdana" w:hAnsi="Verdana" w:cs="Verdana"/>
          <w:b/>
          <w:bCs/>
          <w:sz w:val="20"/>
          <w:szCs w:val="20"/>
          <w:u w:val="single"/>
        </w:rPr>
      </w:pPr>
    </w:p>
    <w:p w:rsidR="00626D23" w:rsidRPr="002A4008" w:rsidRDefault="00626D23" w:rsidP="00FA2D89">
      <w:pPr>
        <w:rPr>
          <w:rFonts w:ascii="Verdana" w:hAnsi="Verdana" w:cs="Verdana"/>
          <w:b/>
          <w:bCs/>
          <w:sz w:val="20"/>
          <w:szCs w:val="20"/>
        </w:rPr>
      </w:pPr>
      <w:r w:rsidRPr="002A4008">
        <w:rPr>
          <w:rFonts w:ascii="Verdana" w:hAnsi="Verdana" w:cs="Verdana"/>
          <w:b/>
          <w:bCs/>
          <w:sz w:val="20"/>
          <w:szCs w:val="20"/>
          <w:u w:val="single"/>
        </w:rPr>
        <w:t>Μέρος II: Πληροφορίες σχετικά με τον οικονομικό φορέα</w:t>
      </w:r>
    </w:p>
    <w:p w:rsidR="00626D23" w:rsidRPr="002A4008" w:rsidRDefault="00626D23" w:rsidP="00FA2D89">
      <w:pPr>
        <w:rPr>
          <w:rFonts w:ascii="Verdana" w:hAnsi="Verdana" w:cs="Verdana"/>
          <w:b/>
          <w:bCs/>
          <w:i/>
          <w:iCs/>
          <w:sz w:val="20"/>
          <w:szCs w:val="20"/>
        </w:rPr>
      </w:pPr>
      <w:r w:rsidRPr="002A4008">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Αριθμός φορολογικού μητρώου (ΑΦΜ):</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trHeight w:val="1533"/>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Αρμόδιος ή αρμόδιοι</w:t>
            </w:r>
            <w:r w:rsidRPr="002A4008">
              <w:rPr>
                <w:rFonts w:ascii="Verdana" w:hAnsi="Verdana" w:cs="Verdana"/>
                <w:sz w:val="20"/>
                <w:szCs w:val="20"/>
                <w:vertAlign w:val="superscript"/>
              </w:rPr>
              <w:endnoteReference w:id="2"/>
            </w:r>
            <w:r w:rsidRPr="002A4008">
              <w:rPr>
                <w:rFonts w:ascii="Verdana" w:hAnsi="Verdana" w:cs="Verdana"/>
                <w:sz w:val="20"/>
                <w:szCs w:val="20"/>
              </w:rPr>
              <w:t xml:space="preserve"> :</w:t>
            </w:r>
          </w:p>
          <w:p w:rsidR="00626D23" w:rsidRPr="002A4008" w:rsidRDefault="00626D23" w:rsidP="00FA2D89">
            <w:pPr>
              <w:rPr>
                <w:rFonts w:ascii="Verdana" w:hAnsi="Verdana" w:cs="Verdana"/>
                <w:sz w:val="20"/>
                <w:szCs w:val="20"/>
              </w:rPr>
            </w:pPr>
            <w:r w:rsidRPr="002A4008">
              <w:rPr>
                <w:rFonts w:ascii="Verdana" w:hAnsi="Verdana" w:cs="Verdana"/>
                <w:sz w:val="20"/>
                <w:szCs w:val="20"/>
              </w:rPr>
              <w:t>Τηλέφωνο:</w:t>
            </w:r>
          </w:p>
          <w:p w:rsidR="00626D23" w:rsidRPr="002A4008" w:rsidRDefault="00626D23" w:rsidP="00FA2D89">
            <w:pPr>
              <w:rPr>
                <w:rFonts w:ascii="Verdana" w:hAnsi="Verdana" w:cs="Verdana"/>
                <w:sz w:val="20"/>
                <w:szCs w:val="20"/>
              </w:rPr>
            </w:pPr>
            <w:r w:rsidRPr="002A4008">
              <w:rPr>
                <w:rFonts w:ascii="Verdana" w:hAnsi="Verdana" w:cs="Verdana"/>
                <w:sz w:val="20"/>
                <w:szCs w:val="20"/>
              </w:rPr>
              <w:t>Ηλ. ταχυδρομείο:</w:t>
            </w:r>
          </w:p>
          <w:p w:rsidR="00626D23" w:rsidRPr="002A4008" w:rsidRDefault="00626D23" w:rsidP="00FA2D89">
            <w:pPr>
              <w:rPr>
                <w:rFonts w:ascii="Verdana" w:hAnsi="Verdana" w:cs="Verdana"/>
                <w:sz w:val="20"/>
                <w:szCs w:val="20"/>
              </w:rPr>
            </w:pPr>
            <w:r w:rsidRPr="002A4008">
              <w:rPr>
                <w:rFonts w:ascii="Verdana" w:hAnsi="Verdana" w:cs="Verdana"/>
                <w:sz w:val="20"/>
                <w:szCs w:val="20"/>
              </w:rPr>
              <w:t>Διεύθυνση στο Διαδίκτυο (διεύθυνση δικτυακού τόπου) (</w:t>
            </w:r>
            <w:r w:rsidRPr="002A4008">
              <w:rPr>
                <w:rFonts w:ascii="Verdana" w:hAnsi="Verdana" w:cs="Verdana"/>
                <w:i/>
                <w:iCs/>
                <w:sz w:val="20"/>
                <w:szCs w:val="20"/>
              </w:rPr>
              <w:t>εάν υπάρχει</w:t>
            </w:r>
            <w:r w:rsidRPr="002A4008">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Ο οικονομικός φορέας είναι πολύ μικρή, μικρή ή μεσαία επιχείρηση</w:t>
            </w:r>
            <w:r w:rsidRPr="002A4008">
              <w:rPr>
                <w:rFonts w:ascii="Verdana" w:hAnsi="Verdana" w:cs="Verdana"/>
                <w:sz w:val="20"/>
                <w:szCs w:val="20"/>
                <w:vertAlign w:val="superscript"/>
              </w:rPr>
              <w:endnoteReference w:id="3"/>
            </w:r>
            <w:r w:rsidRPr="002A4008">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p>
        </w:tc>
      </w:tr>
      <w:tr w:rsidR="00626D23" w:rsidRPr="002A4008">
        <w:trPr>
          <w:jc w:val="center"/>
        </w:trPr>
        <w:tc>
          <w:tcPr>
            <w:tcW w:w="4479" w:type="dxa"/>
            <w:tcBorders>
              <w:left w:val="single" w:sz="4" w:space="0" w:color="000000"/>
              <w:bottom w:val="single" w:sz="4" w:space="0" w:color="000000"/>
            </w:tcBorders>
          </w:tcPr>
          <w:p w:rsidR="00626D23" w:rsidRPr="002A4008" w:rsidRDefault="00626D23" w:rsidP="00FA2D89">
            <w:pPr>
              <w:rPr>
                <w:rFonts w:ascii="Verdana" w:hAnsi="Verdana" w:cs="Verdana"/>
                <w:b/>
                <w:bCs/>
                <w:sz w:val="20"/>
                <w:szCs w:val="20"/>
              </w:rPr>
            </w:pPr>
            <w:r w:rsidRPr="002A4008">
              <w:rPr>
                <w:rFonts w:ascii="Verdana" w:hAnsi="Verdana" w:cs="Verdana"/>
                <w:b/>
                <w:bCs/>
                <w:sz w:val="20"/>
                <w:szCs w:val="20"/>
                <w:u w:val="single"/>
              </w:rPr>
              <w:t>Μόνο σε περίπτωση προμήθειας κατ</w:t>
            </w:r>
            <w:r w:rsidRPr="002A4008">
              <w:rPr>
                <w:rFonts w:ascii="Arial" w:hAnsi="Arial" w:cs="Arial"/>
                <w:b/>
                <w:bCs/>
                <w:sz w:val="20"/>
                <w:szCs w:val="20"/>
                <w:u w:val="single"/>
              </w:rPr>
              <w:t>᾽</w:t>
            </w:r>
            <w:r w:rsidRPr="002A4008">
              <w:rPr>
                <w:rFonts w:ascii="Verdana" w:hAnsi="Verdana" w:cs="Verdana"/>
                <w:b/>
                <w:bCs/>
                <w:sz w:val="20"/>
                <w:szCs w:val="20"/>
                <w:u w:val="single"/>
              </w:rPr>
              <w:t xml:space="preserve"> αποκλειστικότητα, του άρθρου 20:</w:t>
            </w:r>
            <w:r w:rsidRPr="002A4008">
              <w:rPr>
                <w:rFonts w:ascii="Verdana" w:hAnsi="Verdana" w:cs="Verdana"/>
                <w:b/>
                <w:bCs/>
                <w:sz w:val="20"/>
                <w:szCs w:val="20"/>
              </w:rPr>
              <w:t xml:space="preserve"> </w:t>
            </w:r>
            <w:r w:rsidRPr="002A4008">
              <w:rPr>
                <w:rFonts w:ascii="Verdana" w:hAnsi="Verdana" w:cs="Verdana"/>
                <w:sz w:val="20"/>
                <w:szCs w:val="20"/>
              </w:rPr>
              <w:t>ο οικονομικός φορέας είναι προστατευόμενο εργαστήριο, «κοινωνική επιχείρηση»</w:t>
            </w:r>
            <w:r w:rsidRPr="002A4008">
              <w:rPr>
                <w:rFonts w:ascii="Verdana" w:hAnsi="Verdana" w:cs="Verdana"/>
                <w:sz w:val="20"/>
                <w:szCs w:val="20"/>
                <w:vertAlign w:val="superscript"/>
              </w:rPr>
              <w:endnoteReference w:id="4"/>
            </w:r>
            <w:r w:rsidRPr="002A4008">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lastRenderedPageBreak/>
              <w:t xml:space="preserve">Εάν ναι, </w:t>
            </w:r>
            <w:r w:rsidRPr="002A4008">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2A4008" w:rsidRDefault="00626D23" w:rsidP="00FA2D89">
            <w:pPr>
              <w:rPr>
                <w:rFonts w:ascii="Verdana" w:hAnsi="Verdana" w:cs="Verdana"/>
                <w:sz w:val="20"/>
                <w:szCs w:val="20"/>
              </w:rPr>
            </w:pPr>
            <w:r w:rsidRPr="002A4008">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w:t>
            </w:r>
            <w:r w:rsidRPr="002A4008">
              <w:rPr>
                <w:rFonts w:ascii="Verdana" w:hAnsi="Verdana" w:cs="Verdana"/>
                <w:sz w:val="20"/>
                <w:szCs w:val="20"/>
                <w:lang w:val="en-US"/>
              </w:rPr>
              <w:t xml:space="preserve"> </w:t>
            </w:r>
            <w:r w:rsidRPr="002A4008">
              <w:rPr>
                <w:rFonts w:ascii="Verdana" w:hAnsi="Verdana" w:cs="Verdana"/>
                <w:sz w:val="20"/>
                <w:szCs w:val="20"/>
              </w:rPr>
              <w:t>]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 [] Άνευ αντικειμένου</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2A4008" w:rsidRDefault="00626D23" w:rsidP="00FA2D89">
            <w:pPr>
              <w:rPr>
                <w:rFonts w:ascii="Verdana" w:hAnsi="Verdana" w:cs="Verdana"/>
                <w:sz w:val="20"/>
                <w:szCs w:val="20"/>
              </w:rPr>
            </w:pPr>
            <w:r w:rsidRPr="002A4008">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2A4008" w:rsidRDefault="00626D23" w:rsidP="00FA2D89">
            <w:pPr>
              <w:rPr>
                <w:rFonts w:ascii="Verdana" w:hAnsi="Verdana" w:cs="Verdana"/>
                <w:sz w:val="20"/>
                <w:szCs w:val="20"/>
              </w:rPr>
            </w:pPr>
            <w:r w:rsidRPr="002A4008">
              <w:rPr>
                <w:rFonts w:ascii="Verdana" w:hAnsi="Verdana" w:cs="Verdana"/>
                <w:sz w:val="20"/>
                <w:szCs w:val="20"/>
              </w:rPr>
              <w:t>β) Εάν το πιστοποιητικό εγγραφής ή η πιστοποίηση διατίθεται ηλεκτρονικά, αναφέρετε:</w:t>
            </w:r>
          </w:p>
          <w:p w:rsidR="00626D23" w:rsidRPr="002A4008" w:rsidRDefault="00626D23" w:rsidP="00FA2D89">
            <w:pPr>
              <w:rPr>
                <w:rFonts w:ascii="Verdana" w:hAnsi="Verdana" w:cs="Verdana"/>
                <w:sz w:val="20"/>
                <w:szCs w:val="20"/>
              </w:rPr>
            </w:pPr>
            <w:r w:rsidRPr="002A4008">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2A4008">
              <w:rPr>
                <w:rFonts w:ascii="Verdana" w:hAnsi="Verdana" w:cs="Verdana"/>
                <w:sz w:val="20"/>
                <w:szCs w:val="20"/>
                <w:vertAlign w:val="superscript"/>
              </w:rPr>
              <w:endnoteReference w:id="5"/>
            </w:r>
            <w:r w:rsidRPr="002A4008">
              <w:rPr>
                <w:rFonts w:ascii="Verdana" w:hAnsi="Verdana" w:cs="Verdana"/>
                <w:sz w:val="20"/>
                <w:szCs w:val="20"/>
              </w:rPr>
              <w:t>:</w:t>
            </w:r>
          </w:p>
          <w:p w:rsidR="00626D23" w:rsidRPr="002A4008" w:rsidRDefault="00626D23" w:rsidP="00FA2D89">
            <w:pPr>
              <w:rPr>
                <w:rFonts w:ascii="Verdana" w:hAnsi="Verdana" w:cs="Verdana"/>
                <w:b/>
                <w:bCs/>
                <w:sz w:val="20"/>
                <w:szCs w:val="20"/>
              </w:rPr>
            </w:pPr>
            <w:r w:rsidRPr="002A4008">
              <w:rPr>
                <w:rFonts w:ascii="Verdana" w:hAnsi="Verdana" w:cs="Verdana"/>
                <w:sz w:val="20"/>
                <w:szCs w:val="20"/>
              </w:rPr>
              <w:t>δ) Η εγγραφή ή η πιστοποίηση καλύπτει όλα τα απαιτούμενα κριτήρια επιλογής;</w:t>
            </w:r>
          </w:p>
          <w:p w:rsidR="00626D23" w:rsidRPr="002A4008" w:rsidRDefault="00626D23" w:rsidP="00FA2D89">
            <w:pPr>
              <w:rPr>
                <w:rFonts w:ascii="Verdana" w:hAnsi="Verdana" w:cs="Verdana"/>
                <w:b/>
                <w:bCs/>
                <w:sz w:val="20"/>
                <w:szCs w:val="20"/>
                <w:u w:val="single"/>
              </w:rPr>
            </w:pPr>
            <w:r w:rsidRPr="002A4008">
              <w:rPr>
                <w:rFonts w:ascii="Verdana" w:hAnsi="Verdana" w:cs="Verdana"/>
                <w:b/>
                <w:bCs/>
                <w:sz w:val="20"/>
                <w:szCs w:val="20"/>
              </w:rPr>
              <w:t>Εάν όχι:</w:t>
            </w:r>
          </w:p>
          <w:p w:rsidR="00626D23" w:rsidRPr="002A4008" w:rsidRDefault="00626D23" w:rsidP="00FA2D89">
            <w:pPr>
              <w:rPr>
                <w:rFonts w:ascii="Verdana" w:hAnsi="Verdana" w:cs="Verdana"/>
                <w:sz w:val="20"/>
                <w:szCs w:val="20"/>
              </w:rPr>
            </w:pPr>
            <w:r w:rsidRPr="002A4008">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2A4008">
              <w:rPr>
                <w:rFonts w:ascii="Verdana" w:hAnsi="Verdana" w:cs="Verdana"/>
                <w:sz w:val="20"/>
                <w:szCs w:val="20"/>
              </w:rPr>
              <w:t xml:space="preserve"> </w:t>
            </w:r>
            <w:r w:rsidRPr="002A4008">
              <w:rPr>
                <w:rFonts w:ascii="Verdana" w:hAnsi="Verdana" w:cs="Verdana"/>
                <w:b/>
                <w:bCs/>
                <w:i/>
                <w:iCs/>
                <w:sz w:val="20"/>
                <w:szCs w:val="20"/>
              </w:rPr>
              <w:t>ΜΟΝΟ εφόσον αυτό απαιτείται στη σχετική διακήρυξη ή στα έγγραφα της σύμβασης:</w:t>
            </w:r>
          </w:p>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 xml:space="preserve">ε) Ο οικονομικός φορέας θα είναι σε θέση να προσκομίσει </w:t>
            </w:r>
            <w:r w:rsidRPr="002A4008">
              <w:rPr>
                <w:rFonts w:ascii="Verdana" w:hAnsi="Verdana" w:cs="Verdana"/>
                <w:b/>
                <w:bCs/>
                <w:sz w:val="20"/>
                <w:szCs w:val="20"/>
              </w:rPr>
              <w:t>βεβαίωση</w:t>
            </w:r>
            <w:r w:rsidRPr="002A4008">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α) [……]</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2A4008" w:rsidRDefault="00626D23" w:rsidP="00FA2D89">
            <w:pPr>
              <w:rPr>
                <w:rFonts w:ascii="Verdana" w:hAnsi="Verdana" w:cs="Verdana"/>
                <w:sz w:val="20"/>
                <w:szCs w:val="20"/>
              </w:rPr>
            </w:pPr>
            <w:r w:rsidRPr="002A4008">
              <w:rPr>
                <w:rFonts w:ascii="Verdana" w:hAnsi="Verdana" w:cs="Verdana"/>
                <w:sz w:val="20"/>
                <w:szCs w:val="20"/>
              </w:rPr>
              <w:t>γ) [……]</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δ) []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ε) []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w:t>
            </w:r>
          </w:p>
        </w:tc>
      </w:tr>
      <w:tr w:rsidR="00626D23" w:rsidRPr="002A4008">
        <w:trPr>
          <w:jc w:val="center"/>
        </w:trPr>
        <w:tc>
          <w:tcPr>
            <w:tcW w:w="4479" w:type="dxa"/>
            <w:tcBorders>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Ο οικονομικός φορέας συμμετέχει στη διαδικασία σύναψης δημόσιας σύμβασης από κοινού με άλλους</w:t>
            </w:r>
            <w:r w:rsidRPr="002A4008">
              <w:rPr>
                <w:rFonts w:ascii="Verdana" w:hAnsi="Verdana" w:cs="Verdana"/>
                <w:sz w:val="20"/>
                <w:szCs w:val="20"/>
                <w:vertAlign w:val="superscript"/>
              </w:rPr>
              <w:endnoteReference w:id="6"/>
            </w:r>
            <w:r w:rsidRPr="002A4008">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p>
        </w:tc>
      </w:tr>
      <w:tr w:rsidR="00626D23" w:rsidRPr="002A400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Εάν ναι</w:t>
            </w:r>
            <w:r w:rsidRPr="002A4008">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2A4008" w:rsidRDefault="00626D23" w:rsidP="00FA2D89">
            <w:pPr>
              <w:rPr>
                <w:rFonts w:ascii="Verdana" w:hAnsi="Verdana" w:cs="Verdana"/>
                <w:sz w:val="20"/>
                <w:szCs w:val="20"/>
              </w:rPr>
            </w:pPr>
            <w:r w:rsidRPr="002A4008">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2A4008" w:rsidRDefault="00626D23" w:rsidP="00FA2D89">
            <w:pPr>
              <w:rPr>
                <w:rFonts w:ascii="Verdana" w:hAnsi="Verdana" w:cs="Verdana"/>
                <w:sz w:val="20"/>
                <w:szCs w:val="20"/>
              </w:rPr>
            </w:pPr>
            <w:r w:rsidRPr="002A4008">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α) [……]</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β) [……]</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γ) [……]</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w:t>
            </w:r>
          </w:p>
        </w:tc>
      </w:tr>
    </w:tbl>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i/>
          <w:iCs/>
          <w:sz w:val="20"/>
          <w:szCs w:val="20"/>
        </w:rPr>
      </w:pPr>
      <w:r w:rsidRPr="002A4008">
        <w:rPr>
          <w:rFonts w:ascii="Verdana" w:hAnsi="Verdana" w:cs="Verdana"/>
          <w:b/>
          <w:bCs/>
          <w:sz w:val="20"/>
          <w:szCs w:val="20"/>
        </w:rPr>
        <w:t>Β: Πληροφορίες σχετικά με τους νόμιμους εκπροσώπους του οικονομικού φορέα</w:t>
      </w:r>
    </w:p>
    <w:p w:rsidR="00626D23" w:rsidRPr="002A4008" w:rsidRDefault="00626D23" w:rsidP="00FA2D89">
      <w:pPr>
        <w:rPr>
          <w:rFonts w:ascii="Verdana" w:hAnsi="Verdana" w:cs="Verdana"/>
          <w:b/>
          <w:bCs/>
          <w:i/>
          <w:iCs/>
          <w:sz w:val="20"/>
          <w:szCs w:val="20"/>
        </w:rPr>
      </w:pPr>
      <w:r w:rsidRPr="002A4008">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Ονοματεπώνυμο</w:t>
            </w:r>
          </w:p>
          <w:p w:rsidR="00626D23" w:rsidRPr="002A4008" w:rsidRDefault="00626D23" w:rsidP="00FA2D89">
            <w:pPr>
              <w:rPr>
                <w:rFonts w:ascii="Verdana" w:hAnsi="Verdana" w:cs="Verdana"/>
                <w:sz w:val="20"/>
                <w:szCs w:val="20"/>
              </w:rPr>
            </w:pPr>
            <w:r w:rsidRPr="002A4008">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bl>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i/>
          <w:iCs/>
          <w:sz w:val="20"/>
          <w:szCs w:val="20"/>
        </w:rPr>
      </w:pPr>
      <w:r w:rsidRPr="002A4008">
        <w:rPr>
          <w:rFonts w:ascii="Verdana" w:hAnsi="Verdana" w:cs="Verdana"/>
          <w:b/>
          <w:bCs/>
          <w:sz w:val="20"/>
          <w:szCs w:val="20"/>
        </w:rPr>
        <w:t>Γ: Πληροφορίες σχετικά με τη στήριξη στις ικανότητες άλλων ΦΟΡΕΩΝ</w:t>
      </w:r>
      <w:r w:rsidRPr="002A4008">
        <w:rPr>
          <w:rFonts w:ascii="Verdana" w:hAnsi="Verdana" w:cs="Verdana"/>
          <w:b/>
          <w:bCs/>
          <w:sz w:val="20"/>
          <w:szCs w:val="20"/>
          <w:vertAlign w:val="superscript"/>
        </w:rPr>
        <w:endnoteReference w:id="7"/>
      </w:r>
      <w:r w:rsidRPr="002A4008">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2A4008">
        <w:trPr>
          <w:trHeight w:val="343"/>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[]Ναι []Όχι</w:t>
            </w:r>
          </w:p>
        </w:tc>
      </w:tr>
    </w:tbl>
    <w:p w:rsidR="00626D23" w:rsidRPr="002A4008" w:rsidRDefault="00626D23" w:rsidP="00FA2D89">
      <w:pPr>
        <w:jc w:val="both"/>
        <w:rPr>
          <w:rFonts w:ascii="Verdana" w:hAnsi="Verdana" w:cs="Verdana"/>
          <w:b/>
          <w:bCs/>
          <w:i/>
          <w:iCs/>
          <w:sz w:val="20"/>
          <w:szCs w:val="20"/>
        </w:rPr>
      </w:pPr>
    </w:p>
    <w:p w:rsidR="00626D23" w:rsidRPr="002A4008" w:rsidRDefault="00626D23" w:rsidP="00FA2D89">
      <w:pPr>
        <w:jc w:val="both"/>
        <w:rPr>
          <w:rFonts w:ascii="Verdana" w:hAnsi="Verdana" w:cs="Verdana"/>
          <w:i/>
          <w:iCs/>
          <w:sz w:val="20"/>
          <w:szCs w:val="20"/>
        </w:rPr>
      </w:pPr>
      <w:r w:rsidRPr="002A4008">
        <w:rPr>
          <w:rFonts w:ascii="Verdana" w:hAnsi="Verdana" w:cs="Verdana"/>
          <w:b/>
          <w:bCs/>
          <w:i/>
          <w:iCs/>
          <w:sz w:val="20"/>
          <w:szCs w:val="20"/>
        </w:rPr>
        <w:t>Εάν ναι</w:t>
      </w:r>
      <w:r w:rsidRPr="002A4008">
        <w:rPr>
          <w:rFonts w:ascii="Verdana" w:hAnsi="Verdana" w:cs="Verdana"/>
          <w:i/>
          <w:iCs/>
          <w:sz w:val="20"/>
          <w:szCs w:val="20"/>
        </w:rPr>
        <w:t xml:space="preserve">, επισυνάψτε χωριστό έντυπο ΤΕΥΔ με τις πληροφορίες που απαιτούνται σύμφωνα με τις </w:t>
      </w:r>
      <w:r w:rsidRPr="002A4008">
        <w:rPr>
          <w:rFonts w:ascii="Verdana" w:hAnsi="Verdana" w:cs="Verdana"/>
          <w:b/>
          <w:bCs/>
          <w:i/>
          <w:iCs/>
          <w:sz w:val="20"/>
          <w:szCs w:val="20"/>
        </w:rPr>
        <w:t xml:space="preserve">ενότητες Α και Β του παρόντος μέρους και σύμφωνα με το μέρος ΙΙΙ, για κάθε ένα </w:t>
      </w:r>
      <w:r w:rsidRPr="002A4008">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2A4008" w:rsidRDefault="00626D23" w:rsidP="00FA2D89">
      <w:pPr>
        <w:jc w:val="both"/>
        <w:rPr>
          <w:rFonts w:ascii="Verdana" w:hAnsi="Verdana" w:cs="Verdana"/>
          <w:i/>
          <w:iCs/>
          <w:sz w:val="20"/>
          <w:szCs w:val="20"/>
        </w:rPr>
      </w:pPr>
      <w:r w:rsidRPr="002A4008">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w:t>
      </w:r>
      <w:r w:rsidRPr="002A4008">
        <w:rPr>
          <w:rFonts w:ascii="Verdana" w:hAnsi="Verdana" w:cs="Verdana"/>
          <w:i/>
          <w:iCs/>
          <w:sz w:val="20"/>
          <w:szCs w:val="20"/>
        </w:rPr>
        <w:lastRenderedPageBreak/>
        <w:t xml:space="preserve">υπηρεσίες που θα έχει στη διάθεσή του ο οικονομικός φορέας για την εκτέλεση της σύμβασης. </w:t>
      </w:r>
    </w:p>
    <w:p w:rsidR="00626D23" w:rsidRPr="002A4008" w:rsidRDefault="00626D23" w:rsidP="00FA2D89">
      <w:pPr>
        <w:jc w:val="both"/>
        <w:rPr>
          <w:rFonts w:ascii="Verdana" w:hAnsi="Verdana" w:cs="Verdana"/>
          <w:sz w:val="20"/>
          <w:szCs w:val="20"/>
        </w:rPr>
      </w:pPr>
      <w:r w:rsidRPr="002A4008">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2A4008" w:rsidRDefault="00626D23" w:rsidP="00FA2D89">
      <w:pPr>
        <w:rPr>
          <w:rFonts w:ascii="Verdana" w:hAnsi="Verdana" w:cs="Verdana"/>
          <w:sz w:val="20"/>
          <w:szCs w:val="20"/>
        </w:rPr>
      </w:pPr>
    </w:p>
    <w:p w:rsidR="00626D23" w:rsidRPr="002A4008" w:rsidRDefault="00626D23" w:rsidP="00FA2D89">
      <w:pPr>
        <w:jc w:val="both"/>
        <w:rPr>
          <w:rFonts w:ascii="Verdana" w:hAnsi="Verdana" w:cs="Verdana"/>
          <w:b/>
          <w:bCs/>
          <w:sz w:val="20"/>
          <w:szCs w:val="20"/>
        </w:rPr>
      </w:pPr>
      <w:r w:rsidRPr="002A4008">
        <w:rPr>
          <w:rFonts w:ascii="Verdana" w:hAnsi="Verdana" w:cs="Verdana"/>
          <w:b/>
          <w:bCs/>
          <w:sz w:val="20"/>
          <w:szCs w:val="20"/>
        </w:rPr>
        <w:t xml:space="preserve">Δ: Πληροφορίες σχετικά με υπεργολάβους στην ικανότητα των οποίων </w:t>
      </w:r>
      <w:r w:rsidRPr="002A4008">
        <w:rPr>
          <w:rFonts w:ascii="Verdana" w:hAnsi="Verdana" w:cs="Verdana"/>
          <w:b/>
          <w:bCs/>
          <w:sz w:val="20"/>
          <w:szCs w:val="20"/>
          <w:u w:val="single"/>
        </w:rPr>
        <w:t>δεν στηρίζεται</w:t>
      </w:r>
      <w:r w:rsidRPr="002A4008">
        <w:rPr>
          <w:rFonts w:ascii="Verdana" w:hAnsi="Verdana" w:cs="Verdana"/>
          <w:b/>
          <w:bCs/>
          <w:sz w:val="20"/>
          <w:szCs w:val="20"/>
        </w:rPr>
        <w:t xml:space="preserve"> ο οικονομικός φορέας</w:t>
      </w:r>
      <w:r w:rsidRPr="002A4008">
        <w:rPr>
          <w:rFonts w:ascii="Verdana" w:hAnsi="Verdana" w:cs="Verdana"/>
          <w:sz w:val="20"/>
          <w:szCs w:val="20"/>
        </w:rPr>
        <w:t xml:space="preserve"> </w:t>
      </w:r>
    </w:p>
    <w:p w:rsidR="00626D23" w:rsidRPr="002A4008" w:rsidRDefault="00626D23" w:rsidP="00FA2D89">
      <w:pPr>
        <w:jc w:val="both"/>
        <w:rPr>
          <w:rFonts w:ascii="Verdana" w:hAnsi="Verdana" w:cs="Verdana"/>
          <w:b/>
          <w:bCs/>
          <w:i/>
          <w:iCs/>
          <w:sz w:val="20"/>
          <w:szCs w:val="20"/>
        </w:rPr>
      </w:pPr>
      <w:r w:rsidRPr="002A4008">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[]Ναι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Εάν </w:t>
            </w:r>
            <w:r w:rsidRPr="002A4008">
              <w:rPr>
                <w:rFonts w:ascii="Verdana" w:hAnsi="Verdana" w:cs="Verdana"/>
                <w:b/>
                <w:bCs/>
                <w:sz w:val="20"/>
                <w:szCs w:val="20"/>
              </w:rPr>
              <w:t xml:space="preserve">ναι </w:t>
            </w:r>
            <w:r w:rsidRPr="002A4008">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bl>
    <w:p w:rsidR="00626D23" w:rsidRPr="002A4008" w:rsidRDefault="00626D23" w:rsidP="00FA2D89">
      <w:pPr>
        <w:jc w:val="both"/>
        <w:rPr>
          <w:rFonts w:ascii="Verdana" w:hAnsi="Verdana" w:cs="Verdana"/>
          <w:b/>
          <w:bCs/>
          <w:sz w:val="20"/>
          <w:szCs w:val="20"/>
          <w:u w:val="single"/>
        </w:rPr>
      </w:pPr>
      <w:r w:rsidRPr="002A4008">
        <w:rPr>
          <w:rFonts w:ascii="Verdana" w:hAnsi="Verdana" w:cs="Verdana"/>
          <w:b/>
          <w:bCs/>
          <w:i/>
          <w:iCs/>
          <w:sz w:val="20"/>
          <w:szCs w:val="20"/>
        </w:rPr>
        <w:t>Εάν</w:t>
      </w:r>
      <w:r w:rsidRPr="002A4008">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4008">
        <w:rPr>
          <w:rFonts w:ascii="Verdana" w:hAnsi="Verdana" w:cs="Verdana"/>
          <w:i/>
          <w:iCs/>
          <w:sz w:val="20"/>
          <w:szCs w:val="20"/>
        </w:rPr>
        <w:t xml:space="preserve">επιπλέον των πληροφοριών </w:t>
      </w:r>
      <w:r w:rsidRPr="002A4008">
        <w:rPr>
          <w:rFonts w:ascii="Verdana" w:hAnsi="Verdana" w:cs="Verdana"/>
          <w:b/>
          <w:bCs/>
          <w:i/>
          <w:iCs/>
          <w:sz w:val="20"/>
          <w:szCs w:val="20"/>
        </w:rPr>
        <w:t xml:space="preserve">που προβλέπονται στην παρούσα ενότητα, </w:t>
      </w:r>
      <w:r w:rsidRPr="002A4008">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2A4008" w:rsidRDefault="00626D23" w:rsidP="00FA2D89">
      <w:pPr>
        <w:jc w:val="both"/>
        <w:rPr>
          <w:rFonts w:ascii="Verdana" w:hAnsi="Verdana" w:cs="Verdana"/>
          <w:b/>
          <w:bCs/>
          <w:sz w:val="20"/>
          <w:szCs w:val="20"/>
        </w:rPr>
      </w:pPr>
      <w:r w:rsidRPr="002A4008">
        <w:rPr>
          <w:rFonts w:ascii="Verdana" w:hAnsi="Verdana" w:cs="Verdana"/>
          <w:b/>
          <w:bCs/>
          <w:sz w:val="20"/>
          <w:szCs w:val="20"/>
          <w:u w:val="single"/>
        </w:rPr>
        <w:t>Μέρος III: Λόγοι αποκλεισμού</w:t>
      </w:r>
    </w:p>
    <w:p w:rsidR="00626D23" w:rsidRPr="002A4008" w:rsidRDefault="00626D23" w:rsidP="00FA2D89">
      <w:pPr>
        <w:jc w:val="both"/>
        <w:rPr>
          <w:rFonts w:ascii="Verdana" w:hAnsi="Verdana" w:cs="Verdana"/>
          <w:sz w:val="20"/>
          <w:szCs w:val="20"/>
        </w:rPr>
      </w:pPr>
      <w:r w:rsidRPr="002A4008">
        <w:rPr>
          <w:rFonts w:ascii="Verdana" w:hAnsi="Verdana" w:cs="Verdana"/>
          <w:b/>
          <w:bCs/>
          <w:sz w:val="20"/>
          <w:szCs w:val="20"/>
        </w:rPr>
        <w:t>Α: Λόγοι αποκλεισμού που σχετίζονται με ποινικές καταδίκες</w:t>
      </w:r>
      <w:r w:rsidRPr="002A4008">
        <w:rPr>
          <w:rFonts w:ascii="Verdana" w:hAnsi="Verdana" w:cs="Verdana"/>
          <w:sz w:val="20"/>
          <w:szCs w:val="20"/>
          <w:vertAlign w:val="superscript"/>
        </w:rPr>
        <w:endnoteReference w:id="8"/>
      </w:r>
    </w:p>
    <w:p w:rsidR="00626D23" w:rsidRPr="002A4008" w:rsidRDefault="00626D23" w:rsidP="00FA2D89">
      <w:pPr>
        <w:jc w:val="both"/>
        <w:rPr>
          <w:rFonts w:ascii="Verdana" w:hAnsi="Verdana" w:cs="Verdana"/>
          <w:sz w:val="20"/>
          <w:szCs w:val="20"/>
        </w:rPr>
      </w:pPr>
      <w:r w:rsidRPr="002A4008">
        <w:rPr>
          <w:rFonts w:ascii="Verdana" w:hAnsi="Verdana" w:cs="Verdana"/>
          <w:sz w:val="20"/>
          <w:szCs w:val="20"/>
        </w:rPr>
        <w:t>Στο άρθρο 73 παρ. 1 ορίζονται οι ακόλουθοι λόγοι αποκλεισμού:</w:t>
      </w:r>
    </w:p>
    <w:p w:rsidR="00626D23" w:rsidRPr="002A4008" w:rsidRDefault="00626D23" w:rsidP="00FA2D89">
      <w:pPr>
        <w:numPr>
          <w:ilvl w:val="0"/>
          <w:numId w:val="13"/>
        </w:numPr>
        <w:tabs>
          <w:tab w:val="num" w:pos="284"/>
        </w:tabs>
        <w:jc w:val="both"/>
        <w:rPr>
          <w:rFonts w:ascii="Verdana" w:hAnsi="Verdana" w:cs="Verdana"/>
          <w:b/>
          <w:bCs/>
          <w:sz w:val="20"/>
          <w:szCs w:val="20"/>
        </w:rPr>
      </w:pPr>
      <w:r w:rsidRPr="002A4008">
        <w:rPr>
          <w:rFonts w:ascii="Verdana" w:hAnsi="Verdana" w:cs="Verdana"/>
          <w:sz w:val="20"/>
          <w:szCs w:val="20"/>
        </w:rPr>
        <w:t xml:space="preserve">συμμετοχή σε </w:t>
      </w:r>
      <w:r w:rsidRPr="002A4008">
        <w:rPr>
          <w:rFonts w:ascii="Verdana" w:hAnsi="Verdana" w:cs="Verdana"/>
          <w:b/>
          <w:bCs/>
          <w:sz w:val="20"/>
          <w:szCs w:val="20"/>
        </w:rPr>
        <w:t>εγκληματική οργάνωση</w:t>
      </w:r>
      <w:r w:rsidRPr="002A4008">
        <w:rPr>
          <w:rFonts w:ascii="Verdana" w:hAnsi="Verdana" w:cs="Verdana"/>
          <w:sz w:val="20"/>
          <w:szCs w:val="20"/>
          <w:vertAlign w:val="superscript"/>
        </w:rPr>
        <w:endnoteReference w:id="9"/>
      </w:r>
      <w:r w:rsidRPr="002A4008">
        <w:rPr>
          <w:rFonts w:ascii="Verdana" w:hAnsi="Verdana" w:cs="Verdana"/>
          <w:sz w:val="20"/>
          <w:szCs w:val="20"/>
        </w:rPr>
        <w:t>·</w:t>
      </w:r>
    </w:p>
    <w:p w:rsidR="00626D23" w:rsidRPr="002A4008" w:rsidRDefault="00626D23" w:rsidP="00FA2D89">
      <w:pPr>
        <w:numPr>
          <w:ilvl w:val="0"/>
          <w:numId w:val="13"/>
        </w:numPr>
        <w:tabs>
          <w:tab w:val="num" w:pos="284"/>
        </w:tabs>
        <w:jc w:val="both"/>
        <w:rPr>
          <w:rFonts w:ascii="Verdana" w:hAnsi="Verdana" w:cs="Verdana"/>
          <w:b/>
          <w:bCs/>
          <w:sz w:val="20"/>
          <w:szCs w:val="20"/>
        </w:rPr>
      </w:pPr>
      <w:r w:rsidRPr="002A4008">
        <w:rPr>
          <w:rFonts w:ascii="Verdana" w:hAnsi="Verdana" w:cs="Verdana"/>
          <w:b/>
          <w:bCs/>
          <w:sz w:val="20"/>
          <w:szCs w:val="20"/>
        </w:rPr>
        <w:t>δωροδοκία</w:t>
      </w:r>
      <w:r w:rsidRPr="002A4008">
        <w:rPr>
          <w:rFonts w:ascii="Verdana" w:hAnsi="Verdana" w:cs="Verdana"/>
          <w:sz w:val="20"/>
          <w:szCs w:val="20"/>
          <w:vertAlign w:val="superscript"/>
        </w:rPr>
        <w:endnoteReference w:id="10"/>
      </w:r>
      <w:r w:rsidRPr="002A4008">
        <w:rPr>
          <w:rFonts w:ascii="Verdana" w:hAnsi="Verdana" w:cs="Verdana"/>
          <w:sz w:val="20"/>
          <w:szCs w:val="20"/>
          <w:vertAlign w:val="superscript"/>
        </w:rPr>
        <w:t>,</w:t>
      </w:r>
      <w:r w:rsidRPr="002A4008">
        <w:rPr>
          <w:rFonts w:ascii="Verdana" w:hAnsi="Verdana" w:cs="Verdana"/>
          <w:sz w:val="20"/>
          <w:szCs w:val="20"/>
          <w:vertAlign w:val="superscript"/>
        </w:rPr>
        <w:endnoteReference w:id="11"/>
      </w:r>
      <w:r w:rsidRPr="002A4008">
        <w:rPr>
          <w:rFonts w:ascii="Verdana" w:hAnsi="Verdana" w:cs="Verdana"/>
          <w:sz w:val="20"/>
          <w:szCs w:val="20"/>
        </w:rPr>
        <w:t>·</w:t>
      </w:r>
    </w:p>
    <w:p w:rsidR="00626D23" w:rsidRPr="002A4008" w:rsidRDefault="00626D23" w:rsidP="00FA2D89">
      <w:pPr>
        <w:numPr>
          <w:ilvl w:val="0"/>
          <w:numId w:val="13"/>
        </w:numPr>
        <w:tabs>
          <w:tab w:val="num" w:pos="284"/>
        </w:tabs>
        <w:jc w:val="both"/>
        <w:rPr>
          <w:rFonts w:ascii="Verdana" w:hAnsi="Verdana" w:cs="Verdana"/>
          <w:b/>
          <w:bCs/>
          <w:sz w:val="20"/>
          <w:szCs w:val="20"/>
        </w:rPr>
      </w:pPr>
      <w:r w:rsidRPr="002A4008">
        <w:rPr>
          <w:rFonts w:ascii="Verdana" w:hAnsi="Verdana" w:cs="Verdana"/>
          <w:b/>
          <w:bCs/>
          <w:sz w:val="20"/>
          <w:szCs w:val="20"/>
        </w:rPr>
        <w:t>απάτη</w:t>
      </w:r>
      <w:r w:rsidRPr="002A4008">
        <w:rPr>
          <w:rFonts w:ascii="Verdana" w:hAnsi="Verdana" w:cs="Verdana"/>
          <w:sz w:val="20"/>
          <w:szCs w:val="20"/>
          <w:vertAlign w:val="superscript"/>
        </w:rPr>
        <w:endnoteReference w:id="12"/>
      </w:r>
      <w:r w:rsidRPr="002A4008">
        <w:rPr>
          <w:rFonts w:ascii="Verdana" w:hAnsi="Verdana" w:cs="Verdana"/>
          <w:sz w:val="20"/>
          <w:szCs w:val="20"/>
        </w:rPr>
        <w:t>·</w:t>
      </w:r>
    </w:p>
    <w:p w:rsidR="00626D23" w:rsidRPr="002A4008" w:rsidRDefault="00626D23" w:rsidP="00FA2D89">
      <w:pPr>
        <w:numPr>
          <w:ilvl w:val="0"/>
          <w:numId w:val="13"/>
        </w:numPr>
        <w:tabs>
          <w:tab w:val="num" w:pos="284"/>
        </w:tabs>
        <w:jc w:val="both"/>
        <w:rPr>
          <w:rFonts w:ascii="Verdana" w:hAnsi="Verdana" w:cs="Verdana"/>
          <w:b/>
          <w:bCs/>
          <w:sz w:val="20"/>
          <w:szCs w:val="20"/>
        </w:rPr>
      </w:pPr>
      <w:r w:rsidRPr="002A4008">
        <w:rPr>
          <w:rFonts w:ascii="Verdana" w:hAnsi="Verdana" w:cs="Verdana"/>
          <w:b/>
          <w:bCs/>
          <w:sz w:val="20"/>
          <w:szCs w:val="20"/>
        </w:rPr>
        <w:t>τρομοκρατικά εγκλήματα ή εγκλήματα συνδεόμενα με τρομοκρατικές δραστηριότητες</w:t>
      </w:r>
      <w:r w:rsidRPr="002A4008">
        <w:rPr>
          <w:rFonts w:ascii="Verdana" w:hAnsi="Verdana" w:cs="Verdana"/>
          <w:sz w:val="20"/>
          <w:szCs w:val="20"/>
          <w:vertAlign w:val="superscript"/>
        </w:rPr>
        <w:endnoteReference w:id="13"/>
      </w:r>
      <w:r w:rsidRPr="002A4008">
        <w:rPr>
          <w:rFonts w:ascii="Verdana" w:hAnsi="Verdana" w:cs="Verdana"/>
          <w:sz w:val="20"/>
          <w:szCs w:val="20"/>
        </w:rPr>
        <w:t>·</w:t>
      </w:r>
    </w:p>
    <w:p w:rsidR="00626D23" w:rsidRPr="002A4008" w:rsidRDefault="00626D23" w:rsidP="00FA2D89">
      <w:pPr>
        <w:numPr>
          <w:ilvl w:val="0"/>
          <w:numId w:val="13"/>
        </w:numPr>
        <w:tabs>
          <w:tab w:val="num" w:pos="284"/>
        </w:tabs>
        <w:jc w:val="both"/>
        <w:rPr>
          <w:rFonts w:ascii="Verdana" w:hAnsi="Verdana" w:cs="Verdana"/>
          <w:b/>
          <w:bCs/>
          <w:sz w:val="20"/>
          <w:szCs w:val="20"/>
        </w:rPr>
      </w:pPr>
      <w:r w:rsidRPr="002A4008">
        <w:rPr>
          <w:rFonts w:ascii="Verdana" w:hAnsi="Verdana" w:cs="Verdana"/>
          <w:b/>
          <w:bCs/>
          <w:sz w:val="20"/>
          <w:szCs w:val="20"/>
        </w:rPr>
        <w:t>νομιμοποίηση εσόδων από παράνομες δραστηριότητες ή χρηματοδότηση της τρομοκρατίας</w:t>
      </w:r>
      <w:r w:rsidRPr="002A4008">
        <w:rPr>
          <w:rFonts w:ascii="Verdana" w:hAnsi="Verdana" w:cs="Verdana"/>
          <w:sz w:val="20"/>
          <w:szCs w:val="20"/>
          <w:vertAlign w:val="superscript"/>
        </w:rPr>
        <w:endnoteReference w:id="14"/>
      </w:r>
      <w:r w:rsidRPr="002A4008">
        <w:rPr>
          <w:rFonts w:ascii="Verdana" w:hAnsi="Verdana" w:cs="Verdana"/>
          <w:sz w:val="20"/>
          <w:szCs w:val="20"/>
        </w:rPr>
        <w:t>·</w:t>
      </w:r>
    </w:p>
    <w:p w:rsidR="00626D23" w:rsidRPr="002A4008" w:rsidRDefault="00626D23" w:rsidP="00FA2D89">
      <w:pPr>
        <w:numPr>
          <w:ilvl w:val="0"/>
          <w:numId w:val="13"/>
        </w:numPr>
        <w:tabs>
          <w:tab w:val="num" w:pos="284"/>
        </w:tabs>
        <w:jc w:val="both"/>
        <w:rPr>
          <w:rFonts w:ascii="Verdana" w:hAnsi="Verdana" w:cs="Verdana"/>
          <w:b/>
          <w:bCs/>
          <w:i/>
          <w:iCs/>
          <w:sz w:val="20"/>
          <w:szCs w:val="20"/>
        </w:rPr>
      </w:pPr>
      <w:r w:rsidRPr="002A4008">
        <w:rPr>
          <w:rFonts w:ascii="Verdana" w:hAnsi="Verdana" w:cs="Verdana"/>
          <w:b/>
          <w:bCs/>
          <w:sz w:val="20"/>
          <w:szCs w:val="20"/>
        </w:rPr>
        <w:lastRenderedPageBreak/>
        <w:t>παιδική εργασία και άλλες μορφές εμπορίας ανθρώπων</w:t>
      </w:r>
      <w:r w:rsidRPr="002A4008">
        <w:rPr>
          <w:rFonts w:ascii="Verdana" w:hAnsi="Verdana" w:cs="Verdana"/>
          <w:sz w:val="20"/>
          <w:szCs w:val="20"/>
          <w:vertAlign w:val="superscript"/>
        </w:rPr>
        <w:endnoteReference w:id="15"/>
      </w:r>
      <w:r w:rsidRPr="002A4008">
        <w:rPr>
          <w:rFonts w:ascii="Verdana" w:hAnsi="Verdana" w:cs="Verdana"/>
          <w:sz w:val="20"/>
          <w:szCs w:val="20"/>
        </w:rPr>
        <w:t>.</w:t>
      </w:r>
    </w:p>
    <w:tbl>
      <w:tblPr>
        <w:tblW w:w="8959" w:type="dxa"/>
        <w:jc w:val="center"/>
        <w:tblLayout w:type="fixed"/>
        <w:tblLook w:val="0000"/>
      </w:tblPr>
      <w:tblGrid>
        <w:gridCol w:w="4479"/>
        <w:gridCol w:w="4480"/>
      </w:tblGrid>
      <w:tr w:rsidR="00626D23" w:rsidRPr="002A4008">
        <w:trPr>
          <w:trHeight w:val="855"/>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Υπάρχει τελεσίδικη καταδικαστική </w:t>
            </w:r>
            <w:r w:rsidRPr="002A4008">
              <w:rPr>
                <w:rFonts w:ascii="Verdana" w:hAnsi="Verdana" w:cs="Verdana"/>
                <w:b/>
                <w:bCs/>
                <w:sz w:val="20"/>
                <w:szCs w:val="20"/>
              </w:rPr>
              <w:t>απόφαση εις βάρος του οικονομικού φορέα</w:t>
            </w:r>
            <w:r w:rsidRPr="002A4008">
              <w:rPr>
                <w:rFonts w:ascii="Verdana" w:hAnsi="Verdana" w:cs="Verdana"/>
                <w:sz w:val="20"/>
                <w:szCs w:val="20"/>
              </w:rPr>
              <w:t xml:space="preserve"> ή </w:t>
            </w:r>
            <w:r w:rsidRPr="002A4008">
              <w:rPr>
                <w:rFonts w:ascii="Verdana" w:hAnsi="Verdana" w:cs="Verdana"/>
                <w:b/>
                <w:bCs/>
                <w:sz w:val="20"/>
                <w:szCs w:val="20"/>
              </w:rPr>
              <w:t>οποιουδήποτε</w:t>
            </w:r>
            <w:r w:rsidRPr="002A4008">
              <w:rPr>
                <w:rFonts w:ascii="Verdana" w:hAnsi="Verdana" w:cs="Verdana"/>
                <w:sz w:val="20"/>
                <w:szCs w:val="20"/>
              </w:rPr>
              <w:t xml:space="preserve"> προσώπου</w:t>
            </w:r>
            <w:r w:rsidRPr="002A4008">
              <w:rPr>
                <w:rFonts w:ascii="Verdana" w:hAnsi="Verdana" w:cs="Verdana"/>
                <w:sz w:val="20"/>
                <w:szCs w:val="20"/>
                <w:vertAlign w:val="superscript"/>
              </w:rPr>
              <w:endnoteReference w:id="16"/>
            </w:r>
            <w:r w:rsidRPr="002A4008">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i/>
                <w:iCs/>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r w:rsidRPr="002A4008">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w:t>
            </w:r>
            <w:r w:rsidRPr="002A4008">
              <w:rPr>
                <w:rFonts w:ascii="Verdana" w:hAnsi="Verdana" w:cs="Verdana"/>
                <w:sz w:val="20"/>
                <w:szCs w:val="20"/>
                <w:vertAlign w:val="superscript"/>
              </w:rPr>
              <w:endnoteReference w:id="17"/>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αναφέρετε</w:t>
            </w:r>
            <w:r w:rsidRPr="002A4008">
              <w:rPr>
                <w:rFonts w:ascii="Verdana" w:hAnsi="Verdana" w:cs="Verdana"/>
                <w:sz w:val="20"/>
                <w:szCs w:val="20"/>
                <w:vertAlign w:val="superscript"/>
              </w:rPr>
              <w:endnoteReference w:id="18"/>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2A4008" w:rsidRDefault="00626D23" w:rsidP="00FA2D89">
            <w:pPr>
              <w:rPr>
                <w:rFonts w:ascii="Verdana" w:hAnsi="Verdana" w:cs="Verdana"/>
                <w:sz w:val="20"/>
                <w:szCs w:val="20"/>
              </w:rPr>
            </w:pPr>
            <w:r w:rsidRPr="002A4008">
              <w:rPr>
                <w:rFonts w:ascii="Verdana" w:hAnsi="Verdana" w:cs="Verdana"/>
                <w:sz w:val="20"/>
                <w:szCs w:val="20"/>
              </w:rPr>
              <w:t>β) Προσδιορίστε ποιος έχει καταδικαστεί [ ]·</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α) Ημερομηνία:[   ], </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σημείο-(-α): [   ], </w:t>
            </w:r>
          </w:p>
          <w:p w:rsidR="00626D23" w:rsidRPr="002A4008" w:rsidRDefault="00626D23" w:rsidP="00FA2D89">
            <w:pPr>
              <w:rPr>
                <w:rFonts w:ascii="Verdana" w:hAnsi="Verdana" w:cs="Verdana"/>
                <w:sz w:val="20"/>
                <w:szCs w:val="20"/>
              </w:rPr>
            </w:pPr>
            <w:r w:rsidRPr="002A4008">
              <w:rPr>
                <w:rFonts w:ascii="Verdana" w:hAnsi="Verdana" w:cs="Verdana"/>
                <w:sz w:val="20"/>
                <w:szCs w:val="20"/>
              </w:rPr>
              <w:t>λόγος(-οι):[   ]</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β) [……]</w:t>
            </w:r>
          </w:p>
          <w:p w:rsidR="00626D23" w:rsidRPr="002A4008" w:rsidRDefault="00626D23" w:rsidP="00FA2D89">
            <w:pPr>
              <w:rPr>
                <w:rFonts w:ascii="Verdana" w:hAnsi="Verdana" w:cs="Verdana"/>
                <w:i/>
                <w:iCs/>
                <w:sz w:val="20"/>
                <w:szCs w:val="20"/>
              </w:rPr>
            </w:pPr>
            <w:r w:rsidRPr="002A4008">
              <w:rPr>
                <w:rFonts w:ascii="Verdana" w:hAnsi="Verdana" w:cs="Verdana"/>
                <w:sz w:val="20"/>
                <w:szCs w:val="20"/>
              </w:rPr>
              <w:t>γ) Διάρκεια της περιόδου αποκλεισμού [……] και σχετικό(-ά) σημείο(-α) [   ]</w:t>
            </w:r>
          </w:p>
          <w:p w:rsidR="00626D23" w:rsidRPr="002A4008" w:rsidRDefault="00626D23" w:rsidP="00FA2D89">
            <w:pPr>
              <w:rPr>
                <w:rFonts w:ascii="Verdana" w:hAnsi="Verdana" w:cs="Verdana"/>
                <w:i/>
                <w:iCs/>
                <w:sz w:val="20"/>
                <w:szCs w:val="20"/>
              </w:rPr>
            </w:pPr>
            <w:r w:rsidRPr="002A4008">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w:t>
            </w:r>
            <w:r w:rsidRPr="002A4008">
              <w:rPr>
                <w:rFonts w:ascii="Verdana" w:hAnsi="Verdana" w:cs="Verdana"/>
                <w:sz w:val="20"/>
                <w:szCs w:val="20"/>
                <w:vertAlign w:val="superscript"/>
              </w:rPr>
              <w:endnoteReference w:id="19"/>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2A4008">
              <w:rPr>
                <w:rFonts w:ascii="Verdana" w:hAnsi="Verdana" w:cs="Verdana"/>
                <w:sz w:val="20"/>
                <w:szCs w:val="20"/>
                <w:vertAlign w:val="superscript"/>
              </w:rPr>
              <w:endnoteReference w:id="20"/>
            </w:r>
            <w:r w:rsidRPr="002A4008">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 Ναι [] Όχι </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xml:space="preserve"> περιγράψτε τα μέτρα που λήφθηκαν</w:t>
            </w:r>
            <w:r w:rsidRPr="002A4008">
              <w:rPr>
                <w:rFonts w:ascii="Verdana" w:hAnsi="Verdana" w:cs="Verdana"/>
                <w:sz w:val="20"/>
                <w:szCs w:val="20"/>
                <w:vertAlign w:val="superscript"/>
              </w:rPr>
              <w:endnoteReference w:id="21"/>
            </w:r>
            <w:r w:rsidRPr="002A4008">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bl>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i/>
          <w:iCs/>
          <w:color w:val="4472C4"/>
          <w:sz w:val="20"/>
          <w:szCs w:val="20"/>
        </w:rPr>
      </w:pPr>
      <w:r w:rsidRPr="002A4008">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2A4008">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1) Ο οικονομικός φορέας έχει εκπληρώσει όλες </w:t>
            </w:r>
            <w:r w:rsidRPr="002A4008">
              <w:rPr>
                <w:rFonts w:ascii="Verdana" w:hAnsi="Verdana" w:cs="Verdana"/>
                <w:b/>
                <w:bCs/>
                <w:sz w:val="20"/>
                <w:szCs w:val="20"/>
              </w:rPr>
              <w:t>τις υποχρεώσεις του όσον αφορά την πληρωμή φόρων ή εισφορών κοινωνικής ασφάλισης</w:t>
            </w:r>
            <w:r w:rsidRPr="002A4008">
              <w:rPr>
                <w:rFonts w:ascii="Verdana" w:hAnsi="Verdana" w:cs="Verdana"/>
                <w:sz w:val="20"/>
                <w:szCs w:val="20"/>
                <w:vertAlign w:val="superscript"/>
              </w:rPr>
              <w:endnoteReference w:id="22"/>
            </w:r>
            <w:r w:rsidRPr="002A4008">
              <w:rPr>
                <w:rFonts w:ascii="Verdana" w:hAnsi="Verdana" w:cs="Verdana"/>
                <w:b/>
                <w:bCs/>
                <w:sz w:val="20"/>
                <w:szCs w:val="20"/>
              </w:rPr>
              <w:t>,</w:t>
            </w:r>
            <w:r w:rsidRPr="002A4008">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 Ναι [] Όχι </w:t>
            </w:r>
          </w:p>
        </w:tc>
      </w:tr>
      <w:tr w:rsidR="00626D23" w:rsidRPr="002A400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Εάν όχι αναφέρετε: </w:t>
            </w:r>
          </w:p>
          <w:p w:rsidR="00626D23" w:rsidRPr="002A4008" w:rsidRDefault="00626D23" w:rsidP="00FA2D89">
            <w:pPr>
              <w:rPr>
                <w:rFonts w:ascii="Verdana" w:hAnsi="Verdana" w:cs="Verdana"/>
                <w:sz w:val="20"/>
                <w:szCs w:val="20"/>
              </w:rPr>
            </w:pPr>
            <w:r w:rsidRPr="002A4008">
              <w:rPr>
                <w:rFonts w:ascii="Verdana" w:hAnsi="Verdana" w:cs="Verdana"/>
                <w:sz w:val="20"/>
                <w:szCs w:val="20"/>
              </w:rPr>
              <w:t>α) Χώρα ή κράτος μέλος για το οποίο πρόκειται:</w:t>
            </w:r>
          </w:p>
          <w:p w:rsidR="00626D23" w:rsidRPr="002A4008" w:rsidRDefault="00626D23" w:rsidP="00FA2D89">
            <w:pPr>
              <w:rPr>
                <w:rFonts w:ascii="Verdana" w:hAnsi="Verdana" w:cs="Verdana"/>
                <w:sz w:val="20"/>
                <w:szCs w:val="20"/>
              </w:rPr>
            </w:pPr>
            <w:r w:rsidRPr="002A4008">
              <w:rPr>
                <w:rFonts w:ascii="Verdana" w:hAnsi="Verdana" w:cs="Verdana"/>
                <w:sz w:val="20"/>
                <w:szCs w:val="20"/>
              </w:rPr>
              <w:t>β) Ποιο είναι το σχετικό ποσό;</w:t>
            </w:r>
          </w:p>
          <w:p w:rsidR="00626D23" w:rsidRPr="002A4008" w:rsidRDefault="00626D23" w:rsidP="00FA2D89">
            <w:pPr>
              <w:rPr>
                <w:rFonts w:ascii="Verdana" w:hAnsi="Verdana" w:cs="Verdana"/>
                <w:sz w:val="20"/>
                <w:szCs w:val="20"/>
              </w:rPr>
            </w:pPr>
            <w:r w:rsidRPr="002A4008">
              <w:rPr>
                <w:rFonts w:ascii="Verdana" w:hAnsi="Verdana" w:cs="Verdana"/>
                <w:sz w:val="20"/>
                <w:szCs w:val="20"/>
              </w:rPr>
              <w:t>γ)Πως διαπιστώθηκε η αθέτηση των υποχρεώσεων;</w:t>
            </w:r>
          </w:p>
          <w:p w:rsidR="00626D23" w:rsidRPr="002A4008" w:rsidRDefault="00626D23" w:rsidP="00FA2D89">
            <w:pPr>
              <w:rPr>
                <w:rFonts w:ascii="Verdana" w:hAnsi="Verdana" w:cs="Verdana"/>
                <w:b/>
                <w:bCs/>
                <w:sz w:val="20"/>
                <w:szCs w:val="20"/>
              </w:rPr>
            </w:pPr>
            <w:r w:rsidRPr="002A4008">
              <w:rPr>
                <w:rFonts w:ascii="Verdana" w:hAnsi="Verdana" w:cs="Verdana"/>
                <w:sz w:val="20"/>
                <w:szCs w:val="20"/>
              </w:rPr>
              <w:t>1) Μέσω δικαστικής ή διοικητικής απόφασης;</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 xml:space="preserve">- </w:t>
            </w:r>
            <w:r w:rsidRPr="002A4008">
              <w:rPr>
                <w:rFonts w:ascii="Verdana" w:hAnsi="Verdana" w:cs="Verdana"/>
                <w:sz w:val="20"/>
                <w:szCs w:val="20"/>
              </w:rPr>
              <w:t>Η εν λόγω απόφαση είναι τελεσίδικη και δεσμευτική;</w:t>
            </w:r>
          </w:p>
          <w:p w:rsidR="00626D23" w:rsidRPr="002A4008" w:rsidRDefault="00626D23" w:rsidP="00FA2D89">
            <w:pPr>
              <w:rPr>
                <w:rFonts w:ascii="Verdana" w:hAnsi="Verdana" w:cs="Verdana"/>
                <w:sz w:val="20"/>
                <w:szCs w:val="20"/>
              </w:rPr>
            </w:pPr>
            <w:r w:rsidRPr="002A4008">
              <w:rPr>
                <w:rFonts w:ascii="Verdana" w:hAnsi="Verdana" w:cs="Verdana"/>
                <w:sz w:val="20"/>
                <w:szCs w:val="20"/>
              </w:rPr>
              <w:t>- Αναφέρατε την ημερομηνία καταδίκης ή έκδοσης απόφασης</w:t>
            </w:r>
          </w:p>
          <w:p w:rsidR="00626D23" w:rsidRPr="002A4008" w:rsidRDefault="00626D23" w:rsidP="00FA2D89">
            <w:pPr>
              <w:rPr>
                <w:rFonts w:ascii="Verdana" w:hAnsi="Verdana" w:cs="Verdana"/>
                <w:sz w:val="20"/>
                <w:szCs w:val="20"/>
              </w:rPr>
            </w:pPr>
            <w:r w:rsidRPr="002A4008">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2A4008" w:rsidRDefault="00626D23" w:rsidP="00FA2D89">
            <w:pPr>
              <w:rPr>
                <w:rFonts w:ascii="Verdana" w:hAnsi="Verdana" w:cs="Verdana"/>
                <w:sz w:val="20"/>
                <w:szCs w:val="20"/>
              </w:rPr>
            </w:pPr>
            <w:r w:rsidRPr="002A4008">
              <w:rPr>
                <w:rFonts w:ascii="Verdana" w:hAnsi="Verdana" w:cs="Verdana"/>
                <w:sz w:val="20"/>
                <w:szCs w:val="20"/>
              </w:rPr>
              <w:t>2) Με άλλα μέσα; Διευκρινήστε:</w:t>
            </w:r>
          </w:p>
          <w:p w:rsidR="00626D23" w:rsidRPr="002A4008" w:rsidRDefault="00626D23" w:rsidP="00FA2D89">
            <w:pPr>
              <w:rPr>
                <w:rFonts w:ascii="Verdana" w:hAnsi="Verdana" w:cs="Verdana"/>
                <w:b/>
                <w:bCs/>
                <w:sz w:val="20"/>
                <w:szCs w:val="20"/>
              </w:rPr>
            </w:pPr>
            <w:r w:rsidRPr="002A4008">
              <w:rPr>
                <w:rFonts w:ascii="Verdana" w:hAnsi="Verdana" w:cs="Verdana"/>
                <w:sz w:val="20"/>
                <w:szCs w:val="20"/>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w:t>
            </w:r>
            <w:r w:rsidRPr="002A4008">
              <w:rPr>
                <w:rFonts w:ascii="Verdana" w:hAnsi="Verdana" w:cs="Verdana"/>
                <w:sz w:val="20"/>
                <w:szCs w:val="20"/>
              </w:rPr>
              <w:lastRenderedPageBreak/>
              <w:t>των δεδουλευμένων τόκων ή των προστίμων, είτε υπαγόμενος σε δεσμευτικό διακανονισμό για την καταβολή τους ;</w:t>
            </w:r>
            <w:r w:rsidRPr="002A4008">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2A4008">
              <w:tc>
                <w:tcPr>
                  <w:tcW w:w="2036" w:type="dxa"/>
                  <w:tcBorders>
                    <w:top w:val="single" w:sz="2" w:space="0" w:color="000000"/>
                    <w:left w:val="single" w:sz="2" w:space="0" w:color="000000"/>
                    <w:bottom w:val="single" w:sz="2"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sz w:val="20"/>
                      <w:szCs w:val="20"/>
                    </w:rPr>
                    <w:lastRenderedPageBreak/>
                    <w:t>ΦΟΡΟΙ</w:t>
                  </w:r>
                </w:p>
                <w:p w:rsidR="00626D23" w:rsidRPr="002A4008"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sz w:val="20"/>
                      <w:szCs w:val="20"/>
                    </w:rPr>
                    <w:t>ΕΙΣΦΟΡΕΣ ΚΟΙΝΩΝΙΚΗΣ ΑΣΦΑΛΙΣΗΣ</w:t>
                  </w:r>
                </w:p>
              </w:tc>
            </w:tr>
            <w:tr w:rsidR="00626D23" w:rsidRPr="002A4008">
              <w:tc>
                <w:tcPr>
                  <w:tcW w:w="2036" w:type="dxa"/>
                  <w:tcBorders>
                    <w:left w:val="single" w:sz="2" w:space="0" w:color="000000"/>
                    <w:bottom w:val="single" w:sz="2" w:space="0" w:color="000000"/>
                  </w:tcBorders>
                </w:tcPr>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α)[……]·</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β)[……]</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γ.1) [] Ναι [] Όχι </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 Ναι [] Όχι </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γ.2)[……]·</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δ) [] Ναι [] Όχι </w:t>
                  </w:r>
                </w:p>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Εάν ναι, να αναφερθούν λεπτομερείς πληροφορίες</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α)[……]·</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β)[……]</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γ.1) [] Ναι [] Όχι </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 Ναι [] Όχι </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γ.2)[……]·</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δ) [] Ναι [] Όχι </w:t>
                  </w:r>
                </w:p>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Εάν ναι, να αναφερθούν λεπτομερείς πληροφορίες</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bl>
          <w:p w:rsidR="00626D23" w:rsidRPr="002A4008" w:rsidRDefault="00626D23" w:rsidP="00FA2D89">
            <w:pPr>
              <w:rPr>
                <w:rFonts w:ascii="Verdana" w:hAnsi="Verdana" w:cs="Verdana"/>
                <w:sz w:val="20"/>
                <w:szCs w:val="20"/>
              </w:rPr>
            </w:pPr>
          </w:p>
        </w:tc>
      </w:tr>
      <w:tr w:rsidR="00626D23" w:rsidRPr="002A400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i/>
                <w:iCs/>
                <w:sz w:val="20"/>
                <w:szCs w:val="20"/>
              </w:rPr>
            </w:pPr>
            <w:r w:rsidRPr="002A4008">
              <w:rPr>
                <w:rFonts w:ascii="Verdana" w:hAnsi="Verdana" w:cs="Verdana"/>
                <w:i/>
                <w:iCs/>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2A4008">
              <w:rPr>
                <w:rFonts w:ascii="Verdana" w:hAnsi="Verdana" w:cs="Verdana"/>
                <w:sz w:val="20"/>
                <w:szCs w:val="20"/>
                <w:vertAlign w:val="superscript"/>
              </w:rPr>
              <w:endnoteReference w:id="24"/>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w:t>
            </w:r>
          </w:p>
        </w:tc>
      </w:tr>
    </w:tbl>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i/>
          <w:iCs/>
          <w:color w:val="0070C0"/>
          <w:sz w:val="20"/>
          <w:szCs w:val="20"/>
        </w:rPr>
      </w:pPr>
      <w:r w:rsidRPr="002A4008">
        <w:rPr>
          <w:rFonts w:ascii="Verdana" w:hAnsi="Verdana" w:cs="Verdana"/>
          <w:b/>
          <w:bCs/>
          <w:sz w:val="20"/>
          <w:szCs w:val="20"/>
        </w:rPr>
        <w:t xml:space="preserve">Γ: Λόγοι που σχετίζονται με αφερεγγυότητα, σύγκρουση συμφερόντων ή επαγγελματικό παράπτωμα </w:t>
      </w:r>
      <w:r w:rsidRPr="002A4008">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vMerge w:val="restart"/>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Ο οικονομικός φορέας έχει,</w:t>
            </w:r>
            <w:r w:rsidRPr="002A4008">
              <w:rPr>
                <w:rFonts w:ascii="Verdana" w:hAnsi="Verdana" w:cs="Verdana"/>
                <w:b/>
                <w:bCs/>
                <w:sz w:val="20"/>
                <w:szCs w:val="20"/>
              </w:rPr>
              <w:t xml:space="preserve"> εν γνώσει του</w:t>
            </w:r>
            <w:r w:rsidRPr="002A4008">
              <w:rPr>
                <w:rFonts w:ascii="Verdana" w:hAnsi="Verdana" w:cs="Verdana"/>
                <w:sz w:val="20"/>
                <w:szCs w:val="20"/>
              </w:rPr>
              <w:t xml:space="preserve">, αθετήσει </w:t>
            </w:r>
            <w:r w:rsidRPr="002A4008">
              <w:rPr>
                <w:rFonts w:ascii="Verdana" w:hAnsi="Verdana" w:cs="Verdana"/>
                <w:b/>
                <w:bCs/>
                <w:sz w:val="20"/>
                <w:szCs w:val="20"/>
              </w:rPr>
              <w:t xml:space="preserve">τις υποχρεώσεις του </w:t>
            </w:r>
            <w:r w:rsidRPr="002A4008">
              <w:rPr>
                <w:rFonts w:ascii="Verdana" w:hAnsi="Verdana" w:cs="Verdana"/>
                <w:sz w:val="20"/>
                <w:szCs w:val="20"/>
              </w:rPr>
              <w:t xml:space="preserve">στους τομείς του </w:t>
            </w:r>
            <w:r w:rsidRPr="002A4008">
              <w:rPr>
                <w:rFonts w:ascii="Verdana" w:hAnsi="Verdana" w:cs="Verdana"/>
                <w:b/>
                <w:bCs/>
                <w:sz w:val="20"/>
                <w:szCs w:val="20"/>
              </w:rPr>
              <w:t>περιβαλλοντικού, κοινωνικού και εργατικού δικαίου</w:t>
            </w:r>
            <w:r w:rsidRPr="002A4008">
              <w:rPr>
                <w:rFonts w:ascii="Verdana" w:hAnsi="Verdana" w:cs="Verdana"/>
                <w:sz w:val="20"/>
                <w:szCs w:val="20"/>
                <w:vertAlign w:val="superscript"/>
              </w:rPr>
              <w:endnoteReference w:id="25"/>
            </w:r>
            <w:r w:rsidRPr="002A4008">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p>
        </w:tc>
      </w:tr>
      <w:tr w:rsidR="00626D23" w:rsidRPr="002A4008">
        <w:trPr>
          <w:trHeight w:val="405"/>
          <w:jc w:val="center"/>
        </w:trPr>
        <w:tc>
          <w:tcPr>
            <w:tcW w:w="4479" w:type="dxa"/>
            <w:vMerge/>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2A4008" w:rsidRDefault="00626D23" w:rsidP="00FA2D89">
            <w:pPr>
              <w:rPr>
                <w:rFonts w:ascii="Verdana" w:hAnsi="Verdana" w:cs="Verdana"/>
                <w:b/>
                <w:bCs/>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το έχει πράξει,</w:t>
            </w:r>
            <w:r w:rsidRPr="002A4008">
              <w:rPr>
                <w:rFonts w:ascii="Verdana" w:hAnsi="Verdana" w:cs="Verdana"/>
                <w:sz w:val="20"/>
                <w:szCs w:val="20"/>
              </w:rPr>
              <w:t xml:space="preserve"> περιγράψτε τα μέτρα που λήφθηκαν: […….............]</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Βρίσκεται ο οικονομικός φορέας σε οποιαδήποτε από τις ακόλουθες καταστάσεις</w:t>
            </w:r>
            <w:r w:rsidRPr="002A4008">
              <w:rPr>
                <w:rFonts w:ascii="Verdana" w:hAnsi="Verdana" w:cs="Verdana"/>
                <w:sz w:val="20"/>
                <w:szCs w:val="20"/>
                <w:vertAlign w:val="superscript"/>
              </w:rPr>
              <w:endnoteReference w:id="26"/>
            </w:r>
            <w:r w:rsidRPr="002A4008">
              <w:rPr>
                <w:rFonts w:ascii="Verdana" w:hAnsi="Verdana" w:cs="Verdana"/>
                <w:sz w:val="20"/>
                <w:szCs w:val="20"/>
              </w:rPr>
              <w:t xml:space="preserve"> :</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α) πτώχευση, ή </w:t>
            </w:r>
          </w:p>
          <w:p w:rsidR="00626D23" w:rsidRPr="002A4008" w:rsidRDefault="00626D23" w:rsidP="00FA2D89">
            <w:pPr>
              <w:rPr>
                <w:rFonts w:ascii="Verdana" w:hAnsi="Verdana" w:cs="Verdana"/>
                <w:sz w:val="20"/>
                <w:szCs w:val="20"/>
              </w:rPr>
            </w:pPr>
            <w:r w:rsidRPr="002A4008">
              <w:rPr>
                <w:rFonts w:ascii="Verdana" w:hAnsi="Verdana" w:cs="Verdana"/>
                <w:sz w:val="20"/>
                <w:szCs w:val="20"/>
              </w:rPr>
              <w:t>β) διαδικασία εξυγίανσης, ή</w:t>
            </w:r>
          </w:p>
          <w:p w:rsidR="00626D23" w:rsidRPr="002A4008" w:rsidRDefault="00626D23" w:rsidP="00FA2D89">
            <w:pPr>
              <w:rPr>
                <w:rFonts w:ascii="Verdana" w:hAnsi="Verdana" w:cs="Verdana"/>
                <w:sz w:val="20"/>
                <w:szCs w:val="20"/>
              </w:rPr>
            </w:pPr>
            <w:r w:rsidRPr="002A4008">
              <w:rPr>
                <w:rFonts w:ascii="Verdana" w:hAnsi="Verdana" w:cs="Verdana"/>
                <w:sz w:val="20"/>
                <w:szCs w:val="20"/>
              </w:rPr>
              <w:t>γ) ειδική εκκαθάριση, ή</w:t>
            </w:r>
          </w:p>
          <w:p w:rsidR="00626D23" w:rsidRPr="002A4008" w:rsidRDefault="00626D23" w:rsidP="00FA2D89">
            <w:pPr>
              <w:rPr>
                <w:rFonts w:ascii="Verdana" w:hAnsi="Verdana" w:cs="Verdana"/>
                <w:sz w:val="20"/>
                <w:szCs w:val="20"/>
              </w:rPr>
            </w:pPr>
            <w:r w:rsidRPr="002A4008">
              <w:rPr>
                <w:rFonts w:ascii="Verdana" w:hAnsi="Verdana" w:cs="Verdana"/>
                <w:sz w:val="20"/>
                <w:szCs w:val="20"/>
              </w:rPr>
              <w:t>δ) αναγκαστική διαχείριση από εκκαθαριστή ή από το δικαστήριο, ή</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ε) έχει υπαχθεί σε διαδικασία πτωχευτικού </w:t>
            </w:r>
            <w:r w:rsidRPr="002A4008">
              <w:rPr>
                <w:rFonts w:ascii="Verdana" w:hAnsi="Verdana" w:cs="Verdana"/>
                <w:sz w:val="20"/>
                <w:szCs w:val="20"/>
              </w:rPr>
              <w:lastRenderedPageBreak/>
              <w:t xml:space="preserve">συμβιβασμού, ή </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στ) αναστολή επιχειρηματικών δραστηριοτήτων, ή </w:t>
            </w:r>
          </w:p>
          <w:p w:rsidR="00626D23" w:rsidRPr="002A4008" w:rsidRDefault="00626D23" w:rsidP="00FA2D89">
            <w:pPr>
              <w:rPr>
                <w:rFonts w:ascii="Verdana" w:hAnsi="Verdana" w:cs="Verdana"/>
                <w:sz w:val="20"/>
                <w:szCs w:val="20"/>
              </w:rPr>
            </w:pPr>
            <w:r w:rsidRPr="002A4008">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2A4008" w:rsidRDefault="00626D23" w:rsidP="00FA2D89">
            <w:pPr>
              <w:rPr>
                <w:rFonts w:ascii="Verdana" w:hAnsi="Verdana" w:cs="Verdana"/>
                <w:sz w:val="20"/>
                <w:szCs w:val="20"/>
              </w:rPr>
            </w:pPr>
            <w:r w:rsidRPr="002A4008">
              <w:rPr>
                <w:rFonts w:ascii="Verdana" w:hAnsi="Verdana" w:cs="Verdana"/>
                <w:sz w:val="20"/>
                <w:szCs w:val="20"/>
              </w:rPr>
              <w:t>Εάν ναι:</w:t>
            </w:r>
          </w:p>
          <w:p w:rsidR="00626D23" w:rsidRPr="002A4008" w:rsidRDefault="00626D23" w:rsidP="00FA2D89">
            <w:pPr>
              <w:rPr>
                <w:rFonts w:ascii="Verdana" w:hAnsi="Verdana" w:cs="Verdana"/>
                <w:sz w:val="20"/>
                <w:szCs w:val="20"/>
              </w:rPr>
            </w:pPr>
            <w:r w:rsidRPr="002A4008">
              <w:rPr>
                <w:rFonts w:ascii="Verdana" w:hAnsi="Verdana" w:cs="Verdana"/>
                <w:sz w:val="20"/>
                <w:szCs w:val="20"/>
              </w:rPr>
              <w:t>- Παραθέστε λεπτομερή στοιχεία:</w:t>
            </w:r>
          </w:p>
          <w:p w:rsidR="00626D23" w:rsidRPr="002A4008" w:rsidRDefault="00626D23" w:rsidP="00FA2D89">
            <w:pPr>
              <w:rPr>
                <w:rFonts w:ascii="Verdana" w:hAnsi="Verdana" w:cs="Verdana"/>
                <w:sz w:val="20"/>
                <w:szCs w:val="20"/>
              </w:rPr>
            </w:pPr>
            <w:r w:rsidRPr="002A4008">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A4008">
              <w:rPr>
                <w:rFonts w:ascii="Verdana" w:hAnsi="Verdana" w:cs="Verdana"/>
                <w:sz w:val="20"/>
                <w:szCs w:val="20"/>
                <w:vertAlign w:val="superscript"/>
              </w:rPr>
              <w:endnoteReference w:id="27"/>
            </w:r>
            <w:r w:rsidRPr="002A4008">
              <w:rPr>
                <w:rFonts w:ascii="Verdana" w:hAnsi="Verdana" w:cs="Verdana"/>
                <w:sz w:val="20"/>
                <w:szCs w:val="20"/>
                <w:vertAlign w:val="superscript"/>
              </w:rPr>
              <w:t xml:space="preserve"> </w:t>
            </w:r>
          </w:p>
          <w:p w:rsidR="00626D23" w:rsidRPr="002A4008" w:rsidRDefault="00626D23" w:rsidP="00FA2D89">
            <w:pPr>
              <w:rPr>
                <w:rFonts w:ascii="Verdana" w:hAnsi="Verdana" w:cs="Verdana"/>
                <w:sz w:val="20"/>
                <w:szCs w:val="20"/>
              </w:rPr>
            </w:pPr>
            <w:r w:rsidRPr="002A4008">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2A4008">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sz w:val="20"/>
                <w:szCs w:val="20"/>
              </w:rPr>
            </w:pPr>
            <w:r w:rsidRPr="002A4008">
              <w:rPr>
                <w:rFonts w:ascii="Verdana" w:hAnsi="Verdana" w:cs="Verdana"/>
                <w:sz w:val="20"/>
                <w:szCs w:val="20"/>
              </w:rPr>
              <w:lastRenderedPageBreak/>
              <w:t xml:space="preserve">Έχει διαπράξει ο οικονομικός φορέας </w:t>
            </w:r>
            <w:r w:rsidRPr="002A4008">
              <w:rPr>
                <w:rFonts w:ascii="Verdana" w:hAnsi="Verdana" w:cs="Verdana"/>
                <w:b/>
                <w:bCs/>
                <w:sz w:val="20"/>
                <w:szCs w:val="20"/>
              </w:rPr>
              <w:t>σοβαρό επαγγελματικό παράπτωμα</w:t>
            </w:r>
            <w:r w:rsidRPr="002A4008">
              <w:rPr>
                <w:rFonts w:ascii="Verdana" w:hAnsi="Verdana" w:cs="Verdana"/>
                <w:sz w:val="20"/>
                <w:szCs w:val="20"/>
                <w:vertAlign w:val="superscript"/>
              </w:rPr>
              <w:endnoteReference w:id="28"/>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trHeight w:val="257"/>
          <w:jc w:val="center"/>
        </w:trPr>
        <w:tc>
          <w:tcPr>
            <w:tcW w:w="4479" w:type="dxa"/>
            <w:vMerge/>
            <w:tcBorders>
              <w:left w:val="single" w:sz="4" w:space="0" w:color="000000"/>
              <w:bottom w:val="single" w:sz="4" w:space="0" w:color="000000"/>
            </w:tcBorders>
          </w:tcPr>
          <w:p w:rsidR="00626D23" w:rsidRPr="002A4008"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xml:space="preserve">, έχει λάβει ο οικονομικός φορέας μέτρα αυτοκάθαρσης; </w:t>
            </w:r>
          </w:p>
          <w:p w:rsidR="00626D23" w:rsidRPr="002A4008" w:rsidRDefault="00626D23" w:rsidP="00FA2D89">
            <w:pPr>
              <w:rPr>
                <w:rFonts w:ascii="Verdana" w:hAnsi="Verdana" w:cs="Verdana"/>
                <w:b/>
                <w:bCs/>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το έχει πράξει,</w:t>
            </w:r>
            <w:r w:rsidRPr="002A4008">
              <w:rPr>
                <w:rFonts w:ascii="Verdana" w:hAnsi="Verdana" w:cs="Verdana"/>
                <w:sz w:val="20"/>
                <w:szCs w:val="20"/>
              </w:rPr>
              <w:t xml:space="preserve"> περιγράψτε τα μέτρα που λήφθηκαν: </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trHeight w:val="1544"/>
          <w:jc w:val="center"/>
        </w:trPr>
        <w:tc>
          <w:tcPr>
            <w:tcW w:w="4479" w:type="dxa"/>
            <w:vMerge w:val="restart"/>
            <w:tcBorders>
              <w:left w:val="single" w:sz="4" w:space="0" w:color="000000"/>
              <w:bottom w:val="single" w:sz="4" w:space="0" w:color="000000"/>
            </w:tcBorders>
          </w:tcPr>
          <w:p w:rsidR="00626D23" w:rsidRPr="002A4008" w:rsidRDefault="00626D23" w:rsidP="00FA2D89">
            <w:pPr>
              <w:rPr>
                <w:rFonts w:ascii="Verdana" w:hAnsi="Verdana" w:cs="Verdana"/>
                <w:b/>
                <w:bCs/>
                <w:sz w:val="20"/>
                <w:szCs w:val="20"/>
              </w:rPr>
            </w:pPr>
            <w:r w:rsidRPr="002A4008">
              <w:rPr>
                <w:rFonts w:ascii="Verdana" w:hAnsi="Verdana" w:cs="Verdana"/>
                <w:sz w:val="20"/>
                <w:szCs w:val="20"/>
              </w:rPr>
              <w:t xml:space="preserve">Έχει συνάψει ο οικονομικός φορέας </w:t>
            </w:r>
            <w:r w:rsidRPr="002A4008">
              <w:rPr>
                <w:rFonts w:ascii="Verdana" w:hAnsi="Verdana" w:cs="Verdana"/>
                <w:b/>
                <w:bCs/>
                <w:sz w:val="20"/>
                <w:szCs w:val="20"/>
              </w:rPr>
              <w:t>συμφωνίες</w:t>
            </w:r>
            <w:r w:rsidRPr="002A4008">
              <w:rPr>
                <w:rFonts w:ascii="Verdana" w:hAnsi="Verdana" w:cs="Verdana"/>
                <w:sz w:val="20"/>
                <w:szCs w:val="20"/>
              </w:rPr>
              <w:t xml:space="preserve"> με άλλους οικονομικούς φορείς </w:t>
            </w:r>
            <w:r w:rsidRPr="002A4008">
              <w:rPr>
                <w:rFonts w:ascii="Verdana" w:hAnsi="Verdana" w:cs="Verdana"/>
                <w:b/>
                <w:bCs/>
                <w:sz w:val="20"/>
                <w:szCs w:val="20"/>
              </w:rPr>
              <w:t>με σκοπό τη στρέβλωση του ανταγωνισμού</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xml:space="preserve">, να αναφερθούν λεπτομερείς </w:t>
            </w:r>
            <w:r w:rsidRPr="002A4008">
              <w:rPr>
                <w:rFonts w:ascii="Verdana" w:hAnsi="Verdana" w:cs="Verdana"/>
                <w:sz w:val="20"/>
                <w:szCs w:val="20"/>
              </w:rPr>
              <w:lastRenderedPageBreak/>
              <w:t>πληροφορίες:</w:t>
            </w:r>
          </w:p>
        </w:tc>
        <w:tc>
          <w:tcPr>
            <w:tcW w:w="4479" w:type="dxa"/>
            <w:tcBorders>
              <w:left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trHeight w:val="514"/>
          <w:jc w:val="center"/>
        </w:trPr>
        <w:tc>
          <w:tcPr>
            <w:tcW w:w="4479" w:type="dxa"/>
            <w:vMerge/>
            <w:tcBorders>
              <w:left w:val="single" w:sz="4" w:space="0" w:color="000000"/>
              <w:bottom w:val="single" w:sz="4" w:space="0" w:color="000000"/>
            </w:tcBorders>
          </w:tcPr>
          <w:p w:rsidR="00626D23" w:rsidRPr="002A4008"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xml:space="preserve">, έχει λάβει ο οικονομικός φορέας μέτρα αυτοκάθαρσης; </w:t>
            </w:r>
          </w:p>
          <w:p w:rsidR="00626D23" w:rsidRPr="002A4008" w:rsidRDefault="00626D23" w:rsidP="00FA2D89">
            <w:pPr>
              <w:rPr>
                <w:rFonts w:ascii="Verdana" w:hAnsi="Verdana" w:cs="Verdana"/>
                <w:b/>
                <w:bCs/>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το έχει πράξει,</w:t>
            </w:r>
            <w:r w:rsidRPr="002A4008">
              <w:rPr>
                <w:rFonts w:ascii="Verdana" w:hAnsi="Verdana" w:cs="Verdana"/>
                <w:sz w:val="20"/>
                <w:szCs w:val="20"/>
              </w:rPr>
              <w:t xml:space="preserve"> περιγράψτε τα μέτρα που λήφθηκαν:</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trHeight w:val="1316"/>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sz w:val="20"/>
                <w:szCs w:val="20"/>
              </w:rPr>
            </w:pPr>
            <w:r w:rsidRPr="002A4008">
              <w:rPr>
                <w:rFonts w:ascii="Verdana" w:hAnsi="Verdana" w:cs="Verdana"/>
                <w:sz w:val="20"/>
                <w:szCs w:val="20"/>
              </w:rPr>
              <w:lastRenderedPageBreak/>
              <w:t xml:space="preserve">Γνωρίζει ο οικονομικός φορέας την ύπαρξη τυχόν </w:t>
            </w:r>
            <w:r w:rsidRPr="002A4008">
              <w:rPr>
                <w:rFonts w:ascii="Verdana" w:hAnsi="Verdana" w:cs="Verdana"/>
                <w:b/>
                <w:bCs/>
                <w:sz w:val="20"/>
                <w:szCs w:val="20"/>
              </w:rPr>
              <w:t>σύγκρουσης συμφερόντων</w:t>
            </w:r>
            <w:r w:rsidRPr="002A4008">
              <w:rPr>
                <w:rFonts w:ascii="Verdana" w:hAnsi="Verdana" w:cs="Verdana"/>
                <w:b/>
                <w:bCs/>
                <w:sz w:val="20"/>
                <w:szCs w:val="20"/>
              </w:rPr>
              <w:endnoteReference w:id="29"/>
            </w:r>
            <w:r w:rsidRPr="002A4008">
              <w:rPr>
                <w:rFonts w:ascii="Verdana" w:hAnsi="Verdana" w:cs="Verdana"/>
                <w:sz w:val="20"/>
                <w:szCs w:val="20"/>
              </w:rPr>
              <w:t>, λόγω της συμμετοχής του στη διαδικασία ανάθεσης της σύμβασης;</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trHeight w:val="416"/>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sz w:val="20"/>
                <w:szCs w:val="20"/>
              </w:rPr>
            </w:pPr>
            <w:r w:rsidRPr="002A4008">
              <w:rPr>
                <w:rFonts w:ascii="Verdana" w:hAnsi="Verdana" w:cs="Verdana"/>
                <w:sz w:val="20"/>
                <w:szCs w:val="20"/>
              </w:rPr>
              <w:t xml:space="preserve">Έχει παράσχει ο οικονομικός φορέας ή επιχείρηση συνδεδεμένη με αυτόν </w:t>
            </w:r>
            <w:r w:rsidRPr="002A4008">
              <w:rPr>
                <w:rFonts w:ascii="Verdana" w:hAnsi="Verdana" w:cs="Verdana"/>
                <w:b/>
                <w:bCs/>
                <w:sz w:val="20"/>
                <w:szCs w:val="20"/>
              </w:rPr>
              <w:t>συμβουλές</w:t>
            </w:r>
            <w:r w:rsidRPr="002A4008">
              <w:rPr>
                <w:rFonts w:ascii="Verdana" w:hAnsi="Verdana" w:cs="Verdana"/>
                <w:sz w:val="20"/>
                <w:szCs w:val="20"/>
              </w:rPr>
              <w:t xml:space="preserve"> στην αναθέτουσα αρχή ή στον αναθέτοντα φορέα ή έχει με άλλο τρόπο </w:t>
            </w:r>
            <w:r w:rsidRPr="002A4008">
              <w:rPr>
                <w:rFonts w:ascii="Verdana" w:hAnsi="Verdana" w:cs="Verdana"/>
                <w:b/>
                <w:bCs/>
                <w:sz w:val="20"/>
                <w:szCs w:val="20"/>
              </w:rPr>
              <w:t>αναμειχθεί στην προετοιμασία</w:t>
            </w:r>
            <w:r w:rsidRPr="002A4008">
              <w:rPr>
                <w:rFonts w:ascii="Verdana" w:hAnsi="Verdana" w:cs="Verdana"/>
                <w:sz w:val="20"/>
                <w:szCs w:val="20"/>
              </w:rPr>
              <w:t xml:space="preserve"> της διαδικασίας σύναψης της σύμβασης</w:t>
            </w:r>
            <w:r w:rsidRPr="002A4008">
              <w:rPr>
                <w:rFonts w:ascii="Verdana" w:hAnsi="Verdana" w:cs="Verdana"/>
                <w:sz w:val="20"/>
                <w:szCs w:val="20"/>
                <w:vertAlign w:val="superscript"/>
              </w:rPr>
              <w:endnoteReference w:id="30"/>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sz w:val="20"/>
                <w:szCs w:val="20"/>
              </w:rPr>
            </w:pPr>
            <w:r w:rsidRPr="002A4008">
              <w:rPr>
                <w:rFonts w:ascii="Verdana" w:hAnsi="Verdana" w:cs="Verdana"/>
                <w:sz w:val="20"/>
                <w:szCs w:val="20"/>
              </w:rPr>
              <w:t>Έχει επιδείξει ο οικονομικός φορέας σοβαρή ή επαναλαμβανόμενη πλημμέλεια</w:t>
            </w:r>
            <w:r w:rsidRPr="002A4008">
              <w:rPr>
                <w:rFonts w:ascii="Verdana" w:hAnsi="Verdana" w:cs="Verdana"/>
                <w:sz w:val="20"/>
                <w:szCs w:val="20"/>
                <w:vertAlign w:val="superscript"/>
              </w:rPr>
              <w:endnoteReference w:id="31"/>
            </w:r>
            <w:r w:rsidRPr="002A4008">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trHeight w:val="931"/>
          <w:jc w:val="center"/>
        </w:trPr>
        <w:tc>
          <w:tcPr>
            <w:tcW w:w="4479" w:type="dxa"/>
            <w:vMerge/>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ναι</w:t>
            </w:r>
            <w:r w:rsidRPr="002A4008">
              <w:rPr>
                <w:rFonts w:ascii="Verdana" w:hAnsi="Verdana" w:cs="Verdana"/>
                <w:sz w:val="20"/>
                <w:szCs w:val="20"/>
              </w:rPr>
              <w:t xml:space="preserve">, έχει λάβει ο οικονομικός φορέας μέτρα αυτοκάθαρσης; </w:t>
            </w:r>
          </w:p>
          <w:p w:rsidR="00626D23" w:rsidRPr="002A4008" w:rsidRDefault="00626D23" w:rsidP="00FA2D89">
            <w:pPr>
              <w:rPr>
                <w:rFonts w:ascii="Verdana" w:hAnsi="Verdana" w:cs="Verdana"/>
                <w:b/>
                <w:bCs/>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το έχει πράξει,</w:t>
            </w:r>
            <w:r w:rsidRPr="002A4008">
              <w:rPr>
                <w:rFonts w:ascii="Verdana" w:hAnsi="Verdana" w:cs="Verdana"/>
                <w:sz w:val="20"/>
                <w:szCs w:val="20"/>
              </w:rPr>
              <w:t xml:space="preserve"> περιγράψτε τα μέτρα </w:t>
            </w:r>
            <w:r w:rsidRPr="002A4008">
              <w:rPr>
                <w:rFonts w:ascii="Verdana" w:hAnsi="Verdana" w:cs="Verdana"/>
                <w:sz w:val="20"/>
                <w:szCs w:val="20"/>
              </w:rPr>
              <w:lastRenderedPageBreak/>
              <w:t>που λήφθηκαν:</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Μπορεί ο οικονομικός φορέας να επιβεβαιώσει ότι:</w:t>
            </w:r>
          </w:p>
          <w:p w:rsidR="00626D23" w:rsidRPr="002A4008" w:rsidRDefault="00626D23" w:rsidP="00FA2D89">
            <w:pPr>
              <w:rPr>
                <w:rFonts w:ascii="Verdana" w:hAnsi="Verdana" w:cs="Verdana"/>
                <w:sz w:val="20"/>
                <w:szCs w:val="20"/>
              </w:rPr>
            </w:pPr>
            <w:r w:rsidRPr="002A4008">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2A4008" w:rsidRDefault="00626D23" w:rsidP="00FA2D89">
            <w:pPr>
              <w:rPr>
                <w:rFonts w:ascii="Verdana" w:hAnsi="Verdana" w:cs="Verdana"/>
                <w:sz w:val="20"/>
                <w:szCs w:val="20"/>
              </w:rPr>
            </w:pPr>
            <w:r w:rsidRPr="002A4008">
              <w:rPr>
                <w:rFonts w:ascii="Verdana" w:hAnsi="Verdana" w:cs="Verdana"/>
                <w:sz w:val="20"/>
                <w:szCs w:val="20"/>
              </w:rPr>
              <w:t>β) δεν έχει αποκρύψει τις πληροφορίες αυτές,</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164398">
            <w:pPr>
              <w:pStyle w:val="Web"/>
              <w:jc w:val="both"/>
              <w:rPr>
                <w:rFonts w:ascii="Verdana" w:hAnsi="Verdana" w:cs="Verdana"/>
                <w:sz w:val="20"/>
                <w:szCs w:val="20"/>
              </w:rPr>
            </w:pPr>
            <w:r w:rsidRPr="002A4008">
              <w:rPr>
                <w:rFonts w:ascii="Verdana" w:hAnsi="Verdana" w:cs="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w:t>
            </w:r>
            <w:r w:rsidRPr="002A4008">
              <w:rPr>
                <w:rFonts w:ascii="Verdana" w:hAnsi="Verdana" w:cs="Verdana"/>
                <w:sz w:val="20"/>
                <w:szCs w:val="20"/>
              </w:rPr>
              <w:lastRenderedPageBreak/>
              <w:t>από δύο (2) διενεργηθέντες ελέγχους. Οι υπό αα΄ και ββ΄ κυρώσεις πρέπει να έχουν αποκτήσει τελεσίδικη και δεσμευτική ισχύ</w:t>
            </w:r>
          </w:p>
          <w:p w:rsidR="00626D23" w:rsidRPr="002A4008"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 Ναι [] Όχι</w:t>
            </w:r>
          </w:p>
        </w:tc>
      </w:tr>
    </w:tbl>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sz w:val="20"/>
          <w:szCs w:val="20"/>
          <w:u w:val="single"/>
        </w:rPr>
      </w:pPr>
    </w:p>
    <w:p w:rsidR="00626D23" w:rsidRPr="002A4008" w:rsidRDefault="00626D23" w:rsidP="0090442E">
      <w:pPr>
        <w:jc w:val="both"/>
        <w:rPr>
          <w:rFonts w:ascii="Verdana" w:hAnsi="Verdana" w:cs="Verdana"/>
          <w:sz w:val="20"/>
          <w:szCs w:val="20"/>
        </w:rPr>
      </w:pPr>
      <w:r w:rsidRPr="002A4008">
        <w:rPr>
          <w:rFonts w:ascii="Verdana" w:hAnsi="Verdana" w:cs="Verdana"/>
          <w:b/>
          <w:bCs/>
          <w:sz w:val="20"/>
          <w:szCs w:val="20"/>
          <w:u w:val="single"/>
        </w:rPr>
        <w:t>Μέρος IV: Κριτήρια επιλογής</w:t>
      </w:r>
    </w:p>
    <w:p w:rsidR="00626D23" w:rsidRPr="002A4008" w:rsidRDefault="00626D23" w:rsidP="0090442E">
      <w:pPr>
        <w:jc w:val="both"/>
        <w:rPr>
          <w:rFonts w:ascii="Verdana" w:hAnsi="Verdana" w:cs="Verdana"/>
          <w:b/>
          <w:bCs/>
          <w:sz w:val="20"/>
          <w:szCs w:val="20"/>
        </w:rPr>
      </w:pPr>
      <w:r w:rsidRPr="002A4008">
        <w:rPr>
          <w:rFonts w:ascii="Verdana" w:hAnsi="Verdana" w:cs="Verdana"/>
          <w:sz w:val="20"/>
          <w:szCs w:val="20"/>
        </w:rPr>
        <w:t xml:space="preserve">Όσον αφορά τα κριτήρια επιλογής (ενότητα </w:t>
      </w:r>
      <w:r w:rsidRPr="002A4008">
        <w:rPr>
          <w:rFonts w:ascii="Verdana" w:hAnsi="Verdana" w:cs="Verdana"/>
          <w:sz w:val="20"/>
          <w:szCs w:val="20"/>
        </w:rPr>
        <w:t xml:space="preserve"> ή ενότητες Α έως Δ του παρόντος μέρους), ο οικονομικός φορέας δηλώνει ότι: </w:t>
      </w:r>
    </w:p>
    <w:p w:rsidR="00626D23" w:rsidRPr="002A4008" w:rsidRDefault="00626D23" w:rsidP="0090442E">
      <w:pPr>
        <w:jc w:val="both"/>
        <w:rPr>
          <w:rFonts w:ascii="Verdana" w:hAnsi="Verdana" w:cs="Verdana"/>
          <w:b/>
          <w:bCs/>
          <w:i/>
          <w:iCs/>
          <w:sz w:val="20"/>
          <w:szCs w:val="20"/>
        </w:rPr>
      </w:pPr>
      <w:r w:rsidRPr="002A4008">
        <w:rPr>
          <w:rFonts w:ascii="Verdana" w:hAnsi="Verdana" w:cs="Verdana"/>
          <w:b/>
          <w:bCs/>
          <w:sz w:val="20"/>
          <w:szCs w:val="20"/>
        </w:rPr>
        <w:t>α: Γενική ένδειξη για όλα τα κριτήρια επιλογής</w:t>
      </w:r>
    </w:p>
    <w:p w:rsidR="00626D23" w:rsidRPr="002A4008" w:rsidRDefault="00626D23" w:rsidP="0090442E">
      <w:pPr>
        <w:jc w:val="both"/>
        <w:rPr>
          <w:rFonts w:ascii="Verdana" w:hAnsi="Verdana" w:cs="Verdana"/>
          <w:b/>
          <w:bCs/>
          <w:i/>
          <w:iCs/>
          <w:sz w:val="20"/>
          <w:szCs w:val="20"/>
        </w:rPr>
      </w:pPr>
      <w:r w:rsidRPr="002A4008">
        <w:rPr>
          <w:rFonts w:ascii="Verdana" w:hAnsi="Verdana" w:cs="Verdana"/>
          <w:b/>
          <w:bCs/>
          <w:i/>
          <w:iCs/>
          <w:sz w:val="20"/>
          <w:szCs w:val="20"/>
        </w:rPr>
        <w:t xml:space="preserve">Ο οικονομικός φορέας πρέπει να συμπληρώσει αυτό το πεδίο </w:t>
      </w:r>
      <w:r w:rsidRPr="002A4008">
        <w:rPr>
          <w:rFonts w:ascii="Verdana" w:hAnsi="Verdana" w:cs="Verdana"/>
          <w:b/>
          <w:bCs/>
          <w:sz w:val="20"/>
          <w:szCs w:val="20"/>
          <w:u w:val="single"/>
        </w:rPr>
        <w:t>μόνο</w:t>
      </w:r>
      <w:r w:rsidRPr="002A4008">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A4008">
        <w:rPr>
          <w:rFonts w:ascii="Verdana" w:hAnsi="Verdana" w:cs="Verdana"/>
          <w:b/>
          <w:bCs/>
          <w:i/>
          <w:iCs/>
          <w:sz w:val="20"/>
          <w:szCs w:val="20"/>
          <w:lang w:val="en-US"/>
        </w:rPr>
        <w:t>a</w:t>
      </w:r>
      <w:r w:rsidRPr="002A4008">
        <w:rPr>
          <w:rFonts w:ascii="Verdana" w:hAnsi="Verdana" w:cs="Verdana"/>
          <w:b/>
          <w:bCs/>
          <w:i/>
          <w:iCs/>
          <w:sz w:val="20"/>
          <w:szCs w:val="20"/>
        </w:rPr>
        <w:t xml:space="preserve"> του Μέρους Ι</w:t>
      </w:r>
      <w:r w:rsidRPr="002A4008">
        <w:rPr>
          <w:rFonts w:ascii="Verdana" w:hAnsi="Verdana" w:cs="Verdana"/>
          <w:b/>
          <w:bCs/>
          <w:i/>
          <w:iCs/>
          <w:sz w:val="20"/>
          <w:szCs w:val="20"/>
          <w:lang w:val="en-US"/>
        </w:rPr>
        <w:t>V</w:t>
      </w:r>
      <w:r w:rsidRPr="002A4008">
        <w:rPr>
          <w:rFonts w:ascii="Verdana" w:hAnsi="Verdana" w:cs="Verdana"/>
          <w:b/>
          <w:bCs/>
          <w:i/>
          <w:iCs/>
          <w:sz w:val="20"/>
          <w:szCs w:val="20"/>
        </w:rPr>
        <w:t xml:space="preserve"> χωρίς να υποχρεούται να συμπληρώσει οποιαδήποτε άλλη ενότητα του Μέρους Ι</w:t>
      </w:r>
      <w:r w:rsidRPr="002A4008">
        <w:rPr>
          <w:rFonts w:ascii="Verdana" w:hAnsi="Verdana" w:cs="Verdana"/>
          <w:b/>
          <w:bCs/>
          <w:i/>
          <w:iCs/>
          <w:sz w:val="20"/>
          <w:szCs w:val="20"/>
          <w:lang w:val="en-US"/>
        </w:rPr>
        <w:t>V</w:t>
      </w:r>
      <w:r w:rsidRPr="002A4008">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p>
        </w:tc>
      </w:tr>
    </w:tbl>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sz w:val="20"/>
          <w:szCs w:val="20"/>
        </w:rPr>
      </w:pPr>
    </w:p>
    <w:p w:rsidR="00626D23" w:rsidRPr="002A4008" w:rsidRDefault="00626D23" w:rsidP="00ED1F08">
      <w:pPr>
        <w:jc w:val="both"/>
        <w:rPr>
          <w:rFonts w:ascii="Verdana" w:hAnsi="Verdana" w:cs="Verdana"/>
          <w:b/>
          <w:bCs/>
          <w:i/>
          <w:iCs/>
          <w:sz w:val="20"/>
          <w:szCs w:val="20"/>
        </w:rPr>
      </w:pPr>
      <w:r w:rsidRPr="002A4008">
        <w:rPr>
          <w:rFonts w:ascii="Verdana" w:hAnsi="Verdana" w:cs="Verdana"/>
          <w:b/>
          <w:bCs/>
          <w:sz w:val="20"/>
          <w:szCs w:val="20"/>
        </w:rPr>
        <w:t>Α: Καταλληλότητα</w:t>
      </w:r>
    </w:p>
    <w:p w:rsidR="00626D23" w:rsidRPr="002A4008" w:rsidRDefault="00626D23" w:rsidP="00ED1F08">
      <w:pPr>
        <w:jc w:val="both"/>
        <w:rPr>
          <w:rFonts w:ascii="Verdana" w:hAnsi="Verdana" w:cs="Verdana"/>
          <w:b/>
          <w:bCs/>
          <w:i/>
          <w:iCs/>
          <w:sz w:val="20"/>
          <w:szCs w:val="20"/>
        </w:rPr>
      </w:pPr>
      <w:r w:rsidRPr="002A4008">
        <w:rPr>
          <w:rFonts w:ascii="Verdana" w:hAnsi="Verdana" w:cs="Verdana"/>
          <w:b/>
          <w:bCs/>
          <w:i/>
          <w:iCs/>
          <w:sz w:val="20"/>
          <w:szCs w:val="20"/>
        </w:rPr>
        <w:t xml:space="preserve">Ο οικονομικός φορέας πρέπει να  παράσχει πληροφορίες </w:t>
      </w:r>
      <w:r w:rsidRPr="002A4008">
        <w:rPr>
          <w:rFonts w:ascii="Verdana" w:hAnsi="Verdana" w:cs="Verdana"/>
          <w:b/>
          <w:bCs/>
          <w:i/>
          <w:iCs/>
          <w:sz w:val="20"/>
          <w:szCs w:val="20"/>
          <w:u w:val="single"/>
        </w:rPr>
        <w:t>μόνον</w:t>
      </w:r>
      <w:r w:rsidRPr="002A4008">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i/>
                <w:iCs/>
                <w:sz w:val="20"/>
                <w:szCs w:val="20"/>
              </w:rPr>
            </w:pPr>
            <w:r w:rsidRPr="002A4008">
              <w:rPr>
                <w:rFonts w:ascii="Verdana" w:hAnsi="Verdana" w:cs="Verdana"/>
                <w:b/>
                <w:bCs/>
                <w:sz w:val="20"/>
                <w:szCs w:val="20"/>
              </w:rPr>
              <w:t>1) Ο οικονομικός φορέας είναι εγγεγραμμένος στα σχετικά επαγγελματικά ή εμπορικά μητρώα</w:t>
            </w:r>
            <w:r w:rsidRPr="002A4008">
              <w:rPr>
                <w:rFonts w:ascii="Verdana" w:hAnsi="Verdana" w:cs="Verdana"/>
                <w:sz w:val="20"/>
                <w:szCs w:val="20"/>
              </w:rPr>
              <w:t xml:space="preserve"> που τηρούνται στην Ελλάδα ή στο κράτος μέλος εγκατάστασής</w:t>
            </w:r>
            <w:r w:rsidRPr="002A4008">
              <w:rPr>
                <w:rFonts w:ascii="Verdana" w:hAnsi="Verdana" w:cs="Verdana"/>
                <w:sz w:val="20"/>
                <w:szCs w:val="20"/>
                <w:vertAlign w:val="superscript"/>
              </w:rPr>
              <w:endnoteReference w:id="32"/>
            </w:r>
            <w:r w:rsidRPr="002A4008">
              <w:rPr>
                <w:rFonts w:ascii="Verdana" w:hAnsi="Verdana" w:cs="Verdana"/>
                <w:sz w:val="20"/>
                <w:szCs w:val="20"/>
              </w:rPr>
              <w:t>; του:</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i/>
                <w:iCs/>
                <w:sz w:val="20"/>
                <w:szCs w:val="20"/>
              </w:rPr>
            </w:pPr>
            <w:r w:rsidRPr="002A4008">
              <w:rPr>
                <w:rFonts w:ascii="Verdana" w:hAnsi="Verdana" w:cs="Verdana"/>
                <w:sz w:val="20"/>
                <w:szCs w:val="20"/>
              </w:rPr>
              <w:t>[…]</w:t>
            </w: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lastRenderedPageBreak/>
              <w:t>[……][……][……]</w:t>
            </w:r>
          </w:p>
        </w:tc>
      </w:tr>
      <w:tr w:rsidR="00626D23" w:rsidRPr="002A4008">
        <w:trPr>
          <w:trHeight w:val="1018"/>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p>
        </w:tc>
      </w:tr>
    </w:tbl>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sz w:val="20"/>
          <w:szCs w:val="20"/>
        </w:rPr>
      </w:pPr>
    </w:p>
    <w:p w:rsidR="00626D23" w:rsidRPr="002A4008" w:rsidRDefault="00626D23" w:rsidP="005E60FA">
      <w:pPr>
        <w:jc w:val="both"/>
        <w:rPr>
          <w:rFonts w:ascii="Verdana" w:hAnsi="Verdana" w:cs="Verdana"/>
          <w:b/>
          <w:bCs/>
          <w:i/>
          <w:iCs/>
          <w:sz w:val="20"/>
          <w:szCs w:val="20"/>
        </w:rPr>
      </w:pPr>
      <w:r w:rsidRPr="002A4008">
        <w:rPr>
          <w:rFonts w:ascii="Verdana" w:hAnsi="Verdana" w:cs="Verdana"/>
          <w:b/>
          <w:bCs/>
          <w:sz w:val="20"/>
          <w:szCs w:val="20"/>
        </w:rPr>
        <w:t>Β: Οικονομική και χρηματοοικονομική επάρκεια</w:t>
      </w:r>
    </w:p>
    <w:p w:rsidR="00626D23" w:rsidRPr="002A4008" w:rsidRDefault="00626D23" w:rsidP="005E60FA">
      <w:pPr>
        <w:jc w:val="both"/>
        <w:rPr>
          <w:rFonts w:ascii="Verdana" w:hAnsi="Verdana" w:cs="Verdana"/>
          <w:b/>
          <w:bCs/>
          <w:i/>
          <w:iCs/>
          <w:sz w:val="20"/>
          <w:szCs w:val="20"/>
        </w:rPr>
      </w:pPr>
      <w:r w:rsidRPr="002A4008">
        <w:rPr>
          <w:rFonts w:ascii="Verdana" w:hAnsi="Verdana" w:cs="Verdana"/>
          <w:b/>
          <w:bCs/>
          <w:i/>
          <w:iCs/>
          <w:sz w:val="20"/>
          <w:szCs w:val="20"/>
        </w:rPr>
        <w:t xml:space="preserve">Ο οικονομικός φορέας πρέπει να παράσχει πληροφορίες </w:t>
      </w:r>
      <w:r w:rsidRPr="002A4008">
        <w:rPr>
          <w:rFonts w:ascii="Verdana" w:hAnsi="Verdana" w:cs="Verdana"/>
          <w:b/>
          <w:bCs/>
          <w:sz w:val="20"/>
          <w:szCs w:val="20"/>
          <w:u w:val="single"/>
        </w:rPr>
        <w:t>μόνον</w:t>
      </w:r>
      <w:r w:rsidRPr="002A4008">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2A4008"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sz w:val="20"/>
                <w:szCs w:val="20"/>
              </w:rPr>
            </w:pPr>
            <w:r w:rsidRPr="002A4008">
              <w:rPr>
                <w:rFonts w:ascii="Verdana" w:hAnsi="Verdana" w:cs="Verdana"/>
                <w:sz w:val="20"/>
                <w:szCs w:val="20"/>
              </w:rPr>
              <w:t xml:space="preserve">1α) Ο («γενικός») </w:t>
            </w:r>
            <w:r w:rsidRPr="002A4008">
              <w:rPr>
                <w:rFonts w:ascii="Verdana" w:hAnsi="Verdana" w:cs="Verdana"/>
                <w:b/>
                <w:bCs/>
                <w:sz w:val="20"/>
                <w:szCs w:val="20"/>
              </w:rPr>
              <w:t>ετήσιος κύκλος εργασιών</w:t>
            </w:r>
            <w:r w:rsidRPr="002A4008">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A4008">
              <w:rPr>
                <w:rFonts w:ascii="Verdana" w:hAnsi="Verdana" w:cs="Verdana"/>
                <w:b/>
                <w:bCs/>
                <w:sz w:val="20"/>
                <w:szCs w:val="20"/>
              </w:rPr>
              <w:t>:</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και/ή,</w:t>
            </w:r>
          </w:p>
          <w:p w:rsidR="00626D23" w:rsidRPr="002A4008" w:rsidRDefault="00626D23" w:rsidP="00FA2D89">
            <w:pPr>
              <w:rPr>
                <w:rFonts w:ascii="Verdana" w:hAnsi="Verdana" w:cs="Verdana"/>
                <w:i/>
                <w:iCs/>
                <w:sz w:val="20"/>
                <w:szCs w:val="20"/>
              </w:rPr>
            </w:pPr>
            <w:r w:rsidRPr="002A4008">
              <w:rPr>
                <w:rFonts w:ascii="Verdana" w:hAnsi="Verdana" w:cs="Verdana"/>
                <w:sz w:val="20"/>
                <w:szCs w:val="20"/>
              </w:rPr>
              <w:t xml:space="preserve">1β) Ο </w:t>
            </w:r>
            <w:r w:rsidRPr="002A4008">
              <w:rPr>
                <w:rFonts w:ascii="Verdana" w:hAnsi="Verdana" w:cs="Verdana"/>
                <w:b/>
                <w:bCs/>
                <w:sz w:val="20"/>
                <w:szCs w:val="20"/>
              </w:rPr>
              <w:t>μέσος</w:t>
            </w:r>
            <w:r w:rsidRPr="002A4008">
              <w:rPr>
                <w:rFonts w:ascii="Verdana" w:hAnsi="Verdana" w:cs="Verdana"/>
                <w:sz w:val="20"/>
                <w:szCs w:val="20"/>
              </w:rPr>
              <w:t xml:space="preserve"> ετήσιος </w:t>
            </w:r>
            <w:r w:rsidRPr="002A4008">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A4008">
              <w:rPr>
                <w:rFonts w:ascii="Verdana" w:hAnsi="Verdana" w:cs="Verdana"/>
                <w:sz w:val="20"/>
                <w:szCs w:val="20"/>
                <w:vertAlign w:val="superscript"/>
              </w:rPr>
              <w:endnoteReference w:id="33"/>
            </w:r>
            <w:r w:rsidRPr="002A4008">
              <w:rPr>
                <w:rFonts w:ascii="Verdana" w:hAnsi="Verdana" w:cs="Verdana"/>
                <w:b/>
                <w:bCs/>
                <w:sz w:val="20"/>
                <w:szCs w:val="20"/>
              </w:rPr>
              <w:t>:</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έτος: [……] κύκλος εργασιών:[……][…]νόμισμα</w:t>
            </w:r>
          </w:p>
          <w:p w:rsidR="00626D23" w:rsidRPr="002A4008" w:rsidRDefault="00626D23" w:rsidP="00FA2D89">
            <w:pPr>
              <w:rPr>
                <w:rFonts w:ascii="Verdana" w:hAnsi="Verdana" w:cs="Verdana"/>
                <w:sz w:val="20"/>
                <w:szCs w:val="20"/>
              </w:rPr>
            </w:pPr>
            <w:r w:rsidRPr="002A4008">
              <w:rPr>
                <w:rFonts w:ascii="Verdana" w:hAnsi="Verdana" w:cs="Verdana"/>
                <w:sz w:val="20"/>
                <w:szCs w:val="20"/>
              </w:rPr>
              <w:t>έτος: [……] κύκλος εργασιών:[……][…]νόμισμα</w:t>
            </w:r>
          </w:p>
          <w:p w:rsidR="00626D23" w:rsidRPr="002A4008" w:rsidRDefault="00626D23" w:rsidP="00FA2D89">
            <w:pPr>
              <w:rPr>
                <w:rFonts w:ascii="Verdana" w:hAnsi="Verdana" w:cs="Verdana"/>
                <w:sz w:val="20"/>
                <w:szCs w:val="20"/>
              </w:rPr>
            </w:pPr>
            <w:r w:rsidRPr="002A4008">
              <w:rPr>
                <w:rFonts w:ascii="Verdana" w:hAnsi="Verdana" w:cs="Verdana"/>
                <w:sz w:val="20"/>
                <w:szCs w:val="20"/>
              </w:rPr>
              <w:t>έτος: [……] κύκλος εργασιών:[……][…]νόμισμα</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(αριθμός ετών, μέσος κύκλος εργασιών)</w:t>
            </w:r>
            <w:r w:rsidRPr="002A4008">
              <w:rPr>
                <w:rFonts w:ascii="Verdana" w:hAnsi="Verdana" w:cs="Verdana"/>
                <w:b/>
                <w:bCs/>
                <w:sz w:val="20"/>
                <w:szCs w:val="20"/>
              </w:rPr>
              <w:t>:</w:t>
            </w:r>
            <w:r w:rsidRPr="002A4008">
              <w:rPr>
                <w:rFonts w:ascii="Verdana" w:hAnsi="Verdana" w:cs="Verdana"/>
                <w:sz w:val="20"/>
                <w:szCs w:val="20"/>
              </w:rPr>
              <w:t xml:space="preserve"> </w:t>
            </w:r>
          </w:p>
          <w:p w:rsidR="00626D23" w:rsidRPr="002A4008" w:rsidRDefault="00626D23" w:rsidP="00FA2D89">
            <w:pPr>
              <w:rPr>
                <w:rFonts w:ascii="Verdana" w:hAnsi="Verdana" w:cs="Verdana"/>
                <w:sz w:val="20"/>
                <w:szCs w:val="20"/>
              </w:rPr>
            </w:pPr>
            <w:r w:rsidRPr="002A4008">
              <w:rPr>
                <w:rFonts w:ascii="Verdana" w:hAnsi="Verdana" w:cs="Verdana"/>
                <w:sz w:val="20"/>
                <w:szCs w:val="20"/>
              </w:rPr>
              <w:t>[……],[……][…]νόμισμα</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sz w:val="20"/>
                <w:szCs w:val="20"/>
              </w:rPr>
            </w:pPr>
            <w:r w:rsidRPr="002A4008">
              <w:rPr>
                <w:rFonts w:ascii="Verdana" w:hAnsi="Verdana" w:cs="Verdana"/>
                <w:sz w:val="20"/>
                <w:szCs w:val="20"/>
              </w:rPr>
              <w:t xml:space="preserve">2α) Ο ετήσιος («ειδικός») </w:t>
            </w:r>
            <w:r w:rsidRPr="002A4008">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2A4008">
              <w:rPr>
                <w:rFonts w:ascii="Verdana" w:hAnsi="Verdana" w:cs="Verdana"/>
                <w:sz w:val="20"/>
                <w:szCs w:val="20"/>
              </w:rPr>
              <w:t xml:space="preserve"> και προσδιορίζεται στη σχετική διακήρυξη  ή στην πρόσκληση ή στα έγγραφα της </w:t>
            </w:r>
            <w:r w:rsidRPr="002A4008">
              <w:rPr>
                <w:rFonts w:ascii="Verdana" w:hAnsi="Verdana" w:cs="Verdana"/>
                <w:sz w:val="20"/>
                <w:szCs w:val="20"/>
              </w:rPr>
              <w:lastRenderedPageBreak/>
              <w:t>σύμβασης για τον αριθμό οικονομικών ετών που απαιτούνται είναι ο εξής:</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και/ή,</w:t>
            </w:r>
          </w:p>
          <w:p w:rsidR="00626D23" w:rsidRPr="002A4008" w:rsidRDefault="00626D23" w:rsidP="00FA2D89">
            <w:pPr>
              <w:rPr>
                <w:rFonts w:ascii="Verdana" w:hAnsi="Verdana" w:cs="Verdana"/>
                <w:i/>
                <w:iCs/>
                <w:sz w:val="20"/>
                <w:szCs w:val="20"/>
              </w:rPr>
            </w:pPr>
            <w:r w:rsidRPr="002A4008">
              <w:rPr>
                <w:rFonts w:ascii="Verdana" w:hAnsi="Verdana" w:cs="Verdana"/>
                <w:sz w:val="20"/>
                <w:szCs w:val="20"/>
              </w:rPr>
              <w:t xml:space="preserve">2β) Ο </w:t>
            </w:r>
            <w:r w:rsidRPr="002A4008">
              <w:rPr>
                <w:rFonts w:ascii="Verdana" w:hAnsi="Verdana" w:cs="Verdana"/>
                <w:b/>
                <w:bCs/>
                <w:sz w:val="20"/>
                <w:szCs w:val="20"/>
              </w:rPr>
              <w:t>μέσος</w:t>
            </w:r>
            <w:r w:rsidRPr="002A4008">
              <w:rPr>
                <w:rFonts w:ascii="Verdana" w:hAnsi="Verdana" w:cs="Verdana"/>
                <w:sz w:val="20"/>
                <w:szCs w:val="20"/>
              </w:rPr>
              <w:t xml:space="preserve"> ετήσιος </w:t>
            </w:r>
            <w:r w:rsidRPr="002A4008">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A4008">
              <w:rPr>
                <w:rFonts w:ascii="Verdana" w:hAnsi="Verdana" w:cs="Verdana"/>
                <w:sz w:val="20"/>
                <w:szCs w:val="20"/>
                <w:vertAlign w:val="superscript"/>
              </w:rPr>
              <w:endnoteReference w:id="34"/>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έτος: [……] κύκλος εργασιών: [……][…] νόμισμα</w:t>
            </w:r>
          </w:p>
          <w:p w:rsidR="00626D23" w:rsidRPr="002A4008" w:rsidRDefault="00626D23" w:rsidP="00FA2D89">
            <w:pPr>
              <w:rPr>
                <w:rFonts w:ascii="Verdana" w:hAnsi="Verdana" w:cs="Verdana"/>
                <w:sz w:val="20"/>
                <w:szCs w:val="20"/>
              </w:rPr>
            </w:pPr>
            <w:r w:rsidRPr="002A4008">
              <w:rPr>
                <w:rFonts w:ascii="Verdana" w:hAnsi="Verdana" w:cs="Verdana"/>
                <w:sz w:val="20"/>
                <w:szCs w:val="20"/>
              </w:rPr>
              <w:t>έτος: [……] κύκλος εργασιών: [……][…] νόμισμα</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έτος: [……] κύκλος εργασιών: [……][…] </w:t>
            </w:r>
            <w:r w:rsidRPr="002A4008">
              <w:rPr>
                <w:rFonts w:ascii="Verdana" w:hAnsi="Verdana" w:cs="Verdana"/>
                <w:sz w:val="20"/>
                <w:szCs w:val="20"/>
              </w:rPr>
              <w:lastRenderedPageBreak/>
              <w:t>νόμισμα</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(αριθμός ετών, μέσος κύκλος εργασιών)</w:t>
            </w:r>
            <w:r w:rsidRPr="002A4008">
              <w:rPr>
                <w:rFonts w:ascii="Verdana" w:hAnsi="Verdana" w:cs="Verdana"/>
                <w:b/>
                <w:bCs/>
                <w:sz w:val="20"/>
                <w:szCs w:val="20"/>
              </w:rPr>
              <w:t>:</w:t>
            </w:r>
            <w:r w:rsidRPr="002A4008">
              <w:rPr>
                <w:rFonts w:ascii="Verdana" w:hAnsi="Verdana" w:cs="Verdana"/>
                <w:sz w:val="20"/>
                <w:szCs w:val="20"/>
              </w:rPr>
              <w:t xml:space="preserve"> </w:t>
            </w:r>
          </w:p>
          <w:p w:rsidR="00626D23" w:rsidRPr="002A4008" w:rsidRDefault="00626D23" w:rsidP="00FA2D89">
            <w:pPr>
              <w:rPr>
                <w:rFonts w:ascii="Verdana" w:hAnsi="Verdana" w:cs="Verdana"/>
                <w:i/>
                <w:iCs/>
                <w:sz w:val="20"/>
                <w:szCs w:val="20"/>
              </w:rPr>
            </w:pPr>
            <w:r w:rsidRPr="002A4008">
              <w:rPr>
                <w:rFonts w:ascii="Verdana" w:hAnsi="Verdana" w:cs="Verdana"/>
                <w:sz w:val="20"/>
                <w:szCs w:val="20"/>
              </w:rPr>
              <w:t>[……],[……][…] νόμισμα</w:t>
            </w: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4)Όσον αφορά τις χρηματοοικονομικές αναλογίες</w:t>
            </w:r>
            <w:r w:rsidRPr="002A4008">
              <w:rPr>
                <w:rFonts w:ascii="Verdana" w:hAnsi="Verdana" w:cs="Verdana"/>
                <w:sz w:val="20"/>
                <w:szCs w:val="20"/>
                <w:vertAlign w:val="superscript"/>
              </w:rPr>
              <w:endnoteReference w:id="35"/>
            </w:r>
            <w:r w:rsidRPr="002A4008">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D23" w:rsidRPr="002A4008" w:rsidRDefault="00626D23" w:rsidP="00FA2D89">
            <w:pPr>
              <w:rPr>
                <w:rFonts w:ascii="Verdana" w:hAnsi="Verdana" w:cs="Verdana"/>
                <w:sz w:val="20"/>
                <w:szCs w:val="20"/>
              </w:rPr>
            </w:pPr>
            <w:r w:rsidRPr="002A4008">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(προσδιορισμός της απαιτούμενης αναλογίας-αναλογία μεταξύ </w:t>
            </w:r>
            <w:r w:rsidRPr="002A4008">
              <w:rPr>
                <w:rFonts w:ascii="Verdana" w:hAnsi="Verdana" w:cs="Verdana"/>
                <w:sz w:val="20"/>
                <w:szCs w:val="20"/>
                <w:lang w:val="en-US"/>
              </w:rPr>
              <w:t>x</w:t>
            </w:r>
            <w:r w:rsidRPr="002A4008">
              <w:rPr>
                <w:rFonts w:ascii="Verdana" w:hAnsi="Verdana" w:cs="Verdana"/>
                <w:sz w:val="20"/>
                <w:szCs w:val="20"/>
              </w:rPr>
              <w:t xml:space="preserve"> και </w:t>
            </w:r>
            <w:r w:rsidRPr="002A4008">
              <w:rPr>
                <w:rFonts w:ascii="Verdana" w:hAnsi="Verdana" w:cs="Verdana"/>
                <w:sz w:val="20"/>
                <w:szCs w:val="20"/>
                <w:lang w:val="en-US"/>
              </w:rPr>
              <w:t>y</w:t>
            </w:r>
            <w:r w:rsidRPr="002A4008">
              <w:rPr>
                <w:rFonts w:ascii="Verdana" w:hAnsi="Verdana" w:cs="Verdana"/>
                <w:sz w:val="20"/>
                <w:szCs w:val="20"/>
                <w:vertAlign w:val="superscript"/>
                <w:lang w:val="en-US"/>
              </w:rPr>
              <w:endnoteReference w:id="36"/>
            </w:r>
            <w:r w:rsidRPr="002A4008">
              <w:rPr>
                <w:rFonts w:ascii="Verdana" w:hAnsi="Verdana" w:cs="Verdana"/>
                <w:sz w:val="20"/>
                <w:szCs w:val="20"/>
              </w:rPr>
              <w:t xml:space="preserve"> -και η αντίστοιχη αξία)</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i/>
                <w:iCs/>
                <w:sz w:val="20"/>
                <w:szCs w:val="20"/>
              </w:rPr>
            </w:pPr>
            <w:r w:rsidRPr="002A4008">
              <w:rPr>
                <w:rFonts w:ascii="Verdana" w:hAnsi="Verdana" w:cs="Verdana"/>
                <w:sz w:val="20"/>
                <w:szCs w:val="20"/>
              </w:rPr>
              <w:t xml:space="preserve">5) Το ασφαλισμένο ποσό στην </w:t>
            </w:r>
            <w:r w:rsidRPr="002A4008">
              <w:rPr>
                <w:rFonts w:ascii="Verdana" w:hAnsi="Verdana" w:cs="Verdana"/>
                <w:b/>
                <w:bCs/>
                <w:sz w:val="20"/>
                <w:szCs w:val="20"/>
              </w:rPr>
              <w:t>ασφαλιστική κάλυψη επαγγελματικών κινδύνων</w:t>
            </w:r>
            <w:r w:rsidRPr="002A4008">
              <w:rPr>
                <w:rFonts w:ascii="Verdana" w:hAnsi="Verdana" w:cs="Verdana"/>
                <w:sz w:val="20"/>
                <w:szCs w:val="20"/>
              </w:rPr>
              <w:t xml:space="preserve"> του οικονομικού φορέα είναι το εξής:</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[……][…]νόμισμα</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w:t>
            </w:r>
            <w:r w:rsidRPr="002A4008">
              <w:rPr>
                <w:rFonts w:ascii="Verdana" w:hAnsi="Verdana" w:cs="Verdana"/>
                <w:i/>
                <w:iCs/>
                <w:sz w:val="20"/>
                <w:szCs w:val="20"/>
              </w:rPr>
              <w:lastRenderedPageBreak/>
              <w:t xml:space="preserve">εγγράφων): </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i/>
                <w:iCs/>
                <w:sz w:val="20"/>
                <w:szCs w:val="20"/>
              </w:rPr>
            </w:pPr>
            <w:r w:rsidRPr="002A4008">
              <w:rPr>
                <w:rFonts w:ascii="Verdana" w:hAnsi="Verdana" w:cs="Verdana"/>
                <w:sz w:val="20"/>
                <w:szCs w:val="20"/>
              </w:rPr>
              <w:lastRenderedPageBreak/>
              <w:t xml:space="preserve">6) Όσον αφορά τις </w:t>
            </w:r>
            <w:r w:rsidRPr="002A4008">
              <w:rPr>
                <w:rFonts w:ascii="Verdana" w:hAnsi="Verdana" w:cs="Verdana"/>
                <w:b/>
                <w:bCs/>
                <w:sz w:val="20"/>
                <w:szCs w:val="20"/>
              </w:rPr>
              <w:t>λοιπές οικονομικές ή χρηματοοικονομικές απαιτήσεις,</w:t>
            </w:r>
            <w:r w:rsidRPr="002A4008">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 xml:space="preserve">Εάν η σχετική τεκμηρίωση που </w:t>
            </w:r>
            <w:r w:rsidRPr="002A4008">
              <w:rPr>
                <w:rFonts w:ascii="Verdana" w:hAnsi="Verdana" w:cs="Verdana"/>
                <w:b/>
                <w:bCs/>
                <w:i/>
                <w:iCs/>
                <w:sz w:val="20"/>
                <w:szCs w:val="20"/>
              </w:rPr>
              <w:t>ενδέχεται</w:t>
            </w:r>
            <w:r w:rsidRPr="002A4008">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r w:rsidRPr="002A4008">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w:t>
            </w:r>
          </w:p>
        </w:tc>
      </w:tr>
    </w:tbl>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sz w:val="20"/>
          <w:szCs w:val="20"/>
        </w:rPr>
      </w:pPr>
      <w:r w:rsidRPr="002A4008">
        <w:rPr>
          <w:rFonts w:ascii="Verdana" w:hAnsi="Verdana" w:cs="Verdana"/>
          <w:b/>
          <w:bCs/>
          <w:sz w:val="20"/>
          <w:szCs w:val="20"/>
        </w:rPr>
        <w:t>Γ: Τεχνική και επαγγελματική ικανότητα</w:t>
      </w:r>
    </w:p>
    <w:p w:rsidR="00626D23" w:rsidRPr="002A4008" w:rsidRDefault="00626D23" w:rsidP="00FA2D89">
      <w:pPr>
        <w:rPr>
          <w:rFonts w:ascii="Verdana" w:hAnsi="Verdana" w:cs="Verdana"/>
          <w:b/>
          <w:bCs/>
          <w:i/>
          <w:iCs/>
          <w:sz w:val="20"/>
          <w:szCs w:val="20"/>
        </w:rPr>
      </w:pPr>
      <w:r w:rsidRPr="002A4008">
        <w:rPr>
          <w:rFonts w:ascii="Verdana" w:hAnsi="Verdana" w:cs="Verdana"/>
          <w:b/>
          <w:bCs/>
          <w:sz w:val="20"/>
          <w:szCs w:val="20"/>
        </w:rPr>
        <w:t>Ο οικονομικός φορέας πρέπει να παράσχε</w:t>
      </w:r>
      <w:r w:rsidRPr="002A4008">
        <w:rPr>
          <w:rFonts w:ascii="Verdana" w:hAnsi="Verdana" w:cs="Verdana"/>
          <w:b/>
          <w:bCs/>
          <w:i/>
          <w:iCs/>
          <w:sz w:val="20"/>
          <w:szCs w:val="20"/>
        </w:rPr>
        <w:t>ι</w:t>
      </w:r>
      <w:r w:rsidRPr="002A4008">
        <w:rPr>
          <w:rFonts w:ascii="Verdana" w:hAnsi="Verdana" w:cs="Verdana"/>
          <w:b/>
          <w:bCs/>
          <w:sz w:val="20"/>
          <w:szCs w:val="20"/>
        </w:rPr>
        <w:t xml:space="preserve"> πληροφορίες </w:t>
      </w:r>
      <w:r w:rsidRPr="002A4008">
        <w:rPr>
          <w:rFonts w:ascii="Verdana" w:hAnsi="Verdana" w:cs="Verdana"/>
          <w:b/>
          <w:bCs/>
          <w:sz w:val="20"/>
          <w:szCs w:val="20"/>
          <w:u w:val="single"/>
        </w:rPr>
        <w:t>μόνον</w:t>
      </w:r>
      <w:r w:rsidRPr="002A4008">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1α) Μόνο για τις </w:t>
            </w:r>
            <w:r w:rsidRPr="002A4008">
              <w:rPr>
                <w:rFonts w:ascii="Verdana" w:hAnsi="Verdana" w:cs="Verdana"/>
                <w:b/>
                <w:bCs/>
                <w:i/>
                <w:iCs/>
                <w:sz w:val="20"/>
                <w:szCs w:val="20"/>
              </w:rPr>
              <w:t>δημόσιες συμβάσεις έργων</w:t>
            </w:r>
            <w:r w:rsidRPr="002A4008">
              <w:rPr>
                <w:rFonts w:ascii="Verdana" w:hAnsi="Verdana" w:cs="Verdana"/>
                <w:sz w:val="20"/>
                <w:szCs w:val="20"/>
              </w:rPr>
              <w:t>:</w:t>
            </w:r>
          </w:p>
          <w:p w:rsidR="00626D23" w:rsidRPr="002A4008" w:rsidRDefault="00626D23" w:rsidP="00FA2D89">
            <w:pPr>
              <w:rPr>
                <w:rFonts w:ascii="Verdana" w:hAnsi="Verdana" w:cs="Verdana"/>
                <w:i/>
                <w:iCs/>
                <w:sz w:val="20"/>
                <w:szCs w:val="20"/>
              </w:rPr>
            </w:pPr>
            <w:r w:rsidRPr="002A4008">
              <w:rPr>
                <w:rFonts w:ascii="Verdana" w:hAnsi="Verdana" w:cs="Verdana"/>
                <w:sz w:val="20"/>
                <w:szCs w:val="20"/>
              </w:rPr>
              <w:t>Κατά τη διάρκεια της περιόδου αναφοράς</w:t>
            </w:r>
            <w:r w:rsidRPr="002A4008">
              <w:rPr>
                <w:rFonts w:ascii="Verdana" w:hAnsi="Verdana" w:cs="Verdana"/>
                <w:sz w:val="20"/>
                <w:szCs w:val="20"/>
                <w:vertAlign w:val="superscript"/>
              </w:rPr>
              <w:endnoteReference w:id="37"/>
            </w:r>
            <w:r w:rsidRPr="002A4008">
              <w:rPr>
                <w:rFonts w:ascii="Verdana" w:hAnsi="Verdana" w:cs="Verdana"/>
                <w:sz w:val="20"/>
                <w:szCs w:val="20"/>
              </w:rPr>
              <w:t xml:space="preserve">, ο οικονομικός φορέας έχει </w:t>
            </w:r>
            <w:r w:rsidRPr="002A4008">
              <w:rPr>
                <w:rFonts w:ascii="Verdana" w:hAnsi="Verdana" w:cs="Verdana"/>
                <w:b/>
                <w:bCs/>
                <w:sz w:val="20"/>
                <w:szCs w:val="20"/>
              </w:rPr>
              <w:t>εκτελέσει τα ακόλουθα έργα του είδους που έχει προσδιοριστεί</w:t>
            </w:r>
            <w:r w:rsidRPr="002A4008">
              <w:rPr>
                <w:rFonts w:ascii="Verdana" w:hAnsi="Verdana" w:cs="Verdana"/>
                <w:sz w:val="20"/>
                <w:szCs w:val="20"/>
              </w:rPr>
              <w:t>:</w:t>
            </w: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i/>
                <w:iCs/>
                <w:sz w:val="20"/>
                <w:szCs w:val="20"/>
              </w:rPr>
            </w:pPr>
            <w:r w:rsidRPr="002A4008">
              <w:rPr>
                <w:rFonts w:ascii="Verdana" w:hAnsi="Verdana" w:cs="Verdana"/>
                <w:sz w:val="20"/>
                <w:szCs w:val="20"/>
              </w:rPr>
              <w:t>Έργα: [……]</w:t>
            </w:r>
          </w:p>
          <w:p w:rsidR="00626D23" w:rsidRPr="002A4008" w:rsidRDefault="00626D23" w:rsidP="00FA2D89">
            <w:pPr>
              <w:rPr>
                <w:rFonts w:ascii="Verdana" w:hAnsi="Verdana" w:cs="Verdana"/>
                <w:i/>
                <w:iCs/>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 xml:space="preserve"> [……][……][……]</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1β) Μόνο για </w:t>
            </w:r>
            <w:r w:rsidRPr="002A4008">
              <w:rPr>
                <w:rFonts w:ascii="Verdana" w:hAnsi="Verdana" w:cs="Verdana"/>
                <w:b/>
                <w:bCs/>
                <w:i/>
                <w:iCs/>
                <w:sz w:val="20"/>
                <w:szCs w:val="20"/>
              </w:rPr>
              <w:t>δημόσιες συμβάσεις προμηθειών και δημόσιες συμβάσεις υπηρεσιών</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Κατά τη διάρκεια της περιόδου αναφοράς</w:t>
            </w:r>
            <w:r w:rsidRPr="002A4008">
              <w:rPr>
                <w:rFonts w:ascii="Verdana" w:hAnsi="Verdana" w:cs="Verdana"/>
                <w:sz w:val="20"/>
                <w:szCs w:val="20"/>
                <w:vertAlign w:val="superscript"/>
              </w:rPr>
              <w:endnoteReference w:id="38"/>
            </w:r>
            <w:r w:rsidRPr="002A4008">
              <w:rPr>
                <w:rFonts w:ascii="Verdana" w:hAnsi="Verdana" w:cs="Verdana"/>
                <w:sz w:val="20"/>
                <w:szCs w:val="20"/>
              </w:rPr>
              <w:t xml:space="preserve">, ο οικονομικός φορέας έχει </w:t>
            </w:r>
            <w:r w:rsidRPr="002A4008">
              <w:rPr>
                <w:rFonts w:ascii="Verdana" w:hAnsi="Verdana" w:cs="Verdana"/>
                <w:b/>
                <w:bCs/>
                <w:sz w:val="20"/>
                <w:szCs w:val="20"/>
              </w:rPr>
              <w:t xml:space="preserve">προβεί στις ακόλουθες κυριότερες παραδόσεις αγαθών του είδους που έχει προσδιοριστεί ή έχει παράσχει τις ακόλουθες κυριότερες υπηρεσίες του </w:t>
            </w:r>
            <w:r w:rsidRPr="002A4008">
              <w:rPr>
                <w:rFonts w:ascii="Verdana" w:hAnsi="Verdana" w:cs="Verdana"/>
                <w:b/>
                <w:bCs/>
                <w:sz w:val="20"/>
                <w:szCs w:val="20"/>
              </w:rPr>
              <w:lastRenderedPageBreak/>
              <w:t>είδους που έχει προσδιοριστεί:</w:t>
            </w:r>
          </w:p>
          <w:p w:rsidR="00626D23" w:rsidRPr="002A4008" w:rsidRDefault="00626D23" w:rsidP="00FA2D89">
            <w:pPr>
              <w:rPr>
                <w:rFonts w:ascii="Verdana" w:hAnsi="Verdana" w:cs="Verdana"/>
                <w:sz w:val="20"/>
                <w:szCs w:val="20"/>
              </w:rPr>
            </w:pPr>
            <w:r w:rsidRPr="002A4008">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2A4008">
              <w:rPr>
                <w:rFonts w:ascii="Verdana" w:hAnsi="Verdana" w:cs="Verdana"/>
                <w:sz w:val="20"/>
                <w:szCs w:val="20"/>
                <w:vertAlign w:val="superscript"/>
              </w:rPr>
              <w:endnoteReference w:id="39"/>
            </w:r>
            <w:r w:rsidRPr="002A4008">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2A4008">
              <w:tc>
                <w:tcPr>
                  <w:tcW w:w="1057"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παραλήπτες</w:t>
                  </w:r>
                </w:p>
              </w:tc>
            </w:tr>
            <w:tr w:rsidR="00626D23" w:rsidRPr="002A4008">
              <w:tc>
                <w:tcPr>
                  <w:tcW w:w="1057"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p>
              </w:tc>
            </w:tr>
          </w:tbl>
          <w:p w:rsidR="00626D23" w:rsidRPr="002A4008" w:rsidRDefault="00626D23" w:rsidP="00FA2D89">
            <w:pPr>
              <w:rPr>
                <w:rFonts w:ascii="Verdana" w:hAnsi="Verdana" w:cs="Verdana"/>
                <w:sz w:val="20"/>
                <w:szCs w:val="20"/>
              </w:rPr>
            </w:pP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 xml:space="preserve">2) Ο οικονομικός φορέας μπορεί να χρησιμοποιήσει το ακόλουθο </w:t>
            </w:r>
            <w:r w:rsidRPr="002A4008">
              <w:rPr>
                <w:rFonts w:ascii="Verdana" w:hAnsi="Verdana" w:cs="Verdana"/>
                <w:b/>
                <w:bCs/>
                <w:sz w:val="20"/>
                <w:szCs w:val="20"/>
              </w:rPr>
              <w:t>τεχνικό προσωπικό ή τις ακόλουθες τεχνικές υπηρεσίες</w:t>
            </w:r>
            <w:r w:rsidRPr="002A4008">
              <w:rPr>
                <w:rFonts w:ascii="Verdana" w:hAnsi="Verdana" w:cs="Verdana"/>
                <w:sz w:val="20"/>
                <w:szCs w:val="20"/>
                <w:vertAlign w:val="superscript"/>
              </w:rPr>
              <w:endnoteReference w:id="40"/>
            </w:r>
            <w:r w:rsidRPr="002A4008">
              <w:rPr>
                <w:rFonts w:ascii="Verdana" w:hAnsi="Verdana" w:cs="Verdana"/>
                <w:sz w:val="20"/>
                <w:szCs w:val="20"/>
              </w:rPr>
              <w:t>, ιδίως τους υπεύθυνους για τον έλεγχο της ποιότητας:</w:t>
            </w:r>
          </w:p>
          <w:p w:rsidR="00626D23" w:rsidRPr="002A4008" w:rsidRDefault="00626D23" w:rsidP="00FA2D89">
            <w:pPr>
              <w:rPr>
                <w:rFonts w:ascii="Verdana" w:hAnsi="Verdana" w:cs="Verdana"/>
                <w:sz w:val="20"/>
                <w:szCs w:val="20"/>
              </w:rPr>
            </w:pPr>
            <w:r w:rsidRPr="002A4008">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3) Ο οικονομικός φορέας χρησιμοποιεί τον ακόλουθο </w:t>
            </w:r>
            <w:r w:rsidRPr="002A4008">
              <w:rPr>
                <w:rFonts w:ascii="Verdana" w:hAnsi="Verdana" w:cs="Verdana"/>
                <w:b/>
                <w:bCs/>
                <w:sz w:val="20"/>
                <w:szCs w:val="20"/>
              </w:rPr>
              <w:t>τεχνικό εξοπλισμό και λαμβάνει τα ακόλουθα μέτρα για την διασφάλιση της ποιότητας</w:t>
            </w:r>
            <w:r w:rsidRPr="002A4008">
              <w:rPr>
                <w:rFonts w:ascii="Verdana" w:hAnsi="Verdana" w:cs="Verdana"/>
                <w:sz w:val="20"/>
                <w:szCs w:val="20"/>
              </w:rPr>
              <w:t xml:space="preserve"> και τα </w:t>
            </w:r>
            <w:r w:rsidRPr="002A4008">
              <w:rPr>
                <w:rFonts w:ascii="Verdana" w:hAnsi="Verdana" w:cs="Verdana"/>
                <w:b/>
                <w:bCs/>
                <w:sz w:val="20"/>
                <w:szCs w:val="20"/>
              </w:rPr>
              <w:t>μέσα μελέτης και έρευνας</w:t>
            </w:r>
            <w:r w:rsidRPr="002A4008">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4) Ο οικονομικός φορέας θα μπορεί να εφαρμόσει τα ακόλουθα συστήματα </w:t>
            </w:r>
            <w:r w:rsidRPr="002A4008">
              <w:rPr>
                <w:rFonts w:ascii="Verdana" w:hAnsi="Verdana" w:cs="Verdana"/>
                <w:b/>
                <w:bCs/>
                <w:sz w:val="20"/>
                <w:szCs w:val="20"/>
              </w:rPr>
              <w:t>διαχείρισης της αλυσίδας εφοδιασμού</w:t>
            </w:r>
            <w:r w:rsidRPr="002A4008">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Ο οικονομικός φορέας </w:t>
            </w:r>
            <w:r w:rsidRPr="002A4008">
              <w:rPr>
                <w:rFonts w:ascii="Verdana" w:hAnsi="Verdana" w:cs="Verdana"/>
                <w:b/>
                <w:bCs/>
                <w:sz w:val="20"/>
                <w:szCs w:val="20"/>
              </w:rPr>
              <w:t>θα</w:t>
            </w:r>
            <w:r w:rsidRPr="002A4008">
              <w:rPr>
                <w:rFonts w:ascii="Verdana" w:hAnsi="Verdana" w:cs="Verdana"/>
                <w:sz w:val="20"/>
                <w:szCs w:val="20"/>
              </w:rPr>
              <w:t xml:space="preserve"> επιτρέπει τη διενέργεια </w:t>
            </w:r>
            <w:r w:rsidRPr="002A4008">
              <w:rPr>
                <w:rFonts w:ascii="Verdana" w:hAnsi="Verdana" w:cs="Verdana"/>
                <w:b/>
                <w:bCs/>
                <w:sz w:val="20"/>
                <w:szCs w:val="20"/>
              </w:rPr>
              <w:t>ελέγχων</w:t>
            </w:r>
            <w:r w:rsidRPr="002A4008">
              <w:rPr>
                <w:rFonts w:ascii="Verdana" w:hAnsi="Verdana" w:cs="Verdana"/>
                <w:sz w:val="20"/>
                <w:szCs w:val="20"/>
                <w:vertAlign w:val="superscript"/>
              </w:rPr>
              <w:endnoteReference w:id="41"/>
            </w:r>
            <w:r w:rsidRPr="002A4008">
              <w:rPr>
                <w:rFonts w:ascii="Verdana" w:hAnsi="Verdana" w:cs="Verdana"/>
                <w:sz w:val="20"/>
                <w:szCs w:val="20"/>
              </w:rPr>
              <w:t xml:space="preserve"> όσον αφορά το </w:t>
            </w:r>
            <w:r w:rsidRPr="002A4008">
              <w:rPr>
                <w:rFonts w:ascii="Verdana" w:hAnsi="Verdana" w:cs="Verdana"/>
                <w:b/>
                <w:bCs/>
                <w:sz w:val="20"/>
                <w:szCs w:val="20"/>
              </w:rPr>
              <w:t>παραγωγικό δυναμικό</w:t>
            </w:r>
            <w:r w:rsidRPr="002A4008">
              <w:rPr>
                <w:rFonts w:ascii="Verdana" w:hAnsi="Verdana" w:cs="Verdana"/>
                <w:sz w:val="20"/>
                <w:szCs w:val="20"/>
              </w:rPr>
              <w:t xml:space="preserve"> ή τις </w:t>
            </w:r>
            <w:r w:rsidRPr="002A4008">
              <w:rPr>
                <w:rFonts w:ascii="Verdana" w:hAnsi="Verdana" w:cs="Verdana"/>
                <w:b/>
                <w:bCs/>
                <w:sz w:val="20"/>
                <w:szCs w:val="20"/>
              </w:rPr>
              <w:t>τεχνικές ικανότητες</w:t>
            </w:r>
            <w:r w:rsidRPr="002A4008">
              <w:rPr>
                <w:rFonts w:ascii="Verdana" w:hAnsi="Verdana" w:cs="Verdana"/>
                <w:sz w:val="20"/>
                <w:szCs w:val="20"/>
              </w:rPr>
              <w:t xml:space="preserve"> του οικονομικού φορέα και, εφόσον κρίνεται αναγκαίο, όσον αφορά τα </w:t>
            </w:r>
            <w:r w:rsidRPr="002A4008">
              <w:rPr>
                <w:rFonts w:ascii="Verdana" w:hAnsi="Verdana" w:cs="Verdana"/>
                <w:b/>
                <w:bCs/>
                <w:sz w:val="20"/>
                <w:szCs w:val="20"/>
              </w:rPr>
              <w:t>μέσα μελέτης και έρευνας</w:t>
            </w:r>
            <w:r w:rsidRPr="002A4008">
              <w:rPr>
                <w:rFonts w:ascii="Verdana" w:hAnsi="Verdana" w:cs="Verdana"/>
                <w:sz w:val="20"/>
                <w:szCs w:val="20"/>
              </w:rPr>
              <w:t xml:space="preserve"> που αυτός διαθέτει καθώς και τα </w:t>
            </w:r>
            <w:r w:rsidRPr="002A4008">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6) Οι ακόλουθοι </w:t>
            </w:r>
            <w:r w:rsidRPr="002A4008">
              <w:rPr>
                <w:rFonts w:ascii="Verdana" w:hAnsi="Verdana" w:cs="Verdana"/>
                <w:b/>
                <w:bCs/>
                <w:sz w:val="20"/>
                <w:szCs w:val="20"/>
              </w:rPr>
              <w:t>τίτλοι σπουδών και επαγγελματικών προσόντων</w:t>
            </w:r>
            <w:r w:rsidRPr="002A4008">
              <w:rPr>
                <w:rFonts w:ascii="Verdana" w:hAnsi="Verdana" w:cs="Verdana"/>
                <w:sz w:val="20"/>
                <w:szCs w:val="20"/>
              </w:rPr>
              <w:t xml:space="preserve"> διατίθενται από:</w:t>
            </w:r>
          </w:p>
          <w:p w:rsidR="00626D23" w:rsidRPr="002A4008" w:rsidRDefault="00626D23" w:rsidP="00FA2D89">
            <w:pPr>
              <w:rPr>
                <w:rFonts w:ascii="Verdana" w:hAnsi="Verdana" w:cs="Verdana"/>
                <w:b/>
                <w:bCs/>
                <w:i/>
                <w:iCs/>
                <w:sz w:val="20"/>
                <w:szCs w:val="20"/>
              </w:rPr>
            </w:pPr>
            <w:r w:rsidRPr="002A4008">
              <w:rPr>
                <w:rFonts w:ascii="Verdana" w:hAnsi="Verdana" w:cs="Verdana"/>
                <w:sz w:val="20"/>
                <w:szCs w:val="20"/>
              </w:rPr>
              <w:t>α) τον ίδιο τον πάροχο υπηρεσιών ή τον εργολάβο,</w:t>
            </w:r>
          </w:p>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lastRenderedPageBreak/>
              <w:t>και/ή</w:t>
            </w:r>
            <w:r w:rsidRPr="002A4008">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2A4008" w:rsidRDefault="00626D23" w:rsidP="00FA2D89">
            <w:pPr>
              <w:rPr>
                <w:rFonts w:ascii="Verdana" w:hAnsi="Verdana" w:cs="Verdana"/>
                <w:sz w:val="20"/>
                <w:szCs w:val="20"/>
              </w:rPr>
            </w:pPr>
            <w:r w:rsidRPr="002A4008">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α)[......................................……]</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β) [……]</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 xml:space="preserve">7) Ο οικονομικός φορέας θα μπορεί να εφαρμόζει τα ακόλουθα </w:t>
            </w:r>
            <w:r w:rsidRPr="002A4008">
              <w:rPr>
                <w:rFonts w:ascii="Verdana" w:hAnsi="Verdana" w:cs="Verdana"/>
                <w:b/>
                <w:bCs/>
                <w:sz w:val="20"/>
                <w:szCs w:val="20"/>
              </w:rPr>
              <w:t>μέτρα περιβαλλοντικής διαχείρισης</w:t>
            </w:r>
            <w:r w:rsidRPr="002A4008">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trHeight w:val="2683"/>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8) Το </w:t>
            </w:r>
            <w:r w:rsidRPr="002A4008">
              <w:rPr>
                <w:rFonts w:ascii="Verdana" w:hAnsi="Verdana" w:cs="Verdana"/>
                <w:b/>
                <w:bCs/>
                <w:sz w:val="20"/>
                <w:szCs w:val="20"/>
              </w:rPr>
              <w:t xml:space="preserve">μέσο ετήσιο εργατοϋπαλληλικό δυναμικό </w:t>
            </w:r>
            <w:r w:rsidRPr="002A4008">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Έτος, μέσο ετήσιο εργατοϋπαλληλικό προσωπικό: </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 [.........] </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 [.........] </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 [.........] </w:t>
            </w:r>
          </w:p>
          <w:p w:rsidR="00626D23" w:rsidRPr="002A4008" w:rsidRDefault="00626D23" w:rsidP="00FA2D89">
            <w:pPr>
              <w:rPr>
                <w:rFonts w:ascii="Verdana" w:hAnsi="Verdana" w:cs="Verdana"/>
                <w:sz w:val="20"/>
                <w:szCs w:val="20"/>
              </w:rPr>
            </w:pPr>
            <w:r w:rsidRPr="002A4008">
              <w:rPr>
                <w:rFonts w:ascii="Verdana" w:hAnsi="Verdana" w:cs="Verdana"/>
                <w:sz w:val="20"/>
                <w:szCs w:val="20"/>
              </w:rPr>
              <w:t>Έτος, αριθμός διευθυντικών στελεχών:</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 [.........] </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 [.........] </w:t>
            </w:r>
          </w:p>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 [.........] </w:t>
            </w:r>
          </w:p>
        </w:tc>
      </w:tr>
      <w:tr w:rsidR="00626D23" w:rsidRPr="002A4008">
        <w:trPr>
          <w:jc w:val="center"/>
        </w:trPr>
        <w:tc>
          <w:tcPr>
            <w:tcW w:w="4479" w:type="dxa"/>
            <w:tcBorders>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9) Ο οικονομικός φορέας θα έχει στη διάθεσή του τα ακόλουθα </w:t>
            </w:r>
            <w:r w:rsidRPr="002A4008">
              <w:rPr>
                <w:rFonts w:ascii="Verdana" w:hAnsi="Verdana" w:cs="Verdana"/>
                <w:b/>
                <w:bCs/>
                <w:sz w:val="20"/>
                <w:szCs w:val="20"/>
              </w:rPr>
              <w:t xml:space="preserve">μηχανήματα, εγκαταστάσεις και τεχνικό εξοπλισμό </w:t>
            </w:r>
            <w:r w:rsidRPr="002A4008">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10) Ο οικονομικός φορέας </w:t>
            </w:r>
            <w:r w:rsidRPr="002A4008">
              <w:rPr>
                <w:rFonts w:ascii="Verdana" w:hAnsi="Verdana" w:cs="Verdana"/>
                <w:b/>
                <w:bCs/>
                <w:sz w:val="20"/>
                <w:szCs w:val="20"/>
              </w:rPr>
              <w:t>προτίθεται, να αναθέσει σε τρίτους υπό μορφή υπεργολαβίας</w:t>
            </w:r>
            <w:r w:rsidRPr="002A4008">
              <w:rPr>
                <w:rFonts w:ascii="Verdana" w:hAnsi="Verdana" w:cs="Verdana"/>
                <w:sz w:val="20"/>
                <w:szCs w:val="20"/>
                <w:vertAlign w:val="superscript"/>
              </w:rPr>
              <w:endnoteReference w:id="42"/>
            </w:r>
            <w:r w:rsidRPr="002A4008">
              <w:rPr>
                <w:rFonts w:ascii="Verdana" w:hAnsi="Verdana" w:cs="Verdana"/>
                <w:sz w:val="20"/>
                <w:szCs w:val="20"/>
              </w:rPr>
              <w:t xml:space="preserve"> το ακόλουθο</w:t>
            </w:r>
            <w:r w:rsidRPr="002A4008">
              <w:rPr>
                <w:rFonts w:ascii="Verdana" w:hAnsi="Verdana" w:cs="Verdana"/>
                <w:b/>
                <w:bCs/>
                <w:sz w:val="20"/>
                <w:szCs w:val="20"/>
              </w:rPr>
              <w:t xml:space="preserve"> τμήμα (δηλ. ποσοστό)</w:t>
            </w:r>
            <w:r w:rsidRPr="002A4008">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xml:space="preserve">11) Για </w:t>
            </w:r>
            <w:r w:rsidRPr="002A4008">
              <w:rPr>
                <w:rFonts w:ascii="Verdana" w:hAnsi="Verdana" w:cs="Verdana"/>
                <w:b/>
                <w:bCs/>
                <w:i/>
                <w:iCs/>
                <w:sz w:val="20"/>
                <w:szCs w:val="20"/>
              </w:rPr>
              <w:t xml:space="preserve">δημόσιες συμβάσεις προμηθειών </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2A4008" w:rsidRDefault="00626D23" w:rsidP="00FA2D89">
            <w:pPr>
              <w:rPr>
                <w:rFonts w:ascii="Verdana" w:hAnsi="Verdana" w:cs="Verdana"/>
                <w:i/>
                <w:iCs/>
                <w:sz w:val="20"/>
                <w:szCs w:val="20"/>
              </w:rPr>
            </w:pPr>
            <w:r w:rsidRPr="002A4008">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i/>
                <w:iCs/>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sz w:val="20"/>
                <w:szCs w:val="20"/>
              </w:rPr>
            </w:pPr>
            <w:r w:rsidRPr="002A4008">
              <w:rPr>
                <w:rFonts w:ascii="Verdana" w:hAnsi="Verdana" w:cs="Verdana"/>
                <w:i/>
                <w:iCs/>
                <w:sz w:val="20"/>
                <w:szCs w:val="20"/>
              </w:rPr>
              <w:t xml:space="preserve">(διαδικτυακή διεύθυνση, αρχή ή φορέας </w:t>
            </w:r>
            <w:r w:rsidRPr="002A4008">
              <w:rPr>
                <w:rFonts w:ascii="Verdana" w:hAnsi="Verdana" w:cs="Verdana"/>
                <w:i/>
                <w:iCs/>
                <w:sz w:val="20"/>
                <w:szCs w:val="20"/>
              </w:rPr>
              <w:lastRenderedPageBreak/>
              <w:t>έκδοσης, επακριβή στοιχεία αναφοράς των εγγράφων): [……][……][……]</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 xml:space="preserve">12) Για </w:t>
            </w:r>
            <w:r w:rsidRPr="002A4008">
              <w:rPr>
                <w:rFonts w:ascii="Verdana" w:hAnsi="Verdana" w:cs="Verdana"/>
                <w:b/>
                <w:bCs/>
                <w:i/>
                <w:iCs/>
                <w:sz w:val="20"/>
                <w:szCs w:val="20"/>
              </w:rPr>
              <w:t>δημόσιες συμβάσεις προμηθειών</w:t>
            </w:r>
            <w:r w:rsidRPr="002A4008">
              <w:rPr>
                <w:rFonts w:ascii="Verdana" w:hAnsi="Verdana" w:cs="Verdana"/>
                <w:sz w:val="20"/>
                <w:szCs w:val="20"/>
              </w:rPr>
              <w:t>:</w:t>
            </w:r>
          </w:p>
          <w:p w:rsidR="00626D23" w:rsidRPr="002A4008" w:rsidRDefault="00626D23" w:rsidP="00FA2D89">
            <w:pPr>
              <w:rPr>
                <w:rFonts w:ascii="Verdana" w:hAnsi="Verdana" w:cs="Verdana"/>
                <w:b/>
                <w:bCs/>
                <w:sz w:val="20"/>
                <w:szCs w:val="20"/>
              </w:rPr>
            </w:pPr>
            <w:r w:rsidRPr="002A4008">
              <w:rPr>
                <w:rFonts w:ascii="Verdana" w:hAnsi="Verdana" w:cs="Verdana"/>
                <w:sz w:val="20"/>
                <w:szCs w:val="20"/>
              </w:rPr>
              <w:t xml:space="preserve">Μπορεί ο οικονομικός φορέας να προσκομίσει τα απαιτούμενα </w:t>
            </w:r>
            <w:r w:rsidRPr="002A4008">
              <w:rPr>
                <w:rFonts w:ascii="Verdana" w:hAnsi="Verdana" w:cs="Verdana"/>
                <w:b/>
                <w:bCs/>
                <w:sz w:val="20"/>
                <w:szCs w:val="20"/>
              </w:rPr>
              <w:t>πιστοποιητικά</w:t>
            </w:r>
            <w:r w:rsidRPr="002A4008">
              <w:rPr>
                <w:rFonts w:ascii="Verdana" w:hAnsi="Verdana" w:cs="Verdana"/>
                <w:sz w:val="20"/>
                <w:szCs w:val="20"/>
              </w:rPr>
              <w:t xml:space="preserve"> που έχουν εκδοθεί από επίσημα </w:t>
            </w:r>
            <w:r w:rsidRPr="002A4008">
              <w:rPr>
                <w:rFonts w:ascii="Verdana" w:hAnsi="Verdana" w:cs="Verdana"/>
                <w:b/>
                <w:bCs/>
                <w:sz w:val="20"/>
                <w:szCs w:val="20"/>
              </w:rPr>
              <w:t>ινστιτούτα ελέγχου ποιότητας</w:t>
            </w:r>
            <w:r w:rsidRPr="002A4008">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2A4008" w:rsidRDefault="00626D23" w:rsidP="00FA2D89">
            <w:pPr>
              <w:rPr>
                <w:rFonts w:ascii="Verdana" w:hAnsi="Verdana" w:cs="Verdana"/>
                <w:i/>
                <w:iCs/>
                <w:sz w:val="20"/>
                <w:szCs w:val="20"/>
              </w:rPr>
            </w:pPr>
            <w:r w:rsidRPr="002A4008">
              <w:rPr>
                <w:rFonts w:ascii="Verdana" w:hAnsi="Verdana" w:cs="Verdana"/>
                <w:b/>
                <w:bCs/>
                <w:sz w:val="20"/>
                <w:szCs w:val="20"/>
              </w:rPr>
              <w:t>Εάν όχι</w:t>
            </w:r>
            <w:r w:rsidRPr="002A4008">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sz w:val="20"/>
          <w:szCs w:val="20"/>
        </w:rPr>
      </w:pPr>
    </w:p>
    <w:p w:rsidR="00626D23" w:rsidRPr="002A4008" w:rsidRDefault="00626D23" w:rsidP="00FA2D89">
      <w:pPr>
        <w:rPr>
          <w:rFonts w:ascii="Verdana" w:hAnsi="Verdana" w:cs="Verdana"/>
          <w:b/>
          <w:bCs/>
          <w:i/>
          <w:iCs/>
          <w:sz w:val="20"/>
          <w:szCs w:val="20"/>
        </w:rPr>
      </w:pPr>
      <w:r w:rsidRPr="002A4008">
        <w:rPr>
          <w:rFonts w:ascii="Verdana" w:hAnsi="Verdana" w:cs="Verdana"/>
          <w:b/>
          <w:bCs/>
          <w:sz w:val="20"/>
          <w:szCs w:val="20"/>
        </w:rPr>
        <w:t>Δ: Συστήματα διασφάλισης ποιότητας και πρότυπα περιβαλλοντικής διαχείρισης</w:t>
      </w:r>
    </w:p>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 xml:space="preserve">Ο οικονομικός φορέας πρέπει να παράσχει πληροφορίες </w:t>
      </w:r>
      <w:r w:rsidRPr="002A4008">
        <w:rPr>
          <w:rFonts w:ascii="Verdana" w:hAnsi="Verdana" w:cs="Verdana"/>
          <w:b/>
          <w:bCs/>
          <w:sz w:val="20"/>
          <w:szCs w:val="20"/>
          <w:u w:val="single"/>
        </w:rPr>
        <w:t>μόνον</w:t>
      </w:r>
      <w:r w:rsidRPr="002A4008">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sz w:val="20"/>
                <w:szCs w:val="20"/>
              </w:rPr>
            </w:pPr>
            <w:r w:rsidRPr="002A4008">
              <w:rPr>
                <w:rFonts w:ascii="Verdana" w:hAnsi="Verdana" w:cs="Verdana"/>
                <w:sz w:val="20"/>
                <w:szCs w:val="20"/>
              </w:rPr>
              <w:t xml:space="preserve">Θα είναι σε θέση ο οικονομικός φορέας να προσκομίσει </w:t>
            </w:r>
            <w:r w:rsidRPr="002A4008">
              <w:rPr>
                <w:rFonts w:ascii="Verdana" w:hAnsi="Verdana" w:cs="Verdana"/>
                <w:b/>
                <w:bCs/>
                <w:sz w:val="20"/>
                <w:szCs w:val="20"/>
              </w:rPr>
              <w:t>πιστοποιητικά</w:t>
            </w:r>
            <w:r w:rsidRPr="002A4008">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2A4008">
              <w:rPr>
                <w:rFonts w:ascii="Verdana" w:hAnsi="Verdana" w:cs="Verdana"/>
                <w:b/>
                <w:bCs/>
                <w:sz w:val="20"/>
                <w:szCs w:val="20"/>
              </w:rPr>
              <w:t>πρότυπα διασφάλισης ποιότητας</w:t>
            </w:r>
            <w:r w:rsidRPr="002A4008">
              <w:rPr>
                <w:rFonts w:ascii="Verdana" w:hAnsi="Verdana" w:cs="Verdana"/>
                <w:sz w:val="20"/>
                <w:szCs w:val="20"/>
              </w:rPr>
              <w:t xml:space="preserve">, συμπεριλαμβανομένης της </w:t>
            </w:r>
            <w:r w:rsidRPr="002A4008">
              <w:rPr>
                <w:rFonts w:ascii="Verdana" w:hAnsi="Verdana" w:cs="Verdana"/>
                <w:sz w:val="20"/>
                <w:szCs w:val="20"/>
              </w:rPr>
              <w:lastRenderedPageBreak/>
              <w:t>προσβασιμότητας για άτομα με ειδικές ανάγκες;</w:t>
            </w:r>
          </w:p>
          <w:p w:rsidR="00626D23" w:rsidRPr="002A4008" w:rsidRDefault="00626D23" w:rsidP="00FA2D89">
            <w:pPr>
              <w:rPr>
                <w:rFonts w:ascii="Verdana" w:hAnsi="Verdana" w:cs="Verdana"/>
                <w:i/>
                <w:iCs/>
                <w:sz w:val="20"/>
                <w:szCs w:val="20"/>
              </w:rPr>
            </w:pPr>
            <w:r w:rsidRPr="002A4008">
              <w:rPr>
                <w:rFonts w:ascii="Verdana" w:hAnsi="Verdana" w:cs="Verdana"/>
                <w:b/>
                <w:bCs/>
                <w:sz w:val="20"/>
                <w:szCs w:val="20"/>
              </w:rPr>
              <w:t>Εάν όχι</w:t>
            </w:r>
            <w:r w:rsidRPr="002A4008">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lastRenderedPageBreak/>
              <w:t>[]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i/>
                <w:iCs/>
                <w:sz w:val="20"/>
                <w:szCs w:val="20"/>
              </w:rPr>
            </w:pPr>
            <w:r w:rsidRPr="002A4008">
              <w:rPr>
                <w:rFonts w:ascii="Verdana" w:hAnsi="Verdana" w:cs="Verdana"/>
                <w:sz w:val="20"/>
                <w:szCs w:val="20"/>
              </w:rPr>
              <w:t>[……] [……]</w:t>
            </w: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sz w:val="20"/>
                <w:szCs w:val="20"/>
              </w:rPr>
            </w:pPr>
            <w:r w:rsidRPr="002A4008">
              <w:rPr>
                <w:rFonts w:ascii="Verdana" w:hAnsi="Verdana" w:cs="Verdana"/>
                <w:sz w:val="20"/>
                <w:szCs w:val="20"/>
              </w:rPr>
              <w:lastRenderedPageBreak/>
              <w:t xml:space="preserve">Θα είναι σε θέση ο οικονομικός φορέας να προσκομίσει </w:t>
            </w:r>
            <w:r w:rsidRPr="002A4008">
              <w:rPr>
                <w:rFonts w:ascii="Verdana" w:hAnsi="Verdana" w:cs="Verdana"/>
                <w:b/>
                <w:bCs/>
                <w:sz w:val="20"/>
                <w:szCs w:val="20"/>
              </w:rPr>
              <w:t>πιστοποιητικά</w:t>
            </w:r>
            <w:r w:rsidRPr="002A4008">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2A4008">
              <w:rPr>
                <w:rFonts w:ascii="Verdana" w:hAnsi="Verdana" w:cs="Verdana"/>
                <w:b/>
                <w:bCs/>
                <w:sz w:val="20"/>
                <w:szCs w:val="20"/>
              </w:rPr>
              <w:t>συστήματα ή πρότυπα περιβαλλοντικής διαχείρισης</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r w:rsidRPr="002A4008">
              <w:rPr>
                <w:rFonts w:ascii="Verdana" w:hAnsi="Verdana" w:cs="Verdana"/>
                <w:b/>
                <w:bCs/>
                <w:sz w:val="20"/>
                <w:szCs w:val="20"/>
              </w:rPr>
              <w:t>Εάν όχι</w:t>
            </w:r>
            <w:r w:rsidRPr="002A4008">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2A4008">
              <w:rPr>
                <w:rFonts w:ascii="Verdana" w:hAnsi="Verdana" w:cs="Verdana"/>
                <w:b/>
                <w:bCs/>
                <w:sz w:val="20"/>
                <w:szCs w:val="20"/>
              </w:rPr>
              <w:t>συστήματα ή πρότυπα περιβαλλοντικής διαχείρισης</w:t>
            </w:r>
            <w:r w:rsidRPr="002A4008">
              <w:rPr>
                <w:rFonts w:ascii="Verdana" w:hAnsi="Verdana" w:cs="Verdana"/>
                <w:sz w:val="20"/>
                <w:szCs w:val="20"/>
              </w:rPr>
              <w:t>:</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i/>
                <w:iCs/>
                <w:sz w:val="20"/>
                <w:szCs w:val="20"/>
              </w:rPr>
            </w:pPr>
            <w:r w:rsidRPr="002A4008">
              <w:rPr>
                <w:rFonts w:ascii="Verdana" w:hAnsi="Verdana" w:cs="Verdana"/>
                <w:sz w:val="20"/>
                <w:szCs w:val="20"/>
              </w:rPr>
              <w:t>[……] [……]</w:t>
            </w: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b/>
          <w:bCs/>
          <w:i/>
          <w:iCs/>
          <w:sz w:val="20"/>
          <w:szCs w:val="20"/>
        </w:rPr>
      </w:pPr>
      <w:r w:rsidRPr="002A4008">
        <w:rPr>
          <w:rFonts w:ascii="Verdana" w:hAnsi="Verdana" w:cs="Verdana"/>
          <w:b/>
          <w:bCs/>
          <w:sz w:val="20"/>
          <w:szCs w:val="20"/>
        </w:rPr>
        <w:t>Μέρος V: Περιορισμός του αριθμού των πληρούντων τα κριτήρια επιλογής υποψηφίων</w:t>
      </w:r>
    </w:p>
    <w:p w:rsidR="00626D23" w:rsidRPr="002A4008" w:rsidRDefault="00626D23" w:rsidP="00FA2D89">
      <w:pPr>
        <w:rPr>
          <w:rFonts w:ascii="Verdana" w:hAnsi="Verdana" w:cs="Verdana"/>
          <w:b/>
          <w:bCs/>
          <w:i/>
          <w:iCs/>
          <w:sz w:val="20"/>
          <w:szCs w:val="20"/>
          <w:u w:val="single"/>
        </w:rPr>
      </w:pPr>
      <w:r w:rsidRPr="002A4008">
        <w:rPr>
          <w:rFonts w:ascii="Verdana" w:hAnsi="Verdana" w:cs="Verdana"/>
          <w:b/>
          <w:bCs/>
          <w:i/>
          <w:iCs/>
          <w:sz w:val="20"/>
          <w:szCs w:val="20"/>
        </w:rPr>
        <w:t xml:space="preserve">Ο οικονομικός φορέας πρέπει να παράσχει πληροφορίες </w:t>
      </w:r>
      <w:r w:rsidRPr="002A4008">
        <w:rPr>
          <w:rFonts w:ascii="Verdana" w:hAnsi="Verdana" w:cs="Verdana"/>
          <w:b/>
          <w:bCs/>
          <w:sz w:val="20"/>
          <w:szCs w:val="20"/>
          <w:u w:val="single"/>
        </w:rPr>
        <w:t>μόνον</w:t>
      </w:r>
      <w:r w:rsidRPr="002A4008">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w:t>
      </w:r>
      <w:r w:rsidRPr="002A4008">
        <w:rPr>
          <w:rFonts w:ascii="Verdana" w:hAnsi="Verdana" w:cs="Verdana"/>
          <w:b/>
          <w:bCs/>
          <w:i/>
          <w:iCs/>
          <w:sz w:val="20"/>
          <w:szCs w:val="20"/>
        </w:rPr>
        <w:lastRenderedPageBreak/>
        <w:t xml:space="preserve">πιστοποιητικά (ή το είδος τους) ή τις μορφές αποδεικτικών εγγράφων, </w:t>
      </w:r>
      <w:r w:rsidRPr="002A4008">
        <w:rPr>
          <w:rFonts w:ascii="Verdana" w:hAnsi="Verdana" w:cs="Verdana"/>
          <w:b/>
          <w:bCs/>
          <w:sz w:val="20"/>
          <w:szCs w:val="20"/>
        </w:rPr>
        <w:t>εφόσον συντρέχει περίπτωση</w:t>
      </w:r>
      <w:r w:rsidRPr="002A4008">
        <w:rPr>
          <w:rFonts w:ascii="Verdana" w:hAnsi="Verdana" w:cs="Verdana"/>
          <w:b/>
          <w:bCs/>
          <w:i/>
          <w:iCs/>
          <w:sz w:val="20"/>
          <w:szCs w:val="20"/>
        </w:rPr>
        <w:t>,</w:t>
      </w:r>
      <w:r w:rsidRPr="002A4008">
        <w:rPr>
          <w:rFonts w:ascii="Verdana" w:hAnsi="Verdana" w:cs="Verdana"/>
          <w:b/>
          <w:bCs/>
          <w:i/>
          <w:iCs/>
          <w:sz w:val="20"/>
          <w:szCs w:val="20"/>
          <w:u w:val="single"/>
        </w:rPr>
        <w:t xml:space="preserve"> </w:t>
      </w:r>
      <w:r w:rsidRPr="002A4008">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2A4008" w:rsidRDefault="00626D23" w:rsidP="00FA2D89">
      <w:pPr>
        <w:rPr>
          <w:rFonts w:ascii="Verdana" w:hAnsi="Verdana" w:cs="Verdana"/>
          <w:b/>
          <w:bCs/>
          <w:sz w:val="20"/>
          <w:szCs w:val="20"/>
        </w:rPr>
      </w:pPr>
      <w:r w:rsidRPr="002A4008">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2A4008" w:rsidRDefault="00626D23" w:rsidP="00FA2D89">
      <w:pPr>
        <w:rPr>
          <w:rFonts w:ascii="Verdana" w:hAnsi="Verdana" w:cs="Verdana"/>
          <w:b/>
          <w:bCs/>
          <w:i/>
          <w:iCs/>
          <w:sz w:val="20"/>
          <w:szCs w:val="20"/>
        </w:rPr>
      </w:pPr>
      <w:r w:rsidRPr="002A4008">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b/>
                <w:bCs/>
                <w:i/>
                <w:iCs/>
                <w:sz w:val="20"/>
                <w:szCs w:val="20"/>
              </w:rPr>
            </w:pPr>
            <w:r w:rsidRPr="002A4008">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i/>
                <w:iCs/>
                <w:sz w:val="20"/>
                <w:szCs w:val="20"/>
              </w:rPr>
              <w:t>Απάντηση:</w:t>
            </w:r>
          </w:p>
        </w:tc>
      </w:tr>
      <w:tr w:rsidR="00626D23" w:rsidRPr="002A4008">
        <w:trPr>
          <w:jc w:val="center"/>
        </w:trPr>
        <w:tc>
          <w:tcPr>
            <w:tcW w:w="4479" w:type="dxa"/>
            <w:tcBorders>
              <w:top w:val="single" w:sz="4" w:space="0" w:color="000000"/>
              <w:left w:val="single" w:sz="4" w:space="0" w:color="000000"/>
              <w:bottom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b/>
                <w:bCs/>
                <w:sz w:val="20"/>
                <w:szCs w:val="20"/>
              </w:rPr>
              <w:t>Πληροί</w:t>
            </w:r>
            <w:r w:rsidRPr="002A4008">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2A4008" w:rsidRDefault="00626D23" w:rsidP="00FA2D89">
            <w:pPr>
              <w:rPr>
                <w:rFonts w:ascii="Verdana" w:hAnsi="Verdana" w:cs="Verdana"/>
                <w:i/>
                <w:iCs/>
                <w:sz w:val="20"/>
                <w:szCs w:val="20"/>
              </w:rPr>
            </w:pPr>
            <w:r w:rsidRPr="002A4008">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2A4008">
              <w:rPr>
                <w:rFonts w:ascii="Verdana" w:hAnsi="Verdana" w:cs="Verdana"/>
                <w:b/>
                <w:bCs/>
                <w:sz w:val="20"/>
                <w:szCs w:val="20"/>
              </w:rPr>
              <w:t>καθένα από αυτά</w:t>
            </w:r>
            <w:r w:rsidRPr="002A4008">
              <w:rPr>
                <w:rFonts w:ascii="Verdana" w:hAnsi="Verdana" w:cs="Verdana"/>
                <w:sz w:val="20"/>
                <w:szCs w:val="20"/>
              </w:rPr>
              <w:t xml:space="preserve"> αν ο οικονομικός φορέας διαθέτει τα απαιτούμενα έγγραφα:</w:t>
            </w: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2A4008">
              <w:rPr>
                <w:rFonts w:ascii="Verdana" w:hAnsi="Verdana" w:cs="Verdana"/>
                <w:i/>
                <w:iCs/>
                <w:sz w:val="20"/>
                <w:szCs w:val="20"/>
              </w:rPr>
              <w:endnoteReference w:id="43"/>
            </w:r>
            <w:r w:rsidRPr="002A4008">
              <w:rPr>
                <w:rFonts w:ascii="Verdana" w:hAnsi="Verdana" w:cs="Verdana"/>
                <w:i/>
                <w:iCs/>
                <w:sz w:val="20"/>
                <w:szCs w:val="20"/>
              </w:rPr>
              <w:t xml:space="preserve">, αναφέρετε για το </w:t>
            </w:r>
            <w:r w:rsidRPr="002A4008">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2A4008" w:rsidRDefault="00626D23" w:rsidP="00FA2D89">
            <w:pPr>
              <w:rPr>
                <w:rFonts w:ascii="Verdana" w:hAnsi="Verdana" w:cs="Verdana"/>
                <w:sz w:val="20"/>
                <w:szCs w:val="20"/>
              </w:rPr>
            </w:pPr>
            <w:r w:rsidRPr="002A4008">
              <w:rPr>
                <w:rFonts w:ascii="Verdana" w:hAnsi="Verdana" w:cs="Verdana"/>
                <w:sz w:val="20"/>
                <w:szCs w:val="20"/>
              </w:rPr>
              <w:t>[….]</w:t>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r w:rsidRPr="002A4008">
              <w:rPr>
                <w:rFonts w:ascii="Verdana" w:hAnsi="Verdana" w:cs="Verdana"/>
                <w:sz w:val="20"/>
                <w:szCs w:val="20"/>
              </w:rPr>
              <w:t>[] Ναι [] Όχι</w:t>
            </w:r>
            <w:r w:rsidRPr="002A4008">
              <w:rPr>
                <w:rFonts w:ascii="Verdana" w:hAnsi="Verdana" w:cs="Verdana"/>
                <w:sz w:val="20"/>
                <w:szCs w:val="20"/>
                <w:vertAlign w:val="superscript"/>
              </w:rPr>
              <w:endnoteReference w:id="44"/>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i/>
                <w:iCs/>
                <w:sz w:val="20"/>
                <w:szCs w:val="20"/>
              </w:rPr>
            </w:pPr>
          </w:p>
          <w:p w:rsidR="00626D23" w:rsidRPr="002A4008" w:rsidRDefault="00626D23" w:rsidP="00FA2D89">
            <w:pPr>
              <w:rPr>
                <w:rFonts w:ascii="Verdana" w:hAnsi="Verdana" w:cs="Verdana"/>
                <w:sz w:val="20"/>
                <w:szCs w:val="20"/>
              </w:rPr>
            </w:pPr>
            <w:r w:rsidRPr="002A4008">
              <w:rPr>
                <w:rFonts w:ascii="Verdana" w:hAnsi="Verdana" w:cs="Verdana"/>
                <w:i/>
                <w:iCs/>
                <w:sz w:val="20"/>
                <w:szCs w:val="20"/>
              </w:rPr>
              <w:t>(διαδικτυακή διεύθυνση, αρχή ή φορέας έκδοσης, επακριβή στοιχεία αναφοράς των εγγράφων): [……][……][……]</w:t>
            </w:r>
            <w:r w:rsidRPr="002A4008">
              <w:rPr>
                <w:rFonts w:ascii="Verdana" w:hAnsi="Verdana" w:cs="Verdana"/>
                <w:i/>
                <w:iCs/>
                <w:sz w:val="20"/>
                <w:szCs w:val="20"/>
                <w:vertAlign w:val="superscript"/>
              </w:rPr>
              <w:endnoteReference w:id="45"/>
            </w:r>
          </w:p>
        </w:tc>
      </w:tr>
    </w:tbl>
    <w:p w:rsidR="00626D23" w:rsidRPr="002A4008" w:rsidRDefault="00626D23" w:rsidP="00FA2D89">
      <w:pPr>
        <w:rPr>
          <w:rFonts w:ascii="Verdana" w:hAnsi="Verdana" w:cs="Verdana"/>
          <w:b/>
          <w:bCs/>
          <w:sz w:val="20"/>
          <w:szCs w:val="20"/>
        </w:rPr>
      </w:pPr>
    </w:p>
    <w:p w:rsidR="00626D23" w:rsidRPr="002A4008" w:rsidRDefault="00626D23" w:rsidP="00287A56">
      <w:pPr>
        <w:jc w:val="both"/>
        <w:rPr>
          <w:rFonts w:ascii="Verdana" w:hAnsi="Verdana" w:cs="Verdana"/>
          <w:b/>
          <w:bCs/>
          <w:i/>
          <w:iCs/>
          <w:sz w:val="20"/>
          <w:szCs w:val="20"/>
        </w:rPr>
      </w:pPr>
      <w:r w:rsidRPr="002A4008">
        <w:rPr>
          <w:rFonts w:ascii="Verdana" w:hAnsi="Verdana" w:cs="Verdana"/>
          <w:b/>
          <w:bCs/>
          <w:sz w:val="20"/>
          <w:szCs w:val="20"/>
        </w:rPr>
        <w:br w:type="page"/>
      </w:r>
      <w:r w:rsidRPr="002A4008">
        <w:rPr>
          <w:rFonts w:ascii="Verdana" w:hAnsi="Verdana" w:cs="Verdana"/>
          <w:b/>
          <w:bCs/>
          <w:sz w:val="20"/>
          <w:szCs w:val="20"/>
        </w:rPr>
        <w:lastRenderedPageBreak/>
        <w:t>Μέρος VI: Τελικές δηλώσεις</w:t>
      </w:r>
    </w:p>
    <w:p w:rsidR="00626D23" w:rsidRPr="002A4008" w:rsidRDefault="00626D23" w:rsidP="00287A56">
      <w:pPr>
        <w:jc w:val="both"/>
        <w:rPr>
          <w:rFonts w:ascii="Verdana" w:hAnsi="Verdana" w:cs="Verdana"/>
          <w:i/>
          <w:iCs/>
          <w:sz w:val="20"/>
          <w:szCs w:val="20"/>
        </w:rPr>
      </w:pPr>
      <w:r w:rsidRPr="002A4008">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2A4008" w:rsidRDefault="00626D23" w:rsidP="00287A56">
      <w:pPr>
        <w:jc w:val="both"/>
        <w:rPr>
          <w:rFonts w:ascii="Verdana" w:hAnsi="Verdana" w:cs="Verdana"/>
          <w:i/>
          <w:iCs/>
          <w:sz w:val="20"/>
          <w:szCs w:val="20"/>
        </w:rPr>
      </w:pPr>
      <w:r w:rsidRPr="002A4008">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A4008">
        <w:rPr>
          <w:rFonts w:ascii="Verdana" w:hAnsi="Verdana" w:cs="Verdana"/>
          <w:sz w:val="20"/>
          <w:szCs w:val="20"/>
          <w:vertAlign w:val="superscript"/>
        </w:rPr>
        <w:endnoteReference w:id="46"/>
      </w:r>
      <w:r w:rsidRPr="002A4008">
        <w:rPr>
          <w:rFonts w:ascii="Verdana" w:hAnsi="Verdana" w:cs="Verdana"/>
          <w:i/>
          <w:iCs/>
          <w:sz w:val="20"/>
          <w:szCs w:val="20"/>
        </w:rPr>
        <w:t>, εκτός εάν :</w:t>
      </w:r>
    </w:p>
    <w:p w:rsidR="00626D23" w:rsidRPr="002A4008" w:rsidRDefault="00626D23" w:rsidP="00287A56">
      <w:pPr>
        <w:jc w:val="both"/>
        <w:rPr>
          <w:rFonts w:ascii="Verdana" w:hAnsi="Verdana" w:cs="Verdana"/>
          <w:i/>
          <w:iCs/>
          <w:sz w:val="20"/>
          <w:szCs w:val="20"/>
        </w:rPr>
      </w:pPr>
      <w:r w:rsidRPr="002A4008">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A4008">
        <w:rPr>
          <w:rFonts w:ascii="Verdana" w:hAnsi="Verdana" w:cs="Verdana"/>
          <w:sz w:val="20"/>
          <w:szCs w:val="20"/>
          <w:vertAlign w:val="superscript"/>
        </w:rPr>
        <w:endnoteReference w:id="47"/>
      </w:r>
      <w:r w:rsidRPr="002A4008">
        <w:rPr>
          <w:rFonts w:ascii="Verdana" w:hAnsi="Verdana" w:cs="Verdana"/>
          <w:i/>
          <w:iCs/>
          <w:sz w:val="20"/>
          <w:szCs w:val="20"/>
        </w:rPr>
        <w:t>.</w:t>
      </w:r>
    </w:p>
    <w:p w:rsidR="00626D23" w:rsidRPr="002A4008" w:rsidRDefault="00626D23" w:rsidP="00287A56">
      <w:pPr>
        <w:jc w:val="both"/>
        <w:rPr>
          <w:rFonts w:ascii="Verdana" w:hAnsi="Verdana" w:cs="Verdana"/>
          <w:i/>
          <w:iCs/>
          <w:sz w:val="20"/>
          <w:szCs w:val="20"/>
        </w:rPr>
      </w:pPr>
      <w:r w:rsidRPr="002A4008">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2A4008" w:rsidRDefault="00626D23" w:rsidP="00287A56">
      <w:pPr>
        <w:jc w:val="both"/>
        <w:rPr>
          <w:rFonts w:ascii="Verdana" w:hAnsi="Verdana" w:cs="Verdana"/>
          <w:i/>
          <w:iCs/>
          <w:sz w:val="20"/>
          <w:szCs w:val="20"/>
        </w:rPr>
      </w:pPr>
      <w:r w:rsidRPr="002A4008">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A4008">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A4008">
        <w:rPr>
          <w:rFonts w:ascii="Verdana" w:hAnsi="Verdana" w:cs="Verdana"/>
          <w:i/>
          <w:iCs/>
          <w:sz w:val="20"/>
          <w:szCs w:val="20"/>
        </w:rPr>
        <w:t>.</w:t>
      </w:r>
    </w:p>
    <w:p w:rsidR="00626D23" w:rsidRPr="002A4008" w:rsidRDefault="00626D23" w:rsidP="00287A56">
      <w:pPr>
        <w:jc w:val="both"/>
        <w:rPr>
          <w:rFonts w:ascii="Verdana" w:hAnsi="Verdana" w:cs="Verdana"/>
          <w:i/>
          <w:iCs/>
          <w:sz w:val="20"/>
          <w:szCs w:val="20"/>
        </w:rPr>
      </w:pPr>
    </w:p>
    <w:p w:rsidR="00626D23" w:rsidRPr="002A4008" w:rsidRDefault="00626D23" w:rsidP="00287A56">
      <w:pPr>
        <w:jc w:val="both"/>
        <w:rPr>
          <w:rFonts w:ascii="Verdana" w:hAnsi="Verdana" w:cs="Verdana"/>
          <w:i/>
          <w:iCs/>
          <w:sz w:val="20"/>
          <w:szCs w:val="20"/>
        </w:rPr>
      </w:pPr>
      <w:r w:rsidRPr="002A4008">
        <w:rPr>
          <w:rFonts w:ascii="Verdana" w:hAnsi="Verdana" w:cs="Verdana"/>
          <w:i/>
          <w:iCs/>
          <w:sz w:val="20"/>
          <w:szCs w:val="20"/>
        </w:rPr>
        <w:t xml:space="preserve">Ημερομηνία, τόπος και, όπου ζητείται ή είναι απαραίτητο, υπογραφή(-ές): [……]   </w:t>
      </w:r>
    </w:p>
    <w:p w:rsidR="00626D23" w:rsidRPr="002A4008" w:rsidRDefault="00626D23" w:rsidP="00287A56">
      <w:pPr>
        <w:jc w:val="both"/>
        <w:rPr>
          <w:rFonts w:ascii="Verdana" w:hAnsi="Verdana" w:cs="Verdana"/>
          <w:sz w:val="20"/>
          <w:szCs w:val="20"/>
        </w:rPr>
      </w:pPr>
      <w:r w:rsidRPr="002A4008">
        <w:rPr>
          <w:rFonts w:ascii="Verdana" w:hAnsi="Verdana" w:cs="Verdana"/>
          <w:i/>
          <w:iCs/>
          <w:sz w:val="20"/>
          <w:szCs w:val="20"/>
        </w:rPr>
        <w:br w:type="page"/>
      </w: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p w:rsidR="00626D23" w:rsidRPr="002A4008" w:rsidRDefault="00626D23" w:rsidP="00FA2D89">
      <w:pPr>
        <w:rPr>
          <w:rFonts w:ascii="Verdana" w:hAnsi="Verdana" w:cs="Verdana"/>
          <w:sz w:val="20"/>
          <w:szCs w:val="20"/>
        </w:rPr>
      </w:pPr>
    </w:p>
    <w:sectPr w:rsidR="00626D23" w:rsidRPr="002A4008"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6FB" w:rsidRDefault="002426FB" w:rsidP="002A4042">
      <w:pPr>
        <w:spacing w:after="0" w:line="240" w:lineRule="auto"/>
      </w:pPr>
      <w:r>
        <w:separator/>
      </w:r>
    </w:p>
  </w:endnote>
  <w:endnote w:type="continuationSeparator" w:id="0">
    <w:p w:rsidR="002426FB" w:rsidRDefault="002426FB" w:rsidP="002A4042">
      <w:pPr>
        <w:spacing w:after="0" w:line="240" w:lineRule="auto"/>
      </w:pPr>
      <w:r>
        <w:continuationSeparator/>
      </w:r>
    </w:p>
  </w:endnote>
  <w:endnote w:id="1">
    <w:p w:rsidR="00000000" w:rsidRDefault="00276BA3"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4">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5">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7">
    <w:p w:rsidR="00C33EAC" w:rsidRDefault="00276BA3"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Default="007178CC" w:rsidP="00867B26">
      <w:pPr>
        <w:pStyle w:val="aa"/>
        <w:tabs>
          <w:tab w:val="left" w:pos="284"/>
        </w:tabs>
        <w:jc w:val="both"/>
      </w:pPr>
    </w:p>
    <w:p w:rsidR="007178CC" w:rsidRPr="007178CC" w:rsidRDefault="007178CC" w:rsidP="007178CC">
      <w:pPr>
        <w:pStyle w:val="aa"/>
        <w:tabs>
          <w:tab w:val="left" w:pos="284"/>
        </w:tabs>
        <w:jc w:val="center"/>
        <w:rPr>
          <w:rFonts w:ascii="Verdana" w:hAnsi="Verdana"/>
          <w:sz w:val="22"/>
          <w:szCs w:val="22"/>
        </w:rPr>
      </w:pPr>
      <w:r w:rsidRPr="007178CC">
        <w:rPr>
          <w:rFonts w:ascii="Verdana" w:hAnsi="Verdana"/>
          <w:sz w:val="22"/>
          <w:szCs w:val="22"/>
        </w:rPr>
        <w:t>ΠΑΡΑΡΤΗΜΑ Δ</w:t>
      </w:r>
    </w:p>
    <w:p w:rsidR="007178CC" w:rsidRDefault="007178CC" w:rsidP="007178CC">
      <w:pPr>
        <w:pStyle w:val="aa"/>
        <w:tabs>
          <w:tab w:val="left" w:pos="284"/>
        </w:tabs>
        <w:jc w:val="center"/>
      </w:pPr>
    </w:p>
    <w:p w:rsidR="007178CC" w:rsidRPr="00A65DCB" w:rsidRDefault="007178CC" w:rsidP="007178CC">
      <w:pPr>
        <w:jc w:val="center"/>
        <w:rPr>
          <w:b/>
        </w:rPr>
      </w:pPr>
      <w:r w:rsidRPr="00A65DCB">
        <w:rPr>
          <w:b/>
        </w:rPr>
        <w:t>ΣΥΓΓΡΑΦΗ ΥΠΟΧΡΕΩΣΕΩΝ</w:t>
      </w:r>
    </w:p>
    <w:p w:rsidR="007178CC" w:rsidRPr="00A65DCB" w:rsidRDefault="007178CC" w:rsidP="007178CC">
      <w:pPr>
        <w:autoSpaceDE w:val="0"/>
        <w:autoSpaceDN w:val="0"/>
        <w:adjustRightInd w:val="0"/>
        <w:spacing w:after="0" w:line="240" w:lineRule="auto"/>
        <w:rPr>
          <w:lang w:eastAsia="el-GR"/>
        </w:rPr>
      </w:pPr>
    </w:p>
    <w:p w:rsidR="007178CC" w:rsidRPr="00A65DCB" w:rsidRDefault="007178CC" w:rsidP="007178CC">
      <w:pPr>
        <w:autoSpaceDE w:val="0"/>
        <w:autoSpaceDN w:val="0"/>
        <w:adjustRightInd w:val="0"/>
        <w:spacing w:after="0" w:line="240" w:lineRule="auto"/>
        <w:rPr>
          <w:b/>
          <w:lang w:eastAsia="el-GR"/>
        </w:rPr>
      </w:pPr>
      <w:r w:rsidRPr="00A65DCB">
        <w:rPr>
          <w:b/>
          <w:lang w:eastAsia="el-GR"/>
        </w:rPr>
        <w:t>ΑΡΘΡΟ 1ο- Αντικείμενο της προμήθειας</w:t>
      </w:r>
    </w:p>
    <w:p w:rsidR="00557E7A" w:rsidRPr="00557E7A" w:rsidRDefault="007178CC" w:rsidP="00557E7A">
      <w:pPr>
        <w:pStyle w:val="af2"/>
        <w:spacing w:before="1" w:line="247" w:lineRule="auto"/>
        <w:ind w:right="-1"/>
        <w:rPr>
          <w:rFonts w:ascii="Verdana" w:hAnsi="Verdana"/>
          <w:sz w:val="20"/>
          <w:szCs w:val="20"/>
        </w:rPr>
      </w:pPr>
      <w:r w:rsidRPr="00A65DCB">
        <w:rPr>
          <w:lang w:eastAsia="el-GR"/>
        </w:rPr>
        <w:t xml:space="preserve">Η παρούσα μελέτη αφορά στην προμήθεια </w:t>
      </w:r>
      <w:r w:rsidR="00AF121F">
        <w:rPr>
          <w:lang w:eastAsia="el-GR"/>
        </w:rPr>
        <w:t xml:space="preserve">και τοποθέτηση </w:t>
      </w:r>
      <w:r w:rsidR="00AF121F" w:rsidRPr="00C97C72">
        <w:rPr>
          <w:rFonts w:ascii="Verdana" w:hAnsi="Verdana"/>
          <w:b/>
          <w:bCs/>
          <w:sz w:val="20"/>
          <w:szCs w:val="20"/>
        </w:rPr>
        <w:t>πληροφοριακών πινακίδων</w:t>
      </w:r>
      <w:r w:rsidR="00AF121F">
        <w:rPr>
          <w:rFonts w:ascii="Verdana" w:hAnsi="Verdana"/>
          <w:w w:val="105"/>
          <w:sz w:val="20"/>
          <w:szCs w:val="20"/>
        </w:rPr>
        <w:t xml:space="preserve"> για το Δήμο Ρόδου έτους 2020</w:t>
      </w:r>
      <w:r w:rsidR="00557E7A" w:rsidRPr="00557E7A">
        <w:rPr>
          <w:rFonts w:ascii="Verdana" w:hAnsi="Verdana"/>
          <w:w w:val="105"/>
          <w:sz w:val="20"/>
          <w:szCs w:val="20"/>
        </w:rPr>
        <w:t>.)</w:t>
      </w:r>
    </w:p>
    <w:p w:rsidR="007178CC" w:rsidRPr="00A65DCB" w:rsidRDefault="007178CC" w:rsidP="007178CC">
      <w:pPr>
        <w:autoSpaceDE w:val="0"/>
        <w:autoSpaceDN w:val="0"/>
        <w:adjustRightInd w:val="0"/>
        <w:spacing w:after="0" w:line="240" w:lineRule="auto"/>
        <w:jc w:val="both"/>
        <w:rPr>
          <w:lang w:eastAsia="el-GR"/>
        </w:rPr>
      </w:pPr>
    </w:p>
    <w:p w:rsidR="007178CC" w:rsidRPr="00A65DCB" w:rsidRDefault="007178CC" w:rsidP="007178CC">
      <w:pPr>
        <w:autoSpaceDE w:val="0"/>
        <w:autoSpaceDN w:val="0"/>
        <w:adjustRightInd w:val="0"/>
        <w:spacing w:after="0" w:line="240" w:lineRule="auto"/>
        <w:rPr>
          <w:lang w:eastAsia="el-GR"/>
        </w:rPr>
      </w:pPr>
    </w:p>
    <w:p w:rsidR="007178CC" w:rsidRPr="00A65DCB" w:rsidRDefault="007178CC" w:rsidP="007178CC">
      <w:pPr>
        <w:autoSpaceDE w:val="0"/>
        <w:autoSpaceDN w:val="0"/>
        <w:adjustRightInd w:val="0"/>
        <w:spacing w:after="0" w:line="240" w:lineRule="auto"/>
        <w:rPr>
          <w:lang w:eastAsia="el-GR"/>
        </w:rPr>
      </w:pPr>
    </w:p>
    <w:p w:rsidR="007178CC" w:rsidRPr="00A65DCB" w:rsidRDefault="007178CC" w:rsidP="007178CC">
      <w:pPr>
        <w:autoSpaceDE w:val="0"/>
        <w:autoSpaceDN w:val="0"/>
        <w:adjustRightInd w:val="0"/>
        <w:spacing w:after="0" w:line="240" w:lineRule="auto"/>
        <w:rPr>
          <w:b/>
          <w:lang w:eastAsia="el-GR"/>
        </w:rPr>
      </w:pPr>
      <w:r w:rsidRPr="00A65DCB">
        <w:rPr>
          <w:b/>
          <w:lang w:eastAsia="el-GR"/>
        </w:rPr>
        <w:t>ΑΡΘΡΟ 2ο- Ισχύουσες  Διατάξεις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εκτέλεση της προμήθειας διέπεται από:</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1. Το Ν. 4412/2016 ( ΦΕΚ 147/Α’/8-8-2016) «Δημόσιες Συμβάσεις Έργων, Προμηθειών και Υπηρεσιών (προσαρμογή στις Οδηγίες 2014/24/ΕΕ και 2014/25/ΕΕ)» όπως ισχύει</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2. Τις διατάξεις του Ν. 3852/2010 «Πρόγραμμα Καλλικράτης», όπως τροποποιήθηκε και ισχύει</w:t>
      </w:r>
    </w:p>
    <w:p w:rsidR="007178CC" w:rsidRPr="00AF121F" w:rsidRDefault="007178CC" w:rsidP="00AF121F">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3. Τις διατάξεις του Ν. 3463/2006 «Κύρωση του Κώδικα Δήμων και Κοινοτήτων»</w:t>
      </w:r>
      <w:r w:rsidR="00AF121F">
        <w:rPr>
          <w:rFonts w:ascii="Verdana" w:hAnsi="Verdana"/>
          <w:sz w:val="20"/>
          <w:szCs w:val="20"/>
          <w:lang w:eastAsia="el-GR"/>
        </w:rPr>
        <w:t>, όπως τροποποιήθηκε και ισχύει</w:t>
      </w:r>
    </w:p>
    <w:p w:rsidR="007178CC" w:rsidRPr="007178CC" w:rsidRDefault="00AF121F" w:rsidP="007178CC">
      <w:pPr>
        <w:autoSpaceDE w:val="0"/>
        <w:autoSpaceDN w:val="0"/>
        <w:adjustRightInd w:val="0"/>
        <w:spacing w:after="0" w:line="240" w:lineRule="auto"/>
        <w:jc w:val="both"/>
        <w:rPr>
          <w:rFonts w:ascii="Verdana" w:hAnsi="Verdana"/>
          <w:sz w:val="20"/>
          <w:szCs w:val="20"/>
          <w:lang w:eastAsia="el-GR"/>
        </w:rPr>
      </w:pPr>
      <w:r>
        <w:rPr>
          <w:rFonts w:ascii="Verdana" w:hAnsi="Verdana"/>
          <w:sz w:val="20"/>
          <w:szCs w:val="20"/>
          <w:lang w:eastAsia="el-GR"/>
        </w:rPr>
        <w:t>4</w:t>
      </w:r>
      <w:r w:rsidR="007178CC" w:rsidRPr="007178CC">
        <w:rPr>
          <w:rFonts w:ascii="Verdana" w:hAnsi="Verdana"/>
          <w:sz w:val="20"/>
          <w:szCs w:val="20"/>
          <w:lang w:eastAsia="el-GR"/>
        </w:rPr>
        <w:t>. Τις διατάξεις του Ν. 4013/11: «Σύσταση ενιαίας Ανεξάρτητης Αρχής Δημοσίων Συμβάσεων και Κεντρικού Ηλεκτρονικού Μητρώου Δημοσίων Συμβάσεων» όπως τροποποιήθηκε και ισχύει</w:t>
      </w:r>
    </w:p>
    <w:p w:rsidR="007178CC" w:rsidRPr="007178CC" w:rsidRDefault="00AF121F" w:rsidP="007178CC">
      <w:pPr>
        <w:autoSpaceDE w:val="0"/>
        <w:autoSpaceDN w:val="0"/>
        <w:adjustRightInd w:val="0"/>
        <w:spacing w:after="0" w:line="240" w:lineRule="auto"/>
        <w:jc w:val="both"/>
        <w:rPr>
          <w:rFonts w:ascii="Verdana" w:hAnsi="Verdana"/>
          <w:sz w:val="20"/>
          <w:szCs w:val="20"/>
          <w:lang w:eastAsia="el-GR"/>
        </w:rPr>
      </w:pPr>
      <w:r>
        <w:rPr>
          <w:rFonts w:ascii="Verdana" w:hAnsi="Verdana"/>
          <w:sz w:val="20"/>
          <w:szCs w:val="20"/>
          <w:lang w:eastAsia="el-GR"/>
        </w:rPr>
        <w:t>5</w:t>
      </w:r>
      <w:r w:rsidR="007178CC" w:rsidRPr="007178CC">
        <w:rPr>
          <w:rFonts w:ascii="Verdana" w:hAnsi="Verdana"/>
          <w:sz w:val="20"/>
          <w:szCs w:val="20"/>
          <w:lang w:eastAsia="el-GR"/>
        </w:rPr>
        <w:t>. Τις διατάξεις του Ν. 4250/2014, άρθρο 1 παρ. 2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7178CC" w:rsidRPr="007178CC" w:rsidRDefault="00AF121F" w:rsidP="007178CC">
      <w:pPr>
        <w:pStyle w:val="1"/>
        <w:shd w:val="clear" w:color="auto" w:fill="FFFFFF"/>
        <w:jc w:val="both"/>
        <w:rPr>
          <w:rStyle w:val="apple-converted-space"/>
          <w:rFonts w:ascii="Verdana" w:hAnsi="Verdana"/>
          <w:b/>
          <w:color w:val="auto"/>
          <w:sz w:val="20"/>
          <w:szCs w:val="20"/>
        </w:rPr>
      </w:pPr>
      <w:r>
        <w:rPr>
          <w:rFonts w:ascii="Verdana" w:hAnsi="Verdana"/>
          <w:color w:val="auto"/>
          <w:sz w:val="20"/>
          <w:szCs w:val="20"/>
          <w:lang w:eastAsia="el-GR"/>
        </w:rPr>
        <w:t>6</w:t>
      </w:r>
      <w:r w:rsidR="007178CC" w:rsidRPr="007178CC">
        <w:rPr>
          <w:rFonts w:ascii="Verdana" w:hAnsi="Verdana"/>
          <w:color w:val="auto"/>
          <w:sz w:val="20"/>
          <w:szCs w:val="20"/>
          <w:lang w:eastAsia="el-GR"/>
        </w:rPr>
        <w:t xml:space="preserve">. Τις διατάξεις του Ν. 4555/2018 </w:t>
      </w:r>
      <w:r w:rsidR="007178CC" w:rsidRPr="007178CC">
        <w:rPr>
          <w:rFonts w:ascii="Verdana" w:hAnsi="Verdana"/>
          <w:color w:val="auto"/>
          <w:sz w:val="20"/>
          <w:szCs w:val="20"/>
        </w:rPr>
        <w:t>(ΦΕΚ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r w:rsidR="007178CC" w:rsidRPr="007178CC">
        <w:rPr>
          <w:rStyle w:val="apple-converted-space"/>
          <w:rFonts w:ascii="Verdana" w:hAnsi="Verdana"/>
          <w:color w:val="auto"/>
          <w:sz w:val="20"/>
          <w:szCs w:val="20"/>
        </w:rPr>
        <w:t> </w:t>
      </w:r>
    </w:p>
    <w:p w:rsidR="007178CC" w:rsidRPr="007178CC" w:rsidRDefault="00AF121F" w:rsidP="007178CC">
      <w:pPr>
        <w:pStyle w:val="1"/>
        <w:shd w:val="clear" w:color="auto" w:fill="FFFFFF"/>
        <w:jc w:val="both"/>
        <w:rPr>
          <w:rFonts w:ascii="Verdana" w:hAnsi="Verdana"/>
          <w:b/>
          <w:color w:val="auto"/>
          <w:sz w:val="20"/>
          <w:szCs w:val="20"/>
        </w:rPr>
      </w:pPr>
      <w:r>
        <w:rPr>
          <w:rStyle w:val="apple-converted-space"/>
          <w:rFonts w:ascii="Verdana" w:hAnsi="Verdana"/>
          <w:color w:val="auto"/>
          <w:sz w:val="20"/>
          <w:szCs w:val="20"/>
        </w:rPr>
        <w:t>7</w:t>
      </w:r>
      <w:r w:rsidR="007178CC" w:rsidRPr="007178CC">
        <w:rPr>
          <w:rStyle w:val="apple-converted-space"/>
          <w:rFonts w:ascii="Verdana" w:hAnsi="Verdana"/>
          <w:color w:val="auto"/>
          <w:sz w:val="20"/>
          <w:szCs w:val="20"/>
        </w:rPr>
        <w:t>.</w:t>
      </w:r>
      <w:r w:rsidR="007178CC" w:rsidRPr="007178CC">
        <w:rPr>
          <w:rFonts w:ascii="Verdana" w:hAnsi="Verdana"/>
          <w:color w:val="auto"/>
          <w:sz w:val="20"/>
          <w:szCs w:val="20"/>
          <w:lang w:eastAsia="el-GR"/>
        </w:rPr>
        <w:t>Τις διατάξεις του Ν. 4270/2014 (</w:t>
      </w:r>
      <w:r w:rsidR="007178CC" w:rsidRPr="007178CC">
        <w:rPr>
          <w:rFonts w:ascii="Verdana" w:hAnsi="Verdana"/>
          <w:color w:val="auto"/>
          <w:sz w:val="20"/>
          <w:szCs w:val="20"/>
          <w:shd w:val="clear" w:color="auto" w:fill="FFFFFF"/>
        </w:rPr>
        <w:t>ΦΕΚ Α' 143/28-6-2014) «Αρχές δημοσιονομικής διαχείρισης και εποπτείας (ενσωμάτωση της Οδηγίας 2011/85/ΕΕ) - δημόσιο λογιστικό και άλλες διατάξεις» όπως ισχύει</w:t>
      </w:r>
    </w:p>
    <w:p w:rsidR="007178CC" w:rsidRPr="007178CC" w:rsidRDefault="00AF121F" w:rsidP="007178CC">
      <w:pPr>
        <w:autoSpaceDE w:val="0"/>
        <w:autoSpaceDN w:val="0"/>
        <w:adjustRightInd w:val="0"/>
        <w:spacing w:after="0" w:line="240" w:lineRule="auto"/>
        <w:jc w:val="both"/>
        <w:rPr>
          <w:rFonts w:ascii="Verdana" w:hAnsi="Verdana"/>
          <w:sz w:val="20"/>
          <w:szCs w:val="20"/>
          <w:lang w:eastAsia="el-GR"/>
        </w:rPr>
      </w:pPr>
      <w:r>
        <w:rPr>
          <w:rFonts w:ascii="Verdana" w:hAnsi="Verdana"/>
          <w:sz w:val="20"/>
          <w:szCs w:val="20"/>
          <w:lang w:eastAsia="el-GR"/>
        </w:rPr>
        <w:t>8</w:t>
      </w:r>
      <w:r w:rsidR="007178CC" w:rsidRPr="007178CC">
        <w:rPr>
          <w:rFonts w:ascii="Verdana" w:hAnsi="Verdana"/>
          <w:sz w:val="20"/>
          <w:szCs w:val="20"/>
          <w:lang w:eastAsia="el-GR"/>
        </w:rPr>
        <w:t>. Το Π.Δ. 113/2010 και την εγκύκλιο 30/19664/20-4-2011 περί εφαρμογής των διατάξεων του Π.Δ. 113/10 στους Δήμους και τα δημοτικά ΝΠΔΔ</w:t>
      </w:r>
    </w:p>
    <w:p w:rsidR="007178CC" w:rsidRPr="007178CC" w:rsidRDefault="00AF121F" w:rsidP="007178CC">
      <w:pPr>
        <w:autoSpaceDE w:val="0"/>
        <w:autoSpaceDN w:val="0"/>
        <w:adjustRightInd w:val="0"/>
        <w:spacing w:after="0" w:line="240" w:lineRule="auto"/>
        <w:jc w:val="both"/>
        <w:rPr>
          <w:rFonts w:ascii="Verdana" w:hAnsi="Verdana"/>
          <w:sz w:val="20"/>
          <w:szCs w:val="20"/>
          <w:lang w:eastAsia="el-GR"/>
        </w:rPr>
      </w:pPr>
      <w:r>
        <w:rPr>
          <w:rFonts w:ascii="Verdana" w:hAnsi="Verdana"/>
          <w:sz w:val="20"/>
          <w:szCs w:val="20"/>
          <w:lang w:eastAsia="el-GR"/>
        </w:rPr>
        <w:t>9</w:t>
      </w:r>
      <w:r w:rsidR="007178CC" w:rsidRPr="007178CC">
        <w:rPr>
          <w:rFonts w:ascii="Verdana" w:hAnsi="Verdana"/>
          <w:sz w:val="20"/>
          <w:szCs w:val="20"/>
          <w:lang w:eastAsia="el-GR"/>
        </w:rPr>
        <w:t>. Το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7178CC" w:rsidRPr="007178CC" w:rsidRDefault="00AF121F" w:rsidP="007178CC">
      <w:pPr>
        <w:autoSpaceDE w:val="0"/>
        <w:autoSpaceDN w:val="0"/>
        <w:adjustRightInd w:val="0"/>
        <w:spacing w:after="0" w:line="240" w:lineRule="auto"/>
        <w:jc w:val="both"/>
        <w:rPr>
          <w:rFonts w:ascii="Verdana" w:hAnsi="Verdana"/>
          <w:sz w:val="20"/>
          <w:szCs w:val="20"/>
          <w:lang w:eastAsia="el-GR"/>
        </w:rPr>
      </w:pPr>
      <w:r>
        <w:rPr>
          <w:rFonts w:ascii="Verdana" w:hAnsi="Verdana"/>
          <w:sz w:val="20"/>
          <w:szCs w:val="20"/>
          <w:lang w:eastAsia="el-GR"/>
        </w:rPr>
        <w:t>10</w:t>
      </w:r>
      <w:r w:rsidR="007178CC" w:rsidRPr="007178CC">
        <w:rPr>
          <w:rFonts w:ascii="Verdana" w:hAnsi="Verdana"/>
          <w:sz w:val="20"/>
          <w:szCs w:val="20"/>
          <w:lang w:eastAsia="el-GR"/>
        </w:rPr>
        <w:t xml:space="preserve">. Το ΠΔ 80/2016 </w:t>
      </w:r>
      <w:r w:rsidR="007178CC" w:rsidRPr="007178CC">
        <w:rPr>
          <w:rFonts w:ascii="Verdana" w:hAnsi="Verdana"/>
          <w:color w:val="000000"/>
          <w:sz w:val="20"/>
          <w:szCs w:val="20"/>
        </w:rPr>
        <w:t>(ΦΕΚ 145/Α/05-08-2016) «</w:t>
      </w:r>
      <w:r w:rsidR="007178CC" w:rsidRPr="007178CC">
        <w:rPr>
          <w:rFonts w:ascii="Verdana" w:hAnsi="Verdana"/>
          <w:bCs/>
          <w:sz w:val="20"/>
          <w:szCs w:val="20"/>
          <w:lang w:eastAsia="el-GR"/>
        </w:rPr>
        <w:t>Ανάληψη υποχρεώσεων από τους διατάκτες»</w:t>
      </w:r>
    </w:p>
    <w:p w:rsidR="007178CC" w:rsidRPr="007178CC" w:rsidRDefault="007178CC" w:rsidP="007178CC">
      <w:pPr>
        <w:autoSpaceDE w:val="0"/>
        <w:autoSpaceDN w:val="0"/>
        <w:adjustRightInd w:val="0"/>
        <w:spacing w:after="0" w:line="240" w:lineRule="auto"/>
        <w:rPr>
          <w:rFonts w:ascii="Verdana" w:hAnsi="Verdana"/>
          <w:sz w:val="20"/>
          <w:szCs w:val="20"/>
          <w:lang w:eastAsia="el-GR"/>
        </w:rPr>
      </w:pPr>
    </w:p>
    <w:p w:rsidR="007178CC" w:rsidRPr="007178CC" w:rsidRDefault="007178CC" w:rsidP="007178CC">
      <w:pPr>
        <w:autoSpaceDE w:val="0"/>
        <w:autoSpaceDN w:val="0"/>
        <w:adjustRightInd w:val="0"/>
        <w:spacing w:after="0" w:line="240" w:lineRule="auto"/>
        <w:rPr>
          <w:rFonts w:ascii="Verdana" w:hAnsi="Verdana"/>
          <w:b/>
          <w:sz w:val="20"/>
          <w:szCs w:val="20"/>
          <w:lang w:eastAsia="el-GR"/>
        </w:rPr>
      </w:pPr>
      <w:r w:rsidRPr="007178CC">
        <w:rPr>
          <w:rFonts w:ascii="Verdana" w:hAnsi="Verdana"/>
          <w:b/>
          <w:sz w:val="20"/>
          <w:szCs w:val="20"/>
          <w:lang w:eastAsia="el-GR"/>
        </w:rPr>
        <w:t>ΑΡΘΡΟ 3</w:t>
      </w:r>
      <w:r w:rsidRPr="007178CC">
        <w:rPr>
          <w:rFonts w:ascii="Verdana" w:hAnsi="Verdana"/>
          <w:b/>
          <w:sz w:val="20"/>
          <w:szCs w:val="20"/>
          <w:vertAlign w:val="superscript"/>
          <w:lang w:eastAsia="el-GR"/>
        </w:rPr>
        <w:t>ο</w:t>
      </w:r>
      <w:r w:rsidRPr="007178CC">
        <w:rPr>
          <w:rFonts w:ascii="Verdana" w:hAnsi="Verdana"/>
          <w:b/>
          <w:sz w:val="20"/>
          <w:szCs w:val="20"/>
          <w:lang w:eastAsia="el-GR"/>
        </w:rPr>
        <w:t xml:space="preserve"> –Συμβατικά στοιχεία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Τα συμβατικά στοιχεία κατά σειρά ισχύος είναι:</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 Η Σύμβαση</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ii) Η Οικονομική Προσφορά του οικονομικού φορέα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ιιι) Ο ενδεικτικός προϋπολογισμός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iii) Η Συγγραφή των Υποχρεώσεων</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iv) Οι Τεχνικές Προδιαγραφές</w:t>
      </w:r>
    </w:p>
    <w:p w:rsidR="007178CC" w:rsidRPr="007178CC" w:rsidRDefault="007178CC" w:rsidP="007178CC">
      <w:pPr>
        <w:autoSpaceDE w:val="0"/>
        <w:autoSpaceDN w:val="0"/>
        <w:adjustRightInd w:val="0"/>
        <w:spacing w:after="0" w:line="240" w:lineRule="auto"/>
        <w:rPr>
          <w:rFonts w:ascii="Verdana" w:hAnsi="Verdana"/>
          <w:color w:val="000000"/>
          <w:sz w:val="20"/>
          <w:szCs w:val="20"/>
          <w:lang w:eastAsia="el-GR"/>
        </w:rPr>
      </w:pPr>
    </w:p>
    <w:p w:rsidR="007178CC" w:rsidRPr="007178CC" w:rsidRDefault="007178CC" w:rsidP="007178CC">
      <w:pPr>
        <w:autoSpaceDE w:val="0"/>
        <w:autoSpaceDN w:val="0"/>
        <w:adjustRightInd w:val="0"/>
        <w:spacing w:after="0" w:line="240" w:lineRule="auto"/>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4ο: ΤΡΟΠΟΣ ΑΝΑΘΕΣΗΣ ΤΗΣ ΠΡΟΜΗΘΕΙΑΣ</w:t>
      </w:r>
    </w:p>
    <w:p w:rsidR="007178CC" w:rsidRPr="00477650" w:rsidRDefault="007178CC" w:rsidP="00477650">
      <w:pPr>
        <w:tabs>
          <w:tab w:val="left" w:pos="1340"/>
        </w:tabs>
        <w:spacing w:after="0" w:line="276" w:lineRule="auto"/>
        <w:jc w:val="both"/>
        <w:rPr>
          <w:rFonts w:ascii="Verdana" w:hAnsi="Verdana" w:cs="Verdana"/>
          <w:sz w:val="20"/>
          <w:szCs w:val="20"/>
        </w:rPr>
      </w:pPr>
      <w:r w:rsidRPr="007178CC">
        <w:rPr>
          <w:rFonts w:ascii="Verdana" w:hAnsi="Verdana"/>
          <w:sz w:val="20"/>
          <w:szCs w:val="20"/>
          <w:lang w:eastAsia="el-GR"/>
        </w:rPr>
        <w:t>Ο προϋπολογισμός της προμήθειας ανέρχεται στο ποσό των</w:t>
      </w:r>
      <w:r>
        <w:rPr>
          <w:rFonts w:ascii="Verdana" w:hAnsi="Verdana"/>
          <w:sz w:val="20"/>
          <w:szCs w:val="20"/>
          <w:lang w:eastAsia="el-GR"/>
        </w:rPr>
        <w:t xml:space="preserve"> </w:t>
      </w:r>
      <w:r w:rsidR="00AF121F" w:rsidRPr="00AF121F">
        <w:rPr>
          <w:rFonts w:ascii="Verdana" w:hAnsi="Verdana"/>
          <w:b/>
          <w:bCs/>
          <w:color w:val="000000"/>
          <w:sz w:val="20"/>
          <w:szCs w:val="20"/>
          <w:lang w:eastAsia="el-GR"/>
        </w:rPr>
        <w:t>24.738,00</w:t>
      </w:r>
      <w:r w:rsidRPr="00CB0640">
        <w:rPr>
          <w:rFonts w:ascii="Verdana" w:hAnsi="Verdana"/>
          <w:b/>
          <w:spacing w:val="4"/>
          <w:w w:val="105"/>
          <w:sz w:val="21"/>
          <w:szCs w:val="21"/>
        </w:rPr>
        <w:t xml:space="preserve"> </w:t>
      </w:r>
      <w:r w:rsidRPr="007178CC">
        <w:rPr>
          <w:rFonts w:ascii="Verdana" w:hAnsi="Verdana"/>
          <w:b/>
          <w:bCs/>
          <w:sz w:val="20"/>
          <w:szCs w:val="20"/>
          <w:lang w:eastAsia="el-GR"/>
        </w:rPr>
        <w:t xml:space="preserve">€ </w:t>
      </w:r>
      <w:r w:rsidRPr="007178CC">
        <w:rPr>
          <w:rFonts w:ascii="Verdana" w:hAnsi="Verdana"/>
          <w:sz w:val="20"/>
          <w:szCs w:val="20"/>
          <w:lang w:eastAsia="el-GR"/>
        </w:rPr>
        <w:t xml:space="preserve">συμπεριλαμβανομένου  ΦΠΑ 24%.  Η </w:t>
      </w:r>
      <w:r>
        <w:rPr>
          <w:rFonts w:ascii="Verdana" w:hAnsi="Verdana"/>
          <w:sz w:val="20"/>
          <w:szCs w:val="20"/>
          <w:lang w:eastAsia="el-GR"/>
        </w:rPr>
        <w:t xml:space="preserve">διαδικασία </w:t>
      </w:r>
      <w:r w:rsidRPr="007178CC">
        <w:rPr>
          <w:rFonts w:ascii="Verdana" w:hAnsi="Verdana"/>
          <w:sz w:val="20"/>
          <w:szCs w:val="20"/>
          <w:lang w:eastAsia="el-GR"/>
        </w:rPr>
        <w:t xml:space="preserve">της προμήθειας θα γίνει </w:t>
      </w:r>
      <w:r>
        <w:rPr>
          <w:rFonts w:ascii="Verdana" w:hAnsi="Verdana"/>
          <w:sz w:val="20"/>
          <w:szCs w:val="20"/>
          <w:lang w:eastAsia="el-GR"/>
        </w:rPr>
        <w:t xml:space="preserve">με πρόχειρο – συνοπτικό διαγωνισμό </w:t>
      </w:r>
      <w:r w:rsidR="004E23BD">
        <w:rPr>
          <w:rFonts w:ascii="Verdana" w:hAnsi="Verdana"/>
          <w:sz w:val="20"/>
          <w:szCs w:val="20"/>
          <w:lang w:eastAsia="el-GR"/>
        </w:rPr>
        <w:t>σύμφωνα με το άρθρο 117</w:t>
      </w:r>
      <w:r w:rsidRPr="007178CC">
        <w:rPr>
          <w:rFonts w:ascii="Verdana" w:hAnsi="Verdana"/>
          <w:sz w:val="20"/>
          <w:szCs w:val="20"/>
          <w:lang w:eastAsia="el-GR"/>
        </w:rPr>
        <w:t xml:space="preserve"> του Ν. 4412/2016 με κριτήριο </w:t>
      </w:r>
      <w:r w:rsidR="00477650">
        <w:rPr>
          <w:rFonts w:ascii="Verdana" w:hAnsi="Verdana"/>
          <w:sz w:val="20"/>
          <w:szCs w:val="20"/>
          <w:lang w:eastAsia="el-GR"/>
        </w:rPr>
        <w:t>κατακύρωσης την</w:t>
      </w:r>
      <w:r w:rsidR="00477650" w:rsidRPr="0017583A">
        <w:rPr>
          <w:rFonts w:ascii="Verdana" w:hAnsi="Verdana" w:cs="Verdana"/>
          <w:sz w:val="20"/>
          <w:szCs w:val="20"/>
        </w:rPr>
        <w:t xml:space="preserve"> πλέον συμφέρουσα από οικονομικής άποψης προσφορά βάσει τιμής</w:t>
      </w:r>
      <w:r w:rsidR="00477650">
        <w:rPr>
          <w:rFonts w:ascii="Verdana" w:hAnsi="Verdana" w:cs="Verdana"/>
          <w:sz w:val="20"/>
          <w:szCs w:val="20"/>
        </w:rPr>
        <w:t xml:space="preserve"> (χαμηλότερη τιμή)</w:t>
      </w:r>
    </w:p>
    <w:p w:rsidR="007178CC" w:rsidRPr="007178CC" w:rsidRDefault="007178CC" w:rsidP="007178CC">
      <w:pPr>
        <w:autoSpaceDE w:val="0"/>
        <w:autoSpaceDN w:val="0"/>
        <w:adjustRightInd w:val="0"/>
        <w:spacing w:after="0" w:line="240" w:lineRule="auto"/>
        <w:jc w:val="both"/>
        <w:rPr>
          <w:rFonts w:ascii="Verdana" w:hAnsi="Verdana"/>
          <w:sz w:val="20"/>
          <w:szCs w:val="20"/>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ΆΡΘΡΟ 5</w:t>
      </w:r>
      <w:r w:rsidRPr="007178CC">
        <w:rPr>
          <w:rFonts w:ascii="Verdana" w:hAnsi="Verdana"/>
          <w:b/>
          <w:bCs/>
          <w:sz w:val="20"/>
          <w:szCs w:val="20"/>
          <w:vertAlign w:val="superscript"/>
          <w:lang w:eastAsia="el-GR"/>
        </w:rPr>
        <w:t xml:space="preserve">ο: </w:t>
      </w:r>
      <w:r w:rsidRPr="007178CC">
        <w:rPr>
          <w:rFonts w:ascii="Verdana" w:hAnsi="Verdana"/>
          <w:b/>
          <w:bCs/>
          <w:sz w:val="20"/>
          <w:szCs w:val="20"/>
          <w:lang w:eastAsia="el-GR"/>
        </w:rPr>
        <w:t xml:space="preserve"> ΟΙΚΟΝΟΜΙΚΗ ΠΡΟΣΦΟΡΑ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οικονομική προσφορά του υποψήφιου προμηθευτή, ο οποίος θα αναλάβει την παρούσα προμήθεια,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Οποιαδήποτε αλλαγή τους  από την πλευρά του προμηθευτή θα απορρίπτεται ως  απαράδεκτη και αντίθετη στους όρους της σύμβασης. Ο υποψήφιος προμηθευτής  μπορεί για την κατάθεση της οικονομικής του προσφοράς, να χρησιμοποιήσει το έντυπο της προϋπολογισμού προσφοράς της παρούσας μελέτης.</w:t>
      </w:r>
    </w:p>
    <w:p w:rsidR="00477650" w:rsidRDefault="00477650" w:rsidP="007178CC">
      <w:pPr>
        <w:autoSpaceDE w:val="0"/>
        <w:autoSpaceDN w:val="0"/>
        <w:adjustRightInd w:val="0"/>
        <w:spacing w:after="0" w:line="240" w:lineRule="auto"/>
        <w:jc w:val="both"/>
        <w:rPr>
          <w:rFonts w:ascii="Verdana" w:hAnsi="Verdana"/>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6ο: ΣΥΜΒΑΣΗ</w:t>
      </w:r>
    </w:p>
    <w:p w:rsidR="00557E7A" w:rsidRDefault="007178CC" w:rsidP="00C33EAC">
      <w:pPr>
        <w:spacing w:line="276" w:lineRule="auto"/>
        <w:jc w:val="both"/>
        <w:rPr>
          <w:rFonts w:ascii="Verdana" w:hAnsi="Verdana" w:cs="Verdana"/>
          <w:b/>
          <w:sz w:val="20"/>
          <w:szCs w:val="20"/>
        </w:rPr>
      </w:pPr>
      <w:r w:rsidRPr="007178CC">
        <w:rPr>
          <w:rFonts w:ascii="Verdana" w:hAnsi="Verdana"/>
          <w:sz w:val="20"/>
          <w:szCs w:val="20"/>
          <w:lang w:eastAsia="el-GR"/>
        </w:rPr>
        <w:t>Ο Ανάδοχος, μετά την έγκριση του αποτελέσματος σύμφωνα με το νόμο, υποχρεούται να προσέλθει στην έδρα του Δήμου εντός 10 ημερών από την κοινοποίηση της απόφασης ανάθεσης, για να υπογράψει τη σχετική σύμβαση που απαιτείται. Η</w:t>
      </w:r>
      <w:r w:rsidR="004E23BD">
        <w:rPr>
          <w:rFonts w:ascii="Verdana" w:hAnsi="Verdana"/>
          <w:sz w:val="20"/>
          <w:szCs w:val="20"/>
          <w:lang w:eastAsia="el-GR"/>
        </w:rPr>
        <w:t xml:space="preserve"> διάρκεια της σύμβασης ορίζεται μέχρι 31/12/2020</w:t>
      </w:r>
      <w:r w:rsidR="00AF121F">
        <w:rPr>
          <w:rFonts w:ascii="Verdana" w:hAnsi="Verdana"/>
          <w:sz w:val="20"/>
          <w:szCs w:val="20"/>
          <w:lang w:eastAsia="el-GR"/>
        </w:rPr>
        <w:t>.</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τιμή μονάδας της προσφοράς θα είναι σταθερή και αμετάβλη</w:t>
      </w:r>
      <w:r w:rsidR="00416A04">
        <w:rPr>
          <w:rFonts w:ascii="Verdana" w:hAnsi="Verdana"/>
          <w:sz w:val="20"/>
          <w:szCs w:val="20"/>
          <w:lang w:eastAsia="el-GR"/>
        </w:rPr>
        <w:t xml:space="preserve">τη κατά τη διάρκεια της σύμβασης </w:t>
      </w:r>
      <w:r w:rsidRPr="007178CC">
        <w:rPr>
          <w:rFonts w:ascii="Verdana" w:hAnsi="Verdana"/>
          <w:sz w:val="20"/>
          <w:szCs w:val="20"/>
          <w:lang w:eastAsia="el-GR"/>
        </w:rPr>
        <w:t xml:space="preserve"> και για κανένα λόγο δεν υπόκειται σε οποιαδήποτε αναθεώρηση.</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Ο Ανάδοχος υπόκειται σε όλους ανεξαιρέτως τους βάσει των ισχυόντων νόμων φόρους, τέλη, κρατήσεις που ισχύουν κατά την ημέρα της ανάθεσης πλην του Φ.Π.Α. που βαρύνει το Δήμο.</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rPr>
        <w:t>Επιπλέον ο ανάδοχος υπόκειται σε Εισφορά 0,07% υπέρ Ενιαίας Ανεξάρτητης Αρχής Δημοσίων Συμβάσεων (επιβαρύνεται με χαρτόσημο 3% &amp; επ’ αυτού 20% εισφορά υπέρ Ο.Γ.Α.)</w:t>
      </w: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pStyle w:val="Default"/>
        <w:jc w:val="both"/>
        <w:rPr>
          <w:rFonts w:ascii="Verdana" w:hAnsi="Verdana"/>
          <w:sz w:val="20"/>
          <w:szCs w:val="20"/>
        </w:rPr>
      </w:pPr>
      <w:r w:rsidRPr="007178CC">
        <w:rPr>
          <w:rFonts w:ascii="Verdana" w:hAnsi="Verdana"/>
          <w:sz w:val="20"/>
          <w:szCs w:val="20"/>
        </w:rPr>
        <w:t>Η σύμβαση δεν μπορεί να περιέχει όρους αντίθετους με τα παραπάνω στοιχεία και περιλαμβάνει τουλάχιστον τα εξής:</w:t>
      </w:r>
    </w:p>
    <w:p w:rsidR="007178CC" w:rsidRPr="007178CC" w:rsidRDefault="007178CC" w:rsidP="007178CC">
      <w:pPr>
        <w:pStyle w:val="Default"/>
        <w:jc w:val="both"/>
        <w:rPr>
          <w:rFonts w:ascii="Verdana" w:hAnsi="Verdana"/>
          <w:sz w:val="20"/>
          <w:szCs w:val="20"/>
        </w:rPr>
      </w:pP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διατάξεις εκτέλεσης της διαδικασίας σύναψης της δημόσιας σύμβασης.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αποφάσεις των αρμόδιων οργάνων που διενέργησαν τις διαδικασίες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 </w:t>
      </w:r>
      <w:r w:rsidRPr="007178CC">
        <w:rPr>
          <w:rFonts w:ascii="Verdana" w:hAnsi="Verdana"/>
          <w:sz w:val="20"/>
          <w:szCs w:val="20"/>
          <w:lang w:val="en-US"/>
        </w:rPr>
        <w:t>CPV</w:t>
      </w:r>
      <w:r w:rsidRPr="007178CC">
        <w:rPr>
          <w:rFonts w:ascii="Verdana" w:hAnsi="Verdana"/>
          <w:sz w:val="20"/>
          <w:szCs w:val="20"/>
        </w:rPr>
        <w:t xml:space="preserve"> της προμήθειας και τον Κωδικό </w:t>
      </w:r>
      <w:r w:rsidRPr="007178CC">
        <w:rPr>
          <w:rFonts w:ascii="Verdana" w:hAnsi="Verdana"/>
          <w:sz w:val="20"/>
          <w:szCs w:val="20"/>
          <w:lang w:val="en-US"/>
        </w:rPr>
        <w:t>NUTSIII</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Τον τόπο και τον χρόνο της υπογραφής της σύμβασης.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Τα συμβαλλόμενα μέρη, καθώς και τα πρόσωπα που δεσμεύουν τους συμβαλλόμενους.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προβλεπόμενες από την νομοθεσία τυπικές διαδικασίες και διατυπώσεις.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Τα προβλεπόμενα της παρ. 1. Του άρθρου 130 του Ν. 4412/2016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Τα προς προμήθεια υλικά και την ποσότητα.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Την συμφωνηθείσα τιμή.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Τον τόπο, τον τρόπο και τον χρόνο παράδοσης των προς προμήθεια ειδών.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τεχνικές προδιαγραφές σύμφωνα των ειδών για τις οποίες ο μειοδότης κρίθηκε ότι πληροί τις προϋποθέσεις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Τις προβλεπόμενες εγγυήσεις.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Τον τρόπο παραλαβής.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Τον τρόπο πληρωμής. </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Τις προβλεπόμενες ρήτρες και κυρώσεις.</w:t>
      </w:r>
    </w:p>
    <w:p w:rsidR="007178CC" w:rsidRPr="007178CC" w:rsidRDefault="007178CC" w:rsidP="007178CC">
      <w:pPr>
        <w:pStyle w:val="Default"/>
        <w:numPr>
          <w:ilvl w:val="0"/>
          <w:numId w:val="36"/>
        </w:numPr>
        <w:jc w:val="both"/>
        <w:rPr>
          <w:rFonts w:ascii="Verdana" w:hAnsi="Verdana"/>
          <w:sz w:val="20"/>
          <w:szCs w:val="20"/>
        </w:rPr>
      </w:pPr>
      <w:r w:rsidRPr="007178CC">
        <w:rPr>
          <w:rFonts w:ascii="Verdana" w:hAnsi="Verdana"/>
          <w:sz w:val="20"/>
          <w:szCs w:val="20"/>
        </w:rPr>
        <w:t xml:space="preserve">Κάθε άλλη διατύπωση που αποτελεί όρο εκτέλεσης της σύμβασης και εμπεριέχεται στην παρούσα Συγγραφή Υποχρεώσεων. </w:t>
      </w:r>
    </w:p>
    <w:p w:rsidR="007178CC" w:rsidRPr="007178CC" w:rsidRDefault="007178CC" w:rsidP="007178CC">
      <w:pPr>
        <w:pStyle w:val="Default"/>
        <w:jc w:val="both"/>
        <w:rPr>
          <w:rFonts w:ascii="Verdana" w:hAnsi="Verdana"/>
          <w:sz w:val="20"/>
          <w:szCs w:val="20"/>
        </w:rPr>
      </w:pPr>
    </w:p>
    <w:p w:rsidR="007178CC" w:rsidRPr="007178CC" w:rsidRDefault="007178CC" w:rsidP="007178CC">
      <w:pPr>
        <w:pStyle w:val="Default"/>
        <w:jc w:val="both"/>
        <w:rPr>
          <w:rFonts w:ascii="Verdana" w:hAnsi="Verdana"/>
          <w:sz w:val="20"/>
          <w:szCs w:val="20"/>
        </w:rPr>
      </w:pPr>
      <w:r w:rsidRPr="007178CC">
        <w:rPr>
          <w:rFonts w:ascii="Verdana" w:hAnsi="Verdana"/>
          <w:sz w:val="20"/>
          <w:szCs w:val="20"/>
        </w:rPr>
        <w:t>Η σύμβαση μπορεί να τροποποιηθεί μόνον εφόσον συντρέχουν οι προϋποθέσεις του άρθρου 132 του Ν. 4412/2016 και έπειτα από γνωμοδότηση του αρμόδιου οργάνου (άρθρο 201). Σε κάθε περίπτωση, λόγοι ανωτέρας βίας που ανάγονται σε έκτακτα φαινόμενα που δεν μπορούν να προβλεφθούν από την αναθέτουσα αρχή ή/και τον ανάδοχο (όπως π.χ. έντονα καιρικά φαινόμενα, φυσικές καταστροφές, κλπ) μπορούν να αποτελέσουν αιτία τροποποίησης της σύμβασης ως προς το χρόνο εκτέλεσής της και εφόσον τα έκτακτα αυτά φαινόμενα στερούν από τον ανάδοχο την ικανότητα εκτέλεσης της σύμβασης. Οι προθεσμίες που συντρέχουν στις περιπτώσεις ανωτέρας βίας ορίζονται στο άρθρο 204.</w:t>
      </w: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pStyle w:val="Default"/>
        <w:jc w:val="both"/>
        <w:rPr>
          <w:rFonts w:ascii="Verdana" w:hAnsi="Verdana"/>
          <w:b/>
          <w:sz w:val="20"/>
          <w:szCs w:val="20"/>
        </w:rPr>
      </w:pPr>
      <w:r w:rsidRPr="007178CC">
        <w:rPr>
          <w:rFonts w:ascii="Verdana" w:hAnsi="Verdana"/>
          <w:b/>
          <w:sz w:val="20"/>
          <w:szCs w:val="20"/>
        </w:rPr>
        <w:t>ΑΡΘΡΟ 7ο</w:t>
      </w:r>
      <w:r w:rsidRPr="007178CC">
        <w:rPr>
          <w:rFonts w:ascii="Verdana" w:hAnsi="Verdana"/>
          <w:b/>
          <w:sz w:val="20"/>
          <w:szCs w:val="20"/>
          <w:vertAlign w:val="superscript"/>
        </w:rPr>
        <w:t>ο</w:t>
      </w:r>
      <w:r w:rsidRPr="007178CC">
        <w:rPr>
          <w:rFonts w:ascii="Verdana" w:hAnsi="Verdana"/>
          <w:b/>
          <w:sz w:val="20"/>
          <w:szCs w:val="20"/>
        </w:rPr>
        <w:t xml:space="preserve"> -ΕΚΤΕΛΕΣΗ ΤΗΣ ΣΥΜΒΑΣΗΣ, ΜΟΝΟΜΕΡΗΣ ΛΥΣΗ, ΑΠΟΚΛΕΙΣΜΟΙ από τη διαδικασία σύμβασης  (άρθρα 129 -133 του Ν. 4412/2016)</w:t>
      </w:r>
    </w:p>
    <w:p w:rsidR="007178CC" w:rsidRPr="007178CC" w:rsidRDefault="007178CC" w:rsidP="007178CC">
      <w:pPr>
        <w:pStyle w:val="Web"/>
        <w:spacing w:before="0" w:beforeAutospacing="0" w:after="0" w:afterAutospacing="0"/>
        <w:jc w:val="both"/>
        <w:rPr>
          <w:rFonts w:ascii="Verdana" w:hAnsi="Verdana"/>
          <w:sz w:val="20"/>
          <w:szCs w:val="20"/>
        </w:rPr>
      </w:pP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 xml:space="preserve">1.Κατά την εκτέλεση δημοσίων συμβάσεων εφαρμόζονται: </w:t>
      </w: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 xml:space="preserve">α) οι διατάξεις του Ν. 4412/2016 , </w:t>
      </w: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 xml:space="preserve">β) οι όροι της σύμβασης και </w:t>
      </w:r>
    </w:p>
    <w:p w:rsidR="007178CC" w:rsidRPr="007178CC" w:rsidRDefault="007178CC" w:rsidP="007178CC">
      <w:pPr>
        <w:pStyle w:val="Default"/>
        <w:jc w:val="both"/>
        <w:rPr>
          <w:rFonts w:ascii="Verdana" w:hAnsi="Verdana"/>
          <w:sz w:val="20"/>
          <w:szCs w:val="20"/>
        </w:rPr>
      </w:pPr>
      <w:r w:rsidRPr="007178CC">
        <w:rPr>
          <w:rFonts w:ascii="Verdana" w:hAnsi="Verdana"/>
          <w:sz w:val="20"/>
          <w:szCs w:val="20"/>
        </w:rPr>
        <w:t>γ) συμπληρωματικά ο Αστικός Κώδικας.</w:t>
      </w:r>
    </w:p>
    <w:p w:rsidR="007178CC" w:rsidRPr="007178CC" w:rsidRDefault="007178CC" w:rsidP="007178CC">
      <w:pPr>
        <w:pStyle w:val="Default"/>
        <w:jc w:val="both"/>
        <w:rPr>
          <w:rFonts w:ascii="Verdana" w:hAnsi="Verdana"/>
          <w:sz w:val="20"/>
          <w:szCs w:val="20"/>
        </w:rPr>
      </w:pPr>
    </w:p>
    <w:p w:rsidR="007178CC" w:rsidRPr="007178CC" w:rsidRDefault="007178CC" w:rsidP="007178CC">
      <w:pPr>
        <w:pStyle w:val="Web"/>
        <w:spacing w:before="0" w:beforeAutospacing="0" w:after="0" w:afterAutospacing="0"/>
        <w:jc w:val="both"/>
        <w:rPr>
          <w:rFonts w:ascii="Verdana" w:hAnsi="Verdana"/>
          <w:b/>
          <w:sz w:val="20"/>
          <w:szCs w:val="20"/>
        </w:rPr>
      </w:pPr>
      <w:r w:rsidRPr="007178CC">
        <w:rPr>
          <w:rFonts w:ascii="Verdana" w:hAnsi="Verdana"/>
          <w:sz w:val="20"/>
          <w:szCs w:val="20"/>
        </w:rPr>
        <w:t xml:space="preserve">2. Σύμφωνα με το άρθρο 130 του Ν. 4412/2016 αλλά και το άρθρο 18 κατά την εκτέλεση της σύμβασης ο ανάδοχος επιβάλλεται δεσμευτικά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r w:rsidRPr="007178CC">
        <w:rPr>
          <w:rFonts w:ascii="Verdana" w:hAnsi="Verdana"/>
          <w:b/>
          <w:sz w:val="20"/>
          <w:szCs w:val="20"/>
        </w:rPr>
        <w:t xml:space="preserve">Η υποχρέωση αυτή ρητώς επισημαίνεται τόσο στην παρούσα Τεχνική Έκθεση  καθώς ως  όρος σύμφωνα με τα άρθρα 53  και 130 του ίδιου Νόμου. </w:t>
      </w: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3. Πέραν των ανωτέρω δεν προβλέπονται στην παρούσα Τεχνική Έκθεση πρόσθετοι όροι εκτέλεσης της σύμβασης υπό την έννοια του άρθρου 130.</w:t>
      </w:r>
    </w:p>
    <w:p w:rsidR="007178CC" w:rsidRPr="007178CC" w:rsidRDefault="007178CC" w:rsidP="007178CC">
      <w:pPr>
        <w:pStyle w:val="Web"/>
        <w:spacing w:before="0" w:beforeAutospacing="0" w:after="0" w:afterAutospacing="0"/>
        <w:jc w:val="both"/>
        <w:rPr>
          <w:rFonts w:ascii="Verdana" w:hAnsi="Verdana"/>
          <w:sz w:val="20"/>
          <w:szCs w:val="20"/>
        </w:rPr>
      </w:pPr>
      <w:r w:rsidRPr="007178CC">
        <w:rPr>
          <w:rFonts w:ascii="Verdana" w:hAnsi="Verdana"/>
          <w:sz w:val="20"/>
          <w:szCs w:val="20"/>
        </w:rPr>
        <w:t>4. Λόγοι αποκλεισμού από τη συμμετοχή στη διαδικασία σύναψης της σύμβασης αποτελούν όλες οι προβλέψεις του άρθρου 73 του Ν. 4412/2016  με τις εκάστοτε οριζόμενες επιφυλάξεις και επανορθώσεις.</w:t>
      </w:r>
    </w:p>
    <w:p w:rsidR="00C33EAC" w:rsidRDefault="007178CC" w:rsidP="007178CC">
      <w:pPr>
        <w:autoSpaceDE w:val="0"/>
        <w:autoSpaceDN w:val="0"/>
        <w:adjustRightInd w:val="0"/>
        <w:spacing w:after="0" w:line="240" w:lineRule="auto"/>
        <w:jc w:val="both"/>
        <w:rPr>
          <w:rFonts w:ascii="Verdana" w:hAnsi="Verdana"/>
          <w:sz w:val="20"/>
          <w:szCs w:val="20"/>
          <w:u w:val="single"/>
          <w:lang w:eastAsia="el-GR"/>
        </w:rPr>
      </w:pPr>
      <w:r w:rsidRPr="007178CC">
        <w:rPr>
          <w:rFonts w:ascii="Verdana" w:hAnsi="Verdana"/>
          <w:sz w:val="20"/>
          <w:szCs w:val="20"/>
          <w:u w:val="single"/>
          <w:lang w:eastAsia="el-GR"/>
        </w:rPr>
        <w:t>Για τις  ποσότητες  της  τμηματικής  κάθε  φορά  παραλαβής οι εντολές παραγγελίας θα δίνονται από την οργανική μονάδα παρακολούθησης της εκτέλεσης της σύμβασης (</w:t>
      </w:r>
      <w:r w:rsidR="00C33EAC">
        <w:rPr>
          <w:rFonts w:ascii="Verdana" w:hAnsi="Verdana"/>
          <w:sz w:val="20"/>
          <w:szCs w:val="20"/>
          <w:u w:val="single"/>
          <w:lang w:eastAsia="el-GR"/>
        </w:rPr>
        <w:t>ΤΕΧΝΙΚΗ ΥΠΗΡΕΣΙΑ ΔΗΜΟΥ ΡΟΔΟΥ)</w:t>
      </w:r>
    </w:p>
    <w:p w:rsidR="00557E7A" w:rsidRDefault="00557E7A"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8ο: ΑΝΕΠΑΡΚΗΣ ΠΟΙΟΤΗΤΑ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Εάν τα είδη δεν είναι σύμφωνα με τις προδιαγραφές, ποιοτικά και ποσοτικά, ο ανάδοχος υποχρεούται να συμμορφωθεί σύμφωνα με τις ισχύουσες διατάξεις, διαφορετικά κηρύσσεται έκπτωτος σύμφωνα με τις διατάξεις του Ν. 4412/2016.</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9ο: ΠΑΡΑΛΑΒΗ ΤΗΣ ΠΡΟΜΗΘΕΙΑΣ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 xml:space="preserve">Η παραλαβή της προμήθειας θα είναι τμηματική </w:t>
      </w:r>
      <w:r w:rsidR="00AF121F">
        <w:rPr>
          <w:rFonts w:ascii="Verdana" w:hAnsi="Verdana"/>
          <w:sz w:val="20"/>
          <w:szCs w:val="20"/>
          <w:lang w:eastAsia="el-GR"/>
        </w:rPr>
        <w:t xml:space="preserve">ή εφ΄απαξ </w:t>
      </w:r>
      <w:r w:rsidRPr="007178CC">
        <w:rPr>
          <w:rFonts w:ascii="Verdana" w:hAnsi="Verdana"/>
          <w:sz w:val="20"/>
          <w:szCs w:val="20"/>
          <w:lang w:eastAsia="el-GR"/>
        </w:rPr>
        <w:t>και για τις ποσότητες που κάθε φορά θα προκύπτουν από τις ανάγκες του Δήμου</w:t>
      </w:r>
      <w:r w:rsidR="00AF121F">
        <w:rPr>
          <w:rFonts w:ascii="Verdana" w:hAnsi="Verdana"/>
          <w:sz w:val="20"/>
          <w:szCs w:val="20"/>
          <w:lang w:eastAsia="el-GR"/>
        </w:rPr>
        <w:t xml:space="preserve">. Η </w:t>
      </w:r>
      <w:r w:rsidRPr="007178CC">
        <w:rPr>
          <w:rFonts w:ascii="Verdana" w:hAnsi="Verdana"/>
          <w:sz w:val="20"/>
          <w:szCs w:val="20"/>
          <w:lang w:eastAsia="el-GR"/>
        </w:rPr>
        <w:t xml:space="preserve"> παραλαβή των ποσοτήτων θα γίνεται από την αρμόδια ε</w:t>
      </w:r>
      <w:r w:rsidR="00AF121F">
        <w:rPr>
          <w:rFonts w:ascii="Verdana" w:hAnsi="Verdana"/>
          <w:sz w:val="20"/>
          <w:szCs w:val="20"/>
          <w:lang w:eastAsia="el-GR"/>
        </w:rPr>
        <w:t xml:space="preserve">πιτροπή παραλαβής προμηθειών </w:t>
      </w:r>
      <w:r w:rsidRPr="007178CC">
        <w:rPr>
          <w:rFonts w:ascii="Verdana" w:hAnsi="Verdana"/>
          <w:sz w:val="20"/>
          <w:szCs w:val="20"/>
          <w:lang w:eastAsia="el-GR"/>
        </w:rPr>
        <w:t xml:space="preserve"> μετά από μακροσκοπικό και ποσοτικό έλεγχο</w:t>
      </w:r>
      <w:r w:rsidR="00557E7A">
        <w:rPr>
          <w:rFonts w:ascii="Verdana" w:hAnsi="Verdana"/>
          <w:sz w:val="20"/>
          <w:szCs w:val="20"/>
          <w:lang w:eastAsia="el-GR"/>
        </w:rPr>
        <w:t xml:space="preserve">. </w:t>
      </w:r>
      <w:r w:rsidRPr="00557E7A">
        <w:rPr>
          <w:rFonts w:ascii="Verdana" w:hAnsi="Verdana"/>
          <w:sz w:val="20"/>
          <w:szCs w:val="20"/>
          <w:lang w:eastAsia="el-GR"/>
        </w:rPr>
        <w:t>Το εκάστοτε πρωτόκολλο τμηματικής παραλαβής κοινοποιείται υποχρεωτικά στον ανάδοχο</w:t>
      </w:r>
      <w:r w:rsidRPr="007178CC">
        <w:rPr>
          <w:rFonts w:ascii="Verdana" w:hAnsi="Verdana"/>
          <w:sz w:val="20"/>
          <w:szCs w:val="20"/>
          <w:u w:val="single"/>
          <w:lang w:eastAsia="el-GR"/>
        </w:rPr>
        <w:t>.</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Η σύμβαση θεωρείται ότι εκτελέσθηκε όταν :</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α) Έχει παραδοθεί ολόκληρη η ποσότητα.</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β) Έχει παραληφθεί οριστικά (ποσοτικά και ποιοτικά) η ποσότητα που παραδόθηκε.</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γ) Έχει γίνει η αποπληρωμή του συμβατικού τιμήματος, αφού προηγουμένως έχουν επιβληθεί τυχόν κυρώσεις ή εκπτώσεις.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Ο ανάδοχος υποχρεούται να αντικαταστήσει όσα είδη βρεθούν ελαττωματικά κατά το στάδιο παραλαβής ή χρησιμοποίησής τους.</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ΑΡΘΡΟ 10ο: ΠΟΙΝΙΚΕΣ ΡΗΤΡΕΣ – ΕΚΠΤΩΣΗ ΑΝΑΔΟΧΟΥ</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 xml:space="preserve">Εάν υπάρχει αδικαιολόγητη υπέρβαση της συμβατικής προθεσμίας εκτέλεσης </w:t>
      </w:r>
      <w:r w:rsidR="00C33EAC">
        <w:rPr>
          <w:rFonts w:ascii="Verdana" w:hAnsi="Verdana"/>
          <w:sz w:val="20"/>
          <w:szCs w:val="20"/>
          <w:lang w:eastAsia="el-GR"/>
        </w:rPr>
        <w:t>της προμήθειας</w:t>
      </w:r>
      <w:r w:rsidRPr="007178CC">
        <w:rPr>
          <w:rFonts w:ascii="Verdana" w:hAnsi="Verdana"/>
          <w:sz w:val="20"/>
          <w:szCs w:val="20"/>
          <w:lang w:eastAsia="el-GR"/>
        </w:rPr>
        <w:t xml:space="preserve">, μπορεί να επιβληθεί σε βάρος του αναδόχου ποινική ρήτρα σύμφωνα με τις ισχύουσες διατάξεις.  Για οποιαδήποτε εκ των ποινών του Ν. 4412/2019 ο ανάδοχος μπορεί να ασκήσει τα δικαιώματα που προβλέπονται στο άρθρο </w:t>
      </w:r>
    </w:p>
    <w:p w:rsidR="007178CC" w:rsidRPr="007178CC" w:rsidRDefault="007178CC" w:rsidP="007178CC">
      <w:pPr>
        <w:autoSpaceDE w:val="0"/>
        <w:autoSpaceDN w:val="0"/>
        <w:adjustRightInd w:val="0"/>
        <w:spacing w:after="0" w:line="240" w:lineRule="auto"/>
        <w:jc w:val="both"/>
        <w:rPr>
          <w:rFonts w:ascii="Verdana" w:hAnsi="Verdana"/>
          <w:sz w:val="20"/>
          <w:szCs w:val="20"/>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Άρθρο 11</w:t>
      </w:r>
      <w:r w:rsidRPr="007178CC">
        <w:rPr>
          <w:rFonts w:ascii="Verdana" w:hAnsi="Verdana"/>
          <w:b/>
          <w:bCs/>
          <w:sz w:val="20"/>
          <w:szCs w:val="20"/>
          <w:vertAlign w:val="superscript"/>
          <w:lang w:eastAsia="el-GR"/>
        </w:rPr>
        <w:t>ο</w:t>
      </w:r>
      <w:r w:rsidRPr="007178CC">
        <w:rPr>
          <w:rFonts w:ascii="Verdana" w:hAnsi="Verdana"/>
          <w:b/>
          <w:bCs/>
          <w:sz w:val="20"/>
          <w:szCs w:val="20"/>
          <w:lang w:eastAsia="el-GR"/>
        </w:rPr>
        <w:t xml:space="preserve">: ΕΚΧΩΡΗΣΗ </w:t>
      </w:r>
    </w:p>
    <w:p w:rsidR="007178CC" w:rsidRPr="007178CC" w:rsidRDefault="007178CC" w:rsidP="007178CC">
      <w:pPr>
        <w:autoSpaceDE w:val="0"/>
        <w:autoSpaceDN w:val="0"/>
        <w:adjustRightInd w:val="0"/>
        <w:spacing w:after="0" w:line="240" w:lineRule="auto"/>
        <w:jc w:val="both"/>
        <w:rPr>
          <w:rFonts w:ascii="Verdana" w:hAnsi="Verdana"/>
          <w:sz w:val="20"/>
          <w:szCs w:val="20"/>
          <w:lang w:eastAsia="el-GR"/>
        </w:rPr>
      </w:pPr>
      <w:r w:rsidRPr="007178CC">
        <w:rPr>
          <w:rFonts w:ascii="Verdana" w:hAnsi="Verdana"/>
          <w:sz w:val="20"/>
          <w:szCs w:val="20"/>
          <w:lang w:eastAsia="el-GR"/>
        </w:rPr>
        <w:t xml:space="preserve">Ο προμηθευτής δεν δικαιούται να μεταβιβάσει ή εκχωρήσει τη σύμβαση ή μέρος αυτής χωρίς την έγγραφη συναίνεση της αναθέτουσας αρχής. </w:t>
      </w: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p>
    <w:p w:rsidR="007178CC" w:rsidRPr="007178CC" w:rsidRDefault="007178CC" w:rsidP="007178CC">
      <w:pPr>
        <w:autoSpaceDE w:val="0"/>
        <w:autoSpaceDN w:val="0"/>
        <w:adjustRightInd w:val="0"/>
        <w:spacing w:after="0" w:line="240" w:lineRule="auto"/>
        <w:jc w:val="both"/>
        <w:rPr>
          <w:rFonts w:ascii="Verdana" w:hAnsi="Verdana"/>
          <w:b/>
          <w:bCs/>
          <w:sz w:val="20"/>
          <w:szCs w:val="20"/>
          <w:lang w:eastAsia="el-GR"/>
        </w:rPr>
      </w:pPr>
      <w:r w:rsidRPr="007178CC">
        <w:rPr>
          <w:rFonts w:ascii="Verdana" w:hAnsi="Verdana"/>
          <w:b/>
          <w:bCs/>
          <w:sz w:val="20"/>
          <w:szCs w:val="20"/>
          <w:lang w:eastAsia="el-GR"/>
        </w:rPr>
        <w:t>Άρθρο 12</w:t>
      </w:r>
      <w:r w:rsidRPr="007178CC">
        <w:rPr>
          <w:rFonts w:ascii="Verdana" w:hAnsi="Verdana"/>
          <w:b/>
          <w:bCs/>
          <w:sz w:val="20"/>
          <w:szCs w:val="20"/>
          <w:vertAlign w:val="superscript"/>
          <w:lang w:eastAsia="el-GR"/>
        </w:rPr>
        <w:t>ο</w:t>
      </w:r>
      <w:r w:rsidRPr="007178CC">
        <w:rPr>
          <w:rFonts w:ascii="Verdana" w:hAnsi="Verdana"/>
          <w:b/>
          <w:bCs/>
          <w:sz w:val="20"/>
          <w:szCs w:val="20"/>
          <w:lang w:eastAsia="el-GR"/>
        </w:rPr>
        <w:t>: ΕΠΙΛΥΣΗ ΔΙΑΦΟΡΩΝ</w:t>
      </w:r>
    </w:p>
    <w:p w:rsidR="007178CC" w:rsidRPr="007178CC" w:rsidRDefault="007178CC"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7178CC">
        <w:rPr>
          <w:rFonts w:ascii="Verdana" w:hAnsi="Verdana"/>
          <w:sz w:val="20"/>
          <w:szCs w:val="20"/>
          <w:lang w:eastAsia="el-GR"/>
        </w:rPr>
        <w:t>Σύμφωνα με το Άρθρο 205Α του Ν. 4412/2026,  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rsidR="007178CC" w:rsidRPr="007178CC" w:rsidRDefault="007178CC"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7178CC">
        <w:rPr>
          <w:rFonts w:ascii="Verdana" w:hAnsi="Verdana"/>
          <w:sz w:val="20"/>
          <w:szCs w:val="20"/>
          <w:lang w:eastAsia="el-GR"/>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557E7A" w:rsidRPr="00A65DCB" w:rsidRDefault="00557E7A" w:rsidP="00557E7A">
      <w:pPr>
        <w:spacing w:after="0" w:line="240" w:lineRule="auto"/>
      </w:pPr>
    </w:p>
    <w:tbl>
      <w:tblPr>
        <w:tblW w:w="0" w:type="auto"/>
        <w:tblLook w:val="04A0"/>
      </w:tblPr>
      <w:tblGrid>
        <w:gridCol w:w="4261"/>
        <w:gridCol w:w="4261"/>
      </w:tblGrid>
      <w:tr w:rsidR="00557E7A" w:rsidRPr="007E2EE8" w:rsidTr="002843B7">
        <w:tc>
          <w:tcPr>
            <w:tcW w:w="4788" w:type="dxa"/>
          </w:tcPr>
          <w:p w:rsidR="00557E7A" w:rsidRPr="007E2EE8" w:rsidRDefault="00557E7A" w:rsidP="002843B7">
            <w:pPr>
              <w:pStyle w:val="a3"/>
              <w:jc w:val="center"/>
              <w:rPr>
                <w:sz w:val="24"/>
                <w:szCs w:val="24"/>
              </w:rPr>
            </w:pPr>
          </w:p>
        </w:tc>
        <w:tc>
          <w:tcPr>
            <w:tcW w:w="4788" w:type="dxa"/>
          </w:tcPr>
          <w:p w:rsidR="00557E7A" w:rsidRPr="007E2EE8" w:rsidRDefault="00557E7A" w:rsidP="002843B7">
            <w:pPr>
              <w:pStyle w:val="a3"/>
              <w:jc w:val="center"/>
              <w:rPr>
                <w:sz w:val="24"/>
                <w:szCs w:val="24"/>
              </w:rPr>
            </w:pPr>
          </w:p>
        </w:tc>
      </w:tr>
    </w:tbl>
    <w:p w:rsidR="00557E7A" w:rsidRDefault="00557E7A" w:rsidP="00557E7A">
      <w:pPr>
        <w:rPr>
          <w:rFonts w:ascii="Verdana" w:hAnsi="Verdana" w:cs="Verdana"/>
          <w:sz w:val="20"/>
          <w:szCs w:val="20"/>
        </w:rPr>
      </w:pPr>
    </w:p>
    <w:tbl>
      <w:tblPr>
        <w:tblW w:w="0" w:type="auto"/>
        <w:tblLook w:val="04A0"/>
      </w:tblPr>
      <w:tblGrid>
        <w:gridCol w:w="4259"/>
        <w:gridCol w:w="4263"/>
      </w:tblGrid>
      <w:tr w:rsidR="00BA752B" w:rsidRPr="00AF121F" w:rsidTr="00F90596">
        <w:tc>
          <w:tcPr>
            <w:tcW w:w="4428" w:type="dxa"/>
          </w:tcPr>
          <w:p w:rsidR="00BA752B" w:rsidRPr="00AF121F" w:rsidRDefault="00BA752B" w:rsidP="00F90596">
            <w:pPr>
              <w:pStyle w:val="a3"/>
              <w:jc w:val="center"/>
              <w:rPr>
                <w:rFonts w:ascii="Verdana" w:hAnsi="Verdana"/>
                <w:sz w:val="20"/>
                <w:szCs w:val="20"/>
                <w:lang w:eastAsia="el-GR"/>
              </w:rPr>
            </w:pPr>
            <w:r w:rsidRPr="00AF121F">
              <w:rPr>
                <w:rFonts w:ascii="Verdana" w:hAnsi="Verdana" w:cs="Verdana"/>
                <w:b/>
                <w:sz w:val="20"/>
                <w:szCs w:val="20"/>
                <w:lang w:eastAsia="el-GR"/>
              </w:rPr>
              <w:t xml:space="preserve">Ρόδος, 19/ 06 /2020  </w:t>
            </w:r>
          </w:p>
        </w:tc>
        <w:tc>
          <w:tcPr>
            <w:tcW w:w="4428" w:type="dxa"/>
          </w:tcPr>
          <w:p w:rsidR="00BA752B" w:rsidRPr="00AF121F" w:rsidRDefault="00BA752B" w:rsidP="00F90596">
            <w:pPr>
              <w:pStyle w:val="a3"/>
              <w:jc w:val="center"/>
              <w:rPr>
                <w:rFonts w:ascii="Verdana" w:hAnsi="Verdana"/>
                <w:sz w:val="20"/>
                <w:szCs w:val="20"/>
                <w:lang w:eastAsia="el-GR"/>
              </w:rPr>
            </w:pPr>
            <w:r w:rsidRPr="00AF121F">
              <w:rPr>
                <w:rFonts w:ascii="Verdana" w:hAnsi="Verdana"/>
                <w:sz w:val="20"/>
                <w:szCs w:val="20"/>
                <w:lang w:eastAsia="el-GR"/>
              </w:rPr>
              <w:t>Ρόδος …./06/2020</w:t>
            </w:r>
          </w:p>
        </w:tc>
      </w:tr>
      <w:tr w:rsidR="00BA752B" w:rsidRPr="00AF121F" w:rsidTr="00F90596">
        <w:tc>
          <w:tcPr>
            <w:tcW w:w="4424" w:type="dxa"/>
          </w:tcPr>
          <w:p w:rsidR="00BA752B" w:rsidRPr="00AF121F" w:rsidRDefault="00BA752B" w:rsidP="00F90596">
            <w:pPr>
              <w:pStyle w:val="a3"/>
              <w:jc w:val="center"/>
              <w:rPr>
                <w:rFonts w:ascii="Verdana" w:hAnsi="Verdana"/>
                <w:sz w:val="20"/>
                <w:szCs w:val="20"/>
                <w:lang w:eastAsia="el-GR"/>
              </w:rPr>
            </w:pPr>
            <w:r w:rsidRPr="00AF121F">
              <w:rPr>
                <w:rFonts w:ascii="Verdana" w:hAnsi="Verdana"/>
                <w:sz w:val="20"/>
                <w:szCs w:val="20"/>
                <w:lang w:eastAsia="el-GR"/>
              </w:rPr>
              <w:t>ΣΥΝΤΑΧΘΗΚΕ</w:t>
            </w:r>
          </w:p>
          <w:p w:rsidR="00BA752B" w:rsidRPr="00AF121F" w:rsidRDefault="00BA752B" w:rsidP="00F90596">
            <w:pPr>
              <w:pStyle w:val="a3"/>
              <w:jc w:val="center"/>
              <w:rPr>
                <w:rFonts w:ascii="Verdana" w:hAnsi="Verdana"/>
                <w:sz w:val="20"/>
                <w:szCs w:val="20"/>
                <w:lang w:eastAsia="el-GR"/>
              </w:rPr>
            </w:pPr>
          </w:p>
          <w:p w:rsidR="00BA752B" w:rsidRPr="00AF121F" w:rsidRDefault="00BA752B" w:rsidP="00F90596">
            <w:pPr>
              <w:pStyle w:val="a3"/>
              <w:jc w:val="center"/>
              <w:rPr>
                <w:rFonts w:ascii="Verdana" w:hAnsi="Verdana"/>
                <w:sz w:val="20"/>
                <w:szCs w:val="20"/>
                <w:lang w:eastAsia="el-GR"/>
              </w:rPr>
            </w:pPr>
          </w:p>
          <w:p w:rsidR="00BA752B" w:rsidRPr="00AF121F" w:rsidRDefault="00BA752B" w:rsidP="00F90596">
            <w:pPr>
              <w:pStyle w:val="a3"/>
              <w:jc w:val="center"/>
              <w:rPr>
                <w:rFonts w:ascii="Verdana" w:hAnsi="Verdana"/>
                <w:sz w:val="20"/>
                <w:szCs w:val="20"/>
                <w:lang w:eastAsia="el-GR"/>
              </w:rPr>
            </w:pPr>
            <w:r w:rsidRPr="00AF121F">
              <w:rPr>
                <w:rFonts w:ascii="Verdana" w:hAnsi="Verdana"/>
                <w:sz w:val="20"/>
                <w:szCs w:val="20"/>
                <w:lang w:eastAsia="el-GR"/>
              </w:rPr>
              <w:t xml:space="preserve">Καμπουράκη Κυριακή </w:t>
            </w:r>
          </w:p>
          <w:p w:rsidR="00BA752B" w:rsidRPr="00AF121F" w:rsidRDefault="00BA752B" w:rsidP="00F90596">
            <w:pPr>
              <w:pStyle w:val="a3"/>
              <w:jc w:val="center"/>
              <w:rPr>
                <w:rFonts w:ascii="Verdana" w:hAnsi="Verdana"/>
                <w:sz w:val="20"/>
                <w:szCs w:val="20"/>
                <w:lang w:eastAsia="el-GR"/>
              </w:rPr>
            </w:pPr>
            <w:r w:rsidRPr="00AF121F">
              <w:rPr>
                <w:rFonts w:ascii="Verdana" w:hAnsi="Verdana"/>
                <w:sz w:val="20"/>
                <w:szCs w:val="20"/>
                <w:lang w:eastAsia="el-GR"/>
              </w:rPr>
              <w:t>Πολιτικός Μηχανικός ΤΕ</w:t>
            </w:r>
          </w:p>
          <w:p w:rsidR="00BA752B" w:rsidRPr="00AF121F" w:rsidRDefault="00BA752B" w:rsidP="00F90596">
            <w:pPr>
              <w:pStyle w:val="a3"/>
              <w:jc w:val="center"/>
              <w:rPr>
                <w:rFonts w:ascii="Verdana" w:hAnsi="Verdana"/>
                <w:sz w:val="20"/>
                <w:szCs w:val="20"/>
                <w:lang w:eastAsia="el-GR"/>
              </w:rPr>
            </w:pPr>
          </w:p>
          <w:p w:rsidR="00BA752B" w:rsidRPr="00AF121F" w:rsidRDefault="00BA752B" w:rsidP="00F90596">
            <w:pPr>
              <w:pStyle w:val="a3"/>
              <w:jc w:val="center"/>
              <w:rPr>
                <w:rFonts w:ascii="Verdana" w:hAnsi="Verdana"/>
                <w:sz w:val="20"/>
                <w:szCs w:val="20"/>
                <w:lang w:eastAsia="el-GR"/>
              </w:rPr>
            </w:pPr>
          </w:p>
          <w:p w:rsidR="00BA752B" w:rsidRPr="00AF121F" w:rsidRDefault="00BA752B" w:rsidP="00F90596">
            <w:pPr>
              <w:pStyle w:val="a3"/>
              <w:jc w:val="center"/>
              <w:rPr>
                <w:rFonts w:ascii="Verdana" w:hAnsi="Verdana"/>
                <w:sz w:val="20"/>
                <w:szCs w:val="20"/>
                <w:lang w:eastAsia="el-GR"/>
              </w:rPr>
            </w:pPr>
            <w:r w:rsidRPr="00AF121F">
              <w:rPr>
                <w:rFonts w:ascii="Verdana" w:hAnsi="Verdana"/>
                <w:sz w:val="20"/>
                <w:szCs w:val="20"/>
                <w:lang w:eastAsia="el-GR"/>
              </w:rPr>
              <w:t>Πατατούκου Μαριλένα</w:t>
            </w:r>
          </w:p>
          <w:p w:rsidR="00BA752B" w:rsidRPr="00AF121F" w:rsidRDefault="00BA752B" w:rsidP="00F90596">
            <w:pPr>
              <w:pStyle w:val="a3"/>
              <w:jc w:val="center"/>
              <w:rPr>
                <w:rFonts w:ascii="Verdana" w:hAnsi="Verdana"/>
                <w:sz w:val="20"/>
                <w:szCs w:val="20"/>
                <w:lang w:eastAsia="el-GR"/>
              </w:rPr>
            </w:pPr>
            <w:r w:rsidRPr="00AF121F">
              <w:rPr>
                <w:rFonts w:ascii="Verdana" w:hAnsi="Verdana"/>
                <w:sz w:val="20"/>
                <w:szCs w:val="20"/>
                <w:lang w:eastAsia="el-GR"/>
              </w:rPr>
              <w:t>Πολιτικός Μηχανικός ΤΕ</w:t>
            </w:r>
          </w:p>
          <w:p w:rsidR="00BA752B" w:rsidRPr="00AF121F" w:rsidRDefault="00BA752B" w:rsidP="00F90596">
            <w:pPr>
              <w:pStyle w:val="a3"/>
              <w:jc w:val="center"/>
              <w:rPr>
                <w:rFonts w:ascii="Verdana" w:hAnsi="Verdana"/>
                <w:sz w:val="20"/>
                <w:szCs w:val="20"/>
              </w:rPr>
            </w:pPr>
          </w:p>
        </w:tc>
        <w:tc>
          <w:tcPr>
            <w:tcW w:w="4432" w:type="dxa"/>
          </w:tcPr>
          <w:p w:rsidR="00BA752B" w:rsidRPr="00AF121F" w:rsidRDefault="00BA752B" w:rsidP="00F90596">
            <w:pPr>
              <w:pStyle w:val="a3"/>
              <w:jc w:val="center"/>
              <w:rPr>
                <w:rFonts w:ascii="Verdana" w:hAnsi="Verdana"/>
                <w:sz w:val="20"/>
                <w:szCs w:val="20"/>
                <w:lang w:eastAsia="el-GR"/>
              </w:rPr>
            </w:pPr>
            <w:r w:rsidRPr="00AF121F">
              <w:rPr>
                <w:rFonts w:ascii="Verdana" w:hAnsi="Verdana"/>
                <w:sz w:val="20"/>
                <w:szCs w:val="20"/>
                <w:lang w:eastAsia="el-GR"/>
              </w:rPr>
              <w:t>ΘΕΩΡΗΘΗΚΕ</w:t>
            </w:r>
          </w:p>
          <w:p w:rsidR="00BA752B" w:rsidRPr="00AF121F" w:rsidRDefault="00BA752B" w:rsidP="00F90596">
            <w:pPr>
              <w:pStyle w:val="a3"/>
              <w:jc w:val="center"/>
              <w:rPr>
                <w:rFonts w:ascii="Verdana" w:hAnsi="Verdana"/>
                <w:sz w:val="20"/>
                <w:szCs w:val="20"/>
                <w:lang w:eastAsia="el-GR"/>
              </w:rPr>
            </w:pPr>
            <w:r w:rsidRPr="00AF121F">
              <w:rPr>
                <w:rFonts w:ascii="Verdana" w:hAnsi="Verdana"/>
                <w:sz w:val="20"/>
                <w:szCs w:val="20"/>
                <w:lang w:eastAsia="el-GR"/>
              </w:rPr>
              <w:t xml:space="preserve">Ο Αναπληρωτής Προϊστάμενος </w:t>
            </w:r>
          </w:p>
          <w:p w:rsidR="00BA752B" w:rsidRPr="00AF121F" w:rsidRDefault="00BA752B" w:rsidP="00F90596">
            <w:pPr>
              <w:pStyle w:val="a3"/>
              <w:jc w:val="center"/>
              <w:rPr>
                <w:rFonts w:ascii="Verdana" w:hAnsi="Verdana"/>
                <w:sz w:val="20"/>
                <w:szCs w:val="20"/>
                <w:lang w:eastAsia="el-GR"/>
              </w:rPr>
            </w:pPr>
            <w:r w:rsidRPr="00AF121F">
              <w:rPr>
                <w:rFonts w:ascii="Verdana" w:hAnsi="Verdana"/>
                <w:sz w:val="20"/>
                <w:szCs w:val="20"/>
                <w:lang w:eastAsia="el-GR"/>
              </w:rPr>
              <w:t>Δ/νσης Τεχνικών Έργων και Υποδομών</w:t>
            </w:r>
          </w:p>
          <w:p w:rsidR="00BA752B" w:rsidRPr="00AF121F" w:rsidRDefault="00BA752B" w:rsidP="00F90596">
            <w:pPr>
              <w:pStyle w:val="a3"/>
              <w:jc w:val="center"/>
              <w:rPr>
                <w:rFonts w:ascii="Verdana" w:hAnsi="Verdana"/>
                <w:sz w:val="20"/>
                <w:szCs w:val="20"/>
                <w:lang w:eastAsia="el-GR"/>
              </w:rPr>
            </w:pPr>
          </w:p>
          <w:p w:rsidR="00BA752B" w:rsidRPr="00AF121F" w:rsidRDefault="00BA752B" w:rsidP="00F90596">
            <w:pPr>
              <w:pStyle w:val="a3"/>
              <w:jc w:val="center"/>
              <w:rPr>
                <w:rFonts w:ascii="Verdana" w:hAnsi="Verdana"/>
                <w:sz w:val="20"/>
                <w:szCs w:val="20"/>
                <w:lang w:eastAsia="el-GR"/>
              </w:rPr>
            </w:pPr>
            <w:r w:rsidRPr="00AF121F">
              <w:rPr>
                <w:rFonts w:ascii="Verdana" w:hAnsi="Verdana"/>
                <w:sz w:val="20"/>
                <w:szCs w:val="20"/>
                <w:lang w:eastAsia="el-GR"/>
              </w:rPr>
              <w:t>Μπεκιάρης Αλέξανδρος</w:t>
            </w:r>
          </w:p>
          <w:p w:rsidR="00BA752B" w:rsidRPr="00AF121F" w:rsidRDefault="00BA752B" w:rsidP="00F90596">
            <w:pPr>
              <w:pStyle w:val="a3"/>
              <w:jc w:val="center"/>
              <w:rPr>
                <w:rFonts w:ascii="Verdana" w:hAnsi="Verdana"/>
                <w:sz w:val="20"/>
                <w:szCs w:val="20"/>
              </w:rPr>
            </w:pPr>
            <w:r w:rsidRPr="00AF121F">
              <w:rPr>
                <w:rFonts w:ascii="Verdana" w:hAnsi="Verdana"/>
                <w:sz w:val="20"/>
                <w:szCs w:val="20"/>
                <w:lang w:eastAsia="el-GR"/>
              </w:rPr>
              <w:t>Πολιτικός Μηχανικός ΠΕ</w:t>
            </w:r>
          </w:p>
        </w:tc>
      </w:tr>
    </w:tbl>
    <w:p w:rsidR="002A4008" w:rsidRDefault="002A4008" w:rsidP="002A4008">
      <w:pPr>
        <w:spacing w:after="0" w:line="240" w:lineRule="auto"/>
        <w:jc w:val="center"/>
      </w:pPr>
    </w:p>
    <w:p w:rsidR="007178CC" w:rsidRPr="002A4008" w:rsidRDefault="002A4008" w:rsidP="002A4008">
      <w:pPr>
        <w:spacing w:after="0" w:line="240" w:lineRule="auto"/>
        <w:jc w:val="center"/>
        <w:rPr>
          <w:rFonts w:ascii="Verdana" w:hAnsi="Verdana"/>
          <w:b/>
        </w:rPr>
      </w:pPr>
      <w:r w:rsidRPr="002A4008">
        <w:rPr>
          <w:rFonts w:ascii="Verdana" w:hAnsi="Verdana"/>
          <w:b/>
        </w:rPr>
        <w:t>ΠΑΡΑΡΤΗΜΑ  Ε ΕΝΤΥΠΟ ΟΙΚΟΝΟΜΙΚΗΣ ΠΡΟΣΦΟΡΑΣ</w:t>
      </w:r>
    </w:p>
    <w:tbl>
      <w:tblPr>
        <w:tblW w:w="10490" w:type="dxa"/>
        <w:tblInd w:w="-459" w:type="dxa"/>
        <w:tblLook w:val="04A0"/>
      </w:tblPr>
      <w:tblGrid>
        <w:gridCol w:w="5954"/>
        <w:gridCol w:w="4536"/>
      </w:tblGrid>
      <w:tr w:rsidR="00BA752B" w:rsidTr="00F90596">
        <w:tc>
          <w:tcPr>
            <w:tcW w:w="5954" w:type="dxa"/>
          </w:tcPr>
          <w:p w:rsidR="00BA752B" w:rsidRPr="00262D37" w:rsidRDefault="00BA752B" w:rsidP="00F90596">
            <w:pPr>
              <w:autoSpaceDE w:val="0"/>
              <w:autoSpaceDN w:val="0"/>
              <w:adjustRightInd w:val="0"/>
              <w:spacing w:after="0" w:line="240" w:lineRule="auto"/>
              <w:rPr>
                <w:rFonts w:ascii="Verdana" w:hAnsi="Verdana" w:cs="CIDFont+F1"/>
                <w:b/>
                <w:color w:val="000000"/>
                <w:sz w:val="20"/>
                <w:szCs w:val="20"/>
              </w:rPr>
            </w:pPr>
            <w:r w:rsidRPr="00262D37">
              <w:rPr>
                <w:rFonts w:ascii="Verdana" w:hAnsi="Verdana" w:cs="CIDFont+F1"/>
                <w:b/>
                <w:color w:val="000000"/>
                <w:sz w:val="20"/>
                <w:szCs w:val="20"/>
              </w:rPr>
              <w:t>ΕΛΛΗΝΙΚΗ ΔΗΜΟΚΡΑΤΙΑ</w:t>
            </w:r>
          </w:p>
        </w:tc>
        <w:tc>
          <w:tcPr>
            <w:tcW w:w="4536" w:type="dxa"/>
          </w:tcPr>
          <w:p w:rsidR="00BA752B" w:rsidRPr="00262D37" w:rsidRDefault="00BA752B" w:rsidP="00F90596">
            <w:pPr>
              <w:autoSpaceDE w:val="0"/>
              <w:autoSpaceDN w:val="0"/>
              <w:adjustRightInd w:val="0"/>
              <w:spacing w:after="0" w:line="240" w:lineRule="auto"/>
              <w:jc w:val="both"/>
              <w:rPr>
                <w:rFonts w:ascii="Verdana" w:hAnsi="Verdana" w:cs="CIDFont+F1"/>
                <w:color w:val="000000"/>
                <w:sz w:val="20"/>
                <w:szCs w:val="20"/>
              </w:rPr>
            </w:pPr>
          </w:p>
        </w:tc>
      </w:tr>
      <w:tr w:rsidR="00BA752B" w:rsidTr="00F90596">
        <w:tc>
          <w:tcPr>
            <w:tcW w:w="5954" w:type="dxa"/>
          </w:tcPr>
          <w:p w:rsidR="00BA752B" w:rsidRPr="00262D37" w:rsidRDefault="00BA752B" w:rsidP="00F90596">
            <w:pPr>
              <w:autoSpaceDE w:val="0"/>
              <w:autoSpaceDN w:val="0"/>
              <w:adjustRightInd w:val="0"/>
              <w:spacing w:after="0" w:line="240" w:lineRule="auto"/>
              <w:rPr>
                <w:rFonts w:ascii="Verdana" w:hAnsi="Verdana" w:cs="CIDFont+F1"/>
                <w:b/>
                <w:color w:val="000000"/>
                <w:sz w:val="20"/>
                <w:szCs w:val="20"/>
              </w:rPr>
            </w:pPr>
            <w:r w:rsidRPr="00262D37">
              <w:rPr>
                <w:rFonts w:ascii="Verdana" w:hAnsi="Verdana" w:cs="CIDFont+F1"/>
                <w:b/>
                <w:color w:val="000000"/>
                <w:sz w:val="20"/>
                <w:szCs w:val="20"/>
              </w:rPr>
              <w:t>ΔΗΜΟΣ ΡΟΔΟΥ</w:t>
            </w:r>
          </w:p>
        </w:tc>
        <w:tc>
          <w:tcPr>
            <w:tcW w:w="4536" w:type="dxa"/>
          </w:tcPr>
          <w:p w:rsidR="00BA752B" w:rsidRPr="002C74EA" w:rsidRDefault="00BA752B" w:rsidP="00F90596">
            <w:pPr>
              <w:spacing w:after="0" w:line="293" w:lineRule="atLeast"/>
              <w:ind w:right="-391"/>
              <w:textAlignment w:val="top"/>
              <w:rPr>
                <w:rFonts w:ascii="Verdana" w:hAnsi="Verdana" w:cs="Tahoma"/>
                <w:sz w:val="20"/>
                <w:szCs w:val="20"/>
              </w:rPr>
            </w:pPr>
            <w:r w:rsidRPr="002C74EA">
              <w:rPr>
                <w:rFonts w:ascii="Verdana" w:hAnsi="Verdana" w:cs="Tahoma"/>
                <w:sz w:val="20"/>
                <w:szCs w:val="20"/>
              </w:rPr>
              <w:t>Μελέτη: ΠΡΟΜΗΘΕΙΑ ΚΑΙ ΤΟΠΟΘΕΤΗΣΗ</w:t>
            </w:r>
          </w:p>
        </w:tc>
      </w:tr>
      <w:tr w:rsidR="00BA752B" w:rsidTr="00F90596">
        <w:tc>
          <w:tcPr>
            <w:tcW w:w="5954" w:type="dxa"/>
          </w:tcPr>
          <w:p w:rsidR="00BA752B" w:rsidRPr="00262D37" w:rsidRDefault="00BA752B" w:rsidP="00F90596">
            <w:pPr>
              <w:autoSpaceDE w:val="0"/>
              <w:autoSpaceDN w:val="0"/>
              <w:adjustRightInd w:val="0"/>
              <w:spacing w:after="0" w:line="240" w:lineRule="auto"/>
              <w:rPr>
                <w:rFonts w:ascii="Verdana" w:hAnsi="Verdana" w:cs="CIDFont+F1"/>
                <w:b/>
                <w:color w:val="000000"/>
                <w:sz w:val="20"/>
                <w:szCs w:val="20"/>
              </w:rPr>
            </w:pPr>
            <w:r w:rsidRPr="00262D37">
              <w:rPr>
                <w:rFonts w:ascii="Verdana" w:hAnsi="Verdana" w:cs="CIDFont+F1"/>
                <w:b/>
                <w:color w:val="000000"/>
                <w:sz w:val="20"/>
                <w:szCs w:val="20"/>
              </w:rPr>
              <w:t>ΔΙΕΥΘΥΝΣΗ ΤΕΧΝΙΚΩΝ ΕΡΓΩΝ ΚΑΙ ΥΠΟΔΟΜΩΝ</w:t>
            </w:r>
          </w:p>
        </w:tc>
        <w:tc>
          <w:tcPr>
            <w:tcW w:w="4536" w:type="dxa"/>
          </w:tcPr>
          <w:p w:rsidR="00BA752B" w:rsidRPr="002C74EA" w:rsidRDefault="00BA752B" w:rsidP="00F90596">
            <w:pPr>
              <w:spacing w:after="0" w:line="293" w:lineRule="atLeast"/>
              <w:ind w:right="-391"/>
              <w:textAlignment w:val="top"/>
              <w:rPr>
                <w:rFonts w:ascii="Verdana" w:hAnsi="Verdana" w:cs="Tahoma"/>
                <w:sz w:val="20"/>
                <w:szCs w:val="20"/>
              </w:rPr>
            </w:pPr>
            <w:r w:rsidRPr="002C74EA">
              <w:rPr>
                <w:rFonts w:ascii="Verdana" w:hAnsi="Verdana" w:cs="Tahoma"/>
                <w:sz w:val="20"/>
                <w:szCs w:val="20"/>
              </w:rPr>
              <w:t xml:space="preserve">            ΠΛΗΡΟΦΟΡΙΑΚΩΝ ΠΙΝΑΚΙΔΩΝ</w:t>
            </w:r>
          </w:p>
        </w:tc>
      </w:tr>
      <w:tr w:rsidR="00BA752B" w:rsidTr="00F90596">
        <w:tc>
          <w:tcPr>
            <w:tcW w:w="5954" w:type="dxa"/>
          </w:tcPr>
          <w:p w:rsidR="00BA752B" w:rsidRPr="00262D37" w:rsidRDefault="00BA752B" w:rsidP="00F90596">
            <w:pPr>
              <w:autoSpaceDE w:val="0"/>
              <w:autoSpaceDN w:val="0"/>
              <w:adjustRightInd w:val="0"/>
              <w:spacing w:after="0" w:line="240" w:lineRule="auto"/>
              <w:rPr>
                <w:rFonts w:ascii="Verdana" w:hAnsi="Verdana" w:cs="CIDFont+F1"/>
                <w:color w:val="000000"/>
                <w:sz w:val="20"/>
                <w:szCs w:val="20"/>
              </w:rPr>
            </w:pPr>
            <w:r w:rsidRPr="00262D37">
              <w:rPr>
                <w:rFonts w:ascii="Verdana" w:hAnsi="Verdana" w:cs="CIDFont+F1"/>
                <w:b/>
                <w:color w:val="000000"/>
                <w:sz w:val="20"/>
                <w:szCs w:val="20"/>
              </w:rPr>
              <w:t>Τμήμα:</w:t>
            </w:r>
            <w:r w:rsidRPr="00262D37">
              <w:rPr>
                <w:rFonts w:ascii="Verdana" w:hAnsi="Verdana" w:cs="CIDFont+F1"/>
                <w:color w:val="000000"/>
                <w:sz w:val="20"/>
                <w:szCs w:val="20"/>
              </w:rPr>
              <w:t xml:space="preserve"> Συγκοινωνιών Κυκλοφορίας </w:t>
            </w:r>
          </w:p>
        </w:tc>
        <w:tc>
          <w:tcPr>
            <w:tcW w:w="4536" w:type="dxa"/>
          </w:tcPr>
          <w:p w:rsidR="00BA752B" w:rsidRPr="00DD3954" w:rsidRDefault="00BA752B" w:rsidP="00F90596">
            <w:pPr>
              <w:spacing w:after="0" w:line="293" w:lineRule="atLeast"/>
              <w:ind w:right="-391"/>
              <w:textAlignment w:val="top"/>
              <w:rPr>
                <w:rFonts w:ascii="Verdana" w:hAnsi="Verdana" w:cs="Tahoma"/>
              </w:rPr>
            </w:pPr>
          </w:p>
        </w:tc>
      </w:tr>
      <w:tr w:rsidR="00BA752B" w:rsidTr="00F90596">
        <w:tc>
          <w:tcPr>
            <w:tcW w:w="5954" w:type="dxa"/>
          </w:tcPr>
          <w:p w:rsidR="00BA752B" w:rsidRPr="00262D37" w:rsidRDefault="00BA752B" w:rsidP="00F90596">
            <w:pPr>
              <w:autoSpaceDE w:val="0"/>
              <w:autoSpaceDN w:val="0"/>
              <w:adjustRightInd w:val="0"/>
              <w:spacing w:after="0" w:line="240" w:lineRule="auto"/>
              <w:ind w:firstLine="885"/>
              <w:rPr>
                <w:rFonts w:ascii="Verdana" w:hAnsi="Verdana" w:cs="CIDFont+F1"/>
                <w:b/>
                <w:color w:val="000000"/>
                <w:sz w:val="20"/>
                <w:szCs w:val="20"/>
              </w:rPr>
            </w:pPr>
            <w:r w:rsidRPr="00262D37">
              <w:rPr>
                <w:rFonts w:ascii="Verdana" w:hAnsi="Verdana" w:cs="CIDFont+F1"/>
                <w:color w:val="000000"/>
                <w:sz w:val="20"/>
                <w:szCs w:val="20"/>
              </w:rPr>
              <w:t>&amp; Αδειών Μεταφορών</w:t>
            </w:r>
          </w:p>
        </w:tc>
        <w:tc>
          <w:tcPr>
            <w:tcW w:w="4536" w:type="dxa"/>
          </w:tcPr>
          <w:p w:rsidR="00BA752B" w:rsidRPr="00DD3954" w:rsidRDefault="00BA752B" w:rsidP="00F90596">
            <w:pPr>
              <w:spacing w:after="0" w:line="293" w:lineRule="atLeast"/>
              <w:ind w:right="-391"/>
              <w:jc w:val="both"/>
              <w:textAlignment w:val="top"/>
              <w:rPr>
                <w:rFonts w:ascii="Verdana" w:hAnsi="Verdana" w:cs="Tahoma"/>
              </w:rPr>
            </w:pPr>
            <w:r w:rsidRPr="00DD3954">
              <w:rPr>
                <w:rFonts w:ascii="Verdana" w:hAnsi="Verdana" w:cs="Tahoma"/>
              </w:rPr>
              <w:t>Κ.Α. 30-7135.0033</w:t>
            </w:r>
          </w:p>
        </w:tc>
      </w:tr>
    </w:tbl>
    <w:p w:rsidR="00BA752B" w:rsidRDefault="00BA752B" w:rsidP="00BA752B">
      <w:pPr>
        <w:pStyle w:val="Default"/>
        <w:rPr>
          <w:b/>
          <w:sz w:val="28"/>
          <w:szCs w:val="28"/>
        </w:rPr>
      </w:pPr>
    </w:p>
    <w:p w:rsidR="00BA752B" w:rsidRDefault="00BA752B" w:rsidP="00BA752B">
      <w:pPr>
        <w:pStyle w:val="Default"/>
        <w:jc w:val="center"/>
        <w:rPr>
          <w:b/>
          <w:sz w:val="28"/>
          <w:szCs w:val="28"/>
        </w:rPr>
      </w:pPr>
      <w:r w:rsidRPr="00E03358">
        <w:rPr>
          <w:b/>
          <w:sz w:val="28"/>
          <w:szCs w:val="28"/>
        </w:rPr>
        <w:t>ΕΝΤΥΠΟ ΟΙΚΟΝΟΜΙΚΗΣ ΠΡΟΣΦΟΡΑΣ</w:t>
      </w:r>
    </w:p>
    <w:p w:rsidR="00BA752B" w:rsidRPr="00BA752B" w:rsidRDefault="00BA752B" w:rsidP="00BA752B">
      <w:pPr>
        <w:pStyle w:val="Default"/>
        <w:jc w:val="center"/>
        <w:rPr>
          <w:b/>
          <w:sz w:val="28"/>
          <w:szCs w:val="28"/>
        </w:rPr>
      </w:pPr>
      <w:r w:rsidRPr="00DA04AB">
        <w:rPr>
          <w:b/>
          <w:sz w:val="28"/>
          <w:szCs w:val="28"/>
        </w:rPr>
        <w:t>Προς το Δήμο Ρόδου</w:t>
      </w:r>
    </w:p>
    <w:p w:rsidR="00BA752B" w:rsidRPr="00A2208E" w:rsidRDefault="00BA752B" w:rsidP="00BA752B">
      <w:pPr>
        <w:pStyle w:val="Default"/>
        <w:ind w:left="-540"/>
        <w:jc w:val="both"/>
        <w:rPr>
          <w:b/>
          <w:sz w:val="22"/>
          <w:szCs w:val="22"/>
        </w:rPr>
      </w:pPr>
    </w:p>
    <w:p w:rsidR="00BA752B" w:rsidRDefault="00BA752B" w:rsidP="00BA752B">
      <w:pPr>
        <w:spacing w:after="120" w:line="240" w:lineRule="auto"/>
        <w:jc w:val="center"/>
        <w:rPr>
          <w:rFonts w:ascii="Verdana" w:hAnsi="Verdana" w:cs="Arial"/>
          <w:b/>
          <w:iCs/>
          <w:color w:val="000000"/>
          <w:sz w:val="20"/>
          <w:szCs w:val="20"/>
        </w:rPr>
      </w:pPr>
      <w:r w:rsidRPr="00816941">
        <w:rPr>
          <w:rFonts w:ascii="Verdana" w:hAnsi="Verdana" w:cs="Arial"/>
          <w:b/>
          <w:iCs/>
          <w:color w:val="000000"/>
          <w:sz w:val="20"/>
          <w:szCs w:val="20"/>
        </w:rPr>
        <w:t>ΠΡΟΜΗΘΕΙΑ ΧΡΩΜΑΤΩΝ ΔΙΑΓΡΑΜΜΙΣΗΣ ΟΔΟΣΤΡΩΜΑΤΟΣ</w:t>
      </w:r>
    </w:p>
    <w:p w:rsidR="00BA752B" w:rsidRDefault="00BA752B" w:rsidP="00BA752B">
      <w:pPr>
        <w:spacing w:after="120" w:line="240" w:lineRule="auto"/>
        <w:jc w:val="center"/>
        <w:rPr>
          <w:rFonts w:ascii="Verdana" w:hAnsi="Verdana" w:cs="Arial"/>
          <w:b/>
          <w:iCs/>
          <w:color w:val="000000"/>
          <w:sz w:val="20"/>
          <w:szCs w:val="20"/>
        </w:rPr>
      </w:pPr>
    </w:p>
    <w:tbl>
      <w:tblPr>
        <w:tblW w:w="10491" w:type="dxa"/>
        <w:tblInd w:w="-885" w:type="dxa"/>
        <w:tblLook w:val="04A0"/>
      </w:tblPr>
      <w:tblGrid>
        <w:gridCol w:w="620"/>
        <w:gridCol w:w="3067"/>
        <w:gridCol w:w="1417"/>
        <w:gridCol w:w="992"/>
        <w:gridCol w:w="1332"/>
        <w:gridCol w:w="1503"/>
        <w:gridCol w:w="1560"/>
      </w:tblGrid>
      <w:tr w:rsidR="00BA752B" w:rsidRPr="009D0075" w:rsidTr="00F90596">
        <w:trPr>
          <w:trHeight w:val="315"/>
        </w:trPr>
        <w:tc>
          <w:tcPr>
            <w:tcW w:w="620" w:type="dxa"/>
            <w:tcBorders>
              <w:top w:val="single" w:sz="8" w:space="0" w:color="auto"/>
              <w:left w:val="single" w:sz="8" w:space="0" w:color="auto"/>
              <w:bottom w:val="single" w:sz="8" w:space="0" w:color="auto"/>
              <w:right w:val="single" w:sz="8" w:space="0" w:color="auto"/>
            </w:tcBorders>
            <w:noWrap/>
            <w:vAlign w:val="bottom"/>
            <w:hideMark/>
          </w:tcPr>
          <w:p w:rsidR="00BA752B" w:rsidRPr="009D0075" w:rsidRDefault="00BA752B" w:rsidP="00F90596">
            <w:pPr>
              <w:spacing w:after="0" w:line="240" w:lineRule="auto"/>
              <w:jc w:val="center"/>
              <w:rPr>
                <w:rFonts w:ascii="Verdana" w:hAnsi="Verdana"/>
                <w:b/>
                <w:bCs/>
                <w:color w:val="000000"/>
                <w:sz w:val="18"/>
                <w:szCs w:val="18"/>
                <w:lang w:eastAsia="el-GR"/>
              </w:rPr>
            </w:pPr>
            <w:r w:rsidRPr="009D0075">
              <w:rPr>
                <w:rFonts w:ascii="Verdana" w:hAnsi="Verdana"/>
                <w:b/>
                <w:bCs/>
                <w:color w:val="000000"/>
                <w:sz w:val="18"/>
                <w:szCs w:val="18"/>
                <w:lang w:eastAsia="el-GR"/>
              </w:rPr>
              <w:t>Α/Α</w:t>
            </w:r>
          </w:p>
        </w:tc>
        <w:tc>
          <w:tcPr>
            <w:tcW w:w="3067" w:type="dxa"/>
            <w:tcBorders>
              <w:top w:val="single" w:sz="8" w:space="0" w:color="auto"/>
              <w:left w:val="single" w:sz="8" w:space="0" w:color="auto"/>
              <w:bottom w:val="single" w:sz="8" w:space="0" w:color="auto"/>
              <w:right w:val="single" w:sz="8" w:space="0" w:color="auto"/>
            </w:tcBorders>
            <w:noWrap/>
            <w:vAlign w:val="bottom"/>
            <w:hideMark/>
          </w:tcPr>
          <w:p w:rsidR="00BA752B" w:rsidRPr="009D0075" w:rsidRDefault="00BA752B" w:rsidP="00F90596">
            <w:pPr>
              <w:spacing w:after="0" w:line="240" w:lineRule="auto"/>
              <w:jc w:val="center"/>
              <w:rPr>
                <w:rFonts w:ascii="Verdana" w:hAnsi="Verdana"/>
                <w:b/>
                <w:bCs/>
                <w:color w:val="000000"/>
                <w:sz w:val="18"/>
                <w:szCs w:val="18"/>
                <w:lang w:eastAsia="el-GR"/>
              </w:rPr>
            </w:pPr>
            <w:r w:rsidRPr="009D0075">
              <w:rPr>
                <w:rFonts w:ascii="Verdana" w:hAnsi="Verdana"/>
                <w:b/>
                <w:bCs/>
                <w:color w:val="000000"/>
                <w:sz w:val="18"/>
                <w:szCs w:val="18"/>
                <w:lang w:eastAsia="el-GR"/>
              </w:rPr>
              <w:t>ΕΙΔΟΣ</w:t>
            </w:r>
          </w:p>
        </w:tc>
        <w:tc>
          <w:tcPr>
            <w:tcW w:w="1417" w:type="dxa"/>
            <w:tcBorders>
              <w:top w:val="single" w:sz="8" w:space="0" w:color="auto"/>
              <w:left w:val="single" w:sz="8" w:space="0" w:color="auto"/>
              <w:bottom w:val="single" w:sz="8" w:space="0" w:color="auto"/>
              <w:right w:val="single" w:sz="8" w:space="0" w:color="auto"/>
            </w:tcBorders>
            <w:noWrap/>
            <w:vAlign w:val="bottom"/>
            <w:hideMark/>
          </w:tcPr>
          <w:p w:rsidR="00BA752B" w:rsidRPr="001435F8" w:rsidRDefault="00BA752B" w:rsidP="00F90596">
            <w:pPr>
              <w:spacing w:after="0" w:line="240" w:lineRule="auto"/>
              <w:jc w:val="center"/>
              <w:rPr>
                <w:rFonts w:ascii="Verdana" w:hAnsi="Verdana"/>
                <w:b/>
                <w:bCs/>
                <w:color w:val="000000"/>
                <w:sz w:val="16"/>
                <w:szCs w:val="16"/>
                <w:lang w:eastAsia="el-GR"/>
              </w:rPr>
            </w:pPr>
            <w:r w:rsidRPr="001435F8">
              <w:rPr>
                <w:rFonts w:ascii="Verdana" w:hAnsi="Verdana"/>
                <w:b/>
                <w:bCs/>
                <w:color w:val="000000"/>
                <w:sz w:val="16"/>
                <w:szCs w:val="16"/>
                <w:lang w:eastAsia="el-GR"/>
              </w:rPr>
              <w:t>C.P.V.</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BA752B" w:rsidRDefault="00BA752B" w:rsidP="00F90596">
            <w:pPr>
              <w:spacing w:after="0" w:line="240" w:lineRule="auto"/>
              <w:jc w:val="center"/>
              <w:rPr>
                <w:rFonts w:ascii="Verdana" w:hAnsi="Verdana"/>
                <w:b/>
                <w:bCs/>
                <w:color w:val="000000"/>
                <w:sz w:val="18"/>
                <w:szCs w:val="18"/>
                <w:lang w:val="en-US" w:eastAsia="el-GR"/>
              </w:rPr>
            </w:pPr>
            <w:r w:rsidRPr="009D0075">
              <w:rPr>
                <w:rFonts w:ascii="Verdana" w:hAnsi="Verdana"/>
                <w:b/>
                <w:bCs/>
                <w:color w:val="000000"/>
                <w:sz w:val="18"/>
                <w:szCs w:val="18"/>
                <w:lang w:eastAsia="el-GR"/>
              </w:rPr>
              <w:t>ΜΟΝ.</w:t>
            </w:r>
          </w:p>
          <w:p w:rsidR="00BA752B" w:rsidRPr="009D0075" w:rsidRDefault="00BA752B" w:rsidP="00F90596">
            <w:pPr>
              <w:spacing w:after="0" w:line="240" w:lineRule="auto"/>
              <w:jc w:val="center"/>
              <w:rPr>
                <w:rFonts w:ascii="Verdana" w:hAnsi="Verdana"/>
                <w:b/>
                <w:bCs/>
                <w:color w:val="000000"/>
                <w:sz w:val="18"/>
                <w:szCs w:val="18"/>
                <w:lang w:eastAsia="el-GR"/>
              </w:rPr>
            </w:pPr>
            <w:r w:rsidRPr="009D0075">
              <w:rPr>
                <w:rFonts w:ascii="Verdana" w:hAnsi="Verdana"/>
                <w:b/>
                <w:bCs/>
                <w:color w:val="000000"/>
                <w:sz w:val="18"/>
                <w:szCs w:val="18"/>
                <w:lang w:eastAsia="el-GR"/>
              </w:rPr>
              <w:t>ΜΕΤ.</w:t>
            </w:r>
          </w:p>
        </w:tc>
        <w:tc>
          <w:tcPr>
            <w:tcW w:w="1332" w:type="dxa"/>
            <w:tcBorders>
              <w:top w:val="single" w:sz="8" w:space="0" w:color="auto"/>
              <w:left w:val="single" w:sz="8" w:space="0" w:color="auto"/>
              <w:bottom w:val="single" w:sz="8" w:space="0" w:color="auto"/>
              <w:right w:val="single" w:sz="8" w:space="0" w:color="auto"/>
            </w:tcBorders>
            <w:noWrap/>
            <w:vAlign w:val="bottom"/>
            <w:hideMark/>
          </w:tcPr>
          <w:p w:rsidR="00BA752B" w:rsidRPr="009D0075" w:rsidRDefault="00BA752B" w:rsidP="00F90596">
            <w:pPr>
              <w:spacing w:after="0" w:line="240" w:lineRule="auto"/>
              <w:jc w:val="center"/>
              <w:rPr>
                <w:rFonts w:ascii="Verdana" w:hAnsi="Verdana"/>
                <w:b/>
                <w:bCs/>
                <w:color w:val="000000"/>
                <w:sz w:val="18"/>
                <w:szCs w:val="18"/>
                <w:lang w:eastAsia="el-GR"/>
              </w:rPr>
            </w:pPr>
            <w:r w:rsidRPr="009D0075">
              <w:rPr>
                <w:rFonts w:ascii="Verdana" w:hAnsi="Verdana"/>
                <w:b/>
                <w:bCs/>
                <w:color w:val="000000"/>
                <w:sz w:val="18"/>
                <w:szCs w:val="18"/>
                <w:lang w:eastAsia="el-GR"/>
              </w:rPr>
              <w:t>ΠΟΣΟΤΗΤΑ</w:t>
            </w:r>
          </w:p>
        </w:tc>
        <w:tc>
          <w:tcPr>
            <w:tcW w:w="1503" w:type="dxa"/>
            <w:tcBorders>
              <w:top w:val="single" w:sz="8" w:space="0" w:color="auto"/>
              <w:left w:val="single" w:sz="8" w:space="0" w:color="auto"/>
              <w:bottom w:val="single" w:sz="8" w:space="0" w:color="auto"/>
              <w:right w:val="single" w:sz="8" w:space="0" w:color="auto"/>
            </w:tcBorders>
            <w:noWrap/>
            <w:vAlign w:val="bottom"/>
            <w:hideMark/>
          </w:tcPr>
          <w:p w:rsidR="00BA752B" w:rsidRPr="009D0075" w:rsidRDefault="00BA752B" w:rsidP="00F90596">
            <w:pPr>
              <w:spacing w:after="0" w:line="240" w:lineRule="auto"/>
              <w:jc w:val="center"/>
              <w:rPr>
                <w:rFonts w:ascii="Verdana" w:hAnsi="Verdana"/>
                <w:b/>
                <w:bCs/>
                <w:color w:val="000000"/>
                <w:sz w:val="18"/>
                <w:szCs w:val="18"/>
                <w:lang w:eastAsia="el-GR"/>
              </w:rPr>
            </w:pPr>
            <w:r>
              <w:rPr>
                <w:rFonts w:ascii="Verdana" w:hAnsi="Verdana"/>
                <w:b/>
                <w:bCs/>
                <w:color w:val="000000"/>
                <w:sz w:val="18"/>
                <w:szCs w:val="18"/>
                <w:lang w:eastAsia="el-GR"/>
              </w:rPr>
              <w:t>ΤΙΜΗ ΠΡΟΣΦΟΡΑΣ €</w:t>
            </w:r>
          </w:p>
        </w:tc>
        <w:tc>
          <w:tcPr>
            <w:tcW w:w="1560" w:type="dxa"/>
            <w:tcBorders>
              <w:top w:val="single" w:sz="8" w:space="0" w:color="auto"/>
              <w:left w:val="single" w:sz="8" w:space="0" w:color="auto"/>
              <w:bottom w:val="single" w:sz="8" w:space="0" w:color="auto"/>
              <w:right w:val="single" w:sz="8" w:space="0" w:color="auto"/>
            </w:tcBorders>
            <w:noWrap/>
            <w:vAlign w:val="bottom"/>
            <w:hideMark/>
          </w:tcPr>
          <w:p w:rsidR="00BA752B" w:rsidRPr="009D0075" w:rsidRDefault="00BA752B" w:rsidP="00F90596">
            <w:pPr>
              <w:spacing w:after="0" w:line="240" w:lineRule="auto"/>
              <w:jc w:val="center"/>
              <w:rPr>
                <w:rFonts w:ascii="Verdana" w:hAnsi="Verdana"/>
                <w:b/>
                <w:bCs/>
                <w:color w:val="000000"/>
                <w:sz w:val="18"/>
                <w:szCs w:val="18"/>
                <w:lang w:eastAsia="el-GR"/>
              </w:rPr>
            </w:pPr>
            <w:r w:rsidRPr="009D0075">
              <w:rPr>
                <w:rFonts w:ascii="Verdana" w:hAnsi="Verdana"/>
                <w:b/>
                <w:bCs/>
                <w:color w:val="000000"/>
                <w:sz w:val="18"/>
                <w:szCs w:val="18"/>
                <w:lang w:eastAsia="el-GR"/>
              </w:rPr>
              <w:t>ΣΥΝΟΛΟ</w:t>
            </w:r>
            <w:r>
              <w:rPr>
                <w:rFonts w:ascii="Verdana" w:hAnsi="Verdana"/>
                <w:b/>
                <w:bCs/>
                <w:color w:val="000000"/>
                <w:sz w:val="18"/>
                <w:szCs w:val="18"/>
                <w:lang w:eastAsia="el-GR"/>
              </w:rPr>
              <w:t xml:space="preserve"> €</w:t>
            </w:r>
          </w:p>
        </w:tc>
      </w:tr>
      <w:tr w:rsidR="00BA752B" w:rsidRPr="009D0075" w:rsidTr="00F90596">
        <w:trPr>
          <w:trHeight w:val="431"/>
        </w:trPr>
        <w:tc>
          <w:tcPr>
            <w:tcW w:w="62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BA752B" w:rsidRPr="009D0075" w:rsidRDefault="00BA752B" w:rsidP="00F90596">
            <w:pPr>
              <w:spacing w:after="0" w:line="240" w:lineRule="auto"/>
              <w:jc w:val="center"/>
              <w:rPr>
                <w:rFonts w:ascii="Verdana" w:hAnsi="Verdana"/>
                <w:color w:val="000000"/>
                <w:sz w:val="18"/>
                <w:szCs w:val="18"/>
                <w:lang w:eastAsia="el-GR"/>
              </w:rPr>
            </w:pPr>
            <w:r w:rsidRPr="009D0075">
              <w:rPr>
                <w:rFonts w:ascii="Verdana" w:hAnsi="Verdana"/>
                <w:color w:val="000000"/>
                <w:sz w:val="18"/>
                <w:szCs w:val="18"/>
                <w:lang w:eastAsia="el-GR"/>
              </w:rPr>
              <w:t>1.  </w:t>
            </w:r>
          </w:p>
        </w:tc>
        <w:tc>
          <w:tcPr>
            <w:tcW w:w="3067"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BA752B" w:rsidRPr="009D0075" w:rsidRDefault="00BA752B" w:rsidP="00F90596">
            <w:pPr>
              <w:spacing w:after="0" w:line="240" w:lineRule="auto"/>
              <w:rPr>
                <w:rFonts w:ascii="Verdana" w:hAnsi="Verdana"/>
                <w:color w:val="000000"/>
                <w:sz w:val="18"/>
                <w:szCs w:val="18"/>
                <w:lang w:eastAsia="el-GR"/>
              </w:rPr>
            </w:pPr>
            <w:r w:rsidRPr="002C74EA">
              <w:rPr>
                <w:rFonts w:ascii="Verdana" w:hAnsi="Verdana"/>
                <w:color w:val="000000"/>
                <w:sz w:val="18"/>
                <w:szCs w:val="18"/>
                <w:lang w:eastAsia="el-GR"/>
              </w:rPr>
              <w:t>Πλευρικές πληροφοριακές πινακίδες με αναγραφές και σύμβολα από αντανακλαστική μεμβράνη τύπου 2 κατά ΕΛΟΤ ΕΝ 12899-1</w:t>
            </w:r>
          </w:p>
        </w:tc>
        <w:tc>
          <w:tcPr>
            <w:tcW w:w="141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752B" w:rsidRPr="001435F8" w:rsidRDefault="00BA752B" w:rsidP="00F90596">
            <w:pPr>
              <w:spacing w:after="0" w:line="240" w:lineRule="auto"/>
              <w:rPr>
                <w:rFonts w:ascii="Verdana" w:hAnsi="Verdana"/>
                <w:bCs/>
                <w:color w:val="000000"/>
                <w:sz w:val="18"/>
                <w:szCs w:val="18"/>
                <w:lang w:val="en-US" w:eastAsia="el-GR"/>
              </w:rPr>
            </w:pPr>
            <w:r w:rsidRPr="001435F8">
              <w:rPr>
                <w:rFonts w:ascii="Verdana" w:hAnsi="Verdana" w:cs="EUAlbertina"/>
                <w:sz w:val="18"/>
                <w:szCs w:val="18"/>
              </w:rPr>
              <w:t>34992000-7</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752B" w:rsidRPr="00BD49CE" w:rsidRDefault="00BA752B" w:rsidP="00F90596">
            <w:pPr>
              <w:spacing w:after="0" w:line="240" w:lineRule="auto"/>
              <w:jc w:val="center"/>
              <w:rPr>
                <w:rFonts w:ascii="Verdana" w:hAnsi="Verdana"/>
                <w:color w:val="000000"/>
                <w:sz w:val="18"/>
                <w:szCs w:val="18"/>
                <w:lang w:val="en-US" w:eastAsia="el-GR"/>
              </w:rPr>
            </w:pPr>
            <w:r>
              <w:rPr>
                <w:rFonts w:ascii="Verdana" w:hAnsi="Verdana"/>
                <w:color w:val="000000"/>
                <w:sz w:val="18"/>
                <w:szCs w:val="18"/>
                <w:lang w:val="en-US" w:eastAsia="el-GR"/>
              </w:rPr>
              <w:t>M2</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A752B" w:rsidRPr="00C34DC8" w:rsidRDefault="00BA752B" w:rsidP="00F90596">
            <w:pPr>
              <w:spacing w:after="0" w:line="240" w:lineRule="auto"/>
              <w:jc w:val="center"/>
              <w:rPr>
                <w:rFonts w:ascii="Verdana" w:hAnsi="Verdana"/>
                <w:sz w:val="18"/>
                <w:szCs w:val="18"/>
                <w:lang w:eastAsia="el-GR"/>
              </w:rPr>
            </w:pPr>
            <w:r>
              <w:rPr>
                <w:rFonts w:ascii="Verdana" w:hAnsi="Verdana"/>
                <w:color w:val="000000"/>
                <w:sz w:val="18"/>
                <w:szCs w:val="18"/>
                <w:lang w:eastAsia="el-GR"/>
              </w:rPr>
              <w:t>102</w:t>
            </w:r>
          </w:p>
        </w:tc>
        <w:tc>
          <w:tcPr>
            <w:tcW w:w="150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752B" w:rsidRPr="009D0075" w:rsidRDefault="00BA752B" w:rsidP="00F90596">
            <w:pPr>
              <w:spacing w:after="0" w:line="240" w:lineRule="auto"/>
              <w:jc w:val="center"/>
              <w:rPr>
                <w:rFonts w:ascii="Verdana" w:hAnsi="Verdana"/>
                <w:color w:val="000000"/>
                <w:sz w:val="18"/>
                <w:szCs w:val="18"/>
                <w:lang w:eastAsia="el-GR"/>
              </w:rPr>
            </w:pPr>
          </w:p>
        </w:tc>
        <w:tc>
          <w:tcPr>
            <w:tcW w:w="156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BA752B" w:rsidRPr="009D0075" w:rsidRDefault="00BA752B" w:rsidP="00F90596">
            <w:pPr>
              <w:spacing w:after="0" w:line="240" w:lineRule="auto"/>
              <w:jc w:val="right"/>
              <w:rPr>
                <w:rFonts w:ascii="Verdana" w:hAnsi="Verdana"/>
                <w:color w:val="000000"/>
                <w:sz w:val="18"/>
                <w:szCs w:val="18"/>
                <w:lang w:eastAsia="el-GR"/>
              </w:rPr>
            </w:pPr>
          </w:p>
        </w:tc>
      </w:tr>
      <w:tr w:rsidR="00BA752B" w:rsidRPr="009D0075" w:rsidTr="00F90596">
        <w:trPr>
          <w:trHeight w:val="416"/>
        </w:trPr>
        <w:tc>
          <w:tcPr>
            <w:tcW w:w="62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BA752B" w:rsidRPr="009D0075" w:rsidRDefault="00BA752B" w:rsidP="00F90596">
            <w:pPr>
              <w:spacing w:after="0" w:line="240" w:lineRule="auto"/>
              <w:jc w:val="center"/>
              <w:rPr>
                <w:rFonts w:ascii="Verdana" w:hAnsi="Verdana"/>
                <w:color w:val="000000"/>
                <w:sz w:val="18"/>
                <w:szCs w:val="18"/>
                <w:lang w:eastAsia="el-GR"/>
              </w:rPr>
            </w:pPr>
            <w:r w:rsidRPr="009D0075">
              <w:rPr>
                <w:rFonts w:ascii="Verdana" w:hAnsi="Verdana"/>
                <w:color w:val="000000"/>
                <w:sz w:val="18"/>
                <w:szCs w:val="18"/>
                <w:lang w:eastAsia="el-GR"/>
              </w:rPr>
              <w:t>2.  </w:t>
            </w:r>
          </w:p>
        </w:tc>
        <w:tc>
          <w:tcPr>
            <w:tcW w:w="3067"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BA752B" w:rsidRPr="009D0075" w:rsidRDefault="00BA752B" w:rsidP="00F90596">
            <w:pPr>
              <w:spacing w:after="0" w:line="240" w:lineRule="auto"/>
              <w:rPr>
                <w:rFonts w:ascii="Verdana" w:hAnsi="Verdana"/>
                <w:color w:val="000000"/>
                <w:sz w:val="18"/>
                <w:szCs w:val="18"/>
                <w:lang w:eastAsia="el-GR"/>
              </w:rPr>
            </w:pPr>
            <w:r w:rsidRPr="002C74EA">
              <w:rPr>
                <w:rFonts w:ascii="Verdana" w:hAnsi="Verdana"/>
                <w:color w:val="000000"/>
                <w:sz w:val="18"/>
                <w:szCs w:val="18"/>
                <w:lang w:eastAsia="el-GR"/>
              </w:rPr>
              <w:t>Στύλος πινακίδων από γαλβανισμένο σιδηροσωλήνα DN 40 mm (1 1/2'')</w:t>
            </w:r>
          </w:p>
        </w:tc>
        <w:tc>
          <w:tcPr>
            <w:tcW w:w="1417" w:type="dxa"/>
            <w:vMerge w:val="restart"/>
            <w:tcBorders>
              <w:top w:val="single" w:sz="8" w:space="0" w:color="auto"/>
              <w:left w:val="single" w:sz="8" w:space="0" w:color="auto"/>
              <w:right w:val="single" w:sz="8" w:space="0" w:color="auto"/>
            </w:tcBorders>
            <w:shd w:val="clear" w:color="000000" w:fill="FFFFFF"/>
            <w:vAlign w:val="center"/>
            <w:hideMark/>
          </w:tcPr>
          <w:p w:rsidR="00BA752B" w:rsidRPr="001435F8" w:rsidRDefault="00BA752B" w:rsidP="00F90596">
            <w:pPr>
              <w:spacing w:after="0" w:line="240" w:lineRule="auto"/>
              <w:rPr>
                <w:rFonts w:ascii="Verdana" w:hAnsi="Verdana"/>
                <w:bCs/>
                <w:color w:val="000000"/>
                <w:sz w:val="18"/>
                <w:szCs w:val="18"/>
                <w:lang w:eastAsia="el-GR"/>
              </w:rPr>
            </w:pPr>
            <w:r w:rsidRPr="001435F8">
              <w:rPr>
                <w:rFonts w:ascii="Verdana" w:hAnsi="Verdana" w:cs="EUAlbertina"/>
                <w:sz w:val="18"/>
                <w:szCs w:val="18"/>
              </w:rPr>
              <w:t>34928472-7</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752B" w:rsidRPr="00BD49CE" w:rsidRDefault="00BA752B" w:rsidP="00F90596">
            <w:pPr>
              <w:spacing w:after="0" w:line="240" w:lineRule="auto"/>
              <w:jc w:val="center"/>
              <w:rPr>
                <w:rFonts w:ascii="Verdana" w:hAnsi="Verdana"/>
                <w:color w:val="000000"/>
                <w:sz w:val="18"/>
                <w:szCs w:val="18"/>
                <w:lang w:eastAsia="el-GR"/>
              </w:rPr>
            </w:pPr>
            <w:r>
              <w:rPr>
                <w:rFonts w:ascii="Verdana" w:hAnsi="Verdana"/>
                <w:color w:val="000000"/>
                <w:sz w:val="18"/>
                <w:szCs w:val="18"/>
                <w:lang w:eastAsia="el-GR"/>
              </w:rPr>
              <w:t>Τεμ.</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A752B" w:rsidRPr="009D0075" w:rsidRDefault="00BA752B" w:rsidP="00F90596">
            <w:pPr>
              <w:spacing w:after="0" w:line="240" w:lineRule="auto"/>
              <w:jc w:val="center"/>
              <w:rPr>
                <w:rFonts w:ascii="Verdana" w:hAnsi="Verdana"/>
                <w:color w:val="000000"/>
                <w:sz w:val="18"/>
                <w:szCs w:val="18"/>
                <w:lang w:eastAsia="el-GR"/>
              </w:rPr>
            </w:pPr>
            <w:r>
              <w:rPr>
                <w:rFonts w:ascii="Verdana" w:hAnsi="Verdana"/>
                <w:color w:val="000000"/>
                <w:sz w:val="18"/>
                <w:szCs w:val="18"/>
                <w:lang w:eastAsia="el-GR"/>
              </w:rPr>
              <w:t>132</w:t>
            </w:r>
          </w:p>
        </w:tc>
        <w:tc>
          <w:tcPr>
            <w:tcW w:w="150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752B" w:rsidRPr="009D0075" w:rsidRDefault="00BA752B" w:rsidP="00F90596">
            <w:pPr>
              <w:spacing w:after="0" w:line="240" w:lineRule="auto"/>
              <w:jc w:val="center"/>
              <w:rPr>
                <w:rFonts w:ascii="Verdana" w:hAnsi="Verdana"/>
                <w:color w:val="000000"/>
                <w:sz w:val="18"/>
                <w:szCs w:val="18"/>
                <w:lang w:eastAsia="el-GR"/>
              </w:rPr>
            </w:pPr>
          </w:p>
        </w:tc>
        <w:tc>
          <w:tcPr>
            <w:tcW w:w="156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BA752B" w:rsidRPr="009D0075" w:rsidRDefault="00BA752B" w:rsidP="00F90596">
            <w:pPr>
              <w:spacing w:after="0" w:line="240" w:lineRule="auto"/>
              <w:jc w:val="right"/>
              <w:rPr>
                <w:rFonts w:ascii="Verdana" w:hAnsi="Verdana"/>
                <w:color w:val="000000"/>
                <w:sz w:val="18"/>
                <w:szCs w:val="18"/>
                <w:lang w:eastAsia="el-GR"/>
              </w:rPr>
            </w:pPr>
          </w:p>
        </w:tc>
      </w:tr>
      <w:tr w:rsidR="00BA752B" w:rsidRPr="009D0075" w:rsidTr="00F90596">
        <w:trPr>
          <w:trHeight w:val="468"/>
        </w:trPr>
        <w:tc>
          <w:tcPr>
            <w:tcW w:w="62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BA752B" w:rsidRPr="009D0075" w:rsidRDefault="00BA752B" w:rsidP="00F90596">
            <w:pPr>
              <w:spacing w:after="0" w:line="240" w:lineRule="auto"/>
              <w:jc w:val="center"/>
              <w:rPr>
                <w:rFonts w:ascii="Verdana" w:hAnsi="Verdana"/>
                <w:color w:val="000000"/>
                <w:sz w:val="18"/>
                <w:szCs w:val="18"/>
                <w:lang w:eastAsia="el-GR"/>
              </w:rPr>
            </w:pPr>
            <w:r w:rsidRPr="009D0075">
              <w:rPr>
                <w:rFonts w:ascii="Verdana" w:hAnsi="Verdana"/>
                <w:color w:val="000000"/>
                <w:sz w:val="18"/>
                <w:szCs w:val="18"/>
                <w:lang w:eastAsia="el-GR"/>
              </w:rPr>
              <w:t>3.  </w:t>
            </w:r>
          </w:p>
        </w:tc>
        <w:tc>
          <w:tcPr>
            <w:tcW w:w="3067"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BA752B" w:rsidRPr="002C74EA" w:rsidRDefault="00BA752B" w:rsidP="00F90596">
            <w:pPr>
              <w:spacing w:after="0" w:line="240" w:lineRule="auto"/>
              <w:rPr>
                <w:rFonts w:ascii="Verdana" w:hAnsi="Verdana"/>
                <w:color w:val="000000"/>
                <w:sz w:val="18"/>
                <w:szCs w:val="18"/>
                <w:lang w:eastAsia="el-GR"/>
              </w:rPr>
            </w:pPr>
            <w:r>
              <w:rPr>
                <w:rFonts w:ascii="Verdana" w:hAnsi="Verdana"/>
                <w:color w:val="000000"/>
                <w:sz w:val="18"/>
                <w:szCs w:val="18"/>
                <w:lang w:eastAsia="el-GR"/>
              </w:rPr>
              <w:t>Τοποθέτηση στύλου</w:t>
            </w:r>
            <w:r w:rsidRPr="002C74EA">
              <w:rPr>
                <w:rFonts w:ascii="Verdana" w:hAnsi="Verdana"/>
                <w:color w:val="000000"/>
                <w:sz w:val="18"/>
                <w:szCs w:val="18"/>
                <w:lang w:eastAsia="el-GR"/>
              </w:rPr>
              <w:t xml:space="preserve"> πινακίδ</w:t>
            </w:r>
            <w:r>
              <w:rPr>
                <w:rFonts w:ascii="Verdana" w:hAnsi="Verdana"/>
                <w:color w:val="000000"/>
                <w:sz w:val="18"/>
                <w:szCs w:val="18"/>
                <w:lang w:eastAsia="el-GR"/>
              </w:rPr>
              <w:t>ας</w:t>
            </w:r>
            <w:r w:rsidRPr="002C74EA">
              <w:rPr>
                <w:rFonts w:ascii="Verdana" w:hAnsi="Verdana"/>
                <w:color w:val="000000"/>
                <w:sz w:val="18"/>
                <w:szCs w:val="18"/>
                <w:lang w:eastAsia="el-GR"/>
              </w:rPr>
              <w:t xml:space="preserve"> από γαλβανισμένο σιδηροσωλήνα DN 80 mm (3'')</w:t>
            </w:r>
          </w:p>
          <w:p w:rsidR="00BA752B" w:rsidRPr="009D0075" w:rsidRDefault="00BA752B" w:rsidP="00F90596">
            <w:pPr>
              <w:spacing w:after="0" w:line="240" w:lineRule="auto"/>
              <w:rPr>
                <w:rFonts w:ascii="Verdana" w:hAnsi="Verdana"/>
                <w:color w:val="000000"/>
                <w:sz w:val="18"/>
                <w:szCs w:val="18"/>
                <w:lang w:eastAsia="el-GR"/>
              </w:rPr>
            </w:pPr>
          </w:p>
        </w:tc>
        <w:tc>
          <w:tcPr>
            <w:tcW w:w="1417" w:type="dxa"/>
            <w:vMerge/>
            <w:tcBorders>
              <w:left w:val="single" w:sz="8" w:space="0" w:color="auto"/>
              <w:bottom w:val="single" w:sz="8" w:space="0" w:color="auto"/>
              <w:right w:val="single" w:sz="8" w:space="0" w:color="auto"/>
            </w:tcBorders>
            <w:shd w:val="clear" w:color="000000" w:fill="FFFFFF"/>
            <w:vAlign w:val="center"/>
            <w:hideMark/>
          </w:tcPr>
          <w:p w:rsidR="00BA752B" w:rsidRPr="009D0075" w:rsidRDefault="00BA752B" w:rsidP="00F90596">
            <w:pPr>
              <w:spacing w:after="0" w:line="240" w:lineRule="auto"/>
              <w:rPr>
                <w:rFonts w:ascii="Verdana" w:hAnsi="Verdana"/>
                <w:bCs/>
                <w:color w:val="000000"/>
                <w:sz w:val="16"/>
                <w:szCs w:val="16"/>
                <w:lang w:eastAsia="el-GR"/>
              </w:rPr>
            </w:pP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752B" w:rsidRPr="009D0075" w:rsidRDefault="00BA752B" w:rsidP="00F90596">
            <w:pPr>
              <w:spacing w:after="0" w:line="240" w:lineRule="auto"/>
              <w:jc w:val="center"/>
              <w:rPr>
                <w:rFonts w:ascii="Verdana" w:hAnsi="Verdana"/>
                <w:color w:val="000000"/>
                <w:sz w:val="18"/>
                <w:szCs w:val="18"/>
                <w:lang w:eastAsia="el-GR"/>
              </w:rPr>
            </w:pPr>
            <w:r>
              <w:rPr>
                <w:rFonts w:ascii="Verdana" w:hAnsi="Verdana"/>
                <w:color w:val="000000"/>
                <w:sz w:val="18"/>
                <w:szCs w:val="18"/>
                <w:lang w:eastAsia="el-GR"/>
              </w:rPr>
              <w:t>Τεμ.</w:t>
            </w:r>
          </w:p>
        </w:tc>
        <w:tc>
          <w:tcPr>
            <w:tcW w:w="13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A752B" w:rsidRPr="009D0075" w:rsidRDefault="00BA752B" w:rsidP="00F90596">
            <w:pPr>
              <w:spacing w:after="0" w:line="240" w:lineRule="auto"/>
              <w:jc w:val="center"/>
              <w:rPr>
                <w:rFonts w:ascii="Verdana" w:hAnsi="Verdana"/>
                <w:color w:val="000000"/>
                <w:sz w:val="18"/>
                <w:szCs w:val="18"/>
                <w:lang w:eastAsia="el-GR"/>
              </w:rPr>
            </w:pPr>
            <w:r>
              <w:rPr>
                <w:rFonts w:ascii="Verdana" w:hAnsi="Verdana"/>
                <w:color w:val="000000"/>
                <w:sz w:val="18"/>
                <w:szCs w:val="18"/>
                <w:lang w:eastAsia="el-GR"/>
              </w:rPr>
              <w:t>10</w:t>
            </w:r>
          </w:p>
        </w:tc>
        <w:tc>
          <w:tcPr>
            <w:tcW w:w="150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A752B" w:rsidRPr="009D0075" w:rsidRDefault="00BA752B" w:rsidP="00F90596">
            <w:pPr>
              <w:spacing w:after="0" w:line="240" w:lineRule="auto"/>
              <w:jc w:val="center"/>
              <w:rPr>
                <w:rFonts w:ascii="Verdana" w:hAnsi="Verdana"/>
                <w:color w:val="000000"/>
                <w:sz w:val="18"/>
                <w:szCs w:val="18"/>
                <w:lang w:eastAsia="el-GR"/>
              </w:rPr>
            </w:pPr>
          </w:p>
        </w:tc>
        <w:tc>
          <w:tcPr>
            <w:tcW w:w="1560"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BA752B" w:rsidRPr="009D0075" w:rsidRDefault="00BA752B" w:rsidP="00F90596">
            <w:pPr>
              <w:spacing w:after="0" w:line="240" w:lineRule="auto"/>
              <w:jc w:val="right"/>
              <w:rPr>
                <w:rFonts w:ascii="Verdana" w:hAnsi="Verdana"/>
                <w:color w:val="000000"/>
                <w:sz w:val="18"/>
                <w:szCs w:val="18"/>
                <w:lang w:eastAsia="el-GR"/>
              </w:rPr>
            </w:pPr>
          </w:p>
        </w:tc>
      </w:tr>
      <w:tr w:rsidR="00BA752B" w:rsidRPr="009D0075" w:rsidTr="00F90596">
        <w:trPr>
          <w:trHeight w:val="330"/>
        </w:trPr>
        <w:tc>
          <w:tcPr>
            <w:tcW w:w="620" w:type="dxa"/>
            <w:tcBorders>
              <w:top w:val="single" w:sz="8" w:space="0" w:color="auto"/>
              <w:left w:val="nil"/>
              <w:bottom w:val="nil"/>
              <w:right w:val="nil"/>
            </w:tcBorders>
            <w:noWrap/>
            <w:vAlign w:val="bottom"/>
            <w:hideMark/>
          </w:tcPr>
          <w:p w:rsidR="00BA752B" w:rsidRPr="009D0075" w:rsidRDefault="00BA752B" w:rsidP="00F90596">
            <w:pPr>
              <w:spacing w:after="0" w:line="240" w:lineRule="auto"/>
              <w:rPr>
                <w:rFonts w:ascii="Verdana" w:hAnsi="Verdana"/>
                <w:color w:val="000000"/>
                <w:sz w:val="18"/>
                <w:szCs w:val="18"/>
                <w:lang w:eastAsia="el-GR"/>
              </w:rPr>
            </w:pPr>
          </w:p>
        </w:tc>
        <w:tc>
          <w:tcPr>
            <w:tcW w:w="3067" w:type="dxa"/>
            <w:tcBorders>
              <w:top w:val="single" w:sz="8" w:space="0" w:color="auto"/>
              <w:left w:val="nil"/>
              <w:bottom w:val="nil"/>
            </w:tcBorders>
            <w:noWrap/>
            <w:vAlign w:val="bottom"/>
            <w:hideMark/>
          </w:tcPr>
          <w:p w:rsidR="00BA752B" w:rsidRPr="009D0075" w:rsidRDefault="00BA752B" w:rsidP="00F90596">
            <w:pPr>
              <w:spacing w:after="0" w:line="240" w:lineRule="auto"/>
              <w:rPr>
                <w:rFonts w:ascii="Verdana" w:hAnsi="Verdana"/>
                <w:color w:val="000000"/>
                <w:sz w:val="18"/>
                <w:szCs w:val="18"/>
                <w:lang w:eastAsia="el-GR"/>
              </w:rPr>
            </w:pPr>
          </w:p>
        </w:tc>
        <w:tc>
          <w:tcPr>
            <w:tcW w:w="1417" w:type="dxa"/>
            <w:tcBorders>
              <w:top w:val="single" w:sz="8" w:space="0" w:color="auto"/>
            </w:tcBorders>
            <w:noWrap/>
            <w:vAlign w:val="bottom"/>
            <w:hideMark/>
          </w:tcPr>
          <w:p w:rsidR="00BA752B" w:rsidRPr="009D0075" w:rsidRDefault="00BA752B" w:rsidP="00F90596">
            <w:pPr>
              <w:spacing w:after="0" w:line="240" w:lineRule="auto"/>
              <w:rPr>
                <w:rFonts w:ascii="Verdana" w:hAnsi="Verdana"/>
                <w:color w:val="000000"/>
                <w:sz w:val="18"/>
                <w:szCs w:val="18"/>
                <w:lang w:eastAsia="el-GR"/>
              </w:rPr>
            </w:pPr>
          </w:p>
        </w:tc>
        <w:tc>
          <w:tcPr>
            <w:tcW w:w="992" w:type="dxa"/>
            <w:tcBorders>
              <w:top w:val="single" w:sz="8" w:space="0" w:color="auto"/>
              <w:right w:val="single" w:sz="8" w:space="0" w:color="auto"/>
            </w:tcBorders>
            <w:noWrap/>
            <w:vAlign w:val="bottom"/>
            <w:hideMark/>
          </w:tcPr>
          <w:p w:rsidR="00BA752B" w:rsidRPr="009D0075" w:rsidRDefault="00BA752B" w:rsidP="00F90596">
            <w:pPr>
              <w:spacing w:after="0" w:line="240" w:lineRule="auto"/>
              <w:rPr>
                <w:rFonts w:ascii="Verdana" w:hAnsi="Verdana"/>
                <w:color w:val="000000"/>
                <w:sz w:val="18"/>
                <w:szCs w:val="18"/>
                <w:lang w:eastAsia="el-GR"/>
              </w:rPr>
            </w:pPr>
          </w:p>
        </w:tc>
        <w:tc>
          <w:tcPr>
            <w:tcW w:w="2835"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BA752B" w:rsidRPr="009D0075" w:rsidRDefault="00BA752B" w:rsidP="00F90596">
            <w:pPr>
              <w:spacing w:after="0" w:line="240" w:lineRule="auto"/>
              <w:jc w:val="right"/>
              <w:rPr>
                <w:rFonts w:ascii="Verdana" w:hAnsi="Verdana"/>
                <w:color w:val="000000"/>
                <w:sz w:val="18"/>
                <w:szCs w:val="18"/>
                <w:lang w:eastAsia="el-GR"/>
              </w:rPr>
            </w:pPr>
            <w:r w:rsidRPr="009D0075">
              <w:rPr>
                <w:rFonts w:ascii="Verdana" w:hAnsi="Verdana"/>
                <w:color w:val="000000"/>
                <w:sz w:val="18"/>
                <w:szCs w:val="18"/>
                <w:lang w:eastAsia="el-GR"/>
              </w:rPr>
              <w:t>Σύνολο χωρίς ΦΠΑ</w:t>
            </w:r>
          </w:p>
        </w:tc>
        <w:tc>
          <w:tcPr>
            <w:tcW w:w="1560" w:type="dxa"/>
            <w:tcBorders>
              <w:top w:val="single" w:sz="8" w:space="0" w:color="auto"/>
              <w:left w:val="single" w:sz="8" w:space="0" w:color="auto"/>
              <w:bottom w:val="single" w:sz="8" w:space="0" w:color="auto"/>
              <w:right w:val="double" w:sz="6" w:space="0" w:color="auto"/>
            </w:tcBorders>
            <w:shd w:val="clear" w:color="000000" w:fill="FFFFFF"/>
            <w:vAlign w:val="bottom"/>
            <w:hideMark/>
          </w:tcPr>
          <w:p w:rsidR="00BA752B" w:rsidRPr="001435F8" w:rsidRDefault="00BA752B" w:rsidP="00F90596">
            <w:pPr>
              <w:spacing w:after="0" w:line="240" w:lineRule="auto"/>
              <w:jc w:val="right"/>
              <w:rPr>
                <w:rFonts w:ascii="Verdana" w:hAnsi="Verdana"/>
                <w:b/>
                <w:color w:val="000000"/>
                <w:sz w:val="18"/>
                <w:szCs w:val="18"/>
                <w:lang w:eastAsia="el-GR"/>
              </w:rPr>
            </w:pPr>
          </w:p>
        </w:tc>
      </w:tr>
    </w:tbl>
    <w:p w:rsidR="00BA752B" w:rsidRDefault="00BA752B" w:rsidP="00BA752B">
      <w:pPr>
        <w:pStyle w:val="Default"/>
        <w:jc w:val="both"/>
        <w:rPr>
          <w:b/>
          <w:sz w:val="22"/>
          <w:szCs w:val="22"/>
        </w:rPr>
      </w:pPr>
      <w:r>
        <w:rPr>
          <w:b/>
          <w:sz w:val="22"/>
          <w:szCs w:val="22"/>
        </w:rPr>
        <w:t>Συμπληρώνεται από το όργανο Αξιολόγησης</w:t>
      </w:r>
    </w:p>
    <w:tbl>
      <w:tblPr>
        <w:tblW w:w="1035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8"/>
        <w:gridCol w:w="1701"/>
      </w:tblGrid>
      <w:tr w:rsidR="00BA752B" w:rsidRPr="00E60BF6" w:rsidTr="00F90596">
        <w:tc>
          <w:tcPr>
            <w:tcW w:w="8658" w:type="dxa"/>
            <w:shd w:val="clear" w:color="auto" w:fill="D9D9D9"/>
          </w:tcPr>
          <w:p w:rsidR="00BA752B" w:rsidRDefault="00BA752B" w:rsidP="00F90596">
            <w:pPr>
              <w:pStyle w:val="Default"/>
              <w:jc w:val="right"/>
              <w:rPr>
                <w:rFonts w:cs="Arial-BoldMT"/>
                <w:b/>
                <w:bCs/>
                <w:sz w:val="22"/>
                <w:szCs w:val="22"/>
              </w:rPr>
            </w:pPr>
            <w:r>
              <w:rPr>
                <w:rFonts w:cs="Arial-BoldMT"/>
                <w:b/>
                <w:bCs/>
                <w:sz w:val="22"/>
                <w:szCs w:val="22"/>
              </w:rPr>
              <w:t>ΦΠΑ 24% επί</w:t>
            </w:r>
          </w:p>
        </w:tc>
        <w:tc>
          <w:tcPr>
            <w:tcW w:w="1701" w:type="dxa"/>
            <w:shd w:val="clear" w:color="auto" w:fill="D9D9D9"/>
          </w:tcPr>
          <w:p w:rsidR="00BA752B" w:rsidRDefault="00BA752B" w:rsidP="00F90596">
            <w:pPr>
              <w:pStyle w:val="Default"/>
              <w:jc w:val="right"/>
              <w:rPr>
                <w:rFonts w:cs="Arial-BoldMT"/>
                <w:b/>
                <w:bCs/>
                <w:sz w:val="22"/>
                <w:szCs w:val="22"/>
              </w:rPr>
            </w:pPr>
          </w:p>
          <w:p w:rsidR="00BA752B" w:rsidRDefault="00BA752B" w:rsidP="00F90596">
            <w:pPr>
              <w:pStyle w:val="Default"/>
              <w:jc w:val="right"/>
              <w:rPr>
                <w:rFonts w:cs="Arial-BoldMT"/>
                <w:b/>
                <w:bCs/>
                <w:sz w:val="22"/>
                <w:szCs w:val="22"/>
              </w:rPr>
            </w:pPr>
          </w:p>
        </w:tc>
      </w:tr>
      <w:tr w:rsidR="00BA752B" w:rsidRPr="00E60BF6" w:rsidTr="00F90596">
        <w:tc>
          <w:tcPr>
            <w:tcW w:w="8658" w:type="dxa"/>
            <w:shd w:val="clear" w:color="auto" w:fill="D9D9D9"/>
          </w:tcPr>
          <w:p w:rsidR="00BA752B" w:rsidRDefault="00BA752B" w:rsidP="00F90596">
            <w:pPr>
              <w:pStyle w:val="Default"/>
              <w:jc w:val="right"/>
              <w:rPr>
                <w:rFonts w:cs="Arial-BoldMT"/>
                <w:b/>
                <w:bCs/>
                <w:sz w:val="22"/>
                <w:szCs w:val="22"/>
              </w:rPr>
            </w:pPr>
            <w:r>
              <w:rPr>
                <w:rFonts w:cs="Arial-BoldMT"/>
                <w:b/>
                <w:bCs/>
                <w:sz w:val="22"/>
                <w:szCs w:val="22"/>
              </w:rPr>
              <w:t>ΓΕΝΙΚΟ ΣΥΝΟΛΟ ΠΡΟΣΦΟΡΑΣ</w:t>
            </w:r>
          </w:p>
        </w:tc>
        <w:tc>
          <w:tcPr>
            <w:tcW w:w="1701" w:type="dxa"/>
            <w:shd w:val="clear" w:color="auto" w:fill="D9D9D9"/>
          </w:tcPr>
          <w:p w:rsidR="00BA752B" w:rsidRDefault="00BA752B" w:rsidP="00F90596">
            <w:pPr>
              <w:pStyle w:val="Default"/>
              <w:jc w:val="right"/>
              <w:rPr>
                <w:rFonts w:cs="Arial-BoldMT"/>
                <w:b/>
                <w:bCs/>
                <w:sz w:val="22"/>
                <w:szCs w:val="22"/>
              </w:rPr>
            </w:pPr>
          </w:p>
          <w:p w:rsidR="00BA752B" w:rsidRDefault="00BA752B" w:rsidP="00F90596">
            <w:pPr>
              <w:pStyle w:val="Default"/>
              <w:jc w:val="right"/>
              <w:rPr>
                <w:rFonts w:cs="Arial-BoldMT"/>
                <w:b/>
                <w:bCs/>
                <w:sz w:val="22"/>
                <w:szCs w:val="22"/>
              </w:rPr>
            </w:pPr>
          </w:p>
        </w:tc>
      </w:tr>
    </w:tbl>
    <w:p w:rsidR="00BA752B" w:rsidRDefault="00BA752B" w:rsidP="00BA752B">
      <w:pPr>
        <w:pStyle w:val="Default"/>
        <w:jc w:val="both"/>
        <w:rPr>
          <w:b/>
          <w:sz w:val="22"/>
          <w:szCs w:val="22"/>
        </w:rPr>
      </w:pPr>
    </w:p>
    <w:p w:rsidR="00BA752B" w:rsidRPr="001435F8" w:rsidRDefault="00BA752B" w:rsidP="00BA752B">
      <w:pPr>
        <w:autoSpaceDE w:val="0"/>
        <w:autoSpaceDN w:val="0"/>
        <w:adjustRightInd w:val="0"/>
        <w:spacing w:after="0" w:line="240" w:lineRule="auto"/>
        <w:ind w:left="-567"/>
        <w:jc w:val="both"/>
        <w:rPr>
          <w:rFonts w:cs="ArialMT"/>
          <w:lang w:eastAsia="el-GR"/>
        </w:rPr>
      </w:pPr>
      <w:r w:rsidRPr="001435F8">
        <w:rPr>
          <w:rFonts w:cs="ArialMT"/>
          <w:lang w:eastAsia="el-GR"/>
        </w:rPr>
        <w:t xml:space="preserve">Στον προϋπολογισμό </w:t>
      </w:r>
      <w:r>
        <w:rPr>
          <w:rFonts w:cs="ArialMT"/>
          <w:lang w:eastAsia="el-GR"/>
        </w:rPr>
        <w:t xml:space="preserve">προσφοράς </w:t>
      </w:r>
      <w:r w:rsidRPr="001435F8">
        <w:rPr>
          <w:rFonts w:cs="ArialMT"/>
          <w:lang w:eastAsia="el-GR"/>
        </w:rPr>
        <w:t>συμπεριλαμβάνεται  κάθε κόστος φορτοεκφόρτωσης , μεταφοράς  παράδοσης και τοποθέτησης  και όπως ορίζουν οι όροι της Τεχνική Έκθεσης. Η ακριβής ποσότητα κατά τύπο (</w:t>
      </w:r>
      <w:r w:rsidRPr="001435F8">
        <w:rPr>
          <w:rFonts w:cs="ArialMT"/>
          <w:lang w:val="en-US" w:eastAsia="el-GR"/>
        </w:rPr>
        <w:t>c</w:t>
      </w:r>
      <w:r w:rsidRPr="001435F8">
        <w:rPr>
          <w:rFonts w:cs="ArialMT"/>
          <w:lang w:eastAsia="el-GR"/>
        </w:rPr>
        <w:t>.</w:t>
      </w:r>
      <w:r w:rsidRPr="001435F8">
        <w:rPr>
          <w:rFonts w:cs="ArialMT"/>
          <w:lang w:val="en-US" w:eastAsia="el-GR"/>
        </w:rPr>
        <w:t>p</w:t>
      </w:r>
      <w:r w:rsidRPr="001435F8">
        <w:rPr>
          <w:rFonts w:cs="ArialMT"/>
          <w:lang w:eastAsia="el-GR"/>
        </w:rPr>
        <w:t>.</w:t>
      </w:r>
      <w:r w:rsidRPr="001435F8">
        <w:rPr>
          <w:rFonts w:cs="ArialMT"/>
          <w:lang w:val="en-US" w:eastAsia="el-GR"/>
        </w:rPr>
        <w:t>v</w:t>
      </w:r>
      <w:r w:rsidRPr="001435F8">
        <w:rPr>
          <w:rFonts w:cs="ArialMT"/>
          <w:lang w:eastAsia="el-GR"/>
        </w:rPr>
        <w:t>)  μπορεί να διαφέρει μεταξύ των ειδών. Σε κάθε περίπτωση το συνολικό οικονομικό αντικείμενο της προμήθειας δεν μπορεί να υπερβεί το συμβασιοποιημένο.</w:t>
      </w:r>
    </w:p>
    <w:p w:rsidR="00BA752B" w:rsidRPr="00C07C4A" w:rsidRDefault="00BA752B" w:rsidP="00BA752B">
      <w:pPr>
        <w:autoSpaceDE w:val="0"/>
        <w:autoSpaceDN w:val="0"/>
        <w:adjustRightInd w:val="0"/>
        <w:spacing w:after="0" w:line="240" w:lineRule="auto"/>
        <w:ind w:left="-567"/>
        <w:jc w:val="both"/>
        <w:rPr>
          <w:rFonts w:cs="ArialMT"/>
          <w:b/>
          <w:u w:val="single"/>
          <w:lang w:eastAsia="el-GR"/>
        </w:rPr>
      </w:pPr>
      <w:r>
        <w:rPr>
          <w:rFonts w:cs="ArialMT"/>
          <w:b/>
          <w:u w:val="single"/>
          <w:lang w:eastAsia="el-GR"/>
        </w:rPr>
        <w:t xml:space="preserve">Η Οικονομική Προσφορά συνοδεύεται από Υπεύθυνη Δήλωση ότι έλαβα γνώση των όρων της </w:t>
      </w:r>
      <w:r w:rsidRPr="007136BF">
        <w:rPr>
          <w:rFonts w:cs="ArialMT"/>
          <w:u w:val="single"/>
          <w:lang w:eastAsia="el-GR"/>
        </w:rPr>
        <w:t>Τεχνικής Έκθεσης και τους αποδέχομαι και ότι κατά την παράδοση των ειδών θα προσκομιστεί</w:t>
      </w:r>
      <w:r>
        <w:rPr>
          <w:rFonts w:cs="ArialMT"/>
          <w:b/>
          <w:u w:val="single"/>
          <w:lang w:eastAsia="el-GR"/>
        </w:rPr>
        <w:t xml:space="preserve"> τα απαραίτητα δικαιολογητικά που αναφέρονται στη τεχνική έκθεση.</w:t>
      </w:r>
    </w:p>
    <w:p w:rsidR="00BA752B" w:rsidRPr="007136BF" w:rsidRDefault="00BA752B" w:rsidP="00BA752B">
      <w:pPr>
        <w:autoSpaceDE w:val="0"/>
        <w:autoSpaceDN w:val="0"/>
        <w:adjustRightInd w:val="0"/>
        <w:spacing w:after="0" w:line="240" w:lineRule="auto"/>
        <w:ind w:left="-567"/>
        <w:jc w:val="both"/>
        <w:rPr>
          <w:rFonts w:cs="ArialMT"/>
          <w:b/>
          <w:u w:val="single"/>
          <w:lang w:eastAsia="el-GR"/>
        </w:rPr>
      </w:pPr>
    </w:p>
    <w:p w:rsidR="00BA752B" w:rsidRPr="00B01170" w:rsidRDefault="00BA752B" w:rsidP="00BA752B">
      <w:pPr>
        <w:autoSpaceDE w:val="0"/>
        <w:autoSpaceDN w:val="0"/>
        <w:adjustRightInd w:val="0"/>
        <w:spacing w:after="0" w:line="240" w:lineRule="auto"/>
        <w:ind w:left="-567"/>
        <w:jc w:val="both"/>
        <w:rPr>
          <w:rFonts w:cs="ArialMT"/>
          <w:b/>
          <w:u w:val="single"/>
          <w:lang w:eastAsia="el-GR"/>
        </w:rPr>
      </w:pPr>
      <w:r>
        <w:rPr>
          <w:rFonts w:cs="ArialMT"/>
          <w:b/>
          <w:u w:val="single"/>
          <w:lang w:eastAsia="el-GR"/>
        </w:rPr>
        <w:t>Η Οικονομική Προσφορά ισχύει δεσμευτικά για οκτώ (8) μήνες.</w:t>
      </w:r>
    </w:p>
    <w:p w:rsidR="00BA752B" w:rsidRDefault="00BA752B" w:rsidP="00BA752B">
      <w:pPr>
        <w:pStyle w:val="Default"/>
        <w:jc w:val="both"/>
        <w:rPr>
          <w:b/>
          <w:sz w:val="22"/>
          <w:szCs w:val="22"/>
        </w:rPr>
      </w:pPr>
    </w:p>
    <w:p w:rsidR="00BA752B" w:rsidRPr="00A2208E" w:rsidRDefault="00BA752B" w:rsidP="00BA752B">
      <w:pPr>
        <w:pStyle w:val="Default"/>
        <w:jc w:val="both"/>
        <w:rPr>
          <w:b/>
          <w:sz w:val="22"/>
          <w:szCs w:val="22"/>
        </w:rPr>
      </w:pPr>
      <w:r w:rsidRPr="00A2208E">
        <w:rPr>
          <w:b/>
          <w:sz w:val="22"/>
          <w:szCs w:val="22"/>
        </w:rPr>
        <w:t>Ο προσφέρων</w:t>
      </w:r>
    </w:p>
    <w:p w:rsidR="00BA752B" w:rsidRPr="00A2208E" w:rsidRDefault="00BA752B" w:rsidP="00BA752B">
      <w:pPr>
        <w:pStyle w:val="Default"/>
        <w:jc w:val="both"/>
        <w:rPr>
          <w:b/>
          <w:sz w:val="22"/>
          <w:szCs w:val="22"/>
        </w:rPr>
      </w:pPr>
      <w:r w:rsidRPr="00A2208E">
        <w:rPr>
          <w:b/>
          <w:sz w:val="22"/>
          <w:szCs w:val="22"/>
        </w:rPr>
        <w:t>...................................... .......................</w:t>
      </w:r>
      <w:r>
        <w:rPr>
          <w:b/>
          <w:sz w:val="22"/>
          <w:szCs w:val="22"/>
        </w:rPr>
        <w:t>..............  (Ονοματεπώνυμο)</w:t>
      </w:r>
    </w:p>
    <w:p w:rsidR="00BA752B" w:rsidRPr="00A2208E" w:rsidRDefault="00BA752B" w:rsidP="00BA752B">
      <w:pPr>
        <w:pStyle w:val="Default"/>
        <w:jc w:val="both"/>
        <w:rPr>
          <w:b/>
          <w:sz w:val="22"/>
          <w:szCs w:val="22"/>
        </w:rPr>
      </w:pPr>
    </w:p>
    <w:p w:rsidR="00BA752B" w:rsidRPr="00AD69B7" w:rsidRDefault="00BA752B" w:rsidP="00BA752B">
      <w:pPr>
        <w:pStyle w:val="Default"/>
        <w:jc w:val="both"/>
        <w:rPr>
          <w:b/>
          <w:sz w:val="22"/>
          <w:szCs w:val="22"/>
        </w:rPr>
      </w:pPr>
      <w:r w:rsidRPr="00A2208E">
        <w:rPr>
          <w:b/>
          <w:sz w:val="22"/>
          <w:szCs w:val="22"/>
        </w:rPr>
        <w:t>.............................................  (Υπογραφή &amp; Σφραγίδα)</w:t>
      </w:r>
    </w:p>
    <w:p w:rsidR="00000000" w:rsidRDefault="002426FB" w:rsidP="00BA752B">
      <w:pPr>
        <w:pStyle w:val="Default"/>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EUAlbertina">
    <w:panose1 w:val="00000000000000000000"/>
    <w:charset w:val="A1"/>
    <w:family w:val="auto"/>
    <w:notTrueType/>
    <w:pitch w:val="default"/>
    <w:sig w:usb0="00000081" w:usb1="00000000" w:usb2="00000000" w:usb3="00000000" w:csb0="00000008" w:csb1="00000000"/>
  </w:font>
  <w:font w:name="EUAlbertina+03">
    <w:altName w:val="Times New Roman"/>
    <w:panose1 w:val="00000000000000000000"/>
    <w:charset w:val="A3"/>
    <w:family w:val="auto"/>
    <w:notTrueType/>
    <w:pitch w:val="default"/>
    <w:sig w:usb0="20000001" w:usb1="00000000" w:usb2="00000000" w:usb3="00000000" w:csb0="00000100" w:csb1="00000000"/>
  </w:font>
  <w:font w:name="CIDFont+F1">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6FB" w:rsidRDefault="002426FB" w:rsidP="002A4042">
      <w:pPr>
        <w:spacing w:after="0" w:line="240" w:lineRule="auto"/>
      </w:pPr>
      <w:r>
        <w:separator/>
      </w:r>
    </w:p>
  </w:footnote>
  <w:footnote w:type="continuationSeparator" w:id="0">
    <w:p w:rsidR="002426FB" w:rsidRDefault="002426FB" w:rsidP="002A4042">
      <w:pPr>
        <w:spacing w:after="0" w:line="240" w:lineRule="auto"/>
      </w:pPr>
      <w:r>
        <w:continuationSeparator/>
      </w:r>
    </w:p>
  </w:footnote>
  <w:footnote w:id="1">
    <w:p w:rsidR="00000000" w:rsidRDefault="00276BA3" w:rsidP="00C027F6">
      <w:pPr>
        <w:pStyle w:val="a8"/>
        <w:jc w:val="both"/>
      </w:pPr>
      <w:r>
        <w:rPr>
          <w:rStyle w:val="a9"/>
          <w:rFonts w:cs="Calibri"/>
        </w:rPr>
        <w:footnoteRef/>
      </w:r>
      <w:r>
        <w:t xml:space="preserve"> παρ 3 άρθρου 53 Ν.4412/16 </w:t>
      </w:r>
    </w:p>
  </w:footnote>
  <w:footnote w:id="2">
    <w:p w:rsidR="00000000" w:rsidRDefault="00276BA3" w:rsidP="00C027F6">
      <w:pPr>
        <w:pStyle w:val="a8"/>
        <w:jc w:val="both"/>
      </w:pPr>
      <w:r>
        <w:rPr>
          <w:rStyle w:val="a9"/>
          <w:rFonts w:cs="Calibri"/>
        </w:rPr>
        <w:footnoteRef/>
      </w:r>
      <w:r>
        <w:t xml:space="preserve">παρ 10 άρθρου 80 και παρ 4 άρθρου 92 Ν.4412/16 </w:t>
      </w:r>
    </w:p>
  </w:footnote>
  <w:footnote w:id="3">
    <w:p w:rsidR="00000000" w:rsidRDefault="00276BA3"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000000" w:rsidRDefault="00276BA3"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000000" w:rsidRDefault="00276BA3"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000000" w:rsidRDefault="00276BA3" w:rsidP="00F93BE1">
      <w:pPr>
        <w:pStyle w:val="a8"/>
      </w:pPr>
      <w:r>
        <w:rPr>
          <w:rStyle w:val="a9"/>
          <w:rFonts w:cs="Calibri"/>
        </w:rPr>
        <w:footnoteRef/>
      </w:r>
      <w:r>
        <w:t xml:space="preserve"> Πληροφορίες σχετικές με υπεργολάβους </w:t>
      </w:r>
    </w:p>
  </w:footnote>
  <w:footnote w:id="7">
    <w:p w:rsidR="00000000" w:rsidRDefault="00276BA3"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276BA3" w:rsidRPr="00F173AD" w:rsidRDefault="00276BA3"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8"/>
        <w:jc w:val="both"/>
      </w:pPr>
      <w:r w:rsidRPr="00F173AD">
        <w:t xml:space="preserve"> </w:t>
      </w:r>
    </w:p>
    <w:p w:rsidR="00000000" w:rsidRDefault="002426FB" w:rsidP="00C26AB5">
      <w:pPr>
        <w:pStyle w:val="a8"/>
        <w:jc w:val="both"/>
      </w:pPr>
    </w:p>
  </w:footnote>
  <w:footnote w:id="9">
    <w:p w:rsidR="00000000" w:rsidRDefault="00276BA3">
      <w:pPr>
        <w:pStyle w:val="a8"/>
      </w:pPr>
      <w:r>
        <w:rPr>
          <w:rStyle w:val="a9"/>
          <w:rFonts w:cs="Calibri"/>
        </w:rPr>
        <w:footnoteRef/>
      </w:r>
      <w:r>
        <w:t xml:space="preserve"> Άρθρο 79Α όπως προστέθηκε στον Ν.4412/16 με την παρ 13 του άρθρου 107 Ν.4497/17   </w:t>
      </w:r>
    </w:p>
  </w:footnote>
  <w:footnote w:id="10">
    <w:p w:rsidR="00000000" w:rsidRDefault="00276BA3">
      <w:pPr>
        <w:pStyle w:val="a8"/>
      </w:pPr>
      <w:r>
        <w:rPr>
          <w:rStyle w:val="a9"/>
          <w:rFonts w:cs="Calibri"/>
        </w:rPr>
        <w:footnoteRef/>
      </w:r>
      <w:r>
        <w:t xml:space="preserve"> Το  Διοικητικό Συμβούλιο του Νομικού Προσώπου</w:t>
      </w:r>
    </w:p>
  </w:footnote>
  <w:footnote w:id="11">
    <w:p w:rsidR="00000000" w:rsidRDefault="00276BA3"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000000" w:rsidRDefault="00276BA3">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3">
    <w:p w:rsidR="00000000" w:rsidRDefault="00276BA3"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000000" w:rsidRDefault="00276BA3"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276BA3">
      <w:pPr>
        <w:pStyle w:val="a8"/>
      </w:pPr>
      <w:r>
        <w:rPr>
          <w:rStyle w:val="a9"/>
          <w:rFonts w:cs="Calibri"/>
        </w:rPr>
        <w:footnoteRef/>
      </w:r>
      <w:r>
        <w:t xml:space="preserve"> Το Διοικητικό Συμβούλιο του Ν.Π</w:t>
      </w:r>
    </w:p>
  </w:footnote>
  <w:footnote w:id="16">
    <w:p w:rsidR="00000000" w:rsidRDefault="00276BA3">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4"/>
    </w:pPr>
    <w:fldSimple w:instr="PAGE   \* MERGEFORMAT">
      <w:r w:rsidR="00117254">
        <w:rPr>
          <w:noProof/>
        </w:rPr>
        <w:t>60</w:t>
      </w:r>
    </w:fldSimple>
  </w:p>
  <w:p w:rsidR="00276BA3" w:rsidRDefault="00276BA3">
    <w:pPr>
      <w:pStyle w:val="a4"/>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0A36738E"/>
    <w:multiLevelType w:val="hybridMultilevel"/>
    <w:tmpl w:val="5BBEFC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C37598D"/>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0EB026A0"/>
    <w:multiLevelType w:val="hybridMultilevel"/>
    <w:tmpl w:val="E842BA18"/>
    <w:lvl w:ilvl="0" w:tplc="CC069936">
      <w:start w:val="1"/>
      <w:numFmt w:val="decimal"/>
      <w:lvlText w:val="%1."/>
      <w:lvlJc w:val="left"/>
      <w:pPr>
        <w:ind w:left="838" w:hanging="360"/>
      </w:pPr>
      <w:rPr>
        <w:rFonts w:ascii="Times New Roman" w:eastAsia="Times New Roman" w:hAnsi="Times New Roman" w:cs="Times New Roman" w:hint="default"/>
        <w:spacing w:val="0"/>
        <w:w w:val="99"/>
        <w:sz w:val="20"/>
        <w:szCs w:val="20"/>
      </w:rPr>
    </w:lvl>
    <w:lvl w:ilvl="1" w:tplc="485669DA">
      <w:numFmt w:val="bullet"/>
      <w:lvlText w:val="•"/>
      <w:lvlJc w:val="left"/>
      <w:pPr>
        <w:ind w:left="1686" w:hanging="360"/>
      </w:pPr>
      <w:rPr>
        <w:rFonts w:hint="default"/>
      </w:rPr>
    </w:lvl>
    <w:lvl w:ilvl="2" w:tplc="2752F478">
      <w:numFmt w:val="bullet"/>
      <w:lvlText w:val="•"/>
      <w:lvlJc w:val="left"/>
      <w:pPr>
        <w:ind w:left="2532" w:hanging="360"/>
      </w:pPr>
      <w:rPr>
        <w:rFonts w:hint="default"/>
      </w:rPr>
    </w:lvl>
    <w:lvl w:ilvl="3" w:tplc="563A4596">
      <w:numFmt w:val="bullet"/>
      <w:lvlText w:val="•"/>
      <w:lvlJc w:val="left"/>
      <w:pPr>
        <w:ind w:left="3378" w:hanging="360"/>
      </w:pPr>
      <w:rPr>
        <w:rFonts w:hint="default"/>
      </w:rPr>
    </w:lvl>
    <w:lvl w:ilvl="4" w:tplc="12D6EF0A">
      <w:numFmt w:val="bullet"/>
      <w:lvlText w:val="•"/>
      <w:lvlJc w:val="left"/>
      <w:pPr>
        <w:ind w:left="4224" w:hanging="360"/>
      </w:pPr>
      <w:rPr>
        <w:rFonts w:hint="default"/>
      </w:rPr>
    </w:lvl>
    <w:lvl w:ilvl="5" w:tplc="0B9805E2">
      <w:numFmt w:val="bullet"/>
      <w:lvlText w:val="•"/>
      <w:lvlJc w:val="left"/>
      <w:pPr>
        <w:ind w:left="5070" w:hanging="360"/>
      </w:pPr>
      <w:rPr>
        <w:rFonts w:hint="default"/>
      </w:rPr>
    </w:lvl>
    <w:lvl w:ilvl="6" w:tplc="ED00DAA6">
      <w:numFmt w:val="bullet"/>
      <w:lvlText w:val="•"/>
      <w:lvlJc w:val="left"/>
      <w:pPr>
        <w:ind w:left="5916" w:hanging="360"/>
      </w:pPr>
      <w:rPr>
        <w:rFonts w:hint="default"/>
      </w:rPr>
    </w:lvl>
    <w:lvl w:ilvl="7" w:tplc="BFB87BC0">
      <w:numFmt w:val="bullet"/>
      <w:lvlText w:val="•"/>
      <w:lvlJc w:val="left"/>
      <w:pPr>
        <w:ind w:left="6762" w:hanging="360"/>
      </w:pPr>
      <w:rPr>
        <w:rFonts w:hint="default"/>
      </w:rPr>
    </w:lvl>
    <w:lvl w:ilvl="8" w:tplc="17963B84">
      <w:numFmt w:val="bullet"/>
      <w:lvlText w:val="•"/>
      <w:lvlJc w:val="left"/>
      <w:pPr>
        <w:ind w:left="7608" w:hanging="360"/>
      </w:pPr>
      <w:rPr>
        <w:rFonts w:hint="default"/>
      </w:rPr>
    </w:lvl>
  </w:abstractNum>
  <w:abstractNum w:abstractNumId="13">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233A1CF1"/>
    <w:multiLevelType w:val="hybridMultilevel"/>
    <w:tmpl w:val="50C884DC"/>
    <w:lvl w:ilvl="0" w:tplc="7B32D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7">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43322506"/>
    <w:multiLevelType w:val="hybridMultilevel"/>
    <w:tmpl w:val="2AF432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35014AF"/>
    <w:multiLevelType w:val="hybridMultilevel"/>
    <w:tmpl w:val="7B340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0">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2">
    <w:nsid w:val="6DB17940"/>
    <w:multiLevelType w:val="hybridMultilevel"/>
    <w:tmpl w:val="CB22870E"/>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3">
    <w:nsid w:val="6F5B5478"/>
    <w:multiLevelType w:val="hybridMultilevel"/>
    <w:tmpl w:val="91D0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5">
    <w:nsid w:val="78A6541E"/>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7BFF339D"/>
    <w:multiLevelType w:val="hybridMultilevel"/>
    <w:tmpl w:val="AE708A0A"/>
    <w:lvl w:ilvl="0" w:tplc="0408000F">
      <w:start w:val="1"/>
      <w:numFmt w:val="decimal"/>
      <w:lvlText w:val="%1."/>
      <w:lvlJc w:val="left"/>
      <w:pPr>
        <w:ind w:left="502"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4"/>
  </w:num>
  <w:num w:numId="2">
    <w:abstractNumId w:val="27"/>
  </w:num>
  <w:num w:numId="3">
    <w:abstractNumId w:val="14"/>
  </w:num>
  <w:num w:numId="4">
    <w:abstractNumId w:val="18"/>
  </w:num>
  <w:num w:numId="5">
    <w:abstractNumId w:val="31"/>
  </w:num>
  <w:num w:numId="6">
    <w:abstractNumId w:val="15"/>
  </w:num>
  <w:num w:numId="7">
    <w:abstractNumId w:val="25"/>
  </w:num>
  <w:num w:numId="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3"/>
  </w:num>
  <w:num w:numId="11">
    <w:abstractNumId w:val="34"/>
  </w:num>
  <w:num w:numId="12">
    <w:abstractNumId w:val="8"/>
  </w:num>
  <w:num w:numId="13">
    <w:abstractNumId w:val="7"/>
  </w:num>
  <w:num w:numId="14">
    <w:abstractNumId w:val="9"/>
  </w:num>
  <w:num w:numId="15">
    <w:abstractNumId w:val="19"/>
  </w:num>
  <w:num w:numId="16">
    <w:abstractNumId w:val="20"/>
  </w:num>
  <w:num w:numId="17">
    <w:abstractNumId w:val="1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8"/>
  </w:num>
  <w:num w:numId="26">
    <w:abstractNumId w:val="37"/>
  </w:num>
  <w:num w:numId="27">
    <w:abstractNumId w:val="30"/>
  </w:num>
  <w:num w:numId="28">
    <w:abstractNumId w:val="11"/>
  </w:num>
  <w:num w:numId="29">
    <w:abstractNumId w:val="35"/>
  </w:num>
  <w:num w:numId="30">
    <w:abstractNumId w:val="16"/>
  </w:num>
  <w:num w:numId="31">
    <w:abstractNumId w:val="10"/>
  </w:num>
  <w:num w:numId="32">
    <w:abstractNumId w:val="21"/>
  </w:num>
  <w:num w:numId="33">
    <w:abstractNumId w:val="26"/>
  </w:num>
  <w:num w:numId="34">
    <w:abstractNumId w:val="36"/>
  </w:num>
  <w:num w:numId="35">
    <w:abstractNumId w:val="33"/>
  </w:num>
  <w:num w:numId="36">
    <w:abstractNumId w:val="23"/>
  </w:num>
  <w:num w:numId="37">
    <w:abstractNumId w:val="12"/>
  </w:num>
  <w:num w:numId="38">
    <w:abstractNumId w:val="2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0698"/>
    <w:rsid w:val="00017077"/>
    <w:rsid w:val="000179E2"/>
    <w:rsid w:val="00017ED5"/>
    <w:rsid w:val="000232A0"/>
    <w:rsid w:val="00023838"/>
    <w:rsid w:val="000241E4"/>
    <w:rsid w:val="00037FE2"/>
    <w:rsid w:val="00044019"/>
    <w:rsid w:val="00057AE5"/>
    <w:rsid w:val="000605BE"/>
    <w:rsid w:val="000607E7"/>
    <w:rsid w:val="00061F4D"/>
    <w:rsid w:val="00061FA1"/>
    <w:rsid w:val="00066D9D"/>
    <w:rsid w:val="0007403C"/>
    <w:rsid w:val="000741C4"/>
    <w:rsid w:val="00075E24"/>
    <w:rsid w:val="000767F5"/>
    <w:rsid w:val="00077FBD"/>
    <w:rsid w:val="00083860"/>
    <w:rsid w:val="000849C8"/>
    <w:rsid w:val="00085057"/>
    <w:rsid w:val="00086F48"/>
    <w:rsid w:val="0008739E"/>
    <w:rsid w:val="00095EC5"/>
    <w:rsid w:val="000A4752"/>
    <w:rsid w:val="000A4D44"/>
    <w:rsid w:val="000A5D29"/>
    <w:rsid w:val="000B0F06"/>
    <w:rsid w:val="000B3E21"/>
    <w:rsid w:val="000B5792"/>
    <w:rsid w:val="000B5A80"/>
    <w:rsid w:val="000C1905"/>
    <w:rsid w:val="000C55E7"/>
    <w:rsid w:val="000D2D9A"/>
    <w:rsid w:val="000D5B39"/>
    <w:rsid w:val="000E64F6"/>
    <w:rsid w:val="000E7D7B"/>
    <w:rsid w:val="000F0D71"/>
    <w:rsid w:val="00113421"/>
    <w:rsid w:val="0011480C"/>
    <w:rsid w:val="0011522B"/>
    <w:rsid w:val="00117254"/>
    <w:rsid w:val="001225A8"/>
    <w:rsid w:val="00122723"/>
    <w:rsid w:val="00123832"/>
    <w:rsid w:val="001240A9"/>
    <w:rsid w:val="00133606"/>
    <w:rsid w:val="00134DE5"/>
    <w:rsid w:val="00134DE9"/>
    <w:rsid w:val="001413FE"/>
    <w:rsid w:val="00141DB1"/>
    <w:rsid w:val="001435F8"/>
    <w:rsid w:val="00144474"/>
    <w:rsid w:val="00145A58"/>
    <w:rsid w:val="001509F3"/>
    <w:rsid w:val="001531C9"/>
    <w:rsid w:val="00162700"/>
    <w:rsid w:val="00164398"/>
    <w:rsid w:val="00172E32"/>
    <w:rsid w:val="0017583A"/>
    <w:rsid w:val="00182D3E"/>
    <w:rsid w:val="00183834"/>
    <w:rsid w:val="00186E95"/>
    <w:rsid w:val="00193C35"/>
    <w:rsid w:val="001952C7"/>
    <w:rsid w:val="00196B7F"/>
    <w:rsid w:val="001A2CC5"/>
    <w:rsid w:val="001A2CFF"/>
    <w:rsid w:val="001A6439"/>
    <w:rsid w:val="001B0075"/>
    <w:rsid w:val="001B32ED"/>
    <w:rsid w:val="001C2229"/>
    <w:rsid w:val="001C3036"/>
    <w:rsid w:val="001C5BB3"/>
    <w:rsid w:val="001C63E1"/>
    <w:rsid w:val="001D0A57"/>
    <w:rsid w:val="001D6216"/>
    <w:rsid w:val="001D6FFA"/>
    <w:rsid w:val="001E128F"/>
    <w:rsid w:val="001E2C7B"/>
    <w:rsid w:val="001F380D"/>
    <w:rsid w:val="001F3D7D"/>
    <w:rsid w:val="001F70EF"/>
    <w:rsid w:val="00200879"/>
    <w:rsid w:val="00207576"/>
    <w:rsid w:val="00212B6C"/>
    <w:rsid w:val="00214CD8"/>
    <w:rsid w:val="00215CC0"/>
    <w:rsid w:val="0021600E"/>
    <w:rsid w:val="00223FDB"/>
    <w:rsid w:val="00230E3F"/>
    <w:rsid w:val="00241D4F"/>
    <w:rsid w:val="002426FB"/>
    <w:rsid w:val="0024414B"/>
    <w:rsid w:val="002458C0"/>
    <w:rsid w:val="0024598D"/>
    <w:rsid w:val="002517E4"/>
    <w:rsid w:val="00252799"/>
    <w:rsid w:val="00257F2A"/>
    <w:rsid w:val="0026033A"/>
    <w:rsid w:val="00262D37"/>
    <w:rsid w:val="002643B3"/>
    <w:rsid w:val="00265DDF"/>
    <w:rsid w:val="002676DE"/>
    <w:rsid w:val="002748B9"/>
    <w:rsid w:val="00275B81"/>
    <w:rsid w:val="00276A60"/>
    <w:rsid w:val="00276BA3"/>
    <w:rsid w:val="002779D1"/>
    <w:rsid w:val="00282332"/>
    <w:rsid w:val="002843B7"/>
    <w:rsid w:val="002862C2"/>
    <w:rsid w:val="002867B1"/>
    <w:rsid w:val="00287A56"/>
    <w:rsid w:val="00287BD6"/>
    <w:rsid w:val="0029539F"/>
    <w:rsid w:val="002978E9"/>
    <w:rsid w:val="002A2F94"/>
    <w:rsid w:val="002A3F66"/>
    <w:rsid w:val="002A4008"/>
    <w:rsid w:val="002A4042"/>
    <w:rsid w:val="002A49F4"/>
    <w:rsid w:val="002B2B9A"/>
    <w:rsid w:val="002B6665"/>
    <w:rsid w:val="002B6AB0"/>
    <w:rsid w:val="002C036C"/>
    <w:rsid w:val="002C19E1"/>
    <w:rsid w:val="002C6E36"/>
    <w:rsid w:val="002C74EA"/>
    <w:rsid w:val="002D095E"/>
    <w:rsid w:val="002D2F63"/>
    <w:rsid w:val="002D37AE"/>
    <w:rsid w:val="002D40CC"/>
    <w:rsid w:val="002D53A0"/>
    <w:rsid w:val="002D5685"/>
    <w:rsid w:val="002E1887"/>
    <w:rsid w:val="002E3BED"/>
    <w:rsid w:val="002E737D"/>
    <w:rsid w:val="002F3030"/>
    <w:rsid w:val="002F303A"/>
    <w:rsid w:val="002F5B47"/>
    <w:rsid w:val="002F6B21"/>
    <w:rsid w:val="00305935"/>
    <w:rsid w:val="00306872"/>
    <w:rsid w:val="00312047"/>
    <w:rsid w:val="003149D1"/>
    <w:rsid w:val="003160A3"/>
    <w:rsid w:val="003168D1"/>
    <w:rsid w:val="00317292"/>
    <w:rsid w:val="0031758C"/>
    <w:rsid w:val="003210FA"/>
    <w:rsid w:val="00321DEA"/>
    <w:rsid w:val="0032529D"/>
    <w:rsid w:val="003334A7"/>
    <w:rsid w:val="0033590B"/>
    <w:rsid w:val="00337106"/>
    <w:rsid w:val="0034446E"/>
    <w:rsid w:val="003475C4"/>
    <w:rsid w:val="00350CC3"/>
    <w:rsid w:val="003532C9"/>
    <w:rsid w:val="003532D1"/>
    <w:rsid w:val="003606CD"/>
    <w:rsid w:val="00362367"/>
    <w:rsid w:val="00362CFC"/>
    <w:rsid w:val="00365A87"/>
    <w:rsid w:val="003722A1"/>
    <w:rsid w:val="00374F43"/>
    <w:rsid w:val="0038758E"/>
    <w:rsid w:val="00391546"/>
    <w:rsid w:val="003946EB"/>
    <w:rsid w:val="003A0B54"/>
    <w:rsid w:val="003A4DA6"/>
    <w:rsid w:val="003B16DD"/>
    <w:rsid w:val="003B20DD"/>
    <w:rsid w:val="003B6035"/>
    <w:rsid w:val="003C574F"/>
    <w:rsid w:val="003C6473"/>
    <w:rsid w:val="003D082F"/>
    <w:rsid w:val="003D5E17"/>
    <w:rsid w:val="003E0596"/>
    <w:rsid w:val="003E0C65"/>
    <w:rsid w:val="003E2666"/>
    <w:rsid w:val="003E5AAA"/>
    <w:rsid w:val="003E6C05"/>
    <w:rsid w:val="003F1A11"/>
    <w:rsid w:val="003F2DA3"/>
    <w:rsid w:val="003F49D6"/>
    <w:rsid w:val="004010AF"/>
    <w:rsid w:val="00402677"/>
    <w:rsid w:val="00402EBE"/>
    <w:rsid w:val="00411130"/>
    <w:rsid w:val="00412261"/>
    <w:rsid w:val="00414A0F"/>
    <w:rsid w:val="00415DBD"/>
    <w:rsid w:val="00416969"/>
    <w:rsid w:val="00416A04"/>
    <w:rsid w:val="00417D61"/>
    <w:rsid w:val="00422A51"/>
    <w:rsid w:val="00424926"/>
    <w:rsid w:val="00424F15"/>
    <w:rsid w:val="0042623B"/>
    <w:rsid w:val="00426FFF"/>
    <w:rsid w:val="00431D06"/>
    <w:rsid w:val="004338C4"/>
    <w:rsid w:val="00436996"/>
    <w:rsid w:val="0045142B"/>
    <w:rsid w:val="0046434F"/>
    <w:rsid w:val="00466651"/>
    <w:rsid w:val="004752BD"/>
    <w:rsid w:val="00477650"/>
    <w:rsid w:val="004841A4"/>
    <w:rsid w:val="004848AC"/>
    <w:rsid w:val="00490DF5"/>
    <w:rsid w:val="004941F1"/>
    <w:rsid w:val="00495129"/>
    <w:rsid w:val="00495D1F"/>
    <w:rsid w:val="00496F74"/>
    <w:rsid w:val="004A0855"/>
    <w:rsid w:val="004A764F"/>
    <w:rsid w:val="004B1E55"/>
    <w:rsid w:val="004B1EB6"/>
    <w:rsid w:val="004B4857"/>
    <w:rsid w:val="004B6784"/>
    <w:rsid w:val="004B760E"/>
    <w:rsid w:val="004C3387"/>
    <w:rsid w:val="004C3D3B"/>
    <w:rsid w:val="004C7671"/>
    <w:rsid w:val="004D3643"/>
    <w:rsid w:val="004E0095"/>
    <w:rsid w:val="004E23BD"/>
    <w:rsid w:val="004E5B05"/>
    <w:rsid w:val="004E6C70"/>
    <w:rsid w:val="004F1800"/>
    <w:rsid w:val="004F379B"/>
    <w:rsid w:val="004F4466"/>
    <w:rsid w:val="004F4C31"/>
    <w:rsid w:val="00500E04"/>
    <w:rsid w:val="00502075"/>
    <w:rsid w:val="00502781"/>
    <w:rsid w:val="005066F9"/>
    <w:rsid w:val="005236B1"/>
    <w:rsid w:val="005265F4"/>
    <w:rsid w:val="00526C67"/>
    <w:rsid w:val="00530874"/>
    <w:rsid w:val="005315DA"/>
    <w:rsid w:val="00534603"/>
    <w:rsid w:val="00534BE6"/>
    <w:rsid w:val="00541C47"/>
    <w:rsid w:val="00553FC2"/>
    <w:rsid w:val="005554C4"/>
    <w:rsid w:val="00556631"/>
    <w:rsid w:val="00557E7A"/>
    <w:rsid w:val="0056184B"/>
    <w:rsid w:val="00562609"/>
    <w:rsid w:val="00587CF4"/>
    <w:rsid w:val="00590D9C"/>
    <w:rsid w:val="00593E54"/>
    <w:rsid w:val="005A609D"/>
    <w:rsid w:val="005A6D7F"/>
    <w:rsid w:val="005B0506"/>
    <w:rsid w:val="005B760F"/>
    <w:rsid w:val="005C1E5B"/>
    <w:rsid w:val="005C4A25"/>
    <w:rsid w:val="005C5A4D"/>
    <w:rsid w:val="005C7AE3"/>
    <w:rsid w:val="005D2B78"/>
    <w:rsid w:val="005D71FA"/>
    <w:rsid w:val="005E0DD6"/>
    <w:rsid w:val="005E2B78"/>
    <w:rsid w:val="005E60FA"/>
    <w:rsid w:val="005E6BE4"/>
    <w:rsid w:val="005F1275"/>
    <w:rsid w:val="006011AA"/>
    <w:rsid w:val="00614632"/>
    <w:rsid w:val="00615282"/>
    <w:rsid w:val="00622384"/>
    <w:rsid w:val="006247B0"/>
    <w:rsid w:val="006254FB"/>
    <w:rsid w:val="006256F3"/>
    <w:rsid w:val="00625D02"/>
    <w:rsid w:val="00626D23"/>
    <w:rsid w:val="006311FF"/>
    <w:rsid w:val="00631ED6"/>
    <w:rsid w:val="00635FF9"/>
    <w:rsid w:val="00641C24"/>
    <w:rsid w:val="006436E9"/>
    <w:rsid w:val="00652B5C"/>
    <w:rsid w:val="00653AD2"/>
    <w:rsid w:val="006706FD"/>
    <w:rsid w:val="00670D3A"/>
    <w:rsid w:val="00671175"/>
    <w:rsid w:val="00671A5A"/>
    <w:rsid w:val="00671DE0"/>
    <w:rsid w:val="00673554"/>
    <w:rsid w:val="006744B2"/>
    <w:rsid w:val="00676DEA"/>
    <w:rsid w:val="00682AB9"/>
    <w:rsid w:val="00687136"/>
    <w:rsid w:val="006934EF"/>
    <w:rsid w:val="00693EA5"/>
    <w:rsid w:val="0069506D"/>
    <w:rsid w:val="00696A8A"/>
    <w:rsid w:val="006976F6"/>
    <w:rsid w:val="006A353F"/>
    <w:rsid w:val="006A4634"/>
    <w:rsid w:val="006A7233"/>
    <w:rsid w:val="006A7D1A"/>
    <w:rsid w:val="006B395A"/>
    <w:rsid w:val="006B55A5"/>
    <w:rsid w:val="006C693B"/>
    <w:rsid w:val="006D2F3F"/>
    <w:rsid w:val="006D457D"/>
    <w:rsid w:val="006D4971"/>
    <w:rsid w:val="006E0920"/>
    <w:rsid w:val="006E2270"/>
    <w:rsid w:val="006E42A0"/>
    <w:rsid w:val="006E548D"/>
    <w:rsid w:val="006F55FB"/>
    <w:rsid w:val="006F5FAB"/>
    <w:rsid w:val="00700460"/>
    <w:rsid w:val="00703F83"/>
    <w:rsid w:val="007068F4"/>
    <w:rsid w:val="007101D6"/>
    <w:rsid w:val="00710B10"/>
    <w:rsid w:val="00710E4C"/>
    <w:rsid w:val="00711A8E"/>
    <w:rsid w:val="007136BF"/>
    <w:rsid w:val="00713B5C"/>
    <w:rsid w:val="00714274"/>
    <w:rsid w:val="007174E4"/>
    <w:rsid w:val="007178CC"/>
    <w:rsid w:val="00722044"/>
    <w:rsid w:val="00726E9C"/>
    <w:rsid w:val="007278D0"/>
    <w:rsid w:val="0073032C"/>
    <w:rsid w:val="00732634"/>
    <w:rsid w:val="0073404D"/>
    <w:rsid w:val="00736F4A"/>
    <w:rsid w:val="00737F2D"/>
    <w:rsid w:val="0074501D"/>
    <w:rsid w:val="00751A16"/>
    <w:rsid w:val="00760233"/>
    <w:rsid w:val="00777EF3"/>
    <w:rsid w:val="0078444E"/>
    <w:rsid w:val="007A1447"/>
    <w:rsid w:val="007A27D8"/>
    <w:rsid w:val="007A28D4"/>
    <w:rsid w:val="007B01A9"/>
    <w:rsid w:val="007B1079"/>
    <w:rsid w:val="007B10CB"/>
    <w:rsid w:val="007B3B1F"/>
    <w:rsid w:val="007B4ED0"/>
    <w:rsid w:val="007C0B20"/>
    <w:rsid w:val="007C155D"/>
    <w:rsid w:val="007C4767"/>
    <w:rsid w:val="007C61F9"/>
    <w:rsid w:val="007D3A90"/>
    <w:rsid w:val="007E2EE8"/>
    <w:rsid w:val="007E6C71"/>
    <w:rsid w:val="007E7EE0"/>
    <w:rsid w:val="007F045C"/>
    <w:rsid w:val="007F1851"/>
    <w:rsid w:val="007F6E1B"/>
    <w:rsid w:val="00801487"/>
    <w:rsid w:val="00802267"/>
    <w:rsid w:val="008039F5"/>
    <w:rsid w:val="00803C9D"/>
    <w:rsid w:val="008045A2"/>
    <w:rsid w:val="00807204"/>
    <w:rsid w:val="008101AD"/>
    <w:rsid w:val="008106D4"/>
    <w:rsid w:val="00810E08"/>
    <w:rsid w:val="00812FBF"/>
    <w:rsid w:val="00814805"/>
    <w:rsid w:val="00816941"/>
    <w:rsid w:val="008235AC"/>
    <w:rsid w:val="0082381A"/>
    <w:rsid w:val="008254B3"/>
    <w:rsid w:val="008275C3"/>
    <w:rsid w:val="00832ABB"/>
    <w:rsid w:val="008416CE"/>
    <w:rsid w:val="00851679"/>
    <w:rsid w:val="0085172D"/>
    <w:rsid w:val="0085589F"/>
    <w:rsid w:val="00856C00"/>
    <w:rsid w:val="008622DD"/>
    <w:rsid w:val="00862FCF"/>
    <w:rsid w:val="00863902"/>
    <w:rsid w:val="008667F3"/>
    <w:rsid w:val="00867B26"/>
    <w:rsid w:val="00867B99"/>
    <w:rsid w:val="008704BC"/>
    <w:rsid w:val="00873FBC"/>
    <w:rsid w:val="00874DE7"/>
    <w:rsid w:val="0088366C"/>
    <w:rsid w:val="008839AA"/>
    <w:rsid w:val="008962C6"/>
    <w:rsid w:val="008A4394"/>
    <w:rsid w:val="008B0477"/>
    <w:rsid w:val="008B1364"/>
    <w:rsid w:val="008B19B8"/>
    <w:rsid w:val="008B247D"/>
    <w:rsid w:val="008B3454"/>
    <w:rsid w:val="008B3B93"/>
    <w:rsid w:val="008B492E"/>
    <w:rsid w:val="008B6C52"/>
    <w:rsid w:val="008B6E3B"/>
    <w:rsid w:val="008B78B4"/>
    <w:rsid w:val="008C0C25"/>
    <w:rsid w:val="008C23E4"/>
    <w:rsid w:val="008D4AB6"/>
    <w:rsid w:val="008E2CC3"/>
    <w:rsid w:val="008E451D"/>
    <w:rsid w:val="008F19EE"/>
    <w:rsid w:val="008F42CF"/>
    <w:rsid w:val="00901B6D"/>
    <w:rsid w:val="0090442E"/>
    <w:rsid w:val="0091063D"/>
    <w:rsid w:val="00912708"/>
    <w:rsid w:val="00912784"/>
    <w:rsid w:val="00916050"/>
    <w:rsid w:val="009230FA"/>
    <w:rsid w:val="00926EAD"/>
    <w:rsid w:val="009305B4"/>
    <w:rsid w:val="009313B0"/>
    <w:rsid w:val="00934D37"/>
    <w:rsid w:val="00935875"/>
    <w:rsid w:val="00937667"/>
    <w:rsid w:val="00942D5B"/>
    <w:rsid w:val="00943B4E"/>
    <w:rsid w:val="009445ED"/>
    <w:rsid w:val="0094531D"/>
    <w:rsid w:val="00950483"/>
    <w:rsid w:val="00952B31"/>
    <w:rsid w:val="009531CF"/>
    <w:rsid w:val="009557B7"/>
    <w:rsid w:val="0096019F"/>
    <w:rsid w:val="009621C0"/>
    <w:rsid w:val="009718AF"/>
    <w:rsid w:val="00972863"/>
    <w:rsid w:val="00974EF7"/>
    <w:rsid w:val="0097608E"/>
    <w:rsid w:val="00980803"/>
    <w:rsid w:val="009831F1"/>
    <w:rsid w:val="00983502"/>
    <w:rsid w:val="009836A4"/>
    <w:rsid w:val="00985DFF"/>
    <w:rsid w:val="00987D2B"/>
    <w:rsid w:val="00987D37"/>
    <w:rsid w:val="009906CC"/>
    <w:rsid w:val="009A2756"/>
    <w:rsid w:val="009A2BFB"/>
    <w:rsid w:val="009A3C37"/>
    <w:rsid w:val="009A44C4"/>
    <w:rsid w:val="009A6009"/>
    <w:rsid w:val="009A63FE"/>
    <w:rsid w:val="009A6FB1"/>
    <w:rsid w:val="009A79AC"/>
    <w:rsid w:val="009B1AF4"/>
    <w:rsid w:val="009B3CF8"/>
    <w:rsid w:val="009B676C"/>
    <w:rsid w:val="009C2EE6"/>
    <w:rsid w:val="009C6454"/>
    <w:rsid w:val="009D0075"/>
    <w:rsid w:val="009D1F8A"/>
    <w:rsid w:val="009E25F2"/>
    <w:rsid w:val="009E49DC"/>
    <w:rsid w:val="009E5E24"/>
    <w:rsid w:val="009E6392"/>
    <w:rsid w:val="009E6A46"/>
    <w:rsid w:val="009F179B"/>
    <w:rsid w:val="009F19BD"/>
    <w:rsid w:val="00A01BA1"/>
    <w:rsid w:val="00A03998"/>
    <w:rsid w:val="00A0501D"/>
    <w:rsid w:val="00A11250"/>
    <w:rsid w:val="00A14F75"/>
    <w:rsid w:val="00A20E7C"/>
    <w:rsid w:val="00A21589"/>
    <w:rsid w:val="00A2208E"/>
    <w:rsid w:val="00A225ED"/>
    <w:rsid w:val="00A22DD3"/>
    <w:rsid w:val="00A268F3"/>
    <w:rsid w:val="00A33AD9"/>
    <w:rsid w:val="00A357E1"/>
    <w:rsid w:val="00A367F9"/>
    <w:rsid w:val="00A5101E"/>
    <w:rsid w:val="00A51196"/>
    <w:rsid w:val="00A550FE"/>
    <w:rsid w:val="00A62821"/>
    <w:rsid w:val="00A6529F"/>
    <w:rsid w:val="00A65DCB"/>
    <w:rsid w:val="00A66719"/>
    <w:rsid w:val="00A66B18"/>
    <w:rsid w:val="00A707BC"/>
    <w:rsid w:val="00A802B3"/>
    <w:rsid w:val="00A83A15"/>
    <w:rsid w:val="00A83FC0"/>
    <w:rsid w:val="00A8421A"/>
    <w:rsid w:val="00A86B62"/>
    <w:rsid w:val="00A8709E"/>
    <w:rsid w:val="00A96B33"/>
    <w:rsid w:val="00AA106B"/>
    <w:rsid w:val="00AA5379"/>
    <w:rsid w:val="00AA6C3B"/>
    <w:rsid w:val="00AA7E9D"/>
    <w:rsid w:val="00AB0F4A"/>
    <w:rsid w:val="00AB27E6"/>
    <w:rsid w:val="00AB30D8"/>
    <w:rsid w:val="00AB6FF7"/>
    <w:rsid w:val="00AC0781"/>
    <w:rsid w:val="00AC14C8"/>
    <w:rsid w:val="00AC2A14"/>
    <w:rsid w:val="00AD0042"/>
    <w:rsid w:val="00AD5C61"/>
    <w:rsid w:val="00AD69B7"/>
    <w:rsid w:val="00AE5464"/>
    <w:rsid w:val="00AE729A"/>
    <w:rsid w:val="00AE7C36"/>
    <w:rsid w:val="00AF121F"/>
    <w:rsid w:val="00AF22C6"/>
    <w:rsid w:val="00AF4483"/>
    <w:rsid w:val="00AF497D"/>
    <w:rsid w:val="00AF4C90"/>
    <w:rsid w:val="00AF7DE4"/>
    <w:rsid w:val="00B01170"/>
    <w:rsid w:val="00B118AE"/>
    <w:rsid w:val="00B1518F"/>
    <w:rsid w:val="00B16EC6"/>
    <w:rsid w:val="00B177E9"/>
    <w:rsid w:val="00B25870"/>
    <w:rsid w:val="00B3111E"/>
    <w:rsid w:val="00B314C4"/>
    <w:rsid w:val="00B421CD"/>
    <w:rsid w:val="00B4582F"/>
    <w:rsid w:val="00B45A7C"/>
    <w:rsid w:val="00B46317"/>
    <w:rsid w:val="00B47F42"/>
    <w:rsid w:val="00B51A1F"/>
    <w:rsid w:val="00B54DB2"/>
    <w:rsid w:val="00B61820"/>
    <w:rsid w:val="00B769B6"/>
    <w:rsid w:val="00B83612"/>
    <w:rsid w:val="00B85D81"/>
    <w:rsid w:val="00B87867"/>
    <w:rsid w:val="00B90EA7"/>
    <w:rsid w:val="00B93696"/>
    <w:rsid w:val="00B94131"/>
    <w:rsid w:val="00B95AB6"/>
    <w:rsid w:val="00B972EE"/>
    <w:rsid w:val="00BA239D"/>
    <w:rsid w:val="00BA37E7"/>
    <w:rsid w:val="00BA57C0"/>
    <w:rsid w:val="00BA752B"/>
    <w:rsid w:val="00BD12BF"/>
    <w:rsid w:val="00BD1D6E"/>
    <w:rsid w:val="00BD2205"/>
    <w:rsid w:val="00BD3BD2"/>
    <w:rsid w:val="00BD49CE"/>
    <w:rsid w:val="00BD5B1A"/>
    <w:rsid w:val="00BD62CC"/>
    <w:rsid w:val="00BD7CD6"/>
    <w:rsid w:val="00BE0F34"/>
    <w:rsid w:val="00BF035D"/>
    <w:rsid w:val="00BF28DF"/>
    <w:rsid w:val="00C027F6"/>
    <w:rsid w:val="00C05684"/>
    <w:rsid w:val="00C076A8"/>
    <w:rsid w:val="00C07C4A"/>
    <w:rsid w:val="00C07EF5"/>
    <w:rsid w:val="00C114B5"/>
    <w:rsid w:val="00C26AB5"/>
    <w:rsid w:val="00C30293"/>
    <w:rsid w:val="00C31CB6"/>
    <w:rsid w:val="00C32F45"/>
    <w:rsid w:val="00C3363B"/>
    <w:rsid w:val="00C33EAC"/>
    <w:rsid w:val="00C34DC8"/>
    <w:rsid w:val="00C35958"/>
    <w:rsid w:val="00C367B7"/>
    <w:rsid w:val="00C36EDD"/>
    <w:rsid w:val="00C3749E"/>
    <w:rsid w:val="00C414B0"/>
    <w:rsid w:val="00C43047"/>
    <w:rsid w:val="00C43903"/>
    <w:rsid w:val="00C46B80"/>
    <w:rsid w:val="00C54DAA"/>
    <w:rsid w:val="00C5640D"/>
    <w:rsid w:val="00C62336"/>
    <w:rsid w:val="00C71E2D"/>
    <w:rsid w:val="00C71F3D"/>
    <w:rsid w:val="00C72F87"/>
    <w:rsid w:val="00C80FD6"/>
    <w:rsid w:val="00C866BB"/>
    <w:rsid w:val="00C871AF"/>
    <w:rsid w:val="00C878B9"/>
    <w:rsid w:val="00C946C0"/>
    <w:rsid w:val="00C97C72"/>
    <w:rsid w:val="00CA2F53"/>
    <w:rsid w:val="00CA42A2"/>
    <w:rsid w:val="00CA5DE9"/>
    <w:rsid w:val="00CB0640"/>
    <w:rsid w:val="00CB2B76"/>
    <w:rsid w:val="00CB3B1A"/>
    <w:rsid w:val="00CB4EA7"/>
    <w:rsid w:val="00CB597F"/>
    <w:rsid w:val="00CC12AA"/>
    <w:rsid w:val="00CC26FE"/>
    <w:rsid w:val="00CC4345"/>
    <w:rsid w:val="00CD0F4E"/>
    <w:rsid w:val="00CD1E95"/>
    <w:rsid w:val="00CD7A08"/>
    <w:rsid w:val="00CE1478"/>
    <w:rsid w:val="00CE3FE6"/>
    <w:rsid w:val="00CF156D"/>
    <w:rsid w:val="00D03F05"/>
    <w:rsid w:val="00D04149"/>
    <w:rsid w:val="00D129E0"/>
    <w:rsid w:val="00D144CE"/>
    <w:rsid w:val="00D14908"/>
    <w:rsid w:val="00D14911"/>
    <w:rsid w:val="00D15332"/>
    <w:rsid w:val="00D26D11"/>
    <w:rsid w:val="00D33F9C"/>
    <w:rsid w:val="00D3512F"/>
    <w:rsid w:val="00D36273"/>
    <w:rsid w:val="00D416EB"/>
    <w:rsid w:val="00D41B61"/>
    <w:rsid w:val="00D41D24"/>
    <w:rsid w:val="00D460A6"/>
    <w:rsid w:val="00D579FE"/>
    <w:rsid w:val="00D61B27"/>
    <w:rsid w:val="00D6227B"/>
    <w:rsid w:val="00D62DEB"/>
    <w:rsid w:val="00D65D8E"/>
    <w:rsid w:val="00D7409A"/>
    <w:rsid w:val="00D74937"/>
    <w:rsid w:val="00D76EE6"/>
    <w:rsid w:val="00D8104B"/>
    <w:rsid w:val="00D817D7"/>
    <w:rsid w:val="00D831C7"/>
    <w:rsid w:val="00D86DBF"/>
    <w:rsid w:val="00D87FAB"/>
    <w:rsid w:val="00D92568"/>
    <w:rsid w:val="00D94FCB"/>
    <w:rsid w:val="00D95DCD"/>
    <w:rsid w:val="00D971FD"/>
    <w:rsid w:val="00DA04AB"/>
    <w:rsid w:val="00DA5380"/>
    <w:rsid w:val="00DB0E60"/>
    <w:rsid w:val="00DB438B"/>
    <w:rsid w:val="00DB702F"/>
    <w:rsid w:val="00DC0148"/>
    <w:rsid w:val="00DC0302"/>
    <w:rsid w:val="00DD1E03"/>
    <w:rsid w:val="00DD33C0"/>
    <w:rsid w:val="00DD3954"/>
    <w:rsid w:val="00DD6D1C"/>
    <w:rsid w:val="00DE4B4A"/>
    <w:rsid w:val="00DE71DE"/>
    <w:rsid w:val="00DE7EF4"/>
    <w:rsid w:val="00DF0D89"/>
    <w:rsid w:val="00DF100C"/>
    <w:rsid w:val="00DF1B61"/>
    <w:rsid w:val="00DF1CF6"/>
    <w:rsid w:val="00DF3C21"/>
    <w:rsid w:val="00E00587"/>
    <w:rsid w:val="00E03358"/>
    <w:rsid w:val="00E03F4B"/>
    <w:rsid w:val="00E16800"/>
    <w:rsid w:val="00E21FDB"/>
    <w:rsid w:val="00E23E0B"/>
    <w:rsid w:val="00E23EDF"/>
    <w:rsid w:val="00E242C3"/>
    <w:rsid w:val="00E25085"/>
    <w:rsid w:val="00E2781F"/>
    <w:rsid w:val="00E27B9D"/>
    <w:rsid w:val="00E30C81"/>
    <w:rsid w:val="00E3783B"/>
    <w:rsid w:val="00E41202"/>
    <w:rsid w:val="00E51312"/>
    <w:rsid w:val="00E5479C"/>
    <w:rsid w:val="00E60BF6"/>
    <w:rsid w:val="00E62868"/>
    <w:rsid w:val="00E67A42"/>
    <w:rsid w:val="00E75800"/>
    <w:rsid w:val="00E7638C"/>
    <w:rsid w:val="00E76D6A"/>
    <w:rsid w:val="00E85992"/>
    <w:rsid w:val="00E8622B"/>
    <w:rsid w:val="00E87576"/>
    <w:rsid w:val="00E926B7"/>
    <w:rsid w:val="00E944F6"/>
    <w:rsid w:val="00EA03DC"/>
    <w:rsid w:val="00EA0AD3"/>
    <w:rsid w:val="00EA295C"/>
    <w:rsid w:val="00EA33A0"/>
    <w:rsid w:val="00EA382C"/>
    <w:rsid w:val="00EB5C5D"/>
    <w:rsid w:val="00EC055C"/>
    <w:rsid w:val="00EC56B6"/>
    <w:rsid w:val="00EC5A86"/>
    <w:rsid w:val="00EC6A00"/>
    <w:rsid w:val="00EC7052"/>
    <w:rsid w:val="00EC751B"/>
    <w:rsid w:val="00ED1F08"/>
    <w:rsid w:val="00ED2213"/>
    <w:rsid w:val="00ED22CF"/>
    <w:rsid w:val="00EE49E7"/>
    <w:rsid w:val="00EE4ACF"/>
    <w:rsid w:val="00EE6918"/>
    <w:rsid w:val="00EF1190"/>
    <w:rsid w:val="00EF32EE"/>
    <w:rsid w:val="00EF36BE"/>
    <w:rsid w:val="00EF4EEB"/>
    <w:rsid w:val="00EF67B3"/>
    <w:rsid w:val="00EF7783"/>
    <w:rsid w:val="00F02939"/>
    <w:rsid w:val="00F0648D"/>
    <w:rsid w:val="00F10734"/>
    <w:rsid w:val="00F15012"/>
    <w:rsid w:val="00F173AD"/>
    <w:rsid w:val="00F21F1D"/>
    <w:rsid w:val="00F22D03"/>
    <w:rsid w:val="00F24556"/>
    <w:rsid w:val="00F25C8D"/>
    <w:rsid w:val="00F349E6"/>
    <w:rsid w:val="00F409AC"/>
    <w:rsid w:val="00F44BD8"/>
    <w:rsid w:val="00F47591"/>
    <w:rsid w:val="00F5192D"/>
    <w:rsid w:val="00F555E4"/>
    <w:rsid w:val="00F5768B"/>
    <w:rsid w:val="00F62DFA"/>
    <w:rsid w:val="00F63D93"/>
    <w:rsid w:val="00F656EC"/>
    <w:rsid w:val="00F660FF"/>
    <w:rsid w:val="00F66BDB"/>
    <w:rsid w:val="00F7194D"/>
    <w:rsid w:val="00F72C9E"/>
    <w:rsid w:val="00F73274"/>
    <w:rsid w:val="00F7358C"/>
    <w:rsid w:val="00F74BD4"/>
    <w:rsid w:val="00F7747C"/>
    <w:rsid w:val="00F82043"/>
    <w:rsid w:val="00F85619"/>
    <w:rsid w:val="00F90596"/>
    <w:rsid w:val="00F906FD"/>
    <w:rsid w:val="00F91380"/>
    <w:rsid w:val="00F92964"/>
    <w:rsid w:val="00F93BE1"/>
    <w:rsid w:val="00FA151C"/>
    <w:rsid w:val="00FA2D89"/>
    <w:rsid w:val="00FA713F"/>
    <w:rsid w:val="00FA77B0"/>
    <w:rsid w:val="00FB1CFE"/>
    <w:rsid w:val="00FB6918"/>
    <w:rsid w:val="00FB779F"/>
    <w:rsid w:val="00FC0D4F"/>
    <w:rsid w:val="00FC293C"/>
    <w:rsid w:val="00FC34F8"/>
    <w:rsid w:val="00FC772A"/>
    <w:rsid w:val="00FD5F96"/>
    <w:rsid w:val="00FE193C"/>
    <w:rsid w:val="00FE224C"/>
    <w:rsid w:val="00FE3117"/>
    <w:rsid w:val="00FF19E1"/>
    <w:rsid w:val="00FF3548"/>
    <w:rsid w:val="00FF5D75"/>
    <w:rsid w:val="00FF5D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sz w:val="22"/>
      <w:szCs w:val="22"/>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rsid w:val="001952C7"/>
    <w:pPr>
      <w:autoSpaceDE w:val="0"/>
      <w:autoSpaceDN w:val="0"/>
      <w:adjustRightInd w:val="0"/>
    </w:pPr>
    <w:rPr>
      <w:color w:val="000000"/>
      <w:sz w:val="24"/>
      <w:szCs w:val="24"/>
      <w:lang w:eastAsia="en-US"/>
    </w:rPr>
  </w:style>
  <w:style w:type="paragraph" w:styleId="a3">
    <w:name w:val="No Spacing"/>
    <w:uiPriority w:val="1"/>
    <w:qFormat/>
    <w:rsid w:val="001952C7"/>
    <w:rPr>
      <w:sz w:val="22"/>
      <w:szCs w:val="22"/>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1"/>
    <w:qFormat/>
    <w:rsid w:val="000C55E7"/>
    <w:pPr>
      <w:ind w:left="720"/>
    </w:pPr>
  </w:style>
  <w:style w:type="table" w:styleId="a7">
    <w:name w:val="Table Grid"/>
    <w:basedOn w:val="a1"/>
    <w:uiPriority w:val="99"/>
    <w:rsid w:val="0093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pPr>
    <w:rPr>
      <w:kern w:val="1"/>
      <w:sz w:val="22"/>
      <w:szCs w:val="22"/>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99"/>
    <w:qFormat/>
    <w:rsid w:val="00FA2D89"/>
  </w:style>
  <w:style w:type="character" w:customStyle="1" w:styleId="Char6">
    <w:name w:val="Υπότιτλος Char"/>
    <w:basedOn w:val="a0"/>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0"/>
    <w:rsid w:val="009836A4"/>
    <w:rPr>
      <w:rFonts w:cs="Times New Roman"/>
    </w:rPr>
  </w:style>
  <w:style w:type="character" w:styleId="aff">
    <w:name w:val="Emphasis"/>
    <w:basedOn w:val="a0"/>
    <w:uiPriority w:val="20"/>
    <w:qFormat/>
    <w:locked/>
    <w:rsid w:val="007178CC"/>
    <w:rPr>
      <w:rFonts w:cs="Times New Roman"/>
      <w:i/>
      <w:iCs/>
    </w:rPr>
  </w:style>
  <w:style w:type="paragraph" w:customStyle="1" w:styleId="Heading2">
    <w:name w:val="Heading 2"/>
    <w:basedOn w:val="a"/>
    <w:uiPriority w:val="1"/>
    <w:qFormat/>
    <w:rsid w:val="00943B4E"/>
    <w:pPr>
      <w:widowControl w:val="0"/>
      <w:autoSpaceDE w:val="0"/>
      <w:autoSpaceDN w:val="0"/>
      <w:spacing w:after="0" w:line="240" w:lineRule="auto"/>
      <w:ind w:left="118"/>
      <w:outlineLvl w:val="2"/>
    </w:pPr>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79149886">
      <w:marLeft w:val="0"/>
      <w:marRight w:val="0"/>
      <w:marTop w:val="0"/>
      <w:marBottom w:val="0"/>
      <w:divBdr>
        <w:top w:val="none" w:sz="0" w:space="0" w:color="auto"/>
        <w:left w:val="none" w:sz="0" w:space="0" w:color="auto"/>
        <w:bottom w:val="none" w:sz="0" w:space="0" w:color="auto"/>
        <w:right w:val="none" w:sz="0" w:space="0" w:color="auto"/>
      </w:divBdr>
    </w:div>
    <w:div w:id="279149887">
      <w:marLeft w:val="0"/>
      <w:marRight w:val="0"/>
      <w:marTop w:val="0"/>
      <w:marBottom w:val="0"/>
      <w:divBdr>
        <w:top w:val="none" w:sz="0" w:space="0" w:color="auto"/>
        <w:left w:val="none" w:sz="0" w:space="0" w:color="auto"/>
        <w:bottom w:val="none" w:sz="0" w:space="0" w:color="auto"/>
        <w:right w:val="none" w:sz="0" w:space="0" w:color="auto"/>
      </w:divBdr>
    </w:div>
    <w:div w:id="279149888">
      <w:marLeft w:val="0"/>
      <w:marRight w:val="0"/>
      <w:marTop w:val="0"/>
      <w:marBottom w:val="0"/>
      <w:divBdr>
        <w:top w:val="none" w:sz="0" w:space="0" w:color="auto"/>
        <w:left w:val="none" w:sz="0" w:space="0" w:color="auto"/>
        <w:bottom w:val="none" w:sz="0" w:space="0" w:color="auto"/>
        <w:right w:val="none" w:sz="0" w:space="0" w:color="auto"/>
      </w:divBdr>
    </w:div>
    <w:div w:id="279149889">
      <w:marLeft w:val="0"/>
      <w:marRight w:val="0"/>
      <w:marTop w:val="0"/>
      <w:marBottom w:val="0"/>
      <w:divBdr>
        <w:top w:val="none" w:sz="0" w:space="0" w:color="auto"/>
        <w:left w:val="none" w:sz="0" w:space="0" w:color="auto"/>
        <w:bottom w:val="none" w:sz="0" w:space="0" w:color="auto"/>
        <w:right w:val="none" w:sz="0" w:space="0" w:color="auto"/>
      </w:divBdr>
    </w:div>
    <w:div w:id="279149890">
      <w:marLeft w:val="0"/>
      <w:marRight w:val="0"/>
      <w:marTop w:val="0"/>
      <w:marBottom w:val="0"/>
      <w:divBdr>
        <w:top w:val="none" w:sz="0" w:space="0" w:color="auto"/>
        <w:left w:val="none" w:sz="0" w:space="0" w:color="auto"/>
        <w:bottom w:val="none" w:sz="0" w:space="0" w:color="auto"/>
        <w:right w:val="none" w:sz="0" w:space="0" w:color="auto"/>
      </w:divBdr>
    </w:div>
    <w:div w:id="279149891">
      <w:marLeft w:val="0"/>
      <w:marRight w:val="0"/>
      <w:marTop w:val="0"/>
      <w:marBottom w:val="0"/>
      <w:divBdr>
        <w:top w:val="none" w:sz="0" w:space="0" w:color="auto"/>
        <w:left w:val="none" w:sz="0" w:space="0" w:color="auto"/>
        <w:bottom w:val="none" w:sz="0" w:space="0" w:color="auto"/>
        <w:right w:val="none" w:sz="0" w:space="0" w:color="auto"/>
      </w:divBdr>
    </w:div>
    <w:div w:id="279149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15391</Words>
  <Characters>83117</Characters>
  <Application>Microsoft Office Word</Application>
  <DocSecurity>0</DocSecurity>
  <Lines>692</Lines>
  <Paragraphs>196</Paragraphs>
  <ScaleCrop>false</ScaleCrop>
  <Company>DIMOS</Company>
  <LinksUpToDate>false</LinksUpToDate>
  <CharactersWithSpaces>98312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2019-12-18T06:47:00Z</cp:lastPrinted>
  <dcterms:created xsi:type="dcterms:W3CDTF">2020-07-31T11:18:00Z</dcterms:created>
  <dcterms:modified xsi:type="dcterms:W3CDTF">2020-07-31T11:18:00Z</dcterms:modified>
</cp:coreProperties>
</file>