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F4" w:rsidRPr="00B16EC6" w:rsidRDefault="00A332F4" w:rsidP="00A332F4">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7" o:title=""/>
          </v:shape>
          <o:OLEObject Type="Embed" ProgID="Word.Picture.8" ShapeID="_x0000_i1025" DrawAspect="Content" ObjectID="_1651057532" r:id="rId8"/>
        </w:object>
      </w:r>
      <w:r w:rsidRPr="00B16EC6">
        <w:rPr>
          <w:rFonts w:ascii="Verdana" w:hAnsi="Verdana" w:cs="Verdana"/>
          <w:sz w:val="20"/>
          <w:szCs w:val="20"/>
        </w:rPr>
        <w:t xml:space="preserve">                                                                         </w:t>
      </w:r>
      <w:r>
        <w:rPr>
          <w:rFonts w:ascii="Verdana" w:hAnsi="Verdana" w:cs="Verdana"/>
          <w:sz w:val="20"/>
          <w:szCs w:val="20"/>
        </w:rPr>
        <w:t>Ρόδος,</w:t>
      </w:r>
      <w:r w:rsidRPr="00B16EC6">
        <w:rPr>
          <w:rFonts w:ascii="Verdana" w:hAnsi="Verdana" w:cs="Verdana"/>
          <w:sz w:val="20"/>
          <w:szCs w:val="20"/>
        </w:rPr>
        <w:t xml:space="preserve"> </w:t>
      </w:r>
      <w:r w:rsidR="00E625D3">
        <w:rPr>
          <w:rFonts w:ascii="Verdana" w:hAnsi="Verdana" w:cs="Verdana"/>
          <w:sz w:val="20"/>
          <w:szCs w:val="20"/>
        </w:rPr>
        <w:t>15/05</w:t>
      </w:r>
      <w:r w:rsidRPr="00B16EC6">
        <w:rPr>
          <w:rFonts w:ascii="Verdana" w:hAnsi="Verdana" w:cs="Verdana"/>
          <w:sz w:val="20"/>
          <w:szCs w:val="20"/>
        </w:rPr>
        <w:t>/20</w:t>
      </w:r>
      <w:r w:rsidR="007256B5">
        <w:rPr>
          <w:rFonts w:ascii="Verdana" w:hAnsi="Verdana" w:cs="Verdana"/>
          <w:sz w:val="20"/>
          <w:szCs w:val="20"/>
        </w:rPr>
        <w:t>20</w:t>
      </w:r>
      <w:r w:rsidRPr="00B16EC6">
        <w:rPr>
          <w:rFonts w:ascii="Verdana" w:hAnsi="Verdana" w:cs="Verdana"/>
          <w:sz w:val="20"/>
          <w:szCs w:val="20"/>
        </w:rPr>
        <w:t xml:space="preserve"> </w:t>
      </w:r>
    </w:p>
    <w:p w:rsidR="00A332F4" w:rsidRPr="00B16EC6" w:rsidRDefault="00A332F4" w:rsidP="00A332F4">
      <w:pPr>
        <w:tabs>
          <w:tab w:val="left" w:pos="4722"/>
        </w:tabs>
        <w:rPr>
          <w:rFonts w:ascii="Verdana" w:hAnsi="Verdana" w:cs="Verdana"/>
          <w:sz w:val="20"/>
          <w:szCs w:val="20"/>
        </w:rPr>
      </w:pPr>
      <w:r w:rsidRPr="00B16EC6">
        <w:rPr>
          <w:rFonts w:ascii="Verdana" w:hAnsi="Verdana" w:cs="Verdana"/>
          <w:sz w:val="20"/>
          <w:szCs w:val="20"/>
        </w:rPr>
        <w:t xml:space="preserve">                                                                               </w:t>
      </w:r>
      <w:r w:rsidR="007256B5">
        <w:rPr>
          <w:rFonts w:ascii="Verdana" w:hAnsi="Verdana" w:cs="Verdana"/>
          <w:sz w:val="20"/>
          <w:szCs w:val="20"/>
        </w:rPr>
        <w:t xml:space="preserve"> </w:t>
      </w:r>
      <w:r w:rsidRPr="00B16EC6">
        <w:rPr>
          <w:rFonts w:ascii="Verdana" w:hAnsi="Verdana" w:cs="Verdana"/>
          <w:sz w:val="20"/>
          <w:szCs w:val="20"/>
        </w:rPr>
        <w:t xml:space="preserve"> Αριθμ. Πρωτ.:</w:t>
      </w:r>
      <w:r w:rsidR="00E625D3">
        <w:rPr>
          <w:rFonts w:ascii="Verdana" w:hAnsi="Verdana" w:cs="Verdana"/>
          <w:sz w:val="20"/>
          <w:szCs w:val="20"/>
        </w:rPr>
        <w:t>2/20542</w:t>
      </w:r>
      <w:r w:rsidRPr="00B16EC6">
        <w:rPr>
          <w:rFonts w:ascii="Verdana" w:hAnsi="Verdana" w:cs="Verdana"/>
          <w:sz w:val="20"/>
          <w:szCs w:val="20"/>
        </w:rPr>
        <w:t xml:space="preserve"> </w:t>
      </w:r>
    </w:p>
    <w:p w:rsidR="00A332F4" w:rsidRPr="00B16EC6" w:rsidRDefault="00A332F4" w:rsidP="00A332F4">
      <w:pPr>
        <w:pStyle w:val="Default"/>
        <w:rPr>
          <w:rFonts w:ascii="Verdana" w:hAnsi="Verdana" w:cs="Verdana"/>
          <w:sz w:val="20"/>
          <w:szCs w:val="20"/>
        </w:rPr>
      </w:pPr>
    </w:p>
    <w:p w:rsidR="00A332F4" w:rsidRPr="007256B5" w:rsidRDefault="00A332F4" w:rsidP="00A332F4">
      <w:pPr>
        <w:pStyle w:val="Default"/>
        <w:rPr>
          <w:rFonts w:ascii="Verdana" w:hAnsi="Verdana" w:cs="Verdana"/>
          <w:b/>
          <w:sz w:val="20"/>
          <w:szCs w:val="20"/>
        </w:rPr>
      </w:pPr>
      <w:r w:rsidRPr="007256B5">
        <w:rPr>
          <w:rFonts w:ascii="Verdana" w:hAnsi="Verdana" w:cs="Verdana"/>
          <w:b/>
          <w:sz w:val="20"/>
          <w:szCs w:val="20"/>
        </w:rPr>
        <w:t xml:space="preserve">ΕΛΛΗΝΙΚΗ ΔΗΜΟΚΡΑΤΙΑ                                </w:t>
      </w:r>
    </w:p>
    <w:p w:rsidR="00A332F4" w:rsidRPr="007256B5" w:rsidRDefault="007256B5" w:rsidP="00A332F4">
      <w:pPr>
        <w:pStyle w:val="Default"/>
        <w:rPr>
          <w:rFonts w:ascii="Verdana" w:hAnsi="Verdana" w:cs="Verdana"/>
          <w:b/>
          <w:sz w:val="20"/>
          <w:szCs w:val="20"/>
        </w:rPr>
      </w:pPr>
      <w:r w:rsidRPr="007256B5">
        <w:rPr>
          <w:rFonts w:ascii="Verdana" w:hAnsi="Verdana" w:cs="Verdana"/>
          <w:b/>
          <w:sz w:val="20"/>
          <w:szCs w:val="20"/>
        </w:rPr>
        <w:t>ΝΟΜΟΣ ΔΩΔ/ΣΟΥ</w:t>
      </w:r>
      <w:r w:rsidR="00A332F4" w:rsidRPr="007256B5">
        <w:rPr>
          <w:rFonts w:ascii="Verdana" w:hAnsi="Verdana" w:cs="Verdana"/>
          <w:b/>
          <w:sz w:val="20"/>
          <w:szCs w:val="20"/>
        </w:rPr>
        <w:t xml:space="preserve">                                             </w:t>
      </w:r>
    </w:p>
    <w:p w:rsidR="00A332F4" w:rsidRPr="007256B5" w:rsidRDefault="007256B5" w:rsidP="00A332F4">
      <w:pPr>
        <w:pStyle w:val="Default"/>
        <w:rPr>
          <w:rFonts w:ascii="Verdana" w:hAnsi="Verdana" w:cs="Verdana"/>
          <w:b/>
          <w:sz w:val="20"/>
          <w:szCs w:val="20"/>
        </w:rPr>
      </w:pPr>
      <w:r w:rsidRPr="007256B5">
        <w:rPr>
          <w:rFonts w:ascii="Verdana" w:hAnsi="Verdana" w:cs="Verdana"/>
          <w:b/>
          <w:sz w:val="20"/>
          <w:szCs w:val="20"/>
        </w:rPr>
        <w:t>ΔΗΜΟΣ ΡΟΔΟΥ</w:t>
      </w:r>
    </w:p>
    <w:p w:rsidR="007256B5" w:rsidRPr="007256B5" w:rsidRDefault="007256B5" w:rsidP="007256B5">
      <w:pPr>
        <w:pStyle w:val="Default"/>
        <w:rPr>
          <w:rFonts w:ascii="Verdana" w:hAnsi="Verdana" w:cs="Verdana"/>
          <w:b/>
          <w:sz w:val="20"/>
          <w:szCs w:val="20"/>
        </w:rPr>
      </w:pPr>
      <w:r w:rsidRPr="007256B5">
        <w:rPr>
          <w:rFonts w:ascii="Verdana" w:hAnsi="Verdana" w:cs="Verdana"/>
          <w:b/>
          <w:sz w:val="20"/>
          <w:szCs w:val="20"/>
        </w:rPr>
        <w:t xml:space="preserve">ΔΙΕΥΘΥΝΣΗ ΟΙΚΟΝΟΜΙΚΩΝ </w:t>
      </w:r>
    </w:p>
    <w:p w:rsidR="00A332F4" w:rsidRPr="007256B5" w:rsidRDefault="007256B5" w:rsidP="00A332F4">
      <w:pPr>
        <w:rPr>
          <w:rFonts w:ascii="Verdana" w:hAnsi="Verdana" w:cs="Verdana"/>
          <w:b/>
          <w:sz w:val="20"/>
          <w:szCs w:val="20"/>
        </w:rPr>
      </w:pPr>
      <w:r w:rsidRPr="007256B5">
        <w:rPr>
          <w:rFonts w:ascii="Verdana" w:hAnsi="Verdana" w:cs="Verdana"/>
          <w:b/>
          <w:sz w:val="20"/>
          <w:szCs w:val="20"/>
        </w:rPr>
        <w:t>ΤΜΗΜΑ ΠΡΟΜΗΘΕΙΩΝ</w:t>
      </w:r>
      <w:r w:rsidR="00A332F4" w:rsidRPr="007256B5">
        <w:rPr>
          <w:rFonts w:ascii="Verdana" w:hAnsi="Verdana" w:cs="Verdana"/>
          <w:b/>
          <w:sz w:val="20"/>
          <w:szCs w:val="20"/>
        </w:rPr>
        <w:t xml:space="preserve">                                                                                                                                                                                                   </w:t>
      </w:r>
    </w:p>
    <w:p w:rsidR="00A332F4" w:rsidRPr="00B16EC6" w:rsidRDefault="00A332F4" w:rsidP="00A332F4">
      <w:pPr>
        <w:pStyle w:val="Default"/>
        <w:rPr>
          <w:rFonts w:ascii="Verdana" w:hAnsi="Verdana" w:cs="Verdana"/>
          <w:sz w:val="20"/>
          <w:szCs w:val="20"/>
        </w:rPr>
      </w:pPr>
      <w:r w:rsidRPr="00B16EC6">
        <w:rPr>
          <w:rFonts w:ascii="Verdana" w:hAnsi="Verdana" w:cs="Verdana"/>
          <w:sz w:val="20"/>
          <w:szCs w:val="20"/>
        </w:rPr>
        <w:t xml:space="preserve">ΠΛΗΡΟΦΟΡΙΕΣ: </w:t>
      </w:r>
      <w:r>
        <w:rPr>
          <w:rFonts w:ascii="Verdana" w:hAnsi="Verdana" w:cs="Verdana"/>
          <w:sz w:val="20"/>
          <w:szCs w:val="20"/>
        </w:rPr>
        <w:t>ΝΙΚΟΛΑΟΣ ΑΦΑΝΤΕΝΟΣ</w:t>
      </w:r>
    </w:p>
    <w:p w:rsidR="00A332F4" w:rsidRPr="00B16EC6" w:rsidRDefault="00A332F4" w:rsidP="00A332F4">
      <w:pPr>
        <w:pStyle w:val="Default"/>
        <w:rPr>
          <w:rFonts w:ascii="Verdana" w:hAnsi="Verdana" w:cs="Verdana"/>
          <w:sz w:val="20"/>
          <w:szCs w:val="20"/>
        </w:rPr>
      </w:pPr>
      <w:r w:rsidRPr="00B16EC6">
        <w:rPr>
          <w:rFonts w:ascii="Verdana" w:hAnsi="Verdana" w:cs="Verdana"/>
          <w:sz w:val="20"/>
          <w:szCs w:val="20"/>
        </w:rPr>
        <w:t>ΤΗΛΕΦΩΝΟ:</w:t>
      </w:r>
      <w:r>
        <w:rPr>
          <w:rFonts w:ascii="Verdana" w:hAnsi="Verdana" w:cs="Verdana"/>
          <w:sz w:val="20"/>
          <w:szCs w:val="20"/>
        </w:rPr>
        <w:t>22410-77728</w:t>
      </w:r>
      <w:r w:rsidRPr="00B16EC6">
        <w:rPr>
          <w:rFonts w:ascii="Verdana" w:hAnsi="Verdana" w:cs="Verdana"/>
          <w:sz w:val="20"/>
          <w:szCs w:val="20"/>
        </w:rPr>
        <w:t xml:space="preserve"> </w:t>
      </w:r>
    </w:p>
    <w:p w:rsidR="00A332F4" w:rsidRPr="00B16EC6" w:rsidRDefault="00A332F4" w:rsidP="00A332F4">
      <w:pPr>
        <w:pStyle w:val="Default"/>
        <w:rPr>
          <w:rFonts w:ascii="Verdana" w:hAnsi="Verdana" w:cs="Verdana"/>
          <w:sz w:val="20"/>
          <w:szCs w:val="20"/>
        </w:rPr>
      </w:pPr>
      <w:r w:rsidRPr="00B16EC6">
        <w:rPr>
          <w:rFonts w:ascii="Verdana" w:hAnsi="Verdana" w:cs="Verdana"/>
          <w:sz w:val="20"/>
          <w:szCs w:val="20"/>
        </w:rPr>
        <w:t xml:space="preserve">Fax: </w:t>
      </w:r>
      <w:r>
        <w:rPr>
          <w:rFonts w:ascii="Verdana" w:hAnsi="Verdana" w:cs="Verdana"/>
          <w:sz w:val="20"/>
          <w:szCs w:val="20"/>
        </w:rPr>
        <w:t>22410-39780</w:t>
      </w:r>
    </w:p>
    <w:p w:rsidR="00A332F4" w:rsidRPr="00B16EC6" w:rsidRDefault="00A332F4" w:rsidP="00A332F4">
      <w:pPr>
        <w:rPr>
          <w:rFonts w:ascii="Verdana" w:hAnsi="Verdana" w:cs="Verdana"/>
          <w:sz w:val="20"/>
          <w:szCs w:val="20"/>
        </w:rPr>
      </w:pPr>
      <w:r w:rsidRPr="00B16EC6">
        <w:rPr>
          <w:rFonts w:ascii="Verdana" w:hAnsi="Verdana" w:cs="Verdana"/>
          <w:sz w:val="20"/>
          <w:szCs w:val="20"/>
        </w:rPr>
        <w:t>Email:</w:t>
      </w:r>
      <w:r>
        <w:rPr>
          <w:rFonts w:ascii="Verdana" w:hAnsi="Verdana" w:cs="Verdana"/>
          <w:sz w:val="20"/>
          <w:szCs w:val="20"/>
          <w:lang w:val="en-US"/>
        </w:rPr>
        <w:t>nafantenos</w:t>
      </w:r>
      <w:r w:rsidRPr="00411130">
        <w:rPr>
          <w:rFonts w:ascii="Verdana" w:hAnsi="Verdana" w:cs="Verdana"/>
          <w:sz w:val="20"/>
          <w:szCs w:val="20"/>
        </w:rPr>
        <w:t>@</w:t>
      </w:r>
      <w:r>
        <w:rPr>
          <w:rFonts w:ascii="Verdana" w:hAnsi="Verdana" w:cs="Verdana"/>
          <w:sz w:val="20"/>
          <w:szCs w:val="20"/>
          <w:lang w:val="en-US"/>
        </w:rPr>
        <w:t>gmail</w:t>
      </w:r>
      <w:r w:rsidRPr="00411130">
        <w:rPr>
          <w:rFonts w:ascii="Verdana" w:hAnsi="Verdana" w:cs="Verdana"/>
          <w:sz w:val="20"/>
          <w:szCs w:val="20"/>
        </w:rPr>
        <w:t>.</w:t>
      </w:r>
      <w:r>
        <w:rPr>
          <w:rFonts w:ascii="Verdana" w:hAnsi="Verdana" w:cs="Verdana"/>
          <w:sz w:val="20"/>
          <w:szCs w:val="20"/>
          <w:lang w:val="en-US"/>
        </w:rPr>
        <w:t>com</w:t>
      </w:r>
      <w:r w:rsidRPr="00B16EC6">
        <w:rPr>
          <w:rFonts w:ascii="Verdana" w:hAnsi="Verdana" w:cs="Verdana"/>
          <w:sz w:val="20"/>
          <w:szCs w:val="20"/>
        </w:rPr>
        <w:t xml:space="preserve"> </w:t>
      </w:r>
    </w:p>
    <w:p w:rsidR="00A332F4" w:rsidRDefault="00A332F4" w:rsidP="00A332F4">
      <w:pPr>
        <w:pStyle w:val="Default"/>
        <w:rPr>
          <w:rFonts w:ascii="Verdana" w:hAnsi="Verdana" w:cs="Verdana"/>
          <w:b/>
          <w:bCs/>
          <w:sz w:val="20"/>
          <w:szCs w:val="20"/>
        </w:rPr>
      </w:pPr>
      <w:r w:rsidRPr="00B16EC6">
        <w:rPr>
          <w:rFonts w:ascii="Verdana" w:hAnsi="Verdana" w:cs="Verdana"/>
          <w:b/>
          <w:bCs/>
          <w:sz w:val="20"/>
          <w:szCs w:val="20"/>
        </w:rPr>
        <w:t xml:space="preserve">                                              </w:t>
      </w:r>
    </w:p>
    <w:p w:rsidR="00A332F4" w:rsidRDefault="00A332F4" w:rsidP="00A332F4">
      <w:pPr>
        <w:pStyle w:val="Default"/>
        <w:jc w:val="center"/>
        <w:rPr>
          <w:rFonts w:ascii="Verdana" w:hAnsi="Verdana" w:cs="Verdana"/>
          <w:b/>
          <w:bCs/>
        </w:rPr>
      </w:pPr>
    </w:p>
    <w:p w:rsidR="00A332F4" w:rsidRPr="007256B5" w:rsidRDefault="00A332F4" w:rsidP="00A332F4">
      <w:pPr>
        <w:pStyle w:val="Default"/>
        <w:rPr>
          <w:rFonts w:ascii="Verdana" w:hAnsi="Verdana" w:cs="Verdana"/>
          <w:bCs/>
          <w:sz w:val="20"/>
          <w:szCs w:val="20"/>
        </w:rPr>
      </w:pPr>
      <w:r w:rsidRPr="00B16EC6">
        <w:rPr>
          <w:rFonts w:ascii="Verdana" w:hAnsi="Verdana" w:cs="Verdana"/>
          <w:b/>
          <w:bCs/>
          <w:sz w:val="20"/>
          <w:szCs w:val="20"/>
        </w:rPr>
        <w:t xml:space="preserve">                         </w:t>
      </w:r>
      <w:r>
        <w:rPr>
          <w:rFonts w:ascii="Verdana" w:hAnsi="Verdana" w:cs="Verdana"/>
          <w:b/>
          <w:bCs/>
          <w:sz w:val="20"/>
          <w:szCs w:val="20"/>
        </w:rPr>
        <w:t xml:space="preserve">                         </w:t>
      </w:r>
      <w:r w:rsidR="007256B5">
        <w:rPr>
          <w:rFonts w:ascii="Verdana" w:hAnsi="Verdana" w:cs="Verdana"/>
          <w:b/>
          <w:bCs/>
          <w:sz w:val="20"/>
          <w:szCs w:val="20"/>
        </w:rPr>
        <w:t xml:space="preserve">   </w:t>
      </w:r>
      <w:r>
        <w:rPr>
          <w:rFonts w:ascii="Verdana" w:hAnsi="Verdana" w:cs="Verdana"/>
          <w:b/>
          <w:bCs/>
          <w:sz w:val="20"/>
          <w:szCs w:val="20"/>
        </w:rPr>
        <w:t xml:space="preserve"> </w:t>
      </w:r>
      <w:r w:rsidRPr="007256B5">
        <w:rPr>
          <w:rFonts w:ascii="Verdana" w:hAnsi="Verdana" w:cs="Verdana"/>
          <w:bCs/>
          <w:sz w:val="20"/>
          <w:szCs w:val="20"/>
        </w:rPr>
        <w:t>ΑΝΑΡΤΗΤΕΑ ΣΤΟ Κ.Η.Μ.ΔΗ.Σ.</w:t>
      </w:r>
    </w:p>
    <w:p w:rsidR="00A332F4" w:rsidRPr="007256B5" w:rsidRDefault="00A332F4" w:rsidP="00A332F4">
      <w:pPr>
        <w:pStyle w:val="Default"/>
        <w:rPr>
          <w:rFonts w:ascii="Verdana" w:hAnsi="Verdana" w:cs="Verdana"/>
          <w:bCs/>
          <w:sz w:val="20"/>
          <w:szCs w:val="20"/>
        </w:rPr>
      </w:pPr>
      <w:r w:rsidRPr="007256B5">
        <w:rPr>
          <w:rFonts w:ascii="Verdana" w:hAnsi="Verdana" w:cs="Verdana"/>
          <w:bCs/>
          <w:sz w:val="20"/>
          <w:szCs w:val="20"/>
        </w:rPr>
        <w:t xml:space="preserve">                                                   </w:t>
      </w:r>
      <w:r w:rsidR="007256B5">
        <w:rPr>
          <w:rFonts w:ascii="Verdana" w:hAnsi="Verdana" w:cs="Verdana"/>
          <w:bCs/>
          <w:sz w:val="20"/>
          <w:szCs w:val="20"/>
        </w:rPr>
        <w:t xml:space="preserve"> </w:t>
      </w:r>
      <w:r w:rsidRPr="007256B5">
        <w:rPr>
          <w:rFonts w:ascii="Verdana" w:hAnsi="Verdana" w:cs="Verdana"/>
          <w:bCs/>
          <w:sz w:val="20"/>
          <w:szCs w:val="20"/>
        </w:rPr>
        <w:t>ΑΝΑΡΤΗΤΕΑ ΣΤΗ ΙΣΤΟΣΕΛΙΔΑ ΤΟΥ ΔΗΜΟΥ</w:t>
      </w:r>
    </w:p>
    <w:p w:rsidR="007256B5" w:rsidRPr="007256B5" w:rsidRDefault="007256B5" w:rsidP="007256B5">
      <w:pPr>
        <w:pStyle w:val="Default"/>
        <w:tabs>
          <w:tab w:val="left" w:pos="3495"/>
        </w:tabs>
        <w:rPr>
          <w:rFonts w:ascii="Verdana" w:hAnsi="Verdana" w:cs="Verdana"/>
          <w:bCs/>
          <w:sz w:val="20"/>
          <w:szCs w:val="20"/>
        </w:rPr>
      </w:pPr>
      <w:r w:rsidRPr="007256B5">
        <w:rPr>
          <w:rFonts w:ascii="Verdana" w:hAnsi="Verdana" w:cs="Verdana"/>
          <w:bCs/>
          <w:sz w:val="20"/>
          <w:szCs w:val="20"/>
        </w:rPr>
        <w:tab/>
      </w:r>
      <w:r>
        <w:rPr>
          <w:rFonts w:ascii="Verdana" w:hAnsi="Verdana" w:cs="Verdana"/>
          <w:bCs/>
          <w:sz w:val="20"/>
          <w:szCs w:val="20"/>
        </w:rPr>
        <w:t xml:space="preserve">  </w:t>
      </w:r>
      <w:r w:rsidRPr="007256B5">
        <w:rPr>
          <w:rFonts w:ascii="Verdana" w:hAnsi="Verdana" w:cs="Verdana"/>
          <w:sz w:val="20"/>
          <w:szCs w:val="20"/>
        </w:rPr>
        <w:t>ΑΝΑΡΤΗΤΕΑ ΣΤΗ ΔΙΑΥΓΕΙΑ</w:t>
      </w:r>
    </w:p>
    <w:p w:rsidR="00A332F4" w:rsidRPr="007256B5" w:rsidRDefault="00A332F4" w:rsidP="00A332F4">
      <w:pPr>
        <w:pStyle w:val="Default"/>
        <w:rPr>
          <w:rFonts w:ascii="Verdana" w:hAnsi="Verdana" w:cs="Verdana"/>
          <w:bCs/>
          <w:sz w:val="20"/>
          <w:szCs w:val="20"/>
        </w:rPr>
      </w:pPr>
      <w:r w:rsidRPr="007256B5">
        <w:rPr>
          <w:rFonts w:ascii="Verdana" w:hAnsi="Verdana" w:cs="Verdana"/>
          <w:bCs/>
          <w:sz w:val="20"/>
          <w:szCs w:val="20"/>
        </w:rPr>
        <w:t xml:space="preserve">                                                   </w:t>
      </w:r>
      <w:r w:rsidR="007256B5">
        <w:rPr>
          <w:rFonts w:ascii="Verdana" w:hAnsi="Verdana" w:cs="Verdana"/>
          <w:bCs/>
          <w:sz w:val="20"/>
          <w:szCs w:val="20"/>
        </w:rPr>
        <w:t xml:space="preserve"> </w:t>
      </w:r>
      <w:r w:rsidRPr="007256B5">
        <w:rPr>
          <w:rFonts w:ascii="Verdana" w:hAnsi="Verdana" w:cs="Verdana"/>
          <w:bCs/>
          <w:sz w:val="20"/>
          <w:szCs w:val="20"/>
        </w:rPr>
        <w:t>ΔΗΜΟΣΙΕΥΤΕΑ ΣΕ ΤΟΠΙΚΗ ΕΦΗΜΕΡΙΔΑ</w:t>
      </w:r>
    </w:p>
    <w:p w:rsidR="00A332F4" w:rsidRDefault="00A332F4" w:rsidP="00A332F4">
      <w:pPr>
        <w:pStyle w:val="Default"/>
        <w:rPr>
          <w:rFonts w:ascii="Verdana" w:hAnsi="Verdana" w:cs="Verdana"/>
          <w:b/>
          <w:bCs/>
          <w:sz w:val="20"/>
          <w:szCs w:val="20"/>
        </w:rPr>
      </w:pPr>
    </w:p>
    <w:p w:rsidR="00A332F4" w:rsidRDefault="00A332F4" w:rsidP="00A332F4">
      <w:pPr>
        <w:pStyle w:val="Default"/>
        <w:rPr>
          <w:rFonts w:ascii="Verdana" w:hAnsi="Verdana" w:cs="Verdana"/>
          <w:b/>
          <w:bCs/>
          <w:sz w:val="20"/>
          <w:szCs w:val="20"/>
        </w:rPr>
      </w:pPr>
    </w:p>
    <w:p w:rsidR="00A332F4" w:rsidRPr="00E67C59" w:rsidRDefault="00A332F4" w:rsidP="00A332F4">
      <w:pPr>
        <w:pStyle w:val="Default"/>
        <w:tabs>
          <w:tab w:val="left" w:pos="3495"/>
        </w:tabs>
        <w:jc w:val="center"/>
        <w:rPr>
          <w:rFonts w:ascii="Verdana" w:hAnsi="Verdana" w:cs="Verdana"/>
          <w:b/>
          <w:bCs/>
        </w:rPr>
      </w:pPr>
      <w:r w:rsidRPr="00E67C59">
        <w:rPr>
          <w:rFonts w:ascii="Verdana" w:hAnsi="Verdana" w:cs="Verdana"/>
          <w:b/>
          <w:bCs/>
        </w:rPr>
        <w:t xml:space="preserve">ΑΠΟΦΑΣΗ ΔΗΜΑΡΧΟΥ </w:t>
      </w:r>
      <w:r w:rsidR="00E625D3">
        <w:rPr>
          <w:rFonts w:ascii="Verdana" w:hAnsi="Verdana" w:cs="Verdana"/>
          <w:b/>
          <w:bCs/>
        </w:rPr>
        <w:t>1216</w:t>
      </w:r>
      <w:r w:rsidRPr="00E67C59">
        <w:rPr>
          <w:rFonts w:ascii="Verdana" w:hAnsi="Verdana" w:cs="Verdana"/>
          <w:b/>
          <w:bCs/>
        </w:rPr>
        <w:t>/20</w:t>
      </w:r>
      <w:r w:rsidR="007256B5">
        <w:rPr>
          <w:rFonts w:ascii="Verdana" w:hAnsi="Verdana" w:cs="Verdana"/>
          <w:b/>
          <w:bCs/>
        </w:rPr>
        <w:t>20</w:t>
      </w:r>
    </w:p>
    <w:p w:rsidR="00CD69FC" w:rsidRPr="00212B6C" w:rsidRDefault="00CD69FC" w:rsidP="00452096">
      <w:pPr>
        <w:pStyle w:val="Default"/>
        <w:jc w:val="both"/>
        <w:rPr>
          <w:rFonts w:ascii="Verdana" w:hAnsi="Verdana" w:cs="Verdana"/>
          <w:b/>
          <w:bCs/>
          <w:sz w:val="28"/>
          <w:szCs w:val="28"/>
        </w:rPr>
      </w:pPr>
    </w:p>
    <w:p w:rsidR="00595B65" w:rsidRPr="00595B65" w:rsidRDefault="00CD69FC" w:rsidP="00595B65">
      <w:pPr>
        <w:tabs>
          <w:tab w:val="left" w:pos="1134"/>
        </w:tabs>
        <w:spacing w:after="0" w:line="264" w:lineRule="auto"/>
        <w:jc w:val="both"/>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007256B5">
        <w:rPr>
          <w:rFonts w:ascii="Verdana" w:hAnsi="Verdana" w:cs="Verdana"/>
          <w:b/>
          <w:bCs/>
          <w:sz w:val="20"/>
          <w:szCs w:val="20"/>
        </w:rPr>
        <w:t>Διακήρυξη</w:t>
      </w:r>
      <w:r w:rsidRPr="003D0E26">
        <w:rPr>
          <w:rFonts w:ascii="Arial Narrow" w:hAnsi="Arial Narrow" w:cs="Arial Narrow"/>
          <w:b/>
          <w:bCs/>
          <w:sz w:val="20"/>
          <w:szCs w:val="20"/>
        </w:rPr>
        <w:t xml:space="preserve"> </w:t>
      </w:r>
      <w:r w:rsidRPr="00452096">
        <w:rPr>
          <w:rFonts w:ascii="Verdana" w:hAnsi="Verdana" w:cs="Verdana"/>
          <w:b/>
          <w:bCs/>
          <w:sz w:val="20"/>
          <w:szCs w:val="20"/>
        </w:rPr>
        <w:t>συνοπτικού</w:t>
      </w:r>
      <w:r w:rsidR="00124AFD">
        <w:rPr>
          <w:rFonts w:ascii="Verdana" w:hAnsi="Verdana" w:cs="Verdana"/>
          <w:b/>
          <w:bCs/>
          <w:sz w:val="20"/>
          <w:szCs w:val="20"/>
        </w:rPr>
        <w:t xml:space="preserve"> μειοδοτικού</w:t>
      </w:r>
      <w:r w:rsidRPr="00452096">
        <w:rPr>
          <w:rFonts w:ascii="Verdana" w:hAnsi="Verdana" w:cs="Verdana"/>
          <w:b/>
          <w:bCs/>
          <w:sz w:val="20"/>
          <w:szCs w:val="20"/>
        </w:rPr>
        <w:t xml:space="preserve"> διαγωνισμού για </w:t>
      </w:r>
      <w:r w:rsidR="008249A2">
        <w:rPr>
          <w:rFonts w:ascii="Verdana" w:hAnsi="Verdana" w:cs="Arial"/>
          <w:b/>
          <w:sz w:val="20"/>
          <w:szCs w:val="20"/>
        </w:rPr>
        <w:t>τις</w:t>
      </w:r>
      <w:r w:rsidR="00595B65" w:rsidRPr="00595B65">
        <w:rPr>
          <w:rFonts w:ascii="Verdana" w:hAnsi="Verdana" w:cs="Arial"/>
          <w:b/>
          <w:sz w:val="20"/>
          <w:szCs w:val="20"/>
        </w:rPr>
        <w:t xml:space="preserve"> υπηρεσί</w:t>
      </w:r>
      <w:r w:rsidR="008249A2">
        <w:rPr>
          <w:rFonts w:ascii="Verdana" w:hAnsi="Verdana" w:cs="Arial"/>
          <w:b/>
          <w:sz w:val="20"/>
          <w:szCs w:val="20"/>
        </w:rPr>
        <w:t>ες</w:t>
      </w:r>
      <w:r w:rsidR="00595B65" w:rsidRPr="00595B65">
        <w:rPr>
          <w:rFonts w:ascii="Verdana" w:eastAsia="Calibri" w:hAnsi="Verdana"/>
          <w:b/>
          <w:sz w:val="20"/>
          <w:szCs w:val="20"/>
        </w:rPr>
        <w:t xml:space="preserve"> </w:t>
      </w:r>
      <w:r w:rsidR="00595B65" w:rsidRPr="00595B65">
        <w:rPr>
          <w:rFonts w:ascii="Verdana" w:hAnsi="Verdana" w:cs="Verdana"/>
          <w:b/>
          <w:bCs/>
          <w:sz w:val="20"/>
          <w:szCs w:val="20"/>
        </w:rPr>
        <w:t>«κουνουποκτονία</w:t>
      </w:r>
      <w:r w:rsidR="008249A2">
        <w:rPr>
          <w:rFonts w:ascii="Verdana" w:hAnsi="Verdana" w:cs="Verdana"/>
          <w:b/>
          <w:bCs/>
          <w:sz w:val="20"/>
          <w:szCs w:val="20"/>
        </w:rPr>
        <w:t>ς</w:t>
      </w:r>
      <w:r w:rsidR="00595B65">
        <w:rPr>
          <w:rFonts w:ascii="Verdana" w:hAnsi="Verdana" w:cs="Verdana"/>
          <w:b/>
          <w:bCs/>
          <w:sz w:val="20"/>
          <w:szCs w:val="20"/>
        </w:rPr>
        <w:t>,</w:t>
      </w:r>
      <w:r w:rsidR="00595B65" w:rsidRPr="00595B65">
        <w:rPr>
          <w:rFonts w:ascii="Verdana" w:hAnsi="Verdana" w:cs="Verdana"/>
          <w:b/>
          <w:bCs/>
          <w:sz w:val="20"/>
          <w:szCs w:val="20"/>
        </w:rPr>
        <w:t xml:space="preserve"> απεντόμωση</w:t>
      </w:r>
      <w:r w:rsidR="008249A2">
        <w:rPr>
          <w:rFonts w:ascii="Verdana" w:hAnsi="Verdana" w:cs="Verdana"/>
          <w:b/>
          <w:bCs/>
          <w:sz w:val="20"/>
          <w:szCs w:val="20"/>
        </w:rPr>
        <w:t>ς</w:t>
      </w:r>
      <w:r w:rsidR="00595B65" w:rsidRPr="00595B65">
        <w:rPr>
          <w:rFonts w:ascii="Verdana" w:hAnsi="Verdana" w:cs="Verdana"/>
          <w:b/>
          <w:bCs/>
          <w:sz w:val="20"/>
          <w:szCs w:val="20"/>
        </w:rPr>
        <w:t xml:space="preserve"> και μυοκτονία</w:t>
      </w:r>
      <w:r w:rsidR="008249A2">
        <w:rPr>
          <w:rFonts w:ascii="Verdana" w:hAnsi="Verdana" w:cs="Verdana"/>
          <w:b/>
          <w:bCs/>
          <w:sz w:val="20"/>
          <w:szCs w:val="20"/>
        </w:rPr>
        <w:t>ς</w:t>
      </w:r>
      <w:r w:rsidR="00595B65" w:rsidRPr="00595B65">
        <w:rPr>
          <w:rFonts w:ascii="Verdana" w:hAnsi="Verdana" w:cs="Verdana"/>
          <w:b/>
          <w:bCs/>
          <w:sz w:val="20"/>
          <w:szCs w:val="20"/>
        </w:rPr>
        <w:t xml:space="preserve"> του νησιού της Ρόδου» για το έτος 2020, συνολικού ενδεικτικού προϋπολογισμού 70.432,00€ (με το ΦΠΑ 24%).</w:t>
      </w:r>
    </w:p>
    <w:p w:rsidR="00CD69FC" w:rsidRPr="00595B65" w:rsidRDefault="00CD69FC" w:rsidP="00452096">
      <w:pPr>
        <w:pStyle w:val="Default"/>
        <w:spacing w:line="276" w:lineRule="auto"/>
        <w:jc w:val="both"/>
        <w:rPr>
          <w:rFonts w:ascii="Verdana" w:hAnsi="Verdana" w:cs="Verdana"/>
          <w:b/>
          <w:bCs/>
          <w:sz w:val="20"/>
          <w:szCs w:val="20"/>
        </w:rPr>
      </w:pPr>
      <w:r w:rsidRPr="00595B65">
        <w:rPr>
          <w:rFonts w:ascii="Verdana" w:hAnsi="Verdana" w:cs="Verdana"/>
          <w:b/>
          <w:bCs/>
          <w:sz w:val="20"/>
          <w:szCs w:val="20"/>
        </w:rPr>
        <w:t xml:space="preserve"> </w:t>
      </w:r>
    </w:p>
    <w:p w:rsidR="00CD69FC" w:rsidRPr="003D0E26" w:rsidRDefault="00CD69FC" w:rsidP="00134DE9">
      <w:pPr>
        <w:jc w:val="center"/>
        <w:rPr>
          <w:rFonts w:ascii="Arial Narrow" w:hAnsi="Arial Narrow" w:cs="Arial Narrow"/>
          <w:b/>
          <w:bCs/>
          <w:sz w:val="20"/>
          <w:szCs w:val="20"/>
        </w:rPr>
      </w:pPr>
    </w:p>
    <w:p w:rsidR="00CD69FC" w:rsidRPr="007256B5" w:rsidRDefault="007256B5" w:rsidP="00452096">
      <w:pPr>
        <w:jc w:val="center"/>
        <w:rPr>
          <w:rFonts w:ascii="Verdana" w:hAnsi="Verdana" w:cs="Verdana"/>
          <w:b/>
          <w:bCs/>
          <w:sz w:val="20"/>
          <w:szCs w:val="20"/>
        </w:rPr>
      </w:pPr>
      <w:r>
        <w:rPr>
          <w:rFonts w:ascii="Verdana" w:hAnsi="Verdana" w:cs="Verdana"/>
          <w:b/>
          <w:bCs/>
          <w:sz w:val="20"/>
          <w:szCs w:val="20"/>
          <w:lang w:val="en-US"/>
        </w:rPr>
        <w:t>O</w:t>
      </w:r>
      <w:r w:rsidRPr="00124AFD">
        <w:rPr>
          <w:rFonts w:ascii="Verdana" w:hAnsi="Verdana" w:cs="Verdana"/>
          <w:b/>
          <w:bCs/>
          <w:sz w:val="20"/>
          <w:szCs w:val="20"/>
        </w:rPr>
        <w:t xml:space="preserve"> </w:t>
      </w:r>
      <w:r>
        <w:rPr>
          <w:rFonts w:ascii="Verdana" w:hAnsi="Verdana" w:cs="Verdana"/>
          <w:b/>
          <w:bCs/>
          <w:sz w:val="20"/>
          <w:szCs w:val="20"/>
        </w:rPr>
        <w:t>ΔΗΜΑΡΧΟΣ</w:t>
      </w:r>
    </w:p>
    <w:p w:rsidR="00CD69FC" w:rsidRPr="003D0E26" w:rsidRDefault="00CD69FC" w:rsidP="000C55E7">
      <w:pPr>
        <w:tabs>
          <w:tab w:val="left" w:pos="4722"/>
        </w:tabs>
        <w:rPr>
          <w:rFonts w:ascii="Arial Narrow" w:hAnsi="Arial Narrow" w:cs="Arial Narrow"/>
          <w:sz w:val="20"/>
          <w:szCs w:val="20"/>
        </w:rPr>
      </w:pPr>
      <w:r w:rsidRPr="003D0E26">
        <w:rPr>
          <w:rFonts w:ascii="Arial Narrow" w:hAnsi="Arial Narrow" w:cs="Arial Narrow"/>
          <w:sz w:val="20"/>
          <w:szCs w:val="20"/>
        </w:rPr>
        <w:t xml:space="preserve">                                                                    </w:t>
      </w:r>
    </w:p>
    <w:p w:rsidR="00CD69FC" w:rsidRPr="00452096" w:rsidRDefault="00CD69FC" w:rsidP="00134DE9">
      <w:pPr>
        <w:rPr>
          <w:rFonts w:ascii="Verdana" w:hAnsi="Verdana" w:cs="Verdana"/>
          <w:sz w:val="20"/>
          <w:szCs w:val="20"/>
        </w:rPr>
      </w:pPr>
      <w:r w:rsidRPr="00452096">
        <w:rPr>
          <w:rFonts w:ascii="Verdana" w:hAnsi="Verdana" w:cs="Verdana"/>
          <w:b/>
          <w:bCs/>
          <w:sz w:val="20"/>
          <w:szCs w:val="20"/>
        </w:rPr>
        <w:t xml:space="preserve">Έχοντας υπόψη: </w:t>
      </w:r>
    </w:p>
    <w:p w:rsidR="00B83A6D" w:rsidRPr="00B16EC6" w:rsidRDefault="00B83A6D" w:rsidP="00B83A6D">
      <w:pPr>
        <w:jc w:val="both"/>
        <w:rPr>
          <w:rFonts w:ascii="Verdana" w:hAnsi="Verdana" w:cs="Verdana"/>
          <w:sz w:val="20"/>
          <w:szCs w:val="20"/>
        </w:rPr>
      </w:pPr>
      <w:r w:rsidRPr="00B16EC6">
        <w:rPr>
          <w:rFonts w:ascii="Verdana" w:hAnsi="Verdana" w:cs="Verdana"/>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B83A6D" w:rsidRDefault="00B83A6D" w:rsidP="00B83A6D">
      <w:pPr>
        <w:jc w:val="both"/>
        <w:rPr>
          <w:rFonts w:ascii="Verdana" w:hAnsi="Verdana" w:cs="Verdana"/>
          <w:color w:val="0070C0"/>
          <w:sz w:val="20"/>
          <w:szCs w:val="20"/>
        </w:rPr>
      </w:pPr>
      <w:r w:rsidRPr="00B16EC6">
        <w:rPr>
          <w:rFonts w:ascii="Verdana" w:hAnsi="Verdana" w:cs="Verdana"/>
          <w:sz w:val="20"/>
          <w:szCs w:val="20"/>
        </w:rPr>
        <w:t>2. Το Ν.4412/2016 «Δημόσιες Συμβάσεις Έργων, Προμηθειών και Υπηρεσιών» (προσαρμογή στις Οδηγίες 2014/24/ΕΕ και 2014/25/ΕΕ) (ΦΕΚ 147/Α/08-08-2016)</w:t>
      </w:r>
      <w:r>
        <w:rPr>
          <w:rFonts w:ascii="Verdana" w:hAnsi="Verdana" w:cs="Verdana"/>
          <w:sz w:val="20"/>
          <w:szCs w:val="20"/>
        </w:rPr>
        <w:t xml:space="preserve"> </w:t>
      </w:r>
      <w:r w:rsidRPr="00212B6C">
        <w:rPr>
          <w:rFonts w:ascii="Verdana" w:hAnsi="Verdana" w:cs="Verdana"/>
          <w:sz w:val="20"/>
          <w:szCs w:val="20"/>
        </w:rPr>
        <w:t>όπως τροποποιήθηκε και ισχύει.</w:t>
      </w:r>
      <w:r w:rsidRPr="00D62DEB">
        <w:rPr>
          <w:rFonts w:ascii="Verdana" w:hAnsi="Verdana" w:cs="Verdana"/>
          <w:color w:val="0070C0"/>
          <w:sz w:val="20"/>
          <w:szCs w:val="20"/>
        </w:rPr>
        <w:t xml:space="preserve"> </w:t>
      </w:r>
    </w:p>
    <w:p w:rsidR="00B83A6D" w:rsidRDefault="00B83A6D" w:rsidP="00B83A6D">
      <w:pPr>
        <w:spacing w:after="0" w:line="360" w:lineRule="auto"/>
        <w:jc w:val="both"/>
        <w:rPr>
          <w:rFonts w:ascii="Verdana" w:hAnsi="Verdana"/>
          <w:sz w:val="20"/>
          <w:szCs w:val="20"/>
        </w:rPr>
      </w:pPr>
      <w:r>
        <w:rPr>
          <w:rFonts w:ascii="Verdana" w:hAnsi="Verdana"/>
          <w:sz w:val="20"/>
          <w:szCs w:val="20"/>
        </w:rPr>
        <w:t xml:space="preserve">3.   </w:t>
      </w:r>
      <w:r w:rsidRPr="00875C30">
        <w:rPr>
          <w:rFonts w:ascii="Verdana" w:hAnsi="Verdana"/>
          <w:sz w:val="20"/>
          <w:szCs w:val="20"/>
        </w:rPr>
        <w:t>Το</w:t>
      </w:r>
      <w:r>
        <w:rPr>
          <w:rFonts w:ascii="Verdana" w:hAnsi="Verdana"/>
          <w:sz w:val="20"/>
          <w:szCs w:val="20"/>
        </w:rPr>
        <w:t xml:space="preserve"> Ν. 4555/2018 – ΦΕΚ 133/Α/19-07-2018 (Πρόγραμμα Κλεισθένης). </w:t>
      </w:r>
    </w:p>
    <w:p w:rsidR="00B83A6D" w:rsidRDefault="00B83A6D" w:rsidP="00B83A6D">
      <w:pPr>
        <w:spacing w:after="0" w:line="360" w:lineRule="auto"/>
        <w:jc w:val="both"/>
        <w:rPr>
          <w:rFonts w:ascii="Verdana" w:hAnsi="Verdana"/>
          <w:sz w:val="20"/>
          <w:szCs w:val="20"/>
        </w:rPr>
      </w:pPr>
      <w:r>
        <w:rPr>
          <w:rFonts w:ascii="Verdana" w:hAnsi="Verdana"/>
          <w:sz w:val="20"/>
          <w:szCs w:val="20"/>
        </w:rPr>
        <w:t>4.   Το Ν.4605/2019 – ΦΕΚ 52/01-04-2019</w:t>
      </w:r>
    </w:p>
    <w:p w:rsidR="00B83A6D" w:rsidRPr="00B16EC6" w:rsidRDefault="00B83A6D" w:rsidP="00B83A6D">
      <w:pPr>
        <w:jc w:val="both"/>
        <w:rPr>
          <w:rFonts w:ascii="Verdana" w:hAnsi="Verdana" w:cs="Verdana"/>
          <w:sz w:val="20"/>
          <w:szCs w:val="20"/>
        </w:rPr>
      </w:pPr>
      <w:r>
        <w:rPr>
          <w:rFonts w:ascii="Verdana" w:hAnsi="Verdana" w:cs="Verdana"/>
          <w:sz w:val="20"/>
          <w:szCs w:val="20"/>
        </w:rPr>
        <w:t>5</w:t>
      </w:r>
      <w:r w:rsidRPr="00B16EC6">
        <w:rPr>
          <w:rFonts w:ascii="Verdana" w:hAnsi="Verdana" w:cs="Verdana"/>
          <w:sz w:val="20"/>
          <w:szCs w:val="20"/>
        </w:rPr>
        <w:t xml:space="preserve">. Το Ν.2690/1999 «Κύρωση του Κώδικα Διοικητικής Διαδικασίας και άλλες διατάξεις» (Φ.Ε.Κ. 45/Α/09-03-1999), όπως τροποποιήθηκε και ισχύει. </w:t>
      </w:r>
    </w:p>
    <w:p w:rsidR="00B83A6D" w:rsidRPr="00B16EC6" w:rsidRDefault="00B83A6D" w:rsidP="00B83A6D">
      <w:pPr>
        <w:jc w:val="both"/>
        <w:rPr>
          <w:rFonts w:ascii="Verdana" w:hAnsi="Verdana" w:cs="Verdana"/>
          <w:sz w:val="20"/>
          <w:szCs w:val="20"/>
        </w:rPr>
      </w:pPr>
      <w:r>
        <w:rPr>
          <w:rFonts w:ascii="Verdana" w:hAnsi="Verdana" w:cs="Verdana"/>
          <w:sz w:val="20"/>
          <w:szCs w:val="20"/>
        </w:rPr>
        <w:t>6</w:t>
      </w:r>
      <w:r w:rsidRPr="00B16EC6">
        <w:rPr>
          <w:rFonts w:ascii="Verdana" w:hAnsi="Verdana" w:cs="Verdana"/>
          <w:sz w:val="20"/>
          <w:szCs w:val="20"/>
        </w:rPr>
        <w:t xml:space="preserve">. Το Ν.2859/2000 «Κύρωση Κώδικα Φ.Π.Α.» (ΦΕΚ 248/Α/07-11-2000), όπως τροποποιήθηκε και ισχύει. </w:t>
      </w:r>
    </w:p>
    <w:p w:rsidR="00B83A6D" w:rsidRPr="00B16EC6" w:rsidRDefault="00B83A6D" w:rsidP="00B83A6D">
      <w:pPr>
        <w:pStyle w:val="Default"/>
        <w:rPr>
          <w:rFonts w:ascii="Verdana" w:hAnsi="Verdana" w:cs="Verdana"/>
          <w:sz w:val="20"/>
          <w:szCs w:val="20"/>
        </w:rPr>
      </w:pP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lastRenderedPageBreak/>
        <w:t>7</w:t>
      </w:r>
      <w:r w:rsidRPr="00B16EC6">
        <w:rPr>
          <w:rFonts w:ascii="Verdana" w:hAnsi="Verdana" w:cs="Verdana"/>
          <w:sz w:val="20"/>
          <w:szCs w:val="20"/>
        </w:rPr>
        <w:t xml:space="preserve">. Το Ν.3419/2005 «Γενικό Εμπορικό Μητρώο Γ.Ε.Μ.Η. &amp; εκσυγχρονισμός της Επιμελητηριακής Νομοθεσίας» (ΦΕΚ 114/Α/8-6-2006), όπως τροποποιήθηκε και ισχύει. </w:t>
      </w:r>
    </w:p>
    <w:p w:rsidR="008E4162" w:rsidRPr="008E4162" w:rsidRDefault="00B83A6D" w:rsidP="00B83A6D">
      <w:pPr>
        <w:pStyle w:val="Default"/>
        <w:spacing w:after="231"/>
        <w:jc w:val="both"/>
        <w:rPr>
          <w:rFonts w:ascii="Verdana" w:hAnsi="Verdana" w:cs="Verdana"/>
          <w:sz w:val="20"/>
          <w:szCs w:val="20"/>
        </w:rPr>
      </w:pPr>
      <w:r>
        <w:rPr>
          <w:rFonts w:ascii="Verdana" w:hAnsi="Verdana" w:cs="Verdana"/>
          <w:sz w:val="20"/>
          <w:szCs w:val="20"/>
        </w:rPr>
        <w:t>8</w:t>
      </w:r>
      <w:r w:rsidRPr="00B16EC6">
        <w:rPr>
          <w:rFonts w:ascii="Verdana" w:hAnsi="Verdana" w:cs="Verdana"/>
          <w:sz w:val="20"/>
          <w:szCs w:val="20"/>
        </w:rPr>
        <w:t xml:space="preserve">.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B83A6D" w:rsidRPr="00B16EC6" w:rsidRDefault="005D54AD" w:rsidP="00B83A6D">
      <w:pPr>
        <w:pStyle w:val="Default"/>
        <w:spacing w:after="231"/>
        <w:jc w:val="both"/>
        <w:rPr>
          <w:rFonts w:ascii="Verdana" w:hAnsi="Verdana" w:cs="Verdana"/>
          <w:sz w:val="20"/>
          <w:szCs w:val="20"/>
        </w:rPr>
      </w:pPr>
      <w:r>
        <w:rPr>
          <w:rFonts w:ascii="Verdana" w:hAnsi="Verdana" w:cs="Verdana"/>
          <w:sz w:val="20"/>
          <w:szCs w:val="20"/>
        </w:rPr>
        <w:t>9</w:t>
      </w:r>
      <w:r w:rsidR="00B83A6D" w:rsidRPr="00B16EC6">
        <w:rPr>
          <w:rFonts w:ascii="Verdana" w:hAnsi="Verdana" w:cs="Verdana"/>
          <w:sz w:val="20"/>
          <w:szCs w:val="20"/>
        </w:rPr>
        <w:t xml:space="preserve">.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5D54AD">
        <w:rPr>
          <w:rFonts w:ascii="Verdana" w:hAnsi="Verdana" w:cs="Verdana"/>
          <w:sz w:val="20"/>
          <w:szCs w:val="20"/>
        </w:rPr>
        <w:t>0</w:t>
      </w:r>
      <w:r w:rsidRPr="00B16EC6">
        <w:rPr>
          <w:rFonts w:ascii="Verdana" w:hAnsi="Verdana" w:cs="Verdana"/>
          <w:sz w:val="20"/>
          <w:szCs w:val="20"/>
        </w:rPr>
        <w:t xml:space="preserve">.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5D54AD">
        <w:rPr>
          <w:rFonts w:ascii="Verdana" w:hAnsi="Verdana" w:cs="Verdana"/>
          <w:sz w:val="20"/>
          <w:szCs w:val="20"/>
        </w:rPr>
        <w:t>1</w:t>
      </w:r>
      <w:r w:rsidRPr="00B16EC6">
        <w:rPr>
          <w:rFonts w:ascii="Verdana" w:hAnsi="Verdana" w:cs="Verdana"/>
          <w:sz w:val="20"/>
          <w:szCs w:val="20"/>
        </w:rPr>
        <w:t xml:space="preserve">. Τις διατάξεις του Ν.4250/2014 «Διοικητικές Απλουστεύσεις κ.λ.π.» (ΦΕΚ 74/Α/26-03-2014), όπως τροποποιήθηκε και ισχύει. </w:t>
      </w:r>
    </w:p>
    <w:p w:rsidR="00B83A6D" w:rsidRDefault="00B83A6D" w:rsidP="00B83A6D">
      <w:pPr>
        <w:pStyle w:val="Default"/>
        <w:spacing w:after="231"/>
        <w:jc w:val="both"/>
        <w:rPr>
          <w:rFonts w:ascii="Verdana" w:hAnsi="Verdana" w:cs="Verdana"/>
          <w:sz w:val="20"/>
          <w:szCs w:val="20"/>
        </w:rPr>
      </w:pPr>
      <w:r w:rsidRPr="00B16EC6">
        <w:rPr>
          <w:rFonts w:ascii="Verdana" w:hAnsi="Verdana" w:cs="Verdana"/>
          <w:sz w:val="20"/>
          <w:szCs w:val="20"/>
        </w:rPr>
        <w:t>1</w:t>
      </w:r>
      <w:r w:rsidR="005D54AD">
        <w:rPr>
          <w:rFonts w:ascii="Verdana" w:hAnsi="Verdana" w:cs="Verdana"/>
          <w:sz w:val="20"/>
          <w:szCs w:val="20"/>
        </w:rPr>
        <w:t>2</w:t>
      </w:r>
      <w:r w:rsidRPr="00B16EC6">
        <w:rPr>
          <w:rFonts w:ascii="Verdana" w:hAnsi="Verdana" w:cs="Verdana"/>
          <w:sz w:val="20"/>
          <w:szCs w:val="20"/>
        </w:rPr>
        <w:t xml:space="preserve">.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B83A6D" w:rsidRDefault="00B83A6D" w:rsidP="00B83A6D">
      <w:pPr>
        <w:pStyle w:val="Default"/>
        <w:spacing w:after="231"/>
        <w:jc w:val="both"/>
        <w:rPr>
          <w:rFonts w:ascii="Verdana" w:hAnsi="Verdana" w:cs="Verdana"/>
          <w:sz w:val="20"/>
          <w:szCs w:val="20"/>
        </w:rPr>
      </w:pPr>
      <w:r w:rsidRPr="00B16EC6">
        <w:rPr>
          <w:rFonts w:ascii="Verdana" w:hAnsi="Verdana" w:cs="Verdana"/>
          <w:sz w:val="20"/>
          <w:szCs w:val="20"/>
        </w:rPr>
        <w:t>1</w:t>
      </w:r>
      <w:r w:rsidR="005D54AD">
        <w:rPr>
          <w:rFonts w:ascii="Verdana" w:hAnsi="Verdana" w:cs="Verdana"/>
          <w:sz w:val="20"/>
          <w:szCs w:val="20"/>
        </w:rPr>
        <w:t>3</w:t>
      </w:r>
      <w:r w:rsidRPr="002B6665">
        <w:rPr>
          <w:rFonts w:ascii="Verdana" w:hAnsi="Verdana" w:cs="Verdana"/>
          <w:sz w:val="20"/>
          <w:szCs w:val="20"/>
        </w:rPr>
        <w:t>. Το Π.Δ.80/2016 «Ανάληψη υποχρεώσεων από τους Διατάκτες» (ΦΕΚ 145/ Α)</w:t>
      </w:r>
    </w:p>
    <w:p w:rsidR="00B83A6D" w:rsidRDefault="00B83A6D" w:rsidP="00B83A6D">
      <w:pPr>
        <w:pStyle w:val="Default"/>
        <w:spacing w:after="231"/>
        <w:jc w:val="both"/>
        <w:rPr>
          <w:rFonts w:ascii="Verdana" w:hAnsi="Verdana" w:cs="Verdana"/>
          <w:sz w:val="20"/>
          <w:szCs w:val="20"/>
        </w:rPr>
      </w:pPr>
      <w:r w:rsidRPr="00B16EC6">
        <w:rPr>
          <w:rFonts w:ascii="Verdana" w:hAnsi="Verdana" w:cs="Verdana"/>
          <w:sz w:val="20"/>
          <w:szCs w:val="20"/>
        </w:rPr>
        <w:t>1</w:t>
      </w:r>
      <w:r w:rsidR="005D54AD">
        <w:rPr>
          <w:rFonts w:ascii="Verdana" w:hAnsi="Verdana" w:cs="Verdana"/>
          <w:sz w:val="20"/>
          <w:szCs w:val="20"/>
        </w:rPr>
        <w:t>4</w:t>
      </w:r>
      <w:r w:rsidRPr="00B16EC6">
        <w:rPr>
          <w:rFonts w:ascii="Verdana" w:hAnsi="Verdana" w:cs="Verdana"/>
          <w:sz w:val="20"/>
          <w:szCs w:val="20"/>
        </w:rPr>
        <w:t>.</w:t>
      </w:r>
      <w:r>
        <w:rPr>
          <w:rFonts w:ascii="Verdana" w:hAnsi="Verdana" w:cs="Verdana"/>
          <w:sz w:val="20"/>
          <w:szCs w:val="20"/>
        </w:rPr>
        <w:t xml:space="preserve"> </w:t>
      </w:r>
      <w:r w:rsidRPr="00B16EC6">
        <w:rPr>
          <w:rFonts w:ascii="Verdana" w:hAnsi="Verdana" w:cs="Verdana"/>
          <w:sz w:val="20"/>
          <w:szCs w:val="20"/>
        </w:rPr>
        <w:t xml:space="preserve">Τις διατάξεις του Ν. 3463/2006/Α’114 «Κύρωση του Κώδικα Δήμων και Κοινοτήτων» και ειδικότερα της  παρ 9εδ.β  του άρθρου 209 </w:t>
      </w:r>
    </w:p>
    <w:p w:rsidR="00B83A6D" w:rsidRPr="00882F14" w:rsidRDefault="00B83A6D" w:rsidP="00B83A6D">
      <w:pPr>
        <w:pStyle w:val="Default"/>
        <w:spacing w:after="231"/>
        <w:jc w:val="both"/>
        <w:rPr>
          <w:rFonts w:ascii="Verdana" w:hAnsi="Verdana" w:cs="Verdana"/>
          <w:sz w:val="20"/>
          <w:szCs w:val="20"/>
        </w:rPr>
      </w:pPr>
      <w:r w:rsidRPr="00882F14">
        <w:rPr>
          <w:rFonts w:ascii="Verdana" w:hAnsi="Verdana"/>
          <w:sz w:val="20"/>
          <w:szCs w:val="20"/>
        </w:rPr>
        <w:t>1</w:t>
      </w:r>
      <w:r w:rsidR="005D54AD">
        <w:rPr>
          <w:rFonts w:ascii="Verdana" w:hAnsi="Verdana"/>
          <w:sz w:val="20"/>
          <w:szCs w:val="20"/>
        </w:rPr>
        <w:t>5</w:t>
      </w:r>
      <w:r w:rsidRPr="00882F14">
        <w:rPr>
          <w:rFonts w:ascii="Verdana" w:hAnsi="Verdana"/>
          <w:sz w:val="20"/>
          <w:szCs w:val="20"/>
        </w:rPr>
        <w:t>. Το  άρθρο 18 Ν.4469/17(Φ.ΕΚ 62/3.5.2017)</w:t>
      </w:r>
      <w:r w:rsidRPr="00882F14">
        <w:rPr>
          <w:rFonts w:ascii="Verdana" w:hAnsi="Verdana" w:cs="Tahoma"/>
          <w:sz w:val="20"/>
          <w:szCs w:val="20"/>
          <w:shd w:val="clear" w:color="auto" w:fill="FBFBF8"/>
        </w:rPr>
        <w:t xml:space="preserve"> «</w:t>
      </w:r>
      <w:r w:rsidRPr="00882F14">
        <w:rPr>
          <w:rFonts w:ascii="Verdana" w:hAnsi="Verdana"/>
          <w:sz w:val="20"/>
          <w:szCs w:val="20"/>
        </w:rPr>
        <w:t>Εξωδικαστικός μηχανισμός ρύθμισης οφειλών επιχειρήσεων και άλλες διατάξεις».</w:t>
      </w:r>
    </w:p>
    <w:p w:rsidR="00B83A6D"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5D54AD">
        <w:rPr>
          <w:rFonts w:ascii="Verdana" w:hAnsi="Verdana" w:cs="Verdana"/>
          <w:sz w:val="20"/>
          <w:szCs w:val="20"/>
        </w:rPr>
        <w:t>6</w:t>
      </w:r>
      <w:r>
        <w:rPr>
          <w:rFonts w:ascii="Verdana" w:hAnsi="Verdana" w:cs="Verdana"/>
          <w:sz w:val="20"/>
          <w:szCs w:val="20"/>
        </w:rPr>
        <w:t xml:space="preserve">. Την αριθμ. 158/16 Απόφαση Ε.Α.Α.ΔΗ.ΣΥ (Φ.Ε.Κ 3698/Β/16-11-2016):Έγκριση </w:t>
      </w:r>
      <w:r w:rsidRPr="003160A3">
        <w:rPr>
          <w:rFonts w:ascii="Verdana" w:hAnsi="Verdana" w:cs="Verdana"/>
          <w:color w:val="auto"/>
          <w:sz w:val="20"/>
          <w:szCs w:val="20"/>
        </w:rPr>
        <w:t xml:space="preserve"> </w:t>
      </w:r>
      <w:r w:rsidRPr="003160A3">
        <w:rPr>
          <w:rFonts w:ascii="Verdana" w:hAnsi="Verdana" w:cs="Verdana"/>
          <w:sz w:val="20"/>
          <w:szCs w:val="20"/>
        </w:rPr>
        <w:t>«</w:t>
      </w:r>
      <w:r>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5D54AD">
        <w:rPr>
          <w:rFonts w:ascii="Verdana" w:hAnsi="Verdana" w:cs="Verdana"/>
          <w:sz w:val="20"/>
          <w:szCs w:val="20"/>
        </w:rPr>
        <w:t>7</w:t>
      </w:r>
      <w:r>
        <w:rPr>
          <w:rFonts w:ascii="Verdana" w:hAnsi="Verdana" w:cs="Verdana"/>
          <w:sz w:val="20"/>
          <w:szCs w:val="20"/>
        </w:rPr>
        <w:t>.</w:t>
      </w:r>
      <w:r w:rsidRPr="003160A3">
        <w:rPr>
          <w:rFonts w:ascii="Arial" w:hAnsi="Arial" w:cs="Arial"/>
          <w:color w:val="2B2B2B"/>
          <w:sz w:val="22"/>
          <w:szCs w:val="22"/>
          <w:shd w:val="clear" w:color="auto" w:fill="FFFFFF"/>
        </w:rPr>
        <w:t xml:space="preserve"> </w:t>
      </w:r>
      <w:r>
        <w:rPr>
          <w:rFonts w:ascii="Arial" w:hAnsi="Arial" w:cs="Arial"/>
          <w:color w:val="2B2B2B"/>
          <w:sz w:val="22"/>
          <w:szCs w:val="22"/>
          <w:shd w:val="clear" w:color="auto" w:fill="FFFFFF"/>
        </w:rPr>
        <w:t xml:space="preserve">Την </w:t>
      </w:r>
      <w:r w:rsidRPr="003160A3">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B83A6D" w:rsidRPr="00E5246D" w:rsidRDefault="00B83A6D" w:rsidP="00B83A6D">
      <w:pPr>
        <w:pStyle w:val="Default"/>
        <w:jc w:val="both"/>
        <w:rPr>
          <w:rFonts w:ascii="Verdana" w:hAnsi="Verdana" w:cs="Verdana"/>
          <w:color w:val="auto"/>
          <w:sz w:val="20"/>
          <w:szCs w:val="20"/>
        </w:rPr>
      </w:pPr>
      <w:r w:rsidRPr="00B16EC6">
        <w:rPr>
          <w:rFonts w:ascii="Verdana" w:hAnsi="Verdana" w:cs="Verdana"/>
          <w:sz w:val="20"/>
          <w:szCs w:val="20"/>
        </w:rPr>
        <w:t>1</w:t>
      </w:r>
      <w:r w:rsidR="005D54AD">
        <w:rPr>
          <w:rFonts w:ascii="Verdana" w:hAnsi="Verdana" w:cs="Verdana"/>
          <w:sz w:val="20"/>
          <w:szCs w:val="20"/>
        </w:rPr>
        <w:t>8</w:t>
      </w:r>
      <w:r w:rsidRPr="00B16EC6">
        <w:rPr>
          <w:rFonts w:ascii="Verdana" w:hAnsi="Verdana" w:cs="Verdana"/>
          <w:sz w:val="20"/>
          <w:szCs w:val="20"/>
        </w:rPr>
        <w:t>.</w:t>
      </w:r>
      <w:r w:rsidRPr="00B16EC6">
        <w:rPr>
          <w:rFonts w:ascii="Verdana" w:hAnsi="Verdana" w:cs="Verdana"/>
          <w:sz w:val="20"/>
          <w:szCs w:val="20"/>
        </w:rPr>
        <w:tab/>
        <w:t>Το ΠΡΩΤΟΓΕΝΕΣ ΑΙΤΗΜΑ που καταχωρήθηκε στο ΚΗΜΔΗΣ με ΑΔΑΜ</w:t>
      </w:r>
      <w:r w:rsidRPr="005D4742">
        <w:rPr>
          <w:rFonts w:ascii="Verdana" w:hAnsi="Verdana" w:cs="Verdana"/>
          <w:sz w:val="20"/>
          <w:szCs w:val="20"/>
        </w:rPr>
        <w:t>:</w:t>
      </w:r>
      <w:r w:rsidR="00243C3D" w:rsidRPr="008249A2">
        <w:rPr>
          <w:rFonts w:ascii="Verdana" w:hAnsi="Verdana" w:cs="Verdana"/>
          <w:sz w:val="20"/>
          <w:szCs w:val="20"/>
        </w:rPr>
        <w:t>20</w:t>
      </w:r>
      <w:r w:rsidR="00243C3D" w:rsidRPr="008249A2">
        <w:rPr>
          <w:rFonts w:ascii="Verdana" w:hAnsi="Verdana" w:cs="Verdana"/>
          <w:sz w:val="20"/>
          <w:szCs w:val="20"/>
          <w:lang w:val="en-US"/>
        </w:rPr>
        <w:t>REQ</w:t>
      </w:r>
      <w:r w:rsidR="00243C3D" w:rsidRPr="008249A2">
        <w:rPr>
          <w:rFonts w:ascii="Verdana" w:hAnsi="Verdana" w:cs="Verdana"/>
          <w:sz w:val="20"/>
          <w:szCs w:val="20"/>
        </w:rPr>
        <w:t>00</w:t>
      </w:r>
      <w:r w:rsidR="008249A2" w:rsidRPr="008249A2">
        <w:rPr>
          <w:rFonts w:ascii="Verdana" w:hAnsi="Verdana" w:cs="Verdana"/>
          <w:sz w:val="20"/>
          <w:szCs w:val="20"/>
        </w:rPr>
        <w:t>6</w:t>
      </w:r>
      <w:r w:rsidR="008249A2">
        <w:rPr>
          <w:rFonts w:ascii="Verdana" w:hAnsi="Verdana" w:cs="Verdana"/>
          <w:sz w:val="20"/>
          <w:szCs w:val="20"/>
        </w:rPr>
        <w:t>661340.</w:t>
      </w:r>
    </w:p>
    <w:p w:rsidR="00B83A6D" w:rsidRPr="005D4742" w:rsidRDefault="00B83A6D" w:rsidP="00B83A6D">
      <w:pPr>
        <w:pStyle w:val="Default"/>
        <w:jc w:val="both"/>
        <w:rPr>
          <w:rFonts w:ascii="Verdana" w:hAnsi="Verdana" w:cs="Verdana"/>
          <w:color w:val="00FF00"/>
          <w:sz w:val="20"/>
          <w:szCs w:val="20"/>
        </w:rPr>
      </w:pPr>
    </w:p>
    <w:p w:rsidR="00B83A6D" w:rsidRDefault="005D54AD" w:rsidP="00B83A6D">
      <w:pPr>
        <w:pStyle w:val="Default"/>
        <w:spacing w:line="360" w:lineRule="auto"/>
        <w:jc w:val="both"/>
        <w:rPr>
          <w:rFonts w:ascii="Verdana" w:hAnsi="Verdana" w:cs="Verdana"/>
          <w:sz w:val="20"/>
          <w:szCs w:val="20"/>
        </w:rPr>
      </w:pPr>
      <w:r>
        <w:rPr>
          <w:rFonts w:ascii="Verdana" w:hAnsi="Verdana" w:cs="Verdana"/>
          <w:color w:val="auto"/>
          <w:sz w:val="20"/>
          <w:szCs w:val="20"/>
        </w:rPr>
        <w:t>19</w:t>
      </w:r>
      <w:r w:rsidR="00B83A6D">
        <w:rPr>
          <w:rFonts w:ascii="Verdana" w:hAnsi="Verdana" w:cs="Verdana"/>
          <w:color w:val="auto"/>
          <w:sz w:val="20"/>
          <w:szCs w:val="20"/>
        </w:rPr>
        <w:t xml:space="preserve">.  </w:t>
      </w:r>
      <w:r w:rsidR="00B83A6D">
        <w:rPr>
          <w:rFonts w:ascii="Verdana" w:hAnsi="Verdana" w:cs="Verdana"/>
          <w:sz w:val="20"/>
          <w:szCs w:val="20"/>
        </w:rPr>
        <w:t xml:space="preserve">Το με αριθμό πρωτ. </w:t>
      </w:r>
      <w:r w:rsidR="007256B5">
        <w:rPr>
          <w:rFonts w:ascii="Verdana" w:hAnsi="Verdana" w:cs="Verdana"/>
          <w:sz w:val="20"/>
          <w:szCs w:val="20"/>
        </w:rPr>
        <w:t>18/19102</w:t>
      </w:r>
      <w:r w:rsidR="00B83A6D">
        <w:rPr>
          <w:rFonts w:ascii="Verdana" w:hAnsi="Verdana" w:cs="Verdana"/>
          <w:sz w:val="20"/>
          <w:szCs w:val="20"/>
        </w:rPr>
        <w:t xml:space="preserve"> τεκμηριωμένο αίτημα του Διατάκτη περί αναγκαιότητας εκτέλεσης της δαπάνης</w:t>
      </w:r>
      <w:r w:rsidR="00B83A6D" w:rsidRPr="005E1B9F">
        <w:rPr>
          <w:rFonts w:ascii="Verdana" w:hAnsi="Verdana" w:cs="Verdana"/>
          <w:sz w:val="20"/>
          <w:szCs w:val="20"/>
        </w:rPr>
        <w:t>.</w:t>
      </w:r>
    </w:p>
    <w:p w:rsidR="00B83A6D" w:rsidRPr="00E509DC" w:rsidRDefault="00B83A6D" w:rsidP="00B83A6D">
      <w:pPr>
        <w:pStyle w:val="Default"/>
        <w:spacing w:line="360" w:lineRule="auto"/>
        <w:jc w:val="both"/>
        <w:rPr>
          <w:rFonts w:ascii="Verdana" w:hAnsi="Verdana" w:cs="Verdana"/>
          <w:color w:val="auto"/>
          <w:sz w:val="20"/>
          <w:szCs w:val="20"/>
        </w:rPr>
      </w:pPr>
      <w:r>
        <w:rPr>
          <w:rFonts w:ascii="Verdana" w:hAnsi="Verdana" w:cs="Verdana"/>
          <w:sz w:val="20"/>
          <w:szCs w:val="20"/>
        </w:rPr>
        <w:t>2</w:t>
      </w:r>
      <w:r w:rsidR="005D54AD">
        <w:rPr>
          <w:rFonts w:ascii="Verdana" w:hAnsi="Verdana" w:cs="Verdana"/>
          <w:sz w:val="20"/>
          <w:szCs w:val="20"/>
        </w:rPr>
        <w:t>0</w:t>
      </w:r>
      <w:r w:rsidRPr="00345304">
        <w:rPr>
          <w:rFonts w:ascii="Verdana" w:hAnsi="Verdana" w:cs="Verdana"/>
          <w:sz w:val="20"/>
          <w:szCs w:val="20"/>
        </w:rPr>
        <w:t>.</w:t>
      </w:r>
      <w:r>
        <w:rPr>
          <w:rFonts w:ascii="Verdana" w:hAnsi="Verdana" w:cs="Verdana"/>
          <w:sz w:val="20"/>
          <w:szCs w:val="20"/>
        </w:rPr>
        <w:t xml:space="preserve">   </w:t>
      </w:r>
      <w:r w:rsidRPr="005E1B9F">
        <w:rPr>
          <w:rFonts w:ascii="Verdana" w:hAnsi="Verdana" w:cs="Verdana"/>
          <w:sz w:val="20"/>
          <w:szCs w:val="20"/>
        </w:rPr>
        <w:t xml:space="preserve">Το γεγονός ότι η συγκεκριμένη δαπάνη έχει αναληφθεί νόμιμα σε βάρος των Κ.Α. </w:t>
      </w:r>
      <w:r w:rsidR="005D54AD">
        <w:rPr>
          <w:rFonts w:ascii="Verdana" w:hAnsi="Verdana" w:cs="Verdana"/>
          <w:sz w:val="20"/>
          <w:szCs w:val="20"/>
        </w:rPr>
        <w:t>35</w:t>
      </w:r>
      <w:r>
        <w:rPr>
          <w:rFonts w:ascii="Verdana" w:hAnsi="Verdana" w:cs="Verdana"/>
          <w:sz w:val="20"/>
          <w:szCs w:val="20"/>
        </w:rPr>
        <w:t>-6142.00</w:t>
      </w:r>
      <w:r w:rsidR="005D54AD">
        <w:rPr>
          <w:rFonts w:ascii="Verdana" w:hAnsi="Verdana" w:cs="Verdana"/>
          <w:sz w:val="20"/>
          <w:szCs w:val="20"/>
        </w:rPr>
        <w:t>05,</w:t>
      </w:r>
      <w:r w:rsidR="005D54AD" w:rsidRPr="005D54AD">
        <w:t xml:space="preserve"> </w:t>
      </w:r>
      <w:r w:rsidR="005D54AD" w:rsidRPr="005D54AD">
        <w:rPr>
          <w:rFonts w:ascii="Verdana" w:hAnsi="Verdana" w:cs="Verdana"/>
          <w:sz w:val="20"/>
          <w:szCs w:val="20"/>
        </w:rPr>
        <w:t>00-6142.0024</w:t>
      </w:r>
      <w:r w:rsidR="005D54AD">
        <w:rPr>
          <w:rFonts w:ascii="Verdana" w:hAnsi="Verdana" w:cs="Verdana"/>
          <w:sz w:val="20"/>
          <w:szCs w:val="20"/>
        </w:rPr>
        <w:t xml:space="preserve"> </w:t>
      </w:r>
      <w:r w:rsidRPr="005E1B9F">
        <w:rPr>
          <w:rFonts w:ascii="Verdana" w:hAnsi="Verdana" w:cs="Verdana"/>
          <w:sz w:val="20"/>
          <w:szCs w:val="20"/>
        </w:rPr>
        <w:t xml:space="preserve"> και καταχωρήθηκαν στο μητρώο δεσμεύσεων με α/α  </w:t>
      </w:r>
      <w:r w:rsidR="007256B5">
        <w:rPr>
          <w:rFonts w:ascii="Verdana" w:hAnsi="Verdana" w:cs="Verdana"/>
          <w:sz w:val="20"/>
          <w:szCs w:val="20"/>
        </w:rPr>
        <w:t xml:space="preserve">1520, 1521 </w:t>
      </w:r>
      <w:r w:rsidRPr="00045040">
        <w:rPr>
          <w:rFonts w:ascii="Verdana" w:hAnsi="Verdana" w:cs="Verdana"/>
          <w:sz w:val="20"/>
          <w:szCs w:val="20"/>
        </w:rPr>
        <w:t xml:space="preserve"> </w:t>
      </w:r>
      <w:r w:rsidRPr="005E1B9F">
        <w:rPr>
          <w:rFonts w:ascii="Verdana" w:hAnsi="Verdana" w:cs="Verdana"/>
          <w:sz w:val="20"/>
          <w:szCs w:val="20"/>
        </w:rPr>
        <w:t xml:space="preserve">  αντίστοιχα.</w:t>
      </w:r>
    </w:p>
    <w:p w:rsidR="00B83A6D" w:rsidRDefault="00B83A6D" w:rsidP="00B83A6D">
      <w:pPr>
        <w:pStyle w:val="Default"/>
        <w:spacing w:line="360" w:lineRule="auto"/>
        <w:jc w:val="both"/>
        <w:rPr>
          <w:rFonts w:ascii="Verdana" w:hAnsi="Verdana" w:cs="Verdana"/>
          <w:sz w:val="20"/>
          <w:szCs w:val="20"/>
        </w:rPr>
      </w:pPr>
      <w:r>
        <w:rPr>
          <w:rFonts w:ascii="Verdana" w:hAnsi="Verdana" w:cs="Verdana"/>
          <w:sz w:val="20"/>
          <w:szCs w:val="20"/>
        </w:rPr>
        <w:t>2</w:t>
      </w:r>
      <w:r w:rsidR="005D54AD">
        <w:rPr>
          <w:rFonts w:ascii="Verdana" w:hAnsi="Verdana" w:cs="Verdana"/>
          <w:sz w:val="20"/>
          <w:szCs w:val="20"/>
        </w:rPr>
        <w:t>1</w:t>
      </w:r>
      <w:r w:rsidRPr="00B16EC6">
        <w:rPr>
          <w:rFonts w:ascii="Verdana" w:hAnsi="Verdana" w:cs="Verdana"/>
          <w:sz w:val="20"/>
          <w:szCs w:val="20"/>
        </w:rPr>
        <w:t>.</w:t>
      </w:r>
      <w:r w:rsidRPr="00B16EC6">
        <w:rPr>
          <w:rFonts w:ascii="Verdana" w:hAnsi="Verdana" w:cs="Verdana"/>
          <w:sz w:val="20"/>
          <w:szCs w:val="20"/>
        </w:rPr>
        <w:tab/>
        <w:t xml:space="preserve">Τη με αριθμό </w:t>
      </w:r>
      <w:r w:rsidR="007256B5">
        <w:rPr>
          <w:rFonts w:ascii="Verdana" w:hAnsi="Verdana" w:cs="Verdana"/>
          <w:sz w:val="20"/>
          <w:szCs w:val="20"/>
        </w:rPr>
        <w:t>257</w:t>
      </w:r>
      <w:r w:rsidRPr="00E5246D">
        <w:rPr>
          <w:rFonts w:ascii="Verdana" w:hAnsi="Verdana" w:cs="Verdana"/>
          <w:sz w:val="20"/>
          <w:szCs w:val="20"/>
        </w:rPr>
        <w:t>/20</w:t>
      </w:r>
      <w:r w:rsidR="00243C3D" w:rsidRPr="00243C3D">
        <w:rPr>
          <w:rFonts w:ascii="Verdana" w:hAnsi="Verdana" w:cs="Verdana"/>
          <w:sz w:val="20"/>
          <w:szCs w:val="20"/>
        </w:rPr>
        <w:t>20</w:t>
      </w:r>
      <w:r w:rsidRPr="00B16EC6">
        <w:rPr>
          <w:rFonts w:ascii="Verdana" w:hAnsi="Verdana" w:cs="Verdana"/>
          <w:sz w:val="20"/>
          <w:szCs w:val="20"/>
        </w:rPr>
        <w:t xml:space="preserve"> απόφαση </w:t>
      </w:r>
      <w:r>
        <w:rPr>
          <w:rFonts w:ascii="Verdana" w:hAnsi="Verdana" w:cs="Verdana"/>
          <w:sz w:val="20"/>
          <w:szCs w:val="20"/>
        </w:rPr>
        <w:t>Οικονομικής Επιτροπής</w:t>
      </w:r>
      <w:r w:rsidRPr="00B16EC6">
        <w:rPr>
          <w:rFonts w:ascii="Verdana" w:hAnsi="Verdana" w:cs="Verdana"/>
          <w:sz w:val="20"/>
          <w:szCs w:val="20"/>
        </w:rPr>
        <w:t>, με την οποία εγκρίθηκαν α</w:t>
      </w:r>
      <w:r>
        <w:rPr>
          <w:rFonts w:ascii="Verdana" w:hAnsi="Verdana" w:cs="Verdana"/>
          <w:sz w:val="20"/>
          <w:szCs w:val="20"/>
        </w:rPr>
        <w:t>)</w:t>
      </w:r>
      <w:r w:rsidRPr="00E509DC">
        <w:rPr>
          <w:rFonts w:ascii="Verdana" w:hAnsi="Verdana" w:cs="Verdana"/>
          <w:sz w:val="20"/>
          <w:szCs w:val="20"/>
        </w:rPr>
        <w:t xml:space="preserve"> </w:t>
      </w:r>
      <w:r w:rsidRPr="00B16EC6">
        <w:rPr>
          <w:rFonts w:ascii="Verdana" w:hAnsi="Verdana" w:cs="Verdana"/>
          <w:sz w:val="20"/>
          <w:szCs w:val="20"/>
        </w:rPr>
        <w:t>οι τεχνικές προδιαγραφές</w:t>
      </w:r>
      <w:r>
        <w:rPr>
          <w:rFonts w:ascii="Verdana" w:hAnsi="Verdana" w:cs="Verdana"/>
          <w:sz w:val="20"/>
          <w:szCs w:val="20"/>
        </w:rPr>
        <w:t>, β)</w:t>
      </w:r>
      <w:r w:rsidRPr="00E509DC">
        <w:rPr>
          <w:rFonts w:ascii="Verdana" w:hAnsi="Verdana" w:cs="Verdana"/>
          <w:sz w:val="20"/>
          <w:szCs w:val="20"/>
        </w:rPr>
        <w:t xml:space="preserve"> </w:t>
      </w:r>
      <w:r w:rsidRPr="00B16EC6">
        <w:rPr>
          <w:rFonts w:ascii="Verdana" w:hAnsi="Verdana" w:cs="Verdana"/>
          <w:sz w:val="20"/>
          <w:szCs w:val="20"/>
        </w:rPr>
        <w:t xml:space="preserve">καταρτίσθηκαν  οι όροι διακήρυξης για την </w:t>
      </w:r>
      <w:r>
        <w:rPr>
          <w:rFonts w:ascii="Verdana" w:hAnsi="Verdana" w:cs="Verdana"/>
          <w:sz w:val="20"/>
          <w:szCs w:val="20"/>
        </w:rPr>
        <w:t>υπηρεσία</w:t>
      </w:r>
      <w:r w:rsidRPr="00B16EC6">
        <w:rPr>
          <w:rFonts w:ascii="Verdana" w:hAnsi="Verdana" w:cs="Verdana"/>
          <w:sz w:val="20"/>
          <w:szCs w:val="20"/>
        </w:rPr>
        <w:t xml:space="preserve"> με τίτλο </w:t>
      </w:r>
      <w:r w:rsidR="00595B65" w:rsidRPr="00595B65">
        <w:rPr>
          <w:rFonts w:ascii="Verdana" w:hAnsi="Verdana" w:cs="Verdana"/>
          <w:bCs/>
          <w:sz w:val="20"/>
          <w:szCs w:val="20"/>
        </w:rPr>
        <w:t>«Αμοιβές για την κουνουποκτονία, απεντόμωση και μυοκτονία του νησιού της Ρόδου»</w:t>
      </w:r>
      <w:r w:rsidRPr="00595B65">
        <w:rPr>
          <w:rFonts w:ascii="Verdana" w:hAnsi="Verdana" w:cs="Verdana"/>
          <w:sz w:val="20"/>
          <w:szCs w:val="20"/>
        </w:rPr>
        <w:t>.</w:t>
      </w:r>
    </w:p>
    <w:p w:rsidR="00243C3D" w:rsidRPr="007256B5" w:rsidRDefault="00B83A6D" w:rsidP="00B83A6D">
      <w:pPr>
        <w:pStyle w:val="Default"/>
        <w:spacing w:line="360" w:lineRule="auto"/>
        <w:jc w:val="both"/>
        <w:rPr>
          <w:rFonts w:ascii="Verdana" w:hAnsi="Verdana" w:cs="Verdana"/>
          <w:sz w:val="20"/>
          <w:szCs w:val="20"/>
        </w:rPr>
      </w:pPr>
      <w:r>
        <w:rPr>
          <w:rFonts w:ascii="Verdana" w:hAnsi="Verdana" w:cs="Verdana"/>
          <w:sz w:val="20"/>
          <w:szCs w:val="20"/>
        </w:rPr>
        <w:lastRenderedPageBreak/>
        <w:t>2</w:t>
      </w:r>
      <w:r w:rsidR="005D54AD">
        <w:rPr>
          <w:rFonts w:ascii="Verdana" w:hAnsi="Verdana" w:cs="Verdana"/>
          <w:sz w:val="20"/>
          <w:szCs w:val="20"/>
        </w:rPr>
        <w:t>2</w:t>
      </w:r>
      <w:r w:rsidRPr="00B16EC6">
        <w:rPr>
          <w:rFonts w:ascii="Verdana" w:hAnsi="Verdana" w:cs="Verdana"/>
          <w:sz w:val="20"/>
          <w:szCs w:val="20"/>
        </w:rPr>
        <w:t>.</w:t>
      </w:r>
      <w:r w:rsidRPr="00B16EC6">
        <w:rPr>
          <w:rFonts w:ascii="Verdana" w:hAnsi="Verdana" w:cs="Verdana"/>
          <w:sz w:val="20"/>
          <w:szCs w:val="20"/>
        </w:rPr>
        <w:tab/>
        <w:t>Το ΕΓΚΡΕΚΡ</w:t>
      </w:r>
      <w:r>
        <w:rPr>
          <w:rFonts w:ascii="Verdana" w:hAnsi="Verdana" w:cs="Verdana"/>
          <w:sz w:val="20"/>
          <w:szCs w:val="20"/>
        </w:rPr>
        <w:t>Ι</w:t>
      </w:r>
      <w:r w:rsidRPr="00B16EC6">
        <w:rPr>
          <w:rFonts w:ascii="Verdana" w:hAnsi="Verdana" w:cs="Verdana"/>
          <w:sz w:val="20"/>
          <w:szCs w:val="20"/>
        </w:rPr>
        <w:t>ΜΕΝΟ  ΑΙΤΗΜΑ που καταχωρήθηκε στο ΚΗΜΔΗΣ με ΑΔΑΜ</w:t>
      </w:r>
      <w:r>
        <w:rPr>
          <w:rFonts w:ascii="Verdana" w:hAnsi="Verdana" w:cs="Verdana"/>
          <w:sz w:val="20"/>
          <w:szCs w:val="20"/>
        </w:rPr>
        <w:t>:</w:t>
      </w:r>
      <w:r w:rsidR="007256B5">
        <w:rPr>
          <w:rFonts w:ascii="Verdana" w:hAnsi="Verdana" w:cs="Verdana"/>
          <w:sz w:val="20"/>
          <w:szCs w:val="20"/>
        </w:rPr>
        <w:t>20</w:t>
      </w:r>
      <w:r w:rsidR="007256B5">
        <w:rPr>
          <w:rFonts w:ascii="Verdana" w:hAnsi="Verdana" w:cs="Verdana"/>
          <w:sz w:val="20"/>
          <w:szCs w:val="20"/>
          <w:lang w:val="en-US"/>
        </w:rPr>
        <w:t>REQ</w:t>
      </w:r>
      <w:r w:rsidR="007256B5" w:rsidRPr="007256B5">
        <w:rPr>
          <w:rFonts w:ascii="Verdana" w:hAnsi="Verdana" w:cs="Verdana"/>
          <w:sz w:val="20"/>
          <w:szCs w:val="20"/>
        </w:rPr>
        <w:t>006667807.</w:t>
      </w:r>
    </w:p>
    <w:p w:rsidR="002C3B9D" w:rsidRDefault="00B83A6D" w:rsidP="00B83A6D">
      <w:pPr>
        <w:pStyle w:val="Default"/>
        <w:spacing w:line="360" w:lineRule="auto"/>
        <w:jc w:val="both"/>
        <w:rPr>
          <w:rFonts w:ascii="Verdana" w:hAnsi="Verdana" w:cs="Verdana"/>
          <w:b/>
          <w:bCs/>
          <w:sz w:val="20"/>
          <w:szCs w:val="20"/>
        </w:rPr>
      </w:pPr>
      <w:r>
        <w:rPr>
          <w:rFonts w:ascii="Verdana" w:hAnsi="Verdana" w:cs="Verdana"/>
          <w:sz w:val="20"/>
          <w:szCs w:val="20"/>
        </w:rPr>
        <w:t>2</w:t>
      </w:r>
      <w:r w:rsidR="005D54AD">
        <w:rPr>
          <w:rFonts w:ascii="Verdana" w:hAnsi="Verdana" w:cs="Verdana"/>
          <w:sz w:val="20"/>
          <w:szCs w:val="20"/>
        </w:rPr>
        <w:t>3</w:t>
      </w:r>
      <w:r>
        <w:rPr>
          <w:rFonts w:ascii="Verdana" w:hAnsi="Verdana" w:cs="Verdana"/>
          <w:sz w:val="20"/>
          <w:szCs w:val="20"/>
        </w:rPr>
        <w:t>. Την</w:t>
      </w:r>
      <w:r w:rsidRPr="00B16EC6">
        <w:rPr>
          <w:rFonts w:ascii="Verdana" w:hAnsi="Verdana" w:cs="Verdana"/>
          <w:sz w:val="20"/>
          <w:szCs w:val="20"/>
        </w:rPr>
        <w:t xml:space="preserve"> ανάγκ</w:t>
      </w:r>
      <w:r>
        <w:rPr>
          <w:rFonts w:ascii="Verdana" w:hAnsi="Verdana" w:cs="Verdana"/>
          <w:sz w:val="20"/>
          <w:szCs w:val="20"/>
        </w:rPr>
        <w:t>η</w:t>
      </w:r>
      <w:r w:rsidRPr="00B16EC6">
        <w:rPr>
          <w:rFonts w:ascii="Verdana" w:hAnsi="Verdana" w:cs="Verdana"/>
          <w:sz w:val="20"/>
          <w:szCs w:val="20"/>
        </w:rPr>
        <w:t xml:space="preserve"> </w:t>
      </w:r>
      <w:r>
        <w:rPr>
          <w:rFonts w:ascii="Verdana" w:hAnsi="Verdana" w:cs="Verdana"/>
          <w:sz w:val="20"/>
          <w:szCs w:val="20"/>
        </w:rPr>
        <w:t xml:space="preserve">για </w:t>
      </w:r>
      <w:r w:rsidR="00595B65">
        <w:rPr>
          <w:rFonts w:ascii="Verdana" w:hAnsi="Verdana" w:cs="Verdana"/>
          <w:sz w:val="20"/>
          <w:szCs w:val="20"/>
        </w:rPr>
        <w:t>τις υπηρεσίες</w:t>
      </w:r>
      <w:r w:rsidR="00595B65" w:rsidRPr="00595B65">
        <w:rPr>
          <w:rFonts w:ascii="Verdana" w:hAnsi="Verdana" w:cs="Verdana"/>
          <w:bCs/>
          <w:sz w:val="20"/>
          <w:szCs w:val="20"/>
        </w:rPr>
        <w:t xml:space="preserve"> κουνουποκτονία</w:t>
      </w:r>
      <w:r w:rsidR="00595B65">
        <w:rPr>
          <w:rFonts w:ascii="Verdana" w:hAnsi="Verdana" w:cs="Verdana"/>
          <w:bCs/>
          <w:sz w:val="20"/>
          <w:szCs w:val="20"/>
        </w:rPr>
        <w:t>ς</w:t>
      </w:r>
      <w:r w:rsidR="00595B65" w:rsidRPr="00595B65">
        <w:rPr>
          <w:rFonts w:ascii="Verdana" w:hAnsi="Verdana" w:cs="Verdana"/>
          <w:bCs/>
          <w:sz w:val="20"/>
          <w:szCs w:val="20"/>
        </w:rPr>
        <w:t>, απεντόμωση</w:t>
      </w:r>
      <w:r w:rsidR="00595B65">
        <w:rPr>
          <w:rFonts w:ascii="Verdana" w:hAnsi="Verdana" w:cs="Verdana"/>
          <w:bCs/>
          <w:sz w:val="20"/>
          <w:szCs w:val="20"/>
        </w:rPr>
        <w:t>ς</w:t>
      </w:r>
      <w:r w:rsidR="00595B65" w:rsidRPr="00595B65">
        <w:rPr>
          <w:rFonts w:ascii="Verdana" w:hAnsi="Verdana" w:cs="Verdana"/>
          <w:bCs/>
          <w:sz w:val="20"/>
          <w:szCs w:val="20"/>
        </w:rPr>
        <w:t xml:space="preserve"> και μυοκτονία</w:t>
      </w:r>
      <w:r w:rsidR="00595B65">
        <w:rPr>
          <w:rFonts w:ascii="Verdana" w:hAnsi="Verdana" w:cs="Verdana"/>
          <w:bCs/>
          <w:sz w:val="20"/>
          <w:szCs w:val="20"/>
        </w:rPr>
        <w:t>ς</w:t>
      </w:r>
      <w:r w:rsidR="00595B65" w:rsidRPr="00595B65">
        <w:rPr>
          <w:rFonts w:ascii="Verdana" w:hAnsi="Verdana" w:cs="Verdana"/>
          <w:bCs/>
          <w:sz w:val="20"/>
          <w:szCs w:val="20"/>
        </w:rPr>
        <w:t xml:space="preserve"> </w:t>
      </w:r>
      <w:r w:rsidR="00595B65">
        <w:rPr>
          <w:rFonts w:ascii="Verdana" w:hAnsi="Verdana" w:cs="Verdana"/>
          <w:bCs/>
          <w:sz w:val="20"/>
          <w:szCs w:val="20"/>
        </w:rPr>
        <w:t>στο</w:t>
      </w:r>
      <w:r w:rsidR="00595B65" w:rsidRPr="00595B65">
        <w:rPr>
          <w:rFonts w:ascii="Verdana" w:hAnsi="Verdana" w:cs="Verdana"/>
          <w:bCs/>
          <w:sz w:val="20"/>
          <w:szCs w:val="20"/>
        </w:rPr>
        <w:t xml:space="preserve"> νησ</w:t>
      </w:r>
      <w:r w:rsidR="00595B65">
        <w:rPr>
          <w:rFonts w:ascii="Verdana" w:hAnsi="Verdana" w:cs="Verdana"/>
          <w:bCs/>
          <w:sz w:val="20"/>
          <w:szCs w:val="20"/>
        </w:rPr>
        <w:t>ί</w:t>
      </w:r>
      <w:r w:rsidR="00595B65" w:rsidRPr="00595B65">
        <w:rPr>
          <w:rFonts w:ascii="Verdana" w:hAnsi="Verdana" w:cs="Verdana"/>
          <w:bCs/>
          <w:sz w:val="20"/>
          <w:szCs w:val="20"/>
        </w:rPr>
        <w:t xml:space="preserve"> της Ρόδου</w:t>
      </w:r>
      <w:r>
        <w:rPr>
          <w:rFonts w:ascii="Verdana" w:hAnsi="Verdana" w:cs="Verdana"/>
          <w:sz w:val="20"/>
          <w:szCs w:val="20"/>
        </w:rPr>
        <w:t>.</w:t>
      </w:r>
      <w:r w:rsidRPr="00B16EC6">
        <w:rPr>
          <w:rFonts w:ascii="Verdana" w:hAnsi="Verdana" w:cs="Verdana"/>
          <w:b/>
          <w:bCs/>
          <w:sz w:val="20"/>
          <w:szCs w:val="20"/>
        </w:rPr>
        <w:t xml:space="preserve">   </w:t>
      </w:r>
    </w:p>
    <w:p w:rsidR="002C3B9D" w:rsidRPr="00FA70CB" w:rsidRDefault="002C3B9D" w:rsidP="002C3B9D">
      <w:pPr>
        <w:spacing w:after="0" w:line="360" w:lineRule="auto"/>
        <w:jc w:val="both"/>
        <w:rPr>
          <w:rFonts w:ascii="Verdana" w:hAnsi="Verdana" w:cs="Arial"/>
          <w:sz w:val="20"/>
          <w:szCs w:val="20"/>
        </w:rPr>
      </w:pPr>
      <w:r>
        <w:rPr>
          <w:rFonts w:ascii="Verdana" w:hAnsi="Verdana" w:cs="Verdana"/>
          <w:bCs/>
          <w:sz w:val="20"/>
          <w:szCs w:val="20"/>
        </w:rPr>
        <w:t>2</w:t>
      </w:r>
      <w:r w:rsidR="005D54AD">
        <w:rPr>
          <w:rFonts w:ascii="Verdana" w:hAnsi="Verdana" w:cs="Verdana"/>
          <w:bCs/>
          <w:sz w:val="20"/>
          <w:szCs w:val="20"/>
        </w:rPr>
        <w:t>4</w:t>
      </w:r>
      <w:r>
        <w:rPr>
          <w:rFonts w:ascii="Verdana" w:hAnsi="Verdana" w:cs="Verdana"/>
          <w:bCs/>
          <w:sz w:val="20"/>
          <w:szCs w:val="20"/>
        </w:rPr>
        <w:t>.</w:t>
      </w:r>
      <w:r w:rsidRPr="00FA70CB">
        <w:rPr>
          <w:rFonts w:ascii="Verdana" w:hAnsi="Verdana" w:cs="Arial"/>
        </w:rPr>
        <w:t xml:space="preserve"> </w:t>
      </w:r>
      <w:r w:rsidRPr="00FA70CB">
        <w:rPr>
          <w:rFonts w:ascii="Verdana" w:hAnsi="Verdana" w:cs="Arial"/>
          <w:sz w:val="20"/>
          <w:szCs w:val="20"/>
        </w:rPr>
        <w:t xml:space="preserve">Την απόφαση </w:t>
      </w:r>
      <w:r w:rsidR="00243C3D" w:rsidRPr="00243C3D">
        <w:rPr>
          <w:rFonts w:ascii="Verdana" w:hAnsi="Verdana" w:cs="Arial"/>
          <w:sz w:val="20"/>
          <w:szCs w:val="20"/>
        </w:rPr>
        <w:t>4452/2019</w:t>
      </w:r>
      <w:r w:rsidRPr="00FA70CB">
        <w:rPr>
          <w:rFonts w:ascii="Verdana" w:hAnsi="Verdana" w:cs="Arial"/>
          <w:sz w:val="20"/>
          <w:szCs w:val="20"/>
        </w:rPr>
        <w:t xml:space="preserve"> του Δημάρχου για τη μεταβίβαση αρμοδιοτήτων.</w:t>
      </w:r>
    </w:p>
    <w:p w:rsidR="00CD69FC" w:rsidRPr="003D0E26" w:rsidRDefault="00B83A6D" w:rsidP="00243C3D">
      <w:pPr>
        <w:pStyle w:val="Default"/>
        <w:spacing w:line="360" w:lineRule="auto"/>
        <w:jc w:val="both"/>
        <w:rPr>
          <w:rFonts w:ascii="Arial Narrow" w:hAnsi="Arial Narrow" w:cs="Arial Narrow"/>
          <w:b/>
          <w:bCs/>
          <w:sz w:val="20"/>
          <w:szCs w:val="20"/>
        </w:rPr>
      </w:pPr>
      <w:r w:rsidRPr="00B16EC6">
        <w:rPr>
          <w:rFonts w:ascii="Verdana" w:hAnsi="Verdana" w:cs="Verdana"/>
          <w:b/>
          <w:bCs/>
          <w:sz w:val="20"/>
          <w:szCs w:val="20"/>
        </w:rPr>
        <w:t xml:space="preserve">                                              </w:t>
      </w:r>
      <w:r w:rsidR="00CD69FC" w:rsidRPr="003D0E26">
        <w:rPr>
          <w:rFonts w:ascii="Arial Narrow" w:hAnsi="Arial Narrow" w:cs="Arial Narrow"/>
          <w:b/>
          <w:bCs/>
          <w:sz w:val="20"/>
          <w:szCs w:val="20"/>
        </w:rPr>
        <w:t xml:space="preserve">                                                                                            </w:t>
      </w:r>
    </w:p>
    <w:p w:rsidR="00CD69FC" w:rsidRDefault="008267BB" w:rsidP="00452096">
      <w:pPr>
        <w:pStyle w:val="Default"/>
        <w:spacing w:line="360" w:lineRule="auto"/>
        <w:jc w:val="center"/>
        <w:rPr>
          <w:rFonts w:ascii="Verdana" w:hAnsi="Verdana" w:cs="Verdana"/>
          <w:b/>
          <w:bCs/>
          <w:sz w:val="20"/>
          <w:szCs w:val="20"/>
        </w:rPr>
      </w:pPr>
      <w:r>
        <w:rPr>
          <w:rFonts w:ascii="Verdana" w:hAnsi="Verdana" w:cs="Verdana"/>
          <w:b/>
          <w:bCs/>
          <w:sz w:val="20"/>
          <w:szCs w:val="20"/>
        </w:rPr>
        <w:t>ΠΡΟΚΗΡΥΣΣΕΙ</w:t>
      </w:r>
      <w:r w:rsidR="002C3B9D">
        <w:rPr>
          <w:rFonts w:ascii="Verdana" w:hAnsi="Verdana" w:cs="Verdana"/>
          <w:b/>
          <w:bCs/>
          <w:sz w:val="20"/>
          <w:szCs w:val="20"/>
        </w:rPr>
        <w:t xml:space="preserve"> </w:t>
      </w:r>
    </w:p>
    <w:p w:rsidR="00243C3D" w:rsidRPr="005063DC" w:rsidRDefault="00243C3D" w:rsidP="00452096">
      <w:pPr>
        <w:pStyle w:val="Default"/>
        <w:spacing w:line="360" w:lineRule="auto"/>
        <w:jc w:val="center"/>
        <w:rPr>
          <w:rFonts w:ascii="Verdana" w:hAnsi="Verdana" w:cs="Verdana"/>
          <w:b/>
          <w:bCs/>
          <w:sz w:val="20"/>
          <w:szCs w:val="20"/>
        </w:rPr>
      </w:pPr>
    </w:p>
    <w:p w:rsidR="00CD69FC" w:rsidRDefault="00243C3D" w:rsidP="00452096">
      <w:pPr>
        <w:tabs>
          <w:tab w:val="left" w:pos="1340"/>
        </w:tabs>
        <w:spacing w:after="0" w:line="360" w:lineRule="auto"/>
        <w:jc w:val="both"/>
        <w:rPr>
          <w:rFonts w:ascii="Verdana" w:hAnsi="Verdana" w:cs="Verdana"/>
          <w:color w:val="000000"/>
          <w:sz w:val="20"/>
          <w:szCs w:val="20"/>
          <w:lang w:eastAsia="el-GR"/>
        </w:rPr>
      </w:pPr>
      <w:r>
        <w:rPr>
          <w:rFonts w:ascii="Verdana" w:hAnsi="Verdana" w:cs="Verdana"/>
          <w:b/>
          <w:bCs/>
          <w:sz w:val="20"/>
          <w:szCs w:val="20"/>
        </w:rPr>
        <w:t>σ</w:t>
      </w:r>
      <w:r w:rsidR="00CD69FC" w:rsidRPr="00452096">
        <w:rPr>
          <w:rFonts w:ascii="Verdana" w:hAnsi="Verdana" w:cs="Verdana"/>
          <w:b/>
          <w:bCs/>
          <w:sz w:val="20"/>
          <w:szCs w:val="20"/>
        </w:rPr>
        <w:t>υνοπτικ</w:t>
      </w:r>
      <w:r w:rsidR="008267BB">
        <w:rPr>
          <w:rFonts w:ascii="Verdana" w:hAnsi="Verdana" w:cs="Verdana"/>
          <w:b/>
          <w:bCs/>
          <w:sz w:val="20"/>
          <w:szCs w:val="20"/>
        </w:rPr>
        <w:t>ό</w:t>
      </w:r>
      <w:r w:rsidR="00CD69FC" w:rsidRPr="00452096">
        <w:rPr>
          <w:rFonts w:ascii="Verdana" w:hAnsi="Verdana" w:cs="Verdana"/>
          <w:b/>
          <w:bCs/>
          <w:sz w:val="20"/>
          <w:szCs w:val="20"/>
        </w:rPr>
        <w:t xml:space="preserve"> διαγωνισμ</w:t>
      </w:r>
      <w:r w:rsidR="008267BB">
        <w:rPr>
          <w:rFonts w:ascii="Verdana" w:hAnsi="Verdana" w:cs="Verdana"/>
          <w:b/>
          <w:bCs/>
          <w:sz w:val="20"/>
          <w:szCs w:val="20"/>
        </w:rPr>
        <w:t>ό</w:t>
      </w:r>
      <w:r w:rsidR="00CD69FC" w:rsidRPr="00452096">
        <w:rPr>
          <w:rFonts w:ascii="Verdana" w:hAnsi="Verdana" w:cs="Verdana"/>
          <w:sz w:val="20"/>
          <w:szCs w:val="20"/>
        </w:rPr>
        <w:t>, με έγγραφες σφραγισμένες προσφορές, με κριτήριο κατακύρωσης την πλέον συμφέρουσα από οικονομικής άποψης προσφορά βάσει τιμής,</w:t>
      </w:r>
      <w:r w:rsidR="00CD69FC" w:rsidRPr="00452096">
        <w:rPr>
          <w:rFonts w:ascii="Verdana" w:hAnsi="Verdana" w:cs="Verdana"/>
          <w:b/>
          <w:bCs/>
          <w:sz w:val="20"/>
          <w:szCs w:val="20"/>
        </w:rPr>
        <w:t xml:space="preserve"> </w:t>
      </w:r>
      <w:r w:rsidR="00CD69FC" w:rsidRPr="00452096">
        <w:rPr>
          <w:rFonts w:ascii="Verdana" w:hAnsi="Verdana" w:cs="Verdana"/>
          <w:sz w:val="20"/>
          <w:szCs w:val="20"/>
        </w:rPr>
        <w:t>για την ανάδειξη αναδόχου για τ</w:t>
      </w:r>
      <w:r w:rsidR="005D54AD">
        <w:rPr>
          <w:rFonts w:ascii="Verdana" w:hAnsi="Verdana" w:cs="Verdana"/>
          <w:sz w:val="20"/>
          <w:szCs w:val="20"/>
        </w:rPr>
        <w:t>ις</w:t>
      </w:r>
      <w:r w:rsidR="00CD69FC" w:rsidRPr="00452096">
        <w:rPr>
          <w:rFonts w:ascii="Verdana" w:hAnsi="Verdana" w:cs="Verdana"/>
          <w:sz w:val="20"/>
          <w:szCs w:val="20"/>
        </w:rPr>
        <w:t xml:space="preserve"> </w:t>
      </w:r>
      <w:r w:rsidR="005D54AD">
        <w:rPr>
          <w:rFonts w:ascii="Verdana" w:hAnsi="Verdana" w:cs="Verdana"/>
          <w:sz w:val="20"/>
          <w:szCs w:val="20"/>
        </w:rPr>
        <w:t>υπηρεσίες</w:t>
      </w:r>
      <w:r w:rsidR="005D54AD" w:rsidRPr="00595B65">
        <w:rPr>
          <w:rFonts w:ascii="Verdana" w:hAnsi="Verdana" w:cs="Verdana"/>
          <w:bCs/>
          <w:sz w:val="20"/>
          <w:szCs w:val="20"/>
        </w:rPr>
        <w:t xml:space="preserve"> </w:t>
      </w:r>
      <w:r w:rsidR="005D54AD" w:rsidRPr="005D54AD">
        <w:rPr>
          <w:rFonts w:ascii="Verdana" w:hAnsi="Verdana" w:cs="Verdana"/>
          <w:b/>
          <w:bCs/>
          <w:sz w:val="20"/>
          <w:szCs w:val="20"/>
        </w:rPr>
        <w:t>«κουνουποκτονίας, απεντόμωσης και μυοκτονίας στο νησί της Ρόδου»</w:t>
      </w:r>
      <w:r w:rsidR="00CD69FC" w:rsidRPr="00452096">
        <w:rPr>
          <w:rFonts w:ascii="Verdana" w:hAnsi="Verdana" w:cs="Verdana"/>
          <w:b/>
          <w:bCs/>
          <w:sz w:val="20"/>
          <w:szCs w:val="20"/>
        </w:rPr>
        <w:t xml:space="preserve">, ενδεικτικού προϋπολογισμού, </w:t>
      </w:r>
      <w:r w:rsidR="005D54AD">
        <w:rPr>
          <w:rFonts w:ascii="Verdana" w:hAnsi="Verdana" w:cs="Verdana"/>
          <w:b/>
          <w:bCs/>
          <w:sz w:val="20"/>
          <w:szCs w:val="20"/>
        </w:rPr>
        <w:t>εβδομήντα</w:t>
      </w:r>
      <w:r w:rsidR="00CD69FC" w:rsidRPr="00452096">
        <w:rPr>
          <w:rFonts w:ascii="Verdana" w:hAnsi="Verdana" w:cs="Verdana"/>
          <w:b/>
          <w:bCs/>
          <w:sz w:val="20"/>
          <w:szCs w:val="20"/>
        </w:rPr>
        <w:t xml:space="preserve"> χιλιάδων </w:t>
      </w:r>
      <w:r w:rsidR="005D54AD">
        <w:rPr>
          <w:rFonts w:ascii="Verdana" w:hAnsi="Verdana" w:cs="Verdana"/>
          <w:b/>
          <w:bCs/>
          <w:sz w:val="20"/>
          <w:szCs w:val="20"/>
        </w:rPr>
        <w:t>τετρακοσίων τριάντα δύο ευρώ</w:t>
      </w:r>
      <w:r w:rsidR="00CD69FC" w:rsidRPr="00452096">
        <w:rPr>
          <w:rFonts w:ascii="Verdana" w:hAnsi="Verdana" w:cs="Verdana"/>
          <w:b/>
          <w:bCs/>
          <w:sz w:val="20"/>
          <w:szCs w:val="20"/>
        </w:rPr>
        <w:t xml:space="preserve"> (</w:t>
      </w:r>
      <w:r w:rsidR="005D54AD" w:rsidRPr="00595B65">
        <w:rPr>
          <w:rFonts w:ascii="Verdana" w:hAnsi="Verdana" w:cs="Verdana"/>
          <w:b/>
          <w:bCs/>
          <w:sz w:val="20"/>
          <w:szCs w:val="20"/>
        </w:rPr>
        <w:t>70.432,00</w:t>
      </w:r>
      <w:r w:rsidR="005D54AD">
        <w:rPr>
          <w:rFonts w:ascii="Verdana" w:hAnsi="Verdana" w:cs="Verdana"/>
          <w:b/>
          <w:bCs/>
          <w:sz w:val="20"/>
          <w:szCs w:val="20"/>
        </w:rPr>
        <w:t>€</w:t>
      </w:r>
      <w:r w:rsidR="00CD69FC" w:rsidRPr="00452096">
        <w:rPr>
          <w:rFonts w:ascii="Verdana" w:hAnsi="Verdana" w:cs="Verdana"/>
          <w:b/>
          <w:bCs/>
          <w:sz w:val="20"/>
          <w:szCs w:val="20"/>
        </w:rPr>
        <w:t>)  συμπεριλαμβανομένου του Φ.Π.Α.,</w:t>
      </w:r>
      <w:r w:rsidR="00CD69FC" w:rsidRPr="00452096">
        <w:rPr>
          <w:rFonts w:ascii="Verdana" w:hAnsi="Verdana" w:cs="Verdana"/>
          <w:sz w:val="20"/>
          <w:szCs w:val="20"/>
        </w:rPr>
        <w:t xml:space="preserve"> που θα βαρύνει τ</w:t>
      </w:r>
      <w:r w:rsidR="005D54AD">
        <w:rPr>
          <w:rFonts w:ascii="Verdana" w:hAnsi="Verdana" w:cs="Verdana"/>
          <w:sz w:val="20"/>
          <w:szCs w:val="20"/>
        </w:rPr>
        <w:t>ους</w:t>
      </w:r>
      <w:r w:rsidR="00CD69FC" w:rsidRPr="00452096">
        <w:rPr>
          <w:rFonts w:ascii="Verdana" w:hAnsi="Verdana" w:cs="Verdana"/>
          <w:sz w:val="20"/>
          <w:szCs w:val="20"/>
        </w:rPr>
        <w:t xml:space="preserve"> κωδικ</w:t>
      </w:r>
      <w:r w:rsidR="005D54AD">
        <w:rPr>
          <w:rFonts w:ascii="Verdana" w:hAnsi="Verdana" w:cs="Verdana"/>
          <w:sz w:val="20"/>
          <w:szCs w:val="20"/>
        </w:rPr>
        <w:t>ούς</w:t>
      </w:r>
      <w:r w:rsidR="00CD69FC" w:rsidRPr="00452096">
        <w:rPr>
          <w:rFonts w:ascii="Verdana" w:hAnsi="Verdana" w:cs="Verdana"/>
          <w:sz w:val="20"/>
          <w:szCs w:val="20"/>
        </w:rPr>
        <w:t xml:space="preserve"> 00</w:t>
      </w:r>
      <w:r w:rsidR="00CD69FC">
        <w:rPr>
          <w:rFonts w:ascii="Verdana" w:hAnsi="Verdana" w:cs="Verdana"/>
          <w:sz w:val="20"/>
          <w:szCs w:val="20"/>
        </w:rPr>
        <w:t>-</w:t>
      </w:r>
      <w:r w:rsidR="00CD69FC" w:rsidRPr="00452096">
        <w:rPr>
          <w:rFonts w:ascii="Verdana" w:hAnsi="Verdana" w:cs="Verdana"/>
          <w:sz w:val="20"/>
          <w:szCs w:val="20"/>
        </w:rPr>
        <w:t>6142</w:t>
      </w:r>
      <w:r w:rsidR="00CD69FC">
        <w:rPr>
          <w:rFonts w:ascii="Verdana" w:hAnsi="Verdana" w:cs="Verdana"/>
          <w:sz w:val="20"/>
          <w:szCs w:val="20"/>
        </w:rPr>
        <w:t>.</w:t>
      </w:r>
      <w:r w:rsidR="00CD69FC" w:rsidRPr="00452096">
        <w:rPr>
          <w:rFonts w:ascii="Verdana" w:hAnsi="Verdana" w:cs="Verdana"/>
          <w:sz w:val="20"/>
          <w:szCs w:val="20"/>
        </w:rPr>
        <w:t>00</w:t>
      </w:r>
      <w:r w:rsidR="005D54AD">
        <w:rPr>
          <w:rFonts w:ascii="Verdana" w:hAnsi="Verdana" w:cs="Verdana"/>
          <w:sz w:val="20"/>
          <w:szCs w:val="20"/>
        </w:rPr>
        <w:t>05 και 00-6142.0024</w:t>
      </w:r>
      <w:r w:rsidR="00CD69FC" w:rsidRPr="00452096">
        <w:rPr>
          <w:rFonts w:ascii="Verdana" w:hAnsi="Verdana" w:cs="Verdana"/>
          <w:sz w:val="20"/>
          <w:szCs w:val="20"/>
        </w:rPr>
        <w:t xml:space="preserve"> του προϋπολογισμού του Δήμου Ρόδου</w:t>
      </w:r>
      <w:r w:rsidR="00CD69FC">
        <w:rPr>
          <w:rFonts w:ascii="Verdana" w:hAnsi="Verdana" w:cs="Verdana"/>
          <w:sz w:val="20"/>
          <w:szCs w:val="20"/>
        </w:rPr>
        <w:t>.</w:t>
      </w:r>
      <w:r w:rsidR="00CD69FC" w:rsidRPr="00452096">
        <w:rPr>
          <w:rFonts w:ascii="Verdana" w:hAnsi="Verdana" w:cs="Verdana"/>
          <w:sz w:val="20"/>
          <w:szCs w:val="20"/>
        </w:rPr>
        <w:t xml:space="preserve"> </w:t>
      </w:r>
    </w:p>
    <w:tbl>
      <w:tblPr>
        <w:tblW w:w="8928"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68"/>
        <w:gridCol w:w="1904"/>
        <w:gridCol w:w="2461"/>
        <w:gridCol w:w="1322"/>
        <w:gridCol w:w="1573"/>
      </w:tblGrid>
      <w:tr w:rsidR="00CD69FC" w:rsidRPr="0017583A">
        <w:trPr>
          <w:tblCellSpacing w:w="20" w:type="dxa"/>
        </w:trPr>
        <w:tc>
          <w:tcPr>
            <w:tcW w:w="3474" w:type="dxa"/>
            <w:gridSpan w:val="2"/>
            <w:shd w:val="clear" w:color="auto" w:fill="8C8C8C"/>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ΟΜΑΔΑ Α’</w:t>
            </w:r>
          </w:p>
        </w:tc>
        <w:tc>
          <w:tcPr>
            <w:tcW w:w="2421" w:type="dxa"/>
            <w:shd w:val="clear" w:color="auto" w:fill="8C8C8C"/>
          </w:tcPr>
          <w:p w:rsidR="00CD69FC" w:rsidRPr="0017583A" w:rsidRDefault="00CD69FC" w:rsidP="0052222D">
            <w:pPr>
              <w:rPr>
                <w:rFonts w:ascii="Verdana" w:hAnsi="Verdana" w:cs="Verdana"/>
                <w:b/>
                <w:bCs/>
                <w:sz w:val="20"/>
                <w:szCs w:val="20"/>
              </w:rPr>
            </w:pPr>
          </w:p>
        </w:tc>
        <w:tc>
          <w:tcPr>
            <w:tcW w:w="1282" w:type="dxa"/>
            <w:shd w:val="clear" w:color="auto" w:fill="8C8C8C"/>
          </w:tcPr>
          <w:p w:rsidR="00CD69FC" w:rsidRPr="0017583A" w:rsidRDefault="00CD69FC" w:rsidP="0052222D">
            <w:pPr>
              <w:rPr>
                <w:rFonts w:ascii="Verdana" w:hAnsi="Verdana" w:cs="Verdana"/>
                <w:b/>
                <w:bCs/>
                <w:sz w:val="20"/>
                <w:szCs w:val="20"/>
              </w:rPr>
            </w:pPr>
          </w:p>
        </w:tc>
        <w:tc>
          <w:tcPr>
            <w:tcW w:w="1551" w:type="dxa"/>
            <w:shd w:val="clear" w:color="auto" w:fill="8C8C8C"/>
          </w:tcPr>
          <w:p w:rsidR="00CD69FC" w:rsidRPr="0017583A" w:rsidRDefault="00CD69FC" w:rsidP="0052222D">
            <w:pPr>
              <w:rPr>
                <w:rFonts w:ascii="Verdana" w:hAnsi="Verdana" w:cs="Verdana"/>
                <w:b/>
                <w:bCs/>
                <w:sz w:val="20"/>
                <w:szCs w:val="20"/>
              </w:rPr>
            </w:pPr>
          </w:p>
        </w:tc>
      </w:tr>
      <w:tr w:rsidR="00CD69FC" w:rsidRPr="0017583A">
        <w:trPr>
          <w:tblCellSpacing w:w="20" w:type="dxa"/>
        </w:trPr>
        <w:tc>
          <w:tcPr>
            <w:tcW w:w="1650" w:type="dxa"/>
            <w:shd w:val="clear" w:color="auto" w:fill="E0E0E0"/>
          </w:tcPr>
          <w:p w:rsidR="00CD69FC" w:rsidRPr="0017583A" w:rsidRDefault="00CD69FC" w:rsidP="0052222D">
            <w:pPr>
              <w:rPr>
                <w:rFonts w:ascii="Verdana" w:hAnsi="Verdana" w:cs="Verdana"/>
                <w:b/>
                <w:bCs/>
                <w:sz w:val="20"/>
                <w:szCs w:val="20"/>
                <w:lang w:val="en-US"/>
              </w:rPr>
            </w:pPr>
            <w:r w:rsidRPr="0017583A">
              <w:rPr>
                <w:rFonts w:ascii="Verdana" w:hAnsi="Verdana" w:cs="Verdana"/>
                <w:b/>
                <w:bCs/>
                <w:sz w:val="20"/>
                <w:szCs w:val="20"/>
                <w:lang w:val="en-US"/>
              </w:rPr>
              <w:t>CPV</w:t>
            </w:r>
          </w:p>
        </w:tc>
        <w:tc>
          <w:tcPr>
            <w:tcW w:w="1784"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Περιγραφή</w:t>
            </w:r>
          </w:p>
        </w:tc>
        <w:tc>
          <w:tcPr>
            <w:tcW w:w="2421"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Κ.Α</w:t>
            </w:r>
          </w:p>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ΠΡΟΥΠΟΛΟΓΙΣΜΟΥ</w:t>
            </w:r>
          </w:p>
        </w:tc>
        <w:tc>
          <w:tcPr>
            <w:tcW w:w="1282"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ΠΟΣΟΝ</w:t>
            </w:r>
          </w:p>
        </w:tc>
        <w:tc>
          <w:tcPr>
            <w:tcW w:w="1551"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 xml:space="preserve">Φ.Π.Α  </w:t>
            </w:r>
          </w:p>
        </w:tc>
      </w:tr>
      <w:tr w:rsidR="00CD69FC" w:rsidRPr="0017583A">
        <w:trPr>
          <w:tblCellSpacing w:w="20" w:type="dxa"/>
        </w:trPr>
        <w:tc>
          <w:tcPr>
            <w:tcW w:w="1650" w:type="dxa"/>
          </w:tcPr>
          <w:p w:rsidR="00CD69FC" w:rsidRPr="005D54AD" w:rsidRDefault="005D54AD" w:rsidP="0052222D">
            <w:pPr>
              <w:rPr>
                <w:rFonts w:ascii="Verdana" w:hAnsi="Verdana" w:cs="Verdana"/>
                <w:sz w:val="20"/>
                <w:szCs w:val="20"/>
              </w:rPr>
            </w:pPr>
            <w:r w:rsidRPr="005D54AD">
              <w:rPr>
                <w:rFonts w:ascii="Verdana" w:hAnsi="Verdana" w:cs="Verdana"/>
                <w:bCs/>
                <w:sz w:val="20"/>
                <w:szCs w:val="20"/>
              </w:rPr>
              <w:t>90922000-6</w:t>
            </w:r>
          </w:p>
        </w:tc>
        <w:tc>
          <w:tcPr>
            <w:tcW w:w="1784" w:type="dxa"/>
          </w:tcPr>
          <w:p w:rsidR="00CD69FC" w:rsidRPr="003972C9" w:rsidRDefault="00250366" w:rsidP="003972C9">
            <w:pPr>
              <w:jc w:val="both"/>
              <w:rPr>
                <w:rFonts w:ascii="Verdana" w:hAnsi="Verdana" w:cs="Verdana"/>
                <w:sz w:val="20"/>
                <w:szCs w:val="20"/>
              </w:rPr>
            </w:pPr>
            <w:r w:rsidRPr="00250366">
              <w:rPr>
                <w:rFonts w:ascii="Verdana" w:hAnsi="Verdana" w:cs="Verdana"/>
                <w:bCs/>
                <w:sz w:val="20"/>
                <w:szCs w:val="20"/>
              </w:rPr>
              <w:t>Αμοιβή για την κουνουποκτονία του νησιού της Ρόδου</w:t>
            </w:r>
            <w:r>
              <w:rPr>
                <w:rFonts w:ascii="Verdana" w:hAnsi="Verdana" w:cs="Verdana"/>
                <w:bCs/>
                <w:sz w:val="20"/>
                <w:szCs w:val="20"/>
              </w:rPr>
              <w:t xml:space="preserve"> </w:t>
            </w:r>
            <w:r w:rsidR="003972C9">
              <w:rPr>
                <w:rFonts w:ascii="Verdana" w:hAnsi="Verdana" w:cs="Verdana"/>
                <w:bCs/>
                <w:sz w:val="20"/>
                <w:szCs w:val="20"/>
              </w:rPr>
              <w:t>έτους 2020</w:t>
            </w:r>
          </w:p>
        </w:tc>
        <w:tc>
          <w:tcPr>
            <w:tcW w:w="2421" w:type="dxa"/>
          </w:tcPr>
          <w:p w:rsidR="00CD69FC" w:rsidRPr="0017583A" w:rsidRDefault="005D54AD" w:rsidP="005D54AD">
            <w:pPr>
              <w:rPr>
                <w:rFonts w:ascii="Verdana" w:hAnsi="Verdana" w:cs="Verdana"/>
                <w:sz w:val="20"/>
                <w:szCs w:val="20"/>
              </w:rPr>
            </w:pPr>
            <w:r>
              <w:rPr>
                <w:rFonts w:ascii="Verdana" w:hAnsi="Verdana" w:cs="Verdana"/>
                <w:sz w:val="20"/>
                <w:szCs w:val="20"/>
              </w:rPr>
              <w:t>35</w:t>
            </w:r>
            <w:r w:rsidR="00CD69FC">
              <w:rPr>
                <w:rFonts w:ascii="Verdana" w:hAnsi="Verdana" w:cs="Verdana"/>
                <w:sz w:val="20"/>
                <w:szCs w:val="20"/>
              </w:rPr>
              <w:t>-</w:t>
            </w:r>
            <w:r w:rsidR="00CD69FC" w:rsidRPr="00452096">
              <w:rPr>
                <w:rFonts w:ascii="Verdana" w:hAnsi="Verdana" w:cs="Verdana"/>
                <w:sz w:val="20"/>
                <w:szCs w:val="20"/>
              </w:rPr>
              <w:t>6142</w:t>
            </w:r>
            <w:r w:rsidR="00CD69FC">
              <w:rPr>
                <w:rFonts w:ascii="Verdana" w:hAnsi="Verdana" w:cs="Verdana"/>
                <w:sz w:val="20"/>
                <w:szCs w:val="20"/>
              </w:rPr>
              <w:t>.</w:t>
            </w:r>
            <w:r w:rsidR="00CD69FC" w:rsidRPr="00452096">
              <w:rPr>
                <w:rFonts w:ascii="Verdana" w:hAnsi="Verdana" w:cs="Verdana"/>
                <w:sz w:val="20"/>
                <w:szCs w:val="20"/>
              </w:rPr>
              <w:t>00</w:t>
            </w:r>
            <w:r>
              <w:rPr>
                <w:rFonts w:ascii="Verdana" w:hAnsi="Verdana" w:cs="Verdana"/>
                <w:sz w:val="20"/>
                <w:szCs w:val="20"/>
              </w:rPr>
              <w:t>05</w:t>
            </w:r>
          </w:p>
        </w:tc>
        <w:tc>
          <w:tcPr>
            <w:tcW w:w="1282" w:type="dxa"/>
          </w:tcPr>
          <w:p w:rsidR="00CD69FC" w:rsidRPr="00243C3D" w:rsidRDefault="00250366" w:rsidP="002C3B9D">
            <w:pPr>
              <w:rPr>
                <w:rFonts w:ascii="Verdana" w:hAnsi="Verdana" w:cs="Verdana"/>
                <w:sz w:val="20"/>
                <w:szCs w:val="20"/>
              </w:rPr>
            </w:pPr>
            <w:r>
              <w:rPr>
                <w:rFonts w:ascii="Verdana" w:hAnsi="Verdana"/>
                <w:color w:val="000000"/>
                <w:sz w:val="20"/>
                <w:szCs w:val="20"/>
              </w:rPr>
              <w:t>48.900,00</w:t>
            </w:r>
          </w:p>
        </w:tc>
        <w:tc>
          <w:tcPr>
            <w:tcW w:w="1551" w:type="dxa"/>
          </w:tcPr>
          <w:p w:rsidR="00CD69FC" w:rsidRPr="00243C3D" w:rsidRDefault="00250366" w:rsidP="002C3B9D">
            <w:pPr>
              <w:rPr>
                <w:rFonts w:ascii="Verdana" w:hAnsi="Verdana" w:cs="Verdana"/>
                <w:sz w:val="20"/>
                <w:szCs w:val="20"/>
              </w:rPr>
            </w:pPr>
            <w:r>
              <w:rPr>
                <w:rFonts w:ascii="Verdana" w:hAnsi="Verdana"/>
                <w:color w:val="000000"/>
                <w:sz w:val="20"/>
                <w:szCs w:val="20"/>
              </w:rPr>
              <w:t>11.736,00</w:t>
            </w:r>
          </w:p>
        </w:tc>
      </w:tr>
      <w:tr w:rsidR="005D54AD" w:rsidRPr="0017583A">
        <w:trPr>
          <w:tblCellSpacing w:w="20" w:type="dxa"/>
        </w:trPr>
        <w:tc>
          <w:tcPr>
            <w:tcW w:w="1650" w:type="dxa"/>
          </w:tcPr>
          <w:p w:rsidR="005D54AD" w:rsidRPr="00250366" w:rsidRDefault="00250366" w:rsidP="0052222D">
            <w:pPr>
              <w:rPr>
                <w:rFonts w:ascii="Verdana" w:hAnsi="Verdana" w:cs="Verdana"/>
                <w:color w:val="000000"/>
                <w:sz w:val="20"/>
                <w:szCs w:val="20"/>
                <w:lang w:eastAsia="el-GR"/>
              </w:rPr>
            </w:pPr>
            <w:r w:rsidRPr="00250366">
              <w:rPr>
                <w:rFonts w:ascii="Verdana" w:hAnsi="Verdana" w:cs="Verdana"/>
                <w:bCs/>
                <w:sz w:val="20"/>
                <w:szCs w:val="20"/>
              </w:rPr>
              <w:t>90921000-9</w:t>
            </w:r>
          </w:p>
        </w:tc>
        <w:tc>
          <w:tcPr>
            <w:tcW w:w="1784" w:type="dxa"/>
          </w:tcPr>
          <w:p w:rsidR="005D54AD" w:rsidRPr="00250366" w:rsidRDefault="00250366" w:rsidP="00250366">
            <w:pPr>
              <w:jc w:val="both"/>
              <w:rPr>
                <w:rFonts w:ascii="Verdana" w:hAnsi="Verdana" w:cs="Verdana"/>
                <w:sz w:val="20"/>
                <w:szCs w:val="20"/>
              </w:rPr>
            </w:pPr>
            <w:r w:rsidRPr="00250366">
              <w:rPr>
                <w:rFonts w:ascii="Verdana" w:hAnsi="Verdana" w:cs="Verdana"/>
                <w:bCs/>
                <w:sz w:val="20"/>
                <w:szCs w:val="20"/>
              </w:rPr>
              <w:t>Αμοιβή για την απεντόμωση και μυοκτονία σε διάφορες περιοχές του Δήμου</w:t>
            </w:r>
          </w:p>
        </w:tc>
        <w:tc>
          <w:tcPr>
            <w:tcW w:w="2421" w:type="dxa"/>
          </w:tcPr>
          <w:p w:rsidR="005D54AD" w:rsidRPr="00452096" w:rsidRDefault="00250366" w:rsidP="0052222D">
            <w:pPr>
              <w:rPr>
                <w:rFonts w:ascii="Verdana" w:hAnsi="Verdana" w:cs="Verdana"/>
                <w:sz w:val="20"/>
                <w:szCs w:val="20"/>
              </w:rPr>
            </w:pPr>
            <w:r>
              <w:rPr>
                <w:rFonts w:ascii="Verdana" w:hAnsi="Verdana" w:cs="Verdana"/>
                <w:sz w:val="20"/>
                <w:szCs w:val="20"/>
              </w:rPr>
              <w:t>00-6142.0024</w:t>
            </w:r>
          </w:p>
        </w:tc>
        <w:tc>
          <w:tcPr>
            <w:tcW w:w="1282" w:type="dxa"/>
          </w:tcPr>
          <w:p w:rsidR="005D54AD" w:rsidRPr="00243C3D" w:rsidRDefault="00250366" w:rsidP="002C3B9D">
            <w:pPr>
              <w:rPr>
                <w:rFonts w:ascii="Verdana" w:hAnsi="Verdana"/>
                <w:color w:val="000000"/>
                <w:sz w:val="20"/>
                <w:szCs w:val="20"/>
              </w:rPr>
            </w:pPr>
            <w:r>
              <w:rPr>
                <w:rFonts w:ascii="Verdana" w:hAnsi="Verdana"/>
                <w:color w:val="000000"/>
                <w:sz w:val="20"/>
                <w:szCs w:val="20"/>
              </w:rPr>
              <w:t xml:space="preserve"> 7.900,00</w:t>
            </w:r>
          </w:p>
        </w:tc>
        <w:tc>
          <w:tcPr>
            <w:tcW w:w="1551" w:type="dxa"/>
          </w:tcPr>
          <w:p w:rsidR="005D54AD" w:rsidRPr="00243C3D" w:rsidRDefault="00250366" w:rsidP="002C3B9D">
            <w:pPr>
              <w:rPr>
                <w:rFonts w:ascii="Verdana" w:hAnsi="Verdana"/>
                <w:color w:val="000000"/>
                <w:sz w:val="20"/>
                <w:szCs w:val="20"/>
              </w:rPr>
            </w:pPr>
            <w:r>
              <w:rPr>
                <w:rFonts w:ascii="Verdana" w:hAnsi="Verdana"/>
                <w:color w:val="000000"/>
                <w:sz w:val="20"/>
                <w:szCs w:val="20"/>
              </w:rPr>
              <w:t>1.896,00</w:t>
            </w:r>
          </w:p>
        </w:tc>
      </w:tr>
    </w:tbl>
    <w:p w:rsidR="00CD69FC" w:rsidRPr="00B16EC6" w:rsidRDefault="00CD69FC" w:rsidP="00193216">
      <w:pPr>
        <w:jc w:val="both"/>
        <w:rPr>
          <w:rFonts w:ascii="Verdana" w:hAnsi="Verdana" w:cs="Verdana"/>
          <w:sz w:val="20"/>
          <w:szCs w:val="20"/>
        </w:rPr>
      </w:pPr>
      <w:r w:rsidRPr="00B16EC6">
        <w:rPr>
          <w:rFonts w:ascii="Verdana" w:hAnsi="Verdana" w:cs="Verdana"/>
          <w:sz w:val="20"/>
          <w:szCs w:val="20"/>
        </w:rPr>
        <w:t xml:space="preserve">Η δαπάνη θα χρηματοδοτηθεί από </w:t>
      </w:r>
      <w:r>
        <w:rPr>
          <w:rFonts w:ascii="Verdana" w:hAnsi="Verdana" w:cs="Verdana"/>
          <w:sz w:val="20"/>
          <w:szCs w:val="20"/>
        </w:rPr>
        <w:t xml:space="preserve">ιδίους </w:t>
      </w:r>
      <w:r w:rsidRPr="00B16EC6">
        <w:rPr>
          <w:rFonts w:ascii="Verdana" w:hAnsi="Verdana" w:cs="Verdana"/>
          <w:sz w:val="20"/>
          <w:szCs w:val="20"/>
        </w:rPr>
        <w:t>πόρους</w:t>
      </w:r>
      <w:r>
        <w:rPr>
          <w:rFonts w:ascii="Verdana" w:hAnsi="Verdana" w:cs="Verdana"/>
          <w:sz w:val="20"/>
          <w:szCs w:val="20"/>
        </w:rPr>
        <w:t>.</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Ο διαγωνισμός θα διεξαχθεί, ενώπιον της αρμόδιας Επιτροπής του Δήμου, την</w:t>
      </w:r>
      <w:r w:rsidR="008267BB">
        <w:rPr>
          <w:rFonts w:ascii="Verdana" w:hAnsi="Verdana" w:cs="Verdana"/>
          <w:sz w:val="20"/>
          <w:szCs w:val="20"/>
        </w:rPr>
        <w:t xml:space="preserve"> </w:t>
      </w:r>
      <w:r w:rsidR="008267BB" w:rsidRPr="003A3750">
        <w:rPr>
          <w:rFonts w:ascii="Verdana" w:hAnsi="Verdana" w:cs="Verdana"/>
          <w:b/>
          <w:sz w:val="20"/>
          <w:szCs w:val="20"/>
        </w:rPr>
        <w:t>Τρίτη</w:t>
      </w:r>
      <w:r w:rsidRPr="003A3750">
        <w:rPr>
          <w:rFonts w:ascii="Verdana" w:hAnsi="Verdana" w:cs="Verdana"/>
          <w:b/>
          <w:sz w:val="20"/>
          <w:szCs w:val="20"/>
        </w:rPr>
        <w:t xml:space="preserve"> </w:t>
      </w:r>
      <w:r w:rsidR="008267BB" w:rsidRPr="003A3750">
        <w:rPr>
          <w:rFonts w:ascii="Verdana" w:hAnsi="Verdana" w:cs="Verdana"/>
          <w:b/>
          <w:sz w:val="20"/>
          <w:szCs w:val="20"/>
        </w:rPr>
        <w:t>26/05/</w:t>
      </w:r>
      <w:r w:rsidRPr="003A3750">
        <w:rPr>
          <w:rFonts w:ascii="Verdana" w:hAnsi="Verdana" w:cs="Verdana"/>
          <w:b/>
          <w:sz w:val="20"/>
          <w:szCs w:val="20"/>
        </w:rPr>
        <w:t>20</w:t>
      </w:r>
      <w:r w:rsidR="00375702" w:rsidRPr="003A3750">
        <w:rPr>
          <w:rFonts w:ascii="Verdana" w:hAnsi="Verdana" w:cs="Verdana"/>
          <w:b/>
          <w:sz w:val="20"/>
          <w:szCs w:val="20"/>
        </w:rPr>
        <w:t>20</w:t>
      </w:r>
      <w:r w:rsidRPr="003A3750">
        <w:rPr>
          <w:rFonts w:ascii="Verdana" w:hAnsi="Verdana" w:cs="Verdana"/>
          <w:b/>
          <w:sz w:val="20"/>
          <w:szCs w:val="20"/>
        </w:rPr>
        <w:t xml:space="preserve"> </w:t>
      </w:r>
      <w:r w:rsidRPr="003A3750">
        <w:rPr>
          <w:rFonts w:ascii="Verdana" w:hAnsi="Verdana" w:cs="Verdana"/>
          <w:sz w:val="20"/>
          <w:szCs w:val="20"/>
        </w:rPr>
        <w:t>και</w:t>
      </w:r>
      <w:r w:rsidRPr="003A3750">
        <w:rPr>
          <w:rFonts w:ascii="Verdana" w:hAnsi="Verdana" w:cs="Verdana"/>
          <w:b/>
          <w:sz w:val="20"/>
          <w:szCs w:val="20"/>
        </w:rPr>
        <w:t xml:space="preserve"> ώρα 10:00</w:t>
      </w:r>
      <w:r w:rsidR="008267BB">
        <w:rPr>
          <w:rFonts w:ascii="Verdana" w:hAnsi="Verdana" w:cs="Verdana"/>
          <w:sz w:val="20"/>
          <w:szCs w:val="20"/>
        </w:rPr>
        <w:t xml:space="preserve"> </w:t>
      </w:r>
      <w:r w:rsidRPr="00452096">
        <w:rPr>
          <w:rFonts w:ascii="Verdana" w:hAnsi="Verdana" w:cs="Verdana"/>
          <w:sz w:val="20"/>
          <w:szCs w:val="20"/>
        </w:rPr>
        <w:t>π.μ. στο κτίριο του Τμήματος Προμηθειών, επί της οδού Καποδιστρίου 3-5, Τ.Κ.  85100, και τηλέφωνο 22410-</w:t>
      </w:r>
      <w:r>
        <w:rPr>
          <w:rFonts w:ascii="Verdana" w:hAnsi="Verdana" w:cs="Verdana"/>
          <w:sz w:val="20"/>
          <w:szCs w:val="20"/>
        </w:rPr>
        <w:t>77728</w:t>
      </w:r>
      <w:r w:rsidRPr="00452096">
        <w:rPr>
          <w:rFonts w:ascii="Verdana" w:hAnsi="Verdana" w:cs="Verdana"/>
          <w:sz w:val="20"/>
          <w:szCs w:val="20"/>
        </w:rPr>
        <w:t>.</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 xml:space="preserve">Οι ενδιαφερόμενοι καλούνται να υποβάλουν ενώπιον της επιτροπής μέχρι και την  </w:t>
      </w:r>
      <w:r w:rsidR="008267BB">
        <w:rPr>
          <w:rFonts w:ascii="Verdana" w:hAnsi="Verdana" w:cs="Verdana"/>
          <w:sz w:val="20"/>
          <w:szCs w:val="20"/>
        </w:rPr>
        <w:t>26η Μάιου 2020</w:t>
      </w:r>
      <w:r w:rsidR="008267BB" w:rsidRPr="008267BB">
        <w:rPr>
          <w:rFonts w:ascii="Verdana" w:hAnsi="Verdana" w:cs="Verdana"/>
          <w:sz w:val="20"/>
          <w:szCs w:val="20"/>
        </w:rPr>
        <w:t xml:space="preserve"> </w:t>
      </w:r>
      <w:r w:rsidR="008267BB" w:rsidRPr="00452096">
        <w:rPr>
          <w:rFonts w:ascii="Verdana" w:hAnsi="Verdana" w:cs="Verdana"/>
          <w:sz w:val="20"/>
          <w:szCs w:val="20"/>
        </w:rPr>
        <w:t>και ώρα 10:00</w:t>
      </w:r>
      <w:r w:rsidR="008267BB">
        <w:rPr>
          <w:rFonts w:ascii="Verdana" w:hAnsi="Verdana" w:cs="Verdana"/>
          <w:sz w:val="20"/>
          <w:szCs w:val="20"/>
        </w:rPr>
        <w:t xml:space="preserve"> </w:t>
      </w:r>
      <w:r w:rsidR="008267BB" w:rsidRPr="00452096">
        <w:rPr>
          <w:rFonts w:ascii="Verdana" w:hAnsi="Verdana" w:cs="Verdana"/>
          <w:sz w:val="20"/>
          <w:szCs w:val="20"/>
        </w:rPr>
        <w:t>π.μ.</w:t>
      </w:r>
      <w:r w:rsidRPr="00452096">
        <w:rPr>
          <w:rFonts w:ascii="Verdana" w:hAnsi="Verdana" w:cs="Verdana"/>
          <w:sz w:val="20"/>
          <w:szCs w:val="20"/>
        </w:rPr>
        <w:t xml:space="preserve">, ή να αποστείλουν τις έγγραφες προσφορές τους, μέσα σε σφραγισμένο φάκελο, στο τμήμα Προμηθειών στην Καποδιστρίου 3-5, Ρόδος, 85100, το αργότερο μέχρι και την προηγούμενη της ημέρας διενέργειας του διαγωνισμού, δηλαδή </w:t>
      </w:r>
      <w:r w:rsidR="008267BB">
        <w:rPr>
          <w:rFonts w:ascii="Verdana" w:hAnsi="Verdana" w:cs="Verdana"/>
          <w:sz w:val="20"/>
          <w:szCs w:val="20"/>
        </w:rPr>
        <w:t>την Δευτέρα</w:t>
      </w:r>
      <w:r w:rsidRPr="00452096">
        <w:rPr>
          <w:rFonts w:ascii="Verdana" w:hAnsi="Verdana" w:cs="Verdana"/>
          <w:sz w:val="20"/>
          <w:szCs w:val="20"/>
        </w:rPr>
        <w:t xml:space="preserve"> </w:t>
      </w:r>
      <w:r w:rsidR="008267BB">
        <w:rPr>
          <w:rFonts w:ascii="Verdana" w:hAnsi="Verdana" w:cs="Verdana"/>
          <w:sz w:val="20"/>
          <w:szCs w:val="20"/>
        </w:rPr>
        <w:t>25/05/2020</w:t>
      </w:r>
      <w:r w:rsidRPr="00452096">
        <w:rPr>
          <w:rFonts w:ascii="Verdana" w:hAnsi="Verdana" w:cs="Verdana"/>
          <w:sz w:val="20"/>
          <w:szCs w:val="20"/>
        </w:rPr>
        <w:t>, και ώρα 14</w:t>
      </w:r>
      <w:r>
        <w:rPr>
          <w:rFonts w:ascii="Verdana" w:hAnsi="Verdana" w:cs="Verdana"/>
          <w:sz w:val="20"/>
          <w:szCs w:val="20"/>
        </w:rPr>
        <w:t>:</w:t>
      </w:r>
      <w:r w:rsidRPr="00452096">
        <w:rPr>
          <w:rFonts w:ascii="Verdana" w:hAnsi="Verdana" w:cs="Verdana"/>
          <w:sz w:val="20"/>
          <w:szCs w:val="20"/>
        </w:rPr>
        <w:t xml:space="preserve">00 (ώρα </w:t>
      </w:r>
      <w:r w:rsidRPr="00452096">
        <w:rPr>
          <w:rFonts w:ascii="Verdana" w:hAnsi="Verdana" w:cs="Verdana"/>
          <w:sz w:val="20"/>
          <w:szCs w:val="20"/>
        </w:rPr>
        <w:lastRenderedPageBreak/>
        <w:t xml:space="preserve">παραλαβής από την Υπηρεσία). Προσφορά που κατατίθεται μετά την ώρα αυτή είναι εκπρόθεσμη, κρίνεται απαράδεκτη και επιστρέφεται χωρίς να αποσφραγιστεί. </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Προσφορές, οι οποίες υποβλήθηκαν ή ταχυδρομήθηκαν έγκαιρα, αλλά δεν έφθασαν έγκαιρα στο Δήμο Ρόδου, επιστρέφονται και αυτές στους προσφέροντες, χωρίς να αποσφραγιστούν.</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819"/>
        <w:gridCol w:w="2631"/>
      </w:tblGrid>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1</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ΓΕΝΙΚΟΙ  ΟΡΟΙ  ΔΙΑΚΗΡΥΞΗΣ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«Α’»</w:t>
            </w:r>
          </w:p>
        </w:tc>
      </w:tr>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2</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ΕΙΔΙΚΟΙ   ΟΡΟΙ  ΔΙΑΚΗΡΥΞΗΣ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«Β’»</w:t>
            </w:r>
          </w:p>
        </w:tc>
      </w:tr>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3</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ΥΠΟΔΕΙΓΜΑ  ΕΓΓΥΗΤΙΚΗΣ ΕΠΙΣΤΟΛΗΣ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«Γ’»</w:t>
            </w:r>
          </w:p>
        </w:tc>
      </w:tr>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6.</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ΕΝΤΥΠΟ  ΤΕΥΔ</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«Δ»</w:t>
            </w:r>
          </w:p>
        </w:tc>
      </w:tr>
    </w:tbl>
    <w:p w:rsidR="00CD69FC" w:rsidRPr="00452096" w:rsidRDefault="00CD69FC" w:rsidP="00935875">
      <w:pPr>
        <w:rPr>
          <w:rFonts w:ascii="Verdana" w:hAnsi="Verdana" w:cs="Verdana"/>
          <w:sz w:val="20"/>
          <w:szCs w:val="20"/>
        </w:rPr>
      </w:pP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CD69FC" w:rsidRPr="00452096" w:rsidRDefault="00CD69FC" w:rsidP="00732634">
      <w:pPr>
        <w:spacing w:line="276" w:lineRule="auto"/>
        <w:jc w:val="both"/>
        <w:rPr>
          <w:rFonts w:ascii="Verdana" w:hAnsi="Verdana" w:cs="Verdana"/>
          <w:color w:val="0070C0"/>
          <w:sz w:val="20"/>
          <w:szCs w:val="20"/>
        </w:rPr>
      </w:pPr>
      <w:r w:rsidRPr="00452096">
        <w:rPr>
          <w:rFonts w:ascii="Verdana" w:hAnsi="Verdana" w:cs="Verdana"/>
          <w:sz w:val="20"/>
          <w:szCs w:val="20"/>
        </w:rPr>
        <w:t>Επισημαίνεται ότι οι διευκρινίσεις επί των τιθέμενων ερωτημάτων και πρόσθετων πληροφοριών υποψήφιων συμμετεχόντων στο διαγωνισμό, όσον αφορά στους όρους της παρούσας διακήρυξης, παρέχονται εγγράφως από την Υπηρεσία μας το αργότερο τέσσερις (4) ημέρες πριν από την καταληκτική ημερομηνία  που ορίζεται για την παραλαβή των προσφορών.</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 xml:space="preserve">Η παρούσα Διακήρυξη θα αναρτηθεί: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1. στον ιστότοπο του προγράμματος ΔΙΑΥΓΕΙΑ, www.diavgeia.gov.gr.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2. στην ιστοσελίδα του Δήμου  www. </w:t>
      </w:r>
      <w:r w:rsidRPr="00452096">
        <w:rPr>
          <w:rFonts w:ascii="Verdana" w:hAnsi="Verdana" w:cs="Verdana"/>
          <w:b/>
          <w:bCs/>
          <w:sz w:val="20"/>
          <w:szCs w:val="20"/>
          <w:lang w:val="en-US"/>
        </w:rPr>
        <w:t>rhodes</w:t>
      </w:r>
      <w:r w:rsidRPr="00452096">
        <w:rPr>
          <w:rFonts w:ascii="Verdana" w:hAnsi="Verdana" w:cs="Verdana"/>
          <w:b/>
          <w:bCs/>
          <w:sz w:val="20"/>
          <w:szCs w:val="20"/>
        </w:rPr>
        <w:t xml:space="preserve">.gr.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3. στο Κεντρικό Ηλεκτρονικό Μητρώο Δημοσίων Συμβάσεων της Γενικής Γραμματείας Εμπορίου και Προστασίας Καταναλωτή(ΚΗΜΔΗΣ).</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4. σε μία(1) τοπική εφημερίδα. </w:t>
      </w:r>
    </w:p>
    <w:p w:rsidR="00CD69FC" w:rsidRPr="00452096" w:rsidRDefault="00CD69FC" w:rsidP="00FD6B9B">
      <w:pPr>
        <w:spacing w:line="276" w:lineRule="auto"/>
        <w:jc w:val="both"/>
        <w:rPr>
          <w:rFonts w:ascii="Verdana" w:hAnsi="Verdana" w:cs="Verdana"/>
          <w:sz w:val="20"/>
          <w:szCs w:val="20"/>
        </w:rPr>
      </w:pPr>
      <w:r w:rsidRPr="0045209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 xml:space="preserve">Τυχόν διευκρινίσεις σχετικά με τους όρους της Διακήρυξης παρέχονται από το Τμήμα Προμηθειών και Διαχείρισης Υλικού της Διεύθυνσης Οικονομικών του </w:t>
      </w:r>
      <w:r w:rsidRPr="00452096">
        <w:rPr>
          <w:rFonts w:ascii="Verdana" w:hAnsi="Verdana" w:cs="Verdana"/>
          <w:sz w:val="20"/>
          <w:szCs w:val="20"/>
        </w:rPr>
        <w:lastRenderedPageBreak/>
        <w:t>Δήμου Ρόδου, τηλ:22410-</w:t>
      </w:r>
      <w:r>
        <w:rPr>
          <w:rFonts w:ascii="Verdana" w:hAnsi="Verdana" w:cs="Verdana"/>
          <w:sz w:val="20"/>
          <w:szCs w:val="20"/>
        </w:rPr>
        <w:t>77728</w:t>
      </w:r>
      <w:r w:rsidR="00375702">
        <w:rPr>
          <w:rFonts w:ascii="Verdana" w:hAnsi="Verdana" w:cs="Verdana"/>
          <w:sz w:val="20"/>
          <w:szCs w:val="20"/>
        </w:rPr>
        <w:t>, 2244360241</w:t>
      </w:r>
      <w:r w:rsidRPr="00452096">
        <w:rPr>
          <w:rFonts w:ascii="Verdana" w:hAnsi="Verdana" w:cs="Verdana"/>
          <w:sz w:val="20"/>
          <w:szCs w:val="20"/>
        </w:rPr>
        <w:t xml:space="preserve">, </w:t>
      </w:r>
      <w:r w:rsidRPr="00452096">
        <w:rPr>
          <w:rFonts w:ascii="Verdana" w:hAnsi="Verdana" w:cs="Verdana"/>
          <w:sz w:val="20"/>
          <w:szCs w:val="20"/>
          <w:lang w:val="en-US"/>
        </w:rPr>
        <w:t>fax</w:t>
      </w:r>
      <w:r w:rsidRPr="00452096">
        <w:rPr>
          <w:rFonts w:ascii="Verdana" w:hAnsi="Verdana" w:cs="Verdana"/>
          <w:sz w:val="20"/>
          <w:szCs w:val="20"/>
        </w:rPr>
        <w:t xml:space="preserve">:22410-39780, </w:t>
      </w:r>
      <w:r w:rsidRPr="00452096">
        <w:rPr>
          <w:rFonts w:ascii="Verdana" w:hAnsi="Verdana" w:cs="Verdana"/>
          <w:sz w:val="20"/>
          <w:szCs w:val="20"/>
          <w:lang w:val="en-US"/>
        </w:rPr>
        <w:t>Email</w:t>
      </w:r>
      <w:r w:rsidRPr="00452096">
        <w:rPr>
          <w:rFonts w:ascii="Verdana" w:hAnsi="Verdana" w:cs="Verdana"/>
          <w:sz w:val="20"/>
          <w:szCs w:val="20"/>
        </w:rPr>
        <w:t xml:space="preserve">: </w:t>
      </w:r>
      <w:r>
        <w:rPr>
          <w:rFonts w:ascii="Verdana" w:hAnsi="Verdana" w:cs="Verdana"/>
          <w:sz w:val="20"/>
          <w:szCs w:val="20"/>
          <w:lang w:val="en-US"/>
        </w:rPr>
        <w:t>nafantenos</w:t>
      </w:r>
      <w:r w:rsidRPr="00452096">
        <w:rPr>
          <w:rFonts w:ascii="Verdana" w:hAnsi="Verdana" w:cs="Verdana"/>
          <w:sz w:val="20"/>
          <w:szCs w:val="20"/>
        </w:rPr>
        <w:t>@</w:t>
      </w:r>
      <w:r w:rsidRPr="00452096">
        <w:rPr>
          <w:rFonts w:ascii="Verdana" w:hAnsi="Verdana" w:cs="Verdana"/>
          <w:sz w:val="20"/>
          <w:szCs w:val="20"/>
          <w:lang w:val="en-US"/>
        </w:rPr>
        <w:t>gmail</w:t>
      </w:r>
      <w:r w:rsidRPr="00452096">
        <w:rPr>
          <w:rFonts w:ascii="Verdana" w:hAnsi="Verdana" w:cs="Verdana"/>
          <w:sz w:val="20"/>
          <w:szCs w:val="20"/>
        </w:rPr>
        <w:t>.</w:t>
      </w:r>
      <w:r w:rsidRPr="00452096">
        <w:rPr>
          <w:rFonts w:ascii="Verdana" w:hAnsi="Verdana" w:cs="Verdana"/>
          <w:sz w:val="20"/>
          <w:szCs w:val="20"/>
          <w:lang w:val="en-US"/>
        </w:rPr>
        <w:t>com</w:t>
      </w:r>
      <w:r w:rsidRPr="00452096">
        <w:rPr>
          <w:rFonts w:ascii="Verdana" w:hAnsi="Verdana" w:cs="Verdana"/>
          <w:sz w:val="20"/>
          <w:szCs w:val="20"/>
        </w:rPr>
        <w:t>.</w:t>
      </w:r>
    </w:p>
    <w:p w:rsidR="00CD69FC" w:rsidRPr="00452096" w:rsidRDefault="00CD69FC" w:rsidP="00732634">
      <w:pPr>
        <w:tabs>
          <w:tab w:val="left" w:pos="2763"/>
        </w:tabs>
        <w:spacing w:line="276" w:lineRule="auto"/>
        <w:rPr>
          <w:rFonts w:ascii="Verdana" w:hAnsi="Verdana" w:cs="Verdana"/>
          <w:b/>
          <w:bCs/>
          <w:sz w:val="20"/>
          <w:szCs w:val="20"/>
        </w:rPr>
      </w:pPr>
    </w:p>
    <w:p w:rsidR="00CD69FC" w:rsidRPr="00452096" w:rsidRDefault="00CD69FC" w:rsidP="00257F2A">
      <w:pPr>
        <w:tabs>
          <w:tab w:val="left" w:pos="2763"/>
        </w:tabs>
        <w:spacing w:line="276" w:lineRule="auto"/>
        <w:jc w:val="center"/>
        <w:rPr>
          <w:rFonts w:ascii="Verdana" w:hAnsi="Verdana" w:cs="Verdana"/>
          <w:b/>
          <w:bCs/>
          <w:sz w:val="20"/>
          <w:szCs w:val="20"/>
        </w:rPr>
      </w:pPr>
      <w:r w:rsidRPr="0045209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CD69FC" w:rsidRPr="00452096">
        <w:trPr>
          <w:jc w:val="center"/>
        </w:trPr>
        <w:tc>
          <w:tcPr>
            <w:tcW w:w="4148" w:type="dxa"/>
          </w:tcPr>
          <w:p w:rsidR="00CD69FC" w:rsidRPr="00452096" w:rsidRDefault="00CD69FC" w:rsidP="005133AF">
            <w:pPr>
              <w:pStyle w:val="Default"/>
              <w:spacing w:line="276" w:lineRule="auto"/>
              <w:rPr>
                <w:rFonts w:ascii="Verdana" w:hAnsi="Verdana" w:cs="Verdana"/>
                <w:sz w:val="20"/>
                <w:szCs w:val="20"/>
              </w:rPr>
            </w:pPr>
            <w:r w:rsidRPr="00452096">
              <w:rPr>
                <w:rFonts w:ascii="Verdana" w:hAnsi="Verdana" w:cs="Verdana"/>
                <w:b/>
                <w:bCs/>
                <w:sz w:val="20"/>
                <w:szCs w:val="20"/>
              </w:rPr>
              <w:t>ΑΝΑΘΕΤΟΥΣΑ ΑΡΧΗ</w:t>
            </w:r>
          </w:p>
          <w:p w:rsidR="00CD69FC" w:rsidRPr="00452096" w:rsidRDefault="00CD69FC" w:rsidP="005133AF">
            <w:pPr>
              <w:tabs>
                <w:tab w:val="left" w:pos="1340"/>
              </w:tabs>
              <w:spacing w:after="0" w:line="276"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76" w:lineRule="auto"/>
              <w:rPr>
                <w:rFonts w:ascii="Verdana" w:hAnsi="Verdana" w:cs="Verdana"/>
                <w:sz w:val="20"/>
                <w:szCs w:val="20"/>
                <w:lang w:val="en-US"/>
              </w:rPr>
            </w:pPr>
            <w:r w:rsidRPr="00452096">
              <w:rPr>
                <w:rFonts w:ascii="Verdana" w:hAnsi="Verdana" w:cs="Verdana"/>
                <w:sz w:val="20"/>
                <w:szCs w:val="20"/>
              </w:rPr>
              <w:t>ΔΗΜΟΣ ΡΟΔΟΥ</w:t>
            </w:r>
          </w:p>
        </w:tc>
      </w:tr>
      <w:tr w:rsidR="00CD69FC" w:rsidRPr="00452096">
        <w:trPr>
          <w:jc w:val="center"/>
        </w:trPr>
        <w:tc>
          <w:tcPr>
            <w:tcW w:w="4148" w:type="dxa"/>
          </w:tcPr>
          <w:p w:rsidR="00CD69FC" w:rsidRPr="00452096" w:rsidRDefault="00CD69FC" w:rsidP="005133AF">
            <w:pPr>
              <w:tabs>
                <w:tab w:val="left" w:pos="1340"/>
              </w:tabs>
              <w:spacing w:after="0" w:line="276" w:lineRule="auto"/>
              <w:rPr>
                <w:rFonts w:ascii="Verdana" w:hAnsi="Verdana" w:cs="Verdana"/>
                <w:b/>
                <w:bCs/>
                <w:sz w:val="20"/>
                <w:szCs w:val="20"/>
              </w:rPr>
            </w:pPr>
            <w:r w:rsidRPr="00452096">
              <w:rPr>
                <w:rFonts w:ascii="Verdana" w:hAnsi="Verdana" w:cs="Verdana"/>
                <w:b/>
                <w:bCs/>
                <w:sz w:val="20"/>
                <w:szCs w:val="20"/>
              </w:rPr>
              <w:t>ΕΙΔΟΣ  ΔΙΑΓΩΝΙΣΜΟΥ</w:t>
            </w:r>
          </w:p>
          <w:p w:rsidR="00CD69FC" w:rsidRPr="00452096" w:rsidRDefault="00CD69FC" w:rsidP="005133AF">
            <w:pPr>
              <w:tabs>
                <w:tab w:val="left" w:pos="1340"/>
              </w:tabs>
              <w:spacing w:after="0" w:line="276" w:lineRule="auto"/>
              <w:rPr>
                <w:rFonts w:ascii="Verdana" w:hAnsi="Verdana" w:cs="Verdana"/>
                <w:b/>
                <w:bCs/>
                <w:sz w:val="20"/>
                <w:szCs w:val="20"/>
              </w:rPr>
            </w:pPr>
          </w:p>
        </w:tc>
        <w:tc>
          <w:tcPr>
            <w:tcW w:w="4919" w:type="dxa"/>
          </w:tcPr>
          <w:p w:rsidR="00CD69FC" w:rsidRPr="00452096" w:rsidRDefault="00CD69FC" w:rsidP="00E5246D">
            <w:pPr>
              <w:tabs>
                <w:tab w:val="left" w:pos="1340"/>
              </w:tabs>
              <w:spacing w:after="0" w:line="276" w:lineRule="auto"/>
              <w:rPr>
                <w:rFonts w:ascii="Verdana" w:hAnsi="Verdana" w:cs="Verdana"/>
                <w:sz w:val="20"/>
                <w:szCs w:val="20"/>
              </w:rPr>
            </w:pPr>
            <w:r w:rsidRPr="00452096">
              <w:rPr>
                <w:rFonts w:ascii="Verdana" w:hAnsi="Verdana" w:cs="Verdana"/>
                <w:sz w:val="20"/>
                <w:szCs w:val="20"/>
              </w:rPr>
              <w:t xml:space="preserve">Συνοπτικός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ΚΡΙΤΗΡΙΟ ΚΑΤΑΚΥΡΩΣΗΣ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Η πλέον συμφέρουσα από οικονομικής άποψης προσφορά βάσει τιμής</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ΗΜΕΡΟΜΗΝΙΑ ΔΙΕΝΕΡΓΕΙΑΣ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8267BB" w:rsidP="008267BB">
            <w:pPr>
              <w:tabs>
                <w:tab w:val="left" w:pos="1340"/>
              </w:tabs>
              <w:spacing w:after="0" w:line="240" w:lineRule="auto"/>
              <w:rPr>
                <w:rFonts w:ascii="Verdana" w:hAnsi="Verdana" w:cs="Verdana"/>
                <w:sz w:val="20"/>
                <w:szCs w:val="20"/>
              </w:rPr>
            </w:pPr>
            <w:r>
              <w:rPr>
                <w:rFonts w:ascii="Verdana" w:hAnsi="Verdana" w:cs="Verdana"/>
                <w:sz w:val="20"/>
                <w:szCs w:val="20"/>
              </w:rPr>
              <w:t>Τρίτη, 26/05/2020</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ΤΟΠΟΣ ΔΙΕΝΕΡΓΕΙΑΣ</w:t>
            </w: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Γραφείο Τμήματος προμηθειών</w:t>
            </w:r>
          </w:p>
          <w:p w:rsidR="00CD69FC" w:rsidRPr="00452096" w:rsidRDefault="00CD69FC" w:rsidP="00CB2403">
            <w:pPr>
              <w:tabs>
                <w:tab w:val="left" w:pos="1340"/>
              </w:tabs>
              <w:spacing w:after="0" w:line="240" w:lineRule="auto"/>
              <w:rPr>
                <w:rFonts w:ascii="Verdana" w:hAnsi="Verdana" w:cs="Verdana"/>
                <w:sz w:val="20"/>
                <w:szCs w:val="20"/>
              </w:rPr>
            </w:pPr>
            <w:r w:rsidRPr="00452096">
              <w:rPr>
                <w:rFonts w:ascii="Verdana" w:hAnsi="Verdana" w:cs="Verdana"/>
                <w:sz w:val="20"/>
                <w:szCs w:val="20"/>
              </w:rPr>
              <w:t>Καποδιστρίου 3-5</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sz w:val="20"/>
                <w:szCs w:val="20"/>
              </w:rPr>
            </w:pPr>
          </w:p>
          <w:tbl>
            <w:tblPr>
              <w:tblW w:w="0" w:type="auto"/>
              <w:tblLook w:val="0000"/>
            </w:tblPr>
            <w:tblGrid>
              <w:gridCol w:w="3564"/>
            </w:tblGrid>
            <w:tr w:rsidR="00CD69FC" w:rsidRPr="00452096">
              <w:trPr>
                <w:trHeight w:val="99"/>
              </w:trPr>
              <w:tc>
                <w:tcPr>
                  <w:tcW w:w="0" w:type="auto"/>
                  <w:tcBorders>
                    <w:top w:val="nil"/>
                    <w:left w:val="nil"/>
                    <w:bottom w:val="nil"/>
                    <w:right w:val="nil"/>
                  </w:tcBorders>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b/>
                      <w:bCs/>
                      <w:sz w:val="20"/>
                      <w:szCs w:val="20"/>
                    </w:rPr>
                    <w:t>ΑΝΤΙΚΕΙΜΕΝΟ ΔΙΑΓΩΝΙΣΜΟΥ</w:t>
                  </w:r>
                </w:p>
              </w:tc>
            </w:tr>
          </w:tbl>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 xml:space="preserve">Υπηρεσία φύλαξης ΔΕ Λινδίων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lang w:val="en-US"/>
              </w:rPr>
            </w:pPr>
            <w:r w:rsidRPr="00452096">
              <w:rPr>
                <w:rFonts w:ascii="Verdana" w:hAnsi="Verdana" w:cs="Verdana"/>
                <w:b/>
                <w:bCs/>
                <w:sz w:val="20"/>
                <w:szCs w:val="20"/>
                <w:lang w:val="en-US"/>
              </w:rPr>
              <w:t>cpv</w:t>
            </w:r>
          </w:p>
        </w:tc>
        <w:tc>
          <w:tcPr>
            <w:tcW w:w="4919" w:type="dxa"/>
          </w:tcPr>
          <w:p w:rsidR="00CD69FC" w:rsidRPr="00250366" w:rsidRDefault="00250366" w:rsidP="00CB2403">
            <w:pPr>
              <w:tabs>
                <w:tab w:val="left" w:pos="1340"/>
              </w:tabs>
              <w:spacing w:after="0" w:line="240" w:lineRule="auto"/>
              <w:rPr>
                <w:rFonts w:ascii="Verdana" w:hAnsi="Verdana" w:cs="Verdana"/>
                <w:sz w:val="20"/>
                <w:szCs w:val="20"/>
              </w:rPr>
            </w:pPr>
            <w:r>
              <w:rPr>
                <w:rFonts w:ascii="Verdana" w:hAnsi="Verdana" w:cs="Verdana"/>
                <w:bCs/>
                <w:sz w:val="20"/>
                <w:szCs w:val="20"/>
              </w:rPr>
              <w:t xml:space="preserve"> </w:t>
            </w:r>
            <w:r w:rsidRPr="00250366">
              <w:rPr>
                <w:rFonts w:ascii="Verdana" w:hAnsi="Verdana" w:cs="Verdana"/>
                <w:bCs/>
                <w:sz w:val="20"/>
                <w:szCs w:val="20"/>
              </w:rPr>
              <w:t>90922000-6</w:t>
            </w:r>
            <w:r>
              <w:rPr>
                <w:rFonts w:ascii="Verdana" w:hAnsi="Verdana" w:cs="Verdana"/>
                <w:bCs/>
                <w:sz w:val="20"/>
                <w:szCs w:val="20"/>
              </w:rPr>
              <w:t xml:space="preserve">, </w:t>
            </w:r>
            <w:r w:rsidRPr="00250366">
              <w:rPr>
                <w:rFonts w:ascii="Verdana" w:hAnsi="Verdana" w:cs="Verdana"/>
                <w:bCs/>
                <w:sz w:val="20"/>
                <w:szCs w:val="20"/>
              </w:rPr>
              <w:t>90921000-9</w:t>
            </w:r>
          </w:p>
          <w:p w:rsidR="00CD69FC" w:rsidRPr="00452096" w:rsidRDefault="00CD69FC" w:rsidP="005133AF">
            <w:pPr>
              <w:tabs>
                <w:tab w:val="left" w:pos="1340"/>
              </w:tabs>
              <w:spacing w:after="0" w:line="240" w:lineRule="auto"/>
              <w:rPr>
                <w:rFonts w:ascii="Verdana" w:hAnsi="Verdana" w:cs="Verdana"/>
                <w:sz w:val="20"/>
                <w:szCs w:val="20"/>
                <w:lang w:val="en-US"/>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ΠΡΟΫΠΟΛΟΓΙΣΘΕΙΣΑ ΔΑΠΑΝΗ</w:t>
            </w:r>
          </w:p>
          <w:p w:rsidR="00CD69FC" w:rsidRPr="00452096" w:rsidRDefault="00CD69FC" w:rsidP="005133AF">
            <w:pPr>
              <w:tabs>
                <w:tab w:val="left" w:pos="1340"/>
              </w:tabs>
              <w:spacing w:after="0" w:line="240" w:lineRule="auto"/>
              <w:rPr>
                <w:rFonts w:ascii="Verdana" w:hAnsi="Verdana" w:cs="Verdana"/>
                <w:b/>
                <w:bCs/>
                <w:sz w:val="20"/>
                <w:szCs w:val="20"/>
              </w:rPr>
            </w:pPr>
          </w:p>
        </w:tc>
        <w:tc>
          <w:tcPr>
            <w:tcW w:w="4919" w:type="dxa"/>
          </w:tcPr>
          <w:p w:rsidR="00CD69FC" w:rsidRPr="00452096" w:rsidRDefault="00250366" w:rsidP="00250366">
            <w:pPr>
              <w:tabs>
                <w:tab w:val="left" w:pos="1340"/>
              </w:tabs>
              <w:spacing w:after="0" w:line="240" w:lineRule="auto"/>
              <w:rPr>
                <w:rFonts w:ascii="Verdana" w:hAnsi="Verdana" w:cs="Verdana"/>
                <w:sz w:val="20"/>
                <w:szCs w:val="20"/>
              </w:rPr>
            </w:pPr>
            <w:r w:rsidRPr="00250366">
              <w:rPr>
                <w:rFonts w:ascii="Verdana" w:hAnsi="Verdana" w:cs="Verdana"/>
                <w:bCs/>
                <w:sz w:val="20"/>
                <w:szCs w:val="20"/>
              </w:rPr>
              <w:t>70.432,00</w:t>
            </w:r>
            <w:r>
              <w:rPr>
                <w:rFonts w:ascii="Verdana" w:hAnsi="Verdana" w:cs="Verdana"/>
                <w:b/>
                <w:bCs/>
                <w:sz w:val="20"/>
                <w:szCs w:val="20"/>
              </w:rPr>
              <w:t xml:space="preserve"> </w:t>
            </w:r>
            <w:r w:rsidR="00CD69FC" w:rsidRPr="00452096">
              <w:rPr>
                <w:rFonts w:ascii="Verdana" w:hAnsi="Verdana" w:cs="Verdana"/>
                <w:sz w:val="20"/>
                <w:szCs w:val="20"/>
              </w:rPr>
              <w:t>ευρώ συμπεριλαμβανομένου του ΦΠΑ 24%</w:t>
            </w:r>
            <w:r w:rsidR="002C3B9D">
              <w:rPr>
                <w:rFonts w:ascii="Verdana" w:hAnsi="Verdana" w:cs="Verdana"/>
                <w:sz w:val="20"/>
                <w:szCs w:val="20"/>
              </w:rPr>
              <w:t xml:space="preserve">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ΔΙΑΡΚΕΙΑ ΙΣΧΥΟΣ ΠΡΟΣΦΟΡΩΝ</w:t>
            </w:r>
          </w:p>
          <w:p w:rsidR="00CD69FC" w:rsidRPr="00452096" w:rsidRDefault="00CD69FC" w:rsidP="005133AF">
            <w:pPr>
              <w:tabs>
                <w:tab w:val="left" w:pos="1340"/>
              </w:tabs>
              <w:spacing w:after="0" w:line="240" w:lineRule="auto"/>
              <w:rPr>
                <w:rFonts w:ascii="Verdana" w:hAnsi="Verdana" w:cs="Verdana"/>
                <w:b/>
                <w:bCs/>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 xml:space="preserve">Έως τη λήξη της σύμβασης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ΠΟΣΟΤΗΤΑ / ΜΟΝΑΔΑ ΜΕΤΡΗΣΗΣ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ΤΕΧΝΙΚΗ ΠΡΟΔΙΑΓΡΑΦΗ</w:t>
            </w: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ΤΟΠΟΣ ΠΑΡΑΔΟΣΗΣ</w:t>
            </w: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ΧΡΟΝΟΣ ΠΑΡΑΔΟΣΗΣ</w:t>
            </w:r>
          </w:p>
        </w:tc>
        <w:tc>
          <w:tcPr>
            <w:tcW w:w="4919" w:type="dxa"/>
          </w:tcPr>
          <w:p w:rsidR="00CD69FC" w:rsidRPr="00452096" w:rsidRDefault="009871DD" w:rsidP="009871DD">
            <w:pPr>
              <w:tabs>
                <w:tab w:val="left" w:pos="1340"/>
              </w:tabs>
              <w:spacing w:after="0" w:line="240" w:lineRule="auto"/>
              <w:rPr>
                <w:rFonts w:ascii="Verdana" w:hAnsi="Verdana" w:cs="Verdana"/>
                <w:sz w:val="20"/>
                <w:szCs w:val="20"/>
              </w:rPr>
            </w:pPr>
            <w:r>
              <w:rPr>
                <w:rFonts w:ascii="Verdana" w:hAnsi="Verdana" w:cs="Verdana"/>
                <w:sz w:val="20"/>
                <w:szCs w:val="20"/>
              </w:rPr>
              <w:t>Ένα έτος από την</w:t>
            </w:r>
            <w:r w:rsidR="00CD69FC" w:rsidRPr="00452096">
              <w:rPr>
                <w:rFonts w:ascii="Verdana" w:hAnsi="Verdana" w:cs="Verdana"/>
                <w:sz w:val="20"/>
                <w:szCs w:val="20"/>
              </w:rPr>
              <w:t xml:space="preserve"> υπογραφή της σύμβασης </w:t>
            </w:r>
            <w:r>
              <w:rPr>
                <w:rFonts w:ascii="Verdana" w:hAnsi="Verdana" w:cs="Verdana"/>
                <w:sz w:val="20"/>
                <w:szCs w:val="20"/>
              </w:rPr>
              <w:t>με πρόβλεψη 6μηνης παράτασης</w:t>
            </w:r>
            <w:r w:rsidR="00CD69FC" w:rsidRPr="00452096">
              <w:rPr>
                <w:rFonts w:ascii="Verdana" w:hAnsi="Verdana" w:cs="Verdana"/>
                <w:sz w:val="20"/>
                <w:szCs w:val="20"/>
              </w:rPr>
              <w:t xml:space="preserve">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ΚΡΑΤΗΣΕΙΣ ΕΠΙ ΤΗΣ ΤΙΜΗΣ</w:t>
            </w:r>
          </w:p>
        </w:tc>
        <w:tc>
          <w:tcPr>
            <w:tcW w:w="4919" w:type="dxa"/>
          </w:tcPr>
          <w:p w:rsidR="00CD69FC" w:rsidRPr="0017583A" w:rsidRDefault="00CD69FC" w:rsidP="00ED6E06">
            <w:pPr>
              <w:tabs>
                <w:tab w:val="left" w:pos="1340"/>
              </w:tabs>
              <w:spacing w:after="0" w:line="240" w:lineRule="auto"/>
              <w:jc w:val="both"/>
              <w:rPr>
                <w:rFonts w:ascii="Verdana" w:hAnsi="Verdana" w:cs="Verdana"/>
                <w:sz w:val="20"/>
                <w:szCs w:val="20"/>
              </w:rPr>
            </w:pPr>
            <w:r w:rsidRPr="0017583A">
              <w:rPr>
                <w:rFonts w:ascii="Verdana" w:hAnsi="Verdana" w:cs="Verdana"/>
                <w:b/>
                <w:bCs/>
                <w:sz w:val="20"/>
                <w:szCs w:val="20"/>
              </w:rPr>
              <w:t>0,0</w:t>
            </w:r>
            <w:r w:rsidR="002C3B9D">
              <w:rPr>
                <w:rFonts w:ascii="Verdana" w:hAnsi="Verdana" w:cs="Verdana"/>
                <w:b/>
                <w:bCs/>
                <w:sz w:val="20"/>
                <w:szCs w:val="20"/>
              </w:rPr>
              <w:t>7</w:t>
            </w:r>
            <w:r w:rsidRPr="0017583A">
              <w:rPr>
                <w:rFonts w:ascii="Verdana" w:hAnsi="Verdana" w:cs="Verdana"/>
                <w:b/>
                <w:bCs/>
                <w:sz w:val="20"/>
                <w:szCs w:val="20"/>
              </w:rPr>
              <w:t>%</w:t>
            </w:r>
            <w:r w:rsidRPr="0017583A">
              <w:rPr>
                <w:rStyle w:val="ab"/>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CD69FC" w:rsidRPr="0017583A" w:rsidRDefault="00CD69FC" w:rsidP="00ED6E06">
            <w:pPr>
              <w:tabs>
                <w:tab w:val="left" w:pos="1340"/>
              </w:tabs>
              <w:spacing w:after="0" w:line="240" w:lineRule="auto"/>
              <w:jc w:val="both"/>
              <w:rPr>
                <w:rFonts w:ascii="Verdana" w:hAnsi="Verdana" w:cs="Verdana"/>
                <w:b/>
                <w:bCs/>
                <w:sz w:val="20"/>
                <w:szCs w:val="20"/>
              </w:rPr>
            </w:pPr>
            <w:r w:rsidRPr="0017583A">
              <w:rPr>
                <w:rFonts w:ascii="Verdana" w:hAnsi="Verdana" w:cs="Verdana"/>
                <w:b/>
                <w:bCs/>
                <w:sz w:val="20"/>
                <w:szCs w:val="20"/>
              </w:rPr>
              <w:t xml:space="preserve">0,06% υπέρ της Α.Ε.Π.Π ( Αρχής Εξέτασης Προδικαστικών Προσφυγών )  </w:t>
            </w:r>
            <w:r w:rsidRPr="0017583A">
              <w:rPr>
                <w:rFonts w:ascii="Verdana" w:hAnsi="Verdana" w:cs="Verdana"/>
                <w:sz w:val="20"/>
                <w:szCs w:val="20"/>
              </w:rPr>
              <w:t>η οποία υπολογίζεται επί της αξίας, εκτός Φ.Π.Α., της αρχικής, καθώς και κάθε συμπληρωματικής σύμβασης</w:t>
            </w:r>
            <w:r>
              <w:rPr>
                <w:rFonts w:ascii="Verdana" w:hAnsi="Verdana" w:cs="Verdana"/>
                <w:sz w:val="20"/>
                <w:szCs w:val="20"/>
              </w:rPr>
              <w:t xml:space="preserve"> </w:t>
            </w:r>
            <w:r w:rsidRPr="0017583A">
              <w:rPr>
                <w:rFonts w:ascii="Verdana" w:hAnsi="Verdana" w:cs="Verdana"/>
                <w:b/>
                <w:bCs/>
                <w:sz w:val="20"/>
                <w:szCs w:val="20"/>
              </w:rPr>
              <w:t>(</w:t>
            </w:r>
            <w:r w:rsidRPr="0017583A">
              <w:rPr>
                <w:rFonts w:ascii="Verdana" w:hAnsi="Verdana" w:cs="Verdana"/>
                <w:sz w:val="20"/>
                <w:szCs w:val="20"/>
              </w:rPr>
              <w:t>επιβαρύνεται με χαρτόσημο 3% και επί του χαρτοσήμου Ο.Γ.Α 20%)</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ΦΟΡΟΣ ΕΙΣΟΔΗΜΑΤΟΣ</w:t>
            </w:r>
          </w:p>
        </w:tc>
        <w:tc>
          <w:tcPr>
            <w:tcW w:w="4919" w:type="dxa"/>
          </w:tcPr>
          <w:p w:rsidR="00CD69FC" w:rsidRPr="00452096" w:rsidRDefault="00CD69FC" w:rsidP="00CB2403">
            <w:pPr>
              <w:tabs>
                <w:tab w:val="left" w:pos="1340"/>
              </w:tabs>
              <w:spacing w:after="0" w:line="240" w:lineRule="auto"/>
              <w:rPr>
                <w:rFonts w:ascii="Verdana" w:hAnsi="Verdana" w:cs="Verdana"/>
                <w:sz w:val="20"/>
                <w:szCs w:val="20"/>
              </w:rPr>
            </w:pPr>
            <w:r w:rsidRPr="00452096">
              <w:rPr>
                <w:rFonts w:ascii="Verdana" w:hAnsi="Verdana" w:cs="Verdana"/>
                <w:sz w:val="20"/>
                <w:szCs w:val="20"/>
              </w:rPr>
              <w:t>Κατά την πληρωμή παρακρατείται ο προβλεπόμενος φόρος εισοδήματος επί της καθαρής συμβατικής αξίας.</w:t>
            </w:r>
          </w:p>
        </w:tc>
      </w:tr>
    </w:tbl>
    <w:p w:rsidR="00CD69FC" w:rsidRPr="00452096" w:rsidRDefault="00CD69FC" w:rsidP="007452A7">
      <w:pPr>
        <w:tabs>
          <w:tab w:val="left" w:pos="3332"/>
        </w:tabs>
        <w:spacing w:line="276" w:lineRule="auto"/>
        <w:jc w:val="center"/>
        <w:rPr>
          <w:rFonts w:ascii="Verdana" w:hAnsi="Verdana" w:cs="Verdana"/>
          <w:sz w:val="20"/>
          <w:szCs w:val="20"/>
        </w:rPr>
      </w:pPr>
    </w:p>
    <w:p w:rsidR="005750D1" w:rsidRPr="00534603" w:rsidRDefault="005750D1" w:rsidP="005750D1">
      <w:pPr>
        <w:autoSpaceDE w:val="0"/>
        <w:autoSpaceDN w:val="0"/>
        <w:adjustRightInd w:val="0"/>
        <w:spacing w:after="0" w:line="240" w:lineRule="auto"/>
        <w:rPr>
          <w:rFonts w:cs="Times New Roman"/>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lastRenderedPageBreak/>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5750D1" w:rsidRDefault="005750D1" w:rsidP="005750D1">
      <w:pPr>
        <w:autoSpaceDE w:val="0"/>
        <w:autoSpaceDN w:val="0"/>
        <w:adjustRightInd w:val="0"/>
        <w:spacing w:after="0" w:line="240" w:lineRule="auto"/>
        <w:jc w:val="both"/>
        <w:rPr>
          <w:b/>
          <w:bCs/>
          <w:color w:val="000000"/>
          <w:sz w:val="20"/>
          <w:szCs w:val="2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p>
    <w:p w:rsidR="005750D1" w:rsidRPr="00F349E6" w:rsidRDefault="005750D1" w:rsidP="005750D1">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 5</w:t>
      </w:r>
      <w:r w:rsidRPr="00D04149">
        <w:rPr>
          <w:b/>
          <w:bCs/>
          <w:color w:val="000000"/>
          <w:sz w:val="14"/>
          <w:szCs w:val="14"/>
          <w:lang w:eastAsia="el-GR"/>
        </w:rPr>
        <w:t>Ο</w:t>
      </w:r>
      <w:r w:rsidRPr="00F349E6">
        <w:rPr>
          <w:b/>
          <w:bCs/>
          <w:color w:val="000000"/>
          <w:lang w:eastAsia="el-GR"/>
        </w:rPr>
        <w:t xml:space="preserve"> </w:t>
      </w:r>
      <w:r>
        <w:rPr>
          <w:b/>
          <w:bCs/>
          <w:color w:val="000000"/>
          <w:lang w:eastAsia="el-GR"/>
        </w:rPr>
        <w:t xml:space="preserve">: </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5750D1" w:rsidRPr="00D04149" w:rsidRDefault="005750D1" w:rsidP="005750D1">
      <w:pPr>
        <w:autoSpaceDE w:val="0"/>
        <w:autoSpaceDN w:val="0"/>
        <w:adjustRightInd w:val="0"/>
        <w:spacing w:after="0" w:line="240" w:lineRule="auto"/>
        <w:rPr>
          <w:rFonts w:cs="Times New Roman"/>
          <w:b/>
          <w:bCs/>
          <w:color w:val="000000"/>
          <w:lang w:eastAsia="el-GR"/>
        </w:rPr>
      </w:pPr>
      <w:r w:rsidRPr="00D04149">
        <w:rPr>
          <w:b/>
          <w:bCs/>
          <w:color w:val="000000"/>
          <w:lang w:eastAsia="el-GR"/>
        </w:rPr>
        <w:t xml:space="preserve">ΑΡΘΡΟ </w:t>
      </w:r>
      <w:r>
        <w:rPr>
          <w:b/>
          <w:bCs/>
          <w:color w:val="000000"/>
          <w:lang w:eastAsia="el-GR"/>
        </w:rPr>
        <w:t>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5750D1"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 xml:space="preserve">ΑΡΘΡΟ </w:t>
      </w:r>
      <w:r>
        <w:rPr>
          <w:b/>
          <w:bCs/>
          <w:color w:val="000000"/>
          <w:lang w:eastAsia="el-GR"/>
        </w:rPr>
        <w:t>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ΑΡΘΡΟ </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10</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ΑΡΘΡΟ1</w:t>
      </w:r>
      <w:r>
        <w:rPr>
          <w:b/>
          <w:bCs/>
          <w:color w:val="000000"/>
          <w:lang w:eastAsia="el-GR"/>
        </w:rPr>
        <w:t>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ΑΡΘΡΟ1</w:t>
      </w:r>
      <w:r>
        <w:rPr>
          <w:b/>
          <w:bCs/>
          <w:color w:val="000000"/>
          <w:lang w:eastAsia="el-GR"/>
        </w:rPr>
        <w:t>2</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5750D1" w:rsidRPr="00D04149" w:rsidRDefault="005750D1" w:rsidP="005750D1">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ΑΡΘΡΟ1</w:t>
      </w:r>
      <w:r>
        <w:rPr>
          <w:b/>
          <w:bCs/>
          <w:color w:val="000000"/>
          <w:lang w:eastAsia="el-GR"/>
        </w:rPr>
        <w:t>3</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5750D1" w:rsidRDefault="005750D1" w:rsidP="005750D1">
      <w:pPr>
        <w:autoSpaceDE w:val="0"/>
        <w:autoSpaceDN w:val="0"/>
        <w:adjustRightInd w:val="0"/>
        <w:spacing w:after="0" w:line="240" w:lineRule="auto"/>
        <w:rPr>
          <w:rFonts w:cs="Times New Roman"/>
          <w:b/>
          <w:bCs/>
          <w:color w:val="000000"/>
          <w:lang w:eastAsia="el-GR"/>
        </w:rPr>
      </w:pPr>
      <w:r w:rsidRPr="00D04149">
        <w:rPr>
          <w:b/>
          <w:bCs/>
          <w:color w:val="000000"/>
          <w:lang w:eastAsia="el-GR"/>
        </w:rPr>
        <w:t>ΑΡΘΡΟ1</w:t>
      </w:r>
      <w:r>
        <w:rPr>
          <w:b/>
          <w:bCs/>
          <w:color w:val="000000"/>
          <w:lang w:eastAsia="el-GR"/>
        </w:rPr>
        <w:t>6</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sz w:val="14"/>
          <w:szCs w:val="14"/>
          <w:lang w:eastAsia="el-GR"/>
        </w:rPr>
      </w:pPr>
      <w:r w:rsidRPr="00D04149">
        <w:rPr>
          <w:b/>
          <w:bCs/>
          <w:color w:val="000000"/>
          <w:lang w:eastAsia="el-GR"/>
        </w:rPr>
        <w:t>ΑΡΘΡΟ 1</w:t>
      </w:r>
      <w:r>
        <w:rPr>
          <w:b/>
          <w:bCs/>
          <w:color w:val="000000"/>
          <w:lang w:eastAsia="el-GR"/>
        </w:rPr>
        <w:t>7</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5750D1" w:rsidRPr="005066F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ΑΡΘΡΟ1</w:t>
      </w:r>
      <w:r>
        <w:rPr>
          <w:b/>
          <w:bCs/>
          <w:color w:val="000000"/>
          <w:lang w:eastAsia="el-GR"/>
        </w:rPr>
        <w:t>8</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5750D1"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 1</w:t>
      </w:r>
      <w:r>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ΔΙΑΔΙΚΑΣΙΑ ΕΠΙΛΥΣΗΣ ΔΙΑΦΟΡΩΝ</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20:  ΛΟΙΠΕΣ ΔΙΑΤΑΞΕΙΣ</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ΠΙΝΑΚΑΣ ΣΥΜΜΟΡΦΩΣΗΣ ΤΕΧΝΙΚΩΝ ΠΡΟΔΙΑΓΡΑΦΩΝ </w:t>
      </w:r>
      <w:r>
        <w:rPr>
          <w:b/>
          <w:bCs/>
          <w:color w:val="000000"/>
          <w:lang w:eastAsia="el-GR"/>
        </w:rPr>
        <w:t xml:space="preserve"> - ΤΕΧΝΙΚΗ ΕΚΘΕΣΗ</w:t>
      </w:r>
    </w:p>
    <w:p w:rsidR="005750D1"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ΕΝΔΕΙΚΤΙΚΟΣ ΠΡΟ</w:t>
      </w:r>
      <w:r>
        <w:rPr>
          <w:b/>
          <w:bCs/>
          <w:color w:val="000000"/>
          <w:lang w:eastAsia="el-GR"/>
        </w:rPr>
        <w:t>Ϋ</w:t>
      </w:r>
      <w:r w:rsidRPr="00D04149">
        <w:rPr>
          <w:b/>
          <w:bCs/>
          <w:color w:val="000000"/>
          <w:lang w:eastAsia="el-GR"/>
        </w:rPr>
        <w:t>ΠΟΛΟΓΙΣΜΟΣ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3</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ΕΙΔΙΚΟΙ ΟΡΟΙ</w:t>
      </w:r>
    </w:p>
    <w:p w:rsidR="005750D1" w:rsidRPr="00534603" w:rsidRDefault="005750D1" w:rsidP="005750D1">
      <w:pPr>
        <w:autoSpaceDE w:val="0"/>
        <w:autoSpaceDN w:val="0"/>
        <w:adjustRightInd w:val="0"/>
        <w:spacing w:after="0" w:line="240" w:lineRule="auto"/>
        <w:rPr>
          <w:b/>
          <w:bCs/>
          <w:color w:val="2E74B5"/>
          <w:lang w:eastAsia="el-GR"/>
        </w:rPr>
      </w:pPr>
      <w:r w:rsidRPr="00D04149">
        <w:rPr>
          <w:b/>
          <w:bCs/>
          <w:color w:val="0070C0"/>
          <w:lang w:eastAsia="el-GR"/>
        </w:rPr>
        <w:t xml:space="preserve">ΠΑΡΑΡΤΗΜΑ «Γ΄» </w:t>
      </w:r>
      <w:r w:rsidRPr="00534603">
        <w:rPr>
          <w:b/>
          <w:bCs/>
          <w:color w:val="2E74B5"/>
          <w:lang w:eastAsia="el-GR"/>
        </w:rPr>
        <w:t>ΥΠΟΔΕΙΓΜΑ ΕΓΓΥΗΤΙΚΗΣ ΕΠΙΣΤΟΛΗΣ</w:t>
      </w:r>
    </w:p>
    <w:p w:rsidR="005750D1" w:rsidRPr="00534603" w:rsidRDefault="005750D1" w:rsidP="005750D1">
      <w:pPr>
        <w:autoSpaceDE w:val="0"/>
        <w:autoSpaceDN w:val="0"/>
        <w:adjustRightInd w:val="0"/>
        <w:spacing w:after="0" w:line="240" w:lineRule="auto"/>
        <w:rPr>
          <w:b/>
          <w:bCs/>
          <w:color w:val="2E74B5"/>
          <w:lang w:eastAsia="el-GR"/>
        </w:rPr>
      </w:pPr>
      <w:r w:rsidRPr="00D04149">
        <w:rPr>
          <w:b/>
          <w:bCs/>
          <w:color w:val="0070C0"/>
          <w:lang w:eastAsia="el-GR"/>
        </w:rPr>
        <w:t>ΠΑΡΑΡΤΗΜΑ «Δ</w:t>
      </w:r>
      <w:r w:rsidRPr="00534603">
        <w:rPr>
          <w:b/>
          <w:bCs/>
          <w:color w:val="2E74B5"/>
          <w:lang w:eastAsia="el-GR"/>
        </w:rPr>
        <w:t xml:space="preserve">΄» ΣΧΕΔΙΟ ΣΥΜΒΑΣΗΣ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1</w:t>
      </w:r>
      <w:r w:rsidRPr="00D04149">
        <w:rPr>
          <w:b/>
          <w:bCs/>
          <w:color w:val="000000"/>
          <w:sz w:val="14"/>
          <w:szCs w:val="14"/>
          <w:lang w:eastAsia="el-GR"/>
        </w:rPr>
        <w:t xml:space="preserve">Ο: </w:t>
      </w:r>
      <w:r w:rsidRPr="00D04149">
        <w:rPr>
          <w:b/>
          <w:bCs/>
          <w:color w:val="000000"/>
          <w:lang w:eastAsia="el-GR"/>
        </w:rPr>
        <w:t xml:space="preserve">ΣΥΜΒΑΤΙΚΟ ΑΝΤΙΚΕΙΜΕΝΟ-ΤΕΧΝΙΚΕΣ ΠΡΟΔΙΑΓΡΑΦΕΣ-ΠΟΣΟΤΗΤΑ-ΤΙΜΗ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xml:space="preserve">: ΤΟΠΟΣ, ΧΡΟΝΟΣ ΚΑΙ ΤΡΟΠΟΣ ΠΑΡΑΔΟΣΗΣ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3</w:t>
      </w:r>
      <w:r w:rsidRPr="00D04149">
        <w:rPr>
          <w:b/>
          <w:bCs/>
          <w:color w:val="000000"/>
          <w:sz w:val="14"/>
          <w:szCs w:val="14"/>
          <w:lang w:eastAsia="el-GR"/>
        </w:rPr>
        <w:t>Ο</w:t>
      </w:r>
      <w:r w:rsidRPr="00D04149">
        <w:rPr>
          <w:b/>
          <w:bCs/>
          <w:color w:val="000000"/>
          <w:lang w:eastAsia="el-GR"/>
        </w:rPr>
        <w:t xml:space="preserve">: ΤΡΟΠΟΣ ΠΛΗΡΩΜΗΣ - ΚΡΑΤΗΣΕΙΣ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4</w:t>
      </w:r>
      <w:r w:rsidRPr="00D04149">
        <w:rPr>
          <w:b/>
          <w:bCs/>
          <w:color w:val="000000"/>
          <w:sz w:val="14"/>
          <w:szCs w:val="14"/>
          <w:lang w:eastAsia="el-GR"/>
        </w:rPr>
        <w:t>Ο</w:t>
      </w:r>
      <w:r w:rsidRPr="00D04149">
        <w:rPr>
          <w:b/>
          <w:bCs/>
          <w:color w:val="000000"/>
          <w:lang w:eastAsia="el-GR"/>
        </w:rPr>
        <w:t xml:space="preserve">: ΕΠΙΤΡΟΠΗ ΠΑΡΑΚΟΛΟΥΘΗΣΗΣ ΚΑΙ ΠΑΡΑΛΑΒΗΣ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 xml:space="preserve"> ΑΡΘΡΟ 5</w:t>
      </w:r>
      <w:r w:rsidRPr="00D04149">
        <w:rPr>
          <w:b/>
          <w:bCs/>
          <w:color w:val="000000"/>
          <w:sz w:val="14"/>
          <w:szCs w:val="14"/>
          <w:lang w:eastAsia="el-GR"/>
        </w:rPr>
        <w:t>Ο</w:t>
      </w:r>
      <w:r w:rsidRPr="00D04149">
        <w:rPr>
          <w:b/>
          <w:bCs/>
          <w:color w:val="000000"/>
          <w:lang w:eastAsia="el-GR"/>
        </w:rPr>
        <w:t xml:space="preserve">: ΥΠΟΧΡΕΩΣΕΙΣ ΑΝΑΔΟΧΟΥ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6</w:t>
      </w:r>
      <w:r w:rsidRPr="00D04149">
        <w:rPr>
          <w:b/>
          <w:bCs/>
          <w:color w:val="000000"/>
          <w:sz w:val="14"/>
          <w:szCs w:val="14"/>
          <w:lang w:eastAsia="el-GR"/>
        </w:rPr>
        <w:t>Ο</w:t>
      </w:r>
      <w:r w:rsidRPr="00D04149">
        <w:rPr>
          <w:b/>
          <w:bCs/>
          <w:color w:val="000000"/>
          <w:lang w:eastAsia="el-GR"/>
        </w:rPr>
        <w:t xml:space="preserve">: ΥΠΟΚΑΤΑΣΤΑΣΗ ΑΝΑΔΟΧΟΥ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7</w:t>
      </w:r>
      <w:r w:rsidRPr="00D04149">
        <w:rPr>
          <w:b/>
          <w:bCs/>
          <w:color w:val="000000"/>
          <w:sz w:val="14"/>
          <w:szCs w:val="14"/>
          <w:lang w:eastAsia="el-GR"/>
        </w:rPr>
        <w:t>Ο</w:t>
      </w:r>
      <w:r w:rsidRPr="00D04149">
        <w:rPr>
          <w:b/>
          <w:bCs/>
          <w:color w:val="000000"/>
          <w:lang w:eastAsia="el-GR"/>
        </w:rPr>
        <w:t xml:space="preserve">: ΤΡΟΠΟΠΟΙΗΣΗ ΤΗΣ ΣΥΜΒΑΣΗΣ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 ΑΡΘΡΟ 8</w:t>
      </w:r>
      <w:r w:rsidRPr="00D04149">
        <w:rPr>
          <w:b/>
          <w:bCs/>
          <w:color w:val="000000"/>
          <w:sz w:val="14"/>
          <w:szCs w:val="14"/>
          <w:lang w:eastAsia="el-GR"/>
        </w:rPr>
        <w:t>Ο</w:t>
      </w:r>
      <w:r w:rsidRPr="00D04149">
        <w:rPr>
          <w:b/>
          <w:bCs/>
          <w:color w:val="000000"/>
          <w:lang w:eastAsia="el-GR"/>
        </w:rPr>
        <w:t xml:space="preserve">: ΜΟΝΟΜΕΡΗΣ ΛΥΣΗ ΤΗΣ ΣΥΜΒΑΣΗΣ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9</w:t>
      </w:r>
      <w:r w:rsidRPr="00D04149">
        <w:rPr>
          <w:b/>
          <w:bCs/>
          <w:color w:val="000000"/>
          <w:sz w:val="14"/>
          <w:szCs w:val="14"/>
          <w:lang w:eastAsia="el-GR"/>
        </w:rPr>
        <w:t>Ο</w:t>
      </w:r>
      <w:r w:rsidRPr="00D04149">
        <w:rPr>
          <w:b/>
          <w:bCs/>
          <w:color w:val="000000"/>
          <w:lang w:eastAsia="el-GR"/>
        </w:rPr>
        <w:t xml:space="preserve">: ΙΣΧΥΣ ΤΗΣ ΣΥΜΒΑΣΗΣ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10</w:t>
      </w:r>
      <w:r w:rsidRPr="00D04149">
        <w:rPr>
          <w:b/>
          <w:bCs/>
          <w:color w:val="000000"/>
          <w:sz w:val="14"/>
          <w:szCs w:val="14"/>
          <w:lang w:eastAsia="el-GR"/>
        </w:rPr>
        <w:t>Ο</w:t>
      </w:r>
      <w:r w:rsidRPr="00D04149">
        <w:rPr>
          <w:b/>
          <w:bCs/>
          <w:color w:val="000000"/>
          <w:lang w:eastAsia="el-GR"/>
        </w:rPr>
        <w:t>: ΚΗΡΥΞΗ ΑΝΑΔΟΧΟΥ ΩΣ ΕΚΠΤΩΤΟΥ – ΚΥΡΩΣΕΙΣ</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ΑΡΘΡΟ 11 </w:t>
      </w:r>
      <w:r w:rsidRPr="00D04149">
        <w:rPr>
          <w:b/>
          <w:bCs/>
          <w:color w:val="000000"/>
          <w:sz w:val="14"/>
          <w:szCs w:val="14"/>
          <w:lang w:eastAsia="el-GR"/>
        </w:rPr>
        <w:t xml:space="preserve">Ο </w:t>
      </w:r>
      <w:r w:rsidRPr="00D04149">
        <w:rPr>
          <w:b/>
          <w:bCs/>
          <w:color w:val="000000"/>
          <w:lang w:eastAsia="el-GR"/>
        </w:rPr>
        <w:t>: ΕΠΙΛΥΣΗ ΔΙΑΦΟΡΩΝ – ΕΦΑΡΜΟΣΤΕΟ ΔΙΚΑΙΟ</w:t>
      </w:r>
    </w:p>
    <w:p w:rsidR="005750D1" w:rsidRPr="006C693B" w:rsidRDefault="005750D1" w:rsidP="005750D1">
      <w:pPr>
        <w:spacing w:after="0" w:line="240" w:lineRule="auto"/>
        <w:rPr>
          <w:rFonts w:ascii="Verdana" w:hAnsi="Verdana" w:cs="Verdana"/>
          <w:b/>
          <w:bCs/>
          <w:color w:val="2E74B5"/>
          <w:sz w:val="18"/>
          <w:szCs w:val="18"/>
        </w:rPr>
      </w:pPr>
      <w:r w:rsidRPr="00D04149">
        <w:rPr>
          <w:rFonts w:ascii="Verdana" w:hAnsi="Verdana" w:cs="Verdana"/>
          <w:b/>
          <w:bCs/>
          <w:color w:val="5B9BD5"/>
          <w:sz w:val="18"/>
          <w:szCs w:val="18"/>
        </w:rPr>
        <w:t xml:space="preserve">ΠΑΡΑΡΤΗΜΑ «Ε» </w:t>
      </w:r>
      <w:r w:rsidRPr="006C693B">
        <w:rPr>
          <w:rFonts w:ascii="Verdana" w:hAnsi="Verdana" w:cs="Verdana"/>
          <w:b/>
          <w:bCs/>
          <w:color w:val="2E74B5"/>
          <w:sz w:val="18"/>
          <w:szCs w:val="18"/>
        </w:rPr>
        <w:t>ΕΝΤΥΠΑ  ΟΙΚΟΝΟΜΙΚΩΝ  ΠΡΟΣΦΟΡΩΝ</w:t>
      </w:r>
    </w:p>
    <w:p w:rsidR="005750D1" w:rsidRPr="002D2F63" w:rsidRDefault="005750D1" w:rsidP="005750D1">
      <w:pPr>
        <w:spacing w:after="0" w:line="240" w:lineRule="auto"/>
        <w:rPr>
          <w:rFonts w:ascii="Verdana" w:hAnsi="Verdana" w:cs="Verdana"/>
          <w:b/>
          <w:bCs/>
          <w:color w:val="5B9BD5"/>
          <w:sz w:val="18"/>
          <w:szCs w:val="18"/>
        </w:rPr>
      </w:pPr>
      <w:r w:rsidRPr="002D2F63">
        <w:rPr>
          <w:rFonts w:ascii="Verdana" w:hAnsi="Verdana" w:cs="Verdana"/>
          <w:b/>
          <w:bCs/>
          <w:color w:val="5B9BD5"/>
          <w:sz w:val="18"/>
          <w:szCs w:val="18"/>
        </w:rPr>
        <w:t>ΠΑΡΑΡΤΗΜΑ «</w:t>
      </w:r>
      <w:r>
        <w:rPr>
          <w:rFonts w:ascii="Verdana" w:hAnsi="Verdana" w:cs="Verdana"/>
          <w:b/>
          <w:bCs/>
          <w:color w:val="5B9BD5"/>
          <w:sz w:val="18"/>
          <w:szCs w:val="18"/>
        </w:rPr>
        <w:t>ΣΤ</w:t>
      </w:r>
      <w:r w:rsidRPr="002D2F63">
        <w:rPr>
          <w:rFonts w:ascii="Verdana" w:hAnsi="Verdana" w:cs="Verdana"/>
          <w:b/>
          <w:bCs/>
          <w:color w:val="5B9BD5"/>
          <w:sz w:val="18"/>
          <w:szCs w:val="18"/>
        </w:rPr>
        <w:t>»</w:t>
      </w:r>
      <w:r>
        <w:rPr>
          <w:rFonts w:ascii="Verdana" w:hAnsi="Verdana" w:cs="Verdana"/>
          <w:b/>
          <w:bCs/>
          <w:color w:val="5B9BD5"/>
          <w:sz w:val="18"/>
          <w:szCs w:val="18"/>
        </w:rPr>
        <w:t>ΕΝΤΥΠΟ ΤΕΥΔ</w:t>
      </w:r>
    </w:p>
    <w:p w:rsidR="00CD69FC" w:rsidRPr="00452096" w:rsidRDefault="00CD69FC" w:rsidP="00732634">
      <w:pPr>
        <w:spacing w:after="0" w:line="276" w:lineRule="auto"/>
        <w:rPr>
          <w:rFonts w:ascii="Verdana" w:hAnsi="Verdana" w:cs="Verdana"/>
          <w:b/>
          <w:bCs/>
          <w:sz w:val="20"/>
          <w:szCs w:val="20"/>
        </w:rPr>
      </w:pPr>
    </w:p>
    <w:p w:rsidR="00CD69FC" w:rsidRPr="00452096" w:rsidRDefault="00CD69FC" w:rsidP="0074501D">
      <w:pPr>
        <w:tabs>
          <w:tab w:val="left" w:pos="1407"/>
        </w:tabs>
        <w:jc w:val="center"/>
        <w:rPr>
          <w:rFonts w:ascii="Verdana" w:hAnsi="Verdana" w:cs="Verdana"/>
          <w:b/>
          <w:bCs/>
          <w:color w:val="2E74B5"/>
          <w:sz w:val="20"/>
          <w:szCs w:val="20"/>
        </w:rPr>
      </w:pPr>
      <w:r w:rsidRPr="00452096">
        <w:rPr>
          <w:rFonts w:ascii="Verdana" w:hAnsi="Verdana" w:cs="Verdana"/>
          <w:b/>
          <w:bCs/>
          <w:color w:val="2E74B5"/>
          <w:sz w:val="20"/>
          <w:szCs w:val="20"/>
        </w:rPr>
        <w:t>ΠΑΡΑΡΤΗΜΑ «Α΄»</w:t>
      </w:r>
    </w:p>
    <w:p w:rsidR="00CD69FC" w:rsidRPr="00452096" w:rsidRDefault="00CD69FC" w:rsidP="0074501D">
      <w:pPr>
        <w:tabs>
          <w:tab w:val="left" w:pos="1407"/>
        </w:tabs>
        <w:jc w:val="center"/>
        <w:rPr>
          <w:rFonts w:ascii="Verdana" w:hAnsi="Verdana" w:cs="Verdana"/>
          <w:b/>
          <w:bCs/>
          <w:sz w:val="20"/>
          <w:szCs w:val="20"/>
        </w:rPr>
      </w:pPr>
      <w:r w:rsidRPr="00452096">
        <w:rPr>
          <w:rFonts w:ascii="Verdana" w:hAnsi="Verdana" w:cs="Verdana"/>
          <w:b/>
          <w:bCs/>
          <w:sz w:val="20"/>
          <w:szCs w:val="20"/>
        </w:rPr>
        <w:t>ΓΕΝIΚΟI ΟΡΟΙ ΔΙΑΓΩΝΙΣΜΟΥ</w:t>
      </w:r>
    </w:p>
    <w:p w:rsidR="00CD69FC" w:rsidRPr="00452096" w:rsidRDefault="00CD69FC" w:rsidP="003B6035">
      <w:pPr>
        <w:tabs>
          <w:tab w:val="left" w:pos="1306"/>
        </w:tabs>
        <w:rPr>
          <w:rFonts w:ascii="Verdana" w:hAnsi="Verdana" w:cs="Verdana"/>
          <w:sz w:val="20"/>
          <w:szCs w:val="20"/>
        </w:rPr>
      </w:pPr>
      <w:r w:rsidRPr="00452096">
        <w:rPr>
          <w:rFonts w:ascii="Verdana" w:hAnsi="Verdana" w:cs="Verdana"/>
          <w:sz w:val="20"/>
          <w:szCs w:val="20"/>
        </w:rPr>
        <w:t xml:space="preserve">                                         </w:t>
      </w:r>
    </w:p>
    <w:p w:rsidR="00CD69FC" w:rsidRPr="00452096" w:rsidRDefault="00CD69FC" w:rsidP="0074501D">
      <w:pPr>
        <w:tabs>
          <w:tab w:val="left" w:pos="1306"/>
        </w:tabs>
        <w:spacing w:line="276" w:lineRule="auto"/>
        <w:rPr>
          <w:rFonts w:ascii="Verdana" w:hAnsi="Verdana" w:cs="Verdana"/>
          <w:b/>
          <w:bCs/>
          <w:sz w:val="20"/>
          <w:szCs w:val="20"/>
          <w:u w:val="single"/>
        </w:rPr>
      </w:pPr>
      <w:r w:rsidRPr="00452096">
        <w:rPr>
          <w:rFonts w:ascii="Verdana" w:hAnsi="Verdana" w:cs="Verdana"/>
          <w:b/>
          <w:bCs/>
          <w:sz w:val="20"/>
          <w:szCs w:val="20"/>
          <w:u w:val="single"/>
        </w:rPr>
        <w:t>ΑΡΘΡΟ 1</w:t>
      </w:r>
      <w:r w:rsidRPr="00452096">
        <w:rPr>
          <w:rFonts w:ascii="Verdana" w:hAnsi="Verdana" w:cs="Verdana"/>
          <w:b/>
          <w:bCs/>
          <w:sz w:val="20"/>
          <w:szCs w:val="20"/>
          <w:u w:val="single"/>
          <w:vertAlign w:val="superscript"/>
        </w:rPr>
        <w:t>ο</w:t>
      </w:r>
      <w:r w:rsidRPr="00452096">
        <w:rPr>
          <w:rFonts w:ascii="Verdana" w:hAnsi="Verdana" w:cs="Verdana"/>
          <w:b/>
          <w:bCs/>
          <w:sz w:val="20"/>
          <w:szCs w:val="20"/>
          <w:u w:val="single"/>
        </w:rPr>
        <w:t xml:space="preserve"> : ΔΙΚΑΙΩΜΑ ΣΥΜΜΕΤΟΧΗΣ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w:t>
      </w:r>
      <w:r w:rsidRPr="00B16EC6">
        <w:rPr>
          <w:rFonts w:ascii="Verdana" w:hAnsi="Verdana" w:cs="Verdana"/>
          <w:sz w:val="20"/>
          <w:szCs w:val="20"/>
        </w:rPr>
        <w:lastRenderedPageBreak/>
        <w:t xml:space="preserve">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CD69FC"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CD69FC" w:rsidRPr="00452096" w:rsidRDefault="00CD69FC" w:rsidP="0074501D">
      <w:pPr>
        <w:spacing w:line="276" w:lineRule="auto"/>
        <w:jc w:val="both"/>
        <w:rPr>
          <w:rFonts w:ascii="Verdana" w:hAnsi="Verdana" w:cs="Verdana"/>
          <w:sz w:val="20"/>
          <w:szCs w:val="20"/>
        </w:rPr>
      </w:pPr>
    </w:p>
    <w:p w:rsidR="005750D1" w:rsidRPr="00B16EC6" w:rsidRDefault="005750D1" w:rsidP="005750D1">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5750D1" w:rsidRPr="00B16EC6" w:rsidRDefault="005750D1" w:rsidP="005750D1">
      <w:pPr>
        <w:spacing w:line="360"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 επί αποδείξει, έγγραφη προσφορά μέσα σε σφραγισμένο φάκελο, στο πρωτόκολλο   του Δήμου , το αργότερο μέχρι και την προηγούμενη της ημέρας διενέργειας του διαγωνισμού δηλαδή την</w:t>
      </w:r>
      <w:r w:rsidR="008267BB">
        <w:rPr>
          <w:rFonts w:ascii="Verdana" w:hAnsi="Verdana" w:cs="Verdana"/>
          <w:b/>
          <w:bCs/>
          <w:sz w:val="20"/>
          <w:szCs w:val="20"/>
        </w:rPr>
        <w:t xml:space="preserve"> Δευτέρα</w:t>
      </w:r>
      <w:r w:rsidRPr="00B16EC6">
        <w:rPr>
          <w:rFonts w:ascii="Verdana" w:hAnsi="Verdana" w:cs="Verdana"/>
          <w:b/>
          <w:bCs/>
          <w:sz w:val="20"/>
          <w:szCs w:val="20"/>
        </w:rPr>
        <w:t xml:space="preserve"> </w:t>
      </w:r>
      <w:r w:rsidR="008267BB">
        <w:rPr>
          <w:rFonts w:ascii="Verdana" w:hAnsi="Verdana" w:cs="Verdana"/>
          <w:b/>
          <w:bCs/>
          <w:sz w:val="20"/>
          <w:szCs w:val="20"/>
        </w:rPr>
        <w:t>25/5</w:t>
      </w:r>
      <w:r w:rsidRPr="00B16EC6">
        <w:rPr>
          <w:rFonts w:ascii="Verdana" w:hAnsi="Verdana" w:cs="Verdana"/>
          <w:b/>
          <w:bCs/>
          <w:sz w:val="20"/>
          <w:szCs w:val="20"/>
        </w:rPr>
        <w:t>/20</w:t>
      </w:r>
      <w:r w:rsidR="00375702">
        <w:rPr>
          <w:rFonts w:ascii="Verdana" w:hAnsi="Verdana" w:cs="Verdana"/>
          <w:b/>
          <w:bCs/>
          <w:sz w:val="20"/>
          <w:szCs w:val="20"/>
        </w:rPr>
        <w:t>20</w:t>
      </w:r>
      <w:r>
        <w:rPr>
          <w:rFonts w:ascii="Verdana" w:hAnsi="Verdana" w:cs="Verdana"/>
          <w:b/>
          <w:bCs/>
          <w:sz w:val="20"/>
          <w:szCs w:val="20"/>
        </w:rPr>
        <w:t xml:space="preserve"> και ώρα 14:00 μ.μ. ή να την καταθέσουν </w:t>
      </w:r>
      <w:r w:rsidRPr="00B16EC6">
        <w:rPr>
          <w:rFonts w:ascii="Verdana" w:hAnsi="Verdana" w:cs="Verdana"/>
          <w:b/>
          <w:bCs/>
          <w:sz w:val="20"/>
          <w:szCs w:val="20"/>
        </w:rPr>
        <w:t xml:space="preserve">ενώπιον της επιτροπής την </w:t>
      </w:r>
      <w:r w:rsidR="008267BB">
        <w:rPr>
          <w:rFonts w:ascii="Verdana" w:hAnsi="Verdana" w:cs="Verdana"/>
          <w:b/>
          <w:bCs/>
          <w:sz w:val="20"/>
          <w:szCs w:val="20"/>
        </w:rPr>
        <w:t>Τρίτη 26/5/</w:t>
      </w:r>
      <w:r w:rsidRPr="00B16EC6">
        <w:rPr>
          <w:rFonts w:ascii="Verdana" w:hAnsi="Verdana" w:cs="Verdana"/>
          <w:b/>
          <w:bCs/>
          <w:sz w:val="20"/>
          <w:szCs w:val="20"/>
        </w:rPr>
        <w:t>20</w:t>
      </w:r>
      <w:r w:rsidR="00375702">
        <w:rPr>
          <w:rFonts w:ascii="Verdana" w:hAnsi="Verdana" w:cs="Verdana"/>
          <w:b/>
          <w:bCs/>
          <w:sz w:val="20"/>
          <w:szCs w:val="20"/>
        </w:rPr>
        <w:t>20</w:t>
      </w:r>
      <w:r w:rsidRPr="00B16EC6">
        <w:rPr>
          <w:rFonts w:ascii="Verdana" w:hAnsi="Verdana" w:cs="Verdana"/>
          <w:b/>
          <w:bCs/>
          <w:sz w:val="20"/>
          <w:szCs w:val="20"/>
        </w:rPr>
        <w:t xml:space="preserve"> και ώρα </w:t>
      </w:r>
      <w:r w:rsidR="008267BB">
        <w:rPr>
          <w:rFonts w:ascii="Verdana" w:hAnsi="Verdana" w:cs="Verdana"/>
          <w:b/>
          <w:bCs/>
          <w:sz w:val="20"/>
          <w:szCs w:val="20"/>
        </w:rPr>
        <w:t>10:00</w:t>
      </w:r>
      <w:r w:rsidRPr="00B16EC6">
        <w:rPr>
          <w:rFonts w:ascii="Verdana" w:hAnsi="Verdana" w:cs="Verdana"/>
          <w:b/>
          <w:bCs/>
          <w:sz w:val="20"/>
          <w:szCs w:val="20"/>
        </w:rPr>
        <w:t xml:space="preserve">π.μ. στο </w:t>
      </w:r>
      <w:r w:rsidRPr="00C871AF">
        <w:rPr>
          <w:rFonts w:ascii="Verdana" w:hAnsi="Verdana" w:cs="Verdana"/>
          <w:b/>
          <w:bCs/>
          <w:sz w:val="20"/>
          <w:szCs w:val="20"/>
        </w:rPr>
        <w:t>τμήμα Προμηθειών στην</w:t>
      </w:r>
      <w:r>
        <w:rPr>
          <w:rFonts w:ascii="Verdana" w:hAnsi="Verdana" w:cs="Verdana"/>
          <w:b/>
          <w:bCs/>
          <w:sz w:val="20"/>
          <w:szCs w:val="20"/>
        </w:rPr>
        <w:t xml:space="preserve"> οδό</w:t>
      </w:r>
      <w:r w:rsidRPr="00C871AF">
        <w:rPr>
          <w:rFonts w:ascii="Verdana" w:hAnsi="Verdana" w:cs="Verdana"/>
          <w:b/>
          <w:bCs/>
          <w:sz w:val="20"/>
          <w:szCs w:val="20"/>
        </w:rPr>
        <w:t xml:space="preserve"> Καποδιστρίου 3-5</w:t>
      </w:r>
      <w:r>
        <w:rPr>
          <w:rFonts w:ascii="Verdana" w:hAnsi="Verdana" w:cs="Verdana"/>
          <w:b/>
          <w:bCs/>
          <w:sz w:val="20"/>
          <w:szCs w:val="20"/>
        </w:rPr>
        <w:t xml:space="preserve">, </w:t>
      </w:r>
      <w:r w:rsidRPr="00B16EC6">
        <w:rPr>
          <w:rFonts w:ascii="Verdana" w:hAnsi="Verdana" w:cs="Verdana"/>
          <w:b/>
          <w:bCs/>
          <w:sz w:val="20"/>
          <w:szCs w:val="20"/>
        </w:rPr>
        <w:t>Τ.Κ.</w:t>
      </w:r>
      <w:r>
        <w:rPr>
          <w:rFonts w:ascii="Verdana" w:hAnsi="Verdana" w:cs="Verdana"/>
          <w:b/>
          <w:bCs/>
          <w:sz w:val="20"/>
          <w:szCs w:val="20"/>
        </w:rPr>
        <w:t xml:space="preserve"> 85100.</w:t>
      </w:r>
    </w:p>
    <w:p w:rsidR="005750D1"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5750D1" w:rsidRPr="00B16EC6" w:rsidRDefault="005750D1" w:rsidP="005750D1">
      <w:pPr>
        <w:spacing w:line="360" w:lineRule="auto"/>
        <w:jc w:val="both"/>
        <w:rPr>
          <w:rFonts w:ascii="Verdana" w:hAnsi="Verdana" w:cs="Verdana"/>
          <w:sz w:val="20"/>
          <w:szCs w:val="20"/>
        </w:rPr>
      </w:pPr>
    </w:p>
    <w:p w:rsidR="005750D1" w:rsidRPr="00B16EC6" w:rsidRDefault="005750D1" w:rsidP="005750D1">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lastRenderedPageBreak/>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απoρρίπτovται ως απαράδεκτες.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w:t>
      </w:r>
      <w:r>
        <w:rPr>
          <w:rStyle w:val="ab"/>
          <w:rFonts w:ascii="Verdana" w:hAnsi="Verdana" w:cs="Verdana"/>
          <w:sz w:val="20"/>
          <w:szCs w:val="20"/>
        </w:rPr>
        <w:footnoteReference w:id="2"/>
      </w:r>
      <w:r w:rsidRPr="004010AF">
        <w:rPr>
          <w:rFonts w:ascii="Verdana" w:hAnsi="Verdana" w:cs="Verdana"/>
          <w:sz w:val="20"/>
          <w:szCs w:val="20"/>
          <w:lang w:eastAsia="el-GR"/>
        </w:rPr>
        <w:t xml:space="preserve">. Τυχόν ενστάσεις ή προδικαστικές προσφυγές υποβάλλονται στην ελληνική γλώσσα. </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w:t>
      </w:r>
      <w:r w:rsidRPr="004010AF">
        <w:rPr>
          <w:rFonts w:ascii="Verdana" w:hAnsi="Verdana" w:cs="Verdana"/>
          <w:sz w:val="20"/>
          <w:szCs w:val="20"/>
          <w:lang w:eastAsia="el-GR"/>
        </w:rPr>
        <w:lastRenderedPageBreak/>
        <w:t>και δικαιολογητικά εφαρμόζεται η Συνθήκη της Χάγης της 5.10.1961, που κυρώθηκε με το ν. 1497/1984</w:t>
      </w:r>
      <w:r>
        <w:rPr>
          <w:rStyle w:val="ab"/>
          <w:rFonts w:ascii="Verdana" w:hAnsi="Verdana" w:cs="Verdana"/>
          <w:sz w:val="20"/>
          <w:szCs w:val="20"/>
        </w:rPr>
        <w:footnoteReference w:id="3"/>
      </w:r>
      <w:r w:rsidRPr="004010AF">
        <w:rPr>
          <w:rFonts w:ascii="Verdana" w:hAnsi="Verdana" w:cs="Verdana"/>
          <w:sz w:val="20"/>
          <w:szCs w:val="20"/>
          <w:lang w:eastAsia="el-GR"/>
        </w:rPr>
        <w:t xml:space="preserve"> (Α' 188). </w:t>
      </w:r>
    </w:p>
    <w:p w:rsidR="005750D1"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b"/>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5750D1"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5750D1" w:rsidRPr="00C871AF" w:rsidRDefault="005750D1" w:rsidP="005750D1">
      <w:pPr>
        <w:pStyle w:val="Default"/>
        <w:spacing w:line="360"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750D1" w:rsidRDefault="005750D1" w:rsidP="005750D1">
      <w:pPr>
        <w:spacing w:line="360" w:lineRule="auto"/>
        <w:jc w:val="both"/>
        <w:rPr>
          <w:rFonts w:ascii="Verdana" w:hAnsi="Verdana" w:cs="Verdana"/>
          <w:b/>
          <w:bCs/>
          <w:sz w:val="20"/>
          <w:szCs w:val="20"/>
        </w:rPr>
      </w:pPr>
    </w:p>
    <w:p w:rsidR="005750D1"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Οι προσφορές θα υποβάλλονται </w:t>
      </w:r>
      <w:r w:rsidRPr="00B16EC6">
        <w:rPr>
          <w:rFonts w:ascii="Verdana" w:hAnsi="Verdana" w:cs="Verdana"/>
          <w:sz w:val="20"/>
          <w:szCs w:val="20"/>
        </w:rPr>
        <w:t xml:space="preserve">και μέσα σε καλά σφραγισμέvo φάκελο </w:t>
      </w:r>
      <w:r w:rsidRPr="00B16EC6">
        <w:rPr>
          <w:rFonts w:ascii="Verdana" w:hAnsi="Verdana" w:cs="Verdana"/>
          <w:b/>
          <w:bCs/>
          <w:sz w:val="20"/>
          <w:szCs w:val="20"/>
        </w:rPr>
        <w:t>(κυρίως φάκελος)</w:t>
      </w:r>
      <w:r w:rsidRPr="00B16EC6">
        <w:rPr>
          <w:rFonts w:ascii="Verdana" w:hAnsi="Verdana" w:cs="Verdana"/>
          <w:sz w:val="20"/>
          <w:szCs w:val="20"/>
        </w:rPr>
        <w:t>, στ</w:t>
      </w:r>
      <w:r>
        <w:rPr>
          <w:rFonts w:ascii="Verdana" w:hAnsi="Verdana" w:cs="Verdana"/>
          <w:sz w:val="20"/>
          <w:szCs w:val="20"/>
        </w:rPr>
        <w:t>ον</w:t>
      </w:r>
      <w:r w:rsidRPr="00B16EC6">
        <w:rPr>
          <w:rFonts w:ascii="Verdana" w:hAnsi="Verdana" w:cs="Verdana"/>
          <w:sz w:val="20"/>
          <w:szCs w:val="20"/>
        </w:rPr>
        <w:t xml:space="preserve"> </w:t>
      </w:r>
      <w:r>
        <w:rPr>
          <w:rFonts w:ascii="Verdana" w:hAnsi="Verdana" w:cs="Verdana"/>
          <w:sz w:val="20"/>
          <w:szCs w:val="20"/>
        </w:rPr>
        <w:t>οποίο</w:t>
      </w:r>
      <w:r w:rsidRPr="00B16EC6">
        <w:rPr>
          <w:rFonts w:ascii="Verdana" w:hAnsi="Verdana" w:cs="Verdana"/>
          <w:sz w:val="20"/>
          <w:szCs w:val="20"/>
        </w:rPr>
        <w:t xml:space="preserve"> θα αναγράφονται ευκρινώς: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α.</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5750D1" w:rsidRPr="0017583A" w:rsidRDefault="005750D1" w:rsidP="00E5246D">
            <w:pPr>
              <w:spacing w:after="0" w:line="360" w:lineRule="auto"/>
              <w:jc w:val="both"/>
              <w:rPr>
                <w:rFonts w:ascii="Verdana" w:hAnsi="Verdana" w:cs="Verdana"/>
                <w:sz w:val="20"/>
                <w:szCs w:val="20"/>
              </w:rPr>
            </w:pP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Β.</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5750D1" w:rsidRPr="0017583A" w:rsidRDefault="005750D1" w:rsidP="00E5246D">
            <w:pPr>
              <w:spacing w:after="0" w:line="360" w:lineRule="auto"/>
              <w:jc w:val="both"/>
              <w:rPr>
                <w:rFonts w:ascii="Verdana" w:hAnsi="Verdana" w:cs="Verdana"/>
                <w:sz w:val="20"/>
                <w:szCs w:val="20"/>
              </w:rPr>
            </w:pP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γ.</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Ο τίτλος της σύμβασης.</w:t>
            </w:r>
          </w:p>
          <w:p w:rsidR="005750D1" w:rsidRPr="0017583A" w:rsidRDefault="005750D1" w:rsidP="00E5246D">
            <w:pPr>
              <w:spacing w:after="0" w:line="360" w:lineRule="auto"/>
              <w:jc w:val="both"/>
              <w:rPr>
                <w:rFonts w:ascii="Verdana" w:hAnsi="Verdana" w:cs="Verdana"/>
                <w:sz w:val="20"/>
                <w:szCs w:val="20"/>
              </w:rPr>
            </w:pP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δ</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rPr>
                <w:rFonts w:ascii="Verdana" w:hAnsi="Verdana" w:cs="Verdana"/>
                <w:sz w:val="20"/>
                <w:szCs w:val="20"/>
              </w:rPr>
            </w:pPr>
            <w:r w:rsidRPr="0017583A">
              <w:rPr>
                <w:rFonts w:ascii="Verdana" w:hAnsi="Verdana" w:cs="Verdana"/>
                <w:sz w:val="20"/>
                <w:szCs w:val="20"/>
              </w:rPr>
              <w:t xml:space="preserve">Η καταληκτική ημερομηνία (ημερομηνία λήξης                                      </w:t>
            </w:r>
            <w:r w:rsidRPr="0017583A">
              <w:rPr>
                <w:rFonts w:ascii="Verdana" w:hAnsi="Verdana" w:cs="Verdana"/>
                <w:sz w:val="20"/>
                <w:szCs w:val="20"/>
              </w:rPr>
              <w:lastRenderedPageBreak/>
              <w:t>προθεσμίας υποβολής προσφορών).</w:t>
            </w: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lastRenderedPageBreak/>
              <w:t>ε.</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5750D1" w:rsidRPr="0017583A" w:rsidRDefault="005750D1" w:rsidP="00E5246D">
            <w:pPr>
              <w:spacing w:after="0" w:line="360" w:lineRule="auto"/>
              <w:jc w:val="both"/>
              <w:rPr>
                <w:rFonts w:ascii="Verdana" w:hAnsi="Verdana" w:cs="Verdana"/>
                <w:sz w:val="20"/>
                <w:szCs w:val="20"/>
              </w:rPr>
            </w:pPr>
          </w:p>
        </w:tc>
      </w:tr>
    </w:tbl>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5750D1" w:rsidRDefault="005750D1" w:rsidP="005750D1">
      <w:pPr>
        <w:spacing w:line="360"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5750D1" w:rsidRPr="00B16EC6" w:rsidRDefault="005750D1" w:rsidP="005750D1">
      <w:pPr>
        <w:spacing w:line="360" w:lineRule="auto"/>
        <w:jc w:val="both"/>
        <w:rPr>
          <w:rFonts w:ascii="Verdana" w:hAnsi="Verdana" w:cs="Verdana"/>
          <w:sz w:val="20"/>
          <w:szCs w:val="20"/>
        </w:rPr>
      </w:pPr>
    </w:p>
    <w:p w:rsidR="005750D1" w:rsidRPr="00B16EC6" w:rsidRDefault="005750D1" w:rsidP="005750D1">
      <w:pPr>
        <w:spacing w:line="360"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5750D1" w:rsidRPr="00A5101E" w:rsidRDefault="005750D1" w:rsidP="005750D1">
      <w:pPr>
        <w:spacing w:line="360"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5750D1"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lastRenderedPageBreak/>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5750D1" w:rsidRPr="00C871AF" w:rsidRDefault="005750D1" w:rsidP="005750D1">
      <w:pPr>
        <w:spacing w:line="360"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5750D1" w:rsidRPr="00C871AF" w:rsidRDefault="005750D1" w:rsidP="005750D1">
      <w:pPr>
        <w:spacing w:line="360"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t>αα)</w:t>
      </w:r>
      <w:r>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t>ββ)</w:t>
      </w:r>
      <w:r>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Στις περιπτώσεις των συνεταιρισμών τα</w:t>
      </w:r>
      <w:r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Pr="00C871AF">
        <w:rPr>
          <w:rFonts w:ascii="Verdana" w:hAnsi="Verdana" w:cs="Verdana"/>
          <w:b/>
          <w:bCs/>
          <w:sz w:val="20"/>
          <w:szCs w:val="20"/>
        </w:rPr>
        <w:t xml:space="preserve"> </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lastRenderedPageBreak/>
        <w:t>δδ) Σε όλες τις υπόλοιπες περιπτώσεις νομικών προσώπων, η υποχρέωση των προηγούμενων εδαφίων αφορά στους νόμιμους εκπροσώπους τους.</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5750D1" w:rsidRDefault="005750D1" w:rsidP="005750D1">
      <w:pPr>
        <w:spacing w:line="360" w:lineRule="auto"/>
        <w:jc w:val="both"/>
        <w:rPr>
          <w:rStyle w:val="aff"/>
          <w:rFonts w:ascii="Verdana" w:hAnsi="Verdana" w:cs="Verdana"/>
          <w:sz w:val="20"/>
          <w:szCs w:val="20"/>
          <w:bdr w:val="none" w:sz="0" w:space="0" w:color="auto" w:frame="1"/>
          <w:shd w:val="clear" w:color="auto" w:fill="FFFFFF"/>
        </w:rPr>
      </w:pPr>
      <w:r w:rsidRPr="00C871AF">
        <w:rPr>
          <w:rStyle w:val="aff"/>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f"/>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f"/>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5750D1" w:rsidRDefault="005750D1" w:rsidP="005750D1">
      <w:pPr>
        <w:spacing w:line="360" w:lineRule="auto"/>
        <w:jc w:val="both"/>
        <w:rPr>
          <w:rFonts w:ascii="Verdana" w:hAnsi="Verdana" w:cs="Verdana"/>
          <w:sz w:val="20"/>
          <w:szCs w:val="20"/>
          <w:shd w:val="clear" w:color="auto" w:fill="FFFFFF"/>
        </w:rPr>
      </w:pPr>
      <w:r w:rsidRPr="00C871AF">
        <w:rPr>
          <w:rStyle w:val="aff"/>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5750D1" w:rsidRPr="00C871AF" w:rsidRDefault="005750D1" w:rsidP="005750D1">
      <w:pPr>
        <w:spacing w:line="360" w:lineRule="auto"/>
        <w:jc w:val="both"/>
        <w:rPr>
          <w:rFonts w:ascii="Verdana" w:hAnsi="Verdana" w:cs="Verdana"/>
          <w:sz w:val="20"/>
          <w:szCs w:val="20"/>
        </w:rPr>
      </w:pPr>
      <w:r w:rsidRPr="00C871AF">
        <w:rPr>
          <w:rStyle w:val="aff"/>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f"/>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5750D1" w:rsidRPr="00A5101E" w:rsidRDefault="005750D1" w:rsidP="005750D1">
      <w:pPr>
        <w:spacing w:line="360"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lastRenderedPageBreak/>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γ) Υποψήφιοι που συνάψαν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w:t>
      </w:r>
      <w:r w:rsidRPr="00A5101E">
        <w:rPr>
          <w:rFonts w:ascii="Verdana" w:hAnsi="Verdana" w:cs="Verdana"/>
          <w:sz w:val="20"/>
          <w:szCs w:val="20"/>
        </w:rPr>
        <w:lastRenderedPageBreak/>
        <w:t>λόγω πράξεων ή παραλείψεων αυτού είτε πριν είτε κατά τη διαδικασία, σε μία από τις περιπτώσεις των ανωτέρω παραγράφων.</w:t>
      </w:r>
    </w:p>
    <w:p w:rsidR="005750D1" w:rsidRDefault="005750D1" w:rsidP="005750D1">
      <w:pPr>
        <w:spacing w:line="360"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5750D1" w:rsidRDefault="005750D1" w:rsidP="005750D1">
      <w:pPr>
        <w:spacing w:line="360" w:lineRule="auto"/>
        <w:jc w:val="both"/>
        <w:rPr>
          <w:rFonts w:ascii="Verdana" w:hAnsi="Verdana" w:cs="Verdana"/>
          <w:sz w:val="20"/>
          <w:szCs w:val="20"/>
        </w:rPr>
      </w:pPr>
      <w:r w:rsidRPr="00B177E9">
        <w:rPr>
          <w:rFonts w:ascii="Verdana" w:hAnsi="Verdana" w:cs="Verdana"/>
          <w:sz w:val="20"/>
          <w:szCs w:val="20"/>
        </w:rPr>
        <w:t xml:space="preserve">Προς προκαταρκτική απόδειξη ότι οι προσφέροντες οικονομικοί φορείς: </w:t>
      </w:r>
    </w:p>
    <w:p w:rsidR="005750D1" w:rsidRDefault="005750D1" w:rsidP="005750D1">
      <w:pPr>
        <w:spacing w:line="360" w:lineRule="auto"/>
        <w:jc w:val="both"/>
        <w:rPr>
          <w:rFonts w:ascii="Verdana" w:hAnsi="Verdana" w:cs="Verdana"/>
          <w:sz w:val="20"/>
          <w:szCs w:val="20"/>
        </w:rPr>
      </w:pPr>
      <w:r w:rsidRPr="00B177E9">
        <w:rPr>
          <w:rFonts w:ascii="Verdana" w:hAnsi="Verdana" w:cs="Verdana"/>
          <w:sz w:val="20"/>
          <w:szCs w:val="20"/>
        </w:rPr>
        <w:t>α) δεν βρίσκονται σε μία από τις καταστάσεις του άρθρου 4 της παρούσας διακήρυξης ,</w:t>
      </w:r>
    </w:p>
    <w:p w:rsidR="005750D1" w:rsidRDefault="005750D1" w:rsidP="005750D1">
      <w:pPr>
        <w:spacing w:line="360" w:lineRule="auto"/>
        <w:jc w:val="both"/>
        <w:rPr>
          <w:rFonts w:ascii="Verdana" w:hAnsi="Verdana" w:cs="Verdana"/>
          <w:sz w:val="20"/>
          <w:szCs w:val="20"/>
        </w:rPr>
      </w:pPr>
      <w:r>
        <w:rPr>
          <w:rFonts w:ascii="Verdana" w:hAnsi="Verdana" w:cs="Verdana"/>
          <w:sz w:val="20"/>
          <w:szCs w:val="20"/>
        </w:rPr>
        <w:t>β)</w:t>
      </w:r>
      <w:r w:rsidRPr="006D3974">
        <w:rPr>
          <w:rFonts w:ascii="Verdana" w:hAnsi="Verdana" w:cs="Verdana"/>
          <w:b/>
          <w:bCs/>
          <w:sz w:val="20"/>
          <w:szCs w:val="20"/>
        </w:rPr>
        <w:t xml:space="preserve"> </w:t>
      </w:r>
      <w:r w:rsidRPr="006D3974">
        <w:rPr>
          <w:rFonts w:ascii="Verdana" w:hAnsi="Verdana" w:cs="Verdana"/>
          <w:sz w:val="20"/>
          <w:szCs w:val="20"/>
        </w:rPr>
        <w:t>σε περίπτωση επίκλησης δάνειας επαγγελματικής ικανότητας –</w:t>
      </w:r>
      <w:r>
        <w:rPr>
          <w:rFonts w:ascii="Verdana" w:hAnsi="Verdana" w:cs="Verdana"/>
          <w:sz w:val="20"/>
          <w:szCs w:val="20"/>
        </w:rPr>
        <w:t xml:space="preserve"> </w:t>
      </w:r>
      <w:r w:rsidRPr="006D3974">
        <w:rPr>
          <w:rFonts w:ascii="Verdana" w:hAnsi="Verdana" w:cs="Verdana"/>
          <w:sz w:val="20"/>
          <w:szCs w:val="20"/>
        </w:rPr>
        <w:t>οικονομικής επάρκειας</w:t>
      </w:r>
      <w:r>
        <w:rPr>
          <w:rFonts w:ascii="Verdana" w:hAnsi="Verdana" w:cs="Verdana"/>
          <w:sz w:val="20"/>
          <w:szCs w:val="20"/>
        </w:rPr>
        <w:t>,</w:t>
      </w:r>
    </w:p>
    <w:p w:rsidR="005750D1" w:rsidRPr="006D3974" w:rsidRDefault="005750D1" w:rsidP="005750D1">
      <w:pPr>
        <w:spacing w:line="360" w:lineRule="auto"/>
        <w:jc w:val="both"/>
        <w:rPr>
          <w:rFonts w:ascii="Verdana" w:hAnsi="Verdana" w:cs="Verdana"/>
          <w:sz w:val="20"/>
          <w:szCs w:val="20"/>
          <w:lang w:eastAsia="el-GR"/>
        </w:rPr>
      </w:pPr>
      <w:r>
        <w:rPr>
          <w:rFonts w:ascii="Verdana" w:hAnsi="Verdana" w:cs="Verdana"/>
          <w:sz w:val="20"/>
          <w:szCs w:val="20"/>
        </w:rPr>
        <w:t>γ)</w:t>
      </w:r>
      <w:r w:rsidRPr="006D3974">
        <w:rPr>
          <w:rFonts w:ascii="Verdana" w:hAnsi="Verdana" w:cs="Verdana"/>
          <w:sz w:val="20"/>
          <w:szCs w:val="20"/>
        </w:rPr>
        <w:t xml:space="preserve"> </w:t>
      </w:r>
      <w:r>
        <w:rPr>
          <w:rFonts w:ascii="Verdana" w:hAnsi="Verdana" w:cs="Verdana"/>
          <w:sz w:val="20"/>
          <w:szCs w:val="20"/>
        </w:rPr>
        <w:t>αν</w:t>
      </w:r>
      <w:r w:rsidRPr="0017583A">
        <w:rPr>
          <w:rFonts w:ascii="Verdana" w:hAnsi="Verdana" w:cs="Verdana"/>
          <w:sz w:val="20"/>
          <w:szCs w:val="20"/>
        </w:rPr>
        <w:t xml:space="preserve"> οικονομικός φορέας προτίθεται να αναθέσει οποιοδήποτε μέρος της σύμβασης σε τρίτους υπό μορφή υπεργολαβίας</w:t>
      </w:r>
    </w:p>
    <w:p w:rsidR="005750D1" w:rsidRDefault="005750D1" w:rsidP="005750D1">
      <w:pPr>
        <w:spacing w:line="360" w:lineRule="auto"/>
        <w:jc w:val="both"/>
        <w:rPr>
          <w:rFonts w:ascii="Verdana" w:hAnsi="Verdana" w:cs="Verdana"/>
          <w:sz w:val="20"/>
          <w:szCs w:val="20"/>
          <w:lang w:eastAsia="el-GR"/>
        </w:rPr>
      </w:pP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ως δικαιολογητικό 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άρθρου 79 παρ 4  του Ν.4412/16</w:t>
      </w:r>
      <w:r>
        <w:rPr>
          <w:rFonts w:ascii="Verdana" w:hAnsi="Verdana" w:cs="Verdana"/>
          <w:b/>
          <w:bCs/>
          <w:sz w:val="20"/>
          <w:szCs w:val="20"/>
          <w:lang w:eastAsia="el-GR"/>
        </w:rPr>
        <w:t xml:space="preserve"> </w:t>
      </w:r>
      <w:r w:rsidRPr="00AE729A">
        <w:rPr>
          <w:rFonts w:ascii="Verdana" w:hAnsi="Verdana" w:cs="Verdana"/>
          <w:sz w:val="20"/>
          <w:szCs w:val="20"/>
          <w:lang w:eastAsia="el-GR"/>
        </w:rPr>
        <w:t>(</w:t>
      </w:r>
      <w:r>
        <w:t xml:space="preserve">Β/3698/16-11-2016), </w:t>
      </w:r>
      <w:r w:rsidRPr="00C26AB5">
        <w:rPr>
          <w:rFonts w:ascii="Verdana" w:hAnsi="Verdana" w:cs="Verdana"/>
          <w:b/>
          <w:bCs/>
          <w:sz w:val="20"/>
          <w:szCs w:val="20"/>
          <w:lang w:eastAsia="el-GR"/>
        </w:rPr>
        <w:t xml:space="preserve"> που </w:t>
      </w:r>
      <w:r w:rsidRPr="00C26AB5">
        <w:rPr>
          <w:rFonts w:ascii="Verdana" w:hAnsi="Verdana" w:cs="Verdana"/>
          <w:sz w:val="20"/>
          <w:szCs w:val="20"/>
          <w:lang w:eastAsia="el-GR"/>
        </w:rPr>
        <w:t>αποτελεί αναπόσπαστο τμήμα της διακήρυξης (Παράρτημα</w:t>
      </w:r>
      <w:r>
        <w:rPr>
          <w:rFonts w:ascii="Verdana" w:hAnsi="Verdana" w:cs="Verdana"/>
          <w:sz w:val="20"/>
          <w:szCs w:val="20"/>
          <w:lang w:eastAsia="el-GR"/>
        </w:rPr>
        <w:t xml:space="preserve"> στ΄</w:t>
      </w:r>
      <w:r w:rsidRPr="00C26AB5">
        <w:rPr>
          <w:rFonts w:ascii="Verdana" w:hAnsi="Verdana" w:cs="Verdana"/>
          <w:sz w:val="20"/>
          <w:szCs w:val="20"/>
          <w:lang w:eastAsia="el-GR"/>
        </w:rPr>
        <w:t>)</w:t>
      </w:r>
      <w:r>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Pr="00C26AB5">
        <w:rPr>
          <w:rFonts w:ascii="Verdana" w:hAnsi="Verdana" w:cs="Verdana"/>
          <w:sz w:val="20"/>
          <w:szCs w:val="20"/>
          <w:lang w:eastAsia="el-GR"/>
        </w:rPr>
        <w:t xml:space="preserve">  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Δήλωσης(Τ.Ε.Υ.Δ)υπογράφεται  </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9"/>
      </w:r>
      <w:r w:rsidRPr="00C26AB5">
        <w:rPr>
          <w:rFonts w:ascii="Verdana" w:hAnsi="Verdana" w:cs="Verdana"/>
          <w:sz w:val="20"/>
          <w:szCs w:val="20"/>
          <w:lang w:eastAsia="el-GR"/>
        </w:rPr>
        <w:t xml:space="preserve">από τους  υποψήφιους  αφού συμπληρωθεί       </w:t>
      </w:r>
    </w:p>
    <w:p w:rsidR="005750D1" w:rsidRPr="006011AA" w:rsidRDefault="005750D1" w:rsidP="005750D1">
      <w:pPr>
        <w:spacing w:line="360"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5750D1" w:rsidRPr="006011AA" w:rsidRDefault="005750D1" w:rsidP="005750D1">
      <w:pPr>
        <w:pStyle w:val="western"/>
        <w:spacing w:after="0" w:afterAutospacing="0" w:line="360"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5750D1" w:rsidRPr="006011AA" w:rsidRDefault="005750D1" w:rsidP="005750D1">
      <w:pPr>
        <w:pStyle w:val="western"/>
        <w:spacing w:after="0" w:afterAutospacing="0" w:line="360" w:lineRule="auto"/>
        <w:jc w:val="both"/>
        <w:rPr>
          <w:sz w:val="27"/>
          <w:szCs w:val="27"/>
        </w:rPr>
      </w:pPr>
      <w:r w:rsidRPr="006011AA">
        <w:rPr>
          <w:rFonts w:ascii="Verdana" w:hAnsi="Verdana" w:cs="Verdana"/>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b"/>
          <w:rFonts w:ascii="Verdana" w:hAnsi="Verdana" w:cs="Verdana"/>
          <w:sz w:val="20"/>
          <w:szCs w:val="20"/>
        </w:rPr>
        <w:footnoteReference w:id="10"/>
      </w:r>
    </w:p>
    <w:p w:rsidR="005750D1" w:rsidRDefault="005750D1" w:rsidP="005750D1">
      <w:pPr>
        <w:spacing w:line="360"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lastRenderedPageBreak/>
        <w:t>ΑΡΘΡΟ 6</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ΠΕΡΙΕΧΟΜΕΝΟ ΦΑΚΕΛΟΥ ΤΕΧΝΙΚΗΣ ΠΡΟΣΦΟΡΑΣ</w:t>
      </w:r>
    </w:p>
    <w:p w:rsidR="00CD69FC" w:rsidRPr="00B16EC6" w:rsidRDefault="00CD69FC" w:rsidP="00D372E6">
      <w:pPr>
        <w:spacing w:line="360"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p>
    <w:p w:rsidR="00CD69FC" w:rsidRPr="00B16EC6" w:rsidRDefault="00CD69FC" w:rsidP="00D372E6">
      <w:pPr>
        <w:spacing w:line="360" w:lineRule="auto"/>
        <w:jc w:val="both"/>
        <w:rPr>
          <w:rFonts w:ascii="Verdana" w:hAnsi="Verdana" w:cs="Verdana"/>
          <w:sz w:val="20"/>
          <w:szCs w:val="20"/>
        </w:rPr>
      </w:pPr>
      <w:r w:rsidRPr="00B16EC6">
        <w:rPr>
          <w:rFonts w:ascii="Verdana" w:hAnsi="Verdana" w:cs="Verdana"/>
          <w:sz w:val="20"/>
          <w:szCs w:val="20"/>
        </w:rPr>
        <w:t>Σε περίπτωση που τα τεχνικά στοιχεία της προσφοράς δεν είναι δυνατό λόγω του μεγάλου όγκου να τoπoθετηθoύv στο κυρίως φάκελο, τότε αυτά συσκευάζ</w:t>
      </w:r>
      <w:r>
        <w:rPr>
          <w:rFonts w:ascii="Verdana" w:hAnsi="Verdana" w:cs="Verdana"/>
          <w:sz w:val="20"/>
          <w:szCs w:val="20"/>
        </w:rPr>
        <w:t>ον</w:t>
      </w:r>
      <w:r w:rsidRPr="00B16EC6">
        <w:rPr>
          <w:rFonts w:ascii="Verdana" w:hAnsi="Verdana" w:cs="Verdana"/>
          <w:sz w:val="20"/>
          <w:szCs w:val="20"/>
        </w:rPr>
        <w:t xml:space="preserve">ται χωριστά και ακoλoυθoύv το κυρίως φάκελο με τις ίδιες ενδείξεις. </w:t>
      </w:r>
    </w:p>
    <w:p w:rsidR="00CD69FC" w:rsidRDefault="00CD69FC" w:rsidP="00D372E6">
      <w:pPr>
        <w:spacing w:line="360" w:lineRule="auto"/>
        <w:jc w:val="both"/>
        <w:rPr>
          <w:rFonts w:ascii="Verdana" w:hAnsi="Verdana" w:cs="Verdana"/>
          <w:sz w:val="20"/>
          <w:szCs w:val="20"/>
        </w:rPr>
      </w:pPr>
      <w:r w:rsidRPr="00B16EC6">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CD69FC" w:rsidRPr="00452096" w:rsidRDefault="00CD69FC" w:rsidP="0074501D">
      <w:pPr>
        <w:spacing w:line="276" w:lineRule="auto"/>
        <w:jc w:val="both"/>
        <w:rPr>
          <w:rFonts w:ascii="Verdana" w:hAnsi="Verdana" w:cs="Verdana"/>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7</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ΠΕΡΙΕΧΟΜΕΝΟ ΦΑΚΕΛΟΥ ΟΙΚΟΝΟΜΙΚΗΣ ΠΡΟΣΦΟΡΑΣ</w:t>
      </w:r>
    </w:p>
    <w:p w:rsidR="00761293" w:rsidRDefault="00CD69FC" w:rsidP="00C5012C">
      <w:pPr>
        <w:spacing w:line="360" w:lineRule="auto"/>
        <w:jc w:val="both"/>
        <w:rPr>
          <w:rFonts w:ascii="Verdana" w:hAnsi="Verdana" w:cs="Verdana"/>
          <w:b/>
          <w:bCs/>
          <w:sz w:val="20"/>
          <w:szCs w:val="20"/>
        </w:rPr>
      </w:pPr>
      <w:r w:rsidRPr="00B16EC6">
        <w:rPr>
          <w:rFonts w:ascii="Verdana" w:hAnsi="Verdana" w:cs="Verdana"/>
          <w:sz w:val="20"/>
          <w:szCs w:val="20"/>
        </w:rPr>
        <w:t>Η οικονομική προσφορά (προσφερόμενη τιμή) δίδεται σε ευρώ    με συμπλήρωση  από  τους συμμετέχοντες τ</w:t>
      </w:r>
      <w:r>
        <w:rPr>
          <w:rFonts w:ascii="Verdana" w:hAnsi="Verdana" w:cs="Verdana"/>
          <w:sz w:val="20"/>
          <w:szCs w:val="20"/>
        </w:rPr>
        <w:t>ου</w:t>
      </w:r>
      <w:r w:rsidRPr="00B16EC6">
        <w:rPr>
          <w:rFonts w:ascii="Verdana" w:hAnsi="Verdana" w:cs="Verdana"/>
          <w:sz w:val="20"/>
          <w:szCs w:val="20"/>
        </w:rPr>
        <w:t xml:space="preserve">  εντύπ</w:t>
      </w:r>
      <w:r>
        <w:rPr>
          <w:rFonts w:ascii="Verdana" w:hAnsi="Verdana" w:cs="Verdana"/>
          <w:sz w:val="20"/>
          <w:szCs w:val="20"/>
        </w:rPr>
        <w:t>ου</w:t>
      </w:r>
      <w:r w:rsidRPr="00B16EC6">
        <w:rPr>
          <w:rFonts w:ascii="Verdana" w:hAnsi="Verdana" w:cs="Verdana"/>
          <w:sz w:val="20"/>
          <w:szCs w:val="20"/>
        </w:rPr>
        <w:t xml:space="preserve">  τ</w:t>
      </w:r>
      <w:r>
        <w:rPr>
          <w:rFonts w:ascii="Verdana" w:hAnsi="Verdana" w:cs="Verdana"/>
          <w:sz w:val="20"/>
          <w:szCs w:val="20"/>
        </w:rPr>
        <w:t>ης</w:t>
      </w:r>
      <w:r w:rsidRPr="00B16EC6">
        <w:rPr>
          <w:rFonts w:ascii="Verdana" w:hAnsi="Verdana" w:cs="Verdana"/>
          <w:sz w:val="20"/>
          <w:szCs w:val="20"/>
        </w:rPr>
        <w:t xml:space="preserve">   οικονομικ</w:t>
      </w:r>
      <w:r>
        <w:rPr>
          <w:rFonts w:ascii="Verdana" w:hAnsi="Verdana" w:cs="Verdana"/>
          <w:sz w:val="20"/>
          <w:szCs w:val="20"/>
        </w:rPr>
        <w:t>ής</w:t>
      </w:r>
      <w:r w:rsidRPr="00B16EC6">
        <w:rPr>
          <w:rFonts w:ascii="Verdana" w:hAnsi="Verdana" w:cs="Verdana"/>
          <w:sz w:val="20"/>
          <w:szCs w:val="20"/>
        </w:rPr>
        <w:t xml:space="preserve"> προσφορ</w:t>
      </w:r>
      <w:r>
        <w:rPr>
          <w:rFonts w:ascii="Verdana" w:hAnsi="Verdana" w:cs="Verdana"/>
          <w:sz w:val="20"/>
          <w:szCs w:val="20"/>
        </w:rPr>
        <w:t xml:space="preserve">άς </w:t>
      </w:r>
      <w:r w:rsidRPr="00B16EC6">
        <w:rPr>
          <w:rFonts w:ascii="Verdana" w:hAnsi="Verdana" w:cs="Verdana"/>
          <w:sz w:val="20"/>
          <w:szCs w:val="20"/>
        </w:rPr>
        <w:t>που επισυνάπτ</w:t>
      </w:r>
      <w:r>
        <w:rPr>
          <w:rFonts w:ascii="Verdana" w:hAnsi="Verdana" w:cs="Verdana"/>
          <w:sz w:val="20"/>
          <w:szCs w:val="20"/>
        </w:rPr>
        <w:t>ε</w:t>
      </w:r>
      <w:r w:rsidRPr="00B16EC6">
        <w:rPr>
          <w:rFonts w:ascii="Verdana" w:hAnsi="Verdana" w:cs="Verdana"/>
          <w:sz w:val="20"/>
          <w:szCs w:val="20"/>
        </w:rPr>
        <w:t xml:space="preserve">ται  </w:t>
      </w:r>
      <w:r w:rsidRPr="00B16EC6">
        <w:rPr>
          <w:rFonts w:ascii="Verdana" w:hAnsi="Verdana" w:cs="Verdana"/>
          <w:b/>
          <w:bCs/>
          <w:sz w:val="20"/>
          <w:szCs w:val="20"/>
        </w:rPr>
        <w:t xml:space="preserve">στο ΠΑΡΑΡΤΗΜΑ </w:t>
      </w:r>
      <w:r>
        <w:rPr>
          <w:rFonts w:ascii="Verdana" w:hAnsi="Verdana" w:cs="Verdana"/>
          <w:b/>
          <w:bCs/>
          <w:sz w:val="20"/>
          <w:szCs w:val="20"/>
        </w:rPr>
        <w:t>Β</w:t>
      </w:r>
      <w:r w:rsidRPr="00B16EC6">
        <w:rPr>
          <w:rFonts w:ascii="Verdana" w:hAnsi="Verdana" w:cs="Verdana"/>
          <w:b/>
          <w:bCs/>
          <w:sz w:val="20"/>
          <w:szCs w:val="20"/>
        </w:rPr>
        <w:t>’</w:t>
      </w:r>
      <w:r>
        <w:rPr>
          <w:rFonts w:ascii="Verdana" w:hAnsi="Verdana" w:cs="Verdana"/>
          <w:b/>
          <w:bCs/>
          <w:sz w:val="20"/>
          <w:szCs w:val="20"/>
        </w:rPr>
        <w:t>.</w:t>
      </w:r>
      <w:r w:rsidRPr="00B16EC6">
        <w:rPr>
          <w:rFonts w:ascii="Verdana" w:hAnsi="Verdana" w:cs="Verdana"/>
          <w:b/>
          <w:bCs/>
          <w:sz w:val="20"/>
          <w:szCs w:val="20"/>
        </w:rPr>
        <w:t xml:space="preserve">     </w:t>
      </w:r>
    </w:p>
    <w:p w:rsidR="00761293" w:rsidRPr="004A79B1" w:rsidRDefault="00CD69FC" w:rsidP="00761293">
      <w:pPr>
        <w:spacing w:line="360" w:lineRule="auto"/>
        <w:jc w:val="both"/>
        <w:rPr>
          <w:rFonts w:ascii="Verdana" w:hAnsi="Verdana" w:cs="Verdana"/>
          <w:b/>
          <w:sz w:val="20"/>
          <w:szCs w:val="20"/>
        </w:rPr>
      </w:pPr>
      <w:r w:rsidRPr="00B16EC6">
        <w:rPr>
          <w:rFonts w:ascii="Verdana" w:hAnsi="Verdana" w:cs="Verdana"/>
          <w:b/>
          <w:bCs/>
          <w:sz w:val="20"/>
          <w:szCs w:val="20"/>
        </w:rPr>
        <w:t xml:space="preserve"> </w:t>
      </w:r>
      <w:r w:rsidR="00761293">
        <w:rPr>
          <w:rFonts w:ascii="Verdana" w:hAnsi="Verdana" w:cs="Verdana"/>
          <w:b/>
          <w:sz w:val="20"/>
          <w:szCs w:val="20"/>
        </w:rPr>
        <w:t>Οι ενδιαφερόμενοι μπορούν να καταθέσουν προσφορά για το σύνολο των ομάδων ή για κάθε ομάδα χωριστά με την απαραίτητη προϋπόθεση για όλες τις υπηρεσίες και τις ποσότητες της κάθε ομάδας.</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Η τιμή δίνεται </w:t>
      </w:r>
      <w:r>
        <w:rPr>
          <w:rFonts w:ascii="Verdana" w:hAnsi="Verdana" w:cs="Verdana"/>
          <w:sz w:val="20"/>
          <w:szCs w:val="20"/>
        </w:rPr>
        <w:t>για όλη την υπηρεσία</w:t>
      </w:r>
      <w:r w:rsidRPr="00B16EC6">
        <w:rPr>
          <w:rFonts w:ascii="Verdana" w:hAnsi="Verdana" w:cs="Verdana"/>
          <w:sz w:val="20"/>
          <w:szCs w:val="20"/>
        </w:rPr>
        <w:t>.</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Προσφορά που δε δίδει τιμή σε ευρώ απορρίπτεται ως απαράδεκτη.</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w:t>
      </w:r>
      <w:r w:rsidR="00535C1E" w:rsidRPr="00B16EC6">
        <w:rPr>
          <w:rFonts w:ascii="Verdana" w:hAnsi="Verdana" w:cs="Verdana"/>
          <w:sz w:val="20"/>
          <w:szCs w:val="20"/>
        </w:rPr>
        <w:t>προηγούμενη</w:t>
      </w:r>
      <w:r w:rsidRPr="00B16EC6">
        <w:rPr>
          <w:rFonts w:ascii="Verdana" w:hAnsi="Verdana" w:cs="Verdana"/>
          <w:sz w:val="20"/>
          <w:szCs w:val="20"/>
        </w:rPr>
        <w:t xml:space="preserve">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Εάν έχει παραλειφθεί η αναγραφή τιμής, ακόμη και αν δεν υπάρχει η ένδειξη «ΔΩΡΕΑΝ», θεωρείται </w:t>
      </w:r>
      <w:r w:rsidR="004E0544" w:rsidRPr="00B16EC6">
        <w:rPr>
          <w:rFonts w:ascii="Verdana" w:hAnsi="Verdana" w:cs="Verdana"/>
          <w:sz w:val="20"/>
          <w:szCs w:val="20"/>
        </w:rPr>
        <w:t>αμάχ</w:t>
      </w:r>
      <w:r w:rsidR="004E0544">
        <w:rPr>
          <w:rFonts w:ascii="Verdana" w:hAnsi="Verdana" w:cs="Verdana"/>
          <w:sz w:val="20"/>
          <w:szCs w:val="20"/>
        </w:rPr>
        <w:t>η</w:t>
      </w:r>
      <w:r w:rsidR="004E0544" w:rsidRPr="00B16EC6">
        <w:rPr>
          <w:rFonts w:ascii="Verdana" w:hAnsi="Verdana" w:cs="Verdana"/>
          <w:sz w:val="20"/>
          <w:szCs w:val="20"/>
        </w:rPr>
        <w:t>τ</w:t>
      </w:r>
      <w:r w:rsidR="004E0544">
        <w:rPr>
          <w:rFonts w:ascii="Verdana" w:hAnsi="Verdana" w:cs="Verdana"/>
          <w:sz w:val="20"/>
          <w:szCs w:val="20"/>
        </w:rPr>
        <w:t>ο</w:t>
      </w:r>
      <w:r w:rsidR="004E0544" w:rsidRPr="00B16EC6">
        <w:rPr>
          <w:rFonts w:ascii="Verdana" w:hAnsi="Verdana" w:cs="Verdana"/>
          <w:sz w:val="20"/>
          <w:szCs w:val="20"/>
        </w:rPr>
        <w:t>ς</w:t>
      </w:r>
      <w:r w:rsidRPr="00B16EC6">
        <w:rPr>
          <w:rFonts w:ascii="Verdana" w:hAnsi="Verdana" w:cs="Verdana"/>
          <w:sz w:val="20"/>
          <w:szCs w:val="20"/>
        </w:rPr>
        <w:t xml:space="preserve"> ότι τα αντίστοιχα προϊόντα ή υπηρεσίες έχουν προσφερθεί δωρεάν. </w:t>
      </w:r>
    </w:p>
    <w:p w:rsidR="00CD69FC" w:rsidRPr="006011AA" w:rsidRDefault="00CD69FC" w:rsidP="00C5012C">
      <w:pPr>
        <w:spacing w:line="360" w:lineRule="auto"/>
        <w:jc w:val="both"/>
        <w:rPr>
          <w:rFonts w:ascii="Verdana" w:hAnsi="Verdana" w:cs="Verdana"/>
          <w:b/>
          <w:bCs/>
          <w:sz w:val="20"/>
          <w:szCs w:val="20"/>
        </w:rPr>
      </w:pPr>
      <w:r w:rsidRPr="006011AA">
        <w:rPr>
          <w:rFonts w:ascii="Verdana" w:hAnsi="Verdana" w:cs="Verdana"/>
          <w:b/>
          <w:bCs/>
          <w:sz w:val="20"/>
          <w:szCs w:val="20"/>
        </w:rPr>
        <w:t>Χρόνος ισχύος της προσφοράς ορίζεται το διάστημα  από την καταληκτική ημερομηνία υποβολής της στο παρόντα διαγωνισμό</w:t>
      </w:r>
      <w:r>
        <w:rPr>
          <w:rFonts w:ascii="Verdana" w:hAnsi="Verdana" w:cs="Verdana"/>
          <w:b/>
          <w:bCs/>
          <w:sz w:val="20"/>
          <w:szCs w:val="20"/>
        </w:rPr>
        <w:t xml:space="preserve"> έως τη λήξη της σύμβασης.</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Προσφορά η οποία δεν θα περιέχει τα ανωτέρω στοιχεία, απορρίπτεται ως απαράδεκτη. </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Προσφορές που θέτουν όρο αναπροσαρμογής της τιμής, απορρίπτονται ως απαράδεκτες. </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8ο</w:t>
      </w:r>
      <w:r w:rsidRPr="00B16EC6">
        <w:rPr>
          <w:rFonts w:ascii="Verdana" w:hAnsi="Verdana" w:cs="Verdana"/>
          <w:b/>
          <w:bCs/>
          <w:sz w:val="20"/>
          <w:szCs w:val="20"/>
        </w:rPr>
        <w:t xml:space="preserve">  : ΑΠΟΣΦΡΑΓΙΣΗ KAI ΑΞΙΟΛΟΓΗΣΗ ΤΩΝ ΠΡΟΣΦΟΡΩΝ-ΑΝΑΔΕΙΞΗ ΠΡΟΣΩΡΙΝΟΥ ΑΝΑΔΟΧΟΥ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Pr>
          <w:rFonts w:ascii="Verdana" w:hAnsi="Verdana" w:cs="Verdana"/>
          <w:sz w:val="20"/>
          <w:szCs w:val="20"/>
        </w:rPr>
        <w:t>προσφορών</w:t>
      </w:r>
      <w:r w:rsidRPr="00B16EC6">
        <w:rPr>
          <w:rFonts w:ascii="Verdana" w:hAnsi="Verdana" w:cs="Verdana"/>
          <w:sz w:val="20"/>
          <w:szCs w:val="20"/>
        </w:rPr>
        <w:t xml:space="preserve">, </w:t>
      </w:r>
      <w:r>
        <w:rPr>
          <w:rFonts w:ascii="Verdana" w:hAnsi="Verdana" w:cs="Verdana"/>
          <w:sz w:val="20"/>
          <w:szCs w:val="20"/>
        </w:rPr>
        <w:t>μονο</w:t>
      </w:r>
      <w:r w:rsidRPr="00B16EC6">
        <w:rPr>
          <w:rFonts w:ascii="Verdana" w:hAnsi="Verdana" w:cs="Verdana"/>
          <w:sz w:val="20"/>
          <w:szCs w:val="20"/>
        </w:rPr>
        <w:t>γ</w:t>
      </w:r>
      <w:r>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Pr>
          <w:rFonts w:ascii="Verdana" w:hAnsi="Verdana" w:cs="Verdana"/>
          <w:sz w:val="20"/>
          <w:szCs w:val="20"/>
        </w:rPr>
        <w:t>ασκηθέν</w:t>
      </w:r>
      <w:r w:rsidRPr="00B16EC6">
        <w:rPr>
          <w:rFonts w:ascii="Verdana" w:hAnsi="Verdana" w:cs="Verdana"/>
          <w:sz w:val="20"/>
          <w:szCs w:val="20"/>
        </w:rPr>
        <w:t xml:space="preserve"> ένδικο μέσο.</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B8780B" w:rsidRPr="00B16EC6" w:rsidRDefault="00B8780B" w:rsidP="00B8780B">
      <w:pPr>
        <w:spacing w:line="360"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πάροχο σε περίπτωση ανάθεσης υπηρεσιών) με τη χαμηλότερη τιμή εκ των προμηθευτών (ή των παρόχων)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 xml:space="preserve">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w:t>
      </w:r>
      <w:r>
        <w:rPr>
          <w:rFonts w:ascii="Verdana" w:hAnsi="Verdana" w:cs="Verdana"/>
          <w:color w:val="000000"/>
          <w:sz w:val="20"/>
          <w:szCs w:val="20"/>
        </w:rPr>
        <w:lastRenderedPageBreak/>
        <w:t>οργάνου και παρουσία αυτών των οικονομικών φορέων (άρθρο 90 παρ. 1 Ν. 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B8780B" w:rsidRPr="008275C3" w:rsidRDefault="00B8780B" w:rsidP="00B8780B">
      <w:pPr>
        <w:spacing w:line="360"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b"/>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b"/>
          <w:rFonts w:ascii="Verdana" w:hAnsi="Verdana" w:cs="Verdana"/>
          <w:sz w:val="20"/>
          <w:szCs w:val="20"/>
        </w:rPr>
        <w:footnoteReference w:id="12"/>
      </w:r>
      <w:r w:rsidRPr="00B16EC6">
        <w:rPr>
          <w:rFonts w:ascii="Verdana" w:hAnsi="Verdana" w:cs="Verdana"/>
          <w:sz w:val="20"/>
          <w:szCs w:val="20"/>
        </w:rPr>
        <w:t xml:space="preserve">, σε σφραγισμένο φάκελο , τα αναφερόμενα παρακάτω </w:t>
      </w:r>
      <w:r w:rsidRPr="001F3D7D">
        <w:rPr>
          <w:rFonts w:ascii="Verdana" w:hAnsi="Verdana" w:cs="Verdana"/>
          <w:sz w:val="20"/>
          <w:szCs w:val="20"/>
        </w:rPr>
        <w:t>δικαιολογητικά</w:t>
      </w:r>
      <w:r>
        <w:rPr>
          <w:rStyle w:val="ab"/>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r>
        <w:rPr>
          <w:rFonts w:ascii="Verdana" w:hAnsi="Verdana"/>
          <w:color w:val="000000"/>
          <w:sz w:val="20"/>
          <w:szCs w:val="20"/>
          <w:shd w:val="clear" w:color="auto" w:fill="FFFFFF"/>
        </w:rPr>
        <w:t>Τα αλλοδαπά έγγραφα που υποβάλλονται στο στάδιο κατακύρωσης πρέπει </w:t>
      </w:r>
      <w:r>
        <w:rPr>
          <w:rFonts w:ascii="Verdana" w:hAnsi="Verdana"/>
          <w:b/>
          <w:bCs/>
          <w:color w:val="000000"/>
          <w:sz w:val="20"/>
          <w:szCs w:val="20"/>
          <w:shd w:val="clear" w:color="auto" w:fill="FFFFFF"/>
        </w:rPr>
        <w:t>υποχρεωτικά</w:t>
      </w:r>
      <w:r>
        <w:rPr>
          <w:rFonts w:ascii="Verdana" w:hAnsi="Verdana"/>
          <w:color w:val="000000"/>
          <w:sz w:val="20"/>
          <w:szCs w:val="20"/>
          <w:shd w:val="clear" w:color="auto" w:fill="FFFFFF"/>
        </w:rPr>
        <w:t> να συνοδεύονται με επικυρωμένη μετάφραση</w:t>
      </w:r>
      <w:r w:rsidR="003A16DE">
        <w:rPr>
          <w:rFonts w:ascii="Verdana" w:hAnsi="Verdana"/>
          <w:color w:val="000000"/>
          <w:sz w:val="20"/>
          <w:szCs w:val="20"/>
          <w:shd w:val="clear" w:color="auto" w:fill="FFFFFF"/>
        </w:rPr>
        <w:t>.</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B8780B" w:rsidRPr="00C414B0" w:rsidRDefault="00B8780B" w:rsidP="00B8780B">
      <w:pPr>
        <w:spacing w:after="0" w:line="360"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ββ)</w:t>
      </w:r>
      <w:r>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δδ)</w:t>
      </w:r>
      <w:r>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 </w:t>
      </w:r>
      <w:r w:rsidRPr="00B16EC6">
        <w:rPr>
          <w:rFonts w:ascii="Verdana" w:hAnsi="Verdana" w:cs="Verdana"/>
          <w:b/>
          <w:bCs/>
          <w:sz w:val="20"/>
          <w:szCs w:val="20"/>
        </w:rPr>
        <w:t xml:space="preserve">Πιστοποιητικό  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B8780B" w:rsidRPr="009A6FB1"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(3)</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B8780B"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 xml:space="preserve">(4)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xml:space="preserve">,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w:t>
      </w:r>
      <w:r w:rsidRPr="00B16EC6">
        <w:rPr>
          <w:rFonts w:ascii="Verdana" w:hAnsi="Verdana" w:cs="Verdana"/>
          <w:sz w:val="20"/>
          <w:szCs w:val="20"/>
        </w:rPr>
        <w:lastRenderedPageBreak/>
        <w:t>να παραμένουν εγγεγραμμένοι μέχρι της επίδοσης της ως άνω σχετικής ειδοποίησης.</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 (5)  Τα νομιμοποιητικά έγγραφα  ως ακολούθως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α. ΓΙΑ ΦΥΣΙΚΑ ΠΡΟΣΩΠΑ:</w:t>
      </w:r>
    </w:p>
    <w:p w:rsidR="00B8780B" w:rsidRPr="00711A8E" w:rsidRDefault="00B8780B" w:rsidP="00075A2B">
      <w:pPr>
        <w:numPr>
          <w:ilvl w:val="0"/>
          <w:numId w:val="4"/>
        </w:numPr>
        <w:spacing w:line="360" w:lineRule="auto"/>
        <w:jc w:val="both"/>
        <w:rPr>
          <w:rFonts w:ascii="Verdana" w:hAnsi="Verdana" w:cs="Verdana"/>
          <w:sz w:val="20"/>
          <w:szCs w:val="20"/>
        </w:rPr>
      </w:pPr>
      <w:r w:rsidRPr="00711A8E">
        <w:rPr>
          <w:rFonts w:ascii="Verdana" w:hAnsi="Verdana" w:cs="Verdana"/>
          <w:sz w:val="20"/>
          <w:szCs w:val="20"/>
        </w:rPr>
        <w:t>Έναρξη Επιτηδεύματος από την αντίστοιχη Δημόσια Οικονομική Υπηρεσία  καθώς   και τις μεταβολές του.</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(6) Τα παραστατικά εκπροσώπησης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      α. Παραστατικό εκπροσώπησης φυσικών προσώπων :</w:t>
      </w:r>
    </w:p>
    <w:p w:rsidR="00B8780B" w:rsidRPr="00711A8E" w:rsidRDefault="00B8780B" w:rsidP="00075A2B">
      <w:pPr>
        <w:numPr>
          <w:ilvl w:val="0"/>
          <w:numId w:val="4"/>
        </w:numPr>
        <w:spacing w:line="360" w:lineRule="auto"/>
        <w:jc w:val="both"/>
        <w:rPr>
          <w:rFonts w:ascii="Verdana" w:hAnsi="Verdana" w:cs="Verdana"/>
          <w:sz w:val="20"/>
          <w:szCs w:val="20"/>
        </w:rPr>
      </w:pPr>
      <w:r w:rsidRPr="00711A8E">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β. ΓΙΑ  ΗΜΕΔΑΠΑ ΝΟΜΙΚΑ ΠΡΟΣΩΠΑ:</w:t>
      </w:r>
    </w:p>
    <w:p w:rsidR="00B8780B" w:rsidRDefault="00B8780B" w:rsidP="00B8780B">
      <w:pPr>
        <w:spacing w:line="360"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B8780B" w:rsidRPr="00711A8E" w:rsidRDefault="00B8780B" w:rsidP="00B8780B">
      <w:pPr>
        <w:spacing w:line="360" w:lineRule="auto"/>
        <w:jc w:val="both"/>
        <w:rPr>
          <w:rFonts w:ascii="Verdana" w:hAnsi="Verdana" w:cs="Verdana"/>
          <w:b/>
          <w:bCs/>
          <w:sz w:val="20"/>
          <w:szCs w:val="20"/>
        </w:rPr>
      </w:pPr>
      <w:r>
        <w:rPr>
          <w:rFonts w:ascii="Verdana" w:hAnsi="Verdana" w:cs="Verdana"/>
          <w:b/>
          <w:bCs/>
          <w:sz w:val="20"/>
          <w:szCs w:val="20"/>
        </w:rPr>
        <w:t>Β</w:t>
      </w:r>
      <w:r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B8780B" w:rsidRPr="00711A8E" w:rsidRDefault="00B8780B" w:rsidP="00075A2B">
      <w:pPr>
        <w:numPr>
          <w:ilvl w:val="0"/>
          <w:numId w:val="4"/>
        </w:numPr>
        <w:spacing w:line="360"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w:t>
      </w:r>
      <w:r w:rsidRPr="00711A8E">
        <w:rPr>
          <w:rFonts w:ascii="Verdana" w:hAnsi="Verdana" w:cs="Verdana"/>
          <w:sz w:val="20"/>
          <w:szCs w:val="20"/>
        </w:rPr>
        <w:lastRenderedPageBreak/>
        <w:t xml:space="preserve">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B8780B" w:rsidRPr="00711A8E" w:rsidRDefault="00B8780B" w:rsidP="00075A2B">
      <w:pPr>
        <w:numPr>
          <w:ilvl w:val="0"/>
          <w:numId w:val="4"/>
        </w:numPr>
        <w:spacing w:line="360"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B8780B" w:rsidRPr="00711A8E" w:rsidRDefault="00B8780B" w:rsidP="00075A2B">
      <w:pPr>
        <w:numPr>
          <w:ilvl w:val="0"/>
          <w:numId w:val="4"/>
        </w:numPr>
        <w:spacing w:line="360"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γ. ΓΙΑ ΦΥΣΙΚΑ ΚΑΙ ΝΟΜΙΚΑ ΑΛΛΟΔΑΠΑ ΠΡΟΣΩΠΑ:</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r>
        <w:rPr>
          <w:rFonts w:ascii="Verdana" w:hAnsi="Verdana" w:cs="Verdana"/>
          <w:sz w:val="20"/>
          <w:szCs w:val="20"/>
        </w:rPr>
        <w:t xml:space="preserve"> Το ίδιο ισχύει</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δ. ΓΙΑ ΣΥΝΕΤΑΙΡΙΣΜΟΥΣ:</w:t>
      </w:r>
    </w:p>
    <w:p w:rsidR="00B8780B" w:rsidRDefault="00B8780B" w:rsidP="00B8780B">
      <w:pPr>
        <w:spacing w:line="360"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ε. ΓΙΑ ΕΝΩΣΕΙΣ ΠΡΟΣΦΕΡΟΝΤΩΝ ΠΟΥ ΥΠΟΒΑΛΛΟΥΝ ΚΟΙΝΗ ΠΡΟΣΦΟΡΑ:</w:t>
      </w:r>
    </w:p>
    <w:p w:rsidR="00B8780B" w:rsidRDefault="00B8780B" w:rsidP="00B8780B">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B8780B" w:rsidRPr="00711A8E" w:rsidRDefault="00B8780B" w:rsidP="00B8780B">
      <w:pPr>
        <w:spacing w:line="360" w:lineRule="auto"/>
        <w:jc w:val="both"/>
        <w:rPr>
          <w:rFonts w:ascii="Verdana" w:hAnsi="Verdana" w:cs="Verdana"/>
          <w:sz w:val="20"/>
          <w:szCs w:val="20"/>
        </w:rPr>
      </w:pPr>
    </w:p>
    <w:p w:rsidR="00B8780B" w:rsidRPr="00F31ECE" w:rsidRDefault="00B8780B" w:rsidP="00B8780B">
      <w:pPr>
        <w:spacing w:line="360" w:lineRule="auto"/>
        <w:jc w:val="both"/>
        <w:rPr>
          <w:rFonts w:ascii="Verdana" w:hAnsi="Verdana" w:cs="Verdana"/>
          <w:sz w:val="20"/>
          <w:szCs w:val="20"/>
          <w:shd w:val="clear" w:color="auto" w:fill="FFFFFF"/>
        </w:rPr>
      </w:pPr>
      <w:r w:rsidRPr="001F3D7D">
        <w:rPr>
          <w:rFonts w:ascii="Verdana" w:hAnsi="Verdana" w:cs="Verdana"/>
          <w:b/>
          <w:bCs/>
          <w:sz w:val="20"/>
          <w:szCs w:val="20"/>
        </w:rPr>
        <w:lastRenderedPageBreak/>
        <w:t xml:space="preserve">(7) </w:t>
      </w:r>
      <w:r>
        <w:rPr>
          <w:rFonts w:ascii="Verdana" w:hAnsi="Verdana" w:cs="Verdana"/>
          <w:b/>
          <w:bCs/>
          <w:sz w:val="20"/>
          <w:szCs w:val="20"/>
        </w:rPr>
        <w:t xml:space="preserve">Ένορκη βεβαίωση ή υπεύθυνη δήλωση </w:t>
      </w:r>
      <w:r w:rsidRPr="0034494D">
        <w:rPr>
          <w:rFonts w:ascii="Verdana" w:hAnsi="Verdana" w:cs="Verdana"/>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276BA3">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με την οποία να βεβαιώνεται ότι δεν υφίστανται </w:t>
      </w:r>
      <w:r w:rsidRPr="00276BA3">
        <w:rPr>
          <w:rFonts w:ascii="Verdana" w:hAnsi="Verdana" w:cs="Verdana"/>
          <w:sz w:val="20"/>
          <w:szCs w:val="20"/>
          <w:shd w:val="clear" w:color="auto" w:fill="FFFFFF"/>
        </w:rPr>
        <w:t>πράξεις επιβολής προστίμου</w:t>
      </w:r>
      <w:r>
        <w:rPr>
          <w:rFonts w:ascii="Verdana" w:hAnsi="Verdana" w:cs="Verdana"/>
          <w:sz w:val="20"/>
          <w:szCs w:val="20"/>
          <w:shd w:val="clear" w:color="auto" w:fill="FFFFFF"/>
        </w:rPr>
        <w:t xml:space="preserve"> για παραβάσεις της εργατικής νομοθεσίας και αδήλωτης εργασίας</w:t>
      </w:r>
      <w:r w:rsidRPr="00276BA3">
        <w:rPr>
          <w:rFonts w:ascii="Verdana" w:hAnsi="Verdana" w:cs="Verdana"/>
          <w:sz w:val="20"/>
          <w:szCs w:val="20"/>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Pr>
          <w:rFonts w:ascii="Verdana" w:hAnsi="Verdana" w:cs="Verdana"/>
          <w:sz w:val="20"/>
          <w:szCs w:val="20"/>
          <w:shd w:val="clear" w:color="auto" w:fill="FFFFFF"/>
        </w:rPr>
        <w:t>, και αν υφίστανται ποιες είναι αυτές</w:t>
      </w:r>
      <w:r w:rsidRPr="00276BA3">
        <w:rPr>
          <w:rFonts w:ascii="Verdana" w:hAnsi="Verdana" w:cs="Verdana"/>
          <w:sz w:val="20"/>
          <w:szCs w:val="20"/>
          <w:shd w:val="clear" w:color="auto" w:fill="FFFFFF"/>
        </w:rPr>
        <w:t>»</w:t>
      </w:r>
      <w:r>
        <w:rPr>
          <w:rFonts w:ascii="Verdana" w:hAnsi="Verdana" w:cs="Verdana"/>
          <w:sz w:val="20"/>
          <w:szCs w:val="20"/>
          <w:shd w:val="clear" w:color="auto" w:fill="FFFFFF"/>
        </w:rPr>
        <w:t>.</w:t>
      </w:r>
      <w:r w:rsidRPr="00840D77">
        <w:t xml:space="preserve"> </w:t>
      </w:r>
      <w:r w:rsidRPr="00840D77">
        <w:rPr>
          <w:rFonts w:ascii="Verdana" w:hAnsi="Verdana" w:cs="Verdana"/>
          <w:sz w:val="20"/>
          <w:szCs w:val="20"/>
          <w:shd w:val="clear" w:color="auto" w:fill="FFFFFF"/>
        </w:rPr>
        <w:t>Όμως σύμφωνα με το υπ’ αριθ. ΕΞ-184471/2018/10001/31.05.2018 έγγραφό της Επιθεώρησης Εργασίας, από την Παρασκευή 25-05-2018 έχει ενεργοποιηθεί στην πύλη του ΣΕΠΕ (sepenet.gr) η ηλεκτρονική υπηρεσία υποβολής αίτησης και αυτοματοποιημένης απάντησης σχετικά με την χορήγηση Πιστοποιητικού της παρ. 2γ του αρ. 73, Ν. 4412/2016. Οι εγγεγραμμένοι χρήστες για την διευκόλυνση και την άμεση εξυπηρέτησή τους μπορούν να χρησιμοποιούν την ηλεκτρονική υπηρεσία για την έκδοση του εν λόγω εγγράφου.</w:t>
      </w:r>
    </w:p>
    <w:p w:rsidR="00B8780B" w:rsidRPr="00140DD5"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επαγγελματικής ικανότητας</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µε την προσκόμιση των κάτωθι :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µε την οποία θα αναλαμβάνει την υποχρέωση </w:t>
      </w:r>
      <w:r w:rsidRPr="00140DD5">
        <w:rPr>
          <w:rFonts w:ascii="Verdana" w:hAnsi="Verdana" w:cs="Verdana"/>
          <w:b/>
          <w:bCs/>
          <w:sz w:val="20"/>
          <w:szCs w:val="20"/>
        </w:rPr>
        <w:t>να συνάψει έγγραφη συμφωνία συνεργασίας</w:t>
      </w:r>
      <w:r w:rsidRPr="00140DD5">
        <w:rPr>
          <w:rFonts w:ascii="Verdana" w:hAnsi="Verdana" w:cs="Verdana"/>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 xml:space="preserve">β.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περί συνεργασίας µε τον προσφέροντα  διάρκειας τουλάχιστον ίσης µε το προβλεπόμενο χρονικό διάστημα υλοποίησης του Έργου. </w:t>
      </w:r>
    </w:p>
    <w:p w:rsidR="00B8780B"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οικονομικής επάρκειας</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με την προσκόμιση των κάτωθι: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παροχής των απαραίτητων οικονομικών πόρων στον υποψήφιο σε περίπτωση ανάθεσης της σύμβασης </w:t>
      </w:r>
    </w:p>
    <w:p w:rsidR="00B8780B" w:rsidRPr="00140DD5"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lastRenderedPageBreak/>
        <w:t>β.  Υπεύθυνη Δήλωση Ν.1599/</w:t>
      </w:r>
      <w:r w:rsidRPr="00140DD5">
        <w:rPr>
          <w:rFonts w:ascii="Verdana" w:hAnsi="Verdana" w:cs="Verdana"/>
          <w:sz w:val="20"/>
          <w:szCs w:val="20"/>
        </w:rPr>
        <w:t>86  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να θέσει στη διάθεση του υποψηφίου την επικληθείσα από αυτόν οικονομική επάρκεια καθ’ όλη τη διάρκεια της σύμβασης</w:t>
      </w:r>
      <w:r>
        <w:rPr>
          <w:rFonts w:ascii="Verdana" w:hAnsi="Verdana" w:cs="Verdana"/>
          <w:b/>
          <w:bCs/>
          <w:sz w:val="20"/>
          <w:szCs w:val="20"/>
        </w:rPr>
        <w:t>.</w:t>
      </w:r>
      <w:r w:rsidRPr="00140DD5">
        <w:rPr>
          <w:rFonts w:ascii="Verdana" w:hAnsi="Verdana" w:cs="Verdana"/>
          <w:b/>
          <w:bCs/>
          <w:sz w:val="20"/>
          <w:szCs w:val="20"/>
        </w:rPr>
        <w:t xml:space="preserve">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Σε περίπτωση</w:t>
      </w:r>
      <w:r>
        <w:rPr>
          <w:rFonts w:ascii="Verdana" w:hAnsi="Verdana" w:cs="Verdana"/>
          <w:b/>
          <w:bCs/>
          <w:sz w:val="20"/>
          <w:szCs w:val="20"/>
        </w:rPr>
        <w:t xml:space="preserve"> υπεργολαβίας ο Δήμος επαληθεύει τη συνδρομή των λόγων αποκλεισμού και για τους υπεργολάβους </w:t>
      </w:r>
      <w:r w:rsidRPr="00BA6118">
        <w:rPr>
          <w:rFonts w:ascii="Verdana" w:hAnsi="Verdana" w:cs="Verdana"/>
          <w:sz w:val="20"/>
          <w:szCs w:val="20"/>
        </w:rPr>
        <w:t>(υποχρέωση υποβολής των δικαιολογητικών κατακύρωσης από τους υπεργολάβους)</w:t>
      </w:r>
      <w:r>
        <w:rPr>
          <w:rFonts w:ascii="Verdana" w:hAnsi="Verdana" w:cs="Verdana"/>
          <w:b/>
          <w:bCs/>
          <w:sz w:val="20"/>
          <w:szCs w:val="20"/>
        </w:rPr>
        <w:t>.</w:t>
      </w:r>
    </w:p>
    <w:p w:rsidR="00B8780B" w:rsidRPr="001F3D7D" w:rsidRDefault="00B8780B" w:rsidP="00B8780B">
      <w:pPr>
        <w:pStyle w:val="western"/>
        <w:spacing w:after="0" w:afterAutospacing="0" w:line="360" w:lineRule="auto"/>
        <w:jc w:val="both"/>
        <w:rPr>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B8780B" w:rsidRPr="004C3387" w:rsidRDefault="00B8780B" w:rsidP="00B8780B">
      <w:pPr>
        <w:pStyle w:val="western"/>
        <w:spacing w:after="0" w:afterAutospacing="0" w:line="360"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w:t>
      </w:r>
      <w:r w:rsidRPr="004C3387">
        <w:rPr>
          <w:rFonts w:ascii="Verdana" w:hAnsi="Verdana" w:cs="Verdana"/>
          <w:sz w:val="20"/>
          <w:szCs w:val="20"/>
        </w:rPr>
        <w:lastRenderedPageBreak/>
        <w:t xml:space="preserve">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b/>
          <w:bCs/>
          <w:sz w:val="20"/>
          <w:szCs w:val="20"/>
        </w:rPr>
        <w:t>Αν κανένας από τους προσφέροντες δεν αποδείξει ότι πληροί τα κριτήρια η διαδικασία ματαιώνεται.</w:t>
      </w:r>
    </w:p>
    <w:p w:rsidR="00B8780B" w:rsidRPr="004C3387" w:rsidRDefault="00B8780B" w:rsidP="00B8780B">
      <w:pPr>
        <w:pStyle w:val="western"/>
        <w:spacing w:after="0" w:afterAutospacing="0" w:line="360" w:lineRule="auto"/>
        <w:jc w:val="both"/>
        <w:rPr>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B8780B" w:rsidRDefault="00B8780B" w:rsidP="00B8780B">
      <w:pPr>
        <w:pStyle w:val="western"/>
        <w:spacing w:after="0" w:afterAutospacing="0" w:line="360" w:lineRule="auto"/>
        <w:jc w:val="both"/>
        <w:rPr>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p>
    <w:p w:rsidR="00CD69FC" w:rsidRPr="00452096" w:rsidRDefault="00CD69FC" w:rsidP="0074501D">
      <w:pPr>
        <w:spacing w:line="276"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10</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ΚΡΙΣΗ ΑΠΟΤΕΛΕΣΜΑΤΩΝ ΔΙΑΓΩΝΙΣΜΟΥ</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Pr>
          <w:rFonts w:ascii="Verdana" w:hAnsi="Verdana" w:cs="Verdana"/>
          <w:sz w:val="20"/>
          <w:szCs w:val="20"/>
        </w:rPr>
        <w:t>.</w:t>
      </w:r>
    </w:p>
    <w:p w:rsidR="00CD69FC" w:rsidRDefault="00CD69FC" w:rsidP="0074501D">
      <w:pPr>
        <w:spacing w:line="276"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11</w:t>
      </w:r>
      <w:r w:rsidRPr="00452096">
        <w:rPr>
          <w:rFonts w:ascii="Verdana" w:hAnsi="Verdana" w:cs="Verdana"/>
          <w:b/>
          <w:bCs/>
          <w:sz w:val="20"/>
          <w:szCs w:val="20"/>
          <w:vertAlign w:val="superscript"/>
        </w:rPr>
        <w:t>ο</w:t>
      </w:r>
      <w:r w:rsidRPr="00452096">
        <w:rPr>
          <w:rFonts w:ascii="Verdana" w:hAnsi="Verdana" w:cs="Verdana"/>
          <w:b/>
          <w:bCs/>
          <w:color w:val="0070C0"/>
          <w:sz w:val="20"/>
          <w:szCs w:val="20"/>
        </w:rPr>
        <w:t xml:space="preserve"> </w:t>
      </w:r>
      <w:r w:rsidRPr="00452096">
        <w:rPr>
          <w:rFonts w:ascii="Verdana" w:hAnsi="Verdana" w:cs="Verdana"/>
          <w:b/>
          <w:bCs/>
          <w:sz w:val="20"/>
          <w:szCs w:val="20"/>
        </w:rPr>
        <w:t xml:space="preserve"> : ΣΥΝΑΨΗ ΣΥΜΦΩΝΗΤΙΚΟΥ</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lastRenderedPageBreak/>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CD69FC" w:rsidRPr="003C6B04"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CD69FC" w:rsidRPr="00452096" w:rsidRDefault="00CD69FC" w:rsidP="0074501D">
      <w:pPr>
        <w:spacing w:line="276" w:lineRule="auto"/>
        <w:jc w:val="both"/>
        <w:rPr>
          <w:rFonts w:ascii="Verdana" w:hAnsi="Verdana" w:cs="Verdana"/>
          <w:sz w:val="20"/>
          <w:szCs w:val="20"/>
        </w:rPr>
      </w:pPr>
    </w:p>
    <w:p w:rsidR="00CD69FC" w:rsidRPr="00452096" w:rsidRDefault="00CD69FC" w:rsidP="0074501D">
      <w:pPr>
        <w:spacing w:line="276" w:lineRule="auto"/>
        <w:rPr>
          <w:rFonts w:ascii="Verdana" w:hAnsi="Verdana" w:cs="Verdana"/>
          <w:b/>
          <w:bCs/>
          <w:sz w:val="20"/>
          <w:szCs w:val="20"/>
        </w:rPr>
      </w:pPr>
      <w:r w:rsidRPr="00452096">
        <w:rPr>
          <w:rFonts w:ascii="Verdana" w:hAnsi="Verdana" w:cs="Verdana"/>
          <w:b/>
          <w:bCs/>
          <w:sz w:val="20"/>
          <w:szCs w:val="20"/>
        </w:rPr>
        <w:t>ΑΡΘΡΟ 12</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ΔΙΑΡΚΕΙΑ ΙΣΧΥΟΣ ΤΗΣ ΣΥΜΒΑΣΗΣ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σύμβαση θα ισχύ</w:t>
      </w:r>
      <w:r w:rsidR="0044631A">
        <w:rPr>
          <w:rFonts w:ascii="Verdana" w:hAnsi="Verdana" w:cs="Verdana"/>
          <w:sz w:val="20"/>
          <w:szCs w:val="20"/>
        </w:rPr>
        <w:t>ει</w:t>
      </w:r>
      <w:r>
        <w:rPr>
          <w:rFonts w:ascii="Verdana" w:hAnsi="Verdana" w:cs="Verdana"/>
          <w:sz w:val="20"/>
          <w:szCs w:val="20"/>
        </w:rPr>
        <w:t xml:space="preserve"> </w:t>
      </w:r>
      <w:r w:rsidR="0044631A">
        <w:rPr>
          <w:rFonts w:ascii="Verdana" w:hAnsi="Verdana" w:cs="Verdana"/>
          <w:sz w:val="20"/>
          <w:szCs w:val="20"/>
        </w:rPr>
        <w:t>ένα έτος από την υπογραφή της με πρόβλεψη εξάμηνη</w:t>
      </w:r>
      <w:r w:rsidR="009871DD">
        <w:rPr>
          <w:rFonts w:ascii="Verdana" w:hAnsi="Verdana" w:cs="Verdana"/>
          <w:sz w:val="20"/>
          <w:szCs w:val="20"/>
        </w:rPr>
        <w:t>ς</w:t>
      </w:r>
      <w:r w:rsidR="0044631A">
        <w:rPr>
          <w:rFonts w:ascii="Verdana" w:hAnsi="Verdana" w:cs="Verdana"/>
          <w:sz w:val="20"/>
          <w:szCs w:val="20"/>
        </w:rPr>
        <w:t xml:space="preserve"> παράταση</w:t>
      </w:r>
      <w:r w:rsidR="009871DD">
        <w:rPr>
          <w:rFonts w:ascii="Verdana" w:hAnsi="Verdana" w:cs="Verdana"/>
          <w:sz w:val="20"/>
          <w:szCs w:val="20"/>
        </w:rPr>
        <w:t>ς</w:t>
      </w:r>
      <w:r w:rsidR="0044631A">
        <w:rPr>
          <w:rFonts w:ascii="Verdana" w:hAnsi="Verdana" w:cs="Verdana"/>
          <w:sz w:val="20"/>
          <w:szCs w:val="20"/>
        </w:rPr>
        <w:t xml:space="preserve"> και σε κάθε περίπτωση</w:t>
      </w:r>
      <w:r w:rsidR="009871DD">
        <w:rPr>
          <w:rFonts w:ascii="Verdana" w:hAnsi="Verdana" w:cs="Verdana"/>
          <w:sz w:val="20"/>
          <w:szCs w:val="20"/>
        </w:rPr>
        <w:t xml:space="preserve"> λήγει</w:t>
      </w:r>
      <w:r w:rsidR="0044631A">
        <w:rPr>
          <w:rFonts w:ascii="Verdana" w:hAnsi="Verdana" w:cs="Verdana"/>
          <w:sz w:val="20"/>
          <w:szCs w:val="20"/>
        </w:rPr>
        <w:t xml:space="preserve"> με την ολοκλήρωση του φυσικού και οικονομικού αντικειμένου της.</w:t>
      </w:r>
    </w:p>
    <w:p w:rsidR="00CD69FC" w:rsidRPr="00452096" w:rsidRDefault="00CD69FC" w:rsidP="0074501D">
      <w:pPr>
        <w:spacing w:line="276" w:lineRule="auto"/>
        <w:rPr>
          <w:rFonts w:ascii="Verdana" w:hAnsi="Verdana" w:cs="Verdana"/>
          <w:b/>
          <w:bCs/>
          <w:sz w:val="20"/>
          <w:szCs w:val="20"/>
        </w:rPr>
      </w:pPr>
    </w:p>
    <w:p w:rsidR="00CD69FC" w:rsidRPr="00B16EC6" w:rsidRDefault="00CD69FC" w:rsidP="00272511">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ΕΚΤΕΛΕΣΗ ΤΗΣ ΣΥΜΒΑΣΗΣ</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lastRenderedPageBreak/>
        <w:t>Η σύμβαση θεωρείται ότι εκτελέστηκε όταν συντρέχουν οι εξής προϋποθέσεις, σύμφωνα με το άρθρο 202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CD69FC" w:rsidRPr="00B16EC6" w:rsidRDefault="00CD69FC" w:rsidP="00272511">
      <w:pPr>
        <w:spacing w:line="360" w:lineRule="auto"/>
        <w:jc w:val="both"/>
        <w:rPr>
          <w:rFonts w:ascii="Verdana" w:hAnsi="Verdana" w:cs="Verdana"/>
          <w:sz w:val="20"/>
          <w:szCs w:val="20"/>
        </w:rPr>
      </w:pP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B8780B" w:rsidRPr="00EE4ACF" w:rsidRDefault="00B8780B" w:rsidP="00B8780B">
      <w:pPr>
        <w:spacing w:line="360"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0,0</w:t>
      </w:r>
      <w:r>
        <w:rPr>
          <w:rFonts w:ascii="Verdana" w:hAnsi="Verdana" w:cs="Verdana"/>
          <w:b/>
          <w:bCs/>
          <w:sz w:val="20"/>
          <w:szCs w:val="20"/>
        </w:rPr>
        <w:t>7</w:t>
      </w:r>
      <w:r w:rsidRPr="00EE4ACF">
        <w:rPr>
          <w:rFonts w:ascii="Verdana" w:hAnsi="Verdana" w:cs="Verdana"/>
          <w:b/>
          <w:bCs/>
          <w:sz w:val="20"/>
          <w:szCs w:val="20"/>
        </w:rPr>
        <w:t xml:space="preserve">% υπέρ της Ε.Α.Α.ΔΗ.ΣΥ </w:t>
      </w:r>
      <w:r w:rsidRPr="00EE4ACF">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w:t>
      </w:r>
      <w:r>
        <w:rPr>
          <w:rFonts w:ascii="Verdana" w:hAnsi="Verdana" w:cs="Verdana"/>
          <w:sz w:val="20"/>
          <w:szCs w:val="20"/>
        </w:rPr>
        <w:t>7</w:t>
      </w:r>
      <w:r w:rsidRPr="00EE4ACF">
        <w:rPr>
          <w:rFonts w:ascii="Verdana" w:hAnsi="Verdana" w:cs="Verdana"/>
          <w:sz w:val="20"/>
          <w:szCs w:val="20"/>
        </w:rPr>
        <w:t xml:space="preserve">% υπέρ της Ενιαίας Ανεξάρτητης Αρχής Δημοσίων Συμβάσεων </w:t>
      </w:r>
      <w:r w:rsidRPr="00EE4ACF">
        <w:rPr>
          <w:rFonts w:ascii="Verdana" w:hAnsi="Verdana" w:cs="Verdana"/>
          <w:sz w:val="20"/>
          <w:szCs w:val="20"/>
        </w:rPr>
        <w:lastRenderedPageBreak/>
        <w:t xml:space="preserve">διενεργείται </w:t>
      </w:r>
      <w:r w:rsidRPr="00EE4ACF">
        <w:rPr>
          <w:rFonts w:ascii="Verdana" w:hAnsi="Verdana" w:cs="Verdana"/>
          <w:b/>
          <w:bCs/>
          <w:sz w:val="20"/>
          <w:szCs w:val="20"/>
        </w:rPr>
        <w:t>κράτηση τέλους χαρτοσήμου 3%, πλέον εισφοράς 20% υπέρ Ο.Γ.Α.</w:t>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γ) Κράτηση 0,0</w:t>
      </w:r>
      <w:r>
        <w:rPr>
          <w:rFonts w:ascii="Verdana" w:hAnsi="Verdana" w:cs="Verdana"/>
          <w:b/>
          <w:bCs/>
          <w:sz w:val="20"/>
          <w:szCs w:val="20"/>
        </w:rPr>
        <w:t>6</w:t>
      </w:r>
      <w:r w:rsidRPr="00EE4ACF">
        <w:rPr>
          <w:rFonts w:ascii="Verdana" w:hAnsi="Verdana" w:cs="Verdana"/>
          <w:b/>
          <w:bCs/>
          <w:sz w:val="20"/>
          <w:szCs w:val="20"/>
        </w:rPr>
        <w:t xml:space="preserve">%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B8780B" w:rsidRPr="00EE4ACF" w:rsidRDefault="00B8780B" w:rsidP="00B8780B">
      <w:pPr>
        <w:spacing w:line="360"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B8780B" w:rsidRDefault="00B8780B" w:rsidP="00B8780B">
      <w:pPr>
        <w:spacing w:line="360"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B8780B" w:rsidRPr="00B16EC6" w:rsidRDefault="00B8780B" w:rsidP="00B8780B">
      <w:pPr>
        <w:spacing w:line="360" w:lineRule="auto"/>
        <w:jc w:val="both"/>
        <w:rPr>
          <w:rFonts w:ascii="Verdana" w:hAnsi="Verdana" w:cs="Verdana"/>
          <w:sz w:val="20"/>
          <w:szCs w:val="20"/>
        </w:rPr>
      </w:pP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α) Η σύμβαση δεν υπογράφηκε ή το υλικό δεν φορτώθηκε ή παραδόθηκε ή αντικαταστάθηκε με ευθύνη του φορέα που εκτελεί τη σύμβαση.</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Το δημοτικό συμβούλιο</w:t>
      </w:r>
      <w:r w:rsidRPr="00B16EC6">
        <w:rPr>
          <w:rStyle w:val="ab"/>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B8780B" w:rsidRPr="00B16EC6" w:rsidRDefault="00B8780B" w:rsidP="00B8780B">
      <w:pPr>
        <w:spacing w:line="360"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w:t>
      </w:r>
      <w:r w:rsidRPr="00B16EC6">
        <w:rPr>
          <w:rFonts w:ascii="Verdana" w:hAnsi="Verdana" w:cs="Verdana"/>
          <w:sz w:val="20"/>
          <w:szCs w:val="20"/>
        </w:rPr>
        <w:lastRenderedPageBreak/>
        <w:t>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Εγγύηση Καλής Εκτέλεσης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w:t>
      </w:r>
      <w:r w:rsidR="009871DD">
        <w:rPr>
          <w:rFonts w:ascii="Verdana" w:hAnsi="Verdana" w:cs="Verdana"/>
          <w:sz w:val="20"/>
          <w:szCs w:val="20"/>
        </w:rPr>
        <w:t>μέχρι τη λήξη της σύμβασης</w:t>
      </w:r>
      <w:r w:rsidRPr="00B16EC6">
        <w:rPr>
          <w:rFonts w:ascii="Verdana" w:hAnsi="Verdana" w:cs="Verdana"/>
          <w:sz w:val="20"/>
          <w:szCs w:val="20"/>
        </w:rPr>
        <w:t>.</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B8780B"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B8780B" w:rsidRPr="00B16EC6" w:rsidRDefault="00B8780B" w:rsidP="00B8780B">
      <w:pPr>
        <w:spacing w:line="360"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 xml:space="preserve">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w:t>
      </w:r>
      <w:r w:rsidRPr="004C3387">
        <w:rPr>
          <w:rFonts w:ascii="Verdana" w:hAnsi="Verdana" w:cs="Verdana"/>
          <w:sz w:val="20"/>
          <w:szCs w:val="20"/>
        </w:rPr>
        <w:lastRenderedPageBreak/>
        <w:t>της προθεσμίας αυτής συνυπολογίζονται και οι ημερομηνίες της δημοσίευσης και της υποβολής των προσφορών.»</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Pr>
          <w:rFonts w:ascii="Verdana" w:hAnsi="Verdana" w:cs="Verdana"/>
          <w:sz w:val="20"/>
          <w:szCs w:val="20"/>
        </w:rPr>
        <w:t>.</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b"/>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Pr>
          <w:rFonts w:ascii="Verdana" w:hAnsi="Verdana" w:cs="Verdana"/>
          <w:sz w:val="20"/>
          <w:szCs w:val="20"/>
        </w:rPr>
        <w:t>.</w:t>
      </w:r>
    </w:p>
    <w:p w:rsidR="00B8780B" w:rsidRPr="00276BA3" w:rsidRDefault="00B8780B" w:rsidP="00B8780B">
      <w:pPr>
        <w:spacing w:line="360"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B8780B" w:rsidRPr="00276BA3" w:rsidRDefault="00B8780B" w:rsidP="00B8780B">
      <w:pPr>
        <w:spacing w:line="360"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lastRenderedPageBreak/>
        <w:t>Η εν λόγω απόφαση δεν επιδέχεται προσβολή με άλλη οποιασδήποτε φύσεως διοικητική προσφυγή.</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B8780B"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w:t>
      </w:r>
      <w:r>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E5246D" w:rsidRPr="008E4162"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E5246D" w:rsidRPr="00E5246D" w:rsidRDefault="00B8780B" w:rsidP="00E5246D">
      <w:pPr>
        <w:spacing w:line="360" w:lineRule="auto"/>
        <w:jc w:val="center"/>
        <w:rPr>
          <w:rFonts w:ascii="Verdana" w:hAnsi="Verdana" w:cs="Verdana"/>
          <w:sz w:val="20"/>
          <w:szCs w:val="20"/>
        </w:rPr>
      </w:pPr>
      <w:r w:rsidRPr="00B16EC6">
        <w:rPr>
          <w:rFonts w:ascii="Verdana" w:hAnsi="Verdana" w:cs="Verdana"/>
          <w:sz w:val="20"/>
          <w:szCs w:val="20"/>
        </w:rPr>
        <w:lastRenderedPageBreak/>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r w:rsidR="00CD69FC" w:rsidRPr="00B16EC6">
        <w:rPr>
          <w:rFonts w:ascii="Verdana" w:hAnsi="Verdana" w:cs="Verdana"/>
          <w:sz w:val="20"/>
          <w:szCs w:val="20"/>
        </w:rPr>
        <w:t xml:space="preserve">        </w:t>
      </w:r>
      <w:r w:rsidR="00CD69FC">
        <w:rPr>
          <w:rFonts w:ascii="Verdana" w:hAnsi="Verdana" w:cs="Verdana"/>
          <w:sz w:val="20"/>
          <w:szCs w:val="20"/>
        </w:rPr>
        <w:tab/>
        <w:t xml:space="preserve">                                                                                                                   </w:t>
      </w:r>
      <w:r w:rsidR="00E5246D" w:rsidRPr="00E5246D">
        <w:rPr>
          <w:rFonts w:ascii="Verdana" w:hAnsi="Verdana" w:cs="Verdana"/>
          <w:sz w:val="20"/>
          <w:szCs w:val="20"/>
        </w:rPr>
        <w:t xml:space="preserve">                                                                            </w:t>
      </w:r>
    </w:p>
    <w:p w:rsidR="00E5246D" w:rsidRPr="008E4162" w:rsidRDefault="00E5246D" w:rsidP="00E5246D">
      <w:pPr>
        <w:spacing w:line="360" w:lineRule="auto"/>
        <w:jc w:val="center"/>
        <w:rPr>
          <w:rFonts w:ascii="Verdana" w:hAnsi="Verdana" w:cs="Verdana"/>
          <w:sz w:val="20"/>
          <w:szCs w:val="20"/>
        </w:rPr>
      </w:pPr>
      <w:r w:rsidRPr="008E4162">
        <w:rPr>
          <w:rFonts w:ascii="Verdana" w:hAnsi="Verdana" w:cs="Verdana"/>
          <w:b/>
          <w:bCs/>
          <w:sz w:val="20"/>
          <w:szCs w:val="20"/>
        </w:rPr>
        <w:t xml:space="preserve">                                                                       </w:t>
      </w:r>
      <w:r w:rsidR="00CD69FC" w:rsidRPr="00276BA3">
        <w:rPr>
          <w:rFonts w:ascii="Verdana" w:hAnsi="Verdana" w:cs="Verdana"/>
          <w:b/>
          <w:bCs/>
          <w:sz w:val="20"/>
          <w:szCs w:val="20"/>
        </w:rPr>
        <w:t>Ο ΑΝΤΙΔΗΜΑΡΧΟΣ</w:t>
      </w:r>
      <w:r w:rsidR="00CD69FC">
        <w:rPr>
          <w:rFonts w:ascii="Verdana" w:hAnsi="Verdana" w:cs="Verdana"/>
          <w:sz w:val="20"/>
          <w:szCs w:val="20"/>
        </w:rPr>
        <w:t xml:space="preserve"> </w:t>
      </w:r>
    </w:p>
    <w:p w:rsidR="00CD69FC" w:rsidRPr="00375702" w:rsidRDefault="00CD69FC" w:rsidP="0074501D">
      <w:pPr>
        <w:tabs>
          <w:tab w:val="left" w:pos="1825"/>
        </w:tabs>
        <w:spacing w:line="276" w:lineRule="auto"/>
        <w:rPr>
          <w:rFonts w:ascii="Verdana" w:hAnsi="Verdana" w:cs="Verdana"/>
          <w:b/>
          <w:sz w:val="20"/>
          <w:szCs w:val="20"/>
        </w:rPr>
      </w:pPr>
      <w:r w:rsidRPr="00452096">
        <w:rPr>
          <w:rFonts w:ascii="Verdana" w:hAnsi="Verdana" w:cs="Verdana"/>
          <w:sz w:val="20"/>
          <w:szCs w:val="20"/>
        </w:rPr>
        <w:t xml:space="preserve">                                                                   </w:t>
      </w:r>
      <w:r w:rsidR="00375702">
        <w:rPr>
          <w:rFonts w:ascii="Verdana" w:hAnsi="Verdana" w:cs="Verdana"/>
          <w:sz w:val="20"/>
          <w:szCs w:val="20"/>
        </w:rPr>
        <w:t xml:space="preserve">     </w:t>
      </w:r>
      <w:r w:rsidRPr="00452096">
        <w:rPr>
          <w:rFonts w:ascii="Verdana" w:hAnsi="Verdana" w:cs="Verdana"/>
          <w:sz w:val="20"/>
          <w:szCs w:val="20"/>
        </w:rPr>
        <w:t xml:space="preserve">  </w:t>
      </w:r>
      <w:r w:rsidR="00375702" w:rsidRPr="00375702">
        <w:rPr>
          <w:rFonts w:ascii="Verdana" w:hAnsi="Verdana" w:cs="Verdana"/>
          <w:b/>
          <w:sz w:val="20"/>
          <w:szCs w:val="20"/>
        </w:rPr>
        <w:t>ΤΗΛΕΜΑΧΟΣ ΚΑΜΠΟΥΡΗΣ</w:t>
      </w:r>
      <w:r w:rsidRPr="00375702">
        <w:rPr>
          <w:rFonts w:ascii="Verdana" w:hAnsi="Verdana" w:cs="Verdana"/>
          <w:b/>
          <w:sz w:val="20"/>
          <w:szCs w:val="20"/>
        </w:rPr>
        <w:t xml:space="preserve">                     </w:t>
      </w:r>
    </w:p>
    <w:p w:rsidR="00CD69FC" w:rsidRPr="003D0E26" w:rsidRDefault="00CD69FC" w:rsidP="00214CD8">
      <w:pPr>
        <w:tabs>
          <w:tab w:val="left" w:pos="1825"/>
        </w:tabs>
        <w:spacing w:line="360" w:lineRule="auto"/>
        <w:rPr>
          <w:rFonts w:ascii="Arial Narrow" w:hAnsi="Arial Narrow" w:cs="Arial Narrow"/>
          <w:sz w:val="20"/>
          <w:szCs w:val="20"/>
        </w:rPr>
      </w:pPr>
    </w:p>
    <w:p w:rsidR="00CD69FC" w:rsidRPr="003D0E26" w:rsidRDefault="00CD69FC" w:rsidP="00B47F42">
      <w:pPr>
        <w:tabs>
          <w:tab w:val="left" w:pos="1825"/>
        </w:tabs>
        <w:spacing w:line="360" w:lineRule="auto"/>
        <w:jc w:val="center"/>
        <w:rPr>
          <w:rFonts w:ascii="Arial Narrow" w:hAnsi="Arial Narrow" w:cs="Arial Narrow"/>
          <w:b/>
          <w:bCs/>
          <w:color w:val="5B9BD5"/>
        </w:rPr>
      </w:pPr>
      <w:r w:rsidRPr="003D0E26">
        <w:rPr>
          <w:rFonts w:ascii="Arial Narrow" w:hAnsi="Arial Narrow" w:cs="Arial Narrow"/>
          <w:b/>
          <w:bCs/>
          <w:color w:val="5B9BD5"/>
        </w:rPr>
        <w:t>ΠΑΡΑΡΤΗΜΑ «Β΄»</w:t>
      </w:r>
    </w:p>
    <w:p w:rsidR="00E5246D" w:rsidRDefault="00E5246D" w:rsidP="00E5246D">
      <w:pPr>
        <w:pStyle w:val="1"/>
        <w:jc w:val="center"/>
        <w:rPr>
          <w:rFonts w:ascii="Verdana" w:hAnsi="Verdana"/>
          <w:sz w:val="22"/>
          <w:szCs w:val="22"/>
          <w:u w:val="single"/>
        </w:rPr>
      </w:pPr>
      <w:r w:rsidRPr="00B010B5">
        <w:rPr>
          <w:rFonts w:ascii="Verdana" w:hAnsi="Verdana"/>
          <w:sz w:val="22"/>
          <w:szCs w:val="22"/>
          <w:u w:val="single"/>
        </w:rPr>
        <w:t>ΤΕΧΝΙΚΗ ΕΚΘΕΣΗ</w:t>
      </w:r>
      <w:r>
        <w:rPr>
          <w:rFonts w:ascii="Verdana" w:hAnsi="Verdana"/>
          <w:sz w:val="22"/>
          <w:szCs w:val="22"/>
          <w:u w:val="single"/>
        </w:rPr>
        <w:t xml:space="preserve"> – ΠΡΟΔΙΑΓΡΑΦΕΣ - ΠΡΟΫΠΟΛΟΓΙΣΜΟΣ</w:t>
      </w:r>
    </w:p>
    <w:p w:rsidR="00CD69FC" w:rsidRPr="003D0E26" w:rsidRDefault="00CD69FC" w:rsidP="002B6AB0">
      <w:pPr>
        <w:tabs>
          <w:tab w:val="left" w:pos="1825"/>
        </w:tabs>
        <w:rPr>
          <w:rFonts w:ascii="Arial Narrow" w:hAnsi="Arial Narrow" w:cs="Arial Narrow"/>
          <w:sz w:val="20"/>
          <w:szCs w:val="20"/>
        </w:rPr>
      </w:pPr>
      <w:r w:rsidRPr="003D0E26">
        <w:rPr>
          <w:rFonts w:ascii="Arial Narrow" w:hAnsi="Arial Narrow" w:cs="Arial Narrow"/>
          <w:sz w:val="20"/>
          <w:szCs w:val="20"/>
        </w:rPr>
        <w:t xml:space="preserve">                                  </w:t>
      </w:r>
    </w:p>
    <w:p w:rsidR="00375702" w:rsidRDefault="00375702" w:rsidP="00375702">
      <w:pPr>
        <w:pStyle w:val="normal"/>
        <w:pBdr>
          <w:top w:val="nil"/>
          <w:left w:val="nil"/>
          <w:bottom w:val="nil"/>
          <w:right w:val="nil"/>
          <w:between w:val="nil"/>
        </w:pBdr>
        <w:spacing w:line="276" w:lineRule="auto"/>
        <w:jc w:val="center"/>
        <w:rPr>
          <w:color w:val="000000"/>
        </w:rPr>
      </w:pPr>
      <w:r>
        <w:rPr>
          <w:b/>
          <w:color w:val="000000"/>
        </w:rPr>
        <w:t>ΤΕΧΝΙΚΗ ΕΚΘΕΣΗ</w:t>
      </w:r>
    </w:p>
    <w:p w:rsidR="00375702" w:rsidRDefault="00375702" w:rsidP="00375702">
      <w:pPr>
        <w:pStyle w:val="normal"/>
        <w:pBdr>
          <w:top w:val="nil"/>
          <w:left w:val="nil"/>
          <w:bottom w:val="nil"/>
          <w:right w:val="nil"/>
          <w:between w:val="nil"/>
        </w:pBdr>
        <w:spacing w:line="276" w:lineRule="auto"/>
        <w:jc w:val="both"/>
        <w:rPr>
          <w:color w:val="000000"/>
        </w:rPr>
      </w:pPr>
    </w:p>
    <w:p w:rsidR="003915D3" w:rsidRPr="003915D3" w:rsidRDefault="003915D3" w:rsidP="003915D3">
      <w:pPr>
        <w:autoSpaceDE w:val="0"/>
        <w:autoSpaceDN w:val="0"/>
        <w:adjustRightInd w:val="0"/>
        <w:spacing w:before="240" w:after="60"/>
        <w:jc w:val="both"/>
        <w:rPr>
          <w:rFonts w:ascii="Verdana" w:eastAsia="Calibri" w:hAnsi="Verdana" w:cs="Verdana"/>
          <w:sz w:val="20"/>
          <w:szCs w:val="20"/>
        </w:rPr>
      </w:pPr>
      <w:r w:rsidRPr="003915D3">
        <w:rPr>
          <w:rFonts w:ascii="Verdana" w:eastAsia="Calibri" w:hAnsi="Verdana" w:cs="Verdana"/>
          <w:b/>
          <w:sz w:val="20"/>
          <w:szCs w:val="20"/>
        </w:rPr>
        <w:t>Α.</w:t>
      </w:r>
      <w:r w:rsidRPr="003915D3">
        <w:rPr>
          <w:rFonts w:ascii="Verdana" w:eastAsia="Calibri" w:hAnsi="Verdana" w:cs="Verdana"/>
          <w:sz w:val="20"/>
          <w:szCs w:val="20"/>
        </w:rPr>
        <w:t xml:space="preserve"> Παροχή  υπηρεσίας με τίτλο </w:t>
      </w:r>
      <w:r w:rsidRPr="003915D3">
        <w:rPr>
          <w:rFonts w:ascii="Verdana" w:eastAsia="Calibri" w:hAnsi="Verdana" w:cs="Verdana"/>
          <w:b/>
          <w:sz w:val="20"/>
          <w:szCs w:val="20"/>
        </w:rPr>
        <w:t>«Αμοιβή για την κουνουποκτονία του νησιού της Ρόδου»</w:t>
      </w:r>
      <w:r w:rsidRPr="003915D3">
        <w:rPr>
          <w:rFonts w:ascii="Verdana" w:eastAsia="Calibri" w:hAnsi="Verdana" w:cs="Verdana"/>
          <w:sz w:val="20"/>
          <w:szCs w:val="20"/>
        </w:rPr>
        <w:t xml:space="preserve"> για το έτος 2020 συνολικού προϋπολογισμού </w:t>
      </w:r>
      <w:r w:rsidRPr="003915D3">
        <w:rPr>
          <w:rFonts w:ascii="Verdana" w:hAnsi="Verdana" w:cs="Verdana"/>
          <w:bCs/>
          <w:sz w:val="20"/>
          <w:szCs w:val="20"/>
        </w:rPr>
        <w:t>60.636,00€ (με ΦΠΑ 24%)</w:t>
      </w:r>
      <w:r w:rsidRPr="003915D3">
        <w:rPr>
          <w:rFonts w:ascii="Verdana" w:eastAsia="Calibri" w:hAnsi="Verdana" w:cs="Verdana"/>
          <w:sz w:val="20"/>
          <w:szCs w:val="20"/>
        </w:rPr>
        <w:t xml:space="preserve">. </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xml:space="preserve">Σας γνωρίζουμε ότι για την προστασία της δημόσιας υγείας μετά από την επανεμφάνιση κρουσμάτων ελονοσίας και του ιού του δυτικού Νείλου στη χώρα μας, καθώς και για την εξάλειψη της όχλησης και των δυσμενών περιπτώσεων που προκαλεί η παρουσία κουνουπιών τόσο στην αγροτική όσο και στην τουριστική οικονομία των Δωδ/σων, κρίνεται αναγκαία η κατάρτιση και η υλοποίηση προγράμματος καταπολέμησης κουνουπιών </w:t>
      </w:r>
      <w:r w:rsidR="0044631A">
        <w:rPr>
          <w:rFonts w:ascii="Verdana" w:eastAsia="Calibri" w:hAnsi="Verdana" w:cs="Verdana"/>
          <w:sz w:val="20"/>
          <w:szCs w:val="20"/>
        </w:rPr>
        <w:t>έτους</w:t>
      </w:r>
      <w:r w:rsidRPr="003915D3">
        <w:rPr>
          <w:rFonts w:ascii="Verdana" w:eastAsia="Calibri" w:hAnsi="Verdana" w:cs="Verdana"/>
          <w:sz w:val="20"/>
          <w:szCs w:val="20"/>
        </w:rPr>
        <w:t xml:space="preserve"> 2020. Θα πρέπει να γίνει κατάτμηση του έργου ανά περιφερειακή ενότητα ανά έτος και ανά κύκλο εργασιών. Το έργο γίνεται κατά αποκοπή. Δηλαδή εάν το έργο ξεκινήσει κανονικά την άνοιξη θα έχουμε πολύ περισσότερα σημεία από αυτά της λίστας προς το καλοκαίρι θα μειωθούν και ο μέσος όρος όμως των κύκλων εργασιών θα είναι ίσος με αυτό της λίστας. Η αντιμετώπιση των κουνουπιών βασίζεται κυρίως στην προνυμφοκτονία δηλαδή την καταπολέμηση των προνυμφών όπου υπάρχουν στάσιμα νερά. Το κόστος εξαρτάται από την έκταση που καταλαμβάνουν τα σημεία όπου παρακρατούν νερό, την διασκόρπιση τους στη γεωγραφική περιοχή που μας ενδιαφέρει (απόσταση του ενός σημείου από το άλλο), το βαθμό δυσκολίας κάθε περιοχής (π.χ. δυσκολία στην πρόσβαση μηχανοκίνητων οχημάτων, οπότε θα πρέπει να γίνουν με πεζοπόρα συνεργεία), την εδαφική ασυνέχεια που έχουν τα νησιά με αποτέλεσμα το κόστος να ανεβαίνει κατακόρυφα (εισιτήρια διαμονή κτλ), τις καιρικές συνθήκες και άλλα.</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Ο προϋπολογισμός βασίζεται σε παλαιότερες μελέτες που έχουν γίνει σε άλλες περιοχές με μεγάλη εμπειρία στην κουνουποκτονία. Με βάση αυτές και όλα όσα έχουμε προαναφέρει υπολογίζεται και το κόστος για τα Δωδ/σα.</w:t>
      </w:r>
    </w:p>
    <w:p w:rsidR="003915D3" w:rsidRPr="003915D3" w:rsidRDefault="003915D3" w:rsidP="00075A2B">
      <w:pPr>
        <w:numPr>
          <w:ilvl w:val="0"/>
          <w:numId w:val="12"/>
        </w:numPr>
        <w:spacing w:before="120" w:after="60" w:line="276" w:lineRule="auto"/>
        <w:ind w:left="425" w:hanging="425"/>
        <w:rPr>
          <w:rFonts w:ascii="Verdana" w:hAnsi="Verdana"/>
          <w:b/>
          <w:bCs/>
          <w:sz w:val="20"/>
          <w:szCs w:val="20"/>
        </w:rPr>
      </w:pPr>
      <w:r w:rsidRPr="003915D3">
        <w:rPr>
          <w:rFonts w:ascii="Verdana" w:hAnsi="Verdana"/>
          <w:b/>
          <w:bCs/>
          <w:sz w:val="20"/>
          <w:szCs w:val="20"/>
        </w:rPr>
        <w:t>Σκοπός του έργου</w:t>
      </w:r>
    </w:p>
    <w:p w:rsidR="003915D3" w:rsidRPr="003915D3" w:rsidRDefault="003915D3" w:rsidP="003915D3">
      <w:pPr>
        <w:autoSpaceDE w:val="0"/>
        <w:autoSpaceDN w:val="0"/>
        <w:adjustRightInd w:val="0"/>
        <w:jc w:val="both"/>
        <w:rPr>
          <w:rFonts w:ascii="Verdana" w:eastAsia="Calibri" w:hAnsi="Verdana" w:cs="Verdana"/>
          <w:sz w:val="20"/>
          <w:szCs w:val="20"/>
        </w:rPr>
      </w:pPr>
      <w:r w:rsidRPr="003915D3">
        <w:rPr>
          <w:rFonts w:ascii="Verdana" w:eastAsia="Calibri" w:hAnsi="Verdana" w:cs="Verdana"/>
          <w:sz w:val="20"/>
          <w:szCs w:val="20"/>
        </w:rPr>
        <w:t>Το πρόγραμμα αποσκοπεί : α) στην καταπολέμηση των κοινών και ανωφελών κουνουπιών στο υδρόβιο στάδιο (αβγό, προνύμφη, νύμφη) με εφαρμογές τους σε τακτά χρονικά διαστήματα σύμφωνα με τις ανάγκες που θα προκύψουν.</w:t>
      </w:r>
    </w:p>
    <w:p w:rsidR="003915D3" w:rsidRPr="003915D3" w:rsidRDefault="003915D3" w:rsidP="00075A2B">
      <w:pPr>
        <w:numPr>
          <w:ilvl w:val="0"/>
          <w:numId w:val="12"/>
        </w:numPr>
        <w:spacing w:before="120" w:after="60" w:line="276" w:lineRule="auto"/>
        <w:ind w:left="425" w:hanging="425"/>
        <w:rPr>
          <w:rFonts w:ascii="Verdana" w:hAnsi="Verdana"/>
          <w:b/>
          <w:bCs/>
          <w:sz w:val="20"/>
          <w:szCs w:val="20"/>
        </w:rPr>
      </w:pPr>
      <w:r w:rsidRPr="003915D3">
        <w:rPr>
          <w:rFonts w:ascii="Verdana" w:hAnsi="Verdana"/>
          <w:b/>
          <w:bCs/>
          <w:sz w:val="20"/>
          <w:szCs w:val="20"/>
        </w:rPr>
        <w:t>Αντικείμενο του έργου</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Η εφαρμογή του έργου περιλαμβάνει :</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lastRenderedPageBreak/>
        <w:t>Τον συστηματικό έλεγχο των υδατοσυλλογών που αποτελούν εστίες αναπαραγωγής κουνουπιών για τον εντοπισμό παρουσίας αβγών – προνυμφών - νυμφών κουνουπιών.</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Την διενέργεια ψεκασμών στις εστίες, υδατοσυλλογές που φιλοξενούν αβγά, προνύμφες, νύμφες. Εφόσον αυτό κριθεί απαραίτητο κατά την εφαρμογή του προγράμματος θα πραγματοποιηθούν ακμαιοκτονίες σύμφωνα με τις τυχόν ανάγκες που θα προκύψουν. Οι εργασίες που αναφέρονται στην υλοποίηση των επιμέρους ενεργειών της δράσης (προνυμφοκτονία και ακμαιοκτονίας) περιέχουν : α) την παρακολούθηση του πληθυσμού προνυμφών και ακμαίων, η οποία επιτυγχάνεται μέσω δειγματοληψιών προνυμφών και την τοποθέτηση παγίδων για τα ακμαία, β) ψεκασμούς από εδάφους, γ) έλεγχο αποτελεσματικότητας εφαρμογών, δ) Ο ανάδο-χος υποχρεούται να λάβει μέτρα προστασίας του προσωπικού και να προβαίνει σε ενημέρωση του κοινού σύμφωνα με την Αρ. Πρωτ. Υ1/Γ.Π.οικ.31343/17.3.2011 εγκύκλιο του Υπουργείου Υγείας ή οποιαδήποτε νεότερη ισχύει κατά τη διάρκεια υλοποίησης του έργου, ε) την παράδοση μηνιαίων αναφορών προόδου του έργου και τελικής έκθεσης πεπραγμένων που θα περιλαμβάνει ενέργειες, αποτελέσματα και υποβολή προτάσεων για την βελτιστοποίηση του έργου και στ) την λεπτομερή χαρτογράφηση των περιοχών που αναπτύσσονται τα κουνούπια καθώς και των νέων εστιών που τυχόν δημιουργηθούν ή που θα υποδειχθούν από τους Δήμους.</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Το πρόγραμμα εφαρμόζεται με ψεκασμό από το έδαφος όλων των υπαίθριων εστιών εκκόλαψης που βρίσκονται σε δημόσιο χώρο οι οποίες είναι κάθε ποσότητα κυρίως στάσιμου νερού, όπως: όχθες ποταμών, έλη, άχρηστα πηγάδια, χαντάκια, φραγμένες υδρορροές, ανοικτές αποχετεύσεις και όπου αλλού μπορεί να παραμείνει ποσότητα στάσιμου νερού.</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Για την επιτυχή εφαρμογή των εντομοκτονιών κρίνεται απαραίτητη η συνεργασία των Δήμων όσον αφορά: α)την υπόδειξη των περιοχών στις οποίες παρουσιάζονται προβλήματα από την ανάπτυξη κουνουπιών και β) τη χρήση του νερού των εστιών στο οποίο θα εφαρμοστεί ο ψεκασμός.</w:t>
      </w:r>
    </w:p>
    <w:p w:rsidR="003915D3" w:rsidRPr="003915D3" w:rsidRDefault="003915D3" w:rsidP="003915D3">
      <w:pPr>
        <w:autoSpaceDE w:val="0"/>
        <w:autoSpaceDN w:val="0"/>
        <w:adjustRightInd w:val="0"/>
        <w:jc w:val="both"/>
        <w:rPr>
          <w:rFonts w:ascii="Verdana" w:eastAsia="Calibri" w:hAnsi="Verdana" w:cs="Verdana"/>
          <w:sz w:val="20"/>
          <w:szCs w:val="20"/>
        </w:rPr>
      </w:pPr>
      <w:r w:rsidRPr="003915D3">
        <w:rPr>
          <w:rFonts w:ascii="Verdana" w:eastAsia="Calibri" w:hAnsi="Verdana" w:cs="Verdana"/>
          <w:sz w:val="20"/>
          <w:szCs w:val="20"/>
        </w:rPr>
        <w:t>Ενδεικτικά αναφέρουμε περιπτώσεις όπου το νερό μπορεί να χρησιμοποιείται για πότισμα ζώων ή φυτών ή να πρόκειται για οικολογικά προστατευόμενη περιοχή (</w:t>
      </w:r>
      <w:r w:rsidRPr="003915D3">
        <w:rPr>
          <w:rFonts w:ascii="Verdana" w:eastAsia="Calibri" w:hAnsi="Verdana" w:cs="Verdana"/>
          <w:sz w:val="20"/>
          <w:szCs w:val="20"/>
          <w:lang w:val="en-US"/>
        </w:rPr>
        <w:t>N</w:t>
      </w:r>
      <w:r w:rsidRPr="003915D3">
        <w:rPr>
          <w:rFonts w:ascii="Verdana" w:eastAsia="Calibri" w:hAnsi="Verdana" w:cs="Verdana"/>
          <w:sz w:val="20"/>
          <w:szCs w:val="20"/>
        </w:rPr>
        <w:t>atura κλπ) ή ύπαρξη κυψελών.</w:t>
      </w:r>
    </w:p>
    <w:p w:rsidR="003915D3" w:rsidRPr="003915D3" w:rsidRDefault="003915D3" w:rsidP="00075A2B">
      <w:pPr>
        <w:numPr>
          <w:ilvl w:val="0"/>
          <w:numId w:val="12"/>
        </w:numPr>
        <w:spacing w:before="120" w:after="60" w:line="276" w:lineRule="auto"/>
        <w:ind w:left="425" w:hanging="425"/>
        <w:rPr>
          <w:rFonts w:ascii="Verdana" w:hAnsi="Verdana"/>
          <w:b/>
          <w:bCs/>
          <w:sz w:val="20"/>
          <w:szCs w:val="20"/>
        </w:rPr>
      </w:pPr>
      <w:r w:rsidRPr="003915D3">
        <w:rPr>
          <w:rFonts w:ascii="Verdana" w:hAnsi="Verdana"/>
          <w:b/>
          <w:bCs/>
          <w:sz w:val="20"/>
          <w:szCs w:val="20"/>
        </w:rPr>
        <w:t>Χρονική διάρκεια</w:t>
      </w:r>
    </w:p>
    <w:p w:rsidR="003915D3" w:rsidRPr="003915D3" w:rsidRDefault="003915D3" w:rsidP="003915D3">
      <w:pPr>
        <w:autoSpaceDE w:val="0"/>
        <w:autoSpaceDN w:val="0"/>
        <w:adjustRightInd w:val="0"/>
        <w:jc w:val="both"/>
        <w:rPr>
          <w:rFonts w:ascii="Verdana" w:eastAsia="Calibri" w:hAnsi="Verdana" w:cs="Verdana"/>
          <w:sz w:val="20"/>
          <w:szCs w:val="20"/>
        </w:rPr>
      </w:pPr>
      <w:r w:rsidRPr="003915D3">
        <w:rPr>
          <w:rFonts w:ascii="Verdana" w:eastAsia="Calibri" w:hAnsi="Verdana" w:cs="Verdana"/>
          <w:sz w:val="20"/>
          <w:szCs w:val="20"/>
        </w:rPr>
        <w:t>Οι ψεκασμοί πρέπει να γίνουν κατά τους μήνες Μάρτιο, Απρίλιο, Μάιο, Ιούνιο, Ιούλιο, Αύγουστο, Σεπτέμβριο και Οκτώβριο.</w:t>
      </w:r>
    </w:p>
    <w:p w:rsidR="003915D3" w:rsidRPr="003915D3" w:rsidRDefault="003915D3" w:rsidP="00075A2B">
      <w:pPr>
        <w:numPr>
          <w:ilvl w:val="0"/>
          <w:numId w:val="12"/>
        </w:numPr>
        <w:spacing w:before="120" w:after="60" w:line="276" w:lineRule="auto"/>
        <w:ind w:left="425" w:hanging="425"/>
        <w:rPr>
          <w:rFonts w:ascii="Verdana" w:hAnsi="Verdana"/>
          <w:b/>
          <w:bCs/>
          <w:sz w:val="20"/>
          <w:szCs w:val="20"/>
        </w:rPr>
      </w:pPr>
      <w:r w:rsidRPr="003915D3">
        <w:rPr>
          <w:rFonts w:ascii="Verdana" w:hAnsi="Verdana"/>
          <w:b/>
          <w:bCs/>
          <w:sz w:val="20"/>
          <w:szCs w:val="20"/>
        </w:rPr>
        <w:t>Περιοχές – Θέσεις εφαρμογής</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Οι περιοχές παρέμβασης του έργου είναι στις Δημοτικές Ενότητες του Δήμου Ρόδου.</w:t>
      </w:r>
      <w:r w:rsidRPr="003915D3">
        <w:rPr>
          <w:rFonts w:ascii="Verdana" w:eastAsia="Calibri" w:hAnsi="Verdana" w:cs="Verdana"/>
          <w:sz w:val="20"/>
          <w:szCs w:val="20"/>
          <w:highlight w:val="yellow"/>
        </w:rPr>
        <w:t xml:space="preserve"> </w:t>
      </w:r>
    </w:p>
    <w:p w:rsidR="003915D3" w:rsidRPr="003915D3" w:rsidRDefault="003915D3" w:rsidP="003915D3">
      <w:pPr>
        <w:autoSpaceDE w:val="0"/>
        <w:autoSpaceDN w:val="0"/>
        <w:adjustRightInd w:val="0"/>
        <w:spacing w:after="0"/>
        <w:jc w:val="both"/>
        <w:rPr>
          <w:rFonts w:ascii="Verdana" w:eastAsia="Calibri" w:hAnsi="Verdana" w:cs="Verdana"/>
          <w:sz w:val="20"/>
          <w:szCs w:val="20"/>
        </w:rPr>
      </w:pPr>
      <w:r w:rsidRPr="003915D3">
        <w:rPr>
          <w:rFonts w:ascii="Verdana" w:eastAsia="Calibri" w:hAnsi="Verdana" w:cs="Verdana"/>
          <w:sz w:val="20"/>
          <w:szCs w:val="20"/>
        </w:rPr>
        <w:t xml:space="preserve">Οι επιμέρους εργασίες αφορούν: </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α) Υγροτοπικά συστήματα (λίμνες, λιμνοθάλασσες, έλη, εκβολές ποταμών, χείμαρροι, αλυκές κ.α.)</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β)   Περιαστικό σύστημα (χαβούζες, βιολογικοί και ρέματα)</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γ) Αστικό σύστημα (φρεάτια ομβρίων, ρέματα που διασχίζουν οικισμούς, τσιμεντένια κανάλια κλπ, δεξαμενές συλλογής λυμάτων του αποχετευτικού συστήματος.</w:t>
      </w:r>
    </w:p>
    <w:p w:rsidR="003915D3" w:rsidRPr="003915D3" w:rsidRDefault="003915D3" w:rsidP="003915D3">
      <w:pPr>
        <w:autoSpaceDE w:val="0"/>
        <w:autoSpaceDN w:val="0"/>
        <w:adjustRightInd w:val="0"/>
        <w:jc w:val="both"/>
        <w:rPr>
          <w:rFonts w:ascii="Verdana" w:eastAsia="Calibri" w:hAnsi="Verdana" w:cs="Verdana"/>
          <w:sz w:val="20"/>
          <w:szCs w:val="20"/>
        </w:rPr>
      </w:pPr>
      <w:r w:rsidRPr="003915D3">
        <w:rPr>
          <w:rFonts w:ascii="Verdana" w:eastAsia="Calibri" w:hAnsi="Verdana" w:cs="Verdana"/>
          <w:sz w:val="20"/>
          <w:szCs w:val="20"/>
        </w:rPr>
        <w:t>Ο χρόνος δράσης των φαρμάκων κυμαίνεται περίπου στον ένα μήνα, άρα δεν χρειάζεται να γίνονται εφαρμογές νωρίτερα. Οπότε εάν βάλουμε μέσω όρο ανά 25 ημέρες θα έχουμε 9 κύκλους σε 8 μήνες.</w:t>
      </w:r>
    </w:p>
    <w:p w:rsidR="003915D3" w:rsidRPr="003915D3" w:rsidRDefault="003915D3" w:rsidP="00075A2B">
      <w:pPr>
        <w:numPr>
          <w:ilvl w:val="0"/>
          <w:numId w:val="12"/>
        </w:numPr>
        <w:spacing w:before="120" w:after="60" w:line="276" w:lineRule="auto"/>
        <w:ind w:left="425" w:hanging="425"/>
        <w:rPr>
          <w:rFonts w:ascii="Verdana" w:hAnsi="Verdana"/>
          <w:b/>
          <w:bCs/>
          <w:sz w:val="20"/>
          <w:szCs w:val="20"/>
        </w:rPr>
      </w:pPr>
      <w:r w:rsidRPr="003915D3">
        <w:rPr>
          <w:rFonts w:ascii="Verdana" w:hAnsi="Verdana"/>
          <w:b/>
          <w:bCs/>
          <w:sz w:val="20"/>
          <w:szCs w:val="20"/>
        </w:rPr>
        <w:lastRenderedPageBreak/>
        <w:t>Υποχρεώσεις αναδόχου</w:t>
      </w:r>
    </w:p>
    <w:p w:rsidR="003915D3" w:rsidRPr="003915D3" w:rsidRDefault="003915D3" w:rsidP="00075A2B">
      <w:pPr>
        <w:pStyle w:val="a8"/>
        <w:widowControl w:val="0"/>
        <w:numPr>
          <w:ilvl w:val="0"/>
          <w:numId w:val="13"/>
        </w:numPr>
        <w:autoSpaceDE w:val="0"/>
        <w:autoSpaceDN w:val="0"/>
        <w:adjustRightInd w:val="0"/>
        <w:spacing w:after="60" w:line="276" w:lineRule="auto"/>
        <w:ind w:left="0" w:firstLine="284"/>
        <w:jc w:val="both"/>
        <w:rPr>
          <w:rFonts w:ascii="Verdana" w:eastAsia="Calibri" w:hAnsi="Verdana" w:cs="Verdana"/>
          <w:sz w:val="20"/>
          <w:szCs w:val="20"/>
        </w:rPr>
      </w:pPr>
      <w:r w:rsidRPr="003915D3">
        <w:rPr>
          <w:rFonts w:ascii="Verdana" w:eastAsia="Calibri" w:hAnsi="Verdana" w:cs="Verdana"/>
          <w:sz w:val="20"/>
          <w:szCs w:val="20"/>
        </w:rPr>
        <w:t>Η ανάθεση του έργου μπορεί να γίνει, σύμφωνα με εγκύκλιο του Υπ. Υγείας, μόνο στο όνομα ατόμου που κατέχει τη σχετική άδεια του Υπ. Γεωργίας και η οποία εκδίδεται για τις ειδικότητες γιατρού, γεωπόνου, φαρμακοποιού, χημικού, χημικού μηχανικού, επόπτη δημόσιας υγείας, τεχνολόγου γεωπόνου φυτικής παραγωγής και τεχνολόγου γεωπόνου θερμοκηπιακών καλλιεργειών.</w:t>
      </w:r>
    </w:p>
    <w:p w:rsidR="003915D3" w:rsidRPr="003915D3" w:rsidRDefault="003915D3" w:rsidP="00075A2B">
      <w:pPr>
        <w:pStyle w:val="a8"/>
        <w:widowControl w:val="0"/>
        <w:numPr>
          <w:ilvl w:val="0"/>
          <w:numId w:val="13"/>
        </w:numPr>
        <w:autoSpaceDE w:val="0"/>
        <w:autoSpaceDN w:val="0"/>
        <w:adjustRightInd w:val="0"/>
        <w:spacing w:after="60" w:line="276" w:lineRule="auto"/>
        <w:ind w:left="0" w:firstLine="284"/>
        <w:jc w:val="both"/>
        <w:rPr>
          <w:rFonts w:ascii="Verdana" w:eastAsia="Calibri" w:hAnsi="Verdana" w:cs="Verdana"/>
          <w:sz w:val="20"/>
          <w:szCs w:val="20"/>
        </w:rPr>
      </w:pPr>
      <w:r w:rsidRPr="003915D3">
        <w:rPr>
          <w:rFonts w:ascii="Verdana" w:eastAsia="Calibri" w:hAnsi="Verdana" w:cs="Verdana"/>
          <w:sz w:val="20"/>
          <w:szCs w:val="20"/>
        </w:rPr>
        <w:t>Σε περίπτωση που ο ανάδοχος του έργου δεν κατέχει τα παραπάνω προσόντα θα πρέπει να ορίσει εγγράφως υπεύθυνο επιστήμονα, εφοδιασμένο με τη σχετική άδεια ο οποίος και θα έχει την ευθύνη της εφαρμογής και του συντονισμού του έργου. Επίσης, ευθύνη του αναδόχου είναι και η χορήγηση των κατάλληλων μέσων προστασίας στους εργάτες που θ’ απασχολεί όπως ειδικά υποδήματα (γαλότσες), κατάλληλες μάσκες (για την αποφυγή εισπνοής σταγονιδίων εντομοκτόνου) και αδιαπότιστη στολή καθώς και η παρακολούθηση του αν τηρούνται οι κανόνες ατομικής προφύλαξης από τους εργάτες κατά τον ψεκασμό.</w:t>
      </w:r>
    </w:p>
    <w:p w:rsidR="003915D3" w:rsidRPr="003915D3" w:rsidRDefault="003915D3" w:rsidP="00075A2B">
      <w:pPr>
        <w:pStyle w:val="a8"/>
        <w:widowControl w:val="0"/>
        <w:numPr>
          <w:ilvl w:val="0"/>
          <w:numId w:val="13"/>
        </w:numPr>
        <w:autoSpaceDE w:val="0"/>
        <w:autoSpaceDN w:val="0"/>
        <w:adjustRightInd w:val="0"/>
        <w:spacing w:after="60" w:line="276" w:lineRule="auto"/>
        <w:ind w:left="0" w:firstLine="284"/>
        <w:jc w:val="both"/>
        <w:rPr>
          <w:rFonts w:ascii="Verdana" w:eastAsia="Calibri" w:hAnsi="Verdana" w:cs="Verdana"/>
          <w:sz w:val="20"/>
          <w:szCs w:val="20"/>
        </w:rPr>
      </w:pPr>
      <w:r w:rsidRPr="003915D3">
        <w:rPr>
          <w:rFonts w:ascii="Verdana" w:eastAsia="Calibri" w:hAnsi="Verdana" w:cs="Verdana"/>
          <w:sz w:val="20"/>
          <w:szCs w:val="20"/>
        </w:rPr>
        <w:t>Ο αριθμός του αναγκαίου προσωπικού για την εκτέλεση της εργασίας καθώς επίσης και ο μηχανολογικός εξοπλισμός (μηχανήματα, αυτοκίνητα κλπ) θα πρέπει να είναι ανάλογος προς την σημαντικότητα του έργου, τον όγκο των εργασιών, τα χρονικά όρια εκτελέσεως της εργασίας, τις συνθήκες εργασίας και τον τόπο εκτελέσεως. Η επιβλέπουσα αρχή δικαιούται να διατάσσει την ενίσχυση των συνεργείων του αναδόχου εάν κρίνει τούτο απαραίτητο.</w:t>
      </w:r>
    </w:p>
    <w:p w:rsidR="003915D3" w:rsidRPr="003915D3" w:rsidRDefault="003915D3" w:rsidP="00075A2B">
      <w:pPr>
        <w:pStyle w:val="a8"/>
        <w:widowControl w:val="0"/>
        <w:numPr>
          <w:ilvl w:val="0"/>
          <w:numId w:val="13"/>
        </w:numPr>
        <w:autoSpaceDE w:val="0"/>
        <w:autoSpaceDN w:val="0"/>
        <w:adjustRightInd w:val="0"/>
        <w:spacing w:after="60" w:line="276" w:lineRule="auto"/>
        <w:ind w:left="0" w:firstLine="283"/>
        <w:jc w:val="both"/>
        <w:rPr>
          <w:rFonts w:ascii="Verdana" w:eastAsia="Calibri" w:hAnsi="Verdana" w:cs="Verdana"/>
          <w:sz w:val="20"/>
          <w:szCs w:val="20"/>
        </w:rPr>
      </w:pPr>
      <w:r w:rsidRPr="003915D3">
        <w:rPr>
          <w:rFonts w:ascii="Verdana" w:eastAsia="Calibri" w:hAnsi="Verdana" w:cs="Verdana"/>
          <w:sz w:val="20"/>
          <w:szCs w:val="20"/>
        </w:rPr>
        <w:t>Υποχρέωση επίσης του αναδόχου είναι: η υλοποίηση του αντικειμένου του έργου όπως αυτό περιγράφεται στην παράγραφο (3).</w:t>
      </w:r>
    </w:p>
    <w:p w:rsidR="003915D3" w:rsidRPr="003915D3" w:rsidRDefault="003915D3" w:rsidP="00075A2B">
      <w:pPr>
        <w:pStyle w:val="a8"/>
        <w:widowControl w:val="0"/>
        <w:numPr>
          <w:ilvl w:val="0"/>
          <w:numId w:val="13"/>
        </w:numPr>
        <w:autoSpaceDE w:val="0"/>
        <w:autoSpaceDN w:val="0"/>
        <w:adjustRightInd w:val="0"/>
        <w:spacing w:after="60" w:line="276" w:lineRule="auto"/>
        <w:ind w:left="0" w:firstLine="283"/>
        <w:jc w:val="both"/>
        <w:rPr>
          <w:rFonts w:ascii="Verdana" w:eastAsia="Calibri" w:hAnsi="Verdana" w:cs="Verdana"/>
          <w:sz w:val="20"/>
          <w:szCs w:val="20"/>
        </w:rPr>
      </w:pPr>
      <w:r w:rsidRPr="003915D3">
        <w:rPr>
          <w:rFonts w:ascii="Verdana" w:eastAsia="Calibri" w:hAnsi="Verdana" w:cs="Verdana"/>
          <w:sz w:val="20"/>
          <w:szCs w:val="20"/>
        </w:rPr>
        <w:t>Τα συνεργεία καταπολέμησης κουνουπιών του αναδόχου οφείλουν να παρουσιάζονται στους Δήμους κατά την ημέρα και ώρα που θα ορίζεται από το πρόγραμμα και θα ενημερώνουν εγκαίρως την επιτροπή παρακολούθησης του έργου.</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Με βάση τα στοιχεία παρακολούθησης (είδος, την πυκνότητα και το στάδιο των προνυμφών), ο Ανάδοχος θα υποδεικνύει έγκαιρα και θα κοινοποιεί κάθε Παρασκευή στη Διευθύνουσα Υπηρεσία και την Επιτροπή Παρακολούθησης και Πιστοποίησης Έργου κάθε περιοχή, με Fax ή ηλεκτρονικά, το προτεινόμενο πλάνο διενέργειας ψεκασμών της επόμενης εβδομάδος, που θα περιλαμβάνει μεταξύ άλλων την γεωγραφική θέση και τη συνολική επιφάνεια προς ψεκασμό. Επίσης θα περιλαμβάνονται στοιχεία που αφορούν τα συνεργεία καταπολέμησης, όπως ενδεικτικά ο χρόνος (ώρα), ο τόπος (θέσεις ψεκασμού), το ονοματεπώνυμο και τηλέφωνο του υπεύθυνου του κάθε συνεργείου, το είδος καταπολέμησης (προνυμφοκτονία ή ακμαιοκτονία), τα σκευάσματα που θα χρησιμοποιηθούν, αριθμός κυκλοφορίας οχημάτων. Επίσης θα αναφέρονται ο αριθμός και το είδος των προνυμφών ανά εστία, οι εκτιμώμενες εκτάσεις σε στρέμματα που θα ψεκαστούν κατά τη διάρκεια της εβδομάδας, αποχετευτικά συστήματα ομβρίων, καθώς και όποιες άλλες πληροφορίες ζητάει η Διευθύνουσα Υπηρεσία προκειμένου να ασκήσει την παρακολούθηση του έργου και κρίνονται απαραίτητες για τον προσδιορισμό του μεγέθους του φυσικού αντικειμένου που προτίθεται να υλοποιήσει κατά το διάστημα αυτό.</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Στις υποχρεώσεις του ανάδοχου θα είναι και η παρακολούθηση των δειγματοληπτικών παγίδων που θα τοποθετήσει η υπηρεσία. Επιπλέον θα πρέπει ο ανάδοχος να δεσμευθεί με υπεύθυνη δήλωση ότι θα ανταποκρίνεται άμεσα σε τυχόν έκτακτες εφαρμογές.</w:t>
      </w:r>
    </w:p>
    <w:p w:rsidR="003915D3" w:rsidRPr="003915D3" w:rsidRDefault="003915D3" w:rsidP="00075A2B">
      <w:pPr>
        <w:pStyle w:val="a8"/>
        <w:widowControl w:val="0"/>
        <w:numPr>
          <w:ilvl w:val="0"/>
          <w:numId w:val="13"/>
        </w:numPr>
        <w:autoSpaceDE w:val="0"/>
        <w:autoSpaceDN w:val="0"/>
        <w:adjustRightInd w:val="0"/>
        <w:spacing w:after="60" w:line="276" w:lineRule="auto"/>
        <w:ind w:left="0" w:firstLine="283"/>
        <w:jc w:val="both"/>
        <w:rPr>
          <w:rFonts w:ascii="Verdana" w:eastAsia="Calibri" w:hAnsi="Verdana" w:cs="Verdana"/>
          <w:sz w:val="20"/>
          <w:szCs w:val="20"/>
        </w:rPr>
      </w:pPr>
      <w:r w:rsidRPr="003915D3">
        <w:rPr>
          <w:rFonts w:ascii="Verdana" w:eastAsia="Calibri" w:hAnsi="Verdana" w:cs="Verdana"/>
          <w:sz w:val="20"/>
          <w:szCs w:val="20"/>
        </w:rPr>
        <w:t>Ο Ανάδοχος πρέπει να ενημερώνει τους μελισσοκομικούς συνεταιρισμούς πριν από την εφαρμογή του κάθε κύκλου.</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lastRenderedPageBreak/>
        <w:t>Για την επιτυχία του προγράμματος είναι απαραίτητη η συνεργασία του Αναδόχου με τις κατά τόπους Δημοτικές Αρχές. Η εφαρμογή του προγράμματος θα γίνεται παράλληλα σε όλες τις περιοχές και θέσεις εφαρμογής αυτού.</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Ο ανάδοχος ξεκινάει τις εφαρμογές με βάση την λίστα που έχει και προσθέτει ή αφαιρεί σημεία ανάλογα με τα ευρήματα. Αυτό γίνεται σε κάθε κύκλο εργασιών. Δεν μπορούμε να ξέρουμε εκ των προτέρων τα σημεία που πιθανώς έχουν εξατμισθεί τα νερά και έχουν ξεραθεί. Η ογκομέτρηση των υδάτων απαιτεί πολύ ειδική μελέτη μέσω δορυφόρου σε πραγματικό χρόνο, κάτι το οποίο θα ανέβαζε το κόστος.</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Η επίβλεψη του έργου (ψεκασμοί και δοσολογίες φαρμάκων) θα γίνεται από την Επιτροπή παρακολούθησης, σε συνεργασία με το Δήμο.</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Τα εγκεκριμένα σκευάσματα για την καταπολέμηση κουνουπιών είναι αυτά που ορίζονται από την αριθμ.3077/22-3-2012 εγκύκλιο του Υπ. Αγροτικής Ανάπτυξης την οποία επίσης επισυνάπτουμε. Επισημαίνεται ότι η επιλογή και η δοσολογία των ψεκαστικών διαλυμάτων που αναφέρονται στην παραπάνω εγκύκλιο είναι αρμοδιότητα των γεωπόνων της Δ/νσης Αγροτικής Ανάπτυξης.</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Σχετικά με τα εγκεκριμένα εντομοκτόνα, συνιστούμε, σύμφωνα με την υπ αριθμ.12919/151288/5-12-2013 εγκύκλιο του Υπ. Αγροτικής Ανάπτυξης και Τροφίμων τα παρακάτω:</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Το προνυμφοκτόνο σκεύασμα Vectobac 12sc με δραστική ουσία το βιολογικό παράγοντα Bacillus thuringiensis (BTI), έχει οριστική έγκριση κυκλοφορίας στη χώρα μας, βάσει της οποίας επιτρέπεται η χρήση του και σε ορυζώνες.</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Το προνυμφοκτόνο σκεύασμα BITOR με δραστική ουσία το βιολογικό παράγοντα Bacilluw thuringiensis (Bti) είχε οριστική έγκριση στη χώρα μας, βάσει της οποίας επιτρέπεται η χρήση του σε ορυζώνες, η οποία με την αριθ.12200/141813/19-11-2013 απόφαση Υπουργείου Αγροτικής Ανάπτυξης και Τροφίμων ανακλήθηκε. Σύμφωνα με την ανωτέρω απόφαση ανάκλησης του ΒΙΤΟΡ, επιτρέπεται η τιμολόγησή του από τον κάτοχο της έγκρισης μέχρι την 01-04-2014 και η διάθεσή του από καταστήματα λιανικής πώλησης και η χρήση του από τους καταναλωτές (τελικούς χρήστες) μέχρι την 30-09-2014 με τους όρους και τις προϋποθέσεις που αναφέρονται στην απόφαση έγκρισής του και όπως αυτή ίσχυε.</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Το προνυμφοκτόνο σκεύασμα BIOPREN BM 20 EC με δραστική ουσία s-methoprene έχει προσωρινή έγκριση στη χώρα μας, βάσει της οποίας επιτρέπεται η χρήση του σε ορυζώνες.</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Προνυμφοκτόνα σκευάσματα με δραστική ουσία το ρυθμιστή ανάπτυξης (IGR εντομοκτόνο) diflubenzuron που έχουν έγκριση κυκλοφορίας στη χώρα μας είναι τα ακόλουθα:</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α) DU-DIM 15SC, β) DU-DIM 2 DT, γ) DU-DIM 2GR, δ) OPRAH 15 SC, ε) OPRAH 2 DT, στ) LIMAC 2GR.</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Από τα παραπάνω σκευάσματα με δραστική ουσία diflubenzuron τα DU-DIM 15 sc και OPRAH 15sc επιτρέπεται η χρήση τους και σε ορυζώνες σύμφωνα με τους όρους και τις προϋποθέσεις που ορίζονται στην έγκρισή τους.</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Τα εγκεκριμένα σκευάσματα που χρησιμοποιούνται εναντίον των κουνουπιών αλλά όταν αυτά βρίσκονται στο στάδιο του ενήλικου με υπολειμματικούς ψεκασμούς επιφανειών (όχι υδάτινων επιφανειών και μόνο από εδάφους είναι τα ακόλουθα:</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Imperator 25EC με δραστική ουσία pernethrin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Icon 2,5 CSμε δραστική ουσία lamda cyhalothrin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STEEL 25 EC με δραστική ουσία permethrin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lang w:val="en-US"/>
        </w:rPr>
      </w:pPr>
      <w:r w:rsidRPr="003915D3">
        <w:rPr>
          <w:rFonts w:ascii="Verdana" w:eastAsia="Calibri" w:hAnsi="Verdana" w:cs="Verdana"/>
          <w:sz w:val="20"/>
          <w:szCs w:val="20"/>
          <w:lang w:val="en-US"/>
        </w:rPr>
        <w:lastRenderedPageBreak/>
        <w:t xml:space="preserve">­­ AlphaCypermethrin FARMA­CHEM 6 CS </w:t>
      </w:r>
      <w:r w:rsidRPr="003915D3">
        <w:rPr>
          <w:rFonts w:ascii="Verdana" w:eastAsia="Calibri" w:hAnsi="Verdana" w:cs="Verdana"/>
          <w:sz w:val="20"/>
          <w:szCs w:val="20"/>
        </w:rPr>
        <w:t>με</w:t>
      </w:r>
      <w:r w:rsidRPr="003915D3">
        <w:rPr>
          <w:rFonts w:ascii="Verdana" w:eastAsia="Calibri" w:hAnsi="Verdana" w:cs="Verdana"/>
          <w:sz w:val="20"/>
          <w:szCs w:val="20"/>
          <w:lang w:val="en-US"/>
        </w:rPr>
        <w:t xml:space="preserve"> </w:t>
      </w:r>
      <w:r w:rsidRPr="003915D3">
        <w:rPr>
          <w:rFonts w:ascii="Verdana" w:eastAsia="Calibri" w:hAnsi="Verdana" w:cs="Verdana"/>
          <w:sz w:val="20"/>
          <w:szCs w:val="20"/>
        </w:rPr>
        <w:t>δραστική</w:t>
      </w:r>
      <w:r w:rsidRPr="003915D3">
        <w:rPr>
          <w:rFonts w:ascii="Verdana" w:eastAsia="Calibri" w:hAnsi="Verdana" w:cs="Verdana"/>
          <w:sz w:val="20"/>
          <w:szCs w:val="20"/>
          <w:lang w:val="en-US"/>
        </w:rPr>
        <w:t xml:space="preserve"> </w:t>
      </w:r>
      <w:r w:rsidRPr="003915D3">
        <w:rPr>
          <w:rFonts w:ascii="Verdana" w:eastAsia="Calibri" w:hAnsi="Verdana" w:cs="Verdana"/>
          <w:sz w:val="20"/>
          <w:szCs w:val="20"/>
        </w:rPr>
        <w:t>ουσία</w:t>
      </w:r>
      <w:r w:rsidRPr="003915D3">
        <w:rPr>
          <w:rFonts w:ascii="Verdana" w:eastAsia="Calibri" w:hAnsi="Verdana" w:cs="Verdana"/>
          <w:sz w:val="20"/>
          <w:szCs w:val="20"/>
          <w:lang w:val="en-US"/>
        </w:rPr>
        <w:t xml:space="preserve"> alphacypermethrin 6% w/v</w:t>
      </w:r>
    </w:p>
    <w:p w:rsidR="003915D3" w:rsidRPr="003915D3" w:rsidRDefault="003915D3" w:rsidP="003915D3">
      <w:pPr>
        <w:autoSpaceDE w:val="0"/>
        <w:autoSpaceDN w:val="0"/>
        <w:adjustRightInd w:val="0"/>
        <w:spacing w:after="60"/>
        <w:jc w:val="both"/>
        <w:rPr>
          <w:rFonts w:ascii="Verdana" w:eastAsia="Calibri" w:hAnsi="Verdana" w:cs="Verdana"/>
          <w:sz w:val="20"/>
          <w:szCs w:val="20"/>
          <w:lang w:val="en-US"/>
        </w:rPr>
      </w:pPr>
      <w:r w:rsidRPr="003915D3">
        <w:rPr>
          <w:rFonts w:ascii="Verdana" w:eastAsia="Calibri" w:hAnsi="Verdana" w:cs="Verdana"/>
          <w:sz w:val="20"/>
          <w:szCs w:val="20"/>
          <w:lang w:val="en-US"/>
        </w:rPr>
        <w:t xml:space="preserve">­­ K­OTHRINE WP </w:t>
      </w:r>
      <w:r w:rsidRPr="003915D3">
        <w:rPr>
          <w:rFonts w:ascii="Verdana" w:eastAsia="Calibri" w:hAnsi="Verdana" w:cs="Verdana"/>
          <w:sz w:val="20"/>
          <w:szCs w:val="20"/>
        </w:rPr>
        <w:t>με</w:t>
      </w:r>
      <w:r w:rsidRPr="003915D3">
        <w:rPr>
          <w:rFonts w:ascii="Verdana" w:eastAsia="Calibri" w:hAnsi="Verdana" w:cs="Verdana"/>
          <w:sz w:val="20"/>
          <w:szCs w:val="20"/>
          <w:lang w:val="en-US"/>
        </w:rPr>
        <w:t xml:space="preserve"> </w:t>
      </w:r>
      <w:r w:rsidRPr="003915D3">
        <w:rPr>
          <w:rFonts w:ascii="Verdana" w:eastAsia="Calibri" w:hAnsi="Verdana" w:cs="Verdana"/>
          <w:sz w:val="20"/>
          <w:szCs w:val="20"/>
        </w:rPr>
        <w:t>δραστική</w:t>
      </w:r>
      <w:r w:rsidRPr="003915D3">
        <w:rPr>
          <w:rFonts w:ascii="Verdana" w:eastAsia="Calibri" w:hAnsi="Verdana" w:cs="Verdana"/>
          <w:sz w:val="20"/>
          <w:szCs w:val="20"/>
          <w:lang w:val="en-US"/>
        </w:rPr>
        <w:t xml:space="preserve"> </w:t>
      </w:r>
      <w:r w:rsidRPr="003915D3">
        <w:rPr>
          <w:rFonts w:ascii="Verdana" w:eastAsia="Calibri" w:hAnsi="Verdana" w:cs="Verdana"/>
          <w:sz w:val="20"/>
          <w:szCs w:val="20"/>
        </w:rPr>
        <w:t>ουσία</w:t>
      </w:r>
      <w:r w:rsidRPr="003915D3">
        <w:rPr>
          <w:rFonts w:ascii="Verdana" w:eastAsia="Calibri" w:hAnsi="Verdana" w:cs="Verdana"/>
          <w:sz w:val="20"/>
          <w:szCs w:val="20"/>
          <w:lang w:val="en-US"/>
        </w:rPr>
        <w:t xml:space="preserve"> deltamethrin 2,5% w/w</w:t>
      </w:r>
    </w:p>
    <w:p w:rsidR="003915D3" w:rsidRPr="003915D3" w:rsidRDefault="003915D3" w:rsidP="003915D3">
      <w:pPr>
        <w:autoSpaceDE w:val="0"/>
        <w:autoSpaceDN w:val="0"/>
        <w:adjustRightInd w:val="0"/>
        <w:spacing w:after="60"/>
        <w:jc w:val="both"/>
        <w:rPr>
          <w:rFonts w:ascii="Verdana" w:eastAsia="Calibri" w:hAnsi="Verdana" w:cs="Verdana"/>
          <w:sz w:val="20"/>
          <w:szCs w:val="20"/>
          <w:lang w:val="en-US"/>
        </w:rPr>
      </w:pPr>
      <w:r w:rsidRPr="003915D3">
        <w:rPr>
          <w:rFonts w:ascii="Verdana" w:eastAsia="Calibri" w:hAnsi="Verdana" w:cs="Verdana"/>
          <w:sz w:val="20"/>
          <w:szCs w:val="20"/>
          <w:lang w:val="en-US"/>
        </w:rPr>
        <w:t xml:space="preserve">­­ Deltamethrin FARMA­CHEM 2,5 WP </w:t>
      </w:r>
      <w:r w:rsidRPr="003915D3">
        <w:rPr>
          <w:rFonts w:ascii="Verdana" w:eastAsia="Calibri" w:hAnsi="Verdana" w:cs="Verdana"/>
          <w:sz w:val="20"/>
          <w:szCs w:val="20"/>
        </w:rPr>
        <w:t>με</w:t>
      </w:r>
      <w:r w:rsidRPr="003915D3">
        <w:rPr>
          <w:rFonts w:ascii="Verdana" w:eastAsia="Calibri" w:hAnsi="Verdana" w:cs="Verdana"/>
          <w:sz w:val="20"/>
          <w:szCs w:val="20"/>
          <w:lang w:val="en-US"/>
        </w:rPr>
        <w:t xml:space="preserve"> </w:t>
      </w:r>
      <w:r w:rsidRPr="003915D3">
        <w:rPr>
          <w:rFonts w:ascii="Verdana" w:eastAsia="Calibri" w:hAnsi="Verdana" w:cs="Verdana"/>
          <w:sz w:val="20"/>
          <w:szCs w:val="20"/>
        </w:rPr>
        <w:t>δραστική</w:t>
      </w:r>
      <w:r w:rsidRPr="003915D3">
        <w:rPr>
          <w:rFonts w:ascii="Verdana" w:eastAsia="Calibri" w:hAnsi="Verdana" w:cs="Verdana"/>
          <w:sz w:val="20"/>
          <w:szCs w:val="20"/>
          <w:lang w:val="en-US"/>
        </w:rPr>
        <w:t xml:space="preserve"> </w:t>
      </w:r>
      <w:r w:rsidRPr="003915D3">
        <w:rPr>
          <w:rFonts w:ascii="Verdana" w:eastAsia="Calibri" w:hAnsi="Verdana" w:cs="Verdana"/>
          <w:sz w:val="20"/>
          <w:szCs w:val="20"/>
        </w:rPr>
        <w:t>ουσία</w:t>
      </w:r>
      <w:r w:rsidRPr="003915D3">
        <w:rPr>
          <w:rFonts w:ascii="Verdana" w:eastAsia="Calibri" w:hAnsi="Verdana" w:cs="Verdana"/>
          <w:sz w:val="20"/>
          <w:szCs w:val="20"/>
          <w:lang w:val="en-US"/>
        </w:rPr>
        <w:t xml:space="preserve"> deltamethrin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lang w:val="en-US"/>
        </w:rPr>
      </w:pPr>
      <w:r w:rsidRPr="003915D3">
        <w:rPr>
          <w:rFonts w:ascii="Verdana" w:eastAsia="Calibri" w:hAnsi="Verdana" w:cs="Verdana"/>
          <w:sz w:val="20"/>
          <w:szCs w:val="20"/>
          <w:lang w:val="en-US"/>
        </w:rPr>
        <w:t xml:space="preserve">­­ Fendona 6SC </w:t>
      </w:r>
      <w:r w:rsidRPr="003915D3">
        <w:rPr>
          <w:rFonts w:ascii="Verdana" w:eastAsia="Calibri" w:hAnsi="Verdana" w:cs="Verdana"/>
          <w:sz w:val="20"/>
          <w:szCs w:val="20"/>
        </w:rPr>
        <w:t>με</w:t>
      </w:r>
      <w:r w:rsidRPr="003915D3">
        <w:rPr>
          <w:rFonts w:ascii="Verdana" w:eastAsia="Calibri" w:hAnsi="Verdana" w:cs="Verdana"/>
          <w:sz w:val="20"/>
          <w:szCs w:val="20"/>
          <w:lang w:val="en-US"/>
        </w:rPr>
        <w:t xml:space="preserve"> </w:t>
      </w:r>
      <w:r w:rsidRPr="003915D3">
        <w:rPr>
          <w:rFonts w:ascii="Verdana" w:eastAsia="Calibri" w:hAnsi="Verdana" w:cs="Verdana"/>
          <w:sz w:val="20"/>
          <w:szCs w:val="20"/>
        </w:rPr>
        <w:t>δραστική</w:t>
      </w:r>
      <w:r w:rsidRPr="003915D3">
        <w:rPr>
          <w:rFonts w:ascii="Verdana" w:eastAsia="Calibri" w:hAnsi="Verdana" w:cs="Verdana"/>
          <w:sz w:val="20"/>
          <w:szCs w:val="20"/>
          <w:lang w:val="en-US"/>
        </w:rPr>
        <w:t xml:space="preserve"> </w:t>
      </w:r>
      <w:r w:rsidRPr="003915D3">
        <w:rPr>
          <w:rFonts w:ascii="Verdana" w:eastAsia="Calibri" w:hAnsi="Verdana" w:cs="Verdana"/>
          <w:sz w:val="20"/>
          <w:szCs w:val="20"/>
        </w:rPr>
        <w:t>ουσία</w:t>
      </w:r>
      <w:r w:rsidRPr="003915D3">
        <w:rPr>
          <w:rFonts w:ascii="Verdana" w:eastAsia="Calibri" w:hAnsi="Verdana" w:cs="Verdana"/>
          <w:sz w:val="20"/>
          <w:szCs w:val="20"/>
          <w:lang w:val="en-US"/>
        </w:rPr>
        <w:t xml:space="preserve"> alpha­cypermethrin 6%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Attack 25WP με δραστική ουσία permethrin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Segethrin 2,5 WP με δραστική ουσία deltamethrin 2,5% w/w</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Το συγκεκριμένο σκεύασμα είχε οριστική έγκριση στη χώρα μας η οποία με τη με αρ.12194/141766/19-11-2013 απόφασή μας ανακλήθηκε.</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Σύμφωνα με την ανωτέρω απόφαση του ETHRIN 2,5 wp, επιτρέπεται η τιμολόγησή του από τον κάτοχο της έγκρισης μέχρι την 01-04-2014 και η διάθεσή του από καταστήματα λιανικής πώλησης και η χρήση του από τους καταναλωτές (τελικούς χρήστες) μέχρι την 30-09-2014 με τους όρους και τις προϋποθέσεις που αναφέρονται στην απόφαση έγκρισής τους και όπως αυτή ίσχυε.</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Canasta 1,5 sc με δραστική ουσία alpha-cypermethrin 1,5% w/w</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Result 6SC με δραστική ουσία alpha-cypermethrin 6%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Ianos 25 EC με δραστική ουσία Permethrin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Solfac 50 EW με δραστική ουσία cyfluthrin 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Solfac 10 WP με δραστική ουσία cyfluthrin 10% w/w</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Trianos 2,5 WP με δραστική ουσία deltamethrin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Power AC με δραστική ουσία alpha-cypermethrin 6,24%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--Dobol microcap 3 SC με δραστική ουσία bifenthrin 2,97% w/v. Tο συγκεκριμένο σκεύασμα είχε οριστική έγκριση στη χώρα μας η οποία με την με αριθμ. 168/1477/07-01-13 απόφαση ανακλήθηκε. Σύμφωνα με την ανωτέρω απόφαση ανάκλησης του Dobol Microcap 3 CS, επιτρέπεται η πώλησή του από καταστήματα λιανική πώλησης και η χρήση του από τους καταναλωτές (τελικούς χρήστες) μέχρι την 30-4-14 με τους όρους και τις προϋποθέσεις που αναφέρονται στην απόφαση έγκρισής του.</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FICAM W με δραστική ουσία bendiocarb 80%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PHOBI – E με δραστική ουσία etofenprox 30%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AMCOTHRIN 25 EC με δραστική ουσία permethrin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Tetramethrin – ZAPI 1 DP με δραστική ουσία tetramethrin 1% w/w</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Tetrametrin – ZAPI 1 WP με δραστική ουσία tetrametrin 1% w/w</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Tetramethrin&amp; PBO – ZAPI 10/10 EC με δραστικές ουσίες tetramethrin 10% w/v και PBO 10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KERBOFOS 25 EC με δραστική ουσία permethrin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AMCOSIN με δραστικές ουσίες tetramethin 2.14% w/v, cepermetrin 10.7% w/v και pbo 5.35%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SEGEFOS 6 SC με δραστική ουσία alpha-cypermethrin 6%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K- Othrine 7,5 sc με δραστική ουσία deltametrin 0.75%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BOMBEXR Λ με δραστικη ουσια Lambda eygalothrin 10%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Το συγκεκριμένο σκεύασμα είχε οριστική έγκριση στη χώρα μας η οποία με την με αρ. 12196/141771/19-11-2013 απόφασή μας ανακλήθηκε.</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xml:space="preserve">Σύμφωνα με την ανωτέρω απόφαση ανάκλησης του BOMBEXR Λ, επιτρέπεται η τιμολόγησή του από τον κάτοχο της έγκρισης μέχρι την 01-04-2014 και η διάθεσή του από καταστήματα λιανικής πώλησης και η χρήση του από τους καταναλωτές </w:t>
      </w:r>
      <w:r w:rsidRPr="003915D3">
        <w:rPr>
          <w:rFonts w:ascii="Verdana" w:eastAsia="Calibri" w:hAnsi="Verdana" w:cs="Verdana"/>
          <w:sz w:val="20"/>
          <w:szCs w:val="20"/>
        </w:rPr>
        <w:lastRenderedPageBreak/>
        <w:t>(τελικούς χρήστες) μέχρι την 30-09-2014 με τους όρους και τις προϋποθέσεις που αναφέρονται στην απόφαση έγκρισής του και όπως αυτή ίσχυε.</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ALPHABAN 10 SC με δραστική ουσία alpha – cypermethrin 10%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ELLACOP 6SC με δραστική ουσία alpha-cypermethrin 6%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KILLMETHRIN 2,5WP με δραστική ουσία deltamethrin 2.5%w/w</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DELTAMETRIN NITROARM 2.5 WP με δραστική ουσία deltamethrin 2.5% w/w</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BLATA 25 EC με δραστική ουσία permethrin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PERMETRIN NITORFARM 25 EC με δραστική ουσία</w:t>
      </w:r>
      <w:r w:rsidRPr="003915D3">
        <w:rPr>
          <w:rFonts w:ascii="Verdana" w:eastAsia="Calibri" w:hAnsi="Verdana" w:cs="Verdana"/>
          <w:sz w:val="20"/>
          <w:szCs w:val="20"/>
        </w:rPr>
        <w:tab/>
        <w:t>permetrhin 25%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KILLMETHRIN 2,5 SC με δραστική ουσία deltamethrin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PESGUARD S102 με δραστική ουσία d-phenothrin 9,975% w/w</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REGVIEM 2,5 CS με δραστική ουσία Lambda cyhalothrin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Το συγκεκριμένο σκεύασμα είχε οριστική έγκριση στη χώρα μας η οποία με την με αρ. 12199/141812/19-11-2013 απόφασή μας ανακλήθηκε.</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Σύμφωνα με την ανωτέρω απόφαση ανάκλησης του REGVIEM 2,5 CS, επιτρέπεται η τιμολόγησή του από τον κάτοχο της έγκρισης μέχρι την 01-04-2014 και η διάθεσή του από καταστήματα λιανικής πώλησης και η χρήση του από τους καταναλωτές (τελικούς χρήστες) μέχρι την 30-09-2014 με τους όρους και τις προϋποθέσεις που αναφέρονται στην απόφαση έγκρισής του και όπως αυτή ίσχυε.</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DELTASECT 2,5 SCμε δραστική ουσία deltametrhrin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K-OTHRINE 250 WG με δραστική ουσία deltamethrin 25% w/w</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SOSPIN 25 EC με δραστική ουσία rermethrin 25%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AMCOSIN PLUS με δραστικές ουσίες deltamethrin 2.08% w/v, tetramethrin 3.12% w/v, pbo 6.24%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K­noupof 6SC με δρ&lt;αστική ουσία alpha­cypermethrin 6% w/v</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Για οποιαδήποτε εξέλιξη προκύψει σε θέματα εγκρίσεων βιοκτόνων σκευασμάτων για την καταπολέμηση των κουνουπιών μπορείτε να ενημερώνεστε από την ιστοσελίδα (</w:t>
      </w:r>
      <w:hyperlink r:id="rId9">
        <w:r w:rsidRPr="003915D3">
          <w:rPr>
            <w:rFonts w:ascii="Verdana" w:eastAsia="Calibri" w:hAnsi="Verdana" w:cs="Verdana"/>
            <w:sz w:val="20"/>
            <w:szCs w:val="20"/>
          </w:rPr>
          <w:t>http://www.minagric.gr/syspest/syspest_bycat_byactive.aspx</w:t>
        </w:r>
      </w:hyperlink>
      <w:r w:rsidRPr="003915D3">
        <w:rPr>
          <w:rFonts w:ascii="Verdana" w:eastAsia="Calibri" w:hAnsi="Verdana" w:cs="Verdana"/>
          <w:sz w:val="20"/>
          <w:szCs w:val="20"/>
        </w:rPr>
        <w:t>)</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Σημειώνεται ότι:</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Όλα τα παραπάνω σκευάσματα πρέπει να χρησιμοποιούνται σύμφωνα με την έγκριση κυκλοφορίας τους και την ετικέτα τους και όπως ισχύουν.</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Οποιαδήποτε χρήση τους που δεν προβλέπεται από την έγκριση κυκλοφορίας τους και την ετικέτα τους απαγορεύεται ρητώς.</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Οποιαδήποτε άλλα σκευάσματα (π.χ. φυτοπροστατευτικά προϊόντα) που τυχόν περιέχουν κάποια δραστική ουσία από αυτές που προαναφέρθηκαν αλλά δεν έχουν έγκριση κυκλοφορίας για χρήση εναντίον των κουνουπιών (δηλ. ως βιοκτόνα) απαγορεύεται να χρησιμοποιούνται για την καταπολέμηση κουνουπιών.</w:t>
      </w:r>
    </w:p>
    <w:p w:rsidR="003915D3" w:rsidRPr="003915D3" w:rsidRDefault="003915D3" w:rsidP="003915D3">
      <w:pPr>
        <w:autoSpaceDE w:val="0"/>
        <w:autoSpaceDN w:val="0"/>
        <w:adjustRightInd w:val="0"/>
        <w:spacing w:after="60" w:line="240" w:lineRule="auto"/>
        <w:jc w:val="both"/>
        <w:rPr>
          <w:rFonts w:ascii="Verdana" w:eastAsia="Calibri" w:hAnsi="Verdana" w:cs="Verdana"/>
          <w:sz w:val="20"/>
          <w:szCs w:val="20"/>
        </w:rPr>
      </w:pPr>
      <w:r w:rsidRPr="003915D3">
        <w:rPr>
          <w:rFonts w:ascii="Verdana" w:eastAsia="Calibri" w:hAnsi="Verdana" w:cs="Verdana"/>
          <w:sz w:val="20"/>
          <w:szCs w:val="20"/>
        </w:rPr>
        <w:t>Πέραν των εγκεκριμένων σκευασμάτων στη χώρα μας για χρήση εναντίον των κουνουπιών, οποιαδήποτε άλλα βιοκτόνα σκευάσματα αναφέρονται στη βιβλιογραφία, επιστημονικά συγγράμματα κ.λ.π δεν επιτρέπεται να χρησιμο-ποιούνται σε προγράμματα καταπολέμησης κουνουπιών στη χώρα μας.</w:t>
      </w:r>
    </w:p>
    <w:p w:rsidR="003915D3" w:rsidRPr="003915D3" w:rsidRDefault="003915D3" w:rsidP="003915D3">
      <w:pPr>
        <w:autoSpaceDE w:val="0"/>
        <w:autoSpaceDN w:val="0"/>
        <w:adjustRightInd w:val="0"/>
        <w:spacing w:after="60" w:line="240" w:lineRule="auto"/>
        <w:jc w:val="both"/>
        <w:rPr>
          <w:rFonts w:ascii="Verdana" w:eastAsia="Calibri" w:hAnsi="Verdana" w:cs="Verdana"/>
          <w:sz w:val="20"/>
          <w:szCs w:val="20"/>
        </w:rPr>
      </w:pPr>
      <w:r w:rsidRPr="003915D3">
        <w:rPr>
          <w:rFonts w:ascii="Verdana" w:eastAsia="Calibri" w:hAnsi="Verdana" w:cs="Verdana"/>
          <w:sz w:val="20"/>
          <w:szCs w:val="20"/>
        </w:rPr>
        <w:t>Εφόσον υπάρξουν αλλαγές των αναφερομένων φαρμάκων, μετά από νέες εγκυκλίους των Υπουργείων Υγείας και Κοιν. Αλληλεγγύης καθώς και Αγροτικής Ανάπτυξης, ο ανάδοχος είναι υποχρεωμένος να προσαρμοστεί στα νέα δεδομένα.</w:t>
      </w:r>
    </w:p>
    <w:p w:rsidR="003915D3" w:rsidRPr="003915D3" w:rsidRDefault="003915D3" w:rsidP="003915D3">
      <w:pPr>
        <w:autoSpaceDE w:val="0"/>
        <w:autoSpaceDN w:val="0"/>
        <w:adjustRightInd w:val="0"/>
        <w:spacing w:before="120" w:after="60"/>
        <w:jc w:val="both"/>
        <w:rPr>
          <w:rFonts w:ascii="Verdana" w:eastAsia="Calibri" w:hAnsi="Verdana" w:cs="Verdana"/>
          <w:sz w:val="20"/>
          <w:szCs w:val="20"/>
        </w:rPr>
      </w:pPr>
      <w:r w:rsidRPr="003915D3">
        <w:rPr>
          <w:rFonts w:ascii="Verdana" w:eastAsia="Calibri" w:hAnsi="Verdana" w:cs="Verdana"/>
          <w:sz w:val="20"/>
          <w:szCs w:val="20"/>
        </w:rPr>
        <w:t>Το πρόγραμμα θα εφαρμοστεί στους τομείς που αναφέρονται στον παρακάτω πίνακα, καθώς και σε σημεία που θα προκύψουν από την καταγραφή και χαρτογράφηση εστιών στις Δημοτικές Ενότητες που δεν μας υπέδειξαν τομείς όπου υπάρχουν εστίες ανάπτυξης κουνουπιών.</w:t>
      </w:r>
    </w:p>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r w:rsidRPr="003915D3">
        <w:rPr>
          <w:rFonts w:ascii="Verdana" w:eastAsia="Calibri" w:hAnsi="Verdana" w:cs="Verdana"/>
          <w:b/>
          <w:sz w:val="20"/>
          <w:szCs w:val="20"/>
        </w:rPr>
        <w:lastRenderedPageBreak/>
        <w:t>Δημοτική Ενότητα Ρόδου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6566"/>
        <w:gridCol w:w="1234"/>
      </w:tblGrid>
      <w:tr w:rsidR="003915D3" w:rsidRPr="003915D3" w:rsidTr="003972C9">
        <w:trPr>
          <w:trHeight w:val="389"/>
        </w:trPr>
        <w:tc>
          <w:tcPr>
            <w:tcW w:w="1556" w:type="dxa"/>
          </w:tcPr>
          <w:p w:rsidR="003915D3" w:rsidRPr="003915D3" w:rsidRDefault="003915D3" w:rsidP="003972C9">
            <w:pPr>
              <w:rPr>
                <w:rFonts w:ascii="Verdana" w:hAnsi="Verdana"/>
                <w:b/>
                <w:sz w:val="20"/>
                <w:szCs w:val="20"/>
              </w:rPr>
            </w:pPr>
            <w:r w:rsidRPr="003915D3">
              <w:rPr>
                <w:rFonts w:ascii="Verdana" w:hAnsi="Verdana"/>
                <w:b/>
                <w:sz w:val="20"/>
                <w:szCs w:val="20"/>
              </w:rPr>
              <w:t>Κοινότητα</w:t>
            </w:r>
          </w:p>
        </w:tc>
        <w:tc>
          <w:tcPr>
            <w:tcW w:w="6566" w:type="dxa"/>
          </w:tcPr>
          <w:p w:rsidR="003915D3" w:rsidRPr="003915D3" w:rsidRDefault="003915D3" w:rsidP="003972C9">
            <w:pPr>
              <w:jc w:val="center"/>
              <w:rPr>
                <w:rFonts w:ascii="Verdana" w:hAnsi="Verdana"/>
                <w:b/>
                <w:sz w:val="20"/>
                <w:szCs w:val="20"/>
              </w:rPr>
            </w:pPr>
            <w:r w:rsidRPr="003915D3">
              <w:rPr>
                <w:rFonts w:ascii="Verdana" w:hAnsi="Verdana"/>
                <w:b/>
                <w:sz w:val="20"/>
                <w:szCs w:val="20"/>
              </w:rPr>
              <w:t>Εστίες (περιγραφή)</w:t>
            </w:r>
          </w:p>
        </w:tc>
        <w:tc>
          <w:tcPr>
            <w:tcW w:w="1234" w:type="dxa"/>
          </w:tcPr>
          <w:p w:rsidR="003915D3" w:rsidRPr="003915D3" w:rsidRDefault="003915D3" w:rsidP="003972C9">
            <w:pPr>
              <w:jc w:val="center"/>
              <w:rPr>
                <w:rFonts w:ascii="Verdana" w:hAnsi="Verdana"/>
                <w:b/>
                <w:sz w:val="20"/>
                <w:szCs w:val="20"/>
              </w:rPr>
            </w:pPr>
            <w:r w:rsidRPr="003915D3">
              <w:rPr>
                <w:rFonts w:ascii="Verdana" w:hAnsi="Verdana"/>
                <w:b/>
                <w:sz w:val="20"/>
                <w:szCs w:val="20"/>
              </w:rPr>
              <w:t>Έκταση</w:t>
            </w:r>
          </w:p>
        </w:tc>
      </w:tr>
      <w:tr w:rsidR="003915D3" w:rsidRPr="003915D3" w:rsidTr="003972C9">
        <w:tc>
          <w:tcPr>
            <w:tcW w:w="1556" w:type="dxa"/>
          </w:tcPr>
          <w:p w:rsidR="003915D3" w:rsidRPr="003915D3" w:rsidRDefault="003915D3" w:rsidP="003972C9">
            <w:pPr>
              <w:rPr>
                <w:rFonts w:ascii="Verdana" w:hAnsi="Verdana"/>
                <w:sz w:val="20"/>
                <w:szCs w:val="20"/>
              </w:rPr>
            </w:pPr>
            <w:r w:rsidRPr="003915D3">
              <w:rPr>
                <w:rFonts w:ascii="Verdana" w:hAnsi="Verdana"/>
                <w:sz w:val="20"/>
                <w:szCs w:val="20"/>
              </w:rPr>
              <w:t>Ρόδος</w:t>
            </w:r>
          </w:p>
        </w:tc>
        <w:tc>
          <w:tcPr>
            <w:tcW w:w="6566" w:type="dxa"/>
          </w:tcPr>
          <w:p w:rsidR="003915D3" w:rsidRPr="003915D3" w:rsidRDefault="003915D3" w:rsidP="00075A2B">
            <w:pPr>
              <w:widowControl w:val="0"/>
              <w:numPr>
                <w:ilvl w:val="0"/>
                <w:numId w:val="42"/>
              </w:numPr>
              <w:suppressAutoHyphens/>
              <w:spacing w:after="0" w:line="240" w:lineRule="auto"/>
              <w:ind w:left="425"/>
              <w:jc w:val="both"/>
              <w:rPr>
                <w:rFonts w:ascii="Verdana" w:hAnsi="Verdana"/>
                <w:sz w:val="20"/>
                <w:szCs w:val="20"/>
              </w:rPr>
            </w:pPr>
            <w:r w:rsidRPr="003915D3">
              <w:rPr>
                <w:rFonts w:ascii="Verdana" w:hAnsi="Verdana"/>
                <w:sz w:val="20"/>
                <w:szCs w:val="20"/>
              </w:rPr>
              <w:t>Στο ρέμα Ροδινιού, περιοχή εργατικών κατοικιών στην Κάτω Ηλιούπολη</w:t>
            </w:r>
          </w:p>
          <w:p w:rsidR="003915D3" w:rsidRPr="003915D3" w:rsidRDefault="003915D3" w:rsidP="00075A2B">
            <w:pPr>
              <w:widowControl w:val="0"/>
              <w:numPr>
                <w:ilvl w:val="0"/>
                <w:numId w:val="42"/>
              </w:numPr>
              <w:suppressAutoHyphens/>
              <w:spacing w:after="0" w:line="240" w:lineRule="auto"/>
              <w:ind w:left="425"/>
              <w:jc w:val="both"/>
              <w:rPr>
                <w:rFonts w:ascii="Verdana" w:hAnsi="Verdana"/>
                <w:sz w:val="20"/>
                <w:szCs w:val="20"/>
              </w:rPr>
            </w:pPr>
            <w:r w:rsidRPr="003915D3">
              <w:rPr>
                <w:rFonts w:ascii="Verdana" w:hAnsi="Verdana"/>
                <w:sz w:val="20"/>
                <w:szCs w:val="20"/>
              </w:rPr>
              <w:t>Στο ρέμα Ροδινιού, περιοχή μεταξύ Γυμνασίου Κεραμικού και της εκκλησίας Αγ. Δημητρίου έως και την οδό Ατταβύρου</w:t>
            </w:r>
          </w:p>
          <w:p w:rsidR="003915D3" w:rsidRPr="003915D3" w:rsidRDefault="003915D3" w:rsidP="00075A2B">
            <w:pPr>
              <w:widowControl w:val="0"/>
              <w:numPr>
                <w:ilvl w:val="0"/>
                <w:numId w:val="42"/>
              </w:numPr>
              <w:suppressAutoHyphens/>
              <w:spacing w:after="0" w:line="240" w:lineRule="auto"/>
              <w:ind w:left="425"/>
              <w:jc w:val="both"/>
              <w:rPr>
                <w:rFonts w:ascii="Verdana" w:hAnsi="Verdana"/>
                <w:sz w:val="20"/>
                <w:szCs w:val="20"/>
              </w:rPr>
            </w:pPr>
            <w:r w:rsidRPr="003915D3">
              <w:rPr>
                <w:rFonts w:ascii="Verdana" w:hAnsi="Verdana"/>
                <w:sz w:val="20"/>
                <w:szCs w:val="20"/>
              </w:rPr>
              <w:t>Στο ρέμα Ροδινιού, περιοχή Καρακόνερο, οδός Καμύνδου - Καλλιπάτειρας</w:t>
            </w:r>
          </w:p>
          <w:p w:rsidR="003915D3" w:rsidRPr="003915D3" w:rsidRDefault="003915D3" w:rsidP="00075A2B">
            <w:pPr>
              <w:widowControl w:val="0"/>
              <w:numPr>
                <w:ilvl w:val="0"/>
                <w:numId w:val="42"/>
              </w:numPr>
              <w:suppressAutoHyphens/>
              <w:spacing w:after="0" w:line="240" w:lineRule="auto"/>
              <w:ind w:left="425"/>
              <w:jc w:val="both"/>
              <w:rPr>
                <w:rFonts w:ascii="Verdana" w:hAnsi="Verdana"/>
                <w:sz w:val="20"/>
                <w:szCs w:val="20"/>
              </w:rPr>
            </w:pPr>
            <w:r w:rsidRPr="003915D3">
              <w:rPr>
                <w:rFonts w:ascii="Verdana" w:hAnsi="Verdana"/>
                <w:sz w:val="20"/>
                <w:szCs w:val="20"/>
              </w:rPr>
              <w:t>Στο ρέμα Ροδινιού, από την οδό Ατταβύρου έως και τα παρτέρια Ταξιάρχη</w:t>
            </w:r>
          </w:p>
          <w:p w:rsidR="003915D3" w:rsidRPr="003915D3" w:rsidRDefault="003915D3" w:rsidP="00075A2B">
            <w:pPr>
              <w:widowControl w:val="0"/>
              <w:numPr>
                <w:ilvl w:val="0"/>
                <w:numId w:val="42"/>
              </w:numPr>
              <w:suppressAutoHyphens/>
              <w:spacing w:after="0" w:line="240" w:lineRule="auto"/>
              <w:ind w:left="425"/>
              <w:jc w:val="both"/>
              <w:rPr>
                <w:rFonts w:ascii="Verdana" w:hAnsi="Verdana"/>
                <w:sz w:val="20"/>
                <w:szCs w:val="20"/>
              </w:rPr>
            </w:pPr>
            <w:r w:rsidRPr="003915D3">
              <w:rPr>
                <w:rFonts w:ascii="Verdana" w:hAnsi="Verdana"/>
                <w:sz w:val="20"/>
                <w:szCs w:val="20"/>
              </w:rPr>
              <w:t>Στην περιοχή Σγουρού, στην οδό Εμμ. Τριανταφυλλίδη (πίσω από τον Σκλαβενίτη)</w:t>
            </w:r>
          </w:p>
          <w:p w:rsidR="003915D3" w:rsidRPr="003915D3" w:rsidRDefault="003915D3" w:rsidP="00075A2B">
            <w:pPr>
              <w:widowControl w:val="0"/>
              <w:numPr>
                <w:ilvl w:val="0"/>
                <w:numId w:val="42"/>
              </w:numPr>
              <w:suppressAutoHyphens/>
              <w:spacing w:after="0" w:line="240" w:lineRule="auto"/>
              <w:ind w:left="425"/>
              <w:jc w:val="both"/>
              <w:rPr>
                <w:rFonts w:ascii="Verdana" w:hAnsi="Verdana"/>
                <w:sz w:val="20"/>
                <w:szCs w:val="20"/>
              </w:rPr>
            </w:pPr>
            <w:r w:rsidRPr="003915D3">
              <w:rPr>
                <w:rFonts w:ascii="Verdana" w:hAnsi="Verdana"/>
                <w:sz w:val="20"/>
                <w:szCs w:val="20"/>
              </w:rPr>
              <w:t>Φρεάτια ομβρίων υδάτων</w:t>
            </w:r>
          </w:p>
        </w:tc>
        <w:tc>
          <w:tcPr>
            <w:tcW w:w="1234" w:type="dxa"/>
          </w:tcPr>
          <w:p w:rsidR="003915D3" w:rsidRPr="003915D3" w:rsidRDefault="003915D3" w:rsidP="003972C9">
            <w:pPr>
              <w:spacing w:after="0"/>
              <w:ind w:right="-108"/>
              <w:jc w:val="center"/>
              <w:rPr>
                <w:rFonts w:ascii="Verdana" w:hAnsi="Verdana"/>
                <w:sz w:val="20"/>
                <w:szCs w:val="20"/>
                <w:lang w:val="en-US"/>
              </w:rPr>
            </w:pPr>
            <w:r w:rsidRPr="003915D3">
              <w:rPr>
                <w:rFonts w:ascii="Verdana" w:hAnsi="Verdana"/>
                <w:sz w:val="20"/>
                <w:szCs w:val="20"/>
                <w:lang w:val="en-US"/>
              </w:rPr>
              <w:t>1.000 m</w:t>
            </w:r>
            <w:r w:rsidRPr="003915D3">
              <w:rPr>
                <w:rFonts w:ascii="Verdana" w:hAnsi="Verdana"/>
                <w:sz w:val="20"/>
                <w:szCs w:val="20"/>
                <w:vertAlign w:val="superscript"/>
                <w:lang w:val="en-US"/>
              </w:rPr>
              <w:t>2</w:t>
            </w:r>
          </w:p>
          <w:p w:rsidR="003915D3" w:rsidRPr="003915D3" w:rsidRDefault="003915D3" w:rsidP="003972C9">
            <w:pPr>
              <w:spacing w:after="0"/>
              <w:ind w:right="-108"/>
              <w:jc w:val="center"/>
              <w:rPr>
                <w:rFonts w:ascii="Verdana" w:hAnsi="Verdana"/>
                <w:sz w:val="20"/>
                <w:szCs w:val="20"/>
                <w:lang w:val="en-US"/>
              </w:rPr>
            </w:pPr>
          </w:p>
          <w:p w:rsidR="003915D3" w:rsidRPr="003915D3" w:rsidRDefault="003915D3" w:rsidP="003972C9">
            <w:pPr>
              <w:spacing w:after="0"/>
              <w:ind w:right="-108"/>
              <w:jc w:val="center"/>
              <w:rPr>
                <w:rFonts w:ascii="Verdana" w:hAnsi="Verdana"/>
                <w:sz w:val="20"/>
                <w:szCs w:val="20"/>
                <w:lang w:val="en-US"/>
              </w:rPr>
            </w:pPr>
            <w:r w:rsidRPr="003915D3">
              <w:rPr>
                <w:rFonts w:ascii="Verdana" w:hAnsi="Verdana"/>
                <w:sz w:val="20"/>
                <w:szCs w:val="20"/>
                <w:lang w:val="en-US"/>
              </w:rPr>
              <w:t>1.000 m</w:t>
            </w:r>
            <w:r w:rsidRPr="003915D3">
              <w:rPr>
                <w:rFonts w:ascii="Verdana" w:hAnsi="Verdana"/>
                <w:sz w:val="20"/>
                <w:szCs w:val="20"/>
                <w:vertAlign w:val="superscript"/>
                <w:lang w:val="en-US"/>
              </w:rPr>
              <w:t>2</w:t>
            </w:r>
          </w:p>
          <w:p w:rsidR="003915D3" w:rsidRPr="003915D3" w:rsidRDefault="003915D3" w:rsidP="003972C9">
            <w:pPr>
              <w:spacing w:after="0"/>
              <w:ind w:right="-108"/>
              <w:jc w:val="center"/>
              <w:rPr>
                <w:rFonts w:ascii="Verdana" w:hAnsi="Verdana"/>
                <w:sz w:val="20"/>
                <w:szCs w:val="20"/>
                <w:lang w:val="en-US"/>
              </w:rPr>
            </w:pPr>
          </w:p>
          <w:p w:rsidR="003915D3" w:rsidRPr="003915D3" w:rsidRDefault="003915D3" w:rsidP="003972C9">
            <w:pPr>
              <w:spacing w:before="240" w:after="0"/>
              <w:jc w:val="center"/>
              <w:rPr>
                <w:rFonts w:ascii="Verdana" w:hAnsi="Verdana"/>
                <w:sz w:val="20"/>
                <w:szCs w:val="20"/>
                <w:lang w:val="en-US"/>
              </w:rPr>
            </w:pPr>
            <w:r w:rsidRPr="003915D3">
              <w:rPr>
                <w:rFonts w:ascii="Verdana" w:hAnsi="Verdana"/>
                <w:sz w:val="20"/>
                <w:szCs w:val="20"/>
                <w:lang w:val="en-US"/>
              </w:rPr>
              <w:t>500 m</w:t>
            </w:r>
            <w:r w:rsidRPr="003915D3">
              <w:rPr>
                <w:rFonts w:ascii="Verdana" w:hAnsi="Verdana"/>
                <w:sz w:val="20"/>
                <w:szCs w:val="20"/>
                <w:vertAlign w:val="superscript"/>
                <w:lang w:val="en-US"/>
              </w:rPr>
              <w:t>2</w:t>
            </w:r>
          </w:p>
          <w:p w:rsidR="003915D3" w:rsidRPr="003915D3" w:rsidRDefault="003915D3" w:rsidP="003972C9">
            <w:pPr>
              <w:spacing w:after="0"/>
              <w:jc w:val="center"/>
              <w:rPr>
                <w:rFonts w:ascii="Verdana" w:hAnsi="Verdana"/>
                <w:sz w:val="20"/>
                <w:szCs w:val="20"/>
                <w:lang w:val="en-US"/>
              </w:rPr>
            </w:pPr>
          </w:p>
          <w:p w:rsidR="003915D3" w:rsidRPr="003915D3" w:rsidRDefault="003915D3" w:rsidP="003972C9">
            <w:pPr>
              <w:spacing w:after="0"/>
              <w:jc w:val="center"/>
              <w:rPr>
                <w:rFonts w:ascii="Verdana" w:hAnsi="Verdana"/>
                <w:sz w:val="20"/>
                <w:szCs w:val="20"/>
                <w:lang w:val="en-US"/>
              </w:rPr>
            </w:pPr>
            <w:r w:rsidRPr="003915D3">
              <w:rPr>
                <w:rFonts w:ascii="Verdana" w:hAnsi="Verdana"/>
                <w:sz w:val="20"/>
                <w:szCs w:val="20"/>
                <w:lang w:val="en-US"/>
              </w:rPr>
              <w:t>500 m</w:t>
            </w:r>
            <w:r w:rsidRPr="003915D3">
              <w:rPr>
                <w:rFonts w:ascii="Verdana" w:hAnsi="Verdana"/>
                <w:sz w:val="20"/>
                <w:szCs w:val="20"/>
                <w:vertAlign w:val="superscript"/>
                <w:lang w:val="en-US"/>
              </w:rPr>
              <w:t>2</w:t>
            </w:r>
          </w:p>
          <w:p w:rsidR="003915D3" w:rsidRPr="003915D3" w:rsidRDefault="003915D3" w:rsidP="003972C9">
            <w:pPr>
              <w:spacing w:before="240" w:after="0"/>
              <w:jc w:val="center"/>
              <w:rPr>
                <w:rFonts w:ascii="Verdana" w:hAnsi="Verdana"/>
                <w:sz w:val="20"/>
                <w:szCs w:val="20"/>
                <w:lang w:val="en-US"/>
              </w:rPr>
            </w:pPr>
            <w:r w:rsidRPr="003915D3">
              <w:rPr>
                <w:rFonts w:ascii="Verdana" w:hAnsi="Verdana"/>
                <w:sz w:val="20"/>
                <w:szCs w:val="20"/>
                <w:lang w:val="en-US"/>
              </w:rPr>
              <w:t>500 m</w:t>
            </w:r>
            <w:r w:rsidRPr="003915D3">
              <w:rPr>
                <w:rFonts w:ascii="Verdana" w:hAnsi="Verdana"/>
                <w:sz w:val="20"/>
                <w:szCs w:val="20"/>
                <w:vertAlign w:val="superscript"/>
                <w:lang w:val="en-US"/>
              </w:rPr>
              <w:t>2</w:t>
            </w:r>
          </w:p>
          <w:p w:rsidR="003915D3" w:rsidRPr="003915D3" w:rsidRDefault="003915D3" w:rsidP="003972C9">
            <w:pPr>
              <w:spacing w:before="200" w:after="0"/>
              <w:jc w:val="center"/>
              <w:rPr>
                <w:rFonts w:ascii="Verdana" w:hAnsi="Verdana"/>
                <w:sz w:val="20"/>
                <w:szCs w:val="20"/>
                <w:lang w:val="en-US"/>
              </w:rPr>
            </w:pPr>
            <w:r w:rsidRPr="003915D3">
              <w:rPr>
                <w:rFonts w:ascii="Verdana" w:hAnsi="Verdana"/>
                <w:sz w:val="20"/>
                <w:szCs w:val="20"/>
                <w:lang w:val="en-US"/>
              </w:rPr>
              <w:t>200 τεμ.</w:t>
            </w:r>
          </w:p>
        </w:tc>
      </w:tr>
    </w:tbl>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r w:rsidRPr="003915D3">
        <w:rPr>
          <w:rFonts w:ascii="Verdana" w:eastAsia="Calibri" w:hAnsi="Verdana" w:cs="Verdana"/>
          <w:b/>
          <w:sz w:val="20"/>
          <w:szCs w:val="20"/>
        </w:rPr>
        <w:t>Δημοτική Ενότητα Αρχαγγέλου</w:t>
      </w:r>
    </w:p>
    <w:tbl>
      <w:tblPr>
        <w:tblW w:w="9923"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60"/>
        <w:gridCol w:w="6237"/>
        <w:gridCol w:w="2126"/>
      </w:tblGrid>
      <w:tr w:rsidR="003915D3" w:rsidRPr="003915D3" w:rsidTr="003972C9">
        <w:trPr>
          <w:trHeight w:val="348"/>
        </w:trPr>
        <w:tc>
          <w:tcPr>
            <w:tcW w:w="1560"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73"/>
              <w:rPr>
                <w:rFonts w:ascii="Verdana" w:hAnsi="Verdana"/>
                <w:b/>
                <w:sz w:val="20"/>
                <w:szCs w:val="20"/>
                <w:lang w:val="en-US"/>
              </w:rPr>
            </w:pPr>
            <w:r w:rsidRPr="003915D3">
              <w:rPr>
                <w:rFonts w:ascii="Verdana" w:hAnsi="Verdana"/>
                <w:b/>
                <w:sz w:val="20"/>
                <w:szCs w:val="20"/>
                <w:lang w:val="en-US"/>
              </w:rPr>
              <w:t>Κοινότητα</w:t>
            </w:r>
          </w:p>
        </w:tc>
        <w:tc>
          <w:tcPr>
            <w:tcW w:w="6237"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lang w:val="en-US"/>
              </w:rPr>
            </w:pPr>
            <w:r w:rsidRPr="003915D3">
              <w:rPr>
                <w:rFonts w:ascii="Verdana" w:hAnsi="Verdana"/>
                <w:b/>
                <w:sz w:val="20"/>
                <w:szCs w:val="20"/>
                <w:lang w:val="en-US"/>
              </w:rPr>
              <w:t>Εστίες (περιγραφή)</w:t>
            </w:r>
          </w:p>
        </w:tc>
        <w:tc>
          <w:tcPr>
            <w:tcW w:w="2126"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lang w:val="en-US"/>
              </w:rPr>
            </w:pPr>
            <w:r w:rsidRPr="003915D3">
              <w:rPr>
                <w:rFonts w:ascii="Verdana" w:hAnsi="Verdana"/>
                <w:b/>
                <w:sz w:val="20"/>
                <w:szCs w:val="20"/>
                <w:lang w:val="en-US"/>
              </w:rPr>
              <w:t>Έκταση</w:t>
            </w:r>
          </w:p>
        </w:tc>
      </w:tr>
      <w:tr w:rsidR="003915D3" w:rsidRPr="003915D3" w:rsidTr="003972C9">
        <w:trPr>
          <w:trHeight w:val="1188"/>
        </w:trPr>
        <w:tc>
          <w:tcPr>
            <w:tcW w:w="1560"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lang w:val="en-US"/>
              </w:rPr>
            </w:pPr>
            <w:r w:rsidRPr="003915D3">
              <w:rPr>
                <w:rFonts w:ascii="Verdana" w:hAnsi="Verdana"/>
                <w:sz w:val="20"/>
                <w:szCs w:val="20"/>
                <w:lang w:val="en-US"/>
              </w:rPr>
              <w:t>Αρχάγγελος</w:t>
            </w:r>
          </w:p>
        </w:tc>
        <w:tc>
          <w:tcPr>
            <w:tcW w:w="6237" w:type="dxa"/>
            <w:tcBorders>
              <w:left w:val="single" w:sz="4" w:space="0" w:color="000000"/>
              <w:right w:val="single" w:sz="4" w:space="0" w:color="000000"/>
            </w:tcBorders>
          </w:tcPr>
          <w:p w:rsidR="003915D3" w:rsidRPr="003915D3" w:rsidRDefault="003915D3" w:rsidP="00075A2B">
            <w:pPr>
              <w:pStyle w:val="a8"/>
              <w:widowControl w:val="0"/>
              <w:numPr>
                <w:ilvl w:val="0"/>
                <w:numId w:val="43"/>
              </w:numPr>
              <w:autoSpaceDE w:val="0"/>
              <w:autoSpaceDN w:val="0"/>
              <w:spacing w:after="0" w:line="240" w:lineRule="auto"/>
              <w:ind w:left="567" w:right="142" w:hanging="426"/>
              <w:jc w:val="both"/>
              <w:rPr>
                <w:rFonts w:ascii="Verdana" w:hAnsi="Verdana"/>
                <w:sz w:val="20"/>
                <w:szCs w:val="20"/>
              </w:rPr>
            </w:pPr>
            <w:r w:rsidRPr="003915D3">
              <w:rPr>
                <w:rFonts w:ascii="Verdana" w:hAnsi="Verdana"/>
                <w:sz w:val="20"/>
                <w:szCs w:val="20"/>
              </w:rPr>
              <w:t>Κεντρικός δρόμος από Αστυνομικό Τμήμα Αρχαγγέλου έως Άγιο Γεράσιμο</w:t>
            </w:r>
          </w:p>
          <w:p w:rsidR="003915D3" w:rsidRPr="003915D3" w:rsidRDefault="003915D3" w:rsidP="00075A2B">
            <w:pPr>
              <w:pStyle w:val="a8"/>
              <w:widowControl w:val="0"/>
              <w:numPr>
                <w:ilvl w:val="0"/>
                <w:numId w:val="43"/>
              </w:numPr>
              <w:autoSpaceDE w:val="0"/>
              <w:autoSpaceDN w:val="0"/>
              <w:spacing w:after="0" w:line="240" w:lineRule="auto"/>
              <w:ind w:left="567" w:right="142" w:hanging="426"/>
              <w:jc w:val="both"/>
              <w:rPr>
                <w:rFonts w:ascii="Verdana" w:hAnsi="Verdana"/>
                <w:sz w:val="20"/>
                <w:szCs w:val="20"/>
              </w:rPr>
            </w:pPr>
            <w:r w:rsidRPr="003915D3">
              <w:rPr>
                <w:rFonts w:ascii="Verdana" w:hAnsi="Verdana"/>
                <w:sz w:val="20"/>
                <w:szCs w:val="20"/>
              </w:rPr>
              <w:t>Κεντρικός δρόμος από Άγιο Γεράσιμο έως Άγιο Αντώνιο</w:t>
            </w:r>
          </w:p>
          <w:p w:rsidR="003915D3" w:rsidRPr="003915D3" w:rsidRDefault="003915D3" w:rsidP="00075A2B">
            <w:pPr>
              <w:pStyle w:val="a8"/>
              <w:widowControl w:val="0"/>
              <w:numPr>
                <w:ilvl w:val="0"/>
                <w:numId w:val="43"/>
              </w:numPr>
              <w:autoSpaceDE w:val="0"/>
              <w:autoSpaceDN w:val="0"/>
              <w:spacing w:after="0" w:line="240" w:lineRule="auto"/>
              <w:ind w:left="567" w:hanging="426"/>
              <w:jc w:val="both"/>
              <w:rPr>
                <w:rFonts w:ascii="Verdana" w:hAnsi="Verdana"/>
                <w:sz w:val="20"/>
                <w:szCs w:val="20"/>
                <w:lang w:val="en-US"/>
              </w:rPr>
            </w:pPr>
            <w:r w:rsidRPr="003915D3">
              <w:rPr>
                <w:rFonts w:ascii="Verdana" w:hAnsi="Verdana"/>
                <w:sz w:val="20"/>
                <w:szCs w:val="20"/>
                <w:lang w:val="en-US"/>
              </w:rPr>
              <w:t>Ποταμός Μαγκαφάς</w:t>
            </w:r>
          </w:p>
        </w:tc>
        <w:tc>
          <w:tcPr>
            <w:tcW w:w="2126" w:type="dxa"/>
            <w:tcBorders>
              <w:left w:val="single" w:sz="4" w:space="0" w:color="000000"/>
              <w:right w:val="single" w:sz="4" w:space="0" w:color="000000"/>
            </w:tcBorders>
          </w:tcPr>
          <w:p w:rsidR="003915D3" w:rsidRPr="003915D3" w:rsidRDefault="003915D3" w:rsidP="003972C9">
            <w:pPr>
              <w:widowControl w:val="0"/>
              <w:autoSpaceDE w:val="0"/>
              <w:autoSpaceDN w:val="0"/>
              <w:spacing w:before="120" w:after="0" w:line="240" w:lineRule="auto"/>
              <w:ind w:left="166" w:right="142"/>
              <w:jc w:val="center"/>
              <w:rPr>
                <w:rFonts w:ascii="Verdana" w:hAnsi="Verdana"/>
                <w:sz w:val="20"/>
                <w:szCs w:val="20"/>
              </w:rPr>
            </w:pPr>
            <w:r w:rsidRPr="003915D3">
              <w:rPr>
                <w:rFonts w:ascii="Verdana" w:hAnsi="Verdana"/>
                <w:sz w:val="20"/>
                <w:szCs w:val="20"/>
              </w:rPr>
              <w:t>Σύνολο Αρχαγγέλου</w:t>
            </w:r>
          </w:p>
          <w:p w:rsidR="003915D3" w:rsidRPr="003915D3" w:rsidRDefault="003915D3" w:rsidP="003972C9">
            <w:pPr>
              <w:widowControl w:val="0"/>
              <w:autoSpaceDE w:val="0"/>
              <w:autoSpaceDN w:val="0"/>
              <w:spacing w:before="120" w:after="0" w:line="240" w:lineRule="auto"/>
              <w:ind w:left="142"/>
              <w:jc w:val="center"/>
              <w:rPr>
                <w:rFonts w:ascii="Verdana" w:hAnsi="Verdana"/>
                <w:sz w:val="20"/>
                <w:szCs w:val="20"/>
              </w:rPr>
            </w:pPr>
          </w:p>
          <w:p w:rsidR="003915D3" w:rsidRPr="003915D3" w:rsidRDefault="003915D3" w:rsidP="003972C9">
            <w:pPr>
              <w:widowControl w:val="0"/>
              <w:autoSpaceDE w:val="0"/>
              <w:autoSpaceDN w:val="0"/>
              <w:spacing w:after="0" w:line="240" w:lineRule="auto"/>
              <w:ind w:left="142"/>
              <w:jc w:val="center"/>
              <w:rPr>
                <w:rFonts w:ascii="Verdana" w:hAnsi="Verdana"/>
                <w:sz w:val="20"/>
                <w:szCs w:val="20"/>
              </w:rPr>
            </w:pPr>
            <w:r w:rsidRPr="003915D3">
              <w:rPr>
                <w:rFonts w:ascii="Verdana" w:hAnsi="Verdana"/>
                <w:sz w:val="20"/>
                <w:szCs w:val="20"/>
              </w:rPr>
              <w:t xml:space="preserve">10.000 </w:t>
            </w:r>
            <w:r w:rsidRPr="003915D3">
              <w:rPr>
                <w:rFonts w:ascii="Verdana" w:hAnsi="Verdana"/>
                <w:sz w:val="20"/>
                <w:szCs w:val="20"/>
                <w:lang w:val="en-US"/>
              </w:rPr>
              <w:t>m</w:t>
            </w:r>
            <w:r w:rsidRPr="003915D3">
              <w:rPr>
                <w:rFonts w:ascii="Verdana" w:hAnsi="Verdana"/>
                <w:sz w:val="20"/>
                <w:szCs w:val="20"/>
                <w:vertAlign w:val="superscript"/>
              </w:rPr>
              <w:t>2</w:t>
            </w:r>
          </w:p>
        </w:tc>
      </w:tr>
      <w:tr w:rsidR="003915D3" w:rsidRPr="003915D3" w:rsidTr="003972C9">
        <w:trPr>
          <w:trHeight w:val="261"/>
        </w:trPr>
        <w:tc>
          <w:tcPr>
            <w:tcW w:w="1560"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rPr>
            </w:pPr>
            <w:r w:rsidRPr="003915D3">
              <w:rPr>
                <w:rFonts w:ascii="Verdana" w:hAnsi="Verdana"/>
                <w:sz w:val="20"/>
                <w:szCs w:val="20"/>
              </w:rPr>
              <w:t>Μαλώνα</w:t>
            </w:r>
          </w:p>
        </w:tc>
        <w:tc>
          <w:tcPr>
            <w:tcW w:w="6237" w:type="dxa"/>
            <w:tcBorders>
              <w:left w:val="single" w:sz="4" w:space="0" w:color="000000"/>
              <w:right w:val="single" w:sz="4" w:space="0" w:color="000000"/>
            </w:tcBorders>
          </w:tcPr>
          <w:p w:rsidR="003915D3" w:rsidRPr="003915D3" w:rsidRDefault="003915D3" w:rsidP="003972C9">
            <w:pPr>
              <w:spacing w:after="0" w:line="240" w:lineRule="auto"/>
              <w:ind w:left="166"/>
              <w:jc w:val="both"/>
              <w:rPr>
                <w:rFonts w:ascii="Verdana" w:hAnsi="Verdana"/>
                <w:sz w:val="20"/>
                <w:szCs w:val="20"/>
              </w:rPr>
            </w:pPr>
            <w:r w:rsidRPr="003915D3">
              <w:rPr>
                <w:rFonts w:ascii="Verdana" w:hAnsi="Verdana"/>
                <w:sz w:val="20"/>
                <w:szCs w:val="20"/>
              </w:rPr>
              <w:t>Κεντρικοί δρόμοι και φρεάτια</w:t>
            </w:r>
          </w:p>
        </w:tc>
        <w:tc>
          <w:tcPr>
            <w:tcW w:w="2126"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66" w:right="142"/>
              <w:jc w:val="center"/>
              <w:rPr>
                <w:rFonts w:ascii="Verdana" w:hAnsi="Verdana"/>
                <w:sz w:val="20"/>
                <w:szCs w:val="20"/>
                <w:lang w:val="en-US"/>
              </w:rPr>
            </w:pPr>
            <w:r w:rsidRPr="003915D3">
              <w:rPr>
                <w:rFonts w:ascii="Verdana" w:hAnsi="Verdana"/>
                <w:sz w:val="20"/>
                <w:szCs w:val="20"/>
              </w:rPr>
              <w:t>2</w:t>
            </w:r>
            <w:r w:rsidRPr="003915D3">
              <w:rPr>
                <w:rFonts w:ascii="Verdana" w:hAnsi="Verdana"/>
                <w:sz w:val="20"/>
                <w:szCs w:val="20"/>
                <w:lang w:val="en-US"/>
              </w:rPr>
              <w:t>.000 m</w:t>
            </w:r>
            <w:r w:rsidRPr="003915D3">
              <w:rPr>
                <w:rFonts w:ascii="Verdana" w:hAnsi="Verdana"/>
                <w:sz w:val="20"/>
                <w:szCs w:val="20"/>
                <w:vertAlign w:val="superscript"/>
              </w:rPr>
              <w:t>2</w:t>
            </w:r>
            <w:r w:rsidRPr="003915D3">
              <w:rPr>
                <w:rFonts w:ascii="Verdana" w:hAnsi="Verdana"/>
                <w:sz w:val="20"/>
                <w:szCs w:val="20"/>
                <w:vertAlign w:val="superscript"/>
                <w:lang w:val="en-US"/>
              </w:rPr>
              <w:t xml:space="preserve"> </w:t>
            </w:r>
            <w:r w:rsidRPr="003915D3">
              <w:rPr>
                <w:rFonts w:ascii="Verdana" w:hAnsi="Verdana"/>
                <w:sz w:val="20"/>
                <w:szCs w:val="20"/>
              </w:rPr>
              <w:t xml:space="preserve">&amp; </w:t>
            </w:r>
          </w:p>
          <w:p w:rsidR="003915D3" w:rsidRPr="003915D3" w:rsidRDefault="003915D3" w:rsidP="003972C9">
            <w:pPr>
              <w:widowControl w:val="0"/>
              <w:autoSpaceDE w:val="0"/>
              <w:autoSpaceDN w:val="0"/>
              <w:spacing w:after="0" w:line="240" w:lineRule="auto"/>
              <w:ind w:left="166" w:right="142"/>
              <w:jc w:val="center"/>
              <w:rPr>
                <w:rFonts w:ascii="Verdana" w:hAnsi="Verdana"/>
                <w:sz w:val="20"/>
                <w:szCs w:val="20"/>
              </w:rPr>
            </w:pPr>
            <w:r w:rsidRPr="003915D3">
              <w:rPr>
                <w:rFonts w:ascii="Verdana" w:hAnsi="Verdana"/>
                <w:sz w:val="20"/>
                <w:szCs w:val="20"/>
                <w:lang w:val="en-US"/>
              </w:rPr>
              <w:t>2</w:t>
            </w:r>
            <w:r w:rsidRPr="003915D3">
              <w:rPr>
                <w:rFonts w:ascii="Verdana" w:hAnsi="Verdana"/>
                <w:sz w:val="20"/>
                <w:szCs w:val="20"/>
              </w:rPr>
              <w:t>0 τεμ.</w:t>
            </w:r>
          </w:p>
        </w:tc>
      </w:tr>
      <w:tr w:rsidR="003915D3" w:rsidRPr="003915D3" w:rsidTr="003972C9">
        <w:trPr>
          <w:trHeight w:val="263"/>
        </w:trPr>
        <w:tc>
          <w:tcPr>
            <w:tcW w:w="1560"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rPr>
            </w:pPr>
            <w:r w:rsidRPr="003915D3">
              <w:rPr>
                <w:rFonts w:ascii="Verdana" w:hAnsi="Verdana"/>
                <w:sz w:val="20"/>
                <w:szCs w:val="20"/>
              </w:rPr>
              <w:t>Μάσσαρι</w:t>
            </w:r>
          </w:p>
        </w:tc>
        <w:tc>
          <w:tcPr>
            <w:tcW w:w="6237" w:type="dxa"/>
            <w:tcBorders>
              <w:left w:val="single" w:sz="4" w:space="0" w:color="000000"/>
              <w:right w:val="single" w:sz="4" w:space="0" w:color="000000"/>
            </w:tcBorders>
          </w:tcPr>
          <w:p w:rsidR="003915D3" w:rsidRPr="003915D3" w:rsidRDefault="003915D3" w:rsidP="003972C9">
            <w:pPr>
              <w:spacing w:after="0" w:line="240" w:lineRule="auto"/>
              <w:ind w:left="166"/>
              <w:jc w:val="both"/>
              <w:rPr>
                <w:rFonts w:ascii="Verdana" w:hAnsi="Verdana"/>
                <w:sz w:val="20"/>
                <w:szCs w:val="20"/>
              </w:rPr>
            </w:pPr>
            <w:r w:rsidRPr="003915D3">
              <w:rPr>
                <w:rFonts w:ascii="Verdana" w:hAnsi="Verdana"/>
                <w:sz w:val="20"/>
                <w:szCs w:val="20"/>
              </w:rPr>
              <w:t>Κεντρικοί δρόμοι και φρεάτια</w:t>
            </w:r>
          </w:p>
        </w:tc>
        <w:tc>
          <w:tcPr>
            <w:tcW w:w="2126"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66" w:right="142"/>
              <w:jc w:val="center"/>
              <w:rPr>
                <w:rFonts w:ascii="Verdana" w:hAnsi="Verdana"/>
                <w:sz w:val="20"/>
                <w:szCs w:val="20"/>
                <w:lang w:val="en-US"/>
              </w:rPr>
            </w:pPr>
            <w:r w:rsidRPr="003915D3">
              <w:rPr>
                <w:rFonts w:ascii="Verdana" w:hAnsi="Verdana"/>
                <w:sz w:val="20"/>
                <w:szCs w:val="20"/>
              </w:rPr>
              <w:t>2</w:t>
            </w:r>
            <w:r w:rsidRPr="003915D3">
              <w:rPr>
                <w:rFonts w:ascii="Verdana" w:hAnsi="Verdana"/>
                <w:sz w:val="20"/>
                <w:szCs w:val="20"/>
                <w:lang w:val="en-US"/>
              </w:rPr>
              <w:t>.000</w:t>
            </w:r>
            <w:r w:rsidRPr="003915D3">
              <w:rPr>
                <w:rFonts w:ascii="Verdana" w:hAnsi="Verdana"/>
                <w:sz w:val="20"/>
                <w:szCs w:val="20"/>
              </w:rPr>
              <w:t xml:space="preserve"> </w:t>
            </w:r>
            <w:r w:rsidRPr="003915D3">
              <w:rPr>
                <w:rFonts w:ascii="Verdana" w:hAnsi="Verdana"/>
                <w:sz w:val="20"/>
                <w:szCs w:val="20"/>
                <w:lang w:val="en-US"/>
              </w:rPr>
              <w:t>m</w:t>
            </w:r>
            <w:r w:rsidRPr="003915D3">
              <w:rPr>
                <w:rFonts w:ascii="Verdana" w:hAnsi="Verdana"/>
                <w:sz w:val="20"/>
                <w:szCs w:val="20"/>
                <w:vertAlign w:val="superscript"/>
              </w:rPr>
              <w:t>2</w:t>
            </w:r>
            <w:r w:rsidRPr="003915D3">
              <w:rPr>
                <w:rFonts w:ascii="Verdana" w:hAnsi="Verdana"/>
                <w:sz w:val="20"/>
                <w:szCs w:val="20"/>
              </w:rPr>
              <w:t xml:space="preserve"> &amp; </w:t>
            </w:r>
          </w:p>
          <w:p w:rsidR="003915D3" w:rsidRPr="003915D3" w:rsidRDefault="003915D3" w:rsidP="003972C9">
            <w:pPr>
              <w:widowControl w:val="0"/>
              <w:autoSpaceDE w:val="0"/>
              <w:autoSpaceDN w:val="0"/>
              <w:spacing w:after="0" w:line="240" w:lineRule="auto"/>
              <w:ind w:left="166" w:right="142"/>
              <w:jc w:val="center"/>
              <w:rPr>
                <w:rFonts w:ascii="Verdana" w:hAnsi="Verdana"/>
                <w:sz w:val="20"/>
                <w:szCs w:val="20"/>
              </w:rPr>
            </w:pPr>
            <w:r w:rsidRPr="003915D3">
              <w:rPr>
                <w:rFonts w:ascii="Verdana" w:hAnsi="Verdana"/>
                <w:sz w:val="20"/>
                <w:szCs w:val="20"/>
                <w:lang w:val="en-US"/>
              </w:rPr>
              <w:t>2</w:t>
            </w:r>
            <w:r w:rsidRPr="003915D3">
              <w:rPr>
                <w:rFonts w:ascii="Verdana" w:hAnsi="Verdana"/>
                <w:sz w:val="20"/>
                <w:szCs w:val="20"/>
              </w:rPr>
              <w:t>0 τεμ.</w:t>
            </w:r>
          </w:p>
        </w:tc>
      </w:tr>
    </w:tbl>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r w:rsidRPr="003915D3">
        <w:rPr>
          <w:rFonts w:ascii="Verdana" w:eastAsia="Calibri" w:hAnsi="Verdana" w:cs="Verdana"/>
          <w:b/>
          <w:sz w:val="20"/>
          <w:szCs w:val="20"/>
        </w:rPr>
        <w:t>Δημοτική Ενότητα Αταβύρου</w:t>
      </w:r>
    </w:p>
    <w:tbl>
      <w:tblPr>
        <w:tblW w:w="938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74"/>
        <w:gridCol w:w="6237"/>
        <w:gridCol w:w="1276"/>
      </w:tblGrid>
      <w:tr w:rsidR="003915D3" w:rsidRPr="003915D3" w:rsidTr="003972C9">
        <w:trPr>
          <w:trHeight w:val="465"/>
        </w:trPr>
        <w:tc>
          <w:tcPr>
            <w:tcW w:w="1874"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73"/>
              <w:rPr>
                <w:rFonts w:ascii="Verdana" w:hAnsi="Verdana"/>
                <w:b/>
                <w:sz w:val="20"/>
                <w:szCs w:val="20"/>
              </w:rPr>
            </w:pPr>
            <w:r w:rsidRPr="003915D3">
              <w:rPr>
                <w:rFonts w:ascii="Verdana" w:hAnsi="Verdana"/>
                <w:b/>
                <w:sz w:val="20"/>
                <w:szCs w:val="20"/>
              </w:rPr>
              <w:t>Κοινότητα</w:t>
            </w:r>
          </w:p>
        </w:tc>
        <w:tc>
          <w:tcPr>
            <w:tcW w:w="6237"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rPr>
            </w:pPr>
            <w:r w:rsidRPr="003915D3">
              <w:rPr>
                <w:rFonts w:ascii="Verdana" w:hAnsi="Verdana"/>
                <w:b/>
                <w:sz w:val="20"/>
                <w:szCs w:val="20"/>
              </w:rPr>
              <w:t>Εστίες (περιγραφή)</w:t>
            </w:r>
          </w:p>
        </w:tc>
        <w:tc>
          <w:tcPr>
            <w:tcW w:w="1276"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rPr>
            </w:pPr>
            <w:r w:rsidRPr="003915D3">
              <w:rPr>
                <w:rFonts w:ascii="Verdana" w:hAnsi="Verdana"/>
                <w:b/>
                <w:sz w:val="20"/>
                <w:szCs w:val="20"/>
              </w:rPr>
              <w:t>Έκταση</w:t>
            </w:r>
          </w:p>
        </w:tc>
      </w:tr>
      <w:tr w:rsidR="003915D3" w:rsidRPr="003915D3" w:rsidTr="003972C9">
        <w:trPr>
          <w:trHeight w:val="1864"/>
        </w:trPr>
        <w:tc>
          <w:tcPr>
            <w:tcW w:w="1874" w:type="dxa"/>
            <w:tcBorders>
              <w:left w:val="single" w:sz="4" w:space="0" w:color="000000"/>
              <w:right w:val="single" w:sz="4" w:space="0" w:color="000000"/>
            </w:tcBorders>
          </w:tcPr>
          <w:p w:rsidR="003915D3" w:rsidRPr="003915D3" w:rsidRDefault="003915D3" w:rsidP="003972C9">
            <w:pPr>
              <w:spacing w:after="0" w:line="240" w:lineRule="auto"/>
              <w:ind w:left="173" w:right="142"/>
              <w:jc w:val="both"/>
              <w:rPr>
                <w:rFonts w:ascii="Verdana" w:hAnsi="Verdana"/>
                <w:sz w:val="20"/>
                <w:szCs w:val="20"/>
              </w:rPr>
            </w:pPr>
            <w:r w:rsidRPr="003915D3">
              <w:rPr>
                <w:rFonts w:ascii="Verdana" w:hAnsi="Verdana"/>
                <w:sz w:val="20"/>
                <w:szCs w:val="20"/>
              </w:rPr>
              <w:t>Σιάννα</w:t>
            </w:r>
          </w:p>
        </w:tc>
        <w:tc>
          <w:tcPr>
            <w:tcW w:w="6237" w:type="dxa"/>
            <w:tcBorders>
              <w:left w:val="single" w:sz="4" w:space="0" w:color="000000"/>
              <w:right w:val="single" w:sz="4" w:space="0" w:color="000000"/>
            </w:tcBorders>
          </w:tcPr>
          <w:p w:rsidR="003915D3" w:rsidRPr="003915D3" w:rsidRDefault="003915D3" w:rsidP="00075A2B">
            <w:pPr>
              <w:pStyle w:val="a8"/>
              <w:widowControl w:val="0"/>
              <w:numPr>
                <w:ilvl w:val="0"/>
                <w:numId w:val="16"/>
              </w:numPr>
              <w:autoSpaceDE w:val="0"/>
              <w:autoSpaceDN w:val="0"/>
              <w:spacing w:after="0" w:line="240" w:lineRule="auto"/>
              <w:ind w:left="425" w:right="123" w:hanging="145"/>
              <w:jc w:val="both"/>
              <w:rPr>
                <w:rFonts w:ascii="Verdana" w:hAnsi="Verdana"/>
                <w:sz w:val="20"/>
                <w:szCs w:val="20"/>
              </w:rPr>
            </w:pPr>
            <w:r w:rsidRPr="003915D3">
              <w:rPr>
                <w:rFonts w:ascii="Verdana" w:hAnsi="Verdana"/>
                <w:sz w:val="20"/>
                <w:szCs w:val="20"/>
              </w:rPr>
              <w:t>Γύρω από τον βιολογικό σταθμό</w:t>
            </w:r>
          </w:p>
          <w:p w:rsidR="003915D3" w:rsidRPr="003915D3" w:rsidRDefault="003915D3" w:rsidP="00075A2B">
            <w:pPr>
              <w:pStyle w:val="a8"/>
              <w:widowControl w:val="0"/>
              <w:numPr>
                <w:ilvl w:val="0"/>
                <w:numId w:val="16"/>
              </w:numPr>
              <w:autoSpaceDE w:val="0"/>
              <w:autoSpaceDN w:val="0"/>
              <w:spacing w:after="0" w:line="240" w:lineRule="auto"/>
              <w:ind w:left="425" w:right="123" w:hanging="145"/>
              <w:jc w:val="both"/>
              <w:rPr>
                <w:rFonts w:ascii="Verdana" w:hAnsi="Verdana"/>
                <w:sz w:val="20"/>
                <w:szCs w:val="20"/>
              </w:rPr>
            </w:pPr>
            <w:r w:rsidRPr="003915D3">
              <w:rPr>
                <w:rFonts w:ascii="Verdana" w:hAnsi="Verdana"/>
                <w:sz w:val="20"/>
                <w:szCs w:val="20"/>
              </w:rPr>
              <w:t>Ρυάκι μετά τον βιολογικό σταθμό και λιμνάζοντα νερά</w:t>
            </w:r>
          </w:p>
          <w:p w:rsidR="003915D3" w:rsidRPr="003915D3" w:rsidRDefault="003915D3" w:rsidP="00075A2B">
            <w:pPr>
              <w:pStyle w:val="a8"/>
              <w:widowControl w:val="0"/>
              <w:numPr>
                <w:ilvl w:val="0"/>
                <w:numId w:val="16"/>
              </w:numPr>
              <w:autoSpaceDE w:val="0"/>
              <w:autoSpaceDN w:val="0"/>
              <w:spacing w:after="0" w:line="240" w:lineRule="auto"/>
              <w:ind w:left="425" w:right="123" w:hanging="145"/>
              <w:jc w:val="both"/>
              <w:rPr>
                <w:rFonts w:ascii="Verdana" w:hAnsi="Verdana"/>
                <w:sz w:val="20"/>
                <w:szCs w:val="20"/>
              </w:rPr>
            </w:pPr>
            <w:r w:rsidRPr="003915D3">
              <w:rPr>
                <w:rFonts w:ascii="Verdana" w:hAnsi="Verdana"/>
                <w:sz w:val="20"/>
                <w:szCs w:val="20"/>
              </w:rPr>
              <w:t>Εγκαταλειμμένες οικίες εντός οικισμού</w:t>
            </w:r>
          </w:p>
          <w:p w:rsidR="003915D3" w:rsidRPr="003915D3" w:rsidRDefault="003915D3" w:rsidP="00075A2B">
            <w:pPr>
              <w:pStyle w:val="a8"/>
              <w:widowControl w:val="0"/>
              <w:numPr>
                <w:ilvl w:val="0"/>
                <w:numId w:val="16"/>
              </w:numPr>
              <w:autoSpaceDE w:val="0"/>
              <w:autoSpaceDN w:val="0"/>
              <w:spacing w:after="0" w:line="240" w:lineRule="auto"/>
              <w:ind w:left="425" w:right="123" w:hanging="145"/>
              <w:jc w:val="both"/>
              <w:rPr>
                <w:rFonts w:ascii="Verdana" w:hAnsi="Verdana"/>
                <w:sz w:val="20"/>
                <w:szCs w:val="20"/>
              </w:rPr>
            </w:pPr>
            <w:r w:rsidRPr="003915D3">
              <w:rPr>
                <w:rFonts w:ascii="Verdana" w:hAnsi="Verdana"/>
                <w:sz w:val="20"/>
                <w:szCs w:val="20"/>
              </w:rPr>
              <w:t>Κάτω πλατεία με την γούρνα και τις Δημοτικές βρύσες</w:t>
            </w:r>
          </w:p>
          <w:p w:rsidR="003915D3" w:rsidRPr="003915D3" w:rsidRDefault="003915D3" w:rsidP="00075A2B">
            <w:pPr>
              <w:pStyle w:val="a8"/>
              <w:widowControl w:val="0"/>
              <w:numPr>
                <w:ilvl w:val="0"/>
                <w:numId w:val="16"/>
              </w:numPr>
              <w:autoSpaceDE w:val="0"/>
              <w:autoSpaceDN w:val="0"/>
              <w:spacing w:after="0" w:line="240" w:lineRule="auto"/>
              <w:ind w:left="425" w:right="123" w:hanging="145"/>
              <w:jc w:val="both"/>
              <w:rPr>
                <w:rFonts w:ascii="Verdana" w:hAnsi="Verdana"/>
                <w:sz w:val="20"/>
                <w:szCs w:val="20"/>
                <w:lang w:val="en-US"/>
              </w:rPr>
            </w:pPr>
            <w:r w:rsidRPr="003915D3">
              <w:rPr>
                <w:rFonts w:ascii="Verdana" w:hAnsi="Verdana"/>
                <w:sz w:val="20"/>
                <w:szCs w:val="20"/>
              </w:rPr>
              <w:t>Υπόνομοι ομβρίων του οικισμού</w:t>
            </w:r>
          </w:p>
        </w:tc>
        <w:tc>
          <w:tcPr>
            <w:tcW w:w="1276" w:type="dxa"/>
            <w:tcBorders>
              <w:left w:val="single" w:sz="4" w:space="0" w:color="000000"/>
              <w:right w:val="single" w:sz="4" w:space="0" w:color="000000"/>
            </w:tcBorders>
          </w:tcPr>
          <w:p w:rsidR="003915D3" w:rsidRPr="003915D3" w:rsidRDefault="003915D3" w:rsidP="003972C9">
            <w:pPr>
              <w:spacing w:after="0" w:line="240" w:lineRule="auto"/>
              <w:ind w:left="142" w:right="142"/>
              <w:jc w:val="center"/>
              <w:rPr>
                <w:rFonts w:ascii="Verdana" w:hAnsi="Verdana"/>
                <w:sz w:val="20"/>
                <w:szCs w:val="20"/>
              </w:rPr>
            </w:pPr>
            <w:r w:rsidRPr="003915D3">
              <w:rPr>
                <w:rFonts w:ascii="Verdana" w:hAnsi="Verdana"/>
                <w:sz w:val="20"/>
                <w:szCs w:val="20"/>
              </w:rPr>
              <w:t>4.000</w:t>
            </w:r>
            <w:r w:rsidRPr="003915D3">
              <w:rPr>
                <w:rFonts w:ascii="Verdana" w:hAnsi="Verdana"/>
                <w:sz w:val="20"/>
                <w:szCs w:val="20"/>
                <w:lang w:val="en-US"/>
              </w:rPr>
              <w:t xml:space="preserve"> m</w:t>
            </w:r>
            <w:r w:rsidRPr="003915D3">
              <w:rPr>
                <w:rFonts w:ascii="Verdana" w:hAnsi="Verdana"/>
                <w:sz w:val="20"/>
                <w:szCs w:val="20"/>
                <w:vertAlign w:val="superscript"/>
              </w:rPr>
              <w:t>2</w:t>
            </w:r>
          </w:p>
          <w:p w:rsidR="003915D3" w:rsidRPr="003915D3" w:rsidRDefault="003915D3" w:rsidP="003972C9">
            <w:pPr>
              <w:spacing w:after="0" w:line="240" w:lineRule="auto"/>
              <w:ind w:left="142" w:right="142"/>
              <w:jc w:val="center"/>
              <w:rPr>
                <w:rFonts w:ascii="Verdana" w:hAnsi="Verdana"/>
                <w:sz w:val="20"/>
                <w:szCs w:val="20"/>
              </w:rPr>
            </w:pPr>
            <w:r w:rsidRPr="003915D3">
              <w:rPr>
                <w:rFonts w:ascii="Verdana" w:hAnsi="Verdana"/>
                <w:sz w:val="20"/>
                <w:szCs w:val="20"/>
              </w:rPr>
              <w:t>4.000</w:t>
            </w:r>
            <w:r w:rsidRPr="003915D3">
              <w:rPr>
                <w:rFonts w:ascii="Verdana" w:hAnsi="Verdana"/>
                <w:sz w:val="20"/>
                <w:szCs w:val="20"/>
                <w:lang w:val="en-US"/>
              </w:rPr>
              <w:t xml:space="preserve"> m</w:t>
            </w:r>
            <w:r w:rsidRPr="003915D3">
              <w:rPr>
                <w:rFonts w:ascii="Verdana" w:hAnsi="Verdana"/>
                <w:sz w:val="20"/>
                <w:szCs w:val="20"/>
                <w:vertAlign w:val="superscript"/>
              </w:rPr>
              <w:t>2</w:t>
            </w:r>
          </w:p>
          <w:p w:rsidR="003915D3" w:rsidRPr="003915D3" w:rsidRDefault="003915D3" w:rsidP="003972C9">
            <w:pPr>
              <w:spacing w:after="0" w:line="240" w:lineRule="auto"/>
              <w:ind w:left="142" w:right="142"/>
              <w:jc w:val="center"/>
              <w:rPr>
                <w:rFonts w:ascii="Verdana" w:hAnsi="Verdana"/>
                <w:sz w:val="20"/>
                <w:szCs w:val="20"/>
              </w:rPr>
            </w:pPr>
          </w:p>
          <w:p w:rsidR="003915D3" w:rsidRPr="003915D3" w:rsidRDefault="003915D3" w:rsidP="003972C9">
            <w:pPr>
              <w:spacing w:before="120" w:after="0" w:line="240" w:lineRule="auto"/>
              <w:ind w:left="142" w:right="142"/>
              <w:jc w:val="center"/>
              <w:rPr>
                <w:rFonts w:ascii="Verdana" w:hAnsi="Verdana"/>
                <w:sz w:val="20"/>
                <w:szCs w:val="20"/>
              </w:rPr>
            </w:pPr>
            <w:r w:rsidRPr="003915D3">
              <w:rPr>
                <w:rFonts w:ascii="Verdana" w:hAnsi="Verdana"/>
                <w:sz w:val="20"/>
                <w:szCs w:val="20"/>
              </w:rPr>
              <w:t>300</w:t>
            </w:r>
            <w:r w:rsidRPr="003915D3">
              <w:rPr>
                <w:rFonts w:ascii="Verdana" w:hAnsi="Verdana"/>
                <w:sz w:val="20"/>
                <w:szCs w:val="20"/>
                <w:lang w:val="en-US"/>
              </w:rPr>
              <w:t xml:space="preserve"> 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before="80" w:after="0" w:line="240" w:lineRule="auto"/>
              <w:ind w:right="142"/>
              <w:jc w:val="center"/>
              <w:rPr>
                <w:rFonts w:ascii="Verdana" w:hAnsi="Verdana"/>
                <w:sz w:val="20"/>
                <w:szCs w:val="20"/>
              </w:rPr>
            </w:pPr>
            <w:r w:rsidRPr="003915D3">
              <w:rPr>
                <w:rFonts w:ascii="Verdana" w:hAnsi="Verdana"/>
                <w:sz w:val="20"/>
                <w:szCs w:val="20"/>
              </w:rPr>
              <w:t>200</w:t>
            </w:r>
            <w:r w:rsidRPr="003915D3">
              <w:rPr>
                <w:rFonts w:ascii="Verdana" w:hAnsi="Verdana"/>
                <w:sz w:val="20"/>
                <w:szCs w:val="20"/>
                <w:lang w:val="en-US"/>
              </w:rPr>
              <w:t xml:space="preserve"> m</w:t>
            </w:r>
            <w:r w:rsidRPr="003915D3">
              <w:rPr>
                <w:rFonts w:ascii="Verdana" w:hAnsi="Verdana"/>
                <w:sz w:val="20"/>
                <w:szCs w:val="20"/>
                <w:vertAlign w:val="superscript"/>
              </w:rPr>
              <w:t>2</w:t>
            </w:r>
          </w:p>
          <w:p w:rsidR="003915D3" w:rsidRPr="003915D3" w:rsidRDefault="003915D3" w:rsidP="003972C9">
            <w:pPr>
              <w:spacing w:after="0" w:line="240" w:lineRule="auto"/>
              <w:ind w:left="142" w:right="142"/>
              <w:jc w:val="center"/>
              <w:rPr>
                <w:rFonts w:ascii="Verdana" w:hAnsi="Verdana"/>
                <w:sz w:val="20"/>
                <w:szCs w:val="20"/>
              </w:rPr>
            </w:pPr>
          </w:p>
          <w:p w:rsidR="003915D3" w:rsidRPr="003915D3" w:rsidRDefault="003915D3" w:rsidP="003972C9">
            <w:pPr>
              <w:spacing w:after="0" w:line="240" w:lineRule="auto"/>
              <w:ind w:left="142" w:right="142"/>
              <w:jc w:val="center"/>
              <w:rPr>
                <w:rFonts w:ascii="Verdana" w:hAnsi="Verdana"/>
                <w:sz w:val="20"/>
                <w:szCs w:val="20"/>
              </w:rPr>
            </w:pPr>
            <w:r w:rsidRPr="003915D3">
              <w:rPr>
                <w:rFonts w:ascii="Verdana" w:hAnsi="Verdana"/>
                <w:sz w:val="20"/>
                <w:szCs w:val="20"/>
              </w:rPr>
              <w:t>35 τεμ.</w:t>
            </w:r>
          </w:p>
        </w:tc>
      </w:tr>
      <w:tr w:rsidR="003915D3" w:rsidRPr="003915D3" w:rsidTr="003972C9">
        <w:trPr>
          <w:trHeight w:val="2397"/>
        </w:trPr>
        <w:tc>
          <w:tcPr>
            <w:tcW w:w="1874" w:type="dxa"/>
            <w:tcBorders>
              <w:left w:val="single" w:sz="4" w:space="0" w:color="000000"/>
              <w:right w:val="single" w:sz="4" w:space="0" w:color="000000"/>
            </w:tcBorders>
          </w:tcPr>
          <w:p w:rsidR="003915D3" w:rsidRPr="003915D3" w:rsidRDefault="003915D3" w:rsidP="003972C9">
            <w:pPr>
              <w:spacing w:after="0" w:line="240" w:lineRule="auto"/>
              <w:ind w:left="173" w:right="142"/>
              <w:jc w:val="both"/>
              <w:rPr>
                <w:rFonts w:ascii="Verdana" w:hAnsi="Verdana"/>
                <w:sz w:val="20"/>
                <w:szCs w:val="20"/>
              </w:rPr>
            </w:pPr>
            <w:r w:rsidRPr="003915D3">
              <w:rPr>
                <w:rFonts w:ascii="Verdana" w:hAnsi="Verdana"/>
                <w:sz w:val="20"/>
                <w:szCs w:val="20"/>
              </w:rPr>
              <w:t>Κρητηνία</w:t>
            </w:r>
          </w:p>
        </w:tc>
        <w:tc>
          <w:tcPr>
            <w:tcW w:w="6237" w:type="dxa"/>
            <w:tcBorders>
              <w:left w:val="single" w:sz="4" w:space="0" w:color="000000"/>
              <w:right w:val="single" w:sz="4" w:space="0" w:color="000000"/>
            </w:tcBorders>
          </w:tcPr>
          <w:p w:rsidR="003915D3" w:rsidRPr="003915D3" w:rsidRDefault="003915D3" w:rsidP="00075A2B">
            <w:pPr>
              <w:pStyle w:val="a8"/>
              <w:widowControl w:val="0"/>
              <w:numPr>
                <w:ilvl w:val="0"/>
                <w:numId w:val="17"/>
              </w:numPr>
              <w:autoSpaceDE w:val="0"/>
              <w:autoSpaceDN w:val="0"/>
              <w:spacing w:after="0" w:line="240" w:lineRule="auto"/>
              <w:ind w:left="425" w:right="123" w:hanging="145"/>
              <w:jc w:val="both"/>
              <w:rPr>
                <w:rFonts w:ascii="Verdana" w:hAnsi="Verdana"/>
                <w:sz w:val="20"/>
                <w:szCs w:val="20"/>
              </w:rPr>
            </w:pPr>
            <w:r w:rsidRPr="003915D3">
              <w:rPr>
                <w:rFonts w:ascii="Verdana" w:hAnsi="Verdana"/>
                <w:sz w:val="20"/>
                <w:szCs w:val="20"/>
              </w:rPr>
              <w:t>Το δίκτυο ομβρίων όλου του οικισμού</w:t>
            </w:r>
          </w:p>
          <w:p w:rsidR="003915D3" w:rsidRPr="003915D3" w:rsidRDefault="003915D3" w:rsidP="00075A2B">
            <w:pPr>
              <w:pStyle w:val="a8"/>
              <w:widowControl w:val="0"/>
              <w:numPr>
                <w:ilvl w:val="0"/>
                <w:numId w:val="17"/>
              </w:numPr>
              <w:autoSpaceDE w:val="0"/>
              <w:autoSpaceDN w:val="0"/>
              <w:spacing w:after="0" w:line="240" w:lineRule="auto"/>
              <w:ind w:left="425" w:right="123" w:hanging="145"/>
              <w:jc w:val="both"/>
              <w:rPr>
                <w:rFonts w:ascii="Verdana" w:hAnsi="Verdana"/>
                <w:sz w:val="20"/>
                <w:szCs w:val="20"/>
              </w:rPr>
            </w:pPr>
            <w:r w:rsidRPr="003915D3">
              <w:rPr>
                <w:rFonts w:ascii="Verdana" w:hAnsi="Verdana"/>
                <w:sz w:val="20"/>
                <w:szCs w:val="20"/>
              </w:rPr>
              <w:t>Κάτω από την κεντρική πλατεία</w:t>
            </w:r>
          </w:p>
          <w:p w:rsidR="003915D3" w:rsidRPr="003915D3" w:rsidRDefault="003915D3" w:rsidP="00075A2B">
            <w:pPr>
              <w:pStyle w:val="a8"/>
              <w:widowControl w:val="0"/>
              <w:numPr>
                <w:ilvl w:val="0"/>
                <w:numId w:val="17"/>
              </w:numPr>
              <w:autoSpaceDE w:val="0"/>
              <w:autoSpaceDN w:val="0"/>
              <w:spacing w:after="0" w:line="240" w:lineRule="auto"/>
              <w:ind w:left="425" w:right="123" w:hanging="145"/>
              <w:jc w:val="both"/>
              <w:rPr>
                <w:rFonts w:ascii="Verdana" w:hAnsi="Verdana"/>
                <w:sz w:val="20"/>
                <w:szCs w:val="20"/>
              </w:rPr>
            </w:pPr>
            <w:r w:rsidRPr="003915D3">
              <w:rPr>
                <w:rFonts w:ascii="Verdana" w:hAnsi="Verdana"/>
                <w:sz w:val="20"/>
                <w:szCs w:val="20"/>
              </w:rPr>
              <w:t>Πίσω από το κτίριο του πρώην Αγροτικού Συνεταιρισμού</w:t>
            </w:r>
          </w:p>
          <w:p w:rsidR="003915D3" w:rsidRPr="003915D3" w:rsidRDefault="003915D3" w:rsidP="00075A2B">
            <w:pPr>
              <w:pStyle w:val="a8"/>
              <w:widowControl w:val="0"/>
              <w:numPr>
                <w:ilvl w:val="0"/>
                <w:numId w:val="17"/>
              </w:numPr>
              <w:autoSpaceDE w:val="0"/>
              <w:autoSpaceDN w:val="0"/>
              <w:spacing w:after="0" w:line="240" w:lineRule="auto"/>
              <w:ind w:left="425" w:right="123" w:hanging="145"/>
              <w:jc w:val="both"/>
              <w:rPr>
                <w:rFonts w:ascii="Verdana" w:hAnsi="Verdana"/>
                <w:sz w:val="20"/>
                <w:szCs w:val="20"/>
              </w:rPr>
            </w:pPr>
            <w:r w:rsidRPr="003915D3">
              <w:rPr>
                <w:rFonts w:ascii="Verdana" w:hAnsi="Verdana"/>
                <w:sz w:val="20"/>
                <w:szCs w:val="20"/>
              </w:rPr>
              <w:t>Το ρυάκι στην περιοχή «Ζήττα», κάτω από το νεκροταφείο του χωριού και σε όλο το μήκος του μέχρι την παραλία</w:t>
            </w:r>
          </w:p>
          <w:p w:rsidR="003915D3" w:rsidRPr="003915D3" w:rsidRDefault="003915D3" w:rsidP="00075A2B">
            <w:pPr>
              <w:pStyle w:val="a8"/>
              <w:widowControl w:val="0"/>
              <w:numPr>
                <w:ilvl w:val="0"/>
                <w:numId w:val="17"/>
              </w:numPr>
              <w:autoSpaceDE w:val="0"/>
              <w:autoSpaceDN w:val="0"/>
              <w:spacing w:after="0" w:line="240" w:lineRule="auto"/>
              <w:ind w:left="425" w:right="123" w:hanging="145"/>
              <w:jc w:val="both"/>
              <w:rPr>
                <w:rFonts w:ascii="Verdana" w:hAnsi="Verdana"/>
                <w:sz w:val="20"/>
                <w:szCs w:val="20"/>
              </w:rPr>
            </w:pPr>
            <w:r w:rsidRPr="003915D3">
              <w:rPr>
                <w:rFonts w:ascii="Verdana" w:hAnsi="Verdana"/>
                <w:sz w:val="20"/>
                <w:szCs w:val="20"/>
              </w:rPr>
              <w:t>Η κοίτη του ρυακιού στην τοποθεσία «Ρένη» στην Κάμειρο Σκάλα.</w:t>
            </w:r>
          </w:p>
        </w:tc>
        <w:tc>
          <w:tcPr>
            <w:tcW w:w="1276"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right="142"/>
              <w:jc w:val="center"/>
              <w:rPr>
                <w:rFonts w:ascii="Verdana" w:hAnsi="Verdana"/>
                <w:sz w:val="20"/>
                <w:szCs w:val="20"/>
                <w:lang w:val="en-US"/>
              </w:rPr>
            </w:pPr>
            <w:r w:rsidRPr="003915D3">
              <w:rPr>
                <w:rFonts w:ascii="Verdana" w:hAnsi="Verdana"/>
                <w:sz w:val="20"/>
                <w:szCs w:val="20"/>
                <w:lang w:val="en-US"/>
              </w:rPr>
              <w:t>50 m</w:t>
            </w:r>
            <w:r w:rsidRPr="003915D3">
              <w:rPr>
                <w:rFonts w:ascii="Verdana" w:hAnsi="Verdana"/>
                <w:sz w:val="20"/>
                <w:szCs w:val="20"/>
                <w:vertAlign w:val="superscript"/>
                <w:lang w:val="en-US"/>
              </w:rPr>
              <w:t>2</w:t>
            </w:r>
          </w:p>
          <w:p w:rsidR="003915D3" w:rsidRPr="003915D3" w:rsidRDefault="003915D3" w:rsidP="003972C9">
            <w:pPr>
              <w:widowControl w:val="0"/>
              <w:autoSpaceDE w:val="0"/>
              <w:autoSpaceDN w:val="0"/>
              <w:spacing w:after="0" w:line="240" w:lineRule="auto"/>
              <w:ind w:right="142"/>
              <w:jc w:val="center"/>
              <w:rPr>
                <w:rFonts w:ascii="Verdana" w:hAnsi="Verdana"/>
                <w:sz w:val="20"/>
                <w:szCs w:val="20"/>
                <w:lang w:val="en-US"/>
              </w:rPr>
            </w:pPr>
            <w:r w:rsidRPr="003915D3">
              <w:rPr>
                <w:rFonts w:ascii="Verdana" w:hAnsi="Verdana"/>
                <w:sz w:val="20"/>
                <w:szCs w:val="20"/>
              </w:rPr>
              <w:t>1.0</w:t>
            </w:r>
            <w:r w:rsidRPr="003915D3">
              <w:rPr>
                <w:rFonts w:ascii="Verdana" w:hAnsi="Verdana"/>
                <w:sz w:val="20"/>
                <w:szCs w:val="20"/>
                <w:lang w:val="en-US"/>
              </w:rPr>
              <w:t>00 m</w:t>
            </w:r>
            <w:r w:rsidRPr="003915D3">
              <w:rPr>
                <w:rFonts w:ascii="Verdana" w:hAnsi="Verdana"/>
                <w:sz w:val="20"/>
                <w:szCs w:val="20"/>
                <w:vertAlign w:val="superscript"/>
                <w:lang w:val="en-US"/>
              </w:rPr>
              <w:t>2</w:t>
            </w:r>
          </w:p>
          <w:p w:rsidR="003915D3" w:rsidRPr="003915D3" w:rsidRDefault="003915D3" w:rsidP="003972C9">
            <w:pPr>
              <w:widowControl w:val="0"/>
              <w:autoSpaceDE w:val="0"/>
              <w:autoSpaceDN w:val="0"/>
              <w:spacing w:after="0" w:line="240" w:lineRule="auto"/>
              <w:ind w:right="142"/>
              <w:jc w:val="center"/>
              <w:rPr>
                <w:rFonts w:ascii="Verdana" w:hAnsi="Verdana"/>
                <w:sz w:val="20"/>
                <w:szCs w:val="20"/>
                <w:lang w:val="en-US"/>
              </w:rPr>
            </w:pPr>
            <w:r w:rsidRPr="003915D3">
              <w:rPr>
                <w:rFonts w:ascii="Verdana" w:hAnsi="Verdana"/>
                <w:sz w:val="20"/>
                <w:szCs w:val="20"/>
              </w:rPr>
              <w:t>2</w:t>
            </w:r>
            <w:r w:rsidRPr="003915D3">
              <w:rPr>
                <w:rFonts w:ascii="Verdana" w:hAnsi="Verdana"/>
                <w:sz w:val="20"/>
                <w:szCs w:val="20"/>
                <w:lang w:val="en-US"/>
              </w:rPr>
              <w:t>00 m</w:t>
            </w:r>
            <w:r w:rsidRPr="003915D3">
              <w:rPr>
                <w:rFonts w:ascii="Verdana" w:hAnsi="Verdana"/>
                <w:sz w:val="20"/>
                <w:szCs w:val="20"/>
                <w:vertAlign w:val="superscript"/>
                <w:lang w:val="en-US"/>
              </w:rPr>
              <w:t>2</w:t>
            </w:r>
          </w:p>
          <w:p w:rsidR="003915D3" w:rsidRPr="003915D3" w:rsidRDefault="003915D3" w:rsidP="003972C9">
            <w:pPr>
              <w:spacing w:after="0" w:line="240" w:lineRule="auto"/>
              <w:ind w:left="142" w:right="142"/>
              <w:jc w:val="center"/>
              <w:rPr>
                <w:rFonts w:ascii="Verdana" w:hAnsi="Verdana"/>
                <w:sz w:val="20"/>
                <w:szCs w:val="20"/>
              </w:rPr>
            </w:pPr>
          </w:p>
          <w:p w:rsidR="003915D3" w:rsidRPr="003915D3" w:rsidRDefault="003915D3" w:rsidP="003972C9">
            <w:pPr>
              <w:widowControl w:val="0"/>
              <w:autoSpaceDE w:val="0"/>
              <w:autoSpaceDN w:val="0"/>
              <w:spacing w:before="120" w:after="0" w:line="240" w:lineRule="auto"/>
              <w:ind w:right="142"/>
              <w:jc w:val="center"/>
              <w:rPr>
                <w:rFonts w:ascii="Verdana" w:hAnsi="Verdana"/>
                <w:sz w:val="20"/>
                <w:szCs w:val="20"/>
                <w:lang w:val="en-US"/>
              </w:rPr>
            </w:pPr>
            <w:r w:rsidRPr="003915D3">
              <w:rPr>
                <w:rFonts w:ascii="Verdana" w:hAnsi="Verdana"/>
                <w:sz w:val="20"/>
                <w:szCs w:val="20"/>
              </w:rPr>
              <w:t>2.0</w:t>
            </w:r>
            <w:r w:rsidRPr="003915D3">
              <w:rPr>
                <w:rFonts w:ascii="Verdana" w:hAnsi="Verdana"/>
                <w:sz w:val="20"/>
                <w:szCs w:val="20"/>
                <w:lang w:val="en-US"/>
              </w:rPr>
              <w:t>00 m</w:t>
            </w:r>
            <w:r w:rsidRPr="003915D3">
              <w:rPr>
                <w:rFonts w:ascii="Verdana" w:hAnsi="Verdana"/>
                <w:sz w:val="20"/>
                <w:szCs w:val="20"/>
                <w:vertAlign w:val="superscript"/>
                <w:lang w:val="en-US"/>
              </w:rPr>
              <w:t>2</w:t>
            </w:r>
          </w:p>
          <w:p w:rsidR="003915D3" w:rsidRPr="003915D3" w:rsidRDefault="003915D3" w:rsidP="003972C9">
            <w:pPr>
              <w:spacing w:after="0" w:line="240" w:lineRule="auto"/>
              <w:ind w:left="142" w:right="142"/>
              <w:jc w:val="center"/>
              <w:rPr>
                <w:rFonts w:ascii="Verdana" w:hAnsi="Verdana"/>
                <w:sz w:val="20"/>
                <w:szCs w:val="20"/>
              </w:rPr>
            </w:pPr>
          </w:p>
          <w:p w:rsidR="003915D3" w:rsidRPr="003915D3" w:rsidRDefault="003915D3" w:rsidP="003972C9">
            <w:pPr>
              <w:widowControl w:val="0"/>
              <w:autoSpaceDE w:val="0"/>
              <w:autoSpaceDN w:val="0"/>
              <w:spacing w:before="480" w:after="0" w:line="240" w:lineRule="auto"/>
              <w:ind w:right="142"/>
              <w:jc w:val="center"/>
              <w:rPr>
                <w:rFonts w:ascii="Verdana" w:hAnsi="Verdana"/>
                <w:sz w:val="20"/>
                <w:szCs w:val="20"/>
                <w:lang w:val="en-US"/>
              </w:rPr>
            </w:pPr>
            <w:r w:rsidRPr="003915D3">
              <w:rPr>
                <w:rFonts w:ascii="Verdana" w:hAnsi="Verdana"/>
                <w:sz w:val="20"/>
                <w:szCs w:val="20"/>
              </w:rPr>
              <w:t>3.0</w:t>
            </w:r>
            <w:r w:rsidRPr="003915D3">
              <w:rPr>
                <w:rFonts w:ascii="Verdana" w:hAnsi="Verdana"/>
                <w:sz w:val="20"/>
                <w:szCs w:val="20"/>
                <w:lang w:val="en-US"/>
              </w:rPr>
              <w:t>00 m</w:t>
            </w:r>
            <w:r w:rsidRPr="003915D3">
              <w:rPr>
                <w:rFonts w:ascii="Verdana" w:hAnsi="Verdana"/>
                <w:sz w:val="20"/>
                <w:szCs w:val="20"/>
                <w:vertAlign w:val="superscript"/>
                <w:lang w:val="en-US"/>
              </w:rPr>
              <w:t>2</w:t>
            </w:r>
          </w:p>
          <w:p w:rsidR="003915D3" w:rsidRPr="003915D3" w:rsidRDefault="003915D3" w:rsidP="003972C9">
            <w:pPr>
              <w:spacing w:after="0" w:line="240" w:lineRule="auto"/>
              <w:ind w:right="142"/>
              <w:jc w:val="center"/>
              <w:rPr>
                <w:rFonts w:ascii="Verdana" w:hAnsi="Verdana"/>
                <w:sz w:val="20"/>
                <w:szCs w:val="20"/>
              </w:rPr>
            </w:pPr>
          </w:p>
        </w:tc>
      </w:tr>
      <w:tr w:rsidR="003915D3" w:rsidRPr="003915D3" w:rsidTr="003972C9">
        <w:trPr>
          <w:trHeight w:val="520"/>
        </w:trPr>
        <w:tc>
          <w:tcPr>
            <w:tcW w:w="1874" w:type="dxa"/>
            <w:tcBorders>
              <w:left w:val="single" w:sz="4" w:space="0" w:color="000000"/>
              <w:right w:val="single" w:sz="4" w:space="0" w:color="000000"/>
            </w:tcBorders>
          </w:tcPr>
          <w:p w:rsidR="003915D3" w:rsidRPr="003915D3" w:rsidRDefault="003915D3" w:rsidP="003972C9">
            <w:pPr>
              <w:spacing w:after="0" w:line="240" w:lineRule="auto"/>
              <w:ind w:left="173" w:right="142"/>
              <w:jc w:val="both"/>
              <w:rPr>
                <w:rFonts w:ascii="Verdana" w:hAnsi="Verdana"/>
                <w:sz w:val="20"/>
                <w:szCs w:val="20"/>
                <w:lang w:val="en-US"/>
              </w:rPr>
            </w:pPr>
            <w:r w:rsidRPr="003915D3">
              <w:rPr>
                <w:rFonts w:ascii="Verdana" w:hAnsi="Verdana"/>
                <w:sz w:val="20"/>
                <w:szCs w:val="20"/>
                <w:lang w:val="en-US"/>
              </w:rPr>
              <w:t>Άγ</w:t>
            </w:r>
            <w:r w:rsidRPr="003915D3">
              <w:rPr>
                <w:rFonts w:ascii="Verdana" w:hAnsi="Verdana"/>
                <w:sz w:val="20"/>
                <w:szCs w:val="20"/>
              </w:rPr>
              <w:t xml:space="preserve">. </w:t>
            </w:r>
            <w:r w:rsidRPr="003915D3">
              <w:rPr>
                <w:rFonts w:ascii="Verdana" w:hAnsi="Verdana"/>
                <w:sz w:val="20"/>
                <w:szCs w:val="20"/>
                <w:lang w:val="en-US"/>
              </w:rPr>
              <w:t>Ισίδωρος</w:t>
            </w:r>
          </w:p>
        </w:tc>
        <w:tc>
          <w:tcPr>
            <w:tcW w:w="6237" w:type="dxa"/>
            <w:tcBorders>
              <w:left w:val="single" w:sz="4" w:space="0" w:color="000000"/>
              <w:right w:val="single" w:sz="4" w:space="0" w:color="000000"/>
            </w:tcBorders>
          </w:tcPr>
          <w:p w:rsidR="003915D3" w:rsidRPr="003915D3" w:rsidRDefault="003915D3" w:rsidP="00075A2B">
            <w:pPr>
              <w:numPr>
                <w:ilvl w:val="0"/>
                <w:numId w:val="15"/>
              </w:numPr>
              <w:spacing w:after="0" w:line="240" w:lineRule="auto"/>
              <w:ind w:left="425" w:right="123" w:hanging="142"/>
              <w:jc w:val="both"/>
              <w:rPr>
                <w:rFonts w:ascii="Verdana" w:hAnsi="Verdana"/>
                <w:sz w:val="20"/>
                <w:szCs w:val="20"/>
              </w:rPr>
            </w:pPr>
            <w:r w:rsidRPr="003915D3">
              <w:rPr>
                <w:rFonts w:ascii="Verdana" w:hAnsi="Verdana"/>
                <w:sz w:val="20"/>
                <w:szCs w:val="20"/>
              </w:rPr>
              <w:t>Το δίκτυο ομβρίων υδάτων όλου του οικισμού.</w:t>
            </w:r>
          </w:p>
          <w:p w:rsidR="003915D3" w:rsidRPr="003915D3" w:rsidRDefault="003915D3" w:rsidP="00075A2B">
            <w:pPr>
              <w:numPr>
                <w:ilvl w:val="0"/>
                <w:numId w:val="15"/>
              </w:numPr>
              <w:spacing w:after="0" w:line="240" w:lineRule="auto"/>
              <w:ind w:left="425" w:right="123" w:hanging="142"/>
              <w:jc w:val="both"/>
              <w:rPr>
                <w:rFonts w:ascii="Verdana" w:hAnsi="Verdana"/>
                <w:sz w:val="20"/>
                <w:szCs w:val="20"/>
              </w:rPr>
            </w:pPr>
            <w:r w:rsidRPr="003915D3">
              <w:rPr>
                <w:rFonts w:ascii="Verdana" w:hAnsi="Verdana"/>
                <w:sz w:val="20"/>
                <w:szCs w:val="20"/>
              </w:rPr>
              <w:t>Περιοχή «Δάσωνας».</w:t>
            </w:r>
          </w:p>
        </w:tc>
        <w:tc>
          <w:tcPr>
            <w:tcW w:w="1276" w:type="dxa"/>
            <w:tcBorders>
              <w:left w:val="single" w:sz="4" w:space="0" w:color="000000"/>
              <w:right w:val="single" w:sz="4" w:space="0" w:color="000000"/>
            </w:tcBorders>
          </w:tcPr>
          <w:p w:rsidR="003915D3" w:rsidRPr="003915D3" w:rsidRDefault="003915D3" w:rsidP="003972C9">
            <w:pPr>
              <w:spacing w:after="0" w:line="240" w:lineRule="auto"/>
              <w:ind w:left="142" w:right="142"/>
              <w:jc w:val="center"/>
              <w:rPr>
                <w:rFonts w:ascii="Verdana" w:hAnsi="Verdana"/>
                <w:sz w:val="20"/>
                <w:szCs w:val="20"/>
              </w:rPr>
            </w:pPr>
            <w:r w:rsidRPr="003915D3">
              <w:rPr>
                <w:rFonts w:ascii="Verdana" w:hAnsi="Verdana"/>
                <w:sz w:val="20"/>
                <w:szCs w:val="20"/>
              </w:rPr>
              <w:t>35 τεμ.</w:t>
            </w:r>
          </w:p>
          <w:p w:rsidR="003915D3" w:rsidRPr="003915D3" w:rsidRDefault="003915D3" w:rsidP="003972C9">
            <w:pPr>
              <w:widowControl w:val="0"/>
              <w:autoSpaceDE w:val="0"/>
              <w:autoSpaceDN w:val="0"/>
              <w:spacing w:after="0" w:line="240" w:lineRule="auto"/>
              <w:ind w:right="142"/>
              <w:jc w:val="center"/>
              <w:rPr>
                <w:rFonts w:ascii="Verdana" w:hAnsi="Verdana"/>
                <w:sz w:val="20"/>
                <w:szCs w:val="20"/>
              </w:rPr>
            </w:pPr>
            <w:r w:rsidRPr="003915D3">
              <w:rPr>
                <w:rFonts w:ascii="Verdana" w:hAnsi="Verdana"/>
                <w:sz w:val="20"/>
                <w:szCs w:val="20"/>
              </w:rPr>
              <w:t>4.0</w:t>
            </w:r>
            <w:r w:rsidRPr="003915D3">
              <w:rPr>
                <w:rFonts w:ascii="Verdana" w:hAnsi="Verdana"/>
                <w:sz w:val="20"/>
                <w:szCs w:val="20"/>
                <w:lang w:val="en-US"/>
              </w:rPr>
              <w:t>00 m</w:t>
            </w:r>
            <w:r w:rsidRPr="003915D3">
              <w:rPr>
                <w:rFonts w:ascii="Verdana" w:hAnsi="Verdana"/>
                <w:sz w:val="20"/>
                <w:szCs w:val="20"/>
                <w:vertAlign w:val="superscript"/>
                <w:lang w:val="en-US"/>
              </w:rPr>
              <w:t>2</w:t>
            </w:r>
          </w:p>
        </w:tc>
      </w:tr>
      <w:tr w:rsidR="003915D3" w:rsidRPr="003915D3" w:rsidTr="003972C9">
        <w:trPr>
          <w:trHeight w:val="1597"/>
        </w:trPr>
        <w:tc>
          <w:tcPr>
            <w:tcW w:w="1874" w:type="dxa"/>
            <w:tcBorders>
              <w:left w:val="single" w:sz="4" w:space="0" w:color="000000"/>
              <w:right w:val="single" w:sz="4" w:space="0" w:color="000000"/>
            </w:tcBorders>
          </w:tcPr>
          <w:p w:rsidR="003915D3" w:rsidRPr="003915D3" w:rsidRDefault="003915D3" w:rsidP="003972C9">
            <w:pPr>
              <w:spacing w:after="0" w:line="240" w:lineRule="auto"/>
              <w:ind w:left="173" w:right="142"/>
              <w:jc w:val="both"/>
              <w:rPr>
                <w:rFonts w:ascii="Verdana" w:hAnsi="Verdana"/>
                <w:sz w:val="20"/>
                <w:szCs w:val="20"/>
                <w:lang w:val="en-US"/>
              </w:rPr>
            </w:pPr>
            <w:r w:rsidRPr="003915D3">
              <w:rPr>
                <w:rFonts w:ascii="Verdana" w:hAnsi="Verdana"/>
                <w:sz w:val="20"/>
                <w:szCs w:val="20"/>
                <w:lang w:val="en-US"/>
              </w:rPr>
              <w:lastRenderedPageBreak/>
              <w:t>Μονόλιθος</w:t>
            </w:r>
          </w:p>
        </w:tc>
        <w:tc>
          <w:tcPr>
            <w:tcW w:w="6237" w:type="dxa"/>
            <w:tcBorders>
              <w:left w:val="single" w:sz="4" w:space="0" w:color="000000"/>
              <w:right w:val="single" w:sz="4" w:space="0" w:color="000000"/>
            </w:tcBorders>
          </w:tcPr>
          <w:p w:rsidR="003915D3" w:rsidRPr="003915D3" w:rsidRDefault="003915D3" w:rsidP="00075A2B">
            <w:pPr>
              <w:pStyle w:val="a8"/>
              <w:widowControl w:val="0"/>
              <w:numPr>
                <w:ilvl w:val="0"/>
                <w:numId w:val="18"/>
              </w:numPr>
              <w:autoSpaceDE w:val="0"/>
              <w:autoSpaceDN w:val="0"/>
              <w:spacing w:after="0" w:line="240" w:lineRule="auto"/>
              <w:ind w:left="425" w:right="123" w:hanging="120"/>
              <w:jc w:val="both"/>
              <w:rPr>
                <w:rFonts w:ascii="Verdana" w:hAnsi="Verdana"/>
                <w:sz w:val="20"/>
                <w:szCs w:val="20"/>
              </w:rPr>
            </w:pPr>
            <w:r w:rsidRPr="003915D3">
              <w:rPr>
                <w:rFonts w:ascii="Verdana" w:hAnsi="Verdana"/>
                <w:sz w:val="20"/>
                <w:szCs w:val="20"/>
              </w:rPr>
              <w:t>Στις δύο κεντρικές βρύσες της Κοινότητας (μικρές δεξαμενές.</w:t>
            </w:r>
          </w:p>
          <w:p w:rsidR="003915D3" w:rsidRPr="003915D3" w:rsidRDefault="003915D3" w:rsidP="00075A2B">
            <w:pPr>
              <w:pStyle w:val="a8"/>
              <w:widowControl w:val="0"/>
              <w:numPr>
                <w:ilvl w:val="0"/>
                <w:numId w:val="18"/>
              </w:numPr>
              <w:autoSpaceDE w:val="0"/>
              <w:autoSpaceDN w:val="0"/>
              <w:spacing w:after="0" w:line="240" w:lineRule="auto"/>
              <w:ind w:left="425" w:right="123" w:hanging="120"/>
              <w:jc w:val="both"/>
              <w:rPr>
                <w:rFonts w:ascii="Verdana" w:hAnsi="Verdana"/>
                <w:sz w:val="20"/>
                <w:szCs w:val="20"/>
              </w:rPr>
            </w:pPr>
            <w:r w:rsidRPr="003915D3">
              <w:rPr>
                <w:rFonts w:ascii="Verdana" w:hAnsi="Verdana"/>
                <w:sz w:val="20"/>
                <w:szCs w:val="20"/>
              </w:rPr>
              <w:t>Χώρος εναπόθεσης λυμάτων αποχετευτικού δικτύου.</w:t>
            </w:r>
          </w:p>
          <w:p w:rsidR="003915D3" w:rsidRPr="003915D3" w:rsidRDefault="003915D3" w:rsidP="00075A2B">
            <w:pPr>
              <w:pStyle w:val="a8"/>
              <w:widowControl w:val="0"/>
              <w:numPr>
                <w:ilvl w:val="0"/>
                <w:numId w:val="18"/>
              </w:numPr>
              <w:autoSpaceDE w:val="0"/>
              <w:autoSpaceDN w:val="0"/>
              <w:spacing w:after="0" w:line="240" w:lineRule="auto"/>
              <w:ind w:left="425" w:right="123" w:hanging="120"/>
              <w:jc w:val="both"/>
              <w:rPr>
                <w:rFonts w:ascii="Verdana" w:hAnsi="Verdana"/>
                <w:sz w:val="20"/>
                <w:szCs w:val="20"/>
                <w:lang w:val="en-US"/>
              </w:rPr>
            </w:pPr>
            <w:r w:rsidRPr="003915D3">
              <w:rPr>
                <w:rFonts w:ascii="Verdana" w:hAnsi="Verdana"/>
                <w:sz w:val="20"/>
                <w:szCs w:val="20"/>
                <w:lang w:val="en-US"/>
              </w:rPr>
              <w:t>Λάκκος εναπόθεσης λυμάτων ελαιοτριβείου.</w:t>
            </w:r>
          </w:p>
          <w:p w:rsidR="003915D3" w:rsidRPr="003915D3" w:rsidRDefault="003915D3" w:rsidP="00075A2B">
            <w:pPr>
              <w:pStyle w:val="a8"/>
              <w:widowControl w:val="0"/>
              <w:numPr>
                <w:ilvl w:val="0"/>
                <w:numId w:val="18"/>
              </w:numPr>
              <w:autoSpaceDE w:val="0"/>
              <w:autoSpaceDN w:val="0"/>
              <w:spacing w:after="0" w:line="240" w:lineRule="auto"/>
              <w:ind w:left="425" w:right="123" w:hanging="120"/>
              <w:jc w:val="both"/>
              <w:rPr>
                <w:rFonts w:ascii="Verdana" w:hAnsi="Verdana"/>
                <w:sz w:val="20"/>
                <w:szCs w:val="20"/>
              </w:rPr>
            </w:pPr>
            <w:r w:rsidRPr="003915D3">
              <w:rPr>
                <w:rFonts w:ascii="Verdana" w:hAnsi="Verdana"/>
                <w:sz w:val="20"/>
                <w:szCs w:val="20"/>
              </w:rPr>
              <w:t>Όλα τα φρεάτια που βρίσκονται εντός οικισμού.</w:t>
            </w:r>
          </w:p>
        </w:tc>
        <w:tc>
          <w:tcPr>
            <w:tcW w:w="1276" w:type="dxa"/>
            <w:tcBorders>
              <w:left w:val="single" w:sz="4" w:space="0" w:color="000000"/>
              <w:right w:val="single" w:sz="4" w:space="0" w:color="000000"/>
            </w:tcBorders>
          </w:tcPr>
          <w:p w:rsidR="003915D3" w:rsidRPr="003915D3" w:rsidRDefault="003915D3" w:rsidP="003972C9">
            <w:pPr>
              <w:spacing w:after="0" w:line="240" w:lineRule="auto"/>
              <w:ind w:left="142" w:right="142"/>
              <w:jc w:val="center"/>
              <w:rPr>
                <w:rFonts w:ascii="Verdana" w:hAnsi="Verdana"/>
                <w:sz w:val="20"/>
                <w:szCs w:val="20"/>
                <w:lang w:val="en-US"/>
              </w:rPr>
            </w:pPr>
            <w:r w:rsidRPr="003915D3">
              <w:rPr>
                <w:rFonts w:ascii="Verdana" w:hAnsi="Verdana"/>
                <w:sz w:val="20"/>
                <w:szCs w:val="20"/>
                <w:lang w:val="en-US"/>
              </w:rPr>
              <w:t>10 m</w:t>
            </w:r>
            <w:r w:rsidRPr="003915D3">
              <w:rPr>
                <w:rFonts w:ascii="Verdana" w:hAnsi="Verdana"/>
                <w:sz w:val="20"/>
                <w:szCs w:val="20"/>
                <w:vertAlign w:val="superscript"/>
                <w:lang w:val="en-US"/>
              </w:rPr>
              <w:t>2</w:t>
            </w:r>
          </w:p>
          <w:p w:rsidR="003915D3" w:rsidRPr="003915D3" w:rsidRDefault="003915D3" w:rsidP="003972C9">
            <w:pPr>
              <w:spacing w:after="0" w:line="240" w:lineRule="auto"/>
              <w:ind w:left="142" w:right="142"/>
              <w:jc w:val="center"/>
              <w:rPr>
                <w:rFonts w:ascii="Verdana" w:hAnsi="Verdana"/>
                <w:sz w:val="20"/>
                <w:szCs w:val="20"/>
                <w:lang w:val="en-US"/>
              </w:rPr>
            </w:pPr>
          </w:p>
          <w:p w:rsidR="003915D3" w:rsidRPr="003915D3" w:rsidRDefault="003915D3" w:rsidP="003972C9">
            <w:pPr>
              <w:spacing w:after="0" w:line="240" w:lineRule="auto"/>
              <w:ind w:left="142" w:right="142"/>
              <w:jc w:val="center"/>
              <w:rPr>
                <w:rFonts w:ascii="Verdana" w:hAnsi="Verdana"/>
                <w:sz w:val="20"/>
                <w:szCs w:val="20"/>
                <w:lang w:val="en-US"/>
              </w:rPr>
            </w:pPr>
            <w:r w:rsidRPr="003915D3">
              <w:rPr>
                <w:rFonts w:ascii="Verdana" w:hAnsi="Verdana"/>
                <w:sz w:val="20"/>
                <w:szCs w:val="20"/>
                <w:lang w:val="en-US"/>
              </w:rPr>
              <w:t>920 m</w:t>
            </w:r>
            <w:r w:rsidRPr="003915D3">
              <w:rPr>
                <w:rFonts w:ascii="Verdana" w:hAnsi="Verdana"/>
                <w:sz w:val="20"/>
                <w:szCs w:val="20"/>
                <w:vertAlign w:val="superscript"/>
                <w:lang w:val="en-US"/>
              </w:rPr>
              <w:t>2</w:t>
            </w:r>
          </w:p>
          <w:p w:rsidR="003915D3" w:rsidRPr="003915D3" w:rsidRDefault="003915D3" w:rsidP="003972C9">
            <w:pPr>
              <w:spacing w:after="0" w:line="240" w:lineRule="auto"/>
              <w:ind w:left="142" w:right="142"/>
              <w:jc w:val="center"/>
              <w:rPr>
                <w:rFonts w:ascii="Verdana" w:hAnsi="Verdana"/>
                <w:sz w:val="20"/>
                <w:szCs w:val="20"/>
                <w:lang w:val="en-US"/>
              </w:rPr>
            </w:pPr>
          </w:p>
          <w:p w:rsidR="003915D3" w:rsidRPr="003915D3" w:rsidRDefault="003915D3" w:rsidP="003972C9">
            <w:pPr>
              <w:spacing w:after="0" w:line="240" w:lineRule="auto"/>
              <w:ind w:left="142" w:right="142"/>
              <w:jc w:val="center"/>
              <w:rPr>
                <w:rFonts w:ascii="Verdana" w:hAnsi="Verdana"/>
                <w:sz w:val="20"/>
                <w:szCs w:val="20"/>
              </w:rPr>
            </w:pPr>
            <w:r w:rsidRPr="003915D3">
              <w:rPr>
                <w:rFonts w:ascii="Verdana" w:hAnsi="Verdana"/>
                <w:sz w:val="20"/>
                <w:szCs w:val="20"/>
                <w:lang w:val="en-US"/>
              </w:rPr>
              <w:t>1</w:t>
            </w:r>
            <w:r w:rsidRPr="003915D3">
              <w:rPr>
                <w:rFonts w:ascii="Verdana" w:hAnsi="Verdana"/>
                <w:sz w:val="20"/>
                <w:szCs w:val="20"/>
              </w:rPr>
              <w:t>.</w:t>
            </w:r>
            <w:r w:rsidRPr="003915D3">
              <w:rPr>
                <w:rFonts w:ascii="Verdana" w:hAnsi="Verdana"/>
                <w:sz w:val="20"/>
                <w:szCs w:val="20"/>
                <w:lang w:val="en-US"/>
              </w:rPr>
              <w:t>5</w:t>
            </w:r>
            <w:r w:rsidRPr="003915D3">
              <w:rPr>
                <w:rFonts w:ascii="Verdana" w:hAnsi="Verdana"/>
                <w:sz w:val="20"/>
                <w:szCs w:val="20"/>
              </w:rPr>
              <w:t>00</w:t>
            </w:r>
            <w:r w:rsidRPr="003915D3">
              <w:rPr>
                <w:rFonts w:ascii="Verdana" w:hAnsi="Verdana"/>
                <w:sz w:val="20"/>
                <w:szCs w:val="20"/>
                <w:lang w:val="en-US"/>
              </w:rPr>
              <w:t xml:space="preserve"> m</w:t>
            </w:r>
            <w:r w:rsidRPr="003915D3">
              <w:rPr>
                <w:rFonts w:ascii="Verdana" w:hAnsi="Verdana"/>
                <w:sz w:val="20"/>
                <w:szCs w:val="20"/>
                <w:vertAlign w:val="superscript"/>
                <w:lang w:val="en-US"/>
              </w:rPr>
              <w:t>2</w:t>
            </w:r>
          </w:p>
          <w:p w:rsidR="003915D3" w:rsidRPr="003915D3" w:rsidRDefault="003915D3" w:rsidP="003972C9">
            <w:pPr>
              <w:spacing w:before="80" w:after="0" w:line="240" w:lineRule="auto"/>
              <w:ind w:left="142" w:right="142"/>
              <w:jc w:val="center"/>
              <w:rPr>
                <w:rFonts w:ascii="Verdana" w:hAnsi="Verdana"/>
                <w:sz w:val="20"/>
                <w:szCs w:val="20"/>
              </w:rPr>
            </w:pPr>
            <w:r w:rsidRPr="003915D3">
              <w:rPr>
                <w:rFonts w:ascii="Verdana" w:hAnsi="Verdana"/>
                <w:sz w:val="20"/>
                <w:szCs w:val="20"/>
              </w:rPr>
              <w:t>30 τεμ.</w:t>
            </w:r>
          </w:p>
        </w:tc>
      </w:tr>
      <w:tr w:rsidR="003915D3" w:rsidRPr="003915D3" w:rsidTr="003972C9">
        <w:trPr>
          <w:trHeight w:val="797"/>
        </w:trPr>
        <w:tc>
          <w:tcPr>
            <w:tcW w:w="1874" w:type="dxa"/>
            <w:tcBorders>
              <w:left w:val="single" w:sz="4" w:space="0" w:color="000000"/>
              <w:right w:val="single" w:sz="4" w:space="0" w:color="000000"/>
            </w:tcBorders>
          </w:tcPr>
          <w:p w:rsidR="003915D3" w:rsidRPr="003915D3" w:rsidRDefault="003915D3" w:rsidP="003972C9">
            <w:pPr>
              <w:spacing w:after="0" w:line="240" w:lineRule="auto"/>
              <w:ind w:left="173" w:right="142"/>
              <w:jc w:val="both"/>
              <w:rPr>
                <w:rFonts w:ascii="Verdana" w:hAnsi="Verdana"/>
                <w:sz w:val="20"/>
                <w:szCs w:val="20"/>
                <w:lang w:val="en-US"/>
              </w:rPr>
            </w:pPr>
            <w:r w:rsidRPr="003915D3">
              <w:rPr>
                <w:rFonts w:ascii="Verdana" w:hAnsi="Verdana"/>
                <w:sz w:val="20"/>
                <w:szCs w:val="20"/>
                <w:lang w:val="en-US"/>
              </w:rPr>
              <w:t>Έμπωνα</w:t>
            </w:r>
          </w:p>
        </w:tc>
        <w:tc>
          <w:tcPr>
            <w:tcW w:w="6237" w:type="dxa"/>
            <w:tcBorders>
              <w:left w:val="single" w:sz="4" w:space="0" w:color="000000"/>
              <w:right w:val="single" w:sz="4" w:space="0" w:color="000000"/>
            </w:tcBorders>
          </w:tcPr>
          <w:p w:rsidR="003915D3" w:rsidRPr="003915D3" w:rsidRDefault="003915D3" w:rsidP="00075A2B">
            <w:pPr>
              <w:pStyle w:val="a8"/>
              <w:widowControl w:val="0"/>
              <w:numPr>
                <w:ilvl w:val="0"/>
                <w:numId w:val="19"/>
              </w:numPr>
              <w:autoSpaceDE w:val="0"/>
              <w:autoSpaceDN w:val="0"/>
              <w:spacing w:after="0" w:line="240" w:lineRule="auto"/>
              <w:ind w:left="425" w:right="123" w:hanging="145"/>
              <w:jc w:val="both"/>
              <w:rPr>
                <w:rFonts w:ascii="Verdana" w:hAnsi="Verdana"/>
                <w:sz w:val="20"/>
                <w:szCs w:val="20"/>
                <w:lang w:val="en-US"/>
              </w:rPr>
            </w:pPr>
            <w:r w:rsidRPr="003915D3">
              <w:rPr>
                <w:rFonts w:ascii="Verdana" w:hAnsi="Verdana"/>
                <w:sz w:val="20"/>
                <w:szCs w:val="20"/>
                <w:lang w:val="en-US"/>
              </w:rPr>
              <w:t>Βιολογικός Σταθμός</w:t>
            </w:r>
          </w:p>
          <w:p w:rsidR="003915D3" w:rsidRPr="003915D3" w:rsidRDefault="003915D3" w:rsidP="00075A2B">
            <w:pPr>
              <w:pStyle w:val="a8"/>
              <w:widowControl w:val="0"/>
              <w:numPr>
                <w:ilvl w:val="0"/>
                <w:numId w:val="19"/>
              </w:numPr>
              <w:autoSpaceDE w:val="0"/>
              <w:autoSpaceDN w:val="0"/>
              <w:spacing w:after="0" w:line="240" w:lineRule="auto"/>
              <w:ind w:left="425" w:right="123" w:hanging="145"/>
              <w:jc w:val="both"/>
              <w:rPr>
                <w:rFonts w:ascii="Verdana" w:hAnsi="Verdana"/>
                <w:sz w:val="20"/>
                <w:szCs w:val="20"/>
                <w:lang w:val="en-US"/>
              </w:rPr>
            </w:pPr>
            <w:r w:rsidRPr="003915D3">
              <w:rPr>
                <w:rFonts w:ascii="Verdana" w:hAnsi="Verdana"/>
                <w:sz w:val="20"/>
                <w:szCs w:val="20"/>
                <w:lang w:val="en-US"/>
              </w:rPr>
              <w:t>Χώρος συγκέντρωσης αποβλήτων ελαιουργείου</w:t>
            </w:r>
          </w:p>
          <w:p w:rsidR="003915D3" w:rsidRPr="003915D3" w:rsidRDefault="003915D3" w:rsidP="00075A2B">
            <w:pPr>
              <w:pStyle w:val="a8"/>
              <w:widowControl w:val="0"/>
              <w:numPr>
                <w:ilvl w:val="0"/>
                <w:numId w:val="19"/>
              </w:numPr>
              <w:autoSpaceDE w:val="0"/>
              <w:autoSpaceDN w:val="0"/>
              <w:spacing w:after="0" w:line="240" w:lineRule="auto"/>
              <w:ind w:left="425" w:right="123" w:hanging="145"/>
              <w:jc w:val="both"/>
              <w:rPr>
                <w:rFonts w:ascii="Verdana" w:hAnsi="Verdana"/>
                <w:sz w:val="20"/>
                <w:szCs w:val="20"/>
                <w:lang w:val="en-US"/>
              </w:rPr>
            </w:pPr>
            <w:r w:rsidRPr="003915D3">
              <w:rPr>
                <w:rFonts w:ascii="Verdana" w:hAnsi="Verdana"/>
                <w:sz w:val="20"/>
                <w:szCs w:val="20"/>
                <w:lang w:val="en-US"/>
              </w:rPr>
              <w:t>Ρέμα στην περιοχή «Κούτσουρα»</w:t>
            </w:r>
          </w:p>
        </w:tc>
        <w:tc>
          <w:tcPr>
            <w:tcW w:w="1276" w:type="dxa"/>
            <w:tcBorders>
              <w:left w:val="single" w:sz="4" w:space="0" w:color="000000"/>
              <w:right w:val="single" w:sz="4" w:space="0" w:color="000000"/>
            </w:tcBorders>
          </w:tcPr>
          <w:p w:rsidR="003915D3" w:rsidRPr="003915D3" w:rsidRDefault="003915D3" w:rsidP="003972C9">
            <w:pPr>
              <w:spacing w:after="0" w:line="240" w:lineRule="auto"/>
              <w:ind w:left="142" w:right="142"/>
              <w:jc w:val="center"/>
              <w:rPr>
                <w:rFonts w:ascii="Verdana" w:hAnsi="Verdana"/>
                <w:sz w:val="20"/>
                <w:szCs w:val="20"/>
                <w:lang w:val="en-US"/>
              </w:rPr>
            </w:pPr>
            <w:r w:rsidRPr="003915D3">
              <w:rPr>
                <w:rFonts w:ascii="Verdana" w:hAnsi="Verdana"/>
                <w:sz w:val="20"/>
                <w:szCs w:val="20"/>
              </w:rPr>
              <w:t>3.000</w:t>
            </w:r>
            <w:r w:rsidRPr="003915D3">
              <w:rPr>
                <w:rFonts w:ascii="Verdana" w:hAnsi="Verdana"/>
                <w:sz w:val="20"/>
                <w:szCs w:val="20"/>
                <w:lang w:val="en-US"/>
              </w:rPr>
              <w:t xml:space="preserve"> m</w:t>
            </w:r>
            <w:r w:rsidRPr="003915D3">
              <w:rPr>
                <w:rFonts w:ascii="Verdana" w:hAnsi="Verdana"/>
                <w:sz w:val="20"/>
                <w:szCs w:val="20"/>
                <w:vertAlign w:val="superscript"/>
                <w:lang w:val="en-US"/>
              </w:rPr>
              <w:t>2</w:t>
            </w:r>
          </w:p>
          <w:p w:rsidR="003915D3" w:rsidRPr="003915D3" w:rsidRDefault="003915D3" w:rsidP="003972C9">
            <w:pPr>
              <w:widowControl w:val="0"/>
              <w:autoSpaceDE w:val="0"/>
              <w:autoSpaceDN w:val="0"/>
              <w:spacing w:before="80" w:after="0" w:line="240" w:lineRule="auto"/>
              <w:ind w:left="142" w:right="142"/>
              <w:jc w:val="center"/>
              <w:rPr>
                <w:rFonts w:ascii="Verdana" w:hAnsi="Verdana"/>
                <w:sz w:val="20"/>
                <w:szCs w:val="20"/>
                <w:vertAlign w:val="superscript"/>
              </w:rPr>
            </w:pPr>
            <w:r w:rsidRPr="003915D3">
              <w:rPr>
                <w:rFonts w:ascii="Verdana" w:hAnsi="Verdana"/>
                <w:sz w:val="20"/>
                <w:szCs w:val="20"/>
              </w:rPr>
              <w:t>4.000</w:t>
            </w:r>
            <w:r w:rsidRPr="003915D3">
              <w:rPr>
                <w:rFonts w:ascii="Verdana" w:hAnsi="Verdana"/>
                <w:sz w:val="20"/>
                <w:szCs w:val="20"/>
                <w:lang w:val="en-US"/>
              </w:rPr>
              <w:t xml:space="preserve"> m</w:t>
            </w:r>
            <w:r w:rsidRPr="003915D3">
              <w:rPr>
                <w:rFonts w:ascii="Verdana" w:hAnsi="Verdana"/>
                <w:sz w:val="20"/>
                <w:szCs w:val="20"/>
                <w:vertAlign w:val="superscript"/>
                <w:lang w:val="en-US"/>
              </w:rPr>
              <w:t>2</w:t>
            </w:r>
          </w:p>
          <w:p w:rsidR="003915D3" w:rsidRPr="003915D3" w:rsidRDefault="003915D3" w:rsidP="003972C9">
            <w:pPr>
              <w:spacing w:after="0" w:line="240" w:lineRule="auto"/>
              <w:ind w:left="142" w:right="142"/>
              <w:jc w:val="center"/>
              <w:rPr>
                <w:rFonts w:ascii="Verdana" w:hAnsi="Verdana"/>
                <w:sz w:val="20"/>
                <w:szCs w:val="20"/>
              </w:rPr>
            </w:pPr>
            <w:r w:rsidRPr="003915D3">
              <w:rPr>
                <w:rFonts w:ascii="Verdana" w:hAnsi="Verdana"/>
                <w:sz w:val="20"/>
                <w:szCs w:val="20"/>
              </w:rPr>
              <w:t>1.000</w:t>
            </w:r>
            <w:r w:rsidRPr="003915D3">
              <w:rPr>
                <w:rFonts w:ascii="Verdana" w:hAnsi="Verdana"/>
                <w:sz w:val="20"/>
                <w:szCs w:val="20"/>
                <w:lang w:val="en-US"/>
              </w:rPr>
              <w:t xml:space="preserve"> m</w:t>
            </w:r>
            <w:r w:rsidRPr="003915D3">
              <w:rPr>
                <w:rFonts w:ascii="Verdana" w:hAnsi="Verdana"/>
                <w:sz w:val="20"/>
                <w:szCs w:val="20"/>
                <w:vertAlign w:val="superscript"/>
                <w:lang w:val="en-US"/>
              </w:rPr>
              <w:t>2</w:t>
            </w:r>
          </w:p>
        </w:tc>
      </w:tr>
      <w:tr w:rsidR="003915D3" w:rsidRPr="003915D3" w:rsidTr="003972C9">
        <w:trPr>
          <w:trHeight w:val="796"/>
        </w:trPr>
        <w:tc>
          <w:tcPr>
            <w:tcW w:w="1874" w:type="dxa"/>
            <w:tcBorders>
              <w:left w:val="single" w:sz="4" w:space="0" w:color="000000"/>
              <w:right w:val="single" w:sz="4" w:space="0" w:color="000000"/>
            </w:tcBorders>
          </w:tcPr>
          <w:p w:rsidR="003915D3" w:rsidRPr="003915D3" w:rsidRDefault="003915D3" w:rsidP="003972C9">
            <w:pPr>
              <w:spacing w:after="0" w:line="240" w:lineRule="auto"/>
              <w:ind w:left="173" w:right="142"/>
              <w:jc w:val="both"/>
              <w:rPr>
                <w:rFonts w:ascii="Verdana" w:hAnsi="Verdana"/>
                <w:sz w:val="20"/>
                <w:szCs w:val="20"/>
                <w:lang w:val="en-US"/>
              </w:rPr>
            </w:pPr>
          </w:p>
        </w:tc>
        <w:tc>
          <w:tcPr>
            <w:tcW w:w="6237" w:type="dxa"/>
            <w:tcBorders>
              <w:left w:val="single" w:sz="4" w:space="0" w:color="000000"/>
              <w:right w:val="single" w:sz="4" w:space="0" w:color="000000"/>
            </w:tcBorders>
          </w:tcPr>
          <w:p w:rsidR="003915D3" w:rsidRPr="003915D3" w:rsidRDefault="003915D3" w:rsidP="00075A2B">
            <w:pPr>
              <w:pStyle w:val="a8"/>
              <w:widowControl w:val="0"/>
              <w:numPr>
                <w:ilvl w:val="0"/>
                <w:numId w:val="20"/>
              </w:numPr>
              <w:autoSpaceDE w:val="0"/>
              <w:autoSpaceDN w:val="0"/>
              <w:spacing w:after="0" w:line="240" w:lineRule="auto"/>
              <w:ind w:left="425" w:right="123" w:hanging="145"/>
              <w:jc w:val="both"/>
              <w:rPr>
                <w:rFonts w:ascii="Verdana" w:hAnsi="Verdana"/>
                <w:sz w:val="20"/>
                <w:szCs w:val="20"/>
                <w:lang w:val="en-US"/>
              </w:rPr>
            </w:pPr>
            <w:r w:rsidRPr="003915D3">
              <w:rPr>
                <w:rFonts w:ascii="Verdana" w:hAnsi="Verdana"/>
                <w:sz w:val="20"/>
                <w:szCs w:val="20"/>
                <w:lang w:val="en-US"/>
              </w:rPr>
              <w:t>Ρυάκι στην περιοχή «Μακέλι»</w:t>
            </w:r>
          </w:p>
          <w:p w:rsidR="003915D3" w:rsidRPr="003915D3" w:rsidRDefault="003915D3" w:rsidP="00075A2B">
            <w:pPr>
              <w:pStyle w:val="a8"/>
              <w:widowControl w:val="0"/>
              <w:numPr>
                <w:ilvl w:val="0"/>
                <w:numId w:val="20"/>
              </w:numPr>
              <w:autoSpaceDE w:val="0"/>
              <w:autoSpaceDN w:val="0"/>
              <w:spacing w:after="0" w:line="240" w:lineRule="auto"/>
              <w:ind w:left="425" w:right="123" w:hanging="145"/>
              <w:jc w:val="both"/>
              <w:rPr>
                <w:rFonts w:ascii="Verdana" w:hAnsi="Verdana"/>
                <w:sz w:val="20"/>
                <w:szCs w:val="20"/>
                <w:lang w:val="en-US"/>
              </w:rPr>
            </w:pPr>
            <w:r w:rsidRPr="003915D3">
              <w:rPr>
                <w:rFonts w:ascii="Verdana" w:hAnsi="Verdana"/>
                <w:sz w:val="20"/>
                <w:szCs w:val="20"/>
                <w:lang w:val="en-US"/>
              </w:rPr>
              <w:t>Φρεάτιο στο Κέντρο Υγείας</w:t>
            </w:r>
          </w:p>
          <w:p w:rsidR="003915D3" w:rsidRPr="003915D3" w:rsidRDefault="003915D3" w:rsidP="00075A2B">
            <w:pPr>
              <w:pStyle w:val="a8"/>
              <w:widowControl w:val="0"/>
              <w:numPr>
                <w:ilvl w:val="0"/>
                <w:numId w:val="20"/>
              </w:numPr>
              <w:autoSpaceDE w:val="0"/>
              <w:autoSpaceDN w:val="0"/>
              <w:spacing w:after="0" w:line="240" w:lineRule="auto"/>
              <w:ind w:left="425" w:right="123" w:hanging="145"/>
              <w:jc w:val="both"/>
              <w:rPr>
                <w:rFonts w:ascii="Verdana" w:hAnsi="Verdana"/>
                <w:sz w:val="20"/>
                <w:szCs w:val="20"/>
                <w:lang w:val="en-US"/>
              </w:rPr>
            </w:pPr>
            <w:r w:rsidRPr="003915D3">
              <w:rPr>
                <w:rFonts w:ascii="Verdana" w:hAnsi="Verdana"/>
                <w:sz w:val="20"/>
                <w:szCs w:val="20"/>
                <w:lang w:val="en-US"/>
              </w:rPr>
              <w:t>Υπόνομοι</w:t>
            </w:r>
          </w:p>
        </w:tc>
        <w:tc>
          <w:tcPr>
            <w:tcW w:w="1276" w:type="dxa"/>
            <w:tcBorders>
              <w:left w:val="single" w:sz="4" w:space="0" w:color="000000"/>
              <w:right w:val="single" w:sz="4" w:space="0" w:color="000000"/>
            </w:tcBorders>
          </w:tcPr>
          <w:p w:rsidR="003915D3" w:rsidRPr="003915D3" w:rsidRDefault="003915D3" w:rsidP="003972C9">
            <w:pPr>
              <w:tabs>
                <w:tab w:val="left" w:pos="1119"/>
              </w:tabs>
              <w:spacing w:after="0" w:line="240" w:lineRule="auto"/>
              <w:ind w:left="142" w:right="142"/>
              <w:jc w:val="center"/>
              <w:rPr>
                <w:rFonts w:ascii="Verdana" w:hAnsi="Verdana"/>
                <w:sz w:val="20"/>
                <w:szCs w:val="20"/>
                <w:lang w:val="en-US"/>
              </w:rPr>
            </w:pPr>
            <w:r w:rsidRPr="003915D3">
              <w:rPr>
                <w:rFonts w:ascii="Verdana" w:hAnsi="Verdana"/>
                <w:sz w:val="20"/>
                <w:szCs w:val="20"/>
              </w:rPr>
              <w:t>1.000</w:t>
            </w:r>
            <w:r w:rsidRPr="003915D3">
              <w:rPr>
                <w:rFonts w:ascii="Verdana" w:hAnsi="Verdana"/>
                <w:sz w:val="20"/>
                <w:szCs w:val="20"/>
                <w:lang w:val="en-US"/>
              </w:rPr>
              <w:t xml:space="preserve"> m</w:t>
            </w:r>
            <w:r w:rsidRPr="003915D3">
              <w:rPr>
                <w:rFonts w:ascii="Verdana" w:hAnsi="Verdana"/>
                <w:sz w:val="20"/>
                <w:szCs w:val="20"/>
                <w:vertAlign w:val="superscript"/>
                <w:lang w:val="en-US"/>
              </w:rPr>
              <w:t>2</w:t>
            </w:r>
          </w:p>
          <w:p w:rsidR="003915D3" w:rsidRPr="003915D3" w:rsidRDefault="003915D3" w:rsidP="003972C9">
            <w:pPr>
              <w:widowControl w:val="0"/>
              <w:tabs>
                <w:tab w:val="left" w:pos="1119"/>
              </w:tabs>
              <w:autoSpaceDE w:val="0"/>
              <w:autoSpaceDN w:val="0"/>
              <w:spacing w:after="0" w:line="240" w:lineRule="auto"/>
              <w:ind w:left="142" w:right="142"/>
              <w:jc w:val="center"/>
              <w:rPr>
                <w:rFonts w:ascii="Verdana" w:hAnsi="Verdana"/>
                <w:sz w:val="20"/>
                <w:szCs w:val="20"/>
              </w:rPr>
            </w:pPr>
            <w:r w:rsidRPr="003915D3">
              <w:rPr>
                <w:rFonts w:ascii="Verdana" w:hAnsi="Verdana"/>
                <w:sz w:val="20"/>
                <w:szCs w:val="20"/>
              </w:rPr>
              <w:t>200</w:t>
            </w:r>
            <w:r w:rsidRPr="003915D3">
              <w:rPr>
                <w:rFonts w:ascii="Verdana" w:hAnsi="Verdana"/>
                <w:sz w:val="20"/>
                <w:szCs w:val="20"/>
                <w:lang w:val="en-US"/>
              </w:rPr>
              <w:t xml:space="preserve"> m</w:t>
            </w:r>
            <w:r w:rsidRPr="003915D3">
              <w:rPr>
                <w:rFonts w:ascii="Verdana" w:hAnsi="Verdana"/>
                <w:sz w:val="20"/>
                <w:szCs w:val="20"/>
                <w:vertAlign w:val="superscript"/>
                <w:lang w:val="en-US"/>
              </w:rPr>
              <w:t>2</w:t>
            </w:r>
          </w:p>
          <w:p w:rsidR="003915D3" w:rsidRPr="003915D3" w:rsidRDefault="003915D3" w:rsidP="003972C9">
            <w:pPr>
              <w:widowControl w:val="0"/>
              <w:tabs>
                <w:tab w:val="left" w:pos="1119"/>
              </w:tabs>
              <w:autoSpaceDE w:val="0"/>
              <w:autoSpaceDN w:val="0"/>
              <w:spacing w:after="0" w:line="240" w:lineRule="auto"/>
              <w:ind w:left="142" w:right="142"/>
              <w:jc w:val="center"/>
              <w:rPr>
                <w:rFonts w:ascii="Verdana" w:hAnsi="Verdana"/>
                <w:sz w:val="20"/>
                <w:szCs w:val="20"/>
                <w:lang w:val="en-US"/>
              </w:rPr>
            </w:pPr>
            <w:r w:rsidRPr="003915D3">
              <w:rPr>
                <w:rFonts w:ascii="Verdana" w:hAnsi="Verdana"/>
                <w:sz w:val="20"/>
                <w:szCs w:val="20"/>
              </w:rPr>
              <w:t>80</w:t>
            </w:r>
            <w:r w:rsidRPr="003915D3">
              <w:rPr>
                <w:rFonts w:ascii="Verdana" w:hAnsi="Verdana"/>
                <w:sz w:val="20"/>
                <w:szCs w:val="20"/>
                <w:lang w:val="en-US"/>
              </w:rPr>
              <w:t xml:space="preserve"> m</w:t>
            </w:r>
            <w:r w:rsidRPr="003915D3">
              <w:rPr>
                <w:rFonts w:ascii="Verdana" w:hAnsi="Verdana"/>
                <w:sz w:val="20"/>
                <w:szCs w:val="20"/>
                <w:vertAlign w:val="superscript"/>
                <w:lang w:val="en-US"/>
              </w:rPr>
              <w:t>2</w:t>
            </w:r>
          </w:p>
        </w:tc>
      </w:tr>
      <w:tr w:rsidR="003915D3" w:rsidRPr="003915D3" w:rsidTr="003972C9">
        <w:trPr>
          <w:trHeight w:val="529"/>
        </w:trPr>
        <w:tc>
          <w:tcPr>
            <w:tcW w:w="1874" w:type="dxa"/>
            <w:tcBorders>
              <w:left w:val="single" w:sz="4" w:space="0" w:color="000000"/>
              <w:right w:val="single" w:sz="4" w:space="0" w:color="000000"/>
            </w:tcBorders>
          </w:tcPr>
          <w:p w:rsidR="003915D3" w:rsidRPr="003915D3" w:rsidRDefault="003915D3" w:rsidP="003972C9">
            <w:pPr>
              <w:spacing w:after="0" w:line="240" w:lineRule="auto"/>
              <w:ind w:left="173" w:right="142"/>
              <w:jc w:val="both"/>
              <w:rPr>
                <w:rFonts w:ascii="Verdana" w:hAnsi="Verdana"/>
                <w:sz w:val="20"/>
                <w:szCs w:val="20"/>
                <w:lang w:val="en-US"/>
              </w:rPr>
            </w:pPr>
            <w:r w:rsidRPr="003915D3">
              <w:rPr>
                <w:rFonts w:ascii="Verdana" w:hAnsi="Verdana"/>
                <w:sz w:val="20"/>
                <w:szCs w:val="20"/>
                <w:lang w:val="en-US"/>
              </w:rPr>
              <w:t>Οικισμός</w:t>
            </w:r>
            <w:r w:rsidRPr="003915D3">
              <w:rPr>
                <w:rFonts w:ascii="Verdana" w:hAnsi="Verdana"/>
                <w:sz w:val="20"/>
                <w:szCs w:val="20"/>
              </w:rPr>
              <w:t xml:space="preserve"> Μ</w:t>
            </w:r>
            <w:r w:rsidRPr="003915D3">
              <w:rPr>
                <w:rFonts w:ascii="Verdana" w:hAnsi="Verdana"/>
                <w:sz w:val="20"/>
                <w:szCs w:val="20"/>
                <w:lang w:val="en-US"/>
              </w:rPr>
              <w:t>ανδρικού</w:t>
            </w:r>
          </w:p>
        </w:tc>
        <w:tc>
          <w:tcPr>
            <w:tcW w:w="6237" w:type="dxa"/>
            <w:tcBorders>
              <w:left w:val="single" w:sz="4" w:space="0" w:color="000000"/>
              <w:right w:val="single" w:sz="4" w:space="0" w:color="000000"/>
            </w:tcBorders>
          </w:tcPr>
          <w:p w:rsidR="003915D3" w:rsidRPr="003915D3" w:rsidRDefault="003915D3" w:rsidP="00075A2B">
            <w:pPr>
              <w:numPr>
                <w:ilvl w:val="0"/>
                <w:numId w:val="21"/>
              </w:numPr>
              <w:spacing w:after="0" w:line="240" w:lineRule="auto"/>
              <w:ind w:left="425" w:right="123" w:hanging="145"/>
              <w:jc w:val="both"/>
              <w:rPr>
                <w:rFonts w:ascii="Verdana" w:hAnsi="Verdana"/>
                <w:sz w:val="20"/>
                <w:szCs w:val="20"/>
                <w:lang w:val="en-US"/>
              </w:rPr>
            </w:pPr>
            <w:r w:rsidRPr="003915D3">
              <w:rPr>
                <w:rFonts w:ascii="Verdana" w:hAnsi="Verdana"/>
                <w:sz w:val="20"/>
                <w:szCs w:val="20"/>
                <w:lang w:val="en-US"/>
              </w:rPr>
              <w:t>Υπόνομοι</w:t>
            </w:r>
          </w:p>
          <w:p w:rsidR="003915D3" w:rsidRPr="003915D3" w:rsidRDefault="003915D3" w:rsidP="00075A2B">
            <w:pPr>
              <w:numPr>
                <w:ilvl w:val="0"/>
                <w:numId w:val="21"/>
              </w:numPr>
              <w:spacing w:after="0" w:line="240" w:lineRule="auto"/>
              <w:ind w:left="425" w:right="123" w:hanging="145"/>
              <w:jc w:val="both"/>
              <w:rPr>
                <w:rFonts w:ascii="Verdana" w:hAnsi="Verdana"/>
                <w:sz w:val="20"/>
                <w:szCs w:val="20"/>
                <w:lang w:val="en-US"/>
              </w:rPr>
            </w:pPr>
            <w:r w:rsidRPr="003915D3">
              <w:rPr>
                <w:rFonts w:ascii="Verdana" w:hAnsi="Verdana"/>
                <w:sz w:val="20"/>
                <w:szCs w:val="20"/>
                <w:lang w:val="en-US"/>
              </w:rPr>
              <w:t>Κοίτη ποταμού</w:t>
            </w:r>
          </w:p>
        </w:tc>
        <w:tc>
          <w:tcPr>
            <w:tcW w:w="1276" w:type="dxa"/>
            <w:tcBorders>
              <w:left w:val="single" w:sz="4" w:space="0" w:color="000000"/>
              <w:right w:val="single" w:sz="4" w:space="0" w:color="000000"/>
            </w:tcBorders>
          </w:tcPr>
          <w:p w:rsidR="003915D3" w:rsidRPr="003915D3" w:rsidRDefault="003915D3" w:rsidP="003972C9">
            <w:pPr>
              <w:spacing w:after="0" w:line="240" w:lineRule="auto"/>
              <w:ind w:left="142" w:right="142" w:hanging="142"/>
              <w:jc w:val="center"/>
              <w:rPr>
                <w:rFonts w:ascii="Verdana" w:hAnsi="Verdana"/>
                <w:sz w:val="20"/>
                <w:szCs w:val="20"/>
              </w:rPr>
            </w:pPr>
            <w:r w:rsidRPr="003915D3">
              <w:rPr>
                <w:rFonts w:ascii="Verdana" w:hAnsi="Verdana"/>
                <w:sz w:val="20"/>
                <w:szCs w:val="20"/>
              </w:rPr>
              <w:t>25 τεμ.</w:t>
            </w:r>
          </w:p>
          <w:p w:rsidR="003915D3" w:rsidRPr="003915D3" w:rsidRDefault="003915D3" w:rsidP="003972C9">
            <w:pPr>
              <w:spacing w:after="0" w:line="240" w:lineRule="auto"/>
              <w:ind w:left="142" w:right="142" w:hanging="142"/>
              <w:jc w:val="center"/>
              <w:rPr>
                <w:rFonts w:ascii="Verdana" w:hAnsi="Verdana"/>
                <w:sz w:val="20"/>
                <w:szCs w:val="20"/>
                <w:lang w:val="en-US"/>
              </w:rPr>
            </w:pPr>
            <w:r w:rsidRPr="003915D3">
              <w:rPr>
                <w:rFonts w:ascii="Verdana" w:hAnsi="Verdana"/>
                <w:sz w:val="20"/>
                <w:szCs w:val="20"/>
              </w:rPr>
              <w:t>2.000</w:t>
            </w:r>
            <w:r w:rsidRPr="003915D3">
              <w:rPr>
                <w:rFonts w:ascii="Verdana" w:hAnsi="Verdana"/>
                <w:sz w:val="20"/>
                <w:szCs w:val="20"/>
                <w:lang w:val="en-US"/>
              </w:rPr>
              <w:t xml:space="preserve"> m</w:t>
            </w:r>
            <w:r w:rsidRPr="003915D3">
              <w:rPr>
                <w:rFonts w:ascii="Verdana" w:hAnsi="Verdana"/>
                <w:sz w:val="20"/>
                <w:szCs w:val="20"/>
                <w:vertAlign w:val="superscript"/>
                <w:lang w:val="en-US"/>
              </w:rPr>
              <w:t>2</w:t>
            </w:r>
          </w:p>
        </w:tc>
      </w:tr>
    </w:tbl>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p>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p>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p>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p>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r w:rsidRPr="003915D3">
        <w:rPr>
          <w:rFonts w:ascii="Verdana" w:eastAsia="Calibri" w:hAnsi="Verdana" w:cs="Verdana"/>
          <w:b/>
          <w:sz w:val="20"/>
          <w:szCs w:val="20"/>
        </w:rPr>
        <w:t>Δημοτική Ενότητα Αφάντου</w:t>
      </w:r>
    </w:p>
    <w:tbl>
      <w:tblPr>
        <w:tblW w:w="9670"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90"/>
        <w:gridCol w:w="6804"/>
        <w:gridCol w:w="1276"/>
      </w:tblGrid>
      <w:tr w:rsidR="003915D3" w:rsidRPr="003915D3" w:rsidTr="003972C9">
        <w:trPr>
          <w:trHeight w:val="573"/>
        </w:trPr>
        <w:tc>
          <w:tcPr>
            <w:tcW w:w="1590"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73"/>
              <w:rPr>
                <w:rFonts w:ascii="Verdana" w:hAnsi="Verdana"/>
                <w:b/>
                <w:sz w:val="20"/>
                <w:szCs w:val="20"/>
                <w:lang w:val="en-US"/>
              </w:rPr>
            </w:pPr>
            <w:r w:rsidRPr="003915D3">
              <w:rPr>
                <w:rFonts w:ascii="Verdana" w:hAnsi="Verdana"/>
                <w:b/>
                <w:sz w:val="20"/>
                <w:szCs w:val="20"/>
                <w:lang w:val="en-US"/>
              </w:rPr>
              <w:t>Κοινότητα</w:t>
            </w:r>
          </w:p>
        </w:tc>
        <w:tc>
          <w:tcPr>
            <w:tcW w:w="6804"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lang w:val="en-US"/>
              </w:rPr>
            </w:pPr>
            <w:r w:rsidRPr="003915D3">
              <w:rPr>
                <w:rFonts w:ascii="Verdana" w:hAnsi="Verdana"/>
                <w:b/>
                <w:sz w:val="20"/>
                <w:szCs w:val="20"/>
                <w:lang w:val="en-US"/>
              </w:rPr>
              <w:t>Εστίες (περιγραφή)</w:t>
            </w:r>
          </w:p>
        </w:tc>
        <w:tc>
          <w:tcPr>
            <w:tcW w:w="1276"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lang w:val="en-US"/>
              </w:rPr>
            </w:pPr>
            <w:r w:rsidRPr="003915D3">
              <w:rPr>
                <w:rFonts w:ascii="Verdana" w:hAnsi="Verdana"/>
                <w:b/>
                <w:sz w:val="20"/>
                <w:szCs w:val="20"/>
                <w:lang w:val="en-US"/>
              </w:rPr>
              <w:t>Έκταση</w:t>
            </w:r>
          </w:p>
        </w:tc>
      </w:tr>
      <w:tr w:rsidR="003915D3" w:rsidRPr="003915D3" w:rsidTr="003972C9">
        <w:trPr>
          <w:trHeight w:val="2538"/>
        </w:trPr>
        <w:tc>
          <w:tcPr>
            <w:tcW w:w="1590"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lang w:val="en-US"/>
              </w:rPr>
            </w:pPr>
            <w:r w:rsidRPr="003915D3">
              <w:rPr>
                <w:rFonts w:ascii="Verdana" w:hAnsi="Verdana"/>
                <w:sz w:val="20"/>
                <w:szCs w:val="20"/>
                <w:lang w:val="en-US"/>
              </w:rPr>
              <w:t>Αφάντου</w:t>
            </w:r>
          </w:p>
        </w:tc>
        <w:tc>
          <w:tcPr>
            <w:tcW w:w="6804" w:type="dxa"/>
            <w:tcBorders>
              <w:left w:val="single" w:sz="4" w:space="0" w:color="000000"/>
              <w:right w:val="single" w:sz="4" w:space="0" w:color="000000"/>
            </w:tcBorders>
          </w:tcPr>
          <w:p w:rsidR="003915D3" w:rsidRPr="003915D3" w:rsidRDefault="003915D3" w:rsidP="00075A2B">
            <w:pPr>
              <w:pStyle w:val="a8"/>
              <w:widowControl w:val="0"/>
              <w:numPr>
                <w:ilvl w:val="0"/>
                <w:numId w:val="44"/>
              </w:numPr>
              <w:autoSpaceDE w:val="0"/>
              <w:autoSpaceDN w:val="0"/>
              <w:spacing w:after="0" w:line="240" w:lineRule="auto"/>
              <w:ind w:left="426" w:right="111" w:hanging="320"/>
              <w:jc w:val="both"/>
              <w:rPr>
                <w:rFonts w:ascii="Verdana" w:hAnsi="Verdana"/>
                <w:sz w:val="20"/>
                <w:szCs w:val="20"/>
              </w:rPr>
            </w:pPr>
            <w:r w:rsidRPr="003915D3">
              <w:rPr>
                <w:rFonts w:ascii="Verdana" w:hAnsi="Verdana"/>
                <w:sz w:val="20"/>
                <w:szCs w:val="20"/>
              </w:rPr>
              <w:t xml:space="preserve">Εντός οικισμού Αφάντου όπου υπάρχουν φρεάτια ομβρίων υδάτων </w:t>
            </w:r>
          </w:p>
          <w:p w:rsidR="003915D3" w:rsidRPr="003915D3" w:rsidRDefault="003915D3" w:rsidP="00075A2B">
            <w:pPr>
              <w:pStyle w:val="a8"/>
              <w:widowControl w:val="0"/>
              <w:numPr>
                <w:ilvl w:val="0"/>
                <w:numId w:val="44"/>
              </w:numPr>
              <w:autoSpaceDE w:val="0"/>
              <w:autoSpaceDN w:val="0"/>
              <w:spacing w:after="0" w:line="240" w:lineRule="auto"/>
              <w:ind w:left="426" w:right="111" w:hanging="320"/>
              <w:jc w:val="both"/>
              <w:rPr>
                <w:rFonts w:ascii="Verdana" w:hAnsi="Verdana"/>
                <w:sz w:val="20"/>
                <w:szCs w:val="20"/>
              </w:rPr>
            </w:pPr>
            <w:r w:rsidRPr="003915D3">
              <w:rPr>
                <w:rFonts w:ascii="Verdana" w:hAnsi="Verdana"/>
                <w:sz w:val="20"/>
                <w:szCs w:val="20"/>
              </w:rPr>
              <w:t>Στις εκβολές των δικτύων ομβρίων στον ποταμό Πελέμονη καθώς και οι περιοχές γύρω από αυτές.</w:t>
            </w:r>
          </w:p>
          <w:p w:rsidR="003915D3" w:rsidRPr="003915D3" w:rsidRDefault="003915D3" w:rsidP="00075A2B">
            <w:pPr>
              <w:pStyle w:val="a8"/>
              <w:widowControl w:val="0"/>
              <w:numPr>
                <w:ilvl w:val="0"/>
                <w:numId w:val="44"/>
              </w:numPr>
              <w:autoSpaceDE w:val="0"/>
              <w:autoSpaceDN w:val="0"/>
              <w:spacing w:after="0" w:line="240" w:lineRule="auto"/>
              <w:ind w:left="426" w:right="111" w:hanging="320"/>
              <w:jc w:val="both"/>
              <w:rPr>
                <w:rFonts w:ascii="Verdana" w:hAnsi="Verdana"/>
                <w:sz w:val="20"/>
                <w:szCs w:val="20"/>
              </w:rPr>
            </w:pPr>
            <w:r w:rsidRPr="003915D3">
              <w:rPr>
                <w:rFonts w:ascii="Verdana" w:hAnsi="Verdana"/>
                <w:sz w:val="20"/>
                <w:szCs w:val="20"/>
              </w:rPr>
              <w:t>Στις ιρλανδικές διαβάσεις Αφάντου (εκβολή ποταμού Πελέμονη), Κολυμπίων (εκβολή ποταμού Λουτάνη) και στην εκβολή του ποταμού Πλατύ.</w:t>
            </w:r>
          </w:p>
          <w:p w:rsidR="003915D3" w:rsidRPr="003915D3" w:rsidRDefault="003915D3" w:rsidP="00075A2B">
            <w:pPr>
              <w:pStyle w:val="a8"/>
              <w:widowControl w:val="0"/>
              <w:numPr>
                <w:ilvl w:val="0"/>
                <w:numId w:val="44"/>
              </w:numPr>
              <w:autoSpaceDE w:val="0"/>
              <w:autoSpaceDN w:val="0"/>
              <w:spacing w:after="0" w:line="240" w:lineRule="auto"/>
              <w:ind w:left="426" w:right="111" w:hanging="320"/>
              <w:jc w:val="both"/>
              <w:rPr>
                <w:rFonts w:ascii="Verdana" w:hAnsi="Verdana"/>
                <w:sz w:val="20"/>
                <w:szCs w:val="20"/>
              </w:rPr>
            </w:pPr>
            <w:r w:rsidRPr="003915D3">
              <w:rPr>
                <w:rFonts w:ascii="Verdana" w:hAnsi="Verdana"/>
                <w:sz w:val="20"/>
                <w:szCs w:val="20"/>
              </w:rPr>
              <w:t>Στα ανοικτά φρεάτια και δεξαμενές άρδευσης που βρίσκονται στην περιοχή Κολυμπίων</w:t>
            </w:r>
          </w:p>
        </w:tc>
        <w:tc>
          <w:tcPr>
            <w:tcW w:w="1276" w:type="dxa"/>
            <w:tcBorders>
              <w:left w:val="single" w:sz="4" w:space="0" w:color="000000"/>
              <w:right w:val="single" w:sz="4" w:space="0" w:color="000000"/>
            </w:tcBorders>
          </w:tcPr>
          <w:p w:rsidR="003915D3" w:rsidRPr="003915D3" w:rsidRDefault="003915D3" w:rsidP="003972C9">
            <w:pPr>
              <w:spacing w:after="0" w:line="240" w:lineRule="auto"/>
              <w:ind w:left="142" w:right="142"/>
              <w:jc w:val="center"/>
              <w:rPr>
                <w:rFonts w:ascii="Verdana" w:hAnsi="Verdana"/>
                <w:sz w:val="20"/>
                <w:szCs w:val="20"/>
              </w:rPr>
            </w:pPr>
            <w:r w:rsidRPr="003915D3">
              <w:rPr>
                <w:rFonts w:ascii="Verdana" w:hAnsi="Verdana"/>
                <w:sz w:val="20"/>
                <w:szCs w:val="20"/>
              </w:rPr>
              <w:t>120 τεμ.</w:t>
            </w:r>
          </w:p>
          <w:p w:rsidR="003915D3" w:rsidRPr="003915D3" w:rsidRDefault="003915D3" w:rsidP="003972C9">
            <w:pPr>
              <w:spacing w:after="0" w:line="240" w:lineRule="auto"/>
              <w:ind w:right="142"/>
              <w:jc w:val="both"/>
              <w:rPr>
                <w:rFonts w:ascii="Verdana" w:hAnsi="Verdana"/>
                <w:sz w:val="20"/>
                <w:szCs w:val="20"/>
              </w:rPr>
            </w:pPr>
          </w:p>
          <w:p w:rsidR="003915D3" w:rsidRPr="003915D3" w:rsidRDefault="003915D3" w:rsidP="003972C9">
            <w:pPr>
              <w:spacing w:after="0" w:line="240" w:lineRule="auto"/>
              <w:ind w:right="142"/>
              <w:jc w:val="center"/>
              <w:rPr>
                <w:rFonts w:ascii="Verdana" w:hAnsi="Verdana"/>
                <w:sz w:val="20"/>
                <w:szCs w:val="20"/>
              </w:rPr>
            </w:pPr>
          </w:p>
          <w:p w:rsidR="003915D3" w:rsidRPr="003915D3" w:rsidRDefault="003915D3" w:rsidP="003972C9">
            <w:pPr>
              <w:spacing w:after="0" w:line="240" w:lineRule="auto"/>
              <w:ind w:right="142"/>
              <w:jc w:val="center"/>
              <w:rPr>
                <w:rFonts w:ascii="Verdana" w:hAnsi="Verdana"/>
                <w:sz w:val="20"/>
                <w:szCs w:val="20"/>
              </w:rPr>
            </w:pPr>
            <w:r w:rsidRPr="003915D3">
              <w:rPr>
                <w:rFonts w:ascii="Verdana" w:hAnsi="Verdana"/>
                <w:sz w:val="20"/>
                <w:szCs w:val="20"/>
                <w:lang w:val="en-US"/>
              </w:rPr>
              <w:t>Συνολικά</w:t>
            </w:r>
          </w:p>
          <w:p w:rsidR="003915D3" w:rsidRPr="003915D3" w:rsidRDefault="003915D3" w:rsidP="003972C9">
            <w:pPr>
              <w:spacing w:after="0" w:line="240" w:lineRule="auto"/>
              <w:ind w:right="142"/>
              <w:jc w:val="center"/>
              <w:rPr>
                <w:rFonts w:ascii="Verdana" w:hAnsi="Verdana"/>
                <w:sz w:val="20"/>
                <w:szCs w:val="20"/>
              </w:rPr>
            </w:pPr>
            <w:r w:rsidRPr="003915D3">
              <w:rPr>
                <w:rFonts w:ascii="Verdana" w:hAnsi="Verdana"/>
                <w:sz w:val="20"/>
                <w:szCs w:val="20"/>
              </w:rPr>
              <w:t>Αφάντου</w:t>
            </w:r>
          </w:p>
          <w:p w:rsidR="003915D3" w:rsidRPr="003915D3" w:rsidRDefault="003915D3" w:rsidP="003972C9">
            <w:pPr>
              <w:spacing w:after="0" w:line="240" w:lineRule="auto"/>
              <w:ind w:right="142"/>
              <w:jc w:val="center"/>
              <w:rPr>
                <w:rFonts w:ascii="Verdana" w:hAnsi="Verdana"/>
                <w:sz w:val="20"/>
                <w:szCs w:val="20"/>
              </w:rPr>
            </w:pPr>
          </w:p>
          <w:p w:rsidR="003915D3" w:rsidRPr="003915D3" w:rsidRDefault="003915D3" w:rsidP="003972C9">
            <w:pPr>
              <w:spacing w:after="0" w:line="240" w:lineRule="auto"/>
              <w:ind w:right="142"/>
              <w:jc w:val="center"/>
              <w:rPr>
                <w:rFonts w:ascii="Verdana" w:hAnsi="Verdana"/>
                <w:sz w:val="20"/>
                <w:szCs w:val="20"/>
              </w:rPr>
            </w:pPr>
            <w:r w:rsidRPr="003915D3">
              <w:rPr>
                <w:rFonts w:ascii="Verdana" w:hAnsi="Verdana"/>
                <w:sz w:val="20"/>
                <w:szCs w:val="20"/>
              </w:rPr>
              <w:t>8.000</w:t>
            </w:r>
            <w:r w:rsidRPr="003915D3">
              <w:rPr>
                <w:rFonts w:ascii="Verdana" w:hAnsi="Verdana"/>
                <w:sz w:val="20"/>
                <w:szCs w:val="20"/>
                <w:lang w:val="en-US"/>
              </w:rPr>
              <w:t xml:space="preserve"> m</w:t>
            </w:r>
            <w:r w:rsidRPr="003915D3">
              <w:rPr>
                <w:rFonts w:ascii="Verdana" w:hAnsi="Verdana"/>
                <w:sz w:val="20"/>
                <w:szCs w:val="20"/>
                <w:vertAlign w:val="superscript"/>
                <w:lang w:val="en-US"/>
              </w:rPr>
              <w:t>2</w:t>
            </w:r>
          </w:p>
        </w:tc>
      </w:tr>
      <w:tr w:rsidR="003915D3" w:rsidRPr="003915D3" w:rsidTr="003972C9">
        <w:trPr>
          <w:trHeight w:val="1692"/>
        </w:trPr>
        <w:tc>
          <w:tcPr>
            <w:tcW w:w="1590"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rPr>
            </w:pPr>
            <w:r w:rsidRPr="003915D3">
              <w:rPr>
                <w:rFonts w:ascii="Verdana" w:hAnsi="Verdana"/>
                <w:sz w:val="20"/>
                <w:szCs w:val="20"/>
              </w:rPr>
              <w:t>Αρχίπολη</w:t>
            </w:r>
          </w:p>
        </w:tc>
        <w:tc>
          <w:tcPr>
            <w:tcW w:w="6804" w:type="dxa"/>
            <w:tcBorders>
              <w:left w:val="single" w:sz="4" w:space="0" w:color="000000"/>
              <w:right w:val="single" w:sz="4" w:space="0" w:color="000000"/>
            </w:tcBorders>
          </w:tcPr>
          <w:p w:rsidR="003915D3" w:rsidRPr="003915D3" w:rsidRDefault="003915D3" w:rsidP="00075A2B">
            <w:pPr>
              <w:pStyle w:val="a8"/>
              <w:widowControl w:val="0"/>
              <w:numPr>
                <w:ilvl w:val="0"/>
                <w:numId w:val="44"/>
              </w:numPr>
              <w:autoSpaceDE w:val="0"/>
              <w:autoSpaceDN w:val="0"/>
              <w:spacing w:after="0" w:line="240" w:lineRule="auto"/>
              <w:ind w:left="426" w:right="111"/>
              <w:jc w:val="both"/>
              <w:rPr>
                <w:rFonts w:ascii="Verdana" w:hAnsi="Verdana"/>
                <w:sz w:val="20"/>
                <w:szCs w:val="20"/>
              </w:rPr>
            </w:pPr>
            <w:r w:rsidRPr="003915D3">
              <w:rPr>
                <w:rFonts w:ascii="Verdana" w:hAnsi="Verdana"/>
                <w:sz w:val="20"/>
                <w:szCs w:val="20"/>
              </w:rPr>
              <w:t>Εντός  οικισμού  Αρχιπόλεως</w:t>
            </w:r>
            <w:r w:rsidRPr="003915D3">
              <w:rPr>
                <w:rFonts w:ascii="Verdana" w:hAnsi="Verdana"/>
                <w:sz w:val="20"/>
                <w:szCs w:val="20"/>
              </w:rPr>
              <w:tab/>
              <w:t xml:space="preserve">όπου υπάρχουν φρεάτια ομβρίων υδάτων </w:t>
            </w:r>
          </w:p>
          <w:p w:rsidR="003915D3" w:rsidRPr="003915D3" w:rsidRDefault="003915D3" w:rsidP="00075A2B">
            <w:pPr>
              <w:pStyle w:val="a8"/>
              <w:widowControl w:val="0"/>
              <w:numPr>
                <w:ilvl w:val="0"/>
                <w:numId w:val="44"/>
              </w:numPr>
              <w:autoSpaceDE w:val="0"/>
              <w:autoSpaceDN w:val="0"/>
              <w:spacing w:after="0" w:line="240" w:lineRule="auto"/>
              <w:ind w:left="426" w:right="111"/>
              <w:jc w:val="both"/>
              <w:rPr>
                <w:rFonts w:ascii="Verdana" w:hAnsi="Verdana"/>
                <w:sz w:val="20"/>
                <w:szCs w:val="20"/>
              </w:rPr>
            </w:pPr>
            <w:r w:rsidRPr="003915D3">
              <w:rPr>
                <w:rFonts w:ascii="Verdana" w:hAnsi="Verdana"/>
                <w:sz w:val="20"/>
                <w:szCs w:val="20"/>
              </w:rPr>
              <w:t xml:space="preserve">Εκτός  οικισμού  Αρχιπόλεως όπου υπάρχουν φρεάτια ομβρίων υδάτων </w:t>
            </w:r>
          </w:p>
          <w:p w:rsidR="003915D3" w:rsidRPr="003915D3" w:rsidRDefault="003915D3" w:rsidP="00075A2B">
            <w:pPr>
              <w:pStyle w:val="a8"/>
              <w:widowControl w:val="0"/>
              <w:numPr>
                <w:ilvl w:val="0"/>
                <w:numId w:val="44"/>
              </w:numPr>
              <w:autoSpaceDE w:val="0"/>
              <w:autoSpaceDN w:val="0"/>
              <w:spacing w:after="0" w:line="240" w:lineRule="auto"/>
              <w:ind w:left="426" w:right="111"/>
              <w:jc w:val="both"/>
              <w:rPr>
                <w:rFonts w:ascii="Verdana" w:hAnsi="Verdana"/>
                <w:sz w:val="20"/>
                <w:szCs w:val="20"/>
              </w:rPr>
            </w:pPr>
            <w:r w:rsidRPr="003915D3">
              <w:rPr>
                <w:rFonts w:ascii="Verdana" w:hAnsi="Verdana"/>
                <w:sz w:val="20"/>
                <w:szCs w:val="20"/>
              </w:rPr>
              <w:t>Στις περιοχές «Κουτσογιάννενα», «Κρομμυδάκι» και «Αλώνια»</w:t>
            </w:r>
          </w:p>
        </w:tc>
        <w:tc>
          <w:tcPr>
            <w:tcW w:w="1276" w:type="dxa"/>
            <w:tcBorders>
              <w:left w:val="single" w:sz="4" w:space="0" w:color="000000"/>
              <w:right w:val="single" w:sz="4" w:space="0" w:color="000000"/>
            </w:tcBorders>
          </w:tcPr>
          <w:p w:rsidR="003915D3" w:rsidRPr="003915D3" w:rsidRDefault="003915D3" w:rsidP="003972C9">
            <w:pPr>
              <w:spacing w:after="0" w:line="240" w:lineRule="auto"/>
              <w:ind w:left="142" w:right="142"/>
              <w:jc w:val="center"/>
              <w:rPr>
                <w:rFonts w:ascii="Verdana" w:hAnsi="Verdana"/>
                <w:sz w:val="20"/>
                <w:szCs w:val="20"/>
              </w:rPr>
            </w:pPr>
            <w:r w:rsidRPr="003915D3">
              <w:rPr>
                <w:rFonts w:ascii="Verdana" w:hAnsi="Verdana"/>
                <w:sz w:val="20"/>
                <w:szCs w:val="20"/>
              </w:rPr>
              <w:t>50 τεμ.</w:t>
            </w:r>
          </w:p>
          <w:p w:rsidR="003915D3" w:rsidRPr="003915D3" w:rsidRDefault="003915D3" w:rsidP="003972C9">
            <w:pPr>
              <w:spacing w:after="0" w:line="240" w:lineRule="auto"/>
              <w:ind w:left="142" w:right="142"/>
              <w:jc w:val="both"/>
              <w:rPr>
                <w:rFonts w:ascii="Verdana" w:hAnsi="Verdana"/>
                <w:sz w:val="20"/>
                <w:szCs w:val="20"/>
              </w:rPr>
            </w:pPr>
          </w:p>
          <w:p w:rsidR="003915D3" w:rsidRPr="003915D3" w:rsidRDefault="003915D3" w:rsidP="003972C9">
            <w:pPr>
              <w:spacing w:after="0" w:line="240" w:lineRule="auto"/>
              <w:ind w:left="142" w:right="142"/>
              <w:jc w:val="center"/>
              <w:rPr>
                <w:rFonts w:ascii="Verdana" w:hAnsi="Verdana"/>
                <w:sz w:val="20"/>
                <w:szCs w:val="20"/>
              </w:rPr>
            </w:pPr>
            <w:r w:rsidRPr="003915D3">
              <w:rPr>
                <w:rFonts w:ascii="Verdana" w:hAnsi="Verdana"/>
                <w:sz w:val="20"/>
                <w:szCs w:val="20"/>
              </w:rPr>
              <w:t>30 τεμ.</w:t>
            </w:r>
          </w:p>
          <w:p w:rsidR="003915D3" w:rsidRPr="003915D3" w:rsidRDefault="003915D3" w:rsidP="003972C9">
            <w:pPr>
              <w:spacing w:after="0" w:line="240" w:lineRule="auto"/>
              <w:ind w:left="142" w:right="142"/>
              <w:jc w:val="both"/>
              <w:rPr>
                <w:rFonts w:ascii="Verdana" w:hAnsi="Verdana"/>
                <w:sz w:val="20"/>
                <w:szCs w:val="20"/>
              </w:rPr>
            </w:pPr>
          </w:p>
          <w:p w:rsidR="003915D3" w:rsidRPr="003915D3" w:rsidRDefault="003915D3" w:rsidP="003972C9">
            <w:pPr>
              <w:spacing w:before="120" w:after="0" w:line="240" w:lineRule="auto"/>
              <w:ind w:left="142" w:right="142"/>
              <w:jc w:val="both"/>
              <w:rPr>
                <w:rFonts w:ascii="Verdana" w:hAnsi="Verdana"/>
                <w:sz w:val="20"/>
                <w:szCs w:val="20"/>
                <w:lang w:val="en-US"/>
              </w:rPr>
            </w:pPr>
            <w:r w:rsidRPr="003915D3">
              <w:rPr>
                <w:rFonts w:ascii="Verdana" w:hAnsi="Verdana"/>
                <w:sz w:val="20"/>
                <w:szCs w:val="20"/>
                <w:lang w:val="en-US"/>
              </w:rPr>
              <w:t>4</w:t>
            </w:r>
            <w:r w:rsidRPr="003915D3">
              <w:rPr>
                <w:rFonts w:ascii="Verdana" w:hAnsi="Verdana"/>
                <w:sz w:val="20"/>
                <w:szCs w:val="20"/>
              </w:rPr>
              <w:t>.000</w:t>
            </w:r>
            <w:r w:rsidRPr="003915D3">
              <w:rPr>
                <w:rFonts w:ascii="Verdana" w:hAnsi="Verdana"/>
                <w:sz w:val="20"/>
                <w:szCs w:val="20"/>
                <w:lang w:val="en-US"/>
              </w:rPr>
              <w:t xml:space="preserve"> m</w:t>
            </w:r>
            <w:r w:rsidRPr="003915D3">
              <w:rPr>
                <w:rFonts w:ascii="Verdana" w:hAnsi="Verdana"/>
                <w:sz w:val="20"/>
                <w:szCs w:val="20"/>
                <w:vertAlign w:val="superscript"/>
                <w:lang w:val="en-US"/>
              </w:rPr>
              <w:t>2</w:t>
            </w:r>
          </w:p>
        </w:tc>
      </w:tr>
    </w:tbl>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p>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r w:rsidRPr="003915D3">
        <w:rPr>
          <w:rFonts w:ascii="Verdana" w:eastAsia="Calibri" w:hAnsi="Verdana" w:cs="Verdana"/>
          <w:b/>
          <w:sz w:val="20"/>
          <w:szCs w:val="20"/>
        </w:rPr>
        <w:t>Δημοτική Ενότητα Ιαλυσού</w:t>
      </w:r>
    </w:p>
    <w:tbl>
      <w:tblPr>
        <w:tblW w:w="9792"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08"/>
        <w:gridCol w:w="6242"/>
        <w:gridCol w:w="1842"/>
      </w:tblGrid>
      <w:tr w:rsidR="003915D3" w:rsidRPr="003915D3" w:rsidTr="003972C9">
        <w:trPr>
          <w:trHeight w:val="445"/>
        </w:trPr>
        <w:tc>
          <w:tcPr>
            <w:tcW w:w="1708"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73"/>
              <w:rPr>
                <w:rFonts w:ascii="Verdana" w:hAnsi="Verdana"/>
                <w:b/>
                <w:sz w:val="20"/>
                <w:szCs w:val="20"/>
                <w:lang w:val="en-US"/>
              </w:rPr>
            </w:pPr>
            <w:r w:rsidRPr="003915D3">
              <w:rPr>
                <w:rFonts w:ascii="Verdana" w:hAnsi="Verdana"/>
                <w:b/>
                <w:sz w:val="20"/>
                <w:szCs w:val="20"/>
                <w:lang w:val="en-US"/>
              </w:rPr>
              <w:t>Κοινότητα</w:t>
            </w:r>
          </w:p>
        </w:tc>
        <w:tc>
          <w:tcPr>
            <w:tcW w:w="6242"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lang w:val="en-US"/>
              </w:rPr>
            </w:pPr>
            <w:r w:rsidRPr="003915D3">
              <w:rPr>
                <w:rFonts w:ascii="Verdana" w:hAnsi="Verdana"/>
                <w:b/>
                <w:sz w:val="20"/>
                <w:szCs w:val="20"/>
                <w:lang w:val="en-US"/>
              </w:rPr>
              <w:t>Εστίες (περιγραφή)</w:t>
            </w:r>
          </w:p>
        </w:tc>
        <w:tc>
          <w:tcPr>
            <w:tcW w:w="1842"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lang w:val="en-US"/>
              </w:rPr>
            </w:pPr>
            <w:r w:rsidRPr="003915D3">
              <w:rPr>
                <w:rFonts w:ascii="Verdana" w:hAnsi="Verdana"/>
                <w:b/>
                <w:sz w:val="20"/>
                <w:szCs w:val="20"/>
                <w:lang w:val="en-US"/>
              </w:rPr>
              <w:t>Έκταση</w:t>
            </w:r>
          </w:p>
        </w:tc>
      </w:tr>
      <w:tr w:rsidR="003915D3" w:rsidRPr="003915D3" w:rsidTr="003972C9">
        <w:trPr>
          <w:trHeight w:val="1685"/>
        </w:trPr>
        <w:tc>
          <w:tcPr>
            <w:tcW w:w="1708"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lang w:val="en-US"/>
              </w:rPr>
            </w:pPr>
            <w:r w:rsidRPr="003915D3">
              <w:rPr>
                <w:rFonts w:ascii="Verdana" w:hAnsi="Verdana"/>
                <w:sz w:val="20"/>
                <w:szCs w:val="20"/>
                <w:lang w:val="en-US"/>
              </w:rPr>
              <w:lastRenderedPageBreak/>
              <w:t>Ιαλυσός</w:t>
            </w:r>
          </w:p>
        </w:tc>
        <w:tc>
          <w:tcPr>
            <w:tcW w:w="6242" w:type="dxa"/>
            <w:tcBorders>
              <w:left w:val="single" w:sz="4" w:space="0" w:color="000000"/>
              <w:right w:val="single" w:sz="4" w:space="0" w:color="000000"/>
            </w:tcBorders>
          </w:tcPr>
          <w:p w:rsidR="003915D3" w:rsidRPr="003915D3" w:rsidRDefault="003915D3" w:rsidP="00075A2B">
            <w:pPr>
              <w:pStyle w:val="a8"/>
              <w:widowControl w:val="0"/>
              <w:numPr>
                <w:ilvl w:val="0"/>
                <w:numId w:val="45"/>
              </w:numPr>
              <w:autoSpaceDE w:val="0"/>
              <w:autoSpaceDN w:val="0"/>
              <w:spacing w:after="0" w:line="240" w:lineRule="auto"/>
              <w:ind w:left="449"/>
              <w:jc w:val="both"/>
              <w:rPr>
                <w:rFonts w:ascii="Verdana" w:hAnsi="Verdana"/>
                <w:sz w:val="20"/>
                <w:szCs w:val="20"/>
              </w:rPr>
            </w:pPr>
            <w:r w:rsidRPr="003915D3">
              <w:rPr>
                <w:rFonts w:ascii="Verdana" w:hAnsi="Verdana"/>
                <w:sz w:val="20"/>
                <w:szCs w:val="20"/>
              </w:rPr>
              <w:t>Σχάρες απομάκρυνσης ομβρίων οδού Τριαντών (πλακοσκεπής) και φρεάτια ομβρίων σε παρακείμενες οδούς.</w:t>
            </w:r>
          </w:p>
          <w:p w:rsidR="003915D3" w:rsidRPr="003915D3" w:rsidRDefault="003915D3" w:rsidP="00075A2B">
            <w:pPr>
              <w:pStyle w:val="a8"/>
              <w:widowControl w:val="0"/>
              <w:numPr>
                <w:ilvl w:val="0"/>
                <w:numId w:val="45"/>
              </w:numPr>
              <w:autoSpaceDE w:val="0"/>
              <w:autoSpaceDN w:val="0"/>
              <w:spacing w:after="0" w:line="240" w:lineRule="auto"/>
              <w:ind w:left="449"/>
              <w:jc w:val="both"/>
              <w:rPr>
                <w:rFonts w:ascii="Verdana" w:hAnsi="Verdana"/>
                <w:sz w:val="20"/>
                <w:szCs w:val="20"/>
                <w:lang w:val="en-US"/>
              </w:rPr>
            </w:pPr>
            <w:r w:rsidRPr="003915D3">
              <w:rPr>
                <w:rFonts w:ascii="Verdana" w:hAnsi="Verdana"/>
                <w:sz w:val="20"/>
                <w:szCs w:val="20"/>
                <w:lang w:val="en-US"/>
              </w:rPr>
              <w:t>Φρεάτια ομβρίων εντός οικισμού</w:t>
            </w:r>
          </w:p>
          <w:p w:rsidR="003915D3" w:rsidRPr="003915D3" w:rsidRDefault="003915D3" w:rsidP="00075A2B">
            <w:pPr>
              <w:pStyle w:val="a8"/>
              <w:widowControl w:val="0"/>
              <w:numPr>
                <w:ilvl w:val="0"/>
                <w:numId w:val="45"/>
              </w:numPr>
              <w:autoSpaceDE w:val="0"/>
              <w:autoSpaceDN w:val="0"/>
              <w:spacing w:after="0" w:line="240" w:lineRule="auto"/>
              <w:ind w:left="449"/>
              <w:jc w:val="both"/>
              <w:rPr>
                <w:rFonts w:ascii="Verdana" w:hAnsi="Verdana"/>
                <w:sz w:val="20"/>
                <w:szCs w:val="20"/>
                <w:lang w:val="en-US"/>
              </w:rPr>
            </w:pPr>
            <w:r w:rsidRPr="003915D3">
              <w:rPr>
                <w:rFonts w:ascii="Verdana" w:hAnsi="Verdana"/>
                <w:sz w:val="20"/>
                <w:szCs w:val="20"/>
                <w:lang w:val="en-US"/>
              </w:rPr>
              <w:t>Περιοχή «Λιβάδα» - εκβολές Επίτροπου ποταμού</w:t>
            </w:r>
          </w:p>
          <w:p w:rsidR="003915D3" w:rsidRPr="003915D3" w:rsidRDefault="003915D3" w:rsidP="00075A2B">
            <w:pPr>
              <w:pStyle w:val="a8"/>
              <w:widowControl w:val="0"/>
              <w:numPr>
                <w:ilvl w:val="0"/>
                <w:numId w:val="45"/>
              </w:numPr>
              <w:autoSpaceDE w:val="0"/>
              <w:autoSpaceDN w:val="0"/>
              <w:spacing w:after="0" w:line="240" w:lineRule="auto"/>
              <w:ind w:left="449"/>
              <w:jc w:val="both"/>
              <w:rPr>
                <w:rFonts w:ascii="Verdana" w:hAnsi="Verdana"/>
                <w:sz w:val="20"/>
                <w:szCs w:val="20"/>
                <w:lang w:val="en-US"/>
              </w:rPr>
            </w:pPr>
            <w:r w:rsidRPr="003915D3">
              <w:rPr>
                <w:rFonts w:ascii="Verdana" w:hAnsi="Verdana"/>
                <w:sz w:val="20"/>
                <w:szCs w:val="20"/>
                <w:lang w:val="en-US"/>
              </w:rPr>
              <w:t>Εκβολές Τριαντενού ποταμού</w:t>
            </w:r>
          </w:p>
        </w:tc>
        <w:tc>
          <w:tcPr>
            <w:tcW w:w="1842" w:type="dxa"/>
            <w:tcBorders>
              <w:left w:val="single" w:sz="4" w:space="0" w:color="000000"/>
              <w:right w:val="single" w:sz="4" w:space="0" w:color="000000"/>
            </w:tcBorders>
          </w:tcPr>
          <w:p w:rsidR="003915D3" w:rsidRPr="003915D3" w:rsidRDefault="003915D3" w:rsidP="003972C9">
            <w:pPr>
              <w:spacing w:after="0" w:line="240" w:lineRule="auto"/>
              <w:ind w:left="161" w:right="122"/>
              <w:jc w:val="center"/>
              <w:rPr>
                <w:rFonts w:ascii="Verdana" w:hAnsi="Verdana"/>
                <w:sz w:val="20"/>
                <w:szCs w:val="20"/>
              </w:rPr>
            </w:pPr>
            <w:r w:rsidRPr="003915D3">
              <w:rPr>
                <w:rFonts w:ascii="Verdana" w:hAnsi="Verdana"/>
                <w:sz w:val="20"/>
                <w:szCs w:val="20"/>
              </w:rPr>
              <w:t>30 τεμ. σχ. &amp; 30 τεμ. φρ.</w:t>
            </w:r>
          </w:p>
          <w:p w:rsidR="003915D3" w:rsidRPr="003915D3" w:rsidRDefault="003915D3" w:rsidP="003972C9">
            <w:pPr>
              <w:spacing w:after="0" w:line="240" w:lineRule="auto"/>
              <w:ind w:left="161" w:right="122"/>
              <w:jc w:val="center"/>
              <w:rPr>
                <w:rFonts w:ascii="Verdana" w:hAnsi="Verdana"/>
                <w:sz w:val="20"/>
                <w:szCs w:val="20"/>
              </w:rPr>
            </w:pPr>
          </w:p>
          <w:p w:rsidR="003915D3" w:rsidRPr="003915D3" w:rsidRDefault="003915D3" w:rsidP="003972C9">
            <w:pPr>
              <w:spacing w:before="80" w:after="0" w:line="240" w:lineRule="auto"/>
              <w:ind w:left="159" w:right="125"/>
              <w:jc w:val="center"/>
              <w:rPr>
                <w:rFonts w:ascii="Verdana" w:hAnsi="Verdana"/>
                <w:sz w:val="20"/>
                <w:szCs w:val="20"/>
              </w:rPr>
            </w:pPr>
            <w:r w:rsidRPr="003915D3">
              <w:rPr>
                <w:rFonts w:ascii="Verdana" w:hAnsi="Verdana"/>
                <w:sz w:val="20"/>
                <w:szCs w:val="20"/>
              </w:rPr>
              <w:t>250 τεμ.</w:t>
            </w:r>
          </w:p>
          <w:p w:rsidR="003915D3" w:rsidRPr="003915D3" w:rsidRDefault="003915D3" w:rsidP="003972C9">
            <w:pPr>
              <w:spacing w:after="0" w:line="240" w:lineRule="auto"/>
              <w:ind w:left="159" w:right="125"/>
              <w:jc w:val="center"/>
              <w:rPr>
                <w:rFonts w:ascii="Verdana" w:hAnsi="Verdana"/>
                <w:sz w:val="20"/>
                <w:szCs w:val="20"/>
              </w:rPr>
            </w:pPr>
            <w:r w:rsidRPr="003915D3">
              <w:rPr>
                <w:rFonts w:ascii="Verdana" w:hAnsi="Verdana"/>
                <w:sz w:val="20"/>
                <w:szCs w:val="20"/>
              </w:rPr>
              <w:t xml:space="preserve">100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spacing w:after="0" w:line="240" w:lineRule="auto"/>
              <w:ind w:left="159" w:right="125"/>
              <w:jc w:val="center"/>
              <w:rPr>
                <w:rFonts w:ascii="Verdana" w:hAnsi="Verdana"/>
                <w:sz w:val="20"/>
                <w:szCs w:val="20"/>
              </w:rPr>
            </w:pPr>
            <w:r w:rsidRPr="003915D3">
              <w:rPr>
                <w:rFonts w:ascii="Verdana" w:hAnsi="Verdana"/>
                <w:sz w:val="20"/>
                <w:szCs w:val="20"/>
              </w:rPr>
              <w:t xml:space="preserve">100 </w:t>
            </w:r>
            <w:r w:rsidRPr="003915D3">
              <w:rPr>
                <w:rFonts w:ascii="Verdana" w:hAnsi="Verdana"/>
                <w:sz w:val="20"/>
                <w:szCs w:val="20"/>
                <w:lang w:val="en-US"/>
              </w:rPr>
              <w:t>m</w:t>
            </w:r>
            <w:r w:rsidRPr="003915D3">
              <w:rPr>
                <w:rFonts w:ascii="Verdana" w:hAnsi="Verdana"/>
                <w:sz w:val="20"/>
                <w:szCs w:val="20"/>
                <w:vertAlign w:val="superscript"/>
              </w:rPr>
              <w:t>2</w:t>
            </w:r>
          </w:p>
        </w:tc>
      </w:tr>
    </w:tbl>
    <w:p w:rsidR="003915D3" w:rsidRPr="003915D3" w:rsidRDefault="003915D3" w:rsidP="003915D3">
      <w:pPr>
        <w:autoSpaceDE w:val="0"/>
        <w:autoSpaceDN w:val="0"/>
        <w:adjustRightInd w:val="0"/>
        <w:spacing w:after="60"/>
        <w:jc w:val="both"/>
        <w:rPr>
          <w:rFonts w:ascii="Verdana" w:eastAsia="Calibri" w:hAnsi="Verdana" w:cs="Verdana"/>
          <w:b/>
          <w:sz w:val="20"/>
          <w:szCs w:val="20"/>
        </w:rPr>
      </w:pPr>
    </w:p>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p>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r w:rsidRPr="003915D3">
        <w:rPr>
          <w:rFonts w:ascii="Verdana" w:eastAsia="Calibri" w:hAnsi="Verdana" w:cs="Verdana"/>
          <w:b/>
          <w:sz w:val="20"/>
          <w:szCs w:val="20"/>
        </w:rPr>
        <w:t xml:space="preserve">Δημοτική Ενότητα Καλλιθέας </w:t>
      </w:r>
    </w:p>
    <w:tbl>
      <w:tblPr>
        <w:tblW w:w="8678"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90"/>
        <w:gridCol w:w="5103"/>
        <w:gridCol w:w="1985"/>
      </w:tblGrid>
      <w:tr w:rsidR="003915D3" w:rsidRPr="003915D3" w:rsidTr="003972C9">
        <w:trPr>
          <w:trHeight w:val="459"/>
        </w:trPr>
        <w:tc>
          <w:tcPr>
            <w:tcW w:w="1590"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73"/>
              <w:rPr>
                <w:rFonts w:ascii="Verdana" w:hAnsi="Verdana"/>
                <w:b/>
                <w:sz w:val="20"/>
                <w:szCs w:val="20"/>
              </w:rPr>
            </w:pPr>
            <w:r w:rsidRPr="003915D3">
              <w:rPr>
                <w:rFonts w:ascii="Verdana" w:hAnsi="Verdana"/>
                <w:b/>
                <w:sz w:val="20"/>
                <w:szCs w:val="20"/>
              </w:rPr>
              <w:t>Κοινότητα</w:t>
            </w:r>
          </w:p>
        </w:tc>
        <w:tc>
          <w:tcPr>
            <w:tcW w:w="5103"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rPr>
            </w:pPr>
            <w:r w:rsidRPr="003915D3">
              <w:rPr>
                <w:rFonts w:ascii="Verdana" w:hAnsi="Verdana"/>
                <w:b/>
                <w:sz w:val="20"/>
                <w:szCs w:val="20"/>
              </w:rPr>
              <w:t>Εστίες (περιγραφή)</w:t>
            </w:r>
          </w:p>
        </w:tc>
        <w:tc>
          <w:tcPr>
            <w:tcW w:w="1985"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42" w:right="141"/>
              <w:jc w:val="center"/>
              <w:rPr>
                <w:rFonts w:ascii="Verdana" w:hAnsi="Verdana"/>
                <w:b/>
                <w:sz w:val="20"/>
                <w:szCs w:val="20"/>
              </w:rPr>
            </w:pPr>
            <w:r w:rsidRPr="003915D3">
              <w:rPr>
                <w:rFonts w:ascii="Verdana" w:hAnsi="Verdana"/>
                <w:b/>
                <w:sz w:val="20"/>
                <w:szCs w:val="20"/>
              </w:rPr>
              <w:t>Έκταση</w:t>
            </w:r>
          </w:p>
        </w:tc>
      </w:tr>
      <w:tr w:rsidR="003915D3" w:rsidRPr="003915D3" w:rsidTr="003972C9">
        <w:trPr>
          <w:trHeight w:val="795"/>
        </w:trPr>
        <w:tc>
          <w:tcPr>
            <w:tcW w:w="1590"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rPr>
            </w:pPr>
            <w:r w:rsidRPr="003915D3">
              <w:rPr>
                <w:rFonts w:ascii="Verdana" w:hAnsi="Verdana"/>
                <w:sz w:val="20"/>
                <w:szCs w:val="20"/>
              </w:rPr>
              <w:t>Κοσκινού</w:t>
            </w:r>
          </w:p>
        </w:tc>
        <w:tc>
          <w:tcPr>
            <w:tcW w:w="5103" w:type="dxa"/>
            <w:tcBorders>
              <w:left w:val="single" w:sz="4" w:space="0" w:color="000000"/>
              <w:right w:val="single" w:sz="4" w:space="0" w:color="000000"/>
            </w:tcBorders>
          </w:tcPr>
          <w:p w:rsidR="003915D3" w:rsidRPr="003915D3" w:rsidRDefault="003915D3" w:rsidP="00075A2B">
            <w:pPr>
              <w:pStyle w:val="a8"/>
              <w:widowControl w:val="0"/>
              <w:numPr>
                <w:ilvl w:val="0"/>
                <w:numId w:val="46"/>
              </w:numPr>
              <w:autoSpaceDE w:val="0"/>
              <w:autoSpaceDN w:val="0"/>
              <w:spacing w:after="0" w:line="240" w:lineRule="auto"/>
              <w:ind w:left="426" w:hanging="284"/>
              <w:jc w:val="both"/>
              <w:rPr>
                <w:rFonts w:ascii="Verdana" w:hAnsi="Verdana"/>
                <w:sz w:val="20"/>
                <w:szCs w:val="20"/>
              </w:rPr>
            </w:pPr>
            <w:r w:rsidRPr="003915D3">
              <w:rPr>
                <w:rFonts w:ascii="Verdana" w:hAnsi="Verdana"/>
                <w:sz w:val="20"/>
                <w:szCs w:val="20"/>
              </w:rPr>
              <w:t>Φυτώριο</w:t>
            </w:r>
          </w:p>
          <w:p w:rsidR="003915D3" w:rsidRPr="003915D3" w:rsidRDefault="003915D3" w:rsidP="00075A2B">
            <w:pPr>
              <w:pStyle w:val="a8"/>
              <w:widowControl w:val="0"/>
              <w:numPr>
                <w:ilvl w:val="0"/>
                <w:numId w:val="46"/>
              </w:numPr>
              <w:autoSpaceDE w:val="0"/>
              <w:autoSpaceDN w:val="0"/>
              <w:spacing w:after="0" w:line="240" w:lineRule="auto"/>
              <w:ind w:left="426" w:hanging="284"/>
              <w:jc w:val="both"/>
              <w:rPr>
                <w:rFonts w:ascii="Verdana" w:hAnsi="Verdana"/>
                <w:sz w:val="20"/>
                <w:szCs w:val="20"/>
              </w:rPr>
            </w:pPr>
            <w:r w:rsidRPr="003915D3">
              <w:rPr>
                <w:rFonts w:ascii="Verdana" w:hAnsi="Verdana"/>
                <w:sz w:val="20"/>
                <w:szCs w:val="20"/>
              </w:rPr>
              <w:t>Περιοχή Ξυλουργών</w:t>
            </w:r>
          </w:p>
          <w:p w:rsidR="003915D3" w:rsidRPr="003915D3" w:rsidRDefault="003915D3" w:rsidP="00075A2B">
            <w:pPr>
              <w:pStyle w:val="a8"/>
              <w:widowControl w:val="0"/>
              <w:numPr>
                <w:ilvl w:val="0"/>
                <w:numId w:val="46"/>
              </w:numPr>
              <w:autoSpaceDE w:val="0"/>
              <w:autoSpaceDN w:val="0"/>
              <w:spacing w:after="0" w:line="240" w:lineRule="auto"/>
              <w:ind w:left="426" w:hanging="284"/>
              <w:jc w:val="both"/>
              <w:rPr>
                <w:rFonts w:ascii="Verdana" w:hAnsi="Verdana"/>
                <w:sz w:val="20"/>
                <w:szCs w:val="20"/>
              </w:rPr>
            </w:pPr>
            <w:r w:rsidRPr="003915D3">
              <w:rPr>
                <w:rFonts w:ascii="Verdana" w:hAnsi="Verdana"/>
                <w:sz w:val="20"/>
                <w:szCs w:val="20"/>
              </w:rPr>
              <w:t>Φρεάτια ομβρίων</w:t>
            </w:r>
          </w:p>
        </w:tc>
        <w:tc>
          <w:tcPr>
            <w:tcW w:w="1985" w:type="dxa"/>
            <w:tcBorders>
              <w:left w:val="single" w:sz="4" w:space="0" w:color="000000"/>
              <w:right w:val="single" w:sz="4" w:space="0" w:color="000000"/>
            </w:tcBorders>
          </w:tcPr>
          <w:p w:rsidR="003915D3" w:rsidRPr="003915D3" w:rsidRDefault="003915D3" w:rsidP="003972C9">
            <w:pPr>
              <w:spacing w:after="0" w:line="240" w:lineRule="auto"/>
              <w:ind w:left="142" w:right="141"/>
              <w:jc w:val="center"/>
              <w:rPr>
                <w:rFonts w:ascii="Verdana" w:hAnsi="Verdana"/>
                <w:sz w:val="20"/>
                <w:szCs w:val="20"/>
              </w:rPr>
            </w:pPr>
            <w:r w:rsidRPr="003915D3">
              <w:rPr>
                <w:rFonts w:ascii="Verdana" w:hAnsi="Verdana"/>
                <w:sz w:val="20"/>
                <w:szCs w:val="20"/>
              </w:rPr>
              <w:t>1.500</w:t>
            </w:r>
            <w:r w:rsidRPr="003915D3">
              <w:rPr>
                <w:rFonts w:ascii="Verdana" w:hAnsi="Verdana"/>
                <w:sz w:val="20"/>
                <w:szCs w:val="20"/>
                <w:lang w:val="en-US"/>
              </w:rPr>
              <w:t xml:space="preserve"> m</w:t>
            </w:r>
            <w:r w:rsidRPr="003915D3">
              <w:rPr>
                <w:rFonts w:ascii="Verdana" w:hAnsi="Verdana"/>
                <w:sz w:val="20"/>
                <w:szCs w:val="20"/>
                <w:vertAlign w:val="superscript"/>
                <w:lang w:val="en-US"/>
              </w:rPr>
              <w:t>2</w:t>
            </w:r>
          </w:p>
          <w:p w:rsidR="003915D3" w:rsidRPr="003915D3" w:rsidRDefault="003915D3" w:rsidP="003972C9">
            <w:pPr>
              <w:spacing w:after="0" w:line="240" w:lineRule="auto"/>
              <w:ind w:left="142" w:right="141"/>
              <w:jc w:val="center"/>
              <w:rPr>
                <w:rFonts w:ascii="Verdana" w:hAnsi="Verdana"/>
                <w:sz w:val="20"/>
                <w:szCs w:val="20"/>
              </w:rPr>
            </w:pPr>
            <w:r w:rsidRPr="003915D3">
              <w:rPr>
                <w:rFonts w:ascii="Verdana" w:hAnsi="Verdana"/>
                <w:sz w:val="20"/>
                <w:szCs w:val="20"/>
              </w:rPr>
              <w:t xml:space="preserve">6.500 </w:t>
            </w:r>
            <w:r w:rsidRPr="003915D3">
              <w:rPr>
                <w:rFonts w:ascii="Verdana" w:hAnsi="Verdana"/>
                <w:sz w:val="20"/>
                <w:szCs w:val="20"/>
                <w:lang w:val="en-US"/>
              </w:rPr>
              <w:t>m</w:t>
            </w:r>
            <w:r w:rsidRPr="003915D3">
              <w:rPr>
                <w:rFonts w:ascii="Verdana" w:hAnsi="Verdana"/>
                <w:sz w:val="20"/>
                <w:szCs w:val="20"/>
                <w:vertAlign w:val="superscript"/>
                <w:lang w:val="en-US"/>
              </w:rPr>
              <w:t>2</w:t>
            </w:r>
          </w:p>
          <w:p w:rsidR="003915D3" w:rsidRPr="003915D3" w:rsidRDefault="003915D3" w:rsidP="003972C9">
            <w:pPr>
              <w:spacing w:after="0" w:line="240" w:lineRule="auto"/>
              <w:ind w:left="142" w:right="141"/>
              <w:jc w:val="center"/>
              <w:rPr>
                <w:rFonts w:ascii="Verdana" w:hAnsi="Verdana"/>
                <w:sz w:val="20"/>
                <w:szCs w:val="20"/>
              </w:rPr>
            </w:pPr>
            <w:r w:rsidRPr="003915D3">
              <w:rPr>
                <w:rFonts w:ascii="Verdana" w:hAnsi="Verdana"/>
                <w:sz w:val="20"/>
                <w:szCs w:val="20"/>
              </w:rPr>
              <w:t>50 τεμ.</w:t>
            </w:r>
          </w:p>
        </w:tc>
      </w:tr>
      <w:tr w:rsidR="003915D3" w:rsidRPr="003915D3" w:rsidTr="003972C9">
        <w:trPr>
          <w:trHeight w:val="797"/>
        </w:trPr>
        <w:tc>
          <w:tcPr>
            <w:tcW w:w="1590"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rPr>
            </w:pPr>
            <w:r w:rsidRPr="003915D3">
              <w:rPr>
                <w:rFonts w:ascii="Verdana" w:hAnsi="Verdana"/>
                <w:sz w:val="20"/>
                <w:szCs w:val="20"/>
              </w:rPr>
              <w:t>Ψίνθος</w:t>
            </w:r>
          </w:p>
        </w:tc>
        <w:tc>
          <w:tcPr>
            <w:tcW w:w="5103" w:type="dxa"/>
            <w:tcBorders>
              <w:left w:val="single" w:sz="4" w:space="0" w:color="000000"/>
              <w:right w:val="single" w:sz="4" w:space="0" w:color="000000"/>
            </w:tcBorders>
          </w:tcPr>
          <w:p w:rsidR="003915D3" w:rsidRPr="003915D3" w:rsidRDefault="003915D3" w:rsidP="00075A2B">
            <w:pPr>
              <w:pStyle w:val="a8"/>
              <w:widowControl w:val="0"/>
              <w:numPr>
                <w:ilvl w:val="0"/>
                <w:numId w:val="47"/>
              </w:numPr>
              <w:autoSpaceDE w:val="0"/>
              <w:autoSpaceDN w:val="0"/>
              <w:spacing w:after="0" w:line="240" w:lineRule="auto"/>
              <w:ind w:left="426" w:hanging="284"/>
              <w:jc w:val="both"/>
              <w:rPr>
                <w:rFonts w:ascii="Verdana" w:hAnsi="Verdana"/>
                <w:sz w:val="20"/>
                <w:szCs w:val="20"/>
              </w:rPr>
            </w:pPr>
            <w:r w:rsidRPr="003915D3">
              <w:rPr>
                <w:rFonts w:ascii="Verdana" w:hAnsi="Verdana"/>
                <w:sz w:val="20"/>
                <w:szCs w:val="20"/>
              </w:rPr>
              <w:t>Περιοχή Φασούλι</w:t>
            </w:r>
          </w:p>
          <w:p w:rsidR="003915D3" w:rsidRPr="003915D3" w:rsidRDefault="003915D3" w:rsidP="00075A2B">
            <w:pPr>
              <w:pStyle w:val="a8"/>
              <w:widowControl w:val="0"/>
              <w:numPr>
                <w:ilvl w:val="0"/>
                <w:numId w:val="47"/>
              </w:numPr>
              <w:autoSpaceDE w:val="0"/>
              <w:autoSpaceDN w:val="0"/>
              <w:spacing w:after="0" w:line="240" w:lineRule="auto"/>
              <w:ind w:left="426" w:hanging="284"/>
              <w:jc w:val="both"/>
              <w:rPr>
                <w:rFonts w:ascii="Verdana" w:hAnsi="Verdana"/>
                <w:sz w:val="20"/>
                <w:szCs w:val="20"/>
              </w:rPr>
            </w:pPr>
            <w:r w:rsidRPr="003915D3">
              <w:rPr>
                <w:rFonts w:ascii="Verdana" w:hAnsi="Verdana"/>
                <w:sz w:val="20"/>
                <w:szCs w:val="20"/>
              </w:rPr>
              <w:t>Ποταμοί εισόδου οικισμού</w:t>
            </w:r>
          </w:p>
          <w:p w:rsidR="003915D3" w:rsidRPr="003915D3" w:rsidRDefault="003915D3" w:rsidP="00075A2B">
            <w:pPr>
              <w:pStyle w:val="a8"/>
              <w:widowControl w:val="0"/>
              <w:numPr>
                <w:ilvl w:val="0"/>
                <w:numId w:val="47"/>
              </w:numPr>
              <w:autoSpaceDE w:val="0"/>
              <w:autoSpaceDN w:val="0"/>
              <w:spacing w:after="0" w:line="240" w:lineRule="auto"/>
              <w:ind w:left="426" w:hanging="284"/>
              <w:jc w:val="both"/>
              <w:rPr>
                <w:rFonts w:ascii="Verdana" w:hAnsi="Verdana"/>
                <w:sz w:val="20"/>
                <w:szCs w:val="20"/>
              </w:rPr>
            </w:pPr>
            <w:r w:rsidRPr="003915D3">
              <w:rPr>
                <w:rFonts w:ascii="Verdana" w:hAnsi="Verdana"/>
                <w:sz w:val="20"/>
                <w:szCs w:val="20"/>
              </w:rPr>
              <w:t>Φρεάτια ομβρίων</w:t>
            </w:r>
          </w:p>
        </w:tc>
        <w:tc>
          <w:tcPr>
            <w:tcW w:w="1985" w:type="dxa"/>
            <w:tcBorders>
              <w:left w:val="single" w:sz="4" w:space="0" w:color="000000"/>
              <w:right w:val="single" w:sz="4" w:space="0" w:color="000000"/>
            </w:tcBorders>
          </w:tcPr>
          <w:p w:rsidR="003915D3" w:rsidRPr="003915D3" w:rsidRDefault="003915D3" w:rsidP="003972C9">
            <w:pPr>
              <w:spacing w:after="0" w:line="240" w:lineRule="auto"/>
              <w:ind w:left="142" w:right="141"/>
              <w:jc w:val="center"/>
              <w:rPr>
                <w:rFonts w:ascii="Verdana" w:hAnsi="Verdana"/>
                <w:sz w:val="20"/>
                <w:szCs w:val="20"/>
              </w:rPr>
            </w:pPr>
            <w:r w:rsidRPr="003915D3">
              <w:rPr>
                <w:rFonts w:ascii="Verdana" w:hAnsi="Verdana"/>
                <w:sz w:val="20"/>
                <w:szCs w:val="20"/>
              </w:rPr>
              <w:t xml:space="preserve">1.200 </w:t>
            </w:r>
            <w:r w:rsidRPr="003915D3">
              <w:rPr>
                <w:rFonts w:ascii="Verdana" w:hAnsi="Verdana"/>
                <w:sz w:val="20"/>
                <w:szCs w:val="20"/>
                <w:lang w:val="en-US"/>
              </w:rPr>
              <w:t>m</w:t>
            </w:r>
            <w:r w:rsidRPr="003915D3">
              <w:rPr>
                <w:rFonts w:ascii="Verdana" w:hAnsi="Verdana"/>
                <w:sz w:val="20"/>
                <w:szCs w:val="20"/>
                <w:vertAlign w:val="superscript"/>
                <w:lang w:val="en-US"/>
              </w:rPr>
              <w:t>2</w:t>
            </w:r>
          </w:p>
          <w:p w:rsidR="003915D3" w:rsidRPr="003915D3" w:rsidRDefault="003915D3" w:rsidP="003972C9">
            <w:pPr>
              <w:spacing w:after="0" w:line="240" w:lineRule="auto"/>
              <w:ind w:left="142" w:right="141"/>
              <w:jc w:val="center"/>
              <w:rPr>
                <w:rFonts w:ascii="Verdana" w:hAnsi="Verdana"/>
                <w:sz w:val="20"/>
                <w:szCs w:val="20"/>
              </w:rPr>
            </w:pPr>
            <w:r w:rsidRPr="003915D3">
              <w:rPr>
                <w:rFonts w:ascii="Verdana" w:hAnsi="Verdana"/>
                <w:sz w:val="20"/>
                <w:szCs w:val="20"/>
              </w:rPr>
              <w:t xml:space="preserve">800 </w:t>
            </w:r>
            <w:r w:rsidRPr="003915D3">
              <w:rPr>
                <w:rFonts w:ascii="Verdana" w:hAnsi="Verdana"/>
                <w:sz w:val="20"/>
                <w:szCs w:val="20"/>
                <w:lang w:val="en-US"/>
              </w:rPr>
              <w:t>m</w:t>
            </w:r>
            <w:r w:rsidRPr="003915D3">
              <w:rPr>
                <w:rFonts w:ascii="Verdana" w:hAnsi="Verdana"/>
                <w:sz w:val="20"/>
                <w:szCs w:val="20"/>
                <w:vertAlign w:val="superscript"/>
                <w:lang w:val="en-US"/>
              </w:rPr>
              <w:t>2</w:t>
            </w:r>
          </w:p>
          <w:p w:rsidR="003915D3" w:rsidRPr="003915D3" w:rsidRDefault="003915D3" w:rsidP="003972C9">
            <w:pPr>
              <w:spacing w:after="0" w:line="240" w:lineRule="auto"/>
              <w:ind w:left="142" w:right="141"/>
              <w:jc w:val="center"/>
              <w:rPr>
                <w:rFonts w:ascii="Verdana" w:hAnsi="Verdana"/>
                <w:sz w:val="20"/>
                <w:szCs w:val="20"/>
              </w:rPr>
            </w:pPr>
            <w:r w:rsidRPr="003915D3">
              <w:rPr>
                <w:rFonts w:ascii="Verdana" w:hAnsi="Verdana"/>
                <w:sz w:val="20"/>
                <w:szCs w:val="20"/>
              </w:rPr>
              <w:t>20 τεμ.</w:t>
            </w:r>
          </w:p>
        </w:tc>
      </w:tr>
      <w:tr w:rsidR="003915D3" w:rsidRPr="003915D3" w:rsidTr="003972C9">
        <w:trPr>
          <w:trHeight w:val="528"/>
        </w:trPr>
        <w:tc>
          <w:tcPr>
            <w:tcW w:w="1590"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rPr>
            </w:pPr>
            <w:r w:rsidRPr="003915D3">
              <w:rPr>
                <w:rFonts w:ascii="Verdana" w:hAnsi="Verdana"/>
                <w:sz w:val="20"/>
                <w:szCs w:val="20"/>
              </w:rPr>
              <w:t>Καλυθιές</w:t>
            </w:r>
          </w:p>
        </w:tc>
        <w:tc>
          <w:tcPr>
            <w:tcW w:w="5103" w:type="dxa"/>
            <w:tcBorders>
              <w:left w:val="single" w:sz="4" w:space="0" w:color="000000"/>
              <w:right w:val="single" w:sz="4" w:space="0" w:color="000000"/>
            </w:tcBorders>
          </w:tcPr>
          <w:p w:rsidR="003915D3" w:rsidRPr="003915D3" w:rsidRDefault="003915D3" w:rsidP="00075A2B">
            <w:pPr>
              <w:pStyle w:val="a8"/>
              <w:widowControl w:val="0"/>
              <w:numPr>
                <w:ilvl w:val="0"/>
                <w:numId w:val="48"/>
              </w:numPr>
              <w:autoSpaceDE w:val="0"/>
              <w:autoSpaceDN w:val="0"/>
              <w:spacing w:after="0" w:line="240" w:lineRule="auto"/>
              <w:ind w:left="426" w:hanging="283"/>
              <w:jc w:val="both"/>
              <w:rPr>
                <w:rFonts w:ascii="Verdana" w:hAnsi="Verdana"/>
                <w:sz w:val="20"/>
                <w:szCs w:val="20"/>
              </w:rPr>
            </w:pPr>
            <w:r w:rsidRPr="003915D3">
              <w:rPr>
                <w:rFonts w:ascii="Verdana" w:hAnsi="Verdana"/>
                <w:sz w:val="20"/>
                <w:szCs w:val="20"/>
              </w:rPr>
              <w:t>Περιοχή Κολύμπους (Ρέμα Ρένη)</w:t>
            </w:r>
          </w:p>
          <w:p w:rsidR="003915D3" w:rsidRPr="003915D3" w:rsidRDefault="003915D3" w:rsidP="00075A2B">
            <w:pPr>
              <w:pStyle w:val="a8"/>
              <w:widowControl w:val="0"/>
              <w:numPr>
                <w:ilvl w:val="0"/>
                <w:numId w:val="48"/>
              </w:numPr>
              <w:autoSpaceDE w:val="0"/>
              <w:autoSpaceDN w:val="0"/>
              <w:spacing w:after="0" w:line="240" w:lineRule="auto"/>
              <w:ind w:left="426" w:hanging="283"/>
              <w:jc w:val="both"/>
              <w:rPr>
                <w:rFonts w:ascii="Verdana" w:hAnsi="Verdana"/>
                <w:sz w:val="20"/>
                <w:szCs w:val="20"/>
                <w:lang w:val="en-US"/>
              </w:rPr>
            </w:pPr>
            <w:r w:rsidRPr="003915D3">
              <w:rPr>
                <w:rFonts w:ascii="Verdana" w:hAnsi="Verdana"/>
                <w:sz w:val="20"/>
                <w:szCs w:val="20"/>
              </w:rPr>
              <w:t>Φρεάτια ομβρ</w:t>
            </w:r>
            <w:r w:rsidRPr="003915D3">
              <w:rPr>
                <w:rFonts w:ascii="Verdana" w:hAnsi="Verdana"/>
                <w:sz w:val="20"/>
                <w:szCs w:val="20"/>
                <w:lang w:val="en-US"/>
              </w:rPr>
              <w:t>ίων</w:t>
            </w:r>
          </w:p>
        </w:tc>
        <w:tc>
          <w:tcPr>
            <w:tcW w:w="1985" w:type="dxa"/>
            <w:tcBorders>
              <w:left w:val="single" w:sz="4" w:space="0" w:color="000000"/>
              <w:right w:val="single" w:sz="4" w:space="0" w:color="000000"/>
            </w:tcBorders>
          </w:tcPr>
          <w:p w:rsidR="003915D3" w:rsidRPr="003915D3" w:rsidRDefault="003915D3" w:rsidP="003972C9">
            <w:pPr>
              <w:spacing w:after="0" w:line="240" w:lineRule="auto"/>
              <w:ind w:left="142" w:right="141"/>
              <w:jc w:val="center"/>
              <w:rPr>
                <w:rFonts w:ascii="Verdana" w:hAnsi="Verdana"/>
                <w:sz w:val="20"/>
                <w:szCs w:val="20"/>
              </w:rPr>
            </w:pPr>
            <w:r w:rsidRPr="003915D3">
              <w:rPr>
                <w:rFonts w:ascii="Verdana" w:hAnsi="Verdana"/>
                <w:sz w:val="20"/>
                <w:szCs w:val="20"/>
              </w:rPr>
              <w:t xml:space="preserve">700 </w:t>
            </w:r>
            <w:r w:rsidRPr="003915D3">
              <w:rPr>
                <w:rFonts w:ascii="Verdana" w:hAnsi="Verdana"/>
                <w:sz w:val="20"/>
                <w:szCs w:val="20"/>
                <w:lang w:val="en-US"/>
              </w:rPr>
              <w:t>m</w:t>
            </w:r>
            <w:r w:rsidRPr="003915D3">
              <w:rPr>
                <w:rFonts w:ascii="Verdana" w:hAnsi="Verdana"/>
                <w:sz w:val="20"/>
                <w:szCs w:val="20"/>
                <w:vertAlign w:val="superscript"/>
                <w:lang w:val="en-US"/>
              </w:rPr>
              <w:t>2</w:t>
            </w:r>
          </w:p>
          <w:p w:rsidR="003915D3" w:rsidRPr="003915D3" w:rsidRDefault="003915D3" w:rsidP="003972C9">
            <w:pPr>
              <w:spacing w:after="0" w:line="240" w:lineRule="auto"/>
              <w:ind w:left="142" w:right="141"/>
              <w:jc w:val="center"/>
              <w:rPr>
                <w:rFonts w:ascii="Verdana" w:hAnsi="Verdana"/>
                <w:sz w:val="20"/>
                <w:szCs w:val="20"/>
              </w:rPr>
            </w:pPr>
            <w:r w:rsidRPr="003915D3">
              <w:rPr>
                <w:rFonts w:ascii="Verdana" w:hAnsi="Verdana"/>
                <w:sz w:val="20"/>
                <w:szCs w:val="20"/>
              </w:rPr>
              <w:t>100 τεμ.</w:t>
            </w:r>
          </w:p>
        </w:tc>
      </w:tr>
    </w:tbl>
    <w:p w:rsidR="003915D3" w:rsidRPr="003915D3" w:rsidRDefault="003915D3" w:rsidP="003915D3">
      <w:pPr>
        <w:spacing w:after="0" w:line="240" w:lineRule="auto"/>
        <w:jc w:val="both"/>
        <w:rPr>
          <w:rFonts w:ascii="Verdana" w:hAnsi="Verdana"/>
          <w:sz w:val="20"/>
          <w:szCs w:val="20"/>
        </w:rPr>
      </w:pPr>
    </w:p>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p>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r w:rsidRPr="003915D3">
        <w:rPr>
          <w:rFonts w:ascii="Verdana" w:eastAsia="Calibri" w:hAnsi="Verdana" w:cs="Verdana"/>
          <w:b/>
          <w:sz w:val="20"/>
          <w:szCs w:val="20"/>
        </w:rPr>
        <w:t>Δημοτική Ενότητα Καμείρου</w:t>
      </w:r>
    </w:p>
    <w:tbl>
      <w:tblPr>
        <w:tblW w:w="9523"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90"/>
        <w:gridCol w:w="6379"/>
        <w:gridCol w:w="1554"/>
      </w:tblGrid>
      <w:tr w:rsidR="003915D3" w:rsidRPr="003915D3" w:rsidTr="003972C9">
        <w:trPr>
          <w:trHeight w:val="523"/>
        </w:trPr>
        <w:tc>
          <w:tcPr>
            <w:tcW w:w="1590" w:type="dxa"/>
            <w:tcBorders>
              <w:top w:val="single" w:sz="4" w:space="0" w:color="000000"/>
              <w:left w:val="single" w:sz="4" w:space="0" w:color="000000"/>
              <w:bottom w:val="nil"/>
              <w:right w:val="single" w:sz="4" w:space="0" w:color="000000"/>
            </w:tcBorders>
          </w:tcPr>
          <w:p w:rsidR="003915D3" w:rsidRPr="003915D3" w:rsidRDefault="003915D3" w:rsidP="003972C9">
            <w:pPr>
              <w:widowControl w:val="0"/>
              <w:autoSpaceDE w:val="0"/>
              <w:autoSpaceDN w:val="0"/>
              <w:spacing w:after="0" w:line="240" w:lineRule="auto"/>
              <w:ind w:left="173" w:right="142"/>
              <w:rPr>
                <w:rFonts w:ascii="Verdana" w:hAnsi="Verdana"/>
                <w:b/>
                <w:sz w:val="20"/>
                <w:szCs w:val="20"/>
              </w:rPr>
            </w:pPr>
            <w:r w:rsidRPr="003915D3">
              <w:rPr>
                <w:rFonts w:ascii="Verdana" w:hAnsi="Verdana"/>
                <w:b/>
                <w:sz w:val="20"/>
                <w:szCs w:val="20"/>
              </w:rPr>
              <w:t>Κοινότητα</w:t>
            </w:r>
          </w:p>
        </w:tc>
        <w:tc>
          <w:tcPr>
            <w:tcW w:w="6379" w:type="dxa"/>
            <w:tcBorders>
              <w:top w:val="single" w:sz="4" w:space="0" w:color="000000"/>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rPr>
            </w:pPr>
            <w:r w:rsidRPr="003915D3">
              <w:rPr>
                <w:rFonts w:ascii="Verdana" w:hAnsi="Verdana"/>
                <w:b/>
                <w:sz w:val="20"/>
                <w:szCs w:val="20"/>
              </w:rPr>
              <w:t>Εστίες (περιγραφή)</w:t>
            </w:r>
          </w:p>
        </w:tc>
        <w:tc>
          <w:tcPr>
            <w:tcW w:w="1554" w:type="dxa"/>
            <w:tcBorders>
              <w:top w:val="single" w:sz="4" w:space="0" w:color="000000"/>
              <w:left w:val="single" w:sz="4" w:space="0" w:color="000000"/>
              <w:bottom w:val="nil"/>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rPr>
            </w:pPr>
            <w:r w:rsidRPr="003915D3">
              <w:rPr>
                <w:rFonts w:ascii="Verdana" w:hAnsi="Verdana"/>
                <w:b/>
                <w:sz w:val="20"/>
                <w:szCs w:val="20"/>
              </w:rPr>
              <w:t>Έκταση</w:t>
            </w:r>
          </w:p>
        </w:tc>
      </w:tr>
      <w:tr w:rsidR="003915D3" w:rsidRPr="003915D3" w:rsidTr="003972C9">
        <w:trPr>
          <w:trHeight w:val="523"/>
        </w:trPr>
        <w:tc>
          <w:tcPr>
            <w:tcW w:w="1590" w:type="dxa"/>
            <w:tcBorders>
              <w:left w:val="single" w:sz="4" w:space="0" w:color="000000"/>
              <w:bottom w:val="nil"/>
              <w:right w:val="single" w:sz="4" w:space="0" w:color="000000"/>
            </w:tcBorders>
          </w:tcPr>
          <w:p w:rsidR="003915D3" w:rsidRPr="003915D3" w:rsidRDefault="003915D3" w:rsidP="003972C9">
            <w:pPr>
              <w:spacing w:after="0" w:line="240" w:lineRule="auto"/>
              <w:ind w:left="173"/>
              <w:jc w:val="both"/>
              <w:rPr>
                <w:rFonts w:ascii="Verdana" w:hAnsi="Verdana"/>
                <w:sz w:val="20"/>
                <w:szCs w:val="20"/>
              </w:rPr>
            </w:pPr>
            <w:r w:rsidRPr="003915D3">
              <w:rPr>
                <w:rFonts w:ascii="Verdana" w:hAnsi="Verdana"/>
                <w:sz w:val="20"/>
                <w:szCs w:val="20"/>
              </w:rPr>
              <w:t>Σορωνή</w:t>
            </w:r>
          </w:p>
        </w:tc>
        <w:tc>
          <w:tcPr>
            <w:tcW w:w="6379" w:type="dxa"/>
            <w:vMerge w:val="restart"/>
            <w:tcBorders>
              <w:left w:val="single" w:sz="4" w:space="0" w:color="000000"/>
              <w:right w:val="single" w:sz="4" w:space="0" w:color="000000"/>
            </w:tcBorders>
          </w:tcPr>
          <w:p w:rsidR="003915D3" w:rsidRPr="003915D3" w:rsidRDefault="003915D3" w:rsidP="00075A2B">
            <w:pPr>
              <w:pStyle w:val="a8"/>
              <w:widowControl w:val="0"/>
              <w:numPr>
                <w:ilvl w:val="0"/>
                <w:numId w:val="49"/>
              </w:numPr>
              <w:autoSpaceDE w:val="0"/>
              <w:autoSpaceDN w:val="0"/>
              <w:spacing w:after="0" w:line="240" w:lineRule="auto"/>
              <w:ind w:left="425" w:right="142"/>
              <w:jc w:val="both"/>
              <w:rPr>
                <w:rFonts w:ascii="Verdana" w:hAnsi="Verdana"/>
                <w:sz w:val="20"/>
                <w:szCs w:val="20"/>
              </w:rPr>
            </w:pPr>
            <w:r w:rsidRPr="003915D3">
              <w:rPr>
                <w:rFonts w:ascii="Verdana" w:hAnsi="Verdana"/>
                <w:sz w:val="20"/>
                <w:szCs w:val="20"/>
              </w:rPr>
              <w:t>Βιολογικός Σορωνής (2 δεξαμενές)</w:t>
            </w:r>
          </w:p>
          <w:p w:rsidR="003915D3" w:rsidRPr="003915D3" w:rsidRDefault="003915D3" w:rsidP="00075A2B">
            <w:pPr>
              <w:pStyle w:val="a8"/>
              <w:widowControl w:val="0"/>
              <w:numPr>
                <w:ilvl w:val="0"/>
                <w:numId w:val="49"/>
              </w:numPr>
              <w:autoSpaceDE w:val="0"/>
              <w:autoSpaceDN w:val="0"/>
              <w:spacing w:after="0" w:line="240" w:lineRule="auto"/>
              <w:ind w:left="425" w:right="142"/>
              <w:jc w:val="both"/>
              <w:rPr>
                <w:rFonts w:ascii="Verdana" w:hAnsi="Verdana"/>
                <w:sz w:val="20"/>
                <w:szCs w:val="20"/>
              </w:rPr>
            </w:pPr>
            <w:r w:rsidRPr="003915D3">
              <w:rPr>
                <w:rFonts w:ascii="Verdana" w:hAnsi="Verdana"/>
                <w:sz w:val="20"/>
                <w:szCs w:val="20"/>
              </w:rPr>
              <w:t>Σχάρες ομβρίων στον Σκατουλιάρη ποταμό (εντός οικισμού)</w:t>
            </w:r>
          </w:p>
          <w:p w:rsidR="003915D3" w:rsidRPr="003915D3" w:rsidRDefault="003915D3" w:rsidP="00075A2B">
            <w:pPr>
              <w:pStyle w:val="a8"/>
              <w:widowControl w:val="0"/>
              <w:numPr>
                <w:ilvl w:val="0"/>
                <w:numId w:val="49"/>
              </w:numPr>
              <w:autoSpaceDE w:val="0"/>
              <w:autoSpaceDN w:val="0"/>
              <w:spacing w:after="0" w:line="240" w:lineRule="auto"/>
              <w:ind w:left="425" w:right="142"/>
              <w:jc w:val="both"/>
              <w:rPr>
                <w:rFonts w:ascii="Verdana" w:hAnsi="Verdana"/>
                <w:sz w:val="20"/>
                <w:szCs w:val="20"/>
                <w:lang w:val="en-US"/>
              </w:rPr>
            </w:pPr>
            <w:r w:rsidRPr="003915D3">
              <w:rPr>
                <w:rFonts w:ascii="Verdana" w:hAnsi="Verdana"/>
                <w:sz w:val="20"/>
                <w:szCs w:val="20"/>
                <w:lang w:val="en-US"/>
              </w:rPr>
              <w:t>Λαμπού</w:t>
            </w:r>
          </w:p>
          <w:p w:rsidR="003915D3" w:rsidRPr="003915D3" w:rsidRDefault="003915D3" w:rsidP="00075A2B">
            <w:pPr>
              <w:pStyle w:val="a8"/>
              <w:widowControl w:val="0"/>
              <w:numPr>
                <w:ilvl w:val="0"/>
                <w:numId w:val="49"/>
              </w:numPr>
              <w:autoSpaceDE w:val="0"/>
              <w:autoSpaceDN w:val="0"/>
              <w:spacing w:after="0" w:line="240" w:lineRule="auto"/>
              <w:ind w:left="425" w:right="142"/>
              <w:jc w:val="both"/>
              <w:rPr>
                <w:rFonts w:ascii="Verdana" w:hAnsi="Verdana"/>
                <w:sz w:val="20"/>
                <w:szCs w:val="20"/>
                <w:lang w:val="en-US"/>
              </w:rPr>
            </w:pPr>
            <w:r w:rsidRPr="003915D3">
              <w:rPr>
                <w:rFonts w:ascii="Verdana" w:hAnsi="Verdana"/>
                <w:sz w:val="20"/>
                <w:szCs w:val="20"/>
                <w:lang w:val="en-US"/>
              </w:rPr>
              <w:t>Ελαιοτριβείο</w:t>
            </w:r>
          </w:p>
          <w:p w:rsidR="003915D3" w:rsidRPr="003915D3" w:rsidRDefault="003915D3" w:rsidP="00075A2B">
            <w:pPr>
              <w:pStyle w:val="a8"/>
              <w:widowControl w:val="0"/>
              <w:numPr>
                <w:ilvl w:val="0"/>
                <w:numId w:val="49"/>
              </w:numPr>
              <w:autoSpaceDE w:val="0"/>
              <w:autoSpaceDN w:val="0"/>
              <w:spacing w:after="0" w:line="240" w:lineRule="auto"/>
              <w:ind w:left="425" w:right="142"/>
              <w:jc w:val="both"/>
              <w:rPr>
                <w:rFonts w:ascii="Verdana" w:hAnsi="Verdana"/>
                <w:sz w:val="20"/>
                <w:szCs w:val="20"/>
                <w:lang w:val="en-US"/>
              </w:rPr>
            </w:pPr>
            <w:r w:rsidRPr="003915D3">
              <w:rPr>
                <w:rFonts w:ascii="Verdana" w:hAnsi="Verdana"/>
                <w:sz w:val="20"/>
                <w:szCs w:val="20"/>
                <w:lang w:val="en-US"/>
              </w:rPr>
              <w:t>Κουλουβρέχτης – παραλία</w:t>
            </w:r>
          </w:p>
          <w:p w:rsidR="003915D3" w:rsidRPr="003915D3" w:rsidRDefault="003915D3" w:rsidP="00075A2B">
            <w:pPr>
              <w:pStyle w:val="a8"/>
              <w:widowControl w:val="0"/>
              <w:numPr>
                <w:ilvl w:val="0"/>
                <w:numId w:val="49"/>
              </w:numPr>
              <w:autoSpaceDE w:val="0"/>
              <w:autoSpaceDN w:val="0"/>
              <w:spacing w:after="0" w:line="240" w:lineRule="auto"/>
              <w:ind w:left="425" w:right="142"/>
              <w:jc w:val="both"/>
              <w:rPr>
                <w:rFonts w:ascii="Verdana" w:hAnsi="Verdana"/>
                <w:sz w:val="20"/>
                <w:szCs w:val="20"/>
                <w:lang w:val="en-US"/>
              </w:rPr>
            </w:pPr>
            <w:r w:rsidRPr="003915D3">
              <w:rPr>
                <w:rFonts w:ascii="Verdana" w:hAnsi="Verdana"/>
                <w:sz w:val="20"/>
                <w:szCs w:val="20"/>
                <w:lang w:val="en-US"/>
              </w:rPr>
              <w:t>Ρένη</w:t>
            </w:r>
          </w:p>
          <w:p w:rsidR="003915D3" w:rsidRPr="003915D3" w:rsidRDefault="003915D3" w:rsidP="00075A2B">
            <w:pPr>
              <w:pStyle w:val="a8"/>
              <w:widowControl w:val="0"/>
              <w:numPr>
                <w:ilvl w:val="0"/>
                <w:numId w:val="49"/>
              </w:numPr>
              <w:autoSpaceDE w:val="0"/>
              <w:autoSpaceDN w:val="0"/>
              <w:spacing w:after="0" w:line="240" w:lineRule="auto"/>
              <w:ind w:left="425" w:right="142"/>
              <w:jc w:val="both"/>
              <w:rPr>
                <w:rFonts w:ascii="Verdana" w:hAnsi="Verdana"/>
                <w:sz w:val="20"/>
                <w:szCs w:val="20"/>
              </w:rPr>
            </w:pPr>
            <w:r w:rsidRPr="003915D3">
              <w:rPr>
                <w:rFonts w:ascii="Verdana" w:hAnsi="Verdana"/>
                <w:sz w:val="20"/>
                <w:szCs w:val="20"/>
              </w:rPr>
              <w:t>Στάδιο Αγ. Σουλά (σχάρες περιμετρικά του γηπέδου)</w:t>
            </w:r>
          </w:p>
        </w:tc>
        <w:tc>
          <w:tcPr>
            <w:tcW w:w="1554" w:type="dxa"/>
            <w:tcBorders>
              <w:left w:val="single" w:sz="4" w:space="0" w:color="000000"/>
              <w:bottom w:val="nil"/>
              <w:right w:val="single" w:sz="4" w:space="0" w:color="000000"/>
            </w:tcBorders>
          </w:tcPr>
          <w:p w:rsidR="003915D3" w:rsidRPr="003915D3" w:rsidRDefault="003915D3" w:rsidP="003972C9">
            <w:pPr>
              <w:spacing w:after="0" w:line="240" w:lineRule="auto"/>
              <w:ind w:left="142" w:right="136"/>
              <w:jc w:val="center"/>
              <w:rPr>
                <w:rFonts w:ascii="Verdana" w:hAnsi="Verdana"/>
                <w:sz w:val="20"/>
                <w:szCs w:val="20"/>
              </w:rPr>
            </w:pPr>
            <w:r w:rsidRPr="003915D3">
              <w:rPr>
                <w:rFonts w:ascii="Verdana" w:hAnsi="Verdana"/>
                <w:sz w:val="20"/>
                <w:szCs w:val="20"/>
              </w:rPr>
              <w:t xml:space="preserve">200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spacing w:after="0" w:line="240" w:lineRule="auto"/>
              <w:ind w:left="142" w:right="136"/>
              <w:jc w:val="center"/>
              <w:rPr>
                <w:rFonts w:ascii="Verdana" w:hAnsi="Verdana"/>
                <w:sz w:val="20"/>
                <w:szCs w:val="20"/>
              </w:rPr>
            </w:pPr>
            <w:r w:rsidRPr="003915D3">
              <w:rPr>
                <w:rFonts w:ascii="Verdana" w:hAnsi="Verdana"/>
                <w:sz w:val="20"/>
                <w:szCs w:val="20"/>
              </w:rPr>
              <w:t>100 τεμ.</w:t>
            </w:r>
          </w:p>
          <w:p w:rsidR="003915D3" w:rsidRPr="003915D3" w:rsidRDefault="003915D3" w:rsidP="003972C9">
            <w:pPr>
              <w:spacing w:after="0" w:line="240" w:lineRule="auto"/>
              <w:ind w:left="142" w:right="136"/>
              <w:jc w:val="center"/>
              <w:rPr>
                <w:rFonts w:ascii="Verdana" w:hAnsi="Verdana"/>
                <w:sz w:val="20"/>
                <w:szCs w:val="20"/>
              </w:rPr>
            </w:pPr>
          </w:p>
          <w:p w:rsidR="003915D3" w:rsidRPr="003915D3" w:rsidRDefault="003915D3" w:rsidP="003972C9">
            <w:pPr>
              <w:spacing w:before="120" w:after="0" w:line="240" w:lineRule="auto"/>
              <w:ind w:left="142" w:right="136"/>
              <w:jc w:val="center"/>
              <w:rPr>
                <w:rFonts w:ascii="Verdana" w:hAnsi="Verdana"/>
                <w:sz w:val="20"/>
                <w:szCs w:val="20"/>
              </w:rPr>
            </w:pPr>
            <w:r w:rsidRPr="003915D3">
              <w:rPr>
                <w:rFonts w:ascii="Verdana" w:hAnsi="Verdana"/>
                <w:sz w:val="20"/>
                <w:szCs w:val="20"/>
              </w:rPr>
              <w:t xml:space="preserve">500 </w:t>
            </w:r>
            <w:r w:rsidRPr="003915D3">
              <w:rPr>
                <w:rFonts w:ascii="Verdana" w:hAnsi="Verdana"/>
                <w:sz w:val="20"/>
                <w:szCs w:val="20"/>
                <w:lang w:val="en-US"/>
              </w:rPr>
              <w:t>m</w:t>
            </w:r>
            <w:r w:rsidRPr="003915D3">
              <w:rPr>
                <w:rFonts w:ascii="Verdana" w:hAnsi="Verdana"/>
                <w:sz w:val="20"/>
                <w:szCs w:val="20"/>
                <w:vertAlign w:val="superscript"/>
              </w:rPr>
              <w:t>2</w:t>
            </w:r>
          </w:p>
        </w:tc>
      </w:tr>
      <w:tr w:rsidR="003915D3" w:rsidRPr="003915D3" w:rsidTr="003972C9">
        <w:trPr>
          <w:trHeight w:val="1174"/>
        </w:trPr>
        <w:tc>
          <w:tcPr>
            <w:tcW w:w="1590" w:type="dxa"/>
            <w:tcBorders>
              <w:top w:val="nil"/>
              <w:left w:val="single" w:sz="4" w:space="0" w:color="000000"/>
              <w:right w:val="single" w:sz="4" w:space="0" w:color="000000"/>
            </w:tcBorders>
          </w:tcPr>
          <w:p w:rsidR="003915D3" w:rsidRPr="003915D3" w:rsidRDefault="003915D3" w:rsidP="003972C9">
            <w:pPr>
              <w:spacing w:after="0" w:line="240" w:lineRule="auto"/>
              <w:jc w:val="both"/>
              <w:rPr>
                <w:rFonts w:ascii="Verdana" w:hAnsi="Verdana"/>
                <w:sz w:val="20"/>
                <w:szCs w:val="20"/>
              </w:rPr>
            </w:pPr>
          </w:p>
        </w:tc>
        <w:tc>
          <w:tcPr>
            <w:tcW w:w="6379" w:type="dxa"/>
            <w:vMerge/>
            <w:tcBorders>
              <w:top w:val="nil"/>
              <w:left w:val="single" w:sz="4" w:space="0" w:color="000000"/>
              <w:right w:val="single" w:sz="4" w:space="0" w:color="000000"/>
            </w:tcBorders>
          </w:tcPr>
          <w:p w:rsidR="003915D3" w:rsidRPr="003915D3" w:rsidRDefault="003915D3" w:rsidP="003972C9">
            <w:pPr>
              <w:spacing w:after="0" w:line="240" w:lineRule="auto"/>
              <w:ind w:right="142"/>
              <w:jc w:val="both"/>
              <w:rPr>
                <w:rFonts w:ascii="Verdana" w:hAnsi="Verdana"/>
                <w:sz w:val="20"/>
                <w:szCs w:val="20"/>
              </w:rPr>
            </w:pPr>
          </w:p>
        </w:tc>
        <w:tc>
          <w:tcPr>
            <w:tcW w:w="1554" w:type="dxa"/>
            <w:tcBorders>
              <w:top w:val="nil"/>
              <w:left w:val="single" w:sz="4" w:space="0" w:color="000000"/>
              <w:right w:val="single" w:sz="4" w:space="0" w:color="000000"/>
            </w:tcBorders>
          </w:tcPr>
          <w:p w:rsidR="003915D3" w:rsidRPr="003915D3" w:rsidRDefault="003915D3" w:rsidP="003972C9">
            <w:pPr>
              <w:spacing w:after="0" w:line="240" w:lineRule="auto"/>
              <w:ind w:left="142" w:right="136"/>
              <w:jc w:val="center"/>
              <w:rPr>
                <w:rFonts w:ascii="Verdana" w:hAnsi="Verdana"/>
                <w:sz w:val="20"/>
                <w:szCs w:val="20"/>
              </w:rPr>
            </w:pPr>
            <w:r w:rsidRPr="003915D3">
              <w:rPr>
                <w:rFonts w:ascii="Verdana" w:hAnsi="Verdana"/>
                <w:sz w:val="20"/>
                <w:szCs w:val="20"/>
              </w:rPr>
              <w:t xml:space="preserve">1.000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spacing w:after="0" w:line="240" w:lineRule="auto"/>
              <w:ind w:left="142" w:right="136"/>
              <w:jc w:val="center"/>
              <w:rPr>
                <w:rFonts w:ascii="Verdana" w:hAnsi="Verdana"/>
                <w:sz w:val="20"/>
                <w:szCs w:val="20"/>
              </w:rPr>
            </w:pPr>
            <w:r w:rsidRPr="003915D3">
              <w:rPr>
                <w:rFonts w:ascii="Verdana" w:hAnsi="Verdana"/>
                <w:sz w:val="20"/>
                <w:szCs w:val="20"/>
              </w:rPr>
              <w:t xml:space="preserve">300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spacing w:after="0" w:line="240" w:lineRule="auto"/>
              <w:ind w:left="142" w:right="136"/>
              <w:jc w:val="center"/>
              <w:rPr>
                <w:rFonts w:ascii="Verdana" w:hAnsi="Verdana"/>
                <w:sz w:val="20"/>
                <w:szCs w:val="20"/>
              </w:rPr>
            </w:pPr>
            <w:r w:rsidRPr="003915D3">
              <w:rPr>
                <w:rFonts w:ascii="Verdana" w:hAnsi="Verdana"/>
                <w:sz w:val="20"/>
                <w:szCs w:val="20"/>
              </w:rPr>
              <w:t xml:space="preserve">500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before="120" w:after="0" w:line="240" w:lineRule="auto"/>
              <w:jc w:val="center"/>
              <w:rPr>
                <w:rFonts w:ascii="Verdana" w:hAnsi="Verdana"/>
                <w:sz w:val="20"/>
                <w:szCs w:val="20"/>
              </w:rPr>
            </w:pPr>
            <w:r w:rsidRPr="003915D3">
              <w:rPr>
                <w:rFonts w:ascii="Verdana" w:hAnsi="Verdana"/>
                <w:sz w:val="20"/>
                <w:szCs w:val="20"/>
              </w:rPr>
              <w:t>100 τεμ.</w:t>
            </w:r>
          </w:p>
        </w:tc>
      </w:tr>
      <w:tr w:rsidR="003915D3" w:rsidRPr="003915D3" w:rsidTr="003972C9">
        <w:trPr>
          <w:trHeight w:val="1120"/>
        </w:trPr>
        <w:tc>
          <w:tcPr>
            <w:tcW w:w="1590"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rPr>
            </w:pPr>
            <w:r w:rsidRPr="003915D3">
              <w:rPr>
                <w:rFonts w:ascii="Verdana" w:hAnsi="Verdana"/>
                <w:sz w:val="20"/>
                <w:szCs w:val="20"/>
              </w:rPr>
              <w:t>Διμυλιά- Ελεούσα</w:t>
            </w:r>
          </w:p>
        </w:tc>
        <w:tc>
          <w:tcPr>
            <w:tcW w:w="6379" w:type="dxa"/>
            <w:tcBorders>
              <w:left w:val="single" w:sz="4" w:space="0" w:color="000000"/>
              <w:right w:val="single" w:sz="4" w:space="0" w:color="000000"/>
            </w:tcBorders>
          </w:tcPr>
          <w:p w:rsidR="003915D3" w:rsidRPr="003915D3" w:rsidRDefault="003915D3" w:rsidP="003972C9">
            <w:pPr>
              <w:spacing w:after="0" w:line="240" w:lineRule="auto"/>
              <w:ind w:left="141" w:right="142"/>
              <w:jc w:val="both"/>
              <w:rPr>
                <w:rFonts w:ascii="Verdana" w:hAnsi="Verdana"/>
                <w:sz w:val="20"/>
                <w:szCs w:val="20"/>
              </w:rPr>
            </w:pPr>
            <w:r w:rsidRPr="003915D3">
              <w:rPr>
                <w:rFonts w:ascii="Verdana" w:hAnsi="Verdana"/>
                <w:sz w:val="20"/>
                <w:szCs w:val="20"/>
              </w:rPr>
              <w:t>Περίπου είκοσι (20) εστίες ανάπτυξης και αναπαραγω-γής κουνουπιών, σε διάφορα σημεία όπως σχάρες όμβριων, ρέματα εντός οικισμού, κατάληξη αποχε-τευτικού δικτύου.</w:t>
            </w:r>
          </w:p>
        </w:tc>
        <w:tc>
          <w:tcPr>
            <w:tcW w:w="1554" w:type="dxa"/>
            <w:tcBorders>
              <w:left w:val="single" w:sz="4" w:space="0" w:color="000000"/>
              <w:right w:val="single" w:sz="4" w:space="0" w:color="000000"/>
            </w:tcBorders>
          </w:tcPr>
          <w:p w:rsidR="003915D3" w:rsidRPr="003915D3" w:rsidRDefault="003915D3" w:rsidP="003972C9">
            <w:pPr>
              <w:spacing w:after="0" w:line="240" w:lineRule="auto"/>
              <w:ind w:left="142" w:right="136"/>
              <w:jc w:val="center"/>
              <w:rPr>
                <w:rFonts w:ascii="Verdana" w:hAnsi="Verdana"/>
                <w:sz w:val="20"/>
                <w:szCs w:val="20"/>
                <w:lang w:val="en-US"/>
              </w:rPr>
            </w:pPr>
            <w:r w:rsidRPr="003915D3">
              <w:rPr>
                <w:rFonts w:ascii="Verdana" w:hAnsi="Verdana"/>
                <w:sz w:val="20"/>
                <w:szCs w:val="20"/>
                <w:lang w:val="en-US"/>
              </w:rPr>
              <w:t>600 m</w:t>
            </w:r>
            <w:r w:rsidRPr="003915D3">
              <w:rPr>
                <w:rFonts w:ascii="Verdana" w:hAnsi="Verdana"/>
                <w:sz w:val="20"/>
                <w:szCs w:val="20"/>
                <w:vertAlign w:val="superscript"/>
              </w:rPr>
              <w:t>2</w:t>
            </w:r>
          </w:p>
        </w:tc>
      </w:tr>
      <w:tr w:rsidR="003915D3" w:rsidRPr="003915D3" w:rsidTr="003972C9">
        <w:trPr>
          <w:trHeight w:val="948"/>
        </w:trPr>
        <w:tc>
          <w:tcPr>
            <w:tcW w:w="1590"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lang w:val="en-US"/>
              </w:rPr>
            </w:pPr>
            <w:r w:rsidRPr="003915D3">
              <w:rPr>
                <w:rFonts w:ascii="Verdana" w:hAnsi="Verdana"/>
                <w:sz w:val="20"/>
                <w:szCs w:val="20"/>
                <w:lang w:val="en-US"/>
              </w:rPr>
              <w:t>Φάνες</w:t>
            </w:r>
          </w:p>
        </w:tc>
        <w:tc>
          <w:tcPr>
            <w:tcW w:w="6379" w:type="dxa"/>
            <w:tcBorders>
              <w:left w:val="single" w:sz="4" w:space="0" w:color="000000"/>
              <w:right w:val="single" w:sz="4" w:space="0" w:color="000000"/>
            </w:tcBorders>
          </w:tcPr>
          <w:p w:rsidR="003915D3" w:rsidRPr="003915D3" w:rsidRDefault="003915D3" w:rsidP="003972C9">
            <w:pPr>
              <w:spacing w:after="0" w:line="240" w:lineRule="auto"/>
              <w:ind w:left="141" w:right="142"/>
              <w:jc w:val="both"/>
              <w:rPr>
                <w:rFonts w:ascii="Verdana" w:hAnsi="Verdana"/>
                <w:sz w:val="20"/>
                <w:szCs w:val="20"/>
              </w:rPr>
            </w:pPr>
            <w:r w:rsidRPr="003915D3">
              <w:rPr>
                <w:rFonts w:ascii="Verdana" w:hAnsi="Verdana"/>
                <w:sz w:val="20"/>
                <w:szCs w:val="20"/>
              </w:rPr>
              <w:t>Περίπου δεκαπέντε (15) εστίες ανάπτυξης και</w:t>
            </w:r>
          </w:p>
          <w:p w:rsidR="003915D3" w:rsidRPr="003915D3" w:rsidRDefault="003915D3" w:rsidP="003972C9">
            <w:pPr>
              <w:spacing w:after="0" w:line="240" w:lineRule="auto"/>
              <w:ind w:left="141" w:right="142"/>
              <w:jc w:val="both"/>
              <w:rPr>
                <w:rFonts w:ascii="Verdana" w:hAnsi="Verdana"/>
                <w:sz w:val="20"/>
                <w:szCs w:val="20"/>
              </w:rPr>
            </w:pPr>
            <w:r w:rsidRPr="003915D3">
              <w:rPr>
                <w:rFonts w:ascii="Verdana" w:hAnsi="Verdana"/>
                <w:sz w:val="20"/>
                <w:szCs w:val="20"/>
              </w:rPr>
              <w:t>αναπαραγωγής κουνουπιών, σε διάφορα σημεία όπως σχάρες όμβριων, ρέματα εντός οικισμού.</w:t>
            </w:r>
          </w:p>
        </w:tc>
        <w:tc>
          <w:tcPr>
            <w:tcW w:w="1554" w:type="dxa"/>
            <w:tcBorders>
              <w:left w:val="single" w:sz="4" w:space="0" w:color="000000"/>
              <w:right w:val="single" w:sz="4" w:space="0" w:color="000000"/>
            </w:tcBorders>
          </w:tcPr>
          <w:p w:rsidR="003915D3" w:rsidRPr="003915D3" w:rsidRDefault="003915D3" w:rsidP="003972C9">
            <w:pPr>
              <w:spacing w:after="0" w:line="240" w:lineRule="auto"/>
              <w:ind w:left="142" w:right="136"/>
              <w:jc w:val="center"/>
              <w:rPr>
                <w:rFonts w:ascii="Verdana" w:hAnsi="Verdana"/>
                <w:sz w:val="20"/>
                <w:szCs w:val="20"/>
                <w:lang w:val="en-US"/>
              </w:rPr>
            </w:pPr>
            <w:r w:rsidRPr="003915D3">
              <w:rPr>
                <w:rFonts w:ascii="Verdana" w:hAnsi="Verdana"/>
                <w:sz w:val="20"/>
                <w:szCs w:val="20"/>
                <w:lang w:val="en-US"/>
              </w:rPr>
              <w:t>450 m</w:t>
            </w:r>
            <w:r w:rsidRPr="003915D3">
              <w:rPr>
                <w:rFonts w:ascii="Verdana" w:hAnsi="Verdana"/>
                <w:sz w:val="20"/>
                <w:szCs w:val="20"/>
                <w:vertAlign w:val="superscript"/>
              </w:rPr>
              <w:t>2</w:t>
            </w:r>
          </w:p>
        </w:tc>
      </w:tr>
      <w:tr w:rsidR="003915D3" w:rsidRPr="003915D3" w:rsidTr="003972C9">
        <w:trPr>
          <w:trHeight w:val="638"/>
        </w:trPr>
        <w:tc>
          <w:tcPr>
            <w:tcW w:w="1590"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lang w:val="en-US"/>
              </w:rPr>
            </w:pPr>
            <w:r w:rsidRPr="003915D3">
              <w:rPr>
                <w:rFonts w:ascii="Verdana" w:hAnsi="Verdana"/>
                <w:sz w:val="20"/>
                <w:szCs w:val="20"/>
                <w:lang w:val="en-US"/>
              </w:rPr>
              <w:t>Καλαβάρδα</w:t>
            </w:r>
          </w:p>
        </w:tc>
        <w:tc>
          <w:tcPr>
            <w:tcW w:w="6379" w:type="dxa"/>
            <w:tcBorders>
              <w:left w:val="single" w:sz="4" w:space="0" w:color="000000"/>
              <w:right w:val="single" w:sz="4" w:space="0" w:color="000000"/>
            </w:tcBorders>
          </w:tcPr>
          <w:p w:rsidR="003915D3" w:rsidRPr="003915D3" w:rsidRDefault="003915D3" w:rsidP="003972C9">
            <w:pPr>
              <w:spacing w:after="0" w:line="240" w:lineRule="auto"/>
              <w:ind w:left="141" w:right="142"/>
              <w:jc w:val="both"/>
              <w:rPr>
                <w:rFonts w:ascii="Verdana" w:hAnsi="Verdana"/>
                <w:sz w:val="20"/>
                <w:szCs w:val="20"/>
              </w:rPr>
            </w:pPr>
            <w:r w:rsidRPr="003915D3">
              <w:rPr>
                <w:rFonts w:ascii="Verdana" w:hAnsi="Verdana"/>
                <w:sz w:val="20"/>
                <w:szCs w:val="20"/>
              </w:rPr>
              <w:t>Περίπου δεκαπέντε (15) εστίες ανάπτυξης και αναπαραγωγής κουνουπιών</w:t>
            </w:r>
          </w:p>
        </w:tc>
        <w:tc>
          <w:tcPr>
            <w:tcW w:w="1554" w:type="dxa"/>
            <w:tcBorders>
              <w:left w:val="single" w:sz="4" w:space="0" w:color="000000"/>
              <w:right w:val="single" w:sz="4" w:space="0" w:color="000000"/>
            </w:tcBorders>
          </w:tcPr>
          <w:p w:rsidR="003915D3" w:rsidRPr="003915D3" w:rsidRDefault="003915D3" w:rsidP="003972C9">
            <w:pPr>
              <w:spacing w:after="0" w:line="240" w:lineRule="auto"/>
              <w:ind w:left="142" w:right="136"/>
              <w:jc w:val="center"/>
              <w:rPr>
                <w:rFonts w:ascii="Verdana" w:hAnsi="Verdana"/>
                <w:sz w:val="20"/>
                <w:szCs w:val="20"/>
                <w:lang w:val="en-US"/>
              </w:rPr>
            </w:pPr>
            <w:r w:rsidRPr="003915D3">
              <w:rPr>
                <w:rFonts w:ascii="Verdana" w:hAnsi="Verdana"/>
                <w:sz w:val="20"/>
                <w:szCs w:val="20"/>
                <w:lang w:val="en-US"/>
              </w:rPr>
              <w:t>450 m</w:t>
            </w:r>
            <w:r w:rsidRPr="003915D3">
              <w:rPr>
                <w:rFonts w:ascii="Verdana" w:hAnsi="Verdana"/>
                <w:sz w:val="20"/>
                <w:szCs w:val="20"/>
                <w:vertAlign w:val="superscript"/>
              </w:rPr>
              <w:t>2</w:t>
            </w:r>
          </w:p>
        </w:tc>
      </w:tr>
      <w:tr w:rsidR="003915D3" w:rsidRPr="003915D3" w:rsidTr="003972C9">
        <w:trPr>
          <w:trHeight w:val="257"/>
        </w:trPr>
        <w:tc>
          <w:tcPr>
            <w:tcW w:w="1590"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lang w:val="en-US"/>
              </w:rPr>
            </w:pPr>
            <w:r w:rsidRPr="003915D3">
              <w:rPr>
                <w:rFonts w:ascii="Verdana" w:hAnsi="Verdana"/>
                <w:sz w:val="20"/>
                <w:szCs w:val="20"/>
                <w:lang w:val="en-US"/>
              </w:rPr>
              <w:t>Σάλακος</w:t>
            </w:r>
          </w:p>
        </w:tc>
        <w:tc>
          <w:tcPr>
            <w:tcW w:w="6379" w:type="dxa"/>
            <w:tcBorders>
              <w:left w:val="single" w:sz="4" w:space="0" w:color="000000"/>
              <w:right w:val="single" w:sz="4" w:space="0" w:color="000000"/>
            </w:tcBorders>
          </w:tcPr>
          <w:p w:rsidR="003915D3" w:rsidRPr="003915D3" w:rsidRDefault="003915D3" w:rsidP="003972C9">
            <w:pPr>
              <w:spacing w:after="0" w:line="240" w:lineRule="auto"/>
              <w:ind w:left="141"/>
              <w:jc w:val="both"/>
              <w:rPr>
                <w:rFonts w:ascii="Verdana" w:hAnsi="Verdana"/>
                <w:sz w:val="20"/>
                <w:szCs w:val="20"/>
                <w:lang w:val="en-US"/>
              </w:rPr>
            </w:pPr>
            <w:r w:rsidRPr="003915D3">
              <w:rPr>
                <w:rFonts w:ascii="Verdana" w:hAnsi="Verdana"/>
                <w:sz w:val="20"/>
                <w:szCs w:val="20"/>
                <w:lang w:val="en-US"/>
              </w:rPr>
              <w:t>15 εστίες</w:t>
            </w:r>
          </w:p>
        </w:tc>
        <w:tc>
          <w:tcPr>
            <w:tcW w:w="1554" w:type="dxa"/>
            <w:tcBorders>
              <w:left w:val="single" w:sz="4" w:space="0" w:color="000000"/>
              <w:right w:val="single" w:sz="4" w:space="0" w:color="000000"/>
            </w:tcBorders>
          </w:tcPr>
          <w:p w:rsidR="003915D3" w:rsidRPr="003915D3" w:rsidRDefault="003915D3" w:rsidP="003972C9">
            <w:pPr>
              <w:spacing w:after="0" w:line="240" w:lineRule="auto"/>
              <w:ind w:left="142" w:right="136"/>
              <w:jc w:val="center"/>
              <w:rPr>
                <w:rFonts w:ascii="Verdana" w:hAnsi="Verdana"/>
                <w:sz w:val="20"/>
                <w:szCs w:val="20"/>
                <w:lang w:val="en-US"/>
              </w:rPr>
            </w:pPr>
            <w:r w:rsidRPr="003915D3">
              <w:rPr>
                <w:rFonts w:ascii="Verdana" w:hAnsi="Verdana"/>
                <w:sz w:val="20"/>
                <w:szCs w:val="20"/>
                <w:lang w:val="en-US"/>
              </w:rPr>
              <w:t>450 m</w:t>
            </w:r>
            <w:r w:rsidRPr="003915D3">
              <w:rPr>
                <w:rFonts w:ascii="Verdana" w:hAnsi="Verdana"/>
                <w:sz w:val="20"/>
                <w:szCs w:val="20"/>
                <w:vertAlign w:val="superscript"/>
              </w:rPr>
              <w:t>2</w:t>
            </w:r>
          </w:p>
        </w:tc>
      </w:tr>
      <w:tr w:rsidR="003915D3" w:rsidRPr="003915D3" w:rsidTr="003972C9">
        <w:trPr>
          <w:trHeight w:val="528"/>
        </w:trPr>
        <w:tc>
          <w:tcPr>
            <w:tcW w:w="1590"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lang w:val="en-US"/>
              </w:rPr>
            </w:pPr>
            <w:r w:rsidRPr="003915D3">
              <w:rPr>
                <w:rFonts w:ascii="Verdana" w:hAnsi="Verdana"/>
                <w:sz w:val="20"/>
                <w:szCs w:val="20"/>
                <w:lang w:val="en-US"/>
              </w:rPr>
              <w:t>Πλατάνια</w:t>
            </w:r>
          </w:p>
        </w:tc>
        <w:tc>
          <w:tcPr>
            <w:tcW w:w="6379" w:type="dxa"/>
            <w:tcBorders>
              <w:left w:val="single" w:sz="4" w:space="0" w:color="000000"/>
              <w:right w:val="single" w:sz="4" w:space="0" w:color="000000"/>
            </w:tcBorders>
          </w:tcPr>
          <w:p w:rsidR="003915D3" w:rsidRPr="003915D3" w:rsidRDefault="003915D3" w:rsidP="00075A2B">
            <w:pPr>
              <w:numPr>
                <w:ilvl w:val="0"/>
                <w:numId w:val="11"/>
              </w:numPr>
              <w:spacing w:after="0" w:line="240" w:lineRule="auto"/>
              <w:ind w:left="141" w:firstLine="0"/>
              <w:jc w:val="both"/>
              <w:rPr>
                <w:rFonts w:ascii="Verdana" w:hAnsi="Verdana"/>
                <w:sz w:val="20"/>
                <w:szCs w:val="20"/>
                <w:lang w:val="en-US"/>
              </w:rPr>
            </w:pPr>
            <w:r w:rsidRPr="003915D3">
              <w:rPr>
                <w:rFonts w:ascii="Verdana" w:hAnsi="Verdana"/>
                <w:sz w:val="20"/>
                <w:szCs w:val="20"/>
                <w:lang w:val="en-US"/>
              </w:rPr>
              <w:t>Σχάρες ομβρίων εντός οικισμού</w:t>
            </w:r>
          </w:p>
          <w:p w:rsidR="003915D3" w:rsidRPr="003915D3" w:rsidRDefault="003915D3" w:rsidP="00075A2B">
            <w:pPr>
              <w:numPr>
                <w:ilvl w:val="0"/>
                <w:numId w:val="11"/>
              </w:numPr>
              <w:spacing w:after="0" w:line="240" w:lineRule="auto"/>
              <w:ind w:left="141" w:firstLine="0"/>
              <w:jc w:val="both"/>
              <w:rPr>
                <w:rFonts w:ascii="Verdana" w:hAnsi="Verdana"/>
                <w:sz w:val="20"/>
                <w:szCs w:val="20"/>
              </w:rPr>
            </w:pPr>
            <w:r w:rsidRPr="003915D3">
              <w:rPr>
                <w:rFonts w:ascii="Verdana" w:hAnsi="Verdana"/>
                <w:sz w:val="20"/>
                <w:szCs w:val="20"/>
              </w:rPr>
              <w:t>Αποχετευτικό σύστημα στην περιοχή Γηπέδου</w:t>
            </w:r>
          </w:p>
        </w:tc>
        <w:tc>
          <w:tcPr>
            <w:tcW w:w="1554" w:type="dxa"/>
            <w:tcBorders>
              <w:left w:val="single" w:sz="4" w:space="0" w:color="000000"/>
              <w:right w:val="single" w:sz="4" w:space="0" w:color="000000"/>
            </w:tcBorders>
          </w:tcPr>
          <w:p w:rsidR="003915D3" w:rsidRPr="003915D3" w:rsidRDefault="003915D3" w:rsidP="003972C9">
            <w:pPr>
              <w:spacing w:after="0" w:line="240" w:lineRule="auto"/>
              <w:ind w:left="142" w:right="136"/>
              <w:jc w:val="center"/>
              <w:rPr>
                <w:rFonts w:ascii="Verdana" w:hAnsi="Verdana"/>
                <w:sz w:val="20"/>
                <w:szCs w:val="20"/>
                <w:lang w:val="en-US"/>
              </w:rPr>
            </w:pPr>
            <w:r w:rsidRPr="003915D3">
              <w:rPr>
                <w:rFonts w:ascii="Verdana" w:hAnsi="Verdana"/>
                <w:sz w:val="20"/>
                <w:szCs w:val="20"/>
                <w:lang w:val="en-US"/>
              </w:rPr>
              <w:t>250 m</w:t>
            </w:r>
            <w:r w:rsidRPr="003915D3">
              <w:rPr>
                <w:rFonts w:ascii="Verdana" w:hAnsi="Verdana"/>
                <w:sz w:val="20"/>
                <w:szCs w:val="20"/>
                <w:vertAlign w:val="superscript"/>
              </w:rPr>
              <w:t>2</w:t>
            </w:r>
          </w:p>
          <w:p w:rsidR="003915D3" w:rsidRPr="003915D3" w:rsidRDefault="003915D3" w:rsidP="003972C9">
            <w:pPr>
              <w:spacing w:after="0" w:line="240" w:lineRule="auto"/>
              <w:ind w:left="142" w:right="136"/>
              <w:jc w:val="center"/>
              <w:rPr>
                <w:rFonts w:ascii="Verdana" w:hAnsi="Verdana"/>
                <w:sz w:val="20"/>
                <w:szCs w:val="20"/>
                <w:lang w:val="en-US"/>
              </w:rPr>
            </w:pPr>
            <w:r w:rsidRPr="003915D3">
              <w:rPr>
                <w:rFonts w:ascii="Verdana" w:hAnsi="Verdana"/>
                <w:sz w:val="20"/>
                <w:szCs w:val="20"/>
                <w:lang w:val="en-US"/>
              </w:rPr>
              <w:t>50 m</w:t>
            </w:r>
            <w:r w:rsidRPr="003915D3">
              <w:rPr>
                <w:rFonts w:ascii="Verdana" w:hAnsi="Verdana"/>
                <w:sz w:val="20"/>
                <w:szCs w:val="20"/>
                <w:vertAlign w:val="superscript"/>
              </w:rPr>
              <w:t>2</w:t>
            </w:r>
          </w:p>
        </w:tc>
      </w:tr>
      <w:tr w:rsidR="003915D3" w:rsidRPr="003915D3" w:rsidTr="003972C9">
        <w:trPr>
          <w:trHeight w:val="388"/>
        </w:trPr>
        <w:tc>
          <w:tcPr>
            <w:tcW w:w="1590" w:type="dxa"/>
            <w:tcBorders>
              <w:left w:val="single" w:sz="4" w:space="0" w:color="000000"/>
              <w:bottom w:val="nil"/>
              <w:right w:val="single" w:sz="4" w:space="0" w:color="000000"/>
            </w:tcBorders>
          </w:tcPr>
          <w:p w:rsidR="003915D3" w:rsidRPr="003915D3" w:rsidRDefault="003915D3" w:rsidP="003972C9">
            <w:pPr>
              <w:spacing w:after="0" w:line="240" w:lineRule="auto"/>
              <w:ind w:left="173"/>
              <w:jc w:val="both"/>
              <w:rPr>
                <w:rFonts w:ascii="Verdana" w:hAnsi="Verdana"/>
                <w:sz w:val="20"/>
                <w:szCs w:val="20"/>
                <w:lang w:val="en-US"/>
              </w:rPr>
            </w:pPr>
            <w:r w:rsidRPr="003915D3">
              <w:rPr>
                <w:rFonts w:ascii="Verdana" w:hAnsi="Verdana"/>
                <w:sz w:val="20"/>
                <w:szCs w:val="20"/>
                <w:lang w:val="en-US"/>
              </w:rPr>
              <w:t>Απόλλωνα</w:t>
            </w:r>
          </w:p>
        </w:tc>
        <w:tc>
          <w:tcPr>
            <w:tcW w:w="6379" w:type="dxa"/>
            <w:vMerge w:val="restart"/>
            <w:tcBorders>
              <w:left w:val="single" w:sz="4" w:space="0" w:color="000000"/>
              <w:right w:val="single" w:sz="4" w:space="0" w:color="000000"/>
            </w:tcBorders>
          </w:tcPr>
          <w:p w:rsidR="003915D3" w:rsidRPr="003915D3" w:rsidRDefault="003915D3" w:rsidP="00075A2B">
            <w:pPr>
              <w:numPr>
                <w:ilvl w:val="0"/>
                <w:numId w:val="10"/>
              </w:numPr>
              <w:spacing w:after="0" w:line="240" w:lineRule="auto"/>
              <w:ind w:left="141" w:right="142" w:firstLine="0"/>
              <w:jc w:val="both"/>
              <w:rPr>
                <w:rFonts w:ascii="Verdana" w:hAnsi="Verdana"/>
                <w:sz w:val="20"/>
                <w:szCs w:val="20"/>
              </w:rPr>
            </w:pPr>
            <w:r w:rsidRPr="003915D3">
              <w:rPr>
                <w:rFonts w:ascii="Verdana" w:hAnsi="Verdana"/>
                <w:sz w:val="20"/>
                <w:szCs w:val="20"/>
              </w:rPr>
              <w:t>Κρύα βρύση εντός οικισμού (1 γούρνα και πλύστρες)</w:t>
            </w:r>
          </w:p>
          <w:p w:rsidR="003915D3" w:rsidRPr="003915D3" w:rsidRDefault="003915D3" w:rsidP="00075A2B">
            <w:pPr>
              <w:numPr>
                <w:ilvl w:val="0"/>
                <w:numId w:val="10"/>
              </w:numPr>
              <w:spacing w:after="0" w:line="240" w:lineRule="auto"/>
              <w:ind w:left="141" w:firstLine="0"/>
              <w:jc w:val="both"/>
              <w:rPr>
                <w:rFonts w:ascii="Verdana" w:hAnsi="Verdana"/>
                <w:sz w:val="20"/>
                <w:szCs w:val="20"/>
                <w:lang w:val="en-US"/>
              </w:rPr>
            </w:pPr>
            <w:r w:rsidRPr="003915D3">
              <w:rPr>
                <w:rFonts w:ascii="Verdana" w:hAnsi="Verdana"/>
                <w:sz w:val="20"/>
                <w:szCs w:val="20"/>
                <w:lang w:val="en-US"/>
              </w:rPr>
              <w:lastRenderedPageBreak/>
              <w:t>Τσεσμέ εντός οικισμού (1 γούρνα)</w:t>
            </w:r>
          </w:p>
          <w:p w:rsidR="003915D3" w:rsidRPr="003915D3" w:rsidRDefault="003915D3" w:rsidP="00075A2B">
            <w:pPr>
              <w:numPr>
                <w:ilvl w:val="0"/>
                <w:numId w:val="10"/>
              </w:numPr>
              <w:spacing w:after="0" w:line="240" w:lineRule="auto"/>
              <w:ind w:left="141" w:firstLine="0"/>
              <w:jc w:val="both"/>
              <w:rPr>
                <w:rFonts w:ascii="Verdana" w:hAnsi="Verdana"/>
                <w:sz w:val="20"/>
                <w:szCs w:val="20"/>
                <w:lang w:val="en-US"/>
              </w:rPr>
            </w:pPr>
            <w:r w:rsidRPr="003915D3">
              <w:rPr>
                <w:rFonts w:ascii="Verdana" w:hAnsi="Verdana"/>
                <w:sz w:val="20"/>
                <w:szCs w:val="20"/>
                <w:lang w:val="en-US"/>
              </w:rPr>
              <w:t>Βρυσάκλα εντός οικισμού (1 γούρνα)</w:t>
            </w:r>
          </w:p>
          <w:p w:rsidR="003915D3" w:rsidRPr="003915D3" w:rsidRDefault="003915D3" w:rsidP="00075A2B">
            <w:pPr>
              <w:numPr>
                <w:ilvl w:val="0"/>
                <w:numId w:val="10"/>
              </w:numPr>
              <w:spacing w:after="0" w:line="240" w:lineRule="auto"/>
              <w:ind w:left="141" w:firstLine="0"/>
              <w:jc w:val="both"/>
              <w:rPr>
                <w:rFonts w:ascii="Verdana" w:hAnsi="Verdana"/>
                <w:sz w:val="20"/>
                <w:szCs w:val="20"/>
                <w:lang w:val="en-US"/>
              </w:rPr>
            </w:pPr>
            <w:r w:rsidRPr="003915D3">
              <w:rPr>
                <w:rFonts w:ascii="Verdana" w:hAnsi="Verdana"/>
                <w:sz w:val="20"/>
                <w:szCs w:val="20"/>
                <w:lang w:val="en-US"/>
              </w:rPr>
              <w:t>Δύο ελαιοτριβεία εντός οικισμού</w:t>
            </w:r>
          </w:p>
          <w:p w:rsidR="003915D3" w:rsidRPr="003915D3" w:rsidRDefault="003915D3" w:rsidP="00075A2B">
            <w:pPr>
              <w:numPr>
                <w:ilvl w:val="0"/>
                <w:numId w:val="10"/>
              </w:numPr>
              <w:spacing w:after="0" w:line="240" w:lineRule="auto"/>
              <w:ind w:left="141" w:firstLine="0"/>
              <w:jc w:val="both"/>
              <w:rPr>
                <w:rFonts w:ascii="Verdana" w:hAnsi="Verdana"/>
                <w:sz w:val="20"/>
                <w:szCs w:val="20"/>
                <w:lang w:val="en-US"/>
              </w:rPr>
            </w:pPr>
            <w:r w:rsidRPr="003915D3">
              <w:rPr>
                <w:rFonts w:ascii="Verdana" w:hAnsi="Verdana"/>
                <w:sz w:val="20"/>
                <w:szCs w:val="20"/>
                <w:lang w:val="en-US"/>
              </w:rPr>
              <w:t>Σχάρες ομβρίων υδάτων εντός οικισμού</w:t>
            </w:r>
          </w:p>
          <w:p w:rsidR="003915D3" w:rsidRPr="003915D3" w:rsidRDefault="003915D3" w:rsidP="00075A2B">
            <w:pPr>
              <w:numPr>
                <w:ilvl w:val="0"/>
                <w:numId w:val="10"/>
              </w:numPr>
              <w:spacing w:after="0" w:line="240" w:lineRule="auto"/>
              <w:ind w:left="141" w:firstLine="0"/>
              <w:jc w:val="both"/>
              <w:rPr>
                <w:rFonts w:ascii="Verdana" w:hAnsi="Verdana"/>
                <w:sz w:val="20"/>
                <w:szCs w:val="20"/>
                <w:lang w:val="en-US"/>
              </w:rPr>
            </w:pPr>
            <w:r w:rsidRPr="003915D3">
              <w:rPr>
                <w:rFonts w:ascii="Verdana" w:hAnsi="Verdana"/>
                <w:sz w:val="20"/>
                <w:szCs w:val="20"/>
                <w:lang w:val="en-US"/>
              </w:rPr>
              <w:t>Ποτάμι Μακούφι εντός οικισμού</w:t>
            </w:r>
          </w:p>
        </w:tc>
        <w:tc>
          <w:tcPr>
            <w:tcW w:w="1554" w:type="dxa"/>
            <w:tcBorders>
              <w:left w:val="single" w:sz="4" w:space="0" w:color="000000"/>
              <w:bottom w:val="nil"/>
              <w:right w:val="single" w:sz="4" w:space="0" w:color="000000"/>
            </w:tcBorders>
          </w:tcPr>
          <w:p w:rsidR="003915D3" w:rsidRPr="003915D3" w:rsidRDefault="003915D3" w:rsidP="003972C9">
            <w:pPr>
              <w:spacing w:after="0" w:line="240" w:lineRule="auto"/>
              <w:ind w:left="142" w:right="136"/>
              <w:jc w:val="center"/>
              <w:rPr>
                <w:rFonts w:ascii="Verdana" w:hAnsi="Verdana"/>
                <w:sz w:val="20"/>
                <w:szCs w:val="20"/>
                <w:lang w:val="en-US"/>
              </w:rPr>
            </w:pPr>
            <w:r w:rsidRPr="003915D3">
              <w:rPr>
                <w:rFonts w:ascii="Verdana" w:hAnsi="Verdana"/>
                <w:sz w:val="20"/>
                <w:szCs w:val="20"/>
                <w:lang w:val="en-US"/>
              </w:rPr>
              <w:lastRenderedPageBreak/>
              <w:t>200 m</w:t>
            </w:r>
            <w:r w:rsidRPr="003915D3">
              <w:rPr>
                <w:rFonts w:ascii="Verdana" w:hAnsi="Verdana"/>
                <w:sz w:val="20"/>
                <w:szCs w:val="20"/>
                <w:vertAlign w:val="superscript"/>
              </w:rPr>
              <w:t>2</w:t>
            </w:r>
          </w:p>
        </w:tc>
      </w:tr>
      <w:tr w:rsidR="003915D3" w:rsidRPr="003915D3" w:rsidTr="003972C9">
        <w:trPr>
          <w:trHeight w:val="1302"/>
        </w:trPr>
        <w:tc>
          <w:tcPr>
            <w:tcW w:w="1590" w:type="dxa"/>
            <w:tcBorders>
              <w:top w:val="nil"/>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lang w:val="en-US"/>
              </w:rPr>
            </w:pPr>
          </w:p>
        </w:tc>
        <w:tc>
          <w:tcPr>
            <w:tcW w:w="6379" w:type="dxa"/>
            <w:vMerge/>
            <w:tcBorders>
              <w:top w:val="nil"/>
              <w:left w:val="single" w:sz="4" w:space="0" w:color="000000"/>
              <w:right w:val="single" w:sz="4" w:space="0" w:color="000000"/>
            </w:tcBorders>
          </w:tcPr>
          <w:p w:rsidR="003915D3" w:rsidRPr="003915D3" w:rsidRDefault="003915D3" w:rsidP="003972C9">
            <w:pPr>
              <w:spacing w:after="0" w:line="240" w:lineRule="auto"/>
              <w:jc w:val="both"/>
              <w:rPr>
                <w:rFonts w:ascii="Verdana" w:hAnsi="Verdana"/>
                <w:sz w:val="20"/>
                <w:szCs w:val="20"/>
                <w:lang w:val="en-US"/>
              </w:rPr>
            </w:pPr>
          </w:p>
        </w:tc>
        <w:tc>
          <w:tcPr>
            <w:tcW w:w="1554" w:type="dxa"/>
            <w:tcBorders>
              <w:top w:val="nil"/>
              <w:left w:val="single" w:sz="4" w:space="0" w:color="000000"/>
              <w:right w:val="single" w:sz="4" w:space="0" w:color="000000"/>
            </w:tcBorders>
          </w:tcPr>
          <w:p w:rsidR="003915D3" w:rsidRPr="003915D3" w:rsidRDefault="003915D3" w:rsidP="003972C9">
            <w:pPr>
              <w:spacing w:after="0" w:line="240" w:lineRule="auto"/>
              <w:ind w:left="142" w:right="136"/>
              <w:jc w:val="center"/>
              <w:rPr>
                <w:rFonts w:ascii="Verdana" w:hAnsi="Verdana"/>
                <w:sz w:val="20"/>
                <w:szCs w:val="20"/>
              </w:rPr>
            </w:pPr>
          </w:p>
          <w:p w:rsidR="003915D3" w:rsidRPr="003915D3" w:rsidRDefault="003915D3" w:rsidP="003972C9">
            <w:pPr>
              <w:spacing w:after="0" w:line="240" w:lineRule="auto"/>
              <w:ind w:left="142" w:right="136"/>
              <w:jc w:val="center"/>
              <w:rPr>
                <w:rFonts w:ascii="Verdana" w:hAnsi="Verdana"/>
                <w:sz w:val="20"/>
                <w:szCs w:val="20"/>
                <w:lang w:val="en-US"/>
              </w:rPr>
            </w:pPr>
            <w:r w:rsidRPr="003915D3">
              <w:rPr>
                <w:rFonts w:ascii="Verdana" w:hAnsi="Verdana"/>
                <w:sz w:val="20"/>
                <w:szCs w:val="20"/>
                <w:lang w:val="en-US"/>
              </w:rPr>
              <w:t>30 m</w:t>
            </w:r>
            <w:r w:rsidRPr="003915D3">
              <w:rPr>
                <w:rFonts w:ascii="Verdana" w:hAnsi="Verdana"/>
                <w:sz w:val="20"/>
                <w:szCs w:val="20"/>
                <w:vertAlign w:val="superscript"/>
              </w:rPr>
              <w:t>2</w:t>
            </w:r>
          </w:p>
          <w:p w:rsidR="003915D3" w:rsidRPr="003915D3" w:rsidRDefault="003915D3" w:rsidP="003972C9">
            <w:pPr>
              <w:spacing w:after="0" w:line="240" w:lineRule="auto"/>
              <w:ind w:left="142" w:right="136"/>
              <w:jc w:val="center"/>
              <w:rPr>
                <w:rFonts w:ascii="Verdana" w:hAnsi="Verdana"/>
                <w:sz w:val="20"/>
                <w:szCs w:val="20"/>
                <w:lang w:val="en-US"/>
              </w:rPr>
            </w:pPr>
            <w:r w:rsidRPr="003915D3">
              <w:rPr>
                <w:rFonts w:ascii="Verdana" w:hAnsi="Verdana"/>
                <w:sz w:val="20"/>
                <w:szCs w:val="20"/>
                <w:lang w:val="en-US"/>
              </w:rPr>
              <w:t>50 m</w:t>
            </w:r>
            <w:r w:rsidRPr="003915D3">
              <w:rPr>
                <w:rFonts w:ascii="Verdana" w:hAnsi="Verdana"/>
                <w:sz w:val="20"/>
                <w:szCs w:val="20"/>
                <w:vertAlign w:val="superscript"/>
              </w:rPr>
              <w:t>2</w:t>
            </w:r>
          </w:p>
          <w:p w:rsidR="003915D3" w:rsidRPr="003915D3" w:rsidRDefault="003915D3" w:rsidP="003972C9">
            <w:pPr>
              <w:spacing w:after="0" w:line="240" w:lineRule="auto"/>
              <w:ind w:left="142" w:right="136"/>
              <w:jc w:val="center"/>
              <w:rPr>
                <w:rFonts w:ascii="Verdana" w:hAnsi="Verdana"/>
                <w:sz w:val="20"/>
                <w:szCs w:val="20"/>
                <w:lang w:val="en-US"/>
              </w:rPr>
            </w:pPr>
            <w:r w:rsidRPr="003915D3">
              <w:rPr>
                <w:rFonts w:ascii="Verdana" w:hAnsi="Verdana"/>
                <w:sz w:val="20"/>
                <w:szCs w:val="20"/>
                <w:lang w:val="en-US"/>
              </w:rPr>
              <w:t>1</w:t>
            </w:r>
            <w:r w:rsidRPr="003915D3">
              <w:rPr>
                <w:rFonts w:ascii="Verdana" w:hAnsi="Verdana"/>
                <w:sz w:val="20"/>
                <w:szCs w:val="20"/>
              </w:rPr>
              <w:t>.</w:t>
            </w:r>
            <w:r w:rsidRPr="003915D3">
              <w:rPr>
                <w:rFonts w:ascii="Verdana" w:hAnsi="Verdana"/>
                <w:sz w:val="20"/>
                <w:szCs w:val="20"/>
                <w:lang w:val="en-US"/>
              </w:rPr>
              <w:t>500 m</w:t>
            </w:r>
            <w:r w:rsidRPr="003915D3">
              <w:rPr>
                <w:rFonts w:ascii="Verdana" w:hAnsi="Verdana"/>
                <w:sz w:val="20"/>
                <w:szCs w:val="20"/>
                <w:vertAlign w:val="superscript"/>
              </w:rPr>
              <w:t>2</w:t>
            </w:r>
          </w:p>
          <w:p w:rsidR="003915D3" w:rsidRPr="003915D3" w:rsidRDefault="003915D3" w:rsidP="003972C9">
            <w:pPr>
              <w:spacing w:after="0" w:line="240" w:lineRule="auto"/>
              <w:ind w:left="142" w:right="136"/>
              <w:jc w:val="center"/>
              <w:rPr>
                <w:rFonts w:ascii="Verdana" w:hAnsi="Verdana"/>
                <w:sz w:val="20"/>
                <w:szCs w:val="20"/>
                <w:lang w:val="en-US"/>
              </w:rPr>
            </w:pPr>
            <w:r w:rsidRPr="003915D3">
              <w:rPr>
                <w:rFonts w:ascii="Verdana" w:hAnsi="Verdana"/>
                <w:sz w:val="20"/>
                <w:szCs w:val="20"/>
                <w:lang w:val="en-US"/>
              </w:rPr>
              <w:t>300 m</w:t>
            </w:r>
            <w:r w:rsidRPr="003915D3">
              <w:rPr>
                <w:rFonts w:ascii="Verdana" w:hAnsi="Verdana"/>
                <w:sz w:val="20"/>
                <w:szCs w:val="20"/>
                <w:vertAlign w:val="superscript"/>
              </w:rPr>
              <w:t>2</w:t>
            </w:r>
          </w:p>
          <w:p w:rsidR="003915D3" w:rsidRPr="003915D3" w:rsidRDefault="003915D3" w:rsidP="003972C9">
            <w:pPr>
              <w:spacing w:after="0" w:line="240" w:lineRule="auto"/>
              <w:ind w:left="142" w:right="136"/>
              <w:jc w:val="center"/>
              <w:rPr>
                <w:rFonts w:ascii="Verdana" w:hAnsi="Verdana"/>
                <w:sz w:val="20"/>
                <w:szCs w:val="20"/>
                <w:lang w:val="en-US"/>
              </w:rPr>
            </w:pPr>
            <w:r w:rsidRPr="003915D3">
              <w:rPr>
                <w:rFonts w:ascii="Verdana" w:hAnsi="Verdana"/>
                <w:sz w:val="20"/>
                <w:szCs w:val="20"/>
                <w:lang w:val="en-US"/>
              </w:rPr>
              <w:t>500 m</w:t>
            </w:r>
            <w:r w:rsidRPr="003915D3">
              <w:rPr>
                <w:rFonts w:ascii="Verdana" w:hAnsi="Verdana"/>
                <w:sz w:val="20"/>
                <w:szCs w:val="20"/>
                <w:vertAlign w:val="superscript"/>
              </w:rPr>
              <w:t>2</w:t>
            </w:r>
          </w:p>
        </w:tc>
      </w:tr>
    </w:tbl>
    <w:p w:rsidR="003915D3" w:rsidRPr="003915D3" w:rsidRDefault="003915D3" w:rsidP="003915D3">
      <w:pPr>
        <w:spacing w:after="0" w:line="240" w:lineRule="auto"/>
        <w:jc w:val="both"/>
        <w:rPr>
          <w:rFonts w:ascii="Verdana" w:hAnsi="Verdana"/>
          <w:sz w:val="20"/>
          <w:szCs w:val="20"/>
        </w:rPr>
      </w:pPr>
    </w:p>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r w:rsidRPr="003915D3">
        <w:rPr>
          <w:rFonts w:ascii="Verdana" w:eastAsia="Calibri" w:hAnsi="Verdana" w:cs="Verdana"/>
          <w:b/>
          <w:sz w:val="20"/>
          <w:szCs w:val="20"/>
        </w:rPr>
        <w:t>Δημοτική Ενότητα Λίνδου</w:t>
      </w:r>
    </w:p>
    <w:tbl>
      <w:tblPr>
        <w:tblW w:w="9533"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01"/>
        <w:gridCol w:w="6237"/>
        <w:gridCol w:w="1595"/>
      </w:tblGrid>
      <w:tr w:rsidR="003915D3" w:rsidRPr="003915D3" w:rsidTr="003972C9">
        <w:trPr>
          <w:trHeight w:val="528"/>
        </w:trPr>
        <w:tc>
          <w:tcPr>
            <w:tcW w:w="1701"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73" w:right="142"/>
              <w:rPr>
                <w:rFonts w:ascii="Verdana" w:hAnsi="Verdana"/>
                <w:b/>
                <w:sz w:val="20"/>
                <w:szCs w:val="20"/>
                <w:lang w:val="en-US"/>
              </w:rPr>
            </w:pPr>
            <w:r w:rsidRPr="003915D3">
              <w:rPr>
                <w:rFonts w:ascii="Verdana" w:hAnsi="Verdana"/>
                <w:b/>
                <w:sz w:val="20"/>
                <w:szCs w:val="20"/>
                <w:lang w:val="en-US"/>
              </w:rPr>
              <w:t>Κοινότητα</w:t>
            </w:r>
          </w:p>
        </w:tc>
        <w:tc>
          <w:tcPr>
            <w:tcW w:w="6237"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lang w:val="en-US"/>
              </w:rPr>
            </w:pPr>
            <w:r w:rsidRPr="003915D3">
              <w:rPr>
                <w:rFonts w:ascii="Verdana" w:hAnsi="Verdana"/>
                <w:b/>
                <w:sz w:val="20"/>
                <w:szCs w:val="20"/>
                <w:lang w:val="en-US"/>
              </w:rPr>
              <w:t>Εστίες (περιγραφή)</w:t>
            </w:r>
          </w:p>
        </w:tc>
        <w:tc>
          <w:tcPr>
            <w:tcW w:w="1595"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lang w:val="en-US"/>
              </w:rPr>
            </w:pPr>
            <w:r w:rsidRPr="003915D3">
              <w:rPr>
                <w:rFonts w:ascii="Verdana" w:hAnsi="Verdana"/>
                <w:b/>
                <w:sz w:val="20"/>
                <w:szCs w:val="20"/>
                <w:lang w:val="en-US"/>
              </w:rPr>
              <w:t>Έκταση</w:t>
            </w:r>
          </w:p>
        </w:tc>
      </w:tr>
      <w:tr w:rsidR="003915D3" w:rsidRPr="003915D3" w:rsidTr="003972C9">
        <w:trPr>
          <w:trHeight w:val="1929"/>
        </w:trPr>
        <w:tc>
          <w:tcPr>
            <w:tcW w:w="1701"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lang w:val="en-US"/>
              </w:rPr>
            </w:pPr>
            <w:r w:rsidRPr="003915D3">
              <w:rPr>
                <w:rFonts w:ascii="Verdana" w:hAnsi="Verdana"/>
                <w:sz w:val="20"/>
                <w:szCs w:val="20"/>
                <w:lang w:val="en-US"/>
              </w:rPr>
              <w:t>Πυλώνα</w:t>
            </w:r>
          </w:p>
        </w:tc>
        <w:tc>
          <w:tcPr>
            <w:tcW w:w="6237" w:type="dxa"/>
            <w:tcBorders>
              <w:left w:val="single" w:sz="4" w:space="0" w:color="000000"/>
              <w:right w:val="single" w:sz="4" w:space="0" w:color="000000"/>
            </w:tcBorders>
          </w:tcPr>
          <w:p w:rsidR="003915D3" w:rsidRPr="003915D3" w:rsidRDefault="003915D3" w:rsidP="00075A2B">
            <w:pPr>
              <w:pStyle w:val="a8"/>
              <w:widowControl w:val="0"/>
              <w:numPr>
                <w:ilvl w:val="0"/>
                <w:numId w:val="23"/>
              </w:numPr>
              <w:autoSpaceDE w:val="0"/>
              <w:autoSpaceDN w:val="0"/>
              <w:spacing w:after="0" w:line="240" w:lineRule="auto"/>
              <w:ind w:left="425" w:right="283" w:hanging="145"/>
              <w:jc w:val="both"/>
              <w:rPr>
                <w:rFonts w:ascii="Verdana" w:hAnsi="Verdana"/>
                <w:sz w:val="20"/>
                <w:szCs w:val="20"/>
              </w:rPr>
            </w:pPr>
            <w:r w:rsidRPr="003915D3">
              <w:rPr>
                <w:rFonts w:ascii="Verdana" w:hAnsi="Verdana"/>
                <w:sz w:val="20"/>
                <w:szCs w:val="20"/>
              </w:rPr>
              <w:t>Από την περιοχή «Κεραμί» μέχρι την περιοχή «Άρυακα» περίπου 100 μέτρα χιλιομετρική απόσταση</w:t>
            </w:r>
          </w:p>
          <w:p w:rsidR="003915D3" w:rsidRPr="003915D3" w:rsidRDefault="003915D3" w:rsidP="00075A2B">
            <w:pPr>
              <w:pStyle w:val="a8"/>
              <w:widowControl w:val="0"/>
              <w:numPr>
                <w:ilvl w:val="0"/>
                <w:numId w:val="23"/>
              </w:numPr>
              <w:autoSpaceDE w:val="0"/>
              <w:autoSpaceDN w:val="0"/>
              <w:spacing w:after="0" w:line="240" w:lineRule="auto"/>
              <w:ind w:left="425" w:right="283" w:hanging="145"/>
              <w:jc w:val="both"/>
              <w:rPr>
                <w:rFonts w:ascii="Verdana" w:hAnsi="Verdana"/>
                <w:sz w:val="20"/>
                <w:szCs w:val="20"/>
              </w:rPr>
            </w:pPr>
            <w:r w:rsidRPr="003915D3">
              <w:rPr>
                <w:rFonts w:ascii="Verdana" w:hAnsi="Verdana"/>
                <w:sz w:val="20"/>
                <w:szCs w:val="20"/>
              </w:rPr>
              <w:t>Από την περιοχή «Ποταμία» μέχρι το γήπεδο 5Χ5, σε όλα τα γεφύρια και στάσιμα νερά περίπου 400 μέτρα απόσταση.</w:t>
            </w:r>
          </w:p>
          <w:p w:rsidR="003915D3" w:rsidRPr="003915D3" w:rsidRDefault="003915D3" w:rsidP="00075A2B">
            <w:pPr>
              <w:pStyle w:val="a8"/>
              <w:widowControl w:val="0"/>
              <w:numPr>
                <w:ilvl w:val="0"/>
                <w:numId w:val="23"/>
              </w:numPr>
              <w:autoSpaceDE w:val="0"/>
              <w:autoSpaceDN w:val="0"/>
              <w:spacing w:after="0" w:line="240" w:lineRule="auto"/>
              <w:ind w:left="425" w:right="283" w:hanging="145"/>
              <w:jc w:val="both"/>
              <w:rPr>
                <w:rFonts w:ascii="Verdana" w:hAnsi="Verdana"/>
                <w:sz w:val="20"/>
                <w:szCs w:val="20"/>
              </w:rPr>
            </w:pPr>
            <w:r w:rsidRPr="003915D3">
              <w:rPr>
                <w:rFonts w:ascii="Verdana" w:hAnsi="Verdana"/>
                <w:sz w:val="20"/>
                <w:szCs w:val="20"/>
              </w:rPr>
              <w:t>Κατά μήκος του εσωτερικού κεντρικού δρόμου (από την περιοχή «Κεραμί» μέχρι την έξοδο προς Λάρδο) σε ανοιχτά φρεάτια και γεφυράκια.</w:t>
            </w:r>
          </w:p>
        </w:tc>
        <w:tc>
          <w:tcPr>
            <w:tcW w:w="1595" w:type="dxa"/>
            <w:tcBorders>
              <w:left w:val="single" w:sz="4" w:space="0" w:color="000000"/>
              <w:right w:val="single" w:sz="4" w:space="0" w:color="000000"/>
            </w:tcBorders>
          </w:tcPr>
          <w:p w:rsidR="003915D3" w:rsidRPr="003915D3" w:rsidRDefault="003915D3" w:rsidP="003972C9">
            <w:pPr>
              <w:pStyle w:val="a8"/>
              <w:ind w:left="142" w:right="177"/>
              <w:jc w:val="center"/>
              <w:rPr>
                <w:rFonts w:ascii="Verdana" w:hAnsi="Verdana"/>
                <w:sz w:val="20"/>
                <w:szCs w:val="20"/>
              </w:rPr>
            </w:pPr>
            <w:r w:rsidRPr="003915D3">
              <w:rPr>
                <w:rFonts w:ascii="Verdana" w:hAnsi="Verdana"/>
                <w:sz w:val="20"/>
                <w:szCs w:val="20"/>
              </w:rPr>
              <w:t xml:space="preserve">100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pStyle w:val="a8"/>
              <w:ind w:left="142" w:right="177"/>
              <w:jc w:val="center"/>
              <w:rPr>
                <w:rFonts w:ascii="Verdana" w:hAnsi="Verdana"/>
                <w:sz w:val="20"/>
                <w:szCs w:val="20"/>
              </w:rPr>
            </w:pPr>
          </w:p>
          <w:p w:rsidR="003915D3" w:rsidRPr="003915D3" w:rsidRDefault="003915D3" w:rsidP="003972C9">
            <w:pPr>
              <w:pStyle w:val="a8"/>
              <w:ind w:left="142" w:right="177"/>
              <w:jc w:val="center"/>
              <w:rPr>
                <w:rFonts w:ascii="Verdana" w:hAnsi="Verdana"/>
                <w:sz w:val="20"/>
                <w:szCs w:val="20"/>
              </w:rPr>
            </w:pPr>
          </w:p>
          <w:p w:rsidR="003915D3" w:rsidRPr="003915D3" w:rsidRDefault="003915D3" w:rsidP="003972C9">
            <w:pPr>
              <w:pStyle w:val="a8"/>
              <w:ind w:left="142" w:right="177"/>
              <w:jc w:val="center"/>
              <w:rPr>
                <w:rFonts w:ascii="Verdana" w:hAnsi="Verdana"/>
                <w:sz w:val="20"/>
                <w:szCs w:val="20"/>
                <w:vertAlign w:val="superscript"/>
              </w:rPr>
            </w:pPr>
            <w:r w:rsidRPr="003915D3">
              <w:rPr>
                <w:rFonts w:ascii="Verdana" w:hAnsi="Verdana"/>
                <w:sz w:val="20"/>
                <w:szCs w:val="20"/>
              </w:rPr>
              <w:t xml:space="preserve">1.000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pStyle w:val="a8"/>
              <w:ind w:left="142" w:right="177"/>
              <w:jc w:val="center"/>
              <w:rPr>
                <w:rFonts w:ascii="Verdana" w:hAnsi="Verdana"/>
                <w:sz w:val="20"/>
                <w:szCs w:val="20"/>
                <w:vertAlign w:val="superscript"/>
              </w:rPr>
            </w:pPr>
          </w:p>
          <w:p w:rsidR="003915D3" w:rsidRPr="003915D3" w:rsidRDefault="003915D3" w:rsidP="003972C9">
            <w:pPr>
              <w:pStyle w:val="a8"/>
              <w:ind w:left="142" w:right="177"/>
              <w:jc w:val="center"/>
              <w:rPr>
                <w:rFonts w:ascii="Verdana" w:hAnsi="Verdana"/>
                <w:sz w:val="20"/>
                <w:szCs w:val="20"/>
                <w:vertAlign w:val="superscript"/>
              </w:rPr>
            </w:pPr>
          </w:p>
          <w:p w:rsidR="003915D3" w:rsidRPr="003915D3" w:rsidRDefault="003915D3" w:rsidP="003972C9">
            <w:pPr>
              <w:pStyle w:val="a8"/>
              <w:ind w:left="142" w:right="177"/>
              <w:jc w:val="center"/>
              <w:rPr>
                <w:rFonts w:ascii="Verdana" w:hAnsi="Verdana"/>
                <w:sz w:val="20"/>
                <w:szCs w:val="20"/>
                <w:vertAlign w:val="superscript"/>
              </w:rPr>
            </w:pPr>
          </w:p>
          <w:p w:rsidR="003915D3" w:rsidRPr="003915D3" w:rsidRDefault="003915D3" w:rsidP="003972C9">
            <w:pPr>
              <w:pStyle w:val="a8"/>
              <w:ind w:left="142" w:right="177"/>
              <w:jc w:val="center"/>
              <w:rPr>
                <w:rFonts w:ascii="Verdana" w:hAnsi="Verdana"/>
                <w:sz w:val="20"/>
                <w:szCs w:val="20"/>
                <w:vertAlign w:val="superscript"/>
              </w:rPr>
            </w:pPr>
          </w:p>
          <w:p w:rsidR="003915D3" w:rsidRPr="003915D3" w:rsidRDefault="003915D3" w:rsidP="003972C9">
            <w:pPr>
              <w:pStyle w:val="a8"/>
              <w:ind w:left="142" w:right="177"/>
              <w:jc w:val="center"/>
              <w:rPr>
                <w:rFonts w:ascii="Verdana" w:hAnsi="Verdana"/>
                <w:sz w:val="20"/>
                <w:szCs w:val="20"/>
              </w:rPr>
            </w:pPr>
            <w:r w:rsidRPr="003915D3">
              <w:rPr>
                <w:rFonts w:ascii="Verdana" w:hAnsi="Verdana"/>
                <w:sz w:val="20"/>
                <w:szCs w:val="20"/>
              </w:rPr>
              <w:t>10 τεμ.</w:t>
            </w:r>
          </w:p>
        </w:tc>
      </w:tr>
      <w:tr w:rsidR="003915D3" w:rsidRPr="003915D3" w:rsidTr="003972C9">
        <w:trPr>
          <w:trHeight w:val="978"/>
        </w:trPr>
        <w:tc>
          <w:tcPr>
            <w:tcW w:w="1701" w:type="dxa"/>
            <w:tcBorders>
              <w:left w:val="single" w:sz="4" w:space="0" w:color="000000"/>
              <w:right w:val="single" w:sz="4" w:space="0" w:color="000000"/>
            </w:tcBorders>
          </w:tcPr>
          <w:p w:rsidR="003915D3" w:rsidRPr="003915D3" w:rsidRDefault="003915D3" w:rsidP="003972C9">
            <w:pPr>
              <w:spacing w:after="0" w:line="240" w:lineRule="auto"/>
              <w:ind w:left="173"/>
              <w:jc w:val="both"/>
              <w:rPr>
                <w:rFonts w:ascii="Verdana" w:hAnsi="Verdana"/>
                <w:sz w:val="20"/>
                <w:szCs w:val="20"/>
                <w:lang w:val="en-US"/>
              </w:rPr>
            </w:pPr>
            <w:r w:rsidRPr="003915D3">
              <w:rPr>
                <w:rFonts w:ascii="Verdana" w:hAnsi="Verdana"/>
                <w:sz w:val="20"/>
                <w:szCs w:val="20"/>
                <w:lang w:val="en-US"/>
              </w:rPr>
              <w:t>Λίνδος</w:t>
            </w:r>
          </w:p>
        </w:tc>
        <w:tc>
          <w:tcPr>
            <w:tcW w:w="6237" w:type="dxa"/>
            <w:tcBorders>
              <w:left w:val="single" w:sz="4" w:space="0" w:color="000000"/>
              <w:right w:val="single" w:sz="4" w:space="0" w:color="000000"/>
            </w:tcBorders>
          </w:tcPr>
          <w:p w:rsidR="003915D3" w:rsidRPr="003915D3" w:rsidRDefault="003915D3" w:rsidP="00075A2B">
            <w:pPr>
              <w:pStyle w:val="a8"/>
              <w:widowControl w:val="0"/>
              <w:numPr>
                <w:ilvl w:val="0"/>
                <w:numId w:val="22"/>
              </w:numPr>
              <w:autoSpaceDE w:val="0"/>
              <w:autoSpaceDN w:val="0"/>
              <w:spacing w:after="0" w:line="240" w:lineRule="auto"/>
              <w:ind w:left="425" w:right="147" w:hanging="145"/>
              <w:jc w:val="both"/>
              <w:rPr>
                <w:rFonts w:ascii="Verdana" w:hAnsi="Verdana"/>
                <w:sz w:val="20"/>
                <w:szCs w:val="20"/>
              </w:rPr>
            </w:pPr>
            <w:r w:rsidRPr="003915D3">
              <w:rPr>
                <w:rFonts w:ascii="Verdana" w:hAnsi="Verdana"/>
                <w:sz w:val="20"/>
                <w:szCs w:val="20"/>
              </w:rPr>
              <w:t>Κεντρική μονάδα Βιολογικού Καθαρισμού, θέση Βουτσί Λίνδου</w:t>
            </w:r>
          </w:p>
          <w:p w:rsidR="003915D3" w:rsidRPr="003915D3" w:rsidRDefault="003915D3" w:rsidP="00075A2B">
            <w:pPr>
              <w:pStyle w:val="a8"/>
              <w:widowControl w:val="0"/>
              <w:numPr>
                <w:ilvl w:val="0"/>
                <w:numId w:val="22"/>
              </w:numPr>
              <w:autoSpaceDE w:val="0"/>
              <w:autoSpaceDN w:val="0"/>
              <w:spacing w:after="0" w:line="240" w:lineRule="auto"/>
              <w:ind w:left="425" w:right="147" w:hanging="145"/>
              <w:jc w:val="both"/>
              <w:rPr>
                <w:rFonts w:ascii="Verdana" w:hAnsi="Verdana"/>
                <w:sz w:val="20"/>
                <w:szCs w:val="20"/>
              </w:rPr>
            </w:pPr>
            <w:r w:rsidRPr="003915D3">
              <w:rPr>
                <w:rFonts w:ascii="Verdana" w:hAnsi="Verdana"/>
                <w:sz w:val="20"/>
                <w:szCs w:val="20"/>
              </w:rPr>
              <w:t>Αντλιοστάσιο - φρεάτια ακαθάρτων λυμάτων μεγάλης παραλίας Λίνδου</w:t>
            </w:r>
          </w:p>
          <w:p w:rsidR="003915D3" w:rsidRPr="003915D3" w:rsidRDefault="003915D3" w:rsidP="00075A2B">
            <w:pPr>
              <w:pStyle w:val="a8"/>
              <w:widowControl w:val="0"/>
              <w:numPr>
                <w:ilvl w:val="0"/>
                <w:numId w:val="22"/>
              </w:numPr>
              <w:autoSpaceDE w:val="0"/>
              <w:autoSpaceDN w:val="0"/>
              <w:spacing w:after="0" w:line="240" w:lineRule="auto"/>
              <w:ind w:left="425" w:hanging="145"/>
              <w:jc w:val="both"/>
              <w:rPr>
                <w:rFonts w:ascii="Verdana" w:hAnsi="Verdana"/>
                <w:sz w:val="20"/>
                <w:szCs w:val="20"/>
              </w:rPr>
            </w:pPr>
            <w:r w:rsidRPr="003915D3">
              <w:rPr>
                <w:rFonts w:ascii="Verdana" w:hAnsi="Verdana"/>
                <w:sz w:val="20"/>
                <w:szCs w:val="20"/>
              </w:rPr>
              <w:t>Φρεάτια εντός του οικισμού της Λίνδου.</w:t>
            </w:r>
          </w:p>
        </w:tc>
        <w:tc>
          <w:tcPr>
            <w:tcW w:w="1595" w:type="dxa"/>
            <w:tcBorders>
              <w:left w:val="single" w:sz="4" w:space="0" w:color="000000"/>
              <w:right w:val="single" w:sz="4" w:space="0" w:color="000000"/>
            </w:tcBorders>
          </w:tcPr>
          <w:p w:rsidR="003915D3" w:rsidRPr="003915D3" w:rsidRDefault="003915D3" w:rsidP="003972C9">
            <w:pPr>
              <w:pStyle w:val="a8"/>
              <w:ind w:left="142" w:right="177"/>
              <w:jc w:val="center"/>
              <w:rPr>
                <w:rFonts w:ascii="Verdana" w:hAnsi="Verdana"/>
                <w:sz w:val="20"/>
                <w:szCs w:val="20"/>
              </w:rPr>
            </w:pPr>
            <w:r w:rsidRPr="003915D3">
              <w:rPr>
                <w:rFonts w:ascii="Verdana" w:hAnsi="Verdana"/>
                <w:sz w:val="20"/>
                <w:szCs w:val="20"/>
              </w:rPr>
              <w:t xml:space="preserve">80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left="142" w:right="177"/>
              <w:jc w:val="center"/>
              <w:rPr>
                <w:rFonts w:ascii="Verdana" w:hAnsi="Verdana"/>
                <w:sz w:val="20"/>
                <w:szCs w:val="20"/>
                <w:lang w:val="en-US"/>
              </w:rPr>
            </w:pPr>
          </w:p>
          <w:p w:rsidR="003915D3" w:rsidRPr="003915D3" w:rsidRDefault="003915D3" w:rsidP="003972C9">
            <w:pPr>
              <w:widowControl w:val="0"/>
              <w:autoSpaceDE w:val="0"/>
              <w:autoSpaceDN w:val="0"/>
              <w:spacing w:after="0" w:line="240" w:lineRule="auto"/>
              <w:ind w:left="142" w:right="177"/>
              <w:jc w:val="center"/>
              <w:rPr>
                <w:rFonts w:ascii="Verdana" w:hAnsi="Verdana"/>
                <w:sz w:val="20"/>
                <w:szCs w:val="20"/>
              </w:rPr>
            </w:pPr>
            <w:r w:rsidRPr="003915D3">
              <w:rPr>
                <w:rFonts w:ascii="Verdana" w:hAnsi="Verdana"/>
                <w:sz w:val="20"/>
                <w:szCs w:val="20"/>
              </w:rPr>
              <w:t xml:space="preserve">30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left="142" w:right="177"/>
              <w:jc w:val="center"/>
              <w:rPr>
                <w:rFonts w:ascii="Verdana" w:hAnsi="Verdana"/>
                <w:sz w:val="20"/>
                <w:szCs w:val="20"/>
              </w:rPr>
            </w:pPr>
          </w:p>
          <w:p w:rsidR="003915D3" w:rsidRPr="003915D3" w:rsidRDefault="003915D3" w:rsidP="003972C9">
            <w:pPr>
              <w:widowControl w:val="0"/>
              <w:autoSpaceDE w:val="0"/>
              <w:autoSpaceDN w:val="0"/>
              <w:spacing w:after="0" w:line="240" w:lineRule="auto"/>
              <w:ind w:left="142" w:right="177"/>
              <w:jc w:val="center"/>
              <w:rPr>
                <w:rFonts w:ascii="Verdana" w:hAnsi="Verdana"/>
                <w:sz w:val="20"/>
                <w:szCs w:val="20"/>
              </w:rPr>
            </w:pPr>
            <w:r w:rsidRPr="003915D3">
              <w:rPr>
                <w:rFonts w:ascii="Verdana" w:hAnsi="Verdana"/>
                <w:sz w:val="20"/>
                <w:szCs w:val="20"/>
              </w:rPr>
              <w:t>50 τεμ.</w:t>
            </w:r>
          </w:p>
        </w:tc>
      </w:tr>
      <w:tr w:rsidR="003915D3" w:rsidRPr="003915D3" w:rsidTr="003972C9">
        <w:trPr>
          <w:trHeight w:val="3819"/>
        </w:trPr>
        <w:tc>
          <w:tcPr>
            <w:tcW w:w="1701" w:type="dxa"/>
            <w:tcBorders>
              <w:left w:val="single" w:sz="4" w:space="0" w:color="000000"/>
              <w:bottom w:val="single" w:sz="4" w:space="0" w:color="auto"/>
              <w:right w:val="single" w:sz="4" w:space="0" w:color="000000"/>
            </w:tcBorders>
          </w:tcPr>
          <w:p w:rsidR="003915D3" w:rsidRPr="003915D3" w:rsidRDefault="003915D3" w:rsidP="003972C9">
            <w:pPr>
              <w:spacing w:after="0" w:line="240" w:lineRule="auto"/>
              <w:ind w:left="173"/>
              <w:jc w:val="both"/>
              <w:rPr>
                <w:rFonts w:ascii="Verdana" w:hAnsi="Verdana"/>
                <w:sz w:val="20"/>
                <w:szCs w:val="20"/>
                <w:lang w:val="en-US"/>
              </w:rPr>
            </w:pPr>
            <w:r w:rsidRPr="003915D3">
              <w:rPr>
                <w:rFonts w:ascii="Verdana" w:hAnsi="Verdana"/>
                <w:sz w:val="20"/>
                <w:szCs w:val="20"/>
                <w:lang w:val="en-US"/>
              </w:rPr>
              <w:t>Λάρδος</w:t>
            </w:r>
          </w:p>
        </w:tc>
        <w:tc>
          <w:tcPr>
            <w:tcW w:w="6237" w:type="dxa"/>
            <w:tcBorders>
              <w:left w:val="single" w:sz="4" w:space="0" w:color="000000"/>
              <w:bottom w:val="single" w:sz="4" w:space="0" w:color="auto"/>
              <w:right w:val="single" w:sz="4" w:space="0" w:color="000000"/>
            </w:tcBorders>
          </w:tcPr>
          <w:p w:rsidR="003915D3" w:rsidRPr="003915D3" w:rsidRDefault="003915D3" w:rsidP="00075A2B">
            <w:pPr>
              <w:numPr>
                <w:ilvl w:val="0"/>
                <w:numId w:val="24"/>
              </w:numPr>
              <w:spacing w:after="0" w:line="240" w:lineRule="auto"/>
              <w:ind w:left="425" w:right="147" w:hanging="147"/>
              <w:jc w:val="both"/>
              <w:rPr>
                <w:rFonts w:ascii="Verdana" w:hAnsi="Verdana"/>
                <w:sz w:val="20"/>
                <w:szCs w:val="20"/>
              </w:rPr>
            </w:pPr>
            <w:r w:rsidRPr="003915D3">
              <w:rPr>
                <w:rFonts w:ascii="Verdana" w:hAnsi="Verdana"/>
                <w:sz w:val="20"/>
                <w:szCs w:val="20"/>
              </w:rPr>
              <w:t>Στο χείμαρρο «Μεριδιάτη» από το χωράφι του Κρητικού Κλεόβουλου μέχρι τις εκβολές περίπου 3000 μέτρα απόσταση.</w:t>
            </w:r>
          </w:p>
          <w:p w:rsidR="003915D3" w:rsidRPr="003915D3" w:rsidRDefault="003915D3" w:rsidP="00075A2B">
            <w:pPr>
              <w:numPr>
                <w:ilvl w:val="0"/>
                <w:numId w:val="24"/>
              </w:numPr>
              <w:spacing w:after="0" w:line="240" w:lineRule="auto"/>
              <w:ind w:left="425" w:right="147" w:hanging="147"/>
              <w:jc w:val="both"/>
              <w:rPr>
                <w:rFonts w:ascii="Verdana" w:hAnsi="Verdana"/>
                <w:sz w:val="20"/>
                <w:szCs w:val="20"/>
              </w:rPr>
            </w:pPr>
            <w:r w:rsidRPr="003915D3">
              <w:rPr>
                <w:rFonts w:ascii="Verdana" w:hAnsi="Verdana"/>
                <w:sz w:val="20"/>
                <w:szCs w:val="20"/>
              </w:rPr>
              <w:t>Στο χείμαρρο «Φονιά» από το σημείο που ενώνεται με το ρυάκι της Παναγιάς μέχρι την ένωση του με το «Μεριδιάτη» περίπου 900 μέτρα απόσταση.</w:t>
            </w:r>
          </w:p>
          <w:p w:rsidR="003915D3" w:rsidRPr="003915D3" w:rsidRDefault="003915D3" w:rsidP="00075A2B">
            <w:pPr>
              <w:numPr>
                <w:ilvl w:val="0"/>
                <w:numId w:val="24"/>
              </w:numPr>
              <w:spacing w:after="0" w:line="240" w:lineRule="auto"/>
              <w:ind w:left="425" w:right="147" w:hanging="147"/>
              <w:jc w:val="both"/>
              <w:rPr>
                <w:rFonts w:ascii="Verdana" w:hAnsi="Verdana"/>
                <w:sz w:val="20"/>
                <w:szCs w:val="20"/>
              </w:rPr>
            </w:pPr>
            <w:r w:rsidRPr="003915D3">
              <w:rPr>
                <w:rFonts w:ascii="Verdana" w:hAnsi="Verdana"/>
                <w:sz w:val="20"/>
                <w:szCs w:val="20"/>
              </w:rPr>
              <w:t>Στο χείμαρρο «Κηπιρίωνα» στην περιοχή «Σταφύλια», από τη γέφυρα του κεντρικού δρόμου μέχρι τις εκβολές περίπου 1300 μέτρα απόσταση.</w:t>
            </w:r>
          </w:p>
          <w:p w:rsidR="003915D3" w:rsidRPr="003915D3" w:rsidRDefault="003915D3" w:rsidP="00075A2B">
            <w:pPr>
              <w:numPr>
                <w:ilvl w:val="0"/>
                <w:numId w:val="24"/>
              </w:numPr>
              <w:spacing w:after="0" w:line="240" w:lineRule="auto"/>
              <w:ind w:left="425" w:right="147" w:hanging="147"/>
              <w:jc w:val="both"/>
              <w:rPr>
                <w:rFonts w:ascii="Verdana" w:hAnsi="Verdana"/>
                <w:sz w:val="20"/>
                <w:szCs w:val="20"/>
              </w:rPr>
            </w:pPr>
            <w:r w:rsidRPr="003915D3">
              <w:rPr>
                <w:rFonts w:ascii="Verdana" w:hAnsi="Verdana"/>
                <w:sz w:val="20"/>
                <w:szCs w:val="20"/>
              </w:rPr>
              <w:t>Στο ρυάκι στην περιοχή «Λινδιακού», στη γέφυρα κοντά στο σπίτι Αθανασά Τσαμπίκου περίπου 100 μέτρα απόσταση.</w:t>
            </w:r>
          </w:p>
          <w:p w:rsidR="003915D3" w:rsidRPr="003915D3" w:rsidRDefault="003915D3" w:rsidP="00075A2B">
            <w:pPr>
              <w:numPr>
                <w:ilvl w:val="0"/>
                <w:numId w:val="24"/>
              </w:numPr>
              <w:spacing w:after="0" w:line="240" w:lineRule="auto"/>
              <w:ind w:left="425" w:right="147" w:hanging="147"/>
              <w:jc w:val="both"/>
              <w:rPr>
                <w:rFonts w:ascii="Verdana" w:hAnsi="Verdana"/>
                <w:sz w:val="20"/>
                <w:szCs w:val="20"/>
              </w:rPr>
            </w:pPr>
            <w:r w:rsidRPr="003915D3">
              <w:rPr>
                <w:rFonts w:ascii="Verdana" w:hAnsi="Verdana"/>
                <w:sz w:val="20"/>
                <w:szCs w:val="20"/>
              </w:rPr>
              <w:t>Στα φρεάτια των ομβρίων (10 σημεία) εντός του οικισμού καθώς και στις εξόδους τους (5 σημεία) εντός των χειμάρρων.</w:t>
            </w:r>
          </w:p>
          <w:p w:rsidR="003915D3" w:rsidRPr="003915D3" w:rsidRDefault="003915D3" w:rsidP="00075A2B">
            <w:pPr>
              <w:numPr>
                <w:ilvl w:val="0"/>
                <w:numId w:val="24"/>
              </w:numPr>
              <w:spacing w:after="0" w:line="240" w:lineRule="auto"/>
              <w:ind w:left="425" w:right="147" w:hanging="147"/>
              <w:jc w:val="both"/>
              <w:rPr>
                <w:rFonts w:ascii="Verdana" w:hAnsi="Verdana"/>
                <w:sz w:val="20"/>
                <w:szCs w:val="20"/>
              </w:rPr>
            </w:pPr>
            <w:r w:rsidRPr="003915D3">
              <w:rPr>
                <w:rFonts w:ascii="Verdana" w:hAnsi="Verdana"/>
                <w:sz w:val="20"/>
                <w:szCs w:val="20"/>
              </w:rPr>
              <w:t>Μετά το εξωκλήσι του Τιμίου Σταυρού προς την περιοχή «Κέσχιντο», στο γεφυράκι περίπου 100 μέτρα απόσταση.</w:t>
            </w:r>
          </w:p>
        </w:tc>
        <w:tc>
          <w:tcPr>
            <w:tcW w:w="1595" w:type="dxa"/>
            <w:tcBorders>
              <w:left w:val="single" w:sz="4" w:space="0" w:color="000000"/>
              <w:bottom w:val="single" w:sz="4" w:space="0" w:color="auto"/>
              <w:right w:val="single" w:sz="4" w:space="0" w:color="000000"/>
            </w:tcBorders>
          </w:tcPr>
          <w:p w:rsidR="003915D3" w:rsidRPr="003915D3" w:rsidRDefault="003915D3" w:rsidP="003972C9">
            <w:pPr>
              <w:widowControl w:val="0"/>
              <w:autoSpaceDE w:val="0"/>
              <w:autoSpaceDN w:val="0"/>
              <w:spacing w:after="0" w:line="240" w:lineRule="auto"/>
              <w:ind w:left="142" w:right="177"/>
              <w:jc w:val="center"/>
              <w:rPr>
                <w:rFonts w:ascii="Verdana" w:hAnsi="Verdana"/>
                <w:sz w:val="20"/>
                <w:szCs w:val="20"/>
              </w:rPr>
            </w:pPr>
            <w:r w:rsidRPr="003915D3">
              <w:rPr>
                <w:rFonts w:ascii="Verdana" w:hAnsi="Verdana"/>
                <w:sz w:val="20"/>
                <w:szCs w:val="20"/>
              </w:rPr>
              <w:t xml:space="preserve">30.000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right="177"/>
              <w:rPr>
                <w:rFonts w:ascii="Verdana" w:hAnsi="Verdana"/>
                <w:sz w:val="20"/>
                <w:szCs w:val="20"/>
                <w:lang w:val="en-US"/>
              </w:rPr>
            </w:pPr>
          </w:p>
          <w:p w:rsidR="003915D3" w:rsidRPr="003915D3" w:rsidRDefault="003915D3" w:rsidP="003972C9">
            <w:pPr>
              <w:widowControl w:val="0"/>
              <w:autoSpaceDE w:val="0"/>
              <w:autoSpaceDN w:val="0"/>
              <w:spacing w:after="0" w:line="240" w:lineRule="auto"/>
              <w:ind w:right="177"/>
              <w:rPr>
                <w:rFonts w:ascii="Verdana" w:hAnsi="Verdana"/>
                <w:sz w:val="20"/>
                <w:szCs w:val="20"/>
                <w:lang w:val="en-US"/>
              </w:rPr>
            </w:pP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r w:rsidRPr="003915D3">
              <w:rPr>
                <w:rFonts w:ascii="Verdana" w:hAnsi="Verdana"/>
                <w:sz w:val="20"/>
                <w:szCs w:val="20"/>
              </w:rPr>
              <w:t xml:space="preserve">10.800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r w:rsidRPr="003915D3">
              <w:rPr>
                <w:rFonts w:ascii="Verdana" w:hAnsi="Verdana"/>
                <w:sz w:val="20"/>
                <w:szCs w:val="20"/>
              </w:rPr>
              <w:t xml:space="preserve">1.950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r w:rsidRPr="003915D3">
              <w:rPr>
                <w:rFonts w:ascii="Verdana" w:hAnsi="Verdana"/>
                <w:sz w:val="20"/>
                <w:szCs w:val="20"/>
              </w:rPr>
              <w:t xml:space="preserve">200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r w:rsidRPr="003915D3">
              <w:rPr>
                <w:rFonts w:ascii="Verdana" w:hAnsi="Verdana"/>
                <w:sz w:val="20"/>
                <w:szCs w:val="20"/>
              </w:rPr>
              <w:t>20 τεμ.</w:t>
            </w: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p>
          <w:p w:rsidR="003915D3" w:rsidRPr="003915D3" w:rsidRDefault="003915D3" w:rsidP="003972C9">
            <w:pPr>
              <w:widowControl w:val="0"/>
              <w:autoSpaceDE w:val="0"/>
              <w:autoSpaceDN w:val="0"/>
              <w:spacing w:after="0" w:line="240" w:lineRule="auto"/>
              <w:ind w:right="177"/>
              <w:jc w:val="center"/>
              <w:rPr>
                <w:rFonts w:ascii="Verdana" w:hAnsi="Verdana"/>
                <w:sz w:val="20"/>
                <w:szCs w:val="20"/>
              </w:rPr>
            </w:pPr>
          </w:p>
          <w:p w:rsidR="003915D3" w:rsidRPr="003915D3" w:rsidRDefault="003915D3" w:rsidP="003972C9">
            <w:pPr>
              <w:widowControl w:val="0"/>
              <w:autoSpaceDE w:val="0"/>
              <w:autoSpaceDN w:val="0"/>
              <w:spacing w:after="0" w:line="240" w:lineRule="auto"/>
              <w:ind w:right="177"/>
              <w:jc w:val="center"/>
              <w:rPr>
                <w:rFonts w:ascii="Verdana" w:hAnsi="Verdana"/>
                <w:sz w:val="20"/>
                <w:szCs w:val="20"/>
                <w:lang w:val="en-US"/>
              </w:rPr>
            </w:pPr>
            <w:r w:rsidRPr="003915D3">
              <w:rPr>
                <w:rFonts w:ascii="Verdana" w:hAnsi="Verdana"/>
                <w:sz w:val="20"/>
                <w:szCs w:val="20"/>
              </w:rPr>
              <w:t xml:space="preserve">200 </w:t>
            </w:r>
            <w:r w:rsidRPr="003915D3">
              <w:rPr>
                <w:rFonts w:ascii="Verdana" w:hAnsi="Verdana"/>
                <w:sz w:val="20"/>
                <w:szCs w:val="20"/>
                <w:lang w:val="en-US"/>
              </w:rPr>
              <w:t>m</w:t>
            </w:r>
            <w:r w:rsidRPr="003915D3">
              <w:rPr>
                <w:rFonts w:ascii="Verdana" w:hAnsi="Verdana"/>
                <w:sz w:val="20"/>
                <w:szCs w:val="20"/>
                <w:vertAlign w:val="superscript"/>
              </w:rPr>
              <w:t>2</w:t>
            </w:r>
          </w:p>
        </w:tc>
      </w:tr>
      <w:tr w:rsidR="003915D3" w:rsidRPr="003915D3" w:rsidTr="003972C9">
        <w:trPr>
          <w:trHeight w:val="1589"/>
        </w:trPr>
        <w:tc>
          <w:tcPr>
            <w:tcW w:w="1701" w:type="dxa"/>
            <w:tcBorders>
              <w:top w:val="single" w:sz="4" w:space="0" w:color="auto"/>
              <w:left w:val="single" w:sz="4" w:space="0" w:color="auto"/>
              <w:bottom w:val="single" w:sz="4" w:space="0" w:color="auto"/>
              <w:right w:val="single" w:sz="4" w:space="0" w:color="auto"/>
            </w:tcBorders>
          </w:tcPr>
          <w:p w:rsidR="003915D3" w:rsidRPr="003915D3" w:rsidRDefault="003915D3" w:rsidP="003972C9">
            <w:pPr>
              <w:spacing w:after="0" w:line="240" w:lineRule="auto"/>
              <w:ind w:left="173"/>
              <w:jc w:val="both"/>
              <w:rPr>
                <w:rFonts w:ascii="Verdana" w:hAnsi="Verdana"/>
                <w:sz w:val="20"/>
                <w:szCs w:val="20"/>
                <w:lang w:val="en-US"/>
              </w:rPr>
            </w:pPr>
            <w:r w:rsidRPr="003915D3">
              <w:rPr>
                <w:rFonts w:ascii="Verdana" w:hAnsi="Verdana"/>
                <w:sz w:val="20"/>
                <w:szCs w:val="20"/>
                <w:lang w:val="en-US"/>
              </w:rPr>
              <w:lastRenderedPageBreak/>
              <w:t>Κάλαθος</w:t>
            </w:r>
          </w:p>
        </w:tc>
        <w:tc>
          <w:tcPr>
            <w:tcW w:w="6237" w:type="dxa"/>
            <w:tcBorders>
              <w:top w:val="single" w:sz="4" w:space="0" w:color="auto"/>
              <w:left w:val="single" w:sz="4" w:space="0" w:color="auto"/>
              <w:bottom w:val="single" w:sz="4" w:space="0" w:color="auto"/>
              <w:right w:val="single" w:sz="4" w:space="0" w:color="auto"/>
            </w:tcBorders>
          </w:tcPr>
          <w:p w:rsidR="003915D3" w:rsidRPr="003915D3" w:rsidRDefault="003915D3" w:rsidP="00075A2B">
            <w:pPr>
              <w:numPr>
                <w:ilvl w:val="0"/>
                <w:numId w:val="14"/>
              </w:numPr>
              <w:spacing w:after="0" w:line="240" w:lineRule="auto"/>
              <w:ind w:left="425" w:right="147" w:hanging="120"/>
              <w:jc w:val="both"/>
              <w:rPr>
                <w:rFonts w:ascii="Verdana" w:hAnsi="Verdana"/>
                <w:sz w:val="20"/>
                <w:szCs w:val="20"/>
                <w:lang w:val="en-US"/>
              </w:rPr>
            </w:pPr>
            <w:r w:rsidRPr="003915D3">
              <w:rPr>
                <w:rFonts w:ascii="Verdana" w:hAnsi="Verdana"/>
                <w:sz w:val="20"/>
                <w:szCs w:val="20"/>
                <w:lang w:val="en-US"/>
              </w:rPr>
              <w:t>Πέρα βρύση</w:t>
            </w:r>
          </w:p>
          <w:p w:rsidR="003915D3" w:rsidRPr="003915D3" w:rsidRDefault="003915D3" w:rsidP="00075A2B">
            <w:pPr>
              <w:numPr>
                <w:ilvl w:val="0"/>
                <w:numId w:val="14"/>
              </w:numPr>
              <w:spacing w:after="0" w:line="240" w:lineRule="auto"/>
              <w:ind w:left="425" w:right="147" w:hanging="120"/>
              <w:jc w:val="both"/>
              <w:rPr>
                <w:rFonts w:ascii="Verdana" w:hAnsi="Verdana"/>
                <w:sz w:val="20"/>
                <w:szCs w:val="20"/>
                <w:lang w:val="en-US"/>
              </w:rPr>
            </w:pPr>
            <w:r w:rsidRPr="003915D3">
              <w:rPr>
                <w:rFonts w:ascii="Verdana" w:hAnsi="Verdana"/>
                <w:sz w:val="20"/>
                <w:szCs w:val="20"/>
                <w:lang w:val="en-US"/>
              </w:rPr>
              <w:t xml:space="preserve">Κρύο </w:t>
            </w:r>
            <w:r w:rsidRPr="003915D3">
              <w:rPr>
                <w:rFonts w:ascii="Verdana" w:hAnsi="Verdana"/>
                <w:sz w:val="20"/>
                <w:szCs w:val="20"/>
              </w:rPr>
              <w:t>νερό</w:t>
            </w:r>
          </w:p>
          <w:p w:rsidR="003915D3" w:rsidRPr="003915D3" w:rsidRDefault="003915D3" w:rsidP="00075A2B">
            <w:pPr>
              <w:numPr>
                <w:ilvl w:val="0"/>
                <w:numId w:val="14"/>
              </w:numPr>
              <w:spacing w:after="0" w:line="240" w:lineRule="auto"/>
              <w:ind w:left="425" w:right="147" w:hanging="120"/>
              <w:jc w:val="both"/>
              <w:rPr>
                <w:rFonts w:ascii="Verdana" w:hAnsi="Verdana"/>
                <w:sz w:val="20"/>
                <w:szCs w:val="20"/>
                <w:lang w:val="en-US"/>
              </w:rPr>
            </w:pPr>
            <w:r w:rsidRPr="003915D3">
              <w:rPr>
                <w:rFonts w:ascii="Verdana" w:hAnsi="Verdana"/>
                <w:sz w:val="20"/>
                <w:szCs w:val="20"/>
                <w:lang w:val="en-US"/>
              </w:rPr>
              <w:t>Μεσιακός</w:t>
            </w:r>
          </w:p>
          <w:p w:rsidR="003915D3" w:rsidRPr="003915D3" w:rsidRDefault="003915D3" w:rsidP="00075A2B">
            <w:pPr>
              <w:numPr>
                <w:ilvl w:val="0"/>
                <w:numId w:val="14"/>
              </w:numPr>
              <w:spacing w:after="0" w:line="240" w:lineRule="auto"/>
              <w:ind w:left="425" w:right="147" w:hanging="120"/>
              <w:jc w:val="both"/>
              <w:rPr>
                <w:rFonts w:ascii="Verdana" w:hAnsi="Verdana"/>
                <w:sz w:val="20"/>
                <w:szCs w:val="20"/>
                <w:lang w:val="en-US"/>
              </w:rPr>
            </w:pPr>
            <w:r w:rsidRPr="003915D3">
              <w:rPr>
                <w:rFonts w:ascii="Verdana" w:hAnsi="Verdana"/>
                <w:sz w:val="20"/>
                <w:szCs w:val="20"/>
                <w:lang w:val="en-US"/>
              </w:rPr>
              <w:t>Θολάρι</w:t>
            </w:r>
          </w:p>
          <w:p w:rsidR="003915D3" w:rsidRPr="003915D3" w:rsidRDefault="003915D3" w:rsidP="00075A2B">
            <w:pPr>
              <w:numPr>
                <w:ilvl w:val="0"/>
                <w:numId w:val="14"/>
              </w:numPr>
              <w:spacing w:after="0" w:line="240" w:lineRule="auto"/>
              <w:ind w:left="425" w:right="147" w:hanging="120"/>
              <w:jc w:val="both"/>
              <w:rPr>
                <w:rFonts w:ascii="Verdana" w:hAnsi="Verdana"/>
                <w:sz w:val="20"/>
                <w:szCs w:val="20"/>
              </w:rPr>
            </w:pPr>
            <w:r w:rsidRPr="003915D3">
              <w:rPr>
                <w:rFonts w:ascii="Verdana" w:hAnsi="Verdana"/>
                <w:sz w:val="20"/>
                <w:szCs w:val="20"/>
              </w:rPr>
              <w:t>Δ</w:t>
            </w:r>
            <w:r w:rsidRPr="003915D3">
              <w:rPr>
                <w:rFonts w:ascii="Verdana" w:hAnsi="Verdana"/>
                <w:sz w:val="20"/>
                <w:szCs w:val="20"/>
                <w:lang w:val="en-US"/>
              </w:rPr>
              <w:t>ι</w:t>
            </w:r>
            <w:r w:rsidRPr="003915D3">
              <w:rPr>
                <w:rFonts w:ascii="Verdana" w:hAnsi="Verdana"/>
                <w:sz w:val="20"/>
                <w:szCs w:val="20"/>
              </w:rPr>
              <w:t xml:space="preserve">ώρυγα γηπέδου </w:t>
            </w:r>
          </w:p>
          <w:p w:rsidR="003915D3" w:rsidRPr="003915D3" w:rsidRDefault="003915D3" w:rsidP="00075A2B">
            <w:pPr>
              <w:numPr>
                <w:ilvl w:val="0"/>
                <w:numId w:val="14"/>
              </w:numPr>
              <w:spacing w:after="0" w:line="240" w:lineRule="auto"/>
              <w:ind w:left="425" w:right="147" w:hanging="120"/>
              <w:jc w:val="both"/>
              <w:rPr>
                <w:rFonts w:ascii="Verdana" w:hAnsi="Verdana"/>
                <w:sz w:val="20"/>
                <w:szCs w:val="20"/>
              </w:rPr>
            </w:pPr>
            <w:r w:rsidRPr="003915D3">
              <w:rPr>
                <w:rFonts w:ascii="Verdana" w:hAnsi="Verdana"/>
                <w:sz w:val="20"/>
                <w:szCs w:val="20"/>
              </w:rPr>
              <w:t>Φρεάτια οικισμού (περίπου δέκα)</w:t>
            </w:r>
          </w:p>
        </w:tc>
        <w:tc>
          <w:tcPr>
            <w:tcW w:w="1595" w:type="dxa"/>
            <w:tcBorders>
              <w:top w:val="single" w:sz="4" w:space="0" w:color="auto"/>
              <w:left w:val="single" w:sz="4" w:space="0" w:color="auto"/>
              <w:bottom w:val="single" w:sz="4" w:space="0" w:color="auto"/>
              <w:right w:val="single" w:sz="4" w:space="0" w:color="auto"/>
            </w:tcBorders>
          </w:tcPr>
          <w:p w:rsidR="003915D3" w:rsidRPr="003915D3" w:rsidRDefault="003915D3" w:rsidP="003972C9">
            <w:pPr>
              <w:spacing w:after="0" w:line="240" w:lineRule="auto"/>
              <w:ind w:left="142" w:right="36"/>
              <w:jc w:val="center"/>
              <w:rPr>
                <w:rFonts w:ascii="Verdana" w:hAnsi="Verdana"/>
                <w:sz w:val="20"/>
                <w:szCs w:val="20"/>
                <w:lang w:val="en-US"/>
              </w:rPr>
            </w:pPr>
            <w:r w:rsidRPr="003915D3">
              <w:rPr>
                <w:rFonts w:ascii="Verdana" w:hAnsi="Verdana"/>
                <w:sz w:val="20"/>
                <w:szCs w:val="20"/>
                <w:lang w:val="en-US"/>
              </w:rPr>
              <w:t>20 m</w:t>
            </w:r>
            <w:r w:rsidRPr="003915D3">
              <w:rPr>
                <w:rFonts w:ascii="Verdana" w:hAnsi="Verdana"/>
                <w:sz w:val="20"/>
                <w:szCs w:val="20"/>
                <w:vertAlign w:val="superscript"/>
              </w:rPr>
              <w:t>2</w:t>
            </w:r>
          </w:p>
          <w:p w:rsidR="003915D3" w:rsidRPr="003915D3" w:rsidRDefault="003915D3" w:rsidP="003972C9">
            <w:pPr>
              <w:spacing w:after="0" w:line="240" w:lineRule="auto"/>
              <w:ind w:left="142" w:right="36"/>
              <w:jc w:val="center"/>
              <w:rPr>
                <w:rFonts w:ascii="Verdana" w:hAnsi="Verdana"/>
                <w:sz w:val="20"/>
                <w:szCs w:val="20"/>
                <w:lang w:val="en-US"/>
              </w:rPr>
            </w:pPr>
            <w:r w:rsidRPr="003915D3">
              <w:rPr>
                <w:rFonts w:ascii="Verdana" w:hAnsi="Verdana"/>
                <w:sz w:val="20"/>
                <w:szCs w:val="20"/>
                <w:lang w:val="en-US"/>
              </w:rPr>
              <w:t>50 m</w:t>
            </w:r>
            <w:r w:rsidRPr="003915D3">
              <w:rPr>
                <w:rFonts w:ascii="Verdana" w:hAnsi="Verdana"/>
                <w:sz w:val="20"/>
                <w:szCs w:val="20"/>
                <w:vertAlign w:val="superscript"/>
              </w:rPr>
              <w:t>2</w:t>
            </w:r>
          </w:p>
          <w:p w:rsidR="003915D3" w:rsidRPr="003915D3" w:rsidRDefault="003915D3" w:rsidP="003972C9">
            <w:pPr>
              <w:spacing w:after="0" w:line="240" w:lineRule="auto"/>
              <w:ind w:left="142" w:right="36"/>
              <w:jc w:val="center"/>
              <w:rPr>
                <w:rFonts w:ascii="Verdana" w:hAnsi="Verdana"/>
                <w:sz w:val="20"/>
                <w:szCs w:val="20"/>
                <w:lang w:val="en-US"/>
              </w:rPr>
            </w:pPr>
            <w:r w:rsidRPr="003915D3">
              <w:rPr>
                <w:rFonts w:ascii="Verdana" w:hAnsi="Verdana"/>
                <w:sz w:val="20"/>
                <w:szCs w:val="20"/>
                <w:lang w:val="en-US"/>
              </w:rPr>
              <w:t>300 m</w:t>
            </w:r>
            <w:r w:rsidRPr="003915D3">
              <w:rPr>
                <w:rFonts w:ascii="Verdana" w:hAnsi="Verdana"/>
                <w:sz w:val="20"/>
                <w:szCs w:val="20"/>
                <w:vertAlign w:val="superscript"/>
              </w:rPr>
              <w:t>2</w:t>
            </w:r>
          </w:p>
          <w:p w:rsidR="003915D3" w:rsidRPr="003915D3" w:rsidRDefault="003915D3" w:rsidP="003972C9">
            <w:pPr>
              <w:spacing w:before="60" w:after="0" w:line="240" w:lineRule="auto"/>
              <w:ind w:left="142" w:right="34"/>
              <w:jc w:val="center"/>
              <w:rPr>
                <w:rFonts w:ascii="Verdana" w:hAnsi="Verdana"/>
                <w:sz w:val="20"/>
                <w:szCs w:val="20"/>
                <w:lang w:val="en-US"/>
              </w:rPr>
            </w:pPr>
            <w:r w:rsidRPr="003915D3">
              <w:rPr>
                <w:rFonts w:ascii="Verdana" w:hAnsi="Verdana"/>
                <w:sz w:val="20"/>
                <w:szCs w:val="20"/>
                <w:lang w:val="en-US"/>
              </w:rPr>
              <w:t>50 m</w:t>
            </w:r>
            <w:r w:rsidRPr="003915D3">
              <w:rPr>
                <w:rFonts w:ascii="Verdana" w:hAnsi="Verdana"/>
                <w:sz w:val="20"/>
                <w:szCs w:val="20"/>
                <w:vertAlign w:val="superscript"/>
              </w:rPr>
              <w:t>2</w:t>
            </w:r>
          </w:p>
          <w:p w:rsidR="003915D3" w:rsidRPr="003915D3" w:rsidRDefault="003915D3" w:rsidP="003972C9">
            <w:pPr>
              <w:spacing w:before="40" w:after="0" w:line="240" w:lineRule="auto"/>
              <w:ind w:left="142" w:right="34"/>
              <w:jc w:val="center"/>
              <w:rPr>
                <w:rFonts w:ascii="Verdana" w:hAnsi="Verdana"/>
                <w:sz w:val="20"/>
                <w:szCs w:val="20"/>
                <w:lang w:val="en-US"/>
              </w:rPr>
            </w:pPr>
            <w:r w:rsidRPr="003915D3">
              <w:rPr>
                <w:rFonts w:ascii="Verdana" w:hAnsi="Verdana"/>
                <w:sz w:val="20"/>
                <w:szCs w:val="20"/>
                <w:lang w:val="en-US"/>
              </w:rPr>
              <w:t>450 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before="60" w:after="0" w:line="240" w:lineRule="auto"/>
              <w:ind w:left="142" w:right="34"/>
              <w:jc w:val="center"/>
              <w:rPr>
                <w:rFonts w:ascii="Verdana" w:hAnsi="Verdana"/>
                <w:sz w:val="20"/>
                <w:szCs w:val="20"/>
                <w:lang w:val="en-US"/>
              </w:rPr>
            </w:pPr>
            <w:r w:rsidRPr="003915D3">
              <w:rPr>
                <w:rFonts w:ascii="Verdana" w:hAnsi="Verdana"/>
                <w:sz w:val="20"/>
                <w:szCs w:val="20"/>
                <w:lang w:val="en-US"/>
              </w:rPr>
              <w:t>20 m</w:t>
            </w:r>
            <w:r w:rsidRPr="003915D3">
              <w:rPr>
                <w:rFonts w:ascii="Verdana" w:hAnsi="Verdana"/>
                <w:sz w:val="20"/>
                <w:szCs w:val="20"/>
                <w:vertAlign w:val="superscript"/>
              </w:rPr>
              <w:t>2</w:t>
            </w:r>
          </w:p>
        </w:tc>
      </w:tr>
      <w:tr w:rsidR="003915D3" w:rsidRPr="003915D3" w:rsidTr="003972C9">
        <w:trPr>
          <w:trHeight w:val="1589"/>
        </w:trPr>
        <w:tc>
          <w:tcPr>
            <w:tcW w:w="1701" w:type="dxa"/>
            <w:tcBorders>
              <w:top w:val="single" w:sz="4" w:space="0" w:color="auto"/>
              <w:left w:val="single" w:sz="4" w:space="0" w:color="auto"/>
              <w:bottom w:val="single" w:sz="4" w:space="0" w:color="auto"/>
              <w:right w:val="single" w:sz="4" w:space="0" w:color="auto"/>
            </w:tcBorders>
          </w:tcPr>
          <w:p w:rsidR="003915D3" w:rsidRPr="003915D3" w:rsidRDefault="003915D3" w:rsidP="003972C9">
            <w:pPr>
              <w:spacing w:after="0" w:line="240" w:lineRule="auto"/>
              <w:ind w:left="142"/>
              <w:jc w:val="both"/>
              <w:rPr>
                <w:rFonts w:ascii="Verdana" w:hAnsi="Verdana"/>
                <w:sz w:val="20"/>
                <w:szCs w:val="20"/>
                <w:lang w:val="en-US"/>
              </w:rPr>
            </w:pPr>
            <w:r w:rsidRPr="003915D3">
              <w:rPr>
                <w:rFonts w:ascii="Verdana" w:hAnsi="Verdana"/>
                <w:sz w:val="20"/>
                <w:szCs w:val="20"/>
                <w:lang w:val="en-US"/>
              </w:rPr>
              <w:t>Λάερμα</w:t>
            </w:r>
          </w:p>
        </w:tc>
        <w:tc>
          <w:tcPr>
            <w:tcW w:w="6237" w:type="dxa"/>
            <w:tcBorders>
              <w:top w:val="single" w:sz="4" w:space="0" w:color="auto"/>
              <w:left w:val="single" w:sz="4" w:space="0" w:color="auto"/>
              <w:bottom w:val="single" w:sz="4" w:space="0" w:color="auto"/>
              <w:right w:val="single" w:sz="4" w:space="0" w:color="auto"/>
            </w:tcBorders>
          </w:tcPr>
          <w:p w:rsidR="003915D3" w:rsidRPr="003915D3" w:rsidRDefault="003915D3" w:rsidP="00075A2B">
            <w:pPr>
              <w:widowControl w:val="0"/>
              <w:numPr>
                <w:ilvl w:val="0"/>
                <w:numId w:val="25"/>
              </w:numPr>
              <w:autoSpaceDE w:val="0"/>
              <w:autoSpaceDN w:val="0"/>
              <w:spacing w:after="0" w:line="240" w:lineRule="auto"/>
              <w:ind w:left="425" w:right="147" w:hanging="147"/>
              <w:jc w:val="both"/>
              <w:rPr>
                <w:rFonts w:ascii="Verdana" w:hAnsi="Verdana"/>
                <w:sz w:val="20"/>
                <w:szCs w:val="20"/>
              </w:rPr>
            </w:pPr>
            <w:r w:rsidRPr="003915D3">
              <w:rPr>
                <w:rFonts w:ascii="Verdana" w:hAnsi="Verdana"/>
                <w:sz w:val="20"/>
                <w:szCs w:val="20"/>
              </w:rPr>
              <w:t>Περιοχή «Μόσχος» όπου ανεξέλεγκτα καταλήγει το δίκτυο αποχέτευσης του οικισμού</w:t>
            </w:r>
          </w:p>
          <w:p w:rsidR="003915D3" w:rsidRPr="003915D3" w:rsidRDefault="003915D3" w:rsidP="00075A2B">
            <w:pPr>
              <w:widowControl w:val="0"/>
              <w:numPr>
                <w:ilvl w:val="0"/>
                <w:numId w:val="25"/>
              </w:numPr>
              <w:autoSpaceDE w:val="0"/>
              <w:autoSpaceDN w:val="0"/>
              <w:spacing w:after="0" w:line="240" w:lineRule="auto"/>
              <w:ind w:left="425" w:right="147" w:hanging="147"/>
              <w:jc w:val="both"/>
              <w:rPr>
                <w:rFonts w:ascii="Verdana" w:hAnsi="Verdana"/>
                <w:sz w:val="20"/>
                <w:szCs w:val="20"/>
              </w:rPr>
            </w:pPr>
            <w:r w:rsidRPr="003915D3">
              <w:rPr>
                <w:rFonts w:ascii="Verdana" w:hAnsi="Verdana"/>
                <w:sz w:val="20"/>
                <w:szCs w:val="20"/>
              </w:rPr>
              <w:t>Περιοχή «Μούτσης» όπου χείμαρροι του οικισμού καταλήγουν σε ρυάκι μήκους περίπου ενός χλμ.</w:t>
            </w:r>
          </w:p>
          <w:p w:rsidR="003915D3" w:rsidRPr="003915D3" w:rsidRDefault="003915D3" w:rsidP="00075A2B">
            <w:pPr>
              <w:widowControl w:val="0"/>
              <w:numPr>
                <w:ilvl w:val="0"/>
                <w:numId w:val="25"/>
              </w:numPr>
              <w:autoSpaceDE w:val="0"/>
              <w:autoSpaceDN w:val="0"/>
              <w:spacing w:after="0" w:line="240" w:lineRule="auto"/>
              <w:ind w:left="425" w:right="147" w:hanging="147"/>
              <w:jc w:val="both"/>
              <w:rPr>
                <w:rFonts w:ascii="Verdana" w:hAnsi="Verdana"/>
                <w:sz w:val="20"/>
                <w:szCs w:val="20"/>
              </w:rPr>
            </w:pPr>
            <w:r w:rsidRPr="003915D3">
              <w:rPr>
                <w:rFonts w:ascii="Verdana" w:hAnsi="Verdana"/>
                <w:sz w:val="20"/>
                <w:szCs w:val="20"/>
              </w:rPr>
              <w:t>Περιοχή «Γέμπολος» όπου γίνεται συγκέντρωση λιμναζόντων υδάτων</w:t>
            </w:r>
          </w:p>
          <w:p w:rsidR="003915D3" w:rsidRPr="003915D3" w:rsidRDefault="003915D3" w:rsidP="00075A2B">
            <w:pPr>
              <w:widowControl w:val="0"/>
              <w:numPr>
                <w:ilvl w:val="0"/>
                <w:numId w:val="25"/>
              </w:numPr>
              <w:autoSpaceDE w:val="0"/>
              <w:autoSpaceDN w:val="0"/>
              <w:spacing w:after="0" w:line="240" w:lineRule="auto"/>
              <w:ind w:left="425" w:right="147" w:hanging="147"/>
              <w:jc w:val="both"/>
              <w:rPr>
                <w:rFonts w:ascii="Verdana" w:hAnsi="Verdana"/>
                <w:sz w:val="20"/>
                <w:szCs w:val="20"/>
              </w:rPr>
            </w:pPr>
            <w:r w:rsidRPr="003915D3">
              <w:rPr>
                <w:rFonts w:ascii="Verdana" w:hAnsi="Verdana"/>
                <w:sz w:val="20"/>
                <w:szCs w:val="20"/>
              </w:rPr>
              <w:t>Περιοχή «Πέρα Βρύση» όπου υπάρχουν λιμνάζοντα νερά κοντά σε κατοικίες</w:t>
            </w:r>
          </w:p>
        </w:tc>
        <w:tc>
          <w:tcPr>
            <w:tcW w:w="1595" w:type="dxa"/>
            <w:tcBorders>
              <w:top w:val="single" w:sz="4" w:space="0" w:color="auto"/>
              <w:left w:val="single" w:sz="4" w:space="0" w:color="auto"/>
              <w:bottom w:val="single" w:sz="4" w:space="0" w:color="auto"/>
              <w:right w:val="single" w:sz="4" w:space="0" w:color="auto"/>
            </w:tcBorders>
          </w:tcPr>
          <w:p w:rsidR="003915D3" w:rsidRPr="003915D3" w:rsidRDefault="003915D3" w:rsidP="003972C9">
            <w:pPr>
              <w:spacing w:after="0" w:line="240" w:lineRule="auto"/>
              <w:ind w:left="142" w:right="177"/>
              <w:jc w:val="center"/>
              <w:rPr>
                <w:rFonts w:ascii="Verdana" w:hAnsi="Verdana"/>
                <w:sz w:val="20"/>
                <w:szCs w:val="20"/>
              </w:rPr>
            </w:pPr>
            <w:r w:rsidRPr="003915D3">
              <w:rPr>
                <w:rFonts w:ascii="Verdana" w:hAnsi="Verdana"/>
                <w:sz w:val="20"/>
                <w:szCs w:val="20"/>
                <w:lang w:val="en-US"/>
              </w:rPr>
              <w:t>200 m</w:t>
            </w:r>
            <w:r w:rsidRPr="003915D3">
              <w:rPr>
                <w:rFonts w:ascii="Verdana" w:hAnsi="Verdana"/>
                <w:sz w:val="20"/>
                <w:szCs w:val="20"/>
                <w:vertAlign w:val="superscript"/>
              </w:rPr>
              <w:t>2</w:t>
            </w:r>
          </w:p>
          <w:p w:rsidR="003915D3" w:rsidRPr="003915D3" w:rsidRDefault="003915D3" w:rsidP="003972C9">
            <w:pPr>
              <w:spacing w:after="0" w:line="240" w:lineRule="auto"/>
              <w:ind w:left="142" w:right="177"/>
              <w:jc w:val="center"/>
              <w:rPr>
                <w:rFonts w:ascii="Verdana" w:hAnsi="Verdana"/>
                <w:sz w:val="20"/>
                <w:szCs w:val="20"/>
              </w:rPr>
            </w:pPr>
          </w:p>
          <w:p w:rsidR="003915D3" w:rsidRPr="003915D3" w:rsidRDefault="003915D3" w:rsidP="003972C9">
            <w:pPr>
              <w:spacing w:before="60" w:after="0" w:line="240" w:lineRule="auto"/>
              <w:ind w:left="142" w:right="177"/>
              <w:jc w:val="center"/>
              <w:rPr>
                <w:rFonts w:ascii="Verdana" w:hAnsi="Verdana"/>
                <w:sz w:val="20"/>
                <w:szCs w:val="20"/>
              </w:rPr>
            </w:pPr>
            <w:r w:rsidRPr="003915D3">
              <w:rPr>
                <w:rFonts w:ascii="Verdana" w:hAnsi="Verdana"/>
                <w:sz w:val="20"/>
                <w:szCs w:val="20"/>
              </w:rPr>
              <w:t xml:space="preserve">300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spacing w:after="0" w:line="240" w:lineRule="auto"/>
              <w:ind w:left="142" w:right="177"/>
              <w:jc w:val="center"/>
              <w:rPr>
                <w:rFonts w:ascii="Verdana" w:hAnsi="Verdana"/>
                <w:sz w:val="20"/>
                <w:szCs w:val="20"/>
              </w:rPr>
            </w:pPr>
          </w:p>
          <w:p w:rsidR="003915D3" w:rsidRPr="003915D3" w:rsidRDefault="003915D3" w:rsidP="003972C9">
            <w:pPr>
              <w:spacing w:after="0" w:line="240" w:lineRule="auto"/>
              <w:ind w:left="142" w:right="177"/>
              <w:jc w:val="center"/>
              <w:rPr>
                <w:rFonts w:ascii="Verdana" w:hAnsi="Verdana"/>
                <w:sz w:val="20"/>
                <w:szCs w:val="20"/>
                <w:lang w:val="en-US"/>
              </w:rPr>
            </w:pPr>
            <w:r w:rsidRPr="003915D3">
              <w:rPr>
                <w:rFonts w:ascii="Verdana" w:hAnsi="Verdana"/>
                <w:sz w:val="20"/>
                <w:szCs w:val="20"/>
                <w:lang w:val="en-US"/>
              </w:rPr>
              <w:t>60 m</w:t>
            </w:r>
            <w:r w:rsidRPr="003915D3">
              <w:rPr>
                <w:rFonts w:ascii="Verdana" w:hAnsi="Verdana"/>
                <w:sz w:val="20"/>
                <w:szCs w:val="20"/>
                <w:vertAlign w:val="superscript"/>
              </w:rPr>
              <w:t>2</w:t>
            </w:r>
          </w:p>
          <w:p w:rsidR="003915D3" w:rsidRPr="003915D3" w:rsidRDefault="003915D3" w:rsidP="003972C9">
            <w:pPr>
              <w:spacing w:after="0" w:line="240" w:lineRule="auto"/>
              <w:ind w:left="142" w:right="177"/>
              <w:jc w:val="center"/>
              <w:rPr>
                <w:rFonts w:ascii="Verdana" w:hAnsi="Verdana"/>
                <w:sz w:val="20"/>
                <w:szCs w:val="20"/>
                <w:lang w:val="en-US"/>
              </w:rPr>
            </w:pPr>
          </w:p>
          <w:p w:rsidR="003915D3" w:rsidRPr="003915D3" w:rsidRDefault="003915D3" w:rsidP="003972C9">
            <w:pPr>
              <w:widowControl w:val="0"/>
              <w:autoSpaceDE w:val="0"/>
              <w:autoSpaceDN w:val="0"/>
              <w:spacing w:before="120" w:after="0" w:line="240" w:lineRule="auto"/>
              <w:ind w:left="142" w:right="177"/>
              <w:jc w:val="center"/>
              <w:rPr>
                <w:rFonts w:ascii="Verdana" w:hAnsi="Verdana"/>
                <w:sz w:val="20"/>
                <w:szCs w:val="20"/>
                <w:lang w:val="en-US"/>
              </w:rPr>
            </w:pPr>
            <w:r w:rsidRPr="003915D3">
              <w:rPr>
                <w:rFonts w:ascii="Verdana" w:hAnsi="Verdana"/>
                <w:sz w:val="20"/>
                <w:szCs w:val="20"/>
                <w:lang w:val="en-US"/>
              </w:rPr>
              <w:t>100 m</w:t>
            </w:r>
            <w:r w:rsidRPr="003915D3">
              <w:rPr>
                <w:rFonts w:ascii="Verdana" w:hAnsi="Verdana"/>
                <w:sz w:val="20"/>
                <w:szCs w:val="20"/>
                <w:vertAlign w:val="superscript"/>
              </w:rPr>
              <w:t>2</w:t>
            </w:r>
          </w:p>
        </w:tc>
      </w:tr>
    </w:tbl>
    <w:p w:rsidR="003915D3" w:rsidRPr="003915D3" w:rsidRDefault="003915D3" w:rsidP="003915D3">
      <w:pPr>
        <w:spacing w:after="0" w:line="240" w:lineRule="auto"/>
        <w:jc w:val="both"/>
        <w:rPr>
          <w:rFonts w:ascii="Verdana" w:hAnsi="Verdana"/>
          <w:sz w:val="20"/>
          <w:szCs w:val="20"/>
        </w:rPr>
      </w:pPr>
    </w:p>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r w:rsidRPr="003915D3">
        <w:rPr>
          <w:rFonts w:ascii="Verdana" w:eastAsia="Calibri" w:hAnsi="Verdana" w:cs="Verdana"/>
          <w:b/>
          <w:sz w:val="20"/>
          <w:szCs w:val="20"/>
        </w:rPr>
        <w:t>Δημοτική Ενότητα Νότιας Ρόδου</w:t>
      </w:r>
    </w:p>
    <w:tbl>
      <w:tblPr>
        <w:tblW w:w="8358" w:type="dxa"/>
        <w:jc w:val="center"/>
        <w:tblInd w:w="9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40"/>
        <w:gridCol w:w="4253"/>
        <w:gridCol w:w="2265"/>
      </w:tblGrid>
      <w:tr w:rsidR="003915D3" w:rsidRPr="003915D3" w:rsidTr="003972C9">
        <w:trPr>
          <w:trHeight w:val="521"/>
          <w:jc w:val="center"/>
        </w:trPr>
        <w:tc>
          <w:tcPr>
            <w:tcW w:w="1840"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73" w:right="142"/>
              <w:rPr>
                <w:rFonts w:ascii="Verdana" w:hAnsi="Verdana"/>
                <w:b/>
                <w:sz w:val="20"/>
                <w:szCs w:val="20"/>
                <w:lang w:val="en-US"/>
              </w:rPr>
            </w:pPr>
            <w:r w:rsidRPr="003915D3">
              <w:rPr>
                <w:rFonts w:ascii="Verdana" w:hAnsi="Verdana"/>
                <w:b/>
                <w:sz w:val="20"/>
                <w:szCs w:val="20"/>
                <w:lang w:val="en-US"/>
              </w:rPr>
              <w:t>Κοινότητα</w:t>
            </w:r>
          </w:p>
        </w:tc>
        <w:tc>
          <w:tcPr>
            <w:tcW w:w="4253"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lang w:val="en-US"/>
              </w:rPr>
            </w:pPr>
            <w:r w:rsidRPr="003915D3">
              <w:rPr>
                <w:rFonts w:ascii="Verdana" w:hAnsi="Verdana"/>
                <w:b/>
                <w:sz w:val="20"/>
                <w:szCs w:val="20"/>
                <w:lang w:val="en-US"/>
              </w:rPr>
              <w:t>Εστίες (περιγραφή)</w:t>
            </w:r>
          </w:p>
        </w:tc>
        <w:tc>
          <w:tcPr>
            <w:tcW w:w="2265"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right="139"/>
              <w:jc w:val="center"/>
              <w:rPr>
                <w:rFonts w:ascii="Verdana" w:hAnsi="Verdana"/>
                <w:b/>
                <w:sz w:val="20"/>
                <w:szCs w:val="20"/>
                <w:lang w:val="en-US"/>
              </w:rPr>
            </w:pPr>
            <w:r w:rsidRPr="003915D3">
              <w:rPr>
                <w:rFonts w:ascii="Verdana" w:hAnsi="Verdana"/>
                <w:b/>
                <w:sz w:val="20"/>
                <w:szCs w:val="20"/>
                <w:lang w:val="en-US"/>
              </w:rPr>
              <w:t>Έκταση</w:t>
            </w:r>
          </w:p>
        </w:tc>
      </w:tr>
      <w:tr w:rsidR="003915D3" w:rsidRPr="003915D3" w:rsidTr="003972C9">
        <w:trPr>
          <w:trHeight w:val="1063"/>
          <w:jc w:val="center"/>
        </w:trPr>
        <w:tc>
          <w:tcPr>
            <w:tcW w:w="1840" w:type="dxa"/>
            <w:tcBorders>
              <w:left w:val="single" w:sz="4" w:space="0" w:color="000000"/>
              <w:right w:val="single" w:sz="4" w:space="0" w:color="000000"/>
            </w:tcBorders>
          </w:tcPr>
          <w:p w:rsidR="003915D3" w:rsidRPr="003915D3" w:rsidRDefault="003915D3" w:rsidP="003972C9">
            <w:pPr>
              <w:spacing w:after="0" w:line="240" w:lineRule="auto"/>
              <w:ind w:firstLine="122"/>
              <w:jc w:val="both"/>
              <w:rPr>
                <w:rFonts w:ascii="Verdana" w:hAnsi="Verdana"/>
                <w:sz w:val="20"/>
                <w:szCs w:val="20"/>
                <w:lang w:val="en-US"/>
              </w:rPr>
            </w:pPr>
            <w:r w:rsidRPr="003915D3">
              <w:rPr>
                <w:rFonts w:ascii="Verdana" w:hAnsi="Verdana"/>
                <w:sz w:val="20"/>
                <w:szCs w:val="20"/>
                <w:lang w:val="en-US"/>
              </w:rPr>
              <w:t>Ασκληπειός</w:t>
            </w:r>
          </w:p>
        </w:tc>
        <w:tc>
          <w:tcPr>
            <w:tcW w:w="4253" w:type="dxa"/>
            <w:tcBorders>
              <w:left w:val="single" w:sz="4" w:space="0" w:color="000000"/>
              <w:right w:val="single" w:sz="4" w:space="0" w:color="000000"/>
            </w:tcBorders>
          </w:tcPr>
          <w:p w:rsidR="003915D3" w:rsidRPr="003915D3" w:rsidRDefault="003915D3" w:rsidP="00075A2B">
            <w:pPr>
              <w:numPr>
                <w:ilvl w:val="0"/>
                <w:numId w:val="32"/>
              </w:numPr>
              <w:spacing w:after="0" w:line="240" w:lineRule="auto"/>
              <w:ind w:left="408" w:right="66" w:hanging="121"/>
              <w:jc w:val="both"/>
              <w:rPr>
                <w:rFonts w:ascii="Verdana" w:hAnsi="Verdana"/>
                <w:sz w:val="20"/>
                <w:szCs w:val="20"/>
                <w:lang w:val="en-US"/>
              </w:rPr>
            </w:pPr>
            <w:r w:rsidRPr="003915D3">
              <w:rPr>
                <w:rFonts w:ascii="Verdana" w:hAnsi="Verdana"/>
                <w:sz w:val="20"/>
                <w:szCs w:val="20"/>
                <w:lang w:val="en-US"/>
              </w:rPr>
              <w:t>Δεξαμενή</w:t>
            </w:r>
          </w:p>
          <w:p w:rsidR="003915D3" w:rsidRPr="003915D3" w:rsidRDefault="003915D3" w:rsidP="00075A2B">
            <w:pPr>
              <w:numPr>
                <w:ilvl w:val="0"/>
                <w:numId w:val="32"/>
              </w:numPr>
              <w:spacing w:after="0" w:line="240" w:lineRule="auto"/>
              <w:ind w:left="408" w:right="66" w:hanging="121"/>
              <w:jc w:val="both"/>
              <w:rPr>
                <w:rFonts w:ascii="Verdana" w:hAnsi="Verdana"/>
                <w:sz w:val="20"/>
                <w:szCs w:val="20"/>
                <w:lang w:val="en-US"/>
              </w:rPr>
            </w:pPr>
            <w:r w:rsidRPr="003915D3">
              <w:rPr>
                <w:rFonts w:ascii="Verdana" w:hAnsi="Verdana"/>
                <w:sz w:val="20"/>
                <w:szCs w:val="20"/>
                <w:lang w:val="en-US"/>
              </w:rPr>
              <w:t>Κηπούλια</w:t>
            </w:r>
          </w:p>
          <w:p w:rsidR="003915D3" w:rsidRPr="003915D3" w:rsidRDefault="003915D3" w:rsidP="00075A2B">
            <w:pPr>
              <w:numPr>
                <w:ilvl w:val="0"/>
                <w:numId w:val="32"/>
              </w:numPr>
              <w:spacing w:after="0" w:line="240" w:lineRule="auto"/>
              <w:ind w:left="408" w:right="66" w:hanging="121"/>
              <w:jc w:val="both"/>
              <w:rPr>
                <w:rFonts w:ascii="Verdana" w:hAnsi="Verdana"/>
                <w:sz w:val="20"/>
                <w:szCs w:val="20"/>
                <w:lang w:val="en-US"/>
              </w:rPr>
            </w:pPr>
            <w:r w:rsidRPr="003915D3">
              <w:rPr>
                <w:rFonts w:ascii="Verdana" w:hAnsi="Verdana"/>
                <w:sz w:val="20"/>
                <w:szCs w:val="20"/>
                <w:lang w:val="en-US"/>
              </w:rPr>
              <w:t>Γήπεδο</w:t>
            </w:r>
          </w:p>
          <w:p w:rsidR="003915D3" w:rsidRPr="003915D3" w:rsidRDefault="003915D3" w:rsidP="00075A2B">
            <w:pPr>
              <w:pStyle w:val="a8"/>
              <w:widowControl w:val="0"/>
              <w:numPr>
                <w:ilvl w:val="0"/>
                <w:numId w:val="32"/>
              </w:numPr>
              <w:autoSpaceDE w:val="0"/>
              <w:autoSpaceDN w:val="0"/>
              <w:spacing w:after="0" w:line="240" w:lineRule="auto"/>
              <w:ind w:left="408" w:right="66" w:hanging="121"/>
              <w:jc w:val="both"/>
              <w:rPr>
                <w:rFonts w:ascii="Verdana" w:hAnsi="Verdana"/>
                <w:sz w:val="20"/>
                <w:szCs w:val="20"/>
                <w:lang w:val="en-US"/>
              </w:rPr>
            </w:pPr>
            <w:r w:rsidRPr="003915D3">
              <w:rPr>
                <w:rFonts w:ascii="Verdana" w:hAnsi="Verdana"/>
                <w:sz w:val="20"/>
                <w:szCs w:val="20"/>
                <w:lang w:val="en-US"/>
              </w:rPr>
              <w:t>Φρεάτια</w:t>
            </w:r>
          </w:p>
        </w:tc>
        <w:tc>
          <w:tcPr>
            <w:tcW w:w="2265"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p>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r w:rsidRPr="003915D3">
              <w:rPr>
                <w:rFonts w:ascii="Verdana" w:hAnsi="Verdana"/>
                <w:sz w:val="20"/>
                <w:szCs w:val="20"/>
              </w:rPr>
              <w:t xml:space="preserve">Συνολικά </w:t>
            </w:r>
          </w:p>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r w:rsidRPr="003915D3">
              <w:rPr>
                <w:rFonts w:ascii="Verdana" w:hAnsi="Verdana"/>
                <w:sz w:val="20"/>
                <w:szCs w:val="20"/>
              </w:rPr>
              <w:t>800</w:t>
            </w:r>
            <w:r w:rsidRPr="003915D3">
              <w:rPr>
                <w:rFonts w:ascii="Verdana" w:hAnsi="Verdana"/>
                <w:sz w:val="20"/>
                <w:szCs w:val="20"/>
                <w:lang w:val="en-US"/>
              </w:rPr>
              <w:t xml:space="preserve"> m</w:t>
            </w:r>
            <w:r w:rsidRPr="003915D3">
              <w:rPr>
                <w:rFonts w:ascii="Verdana" w:hAnsi="Verdana"/>
                <w:sz w:val="20"/>
                <w:szCs w:val="20"/>
                <w:vertAlign w:val="superscript"/>
              </w:rPr>
              <w:t>2</w:t>
            </w:r>
          </w:p>
        </w:tc>
      </w:tr>
      <w:tr w:rsidR="003915D3" w:rsidRPr="003915D3" w:rsidTr="003972C9">
        <w:trPr>
          <w:trHeight w:val="794"/>
          <w:jc w:val="center"/>
        </w:trPr>
        <w:tc>
          <w:tcPr>
            <w:tcW w:w="1840" w:type="dxa"/>
            <w:tcBorders>
              <w:left w:val="single" w:sz="4" w:space="0" w:color="000000"/>
              <w:right w:val="single" w:sz="4" w:space="0" w:color="000000"/>
            </w:tcBorders>
          </w:tcPr>
          <w:p w:rsidR="003915D3" w:rsidRPr="003915D3" w:rsidRDefault="003915D3" w:rsidP="003972C9">
            <w:pPr>
              <w:spacing w:after="0" w:line="240" w:lineRule="auto"/>
              <w:ind w:firstLine="122"/>
              <w:jc w:val="both"/>
              <w:rPr>
                <w:rFonts w:ascii="Verdana" w:hAnsi="Verdana"/>
                <w:sz w:val="20"/>
                <w:szCs w:val="20"/>
                <w:lang w:val="en-US"/>
              </w:rPr>
            </w:pPr>
            <w:r w:rsidRPr="003915D3">
              <w:rPr>
                <w:rFonts w:ascii="Verdana" w:hAnsi="Verdana"/>
                <w:sz w:val="20"/>
                <w:szCs w:val="20"/>
                <w:lang w:val="en-US"/>
              </w:rPr>
              <w:t>Απολακκιά</w:t>
            </w:r>
          </w:p>
        </w:tc>
        <w:tc>
          <w:tcPr>
            <w:tcW w:w="4253" w:type="dxa"/>
            <w:tcBorders>
              <w:left w:val="single" w:sz="4" w:space="0" w:color="000000"/>
              <w:right w:val="single" w:sz="4" w:space="0" w:color="000000"/>
            </w:tcBorders>
          </w:tcPr>
          <w:p w:rsidR="003915D3" w:rsidRPr="003915D3" w:rsidRDefault="003915D3" w:rsidP="00075A2B">
            <w:pPr>
              <w:pStyle w:val="a8"/>
              <w:widowControl w:val="0"/>
              <w:numPr>
                <w:ilvl w:val="0"/>
                <w:numId w:val="33"/>
              </w:numPr>
              <w:autoSpaceDE w:val="0"/>
              <w:autoSpaceDN w:val="0"/>
              <w:spacing w:after="0" w:line="240" w:lineRule="auto"/>
              <w:ind w:left="408" w:right="66" w:hanging="121"/>
              <w:jc w:val="both"/>
              <w:rPr>
                <w:rFonts w:ascii="Verdana" w:hAnsi="Verdana"/>
                <w:sz w:val="20"/>
                <w:szCs w:val="20"/>
                <w:lang w:val="en-US"/>
              </w:rPr>
            </w:pPr>
            <w:r w:rsidRPr="003915D3">
              <w:rPr>
                <w:rFonts w:ascii="Verdana" w:hAnsi="Verdana"/>
                <w:sz w:val="20"/>
                <w:szCs w:val="20"/>
                <w:lang w:val="en-US"/>
              </w:rPr>
              <w:t>Φράγμα</w:t>
            </w:r>
          </w:p>
          <w:p w:rsidR="003915D3" w:rsidRPr="003915D3" w:rsidRDefault="003915D3" w:rsidP="00075A2B">
            <w:pPr>
              <w:pStyle w:val="a8"/>
              <w:widowControl w:val="0"/>
              <w:numPr>
                <w:ilvl w:val="0"/>
                <w:numId w:val="33"/>
              </w:numPr>
              <w:autoSpaceDE w:val="0"/>
              <w:autoSpaceDN w:val="0"/>
              <w:spacing w:after="0" w:line="240" w:lineRule="auto"/>
              <w:ind w:left="408" w:right="66" w:hanging="121"/>
              <w:jc w:val="both"/>
              <w:rPr>
                <w:rFonts w:ascii="Verdana" w:hAnsi="Verdana"/>
                <w:sz w:val="20"/>
                <w:szCs w:val="20"/>
                <w:lang w:val="en-US"/>
              </w:rPr>
            </w:pPr>
            <w:r w:rsidRPr="003915D3">
              <w:rPr>
                <w:rFonts w:ascii="Verdana" w:hAnsi="Verdana"/>
                <w:sz w:val="20"/>
                <w:szCs w:val="20"/>
                <w:lang w:val="en-US"/>
              </w:rPr>
              <w:t>Νερούφος</w:t>
            </w:r>
          </w:p>
          <w:p w:rsidR="003915D3" w:rsidRPr="003915D3" w:rsidRDefault="003915D3" w:rsidP="00075A2B">
            <w:pPr>
              <w:pStyle w:val="a8"/>
              <w:widowControl w:val="0"/>
              <w:numPr>
                <w:ilvl w:val="0"/>
                <w:numId w:val="33"/>
              </w:numPr>
              <w:autoSpaceDE w:val="0"/>
              <w:autoSpaceDN w:val="0"/>
              <w:spacing w:after="0" w:line="240" w:lineRule="auto"/>
              <w:ind w:left="408" w:right="66" w:hanging="121"/>
              <w:jc w:val="both"/>
              <w:rPr>
                <w:rFonts w:ascii="Verdana" w:hAnsi="Verdana"/>
                <w:sz w:val="20"/>
                <w:szCs w:val="20"/>
                <w:lang w:val="en-US"/>
              </w:rPr>
            </w:pPr>
            <w:r w:rsidRPr="003915D3">
              <w:rPr>
                <w:rFonts w:ascii="Verdana" w:hAnsi="Verdana"/>
                <w:sz w:val="20"/>
                <w:szCs w:val="20"/>
                <w:lang w:val="en-US"/>
              </w:rPr>
              <w:t>Φρεάτια πλατείας</w:t>
            </w:r>
          </w:p>
        </w:tc>
        <w:tc>
          <w:tcPr>
            <w:tcW w:w="2265"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r w:rsidRPr="003915D3">
              <w:rPr>
                <w:rFonts w:ascii="Verdana" w:hAnsi="Verdana"/>
                <w:sz w:val="20"/>
                <w:szCs w:val="20"/>
              </w:rPr>
              <w:t xml:space="preserve">Συνολικά </w:t>
            </w:r>
          </w:p>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lang w:val="en-US"/>
              </w:rPr>
            </w:pPr>
            <w:r w:rsidRPr="003915D3">
              <w:rPr>
                <w:rFonts w:ascii="Verdana" w:hAnsi="Verdana"/>
                <w:sz w:val="20"/>
                <w:szCs w:val="20"/>
              </w:rPr>
              <w:t>1.200</w:t>
            </w:r>
            <w:r w:rsidRPr="003915D3">
              <w:rPr>
                <w:rFonts w:ascii="Verdana" w:hAnsi="Verdana"/>
                <w:sz w:val="20"/>
                <w:szCs w:val="20"/>
                <w:lang w:val="en-US"/>
              </w:rPr>
              <w:t xml:space="preserve"> m</w:t>
            </w:r>
            <w:r w:rsidRPr="003915D3">
              <w:rPr>
                <w:rFonts w:ascii="Verdana" w:hAnsi="Verdana"/>
                <w:sz w:val="20"/>
                <w:szCs w:val="20"/>
                <w:vertAlign w:val="superscript"/>
              </w:rPr>
              <w:t>2</w:t>
            </w:r>
          </w:p>
        </w:tc>
      </w:tr>
      <w:tr w:rsidR="003915D3" w:rsidRPr="003915D3" w:rsidTr="003972C9">
        <w:trPr>
          <w:trHeight w:val="797"/>
          <w:jc w:val="center"/>
        </w:trPr>
        <w:tc>
          <w:tcPr>
            <w:tcW w:w="1840" w:type="dxa"/>
            <w:tcBorders>
              <w:left w:val="single" w:sz="4" w:space="0" w:color="000000"/>
              <w:right w:val="single" w:sz="4" w:space="0" w:color="000000"/>
            </w:tcBorders>
          </w:tcPr>
          <w:p w:rsidR="003915D3" w:rsidRPr="003915D3" w:rsidRDefault="003915D3" w:rsidP="003972C9">
            <w:pPr>
              <w:spacing w:after="0" w:line="240" w:lineRule="auto"/>
              <w:ind w:firstLine="122"/>
              <w:jc w:val="both"/>
              <w:rPr>
                <w:rFonts w:ascii="Verdana" w:hAnsi="Verdana"/>
                <w:sz w:val="20"/>
                <w:szCs w:val="20"/>
                <w:lang w:val="en-US"/>
              </w:rPr>
            </w:pPr>
            <w:r w:rsidRPr="003915D3">
              <w:rPr>
                <w:rFonts w:ascii="Verdana" w:hAnsi="Verdana"/>
                <w:sz w:val="20"/>
                <w:szCs w:val="20"/>
                <w:lang w:val="en-US"/>
              </w:rPr>
              <w:t>Αρνίθα</w:t>
            </w:r>
          </w:p>
        </w:tc>
        <w:tc>
          <w:tcPr>
            <w:tcW w:w="4253" w:type="dxa"/>
            <w:tcBorders>
              <w:left w:val="single" w:sz="4" w:space="0" w:color="000000"/>
              <w:right w:val="single" w:sz="4" w:space="0" w:color="000000"/>
            </w:tcBorders>
          </w:tcPr>
          <w:p w:rsidR="003915D3" w:rsidRPr="003915D3" w:rsidRDefault="003915D3" w:rsidP="00075A2B">
            <w:pPr>
              <w:numPr>
                <w:ilvl w:val="0"/>
                <w:numId w:val="34"/>
              </w:numPr>
              <w:spacing w:after="0" w:line="240" w:lineRule="auto"/>
              <w:ind w:left="408" w:right="66" w:hanging="121"/>
              <w:jc w:val="both"/>
              <w:rPr>
                <w:rFonts w:ascii="Verdana" w:hAnsi="Verdana"/>
                <w:sz w:val="20"/>
                <w:szCs w:val="20"/>
                <w:lang w:val="en-US"/>
              </w:rPr>
            </w:pPr>
            <w:r w:rsidRPr="003915D3">
              <w:rPr>
                <w:rFonts w:ascii="Verdana" w:hAnsi="Verdana"/>
                <w:sz w:val="20"/>
                <w:szCs w:val="20"/>
                <w:lang w:val="en-US"/>
              </w:rPr>
              <w:t>Βρωμόλακκος</w:t>
            </w:r>
          </w:p>
          <w:p w:rsidR="003915D3" w:rsidRPr="003915D3" w:rsidRDefault="003915D3" w:rsidP="00075A2B">
            <w:pPr>
              <w:numPr>
                <w:ilvl w:val="0"/>
                <w:numId w:val="34"/>
              </w:numPr>
              <w:spacing w:after="0" w:line="240" w:lineRule="auto"/>
              <w:ind w:left="408" w:right="66" w:hanging="121"/>
              <w:jc w:val="both"/>
              <w:rPr>
                <w:rFonts w:ascii="Verdana" w:hAnsi="Verdana"/>
                <w:sz w:val="20"/>
                <w:szCs w:val="20"/>
                <w:lang w:val="en-US"/>
              </w:rPr>
            </w:pPr>
            <w:r w:rsidRPr="003915D3">
              <w:rPr>
                <w:rFonts w:ascii="Verdana" w:hAnsi="Verdana"/>
                <w:sz w:val="20"/>
                <w:szCs w:val="20"/>
                <w:lang w:val="en-US"/>
              </w:rPr>
              <w:t>Εκκλησία Αγ. Γεωργίου</w:t>
            </w:r>
          </w:p>
          <w:p w:rsidR="003915D3" w:rsidRPr="003915D3" w:rsidRDefault="003915D3" w:rsidP="00075A2B">
            <w:pPr>
              <w:pStyle w:val="a8"/>
              <w:widowControl w:val="0"/>
              <w:numPr>
                <w:ilvl w:val="0"/>
                <w:numId w:val="34"/>
              </w:numPr>
              <w:autoSpaceDE w:val="0"/>
              <w:autoSpaceDN w:val="0"/>
              <w:spacing w:after="0" w:line="240" w:lineRule="auto"/>
              <w:ind w:left="408" w:right="66" w:hanging="121"/>
              <w:jc w:val="both"/>
              <w:rPr>
                <w:rFonts w:ascii="Verdana" w:hAnsi="Verdana"/>
                <w:sz w:val="20"/>
                <w:szCs w:val="20"/>
                <w:lang w:val="en-US"/>
              </w:rPr>
            </w:pPr>
            <w:r w:rsidRPr="003915D3">
              <w:rPr>
                <w:rFonts w:ascii="Verdana" w:hAnsi="Verdana"/>
                <w:sz w:val="20"/>
                <w:szCs w:val="20"/>
                <w:lang w:val="en-US"/>
              </w:rPr>
              <w:t>Κάτω Βρύση</w:t>
            </w:r>
          </w:p>
        </w:tc>
        <w:tc>
          <w:tcPr>
            <w:tcW w:w="2265"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r w:rsidRPr="003915D3">
              <w:rPr>
                <w:rFonts w:ascii="Verdana" w:hAnsi="Verdana"/>
                <w:sz w:val="20"/>
                <w:szCs w:val="20"/>
              </w:rPr>
              <w:t xml:space="preserve">Συνολικά </w:t>
            </w:r>
          </w:p>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lang w:val="en-US"/>
              </w:rPr>
            </w:pPr>
            <w:r w:rsidRPr="003915D3">
              <w:rPr>
                <w:rFonts w:ascii="Verdana" w:hAnsi="Verdana"/>
                <w:sz w:val="20"/>
                <w:szCs w:val="20"/>
              </w:rPr>
              <w:t>800</w:t>
            </w:r>
            <w:r w:rsidRPr="003915D3">
              <w:rPr>
                <w:rFonts w:ascii="Verdana" w:hAnsi="Verdana"/>
                <w:sz w:val="20"/>
                <w:szCs w:val="20"/>
                <w:lang w:val="en-US"/>
              </w:rPr>
              <w:t xml:space="preserve"> m</w:t>
            </w:r>
            <w:r w:rsidRPr="003915D3">
              <w:rPr>
                <w:rFonts w:ascii="Verdana" w:hAnsi="Verdana"/>
                <w:sz w:val="20"/>
                <w:szCs w:val="20"/>
                <w:vertAlign w:val="superscript"/>
              </w:rPr>
              <w:t>2</w:t>
            </w:r>
          </w:p>
        </w:tc>
      </w:tr>
      <w:tr w:rsidR="003915D3" w:rsidRPr="003915D3" w:rsidTr="003972C9">
        <w:trPr>
          <w:trHeight w:val="260"/>
          <w:jc w:val="center"/>
        </w:trPr>
        <w:tc>
          <w:tcPr>
            <w:tcW w:w="1840" w:type="dxa"/>
            <w:tcBorders>
              <w:left w:val="single" w:sz="4" w:space="0" w:color="000000"/>
              <w:right w:val="single" w:sz="4" w:space="0" w:color="000000"/>
            </w:tcBorders>
          </w:tcPr>
          <w:p w:rsidR="003915D3" w:rsidRPr="003915D3" w:rsidRDefault="003915D3" w:rsidP="003972C9">
            <w:pPr>
              <w:spacing w:after="0" w:line="240" w:lineRule="auto"/>
              <w:ind w:firstLine="122"/>
              <w:jc w:val="both"/>
              <w:rPr>
                <w:rFonts w:ascii="Verdana" w:hAnsi="Verdana"/>
                <w:sz w:val="20"/>
                <w:szCs w:val="20"/>
                <w:lang w:val="en-US"/>
              </w:rPr>
            </w:pPr>
            <w:r w:rsidRPr="003915D3">
              <w:rPr>
                <w:rFonts w:ascii="Verdana" w:hAnsi="Verdana"/>
                <w:sz w:val="20"/>
                <w:szCs w:val="20"/>
                <w:lang w:val="en-US"/>
              </w:rPr>
              <w:t>Βάτι</w:t>
            </w:r>
          </w:p>
        </w:tc>
        <w:tc>
          <w:tcPr>
            <w:tcW w:w="4253" w:type="dxa"/>
            <w:tcBorders>
              <w:left w:val="single" w:sz="4" w:space="0" w:color="000000"/>
              <w:right w:val="single" w:sz="4" w:space="0" w:color="000000"/>
            </w:tcBorders>
          </w:tcPr>
          <w:p w:rsidR="003915D3" w:rsidRPr="003915D3" w:rsidRDefault="003915D3" w:rsidP="00075A2B">
            <w:pPr>
              <w:pStyle w:val="a8"/>
              <w:widowControl w:val="0"/>
              <w:numPr>
                <w:ilvl w:val="0"/>
                <w:numId w:val="35"/>
              </w:numPr>
              <w:autoSpaceDE w:val="0"/>
              <w:autoSpaceDN w:val="0"/>
              <w:spacing w:after="0" w:line="240" w:lineRule="auto"/>
              <w:ind w:left="408" w:right="66" w:hanging="121"/>
              <w:jc w:val="both"/>
              <w:rPr>
                <w:rFonts w:ascii="Verdana" w:hAnsi="Verdana"/>
                <w:sz w:val="20"/>
                <w:szCs w:val="20"/>
                <w:lang w:val="en-US"/>
              </w:rPr>
            </w:pPr>
            <w:r w:rsidRPr="003915D3">
              <w:rPr>
                <w:rFonts w:ascii="Verdana" w:hAnsi="Verdana"/>
                <w:sz w:val="20"/>
                <w:szCs w:val="20"/>
                <w:lang w:val="en-US"/>
              </w:rPr>
              <w:t>Κοινότητα</w:t>
            </w:r>
          </w:p>
          <w:p w:rsidR="003915D3" w:rsidRPr="003915D3" w:rsidRDefault="003915D3" w:rsidP="00075A2B">
            <w:pPr>
              <w:pStyle w:val="a8"/>
              <w:widowControl w:val="0"/>
              <w:numPr>
                <w:ilvl w:val="0"/>
                <w:numId w:val="35"/>
              </w:numPr>
              <w:autoSpaceDE w:val="0"/>
              <w:autoSpaceDN w:val="0"/>
              <w:spacing w:after="0" w:line="240" w:lineRule="auto"/>
              <w:ind w:left="408" w:right="66" w:hanging="121"/>
              <w:jc w:val="both"/>
              <w:rPr>
                <w:rFonts w:ascii="Verdana" w:hAnsi="Verdana"/>
                <w:sz w:val="20"/>
                <w:szCs w:val="20"/>
                <w:lang w:val="en-US"/>
              </w:rPr>
            </w:pPr>
            <w:r w:rsidRPr="003915D3">
              <w:rPr>
                <w:rFonts w:ascii="Verdana" w:hAnsi="Verdana"/>
                <w:sz w:val="20"/>
                <w:szCs w:val="20"/>
              </w:rPr>
              <w:t>Προς γήπεδο</w:t>
            </w:r>
          </w:p>
          <w:p w:rsidR="003915D3" w:rsidRPr="003915D3" w:rsidRDefault="003915D3" w:rsidP="00075A2B">
            <w:pPr>
              <w:pStyle w:val="a8"/>
              <w:widowControl w:val="0"/>
              <w:numPr>
                <w:ilvl w:val="0"/>
                <w:numId w:val="35"/>
              </w:numPr>
              <w:autoSpaceDE w:val="0"/>
              <w:autoSpaceDN w:val="0"/>
              <w:spacing w:after="0" w:line="240" w:lineRule="auto"/>
              <w:ind w:left="408" w:right="66" w:hanging="121"/>
              <w:jc w:val="both"/>
              <w:rPr>
                <w:rFonts w:ascii="Verdana" w:hAnsi="Verdana"/>
                <w:sz w:val="20"/>
                <w:szCs w:val="20"/>
                <w:lang w:val="en-US"/>
              </w:rPr>
            </w:pPr>
            <w:r w:rsidRPr="003915D3">
              <w:rPr>
                <w:rFonts w:ascii="Verdana" w:hAnsi="Verdana"/>
                <w:sz w:val="20"/>
                <w:szCs w:val="20"/>
              </w:rPr>
              <w:t>Εκκλησία</w:t>
            </w:r>
          </w:p>
        </w:tc>
        <w:tc>
          <w:tcPr>
            <w:tcW w:w="2265"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r w:rsidRPr="003915D3">
              <w:rPr>
                <w:rFonts w:ascii="Verdana" w:hAnsi="Verdana"/>
                <w:sz w:val="20"/>
                <w:szCs w:val="20"/>
              </w:rPr>
              <w:t xml:space="preserve">Συνολικά </w:t>
            </w:r>
          </w:p>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lang w:val="en-US"/>
              </w:rPr>
            </w:pPr>
            <w:r w:rsidRPr="003915D3">
              <w:rPr>
                <w:rFonts w:ascii="Verdana" w:hAnsi="Verdana"/>
                <w:sz w:val="20"/>
                <w:szCs w:val="20"/>
              </w:rPr>
              <w:t>800</w:t>
            </w:r>
            <w:r w:rsidRPr="003915D3">
              <w:rPr>
                <w:rFonts w:ascii="Verdana" w:hAnsi="Verdana"/>
                <w:sz w:val="20"/>
                <w:szCs w:val="20"/>
                <w:lang w:val="en-US"/>
              </w:rPr>
              <w:t xml:space="preserve"> m</w:t>
            </w:r>
            <w:r w:rsidRPr="003915D3">
              <w:rPr>
                <w:rFonts w:ascii="Verdana" w:hAnsi="Verdana"/>
                <w:sz w:val="20"/>
                <w:szCs w:val="20"/>
                <w:vertAlign w:val="superscript"/>
              </w:rPr>
              <w:t>2</w:t>
            </w:r>
          </w:p>
        </w:tc>
      </w:tr>
      <w:tr w:rsidR="003915D3" w:rsidRPr="003915D3" w:rsidTr="003972C9">
        <w:trPr>
          <w:trHeight w:val="260"/>
          <w:jc w:val="center"/>
        </w:trPr>
        <w:tc>
          <w:tcPr>
            <w:tcW w:w="1840"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firstLine="122"/>
              <w:jc w:val="both"/>
              <w:rPr>
                <w:rFonts w:ascii="Verdana" w:hAnsi="Verdana"/>
                <w:sz w:val="20"/>
                <w:szCs w:val="20"/>
                <w:lang w:val="en-US"/>
              </w:rPr>
            </w:pPr>
            <w:r w:rsidRPr="003915D3">
              <w:rPr>
                <w:rFonts w:ascii="Verdana" w:hAnsi="Verdana"/>
                <w:sz w:val="20"/>
                <w:szCs w:val="20"/>
                <w:lang w:val="en-US"/>
              </w:rPr>
              <w:t>Γεννάδι</w:t>
            </w:r>
          </w:p>
        </w:tc>
        <w:tc>
          <w:tcPr>
            <w:tcW w:w="4253" w:type="dxa"/>
            <w:tcBorders>
              <w:left w:val="single" w:sz="4" w:space="0" w:color="000000"/>
              <w:right w:val="single" w:sz="4" w:space="0" w:color="000000"/>
            </w:tcBorders>
          </w:tcPr>
          <w:p w:rsidR="003915D3" w:rsidRPr="003915D3" w:rsidRDefault="003915D3" w:rsidP="00075A2B">
            <w:pPr>
              <w:pStyle w:val="a8"/>
              <w:widowControl w:val="0"/>
              <w:numPr>
                <w:ilvl w:val="0"/>
                <w:numId w:val="36"/>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Βιολογικός</w:t>
            </w:r>
          </w:p>
          <w:p w:rsidR="003915D3" w:rsidRPr="003915D3" w:rsidRDefault="003915D3" w:rsidP="00075A2B">
            <w:pPr>
              <w:pStyle w:val="a8"/>
              <w:widowControl w:val="0"/>
              <w:numPr>
                <w:ilvl w:val="0"/>
                <w:numId w:val="36"/>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Εργοστάσιο ΥΨΗΚΕΡΑΜ</w:t>
            </w:r>
          </w:p>
          <w:p w:rsidR="003915D3" w:rsidRPr="003915D3" w:rsidRDefault="003915D3" w:rsidP="00075A2B">
            <w:pPr>
              <w:pStyle w:val="a8"/>
              <w:widowControl w:val="0"/>
              <w:numPr>
                <w:ilvl w:val="0"/>
                <w:numId w:val="36"/>
              </w:numPr>
              <w:autoSpaceDE w:val="0"/>
              <w:autoSpaceDN w:val="0"/>
              <w:spacing w:after="0" w:line="240" w:lineRule="auto"/>
              <w:ind w:left="408" w:right="66" w:hanging="162"/>
              <w:jc w:val="both"/>
              <w:rPr>
                <w:rFonts w:ascii="Verdana" w:hAnsi="Verdana"/>
                <w:sz w:val="20"/>
                <w:szCs w:val="20"/>
              </w:rPr>
            </w:pPr>
            <w:r w:rsidRPr="003915D3">
              <w:rPr>
                <w:rFonts w:ascii="Verdana" w:hAnsi="Verdana"/>
                <w:sz w:val="20"/>
                <w:szCs w:val="20"/>
              </w:rPr>
              <w:t>Πισίνα στον χώρο του Δημαρχείου</w:t>
            </w:r>
          </w:p>
        </w:tc>
        <w:tc>
          <w:tcPr>
            <w:tcW w:w="2265"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r w:rsidRPr="003915D3">
              <w:rPr>
                <w:rFonts w:ascii="Verdana" w:hAnsi="Verdana"/>
                <w:sz w:val="20"/>
                <w:szCs w:val="20"/>
              </w:rPr>
              <w:t xml:space="preserve">Συνολικά </w:t>
            </w:r>
          </w:p>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lang w:val="en-US"/>
              </w:rPr>
            </w:pPr>
            <w:r w:rsidRPr="003915D3">
              <w:rPr>
                <w:rFonts w:ascii="Verdana" w:hAnsi="Verdana"/>
                <w:sz w:val="20"/>
                <w:szCs w:val="20"/>
              </w:rPr>
              <w:t>1.200</w:t>
            </w:r>
            <w:r w:rsidRPr="003915D3">
              <w:rPr>
                <w:rFonts w:ascii="Verdana" w:hAnsi="Verdana"/>
                <w:sz w:val="20"/>
                <w:szCs w:val="20"/>
                <w:lang w:val="en-US"/>
              </w:rPr>
              <w:t xml:space="preserve"> m</w:t>
            </w:r>
            <w:r w:rsidRPr="003915D3">
              <w:rPr>
                <w:rFonts w:ascii="Verdana" w:hAnsi="Verdana"/>
                <w:sz w:val="20"/>
                <w:szCs w:val="20"/>
                <w:vertAlign w:val="superscript"/>
              </w:rPr>
              <w:t>2</w:t>
            </w:r>
          </w:p>
        </w:tc>
      </w:tr>
      <w:tr w:rsidR="003915D3" w:rsidRPr="003915D3" w:rsidTr="003972C9">
        <w:trPr>
          <w:trHeight w:val="260"/>
          <w:jc w:val="center"/>
        </w:trPr>
        <w:tc>
          <w:tcPr>
            <w:tcW w:w="1840"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firstLine="122"/>
              <w:jc w:val="both"/>
              <w:rPr>
                <w:rFonts w:ascii="Verdana" w:hAnsi="Verdana"/>
                <w:sz w:val="20"/>
                <w:szCs w:val="20"/>
                <w:lang w:val="en-US"/>
              </w:rPr>
            </w:pPr>
            <w:r w:rsidRPr="003915D3">
              <w:rPr>
                <w:rFonts w:ascii="Verdana" w:hAnsi="Verdana"/>
                <w:sz w:val="20"/>
                <w:szCs w:val="20"/>
                <w:lang w:val="en-US"/>
              </w:rPr>
              <w:t>Λαχανιά</w:t>
            </w:r>
          </w:p>
        </w:tc>
        <w:tc>
          <w:tcPr>
            <w:tcW w:w="4253" w:type="dxa"/>
            <w:tcBorders>
              <w:left w:val="single" w:sz="4" w:space="0" w:color="000000"/>
              <w:right w:val="single" w:sz="4" w:space="0" w:color="000000"/>
            </w:tcBorders>
          </w:tcPr>
          <w:p w:rsidR="003915D3" w:rsidRPr="003915D3" w:rsidRDefault="003915D3" w:rsidP="00075A2B">
            <w:pPr>
              <w:pStyle w:val="a8"/>
              <w:widowControl w:val="0"/>
              <w:numPr>
                <w:ilvl w:val="0"/>
                <w:numId w:val="37"/>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Πλάτανος</w:t>
            </w:r>
          </w:p>
          <w:p w:rsidR="003915D3" w:rsidRPr="003915D3" w:rsidRDefault="003915D3" w:rsidP="00075A2B">
            <w:pPr>
              <w:pStyle w:val="a8"/>
              <w:widowControl w:val="0"/>
              <w:numPr>
                <w:ilvl w:val="0"/>
                <w:numId w:val="37"/>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Κεντρική βρύση</w:t>
            </w:r>
          </w:p>
          <w:p w:rsidR="003915D3" w:rsidRPr="003915D3" w:rsidRDefault="003915D3" w:rsidP="00075A2B">
            <w:pPr>
              <w:pStyle w:val="a8"/>
              <w:widowControl w:val="0"/>
              <w:numPr>
                <w:ilvl w:val="0"/>
                <w:numId w:val="37"/>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Κάτω βρύση</w:t>
            </w:r>
          </w:p>
          <w:p w:rsidR="003915D3" w:rsidRPr="003915D3" w:rsidRDefault="003915D3" w:rsidP="00075A2B">
            <w:pPr>
              <w:pStyle w:val="a8"/>
              <w:widowControl w:val="0"/>
              <w:numPr>
                <w:ilvl w:val="0"/>
                <w:numId w:val="37"/>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Περιοχή Μύρτου</w:t>
            </w:r>
          </w:p>
          <w:p w:rsidR="003915D3" w:rsidRPr="003915D3" w:rsidRDefault="003915D3" w:rsidP="00075A2B">
            <w:pPr>
              <w:pStyle w:val="a8"/>
              <w:widowControl w:val="0"/>
              <w:numPr>
                <w:ilvl w:val="0"/>
                <w:numId w:val="37"/>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Φρεάτια</w:t>
            </w:r>
          </w:p>
        </w:tc>
        <w:tc>
          <w:tcPr>
            <w:tcW w:w="2265"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p>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r w:rsidRPr="003915D3">
              <w:rPr>
                <w:rFonts w:ascii="Verdana" w:hAnsi="Verdana"/>
                <w:sz w:val="20"/>
                <w:szCs w:val="20"/>
              </w:rPr>
              <w:t xml:space="preserve">Συνολικά </w:t>
            </w:r>
          </w:p>
          <w:p w:rsidR="003915D3" w:rsidRPr="003915D3" w:rsidRDefault="003915D3" w:rsidP="003972C9">
            <w:pPr>
              <w:pStyle w:val="a8"/>
              <w:ind w:left="124" w:right="139"/>
              <w:jc w:val="center"/>
              <w:rPr>
                <w:rFonts w:ascii="Verdana" w:hAnsi="Verdana"/>
                <w:sz w:val="20"/>
                <w:szCs w:val="20"/>
                <w:lang w:val="en-US"/>
              </w:rPr>
            </w:pPr>
            <w:r w:rsidRPr="003915D3">
              <w:rPr>
                <w:rFonts w:ascii="Verdana" w:hAnsi="Verdana"/>
                <w:sz w:val="20"/>
                <w:szCs w:val="20"/>
              </w:rPr>
              <w:t>800</w:t>
            </w:r>
            <w:r w:rsidRPr="003915D3">
              <w:rPr>
                <w:rFonts w:ascii="Verdana" w:hAnsi="Verdana"/>
                <w:sz w:val="20"/>
                <w:szCs w:val="20"/>
                <w:lang w:val="en-US"/>
              </w:rPr>
              <w:t xml:space="preserve"> m</w:t>
            </w:r>
            <w:r w:rsidRPr="003915D3">
              <w:rPr>
                <w:rFonts w:ascii="Verdana" w:hAnsi="Verdana"/>
                <w:sz w:val="20"/>
                <w:szCs w:val="20"/>
                <w:vertAlign w:val="superscript"/>
              </w:rPr>
              <w:t>2</w:t>
            </w:r>
          </w:p>
        </w:tc>
      </w:tr>
      <w:tr w:rsidR="003915D3" w:rsidRPr="003915D3" w:rsidTr="003972C9">
        <w:trPr>
          <w:trHeight w:val="260"/>
          <w:jc w:val="center"/>
        </w:trPr>
        <w:tc>
          <w:tcPr>
            <w:tcW w:w="1840"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firstLine="122"/>
              <w:jc w:val="both"/>
              <w:rPr>
                <w:rFonts w:ascii="Verdana" w:hAnsi="Verdana"/>
                <w:sz w:val="20"/>
                <w:szCs w:val="20"/>
                <w:lang w:val="en-US"/>
              </w:rPr>
            </w:pPr>
            <w:r w:rsidRPr="003915D3">
              <w:rPr>
                <w:rFonts w:ascii="Verdana" w:hAnsi="Verdana"/>
                <w:sz w:val="20"/>
                <w:szCs w:val="20"/>
                <w:lang w:val="en-US"/>
              </w:rPr>
              <w:t>Κατταβιά</w:t>
            </w:r>
          </w:p>
        </w:tc>
        <w:tc>
          <w:tcPr>
            <w:tcW w:w="4253" w:type="dxa"/>
            <w:tcBorders>
              <w:left w:val="single" w:sz="4" w:space="0" w:color="000000"/>
              <w:right w:val="single" w:sz="4" w:space="0" w:color="000000"/>
            </w:tcBorders>
          </w:tcPr>
          <w:p w:rsidR="003915D3" w:rsidRPr="003915D3" w:rsidRDefault="003915D3" w:rsidP="00075A2B">
            <w:pPr>
              <w:pStyle w:val="a8"/>
              <w:widowControl w:val="0"/>
              <w:numPr>
                <w:ilvl w:val="0"/>
                <w:numId w:val="38"/>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Παλιό αεροδρόμιο</w:t>
            </w:r>
          </w:p>
          <w:p w:rsidR="003915D3" w:rsidRPr="003915D3" w:rsidRDefault="003915D3" w:rsidP="00075A2B">
            <w:pPr>
              <w:pStyle w:val="a8"/>
              <w:widowControl w:val="0"/>
              <w:numPr>
                <w:ilvl w:val="0"/>
                <w:numId w:val="38"/>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Ποταμός</w:t>
            </w:r>
          </w:p>
          <w:p w:rsidR="003915D3" w:rsidRPr="003915D3" w:rsidRDefault="003915D3" w:rsidP="00075A2B">
            <w:pPr>
              <w:pStyle w:val="a8"/>
              <w:widowControl w:val="0"/>
              <w:numPr>
                <w:ilvl w:val="0"/>
                <w:numId w:val="38"/>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Γήπεδο</w:t>
            </w:r>
          </w:p>
        </w:tc>
        <w:tc>
          <w:tcPr>
            <w:tcW w:w="2265"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r w:rsidRPr="003915D3">
              <w:rPr>
                <w:rFonts w:ascii="Verdana" w:hAnsi="Verdana"/>
                <w:sz w:val="20"/>
                <w:szCs w:val="20"/>
              </w:rPr>
              <w:t xml:space="preserve">Συνολικά </w:t>
            </w:r>
          </w:p>
          <w:p w:rsidR="003915D3" w:rsidRPr="003915D3" w:rsidRDefault="003915D3" w:rsidP="003972C9">
            <w:pPr>
              <w:pStyle w:val="a8"/>
              <w:ind w:left="124" w:right="139"/>
              <w:jc w:val="center"/>
              <w:rPr>
                <w:rFonts w:ascii="Verdana" w:hAnsi="Verdana"/>
                <w:sz w:val="20"/>
                <w:szCs w:val="20"/>
                <w:lang w:val="en-US"/>
              </w:rPr>
            </w:pPr>
            <w:r w:rsidRPr="003915D3">
              <w:rPr>
                <w:rFonts w:ascii="Verdana" w:hAnsi="Verdana"/>
                <w:sz w:val="20"/>
                <w:szCs w:val="20"/>
              </w:rPr>
              <w:t>1.500</w:t>
            </w:r>
            <w:r w:rsidRPr="003915D3">
              <w:rPr>
                <w:rFonts w:ascii="Verdana" w:hAnsi="Verdana"/>
                <w:sz w:val="20"/>
                <w:szCs w:val="20"/>
                <w:lang w:val="en-US"/>
              </w:rPr>
              <w:t xml:space="preserve"> m</w:t>
            </w:r>
            <w:r w:rsidRPr="003915D3">
              <w:rPr>
                <w:rFonts w:ascii="Verdana" w:hAnsi="Verdana"/>
                <w:sz w:val="20"/>
                <w:szCs w:val="20"/>
                <w:vertAlign w:val="superscript"/>
              </w:rPr>
              <w:t>2</w:t>
            </w:r>
          </w:p>
        </w:tc>
      </w:tr>
      <w:tr w:rsidR="003915D3" w:rsidRPr="003915D3" w:rsidTr="003972C9">
        <w:trPr>
          <w:trHeight w:val="260"/>
          <w:jc w:val="center"/>
        </w:trPr>
        <w:tc>
          <w:tcPr>
            <w:tcW w:w="1840" w:type="dxa"/>
            <w:tcBorders>
              <w:left w:val="single" w:sz="4" w:space="0" w:color="000000"/>
              <w:right w:val="single" w:sz="4" w:space="0" w:color="000000"/>
            </w:tcBorders>
          </w:tcPr>
          <w:p w:rsidR="003915D3" w:rsidRPr="003915D3" w:rsidRDefault="003915D3" w:rsidP="003972C9">
            <w:pPr>
              <w:spacing w:after="0" w:line="240" w:lineRule="auto"/>
              <w:ind w:firstLine="122"/>
              <w:jc w:val="both"/>
              <w:rPr>
                <w:rFonts w:ascii="Verdana" w:hAnsi="Verdana"/>
                <w:sz w:val="20"/>
                <w:szCs w:val="20"/>
                <w:lang w:val="en-US"/>
              </w:rPr>
            </w:pPr>
            <w:r w:rsidRPr="003915D3">
              <w:rPr>
                <w:rFonts w:ascii="Verdana" w:hAnsi="Verdana"/>
                <w:sz w:val="20"/>
                <w:szCs w:val="20"/>
                <w:lang w:val="en-US"/>
              </w:rPr>
              <w:t>Μεσσαναγρός</w:t>
            </w:r>
          </w:p>
        </w:tc>
        <w:tc>
          <w:tcPr>
            <w:tcW w:w="4253" w:type="dxa"/>
            <w:tcBorders>
              <w:left w:val="single" w:sz="4" w:space="0" w:color="000000"/>
              <w:right w:val="single" w:sz="4" w:space="0" w:color="000000"/>
            </w:tcBorders>
          </w:tcPr>
          <w:p w:rsidR="003915D3" w:rsidRPr="003915D3" w:rsidRDefault="003915D3" w:rsidP="00075A2B">
            <w:pPr>
              <w:pStyle w:val="a8"/>
              <w:widowControl w:val="0"/>
              <w:numPr>
                <w:ilvl w:val="0"/>
                <w:numId w:val="39"/>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Γήπεδο</w:t>
            </w:r>
          </w:p>
          <w:p w:rsidR="003915D3" w:rsidRPr="003915D3" w:rsidRDefault="003915D3" w:rsidP="00075A2B">
            <w:pPr>
              <w:pStyle w:val="a8"/>
              <w:widowControl w:val="0"/>
              <w:numPr>
                <w:ilvl w:val="0"/>
                <w:numId w:val="39"/>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Βόθρος</w:t>
            </w:r>
          </w:p>
          <w:p w:rsidR="003915D3" w:rsidRPr="003915D3" w:rsidRDefault="003915D3" w:rsidP="00075A2B">
            <w:pPr>
              <w:pStyle w:val="a8"/>
              <w:widowControl w:val="0"/>
              <w:numPr>
                <w:ilvl w:val="0"/>
                <w:numId w:val="39"/>
              </w:numPr>
              <w:autoSpaceDE w:val="0"/>
              <w:autoSpaceDN w:val="0"/>
              <w:spacing w:after="0" w:line="240" w:lineRule="auto"/>
              <w:ind w:left="408" w:right="66" w:hanging="162"/>
              <w:jc w:val="both"/>
              <w:rPr>
                <w:rFonts w:ascii="Verdana" w:hAnsi="Verdana"/>
                <w:sz w:val="20"/>
                <w:szCs w:val="20"/>
              </w:rPr>
            </w:pPr>
            <w:r w:rsidRPr="003915D3">
              <w:rPr>
                <w:rFonts w:ascii="Verdana" w:hAnsi="Verdana"/>
                <w:sz w:val="20"/>
                <w:szCs w:val="20"/>
              </w:rPr>
              <w:t>Περιοχή μετά του Ξύπα (Αρχαι-ολόγου)</w:t>
            </w:r>
          </w:p>
        </w:tc>
        <w:tc>
          <w:tcPr>
            <w:tcW w:w="2265"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p>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r w:rsidRPr="003915D3">
              <w:rPr>
                <w:rFonts w:ascii="Verdana" w:hAnsi="Verdana"/>
                <w:sz w:val="20"/>
                <w:szCs w:val="20"/>
              </w:rPr>
              <w:t xml:space="preserve">Συνολικά </w:t>
            </w:r>
          </w:p>
          <w:p w:rsidR="003915D3" w:rsidRPr="003915D3" w:rsidRDefault="003915D3" w:rsidP="003972C9">
            <w:pPr>
              <w:pStyle w:val="a8"/>
              <w:ind w:left="124" w:right="139"/>
              <w:jc w:val="center"/>
              <w:rPr>
                <w:rFonts w:ascii="Verdana" w:hAnsi="Verdana"/>
                <w:sz w:val="20"/>
                <w:szCs w:val="20"/>
              </w:rPr>
            </w:pPr>
            <w:r w:rsidRPr="003915D3">
              <w:rPr>
                <w:rFonts w:ascii="Verdana" w:hAnsi="Verdana"/>
                <w:sz w:val="20"/>
                <w:szCs w:val="20"/>
              </w:rPr>
              <w:t>800</w:t>
            </w:r>
            <w:r w:rsidRPr="003915D3">
              <w:rPr>
                <w:rFonts w:ascii="Verdana" w:hAnsi="Verdana"/>
                <w:sz w:val="20"/>
                <w:szCs w:val="20"/>
                <w:lang w:val="en-US"/>
              </w:rPr>
              <w:t xml:space="preserve"> m</w:t>
            </w:r>
            <w:r w:rsidRPr="003915D3">
              <w:rPr>
                <w:rFonts w:ascii="Verdana" w:hAnsi="Verdana"/>
                <w:sz w:val="20"/>
                <w:szCs w:val="20"/>
                <w:vertAlign w:val="superscript"/>
              </w:rPr>
              <w:t>2</w:t>
            </w:r>
          </w:p>
        </w:tc>
      </w:tr>
      <w:tr w:rsidR="003915D3" w:rsidRPr="003915D3" w:rsidTr="003972C9">
        <w:trPr>
          <w:trHeight w:val="260"/>
          <w:jc w:val="center"/>
        </w:trPr>
        <w:tc>
          <w:tcPr>
            <w:tcW w:w="1840" w:type="dxa"/>
            <w:tcBorders>
              <w:left w:val="single" w:sz="4" w:space="0" w:color="000000"/>
              <w:right w:val="single" w:sz="4" w:space="0" w:color="000000"/>
            </w:tcBorders>
          </w:tcPr>
          <w:p w:rsidR="003915D3" w:rsidRPr="003915D3" w:rsidRDefault="003915D3" w:rsidP="003972C9">
            <w:pPr>
              <w:spacing w:after="0" w:line="240" w:lineRule="auto"/>
              <w:ind w:firstLine="122"/>
              <w:jc w:val="both"/>
              <w:rPr>
                <w:rFonts w:ascii="Verdana" w:hAnsi="Verdana"/>
                <w:sz w:val="20"/>
                <w:szCs w:val="20"/>
                <w:lang w:val="en-US"/>
              </w:rPr>
            </w:pPr>
            <w:r w:rsidRPr="003915D3">
              <w:rPr>
                <w:rFonts w:ascii="Verdana" w:hAnsi="Verdana"/>
                <w:sz w:val="20"/>
                <w:szCs w:val="20"/>
                <w:lang w:val="en-US"/>
              </w:rPr>
              <w:t>Προφύλια</w:t>
            </w:r>
          </w:p>
        </w:tc>
        <w:tc>
          <w:tcPr>
            <w:tcW w:w="4253" w:type="dxa"/>
            <w:tcBorders>
              <w:left w:val="single" w:sz="4" w:space="0" w:color="000000"/>
              <w:right w:val="single" w:sz="4" w:space="0" w:color="000000"/>
            </w:tcBorders>
          </w:tcPr>
          <w:p w:rsidR="003915D3" w:rsidRPr="003915D3" w:rsidRDefault="003915D3" w:rsidP="00075A2B">
            <w:pPr>
              <w:pStyle w:val="a8"/>
              <w:widowControl w:val="0"/>
              <w:numPr>
                <w:ilvl w:val="0"/>
                <w:numId w:val="40"/>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Πλατεία</w:t>
            </w:r>
          </w:p>
          <w:p w:rsidR="003915D3" w:rsidRPr="003915D3" w:rsidRDefault="003915D3" w:rsidP="00075A2B">
            <w:pPr>
              <w:pStyle w:val="a8"/>
              <w:widowControl w:val="0"/>
              <w:numPr>
                <w:ilvl w:val="0"/>
                <w:numId w:val="40"/>
              </w:numPr>
              <w:autoSpaceDE w:val="0"/>
              <w:autoSpaceDN w:val="0"/>
              <w:spacing w:after="0" w:line="240" w:lineRule="auto"/>
              <w:ind w:left="408" w:right="66" w:hanging="162"/>
              <w:jc w:val="both"/>
              <w:rPr>
                <w:rFonts w:ascii="Verdana" w:hAnsi="Verdana"/>
                <w:sz w:val="20"/>
                <w:szCs w:val="20"/>
              </w:rPr>
            </w:pPr>
            <w:r w:rsidRPr="003915D3">
              <w:rPr>
                <w:rFonts w:ascii="Verdana" w:hAnsi="Verdana"/>
                <w:sz w:val="20"/>
                <w:szCs w:val="20"/>
              </w:rPr>
              <w:t>Προς πτηνοτροφική μονάδα Πα-πασάββα</w:t>
            </w:r>
          </w:p>
        </w:tc>
        <w:tc>
          <w:tcPr>
            <w:tcW w:w="2265"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r w:rsidRPr="003915D3">
              <w:rPr>
                <w:rFonts w:ascii="Verdana" w:hAnsi="Verdana"/>
                <w:sz w:val="20"/>
                <w:szCs w:val="20"/>
              </w:rPr>
              <w:t xml:space="preserve">Συνολικά </w:t>
            </w:r>
          </w:p>
          <w:p w:rsidR="003915D3" w:rsidRPr="003915D3" w:rsidRDefault="003915D3" w:rsidP="003972C9">
            <w:pPr>
              <w:pStyle w:val="a8"/>
              <w:ind w:left="124" w:right="139"/>
              <w:jc w:val="center"/>
              <w:rPr>
                <w:rFonts w:ascii="Verdana" w:hAnsi="Verdana"/>
                <w:sz w:val="20"/>
                <w:szCs w:val="20"/>
                <w:lang w:val="en-US"/>
              </w:rPr>
            </w:pPr>
            <w:r w:rsidRPr="003915D3">
              <w:rPr>
                <w:rFonts w:ascii="Verdana" w:hAnsi="Verdana"/>
                <w:sz w:val="20"/>
                <w:szCs w:val="20"/>
              </w:rPr>
              <w:t>900</w:t>
            </w:r>
            <w:r w:rsidRPr="003915D3">
              <w:rPr>
                <w:rFonts w:ascii="Verdana" w:hAnsi="Verdana"/>
                <w:sz w:val="20"/>
                <w:szCs w:val="20"/>
                <w:lang w:val="en-US"/>
              </w:rPr>
              <w:t xml:space="preserve"> m</w:t>
            </w:r>
            <w:r w:rsidRPr="003915D3">
              <w:rPr>
                <w:rFonts w:ascii="Verdana" w:hAnsi="Verdana"/>
                <w:sz w:val="20"/>
                <w:szCs w:val="20"/>
                <w:vertAlign w:val="superscript"/>
              </w:rPr>
              <w:t>2</w:t>
            </w:r>
          </w:p>
        </w:tc>
      </w:tr>
      <w:tr w:rsidR="003915D3" w:rsidRPr="003915D3" w:rsidTr="003972C9">
        <w:trPr>
          <w:trHeight w:val="260"/>
          <w:jc w:val="center"/>
        </w:trPr>
        <w:tc>
          <w:tcPr>
            <w:tcW w:w="1840" w:type="dxa"/>
            <w:tcBorders>
              <w:left w:val="single" w:sz="4" w:space="0" w:color="000000"/>
              <w:right w:val="single" w:sz="4" w:space="0" w:color="000000"/>
            </w:tcBorders>
          </w:tcPr>
          <w:p w:rsidR="003915D3" w:rsidRPr="003915D3" w:rsidRDefault="003915D3" w:rsidP="003972C9">
            <w:pPr>
              <w:spacing w:after="0" w:line="240" w:lineRule="auto"/>
              <w:ind w:firstLine="122"/>
              <w:jc w:val="both"/>
              <w:rPr>
                <w:rFonts w:ascii="Verdana" w:hAnsi="Verdana"/>
                <w:sz w:val="20"/>
                <w:szCs w:val="20"/>
                <w:lang w:val="en-US"/>
              </w:rPr>
            </w:pPr>
            <w:r w:rsidRPr="003915D3">
              <w:rPr>
                <w:rFonts w:ascii="Verdana" w:hAnsi="Verdana"/>
                <w:sz w:val="20"/>
                <w:szCs w:val="20"/>
                <w:lang w:val="en-US"/>
              </w:rPr>
              <w:t>Ίστριος</w:t>
            </w:r>
          </w:p>
        </w:tc>
        <w:tc>
          <w:tcPr>
            <w:tcW w:w="4253" w:type="dxa"/>
            <w:tcBorders>
              <w:left w:val="single" w:sz="4" w:space="0" w:color="000000"/>
              <w:right w:val="single" w:sz="4" w:space="0" w:color="000000"/>
            </w:tcBorders>
          </w:tcPr>
          <w:p w:rsidR="003915D3" w:rsidRPr="003915D3" w:rsidRDefault="003915D3" w:rsidP="00075A2B">
            <w:pPr>
              <w:pStyle w:val="a8"/>
              <w:widowControl w:val="0"/>
              <w:numPr>
                <w:ilvl w:val="0"/>
                <w:numId w:val="41"/>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Φλισκίνα</w:t>
            </w:r>
          </w:p>
          <w:p w:rsidR="003915D3" w:rsidRPr="003915D3" w:rsidRDefault="003915D3" w:rsidP="00075A2B">
            <w:pPr>
              <w:pStyle w:val="a8"/>
              <w:widowControl w:val="0"/>
              <w:numPr>
                <w:ilvl w:val="0"/>
                <w:numId w:val="41"/>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t>Κάτω Βρύση</w:t>
            </w:r>
          </w:p>
          <w:p w:rsidR="003915D3" w:rsidRPr="003915D3" w:rsidRDefault="003915D3" w:rsidP="00075A2B">
            <w:pPr>
              <w:pStyle w:val="a8"/>
              <w:widowControl w:val="0"/>
              <w:numPr>
                <w:ilvl w:val="0"/>
                <w:numId w:val="41"/>
              </w:numPr>
              <w:autoSpaceDE w:val="0"/>
              <w:autoSpaceDN w:val="0"/>
              <w:spacing w:after="0" w:line="240" w:lineRule="auto"/>
              <w:ind w:left="408" w:right="66" w:hanging="162"/>
              <w:jc w:val="both"/>
              <w:rPr>
                <w:rFonts w:ascii="Verdana" w:hAnsi="Verdana"/>
                <w:sz w:val="20"/>
                <w:szCs w:val="20"/>
                <w:lang w:val="en-US"/>
              </w:rPr>
            </w:pPr>
            <w:r w:rsidRPr="003915D3">
              <w:rPr>
                <w:rFonts w:ascii="Verdana" w:hAnsi="Verdana"/>
                <w:sz w:val="20"/>
                <w:szCs w:val="20"/>
                <w:lang w:val="en-US"/>
              </w:rPr>
              <w:lastRenderedPageBreak/>
              <w:t>Κειπέρα</w:t>
            </w:r>
          </w:p>
        </w:tc>
        <w:tc>
          <w:tcPr>
            <w:tcW w:w="2265"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24" w:right="139"/>
              <w:jc w:val="center"/>
              <w:rPr>
                <w:rFonts w:ascii="Verdana" w:hAnsi="Verdana"/>
                <w:sz w:val="20"/>
                <w:szCs w:val="20"/>
              </w:rPr>
            </w:pPr>
            <w:r w:rsidRPr="003915D3">
              <w:rPr>
                <w:rFonts w:ascii="Verdana" w:hAnsi="Verdana"/>
                <w:sz w:val="20"/>
                <w:szCs w:val="20"/>
              </w:rPr>
              <w:lastRenderedPageBreak/>
              <w:t xml:space="preserve">Συνολικά </w:t>
            </w:r>
          </w:p>
          <w:p w:rsidR="003915D3" w:rsidRPr="003915D3" w:rsidRDefault="003915D3" w:rsidP="003972C9">
            <w:pPr>
              <w:pStyle w:val="a8"/>
              <w:ind w:left="124" w:right="139"/>
              <w:jc w:val="center"/>
              <w:rPr>
                <w:rFonts w:ascii="Verdana" w:hAnsi="Verdana"/>
                <w:sz w:val="20"/>
                <w:szCs w:val="20"/>
                <w:lang w:val="en-US"/>
              </w:rPr>
            </w:pPr>
            <w:r w:rsidRPr="003915D3">
              <w:rPr>
                <w:rFonts w:ascii="Verdana" w:hAnsi="Verdana"/>
                <w:sz w:val="20"/>
                <w:szCs w:val="20"/>
              </w:rPr>
              <w:lastRenderedPageBreak/>
              <w:t>1.000</w:t>
            </w:r>
            <w:r w:rsidRPr="003915D3">
              <w:rPr>
                <w:rFonts w:ascii="Verdana" w:hAnsi="Verdana"/>
                <w:sz w:val="20"/>
                <w:szCs w:val="20"/>
                <w:lang w:val="en-US"/>
              </w:rPr>
              <w:t xml:space="preserve"> m</w:t>
            </w:r>
            <w:r w:rsidRPr="003915D3">
              <w:rPr>
                <w:rFonts w:ascii="Verdana" w:hAnsi="Verdana"/>
                <w:sz w:val="20"/>
                <w:szCs w:val="20"/>
                <w:vertAlign w:val="superscript"/>
              </w:rPr>
              <w:t>2</w:t>
            </w:r>
          </w:p>
        </w:tc>
      </w:tr>
    </w:tbl>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p>
    <w:p w:rsidR="003915D3" w:rsidRPr="003915D3" w:rsidRDefault="003915D3" w:rsidP="003915D3">
      <w:pPr>
        <w:autoSpaceDE w:val="0"/>
        <w:autoSpaceDN w:val="0"/>
        <w:adjustRightInd w:val="0"/>
        <w:spacing w:before="200" w:after="120"/>
        <w:jc w:val="both"/>
        <w:rPr>
          <w:rFonts w:ascii="Verdana" w:eastAsia="Calibri" w:hAnsi="Verdana" w:cs="Verdana"/>
          <w:b/>
          <w:sz w:val="20"/>
          <w:szCs w:val="20"/>
        </w:rPr>
      </w:pPr>
      <w:r w:rsidRPr="003915D3">
        <w:rPr>
          <w:rFonts w:ascii="Verdana" w:eastAsia="Calibri" w:hAnsi="Verdana" w:cs="Verdana"/>
          <w:b/>
          <w:sz w:val="20"/>
          <w:szCs w:val="20"/>
        </w:rPr>
        <w:t>Δημοτική Ενότητα Πεταλούδων</w:t>
      </w:r>
    </w:p>
    <w:tbl>
      <w:tblPr>
        <w:tblW w:w="9528"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90"/>
        <w:gridCol w:w="6379"/>
        <w:gridCol w:w="1559"/>
      </w:tblGrid>
      <w:tr w:rsidR="003915D3" w:rsidRPr="003915D3" w:rsidTr="003972C9">
        <w:trPr>
          <w:trHeight w:val="700"/>
        </w:trPr>
        <w:tc>
          <w:tcPr>
            <w:tcW w:w="1590"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73" w:right="142"/>
              <w:rPr>
                <w:rFonts w:ascii="Verdana" w:hAnsi="Verdana"/>
                <w:b/>
                <w:sz w:val="20"/>
                <w:szCs w:val="20"/>
                <w:lang w:val="en-US"/>
              </w:rPr>
            </w:pPr>
            <w:r w:rsidRPr="003915D3">
              <w:rPr>
                <w:rFonts w:ascii="Verdana" w:hAnsi="Verdana"/>
                <w:b/>
                <w:sz w:val="20"/>
                <w:szCs w:val="20"/>
                <w:lang w:val="en-US"/>
              </w:rPr>
              <w:t>Κοινότητα</w:t>
            </w:r>
          </w:p>
        </w:tc>
        <w:tc>
          <w:tcPr>
            <w:tcW w:w="6379"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lang w:val="en-US"/>
              </w:rPr>
            </w:pPr>
            <w:r w:rsidRPr="003915D3">
              <w:rPr>
                <w:rFonts w:ascii="Verdana" w:hAnsi="Verdana"/>
                <w:b/>
                <w:sz w:val="20"/>
                <w:szCs w:val="20"/>
                <w:lang w:val="en-US"/>
              </w:rPr>
              <w:t>Εστίες (περιγραφή)</w:t>
            </w:r>
          </w:p>
        </w:tc>
        <w:tc>
          <w:tcPr>
            <w:tcW w:w="1559"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jc w:val="center"/>
              <w:rPr>
                <w:rFonts w:ascii="Verdana" w:hAnsi="Verdana"/>
                <w:b/>
                <w:sz w:val="20"/>
                <w:szCs w:val="20"/>
                <w:lang w:val="en-US"/>
              </w:rPr>
            </w:pPr>
            <w:r w:rsidRPr="003915D3">
              <w:rPr>
                <w:rFonts w:ascii="Verdana" w:hAnsi="Verdana"/>
                <w:b/>
                <w:sz w:val="20"/>
                <w:szCs w:val="20"/>
                <w:lang w:val="en-US"/>
              </w:rPr>
              <w:t>Έκταση</w:t>
            </w:r>
          </w:p>
        </w:tc>
      </w:tr>
      <w:tr w:rsidR="003915D3" w:rsidRPr="003915D3" w:rsidTr="003972C9">
        <w:trPr>
          <w:trHeight w:val="3521"/>
        </w:trPr>
        <w:tc>
          <w:tcPr>
            <w:tcW w:w="1590" w:type="dxa"/>
            <w:tcBorders>
              <w:left w:val="single" w:sz="4" w:space="0" w:color="000000"/>
              <w:right w:val="single" w:sz="4" w:space="0" w:color="000000"/>
            </w:tcBorders>
          </w:tcPr>
          <w:p w:rsidR="003915D3" w:rsidRPr="003915D3" w:rsidRDefault="003915D3" w:rsidP="003972C9">
            <w:pPr>
              <w:spacing w:after="0" w:line="240" w:lineRule="auto"/>
              <w:ind w:firstLine="173"/>
              <w:jc w:val="both"/>
              <w:rPr>
                <w:rFonts w:ascii="Verdana" w:hAnsi="Verdana"/>
                <w:sz w:val="20"/>
                <w:szCs w:val="20"/>
                <w:lang w:val="en-US"/>
              </w:rPr>
            </w:pPr>
            <w:r w:rsidRPr="003915D3">
              <w:rPr>
                <w:rFonts w:ascii="Verdana" w:hAnsi="Verdana"/>
                <w:sz w:val="20"/>
                <w:szCs w:val="20"/>
                <w:lang w:val="en-US"/>
              </w:rPr>
              <w:t>Κρεμαστή</w:t>
            </w:r>
          </w:p>
        </w:tc>
        <w:tc>
          <w:tcPr>
            <w:tcW w:w="6379" w:type="dxa"/>
            <w:tcBorders>
              <w:left w:val="single" w:sz="4" w:space="0" w:color="000000"/>
              <w:right w:val="single" w:sz="4" w:space="0" w:color="000000"/>
            </w:tcBorders>
          </w:tcPr>
          <w:p w:rsidR="003915D3" w:rsidRPr="003915D3" w:rsidRDefault="003915D3" w:rsidP="00075A2B">
            <w:pPr>
              <w:pStyle w:val="a8"/>
              <w:widowControl w:val="0"/>
              <w:numPr>
                <w:ilvl w:val="0"/>
                <w:numId w:val="26"/>
              </w:numPr>
              <w:autoSpaceDE w:val="0"/>
              <w:autoSpaceDN w:val="0"/>
              <w:spacing w:after="0" w:line="240" w:lineRule="auto"/>
              <w:ind w:left="425" w:right="142" w:hanging="145"/>
              <w:jc w:val="both"/>
              <w:rPr>
                <w:rFonts w:ascii="Verdana" w:hAnsi="Verdana"/>
                <w:sz w:val="20"/>
                <w:szCs w:val="20"/>
                <w:lang w:val="en-US"/>
              </w:rPr>
            </w:pPr>
            <w:r w:rsidRPr="003915D3">
              <w:rPr>
                <w:rFonts w:ascii="Verdana" w:hAnsi="Verdana"/>
                <w:sz w:val="20"/>
                <w:szCs w:val="20"/>
                <w:lang w:val="en-US"/>
              </w:rPr>
              <w:t>Κρεμαστινός ποταμός</w:t>
            </w:r>
          </w:p>
          <w:p w:rsidR="003915D3" w:rsidRPr="003915D3" w:rsidRDefault="003915D3" w:rsidP="00075A2B">
            <w:pPr>
              <w:pStyle w:val="a8"/>
              <w:widowControl w:val="0"/>
              <w:numPr>
                <w:ilvl w:val="0"/>
                <w:numId w:val="26"/>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Ρέμα στην περιοχή Δάφνη με έξοδο προς τη θάλασσα</w:t>
            </w:r>
          </w:p>
          <w:p w:rsidR="003915D3" w:rsidRPr="003915D3" w:rsidRDefault="003915D3" w:rsidP="00075A2B">
            <w:pPr>
              <w:pStyle w:val="a8"/>
              <w:widowControl w:val="0"/>
              <w:numPr>
                <w:ilvl w:val="0"/>
                <w:numId w:val="26"/>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Ρέμα στην περιοχή Παυλίδη με έξοδο προς τη θάλασσα</w:t>
            </w:r>
          </w:p>
          <w:p w:rsidR="003915D3" w:rsidRPr="003915D3" w:rsidRDefault="003915D3" w:rsidP="00075A2B">
            <w:pPr>
              <w:pStyle w:val="a8"/>
              <w:widowControl w:val="0"/>
              <w:numPr>
                <w:ilvl w:val="0"/>
                <w:numId w:val="26"/>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Ρέμα που ξεκινά από το 1</w:t>
            </w:r>
            <w:r w:rsidRPr="003915D3">
              <w:rPr>
                <w:rFonts w:ascii="Verdana" w:hAnsi="Verdana"/>
                <w:sz w:val="20"/>
                <w:szCs w:val="20"/>
                <w:vertAlign w:val="superscript"/>
              </w:rPr>
              <w:t>ο</w:t>
            </w:r>
            <w:r w:rsidRPr="003915D3">
              <w:rPr>
                <w:rFonts w:ascii="Verdana" w:hAnsi="Verdana"/>
                <w:sz w:val="20"/>
                <w:szCs w:val="20"/>
              </w:rPr>
              <w:t xml:space="preserve"> Δημοτικό Σχολείο Κρεμαστής με έξοδο προς τη θάλασσα</w:t>
            </w:r>
          </w:p>
          <w:p w:rsidR="003915D3" w:rsidRPr="003915D3" w:rsidRDefault="003915D3" w:rsidP="00075A2B">
            <w:pPr>
              <w:pStyle w:val="a8"/>
              <w:widowControl w:val="0"/>
              <w:numPr>
                <w:ilvl w:val="0"/>
                <w:numId w:val="26"/>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Σκεπασμένο ρέμα (εγκιβωτισμένο) που περνά κάτω από το Δημοτικό Κατάστημα σκεπασμένο 300 μ. περίπου με έξοδο προς τη θάλασσα</w:t>
            </w:r>
          </w:p>
          <w:p w:rsidR="003915D3" w:rsidRPr="003915D3" w:rsidRDefault="003915D3" w:rsidP="00075A2B">
            <w:pPr>
              <w:pStyle w:val="a8"/>
              <w:widowControl w:val="0"/>
              <w:numPr>
                <w:ilvl w:val="0"/>
                <w:numId w:val="26"/>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Ρέμα στην περιοχή Ελεημονήτρια με έξοδο στον Κρεμαστινό ποταμό</w:t>
            </w:r>
          </w:p>
          <w:p w:rsidR="003915D3" w:rsidRPr="003915D3" w:rsidRDefault="003915D3" w:rsidP="00075A2B">
            <w:pPr>
              <w:pStyle w:val="a8"/>
              <w:widowControl w:val="0"/>
              <w:numPr>
                <w:ilvl w:val="0"/>
                <w:numId w:val="26"/>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Ρέμα στην περιοχή Παπάτσαρη με έξοδο στον Κρεμαστινό ποταμό</w:t>
            </w:r>
          </w:p>
          <w:p w:rsidR="003915D3" w:rsidRPr="003915D3" w:rsidRDefault="003915D3" w:rsidP="00075A2B">
            <w:pPr>
              <w:pStyle w:val="a8"/>
              <w:widowControl w:val="0"/>
              <w:numPr>
                <w:ilvl w:val="0"/>
                <w:numId w:val="26"/>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Ρέμα στην περιοχή Άριακας με έξοδο στον Κρεμαστινό ποταμό</w:t>
            </w:r>
          </w:p>
          <w:p w:rsidR="003915D3" w:rsidRPr="003915D3" w:rsidRDefault="003915D3" w:rsidP="00075A2B">
            <w:pPr>
              <w:pStyle w:val="a8"/>
              <w:widowControl w:val="0"/>
              <w:numPr>
                <w:ilvl w:val="0"/>
                <w:numId w:val="26"/>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Ρέμα στην περιοχή Νομικού προς παλαιό αεροδρόμιο Μαριτσών</w:t>
            </w:r>
          </w:p>
          <w:p w:rsidR="003915D3" w:rsidRPr="003915D3" w:rsidRDefault="003915D3" w:rsidP="00075A2B">
            <w:pPr>
              <w:pStyle w:val="a8"/>
              <w:widowControl w:val="0"/>
              <w:numPr>
                <w:ilvl w:val="0"/>
                <w:numId w:val="26"/>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Ρέμα στην περιοχή Άγιος Γεώργιος με έξοδο στον Κρεμαστινό ποταμό</w:t>
            </w:r>
          </w:p>
          <w:p w:rsidR="003915D3" w:rsidRPr="003915D3" w:rsidRDefault="003915D3" w:rsidP="00075A2B">
            <w:pPr>
              <w:pStyle w:val="a8"/>
              <w:widowControl w:val="0"/>
              <w:numPr>
                <w:ilvl w:val="0"/>
                <w:numId w:val="26"/>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Ρέμα που βρίσκεται κοντά στην οικία Σταμάτη Κουκιά με έξοδο στον Κρεμαστινό ποταμό</w:t>
            </w:r>
          </w:p>
          <w:p w:rsidR="003915D3" w:rsidRPr="003915D3" w:rsidRDefault="003915D3" w:rsidP="00075A2B">
            <w:pPr>
              <w:pStyle w:val="a8"/>
              <w:widowControl w:val="0"/>
              <w:numPr>
                <w:ilvl w:val="0"/>
                <w:numId w:val="26"/>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Όλα τα φρεάτια και οι σχάρες ομβρίων του οικισμού</w:t>
            </w:r>
          </w:p>
        </w:tc>
        <w:tc>
          <w:tcPr>
            <w:tcW w:w="1559" w:type="dxa"/>
            <w:tcBorders>
              <w:left w:val="single" w:sz="4" w:space="0" w:color="000000"/>
              <w:right w:val="single" w:sz="4" w:space="0" w:color="000000"/>
            </w:tcBorders>
          </w:tcPr>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r w:rsidRPr="003915D3">
              <w:rPr>
                <w:rFonts w:ascii="Verdana" w:hAnsi="Verdana"/>
                <w:sz w:val="20"/>
                <w:szCs w:val="20"/>
              </w:rPr>
              <w:t xml:space="preserve">4.000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before="40" w:after="0" w:line="240" w:lineRule="auto"/>
              <w:ind w:left="142" w:right="142"/>
              <w:jc w:val="center"/>
              <w:rPr>
                <w:rFonts w:ascii="Verdana" w:hAnsi="Verdana"/>
                <w:sz w:val="20"/>
                <w:szCs w:val="20"/>
              </w:rPr>
            </w:pPr>
            <w:r w:rsidRPr="003915D3">
              <w:rPr>
                <w:rFonts w:ascii="Verdana" w:hAnsi="Verdana"/>
                <w:sz w:val="20"/>
                <w:szCs w:val="20"/>
              </w:rPr>
              <w:t xml:space="preserve">2.000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p>
          <w:p w:rsidR="003915D3" w:rsidRPr="003915D3" w:rsidRDefault="003915D3" w:rsidP="003972C9">
            <w:pPr>
              <w:widowControl w:val="0"/>
              <w:autoSpaceDE w:val="0"/>
              <w:autoSpaceDN w:val="0"/>
              <w:spacing w:before="60" w:after="0" w:line="240" w:lineRule="auto"/>
              <w:ind w:left="142" w:right="142"/>
              <w:jc w:val="center"/>
              <w:rPr>
                <w:rFonts w:ascii="Verdana" w:hAnsi="Verdana"/>
                <w:sz w:val="20"/>
                <w:szCs w:val="20"/>
              </w:rPr>
            </w:pPr>
            <w:r w:rsidRPr="003915D3">
              <w:rPr>
                <w:rFonts w:ascii="Verdana" w:hAnsi="Verdana"/>
                <w:sz w:val="20"/>
                <w:szCs w:val="20"/>
              </w:rPr>
              <w:t xml:space="preserve">200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p>
          <w:p w:rsidR="003915D3" w:rsidRPr="003915D3" w:rsidRDefault="003915D3" w:rsidP="003972C9">
            <w:pPr>
              <w:widowControl w:val="0"/>
              <w:autoSpaceDE w:val="0"/>
              <w:autoSpaceDN w:val="0"/>
              <w:spacing w:before="60" w:after="0" w:line="240" w:lineRule="auto"/>
              <w:ind w:left="142" w:right="142"/>
              <w:jc w:val="center"/>
              <w:rPr>
                <w:rFonts w:ascii="Verdana" w:hAnsi="Verdana"/>
                <w:sz w:val="20"/>
                <w:szCs w:val="20"/>
              </w:rPr>
            </w:pPr>
            <w:r w:rsidRPr="003915D3">
              <w:rPr>
                <w:rFonts w:ascii="Verdana" w:hAnsi="Verdana"/>
                <w:sz w:val="20"/>
                <w:szCs w:val="20"/>
              </w:rPr>
              <w:t xml:space="preserve">2.000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r w:rsidRPr="003915D3">
              <w:rPr>
                <w:rFonts w:ascii="Verdana" w:hAnsi="Verdana"/>
                <w:sz w:val="20"/>
                <w:szCs w:val="20"/>
              </w:rPr>
              <w:t xml:space="preserve">300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p>
          <w:p w:rsidR="003915D3" w:rsidRPr="003915D3" w:rsidRDefault="003915D3" w:rsidP="003972C9">
            <w:pPr>
              <w:widowControl w:val="0"/>
              <w:autoSpaceDE w:val="0"/>
              <w:autoSpaceDN w:val="0"/>
              <w:spacing w:before="120" w:after="0" w:line="240" w:lineRule="auto"/>
              <w:ind w:left="142" w:right="142"/>
              <w:jc w:val="center"/>
              <w:rPr>
                <w:rFonts w:ascii="Verdana" w:hAnsi="Verdana"/>
                <w:sz w:val="20"/>
                <w:szCs w:val="20"/>
              </w:rPr>
            </w:pPr>
            <w:r w:rsidRPr="003915D3">
              <w:rPr>
                <w:rFonts w:ascii="Verdana" w:hAnsi="Verdana"/>
                <w:sz w:val="20"/>
                <w:szCs w:val="20"/>
              </w:rPr>
              <w:t xml:space="preserve">400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p>
          <w:p w:rsidR="003915D3" w:rsidRPr="003915D3" w:rsidRDefault="003915D3" w:rsidP="003972C9">
            <w:pPr>
              <w:widowControl w:val="0"/>
              <w:autoSpaceDE w:val="0"/>
              <w:autoSpaceDN w:val="0"/>
              <w:spacing w:before="120" w:after="0" w:line="240" w:lineRule="auto"/>
              <w:ind w:left="142" w:right="142"/>
              <w:jc w:val="center"/>
              <w:rPr>
                <w:rFonts w:ascii="Verdana" w:hAnsi="Verdana"/>
                <w:sz w:val="20"/>
                <w:szCs w:val="20"/>
              </w:rPr>
            </w:pPr>
            <w:r w:rsidRPr="003915D3">
              <w:rPr>
                <w:rFonts w:ascii="Verdana" w:hAnsi="Verdana"/>
                <w:sz w:val="20"/>
                <w:szCs w:val="20"/>
              </w:rPr>
              <w:t xml:space="preserve">200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r w:rsidRPr="003915D3">
              <w:rPr>
                <w:rFonts w:ascii="Verdana" w:hAnsi="Verdana"/>
                <w:sz w:val="20"/>
                <w:szCs w:val="20"/>
              </w:rPr>
              <w:t xml:space="preserve">200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r w:rsidRPr="003915D3">
              <w:rPr>
                <w:rFonts w:ascii="Verdana" w:hAnsi="Verdana"/>
                <w:sz w:val="20"/>
                <w:szCs w:val="20"/>
              </w:rPr>
              <w:t xml:space="preserve">200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r w:rsidRPr="003915D3">
              <w:rPr>
                <w:rFonts w:ascii="Verdana" w:hAnsi="Verdana"/>
                <w:sz w:val="20"/>
                <w:szCs w:val="20"/>
              </w:rPr>
              <w:t xml:space="preserve">600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p>
          <w:p w:rsidR="003915D3" w:rsidRPr="003915D3" w:rsidRDefault="003915D3" w:rsidP="003972C9">
            <w:pPr>
              <w:widowControl w:val="0"/>
              <w:autoSpaceDE w:val="0"/>
              <w:autoSpaceDN w:val="0"/>
              <w:spacing w:before="120" w:after="0" w:line="240" w:lineRule="auto"/>
              <w:ind w:left="142" w:right="142"/>
              <w:jc w:val="center"/>
              <w:rPr>
                <w:rFonts w:ascii="Verdana" w:hAnsi="Verdana"/>
                <w:sz w:val="20"/>
                <w:szCs w:val="20"/>
              </w:rPr>
            </w:pPr>
            <w:r w:rsidRPr="003915D3">
              <w:rPr>
                <w:rFonts w:ascii="Verdana" w:hAnsi="Verdana"/>
                <w:sz w:val="20"/>
                <w:szCs w:val="20"/>
              </w:rPr>
              <w:t>300</w:t>
            </w:r>
            <w:r w:rsidRPr="003915D3">
              <w:rPr>
                <w:rFonts w:ascii="Verdana" w:hAnsi="Verdana"/>
                <w:sz w:val="20"/>
                <w:szCs w:val="20"/>
                <w:lang w:val="en-US"/>
              </w:rPr>
              <w:t xml:space="preserve"> m</w:t>
            </w:r>
            <w:r w:rsidRPr="003915D3">
              <w:rPr>
                <w:rFonts w:ascii="Verdana" w:hAnsi="Verdana"/>
                <w:sz w:val="20"/>
                <w:szCs w:val="20"/>
                <w:vertAlign w:val="superscript"/>
              </w:rPr>
              <w:t>2</w:t>
            </w: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r w:rsidRPr="003915D3">
              <w:rPr>
                <w:rFonts w:ascii="Verdana" w:hAnsi="Verdana"/>
                <w:sz w:val="20"/>
                <w:szCs w:val="20"/>
              </w:rPr>
              <w:t>150 τεμ.</w:t>
            </w:r>
          </w:p>
          <w:p w:rsidR="003915D3" w:rsidRPr="003915D3" w:rsidRDefault="003915D3" w:rsidP="003972C9">
            <w:pPr>
              <w:widowControl w:val="0"/>
              <w:autoSpaceDE w:val="0"/>
              <w:autoSpaceDN w:val="0"/>
              <w:spacing w:after="0" w:line="240" w:lineRule="auto"/>
              <w:ind w:left="142" w:right="142"/>
              <w:jc w:val="center"/>
              <w:rPr>
                <w:rFonts w:ascii="Verdana" w:hAnsi="Verdana"/>
                <w:sz w:val="20"/>
                <w:szCs w:val="20"/>
              </w:rPr>
            </w:pPr>
          </w:p>
        </w:tc>
      </w:tr>
      <w:tr w:rsidR="003915D3" w:rsidRPr="003915D3" w:rsidTr="003972C9">
        <w:trPr>
          <w:trHeight w:val="3521"/>
        </w:trPr>
        <w:tc>
          <w:tcPr>
            <w:tcW w:w="1590" w:type="dxa"/>
            <w:tcBorders>
              <w:left w:val="single" w:sz="4" w:space="0" w:color="000000"/>
              <w:right w:val="single" w:sz="4" w:space="0" w:color="000000"/>
            </w:tcBorders>
          </w:tcPr>
          <w:p w:rsidR="003915D3" w:rsidRPr="003915D3" w:rsidRDefault="003915D3" w:rsidP="003972C9">
            <w:pPr>
              <w:spacing w:after="0" w:line="240" w:lineRule="auto"/>
              <w:ind w:firstLine="173"/>
              <w:jc w:val="both"/>
              <w:rPr>
                <w:rFonts w:ascii="Verdana" w:hAnsi="Verdana"/>
                <w:sz w:val="20"/>
                <w:szCs w:val="20"/>
                <w:lang w:val="en-US"/>
              </w:rPr>
            </w:pPr>
            <w:r w:rsidRPr="003915D3">
              <w:rPr>
                <w:rFonts w:ascii="Verdana" w:hAnsi="Verdana"/>
                <w:sz w:val="20"/>
                <w:szCs w:val="20"/>
                <w:lang w:val="en-US"/>
              </w:rPr>
              <w:t>Παστίδα</w:t>
            </w:r>
          </w:p>
        </w:tc>
        <w:tc>
          <w:tcPr>
            <w:tcW w:w="6379" w:type="dxa"/>
            <w:tcBorders>
              <w:left w:val="single" w:sz="4" w:space="0" w:color="000000"/>
              <w:right w:val="single" w:sz="4" w:space="0" w:color="000000"/>
            </w:tcBorders>
          </w:tcPr>
          <w:p w:rsidR="003915D3" w:rsidRPr="003915D3" w:rsidRDefault="003915D3" w:rsidP="00075A2B">
            <w:pPr>
              <w:numPr>
                <w:ilvl w:val="0"/>
                <w:numId w:val="27"/>
              </w:numPr>
              <w:spacing w:after="0" w:line="240" w:lineRule="auto"/>
              <w:ind w:left="425" w:right="142" w:hanging="145"/>
              <w:jc w:val="both"/>
              <w:rPr>
                <w:rFonts w:ascii="Verdana" w:hAnsi="Verdana"/>
                <w:sz w:val="20"/>
                <w:szCs w:val="20"/>
              </w:rPr>
            </w:pPr>
            <w:r w:rsidRPr="003915D3">
              <w:rPr>
                <w:rFonts w:ascii="Verdana" w:hAnsi="Verdana"/>
                <w:sz w:val="20"/>
                <w:szCs w:val="20"/>
              </w:rPr>
              <w:t>Ποτάμι (330 μ.) χωρίς ονομασία από την αφετηρία της οδού Αγίου Όρους έως τους πρόποδες του λόφου Φιλερήμου</w:t>
            </w:r>
          </w:p>
          <w:p w:rsidR="003915D3" w:rsidRPr="003915D3" w:rsidRDefault="003915D3" w:rsidP="00075A2B">
            <w:pPr>
              <w:numPr>
                <w:ilvl w:val="0"/>
                <w:numId w:val="27"/>
              </w:numPr>
              <w:spacing w:after="0" w:line="240" w:lineRule="auto"/>
              <w:ind w:left="425" w:right="142" w:hanging="145"/>
              <w:jc w:val="both"/>
              <w:rPr>
                <w:rFonts w:ascii="Verdana" w:hAnsi="Verdana"/>
                <w:sz w:val="20"/>
                <w:szCs w:val="20"/>
              </w:rPr>
            </w:pPr>
            <w:r w:rsidRPr="003915D3">
              <w:rPr>
                <w:rFonts w:ascii="Verdana" w:hAnsi="Verdana"/>
                <w:sz w:val="20"/>
                <w:szCs w:val="20"/>
              </w:rPr>
              <w:t>Τον «</w:t>
            </w:r>
            <w:r w:rsidRPr="003915D3">
              <w:rPr>
                <w:rFonts w:ascii="Verdana" w:hAnsi="Verdana"/>
                <w:sz w:val="20"/>
                <w:szCs w:val="20"/>
                <w:lang w:val="en-US"/>
              </w:rPr>
              <w:t>Apostoli</w:t>
            </w:r>
            <w:r w:rsidRPr="003915D3">
              <w:rPr>
                <w:rFonts w:ascii="Verdana" w:hAnsi="Verdana"/>
                <w:sz w:val="20"/>
                <w:szCs w:val="20"/>
              </w:rPr>
              <w:t>» ποταμό (1500 μ. ) με αφετηρία τον Περιφερειακό δρόμο Παστίδας – Κρεμαστής μέχρι και τα όρια του εντός οικισμού</w:t>
            </w:r>
          </w:p>
          <w:p w:rsidR="003915D3" w:rsidRPr="003915D3" w:rsidRDefault="003915D3" w:rsidP="00075A2B">
            <w:pPr>
              <w:numPr>
                <w:ilvl w:val="0"/>
                <w:numId w:val="27"/>
              </w:numPr>
              <w:spacing w:after="0" w:line="240" w:lineRule="auto"/>
              <w:ind w:left="425" w:right="142" w:hanging="145"/>
              <w:jc w:val="both"/>
              <w:rPr>
                <w:rFonts w:ascii="Verdana" w:hAnsi="Verdana"/>
                <w:sz w:val="20"/>
                <w:szCs w:val="20"/>
              </w:rPr>
            </w:pPr>
            <w:r w:rsidRPr="003915D3">
              <w:rPr>
                <w:rFonts w:ascii="Verdana" w:hAnsi="Verdana"/>
                <w:sz w:val="20"/>
                <w:szCs w:val="20"/>
              </w:rPr>
              <w:t>Τον «</w:t>
            </w:r>
            <w:r w:rsidRPr="003915D3">
              <w:rPr>
                <w:rFonts w:ascii="Verdana" w:hAnsi="Verdana"/>
                <w:sz w:val="20"/>
                <w:szCs w:val="20"/>
                <w:lang w:val="en-US"/>
              </w:rPr>
              <w:t>Scatugliaris</w:t>
            </w:r>
            <w:r w:rsidRPr="003915D3">
              <w:rPr>
                <w:rFonts w:ascii="Verdana" w:hAnsi="Verdana"/>
                <w:sz w:val="20"/>
                <w:szCs w:val="20"/>
              </w:rPr>
              <w:t xml:space="preserve">» ποταμό (1500 μ.) με αφετηρία την συμβολή του με την οδό Αγίου Όρους που εφάπτεται στον Περιφερειακό δρόμο Παστίδας – Κρεμαστής έως το σημείο που αρχίζει το σκεπαστό τμήμα του ποταμού στη συμβολή των οδών Αγίου Ιωάννη και Καλαβρύτων καθώς και μετά το σκεπαστό κομμάτι στην πλατεία «Αστέρα» μέχρι και τα όρια του εντός οικισμού. </w:t>
            </w:r>
          </w:p>
          <w:p w:rsidR="003915D3" w:rsidRPr="003915D3" w:rsidRDefault="003915D3" w:rsidP="00075A2B">
            <w:pPr>
              <w:numPr>
                <w:ilvl w:val="0"/>
                <w:numId w:val="27"/>
              </w:numPr>
              <w:spacing w:after="0" w:line="240" w:lineRule="auto"/>
              <w:ind w:left="425" w:right="142" w:hanging="145"/>
              <w:jc w:val="both"/>
              <w:rPr>
                <w:rFonts w:ascii="Verdana" w:hAnsi="Verdana"/>
                <w:sz w:val="20"/>
                <w:szCs w:val="20"/>
              </w:rPr>
            </w:pPr>
            <w:r w:rsidRPr="003915D3">
              <w:rPr>
                <w:rFonts w:ascii="Verdana" w:hAnsi="Verdana"/>
                <w:sz w:val="20"/>
                <w:szCs w:val="20"/>
              </w:rPr>
              <w:t>Τον «</w:t>
            </w:r>
            <w:r w:rsidRPr="003915D3">
              <w:rPr>
                <w:rFonts w:ascii="Verdana" w:hAnsi="Verdana"/>
                <w:sz w:val="20"/>
                <w:szCs w:val="20"/>
                <w:lang w:val="en-US"/>
              </w:rPr>
              <w:t>S</w:t>
            </w:r>
            <w:r w:rsidRPr="003915D3">
              <w:rPr>
                <w:rFonts w:ascii="Verdana" w:hAnsi="Verdana"/>
                <w:sz w:val="20"/>
                <w:szCs w:val="20"/>
              </w:rPr>
              <w:t xml:space="preserve">. </w:t>
            </w:r>
            <w:r w:rsidRPr="003915D3">
              <w:rPr>
                <w:rFonts w:ascii="Verdana" w:hAnsi="Verdana"/>
                <w:sz w:val="20"/>
                <w:szCs w:val="20"/>
                <w:lang w:val="en-US"/>
              </w:rPr>
              <w:t>Nicola</w:t>
            </w:r>
            <w:r w:rsidRPr="003915D3">
              <w:rPr>
                <w:rFonts w:ascii="Verdana" w:hAnsi="Verdana"/>
                <w:sz w:val="20"/>
                <w:szCs w:val="20"/>
              </w:rPr>
              <w:t>» ποταμό (500μ) με αφετηρία στην πλατεία «Αστέρα» μέχρι και τα όριά του εντός οικισμού.</w:t>
            </w:r>
          </w:p>
        </w:tc>
        <w:tc>
          <w:tcPr>
            <w:tcW w:w="1559" w:type="dxa"/>
            <w:tcBorders>
              <w:left w:val="single" w:sz="4" w:space="0" w:color="000000"/>
              <w:right w:val="single" w:sz="4" w:space="0" w:color="000000"/>
            </w:tcBorders>
          </w:tcPr>
          <w:p w:rsidR="003915D3" w:rsidRPr="003915D3" w:rsidRDefault="003915D3" w:rsidP="003972C9">
            <w:pPr>
              <w:spacing w:after="0" w:line="240" w:lineRule="auto"/>
              <w:ind w:left="142" w:right="141"/>
              <w:jc w:val="center"/>
              <w:rPr>
                <w:rFonts w:ascii="Verdana" w:hAnsi="Verdana"/>
                <w:sz w:val="20"/>
                <w:szCs w:val="20"/>
                <w:lang w:val="en-US"/>
              </w:rPr>
            </w:pPr>
            <w:r w:rsidRPr="003915D3">
              <w:rPr>
                <w:rFonts w:ascii="Verdana" w:hAnsi="Verdana"/>
                <w:sz w:val="20"/>
                <w:szCs w:val="20"/>
                <w:lang w:val="en-US"/>
              </w:rPr>
              <w:t>1.000 m</w:t>
            </w:r>
            <w:r w:rsidRPr="003915D3">
              <w:rPr>
                <w:rFonts w:ascii="Verdana" w:hAnsi="Verdana"/>
                <w:sz w:val="20"/>
                <w:szCs w:val="20"/>
                <w:vertAlign w:val="superscript"/>
              </w:rPr>
              <w:t>2</w:t>
            </w:r>
          </w:p>
          <w:p w:rsidR="003915D3" w:rsidRPr="003915D3" w:rsidRDefault="003915D3" w:rsidP="003972C9">
            <w:pPr>
              <w:spacing w:after="0" w:line="240" w:lineRule="auto"/>
              <w:ind w:left="142" w:right="141"/>
              <w:jc w:val="center"/>
              <w:rPr>
                <w:rFonts w:ascii="Verdana" w:hAnsi="Verdana"/>
                <w:sz w:val="20"/>
                <w:szCs w:val="20"/>
                <w:lang w:val="en-US"/>
              </w:rPr>
            </w:pPr>
          </w:p>
          <w:p w:rsidR="003915D3" w:rsidRPr="003915D3" w:rsidRDefault="003915D3" w:rsidP="003972C9">
            <w:pPr>
              <w:spacing w:after="0" w:line="240" w:lineRule="auto"/>
              <w:ind w:left="142" w:right="141"/>
              <w:jc w:val="center"/>
              <w:rPr>
                <w:rFonts w:ascii="Verdana" w:hAnsi="Verdana"/>
                <w:sz w:val="20"/>
                <w:szCs w:val="20"/>
                <w:lang w:val="en-US"/>
              </w:rPr>
            </w:pPr>
          </w:p>
          <w:p w:rsidR="003915D3" w:rsidRPr="003915D3" w:rsidRDefault="003915D3" w:rsidP="003972C9">
            <w:pPr>
              <w:spacing w:after="0" w:line="240" w:lineRule="auto"/>
              <w:ind w:left="142" w:right="141"/>
              <w:jc w:val="center"/>
              <w:rPr>
                <w:rFonts w:ascii="Verdana" w:hAnsi="Verdana"/>
                <w:sz w:val="20"/>
                <w:szCs w:val="20"/>
              </w:rPr>
            </w:pPr>
          </w:p>
          <w:p w:rsidR="003915D3" w:rsidRPr="003915D3" w:rsidRDefault="003915D3" w:rsidP="003972C9">
            <w:pPr>
              <w:spacing w:after="0" w:line="240" w:lineRule="auto"/>
              <w:ind w:left="142" w:right="141"/>
              <w:jc w:val="center"/>
              <w:rPr>
                <w:rFonts w:ascii="Verdana" w:hAnsi="Verdana"/>
                <w:sz w:val="20"/>
                <w:szCs w:val="20"/>
                <w:lang w:val="en-US"/>
              </w:rPr>
            </w:pPr>
            <w:r w:rsidRPr="003915D3">
              <w:rPr>
                <w:rFonts w:ascii="Verdana" w:hAnsi="Verdana"/>
                <w:sz w:val="20"/>
                <w:szCs w:val="20"/>
                <w:lang w:val="en-US"/>
              </w:rPr>
              <w:t>3.500 m</w:t>
            </w:r>
            <w:r w:rsidRPr="003915D3">
              <w:rPr>
                <w:rFonts w:ascii="Verdana" w:hAnsi="Verdana"/>
                <w:sz w:val="20"/>
                <w:szCs w:val="20"/>
                <w:vertAlign w:val="superscript"/>
              </w:rPr>
              <w:t>2</w:t>
            </w:r>
          </w:p>
          <w:p w:rsidR="003915D3" w:rsidRPr="003915D3" w:rsidRDefault="003915D3" w:rsidP="003972C9">
            <w:pPr>
              <w:spacing w:after="0" w:line="240" w:lineRule="auto"/>
              <w:ind w:left="142" w:right="141"/>
              <w:jc w:val="center"/>
              <w:rPr>
                <w:rFonts w:ascii="Verdana" w:hAnsi="Verdana"/>
                <w:sz w:val="20"/>
                <w:szCs w:val="20"/>
                <w:lang w:val="en-US"/>
              </w:rPr>
            </w:pPr>
          </w:p>
          <w:p w:rsidR="003915D3" w:rsidRPr="003915D3" w:rsidRDefault="003915D3" w:rsidP="003972C9">
            <w:pPr>
              <w:spacing w:after="0" w:line="240" w:lineRule="auto"/>
              <w:ind w:left="142" w:right="141"/>
              <w:jc w:val="center"/>
              <w:rPr>
                <w:rFonts w:ascii="Verdana" w:hAnsi="Verdana"/>
                <w:sz w:val="20"/>
                <w:szCs w:val="20"/>
                <w:lang w:val="en-US"/>
              </w:rPr>
            </w:pPr>
          </w:p>
          <w:p w:rsidR="003915D3" w:rsidRPr="003915D3" w:rsidRDefault="003915D3" w:rsidP="003972C9">
            <w:pPr>
              <w:spacing w:after="0" w:line="240" w:lineRule="auto"/>
              <w:ind w:left="142" w:right="141"/>
              <w:jc w:val="center"/>
              <w:rPr>
                <w:rFonts w:ascii="Verdana" w:hAnsi="Verdana"/>
                <w:sz w:val="20"/>
                <w:szCs w:val="20"/>
                <w:lang w:val="en-US"/>
              </w:rPr>
            </w:pPr>
          </w:p>
          <w:p w:rsidR="003915D3" w:rsidRPr="003915D3" w:rsidRDefault="003915D3" w:rsidP="003972C9">
            <w:pPr>
              <w:spacing w:after="0" w:line="240" w:lineRule="auto"/>
              <w:ind w:left="142" w:right="141"/>
              <w:jc w:val="center"/>
              <w:rPr>
                <w:rFonts w:ascii="Verdana" w:hAnsi="Verdana"/>
                <w:sz w:val="20"/>
                <w:szCs w:val="20"/>
                <w:lang w:val="en-US"/>
              </w:rPr>
            </w:pPr>
            <w:r w:rsidRPr="003915D3">
              <w:rPr>
                <w:rFonts w:ascii="Verdana" w:hAnsi="Verdana"/>
                <w:sz w:val="20"/>
                <w:szCs w:val="20"/>
                <w:lang w:val="en-US"/>
              </w:rPr>
              <w:t>5.000 m</w:t>
            </w:r>
            <w:r w:rsidRPr="003915D3">
              <w:rPr>
                <w:rFonts w:ascii="Verdana" w:hAnsi="Verdana"/>
                <w:sz w:val="20"/>
                <w:szCs w:val="20"/>
                <w:vertAlign w:val="superscript"/>
              </w:rPr>
              <w:t>2</w:t>
            </w:r>
          </w:p>
          <w:p w:rsidR="003915D3" w:rsidRPr="003915D3" w:rsidRDefault="003915D3" w:rsidP="003972C9">
            <w:pPr>
              <w:spacing w:after="0" w:line="240" w:lineRule="auto"/>
              <w:ind w:left="142" w:right="141"/>
              <w:jc w:val="center"/>
              <w:rPr>
                <w:rFonts w:ascii="Verdana" w:hAnsi="Verdana"/>
                <w:sz w:val="20"/>
                <w:szCs w:val="20"/>
                <w:lang w:val="en-US"/>
              </w:rPr>
            </w:pPr>
          </w:p>
          <w:p w:rsidR="003915D3" w:rsidRPr="003915D3" w:rsidRDefault="003915D3" w:rsidP="003972C9">
            <w:pPr>
              <w:spacing w:after="0" w:line="240" w:lineRule="auto"/>
              <w:ind w:left="142" w:right="141"/>
              <w:jc w:val="center"/>
              <w:rPr>
                <w:rFonts w:ascii="Verdana" w:hAnsi="Verdana"/>
                <w:sz w:val="20"/>
                <w:szCs w:val="20"/>
                <w:lang w:val="en-US"/>
              </w:rPr>
            </w:pPr>
          </w:p>
          <w:p w:rsidR="003915D3" w:rsidRPr="003915D3" w:rsidRDefault="003915D3" w:rsidP="003972C9">
            <w:pPr>
              <w:spacing w:after="0" w:line="240" w:lineRule="auto"/>
              <w:ind w:left="142" w:right="141"/>
              <w:jc w:val="center"/>
              <w:rPr>
                <w:rFonts w:ascii="Verdana" w:hAnsi="Verdana"/>
                <w:sz w:val="20"/>
                <w:szCs w:val="20"/>
                <w:lang w:val="en-US"/>
              </w:rPr>
            </w:pPr>
          </w:p>
          <w:p w:rsidR="003915D3" w:rsidRPr="003915D3" w:rsidRDefault="003915D3" w:rsidP="003972C9">
            <w:pPr>
              <w:spacing w:after="0" w:line="240" w:lineRule="auto"/>
              <w:ind w:left="142" w:right="141"/>
              <w:jc w:val="center"/>
              <w:rPr>
                <w:rFonts w:ascii="Verdana" w:hAnsi="Verdana"/>
                <w:sz w:val="20"/>
                <w:szCs w:val="20"/>
                <w:lang w:val="en-US"/>
              </w:rPr>
            </w:pPr>
          </w:p>
          <w:p w:rsidR="003915D3" w:rsidRPr="003915D3" w:rsidRDefault="003915D3" w:rsidP="003972C9">
            <w:pPr>
              <w:spacing w:after="0" w:line="240" w:lineRule="auto"/>
              <w:ind w:left="142" w:right="141"/>
              <w:jc w:val="center"/>
              <w:rPr>
                <w:rFonts w:ascii="Verdana" w:hAnsi="Verdana"/>
                <w:sz w:val="20"/>
                <w:szCs w:val="20"/>
                <w:lang w:val="en-US"/>
              </w:rPr>
            </w:pPr>
          </w:p>
          <w:p w:rsidR="003915D3" w:rsidRPr="003915D3" w:rsidRDefault="003915D3" w:rsidP="003972C9">
            <w:pPr>
              <w:spacing w:after="0" w:line="240" w:lineRule="auto"/>
              <w:ind w:left="142" w:right="141"/>
              <w:jc w:val="center"/>
              <w:rPr>
                <w:rFonts w:ascii="Verdana" w:hAnsi="Verdana"/>
                <w:sz w:val="20"/>
                <w:szCs w:val="20"/>
                <w:lang w:val="en-US"/>
              </w:rPr>
            </w:pPr>
          </w:p>
          <w:p w:rsidR="003915D3" w:rsidRPr="003915D3" w:rsidRDefault="003915D3" w:rsidP="003972C9">
            <w:pPr>
              <w:spacing w:after="0" w:line="240" w:lineRule="auto"/>
              <w:ind w:left="142" w:right="141"/>
              <w:jc w:val="center"/>
              <w:rPr>
                <w:rFonts w:ascii="Verdana" w:hAnsi="Verdana"/>
                <w:sz w:val="20"/>
                <w:szCs w:val="20"/>
              </w:rPr>
            </w:pPr>
          </w:p>
          <w:p w:rsidR="003915D3" w:rsidRPr="003915D3" w:rsidRDefault="003915D3" w:rsidP="003972C9">
            <w:pPr>
              <w:spacing w:after="0" w:line="240" w:lineRule="auto"/>
              <w:ind w:left="142" w:right="141"/>
              <w:jc w:val="center"/>
              <w:rPr>
                <w:rFonts w:ascii="Verdana" w:hAnsi="Verdana"/>
                <w:sz w:val="20"/>
                <w:szCs w:val="20"/>
                <w:lang w:val="en-US"/>
              </w:rPr>
            </w:pPr>
            <w:r w:rsidRPr="003915D3">
              <w:rPr>
                <w:rFonts w:ascii="Verdana" w:hAnsi="Verdana"/>
                <w:sz w:val="20"/>
                <w:szCs w:val="20"/>
                <w:lang w:val="en-US"/>
              </w:rPr>
              <w:t>1.500 m</w:t>
            </w:r>
            <w:r w:rsidRPr="003915D3">
              <w:rPr>
                <w:rFonts w:ascii="Verdana" w:hAnsi="Verdana"/>
                <w:sz w:val="20"/>
                <w:szCs w:val="20"/>
                <w:vertAlign w:val="superscript"/>
              </w:rPr>
              <w:t>2</w:t>
            </w:r>
          </w:p>
        </w:tc>
      </w:tr>
      <w:tr w:rsidR="003915D3" w:rsidRPr="003915D3" w:rsidTr="003972C9">
        <w:trPr>
          <w:trHeight w:val="1193"/>
        </w:trPr>
        <w:tc>
          <w:tcPr>
            <w:tcW w:w="1590" w:type="dxa"/>
            <w:tcBorders>
              <w:left w:val="single" w:sz="4" w:space="0" w:color="000000"/>
              <w:right w:val="single" w:sz="4" w:space="0" w:color="000000"/>
            </w:tcBorders>
          </w:tcPr>
          <w:p w:rsidR="003915D3" w:rsidRPr="003915D3" w:rsidRDefault="003915D3" w:rsidP="003972C9">
            <w:pPr>
              <w:spacing w:after="0" w:line="240" w:lineRule="auto"/>
              <w:ind w:firstLine="173"/>
              <w:jc w:val="both"/>
              <w:rPr>
                <w:rFonts w:ascii="Verdana" w:hAnsi="Verdana"/>
                <w:sz w:val="20"/>
                <w:szCs w:val="20"/>
                <w:lang w:val="en-US"/>
              </w:rPr>
            </w:pPr>
            <w:r w:rsidRPr="003915D3">
              <w:rPr>
                <w:rFonts w:ascii="Verdana" w:hAnsi="Verdana"/>
                <w:sz w:val="20"/>
                <w:szCs w:val="20"/>
                <w:lang w:val="en-US"/>
              </w:rPr>
              <w:t>Μαριτσά</w:t>
            </w:r>
          </w:p>
        </w:tc>
        <w:tc>
          <w:tcPr>
            <w:tcW w:w="6379" w:type="dxa"/>
            <w:tcBorders>
              <w:left w:val="single" w:sz="4" w:space="0" w:color="000000"/>
              <w:right w:val="single" w:sz="4" w:space="0" w:color="000000"/>
            </w:tcBorders>
          </w:tcPr>
          <w:p w:rsidR="003915D3" w:rsidRPr="003915D3" w:rsidRDefault="003915D3" w:rsidP="00075A2B">
            <w:pPr>
              <w:pStyle w:val="a8"/>
              <w:widowControl w:val="0"/>
              <w:numPr>
                <w:ilvl w:val="0"/>
                <w:numId w:val="28"/>
              </w:numPr>
              <w:autoSpaceDE w:val="0"/>
              <w:autoSpaceDN w:val="0"/>
              <w:spacing w:after="0" w:line="240" w:lineRule="auto"/>
              <w:ind w:left="425" w:hanging="145"/>
              <w:jc w:val="both"/>
              <w:rPr>
                <w:rFonts w:ascii="Verdana" w:hAnsi="Verdana"/>
                <w:sz w:val="20"/>
                <w:szCs w:val="20"/>
                <w:lang w:val="en-US"/>
              </w:rPr>
            </w:pPr>
            <w:r w:rsidRPr="003915D3">
              <w:rPr>
                <w:rFonts w:ascii="Verdana" w:hAnsi="Verdana"/>
                <w:sz w:val="20"/>
                <w:szCs w:val="20"/>
                <w:lang w:val="en-US"/>
              </w:rPr>
              <w:t>Περιοχή βιολογικού καθαρισμού Μαριτσών</w:t>
            </w:r>
          </w:p>
          <w:p w:rsidR="003915D3" w:rsidRPr="003915D3" w:rsidRDefault="003915D3" w:rsidP="00075A2B">
            <w:pPr>
              <w:pStyle w:val="a8"/>
              <w:widowControl w:val="0"/>
              <w:numPr>
                <w:ilvl w:val="0"/>
                <w:numId w:val="28"/>
              </w:numPr>
              <w:autoSpaceDE w:val="0"/>
              <w:autoSpaceDN w:val="0"/>
              <w:spacing w:after="0" w:line="240" w:lineRule="auto"/>
              <w:ind w:left="425" w:hanging="145"/>
              <w:jc w:val="both"/>
              <w:rPr>
                <w:rFonts w:ascii="Verdana" w:hAnsi="Verdana"/>
                <w:sz w:val="20"/>
                <w:szCs w:val="20"/>
                <w:lang w:val="en-US"/>
              </w:rPr>
            </w:pPr>
            <w:r w:rsidRPr="003915D3">
              <w:rPr>
                <w:rFonts w:ascii="Verdana" w:hAnsi="Verdana"/>
                <w:sz w:val="20"/>
                <w:szCs w:val="20"/>
                <w:lang w:val="en-US"/>
              </w:rPr>
              <w:t>Ποτάμι Κανέλα</w:t>
            </w:r>
          </w:p>
          <w:p w:rsidR="003915D3" w:rsidRPr="003915D3" w:rsidRDefault="003915D3" w:rsidP="00075A2B">
            <w:pPr>
              <w:pStyle w:val="a8"/>
              <w:widowControl w:val="0"/>
              <w:numPr>
                <w:ilvl w:val="0"/>
                <w:numId w:val="28"/>
              </w:numPr>
              <w:autoSpaceDE w:val="0"/>
              <w:autoSpaceDN w:val="0"/>
              <w:spacing w:after="0" w:line="240" w:lineRule="auto"/>
              <w:ind w:left="425" w:hanging="145"/>
              <w:jc w:val="both"/>
              <w:rPr>
                <w:rFonts w:ascii="Verdana" w:hAnsi="Verdana"/>
                <w:sz w:val="20"/>
                <w:szCs w:val="20"/>
                <w:lang w:val="en-US"/>
              </w:rPr>
            </w:pPr>
            <w:r w:rsidRPr="003915D3">
              <w:rPr>
                <w:rFonts w:ascii="Verdana" w:hAnsi="Verdana"/>
                <w:sz w:val="20"/>
                <w:szCs w:val="20"/>
                <w:lang w:val="en-US"/>
              </w:rPr>
              <w:t>Περιοχή Κυράς</w:t>
            </w:r>
          </w:p>
          <w:p w:rsidR="003915D3" w:rsidRPr="003915D3" w:rsidRDefault="003915D3" w:rsidP="00075A2B">
            <w:pPr>
              <w:pStyle w:val="a8"/>
              <w:widowControl w:val="0"/>
              <w:numPr>
                <w:ilvl w:val="0"/>
                <w:numId w:val="28"/>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Σχάρες κεντρικής πλατείας και σχάρες καθόδου δρόμου</w:t>
            </w:r>
          </w:p>
        </w:tc>
        <w:tc>
          <w:tcPr>
            <w:tcW w:w="1559" w:type="dxa"/>
            <w:tcBorders>
              <w:left w:val="single" w:sz="4" w:space="0" w:color="000000"/>
              <w:right w:val="single" w:sz="4" w:space="0" w:color="000000"/>
            </w:tcBorders>
          </w:tcPr>
          <w:p w:rsidR="003915D3" w:rsidRPr="003915D3" w:rsidRDefault="003915D3" w:rsidP="003972C9">
            <w:pPr>
              <w:spacing w:after="0" w:line="240" w:lineRule="auto"/>
              <w:ind w:left="142" w:right="141"/>
              <w:jc w:val="center"/>
              <w:rPr>
                <w:rFonts w:ascii="Verdana" w:hAnsi="Verdana"/>
                <w:sz w:val="20"/>
                <w:szCs w:val="20"/>
              </w:rPr>
            </w:pPr>
            <w:r w:rsidRPr="003915D3">
              <w:rPr>
                <w:rFonts w:ascii="Verdana" w:hAnsi="Verdana"/>
                <w:sz w:val="20"/>
                <w:szCs w:val="20"/>
                <w:lang w:val="en-US"/>
              </w:rPr>
              <w:t>500 m</w:t>
            </w:r>
            <w:r w:rsidRPr="003915D3">
              <w:rPr>
                <w:rFonts w:ascii="Verdana" w:hAnsi="Verdana"/>
                <w:sz w:val="20"/>
                <w:szCs w:val="20"/>
                <w:vertAlign w:val="superscript"/>
              </w:rPr>
              <w:t>2</w:t>
            </w:r>
            <w:r w:rsidRPr="003915D3">
              <w:rPr>
                <w:rFonts w:ascii="Verdana" w:hAnsi="Verdana"/>
                <w:sz w:val="20"/>
                <w:szCs w:val="20"/>
                <w:lang w:val="en-US"/>
              </w:rPr>
              <w:t xml:space="preserve"> </w:t>
            </w:r>
          </w:p>
          <w:p w:rsidR="003915D3" w:rsidRPr="003915D3" w:rsidRDefault="003915D3" w:rsidP="003972C9">
            <w:pPr>
              <w:spacing w:before="40" w:after="0" w:line="240" w:lineRule="auto"/>
              <w:ind w:left="142" w:right="142"/>
              <w:jc w:val="center"/>
              <w:rPr>
                <w:rFonts w:ascii="Verdana" w:hAnsi="Verdana"/>
                <w:sz w:val="20"/>
                <w:szCs w:val="20"/>
              </w:rPr>
            </w:pPr>
            <w:r w:rsidRPr="003915D3">
              <w:rPr>
                <w:rFonts w:ascii="Verdana" w:hAnsi="Verdana"/>
                <w:sz w:val="20"/>
                <w:szCs w:val="20"/>
                <w:lang w:val="en-US"/>
              </w:rPr>
              <w:t>500 m</w:t>
            </w:r>
            <w:r w:rsidRPr="003915D3">
              <w:rPr>
                <w:rFonts w:ascii="Verdana" w:hAnsi="Verdana"/>
                <w:sz w:val="20"/>
                <w:szCs w:val="20"/>
                <w:vertAlign w:val="superscript"/>
              </w:rPr>
              <w:t>2</w:t>
            </w:r>
            <w:r w:rsidRPr="003915D3">
              <w:rPr>
                <w:rFonts w:ascii="Verdana" w:hAnsi="Verdana"/>
                <w:sz w:val="20"/>
                <w:szCs w:val="20"/>
                <w:lang w:val="en-US"/>
              </w:rPr>
              <w:t xml:space="preserve"> </w:t>
            </w:r>
          </w:p>
          <w:p w:rsidR="003915D3" w:rsidRPr="003915D3" w:rsidRDefault="003915D3" w:rsidP="003972C9">
            <w:pPr>
              <w:spacing w:before="40" w:after="0" w:line="240" w:lineRule="auto"/>
              <w:ind w:left="142" w:right="142"/>
              <w:jc w:val="center"/>
              <w:rPr>
                <w:rFonts w:ascii="Verdana" w:hAnsi="Verdana"/>
                <w:sz w:val="20"/>
                <w:szCs w:val="20"/>
              </w:rPr>
            </w:pPr>
            <w:r w:rsidRPr="003915D3">
              <w:rPr>
                <w:rFonts w:ascii="Verdana" w:hAnsi="Verdana"/>
                <w:sz w:val="20"/>
                <w:szCs w:val="20"/>
                <w:lang w:val="en-US"/>
              </w:rPr>
              <w:t>1.</w:t>
            </w:r>
            <w:r w:rsidRPr="003915D3">
              <w:rPr>
                <w:rFonts w:ascii="Verdana" w:hAnsi="Verdana"/>
                <w:sz w:val="20"/>
                <w:szCs w:val="20"/>
              </w:rPr>
              <w:t>0</w:t>
            </w:r>
            <w:r w:rsidRPr="003915D3">
              <w:rPr>
                <w:rFonts w:ascii="Verdana" w:hAnsi="Verdana"/>
                <w:sz w:val="20"/>
                <w:szCs w:val="20"/>
                <w:lang w:val="en-US"/>
              </w:rPr>
              <w:t>00 m</w:t>
            </w:r>
            <w:r w:rsidRPr="003915D3">
              <w:rPr>
                <w:rFonts w:ascii="Verdana" w:hAnsi="Verdana"/>
                <w:sz w:val="20"/>
                <w:szCs w:val="20"/>
                <w:vertAlign w:val="superscript"/>
              </w:rPr>
              <w:t>2</w:t>
            </w:r>
          </w:p>
          <w:p w:rsidR="003915D3" w:rsidRPr="003915D3" w:rsidRDefault="003915D3" w:rsidP="003972C9">
            <w:pPr>
              <w:spacing w:before="40" w:after="0" w:line="240" w:lineRule="auto"/>
              <w:ind w:left="142" w:right="142"/>
              <w:jc w:val="center"/>
              <w:rPr>
                <w:rFonts w:ascii="Verdana" w:hAnsi="Verdana"/>
                <w:sz w:val="20"/>
                <w:szCs w:val="20"/>
              </w:rPr>
            </w:pPr>
            <w:r w:rsidRPr="003915D3">
              <w:rPr>
                <w:rFonts w:ascii="Verdana" w:hAnsi="Verdana"/>
                <w:sz w:val="20"/>
                <w:szCs w:val="20"/>
              </w:rPr>
              <w:t>30 τεμ.</w:t>
            </w:r>
          </w:p>
        </w:tc>
      </w:tr>
      <w:tr w:rsidR="003915D3" w:rsidRPr="003915D3" w:rsidTr="003972C9">
        <w:trPr>
          <w:trHeight w:val="1975"/>
        </w:trPr>
        <w:tc>
          <w:tcPr>
            <w:tcW w:w="1590" w:type="dxa"/>
            <w:tcBorders>
              <w:left w:val="single" w:sz="4" w:space="0" w:color="000000"/>
              <w:right w:val="single" w:sz="4" w:space="0" w:color="000000"/>
            </w:tcBorders>
          </w:tcPr>
          <w:p w:rsidR="003915D3" w:rsidRPr="003915D3" w:rsidRDefault="003915D3" w:rsidP="003972C9">
            <w:pPr>
              <w:spacing w:after="0" w:line="240" w:lineRule="auto"/>
              <w:ind w:firstLine="173"/>
              <w:jc w:val="both"/>
              <w:rPr>
                <w:rFonts w:ascii="Verdana" w:hAnsi="Verdana"/>
                <w:sz w:val="20"/>
                <w:szCs w:val="20"/>
                <w:lang w:val="en-US"/>
              </w:rPr>
            </w:pPr>
            <w:r w:rsidRPr="003915D3">
              <w:rPr>
                <w:rFonts w:ascii="Verdana" w:hAnsi="Verdana"/>
                <w:sz w:val="20"/>
                <w:szCs w:val="20"/>
                <w:lang w:val="en-US"/>
              </w:rPr>
              <w:lastRenderedPageBreak/>
              <w:t>Δαματριά</w:t>
            </w:r>
          </w:p>
        </w:tc>
        <w:tc>
          <w:tcPr>
            <w:tcW w:w="6379" w:type="dxa"/>
            <w:tcBorders>
              <w:left w:val="single" w:sz="4" w:space="0" w:color="000000"/>
              <w:right w:val="single" w:sz="4" w:space="0" w:color="000000"/>
            </w:tcBorders>
          </w:tcPr>
          <w:p w:rsidR="003915D3" w:rsidRPr="003915D3" w:rsidRDefault="003915D3" w:rsidP="00075A2B">
            <w:pPr>
              <w:pStyle w:val="a8"/>
              <w:widowControl w:val="0"/>
              <w:numPr>
                <w:ilvl w:val="0"/>
                <w:numId w:val="29"/>
              </w:numPr>
              <w:autoSpaceDE w:val="0"/>
              <w:autoSpaceDN w:val="0"/>
              <w:spacing w:after="0" w:line="240" w:lineRule="auto"/>
              <w:ind w:left="425" w:right="142" w:hanging="145"/>
              <w:jc w:val="both"/>
              <w:rPr>
                <w:rFonts w:ascii="Verdana" w:hAnsi="Verdana"/>
                <w:sz w:val="20"/>
                <w:szCs w:val="20"/>
                <w:lang w:val="en-US"/>
              </w:rPr>
            </w:pPr>
            <w:r w:rsidRPr="003915D3">
              <w:rPr>
                <w:rFonts w:ascii="Verdana" w:hAnsi="Verdana"/>
                <w:sz w:val="20"/>
                <w:szCs w:val="20"/>
                <w:lang w:val="en-US"/>
              </w:rPr>
              <w:t>Περιβάλλοντας χώρος βιολογικού</w:t>
            </w:r>
          </w:p>
          <w:p w:rsidR="003915D3" w:rsidRPr="003915D3" w:rsidRDefault="003915D3" w:rsidP="00075A2B">
            <w:pPr>
              <w:pStyle w:val="a8"/>
              <w:widowControl w:val="0"/>
              <w:numPr>
                <w:ilvl w:val="0"/>
                <w:numId w:val="29"/>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Χώρος αντλιοστασίου Πανορμίτης, πλησίον του ρέματος</w:t>
            </w:r>
          </w:p>
          <w:p w:rsidR="003915D3" w:rsidRPr="003915D3" w:rsidRDefault="003915D3" w:rsidP="00075A2B">
            <w:pPr>
              <w:pStyle w:val="a8"/>
              <w:widowControl w:val="0"/>
              <w:numPr>
                <w:ilvl w:val="0"/>
                <w:numId w:val="29"/>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Αντλιοστάσιο λυμάτων περιοχής Αμπερνός, πλησίον Δαματρενού ποταμού</w:t>
            </w:r>
          </w:p>
          <w:p w:rsidR="003915D3" w:rsidRPr="003915D3" w:rsidRDefault="003915D3" w:rsidP="00075A2B">
            <w:pPr>
              <w:pStyle w:val="a8"/>
              <w:widowControl w:val="0"/>
              <w:numPr>
                <w:ilvl w:val="0"/>
                <w:numId w:val="29"/>
              </w:numPr>
              <w:autoSpaceDE w:val="0"/>
              <w:autoSpaceDN w:val="0"/>
              <w:spacing w:after="0" w:line="240" w:lineRule="auto"/>
              <w:ind w:left="425" w:right="142" w:hanging="145"/>
              <w:jc w:val="both"/>
              <w:rPr>
                <w:rFonts w:ascii="Verdana" w:hAnsi="Verdana"/>
                <w:sz w:val="20"/>
                <w:szCs w:val="20"/>
                <w:lang w:val="en-US"/>
              </w:rPr>
            </w:pPr>
            <w:r w:rsidRPr="003915D3">
              <w:rPr>
                <w:rFonts w:ascii="Verdana" w:hAnsi="Verdana"/>
                <w:sz w:val="20"/>
                <w:szCs w:val="20"/>
                <w:lang w:val="en-US"/>
              </w:rPr>
              <w:t>Περιοχή Καραβάς</w:t>
            </w:r>
          </w:p>
          <w:p w:rsidR="003915D3" w:rsidRPr="003915D3" w:rsidRDefault="003915D3" w:rsidP="00075A2B">
            <w:pPr>
              <w:pStyle w:val="a8"/>
              <w:widowControl w:val="0"/>
              <w:numPr>
                <w:ilvl w:val="0"/>
                <w:numId w:val="29"/>
              </w:numPr>
              <w:autoSpaceDE w:val="0"/>
              <w:autoSpaceDN w:val="0"/>
              <w:spacing w:after="0" w:line="240" w:lineRule="auto"/>
              <w:ind w:left="425" w:right="142" w:hanging="145"/>
              <w:jc w:val="both"/>
              <w:rPr>
                <w:rFonts w:ascii="Verdana" w:hAnsi="Verdana"/>
                <w:sz w:val="20"/>
                <w:szCs w:val="20"/>
                <w:lang w:val="en-US"/>
              </w:rPr>
            </w:pPr>
            <w:r w:rsidRPr="003915D3">
              <w:rPr>
                <w:rFonts w:ascii="Verdana" w:hAnsi="Verdana"/>
                <w:sz w:val="20"/>
                <w:szCs w:val="20"/>
                <w:lang w:val="en-US"/>
              </w:rPr>
              <w:t>Δαματρενός ποταμός</w:t>
            </w:r>
          </w:p>
          <w:p w:rsidR="003915D3" w:rsidRPr="003915D3" w:rsidRDefault="003915D3" w:rsidP="00075A2B">
            <w:pPr>
              <w:pStyle w:val="a8"/>
              <w:widowControl w:val="0"/>
              <w:numPr>
                <w:ilvl w:val="0"/>
                <w:numId w:val="29"/>
              </w:numPr>
              <w:autoSpaceDE w:val="0"/>
              <w:autoSpaceDN w:val="0"/>
              <w:spacing w:after="0" w:line="240" w:lineRule="auto"/>
              <w:ind w:left="425" w:hanging="145"/>
              <w:jc w:val="both"/>
              <w:rPr>
                <w:rFonts w:ascii="Verdana" w:hAnsi="Verdana"/>
                <w:sz w:val="20"/>
                <w:szCs w:val="20"/>
                <w:lang w:val="en-US"/>
              </w:rPr>
            </w:pPr>
            <w:r w:rsidRPr="003915D3">
              <w:rPr>
                <w:rFonts w:ascii="Verdana" w:hAnsi="Verdana"/>
                <w:sz w:val="20"/>
                <w:szCs w:val="20"/>
                <w:lang w:val="en-US"/>
              </w:rPr>
              <w:t>Φρεάτια αποχέτευσης ομβρίων υδάτων</w:t>
            </w:r>
          </w:p>
        </w:tc>
        <w:tc>
          <w:tcPr>
            <w:tcW w:w="1559" w:type="dxa"/>
            <w:tcBorders>
              <w:left w:val="single" w:sz="4" w:space="0" w:color="000000"/>
              <w:right w:val="single" w:sz="4" w:space="0" w:color="000000"/>
            </w:tcBorders>
          </w:tcPr>
          <w:p w:rsidR="003915D3" w:rsidRPr="003915D3" w:rsidRDefault="003915D3" w:rsidP="003972C9">
            <w:pPr>
              <w:spacing w:after="0" w:line="240" w:lineRule="auto"/>
              <w:ind w:right="141"/>
              <w:jc w:val="center"/>
              <w:rPr>
                <w:rFonts w:ascii="Verdana" w:hAnsi="Verdana"/>
                <w:sz w:val="20"/>
                <w:szCs w:val="20"/>
              </w:rPr>
            </w:pPr>
            <w:r w:rsidRPr="003915D3">
              <w:rPr>
                <w:rFonts w:ascii="Verdana" w:hAnsi="Verdana"/>
                <w:sz w:val="20"/>
                <w:szCs w:val="20"/>
                <w:lang w:val="en-US"/>
              </w:rPr>
              <w:t>100 m</w:t>
            </w:r>
            <w:r w:rsidRPr="003915D3">
              <w:rPr>
                <w:rFonts w:ascii="Verdana" w:hAnsi="Verdana"/>
                <w:sz w:val="20"/>
                <w:szCs w:val="20"/>
                <w:vertAlign w:val="superscript"/>
              </w:rPr>
              <w:t>2</w:t>
            </w:r>
          </w:p>
          <w:p w:rsidR="003915D3" w:rsidRPr="003915D3" w:rsidRDefault="003915D3" w:rsidP="003972C9">
            <w:pPr>
              <w:spacing w:before="60" w:after="0" w:line="240" w:lineRule="auto"/>
              <w:ind w:left="142" w:right="142"/>
              <w:jc w:val="center"/>
              <w:rPr>
                <w:rFonts w:ascii="Verdana" w:hAnsi="Verdana"/>
                <w:sz w:val="20"/>
                <w:szCs w:val="20"/>
              </w:rPr>
            </w:pPr>
            <w:r w:rsidRPr="003915D3">
              <w:rPr>
                <w:rFonts w:ascii="Verdana" w:hAnsi="Verdana"/>
                <w:sz w:val="20"/>
                <w:szCs w:val="20"/>
                <w:lang w:val="en-US"/>
              </w:rPr>
              <w:t>50 m</w:t>
            </w:r>
            <w:r w:rsidRPr="003915D3">
              <w:rPr>
                <w:rFonts w:ascii="Verdana" w:hAnsi="Verdana"/>
                <w:sz w:val="20"/>
                <w:szCs w:val="20"/>
                <w:vertAlign w:val="superscript"/>
              </w:rPr>
              <w:t>2</w:t>
            </w:r>
            <w:r w:rsidRPr="003915D3">
              <w:rPr>
                <w:rFonts w:ascii="Verdana" w:hAnsi="Verdana"/>
                <w:sz w:val="20"/>
                <w:szCs w:val="20"/>
                <w:lang w:val="en-US"/>
              </w:rPr>
              <w:t xml:space="preserve"> </w:t>
            </w:r>
          </w:p>
          <w:p w:rsidR="003915D3" w:rsidRPr="003915D3" w:rsidRDefault="003915D3" w:rsidP="003972C9">
            <w:pPr>
              <w:spacing w:after="0" w:line="240" w:lineRule="auto"/>
              <w:ind w:right="141"/>
              <w:jc w:val="center"/>
              <w:rPr>
                <w:rFonts w:ascii="Verdana" w:hAnsi="Verdana"/>
                <w:sz w:val="20"/>
                <w:szCs w:val="20"/>
              </w:rPr>
            </w:pPr>
          </w:p>
          <w:p w:rsidR="003915D3" w:rsidRPr="003915D3" w:rsidRDefault="003915D3" w:rsidP="003972C9">
            <w:pPr>
              <w:spacing w:before="60" w:after="0" w:line="240" w:lineRule="auto"/>
              <w:ind w:left="142" w:right="142"/>
              <w:jc w:val="center"/>
              <w:rPr>
                <w:rFonts w:ascii="Verdana" w:hAnsi="Verdana"/>
                <w:sz w:val="20"/>
                <w:szCs w:val="20"/>
              </w:rPr>
            </w:pPr>
            <w:r w:rsidRPr="003915D3">
              <w:rPr>
                <w:rFonts w:ascii="Verdana" w:hAnsi="Verdana"/>
                <w:sz w:val="20"/>
                <w:szCs w:val="20"/>
                <w:lang w:val="en-US"/>
              </w:rPr>
              <w:t>50 m</w:t>
            </w:r>
            <w:r w:rsidRPr="003915D3">
              <w:rPr>
                <w:rFonts w:ascii="Verdana" w:hAnsi="Verdana"/>
                <w:sz w:val="20"/>
                <w:szCs w:val="20"/>
                <w:vertAlign w:val="superscript"/>
              </w:rPr>
              <w:t>2</w:t>
            </w:r>
            <w:r w:rsidRPr="003915D3">
              <w:rPr>
                <w:rFonts w:ascii="Verdana" w:hAnsi="Verdana"/>
                <w:sz w:val="20"/>
                <w:szCs w:val="20"/>
                <w:lang w:val="en-US"/>
              </w:rPr>
              <w:t xml:space="preserve"> </w:t>
            </w:r>
          </w:p>
          <w:p w:rsidR="003915D3" w:rsidRPr="003915D3" w:rsidRDefault="003915D3" w:rsidP="003972C9">
            <w:pPr>
              <w:spacing w:after="0" w:line="240" w:lineRule="auto"/>
              <w:ind w:right="141"/>
              <w:jc w:val="center"/>
              <w:rPr>
                <w:rFonts w:ascii="Verdana" w:hAnsi="Verdana"/>
                <w:sz w:val="20"/>
                <w:szCs w:val="20"/>
              </w:rPr>
            </w:pPr>
          </w:p>
          <w:p w:rsidR="003915D3" w:rsidRPr="003915D3" w:rsidRDefault="003915D3" w:rsidP="003972C9">
            <w:pPr>
              <w:spacing w:after="0" w:line="240" w:lineRule="auto"/>
              <w:ind w:left="142" w:right="142"/>
              <w:jc w:val="center"/>
              <w:rPr>
                <w:rFonts w:ascii="Verdana" w:hAnsi="Verdana"/>
                <w:sz w:val="20"/>
                <w:szCs w:val="20"/>
              </w:rPr>
            </w:pPr>
            <w:r w:rsidRPr="003915D3">
              <w:rPr>
                <w:rFonts w:ascii="Verdana" w:hAnsi="Verdana"/>
                <w:sz w:val="20"/>
                <w:szCs w:val="20"/>
              </w:rPr>
              <w:t>20</w:t>
            </w:r>
            <w:r w:rsidRPr="003915D3">
              <w:rPr>
                <w:rFonts w:ascii="Verdana" w:hAnsi="Verdana"/>
                <w:sz w:val="20"/>
                <w:szCs w:val="20"/>
                <w:lang w:val="en-US"/>
              </w:rPr>
              <w:t>0 m</w:t>
            </w:r>
            <w:r w:rsidRPr="003915D3">
              <w:rPr>
                <w:rFonts w:ascii="Verdana" w:hAnsi="Verdana"/>
                <w:sz w:val="20"/>
                <w:szCs w:val="20"/>
                <w:vertAlign w:val="superscript"/>
              </w:rPr>
              <w:t>2</w:t>
            </w:r>
            <w:r w:rsidRPr="003915D3">
              <w:rPr>
                <w:rFonts w:ascii="Verdana" w:hAnsi="Verdana"/>
                <w:sz w:val="20"/>
                <w:szCs w:val="20"/>
                <w:lang w:val="en-US"/>
              </w:rPr>
              <w:t xml:space="preserve"> </w:t>
            </w:r>
          </w:p>
          <w:p w:rsidR="003915D3" w:rsidRPr="003915D3" w:rsidRDefault="003915D3" w:rsidP="003972C9">
            <w:pPr>
              <w:spacing w:before="40" w:after="0" w:line="240" w:lineRule="auto"/>
              <w:ind w:left="142" w:right="142"/>
              <w:jc w:val="center"/>
              <w:rPr>
                <w:rFonts w:ascii="Verdana" w:hAnsi="Verdana"/>
                <w:sz w:val="20"/>
                <w:szCs w:val="20"/>
              </w:rPr>
            </w:pPr>
            <w:r w:rsidRPr="003915D3">
              <w:rPr>
                <w:rFonts w:ascii="Verdana" w:hAnsi="Verdana"/>
                <w:sz w:val="20"/>
                <w:szCs w:val="20"/>
              </w:rPr>
              <w:t>30</w:t>
            </w:r>
            <w:r w:rsidRPr="003915D3">
              <w:rPr>
                <w:rFonts w:ascii="Verdana" w:hAnsi="Verdana"/>
                <w:sz w:val="20"/>
                <w:szCs w:val="20"/>
                <w:lang w:val="en-US"/>
              </w:rPr>
              <w:t>0 m</w:t>
            </w:r>
            <w:r w:rsidRPr="003915D3">
              <w:rPr>
                <w:rFonts w:ascii="Verdana" w:hAnsi="Verdana"/>
                <w:sz w:val="20"/>
                <w:szCs w:val="20"/>
                <w:vertAlign w:val="superscript"/>
              </w:rPr>
              <w:t>2</w:t>
            </w:r>
            <w:r w:rsidRPr="003915D3">
              <w:rPr>
                <w:rFonts w:ascii="Verdana" w:hAnsi="Verdana"/>
                <w:sz w:val="20"/>
                <w:szCs w:val="20"/>
                <w:lang w:val="en-US"/>
              </w:rPr>
              <w:t xml:space="preserve"> </w:t>
            </w:r>
          </w:p>
          <w:p w:rsidR="003915D3" w:rsidRPr="003915D3" w:rsidRDefault="003915D3" w:rsidP="003972C9">
            <w:pPr>
              <w:spacing w:after="0" w:line="240" w:lineRule="auto"/>
              <w:ind w:right="141"/>
              <w:jc w:val="center"/>
              <w:rPr>
                <w:rFonts w:ascii="Verdana" w:hAnsi="Verdana"/>
                <w:sz w:val="20"/>
                <w:szCs w:val="20"/>
                <w:lang w:val="en-US"/>
              </w:rPr>
            </w:pPr>
            <w:r w:rsidRPr="003915D3">
              <w:rPr>
                <w:rFonts w:ascii="Verdana" w:hAnsi="Verdana"/>
                <w:sz w:val="20"/>
                <w:szCs w:val="20"/>
              </w:rPr>
              <w:t>5</w:t>
            </w:r>
            <w:r w:rsidRPr="003915D3">
              <w:rPr>
                <w:rFonts w:ascii="Verdana" w:hAnsi="Verdana"/>
                <w:sz w:val="20"/>
                <w:szCs w:val="20"/>
                <w:lang w:val="en-US"/>
              </w:rPr>
              <w:t>0 m</w:t>
            </w:r>
            <w:r w:rsidRPr="003915D3">
              <w:rPr>
                <w:rFonts w:ascii="Verdana" w:hAnsi="Verdana"/>
                <w:sz w:val="20"/>
                <w:szCs w:val="20"/>
                <w:vertAlign w:val="superscript"/>
              </w:rPr>
              <w:t>2</w:t>
            </w:r>
          </w:p>
        </w:tc>
      </w:tr>
      <w:tr w:rsidR="003915D3" w:rsidRPr="003915D3" w:rsidTr="003972C9">
        <w:trPr>
          <w:trHeight w:val="2102"/>
        </w:trPr>
        <w:tc>
          <w:tcPr>
            <w:tcW w:w="1590" w:type="dxa"/>
            <w:tcBorders>
              <w:left w:val="single" w:sz="4" w:space="0" w:color="000000"/>
              <w:right w:val="single" w:sz="4" w:space="0" w:color="000000"/>
            </w:tcBorders>
          </w:tcPr>
          <w:p w:rsidR="003915D3" w:rsidRPr="003915D3" w:rsidRDefault="003915D3" w:rsidP="003972C9">
            <w:pPr>
              <w:spacing w:after="0" w:line="240" w:lineRule="auto"/>
              <w:ind w:firstLine="173"/>
              <w:jc w:val="both"/>
              <w:rPr>
                <w:rFonts w:ascii="Verdana" w:hAnsi="Verdana"/>
                <w:sz w:val="20"/>
                <w:szCs w:val="20"/>
                <w:lang w:val="en-US"/>
              </w:rPr>
            </w:pPr>
            <w:r w:rsidRPr="003915D3">
              <w:rPr>
                <w:rFonts w:ascii="Verdana" w:hAnsi="Verdana"/>
                <w:sz w:val="20"/>
                <w:szCs w:val="20"/>
                <w:lang w:val="en-US"/>
              </w:rPr>
              <w:t>Παραδείσι</w:t>
            </w:r>
          </w:p>
        </w:tc>
        <w:tc>
          <w:tcPr>
            <w:tcW w:w="6379" w:type="dxa"/>
            <w:tcBorders>
              <w:left w:val="single" w:sz="4" w:space="0" w:color="000000"/>
              <w:right w:val="single" w:sz="4" w:space="0" w:color="000000"/>
            </w:tcBorders>
          </w:tcPr>
          <w:p w:rsidR="003915D3" w:rsidRPr="003915D3" w:rsidRDefault="003915D3" w:rsidP="00075A2B">
            <w:pPr>
              <w:pStyle w:val="a8"/>
              <w:widowControl w:val="0"/>
              <w:numPr>
                <w:ilvl w:val="0"/>
                <w:numId w:val="30"/>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Η εσωτερική τάφρος του Αερολιμένα «ΔΙΑΓΟΡΑΣ»</w:t>
            </w:r>
          </w:p>
          <w:p w:rsidR="003915D3" w:rsidRPr="003915D3" w:rsidRDefault="003915D3" w:rsidP="00075A2B">
            <w:pPr>
              <w:pStyle w:val="a8"/>
              <w:widowControl w:val="0"/>
              <w:numPr>
                <w:ilvl w:val="0"/>
                <w:numId w:val="30"/>
              </w:numPr>
              <w:autoSpaceDE w:val="0"/>
              <w:autoSpaceDN w:val="0"/>
              <w:spacing w:after="0" w:line="240" w:lineRule="auto"/>
              <w:ind w:left="425" w:right="142" w:hanging="145"/>
              <w:jc w:val="both"/>
              <w:rPr>
                <w:rFonts w:ascii="Verdana" w:hAnsi="Verdana"/>
                <w:sz w:val="20"/>
                <w:szCs w:val="20"/>
                <w:lang w:val="en-US"/>
              </w:rPr>
            </w:pPr>
            <w:r w:rsidRPr="003915D3">
              <w:rPr>
                <w:rFonts w:ascii="Verdana" w:hAnsi="Verdana"/>
                <w:sz w:val="20"/>
                <w:szCs w:val="20"/>
                <w:lang w:val="en-US"/>
              </w:rPr>
              <w:t>Ο ποταμός Παραδεισίου</w:t>
            </w:r>
          </w:p>
          <w:p w:rsidR="003915D3" w:rsidRPr="003915D3" w:rsidRDefault="003915D3" w:rsidP="00075A2B">
            <w:pPr>
              <w:pStyle w:val="a8"/>
              <w:widowControl w:val="0"/>
              <w:numPr>
                <w:ilvl w:val="0"/>
                <w:numId w:val="30"/>
              </w:numPr>
              <w:autoSpaceDE w:val="0"/>
              <w:autoSpaceDN w:val="0"/>
              <w:spacing w:after="0" w:line="240" w:lineRule="auto"/>
              <w:ind w:left="425" w:right="142" w:hanging="145"/>
              <w:jc w:val="both"/>
              <w:rPr>
                <w:rFonts w:ascii="Verdana" w:hAnsi="Verdana"/>
                <w:sz w:val="20"/>
                <w:szCs w:val="20"/>
                <w:lang w:val="en-US"/>
              </w:rPr>
            </w:pPr>
            <w:r w:rsidRPr="003915D3">
              <w:rPr>
                <w:rFonts w:ascii="Verdana" w:hAnsi="Verdana"/>
                <w:sz w:val="20"/>
                <w:szCs w:val="20"/>
                <w:lang w:val="en-US"/>
              </w:rPr>
              <w:t>Το παραπλήσιο ρυάκι «Αταούνοι»</w:t>
            </w:r>
          </w:p>
          <w:p w:rsidR="003915D3" w:rsidRPr="003915D3" w:rsidRDefault="003915D3" w:rsidP="00075A2B">
            <w:pPr>
              <w:pStyle w:val="a8"/>
              <w:widowControl w:val="0"/>
              <w:numPr>
                <w:ilvl w:val="0"/>
                <w:numId w:val="30"/>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Ο χώρος γύρω από τα τρία αντλιοστάσια του αποχετευτικού δικτύου στον περιφερειακό δρόμο Νικολάου Πλαστήρα</w:t>
            </w:r>
          </w:p>
          <w:p w:rsidR="003915D3" w:rsidRPr="003915D3" w:rsidRDefault="003915D3" w:rsidP="00075A2B">
            <w:pPr>
              <w:pStyle w:val="a8"/>
              <w:widowControl w:val="0"/>
              <w:numPr>
                <w:ilvl w:val="0"/>
                <w:numId w:val="30"/>
              </w:numPr>
              <w:autoSpaceDE w:val="0"/>
              <w:autoSpaceDN w:val="0"/>
              <w:spacing w:after="0" w:line="240" w:lineRule="auto"/>
              <w:ind w:left="425" w:right="142" w:hanging="145"/>
              <w:jc w:val="both"/>
              <w:rPr>
                <w:rFonts w:ascii="Verdana" w:hAnsi="Verdana"/>
                <w:sz w:val="20"/>
                <w:szCs w:val="20"/>
              </w:rPr>
            </w:pPr>
            <w:r w:rsidRPr="003915D3">
              <w:rPr>
                <w:rFonts w:ascii="Verdana" w:hAnsi="Verdana"/>
                <w:sz w:val="20"/>
                <w:szCs w:val="20"/>
              </w:rPr>
              <w:t>Όλα τα φρεάτια όμβριων υδάτων που υπάρχουν εντός του οικισμού</w:t>
            </w:r>
          </w:p>
        </w:tc>
        <w:tc>
          <w:tcPr>
            <w:tcW w:w="1559" w:type="dxa"/>
            <w:tcBorders>
              <w:left w:val="single" w:sz="4" w:space="0" w:color="000000"/>
              <w:right w:val="single" w:sz="4" w:space="0" w:color="000000"/>
            </w:tcBorders>
          </w:tcPr>
          <w:p w:rsidR="003915D3" w:rsidRPr="003915D3" w:rsidRDefault="003915D3" w:rsidP="003972C9">
            <w:pPr>
              <w:spacing w:after="0" w:line="240" w:lineRule="auto"/>
              <w:ind w:left="142" w:right="141"/>
              <w:jc w:val="center"/>
              <w:rPr>
                <w:rFonts w:ascii="Verdana" w:hAnsi="Verdana"/>
                <w:sz w:val="20"/>
                <w:szCs w:val="20"/>
              </w:rPr>
            </w:pPr>
            <w:r w:rsidRPr="003915D3">
              <w:rPr>
                <w:rFonts w:ascii="Verdana" w:hAnsi="Verdana"/>
                <w:sz w:val="20"/>
                <w:szCs w:val="20"/>
              </w:rPr>
              <w:t xml:space="preserve">1.000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spacing w:before="60" w:after="0" w:line="240" w:lineRule="auto"/>
              <w:ind w:left="142" w:right="142"/>
              <w:jc w:val="center"/>
              <w:rPr>
                <w:rFonts w:ascii="Verdana" w:hAnsi="Verdana"/>
                <w:sz w:val="20"/>
                <w:szCs w:val="20"/>
              </w:rPr>
            </w:pPr>
            <w:r w:rsidRPr="003915D3">
              <w:rPr>
                <w:rFonts w:ascii="Verdana" w:hAnsi="Verdana"/>
                <w:sz w:val="20"/>
                <w:szCs w:val="20"/>
              </w:rPr>
              <w:t xml:space="preserve">25.000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spacing w:before="120" w:after="0" w:line="240" w:lineRule="auto"/>
              <w:ind w:left="142" w:right="142"/>
              <w:jc w:val="center"/>
              <w:rPr>
                <w:rFonts w:ascii="Verdana" w:hAnsi="Verdana"/>
                <w:sz w:val="20"/>
                <w:szCs w:val="20"/>
              </w:rPr>
            </w:pPr>
            <w:r w:rsidRPr="003915D3">
              <w:rPr>
                <w:rFonts w:ascii="Verdana" w:hAnsi="Verdana"/>
                <w:sz w:val="20"/>
                <w:szCs w:val="20"/>
              </w:rPr>
              <w:t xml:space="preserve">950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spacing w:before="60" w:after="0" w:line="240" w:lineRule="auto"/>
              <w:ind w:left="142" w:right="142"/>
              <w:jc w:val="center"/>
              <w:rPr>
                <w:rFonts w:ascii="Verdana" w:hAnsi="Verdana"/>
                <w:sz w:val="20"/>
                <w:szCs w:val="20"/>
              </w:rPr>
            </w:pPr>
            <w:r w:rsidRPr="003915D3">
              <w:rPr>
                <w:rFonts w:ascii="Verdana" w:hAnsi="Verdana"/>
                <w:sz w:val="20"/>
                <w:szCs w:val="20"/>
              </w:rPr>
              <w:t xml:space="preserve">100 </w:t>
            </w:r>
            <w:r w:rsidRPr="003915D3">
              <w:rPr>
                <w:rFonts w:ascii="Verdana" w:hAnsi="Verdana"/>
                <w:sz w:val="20"/>
                <w:szCs w:val="20"/>
                <w:lang w:val="en-US"/>
              </w:rPr>
              <w:t>m</w:t>
            </w:r>
            <w:r w:rsidRPr="003915D3">
              <w:rPr>
                <w:rFonts w:ascii="Verdana" w:hAnsi="Verdana"/>
                <w:sz w:val="20"/>
                <w:szCs w:val="20"/>
                <w:vertAlign w:val="superscript"/>
              </w:rPr>
              <w:t>2</w:t>
            </w:r>
          </w:p>
          <w:p w:rsidR="003915D3" w:rsidRPr="003915D3" w:rsidRDefault="003915D3" w:rsidP="003972C9">
            <w:pPr>
              <w:spacing w:after="0" w:line="240" w:lineRule="auto"/>
              <w:ind w:left="142" w:right="141"/>
              <w:jc w:val="center"/>
              <w:rPr>
                <w:rFonts w:ascii="Verdana" w:hAnsi="Verdana"/>
                <w:sz w:val="20"/>
                <w:szCs w:val="20"/>
              </w:rPr>
            </w:pPr>
          </w:p>
          <w:p w:rsidR="003915D3" w:rsidRPr="003915D3" w:rsidRDefault="003915D3" w:rsidP="003972C9">
            <w:pPr>
              <w:spacing w:after="0" w:line="240" w:lineRule="auto"/>
              <w:ind w:left="142" w:right="141"/>
              <w:jc w:val="center"/>
              <w:rPr>
                <w:rFonts w:ascii="Verdana" w:hAnsi="Verdana"/>
                <w:sz w:val="20"/>
                <w:szCs w:val="20"/>
                <w:lang w:val="en-US"/>
              </w:rPr>
            </w:pPr>
          </w:p>
          <w:p w:rsidR="003915D3" w:rsidRPr="003915D3" w:rsidRDefault="003915D3" w:rsidP="003972C9">
            <w:pPr>
              <w:spacing w:after="0" w:line="240" w:lineRule="auto"/>
              <w:ind w:left="142" w:right="141"/>
              <w:jc w:val="center"/>
              <w:rPr>
                <w:rFonts w:ascii="Verdana" w:hAnsi="Verdana"/>
                <w:sz w:val="20"/>
                <w:szCs w:val="20"/>
              </w:rPr>
            </w:pPr>
            <w:r w:rsidRPr="003915D3">
              <w:rPr>
                <w:rFonts w:ascii="Verdana" w:hAnsi="Verdana"/>
                <w:sz w:val="20"/>
                <w:szCs w:val="20"/>
              </w:rPr>
              <w:t xml:space="preserve">70 </w:t>
            </w:r>
            <w:r w:rsidRPr="003915D3">
              <w:rPr>
                <w:rFonts w:ascii="Verdana" w:hAnsi="Verdana"/>
                <w:sz w:val="20"/>
                <w:szCs w:val="20"/>
                <w:lang w:val="en-US"/>
              </w:rPr>
              <w:t>m</w:t>
            </w:r>
            <w:r w:rsidRPr="003915D3">
              <w:rPr>
                <w:rFonts w:ascii="Verdana" w:hAnsi="Verdana"/>
                <w:sz w:val="20"/>
                <w:szCs w:val="20"/>
                <w:vertAlign w:val="superscript"/>
              </w:rPr>
              <w:t>2</w:t>
            </w:r>
          </w:p>
        </w:tc>
      </w:tr>
      <w:tr w:rsidR="003915D3" w:rsidRPr="003915D3" w:rsidTr="003972C9">
        <w:trPr>
          <w:trHeight w:val="2785"/>
        </w:trPr>
        <w:tc>
          <w:tcPr>
            <w:tcW w:w="1590" w:type="dxa"/>
            <w:tcBorders>
              <w:left w:val="single" w:sz="4" w:space="0" w:color="000000"/>
              <w:right w:val="single" w:sz="4" w:space="0" w:color="000000"/>
            </w:tcBorders>
          </w:tcPr>
          <w:p w:rsidR="003915D3" w:rsidRPr="003915D3" w:rsidRDefault="003915D3" w:rsidP="003972C9">
            <w:pPr>
              <w:spacing w:after="0" w:line="240" w:lineRule="auto"/>
              <w:ind w:firstLine="173"/>
              <w:jc w:val="both"/>
              <w:rPr>
                <w:rFonts w:ascii="Verdana" w:hAnsi="Verdana"/>
                <w:sz w:val="20"/>
                <w:szCs w:val="20"/>
              </w:rPr>
            </w:pPr>
            <w:r w:rsidRPr="003915D3">
              <w:rPr>
                <w:rFonts w:ascii="Verdana" w:hAnsi="Verdana"/>
                <w:sz w:val="20"/>
                <w:szCs w:val="20"/>
              </w:rPr>
              <w:t>Θολός</w:t>
            </w:r>
          </w:p>
        </w:tc>
        <w:tc>
          <w:tcPr>
            <w:tcW w:w="6379" w:type="dxa"/>
            <w:tcBorders>
              <w:left w:val="single" w:sz="4" w:space="0" w:color="000000"/>
              <w:right w:val="single" w:sz="4" w:space="0" w:color="000000"/>
            </w:tcBorders>
          </w:tcPr>
          <w:p w:rsidR="003915D3" w:rsidRPr="003915D3" w:rsidRDefault="003915D3" w:rsidP="00075A2B">
            <w:pPr>
              <w:numPr>
                <w:ilvl w:val="0"/>
                <w:numId w:val="31"/>
              </w:numPr>
              <w:spacing w:after="0" w:line="240" w:lineRule="auto"/>
              <w:ind w:left="425" w:hanging="145"/>
              <w:jc w:val="both"/>
              <w:rPr>
                <w:rFonts w:ascii="Verdana" w:hAnsi="Verdana"/>
                <w:sz w:val="20"/>
                <w:szCs w:val="20"/>
              </w:rPr>
            </w:pPr>
            <w:r w:rsidRPr="003915D3">
              <w:rPr>
                <w:rFonts w:ascii="Verdana" w:hAnsi="Verdana"/>
                <w:sz w:val="20"/>
                <w:szCs w:val="20"/>
              </w:rPr>
              <w:t>Περιοχή Χαβούζας κοντά στην οικία του Κούρου Σταμάτη</w:t>
            </w:r>
          </w:p>
          <w:p w:rsidR="003915D3" w:rsidRPr="003915D3" w:rsidRDefault="003915D3" w:rsidP="00075A2B">
            <w:pPr>
              <w:numPr>
                <w:ilvl w:val="0"/>
                <w:numId w:val="31"/>
              </w:numPr>
              <w:spacing w:after="0" w:line="240" w:lineRule="auto"/>
              <w:ind w:left="425" w:right="142" w:hanging="145"/>
              <w:jc w:val="both"/>
              <w:rPr>
                <w:rFonts w:ascii="Verdana" w:hAnsi="Verdana"/>
                <w:sz w:val="20"/>
                <w:szCs w:val="20"/>
              </w:rPr>
            </w:pPr>
            <w:r w:rsidRPr="003915D3">
              <w:rPr>
                <w:rFonts w:ascii="Verdana" w:hAnsi="Verdana"/>
                <w:sz w:val="20"/>
                <w:szCs w:val="20"/>
              </w:rPr>
              <w:t>Περιοχή Διπόταμος (ρέμα)</w:t>
            </w:r>
          </w:p>
          <w:p w:rsidR="003915D3" w:rsidRPr="003915D3" w:rsidRDefault="003915D3" w:rsidP="00075A2B">
            <w:pPr>
              <w:numPr>
                <w:ilvl w:val="0"/>
                <w:numId w:val="31"/>
              </w:numPr>
              <w:spacing w:after="0" w:line="240" w:lineRule="auto"/>
              <w:ind w:left="425" w:right="142" w:hanging="145"/>
              <w:jc w:val="both"/>
              <w:rPr>
                <w:rFonts w:ascii="Verdana" w:hAnsi="Verdana"/>
                <w:sz w:val="20"/>
                <w:szCs w:val="20"/>
              </w:rPr>
            </w:pPr>
            <w:r w:rsidRPr="003915D3">
              <w:rPr>
                <w:rFonts w:ascii="Verdana" w:hAnsi="Verdana"/>
                <w:sz w:val="20"/>
                <w:szCs w:val="20"/>
              </w:rPr>
              <w:t>Κοντά στο συνεργείο μοτοποδηλάτων του Αυγερινού Μιχαήλ (ρέμα)</w:t>
            </w:r>
          </w:p>
          <w:p w:rsidR="003915D3" w:rsidRPr="003915D3" w:rsidRDefault="003915D3" w:rsidP="00075A2B">
            <w:pPr>
              <w:numPr>
                <w:ilvl w:val="0"/>
                <w:numId w:val="31"/>
              </w:numPr>
              <w:spacing w:after="0" w:line="240" w:lineRule="auto"/>
              <w:ind w:left="425" w:right="142" w:hanging="145"/>
              <w:jc w:val="both"/>
              <w:rPr>
                <w:rFonts w:ascii="Verdana" w:hAnsi="Verdana"/>
                <w:sz w:val="20"/>
                <w:szCs w:val="20"/>
              </w:rPr>
            </w:pPr>
            <w:r w:rsidRPr="003915D3">
              <w:rPr>
                <w:rFonts w:ascii="Verdana" w:hAnsi="Verdana"/>
                <w:sz w:val="20"/>
                <w:szCs w:val="20"/>
              </w:rPr>
              <w:t>Περιοχή κάτω από τον χώρο στάθμευσης του Εστιατορίου ΔΡΟΣΙΑ</w:t>
            </w:r>
          </w:p>
          <w:p w:rsidR="003915D3" w:rsidRPr="003915D3" w:rsidRDefault="003915D3" w:rsidP="00075A2B">
            <w:pPr>
              <w:numPr>
                <w:ilvl w:val="0"/>
                <w:numId w:val="31"/>
              </w:numPr>
              <w:spacing w:after="0" w:line="240" w:lineRule="auto"/>
              <w:ind w:left="425" w:right="142" w:hanging="145"/>
              <w:jc w:val="both"/>
              <w:rPr>
                <w:rFonts w:ascii="Verdana" w:hAnsi="Verdana"/>
                <w:sz w:val="20"/>
                <w:szCs w:val="20"/>
              </w:rPr>
            </w:pPr>
            <w:r w:rsidRPr="003915D3">
              <w:rPr>
                <w:rFonts w:ascii="Verdana" w:hAnsi="Verdana"/>
                <w:sz w:val="20"/>
                <w:szCs w:val="20"/>
              </w:rPr>
              <w:t>Περιοχή βγαίνοντας από το χωριό προς Πεταλούδες θέση ΚΕΠΠΟΥΛΕΣ</w:t>
            </w:r>
          </w:p>
          <w:p w:rsidR="003915D3" w:rsidRPr="003915D3" w:rsidRDefault="003915D3" w:rsidP="00075A2B">
            <w:pPr>
              <w:numPr>
                <w:ilvl w:val="0"/>
                <w:numId w:val="31"/>
              </w:numPr>
              <w:spacing w:after="0" w:line="240" w:lineRule="auto"/>
              <w:ind w:left="425" w:right="142" w:hanging="145"/>
              <w:jc w:val="both"/>
              <w:rPr>
                <w:rFonts w:ascii="Verdana" w:hAnsi="Verdana"/>
                <w:sz w:val="20"/>
                <w:szCs w:val="20"/>
              </w:rPr>
            </w:pPr>
            <w:r w:rsidRPr="003915D3">
              <w:rPr>
                <w:rFonts w:ascii="Verdana" w:hAnsi="Verdana"/>
                <w:sz w:val="20"/>
                <w:szCs w:val="20"/>
              </w:rPr>
              <w:t>Γύρω από τις περιοχές των γεωτρήσεων</w:t>
            </w:r>
          </w:p>
          <w:p w:rsidR="003915D3" w:rsidRPr="003915D3" w:rsidRDefault="003915D3" w:rsidP="00075A2B">
            <w:pPr>
              <w:numPr>
                <w:ilvl w:val="0"/>
                <w:numId w:val="31"/>
              </w:numPr>
              <w:spacing w:after="0" w:line="240" w:lineRule="auto"/>
              <w:ind w:left="425" w:hanging="145"/>
              <w:jc w:val="both"/>
              <w:rPr>
                <w:rFonts w:ascii="Verdana" w:hAnsi="Verdana"/>
                <w:sz w:val="20"/>
                <w:szCs w:val="20"/>
              </w:rPr>
            </w:pPr>
            <w:r w:rsidRPr="003915D3">
              <w:rPr>
                <w:rFonts w:ascii="Verdana" w:hAnsi="Verdana"/>
                <w:sz w:val="20"/>
                <w:szCs w:val="20"/>
              </w:rPr>
              <w:t xml:space="preserve">Κοντά στον βιολογικό του Ξενοδοχείου </w:t>
            </w:r>
            <w:r w:rsidRPr="003915D3">
              <w:rPr>
                <w:rFonts w:ascii="Verdana" w:hAnsi="Verdana"/>
                <w:sz w:val="20"/>
                <w:szCs w:val="20"/>
                <w:lang w:val="en-US"/>
              </w:rPr>
              <w:t>DORETA</w:t>
            </w:r>
          </w:p>
        </w:tc>
        <w:tc>
          <w:tcPr>
            <w:tcW w:w="1559" w:type="dxa"/>
            <w:tcBorders>
              <w:left w:val="single" w:sz="4" w:space="0" w:color="000000"/>
              <w:right w:val="single" w:sz="4" w:space="0" w:color="000000"/>
            </w:tcBorders>
          </w:tcPr>
          <w:p w:rsidR="003915D3" w:rsidRPr="003915D3" w:rsidRDefault="003915D3" w:rsidP="003972C9">
            <w:pPr>
              <w:spacing w:before="60" w:after="0" w:line="240" w:lineRule="auto"/>
              <w:ind w:left="142" w:right="142"/>
              <w:jc w:val="center"/>
              <w:rPr>
                <w:rFonts w:ascii="Verdana" w:hAnsi="Verdana"/>
                <w:sz w:val="20"/>
                <w:szCs w:val="20"/>
              </w:rPr>
            </w:pPr>
            <w:r w:rsidRPr="003915D3">
              <w:rPr>
                <w:rFonts w:ascii="Verdana" w:hAnsi="Verdana"/>
                <w:sz w:val="20"/>
                <w:szCs w:val="20"/>
              </w:rPr>
              <w:t>20</w:t>
            </w:r>
            <w:r w:rsidRPr="003915D3">
              <w:rPr>
                <w:rFonts w:ascii="Verdana" w:hAnsi="Verdana"/>
                <w:sz w:val="20"/>
                <w:szCs w:val="20"/>
                <w:lang w:val="en-US"/>
              </w:rPr>
              <w:t>0 m</w:t>
            </w:r>
            <w:r w:rsidRPr="003915D3">
              <w:rPr>
                <w:rFonts w:ascii="Verdana" w:hAnsi="Verdana"/>
                <w:sz w:val="20"/>
                <w:szCs w:val="20"/>
                <w:vertAlign w:val="superscript"/>
              </w:rPr>
              <w:t>2</w:t>
            </w:r>
            <w:r w:rsidRPr="003915D3">
              <w:rPr>
                <w:rFonts w:ascii="Verdana" w:hAnsi="Verdana"/>
                <w:sz w:val="20"/>
                <w:szCs w:val="20"/>
                <w:lang w:val="en-US"/>
              </w:rPr>
              <w:t xml:space="preserve"> </w:t>
            </w:r>
          </w:p>
          <w:p w:rsidR="003915D3" w:rsidRPr="003915D3" w:rsidRDefault="003915D3" w:rsidP="003972C9">
            <w:pPr>
              <w:spacing w:before="60" w:after="0" w:line="240" w:lineRule="auto"/>
              <w:ind w:left="142" w:right="142"/>
              <w:jc w:val="center"/>
              <w:rPr>
                <w:rFonts w:ascii="Verdana" w:hAnsi="Verdana"/>
                <w:sz w:val="20"/>
                <w:szCs w:val="20"/>
              </w:rPr>
            </w:pPr>
          </w:p>
          <w:p w:rsidR="003915D3" w:rsidRPr="003915D3" w:rsidRDefault="003915D3" w:rsidP="003972C9">
            <w:pPr>
              <w:spacing w:before="40" w:after="0" w:line="240" w:lineRule="auto"/>
              <w:ind w:left="142" w:right="142"/>
              <w:jc w:val="center"/>
              <w:rPr>
                <w:rFonts w:ascii="Verdana" w:hAnsi="Verdana"/>
                <w:sz w:val="20"/>
                <w:szCs w:val="20"/>
              </w:rPr>
            </w:pPr>
            <w:r w:rsidRPr="003915D3">
              <w:rPr>
                <w:rFonts w:ascii="Verdana" w:hAnsi="Verdana"/>
                <w:sz w:val="20"/>
                <w:szCs w:val="20"/>
              </w:rPr>
              <w:t>20</w:t>
            </w:r>
            <w:r w:rsidRPr="003915D3">
              <w:rPr>
                <w:rFonts w:ascii="Verdana" w:hAnsi="Verdana"/>
                <w:sz w:val="20"/>
                <w:szCs w:val="20"/>
                <w:lang w:val="en-US"/>
              </w:rPr>
              <w:t>0 m</w:t>
            </w:r>
            <w:r w:rsidRPr="003915D3">
              <w:rPr>
                <w:rFonts w:ascii="Verdana" w:hAnsi="Verdana"/>
                <w:sz w:val="20"/>
                <w:szCs w:val="20"/>
                <w:vertAlign w:val="superscript"/>
              </w:rPr>
              <w:t>2</w:t>
            </w:r>
            <w:r w:rsidRPr="003915D3">
              <w:rPr>
                <w:rFonts w:ascii="Verdana" w:hAnsi="Verdana"/>
                <w:sz w:val="20"/>
                <w:szCs w:val="20"/>
                <w:lang w:val="en-US"/>
              </w:rPr>
              <w:t xml:space="preserve"> </w:t>
            </w:r>
          </w:p>
          <w:p w:rsidR="003915D3" w:rsidRPr="003915D3" w:rsidRDefault="003915D3" w:rsidP="003972C9">
            <w:pPr>
              <w:spacing w:before="60" w:after="0" w:line="240" w:lineRule="auto"/>
              <w:ind w:left="142" w:right="142"/>
              <w:jc w:val="center"/>
              <w:rPr>
                <w:rFonts w:ascii="Verdana" w:hAnsi="Verdana"/>
                <w:sz w:val="20"/>
                <w:szCs w:val="20"/>
              </w:rPr>
            </w:pPr>
            <w:r w:rsidRPr="003915D3">
              <w:rPr>
                <w:rFonts w:ascii="Verdana" w:hAnsi="Verdana"/>
                <w:sz w:val="20"/>
                <w:szCs w:val="20"/>
              </w:rPr>
              <w:t>10</w:t>
            </w:r>
            <w:r w:rsidRPr="003915D3">
              <w:rPr>
                <w:rFonts w:ascii="Verdana" w:hAnsi="Verdana"/>
                <w:sz w:val="20"/>
                <w:szCs w:val="20"/>
                <w:lang w:val="en-US"/>
              </w:rPr>
              <w:t>0 m</w:t>
            </w:r>
            <w:r w:rsidRPr="003915D3">
              <w:rPr>
                <w:rFonts w:ascii="Verdana" w:hAnsi="Verdana"/>
                <w:sz w:val="20"/>
                <w:szCs w:val="20"/>
                <w:vertAlign w:val="superscript"/>
              </w:rPr>
              <w:t>2</w:t>
            </w:r>
            <w:r w:rsidRPr="003915D3">
              <w:rPr>
                <w:rFonts w:ascii="Verdana" w:hAnsi="Verdana"/>
                <w:sz w:val="20"/>
                <w:szCs w:val="20"/>
                <w:lang w:val="en-US"/>
              </w:rPr>
              <w:t xml:space="preserve"> </w:t>
            </w:r>
          </w:p>
          <w:p w:rsidR="003915D3" w:rsidRPr="003915D3" w:rsidRDefault="003915D3" w:rsidP="003972C9">
            <w:pPr>
              <w:spacing w:before="160" w:after="0" w:line="240" w:lineRule="auto"/>
              <w:ind w:right="142"/>
              <w:jc w:val="center"/>
              <w:rPr>
                <w:rFonts w:ascii="Verdana" w:hAnsi="Verdana"/>
                <w:sz w:val="20"/>
                <w:szCs w:val="20"/>
              </w:rPr>
            </w:pPr>
            <w:r w:rsidRPr="003915D3">
              <w:rPr>
                <w:rFonts w:ascii="Verdana" w:hAnsi="Verdana"/>
                <w:sz w:val="20"/>
                <w:szCs w:val="20"/>
              </w:rPr>
              <w:t>10</w:t>
            </w:r>
            <w:r w:rsidRPr="003915D3">
              <w:rPr>
                <w:rFonts w:ascii="Verdana" w:hAnsi="Verdana"/>
                <w:sz w:val="20"/>
                <w:szCs w:val="20"/>
                <w:lang w:val="en-US"/>
              </w:rPr>
              <w:t>0 m</w:t>
            </w:r>
            <w:r w:rsidRPr="003915D3">
              <w:rPr>
                <w:rFonts w:ascii="Verdana" w:hAnsi="Verdana"/>
                <w:sz w:val="20"/>
                <w:szCs w:val="20"/>
                <w:vertAlign w:val="superscript"/>
              </w:rPr>
              <w:t>2</w:t>
            </w:r>
          </w:p>
          <w:p w:rsidR="003915D3" w:rsidRPr="003915D3" w:rsidRDefault="003915D3" w:rsidP="003972C9">
            <w:pPr>
              <w:spacing w:after="0" w:line="240" w:lineRule="auto"/>
              <w:ind w:left="142" w:right="142"/>
              <w:jc w:val="center"/>
              <w:rPr>
                <w:rFonts w:ascii="Verdana" w:hAnsi="Verdana"/>
                <w:sz w:val="20"/>
                <w:szCs w:val="20"/>
              </w:rPr>
            </w:pPr>
          </w:p>
          <w:p w:rsidR="003915D3" w:rsidRPr="003915D3" w:rsidRDefault="003915D3" w:rsidP="003972C9">
            <w:pPr>
              <w:spacing w:before="120" w:after="0" w:line="240" w:lineRule="auto"/>
              <w:ind w:left="142" w:right="142"/>
              <w:jc w:val="center"/>
              <w:rPr>
                <w:rFonts w:ascii="Verdana" w:hAnsi="Verdana"/>
                <w:sz w:val="20"/>
                <w:szCs w:val="20"/>
              </w:rPr>
            </w:pPr>
            <w:r w:rsidRPr="003915D3">
              <w:rPr>
                <w:rFonts w:ascii="Verdana" w:hAnsi="Verdana"/>
                <w:sz w:val="20"/>
                <w:szCs w:val="20"/>
              </w:rPr>
              <w:t>10</w:t>
            </w:r>
            <w:r w:rsidRPr="003915D3">
              <w:rPr>
                <w:rFonts w:ascii="Verdana" w:hAnsi="Verdana"/>
                <w:sz w:val="20"/>
                <w:szCs w:val="20"/>
                <w:lang w:val="en-US"/>
              </w:rPr>
              <w:t>0 m</w:t>
            </w:r>
            <w:r w:rsidRPr="003915D3">
              <w:rPr>
                <w:rFonts w:ascii="Verdana" w:hAnsi="Verdana"/>
                <w:sz w:val="20"/>
                <w:szCs w:val="20"/>
                <w:vertAlign w:val="superscript"/>
              </w:rPr>
              <w:t>2</w:t>
            </w:r>
            <w:r w:rsidRPr="003915D3">
              <w:rPr>
                <w:rFonts w:ascii="Verdana" w:hAnsi="Verdana"/>
                <w:sz w:val="20"/>
                <w:szCs w:val="20"/>
                <w:lang w:val="en-US"/>
              </w:rPr>
              <w:t xml:space="preserve"> </w:t>
            </w:r>
          </w:p>
          <w:p w:rsidR="003915D3" w:rsidRPr="003915D3" w:rsidRDefault="003915D3" w:rsidP="003972C9">
            <w:pPr>
              <w:spacing w:before="60" w:after="0" w:line="240" w:lineRule="auto"/>
              <w:ind w:left="142" w:right="142"/>
              <w:jc w:val="center"/>
              <w:rPr>
                <w:rFonts w:ascii="Verdana" w:hAnsi="Verdana"/>
                <w:sz w:val="20"/>
                <w:szCs w:val="20"/>
              </w:rPr>
            </w:pPr>
          </w:p>
          <w:p w:rsidR="003915D3" w:rsidRPr="003915D3" w:rsidRDefault="003915D3" w:rsidP="003972C9">
            <w:pPr>
              <w:spacing w:after="0" w:line="240" w:lineRule="auto"/>
              <w:ind w:left="142" w:right="142"/>
              <w:jc w:val="center"/>
              <w:rPr>
                <w:rFonts w:ascii="Verdana" w:hAnsi="Verdana"/>
                <w:sz w:val="20"/>
                <w:szCs w:val="20"/>
              </w:rPr>
            </w:pPr>
            <w:r w:rsidRPr="003915D3">
              <w:rPr>
                <w:rFonts w:ascii="Verdana" w:hAnsi="Verdana"/>
                <w:sz w:val="20"/>
                <w:szCs w:val="20"/>
              </w:rPr>
              <w:t>10</w:t>
            </w:r>
            <w:r w:rsidRPr="003915D3">
              <w:rPr>
                <w:rFonts w:ascii="Verdana" w:hAnsi="Verdana"/>
                <w:sz w:val="20"/>
                <w:szCs w:val="20"/>
                <w:lang w:val="en-US"/>
              </w:rPr>
              <w:t>0 m</w:t>
            </w:r>
            <w:r w:rsidRPr="003915D3">
              <w:rPr>
                <w:rFonts w:ascii="Verdana" w:hAnsi="Verdana"/>
                <w:sz w:val="20"/>
                <w:szCs w:val="20"/>
                <w:vertAlign w:val="superscript"/>
              </w:rPr>
              <w:t>2</w:t>
            </w:r>
            <w:r w:rsidRPr="003915D3">
              <w:rPr>
                <w:rFonts w:ascii="Verdana" w:hAnsi="Verdana"/>
                <w:sz w:val="20"/>
                <w:szCs w:val="20"/>
                <w:lang w:val="en-US"/>
              </w:rPr>
              <w:t xml:space="preserve"> </w:t>
            </w:r>
          </w:p>
          <w:p w:rsidR="003915D3" w:rsidRPr="003915D3" w:rsidRDefault="003915D3" w:rsidP="003972C9">
            <w:pPr>
              <w:spacing w:after="0" w:line="240" w:lineRule="auto"/>
              <w:ind w:left="142" w:right="142"/>
              <w:jc w:val="center"/>
              <w:rPr>
                <w:rFonts w:ascii="Verdana" w:hAnsi="Verdana"/>
                <w:sz w:val="20"/>
                <w:szCs w:val="20"/>
              </w:rPr>
            </w:pPr>
            <w:r w:rsidRPr="003915D3">
              <w:rPr>
                <w:rFonts w:ascii="Verdana" w:hAnsi="Verdana"/>
                <w:sz w:val="20"/>
                <w:szCs w:val="20"/>
              </w:rPr>
              <w:t>10</w:t>
            </w:r>
            <w:r w:rsidRPr="003915D3">
              <w:rPr>
                <w:rFonts w:ascii="Verdana" w:hAnsi="Verdana"/>
                <w:sz w:val="20"/>
                <w:szCs w:val="20"/>
                <w:lang w:val="en-US"/>
              </w:rPr>
              <w:t>0 m</w:t>
            </w:r>
            <w:r w:rsidRPr="003915D3">
              <w:rPr>
                <w:rFonts w:ascii="Verdana" w:hAnsi="Verdana"/>
                <w:sz w:val="20"/>
                <w:szCs w:val="20"/>
                <w:vertAlign w:val="superscript"/>
              </w:rPr>
              <w:t>2</w:t>
            </w:r>
            <w:r w:rsidRPr="003915D3">
              <w:rPr>
                <w:rFonts w:ascii="Verdana" w:hAnsi="Verdana"/>
                <w:sz w:val="20"/>
                <w:szCs w:val="20"/>
                <w:lang w:val="en-US"/>
              </w:rPr>
              <w:t xml:space="preserve"> </w:t>
            </w:r>
          </w:p>
        </w:tc>
      </w:tr>
    </w:tbl>
    <w:p w:rsidR="003915D3" w:rsidRPr="003915D3" w:rsidRDefault="003915D3" w:rsidP="003915D3">
      <w:pPr>
        <w:spacing w:after="0" w:line="240" w:lineRule="auto"/>
        <w:jc w:val="both"/>
        <w:rPr>
          <w:rFonts w:ascii="Verdana" w:hAnsi="Verdana"/>
          <w:sz w:val="20"/>
          <w:szCs w:val="20"/>
        </w:rPr>
      </w:pP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Η έναρξη εφαρμογής του προγράμματος είναι σημαντικό να αρχίσει το μήνα Μάρτιο ώστε να μην διαφύγει ο πρώτος ενήλικος πληθυσμός οπότε θα δημιουργηθούν νέες εστίες οι οποίες θα συμβάλουν στο να δημιουργηθεί έξαρση του πληθυσμού σε ευνοϊκότερες συνθήκες όπως π.χ. τους θερινούς μήνες.</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 xml:space="preserve">Η δαπάνη για την εφαρμογή του έργου θα βαρύνει τον Δήμο Ρόδου και η προϋπολογισθείσα δαπάνη, υπολογίζεται στις </w:t>
      </w:r>
      <w:r w:rsidRPr="003915D3">
        <w:rPr>
          <w:rFonts w:ascii="Verdana" w:hAnsi="Verdana" w:cs="Verdana"/>
          <w:bCs/>
          <w:sz w:val="20"/>
          <w:szCs w:val="20"/>
        </w:rPr>
        <w:t>60.636€ (με ΦΠΑ 24%)</w:t>
      </w:r>
      <w:r w:rsidRPr="003915D3">
        <w:rPr>
          <w:rFonts w:ascii="Verdana" w:eastAsia="Calibri" w:hAnsi="Verdana" w:cs="Verdana"/>
          <w:sz w:val="20"/>
          <w:szCs w:val="20"/>
        </w:rPr>
        <w:t xml:space="preserve">, με </w:t>
      </w:r>
      <w:r w:rsidRPr="003915D3">
        <w:rPr>
          <w:rFonts w:ascii="Verdana" w:eastAsia="Calibri" w:hAnsi="Verdana" w:cs="Verdana"/>
          <w:sz w:val="20"/>
          <w:szCs w:val="20"/>
          <w:lang w:val="en-US"/>
        </w:rPr>
        <w:t>CPV</w:t>
      </w:r>
      <w:r w:rsidRPr="003915D3">
        <w:rPr>
          <w:rFonts w:ascii="Verdana" w:eastAsia="Calibri" w:hAnsi="Verdana" w:cs="Verdana"/>
          <w:sz w:val="20"/>
          <w:szCs w:val="20"/>
        </w:rPr>
        <w:t xml:space="preserve">  90922000-6.</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Σε περίπτωση που δεν παραστεί ανάγκη να διενεργηθεί το σύνολο του ανωτέρω αριθμού εφαρμογών, ο ανάδοχος θα πληρωθεί για τον αριθμό των εφαρμογών που θα πραγματοποιήσει.</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Αποφασιστικό ρόλο για τον αριθμό εφαρμογών έχει το Τμήμα Περιβαλλοντικής Υγιεινής και Υγειονομικού Ελέγχου της Δ/νσης Δημόσιας Υγείας Δωδ/σου, μέσω της Επιτροπής Παρακολούθησης – Παραλαβής του Προγράμματος Καταπολέμησης των κουνουπιών και όχι ο ανάδοχος.</w:t>
      </w:r>
    </w:p>
    <w:p w:rsidR="003915D3" w:rsidRDefault="003915D3" w:rsidP="003915D3">
      <w:pPr>
        <w:autoSpaceDE w:val="0"/>
        <w:autoSpaceDN w:val="0"/>
        <w:adjustRightInd w:val="0"/>
        <w:spacing w:after="60"/>
        <w:jc w:val="both"/>
        <w:rPr>
          <w:rFonts w:ascii="Verdana" w:eastAsia="Calibri" w:hAnsi="Verdana" w:cs="Verdana"/>
          <w:sz w:val="20"/>
          <w:szCs w:val="20"/>
        </w:rPr>
      </w:pPr>
      <w:r w:rsidRPr="003915D3">
        <w:rPr>
          <w:rFonts w:ascii="Verdana" w:eastAsia="Calibri" w:hAnsi="Verdana" w:cs="Verdana"/>
          <w:sz w:val="20"/>
          <w:szCs w:val="20"/>
        </w:rPr>
        <w:t>Παρακαλούμε για τις δικές σας ενέργειες προκειμένου να υλοποιηθεί η σχετική δαπάνη.</w:t>
      </w:r>
    </w:p>
    <w:p w:rsidR="003915D3" w:rsidRPr="003915D3" w:rsidRDefault="003915D3" w:rsidP="003915D3">
      <w:pPr>
        <w:autoSpaceDE w:val="0"/>
        <w:autoSpaceDN w:val="0"/>
        <w:adjustRightInd w:val="0"/>
        <w:spacing w:after="60"/>
        <w:jc w:val="both"/>
        <w:rPr>
          <w:rFonts w:ascii="Verdana" w:eastAsia="Calibri" w:hAnsi="Verdana" w:cs="Verdana"/>
          <w:sz w:val="20"/>
          <w:szCs w:val="20"/>
        </w:rPr>
      </w:pPr>
    </w:p>
    <w:p w:rsidR="003915D3" w:rsidRPr="003915D3" w:rsidRDefault="003915D3" w:rsidP="003915D3">
      <w:pPr>
        <w:autoSpaceDE w:val="0"/>
        <w:autoSpaceDN w:val="0"/>
        <w:adjustRightInd w:val="0"/>
        <w:spacing w:after="60"/>
        <w:jc w:val="both"/>
        <w:rPr>
          <w:rFonts w:ascii="Verdana" w:eastAsia="Calibri" w:hAnsi="Verdana"/>
          <w:bCs/>
          <w:sz w:val="20"/>
          <w:szCs w:val="20"/>
        </w:rPr>
      </w:pPr>
      <w:r w:rsidRPr="003915D3">
        <w:rPr>
          <w:rFonts w:ascii="Verdana" w:eastAsia="Calibri" w:hAnsi="Verdana" w:cs="Verdana"/>
          <w:b/>
          <w:sz w:val="20"/>
          <w:szCs w:val="20"/>
        </w:rPr>
        <w:t xml:space="preserve">Β. </w:t>
      </w:r>
      <w:r w:rsidRPr="003915D3">
        <w:rPr>
          <w:rFonts w:ascii="Verdana" w:eastAsia="Calibri" w:hAnsi="Verdana" w:cs="Verdana"/>
          <w:sz w:val="20"/>
          <w:szCs w:val="20"/>
        </w:rPr>
        <w:t>Υ</w:t>
      </w:r>
      <w:r w:rsidRPr="003915D3">
        <w:rPr>
          <w:rFonts w:ascii="Verdana" w:hAnsi="Verdana" w:cs="Verdana"/>
          <w:sz w:val="20"/>
          <w:szCs w:val="20"/>
        </w:rPr>
        <w:t xml:space="preserve">πηρεσία με </w:t>
      </w:r>
      <w:r w:rsidRPr="003915D3">
        <w:rPr>
          <w:rFonts w:ascii="Verdana" w:eastAsia="Calibri" w:hAnsi="Verdana"/>
          <w:sz w:val="20"/>
          <w:szCs w:val="20"/>
        </w:rPr>
        <w:t>τίτλο</w:t>
      </w:r>
      <w:r w:rsidRPr="003915D3">
        <w:rPr>
          <w:rFonts w:ascii="Verdana" w:eastAsia="Calibri" w:hAnsi="Verdana"/>
          <w:b/>
          <w:sz w:val="20"/>
          <w:szCs w:val="20"/>
        </w:rPr>
        <w:t xml:space="preserve"> </w:t>
      </w:r>
      <w:r w:rsidRPr="003915D3">
        <w:rPr>
          <w:rFonts w:ascii="Verdana" w:hAnsi="Verdana" w:cs="Verdana"/>
          <w:b/>
          <w:bCs/>
          <w:sz w:val="20"/>
          <w:szCs w:val="20"/>
        </w:rPr>
        <w:t>«Αμοιβή εταιρείας για την απεντόμωση και μυοκτονία σε διάφορες περιοχές του Δήμου»</w:t>
      </w:r>
      <w:r w:rsidRPr="003915D3">
        <w:rPr>
          <w:rFonts w:ascii="Verdana" w:hAnsi="Verdana" w:cs="Verdana"/>
          <w:bCs/>
          <w:sz w:val="20"/>
          <w:szCs w:val="20"/>
        </w:rPr>
        <w:t>,</w:t>
      </w:r>
      <w:r w:rsidRPr="003915D3">
        <w:rPr>
          <w:rFonts w:ascii="Verdana" w:hAnsi="Verdana" w:cs="Verdana"/>
          <w:b/>
          <w:bCs/>
          <w:sz w:val="20"/>
          <w:szCs w:val="20"/>
        </w:rPr>
        <w:t xml:space="preserve"> </w:t>
      </w:r>
      <w:r w:rsidRPr="003915D3">
        <w:rPr>
          <w:rFonts w:ascii="Verdana" w:hAnsi="Verdana" w:cs="Verdana"/>
          <w:bCs/>
          <w:sz w:val="20"/>
          <w:szCs w:val="20"/>
        </w:rPr>
        <w:t>έτους 2020,</w:t>
      </w:r>
      <w:r w:rsidRPr="003915D3">
        <w:rPr>
          <w:rFonts w:ascii="Verdana" w:hAnsi="Verdana" w:cs="Verdana"/>
          <w:b/>
          <w:bCs/>
          <w:sz w:val="20"/>
          <w:szCs w:val="20"/>
        </w:rPr>
        <w:t xml:space="preserve"> </w:t>
      </w:r>
      <w:r w:rsidRPr="003915D3">
        <w:rPr>
          <w:rFonts w:ascii="Verdana" w:hAnsi="Verdana" w:cs="Verdana"/>
          <w:bCs/>
          <w:sz w:val="20"/>
          <w:szCs w:val="20"/>
        </w:rPr>
        <w:t>προϋπολογισμού</w:t>
      </w:r>
      <w:r w:rsidRPr="003915D3">
        <w:rPr>
          <w:rFonts w:ascii="Verdana" w:hAnsi="Verdana" w:cs="Verdana"/>
          <w:b/>
          <w:bCs/>
          <w:sz w:val="20"/>
          <w:szCs w:val="20"/>
        </w:rPr>
        <w:t xml:space="preserve"> 9.796,00€</w:t>
      </w:r>
      <w:r w:rsidRPr="003915D3">
        <w:rPr>
          <w:rFonts w:ascii="Verdana" w:hAnsi="Verdana" w:cs="Verdana"/>
          <w:bCs/>
          <w:sz w:val="20"/>
          <w:szCs w:val="20"/>
        </w:rPr>
        <w:t xml:space="preserve"> </w:t>
      </w:r>
      <w:r w:rsidRPr="003915D3">
        <w:rPr>
          <w:rFonts w:ascii="Verdana" w:hAnsi="Verdana" w:cs="Verdana"/>
          <w:b/>
          <w:bCs/>
          <w:sz w:val="20"/>
          <w:szCs w:val="20"/>
        </w:rPr>
        <w:t>(με ΦΠΑ 24%)</w:t>
      </w:r>
      <w:r w:rsidRPr="003915D3">
        <w:rPr>
          <w:rFonts w:ascii="Verdana" w:hAnsi="Verdana" w:cs="Verdana"/>
          <w:bCs/>
          <w:sz w:val="20"/>
          <w:szCs w:val="20"/>
        </w:rPr>
        <w:t xml:space="preserve"> και</w:t>
      </w:r>
      <w:r w:rsidRPr="003915D3">
        <w:rPr>
          <w:rFonts w:ascii="Verdana" w:eastAsia="Calibri" w:hAnsi="Verdana"/>
          <w:sz w:val="20"/>
          <w:szCs w:val="20"/>
        </w:rPr>
        <w:t xml:space="preserve"> </w:t>
      </w:r>
      <w:r w:rsidRPr="003915D3">
        <w:rPr>
          <w:rFonts w:ascii="Verdana" w:eastAsia="Calibri" w:hAnsi="Verdana"/>
          <w:bCs/>
          <w:sz w:val="20"/>
          <w:szCs w:val="20"/>
        </w:rPr>
        <w:t xml:space="preserve">με κωδικό </w:t>
      </w:r>
      <w:r w:rsidRPr="003915D3">
        <w:rPr>
          <w:rFonts w:ascii="Verdana" w:eastAsia="Calibri" w:hAnsi="Verdana"/>
          <w:b/>
          <w:bCs/>
          <w:sz w:val="20"/>
          <w:szCs w:val="20"/>
        </w:rPr>
        <w:t xml:space="preserve">ΚΑΕ : </w:t>
      </w:r>
      <w:r w:rsidRPr="003915D3">
        <w:rPr>
          <w:rFonts w:ascii="Verdana" w:hAnsi="Verdana" w:cs="Arial"/>
          <w:b/>
          <w:sz w:val="20"/>
          <w:szCs w:val="20"/>
        </w:rPr>
        <w:t>00-6142.0024</w:t>
      </w:r>
      <w:r w:rsidRPr="003915D3">
        <w:rPr>
          <w:rFonts w:ascii="Verdana" w:eastAsia="Calibri" w:hAnsi="Verdana"/>
          <w:bCs/>
          <w:sz w:val="20"/>
          <w:szCs w:val="20"/>
        </w:rPr>
        <w:t>.</w:t>
      </w:r>
    </w:p>
    <w:p w:rsidR="003915D3" w:rsidRPr="003915D3" w:rsidRDefault="003915D3" w:rsidP="003915D3">
      <w:pPr>
        <w:autoSpaceDE w:val="0"/>
        <w:autoSpaceDN w:val="0"/>
        <w:adjustRightInd w:val="0"/>
        <w:spacing w:after="60"/>
        <w:jc w:val="both"/>
        <w:rPr>
          <w:rFonts w:ascii="Verdana" w:hAnsi="Verdana" w:cs="Verdana"/>
          <w:b/>
          <w:bCs/>
          <w:sz w:val="20"/>
          <w:szCs w:val="20"/>
        </w:rPr>
      </w:pPr>
      <w:r w:rsidRPr="003915D3">
        <w:rPr>
          <w:rFonts w:ascii="Verdana" w:eastAsia="Calibri" w:hAnsi="Verdana"/>
          <w:bCs/>
          <w:sz w:val="20"/>
          <w:szCs w:val="20"/>
        </w:rPr>
        <w:t xml:space="preserve">Η αιτούμενη υπηρεσία εμπίπτει στον κωδικό </w:t>
      </w:r>
      <w:r w:rsidRPr="003915D3">
        <w:rPr>
          <w:rFonts w:ascii="Verdana" w:eastAsia="Calibri" w:hAnsi="Verdana"/>
          <w:b/>
          <w:bCs/>
          <w:sz w:val="20"/>
          <w:szCs w:val="20"/>
          <w:lang w:val="en-US"/>
        </w:rPr>
        <w:t>CPV</w:t>
      </w:r>
      <w:r w:rsidRPr="003915D3">
        <w:rPr>
          <w:rFonts w:ascii="Verdana" w:eastAsia="Calibri" w:hAnsi="Verdana"/>
          <w:b/>
          <w:bCs/>
          <w:sz w:val="20"/>
          <w:szCs w:val="20"/>
        </w:rPr>
        <w:t xml:space="preserve"> : </w:t>
      </w:r>
      <w:r w:rsidRPr="003915D3">
        <w:rPr>
          <w:rFonts w:ascii="Verdana" w:hAnsi="Verdana" w:cs="Verdana"/>
          <w:b/>
          <w:bCs/>
          <w:sz w:val="20"/>
          <w:szCs w:val="20"/>
        </w:rPr>
        <w:t>90921000-9.</w:t>
      </w:r>
    </w:p>
    <w:p w:rsidR="003915D3" w:rsidRPr="003915D3" w:rsidRDefault="003915D3" w:rsidP="003915D3">
      <w:pPr>
        <w:autoSpaceDE w:val="0"/>
        <w:autoSpaceDN w:val="0"/>
        <w:adjustRightInd w:val="0"/>
        <w:spacing w:after="60"/>
        <w:jc w:val="both"/>
        <w:rPr>
          <w:rFonts w:ascii="Verdana" w:eastAsia="Calibri" w:hAnsi="Verdana"/>
          <w:bCs/>
          <w:sz w:val="20"/>
          <w:szCs w:val="20"/>
        </w:rPr>
      </w:pPr>
    </w:p>
    <w:p w:rsidR="003915D3" w:rsidRPr="003915D3" w:rsidRDefault="003915D3" w:rsidP="003915D3">
      <w:pPr>
        <w:spacing w:before="60" w:after="0" w:line="264" w:lineRule="auto"/>
        <w:ind w:firstLine="567"/>
        <w:jc w:val="both"/>
        <w:rPr>
          <w:rFonts w:ascii="Verdana" w:hAnsi="Verdana"/>
          <w:sz w:val="20"/>
          <w:szCs w:val="20"/>
        </w:rPr>
      </w:pPr>
      <w:r w:rsidRPr="003915D3">
        <w:rPr>
          <w:rFonts w:ascii="Verdana" w:hAnsi="Verdana"/>
          <w:sz w:val="20"/>
          <w:szCs w:val="20"/>
        </w:rPr>
        <w:lastRenderedPageBreak/>
        <w:t>Η εφαρμογή απεντόμωσης θα πραγματοποιηθεί στα κτίρια που στεγάζονται υπηρεσίες του Δήμου Ρόδου εξωτερικά ή εσωτερικά, όπου χρήζει εντομοκτονίας και μυοκτονίας.</w:t>
      </w:r>
    </w:p>
    <w:p w:rsidR="003915D3" w:rsidRPr="003915D3" w:rsidRDefault="003915D3" w:rsidP="003915D3">
      <w:pPr>
        <w:spacing w:before="60" w:after="0" w:line="264" w:lineRule="auto"/>
        <w:ind w:firstLine="567"/>
        <w:jc w:val="both"/>
        <w:rPr>
          <w:rFonts w:ascii="Verdana" w:hAnsi="Verdana"/>
          <w:sz w:val="20"/>
          <w:szCs w:val="20"/>
        </w:rPr>
      </w:pPr>
      <w:r w:rsidRPr="003915D3">
        <w:rPr>
          <w:rFonts w:ascii="Verdana" w:hAnsi="Verdana"/>
          <w:sz w:val="20"/>
          <w:szCs w:val="20"/>
        </w:rPr>
        <w:t>Η εργασία θα γίνεται ως εξής : Θα γίνονται ψεκασμοί περιμετρικά των κτιρίων, καθώς και σε όλα τα φρεάτια εσωτερικά ή εξωτερικά. Εφόσον παραστεί ανάγκη θα γίνει εφαρμογή και σε εσωτερικούς χώρους.</w:t>
      </w:r>
    </w:p>
    <w:p w:rsidR="003915D3" w:rsidRPr="003915D3" w:rsidRDefault="003915D3" w:rsidP="003915D3">
      <w:pPr>
        <w:spacing w:before="60" w:after="0" w:line="264" w:lineRule="auto"/>
        <w:ind w:firstLine="567"/>
        <w:jc w:val="both"/>
        <w:rPr>
          <w:rFonts w:ascii="Verdana" w:hAnsi="Verdana"/>
          <w:sz w:val="20"/>
          <w:szCs w:val="20"/>
        </w:rPr>
      </w:pPr>
      <w:r w:rsidRPr="003915D3">
        <w:rPr>
          <w:rFonts w:ascii="Verdana" w:hAnsi="Verdana"/>
          <w:sz w:val="20"/>
          <w:szCs w:val="20"/>
        </w:rPr>
        <w:t>Το εντομοκτόνο και το μυοκτόνο που θα χρησιμοποιηθούν θα έχουν έγκριση από το Υπουργεί Αγροτικής Ανάπτυξης και Τροφίμων και θα έχουν μεγάλη υπολειμματική δράση (όσον αφορά την εφαρμογή στο ΧΥΤΑ και σε εξωτερικούς χώρους).</w:t>
      </w:r>
    </w:p>
    <w:p w:rsidR="003915D3" w:rsidRPr="003915D3" w:rsidRDefault="003915D3" w:rsidP="003915D3">
      <w:pPr>
        <w:spacing w:before="60" w:after="0" w:line="264" w:lineRule="auto"/>
        <w:ind w:firstLine="567"/>
        <w:jc w:val="both"/>
        <w:rPr>
          <w:rFonts w:ascii="Verdana" w:hAnsi="Verdana"/>
          <w:sz w:val="20"/>
          <w:szCs w:val="20"/>
        </w:rPr>
      </w:pPr>
      <w:r w:rsidRPr="003915D3">
        <w:rPr>
          <w:rFonts w:ascii="Verdana" w:hAnsi="Verdana"/>
          <w:sz w:val="20"/>
          <w:szCs w:val="20"/>
        </w:rPr>
        <w:t>Κατά τους ψεκασμούς, με ευθύνη του αναδόχου, θα τηρούνται όλοι οι όροι ασφαλείας και προστασίας των διενεργούντων τον ψεκασμό, καθώς και των διαβιούντων στο χώρο.</w:t>
      </w:r>
    </w:p>
    <w:p w:rsidR="003915D3" w:rsidRPr="003915D3" w:rsidRDefault="003915D3" w:rsidP="003915D3">
      <w:pPr>
        <w:spacing w:before="60" w:after="0" w:line="264" w:lineRule="auto"/>
        <w:ind w:firstLine="567"/>
        <w:jc w:val="both"/>
        <w:rPr>
          <w:rFonts w:ascii="Verdana" w:hAnsi="Verdana"/>
          <w:sz w:val="20"/>
          <w:szCs w:val="20"/>
        </w:rPr>
      </w:pPr>
      <w:r w:rsidRPr="003915D3">
        <w:rPr>
          <w:rFonts w:ascii="Verdana" w:hAnsi="Verdana"/>
          <w:sz w:val="20"/>
          <w:szCs w:val="20"/>
        </w:rPr>
        <w:t>Κατά την εφαρμογή, με ευθύνη της εταιρίας, θα παρίσταται προσωπικά υπεύθυνος επιστήμονας που αναγράφεται στην άδεια της εταιρίας που εκδίδεται από το Υπουργείο Α.Α., άλλως τούτη δεν θα πραγματοποιείται. Επιπλέον, εποπτεία θα ασκεί και η Υπεύθυνη Επιστήμονας του Δήμου.</w:t>
      </w:r>
    </w:p>
    <w:p w:rsidR="003915D3" w:rsidRPr="003915D3" w:rsidRDefault="003915D3" w:rsidP="003915D3">
      <w:pPr>
        <w:spacing w:before="60" w:after="0" w:line="264" w:lineRule="auto"/>
        <w:ind w:firstLine="567"/>
        <w:jc w:val="both"/>
        <w:rPr>
          <w:rFonts w:ascii="Verdana" w:hAnsi="Verdana"/>
          <w:sz w:val="20"/>
          <w:szCs w:val="20"/>
        </w:rPr>
      </w:pPr>
      <w:r w:rsidRPr="003915D3">
        <w:rPr>
          <w:rFonts w:ascii="Verdana" w:hAnsi="Verdana"/>
          <w:sz w:val="20"/>
          <w:szCs w:val="20"/>
        </w:rPr>
        <w:t>Κατά την εφαρμογή της μυοκτονίας θα τοποθετούνται δολωματικοί σταθμοί τύπου τούνελ εξωτερικά του κτιρίου για τη διαπίστωση κρουσμάτων τρωκτικών. Σε περιπτώσεις που χρήζει θα τοποθετούνται και/ή στον εσωτερικό χώρο παγίδες με κόλλα.</w:t>
      </w:r>
    </w:p>
    <w:p w:rsidR="003915D3" w:rsidRPr="003915D3" w:rsidRDefault="003915D3" w:rsidP="003915D3">
      <w:pPr>
        <w:spacing w:before="60" w:after="0" w:line="264" w:lineRule="auto"/>
        <w:ind w:firstLine="567"/>
        <w:jc w:val="both"/>
        <w:rPr>
          <w:rFonts w:ascii="Verdana" w:hAnsi="Verdana"/>
          <w:sz w:val="20"/>
          <w:szCs w:val="20"/>
        </w:rPr>
      </w:pPr>
      <w:r w:rsidRPr="003915D3">
        <w:rPr>
          <w:rFonts w:ascii="Verdana" w:hAnsi="Verdana"/>
          <w:sz w:val="20"/>
          <w:szCs w:val="20"/>
        </w:rPr>
        <w:t>Η μυοκτονία στους παιδικούς σταθμούς θα γίνεται με τοποθέτηση μυοκτόνου ουσίας σε μέρη που δεν θα έχουν πρόσβαση τα μικρά παιδιά. Την ευθύνη για την τοποθέτηση θα φέρει ο ανάδοχος.</w:t>
      </w:r>
    </w:p>
    <w:p w:rsidR="003915D3" w:rsidRPr="003915D3" w:rsidRDefault="003915D3" w:rsidP="003915D3">
      <w:pPr>
        <w:spacing w:before="60" w:after="0" w:line="264" w:lineRule="auto"/>
        <w:ind w:firstLine="567"/>
        <w:jc w:val="both"/>
        <w:rPr>
          <w:rFonts w:ascii="Verdana" w:hAnsi="Verdana"/>
          <w:sz w:val="20"/>
          <w:szCs w:val="20"/>
        </w:rPr>
      </w:pPr>
      <w:r w:rsidRPr="003915D3">
        <w:rPr>
          <w:rFonts w:ascii="Verdana" w:hAnsi="Verdana"/>
          <w:sz w:val="20"/>
          <w:szCs w:val="20"/>
        </w:rPr>
        <w:t>Για τη μυοκτονία στο ΧΥΤΑ ΡΟΔΟΥ ή όπου αλλού χρειαστεί, θα τοποθετηθούν σε εξωτερικό χώρο περίπου 20 δολωματικοί σταθμοί, οι οποίοι θα αντικαθίστανται κάθε μήνα.</w:t>
      </w:r>
    </w:p>
    <w:p w:rsidR="003915D3" w:rsidRPr="003915D3" w:rsidRDefault="003915D3" w:rsidP="003915D3">
      <w:pPr>
        <w:spacing w:before="60" w:after="0" w:line="264" w:lineRule="auto"/>
        <w:ind w:firstLine="567"/>
        <w:jc w:val="both"/>
        <w:rPr>
          <w:rFonts w:ascii="Verdana" w:hAnsi="Verdana"/>
          <w:sz w:val="20"/>
          <w:szCs w:val="20"/>
        </w:rPr>
      </w:pPr>
      <w:r w:rsidRPr="003915D3">
        <w:rPr>
          <w:rFonts w:ascii="Verdana" w:hAnsi="Verdana"/>
          <w:sz w:val="20"/>
          <w:szCs w:val="20"/>
        </w:rPr>
        <w:t>Την ευθύνη για την επιτήρηση των δολωματικών σταθμών θα έχει ο προϊστάμενος της εκάστοτε υπηρεσίας.</w:t>
      </w:r>
    </w:p>
    <w:p w:rsidR="00375702" w:rsidRDefault="00375702" w:rsidP="00375702">
      <w:pPr>
        <w:pStyle w:val="normal"/>
        <w:pBdr>
          <w:top w:val="nil"/>
          <w:left w:val="nil"/>
          <w:bottom w:val="nil"/>
          <w:right w:val="nil"/>
          <w:between w:val="nil"/>
        </w:pBdr>
        <w:spacing w:line="276" w:lineRule="auto"/>
        <w:jc w:val="both"/>
        <w:rPr>
          <w:color w:val="000000"/>
        </w:rPr>
      </w:pPr>
    </w:p>
    <w:p w:rsidR="003915D3" w:rsidRDefault="003915D3" w:rsidP="00375702">
      <w:pPr>
        <w:pStyle w:val="normal"/>
        <w:pBdr>
          <w:top w:val="nil"/>
          <w:left w:val="nil"/>
          <w:bottom w:val="nil"/>
          <w:right w:val="nil"/>
          <w:between w:val="nil"/>
        </w:pBdr>
        <w:spacing w:line="276" w:lineRule="auto"/>
        <w:jc w:val="both"/>
        <w:rPr>
          <w:color w:val="000000"/>
        </w:rPr>
      </w:pPr>
    </w:p>
    <w:p w:rsidR="003915D3" w:rsidRDefault="003915D3" w:rsidP="00375702">
      <w:pPr>
        <w:pStyle w:val="normal"/>
        <w:pBdr>
          <w:top w:val="nil"/>
          <w:left w:val="nil"/>
          <w:bottom w:val="nil"/>
          <w:right w:val="nil"/>
          <w:between w:val="nil"/>
        </w:pBdr>
        <w:spacing w:line="276" w:lineRule="auto"/>
        <w:jc w:val="both"/>
        <w:rPr>
          <w:color w:val="000000"/>
        </w:rPr>
      </w:pPr>
    </w:p>
    <w:p w:rsidR="003915D3" w:rsidRDefault="003915D3" w:rsidP="00375702">
      <w:pPr>
        <w:pStyle w:val="normal"/>
        <w:pBdr>
          <w:top w:val="nil"/>
          <w:left w:val="nil"/>
          <w:bottom w:val="nil"/>
          <w:right w:val="nil"/>
          <w:between w:val="nil"/>
        </w:pBdr>
        <w:spacing w:line="276" w:lineRule="auto"/>
        <w:jc w:val="both"/>
        <w:rPr>
          <w:color w:val="000000"/>
        </w:rPr>
      </w:pPr>
    </w:p>
    <w:p w:rsidR="003915D3" w:rsidRDefault="003915D3" w:rsidP="00375702">
      <w:pPr>
        <w:pStyle w:val="normal"/>
        <w:pBdr>
          <w:top w:val="nil"/>
          <w:left w:val="nil"/>
          <w:bottom w:val="nil"/>
          <w:right w:val="nil"/>
          <w:between w:val="nil"/>
        </w:pBdr>
        <w:spacing w:line="276" w:lineRule="auto"/>
        <w:jc w:val="both"/>
        <w:rPr>
          <w:color w:val="000000"/>
        </w:rPr>
      </w:pPr>
    </w:p>
    <w:p w:rsidR="003915D3" w:rsidRDefault="003915D3" w:rsidP="00375702">
      <w:pPr>
        <w:pStyle w:val="normal"/>
        <w:pBdr>
          <w:top w:val="nil"/>
          <w:left w:val="nil"/>
          <w:bottom w:val="nil"/>
          <w:right w:val="nil"/>
          <w:between w:val="nil"/>
        </w:pBdr>
        <w:spacing w:line="276" w:lineRule="auto"/>
        <w:jc w:val="both"/>
        <w:rPr>
          <w:color w:val="000000"/>
        </w:rPr>
      </w:pPr>
    </w:p>
    <w:p w:rsidR="003915D3" w:rsidRDefault="003915D3" w:rsidP="00375702">
      <w:pPr>
        <w:pStyle w:val="normal"/>
        <w:pBdr>
          <w:top w:val="nil"/>
          <w:left w:val="nil"/>
          <w:bottom w:val="nil"/>
          <w:right w:val="nil"/>
          <w:between w:val="nil"/>
        </w:pBdr>
        <w:spacing w:line="276" w:lineRule="auto"/>
        <w:jc w:val="both"/>
        <w:rPr>
          <w:color w:val="000000"/>
        </w:rPr>
      </w:pPr>
    </w:p>
    <w:p w:rsidR="003915D3" w:rsidRDefault="003915D3" w:rsidP="00375702">
      <w:pPr>
        <w:pStyle w:val="normal"/>
        <w:pBdr>
          <w:top w:val="nil"/>
          <w:left w:val="nil"/>
          <w:bottom w:val="nil"/>
          <w:right w:val="nil"/>
          <w:between w:val="nil"/>
        </w:pBdr>
        <w:spacing w:line="276" w:lineRule="auto"/>
        <w:jc w:val="both"/>
        <w:rPr>
          <w:color w:val="000000"/>
        </w:rPr>
      </w:pPr>
    </w:p>
    <w:p w:rsidR="003915D3" w:rsidRDefault="003915D3" w:rsidP="00375702">
      <w:pPr>
        <w:pStyle w:val="normal"/>
        <w:pBdr>
          <w:top w:val="nil"/>
          <w:left w:val="nil"/>
          <w:bottom w:val="nil"/>
          <w:right w:val="nil"/>
          <w:between w:val="nil"/>
        </w:pBdr>
        <w:spacing w:line="276" w:lineRule="auto"/>
        <w:jc w:val="both"/>
        <w:rPr>
          <w:color w:val="000000"/>
        </w:rPr>
      </w:pPr>
    </w:p>
    <w:p w:rsidR="003915D3" w:rsidRDefault="003915D3" w:rsidP="00375702">
      <w:pPr>
        <w:pStyle w:val="normal"/>
        <w:pBdr>
          <w:top w:val="nil"/>
          <w:left w:val="nil"/>
          <w:bottom w:val="nil"/>
          <w:right w:val="nil"/>
          <w:between w:val="nil"/>
        </w:pBdr>
        <w:spacing w:line="276" w:lineRule="auto"/>
        <w:jc w:val="both"/>
        <w:rPr>
          <w:color w:val="000000"/>
        </w:rPr>
      </w:pPr>
    </w:p>
    <w:p w:rsidR="003915D3" w:rsidRDefault="003915D3" w:rsidP="00375702">
      <w:pPr>
        <w:pStyle w:val="normal"/>
        <w:pBdr>
          <w:top w:val="nil"/>
          <w:left w:val="nil"/>
          <w:bottom w:val="nil"/>
          <w:right w:val="nil"/>
          <w:between w:val="nil"/>
        </w:pBdr>
        <w:spacing w:line="276" w:lineRule="auto"/>
        <w:jc w:val="both"/>
        <w:rPr>
          <w:color w:val="000000"/>
        </w:rPr>
      </w:pPr>
    </w:p>
    <w:p w:rsidR="003915D3" w:rsidRDefault="003915D3" w:rsidP="00375702">
      <w:pPr>
        <w:pStyle w:val="normal"/>
        <w:pBdr>
          <w:top w:val="nil"/>
          <w:left w:val="nil"/>
          <w:bottom w:val="nil"/>
          <w:right w:val="nil"/>
          <w:between w:val="nil"/>
        </w:pBdr>
        <w:spacing w:line="276" w:lineRule="auto"/>
        <w:jc w:val="both"/>
        <w:rPr>
          <w:color w:val="000000"/>
        </w:rPr>
      </w:pPr>
    </w:p>
    <w:p w:rsidR="00761293" w:rsidRDefault="00761293" w:rsidP="00375702">
      <w:pPr>
        <w:pStyle w:val="normal"/>
        <w:pBdr>
          <w:top w:val="nil"/>
          <w:left w:val="nil"/>
          <w:bottom w:val="nil"/>
          <w:right w:val="nil"/>
          <w:between w:val="nil"/>
        </w:pBdr>
        <w:spacing w:line="276" w:lineRule="auto"/>
        <w:jc w:val="both"/>
        <w:rPr>
          <w:color w:val="000000"/>
        </w:rPr>
      </w:pPr>
    </w:p>
    <w:p w:rsidR="00761293" w:rsidRDefault="00761293" w:rsidP="00375702">
      <w:pPr>
        <w:pStyle w:val="normal"/>
        <w:pBdr>
          <w:top w:val="nil"/>
          <w:left w:val="nil"/>
          <w:bottom w:val="nil"/>
          <w:right w:val="nil"/>
          <w:between w:val="nil"/>
        </w:pBdr>
        <w:spacing w:line="276" w:lineRule="auto"/>
        <w:jc w:val="both"/>
        <w:rPr>
          <w:color w:val="000000"/>
        </w:rPr>
      </w:pPr>
    </w:p>
    <w:p w:rsidR="00761293" w:rsidRDefault="00761293" w:rsidP="00375702">
      <w:pPr>
        <w:pStyle w:val="normal"/>
        <w:pBdr>
          <w:top w:val="nil"/>
          <w:left w:val="nil"/>
          <w:bottom w:val="nil"/>
          <w:right w:val="nil"/>
          <w:between w:val="nil"/>
        </w:pBdr>
        <w:spacing w:line="276" w:lineRule="auto"/>
        <w:jc w:val="both"/>
        <w:rPr>
          <w:color w:val="000000"/>
        </w:rPr>
      </w:pPr>
    </w:p>
    <w:p w:rsidR="00761293" w:rsidRDefault="00761293" w:rsidP="00375702">
      <w:pPr>
        <w:pStyle w:val="normal"/>
        <w:pBdr>
          <w:top w:val="nil"/>
          <w:left w:val="nil"/>
          <w:bottom w:val="nil"/>
          <w:right w:val="nil"/>
          <w:between w:val="nil"/>
        </w:pBdr>
        <w:spacing w:line="276" w:lineRule="auto"/>
        <w:jc w:val="both"/>
        <w:rPr>
          <w:color w:val="000000"/>
        </w:rPr>
      </w:pPr>
    </w:p>
    <w:p w:rsidR="00761293" w:rsidRDefault="00761293" w:rsidP="00375702">
      <w:pPr>
        <w:pStyle w:val="normal"/>
        <w:pBdr>
          <w:top w:val="nil"/>
          <w:left w:val="nil"/>
          <w:bottom w:val="nil"/>
          <w:right w:val="nil"/>
          <w:between w:val="nil"/>
        </w:pBdr>
        <w:spacing w:line="276" w:lineRule="auto"/>
        <w:jc w:val="both"/>
        <w:rPr>
          <w:color w:val="000000"/>
        </w:rPr>
      </w:pPr>
    </w:p>
    <w:p w:rsidR="00761293" w:rsidRDefault="00761293" w:rsidP="00375702">
      <w:pPr>
        <w:pStyle w:val="normal"/>
        <w:pBdr>
          <w:top w:val="nil"/>
          <w:left w:val="nil"/>
          <w:bottom w:val="nil"/>
          <w:right w:val="nil"/>
          <w:between w:val="nil"/>
        </w:pBdr>
        <w:spacing w:line="276" w:lineRule="auto"/>
        <w:jc w:val="both"/>
        <w:rPr>
          <w:color w:val="000000"/>
        </w:rPr>
      </w:pPr>
    </w:p>
    <w:p w:rsidR="00761293" w:rsidRDefault="00761293" w:rsidP="00375702">
      <w:pPr>
        <w:pStyle w:val="normal"/>
        <w:pBdr>
          <w:top w:val="nil"/>
          <w:left w:val="nil"/>
          <w:bottom w:val="nil"/>
          <w:right w:val="nil"/>
          <w:between w:val="nil"/>
        </w:pBdr>
        <w:spacing w:line="276" w:lineRule="auto"/>
        <w:jc w:val="both"/>
        <w:rPr>
          <w:color w:val="000000"/>
        </w:rPr>
      </w:pPr>
    </w:p>
    <w:p w:rsidR="00761293" w:rsidRDefault="00761293" w:rsidP="00375702">
      <w:pPr>
        <w:pStyle w:val="normal"/>
        <w:pBdr>
          <w:top w:val="nil"/>
          <w:left w:val="nil"/>
          <w:bottom w:val="nil"/>
          <w:right w:val="nil"/>
          <w:between w:val="nil"/>
        </w:pBdr>
        <w:spacing w:line="276" w:lineRule="auto"/>
        <w:jc w:val="both"/>
        <w:rPr>
          <w:color w:val="000000"/>
        </w:rPr>
      </w:pPr>
    </w:p>
    <w:p w:rsidR="00761293" w:rsidRDefault="00761293" w:rsidP="00375702">
      <w:pPr>
        <w:pStyle w:val="normal"/>
        <w:pBdr>
          <w:top w:val="nil"/>
          <w:left w:val="nil"/>
          <w:bottom w:val="nil"/>
          <w:right w:val="nil"/>
          <w:between w:val="nil"/>
        </w:pBdr>
        <w:spacing w:line="276" w:lineRule="auto"/>
        <w:jc w:val="both"/>
        <w:rPr>
          <w:color w:val="000000"/>
        </w:rPr>
      </w:pPr>
    </w:p>
    <w:p w:rsidR="00761293" w:rsidRDefault="00761293" w:rsidP="00375702">
      <w:pPr>
        <w:pStyle w:val="normal"/>
        <w:pBdr>
          <w:top w:val="nil"/>
          <w:left w:val="nil"/>
          <w:bottom w:val="nil"/>
          <w:right w:val="nil"/>
          <w:between w:val="nil"/>
        </w:pBdr>
        <w:spacing w:line="276" w:lineRule="auto"/>
        <w:jc w:val="both"/>
        <w:rPr>
          <w:color w:val="000000"/>
        </w:rPr>
      </w:pPr>
    </w:p>
    <w:p w:rsidR="003915D3" w:rsidRDefault="003915D3" w:rsidP="00375702">
      <w:pPr>
        <w:pStyle w:val="normal"/>
        <w:pBdr>
          <w:top w:val="nil"/>
          <w:left w:val="nil"/>
          <w:bottom w:val="nil"/>
          <w:right w:val="nil"/>
          <w:between w:val="nil"/>
        </w:pBdr>
        <w:spacing w:line="276" w:lineRule="auto"/>
        <w:jc w:val="both"/>
        <w:rPr>
          <w:color w:val="000000"/>
        </w:rPr>
      </w:pPr>
    </w:p>
    <w:p w:rsidR="003915D3" w:rsidRDefault="003915D3"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t>ΓΕΝΙΚΗ  ΚΑΙ  ΕΙΔΙΚΗ   ΣΥΓΓΡΑΦΗ ΥΠΟΧΡΕΩΣΕΩΝ</w:t>
      </w:r>
    </w:p>
    <w:p w:rsidR="00375702" w:rsidRDefault="00375702" w:rsidP="00375702">
      <w:pPr>
        <w:pStyle w:val="normal"/>
        <w:keepNext/>
        <w:pBdr>
          <w:top w:val="nil"/>
          <w:left w:val="nil"/>
          <w:bottom w:val="nil"/>
          <w:right w:val="nil"/>
          <w:between w:val="nil"/>
        </w:pBdr>
        <w:spacing w:line="276" w:lineRule="auto"/>
        <w:jc w:val="both"/>
        <w:rPr>
          <w:color w:val="000000"/>
        </w:rPr>
      </w:pPr>
    </w:p>
    <w:p w:rsidR="00375702" w:rsidRDefault="00375702" w:rsidP="00375702">
      <w:pPr>
        <w:pStyle w:val="normal"/>
        <w:keepNext/>
        <w:pBdr>
          <w:top w:val="nil"/>
          <w:left w:val="nil"/>
          <w:bottom w:val="nil"/>
          <w:right w:val="nil"/>
          <w:between w:val="nil"/>
        </w:pBdr>
        <w:spacing w:line="276" w:lineRule="auto"/>
        <w:jc w:val="both"/>
        <w:rPr>
          <w:color w:val="000000"/>
        </w:rPr>
      </w:pPr>
      <w:r>
        <w:rPr>
          <w:color w:val="000000"/>
        </w:rPr>
        <w:t>Άρθρο 1ο - Αντικείμενο της παρούσης</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Αντικείμενο της παρούσας είναι η παροχή</w:t>
      </w:r>
      <w:r w:rsidR="00761293">
        <w:rPr>
          <w:color w:val="000000"/>
        </w:rPr>
        <w:t>:</w:t>
      </w:r>
      <w:r>
        <w:rPr>
          <w:color w:val="000000"/>
        </w:rPr>
        <w:t xml:space="preserve"> </w:t>
      </w:r>
      <w:r>
        <w:rPr>
          <w:i/>
          <w:color w:val="000000"/>
        </w:rPr>
        <w:t xml:space="preserve">«υπηρεσίες </w:t>
      </w:r>
      <w:r w:rsidR="003915D3">
        <w:rPr>
          <w:i/>
          <w:color w:val="000000"/>
        </w:rPr>
        <w:t xml:space="preserve">κουνουποκτονίας </w:t>
      </w:r>
      <w:r w:rsidR="0044631A">
        <w:rPr>
          <w:i/>
          <w:color w:val="000000"/>
        </w:rPr>
        <w:t>έτους 2020</w:t>
      </w:r>
      <w:r w:rsidR="003915D3">
        <w:rPr>
          <w:i/>
          <w:color w:val="000000"/>
        </w:rPr>
        <w:t xml:space="preserve"> (κωδ.35-6142.0005) και υπηρεσίες απεντόμωσης και μυοκτονίας για το έτος 2020</w:t>
      </w:r>
      <w:r>
        <w:rPr>
          <w:i/>
          <w:color w:val="000000"/>
        </w:rPr>
        <w:t xml:space="preserve">, </w:t>
      </w:r>
      <w:r w:rsidR="003915D3">
        <w:rPr>
          <w:i/>
          <w:color w:val="000000"/>
        </w:rPr>
        <w:t>(</w:t>
      </w:r>
      <w:r>
        <w:rPr>
          <w:i/>
          <w:color w:val="000000"/>
        </w:rPr>
        <w:t>κωδ. 00/6142.00</w:t>
      </w:r>
      <w:r w:rsidR="003915D3">
        <w:rPr>
          <w:i/>
          <w:color w:val="000000"/>
        </w:rPr>
        <w:t>24</w:t>
      </w:r>
      <w:r>
        <w:rPr>
          <w:i/>
          <w:color w:val="000000"/>
        </w:rPr>
        <w:t>)».</w:t>
      </w:r>
    </w:p>
    <w:p w:rsidR="00375702" w:rsidRDefault="00375702" w:rsidP="00375702">
      <w:pPr>
        <w:pStyle w:val="normal"/>
        <w:pBdr>
          <w:top w:val="nil"/>
          <w:left w:val="nil"/>
          <w:bottom w:val="nil"/>
          <w:right w:val="nil"/>
          <w:between w:val="nil"/>
        </w:pBdr>
        <w:spacing w:line="276" w:lineRule="auto"/>
        <w:jc w:val="both"/>
        <w:rPr>
          <w:color w:val="000000"/>
        </w:rPr>
      </w:pPr>
      <w:r>
        <w:rPr>
          <w:b/>
          <w:color w:val="000000"/>
        </w:rPr>
        <w:t>Άρθρο 2ο - Ισχύουσες διατάξεις</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Η διενέργεια του διαγωνισμού και η εκτέλεση της διέπονται από τις διατάξεις:</w:t>
      </w:r>
    </w:p>
    <w:p w:rsidR="00375702" w:rsidRDefault="00375702" w:rsidP="00375702">
      <w:pPr>
        <w:pStyle w:val="normal"/>
        <w:pBdr>
          <w:top w:val="nil"/>
          <w:left w:val="nil"/>
          <w:bottom w:val="nil"/>
          <w:right w:val="nil"/>
          <w:between w:val="nil"/>
        </w:pBdr>
        <w:spacing w:line="276" w:lineRule="auto"/>
        <w:jc w:val="both"/>
        <w:rPr>
          <w:color w:val="000000"/>
        </w:rPr>
      </w:pPr>
      <w:r>
        <w:rPr>
          <w:b/>
          <w:color w:val="000000"/>
        </w:rPr>
        <w:t>α)</w:t>
      </w:r>
      <w:r>
        <w:rPr>
          <w:color w:val="000000"/>
        </w:rPr>
        <w:t xml:space="preserve"> του νέου Ν. 3463/2006(Περί Κυρώσεως  Δημοτικού και Κοινοτικού Κώδικα άρθρο 209) όπως τροποποιήθηκε με τον Ν.4412/2006 (φεκ 147/Ά)</w:t>
      </w:r>
    </w:p>
    <w:p w:rsidR="00375702" w:rsidRDefault="00375702" w:rsidP="00375702">
      <w:pPr>
        <w:pStyle w:val="normal"/>
        <w:pBdr>
          <w:top w:val="nil"/>
          <w:left w:val="nil"/>
          <w:bottom w:val="nil"/>
          <w:right w:val="nil"/>
          <w:between w:val="nil"/>
        </w:pBdr>
        <w:spacing w:line="276" w:lineRule="auto"/>
        <w:jc w:val="both"/>
        <w:rPr>
          <w:color w:val="000000"/>
        </w:rPr>
      </w:pPr>
      <w:r>
        <w:rPr>
          <w:b/>
          <w:color w:val="000000"/>
        </w:rPr>
        <w:t>β)</w:t>
      </w:r>
      <w:r>
        <w:rPr>
          <w:color w:val="000000"/>
        </w:rPr>
        <w:t xml:space="preserve"> Ν.3863/2010 άρθρο 68 παρ. 1, όπως τροποποιήθηκε με το άρθρο 22 του Ν. 4144/2013.</w:t>
      </w: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t>Άρθρο 3ο - Τρόπος εκτέλεσης</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Η παροχή της υπηρεσίας αυτής θα πραγματοποιηθεί με δημόσιο συνοπτικό  διαγωνισμό  σύμφωνα με τους όρους της παρούσας συγγραφής υποχρεώσεων και της προκήρυξης .</w:t>
      </w: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t>Άρθρο 4ο - Ανακοίνωση αποτελέσματος</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Ο ανάδοχος της παροχής υπηρεσίας, μετά την κατά νόμο έγκριση του αποτελέσματος και μετά την ανακοίνωση του αποτελέσματος υποχρεούται να προσέλθει στο Δήμο μέσα σε διάστημα είκοσι (20) ημερολογιακών ημερών  από την παραλαβή του εγγράφου της ανακοινώσεως του αποτελέσματος, για την υπογραφή της σχετικής σύμβασης, προσκομίζοντας την εγγυητική επιστολή καλής εκτέλεσης.</w:t>
      </w:r>
    </w:p>
    <w:p w:rsidR="00375702" w:rsidRDefault="00375702" w:rsidP="00375702">
      <w:pPr>
        <w:pStyle w:val="normal"/>
        <w:pBdr>
          <w:top w:val="nil"/>
          <w:left w:val="nil"/>
          <w:bottom w:val="nil"/>
          <w:right w:val="nil"/>
          <w:between w:val="nil"/>
        </w:pBdr>
        <w:spacing w:line="276" w:lineRule="auto"/>
        <w:jc w:val="both"/>
        <w:rPr>
          <w:color w:val="000000"/>
        </w:rPr>
      </w:pPr>
      <w:r>
        <w:rPr>
          <w:b/>
          <w:color w:val="000000"/>
        </w:rPr>
        <w:t>Άρθρο 5ο - Σύμβαση</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Η σύμβαση συντάσσεται από τον αρμόδιο υπάλληλο και περιλαμβάνει όλα τα στοιχεία που προβλέπονται από το νόμο.</w:t>
      </w: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t>Άρθρο 6ο - Εγγυήσεις καλής εκτελέσεως</w:t>
      </w:r>
    </w:p>
    <w:p w:rsidR="00375702" w:rsidRDefault="00375702" w:rsidP="00375702">
      <w:pPr>
        <w:pStyle w:val="normal"/>
        <w:pBdr>
          <w:top w:val="nil"/>
          <w:left w:val="nil"/>
          <w:bottom w:val="nil"/>
          <w:right w:val="nil"/>
          <w:between w:val="nil"/>
        </w:pBdr>
        <w:jc w:val="both"/>
        <w:rPr>
          <w:color w:val="000000"/>
        </w:rPr>
      </w:pPr>
      <w:r>
        <w:rPr>
          <w:color w:val="000000"/>
        </w:rPr>
        <w:t xml:space="preserve">Ο ανάδοχος στον οποίο θα γίνει  η κατακύρωση της υπηρεσίας υποχρεούται να καταθέσει με την υπογραφή της σύμβασης, εγγύηση καλής εκτέλεσης των όρων της σύμβασης το ύψος της οποίας είναι </w:t>
      </w:r>
      <w:r>
        <w:rPr>
          <w:b/>
          <w:color w:val="000000"/>
        </w:rPr>
        <w:t>5% χωρίς το ΦΠΑ</w:t>
      </w:r>
      <w:r>
        <w:rPr>
          <w:color w:val="000000"/>
        </w:rPr>
        <w:t xml:space="preserve"> (άρθρο Άρθρο 72- Εγγυήσεις Ν. 4412/20016)</w:t>
      </w:r>
    </w:p>
    <w:p w:rsidR="00375702" w:rsidRDefault="00375702" w:rsidP="00375702">
      <w:pPr>
        <w:pStyle w:val="normal"/>
        <w:pBdr>
          <w:top w:val="nil"/>
          <w:left w:val="nil"/>
          <w:bottom w:val="nil"/>
          <w:right w:val="nil"/>
          <w:between w:val="nil"/>
        </w:pBdr>
        <w:jc w:val="both"/>
        <w:rPr>
          <w:color w:val="000000"/>
        </w:rPr>
      </w:pPr>
      <w:r>
        <w:rPr>
          <w:color w:val="000000"/>
        </w:rPr>
        <w:t>-Η εγγύηση καλής εκτέλεσης της σύμβασης επιστρέφεται στον ανάδοχο μετά την οριστική ποσοτική και ποιοτική παραλαβή από την αρμόδια επιτροπή.</w:t>
      </w: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t>Άρθρο 7ο - Ποινικές ρήτρες - έκπτωση αναδόχου</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Εφόσον, υπάρξει αδικαιολόγητη υπέρβαση της συμβατικής προθεσμίας εκτέλεσης της παροχής υπηρεσίας, μπορούν να επιβληθούν ποινικές ρήτρες σύμφωνα με τα άρθρα του  Ν.4412/2006 (φεκ 147/Ά).</w:t>
      </w: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t>Άρθρο  8ο - Πλημμελής παροχή υπηρεσιών</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Εάν, επίσης, κατά την παραλαβή των υπηρεσιών, αυτές δεν πληρούν τους όρους της σύμβασης,  τότε εφαρμόζονται οι διατάξεις που αναφέρονται στο Ν.4412/2006 (φεκ 147/Ά)</w:t>
      </w:r>
    </w:p>
    <w:p w:rsidR="00375702" w:rsidRDefault="00375702" w:rsidP="00375702">
      <w:pPr>
        <w:pStyle w:val="normal"/>
        <w:keepNext/>
        <w:pBdr>
          <w:top w:val="nil"/>
          <w:left w:val="nil"/>
          <w:bottom w:val="nil"/>
          <w:right w:val="nil"/>
          <w:between w:val="nil"/>
        </w:pBdr>
        <w:spacing w:line="276" w:lineRule="auto"/>
        <w:jc w:val="both"/>
        <w:rPr>
          <w:color w:val="000000"/>
        </w:rPr>
      </w:pPr>
      <w:r>
        <w:rPr>
          <w:b/>
          <w:color w:val="000000"/>
        </w:rPr>
        <w:lastRenderedPageBreak/>
        <w:t>Άρθρο 9ο - Φόροι, τέλη, κρατήσεις</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Ο ανάδοχος υπόκειται σε όλους τους βάσει των κειμένων διατάξεων φόρους, τέλη και κρατήσεις που θα ισχύουν κατά την ημέρα της διενέργειας του διαγωνισμού. Το ΦΠΑ  βαρύνει το Δήμο και τα έξοδα δημοσίευσης θα  βαρύνουν το μειοδότη.</w:t>
      </w:r>
    </w:p>
    <w:p w:rsidR="00375702" w:rsidRDefault="00375702" w:rsidP="00375702">
      <w:pPr>
        <w:pStyle w:val="normal"/>
        <w:pBdr>
          <w:top w:val="nil"/>
          <w:left w:val="nil"/>
          <w:bottom w:val="nil"/>
          <w:right w:val="nil"/>
          <w:between w:val="nil"/>
        </w:pBdr>
        <w:spacing w:line="276" w:lineRule="auto"/>
        <w:jc w:val="both"/>
        <w:rPr>
          <w:color w:val="000000"/>
        </w:rPr>
      </w:pPr>
      <w:r>
        <w:rPr>
          <w:b/>
          <w:color w:val="000000"/>
        </w:rPr>
        <w:t>Άρθρο 10ο - Παραλαβή υπηρεσιών-Πληρωμή</w:t>
      </w:r>
    </w:p>
    <w:p w:rsidR="00375702" w:rsidRDefault="00375702" w:rsidP="00375702">
      <w:pPr>
        <w:pStyle w:val="normal"/>
        <w:pBdr>
          <w:top w:val="nil"/>
          <w:left w:val="nil"/>
          <w:bottom w:val="nil"/>
          <w:right w:val="nil"/>
          <w:between w:val="nil"/>
        </w:pBdr>
        <w:spacing w:line="276" w:lineRule="auto"/>
        <w:jc w:val="both"/>
        <w:rPr>
          <w:color w:val="000000"/>
          <w:u w:val="single"/>
        </w:rPr>
      </w:pPr>
      <w:r>
        <w:rPr>
          <w:color w:val="000000"/>
        </w:rPr>
        <w:t>Η παραλαβή των υπηρεσιών θα γίνει από επιτροπή παραλαβής σύμφωνα με τα άρθρα του του Ν.4412/2006 (φεκ 147/Ά) Η παραλαβή πραγματοποιείται μέσα στον οριζόμενο από την σύμβαση χρόνο τμηματικά, καθημερινά και ανάλογα με τις ανάγκες της υπηρεσίας όπως αυτές περιγράφονται στη μελέτη του διαγωνισμού.</w:t>
      </w:r>
    </w:p>
    <w:p w:rsidR="00375702" w:rsidRDefault="00375702" w:rsidP="00375702">
      <w:pPr>
        <w:pStyle w:val="normal"/>
        <w:pBdr>
          <w:top w:val="nil"/>
          <w:left w:val="nil"/>
          <w:bottom w:val="nil"/>
          <w:right w:val="nil"/>
          <w:between w:val="nil"/>
        </w:pBdr>
        <w:spacing w:line="276" w:lineRule="auto"/>
        <w:jc w:val="both"/>
        <w:rPr>
          <w:color w:val="000000"/>
        </w:rPr>
      </w:pPr>
      <w:r>
        <w:rPr>
          <w:b/>
          <w:color w:val="000000"/>
        </w:rPr>
        <w:t>Άρθρο 11ο - Συμφωνία με τεχνικές προδιαγραφές - Τεχνικά στοιχεία προσφοράς.</w:t>
      </w:r>
    </w:p>
    <w:p w:rsidR="00375702" w:rsidRDefault="00375702" w:rsidP="00375702">
      <w:pPr>
        <w:pStyle w:val="normal"/>
        <w:pBdr>
          <w:top w:val="nil"/>
          <w:left w:val="nil"/>
          <w:bottom w:val="nil"/>
          <w:right w:val="nil"/>
          <w:between w:val="nil"/>
        </w:pBdr>
        <w:spacing w:line="276" w:lineRule="auto"/>
        <w:jc w:val="both"/>
        <w:rPr>
          <w:color w:val="000000"/>
        </w:rPr>
      </w:pPr>
      <w:r>
        <w:rPr>
          <w:color w:val="000000"/>
        </w:rPr>
        <w:t>Η κάθε προσφορά θα συνοδεύεται από τεχνική περιγραφή,  και ότι είναι απαραίτητο για την αξιολόγηση των προσφορών. Ειδικά για παροχή υπηρεσιών φύλαξης ισχύει το άρθρο 68 του ν. 3863/2010 όπως τροποποιήθηκε με το  22 του Ν.4144/2013.  Προτεινόμενες λύσεις  που παρουσιάζουν αποκλίσεις ή υστέρηση, ή είναι δυσνόητες, σε σχέση με τις τεχνικές προδιαγραφές σε  λειτουργικά χαρακτηριστικά, απορρίπτονται. Επίσης, απορρίπτονται προσφορές με ασαφή ή ελλιπή τεχνική προσφορά.</w:t>
      </w:r>
    </w:p>
    <w:p w:rsidR="00375702" w:rsidRDefault="00375702" w:rsidP="00375702">
      <w:pPr>
        <w:pStyle w:val="normal"/>
        <w:pBdr>
          <w:top w:val="nil"/>
          <w:left w:val="nil"/>
          <w:bottom w:val="nil"/>
          <w:right w:val="nil"/>
          <w:between w:val="nil"/>
        </w:pBdr>
        <w:spacing w:line="276" w:lineRule="auto"/>
        <w:jc w:val="both"/>
        <w:rPr>
          <w:color w:val="000000"/>
        </w:rPr>
      </w:pPr>
    </w:p>
    <w:p w:rsidR="00375702" w:rsidRDefault="00375702" w:rsidP="003C3799">
      <w:pPr>
        <w:pStyle w:val="normal"/>
        <w:pBdr>
          <w:top w:val="nil"/>
          <w:left w:val="nil"/>
          <w:bottom w:val="nil"/>
          <w:right w:val="nil"/>
          <w:between w:val="nil"/>
        </w:pBdr>
        <w:tabs>
          <w:tab w:val="center" w:pos="4252"/>
        </w:tabs>
        <w:jc w:val="both"/>
        <w:rPr>
          <w:color w:val="000000"/>
        </w:rPr>
      </w:pPr>
    </w:p>
    <w:p w:rsidR="00375702" w:rsidRDefault="00375702" w:rsidP="003C3799">
      <w:pPr>
        <w:pStyle w:val="normal"/>
        <w:pBdr>
          <w:top w:val="nil"/>
          <w:left w:val="nil"/>
          <w:bottom w:val="nil"/>
          <w:right w:val="nil"/>
          <w:between w:val="nil"/>
        </w:pBdr>
        <w:tabs>
          <w:tab w:val="center" w:pos="4252"/>
        </w:tabs>
        <w:jc w:val="both"/>
        <w:rPr>
          <w:color w:val="000000"/>
        </w:rPr>
      </w:pPr>
    </w:p>
    <w:p w:rsidR="00375702" w:rsidRDefault="00375702" w:rsidP="003C3799">
      <w:pPr>
        <w:pStyle w:val="normal"/>
        <w:pBdr>
          <w:top w:val="nil"/>
          <w:left w:val="nil"/>
          <w:bottom w:val="nil"/>
          <w:right w:val="nil"/>
          <w:between w:val="nil"/>
        </w:pBdr>
        <w:tabs>
          <w:tab w:val="center" w:pos="4252"/>
        </w:tabs>
        <w:jc w:val="both"/>
        <w:rPr>
          <w:color w:val="000000"/>
        </w:rPr>
      </w:pPr>
    </w:p>
    <w:p w:rsidR="00375702" w:rsidRDefault="00375702" w:rsidP="003C3799">
      <w:pPr>
        <w:pStyle w:val="normal"/>
        <w:pBdr>
          <w:top w:val="nil"/>
          <w:left w:val="nil"/>
          <w:bottom w:val="nil"/>
          <w:right w:val="nil"/>
          <w:between w:val="nil"/>
        </w:pBdr>
        <w:tabs>
          <w:tab w:val="center" w:pos="4252"/>
        </w:tabs>
        <w:jc w:val="both"/>
        <w:rPr>
          <w:color w:val="000000"/>
        </w:rPr>
      </w:pPr>
    </w:p>
    <w:p w:rsidR="00375702" w:rsidRDefault="00375702" w:rsidP="003C3799">
      <w:pPr>
        <w:pStyle w:val="normal"/>
        <w:pBdr>
          <w:top w:val="nil"/>
          <w:left w:val="nil"/>
          <w:bottom w:val="nil"/>
          <w:right w:val="nil"/>
          <w:between w:val="nil"/>
        </w:pBdr>
        <w:tabs>
          <w:tab w:val="center" w:pos="4252"/>
        </w:tabs>
        <w:jc w:val="both"/>
        <w:rPr>
          <w:color w:val="000000"/>
        </w:rPr>
      </w:pPr>
    </w:p>
    <w:p w:rsidR="00375702" w:rsidRDefault="00375702" w:rsidP="003C3799">
      <w:pPr>
        <w:pStyle w:val="normal"/>
        <w:pBdr>
          <w:top w:val="nil"/>
          <w:left w:val="nil"/>
          <w:bottom w:val="nil"/>
          <w:right w:val="nil"/>
          <w:between w:val="nil"/>
        </w:pBdr>
        <w:tabs>
          <w:tab w:val="center" w:pos="4252"/>
        </w:tabs>
        <w:jc w:val="both"/>
        <w:rPr>
          <w:color w:val="000000"/>
        </w:rPr>
      </w:pPr>
    </w:p>
    <w:p w:rsidR="00375702" w:rsidRDefault="00375702" w:rsidP="003C3799">
      <w:pPr>
        <w:pStyle w:val="normal"/>
        <w:pBdr>
          <w:top w:val="nil"/>
          <w:left w:val="nil"/>
          <w:bottom w:val="nil"/>
          <w:right w:val="nil"/>
          <w:between w:val="nil"/>
        </w:pBdr>
        <w:shd w:val="clear" w:color="auto" w:fill="FFFFFF"/>
        <w:spacing w:line="276" w:lineRule="auto"/>
        <w:jc w:val="both"/>
        <w:rPr>
          <w:color w:val="000000"/>
        </w:rPr>
      </w:pPr>
    </w:p>
    <w:p w:rsidR="00375702" w:rsidRDefault="00375702" w:rsidP="003C3799">
      <w:pPr>
        <w:pStyle w:val="normal"/>
        <w:pBdr>
          <w:top w:val="nil"/>
          <w:left w:val="nil"/>
          <w:bottom w:val="nil"/>
          <w:right w:val="nil"/>
          <w:between w:val="nil"/>
        </w:pBdr>
        <w:shd w:val="clear" w:color="auto" w:fill="FFFFFF"/>
        <w:spacing w:line="276" w:lineRule="auto"/>
        <w:jc w:val="both"/>
        <w:rPr>
          <w:color w:val="000000"/>
        </w:rPr>
      </w:pPr>
    </w:p>
    <w:p w:rsidR="00375702" w:rsidRDefault="00375702" w:rsidP="003C3799">
      <w:pPr>
        <w:pStyle w:val="normal"/>
        <w:pBdr>
          <w:top w:val="nil"/>
          <w:left w:val="nil"/>
          <w:bottom w:val="nil"/>
          <w:right w:val="nil"/>
          <w:between w:val="nil"/>
        </w:pBdr>
        <w:shd w:val="clear" w:color="auto" w:fill="FFFFFF"/>
        <w:spacing w:line="276" w:lineRule="auto"/>
        <w:jc w:val="both"/>
        <w:rPr>
          <w:color w:val="000000"/>
        </w:rPr>
      </w:pPr>
    </w:p>
    <w:p w:rsidR="00375702" w:rsidRDefault="00375702" w:rsidP="003C3799">
      <w:pPr>
        <w:pStyle w:val="normal"/>
        <w:pBdr>
          <w:top w:val="nil"/>
          <w:left w:val="nil"/>
          <w:bottom w:val="nil"/>
          <w:right w:val="nil"/>
          <w:between w:val="nil"/>
        </w:pBdr>
        <w:shd w:val="clear" w:color="auto" w:fill="FFFFFF"/>
        <w:spacing w:line="276" w:lineRule="auto"/>
        <w:jc w:val="center"/>
        <w:rPr>
          <w:color w:val="000000"/>
        </w:rPr>
      </w:pPr>
      <w:bookmarkStart w:id="0" w:name="gjdgxs" w:colFirst="0" w:colLast="0"/>
      <w:bookmarkEnd w:id="0"/>
      <w:r>
        <w:rPr>
          <w:b/>
          <w:color w:val="000000"/>
        </w:rPr>
        <w:t>ΕΝΔΕΙΚΤΙΚΟΣ ΠΡΟΫΠΟΛΟΓΙΣΜΟΣ</w:t>
      </w:r>
    </w:p>
    <w:p w:rsidR="00375702" w:rsidRDefault="00375702" w:rsidP="003C3799">
      <w:pPr>
        <w:pStyle w:val="normal"/>
        <w:pBdr>
          <w:top w:val="nil"/>
          <w:left w:val="nil"/>
          <w:bottom w:val="nil"/>
          <w:right w:val="nil"/>
          <w:between w:val="nil"/>
        </w:pBdr>
        <w:spacing w:line="276" w:lineRule="auto"/>
        <w:jc w:val="both"/>
        <w:rPr>
          <w:color w:val="000000"/>
        </w:rPr>
      </w:pPr>
    </w:p>
    <w:tbl>
      <w:tblPr>
        <w:tblW w:w="93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3528"/>
        <w:gridCol w:w="1434"/>
        <w:gridCol w:w="1456"/>
        <w:gridCol w:w="934"/>
        <w:gridCol w:w="1356"/>
      </w:tblGrid>
      <w:tr w:rsidR="0044631A" w:rsidRPr="007A224C" w:rsidTr="0044631A">
        <w:tc>
          <w:tcPr>
            <w:tcW w:w="0" w:type="auto"/>
            <w:shd w:val="clear" w:color="auto" w:fill="D9D9D9"/>
            <w:vAlign w:val="center"/>
          </w:tcPr>
          <w:p w:rsidR="0044631A" w:rsidRPr="007A224C" w:rsidRDefault="0044631A"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Α/Α</w:t>
            </w:r>
          </w:p>
        </w:tc>
        <w:tc>
          <w:tcPr>
            <w:tcW w:w="3670" w:type="dxa"/>
            <w:shd w:val="clear" w:color="auto" w:fill="D9D9D9"/>
            <w:vAlign w:val="center"/>
          </w:tcPr>
          <w:p w:rsidR="0044631A" w:rsidRPr="007A224C" w:rsidRDefault="0044631A"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ΠΕΡΙΓΡΑΦΗ</w:t>
            </w:r>
          </w:p>
        </w:tc>
        <w:tc>
          <w:tcPr>
            <w:tcW w:w="1434" w:type="dxa"/>
            <w:shd w:val="clear" w:color="auto" w:fill="D9D9D9"/>
            <w:vAlign w:val="center"/>
          </w:tcPr>
          <w:p w:rsidR="0044631A" w:rsidRPr="007A224C" w:rsidRDefault="0044631A"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ΜΟΝ. ΜΕΤΡΗΣΗΣ</w:t>
            </w:r>
          </w:p>
        </w:tc>
        <w:tc>
          <w:tcPr>
            <w:tcW w:w="0" w:type="auto"/>
            <w:shd w:val="clear" w:color="auto" w:fill="D9D9D9"/>
            <w:vAlign w:val="center"/>
          </w:tcPr>
          <w:p w:rsidR="0044631A" w:rsidRPr="007A224C" w:rsidRDefault="0044631A"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ΠΟΣΟΤΗΤΑ</w:t>
            </w:r>
          </w:p>
        </w:tc>
        <w:tc>
          <w:tcPr>
            <w:tcW w:w="934" w:type="dxa"/>
            <w:shd w:val="clear" w:color="auto" w:fill="D9D9D9"/>
            <w:vAlign w:val="center"/>
          </w:tcPr>
          <w:p w:rsidR="0044631A" w:rsidRPr="007A224C" w:rsidRDefault="0044631A"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ΤΙΜΗ (ΑΝΕΥ ΦΠΑ)</w:t>
            </w:r>
          </w:p>
        </w:tc>
        <w:tc>
          <w:tcPr>
            <w:tcW w:w="0" w:type="auto"/>
            <w:shd w:val="clear" w:color="auto" w:fill="D9D9D9"/>
            <w:vAlign w:val="center"/>
          </w:tcPr>
          <w:p w:rsidR="0044631A" w:rsidRPr="007A224C" w:rsidRDefault="0044631A"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ΑΞΙΑ</w:t>
            </w:r>
          </w:p>
        </w:tc>
      </w:tr>
      <w:tr w:rsidR="0044631A" w:rsidRPr="007A224C" w:rsidTr="0044631A">
        <w:tc>
          <w:tcPr>
            <w:tcW w:w="0" w:type="auto"/>
          </w:tcPr>
          <w:p w:rsidR="0044631A" w:rsidRPr="007A224C" w:rsidRDefault="0044631A" w:rsidP="008249A2">
            <w:pPr>
              <w:tabs>
                <w:tab w:val="left" w:pos="1134"/>
              </w:tabs>
              <w:spacing w:after="0" w:line="288" w:lineRule="auto"/>
              <w:jc w:val="center"/>
              <w:rPr>
                <w:rFonts w:ascii="Verdana" w:hAnsi="Verdana"/>
                <w:sz w:val="20"/>
                <w:szCs w:val="20"/>
              </w:rPr>
            </w:pPr>
          </w:p>
        </w:tc>
        <w:tc>
          <w:tcPr>
            <w:tcW w:w="3670" w:type="dxa"/>
          </w:tcPr>
          <w:p w:rsidR="0044631A" w:rsidRPr="007A224C" w:rsidRDefault="0044631A" w:rsidP="008249A2">
            <w:pPr>
              <w:tabs>
                <w:tab w:val="left" w:pos="1134"/>
              </w:tabs>
              <w:spacing w:after="0" w:line="264" w:lineRule="auto"/>
              <w:jc w:val="both"/>
              <w:rPr>
                <w:rFonts w:ascii="Verdana" w:hAnsi="Verdana"/>
                <w:sz w:val="20"/>
                <w:szCs w:val="20"/>
              </w:rPr>
            </w:pPr>
            <w:r w:rsidRPr="0044631A">
              <w:rPr>
                <w:rFonts w:ascii="Verdana" w:hAnsi="Verdana"/>
                <w:b/>
                <w:sz w:val="20"/>
                <w:szCs w:val="20"/>
              </w:rPr>
              <w:t>ΟΜΑΔΑ</w:t>
            </w:r>
            <w:r>
              <w:rPr>
                <w:rFonts w:ascii="Verdana" w:hAnsi="Verdana"/>
                <w:b/>
                <w:sz w:val="20"/>
                <w:szCs w:val="20"/>
              </w:rPr>
              <w:t xml:space="preserve"> Α.</w:t>
            </w:r>
          </w:p>
        </w:tc>
        <w:tc>
          <w:tcPr>
            <w:tcW w:w="1434" w:type="dxa"/>
            <w:vAlign w:val="center"/>
          </w:tcPr>
          <w:p w:rsidR="0044631A" w:rsidRPr="007A224C" w:rsidRDefault="0044631A" w:rsidP="008249A2">
            <w:pPr>
              <w:tabs>
                <w:tab w:val="left" w:pos="1134"/>
              </w:tabs>
              <w:spacing w:after="0" w:line="288" w:lineRule="auto"/>
              <w:jc w:val="center"/>
              <w:rPr>
                <w:rFonts w:ascii="Verdana" w:hAnsi="Verdana"/>
                <w:sz w:val="20"/>
                <w:szCs w:val="20"/>
              </w:rPr>
            </w:pPr>
          </w:p>
        </w:tc>
        <w:tc>
          <w:tcPr>
            <w:tcW w:w="0" w:type="auto"/>
            <w:vAlign w:val="center"/>
          </w:tcPr>
          <w:p w:rsidR="0044631A" w:rsidRPr="007A224C" w:rsidRDefault="0044631A" w:rsidP="008249A2">
            <w:pPr>
              <w:tabs>
                <w:tab w:val="left" w:pos="1134"/>
              </w:tabs>
              <w:spacing w:after="0" w:line="288" w:lineRule="auto"/>
              <w:jc w:val="center"/>
              <w:rPr>
                <w:rFonts w:ascii="Verdana" w:hAnsi="Verdana"/>
                <w:sz w:val="20"/>
                <w:szCs w:val="20"/>
              </w:rPr>
            </w:pPr>
          </w:p>
        </w:tc>
        <w:tc>
          <w:tcPr>
            <w:tcW w:w="934" w:type="dxa"/>
            <w:vAlign w:val="center"/>
          </w:tcPr>
          <w:p w:rsidR="0044631A" w:rsidRPr="007A224C" w:rsidRDefault="0044631A" w:rsidP="008249A2">
            <w:pPr>
              <w:tabs>
                <w:tab w:val="left" w:pos="1134"/>
              </w:tabs>
              <w:spacing w:after="0" w:line="288" w:lineRule="auto"/>
              <w:jc w:val="center"/>
              <w:rPr>
                <w:rFonts w:ascii="Verdana" w:hAnsi="Verdana"/>
                <w:sz w:val="20"/>
                <w:szCs w:val="20"/>
              </w:rPr>
            </w:pPr>
          </w:p>
        </w:tc>
        <w:tc>
          <w:tcPr>
            <w:tcW w:w="0" w:type="auto"/>
            <w:vAlign w:val="center"/>
          </w:tcPr>
          <w:p w:rsidR="0044631A" w:rsidRPr="007A224C" w:rsidRDefault="0044631A" w:rsidP="008249A2">
            <w:pPr>
              <w:tabs>
                <w:tab w:val="left" w:pos="1134"/>
              </w:tabs>
              <w:spacing w:after="0" w:line="288" w:lineRule="auto"/>
              <w:jc w:val="center"/>
              <w:rPr>
                <w:rFonts w:ascii="Verdana" w:hAnsi="Verdana"/>
                <w:sz w:val="20"/>
                <w:szCs w:val="20"/>
              </w:rPr>
            </w:pPr>
          </w:p>
        </w:tc>
      </w:tr>
      <w:tr w:rsidR="0044631A" w:rsidRPr="007A224C" w:rsidTr="0044631A">
        <w:tc>
          <w:tcPr>
            <w:tcW w:w="0" w:type="auto"/>
          </w:tcPr>
          <w:p w:rsidR="0044631A" w:rsidRPr="007A224C" w:rsidRDefault="0044631A" w:rsidP="008249A2">
            <w:pPr>
              <w:tabs>
                <w:tab w:val="left" w:pos="1134"/>
              </w:tabs>
              <w:spacing w:after="0" w:line="288" w:lineRule="auto"/>
              <w:jc w:val="center"/>
              <w:rPr>
                <w:rFonts w:ascii="Verdana" w:hAnsi="Verdana"/>
                <w:sz w:val="20"/>
                <w:szCs w:val="20"/>
              </w:rPr>
            </w:pPr>
          </w:p>
        </w:tc>
        <w:tc>
          <w:tcPr>
            <w:tcW w:w="3670" w:type="dxa"/>
          </w:tcPr>
          <w:p w:rsidR="0044631A" w:rsidRPr="004A79B1" w:rsidRDefault="0044631A" w:rsidP="008249A2">
            <w:pPr>
              <w:tabs>
                <w:tab w:val="left" w:pos="1134"/>
              </w:tabs>
              <w:spacing w:after="0" w:line="264" w:lineRule="auto"/>
              <w:jc w:val="both"/>
              <w:rPr>
                <w:rFonts w:ascii="Verdana" w:hAnsi="Verdana"/>
                <w:sz w:val="20"/>
                <w:szCs w:val="20"/>
              </w:rPr>
            </w:pPr>
            <w:r w:rsidRPr="004A79B1">
              <w:rPr>
                <w:rFonts w:ascii="Verdana" w:hAnsi="Verdana" w:cs="Verdana"/>
                <w:bCs/>
                <w:sz w:val="20"/>
                <w:szCs w:val="20"/>
              </w:rPr>
              <w:t>Κουνουποκτονία του νησιού της Ρόδου</w:t>
            </w:r>
          </w:p>
        </w:tc>
        <w:tc>
          <w:tcPr>
            <w:tcW w:w="1434" w:type="dxa"/>
            <w:vAlign w:val="center"/>
          </w:tcPr>
          <w:p w:rsidR="0044631A" w:rsidRPr="007A224C" w:rsidRDefault="004A79B1" w:rsidP="008249A2">
            <w:pPr>
              <w:tabs>
                <w:tab w:val="left" w:pos="1134"/>
              </w:tabs>
              <w:spacing w:after="0" w:line="288" w:lineRule="auto"/>
              <w:jc w:val="center"/>
              <w:rPr>
                <w:rFonts w:ascii="Verdana" w:hAnsi="Verdana"/>
                <w:sz w:val="20"/>
                <w:szCs w:val="20"/>
              </w:rPr>
            </w:pPr>
            <w:r>
              <w:rPr>
                <w:rFonts w:ascii="Verdana" w:hAnsi="Verdana"/>
                <w:sz w:val="20"/>
                <w:szCs w:val="20"/>
              </w:rPr>
              <w:t>Κατ’ αποκοπή υπηρεσία</w:t>
            </w:r>
          </w:p>
        </w:tc>
        <w:tc>
          <w:tcPr>
            <w:tcW w:w="0" w:type="auto"/>
            <w:vAlign w:val="center"/>
          </w:tcPr>
          <w:p w:rsidR="0044631A" w:rsidRPr="007A224C" w:rsidRDefault="004A79B1" w:rsidP="008249A2">
            <w:pPr>
              <w:tabs>
                <w:tab w:val="left" w:pos="1134"/>
              </w:tabs>
              <w:spacing w:after="0" w:line="288" w:lineRule="auto"/>
              <w:jc w:val="center"/>
              <w:rPr>
                <w:rFonts w:ascii="Verdana" w:hAnsi="Verdana"/>
                <w:sz w:val="20"/>
                <w:szCs w:val="20"/>
              </w:rPr>
            </w:pPr>
            <w:r>
              <w:rPr>
                <w:rFonts w:ascii="Verdana" w:hAnsi="Verdana"/>
                <w:sz w:val="20"/>
                <w:szCs w:val="20"/>
              </w:rPr>
              <w:t>1</w:t>
            </w:r>
          </w:p>
        </w:tc>
        <w:tc>
          <w:tcPr>
            <w:tcW w:w="934" w:type="dxa"/>
            <w:vAlign w:val="center"/>
          </w:tcPr>
          <w:p w:rsidR="0044631A" w:rsidRPr="007A224C" w:rsidRDefault="004A79B1" w:rsidP="008249A2">
            <w:pPr>
              <w:tabs>
                <w:tab w:val="left" w:pos="1134"/>
              </w:tabs>
              <w:spacing w:after="0" w:line="288" w:lineRule="auto"/>
              <w:jc w:val="center"/>
              <w:rPr>
                <w:rFonts w:ascii="Verdana" w:hAnsi="Verdana"/>
                <w:sz w:val="20"/>
                <w:szCs w:val="20"/>
              </w:rPr>
            </w:pPr>
            <w:r>
              <w:rPr>
                <w:rFonts w:ascii="Verdana" w:hAnsi="Verdana"/>
                <w:sz w:val="20"/>
                <w:szCs w:val="20"/>
              </w:rPr>
              <w:t>48.900</w:t>
            </w:r>
          </w:p>
        </w:tc>
        <w:tc>
          <w:tcPr>
            <w:tcW w:w="0" w:type="auto"/>
            <w:vAlign w:val="center"/>
          </w:tcPr>
          <w:p w:rsidR="0044631A" w:rsidRPr="007A224C" w:rsidRDefault="004A79B1" w:rsidP="008249A2">
            <w:pPr>
              <w:tabs>
                <w:tab w:val="left" w:pos="1134"/>
              </w:tabs>
              <w:spacing w:after="0" w:line="288" w:lineRule="auto"/>
              <w:jc w:val="center"/>
              <w:rPr>
                <w:rFonts w:ascii="Verdana" w:hAnsi="Verdana"/>
                <w:sz w:val="20"/>
                <w:szCs w:val="20"/>
              </w:rPr>
            </w:pPr>
            <w:r>
              <w:rPr>
                <w:rFonts w:ascii="Verdana" w:hAnsi="Verdana"/>
                <w:sz w:val="20"/>
                <w:szCs w:val="20"/>
              </w:rPr>
              <w:t>48.900,00</w:t>
            </w:r>
          </w:p>
        </w:tc>
      </w:tr>
      <w:tr w:rsidR="0044631A" w:rsidRPr="007A224C" w:rsidTr="0044631A">
        <w:tc>
          <w:tcPr>
            <w:tcW w:w="0" w:type="auto"/>
          </w:tcPr>
          <w:p w:rsidR="0044631A" w:rsidRPr="007A224C" w:rsidRDefault="0044631A" w:rsidP="008249A2">
            <w:pPr>
              <w:tabs>
                <w:tab w:val="left" w:pos="1134"/>
              </w:tabs>
              <w:spacing w:after="0" w:line="288" w:lineRule="auto"/>
              <w:jc w:val="center"/>
              <w:rPr>
                <w:rFonts w:ascii="Verdana" w:hAnsi="Verdana"/>
                <w:sz w:val="20"/>
                <w:szCs w:val="20"/>
              </w:rPr>
            </w:pPr>
          </w:p>
        </w:tc>
        <w:tc>
          <w:tcPr>
            <w:tcW w:w="3670" w:type="dxa"/>
          </w:tcPr>
          <w:p w:rsidR="0044631A" w:rsidRPr="0044631A" w:rsidRDefault="0044631A" w:rsidP="008249A2">
            <w:pPr>
              <w:tabs>
                <w:tab w:val="left" w:pos="1134"/>
              </w:tabs>
              <w:spacing w:after="0" w:line="264" w:lineRule="auto"/>
              <w:jc w:val="both"/>
              <w:rPr>
                <w:rFonts w:ascii="Verdana" w:hAnsi="Verdana"/>
                <w:b/>
                <w:sz w:val="20"/>
                <w:szCs w:val="20"/>
              </w:rPr>
            </w:pPr>
            <w:r w:rsidRPr="0044631A">
              <w:rPr>
                <w:rFonts w:ascii="Verdana" w:hAnsi="Verdana"/>
                <w:b/>
                <w:sz w:val="20"/>
                <w:szCs w:val="20"/>
              </w:rPr>
              <w:t>ΟΜΑΔΑ Β.</w:t>
            </w:r>
          </w:p>
        </w:tc>
        <w:tc>
          <w:tcPr>
            <w:tcW w:w="1434" w:type="dxa"/>
            <w:vAlign w:val="center"/>
          </w:tcPr>
          <w:p w:rsidR="0044631A" w:rsidRPr="007A224C" w:rsidRDefault="0044631A" w:rsidP="008249A2">
            <w:pPr>
              <w:tabs>
                <w:tab w:val="left" w:pos="1134"/>
              </w:tabs>
              <w:spacing w:after="0" w:line="288" w:lineRule="auto"/>
              <w:jc w:val="center"/>
              <w:rPr>
                <w:rFonts w:ascii="Verdana" w:hAnsi="Verdana"/>
                <w:sz w:val="20"/>
                <w:szCs w:val="20"/>
              </w:rPr>
            </w:pPr>
          </w:p>
        </w:tc>
        <w:tc>
          <w:tcPr>
            <w:tcW w:w="0" w:type="auto"/>
            <w:vAlign w:val="center"/>
          </w:tcPr>
          <w:p w:rsidR="0044631A" w:rsidRPr="007A224C" w:rsidRDefault="0044631A" w:rsidP="008249A2">
            <w:pPr>
              <w:tabs>
                <w:tab w:val="left" w:pos="1134"/>
              </w:tabs>
              <w:spacing w:after="0" w:line="288" w:lineRule="auto"/>
              <w:jc w:val="center"/>
              <w:rPr>
                <w:rFonts w:ascii="Verdana" w:hAnsi="Verdana"/>
                <w:sz w:val="20"/>
                <w:szCs w:val="20"/>
              </w:rPr>
            </w:pPr>
          </w:p>
        </w:tc>
        <w:tc>
          <w:tcPr>
            <w:tcW w:w="934" w:type="dxa"/>
            <w:vAlign w:val="center"/>
          </w:tcPr>
          <w:p w:rsidR="0044631A" w:rsidRPr="007A224C" w:rsidRDefault="0044631A" w:rsidP="008249A2">
            <w:pPr>
              <w:tabs>
                <w:tab w:val="left" w:pos="1134"/>
              </w:tabs>
              <w:spacing w:after="0" w:line="288" w:lineRule="auto"/>
              <w:jc w:val="center"/>
              <w:rPr>
                <w:rFonts w:ascii="Verdana" w:hAnsi="Verdana"/>
                <w:sz w:val="20"/>
                <w:szCs w:val="20"/>
              </w:rPr>
            </w:pPr>
          </w:p>
        </w:tc>
        <w:tc>
          <w:tcPr>
            <w:tcW w:w="0" w:type="auto"/>
            <w:vAlign w:val="center"/>
          </w:tcPr>
          <w:p w:rsidR="0044631A" w:rsidRPr="007A224C" w:rsidRDefault="0044631A" w:rsidP="008249A2">
            <w:pPr>
              <w:tabs>
                <w:tab w:val="left" w:pos="1134"/>
              </w:tabs>
              <w:spacing w:after="0" w:line="288" w:lineRule="auto"/>
              <w:jc w:val="center"/>
              <w:rPr>
                <w:rFonts w:ascii="Verdana" w:hAnsi="Verdana"/>
                <w:sz w:val="20"/>
                <w:szCs w:val="20"/>
              </w:rPr>
            </w:pPr>
          </w:p>
        </w:tc>
      </w:tr>
      <w:tr w:rsidR="0044631A" w:rsidRPr="007A224C" w:rsidTr="0044631A">
        <w:tc>
          <w:tcPr>
            <w:tcW w:w="0" w:type="auto"/>
          </w:tcPr>
          <w:p w:rsidR="0044631A" w:rsidRPr="007A224C" w:rsidRDefault="0044631A" w:rsidP="008249A2">
            <w:pPr>
              <w:tabs>
                <w:tab w:val="left" w:pos="1134"/>
              </w:tabs>
              <w:spacing w:after="0" w:line="288" w:lineRule="auto"/>
              <w:jc w:val="center"/>
              <w:rPr>
                <w:rFonts w:ascii="Verdana" w:hAnsi="Verdana"/>
                <w:sz w:val="20"/>
                <w:szCs w:val="20"/>
              </w:rPr>
            </w:pPr>
            <w:r w:rsidRPr="007A224C">
              <w:rPr>
                <w:rFonts w:ascii="Verdana" w:hAnsi="Verdana"/>
                <w:sz w:val="20"/>
                <w:szCs w:val="20"/>
              </w:rPr>
              <w:t>1</w:t>
            </w:r>
          </w:p>
        </w:tc>
        <w:tc>
          <w:tcPr>
            <w:tcW w:w="3670" w:type="dxa"/>
          </w:tcPr>
          <w:p w:rsidR="0044631A" w:rsidRPr="007A224C" w:rsidRDefault="0044631A" w:rsidP="008249A2">
            <w:pPr>
              <w:tabs>
                <w:tab w:val="left" w:pos="1134"/>
              </w:tabs>
              <w:spacing w:after="0" w:line="264" w:lineRule="auto"/>
              <w:jc w:val="both"/>
              <w:rPr>
                <w:rFonts w:ascii="Verdana" w:hAnsi="Verdana"/>
                <w:sz w:val="20"/>
                <w:szCs w:val="20"/>
              </w:rPr>
            </w:pPr>
            <w:r w:rsidRPr="007A224C">
              <w:rPr>
                <w:rFonts w:ascii="Verdana" w:hAnsi="Verdana"/>
                <w:sz w:val="20"/>
                <w:szCs w:val="20"/>
              </w:rPr>
              <w:t>Απεντόμωση και μυοκτονία στους παιδικούς σταθμούς και σε άλλα κτίρια του Δήμου</w:t>
            </w:r>
          </w:p>
        </w:tc>
        <w:tc>
          <w:tcPr>
            <w:tcW w:w="1434" w:type="dxa"/>
            <w:vAlign w:val="center"/>
          </w:tcPr>
          <w:p w:rsidR="0044631A" w:rsidRPr="007A224C" w:rsidRDefault="0044631A" w:rsidP="008249A2">
            <w:pPr>
              <w:tabs>
                <w:tab w:val="left" w:pos="1134"/>
              </w:tabs>
              <w:spacing w:after="0" w:line="288" w:lineRule="auto"/>
              <w:jc w:val="center"/>
              <w:rPr>
                <w:rFonts w:ascii="Verdana" w:hAnsi="Verdana"/>
                <w:sz w:val="20"/>
                <w:szCs w:val="20"/>
              </w:rPr>
            </w:pPr>
            <w:r w:rsidRPr="007A224C">
              <w:rPr>
                <w:rFonts w:ascii="Verdana" w:hAnsi="Verdana"/>
                <w:sz w:val="20"/>
                <w:szCs w:val="20"/>
              </w:rPr>
              <w:t>Επίσκεψη</w:t>
            </w:r>
          </w:p>
        </w:tc>
        <w:tc>
          <w:tcPr>
            <w:tcW w:w="0" w:type="auto"/>
            <w:vAlign w:val="center"/>
          </w:tcPr>
          <w:p w:rsidR="0044631A" w:rsidRPr="007A224C" w:rsidRDefault="0044631A" w:rsidP="008249A2">
            <w:pPr>
              <w:tabs>
                <w:tab w:val="left" w:pos="1134"/>
              </w:tabs>
              <w:spacing w:after="0" w:line="288" w:lineRule="auto"/>
              <w:jc w:val="center"/>
              <w:rPr>
                <w:rFonts w:ascii="Verdana" w:hAnsi="Verdana"/>
                <w:sz w:val="20"/>
                <w:szCs w:val="20"/>
              </w:rPr>
            </w:pPr>
            <w:r w:rsidRPr="007A224C">
              <w:rPr>
                <w:rFonts w:ascii="Verdana" w:hAnsi="Verdana"/>
                <w:sz w:val="20"/>
                <w:szCs w:val="20"/>
              </w:rPr>
              <w:t>100</w:t>
            </w:r>
          </w:p>
        </w:tc>
        <w:tc>
          <w:tcPr>
            <w:tcW w:w="934" w:type="dxa"/>
            <w:vAlign w:val="center"/>
          </w:tcPr>
          <w:p w:rsidR="0044631A" w:rsidRPr="007A224C" w:rsidRDefault="0044631A" w:rsidP="008249A2">
            <w:pPr>
              <w:tabs>
                <w:tab w:val="left" w:pos="1134"/>
              </w:tabs>
              <w:spacing w:after="0" w:line="288" w:lineRule="auto"/>
              <w:jc w:val="center"/>
              <w:rPr>
                <w:rFonts w:ascii="Verdana" w:hAnsi="Verdana"/>
                <w:sz w:val="20"/>
                <w:szCs w:val="20"/>
              </w:rPr>
            </w:pPr>
            <w:r w:rsidRPr="007A224C">
              <w:rPr>
                <w:rFonts w:ascii="Verdana" w:hAnsi="Verdana"/>
                <w:sz w:val="20"/>
                <w:szCs w:val="20"/>
              </w:rPr>
              <w:t>60</w:t>
            </w:r>
          </w:p>
        </w:tc>
        <w:tc>
          <w:tcPr>
            <w:tcW w:w="0" w:type="auto"/>
            <w:vAlign w:val="center"/>
          </w:tcPr>
          <w:p w:rsidR="0044631A" w:rsidRPr="007A224C" w:rsidRDefault="0044631A" w:rsidP="008249A2">
            <w:pPr>
              <w:tabs>
                <w:tab w:val="left" w:pos="1134"/>
              </w:tabs>
              <w:spacing w:after="0" w:line="288" w:lineRule="auto"/>
              <w:jc w:val="center"/>
              <w:rPr>
                <w:rFonts w:ascii="Verdana" w:hAnsi="Verdana"/>
                <w:sz w:val="20"/>
                <w:szCs w:val="20"/>
              </w:rPr>
            </w:pPr>
            <w:r w:rsidRPr="007A224C">
              <w:rPr>
                <w:rFonts w:ascii="Verdana" w:hAnsi="Verdana"/>
                <w:sz w:val="20"/>
                <w:szCs w:val="20"/>
              </w:rPr>
              <w:t>6.000,00</w:t>
            </w:r>
          </w:p>
        </w:tc>
      </w:tr>
      <w:tr w:rsidR="0044631A" w:rsidRPr="007A224C" w:rsidTr="0044631A">
        <w:tc>
          <w:tcPr>
            <w:tcW w:w="0" w:type="auto"/>
          </w:tcPr>
          <w:p w:rsidR="0044631A" w:rsidRPr="007A224C" w:rsidRDefault="0044631A" w:rsidP="008249A2">
            <w:pPr>
              <w:tabs>
                <w:tab w:val="left" w:pos="1134"/>
              </w:tabs>
              <w:spacing w:after="0" w:line="288" w:lineRule="auto"/>
              <w:jc w:val="center"/>
              <w:rPr>
                <w:rFonts w:ascii="Verdana" w:hAnsi="Verdana"/>
                <w:sz w:val="20"/>
                <w:szCs w:val="20"/>
              </w:rPr>
            </w:pPr>
            <w:r w:rsidRPr="007A224C">
              <w:rPr>
                <w:rFonts w:ascii="Verdana" w:hAnsi="Verdana"/>
                <w:sz w:val="20"/>
                <w:szCs w:val="20"/>
              </w:rPr>
              <w:t>2</w:t>
            </w:r>
          </w:p>
        </w:tc>
        <w:tc>
          <w:tcPr>
            <w:tcW w:w="3670" w:type="dxa"/>
          </w:tcPr>
          <w:p w:rsidR="0044631A" w:rsidRPr="007A224C" w:rsidRDefault="0044631A" w:rsidP="008249A2">
            <w:pPr>
              <w:tabs>
                <w:tab w:val="left" w:pos="1134"/>
              </w:tabs>
              <w:spacing w:after="0" w:line="264" w:lineRule="auto"/>
              <w:jc w:val="both"/>
              <w:rPr>
                <w:rFonts w:ascii="Verdana" w:hAnsi="Verdana"/>
                <w:sz w:val="20"/>
                <w:szCs w:val="20"/>
              </w:rPr>
            </w:pPr>
            <w:r w:rsidRPr="007A224C">
              <w:rPr>
                <w:rFonts w:ascii="Verdana" w:hAnsi="Verdana"/>
                <w:sz w:val="20"/>
                <w:szCs w:val="20"/>
              </w:rPr>
              <w:t>Εκτεταμένη απεντόμωση και μυοκτονία στο ΧΥΤΑ ΡΟΔΟΥ και σε άλλους εξωτερικούς χώρους του Δήμου μεγάλων εκτάσεων (πάνω από 50 στρέμματα)</w:t>
            </w:r>
          </w:p>
        </w:tc>
        <w:tc>
          <w:tcPr>
            <w:tcW w:w="1434" w:type="dxa"/>
            <w:vAlign w:val="center"/>
          </w:tcPr>
          <w:p w:rsidR="0044631A" w:rsidRPr="007A224C" w:rsidRDefault="0044631A" w:rsidP="008249A2">
            <w:pPr>
              <w:tabs>
                <w:tab w:val="left" w:pos="1134"/>
              </w:tabs>
              <w:spacing w:after="0" w:line="288" w:lineRule="auto"/>
              <w:jc w:val="center"/>
              <w:rPr>
                <w:rFonts w:ascii="Verdana" w:hAnsi="Verdana"/>
                <w:sz w:val="20"/>
                <w:szCs w:val="20"/>
              </w:rPr>
            </w:pPr>
            <w:r w:rsidRPr="007A224C">
              <w:rPr>
                <w:rFonts w:ascii="Verdana" w:hAnsi="Verdana"/>
                <w:sz w:val="20"/>
                <w:szCs w:val="20"/>
              </w:rPr>
              <w:t>Επίσκεψη</w:t>
            </w:r>
          </w:p>
        </w:tc>
        <w:tc>
          <w:tcPr>
            <w:tcW w:w="0" w:type="auto"/>
            <w:vAlign w:val="center"/>
          </w:tcPr>
          <w:p w:rsidR="0044631A" w:rsidRPr="007A224C" w:rsidRDefault="0044631A" w:rsidP="008249A2">
            <w:pPr>
              <w:tabs>
                <w:tab w:val="left" w:pos="1134"/>
              </w:tabs>
              <w:spacing w:after="0" w:line="288" w:lineRule="auto"/>
              <w:jc w:val="center"/>
              <w:rPr>
                <w:rFonts w:ascii="Verdana" w:hAnsi="Verdana"/>
                <w:sz w:val="20"/>
                <w:szCs w:val="20"/>
              </w:rPr>
            </w:pPr>
            <w:r w:rsidRPr="007A224C">
              <w:rPr>
                <w:rFonts w:ascii="Verdana" w:hAnsi="Verdana"/>
                <w:sz w:val="20"/>
                <w:szCs w:val="20"/>
              </w:rPr>
              <w:t>4</w:t>
            </w:r>
          </w:p>
        </w:tc>
        <w:tc>
          <w:tcPr>
            <w:tcW w:w="934" w:type="dxa"/>
            <w:vAlign w:val="center"/>
          </w:tcPr>
          <w:p w:rsidR="0044631A" w:rsidRPr="007A224C" w:rsidRDefault="0044631A" w:rsidP="008249A2">
            <w:pPr>
              <w:tabs>
                <w:tab w:val="left" w:pos="1134"/>
              </w:tabs>
              <w:spacing w:after="0" w:line="288" w:lineRule="auto"/>
              <w:jc w:val="center"/>
              <w:rPr>
                <w:rFonts w:ascii="Verdana" w:hAnsi="Verdana"/>
                <w:sz w:val="20"/>
                <w:szCs w:val="20"/>
              </w:rPr>
            </w:pPr>
            <w:r w:rsidRPr="007A224C">
              <w:rPr>
                <w:rFonts w:ascii="Verdana" w:hAnsi="Verdana"/>
                <w:sz w:val="20"/>
                <w:szCs w:val="20"/>
              </w:rPr>
              <w:t>475</w:t>
            </w:r>
          </w:p>
        </w:tc>
        <w:tc>
          <w:tcPr>
            <w:tcW w:w="0" w:type="auto"/>
            <w:vAlign w:val="center"/>
          </w:tcPr>
          <w:p w:rsidR="0044631A" w:rsidRPr="007A224C" w:rsidRDefault="0044631A" w:rsidP="008249A2">
            <w:pPr>
              <w:tabs>
                <w:tab w:val="left" w:pos="1134"/>
              </w:tabs>
              <w:spacing w:after="0" w:line="288" w:lineRule="auto"/>
              <w:jc w:val="center"/>
              <w:rPr>
                <w:rFonts w:ascii="Verdana" w:hAnsi="Verdana"/>
                <w:sz w:val="20"/>
                <w:szCs w:val="20"/>
              </w:rPr>
            </w:pPr>
            <w:r w:rsidRPr="007A224C">
              <w:rPr>
                <w:rFonts w:ascii="Verdana" w:hAnsi="Verdana"/>
                <w:sz w:val="20"/>
                <w:szCs w:val="20"/>
              </w:rPr>
              <w:t>1.900,00</w:t>
            </w:r>
          </w:p>
        </w:tc>
      </w:tr>
      <w:tr w:rsidR="0044631A" w:rsidRPr="007A224C" w:rsidTr="0044631A">
        <w:tc>
          <w:tcPr>
            <w:tcW w:w="8159" w:type="dxa"/>
            <w:gridSpan w:val="5"/>
            <w:vAlign w:val="center"/>
          </w:tcPr>
          <w:p w:rsidR="0044631A" w:rsidRPr="007A224C" w:rsidRDefault="0044631A"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ΣΥΝΟΛΟ ΑΝΕΥ ΦΠΑ</w:t>
            </w:r>
          </w:p>
        </w:tc>
        <w:tc>
          <w:tcPr>
            <w:tcW w:w="0" w:type="auto"/>
            <w:vAlign w:val="center"/>
          </w:tcPr>
          <w:p w:rsidR="0044631A" w:rsidRPr="007A224C" w:rsidRDefault="004A79B1" w:rsidP="008249A2">
            <w:pPr>
              <w:tabs>
                <w:tab w:val="left" w:pos="1134"/>
              </w:tabs>
              <w:spacing w:after="0" w:line="288" w:lineRule="auto"/>
              <w:jc w:val="center"/>
              <w:rPr>
                <w:rFonts w:ascii="Verdana" w:hAnsi="Verdana"/>
                <w:b/>
                <w:sz w:val="20"/>
                <w:szCs w:val="20"/>
              </w:rPr>
            </w:pPr>
            <w:r>
              <w:rPr>
                <w:rFonts w:ascii="Verdana" w:hAnsi="Verdana"/>
                <w:b/>
                <w:sz w:val="20"/>
                <w:szCs w:val="20"/>
              </w:rPr>
              <w:t>56.800</w:t>
            </w:r>
            <w:r w:rsidR="0044631A" w:rsidRPr="007A224C">
              <w:rPr>
                <w:rFonts w:ascii="Verdana" w:hAnsi="Verdana"/>
                <w:b/>
                <w:sz w:val="20"/>
                <w:szCs w:val="20"/>
              </w:rPr>
              <w:t>,00</w:t>
            </w:r>
          </w:p>
        </w:tc>
      </w:tr>
      <w:tr w:rsidR="0044631A" w:rsidRPr="007A224C" w:rsidTr="0044631A">
        <w:tc>
          <w:tcPr>
            <w:tcW w:w="8159" w:type="dxa"/>
            <w:gridSpan w:val="5"/>
            <w:vAlign w:val="center"/>
          </w:tcPr>
          <w:p w:rsidR="0044631A" w:rsidRPr="007A224C" w:rsidRDefault="0044631A"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ΦΠΑ 24%</w:t>
            </w:r>
          </w:p>
        </w:tc>
        <w:tc>
          <w:tcPr>
            <w:tcW w:w="0" w:type="auto"/>
            <w:vAlign w:val="center"/>
          </w:tcPr>
          <w:p w:rsidR="0044631A" w:rsidRPr="007A224C" w:rsidRDefault="004A79B1" w:rsidP="008249A2">
            <w:pPr>
              <w:tabs>
                <w:tab w:val="left" w:pos="1134"/>
              </w:tabs>
              <w:spacing w:after="0" w:line="288" w:lineRule="auto"/>
              <w:jc w:val="center"/>
              <w:rPr>
                <w:rFonts w:ascii="Verdana" w:hAnsi="Verdana"/>
                <w:b/>
                <w:sz w:val="20"/>
                <w:szCs w:val="20"/>
              </w:rPr>
            </w:pPr>
            <w:r>
              <w:rPr>
                <w:rFonts w:ascii="Verdana" w:hAnsi="Verdana"/>
                <w:b/>
                <w:sz w:val="20"/>
                <w:szCs w:val="20"/>
              </w:rPr>
              <w:t>13.632</w:t>
            </w:r>
            <w:r w:rsidR="0044631A" w:rsidRPr="007A224C">
              <w:rPr>
                <w:rFonts w:ascii="Verdana" w:hAnsi="Verdana"/>
                <w:b/>
                <w:sz w:val="20"/>
                <w:szCs w:val="20"/>
              </w:rPr>
              <w:t>,00</w:t>
            </w:r>
          </w:p>
        </w:tc>
      </w:tr>
      <w:tr w:rsidR="0044631A" w:rsidRPr="007A224C" w:rsidTr="0044631A">
        <w:tc>
          <w:tcPr>
            <w:tcW w:w="8159" w:type="dxa"/>
            <w:gridSpan w:val="5"/>
            <w:vAlign w:val="center"/>
          </w:tcPr>
          <w:p w:rsidR="0044631A" w:rsidRPr="007A224C" w:rsidRDefault="0044631A"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ΣΥΝΟΛΙΚΗ ΑΞΙΑ ΜΕ ΦΠΑ</w:t>
            </w:r>
          </w:p>
        </w:tc>
        <w:tc>
          <w:tcPr>
            <w:tcW w:w="0" w:type="auto"/>
            <w:vAlign w:val="center"/>
          </w:tcPr>
          <w:p w:rsidR="0044631A" w:rsidRPr="007A224C" w:rsidRDefault="004A79B1" w:rsidP="008249A2">
            <w:pPr>
              <w:tabs>
                <w:tab w:val="left" w:pos="1134"/>
              </w:tabs>
              <w:spacing w:after="0" w:line="288" w:lineRule="auto"/>
              <w:jc w:val="center"/>
              <w:rPr>
                <w:rFonts w:ascii="Verdana" w:hAnsi="Verdana"/>
                <w:b/>
                <w:sz w:val="20"/>
                <w:szCs w:val="20"/>
              </w:rPr>
            </w:pPr>
            <w:r>
              <w:rPr>
                <w:rFonts w:ascii="Verdana" w:hAnsi="Verdana"/>
                <w:b/>
                <w:sz w:val="20"/>
                <w:szCs w:val="20"/>
              </w:rPr>
              <w:t>70.432</w:t>
            </w:r>
            <w:r w:rsidR="0044631A" w:rsidRPr="007A224C">
              <w:rPr>
                <w:rFonts w:ascii="Verdana" w:hAnsi="Verdana"/>
                <w:b/>
                <w:sz w:val="20"/>
                <w:szCs w:val="20"/>
              </w:rPr>
              <w:t>,00</w:t>
            </w:r>
          </w:p>
        </w:tc>
      </w:tr>
    </w:tbl>
    <w:p w:rsidR="00375702" w:rsidRDefault="00375702" w:rsidP="003C3799">
      <w:pPr>
        <w:pStyle w:val="normal"/>
        <w:pBdr>
          <w:top w:val="nil"/>
          <w:left w:val="nil"/>
          <w:bottom w:val="nil"/>
          <w:right w:val="nil"/>
          <w:between w:val="nil"/>
        </w:pBdr>
        <w:spacing w:line="276" w:lineRule="auto"/>
        <w:jc w:val="both"/>
        <w:rPr>
          <w:color w:val="000000"/>
        </w:rPr>
      </w:pPr>
    </w:p>
    <w:p w:rsidR="00375702" w:rsidRDefault="00375702" w:rsidP="003C3799">
      <w:pPr>
        <w:pStyle w:val="normal"/>
        <w:pBdr>
          <w:top w:val="nil"/>
          <w:left w:val="nil"/>
          <w:bottom w:val="nil"/>
          <w:right w:val="nil"/>
          <w:between w:val="nil"/>
        </w:pBdr>
        <w:spacing w:line="276" w:lineRule="auto"/>
        <w:jc w:val="both"/>
        <w:rPr>
          <w:color w:val="000000"/>
        </w:rPr>
      </w:pPr>
    </w:p>
    <w:p w:rsidR="00375702" w:rsidRDefault="00375702" w:rsidP="003C3799">
      <w:pPr>
        <w:pStyle w:val="normal"/>
        <w:pBdr>
          <w:top w:val="nil"/>
          <w:left w:val="nil"/>
          <w:bottom w:val="nil"/>
          <w:right w:val="nil"/>
          <w:between w:val="nil"/>
        </w:pBdr>
        <w:spacing w:line="276" w:lineRule="auto"/>
        <w:jc w:val="both"/>
        <w:rPr>
          <w:color w:val="000000"/>
        </w:rPr>
      </w:pPr>
    </w:p>
    <w:p w:rsidR="00375702" w:rsidRDefault="00375702" w:rsidP="003C3799">
      <w:pPr>
        <w:pStyle w:val="normal"/>
        <w:pBdr>
          <w:top w:val="nil"/>
          <w:left w:val="nil"/>
          <w:bottom w:val="nil"/>
          <w:right w:val="nil"/>
          <w:between w:val="nil"/>
        </w:pBdr>
        <w:spacing w:line="276" w:lineRule="auto"/>
        <w:jc w:val="both"/>
        <w:rPr>
          <w:color w:val="000000"/>
        </w:rPr>
      </w:pPr>
    </w:p>
    <w:p w:rsidR="00375702" w:rsidRDefault="00375702" w:rsidP="003C3799">
      <w:pPr>
        <w:pStyle w:val="normal"/>
        <w:pBdr>
          <w:top w:val="nil"/>
          <w:left w:val="nil"/>
          <w:bottom w:val="nil"/>
          <w:right w:val="nil"/>
          <w:between w:val="nil"/>
        </w:pBdr>
        <w:spacing w:line="276" w:lineRule="auto"/>
        <w:jc w:val="both"/>
        <w:rPr>
          <w:color w:val="000000"/>
        </w:rPr>
      </w:pPr>
    </w:p>
    <w:p w:rsidR="00375702" w:rsidRDefault="00375702" w:rsidP="003C3799">
      <w:pPr>
        <w:pStyle w:val="normal"/>
        <w:pBdr>
          <w:top w:val="nil"/>
          <w:left w:val="nil"/>
          <w:bottom w:val="nil"/>
          <w:right w:val="nil"/>
          <w:between w:val="nil"/>
        </w:pBdr>
        <w:spacing w:line="276" w:lineRule="auto"/>
        <w:jc w:val="both"/>
        <w:rPr>
          <w:color w:val="000000"/>
        </w:rPr>
      </w:pPr>
    </w:p>
    <w:p w:rsidR="00375702" w:rsidRDefault="00375702" w:rsidP="00375702">
      <w:pPr>
        <w:pStyle w:val="normal"/>
        <w:pBdr>
          <w:top w:val="nil"/>
          <w:left w:val="nil"/>
          <w:bottom w:val="nil"/>
          <w:right w:val="nil"/>
          <w:between w:val="nil"/>
        </w:pBdr>
        <w:tabs>
          <w:tab w:val="left" w:pos="630"/>
          <w:tab w:val="center" w:pos="4252"/>
        </w:tabs>
        <w:spacing w:line="276" w:lineRule="auto"/>
        <w:jc w:val="both"/>
        <w:rPr>
          <w:color w:val="000000"/>
        </w:rPr>
      </w:pPr>
    </w:p>
    <w:p w:rsidR="00375702" w:rsidRDefault="00375702" w:rsidP="00375702">
      <w:pPr>
        <w:pStyle w:val="normal"/>
        <w:pBdr>
          <w:top w:val="nil"/>
          <w:left w:val="nil"/>
          <w:bottom w:val="nil"/>
          <w:right w:val="nil"/>
          <w:between w:val="nil"/>
        </w:pBdr>
        <w:tabs>
          <w:tab w:val="left" w:pos="3390"/>
        </w:tabs>
        <w:spacing w:line="276" w:lineRule="auto"/>
        <w:jc w:val="both"/>
        <w:rPr>
          <w:color w:val="000000"/>
        </w:rPr>
      </w:pPr>
    </w:p>
    <w:p w:rsidR="00CD69FC" w:rsidRPr="00C151F2" w:rsidRDefault="00CD69FC" w:rsidP="003D0E26">
      <w:pPr>
        <w:jc w:val="center"/>
        <w:rPr>
          <w:rFonts w:ascii="Verdana" w:hAnsi="Verdana" w:cs="Arial Narrow"/>
          <w:b/>
          <w:bCs/>
        </w:rPr>
      </w:pPr>
      <w:r w:rsidRPr="00C151F2">
        <w:rPr>
          <w:rFonts w:ascii="Verdana" w:hAnsi="Verdana" w:cs="Arial Narrow"/>
          <w:b/>
          <w:bCs/>
        </w:rPr>
        <w:t>ΠΑΡΑΡΤΗΜΑ «Γ΄»</w:t>
      </w:r>
    </w:p>
    <w:p w:rsidR="00CD69FC" w:rsidRDefault="00CD69FC" w:rsidP="003D0E26">
      <w:pPr>
        <w:jc w:val="center"/>
        <w:rPr>
          <w:rFonts w:ascii="Arial Narrow" w:hAnsi="Arial Narrow" w:cs="Arial Narrow"/>
          <w:b/>
          <w:bCs/>
        </w:rPr>
      </w:pPr>
      <w:r w:rsidRPr="00C151F2">
        <w:rPr>
          <w:rFonts w:ascii="Verdana" w:hAnsi="Verdana" w:cs="Arial Narrow"/>
          <w:b/>
          <w:bCs/>
        </w:rPr>
        <w:t>ΥΠΟΔΕΙΓΜΑ ΕΓΓΥΗΤΙΚΗΣ ΕΠΙΣΤΟΛΗΣ</w:t>
      </w:r>
    </w:p>
    <w:p w:rsidR="00CD69FC" w:rsidRPr="003D0E26" w:rsidRDefault="00CD69FC" w:rsidP="003D0E26">
      <w:pPr>
        <w:jc w:val="center"/>
        <w:rPr>
          <w:rFonts w:ascii="Arial Narrow" w:hAnsi="Arial Narrow" w:cs="Arial Narrow"/>
          <w:b/>
          <w:bCs/>
        </w:rPr>
      </w:pPr>
    </w:p>
    <w:p w:rsidR="00CD69FC" w:rsidRPr="003D0E26" w:rsidRDefault="00CD69FC" w:rsidP="003D0E26">
      <w:pPr>
        <w:jc w:val="both"/>
        <w:rPr>
          <w:rFonts w:ascii="Arial Narrow" w:hAnsi="Arial Narrow" w:cs="Arial Narrow"/>
          <w:b/>
          <w:bCs/>
          <w:sz w:val="20"/>
          <w:szCs w:val="20"/>
        </w:rPr>
      </w:pPr>
      <w:r w:rsidRPr="003D0E26">
        <w:rPr>
          <w:rFonts w:ascii="Arial Narrow" w:hAnsi="Arial Narrow" w:cs="Arial Narrow"/>
          <w:sz w:val="20"/>
          <w:szCs w:val="20"/>
        </w:rPr>
        <w:t xml:space="preserve"> </w:t>
      </w:r>
      <w:r w:rsidRPr="003D0E26">
        <w:rPr>
          <w:rFonts w:ascii="Arial Narrow" w:hAnsi="Arial Narrow" w:cs="Arial Narrow"/>
          <w:b/>
          <w:bCs/>
          <w:sz w:val="20"/>
          <w:szCs w:val="20"/>
        </w:rPr>
        <w:t>ΥΠΟΔΕΙΓΜΑ ΕΓΓΥΗΣΗ ΚΑΛΗΣ ΕΚΤΕΛΕΣΗΣ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ΟΝΟΜΑΣΙΑ ΤΡΑΠΕΖΑΣ ΚΑΙ ΚΑΤΑΣΤΗΜΑ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Δ/ΝΣΗ: ……………….., Τ.Κ.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ΗΜΕΡΟΜΗΝΙΑ ΕΚΔΟΣΗΣ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ΑΡΙΘΜΟΣ ΕΓΓΥΗΤΙΚΗΣ ΚΑΙ ΠΟΣΟ (ΣΕ ΕΥΡΩ)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ΑΡΙΘΜΟΣ ΔΙΑΚΗΡΥΞΗΣ: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ΟΜΑΔΑ:</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ΠΡΟΣ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ΔΗΜΟ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ΔΙΕΥΘΥΝΣΗ ΟΙΚΟΝΟΜΙΚΟΥ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 [σε περίπτωση φυσικού προσώπου]: (ονοματεπώνυμο, πατρώνυμο) .............................., ΑΦΜ: ................ (διεύθυνση) .......................………………………………….., ή</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(ii) [σε περίπτωση νομικού προσώπου]: (πλήρη επωνυμία) ........................, ΑΦΜ: ...................... (διεύθυνση) .......................………………………………….. ή</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(iii) [σε περίπτωση ένωσης ή κοινοπραξίας:] των φυσικών / νομικών προσώπων</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α) (πλήρη επωνυμία) ........................, ΑΦΜ: ...................... (διεύθυνση) ...................</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β) (πλήρη επωνυμία) ........................, ΑΦΜ: ...................... (διεύθυνση) .................. (συμπληρώνεται με όλα τα μέλη της ένωσης / κοινοπραξίας)</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CD69FC" w:rsidRPr="003D0E26" w:rsidRDefault="00CD69FC" w:rsidP="00F91380">
      <w:pPr>
        <w:jc w:val="both"/>
        <w:rPr>
          <w:rFonts w:ascii="Arial Narrow" w:hAnsi="Arial Narrow" w:cs="Arial Narrow"/>
          <w:b/>
          <w:bCs/>
          <w:sz w:val="20"/>
          <w:szCs w:val="20"/>
        </w:rPr>
      </w:pPr>
      <w:r w:rsidRPr="003D0E26">
        <w:rPr>
          <w:rFonts w:ascii="Arial Narrow" w:hAnsi="Arial Narrow" w:cs="Arial Narrow"/>
          <w:sz w:val="20"/>
          <w:szCs w:val="20"/>
        </w:rPr>
        <w:t xml:space="preserve">για την καλή εκτέλεση των όρων της σύμβασης “(τίτλος σύμβασης)”, σύμφωνα με την (αριθμό/ημερομηνία) ........................ Διακήρυξη </w:t>
      </w:r>
      <w:r w:rsidRPr="003D0E26">
        <w:rPr>
          <w:rFonts w:ascii="Arial Narrow" w:hAnsi="Arial Narrow" w:cs="Arial Narrow"/>
          <w:b/>
          <w:bCs/>
          <w:sz w:val="20"/>
          <w:szCs w:val="20"/>
        </w:rPr>
        <w:t>του Δήμου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Η παρούσα ισχύει μέχρι και την ...............</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lastRenderedPageBreak/>
        <w:t>Σε περίπτωση κατάπτωσης της εγγύησης, το ποσό της κατάπτωσης υπόκειται στο εκάστοτε ισχύον πάγιο τέλος χαρτοσήμου.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CD69FC" w:rsidRPr="003D0E26" w:rsidRDefault="00CD69FC" w:rsidP="008622DD">
      <w:pPr>
        <w:rPr>
          <w:rFonts w:ascii="Arial Narrow" w:hAnsi="Arial Narrow" w:cs="Arial Narrow"/>
          <w:sz w:val="20"/>
          <w:szCs w:val="20"/>
        </w:rPr>
      </w:pPr>
    </w:p>
    <w:p w:rsidR="00CD69FC" w:rsidRDefault="00CD69FC" w:rsidP="008622DD">
      <w:pPr>
        <w:rPr>
          <w:rFonts w:ascii="Arial Narrow" w:hAnsi="Arial Narrow" w:cs="Arial Narrow"/>
          <w:sz w:val="20"/>
          <w:szCs w:val="20"/>
        </w:rPr>
      </w:pPr>
      <w:r w:rsidRPr="003D0E26">
        <w:rPr>
          <w:rFonts w:ascii="Arial Narrow" w:hAnsi="Arial Narrow" w:cs="Arial Narrow"/>
          <w:sz w:val="20"/>
          <w:szCs w:val="20"/>
        </w:rPr>
        <w:t xml:space="preserve">                                                                 (Εξουσιοδοτημένη Υπογραφή) </w:t>
      </w:r>
    </w:p>
    <w:p w:rsidR="00CD69FC" w:rsidRPr="008E4162" w:rsidRDefault="00CD69FC" w:rsidP="003D0E26">
      <w:pPr>
        <w:tabs>
          <w:tab w:val="left" w:pos="1139"/>
        </w:tabs>
        <w:jc w:val="center"/>
        <w:rPr>
          <w:rFonts w:ascii="Arial Narrow" w:hAnsi="Arial Narrow" w:cs="Arial Narrow"/>
          <w:b/>
          <w:bCs/>
          <w:color w:val="5B9BD5"/>
          <w:sz w:val="24"/>
          <w:szCs w:val="24"/>
        </w:rPr>
      </w:pPr>
      <w:r w:rsidRPr="00C151F2">
        <w:rPr>
          <w:rFonts w:ascii="Arial Narrow" w:hAnsi="Arial Narrow" w:cs="Arial Narrow"/>
          <w:b/>
          <w:bCs/>
          <w:color w:val="5B9BD5"/>
          <w:sz w:val="24"/>
          <w:szCs w:val="24"/>
        </w:rPr>
        <w:t>ΠΑΡΑΡΤΗΜΑ «Δ»</w:t>
      </w:r>
    </w:p>
    <w:p w:rsidR="00C151F2" w:rsidRPr="001A37E4" w:rsidRDefault="00C151F2" w:rsidP="00C151F2">
      <w:pPr>
        <w:shd w:val="clear" w:color="auto" w:fill="FFFFFF"/>
        <w:spacing w:line="276" w:lineRule="auto"/>
        <w:jc w:val="center"/>
        <w:rPr>
          <w:rFonts w:ascii="Verdana" w:hAnsi="Verdana"/>
          <w:b/>
          <w:sz w:val="20"/>
          <w:szCs w:val="20"/>
        </w:rPr>
      </w:pPr>
      <w:r>
        <w:rPr>
          <w:rFonts w:ascii="Verdana" w:hAnsi="Verdana"/>
          <w:b/>
          <w:sz w:val="20"/>
          <w:szCs w:val="20"/>
        </w:rPr>
        <w:t xml:space="preserve">ΣΧΕΔΙΟ </w:t>
      </w:r>
      <w:r w:rsidRPr="001A37E4">
        <w:rPr>
          <w:rFonts w:ascii="Verdana" w:hAnsi="Verdana"/>
          <w:b/>
          <w:sz w:val="20"/>
          <w:szCs w:val="20"/>
        </w:rPr>
        <w:t>ΣΥΜΒΑΣΗ</w:t>
      </w:r>
      <w:r>
        <w:rPr>
          <w:rFonts w:ascii="Verdana" w:hAnsi="Verdana"/>
          <w:b/>
          <w:sz w:val="20"/>
          <w:szCs w:val="20"/>
        </w:rPr>
        <w:t>Σ</w:t>
      </w:r>
    </w:p>
    <w:p w:rsidR="00C151F2" w:rsidRPr="001A37E4" w:rsidRDefault="00C151F2" w:rsidP="00C151F2">
      <w:pPr>
        <w:jc w:val="center"/>
        <w:rPr>
          <w:rFonts w:ascii="Verdana" w:hAnsi="Verdana"/>
          <w:b/>
          <w:sz w:val="20"/>
          <w:szCs w:val="20"/>
        </w:rPr>
      </w:pPr>
      <w:r w:rsidRPr="001A37E4">
        <w:rPr>
          <w:rFonts w:ascii="Verdana" w:hAnsi="Verdana"/>
          <w:b/>
          <w:sz w:val="20"/>
          <w:szCs w:val="20"/>
        </w:rPr>
        <w:t>για τη</w:t>
      </w:r>
      <w:r>
        <w:rPr>
          <w:rFonts w:ascii="Verdana" w:hAnsi="Verdana"/>
          <w:b/>
          <w:sz w:val="20"/>
          <w:szCs w:val="20"/>
        </w:rPr>
        <w:t>ν παροχή υπηρεσίας</w:t>
      </w:r>
      <w:r w:rsidRPr="001A37E4">
        <w:rPr>
          <w:rFonts w:ascii="Verdana" w:hAnsi="Verdana"/>
          <w:b/>
          <w:sz w:val="20"/>
          <w:szCs w:val="20"/>
        </w:rPr>
        <w:t xml:space="preserve"> </w:t>
      </w:r>
      <w:r>
        <w:rPr>
          <w:rFonts w:ascii="Verdana" w:hAnsi="Verdana"/>
          <w:b/>
          <w:sz w:val="20"/>
          <w:szCs w:val="20"/>
        </w:rPr>
        <w:t>«</w:t>
      </w:r>
      <w:r w:rsidRPr="001A37E4">
        <w:rPr>
          <w:rFonts w:ascii="Verdana" w:hAnsi="Verdana" w:cs="Verdana"/>
          <w:b/>
          <w:bCs/>
          <w:sz w:val="20"/>
          <w:szCs w:val="20"/>
        </w:rPr>
        <w:t>υπηρεσί</w:t>
      </w:r>
      <w:r>
        <w:rPr>
          <w:rFonts w:ascii="Verdana" w:hAnsi="Verdana" w:cs="Verdana"/>
          <w:b/>
          <w:bCs/>
          <w:sz w:val="20"/>
          <w:szCs w:val="20"/>
        </w:rPr>
        <w:t>ες</w:t>
      </w:r>
      <w:r w:rsidRPr="001A37E4">
        <w:rPr>
          <w:rFonts w:ascii="Verdana" w:hAnsi="Verdana" w:cs="Verdana"/>
          <w:b/>
          <w:bCs/>
          <w:sz w:val="20"/>
          <w:szCs w:val="20"/>
        </w:rPr>
        <w:t xml:space="preserve"> </w:t>
      </w:r>
      <w:r w:rsidR="00A9341B">
        <w:rPr>
          <w:rFonts w:ascii="Verdana" w:hAnsi="Verdana" w:cs="Verdana"/>
          <w:b/>
          <w:bCs/>
          <w:sz w:val="20"/>
          <w:szCs w:val="20"/>
        </w:rPr>
        <w:t>…………………………………</w:t>
      </w:r>
      <w:r w:rsidRPr="001A37E4">
        <w:rPr>
          <w:rFonts w:ascii="Verdana" w:hAnsi="Verdana"/>
          <w:b/>
          <w:sz w:val="20"/>
          <w:szCs w:val="20"/>
        </w:rPr>
        <w:t xml:space="preserve"> (κωδ</w:t>
      </w:r>
      <w:r w:rsidR="00A9341B">
        <w:rPr>
          <w:rFonts w:ascii="Verdana" w:hAnsi="Verdana"/>
          <w:b/>
          <w:sz w:val="20"/>
          <w:szCs w:val="20"/>
        </w:rPr>
        <w:t>……………</w:t>
      </w:r>
      <w:r w:rsidRPr="001A37E4">
        <w:rPr>
          <w:rFonts w:ascii="Verdana" w:hAnsi="Verdana"/>
          <w:b/>
          <w:sz w:val="20"/>
          <w:szCs w:val="20"/>
        </w:rPr>
        <w:t>)</w:t>
      </w:r>
      <w:r>
        <w:rPr>
          <w:rFonts w:ascii="Verdana" w:hAnsi="Verdana"/>
          <w:b/>
          <w:sz w:val="20"/>
          <w:szCs w:val="20"/>
        </w:rPr>
        <w:t>»</w:t>
      </w:r>
      <w:r w:rsidRPr="001A37E4">
        <w:rPr>
          <w:rFonts w:ascii="Verdana" w:hAnsi="Verdana"/>
          <w:b/>
          <w:sz w:val="20"/>
          <w:szCs w:val="20"/>
        </w:rPr>
        <w:t xml:space="preserve"> και για ποσό </w:t>
      </w:r>
      <w:r>
        <w:rPr>
          <w:rFonts w:ascii="Verdana" w:hAnsi="Verdana" w:cs="Verdana"/>
          <w:b/>
          <w:bCs/>
          <w:color w:val="000000"/>
          <w:sz w:val="20"/>
          <w:szCs w:val="20"/>
        </w:rPr>
        <w:t>………….</w:t>
      </w:r>
      <w:r w:rsidRPr="001A37E4">
        <w:rPr>
          <w:rFonts w:ascii="Verdana" w:hAnsi="Verdana"/>
          <w:b/>
          <w:bCs/>
          <w:color w:val="000000"/>
          <w:sz w:val="20"/>
          <w:szCs w:val="20"/>
        </w:rPr>
        <w:t xml:space="preserve"> </w:t>
      </w:r>
      <w:r w:rsidRPr="001A37E4">
        <w:rPr>
          <w:rFonts w:ascii="Verdana" w:hAnsi="Verdana"/>
          <w:b/>
          <w:sz w:val="20"/>
          <w:szCs w:val="20"/>
        </w:rPr>
        <w:t>ευρώ με ΦΠΑ 24%.</w:t>
      </w:r>
    </w:p>
    <w:p w:rsidR="00C151F2" w:rsidRPr="001A37E4" w:rsidRDefault="00F816B2" w:rsidP="00C151F2">
      <w:pPr>
        <w:shd w:val="clear" w:color="auto" w:fill="FFFFFF"/>
        <w:spacing w:line="276" w:lineRule="auto"/>
        <w:jc w:val="center"/>
        <w:rPr>
          <w:rFonts w:ascii="Verdana" w:hAnsi="Verdana"/>
          <w:sz w:val="20"/>
          <w:szCs w:val="20"/>
        </w:rPr>
      </w:pPr>
      <w:r>
        <w:rPr>
          <w:rFonts w:ascii="Verdana" w:hAnsi="Verdana"/>
          <w:noProof/>
          <w:sz w:val="20"/>
          <w:szCs w:val="20"/>
          <w:lang w:eastAsia="el-GR"/>
        </w:rPr>
        <w:drawing>
          <wp:inline distT="0" distB="0" distL="0" distR="0">
            <wp:extent cx="4389120" cy="99060"/>
            <wp:effectExtent l="19050" t="0" r="0" b="0"/>
            <wp:docPr id="2" name="Εικόνα 2" descr="BD150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35_"/>
                    <pic:cNvPicPr>
                      <a:picLocks noChangeAspect="1" noChangeArrowheads="1"/>
                    </pic:cNvPicPr>
                  </pic:nvPicPr>
                  <pic:blipFill>
                    <a:blip r:embed="rId10"/>
                    <a:srcRect/>
                    <a:stretch>
                      <a:fillRect/>
                    </a:stretch>
                  </pic:blipFill>
                  <pic:spPr bwMode="auto">
                    <a:xfrm>
                      <a:off x="0" y="0"/>
                      <a:ext cx="4389120" cy="99060"/>
                    </a:xfrm>
                    <a:prstGeom prst="rect">
                      <a:avLst/>
                    </a:prstGeom>
                    <a:noFill/>
                    <a:ln w="9525">
                      <a:noFill/>
                      <a:miter lim="800000"/>
                      <a:headEnd/>
                      <a:tailEnd/>
                    </a:ln>
                  </pic:spPr>
                </pic:pic>
              </a:graphicData>
            </a:graphic>
          </wp:inline>
        </w:drawing>
      </w:r>
    </w:p>
    <w:p w:rsidR="00C151F2" w:rsidRPr="001A37E4" w:rsidRDefault="00C151F2" w:rsidP="00C151F2">
      <w:pPr>
        <w:shd w:val="clear" w:color="auto" w:fill="FFFFFF"/>
        <w:spacing w:line="276" w:lineRule="auto"/>
        <w:jc w:val="both"/>
        <w:rPr>
          <w:rFonts w:ascii="Verdana" w:hAnsi="Verdana"/>
          <w:sz w:val="20"/>
          <w:szCs w:val="20"/>
        </w:rPr>
      </w:pPr>
    </w:p>
    <w:p w:rsidR="00C151F2" w:rsidRDefault="00C151F2" w:rsidP="00C151F2">
      <w:pPr>
        <w:spacing w:line="276" w:lineRule="auto"/>
        <w:jc w:val="both"/>
        <w:rPr>
          <w:rFonts w:ascii="Verdana" w:hAnsi="Verdana"/>
          <w:sz w:val="20"/>
          <w:szCs w:val="20"/>
        </w:rPr>
      </w:pP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Στη Ρόδο, την </w:t>
      </w:r>
      <w:r>
        <w:rPr>
          <w:rFonts w:ascii="Verdana" w:hAnsi="Verdana"/>
          <w:sz w:val="20"/>
          <w:szCs w:val="20"/>
        </w:rPr>
        <w:t xml:space="preserve">………………… </w:t>
      </w:r>
      <w:r w:rsidRPr="001A37E4">
        <w:rPr>
          <w:rFonts w:ascii="Verdana" w:hAnsi="Verdana"/>
          <w:sz w:val="20"/>
          <w:szCs w:val="20"/>
        </w:rPr>
        <w:t xml:space="preserve"> οι υπογεγραμμένοι:</w:t>
      </w:r>
    </w:p>
    <w:p w:rsidR="00C151F2" w:rsidRPr="001A37E4" w:rsidRDefault="00C151F2" w:rsidP="00C151F2">
      <w:pPr>
        <w:spacing w:line="276" w:lineRule="auto"/>
        <w:jc w:val="both"/>
        <w:rPr>
          <w:rFonts w:ascii="Verdana" w:hAnsi="Verdana"/>
          <w:sz w:val="20"/>
          <w:szCs w:val="20"/>
        </w:rPr>
      </w:pPr>
    </w:p>
    <w:p w:rsidR="00C151F2" w:rsidRPr="00BD7A64" w:rsidRDefault="00C151F2" w:rsidP="00C151F2">
      <w:pPr>
        <w:spacing w:line="276" w:lineRule="auto"/>
        <w:jc w:val="both"/>
        <w:rPr>
          <w:rFonts w:ascii="Verdana" w:hAnsi="Verdana"/>
          <w:sz w:val="20"/>
          <w:szCs w:val="20"/>
        </w:rPr>
      </w:pPr>
      <w:r w:rsidRPr="001A37E4">
        <w:rPr>
          <w:rFonts w:ascii="Verdana" w:hAnsi="Verdana"/>
          <w:b/>
          <w:sz w:val="20"/>
          <w:szCs w:val="20"/>
        </w:rPr>
        <w:t xml:space="preserve">1. </w:t>
      </w:r>
      <w:r w:rsidR="00375702">
        <w:rPr>
          <w:rFonts w:ascii="Verdana" w:hAnsi="Verdana"/>
          <w:b/>
          <w:sz w:val="20"/>
          <w:szCs w:val="20"/>
        </w:rPr>
        <w:t>ΑΝΤΩΝΙΟΣ ΚΑΜΠΟΥΡΑΚΗΣ</w:t>
      </w:r>
      <w:r w:rsidR="00375702" w:rsidRPr="00FE7DE9">
        <w:rPr>
          <w:rFonts w:ascii="Verdana" w:hAnsi="Verdana"/>
          <w:b/>
          <w:sz w:val="20"/>
          <w:szCs w:val="20"/>
        </w:rPr>
        <w:t>,</w:t>
      </w:r>
      <w:r w:rsidR="00375702" w:rsidRPr="00FE7DE9">
        <w:rPr>
          <w:rFonts w:ascii="Verdana" w:hAnsi="Verdana" w:cs="Arial"/>
          <w:bCs/>
          <w:sz w:val="20"/>
          <w:szCs w:val="20"/>
        </w:rPr>
        <w:t xml:space="preserve"> </w:t>
      </w:r>
      <w:r w:rsidR="00375702" w:rsidRPr="00FE7DE9">
        <w:rPr>
          <w:rFonts w:ascii="Verdana" w:hAnsi="Verdana" w:cs="Arial"/>
          <w:b/>
          <w:sz w:val="20"/>
          <w:szCs w:val="20"/>
        </w:rPr>
        <w:t>Δήμαρχος Ρόδου</w:t>
      </w:r>
      <w:r w:rsidR="00375702" w:rsidRPr="00FE7DE9">
        <w:rPr>
          <w:rFonts w:ascii="Verdana" w:hAnsi="Verdana" w:cs="Arial"/>
          <w:bCs/>
          <w:sz w:val="20"/>
          <w:szCs w:val="20"/>
        </w:rPr>
        <w:t xml:space="preserve"> νόμιμος εκπρόσωπος του Δήμου  </w:t>
      </w:r>
      <w:r w:rsidR="00375702" w:rsidRPr="00FE7DE9">
        <w:rPr>
          <w:rFonts w:ascii="Verdana" w:hAnsi="Verdana"/>
          <w:sz w:val="20"/>
          <w:szCs w:val="20"/>
        </w:rPr>
        <w:t xml:space="preserve">που θα αποκαλείται παρακάτω ‘ΔΗΜΟΣ’ (ή ο Αντιδήμαρχος </w:t>
      </w:r>
      <w:r w:rsidR="00375702">
        <w:rPr>
          <w:rFonts w:ascii="Verdana" w:hAnsi="Verdana"/>
          <w:sz w:val="20"/>
          <w:szCs w:val="20"/>
        </w:rPr>
        <w:t>ΤΗΛΕΜΑΧΟΣ ΚΑΜΠΟΥΡΗΣ</w:t>
      </w:r>
      <w:r w:rsidR="00375702" w:rsidRPr="00FE7DE9">
        <w:rPr>
          <w:rFonts w:ascii="Verdana" w:hAnsi="Verdana"/>
          <w:sz w:val="20"/>
          <w:szCs w:val="20"/>
        </w:rPr>
        <w:t xml:space="preserve"> με την απόφαση </w:t>
      </w:r>
      <w:r w:rsidR="00375702" w:rsidRPr="00755926">
        <w:rPr>
          <w:rFonts w:ascii="Verdana" w:hAnsi="Verdana" w:cs="Arial"/>
          <w:sz w:val="20"/>
          <w:szCs w:val="20"/>
        </w:rPr>
        <w:t>4452/2019</w:t>
      </w:r>
      <w:r w:rsidR="00375702" w:rsidRPr="00FE7DE9">
        <w:rPr>
          <w:rFonts w:ascii="Verdana" w:hAnsi="Verdana"/>
          <w:sz w:val="20"/>
          <w:szCs w:val="20"/>
        </w:rPr>
        <w:t xml:space="preserve"> του Δημάρχου για την εκχώρηση των αρμοδιοτήτων)</w:t>
      </w:r>
      <w:r w:rsidR="00375702">
        <w:rPr>
          <w:rFonts w:ascii="Verdana" w:hAnsi="Verdana"/>
          <w:sz w:val="20"/>
          <w:szCs w:val="20"/>
        </w:rPr>
        <w:t xml:space="preserve"> </w:t>
      </w:r>
      <w:r w:rsidRPr="00D84233">
        <w:rPr>
          <w:rFonts w:ascii="Verdana" w:hAnsi="Verdana"/>
          <w:sz w:val="20"/>
          <w:szCs w:val="20"/>
        </w:rPr>
        <w:t>και</w:t>
      </w:r>
    </w:p>
    <w:p w:rsidR="00C151F2" w:rsidRPr="00BD7A64" w:rsidRDefault="00C151F2" w:rsidP="00C151F2">
      <w:pPr>
        <w:spacing w:line="276" w:lineRule="auto"/>
        <w:jc w:val="both"/>
        <w:rPr>
          <w:rFonts w:ascii="Verdana" w:hAnsi="Verdana"/>
          <w:b/>
          <w:sz w:val="20"/>
          <w:szCs w:val="20"/>
        </w:rPr>
      </w:pPr>
    </w:p>
    <w:p w:rsidR="00C151F2" w:rsidRPr="001A37E4" w:rsidRDefault="00C151F2" w:rsidP="00C151F2">
      <w:pPr>
        <w:spacing w:line="276" w:lineRule="auto"/>
        <w:jc w:val="both"/>
        <w:rPr>
          <w:rFonts w:ascii="Verdana" w:hAnsi="Verdana"/>
          <w:sz w:val="20"/>
          <w:szCs w:val="20"/>
        </w:rPr>
      </w:pPr>
      <w:r w:rsidRPr="001A37E4">
        <w:rPr>
          <w:rFonts w:ascii="Verdana" w:hAnsi="Verdana"/>
          <w:b/>
          <w:sz w:val="20"/>
          <w:szCs w:val="20"/>
        </w:rPr>
        <w:t xml:space="preserve">2. Η εταιρεία </w:t>
      </w:r>
      <w:r>
        <w:rPr>
          <w:rFonts w:ascii="Verdana" w:hAnsi="Verdana"/>
          <w:b/>
          <w:sz w:val="20"/>
          <w:szCs w:val="20"/>
        </w:rPr>
        <w:t>……………………… με δ.τ. ………………..</w:t>
      </w:r>
      <w:r w:rsidRPr="001A37E4">
        <w:rPr>
          <w:rFonts w:ascii="Verdana" w:hAnsi="Verdana"/>
          <w:b/>
          <w:sz w:val="20"/>
          <w:szCs w:val="20"/>
        </w:rPr>
        <w:t xml:space="preserve"> </w:t>
      </w:r>
      <w:r w:rsidRPr="001A37E4">
        <w:rPr>
          <w:rFonts w:ascii="Verdana" w:hAnsi="Verdana"/>
          <w:sz w:val="20"/>
          <w:szCs w:val="20"/>
        </w:rPr>
        <w:t xml:space="preserve"> με έδρα τη </w:t>
      </w:r>
      <w:r>
        <w:rPr>
          <w:rFonts w:ascii="Verdana" w:hAnsi="Verdana"/>
          <w:sz w:val="20"/>
          <w:szCs w:val="20"/>
        </w:rPr>
        <w:t>……………, Τ.Κ. ………….</w:t>
      </w:r>
      <w:r w:rsidRPr="001A37E4">
        <w:rPr>
          <w:rFonts w:ascii="Verdana" w:hAnsi="Verdana"/>
          <w:sz w:val="20"/>
          <w:szCs w:val="20"/>
        </w:rPr>
        <w:t xml:space="preserve"> με τηλέφωνο </w:t>
      </w:r>
      <w:r>
        <w:rPr>
          <w:rFonts w:ascii="Verdana" w:hAnsi="Verdana"/>
          <w:sz w:val="20"/>
          <w:szCs w:val="20"/>
        </w:rPr>
        <w:t>……………………</w:t>
      </w:r>
      <w:r w:rsidRPr="001A37E4">
        <w:rPr>
          <w:rFonts w:ascii="Verdana" w:hAnsi="Verdana"/>
          <w:sz w:val="20"/>
          <w:szCs w:val="20"/>
        </w:rPr>
        <w:t xml:space="preserve"> </w:t>
      </w:r>
      <w:r>
        <w:rPr>
          <w:rFonts w:ascii="Verdana" w:hAnsi="Verdana"/>
          <w:sz w:val="20"/>
          <w:szCs w:val="20"/>
        </w:rPr>
        <w:t>.</w:t>
      </w:r>
      <w:r w:rsidRPr="001A37E4">
        <w:rPr>
          <w:rFonts w:ascii="Verdana" w:hAnsi="Verdana"/>
          <w:sz w:val="20"/>
          <w:szCs w:val="20"/>
        </w:rPr>
        <w:t xml:space="preserve"> και </w:t>
      </w:r>
      <w:r w:rsidRPr="00BD7A64">
        <w:rPr>
          <w:rFonts w:ascii="Verdana" w:hAnsi="Verdana"/>
          <w:sz w:val="20"/>
          <w:szCs w:val="20"/>
        </w:rPr>
        <w:t xml:space="preserve">ΑΦΜ: </w:t>
      </w:r>
      <w:r>
        <w:rPr>
          <w:rFonts w:ascii="Verdana" w:hAnsi="Verdana"/>
          <w:sz w:val="20"/>
          <w:szCs w:val="20"/>
        </w:rPr>
        <w:t>…………………….</w:t>
      </w:r>
      <w:r w:rsidRPr="001A37E4">
        <w:rPr>
          <w:rFonts w:ascii="Verdana" w:hAnsi="Verdana"/>
          <w:sz w:val="20"/>
          <w:szCs w:val="20"/>
        </w:rPr>
        <w:t>,  που θα αποκαλείται παρακάτω ‘</w:t>
      </w:r>
      <w:r w:rsidR="00A9341B">
        <w:rPr>
          <w:rFonts w:ascii="Verdana" w:hAnsi="Verdana"/>
          <w:sz w:val="20"/>
          <w:szCs w:val="20"/>
        </w:rPr>
        <w:t>ΑΝΑΔΟΧΟΣ</w:t>
      </w:r>
      <w:r w:rsidRPr="001A37E4">
        <w:rPr>
          <w:rFonts w:ascii="Verdana" w:hAnsi="Verdana"/>
          <w:sz w:val="20"/>
          <w:szCs w:val="20"/>
        </w:rPr>
        <w:t>’, συμφωνούμε τα παρακάτω:</w:t>
      </w:r>
    </w:p>
    <w:p w:rsidR="00C151F2" w:rsidRPr="001A37E4" w:rsidRDefault="00C151F2" w:rsidP="00C151F2">
      <w:pPr>
        <w:spacing w:line="276" w:lineRule="auto"/>
        <w:jc w:val="both"/>
        <w:rPr>
          <w:rFonts w:ascii="Verdana" w:hAnsi="Verdana"/>
          <w:b/>
          <w:sz w:val="20"/>
          <w:szCs w:val="20"/>
        </w:rPr>
      </w:pP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Ο Δήμος Ρόδου προκειμένου να του παρασχεθούν υπηρεσίες </w:t>
      </w:r>
      <w:r w:rsidR="00A9341B">
        <w:rPr>
          <w:rFonts w:ascii="Verdana" w:hAnsi="Verdana"/>
          <w:sz w:val="20"/>
          <w:szCs w:val="20"/>
        </w:rPr>
        <w:t>……………………..</w:t>
      </w:r>
      <w:r w:rsidRPr="001A37E4">
        <w:rPr>
          <w:rFonts w:ascii="Verdana" w:hAnsi="Verdana"/>
          <w:sz w:val="20"/>
          <w:szCs w:val="20"/>
        </w:rPr>
        <w:t xml:space="preserve">, προχώρησε στη διενέργεια δημόσιου </w:t>
      </w:r>
      <w:r>
        <w:rPr>
          <w:rFonts w:ascii="Verdana" w:hAnsi="Verdana"/>
          <w:sz w:val="20"/>
          <w:szCs w:val="20"/>
        </w:rPr>
        <w:t>συνοπτικού</w:t>
      </w:r>
      <w:r w:rsidRPr="001A37E4">
        <w:rPr>
          <w:rFonts w:ascii="Verdana" w:hAnsi="Verdana"/>
          <w:sz w:val="20"/>
          <w:szCs w:val="20"/>
        </w:rPr>
        <w:t xml:space="preserve"> διαγωνισμού για την ανάδειξη μειοδότη</w:t>
      </w:r>
      <w:r>
        <w:rPr>
          <w:rFonts w:ascii="Verdana" w:hAnsi="Verdana"/>
          <w:sz w:val="20"/>
          <w:szCs w:val="20"/>
        </w:rPr>
        <w:t xml:space="preserve"> για τις υπηρεσίες</w:t>
      </w:r>
      <w:r w:rsidRPr="001A37E4">
        <w:rPr>
          <w:rFonts w:ascii="Verdana" w:hAnsi="Verdana"/>
          <w:sz w:val="20"/>
          <w:szCs w:val="20"/>
        </w:rPr>
        <w:t xml:space="preserve"> </w:t>
      </w:r>
      <w:r w:rsidR="00A9341B" w:rsidRPr="00A9341B">
        <w:rPr>
          <w:rFonts w:ascii="Verdana" w:hAnsi="Verdana" w:cs="Verdana"/>
          <w:bCs/>
          <w:sz w:val="20"/>
          <w:szCs w:val="20"/>
        </w:rPr>
        <w:t>κουνουποκτονίας,</w:t>
      </w:r>
      <w:r w:rsidRPr="00A9341B">
        <w:rPr>
          <w:rFonts w:ascii="Verdana" w:hAnsi="Verdana"/>
          <w:sz w:val="20"/>
          <w:szCs w:val="20"/>
        </w:rPr>
        <w:t xml:space="preserve"> </w:t>
      </w:r>
      <w:r w:rsidR="00A9341B" w:rsidRPr="00A9341B">
        <w:rPr>
          <w:rFonts w:ascii="Verdana" w:hAnsi="Verdana" w:cs="Verdana"/>
          <w:bCs/>
          <w:sz w:val="20"/>
          <w:szCs w:val="20"/>
        </w:rPr>
        <w:t>απεντόμωσης και μυοκτονίας σε διάφορες περιοχές του Δήμου</w:t>
      </w:r>
      <w:r w:rsidRPr="001A37E4">
        <w:rPr>
          <w:rFonts w:ascii="Verdana" w:hAnsi="Verdana"/>
          <w:sz w:val="20"/>
          <w:szCs w:val="20"/>
        </w:rPr>
        <w:t xml:space="preserve"> ενδεικτικού προϋπολογισμού </w:t>
      </w:r>
      <w:r w:rsidR="00F1537D">
        <w:rPr>
          <w:rFonts w:ascii="Verdana" w:hAnsi="Verdana" w:cs="Verdana"/>
          <w:sz w:val="20"/>
          <w:szCs w:val="20"/>
        </w:rPr>
        <w:t>70.432</w:t>
      </w:r>
      <w:r w:rsidR="00375702">
        <w:rPr>
          <w:rFonts w:ascii="Verdana" w:hAnsi="Verdana" w:cs="Verdana"/>
          <w:sz w:val="20"/>
          <w:szCs w:val="20"/>
        </w:rPr>
        <w:t>,00</w:t>
      </w:r>
      <w:r>
        <w:rPr>
          <w:rFonts w:ascii="Verdana" w:hAnsi="Verdana" w:cs="Verdana"/>
          <w:sz w:val="20"/>
          <w:szCs w:val="20"/>
        </w:rPr>
        <w:t xml:space="preserve"> </w:t>
      </w:r>
      <w:r w:rsidRPr="001A37E4">
        <w:rPr>
          <w:rFonts w:ascii="Verdana" w:hAnsi="Verdana"/>
          <w:sz w:val="20"/>
          <w:szCs w:val="20"/>
        </w:rPr>
        <w:t xml:space="preserve">ευρώ με </w:t>
      </w:r>
      <w:r>
        <w:rPr>
          <w:rFonts w:ascii="Verdana" w:hAnsi="Verdana"/>
          <w:sz w:val="20"/>
          <w:szCs w:val="20"/>
        </w:rPr>
        <w:t>ΦΠΑ</w:t>
      </w:r>
      <w:r w:rsidRPr="001A37E4">
        <w:rPr>
          <w:rFonts w:ascii="Verdana" w:hAnsi="Verdana"/>
          <w:sz w:val="20"/>
          <w:szCs w:val="20"/>
        </w:rPr>
        <w:t xml:space="preserve">, ο οποίος καταρτίστηκε και εγκρίθηκε η μελέτη του με την απόφαση </w:t>
      </w:r>
      <w:r>
        <w:rPr>
          <w:rFonts w:ascii="Verdana" w:hAnsi="Verdana"/>
          <w:sz w:val="20"/>
          <w:szCs w:val="20"/>
        </w:rPr>
        <w:t>……………</w:t>
      </w:r>
      <w:r w:rsidRPr="00E434D7">
        <w:rPr>
          <w:rFonts w:ascii="Verdana" w:hAnsi="Verdana"/>
          <w:sz w:val="20"/>
          <w:szCs w:val="20"/>
        </w:rPr>
        <w:t xml:space="preserve"> </w:t>
      </w:r>
      <w:r w:rsidRPr="001A37E4">
        <w:rPr>
          <w:rFonts w:ascii="Verdana" w:hAnsi="Verdana"/>
          <w:sz w:val="20"/>
          <w:szCs w:val="20"/>
        </w:rPr>
        <w:t xml:space="preserve"> της Οικονομικής Επιτροπής, προκηρύχθηκε με την </w:t>
      </w:r>
      <w:r>
        <w:rPr>
          <w:rFonts w:ascii="Verdana" w:hAnsi="Verdana"/>
          <w:sz w:val="20"/>
          <w:szCs w:val="20"/>
        </w:rPr>
        <w:t>…………………</w:t>
      </w:r>
      <w:r w:rsidRPr="00E434D7">
        <w:rPr>
          <w:rFonts w:ascii="Verdana" w:hAnsi="Verdana"/>
          <w:sz w:val="20"/>
          <w:szCs w:val="20"/>
        </w:rPr>
        <w:t xml:space="preserve"> Απόφαση του Δημάρχου και στάλθηκε για δημοσίευση σε μια τοπική εφημερίδα, αναρτήθηκε στον πίνακα ανακοινώσεων και στην ιστοσελίδα του Δήμου στις </w:t>
      </w:r>
      <w:r>
        <w:rPr>
          <w:rFonts w:ascii="Verdana" w:hAnsi="Verdana"/>
          <w:sz w:val="20"/>
          <w:szCs w:val="20"/>
        </w:rPr>
        <w:t>…………………</w:t>
      </w:r>
      <w:r w:rsidRPr="00E434D7">
        <w:rPr>
          <w:rFonts w:ascii="Verdana" w:hAnsi="Verdana"/>
          <w:sz w:val="20"/>
          <w:szCs w:val="20"/>
        </w:rPr>
        <w:t xml:space="preserve"> με την περίληψη του διαγωνισμού </w:t>
      </w:r>
      <w:r>
        <w:rPr>
          <w:rFonts w:ascii="Verdana" w:hAnsi="Verdana"/>
          <w:sz w:val="20"/>
          <w:szCs w:val="20"/>
        </w:rPr>
        <w:t>………………</w:t>
      </w:r>
      <w:r w:rsidRPr="00E434D7">
        <w:rPr>
          <w:rFonts w:ascii="Verdana" w:hAnsi="Verdana"/>
          <w:sz w:val="20"/>
          <w:szCs w:val="20"/>
        </w:rPr>
        <w:t>.</w:t>
      </w:r>
      <w:r w:rsidRPr="001A37E4">
        <w:rPr>
          <w:rFonts w:ascii="Verdana" w:hAnsi="Verdana"/>
          <w:sz w:val="20"/>
          <w:szCs w:val="20"/>
        </w:rPr>
        <w:t xml:space="preserve"> Είχε προηγηθεί έγκριση και διάθεση της πίστωσης του κωδικού με απόφαση ανάληψης υποχρέωσης</w:t>
      </w:r>
      <w:r>
        <w:rPr>
          <w:rFonts w:ascii="Verdana" w:hAnsi="Verdana"/>
          <w:sz w:val="20"/>
          <w:szCs w:val="20"/>
        </w:rPr>
        <w:t>.</w:t>
      </w:r>
      <w:r w:rsidRPr="001A37E4">
        <w:rPr>
          <w:rFonts w:ascii="Verdana" w:hAnsi="Verdana"/>
          <w:sz w:val="20"/>
          <w:szCs w:val="20"/>
        </w:rPr>
        <w:t xml:space="preserve"> Τέλος, αναρτήθηκε ολόκληρη η διαδικασία στο ΚΗΜΔΗΣ όπως προβλέπεται από το νόμο. </w:t>
      </w:r>
    </w:p>
    <w:p w:rsidR="00C151F2" w:rsidRPr="001A37E4" w:rsidRDefault="00C151F2" w:rsidP="00C151F2">
      <w:pPr>
        <w:spacing w:line="276" w:lineRule="auto"/>
        <w:jc w:val="both"/>
        <w:rPr>
          <w:rFonts w:ascii="Verdana" w:hAnsi="Verdana"/>
          <w:sz w:val="20"/>
          <w:szCs w:val="20"/>
        </w:rPr>
      </w:pPr>
    </w:p>
    <w:p w:rsidR="00C151F2" w:rsidRPr="001A37E4" w:rsidRDefault="00C151F2" w:rsidP="00C151F2">
      <w:pPr>
        <w:spacing w:line="276" w:lineRule="auto"/>
        <w:ind w:left="420"/>
        <w:jc w:val="both"/>
        <w:rPr>
          <w:rFonts w:ascii="Verdana" w:hAnsi="Verdana"/>
          <w:sz w:val="20"/>
          <w:szCs w:val="20"/>
        </w:rPr>
      </w:pPr>
      <w:r w:rsidRPr="001A37E4">
        <w:rPr>
          <w:rFonts w:ascii="Verdana" w:hAnsi="Verdana"/>
          <w:sz w:val="20"/>
          <w:szCs w:val="20"/>
        </w:rPr>
        <w:t>Το Τμήμα Προμηθειών αφού έλαβε υπόψη του:</w:t>
      </w:r>
    </w:p>
    <w:p w:rsidR="00C151F2" w:rsidRPr="001A37E4" w:rsidRDefault="00C151F2" w:rsidP="00075A2B">
      <w:pPr>
        <w:numPr>
          <w:ilvl w:val="0"/>
          <w:numId w:val="8"/>
        </w:numPr>
        <w:spacing w:after="0" w:line="276" w:lineRule="auto"/>
        <w:jc w:val="both"/>
        <w:rPr>
          <w:rFonts w:ascii="Verdana" w:hAnsi="Verdana"/>
          <w:i/>
          <w:sz w:val="20"/>
          <w:szCs w:val="20"/>
        </w:rPr>
      </w:pPr>
      <w:r w:rsidRPr="001A37E4">
        <w:rPr>
          <w:rFonts w:ascii="Verdana" w:hAnsi="Verdana"/>
          <w:i/>
          <w:sz w:val="20"/>
          <w:szCs w:val="20"/>
        </w:rPr>
        <w:t>την πρόταση-πρακτικό της επιτροπής αξιολόγησης-γνωμοδότησης,</w:t>
      </w:r>
    </w:p>
    <w:p w:rsidR="00C151F2" w:rsidRPr="001A37E4" w:rsidRDefault="00C151F2" w:rsidP="00075A2B">
      <w:pPr>
        <w:numPr>
          <w:ilvl w:val="0"/>
          <w:numId w:val="8"/>
        </w:numPr>
        <w:spacing w:after="0" w:line="276" w:lineRule="auto"/>
        <w:jc w:val="both"/>
        <w:rPr>
          <w:rFonts w:ascii="Verdana" w:hAnsi="Verdana"/>
          <w:i/>
          <w:sz w:val="20"/>
          <w:szCs w:val="20"/>
        </w:rPr>
      </w:pPr>
      <w:r w:rsidRPr="001A37E4">
        <w:rPr>
          <w:rFonts w:ascii="Verdana" w:hAnsi="Verdana"/>
          <w:i/>
          <w:sz w:val="20"/>
          <w:szCs w:val="20"/>
        </w:rPr>
        <w:t xml:space="preserve">την απόφαση </w:t>
      </w:r>
      <w:r>
        <w:rPr>
          <w:rFonts w:ascii="Verdana" w:hAnsi="Verdana"/>
          <w:i/>
          <w:sz w:val="20"/>
          <w:szCs w:val="20"/>
        </w:rPr>
        <w:t>……….</w:t>
      </w:r>
      <w:r w:rsidRPr="001A37E4">
        <w:rPr>
          <w:rFonts w:ascii="Verdana" w:hAnsi="Verdana"/>
          <w:i/>
          <w:sz w:val="20"/>
          <w:szCs w:val="20"/>
        </w:rPr>
        <w:t xml:space="preserve"> της ΟΕ που κατακυρώνει την ανωτέρω υπηρεσία.</w:t>
      </w:r>
    </w:p>
    <w:p w:rsidR="00C151F2" w:rsidRPr="001A37E4" w:rsidRDefault="00C151F2" w:rsidP="00075A2B">
      <w:pPr>
        <w:numPr>
          <w:ilvl w:val="0"/>
          <w:numId w:val="8"/>
        </w:numPr>
        <w:spacing w:after="0" w:line="276" w:lineRule="auto"/>
        <w:jc w:val="both"/>
        <w:rPr>
          <w:rFonts w:ascii="Verdana" w:hAnsi="Verdana"/>
          <w:i/>
          <w:sz w:val="20"/>
          <w:szCs w:val="20"/>
        </w:rPr>
      </w:pPr>
      <w:r w:rsidRPr="001A37E4">
        <w:rPr>
          <w:rFonts w:ascii="Verdana" w:hAnsi="Verdana"/>
          <w:i/>
          <w:sz w:val="20"/>
          <w:szCs w:val="20"/>
        </w:rPr>
        <w:lastRenderedPageBreak/>
        <w:t xml:space="preserve">Την απόφαση Δημάρχου </w:t>
      </w:r>
      <w:r>
        <w:rPr>
          <w:rFonts w:ascii="Verdana" w:hAnsi="Verdana"/>
          <w:i/>
          <w:sz w:val="20"/>
          <w:szCs w:val="20"/>
        </w:rPr>
        <w:t>44</w:t>
      </w:r>
      <w:r w:rsidR="00375702">
        <w:rPr>
          <w:rFonts w:ascii="Verdana" w:hAnsi="Verdana"/>
          <w:i/>
          <w:sz w:val="20"/>
          <w:szCs w:val="20"/>
        </w:rPr>
        <w:t>52</w:t>
      </w:r>
      <w:r>
        <w:rPr>
          <w:rFonts w:ascii="Verdana" w:hAnsi="Verdana"/>
          <w:i/>
          <w:sz w:val="20"/>
          <w:szCs w:val="20"/>
        </w:rPr>
        <w:t>/2019</w:t>
      </w:r>
      <w:r w:rsidRPr="001A37E4">
        <w:rPr>
          <w:rFonts w:ascii="Verdana" w:hAnsi="Verdana"/>
          <w:i/>
          <w:sz w:val="20"/>
          <w:szCs w:val="20"/>
        </w:rPr>
        <w:t xml:space="preserve"> περί μεταβίβασης αρμοδιοτήτων.</w:t>
      </w:r>
    </w:p>
    <w:p w:rsidR="00C151F2" w:rsidRPr="001A37E4" w:rsidRDefault="00C151F2" w:rsidP="00C151F2">
      <w:pPr>
        <w:spacing w:line="276" w:lineRule="auto"/>
        <w:ind w:left="420"/>
        <w:jc w:val="both"/>
        <w:rPr>
          <w:rFonts w:ascii="Verdana" w:hAnsi="Verdana"/>
          <w:sz w:val="20"/>
          <w:szCs w:val="20"/>
        </w:rPr>
      </w:pPr>
    </w:p>
    <w:p w:rsidR="00C151F2" w:rsidRPr="001A37E4" w:rsidRDefault="00C151F2" w:rsidP="00C151F2">
      <w:pPr>
        <w:spacing w:line="276" w:lineRule="auto"/>
        <w:jc w:val="center"/>
        <w:rPr>
          <w:rFonts w:ascii="Verdana" w:hAnsi="Verdana"/>
          <w:sz w:val="20"/>
          <w:szCs w:val="20"/>
        </w:rPr>
      </w:pPr>
      <w:r w:rsidRPr="001A37E4">
        <w:rPr>
          <w:rFonts w:ascii="Verdana" w:hAnsi="Verdana"/>
          <w:sz w:val="20"/>
          <w:szCs w:val="20"/>
        </w:rPr>
        <w:t xml:space="preserve">θα προβεί σε </w:t>
      </w:r>
      <w:r w:rsidRPr="001A37E4">
        <w:rPr>
          <w:rFonts w:ascii="Verdana" w:hAnsi="Verdana"/>
          <w:b/>
          <w:sz w:val="20"/>
          <w:szCs w:val="20"/>
        </w:rPr>
        <w:t>σύμβαση</w:t>
      </w:r>
      <w:r w:rsidRPr="001A37E4">
        <w:rPr>
          <w:rFonts w:ascii="Verdana" w:hAnsi="Verdana"/>
          <w:sz w:val="20"/>
          <w:szCs w:val="20"/>
        </w:rPr>
        <w:t xml:space="preserve"> με τον ανωτέρω προμηθευτή. Έτσι λοιπόν:</w:t>
      </w:r>
    </w:p>
    <w:p w:rsidR="00C151F2" w:rsidRPr="001A37E4" w:rsidRDefault="00C151F2" w:rsidP="00C151F2">
      <w:pPr>
        <w:spacing w:line="276" w:lineRule="auto"/>
        <w:jc w:val="center"/>
        <w:rPr>
          <w:rFonts w:ascii="Verdana" w:hAnsi="Verdana"/>
          <w:b/>
          <w:sz w:val="20"/>
          <w:szCs w:val="20"/>
        </w:rPr>
      </w:pP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1</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Ως συνολική αξία συμφωνείται </w:t>
      </w:r>
      <w:r w:rsidRPr="001A37E4">
        <w:rPr>
          <w:rFonts w:ascii="Verdana" w:hAnsi="Verdana"/>
          <w:b/>
          <w:sz w:val="20"/>
          <w:szCs w:val="20"/>
        </w:rPr>
        <w:t xml:space="preserve">το ποσό των </w:t>
      </w:r>
      <w:r>
        <w:rPr>
          <w:rFonts w:ascii="Verdana" w:hAnsi="Verdana" w:cs="Verdana"/>
          <w:b/>
          <w:color w:val="000000"/>
          <w:sz w:val="20"/>
          <w:szCs w:val="20"/>
        </w:rPr>
        <w:t>………….</w:t>
      </w:r>
      <w:r>
        <w:rPr>
          <w:rFonts w:ascii="Verdana" w:hAnsi="Verdana"/>
          <w:b/>
          <w:color w:val="000000"/>
          <w:sz w:val="20"/>
          <w:szCs w:val="20"/>
        </w:rPr>
        <w:t xml:space="preserve">€ </w:t>
      </w:r>
      <w:r w:rsidRPr="001A37E4">
        <w:rPr>
          <w:rFonts w:ascii="Verdana" w:hAnsi="Verdana"/>
          <w:b/>
          <w:sz w:val="20"/>
          <w:szCs w:val="20"/>
        </w:rPr>
        <w:t xml:space="preserve">άνευ ΦΠΑ 24% ή  </w:t>
      </w:r>
      <w:r w:rsidRPr="001A37E4">
        <w:rPr>
          <w:rFonts w:ascii="Verdana" w:hAnsi="Verdana"/>
          <w:b/>
          <w:bCs/>
          <w:color w:val="000000"/>
          <w:sz w:val="20"/>
          <w:szCs w:val="20"/>
        </w:rPr>
        <w:t xml:space="preserve"> </w:t>
      </w:r>
      <w:r>
        <w:rPr>
          <w:rFonts w:ascii="Verdana" w:hAnsi="Verdana" w:cs="Verdana"/>
          <w:b/>
          <w:bCs/>
          <w:color w:val="000000"/>
          <w:sz w:val="20"/>
          <w:szCs w:val="20"/>
        </w:rPr>
        <w:t>………………..</w:t>
      </w:r>
      <w:r w:rsidRPr="001A37E4">
        <w:rPr>
          <w:rFonts w:ascii="Verdana" w:hAnsi="Verdana"/>
          <w:b/>
          <w:bCs/>
          <w:color w:val="000000"/>
          <w:sz w:val="20"/>
          <w:szCs w:val="20"/>
        </w:rPr>
        <w:t xml:space="preserve"> </w:t>
      </w:r>
      <w:r w:rsidRPr="00E434D7">
        <w:rPr>
          <w:rFonts w:ascii="Verdana" w:hAnsi="Verdana"/>
          <w:b/>
          <w:bCs/>
          <w:sz w:val="20"/>
          <w:szCs w:val="20"/>
        </w:rPr>
        <w:t>€</w:t>
      </w:r>
      <w:r>
        <w:rPr>
          <w:rFonts w:ascii="Verdana" w:hAnsi="Verdana"/>
          <w:b/>
          <w:bCs/>
          <w:sz w:val="20"/>
          <w:szCs w:val="20"/>
        </w:rPr>
        <w:t xml:space="preserve"> </w:t>
      </w:r>
      <w:r w:rsidRPr="001A37E4">
        <w:rPr>
          <w:rFonts w:ascii="Verdana" w:hAnsi="Verdana"/>
          <w:b/>
          <w:sz w:val="20"/>
          <w:szCs w:val="20"/>
        </w:rPr>
        <w:t>με φπα 24%</w:t>
      </w:r>
      <w:r w:rsidRPr="001A37E4">
        <w:rPr>
          <w:rFonts w:ascii="Verdana" w:hAnsi="Verdana"/>
          <w:sz w:val="20"/>
          <w:szCs w:val="20"/>
        </w:rPr>
        <w:t xml:space="preserve">. Ο Δήμος δεν είναι υποχρεωμένος να εξαντλήσει το ανωτέρω ποσό. Αυτό θα εξαρτηθεί από τις ανάγκες των Υπηρεσιών </w:t>
      </w:r>
      <w:r w:rsidR="00F1537D">
        <w:rPr>
          <w:rFonts w:ascii="Verdana" w:hAnsi="Verdana"/>
          <w:sz w:val="20"/>
          <w:szCs w:val="20"/>
        </w:rPr>
        <w:t>του. Η σύμβαση θα έχει διάρκεια ένα έτος</w:t>
      </w:r>
      <w:r w:rsidRPr="001A37E4">
        <w:rPr>
          <w:rFonts w:ascii="Verdana" w:hAnsi="Verdana"/>
          <w:sz w:val="20"/>
          <w:szCs w:val="20"/>
        </w:rPr>
        <w:t xml:space="preserve"> από την υπογραφή της </w:t>
      </w:r>
      <w:r w:rsidR="00F1537D">
        <w:rPr>
          <w:rFonts w:ascii="Verdana" w:hAnsi="Verdana"/>
          <w:sz w:val="20"/>
          <w:szCs w:val="20"/>
        </w:rPr>
        <w:t xml:space="preserve">με πρόβλεψη 6μηνης παράτασης </w:t>
      </w:r>
      <w:r w:rsidRPr="001A37E4">
        <w:rPr>
          <w:rFonts w:ascii="Verdana" w:hAnsi="Verdana"/>
          <w:sz w:val="20"/>
          <w:szCs w:val="20"/>
        </w:rPr>
        <w:t xml:space="preserve">και μέχρι τότε οι τιμές θα παραμείνουν σταθερές. </w:t>
      </w:r>
    </w:p>
    <w:tbl>
      <w:tblPr>
        <w:tblW w:w="93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3670"/>
        <w:gridCol w:w="1434"/>
        <w:gridCol w:w="1674"/>
        <w:gridCol w:w="934"/>
        <w:gridCol w:w="896"/>
      </w:tblGrid>
      <w:tr w:rsidR="00F1537D" w:rsidRPr="007A224C" w:rsidTr="008249A2">
        <w:tc>
          <w:tcPr>
            <w:tcW w:w="0" w:type="auto"/>
            <w:shd w:val="clear" w:color="auto" w:fill="D9D9D9"/>
            <w:vAlign w:val="center"/>
          </w:tcPr>
          <w:p w:rsidR="00F1537D" w:rsidRPr="007A224C" w:rsidRDefault="00F1537D"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Α/Α</w:t>
            </w:r>
          </w:p>
        </w:tc>
        <w:tc>
          <w:tcPr>
            <w:tcW w:w="3670" w:type="dxa"/>
            <w:shd w:val="clear" w:color="auto" w:fill="D9D9D9"/>
            <w:vAlign w:val="center"/>
          </w:tcPr>
          <w:p w:rsidR="00F1537D" w:rsidRPr="007A224C" w:rsidRDefault="00F1537D"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ΠΕΡΙΓΡΑΦΗ</w:t>
            </w:r>
          </w:p>
        </w:tc>
        <w:tc>
          <w:tcPr>
            <w:tcW w:w="1434" w:type="dxa"/>
            <w:shd w:val="clear" w:color="auto" w:fill="D9D9D9"/>
            <w:vAlign w:val="center"/>
          </w:tcPr>
          <w:p w:rsidR="00F1537D" w:rsidRPr="007A224C" w:rsidRDefault="00F1537D"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ΜΟΝ. ΜΕΤΡΗΣΗΣ</w:t>
            </w:r>
          </w:p>
        </w:tc>
        <w:tc>
          <w:tcPr>
            <w:tcW w:w="0" w:type="auto"/>
            <w:shd w:val="clear" w:color="auto" w:fill="D9D9D9"/>
            <w:vAlign w:val="center"/>
          </w:tcPr>
          <w:p w:rsidR="00F1537D" w:rsidRPr="007A224C" w:rsidRDefault="00F1537D"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ΠΟΣΟΤΗΤΑ</w:t>
            </w:r>
          </w:p>
        </w:tc>
        <w:tc>
          <w:tcPr>
            <w:tcW w:w="934" w:type="dxa"/>
            <w:shd w:val="clear" w:color="auto" w:fill="D9D9D9"/>
            <w:vAlign w:val="center"/>
          </w:tcPr>
          <w:p w:rsidR="00F1537D" w:rsidRPr="007A224C" w:rsidRDefault="00F1537D"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ΤΙΜΗ (ΑΝΕΥ ΦΠΑ)</w:t>
            </w:r>
          </w:p>
        </w:tc>
        <w:tc>
          <w:tcPr>
            <w:tcW w:w="0" w:type="auto"/>
            <w:shd w:val="clear" w:color="auto" w:fill="D9D9D9"/>
            <w:vAlign w:val="center"/>
          </w:tcPr>
          <w:p w:rsidR="00F1537D" w:rsidRPr="007A224C" w:rsidRDefault="00F1537D"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ΑΞΙΑ</w:t>
            </w:r>
          </w:p>
        </w:tc>
      </w:tr>
      <w:tr w:rsidR="00F1537D" w:rsidRPr="007A224C" w:rsidTr="008249A2">
        <w:tc>
          <w:tcPr>
            <w:tcW w:w="0" w:type="auto"/>
          </w:tcPr>
          <w:p w:rsidR="00F1537D" w:rsidRPr="007A224C" w:rsidRDefault="00F1537D" w:rsidP="008249A2">
            <w:pPr>
              <w:tabs>
                <w:tab w:val="left" w:pos="1134"/>
              </w:tabs>
              <w:spacing w:after="0" w:line="288" w:lineRule="auto"/>
              <w:jc w:val="center"/>
              <w:rPr>
                <w:rFonts w:ascii="Verdana" w:hAnsi="Verdana"/>
                <w:sz w:val="20"/>
                <w:szCs w:val="20"/>
              </w:rPr>
            </w:pPr>
          </w:p>
        </w:tc>
        <w:tc>
          <w:tcPr>
            <w:tcW w:w="3670" w:type="dxa"/>
          </w:tcPr>
          <w:p w:rsidR="00F1537D" w:rsidRPr="007A224C" w:rsidRDefault="00F1537D" w:rsidP="008249A2">
            <w:pPr>
              <w:tabs>
                <w:tab w:val="left" w:pos="1134"/>
              </w:tabs>
              <w:spacing w:after="0" w:line="264" w:lineRule="auto"/>
              <w:jc w:val="both"/>
              <w:rPr>
                <w:rFonts w:ascii="Verdana" w:hAnsi="Verdana"/>
                <w:sz w:val="20"/>
                <w:szCs w:val="20"/>
              </w:rPr>
            </w:pPr>
            <w:r w:rsidRPr="0044631A">
              <w:rPr>
                <w:rFonts w:ascii="Verdana" w:hAnsi="Verdana"/>
                <w:b/>
                <w:sz w:val="20"/>
                <w:szCs w:val="20"/>
              </w:rPr>
              <w:t>ΟΜΑΔΑ</w:t>
            </w:r>
            <w:r>
              <w:rPr>
                <w:rFonts w:ascii="Verdana" w:hAnsi="Verdana"/>
                <w:b/>
                <w:sz w:val="20"/>
                <w:szCs w:val="20"/>
              </w:rPr>
              <w:t xml:space="preserve"> Α.</w:t>
            </w:r>
          </w:p>
        </w:tc>
        <w:tc>
          <w:tcPr>
            <w:tcW w:w="1434" w:type="dxa"/>
            <w:vAlign w:val="center"/>
          </w:tcPr>
          <w:p w:rsidR="00F1537D" w:rsidRPr="007A224C" w:rsidRDefault="00F1537D" w:rsidP="008249A2">
            <w:pPr>
              <w:tabs>
                <w:tab w:val="left" w:pos="1134"/>
              </w:tabs>
              <w:spacing w:after="0" w:line="288" w:lineRule="auto"/>
              <w:jc w:val="center"/>
              <w:rPr>
                <w:rFonts w:ascii="Verdana" w:hAnsi="Verdana"/>
                <w:sz w:val="20"/>
                <w:szCs w:val="20"/>
              </w:rPr>
            </w:pPr>
          </w:p>
        </w:tc>
        <w:tc>
          <w:tcPr>
            <w:tcW w:w="0" w:type="auto"/>
            <w:vAlign w:val="center"/>
          </w:tcPr>
          <w:p w:rsidR="00F1537D" w:rsidRPr="007A224C" w:rsidRDefault="00F1537D" w:rsidP="008249A2">
            <w:pPr>
              <w:tabs>
                <w:tab w:val="left" w:pos="1134"/>
              </w:tabs>
              <w:spacing w:after="0" w:line="288" w:lineRule="auto"/>
              <w:jc w:val="center"/>
              <w:rPr>
                <w:rFonts w:ascii="Verdana" w:hAnsi="Verdana"/>
                <w:sz w:val="20"/>
                <w:szCs w:val="20"/>
              </w:rPr>
            </w:pPr>
          </w:p>
        </w:tc>
        <w:tc>
          <w:tcPr>
            <w:tcW w:w="934" w:type="dxa"/>
            <w:vAlign w:val="center"/>
          </w:tcPr>
          <w:p w:rsidR="00F1537D" w:rsidRPr="007A224C" w:rsidRDefault="00F1537D" w:rsidP="008249A2">
            <w:pPr>
              <w:tabs>
                <w:tab w:val="left" w:pos="1134"/>
              </w:tabs>
              <w:spacing w:after="0" w:line="288" w:lineRule="auto"/>
              <w:jc w:val="center"/>
              <w:rPr>
                <w:rFonts w:ascii="Verdana" w:hAnsi="Verdana"/>
                <w:sz w:val="20"/>
                <w:szCs w:val="20"/>
              </w:rPr>
            </w:pPr>
          </w:p>
        </w:tc>
        <w:tc>
          <w:tcPr>
            <w:tcW w:w="0" w:type="auto"/>
            <w:vAlign w:val="center"/>
          </w:tcPr>
          <w:p w:rsidR="00F1537D" w:rsidRPr="007A224C" w:rsidRDefault="00F1537D" w:rsidP="008249A2">
            <w:pPr>
              <w:tabs>
                <w:tab w:val="left" w:pos="1134"/>
              </w:tabs>
              <w:spacing w:after="0" w:line="288" w:lineRule="auto"/>
              <w:jc w:val="center"/>
              <w:rPr>
                <w:rFonts w:ascii="Verdana" w:hAnsi="Verdana"/>
                <w:sz w:val="20"/>
                <w:szCs w:val="20"/>
              </w:rPr>
            </w:pPr>
          </w:p>
        </w:tc>
      </w:tr>
      <w:tr w:rsidR="00F1537D" w:rsidRPr="007A224C" w:rsidTr="008249A2">
        <w:tc>
          <w:tcPr>
            <w:tcW w:w="0" w:type="auto"/>
          </w:tcPr>
          <w:p w:rsidR="00F1537D" w:rsidRPr="007A224C" w:rsidRDefault="00F1537D" w:rsidP="008249A2">
            <w:pPr>
              <w:tabs>
                <w:tab w:val="left" w:pos="1134"/>
              </w:tabs>
              <w:spacing w:after="0" w:line="288" w:lineRule="auto"/>
              <w:jc w:val="center"/>
              <w:rPr>
                <w:rFonts w:ascii="Verdana" w:hAnsi="Verdana"/>
                <w:sz w:val="20"/>
                <w:szCs w:val="20"/>
              </w:rPr>
            </w:pPr>
          </w:p>
        </w:tc>
        <w:tc>
          <w:tcPr>
            <w:tcW w:w="3670" w:type="dxa"/>
          </w:tcPr>
          <w:p w:rsidR="00F1537D" w:rsidRPr="004A79B1" w:rsidRDefault="00F1537D" w:rsidP="008249A2">
            <w:pPr>
              <w:tabs>
                <w:tab w:val="left" w:pos="1134"/>
              </w:tabs>
              <w:spacing w:after="0" w:line="264" w:lineRule="auto"/>
              <w:jc w:val="both"/>
              <w:rPr>
                <w:rFonts w:ascii="Verdana" w:hAnsi="Verdana"/>
                <w:sz w:val="20"/>
                <w:szCs w:val="20"/>
              </w:rPr>
            </w:pPr>
            <w:r w:rsidRPr="004A79B1">
              <w:rPr>
                <w:rFonts w:ascii="Verdana" w:hAnsi="Verdana" w:cs="Verdana"/>
                <w:bCs/>
                <w:sz w:val="20"/>
                <w:szCs w:val="20"/>
              </w:rPr>
              <w:t>Κουνουποκτονία του νησιού της Ρόδου</w:t>
            </w:r>
          </w:p>
        </w:tc>
        <w:tc>
          <w:tcPr>
            <w:tcW w:w="1434" w:type="dxa"/>
            <w:vAlign w:val="center"/>
          </w:tcPr>
          <w:p w:rsidR="00F1537D" w:rsidRPr="007A224C" w:rsidRDefault="00F1537D" w:rsidP="008249A2">
            <w:pPr>
              <w:tabs>
                <w:tab w:val="left" w:pos="1134"/>
              </w:tabs>
              <w:spacing w:after="0" w:line="288" w:lineRule="auto"/>
              <w:jc w:val="center"/>
              <w:rPr>
                <w:rFonts w:ascii="Verdana" w:hAnsi="Verdana"/>
                <w:sz w:val="20"/>
                <w:szCs w:val="20"/>
              </w:rPr>
            </w:pPr>
            <w:r>
              <w:rPr>
                <w:rFonts w:ascii="Verdana" w:hAnsi="Verdana"/>
                <w:sz w:val="20"/>
                <w:szCs w:val="20"/>
              </w:rPr>
              <w:t>Κατ’ αποκοπή υπηρεσία</w:t>
            </w:r>
          </w:p>
        </w:tc>
        <w:tc>
          <w:tcPr>
            <w:tcW w:w="0" w:type="auto"/>
            <w:vAlign w:val="center"/>
          </w:tcPr>
          <w:p w:rsidR="00F1537D" w:rsidRPr="007A224C" w:rsidRDefault="00F1537D" w:rsidP="008249A2">
            <w:pPr>
              <w:tabs>
                <w:tab w:val="left" w:pos="1134"/>
              </w:tabs>
              <w:spacing w:after="0" w:line="288" w:lineRule="auto"/>
              <w:jc w:val="center"/>
              <w:rPr>
                <w:rFonts w:ascii="Verdana" w:hAnsi="Verdana"/>
                <w:sz w:val="20"/>
                <w:szCs w:val="20"/>
              </w:rPr>
            </w:pPr>
            <w:r>
              <w:rPr>
                <w:rFonts w:ascii="Verdana" w:hAnsi="Verdana"/>
                <w:sz w:val="20"/>
                <w:szCs w:val="20"/>
              </w:rPr>
              <w:t>1</w:t>
            </w:r>
          </w:p>
        </w:tc>
        <w:tc>
          <w:tcPr>
            <w:tcW w:w="934" w:type="dxa"/>
            <w:vAlign w:val="center"/>
          </w:tcPr>
          <w:p w:rsidR="00F1537D" w:rsidRPr="007A224C" w:rsidRDefault="00F1537D" w:rsidP="008249A2">
            <w:pPr>
              <w:tabs>
                <w:tab w:val="left" w:pos="1134"/>
              </w:tabs>
              <w:spacing w:after="0" w:line="288" w:lineRule="auto"/>
              <w:jc w:val="center"/>
              <w:rPr>
                <w:rFonts w:ascii="Verdana" w:hAnsi="Verdana"/>
                <w:sz w:val="20"/>
                <w:szCs w:val="20"/>
              </w:rPr>
            </w:pPr>
          </w:p>
        </w:tc>
        <w:tc>
          <w:tcPr>
            <w:tcW w:w="0" w:type="auto"/>
            <w:vAlign w:val="center"/>
          </w:tcPr>
          <w:p w:rsidR="00F1537D" w:rsidRPr="007A224C" w:rsidRDefault="00F1537D" w:rsidP="008249A2">
            <w:pPr>
              <w:tabs>
                <w:tab w:val="left" w:pos="1134"/>
              </w:tabs>
              <w:spacing w:after="0" w:line="288" w:lineRule="auto"/>
              <w:jc w:val="center"/>
              <w:rPr>
                <w:rFonts w:ascii="Verdana" w:hAnsi="Verdana"/>
                <w:sz w:val="20"/>
                <w:szCs w:val="20"/>
              </w:rPr>
            </w:pPr>
          </w:p>
        </w:tc>
      </w:tr>
      <w:tr w:rsidR="00F1537D" w:rsidRPr="007A224C" w:rsidTr="008249A2">
        <w:tc>
          <w:tcPr>
            <w:tcW w:w="0" w:type="auto"/>
          </w:tcPr>
          <w:p w:rsidR="00F1537D" w:rsidRPr="007A224C" w:rsidRDefault="00F1537D" w:rsidP="008249A2">
            <w:pPr>
              <w:tabs>
                <w:tab w:val="left" w:pos="1134"/>
              </w:tabs>
              <w:spacing w:after="0" w:line="288" w:lineRule="auto"/>
              <w:jc w:val="center"/>
              <w:rPr>
                <w:rFonts w:ascii="Verdana" w:hAnsi="Verdana"/>
                <w:sz w:val="20"/>
                <w:szCs w:val="20"/>
              </w:rPr>
            </w:pPr>
          </w:p>
        </w:tc>
        <w:tc>
          <w:tcPr>
            <w:tcW w:w="3670" w:type="dxa"/>
          </w:tcPr>
          <w:p w:rsidR="00F1537D" w:rsidRPr="0044631A" w:rsidRDefault="00F1537D" w:rsidP="008249A2">
            <w:pPr>
              <w:tabs>
                <w:tab w:val="left" w:pos="1134"/>
              </w:tabs>
              <w:spacing w:after="0" w:line="264" w:lineRule="auto"/>
              <w:jc w:val="both"/>
              <w:rPr>
                <w:rFonts w:ascii="Verdana" w:hAnsi="Verdana"/>
                <w:b/>
                <w:sz w:val="20"/>
                <w:szCs w:val="20"/>
              </w:rPr>
            </w:pPr>
            <w:r w:rsidRPr="0044631A">
              <w:rPr>
                <w:rFonts w:ascii="Verdana" w:hAnsi="Verdana"/>
                <w:b/>
                <w:sz w:val="20"/>
                <w:szCs w:val="20"/>
              </w:rPr>
              <w:t>ΟΜΑΔΑ Β.</w:t>
            </w:r>
          </w:p>
        </w:tc>
        <w:tc>
          <w:tcPr>
            <w:tcW w:w="1434" w:type="dxa"/>
            <w:vAlign w:val="center"/>
          </w:tcPr>
          <w:p w:rsidR="00F1537D" w:rsidRPr="007A224C" w:rsidRDefault="00F1537D" w:rsidP="008249A2">
            <w:pPr>
              <w:tabs>
                <w:tab w:val="left" w:pos="1134"/>
              </w:tabs>
              <w:spacing w:after="0" w:line="288" w:lineRule="auto"/>
              <w:jc w:val="center"/>
              <w:rPr>
                <w:rFonts w:ascii="Verdana" w:hAnsi="Verdana"/>
                <w:sz w:val="20"/>
                <w:szCs w:val="20"/>
              </w:rPr>
            </w:pPr>
          </w:p>
        </w:tc>
        <w:tc>
          <w:tcPr>
            <w:tcW w:w="0" w:type="auto"/>
            <w:vAlign w:val="center"/>
          </w:tcPr>
          <w:p w:rsidR="00F1537D" w:rsidRPr="007A224C" w:rsidRDefault="00F1537D" w:rsidP="008249A2">
            <w:pPr>
              <w:tabs>
                <w:tab w:val="left" w:pos="1134"/>
              </w:tabs>
              <w:spacing w:after="0" w:line="288" w:lineRule="auto"/>
              <w:jc w:val="center"/>
              <w:rPr>
                <w:rFonts w:ascii="Verdana" w:hAnsi="Verdana"/>
                <w:sz w:val="20"/>
                <w:szCs w:val="20"/>
              </w:rPr>
            </w:pPr>
          </w:p>
        </w:tc>
        <w:tc>
          <w:tcPr>
            <w:tcW w:w="934" w:type="dxa"/>
            <w:vAlign w:val="center"/>
          </w:tcPr>
          <w:p w:rsidR="00F1537D" w:rsidRPr="007A224C" w:rsidRDefault="00F1537D" w:rsidP="008249A2">
            <w:pPr>
              <w:tabs>
                <w:tab w:val="left" w:pos="1134"/>
              </w:tabs>
              <w:spacing w:after="0" w:line="288" w:lineRule="auto"/>
              <w:jc w:val="center"/>
              <w:rPr>
                <w:rFonts w:ascii="Verdana" w:hAnsi="Verdana"/>
                <w:sz w:val="20"/>
                <w:szCs w:val="20"/>
              </w:rPr>
            </w:pPr>
          </w:p>
        </w:tc>
        <w:tc>
          <w:tcPr>
            <w:tcW w:w="0" w:type="auto"/>
            <w:vAlign w:val="center"/>
          </w:tcPr>
          <w:p w:rsidR="00F1537D" w:rsidRPr="007A224C" w:rsidRDefault="00F1537D" w:rsidP="008249A2">
            <w:pPr>
              <w:tabs>
                <w:tab w:val="left" w:pos="1134"/>
              </w:tabs>
              <w:spacing w:after="0" w:line="288" w:lineRule="auto"/>
              <w:jc w:val="center"/>
              <w:rPr>
                <w:rFonts w:ascii="Verdana" w:hAnsi="Verdana"/>
                <w:sz w:val="20"/>
                <w:szCs w:val="20"/>
              </w:rPr>
            </w:pPr>
          </w:p>
        </w:tc>
      </w:tr>
      <w:tr w:rsidR="00F1537D" w:rsidRPr="007A224C" w:rsidTr="008249A2">
        <w:tc>
          <w:tcPr>
            <w:tcW w:w="0" w:type="auto"/>
          </w:tcPr>
          <w:p w:rsidR="00F1537D" w:rsidRPr="007A224C" w:rsidRDefault="00F1537D" w:rsidP="008249A2">
            <w:pPr>
              <w:tabs>
                <w:tab w:val="left" w:pos="1134"/>
              </w:tabs>
              <w:spacing w:after="0" w:line="288" w:lineRule="auto"/>
              <w:jc w:val="center"/>
              <w:rPr>
                <w:rFonts w:ascii="Verdana" w:hAnsi="Verdana"/>
                <w:sz w:val="20"/>
                <w:szCs w:val="20"/>
              </w:rPr>
            </w:pPr>
            <w:r w:rsidRPr="007A224C">
              <w:rPr>
                <w:rFonts w:ascii="Verdana" w:hAnsi="Verdana"/>
                <w:sz w:val="20"/>
                <w:szCs w:val="20"/>
              </w:rPr>
              <w:t>1</w:t>
            </w:r>
          </w:p>
        </w:tc>
        <w:tc>
          <w:tcPr>
            <w:tcW w:w="3670" w:type="dxa"/>
          </w:tcPr>
          <w:p w:rsidR="00F1537D" w:rsidRPr="007A224C" w:rsidRDefault="00F1537D" w:rsidP="008249A2">
            <w:pPr>
              <w:tabs>
                <w:tab w:val="left" w:pos="1134"/>
              </w:tabs>
              <w:spacing w:after="0" w:line="264" w:lineRule="auto"/>
              <w:jc w:val="both"/>
              <w:rPr>
                <w:rFonts w:ascii="Verdana" w:hAnsi="Verdana"/>
                <w:sz w:val="20"/>
                <w:szCs w:val="20"/>
              </w:rPr>
            </w:pPr>
            <w:r w:rsidRPr="007A224C">
              <w:rPr>
                <w:rFonts w:ascii="Verdana" w:hAnsi="Verdana"/>
                <w:sz w:val="20"/>
                <w:szCs w:val="20"/>
              </w:rPr>
              <w:t>Απεντόμωση και μυοκτονία στους παιδικούς σταθμούς και σε άλλα κτίρια του Δήμου</w:t>
            </w:r>
          </w:p>
        </w:tc>
        <w:tc>
          <w:tcPr>
            <w:tcW w:w="1434" w:type="dxa"/>
            <w:vAlign w:val="center"/>
          </w:tcPr>
          <w:p w:rsidR="00F1537D" w:rsidRPr="007A224C" w:rsidRDefault="00F1537D" w:rsidP="008249A2">
            <w:pPr>
              <w:tabs>
                <w:tab w:val="left" w:pos="1134"/>
              </w:tabs>
              <w:spacing w:after="0" w:line="288" w:lineRule="auto"/>
              <w:jc w:val="center"/>
              <w:rPr>
                <w:rFonts w:ascii="Verdana" w:hAnsi="Verdana"/>
                <w:sz w:val="20"/>
                <w:szCs w:val="20"/>
              </w:rPr>
            </w:pPr>
            <w:r w:rsidRPr="007A224C">
              <w:rPr>
                <w:rFonts w:ascii="Verdana" w:hAnsi="Verdana"/>
                <w:sz w:val="20"/>
                <w:szCs w:val="20"/>
              </w:rPr>
              <w:t>Επίσκεψη</w:t>
            </w:r>
          </w:p>
        </w:tc>
        <w:tc>
          <w:tcPr>
            <w:tcW w:w="0" w:type="auto"/>
            <w:vAlign w:val="center"/>
          </w:tcPr>
          <w:p w:rsidR="00F1537D" w:rsidRPr="007A224C" w:rsidRDefault="00F1537D" w:rsidP="008249A2">
            <w:pPr>
              <w:tabs>
                <w:tab w:val="left" w:pos="1134"/>
              </w:tabs>
              <w:spacing w:after="0" w:line="288" w:lineRule="auto"/>
              <w:jc w:val="center"/>
              <w:rPr>
                <w:rFonts w:ascii="Verdana" w:hAnsi="Verdana"/>
                <w:sz w:val="20"/>
                <w:szCs w:val="20"/>
              </w:rPr>
            </w:pPr>
            <w:r w:rsidRPr="007A224C">
              <w:rPr>
                <w:rFonts w:ascii="Verdana" w:hAnsi="Verdana"/>
                <w:sz w:val="20"/>
                <w:szCs w:val="20"/>
              </w:rPr>
              <w:t>100</w:t>
            </w:r>
          </w:p>
        </w:tc>
        <w:tc>
          <w:tcPr>
            <w:tcW w:w="934" w:type="dxa"/>
            <w:vAlign w:val="center"/>
          </w:tcPr>
          <w:p w:rsidR="00F1537D" w:rsidRPr="007A224C" w:rsidRDefault="00F1537D" w:rsidP="008249A2">
            <w:pPr>
              <w:tabs>
                <w:tab w:val="left" w:pos="1134"/>
              </w:tabs>
              <w:spacing w:after="0" w:line="288" w:lineRule="auto"/>
              <w:jc w:val="center"/>
              <w:rPr>
                <w:rFonts w:ascii="Verdana" w:hAnsi="Verdana"/>
                <w:sz w:val="20"/>
                <w:szCs w:val="20"/>
              </w:rPr>
            </w:pPr>
          </w:p>
        </w:tc>
        <w:tc>
          <w:tcPr>
            <w:tcW w:w="0" w:type="auto"/>
            <w:vAlign w:val="center"/>
          </w:tcPr>
          <w:p w:rsidR="00F1537D" w:rsidRPr="007A224C" w:rsidRDefault="00F1537D" w:rsidP="008249A2">
            <w:pPr>
              <w:tabs>
                <w:tab w:val="left" w:pos="1134"/>
              </w:tabs>
              <w:spacing w:after="0" w:line="288" w:lineRule="auto"/>
              <w:jc w:val="center"/>
              <w:rPr>
                <w:rFonts w:ascii="Verdana" w:hAnsi="Verdana"/>
                <w:sz w:val="20"/>
                <w:szCs w:val="20"/>
              </w:rPr>
            </w:pPr>
          </w:p>
        </w:tc>
      </w:tr>
      <w:tr w:rsidR="00F1537D" w:rsidRPr="007A224C" w:rsidTr="008249A2">
        <w:tc>
          <w:tcPr>
            <w:tcW w:w="0" w:type="auto"/>
          </w:tcPr>
          <w:p w:rsidR="00F1537D" w:rsidRPr="007A224C" w:rsidRDefault="00F1537D" w:rsidP="008249A2">
            <w:pPr>
              <w:tabs>
                <w:tab w:val="left" w:pos="1134"/>
              </w:tabs>
              <w:spacing w:after="0" w:line="288" w:lineRule="auto"/>
              <w:jc w:val="center"/>
              <w:rPr>
                <w:rFonts w:ascii="Verdana" w:hAnsi="Verdana"/>
                <w:sz w:val="20"/>
                <w:szCs w:val="20"/>
              </w:rPr>
            </w:pPr>
            <w:r w:rsidRPr="007A224C">
              <w:rPr>
                <w:rFonts w:ascii="Verdana" w:hAnsi="Verdana"/>
                <w:sz w:val="20"/>
                <w:szCs w:val="20"/>
              </w:rPr>
              <w:t>2</w:t>
            </w:r>
          </w:p>
        </w:tc>
        <w:tc>
          <w:tcPr>
            <w:tcW w:w="3670" w:type="dxa"/>
          </w:tcPr>
          <w:p w:rsidR="00F1537D" w:rsidRPr="007A224C" w:rsidRDefault="00F1537D" w:rsidP="008249A2">
            <w:pPr>
              <w:tabs>
                <w:tab w:val="left" w:pos="1134"/>
              </w:tabs>
              <w:spacing w:after="0" w:line="264" w:lineRule="auto"/>
              <w:jc w:val="both"/>
              <w:rPr>
                <w:rFonts w:ascii="Verdana" w:hAnsi="Verdana"/>
                <w:sz w:val="20"/>
                <w:szCs w:val="20"/>
              </w:rPr>
            </w:pPr>
            <w:r w:rsidRPr="007A224C">
              <w:rPr>
                <w:rFonts w:ascii="Verdana" w:hAnsi="Verdana"/>
                <w:sz w:val="20"/>
                <w:szCs w:val="20"/>
              </w:rPr>
              <w:t>Εκτεταμένη απεντόμωση και μυοκτονία στο ΧΥΤΑ ΡΟΔΟΥ και σε άλλους εξωτερικούς χώρους του Δήμου μεγάλων εκτάσεων (πάνω από 50 στρέμματα)</w:t>
            </w:r>
          </w:p>
        </w:tc>
        <w:tc>
          <w:tcPr>
            <w:tcW w:w="1434" w:type="dxa"/>
            <w:vAlign w:val="center"/>
          </w:tcPr>
          <w:p w:rsidR="00F1537D" w:rsidRPr="007A224C" w:rsidRDefault="00F1537D" w:rsidP="008249A2">
            <w:pPr>
              <w:tabs>
                <w:tab w:val="left" w:pos="1134"/>
              </w:tabs>
              <w:spacing w:after="0" w:line="288" w:lineRule="auto"/>
              <w:jc w:val="center"/>
              <w:rPr>
                <w:rFonts w:ascii="Verdana" w:hAnsi="Verdana"/>
                <w:sz w:val="20"/>
                <w:szCs w:val="20"/>
              </w:rPr>
            </w:pPr>
            <w:r w:rsidRPr="007A224C">
              <w:rPr>
                <w:rFonts w:ascii="Verdana" w:hAnsi="Verdana"/>
                <w:sz w:val="20"/>
                <w:szCs w:val="20"/>
              </w:rPr>
              <w:t>Επίσκεψη</w:t>
            </w:r>
          </w:p>
        </w:tc>
        <w:tc>
          <w:tcPr>
            <w:tcW w:w="0" w:type="auto"/>
            <w:vAlign w:val="center"/>
          </w:tcPr>
          <w:p w:rsidR="00F1537D" w:rsidRPr="007A224C" w:rsidRDefault="00F1537D" w:rsidP="008249A2">
            <w:pPr>
              <w:tabs>
                <w:tab w:val="left" w:pos="1134"/>
              </w:tabs>
              <w:spacing w:after="0" w:line="288" w:lineRule="auto"/>
              <w:jc w:val="center"/>
              <w:rPr>
                <w:rFonts w:ascii="Verdana" w:hAnsi="Verdana"/>
                <w:sz w:val="20"/>
                <w:szCs w:val="20"/>
              </w:rPr>
            </w:pPr>
            <w:r w:rsidRPr="007A224C">
              <w:rPr>
                <w:rFonts w:ascii="Verdana" w:hAnsi="Verdana"/>
                <w:sz w:val="20"/>
                <w:szCs w:val="20"/>
              </w:rPr>
              <w:t>4</w:t>
            </w:r>
          </w:p>
        </w:tc>
        <w:tc>
          <w:tcPr>
            <w:tcW w:w="934" w:type="dxa"/>
            <w:vAlign w:val="center"/>
          </w:tcPr>
          <w:p w:rsidR="00F1537D" w:rsidRPr="007A224C" w:rsidRDefault="00F1537D" w:rsidP="008249A2">
            <w:pPr>
              <w:tabs>
                <w:tab w:val="left" w:pos="1134"/>
              </w:tabs>
              <w:spacing w:after="0" w:line="288" w:lineRule="auto"/>
              <w:jc w:val="center"/>
              <w:rPr>
                <w:rFonts w:ascii="Verdana" w:hAnsi="Verdana"/>
                <w:sz w:val="20"/>
                <w:szCs w:val="20"/>
              </w:rPr>
            </w:pPr>
          </w:p>
        </w:tc>
        <w:tc>
          <w:tcPr>
            <w:tcW w:w="0" w:type="auto"/>
            <w:vAlign w:val="center"/>
          </w:tcPr>
          <w:p w:rsidR="00F1537D" w:rsidRPr="007A224C" w:rsidRDefault="00F1537D" w:rsidP="008249A2">
            <w:pPr>
              <w:tabs>
                <w:tab w:val="left" w:pos="1134"/>
              </w:tabs>
              <w:spacing w:after="0" w:line="288" w:lineRule="auto"/>
              <w:jc w:val="center"/>
              <w:rPr>
                <w:rFonts w:ascii="Verdana" w:hAnsi="Verdana"/>
                <w:sz w:val="20"/>
                <w:szCs w:val="20"/>
              </w:rPr>
            </w:pPr>
          </w:p>
        </w:tc>
      </w:tr>
      <w:tr w:rsidR="00F1537D" w:rsidRPr="007A224C" w:rsidTr="008249A2">
        <w:tc>
          <w:tcPr>
            <w:tcW w:w="8159" w:type="dxa"/>
            <w:gridSpan w:val="5"/>
            <w:vAlign w:val="center"/>
          </w:tcPr>
          <w:p w:rsidR="00F1537D" w:rsidRPr="007A224C" w:rsidRDefault="00F1537D"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ΣΥΝΟΛΟ ΑΝΕΥ ΦΠΑ</w:t>
            </w:r>
          </w:p>
        </w:tc>
        <w:tc>
          <w:tcPr>
            <w:tcW w:w="0" w:type="auto"/>
            <w:vAlign w:val="center"/>
          </w:tcPr>
          <w:p w:rsidR="00F1537D" w:rsidRPr="007A224C" w:rsidRDefault="00F1537D" w:rsidP="008249A2">
            <w:pPr>
              <w:tabs>
                <w:tab w:val="left" w:pos="1134"/>
              </w:tabs>
              <w:spacing w:after="0" w:line="288" w:lineRule="auto"/>
              <w:jc w:val="center"/>
              <w:rPr>
                <w:rFonts w:ascii="Verdana" w:hAnsi="Verdana"/>
                <w:b/>
                <w:sz w:val="20"/>
                <w:szCs w:val="20"/>
              </w:rPr>
            </w:pPr>
          </w:p>
        </w:tc>
      </w:tr>
      <w:tr w:rsidR="00F1537D" w:rsidRPr="007A224C" w:rsidTr="008249A2">
        <w:tc>
          <w:tcPr>
            <w:tcW w:w="8159" w:type="dxa"/>
            <w:gridSpan w:val="5"/>
            <w:vAlign w:val="center"/>
          </w:tcPr>
          <w:p w:rsidR="00F1537D" w:rsidRPr="007A224C" w:rsidRDefault="00F1537D"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ΦΠΑ 24%</w:t>
            </w:r>
          </w:p>
        </w:tc>
        <w:tc>
          <w:tcPr>
            <w:tcW w:w="0" w:type="auto"/>
            <w:vAlign w:val="center"/>
          </w:tcPr>
          <w:p w:rsidR="00F1537D" w:rsidRPr="007A224C" w:rsidRDefault="00F1537D" w:rsidP="008249A2">
            <w:pPr>
              <w:tabs>
                <w:tab w:val="left" w:pos="1134"/>
              </w:tabs>
              <w:spacing w:after="0" w:line="288" w:lineRule="auto"/>
              <w:jc w:val="center"/>
              <w:rPr>
                <w:rFonts w:ascii="Verdana" w:hAnsi="Verdana"/>
                <w:b/>
                <w:sz w:val="20"/>
                <w:szCs w:val="20"/>
              </w:rPr>
            </w:pPr>
          </w:p>
        </w:tc>
      </w:tr>
      <w:tr w:rsidR="00F1537D" w:rsidRPr="007A224C" w:rsidTr="008249A2">
        <w:tc>
          <w:tcPr>
            <w:tcW w:w="8159" w:type="dxa"/>
            <w:gridSpan w:val="5"/>
            <w:vAlign w:val="center"/>
          </w:tcPr>
          <w:p w:rsidR="00F1537D" w:rsidRPr="007A224C" w:rsidRDefault="00F1537D"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ΣΥΝΟΛΙΚΗ ΑΞΙΑ ΜΕ ΦΠΑ</w:t>
            </w:r>
          </w:p>
        </w:tc>
        <w:tc>
          <w:tcPr>
            <w:tcW w:w="0" w:type="auto"/>
            <w:vAlign w:val="center"/>
          </w:tcPr>
          <w:p w:rsidR="00F1537D" w:rsidRPr="007A224C" w:rsidRDefault="00F1537D" w:rsidP="008249A2">
            <w:pPr>
              <w:tabs>
                <w:tab w:val="left" w:pos="1134"/>
              </w:tabs>
              <w:spacing w:after="0" w:line="288" w:lineRule="auto"/>
              <w:jc w:val="center"/>
              <w:rPr>
                <w:rFonts w:ascii="Verdana" w:hAnsi="Verdana"/>
                <w:b/>
                <w:sz w:val="20"/>
                <w:szCs w:val="20"/>
              </w:rPr>
            </w:pPr>
          </w:p>
        </w:tc>
      </w:tr>
    </w:tbl>
    <w:p w:rsidR="00C151F2" w:rsidRDefault="00C151F2" w:rsidP="00C151F2">
      <w:pPr>
        <w:spacing w:line="276" w:lineRule="auto"/>
        <w:ind w:left="720"/>
        <w:jc w:val="center"/>
        <w:rPr>
          <w:rFonts w:ascii="Verdana" w:hAnsi="Verdana"/>
          <w:sz w:val="20"/>
          <w:szCs w:val="20"/>
        </w:rPr>
      </w:pP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2</w:t>
      </w:r>
    </w:p>
    <w:p w:rsidR="00C151F2" w:rsidRPr="001A37E4" w:rsidRDefault="00C151F2" w:rsidP="00C151F2">
      <w:pPr>
        <w:spacing w:line="276" w:lineRule="auto"/>
        <w:jc w:val="both"/>
        <w:rPr>
          <w:rFonts w:ascii="Verdana" w:hAnsi="Verdana"/>
          <w:b/>
          <w:sz w:val="20"/>
          <w:szCs w:val="20"/>
        </w:rPr>
      </w:pPr>
      <w:r w:rsidRPr="001A37E4">
        <w:rPr>
          <w:rFonts w:ascii="Verdana" w:hAnsi="Verdana"/>
          <w:sz w:val="20"/>
          <w:szCs w:val="20"/>
        </w:rPr>
        <w:t xml:space="preserve">Οι υπηρεσίες θα προσφέρονται </w:t>
      </w:r>
      <w:r>
        <w:rPr>
          <w:rFonts w:ascii="Verdana" w:hAnsi="Verdana"/>
          <w:sz w:val="20"/>
          <w:szCs w:val="20"/>
        </w:rPr>
        <w:t>καθ’ όλη τη διάρκεια της σύμβασης</w:t>
      </w:r>
      <w:r w:rsidRPr="001A37E4">
        <w:rPr>
          <w:rFonts w:ascii="Verdana" w:hAnsi="Verdana"/>
          <w:sz w:val="20"/>
          <w:szCs w:val="20"/>
        </w:rPr>
        <w:t xml:space="preserve"> και ανάλογα με τις ανάγκες της Υπηρεσίας. Ο πάροχος δεν έχει δικαίωμα να προβάλλει αδυναμία έγκαιρης παράδοσης οποιασδήποτε υπηρεσίας, επικαλούμενος τυχόν δυσχέρεια γιατί η προσφορά του υποδηλώνει πως είναι σε θέση να εκτελέσει τη σύμβαση μέσα στα χρονικά όρια της σύμβασης. </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3</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Ο πάροχος δεσμεύεται όπως η υπηρεσία που θα προσφέρει στο Δήμο θα ακολουθήσει πιστά και χωρίς καμία παρέκκλιση τις τεχνικές προδιαγραφές που τέθηκαν στο διαγωνισμό. Σε διαφορετική περίπτωση θα ισχύσουν οι ποινικές ρήτρες που προβλέπονται από τον Ν.4412/2016. </w:t>
      </w:r>
      <w:r w:rsidRPr="001A37E4">
        <w:rPr>
          <w:rFonts w:ascii="Verdana" w:hAnsi="Verdana"/>
          <w:b/>
          <w:sz w:val="20"/>
          <w:szCs w:val="20"/>
        </w:rPr>
        <w:t xml:space="preserve">Ισχύουν όλοι οι όροι που τέθηκαν στο διαγωνισμό μέχρι και το πέρας της </w:t>
      </w:r>
      <w:r>
        <w:rPr>
          <w:rFonts w:ascii="Verdana" w:hAnsi="Verdana"/>
          <w:b/>
          <w:sz w:val="20"/>
          <w:szCs w:val="20"/>
        </w:rPr>
        <w:t>σύμβασης</w:t>
      </w:r>
      <w:r w:rsidRPr="001A37E4">
        <w:rPr>
          <w:rFonts w:ascii="Verdana" w:hAnsi="Verdana"/>
          <w:b/>
          <w:sz w:val="20"/>
          <w:szCs w:val="20"/>
        </w:rPr>
        <w:t xml:space="preserve"> ανεξαρτήτως αν αναφέρονται ή όχι στην παρούσα σύμβαση και δεσμεύουν το μειοδότη. </w:t>
      </w:r>
      <w:r w:rsidRPr="001A37E4">
        <w:rPr>
          <w:rFonts w:ascii="Verdana" w:hAnsi="Verdana"/>
          <w:sz w:val="20"/>
          <w:szCs w:val="20"/>
        </w:rPr>
        <w:t xml:space="preserve">Υπεύθυνη </w:t>
      </w:r>
      <w:r>
        <w:rPr>
          <w:rFonts w:ascii="Verdana" w:hAnsi="Verdana"/>
          <w:sz w:val="20"/>
          <w:szCs w:val="20"/>
        </w:rPr>
        <w:t>υπηρεσία</w:t>
      </w:r>
      <w:r w:rsidRPr="001A37E4">
        <w:rPr>
          <w:rFonts w:ascii="Verdana" w:hAnsi="Verdana"/>
          <w:sz w:val="20"/>
          <w:szCs w:val="20"/>
        </w:rPr>
        <w:t xml:space="preserve"> προς υλοποίηση της σύμβασης, ορίζεται η </w:t>
      </w:r>
      <w:r>
        <w:rPr>
          <w:rFonts w:ascii="Verdana" w:hAnsi="Verdana"/>
          <w:sz w:val="20"/>
          <w:szCs w:val="20"/>
        </w:rPr>
        <w:t>Δ</w:t>
      </w:r>
      <w:r w:rsidR="00A9341B">
        <w:rPr>
          <w:rFonts w:ascii="Verdana" w:hAnsi="Verdana"/>
          <w:sz w:val="20"/>
          <w:szCs w:val="20"/>
        </w:rPr>
        <w:t xml:space="preserve">/νση </w:t>
      </w:r>
      <w:r w:rsidR="00A9341B">
        <w:rPr>
          <w:rFonts w:ascii="Verdana" w:hAnsi="Verdana"/>
          <w:sz w:val="20"/>
          <w:szCs w:val="20"/>
        </w:rPr>
        <w:lastRenderedPageBreak/>
        <w:t>Περιβάλλοντος και Πρασίνου</w:t>
      </w:r>
      <w:r w:rsidRPr="001A37E4">
        <w:rPr>
          <w:rFonts w:ascii="Verdana" w:hAnsi="Verdana"/>
          <w:sz w:val="20"/>
          <w:szCs w:val="20"/>
        </w:rPr>
        <w:t>, η οποία και θα υπογράφει τα τιμολόγια ως προς την ορθότητά τους.</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4</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Ο ανάδοχος εγγυάται το </w:t>
      </w:r>
      <w:r w:rsidRPr="001A37E4">
        <w:rPr>
          <w:rFonts w:ascii="Verdana" w:hAnsi="Verdana"/>
          <w:b/>
          <w:sz w:val="20"/>
          <w:szCs w:val="20"/>
        </w:rPr>
        <w:t>σταθερό και αμετάβλητο</w:t>
      </w:r>
      <w:r w:rsidRPr="001A37E4">
        <w:rPr>
          <w:rFonts w:ascii="Verdana" w:hAnsi="Verdana"/>
          <w:sz w:val="20"/>
          <w:szCs w:val="20"/>
        </w:rPr>
        <w:t xml:space="preserve"> τις συμφωνημένης τιμής μέχρι και τη λήξη της σύμβασης. </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5</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Αν ο ανάδοχος καθυστερήσει από υπαιτιότητά του την παράδοση</w:t>
      </w:r>
      <w:r>
        <w:rPr>
          <w:rFonts w:ascii="Verdana" w:hAnsi="Verdana"/>
          <w:sz w:val="20"/>
          <w:szCs w:val="20"/>
        </w:rPr>
        <w:t xml:space="preserve"> των υπηρεσιών</w:t>
      </w:r>
      <w:r w:rsidRPr="001A37E4">
        <w:rPr>
          <w:rFonts w:ascii="Verdana" w:hAnsi="Verdana"/>
          <w:sz w:val="20"/>
          <w:szCs w:val="20"/>
        </w:rPr>
        <w:t xml:space="preserve"> στο Δήμο,</w:t>
      </w:r>
      <w:r>
        <w:rPr>
          <w:rFonts w:ascii="Verdana" w:hAnsi="Verdana"/>
          <w:sz w:val="20"/>
          <w:szCs w:val="20"/>
        </w:rPr>
        <w:t xml:space="preserve"> </w:t>
      </w:r>
      <w:r w:rsidRPr="001A37E4">
        <w:rPr>
          <w:rFonts w:ascii="Verdana" w:hAnsi="Verdana"/>
          <w:sz w:val="20"/>
          <w:szCs w:val="20"/>
        </w:rPr>
        <w:t xml:space="preserve">πέρα από το συμφωνούμενο από το άρθρο 2 χρόνο, τότε ο </w:t>
      </w:r>
      <w:r>
        <w:rPr>
          <w:rFonts w:ascii="Verdana" w:hAnsi="Verdana"/>
          <w:sz w:val="20"/>
          <w:szCs w:val="20"/>
        </w:rPr>
        <w:t>πάροχος</w:t>
      </w:r>
      <w:r w:rsidRPr="001A37E4">
        <w:rPr>
          <w:rFonts w:ascii="Verdana" w:hAnsi="Verdana"/>
          <w:sz w:val="20"/>
          <w:szCs w:val="20"/>
        </w:rPr>
        <w:t xml:space="preserve"> είναι υποχρεωμένος, εξ αιτίας τις καθυστέρησης τ</w:t>
      </w:r>
      <w:r>
        <w:rPr>
          <w:rFonts w:ascii="Verdana" w:hAnsi="Verdana"/>
          <w:sz w:val="20"/>
          <w:szCs w:val="20"/>
        </w:rPr>
        <w:t>η</w:t>
      </w:r>
      <w:r w:rsidRPr="001A37E4">
        <w:rPr>
          <w:rFonts w:ascii="Verdana" w:hAnsi="Verdana"/>
          <w:sz w:val="20"/>
          <w:szCs w:val="20"/>
        </w:rPr>
        <w:t>ς και μόνο, να καταβάλλει στο Δήμο σαν ποινική ρήτρα 2 τοις χιλίοις για κάθε ημέρα καθυστέρησης.</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6</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Η δαπάνη της </w:t>
      </w:r>
      <w:r>
        <w:rPr>
          <w:rFonts w:ascii="Verdana" w:hAnsi="Verdana"/>
          <w:sz w:val="20"/>
          <w:szCs w:val="20"/>
        </w:rPr>
        <w:t>παροχής</w:t>
      </w:r>
      <w:r w:rsidRPr="001A37E4">
        <w:rPr>
          <w:rFonts w:ascii="Verdana" w:hAnsi="Verdana"/>
          <w:sz w:val="20"/>
          <w:szCs w:val="20"/>
        </w:rPr>
        <w:t xml:space="preserve"> προβλέπεται και καλύπτεται από την πίστωση που περιλαμβάνεται στον προϋπολογισμό του έτους 20</w:t>
      </w:r>
      <w:r w:rsidR="00C95640">
        <w:rPr>
          <w:rFonts w:ascii="Verdana" w:hAnsi="Verdana"/>
          <w:sz w:val="20"/>
          <w:szCs w:val="20"/>
        </w:rPr>
        <w:t>20</w:t>
      </w:r>
      <w:r w:rsidRPr="001A37E4">
        <w:rPr>
          <w:rFonts w:ascii="Verdana" w:hAnsi="Verdana"/>
          <w:sz w:val="20"/>
          <w:szCs w:val="20"/>
        </w:rPr>
        <w:t xml:space="preserve"> και στον κωδικό 00-6142.003</w:t>
      </w:r>
      <w:r>
        <w:rPr>
          <w:rFonts w:ascii="Verdana" w:hAnsi="Verdana"/>
          <w:sz w:val="20"/>
          <w:szCs w:val="20"/>
        </w:rPr>
        <w:t>6</w:t>
      </w:r>
      <w:r w:rsidRPr="001A37E4">
        <w:rPr>
          <w:rFonts w:ascii="Verdana" w:hAnsi="Verdana"/>
          <w:sz w:val="20"/>
          <w:szCs w:val="20"/>
        </w:rPr>
        <w:t xml:space="preserve"> και έχει εκδοθεί έκθεση ανάληψης υποχρέωσης από την Οικονομική Επιτροπή για το ποσό του κωδικού.</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7</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Ο ανάδοχος υπόκεινται σε τις νόμιμες κρατήσεις, πλην του ΦΠΑ που θα βαρύνει το Δήμο.</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8</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Για την καλή εκτέλεση της συμβάσεως ο ανάδοχος παρέδωσε σήμερα στο Δήμο </w:t>
      </w:r>
      <w:r w:rsidRPr="001A37E4">
        <w:rPr>
          <w:rFonts w:ascii="Verdana" w:hAnsi="Verdana"/>
          <w:b/>
          <w:sz w:val="20"/>
          <w:szCs w:val="20"/>
        </w:rPr>
        <w:t xml:space="preserve">εγγυητική επιστολή για </w:t>
      </w:r>
      <w:r>
        <w:rPr>
          <w:rFonts w:ascii="Verdana" w:hAnsi="Verdana"/>
          <w:b/>
          <w:sz w:val="20"/>
          <w:szCs w:val="20"/>
        </w:rPr>
        <w:t>…………..</w:t>
      </w:r>
      <w:r>
        <w:rPr>
          <w:rFonts w:ascii="Comic Sans MS" w:hAnsi="Comic Sans MS"/>
          <w:b/>
        </w:rPr>
        <w:t xml:space="preserve"> </w:t>
      </w:r>
      <w:r w:rsidRPr="001A37E4">
        <w:rPr>
          <w:rFonts w:ascii="Verdana" w:hAnsi="Verdana"/>
          <w:b/>
          <w:sz w:val="20"/>
          <w:szCs w:val="20"/>
        </w:rPr>
        <w:t>ευρώ με λήξη 31/12/20</w:t>
      </w:r>
      <w:r w:rsidR="00C95640">
        <w:rPr>
          <w:rFonts w:ascii="Verdana" w:hAnsi="Verdana"/>
          <w:b/>
          <w:sz w:val="20"/>
          <w:szCs w:val="20"/>
        </w:rPr>
        <w:t>20</w:t>
      </w:r>
      <w:r w:rsidRPr="001A37E4">
        <w:rPr>
          <w:rFonts w:ascii="Verdana" w:hAnsi="Verdana"/>
          <w:sz w:val="20"/>
          <w:szCs w:val="20"/>
        </w:rPr>
        <w:t xml:space="preserve"> που θα επιστραφεί στον προμηθευτή μετά τη λήξη του χρόνου εγγυήσεως, για το σύνολο ή μέρος του ποσού στο οποίο αναφέρεται, αν εξαιτίας παραβάσεων των όρων της συμβάσεως ήθελαν να καταπέσουν σε βάρος ποινικές ρήτρες. </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9</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Τυχόν διαφορές μεταξύ Δήμου και αναδόχου, επιλύονται σύμφωνα με τα οριζόμενα στο Ν.4412/2016.</w:t>
      </w:r>
    </w:p>
    <w:p w:rsidR="00C151F2" w:rsidRPr="001A37E4" w:rsidRDefault="00C151F2" w:rsidP="00C151F2">
      <w:pPr>
        <w:spacing w:line="276" w:lineRule="auto"/>
        <w:jc w:val="center"/>
        <w:rPr>
          <w:rFonts w:ascii="Verdana" w:hAnsi="Verdana"/>
          <w:b/>
          <w:sz w:val="20"/>
          <w:szCs w:val="20"/>
        </w:rPr>
      </w:pPr>
      <w:r>
        <w:rPr>
          <w:rFonts w:ascii="Verdana" w:hAnsi="Verdana"/>
          <w:b/>
          <w:sz w:val="20"/>
          <w:szCs w:val="20"/>
        </w:rPr>
        <w:t xml:space="preserve"> </w:t>
      </w:r>
      <w:r w:rsidRPr="001A37E4">
        <w:rPr>
          <w:rFonts w:ascii="Verdana" w:hAnsi="Verdana"/>
          <w:b/>
          <w:sz w:val="20"/>
          <w:szCs w:val="20"/>
        </w:rPr>
        <w:t>ΑΡΘΡΟ 10</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Η παρούσα σύμβαση διέπεται από τις διατάξεις :</w:t>
      </w:r>
    </w:p>
    <w:p w:rsidR="00C151F2" w:rsidRPr="001A37E4" w:rsidRDefault="00C151F2" w:rsidP="00075A2B">
      <w:pPr>
        <w:numPr>
          <w:ilvl w:val="0"/>
          <w:numId w:val="9"/>
        </w:numPr>
        <w:spacing w:after="0" w:line="276" w:lineRule="auto"/>
        <w:jc w:val="both"/>
        <w:rPr>
          <w:rFonts w:ascii="Verdana" w:hAnsi="Verdana"/>
          <w:sz w:val="20"/>
          <w:szCs w:val="20"/>
        </w:rPr>
      </w:pPr>
      <w:r w:rsidRPr="001A37E4">
        <w:rPr>
          <w:rFonts w:ascii="Verdana" w:hAnsi="Verdana"/>
          <w:sz w:val="20"/>
          <w:szCs w:val="20"/>
        </w:rPr>
        <w:t>του νέου Ν.3463/2006(Περί Κυρώσεως Δημοτικού και Κοινοτικού Κώδικα, άρθρο 209.</w:t>
      </w:r>
    </w:p>
    <w:p w:rsidR="00C151F2" w:rsidRPr="001A37E4" w:rsidRDefault="00C151F2" w:rsidP="00075A2B">
      <w:pPr>
        <w:numPr>
          <w:ilvl w:val="0"/>
          <w:numId w:val="9"/>
        </w:numPr>
        <w:spacing w:after="0" w:line="276" w:lineRule="auto"/>
        <w:jc w:val="both"/>
        <w:rPr>
          <w:rFonts w:ascii="Verdana" w:hAnsi="Verdana"/>
          <w:sz w:val="20"/>
          <w:szCs w:val="20"/>
        </w:rPr>
      </w:pPr>
      <w:r w:rsidRPr="001A37E4">
        <w:rPr>
          <w:rFonts w:ascii="Verdana" w:hAnsi="Verdana"/>
          <w:sz w:val="20"/>
          <w:szCs w:val="20"/>
        </w:rPr>
        <w:t>Του Ν.4412/2016</w:t>
      </w:r>
    </w:p>
    <w:p w:rsidR="00C151F2" w:rsidRPr="001A37E4" w:rsidRDefault="00C151F2" w:rsidP="00C151F2">
      <w:pPr>
        <w:spacing w:line="276" w:lineRule="auto"/>
        <w:ind w:left="720"/>
        <w:rPr>
          <w:rFonts w:ascii="Verdana" w:hAnsi="Verdana"/>
          <w:b/>
          <w:sz w:val="20"/>
          <w:szCs w:val="20"/>
        </w:rPr>
      </w:pPr>
      <w:r w:rsidRPr="001A37E4">
        <w:rPr>
          <w:rFonts w:ascii="Verdana" w:hAnsi="Verdana"/>
          <w:b/>
          <w:sz w:val="20"/>
          <w:szCs w:val="20"/>
        </w:rPr>
        <w:t xml:space="preserve">                                   </w:t>
      </w:r>
    </w:p>
    <w:p w:rsidR="00C151F2" w:rsidRPr="001A37E4" w:rsidRDefault="00C151F2" w:rsidP="00C151F2">
      <w:pPr>
        <w:spacing w:line="276" w:lineRule="auto"/>
        <w:ind w:left="720"/>
        <w:rPr>
          <w:rFonts w:ascii="Verdana" w:hAnsi="Verdana"/>
          <w:b/>
          <w:sz w:val="20"/>
          <w:szCs w:val="20"/>
        </w:rPr>
      </w:pPr>
      <w:r w:rsidRPr="001A37E4">
        <w:rPr>
          <w:rFonts w:ascii="Verdana" w:hAnsi="Verdana"/>
          <w:b/>
          <w:sz w:val="20"/>
          <w:szCs w:val="20"/>
        </w:rPr>
        <w:t xml:space="preserve">                                    </w:t>
      </w:r>
      <w:r>
        <w:rPr>
          <w:rFonts w:ascii="Verdana" w:hAnsi="Verdana"/>
          <w:b/>
          <w:sz w:val="20"/>
          <w:szCs w:val="20"/>
        </w:rPr>
        <w:t xml:space="preserve">   </w:t>
      </w:r>
      <w:r w:rsidRPr="001A37E4">
        <w:rPr>
          <w:rFonts w:ascii="Verdana" w:hAnsi="Verdana"/>
          <w:b/>
          <w:sz w:val="20"/>
          <w:szCs w:val="20"/>
        </w:rPr>
        <w:t xml:space="preserve">  </w:t>
      </w:r>
      <w:r>
        <w:rPr>
          <w:rFonts w:ascii="Verdana" w:hAnsi="Verdana"/>
          <w:b/>
          <w:sz w:val="20"/>
          <w:szCs w:val="20"/>
        </w:rPr>
        <w:t xml:space="preserve"> </w:t>
      </w:r>
      <w:r w:rsidRPr="001A37E4">
        <w:rPr>
          <w:rFonts w:ascii="Verdana" w:hAnsi="Verdana"/>
          <w:b/>
          <w:sz w:val="20"/>
          <w:szCs w:val="20"/>
        </w:rPr>
        <w:t>ΑΡΘΡΟ 11</w:t>
      </w:r>
    </w:p>
    <w:p w:rsidR="00C151F2" w:rsidRPr="001A37E4" w:rsidRDefault="00C151F2" w:rsidP="00C151F2">
      <w:pPr>
        <w:spacing w:line="276" w:lineRule="auto"/>
        <w:jc w:val="both"/>
        <w:rPr>
          <w:rFonts w:ascii="Verdana" w:hAnsi="Verdana"/>
          <w:b/>
          <w:sz w:val="20"/>
          <w:szCs w:val="20"/>
          <w:u w:val="single"/>
        </w:rPr>
      </w:pPr>
      <w:r w:rsidRPr="001A37E4">
        <w:rPr>
          <w:rFonts w:ascii="Verdana" w:hAnsi="Verdana" w:cs="Tahoma"/>
          <w:sz w:val="20"/>
          <w:szCs w:val="20"/>
        </w:rPr>
        <w:t xml:space="preserve">Τέλος, αναφέρεται ότι η πληρωμή της αξίας των υπηρεσιών της παρούσης δύναται να γίνει και με εξόφληση 100% της συμβατικής αξίας και κατά περίπτωση, εάν παραδίδεται τμηματικά και σε κάθε περίπτωση μετά την παρέλευση </w:t>
      </w:r>
      <w:r w:rsidRPr="001A37E4">
        <w:rPr>
          <w:rFonts w:ascii="Verdana" w:hAnsi="Verdana" w:cs="Tahoma"/>
          <w:b/>
          <w:sz w:val="20"/>
          <w:szCs w:val="20"/>
        </w:rPr>
        <w:t>δύο(2) μηνών</w:t>
      </w:r>
      <w:r w:rsidRPr="001A37E4">
        <w:rPr>
          <w:rFonts w:ascii="Verdana" w:hAnsi="Verdana" w:cs="Tahoma"/>
          <w:sz w:val="20"/>
          <w:szCs w:val="20"/>
        </w:rPr>
        <w:t xml:space="preserve"> από την οριστική παραλαβή των υπηρεσιών (έκδοση πρωτοκόλλου παραλαβής και λογιστική τακτοποίησή του). Θα εκδίδεται τιμολόγιο για κάθε ποσότητα υπηρεσίας. Ο τρόπος εξόφλησης αφορά την οικονομική υπηρεσία του </w:t>
      </w:r>
      <w:r w:rsidRPr="001A37E4">
        <w:rPr>
          <w:rFonts w:ascii="Verdana" w:hAnsi="Verdana" w:cs="Tahoma"/>
          <w:sz w:val="20"/>
          <w:szCs w:val="20"/>
        </w:rPr>
        <w:lastRenderedPageBreak/>
        <w:t xml:space="preserve">δήμου και αυτή θα υποδείξει και θα λύσει τυχόν ζητήματα που ενδεχομένως προκύψουν για την συμβατική πληρωμή της υπηρεσίας. Όλα τα δικαιολογητικά πληρωμής ελέγχονται από την αρμόδια Οικονομική Υπηρεσία του Δήμου Ρόδου. </w:t>
      </w:r>
      <w:r w:rsidRPr="001A37E4">
        <w:rPr>
          <w:rFonts w:ascii="Verdana" w:hAnsi="Verdana"/>
          <w:sz w:val="20"/>
          <w:szCs w:val="20"/>
        </w:rPr>
        <w:t>Όλοι οι όροι της παρούσας θεωρούνται ουσιώδεις και η τροποποίηση ή συμπλήρωση οποιουδήποτε όρου αποδεικνύεται μόνο εγγράφως, αποκλειόμενου παντός άλλου αποδεικτικού μέσου. Το κείμενο της παρούσης συμβάσεως αναγνώσθηκε και βεβαιώθηκε από τους δύο συμβαλλόμενους που υπέγραψαν τέσσερα(4) όμοια πρωτότυπα αυτής.</w:t>
      </w:r>
    </w:p>
    <w:p w:rsidR="00C151F2" w:rsidRPr="001A37E4" w:rsidRDefault="00C151F2" w:rsidP="00C151F2">
      <w:pPr>
        <w:spacing w:line="276" w:lineRule="auto"/>
        <w:jc w:val="center"/>
        <w:rPr>
          <w:rFonts w:ascii="Verdana" w:hAnsi="Verdana"/>
          <w:b/>
          <w:sz w:val="20"/>
          <w:szCs w:val="20"/>
          <w:u w:val="single"/>
        </w:rPr>
      </w:pPr>
    </w:p>
    <w:p w:rsidR="00C151F2" w:rsidRPr="001A37E4" w:rsidRDefault="00C151F2" w:rsidP="00C151F2">
      <w:pPr>
        <w:spacing w:line="276" w:lineRule="auto"/>
        <w:jc w:val="center"/>
        <w:rPr>
          <w:rFonts w:ascii="Verdana" w:hAnsi="Verdana"/>
          <w:b/>
          <w:sz w:val="20"/>
          <w:szCs w:val="20"/>
          <w:u w:val="single"/>
        </w:rPr>
      </w:pPr>
      <w:r w:rsidRPr="001A37E4">
        <w:rPr>
          <w:rFonts w:ascii="Verdana" w:hAnsi="Verdana"/>
          <w:b/>
          <w:sz w:val="20"/>
          <w:szCs w:val="20"/>
          <w:u w:val="single"/>
        </w:rPr>
        <w:t>ΟΙ ΣΥΜΒΑΛΛΟΜΕΝΟΙ</w:t>
      </w:r>
    </w:p>
    <w:p w:rsidR="00C151F2" w:rsidRPr="001A37E4" w:rsidRDefault="00C151F2" w:rsidP="00C151F2">
      <w:pPr>
        <w:spacing w:line="276" w:lineRule="auto"/>
        <w:jc w:val="both"/>
        <w:rPr>
          <w:rFonts w:ascii="Verdana" w:hAnsi="Verdana"/>
          <w:b/>
          <w:sz w:val="20"/>
          <w:szCs w:val="20"/>
        </w:rPr>
      </w:pPr>
    </w:p>
    <w:p w:rsidR="00C151F2" w:rsidRPr="001A37E4" w:rsidRDefault="00C151F2" w:rsidP="00C151F2">
      <w:pPr>
        <w:spacing w:line="276" w:lineRule="auto"/>
        <w:rPr>
          <w:rFonts w:ascii="Verdana" w:hAnsi="Verdana"/>
          <w:b/>
          <w:sz w:val="20"/>
          <w:szCs w:val="20"/>
        </w:rPr>
      </w:pPr>
      <w:r w:rsidRPr="00217949">
        <w:rPr>
          <w:rFonts w:ascii="Verdana" w:hAnsi="Verdana"/>
          <w:b/>
          <w:sz w:val="20"/>
          <w:szCs w:val="20"/>
        </w:rPr>
        <w:t xml:space="preserve">   </w:t>
      </w:r>
      <w:r w:rsidRPr="001A37E4">
        <w:rPr>
          <w:rFonts w:ascii="Verdana" w:hAnsi="Verdana"/>
          <w:b/>
          <w:sz w:val="20"/>
          <w:szCs w:val="20"/>
        </w:rPr>
        <w:t>Ο ΠΡΟΜΗΘΕΥΤΗΣ                      Ο ΑΝΤΙΔΗΜΑΡΧΟΣ ΟΙΚΟΝΟΜΙΚΩΝ</w:t>
      </w:r>
    </w:p>
    <w:p w:rsidR="00C151F2" w:rsidRPr="001A37E4" w:rsidRDefault="00C151F2" w:rsidP="00C151F2">
      <w:pPr>
        <w:spacing w:line="276" w:lineRule="auto"/>
        <w:jc w:val="both"/>
        <w:rPr>
          <w:rFonts w:ascii="Verdana" w:hAnsi="Verdana"/>
          <w:b/>
          <w:sz w:val="20"/>
          <w:szCs w:val="20"/>
        </w:rPr>
      </w:pPr>
    </w:p>
    <w:p w:rsidR="00C151F2" w:rsidRPr="001A37E4" w:rsidRDefault="00C151F2" w:rsidP="00C151F2">
      <w:pPr>
        <w:spacing w:line="276" w:lineRule="auto"/>
        <w:rPr>
          <w:rFonts w:ascii="Verdana" w:hAnsi="Verdana"/>
          <w:b/>
          <w:sz w:val="20"/>
          <w:szCs w:val="20"/>
        </w:rPr>
      </w:pPr>
      <w:r>
        <w:rPr>
          <w:rFonts w:ascii="Verdana" w:hAnsi="Verdana"/>
          <w:b/>
          <w:sz w:val="20"/>
          <w:szCs w:val="20"/>
        </w:rPr>
        <w:t>………………………</w:t>
      </w:r>
      <w:r w:rsidRPr="001A37E4">
        <w:rPr>
          <w:rFonts w:ascii="Verdana" w:hAnsi="Verdana"/>
          <w:b/>
          <w:sz w:val="20"/>
          <w:szCs w:val="20"/>
        </w:rPr>
        <w:t xml:space="preserve">              </w:t>
      </w:r>
      <w:r w:rsidRPr="00C151F2">
        <w:rPr>
          <w:rFonts w:ascii="Verdana" w:hAnsi="Verdana"/>
          <w:b/>
          <w:sz w:val="20"/>
          <w:szCs w:val="20"/>
        </w:rPr>
        <w:t xml:space="preserve">                   </w:t>
      </w:r>
      <w:r w:rsidR="00C95640">
        <w:rPr>
          <w:rFonts w:ascii="Verdana" w:hAnsi="Verdana"/>
          <w:b/>
          <w:sz w:val="20"/>
          <w:szCs w:val="20"/>
        </w:rPr>
        <w:t>ΤΗΛΕΜΑΧΟΣ ΚΑΜΠΟΥΡΗΣ</w:t>
      </w:r>
    </w:p>
    <w:p w:rsidR="00C151F2" w:rsidRDefault="00C151F2" w:rsidP="003D0E26">
      <w:pPr>
        <w:tabs>
          <w:tab w:val="left" w:pos="1139"/>
        </w:tabs>
        <w:jc w:val="center"/>
        <w:rPr>
          <w:rFonts w:ascii="Arial Narrow" w:hAnsi="Arial Narrow" w:cs="Arial Narrow"/>
          <w:b/>
          <w:bCs/>
          <w:color w:val="5B9BD5"/>
        </w:rPr>
      </w:pPr>
    </w:p>
    <w:p w:rsidR="00B302B1" w:rsidRDefault="00B302B1" w:rsidP="003D0E26">
      <w:pPr>
        <w:tabs>
          <w:tab w:val="left" w:pos="1139"/>
        </w:tabs>
        <w:jc w:val="center"/>
        <w:rPr>
          <w:rFonts w:ascii="Arial Narrow" w:hAnsi="Arial Narrow" w:cs="Arial Narrow"/>
          <w:b/>
          <w:bCs/>
          <w:color w:val="5B9BD5"/>
        </w:rPr>
      </w:pPr>
    </w:p>
    <w:p w:rsidR="00B302B1" w:rsidRDefault="00B302B1" w:rsidP="003D0E26">
      <w:pPr>
        <w:tabs>
          <w:tab w:val="left" w:pos="1139"/>
        </w:tabs>
        <w:jc w:val="center"/>
        <w:rPr>
          <w:rFonts w:ascii="Arial Narrow" w:hAnsi="Arial Narrow" w:cs="Arial Narrow"/>
          <w:b/>
          <w:bCs/>
          <w:color w:val="5B9BD5"/>
        </w:rPr>
      </w:pPr>
    </w:p>
    <w:p w:rsidR="00B302B1" w:rsidRDefault="00B302B1" w:rsidP="003D0E26">
      <w:pPr>
        <w:tabs>
          <w:tab w:val="left" w:pos="1139"/>
        </w:tabs>
        <w:jc w:val="center"/>
        <w:rPr>
          <w:rFonts w:ascii="Arial Narrow" w:hAnsi="Arial Narrow" w:cs="Arial Narrow"/>
          <w:b/>
          <w:bCs/>
          <w:color w:val="5B9BD5"/>
        </w:rPr>
      </w:pPr>
    </w:p>
    <w:p w:rsidR="00B302B1" w:rsidRPr="00C151F2" w:rsidRDefault="00B302B1" w:rsidP="003D0E26">
      <w:pPr>
        <w:tabs>
          <w:tab w:val="left" w:pos="1139"/>
        </w:tabs>
        <w:jc w:val="center"/>
        <w:rPr>
          <w:rFonts w:ascii="Arial Narrow" w:hAnsi="Arial Narrow" w:cs="Arial Narrow"/>
          <w:b/>
          <w:bCs/>
          <w:color w:val="5B9BD5"/>
        </w:rPr>
      </w:pPr>
    </w:p>
    <w:p w:rsidR="00C95640" w:rsidRDefault="00C95640" w:rsidP="00C151F2">
      <w:pPr>
        <w:pStyle w:val="ac"/>
        <w:tabs>
          <w:tab w:val="left" w:pos="284"/>
        </w:tabs>
        <w:jc w:val="center"/>
        <w:rPr>
          <w:rFonts w:ascii="Verdana" w:hAnsi="Verdana" w:cs="Verdana"/>
          <w:b/>
          <w:bCs/>
          <w:color w:val="5B9BD5"/>
          <w:sz w:val="24"/>
          <w:szCs w:val="24"/>
        </w:rPr>
      </w:pPr>
    </w:p>
    <w:p w:rsidR="00C95640" w:rsidRDefault="00C95640" w:rsidP="00C151F2">
      <w:pPr>
        <w:pStyle w:val="ac"/>
        <w:tabs>
          <w:tab w:val="left" w:pos="284"/>
        </w:tabs>
        <w:jc w:val="center"/>
        <w:rPr>
          <w:rFonts w:ascii="Verdana" w:hAnsi="Verdana" w:cs="Verdana"/>
          <w:b/>
          <w:bCs/>
          <w:color w:val="5B9BD5"/>
          <w:sz w:val="24"/>
          <w:szCs w:val="24"/>
        </w:rPr>
      </w:pPr>
    </w:p>
    <w:p w:rsidR="00C95640" w:rsidRDefault="00C95640" w:rsidP="00C151F2">
      <w:pPr>
        <w:pStyle w:val="ac"/>
        <w:tabs>
          <w:tab w:val="left" w:pos="284"/>
        </w:tabs>
        <w:jc w:val="center"/>
        <w:rPr>
          <w:rFonts w:ascii="Verdana" w:hAnsi="Verdana" w:cs="Verdana"/>
          <w:b/>
          <w:bCs/>
          <w:color w:val="5B9BD5"/>
          <w:sz w:val="24"/>
          <w:szCs w:val="24"/>
        </w:rPr>
      </w:pPr>
    </w:p>
    <w:p w:rsidR="00C95640" w:rsidRDefault="00C95640"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F1537D" w:rsidRDefault="00F1537D" w:rsidP="00C151F2">
      <w:pPr>
        <w:pStyle w:val="ac"/>
        <w:tabs>
          <w:tab w:val="left" w:pos="284"/>
        </w:tabs>
        <w:jc w:val="center"/>
        <w:rPr>
          <w:rFonts w:ascii="Verdana" w:hAnsi="Verdana" w:cs="Verdana"/>
          <w:b/>
          <w:bCs/>
          <w:color w:val="5B9BD5"/>
          <w:sz w:val="24"/>
          <w:szCs w:val="24"/>
        </w:rPr>
      </w:pPr>
    </w:p>
    <w:p w:rsidR="00C151F2" w:rsidRPr="0014688D" w:rsidRDefault="00C151F2" w:rsidP="00C151F2">
      <w:pPr>
        <w:pStyle w:val="ac"/>
        <w:tabs>
          <w:tab w:val="left" w:pos="284"/>
        </w:tabs>
        <w:jc w:val="center"/>
        <w:rPr>
          <w:rFonts w:ascii="Verdana" w:hAnsi="Verdana"/>
          <w:b/>
          <w:sz w:val="24"/>
          <w:szCs w:val="24"/>
        </w:rPr>
      </w:pPr>
      <w:r w:rsidRPr="0014688D">
        <w:rPr>
          <w:rFonts w:ascii="Verdana" w:hAnsi="Verdana" w:cs="Verdana"/>
          <w:b/>
          <w:bCs/>
          <w:color w:val="5B9BD5"/>
          <w:sz w:val="24"/>
          <w:szCs w:val="24"/>
        </w:rPr>
        <w:t xml:space="preserve">ΠΑΡΑΡΤΗΜΑ «Ε» </w:t>
      </w:r>
      <w:r w:rsidRPr="0014688D">
        <w:rPr>
          <w:rFonts w:ascii="Verdana" w:hAnsi="Verdana" w:cs="Verdana"/>
          <w:b/>
          <w:bCs/>
          <w:color w:val="2E74B5"/>
          <w:sz w:val="24"/>
          <w:szCs w:val="24"/>
        </w:rPr>
        <w:t>ΕΝΤΥΠ</w:t>
      </w:r>
      <w:r>
        <w:rPr>
          <w:rFonts w:ascii="Verdana" w:hAnsi="Verdana" w:cs="Verdana"/>
          <w:b/>
          <w:bCs/>
          <w:color w:val="2E74B5"/>
          <w:sz w:val="24"/>
          <w:szCs w:val="24"/>
        </w:rPr>
        <w:t>Ο</w:t>
      </w:r>
      <w:r w:rsidRPr="0014688D">
        <w:rPr>
          <w:rFonts w:ascii="Verdana" w:hAnsi="Verdana" w:cs="Verdana"/>
          <w:b/>
          <w:bCs/>
          <w:color w:val="2E74B5"/>
          <w:sz w:val="24"/>
          <w:szCs w:val="24"/>
        </w:rPr>
        <w:t xml:space="preserve">  ΟΙΚΟΝΟΜΙΚ</w:t>
      </w:r>
      <w:r>
        <w:rPr>
          <w:rFonts w:ascii="Verdana" w:hAnsi="Verdana" w:cs="Verdana"/>
          <w:b/>
          <w:bCs/>
          <w:color w:val="2E74B5"/>
          <w:sz w:val="24"/>
          <w:szCs w:val="24"/>
        </w:rPr>
        <w:t>ΗΣ</w:t>
      </w:r>
      <w:r w:rsidRPr="0014688D">
        <w:rPr>
          <w:rFonts w:ascii="Verdana" w:hAnsi="Verdana" w:cs="Verdana"/>
          <w:b/>
          <w:bCs/>
          <w:color w:val="2E74B5"/>
          <w:sz w:val="24"/>
          <w:szCs w:val="24"/>
        </w:rPr>
        <w:t xml:space="preserve">  ΠΡΟΣΦΟΡ</w:t>
      </w:r>
      <w:r>
        <w:rPr>
          <w:rFonts w:ascii="Verdana" w:hAnsi="Verdana" w:cs="Verdana"/>
          <w:b/>
          <w:bCs/>
          <w:color w:val="2E74B5"/>
          <w:sz w:val="24"/>
          <w:szCs w:val="24"/>
        </w:rPr>
        <w:t>ΑΣ</w:t>
      </w:r>
    </w:p>
    <w:p w:rsidR="00C151F2" w:rsidRDefault="00C151F2" w:rsidP="000B0F06">
      <w:pPr>
        <w:jc w:val="center"/>
        <w:rPr>
          <w:rFonts w:ascii="Arial Narrow" w:hAnsi="Arial Narrow" w:cs="Arial Narrow"/>
          <w:b/>
          <w:bCs/>
        </w:rPr>
      </w:pPr>
    </w:p>
    <w:tbl>
      <w:tblPr>
        <w:tblW w:w="93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3437"/>
        <w:gridCol w:w="1446"/>
        <w:gridCol w:w="1259"/>
        <w:gridCol w:w="1274"/>
        <w:gridCol w:w="1292"/>
      </w:tblGrid>
      <w:tr w:rsidR="00A9341B" w:rsidRPr="007A224C" w:rsidTr="00A9341B">
        <w:tc>
          <w:tcPr>
            <w:tcW w:w="665" w:type="dxa"/>
            <w:shd w:val="clear" w:color="auto" w:fill="D9D9D9"/>
            <w:vAlign w:val="center"/>
          </w:tcPr>
          <w:p w:rsidR="00761293" w:rsidRPr="007A224C" w:rsidRDefault="00761293"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Α/Α</w:t>
            </w:r>
          </w:p>
        </w:tc>
        <w:tc>
          <w:tcPr>
            <w:tcW w:w="3437" w:type="dxa"/>
            <w:shd w:val="clear" w:color="auto" w:fill="D9D9D9"/>
            <w:vAlign w:val="center"/>
          </w:tcPr>
          <w:p w:rsidR="00761293" w:rsidRPr="007A224C" w:rsidRDefault="00761293"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ΠΕΡΙΓΡΑΦΗ</w:t>
            </w:r>
          </w:p>
        </w:tc>
        <w:tc>
          <w:tcPr>
            <w:tcW w:w="1446" w:type="dxa"/>
            <w:shd w:val="clear" w:color="auto" w:fill="D9D9D9"/>
            <w:vAlign w:val="center"/>
          </w:tcPr>
          <w:p w:rsidR="00761293" w:rsidRPr="007A224C" w:rsidRDefault="00761293"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ΜΟΝ. ΜΕΤΡΗΣΗΣ</w:t>
            </w:r>
          </w:p>
        </w:tc>
        <w:tc>
          <w:tcPr>
            <w:tcW w:w="1259" w:type="dxa"/>
            <w:shd w:val="clear" w:color="auto" w:fill="D9D9D9"/>
            <w:vAlign w:val="center"/>
          </w:tcPr>
          <w:p w:rsidR="00761293" w:rsidRPr="007A224C" w:rsidRDefault="00761293" w:rsidP="00A9341B">
            <w:pPr>
              <w:tabs>
                <w:tab w:val="left" w:pos="1134"/>
              </w:tabs>
              <w:spacing w:after="0" w:line="288" w:lineRule="auto"/>
              <w:jc w:val="center"/>
              <w:rPr>
                <w:rFonts w:ascii="Verdana" w:hAnsi="Verdana"/>
                <w:b/>
                <w:sz w:val="20"/>
                <w:szCs w:val="20"/>
              </w:rPr>
            </w:pPr>
            <w:r w:rsidRPr="007A224C">
              <w:rPr>
                <w:rFonts w:ascii="Verdana" w:hAnsi="Verdana"/>
                <w:b/>
                <w:sz w:val="20"/>
                <w:szCs w:val="20"/>
              </w:rPr>
              <w:t>ΠΟΣΟΤ</w:t>
            </w:r>
            <w:r w:rsidR="00A9341B">
              <w:rPr>
                <w:rFonts w:ascii="Verdana" w:hAnsi="Verdana"/>
                <w:b/>
                <w:sz w:val="20"/>
                <w:szCs w:val="20"/>
              </w:rPr>
              <w:t>.</w:t>
            </w:r>
          </w:p>
        </w:tc>
        <w:tc>
          <w:tcPr>
            <w:tcW w:w="1274" w:type="dxa"/>
            <w:shd w:val="clear" w:color="auto" w:fill="D9D9D9"/>
            <w:vAlign w:val="center"/>
          </w:tcPr>
          <w:p w:rsidR="00761293" w:rsidRPr="007A224C" w:rsidRDefault="00761293"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ΤΙΜΗ (ΑΝΕΥ ΦΠΑ)</w:t>
            </w:r>
          </w:p>
        </w:tc>
        <w:tc>
          <w:tcPr>
            <w:tcW w:w="1292" w:type="dxa"/>
            <w:shd w:val="clear" w:color="auto" w:fill="D9D9D9"/>
            <w:vAlign w:val="center"/>
          </w:tcPr>
          <w:p w:rsidR="00761293" w:rsidRPr="007A224C" w:rsidRDefault="00761293"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ΑΞΙΑ</w:t>
            </w:r>
          </w:p>
        </w:tc>
      </w:tr>
      <w:tr w:rsidR="00A9341B" w:rsidRPr="007A224C" w:rsidTr="00A9341B">
        <w:tc>
          <w:tcPr>
            <w:tcW w:w="665" w:type="dxa"/>
          </w:tcPr>
          <w:p w:rsidR="00761293" w:rsidRPr="007A224C" w:rsidRDefault="00761293" w:rsidP="008249A2">
            <w:pPr>
              <w:tabs>
                <w:tab w:val="left" w:pos="1134"/>
              </w:tabs>
              <w:spacing w:after="0" w:line="288" w:lineRule="auto"/>
              <w:jc w:val="center"/>
              <w:rPr>
                <w:rFonts w:ascii="Verdana" w:hAnsi="Verdana"/>
                <w:sz w:val="20"/>
                <w:szCs w:val="20"/>
              </w:rPr>
            </w:pPr>
          </w:p>
        </w:tc>
        <w:tc>
          <w:tcPr>
            <w:tcW w:w="3437" w:type="dxa"/>
          </w:tcPr>
          <w:p w:rsidR="00761293" w:rsidRPr="007A224C" w:rsidRDefault="00761293" w:rsidP="008249A2">
            <w:pPr>
              <w:tabs>
                <w:tab w:val="left" w:pos="1134"/>
              </w:tabs>
              <w:spacing w:after="0" w:line="264" w:lineRule="auto"/>
              <w:jc w:val="both"/>
              <w:rPr>
                <w:rFonts w:ascii="Verdana" w:hAnsi="Verdana"/>
                <w:sz w:val="20"/>
                <w:szCs w:val="20"/>
              </w:rPr>
            </w:pPr>
            <w:r w:rsidRPr="0044631A">
              <w:rPr>
                <w:rFonts w:ascii="Verdana" w:hAnsi="Verdana"/>
                <w:b/>
                <w:sz w:val="20"/>
                <w:szCs w:val="20"/>
              </w:rPr>
              <w:t>ΟΜΑΔΑ</w:t>
            </w:r>
            <w:r>
              <w:rPr>
                <w:rFonts w:ascii="Verdana" w:hAnsi="Verdana"/>
                <w:b/>
                <w:sz w:val="20"/>
                <w:szCs w:val="20"/>
              </w:rPr>
              <w:t xml:space="preserve"> Α.</w:t>
            </w:r>
          </w:p>
        </w:tc>
        <w:tc>
          <w:tcPr>
            <w:tcW w:w="1446"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c>
          <w:tcPr>
            <w:tcW w:w="1259"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c>
          <w:tcPr>
            <w:tcW w:w="1274"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c>
          <w:tcPr>
            <w:tcW w:w="1292"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r>
      <w:tr w:rsidR="00A9341B" w:rsidRPr="007A224C" w:rsidTr="00A9341B">
        <w:tc>
          <w:tcPr>
            <w:tcW w:w="665" w:type="dxa"/>
          </w:tcPr>
          <w:p w:rsidR="00761293" w:rsidRPr="007A224C" w:rsidRDefault="00761293" w:rsidP="008249A2">
            <w:pPr>
              <w:tabs>
                <w:tab w:val="left" w:pos="1134"/>
              </w:tabs>
              <w:spacing w:after="0" w:line="288" w:lineRule="auto"/>
              <w:jc w:val="center"/>
              <w:rPr>
                <w:rFonts w:ascii="Verdana" w:hAnsi="Verdana"/>
                <w:sz w:val="20"/>
                <w:szCs w:val="20"/>
              </w:rPr>
            </w:pPr>
          </w:p>
        </w:tc>
        <w:tc>
          <w:tcPr>
            <w:tcW w:w="3437" w:type="dxa"/>
          </w:tcPr>
          <w:p w:rsidR="00761293" w:rsidRPr="004A79B1" w:rsidRDefault="00761293" w:rsidP="008249A2">
            <w:pPr>
              <w:tabs>
                <w:tab w:val="left" w:pos="1134"/>
              </w:tabs>
              <w:spacing w:after="0" w:line="264" w:lineRule="auto"/>
              <w:jc w:val="both"/>
              <w:rPr>
                <w:rFonts w:ascii="Verdana" w:hAnsi="Verdana"/>
                <w:sz w:val="20"/>
                <w:szCs w:val="20"/>
              </w:rPr>
            </w:pPr>
            <w:r w:rsidRPr="004A79B1">
              <w:rPr>
                <w:rFonts w:ascii="Verdana" w:hAnsi="Verdana" w:cs="Verdana"/>
                <w:bCs/>
                <w:sz w:val="20"/>
                <w:szCs w:val="20"/>
              </w:rPr>
              <w:t>Κουνουποκτονία του νησιού της Ρόδου</w:t>
            </w:r>
          </w:p>
        </w:tc>
        <w:tc>
          <w:tcPr>
            <w:tcW w:w="1446" w:type="dxa"/>
            <w:vAlign w:val="center"/>
          </w:tcPr>
          <w:p w:rsidR="00761293" w:rsidRPr="007A224C" w:rsidRDefault="00761293" w:rsidP="008249A2">
            <w:pPr>
              <w:tabs>
                <w:tab w:val="left" w:pos="1134"/>
              </w:tabs>
              <w:spacing w:after="0" w:line="288" w:lineRule="auto"/>
              <w:jc w:val="center"/>
              <w:rPr>
                <w:rFonts w:ascii="Verdana" w:hAnsi="Verdana"/>
                <w:sz w:val="20"/>
                <w:szCs w:val="20"/>
              </w:rPr>
            </w:pPr>
            <w:r>
              <w:rPr>
                <w:rFonts w:ascii="Verdana" w:hAnsi="Verdana"/>
                <w:sz w:val="20"/>
                <w:szCs w:val="20"/>
              </w:rPr>
              <w:t>Κατ’ αποκοπή υπηρεσία</w:t>
            </w:r>
          </w:p>
        </w:tc>
        <w:tc>
          <w:tcPr>
            <w:tcW w:w="1259" w:type="dxa"/>
            <w:vAlign w:val="center"/>
          </w:tcPr>
          <w:p w:rsidR="00761293" w:rsidRPr="007A224C" w:rsidRDefault="00761293" w:rsidP="008249A2">
            <w:pPr>
              <w:tabs>
                <w:tab w:val="left" w:pos="1134"/>
              </w:tabs>
              <w:spacing w:after="0" w:line="288" w:lineRule="auto"/>
              <w:jc w:val="center"/>
              <w:rPr>
                <w:rFonts w:ascii="Verdana" w:hAnsi="Verdana"/>
                <w:sz w:val="20"/>
                <w:szCs w:val="20"/>
              </w:rPr>
            </w:pPr>
            <w:r>
              <w:rPr>
                <w:rFonts w:ascii="Verdana" w:hAnsi="Verdana"/>
                <w:sz w:val="20"/>
                <w:szCs w:val="20"/>
              </w:rPr>
              <w:t>1</w:t>
            </w:r>
          </w:p>
        </w:tc>
        <w:tc>
          <w:tcPr>
            <w:tcW w:w="1274"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c>
          <w:tcPr>
            <w:tcW w:w="1292"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r>
      <w:tr w:rsidR="00A9341B" w:rsidRPr="007A224C" w:rsidTr="00A9341B">
        <w:tc>
          <w:tcPr>
            <w:tcW w:w="665" w:type="dxa"/>
          </w:tcPr>
          <w:p w:rsidR="00761293" w:rsidRPr="007A224C" w:rsidRDefault="00761293" w:rsidP="008249A2">
            <w:pPr>
              <w:tabs>
                <w:tab w:val="left" w:pos="1134"/>
              </w:tabs>
              <w:spacing w:after="0" w:line="288" w:lineRule="auto"/>
              <w:jc w:val="center"/>
              <w:rPr>
                <w:rFonts w:ascii="Verdana" w:hAnsi="Verdana"/>
                <w:sz w:val="20"/>
                <w:szCs w:val="20"/>
              </w:rPr>
            </w:pPr>
          </w:p>
        </w:tc>
        <w:tc>
          <w:tcPr>
            <w:tcW w:w="3437" w:type="dxa"/>
          </w:tcPr>
          <w:p w:rsidR="00761293" w:rsidRPr="0044631A" w:rsidRDefault="00761293" w:rsidP="008249A2">
            <w:pPr>
              <w:tabs>
                <w:tab w:val="left" w:pos="1134"/>
              </w:tabs>
              <w:spacing w:after="0" w:line="264" w:lineRule="auto"/>
              <w:jc w:val="both"/>
              <w:rPr>
                <w:rFonts w:ascii="Verdana" w:hAnsi="Verdana"/>
                <w:b/>
                <w:sz w:val="20"/>
                <w:szCs w:val="20"/>
              </w:rPr>
            </w:pPr>
            <w:r w:rsidRPr="0044631A">
              <w:rPr>
                <w:rFonts w:ascii="Verdana" w:hAnsi="Verdana"/>
                <w:b/>
                <w:sz w:val="20"/>
                <w:szCs w:val="20"/>
              </w:rPr>
              <w:t>ΟΜΑΔΑ Β.</w:t>
            </w:r>
          </w:p>
        </w:tc>
        <w:tc>
          <w:tcPr>
            <w:tcW w:w="1446"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c>
          <w:tcPr>
            <w:tcW w:w="1259"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c>
          <w:tcPr>
            <w:tcW w:w="1274"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c>
          <w:tcPr>
            <w:tcW w:w="1292"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r>
      <w:tr w:rsidR="00A9341B" w:rsidRPr="007A224C" w:rsidTr="00A9341B">
        <w:tc>
          <w:tcPr>
            <w:tcW w:w="665" w:type="dxa"/>
          </w:tcPr>
          <w:p w:rsidR="00761293" w:rsidRPr="007A224C" w:rsidRDefault="00761293" w:rsidP="008249A2">
            <w:pPr>
              <w:tabs>
                <w:tab w:val="left" w:pos="1134"/>
              </w:tabs>
              <w:spacing w:after="0" w:line="288" w:lineRule="auto"/>
              <w:jc w:val="center"/>
              <w:rPr>
                <w:rFonts w:ascii="Verdana" w:hAnsi="Verdana"/>
                <w:sz w:val="20"/>
                <w:szCs w:val="20"/>
              </w:rPr>
            </w:pPr>
            <w:r w:rsidRPr="007A224C">
              <w:rPr>
                <w:rFonts w:ascii="Verdana" w:hAnsi="Verdana"/>
                <w:sz w:val="20"/>
                <w:szCs w:val="20"/>
              </w:rPr>
              <w:t>1</w:t>
            </w:r>
          </w:p>
        </w:tc>
        <w:tc>
          <w:tcPr>
            <w:tcW w:w="3437" w:type="dxa"/>
          </w:tcPr>
          <w:p w:rsidR="00761293" w:rsidRPr="007A224C" w:rsidRDefault="00761293" w:rsidP="008249A2">
            <w:pPr>
              <w:tabs>
                <w:tab w:val="left" w:pos="1134"/>
              </w:tabs>
              <w:spacing w:after="0" w:line="264" w:lineRule="auto"/>
              <w:jc w:val="both"/>
              <w:rPr>
                <w:rFonts w:ascii="Verdana" w:hAnsi="Verdana"/>
                <w:sz w:val="20"/>
                <w:szCs w:val="20"/>
              </w:rPr>
            </w:pPr>
            <w:r w:rsidRPr="007A224C">
              <w:rPr>
                <w:rFonts w:ascii="Verdana" w:hAnsi="Verdana"/>
                <w:sz w:val="20"/>
                <w:szCs w:val="20"/>
              </w:rPr>
              <w:t>Απεντόμωση και μυοκτονία στους παιδικούς σταθμούς και σε άλλα κτίρια του Δήμου</w:t>
            </w:r>
          </w:p>
        </w:tc>
        <w:tc>
          <w:tcPr>
            <w:tcW w:w="1446" w:type="dxa"/>
            <w:vAlign w:val="center"/>
          </w:tcPr>
          <w:p w:rsidR="00761293" w:rsidRPr="007A224C" w:rsidRDefault="00761293" w:rsidP="008249A2">
            <w:pPr>
              <w:tabs>
                <w:tab w:val="left" w:pos="1134"/>
              </w:tabs>
              <w:spacing w:after="0" w:line="288" w:lineRule="auto"/>
              <w:jc w:val="center"/>
              <w:rPr>
                <w:rFonts w:ascii="Verdana" w:hAnsi="Verdana"/>
                <w:sz w:val="20"/>
                <w:szCs w:val="20"/>
              </w:rPr>
            </w:pPr>
            <w:r w:rsidRPr="007A224C">
              <w:rPr>
                <w:rFonts w:ascii="Verdana" w:hAnsi="Verdana"/>
                <w:sz w:val="20"/>
                <w:szCs w:val="20"/>
              </w:rPr>
              <w:t>Επίσκεψη</w:t>
            </w:r>
          </w:p>
        </w:tc>
        <w:tc>
          <w:tcPr>
            <w:tcW w:w="1259" w:type="dxa"/>
            <w:vAlign w:val="center"/>
          </w:tcPr>
          <w:p w:rsidR="00761293" w:rsidRPr="007A224C" w:rsidRDefault="00761293" w:rsidP="008249A2">
            <w:pPr>
              <w:tabs>
                <w:tab w:val="left" w:pos="1134"/>
              </w:tabs>
              <w:spacing w:after="0" w:line="288" w:lineRule="auto"/>
              <w:jc w:val="center"/>
              <w:rPr>
                <w:rFonts w:ascii="Verdana" w:hAnsi="Verdana"/>
                <w:sz w:val="20"/>
                <w:szCs w:val="20"/>
              </w:rPr>
            </w:pPr>
            <w:r w:rsidRPr="007A224C">
              <w:rPr>
                <w:rFonts w:ascii="Verdana" w:hAnsi="Verdana"/>
                <w:sz w:val="20"/>
                <w:szCs w:val="20"/>
              </w:rPr>
              <w:t>100</w:t>
            </w:r>
          </w:p>
        </w:tc>
        <w:tc>
          <w:tcPr>
            <w:tcW w:w="1274"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c>
          <w:tcPr>
            <w:tcW w:w="1292"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r>
      <w:tr w:rsidR="00A9341B" w:rsidRPr="007A224C" w:rsidTr="00A9341B">
        <w:tc>
          <w:tcPr>
            <w:tcW w:w="665" w:type="dxa"/>
          </w:tcPr>
          <w:p w:rsidR="00761293" w:rsidRPr="007A224C" w:rsidRDefault="00761293" w:rsidP="008249A2">
            <w:pPr>
              <w:tabs>
                <w:tab w:val="left" w:pos="1134"/>
              </w:tabs>
              <w:spacing w:after="0" w:line="288" w:lineRule="auto"/>
              <w:jc w:val="center"/>
              <w:rPr>
                <w:rFonts w:ascii="Verdana" w:hAnsi="Verdana"/>
                <w:sz w:val="20"/>
                <w:szCs w:val="20"/>
              </w:rPr>
            </w:pPr>
            <w:r w:rsidRPr="007A224C">
              <w:rPr>
                <w:rFonts w:ascii="Verdana" w:hAnsi="Verdana"/>
                <w:sz w:val="20"/>
                <w:szCs w:val="20"/>
              </w:rPr>
              <w:t>2</w:t>
            </w:r>
          </w:p>
        </w:tc>
        <w:tc>
          <w:tcPr>
            <w:tcW w:w="3437" w:type="dxa"/>
          </w:tcPr>
          <w:p w:rsidR="00761293" w:rsidRPr="007A224C" w:rsidRDefault="00761293" w:rsidP="008249A2">
            <w:pPr>
              <w:tabs>
                <w:tab w:val="left" w:pos="1134"/>
              </w:tabs>
              <w:spacing w:after="0" w:line="264" w:lineRule="auto"/>
              <w:jc w:val="both"/>
              <w:rPr>
                <w:rFonts w:ascii="Verdana" w:hAnsi="Verdana"/>
                <w:sz w:val="20"/>
                <w:szCs w:val="20"/>
              </w:rPr>
            </w:pPr>
            <w:r w:rsidRPr="007A224C">
              <w:rPr>
                <w:rFonts w:ascii="Verdana" w:hAnsi="Verdana"/>
                <w:sz w:val="20"/>
                <w:szCs w:val="20"/>
              </w:rPr>
              <w:t>Εκτεταμένη απεντόμωση και μυοκτονία στο ΧΥΤΑ ΡΟΔΟΥ και σε άλλους εξωτερικούς χώρους του Δήμου μεγάλων εκτάσεων (πάνω από 50 στρέμματα)</w:t>
            </w:r>
          </w:p>
        </w:tc>
        <w:tc>
          <w:tcPr>
            <w:tcW w:w="1446" w:type="dxa"/>
            <w:vAlign w:val="center"/>
          </w:tcPr>
          <w:p w:rsidR="00761293" w:rsidRPr="007A224C" w:rsidRDefault="00761293" w:rsidP="008249A2">
            <w:pPr>
              <w:tabs>
                <w:tab w:val="left" w:pos="1134"/>
              </w:tabs>
              <w:spacing w:after="0" w:line="288" w:lineRule="auto"/>
              <w:jc w:val="center"/>
              <w:rPr>
                <w:rFonts w:ascii="Verdana" w:hAnsi="Verdana"/>
                <w:sz w:val="20"/>
                <w:szCs w:val="20"/>
              </w:rPr>
            </w:pPr>
            <w:r w:rsidRPr="007A224C">
              <w:rPr>
                <w:rFonts w:ascii="Verdana" w:hAnsi="Verdana"/>
                <w:sz w:val="20"/>
                <w:szCs w:val="20"/>
              </w:rPr>
              <w:t>Επίσκεψη</w:t>
            </w:r>
          </w:p>
        </w:tc>
        <w:tc>
          <w:tcPr>
            <w:tcW w:w="1259" w:type="dxa"/>
            <w:vAlign w:val="center"/>
          </w:tcPr>
          <w:p w:rsidR="00761293" w:rsidRPr="007A224C" w:rsidRDefault="00761293" w:rsidP="008249A2">
            <w:pPr>
              <w:tabs>
                <w:tab w:val="left" w:pos="1134"/>
              </w:tabs>
              <w:spacing w:after="0" w:line="288" w:lineRule="auto"/>
              <w:jc w:val="center"/>
              <w:rPr>
                <w:rFonts w:ascii="Verdana" w:hAnsi="Verdana"/>
                <w:sz w:val="20"/>
                <w:szCs w:val="20"/>
              </w:rPr>
            </w:pPr>
            <w:r w:rsidRPr="007A224C">
              <w:rPr>
                <w:rFonts w:ascii="Verdana" w:hAnsi="Verdana"/>
                <w:sz w:val="20"/>
                <w:szCs w:val="20"/>
              </w:rPr>
              <w:t>4</w:t>
            </w:r>
          </w:p>
        </w:tc>
        <w:tc>
          <w:tcPr>
            <w:tcW w:w="1274"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c>
          <w:tcPr>
            <w:tcW w:w="1292" w:type="dxa"/>
            <w:vAlign w:val="center"/>
          </w:tcPr>
          <w:p w:rsidR="00761293" w:rsidRPr="007A224C" w:rsidRDefault="00761293" w:rsidP="008249A2">
            <w:pPr>
              <w:tabs>
                <w:tab w:val="left" w:pos="1134"/>
              </w:tabs>
              <w:spacing w:after="0" w:line="288" w:lineRule="auto"/>
              <w:jc w:val="center"/>
              <w:rPr>
                <w:rFonts w:ascii="Verdana" w:hAnsi="Verdana"/>
                <w:sz w:val="20"/>
                <w:szCs w:val="20"/>
              </w:rPr>
            </w:pPr>
          </w:p>
        </w:tc>
      </w:tr>
      <w:tr w:rsidR="00761293" w:rsidRPr="007A224C" w:rsidTr="00A9341B">
        <w:tc>
          <w:tcPr>
            <w:tcW w:w="8081" w:type="dxa"/>
            <w:gridSpan w:val="5"/>
            <w:vAlign w:val="center"/>
          </w:tcPr>
          <w:p w:rsidR="00761293" w:rsidRPr="007A224C" w:rsidRDefault="00761293"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ΣΥΝΟΛΟ ΑΝΕΥ ΦΠΑ</w:t>
            </w:r>
          </w:p>
        </w:tc>
        <w:tc>
          <w:tcPr>
            <w:tcW w:w="1292" w:type="dxa"/>
            <w:vAlign w:val="center"/>
          </w:tcPr>
          <w:p w:rsidR="00761293" w:rsidRPr="007A224C" w:rsidRDefault="00761293" w:rsidP="008249A2">
            <w:pPr>
              <w:tabs>
                <w:tab w:val="left" w:pos="1134"/>
              </w:tabs>
              <w:spacing w:after="0" w:line="288" w:lineRule="auto"/>
              <w:jc w:val="center"/>
              <w:rPr>
                <w:rFonts w:ascii="Verdana" w:hAnsi="Verdana"/>
                <w:b/>
                <w:sz w:val="20"/>
                <w:szCs w:val="20"/>
              </w:rPr>
            </w:pPr>
          </w:p>
        </w:tc>
      </w:tr>
      <w:tr w:rsidR="00761293" w:rsidRPr="007A224C" w:rsidTr="00A9341B">
        <w:tc>
          <w:tcPr>
            <w:tcW w:w="8081" w:type="dxa"/>
            <w:gridSpan w:val="5"/>
            <w:vAlign w:val="center"/>
          </w:tcPr>
          <w:p w:rsidR="00761293" w:rsidRPr="007A224C" w:rsidRDefault="00761293"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ΦΠΑ 24%</w:t>
            </w:r>
          </w:p>
        </w:tc>
        <w:tc>
          <w:tcPr>
            <w:tcW w:w="1292" w:type="dxa"/>
            <w:vAlign w:val="center"/>
          </w:tcPr>
          <w:p w:rsidR="00761293" w:rsidRPr="007A224C" w:rsidRDefault="00761293" w:rsidP="008249A2">
            <w:pPr>
              <w:tabs>
                <w:tab w:val="left" w:pos="1134"/>
              </w:tabs>
              <w:spacing w:after="0" w:line="288" w:lineRule="auto"/>
              <w:jc w:val="center"/>
              <w:rPr>
                <w:rFonts w:ascii="Verdana" w:hAnsi="Verdana"/>
                <w:b/>
                <w:sz w:val="20"/>
                <w:szCs w:val="20"/>
              </w:rPr>
            </w:pPr>
          </w:p>
        </w:tc>
      </w:tr>
      <w:tr w:rsidR="00761293" w:rsidRPr="007A224C" w:rsidTr="00A9341B">
        <w:tc>
          <w:tcPr>
            <w:tcW w:w="8081" w:type="dxa"/>
            <w:gridSpan w:val="5"/>
            <w:vAlign w:val="center"/>
          </w:tcPr>
          <w:p w:rsidR="00761293" w:rsidRPr="007A224C" w:rsidRDefault="00761293" w:rsidP="008249A2">
            <w:pPr>
              <w:tabs>
                <w:tab w:val="left" w:pos="1134"/>
              </w:tabs>
              <w:spacing w:after="0" w:line="288" w:lineRule="auto"/>
              <w:jc w:val="center"/>
              <w:rPr>
                <w:rFonts w:ascii="Verdana" w:hAnsi="Verdana"/>
                <w:b/>
                <w:sz w:val="20"/>
                <w:szCs w:val="20"/>
              </w:rPr>
            </w:pPr>
            <w:r w:rsidRPr="007A224C">
              <w:rPr>
                <w:rFonts w:ascii="Verdana" w:hAnsi="Verdana"/>
                <w:b/>
                <w:sz w:val="20"/>
                <w:szCs w:val="20"/>
              </w:rPr>
              <w:t>ΣΥΝΟΛΙΚΗ ΑΞΙΑ ΜΕ ΦΠΑ</w:t>
            </w:r>
          </w:p>
        </w:tc>
        <w:tc>
          <w:tcPr>
            <w:tcW w:w="1292" w:type="dxa"/>
            <w:vAlign w:val="center"/>
          </w:tcPr>
          <w:p w:rsidR="00761293" w:rsidRPr="007A224C" w:rsidRDefault="00761293" w:rsidP="008249A2">
            <w:pPr>
              <w:tabs>
                <w:tab w:val="left" w:pos="1134"/>
              </w:tabs>
              <w:spacing w:after="0" w:line="288" w:lineRule="auto"/>
              <w:jc w:val="center"/>
              <w:rPr>
                <w:rFonts w:ascii="Verdana" w:hAnsi="Verdana"/>
                <w:b/>
                <w:sz w:val="20"/>
                <w:szCs w:val="20"/>
              </w:rPr>
            </w:pPr>
          </w:p>
        </w:tc>
      </w:tr>
    </w:tbl>
    <w:p w:rsidR="00761293" w:rsidRDefault="00761293" w:rsidP="000B0F06">
      <w:pPr>
        <w:jc w:val="center"/>
        <w:rPr>
          <w:rFonts w:ascii="Arial Narrow" w:hAnsi="Arial Narrow" w:cs="Arial Narrow"/>
          <w:b/>
          <w:bCs/>
        </w:rPr>
      </w:pPr>
    </w:p>
    <w:p w:rsidR="00761293" w:rsidRDefault="00761293" w:rsidP="000B0F06">
      <w:pPr>
        <w:jc w:val="center"/>
        <w:rPr>
          <w:rFonts w:ascii="Arial Narrow" w:hAnsi="Arial Narrow" w:cs="Arial Narrow"/>
          <w:b/>
          <w:bCs/>
        </w:rPr>
      </w:pPr>
    </w:p>
    <w:p w:rsidR="00761293" w:rsidRPr="00A9341B" w:rsidRDefault="00A9341B" w:rsidP="00A9341B">
      <w:pPr>
        <w:rPr>
          <w:rFonts w:ascii="Arial Narrow" w:hAnsi="Arial Narrow" w:cs="Arial Narrow"/>
          <w:bCs/>
        </w:rPr>
      </w:pPr>
      <w:r>
        <w:rPr>
          <w:rFonts w:ascii="Arial Narrow" w:hAnsi="Arial Narrow" w:cs="Arial Narrow"/>
          <w:b/>
          <w:bCs/>
        </w:rPr>
        <w:t xml:space="preserve">Δηλώνω υπεύθυνα ότι η προσφορά μου αφορά </w:t>
      </w:r>
      <w:r w:rsidR="001C1F62">
        <w:rPr>
          <w:rFonts w:ascii="Arial Narrow" w:hAnsi="Arial Narrow" w:cs="Arial Narrow"/>
          <w:b/>
          <w:bCs/>
        </w:rPr>
        <w:t>σ</w:t>
      </w:r>
      <w:r>
        <w:rPr>
          <w:rFonts w:ascii="Arial Narrow" w:hAnsi="Arial Narrow" w:cs="Arial Narrow"/>
          <w:b/>
          <w:bCs/>
        </w:rPr>
        <w:t>την ομάδα …….. (</w:t>
      </w:r>
      <w:r>
        <w:rPr>
          <w:rFonts w:ascii="Arial Narrow" w:hAnsi="Arial Narrow" w:cs="Arial Narrow"/>
          <w:bCs/>
        </w:rPr>
        <w:t xml:space="preserve">δηλώνεται η ομάδα ή οι ομάδες για τις οποίες κατατίθεται η προσφορά) </w:t>
      </w:r>
      <w:r w:rsidRPr="00A9341B">
        <w:rPr>
          <w:rFonts w:ascii="Arial Narrow" w:hAnsi="Arial Narrow" w:cs="Arial Narrow"/>
          <w:b/>
          <w:bCs/>
        </w:rPr>
        <w:t>για όλα τα είδη και τις ποσότητες</w:t>
      </w:r>
      <w:r>
        <w:rPr>
          <w:rFonts w:ascii="Arial Narrow" w:hAnsi="Arial Narrow" w:cs="Arial Narrow"/>
          <w:b/>
          <w:bCs/>
        </w:rPr>
        <w:t xml:space="preserve"> και ισχύει μέχρι τη λήξη της σύμβασης.</w:t>
      </w: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Pr="00B302B1" w:rsidRDefault="00B302B1" w:rsidP="00B302B1">
      <w:pPr>
        <w:jc w:val="right"/>
        <w:rPr>
          <w:rFonts w:ascii="Verdana" w:hAnsi="Verdana" w:cs="Arial Narrow"/>
          <w:bCs/>
        </w:rPr>
      </w:pPr>
      <w:r w:rsidRPr="00B302B1">
        <w:rPr>
          <w:rFonts w:ascii="Verdana" w:hAnsi="Verdana" w:cs="Arial Narrow"/>
          <w:bCs/>
        </w:rPr>
        <w:t>Ο ΠΡΟΣΦΕΡΩΝ</w:t>
      </w: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3C3C2B" w:rsidRPr="0014688D" w:rsidRDefault="003C3C2B" w:rsidP="003C3C2B">
      <w:pPr>
        <w:jc w:val="center"/>
        <w:rPr>
          <w:sz w:val="24"/>
          <w:szCs w:val="24"/>
        </w:rPr>
      </w:pPr>
      <w:r w:rsidRPr="0014688D">
        <w:rPr>
          <w:rFonts w:ascii="Verdana" w:hAnsi="Verdana" w:cs="Verdana"/>
          <w:b/>
          <w:bCs/>
          <w:color w:val="5B9BD5"/>
          <w:sz w:val="24"/>
          <w:szCs w:val="24"/>
        </w:rPr>
        <w:t>ΠΑΡΑΡΤΗΜΑ «ΣΤ»ΕΝΤΥΠΟ ΤΕΥΔ</w:t>
      </w:r>
    </w:p>
    <w:p w:rsidR="003C3C2B" w:rsidRDefault="003C3C2B" w:rsidP="000B0F06">
      <w:pPr>
        <w:jc w:val="center"/>
        <w:rPr>
          <w:rFonts w:ascii="Arial Narrow" w:hAnsi="Arial Narrow" w:cs="Arial Narrow"/>
          <w:b/>
          <w:bCs/>
        </w:rPr>
      </w:pPr>
    </w:p>
    <w:p w:rsidR="00CD69FC" w:rsidRPr="003C3C2B" w:rsidRDefault="00CD69FC" w:rsidP="000B0F06">
      <w:pPr>
        <w:jc w:val="center"/>
        <w:rPr>
          <w:rFonts w:ascii="Verdana" w:hAnsi="Verdana" w:cs="Arial Narrow"/>
          <w:b/>
          <w:bCs/>
          <w:sz w:val="20"/>
          <w:szCs w:val="20"/>
        </w:rPr>
      </w:pPr>
      <w:r w:rsidRPr="003C3C2B">
        <w:rPr>
          <w:rFonts w:ascii="Verdana" w:hAnsi="Verdana" w:cs="Arial Narrow"/>
          <w:b/>
          <w:bCs/>
          <w:sz w:val="20"/>
          <w:szCs w:val="20"/>
        </w:rPr>
        <w:t>ΤΥΠΟΠΟΙΗΜΕΝΟ ΕΝΤΥΠΟ ΥΠΕΥΘΥΝΗΣ ΔΗΛΩΣΗΣ (TEΥΔ)</w:t>
      </w:r>
    </w:p>
    <w:p w:rsidR="00CD69FC" w:rsidRPr="003C3C2B" w:rsidRDefault="00CD69FC" w:rsidP="000B0F06">
      <w:pPr>
        <w:jc w:val="center"/>
        <w:rPr>
          <w:rFonts w:ascii="Verdana" w:hAnsi="Verdana" w:cs="Arial Narrow"/>
          <w:b/>
          <w:bCs/>
          <w:sz w:val="20"/>
          <w:szCs w:val="20"/>
          <w:u w:val="single"/>
        </w:rPr>
      </w:pPr>
      <w:r w:rsidRPr="003C3C2B">
        <w:rPr>
          <w:rFonts w:ascii="Verdana" w:hAnsi="Verdana" w:cs="Arial Narrow"/>
          <w:b/>
          <w:bCs/>
          <w:sz w:val="20"/>
          <w:szCs w:val="20"/>
        </w:rPr>
        <w:t>[άρθρου 79 παρ. 4 ν. 4412/2016 (Α 147)]</w:t>
      </w:r>
    </w:p>
    <w:p w:rsidR="00CD69FC" w:rsidRPr="003C3C2B" w:rsidRDefault="00CD69FC" w:rsidP="00FA2D89">
      <w:pPr>
        <w:jc w:val="both"/>
        <w:rPr>
          <w:rFonts w:ascii="Verdana" w:hAnsi="Verdana" w:cs="Arial Narrow"/>
          <w:sz w:val="20"/>
          <w:szCs w:val="20"/>
        </w:rPr>
      </w:pPr>
      <w:r w:rsidRPr="003C3C2B">
        <w:rPr>
          <w:rFonts w:ascii="Verdana" w:hAnsi="Verdana" w:cs="Arial Narrow"/>
          <w:b/>
          <w:bCs/>
          <w:sz w:val="20"/>
          <w:szCs w:val="20"/>
          <w:u w:val="single"/>
        </w:rPr>
        <w:t xml:space="preserve"> για διαδικασίες σύναψης δημόσιας σύμβασης κάτω των ορίων των οδηγιών.</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u w:val="single"/>
        </w:rPr>
        <w:t>Μέρος Ι: Πληροφορίες σχετικά με την αναθέτουσα αρχή/αναθέτοντα φορέα</w:t>
      </w:r>
      <w:r w:rsidRPr="003C3C2B">
        <w:rPr>
          <w:rFonts w:ascii="Verdana" w:hAnsi="Verdana" w:cs="Arial Narrow"/>
          <w:b/>
          <w:bCs/>
          <w:sz w:val="20"/>
          <w:szCs w:val="20"/>
          <w:u w:val="single"/>
          <w:vertAlign w:val="superscript"/>
        </w:rPr>
        <w:endnoteReference w:id="1"/>
      </w:r>
      <w:r w:rsidRPr="003C3C2B">
        <w:rPr>
          <w:rFonts w:ascii="Verdana" w:hAnsi="Verdana" w:cs="Arial Narrow"/>
          <w:b/>
          <w:bCs/>
          <w:sz w:val="20"/>
          <w:szCs w:val="20"/>
          <w:u w:val="single"/>
        </w:rPr>
        <w:t xml:space="preserve">  και τη διαδικασία ανάθεσης</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D69FC" w:rsidRPr="003C3C2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Α: Ονομασία, διεύθυνση και στοιχεία επικοινωνίας της αναθέτουσας αρχής (αα)/ αναθέτοντα φορέα (αφ)</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Ονομασία: [ΔΗΜΟΣ ΡΟΔΟΥ]</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Κωδικός  Αναθέτουσας Αρχής / Αναθέτοντα Φορέα ΚΗΜΔΗΣ : [6265]</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Ταχυδρομική διεύθυνση / Πόλη / Ταχ. Κωδικός: [ΠΛΑΤΕΙΑ ΕΛΕΥΘΕΡΙΑΣ, 85100]</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Αρμόδιος για πληροφορίες: [ΝΙΚΟΛΑΟΣ ΑΦΑΝΤΕΝΟΣ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Τηλέφωνο: [22410-77728]</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Ηλ. ταχυδρομείο: [</w:t>
            </w:r>
            <w:r w:rsidRPr="003C3C2B">
              <w:rPr>
                <w:rFonts w:ascii="Verdana" w:hAnsi="Verdana" w:cs="Arial Narrow"/>
                <w:sz w:val="20"/>
                <w:szCs w:val="20"/>
                <w:lang w:val="en-US"/>
              </w:rPr>
              <w:t>nafantenos</w:t>
            </w:r>
            <w:r w:rsidRPr="003C3C2B">
              <w:rPr>
                <w:rFonts w:ascii="Verdana" w:hAnsi="Verdana" w:cs="Arial Narrow"/>
                <w:sz w:val="20"/>
                <w:szCs w:val="20"/>
              </w:rPr>
              <w:t>@</w:t>
            </w:r>
            <w:r w:rsidRPr="003C3C2B">
              <w:rPr>
                <w:rFonts w:ascii="Verdana" w:hAnsi="Verdana" w:cs="Arial Narrow"/>
                <w:sz w:val="20"/>
                <w:szCs w:val="20"/>
                <w:lang w:val="en-US"/>
              </w:rPr>
              <w:t>gmail</w:t>
            </w:r>
            <w:r w:rsidRPr="003C3C2B">
              <w:rPr>
                <w:rFonts w:ascii="Verdana" w:hAnsi="Verdana" w:cs="Arial Narrow"/>
                <w:sz w:val="20"/>
                <w:szCs w:val="20"/>
              </w:rPr>
              <w:t>.</w:t>
            </w:r>
            <w:r w:rsidRPr="003C3C2B">
              <w:rPr>
                <w:rFonts w:ascii="Verdana" w:hAnsi="Verdana" w:cs="Arial Narrow"/>
                <w:sz w:val="20"/>
                <w:szCs w:val="20"/>
                <w:lang w:val="en-US"/>
              </w:rPr>
              <w:t>com</w:t>
            </w:r>
            <w:r w:rsidRPr="003C3C2B">
              <w:rPr>
                <w:rFonts w:ascii="Verdana" w:hAnsi="Verdana" w:cs="Arial Narrow"/>
                <w:sz w:val="20"/>
                <w:szCs w:val="20"/>
              </w:rPr>
              <w:t>]</w:t>
            </w:r>
          </w:p>
          <w:p w:rsidR="00CD69FC" w:rsidRPr="003C3C2B" w:rsidRDefault="00CD69FC" w:rsidP="0074140F">
            <w:pPr>
              <w:rPr>
                <w:rFonts w:ascii="Verdana" w:hAnsi="Verdana" w:cs="Arial Narrow"/>
                <w:sz w:val="20"/>
                <w:szCs w:val="20"/>
              </w:rPr>
            </w:pPr>
            <w:r w:rsidRPr="003C3C2B">
              <w:rPr>
                <w:rFonts w:ascii="Verdana" w:hAnsi="Verdana" w:cs="Arial Narrow"/>
                <w:sz w:val="20"/>
                <w:szCs w:val="20"/>
              </w:rPr>
              <w:t>- Διεύθυνση στο Διαδίκτυο (διεύθυνση δικτυακού τόπου) (</w:t>
            </w:r>
            <w:r w:rsidRPr="003C3C2B">
              <w:rPr>
                <w:rFonts w:ascii="Verdana" w:hAnsi="Verdana" w:cs="Arial Narrow"/>
                <w:i/>
                <w:iCs/>
                <w:sz w:val="20"/>
                <w:szCs w:val="20"/>
              </w:rPr>
              <w:t>εάν υπάρχει</w:t>
            </w:r>
            <w:r w:rsidRPr="003C3C2B">
              <w:rPr>
                <w:rFonts w:ascii="Verdana" w:hAnsi="Verdana" w:cs="Arial Narrow"/>
                <w:sz w:val="20"/>
                <w:szCs w:val="20"/>
              </w:rPr>
              <w:t>): [</w:t>
            </w:r>
            <w:r w:rsidRPr="003C3C2B">
              <w:rPr>
                <w:rFonts w:ascii="Verdana" w:hAnsi="Verdana" w:cs="Arial Narrow"/>
                <w:sz w:val="20"/>
                <w:szCs w:val="20"/>
                <w:lang w:val="en-US"/>
              </w:rPr>
              <w:t>www</w:t>
            </w:r>
            <w:r w:rsidRPr="003C3C2B">
              <w:rPr>
                <w:rFonts w:ascii="Verdana" w:hAnsi="Verdana" w:cs="Arial Narrow"/>
                <w:sz w:val="20"/>
                <w:szCs w:val="20"/>
              </w:rPr>
              <w:t>.</w:t>
            </w:r>
            <w:r w:rsidRPr="003C3C2B">
              <w:rPr>
                <w:rFonts w:ascii="Verdana" w:hAnsi="Verdana" w:cs="Arial Narrow"/>
                <w:sz w:val="20"/>
                <w:szCs w:val="20"/>
                <w:lang w:val="en-US"/>
              </w:rPr>
              <w:t>rhodes</w:t>
            </w:r>
            <w:r w:rsidRPr="003C3C2B">
              <w:rPr>
                <w:rFonts w:ascii="Verdana" w:hAnsi="Verdana" w:cs="Arial Narrow"/>
                <w:sz w:val="20"/>
                <w:szCs w:val="20"/>
              </w:rPr>
              <w:t>.</w:t>
            </w:r>
            <w:r w:rsidRPr="003C3C2B">
              <w:rPr>
                <w:rFonts w:ascii="Verdana" w:hAnsi="Verdana" w:cs="Arial Narrow"/>
                <w:sz w:val="20"/>
                <w:szCs w:val="20"/>
                <w:lang w:val="en-US"/>
              </w:rPr>
              <w:t>gr</w:t>
            </w:r>
            <w:r w:rsidRPr="003C3C2B">
              <w:rPr>
                <w:rFonts w:ascii="Verdana" w:hAnsi="Verdana" w:cs="Arial Narrow"/>
                <w:sz w:val="20"/>
                <w:szCs w:val="20"/>
              </w:rPr>
              <w:t>]</w:t>
            </w:r>
          </w:p>
        </w:tc>
      </w:tr>
      <w:tr w:rsidR="00CD69FC" w:rsidRPr="003C3C2B">
        <w:trPr>
          <w:jc w:val="center"/>
        </w:trPr>
        <w:tc>
          <w:tcPr>
            <w:tcW w:w="8954" w:type="dxa"/>
            <w:tcBorders>
              <w:left w:val="single" w:sz="2" w:space="0" w:color="000000"/>
              <w:bottom w:val="single" w:sz="2" w:space="0" w:color="000000"/>
              <w:right w:val="single" w:sz="2" w:space="0" w:color="000000"/>
            </w:tcBorders>
            <w:shd w:val="clear" w:color="auto" w:fill="B2B2B2"/>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Β: Πληροφορίες σχετικά με τη διαδικασία σύναψης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Τίτλος ή σύντομη περιγραφή της δημόσιας σύμβασης (συμπεριλαμβανομένου του σχετικού </w:t>
            </w:r>
            <w:r w:rsidRPr="003C3C2B">
              <w:rPr>
                <w:rFonts w:ascii="Verdana" w:hAnsi="Verdana" w:cs="Arial Narrow"/>
                <w:sz w:val="20"/>
                <w:szCs w:val="20"/>
                <w:lang w:val="en-US"/>
              </w:rPr>
              <w:t>CPV</w:t>
            </w:r>
            <w:r w:rsidRPr="003C3C2B">
              <w:rPr>
                <w:rFonts w:ascii="Verdana" w:hAnsi="Verdana" w:cs="Arial Narrow"/>
                <w:sz w:val="20"/>
                <w:szCs w:val="20"/>
              </w:rPr>
              <w:t>): [</w:t>
            </w:r>
            <w:r w:rsidR="00F1537D">
              <w:rPr>
                <w:rFonts w:ascii="Verdana" w:hAnsi="Verdana" w:cs="Arial Narrow"/>
                <w:color w:val="000000"/>
                <w:sz w:val="20"/>
                <w:szCs w:val="20"/>
                <w:lang w:eastAsia="el-GR"/>
              </w:rPr>
              <w:t>90922000-6, 90921000-9</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Κωδικός στο ΚΗΜΔΗΣ: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Η σύμβαση αναφέρεται σε έργα, προμήθειες, ή υπηρεσίες : [ΥΠΗΡΕΣΙΑ]</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Εφόσον υφίστανται, ένδειξη ύπαρξης σχετικών τμημάτων : [</w:t>
            </w:r>
            <w:r w:rsidR="00F1537D">
              <w:rPr>
                <w:rFonts w:ascii="Verdana" w:hAnsi="Verdana" w:cs="Arial Narrow"/>
                <w:sz w:val="20"/>
                <w:szCs w:val="20"/>
              </w:rPr>
              <w:t>ΝΑΙ</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Αριθμός αναφοράς που αποδίδεται στον φάκελο από την αναθέτουσα αρχή (</w:t>
            </w:r>
            <w:r w:rsidRPr="003C3C2B">
              <w:rPr>
                <w:rFonts w:ascii="Verdana" w:hAnsi="Verdana" w:cs="Arial Narrow"/>
                <w:i/>
                <w:iCs/>
                <w:sz w:val="20"/>
                <w:szCs w:val="20"/>
              </w:rPr>
              <w:t>εάν υπάρχει</w:t>
            </w:r>
            <w:r w:rsidRPr="003C3C2B">
              <w:rPr>
                <w:rFonts w:ascii="Verdana" w:hAnsi="Verdana" w:cs="Arial Narrow"/>
                <w:sz w:val="20"/>
                <w:szCs w:val="20"/>
              </w:rPr>
              <w:t>): [……]</w:t>
            </w:r>
          </w:p>
        </w:tc>
      </w:tr>
    </w:tbl>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ΟΛΕΣ ΟΙ ΥΠΟΛΟΙΠΕΣ ΠΛΗΡΟΦΟΡΙΕΣ ΣΕ ΚΑΘΕ ΕΝΟΤΗΤΑ ΤΟΥ ΤΕΥΔ ΘΑ ΠΡΕΠΕΙ ΝΑ ΣΥΜΠΛΗΡΩΘΟΥΝ ΑΠΟ ΤΟΝ ΟΙΚΟΝΟΜΙΚΟ ΦΟΡΕΑ</w:t>
      </w:r>
    </w:p>
    <w:p w:rsidR="00CD69FC" w:rsidRPr="003C3C2B" w:rsidRDefault="00CD69FC" w:rsidP="00FA2D89">
      <w:pPr>
        <w:rPr>
          <w:rFonts w:ascii="Verdana" w:hAnsi="Verdana" w:cs="Arial Narrow"/>
          <w:b/>
          <w:bCs/>
          <w:sz w:val="20"/>
          <w:szCs w:val="20"/>
        </w:rPr>
      </w:pPr>
      <w:r w:rsidRPr="003C3C2B">
        <w:rPr>
          <w:rFonts w:ascii="Verdana" w:hAnsi="Verdana" w:cs="Arial Narrow"/>
          <w:b/>
          <w:bCs/>
          <w:sz w:val="20"/>
          <w:szCs w:val="20"/>
          <w:u w:val="single"/>
        </w:rPr>
        <w:lastRenderedPageBreak/>
        <w:t>Μέρος II: Πληροφορίες σχετικά με τον οικονομικό φορέα</w:t>
      </w:r>
    </w:p>
    <w:p w:rsidR="00CD69FC" w:rsidRPr="003C3C2B" w:rsidRDefault="00CD69FC" w:rsidP="00FA2D89">
      <w:pPr>
        <w:rPr>
          <w:rFonts w:ascii="Verdana" w:hAnsi="Verdana" w:cs="Arial Narrow"/>
          <w:b/>
          <w:bCs/>
          <w:i/>
          <w:iCs/>
          <w:sz w:val="20"/>
          <w:szCs w:val="20"/>
        </w:rPr>
      </w:pPr>
      <w:r w:rsidRPr="003C3C2B">
        <w:rPr>
          <w:rFonts w:ascii="Verdana" w:hAnsi="Verdana" w:cs="Arial Narrow"/>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Αριθμός φορολογικού μητρώου (ΑΦΜ):</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533"/>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Αρμόδιος ή αρμόδιοι</w:t>
            </w:r>
            <w:r w:rsidRPr="003C3C2B">
              <w:rPr>
                <w:rFonts w:ascii="Verdana" w:hAnsi="Verdana" w:cs="Arial Narrow"/>
                <w:sz w:val="20"/>
                <w:szCs w:val="20"/>
                <w:vertAlign w:val="superscript"/>
              </w:rPr>
              <w:endnoteReference w:id="2"/>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Τηλέφωνο: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Ηλ. ταχυδρομείο: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Διεύθυνση στο Διαδίκτυο (διεύθυνση δικτυακού τόπου) (</w:t>
            </w:r>
            <w:r w:rsidRPr="003C3C2B">
              <w:rPr>
                <w:rFonts w:ascii="Verdana" w:hAnsi="Verdana" w:cs="Arial Narrow"/>
                <w:i/>
                <w:iCs/>
                <w:sz w:val="20"/>
                <w:szCs w:val="20"/>
              </w:rPr>
              <w:t>εάν υπάρχει</w:t>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είναι πολύ μικρή, μικρή ή μεσαία επιχείρηση</w:t>
            </w:r>
            <w:r w:rsidRPr="003C3C2B">
              <w:rPr>
                <w:rFonts w:ascii="Verdana" w:hAnsi="Verdana" w:cs="Arial Narrow"/>
                <w:sz w:val="20"/>
                <w:szCs w:val="20"/>
                <w:vertAlign w:val="superscript"/>
              </w:rPr>
              <w:endnoteReference w:id="3"/>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 [] Άνευ αντικειμένου</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Αναφέρετε την ονομασία του καταλόγου ή του πιστοποιητικού και τον σχετικό αριθμό εγγραφής ή πιστοποίησης, κατά περίπτωση:</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Εάν το πιστοποιητικό εγγραφής ή η πιστοποίηση διατίθεται ηλεκτρονικά, αναφέρετε:</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 Αναφέρετε τα δικαιολογητικά στα οποία βασίζεται η εγγραφή ή η πιστοποίηση και, </w:t>
            </w:r>
            <w:r w:rsidRPr="003C3C2B">
              <w:rPr>
                <w:rFonts w:ascii="Verdana" w:hAnsi="Verdana" w:cs="Arial Narrow"/>
                <w:sz w:val="20"/>
                <w:szCs w:val="20"/>
              </w:rPr>
              <w:lastRenderedPageBreak/>
              <w:t>κατά περίπτωση, την κατάταξη στον επίσημο κατάλογο</w:t>
            </w:r>
            <w:r w:rsidRPr="003C3C2B">
              <w:rPr>
                <w:rFonts w:ascii="Verdana" w:hAnsi="Verdana" w:cs="Arial Narrow"/>
                <w:sz w:val="20"/>
                <w:szCs w:val="20"/>
                <w:vertAlign w:val="superscript"/>
              </w:rPr>
              <w:endnoteReference w:id="4"/>
            </w:r>
            <w:r w:rsidRPr="003C3C2B">
              <w:rPr>
                <w:rFonts w:ascii="Verdana" w:hAnsi="Verdana" w:cs="Arial Narrow"/>
                <w:sz w:val="20"/>
                <w:szCs w:val="20"/>
              </w:rPr>
              <w:t>:</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δ) Η εγγραφή ή η πιστοποίηση καλύπτει όλα τα απαιτούμενα κριτήρια επιλογής;</w:t>
            </w:r>
          </w:p>
          <w:p w:rsidR="00CD69FC" w:rsidRPr="003C3C2B" w:rsidRDefault="00CD69FC" w:rsidP="00FA2D89">
            <w:pPr>
              <w:rPr>
                <w:rFonts w:ascii="Verdana" w:hAnsi="Verdana" w:cs="Arial Narrow"/>
                <w:b/>
                <w:bCs/>
                <w:sz w:val="20"/>
                <w:szCs w:val="20"/>
                <w:u w:val="single"/>
              </w:rPr>
            </w:pPr>
            <w:r w:rsidRPr="003C3C2B">
              <w:rPr>
                <w:rFonts w:ascii="Verdana" w:hAnsi="Verdana" w:cs="Arial Narrow"/>
                <w:b/>
                <w:bCs/>
                <w:sz w:val="20"/>
                <w:szCs w:val="20"/>
              </w:rPr>
              <w:t>Εάν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u w:val="single"/>
              </w:rPr>
              <w:t>Επιπροσθέτως, συμπληρώστε τις πληροφορίες που λείπουν στο μέρος IV, ενότητες Α, Β, Γ, ή Δ κατά περίπτωση</w:t>
            </w:r>
            <w:r w:rsidRPr="003C3C2B">
              <w:rPr>
                <w:rFonts w:ascii="Verdana" w:hAnsi="Verdana" w:cs="Arial Narrow"/>
                <w:sz w:val="20"/>
                <w:szCs w:val="20"/>
              </w:rPr>
              <w:t xml:space="preserve"> </w:t>
            </w:r>
            <w:r w:rsidRPr="003C3C2B">
              <w:rPr>
                <w:rFonts w:ascii="Verdana" w:hAnsi="Verdana" w:cs="Arial Narrow"/>
                <w:b/>
                <w:bCs/>
                <w:i/>
                <w:iCs/>
                <w:sz w:val="20"/>
                <w:szCs w:val="20"/>
              </w:rPr>
              <w:t>ΜΟΝΟ εφόσον αυτό απαιτείται στη σχετική διακήρυξη ή στα έγγραφα της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 Ο οικονομικός φορέας θα είναι σε θέση να προσκομίσει </w:t>
            </w:r>
            <w:r w:rsidRPr="003C3C2B">
              <w:rPr>
                <w:rFonts w:ascii="Verdana" w:hAnsi="Verdana" w:cs="Arial Narrow"/>
                <w:b/>
                <w:bCs/>
                <w:sz w:val="20"/>
                <w:szCs w:val="20"/>
              </w:rPr>
              <w:t>βεβαίωση</w:t>
            </w:r>
            <w:r w:rsidRPr="003C3C2B">
              <w:rPr>
                <w:rFonts w:ascii="Verdana" w:hAnsi="Verdana" w:cs="Arial Narrow"/>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 xml:space="preserve">β) (διαδικτυακή διεύθυνση, αρχή ή φορέας έκδοσης, επακριβή στοιχεία αναφοράς των </w:t>
            </w:r>
            <w:r w:rsidRPr="003C3C2B">
              <w:rPr>
                <w:rFonts w:ascii="Verdana" w:hAnsi="Verdana" w:cs="Arial Narrow"/>
                <w:i/>
                <w:iCs/>
                <w:sz w:val="20"/>
                <w:szCs w:val="20"/>
              </w:rPr>
              <w:lastRenderedPageBreak/>
              <w:t>εγγράφων):[……][……][……][……]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 []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 []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συμμετέχει στη διαδικασία σύναψης δημόσιας σύμβασης από κοινού με άλλους</w:t>
            </w:r>
            <w:r w:rsidRPr="003C3C2B">
              <w:rPr>
                <w:rFonts w:ascii="Verdana" w:hAnsi="Verdana" w:cs="Arial Narrow"/>
                <w:sz w:val="20"/>
                <w:szCs w:val="20"/>
                <w:vertAlign w:val="superscript"/>
              </w:rPr>
              <w:endnoteReference w:id="5"/>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Εάν ναι</w:t>
            </w:r>
            <w:r w:rsidRPr="003C3C2B">
              <w:rPr>
                <w:rFonts w:ascii="Verdana" w:hAnsi="Verdana" w:cs="Arial Narrow"/>
                <w:i/>
                <w:iCs/>
                <w:sz w:val="20"/>
                <w:szCs w:val="20"/>
              </w:rPr>
              <w:t>, μεριμνήστε για την υποβολή χωριστού εντύπου ΤΕΥΔ από τους άλλους εμπλεκόμενους οικονομικούς φορείς.</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Αναφέρετε τον ρόλο του οικονομικού φορέα στην ένωση ή κοινοπραξία   (επικεφαλής, υπεύθυνος για συγκεκριμένα καθήκοντα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Προσδιορίστε τους άλλους οικονομικούς φορείς που συμμετέχουν από κοινού στη διαδικασία σύναψης δημόσιας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Κατά περίπτωση, αναφορά του τμήματος  ή των τμημάτων για τα οποία ο οικονομικός φορέας επιθυμεί να υποβάλει </w:t>
            </w:r>
            <w:r w:rsidRPr="003C3C2B">
              <w:rPr>
                <w:rFonts w:ascii="Verdana" w:hAnsi="Verdana" w:cs="Arial Narrow"/>
                <w:sz w:val="20"/>
                <w:szCs w:val="20"/>
              </w:rPr>
              <w:lastRenderedPageBreak/>
              <w:t>προσφορά.</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w:t>
            </w:r>
          </w:p>
        </w:tc>
      </w:tr>
    </w:tbl>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b/>
          <w:bCs/>
          <w:sz w:val="20"/>
          <w:szCs w:val="20"/>
        </w:rPr>
        <w:t>Β: Πληροφορίες σχετικά με τους νόμιμους εκπροσώπους του οικονομικού φορέα</w:t>
      </w:r>
    </w:p>
    <w:p w:rsidR="00CD69FC" w:rsidRPr="003C3C2B" w:rsidRDefault="00CD69FC" w:rsidP="00FA2D89">
      <w:pPr>
        <w:rPr>
          <w:rFonts w:ascii="Verdana" w:hAnsi="Verdana" w:cs="Arial Narrow"/>
          <w:b/>
          <w:bCs/>
          <w:i/>
          <w:iCs/>
          <w:sz w:val="20"/>
          <w:szCs w:val="20"/>
        </w:rPr>
      </w:pPr>
      <w:r w:rsidRPr="003C3C2B">
        <w:rPr>
          <w:rFonts w:ascii="Verdana" w:hAnsi="Verdana" w:cs="Arial Narrow"/>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Ονοματεπώνυμο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i/>
          <w:iCs/>
          <w:sz w:val="20"/>
          <w:szCs w:val="20"/>
        </w:rPr>
      </w:pPr>
      <w:r w:rsidRPr="003C3C2B">
        <w:rPr>
          <w:rFonts w:ascii="Verdana" w:hAnsi="Verdana" w:cs="Arial Narrow"/>
          <w:b/>
          <w:bCs/>
          <w:sz w:val="20"/>
          <w:szCs w:val="20"/>
        </w:rPr>
        <w:t>Γ: Πληροφορίες σχετικά με τη στήριξη στις ικανότητες άλλων ΦΟΡΕΩΝ</w:t>
      </w:r>
      <w:r w:rsidRPr="003C3C2B">
        <w:rPr>
          <w:rFonts w:ascii="Verdana" w:hAnsi="Verdana" w:cs="Arial Narrow"/>
          <w:b/>
          <w:bCs/>
          <w:sz w:val="20"/>
          <w:szCs w:val="20"/>
          <w:vertAlign w:val="superscript"/>
        </w:rPr>
        <w:endnoteReference w:id="6"/>
      </w:r>
      <w:r w:rsidRPr="003C3C2B">
        <w:rPr>
          <w:rFonts w:ascii="Verdana" w:hAnsi="Verdana" w:cs="Arial Narrow"/>
          <w:sz w:val="20"/>
          <w:szCs w:val="20"/>
        </w:rPr>
        <w:t xml:space="preserve"> </w:t>
      </w:r>
    </w:p>
    <w:tbl>
      <w:tblPr>
        <w:tblW w:w="8959" w:type="dxa"/>
        <w:jc w:val="center"/>
        <w:tblLayout w:type="fixed"/>
        <w:tblLook w:val="0000"/>
      </w:tblPr>
      <w:tblGrid>
        <w:gridCol w:w="4479"/>
        <w:gridCol w:w="4480"/>
      </w:tblGrid>
      <w:tr w:rsidR="00CD69FC" w:rsidRPr="003C3C2B">
        <w:trPr>
          <w:trHeight w:val="343"/>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[]Ναι []Όχι</w:t>
            </w:r>
          </w:p>
        </w:tc>
      </w:tr>
    </w:tbl>
    <w:p w:rsidR="00CD69FC" w:rsidRPr="003C3C2B" w:rsidRDefault="00CD69FC" w:rsidP="00FA2D89">
      <w:pPr>
        <w:jc w:val="both"/>
        <w:rPr>
          <w:rFonts w:ascii="Verdana" w:hAnsi="Verdana" w:cs="Arial Narrow"/>
          <w:b/>
          <w:bCs/>
          <w:i/>
          <w:iCs/>
          <w:sz w:val="20"/>
          <w:szCs w:val="20"/>
        </w:rPr>
      </w:pPr>
    </w:p>
    <w:p w:rsidR="00CD69FC" w:rsidRPr="003C3C2B" w:rsidRDefault="00CD69FC" w:rsidP="00FA2D89">
      <w:pPr>
        <w:jc w:val="both"/>
        <w:rPr>
          <w:rFonts w:ascii="Verdana" w:hAnsi="Verdana" w:cs="Arial Narrow"/>
          <w:i/>
          <w:iCs/>
          <w:sz w:val="20"/>
          <w:szCs w:val="20"/>
        </w:rPr>
      </w:pPr>
      <w:r w:rsidRPr="003C3C2B">
        <w:rPr>
          <w:rFonts w:ascii="Verdana" w:hAnsi="Verdana" w:cs="Arial Narrow"/>
          <w:b/>
          <w:bCs/>
          <w:i/>
          <w:iCs/>
          <w:sz w:val="20"/>
          <w:szCs w:val="20"/>
        </w:rPr>
        <w:t>Εάν ναι</w:t>
      </w:r>
      <w:r w:rsidRPr="003C3C2B">
        <w:rPr>
          <w:rFonts w:ascii="Verdana" w:hAnsi="Verdana" w:cs="Arial Narrow"/>
          <w:i/>
          <w:iCs/>
          <w:sz w:val="20"/>
          <w:szCs w:val="20"/>
        </w:rPr>
        <w:t xml:space="preserve">, επισυνάψτε χωριστό έντυπο ΤΕΥΔ με τις πληροφορίες που απαιτούνται σύμφωνα με τις </w:t>
      </w:r>
      <w:r w:rsidRPr="003C3C2B">
        <w:rPr>
          <w:rFonts w:ascii="Verdana" w:hAnsi="Verdana" w:cs="Arial Narrow"/>
          <w:b/>
          <w:bCs/>
          <w:i/>
          <w:iCs/>
          <w:sz w:val="20"/>
          <w:szCs w:val="20"/>
        </w:rPr>
        <w:t xml:space="preserve">ενότητες Α και Β του παρόντος μέρους και σύμφωνα με το μέρος ΙΙΙ, για κάθε ένα </w:t>
      </w:r>
      <w:r w:rsidRPr="003C3C2B">
        <w:rPr>
          <w:rFonts w:ascii="Verdana" w:hAnsi="Verdana" w:cs="Arial Narrow"/>
          <w:i/>
          <w:iCs/>
          <w:sz w:val="20"/>
          <w:szCs w:val="20"/>
        </w:rPr>
        <w:t xml:space="preserve">από τους σχετικούς φορείς, δεόντως συμπληρωμένο και υπογεγραμμένο από τους νομίμους εκπροσώπους αυτών. </w:t>
      </w:r>
    </w:p>
    <w:p w:rsidR="00CD69FC" w:rsidRPr="003C3C2B" w:rsidRDefault="00CD69FC" w:rsidP="00FA2D89">
      <w:pPr>
        <w:jc w:val="both"/>
        <w:rPr>
          <w:rFonts w:ascii="Verdana" w:hAnsi="Verdana" w:cs="Arial Narrow"/>
          <w:i/>
          <w:iCs/>
          <w:sz w:val="20"/>
          <w:szCs w:val="20"/>
        </w:rPr>
      </w:pPr>
      <w:r w:rsidRPr="003C3C2B">
        <w:rPr>
          <w:rFonts w:ascii="Verdana" w:hAnsi="Verdana" w:cs="Arial Narrow"/>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D69FC" w:rsidRPr="003C3C2B" w:rsidRDefault="00CD69FC" w:rsidP="00FA2D89">
      <w:pPr>
        <w:jc w:val="both"/>
        <w:rPr>
          <w:rFonts w:ascii="Verdana" w:hAnsi="Verdana" w:cs="Arial Narrow"/>
          <w:sz w:val="20"/>
          <w:szCs w:val="20"/>
        </w:rPr>
      </w:pPr>
      <w:r w:rsidRPr="003C3C2B">
        <w:rPr>
          <w:rFonts w:ascii="Verdana" w:hAnsi="Verdana" w:cs="Arial Narrow"/>
          <w:i/>
          <w:iCs/>
          <w:sz w:val="20"/>
          <w:szCs w:val="20"/>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w:t>
      </w:r>
      <w:r w:rsidRPr="003C3C2B">
        <w:rPr>
          <w:rFonts w:ascii="Verdana" w:hAnsi="Verdana" w:cs="Arial Narrow"/>
          <w:i/>
          <w:iCs/>
          <w:sz w:val="20"/>
          <w:szCs w:val="20"/>
        </w:rPr>
        <w:lastRenderedPageBreak/>
        <w:t>απαιτούνται σύμφωνα με τα μέρη IV και V για κάθε ένα από τους οικονομικούς φορείς.</w:t>
      </w:r>
    </w:p>
    <w:p w:rsidR="00CD69FC" w:rsidRPr="003C3C2B" w:rsidRDefault="00CD69FC" w:rsidP="00FA2D89">
      <w:pPr>
        <w:rPr>
          <w:rFonts w:ascii="Verdana" w:hAnsi="Verdana" w:cs="Arial Narrow"/>
          <w:sz w:val="20"/>
          <w:szCs w:val="20"/>
        </w:rPr>
      </w:pP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rPr>
        <w:t xml:space="preserve">Δ: Πληροφορίες σχετικά με υπεργολάβους στην ικανότητα των οποίων </w:t>
      </w:r>
      <w:r w:rsidRPr="003C3C2B">
        <w:rPr>
          <w:rFonts w:ascii="Verdana" w:hAnsi="Verdana" w:cs="Arial Narrow"/>
          <w:b/>
          <w:bCs/>
          <w:sz w:val="20"/>
          <w:szCs w:val="20"/>
          <w:u w:val="single"/>
        </w:rPr>
        <w:t>δεν στηρίζεται</w:t>
      </w:r>
      <w:r w:rsidRPr="003C3C2B">
        <w:rPr>
          <w:rFonts w:ascii="Verdana" w:hAnsi="Verdana" w:cs="Arial Narrow"/>
          <w:b/>
          <w:bCs/>
          <w:sz w:val="20"/>
          <w:szCs w:val="20"/>
        </w:rPr>
        <w:t xml:space="preserve"> ο οικονομικός φορέας</w:t>
      </w:r>
      <w:r w:rsidRPr="003C3C2B">
        <w:rPr>
          <w:rFonts w:ascii="Verdana" w:hAnsi="Verdana" w:cs="Arial Narrow"/>
          <w:sz w:val="20"/>
          <w:szCs w:val="20"/>
        </w:rPr>
        <w:t xml:space="preserve"> </w:t>
      </w:r>
    </w:p>
    <w:p w:rsidR="00CD69FC" w:rsidRPr="003C3C2B" w:rsidRDefault="00CD69FC" w:rsidP="00FA2D89">
      <w:pPr>
        <w:jc w:val="both"/>
        <w:rPr>
          <w:rFonts w:ascii="Verdana" w:hAnsi="Verdana" w:cs="Arial Narrow"/>
          <w:b/>
          <w:bCs/>
          <w:i/>
          <w:iCs/>
          <w:sz w:val="20"/>
          <w:szCs w:val="20"/>
        </w:rPr>
      </w:pPr>
      <w:r w:rsidRPr="003C3C2B">
        <w:rPr>
          <w:rFonts w:ascii="Verdana" w:hAnsi="Verdana" w:cs="Arial Narrow"/>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[]Ναι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w:t>
            </w:r>
            <w:r w:rsidRPr="003C3C2B">
              <w:rPr>
                <w:rFonts w:ascii="Verdana" w:hAnsi="Verdana" w:cs="Arial Narrow"/>
                <w:b/>
                <w:bCs/>
                <w:sz w:val="20"/>
                <w:szCs w:val="20"/>
              </w:rPr>
              <w:t xml:space="preserve">ναι </w:t>
            </w:r>
            <w:r w:rsidRPr="003C3C2B">
              <w:rPr>
                <w:rFonts w:ascii="Verdana" w:hAnsi="Verdana" w:cs="Arial Narrow"/>
                <w:sz w:val="20"/>
                <w:szCs w:val="20"/>
              </w:rPr>
              <w:t xml:space="preserve">παραθέστε κατάλογο των προτεινόμενων υπεργολάβων και το ποσοστό της σύμβασης που θα αναλάβουν: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jc w:val="both"/>
        <w:rPr>
          <w:rFonts w:ascii="Verdana" w:hAnsi="Verdana" w:cs="Arial Narrow"/>
          <w:b/>
          <w:bCs/>
          <w:sz w:val="20"/>
          <w:szCs w:val="20"/>
          <w:u w:val="single"/>
        </w:rPr>
      </w:pPr>
      <w:r w:rsidRPr="003C3C2B">
        <w:rPr>
          <w:rFonts w:ascii="Verdana" w:hAnsi="Verdana" w:cs="Arial Narrow"/>
          <w:b/>
          <w:bCs/>
          <w:i/>
          <w:iCs/>
          <w:sz w:val="20"/>
          <w:szCs w:val="20"/>
        </w:rPr>
        <w:t>Εάν</w:t>
      </w:r>
      <w:r w:rsidRPr="003C3C2B">
        <w:rPr>
          <w:rFonts w:ascii="Verdana" w:hAnsi="Verdana" w:cs="Arial Narrow"/>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3C2B">
        <w:rPr>
          <w:rFonts w:ascii="Verdana" w:hAnsi="Verdana" w:cs="Arial Narrow"/>
          <w:i/>
          <w:iCs/>
          <w:sz w:val="20"/>
          <w:szCs w:val="20"/>
        </w:rPr>
        <w:t xml:space="preserve">επιπλέον των πληροφοριών </w:t>
      </w:r>
      <w:r w:rsidRPr="003C3C2B">
        <w:rPr>
          <w:rFonts w:ascii="Verdana" w:hAnsi="Verdana" w:cs="Arial Narrow"/>
          <w:b/>
          <w:bCs/>
          <w:i/>
          <w:iCs/>
          <w:sz w:val="20"/>
          <w:szCs w:val="20"/>
        </w:rPr>
        <w:t xml:space="preserve">που προβλέπονται στην παρούσα ενότητα, </w:t>
      </w:r>
      <w:r w:rsidRPr="003C3C2B">
        <w:rPr>
          <w:rFonts w:ascii="Verdana" w:hAnsi="Verdana" w:cs="Arial Narrow"/>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u w:val="single"/>
        </w:rPr>
        <w:t>Μέρος III: Λόγοι αποκλεισμού</w:t>
      </w:r>
    </w:p>
    <w:p w:rsidR="00CD69FC" w:rsidRPr="003C3C2B" w:rsidRDefault="00CD69FC" w:rsidP="00FA2D89">
      <w:pPr>
        <w:jc w:val="both"/>
        <w:rPr>
          <w:rFonts w:ascii="Verdana" w:hAnsi="Verdana" w:cs="Arial Narrow"/>
          <w:sz w:val="20"/>
          <w:szCs w:val="20"/>
        </w:rPr>
      </w:pPr>
      <w:r w:rsidRPr="003C3C2B">
        <w:rPr>
          <w:rFonts w:ascii="Verdana" w:hAnsi="Verdana" w:cs="Arial Narrow"/>
          <w:b/>
          <w:bCs/>
          <w:sz w:val="20"/>
          <w:szCs w:val="20"/>
        </w:rPr>
        <w:t>Α: Λόγοι αποκλεισμού που σχετίζονται με ποινικές καταδίκες</w:t>
      </w:r>
      <w:r w:rsidRPr="003C3C2B">
        <w:rPr>
          <w:rFonts w:ascii="Verdana" w:hAnsi="Verdana" w:cs="Arial Narrow"/>
          <w:sz w:val="20"/>
          <w:szCs w:val="20"/>
          <w:vertAlign w:val="superscript"/>
        </w:rPr>
        <w:endnoteReference w:id="7"/>
      </w:r>
    </w:p>
    <w:p w:rsidR="00CD69FC" w:rsidRPr="003C3C2B" w:rsidRDefault="00CD69FC" w:rsidP="00FA2D89">
      <w:pPr>
        <w:jc w:val="both"/>
        <w:rPr>
          <w:rFonts w:ascii="Verdana" w:hAnsi="Verdana" w:cs="Arial Narrow"/>
          <w:sz w:val="20"/>
          <w:szCs w:val="20"/>
        </w:rPr>
      </w:pPr>
      <w:r w:rsidRPr="003C3C2B">
        <w:rPr>
          <w:rFonts w:ascii="Verdana" w:hAnsi="Verdana" w:cs="Arial Narrow"/>
          <w:sz w:val="20"/>
          <w:szCs w:val="20"/>
        </w:rPr>
        <w:t>Στο άρθρο 73 παρ. 1 ορίζονται οι ακόλουθοι λόγοι αποκλεισμού:</w:t>
      </w:r>
    </w:p>
    <w:p w:rsidR="00CD69FC" w:rsidRPr="003C3C2B" w:rsidRDefault="00CD69FC" w:rsidP="00075A2B">
      <w:pPr>
        <w:numPr>
          <w:ilvl w:val="0"/>
          <w:numId w:val="5"/>
        </w:numPr>
        <w:tabs>
          <w:tab w:val="num" w:pos="284"/>
        </w:tabs>
        <w:jc w:val="both"/>
        <w:rPr>
          <w:rFonts w:ascii="Verdana" w:hAnsi="Verdana" w:cs="Arial Narrow"/>
          <w:b/>
          <w:bCs/>
          <w:sz w:val="20"/>
          <w:szCs w:val="20"/>
        </w:rPr>
      </w:pPr>
      <w:r w:rsidRPr="003C3C2B">
        <w:rPr>
          <w:rFonts w:ascii="Verdana" w:hAnsi="Verdana" w:cs="Arial Narrow"/>
          <w:sz w:val="20"/>
          <w:szCs w:val="20"/>
        </w:rPr>
        <w:t xml:space="preserve">συμμετοχή σε </w:t>
      </w:r>
      <w:r w:rsidRPr="003C3C2B">
        <w:rPr>
          <w:rFonts w:ascii="Verdana" w:hAnsi="Verdana" w:cs="Arial Narrow"/>
          <w:b/>
          <w:bCs/>
          <w:sz w:val="20"/>
          <w:szCs w:val="20"/>
        </w:rPr>
        <w:t>εγκληματική οργάνωση</w:t>
      </w:r>
      <w:r w:rsidRPr="003C3C2B">
        <w:rPr>
          <w:rFonts w:ascii="Verdana" w:hAnsi="Verdana" w:cs="Arial Narrow"/>
          <w:sz w:val="20"/>
          <w:szCs w:val="20"/>
          <w:vertAlign w:val="superscript"/>
        </w:rPr>
        <w:endnoteReference w:id="8"/>
      </w:r>
      <w:r w:rsidRPr="003C3C2B">
        <w:rPr>
          <w:rFonts w:ascii="Verdana" w:hAnsi="Verdana" w:cs="Arial Narrow"/>
          <w:sz w:val="20"/>
          <w:szCs w:val="20"/>
        </w:rPr>
        <w:t>·</w:t>
      </w:r>
    </w:p>
    <w:p w:rsidR="00CD69FC" w:rsidRPr="003C3C2B" w:rsidRDefault="00CD69FC" w:rsidP="00075A2B">
      <w:pPr>
        <w:numPr>
          <w:ilvl w:val="0"/>
          <w:numId w:val="5"/>
        </w:numPr>
        <w:tabs>
          <w:tab w:val="num" w:pos="284"/>
        </w:tabs>
        <w:jc w:val="both"/>
        <w:rPr>
          <w:rFonts w:ascii="Verdana" w:hAnsi="Verdana" w:cs="Arial Narrow"/>
          <w:b/>
          <w:bCs/>
          <w:sz w:val="20"/>
          <w:szCs w:val="20"/>
        </w:rPr>
      </w:pPr>
      <w:r w:rsidRPr="003C3C2B">
        <w:rPr>
          <w:rFonts w:ascii="Verdana" w:hAnsi="Verdana" w:cs="Arial Narrow"/>
          <w:b/>
          <w:bCs/>
          <w:sz w:val="20"/>
          <w:szCs w:val="20"/>
        </w:rPr>
        <w:t>δωροδοκία</w:t>
      </w:r>
      <w:r w:rsidRPr="003C3C2B">
        <w:rPr>
          <w:rFonts w:ascii="Verdana" w:hAnsi="Verdana" w:cs="Arial Narrow"/>
          <w:sz w:val="20"/>
          <w:szCs w:val="20"/>
          <w:vertAlign w:val="superscript"/>
        </w:rPr>
        <w:endnoteReference w:id="9"/>
      </w:r>
      <w:r w:rsidRPr="003C3C2B">
        <w:rPr>
          <w:rFonts w:ascii="Verdana" w:hAnsi="Verdana" w:cs="Arial Narrow"/>
          <w:sz w:val="20"/>
          <w:szCs w:val="20"/>
          <w:vertAlign w:val="superscript"/>
        </w:rPr>
        <w:t>,</w:t>
      </w:r>
      <w:r w:rsidRPr="003C3C2B">
        <w:rPr>
          <w:rFonts w:ascii="Verdana" w:hAnsi="Verdana" w:cs="Arial Narrow"/>
          <w:sz w:val="20"/>
          <w:szCs w:val="20"/>
          <w:vertAlign w:val="superscript"/>
        </w:rPr>
        <w:endnoteReference w:id="10"/>
      </w:r>
      <w:r w:rsidRPr="003C3C2B">
        <w:rPr>
          <w:rFonts w:ascii="Verdana" w:hAnsi="Verdana" w:cs="Arial Narrow"/>
          <w:sz w:val="20"/>
          <w:szCs w:val="20"/>
        </w:rPr>
        <w:t>·</w:t>
      </w:r>
    </w:p>
    <w:p w:rsidR="00CD69FC" w:rsidRPr="003C3C2B" w:rsidRDefault="00CD69FC" w:rsidP="00075A2B">
      <w:pPr>
        <w:numPr>
          <w:ilvl w:val="0"/>
          <w:numId w:val="5"/>
        </w:numPr>
        <w:tabs>
          <w:tab w:val="num" w:pos="284"/>
        </w:tabs>
        <w:jc w:val="both"/>
        <w:rPr>
          <w:rFonts w:ascii="Verdana" w:hAnsi="Verdana" w:cs="Arial Narrow"/>
          <w:b/>
          <w:bCs/>
          <w:sz w:val="20"/>
          <w:szCs w:val="20"/>
        </w:rPr>
      </w:pPr>
      <w:r w:rsidRPr="003C3C2B">
        <w:rPr>
          <w:rFonts w:ascii="Verdana" w:hAnsi="Verdana" w:cs="Arial Narrow"/>
          <w:b/>
          <w:bCs/>
          <w:sz w:val="20"/>
          <w:szCs w:val="20"/>
        </w:rPr>
        <w:t>απάτη</w:t>
      </w:r>
      <w:r w:rsidRPr="003C3C2B">
        <w:rPr>
          <w:rFonts w:ascii="Verdana" w:hAnsi="Verdana" w:cs="Arial Narrow"/>
          <w:sz w:val="20"/>
          <w:szCs w:val="20"/>
          <w:vertAlign w:val="superscript"/>
        </w:rPr>
        <w:endnoteReference w:id="11"/>
      </w:r>
      <w:r w:rsidRPr="003C3C2B">
        <w:rPr>
          <w:rFonts w:ascii="Verdana" w:hAnsi="Verdana" w:cs="Arial Narrow"/>
          <w:sz w:val="20"/>
          <w:szCs w:val="20"/>
        </w:rPr>
        <w:t>·</w:t>
      </w:r>
    </w:p>
    <w:p w:rsidR="00CD69FC" w:rsidRPr="003C3C2B" w:rsidRDefault="00CD69FC" w:rsidP="00075A2B">
      <w:pPr>
        <w:numPr>
          <w:ilvl w:val="0"/>
          <w:numId w:val="5"/>
        </w:numPr>
        <w:tabs>
          <w:tab w:val="num" w:pos="284"/>
        </w:tabs>
        <w:jc w:val="both"/>
        <w:rPr>
          <w:rFonts w:ascii="Verdana" w:hAnsi="Verdana" w:cs="Arial Narrow"/>
          <w:b/>
          <w:bCs/>
          <w:sz w:val="20"/>
          <w:szCs w:val="20"/>
        </w:rPr>
      </w:pPr>
      <w:r w:rsidRPr="003C3C2B">
        <w:rPr>
          <w:rFonts w:ascii="Verdana" w:hAnsi="Verdana" w:cs="Arial Narrow"/>
          <w:b/>
          <w:bCs/>
          <w:sz w:val="20"/>
          <w:szCs w:val="20"/>
        </w:rPr>
        <w:t>τρομοκρατικά εγκλήματα ή εγκλήματα συνδεόμενα με τρομοκρατικές δραστηριότητες</w:t>
      </w:r>
      <w:r w:rsidRPr="003C3C2B">
        <w:rPr>
          <w:rFonts w:ascii="Verdana" w:hAnsi="Verdana" w:cs="Arial Narrow"/>
          <w:sz w:val="20"/>
          <w:szCs w:val="20"/>
          <w:vertAlign w:val="superscript"/>
        </w:rPr>
        <w:endnoteReference w:id="12"/>
      </w:r>
      <w:r w:rsidRPr="003C3C2B">
        <w:rPr>
          <w:rFonts w:ascii="Verdana" w:hAnsi="Verdana" w:cs="Arial Narrow"/>
          <w:sz w:val="20"/>
          <w:szCs w:val="20"/>
        </w:rPr>
        <w:t>·</w:t>
      </w:r>
    </w:p>
    <w:p w:rsidR="00CD69FC" w:rsidRPr="003C3C2B" w:rsidRDefault="00CD69FC" w:rsidP="00075A2B">
      <w:pPr>
        <w:numPr>
          <w:ilvl w:val="0"/>
          <w:numId w:val="5"/>
        </w:numPr>
        <w:tabs>
          <w:tab w:val="num" w:pos="284"/>
        </w:tabs>
        <w:jc w:val="both"/>
        <w:rPr>
          <w:rFonts w:ascii="Verdana" w:hAnsi="Verdana" w:cs="Arial Narrow"/>
          <w:b/>
          <w:bCs/>
          <w:sz w:val="20"/>
          <w:szCs w:val="20"/>
        </w:rPr>
      </w:pPr>
      <w:r w:rsidRPr="003C3C2B">
        <w:rPr>
          <w:rFonts w:ascii="Verdana" w:hAnsi="Verdana" w:cs="Arial Narrow"/>
          <w:b/>
          <w:bCs/>
          <w:sz w:val="20"/>
          <w:szCs w:val="20"/>
        </w:rPr>
        <w:t>νομιμοποίηση εσόδων από παράνομες δραστηριότητες ή χρηματοδότηση της τρομοκρατίας</w:t>
      </w:r>
      <w:r w:rsidRPr="003C3C2B">
        <w:rPr>
          <w:rFonts w:ascii="Verdana" w:hAnsi="Verdana" w:cs="Arial Narrow"/>
          <w:sz w:val="20"/>
          <w:szCs w:val="20"/>
          <w:vertAlign w:val="superscript"/>
        </w:rPr>
        <w:endnoteReference w:id="13"/>
      </w:r>
      <w:r w:rsidRPr="003C3C2B">
        <w:rPr>
          <w:rFonts w:ascii="Verdana" w:hAnsi="Verdana" w:cs="Arial Narrow"/>
          <w:sz w:val="20"/>
          <w:szCs w:val="20"/>
        </w:rPr>
        <w:t>·</w:t>
      </w:r>
    </w:p>
    <w:p w:rsidR="00CD69FC" w:rsidRPr="003C3C2B" w:rsidRDefault="00CD69FC" w:rsidP="00075A2B">
      <w:pPr>
        <w:numPr>
          <w:ilvl w:val="0"/>
          <w:numId w:val="5"/>
        </w:numPr>
        <w:tabs>
          <w:tab w:val="num" w:pos="284"/>
        </w:tabs>
        <w:jc w:val="both"/>
        <w:rPr>
          <w:rFonts w:ascii="Verdana" w:hAnsi="Verdana" w:cs="Arial Narrow"/>
          <w:b/>
          <w:bCs/>
          <w:i/>
          <w:iCs/>
          <w:sz w:val="20"/>
          <w:szCs w:val="20"/>
        </w:rPr>
      </w:pPr>
      <w:r w:rsidRPr="003C3C2B">
        <w:rPr>
          <w:rFonts w:ascii="Verdana" w:hAnsi="Verdana" w:cs="Arial Narrow"/>
          <w:b/>
          <w:bCs/>
          <w:sz w:val="20"/>
          <w:szCs w:val="20"/>
        </w:rPr>
        <w:t>παιδική εργασία και άλλες μορφές εμπορίας ανθρώπων</w:t>
      </w:r>
      <w:r w:rsidRPr="003C3C2B">
        <w:rPr>
          <w:rFonts w:ascii="Verdana" w:hAnsi="Verdana" w:cs="Arial Narrow"/>
          <w:sz w:val="20"/>
          <w:szCs w:val="20"/>
          <w:vertAlign w:val="superscript"/>
        </w:rPr>
        <w:endnoteReference w:id="14"/>
      </w:r>
      <w:r w:rsidRPr="003C3C2B">
        <w:rPr>
          <w:rFonts w:ascii="Verdana" w:hAnsi="Verdana" w:cs="Arial Narrow"/>
          <w:sz w:val="20"/>
          <w:szCs w:val="20"/>
        </w:rPr>
        <w:t>.</w:t>
      </w:r>
    </w:p>
    <w:tbl>
      <w:tblPr>
        <w:tblW w:w="8959" w:type="dxa"/>
        <w:jc w:val="center"/>
        <w:tblLayout w:type="fixed"/>
        <w:tblLook w:val="0000"/>
      </w:tblPr>
      <w:tblGrid>
        <w:gridCol w:w="4479"/>
        <w:gridCol w:w="4480"/>
      </w:tblGrid>
      <w:tr w:rsidR="00CD69FC" w:rsidRPr="003C3C2B">
        <w:trPr>
          <w:trHeight w:val="855"/>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xml:space="preserve">Υπάρχει τελεσίδικη καταδικαστική </w:t>
            </w:r>
            <w:r w:rsidRPr="003C3C2B">
              <w:rPr>
                <w:rFonts w:ascii="Verdana" w:hAnsi="Verdana" w:cs="Arial Narrow"/>
                <w:b/>
                <w:bCs/>
                <w:sz w:val="20"/>
                <w:szCs w:val="20"/>
              </w:rPr>
              <w:t>απόφαση εις βάρος του οικονομικού φορέα</w:t>
            </w:r>
            <w:r w:rsidRPr="003C3C2B">
              <w:rPr>
                <w:rFonts w:ascii="Verdana" w:hAnsi="Verdana" w:cs="Arial Narrow"/>
                <w:sz w:val="20"/>
                <w:szCs w:val="20"/>
              </w:rPr>
              <w:t xml:space="preserve"> ή </w:t>
            </w:r>
            <w:r w:rsidRPr="003C3C2B">
              <w:rPr>
                <w:rFonts w:ascii="Verdana" w:hAnsi="Verdana" w:cs="Arial Narrow"/>
                <w:b/>
                <w:bCs/>
                <w:sz w:val="20"/>
                <w:szCs w:val="20"/>
              </w:rPr>
              <w:t>οποιουδήποτε</w:t>
            </w:r>
            <w:r w:rsidRPr="003C3C2B">
              <w:rPr>
                <w:rFonts w:ascii="Verdana" w:hAnsi="Verdana" w:cs="Arial Narrow"/>
                <w:sz w:val="20"/>
                <w:szCs w:val="20"/>
              </w:rPr>
              <w:t xml:space="preserve"> προσώπου</w:t>
            </w:r>
            <w:r w:rsidRPr="003C3C2B">
              <w:rPr>
                <w:rFonts w:ascii="Verdana" w:hAnsi="Verdana" w:cs="Arial Narrow"/>
                <w:sz w:val="20"/>
                <w:szCs w:val="20"/>
                <w:vertAlign w:val="superscript"/>
              </w:rPr>
              <w:endnoteReference w:id="15"/>
            </w:r>
            <w:r w:rsidRPr="003C3C2B">
              <w:rPr>
                <w:rFonts w:ascii="Verdana" w:hAnsi="Verdana" w:cs="Arial Narrow"/>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r w:rsidRPr="003C3C2B">
              <w:rPr>
                <w:rFonts w:ascii="Verdana" w:hAnsi="Verdana" w:cs="Arial Narrow"/>
                <w:sz w:val="20"/>
                <w:szCs w:val="20"/>
                <w:vertAlign w:val="superscript"/>
              </w:rPr>
              <w:endnoteReference w:id="16"/>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αναφέρετε</w:t>
            </w:r>
            <w:r w:rsidRPr="003C3C2B">
              <w:rPr>
                <w:rFonts w:ascii="Verdana" w:hAnsi="Verdana" w:cs="Arial Narrow"/>
                <w:sz w:val="20"/>
                <w:szCs w:val="20"/>
                <w:vertAlign w:val="superscript"/>
              </w:rPr>
              <w:endnoteReference w:id="17"/>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Προσδιορίστε ποιος έχει καταδικαστεί [ ]·</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Ημερομηνία:[   ],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σημείο-(-α): [   ],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λόγος(-οι):[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w:t>
            </w:r>
          </w:p>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γ) Διάρκεια της περιόδου αποκλεισμού [……] και σχετικό(-ά) σημείο(-α) [   ]</w:t>
            </w: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r w:rsidRPr="003C3C2B">
              <w:rPr>
                <w:rFonts w:ascii="Verdana" w:hAnsi="Verdana" w:cs="Arial Narrow"/>
                <w:sz w:val="20"/>
                <w:szCs w:val="20"/>
                <w:vertAlign w:val="superscript"/>
              </w:rPr>
              <w:endnoteReference w:id="18"/>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C3C2B">
              <w:rPr>
                <w:rFonts w:ascii="Verdana" w:hAnsi="Verdana" w:cs="Arial Narrow"/>
                <w:sz w:val="20"/>
                <w:szCs w:val="20"/>
                <w:vertAlign w:val="superscript"/>
              </w:rPr>
              <w:endnoteReference w:id="19"/>
            </w:r>
            <w:r w:rsidRPr="003C3C2B">
              <w:rPr>
                <w:rFonts w:ascii="Verdana" w:hAnsi="Verdana" w:cs="Arial Narrow"/>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περιγράψτε τα μέτρα που λήφθηκαν</w:t>
            </w:r>
            <w:r w:rsidRPr="003C3C2B">
              <w:rPr>
                <w:rFonts w:ascii="Verdana" w:hAnsi="Verdana" w:cs="Arial Narrow"/>
                <w:sz w:val="20"/>
                <w:szCs w:val="20"/>
                <w:vertAlign w:val="superscript"/>
              </w:rPr>
              <w:endnoteReference w:id="20"/>
            </w:r>
            <w:r w:rsidRPr="003C3C2B">
              <w:rPr>
                <w:rFonts w:ascii="Verdana" w:hAnsi="Verdana" w:cs="Arial Narrow"/>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i/>
          <w:iCs/>
          <w:color w:val="4472C4"/>
          <w:sz w:val="20"/>
          <w:szCs w:val="20"/>
        </w:rPr>
      </w:pPr>
      <w:r w:rsidRPr="003C3C2B">
        <w:rPr>
          <w:rFonts w:ascii="Verdana" w:hAnsi="Verdana" w:cs="Arial Narrow"/>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CD69FC" w:rsidRPr="003C3C2B">
        <w:trPr>
          <w:gridAfter w:val="1"/>
          <w:wAfter w:w="9" w:type="dxa"/>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1) Ο οικονομικός φορέας έχει εκπληρώσει όλες </w:t>
            </w:r>
            <w:r w:rsidRPr="003C3C2B">
              <w:rPr>
                <w:rFonts w:ascii="Verdana" w:hAnsi="Verdana" w:cs="Arial Narrow"/>
                <w:b/>
                <w:bCs/>
                <w:sz w:val="20"/>
                <w:szCs w:val="20"/>
              </w:rPr>
              <w:t xml:space="preserve">τις υποχρεώσεις του όσον αφορά την πληρωμή φόρων ή εισφορών </w:t>
            </w:r>
            <w:r w:rsidRPr="003C3C2B">
              <w:rPr>
                <w:rFonts w:ascii="Verdana" w:hAnsi="Verdana" w:cs="Arial Narrow"/>
                <w:b/>
                <w:bCs/>
                <w:sz w:val="20"/>
                <w:szCs w:val="20"/>
              </w:rPr>
              <w:lastRenderedPageBreak/>
              <w:t>κοινωνικής ασφάλισης</w:t>
            </w:r>
            <w:r w:rsidRPr="003C3C2B">
              <w:rPr>
                <w:rFonts w:ascii="Verdana" w:hAnsi="Verdana" w:cs="Arial Narrow"/>
                <w:sz w:val="20"/>
                <w:szCs w:val="20"/>
                <w:vertAlign w:val="superscript"/>
              </w:rPr>
              <w:endnoteReference w:id="21"/>
            </w:r>
            <w:r w:rsidRPr="003C3C2B">
              <w:rPr>
                <w:rFonts w:ascii="Verdana" w:hAnsi="Verdana" w:cs="Arial Narrow"/>
                <w:b/>
                <w:bCs/>
                <w:sz w:val="20"/>
                <w:szCs w:val="20"/>
              </w:rPr>
              <w:t>,</w:t>
            </w:r>
            <w:r w:rsidRPr="003C3C2B">
              <w:rPr>
                <w:rFonts w:ascii="Verdana" w:hAnsi="Verdana" w:cs="Arial Narrow"/>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xml:space="preserve">[] Ναι [] Όχι </w:t>
            </w:r>
          </w:p>
        </w:tc>
      </w:tr>
      <w:tr w:rsidR="00CD69FC" w:rsidRPr="003C3C2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xml:space="preserve">Εάν όχι αναφέρετε: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Χώρα ή κράτος μέλος για το οποίο πρόκειται: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Ποιο είναι το σχετικό ποσό;</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γ)Πως διαπιστώθηκε η αθέτηση των υποχρεώσεων;</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1) Μέσω δικαστικής ή διοικητικής απόφασης;</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 xml:space="preserve">- </w:t>
            </w:r>
            <w:r w:rsidRPr="003C3C2B">
              <w:rPr>
                <w:rFonts w:ascii="Verdana" w:hAnsi="Verdana" w:cs="Arial Narrow"/>
                <w:sz w:val="20"/>
                <w:szCs w:val="20"/>
              </w:rPr>
              <w:t>Η εν λόγω απόφαση είναι τελεσίδικη και δεσμευτική;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Αναφέρατε την ημερομηνία καταδίκης ή έκδοσης απόφασης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Σε περίπτωση καταδικαστικής απόφασης, εφόσον ορίζεται απευθείας σε αυτήν, τη διάρκεια της περιόδου αποκλεισμού:</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2) Με άλλα μέσα; Διευκρινήστε:</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3C2B">
              <w:rPr>
                <w:rFonts w:ascii="Verdana" w:hAnsi="Verdana" w:cs="Arial Narrow"/>
                <w:sz w:val="20"/>
                <w:szCs w:val="20"/>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CD69FC" w:rsidRPr="003C3C2B">
              <w:tc>
                <w:tcPr>
                  <w:tcW w:w="2036" w:type="dxa"/>
                  <w:tcBorders>
                    <w:top w:val="single" w:sz="2" w:space="0" w:color="000000"/>
                    <w:left w:val="single" w:sz="2" w:space="0" w:color="000000"/>
                    <w:bottom w:val="single" w:sz="2" w:space="0" w:color="000000"/>
                    <w:right w:val="nil"/>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ΦΟΡΟΙ</w:t>
                  </w:r>
                </w:p>
                <w:p w:rsidR="00CD69FC" w:rsidRPr="003C3C2B" w:rsidRDefault="00CD69FC" w:rsidP="00FA2D89">
                  <w:pPr>
                    <w:rPr>
                      <w:rFonts w:ascii="Verdana" w:hAnsi="Verdana" w:cs="Arial Narrow"/>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ΕΙΣΦΟΡΕΣ ΚΟΙΝΩΝΙΚΗΣ ΑΣΦΑΛΙΣΗΣ</w:t>
                  </w:r>
                </w:p>
              </w:tc>
            </w:tr>
            <w:tr w:rsidR="00CD69FC" w:rsidRPr="003C3C2B">
              <w:tc>
                <w:tcPr>
                  <w:tcW w:w="2036" w:type="dxa"/>
                  <w:tcBorders>
                    <w:top w:val="nil"/>
                    <w:left w:val="single" w:sz="2" w:space="0" w:color="000000"/>
                    <w:bottom w:val="single" w:sz="2" w:space="0" w:color="000000"/>
                    <w:right w:val="nil"/>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γ.1)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γ.2)[……]·</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 να αναφερθούν λεπτομερείς πληροφορίες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c>
                <w:tcPr>
                  <w:tcW w:w="2192" w:type="dxa"/>
                  <w:tcBorders>
                    <w:top w:val="nil"/>
                    <w:left w:val="single" w:sz="2" w:space="0" w:color="000000"/>
                    <w:bottom w:val="single" w:sz="2" w:space="0" w:color="000000"/>
                    <w:right w:val="single" w:sz="2"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γ.1)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γ.2)[……]·</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 να αναφερθούν λεπτομερείς πληροφορίες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sz w:val="20"/>
                <w:szCs w:val="20"/>
              </w:rPr>
            </w:pPr>
          </w:p>
        </w:tc>
      </w:tr>
      <w:tr w:rsidR="00CD69FC" w:rsidRPr="003C3C2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 xml:space="preserve">(διαδικτυακή διεύθυνση, αρχή ή φορέας έκδοσης, επακριβή στοιχεία αναφοράς των εγγράφων): </w:t>
            </w:r>
            <w:r w:rsidRPr="003C3C2B">
              <w:rPr>
                <w:rFonts w:ascii="Verdana" w:hAnsi="Verdana" w:cs="Arial Narrow"/>
                <w:sz w:val="20"/>
                <w:szCs w:val="20"/>
                <w:vertAlign w:val="superscript"/>
              </w:rPr>
              <w:endnoteReference w:id="23"/>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bl>
    <w:p w:rsidR="00CD69FC" w:rsidRPr="003C3C2B" w:rsidRDefault="00CD69FC" w:rsidP="00FA2D89">
      <w:pPr>
        <w:rPr>
          <w:rFonts w:ascii="Verdana" w:hAnsi="Verdana" w:cs="Arial Narrow"/>
          <w:b/>
          <w:bCs/>
          <w:i/>
          <w:iCs/>
          <w:color w:val="0070C0"/>
          <w:sz w:val="20"/>
          <w:szCs w:val="20"/>
        </w:rPr>
      </w:pPr>
      <w:r w:rsidRPr="003C3C2B">
        <w:rPr>
          <w:rFonts w:ascii="Verdana" w:hAnsi="Verdana" w:cs="Arial Narrow"/>
          <w:b/>
          <w:bCs/>
          <w:sz w:val="20"/>
          <w:szCs w:val="20"/>
        </w:rPr>
        <w:t>Γ: Λόγοι που σχετίζονται με αφερεγγυότητα, σύγκρουση συμφερόντων ή επαγγελματικό παράπτωμα και επιβολής προστίμων</w:t>
      </w:r>
      <w:r w:rsidRPr="003C3C2B">
        <w:rPr>
          <w:rFonts w:ascii="Verdana" w:hAnsi="Verdana" w:cs="Arial Narrow"/>
          <w:b/>
          <w:bCs/>
          <w:color w:val="0070C0"/>
          <w:sz w:val="20"/>
          <w:szCs w:val="20"/>
        </w:rPr>
        <w:t xml:space="preserve">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Ο οικονομικός φορέας έχει,</w:t>
            </w:r>
            <w:r w:rsidRPr="003C3C2B">
              <w:rPr>
                <w:rFonts w:ascii="Verdana" w:hAnsi="Verdana" w:cs="Arial Narrow"/>
                <w:b/>
                <w:bCs/>
                <w:sz w:val="20"/>
                <w:szCs w:val="20"/>
              </w:rPr>
              <w:t xml:space="preserve"> εν γνώσει του</w:t>
            </w:r>
            <w:r w:rsidRPr="003C3C2B">
              <w:rPr>
                <w:rFonts w:ascii="Verdana" w:hAnsi="Verdana" w:cs="Arial Narrow"/>
                <w:sz w:val="20"/>
                <w:szCs w:val="20"/>
              </w:rPr>
              <w:t xml:space="preserve">, αθετήσει </w:t>
            </w:r>
            <w:r w:rsidRPr="003C3C2B">
              <w:rPr>
                <w:rFonts w:ascii="Verdana" w:hAnsi="Verdana" w:cs="Arial Narrow"/>
                <w:b/>
                <w:bCs/>
                <w:sz w:val="20"/>
                <w:szCs w:val="20"/>
              </w:rPr>
              <w:t xml:space="preserve">τις υποχρεώσεις του </w:t>
            </w:r>
            <w:r w:rsidRPr="003C3C2B">
              <w:rPr>
                <w:rFonts w:ascii="Verdana" w:hAnsi="Verdana" w:cs="Arial Narrow"/>
                <w:sz w:val="20"/>
                <w:szCs w:val="20"/>
              </w:rPr>
              <w:t xml:space="preserve">στους τομείς του </w:t>
            </w:r>
            <w:r w:rsidRPr="003C3C2B">
              <w:rPr>
                <w:rFonts w:ascii="Verdana" w:hAnsi="Verdana" w:cs="Arial Narrow"/>
                <w:b/>
                <w:bCs/>
                <w:sz w:val="20"/>
                <w:szCs w:val="20"/>
              </w:rPr>
              <w:t>περιβαλλοντικού, κοινωνικού και εργατικού δικαίου</w:t>
            </w:r>
            <w:r w:rsidRPr="003C3C2B">
              <w:rPr>
                <w:rFonts w:ascii="Verdana" w:hAnsi="Verdana" w:cs="Arial Narrow"/>
                <w:sz w:val="20"/>
                <w:szCs w:val="20"/>
                <w:vertAlign w:val="superscript"/>
              </w:rPr>
              <w:endnoteReference w:id="24"/>
            </w:r>
            <w:r w:rsidRPr="003C3C2B">
              <w:rPr>
                <w:rFonts w:ascii="Verdana" w:hAnsi="Verdana" w:cs="Arial Narrow"/>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trHeight w:val="405"/>
          <w:jc w:val="center"/>
        </w:trPr>
        <w:tc>
          <w:tcPr>
            <w:tcW w:w="4479" w:type="dxa"/>
            <w:vMerge/>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Βρίσκεται ο οικονομικός φορέας σε οποιαδήποτε από τις ακόλουθες καταστάσεις</w:t>
            </w:r>
            <w:r w:rsidRPr="003C3C2B">
              <w:rPr>
                <w:rFonts w:ascii="Verdana" w:hAnsi="Verdana" w:cs="Arial Narrow"/>
                <w:sz w:val="20"/>
                <w:szCs w:val="20"/>
                <w:vertAlign w:val="superscript"/>
              </w:rPr>
              <w:endnoteReference w:id="25"/>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πτώχευση,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διαδικασία εξυγίανσης,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ειδική εκκαθάριση,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 αναγκαστική διαχείριση από εκκαθαριστή ή από το δικαστήριο,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 έχει υπαχθεί σε διαδικασία πτωχευτικού συμβιβασμού,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στ) αναστολή επιχειρηματικών δραστηριοτήτων,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ζ) σε οποιαδήποτε ανάλογη κατάσταση προκύπτουσα από παρόμοια διαδικασία προβλεπόμενη σε εθνικές διατάξεις νόμου</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Παραθέστε λεπτομερή στοιχεία:</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C3C2B">
              <w:rPr>
                <w:rFonts w:ascii="Verdana" w:hAnsi="Verdana" w:cs="Arial Narrow"/>
                <w:sz w:val="20"/>
                <w:szCs w:val="20"/>
                <w:vertAlign w:val="superscript"/>
              </w:rPr>
              <w:endnoteReference w:id="26"/>
            </w:r>
            <w:r w:rsidRPr="003C3C2B">
              <w:rPr>
                <w:rFonts w:ascii="Verdana" w:hAnsi="Verdana" w:cs="Arial Narrow"/>
                <w:sz w:val="20"/>
                <w:szCs w:val="20"/>
                <w:vertAlign w:val="superscript"/>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 [……][……][……]</w:t>
            </w:r>
          </w:p>
        </w:tc>
      </w:tr>
      <w:tr w:rsidR="00CD69FC" w:rsidRPr="003C3C2B">
        <w:trPr>
          <w:trHeight w:val="257"/>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Έχει διαπράξει ο οικονομικός φορέας </w:t>
            </w:r>
            <w:r w:rsidRPr="003C3C2B">
              <w:rPr>
                <w:rFonts w:ascii="Verdana" w:hAnsi="Verdana" w:cs="Arial Narrow"/>
                <w:b/>
                <w:bCs/>
                <w:sz w:val="20"/>
                <w:szCs w:val="20"/>
              </w:rPr>
              <w:t>σοβαρό επαγγελματικό παράπτωμα</w:t>
            </w:r>
            <w:r w:rsidRPr="003C3C2B">
              <w:rPr>
                <w:rFonts w:ascii="Verdana" w:hAnsi="Verdana" w:cs="Arial Narrow"/>
                <w:sz w:val="20"/>
                <w:szCs w:val="20"/>
                <w:vertAlign w:val="superscript"/>
              </w:rPr>
              <w:endnoteReference w:id="27"/>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να αναφερθούν λεπτομερείς </w:t>
            </w:r>
            <w:r w:rsidRPr="003C3C2B">
              <w:rPr>
                <w:rFonts w:ascii="Verdana" w:hAnsi="Verdana" w:cs="Arial Narrow"/>
                <w:sz w:val="20"/>
                <w:szCs w:val="20"/>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257"/>
          <w:jc w:val="center"/>
        </w:trPr>
        <w:tc>
          <w:tcPr>
            <w:tcW w:w="4479" w:type="dxa"/>
            <w:vMerge/>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544"/>
          <w:jc w:val="center"/>
        </w:trPr>
        <w:tc>
          <w:tcPr>
            <w:tcW w:w="4479" w:type="dxa"/>
            <w:vMerge w:val="restart"/>
            <w:tcBorders>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lastRenderedPageBreak/>
              <w:t xml:space="preserve">Έχει συνάψει ο οικονομικός φορέας </w:t>
            </w:r>
            <w:r w:rsidRPr="003C3C2B">
              <w:rPr>
                <w:rFonts w:ascii="Verdana" w:hAnsi="Verdana" w:cs="Arial Narrow"/>
                <w:b/>
                <w:bCs/>
                <w:sz w:val="20"/>
                <w:szCs w:val="20"/>
              </w:rPr>
              <w:t>συμφωνίες</w:t>
            </w:r>
            <w:r w:rsidRPr="003C3C2B">
              <w:rPr>
                <w:rFonts w:ascii="Verdana" w:hAnsi="Verdana" w:cs="Arial Narrow"/>
                <w:sz w:val="20"/>
                <w:szCs w:val="20"/>
              </w:rPr>
              <w:t xml:space="preserve"> με άλλους οικονομικούς φορείς </w:t>
            </w:r>
            <w:r w:rsidRPr="003C3C2B">
              <w:rPr>
                <w:rFonts w:ascii="Verdana" w:hAnsi="Verdana" w:cs="Arial Narrow"/>
                <w:b/>
                <w:bCs/>
                <w:sz w:val="20"/>
                <w:szCs w:val="20"/>
              </w:rPr>
              <w:t>με σκοπό τη στρέβλωση του ανταγωνισμού</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left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514"/>
          <w:jc w:val="center"/>
        </w:trPr>
        <w:tc>
          <w:tcPr>
            <w:tcW w:w="4479" w:type="dxa"/>
            <w:vMerge/>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316"/>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Γνωρίζει ο οικονομικός φορέας την ύπαρξη τυχόν </w:t>
            </w:r>
            <w:r w:rsidRPr="003C3C2B">
              <w:rPr>
                <w:rFonts w:ascii="Verdana" w:hAnsi="Verdana" w:cs="Arial Narrow"/>
                <w:b/>
                <w:bCs/>
                <w:sz w:val="20"/>
                <w:szCs w:val="20"/>
              </w:rPr>
              <w:t>σύγκρουσης συμφερόντων</w:t>
            </w:r>
            <w:r w:rsidRPr="003C3C2B">
              <w:rPr>
                <w:rFonts w:ascii="Verdana" w:hAnsi="Verdana" w:cs="Arial Narrow"/>
                <w:b/>
                <w:bCs/>
                <w:sz w:val="20"/>
                <w:szCs w:val="20"/>
              </w:rPr>
              <w:endnoteReference w:id="28"/>
            </w:r>
            <w:r w:rsidRPr="003C3C2B">
              <w:rPr>
                <w:rFonts w:ascii="Verdana" w:hAnsi="Verdana" w:cs="Arial Narrow"/>
                <w:sz w:val="20"/>
                <w:szCs w:val="20"/>
              </w:rPr>
              <w:t>, λόγω της συμμετοχής του στη διαδικασία ανάθεσης της σύμβασης;</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416"/>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Έχει παράσχει ο οικονομικός φορέας ή επιχείρηση συνδεδεμένη με αυτόν </w:t>
            </w:r>
            <w:r w:rsidRPr="003C3C2B">
              <w:rPr>
                <w:rFonts w:ascii="Verdana" w:hAnsi="Verdana" w:cs="Arial Narrow"/>
                <w:b/>
                <w:bCs/>
                <w:sz w:val="20"/>
                <w:szCs w:val="20"/>
              </w:rPr>
              <w:t>συμβουλές</w:t>
            </w:r>
            <w:r w:rsidRPr="003C3C2B">
              <w:rPr>
                <w:rFonts w:ascii="Verdana" w:hAnsi="Verdana" w:cs="Arial Narrow"/>
                <w:sz w:val="20"/>
                <w:szCs w:val="20"/>
              </w:rPr>
              <w:t xml:space="preserve"> στην αναθέτουσα αρχή ή στον αναθέτοντα φορέα ή έχει με άλλο τρόπο </w:t>
            </w:r>
            <w:r w:rsidRPr="003C3C2B">
              <w:rPr>
                <w:rFonts w:ascii="Verdana" w:hAnsi="Verdana" w:cs="Arial Narrow"/>
                <w:b/>
                <w:bCs/>
                <w:sz w:val="20"/>
                <w:szCs w:val="20"/>
              </w:rPr>
              <w:t>αναμειχθεί στην προετοιμασία</w:t>
            </w:r>
            <w:r w:rsidRPr="003C3C2B">
              <w:rPr>
                <w:rFonts w:ascii="Verdana" w:hAnsi="Verdana" w:cs="Arial Narrow"/>
                <w:sz w:val="20"/>
                <w:szCs w:val="20"/>
              </w:rPr>
              <w:t xml:space="preserve"> της διαδικασίας σύναψης της σύμβασης</w:t>
            </w:r>
            <w:r w:rsidRPr="003C3C2B">
              <w:rPr>
                <w:rFonts w:ascii="Verdana" w:hAnsi="Verdana" w:cs="Arial Narrow"/>
                <w:sz w:val="20"/>
                <w:szCs w:val="20"/>
                <w:vertAlign w:val="superscript"/>
              </w:rPr>
              <w:endnoteReference w:id="29"/>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932"/>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Έχει επιδείξει ο οικονομικός φορέας σοβαρή ή επαναλαμβανόμενη πλημμέλεια</w:t>
            </w:r>
            <w:r w:rsidRPr="003C3C2B">
              <w:rPr>
                <w:rFonts w:ascii="Verdana" w:hAnsi="Verdana" w:cs="Arial Narrow"/>
                <w:sz w:val="20"/>
                <w:szCs w:val="20"/>
                <w:vertAlign w:val="superscript"/>
              </w:rPr>
              <w:endnoteReference w:id="30"/>
            </w:r>
            <w:r w:rsidRPr="003C3C2B">
              <w:rPr>
                <w:rFonts w:ascii="Verdana" w:hAnsi="Verdana" w:cs="Arial Narrow"/>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w:t>
            </w:r>
            <w:r w:rsidRPr="003C3C2B">
              <w:rPr>
                <w:rFonts w:ascii="Verdana" w:hAnsi="Verdana" w:cs="Arial Narrow"/>
                <w:sz w:val="20"/>
                <w:szCs w:val="20"/>
              </w:rPr>
              <w:lastRenderedPageBreak/>
              <w:t xml:space="preserve">την πρόωρη καταγγελία της προηγούμενης σύμβασης , αποζημιώσεις ή άλλες παρόμοιες κυρώσεις; </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931"/>
          <w:jc w:val="center"/>
        </w:trPr>
        <w:tc>
          <w:tcPr>
            <w:tcW w:w="4479" w:type="dxa"/>
            <w:vMerge/>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Μπορεί ο οικονομικός φορέας να επιβεβαιώσει ότι: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δεν έχει αποκρύψει τις πληροφορίες αυτές,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00703D">
            <w:pPr>
              <w:pStyle w:val="Web"/>
              <w:jc w:val="both"/>
              <w:rPr>
                <w:rFonts w:ascii="Verdana" w:hAnsi="Verdana" w:cs="Arial Narrow"/>
                <w:sz w:val="20"/>
                <w:szCs w:val="20"/>
              </w:rPr>
            </w:pPr>
            <w:r w:rsidRPr="003C3C2B">
              <w:rPr>
                <w:rFonts w:ascii="Verdana" w:hAnsi="Verdana" w:cs="Arial Narrow"/>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w:t>
            </w:r>
            <w:r w:rsidRPr="003C3C2B">
              <w:rPr>
                <w:rFonts w:ascii="Verdana" w:hAnsi="Verdana" w:cs="Arial Narrow"/>
                <w:sz w:val="20"/>
                <w:szCs w:val="20"/>
              </w:rPr>
              <w:lastRenderedPageBreak/>
              <w:t>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Ναι [] Όχι</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u w:val="single"/>
        </w:rPr>
      </w:pPr>
    </w:p>
    <w:p w:rsidR="00CD69FC" w:rsidRPr="003C3C2B" w:rsidRDefault="00CD69FC" w:rsidP="0090442E">
      <w:pPr>
        <w:jc w:val="both"/>
        <w:rPr>
          <w:rFonts w:ascii="Verdana" w:hAnsi="Verdana" w:cs="Arial Narrow"/>
          <w:sz w:val="20"/>
          <w:szCs w:val="20"/>
        </w:rPr>
      </w:pPr>
      <w:r w:rsidRPr="003C3C2B">
        <w:rPr>
          <w:rFonts w:ascii="Verdana" w:hAnsi="Verdana" w:cs="Arial Narrow"/>
          <w:b/>
          <w:bCs/>
          <w:sz w:val="20"/>
          <w:szCs w:val="20"/>
          <w:u w:val="single"/>
        </w:rPr>
        <w:t>Μέρος IV: Κριτήρια επιλογής</w:t>
      </w:r>
    </w:p>
    <w:p w:rsidR="00CD69FC" w:rsidRPr="003C3C2B" w:rsidRDefault="00CD69FC" w:rsidP="0090442E">
      <w:pPr>
        <w:jc w:val="both"/>
        <w:rPr>
          <w:rFonts w:ascii="Verdana" w:hAnsi="Verdana" w:cs="Arial Narrow"/>
          <w:b/>
          <w:bCs/>
          <w:sz w:val="20"/>
          <w:szCs w:val="20"/>
        </w:rPr>
      </w:pPr>
      <w:r w:rsidRPr="003C3C2B">
        <w:rPr>
          <w:rFonts w:ascii="Verdana" w:hAnsi="Verdana" w:cs="Arial Narrow"/>
          <w:sz w:val="20"/>
          <w:szCs w:val="20"/>
        </w:rPr>
        <w:t xml:space="preserve">Όσον αφορά τα κριτήρια επιλογής (ενότητα </w:t>
      </w:r>
      <w:r w:rsidRPr="003C3C2B">
        <w:rPr>
          <w:rFonts w:ascii="Verdana" w:hAnsi="Verdana" w:cs="Arial Narrow"/>
          <w:sz w:val="20"/>
          <w:szCs w:val="20"/>
        </w:rPr>
        <w:t xml:space="preserve"> ή ενότητες Α έως Δ του παρόντος μέρους), ο οικονομικός φορέας δηλώνει ότι: </w:t>
      </w:r>
    </w:p>
    <w:p w:rsidR="00CD69FC" w:rsidRPr="003C3C2B" w:rsidRDefault="00CD69FC" w:rsidP="0090442E">
      <w:pPr>
        <w:jc w:val="both"/>
        <w:rPr>
          <w:rFonts w:ascii="Verdana" w:hAnsi="Verdana" w:cs="Arial Narrow"/>
          <w:b/>
          <w:bCs/>
          <w:i/>
          <w:iCs/>
          <w:sz w:val="20"/>
          <w:szCs w:val="20"/>
        </w:rPr>
      </w:pPr>
      <w:r w:rsidRPr="003C3C2B">
        <w:rPr>
          <w:rFonts w:ascii="Verdana" w:hAnsi="Verdana" w:cs="Arial Narrow"/>
          <w:b/>
          <w:bCs/>
          <w:sz w:val="20"/>
          <w:szCs w:val="20"/>
        </w:rPr>
        <w:t>α: Γενική ένδειξη για όλα τα κριτήρια επιλογής</w:t>
      </w:r>
    </w:p>
    <w:p w:rsidR="00CD69FC" w:rsidRPr="003C3C2B" w:rsidRDefault="00CD69FC" w:rsidP="0090442E">
      <w:pPr>
        <w:jc w:val="both"/>
        <w:rPr>
          <w:rFonts w:ascii="Verdana" w:hAnsi="Verdana" w:cs="Arial Narrow"/>
          <w:b/>
          <w:bCs/>
          <w:i/>
          <w:iCs/>
          <w:sz w:val="20"/>
          <w:szCs w:val="20"/>
        </w:rPr>
      </w:pPr>
      <w:r w:rsidRPr="003C3C2B">
        <w:rPr>
          <w:rFonts w:ascii="Verdana" w:hAnsi="Verdana" w:cs="Arial Narrow"/>
          <w:b/>
          <w:bCs/>
          <w:i/>
          <w:iCs/>
          <w:sz w:val="20"/>
          <w:szCs w:val="20"/>
        </w:rPr>
        <w:t xml:space="preserve">Ο οικονομικός φορέας πρέπει να συμπληρώσει αυτό το πεδίο </w:t>
      </w:r>
      <w:r w:rsidRPr="003C3C2B">
        <w:rPr>
          <w:rFonts w:ascii="Verdana" w:hAnsi="Verdana" w:cs="Arial Narrow"/>
          <w:b/>
          <w:bCs/>
          <w:sz w:val="20"/>
          <w:szCs w:val="20"/>
          <w:u w:val="single"/>
        </w:rPr>
        <w:t>μόνο</w:t>
      </w:r>
      <w:r w:rsidRPr="003C3C2B">
        <w:rPr>
          <w:rFonts w:ascii="Verdana" w:hAnsi="Verdana" w:cs="Arial Narrow"/>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3C2B">
        <w:rPr>
          <w:rFonts w:ascii="Verdana" w:hAnsi="Verdana" w:cs="Arial Narrow"/>
          <w:b/>
          <w:bCs/>
          <w:i/>
          <w:iCs/>
          <w:sz w:val="20"/>
          <w:szCs w:val="20"/>
          <w:lang w:val="en-US"/>
        </w:rPr>
        <w:t>a</w:t>
      </w:r>
      <w:r w:rsidRPr="003C3C2B">
        <w:rPr>
          <w:rFonts w:ascii="Verdana" w:hAnsi="Verdana" w:cs="Arial Narrow"/>
          <w:b/>
          <w:bCs/>
          <w:i/>
          <w:iCs/>
          <w:sz w:val="20"/>
          <w:szCs w:val="20"/>
        </w:rPr>
        <w:t xml:space="preserve"> του Μέρους Ι</w:t>
      </w:r>
      <w:r w:rsidRPr="003C3C2B">
        <w:rPr>
          <w:rFonts w:ascii="Verdana" w:hAnsi="Verdana" w:cs="Arial Narrow"/>
          <w:b/>
          <w:bCs/>
          <w:i/>
          <w:iCs/>
          <w:sz w:val="20"/>
          <w:szCs w:val="20"/>
          <w:lang w:val="en-US"/>
        </w:rPr>
        <w:t>V</w:t>
      </w:r>
      <w:r w:rsidRPr="003C3C2B">
        <w:rPr>
          <w:rFonts w:ascii="Verdana" w:hAnsi="Verdana" w:cs="Arial Narrow"/>
          <w:b/>
          <w:bCs/>
          <w:i/>
          <w:iCs/>
          <w:sz w:val="20"/>
          <w:szCs w:val="20"/>
        </w:rPr>
        <w:t xml:space="preserve"> χωρίς να υποχρεούται να συμπληρώσει οποιαδήποτε άλλη ενότητα του Μέρους Ι</w:t>
      </w:r>
      <w:r w:rsidRPr="003C3C2B">
        <w:rPr>
          <w:rFonts w:ascii="Verdana" w:hAnsi="Verdana" w:cs="Arial Narrow"/>
          <w:b/>
          <w:bCs/>
          <w:i/>
          <w:iCs/>
          <w:sz w:val="20"/>
          <w:szCs w:val="20"/>
          <w:lang w:val="en-US"/>
        </w:rPr>
        <w:t>V</w:t>
      </w:r>
      <w:r w:rsidRPr="003C3C2B">
        <w:rPr>
          <w:rFonts w:ascii="Verdana" w:hAnsi="Verdana" w:cs="Arial Narrow"/>
          <w:b/>
          <w:bCs/>
          <w:i/>
          <w:iCs/>
          <w:sz w:val="20"/>
          <w:szCs w:val="20"/>
        </w:rPr>
        <w:t>:</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ED1F08">
      <w:pPr>
        <w:jc w:val="both"/>
        <w:rPr>
          <w:rFonts w:ascii="Verdana" w:hAnsi="Verdana" w:cs="Arial Narrow"/>
          <w:b/>
          <w:bCs/>
          <w:sz w:val="20"/>
          <w:szCs w:val="20"/>
          <w:lang w:val="en-US"/>
        </w:rPr>
      </w:pPr>
    </w:p>
    <w:p w:rsidR="00CD69FC" w:rsidRPr="003C3C2B" w:rsidRDefault="00CD69FC" w:rsidP="00ED1F08">
      <w:pPr>
        <w:jc w:val="both"/>
        <w:rPr>
          <w:rFonts w:ascii="Verdana" w:hAnsi="Verdana" w:cs="Arial Narrow"/>
          <w:b/>
          <w:bCs/>
          <w:i/>
          <w:iCs/>
          <w:sz w:val="20"/>
          <w:szCs w:val="20"/>
        </w:rPr>
      </w:pPr>
      <w:r w:rsidRPr="003C3C2B">
        <w:rPr>
          <w:rFonts w:ascii="Verdana" w:hAnsi="Verdana" w:cs="Arial Narrow"/>
          <w:b/>
          <w:bCs/>
          <w:sz w:val="20"/>
          <w:szCs w:val="20"/>
        </w:rPr>
        <w:t>Α: Καταλληλότητα</w:t>
      </w:r>
    </w:p>
    <w:p w:rsidR="00CD69FC" w:rsidRPr="003C3C2B" w:rsidRDefault="00CD69FC" w:rsidP="00ED1F08">
      <w:pPr>
        <w:jc w:val="both"/>
        <w:rPr>
          <w:rFonts w:ascii="Verdana" w:hAnsi="Verdana" w:cs="Arial Narrow"/>
          <w:b/>
          <w:bCs/>
          <w:i/>
          <w:iCs/>
          <w:sz w:val="20"/>
          <w:szCs w:val="20"/>
        </w:rPr>
      </w:pPr>
      <w:r w:rsidRPr="003C3C2B">
        <w:rPr>
          <w:rFonts w:ascii="Verdana" w:hAnsi="Verdana" w:cs="Arial Narrow"/>
          <w:b/>
          <w:bCs/>
          <w:i/>
          <w:iCs/>
          <w:sz w:val="20"/>
          <w:szCs w:val="20"/>
        </w:rPr>
        <w:t xml:space="preserve">Ο οικονομικός φορέας πρέπει να  παράσχει πληροφορίες </w:t>
      </w:r>
      <w:r w:rsidRPr="003C3C2B">
        <w:rPr>
          <w:rFonts w:ascii="Verdana" w:hAnsi="Verdana" w:cs="Arial Narrow"/>
          <w:b/>
          <w:bCs/>
          <w:i/>
          <w:iCs/>
          <w:sz w:val="20"/>
          <w:szCs w:val="20"/>
          <w:u w:val="single"/>
        </w:rPr>
        <w:t>μόνον</w:t>
      </w:r>
      <w:r w:rsidRPr="003C3C2B">
        <w:rPr>
          <w:rFonts w:ascii="Verdana" w:hAnsi="Verdana" w:cs="Arial Narrow"/>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b/>
                <w:bCs/>
                <w:sz w:val="20"/>
                <w:szCs w:val="20"/>
              </w:rPr>
              <w:t>1) Ο οικονομικός φορέας είναι εγγεγραμμένος στα σχετικά επαγγελματικά ή εμπορικά μητρώα</w:t>
            </w:r>
            <w:r w:rsidRPr="003C3C2B">
              <w:rPr>
                <w:rFonts w:ascii="Verdana" w:hAnsi="Verdana" w:cs="Arial Narrow"/>
                <w:sz w:val="20"/>
                <w:szCs w:val="20"/>
              </w:rPr>
              <w:t xml:space="preserve"> που τηρούνται στην Ελλάδα ή στο κράτος μέλος εγκατάστασής</w:t>
            </w:r>
            <w:r w:rsidRPr="003C3C2B">
              <w:rPr>
                <w:rFonts w:ascii="Verdana" w:hAnsi="Verdana" w:cs="Arial Narrow"/>
                <w:sz w:val="20"/>
                <w:szCs w:val="20"/>
                <w:vertAlign w:val="superscript"/>
              </w:rPr>
              <w:endnoteReference w:id="31"/>
            </w:r>
            <w:r w:rsidRPr="003C3C2B">
              <w:rPr>
                <w:rFonts w:ascii="Verdana" w:hAnsi="Verdana" w:cs="Arial Narrow"/>
                <w:sz w:val="20"/>
                <w:szCs w:val="20"/>
              </w:rPr>
              <w:t>; του:</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 xml:space="preserve">Εάν η σχετική τεκμηρίωση διατίθεται </w:t>
            </w:r>
            <w:r w:rsidRPr="003C3C2B">
              <w:rPr>
                <w:rFonts w:ascii="Verdana" w:hAnsi="Verdana" w:cs="Arial Narrow"/>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lastRenderedPageBreak/>
              <w:t>[…]</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lastRenderedPageBreak/>
              <w:t xml:space="preserve">(διαδικτυακή διεύθυνση, αρχή ή φορέας έκδοσης, επακριβή στοιχεία αναφοράς των εγγράφων): </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r w:rsidR="00CD69FC" w:rsidRPr="003C3C2B">
        <w:trPr>
          <w:trHeight w:val="1018"/>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lastRenderedPageBreak/>
              <w:t>2) Για συμβάσεις υπηρεσιών: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Χρειάζεται ειδική </w:t>
            </w:r>
            <w:r w:rsidRPr="003C3C2B">
              <w:rPr>
                <w:rFonts w:ascii="Verdana" w:hAnsi="Verdana" w:cs="Arial Narrow"/>
                <w:b/>
                <w:bCs/>
                <w:sz w:val="20"/>
                <w:szCs w:val="20"/>
              </w:rPr>
              <w:t>έγκριση ή να είναι ο οικονομικός φορέας μέλος</w:t>
            </w:r>
            <w:r w:rsidRPr="003C3C2B">
              <w:rPr>
                <w:rFonts w:ascii="Verdana" w:hAnsi="Verdana" w:cs="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ναι, διευκρινίστε για ποια πρόκειται και δηλώστε αν τη διαθέτει ο οικονομικός φορέας: </w:t>
            </w:r>
          </w:p>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 …] [] Ναι [] Όχι</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 [……][……][……]</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287A56">
      <w:pPr>
        <w:jc w:val="both"/>
        <w:rPr>
          <w:rFonts w:ascii="Verdana" w:hAnsi="Verdana" w:cs="Arial Narrow"/>
          <w:b/>
          <w:bCs/>
          <w:i/>
          <w:iCs/>
          <w:sz w:val="20"/>
          <w:szCs w:val="20"/>
        </w:rPr>
      </w:pPr>
      <w:r w:rsidRPr="003C3C2B">
        <w:rPr>
          <w:rFonts w:ascii="Verdana" w:hAnsi="Verdana" w:cs="Arial Narrow"/>
          <w:b/>
          <w:bCs/>
          <w:sz w:val="20"/>
          <w:szCs w:val="20"/>
        </w:rPr>
        <w:t>Μέρος VI: Τελικές δηλώσεις</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C3C2B">
        <w:rPr>
          <w:rFonts w:ascii="Verdana" w:hAnsi="Verdana" w:cs="Arial Narrow"/>
          <w:sz w:val="20"/>
          <w:szCs w:val="20"/>
          <w:vertAlign w:val="superscript"/>
        </w:rPr>
        <w:endnoteReference w:id="32"/>
      </w:r>
      <w:r w:rsidRPr="003C3C2B">
        <w:rPr>
          <w:rFonts w:ascii="Verdana" w:hAnsi="Verdana" w:cs="Arial Narrow"/>
          <w:i/>
          <w:iCs/>
          <w:sz w:val="20"/>
          <w:szCs w:val="20"/>
        </w:rPr>
        <w:t>, εκτός εάν :</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3C2B">
        <w:rPr>
          <w:rFonts w:ascii="Verdana" w:hAnsi="Verdana" w:cs="Arial Narrow"/>
          <w:sz w:val="20"/>
          <w:szCs w:val="20"/>
          <w:vertAlign w:val="superscript"/>
        </w:rPr>
        <w:endnoteReference w:id="33"/>
      </w:r>
      <w:r w:rsidRPr="003C3C2B">
        <w:rPr>
          <w:rFonts w:ascii="Verdana" w:hAnsi="Verdana" w:cs="Arial Narrow"/>
          <w:i/>
          <w:iCs/>
          <w:sz w:val="20"/>
          <w:szCs w:val="20"/>
        </w:rPr>
        <w:t>.</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β) η αναθέτουσα αρχή ή ο αναθέτων φορέας έχουν ήδη στην κατοχή τους τα σχετικά έγγραφα.</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C3C2B">
        <w:rPr>
          <w:rFonts w:ascii="Verdana" w:hAnsi="Verdana" w:cs="Arial Narrow"/>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C3C2B">
        <w:rPr>
          <w:rFonts w:ascii="Verdana" w:hAnsi="Verdana" w:cs="Arial Narrow"/>
          <w:i/>
          <w:iCs/>
          <w:sz w:val="20"/>
          <w:szCs w:val="20"/>
        </w:rPr>
        <w:t>.</w:t>
      </w:r>
    </w:p>
    <w:p w:rsidR="00CD69FC" w:rsidRPr="003C3C2B" w:rsidRDefault="00CD69FC" w:rsidP="00287A56">
      <w:pPr>
        <w:jc w:val="both"/>
        <w:rPr>
          <w:rFonts w:ascii="Verdana" w:hAnsi="Verdana" w:cs="Arial Narrow"/>
          <w:i/>
          <w:iCs/>
          <w:sz w:val="20"/>
          <w:szCs w:val="20"/>
        </w:rPr>
      </w:pP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lastRenderedPageBreak/>
        <w:t xml:space="preserve">Ημερομηνία, τόπος και, όπου ζητείται ή είναι απαραίτητο, υπογραφή(-ές): [……]   </w:t>
      </w:r>
    </w:p>
    <w:p w:rsidR="00CD69FC" w:rsidRPr="003D0E26" w:rsidRDefault="00CD69FC" w:rsidP="00287A56">
      <w:pPr>
        <w:jc w:val="both"/>
        <w:rPr>
          <w:rFonts w:ascii="Arial Narrow" w:hAnsi="Arial Narrow" w:cs="Arial Narrow"/>
          <w:sz w:val="20"/>
          <w:szCs w:val="20"/>
        </w:rPr>
      </w:pPr>
      <w:r w:rsidRPr="003C3C2B">
        <w:rPr>
          <w:rFonts w:ascii="Verdana" w:hAnsi="Verdana" w:cs="Arial Narrow"/>
          <w:i/>
          <w:iCs/>
          <w:sz w:val="20"/>
          <w:szCs w:val="20"/>
        </w:rPr>
        <w:br w:type="page"/>
      </w:r>
    </w:p>
    <w:sectPr w:rsidR="00CD69FC" w:rsidRPr="003D0E26" w:rsidSect="008F19EE">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45E" w:rsidRDefault="0023745E" w:rsidP="002A4042">
      <w:pPr>
        <w:spacing w:after="0" w:line="240" w:lineRule="auto"/>
      </w:pPr>
      <w:r>
        <w:separator/>
      </w:r>
    </w:p>
  </w:endnote>
  <w:endnote w:type="continuationSeparator" w:id="0">
    <w:p w:rsidR="0023745E" w:rsidRDefault="0023745E" w:rsidP="002A4042">
      <w:pPr>
        <w:spacing w:after="0" w:line="240" w:lineRule="auto"/>
      </w:pPr>
      <w:r>
        <w:continuationSeparator/>
      </w:r>
    </w:p>
  </w:endnote>
  <w:endnote w:id="1">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Σε περίπτωση που η αναθέτουσα αρχή /αναθέτων φορέας είναι περισσότερες (οι) της (του) μίας (ενός) θα αναφέρεται το σύνολο αυτών</w:t>
      </w:r>
    </w:p>
  </w:endnote>
  <w:endnote w:id="2">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τα στοιχεία των αρμοδίων, όνομα και επώνυμο, όσες φορές χρειάζεται.</w:t>
      </w:r>
    </w:p>
  </w:endnote>
  <w:endnote w:id="3">
    <w:p w:rsidR="00124AFD" w:rsidRPr="00C2372B" w:rsidRDefault="00124AFD" w:rsidP="00867B26">
      <w:pPr>
        <w:pStyle w:val="ac"/>
        <w:tabs>
          <w:tab w:val="left" w:pos="284"/>
        </w:tabs>
        <w:jc w:val="both"/>
        <w:rPr>
          <w:rStyle w:val="DeltaViewInsertion"/>
          <w:rFonts w:ascii="Arial Narrow" w:hAnsi="Arial Narrow" w:cs="Arial Narrow"/>
          <w:b w:val="0"/>
          <w:bCs w:val="0"/>
          <w:i w:val="0"/>
          <w:iCs w:val="0"/>
        </w:rPr>
      </w:pPr>
      <w:r w:rsidRPr="00C2372B">
        <w:rPr>
          <w:rStyle w:val="ad"/>
          <w:rFonts w:ascii="Arial Narrow" w:hAnsi="Arial Narrow" w:cs="Arial Narrow"/>
        </w:rPr>
        <w:endnoteRef/>
      </w:r>
      <w:r w:rsidRPr="00C2372B">
        <w:rPr>
          <w:rFonts w:ascii="Arial Narrow" w:hAnsi="Arial Narrow" w:cs="Arial Narrow"/>
        </w:rPr>
        <w:tab/>
        <w:t xml:space="preserve">Βλέπε </w:t>
      </w:r>
      <w:r w:rsidRPr="00C2372B">
        <w:rPr>
          <w:rStyle w:val="DeltaViewInsertion"/>
          <w:rFonts w:ascii="Arial Narrow" w:hAnsi="Arial Narrow" w:cs="Arial Narrow"/>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24AFD" w:rsidRPr="00C2372B" w:rsidRDefault="00124AFD" w:rsidP="00867B26">
      <w:pPr>
        <w:pStyle w:val="ac"/>
        <w:tabs>
          <w:tab w:val="left" w:pos="284"/>
        </w:tabs>
        <w:jc w:val="both"/>
        <w:rPr>
          <w:rStyle w:val="DeltaViewInsertion"/>
          <w:rFonts w:ascii="Arial Narrow" w:hAnsi="Arial Narrow" w:cs="Arial Narrow"/>
          <w:b w:val="0"/>
          <w:bCs w:val="0"/>
          <w:i w:val="0"/>
          <w:iCs w:val="0"/>
        </w:rPr>
      </w:pPr>
      <w:r w:rsidRPr="00C2372B">
        <w:rPr>
          <w:rStyle w:val="DeltaViewInsertion"/>
          <w:rFonts w:ascii="Arial Narrow" w:hAnsi="Arial Narrow" w:cs="Arial Narrow"/>
          <w:i w:val="0"/>
          <w:iCs w:val="0"/>
        </w:rPr>
        <w:t>Πολύ μικρή επιχείρηση:</w:t>
      </w:r>
      <w:r w:rsidRPr="00C2372B">
        <w:rPr>
          <w:rStyle w:val="DeltaViewInsertion"/>
          <w:rFonts w:ascii="Arial Narrow" w:hAnsi="Arial Narrow" w:cs="Arial Narrow"/>
          <w:b w:val="0"/>
          <w:bCs w:val="0"/>
          <w:i w:val="0"/>
          <w:iCs w:val="0"/>
        </w:rPr>
        <w:t xml:space="preserve"> επιχείρηση η οποία </w:t>
      </w:r>
      <w:r w:rsidRPr="00C2372B">
        <w:rPr>
          <w:rStyle w:val="DeltaViewInsertion"/>
          <w:rFonts w:ascii="Arial Narrow" w:hAnsi="Arial Narrow" w:cs="Arial Narrow"/>
          <w:i w:val="0"/>
          <w:iCs w:val="0"/>
        </w:rPr>
        <w:t xml:space="preserve">απασχολεί λιγότερους από 10 εργαζομένους </w:t>
      </w:r>
      <w:r w:rsidRPr="00C2372B">
        <w:rPr>
          <w:rStyle w:val="DeltaViewInsertion"/>
          <w:rFonts w:ascii="Arial Narrow" w:hAnsi="Arial Narrow" w:cs="Arial Narrow"/>
          <w:b w:val="0"/>
          <w:bCs w:val="0"/>
          <w:i w:val="0"/>
          <w:iCs w:val="0"/>
        </w:rPr>
        <w:t xml:space="preserve">και της οποίας ο ετήσιος κύκλος εργασιών και/ή το σύνολο του ετήσιου ισολογισμού </w:t>
      </w:r>
      <w:r w:rsidRPr="00C2372B">
        <w:rPr>
          <w:rStyle w:val="DeltaViewInsertion"/>
          <w:rFonts w:ascii="Arial Narrow" w:hAnsi="Arial Narrow" w:cs="Arial Narrow"/>
          <w:i w:val="0"/>
          <w:iCs w:val="0"/>
        </w:rPr>
        <w:t>δεν υπερβαίνει τα 2 εκατομμύρια ευρώ</w:t>
      </w:r>
      <w:r w:rsidRPr="00C2372B">
        <w:rPr>
          <w:rStyle w:val="DeltaViewInsertion"/>
          <w:rFonts w:ascii="Arial Narrow" w:hAnsi="Arial Narrow" w:cs="Arial Narrow"/>
          <w:b w:val="0"/>
          <w:bCs w:val="0"/>
          <w:i w:val="0"/>
          <w:iCs w:val="0"/>
        </w:rPr>
        <w:t>.</w:t>
      </w:r>
    </w:p>
    <w:p w:rsidR="00124AFD" w:rsidRPr="00C2372B" w:rsidRDefault="00124AFD" w:rsidP="00867B26">
      <w:pPr>
        <w:pStyle w:val="ac"/>
        <w:tabs>
          <w:tab w:val="left" w:pos="284"/>
        </w:tabs>
        <w:jc w:val="both"/>
        <w:rPr>
          <w:rStyle w:val="DeltaViewInsertion"/>
          <w:rFonts w:ascii="Arial Narrow" w:hAnsi="Arial Narrow" w:cs="Arial Narrow"/>
          <w:b w:val="0"/>
          <w:bCs w:val="0"/>
          <w:i w:val="0"/>
          <w:iCs w:val="0"/>
        </w:rPr>
      </w:pPr>
      <w:r w:rsidRPr="00C2372B">
        <w:rPr>
          <w:rStyle w:val="DeltaViewInsertion"/>
          <w:rFonts w:ascii="Arial Narrow" w:hAnsi="Arial Narrow" w:cs="Arial Narrow"/>
          <w:i w:val="0"/>
          <w:iCs w:val="0"/>
        </w:rPr>
        <w:t>Μικρή επιχείρηση:</w:t>
      </w:r>
      <w:r w:rsidRPr="00C2372B">
        <w:rPr>
          <w:rStyle w:val="DeltaViewInsertion"/>
          <w:rFonts w:ascii="Arial Narrow" w:hAnsi="Arial Narrow" w:cs="Arial Narrow"/>
          <w:b w:val="0"/>
          <w:bCs w:val="0"/>
          <w:i w:val="0"/>
          <w:iCs w:val="0"/>
        </w:rPr>
        <w:t xml:space="preserve"> επιχείρηση η οποία </w:t>
      </w:r>
      <w:r w:rsidRPr="00C2372B">
        <w:rPr>
          <w:rStyle w:val="DeltaViewInsertion"/>
          <w:rFonts w:ascii="Arial Narrow" w:hAnsi="Arial Narrow" w:cs="Arial Narrow"/>
          <w:i w:val="0"/>
          <w:iCs w:val="0"/>
        </w:rPr>
        <w:t xml:space="preserve">απασχολεί λιγότερους από 50 εργαζομένους </w:t>
      </w:r>
      <w:r w:rsidRPr="00C2372B">
        <w:rPr>
          <w:rStyle w:val="DeltaViewInsertion"/>
          <w:rFonts w:ascii="Arial Narrow" w:hAnsi="Arial Narrow" w:cs="Arial Narrow"/>
          <w:b w:val="0"/>
          <w:bCs w:val="0"/>
          <w:i w:val="0"/>
          <w:iCs w:val="0"/>
        </w:rPr>
        <w:t xml:space="preserve">και της οποίας ο ετήσιος κύκλος εργασιών και/ή το σύνολο του ετήσιου ισολογισμού </w:t>
      </w:r>
      <w:r w:rsidRPr="00C2372B">
        <w:rPr>
          <w:rStyle w:val="DeltaViewInsertion"/>
          <w:rFonts w:ascii="Arial Narrow" w:hAnsi="Arial Narrow" w:cs="Arial Narrow"/>
          <w:i w:val="0"/>
          <w:iCs w:val="0"/>
        </w:rPr>
        <w:t>δεν υπερβαίνει τα 10 εκατομμύρια ευρώ</w:t>
      </w:r>
      <w:r w:rsidRPr="00C2372B">
        <w:rPr>
          <w:rStyle w:val="DeltaViewInsertion"/>
          <w:rFonts w:ascii="Arial Narrow" w:hAnsi="Arial Narrow" w:cs="Arial Narrow"/>
          <w:b w:val="0"/>
          <w:bCs w:val="0"/>
          <w:i w:val="0"/>
          <w:iCs w:val="0"/>
        </w:rPr>
        <w:t>.</w:t>
      </w:r>
    </w:p>
    <w:p w:rsidR="00124AFD" w:rsidRDefault="00124AFD" w:rsidP="00867B26">
      <w:pPr>
        <w:pStyle w:val="ac"/>
        <w:tabs>
          <w:tab w:val="left" w:pos="284"/>
        </w:tabs>
        <w:jc w:val="both"/>
      </w:pPr>
      <w:r w:rsidRPr="00C2372B">
        <w:rPr>
          <w:rStyle w:val="DeltaViewInsertion"/>
          <w:rFonts w:ascii="Arial Narrow" w:hAnsi="Arial Narrow" w:cs="Arial Narrow"/>
          <w:i w:val="0"/>
          <w:iCs w:val="0"/>
        </w:rPr>
        <w:t xml:space="preserve">Μεσαίες επιχειρήσεις: επιχειρήσεις που δεν είναι ούτε πολύ μικρές ούτε μικρές και </w:t>
      </w:r>
      <w:r w:rsidRPr="00C2372B">
        <w:rPr>
          <w:rFonts w:ascii="Arial Narrow" w:hAnsi="Arial Narrow" w:cs="Arial Narrow"/>
        </w:rPr>
        <w:t xml:space="preserve">οι οποίες </w:t>
      </w:r>
      <w:r w:rsidRPr="00C2372B">
        <w:rPr>
          <w:rFonts w:ascii="Arial Narrow" w:hAnsi="Arial Narrow" w:cs="Arial Narrow"/>
          <w:b/>
          <w:bCs/>
        </w:rPr>
        <w:t>απασχολούν λιγότερους από 250 εργαζομένους</w:t>
      </w:r>
      <w:r w:rsidRPr="00C2372B">
        <w:rPr>
          <w:rFonts w:ascii="Arial Narrow" w:hAnsi="Arial Narrow" w:cs="Arial Narrow"/>
        </w:rPr>
        <w:t xml:space="preserve"> και των οποίων ο </w:t>
      </w:r>
      <w:r w:rsidRPr="00C2372B">
        <w:rPr>
          <w:rFonts w:ascii="Arial Narrow" w:hAnsi="Arial Narrow" w:cs="Arial Narrow"/>
          <w:b/>
          <w:bCs/>
        </w:rPr>
        <w:t>ετήσιος κύκλος εργασιών δεν υπερβαίνει τα 50 εκατομμύρια ευρώ</w:t>
      </w:r>
      <w:r w:rsidRPr="00C2372B">
        <w:rPr>
          <w:rFonts w:ascii="Arial Narrow" w:hAnsi="Arial Narrow" w:cs="Arial Narrow"/>
        </w:rPr>
        <w:t xml:space="preserve"> </w:t>
      </w:r>
      <w:r w:rsidRPr="00C2372B">
        <w:rPr>
          <w:rFonts w:ascii="Arial Narrow" w:hAnsi="Arial Narrow" w:cs="Arial Narrow"/>
          <w:b/>
          <w:bCs/>
          <w:i/>
          <w:iCs/>
        </w:rPr>
        <w:t>και/ή</w:t>
      </w:r>
      <w:r w:rsidRPr="00C2372B">
        <w:rPr>
          <w:rFonts w:ascii="Arial Narrow" w:hAnsi="Arial Narrow" w:cs="Arial Narrow"/>
        </w:rPr>
        <w:t xml:space="preserve"> το </w:t>
      </w:r>
      <w:r w:rsidRPr="00C2372B">
        <w:rPr>
          <w:rFonts w:ascii="Arial Narrow" w:hAnsi="Arial Narrow" w:cs="Arial Narrow"/>
          <w:b/>
          <w:bCs/>
        </w:rPr>
        <w:t>σύνολο του ετήσιου ισολογισμού δεν υπερβαίνει τα 43 εκατομμύρια ευρώ</w:t>
      </w:r>
      <w:r w:rsidRPr="00C2372B">
        <w:rPr>
          <w:rFonts w:ascii="Arial Narrow" w:hAnsi="Arial Narrow" w:cs="Arial Narrow"/>
        </w:rPr>
        <w:t>.</w:t>
      </w:r>
    </w:p>
  </w:endnote>
  <w:endnote w:id="4">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Τα δικαιολογητικά και η κατάταξη, εάν υπάρχουν, αναφέρονται στην πιστοποίηση.</w:t>
      </w:r>
    </w:p>
  </w:endnote>
  <w:endnote w:id="5">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Ειδικότερα ως μέλος ένωσης ή κοινοπραξίας ή άλλου παρόμοιου καθεστώτος.</w:t>
      </w:r>
    </w:p>
  </w:endnote>
  <w:endnote w:id="6">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 Επισημαίνεται ότι σύμφωνα με το δεύτερο εδάφιο του άρθρου 78 “</w:t>
      </w:r>
      <w:r w:rsidRPr="00C2372B">
        <w:rPr>
          <w:rFonts w:ascii="Arial Narrow" w:hAnsi="Arial Narrow" w:cs="Arial Narrow"/>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2372B">
        <w:rPr>
          <w:rFonts w:ascii="Arial Narrow" w:hAnsi="Arial Narrow" w:cs="Arial Narrow"/>
        </w:rPr>
        <w:t>.”</w:t>
      </w:r>
    </w:p>
  </w:endnote>
  <w:endnote w:id="7">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Σύμφωνα με τις διατάξεις του άρθρου 73 παρ. 3 α, </w:t>
      </w:r>
      <w:r w:rsidRPr="00C2372B">
        <w:rPr>
          <w:rFonts w:ascii="Arial Narrow" w:hAnsi="Arial Narrow" w:cs="Arial Narrow"/>
          <w:u w:val="single"/>
        </w:rPr>
        <w:t xml:space="preserve">εφόσον προβλέπεται στα έγγραφα της σύμβασης </w:t>
      </w:r>
      <w:r w:rsidRPr="00C2372B">
        <w:rPr>
          <w:rFonts w:ascii="Arial Narrow" w:hAnsi="Arial Narrow" w:cs="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Σύμφωνα με άρθρο 73 παρ. 1 (β). Στον Κανονισμό ΕΕΕΣ (Κανονισμός ΕΕ 2016/7) αναφέρεται ως “διαφθορά”.</w:t>
      </w:r>
    </w:p>
  </w:endnote>
  <w:endnote w:id="10">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2372B">
        <w:rPr>
          <w:rFonts w:ascii="Arial Narrow" w:hAnsi="Arial Narrow" w:cs="Arial Narrow"/>
          <w:b/>
          <w:bCs/>
        </w:rPr>
        <w:t>ν. 3560/2007</w:t>
      </w:r>
      <w:r w:rsidRPr="00C2372B">
        <w:rPr>
          <w:rFonts w:ascii="Arial Narrow" w:hAnsi="Arial Narrow" w:cs="Arial Narrow"/>
        </w:rPr>
        <w:t xml:space="preserve"> </w:t>
      </w:r>
      <w:r w:rsidRPr="00C2372B">
        <w:rPr>
          <w:rFonts w:ascii="Arial Narrow" w:hAnsi="Arial Narrow" w:cs="Arial Narrow"/>
          <w:b/>
          <w:bCs/>
        </w:rPr>
        <w:t xml:space="preserve">(ΦΕΚ 103/Α), </w:t>
      </w:r>
      <w:r w:rsidRPr="00C2372B">
        <w:rPr>
          <w:rFonts w:ascii="Arial Narrow" w:hAnsi="Arial Narrow" w:cs="Arial Narrow"/>
          <w:i/>
          <w:iCs/>
        </w:rPr>
        <w:t xml:space="preserve">«Κύρωση και εφαρμογή της Σύμβασης ποινικού δικαίου για τη διαφθορά και του Πρόσθετου σ΄ αυτήν Πρωτοκόλλου» (αφορά σε </w:t>
      </w:r>
      <w:r w:rsidRPr="00C2372B">
        <w:rPr>
          <w:rFonts w:ascii="Arial Narrow" w:hAnsi="Arial Narrow" w:cs="Arial Narrow"/>
        </w:rPr>
        <w:t xml:space="preserve"> </w:t>
      </w:r>
      <w:r w:rsidRPr="00C2372B">
        <w:rPr>
          <w:rFonts w:ascii="Arial Narrow" w:hAnsi="Arial Narrow" w:cs="Arial Narrow"/>
          <w:i/>
          <w:iCs/>
        </w:rPr>
        <w:t>προσθήκη καθόσον στο ν. Άρθρο 73 παρ. 1 β αναφέρεται η κείμενη νομοθεσία)</w:t>
      </w:r>
      <w:r w:rsidRPr="00C2372B">
        <w:rPr>
          <w:rFonts w:ascii="Arial Narrow" w:hAnsi="Arial Narrow" w:cs="Arial Narrow"/>
        </w:rPr>
        <w:t>.</w:t>
      </w:r>
    </w:p>
  </w:endnote>
  <w:endnote w:id="11">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2372B">
        <w:rPr>
          <w:rStyle w:val="af0"/>
          <w:rFonts w:ascii="Arial Narrow" w:hAnsi="Arial Narrow" w:cs="Arial Narrow"/>
        </w:rPr>
        <w:t xml:space="preserve">  </w:t>
      </w:r>
      <w:r w:rsidRPr="00C2372B">
        <w:rPr>
          <w:rFonts w:ascii="Arial Narrow" w:hAnsi="Arial Narrow" w:cs="Arial Narrow"/>
        </w:rPr>
        <w:t>όπως κυρώθηκε με το ν. 2803/2000 (ΦΕΚ 48/Α) "</w:t>
      </w:r>
      <w:r w:rsidRPr="00C2372B">
        <w:rPr>
          <w:rFonts w:ascii="Arial Narrow" w:hAnsi="Arial Narrow" w:cs="Arial Narrow"/>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2372B">
        <w:rPr>
          <w:rStyle w:val="DeltaViewInsertion"/>
          <w:rFonts w:ascii="Arial Narrow" w:hAnsi="Arial Narrow" w:cs="Arial Narrow"/>
          <w:b w:val="0"/>
          <w:bCs w:val="0"/>
          <w:i w:val="0"/>
          <w:iCs w:val="0"/>
          <w:color w:val="000000"/>
        </w:rPr>
        <w:t xml:space="preserve"> (ΕΕ L 309 της 25.11.2005, σ.15) </w:t>
      </w:r>
      <w:r w:rsidRPr="00C2372B">
        <w:rPr>
          <w:rStyle w:val="af0"/>
          <w:rFonts w:ascii="Arial Narrow" w:hAnsi="Arial Narrow" w:cs="Arial Narrow"/>
          <w:color w:val="000000"/>
        </w:rPr>
        <w:t xml:space="preserve"> </w:t>
      </w:r>
      <w:r w:rsidRPr="00C2372B">
        <w:rPr>
          <w:rStyle w:val="DeltaViewInsertion"/>
          <w:rFonts w:ascii="Arial Narrow" w:hAnsi="Arial Narrow" w:cs="Arial Narrow"/>
          <w:b w:val="0"/>
          <w:bCs w:val="0"/>
          <w:i w:val="0"/>
          <w:iCs w:val="0"/>
          <w:color w:val="000000"/>
        </w:rPr>
        <w:t xml:space="preserve">που ενσωματώθηκε με το ν. 3691/2008 </w:t>
      </w:r>
      <w:r w:rsidRPr="00C2372B">
        <w:rPr>
          <w:rStyle w:val="DeltaViewInsertion"/>
          <w:rFonts w:ascii="Arial Narrow" w:hAnsi="Arial Narrow" w:cs="Arial Narrow"/>
          <w:b w:val="0"/>
          <w:bCs w:val="0"/>
          <w:i w:val="0"/>
          <w:iCs w:val="0"/>
          <w:color w:val="000000"/>
          <w:spacing w:val="-10"/>
        </w:rPr>
        <w:t>(ΦΕΚ 166/Α)</w:t>
      </w:r>
      <w:r w:rsidRPr="00C2372B">
        <w:rPr>
          <w:rStyle w:val="DeltaViewInsertion"/>
          <w:rFonts w:ascii="Arial Narrow" w:hAnsi="Arial Narrow" w:cs="Arial Narrow"/>
          <w:i w:val="0"/>
          <w:iCs w:val="0"/>
          <w:color w:val="000000"/>
          <w:spacing w:val="-10"/>
        </w:rPr>
        <w:t xml:space="preserve"> </w:t>
      </w:r>
      <w:r w:rsidRPr="00C2372B">
        <w:rPr>
          <w:rStyle w:val="DeltaViewInsertion"/>
          <w:rFonts w:ascii="Arial Narrow" w:hAnsi="Arial Narrow" w:cs="Arial Narrow"/>
          <w:color w:val="000000"/>
          <w:spacing w:val="-10"/>
        </w:rPr>
        <w:t>“</w:t>
      </w:r>
      <w:r w:rsidRPr="00C2372B">
        <w:rPr>
          <w:rStyle w:val="DeltaViewInsertion"/>
          <w:rFonts w:ascii="Arial Narrow" w:hAnsi="Arial Narrow" w:cs="Arial Narrow"/>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2372B">
        <w:rPr>
          <w:rStyle w:val="DeltaViewInsertion"/>
          <w:rFonts w:ascii="Arial Narrow" w:hAnsi="Arial Narrow" w:cs="Arial Narrow"/>
          <w:b w:val="0"/>
          <w:bCs w:val="0"/>
          <w:i w:val="0"/>
          <w:iCs w:val="0"/>
          <w:color w:val="000000"/>
        </w:rPr>
        <w:t>”.</w:t>
      </w:r>
    </w:p>
  </w:endnote>
  <w:endnote w:id="14">
    <w:p w:rsidR="00124AFD" w:rsidRDefault="00124AFD" w:rsidP="00867B26">
      <w:pPr>
        <w:pStyle w:val="ac"/>
        <w:tabs>
          <w:tab w:val="left" w:pos="284"/>
        </w:tabs>
        <w:jc w:val="both"/>
      </w:pPr>
      <w:r w:rsidRPr="00C2372B">
        <w:rPr>
          <w:rStyle w:val="ad"/>
          <w:rFonts w:ascii="Arial Narrow" w:hAnsi="Arial Narrow" w:cs="Arial Narrow"/>
        </w:rPr>
        <w:endnoteRef/>
      </w:r>
      <w:r w:rsidRPr="00C2372B">
        <w:rPr>
          <w:rStyle w:val="DeltaViewInsertion"/>
          <w:rFonts w:ascii="Arial Narrow" w:hAnsi="Arial Narrow" w:cs="Arial Narrow"/>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2372B">
        <w:rPr>
          <w:rStyle w:val="DeltaViewInsertion"/>
          <w:rFonts w:ascii="Arial Narrow" w:hAnsi="Arial Narrow" w:cs="Arial Narrow"/>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2372B">
        <w:rPr>
          <w:rStyle w:val="DeltaViewInsertion"/>
          <w:rFonts w:ascii="Arial Narrow" w:hAnsi="Arial Narrow" w:cs="Arial Narrow"/>
          <w:b w:val="0"/>
          <w:bCs w:val="0"/>
          <w:color w:val="000000"/>
        </w:rPr>
        <w:t>Πρόληψη και καταπολέμηση της εμπορίας ανθρώπων και προστασία των θυμάτων αυτής και άλλες διατάξεις."</w:t>
      </w:r>
      <w:r w:rsidRPr="00C2372B">
        <w:rPr>
          <w:rStyle w:val="DeltaViewInsertion"/>
          <w:rFonts w:ascii="Arial Narrow" w:hAnsi="Arial Narrow" w:cs="Arial Narrow"/>
          <w:b w:val="0"/>
          <w:bCs w:val="0"/>
          <w:i w:val="0"/>
          <w:iCs w:val="0"/>
          <w:color w:val="000000"/>
        </w:rPr>
        <w:t>.</w:t>
      </w:r>
    </w:p>
  </w:endnote>
  <w:endnote w:id="15">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7">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8">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9">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Λαμβανομένου υπόψη του χαρακτήρα των εγκλημάτων που έχουν διαπραχθεί (μεμονωμένα, κατ</w:t>
      </w:r>
      <w:r w:rsidRPr="00C2372B">
        <w:t>᾽</w:t>
      </w:r>
      <w:r w:rsidRPr="00C2372B">
        <w:rPr>
          <w:rFonts w:ascii="Arial Narrow" w:hAnsi="Arial Narrow" w:cs="Arial Narrow"/>
        </w:rPr>
        <w:t xml:space="preserve"> εξακολούθηση, συστηματικά ...), η επεξήγηση πρέπει να καταδεικνύει την επάρκεια των μέτρων που λήφθηκαν. </w:t>
      </w:r>
    </w:p>
  </w:endnote>
  <w:endnote w:id="21">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Σημειώνεται ότι, σύμφωνα με το άρθρο 73 παρ. 3 περ. α  και β, </w:t>
      </w:r>
      <w:r w:rsidRPr="00C2372B">
        <w:rPr>
          <w:rFonts w:ascii="Arial Narrow" w:hAnsi="Arial Narrow" w:cs="Arial Narrow"/>
          <w:u w:val="single"/>
        </w:rPr>
        <w:t xml:space="preserve">εφόσον προβλέπεται στα έγγραφα της σύμβασης </w:t>
      </w:r>
      <w:r w:rsidRPr="00C2372B">
        <w:rPr>
          <w:rFonts w:ascii="Arial Narrow" w:hAnsi="Arial Narrow" w:cs="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24">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Η απόδοση όρων είναι σύμφωνη με την παρ. 4 του άρθρου 73 που διαφοροποιείται από τον Κανονισμό ΕΕΕΣ (Κανονισμός ΕΕ 2016/7)</w:t>
      </w:r>
    </w:p>
  </w:endnote>
  <w:endnote w:id="26">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Άρθρο 73 παρ. 5.</w:t>
      </w:r>
    </w:p>
  </w:endnote>
  <w:endnote w:id="27">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προσδιορίζεται στο άρθρο 24 ή στα έγγραφα της σύμβασης</w:t>
      </w:r>
      <w:r w:rsidRPr="00C2372B">
        <w:rPr>
          <w:rFonts w:ascii="Arial Narrow" w:hAnsi="Arial Narrow" w:cs="Arial Narrow"/>
          <w:b/>
          <w:bCs/>
          <w:i/>
          <w:iCs/>
        </w:rPr>
        <w:t>.</w:t>
      </w:r>
    </w:p>
  </w:endnote>
  <w:endnote w:id="29">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Πρβλ άρθρο 48.</w:t>
      </w:r>
    </w:p>
  </w:endnote>
  <w:endnote w:id="30">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Όπως περιγράφεται στο Παράρτημα </w:t>
      </w:r>
      <w:r w:rsidRPr="00C2372B">
        <w:rPr>
          <w:rFonts w:ascii="Arial Narrow" w:hAnsi="Arial Narrow" w:cs="Arial Narrow"/>
          <w:lang w:val="en-US"/>
        </w:rPr>
        <w:t>XI</w:t>
      </w:r>
      <w:r w:rsidRPr="00C2372B">
        <w:rPr>
          <w:rFonts w:ascii="Arial Narrow" w:hAnsi="Arial Narrow" w:cs="Arial Narrow"/>
        </w:rPr>
        <w:t xml:space="preserve"> του Προσαρτήματος Α, </w:t>
      </w:r>
      <w:r w:rsidRPr="00C2372B">
        <w:rPr>
          <w:rFonts w:ascii="Arial Narrow" w:hAnsi="Arial Narrow" w:cs="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Πρβλ και άρθρο 1 ν. 4250/2014</w:t>
      </w:r>
    </w:p>
  </w:endnote>
  <w:endnote w:id="33">
    <w:p w:rsidR="00124AFD" w:rsidRDefault="00124AFD"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Υπό την προϋπόθεση ότι ο οικονομικός φορέας έχει παράσχει τις απαραίτητες πληροφορίες (</w:t>
      </w:r>
      <w:r w:rsidRPr="00C2372B">
        <w:rPr>
          <w:rFonts w:ascii="Arial Narrow" w:hAnsi="Arial Narrow" w:cs="Arial Narrow"/>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2372B">
        <w:rPr>
          <w:rFonts w:ascii="Arial Narrow" w:hAnsi="Arial Narrow" w:cs="Arial Narrow"/>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DejaVu Sans">
    <w:charset w:val="A1"/>
    <w:family w:val="swiss"/>
    <w:pitch w:val="variable"/>
    <w:sig w:usb0="E7002EFF" w:usb1="D200FDFF" w:usb2="0A24602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altName w:val="Arial"/>
    <w:panose1 w:val="020F0302020204030204"/>
    <w:charset w:val="A1"/>
    <w:family w:val="swiss"/>
    <w:pitch w:val="variable"/>
    <w:sig w:usb0="A00002EF" w:usb1="4000207B" w:usb2="00000000" w:usb3="00000000" w:csb0="000001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45E" w:rsidRDefault="0023745E" w:rsidP="002A4042">
      <w:pPr>
        <w:spacing w:after="0" w:line="240" w:lineRule="auto"/>
      </w:pPr>
      <w:r>
        <w:separator/>
      </w:r>
    </w:p>
  </w:footnote>
  <w:footnote w:type="continuationSeparator" w:id="0">
    <w:p w:rsidR="0023745E" w:rsidRDefault="0023745E" w:rsidP="002A4042">
      <w:pPr>
        <w:spacing w:after="0" w:line="240" w:lineRule="auto"/>
      </w:pPr>
      <w:r>
        <w:continuationSeparator/>
      </w:r>
    </w:p>
  </w:footnote>
  <w:footnote w:id="1">
    <w:p w:rsidR="00124AFD" w:rsidRDefault="00124AFD" w:rsidP="00ED6E06">
      <w:pPr>
        <w:pStyle w:val="aa"/>
        <w:jc w:val="both"/>
      </w:pPr>
    </w:p>
  </w:footnote>
  <w:footnote w:id="2">
    <w:p w:rsidR="00124AFD" w:rsidRDefault="00124AFD" w:rsidP="005750D1">
      <w:pPr>
        <w:pStyle w:val="aa"/>
        <w:jc w:val="both"/>
        <w:rPr>
          <w:rFonts w:cs="Times New Roman"/>
        </w:rPr>
      </w:pPr>
      <w:r>
        <w:rPr>
          <w:rStyle w:val="ab"/>
          <w:rFonts w:cs="Times New Roman"/>
        </w:rPr>
        <w:footnoteRef/>
      </w:r>
      <w:r>
        <w:t xml:space="preserve"> παρ 3 άρθρου 53 Ν.4412/16 </w:t>
      </w:r>
    </w:p>
  </w:footnote>
  <w:footnote w:id="3">
    <w:p w:rsidR="00124AFD" w:rsidRDefault="00124AFD" w:rsidP="005750D1">
      <w:pPr>
        <w:pStyle w:val="aa"/>
        <w:jc w:val="both"/>
        <w:rPr>
          <w:rFonts w:cs="Times New Roman"/>
        </w:rPr>
      </w:pPr>
      <w:r>
        <w:rPr>
          <w:rStyle w:val="ab"/>
          <w:rFonts w:cs="Times New Roman"/>
        </w:rPr>
        <w:footnoteRef/>
      </w:r>
      <w:r>
        <w:t xml:space="preserve">παρ 10 άρθρου 80 και παρ 4 άρθρου 92 Ν.4412/16 </w:t>
      </w:r>
    </w:p>
  </w:footnote>
  <w:footnote w:id="4">
    <w:p w:rsidR="00124AFD" w:rsidRDefault="00124AFD" w:rsidP="005750D1">
      <w:pPr>
        <w:pStyle w:val="aa"/>
        <w:jc w:val="both"/>
        <w:rPr>
          <w:rFonts w:cs="Times New Roman"/>
        </w:rPr>
      </w:pPr>
      <w:r>
        <w:rPr>
          <w:rStyle w:val="ab"/>
          <w:rFonts w:cs="Times New Roman"/>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124AFD" w:rsidRDefault="00124AFD" w:rsidP="005750D1">
      <w:pPr>
        <w:pStyle w:val="aa"/>
        <w:jc w:val="both"/>
        <w:rPr>
          <w:rFonts w:cs="Times New Roman"/>
        </w:rPr>
      </w:pPr>
      <w:r>
        <w:rPr>
          <w:rStyle w:val="ab"/>
          <w:rFonts w:cs="Times New Roman"/>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6">
    <w:p w:rsidR="00124AFD" w:rsidRDefault="00124AFD" w:rsidP="005750D1">
      <w:pPr>
        <w:pStyle w:val="aa"/>
        <w:jc w:val="both"/>
        <w:rPr>
          <w:rFonts w:cs="Times New Roman"/>
        </w:rPr>
      </w:pPr>
      <w:r>
        <w:rPr>
          <w:rStyle w:val="ab"/>
          <w:rFonts w:cs="Times New Roman"/>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7">
    <w:p w:rsidR="00124AFD" w:rsidRDefault="00124AFD" w:rsidP="005750D1">
      <w:pPr>
        <w:pStyle w:val="aa"/>
        <w:rPr>
          <w:rFonts w:cs="Times New Roman"/>
        </w:rPr>
      </w:pPr>
      <w:r>
        <w:rPr>
          <w:rStyle w:val="ab"/>
          <w:rFonts w:cs="Times New Roman"/>
        </w:rPr>
        <w:footnoteRef/>
      </w:r>
      <w:r>
        <w:t xml:space="preserve"> Πληροφορίες σχετικές με υπεργολάβους </w:t>
      </w:r>
    </w:p>
  </w:footnote>
  <w:footnote w:id="8">
    <w:p w:rsidR="00124AFD" w:rsidRDefault="00124AFD" w:rsidP="005750D1">
      <w:pPr>
        <w:pStyle w:val="aa"/>
        <w:jc w:val="both"/>
        <w:rPr>
          <w:rFonts w:cs="Times New Roman"/>
        </w:rPr>
      </w:pPr>
      <w:r w:rsidRPr="001225A8">
        <w:rPr>
          <w:rStyle w:val="ab"/>
          <w:rFonts w:cs="Times New Roman"/>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124AFD" w:rsidRPr="00F173AD" w:rsidRDefault="00124AFD" w:rsidP="005750D1">
      <w:pPr>
        <w:pStyle w:val="aa"/>
        <w:jc w:val="both"/>
      </w:pPr>
      <w:r w:rsidRPr="00F173AD">
        <w:rPr>
          <w:rFonts w:cs="Times New Roman"/>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124AFD" w:rsidRPr="00F173AD" w:rsidRDefault="00124AFD" w:rsidP="005750D1">
      <w:pPr>
        <w:pStyle w:val="aa"/>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124AFD" w:rsidRPr="00F173AD" w:rsidRDefault="00124AFD" w:rsidP="005750D1">
      <w:pPr>
        <w:pStyle w:val="aa"/>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124AFD" w:rsidRPr="00F173AD" w:rsidRDefault="00124AFD" w:rsidP="005750D1">
      <w:pPr>
        <w:pStyle w:val="aa"/>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124AFD" w:rsidRPr="00F173AD" w:rsidRDefault="00124AFD" w:rsidP="005750D1">
      <w:pPr>
        <w:pStyle w:val="aa"/>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124AFD" w:rsidRPr="00F173AD" w:rsidRDefault="00124AFD" w:rsidP="005750D1">
      <w:pPr>
        <w:pStyle w:val="aa"/>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124AFD" w:rsidRPr="00F173AD" w:rsidRDefault="00124AFD" w:rsidP="005750D1">
      <w:pPr>
        <w:pStyle w:val="aa"/>
        <w:jc w:val="both"/>
      </w:pPr>
      <w:r w:rsidRPr="00F173AD">
        <w:t xml:space="preserve"> </w:t>
      </w:r>
    </w:p>
    <w:p w:rsidR="00124AFD" w:rsidRDefault="00124AFD" w:rsidP="005750D1">
      <w:pPr>
        <w:pStyle w:val="aa"/>
        <w:jc w:val="both"/>
        <w:rPr>
          <w:rFonts w:cs="Times New Roman"/>
        </w:rPr>
      </w:pPr>
    </w:p>
  </w:footnote>
  <w:footnote w:id="10">
    <w:p w:rsidR="00124AFD" w:rsidRDefault="00124AFD" w:rsidP="005750D1">
      <w:pPr>
        <w:pStyle w:val="aa"/>
        <w:rPr>
          <w:rFonts w:cs="Times New Roman"/>
        </w:rPr>
      </w:pPr>
      <w:r>
        <w:rPr>
          <w:rStyle w:val="ab"/>
          <w:rFonts w:cs="Times New Roman"/>
        </w:rPr>
        <w:footnoteRef/>
      </w:r>
      <w:r>
        <w:t xml:space="preserve"> Άρθρο 79Α όπως προστέθηκε στον Ν.4412/16 με την παρ 13 του άρθρου 107 Ν.4497/17   </w:t>
      </w:r>
    </w:p>
  </w:footnote>
  <w:footnote w:id="11">
    <w:p w:rsidR="00124AFD" w:rsidRDefault="00124AFD" w:rsidP="00B8780B">
      <w:pPr>
        <w:pStyle w:val="aa"/>
        <w:rPr>
          <w:rFonts w:cs="Times New Roman"/>
        </w:rPr>
      </w:pPr>
      <w:r>
        <w:rPr>
          <w:rStyle w:val="ab"/>
          <w:rFonts w:cs="Times New Roman"/>
        </w:rPr>
        <w:footnoteRef/>
      </w:r>
      <w:r>
        <w:t xml:space="preserve"> Το  Διοικητικό Συμβούλιο του Νομικού Προσώπου</w:t>
      </w:r>
    </w:p>
  </w:footnote>
  <w:footnote w:id="12">
    <w:p w:rsidR="00124AFD" w:rsidRDefault="00124AFD" w:rsidP="00B8780B">
      <w:pPr>
        <w:pStyle w:val="aa"/>
        <w:jc w:val="both"/>
        <w:rPr>
          <w:rFonts w:cs="Times New Roman"/>
        </w:rPr>
      </w:pPr>
      <w:r>
        <w:rPr>
          <w:rStyle w:val="ab"/>
          <w:rFonts w:cs="Times New Roman"/>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124AFD" w:rsidRDefault="00124AFD" w:rsidP="00B8780B">
      <w:pPr>
        <w:pStyle w:val="aa"/>
        <w:rPr>
          <w:rFonts w:cs="Times New Roman"/>
        </w:rPr>
      </w:pPr>
      <w:r w:rsidRPr="001F3D7D">
        <w:rPr>
          <w:rStyle w:val="ab"/>
          <w:rFonts w:cs="Times New Roman"/>
        </w:rPr>
        <w:footnoteRef/>
      </w:r>
      <w:r w:rsidRPr="001F3D7D">
        <w:t xml:space="preserve"> Πρωτότυπα η αντίγραφα που εκδίδονται σύμφωνα με τις διατάξεις του άρθρου 1 Ν.4250/14</w:t>
      </w:r>
    </w:p>
  </w:footnote>
  <w:footnote w:id="14">
    <w:p w:rsidR="00124AFD" w:rsidRDefault="00124AFD" w:rsidP="00B8780B">
      <w:pPr>
        <w:pStyle w:val="aa"/>
        <w:jc w:val="both"/>
        <w:rPr>
          <w:rFonts w:cs="Times New Roman"/>
        </w:rPr>
      </w:pPr>
      <w:r>
        <w:rPr>
          <w:rStyle w:val="ab"/>
          <w:rFonts w:cs="Times New Roman"/>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124AFD" w:rsidRDefault="00124AFD" w:rsidP="00B8780B">
      <w:pPr>
        <w:pStyle w:val="aa"/>
        <w:rPr>
          <w:rFonts w:cs="Times New Roman"/>
        </w:rPr>
      </w:pPr>
      <w:r>
        <w:rPr>
          <w:rStyle w:val="ab"/>
          <w:rFonts w:cs="Times New Roman"/>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124AFD" w:rsidRDefault="00124AFD" w:rsidP="00B8780B">
      <w:pPr>
        <w:pStyle w:val="aa"/>
        <w:rPr>
          <w:rFonts w:cs="Times New Roman"/>
        </w:rPr>
      </w:pPr>
      <w:r>
        <w:rPr>
          <w:rStyle w:val="ab"/>
          <w:rFonts w:cs="Times New Roman"/>
        </w:rPr>
        <w:footnoteRef/>
      </w:r>
      <w:r>
        <w:t xml:space="preserve"> Το Διοικητικό Συμβούλιο του Ν.Π</w:t>
      </w:r>
    </w:p>
  </w:footnote>
  <w:footnote w:id="17">
    <w:p w:rsidR="00124AFD" w:rsidRDefault="00124AFD" w:rsidP="00B8780B">
      <w:pPr>
        <w:pStyle w:val="aa"/>
        <w:rPr>
          <w:rFonts w:cs="Times New Roman"/>
        </w:rPr>
      </w:pPr>
      <w:r>
        <w:rPr>
          <w:rStyle w:val="ab"/>
          <w:rFonts w:cs="Times New Roman"/>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FD" w:rsidRPr="003D0E26" w:rsidRDefault="00283D6D">
    <w:pPr>
      <w:pStyle w:val="a6"/>
      <w:jc w:val="right"/>
      <w:rPr>
        <w:rFonts w:ascii="Arial Narrow" w:hAnsi="Arial Narrow" w:cs="Arial Narrow"/>
        <w:sz w:val="16"/>
        <w:szCs w:val="16"/>
      </w:rPr>
    </w:pPr>
    <w:r w:rsidRPr="003D0E26">
      <w:rPr>
        <w:rFonts w:ascii="Arial Narrow" w:hAnsi="Arial Narrow" w:cs="Arial Narrow"/>
        <w:sz w:val="16"/>
        <w:szCs w:val="16"/>
      </w:rPr>
      <w:fldChar w:fldCharType="begin"/>
    </w:r>
    <w:r w:rsidR="00124AFD" w:rsidRPr="003D0E26">
      <w:rPr>
        <w:rFonts w:ascii="Arial Narrow" w:hAnsi="Arial Narrow" w:cs="Arial Narrow"/>
        <w:sz w:val="16"/>
        <w:szCs w:val="16"/>
      </w:rPr>
      <w:instrText xml:space="preserve"> PAGE   \* MERGEFORMAT </w:instrText>
    </w:r>
    <w:r w:rsidRPr="003D0E26">
      <w:rPr>
        <w:rFonts w:ascii="Arial Narrow" w:hAnsi="Arial Narrow" w:cs="Arial Narrow"/>
        <w:sz w:val="16"/>
        <w:szCs w:val="16"/>
      </w:rPr>
      <w:fldChar w:fldCharType="separate"/>
    </w:r>
    <w:r w:rsidR="00F816B2">
      <w:rPr>
        <w:rFonts w:ascii="Arial Narrow" w:hAnsi="Arial Narrow" w:cs="Arial Narrow"/>
        <w:noProof/>
        <w:sz w:val="16"/>
        <w:szCs w:val="16"/>
      </w:rPr>
      <w:t>1</w:t>
    </w:r>
    <w:r w:rsidRPr="003D0E26">
      <w:rPr>
        <w:rFonts w:ascii="Arial Narrow" w:hAnsi="Arial Narrow" w:cs="Arial Narrow"/>
        <w:sz w:val="16"/>
        <w:szCs w:val="16"/>
      </w:rPr>
      <w:fldChar w:fldCharType="end"/>
    </w:r>
  </w:p>
  <w:p w:rsidR="00124AFD" w:rsidRDefault="00124A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31629D"/>
    <w:multiLevelType w:val="hybridMultilevel"/>
    <w:tmpl w:val="883256D4"/>
    <w:lvl w:ilvl="0" w:tplc="866A1998">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BA144F1"/>
    <w:multiLevelType w:val="hybridMultilevel"/>
    <w:tmpl w:val="2DAED32C"/>
    <w:lvl w:ilvl="0" w:tplc="BF8CD210">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DD149FC"/>
    <w:multiLevelType w:val="hybridMultilevel"/>
    <w:tmpl w:val="80F818F2"/>
    <w:lvl w:ilvl="0" w:tplc="0408000F">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11">
    <w:nsid w:val="12224573"/>
    <w:multiLevelType w:val="hybridMultilevel"/>
    <w:tmpl w:val="E1864F2A"/>
    <w:lvl w:ilvl="0" w:tplc="2C18FEA2">
      <w:start w:val="1"/>
      <w:numFmt w:val="decimal"/>
      <w:lvlText w:val="%1."/>
      <w:lvlJc w:val="left"/>
      <w:pPr>
        <w:ind w:left="472" w:hanging="239"/>
      </w:pPr>
      <w:rPr>
        <w:rFonts w:ascii="Verdana" w:hAnsi="Verdana" w:cs="DejaVu Sans" w:hint="default"/>
        <w:b/>
        <w:bCs/>
        <w:i w:val="0"/>
        <w:w w:val="100"/>
        <w:sz w:val="22"/>
        <w:szCs w:val="20"/>
        <w:lang w:val="el-GR" w:eastAsia="en-US" w:bidi="ar-SA"/>
      </w:rPr>
    </w:lvl>
    <w:lvl w:ilvl="1" w:tplc="276E0650">
      <w:start w:val="1"/>
      <w:numFmt w:val="decimal"/>
      <w:lvlText w:val="%2."/>
      <w:lvlJc w:val="left"/>
      <w:pPr>
        <w:ind w:left="954" w:hanging="360"/>
      </w:pPr>
      <w:rPr>
        <w:rFonts w:ascii="DejaVu Sans" w:eastAsia="DejaVu Sans" w:hAnsi="DejaVu Sans" w:cs="DejaVu Sans" w:hint="default"/>
        <w:spacing w:val="-4"/>
        <w:w w:val="100"/>
        <w:sz w:val="22"/>
        <w:szCs w:val="22"/>
        <w:lang w:val="el-GR" w:eastAsia="en-US" w:bidi="ar-SA"/>
      </w:rPr>
    </w:lvl>
    <w:lvl w:ilvl="2" w:tplc="650AA1D4">
      <w:numFmt w:val="bullet"/>
      <w:lvlText w:val="•"/>
      <w:lvlJc w:val="left"/>
      <w:pPr>
        <w:ind w:left="2046" w:hanging="360"/>
      </w:pPr>
      <w:rPr>
        <w:rFonts w:hint="default"/>
        <w:lang w:val="el-GR" w:eastAsia="en-US" w:bidi="ar-SA"/>
      </w:rPr>
    </w:lvl>
    <w:lvl w:ilvl="3" w:tplc="DCFAF936">
      <w:numFmt w:val="bullet"/>
      <w:lvlText w:val="•"/>
      <w:lvlJc w:val="left"/>
      <w:pPr>
        <w:ind w:left="3133" w:hanging="360"/>
      </w:pPr>
      <w:rPr>
        <w:rFonts w:hint="default"/>
        <w:lang w:val="el-GR" w:eastAsia="en-US" w:bidi="ar-SA"/>
      </w:rPr>
    </w:lvl>
    <w:lvl w:ilvl="4" w:tplc="2A1252A0">
      <w:numFmt w:val="bullet"/>
      <w:lvlText w:val="•"/>
      <w:lvlJc w:val="left"/>
      <w:pPr>
        <w:ind w:left="4220" w:hanging="360"/>
      </w:pPr>
      <w:rPr>
        <w:rFonts w:hint="default"/>
        <w:lang w:val="el-GR" w:eastAsia="en-US" w:bidi="ar-SA"/>
      </w:rPr>
    </w:lvl>
    <w:lvl w:ilvl="5" w:tplc="223E0640">
      <w:numFmt w:val="bullet"/>
      <w:lvlText w:val="•"/>
      <w:lvlJc w:val="left"/>
      <w:pPr>
        <w:ind w:left="5306" w:hanging="360"/>
      </w:pPr>
      <w:rPr>
        <w:rFonts w:hint="default"/>
        <w:lang w:val="el-GR" w:eastAsia="en-US" w:bidi="ar-SA"/>
      </w:rPr>
    </w:lvl>
    <w:lvl w:ilvl="6" w:tplc="0B588EE4">
      <w:numFmt w:val="bullet"/>
      <w:lvlText w:val="•"/>
      <w:lvlJc w:val="left"/>
      <w:pPr>
        <w:ind w:left="6393" w:hanging="360"/>
      </w:pPr>
      <w:rPr>
        <w:rFonts w:hint="default"/>
        <w:lang w:val="el-GR" w:eastAsia="en-US" w:bidi="ar-SA"/>
      </w:rPr>
    </w:lvl>
    <w:lvl w:ilvl="7" w:tplc="64FC985E">
      <w:numFmt w:val="bullet"/>
      <w:lvlText w:val="•"/>
      <w:lvlJc w:val="left"/>
      <w:pPr>
        <w:ind w:left="7480" w:hanging="360"/>
      </w:pPr>
      <w:rPr>
        <w:rFonts w:hint="default"/>
        <w:lang w:val="el-GR" w:eastAsia="en-US" w:bidi="ar-SA"/>
      </w:rPr>
    </w:lvl>
    <w:lvl w:ilvl="8" w:tplc="BBFA00CE">
      <w:numFmt w:val="bullet"/>
      <w:lvlText w:val="•"/>
      <w:lvlJc w:val="left"/>
      <w:pPr>
        <w:ind w:left="8566" w:hanging="360"/>
      </w:pPr>
      <w:rPr>
        <w:rFonts w:hint="default"/>
        <w:lang w:val="el-GR" w:eastAsia="en-US" w:bidi="ar-SA"/>
      </w:rPr>
    </w:lvl>
  </w:abstractNum>
  <w:abstractNum w:abstractNumId="12">
    <w:nsid w:val="141343E2"/>
    <w:multiLevelType w:val="hybridMultilevel"/>
    <w:tmpl w:val="06EE5A78"/>
    <w:lvl w:ilvl="0" w:tplc="BF8CD210">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3">
    <w:nsid w:val="16FD273E"/>
    <w:multiLevelType w:val="hybridMultilevel"/>
    <w:tmpl w:val="74C8C0FC"/>
    <w:lvl w:ilvl="0" w:tplc="866A1998">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9B73D2A"/>
    <w:multiLevelType w:val="hybridMultilevel"/>
    <w:tmpl w:val="4A865F6E"/>
    <w:lvl w:ilvl="0" w:tplc="C090E2CC">
      <w:start w:val="1"/>
      <w:numFmt w:val="decimal"/>
      <w:lvlText w:val="%1."/>
      <w:lvlJc w:val="right"/>
      <w:pPr>
        <w:ind w:left="829" w:hanging="360"/>
      </w:pPr>
      <w:rPr>
        <w:rFonts w:ascii="Verdana" w:eastAsia="Verdana" w:hAnsi="Verdana" w:cs="Verdana" w:hint="default"/>
        <w:spacing w:val="-15"/>
        <w:w w:val="100"/>
        <w:sz w:val="22"/>
        <w:szCs w:val="22"/>
        <w:lang w:val="el-GR" w:eastAsia="en-US" w:bidi="ar-SA"/>
      </w:rPr>
    </w:lvl>
    <w:lvl w:ilvl="1" w:tplc="0046C9E2">
      <w:numFmt w:val="bullet"/>
      <w:lvlText w:val="•"/>
      <w:lvlJc w:val="left"/>
      <w:pPr>
        <w:ind w:left="1361" w:hanging="360"/>
      </w:pPr>
      <w:rPr>
        <w:rFonts w:hint="default"/>
        <w:lang w:val="el-GR" w:eastAsia="en-US" w:bidi="ar-SA"/>
      </w:rPr>
    </w:lvl>
    <w:lvl w:ilvl="2" w:tplc="7BDACF48">
      <w:numFmt w:val="bullet"/>
      <w:lvlText w:val="•"/>
      <w:lvlJc w:val="left"/>
      <w:pPr>
        <w:ind w:left="1902" w:hanging="360"/>
      </w:pPr>
      <w:rPr>
        <w:rFonts w:hint="default"/>
        <w:lang w:val="el-GR" w:eastAsia="en-US" w:bidi="ar-SA"/>
      </w:rPr>
    </w:lvl>
    <w:lvl w:ilvl="3" w:tplc="91F26134">
      <w:numFmt w:val="bullet"/>
      <w:lvlText w:val="•"/>
      <w:lvlJc w:val="left"/>
      <w:pPr>
        <w:ind w:left="2443" w:hanging="360"/>
      </w:pPr>
      <w:rPr>
        <w:rFonts w:hint="default"/>
        <w:lang w:val="el-GR" w:eastAsia="en-US" w:bidi="ar-SA"/>
      </w:rPr>
    </w:lvl>
    <w:lvl w:ilvl="4" w:tplc="9392EF42">
      <w:numFmt w:val="bullet"/>
      <w:lvlText w:val="•"/>
      <w:lvlJc w:val="left"/>
      <w:pPr>
        <w:ind w:left="2984" w:hanging="360"/>
      </w:pPr>
      <w:rPr>
        <w:rFonts w:hint="default"/>
        <w:lang w:val="el-GR" w:eastAsia="en-US" w:bidi="ar-SA"/>
      </w:rPr>
    </w:lvl>
    <w:lvl w:ilvl="5" w:tplc="4492017E">
      <w:numFmt w:val="bullet"/>
      <w:lvlText w:val="•"/>
      <w:lvlJc w:val="left"/>
      <w:pPr>
        <w:ind w:left="3526" w:hanging="360"/>
      </w:pPr>
      <w:rPr>
        <w:rFonts w:hint="default"/>
        <w:lang w:val="el-GR" w:eastAsia="en-US" w:bidi="ar-SA"/>
      </w:rPr>
    </w:lvl>
    <w:lvl w:ilvl="6" w:tplc="8F3C6200">
      <w:numFmt w:val="bullet"/>
      <w:lvlText w:val="•"/>
      <w:lvlJc w:val="left"/>
      <w:pPr>
        <w:ind w:left="4067" w:hanging="360"/>
      </w:pPr>
      <w:rPr>
        <w:rFonts w:hint="default"/>
        <w:lang w:val="el-GR" w:eastAsia="en-US" w:bidi="ar-SA"/>
      </w:rPr>
    </w:lvl>
    <w:lvl w:ilvl="7" w:tplc="1528E4F2">
      <w:numFmt w:val="bullet"/>
      <w:lvlText w:val="•"/>
      <w:lvlJc w:val="left"/>
      <w:pPr>
        <w:ind w:left="4608" w:hanging="360"/>
      </w:pPr>
      <w:rPr>
        <w:rFonts w:hint="default"/>
        <w:lang w:val="el-GR" w:eastAsia="en-US" w:bidi="ar-SA"/>
      </w:rPr>
    </w:lvl>
    <w:lvl w:ilvl="8" w:tplc="9690B432">
      <w:numFmt w:val="bullet"/>
      <w:lvlText w:val="•"/>
      <w:lvlJc w:val="left"/>
      <w:pPr>
        <w:ind w:left="5149" w:hanging="360"/>
      </w:pPr>
      <w:rPr>
        <w:rFonts w:hint="default"/>
        <w:lang w:val="el-GR" w:eastAsia="en-US" w:bidi="ar-SA"/>
      </w:rPr>
    </w:lvl>
  </w:abstractNum>
  <w:abstractNum w:abstractNumId="15">
    <w:nsid w:val="1AE2790E"/>
    <w:multiLevelType w:val="hybridMultilevel"/>
    <w:tmpl w:val="CFFA5084"/>
    <w:lvl w:ilvl="0" w:tplc="89B8EA6E">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20B920B4"/>
    <w:multiLevelType w:val="hybridMultilevel"/>
    <w:tmpl w:val="81E484EE"/>
    <w:lvl w:ilvl="0" w:tplc="0408000F">
      <w:start w:val="1"/>
      <w:numFmt w:val="decimal"/>
      <w:lvlText w:val="%1."/>
      <w:lvlJc w:val="left"/>
      <w:pPr>
        <w:ind w:left="886" w:hanging="360"/>
      </w:pPr>
    </w:lvl>
    <w:lvl w:ilvl="1" w:tplc="04080019" w:tentative="1">
      <w:start w:val="1"/>
      <w:numFmt w:val="lowerLetter"/>
      <w:lvlText w:val="%2."/>
      <w:lvlJc w:val="left"/>
      <w:pPr>
        <w:ind w:left="1606" w:hanging="360"/>
      </w:pPr>
    </w:lvl>
    <w:lvl w:ilvl="2" w:tplc="0408001B" w:tentative="1">
      <w:start w:val="1"/>
      <w:numFmt w:val="lowerRoman"/>
      <w:lvlText w:val="%3."/>
      <w:lvlJc w:val="right"/>
      <w:pPr>
        <w:ind w:left="2326" w:hanging="180"/>
      </w:pPr>
    </w:lvl>
    <w:lvl w:ilvl="3" w:tplc="0408000F" w:tentative="1">
      <w:start w:val="1"/>
      <w:numFmt w:val="decimal"/>
      <w:lvlText w:val="%4."/>
      <w:lvlJc w:val="left"/>
      <w:pPr>
        <w:ind w:left="3046" w:hanging="360"/>
      </w:pPr>
    </w:lvl>
    <w:lvl w:ilvl="4" w:tplc="04080019" w:tentative="1">
      <w:start w:val="1"/>
      <w:numFmt w:val="lowerLetter"/>
      <w:lvlText w:val="%5."/>
      <w:lvlJc w:val="left"/>
      <w:pPr>
        <w:ind w:left="3766" w:hanging="360"/>
      </w:pPr>
    </w:lvl>
    <w:lvl w:ilvl="5" w:tplc="0408001B" w:tentative="1">
      <w:start w:val="1"/>
      <w:numFmt w:val="lowerRoman"/>
      <w:lvlText w:val="%6."/>
      <w:lvlJc w:val="right"/>
      <w:pPr>
        <w:ind w:left="4486" w:hanging="180"/>
      </w:pPr>
    </w:lvl>
    <w:lvl w:ilvl="6" w:tplc="0408000F" w:tentative="1">
      <w:start w:val="1"/>
      <w:numFmt w:val="decimal"/>
      <w:lvlText w:val="%7."/>
      <w:lvlJc w:val="left"/>
      <w:pPr>
        <w:ind w:left="5206" w:hanging="360"/>
      </w:pPr>
    </w:lvl>
    <w:lvl w:ilvl="7" w:tplc="04080019" w:tentative="1">
      <w:start w:val="1"/>
      <w:numFmt w:val="lowerLetter"/>
      <w:lvlText w:val="%8."/>
      <w:lvlJc w:val="left"/>
      <w:pPr>
        <w:ind w:left="5926" w:hanging="360"/>
      </w:pPr>
    </w:lvl>
    <w:lvl w:ilvl="8" w:tplc="0408001B" w:tentative="1">
      <w:start w:val="1"/>
      <w:numFmt w:val="lowerRoman"/>
      <w:lvlText w:val="%9."/>
      <w:lvlJc w:val="right"/>
      <w:pPr>
        <w:ind w:left="6646" w:hanging="180"/>
      </w:pPr>
    </w:lvl>
  </w:abstractNum>
  <w:abstractNum w:abstractNumId="18">
    <w:nsid w:val="210F64AA"/>
    <w:multiLevelType w:val="hybridMultilevel"/>
    <w:tmpl w:val="3C5630C0"/>
    <w:lvl w:ilvl="0" w:tplc="BF8CD210">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3105ADB"/>
    <w:multiLevelType w:val="hybridMultilevel"/>
    <w:tmpl w:val="A5E01BA0"/>
    <w:lvl w:ilvl="0" w:tplc="A1D291D2">
      <w:start w:val="1"/>
      <w:numFmt w:val="decimal"/>
      <w:lvlText w:val="%1."/>
      <w:lvlJc w:val="right"/>
      <w:pPr>
        <w:ind w:left="995"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606" w:hanging="360"/>
      </w:pPr>
    </w:lvl>
    <w:lvl w:ilvl="2" w:tplc="0408001B" w:tentative="1">
      <w:start w:val="1"/>
      <w:numFmt w:val="lowerRoman"/>
      <w:lvlText w:val="%3."/>
      <w:lvlJc w:val="right"/>
      <w:pPr>
        <w:ind w:left="2326" w:hanging="180"/>
      </w:pPr>
    </w:lvl>
    <w:lvl w:ilvl="3" w:tplc="0408000F" w:tentative="1">
      <w:start w:val="1"/>
      <w:numFmt w:val="decimal"/>
      <w:lvlText w:val="%4."/>
      <w:lvlJc w:val="left"/>
      <w:pPr>
        <w:ind w:left="3046" w:hanging="360"/>
      </w:pPr>
    </w:lvl>
    <w:lvl w:ilvl="4" w:tplc="04080019" w:tentative="1">
      <w:start w:val="1"/>
      <w:numFmt w:val="lowerLetter"/>
      <w:lvlText w:val="%5."/>
      <w:lvlJc w:val="left"/>
      <w:pPr>
        <w:ind w:left="3766" w:hanging="360"/>
      </w:pPr>
    </w:lvl>
    <w:lvl w:ilvl="5" w:tplc="0408001B" w:tentative="1">
      <w:start w:val="1"/>
      <w:numFmt w:val="lowerRoman"/>
      <w:lvlText w:val="%6."/>
      <w:lvlJc w:val="right"/>
      <w:pPr>
        <w:ind w:left="4486" w:hanging="180"/>
      </w:pPr>
    </w:lvl>
    <w:lvl w:ilvl="6" w:tplc="0408000F" w:tentative="1">
      <w:start w:val="1"/>
      <w:numFmt w:val="decimal"/>
      <w:lvlText w:val="%7."/>
      <w:lvlJc w:val="left"/>
      <w:pPr>
        <w:ind w:left="5206" w:hanging="360"/>
      </w:pPr>
    </w:lvl>
    <w:lvl w:ilvl="7" w:tplc="04080019" w:tentative="1">
      <w:start w:val="1"/>
      <w:numFmt w:val="lowerLetter"/>
      <w:lvlText w:val="%8."/>
      <w:lvlJc w:val="left"/>
      <w:pPr>
        <w:ind w:left="5926" w:hanging="360"/>
      </w:pPr>
    </w:lvl>
    <w:lvl w:ilvl="8" w:tplc="0408001B" w:tentative="1">
      <w:start w:val="1"/>
      <w:numFmt w:val="lowerRoman"/>
      <w:lvlText w:val="%9."/>
      <w:lvlJc w:val="right"/>
      <w:pPr>
        <w:ind w:left="6646" w:hanging="180"/>
      </w:pPr>
    </w:lvl>
  </w:abstractNum>
  <w:abstractNum w:abstractNumId="20">
    <w:nsid w:val="254E61D6"/>
    <w:multiLevelType w:val="hybridMultilevel"/>
    <w:tmpl w:val="4558B656"/>
    <w:lvl w:ilvl="0" w:tplc="9FE0E6A8">
      <w:start w:val="1"/>
      <w:numFmt w:val="decimal"/>
      <w:lvlText w:val="%1."/>
      <w:lvlJc w:val="right"/>
      <w:pPr>
        <w:ind w:left="829" w:hanging="360"/>
      </w:pPr>
      <w:rPr>
        <w:rFonts w:ascii="Verdana" w:hAnsi="Verdana" w:cs="DejaVu Sans" w:hint="default"/>
        <w:b w:val="0"/>
        <w:bCs/>
        <w:i w:val="0"/>
        <w:spacing w:val="-15"/>
        <w:w w:val="100"/>
        <w:sz w:val="22"/>
        <w:szCs w:val="20"/>
        <w:lang w:val="el-GR" w:eastAsia="en-US" w:bidi="ar-SA"/>
      </w:rPr>
    </w:lvl>
    <w:lvl w:ilvl="1" w:tplc="CB2E3604">
      <w:numFmt w:val="bullet"/>
      <w:lvlText w:val="•"/>
      <w:lvlJc w:val="left"/>
      <w:pPr>
        <w:ind w:left="1361" w:hanging="360"/>
      </w:pPr>
      <w:rPr>
        <w:rFonts w:hint="default"/>
        <w:lang w:val="el-GR" w:eastAsia="en-US" w:bidi="ar-SA"/>
      </w:rPr>
    </w:lvl>
    <w:lvl w:ilvl="2" w:tplc="C4E4DDEA">
      <w:numFmt w:val="bullet"/>
      <w:lvlText w:val="•"/>
      <w:lvlJc w:val="left"/>
      <w:pPr>
        <w:ind w:left="1902" w:hanging="360"/>
      </w:pPr>
      <w:rPr>
        <w:rFonts w:hint="default"/>
        <w:lang w:val="el-GR" w:eastAsia="en-US" w:bidi="ar-SA"/>
      </w:rPr>
    </w:lvl>
    <w:lvl w:ilvl="3" w:tplc="EBBAEBDA">
      <w:numFmt w:val="bullet"/>
      <w:lvlText w:val="•"/>
      <w:lvlJc w:val="left"/>
      <w:pPr>
        <w:ind w:left="2443" w:hanging="360"/>
      </w:pPr>
      <w:rPr>
        <w:rFonts w:hint="default"/>
        <w:lang w:val="el-GR" w:eastAsia="en-US" w:bidi="ar-SA"/>
      </w:rPr>
    </w:lvl>
    <w:lvl w:ilvl="4" w:tplc="9198E1FE">
      <w:numFmt w:val="bullet"/>
      <w:lvlText w:val="•"/>
      <w:lvlJc w:val="left"/>
      <w:pPr>
        <w:ind w:left="2984" w:hanging="360"/>
      </w:pPr>
      <w:rPr>
        <w:rFonts w:hint="default"/>
        <w:lang w:val="el-GR" w:eastAsia="en-US" w:bidi="ar-SA"/>
      </w:rPr>
    </w:lvl>
    <w:lvl w:ilvl="5" w:tplc="5BDC9784">
      <w:numFmt w:val="bullet"/>
      <w:lvlText w:val="•"/>
      <w:lvlJc w:val="left"/>
      <w:pPr>
        <w:ind w:left="3526" w:hanging="360"/>
      </w:pPr>
      <w:rPr>
        <w:rFonts w:hint="default"/>
        <w:lang w:val="el-GR" w:eastAsia="en-US" w:bidi="ar-SA"/>
      </w:rPr>
    </w:lvl>
    <w:lvl w:ilvl="6" w:tplc="523EA55E">
      <w:numFmt w:val="bullet"/>
      <w:lvlText w:val="•"/>
      <w:lvlJc w:val="left"/>
      <w:pPr>
        <w:ind w:left="4067" w:hanging="360"/>
      </w:pPr>
      <w:rPr>
        <w:rFonts w:hint="default"/>
        <w:lang w:val="el-GR" w:eastAsia="en-US" w:bidi="ar-SA"/>
      </w:rPr>
    </w:lvl>
    <w:lvl w:ilvl="7" w:tplc="8E5A770A">
      <w:numFmt w:val="bullet"/>
      <w:lvlText w:val="•"/>
      <w:lvlJc w:val="left"/>
      <w:pPr>
        <w:ind w:left="4608" w:hanging="360"/>
      </w:pPr>
      <w:rPr>
        <w:rFonts w:hint="default"/>
        <w:lang w:val="el-GR" w:eastAsia="en-US" w:bidi="ar-SA"/>
      </w:rPr>
    </w:lvl>
    <w:lvl w:ilvl="8" w:tplc="3506A31E">
      <w:numFmt w:val="bullet"/>
      <w:lvlText w:val="•"/>
      <w:lvlJc w:val="left"/>
      <w:pPr>
        <w:ind w:left="5149" w:hanging="360"/>
      </w:pPr>
      <w:rPr>
        <w:rFonts w:hint="default"/>
        <w:lang w:val="el-GR" w:eastAsia="en-US" w:bidi="ar-SA"/>
      </w:rPr>
    </w:lvl>
  </w:abstractNum>
  <w:abstractNum w:abstractNumId="21">
    <w:nsid w:val="264F6365"/>
    <w:multiLevelType w:val="hybridMultilevel"/>
    <w:tmpl w:val="C38A11E6"/>
    <w:lvl w:ilvl="0" w:tplc="BF8CD210">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7300D9E"/>
    <w:multiLevelType w:val="hybridMultilevel"/>
    <w:tmpl w:val="342E2E0C"/>
    <w:lvl w:ilvl="0" w:tplc="AED6F72A">
      <w:start w:val="1"/>
      <w:numFmt w:val="bullet"/>
      <w:lvlText w:val=""/>
      <w:lvlJc w:val="left"/>
      <w:pPr>
        <w:ind w:left="720" w:hanging="360"/>
      </w:pPr>
      <w:rPr>
        <w:rFonts w:ascii="Symbol" w:hAnsi="Symbol"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B465575"/>
    <w:multiLevelType w:val="hybridMultilevel"/>
    <w:tmpl w:val="717E8C90"/>
    <w:lvl w:ilvl="0" w:tplc="BF8CD210">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B4E13F5"/>
    <w:multiLevelType w:val="hybridMultilevel"/>
    <w:tmpl w:val="8124D6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2C2B2A55"/>
    <w:multiLevelType w:val="hybridMultilevel"/>
    <w:tmpl w:val="4ED6CC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2CA90E8D"/>
    <w:multiLevelType w:val="hybridMultilevel"/>
    <w:tmpl w:val="CC1A78A0"/>
    <w:lvl w:ilvl="0" w:tplc="682255FC">
      <w:start w:val="1"/>
      <w:numFmt w:val="decimal"/>
      <w:lvlText w:val="%1."/>
      <w:lvlJc w:val="right"/>
      <w:pPr>
        <w:ind w:left="995"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2E4C6830"/>
    <w:multiLevelType w:val="hybridMultilevel"/>
    <w:tmpl w:val="57E0C72E"/>
    <w:lvl w:ilvl="0" w:tplc="E2768D34">
      <w:start w:val="1"/>
      <w:numFmt w:val="decimal"/>
      <w:lvlText w:val="%1."/>
      <w:lvlJc w:val="left"/>
      <w:pPr>
        <w:ind w:left="600" w:hanging="360"/>
      </w:pPr>
      <w:rPr>
        <w:rFonts w:hint="default"/>
        <w:b w:val="0"/>
        <w:bCs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2F767769"/>
    <w:multiLevelType w:val="hybridMultilevel"/>
    <w:tmpl w:val="72E06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2C20CFD"/>
    <w:multiLevelType w:val="hybridMultilevel"/>
    <w:tmpl w:val="F4169A1E"/>
    <w:lvl w:ilvl="0" w:tplc="247616EA">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7D76CB6"/>
    <w:multiLevelType w:val="hybridMultilevel"/>
    <w:tmpl w:val="935EE32A"/>
    <w:lvl w:ilvl="0" w:tplc="0E80C3E2">
      <w:start w:val="1"/>
      <w:numFmt w:val="decimal"/>
      <w:lvlText w:val="%1."/>
      <w:lvlJc w:val="right"/>
      <w:pPr>
        <w:ind w:left="995"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606" w:hanging="360"/>
      </w:pPr>
    </w:lvl>
    <w:lvl w:ilvl="2" w:tplc="0408001B" w:tentative="1">
      <w:start w:val="1"/>
      <w:numFmt w:val="lowerRoman"/>
      <w:lvlText w:val="%3."/>
      <w:lvlJc w:val="right"/>
      <w:pPr>
        <w:ind w:left="2326" w:hanging="180"/>
      </w:pPr>
    </w:lvl>
    <w:lvl w:ilvl="3" w:tplc="0408000F" w:tentative="1">
      <w:start w:val="1"/>
      <w:numFmt w:val="decimal"/>
      <w:lvlText w:val="%4."/>
      <w:lvlJc w:val="left"/>
      <w:pPr>
        <w:ind w:left="3046" w:hanging="360"/>
      </w:pPr>
    </w:lvl>
    <w:lvl w:ilvl="4" w:tplc="04080019" w:tentative="1">
      <w:start w:val="1"/>
      <w:numFmt w:val="lowerLetter"/>
      <w:lvlText w:val="%5."/>
      <w:lvlJc w:val="left"/>
      <w:pPr>
        <w:ind w:left="3766" w:hanging="360"/>
      </w:pPr>
    </w:lvl>
    <w:lvl w:ilvl="5" w:tplc="0408001B" w:tentative="1">
      <w:start w:val="1"/>
      <w:numFmt w:val="lowerRoman"/>
      <w:lvlText w:val="%6."/>
      <w:lvlJc w:val="right"/>
      <w:pPr>
        <w:ind w:left="4486" w:hanging="180"/>
      </w:pPr>
    </w:lvl>
    <w:lvl w:ilvl="6" w:tplc="0408000F" w:tentative="1">
      <w:start w:val="1"/>
      <w:numFmt w:val="decimal"/>
      <w:lvlText w:val="%7."/>
      <w:lvlJc w:val="left"/>
      <w:pPr>
        <w:ind w:left="5206" w:hanging="360"/>
      </w:pPr>
    </w:lvl>
    <w:lvl w:ilvl="7" w:tplc="04080019" w:tentative="1">
      <w:start w:val="1"/>
      <w:numFmt w:val="lowerLetter"/>
      <w:lvlText w:val="%8."/>
      <w:lvlJc w:val="left"/>
      <w:pPr>
        <w:ind w:left="5926" w:hanging="360"/>
      </w:pPr>
    </w:lvl>
    <w:lvl w:ilvl="8" w:tplc="0408001B" w:tentative="1">
      <w:start w:val="1"/>
      <w:numFmt w:val="lowerRoman"/>
      <w:lvlText w:val="%9."/>
      <w:lvlJc w:val="right"/>
      <w:pPr>
        <w:ind w:left="6646" w:hanging="180"/>
      </w:pPr>
    </w:lvl>
  </w:abstractNum>
  <w:abstractNum w:abstractNumId="31">
    <w:nsid w:val="40886B08"/>
    <w:multiLevelType w:val="hybridMultilevel"/>
    <w:tmpl w:val="BF56DF3C"/>
    <w:lvl w:ilvl="0" w:tplc="866A1998">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11210FF"/>
    <w:multiLevelType w:val="hybridMultilevel"/>
    <w:tmpl w:val="70A4CEB8"/>
    <w:lvl w:ilvl="0" w:tplc="C090E2CC">
      <w:start w:val="1"/>
      <w:numFmt w:val="decimal"/>
      <w:lvlText w:val="%1."/>
      <w:lvlJc w:val="right"/>
      <w:pPr>
        <w:ind w:left="995"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606" w:hanging="360"/>
      </w:pPr>
    </w:lvl>
    <w:lvl w:ilvl="2" w:tplc="0408001B" w:tentative="1">
      <w:start w:val="1"/>
      <w:numFmt w:val="lowerRoman"/>
      <w:lvlText w:val="%3."/>
      <w:lvlJc w:val="right"/>
      <w:pPr>
        <w:ind w:left="2326" w:hanging="180"/>
      </w:pPr>
    </w:lvl>
    <w:lvl w:ilvl="3" w:tplc="0408000F" w:tentative="1">
      <w:start w:val="1"/>
      <w:numFmt w:val="decimal"/>
      <w:lvlText w:val="%4."/>
      <w:lvlJc w:val="left"/>
      <w:pPr>
        <w:ind w:left="3046" w:hanging="360"/>
      </w:pPr>
    </w:lvl>
    <w:lvl w:ilvl="4" w:tplc="04080019" w:tentative="1">
      <w:start w:val="1"/>
      <w:numFmt w:val="lowerLetter"/>
      <w:lvlText w:val="%5."/>
      <w:lvlJc w:val="left"/>
      <w:pPr>
        <w:ind w:left="3766" w:hanging="360"/>
      </w:pPr>
    </w:lvl>
    <w:lvl w:ilvl="5" w:tplc="0408001B" w:tentative="1">
      <w:start w:val="1"/>
      <w:numFmt w:val="lowerRoman"/>
      <w:lvlText w:val="%6."/>
      <w:lvlJc w:val="right"/>
      <w:pPr>
        <w:ind w:left="4486" w:hanging="180"/>
      </w:pPr>
    </w:lvl>
    <w:lvl w:ilvl="6" w:tplc="0408000F" w:tentative="1">
      <w:start w:val="1"/>
      <w:numFmt w:val="decimal"/>
      <w:lvlText w:val="%7."/>
      <w:lvlJc w:val="left"/>
      <w:pPr>
        <w:ind w:left="5206" w:hanging="360"/>
      </w:pPr>
    </w:lvl>
    <w:lvl w:ilvl="7" w:tplc="04080019" w:tentative="1">
      <w:start w:val="1"/>
      <w:numFmt w:val="lowerLetter"/>
      <w:lvlText w:val="%8."/>
      <w:lvlJc w:val="left"/>
      <w:pPr>
        <w:ind w:left="5926" w:hanging="360"/>
      </w:pPr>
    </w:lvl>
    <w:lvl w:ilvl="8" w:tplc="0408001B" w:tentative="1">
      <w:start w:val="1"/>
      <w:numFmt w:val="lowerRoman"/>
      <w:lvlText w:val="%9."/>
      <w:lvlJc w:val="right"/>
      <w:pPr>
        <w:ind w:left="6646" w:hanging="180"/>
      </w:pPr>
    </w:lvl>
  </w:abstractNum>
  <w:abstractNum w:abstractNumId="33">
    <w:nsid w:val="446C1312"/>
    <w:multiLevelType w:val="hybridMultilevel"/>
    <w:tmpl w:val="BF0CE4D0"/>
    <w:lvl w:ilvl="0" w:tplc="04080005">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4">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5">
    <w:nsid w:val="46741E9A"/>
    <w:multiLevelType w:val="hybridMultilevel"/>
    <w:tmpl w:val="4E846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FFD75E6"/>
    <w:multiLevelType w:val="hybridMultilevel"/>
    <w:tmpl w:val="92C8A6F0"/>
    <w:lvl w:ilvl="0" w:tplc="747884BC">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3077C74"/>
    <w:multiLevelType w:val="hybridMultilevel"/>
    <w:tmpl w:val="B4CA2D0E"/>
    <w:lvl w:ilvl="0" w:tplc="682255FC">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8">
    <w:nsid w:val="53A809F4"/>
    <w:multiLevelType w:val="hybridMultilevel"/>
    <w:tmpl w:val="0A024686"/>
    <w:lvl w:ilvl="0" w:tplc="682255FC">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9">
    <w:nsid w:val="57EE17B6"/>
    <w:multiLevelType w:val="hybridMultilevel"/>
    <w:tmpl w:val="609EF984"/>
    <w:lvl w:ilvl="0" w:tplc="866A1998">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C0161D1"/>
    <w:multiLevelType w:val="hybridMultilevel"/>
    <w:tmpl w:val="ACB88920"/>
    <w:lvl w:ilvl="0" w:tplc="673CE534">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0DE7FE3"/>
    <w:multiLevelType w:val="hybridMultilevel"/>
    <w:tmpl w:val="F3627C1E"/>
    <w:lvl w:ilvl="0" w:tplc="0408000F">
      <w:start w:val="1"/>
      <w:numFmt w:val="decimal"/>
      <w:lvlText w:val="%1."/>
      <w:lvlJc w:val="left"/>
      <w:pPr>
        <w:ind w:left="746" w:hanging="360"/>
      </w:pPr>
    </w:lvl>
    <w:lvl w:ilvl="1" w:tplc="04080019" w:tentative="1">
      <w:start w:val="1"/>
      <w:numFmt w:val="lowerLetter"/>
      <w:lvlText w:val="%2."/>
      <w:lvlJc w:val="left"/>
      <w:pPr>
        <w:ind w:left="1466" w:hanging="360"/>
      </w:pPr>
    </w:lvl>
    <w:lvl w:ilvl="2" w:tplc="0408001B" w:tentative="1">
      <w:start w:val="1"/>
      <w:numFmt w:val="lowerRoman"/>
      <w:lvlText w:val="%3."/>
      <w:lvlJc w:val="right"/>
      <w:pPr>
        <w:ind w:left="2186" w:hanging="180"/>
      </w:pPr>
    </w:lvl>
    <w:lvl w:ilvl="3" w:tplc="0408000F" w:tentative="1">
      <w:start w:val="1"/>
      <w:numFmt w:val="decimal"/>
      <w:lvlText w:val="%4."/>
      <w:lvlJc w:val="left"/>
      <w:pPr>
        <w:ind w:left="2906" w:hanging="360"/>
      </w:pPr>
    </w:lvl>
    <w:lvl w:ilvl="4" w:tplc="04080019" w:tentative="1">
      <w:start w:val="1"/>
      <w:numFmt w:val="lowerLetter"/>
      <w:lvlText w:val="%5."/>
      <w:lvlJc w:val="left"/>
      <w:pPr>
        <w:ind w:left="3626" w:hanging="360"/>
      </w:pPr>
    </w:lvl>
    <w:lvl w:ilvl="5" w:tplc="0408001B" w:tentative="1">
      <w:start w:val="1"/>
      <w:numFmt w:val="lowerRoman"/>
      <w:lvlText w:val="%6."/>
      <w:lvlJc w:val="right"/>
      <w:pPr>
        <w:ind w:left="4346" w:hanging="180"/>
      </w:pPr>
    </w:lvl>
    <w:lvl w:ilvl="6" w:tplc="0408000F" w:tentative="1">
      <w:start w:val="1"/>
      <w:numFmt w:val="decimal"/>
      <w:lvlText w:val="%7."/>
      <w:lvlJc w:val="left"/>
      <w:pPr>
        <w:ind w:left="5066" w:hanging="360"/>
      </w:pPr>
    </w:lvl>
    <w:lvl w:ilvl="7" w:tplc="04080019" w:tentative="1">
      <w:start w:val="1"/>
      <w:numFmt w:val="lowerLetter"/>
      <w:lvlText w:val="%8."/>
      <w:lvlJc w:val="left"/>
      <w:pPr>
        <w:ind w:left="5786" w:hanging="360"/>
      </w:pPr>
    </w:lvl>
    <w:lvl w:ilvl="8" w:tplc="0408001B" w:tentative="1">
      <w:start w:val="1"/>
      <w:numFmt w:val="lowerRoman"/>
      <w:lvlText w:val="%9."/>
      <w:lvlJc w:val="right"/>
      <w:pPr>
        <w:ind w:left="6506" w:hanging="180"/>
      </w:pPr>
    </w:lvl>
  </w:abstractNum>
  <w:abstractNum w:abstractNumId="42">
    <w:nsid w:val="60EF69E8"/>
    <w:multiLevelType w:val="hybridMultilevel"/>
    <w:tmpl w:val="6D8026B0"/>
    <w:lvl w:ilvl="0" w:tplc="A1D291D2">
      <w:start w:val="1"/>
      <w:numFmt w:val="decimal"/>
      <w:lvlText w:val="%1."/>
      <w:lvlJc w:val="right"/>
      <w:pPr>
        <w:ind w:left="829"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61D335E"/>
    <w:multiLevelType w:val="hybridMultilevel"/>
    <w:tmpl w:val="C728F898"/>
    <w:lvl w:ilvl="0" w:tplc="BF8CD210">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9011CD1"/>
    <w:multiLevelType w:val="hybridMultilevel"/>
    <w:tmpl w:val="391085F4"/>
    <w:lvl w:ilvl="0" w:tplc="4F50390E">
      <w:start w:val="1"/>
      <w:numFmt w:val="decimal"/>
      <w:lvlText w:val="%1."/>
      <w:lvlJc w:val="left"/>
      <w:pPr>
        <w:ind w:left="829" w:hanging="360"/>
      </w:pPr>
      <w:rPr>
        <w:rFonts w:ascii="Verdana" w:eastAsia="Verdana" w:hAnsi="Verdana" w:cs="Verdana" w:hint="default"/>
        <w:spacing w:val="-15"/>
        <w:w w:val="100"/>
        <w:sz w:val="22"/>
        <w:szCs w:val="22"/>
        <w:lang w:val="el-GR" w:eastAsia="en-US" w:bidi="ar-SA"/>
      </w:rPr>
    </w:lvl>
    <w:lvl w:ilvl="1" w:tplc="46D0FA24">
      <w:numFmt w:val="bullet"/>
      <w:lvlText w:val="•"/>
      <w:lvlJc w:val="left"/>
      <w:pPr>
        <w:ind w:left="1361" w:hanging="360"/>
      </w:pPr>
      <w:rPr>
        <w:rFonts w:hint="default"/>
        <w:lang w:val="el-GR" w:eastAsia="en-US" w:bidi="ar-SA"/>
      </w:rPr>
    </w:lvl>
    <w:lvl w:ilvl="2" w:tplc="CCA0AA84">
      <w:numFmt w:val="bullet"/>
      <w:lvlText w:val="•"/>
      <w:lvlJc w:val="left"/>
      <w:pPr>
        <w:ind w:left="1902" w:hanging="360"/>
      </w:pPr>
      <w:rPr>
        <w:rFonts w:hint="default"/>
        <w:lang w:val="el-GR" w:eastAsia="en-US" w:bidi="ar-SA"/>
      </w:rPr>
    </w:lvl>
    <w:lvl w:ilvl="3" w:tplc="3D4CD680">
      <w:numFmt w:val="bullet"/>
      <w:lvlText w:val="•"/>
      <w:lvlJc w:val="left"/>
      <w:pPr>
        <w:ind w:left="2443" w:hanging="360"/>
      </w:pPr>
      <w:rPr>
        <w:rFonts w:hint="default"/>
        <w:lang w:val="el-GR" w:eastAsia="en-US" w:bidi="ar-SA"/>
      </w:rPr>
    </w:lvl>
    <w:lvl w:ilvl="4" w:tplc="64B6F12A">
      <w:numFmt w:val="bullet"/>
      <w:lvlText w:val="•"/>
      <w:lvlJc w:val="left"/>
      <w:pPr>
        <w:ind w:left="2984" w:hanging="360"/>
      </w:pPr>
      <w:rPr>
        <w:rFonts w:hint="default"/>
        <w:lang w:val="el-GR" w:eastAsia="en-US" w:bidi="ar-SA"/>
      </w:rPr>
    </w:lvl>
    <w:lvl w:ilvl="5" w:tplc="77CAEDA0">
      <w:numFmt w:val="bullet"/>
      <w:lvlText w:val="•"/>
      <w:lvlJc w:val="left"/>
      <w:pPr>
        <w:ind w:left="3526" w:hanging="360"/>
      </w:pPr>
      <w:rPr>
        <w:rFonts w:hint="default"/>
        <w:lang w:val="el-GR" w:eastAsia="en-US" w:bidi="ar-SA"/>
      </w:rPr>
    </w:lvl>
    <w:lvl w:ilvl="6" w:tplc="CAF6CB58">
      <w:numFmt w:val="bullet"/>
      <w:lvlText w:val="•"/>
      <w:lvlJc w:val="left"/>
      <w:pPr>
        <w:ind w:left="4067" w:hanging="360"/>
      </w:pPr>
      <w:rPr>
        <w:rFonts w:hint="default"/>
        <w:lang w:val="el-GR" w:eastAsia="en-US" w:bidi="ar-SA"/>
      </w:rPr>
    </w:lvl>
    <w:lvl w:ilvl="7" w:tplc="6C4ACBBC">
      <w:numFmt w:val="bullet"/>
      <w:lvlText w:val="•"/>
      <w:lvlJc w:val="left"/>
      <w:pPr>
        <w:ind w:left="4608" w:hanging="360"/>
      </w:pPr>
      <w:rPr>
        <w:rFonts w:hint="default"/>
        <w:lang w:val="el-GR" w:eastAsia="en-US" w:bidi="ar-SA"/>
      </w:rPr>
    </w:lvl>
    <w:lvl w:ilvl="8" w:tplc="994C6924">
      <w:numFmt w:val="bullet"/>
      <w:lvlText w:val="•"/>
      <w:lvlJc w:val="left"/>
      <w:pPr>
        <w:ind w:left="5149" w:hanging="360"/>
      </w:pPr>
      <w:rPr>
        <w:rFonts w:hint="default"/>
        <w:lang w:val="el-GR" w:eastAsia="en-US" w:bidi="ar-SA"/>
      </w:rPr>
    </w:lvl>
  </w:abstractNum>
  <w:abstractNum w:abstractNumId="45">
    <w:nsid w:val="6A004527"/>
    <w:multiLevelType w:val="hybridMultilevel"/>
    <w:tmpl w:val="39B0A6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C6D5A4F"/>
    <w:multiLevelType w:val="hybridMultilevel"/>
    <w:tmpl w:val="9732E854"/>
    <w:lvl w:ilvl="0" w:tplc="59825172">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8">
    <w:nsid w:val="6E7A0B12"/>
    <w:multiLevelType w:val="hybridMultilevel"/>
    <w:tmpl w:val="CCCAD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1CE46A2"/>
    <w:multiLevelType w:val="hybridMultilevel"/>
    <w:tmpl w:val="094036AE"/>
    <w:lvl w:ilvl="0" w:tplc="BF8CD210">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282489A"/>
    <w:multiLevelType w:val="hybridMultilevel"/>
    <w:tmpl w:val="F58824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8D7154E"/>
    <w:multiLevelType w:val="hybridMultilevel"/>
    <w:tmpl w:val="29680230"/>
    <w:lvl w:ilvl="0" w:tplc="2A8A6A8C">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9934B79"/>
    <w:multiLevelType w:val="hybridMultilevel"/>
    <w:tmpl w:val="6FE885D2"/>
    <w:lvl w:ilvl="0" w:tplc="682255FC">
      <w:start w:val="1"/>
      <w:numFmt w:val="decimal"/>
      <w:lvlText w:val="%1."/>
      <w:lvlJc w:val="right"/>
      <w:pPr>
        <w:ind w:left="1137"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53">
    <w:nsid w:val="7F0B2801"/>
    <w:multiLevelType w:val="hybridMultilevel"/>
    <w:tmpl w:val="5186E6F8"/>
    <w:lvl w:ilvl="0" w:tplc="682255FC">
      <w:start w:val="1"/>
      <w:numFmt w:val="decimal"/>
      <w:lvlText w:val="%1."/>
      <w:lvlJc w:val="right"/>
      <w:pPr>
        <w:ind w:left="995" w:hanging="360"/>
      </w:pPr>
      <w:rPr>
        <w:rFonts w:ascii="Verdana" w:eastAsia="Verdana" w:hAnsi="Verdana" w:cs="Verdana" w:hint="default"/>
        <w:spacing w:val="-15"/>
        <w:w w:val="100"/>
        <w:sz w:val="22"/>
        <w:szCs w:val="22"/>
      </w:rPr>
    </w:lvl>
    <w:lvl w:ilvl="1" w:tplc="04080019" w:tentative="1">
      <w:start w:val="1"/>
      <w:numFmt w:val="lowerLetter"/>
      <w:lvlText w:val="%2."/>
      <w:lvlJc w:val="left"/>
      <w:pPr>
        <w:ind w:left="1606" w:hanging="360"/>
      </w:pPr>
    </w:lvl>
    <w:lvl w:ilvl="2" w:tplc="0408001B" w:tentative="1">
      <w:start w:val="1"/>
      <w:numFmt w:val="lowerRoman"/>
      <w:lvlText w:val="%3."/>
      <w:lvlJc w:val="right"/>
      <w:pPr>
        <w:ind w:left="2326" w:hanging="180"/>
      </w:pPr>
    </w:lvl>
    <w:lvl w:ilvl="3" w:tplc="0408000F" w:tentative="1">
      <w:start w:val="1"/>
      <w:numFmt w:val="decimal"/>
      <w:lvlText w:val="%4."/>
      <w:lvlJc w:val="left"/>
      <w:pPr>
        <w:ind w:left="3046" w:hanging="360"/>
      </w:pPr>
    </w:lvl>
    <w:lvl w:ilvl="4" w:tplc="04080019" w:tentative="1">
      <w:start w:val="1"/>
      <w:numFmt w:val="lowerLetter"/>
      <w:lvlText w:val="%5."/>
      <w:lvlJc w:val="left"/>
      <w:pPr>
        <w:ind w:left="3766" w:hanging="360"/>
      </w:pPr>
    </w:lvl>
    <w:lvl w:ilvl="5" w:tplc="0408001B" w:tentative="1">
      <w:start w:val="1"/>
      <w:numFmt w:val="lowerRoman"/>
      <w:lvlText w:val="%6."/>
      <w:lvlJc w:val="right"/>
      <w:pPr>
        <w:ind w:left="4486" w:hanging="180"/>
      </w:pPr>
    </w:lvl>
    <w:lvl w:ilvl="6" w:tplc="0408000F" w:tentative="1">
      <w:start w:val="1"/>
      <w:numFmt w:val="decimal"/>
      <w:lvlText w:val="%7."/>
      <w:lvlJc w:val="left"/>
      <w:pPr>
        <w:ind w:left="5206" w:hanging="360"/>
      </w:pPr>
    </w:lvl>
    <w:lvl w:ilvl="7" w:tplc="04080019" w:tentative="1">
      <w:start w:val="1"/>
      <w:numFmt w:val="lowerLetter"/>
      <w:lvlText w:val="%8."/>
      <w:lvlJc w:val="left"/>
      <w:pPr>
        <w:ind w:left="5926" w:hanging="360"/>
      </w:pPr>
    </w:lvl>
    <w:lvl w:ilvl="8" w:tplc="0408001B" w:tentative="1">
      <w:start w:val="1"/>
      <w:numFmt w:val="lowerRoman"/>
      <w:lvlText w:val="%9."/>
      <w:lvlJc w:val="right"/>
      <w:pPr>
        <w:ind w:left="6646" w:hanging="180"/>
      </w:pPr>
    </w:lvl>
  </w:abstractNum>
  <w:abstractNum w:abstractNumId="54">
    <w:nsid w:val="7FAA0380"/>
    <w:multiLevelType w:val="hybridMultilevel"/>
    <w:tmpl w:val="C9B6D264"/>
    <w:lvl w:ilvl="0" w:tplc="EEBAF156">
      <w:start w:val="1"/>
      <w:numFmt w:val="decimal"/>
      <w:lvlText w:val="%1."/>
      <w:lvlJc w:val="left"/>
      <w:pPr>
        <w:ind w:left="829" w:hanging="360"/>
      </w:pPr>
      <w:rPr>
        <w:rFonts w:ascii="Verdana" w:eastAsia="Verdana" w:hAnsi="Verdana" w:cs="Verdana" w:hint="default"/>
        <w:spacing w:val="-15"/>
        <w:w w:val="100"/>
        <w:sz w:val="22"/>
        <w:szCs w:val="22"/>
        <w:lang w:val="el-GR" w:eastAsia="en-US" w:bidi="ar-SA"/>
      </w:rPr>
    </w:lvl>
    <w:lvl w:ilvl="1" w:tplc="1A84A970">
      <w:numFmt w:val="bullet"/>
      <w:lvlText w:val="•"/>
      <w:lvlJc w:val="left"/>
      <w:pPr>
        <w:ind w:left="1361" w:hanging="360"/>
      </w:pPr>
      <w:rPr>
        <w:rFonts w:hint="default"/>
        <w:lang w:val="el-GR" w:eastAsia="en-US" w:bidi="ar-SA"/>
      </w:rPr>
    </w:lvl>
    <w:lvl w:ilvl="2" w:tplc="9F00604C">
      <w:numFmt w:val="bullet"/>
      <w:lvlText w:val="•"/>
      <w:lvlJc w:val="left"/>
      <w:pPr>
        <w:ind w:left="1902" w:hanging="360"/>
      </w:pPr>
      <w:rPr>
        <w:rFonts w:hint="default"/>
        <w:lang w:val="el-GR" w:eastAsia="en-US" w:bidi="ar-SA"/>
      </w:rPr>
    </w:lvl>
    <w:lvl w:ilvl="3" w:tplc="CDEEBCFE">
      <w:numFmt w:val="bullet"/>
      <w:lvlText w:val="•"/>
      <w:lvlJc w:val="left"/>
      <w:pPr>
        <w:ind w:left="2443" w:hanging="360"/>
      </w:pPr>
      <w:rPr>
        <w:rFonts w:hint="default"/>
        <w:lang w:val="el-GR" w:eastAsia="en-US" w:bidi="ar-SA"/>
      </w:rPr>
    </w:lvl>
    <w:lvl w:ilvl="4" w:tplc="E0BE6416">
      <w:numFmt w:val="bullet"/>
      <w:lvlText w:val="•"/>
      <w:lvlJc w:val="left"/>
      <w:pPr>
        <w:ind w:left="2984" w:hanging="360"/>
      </w:pPr>
      <w:rPr>
        <w:rFonts w:hint="default"/>
        <w:lang w:val="el-GR" w:eastAsia="en-US" w:bidi="ar-SA"/>
      </w:rPr>
    </w:lvl>
    <w:lvl w:ilvl="5" w:tplc="18A60190">
      <w:numFmt w:val="bullet"/>
      <w:lvlText w:val="•"/>
      <w:lvlJc w:val="left"/>
      <w:pPr>
        <w:ind w:left="3526" w:hanging="360"/>
      </w:pPr>
      <w:rPr>
        <w:rFonts w:hint="default"/>
        <w:lang w:val="el-GR" w:eastAsia="en-US" w:bidi="ar-SA"/>
      </w:rPr>
    </w:lvl>
    <w:lvl w:ilvl="6" w:tplc="70E6ABB4">
      <w:numFmt w:val="bullet"/>
      <w:lvlText w:val="•"/>
      <w:lvlJc w:val="left"/>
      <w:pPr>
        <w:ind w:left="4067" w:hanging="360"/>
      </w:pPr>
      <w:rPr>
        <w:rFonts w:hint="default"/>
        <w:lang w:val="el-GR" w:eastAsia="en-US" w:bidi="ar-SA"/>
      </w:rPr>
    </w:lvl>
    <w:lvl w:ilvl="7" w:tplc="A656E31A">
      <w:numFmt w:val="bullet"/>
      <w:lvlText w:val="•"/>
      <w:lvlJc w:val="left"/>
      <w:pPr>
        <w:ind w:left="4608" w:hanging="360"/>
      </w:pPr>
      <w:rPr>
        <w:rFonts w:hint="default"/>
        <w:lang w:val="el-GR" w:eastAsia="en-US" w:bidi="ar-SA"/>
      </w:rPr>
    </w:lvl>
    <w:lvl w:ilvl="8" w:tplc="FB103F82">
      <w:numFmt w:val="bullet"/>
      <w:lvlText w:val="•"/>
      <w:lvlJc w:val="left"/>
      <w:pPr>
        <w:ind w:left="5149" w:hanging="360"/>
      </w:pPr>
      <w:rPr>
        <w:rFonts w:hint="default"/>
        <w:lang w:val="el-GR" w:eastAsia="en-US" w:bidi="ar-SA"/>
      </w:rPr>
    </w:lvl>
  </w:abstractNum>
  <w:num w:numId="1">
    <w:abstractNumId w:val="0"/>
  </w:num>
  <w:num w:numId="2">
    <w:abstractNumId w:val="47"/>
  </w:num>
  <w:num w:numId="3">
    <w:abstractNumId w:val="16"/>
  </w:num>
  <w:num w:numId="4">
    <w:abstractNumId w:val="34"/>
  </w:num>
  <w:num w:numId="5">
    <w:abstractNumId w:val="7"/>
  </w:num>
  <w:num w:numId="6">
    <w:abstractNumId w:val="10"/>
  </w:num>
  <w:num w:numId="7">
    <w:abstractNumId w:val="27"/>
  </w:num>
  <w:num w:numId="8">
    <w:abstractNumId w:val="33"/>
  </w:num>
  <w:num w:numId="9">
    <w:abstractNumId w:val="28"/>
  </w:num>
  <w:num w:numId="10">
    <w:abstractNumId w:val="44"/>
  </w:num>
  <w:num w:numId="11">
    <w:abstractNumId w:val="54"/>
  </w:num>
  <w:num w:numId="12">
    <w:abstractNumId w:val="11"/>
  </w:num>
  <w:num w:numId="13">
    <w:abstractNumId w:val="22"/>
  </w:num>
  <w:num w:numId="14">
    <w:abstractNumId w:val="20"/>
  </w:num>
  <w:num w:numId="15">
    <w:abstractNumId w:val="14"/>
  </w:num>
  <w:num w:numId="16">
    <w:abstractNumId w:val="32"/>
  </w:num>
  <w:num w:numId="17">
    <w:abstractNumId w:val="30"/>
  </w:num>
  <w:num w:numId="18">
    <w:abstractNumId w:val="42"/>
  </w:num>
  <w:num w:numId="19">
    <w:abstractNumId w:val="19"/>
  </w:num>
  <w:num w:numId="20">
    <w:abstractNumId w:val="53"/>
  </w:num>
  <w:num w:numId="21">
    <w:abstractNumId w:val="26"/>
  </w:num>
  <w:num w:numId="22">
    <w:abstractNumId w:val="52"/>
  </w:num>
  <w:num w:numId="23">
    <w:abstractNumId w:val="38"/>
  </w:num>
  <w:num w:numId="24">
    <w:abstractNumId w:val="37"/>
  </w:num>
  <w:num w:numId="25">
    <w:abstractNumId w:val="12"/>
  </w:num>
  <w:num w:numId="26">
    <w:abstractNumId w:val="18"/>
  </w:num>
  <w:num w:numId="27">
    <w:abstractNumId w:val="43"/>
  </w:num>
  <w:num w:numId="28">
    <w:abstractNumId w:val="9"/>
  </w:num>
  <w:num w:numId="29">
    <w:abstractNumId w:val="49"/>
  </w:num>
  <w:num w:numId="30">
    <w:abstractNumId w:val="21"/>
  </w:num>
  <w:num w:numId="31">
    <w:abstractNumId w:val="23"/>
  </w:num>
  <w:num w:numId="32">
    <w:abstractNumId w:val="39"/>
  </w:num>
  <w:num w:numId="33">
    <w:abstractNumId w:val="8"/>
  </w:num>
  <w:num w:numId="34">
    <w:abstractNumId w:val="13"/>
  </w:num>
  <w:num w:numId="35">
    <w:abstractNumId w:val="31"/>
  </w:num>
  <w:num w:numId="36">
    <w:abstractNumId w:val="29"/>
  </w:num>
  <w:num w:numId="37">
    <w:abstractNumId w:val="15"/>
  </w:num>
  <w:num w:numId="38">
    <w:abstractNumId w:val="46"/>
  </w:num>
  <w:num w:numId="39">
    <w:abstractNumId w:val="40"/>
  </w:num>
  <w:num w:numId="40">
    <w:abstractNumId w:val="51"/>
  </w:num>
  <w:num w:numId="41">
    <w:abstractNumId w:val="36"/>
  </w:num>
  <w:num w:numId="42">
    <w:abstractNumId w:val="24"/>
  </w:num>
  <w:num w:numId="43">
    <w:abstractNumId w:val="17"/>
  </w:num>
  <w:num w:numId="44">
    <w:abstractNumId w:val="41"/>
  </w:num>
  <w:num w:numId="45">
    <w:abstractNumId w:val="35"/>
  </w:num>
  <w:num w:numId="46">
    <w:abstractNumId w:val="48"/>
  </w:num>
  <w:num w:numId="47">
    <w:abstractNumId w:val="50"/>
  </w:num>
  <w:num w:numId="48">
    <w:abstractNumId w:val="45"/>
  </w:num>
  <w:num w:numId="49">
    <w:abstractNumId w:val="2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0703D"/>
    <w:rsid w:val="00017F49"/>
    <w:rsid w:val="000312AB"/>
    <w:rsid w:val="00034048"/>
    <w:rsid w:val="0003539C"/>
    <w:rsid w:val="00037FE2"/>
    <w:rsid w:val="0004108E"/>
    <w:rsid w:val="00043A82"/>
    <w:rsid w:val="00044019"/>
    <w:rsid w:val="00055934"/>
    <w:rsid w:val="00057AE5"/>
    <w:rsid w:val="000605BE"/>
    <w:rsid w:val="000607E7"/>
    <w:rsid w:val="00061F4D"/>
    <w:rsid w:val="00061FA1"/>
    <w:rsid w:val="00066D9D"/>
    <w:rsid w:val="00071561"/>
    <w:rsid w:val="0007403C"/>
    <w:rsid w:val="00075A2B"/>
    <w:rsid w:val="000767F5"/>
    <w:rsid w:val="00077FBD"/>
    <w:rsid w:val="000849C8"/>
    <w:rsid w:val="00085057"/>
    <w:rsid w:val="00086F48"/>
    <w:rsid w:val="0008739E"/>
    <w:rsid w:val="0009086A"/>
    <w:rsid w:val="000A4752"/>
    <w:rsid w:val="000A5D29"/>
    <w:rsid w:val="000B0F06"/>
    <w:rsid w:val="000B3E21"/>
    <w:rsid w:val="000B5792"/>
    <w:rsid w:val="000B5A80"/>
    <w:rsid w:val="000C1905"/>
    <w:rsid w:val="000C2480"/>
    <w:rsid w:val="000C55E7"/>
    <w:rsid w:val="000D5B39"/>
    <w:rsid w:val="000D5DB8"/>
    <w:rsid w:val="000E3A36"/>
    <w:rsid w:val="000E7D7B"/>
    <w:rsid w:val="0010019A"/>
    <w:rsid w:val="001027A7"/>
    <w:rsid w:val="00105172"/>
    <w:rsid w:val="00113421"/>
    <w:rsid w:val="001223AB"/>
    <w:rsid w:val="001225A8"/>
    <w:rsid w:val="00123832"/>
    <w:rsid w:val="001240A9"/>
    <w:rsid w:val="00124AFD"/>
    <w:rsid w:val="001332D8"/>
    <w:rsid w:val="00134DE9"/>
    <w:rsid w:val="00140DD5"/>
    <w:rsid w:val="001413FE"/>
    <w:rsid w:val="00141DB1"/>
    <w:rsid w:val="00143387"/>
    <w:rsid w:val="00145A58"/>
    <w:rsid w:val="001509F3"/>
    <w:rsid w:val="001531C9"/>
    <w:rsid w:val="00164398"/>
    <w:rsid w:val="00172E32"/>
    <w:rsid w:val="0017583A"/>
    <w:rsid w:val="00183834"/>
    <w:rsid w:val="00186E95"/>
    <w:rsid w:val="00193216"/>
    <w:rsid w:val="001952C7"/>
    <w:rsid w:val="00196B7F"/>
    <w:rsid w:val="001A2CC5"/>
    <w:rsid w:val="001A6439"/>
    <w:rsid w:val="001B32ED"/>
    <w:rsid w:val="001B6A47"/>
    <w:rsid w:val="001C1F62"/>
    <w:rsid w:val="001C3036"/>
    <w:rsid w:val="001D6216"/>
    <w:rsid w:val="001D6FFA"/>
    <w:rsid w:val="001E128F"/>
    <w:rsid w:val="001E2C7B"/>
    <w:rsid w:val="001E5CA8"/>
    <w:rsid w:val="001F380D"/>
    <w:rsid w:val="001F3D7D"/>
    <w:rsid w:val="00200879"/>
    <w:rsid w:val="00201AB5"/>
    <w:rsid w:val="00201E92"/>
    <w:rsid w:val="00212B6C"/>
    <w:rsid w:val="00214CD8"/>
    <w:rsid w:val="00215CC0"/>
    <w:rsid w:val="00223FDB"/>
    <w:rsid w:val="00230E3F"/>
    <w:rsid w:val="00233560"/>
    <w:rsid w:val="0023745E"/>
    <w:rsid w:val="0024105E"/>
    <w:rsid w:val="00241D4F"/>
    <w:rsid w:val="00243C3D"/>
    <w:rsid w:val="0024598D"/>
    <w:rsid w:val="00250366"/>
    <w:rsid w:val="002517E4"/>
    <w:rsid w:val="00255074"/>
    <w:rsid w:val="00257F2A"/>
    <w:rsid w:val="002643B3"/>
    <w:rsid w:val="00265DDF"/>
    <w:rsid w:val="002676DE"/>
    <w:rsid w:val="00272511"/>
    <w:rsid w:val="002748B9"/>
    <w:rsid w:val="00276A60"/>
    <w:rsid w:val="00276BA3"/>
    <w:rsid w:val="002779D1"/>
    <w:rsid w:val="00283D6D"/>
    <w:rsid w:val="002867B1"/>
    <w:rsid w:val="00286FB2"/>
    <w:rsid w:val="00287A56"/>
    <w:rsid w:val="00287BD6"/>
    <w:rsid w:val="0029539F"/>
    <w:rsid w:val="002A2F94"/>
    <w:rsid w:val="002A4042"/>
    <w:rsid w:val="002A49F4"/>
    <w:rsid w:val="002A7DEA"/>
    <w:rsid w:val="002B2B9A"/>
    <w:rsid w:val="002B6220"/>
    <w:rsid w:val="002B6665"/>
    <w:rsid w:val="002B6AB0"/>
    <w:rsid w:val="002C036C"/>
    <w:rsid w:val="002C19E1"/>
    <w:rsid w:val="002C3B9D"/>
    <w:rsid w:val="002C6E36"/>
    <w:rsid w:val="002D095E"/>
    <w:rsid w:val="002D0A61"/>
    <w:rsid w:val="002D2F63"/>
    <w:rsid w:val="002D37AE"/>
    <w:rsid w:val="002D53A0"/>
    <w:rsid w:val="002E3BED"/>
    <w:rsid w:val="002E4D4A"/>
    <w:rsid w:val="002E5391"/>
    <w:rsid w:val="002F6B21"/>
    <w:rsid w:val="00305935"/>
    <w:rsid w:val="00306872"/>
    <w:rsid w:val="00312047"/>
    <w:rsid w:val="003142CD"/>
    <w:rsid w:val="003149D1"/>
    <w:rsid w:val="003160A3"/>
    <w:rsid w:val="003168D1"/>
    <w:rsid w:val="00317292"/>
    <w:rsid w:val="0031758C"/>
    <w:rsid w:val="00321DEA"/>
    <w:rsid w:val="0032529D"/>
    <w:rsid w:val="003334A7"/>
    <w:rsid w:val="0033590B"/>
    <w:rsid w:val="00337106"/>
    <w:rsid w:val="0034446E"/>
    <w:rsid w:val="003501F5"/>
    <w:rsid w:val="003532C9"/>
    <w:rsid w:val="003532D1"/>
    <w:rsid w:val="003606CD"/>
    <w:rsid w:val="00362367"/>
    <w:rsid w:val="00365A87"/>
    <w:rsid w:val="00370D9F"/>
    <w:rsid w:val="003722A1"/>
    <w:rsid w:val="00375702"/>
    <w:rsid w:val="0038758E"/>
    <w:rsid w:val="00391546"/>
    <w:rsid w:val="003915D3"/>
    <w:rsid w:val="003946EB"/>
    <w:rsid w:val="003972C9"/>
    <w:rsid w:val="003A0B54"/>
    <w:rsid w:val="003A0D81"/>
    <w:rsid w:val="003A16DE"/>
    <w:rsid w:val="003A1E8A"/>
    <w:rsid w:val="003A3750"/>
    <w:rsid w:val="003A4DA6"/>
    <w:rsid w:val="003B16DD"/>
    <w:rsid w:val="003B23F6"/>
    <w:rsid w:val="003B6035"/>
    <w:rsid w:val="003C3799"/>
    <w:rsid w:val="003C3C2B"/>
    <w:rsid w:val="003C574F"/>
    <w:rsid w:val="003C6473"/>
    <w:rsid w:val="003C6B04"/>
    <w:rsid w:val="003D082F"/>
    <w:rsid w:val="003D0E26"/>
    <w:rsid w:val="003E0596"/>
    <w:rsid w:val="003E2666"/>
    <w:rsid w:val="003E6C05"/>
    <w:rsid w:val="003F1A11"/>
    <w:rsid w:val="003F49D6"/>
    <w:rsid w:val="004010AF"/>
    <w:rsid w:val="00402EBE"/>
    <w:rsid w:val="00404F6B"/>
    <w:rsid w:val="00411130"/>
    <w:rsid w:val="00416969"/>
    <w:rsid w:val="00417D61"/>
    <w:rsid w:val="00424926"/>
    <w:rsid w:val="004255DB"/>
    <w:rsid w:val="0042623B"/>
    <w:rsid w:val="00426FFF"/>
    <w:rsid w:val="004338C4"/>
    <w:rsid w:val="00436996"/>
    <w:rsid w:val="00437D5C"/>
    <w:rsid w:val="0044631A"/>
    <w:rsid w:val="0045142B"/>
    <w:rsid w:val="00452096"/>
    <w:rsid w:val="0046434F"/>
    <w:rsid w:val="00466651"/>
    <w:rsid w:val="004673A1"/>
    <w:rsid w:val="004752BD"/>
    <w:rsid w:val="00482219"/>
    <w:rsid w:val="00490651"/>
    <w:rsid w:val="00490DF5"/>
    <w:rsid w:val="00496F74"/>
    <w:rsid w:val="004A0855"/>
    <w:rsid w:val="004A1567"/>
    <w:rsid w:val="004A79B1"/>
    <w:rsid w:val="004B1EB6"/>
    <w:rsid w:val="004B6784"/>
    <w:rsid w:val="004B760E"/>
    <w:rsid w:val="004C3387"/>
    <w:rsid w:val="004C3D3B"/>
    <w:rsid w:val="004C7370"/>
    <w:rsid w:val="004C7671"/>
    <w:rsid w:val="004D3643"/>
    <w:rsid w:val="004D568C"/>
    <w:rsid w:val="004E0544"/>
    <w:rsid w:val="004E5B05"/>
    <w:rsid w:val="004E77D0"/>
    <w:rsid w:val="004F1800"/>
    <w:rsid w:val="004F4C31"/>
    <w:rsid w:val="00500E04"/>
    <w:rsid w:val="00502075"/>
    <w:rsid w:val="00502781"/>
    <w:rsid w:val="005063DC"/>
    <w:rsid w:val="005066F9"/>
    <w:rsid w:val="00510A72"/>
    <w:rsid w:val="00513361"/>
    <w:rsid w:val="005133AF"/>
    <w:rsid w:val="0052222D"/>
    <w:rsid w:val="005236B1"/>
    <w:rsid w:val="00524B51"/>
    <w:rsid w:val="00526C67"/>
    <w:rsid w:val="00534603"/>
    <w:rsid w:val="00535C1E"/>
    <w:rsid w:val="00541C47"/>
    <w:rsid w:val="0055141F"/>
    <w:rsid w:val="00551DB0"/>
    <w:rsid w:val="00553FC2"/>
    <w:rsid w:val="005554C4"/>
    <w:rsid w:val="00555807"/>
    <w:rsid w:val="0056045F"/>
    <w:rsid w:val="0056184B"/>
    <w:rsid w:val="0056794A"/>
    <w:rsid w:val="00573C40"/>
    <w:rsid w:val="005750D1"/>
    <w:rsid w:val="00576778"/>
    <w:rsid w:val="00587CF4"/>
    <w:rsid w:val="00592F58"/>
    <w:rsid w:val="00593E54"/>
    <w:rsid w:val="00595B65"/>
    <w:rsid w:val="005A609D"/>
    <w:rsid w:val="005A6D7F"/>
    <w:rsid w:val="005B0506"/>
    <w:rsid w:val="005B20BE"/>
    <w:rsid w:val="005B760F"/>
    <w:rsid w:val="005C02E1"/>
    <w:rsid w:val="005C3F21"/>
    <w:rsid w:val="005C5A4D"/>
    <w:rsid w:val="005D1975"/>
    <w:rsid w:val="005D2B78"/>
    <w:rsid w:val="005D54AD"/>
    <w:rsid w:val="005D71FA"/>
    <w:rsid w:val="005E04D5"/>
    <w:rsid w:val="005E0DD6"/>
    <w:rsid w:val="005E2B78"/>
    <w:rsid w:val="005E60FA"/>
    <w:rsid w:val="005E6BE4"/>
    <w:rsid w:val="005F1275"/>
    <w:rsid w:val="006011AA"/>
    <w:rsid w:val="00610D04"/>
    <w:rsid w:val="00615282"/>
    <w:rsid w:val="00615B04"/>
    <w:rsid w:val="00622384"/>
    <w:rsid w:val="00623C31"/>
    <w:rsid w:val="00623CB0"/>
    <w:rsid w:val="006247B0"/>
    <w:rsid w:val="006256F3"/>
    <w:rsid w:val="00625DC0"/>
    <w:rsid w:val="00626D23"/>
    <w:rsid w:val="006311FF"/>
    <w:rsid w:val="006436E9"/>
    <w:rsid w:val="00645338"/>
    <w:rsid w:val="00653AD2"/>
    <w:rsid w:val="00653C85"/>
    <w:rsid w:val="0065429A"/>
    <w:rsid w:val="00667E67"/>
    <w:rsid w:val="00671DE0"/>
    <w:rsid w:val="00673554"/>
    <w:rsid w:val="006744B2"/>
    <w:rsid w:val="00676DEA"/>
    <w:rsid w:val="00687136"/>
    <w:rsid w:val="00693EA5"/>
    <w:rsid w:val="00696A8A"/>
    <w:rsid w:val="006A4634"/>
    <w:rsid w:val="006B0C8E"/>
    <w:rsid w:val="006B55A5"/>
    <w:rsid w:val="006C693B"/>
    <w:rsid w:val="006C6E6A"/>
    <w:rsid w:val="006D2F3F"/>
    <w:rsid w:val="006D3974"/>
    <w:rsid w:val="006D457D"/>
    <w:rsid w:val="006D4971"/>
    <w:rsid w:val="006E0920"/>
    <w:rsid w:val="006E2270"/>
    <w:rsid w:val="006E42A0"/>
    <w:rsid w:val="006F55FB"/>
    <w:rsid w:val="00704473"/>
    <w:rsid w:val="007065D8"/>
    <w:rsid w:val="007068F4"/>
    <w:rsid w:val="0070720A"/>
    <w:rsid w:val="00710E4C"/>
    <w:rsid w:val="00711A8E"/>
    <w:rsid w:val="00713B5C"/>
    <w:rsid w:val="00714274"/>
    <w:rsid w:val="0072136B"/>
    <w:rsid w:val="007256B5"/>
    <w:rsid w:val="00726E9C"/>
    <w:rsid w:val="00727894"/>
    <w:rsid w:val="0073032C"/>
    <w:rsid w:val="00732634"/>
    <w:rsid w:val="00736F4A"/>
    <w:rsid w:val="0074140F"/>
    <w:rsid w:val="007438B4"/>
    <w:rsid w:val="0074470B"/>
    <w:rsid w:val="0074501D"/>
    <w:rsid w:val="007452A7"/>
    <w:rsid w:val="00751A16"/>
    <w:rsid w:val="00757A14"/>
    <w:rsid w:val="00761293"/>
    <w:rsid w:val="0076181F"/>
    <w:rsid w:val="0077262C"/>
    <w:rsid w:val="00777EF3"/>
    <w:rsid w:val="0078444E"/>
    <w:rsid w:val="00796227"/>
    <w:rsid w:val="007A1447"/>
    <w:rsid w:val="007A22AA"/>
    <w:rsid w:val="007A27D8"/>
    <w:rsid w:val="007B01A9"/>
    <w:rsid w:val="007B1079"/>
    <w:rsid w:val="007C0B20"/>
    <w:rsid w:val="007C188B"/>
    <w:rsid w:val="007C2531"/>
    <w:rsid w:val="007C4767"/>
    <w:rsid w:val="007C5DB6"/>
    <w:rsid w:val="007D3A90"/>
    <w:rsid w:val="007E0425"/>
    <w:rsid w:val="007E2213"/>
    <w:rsid w:val="007E44A2"/>
    <w:rsid w:val="007E4930"/>
    <w:rsid w:val="007E7EE0"/>
    <w:rsid w:val="007F045C"/>
    <w:rsid w:val="007F1851"/>
    <w:rsid w:val="007F502B"/>
    <w:rsid w:val="007F5452"/>
    <w:rsid w:val="007F6E1B"/>
    <w:rsid w:val="00801487"/>
    <w:rsid w:val="00802267"/>
    <w:rsid w:val="008045A2"/>
    <w:rsid w:val="008106D4"/>
    <w:rsid w:val="00810E08"/>
    <w:rsid w:val="00814805"/>
    <w:rsid w:val="008235AC"/>
    <w:rsid w:val="008249A2"/>
    <w:rsid w:val="008254B3"/>
    <w:rsid w:val="008267BB"/>
    <w:rsid w:val="008275C3"/>
    <w:rsid w:val="008416CE"/>
    <w:rsid w:val="00844445"/>
    <w:rsid w:val="00847584"/>
    <w:rsid w:val="0085172D"/>
    <w:rsid w:val="0085589F"/>
    <w:rsid w:val="00856C00"/>
    <w:rsid w:val="00857515"/>
    <w:rsid w:val="008622DD"/>
    <w:rsid w:val="00862FCF"/>
    <w:rsid w:val="00863902"/>
    <w:rsid w:val="008667F3"/>
    <w:rsid w:val="00867B26"/>
    <w:rsid w:val="00873FBC"/>
    <w:rsid w:val="00874DE7"/>
    <w:rsid w:val="0088366C"/>
    <w:rsid w:val="008839F0"/>
    <w:rsid w:val="00884B42"/>
    <w:rsid w:val="00884B6C"/>
    <w:rsid w:val="00892B65"/>
    <w:rsid w:val="008B1364"/>
    <w:rsid w:val="008B19B8"/>
    <w:rsid w:val="008B3B93"/>
    <w:rsid w:val="008B6C52"/>
    <w:rsid w:val="008B6E3B"/>
    <w:rsid w:val="008B78B4"/>
    <w:rsid w:val="008C0C25"/>
    <w:rsid w:val="008C23E4"/>
    <w:rsid w:val="008D1308"/>
    <w:rsid w:val="008E0A75"/>
    <w:rsid w:val="008E2CC3"/>
    <w:rsid w:val="008E4162"/>
    <w:rsid w:val="008F0DDC"/>
    <w:rsid w:val="008F19EE"/>
    <w:rsid w:val="008F42CF"/>
    <w:rsid w:val="008F6E96"/>
    <w:rsid w:val="00901B6D"/>
    <w:rsid w:val="0090442E"/>
    <w:rsid w:val="0091063D"/>
    <w:rsid w:val="00912708"/>
    <w:rsid w:val="00912784"/>
    <w:rsid w:val="00913190"/>
    <w:rsid w:val="00916050"/>
    <w:rsid w:val="00926EAD"/>
    <w:rsid w:val="009305B4"/>
    <w:rsid w:val="009313B0"/>
    <w:rsid w:val="00934D37"/>
    <w:rsid w:val="00935875"/>
    <w:rsid w:val="00937225"/>
    <w:rsid w:val="00937667"/>
    <w:rsid w:val="009445ED"/>
    <w:rsid w:val="0094531D"/>
    <w:rsid w:val="00950483"/>
    <w:rsid w:val="00952B31"/>
    <w:rsid w:val="00953D82"/>
    <w:rsid w:val="0096019F"/>
    <w:rsid w:val="00964241"/>
    <w:rsid w:val="0096529B"/>
    <w:rsid w:val="00972863"/>
    <w:rsid w:val="0097608E"/>
    <w:rsid w:val="00983502"/>
    <w:rsid w:val="0098431E"/>
    <w:rsid w:val="009871DD"/>
    <w:rsid w:val="009906CC"/>
    <w:rsid w:val="009A2756"/>
    <w:rsid w:val="009A6009"/>
    <w:rsid w:val="009A6107"/>
    <w:rsid w:val="009A63FE"/>
    <w:rsid w:val="009A6FB1"/>
    <w:rsid w:val="009A79AC"/>
    <w:rsid w:val="009B0D66"/>
    <w:rsid w:val="009B1AF4"/>
    <w:rsid w:val="009B24DD"/>
    <w:rsid w:val="009B2EA7"/>
    <w:rsid w:val="009B3CF8"/>
    <w:rsid w:val="009B676C"/>
    <w:rsid w:val="009B69E4"/>
    <w:rsid w:val="009C2EE6"/>
    <w:rsid w:val="009C33F8"/>
    <w:rsid w:val="009C6454"/>
    <w:rsid w:val="009D6FCB"/>
    <w:rsid w:val="009D7D18"/>
    <w:rsid w:val="009E49DC"/>
    <w:rsid w:val="009E6392"/>
    <w:rsid w:val="009E6A46"/>
    <w:rsid w:val="009F166F"/>
    <w:rsid w:val="009F179B"/>
    <w:rsid w:val="009F19BD"/>
    <w:rsid w:val="009F4F25"/>
    <w:rsid w:val="00A01604"/>
    <w:rsid w:val="00A0501D"/>
    <w:rsid w:val="00A05745"/>
    <w:rsid w:val="00A05DCD"/>
    <w:rsid w:val="00A07466"/>
    <w:rsid w:val="00A11250"/>
    <w:rsid w:val="00A114CC"/>
    <w:rsid w:val="00A14F75"/>
    <w:rsid w:val="00A20E7C"/>
    <w:rsid w:val="00A21589"/>
    <w:rsid w:val="00A225ED"/>
    <w:rsid w:val="00A268F3"/>
    <w:rsid w:val="00A332F4"/>
    <w:rsid w:val="00A33AD9"/>
    <w:rsid w:val="00A357E1"/>
    <w:rsid w:val="00A5101E"/>
    <w:rsid w:val="00A51196"/>
    <w:rsid w:val="00A550FE"/>
    <w:rsid w:val="00A62821"/>
    <w:rsid w:val="00A62C0E"/>
    <w:rsid w:val="00A66985"/>
    <w:rsid w:val="00A66B18"/>
    <w:rsid w:val="00A707BC"/>
    <w:rsid w:val="00A802B3"/>
    <w:rsid w:val="00A83A15"/>
    <w:rsid w:val="00A84C6D"/>
    <w:rsid w:val="00A84D24"/>
    <w:rsid w:val="00A9341B"/>
    <w:rsid w:val="00A93794"/>
    <w:rsid w:val="00A96B33"/>
    <w:rsid w:val="00AA5379"/>
    <w:rsid w:val="00AB27E6"/>
    <w:rsid w:val="00AB6FF7"/>
    <w:rsid w:val="00AC0781"/>
    <w:rsid w:val="00AC14C8"/>
    <w:rsid w:val="00AC29D0"/>
    <w:rsid w:val="00AD14FD"/>
    <w:rsid w:val="00AD4D5A"/>
    <w:rsid w:val="00AE5464"/>
    <w:rsid w:val="00AE729A"/>
    <w:rsid w:val="00AF4483"/>
    <w:rsid w:val="00AF497D"/>
    <w:rsid w:val="00AF7DE4"/>
    <w:rsid w:val="00B10432"/>
    <w:rsid w:val="00B13247"/>
    <w:rsid w:val="00B1518F"/>
    <w:rsid w:val="00B16EC6"/>
    <w:rsid w:val="00B177E9"/>
    <w:rsid w:val="00B20D55"/>
    <w:rsid w:val="00B2367A"/>
    <w:rsid w:val="00B239E5"/>
    <w:rsid w:val="00B25870"/>
    <w:rsid w:val="00B302B1"/>
    <w:rsid w:val="00B3111E"/>
    <w:rsid w:val="00B314C4"/>
    <w:rsid w:val="00B32E4A"/>
    <w:rsid w:val="00B421CD"/>
    <w:rsid w:val="00B45A7C"/>
    <w:rsid w:val="00B47F42"/>
    <w:rsid w:val="00B52475"/>
    <w:rsid w:val="00B672D8"/>
    <w:rsid w:val="00B82AD3"/>
    <w:rsid w:val="00B83612"/>
    <w:rsid w:val="00B83A6D"/>
    <w:rsid w:val="00B85D81"/>
    <w:rsid w:val="00B8780B"/>
    <w:rsid w:val="00B87867"/>
    <w:rsid w:val="00B90EA7"/>
    <w:rsid w:val="00B93696"/>
    <w:rsid w:val="00B94131"/>
    <w:rsid w:val="00B95AB6"/>
    <w:rsid w:val="00B961F3"/>
    <w:rsid w:val="00B972EE"/>
    <w:rsid w:val="00BA239D"/>
    <w:rsid w:val="00BA37E7"/>
    <w:rsid w:val="00BA6118"/>
    <w:rsid w:val="00BB1D32"/>
    <w:rsid w:val="00BC189B"/>
    <w:rsid w:val="00BD12BF"/>
    <w:rsid w:val="00BD1D6E"/>
    <w:rsid w:val="00BD2205"/>
    <w:rsid w:val="00BD3BD2"/>
    <w:rsid w:val="00BD7CD6"/>
    <w:rsid w:val="00BE0F34"/>
    <w:rsid w:val="00BF035D"/>
    <w:rsid w:val="00BF28DF"/>
    <w:rsid w:val="00BF35CE"/>
    <w:rsid w:val="00C027F6"/>
    <w:rsid w:val="00C05684"/>
    <w:rsid w:val="00C07EF5"/>
    <w:rsid w:val="00C114B5"/>
    <w:rsid w:val="00C151F2"/>
    <w:rsid w:val="00C2372B"/>
    <w:rsid w:val="00C26AB5"/>
    <w:rsid w:val="00C30293"/>
    <w:rsid w:val="00C31CB6"/>
    <w:rsid w:val="00C3363B"/>
    <w:rsid w:val="00C35958"/>
    <w:rsid w:val="00C3749E"/>
    <w:rsid w:val="00C414B0"/>
    <w:rsid w:val="00C43047"/>
    <w:rsid w:val="00C43903"/>
    <w:rsid w:val="00C46B80"/>
    <w:rsid w:val="00C5012C"/>
    <w:rsid w:val="00C5345C"/>
    <w:rsid w:val="00C57EA1"/>
    <w:rsid w:val="00C619B0"/>
    <w:rsid w:val="00C62336"/>
    <w:rsid w:val="00C71E2D"/>
    <w:rsid w:val="00C71F3D"/>
    <w:rsid w:val="00C72F87"/>
    <w:rsid w:val="00C80FD6"/>
    <w:rsid w:val="00C822B5"/>
    <w:rsid w:val="00C866BB"/>
    <w:rsid w:val="00C871AF"/>
    <w:rsid w:val="00C87DC3"/>
    <w:rsid w:val="00C93242"/>
    <w:rsid w:val="00C946C0"/>
    <w:rsid w:val="00C95640"/>
    <w:rsid w:val="00CA2F53"/>
    <w:rsid w:val="00CB2403"/>
    <w:rsid w:val="00CB3B1A"/>
    <w:rsid w:val="00CB4EA7"/>
    <w:rsid w:val="00CB597F"/>
    <w:rsid w:val="00CC1012"/>
    <w:rsid w:val="00CC26FE"/>
    <w:rsid w:val="00CD1E95"/>
    <w:rsid w:val="00CD69FC"/>
    <w:rsid w:val="00CE1478"/>
    <w:rsid w:val="00CE2820"/>
    <w:rsid w:val="00CE3FE6"/>
    <w:rsid w:val="00CF156D"/>
    <w:rsid w:val="00D026C0"/>
    <w:rsid w:val="00D04149"/>
    <w:rsid w:val="00D07B9B"/>
    <w:rsid w:val="00D129E0"/>
    <w:rsid w:val="00D14911"/>
    <w:rsid w:val="00D15332"/>
    <w:rsid w:val="00D161C8"/>
    <w:rsid w:val="00D255BD"/>
    <w:rsid w:val="00D27E7D"/>
    <w:rsid w:val="00D33F9C"/>
    <w:rsid w:val="00D36273"/>
    <w:rsid w:val="00D372E6"/>
    <w:rsid w:val="00D400FC"/>
    <w:rsid w:val="00D416EB"/>
    <w:rsid w:val="00D41B61"/>
    <w:rsid w:val="00D41D24"/>
    <w:rsid w:val="00D460A6"/>
    <w:rsid w:val="00D54FE6"/>
    <w:rsid w:val="00D61B27"/>
    <w:rsid w:val="00D62DEB"/>
    <w:rsid w:val="00D74937"/>
    <w:rsid w:val="00D76EE6"/>
    <w:rsid w:val="00D916F4"/>
    <w:rsid w:val="00D94FCB"/>
    <w:rsid w:val="00D95DCD"/>
    <w:rsid w:val="00DA4E25"/>
    <w:rsid w:val="00DA5380"/>
    <w:rsid w:val="00DB0E60"/>
    <w:rsid w:val="00DB438B"/>
    <w:rsid w:val="00DB702F"/>
    <w:rsid w:val="00DC0302"/>
    <w:rsid w:val="00DD1E03"/>
    <w:rsid w:val="00DD33C0"/>
    <w:rsid w:val="00DD441D"/>
    <w:rsid w:val="00DD6094"/>
    <w:rsid w:val="00DD6D1C"/>
    <w:rsid w:val="00DE4B4A"/>
    <w:rsid w:val="00DE71DE"/>
    <w:rsid w:val="00DF0D89"/>
    <w:rsid w:val="00DF1B61"/>
    <w:rsid w:val="00DF1CF6"/>
    <w:rsid w:val="00E02972"/>
    <w:rsid w:val="00E03F4B"/>
    <w:rsid w:val="00E131ED"/>
    <w:rsid w:val="00E21FDB"/>
    <w:rsid w:val="00E23EDF"/>
    <w:rsid w:val="00E242C3"/>
    <w:rsid w:val="00E25085"/>
    <w:rsid w:val="00E2781F"/>
    <w:rsid w:val="00E27B9D"/>
    <w:rsid w:val="00E30C81"/>
    <w:rsid w:val="00E3783B"/>
    <w:rsid w:val="00E51312"/>
    <w:rsid w:val="00E5246D"/>
    <w:rsid w:val="00E5479C"/>
    <w:rsid w:val="00E625D3"/>
    <w:rsid w:val="00E62868"/>
    <w:rsid w:val="00E75800"/>
    <w:rsid w:val="00E75988"/>
    <w:rsid w:val="00E7638C"/>
    <w:rsid w:val="00E76D6A"/>
    <w:rsid w:val="00E8622B"/>
    <w:rsid w:val="00E90574"/>
    <w:rsid w:val="00E926B7"/>
    <w:rsid w:val="00E929C4"/>
    <w:rsid w:val="00EA03DC"/>
    <w:rsid w:val="00EA295C"/>
    <w:rsid w:val="00EB61C8"/>
    <w:rsid w:val="00EC47ED"/>
    <w:rsid w:val="00EC56B6"/>
    <w:rsid w:val="00EC5A86"/>
    <w:rsid w:val="00EC6A00"/>
    <w:rsid w:val="00ED1F08"/>
    <w:rsid w:val="00ED2213"/>
    <w:rsid w:val="00ED6E06"/>
    <w:rsid w:val="00EE4ACF"/>
    <w:rsid w:val="00EE6918"/>
    <w:rsid w:val="00EE6F4B"/>
    <w:rsid w:val="00EF1190"/>
    <w:rsid w:val="00EF32EE"/>
    <w:rsid w:val="00EF36BE"/>
    <w:rsid w:val="00F02939"/>
    <w:rsid w:val="00F051C8"/>
    <w:rsid w:val="00F0648D"/>
    <w:rsid w:val="00F10734"/>
    <w:rsid w:val="00F14D14"/>
    <w:rsid w:val="00F15012"/>
    <w:rsid w:val="00F1537D"/>
    <w:rsid w:val="00F173AD"/>
    <w:rsid w:val="00F21F1D"/>
    <w:rsid w:val="00F229CA"/>
    <w:rsid w:val="00F22D03"/>
    <w:rsid w:val="00F24556"/>
    <w:rsid w:val="00F26C89"/>
    <w:rsid w:val="00F31ECE"/>
    <w:rsid w:val="00F349E6"/>
    <w:rsid w:val="00F437E9"/>
    <w:rsid w:val="00F43DFF"/>
    <w:rsid w:val="00F44BD8"/>
    <w:rsid w:val="00F47591"/>
    <w:rsid w:val="00F5192D"/>
    <w:rsid w:val="00F555E4"/>
    <w:rsid w:val="00F570DB"/>
    <w:rsid w:val="00F6264D"/>
    <w:rsid w:val="00F62DFA"/>
    <w:rsid w:val="00F660FF"/>
    <w:rsid w:val="00F7194D"/>
    <w:rsid w:val="00F7358C"/>
    <w:rsid w:val="00F74751"/>
    <w:rsid w:val="00F7747C"/>
    <w:rsid w:val="00F8146F"/>
    <w:rsid w:val="00F816B2"/>
    <w:rsid w:val="00F82043"/>
    <w:rsid w:val="00F82CE5"/>
    <w:rsid w:val="00F85619"/>
    <w:rsid w:val="00F906FD"/>
    <w:rsid w:val="00F91380"/>
    <w:rsid w:val="00F92964"/>
    <w:rsid w:val="00F93BE1"/>
    <w:rsid w:val="00FA1306"/>
    <w:rsid w:val="00FA2D89"/>
    <w:rsid w:val="00FA713F"/>
    <w:rsid w:val="00FA77B0"/>
    <w:rsid w:val="00FB779F"/>
    <w:rsid w:val="00FB7E2D"/>
    <w:rsid w:val="00FC0D4F"/>
    <w:rsid w:val="00FC293C"/>
    <w:rsid w:val="00FC34F8"/>
    <w:rsid w:val="00FC4BF5"/>
    <w:rsid w:val="00FC772A"/>
    <w:rsid w:val="00FD5F96"/>
    <w:rsid w:val="00FD6B9B"/>
    <w:rsid w:val="00FE193C"/>
    <w:rsid w:val="00FE56AF"/>
    <w:rsid w:val="00FF3548"/>
    <w:rsid w:val="00FF5DB0"/>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B760E"/>
    <w:pPr>
      <w:spacing w:after="160" w:line="259" w:lineRule="auto"/>
    </w:pPr>
    <w:rPr>
      <w:sz w:val="22"/>
      <w:szCs w:val="22"/>
      <w:lang w:eastAsia="en-US"/>
    </w:rPr>
  </w:style>
  <w:style w:type="paragraph" w:styleId="1">
    <w:name w:val="heading 1"/>
    <w:basedOn w:val="a0"/>
    <w:next w:val="a0"/>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0"/>
    <w:next w:val="a0"/>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0"/>
    <w:next w:val="a0"/>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0"/>
    <w:next w:val="a0"/>
    <w:link w:val="4Char"/>
    <w:uiPriority w:val="9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0"/>
    <w:next w:val="a1"/>
    <w:link w:val="5Char"/>
    <w:uiPriority w:val="99"/>
    <w:qFormat/>
    <w:locked/>
    <w:rsid w:val="00FF7612"/>
    <w:pPr>
      <w:keepNext/>
      <w:keepLines/>
      <w:spacing w:after="0" w:line="240" w:lineRule="atLeast"/>
      <w:outlineLvl w:val="4"/>
    </w:pPr>
    <w:rPr>
      <w:rFonts w:ascii="Garamond" w:hAnsi="Garamond" w:cs="Garamond"/>
      <w:b/>
      <w:bCs/>
      <w:kern w:val="20"/>
      <w:lang w:eastAsia="el-GR"/>
    </w:rPr>
  </w:style>
  <w:style w:type="paragraph" w:styleId="6">
    <w:name w:val="heading 6"/>
    <w:basedOn w:val="a0"/>
    <w:next w:val="a1"/>
    <w:link w:val="6Char"/>
    <w:uiPriority w:val="99"/>
    <w:qFormat/>
    <w:locked/>
    <w:rsid w:val="00FF7612"/>
    <w:pPr>
      <w:keepNext/>
      <w:keepLines/>
      <w:spacing w:after="0" w:line="240" w:lineRule="atLeast"/>
      <w:outlineLvl w:val="5"/>
    </w:pPr>
    <w:rPr>
      <w:rFonts w:ascii="Garamond" w:hAnsi="Garamond" w:cs="Garamond"/>
      <w:i/>
      <w:iCs/>
      <w:spacing w:val="5"/>
      <w:kern w:val="20"/>
      <w:lang w:eastAsia="el-GR"/>
    </w:rPr>
  </w:style>
  <w:style w:type="paragraph" w:styleId="7">
    <w:name w:val="heading 7"/>
    <w:basedOn w:val="a0"/>
    <w:next w:val="a1"/>
    <w:link w:val="7Char"/>
    <w:uiPriority w:val="9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0"/>
    <w:next w:val="a1"/>
    <w:link w:val="8Char"/>
    <w:uiPriority w:val="99"/>
    <w:qFormat/>
    <w:locked/>
    <w:rsid w:val="00FF7612"/>
    <w:pPr>
      <w:keepNext/>
      <w:keepLines/>
      <w:spacing w:after="0" w:line="240" w:lineRule="atLeast"/>
      <w:ind w:firstLine="360"/>
      <w:outlineLvl w:val="7"/>
    </w:pPr>
    <w:rPr>
      <w:rFonts w:ascii="Garamond" w:hAnsi="Garamond" w:cs="Garamond"/>
      <w:i/>
      <w:iCs/>
      <w:spacing w:val="5"/>
      <w:kern w:val="20"/>
      <w:lang w:eastAsia="el-GR"/>
    </w:rPr>
  </w:style>
  <w:style w:type="paragraph" w:styleId="9">
    <w:name w:val="heading 9"/>
    <w:basedOn w:val="a0"/>
    <w:next w:val="a1"/>
    <w:link w:val="9Char"/>
    <w:uiPriority w:val="9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2"/>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2"/>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2"/>
    <w:link w:val="4"/>
    <w:uiPriority w:val="99"/>
    <w:locked/>
    <w:rsid w:val="001952C7"/>
    <w:rPr>
      <w:rFonts w:ascii="Calibri Light" w:hAnsi="Calibri Light" w:cs="Calibri Light"/>
      <w:i/>
      <w:iCs/>
      <w:color w:val="2E74B5"/>
    </w:rPr>
  </w:style>
  <w:style w:type="character" w:customStyle="1" w:styleId="5Char">
    <w:name w:val="Επικεφαλίδα 5 Char"/>
    <w:basedOn w:val="a2"/>
    <w:link w:val="5"/>
    <w:uiPriority w:val="99"/>
    <w:locked/>
    <w:rsid w:val="00FF7612"/>
    <w:rPr>
      <w:rFonts w:ascii="Garamond" w:hAnsi="Garamond" w:cs="Garamond"/>
      <w:b/>
      <w:bCs/>
      <w:kern w:val="20"/>
    </w:rPr>
  </w:style>
  <w:style w:type="character" w:customStyle="1" w:styleId="6Char">
    <w:name w:val="Επικεφαλίδα 6 Char"/>
    <w:basedOn w:val="a2"/>
    <w:link w:val="6"/>
    <w:uiPriority w:val="99"/>
    <w:locked/>
    <w:rsid w:val="00FF7612"/>
    <w:rPr>
      <w:rFonts w:ascii="Garamond" w:hAnsi="Garamond" w:cs="Garamond"/>
      <w:i/>
      <w:iCs/>
      <w:spacing w:val="5"/>
      <w:kern w:val="20"/>
    </w:rPr>
  </w:style>
  <w:style w:type="character" w:customStyle="1" w:styleId="7Char">
    <w:name w:val="Επικεφαλίδα 7 Char"/>
    <w:basedOn w:val="a2"/>
    <w:link w:val="7"/>
    <w:uiPriority w:val="99"/>
    <w:locked/>
    <w:rsid w:val="00FF7612"/>
    <w:rPr>
      <w:rFonts w:ascii="Garamond" w:hAnsi="Garamond" w:cs="Garamond"/>
      <w:caps/>
      <w:kern w:val="20"/>
      <w:sz w:val="18"/>
      <w:szCs w:val="18"/>
    </w:rPr>
  </w:style>
  <w:style w:type="character" w:customStyle="1" w:styleId="8Char">
    <w:name w:val="Επικεφαλίδα 8 Char"/>
    <w:basedOn w:val="a2"/>
    <w:link w:val="8"/>
    <w:uiPriority w:val="99"/>
    <w:locked/>
    <w:rsid w:val="00FF7612"/>
    <w:rPr>
      <w:rFonts w:ascii="Garamond" w:hAnsi="Garamond" w:cs="Garamond"/>
      <w:i/>
      <w:iCs/>
      <w:spacing w:val="5"/>
      <w:kern w:val="20"/>
    </w:rPr>
  </w:style>
  <w:style w:type="character" w:customStyle="1" w:styleId="9Char">
    <w:name w:val="Επικεφαλίδα 9 Char"/>
    <w:basedOn w:val="a2"/>
    <w:link w:val="9"/>
    <w:uiPriority w:val="99"/>
    <w:locked/>
    <w:rsid w:val="00FF7612"/>
    <w:rPr>
      <w:rFonts w:ascii="Garamond" w:hAnsi="Garamond" w:cs="Garamond"/>
      <w:spacing w:val="-5"/>
      <w:kern w:val="20"/>
    </w:rPr>
  </w:style>
  <w:style w:type="paragraph" w:customStyle="1" w:styleId="Default">
    <w:name w:val="Default"/>
    <w:uiPriority w:val="99"/>
    <w:rsid w:val="001952C7"/>
    <w:pPr>
      <w:autoSpaceDE w:val="0"/>
      <w:autoSpaceDN w:val="0"/>
      <w:adjustRightInd w:val="0"/>
    </w:pPr>
    <w:rPr>
      <w:color w:val="000000"/>
      <w:sz w:val="24"/>
      <w:szCs w:val="24"/>
      <w:lang w:eastAsia="en-US"/>
    </w:rPr>
  </w:style>
  <w:style w:type="paragraph" w:styleId="a5">
    <w:name w:val="No Spacing"/>
    <w:uiPriority w:val="99"/>
    <w:qFormat/>
    <w:rsid w:val="00FF7612"/>
    <w:rPr>
      <w:sz w:val="22"/>
      <w:szCs w:val="22"/>
      <w:lang w:eastAsia="en-US"/>
    </w:rPr>
  </w:style>
  <w:style w:type="paragraph" w:styleId="a6">
    <w:name w:val="header"/>
    <w:basedOn w:val="a0"/>
    <w:link w:val="Char"/>
    <w:uiPriority w:val="99"/>
    <w:rsid w:val="002A4042"/>
    <w:pPr>
      <w:tabs>
        <w:tab w:val="center" w:pos="4153"/>
        <w:tab w:val="right" w:pos="8306"/>
      </w:tabs>
      <w:spacing w:after="0" w:line="240" w:lineRule="auto"/>
    </w:pPr>
  </w:style>
  <w:style w:type="character" w:customStyle="1" w:styleId="Char">
    <w:name w:val="Κεφαλίδα Char"/>
    <w:basedOn w:val="a2"/>
    <w:link w:val="a6"/>
    <w:uiPriority w:val="99"/>
    <w:locked/>
    <w:rsid w:val="002A4042"/>
  </w:style>
  <w:style w:type="paragraph" w:styleId="a7">
    <w:name w:val="footer"/>
    <w:basedOn w:val="a0"/>
    <w:link w:val="Char0"/>
    <w:uiPriority w:val="99"/>
    <w:rsid w:val="002A4042"/>
    <w:pPr>
      <w:tabs>
        <w:tab w:val="center" w:pos="4153"/>
        <w:tab w:val="right" w:pos="8306"/>
      </w:tabs>
      <w:spacing w:after="0" w:line="240" w:lineRule="auto"/>
    </w:pPr>
  </w:style>
  <w:style w:type="character" w:customStyle="1" w:styleId="Char0">
    <w:name w:val="Υποσέλιδο Char"/>
    <w:basedOn w:val="a2"/>
    <w:link w:val="a7"/>
    <w:uiPriority w:val="99"/>
    <w:locked/>
    <w:rsid w:val="002A4042"/>
  </w:style>
  <w:style w:type="paragraph" w:styleId="a8">
    <w:name w:val="List Paragraph"/>
    <w:basedOn w:val="a0"/>
    <w:uiPriority w:val="1"/>
    <w:qFormat/>
    <w:rsid w:val="00FF7612"/>
    <w:pPr>
      <w:ind w:left="720"/>
    </w:pPr>
  </w:style>
  <w:style w:type="table" w:styleId="a9">
    <w:name w:val="Table Grid"/>
    <w:basedOn w:val="a3"/>
    <w:uiPriority w:val="99"/>
    <w:rsid w:val="00935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link w:val="Char1"/>
    <w:uiPriority w:val="99"/>
    <w:semiHidden/>
    <w:rsid w:val="00085057"/>
    <w:pPr>
      <w:spacing w:after="0" w:line="240" w:lineRule="auto"/>
    </w:pPr>
    <w:rPr>
      <w:sz w:val="20"/>
      <w:szCs w:val="20"/>
    </w:rPr>
  </w:style>
  <w:style w:type="character" w:customStyle="1" w:styleId="Char1">
    <w:name w:val="Κείμενο υποσημείωσης Char"/>
    <w:basedOn w:val="a2"/>
    <w:link w:val="aa"/>
    <w:uiPriority w:val="99"/>
    <w:locked/>
    <w:rsid w:val="00085057"/>
    <w:rPr>
      <w:sz w:val="20"/>
      <w:szCs w:val="20"/>
    </w:rPr>
  </w:style>
  <w:style w:type="character" w:styleId="ab">
    <w:name w:val="footnote reference"/>
    <w:basedOn w:val="a2"/>
    <w:uiPriority w:val="99"/>
    <w:semiHidden/>
    <w:rsid w:val="00085057"/>
    <w:rPr>
      <w:vertAlign w:val="superscript"/>
    </w:rPr>
  </w:style>
  <w:style w:type="paragraph" w:styleId="ac">
    <w:name w:val="endnote text"/>
    <w:basedOn w:val="a0"/>
    <w:link w:val="Char2"/>
    <w:rsid w:val="00EF36BE"/>
    <w:pPr>
      <w:spacing w:after="0" w:line="240" w:lineRule="auto"/>
    </w:pPr>
    <w:rPr>
      <w:sz w:val="20"/>
      <w:szCs w:val="20"/>
    </w:rPr>
  </w:style>
  <w:style w:type="character" w:customStyle="1" w:styleId="Char2">
    <w:name w:val="Κείμενο σημείωσης τέλους Char"/>
    <w:basedOn w:val="a2"/>
    <w:link w:val="ac"/>
    <w:uiPriority w:val="99"/>
    <w:locked/>
    <w:rsid w:val="00EF36BE"/>
    <w:rPr>
      <w:rFonts w:ascii="Times New Roman" w:hAnsi="Times New Roman" w:cs="Times New Roman"/>
      <w:sz w:val="20"/>
      <w:szCs w:val="20"/>
    </w:rPr>
  </w:style>
  <w:style w:type="character" w:customStyle="1" w:styleId="ad">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2"/>
    <w:uiPriority w:val="99"/>
    <w:rsid w:val="00FA2D89"/>
    <w:rPr>
      <w:color w:val="0000FF"/>
      <w:u w:val="single"/>
    </w:rPr>
  </w:style>
  <w:style w:type="character" w:customStyle="1" w:styleId="Char10">
    <w:name w:val="Κεφαλίδα Char1"/>
    <w:uiPriority w:val="99"/>
    <w:rsid w:val="00FA2D89"/>
    <w:rPr>
      <w:rFonts w:ascii="Calibri"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e">
    <w:name w:val="Χαρακτήρες αρίθμησης"/>
    <w:uiPriority w:val="99"/>
    <w:rsid w:val="00FA2D89"/>
  </w:style>
  <w:style w:type="character" w:customStyle="1" w:styleId="af">
    <w:name w:val="Κουκκίδες"/>
    <w:uiPriority w:val="99"/>
    <w:rsid w:val="00FA2D89"/>
    <w:rPr>
      <w:rFonts w:ascii="OpenSymbol"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0">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f1">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2">
    <w:name w:val="endnote reference"/>
    <w:basedOn w:val="a2"/>
    <w:uiPriority w:val="99"/>
    <w:semiHidden/>
    <w:rsid w:val="00FA2D89"/>
    <w:rPr>
      <w:vertAlign w:val="superscript"/>
    </w:rPr>
  </w:style>
  <w:style w:type="paragraph" w:customStyle="1" w:styleId="af3">
    <w:name w:val="Επικεφαλίδα"/>
    <w:basedOn w:val="a0"/>
    <w:next w:val="a1"/>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1">
    <w:name w:val="Body Text"/>
    <w:basedOn w:val="a0"/>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2"/>
    <w:link w:val="a1"/>
    <w:uiPriority w:val="99"/>
    <w:locked/>
    <w:rsid w:val="00FA2D89"/>
    <w:rPr>
      <w:rFonts w:ascii="Calibri" w:hAnsi="Calibri" w:cs="Calibri"/>
      <w:kern w:val="1"/>
      <w:lang w:eastAsia="zh-CN"/>
    </w:rPr>
  </w:style>
  <w:style w:type="paragraph" w:styleId="af4">
    <w:name w:val="List"/>
    <w:basedOn w:val="a1"/>
    <w:uiPriority w:val="99"/>
    <w:rsid w:val="00FA2D89"/>
  </w:style>
  <w:style w:type="paragraph" w:styleId="af5">
    <w:name w:val="caption"/>
    <w:basedOn w:val="a0"/>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6">
    <w:name w:val="Ευρετήριο"/>
    <w:basedOn w:val="a0"/>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0"/>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pPr>
    <w:rPr>
      <w:kern w:val="1"/>
      <w:sz w:val="22"/>
      <w:szCs w:val="22"/>
      <w:lang w:eastAsia="zh-CN"/>
    </w:rPr>
  </w:style>
  <w:style w:type="paragraph" w:customStyle="1" w:styleId="GRHelvA">
    <w:name w:val="GR Helv Aπλό"/>
    <w:basedOn w:val="a0"/>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0"/>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0"/>
    <w:uiPriority w:val="99"/>
    <w:rsid w:val="00FA2D89"/>
    <w:pPr>
      <w:suppressAutoHyphens/>
      <w:spacing w:after="0" w:line="276" w:lineRule="auto"/>
      <w:ind w:left="720"/>
    </w:pPr>
    <w:rPr>
      <w:kern w:val="1"/>
      <w:lang w:eastAsia="zh-CN"/>
    </w:rPr>
  </w:style>
  <w:style w:type="paragraph" w:customStyle="1" w:styleId="Web1">
    <w:name w:val="Κανονικό (Web)1"/>
    <w:basedOn w:val="a0"/>
    <w:uiPriority w:val="99"/>
    <w:rsid w:val="00FA2D89"/>
    <w:pPr>
      <w:suppressAutoHyphens/>
      <w:spacing w:before="28" w:after="28" w:line="100" w:lineRule="atLeast"/>
    </w:pPr>
    <w:rPr>
      <w:kern w:val="1"/>
      <w:sz w:val="24"/>
      <w:szCs w:val="24"/>
      <w:lang w:eastAsia="zh-CN"/>
    </w:rPr>
  </w:style>
  <w:style w:type="paragraph" w:customStyle="1" w:styleId="af7">
    <w:name w:val="Περιεχόμενα πίνακα"/>
    <w:basedOn w:val="a0"/>
    <w:uiPriority w:val="99"/>
    <w:rsid w:val="00FA2D89"/>
    <w:pPr>
      <w:suppressLineNumbers/>
      <w:suppressAutoHyphens/>
      <w:spacing w:after="200" w:line="276" w:lineRule="auto"/>
      <w:ind w:firstLine="397"/>
      <w:jc w:val="both"/>
    </w:pPr>
    <w:rPr>
      <w:kern w:val="1"/>
      <w:lang w:eastAsia="zh-CN"/>
    </w:rPr>
  </w:style>
  <w:style w:type="paragraph" w:customStyle="1" w:styleId="af8">
    <w:name w:val="Επικεφαλίδα πίνακα"/>
    <w:basedOn w:val="af7"/>
    <w:uiPriority w:val="99"/>
    <w:rsid w:val="00FA2D89"/>
    <w:pPr>
      <w:jc w:val="center"/>
    </w:pPr>
    <w:rPr>
      <w:b/>
      <w:bCs/>
    </w:rPr>
  </w:style>
  <w:style w:type="paragraph" w:customStyle="1" w:styleId="16">
    <w:name w:val="Βασικό1"/>
    <w:uiPriority w:val="99"/>
    <w:rsid w:val="00FA2D89"/>
    <w:pPr>
      <w:widowControl w:val="0"/>
      <w:suppressAutoHyphens/>
    </w:pPr>
    <w:rPr>
      <w:rFonts w:ascii="Times New Roman" w:eastAsia="SimSun" w:hAnsi="Times New Roman" w:cs="Times New Roman"/>
      <w:sz w:val="24"/>
      <w:szCs w:val="24"/>
      <w:lang w:eastAsia="zh-CN"/>
    </w:rPr>
  </w:style>
  <w:style w:type="paragraph" w:customStyle="1" w:styleId="af9">
    <w:name w:val="Παραθέσεις"/>
    <w:basedOn w:val="a0"/>
    <w:uiPriority w:val="99"/>
    <w:rsid w:val="00FA2D89"/>
    <w:pPr>
      <w:suppressAutoHyphens/>
      <w:spacing w:after="200" w:line="276" w:lineRule="auto"/>
      <w:ind w:firstLine="397"/>
      <w:jc w:val="both"/>
    </w:pPr>
    <w:rPr>
      <w:kern w:val="1"/>
      <w:lang w:eastAsia="zh-CN"/>
    </w:rPr>
  </w:style>
  <w:style w:type="paragraph" w:styleId="afa">
    <w:name w:val="Title"/>
    <w:basedOn w:val="af3"/>
    <w:next w:val="a1"/>
    <w:link w:val="Char5"/>
    <w:uiPriority w:val="99"/>
    <w:qFormat/>
    <w:rsid w:val="00FA2D89"/>
  </w:style>
  <w:style w:type="character" w:customStyle="1" w:styleId="Char5">
    <w:name w:val="Τίτλος Char"/>
    <w:basedOn w:val="a2"/>
    <w:link w:val="afa"/>
    <w:uiPriority w:val="99"/>
    <w:locked/>
    <w:rsid w:val="00FA2D89"/>
    <w:rPr>
      <w:rFonts w:ascii="Arial" w:eastAsia="Microsoft YaHei" w:hAnsi="Arial" w:cs="Arial"/>
      <w:kern w:val="1"/>
      <w:sz w:val="28"/>
      <w:szCs w:val="28"/>
      <w:lang w:eastAsia="zh-CN"/>
    </w:rPr>
  </w:style>
  <w:style w:type="paragraph" w:styleId="afb">
    <w:name w:val="Subtitle"/>
    <w:basedOn w:val="af3"/>
    <w:next w:val="a1"/>
    <w:link w:val="Char6"/>
    <w:uiPriority w:val="99"/>
    <w:qFormat/>
    <w:rsid w:val="00FA2D89"/>
  </w:style>
  <w:style w:type="character" w:customStyle="1" w:styleId="Char6">
    <w:name w:val="Υπότιτλος Char"/>
    <w:basedOn w:val="a2"/>
    <w:link w:val="afb"/>
    <w:uiPriority w:val="99"/>
    <w:locked/>
    <w:rsid w:val="00FA2D89"/>
    <w:rPr>
      <w:rFonts w:ascii="Arial" w:eastAsia="Microsoft YaHei" w:hAnsi="Arial" w:cs="Arial"/>
      <w:kern w:val="1"/>
      <w:sz w:val="28"/>
      <w:szCs w:val="28"/>
      <w:lang w:eastAsia="zh-CN"/>
    </w:rPr>
  </w:style>
  <w:style w:type="paragraph" w:customStyle="1" w:styleId="afc">
    <w:name w:val="Προμορφοποιημένο κείμενο"/>
    <w:basedOn w:val="a0"/>
    <w:uiPriority w:val="99"/>
    <w:rsid w:val="00FA2D89"/>
    <w:pPr>
      <w:suppressAutoHyphens/>
      <w:spacing w:after="200" w:line="276" w:lineRule="auto"/>
      <w:ind w:firstLine="397"/>
      <w:jc w:val="both"/>
    </w:pPr>
    <w:rPr>
      <w:kern w:val="1"/>
      <w:lang w:eastAsia="zh-CN"/>
    </w:rPr>
  </w:style>
  <w:style w:type="paragraph" w:customStyle="1" w:styleId="afd">
    <w:name w:val="Οριζόντια γραμμή"/>
    <w:basedOn w:val="a0"/>
    <w:next w:val="a1"/>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0"/>
    <w:next w:val="a0"/>
    <w:uiPriority w:val="99"/>
    <w:rsid w:val="00FA2D89"/>
    <w:pPr>
      <w:suppressAutoHyphens/>
      <w:spacing w:after="0" w:line="276" w:lineRule="auto"/>
      <w:ind w:firstLine="397"/>
      <w:jc w:val="both"/>
    </w:pPr>
    <w:rPr>
      <w:kern w:val="1"/>
      <w:lang w:eastAsia="zh-CN"/>
    </w:rPr>
  </w:style>
  <w:style w:type="paragraph" w:customStyle="1" w:styleId="PartTitle">
    <w:name w:val="PartTitle"/>
    <w:basedOn w:val="a0"/>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0"/>
    <w:next w:val="a0"/>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0"/>
    <w:next w:val="a0"/>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0"/>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2"/>
      </w:numPr>
    </w:pPr>
  </w:style>
  <w:style w:type="paragraph" w:customStyle="1" w:styleId="Point1">
    <w:name w:val="Point 1"/>
    <w:basedOn w:val="a0"/>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3"/>
      </w:numPr>
      <w:suppressAutoHyphens/>
      <w:spacing w:after="200" w:line="276" w:lineRule="auto"/>
      <w:jc w:val="both"/>
    </w:pPr>
    <w:rPr>
      <w:kern w:val="1"/>
      <w:sz w:val="22"/>
      <w:szCs w:val="22"/>
      <w:lang w:eastAsia="zh-CN"/>
    </w:rPr>
  </w:style>
  <w:style w:type="paragraph" w:customStyle="1" w:styleId="SectionTitle">
    <w:name w:val="SectionTitle"/>
    <w:basedOn w:val="a0"/>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0"/>
    <w:uiPriority w:val="99"/>
    <w:rsid w:val="00FA2D89"/>
    <w:pPr>
      <w:suppressAutoHyphens/>
      <w:spacing w:after="200" w:line="276" w:lineRule="auto"/>
      <w:ind w:left="850"/>
      <w:jc w:val="both"/>
    </w:pPr>
    <w:rPr>
      <w:kern w:val="1"/>
      <w:lang w:eastAsia="zh-CN"/>
    </w:rPr>
  </w:style>
  <w:style w:type="paragraph" w:customStyle="1" w:styleId="NumPar1">
    <w:name w:val="NumPar 1"/>
    <w:basedOn w:val="a0"/>
    <w:next w:val="Text1"/>
    <w:uiPriority w:val="99"/>
    <w:rsid w:val="00FA2D89"/>
    <w:pPr>
      <w:numPr>
        <w:numId w:val="4"/>
      </w:numPr>
      <w:suppressAutoHyphens/>
      <w:spacing w:after="200" w:line="276" w:lineRule="auto"/>
      <w:jc w:val="both"/>
    </w:pPr>
    <w:rPr>
      <w:kern w:val="1"/>
      <w:lang w:eastAsia="zh-CN"/>
    </w:rPr>
  </w:style>
  <w:style w:type="paragraph" w:customStyle="1" w:styleId="NormalLeft">
    <w:name w:val="Normal Left"/>
    <w:basedOn w:val="a0"/>
    <w:uiPriority w:val="99"/>
    <w:rsid w:val="00FA2D89"/>
    <w:pPr>
      <w:suppressAutoHyphens/>
      <w:spacing w:after="200" w:line="276" w:lineRule="auto"/>
      <w:ind w:firstLine="397"/>
    </w:pPr>
    <w:rPr>
      <w:kern w:val="1"/>
      <w:lang w:eastAsia="zh-CN"/>
    </w:rPr>
  </w:style>
  <w:style w:type="paragraph" w:styleId="afe">
    <w:name w:val="Balloon Text"/>
    <w:basedOn w:val="a0"/>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2"/>
    <w:link w:val="afe"/>
    <w:uiPriority w:val="99"/>
    <w:semiHidden/>
    <w:locked/>
    <w:rsid w:val="009A63FE"/>
    <w:rPr>
      <w:rFonts w:ascii="Segoe UI" w:hAnsi="Segoe UI" w:cs="Segoe UI"/>
      <w:sz w:val="18"/>
      <w:szCs w:val="18"/>
    </w:rPr>
  </w:style>
  <w:style w:type="character" w:styleId="aff">
    <w:name w:val="Strong"/>
    <w:basedOn w:val="a2"/>
    <w:qFormat/>
    <w:rsid w:val="00426FFF"/>
    <w:rPr>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a"/>
    <w:uiPriority w:val="99"/>
    <w:rsid w:val="002748B9"/>
    <w:pPr>
      <w:suppressAutoHyphens/>
      <w:ind w:left="426" w:hanging="426"/>
      <w:jc w:val="both"/>
    </w:pPr>
    <w:rPr>
      <w:sz w:val="18"/>
      <w:szCs w:val="18"/>
      <w:lang w:val="en-IE" w:eastAsia="zh-CN"/>
    </w:rPr>
  </w:style>
  <w:style w:type="paragraph" w:customStyle="1" w:styleId="western">
    <w:name w:val="western"/>
    <w:basedOn w:val="a0"/>
    <w:rsid w:val="009A2756"/>
    <w:pPr>
      <w:spacing w:before="100" w:beforeAutospacing="1" w:after="100" w:afterAutospacing="1" w:line="240" w:lineRule="auto"/>
    </w:pPr>
    <w:rPr>
      <w:sz w:val="24"/>
      <w:szCs w:val="24"/>
      <w:lang w:eastAsia="el-GR"/>
    </w:rPr>
  </w:style>
  <w:style w:type="paragraph" w:styleId="Web">
    <w:name w:val="Normal (Web)"/>
    <w:basedOn w:val="a0"/>
    <w:uiPriority w:val="99"/>
    <w:semiHidden/>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2"/>
    <w:uiPriority w:val="99"/>
    <w:rsid w:val="00FF7612"/>
  </w:style>
  <w:style w:type="paragraph" w:styleId="17">
    <w:name w:val="toc 1"/>
    <w:basedOn w:val="a0"/>
    <w:autoRedefine/>
    <w:uiPriority w:val="99"/>
    <w:semiHidden/>
    <w:locked/>
    <w:rsid w:val="00FF7612"/>
    <w:pPr>
      <w:tabs>
        <w:tab w:val="right" w:leader="dot" w:pos="5040"/>
      </w:tabs>
      <w:spacing w:after="0" w:line="240" w:lineRule="auto"/>
    </w:pPr>
    <w:rPr>
      <w:rFonts w:ascii="Garamond" w:hAnsi="Garamond" w:cs="Garamond"/>
      <w:lang w:eastAsia="el-GR"/>
    </w:rPr>
  </w:style>
  <w:style w:type="paragraph" w:styleId="22">
    <w:name w:val="toc 2"/>
    <w:basedOn w:val="a0"/>
    <w:autoRedefine/>
    <w:uiPriority w:val="99"/>
    <w:semiHidden/>
    <w:locked/>
    <w:rsid w:val="00FF7612"/>
    <w:pPr>
      <w:tabs>
        <w:tab w:val="right" w:leader="dot" w:pos="5040"/>
      </w:tabs>
      <w:spacing w:after="0" w:line="240" w:lineRule="auto"/>
    </w:pPr>
    <w:rPr>
      <w:rFonts w:ascii="Garamond" w:hAnsi="Garamond" w:cs="Garamond"/>
      <w:lang w:eastAsia="el-GR"/>
    </w:rPr>
  </w:style>
  <w:style w:type="paragraph" w:styleId="32">
    <w:name w:val="toc 3"/>
    <w:basedOn w:val="a0"/>
    <w:autoRedefine/>
    <w:uiPriority w:val="99"/>
    <w:semiHidden/>
    <w:locked/>
    <w:rsid w:val="00FF7612"/>
    <w:pPr>
      <w:tabs>
        <w:tab w:val="right" w:leader="dot" w:pos="5040"/>
      </w:tabs>
      <w:spacing w:after="0" w:line="240" w:lineRule="auto"/>
    </w:pPr>
    <w:rPr>
      <w:rFonts w:ascii="Garamond" w:hAnsi="Garamond" w:cs="Garamond"/>
      <w:i/>
      <w:iCs/>
      <w:lang w:eastAsia="el-GR"/>
    </w:rPr>
  </w:style>
  <w:style w:type="paragraph" w:styleId="42">
    <w:name w:val="toc 4"/>
    <w:basedOn w:val="a0"/>
    <w:autoRedefine/>
    <w:uiPriority w:val="99"/>
    <w:semiHidden/>
    <w:locked/>
    <w:rsid w:val="00FF7612"/>
    <w:pPr>
      <w:tabs>
        <w:tab w:val="right" w:leader="dot" w:pos="5040"/>
      </w:tabs>
      <w:spacing w:after="0" w:line="240" w:lineRule="auto"/>
    </w:pPr>
    <w:rPr>
      <w:rFonts w:ascii="Garamond" w:hAnsi="Garamond" w:cs="Garamond"/>
      <w:i/>
      <w:iCs/>
      <w:lang w:eastAsia="el-GR"/>
    </w:rPr>
  </w:style>
  <w:style w:type="paragraph" w:styleId="51">
    <w:name w:val="toc 5"/>
    <w:basedOn w:val="a0"/>
    <w:autoRedefine/>
    <w:uiPriority w:val="99"/>
    <w:semiHidden/>
    <w:locked/>
    <w:rsid w:val="00FF7612"/>
    <w:pPr>
      <w:spacing w:after="0" w:line="240" w:lineRule="auto"/>
    </w:pPr>
    <w:rPr>
      <w:rFonts w:ascii="Garamond" w:hAnsi="Garamond" w:cs="Garamond"/>
      <w:i/>
      <w:iCs/>
      <w:lang w:eastAsia="el-GR"/>
    </w:rPr>
  </w:style>
  <w:style w:type="paragraph" w:styleId="a">
    <w:name w:val="List Bullet"/>
    <w:basedOn w:val="a0"/>
    <w:uiPriority w:val="99"/>
    <w:locked/>
    <w:rsid w:val="00FF7612"/>
    <w:pPr>
      <w:numPr>
        <w:numId w:val="1"/>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0"/>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2"/>
    <w:link w:val="aff0"/>
    <w:uiPriority w:val="99"/>
    <w:semiHidden/>
    <w:locked/>
    <w:rsid w:val="00FF7612"/>
    <w:rPr>
      <w:sz w:val="20"/>
      <w:szCs w:val="20"/>
      <w:lang w:eastAsia="en-US"/>
    </w:rPr>
  </w:style>
  <w:style w:type="paragraph" w:styleId="aff1">
    <w:name w:val="macro"/>
    <w:basedOn w:val="a1"/>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2"/>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uiPriority w:val="99"/>
    <w:locked/>
    <w:rsid w:val="00FF7612"/>
    <w:rPr>
      <w:rFonts w:ascii="Garamond" w:hAnsi="Garamond" w:cs="Garamond"/>
      <w:i/>
      <w:iCs/>
    </w:rPr>
  </w:style>
  <w:style w:type="paragraph" w:customStyle="1" w:styleId="BlockQuotation">
    <w:name w:val="Block Quotation"/>
    <w:basedOn w:val="a1"/>
    <w:link w:val="BlockQuotationChar"/>
    <w:uiPriority w:val="99"/>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cs="Times New Roman"/>
      <w:i/>
      <w:iCs/>
      <w:kern w:val="0"/>
      <w:sz w:val="20"/>
      <w:szCs w:val="20"/>
    </w:rPr>
  </w:style>
  <w:style w:type="paragraph" w:customStyle="1" w:styleId="SubtitleCover">
    <w:name w:val="Subtitle Cover"/>
    <w:basedOn w:val="TitleCover"/>
    <w:next w:val="a1"/>
    <w:uiPriority w:val="99"/>
    <w:rsid w:val="00FF7612"/>
    <w:pPr>
      <w:pBdr>
        <w:top w:val="single" w:sz="6" w:space="12" w:color="808080"/>
      </w:pBdr>
      <w:spacing w:after="0" w:line="440" w:lineRule="atLeast"/>
    </w:pPr>
    <w:rPr>
      <w:spacing w:val="30"/>
      <w:sz w:val="36"/>
      <w:szCs w:val="36"/>
    </w:rPr>
  </w:style>
  <w:style w:type="paragraph" w:customStyle="1" w:styleId="TitleCover">
    <w:name w:val="Title Cover"/>
    <w:basedOn w:val="a0"/>
    <w:next w:val="SubtitleCover"/>
    <w:uiPriority w:val="99"/>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0"/>
    <w:uiPriority w:val="99"/>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1"/>
    <w:uiPriority w:val="99"/>
    <w:rsid w:val="00FF7612"/>
    <w:pPr>
      <w:keepLines/>
      <w:framePr w:w="8640" w:h="1440" w:wrap="notBeside" w:vAnchor="page" w:hAnchor="margin" w:xAlign="center" w:y="889"/>
      <w:suppressAutoHyphens w:val="0"/>
      <w:spacing w:after="40" w:line="240" w:lineRule="atLeast"/>
      <w:ind w:firstLine="0"/>
      <w:jc w:val="center"/>
    </w:pPr>
    <w:rPr>
      <w:rFonts w:ascii="Garamond" w:hAnsi="Garamond" w:cs="Garamond"/>
      <w:caps/>
      <w:spacing w:val="75"/>
      <w:kern w:val="18"/>
      <w:lang w:eastAsia="el-GR"/>
    </w:rPr>
  </w:style>
  <w:style w:type="paragraph" w:customStyle="1" w:styleId="Rowlabels">
    <w:name w:val="Row labels"/>
    <w:basedOn w:val="a0"/>
    <w:uiPriority w:val="99"/>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0"/>
    <w:uiPriority w:val="99"/>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uiPriority w:val="99"/>
    <w:locked/>
    <w:rsid w:val="00FF7612"/>
    <w:rPr>
      <w:rFonts w:ascii="Garamond" w:hAnsi="Garamond" w:cs="Garamond"/>
    </w:rPr>
  </w:style>
  <w:style w:type="paragraph" w:customStyle="1" w:styleId="NumberedList">
    <w:name w:val="Numbered List"/>
    <w:basedOn w:val="a0"/>
    <w:link w:val="NumberedListChar"/>
    <w:uiPriority w:val="99"/>
    <w:rsid w:val="00FF7612"/>
    <w:pPr>
      <w:spacing w:after="240" w:line="312" w:lineRule="auto"/>
      <w:ind w:left="720" w:hanging="360"/>
    </w:pPr>
    <w:rPr>
      <w:rFonts w:ascii="Garamond" w:hAnsi="Garamond" w:cs="Times New Roman"/>
      <w:sz w:val="20"/>
      <w:szCs w:val="20"/>
    </w:rPr>
  </w:style>
  <w:style w:type="character" w:customStyle="1" w:styleId="NumberedListBoldChar">
    <w:name w:val="Numbered List Bold Char"/>
    <w:link w:val="NumberedListBold"/>
    <w:uiPriority w:val="99"/>
    <w:locked/>
    <w:rsid w:val="00FF7612"/>
    <w:rPr>
      <w:rFonts w:ascii="Garamond" w:hAnsi="Garamond" w:cs="Garamond"/>
      <w:b/>
      <w:bCs/>
    </w:rPr>
  </w:style>
  <w:style w:type="paragraph" w:customStyle="1" w:styleId="NumberedListBold">
    <w:name w:val="Numbered List Bold"/>
    <w:basedOn w:val="NumberedList"/>
    <w:link w:val="NumberedListBoldChar"/>
    <w:uiPriority w:val="99"/>
    <w:rsid w:val="00FF7612"/>
    <w:rPr>
      <w:b/>
      <w:bCs/>
    </w:rPr>
  </w:style>
  <w:style w:type="paragraph" w:customStyle="1" w:styleId="LineSpace">
    <w:name w:val="Line Space"/>
    <w:basedOn w:val="a0"/>
    <w:uiPriority w:val="99"/>
    <w:rsid w:val="00FF7612"/>
    <w:pPr>
      <w:spacing w:after="0" w:line="240" w:lineRule="auto"/>
    </w:pPr>
    <w:rPr>
      <w:rFonts w:ascii="Verdana" w:hAnsi="Verdana" w:cs="Verdana"/>
      <w:sz w:val="12"/>
      <w:szCs w:val="12"/>
      <w:lang w:eastAsia="el-GR"/>
    </w:rPr>
  </w:style>
  <w:style w:type="character" w:styleId="aff2">
    <w:name w:val="page number"/>
    <w:basedOn w:val="a2"/>
    <w:uiPriority w:val="99"/>
    <w:locked/>
    <w:rsid w:val="00FF7612"/>
    <w:rPr>
      <w:sz w:val="24"/>
      <w:szCs w:val="24"/>
    </w:rPr>
  </w:style>
  <w:style w:type="character" w:customStyle="1" w:styleId="Lead-inEmphasis">
    <w:name w:val="Lead-in Emphasis"/>
    <w:uiPriority w:val="99"/>
    <w:rsid w:val="00FF7612"/>
    <w:rPr>
      <w:caps/>
      <w:sz w:val="18"/>
      <w:szCs w:val="18"/>
      <w:lang w:val="el-GR" w:eastAsia="el-GR"/>
    </w:rPr>
  </w:style>
  <w:style w:type="character" w:customStyle="1" w:styleId="apple-style-span">
    <w:name w:val="apple-style-span"/>
    <w:basedOn w:val="a2"/>
    <w:uiPriority w:val="99"/>
    <w:rsid w:val="00FF7612"/>
  </w:style>
  <w:style w:type="character" w:customStyle="1" w:styleId="fieldtext1">
    <w:name w:val="fieldtext1"/>
    <w:uiPriority w:val="99"/>
    <w:rsid w:val="00FF7612"/>
    <w:rPr>
      <w:rFonts w:ascii="Verdana" w:hAnsi="Verdana" w:cs="Verdana"/>
      <w:color w:val="000000"/>
      <w:sz w:val="15"/>
      <w:szCs w:val="15"/>
    </w:rPr>
  </w:style>
  <w:style w:type="paragraph" w:styleId="-HTML">
    <w:name w:val="HTML Preformatted"/>
    <w:basedOn w:val="a0"/>
    <w:link w:val="-HTMLChar"/>
    <w:uiPriority w:val="99"/>
    <w:locked/>
    <w:rsid w:val="00B9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2"/>
    <w:link w:val="-HTML"/>
    <w:uiPriority w:val="99"/>
    <w:locked/>
    <w:rsid w:val="00B961F3"/>
    <w:rPr>
      <w:rFonts w:ascii="Courier New" w:hAnsi="Courier New" w:cs="Courier New"/>
      <w:sz w:val="20"/>
      <w:szCs w:val="20"/>
    </w:rPr>
  </w:style>
  <w:style w:type="paragraph" w:customStyle="1" w:styleId="normal">
    <w:name w:val="normal"/>
    <w:rsid w:val="00375702"/>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w:divs>
    <w:div w:id="1193761634">
      <w:marLeft w:val="0"/>
      <w:marRight w:val="0"/>
      <w:marTop w:val="0"/>
      <w:marBottom w:val="0"/>
      <w:divBdr>
        <w:top w:val="none" w:sz="0" w:space="0" w:color="auto"/>
        <w:left w:val="none" w:sz="0" w:space="0" w:color="auto"/>
        <w:bottom w:val="none" w:sz="0" w:space="0" w:color="auto"/>
        <w:right w:val="none" w:sz="0" w:space="0" w:color="auto"/>
      </w:divBdr>
    </w:div>
    <w:div w:id="1193761635">
      <w:marLeft w:val="0"/>
      <w:marRight w:val="0"/>
      <w:marTop w:val="0"/>
      <w:marBottom w:val="0"/>
      <w:divBdr>
        <w:top w:val="none" w:sz="0" w:space="0" w:color="auto"/>
        <w:left w:val="none" w:sz="0" w:space="0" w:color="auto"/>
        <w:bottom w:val="none" w:sz="0" w:space="0" w:color="auto"/>
        <w:right w:val="none" w:sz="0" w:space="0" w:color="auto"/>
      </w:divBdr>
    </w:div>
    <w:div w:id="1193761636">
      <w:marLeft w:val="0"/>
      <w:marRight w:val="0"/>
      <w:marTop w:val="0"/>
      <w:marBottom w:val="0"/>
      <w:divBdr>
        <w:top w:val="none" w:sz="0" w:space="0" w:color="auto"/>
        <w:left w:val="none" w:sz="0" w:space="0" w:color="auto"/>
        <w:bottom w:val="none" w:sz="0" w:space="0" w:color="auto"/>
        <w:right w:val="none" w:sz="0" w:space="0" w:color="auto"/>
      </w:divBdr>
    </w:div>
    <w:div w:id="1193761637">
      <w:marLeft w:val="0"/>
      <w:marRight w:val="0"/>
      <w:marTop w:val="0"/>
      <w:marBottom w:val="0"/>
      <w:divBdr>
        <w:top w:val="none" w:sz="0" w:space="0" w:color="auto"/>
        <w:left w:val="none" w:sz="0" w:space="0" w:color="auto"/>
        <w:bottom w:val="none" w:sz="0" w:space="0" w:color="auto"/>
        <w:right w:val="none" w:sz="0" w:space="0" w:color="auto"/>
      </w:divBdr>
    </w:div>
    <w:div w:id="1193761638">
      <w:marLeft w:val="0"/>
      <w:marRight w:val="0"/>
      <w:marTop w:val="0"/>
      <w:marBottom w:val="0"/>
      <w:divBdr>
        <w:top w:val="none" w:sz="0" w:space="0" w:color="auto"/>
        <w:left w:val="none" w:sz="0" w:space="0" w:color="auto"/>
        <w:bottom w:val="none" w:sz="0" w:space="0" w:color="auto"/>
        <w:right w:val="none" w:sz="0" w:space="0" w:color="auto"/>
      </w:divBdr>
    </w:div>
    <w:div w:id="1193761639">
      <w:marLeft w:val="0"/>
      <w:marRight w:val="0"/>
      <w:marTop w:val="0"/>
      <w:marBottom w:val="0"/>
      <w:divBdr>
        <w:top w:val="none" w:sz="0" w:space="0" w:color="auto"/>
        <w:left w:val="none" w:sz="0" w:space="0" w:color="auto"/>
        <w:bottom w:val="none" w:sz="0" w:space="0" w:color="auto"/>
        <w:right w:val="none" w:sz="0" w:space="0" w:color="auto"/>
      </w:divBdr>
    </w:div>
    <w:div w:id="1193761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inagric.gr/syspest/syspest_bycat_byact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19631</Words>
  <Characters>106011</Characters>
  <Application>Microsoft Office Word</Application>
  <DocSecurity>0</DocSecurity>
  <Lines>883</Lines>
  <Paragraphs>250</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125392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2020-05-15T10:45:00Z</cp:lastPrinted>
  <dcterms:created xsi:type="dcterms:W3CDTF">2020-05-15T11:19:00Z</dcterms:created>
  <dcterms:modified xsi:type="dcterms:W3CDTF">2020-05-15T11:19:00Z</dcterms:modified>
</cp:coreProperties>
</file>