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244587">
              <w:rPr>
                <w:b/>
              </w:rPr>
              <w:t>ΣΦΥΡΙΟΥ ΜΙΧΑΗΛ</w:t>
            </w:r>
            <w:r>
              <w:t>]</w:t>
            </w:r>
          </w:p>
          <w:p w:rsidR="00E00AB5" w:rsidRDefault="00E00AB5" w:rsidP="00576263">
            <w:pPr>
              <w:spacing w:after="0"/>
              <w:ind w:firstLine="0"/>
            </w:pPr>
            <w:r>
              <w:t>- Τηλέφωνο: [</w:t>
            </w:r>
            <w:r w:rsidR="00244587">
              <w:rPr>
                <w:b/>
              </w:rPr>
              <w:t>6972283653</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0E6E36" w:rsidRPr="000E6E36" w:rsidRDefault="00E00AB5" w:rsidP="000E6E36">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p>
          <w:p w:rsidR="00E00AB5" w:rsidRPr="009B7C5F" w:rsidRDefault="000E6E36" w:rsidP="000E6E36">
            <w:pPr>
              <w:spacing w:after="0"/>
              <w:ind w:firstLine="0"/>
              <w:rPr>
                <w:b/>
              </w:rPr>
            </w:pPr>
            <w:r w:rsidRPr="000E6E36">
              <w:rPr>
                <w:b/>
              </w:rPr>
              <w:t>«</w:t>
            </w:r>
            <w:r w:rsidR="00244587" w:rsidRPr="00244587">
              <w:rPr>
                <w:b/>
              </w:rPr>
              <w:t>ΑΝΑΚΑΤΑΣΚΕΥΗ ΟΔΟΣΤΡΩΣΙΑΣ ΚΑΙ ΠΡΟΕΠΑΛΕΙΨΗΣ ΣΕ ΑΓΡΟΤΙΚΟΥΣ ΔΡΟΜΟΥΣ ΣΤΙΣ Τ.Κ. ΑΣΚΛΗΠΕΙΟΥ-ΑΡΝΙΘΑΣ-ΠΡΟΦΥΛΙΑΣ-ΙΣΤΡΙΟΥ ΚΑΙ ΑΠΟΛΑΚΙΑΣ</w:t>
            </w:r>
            <w:r w:rsidRPr="000E6E36">
              <w:rPr>
                <w:b/>
              </w:rPr>
              <w:t>»</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00244587" w:rsidRPr="00244587">
              <w:rPr>
                <w:b/>
              </w:rPr>
              <w:t>45233120-6</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244587" w:rsidRPr="00244587">
              <w:rPr>
                <w:b/>
              </w:rPr>
              <w:t>19REQ004755262</w:t>
            </w:r>
            <w:r w:rsidR="00E144D1" w:rsidRPr="00E144D1">
              <w:rPr>
                <w:b/>
              </w:rPr>
              <w:t xml:space="preserve"> 201</w:t>
            </w:r>
            <w:r w:rsidR="00244587">
              <w:rPr>
                <w:b/>
              </w:rPr>
              <w:t>9</w:t>
            </w:r>
            <w:r w:rsidR="00E144D1" w:rsidRPr="00E144D1">
              <w:rPr>
                <w:b/>
              </w:rPr>
              <w:t>-</w:t>
            </w:r>
            <w:r w:rsidR="00244587">
              <w:rPr>
                <w:b/>
              </w:rPr>
              <w:t>04</w:t>
            </w:r>
            <w:r w:rsidR="00E144D1" w:rsidRPr="00E144D1">
              <w:rPr>
                <w:b/>
              </w:rPr>
              <w:t>-0</w:t>
            </w:r>
            <w:r w:rsidR="00244587">
              <w:rPr>
                <w:b/>
              </w:rPr>
              <w:t>9</w:t>
            </w:r>
            <w:r w:rsidR="004A19AF" w:rsidRPr="004B780A">
              <w:rPr>
                <w:b/>
              </w:rPr>
              <w:t>, ΑΔΑΜ:</w:t>
            </w:r>
            <w:r w:rsidR="001F1415">
              <w:rPr>
                <w:b/>
              </w:rPr>
              <w:t xml:space="preserve"> </w:t>
            </w:r>
            <w:r w:rsidR="00244587" w:rsidRPr="00244587">
              <w:rPr>
                <w:b/>
              </w:rPr>
              <w:t>19REQ004799512</w:t>
            </w:r>
            <w:r w:rsidR="00E144D1" w:rsidRPr="00E144D1">
              <w:rPr>
                <w:b/>
              </w:rPr>
              <w:t xml:space="preserve"> 201</w:t>
            </w:r>
            <w:r w:rsidR="00244587">
              <w:rPr>
                <w:b/>
              </w:rPr>
              <w:t>9</w:t>
            </w:r>
            <w:r w:rsidR="00E144D1" w:rsidRPr="00E144D1">
              <w:rPr>
                <w:b/>
              </w:rPr>
              <w:t>-</w:t>
            </w:r>
            <w:r w:rsidR="00244587">
              <w:rPr>
                <w:b/>
              </w:rPr>
              <w:t>04</w:t>
            </w:r>
            <w:r w:rsidR="00E144D1" w:rsidRPr="00E144D1">
              <w:rPr>
                <w:b/>
              </w:rPr>
              <w:t>-</w:t>
            </w:r>
            <w:r w:rsidR="00244587">
              <w:rPr>
                <w:b/>
              </w:rPr>
              <w:t>16</w:t>
            </w:r>
            <w:r w:rsidR="00F609A6" w:rsidRPr="00F609A6">
              <w:rPr>
                <w:b/>
              </w:rPr>
              <w:t>,</w:t>
            </w:r>
            <w:r w:rsidR="004A19AF" w:rsidRPr="004B780A">
              <w:rPr>
                <w:b/>
              </w:rPr>
              <w:t xml:space="preserve"> </w:t>
            </w:r>
            <w:r w:rsidR="00F609A6" w:rsidRPr="004B780A">
              <w:rPr>
                <w:b/>
              </w:rPr>
              <w:t>ΑΔΑΜ:</w:t>
            </w:r>
            <w:r w:rsidR="006E2AB0">
              <w:t xml:space="preserve"> </w:t>
            </w:r>
            <w:r w:rsidR="00244587" w:rsidRPr="00244587">
              <w:rPr>
                <w:b/>
              </w:rPr>
              <w:t>19PROC005386448</w:t>
            </w:r>
            <w:r w:rsidR="00E144D1" w:rsidRPr="00E144D1">
              <w:rPr>
                <w:b/>
              </w:rPr>
              <w:t xml:space="preserve"> 2019-0</w:t>
            </w:r>
            <w:r w:rsidR="00244587">
              <w:rPr>
                <w:b/>
              </w:rPr>
              <w:t>8</w:t>
            </w:r>
            <w:r w:rsidR="00E144D1" w:rsidRPr="00E144D1">
              <w:rPr>
                <w:b/>
              </w:rPr>
              <w:t>-</w:t>
            </w:r>
            <w:r w:rsidR="00244587">
              <w:rPr>
                <w:b/>
              </w:rPr>
              <w:t>02</w:t>
            </w:r>
            <w:r w:rsidR="001F1415">
              <w:rPr>
                <w:b/>
              </w:rPr>
              <w:t xml:space="preserve"> </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3EC" w:rsidRDefault="00BD73EC">
      <w:pPr>
        <w:spacing w:after="0" w:line="240" w:lineRule="auto"/>
      </w:pPr>
      <w:r>
        <w:separator/>
      </w:r>
    </w:p>
  </w:endnote>
  <w:endnote w:type="continuationSeparator" w:id="0">
    <w:p w:rsidR="00BD73EC" w:rsidRDefault="00BD73EC">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8F705C">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3EC" w:rsidRDefault="00BD73EC">
      <w:pPr>
        <w:spacing w:after="0" w:line="240" w:lineRule="auto"/>
      </w:pPr>
      <w:r>
        <w:separator/>
      </w:r>
    </w:p>
  </w:footnote>
  <w:footnote w:type="continuationSeparator" w:id="0">
    <w:p w:rsidR="00BD73EC" w:rsidRDefault="00BD73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8F705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E6E36"/>
    <w:rsid w:val="000E735F"/>
    <w:rsid w:val="00105FB8"/>
    <w:rsid w:val="00136089"/>
    <w:rsid w:val="00144D67"/>
    <w:rsid w:val="001E6916"/>
    <w:rsid w:val="001F1415"/>
    <w:rsid w:val="001F6B87"/>
    <w:rsid w:val="0023000C"/>
    <w:rsid w:val="00236803"/>
    <w:rsid w:val="00244587"/>
    <w:rsid w:val="00280674"/>
    <w:rsid w:val="002F6B21"/>
    <w:rsid w:val="00335746"/>
    <w:rsid w:val="00365B71"/>
    <w:rsid w:val="003A5BD6"/>
    <w:rsid w:val="003D05A6"/>
    <w:rsid w:val="003D10A7"/>
    <w:rsid w:val="003F3D50"/>
    <w:rsid w:val="003F3E2F"/>
    <w:rsid w:val="004834F1"/>
    <w:rsid w:val="00493214"/>
    <w:rsid w:val="004A19AF"/>
    <w:rsid w:val="004A40BE"/>
    <w:rsid w:val="004B780A"/>
    <w:rsid w:val="004D176E"/>
    <w:rsid w:val="00576263"/>
    <w:rsid w:val="005A279F"/>
    <w:rsid w:val="006254C5"/>
    <w:rsid w:val="0064711D"/>
    <w:rsid w:val="006A4571"/>
    <w:rsid w:val="006E2AB0"/>
    <w:rsid w:val="006F250B"/>
    <w:rsid w:val="00717B47"/>
    <w:rsid w:val="007318B7"/>
    <w:rsid w:val="00736EB6"/>
    <w:rsid w:val="007373E1"/>
    <w:rsid w:val="007663ED"/>
    <w:rsid w:val="00773283"/>
    <w:rsid w:val="00782DD2"/>
    <w:rsid w:val="0078310F"/>
    <w:rsid w:val="007C0BE7"/>
    <w:rsid w:val="007F685F"/>
    <w:rsid w:val="0082509E"/>
    <w:rsid w:val="0084068E"/>
    <w:rsid w:val="00874A1B"/>
    <w:rsid w:val="00881D26"/>
    <w:rsid w:val="008B4A0E"/>
    <w:rsid w:val="008F705C"/>
    <w:rsid w:val="00922F26"/>
    <w:rsid w:val="0095730A"/>
    <w:rsid w:val="00977751"/>
    <w:rsid w:val="0099584D"/>
    <w:rsid w:val="009A0E61"/>
    <w:rsid w:val="009A52FC"/>
    <w:rsid w:val="009B681B"/>
    <w:rsid w:val="009B7C5F"/>
    <w:rsid w:val="00A37DD6"/>
    <w:rsid w:val="00A41E37"/>
    <w:rsid w:val="00A437C3"/>
    <w:rsid w:val="00A520D4"/>
    <w:rsid w:val="00A973E8"/>
    <w:rsid w:val="00AC1913"/>
    <w:rsid w:val="00B161C5"/>
    <w:rsid w:val="00B73C16"/>
    <w:rsid w:val="00BD73EC"/>
    <w:rsid w:val="00C22653"/>
    <w:rsid w:val="00C33D77"/>
    <w:rsid w:val="00C441BF"/>
    <w:rsid w:val="00C67372"/>
    <w:rsid w:val="00C67F2F"/>
    <w:rsid w:val="00C86856"/>
    <w:rsid w:val="00C97E48"/>
    <w:rsid w:val="00CA0924"/>
    <w:rsid w:val="00CB1292"/>
    <w:rsid w:val="00D11CA8"/>
    <w:rsid w:val="00D6659F"/>
    <w:rsid w:val="00DC581F"/>
    <w:rsid w:val="00E00AB5"/>
    <w:rsid w:val="00E046B3"/>
    <w:rsid w:val="00E109F9"/>
    <w:rsid w:val="00E144D1"/>
    <w:rsid w:val="00E84671"/>
    <w:rsid w:val="00EB291B"/>
    <w:rsid w:val="00F01A54"/>
    <w:rsid w:val="00F10C94"/>
    <w:rsid w:val="00F140F3"/>
    <w:rsid w:val="00F45843"/>
    <w:rsid w:val="00F609A6"/>
    <w:rsid w:val="00F62DFA"/>
    <w:rsid w:val="00F81D82"/>
    <w:rsid w:val="00F83864"/>
    <w:rsid w:val="00F91510"/>
    <w:rsid w:val="00F947E0"/>
    <w:rsid w:val="00FD70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A45A-D53F-4A64-849E-621735AC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4934</Words>
  <Characters>26649</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2016-10-26T08:40:00Z</cp:lastPrinted>
  <dcterms:created xsi:type="dcterms:W3CDTF">2019-08-06T08:18:00Z</dcterms:created>
  <dcterms:modified xsi:type="dcterms:W3CDTF">2019-08-06T08:18:00Z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