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D26001">
              <w:rPr>
                <w:b/>
              </w:rPr>
              <w:t>ΙΠΠΟΤΩΝ 4</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D26001">
              <w:rPr>
                <w:b/>
              </w:rPr>
              <w:t>ΠΑΡΟΙΚΑΚΗ ΒΑΣΙΛΙΚΗ-ΤΣΑΜΠΙΚΑ</w:t>
            </w:r>
            <w:r>
              <w:t>]</w:t>
            </w:r>
          </w:p>
          <w:p w:rsidR="00E00AB5" w:rsidRDefault="00E00AB5" w:rsidP="00576263">
            <w:pPr>
              <w:spacing w:after="0"/>
              <w:ind w:firstLine="0"/>
            </w:pPr>
            <w:r>
              <w:t>- Τηλέφωνο: [</w:t>
            </w:r>
            <w:r w:rsidR="00D26001">
              <w:rPr>
                <w:b/>
              </w:rPr>
              <w:t>2241 0 38077</w:t>
            </w:r>
            <w:r>
              <w:t>]</w:t>
            </w:r>
          </w:p>
          <w:p w:rsidR="00E00AB5" w:rsidRDefault="00E00AB5" w:rsidP="00576263">
            <w:pPr>
              <w:spacing w:after="0"/>
              <w:ind w:firstLine="0"/>
            </w:pPr>
            <w:r>
              <w:t>-</w:t>
            </w:r>
            <w:proofErr w:type="spellStart"/>
            <w:r>
              <w:t>Ηλ</w:t>
            </w:r>
            <w:proofErr w:type="spellEnd"/>
            <w:r>
              <w:t>. ταχυδρομείο: [</w:t>
            </w:r>
            <w:r w:rsidR="00D26001">
              <w:rPr>
                <w:b/>
                <w:lang w:val="en-US"/>
              </w:rPr>
              <w:t>medieval</w:t>
            </w:r>
            <w:r w:rsidR="003F3D50" w:rsidRPr="00977751">
              <w:rPr>
                <w:b/>
              </w:rPr>
              <w:t>@</w:t>
            </w:r>
            <w:proofErr w:type="spellStart"/>
            <w:r w:rsidR="003F3D50" w:rsidRPr="00977751">
              <w:rPr>
                <w:b/>
                <w:lang w:val="en-US"/>
              </w:rPr>
              <w:t>rhodes</w:t>
            </w:r>
            <w:proofErr w:type="spellEnd"/>
            <w:r w:rsidR="003F3D50" w:rsidRPr="00977751">
              <w:rPr>
                <w:b/>
              </w:rPr>
              <w:t>.</w:t>
            </w:r>
            <w:proofErr w:type="spellStart"/>
            <w:r w:rsidR="003F3D50" w:rsidRPr="00977751">
              <w:rPr>
                <w:b/>
                <w:lang w:val="en-US"/>
              </w:rPr>
              <w:t>gr</w:t>
            </w:r>
            <w:proofErr w:type="spellEnd"/>
            <w:r w:rsidR="00977751">
              <w:rPr>
                <w:b/>
              </w:rPr>
              <w:t xml:space="preserve"> </w:t>
            </w:r>
            <w:r w:rsidR="00977751" w:rsidRPr="00977751">
              <w:rPr>
                <w:b/>
              </w:rPr>
              <w:t xml:space="preserve">Δ/ΝΣΗ </w:t>
            </w:r>
            <w:r w:rsidR="00D26001">
              <w:rPr>
                <w:b/>
              </w:rPr>
              <w:t>ΜΕΣΑΙΩΝΙΚΗΣ ΠΟΛΗΣ ΚΑΙ ΜΝΗΜΕΙΩΝ</w:t>
            </w:r>
            <w:r w:rsidR="00977751" w:rsidRPr="00977751">
              <w:rPr>
                <w:b/>
              </w:rPr>
              <w:t xml:space="preserve">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9B7C5F"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rsidR="008221DF">
              <w:t xml:space="preserve">: </w:t>
            </w:r>
            <w:r w:rsidR="000E6E36" w:rsidRPr="000E6E36">
              <w:rPr>
                <w:b/>
              </w:rPr>
              <w:t>«</w:t>
            </w:r>
            <w:r w:rsidR="00D26001">
              <w:rPr>
                <w:b/>
              </w:rPr>
              <w:t xml:space="preserve">  ΕΠΙΣΚΕΥΕΣ ΟΨΕΩΝ ΤΟΠΙΚΟΥ ΠΑΡΑΡΤΗΜΑΤΟΣ ΠΕΔ ΔΩΔΕΚΑΝΗΣΟΥ</w:t>
            </w:r>
            <w:r w:rsidR="000E6E36" w:rsidRPr="000E6E36">
              <w:rPr>
                <w:b/>
              </w:rPr>
              <w:t>»</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D26001">
              <w:rPr>
                <w:b/>
              </w:rPr>
              <w:t>45453100-8</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D26001">
              <w:rPr>
                <w:b/>
              </w:rPr>
              <w:t xml:space="preserve"> </w:t>
            </w:r>
            <w:r w:rsidR="00D26001" w:rsidRPr="008221DF">
              <w:rPr>
                <w:b/>
              </w:rPr>
              <w:t>19</w:t>
            </w:r>
            <w:r w:rsidR="00D26001">
              <w:rPr>
                <w:b/>
                <w:lang w:val="en-US"/>
              </w:rPr>
              <w:t>PROC</w:t>
            </w:r>
            <w:r w:rsidR="00D26001" w:rsidRPr="008221DF">
              <w:rPr>
                <w:b/>
              </w:rPr>
              <w:t>004844660</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D26001">
              <w:t xml:space="preserve"> </w:t>
            </w:r>
            <w:r>
              <w:t>[……][…]</w:t>
            </w:r>
            <w:r w:rsidR="00CA0924" w:rsidRPr="00D2600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221DF">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846F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D3" w:rsidRDefault="00EF0CD3">
      <w:pPr>
        <w:spacing w:after="0" w:line="240" w:lineRule="auto"/>
      </w:pPr>
      <w:r>
        <w:separator/>
      </w:r>
    </w:p>
  </w:endnote>
  <w:endnote w:type="continuationSeparator" w:id="0">
    <w:p w:rsidR="00EF0CD3" w:rsidRDefault="00EF0CD3">
      <w:pPr>
        <w:spacing w:after="0" w:line="240" w:lineRule="auto"/>
      </w:pPr>
      <w:r>
        <w:continuationSeparator/>
      </w:r>
    </w:p>
  </w:endnote>
  <w:endnote w:id="1">
    <w:p w:rsidR="00D26001" w:rsidRPr="002F6B21" w:rsidRDefault="00D260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26001" w:rsidRPr="002F6B21" w:rsidRDefault="00D260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26001" w:rsidRPr="00F62DFA" w:rsidRDefault="00D260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6001" w:rsidRPr="00F62DFA" w:rsidRDefault="00D260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26001" w:rsidRPr="00F62DFA" w:rsidRDefault="00D260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26001" w:rsidRPr="002F6B21" w:rsidRDefault="00D260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26001" w:rsidRPr="002F6B21" w:rsidRDefault="00D2600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26001" w:rsidRPr="002F6B21" w:rsidRDefault="00D260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26001" w:rsidRPr="002F6B21" w:rsidRDefault="00D260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26001" w:rsidRPr="002F6B21" w:rsidRDefault="00D260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26001" w:rsidRPr="002F6B21" w:rsidRDefault="00D260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6001" w:rsidRPr="002F6B21" w:rsidRDefault="00D260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6001" w:rsidRPr="002F6B21" w:rsidRDefault="00D260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26001" w:rsidRPr="002F6B21" w:rsidRDefault="00D260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26001" w:rsidRPr="002F6B21" w:rsidRDefault="00D260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26001" w:rsidRPr="002F6B21" w:rsidRDefault="00D260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6001" w:rsidRPr="002F6B21" w:rsidRDefault="00D260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26001" w:rsidRPr="002F6B21" w:rsidRDefault="00D260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26001" w:rsidRPr="002F6B21" w:rsidRDefault="00D260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6001" w:rsidRPr="002F6B21" w:rsidRDefault="00D260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26001" w:rsidRPr="002F6B21" w:rsidRDefault="00D260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26001" w:rsidRPr="002F6B21" w:rsidRDefault="00D260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26001" w:rsidRPr="002F6B21" w:rsidRDefault="00D2600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6001" w:rsidRPr="002F6B21" w:rsidRDefault="00D260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26001" w:rsidRPr="002F6B21" w:rsidRDefault="00D260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6001" w:rsidRPr="002F6B21" w:rsidRDefault="00D2600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6001" w:rsidRPr="002F6B21" w:rsidRDefault="00D260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26001" w:rsidRPr="002F6B21" w:rsidRDefault="00D260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6001" w:rsidRPr="002F6B21" w:rsidRDefault="00D260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26001" w:rsidRPr="002F6B21" w:rsidRDefault="00D26001" w:rsidP="00B73C16">
      <w:pPr>
        <w:pStyle w:val="af9"/>
        <w:tabs>
          <w:tab w:val="left" w:pos="284"/>
        </w:tabs>
        <w:ind w:firstLine="0"/>
      </w:pPr>
      <w:r w:rsidRPr="00F62DFA">
        <w:rPr>
          <w:rStyle w:val="a5"/>
        </w:rPr>
        <w:endnoteRef/>
      </w:r>
      <w:r w:rsidRPr="002F6B21">
        <w:tab/>
        <w:t>Άρθρο 73 παρ. 5.</w:t>
      </w:r>
    </w:p>
  </w:endnote>
  <w:endnote w:id="28">
    <w:p w:rsidR="00D26001" w:rsidRPr="002F6B21" w:rsidRDefault="00D260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6001" w:rsidRPr="002F6B21" w:rsidRDefault="00D260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26001" w:rsidRPr="002F6B21" w:rsidRDefault="00D2600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26001" w:rsidRPr="002F6B21" w:rsidRDefault="00D2600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26001" w:rsidRPr="002F6B21" w:rsidRDefault="00D2600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26001" w:rsidRPr="002F6B21" w:rsidRDefault="00D260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26001" w:rsidRPr="002F6B21" w:rsidRDefault="00D260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26001" w:rsidRPr="002F6B21" w:rsidRDefault="00D260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26001" w:rsidRPr="002F6B21" w:rsidRDefault="00D2600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26001" w:rsidRPr="002F6B21" w:rsidRDefault="00D2600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26001" w:rsidRPr="002F6B21" w:rsidRDefault="00D260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26001" w:rsidRPr="002F6B21" w:rsidRDefault="00D260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26001" w:rsidRPr="002F6B21" w:rsidRDefault="00D260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26001" w:rsidRPr="002F6B21" w:rsidRDefault="00D260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26001" w:rsidRPr="002F6B21" w:rsidRDefault="00D2600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26001" w:rsidRPr="002F6B21" w:rsidRDefault="00D260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26001" w:rsidRPr="002F6B21" w:rsidRDefault="00D260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26001" w:rsidRPr="002F6B21" w:rsidRDefault="00D260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26001" w:rsidRPr="002F6B21" w:rsidRDefault="00D260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26001" w:rsidRPr="002F6B21" w:rsidRDefault="00D2600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D26001" w:rsidRPr="002F6B21" w:rsidRDefault="00D260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01" w:rsidRDefault="00AE6872">
    <w:pPr>
      <w:pStyle w:val="af0"/>
      <w:shd w:val="clear" w:color="auto" w:fill="FFFFFF"/>
      <w:jc w:val="center"/>
    </w:pPr>
    <w:fldSimple w:instr=" PAGE ">
      <w:r w:rsidR="00B872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D3" w:rsidRDefault="00EF0CD3">
      <w:pPr>
        <w:spacing w:after="0" w:line="240" w:lineRule="auto"/>
      </w:pPr>
      <w:r>
        <w:separator/>
      </w:r>
    </w:p>
  </w:footnote>
  <w:footnote w:type="continuationSeparator" w:id="0">
    <w:p w:rsidR="00EF0CD3" w:rsidRDefault="00EF0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01" w:rsidRDefault="00D260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846F4"/>
    <w:rsid w:val="000E6E36"/>
    <w:rsid w:val="000E735F"/>
    <w:rsid w:val="00105FB8"/>
    <w:rsid w:val="00136089"/>
    <w:rsid w:val="00144D67"/>
    <w:rsid w:val="001E6916"/>
    <w:rsid w:val="001F1415"/>
    <w:rsid w:val="001F6B87"/>
    <w:rsid w:val="00236803"/>
    <w:rsid w:val="00280674"/>
    <w:rsid w:val="002F6B21"/>
    <w:rsid w:val="003063BB"/>
    <w:rsid w:val="00335746"/>
    <w:rsid w:val="00365B71"/>
    <w:rsid w:val="003821C2"/>
    <w:rsid w:val="003A5BD6"/>
    <w:rsid w:val="003D05A6"/>
    <w:rsid w:val="003D10A7"/>
    <w:rsid w:val="003F3D50"/>
    <w:rsid w:val="003F3E2F"/>
    <w:rsid w:val="004834F1"/>
    <w:rsid w:val="00493214"/>
    <w:rsid w:val="004A19AF"/>
    <w:rsid w:val="004A40BE"/>
    <w:rsid w:val="004B780A"/>
    <w:rsid w:val="004D176E"/>
    <w:rsid w:val="00576263"/>
    <w:rsid w:val="005A279F"/>
    <w:rsid w:val="006254C5"/>
    <w:rsid w:val="0064711D"/>
    <w:rsid w:val="00681BA6"/>
    <w:rsid w:val="006A4571"/>
    <w:rsid w:val="006E2AB0"/>
    <w:rsid w:val="006F1D92"/>
    <w:rsid w:val="006F250B"/>
    <w:rsid w:val="00717B47"/>
    <w:rsid w:val="007318B7"/>
    <w:rsid w:val="00736EB6"/>
    <w:rsid w:val="007373E1"/>
    <w:rsid w:val="007663ED"/>
    <w:rsid w:val="00773283"/>
    <w:rsid w:val="00782DD2"/>
    <w:rsid w:val="0078310F"/>
    <w:rsid w:val="007C0BE7"/>
    <w:rsid w:val="007F685F"/>
    <w:rsid w:val="008221DF"/>
    <w:rsid w:val="0082509E"/>
    <w:rsid w:val="0084068E"/>
    <w:rsid w:val="008741BC"/>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520D4"/>
    <w:rsid w:val="00A973E8"/>
    <w:rsid w:val="00AC1913"/>
    <w:rsid w:val="00AE6872"/>
    <w:rsid w:val="00B161C5"/>
    <w:rsid w:val="00B73C16"/>
    <w:rsid w:val="00B8721C"/>
    <w:rsid w:val="00C22653"/>
    <w:rsid w:val="00C33D77"/>
    <w:rsid w:val="00C441BF"/>
    <w:rsid w:val="00C67372"/>
    <w:rsid w:val="00C67F2F"/>
    <w:rsid w:val="00C86856"/>
    <w:rsid w:val="00C97E48"/>
    <w:rsid w:val="00CA0924"/>
    <w:rsid w:val="00CB1292"/>
    <w:rsid w:val="00D11CA8"/>
    <w:rsid w:val="00D26001"/>
    <w:rsid w:val="00D6659F"/>
    <w:rsid w:val="00DC581F"/>
    <w:rsid w:val="00E00AB5"/>
    <w:rsid w:val="00E046B3"/>
    <w:rsid w:val="00E109F9"/>
    <w:rsid w:val="00E144D1"/>
    <w:rsid w:val="00E84671"/>
    <w:rsid w:val="00EB291B"/>
    <w:rsid w:val="00EF0CD3"/>
    <w:rsid w:val="00F01A54"/>
    <w:rsid w:val="00F10C94"/>
    <w:rsid w:val="00F140F3"/>
    <w:rsid w:val="00F30058"/>
    <w:rsid w:val="00F45843"/>
    <w:rsid w:val="00F609A6"/>
    <w:rsid w:val="00F62DFA"/>
    <w:rsid w:val="00F81D82"/>
    <w:rsid w:val="00F83864"/>
    <w:rsid w:val="00F91510"/>
    <w:rsid w:val="00F947E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F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846F4"/>
    <w:pPr>
      <w:numPr>
        <w:numId w:val="2"/>
      </w:numPr>
      <w:outlineLvl w:val="0"/>
    </w:pPr>
    <w:rPr>
      <w:b/>
      <w:sz w:val="28"/>
    </w:rPr>
  </w:style>
  <w:style w:type="paragraph" w:styleId="2">
    <w:name w:val="heading 2"/>
    <w:basedOn w:val="a0"/>
    <w:next w:val="a0"/>
    <w:qFormat/>
    <w:rsid w:val="000846F4"/>
    <w:pPr>
      <w:numPr>
        <w:numId w:val="3"/>
      </w:numPr>
      <w:outlineLvl w:val="1"/>
    </w:pPr>
    <w:rPr>
      <w:b/>
      <w:sz w:val="24"/>
    </w:rPr>
  </w:style>
  <w:style w:type="paragraph" w:styleId="3">
    <w:name w:val="heading 3"/>
    <w:basedOn w:val="a0"/>
    <w:next w:val="a0"/>
    <w:qFormat/>
    <w:rsid w:val="000846F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46F4"/>
  </w:style>
  <w:style w:type="character" w:customStyle="1" w:styleId="WW8Num1z1">
    <w:name w:val="WW8Num1z1"/>
    <w:rsid w:val="000846F4"/>
  </w:style>
  <w:style w:type="character" w:customStyle="1" w:styleId="WW8Num1z2">
    <w:name w:val="WW8Num1z2"/>
    <w:rsid w:val="000846F4"/>
  </w:style>
  <w:style w:type="character" w:customStyle="1" w:styleId="WW8Num1z3">
    <w:name w:val="WW8Num1z3"/>
    <w:rsid w:val="000846F4"/>
  </w:style>
  <w:style w:type="character" w:customStyle="1" w:styleId="WW8Num1z4">
    <w:name w:val="WW8Num1z4"/>
    <w:rsid w:val="000846F4"/>
  </w:style>
  <w:style w:type="character" w:customStyle="1" w:styleId="WW8Num1z5">
    <w:name w:val="WW8Num1z5"/>
    <w:rsid w:val="000846F4"/>
  </w:style>
  <w:style w:type="character" w:customStyle="1" w:styleId="WW8Num1z6">
    <w:name w:val="WW8Num1z6"/>
    <w:rsid w:val="000846F4"/>
  </w:style>
  <w:style w:type="character" w:customStyle="1" w:styleId="WW8Num1z7">
    <w:name w:val="WW8Num1z7"/>
    <w:rsid w:val="000846F4"/>
  </w:style>
  <w:style w:type="character" w:customStyle="1" w:styleId="WW8Num1z8">
    <w:name w:val="WW8Num1z8"/>
    <w:rsid w:val="000846F4"/>
  </w:style>
  <w:style w:type="character" w:customStyle="1" w:styleId="WW8Num2z0">
    <w:name w:val="WW8Num2z0"/>
    <w:rsid w:val="000846F4"/>
  </w:style>
  <w:style w:type="character" w:customStyle="1" w:styleId="WW8Num2z1">
    <w:name w:val="WW8Num2z1"/>
    <w:rsid w:val="000846F4"/>
  </w:style>
  <w:style w:type="character" w:customStyle="1" w:styleId="WW8Num2z2">
    <w:name w:val="WW8Num2z2"/>
    <w:rsid w:val="000846F4"/>
  </w:style>
  <w:style w:type="character" w:customStyle="1" w:styleId="WW8Num2z3">
    <w:name w:val="WW8Num2z3"/>
    <w:rsid w:val="000846F4"/>
  </w:style>
  <w:style w:type="character" w:customStyle="1" w:styleId="WW8Num2z4">
    <w:name w:val="WW8Num2z4"/>
    <w:rsid w:val="000846F4"/>
  </w:style>
  <w:style w:type="character" w:customStyle="1" w:styleId="WW8Num2z5">
    <w:name w:val="WW8Num2z5"/>
    <w:rsid w:val="000846F4"/>
  </w:style>
  <w:style w:type="character" w:customStyle="1" w:styleId="WW8Num2z6">
    <w:name w:val="WW8Num2z6"/>
    <w:rsid w:val="000846F4"/>
  </w:style>
  <w:style w:type="character" w:customStyle="1" w:styleId="WW8Num2z7">
    <w:name w:val="WW8Num2z7"/>
    <w:rsid w:val="000846F4"/>
  </w:style>
  <w:style w:type="character" w:customStyle="1" w:styleId="WW8Num2z8">
    <w:name w:val="WW8Num2z8"/>
    <w:rsid w:val="000846F4"/>
  </w:style>
  <w:style w:type="character" w:customStyle="1" w:styleId="WW8Num3z0">
    <w:name w:val="WW8Num3z0"/>
    <w:rsid w:val="000846F4"/>
  </w:style>
  <w:style w:type="character" w:customStyle="1" w:styleId="WW8Num4z0">
    <w:name w:val="WW8Num4z0"/>
    <w:rsid w:val="000846F4"/>
  </w:style>
  <w:style w:type="character" w:customStyle="1" w:styleId="WW8Num5z0">
    <w:name w:val="WW8Num5z0"/>
    <w:rsid w:val="000846F4"/>
    <w:rPr>
      <w:rFonts w:ascii="Times New Roman" w:hAnsi="Times New Roman" w:cs="Times New Roman"/>
      <w:sz w:val="22"/>
      <w:szCs w:val="24"/>
    </w:rPr>
  </w:style>
  <w:style w:type="character" w:customStyle="1" w:styleId="WW8Num5z1">
    <w:name w:val="WW8Num5z1"/>
    <w:rsid w:val="000846F4"/>
  </w:style>
  <w:style w:type="character" w:customStyle="1" w:styleId="WW8Num5z2">
    <w:name w:val="WW8Num5z2"/>
    <w:rsid w:val="000846F4"/>
  </w:style>
  <w:style w:type="character" w:customStyle="1" w:styleId="WW8Num5z3">
    <w:name w:val="WW8Num5z3"/>
    <w:rsid w:val="000846F4"/>
  </w:style>
  <w:style w:type="character" w:customStyle="1" w:styleId="WW8Num5z4">
    <w:name w:val="WW8Num5z4"/>
    <w:rsid w:val="000846F4"/>
  </w:style>
  <w:style w:type="character" w:customStyle="1" w:styleId="WW8Num5z5">
    <w:name w:val="WW8Num5z5"/>
    <w:rsid w:val="000846F4"/>
  </w:style>
  <w:style w:type="character" w:customStyle="1" w:styleId="WW8Num5z6">
    <w:name w:val="WW8Num5z6"/>
    <w:rsid w:val="000846F4"/>
  </w:style>
  <w:style w:type="character" w:customStyle="1" w:styleId="WW8Num5z7">
    <w:name w:val="WW8Num5z7"/>
    <w:rsid w:val="000846F4"/>
  </w:style>
  <w:style w:type="character" w:customStyle="1" w:styleId="WW8Num5z8">
    <w:name w:val="WW8Num5z8"/>
    <w:rsid w:val="000846F4"/>
  </w:style>
  <w:style w:type="character" w:customStyle="1" w:styleId="WW8Num6z0">
    <w:name w:val="WW8Num6z0"/>
    <w:rsid w:val="000846F4"/>
    <w:rPr>
      <w:rFonts w:ascii="Times New Roman" w:hAnsi="Times New Roman" w:cs="Times New Roman"/>
    </w:rPr>
  </w:style>
  <w:style w:type="character" w:customStyle="1" w:styleId="WW8Num6z1">
    <w:name w:val="WW8Num6z1"/>
    <w:rsid w:val="000846F4"/>
  </w:style>
  <w:style w:type="character" w:customStyle="1" w:styleId="WW8Num6z2">
    <w:name w:val="WW8Num6z2"/>
    <w:rsid w:val="000846F4"/>
  </w:style>
  <w:style w:type="character" w:customStyle="1" w:styleId="WW8Num6z3">
    <w:name w:val="WW8Num6z3"/>
    <w:rsid w:val="000846F4"/>
  </w:style>
  <w:style w:type="character" w:customStyle="1" w:styleId="WW8Num6z4">
    <w:name w:val="WW8Num6z4"/>
    <w:rsid w:val="000846F4"/>
  </w:style>
  <w:style w:type="character" w:customStyle="1" w:styleId="WW8Num6z5">
    <w:name w:val="WW8Num6z5"/>
    <w:rsid w:val="000846F4"/>
  </w:style>
  <w:style w:type="character" w:customStyle="1" w:styleId="WW8Num6z6">
    <w:name w:val="WW8Num6z6"/>
    <w:rsid w:val="000846F4"/>
  </w:style>
  <w:style w:type="character" w:customStyle="1" w:styleId="WW8Num6z7">
    <w:name w:val="WW8Num6z7"/>
    <w:rsid w:val="000846F4"/>
  </w:style>
  <w:style w:type="character" w:customStyle="1" w:styleId="WW8Num6z8">
    <w:name w:val="WW8Num6z8"/>
    <w:rsid w:val="000846F4"/>
  </w:style>
  <w:style w:type="character" w:customStyle="1" w:styleId="WW8Num7z0">
    <w:name w:val="WW8Num7z0"/>
    <w:rsid w:val="000846F4"/>
  </w:style>
  <w:style w:type="character" w:customStyle="1" w:styleId="WW8Num7z1">
    <w:name w:val="WW8Num7z1"/>
    <w:rsid w:val="000846F4"/>
  </w:style>
  <w:style w:type="character" w:customStyle="1" w:styleId="WW8Num7z2">
    <w:name w:val="WW8Num7z2"/>
    <w:rsid w:val="000846F4"/>
  </w:style>
  <w:style w:type="character" w:customStyle="1" w:styleId="WW8Num7z3">
    <w:name w:val="WW8Num7z3"/>
    <w:rsid w:val="000846F4"/>
  </w:style>
  <w:style w:type="character" w:customStyle="1" w:styleId="WW8Num7z4">
    <w:name w:val="WW8Num7z4"/>
    <w:rsid w:val="000846F4"/>
  </w:style>
  <w:style w:type="character" w:customStyle="1" w:styleId="WW8Num7z5">
    <w:name w:val="WW8Num7z5"/>
    <w:rsid w:val="000846F4"/>
  </w:style>
  <w:style w:type="character" w:customStyle="1" w:styleId="WW8Num7z6">
    <w:name w:val="WW8Num7z6"/>
    <w:rsid w:val="000846F4"/>
  </w:style>
  <w:style w:type="character" w:customStyle="1" w:styleId="WW8Num7z7">
    <w:name w:val="WW8Num7z7"/>
    <w:rsid w:val="000846F4"/>
  </w:style>
  <w:style w:type="character" w:customStyle="1" w:styleId="WW8Num7z8">
    <w:name w:val="WW8Num7z8"/>
    <w:rsid w:val="000846F4"/>
  </w:style>
  <w:style w:type="character" w:customStyle="1" w:styleId="WW8Num8z0">
    <w:name w:val="WW8Num8z0"/>
    <w:rsid w:val="000846F4"/>
    <w:rPr>
      <w:rFonts w:cs="Calibri"/>
      <w:b w:val="0"/>
      <w:bCs w:val="0"/>
      <w:i w:val="0"/>
      <w:iCs w:val="0"/>
      <w:color w:val="000000"/>
      <w:sz w:val="22"/>
      <w:szCs w:val="22"/>
    </w:rPr>
  </w:style>
  <w:style w:type="character" w:customStyle="1" w:styleId="WW8Num8z1">
    <w:name w:val="WW8Num8z1"/>
    <w:rsid w:val="000846F4"/>
  </w:style>
  <w:style w:type="character" w:customStyle="1" w:styleId="WW8Num8z2">
    <w:name w:val="WW8Num8z2"/>
    <w:rsid w:val="000846F4"/>
  </w:style>
  <w:style w:type="character" w:customStyle="1" w:styleId="WW8Num8z3">
    <w:name w:val="WW8Num8z3"/>
    <w:rsid w:val="000846F4"/>
  </w:style>
  <w:style w:type="character" w:customStyle="1" w:styleId="WW8Num8z4">
    <w:name w:val="WW8Num8z4"/>
    <w:rsid w:val="000846F4"/>
  </w:style>
  <w:style w:type="character" w:customStyle="1" w:styleId="WW8Num8z5">
    <w:name w:val="WW8Num8z5"/>
    <w:rsid w:val="000846F4"/>
  </w:style>
  <w:style w:type="character" w:customStyle="1" w:styleId="WW8Num8z6">
    <w:name w:val="WW8Num8z6"/>
    <w:rsid w:val="000846F4"/>
  </w:style>
  <w:style w:type="character" w:customStyle="1" w:styleId="WW8Num8z7">
    <w:name w:val="WW8Num8z7"/>
    <w:rsid w:val="000846F4"/>
  </w:style>
  <w:style w:type="character" w:customStyle="1" w:styleId="WW8Num8z8">
    <w:name w:val="WW8Num8z8"/>
    <w:rsid w:val="000846F4"/>
  </w:style>
  <w:style w:type="character" w:customStyle="1" w:styleId="WW8Num4z1">
    <w:name w:val="WW8Num4z1"/>
    <w:rsid w:val="000846F4"/>
  </w:style>
  <w:style w:type="character" w:customStyle="1" w:styleId="WW8Num4z2">
    <w:name w:val="WW8Num4z2"/>
    <w:rsid w:val="000846F4"/>
  </w:style>
  <w:style w:type="character" w:customStyle="1" w:styleId="WW8Num4z3">
    <w:name w:val="WW8Num4z3"/>
    <w:rsid w:val="000846F4"/>
  </w:style>
  <w:style w:type="character" w:customStyle="1" w:styleId="WW8Num4z4">
    <w:name w:val="WW8Num4z4"/>
    <w:rsid w:val="000846F4"/>
  </w:style>
  <w:style w:type="character" w:customStyle="1" w:styleId="WW8Num4z5">
    <w:name w:val="WW8Num4z5"/>
    <w:rsid w:val="000846F4"/>
  </w:style>
  <w:style w:type="character" w:customStyle="1" w:styleId="WW8Num4z6">
    <w:name w:val="WW8Num4z6"/>
    <w:rsid w:val="000846F4"/>
  </w:style>
  <w:style w:type="character" w:customStyle="1" w:styleId="WW8Num4z7">
    <w:name w:val="WW8Num4z7"/>
    <w:rsid w:val="000846F4"/>
  </w:style>
  <w:style w:type="character" w:customStyle="1" w:styleId="WW8Num4z8">
    <w:name w:val="WW8Num4z8"/>
    <w:rsid w:val="000846F4"/>
  </w:style>
  <w:style w:type="character" w:customStyle="1" w:styleId="WW8Num9z0">
    <w:name w:val="WW8Num9z0"/>
    <w:rsid w:val="000846F4"/>
  </w:style>
  <w:style w:type="character" w:customStyle="1" w:styleId="WW8Num9z1">
    <w:name w:val="WW8Num9z1"/>
    <w:rsid w:val="000846F4"/>
  </w:style>
  <w:style w:type="character" w:customStyle="1" w:styleId="WW8Num9z2">
    <w:name w:val="WW8Num9z2"/>
    <w:rsid w:val="000846F4"/>
  </w:style>
  <w:style w:type="character" w:customStyle="1" w:styleId="WW8Num9z3">
    <w:name w:val="WW8Num9z3"/>
    <w:rsid w:val="000846F4"/>
  </w:style>
  <w:style w:type="character" w:customStyle="1" w:styleId="WW8Num9z4">
    <w:name w:val="WW8Num9z4"/>
    <w:rsid w:val="000846F4"/>
  </w:style>
  <w:style w:type="character" w:customStyle="1" w:styleId="WW8Num9z5">
    <w:name w:val="WW8Num9z5"/>
    <w:rsid w:val="000846F4"/>
  </w:style>
  <w:style w:type="character" w:customStyle="1" w:styleId="WW8Num9z6">
    <w:name w:val="WW8Num9z6"/>
    <w:rsid w:val="000846F4"/>
  </w:style>
  <w:style w:type="character" w:customStyle="1" w:styleId="WW8Num9z7">
    <w:name w:val="WW8Num9z7"/>
    <w:rsid w:val="000846F4"/>
  </w:style>
  <w:style w:type="character" w:customStyle="1" w:styleId="WW8Num9z8">
    <w:name w:val="WW8Num9z8"/>
    <w:rsid w:val="000846F4"/>
  </w:style>
  <w:style w:type="character" w:customStyle="1" w:styleId="4">
    <w:name w:val="Προεπιλεγμένη γραμματοσειρά4"/>
    <w:rsid w:val="000846F4"/>
  </w:style>
  <w:style w:type="character" w:customStyle="1" w:styleId="WW8Num10z0">
    <w:name w:val="WW8Num10z0"/>
    <w:rsid w:val="000846F4"/>
  </w:style>
  <w:style w:type="character" w:customStyle="1" w:styleId="WW8Num10z1">
    <w:name w:val="WW8Num10z1"/>
    <w:rsid w:val="000846F4"/>
  </w:style>
  <w:style w:type="character" w:customStyle="1" w:styleId="WW8Num10z2">
    <w:name w:val="WW8Num10z2"/>
    <w:rsid w:val="000846F4"/>
  </w:style>
  <w:style w:type="character" w:customStyle="1" w:styleId="WW8Num10z3">
    <w:name w:val="WW8Num10z3"/>
    <w:rsid w:val="000846F4"/>
  </w:style>
  <w:style w:type="character" w:customStyle="1" w:styleId="WW8Num10z4">
    <w:name w:val="WW8Num10z4"/>
    <w:rsid w:val="000846F4"/>
  </w:style>
  <w:style w:type="character" w:customStyle="1" w:styleId="WW8Num10z5">
    <w:name w:val="WW8Num10z5"/>
    <w:rsid w:val="000846F4"/>
  </w:style>
  <w:style w:type="character" w:customStyle="1" w:styleId="WW8Num10z6">
    <w:name w:val="WW8Num10z6"/>
    <w:rsid w:val="000846F4"/>
  </w:style>
  <w:style w:type="character" w:customStyle="1" w:styleId="WW8Num10z7">
    <w:name w:val="WW8Num10z7"/>
    <w:rsid w:val="000846F4"/>
  </w:style>
  <w:style w:type="character" w:customStyle="1" w:styleId="WW8Num10z8">
    <w:name w:val="WW8Num10z8"/>
    <w:rsid w:val="000846F4"/>
  </w:style>
  <w:style w:type="character" w:customStyle="1" w:styleId="30">
    <w:name w:val="Προεπιλεγμένη γραμματοσειρά3"/>
    <w:rsid w:val="000846F4"/>
  </w:style>
  <w:style w:type="character" w:customStyle="1" w:styleId="WW8Num3z1">
    <w:name w:val="WW8Num3z1"/>
    <w:rsid w:val="000846F4"/>
  </w:style>
  <w:style w:type="character" w:customStyle="1" w:styleId="WW8Num3z2">
    <w:name w:val="WW8Num3z2"/>
    <w:rsid w:val="000846F4"/>
  </w:style>
  <w:style w:type="character" w:customStyle="1" w:styleId="WW8Num3z3">
    <w:name w:val="WW8Num3z3"/>
    <w:rsid w:val="000846F4"/>
  </w:style>
  <w:style w:type="character" w:customStyle="1" w:styleId="WW8Num3z4">
    <w:name w:val="WW8Num3z4"/>
    <w:rsid w:val="000846F4"/>
  </w:style>
  <w:style w:type="character" w:customStyle="1" w:styleId="WW8Num3z5">
    <w:name w:val="WW8Num3z5"/>
    <w:rsid w:val="000846F4"/>
  </w:style>
  <w:style w:type="character" w:customStyle="1" w:styleId="WW8Num3z6">
    <w:name w:val="WW8Num3z6"/>
    <w:rsid w:val="000846F4"/>
  </w:style>
  <w:style w:type="character" w:customStyle="1" w:styleId="WW8Num3z7">
    <w:name w:val="WW8Num3z7"/>
    <w:rsid w:val="000846F4"/>
  </w:style>
  <w:style w:type="character" w:customStyle="1" w:styleId="WW8Num3z8">
    <w:name w:val="WW8Num3z8"/>
    <w:rsid w:val="000846F4"/>
  </w:style>
  <w:style w:type="character" w:customStyle="1" w:styleId="WW8Num11z0">
    <w:name w:val="WW8Num11z0"/>
    <w:rsid w:val="000846F4"/>
  </w:style>
  <w:style w:type="character" w:customStyle="1" w:styleId="WW8Num11z1">
    <w:name w:val="WW8Num11z1"/>
    <w:rsid w:val="000846F4"/>
  </w:style>
  <w:style w:type="character" w:customStyle="1" w:styleId="WW8Num11z2">
    <w:name w:val="WW8Num11z2"/>
    <w:rsid w:val="000846F4"/>
  </w:style>
  <w:style w:type="character" w:customStyle="1" w:styleId="WW8Num11z3">
    <w:name w:val="WW8Num11z3"/>
    <w:rsid w:val="000846F4"/>
  </w:style>
  <w:style w:type="character" w:customStyle="1" w:styleId="WW8Num11z4">
    <w:name w:val="WW8Num11z4"/>
    <w:rsid w:val="000846F4"/>
  </w:style>
  <w:style w:type="character" w:customStyle="1" w:styleId="WW8Num11z5">
    <w:name w:val="WW8Num11z5"/>
    <w:rsid w:val="000846F4"/>
  </w:style>
  <w:style w:type="character" w:customStyle="1" w:styleId="WW8Num11z6">
    <w:name w:val="WW8Num11z6"/>
    <w:rsid w:val="000846F4"/>
  </w:style>
  <w:style w:type="character" w:customStyle="1" w:styleId="WW8Num11z7">
    <w:name w:val="WW8Num11z7"/>
    <w:rsid w:val="000846F4"/>
  </w:style>
  <w:style w:type="character" w:customStyle="1" w:styleId="WW8Num11z8">
    <w:name w:val="WW8Num11z8"/>
    <w:rsid w:val="000846F4"/>
  </w:style>
  <w:style w:type="character" w:customStyle="1" w:styleId="WW8Num12z0">
    <w:name w:val="WW8Num12z0"/>
    <w:rsid w:val="000846F4"/>
  </w:style>
  <w:style w:type="character" w:customStyle="1" w:styleId="WW8Num12z1">
    <w:name w:val="WW8Num12z1"/>
    <w:rsid w:val="000846F4"/>
  </w:style>
  <w:style w:type="character" w:customStyle="1" w:styleId="WW8Num12z2">
    <w:name w:val="WW8Num12z2"/>
    <w:rsid w:val="000846F4"/>
  </w:style>
  <w:style w:type="character" w:customStyle="1" w:styleId="WW8Num12z3">
    <w:name w:val="WW8Num12z3"/>
    <w:rsid w:val="000846F4"/>
  </w:style>
  <w:style w:type="character" w:customStyle="1" w:styleId="WW8Num12z4">
    <w:name w:val="WW8Num12z4"/>
    <w:rsid w:val="000846F4"/>
  </w:style>
  <w:style w:type="character" w:customStyle="1" w:styleId="WW8Num12z5">
    <w:name w:val="WW8Num12z5"/>
    <w:rsid w:val="000846F4"/>
  </w:style>
  <w:style w:type="character" w:customStyle="1" w:styleId="WW8Num12z6">
    <w:name w:val="WW8Num12z6"/>
    <w:rsid w:val="000846F4"/>
  </w:style>
  <w:style w:type="character" w:customStyle="1" w:styleId="WW8Num12z7">
    <w:name w:val="WW8Num12z7"/>
    <w:rsid w:val="000846F4"/>
  </w:style>
  <w:style w:type="character" w:customStyle="1" w:styleId="WW8Num12z8">
    <w:name w:val="WW8Num12z8"/>
    <w:rsid w:val="000846F4"/>
  </w:style>
  <w:style w:type="character" w:customStyle="1" w:styleId="20">
    <w:name w:val="Προεπιλεγμένη γραμματοσειρά2"/>
    <w:rsid w:val="000846F4"/>
  </w:style>
  <w:style w:type="character" w:customStyle="1" w:styleId="10">
    <w:name w:val="Προεπιλεγμένη γραμματοσειρά1"/>
    <w:rsid w:val="000846F4"/>
  </w:style>
  <w:style w:type="character" w:customStyle="1" w:styleId="5">
    <w:name w:val="Προεπιλεγμένη γραμματοσειρά5"/>
    <w:rsid w:val="000846F4"/>
  </w:style>
  <w:style w:type="character" w:styleId="-">
    <w:name w:val="Hyperlink"/>
    <w:rsid w:val="000846F4"/>
    <w:rPr>
      <w:color w:val="0000FF"/>
      <w:u w:val="single"/>
    </w:rPr>
  </w:style>
  <w:style w:type="character" w:customStyle="1" w:styleId="Char">
    <w:name w:val="Κεφαλίδα Char"/>
    <w:rsid w:val="000846F4"/>
    <w:rPr>
      <w:rFonts w:ascii="Calibri" w:eastAsia="Times New Roman" w:hAnsi="Calibri" w:cs="Times New Roman"/>
    </w:rPr>
  </w:style>
  <w:style w:type="character" w:customStyle="1" w:styleId="Char1">
    <w:name w:val="Κεφαλίδα Char1"/>
    <w:rsid w:val="000846F4"/>
    <w:rPr>
      <w:rFonts w:ascii="Calibri" w:eastAsia="Calibri" w:hAnsi="Calibri" w:cs="Times New Roman"/>
    </w:rPr>
  </w:style>
  <w:style w:type="character" w:customStyle="1" w:styleId="Char0">
    <w:name w:val="Κείμενο πλαισίου Char"/>
    <w:rsid w:val="000846F4"/>
    <w:rPr>
      <w:rFonts w:ascii="Tahoma" w:eastAsia="Times New Roman" w:hAnsi="Tahoma" w:cs="Tahoma"/>
      <w:sz w:val="16"/>
      <w:szCs w:val="16"/>
    </w:rPr>
  </w:style>
  <w:style w:type="character" w:customStyle="1" w:styleId="1Char">
    <w:name w:val="Επικεφαλίδα 1 Char"/>
    <w:rsid w:val="000846F4"/>
    <w:rPr>
      <w:rFonts w:ascii="Candara" w:eastAsia="Times New Roman" w:hAnsi="Candara" w:cs="Candara"/>
      <w:b/>
      <w:bCs/>
      <w:sz w:val="26"/>
      <w:szCs w:val="22"/>
    </w:rPr>
  </w:style>
  <w:style w:type="character" w:customStyle="1" w:styleId="Char2">
    <w:name w:val="Υποσέλιδο Char"/>
    <w:rsid w:val="000846F4"/>
    <w:rPr>
      <w:rFonts w:eastAsia="Times New Roman"/>
      <w:sz w:val="22"/>
      <w:szCs w:val="22"/>
    </w:rPr>
  </w:style>
  <w:style w:type="character" w:customStyle="1" w:styleId="2Char">
    <w:name w:val="Επικεφαλίδα 2 Char"/>
    <w:rsid w:val="000846F4"/>
    <w:rPr>
      <w:rFonts w:ascii="Candara" w:hAnsi="Candara" w:cs="Candara"/>
      <w:b/>
      <w:bCs/>
      <w:color w:val="000000"/>
      <w:sz w:val="24"/>
      <w:szCs w:val="26"/>
    </w:rPr>
  </w:style>
  <w:style w:type="character" w:customStyle="1" w:styleId="3Char">
    <w:name w:val="Επικεφαλίδα 3 Char"/>
    <w:rsid w:val="000846F4"/>
    <w:rPr>
      <w:rFonts w:ascii="Candara" w:hAnsi="Candara" w:cs="Candara"/>
      <w:b/>
      <w:bCs/>
      <w:i/>
      <w:sz w:val="22"/>
      <w:szCs w:val="22"/>
    </w:rPr>
  </w:style>
  <w:style w:type="character" w:customStyle="1" w:styleId="ListLabel1">
    <w:name w:val="ListLabel 1"/>
    <w:rsid w:val="000846F4"/>
    <w:rPr>
      <w:rFonts w:cs="Courier New"/>
    </w:rPr>
  </w:style>
  <w:style w:type="character" w:customStyle="1" w:styleId="a4">
    <w:name w:val="Χαρακτήρες αρίθμησης"/>
    <w:rsid w:val="000846F4"/>
  </w:style>
  <w:style w:type="character" w:customStyle="1" w:styleId="a5">
    <w:name w:val="Χαρακτήρες υποσημείωσης"/>
    <w:rsid w:val="000846F4"/>
  </w:style>
  <w:style w:type="character" w:styleId="a6">
    <w:name w:val="footnote reference"/>
    <w:rsid w:val="000846F4"/>
    <w:rPr>
      <w:vertAlign w:val="superscript"/>
    </w:rPr>
  </w:style>
  <w:style w:type="character" w:customStyle="1" w:styleId="a7">
    <w:name w:val="Κουκκίδες"/>
    <w:rsid w:val="000846F4"/>
    <w:rPr>
      <w:rFonts w:ascii="OpenSymbol" w:eastAsia="OpenSymbol" w:hAnsi="OpenSymbol" w:cs="OpenSymbol"/>
    </w:rPr>
  </w:style>
  <w:style w:type="character" w:customStyle="1" w:styleId="WW8Num20z0">
    <w:name w:val="WW8Num20z0"/>
    <w:rsid w:val="000846F4"/>
    <w:rPr>
      <w:rFonts w:ascii="Times New Roman" w:hAnsi="Times New Roman" w:cs="Times New Roman"/>
      <w:sz w:val="22"/>
      <w:szCs w:val="24"/>
    </w:rPr>
  </w:style>
  <w:style w:type="character" w:customStyle="1" w:styleId="WW8Num20z1">
    <w:name w:val="WW8Num20z1"/>
    <w:rsid w:val="000846F4"/>
  </w:style>
  <w:style w:type="character" w:customStyle="1" w:styleId="WW8Num20z2">
    <w:name w:val="WW8Num20z2"/>
    <w:rsid w:val="000846F4"/>
  </w:style>
  <w:style w:type="character" w:customStyle="1" w:styleId="WW8Num20z3">
    <w:name w:val="WW8Num20z3"/>
    <w:rsid w:val="000846F4"/>
  </w:style>
  <w:style w:type="character" w:customStyle="1" w:styleId="WW8Num20z4">
    <w:name w:val="WW8Num20z4"/>
    <w:rsid w:val="000846F4"/>
  </w:style>
  <w:style w:type="character" w:customStyle="1" w:styleId="WW8Num20z5">
    <w:name w:val="WW8Num20z5"/>
    <w:rsid w:val="000846F4"/>
  </w:style>
  <w:style w:type="character" w:customStyle="1" w:styleId="WW8Num20z6">
    <w:name w:val="WW8Num20z6"/>
    <w:rsid w:val="000846F4"/>
  </w:style>
  <w:style w:type="character" w:customStyle="1" w:styleId="WW8Num20z7">
    <w:name w:val="WW8Num20z7"/>
    <w:rsid w:val="000846F4"/>
  </w:style>
  <w:style w:type="character" w:customStyle="1" w:styleId="WW8Num20z8">
    <w:name w:val="WW8Num20z8"/>
    <w:rsid w:val="000846F4"/>
  </w:style>
  <w:style w:type="character" w:customStyle="1" w:styleId="WW8Num21z0">
    <w:name w:val="WW8Num21z0"/>
    <w:rsid w:val="000846F4"/>
    <w:rPr>
      <w:rFonts w:ascii="Times New Roman" w:hAnsi="Times New Roman" w:cs="Times New Roman"/>
    </w:rPr>
  </w:style>
  <w:style w:type="character" w:customStyle="1" w:styleId="WW8Num21z1">
    <w:name w:val="WW8Num21z1"/>
    <w:rsid w:val="000846F4"/>
  </w:style>
  <w:style w:type="character" w:customStyle="1" w:styleId="WW8Num21z2">
    <w:name w:val="WW8Num21z2"/>
    <w:rsid w:val="000846F4"/>
  </w:style>
  <w:style w:type="character" w:customStyle="1" w:styleId="WW8Num21z3">
    <w:name w:val="WW8Num21z3"/>
    <w:rsid w:val="000846F4"/>
  </w:style>
  <w:style w:type="character" w:customStyle="1" w:styleId="WW8Num21z4">
    <w:name w:val="WW8Num21z4"/>
    <w:rsid w:val="000846F4"/>
  </w:style>
  <w:style w:type="character" w:customStyle="1" w:styleId="WW8Num21z5">
    <w:name w:val="WW8Num21z5"/>
    <w:rsid w:val="000846F4"/>
  </w:style>
  <w:style w:type="character" w:customStyle="1" w:styleId="WW8Num21z6">
    <w:name w:val="WW8Num21z6"/>
    <w:rsid w:val="000846F4"/>
  </w:style>
  <w:style w:type="character" w:customStyle="1" w:styleId="WW8Num21z7">
    <w:name w:val="WW8Num21z7"/>
    <w:rsid w:val="000846F4"/>
  </w:style>
  <w:style w:type="character" w:customStyle="1" w:styleId="WW8Num21z8">
    <w:name w:val="WW8Num21z8"/>
    <w:rsid w:val="000846F4"/>
  </w:style>
  <w:style w:type="character" w:customStyle="1" w:styleId="WW8Num23z0">
    <w:name w:val="WW8Num23z0"/>
    <w:rsid w:val="000846F4"/>
  </w:style>
  <w:style w:type="character" w:customStyle="1" w:styleId="WW8Num23z1">
    <w:name w:val="WW8Num23z1"/>
    <w:rsid w:val="000846F4"/>
  </w:style>
  <w:style w:type="character" w:customStyle="1" w:styleId="WW8Num23z2">
    <w:name w:val="WW8Num23z2"/>
    <w:rsid w:val="000846F4"/>
  </w:style>
  <w:style w:type="character" w:customStyle="1" w:styleId="WW8Num23z3">
    <w:name w:val="WW8Num23z3"/>
    <w:rsid w:val="000846F4"/>
  </w:style>
  <w:style w:type="character" w:customStyle="1" w:styleId="WW8Num23z4">
    <w:name w:val="WW8Num23z4"/>
    <w:rsid w:val="000846F4"/>
  </w:style>
  <w:style w:type="character" w:customStyle="1" w:styleId="WW8Num23z5">
    <w:name w:val="WW8Num23z5"/>
    <w:rsid w:val="000846F4"/>
  </w:style>
  <w:style w:type="character" w:customStyle="1" w:styleId="WW8Num23z6">
    <w:name w:val="WW8Num23z6"/>
    <w:rsid w:val="000846F4"/>
  </w:style>
  <w:style w:type="character" w:customStyle="1" w:styleId="WW8Num23z7">
    <w:name w:val="WW8Num23z7"/>
    <w:rsid w:val="000846F4"/>
  </w:style>
  <w:style w:type="character" w:customStyle="1" w:styleId="WW8Num23z8">
    <w:name w:val="WW8Num23z8"/>
    <w:rsid w:val="000846F4"/>
  </w:style>
  <w:style w:type="character" w:customStyle="1" w:styleId="a8">
    <w:name w:val="Σύμβολο υποσημείωσης"/>
    <w:rsid w:val="000846F4"/>
    <w:rPr>
      <w:vertAlign w:val="superscript"/>
    </w:rPr>
  </w:style>
  <w:style w:type="character" w:customStyle="1" w:styleId="DeltaViewInsertion">
    <w:name w:val="DeltaView Insertion"/>
    <w:rsid w:val="000846F4"/>
    <w:rPr>
      <w:b/>
      <w:i/>
      <w:spacing w:val="0"/>
      <w:lang w:val="el-GR"/>
    </w:rPr>
  </w:style>
  <w:style w:type="character" w:customStyle="1" w:styleId="NormalBoldChar">
    <w:name w:val="NormalBold Char"/>
    <w:rsid w:val="000846F4"/>
    <w:rPr>
      <w:rFonts w:ascii="Times New Roman" w:eastAsia="Times New Roman" w:hAnsi="Times New Roman" w:cs="Times New Roman"/>
      <w:b/>
      <w:sz w:val="24"/>
      <w:lang w:val="el-GR"/>
    </w:rPr>
  </w:style>
  <w:style w:type="character" w:customStyle="1" w:styleId="a9">
    <w:name w:val="Χαρακτήρες σημείωσης τέλους"/>
    <w:rsid w:val="000846F4"/>
    <w:rPr>
      <w:vertAlign w:val="superscript"/>
    </w:rPr>
  </w:style>
  <w:style w:type="character" w:customStyle="1" w:styleId="WW-">
    <w:name w:val="WW-Χαρακτήρες σημείωσης τέλους"/>
    <w:rsid w:val="000846F4"/>
  </w:style>
  <w:style w:type="character" w:styleId="aa">
    <w:name w:val="endnote reference"/>
    <w:rsid w:val="000846F4"/>
    <w:rPr>
      <w:vertAlign w:val="superscript"/>
    </w:rPr>
  </w:style>
  <w:style w:type="paragraph" w:customStyle="1" w:styleId="ab">
    <w:name w:val="Επικεφαλίδα"/>
    <w:basedOn w:val="a"/>
    <w:next w:val="a0"/>
    <w:rsid w:val="000846F4"/>
    <w:pPr>
      <w:keepNext/>
      <w:spacing w:before="240" w:after="120"/>
    </w:pPr>
    <w:rPr>
      <w:rFonts w:ascii="Arial" w:eastAsia="Microsoft YaHei" w:hAnsi="Arial" w:cs="Mangal"/>
      <w:sz w:val="28"/>
      <w:szCs w:val="28"/>
    </w:rPr>
  </w:style>
  <w:style w:type="paragraph" w:styleId="a0">
    <w:name w:val="Body Text"/>
    <w:basedOn w:val="a"/>
    <w:rsid w:val="000846F4"/>
    <w:pPr>
      <w:spacing w:after="120"/>
    </w:pPr>
  </w:style>
  <w:style w:type="paragraph" w:styleId="ac">
    <w:name w:val="List"/>
    <w:basedOn w:val="a0"/>
    <w:rsid w:val="000846F4"/>
    <w:rPr>
      <w:rFonts w:cs="Mangal"/>
    </w:rPr>
  </w:style>
  <w:style w:type="paragraph" w:styleId="ad">
    <w:name w:val="caption"/>
    <w:basedOn w:val="a"/>
    <w:qFormat/>
    <w:rsid w:val="000846F4"/>
    <w:pPr>
      <w:suppressLineNumbers/>
      <w:spacing w:before="120" w:after="120"/>
    </w:pPr>
    <w:rPr>
      <w:rFonts w:cs="Mangal"/>
      <w:i/>
      <w:iCs/>
      <w:sz w:val="24"/>
      <w:szCs w:val="24"/>
    </w:rPr>
  </w:style>
  <w:style w:type="paragraph" w:customStyle="1" w:styleId="ae">
    <w:name w:val="Ευρετήριο"/>
    <w:basedOn w:val="a"/>
    <w:rsid w:val="000846F4"/>
    <w:pPr>
      <w:suppressLineNumbers/>
    </w:pPr>
    <w:rPr>
      <w:rFonts w:cs="Mangal"/>
    </w:rPr>
  </w:style>
  <w:style w:type="paragraph" w:customStyle="1" w:styleId="40">
    <w:name w:val="Λεζάντα4"/>
    <w:basedOn w:val="a"/>
    <w:rsid w:val="000846F4"/>
    <w:pPr>
      <w:suppressLineNumbers/>
      <w:spacing w:before="120" w:after="120"/>
    </w:pPr>
    <w:rPr>
      <w:rFonts w:cs="Mangal"/>
      <w:i/>
      <w:iCs/>
      <w:sz w:val="24"/>
      <w:szCs w:val="24"/>
    </w:rPr>
  </w:style>
  <w:style w:type="paragraph" w:customStyle="1" w:styleId="31">
    <w:name w:val="Λεζάντα3"/>
    <w:basedOn w:val="a"/>
    <w:rsid w:val="000846F4"/>
    <w:pPr>
      <w:suppressLineNumbers/>
      <w:spacing w:before="120" w:after="120"/>
    </w:pPr>
    <w:rPr>
      <w:rFonts w:cs="Mangal"/>
      <w:i/>
      <w:iCs/>
      <w:sz w:val="24"/>
      <w:szCs w:val="24"/>
    </w:rPr>
  </w:style>
  <w:style w:type="paragraph" w:customStyle="1" w:styleId="21">
    <w:name w:val="Λεζάντα2"/>
    <w:basedOn w:val="a"/>
    <w:rsid w:val="000846F4"/>
    <w:pPr>
      <w:suppressLineNumbers/>
      <w:spacing w:before="120" w:after="120"/>
    </w:pPr>
    <w:rPr>
      <w:rFonts w:cs="Mangal"/>
      <w:i/>
      <w:iCs/>
      <w:sz w:val="24"/>
      <w:szCs w:val="24"/>
    </w:rPr>
  </w:style>
  <w:style w:type="paragraph" w:customStyle="1" w:styleId="11">
    <w:name w:val="Λεζάντα1"/>
    <w:basedOn w:val="a"/>
    <w:rsid w:val="000846F4"/>
    <w:pPr>
      <w:suppressLineNumbers/>
      <w:spacing w:before="120" w:after="120"/>
    </w:pPr>
    <w:rPr>
      <w:rFonts w:cs="Mangal"/>
      <w:i/>
      <w:iCs/>
      <w:sz w:val="24"/>
      <w:szCs w:val="24"/>
    </w:rPr>
  </w:style>
  <w:style w:type="paragraph" w:styleId="af">
    <w:name w:val="header"/>
    <w:basedOn w:val="a"/>
    <w:rsid w:val="000846F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846F4"/>
    <w:pPr>
      <w:spacing w:after="0" w:line="100" w:lineRule="atLeast"/>
      <w:ind w:left="-568" w:right="-355" w:firstLine="284"/>
    </w:pPr>
    <w:rPr>
      <w:rFonts w:ascii="Arial" w:hAnsi="Arial" w:cs="Arial"/>
      <w:b/>
      <w:sz w:val="24"/>
      <w:szCs w:val="20"/>
    </w:rPr>
  </w:style>
  <w:style w:type="paragraph" w:customStyle="1" w:styleId="13">
    <w:name w:val="Χωρίς διάστιχο1"/>
    <w:rsid w:val="000846F4"/>
    <w:pPr>
      <w:suppressAutoHyphens/>
    </w:pPr>
    <w:rPr>
      <w:rFonts w:ascii="Calibri" w:eastAsia="Arial" w:hAnsi="Calibri" w:cs="Calibri"/>
      <w:kern w:val="1"/>
      <w:sz w:val="22"/>
      <w:szCs w:val="22"/>
      <w:lang w:eastAsia="zh-CN"/>
    </w:rPr>
  </w:style>
  <w:style w:type="paragraph" w:customStyle="1" w:styleId="GRHelvA">
    <w:name w:val="GR Helv Aπλό"/>
    <w:basedOn w:val="a"/>
    <w:rsid w:val="000846F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846F4"/>
    <w:pPr>
      <w:spacing w:after="0" w:line="100" w:lineRule="atLeast"/>
    </w:pPr>
    <w:rPr>
      <w:rFonts w:ascii="Tahoma" w:hAnsi="Tahoma" w:cs="Tahoma"/>
      <w:sz w:val="16"/>
      <w:szCs w:val="16"/>
    </w:rPr>
  </w:style>
  <w:style w:type="paragraph" w:customStyle="1" w:styleId="15">
    <w:name w:val="Παράγραφος λίστας1"/>
    <w:basedOn w:val="a"/>
    <w:rsid w:val="000846F4"/>
    <w:pPr>
      <w:spacing w:after="0"/>
      <w:ind w:left="720" w:firstLine="0"/>
      <w:jc w:val="left"/>
    </w:pPr>
    <w:rPr>
      <w:rFonts w:eastAsia="Calibri"/>
    </w:rPr>
  </w:style>
  <w:style w:type="paragraph" w:styleId="af0">
    <w:name w:val="footer"/>
    <w:basedOn w:val="a"/>
    <w:rsid w:val="000846F4"/>
    <w:pPr>
      <w:suppressLineNumbers/>
      <w:tabs>
        <w:tab w:val="center" w:pos="4153"/>
        <w:tab w:val="right" w:pos="8306"/>
      </w:tabs>
      <w:spacing w:after="0" w:line="100" w:lineRule="atLeast"/>
    </w:pPr>
    <w:rPr>
      <w:sz w:val="16"/>
    </w:rPr>
  </w:style>
  <w:style w:type="paragraph" w:customStyle="1" w:styleId="Web1">
    <w:name w:val="Κανονικό (Web)1"/>
    <w:basedOn w:val="a"/>
    <w:rsid w:val="000846F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846F4"/>
    <w:pPr>
      <w:suppressLineNumbers/>
    </w:pPr>
  </w:style>
  <w:style w:type="paragraph" w:customStyle="1" w:styleId="af2">
    <w:name w:val="Επικεφαλίδα πίνακα"/>
    <w:basedOn w:val="af1"/>
    <w:rsid w:val="000846F4"/>
    <w:pPr>
      <w:jc w:val="center"/>
    </w:pPr>
    <w:rPr>
      <w:b/>
      <w:bCs/>
    </w:rPr>
  </w:style>
  <w:style w:type="paragraph" w:styleId="af3">
    <w:name w:val="footnote text"/>
    <w:basedOn w:val="a"/>
    <w:rsid w:val="000846F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846F4"/>
    <w:pPr>
      <w:widowControl w:val="0"/>
      <w:suppressAutoHyphens/>
    </w:pPr>
    <w:rPr>
      <w:rFonts w:eastAsia="SimSun" w:cs="Mangal"/>
      <w:sz w:val="24"/>
      <w:szCs w:val="24"/>
      <w:lang w:eastAsia="zh-CN" w:bidi="hi-IN"/>
    </w:rPr>
  </w:style>
  <w:style w:type="paragraph" w:customStyle="1" w:styleId="af4">
    <w:name w:val="Παραθέσεις"/>
    <w:basedOn w:val="a"/>
    <w:rsid w:val="000846F4"/>
  </w:style>
  <w:style w:type="paragraph" w:styleId="af5">
    <w:name w:val="Title"/>
    <w:basedOn w:val="ab"/>
    <w:next w:val="a0"/>
    <w:qFormat/>
    <w:rsid w:val="000846F4"/>
  </w:style>
  <w:style w:type="paragraph" w:styleId="af6">
    <w:name w:val="Subtitle"/>
    <w:basedOn w:val="ab"/>
    <w:next w:val="a0"/>
    <w:qFormat/>
    <w:rsid w:val="000846F4"/>
  </w:style>
  <w:style w:type="paragraph" w:customStyle="1" w:styleId="af7">
    <w:name w:val="Προμορφοποιημένο κείμενο"/>
    <w:basedOn w:val="a"/>
    <w:rsid w:val="000846F4"/>
  </w:style>
  <w:style w:type="paragraph" w:customStyle="1" w:styleId="af8">
    <w:name w:val="Οριζόντια γραμμή"/>
    <w:basedOn w:val="a"/>
    <w:next w:val="a0"/>
    <w:rsid w:val="000846F4"/>
  </w:style>
  <w:style w:type="paragraph" w:customStyle="1" w:styleId="Pagedecouverture">
    <w:name w:val="Page de couverture"/>
    <w:basedOn w:val="a"/>
    <w:next w:val="a"/>
    <w:rsid w:val="000846F4"/>
    <w:pPr>
      <w:spacing w:after="0"/>
    </w:pPr>
  </w:style>
  <w:style w:type="paragraph" w:customStyle="1" w:styleId="PartTitle">
    <w:name w:val="PartTitle"/>
    <w:basedOn w:val="a"/>
    <w:next w:val="ChapterTitle"/>
    <w:rsid w:val="000846F4"/>
    <w:pPr>
      <w:keepNext/>
      <w:pageBreakBefore/>
      <w:spacing w:before="120" w:after="360"/>
      <w:jc w:val="center"/>
    </w:pPr>
    <w:rPr>
      <w:b/>
      <w:sz w:val="36"/>
    </w:rPr>
  </w:style>
  <w:style w:type="paragraph" w:customStyle="1" w:styleId="ChapterTitle">
    <w:name w:val="ChapterTitle"/>
    <w:basedOn w:val="a"/>
    <w:next w:val="a"/>
    <w:rsid w:val="000846F4"/>
    <w:pPr>
      <w:keepNext/>
      <w:spacing w:before="120" w:after="360"/>
      <w:ind w:firstLine="0"/>
      <w:jc w:val="center"/>
    </w:pPr>
    <w:rPr>
      <w:b/>
    </w:rPr>
  </w:style>
  <w:style w:type="paragraph" w:customStyle="1" w:styleId="Titrearticle">
    <w:name w:val="Titre article"/>
    <w:basedOn w:val="a"/>
    <w:next w:val="a"/>
    <w:rsid w:val="000846F4"/>
    <w:pPr>
      <w:keepNext/>
      <w:spacing w:before="360" w:after="120"/>
      <w:jc w:val="center"/>
    </w:pPr>
    <w:rPr>
      <w:i/>
    </w:rPr>
  </w:style>
  <w:style w:type="paragraph" w:customStyle="1" w:styleId="Point0">
    <w:name w:val="Point 0"/>
    <w:basedOn w:val="a"/>
    <w:rsid w:val="000846F4"/>
    <w:pPr>
      <w:ind w:left="850" w:hanging="850"/>
    </w:pPr>
  </w:style>
  <w:style w:type="paragraph" w:customStyle="1" w:styleId="Tiret0">
    <w:name w:val="Tiret 0"/>
    <w:basedOn w:val="Point0"/>
    <w:rsid w:val="000846F4"/>
    <w:pPr>
      <w:numPr>
        <w:numId w:val="5"/>
      </w:numPr>
    </w:pPr>
  </w:style>
  <w:style w:type="paragraph" w:customStyle="1" w:styleId="Point1">
    <w:name w:val="Point 1"/>
    <w:basedOn w:val="a"/>
    <w:rsid w:val="000846F4"/>
    <w:pPr>
      <w:ind w:left="1417" w:hanging="567"/>
    </w:pPr>
  </w:style>
  <w:style w:type="paragraph" w:customStyle="1" w:styleId="Tiret1">
    <w:name w:val="Tiret 1"/>
    <w:basedOn w:val="Point1"/>
    <w:rsid w:val="000846F4"/>
    <w:pPr>
      <w:numPr>
        <w:numId w:val="6"/>
      </w:numPr>
    </w:pPr>
  </w:style>
  <w:style w:type="paragraph" w:customStyle="1" w:styleId="SectionTitle">
    <w:name w:val="SectionTitle"/>
    <w:basedOn w:val="a"/>
    <w:next w:val="1"/>
    <w:rsid w:val="000846F4"/>
    <w:pPr>
      <w:keepNext/>
      <w:spacing w:before="120" w:after="360"/>
      <w:jc w:val="center"/>
    </w:pPr>
    <w:rPr>
      <w:b/>
      <w:smallCaps/>
      <w:sz w:val="28"/>
    </w:rPr>
  </w:style>
  <w:style w:type="paragraph" w:customStyle="1" w:styleId="Text1">
    <w:name w:val="Text 1"/>
    <w:basedOn w:val="a"/>
    <w:rsid w:val="000846F4"/>
    <w:pPr>
      <w:ind w:left="850" w:firstLine="0"/>
    </w:pPr>
  </w:style>
  <w:style w:type="paragraph" w:customStyle="1" w:styleId="NumPar1">
    <w:name w:val="NumPar 1"/>
    <w:basedOn w:val="a"/>
    <w:next w:val="Text1"/>
    <w:rsid w:val="000846F4"/>
    <w:pPr>
      <w:numPr>
        <w:numId w:val="7"/>
      </w:numPr>
    </w:pPr>
  </w:style>
  <w:style w:type="paragraph" w:customStyle="1" w:styleId="NormalLeft">
    <w:name w:val="Normal Left"/>
    <w:basedOn w:val="a"/>
    <w:rsid w:val="000846F4"/>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D292-FF02-42B7-8D27-21626B5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4910</Words>
  <Characters>26518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2019-04-24T07:03:00Z</dcterms:created>
  <dcterms:modified xsi:type="dcterms:W3CDTF">2019-04-24T07:03:00Z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