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AE5D76" w:rsidRDefault="00E00AB5" w:rsidP="00576263">
            <w:pPr>
              <w:spacing w:after="0"/>
              <w:ind w:firstLine="0"/>
            </w:pPr>
            <w:r>
              <w:t>- Ονομασία:</w:t>
            </w:r>
            <w:r w:rsidR="00B0676D">
              <w:t xml:space="preserve"> </w:t>
            </w:r>
            <w:r w:rsidR="00AE5D76">
              <w:t xml:space="preserve">Δήμος </w:t>
            </w:r>
            <w:r w:rsidR="00E079A4">
              <w:t>Ρόδου</w:t>
            </w:r>
          </w:p>
          <w:p w:rsidR="00E00AB5" w:rsidRDefault="00E00AB5" w:rsidP="00576263">
            <w:pPr>
              <w:spacing w:after="0"/>
              <w:ind w:firstLine="0"/>
            </w:pPr>
            <w:r>
              <w:t xml:space="preserve">- Κωδικός  Αναθέτουσας Αρχής </w:t>
            </w:r>
            <w:r w:rsidR="00B0676D">
              <w:t>/ Αναθέτοντα Φορέα ΚΗΜΔΗΣ : [6</w:t>
            </w:r>
            <w:r w:rsidR="008D3413">
              <w:t>265</w:t>
            </w:r>
            <w:r>
              <w:t>]</w:t>
            </w:r>
          </w:p>
          <w:p w:rsidR="00E00AB5" w:rsidRPr="00F20FEB" w:rsidRDefault="00E00AB5" w:rsidP="00CA67DB">
            <w:pPr>
              <w:spacing w:after="0"/>
              <w:ind w:firstLine="0"/>
              <w:jc w:val="left"/>
            </w:pPr>
            <w:r>
              <w:t xml:space="preserve">- Ταχυδρομική διεύθυνση / Πόλη / </w:t>
            </w:r>
            <w:proofErr w:type="spellStart"/>
            <w:r>
              <w:t>Ταχ</w:t>
            </w:r>
            <w:proofErr w:type="spellEnd"/>
            <w:r>
              <w:t xml:space="preserve">. Κωδικός: </w:t>
            </w:r>
            <w:r w:rsidR="00F81863">
              <w:t xml:space="preserve"> </w:t>
            </w:r>
            <w:r w:rsidR="00F20FEB" w:rsidRPr="00F20FEB">
              <w:t>[</w:t>
            </w:r>
            <w:r w:rsidR="00F81863">
              <w:t>Πλατεία Ελευθερίας 1, 85100, Ρόδος</w:t>
            </w:r>
            <w:r w:rsidR="00F20FEB" w:rsidRPr="00F20FEB">
              <w:t>]</w:t>
            </w:r>
          </w:p>
          <w:p w:rsidR="00E00AB5" w:rsidRPr="00F20FEB" w:rsidRDefault="00E00AB5" w:rsidP="00576263">
            <w:pPr>
              <w:spacing w:after="0"/>
              <w:ind w:firstLine="0"/>
            </w:pPr>
            <w:r>
              <w:t xml:space="preserve">- Αρμόδιος για πληροφορίες: </w:t>
            </w:r>
            <w:r w:rsidR="00F20FEB" w:rsidRPr="00F20FEB">
              <w:t>[</w:t>
            </w:r>
            <w:r w:rsidR="00F81863">
              <w:t>Αναστασία Σ. ΣΩΤΡΙΛΛΗ</w:t>
            </w:r>
            <w:r w:rsidR="00F20FEB" w:rsidRPr="00F20FEB">
              <w:t>]</w:t>
            </w:r>
          </w:p>
          <w:p w:rsidR="00E00AB5" w:rsidRPr="00F20FEB" w:rsidRDefault="00B0676D" w:rsidP="00576263">
            <w:pPr>
              <w:spacing w:after="0"/>
              <w:ind w:firstLine="0"/>
            </w:pPr>
            <w:r>
              <w:t xml:space="preserve">- Τηλέφωνο: </w:t>
            </w:r>
            <w:r w:rsidR="00F20FEB" w:rsidRPr="00F20FEB">
              <w:t>[</w:t>
            </w:r>
            <w:r w:rsidR="00F81863">
              <w:t>2241364687</w:t>
            </w:r>
            <w:r w:rsidR="00F20FEB" w:rsidRPr="00F20FEB">
              <w:t>]</w:t>
            </w:r>
          </w:p>
          <w:p w:rsidR="00E00AB5" w:rsidRPr="00F81863" w:rsidRDefault="00E00AB5" w:rsidP="00576263">
            <w:pPr>
              <w:spacing w:after="0"/>
              <w:ind w:firstLine="0"/>
            </w:pPr>
            <w:r>
              <w:t xml:space="preserve">- </w:t>
            </w:r>
            <w:proofErr w:type="spellStart"/>
            <w:r>
              <w:t>Ηλ</w:t>
            </w:r>
            <w:proofErr w:type="spellEnd"/>
            <w:r>
              <w:t xml:space="preserve">. ταχυδρομείο: </w:t>
            </w:r>
            <w:r w:rsidR="00F20FEB" w:rsidRPr="00F20FEB">
              <w:t>[</w:t>
            </w:r>
            <w:proofErr w:type="spellStart"/>
            <w:r w:rsidR="00F81863">
              <w:rPr>
                <w:lang w:val="en-US"/>
              </w:rPr>
              <w:t>ansotrilli</w:t>
            </w:r>
            <w:proofErr w:type="spellEnd"/>
            <w:r w:rsidR="00F81863" w:rsidRPr="00F81863">
              <w:t>@</w:t>
            </w:r>
            <w:proofErr w:type="spellStart"/>
            <w:r w:rsidR="00F81863">
              <w:rPr>
                <w:lang w:val="en-US"/>
              </w:rPr>
              <w:t>rhodes</w:t>
            </w:r>
            <w:proofErr w:type="spellEnd"/>
            <w:r w:rsidR="00F81863" w:rsidRPr="00F81863">
              <w:t>.</w:t>
            </w:r>
            <w:proofErr w:type="spellStart"/>
            <w:r w:rsidR="00F81863">
              <w:rPr>
                <w:lang w:val="en-US"/>
              </w:rPr>
              <w:t>gr</w:t>
            </w:r>
            <w:proofErr w:type="spellEnd"/>
            <w:r w:rsidR="00F20FEB" w:rsidRPr="00F20FEB">
              <w:t>]</w:t>
            </w:r>
          </w:p>
          <w:p w:rsidR="00E00AB5" w:rsidRPr="00AE5D76" w:rsidRDefault="00E00AB5" w:rsidP="00F81863">
            <w:pPr>
              <w:spacing w:after="0"/>
              <w:ind w:firstLine="0"/>
            </w:pPr>
            <w:r>
              <w:t>- Διεύθυνση στο Διαδίκτυο (διεύθυνση δικτυακού τόπου)</w:t>
            </w:r>
            <w:r w:rsidR="00F20FEB">
              <w:t>:[</w:t>
            </w:r>
            <w:r>
              <w:t xml:space="preserve"> </w:t>
            </w:r>
            <w:r w:rsidR="00AE5D76">
              <w:rPr>
                <w:lang w:val="en-US"/>
              </w:rPr>
              <w:t>www</w:t>
            </w:r>
            <w:r w:rsidR="00AE5D76" w:rsidRPr="00AE5D76">
              <w:t>.</w:t>
            </w:r>
            <w:proofErr w:type="spellStart"/>
            <w:r w:rsidR="00F81863">
              <w:rPr>
                <w:lang w:val="en-US"/>
              </w:rPr>
              <w:t>rhodes</w:t>
            </w:r>
            <w:proofErr w:type="spellEnd"/>
            <w:r w:rsidR="00F81863" w:rsidRPr="00F81863">
              <w:t>.</w:t>
            </w:r>
            <w:proofErr w:type="spellStart"/>
            <w:r w:rsidR="00F81863">
              <w:rPr>
                <w:lang w:val="en-US"/>
              </w:rPr>
              <w:t>gr</w:t>
            </w:r>
            <w:proofErr w:type="spellEnd"/>
            <w:r w:rsidR="00AE5D76" w:rsidRPr="00AE5D76">
              <w:t xml:space="preserve"> </w:t>
            </w:r>
            <w:r w:rsidR="00F20FEB">
              <w:t>]</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356C2" w:rsidRPr="00F356C2" w:rsidRDefault="00E00AB5" w:rsidP="00293205">
            <w:pPr>
              <w:snapToGrid w:val="0"/>
              <w:spacing w:after="0" w:line="240" w:lineRule="auto"/>
              <w:ind w:firstLine="0"/>
              <w:jc w:val="left"/>
              <w:rPr>
                <w:rFonts w:ascii="Arial" w:hAnsi="Arial" w:cs="Arial"/>
                <w:b/>
              </w:rPr>
            </w:pPr>
            <w:r>
              <w:t xml:space="preserve">- Τίτλος ή σύντομη περιγραφή της δημόσιας σύμβασης </w:t>
            </w:r>
            <w:r w:rsidR="00293205">
              <w:t>:</w:t>
            </w:r>
            <w:r w:rsidR="00F20FEB">
              <w:t>[</w:t>
            </w:r>
            <w:r w:rsidR="00293205">
              <w:t xml:space="preserve"> Μελέτη Γεωλογικής Καταλληλότητας στα πλαίσια του Γενικού Πολεοδομικού Σχεδίου Δημοτικής Ενότητας Καλλιθέας</w:t>
            </w:r>
            <w:r w:rsidR="00293205" w:rsidRPr="00F356C2">
              <w:t xml:space="preserve">   </w:t>
            </w:r>
            <w:r w:rsidR="00293205">
              <w:t xml:space="preserve"> </w:t>
            </w:r>
            <w:r w:rsidR="00F356C2" w:rsidRPr="00F356C2">
              <w:t>CPV: 71351000-3</w:t>
            </w:r>
            <w:r w:rsidR="00F20FEB">
              <w:t>]</w:t>
            </w:r>
          </w:p>
          <w:p w:rsidR="00E00AB5" w:rsidRPr="00F20FEB" w:rsidRDefault="00B0676D" w:rsidP="00F356C2">
            <w:pPr>
              <w:snapToGrid w:val="0"/>
              <w:spacing w:after="0" w:line="240" w:lineRule="auto"/>
              <w:ind w:firstLine="0"/>
              <w:jc w:val="left"/>
              <w:rPr>
                <w:rFonts w:ascii="Arial" w:hAnsi="Arial" w:cs="Arial"/>
                <w:b/>
              </w:rPr>
            </w:pPr>
            <w:r>
              <w:t xml:space="preserve">- Κωδικός στο ΚΗΜΔΗΣ: </w:t>
            </w:r>
            <w:r w:rsidR="00F20FEB">
              <w:t>[</w:t>
            </w:r>
            <w:r w:rsidR="00E00998">
              <w:rPr>
                <w:lang w:val="en-US"/>
              </w:rPr>
              <w:t>18REQ004127756</w:t>
            </w:r>
            <w:r w:rsidR="00F20FEB">
              <w:t>]</w:t>
            </w:r>
          </w:p>
          <w:p w:rsidR="00E00AB5" w:rsidRPr="00A769E4" w:rsidRDefault="00E00AB5" w:rsidP="00F356C2">
            <w:pPr>
              <w:spacing w:after="0" w:line="240" w:lineRule="auto"/>
              <w:ind w:firstLine="0"/>
            </w:pPr>
            <w:r>
              <w:t xml:space="preserve">- Η σύμβαση αναφέρεται σε έργα, προμήθειες, ή υπηρεσίες : </w:t>
            </w:r>
            <w:r w:rsidR="00F20FEB">
              <w:t>[</w:t>
            </w:r>
            <w:r w:rsidR="007A06EC">
              <w:t>Μελέτη</w:t>
            </w:r>
            <w:r w:rsidR="00A769E4" w:rsidRPr="00A769E4">
              <w:t>]</w:t>
            </w:r>
          </w:p>
          <w:p w:rsidR="00E00AB5" w:rsidRDefault="00E00AB5" w:rsidP="00576263">
            <w:pPr>
              <w:spacing w:after="0"/>
              <w:ind w:firstLine="0"/>
            </w:pPr>
            <w:r>
              <w:t>- Εφόσον υφίστανται, ένδειξη ύπαρξης σχετικών τμημάτων :</w:t>
            </w:r>
            <w:r w:rsidR="00F20FEB">
              <w:t>[</w:t>
            </w:r>
            <w:r w:rsidR="007A06EC">
              <w:t>Ένα Στάδιο</w:t>
            </w:r>
            <w:r w:rsidR="00F20FEB">
              <w:t xml:space="preserve"> – </w:t>
            </w:r>
            <w:proofErr w:type="spellStart"/>
            <w:r w:rsidR="00F20FEB">
              <w:t>Α΄Φάση</w:t>
            </w:r>
            <w:proofErr w:type="spellEnd"/>
            <w:r w:rsidR="00F20FEB">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7A06EC">
            <w:pPr>
              <w:spacing w:before="120" w:after="0" w:line="240" w:lineRule="auto"/>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7A06EC">
            <w:pPr>
              <w:spacing w:after="0" w:line="240" w:lineRule="auto"/>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Αριθμός φορολογικού μητρώου (ΑΦΜ):</w:t>
            </w:r>
          </w:p>
          <w:p w:rsidR="00E00AB5" w:rsidRDefault="00E00AB5" w:rsidP="007A06EC">
            <w:pPr>
              <w:spacing w:after="0" w:line="240" w:lineRule="auto"/>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hd w:val="clear" w:color="auto" w:fill="FFFFFF"/>
              <w:spacing w:after="0" w:line="240" w:lineRule="auto"/>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7A06EC">
            <w:pPr>
              <w:spacing w:after="0" w:line="240" w:lineRule="auto"/>
              <w:ind w:firstLine="0"/>
            </w:pPr>
            <w:r>
              <w:t>Τηλέφωνο:</w:t>
            </w:r>
          </w:p>
          <w:p w:rsidR="00E00AB5" w:rsidRDefault="00E00AB5" w:rsidP="007A06EC">
            <w:pPr>
              <w:spacing w:after="0" w:line="240" w:lineRule="auto"/>
              <w:ind w:firstLine="0"/>
            </w:pPr>
            <w:proofErr w:type="spellStart"/>
            <w:r>
              <w:t>Ηλ</w:t>
            </w:r>
            <w:proofErr w:type="spellEnd"/>
            <w:r>
              <w:t>. ταχυδρομείο:</w:t>
            </w:r>
          </w:p>
          <w:p w:rsidR="00E00AB5" w:rsidRDefault="00E00AB5" w:rsidP="007A06EC">
            <w:pPr>
              <w:spacing w:after="0" w:line="240" w:lineRule="auto"/>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r>
              <w:t>[……]</w:t>
            </w:r>
          </w:p>
          <w:p w:rsidR="00E00AB5" w:rsidRDefault="00E00AB5" w:rsidP="007A06EC">
            <w:pPr>
              <w:spacing w:after="0" w:line="240" w:lineRule="auto"/>
              <w:ind w:firstLine="0"/>
            </w:pPr>
            <w:r>
              <w:t>[……]</w:t>
            </w:r>
          </w:p>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7A06EC">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7A06EC">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r w:rsidR="00F140F3">
              <w:rPr>
                <w:lang w:val="en-US"/>
              </w:rPr>
              <w:t xml:space="preserve"> </w:t>
            </w:r>
            <w:r>
              <w:t>]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w:t>
            </w:r>
          </w:p>
          <w:p w:rsidR="00E00AB5" w:rsidRDefault="00E00AB5" w:rsidP="007A06EC">
            <w:pPr>
              <w:spacing w:after="0" w:line="240" w:lineRule="auto"/>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7A06EC">
            <w:pPr>
              <w:spacing w:after="0" w:line="240" w:lineRule="auto"/>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7A06EC">
            <w:pPr>
              <w:spacing w:after="0" w:line="240" w:lineRule="auto"/>
              <w:ind w:firstLine="0"/>
            </w:pPr>
            <w:r>
              <w:t>β) Εάν το πιστοποιητικό εγγραφής ή η πιστοποίηση διατίθεται ηλεκτρονικά, αναφέρετε:</w:t>
            </w:r>
          </w:p>
          <w:p w:rsidR="00E00AB5" w:rsidRDefault="00E00AB5" w:rsidP="007A06EC">
            <w:pPr>
              <w:spacing w:after="0" w:line="240" w:lineRule="auto"/>
              <w:ind w:firstLine="0"/>
            </w:pPr>
            <w: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7A06EC">
            <w:pPr>
              <w:spacing w:after="0" w:line="240" w:lineRule="auto"/>
              <w:ind w:firstLine="0"/>
              <w:rPr>
                <w:b/>
              </w:rPr>
            </w:pPr>
            <w:r>
              <w:t>δ) Η εγγραφή ή η πιστοποίηση καλύπτει όλα τα απαιτούμενα κριτήρια επιλογής;</w:t>
            </w:r>
          </w:p>
          <w:p w:rsidR="00E00AB5" w:rsidRDefault="00E00AB5" w:rsidP="007A06EC">
            <w:pPr>
              <w:spacing w:after="0" w:line="240" w:lineRule="auto"/>
              <w:ind w:firstLine="0"/>
              <w:rPr>
                <w:b/>
                <w:u w:val="single"/>
              </w:rPr>
            </w:pPr>
            <w:r>
              <w:rPr>
                <w:b/>
              </w:rPr>
              <w:t>Εάν όχι:</w:t>
            </w:r>
          </w:p>
          <w:p w:rsidR="00E00AB5" w:rsidRDefault="00E00AB5" w:rsidP="007A06EC">
            <w:pPr>
              <w:spacing w:after="0" w:line="240" w:lineRule="auto"/>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7A06EC">
            <w:pPr>
              <w:spacing w:after="0" w:line="240" w:lineRule="auto"/>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7A06EC">
            <w:pPr>
              <w:spacing w:after="0" w:line="240" w:lineRule="auto"/>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α) [……]</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rPr>
                <w:i/>
              </w:rPr>
              <w:t>β)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lastRenderedPageBreak/>
              <w:t>γ) [……]</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δ) []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ε) []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E00AB5" w:rsidRDefault="00E00AB5" w:rsidP="007A06EC">
            <w:pPr>
              <w:spacing w:after="0" w:line="240" w:lineRule="auto"/>
              <w:ind w:firstLine="0"/>
              <w:rPr>
                <w:i/>
              </w:rPr>
            </w:pPr>
            <w:r>
              <w:rPr>
                <w:i/>
              </w:rPr>
              <w:t>(διαδικτυακή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before="120" w:after="0" w:line="240" w:lineRule="auto"/>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7A06EC">
            <w:pPr>
              <w:spacing w:after="0" w:line="240" w:lineRule="auto"/>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w:t>
            </w:r>
          </w:p>
          <w:p w:rsidR="00E00AB5" w:rsidRDefault="00E00AB5" w:rsidP="007A06EC">
            <w:pPr>
              <w:spacing w:after="0" w:line="240" w:lineRule="auto"/>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7A06EC">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7A06EC">
            <w:pPr>
              <w:spacing w:after="0" w:line="240" w:lineRule="auto"/>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α) [……]</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β) [……]</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rsidP="007A06EC">
      <w:pPr>
        <w:pageBreakBefore/>
        <w:spacing w:line="240" w:lineRule="auto"/>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7A06EC">
            <w:pPr>
              <w:spacing w:after="0" w:line="240" w:lineRule="auto"/>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[]Ναι []Όχι</w:t>
            </w:r>
          </w:p>
        </w:tc>
      </w:tr>
    </w:tbl>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rsidP="007A06EC">
      <w:pPr>
        <w:spacing w:line="240" w:lineRule="auto"/>
        <w:ind w:firstLine="0"/>
        <w:jc w:val="center"/>
      </w:pPr>
    </w:p>
    <w:p w:rsidR="00E00AB5" w:rsidRPr="00E00AB5" w:rsidRDefault="00E00AB5" w:rsidP="007A06EC">
      <w:pPr>
        <w:pageBreakBefore/>
        <w:spacing w:line="240" w:lineRule="auto"/>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rsidP="007A06EC">
      <w:pPr>
        <w:pBdr>
          <w:top w:val="single" w:sz="1" w:space="1" w:color="000000"/>
          <w:left w:val="single" w:sz="1" w:space="1" w:color="000000"/>
          <w:bottom w:val="single" w:sz="1" w:space="1" w:color="000000"/>
          <w:right w:val="single" w:sz="1" w:space="1" w:color="000000"/>
        </w:pBdr>
        <w:shd w:val="clear" w:color="auto" w:fill="CCCCCC"/>
        <w:spacing w:line="240" w:lineRule="auto"/>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[]Ναι []Όχι</w:t>
            </w:r>
          </w:p>
          <w:p w:rsidR="00335746" w:rsidRDefault="00335746" w:rsidP="007A06EC">
            <w:pPr>
              <w:spacing w:after="0" w:line="240" w:lineRule="auto"/>
              <w:ind w:firstLine="0"/>
            </w:pPr>
          </w:p>
          <w:p w:rsidR="00E00AB5" w:rsidRDefault="00E00AB5" w:rsidP="007A06EC">
            <w:pPr>
              <w:spacing w:after="0" w:line="240" w:lineRule="auto"/>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7A06EC">
            <w:pPr>
              <w:spacing w:after="0" w:line="240" w:lineRule="auto"/>
              <w:ind w:firstLine="0"/>
            </w:pPr>
            <w:r>
              <w:t>[…]</w:t>
            </w:r>
          </w:p>
        </w:tc>
      </w:tr>
    </w:tbl>
    <w:p w:rsidR="00E00AB5" w:rsidRDefault="00E00AB5" w:rsidP="007A06EC">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7A06EC">
      <w:pPr>
        <w:pageBreakBefore/>
        <w:spacing w:line="240" w:lineRule="auto"/>
        <w:jc w:val="center"/>
        <w:rPr>
          <w:b/>
          <w:bCs/>
          <w:color w:val="000000"/>
        </w:rPr>
      </w:pPr>
      <w:r>
        <w:rPr>
          <w:b/>
          <w:bCs/>
          <w:u w:val="single"/>
        </w:rPr>
        <w:lastRenderedPageBreak/>
        <w:t>Μέρος III: Λόγοι αποκλεισμού</w:t>
      </w:r>
    </w:p>
    <w:p w:rsidR="00E00AB5" w:rsidRDefault="00E00AB5" w:rsidP="007A06EC">
      <w:pPr>
        <w:spacing w:line="240" w:lineRule="auto"/>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rsidP="007A06EC">
      <w:pPr>
        <w:pBdr>
          <w:top w:val="single" w:sz="1" w:space="1" w:color="000000"/>
          <w:left w:val="single" w:sz="1" w:space="1" w:color="000000"/>
          <w:bottom w:val="single" w:sz="1" w:space="1" w:color="000000"/>
          <w:right w:val="single" w:sz="1" w:space="1" w:color="000000"/>
        </w:pBdr>
        <w:shd w:val="clear" w:color="auto" w:fill="CCCCCC"/>
        <w:spacing w:line="240" w:lineRule="auto"/>
        <w:ind w:firstLine="0"/>
        <w:jc w:val="left"/>
        <w:rPr>
          <w:color w:val="000000"/>
        </w:rPr>
      </w:pPr>
      <w:r>
        <w:t>Στο άρθρο 73 παρ. 1 ορίζονται οι ακόλουθοι λόγοι αποκλεισμού:</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rPr>
                <w:i/>
              </w:rPr>
            </w:pPr>
            <w:r>
              <w:t>[] Ναι [] Όχι</w:t>
            </w: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E00AB5" w:rsidRDefault="00342CAF" w:rsidP="007A06EC">
            <w:pPr>
              <w:spacing w:after="0" w:line="240" w:lineRule="auto"/>
              <w:ind w:firstLine="0"/>
              <w:rPr>
                <w:i/>
              </w:rPr>
            </w:pPr>
            <w:r>
              <w:rPr>
                <w:i/>
              </w:rPr>
              <w:t>Ε</w:t>
            </w:r>
            <w:r w:rsidR="00E00AB5">
              <w:rPr>
                <w:i/>
              </w:rPr>
              <w:t>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 αναφέρετε</w:t>
            </w:r>
            <w:r w:rsidRPr="00335746">
              <w:rPr>
                <w:rStyle w:val="a5"/>
                <w:vertAlign w:val="superscript"/>
              </w:rPr>
              <w:endnoteReference w:id="18"/>
            </w:r>
            <w:r>
              <w:t>:</w:t>
            </w:r>
          </w:p>
          <w:p w:rsidR="00E00AB5" w:rsidRDefault="00E00AB5" w:rsidP="007A06EC">
            <w:pPr>
              <w:spacing w:after="0" w:line="240" w:lineRule="auto"/>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7A06EC">
            <w:pPr>
              <w:spacing w:after="0" w:line="240" w:lineRule="auto"/>
              <w:ind w:firstLine="0"/>
              <w:jc w:val="left"/>
            </w:pPr>
            <w:r>
              <w:t>β) Προσδιορίστε ποιος έχει καταδικαστεί [ ]·</w:t>
            </w:r>
          </w:p>
          <w:p w:rsidR="00E00AB5" w:rsidRDefault="00E00AB5" w:rsidP="007A06EC">
            <w:pPr>
              <w:spacing w:after="0" w:line="240" w:lineRule="auto"/>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pPr>
          </w:p>
          <w:p w:rsidR="00E109F9" w:rsidRDefault="00E00AB5" w:rsidP="007A06EC">
            <w:pPr>
              <w:spacing w:after="0" w:line="240" w:lineRule="auto"/>
              <w:ind w:firstLine="0"/>
              <w:jc w:val="left"/>
            </w:pPr>
            <w:r>
              <w:t xml:space="preserve">α) Ημερομηνία:[   ], </w:t>
            </w:r>
          </w:p>
          <w:p w:rsidR="00E109F9" w:rsidRDefault="00E00AB5" w:rsidP="007A06EC">
            <w:pPr>
              <w:spacing w:after="0" w:line="240" w:lineRule="auto"/>
              <w:ind w:firstLine="0"/>
              <w:jc w:val="left"/>
            </w:pPr>
            <w:r>
              <w:t xml:space="preserve">σημείο-(-α): [   ], </w:t>
            </w:r>
          </w:p>
          <w:p w:rsidR="00E00AB5" w:rsidRDefault="00E00AB5" w:rsidP="007A06EC">
            <w:pPr>
              <w:spacing w:after="0" w:line="240" w:lineRule="auto"/>
              <w:ind w:firstLine="0"/>
              <w:jc w:val="left"/>
            </w:pPr>
            <w:r>
              <w:t>λόγος(-οι):[   ]</w:t>
            </w:r>
          </w:p>
          <w:p w:rsidR="00335746" w:rsidRDefault="00335746" w:rsidP="007A06EC">
            <w:pPr>
              <w:spacing w:after="0" w:line="240" w:lineRule="auto"/>
              <w:ind w:firstLine="0"/>
              <w:jc w:val="left"/>
            </w:pPr>
          </w:p>
          <w:p w:rsidR="00E00AB5" w:rsidRDefault="00E00AB5" w:rsidP="007A06EC">
            <w:pPr>
              <w:spacing w:after="0" w:line="240" w:lineRule="auto"/>
              <w:ind w:firstLine="0"/>
              <w:jc w:val="left"/>
            </w:pPr>
            <w:r>
              <w:t>β) [……]</w:t>
            </w:r>
          </w:p>
          <w:p w:rsidR="00E00AB5" w:rsidRDefault="00E00AB5" w:rsidP="007A06EC">
            <w:pPr>
              <w:spacing w:after="0" w:line="240" w:lineRule="auto"/>
              <w:ind w:firstLine="0"/>
              <w:jc w:val="left"/>
              <w:rPr>
                <w:i/>
              </w:rPr>
            </w:pPr>
            <w:r>
              <w:t>γ) Διάρκεια της περιόδου αποκλεισμού [……] και σχετικό(-ά) σημείο(-α) [   ]</w:t>
            </w:r>
          </w:p>
          <w:p w:rsidR="00E00AB5" w:rsidRDefault="00E00AB5" w:rsidP="007A06EC">
            <w:pPr>
              <w:spacing w:after="0" w:line="240" w:lineRule="auto"/>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bl>
    <w:p w:rsidR="00E00AB5" w:rsidRDefault="00E00AB5" w:rsidP="00DF50C0">
      <w:pPr>
        <w:pageBreakBefore/>
        <w:spacing w:line="240" w:lineRule="auto"/>
        <w:ind w:firstLine="0"/>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r>
              <w:t xml:space="preserve">Εάν όχι αναφέρετε: </w:t>
            </w:r>
          </w:p>
          <w:p w:rsidR="00E00AB5" w:rsidRDefault="00E00AB5" w:rsidP="007A06EC">
            <w:pPr>
              <w:snapToGrid w:val="0"/>
              <w:spacing w:after="0" w:line="240" w:lineRule="auto"/>
              <w:ind w:firstLine="0"/>
            </w:pPr>
            <w:r>
              <w:t>α) Χώρα ή κράτος μέλος για το οποίο πρόκειται:</w:t>
            </w:r>
          </w:p>
          <w:p w:rsidR="00E00AB5" w:rsidRDefault="00E00AB5" w:rsidP="007A06EC">
            <w:pPr>
              <w:snapToGrid w:val="0"/>
              <w:spacing w:after="0" w:line="240" w:lineRule="auto"/>
              <w:ind w:firstLine="0"/>
            </w:pPr>
            <w:r>
              <w:t>β) Ποιο είναι το σχετικό ποσό;</w:t>
            </w:r>
          </w:p>
          <w:p w:rsidR="00E00AB5" w:rsidRDefault="00E00AB5" w:rsidP="007A06EC">
            <w:pPr>
              <w:snapToGrid w:val="0"/>
              <w:spacing w:after="0" w:line="240" w:lineRule="auto"/>
              <w:ind w:firstLine="0"/>
            </w:pPr>
            <w:r>
              <w:t>γ)Πως διαπιστώθηκε η αθέτηση των υποχρεώσεων;</w:t>
            </w:r>
          </w:p>
          <w:p w:rsidR="00E00AB5" w:rsidRDefault="00E00AB5" w:rsidP="007A06EC">
            <w:pPr>
              <w:snapToGrid w:val="0"/>
              <w:spacing w:after="0" w:line="240" w:lineRule="auto"/>
              <w:ind w:firstLine="0"/>
              <w:rPr>
                <w:b/>
              </w:rPr>
            </w:pPr>
            <w:r>
              <w:t>1) Μέσω δικαστικής ή διοικητικής απόφασης;</w:t>
            </w:r>
          </w:p>
          <w:p w:rsidR="00E00AB5" w:rsidRDefault="00E00AB5" w:rsidP="007A06EC">
            <w:pPr>
              <w:snapToGrid w:val="0"/>
              <w:spacing w:after="0" w:line="240" w:lineRule="auto"/>
              <w:ind w:firstLine="0"/>
            </w:pPr>
            <w:r>
              <w:rPr>
                <w:b/>
              </w:rPr>
              <w:t xml:space="preserve">- </w:t>
            </w:r>
            <w:r>
              <w:t>Η εν λόγω απόφαση είναι τελεσίδικη και δεσμευτική;</w:t>
            </w:r>
          </w:p>
          <w:p w:rsidR="00E00AB5" w:rsidRDefault="00E00AB5" w:rsidP="007A06EC">
            <w:pPr>
              <w:snapToGrid w:val="0"/>
              <w:spacing w:after="0" w:line="240" w:lineRule="auto"/>
              <w:ind w:firstLine="0"/>
            </w:pPr>
            <w:r>
              <w:t>- Αναφέρατε την ημερομηνία καταδίκης ή έκδοσης απόφασης</w:t>
            </w:r>
          </w:p>
          <w:p w:rsidR="00E00AB5" w:rsidRDefault="00E00AB5" w:rsidP="007A06EC">
            <w:pPr>
              <w:snapToGrid w:val="0"/>
              <w:spacing w:after="0" w:line="240" w:lineRule="auto"/>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7A06EC">
            <w:pPr>
              <w:snapToGrid w:val="0"/>
              <w:spacing w:after="0" w:line="240" w:lineRule="auto"/>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7A06EC">
            <w:pPr>
              <w:snapToGrid w:val="0"/>
              <w:spacing w:after="0" w:line="240" w:lineRule="auto"/>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7A06EC">
                  <w:pPr>
                    <w:spacing w:after="0" w:line="240" w:lineRule="auto"/>
                    <w:ind w:firstLine="0"/>
                    <w:jc w:val="left"/>
                  </w:pPr>
                  <w:r>
                    <w:rPr>
                      <w:b/>
                      <w:bCs/>
                    </w:rPr>
                    <w:t>ΦΟΡΟΙ</w:t>
                  </w:r>
                </w:p>
                <w:p w:rsidR="00E00AB5" w:rsidRDefault="00E00AB5" w:rsidP="007A06EC">
                  <w:pPr>
                    <w:spacing w:after="0" w:line="240" w:lineRule="auto"/>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7A06EC">
                  <w:pPr>
                    <w:spacing w:after="0" w:line="240" w:lineRule="auto"/>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r>
                    <w:t>β)[……]</w:t>
                  </w:r>
                </w:p>
                <w:p w:rsidR="00576263" w:rsidRDefault="00576263" w:rsidP="007A06EC">
                  <w:pPr>
                    <w:spacing w:after="0" w:line="240" w:lineRule="auto"/>
                    <w:ind w:firstLine="0"/>
                  </w:pPr>
                </w:p>
                <w:p w:rsidR="00576263" w:rsidRDefault="00576263" w:rsidP="007A06EC">
                  <w:pPr>
                    <w:spacing w:after="0" w:line="240" w:lineRule="auto"/>
                    <w:ind w:firstLine="0"/>
                  </w:pPr>
                </w:p>
                <w:p w:rsidR="00E00AB5" w:rsidRDefault="00E00AB5" w:rsidP="007A06EC">
                  <w:pPr>
                    <w:spacing w:after="0" w:line="240" w:lineRule="auto"/>
                    <w:ind w:firstLine="0"/>
                  </w:pPr>
                  <w:r>
                    <w:t xml:space="preserve">γ.1) [] Ναι [] Όχι </w:t>
                  </w:r>
                </w:p>
                <w:p w:rsidR="00E00AB5" w:rsidRDefault="00E00AB5" w:rsidP="007A06EC">
                  <w:pPr>
                    <w:spacing w:after="0" w:line="240" w:lineRule="auto"/>
                    <w:ind w:firstLine="0"/>
                  </w:pPr>
                  <w:r>
                    <w:t xml:space="preserve">-[] Ναι [] Όχι </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γ.2)[……]·</w:t>
                  </w:r>
                </w:p>
                <w:p w:rsidR="00E00AB5" w:rsidRDefault="00E00AB5" w:rsidP="007A06EC">
                  <w:pPr>
                    <w:spacing w:after="0" w:line="240" w:lineRule="auto"/>
                    <w:ind w:firstLine="0"/>
                    <w:rPr>
                      <w:sz w:val="21"/>
                      <w:szCs w:val="21"/>
                    </w:rPr>
                  </w:pPr>
                  <w:r>
                    <w:t xml:space="preserve">δ) [] Ναι [] Όχι </w:t>
                  </w:r>
                </w:p>
                <w:p w:rsidR="00E00AB5" w:rsidRDefault="00E00AB5" w:rsidP="007A06EC">
                  <w:pPr>
                    <w:spacing w:after="0" w:line="240" w:lineRule="auto"/>
                    <w:ind w:firstLine="0"/>
                    <w:jc w:val="left"/>
                  </w:pPr>
                  <w:r>
                    <w:rPr>
                      <w:sz w:val="21"/>
                      <w:szCs w:val="21"/>
                    </w:rPr>
                    <w:t>Εάν ναι, να αναφερθούν λεπτομερείς πληροφορίες</w:t>
                  </w:r>
                </w:p>
                <w:p w:rsidR="00E00AB5" w:rsidRDefault="00E00AB5" w:rsidP="007A06EC">
                  <w:pPr>
                    <w:spacing w:after="0" w:line="240" w:lineRule="auto"/>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r>
                    <w:t>β)[……]</w:t>
                  </w:r>
                </w:p>
                <w:p w:rsidR="00576263" w:rsidRDefault="00576263" w:rsidP="007A06EC">
                  <w:pPr>
                    <w:spacing w:after="0" w:line="240" w:lineRule="auto"/>
                    <w:ind w:firstLine="0"/>
                  </w:pPr>
                </w:p>
                <w:p w:rsidR="00576263" w:rsidRDefault="00576263" w:rsidP="007A06EC">
                  <w:pPr>
                    <w:spacing w:after="0" w:line="240" w:lineRule="auto"/>
                    <w:ind w:firstLine="0"/>
                  </w:pPr>
                </w:p>
                <w:p w:rsidR="00E00AB5" w:rsidRDefault="00E00AB5" w:rsidP="007A06EC">
                  <w:pPr>
                    <w:spacing w:after="0" w:line="240" w:lineRule="auto"/>
                    <w:ind w:firstLine="0"/>
                  </w:pPr>
                  <w:r>
                    <w:t xml:space="preserve">γ.1) [] Ναι [] Όχι </w:t>
                  </w:r>
                </w:p>
                <w:p w:rsidR="00E00AB5" w:rsidRDefault="00E00AB5" w:rsidP="007A06EC">
                  <w:pPr>
                    <w:spacing w:after="0" w:line="240" w:lineRule="auto"/>
                    <w:ind w:firstLine="0"/>
                  </w:pPr>
                  <w:r>
                    <w:t xml:space="preserve">-[] Ναι [] Όχι </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γ.2)[……]·</w:t>
                  </w:r>
                </w:p>
                <w:p w:rsidR="00E00AB5" w:rsidRDefault="00E00AB5" w:rsidP="007A06EC">
                  <w:pPr>
                    <w:spacing w:after="0" w:line="240" w:lineRule="auto"/>
                    <w:ind w:firstLine="0"/>
                  </w:pPr>
                  <w:r>
                    <w:t xml:space="preserve">δ) [] Ναι [] Όχι </w:t>
                  </w:r>
                </w:p>
                <w:p w:rsidR="00E00AB5" w:rsidRDefault="00E00AB5" w:rsidP="007A06EC">
                  <w:pPr>
                    <w:spacing w:after="0" w:line="240" w:lineRule="auto"/>
                    <w:ind w:firstLine="0"/>
                    <w:jc w:val="left"/>
                  </w:pPr>
                  <w:r>
                    <w:t>Εάν ναι, να αναφερθούν λεπτομερείς πληροφορίες</w:t>
                  </w:r>
                </w:p>
                <w:p w:rsidR="00E00AB5" w:rsidRDefault="00E00AB5" w:rsidP="007A06EC">
                  <w:pPr>
                    <w:spacing w:after="0" w:line="240" w:lineRule="auto"/>
                    <w:ind w:firstLine="0"/>
                  </w:pPr>
                  <w:r>
                    <w:t>[……]</w:t>
                  </w:r>
                </w:p>
              </w:tc>
            </w:tr>
          </w:tbl>
          <w:p w:rsidR="00E00AB5" w:rsidRDefault="00E00AB5" w:rsidP="007A06EC">
            <w:pPr>
              <w:spacing w:after="0" w:line="240" w:lineRule="auto"/>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7A06EC">
            <w:pPr>
              <w:spacing w:after="0" w:line="240" w:lineRule="auto"/>
              <w:ind w:firstLine="0"/>
              <w:jc w:val="left"/>
            </w:pPr>
            <w:r>
              <w:rPr>
                <w:i/>
              </w:rPr>
              <w:t>[……][……][……]</w:t>
            </w:r>
          </w:p>
        </w:tc>
      </w:tr>
    </w:tbl>
    <w:p w:rsidR="00E00AB5" w:rsidRDefault="00E00AB5" w:rsidP="007A06EC">
      <w:pPr>
        <w:pStyle w:val="SectionTitle"/>
        <w:spacing w:line="240" w:lineRule="auto"/>
        <w:ind w:firstLine="0"/>
      </w:pPr>
    </w:p>
    <w:p w:rsidR="00E00AB5" w:rsidRDefault="00E00AB5" w:rsidP="007A06EC">
      <w:pPr>
        <w:pageBreakBefore/>
        <w:spacing w:line="240" w:lineRule="auto"/>
        <w:jc w:val="center"/>
        <w:rPr>
          <w:b/>
          <w:i/>
        </w:rPr>
      </w:pPr>
      <w:r>
        <w:rPr>
          <w:b/>
          <w:bCs/>
        </w:rPr>
        <w:lastRenderedPageBreak/>
        <w:t>Γ: Λόγοι που σχετίζονται με αφερεγγυότητα, σύγκρουση συμφερόντων ή επαγγελματικό παράπτωμα</w:t>
      </w:r>
    </w:p>
    <w:tbl>
      <w:tblPr>
        <w:tblW w:w="9854" w:type="dxa"/>
        <w:jc w:val="center"/>
        <w:tblLayout w:type="fixed"/>
        <w:tblLook w:val="0000"/>
      </w:tblPr>
      <w:tblGrid>
        <w:gridCol w:w="4751"/>
        <w:gridCol w:w="5103"/>
      </w:tblGrid>
      <w:tr w:rsidR="00E00AB5" w:rsidTr="00DF50C0">
        <w:trPr>
          <w:jc w:val="center"/>
        </w:trPr>
        <w:tc>
          <w:tcPr>
            <w:tcW w:w="4751"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Πληροφορίες σχετικά με πιθανή αφερεγγυότητα, σύγκρουση συμφερόντων ή επαγγελματικό παράπτωμα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DF50C0">
        <w:trPr>
          <w:jc w:val="center"/>
        </w:trPr>
        <w:tc>
          <w:tcPr>
            <w:tcW w:w="4751" w:type="dxa"/>
            <w:vMerge w:val="restart"/>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r w:rsidR="00E00AB5" w:rsidTr="00DF50C0">
        <w:trPr>
          <w:trHeight w:val="405"/>
          <w:jc w:val="center"/>
        </w:trPr>
        <w:tc>
          <w:tcPr>
            <w:tcW w:w="4751" w:type="dxa"/>
            <w:vMerge/>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7A06EC">
            <w:pPr>
              <w:spacing w:after="0" w:line="240" w:lineRule="auto"/>
              <w:ind w:firstLine="0"/>
              <w:jc w:val="left"/>
              <w:rPr>
                <w:b/>
              </w:rPr>
            </w:pPr>
          </w:p>
          <w:p w:rsidR="00576263" w:rsidRDefault="00576263" w:rsidP="007A06EC">
            <w:pPr>
              <w:spacing w:after="0" w:line="240" w:lineRule="auto"/>
              <w:ind w:firstLine="0"/>
              <w:jc w:val="left"/>
              <w:rPr>
                <w:b/>
              </w:rPr>
            </w:pPr>
          </w:p>
          <w:p w:rsidR="00E00AB5" w:rsidRDefault="00E00AB5" w:rsidP="007A06EC">
            <w:pPr>
              <w:spacing w:after="0" w:line="240" w:lineRule="auto"/>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 […….............]</w:t>
            </w:r>
          </w:p>
        </w:tc>
      </w:tr>
      <w:tr w:rsidR="00E00AB5" w:rsidTr="00DF50C0">
        <w:trPr>
          <w:jc w:val="center"/>
        </w:trPr>
        <w:tc>
          <w:tcPr>
            <w:tcW w:w="4751"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7A06EC">
            <w:pPr>
              <w:spacing w:after="0" w:line="240" w:lineRule="auto"/>
              <w:ind w:firstLine="0"/>
            </w:pPr>
            <w:r>
              <w:t xml:space="preserve">α) πτώχευση, ή </w:t>
            </w:r>
          </w:p>
          <w:p w:rsidR="00E00AB5" w:rsidRDefault="00E00AB5" w:rsidP="007A06EC">
            <w:pPr>
              <w:spacing w:after="0" w:line="240" w:lineRule="auto"/>
              <w:ind w:firstLine="0"/>
            </w:pPr>
            <w:r>
              <w:t>β) διαδικασία εξυγίανσης, ή</w:t>
            </w:r>
          </w:p>
          <w:p w:rsidR="00E00AB5" w:rsidRDefault="00E00AB5" w:rsidP="007A06EC">
            <w:pPr>
              <w:spacing w:after="0" w:line="240" w:lineRule="auto"/>
              <w:ind w:firstLine="0"/>
            </w:pPr>
            <w:r>
              <w:t>γ) ειδική εκκαθάριση, ή</w:t>
            </w:r>
          </w:p>
          <w:p w:rsidR="00E00AB5" w:rsidRDefault="00E00AB5" w:rsidP="007A06EC">
            <w:pPr>
              <w:spacing w:after="0" w:line="240" w:lineRule="auto"/>
              <w:ind w:firstLine="0"/>
            </w:pPr>
            <w:r>
              <w:t>δ) αναγκαστική διαχείριση από εκκαθαριστή ή από το δικαστήριο, ή</w:t>
            </w:r>
          </w:p>
          <w:p w:rsidR="00E00AB5" w:rsidRDefault="00E00AB5" w:rsidP="007A06EC">
            <w:pPr>
              <w:spacing w:after="0" w:line="240" w:lineRule="auto"/>
              <w:ind w:firstLine="0"/>
            </w:pPr>
            <w:r>
              <w:t xml:space="preserve">ε) έχει υπαχθεί σε διαδικασία πτωχευτικού συμβιβασμού, ή </w:t>
            </w:r>
          </w:p>
          <w:p w:rsidR="00E00AB5" w:rsidRDefault="00E00AB5" w:rsidP="007A06EC">
            <w:pPr>
              <w:spacing w:after="0" w:line="240" w:lineRule="auto"/>
              <w:ind w:firstLine="0"/>
              <w:rPr>
                <w:color w:val="000000"/>
              </w:rPr>
            </w:pPr>
            <w:r>
              <w:t xml:space="preserve">στ) αναστολή επιχειρηματικών δραστηριοτήτων, ή </w:t>
            </w:r>
          </w:p>
          <w:p w:rsidR="00E00AB5" w:rsidRDefault="00E00AB5" w:rsidP="007A06EC">
            <w:pPr>
              <w:spacing w:after="0" w:line="240" w:lineRule="auto"/>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7A06EC">
            <w:pPr>
              <w:spacing w:after="0" w:line="240" w:lineRule="auto"/>
              <w:ind w:firstLine="0"/>
            </w:pPr>
            <w:r>
              <w:t>Εάν ναι:</w:t>
            </w:r>
          </w:p>
          <w:p w:rsidR="00E00AB5" w:rsidRDefault="00E00AB5" w:rsidP="007A06EC">
            <w:pPr>
              <w:spacing w:after="0" w:line="240" w:lineRule="auto"/>
              <w:ind w:firstLine="0"/>
            </w:pPr>
            <w:r>
              <w:t>- Παραθέστε λεπτομερή στοιχεία:</w:t>
            </w:r>
          </w:p>
          <w:p w:rsidR="00E00AB5" w:rsidRDefault="00E00AB5" w:rsidP="007A06EC">
            <w:pPr>
              <w:spacing w:after="0" w:line="240" w:lineRule="auto"/>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7A06EC">
            <w:pPr>
              <w:spacing w:after="0" w:line="240" w:lineRule="auto"/>
              <w:ind w:firstLine="0"/>
            </w:pPr>
            <w:r>
              <w:t>Εάν η σχετική τεκμηρίωση διατίθεται ηλεκτρονικά, αναφέρετε: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pPr>
            <w:r>
              <w:t>[] Ναι [] Όχι</w:t>
            </w: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E00AB5" w:rsidRDefault="00E00AB5" w:rsidP="007A06EC">
            <w:pPr>
              <w:spacing w:after="0" w:line="240" w:lineRule="auto"/>
              <w:ind w:firstLine="0"/>
              <w:jc w:val="left"/>
            </w:pPr>
            <w:r>
              <w:t>-[.......................]</w:t>
            </w:r>
          </w:p>
          <w:p w:rsidR="00E00AB5" w:rsidRDefault="00E00AB5" w:rsidP="007A06EC">
            <w:pPr>
              <w:spacing w:after="0" w:line="240" w:lineRule="auto"/>
              <w:ind w:firstLine="0"/>
              <w:jc w:val="left"/>
            </w:pPr>
            <w:r>
              <w:t>-[.......................]</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576263" w:rsidRDefault="00576263" w:rsidP="007A06EC">
            <w:pPr>
              <w:spacing w:after="0" w:line="240" w:lineRule="auto"/>
              <w:ind w:firstLine="0"/>
              <w:jc w:val="left"/>
              <w:rPr>
                <w:i/>
              </w:rPr>
            </w:pPr>
          </w:p>
          <w:p w:rsidR="00576263" w:rsidRDefault="00576263" w:rsidP="007A06EC">
            <w:pPr>
              <w:spacing w:after="0" w:line="240" w:lineRule="auto"/>
              <w:ind w:firstLine="0"/>
              <w:jc w:val="left"/>
              <w:rPr>
                <w:i/>
              </w:rPr>
            </w:pPr>
          </w:p>
          <w:p w:rsidR="00576263" w:rsidRDefault="00576263" w:rsidP="007A06EC">
            <w:pPr>
              <w:spacing w:after="0" w:line="240" w:lineRule="auto"/>
              <w:ind w:firstLine="0"/>
              <w:jc w:val="left"/>
              <w:rPr>
                <w:i/>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r w:rsidR="00E00AB5" w:rsidTr="00DF50C0">
        <w:trPr>
          <w:trHeight w:val="257"/>
          <w:jc w:val="center"/>
        </w:trPr>
        <w:tc>
          <w:tcPr>
            <w:tcW w:w="4751" w:type="dxa"/>
            <w:vMerge w:val="restart"/>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7A06EC">
            <w:pPr>
              <w:spacing w:after="0" w:line="240" w:lineRule="auto"/>
              <w:ind w:firstLine="0"/>
            </w:pPr>
            <w:r>
              <w:rPr>
                <w:b/>
              </w:rPr>
              <w:t>Εάν ναι</w:t>
            </w:r>
            <w:r>
              <w:t>, να αναφερθούν λεπτομερείς πληροφορίες: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pPr>
          </w:p>
          <w:p w:rsidR="00E00AB5" w:rsidRDefault="00E00AB5" w:rsidP="007A06EC">
            <w:pPr>
              <w:spacing w:after="0" w:line="240" w:lineRule="auto"/>
              <w:ind w:firstLine="0"/>
            </w:pPr>
            <w:r>
              <w:t>[.......................]</w:t>
            </w:r>
          </w:p>
        </w:tc>
      </w:tr>
      <w:tr w:rsidR="00E00AB5" w:rsidTr="00DF50C0">
        <w:trPr>
          <w:trHeight w:val="257"/>
          <w:jc w:val="center"/>
        </w:trPr>
        <w:tc>
          <w:tcPr>
            <w:tcW w:w="4751" w:type="dxa"/>
            <w:vMerge/>
            <w:tcBorders>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p>
        </w:tc>
        <w:tc>
          <w:tcPr>
            <w:tcW w:w="5103"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rPr>
              <w:t>Εάν ναι</w:t>
            </w:r>
            <w:r>
              <w:t xml:space="preserve">, έχει λάβει ο οικονομικός φορέας μέτρα αυτοκάθαρσης; </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 </w:t>
            </w:r>
          </w:p>
          <w:p w:rsidR="00E00AB5" w:rsidRDefault="00E00AB5" w:rsidP="007A06EC">
            <w:pPr>
              <w:spacing w:after="0" w:line="240" w:lineRule="auto"/>
              <w:ind w:firstLine="0"/>
              <w:jc w:val="left"/>
            </w:pPr>
            <w:r>
              <w:t>[..........……]</w:t>
            </w:r>
          </w:p>
        </w:tc>
      </w:tr>
      <w:tr w:rsidR="00576263" w:rsidTr="00DF50C0">
        <w:trPr>
          <w:trHeight w:val="1544"/>
          <w:jc w:val="center"/>
        </w:trPr>
        <w:tc>
          <w:tcPr>
            <w:tcW w:w="4751" w:type="dxa"/>
            <w:vMerge w:val="restart"/>
            <w:tcBorders>
              <w:left w:val="single" w:sz="4" w:space="0" w:color="000000"/>
              <w:bottom w:val="single" w:sz="4" w:space="0" w:color="000000"/>
            </w:tcBorders>
            <w:shd w:val="clear" w:color="auto" w:fill="auto"/>
          </w:tcPr>
          <w:p w:rsidR="00576263" w:rsidRDefault="00576263" w:rsidP="007A06EC">
            <w:pPr>
              <w:spacing w:after="0" w:line="240" w:lineRule="auto"/>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7A06EC">
            <w:pPr>
              <w:spacing w:after="0" w:line="240" w:lineRule="auto"/>
              <w:ind w:firstLine="0"/>
            </w:pPr>
            <w:r>
              <w:rPr>
                <w:b/>
              </w:rPr>
              <w:t>Εάν ναι</w:t>
            </w:r>
            <w:r>
              <w:t>, να αναφερθούν λεπτομερείς πληροφορίες:</w:t>
            </w:r>
          </w:p>
        </w:tc>
        <w:tc>
          <w:tcPr>
            <w:tcW w:w="5103" w:type="dxa"/>
            <w:tcBorders>
              <w:left w:val="single" w:sz="4" w:space="0" w:color="000000"/>
              <w:right w:val="single" w:sz="4" w:space="0" w:color="000000"/>
            </w:tcBorders>
            <w:shd w:val="clear" w:color="auto" w:fill="auto"/>
          </w:tcPr>
          <w:p w:rsidR="00576263" w:rsidRDefault="00576263" w:rsidP="007A06EC">
            <w:pPr>
              <w:spacing w:after="0" w:line="240" w:lineRule="auto"/>
              <w:ind w:firstLine="0"/>
              <w:jc w:val="left"/>
            </w:pPr>
            <w:r>
              <w:t>[] Ναι [] Όχι</w:t>
            </w: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r>
              <w:t>[…...........]</w:t>
            </w:r>
          </w:p>
        </w:tc>
      </w:tr>
      <w:tr w:rsidR="00E00AB5" w:rsidTr="00DF50C0">
        <w:trPr>
          <w:trHeight w:val="514"/>
          <w:jc w:val="center"/>
        </w:trPr>
        <w:tc>
          <w:tcPr>
            <w:tcW w:w="4751" w:type="dxa"/>
            <w:vMerge/>
            <w:tcBorders>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rPr>
              <w:t>Εάν ναι</w:t>
            </w:r>
            <w:r>
              <w:t xml:space="preserve">, έχει λάβει ο οικονομικός φορέας μέτρα αυτοκάθαρσης; </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w:t>
            </w:r>
          </w:p>
          <w:p w:rsidR="00E00AB5" w:rsidRDefault="00E00AB5" w:rsidP="007A06EC">
            <w:pPr>
              <w:spacing w:after="0" w:line="240" w:lineRule="auto"/>
              <w:ind w:firstLine="0"/>
              <w:jc w:val="left"/>
            </w:pPr>
            <w:r>
              <w:t>[……]</w:t>
            </w:r>
          </w:p>
        </w:tc>
      </w:tr>
      <w:tr w:rsidR="00E00AB5" w:rsidTr="00DF50C0">
        <w:trPr>
          <w:trHeight w:val="1316"/>
          <w:jc w:val="center"/>
        </w:trPr>
        <w:tc>
          <w:tcPr>
            <w:tcW w:w="4751"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7A06EC">
            <w:pPr>
              <w:spacing w:after="0" w:line="240" w:lineRule="auto"/>
              <w:ind w:firstLine="0"/>
            </w:pPr>
            <w:r>
              <w:rPr>
                <w:b/>
              </w:rPr>
              <w:t>Εάν ναι</w:t>
            </w:r>
            <w:r>
              <w:t>, να αναφερθούν λεπτομερείς πληροφορίες: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280674" w:rsidRDefault="00280674" w:rsidP="007A06EC">
            <w:pPr>
              <w:spacing w:after="0" w:line="240" w:lineRule="auto"/>
              <w:ind w:firstLine="0"/>
              <w:jc w:val="left"/>
            </w:pPr>
          </w:p>
          <w:p w:rsidR="00E00AB5" w:rsidRDefault="00E00AB5" w:rsidP="007A06EC">
            <w:pPr>
              <w:spacing w:after="0" w:line="240" w:lineRule="auto"/>
              <w:ind w:firstLine="0"/>
              <w:jc w:val="left"/>
            </w:pPr>
            <w:r>
              <w:t>[.........…]</w:t>
            </w:r>
          </w:p>
        </w:tc>
      </w:tr>
      <w:tr w:rsidR="00E00AB5" w:rsidTr="00DF50C0">
        <w:trPr>
          <w:trHeight w:val="416"/>
          <w:jc w:val="center"/>
        </w:trPr>
        <w:tc>
          <w:tcPr>
            <w:tcW w:w="4751"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7A06EC">
            <w:pPr>
              <w:spacing w:after="0" w:line="240" w:lineRule="auto"/>
              <w:ind w:firstLine="0"/>
            </w:pPr>
            <w:r>
              <w:rPr>
                <w:b/>
              </w:rPr>
              <w:t>Εάν ναι</w:t>
            </w:r>
            <w:r>
              <w:t>, να αναφερθούν λεπτομερείς πληροφορίες: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280674" w:rsidRDefault="00280674" w:rsidP="007A06EC">
            <w:pPr>
              <w:spacing w:after="0" w:line="240" w:lineRule="auto"/>
              <w:ind w:firstLine="0"/>
              <w:jc w:val="left"/>
            </w:pPr>
          </w:p>
          <w:p w:rsidR="00E00AB5" w:rsidRDefault="00E00AB5" w:rsidP="007A06EC">
            <w:pPr>
              <w:spacing w:after="0" w:line="240" w:lineRule="auto"/>
              <w:ind w:firstLine="0"/>
              <w:jc w:val="left"/>
            </w:pPr>
            <w:r>
              <w:t>[...................…]</w:t>
            </w:r>
          </w:p>
        </w:tc>
      </w:tr>
      <w:tr w:rsidR="00E00AB5" w:rsidTr="00DF50C0">
        <w:trPr>
          <w:trHeight w:val="932"/>
          <w:jc w:val="center"/>
        </w:trPr>
        <w:tc>
          <w:tcPr>
            <w:tcW w:w="4751" w:type="dxa"/>
            <w:vMerge w:val="restart"/>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7A06EC">
            <w:pPr>
              <w:spacing w:after="0" w:line="240" w:lineRule="auto"/>
              <w:ind w:firstLine="0"/>
            </w:pPr>
            <w:r>
              <w:rPr>
                <w:b/>
              </w:rPr>
              <w:t>Εάν ναι</w:t>
            </w:r>
            <w:r>
              <w:t>, να αναφερθούν λεπτομερείς πληροφορίες: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E00AB5" w:rsidRDefault="00E00AB5" w:rsidP="007A06EC">
            <w:pPr>
              <w:spacing w:after="0" w:line="240" w:lineRule="auto"/>
              <w:ind w:firstLine="0"/>
              <w:jc w:val="left"/>
            </w:pPr>
            <w:r>
              <w:t>[….................]</w:t>
            </w:r>
          </w:p>
        </w:tc>
      </w:tr>
      <w:tr w:rsidR="00E00AB5" w:rsidTr="00DF50C0">
        <w:trPr>
          <w:trHeight w:val="931"/>
          <w:jc w:val="center"/>
        </w:trPr>
        <w:tc>
          <w:tcPr>
            <w:tcW w:w="4751" w:type="dxa"/>
            <w:vMerge/>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rPr>
                <w:b/>
              </w:rPr>
              <w:t>Εάν ναι</w:t>
            </w:r>
            <w:r>
              <w:t xml:space="preserve">, έχει λάβει ο οικονομικός φορέας μέτρα αυτοκάθαρσης; </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w:t>
            </w:r>
          </w:p>
          <w:p w:rsidR="00E00AB5" w:rsidRDefault="00E00AB5" w:rsidP="007A06EC">
            <w:pPr>
              <w:spacing w:after="0" w:line="240" w:lineRule="auto"/>
              <w:ind w:firstLine="0"/>
              <w:jc w:val="left"/>
            </w:pPr>
            <w:r>
              <w:t>[……]</w:t>
            </w:r>
          </w:p>
        </w:tc>
      </w:tr>
      <w:tr w:rsidR="00E00AB5" w:rsidTr="00DF50C0">
        <w:trPr>
          <w:jc w:val="center"/>
        </w:trPr>
        <w:tc>
          <w:tcPr>
            <w:tcW w:w="4751"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Μπορεί ο οικονομικός φορέας να επιβεβαιώσει ότι:</w:t>
            </w:r>
          </w:p>
          <w:p w:rsidR="00E00AB5" w:rsidRDefault="00E00AB5" w:rsidP="007A06EC">
            <w:pPr>
              <w:spacing w:after="0" w:line="240" w:lineRule="auto"/>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7A06EC">
            <w:pPr>
              <w:spacing w:after="0" w:line="240" w:lineRule="auto"/>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7A06EC">
            <w:pPr>
              <w:spacing w:after="0" w:line="240" w:lineRule="auto"/>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7A06EC">
            <w:pPr>
              <w:spacing w:after="0" w:line="240" w:lineRule="auto"/>
              <w:ind w:firstLine="0"/>
            </w:pPr>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lastRenderedPageBreak/>
              <w:t>[] Ναι [] Όχι</w:t>
            </w:r>
          </w:p>
        </w:tc>
      </w:tr>
    </w:tbl>
    <w:p w:rsidR="00E00AB5" w:rsidRDefault="00E00AB5" w:rsidP="007A06EC">
      <w:pPr>
        <w:pStyle w:val="ChapterTitle"/>
        <w:spacing w:line="240" w:lineRule="auto"/>
      </w:pPr>
    </w:p>
    <w:p w:rsidR="00E00AB5" w:rsidRDefault="00E00AB5" w:rsidP="007A06EC">
      <w:pPr>
        <w:spacing w:line="240" w:lineRule="auto"/>
        <w:ind w:firstLine="0"/>
        <w:jc w:val="center"/>
        <w:rPr>
          <w:b/>
          <w:bCs/>
        </w:rPr>
      </w:pPr>
    </w:p>
    <w:p w:rsidR="00E00AB5" w:rsidRDefault="00E00AB5" w:rsidP="007A06EC">
      <w:pPr>
        <w:pageBreakBefore/>
        <w:spacing w:line="240" w:lineRule="auto"/>
        <w:ind w:firstLine="0"/>
        <w:jc w:val="center"/>
        <w:rPr>
          <w:b/>
          <w:i/>
        </w:rPr>
      </w:pPr>
      <w:r>
        <w:rPr>
          <w:b/>
          <w:bCs/>
        </w:rPr>
        <w:lastRenderedPageBreak/>
        <w:t xml:space="preserve">Δ. ΑΛΛΟΙ ΛΟΓΟΙ ΑΠΟΚΛΕΙΣΜΟΥ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480"/>
      </w:tblGrid>
      <w:tr w:rsidR="00E00AB5" w:rsidTr="00DC0E6B">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DC0E6B">
        <w:trPr>
          <w:trHeight w:val="2199"/>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Συντρέχουν οι προϋποθέσεις εφαρμογής της παρ. 4 του άρθρου 8 του ν. 3310/2005 ;</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 Ναι [] Όχι </w:t>
            </w:r>
          </w:p>
          <w:p w:rsidR="00E00AB5" w:rsidRDefault="00E00AB5" w:rsidP="007A06EC">
            <w:pPr>
              <w:spacing w:after="0" w:line="240" w:lineRule="auto"/>
              <w:ind w:firstLine="0"/>
            </w:pPr>
          </w:p>
          <w:p w:rsidR="00E00AB5" w:rsidRDefault="00E00AB5" w:rsidP="007A06EC">
            <w:pPr>
              <w:spacing w:after="0" w:line="240" w:lineRule="auto"/>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jc w:val="left"/>
              <w:rPr>
                <w:i/>
              </w:rPr>
            </w:pPr>
            <w:r>
              <w:rPr>
                <w:b/>
                <w:i/>
              </w:rPr>
              <w:t>Εάν ναι</w:t>
            </w:r>
            <w:r>
              <w:rPr>
                <w:i/>
              </w:rPr>
              <w:t xml:space="preserve">, έχει λάβει ο οικονομικός φορέας μέτρα αυτοκάθαρσης; </w:t>
            </w:r>
          </w:p>
          <w:p w:rsidR="00E00AB5" w:rsidRDefault="00E00AB5" w:rsidP="007A06EC">
            <w:pPr>
              <w:spacing w:after="0" w:line="240" w:lineRule="auto"/>
              <w:ind w:firstLine="0"/>
              <w:jc w:val="left"/>
              <w:rPr>
                <w:b/>
                <w:i/>
              </w:rPr>
            </w:pPr>
            <w:r>
              <w:rPr>
                <w:i/>
              </w:rPr>
              <w:t>[] Ναι [] Όχι</w:t>
            </w:r>
          </w:p>
          <w:p w:rsidR="00E00AB5" w:rsidRDefault="00E00AB5" w:rsidP="007A06EC">
            <w:pPr>
              <w:spacing w:after="0" w:line="240" w:lineRule="auto"/>
              <w:ind w:firstLine="0"/>
              <w:jc w:val="left"/>
              <w:rPr>
                <w:i/>
              </w:rPr>
            </w:pPr>
            <w:r>
              <w:rPr>
                <w:b/>
                <w:i/>
              </w:rPr>
              <w:t>Εάν το έχει πράξει,</w:t>
            </w:r>
            <w:r>
              <w:rPr>
                <w:i/>
              </w:rPr>
              <w:t xml:space="preserve"> περιγράψτε τα μέτρα που λήφθηκαν: </w:t>
            </w:r>
          </w:p>
          <w:p w:rsidR="00E00AB5" w:rsidRDefault="00E00AB5" w:rsidP="007A06EC">
            <w:pPr>
              <w:spacing w:after="0" w:line="240" w:lineRule="auto"/>
              <w:ind w:firstLine="0"/>
              <w:jc w:val="left"/>
            </w:pPr>
            <w:r>
              <w:rPr>
                <w:i/>
              </w:rPr>
              <w:t>[……]</w:t>
            </w:r>
          </w:p>
        </w:tc>
      </w:tr>
    </w:tbl>
    <w:p w:rsidR="00E00AB5" w:rsidRDefault="00E00AB5" w:rsidP="007A06EC">
      <w:pPr>
        <w:pageBreakBefore/>
        <w:spacing w:line="240" w:lineRule="auto"/>
        <w:ind w:firstLine="0"/>
        <w:jc w:val="center"/>
      </w:pPr>
      <w:r>
        <w:rPr>
          <w:b/>
          <w:bCs/>
          <w:u w:val="single"/>
        </w:rPr>
        <w:lastRenderedPageBreak/>
        <w:t>Μέρος IV: Κριτήρια επιλογής</w:t>
      </w:r>
    </w:p>
    <w:p w:rsidR="00E00AB5" w:rsidRDefault="00E00AB5" w:rsidP="007A06EC">
      <w:pPr>
        <w:spacing w:line="240" w:lineRule="auto"/>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rsidP="007A06EC">
      <w:pPr>
        <w:spacing w:line="240" w:lineRule="auto"/>
        <w:ind w:firstLine="0"/>
        <w:jc w:val="center"/>
        <w:rPr>
          <w:b/>
          <w:i/>
          <w:sz w:val="21"/>
          <w:szCs w:val="21"/>
        </w:rPr>
      </w:pPr>
      <w:r>
        <w:rPr>
          <w:b/>
          <w:bCs/>
        </w:rPr>
        <w:t>α: Γενική ένδειξη για όλα τα κριτήρια επιλογής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bl>
    <w:p w:rsidR="00E00AB5" w:rsidRDefault="00E00AB5" w:rsidP="007A06EC">
      <w:pPr>
        <w:pStyle w:val="SectionTitle"/>
        <w:spacing w:line="240" w:lineRule="auto"/>
        <w:rPr>
          <w:sz w:val="22"/>
        </w:rPr>
      </w:pPr>
    </w:p>
    <w:p w:rsidR="00E00AB5" w:rsidRDefault="00E00AB5" w:rsidP="007A06EC">
      <w:pPr>
        <w:spacing w:line="240" w:lineRule="auto"/>
        <w:ind w:firstLine="0"/>
        <w:jc w:val="center"/>
        <w:rPr>
          <w:b/>
          <w:i/>
          <w:sz w:val="21"/>
          <w:szCs w:val="21"/>
        </w:rPr>
      </w:pPr>
      <w:r>
        <w:rPr>
          <w:b/>
          <w:bCs/>
        </w:rPr>
        <w:t>Α: Καταλληλότητα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7A06EC">
            <w:pPr>
              <w:spacing w:after="0" w:line="240" w:lineRule="auto"/>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rPr>
                <w:i/>
                <w:sz w:val="21"/>
                <w:szCs w:val="21"/>
              </w:rPr>
            </w:pPr>
            <w:r>
              <w:t>[…]</w:t>
            </w:r>
          </w:p>
          <w:p w:rsidR="00E00AB5" w:rsidRDefault="00E00AB5" w:rsidP="007A06EC">
            <w:pPr>
              <w:spacing w:after="0" w:line="240" w:lineRule="auto"/>
              <w:ind w:firstLine="0"/>
              <w:jc w:val="left"/>
              <w:rPr>
                <w:i/>
                <w:sz w:val="21"/>
                <w:szCs w:val="21"/>
              </w:rPr>
            </w:pPr>
          </w:p>
          <w:p w:rsidR="00576263" w:rsidRDefault="00576263" w:rsidP="007A06EC">
            <w:pPr>
              <w:spacing w:after="0" w:line="240" w:lineRule="auto"/>
              <w:ind w:firstLine="0"/>
              <w:jc w:val="left"/>
              <w:rPr>
                <w:i/>
                <w:sz w:val="21"/>
                <w:szCs w:val="21"/>
              </w:rPr>
            </w:pPr>
          </w:p>
          <w:p w:rsidR="00576263" w:rsidRDefault="00576263" w:rsidP="007A06EC">
            <w:pPr>
              <w:spacing w:after="0" w:line="240" w:lineRule="auto"/>
              <w:ind w:firstLine="0"/>
              <w:jc w:val="left"/>
              <w:rPr>
                <w:i/>
                <w:sz w:val="21"/>
                <w:szCs w:val="21"/>
              </w:rPr>
            </w:pPr>
          </w:p>
          <w:p w:rsidR="00E00AB5" w:rsidRDefault="00E00AB5" w:rsidP="007A06EC">
            <w:pPr>
              <w:spacing w:after="0" w:line="240" w:lineRule="auto"/>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20"/>
                <w:szCs w:val="20"/>
              </w:rPr>
            </w:pPr>
            <w:r>
              <w:rPr>
                <w:b/>
                <w:sz w:val="20"/>
                <w:szCs w:val="20"/>
              </w:rPr>
              <w:t>2) Για συμβάσεις υπηρεσιών:</w:t>
            </w:r>
          </w:p>
          <w:p w:rsidR="00E00AB5" w:rsidRDefault="00E00AB5" w:rsidP="007A06EC">
            <w:pPr>
              <w:spacing w:after="0" w:line="240" w:lineRule="auto"/>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7A06EC">
            <w:pPr>
              <w:spacing w:after="0" w:line="240" w:lineRule="auto"/>
              <w:ind w:firstLine="0"/>
            </w:pPr>
          </w:p>
          <w:p w:rsidR="00E00AB5" w:rsidRDefault="00E00AB5" w:rsidP="007A06EC">
            <w:pPr>
              <w:spacing w:after="0" w:line="240" w:lineRule="auto"/>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rPr>
                <w:sz w:val="20"/>
                <w:szCs w:val="20"/>
              </w:rPr>
            </w:pPr>
          </w:p>
          <w:p w:rsidR="00E00AB5" w:rsidRDefault="00E00AB5" w:rsidP="007A06EC">
            <w:pPr>
              <w:spacing w:after="0" w:line="240" w:lineRule="auto"/>
              <w:ind w:firstLine="0"/>
              <w:jc w:val="left"/>
              <w:rPr>
                <w:sz w:val="20"/>
                <w:szCs w:val="20"/>
              </w:rPr>
            </w:pPr>
            <w:r>
              <w:rPr>
                <w:sz w:val="20"/>
                <w:szCs w:val="20"/>
              </w:rPr>
              <w:t>[] Ναι [] Όχι</w:t>
            </w:r>
          </w:p>
          <w:p w:rsidR="00E00AB5" w:rsidRDefault="00E00AB5" w:rsidP="007A06EC">
            <w:pPr>
              <w:spacing w:after="0" w:line="240" w:lineRule="auto"/>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7A06EC">
            <w:pPr>
              <w:spacing w:after="0" w:line="240" w:lineRule="auto"/>
              <w:ind w:firstLine="0"/>
              <w:jc w:val="left"/>
              <w:rPr>
                <w:i/>
                <w:sz w:val="20"/>
                <w:szCs w:val="20"/>
              </w:rPr>
            </w:pPr>
            <w:r>
              <w:rPr>
                <w:sz w:val="20"/>
                <w:szCs w:val="20"/>
              </w:rPr>
              <w:t>[ …] [] Ναι [] Όχι</w:t>
            </w:r>
          </w:p>
          <w:p w:rsidR="00576263" w:rsidRDefault="00576263" w:rsidP="007A06EC">
            <w:pPr>
              <w:spacing w:after="0" w:line="240" w:lineRule="auto"/>
              <w:ind w:firstLine="0"/>
              <w:jc w:val="left"/>
              <w:rPr>
                <w:i/>
                <w:sz w:val="20"/>
                <w:szCs w:val="20"/>
              </w:rPr>
            </w:pPr>
          </w:p>
          <w:p w:rsidR="00E00AB5" w:rsidRDefault="00E00AB5" w:rsidP="007A06EC">
            <w:pPr>
              <w:spacing w:after="0" w:line="240" w:lineRule="auto"/>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rsidP="007A06EC">
      <w:pPr>
        <w:spacing w:line="240" w:lineRule="auto"/>
        <w:jc w:val="center"/>
        <w:rPr>
          <w:b/>
          <w:bCs/>
        </w:rPr>
      </w:pPr>
    </w:p>
    <w:p w:rsidR="00E00AB5" w:rsidRDefault="00E00AB5" w:rsidP="007A06EC">
      <w:pPr>
        <w:spacing w:line="240" w:lineRule="auto"/>
        <w:jc w:val="center"/>
        <w:rPr>
          <w:b/>
          <w:bCs/>
        </w:rPr>
      </w:pPr>
    </w:p>
    <w:p w:rsidR="00E00AB5" w:rsidRDefault="00E00AB5" w:rsidP="007A06EC">
      <w:pPr>
        <w:pageBreakBefore/>
        <w:spacing w:line="240" w:lineRule="auto"/>
        <w:jc w:val="center"/>
        <w:rPr>
          <w:b/>
          <w:i/>
        </w:rPr>
      </w:pPr>
      <w:r>
        <w:rPr>
          <w:b/>
          <w:bCs/>
        </w:rPr>
        <w:lastRenderedPageBreak/>
        <w:t>Β: Οικονομική και χρηματοοικονομική επάρκεια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7A06EC">
            <w:pPr>
              <w:spacing w:after="0" w:line="240" w:lineRule="auto"/>
              <w:ind w:firstLine="0"/>
            </w:pPr>
            <w:r>
              <w:rPr>
                <w:b/>
                <w:bCs/>
              </w:rPr>
              <w:t>και/ή,</w:t>
            </w:r>
          </w:p>
          <w:p w:rsidR="00E00AB5" w:rsidRDefault="00E00AB5" w:rsidP="007A06EC">
            <w:pPr>
              <w:spacing w:after="0" w:line="240" w:lineRule="auto"/>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(αριθμός ετών, μέσος κύκλος εργασιών)</w:t>
            </w:r>
            <w:r>
              <w:rPr>
                <w:b/>
              </w:rPr>
              <w:t>:</w:t>
            </w:r>
            <w:r>
              <w:t xml:space="preserve"> </w:t>
            </w:r>
          </w:p>
          <w:p w:rsidR="00E00AB5" w:rsidRDefault="00E00AB5" w:rsidP="007A06EC">
            <w:pPr>
              <w:spacing w:after="0" w:line="240" w:lineRule="auto"/>
              <w:ind w:firstLine="0"/>
            </w:pPr>
            <w:r>
              <w:t>[……],[……][…]νόμισμα</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7A06EC">
            <w:pPr>
              <w:spacing w:after="0" w:line="240" w:lineRule="auto"/>
              <w:ind w:firstLine="0"/>
            </w:pPr>
            <w:r>
              <w:rPr>
                <w:b/>
                <w:bCs/>
              </w:rPr>
              <w:t>και/ή,</w:t>
            </w:r>
          </w:p>
          <w:p w:rsidR="00E00AB5" w:rsidRDefault="00E00AB5" w:rsidP="007A06EC">
            <w:pPr>
              <w:spacing w:after="0" w:line="240" w:lineRule="auto"/>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7A06EC">
            <w:pPr>
              <w:spacing w:after="0" w:line="240" w:lineRule="auto"/>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7A06EC">
            <w:pPr>
              <w:spacing w:after="0" w:line="240" w:lineRule="auto"/>
              <w:ind w:firstLine="0"/>
            </w:pPr>
            <w:r>
              <w:t>έτος: [……] κύκλος εργασιών:</w:t>
            </w:r>
            <w:r w:rsidR="00CA0924" w:rsidRPr="00935A92">
              <w:t xml:space="preserve"> </w:t>
            </w:r>
            <w:r>
              <w:t>[……][…]</w:t>
            </w:r>
            <w:r w:rsidR="00CA0924" w:rsidRPr="00935A92">
              <w:t xml:space="preserve"> </w:t>
            </w:r>
            <w:r>
              <w:t>νόμισμα</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(αριθμός ετών, μέσος κύκλος εργασιών)</w:t>
            </w:r>
            <w:r>
              <w:rPr>
                <w:b/>
              </w:rPr>
              <w:t>:</w:t>
            </w:r>
            <w:r>
              <w:t xml:space="preserve"> </w:t>
            </w:r>
          </w:p>
          <w:p w:rsidR="00E00AB5" w:rsidRDefault="00E00AB5" w:rsidP="007A06EC">
            <w:pPr>
              <w:spacing w:after="0" w:line="240" w:lineRule="auto"/>
              <w:ind w:firstLine="0"/>
              <w:rPr>
                <w:i/>
              </w:rPr>
            </w:pPr>
            <w:r>
              <w:t>[……],[……][…]</w:t>
            </w:r>
            <w:r w:rsidR="00CA0924" w:rsidRPr="00E079A4">
              <w:t xml:space="preserve"> </w:t>
            </w:r>
            <w:r>
              <w:t>νόμισμα</w:t>
            </w:r>
          </w:p>
          <w:p w:rsidR="00E00AB5" w:rsidRDefault="00E00AB5" w:rsidP="007A06EC">
            <w:pPr>
              <w:spacing w:after="0" w:line="240" w:lineRule="auto"/>
              <w:ind w:firstLine="0"/>
              <w:rPr>
                <w:i/>
              </w:rPr>
            </w:pPr>
          </w:p>
          <w:p w:rsidR="00E00AB5" w:rsidRDefault="00E00AB5" w:rsidP="007A06EC">
            <w:pPr>
              <w:spacing w:after="0" w:line="240" w:lineRule="auto"/>
              <w:ind w:firstLine="0"/>
              <w:rPr>
                <w:i/>
              </w:rPr>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7A06EC">
            <w:pPr>
              <w:snapToGrid w:val="0"/>
              <w:spacing w:after="0" w:line="240" w:lineRule="auto"/>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p>
          <w:p w:rsidR="004A40BE" w:rsidRDefault="004A40BE" w:rsidP="007A06EC">
            <w:pPr>
              <w:snapToGrid w:val="0"/>
              <w:spacing w:after="0" w:line="240" w:lineRule="auto"/>
              <w:ind w:firstLine="0"/>
              <w:rPr>
                <w:i/>
              </w:rPr>
            </w:pPr>
          </w:p>
          <w:p w:rsidR="00E00AB5" w:rsidRDefault="00E00AB5" w:rsidP="007A06EC">
            <w:pPr>
              <w:snapToGrid w:val="0"/>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napToGrid w:val="0"/>
              <w:spacing w:after="0" w:line="240" w:lineRule="auto"/>
              <w:ind w:firstLine="0"/>
            </w:pPr>
            <w:r>
              <w:rPr>
                <w:i/>
              </w:rP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7A06EC">
            <w:pPr>
              <w:spacing w:after="0" w:line="240" w:lineRule="auto"/>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[……][…]νόμισμα</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7A06EC">
            <w:pPr>
              <w:spacing w:after="0" w:line="240" w:lineRule="auto"/>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bl>
    <w:p w:rsidR="00E00AB5" w:rsidRDefault="00E00AB5" w:rsidP="007A06EC">
      <w:pPr>
        <w:pStyle w:val="SectionTitle"/>
        <w:spacing w:line="240" w:lineRule="auto"/>
        <w:ind w:firstLine="0"/>
      </w:pPr>
    </w:p>
    <w:p w:rsidR="00E00AB5" w:rsidRDefault="00E00AB5" w:rsidP="007A06EC">
      <w:pPr>
        <w:pageBreakBefore/>
        <w:spacing w:line="240" w:lineRule="auto"/>
        <w:jc w:val="center"/>
        <w:rPr>
          <w:b/>
          <w:sz w:val="21"/>
          <w:szCs w:val="21"/>
        </w:rPr>
      </w:pPr>
      <w:r>
        <w:rPr>
          <w:b/>
          <w:bCs/>
        </w:rPr>
        <w:lastRenderedPageBreak/>
        <w:t>Γ: Τεχνική και επαγγελματική ικανότητα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480"/>
      </w:tblGrid>
      <w:tr w:rsidR="00E00AB5" w:rsidTr="00DC0E6B">
        <w:trPr>
          <w:jc w:val="center"/>
        </w:trPr>
        <w:tc>
          <w:tcPr>
            <w:tcW w:w="4479" w:type="dxa"/>
            <w:tcBorders>
              <w:bottom w:val="single" w:sz="4" w:space="0" w:color="000000"/>
            </w:tcBorders>
            <w:shd w:val="clear" w:color="auto" w:fill="auto"/>
          </w:tcPr>
          <w:p w:rsidR="00E00AB5" w:rsidRDefault="00E00AB5" w:rsidP="007A06EC">
            <w:pPr>
              <w:spacing w:after="0" w:line="240" w:lineRule="auto"/>
              <w:ind w:firstLine="0"/>
              <w:rPr>
                <w:b/>
                <w:i/>
              </w:rPr>
            </w:pPr>
            <w:r>
              <w:rPr>
                <w:b/>
                <w:i/>
              </w:rPr>
              <w:t>Τεχνική και επαγγελματική ικανότητα</w:t>
            </w:r>
          </w:p>
        </w:tc>
        <w:tc>
          <w:tcPr>
            <w:tcW w:w="4479" w:type="dxa"/>
            <w:tcBorders>
              <w:bottom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DC0E6B">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1α) Μόνο για τις </w:t>
            </w:r>
            <w:r>
              <w:rPr>
                <w:b/>
                <w:i/>
              </w:rPr>
              <w:t>δημόσιες συμβάσεις έργων</w:t>
            </w:r>
            <w:r>
              <w:t>:</w:t>
            </w:r>
          </w:p>
          <w:p w:rsidR="00E00AB5" w:rsidRDefault="00E00AB5" w:rsidP="007A06EC">
            <w:pPr>
              <w:spacing w:after="0" w:line="240" w:lineRule="auto"/>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7A06EC">
            <w:pPr>
              <w:spacing w:after="0" w:line="240" w:lineRule="auto"/>
              <w:ind w:firstLine="0"/>
              <w:rPr>
                <w:i/>
              </w:rPr>
            </w:pPr>
          </w:p>
          <w:p w:rsidR="00E00AB5" w:rsidRDefault="00E00AB5" w:rsidP="007A06EC">
            <w:pPr>
              <w:spacing w:after="0" w:line="240" w:lineRule="auto"/>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7A06EC">
            <w:pPr>
              <w:spacing w:after="0" w:line="240" w:lineRule="auto"/>
              <w:ind w:firstLine="0"/>
            </w:pPr>
            <w:r>
              <w:t>[…]</w:t>
            </w:r>
          </w:p>
          <w:p w:rsidR="00E00AB5" w:rsidRDefault="00E00AB5" w:rsidP="007A06EC">
            <w:pPr>
              <w:spacing w:after="0" w:line="240" w:lineRule="auto"/>
              <w:ind w:firstLine="0"/>
              <w:rPr>
                <w:i/>
              </w:rPr>
            </w:pPr>
            <w:r>
              <w:t>Έργα: [……]</w:t>
            </w:r>
          </w:p>
          <w:p w:rsidR="00E00AB5" w:rsidRDefault="00E00AB5" w:rsidP="007A06EC">
            <w:pPr>
              <w:spacing w:after="0" w:line="240" w:lineRule="auto"/>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rFonts w:eastAsia="Calibri"/>
                <w:i/>
              </w:rPr>
              <w:t xml:space="preserve"> </w:t>
            </w:r>
            <w:r>
              <w:rPr>
                <w:i/>
              </w:rPr>
              <w:t>[……][……][……]</w:t>
            </w:r>
          </w:p>
        </w:tc>
      </w:tr>
      <w:tr w:rsidR="00E00AB5" w:rsidTr="00DC0E6B">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1β) Μόνο για </w:t>
            </w:r>
            <w:r>
              <w:rPr>
                <w:b/>
                <w:i/>
              </w:rPr>
              <w:t>δημόσιες συμβάσεις προμηθειών και δημόσιες συμβάσεις υπηρεσιών</w:t>
            </w:r>
            <w:r>
              <w:t>:</w:t>
            </w:r>
          </w:p>
          <w:p w:rsidR="00E00AB5" w:rsidRDefault="00E00AB5" w:rsidP="007A06EC">
            <w:pPr>
              <w:spacing w:after="0" w:line="240" w:lineRule="auto"/>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7A06EC">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7A06EC">
            <w:pPr>
              <w:spacing w:after="0" w:line="240" w:lineRule="auto"/>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pPr>
                </w:p>
              </w:tc>
            </w:tr>
          </w:tbl>
          <w:p w:rsidR="00E00AB5" w:rsidRDefault="00E00AB5" w:rsidP="007A06EC">
            <w:pPr>
              <w:spacing w:after="0" w:line="240" w:lineRule="auto"/>
            </w:pP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7A06EC">
            <w:pPr>
              <w:spacing w:after="0" w:line="240" w:lineRule="auto"/>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shd w:val="clear" w:color="auto" w:fill="auto"/>
          </w:tcPr>
          <w:p w:rsidR="00E00AB5" w:rsidRDefault="00E00AB5" w:rsidP="007A06EC">
            <w:pPr>
              <w:spacing w:after="0" w:line="240" w:lineRule="auto"/>
              <w:ind w:firstLine="0"/>
            </w:pPr>
            <w:r>
              <w:t>[……]</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shd w:val="clear" w:color="auto" w:fill="auto"/>
          </w:tcPr>
          <w:p w:rsidR="00E00AB5" w:rsidRDefault="00E00AB5" w:rsidP="007A06EC">
            <w:pPr>
              <w:spacing w:after="0" w:line="240" w:lineRule="auto"/>
              <w:ind w:firstLine="0"/>
            </w:pPr>
            <w:r>
              <w:t>[....……]</w:t>
            </w:r>
          </w:p>
        </w:tc>
      </w:tr>
      <w:tr w:rsidR="00E00AB5" w:rsidTr="00DC0E6B">
        <w:trPr>
          <w:jc w:val="center"/>
        </w:trPr>
        <w:tc>
          <w:tcPr>
            <w:tcW w:w="4479" w:type="dxa"/>
            <w:shd w:val="clear" w:color="auto" w:fill="auto"/>
          </w:tcPr>
          <w:p w:rsidR="00E00AB5" w:rsidRDefault="00E00AB5" w:rsidP="007A06EC">
            <w:pPr>
              <w:spacing w:after="0" w:line="240" w:lineRule="auto"/>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7A06EC">
            <w:pPr>
              <w:spacing w:after="0" w:line="240" w:lineRule="auto"/>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lastRenderedPageBreak/>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 Ναι [] Όχι</w:t>
            </w:r>
          </w:p>
        </w:tc>
      </w:tr>
      <w:tr w:rsidR="00E00AB5" w:rsidTr="00DC0E6B">
        <w:trPr>
          <w:jc w:val="center"/>
        </w:trPr>
        <w:tc>
          <w:tcPr>
            <w:tcW w:w="4479" w:type="dxa"/>
            <w:shd w:val="clear" w:color="auto" w:fill="auto"/>
          </w:tcPr>
          <w:p w:rsidR="00E00AB5" w:rsidRDefault="00E00AB5" w:rsidP="007A06EC">
            <w:pPr>
              <w:spacing w:after="0" w:line="240" w:lineRule="auto"/>
              <w:ind w:firstLine="0"/>
            </w:pPr>
            <w:r>
              <w:lastRenderedPageBreak/>
              <w:t xml:space="preserve">6) Οι ακόλουθοι </w:t>
            </w:r>
            <w:r>
              <w:rPr>
                <w:b/>
              </w:rPr>
              <w:t>τίτλοι σπουδών και επαγγελματικών προσόντων</w:t>
            </w:r>
            <w:r>
              <w:t xml:space="preserve"> διατίθενται από:</w:t>
            </w:r>
          </w:p>
          <w:p w:rsidR="00E00AB5" w:rsidRDefault="00E00AB5" w:rsidP="007A06EC">
            <w:pPr>
              <w:spacing w:after="0" w:line="240" w:lineRule="auto"/>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7A06EC">
            <w:pPr>
              <w:spacing w:after="0" w:line="240" w:lineRule="auto"/>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7A06EC">
            <w:pPr>
              <w:spacing w:after="0" w:line="240" w:lineRule="auto"/>
              <w:ind w:firstLine="0"/>
            </w:pPr>
            <w:r>
              <w:t>β) τα διευθυντικά στελέχη του:</w:t>
            </w:r>
          </w:p>
        </w:tc>
        <w:tc>
          <w:tcPr>
            <w:tcW w:w="4479" w:type="dxa"/>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β) [……]</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shd w:val="clear" w:color="auto" w:fill="auto"/>
          </w:tcPr>
          <w:p w:rsidR="00E00AB5" w:rsidRDefault="00E00AB5" w:rsidP="007A06EC">
            <w:pPr>
              <w:spacing w:after="0" w:line="240" w:lineRule="auto"/>
              <w:ind w:firstLine="0"/>
            </w:pPr>
            <w:r>
              <w:t>[……]</w:t>
            </w:r>
          </w:p>
        </w:tc>
      </w:tr>
      <w:tr w:rsidR="00E00AB5" w:rsidTr="00DC0E6B">
        <w:trPr>
          <w:trHeight w:val="2683"/>
          <w:jc w:val="center"/>
        </w:trPr>
        <w:tc>
          <w:tcPr>
            <w:tcW w:w="4479" w:type="dxa"/>
            <w:shd w:val="clear" w:color="auto" w:fill="auto"/>
          </w:tcPr>
          <w:p w:rsidR="00E00AB5" w:rsidRDefault="00E00AB5" w:rsidP="007A06EC">
            <w:pPr>
              <w:spacing w:after="0" w:line="240" w:lineRule="auto"/>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shd w:val="clear" w:color="auto" w:fill="auto"/>
          </w:tcPr>
          <w:p w:rsidR="00E00AB5" w:rsidRDefault="00E00AB5" w:rsidP="007A06EC">
            <w:pPr>
              <w:spacing w:after="0" w:line="240" w:lineRule="auto"/>
              <w:ind w:firstLine="0"/>
            </w:pPr>
            <w:r>
              <w:t xml:space="preserve">Έτος, μέσο ετήσιο εργατοϋπαλληλικό προσωπικό: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Έτος, αριθμός διευθυντικών στελεχών:</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shd w:val="clear" w:color="auto" w:fill="auto"/>
          </w:tcPr>
          <w:p w:rsidR="00E00AB5" w:rsidRDefault="00E00AB5" w:rsidP="007A06EC">
            <w:pPr>
              <w:spacing w:after="0" w:line="240" w:lineRule="auto"/>
              <w:ind w:firstLine="0"/>
            </w:pPr>
            <w:r>
              <w:t>[……]</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shd w:val="clear" w:color="auto" w:fill="auto"/>
          </w:tcPr>
          <w:p w:rsidR="00E00AB5" w:rsidRDefault="00E00AB5" w:rsidP="007A06EC">
            <w:pPr>
              <w:spacing w:after="0" w:line="240" w:lineRule="auto"/>
              <w:ind w:firstLine="0"/>
            </w:pPr>
            <w:r>
              <w:t>[....……]</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11) Για </w:t>
            </w:r>
            <w:r>
              <w:rPr>
                <w:b/>
                <w:i/>
              </w:rPr>
              <w:t xml:space="preserve">δημόσιες συμβάσεις προμηθειών </w:t>
            </w:r>
            <w:r>
              <w:t>:</w:t>
            </w:r>
          </w:p>
          <w:p w:rsidR="00E00AB5" w:rsidRDefault="00E00AB5" w:rsidP="007A06EC">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7A06EC">
            <w:pPr>
              <w:spacing w:after="0" w:line="240" w:lineRule="auto"/>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 Ναι [] Όχι</w:t>
            </w: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rPr>
                <w:i/>
              </w:rPr>
            </w:pPr>
            <w:r>
              <w:t>[] Ναι [] Όχι</w:t>
            </w:r>
          </w:p>
          <w:p w:rsidR="00E00AB5" w:rsidRDefault="00E00AB5" w:rsidP="007A06EC">
            <w:pPr>
              <w:spacing w:after="0" w:line="240" w:lineRule="auto"/>
              <w:ind w:firstLine="0"/>
              <w:rPr>
                <w:i/>
              </w:rPr>
            </w:pPr>
          </w:p>
          <w:p w:rsidR="00E00AB5" w:rsidRDefault="00E00AB5"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12) Για </w:t>
            </w:r>
            <w:r>
              <w:rPr>
                <w:b/>
                <w:i/>
              </w:rPr>
              <w:t>δημόσιες συμβάσεις προμηθειών</w:t>
            </w:r>
            <w:r>
              <w:t>:</w:t>
            </w:r>
          </w:p>
          <w:p w:rsidR="00E00AB5" w:rsidRDefault="00E00AB5" w:rsidP="007A06EC">
            <w:pPr>
              <w:spacing w:after="0" w:line="240" w:lineRule="auto"/>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 xml:space="preserve">ινστιτούτα ελέγχου </w:t>
            </w:r>
            <w:r>
              <w:rPr>
                <w:b/>
              </w:rPr>
              <w:lastRenderedPageBreak/>
              <w:t>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7A06EC">
            <w:pPr>
              <w:spacing w:after="0" w:line="240" w:lineRule="auto"/>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p>
        </w:tc>
      </w:tr>
    </w:tbl>
    <w:p w:rsidR="00E00AB5" w:rsidRDefault="00E00AB5" w:rsidP="007A06EC">
      <w:pPr>
        <w:pStyle w:val="SectionTitle"/>
        <w:spacing w:line="240" w:lineRule="auto"/>
        <w:ind w:firstLine="0"/>
      </w:pPr>
    </w:p>
    <w:p w:rsidR="00E00AB5" w:rsidRDefault="00E00AB5" w:rsidP="007A06EC">
      <w:pPr>
        <w:spacing w:line="240" w:lineRule="auto"/>
        <w:jc w:val="center"/>
        <w:rPr>
          <w:b/>
          <w:bCs/>
        </w:rPr>
      </w:pPr>
    </w:p>
    <w:p w:rsidR="00E00AB5" w:rsidRDefault="00E00AB5" w:rsidP="007A06EC">
      <w:pPr>
        <w:pageBreakBefore/>
        <w:spacing w:line="240" w:lineRule="auto"/>
        <w:jc w:val="center"/>
        <w:rPr>
          <w:b/>
          <w:i/>
        </w:rPr>
      </w:pPr>
      <w:r>
        <w:rPr>
          <w:b/>
          <w:bCs/>
        </w:rPr>
        <w:lastRenderedPageBreak/>
        <w:t>Δ: Συστήματα διασφάλισης ποιότητας και πρότυπα περιβαλλοντικής διαχείρισης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7A06EC">
            <w:pPr>
              <w:spacing w:after="0" w:line="240" w:lineRule="auto"/>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7A06EC">
            <w:pPr>
              <w:spacing w:after="0" w:line="240" w:lineRule="auto"/>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4A40BE" w:rsidRDefault="004A40BE" w:rsidP="007A06EC">
            <w:pPr>
              <w:spacing w:after="0" w:line="240" w:lineRule="auto"/>
              <w:ind w:firstLine="0"/>
              <w:jc w:val="left"/>
            </w:pPr>
          </w:p>
          <w:p w:rsidR="004A40BE" w:rsidRDefault="004A40BE" w:rsidP="007A06EC">
            <w:pPr>
              <w:spacing w:after="0" w:line="240" w:lineRule="auto"/>
              <w:ind w:firstLine="0"/>
              <w:jc w:val="left"/>
            </w:pPr>
          </w:p>
          <w:p w:rsidR="00E00AB5" w:rsidRDefault="00E00AB5" w:rsidP="007A06EC">
            <w:pPr>
              <w:spacing w:after="0" w:line="240" w:lineRule="auto"/>
              <w:ind w:firstLine="0"/>
              <w:jc w:val="left"/>
              <w:rPr>
                <w:i/>
              </w:rPr>
            </w:pPr>
            <w:r>
              <w:t>[……] [……]</w:t>
            </w: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4A40BE" w:rsidRDefault="004A40BE" w:rsidP="007A06EC">
            <w:pPr>
              <w:spacing w:after="0" w:line="240" w:lineRule="auto"/>
              <w:ind w:firstLine="0"/>
              <w:jc w:val="left"/>
              <w:rPr>
                <w:i/>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7A06EC">
            <w:pPr>
              <w:spacing w:after="0" w:line="240" w:lineRule="auto"/>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7A06EC">
            <w:pPr>
              <w:spacing w:after="0" w:line="240" w:lineRule="auto"/>
              <w:ind w:firstLine="0"/>
            </w:pP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4A40BE" w:rsidRDefault="004A40BE" w:rsidP="007A06EC">
            <w:pPr>
              <w:spacing w:after="0" w:line="240" w:lineRule="auto"/>
              <w:ind w:firstLine="0"/>
              <w:jc w:val="left"/>
            </w:pPr>
          </w:p>
          <w:p w:rsidR="004A40BE" w:rsidRDefault="004A40BE" w:rsidP="007A06EC">
            <w:pPr>
              <w:spacing w:after="0" w:line="240" w:lineRule="auto"/>
              <w:ind w:firstLine="0"/>
              <w:jc w:val="left"/>
            </w:pPr>
          </w:p>
          <w:p w:rsidR="00E00AB5" w:rsidRDefault="00E00AB5" w:rsidP="007A06EC">
            <w:pPr>
              <w:spacing w:after="0" w:line="240" w:lineRule="auto"/>
              <w:ind w:firstLine="0"/>
              <w:jc w:val="left"/>
              <w:rPr>
                <w:i/>
              </w:rPr>
            </w:pPr>
            <w:r>
              <w:t>[……] [……]</w:t>
            </w: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4A40BE" w:rsidRDefault="004A40BE" w:rsidP="007A06EC">
            <w:pPr>
              <w:spacing w:after="0" w:line="240" w:lineRule="auto"/>
              <w:ind w:firstLine="0"/>
              <w:jc w:val="left"/>
              <w:rPr>
                <w:i/>
              </w:rPr>
            </w:pPr>
          </w:p>
          <w:p w:rsidR="004A40BE" w:rsidRDefault="004A40BE" w:rsidP="007A06EC">
            <w:pPr>
              <w:spacing w:after="0" w:line="240" w:lineRule="auto"/>
              <w:ind w:firstLine="0"/>
              <w:jc w:val="left"/>
              <w:rPr>
                <w:i/>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bl>
    <w:p w:rsidR="00E00AB5" w:rsidRDefault="00E00AB5" w:rsidP="007A06EC">
      <w:pPr>
        <w:spacing w:line="240" w:lineRule="auto"/>
        <w:ind w:firstLine="0"/>
        <w:jc w:val="center"/>
      </w:pPr>
    </w:p>
    <w:p w:rsidR="00E00AB5" w:rsidRDefault="00E00AB5" w:rsidP="007A06EC">
      <w:pPr>
        <w:pageBreakBefore/>
        <w:spacing w:line="240" w:lineRule="auto"/>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rsidP="007A06EC">
      <w:pPr>
        <w:spacing w:line="240" w:lineRule="auto"/>
        <w:ind w:firstLine="0"/>
        <w:rPr>
          <w:b/>
          <w:i/>
        </w:rPr>
      </w:pPr>
      <w:r>
        <w:rPr>
          <w:b/>
        </w:rPr>
        <w:t>Ο οικονομικός φορέας δηλώνει ότι:</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480"/>
      </w:tblGrid>
      <w:tr w:rsidR="00E00AB5" w:rsidTr="00DC0E6B">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rPr>
                <w:b/>
                <w:i/>
              </w:rPr>
            </w:pPr>
            <w:r>
              <w:rPr>
                <w:b/>
                <w:i/>
              </w:rPr>
              <w:t>Περιορισμός του αριθμού</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DC0E6B">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7A06EC">
            <w:pPr>
              <w:spacing w:after="0" w:line="240" w:lineRule="auto"/>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7A06EC">
            <w:pPr>
              <w:spacing w:after="0" w:line="240" w:lineRule="auto"/>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2F6B21" w:rsidRDefault="002F6B21" w:rsidP="007A06EC">
            <w:pPr>
              <w:spacing w:after="0" w:line="240" w:lineRule="auto"/>
              <w:ind w:firstLine="0"/>
            </w:pPr>
          </w:p>
          <w:p w:rsidR="00E00AB5" w:rsidRDefault="00E00AB5" w:rsidP="007A06EC">
            <w:pPr>
              <w:spacing w:after="0" w:line="240" w:lineRule="auto"/>
              <w:ind w:firstLine="0"/>
            </w:pPr>
            <w:r>
              <w:t>[] Ναι [] Όχι</w:t>
            </w:r>
            <w:r w:rsidRPr="002F6B21">
              <w:rPr>
                <w:rStyle w:val="a5"/>
                <w:vertAlign w:val="superscript"/>
              </w:rPr>
              <w:endnoteReference w:id="45"/>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2F6B21" w:rsidRDefault="002F6B21"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rsidP="007A06EC">
      <w:pPr>
        <w:pStyle w:val="ChapterTitle"/>
        <w:spacing w:line="240" w:lineRule="auto"/>
      </w:pPr>
    </w:p>
    <w:p w:rsidR="00E00AB5" w:rsidRDefault="002F6B21" w:rsidP="007A06EC">
      <w:pPr>
        <w:pStyle w:val="ChapterTitle"/>
        <w:spacing w:line="240" w:lineRule="auto"/>
        <w:rPr>
          <w:i/>
        </w:rPr>
      </w:pPr>
      <w:r>
        <w:br w:type="page"/>
      </w:r>
      <w:r w:rsidR="00E00AB5">
        <w:rPr>
          <w:bCs/>
        </w:rPr>
        <w:lastRenderedPageBreak/>
        <w:t>Μέρος VI: Τελικές δηλώσεις</w:t>
      </w:r>
    </w:p>
    <w:p w:rsidR="00E00AB5" w:rsidRDefault="00E00AB5" w:rsidP="007A06EC">
      <w:pPr>
        <w:spacing w:line="240" w:lineRule="auto"/>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rsidP="007A06EC">
      <w:pPr>
        <w:spacing w:line="240" w:lineRule="auto"/>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rsidP="007A06EC">
      <w:pPr>
        <w:spacing w:line="240" w:lineRule="auto"/>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rsidP="007A06EC">
      <w:pPr>
        <w:spacing w:line="240" w:lineRule="auto"/>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7A06EC">
      <w:pPr>
        <w:spacing w:line="240" w:lineRule="auto"/>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rsidP="007A06EC">
      <w:pPr>
        <w:spacing w:line="240" w:lineRule="auto"/>
        <w:ind w:firstLine="0"/>
        <w:rPr>
          <w:i/>
        </w:rPr>
      </w:pPr>
    </w:p>
    <w:p w:rsidR="00F62DFA" w:rsidRDefault="00F62DFA" w:rsidP="007A06EC">
      <w:pPr>
        <w:spacing w:line="240" w:lineRule="auto"/>
        <w:ind w:firstLine="0"/>
        <w:rPr>
          <w:i/>
        </w:rPr>
      </w:pPr>
      <w:r>
        <w:rPr>
          <w:i/>
        </w:rPr>
        <w:t xml:space="preserve">Ημερομηνία, τόπος και, όπου ζητείται ή είναι απαραίτητο, υπογραφή(-ές): [……]   </w:t>
      </w:r>
    </w:p>
    <w:p w:rsidR="00B73C16" w:rsidRDefault="00B73C16" w:rsidP="007A06EC">
      <w:pPr>
        <w:spacing w:line="240" w:lineRule="auto"/>
        <w:ind w:firstLine="0"/>
      </w:pPr>
      <w:r>
        <w:rPr>
          <w:i/>
        </w:rPr>
        <w:br w:type="page"/>
      </w:r>
    </w:p>
    <w:sectPr w:rsidR="00B73C16" w:rsidSect="00457F54">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035" w:rsidRDefault="006D3035">
      <w:pPr>
        <w:spacing w:after="0" w:line="240" w:lineRule="auto"/>
      </w:pPr>
      <w:r>
        <w:separator/>
      </w:r>
    </w:p>
  </w:endnote>
  <w:endnote w:type="continuationSeparator" w:id="0">
    <w:p w:rsidR="006D3035" w:rsidRDefault="006D3035">
      <w:pPr>
        <w:spacing w:after="0" w:line="240" w:lineRule="auto"/>
      </w:pPr>
      <w:r>
        <w:continuationSeparator/>
      </w:r>
    </w:p>
  </w:endnote>
  <w:endnote w:id="1">
    <w:p w:rsidR="00DF50C0" w:rsidRPr="002F6B21" w:rsidRDefault="00DF50C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F50C0" w:rsidRPr="002F6B21" w:rsidRDefault="00DF50C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F50C0" w:rsidRPr="00F62DFA" w:rsidRDefault="00DF50C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50C0" w:rsidRPr="00F62DFA" w:rsidRDefault="00DF50C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F50C0" w:rsidRPr="00F62DFA" w:rsidRDefault="00DF50C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F50C0" w:rsidRPr="002F6B21" w:rsidRDefault="00DF50C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F50C0" w:rsidRPr="002F6B21" w:rsidRDefault="00DF50C0"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F50C0" w:rsidRPr="002F6B21" w:rsidRDefault="00DF50C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F50C0" w:rsidRPr="002F6B21" w:rsidRDefault="00DF50C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F50C0" w:rsidRPr="002F6B21" w:rsidRDefault="00DF50C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F50C0" w:rsidRPr="002F6B21" w:rsidRDefault="00DF50C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F50C0" w:rsidRPr="002F6B21" w:rsidRDefault="00DF50C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F50C0" w:rsidRPr="002F6B21" w:rsidRDefault="00DF50C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F50C0" w:rsidRPr="002F6B21" w:rsidRDefault="00DF50C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F50C0" w:rsidRPr="002F6B21" w:rsidRDefault="00DF50C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F50C0" w:rsidRPr="002F6B21" w:rsidRDefault="00DF50C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F50C0" w:rsidRPr="002F6B21" w:rsidRDefault="00DF50C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F50C0" w:rsidRPr="002F6B21" w:rsidRDefault="00DF50C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F50C0" w:rsidRPr="002F6B21" w:rsidRDefault="00DF50C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F50C0" w:rsidRPr="002F6B21" w:rsidRDefault="00DF50C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F50C0" w:rsidRPr="002F6B21" w:rsidRDefault="00DF50C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F50C0" w:rsidRPr="002F6B21" w:rsidRDefault="00DF50C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F50C0" w:rsidRPr="002F6B21" w:rsidRDefault="00DF50C0"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F50C0" w:rsidRPr="002F6B21" w:rsidRDefault="00DF50C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F50C0" w:rsidRPr="002F6B21" w:rsidRDefault="00DF50C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F50C0" w:rsidRPr="002F6B21" w:rsidRDefault="00DF50C0" w:rsidP="00B73C16">
      <w:pPr>
        <w:pStyle w:val="af9"/>
        <w:tabs>
          <w:tab w:val="left" w:pos="284"/>
        </w:tabs>
        <w:ind w:firstLine="0"/>
      </w:pPr>
      <w:r w:rsidRPr="00F62DFA">
        <w:rPr>
          <w:rStyle w:val="a5"/>
        </w:rPr>
        <w:endnoteRef/>
      </w:r>
      <w:r w:rsidRPr="002F6B21">
        <w:tab/>
        <w:t>Άρθρο 73 παρ. 5.</w:t>
      </w:r>
    </w:p>
  </w:endnote>
  <w:endnote w:id="28">
    <w:p w:rsidR="00DF50C0" w:rsidRPr="002F6B21" w:rsidRDefault="00DF50C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F50C0" w:rsidRPr="002F6B21" w:rsidRDefault="00DF50C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F50C0" w:rsidRPr="002F6B21" w:rsidRDefault="00DF50C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DF50C0" w:rsidRPr="002F6B21" w:rsidRDefault="00DF50C0"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F50C0" w:rsidRPr="002F6B21" w:rsidRDefault="00DF50C0"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DF50C0" w:rsidRPr="002F6B21" w:rsidRDefault="00DF50C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F50C0" w:rsidRPr="002F6B21" w:rsidRDefault="00DF50C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F50C0" w:rsidRPr="002F6B21" w:rsidRDefault="00DF50C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F50C0" w:rsidRPr="002F6B21" w:rsidRDefault="00DF50C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DF50C0" w:rsidRPr="002F6B21" w:rsidRDefault="00DF50C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DF50C0" w:rsidRPr="002F6B21" w:rsidRDefault="00DF50C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F50C0" w:rsidRPr="002F6B21" w:rsidRDefault="00DF50C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F50C0" w:rsidRPr="002F6B21" w:rsidRDefault="00DF50C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F50C0" w:rsidRPr="002F6B21" w:rsidRDefault="00DF50C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F50C0" w:rsidRPr="002F6B21" w:rsidRDefault="00DF50C0"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DF50C0" w:rsidRPr="002F6B21" w:rsidRDefault="00DF50C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F50C0" w:rsidRPr="002F6B21" w:rsidRDefault="00DF50C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F50C0" w:rsidRPr="002F6B21" w:rsidRDefault="00DF50C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DF50C0" w:rsidRPr="002F6B21" w:rsidRDefault="00DF50C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C0" w:rsidRDefault="003D5990">
    <w:pPr>
      <w:pStyle w:val="af0"/>
      <w:shd w:val="clear" w:color="auto" w:fill="FFFFFF"/>
      <w:jc w:val="center"/>
    </w:pPr>
    <w:fldSimple w:instr=" PAGE ">
      <w:r w:rsidR="00D13C7F">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035" w:rsidRDefault="006D3035">
      <w:pPr>
        <w:spacing w:after="0" w:line="240" w:lineRule="auto"/>
      </w:pPr>
      <w:r>
        <w:separator/>
      </w:r>
    </w:p>
  </w:footnote>
  <w:footnote w:type="continuationSeparator" w:id="0">
    <w:p w:rsidR="006D3035" w:rsidRDefault="006D3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1ACF"/>
    <w:rsid w:val="00037E70"/>
    <w:rsid w:val="00047485"/>
    <w:rsid w:val="00070849"/>
    <w:rsid w:val="000F278A"/>
    <w:rsid w:val="001E6916"/>
    <w:rsid w:val="00277A9B"/>
    <w:rsid w:val="00280674"/>
    <w:rsid w:val="00293205"/>
    <w:rsid w:val="002A7058"/>
    <w:rsid w:val="002D1D5C"/>
    <w:rsid w:val="002F6B21"/>
    <w:rsid w:val="00335746"/>
    <w:rsid w:val="00342CAF"/>
    <w:rsid w:val="0038007A"/>
    <w:rsid w:val="003A5BD6"/>
    <w:rsid w:val="003D05A6"/>
    <w:rsid w:val="003D10A7"/>
    <w:rsid w:val="003D5990"/>
    <w:rsid w:val="0042478C"/>
    <w:rsid w:val="00457F54"/>
    <w:rsid w:val="004834F1"/>
    <w:rsid w:val="00484044"/>
    <w:rsid w:val="004A40BE"/>
    <w:rsid w:val="005273F5"/>
    <w:rsid w:val="00576263"/>
    <w:rsid w:val="006254C5"/>
    <w:rsid w:val="0062565B"/>
    <w:rsid w:val="0066360A"/>
    <w:rsid w:val="006D3035"/>
    <w:rsid w:val="007318B7"/>
    <w:rsid w:val="00764443"/>
    <w:rsid w:val="00782DD2"/>
    <w:rsid w:val="007A06EC"/>
    <w:rsid w:val="007A694B"/>
    <w:rsid w:val="007B6131"/>
    <w:rsid w:val="0084474A"/>
    <w:rsid w:val="008C0901"/>
    <w:rsid w:val="008D3413"/>
    <w:rsid w:val="00935A92"/>
    <w:rsid w:val="0099584D"/>
    <w:rsid w:val="009A0E61"/>
    <w:rsid w:val="00A769E4"/>
    <w:rsid w:val="00A973E8"/>
    <w:rsid w:val="00AC589F"/>
    <w:rsid w:val="00AE5D76"/>
    <w:rsid w:val="00B0676D"/>
    <w:rsid w:val="00B41B3B"/>
    <w:rsid w:val="00B73C16"/>
    <w:rsid w:val="00C01938"/>
    <w:rsid w:val="00C441BF"/>
    <w:rsid w:val="00C46BBC"/>
    <w:rsid w:val="00C7651A"/>
    <w:rsid w:val="00C83179"/>
    <w:rsid w:val="00C86856"/>
    <w:rsid w:val="00CA0924"/>
    <w:rsid w:val="00CA1DCF"/>
    <w:rsid w:val="00CA67DB"/>
    <w:rsid w:val="00D13C7F"/>
    <w:rsid w:val="00DC0E6B"/>
    <w:rsid w:val="00DF50C0"/>
    <w:rsid w:val="00E00998"/>
    <w:rsid w:val="00E00AB5"/>
    <w:rsid w:val="00E079A4"/>
    <w:rsid w:val="00E109F9"/>
    <w:rsid w:val="00E60BA3"/>
    <w:rsid w:val="00E862EE"/>
    <w:rsid w:val="00F140F3"/>
    <w:rsid w:val="00F20FEB"/>
    <w:rsid w:val="00F356C2"/>
    <w:rsid w:val="00F62DFA"/>
    <w:rsid w:val="00F81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5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57F54"/>
    <w:pPr>
      <w:numPr>
        <w:numId w:val="2"/>
      </w:numPr>
      <w:outlineLvl w:val="0"/>
    </w:pPr>
    <w:rPr>
      <w:b/>
      <w:sz w:val="28"/>
    </w:rPr>
  </w:style>
  <w:style w:type="paragraph" w:styleId="2">
    <w:name w:val="heading 2"/>
    <w:basedOn w:val="a0"/>
    <w:next w:val="a0"/>
    <w:qFormat/>
    <w:rsid w:val="00457F54"/>
    <w:pPr>
      <w:numPr>
        <w:numId w:val="3"/>
      </w:numPr>
      <w:outlineLvl w:val="1"/>
    </w:pPr>
    <w:rPr>
      <w:b/>
      <w:sz w:val="24"/>
    </w:rPr>
  </w:style>
  <w:style w:type="paragraph" w:styleId="3">
    <w:name w:val="heading 3"/>
    <w:basedOn w:val="a0"/>
    <w:next w:val="a0"/>
    <w:qFormat/>
    <w:rsid w:val="00457F5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57F54"/>
  </w:style>
  <w:style w:type="character" w:customStyle="1" w:styleId="WW8Num1z1">
    <w:name w:val="WW8Num1z1"/>
    <w:rsid w:val="00457F54"/>
  </w:style>
  <w:style w:type="character" w:customStyle="1" w:styleId="WW8Num1z2">
    <w:name w:val="WW8Num1z2"/>
    <w:rsid w:val="00457F54"/>
  </w:style>
  <w:style w:type="character" w:customStyle="1" w:styleId="WW8Num1z3">
    <w:name w:val="WW8Num1z3"/>
    <w:rsid w:val="00457F54"/>
  </w:style>
  <w:style w:type="character" w:customStyle="1" w:styleId="WW8Num1z4">
    <w:name w:val="WW8Num1z4"/>
    <w:rsid w:val="00457F54"/>
  </w:style>
  <w:style w:type="character" w:customStyle="1" w:styleId="WW8Num1z5">
    <w:name w:val="WW8Num1z5"/>
    <w:rsid w:val="00457F54"/>
  </w:style>
  <w:style w:type="character" w:customStyle="1" w:styleId="WW8Num1z6">
    <w:name w:val="WW8Num1z6"/>
    <w:rsid w:val="00457F54"/>
  </w:style>
  <w:style w:type="character" w:customStyle="1" w:styleId="WW8Num1z7">
    <w:name w:val="WW8Num1z7"/>
    <w:rsid w:val="00457F54"/>
  </w:style>
  <w:style w:type="character" w:customStyle="1" w:styleId="WW8Num1z8">
    <w:name w:val="WW8Num1z8"/>
    <w:rsid w:val="00457F54"/>
  </w:style>
  <w:style w:type="character" w:customStyle="1" w:styleId="WW8Num2z0">
    <w:name w:val="WW8Num2z0"/>
    <w:rsid w:val="00457F54"/>
  </w:style>
  <w:style w:type="character" w:customStyle="1" w:styleId="WW8Num2z1">
    <w:name w:val="WW8Num2z1"/>
    <w:rsid w:val="00457F54"/>
  </w:style>
  <w:style w:type="character" w:customStyle="1" w:styleId="WW8Num2z2">
    <w:name w:val="WW8Num2z2"/>
    <w:rsid w:val="00457F54"/>
  </w:style>
  <w:style w:type="character" w:customStyle="1" w:styleId="WW8Num2z3">
    <w:name w:val="WW8Num2z3"/>
    <w:rsid w:val="00457F54"/>
  </w:style>
  <w:style w:type="character" w:customStyle="1" w:styleId="WW8Num2z4">
    <w:name w:val="WW8Num2z4"/>
    <w:rsid w:val="00457F54"/>
  </w:style>
  <w:style w:type="character" w:customStyle="1" w:styleId="WW8Num2z5">
    <w:name w:val="WW8Num2z5"/>
    <w:rsid w:val="00457F54"/>
  </w:style>
  <w:style w:type="character" w:customStyle="1" w:styleId="WW8Num2z6">
    <w:name w:val="WW8Num2z6"/>
    <w:rsid w:val="00457F54"/>
  </w:style>
  <w:style w:type="character" w:customStyle="1" w:styleId="WW8Num2z7">
    <w:name w:val="WW8Num2z7"/>
    <w:rsid w:val="00457F54"/>
  </w:style>
  <w:style w:type="character" w:customStyle="1" w:styleId="WW8Num2z8">
    <w:name w:val="WW8Num2z8"/>
    <w:rsid w:val="00457F54"/>
  </w:style>
  <w:style w:type="character" w:customStyle="1" w:styleId="WW8Num3z0">
    <w:name w:val="WW8Num3z0"/>
    <w:rsid w:val="00457F54"/>
  </w:style>
  <w:style w:type="character" w:customStyle="1" w:styleId="WW8Num4z0">
    <w:name w:val="WW8Num4z0"/>
    <w:rsid w:val="00457F54"/>
  </w:style>
  <w:style w:type="character" w:customStyle="1" w:styleId="WW8Num5z0">
    <w:name w:val="WW8Num5z0"/>
    <w:rsid w:val="00457F54"/>
    <w:rPr>
      <w:rFonts w:ascii="Times New Roman" w:hAnsi="Times New Roman" w:cs="Times New Roman"/>
      <w:sz w:val="22"/>
      <w:szCs w:val="24"/>
    </w:rPr>
  </w:style>
  <w:style w:type="character" w:customStyle="1" w:styleId="WW8Num5z1">
    <w:name w:val="WW8Num5z1"/>
    <w:rsid w:val="00457F54"/>
  </w:style>
  <w:style w:type="character" w:customStyle="1" w:styleId="WW8Num5z2">
    <w:name w:val="WW8Num5z2"/>
    <w:rsid w:val="00457F54"/>
  </w:style>
  <w:style w:type="character" w:customStyle="1" w:styleId="WW8Num5z3">
    <w:name w:val="WW8Num5z3"/>
    <w:rsid w:val="00457F54"/>
  </w:style>
  <w:style w:type="character" w:customStyle="1" w:styleId="WW8Num5z4">
    <w:name w:val="WW8Num5z4"/>
    <w:rsid w:val="00457F54"/>
  </w:style>
  <w:style w:type="character" w:customStyle="1" w:styleId="WW8Num5z5">
    <w:name w:val="WW8Num5z5"/>
    <w:rsid w:val="00457F54"/>
  </w:style>
  <w:style w:type="character" w:customStyle="1" w:styleId="WW8Num5z6">
    <w:name w:val="WW8Num5z6"/>
    <w:rsid w:val="00457F54"/>
  </w:style>
  <w:style w:type="character" w:customStyle="1" w:styleId="WW8Num5z7">
    <w:name w:val="WW8Num5z7"/>
    <w:rsid w:val="00457F54"/>
  </w:style>
  <w:style w:type="character" w:customStyle="1" w:styleId="WW8Num5z8">
    <w:name w:val="WW8Num5z8"/>
    <w:rsid w:val="00457F54"/>
  </w:style>
  <w:style w:type="character" w:customStyle="1" w:styleId="WW8Num6z0">
    <w:name w:val="WW8Num6z0"/>
    <w:rsid w:val="00457F54"/>
    <w:rPr>
      <w:rFonts w:ascii="Times New Roman" w:hAnsi="Times New Roman" w:cs="Times New Roman"/>
    </w:rPr>
  </w:style>
  <w:style w:type="character" w:customStyle="1" w:styleId="WW8Num6z1">
    <w:name w:val="WW8Num6z1"/>
    <w:rsid w:val="00457F54"/>
  </w:style>
  <w:style w:type="character" w:customStyle="1" w:styleId="WW8Num6z2">
    <w:name w:val="WW8Num6z2"/>
    <w:rsid w:val="00457F54"/>
  </w:style>
  <w:style w:type="character" w:customStyle="1" w:styleId="WW8Num6z3">
    <w:name w:val="WW8Num6z3"/>
    <w:rsid w:val="00457F54"/>
  </w:style>
  <w:style w:type="character" w:customStyle="1" w:styleId="WW8Num6z4">
    <w:name w:val="WW8Num6z4"/>
    <w:rsid w:val="00457F54"/>
  </w:style>
  <w:style w:type="character" w:customStyle="1" w:styleId="WW8Num6z5">
    <w:name w:val="WW8Num6z5"/>
    <w:rsid w:val="00457F54"/>
  </w:style>
  <w:style w:type="character" w:customStyle="1" w:styleId="WW8Num6z6">
    <w:name w:val="WW8Num6z6"/>
    <w:rsid w:val="00457F54"/>
  </w:style>
  <w:style w:type="character" w:customStyle="1" w:styleId="WW8Num6z7">
    <w:name w:val="WW8Num6z7"/>
    <w:rsid w:val="00457F54"/>
  </w:style>
  <w:style w:type="character" w:customStyle="1" w:styleId="WW8Num6z8">
    <w:name w:val="WW8Num6z8"/>
    <w:rsid w:val="00457F54"/>
  </w:style>
  <w:style w:type="character" w:customStyle="1" w:styleId="WW8Num7z0">
    <w:name w:val="WW8Num7z0"/>
    <w:rsid w:val="00457F54"/>
  </w:style>
  <w:style w:type="character" w:customStyle="1" w:styleId="WW8Num7z1">
    <w:name w:val="WW8Num7z1"/>
    <w:rsid w:val="00457F54"/>
  </w:style>
  <w:style w:type="character" w:customStyle="1" w:styleId="WW8Num7z2">
    <w:name w:val="WW8Num7z2"/>
    <w:rsid w:val="00457F54"/>
  </w:style>
  <w:style w:type="character" w:customStyle="1" w:styleId="WW8Num7z3">
    <w:name w:val="WW8Num7z3"/>
    <w:rsid w:val="00457F54"/>
  </w:style>
  <w:style w:type="character" w:customStyle="1" w:styleId="WW8Num7z4">
    <w:name w:val="WW8Num7z4"/>
    <w:rsid w:val="00457F54"/>
  </w:style>
  <w:style w:type="character" w:customStyle="1" w:styleId="WW8Num7z5">
    <w:name w:val="WW8Num7z5"/>
    <w:rsid w:val="00457F54"/>
  </w:style>
  <w:style w:type="character" w:customStyle="1" w:styleId="WW8Num7z6">
    <w:name w:val="WW8Num7z6"/>
    <w:rsid w:val="00457F54"/>
  </w:style>
  <w:style w:type="character" w:customStyle="1" w:styleId="WW8Num7z7">
    <w:name w:val="WW8Num7z7"/>
    <w:rsid w:val="00457F54"/>
  </w:style>
  <w:style w:type="character" w:customStyle="1" w:styleId="WW8Num7z8">
    <w:name w:val="WW8Num7z8"/>
    <w:rsid w:val="00457F54"/>
  </w:style>
  <w:style w:type="character" w:customStyle="1" w:styleId="WW8Num8z0">
    <w:name w:val="WW8Num8z0"/>
    <w:rsid w:val="00457F54"/>
    <w:rPr>
      <w:rFonts w:cs="Calibri"/>
      <w:b w:val="0"/>
      <w:bCs w:val="0"/>
      <w:i w:val="0"/>
      <w:iCs w:val="0"/>
      <w:color w:val="000000"/>
      <w:sz w:val="22"/>
      <w:szCs w:val="22"/>
    </w:rPr>
  </w:style>
  <w:style w:type="character" w:customStyle="1" w:styleId="WW8Num8z1">
    <w:name w:val="WW8Num8z1"/>
    <w:rsid w:val="00457F54"/>
  </w:style>
  <w:style w:type="character" w:customStyle="1" w:styleId="WW8Num8z2">
    <w:name w:val="WW8Num8z2"/>
    <w:rsid w:val="00457F54"/>
  </w:style>
  <w:style w:type="character" w:customStyle="1" w:styleId="WW8Num8z3">
    <w:name w:val="WW8Num8z3"/>
    <w:rsid w:val="00457F54"/>
  </w:style>
  <w:style w:type="character" w:customStyle="1" w:styleId="WW8Num8z4">
    <w:name w:val="WW8Num8z4"/>
    <w:rsid w:val="00457F54"/>
  </w:style>
  <w:style w:type="character" w:customStyle="1" w:styleId="WW8Num8z5">
    <w:name w:val="WW8Num8z5"/>
    <w:rsid w:val="00457F54"/>
  </w:style>
  <w:style w:type="character" w:customStyle="1" w:styleId="WW8Num8z6">
    <w:name w:val="WW8Num8z6"/>
    <w:rsid w:val="00457F54"/>
  </w:style>
  <w:style w:type="character" w:customStyle="1" w:styleId="WW8Num8z7">
    <w:name w:val="WW8Num8z7"/>
    <w:rsid w:val="00457F54"/>
  </w:style>
  <w:style w:type="character" w:customStyle="1" w:styleId="WW8Num8z8">
    <w:name w:val="WW8Num8z8"/>
    <w:rsid w:val="00457F54"/>
  </w:style>
  <w:style w:type="character" w:customStyle="1" w:styleId="WW8Num4z1">
    <w:name w:val="WW8Num4z1"/>
    <w:rsid w:val="00457F54"/>
  </w:style>
  <w:style w:type="character" w:customStyle="1" w:styleId="WW8Num4z2">
    <w:name w:val="WW8Num4z2"/>
    <w:rsid w:val="00457F54"/>
  </w:style>
  <w:style w:type="character" w:customStyle="1" w:styleId="WW8Num4z3">
    <w:name w:val="WW8Num4z3"/>
    <w:rsid w:val="00457F54"/>
  </w:style>
  <w:style w:type="character" w:customStyle="1" w:styleId="WW8Num4z4">
    <w:name w:val="WW8Num4z4"/>
    <w:rsid w:val="00457F54"/>
  </w:style>
  <w:style w:type="character" w:customStyle="1" w:styleId="WW8Num4z5">
    <w:name w:val="WW8Num4z5"/>
    <w:rsid w:val="00457F54"/>
  </w:style>
  <w:style w:type="character" w:customStyle="1" w:styleId="WW8Num4z6">
    <w:name w:val="WW8Num4z6"/>
    <w:rsid w:val="00457F54"/>
  </w:style>
  <w:style w:type="character" w:customStyle="1" w:styleId="WW8Num4z7">
    <w:name w:val="WW8Num4z7"/>
    <w:rsid w:val="00457F54"/>
  </w:style>
  <w:style w:type="character" w:customStyle="1" w:styleId="WW8Num4z8">
    <w:name w:val="WW8Num4z8"/>
    <w:rsid w:val="00457F54"/>
  </w:style>
  <w:style w:type="character" w:customStyle="1" w:styleId="WW8Num9z0">
    <w:name w:val="WW8Num9z0"/>
    <w:rsid w:val="00457F54"/>
  </w:style>
  <w:style w:type="character" w:customStyle="1" w:styleId="WW8Num9z1">
    <w:name w:val="WW8Num9z1"/>
    <w:rsid w:val="00457F54"/>
  </w:style>
  <w:style w:type="character" w:customStyle="1" w:styleId="WW8Num9z2">
    <w:name w:val="WW8Num9z2"/>
    <w:rsid w:val="00457F54"/>
  </w:style>
  <w:style w:type="character" w:customStyle="1" w:styleId="WW8Num9z3">
    <w:name w:val="WW8Num9z3"/>
    <w:rsid w:val="00457F54"/>
  </w:style>
  <w:style w:type="character" w:customStyle="1" w:styleId="WW8Num9z4">
    <w:name w:val="WW8Num9z4"/>
    <w:rsid w:val="00457F54"/>
  </w:style>
  <w:style w:type="character" w:customStyle="1" w:styleId="WW8Num9z5">
    <w:name w:val="WW8Num9z5"/>
    <w:rsid w:val="00457F54"/>
  </w:style>
  <w:style w:type="character" w:customStyle="1" w:styleId="WW8Num9z6">
    <w:name w:val="WW8Num9z6"/>
    <w:rsid w:val="00457F54"/>
  </w:style>
  <w:style w:type="character" w:customStyle="1" w:styleId="WW8Num9z7">
    <w:name w:val="WW8Num9z7"/>
    <w:rsid w:val="00457F54"/>
  </w:style>
  <w:style w:type="character" w:customStyle="1" w:styleId="WW8Num9z8">
    <w:name w:val="WW8Num9z8"/>
    <w:rsid w:val="00457F54"/>
  </w:style>
  <w:style w:type="character" w:customStyle="1" w:styleId="4">
    <w:name w:val="Προεπιλεγμένη γραμματοσειρά4"/>
    <w:rsid w:val="00457F54"/>
  </w:style>
  <w:style w:type="character" w:customStyle="1" w:styleId="WW8Num10z0">
    <w:name w:val="WW8Num10z0"/>
    <w:rsid w:val="00457F54"/>
  </w:style>
  <w:style w:type="character" w:customStyle="1" w:styleId="WW8Num10z1">
    <w:name w:val="WW8Num10z1"/>
    <w:rsid w:val="00457F54"/>
  </w:style>
  <w:style w:type="character" w:customStyle="1" w:styleId="WW8Num10z2">
    <w:name w:val="WW8Num10z2"/>
    <w:rsid w:val="00457F54"/>
  </w:style>
  <w:style w:type="character" w:customStyle="1" w:styleId="WW8Num10z3">
    <w:name w:val="WW8Num10z3"/>
    <w:rsid w:val="00457F54"/>
  </w:style>
  <w:style w:type="character" w:customStyle="1" w:styleId="WW8Num10z4">
    <w:name w:val="WW8Num10z4"/>
    <w:rsid w:val="00457F54"/>
  </w:style>
  <w:style w:type="character" w:customStyle="1" w:styleId="WW8Num10z5">
    <w:name w:val="WW8Num10z5"/>
    <w:rsid w:val="00457F54"/>
  </w:style>
  <w:style w:type="character" w:customStyle="1" w:styleId="WW8Num10z6">
    <w:name w:val="WW8Num10z6"/>
    <w:rsid w:val="00457F54"/>
  </w:style>
  <w:style w:type="character" w:customStyle="1" w:styleId="WW8Num10z7">
    <w:name w:val="WW8Num10z7"/>
    <w:rsid w:val="00457F54"/>
  </w:style>
  <w:style w:type="character" w:customStyle="1" w:styleId="WW8Num10z8">
    <w:name w:val="WW8Num10z8"/>
    <w:rsid w:val="00457F54"/>
  </w:style>
  <w:style w:type="character" w:customStyle="1" w:styleId="30">
    <w:name w:val="Προεπιλεγμένη γραμματοσειρά3"/>
    <w:rsid w:val="00457F54"/>
  </w:style>
  <w:style w:type="character" w:customStyle="1" w:styleId="WW8Num3z1">
    <w:name w:val="WW8Num3z1"/>
    <w:rsid w:val="00457F54"/>
  </w:style>
  <w:style w:type="character" w:customStyle="1" w:styleId="WW8Num3z2">
    <w:name w:val="WW8Num3z2"/>
    <w:rsid w:val="00457F54"/>
  </w:style>
  <w:style w:type="character" w:customStyle="1" w:styleId="WW8Num3z3">
    <w:name w:val="WW8Num3z3"/>
    <w:rsid w:val="00457F54"/>
  </w:style>
  <w:style w:type="character" w:customStyle="1" w:styleId="WW8Num3z4">
    <w:name w:val="WW8Num3z4"/>
    <w:rsid w:val="00457F54"/>
  </w:style>
  <w:style w:type="character" w:customStyle="1" w:styleId="WW8Num3z5">
    <w:name w:val="WW8Num3z5"/>
    <w:rsid w:val="00457F54"/>
  </w:style>
  <w:style w:type="character" w:customStyle="1" w:styleId="WW8Num3z6">
    <w:name w:val="WW8Num3z6"/>
    <w:rsid w:val="00457F54"/>
  </w:style>
  <w:style w:type="character" w:customStyle="1" w:styleId="WW8Num3z7">
    <w:name w:val="WW8Num3z7"/>
    <w:rsid w:val="00457F54"/>
  </w:style>
  <w:style w:type="character" w:customStyle="1" w:styleId="WW8Num3z8">
    <w:name w:val="WW8Num3z8"/>
    <w:rsid w:val="00457F54"/>
  </w:style>
  <w:style w:type="character" w:customStyle="1" w:styleId="WW8Num11z0">
    <w:name w:val="WW8Num11z0"/>
    <w:rsid w:val="00457F54"/>
  </w:style>
  <w:style w:type="character" w:customStyle="1" w:styleId="WW8Num11z1">
    <w:name w:val="WW8Num11z1"/>
    <w:rsid w:val="00457F54"/>
  </w:style>
  <w:style w:type="character" w:customStyle="1" w:styleId="WW8Num11z2">
    <w:name w:val="WW8Num11z2"/>
    <w:rsid w:val="00457F54"/>
  </w:style>
  <w:style w:type="character" w:customStyle="1" w:styleId="WW8Num11z3">
    <w:name w:val="WW8Num11z3"/>
    <w:rsid w:val="00457F54"/>
  </w:style>
  <w:style w:type="character" w:customStyle="1" w:styleId="WW8Num11z4">
    <w:name w:val="WW8Num11z4"/>
    <w:rsid w:val="00457F54"/>
  </w:style>
  <w:style w:type="character" w:customStyle="1" w:styleId="WW8Num11z5">
    <w:name w:val="WW8Num11z5"/>
    <w:rsid w:val="00457F54"/>
  </w:style>
  <w:style w:type="character" w:customStyle="1" w:styleId="WW8Num11z6">
    <w:name w:val="WW8Num11z6"/>
    <w:rsid w:val="00457F54"/>
  </w:style>
  <w:style w:type="character" w:customStyle="1" w:styleId="WW8Num11z7">
    <w:name w:val="WW8Num11z7"/>
    <w:rsid w:val="00457F54"/>
  </w:style>
  <w:style w:type="character" w:customStyle="1" w:styleId="WW8Num11z8">
    <w:name w:val="WW8Num11z8"/>
    <w:rsid w:val="00457F54"/>
  </w:style>
  <w:style w:type="character" w:customStyle="1" w:styleId="WW8Num12z0">
    <w:name w:val="WW8Num12z0"/>
    <w:rsid w:val="00457F54"/>
  </w:style>
  <w:style w:type="character" w:customStyle="1" w:styleId="WW8Num12z1">
    <w:name w:val="WW8Num12z1"/>
    <w:rsid w:val="00457F54"/>
  </w:style>
  <w:style w:type="character" w:customStyle="1" w:styleId="WW8Num12z2">
    <w:name w:val="WW8Num12z2"/>
    <w:rsid w:val="00457F54"/>
  </w:style>
  <w:style w:type="character" w:customStyle="1" w:styleId="WW8Num12z3">
    <w:name w:val="WW8Num12z3"/>
    <w:rsid w:val="00457F54"/>
  </w:style>
  <w:style w:type="character" w:customStyle="1" w:styleId="WW8Num12z4">
    <w:name w:val="WW8Num12z4"/>
    <w:rsid w:val="00457F54"/>
  </w:style>
  <w:style w:type="character" w:customStyle="1" w:styleId="WW8Num12z5">
    <w:name w:val="WW8Num12z5"/>
    <w:rsid w:val="00457F54"/>
  </w:style>
  <w:style w:type="character" w:customStyle="1" w:styleId="WW8Num12z6">
    <w:name w:val="WW8Num12z6"/>
    <w:rsid w:val="00457F54"/>
  </w:style>
  <w:style w:type="character" w:customStyle="1" w:styleId="WW8Num12z7">
    <w:name w:val="WW8Num12z7"/>
    <w:rsid w:val="00457F54"/>
  </w:style>
  <w:style w:type="character" w:customStyle="1" w:styleId="WW8Num12z8">
    <w:name w:val="WW8Num12z8"/>
    <w:rsid w:val="00457F54"/>
  </w:style>
  <w:style w:type="character" w:customStyle="1" w:styleId="20">
    <w:name w:val="Προεπιλεγμένη γραμματοσειρά2"/>
    <w:rsid w:val="00457F54"/>
  </w:style>
  <w:style w:type="character" w:customStyle="1" w:styleId="10">
    <w:name w:val="Προεπιλεγμένη γραμματοσειρά1"/>
    <w:rsid w:val="00457F54"/>
  </w:style>
  <w:style w:type="character" w:customStyle="1" w:styleId="5">
    <w:name w:val="Προεπιλεγμένη γραμματοσειρά5"/>
    <w:rsid w:val="00457F54"/>
  </w:style>
  <w:style w:type="character" w:styleId="-">
    <w:name w:val="Hyperlink"/>
    <w:rsid w:val="00457F54"/>
    <w:rPr>
      <w:color w:val="0000FF"/>
      <w:u w:val="single"/>
    </w:rPr>
  </w:style>
  <w:style w:type="character" w:customStyle="1" w:styleId="Char">
    <w:name w:val="Κεφαλίδα Char"/>
    <w:rsid w:val="00457F54"/>
    <w:rPr>
      <w:rFonts w:ascii="Calibri" w:eastAsia="Times New Roman" w:hAnsi="Calibri" w:cs="Times New Roman"/>
    </w:rPr>
  </w:style>
  <w:style w:type="character" w:customStyle="1" w:styleId="Char1">
    <w:name w:val="Κεφαλίδα Char1"/>
    <w:rsid w:val="00457F54"/>
    <w:rPr>
      <w:rFonts w:ascii="Calibri" w:eastAsia="Calibri" w:hAnsi="Calibri" w:cs="Times New Roman"/>
    </w:rPr>
  </w:style>
  <w:style w:type="character" w:customStyle="1" w:styleId="Char0">
    <w:name w:val="Κείμενο πλαισίου Char"/>
    <w:rsid w:val="00457F54"/>
    <w:rPr>
      <w:rFonts w:ascii="Tahoma" w:eastAsia="Times New Roman" w:hAnsi="Tahoma" w:cs="Tahoma"/>
      <w:sz w:val="16"/>
      <w:szCs w:val="16"/>
    </w:rPr>
  </w:style>
  <w:style w:type="character" w:customStyle="1" w:styleId="1Char">
    <w:name w:val="Επικεφαλίδα 1 Char"/>
    <w:rsid w:val="00457F54"/>
    <w:rPr>
      <w:rFonts w:ascii="Candara" w:eastAsia="Times New Roman" w:hAnsi="Candara" w:cs="Candara"/>
      <w:b/>
      <w:bCs/>
      <w:sz w:val="26"/>
      <w:szCs w:val="22"/>
    </w:rPr>
  </w:style>
  <w:style w:type="character" w:customStyle="1" w:styleId="Char2">
    <w:name w:val="Υποσέλιδο Char"/>
    <w:rsid w:val="00457F54"/>
    <w:rPr>
      <w:rFonts w:eastAsia="Times New Roman"/>
      <w:sz w:val="22"/>
      <w:szCs w:val="22"/>
    </w:rPr>
  </w:style>
  <w:style w:type="character" w:customStyle="1" w:styleId="2Char">
    <w:name w:val="Επικεφαλίδα 2 Char"/>
    <w:rsid w:val="00457F54"/>
    <w:rPr>
      <w:rFonts w:ascii="Candara" w:hAnsi="Candara" w:cs="Candara"/>
      <w:b/>
      <w:bCs/>
      <w:color w:val="000000"/>
      <w:sz w:val="24"/>
      <w:szCs w:val="26"/>
    </w:rPr>
  </w:style>
  <w:style w:type="character" w:customStyle="1" w:styleId="3Char">
    <w:name w:val="Επικεφαλίδα 3 Char"/>
    <w:rsid w:val="00457F54"/>
    <w:rPr>
      <w:rFonts w:ascii="Candara" w:hAnsi="Candara" w:cs="Candara"/>
      <w:b/>
      <w:bCs/>
      <w:i/>
      <w:sz w:val="22"/>
      <w:szCs w:val="22"/>
    </w:rPr>
  </w:style>
  <w:style w:type="character" w:customStyle="1" w:styleId="ListLabel1">
    <w:name w:val="ListLabel 1"/>
    <w:rsid w:val="00457F54"/>
    <w:rPr>
      <w:rFonts w:cs="Courier New"/>
    </w:rPr>
  </w:style>
  <w:style w:type="character" w:customStyle="1" w:styleId="a4">
    <w:name w:val="Χαρακτήρες αρίθμησης"/>
    <w:rsid w:val="00457F54"/>
  </w:style>
  <w:style w:type="character" w:customStyle="1" w:styleId="a5">
    <w:name w:val="Χαρακτήρες υποσημείωσης"/>
    <w:rsid w:val="00457F54"/>
  </w:style>
  <w:style w:type="character" w:styleId="a6">
    <w:name w:val="footnote reference"/>
    <w:rsid w:val="00457F54"/>
    <w:rPr>
      <w:vertAlign w:val="superscript"/>
    </w:rPr>
  </w:style>
  <w:style w:type="character" w:customStyle="1" w:styleId="a7">
    <w:name w:val="Κουκκίδες"/>
    <w:rsid w:val="00457F54"/>
    <w:rPr>
      <w:rFonts w:ascii="OpenSymbol" w:eastAsia="OpenSymbol" w:hAnsi="OpenSymbol" w:cs="OpenSymbol"/>
    </w:rPr>
  </w:style>
  <w:style w:type="character" w:customStyle="1" w:styleId="WW8Num20z0">
    <w:name w:val="WW8Num20z0"/>
    <w:rsid w:val="00457F54"/>
    <w:rPr>
      <w:rFonts w:ascii="Times New Roman" w:hAnsi="Times New Roman" w:cs="Times New Roman"/>
      <w:sz w:val="22"/>
      <w:szCs w:val="24"/>
    </w:rPr>
  </w:style>
  <w:style w:type="character" w:customStyle="1" w:styleId="WW8Num20z1">
    <w:name w:val="WW8Num20z1"/>
    <w:rsid w:val="00457F54"/>
  </w:style>
  <w:style w:type="character" w:customStyle="1" w:styleId="WW8Num20z2">
    <w:name w:val="WW8Num20z2"/>
    <w:rsid w:val="00457F54"/>
  </w:style>
  <w:style w:type="character" w:customStyle="1" w:styleId="WW8Num20z3">
    <w:name w:val="WW8Num20z3"/>
    <w:rsid w:val="00457F54"/>
  </w:style>
  <w:style w:type="character" w:customStyle="1" w:styleId="WW8Num20z4">
    <w:name w:val="WW8Num20z4"/>
    <w:rsid w:val="00457F54"/>
  </w:style>
  <w:style w:type="character" w:customStyle="1" w:styleId="WW8Num20z5">
    <w:name w:val="WW8Num20z5"/>
    <w:rsid w:val="00457F54"/>
  </w:style>
  <w:style w:type="character" w:customStyle="1" w:styleId="WW8Num20z6">
    <w:name w:val="WW8Num20z6"/>
    <w:rsid w:val="00457F54"/>
  </w:style>
  <w:style w:type="character" w:customStyle="1" w:styleId="WW8Num20z7">
    <w:name w:val="WW8Num20z7"/>
    <w:rsid w:val="00457F54"/>
  </w:style>
  <w:style w:type="character" w:customStyle="1" w:styleId="WW8Num20z8">
    <w:name w:val="WW8Num20z8"/>
    <w:rsid w:val="00457F54"/>
  </w:style>
  <w:style w:type="character" w:customStyle="1" w:styleId="WW8Num21z0">
    <w:name w:val="WW8Num21z0"/>
    <w:rsid w:val="00457F54"/>
    <w:rPr>
      <w:rFonts w:ascii="Times New Roman" w:hAnsi="Times New Roman" w:cs="Times New Roman"/>
    </w:rPr>
  </w:style>
  <w:style w:type="character" w:customStyle="1" w:styleId="WW8Num21z1">
    <w:name w:val="WW8Num21z1"/>
    <w:rsid w:val="00457F54"/>
  </w:style>
  <w:style w:type="character" w:customStyle="1" w:styleId="WW8Num21z2">
    <w:name w:val="WW8Num21z2"/>
    <w:rsid w:val="00457F54"/>
  </w:style>
  <w:style w:type="character" w:customStyle="1" w:styleId="WW8Num21z3">
    <w:name w:val="WW8Num21z3"/>
    <w:rsid w:val="00457F54"/>
  </w:style>
  <w:style w:type="character" w:customStyle="1" w:styleId="WW8Num21z4">
    <w:name w:val="WW8Num21z4"/>
    <w:rsid w:val="00457F54"/>
  </w:style>
  <w:style w:type="character" w:customStyle="1" w:styleId="WW8Num21z5">
    <w:name w:val="WW8Num21z5"/>
    <w:rsid w:val="00457F54"/>
  </w:style>
  <w:style w:type="character" w:customStyle="1" w:styleId="WW8Num21z6">
    <w:name w:val="WW8Num21z6"/>
    <w:rsid w:val="00457F54"/>
  </w:style>
  <w:style w:type="character" w:customStyle="1" w:styleId="WW8Num21z7">
    <w:name w:val="WW8Num21z7"/>
    <w:rsid w:val="00457F54"/>
  </w:style>
  <w:style w:type="character" w:customStyle="1" w:styleId="WW8Num21z8">
    <w:name w:val="WW8Num21z8"/>
    <w:rsid w:val="00457F54"/>
  </w:style>
  <w:style w:type="character" w:customStyle="1" w:styleId="WW8Num23z0">
    <w:name w:val="WW8Num23z0"/>
    <w:rsid w:val="00457F54"/>
  </w:style>
  <w:style w:type="character" w:customStyle="1" w:styleId="WW8Num23z1">
    <w:name w:val="WW8Num23z1"/>
    <w:rsid w:val="00457F54"/>
  </w:style>
  <w:style w:type="character" w:customStyle="1" w:styleId="WW8Num23z2">
    <w:name w:val="WW8Num23z2"/>
    <w:rsid w:val="00457F54"/>
  </w:style>
  <w:style w:type="character" w:customStyle="1" w:styleId="WW8Num23z3">
    <w:name w:val="WW8Num23z3"/>
    <w:rsid w:val="00457F54"/>
  </w:style>
  <w:style w:type="character" w:customStyle="1" w:styleId="WW8Num23z4">
    <w:name w:val="WW8Num23z4"/>
    <w:rsid w:val="00457F54"/>
  </w:style>
  <w:style w:type="character" w:customStyle="1" w:styleId="WW8Num23z5">
    <w:name w:val="WW8Num23z5"/>
    <w:rsid w:val="00457F54"/>
  </w:style>
  <w:style w:type="character" w:customStyle="1" w:styleId="WW8Num23z6">
    <w:name w:val="WW8Num23z6"/>
    <w:rsid w:val="00457F54"/>
  </w:style>
  <w:style w:type="character" w:customStyle="1" w:styleId="WW8Num23z7">
    <w:name w:val="WW8Num23z7"/>
    <w:rsid w:val="00457F54"/>
  </w:style>
  <w:style w:type="character" w:customStyle="1" w:styleId="WW8Num23z8">
    <w:name w:val="WW8Num23z8"/>
    <w:rsid w:val="00457F54"/>
  </w:style>
  <w:style w:type="character" w:customStyle="1" w:styleId="a8">
    <w:name w:val="Σύμβολο υποσημείωσης"/>
    <w:rsid w:val="00457F54"/>
    <w:rPr>
      <w:vertAlign w:val="superscript"/>
    </w:rPr>
  </w:style>
  <w:style w:type="character" w:customStyle="1" w:styleId="DeltaViewInsertion">
    <w:name w:val="DeltaView Insertion"/>
    <w:rsid w:val="00457F54"/>
    <w:rPr>
      <w:b/>
      <w:i/>
      <w:spacing w:val="0"/>
      <w:lang w:val="el-GR"/>
    </w:rPr>
  </w:style>
  <w:style w:type="character" w:customStyle="1" w:styleId="NormalBoldChar">
    <w:name w:val="NormalBold Char"/>
    <w:rsid w:val="00457F54"/>
    <w:rPr>
      <w:rFonts w:ascii="Times New Roman" w:eastAsia="Times New Roman" w:hAnsi="Times New Roman" w:cs="Times New Roman"/>
      <w:b/>
      <w:sz w:val="24"/>
      <w:lang w:val="el-GR"/>
    </w:rPr>
  </w:style>
  <w:style w:type="character" w:customStyle="1" w:styleId="a9">
    <w:name w:val="Χαρακτήρες σημείωσης τέλους"/>
    <w:rsid w:val="00457F54"/>
    <w:rPr>
      <w:vertAlign w:val="superscript"/>
    </w:rPr>
  </w:style>
  <w:style w:type="character" w:customStyle="1" w:styleId="WW-">
    <w:name w:val="WW-Χαρακτήρες σημείωσης τέλους"/>
    <w:rsid w:val="00457F54"/>
  </w:style>
  <w:style w:type="character" w:styleId="aa">
    <w:name w:val="endnote reference"/>
    <w:rsid w:val="00457F54"/>
    <w:rPr>
      <w:vertAlign w:val="superscript"/>
    </w:rPr>
  </w:style>
  <w:style w:type="paragraph" w:customStyle="1" w:styleId="ab">
    <w:name w:val="Επικεφαλίδα"/>
    <w:basedOn w:val="a"/>
    <w:next w:val="a0"/>
    <w:rsid w:val="00457F54"/>
    <w:pPr>
      <w:keepNext/>
      <w:spacing w:before="240" w:after="120"/>
    </w:pPr>
    <w:rPr>
      <w:rFonts w:ascii="Arial" w:eastAsia="Microsoft YaHei" w:hAnsi="Arial" w:cs="Mangal"/>
      <w:sz w:val="28"/>
      <w:szCs w:val="28"/>
    </w:rPr>
  </w:style>
  <w:style w:type="paragraph" w:styleId="a0">
    <w:name w:val="Body Text"/>
    <w:basedOn w:val="a"/>
    <w:rsid w:val="00457F54"/>
    <w:pPr>
      <w:spacing w:after="120"/>
    </w:pPr>
  </w:style>
  <w:style w:type="paragraph" w:styleId="ac">
    <w:name w:val="List"/>
    <w:basedOn w:val="a0"/>
    <w:rsid w:val="00457F54"/>
    <w:rPr>
      <w:rFonts w:cs="Mangal"/>
    </w:rPr>
  </w:style>
  <w:style w:type="paragraph" w:styleId="ad">
    <w:name w:val="caption"/>
    <w:basedOn w:val="a"/>
    <w:qFormat/>
    <w:rsid w:val="00457F54"/>
    <w:pPr>
      <w:suppressLineNumbers/>
      <w:spacing w:before="120" w:after="120"/>
    </w:pPr>
    <w:rPr>
      <w:rFonts w:cs="Mangal"/>
      <w:i/>
      <w:iCs/>
      <w:sz w:val="24"/>
      <w:szCs w:val="24"/>
    </w:rPr>
  </w:style>
  <w:style w:type="paragraph" w:customStyle="1" w:styleId="ae">
    <w:name w:val="Ευρετήριο"/>
    <w:basedOn w:val="a"/>
    <w:rsid w:val="00457F54"/>
    <w:pPr>
      <w:suppressLineNumbers/>
    </w:pPr>
    <w:rPr>
      <w:rFonts w:cs="Mangal"/>
    </w:rPr>
  </w:style>
  <w:style w:type="paragraph" w:customStyle="1" w:styleId="40">
    <w:name w:val="Λεζάντα4"/>
    <w:basedOn w:val="a"/>
    <w:rsid w:val="00457F54"/>
    <w:pPr>
      <w:suppressLineNumbers/>
      <w:spacing w:before="120" w:after="120"/>
    </w:pPr>
    <w:rPr>
      <w:rFonts w:cs="Mangal"/>
      <w:i/>
      <w:iCs/>
      <w:sz w:val="24"/>
      <w:szCs w:val="24"/>
    </w:rPr>
  </w:style>
  <w:style w:type="paragraph" w:customStyle="1" w:styleId="31">
    <w:name w:val="Λεζάντα3"/>
    <w:basedOn w:val="a"/>
    <w:rsid w:val="00457F54"/>
    <w:pPr>
      <w:suppressLineNumbers/>
      <w:spacing w:before="120" w:after="120"/>
    </w:pPr>
    <w:rPr>
      <w:rFonts w:cs="Mangal"/>
      <w:i/>
      <w:iCs/>
      <w:sz w:val="24"/>
      <w:szCs w:val="24"/>
    </w:rPr>
  </w:style>
  <w:style w:type="paragraph" w:customStyle="1" w:styleId="21">
    <w:name w:val="Λεζάντα2"/>
    <w:basedOn w:val="a"/>
    <w:rsid w:val="00457F54"/>
    <w:pPr>
      <w:suppressLineNumbers/>
      <w:spacing w:before="120" w:after="120"/>
    </w:pPr>
    <w:rPr>
      <w:rFonts w:cs="Mangal"/>
      <w:i/>
      <w:iCs/>
      <w:sz w:val="24"/>
      <w:szCs w:val="24"/>
    </w:rPr>
  </w:style>
  <w:style w:type="paragraph" w:customStyle="1" w:styleId="11">
    <w:name w:val="Λεζάντα1"/>
    <w:basedOn w:val="a"/>
    <w:rsid w:val="00457F54"/>
    <w:pPr>
      <w:suppressLineNumbers/>
      <w:spacing w:before="120" w:after="120"/>
    </w:pPr>
    <w:rPr>
      <w:rFonts w:cs="Mangal"/>
      <w:i/>
      <w:iCs/>
      <w:sz w:val="24"/>
      <w:szCs w:val="24"/>
    </w:rPr>
  </w:style>
  <w:style w:type="paragraph" w:styleId="af">
    <w:name w:val="header"/>
    <w:basedOn w:val="a"/>
    <w:rsid w:val="00457F5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57F54"/>
    <w:pPr>
      <w:spacing w:after="0" w:line="100" w:lineRule="atLeast"/>
      <w:ind w:left="-568" w:right="-355" w:firstLine="284"/>
    </w:pPr>
    <w:rPr>
      <w:rFonts w:ascii="Arial" w:hAnsi="Arial" w:cs="Arial"/>
      <w:b/>
      <w:sz w:val="24"/>
      <w:szCs w:val="20"/>
    </w:rPr>
  </w:style>
  <w:style w:type="paragraph" w:customStyle="1" w:styleId="13">
    <w:name w:val="Χωρίς διάστιχο1"/>
    <w:rsid w:val="00457F54"/>
    <w:pPr>
      <w:suppressAutoHyphens/>
    </w:pPr>
    <w:rPr>
      <w:rFonts w:ascii="Calibri" w:eastAsia="Arial" w:hAnsi="Calibri" w:cs="Calibri"/>
      <w:kern w:val="1"/>
      <w:sz w:val="22"/>
      <w:szCs w:val="22"/>
      <w:lang w:eastAsia="zh-CN"/>
    </w:rPr>
  </w:style>
  <w:style w:type="paragraph" w:customStyle="1" w:styleId="GRHelvA">
    <w:name w:val="GR Helv Aπλό"/>
    <w:basedOn w:val="a"/>
    <w:rsid w:val="00457F5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57F54"/>
    <w:pPr>
      <w:spacing w:after="0" w:line="100" w:lineRule="atLeast"/>
    </w:pPr>
    <w:rPr>
      <w:rFonts w:ascii="Tahoma" w:hAnsi="Tahoma" w:cs="Tahoma"/>
      <w:sz w:val="16"/>
      <w:szCs w:val="16"/>
    </w:rPr>
  </w:style>
  <w:style w:type="paragraph" w:customStyle="1" w:styleId="15">
    <w:name w:val="Παράγραφος λίστας1"/>
    <w:basedOn w:val="a"/>
    <w:rsid w:val="00457F54"/>
    <w:pPr>
      <w:spacing w:after="0"/>
      <w:ind w:left="720" w:firstLine="0"/>
      <w:jc w:val="left"/>
    </w:pPr>
    <w:rPr>
      <w:rFonts w:eastAsia="Calibri"/>
    </w:rPr>
  </w:style>
  <w:style w:type="paragraph" w:styleId="af0">
    <w:name w:val="footer"/>
    <w:basedOn w:val="a"/>
    <w:rsid w:val="00457F54"/>
    <w:pPr>
      <w:suppressLineNumbers/>
      <w:tabs>
        <w:tab w:val="center" w:pos="4153"/>
        <w:tab w:val="right" w:pos="8306"/>
      </w:tabs>
      <w:spacing w:after="0" w:line="100" w:lineRule="atLeast"/>
    </w:pPr>
    <w:rPr>
      <w:sz w:val="16"/>
    </w:rPr>
  </w:style>
  <w:style w:type="paragraph" w:customStyle="1" w:styleId="Web1">
    <w:name w:val="Κανονικό (Web)1"/>
    <w:basedOn w:val="a"/>
    <w:rsid w:val="00457F5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57F54"/>
    <w:pPr>
      <w:suppressLineNumbers/>
    </w:pPr>
  </w:style>
  <w:style w:type="paragraph" w:customStyle="1" w:styleId="af2">
    <w:name w:val="Επικεφαλίδα πίνακα"/>
    <w:basedOn w:val="af1"/>
    <w:rsid w:val="00457F54"/>
    <w:pPr>
      <w:jc w:val="center"/>
    </w:pPr>
    <w:rPr>
      <w:b/>
      <w:bCs/>
    </w:rPr>
  </w:style>
  <w:style w:type="paragraph" w:styleId="af3">
    <w:name w:val="footnote text"/>
    <w:basedOn w:val="a"/>
    <w:rsid w:val="00457F5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57F54"/>
    <w:pPr>
      <w:widowControl w:val="0"/>
      <w:suppressAutoHyphens/>
    </w:pPr>
    <w:rPr>
      <w:rFonts w:eastAsia="SimSun" w:cs="Mangal"/>
      <w:sz w:val="24"/>
      <w:szCs w:val="24"/>
      <w:lang w:eastAsia="zh-CN" w:bidi="hi-IN"/>
    </w:rPr>
  </w:style>
  <w:style w:type="paragraph" w:customStyle="1" w:styleId="af4">
    <w:name w:val="Παραθέσεις"/>
    <w:basedOn w:val="a"/>
    <w:rsid w:val="00457F54"/>
  </w:style>
  <w:style w:type="paragraph" w:styleId="af5">
    <w:name w:val="Title"/>
    <w:basedOn w:val="ab"/>
    <w:next w:val="a0"/>
    <w:qFormat/>
    <w:rsid w:val="00457F54"/>
  </w:style>
  <w:style w:type="paragraph" w:styleId="af6">
    <w:name w:val="Subtitle"/>
    <w:basedOn w:val="ab"/>
    <w:next w:val="a0"/>
    <w:qFormat/>
    <w:rsid w:val="00457F54"/>
  </w:style>
  <w:style w:type="paragraph" w:customStyle="1" w:styleId="af7">
    <w:name w:val="Προμορφοποιημένο κείμενο"/>
    <w:basedOn w:val="a"/>
    <w:rsid w:val="00457F54"/>
  </w:style>
  <w:style w:type="paragraph" w:customStyle="1" w:styleId="af8">
    <w:name w:val="Οριζόντια γραμμή"/>
    <w:basedOn w:val="a"/>
    <w:next w:val="a0"/>
    <w:rsid w:val="00457F54"/>
  </w:style>
  <w:style w:type="paragraph" w:customStyle="1" w:styleId="Pagedecouverture">
    <w:name w:val="Page de couverture"/>
    <w:basedOn w:val="a"/>
    <w:next w:val="a"/>
    <w:rsid w:val="00457F54"/>
    <w:pPr>
      <w:spacing w:after="0"/>
    </w:pPr>
  </w:style>
  <w:style w:type="paragraph" w:customStyle="1" w:styleId="PartTitle">
    <w:name w:val="PartTitle"/>
    <w:basedOn w:val="a"/>
    <w:next w:val="ChapterTitle"/>
    <w:rsid w:val="00457F54"/>
    <w:pPr>
      <w:keepNext/>
      <w:pageBreakBefore/>
      <w:spacing w:before="120" w:after="360"/>
      <w:jc w:val="center"/>
    </w:pPr>
    <w:rPr>
      <w:b/>
      <w:sz w:val="36"/>
    </w:rPr>
  </w:style>
  <w:style w:type="paragraph" w:customStyle="1" w:styleId="ChapterTitle">
    <w:name w:val="ChapterTitle"/>
    <w:basedOn w:val="a"/>
    <w:next w:val="a"/>
    <w:rsid w:val="00457F54"/>
    <w:pPr>
      <w:keepNext/>
      <w:spacing w:before="120" w:after="360"/>
      <w:ind w:firstLine="0"/>
      <w:jc w:val="center"/>
    </w:pPr>
    <w:rPr>
      <w:b/>
    </w:rPr>
  </w:style>
  <w:style w:type="paragraph" w:customStyle="1" w:styleId="Titrearticle">
    <w:name w:val="Titre article"/>
    <w:basedOn w:val="a"/>
    <w:next w:val="a"/>
    <w:rsid w:val="00457F54"/>
    <w:pPr>
      <w:keepNext/>
      <w:spacing w:before="360" w:after="120"/>
      <w:jc w:val="center"/>
    </w:pPr>
    <w:rPr>
      <w:i/>
    </w:rPr>
  </w:style>
  <w:style w:type="paragraph" w:customStyle="1" w:styleId="Point0">
    <w:name w:val="Point 0"/>
    <w:basedOn w:val="a"/>
    <w:rsid w:val="00457F54"/>
    <w:pPr>
      <w:ind w:left="850" w:hanging="850"/>
    </w:pPr>
  </w:style>
  <w:style w:type="paragraph" w:customStyle="1" w:styleId="Tiret0">
    <w:name w:val="Tiret 0"/>
    <w:basedOn w:val="Point0"/>
    <w:rsid w:val="00457F54"/>
    <w:pPr>
      <w:numPr>
        <w:numId w:val="5"/>
      </w:numPr>
    </w:pPr>
  </w:style>
  <w:style w:type="paragraph" w:customStyle="1" w:styleId="Point1">
    <w:name w:val="Point 1"/>
    <w:basedOn w:val="a"/>
    <w:rsid w:val="00457F54"/>
    <w:pPr>
      <w:ind w:left="1417" w:hanging="567"/>
    </w:pPr>
  </w:style>
  <w:style w:type="paragraph" w:customStyle="1" w:styleId="Tiret1">
    <w:name w:val="Tiret 1"/>
    <w:basedOn w:val="Point1"/>
    <w:rsid w:val="00457F54"/>
    <w:pPr>
      <w:numPr>
        <w:numId w:val="6"/>
      </w:numPr>
    </w:pPr>
  </w:style>
  <w:style w:type="paragraph" w:customStyle="1" w:styleId="SectionTitle">
    <w:name w:val="SectionTitle"/>
    <w:basedOn w:val="a"/>
    <w:next w:val="1"/>
    <w:rsid w:val="00457F54"/>
    <w:pPr>
      <w:keepNext/>
      <w:spacing w:before="120" w:after="360"/>
      <w:jc w:val="center"/>
    </w:pPr>
    <w:rPr>
      <w:b/>
      <w:smallCaps/>
      <w:sz w:val="28"/>
    </w:rPr>
  </w:style>
  <w:style w:type="paragraph" w:customStyle="1" w:styleId="Text1">
    <w:name w:val="Text 1"/>
    <w:basedOn w:val="a"/>
    <w:rsid w:val="00457F54"/>
    <w:pPr>
      <w:ind w:left="850" w:firstLine="0"/>
    </w:pPr>
  </w:style>
  <w:style w:type="paragraph" w:customStyle="1" w:styleId="NumPar1">
    <w:name w:val="NumPar 1"/>
    <w:basedOn w:val="a"/>
    <w:next w:val="Text1"/>
    <w:rsid w:val="00457F54"/>
    <w:pPr>
      <w:numPr>
        <w:numId w:val="7"/>
      </w:numPr>
    </w:pPr>
  </w:style>
  <w:style w:type="paragraph" w:customStyle="1" w:styleId="NormalLeft">
    <w:name w:val="Normal Left"/>
    <w:basedOn w:val="a"/>
    <w:rsid w:val="00457F5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10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AB13A2-365F-4846-A133-A22F952B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4898</Words>
  <Characters>26454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anastasia sotrilli</dc:creator>
  <cp:lastModifiedBy>akaouki</cp:lastModifiedBy>
  <cp:revision>2</cp:revision>
  <cp:lastPrinted>2018-01-29T12:32:00Z</cp:lastPrinted>
  <dcterms:created xsi:type="dcterms:W3CDTF">2019-03-27T09:07:00Z</dcterms:created>
  <dcterms:modified xsi:type="dcterms:W3CDTF">2019-03-27T09:07:00Z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