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AC1913">
              <w:rPr>
                <w:b/>
              </w:rPr>
              <w:t>ΠΑΥΛΟΥΣ ΝΙΚΟΛΑΟΣ</w:t>
            </w:r>
            <w:r>
              <w:t>]</w:t>
            </w:r>
          </w:p>
          <w:p w:rsidR="00E00AB5" w:rsidRDefault="00E00AB5" w:rsidP="00576263">
            <w:pPr>
              <w:spacing w:after="0"/>
              <w:ind w:firstLine="0"/>
            </w:pPr>
            <w:r>
              <w:t>- Τηλέφωνο: [</w:t>
            </w:r>
            <w:r w:rsidR="009B7C5F">
              <w:rPr>
                <w:b/>
              </w:rPr>
              <w:t>22413646</w:t>
            </w:r>
            <w:r w:rsidR="00AC1913">
              <w:rPr>
                <w:b/>
              </w:rPr>
              <w:t>37</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9B7C5F"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AC1913" w:rsidRPr="00AC1913">
              <w:rPr>
                <w:b/>
              </w:rPr>
              <w:t>ΚΑΤΑΣΚΕΥΗ ΠΕΖΟΔΡΟΜΙΟΥ ΠΑΡΑΠΛΕΥΡΩΣ ΑΡΧΑΙΟΛΟΓΙΚΟΥ ΧΩΡΟΥ ΣΤΗΝ ΠΕΡΙΟΧΗ ΚΡΑΝΑ ΚΑΙ ΔΙΕΥΘΕΤΗΣΗ ΟΔΟΥ ΣΤΟΥΣ ΠΕΥΚΟΥΣ Δ.Κ. ΛΙΝΔΟΥ</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AC1913" w:rsidRPr="00AC1913">
              <w:rPr>
                <w:b/>
              </w:rPr>
              <w:t>45233120-6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AC1913" w:rsidRPr="00AC1913">
              <w:rPr>
                <w:b/>
              </w:rPr>
              <w:t>18REQ003668697</w:t>
            </w:r>
            <w:r w:rsidR="004A19AF" w:rsidRPr="004B780A">
              <w:rPr>
                <w:b/>
              </w:rPr>
              <w:t>, ΑΔΑΜ:</w:t>
            </w:r>
            <w:r w:rsidR="001F1415">
              <w:rPr>
                <w:b/>
              </w:rPr>
              <w:t xml:space="preserve"> </w:t>
            </w:r>
            <w:r w:rsidR="00AC1913" w:rsidRPr="00AC1913">
              <w:rPr>
                <w:b/>
              </w:rPr>
              <w:t>18REQ003694516</w:t>
            </w:r>
            <w:r w:rsidR="00F609A6" w:rsidRPr="00F609A6">
              <w:rPr>
                <w:b/>
              </w:rPr>
              <w:t>,</w:t>
            </w:r>
            <w:r w:rsidR="004A19AF" w:rsidRPr="004B780A">
              <w:rPr>
                <w:b/>
              </w:rPr>
              <w:t xml:space="preserve"> </w:t>
            </w:r>
            <w:r w:rsidR="00F609A6" w:rsidRPr="004B780A">
              <w:rPr>
                <w:b/>
              </w:rPr>
              <w:t>ΑΔΑΜ:</w:t>
            </w:r>
            <w:r w:rsidR="006E2AB0">
              <w:t xml:space="preserve"> </w:t>
            </w:r>
            <w:r w:rsidR="00AC1913" w:rsidRPr="00AC1913">
              <w:rPr>
                <w:b/>
              </w:rPr>
              <w:t>18PROC003915375</w:t>
            </w:r>
            <w:r w:rsidR="001F1415">
              <w:rPr>
                <w:b/>
              </w:rPr>
              <w:t xml:space="preserve"> </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27" w:rsidRDefault="00E40727">
      <w:pPr>
        <w:spacing w:after="0" w:line="240" w:lineRule="auto"/>
      </w:pPr>
      <w:r>
        <w:separator/>
      </w:r>
    </w:p>
  </w:endnote>
  <w:endnote w:type="continuationSeparator" w:id="0">
    <w:p w:rsidR="00E40727" w:rsidRDefault="00E40727">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D459FF">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27" w:rsidRDefault="00E40727">
      <w:pPr>
        <w:spacing w:after="0" w:line="240" w:lineRule="auto"/>
      </w:pPr>
      <w:r>
        <w:separator/>
      </w:r>
    </w:p>
  </w:footnote>
  <w:footnote w:type="continuationSeparator" w:id="0">
    <w:p w:rsidR="00E40727" w:rsidRDefault="00E40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459FF">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E735F"/>
    <w:rsid w:val="00105FB8"/>
    <w:rsid w:val="00136089"/>
    <w:rsid w:val="00144D67"/>
    <w:rsid w:val="001E6916"/>
    <w:rsid w:val="001F1415"/>
    <w:rsid w:val="001F6B87"/>
    <w:rsid w:val="00236803"/>
    <w:rsid w:val="00280674"/>
    <w:rsid w:val="002F6B21"/>
    <w:rsid w:val="00335746"/>
    <w:rsid w:val="00365B71"/>
    <w:rsid w:val="003A5BD6"/>
    <w:rsid w:val="003D05A6"/>
    <w:rsid w:val="003D10A7"/>
    <w:rsid w:val="003F3D50"/>
    <w:rsid w:val="003F3E2F"/>
    <w:rsid w:val="004834F1"/>
    <w:rsid w:val="00493214"/>
    <w:rsid w:val="004A19AF"/>
    <w:rsid w:val="004A40BE"/>
    <w:rsid w:val="004B780A"/>
    <w:rsid w:val="004D176E"/>
    <w:rsid w:val="00576263"/>
    <w:rsid w:val="005A279F"/>
    <w:rsid w:val="006254C5"/>
    <w:rsid w:val="0064711D"/>
    <w:rsid w:val="006E2AB0"/>
    <w:rsid w:val="006F250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B4A0E"/>
    <w:rsid w:val="00922F26"/>
    <w:rsid w:val="0095730A"/>
    <w:rsid w:val="00977751"/>
    <w:rsid w:val="0099584D"/>
    <w:rsid w:val="009A0E61"/>
    <w:rsid w:val="009A52FC"/>
    <w:rsid w:val="009B681B"/>
    <w:rsid w:val="009B7C5F"/>
    <w:rsid w:val="00A37DD6"/>
    <w:rsid w:val="00A41E37"/>
    <w:rsid w:val="00A437C3"/>
    <w:rsid w:val="00A973E8"/>
    <w:rsid w:val="00AC1913"/>
    <w:rsid w:val="00B161C5"/>
    <w:rsid w:val="00B73C16"/>
    <w:rsid w:val="00C22653"/>
    <w:rsid w:val="00C33D77"/>
    <w:rsid w:val="00C441BF"/>
    <w:rsid w:val="00C67372"/>
    <w:rsid w:val="00C67F2F"/>
    <w:rsid w:val="00C86856"/>
    <w:rsid w:val="00C97E48"/>
    <w:rsid w:val="00CA0924"/>
    <w:rsid w:val="00CB1292"/>
    <w:rsid w:val="00D11CA8"/>
    <w:rsid w:val="00D459FF"/>
    <w:rsid w:val="00D6659F"/>
    <w:rsid w:val="00DC581F"/>
    <w:rsid w:val="00E00AB5"/>
    <w:rsid w:val="00E046B3"/>
    <w:rsid w:val="00E109F9"/>
    <w:rsid w:val="00E40727"/>
    <w:rsid w:val="00E84671"/>
    <w:rsid w:val="00EB291B"/>
    <w:rsid w:val="00F01A54"/>
    <w:rsid w:val="00F10C94"/>
    <w:rsid w:val="00F140F3"/>
    <w:rsid w:val="00F45843"/>
    <w:rsid w:val="00F609A6"/>
    <w:rsid w:val="00F62DFA"/>
    <w:rsid w:val="00F81D82"/>
    <w:rsid w:val="00F83864"/>
    <w:rsid w:val="00F91510"/>
    <w:rsid w:val="00F947E0"/>
    <w:rsid w:val="00FD70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F6FD-8F60-46CB-946E-D48B4106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4928</Words>
  <Characters>26615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2018-11-01T11:51:00Z</dcterms:created>
  <dcterms:modified xsi:type="dcterms:W3CDTF">2018-11-01T11:51:00Z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