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Default="00E00AB5" w:rsidP="00576263">
            <w:pPr>
              <w:spacing w:after="0"/>
              <w:ind w:firstLine="0"/>
            </w:pPr>
            <w:r>
              <w:t>- Ονομασία: [</w:t>
            </w:r>
            <w:r w:rsidR="003F3D50" w:rsidRPr="00977751">
              <w:rPr>
                <w:b/>
              </w:rPr>
              <w:t>ΔΗΜΟΣ ΡΟΔΟ</w:t>
            </w:r>
            <w:r w:rsidR="008B4A0E" w:rsidRPr="00977751">
              <w:rPr>
                <w:b/>
                <w:lang w:val="en-US"/>
              </w:rPr>
              <w:t>Y</w:t>
            </w:r>
            <w:r>
              <w:t>]</w:t>
            </w:r>
          </w:p>
          <w:p w:rsidR="00E00AB5" w:rsidRDefault="00E00AB5" w:rsidP="00576263">
            <w:pPr>
              <w:spacing w:after="0"/>
              <w:ind w:firstLine="0"/>
            </w:pPr>
            <w:r>
              <w:t>- Κωδικός  Αναθέτουσας Αρχής / Αναθέτοντα Φορέα ΚΗΜΔΗΣ : [</w:t>
            </w:r>
            <w:r w:rsidR="003F3D50" w:rsidRPr="00977751">
              <w:rPr>
                <w:b/>
              </w:rPr>
              <w:t>6265</w:t>
            </w:r>
            <w:r>
              <w:t>]</w:t>
            </w:r>
          </w:p>
          <w:p w:rsidR="00E00AB5" w:rsidRDefault="00E00AB5" w:rsidP="00576263">
            <w:pPr>
              <w:spacing w:after="0"/>
              <w:ind w:firstLine="0"/>
            </w:pPr>
            <w:r>
              <w:t>- Ταχυδρομική διεύθυνση / Πόλη / Ταχ. Κωδικός: [</w:t>
            </w:r>
            <w:r w:rsidR="00977751" w:rsidRPr="00977751">
              <w:rPr>
                <w:b/>
              </w:rPr>
              <w:t>ΑΓ.ΙΩΑΝΝΟΥ ΚΑΙ ΔΙΑΓΟΡΙΔΩΝ ΓΩΝΙΑ</w:t>
            </w:r>
            <w:r w:rsidR="00977751">
              <w:rPr>
                <w:b/>
              </w:rPr>
              <w:t xml:space="preserve"> </w:t>
            </w:r>
            <w:r w:rsidR="00977751" w:rsidRPr="00977751">
              <w:rPr>
                <w:b/>
              </w:rPr>
              <w:t xml:space="preserve">/ </w:t>
            </w:r>
            <w:r w:rsidR="00977751">
              <w:rPr>
                <w:b/>
              </w:rPr>
              <w:t xml:space="preserve">ΡΟΔΟΣ / </w:t>
            </w:r>
            <w:r w:rsidR="003F3D50" w:rsidRPr="00977751">
              <w:rPr>
                <w:b/>
              </w:rPr>
              <w:t>85100</w:t>
            </w:r>
            <w:r w:rsidR="00977751">
              <w:rPr>
                <w:b/>
              </w:rPr>
              <w:t xml:space="preserve"> ΔΙΕΥΘΥΝΟΥΣΑ ΥΠΗΡΕΣΙΑ</w:t>
            </w:r>
            <w:r>
              <w:t>]</w:t>
            </w:r>
          </w:p>
          <w:p w:rsidR="00E00AB5" w:rsidRDefault="00E00AB5" w:rsidP="00576263">
            <w:pPr>
              <w:spacing w:after="0"/>
              <w:ind w:firstLine="0"/>
            </w:pPr>
            <w:r>
              <w:t>- Αρμόδιος για πληροφορίες: [</w:t>
            </w:r>
            <w:r w:rsidR="009B7C5F">
              <w:rPr>
                <w:b/>
              </w:rPr>
              <w:t>ΚΑΜΠΟΥΡΑΚΗ ΚΥΡΙΑΚΗ</w:t>
            </w:r>
            <w:r>
              <w:t>]</w:t>
            </w:r>
          </w:p>
          <w:p w:rsidR="00E00AB5" w:rsidRDefault="00E00AB5" w:rsidP="00576263">
            <w:pPr>
              <w:spacing w:after="0"/>
              <w:ind w:firstLine="0"/>
            </w:pPr>
            <w:r>
              <w:t>- Τηλέφωνο: [</w:t>
            </w:r>
            <w:r w:rsidR="009B7C5F">
              <w:rPr>
                <w:b/>
              </w:rPr>
              <w:t>2241364642</w:t>
            </w:r>
            <w:r>
              <w:t>]</w:t>
            </w:r>
          </w:p>
          <w:p w:rsidR="00E00AB5" w:rsidRDefault="00E00AB5" w:rsidP="00576263">
            <w:pPr>
              <w:spacing w:after="0"/>
              <w:ind w:firstLine="0"/>
            </w:pPr>
            <w:r>
              <w:t>- Ηλ. ταχυδρομείο: [</w:t>
            </w:r>
            <w:r w:rsidR="003F3D50" w:rsidRPr="00977751">
              <w:rPr>
                <w:b/>
                <w:lang w:val="en-US"/>
              </w:rPr>
              <w:t>texnikes</w:t>
            </w:r>
            <w:r w:rsidR="003F3D50" w:rsidRPr="00977751">
              <w:rPr>
                <w:b/>
              </w:rPr>
              <w:t>@</w:t>
            </w:r>
            <w:r w:rsidR="003F3D50" w:rsidRPr="00977751">
              <w:rPr>
                <w:b/>
                <w:lang w:val="en-US"/>
              </w:rPr>
              <w:t>rhodes</w:t>
            </w:r>
            <w:r w:rsidR="003F3D50" w:rsidRPr="00977751">
              <w:rPr>
                <w:b/>
              </w:rPr>
              <w:t>.</w:t>
            </w:r>
            <w:r w:rsidR="003F3D50" w:rsidRPr="00977751">
              <w:rPr>
                <w:b/>
                <w:lang w:val="en-US"/>
              </w:rPr>
              <w:t>gr</w:t>
            </w:r>
            <w:r w:rsidR="00977751">
              <w:rPr>
                <w:b/>
              </w:rPr>
              <w:t xml:space="preserve"> </w:t>
            </w:r>
            <w:r w:rsidR="00977751" w:rsidRPr="00977751">
              <w:rPr>
                <w:b/>
              </w:rPr>
              <w:t xml:space="preserve">Δ/ΝΣΗ ΤΕΧΝΙΚΩΝ ΕΡΓΩΝ ΚΑΙ ΥΠΟΔΟΜΩΝ </w:t>
            </w:r>
            <w:r w:rsidR="00977751">
              <w:rPr>
                <w:b/>
              </w:rPr>
              <w:t>ΔΙΕΥΘΥΝΟΥΣΑ ΥΠΗΡΕΣΙΑ</w:t>
            </w:r>
            <w:r>
              <w:t>]</w:t>
            </w:r>
          </w:p>
          <w:p w:rsidR="00E00AB5" w:rsidRDefault="00E00AB5" w:rsidP="00977751">
            <w:pPr>
              <w:spacing w:after="0"/>
              <w:ind w:firstLine="0"/>
            </w:pPr>
            <w:r>
              <w:t>- Διεύθυνση στο Διαδίκτυο (διεύθυνση δικτυακού τόπου) (</w:t>
            </w:r>
            <w:r>
              <w:rPr>
                <w:i/>
              </w:rPr>
              <w:t>εάν υπάρχει</w:t>
            </w:r>
            <w:r>
              <w:t>): [</w:t>
            </w:r>
            <w:r w:rsidR="00977751" w:rsidRPr="00977751">
              <w:rPr>
                <w:b/>
              </w:rPr>
              <w:t>http://www.rhodes.gr/</w:t>
            </w:r>
            <w:r>
              <w:t>]</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E00AB5" w:rsidRPr="009B7C5F" w:rsidRDefault="00E00AB5" w:rsidP="00576263">
            <w:pPr>
              <w:spacing w:after="0"/>
              <w:ind w:firstLine="0"/>
              <w:rPr>
                <w:b/>
              </w:rPr>
            </w:pPr>
            <w:r>
              <w:t xml:space="preserve">- Τίτλος ή σύντομη περιγραφή της δημόσιας σύμβασης (συμπεριλαμβανομένου του σχετικού </w:t>
            </w:r>
            <w:r>
              <w:rPr>
                <w:lang w:val="en-US"/>
              </w:rPr>
              <w:t>CPV</w:t>
            </w:r>
            <w:r w:rsidRPr="00E00AB5">
              <w:t>)</w:t>
            </w:r>
            <w:r>
              <w:t>: [</w:t>
            </w:r>
            <w:r w:rsidR="009B7C5F" w:rsidRPr="009B7C5F">
              <w:rPr>
                <w:b/>
              </w:rPr>
              <w:t>ΔΙΑΓΡΑΜΜΙΣΕΙΣ ΟΔΩΝ ΓΙΑ ΤΗΝ ΡΥΘΜΙΣΗ ΤΗΣ ΚΥΚΛΟΦΟΡΙΑΣ ΣΤΗΝ Δ.Ε. ΡΟΔΟΥ</w:t>
            </w:r>
            <w:r w:rsidR="003F3D50" w:rsidRPr="0082509E">
              <w:rPr>
                <w:b/>
              </w:rPr>
              <w:t>/</w:t>
            </w:r>
            <w:r w:rsidR="003F3D50" w:rsidRPr="0082509E">
              <w:rPr>
                <w:b/>
                <w:lang w:val="en-US"/>
              </w:rPr>
              <w:t>C</w:t>
            </w:r>
            <w:r w:rsidR="00A41E37">
              <w:rPr>
                <w:b/>
                <w:lang w:val="en-US"/>
              </w:rPr>
              <w:t>P</w:t>
            </w:r>
            <w:r w:rsidR="003F3D50" w:rsidRPr="0082509E">
              <w:rPr>
                <w:b/>
                <w:lang w:val="en-US"/>
              </w:rPr>
              <w:t>V</w:t>
            </w:r>
            <w:r w:rsidR="003F3D50" w:rsidRPr="0082509E">
              <w:rPr>
                <w:b/>
              </w:rPr>
              <w:t xml:space="preserve"> </w:t>
            </w:r>
            <w:r w:rsidR="001F1415">
              <w:rPr>
                <w:b/>
              </w:rPr>
              <w:t xml:space="preserve"> </w:t>
            </w:r>
            <w:r w:rsidR="009B7C5F" w:rsidRPr="009B7C5F">
              <w:rPr>
                <w:b/>
              </w:rPr>
              <w:t>45233120-6</w:t>
            </w:r>
          </w:p>
          <w:p w:rsidR="00E00AB5" w:rsidRPr="007C0BE7" w:rsidRDefault="00E00AB5" w:rsidP="00576263">
            <w:pPr>
              <w:spacing w:after="0"/>
              <w:ind w:firstLine="0"/>
            </w:pPr>
            <w:r>
              <w:t xml:space="preserve">- Κωδικός στο ΚΗΜΔΗΣ: </w:t>
            </w:r>
            <w:r w:rsidRPr="004B780A">
              <w:t>[</w:t>
            </w:r>
            <w:r w:rsidR="004A19AF" w:rsidRPr="004B780A">
              <w:rPr>
                <w:b/>
              </w:rPr>
              <w:t>ΑΔΑΜ:</w:t>
            </w:r>
            <w:r w:rsidR="009B7C5F">
              <w:t xml:space="preserve"> </w:t>
            </w:r>
            <w:r w:rsidR="009B7C5F" w:rsidRPr="009B7C5F">
              <w:rPr>
                <w:b/>
              </w:rPr>
              <w:t>18REQ003666811</w:t>
            </w:r>
            <w:r w:rsidR="004A19AF" w:rsidRPr="004B780A">
              <w:rPr>
                <w:b/>
              </w:rPr>
              <w:t>, ΑΔΑΜ:</w:t>
            </w:r>
            <w:r w:rsidR="001F1415">
              <w:rPr>
                <w:b/>
              </w:rPr>
              <w:t xml:space="preserve"> </w:t>
            </w:r>
            <w:r w:rsidR="009B7C5F" w:rsidRPr="009B7C5F">
              <w:rPr>
                <w:b/>
              </w:rPr>
              <w:t>18REQ003700278</w:t>
            </w:r>
            <w:r w:rsidR="00F609A6" w:rsidRPr="00F609A6">
              <w:rPr>
                <w:b/>
              </w:rPr>
              <w:t>,</w:t>
            </w:r>
            <w:r w:rsidR="004A19AF" w:rsidRPr="004B780A">
              <w:rPr>
                <w:b/>
              </w:rPr>
              <w:t xml:space="preserve"> </w:t>
            </w:r>
            <w:r w:rsidR="00F609A6" w:rsidRPr="004B780A">
              <w:rPr>
                <w:b/>
              </w:rPr>
              <w:t>ΑΔΑΜ:</w:t>
            </w:r>
            <w:r w:rsidR="0062731D" w:rsidRPr="0062731D">
              <w:rPr>
                <w:b/>
              </w:rPr>
              <w:t xml:space="preserve"> 18PROC003911021</w:t>
            </w:r>
            <w:r w:rsidR="007C0BE7" w:rsidRPr="00F81D82">
              <w:rPr>
                <w:b/>
              </w:rPr>
              <w:t>]</w:t>
            </w:r>
          </w:p>
          <w:p w:rsidR="00E00AB5" w:rsidRDefault="00E00AB5" w:rsidP="00576263">
            <w:pPr>
              <w:spacing w:after="0"/>
              <w:ind w:firstLine="0"/>
            </w:pPr>
            <w:r>
              <w:t>- Η σύμβαση αναφέρεται σε έργα, προμήθειες, ή υπηρεσίες : [</w:t>
            </w:r>
            <w:r w:rsidR="003F3D50" w:rsidRPr="00977751">
              <w:rPr>
                <w:b/>
              </w:rPr>
              <w:t>ΕΡΓΟ</w:t>
            </w:r>
            <w:r>
              <w:t>]</w:t>
            </w:r>
          </w:p>
          <w:p w:rsidR="00E00AB5" w:rsidRDefault="00E00AB5" w:rsidP="00576263">
            <w:pPr>
              <w:spacing w:after="0"/>
              <w:ind w:firstLine="0"/>
            </w:pPr>
            <w:r>
              <w:t>- Εφόσον υφίστανται, ένδειξη ύπαρξης σχετικών τμημάτων : [</w:t>
            </w:r>
            <w:r w:rsidR="0082509E">
              <w:t>ΟΧΙ</w:t>
            </w:r>
            <w:r>
              <w:t>]</w:t>
            </w:r>
          </w:p>
          <w:p w:rsidR="00E00AB5" w:rsidRDefault="00E00AB5" w:rsidP="00576263">
            <w:pPr>
              <w:spacing w:after="0"/>
              <w:ind w:firstLine="0"/>
            </w:pPr>
            <w:r>
              <w:t>- Αριθμός αναφοράς που αποδίδεται στον φάκελο από την αναθέτουσα αρχή (</w:t>
            </w:r>
            <w:r>
              <w:rPr>
                <w:i/>
              </w:rPr>
              <w:t>εάν υπάρχει</w:t>
            </w:r>
            <w:r>
              <w:t>): [……]</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r>
              <w:t>Ηλ.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E00AB5" w:rsidRDefault="00E00AB5" w:rsidP="00F140F3">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Διευκρινήστε:</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a"/>
              </w:rPr>
              <w:endnoteReference w:id="27"/>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4"/>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5"/>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Pr>
                <w:lang w:val="en-US"/>
              </w:rPr>
              <w:t xml:space="preserve"> </w:t>
            </w:r>
            <w:r>
              <w:t>[……][…]</w:t>
            </w:r>
            <w:r w:rsidR="00CA0924">
              <w:rPr>
                <w:lang w:val="en-US"/>
              </w:rPr>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Pr>
                <w:lang w:val="en-US"/>
              </w:rPr>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t xml:space="preserve">4)Όσον αφορά τις χρηματοοικονομικές </w:t>
            </w:r>
            <w:r>
              <w:lastRenderedPageBreak/>
              <w:t>αναλογίες</w:t>
            </w:r>
            <w:r>
              <w:rPr>
                <w:rStyle w:val="aa"/>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aa"/>
                <w:lang w:val="en-US"/>
              </w:rPr>
              <w:endnoteReference w:id="37"/>
            </w:r>
            <w:r w:rsidRPr="00E00AB5">
              <w:t xml:space="preserve"> </w:t>
            </w:r>
            <w:r>
              <w:t>-και η αντίστοιχη 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1"/>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lastRenderedPageBreak/>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 Ναι [] Όχι</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α) τον ίδιο τον πάροχο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rsidTr="004834F1">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11) Για </w:t>
            </w:r>
            <w:r>
              <w:rPr>
                <w:b/>
                <w:i/>
              </w:rPr>
              <w:t xml:space="preserve">δημόσιες συμβάσεις προμηθειών </w:t>
            </w:r>
            <w:r>
              <w:t>:</w:t>
            </w:r>
          </w:p>
          <w:p w:rsidR="00E00AB5" w:rsidRDefault="00E00AB5" w:rsidP="004A40BE">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E00AB5" w:rsidRDefault="00E00AB5"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rPr>
                <w:i/>
              </w:rPr>
            </w:pPr>
            <w:r>
              <w:t>[] Ναι [] Όχι</w:t>
            </w:r>
          </w:p>
          <w:p w:rsidR="00E00AB5" w:rsidRDefault="00E00AB5" w:rsidP="004A40BE">
            <w:pPr>
              <w:spacing w:after="0"/>
              <w:ind w:firstLine="0"/>
              <w:rPr>
                <w:i/>
              </w:rPr>
            </w:pPr>
          </w:p>
          <w:p w:rsidR="00E00AB5" w:rsidRDefault="00E00AB5"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lastRenderedPageBreak/>
              <w:t xml:space="preserve">12) Για </w:t>
            </w:r>
            <w:r>
              <w:rPr>
                <w:b/>
                <w:i/>
              </w:rPr>
              <w:t>δημόσιες συμβάσεις προμηθειών</w:t>
            </w:r>
            <w:r>
              <w:t>:</w:t>
            </w:r>
          </w:p>
          <w:p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p w:rsidR="00E00AB5" w:rsidRDefault="00E00AB5" w:rsidP="004A40BE">
            <w:pPr>
              <w:spacing w:after="0"/>
              <w:ind w:firstLine="0"/>
            </w:pPr>
          </w:p>
          <w:p w:rsidR="004A40BE" w:rsidRDefault="004A40BE"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Default="00E00AB5">
      <w:pPr>
        <w:pageBreakBefore/>
        <w:ind w:firstLine="0"/>
        <w:jc w:val="center"/>
        <w:rPr>
          <w:b/>
          <w:i/>
        </w:rPr>
      </w:pPr>
      <w:r>
        <w:rPr>
          <w:b/>
          <w:bCs/>
        </w:rPr>
        <w:lastRenderedPageBreak/>
        <w:t>Μέρος V: Περιορισμός του αριθμού των πληρούντων τα κριτήρια επιλογής υποψηφίων</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Default="00E00AB5">
      <w:pPr>
        <w:ind w:firstLine="0"/>
        <w:rPr>
          <w:b/>
          <w:i/>
        </w:rPr>
      </w:pPr>
      <w:r>
        <w:rPr>
          <w:b/>
        </w:rPr>
        <w:t>Ο οικονομικός φορέας δηλώνει ότι:</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Default="00E00AB5" w:rsidP="002F6B21">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0AB5" w:rsidRDefault="00E00AB5" w:rsidP="002F6B21">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t>[….]</w:t>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pPr>
          </w:p>
          <w:p w:rsidR="00E00AB5" w:rsidRDefault="00E00AB5" w:rsidP="002F6B21">
            <w:pPr>
              <w:spacing w:after="0"/>
              <w:ind w:firstLine="0"/>
            </w:pPr>
            <w:r>
              <w:t>[] Ναι [] Όχι</w:t>
            </w:r>
            <w:r w:rsidRPr="002F6B21">
              <w:rPr>
                <w:rStyle w:val="a5"/>
                <w:vertAlign w:val="superscript"/>
              </w:rPr>
              <w:endnoteReference w:id="45"/>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rPr>
                <w:i/>
              </w:rPr>
            </w:pPr>
          </w:p>
          <w:p w:rsidR="00E00AB5" w:rsidRDefault="00E00AB5" w:rsidP="002F6B21">
            <w:pPr>
              <w:spacing w:after="0"/>
              <w:ind w:firstLine="0"/>
            </w:pPr>
            <w:r>
              <w:rPr>
                <w:i/>
              </w:rPr>
              <w:t>(διαδικτυακή διεύθυνση, αρχή ή φορέας έκδοσης, επακριβή στοιχεία αναφοράς των εγγράφων): [……][……][……]</w:t>
            </w:r>
            <w:r w:rsidRPr="00CA0924">
              <w:rPr>
                <w:rStyle w:val="a5"/>
                <w:i/>
                <w:vertAlign w:val="superscript"/>
              </w:rPr>
              <w:endnoteReference w:id="46"/>
            </w:r>
          </w:p>
        </w:tc>
      </w:tr>
    </w:tbl>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7"/>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8"/>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A38" w:rsidRDefault="00CC5A38">
      <w:pPr>
        <w:spacing w:after="0" w:line="240" w:lineRule="auto"/>
      </w:pPr>
      <w:r>
        <w:separator/>
      </w:r>
    </w:p>
  </w:endnote>
  <w:endnote w:type="continuationSeparator" w:id="0">
    <w:p w:rsidR="00CC5A38" w:rsidRDefault="00CC5A38">
      <w:pPr>
        <w:spacing w:after="0" w:line="240" w:lineRule="auto"/>
      </w:pPr>
      <w:r>
        <w:continuationSeparator/>
      </w:r>
    </w:p>
  </w:endnote>
  <w:endnote w:id="1">
    <w:p w:rsidR="00DC581F" w:rsidRPr="002F6B21" w:rsidRDefault="00DC581F"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DC581F" w:rsidRPr="002F6B21" w:rsidRDefault="00DC581F"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DC581F" w:rsidRPr="00F62DFA" w:rsidRDefault="00DC581F"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C581F" w:rsidRPr="00F62DFA" w:rsidRDefault="00DC581F"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DC581F" w:rsidRPr="00F62DFA" w:rsidRDefault="00DC581F"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DC581F" w:rsidRPr="002F6B21" w:rsidRDefault="00DC581F"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DC581F" w:rsidRPr="002F6B21" w:rsidRDefault="00DC581F" w:rsidP="00B73C16">
      <w:pPr>
        <w:pStyle w:val="af9"/>
        <w:tabs>
          <w:tab w:val="left" w:pos="284"/>
        </w:tabs>
        <w:ind w:firstLine="0"/>
      </w:pPr>
      <w:r w:rsidRPr="00F62DFA">
        <w:rPr>
          <w:rStyle w:val="a5"/>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DC581F" w:rsidRPr="002F6B21" w:rsidRDefault="00DC581F"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DC581F" w:rsidRPr="002F6B21" w:rsidRDefault="00DC581F"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DC581F" w:rsidRPr="002F6B21" w:rsidRDefault="00DC581F"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DC581F" w:rsidRPr="002F6B21" w:rsidRDefault="00DC581F"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DC581F" w:rsidRPr="002F6B21" w:rsidRDefault="00DC581F"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DC581F" w:rsidRPr="002F6B21" w:rsidRDefault="00DC581F"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DC581F" w:rsidRPr="002F6B21" w:rsidRDefault="00DC581F"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DC581F" w:rsidRPr="002F6B21" w:rsidRDefault="00DC581F"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DC581F" w:rsidRPr="002F6B21" w:rsidRDefault="00DC581F"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DC581F" w:rsidRPr="002F6B21" w:rsidRDefault="00DC581F"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DC581F" w:rsidRPr="002F6B21" w:rsidRDefault="00DC581F"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DC581F" w:rsidRPr="002F6B21" w:rsidRDefault="00DC581F"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DC581F" w:rsidRPr="002F6B21" w:rsidRDefault="00DC581F"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DC581F" w:rsidRPr="002F6B21" w:rsidRDefault="00DC581F"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DC581F" w:rsidRPr="002F6B21" w:rsidRDefault="00DC581F"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DC581F" w:rsidRPr="002F6B21" w:rsidRDefault="00DC581F"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DC581F" w:rsidRPr="002F6B21" w:rsidRDefault="00DC581F"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DC581F" w:rsidRPr="002F6B21" w:rsidRDefault="00DC581F"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DC581F" w:rsidRPr="002F6B21" w:rsidRDefault="00DC581F"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DC581F" w:rsidRPr="002F6B21" w:rsidRDefault="00DC581F"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DC581F" w:rsidRPr="002F6B21" w:rsidRDefault="00DC581F"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DC581F" w:rsidRPr="002F6B21" w:rsidRDefault="00DC581F"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DC581F" w:rsidRPr="002F6B21" w:rsidRDefault="00DC581F" w:rsidP="00B73C16">
      <w:pPr>
        <w:pStyle w:val="af9"/>
        <w:tabs>
          <w:tab w:val="left" w:pos="284"/>
        </w:tabs>
        <w:ind w:firstLine="0"/>
      </w:pPr>
      <w:r w:rsidRPr="00F62DFA">
        <w:rPr>
          <w:rStyle w:val="a5"/>
        </w:rPr>
        <w:endnoteRef/>
      </w:r>
      <w:r w:rsidRPr="002F6B21">
        <w:tab/>
        <w:t>Άρθρο 73 παρ. 5.</w:t>
      </w:r>
    </w:p>
  </w:endnote>
  <w:endnote w:id="28">
    <w:p w:rsidR="00DC581F" w:rsidRPr="002F6B21" w:rsidRDefault="00DC581F"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DC581F" w:rsidRPr="002F6B21" w:rsidRDefault="00DC581F"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DC581F" w:rsidRPr="002F6B21" w:rsidRDefault="00DC581F" w:rsidP="00B73C16">
      <w:pPr>
        <w:pStyle w:val="af9"/>
        <w:tabs>
          <w:tab w:val="left" w:pos="284"/>
        </w:tabs>
        <w:ind w:firstLine="0"/>
      </w:pPr>
      <w:r w:rsidRPr="00F62DFA">
        <w:rPr>
          <w:rStyle w:val="a5"/>
        </w:rPr>
        <w:endnoteRef/>
      </w:r>
      <w:r w:rsidRPr="002F6B21">
        <w:tab/>
        <w:t>Πρβλ άρθρο 48.</w:t>
      </w:r>
    </w:p>
  </w:endnote>
  <w:endnote w:id="31">
    <w:p w:rsidR="00DC581F" w:rsidRPr="002F6B21" w:rsidRDefault="00DC581F"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DC581F" w:rsidRPr="002F6B21" w:rsidRDefault="00DC581F" w:rsidP="00B73C16">
      <w:pPr>
        <w:pStyle w:val="af9"/>
        <w:tabs>
          <w:tab w:val="left" w:pos="284"/>
        </w:tabs>
        <w:ind w:firstLine="0"/>
      </w:pPr>
      <w:r w:rsidRPr="00F62DFA">
        <w:rPr>
          <w:rStyle w:val="a5"/>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DC581F" w:rsidRPr="002F6B21" w:rsidRDefault="00DC581F"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DC581F" w:rsidRPr="002F6B21" w:rsidRDefault="00DC581F"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DC581F" w:rsidRPr="002F6B21" w:rsidRDefault="00DC581F"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DC581F" w:rsidRPr="002F6B21" w:rsidRDefault="00DC581F"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7">
    <w:p w:rsidR="00DC581F" w:rsidRPr="002F6B21" w:rsidRDefault="00DC581F"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8">
    <w:p w:rsidR="00DC581F" w:rsidRPr="002F6B21" w:rsidRDefault="00DC581F"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DC581F" w:rsidRPr="002F6B21" w:rsidRDefault="00DC581F"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DC581F" w:rsidRPr="002F6B21" w:rsidRDefault="00DC581F"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DC581F" w:rsidRPr="002F6B21" w:rsidRDefault="00DC581F"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DC581F" w:rsidRPr="002F6B21" w:rsidRDefault="00DC581F" w:rsidP="00B73C16">
      <w:pPr>
        <w:pStyle w:val="af9"/>
        <w:tabs>
          <w:tab w:val="left" w:pos="284"/>
        </w:tabs>
        <w:ind w:firstLine="0"/>
      </w:pPr>
      <w:r w:rsidRPr="00F62DFA">
        <w:rPr>
          <w:rStyle w:val="a5"/>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DC581F" w:rsidRPr="002F6B21" w:rsidRDefault="00DC581F"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DC581F" w:rsidRPr="002F6B21" w:rsidRDefault="00DC581F"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5">
    <w:p w:rsidR="00DC581F" w:rsidRPr="002F6B21" w:rsidRDefault="00DC581F" w:rsidP="00B73C16">
      <w:pPr>
        <w:pStyle w:val="af9"/>
        <w:tabs>
          <w:tab w:val="left" w:pos="284"/>
        </w:tabs>
        <w:ind w:firstLine="0"/>
      </w:pPr>
      <w:r w:rsidRPr="00F62DFA">
        <w:rPr>
          <w:rStyle w:val="a5"/>
        </w:rPr>
        <w:endnoteRef/>
      </w:r>
      <w:r w:rsidRPr="002F6B21">
        <w:tab/>
        <w:t>Επαναλάβετε όσες φορές χρειάζεται.</w:t>
      </w:r>
    </w:p>
  </w:endnote>
  <w:endnote w:id="46">
    <w:p w:rsidR="00DC581F" w:rsidRPr="002F6B21" w:rsidRDefault="00DC581F"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DC581F" w:rsidRPr="002F6B21" w:rsidRDefault="00DC581F" w:rsidP="00B73C16">
      <w:pPr>
        <w:pStyle w:val="af9"/>
        <w:tabs>
          <w:tab w:val="left" w:pos="284"/>
        </w:tabs>
        <w:ind w:firstLine="0"/>
      </w:pPr>
      <w:r w:rsidRPr="00F62DFA">
        <w:rPr>
          <w:rStyle w:val="a5"/>
        </w:rPr>
        <w:endnoteRef/>
      </w:r>
      <w:r w:rsidRPr="002F6B21">
        <w:tab/>
        <w:t>Πρβλ και άρθρο 1 ν. 4250/2014</w:t>
      </w:r>
    </w:p>
  </w:endnote>
  <w:endnote w:id="48">
    <w:p w:rsidR="00DC581F" w:rsidRPr="002F6B21" w:rsidRDefault="00DC581F"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81F" w:rsidRDefault="00DC581F">
    <w:pPr>
      <w:pStyle w:val="af0"/>
      <w:shd w:val="clear" w:color="auto" w:fill="FFFFFF"/>
      <w:jc w:val="center"/>
    </w:pPr>
    <w:fldSimple w:instr=" PAGE ">
      <w:r w:rsidR="00230B20">
        <w:rPr>
          <w:noProof/>
        </w:rPr>
        <w:t>27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A38" w:rsidRDefault="00CC5A38">
      <w:pPr>
        <w:spacing w:after="0" w:line="240" w:lineRule="auto"/>
      </w:pPr>
      <w:r>
        <w:separator/>
      </w:r>
    </w:p>
  </w:footnote>
  <w:footnote w:type="continuationSeparator" w:id="0">
    <w:p w:rsidR="00CC5A38" w:rsidRDefault="00CC5A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81F" w:rsidRDefault="00230B20">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37E70"/>
    <w:rsid w:val="000E735F"/>
    <w:rsid w:val="00105FB8"/>
    <w:rsid w:val="00136089"/>
    <w:rsid w:val="00144D67"/>
    <w:rsid w:val="001E6916"/>
    <w:rsid w:val="001F1415"/>
    <w:rsid w:val="001F6B87"/>
    <w:rsid w:val="00230B20"/>
    <w:rsid w:val="00236803"/>
    <w:rsid w:val="00280674"/>
    <w:rsid w:val="002F6B21"/>
    <w:rsid w:val="00335746"/>
    <w:rsid w:val="00365B71"/>
    <w:rsid w:val="003A5BD6"/>
    <w:rsid w:val="003D05A6"/>
    <w:rsid w:val="003D10A7"/>
    <w:rsid w:val="003F3D50"/>
    <w:rsid w:val="004834F1"/>
    <w:rsid w:val="00493214"/>
    <w:rsid w:val="004A19AF"/>
    <w:rsid w:val="004A40BE"/>
    <w:rsid w:val="004B780A"/>
    <w:rsid w:val="004D176E"/>
    <w:rsid w:val="00576263"/>
    <w:rsid w:val="005A279F"/>
    <w:rsid w:val="006254C5"/>
    <w:rsid w:val="0062731D"/>
    <w:rsid w:val="0064711D"/>
    <w:rsid w:val="006F250B"/>
    <w:rsid w:val="00717B47"/>
    <w:rsid w:val="007318B7"/>
    <w:rsid w:val="007373E1"/>
    <w:rsid w:val="007663ED"/>
    <w:rsid w:val="00773283"/>
    <w:rsid w:val="00782DD2"/>
    <w:rsid w:val="0078310F"/>
    <w:rsid w:val="007C0BE7"/>
    <w:rsid w:val="007F685F"/>
    <w:rsid w:val="0082509E"/>
    <w:rsid w:val="0084068E"/>
    <w:rsid w:val="00874A1B"/>
    <w:rsid w:val="00881D26"/>
    <w:rsid w:val="008B4A0E"/>
    <w:rsid w:val="00922F26"/>
    <w:rsid w:val="0095730A"/>
    <w:rsid w:val="00977751"/>
    <w:rsid w:val="0099584D"/>
    <w:rsid w:val="009A0E61"/>
    <w:rsid w:val="009A52FC"/>
    <w:rsid w:val="009B681B"/>
    <w:rsid w:val="009B7C5F"/>
    <w:rsid w:val="00A37DD6"/>
    <w:rsid w:val="00A41E37"/>
    <w:rsid w:val="00A437C3"/>
    <w:rsid w:val="00A973E8"/>
    <w:rsid w:val="00B154ED"/>
    <w:rsid w:val="00B161C5"/>
    <w:rsid w:val="00B73C16"/>
    <w:rsid w:val="00C22653"/>
    <w:rsid w:val="00C33D77"/>
    <w:rsid w:val="00C441BF"/>
    <w:rsid w:val="00C67372"/>
    <w:rsid w:val="00C67F2F"/>
    <w:rsid w:val="00C86856"/>
    <w:rsid w:val="00C97E48"/>
    <w:rsid w:val="00CA0924"/>
    <w:rsid w:val="00CB1292"/>
    <w:rsid w:val="00CC5A38"/>
    <w:rsid w:val="00D11CA8"/>
    <w:rsid w:val="00D6659F"/>
    <w:rsid w:val="00DC581F"/>
    <w:rsid w:val="00E00AB5"/>
    <w:rsid w:val="00E046B3"/>
    <w:rsid w:val="00E109F9"/>
    <w:rsid w:val="00E84671"/>
    <w:rsid w:val="00EB291B"/>
    <w:rsid w:val="00F01A54"/>
    <w:rsid w:val="00F10C94"/>
    <w:rsid w:val="00F140F3"/>
    <w:rsid w:val="00F45843"/>
    <w:rsid w:val="00F609A6"/>
    <w:rsid w:val="00F62DFA"/>
    <w:rsid w:val="00F81D82"/>
    <w:rsid w:val="00F83864"/>
    <w:rsid w:val="00F9151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2"/>
      </w:numPr>
      <w:outlineLvl w:val="0"/>
    </w:pPr>
    <w:rPr>
      <w:b/>
      <w:sz w:val="28"/>
    </w:rPr>
  </w:style>
  <w:style w:type="paragraph" w:styleId="2">
    <w:name w:val="heading 2"/>
    <w:basedOn w:val="a0"/>
    <w:next w:val="a0"/>
    <w:qFormat/>
    <w:pPr>
      <w:numPr>
        <w:numId w:val="3"/>
      </w:numPr>
      <w:outlineLvl w:val="1"/>
    </w:pPr>
    <w:rPr>
      <w:b/>
      <w:sz w:val="24"/>
    </w:rPr>
  </w:style>
  <w:style w:type="paragraph" w:styleId="3">
    <w:name w:val="heading 3"/>
    <w:basedOn w:val="a0"/>
    <w:next w:val="a0"/>
    <w:qFormat/>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DefaultParagraphFont">
    <w:name w:val="Default Paragraph Font"/>
  </w:style>
  <w:style w:type="character" w:styleId="-">
    <w:name w:val="Hyperlink"/>
    <w:rPr>
      <w:color w:val="0000FF"/>
      <w:u w:val="single"/>
      <w:lang/>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styleId="a6">
    <w:name w:val="footnote reference"/>
    <w:rPr>
      <w:vertAlign w:val="superscript"/>
    </w:rPr>
  </w:style>
  <w:style w:type="character" w:customStyle="1" w:styleId="a7">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8">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9">
    <w:name w:val="Χαρακτήρες σημείωσης τέλους"/>
    <w:rPr>
      <w:vertAlign w:val="superscript"/>
    </w:rPr>
  </w:style>
  <w:style w:type="character" w:customStyle="1" w:styleId="WW-">
    <w:name w:val="WW-Χαρακτήρες σημείωσης τέλους"/>
  </w:style>
  <w:style w:type="character" w:styleId="aa">
    <w:name w:val="end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cs="Mangal"/>
      <w:i/>
      <w:iCs/>
      <w:sz w:val="24"/>
      <w:szCs w:val="24"/>
    </w:rPr>
  </w:style>
  <w:style w:type="paragraph" w:customStyle="1" w:styleId="ae">
    <w:name w:val="Ευρετήριο"/>
    <w:basedOn w:val="a"/>
    <w:pPr>
      <w:suppressLineNumbers/>
    </w:pPr>
    <w:rPr>
      <w:rFonts w:cs="Mangal"/>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1">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BlockText">
    <w:name w:val="Block Text"/>
    <w:basedOn w:val="a"/>
    <w:pPr>
      <w:spacing w:after="0" w:line="100" w:lineRule="atLeast"/>
      <w:ind w:left="-568" w:right="-355" w:firstLine="284"/>
    </w:pPr>
    <w:rPr>
      <w:rFonts w:ascii="Arial" w:hAnsi="Arial" w:cs="Arial"/>
      <w:b/>
      <w:sz w:val="24"/>
      <w:szCs w:val="20"/>
    </w:rPr>
  </w:style>
  <w:style w:type="paragraph" w:customStyle="1" w:styleId="NoSpacing">
    <w:name w:val="No Spacing"/>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BalloonText">
    <w:name w:val="Balloon Text"/>
    <w:basedOn w:val="a"/>
    <w:pPr>
      <w:spacing w:after="0" w:line="100" w:lineRule="atLeast"/>
    </w:pPr>
    <w:rPr>
      <w:rFonts w:ascii="Tahoma" w:hAnsi="Tahoma" w:cs="Tahoma"/>
      <w:sz w:val="16"/>
      <w:szCs w:val="16"/>
    </w:rPr>
  </w:style>
  <w:style w:type="paragraph" w:customStyle="1" w:styleId="ListParagraph">
    <w:name w:val="List Paragraph"/>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NormalWeb">
    <w:name w:val="Normal (Web)"/>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2">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5"/>
      </w:numPr>
    </w:pPr>
  </w:style>
  <w:style w:type="paragraph" w:customStyle="1" w:styleId="Point1">
    <w:name w:val="Point 1"/>
    <w:basedOn w:val="a"/>
    <w:pPr>
      <w:ind w:left="1417" w:hanging="567"/>
    </w:pPr>
  </w:style>
  <w:style w:type="paragraph" w:customStyle="1" w:styleId="Tiret1">
    <w:name w:val="Tiret 1"/>
    <w:basedOn w:val="Point1"/>
    <w:pPr>
      <w:numPr>
        <w:numId w:val="6"/>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7"/>
      </w:numPr>
    </w:pPr>
  </w:style>
  <w:style w:type="paragraph" w:customStyle="1" w:styleId="NormalLeft">
    <w:name w:val="Normal Left"/>
    <w:basedOn w:val="a"/>
    <w:pPr>
      <w:jc w:val="left"/>
    </w:pPr>
  </w:style>
  <w:style w:type="paragraph" w:styleId="af9">
    <w:name w:val="endnote text"/>
    <w:basedOn w:val="a"/>
    <w:link w:val="Char3"/>
    <w:uiPriority w:val="99"/>
    <w:unhideWhenUsed/>
    <w:rsid w:val="00E00AB5"/>
    <w:rPr>
      <w:rFonts w:cs="Times New Roman"/>
      <w:sz w:val="20"/>
      <w:szCs w:val="20"/>
      <w:lang/>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divs>
    <w:div w:id="32258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2C520-D34B-431E-9FD0-620CC311D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4920</Words>
  <Characters>26572</Characters>
  <Application>Microsoft Office Word</Application>
  <DocSecurity>0</DocSecurity>
  <Lines>221</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akaouki</cp:lastModifiedBy>
  <cp:revision>2</cp:revision>
  <cp:lastPrinted>2016-10-26T09:40:00Z</cp:lastPrinted>
  <dcterms:created xsi:type="dcterms:W3CDTF">2018-11-01T11:27:00Z</dcterms:created>
  <dcterms:modified xsi:type="dcterms:W3CDTF">2018-11-01T11:27:00Z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