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B16EC6" w:rsidRDefault="00A07210"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01100468"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r w:rsidR="008A41EF">
        <w:rPr>
          <w:rFonts w:ascii="Verdana" w:hAnsi="Verdana" w:cs="Verdana"/>
          <w:sz w:val="20"/>
          <w:szCs w:val="20"/>
        </w:rPr>
        <w:t xml:space="preserve">Ρόδος, </w:t>
      </w:r>
      <w:r w:rsidR="00295427">
        <w:rPr>
          <w:rFonts w:ascii="Verdana" w:hAnsi="Verdana" w:cs="Verdana"/>
          <w:sz w:val="20"/>
          <w:szCs w:val="20"/>
        </w:rPr>
        <w:t>12</w:t>
      </w:r>
      <w:r w:rsidR="008A41EF">
        <w:rPr>
          <w:rFonts w:ascii="Verdana" w:hAnsi="Verdana" w:cs="Verdana"/>
          <w:sz w:val="20"/>
          <w:szCs w:val="20"/>
        </w:rPr>
        <w:t>/10/2018</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r w:rsidR="008A41EF">
        <w:rPr>
          <w:rFonts w:ascii="Verdana" w:hAnsi="Verdana" w:cs="Verdana"/>
          <w:sz w:val="20"/>
          <w:szCs w:val="20"/>
        </w:rPr>
        <w:t xml:space="preserve">                                                    Αρ. Πρωτ:</w:t>
      </w:r>
      <w:r w:rsidR="00295427">
        <w:rPr>
          <w:rFonts w:ascii="Verdana" w:hAnsi="Verdana" w:cs="Verdana"/>
          <w:sz w:val="20"/>
          <w:szCs w:val="20"/>
        </w:rPr>
        <w:t xml:space="preserve"> 2/61384</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295427"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295427">
        <w:rPr>
          <w:rFonts w:ascii="Verdana" w:hAnsi="Verdana" w:cs="Verdana"/>
          <w:sz w:val="20"/>
          <w:szCs w:val="20"/>
        </w:rPr>
        <w:t>:</w:t>
      </w:r>
      <w:r w:rsidR="000B0F06" w:rsidRPr="00295427">
        <w:rPr>
          <w:rFonts w:ascii="Verdana" w:hAnsi="Verdana" w:cs="Verdana"/>
          <w:sz w:val="20"/>
          <w:szCs w:val="20"/>
        </w:rPr>
        <w:t>22410-35445</w:t>
      </w:r>
      <w:r w:rsidRPr="00295427">
        <w:rPr>
          <w:rFonts w:ascii="Verdana" w:hAnsi="Verdana" w:cs="Verdana"/>
          <w:sz w:val="20"/>
          <w:szCs w:val="20"/>
        </w:rPr>
        <w:t xml:space="preserve"> </w:t>
      </w:r>
    </w:p>
    <w:p w:rsidR="00212B6C" w:rsidRPr="00295427"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295427">
        <w:rPr>
          <w:rFonts w:ascii="Verdana" w:hAnsi="Verdana" w:cs="Verdana"/>
          <w:sz w:val="20"/>
          <w:szCs w:val="20"/>
        </w:rPr>
        <w:t>: 22410-39780</w:t>
      </w:r>
    </w:p>
    <w:p w:rsidR="00212B6C" w:rsidRPr="00295427" w:rsidRDefault="00212B6C" w:rsidP="00212B6C">
      <w:pPr>
        <w:rPr>
          <w:rFonts w:ascii="Verdana" w:hAnsi="Verdana" w:cs="Verdana"/>
          <w:sz w:val="16"/>
          <w:szCs w:val="20"/>
        </w:rPr>
      </w:pPr>
      <w:r w:rsidRPr="00732634">
        <w:rPr>
          <w:rFonts w:ascii="Verdana" w:hAnsi="Verdana" w:cs="Verdana"/>
          <w:sz w:val="16"/>
          <w:szCs w:val="20"/>
          <w:lang w:val="en-US"/>
        </w:rPr>
        <w:t>Email</w:t>
      </w:r>
      <w:r w:rsidRPr="00295427">
        <w:rPr>
          <w:rFonts w:ascii="Verdana" w:hAnsi="Verdana" w:cs="Verdana"/>
          <w:sz w:val="16"/>
          <w:szCs w:val="20"/>
        </w:rPr>
        <w:t>:</w:t>
      </w:r>
      <w:r w:rsidR="000B0F06" w:rsidRPr="00295427">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295427">
        <w:rPr>
          <w:rFonts w:ascii="Verdana" w:hAnsi="Verdana" w:cs="Verdana"/>
          <w:sz w:val="16"/>
          <w:szCs w:val="20"/>
        </w:rPr>
        <w:t>19@</w:t>
      </w:r>
      <w:r w:rsidR="000B0F06" w:rsidRPr="000B0F06">
        <w:rPr>
          <w:rFonts w:ascii="Verdana" w:hAnsi="Verdana" w:cs="Verdana"/>
          <w:sz w:val="16"/>
          <w:szCs w:val="20"/>
          <w:lang w:val="en-US"/>
        </w:rPr>
        <w:t>gmail</w:t>
      </w:r>
      <w:r w:rsidR="000B0F06" w:rsidRPr="00295427">
        <w:rPr>
          <w:rFonts w:ascii="Verdana" w:hAnsi="Verdana" w:cs="Verdana"/>
          <w:sz w:val="16"/>
          <w:szCs w:val="20"/>
        </w:rPr>
        <w:t>.</w:t>
      </w:r>
      <w:r w:rsidR="000B0F06" w:rsidRPr="000B0F06">
        <w:rPr>
          <w:rFonts w:ascii="Verdana" w:hAnsi="Verdana" w:cs="Verdana"/>
          <w:sz w:val="16"/>
          <w:szCs w:val="20"/>
          <w:lang w:val="en-US"/>
        </w:rPr>
        <w:t>com</w:t>
      </w:r>
    </w:p>
    <w:p w:rsidR="00626D23" w:rsidRPr="00295427" w:rsidRDefault="00626D23" w:rsidP="00134DE9">
      <w:pPr>
        <w:pStyle w:val="Default"/>
        <w:rPr>
          <w:rFonts w:ascii="Verdana" w:hAnsi="Verdana" w:cs="Verdana"/>
          <w:b/>
          <w:bCs/>
          <w:sz w:val="20"/>
          <w:szCs w:val="20"/>
        </w:rPr>
      </w:pPr>
      <w:r w:rsidRPr="00295427">
        <w:rPr>
          <w:rFonts w:ascii="Verdana" w:hAnsi="Verdana" w:cs="Verdana"/>
          <w:b/>
          <w:bCs/>
          <w:sz w:val="20"/>
          <w:szCs w:val="20"/>
        </w:rPr>
        <w:t xml:space="preserve">                                                 </w:t>
      </w:r>
    </w:p>
    <w:p w:rsidR="00626D23" w:rsidRPr="00295427" w:rsidRDefault="00626D23" w:rsidP="00134DE9">
      <w:pPr>
        <w:pStyle w:val="Default"/>
        <w:rPr>
          <w:rFonts w:ascii="Verdana" w:hAnsi="Verdana" w:cs="Verdana"/>
          <w:b/>
          <w:bCs/>
          <w:sz w:val="20"/>
          <w:szCs w:val="20"/>
        </w:rPr>
      </w:pPr>
      <w:r w:rsidRPr="00295427">
        <w:rPr>
          <w:rFonts w:ascii="Verdana" w:hAnsi="Verdana" w:cs="Verdana"/>
          <w:b/>
          <w:bCs/>
          <w:sz w:val="20"/>
          <w:szCs w:val="20"/>
        </w:rPr>
        <w:t xml:space="preserve">                  </w:t>
      </w:r>
    </w:p>
    <w:p w:rsidR="00212B6C" w:rsidRDefault="008A41EF" w:rsidP="008A41EF">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295427">
        <w:rPr>
          <w:rFonts w:ascii="Verdana" w:hAnsi="Verdana" w:cs="Verdana"/>
          <w:b/>
          <w:bCs/>
          <w:sz w:val="20"/>
          <w:szCs w:val="20"/>
        </w:rPr>
        <w:t>6038</w:t>
      </w:r>
      <w:r>
        <w:rPr>
          <w:rFonts w:ascii="Verdana" w:hAnsi="Verdana" w:cs="Verdana"/>
          <w:b/>
          <w:bCs/>
          <w:sz w:val="20"/>
          <w:szCs w:val="20"/>
        </w:rPr>
        <w:t>/2018</w:t>
      </w:r>
    </w:p>
    <w:p w:rsidR="008A41EF" w:rsidRDefault="008A41EF" w:rsidP="008A41EF">
      <w:pPr>
        <w:pStyle w:val="Default"/>
        <w:jc w:val="center"/>
        <w:rPr>
          <w:rFonts w:ascii="Verdana" w:hAnsi="Verdana" w:cs="Verdana"/>
          <w:b/>
          <w:bCs/>
          <w:sz w:val="20"/>
          <w:szCs w:val="20"/>
        </w:rPr>
      </w:pPr>
    </w:p>
    <w:p w:rsidR="008A41EF" w:rsidRPr="008A41EF" w:rsidRDefault="008A41EF" w:rsidP="008A41EF">
      <w:pPr>
        <w:pStyle w:val="Default"/>
        <w:jc w:val="center"/>
        <w:rPr>
          <w:rFonts w:ascii="Verdana" w:hAnsi="Verdana" w:cs="Verdana"/>
          <w:b/>
          <w:bCs/>
          <w:sz w:val="20"/>
          <w:szCs w:val="20"/>
        </w:rPr>
      </w:pPr>
    </w:p>
    <w:p w:rsidR="00BC189B" w:rsidRPr="00F229CA" w:rsidRDefault="00BC189B" w:rsidP="008A41EF">
      <w:pPr>
        <w:pStyle w:val="Default"/>
        <w:spacing w:line="276" w:lineRule="auto"/>
        <w:jc w:val="center"/>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8A41EF">
        <w:rPr>
          <w:rFonts w:ascii="Verdana" w:hAnsi="Verdana" w:cs="Verdana"/>
          <w:b/>
          <w:bCs/>
          <w:sz w:val="20"/>
          <w:szCs w:val="20"/>
        </w:rPr>
        <w:t xml:space="preserve">Προκήρυξη </w:t>
      </w:r>
      <w:r w:rsidRPr="00B16EC6">
        <w:rPr>
          <w:rFonts w:ascii="Verdana" w:hAnsi="Verdana" w:cs="Verdana"/>
          <w:b/>
          <w:bCs/>
          <w:sz w:val="20"/>
          <w:szCs w:val="20"/>
        </w:rPr>
        <w:t xml:space="preserve">συνοπτικού </w:t>
      </w:r>
      <w:r>
        <w:rPr>
          <w:rFonts w:ascii="Verdana" w:hAnsi="Verdana" w:cs="Verdana"/>
          <w:b/>
          <w:bCs/>
          <w:sz w:val="20"/>
          <w:szCs w:val="20"/>
        </w:rPr>
        <w:t xml:space="preserve">πρόχειρου </w:t>
      </w:r>
      <w:r w:rsidRPr="00B16EC6">
        <w:rPr>
          <w:rFonts w:ascii="Verdana" w:hAnsi="Verdana" w:cs="Verdana"/>
          <w:b/>
          <w:bCs/>
          <w:sz w:val="20"/>
          <w:szCs w:val="20"/>
        </w:rPr>
        <w:t>διαγωνισμού</w:t>
      </w:r>
      <w:r>
        <w:rPr>
          <w:rFonts w:ascii="Verdana" w:hAnsi="Verdana" w:cs="Verdana"/>
          <w:b/>
          <w:bCs/>
          <w:sz w:val="20"/>
          <w:szCs w:val="20"/>
        </w:rPr>
        <w:t xml:space="preserve"> για τη</w:t>
      </w:r>
      <w:r w:rsidR="00DD3D29">
        <w:rPr>
          <w:rFonts w:ascii="Verdana" w:hAnsi="Verdana" w:cs="Verdana"/>
          <w:b/>
          <w:bCs/>
          <w:sz w:val="20"/>
          <w:szCs w:val="20"/>
        </w:rPr>
        <w:t>ν</w:t>
      </w:r>
      <w:r w:rsidR="00E929C4">
        <w:rPr>
          <w:rFonts w:ascii="Verdana" w:hAnsi="Verdana" w:cs="Verdana"/>
          <w:b/>
          <w:bCs/>
          <w:sz w:val="20"/>
          <w:szCs w:val="20"/>
        </w:rPr>
        <w:t xml:space="preserve"> </w:t>
      </w:r>
      <w:r w:rsidR="0098431E">
        <w:rPr>
          <w:rFonts w:ascii="Verdana" w:hAnsi="Verdana" w:cs="Verdana"/>
          <w:b/>
          <w:bCs/>
          <w:sz w:val="20"/>
          <w:szCs w:val="20"/>
        </w:rPr>
        <w:t xml:space="preserve"> </w:t>
      </w:r>
      <w:r w:rsidR="00DD3D29">
        <w:rPr>
          <w:rFonts w:ascii="Verdana" w:hAnsi="Verdana" w:cs="Verdana"/>
          <w:b/>
          <w:bCs/>
          <w:sz w:val="20"/>
          <w:szCs w:val="20"/>
        </w:rPr>
        <w:t>υλοποίηση 2 συνεδρίων στο νησί της Ρόδου</w:t>
      </w:r>
      <w:r w:rsidR="000A2BFF">
        <w:rPr>
          <w:rFonts w:ascii="Verdana" w:hAnsi="Verdana" w:cs="Verdana"/>
          <w:b/>
          <w:bCs/>
          <w:sz w:val="20"/>
          <w:szCs w:val="20"/>
        </w:rPr>
        <w:t xml:space="preserve"> </w:t>
      </w:r>
      <w:r w:rsidR="00DD3D29">
        <w:rPr>
          <w:rFonts w:ascii="Verdana" w:hAnsi="Verdana" w:cs="Verdana"/>
          <w:b/>
          <w:bCs/>
          <w:sz w:val="20"/>
          <w:szCs w:val="20"/>
        </w:rPr>
        <w:t>(δαπάνες δημοσίων σχέσεων)</w:t>
      </w:r>
      <w:r>
        <w:rPr>
          <w:rFonts w:ascii="Verdana" w:hAnsi="Verdana" w:cs="Verdana"/>
          <w:b/>
          <w:bCs/>
          <w:sz w:val="20"/>
          <w:szCs w:val="20"/>
        </w:rPr>
        <w:t xml:space="preserve">, έτους 2018, κωδικού </w:t>
      </w:r>
      <w:r w:rsidR="00DD3D29">
        <w:rPr>
          <w:rFonts w:ascii="Verdana" w:hAnsi="Verdana" w:cs="Verdana"/>
          <w:b/>
          <w:bCs/>
          <w:sz w:val="20"/>
          <w:szCs w:val="20"/>
        </w:rPr>
        <w:t>00/6442.</w:t>
      </w:r>
      <w:r w:rsidR="00DD3D29" w:rsidRPr="00940C04">
        <w:rPr>
          <w:rFonts w:ascii="Verdana" w:hAnsi="Verdana" w:cs="Verdana"/>
          <w:b/>
          <w:bCs/>
          <w:sz w:val="20"/>
          <w:szCs w:val="20"/>
        </w:rPr>
        <w:t>0005</w:t>
      </w:r>
      <w:r w:rsidR="00940C04" w:rsidRPr="00940C04">
        <w:rPr>
          <w:rFonts w:ascii="Verdana" w:hAnsi="Verdana" w:cs="Verdana"/>
          <w:b/>
          <w:bCs/>
          <w:sz w:val="20"/>
          <w:szCs w:val="20"/>
        </w:rPr>
        <w:t xml:space="preserve">, </w:t>
      </w:r>
      <w:r w:rsidR="00940C04" w:rsidRPr="0040274B">
        <w:rPr>
          <w:rFonts w:ascii="Verdana" w:hAnsi="Verdana" w:cs="Arial"/>
          <w:b/>
          <w:color w:val="444444"/>
          <w:sz w:val="20"/>
        </w:rPr>
        <w:t>00-6442.0006</w:t>
      </w:r>
      <w:r w:rsidR="00940C04" w:rsidRPr="0040274B">
        <w:rPr>
          <w:rFonts w:cs="Arial"/>
          <w:color w:val="444444"/>
          <w:sz w:val="20"/>
        </w:rPr>
        <w:t xml:space="preserve"> </w:t>
      </w:r>
      <w:r>
        <w:rPr>
          <w:rFonts w:ascii="Verdana" w:hAnsi="Verdana" w:cs="Verdana"/>
          <w:b/>
          <w:bCs/>
          <w:sz w:val="20"/>
          <w:szCs w:val="20"/>
        </w:rPr>
        <w:t>και ενδεικτικού προϋπολογισμού</w:t>
      </w:r>
      <w:r w:rsidR="0023731A">
        <w:rPr>
          <w:rFonts w:ascii="Verdana" w:hAnsi="Verdana" w:cs="Verdana"/>
          <w:b/>
          <w:bCs/>
          <w:sz w:val="20"/>
          <w:szCs w:val="20"/>
        </w:rPr>
        <w:t xml:space="preserve"> </w:t>
      </w:r>
      <w:r w:rsidR="00DD3D29">
        <w:rPr>
          <w:rFonts w:ascii="Verdana" w:hAnsi="Verdana" w:cs="Verdana"/>
          <w:b/>
          <w:bCs/>
          <w:sz w:val="20"/>
          <w:szCs w:val="20"/>
        </w:rPr>
        <w:t>43.700</w:t>
      </w:r>
      <w:r w:rsidR="0023731A">
        <w:rPr>
          <w:rFonts w:ascii="Verdana" w:hAnsi="Verdana" w:cs="Verdana"/>
          <w:b/>
          <w:bCs/>
          <w:sz w:val="20"/>
          <w:szCs w:val="20"/>
        </w:rPr>
        <w:t xml:space="preserve"> </w:t>
      </w:r>
      <w:r>
        <w:rPr>
          <w:rFonts w:ascii="Verdana" w:hAnsi="Verdana" w:cs="Verdana"/>
          <w:b/>
          <w:bCs/>
          <w:sz w:val="20"/>
          <w:szCs w:val="20"/>
        </w:rPr>
        <w:t>ευρώ με φπα»</w:t>
      </w:r>
    </w:p>
    <w:p w:rsidR="00626D23" w:rsidRPr="00B16EC6" w:rsidRDefault="00626D23" w:rsidP="00134DE9">
      <w:pPr>
        <w:jc w:val="center"/>
        <w:rPr>
          <w:rFonts w:ascii="Verdana" w:hAnsi="Verdana" w:cs="Verdana"/>
          <w:b/>
          <w:bCs/>
          <w:sz w:val="20"/>
          <w:szCs w:val="20"/>
        </w:rPr>
      </w:pPr>
    </w:p>
    <w:p w:rsidR="008A41EF" w:rsidRDefault="008A41EF" w:rsidP="00134DE9">
      <w:pPr>
        <w:jc w:val="center"/>
        <w:rPr>
          <w:rFonts w:ascii="Verdana" w:hAnsi="Verdana" w:cs="Verdana"/>
          <w:b/>
          <w:bCs/>
          <w:szCs w:val="20"/>
        </w:rPr>
      </w:pPr>
    </w:p>
    <w:p w:rsidR="00626D23" w:rsidRPr="00285408" w:rsidRDefault="00626D23" w:rsidP="00134DE9">
      <w:pPr>
        <w:jc w:val="center"/>
        <w:rPr>
          <w:rFonts w:ascii="Verdana" w:hAnsi="Verdana" w:cs="Verdana"/>
          <w:b/>
          <w:bCs/>
          <w:szCs w:val="20"/>
        </w:rPr>
      </w:pPr>
      <w:r w:rsidRPr="00285408">
        <w:rPr>
          <w:rFonts w:ascii="Verdana" w:hAnsi="Verdana" w:cs="Verdana"/>
          <w:b/>
          <w:bCs/>
          <w:szCs w:val="20"/>
        </w:rPr>
        <w:t xml:space="preserve">Ο </w:t>
      </w:r>
      <w:r w:rsidR="00057AE5" w:rsidRPr="00285408">
        <w:rPr>
          <w:rFonts w:ascii="Verdana" w:hAnsi="Verdana" w:cs="Verdana"/>
          <w:b/>
          <w:bCs/>
          <w:szCs w:val="20"/>
        </w:rPr>
        <w:t>ΑΝΤΙ</w:t>
      </w:r>
      <w:r w:rsidRPr="00285408">
        <w:rPr>
          <w:rFonts w:ascii="Verdana" w:hAnsi="Verdana" w:cs="Verdana"/>
          <w:b/>
          <w:bCs/>
          <w:szCs w:val="20"/>
        </w:rPr>
        <w:t>ΔΗΜΑΡΧΟΣ</w:t>
      </w:r>
      <w:r w:rsidR="00057AE5" w:rsidRPr="00285408">
        <w:rPr>
          <w:rFonts w:ascii="Verdana" w:hAnsi="Verdana" w:cs="Verdana"/>
          <w:b/>
          <w:bCs/>
          <w:szCs w:val="20"/>
        </w:rPr>
        <w:t xml:space="preserve"> ΟΙΚΟΝΟΜΙΚΩΝ</w:t>
      </w:r>
      <w:r w:rsidRPr="00285408">
        <w:rPr>
          <w:rFonts w:ascii="Verdana" w:hAnsi="Verdana" w:cs="Verdana"/>
          <w:b/>
          <w:bCs/>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14.Την αριθμ.</w:t>
      </w:r>
      <w:r w:rsidR="00FD6B9B">
        <w:rPr>
          <w:rFonts w:ascii="Verdana" w:hAnsi="Verdana" w:cs="Verdana"/>
          <w:i/>
          <w:sz w:val="20"/>
          <w:szCs w:val="20"/>
        </w:rPr>
        <w:t xml:space="preserve"> </w:t>
      </w:r>
      <w:r w:rsidRPr="00057AE5">
        <w:rPr>
          <w:rFonts w:ascii="Verdana" w:hAnsi="Verdana" w:cs="Verdana"/>
          <w:i/>
          <w:sz w:val="20"/>
          <w:szCs w:val="20"/>
        </w:rPr>
        <w:t xml:space="preserve">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7452A7" w:rsidRDefault="00626D23" w:rsidP="00134DE9">
      <w:pPr>
        <w:pStyle w:val="Default"/>
        <w:spacing w:after="231"/>
        <w:jc w:val="both"/>
        <w:rPr>
          <w:rFonts w:ascii="Verdana" w:hAnsi="Verdana" w:cs="Verdana"/>
          <w:i/>
          <w:sz w:val="20"/>
          <w:szCs w:val="20"/>
        </w:rPr>
      </w:pPr>
      <w:r w:rsidRPr="007452A7">
        <w:rPr>
          <w:rFonts w:ascii="Verdana" w:hAnsi="Verdana" w:cs="Verdana"/>
          <w:i/>
          <w:sz w:val="20"/>
          <w:szCs w:val="20"/>
        </w:rPr>
        <w:t>15.</w:t>
      </w:r>
      <w:r w:rsidRPr="007452A7">
        <w:rPr>
          <w:rFonts w:ascii="Arial" w:hAnsi="Arial" w:cs="Arial"/>
          <w:i/>
          <w:color w:val="2B2B2B"/>
          <w:sz w:val="22"/>
          <w:szCs w:val="22"/>
          <w:shd w:val="clear" w:color="auto" w:fill="FFFFFF"/>
        </w:rPr>
        <w:t xml:space="preserve"> Την </w:t>
      </w:r>
      <w:r w:rsidRPr="007452A7">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7452A7" w:rsidRDefault="007452A7" w:rsidP="007452A7">
      <w:pPr>
        <w:pStyle w:val="Default"/>
        <w:spacing w:line="360" w:lineRule="auto"/>
        <w:jc w:val="both"/>
        <w:rPr>
          <w:rFonts w:ascii="Verdana" w:hAnsi="Verdana" w:cs="Verdana"/>
          <w:i/>
          <w:color w:val="auto"/>
          <w:sz w:val="20"/>
          <w:szCs w:val="20"/>
        </w:rPr>
      </w:pPr>
      <w:r w:rsidRPr="007E32D8">
        <w:rPr>
          <w:rFonts w:ascii="Verdana" w:hAnsi="Verdana" w:cs="Verdana"/>
          <w:i/>
          <w:color w:val="auto"/>
          <w:sz w:val="20"/>
          <w:szCs w:val="20"/>
        </w:rPr>
        <w:t>16.Το ΠΡΩΤΟΓΕΝΕΣ ΑΙΤΗΜΑ που κατ</w:t>
      </w:r>
      <w:r w:rsidR="007E32D8" w:rsidRPr="007E32D8">
        <w:rPr>
          <w:rFonts w:ascii="Verdana" w:hAnsi="Verdana" w:cs="Verdana"/>
          <w:i/>
          <w:color w:val="auto"/>
          <w:sz w:val="20"/>
          <w:szCs w:val="20"/>
        </w:rPr>
        <w:t>αχωρήθηκε στο ΚΗΜΔΗΣ.</w:t>
      </w:r>
    </w:p>
    <w:p w:rsidR="007E32D8" w:rsidRPr="007E32D8" w:rsidRDefault="007E32D8" w:rsidP="007452A7">
      <w:pPr>
        <w:pStyle w:val="Default"/>
        <w:spacing w:line="360" w:lineRule="auto"/>
        <w:jc w:val="both"/>
        <w:rPr>
          <w:rFonts w:ascii="Verdana" w:hAnsi="Verdana" w:cs="Verdana"/>
          <w:i/>
          <w:color w:val="auto"/>
          <w:sz w:val="20"/>
          <w:szCs w:val="20"/>
        </w:rPr>
      </w:pPr>
      <w:r>
        <w:rPr>
          <w:rFonts w:ascii="Verdana" w:hAnsi="Verdana" w:cs="Verdana"/>
          <w:i/>
          <w:color w:val="auto"/>
          <w:sz w:val="20"/>
          <w:szCs w:val="20"/>
        </w:rPr>
        <w:t>17.</w:t>
      </w:r>
      <w:r w:rsidR="00503824">
        <w:rPr>
          <w:rFonts w:ascii="Verdana" w:hAnsi="Verdana" w:cs="Verdana"/>
          <w:i/>
          <w:color w:val="auto"/>
          <w:sz w:val="20"/>
          <w:szCs w:val="20"/>
        </w:rPr>
        <w:t xml:space="preserve">  </w:t>
      </w:r>
      <w:r>
        <w:rPr>
          <w:rFonts w:ascii="Verdana" w:hAnsi="Verdana" w:cs="Verdana"/>
          <w:i/>
          <w:color w:val="auto"/>
          <w:sz w:val="20"/>
          <w:szCs w:val="20"/>
        </w:rPr>
        <w:t>Το ΕΓΚΕΚΡ</w:t>
      </w:r>
      <w:r w:rsidRPr="00285408">
        <w:rPr>
          <w:rFonts w:ascii="Verdana" w:hAnsi="Verdana" w:cs="Verdana"/>
          <w:b/>
          <w:i/>
          <w:color w:val="auto"/>
          <w:sz w:val="20"/>
          <w:szCs w:val="20"/>
        </w:rPr>
        <w:t>Ι</w:t>
      </w:r>
      <w:r>
        <w:rPr>
          <w:rFonts w:ascii="Verdana" w:hAnsi="Verdana" w:cs="Verdana"/>
          <w:i/>
          <w:color w:val="auto"/>
          <w:sz w:val="20"/>
          <w:szCs w:val="20"/>
        </w:rPr>
        <w:t>ΜΕΝΟ ΑΙΤΗΜΑ</w:t>
      </w:r>
      <w:r w:rsidRPr="007E32D8">
        <w:rPr>
          <w:rFonts w:ascii="Verdana" w:hAnsi="Verdana" w:cs="Verdana"/>
          <w:i/>
          <w:color w:val="auto"/>
          <w:sz w:val="20"/>
          <w:szCs w:val="20"/>
        </w:rPr>
        <w:t xml:space="preserve"> που καταχωρήθηκε στο ΚΗΜΔΗΣ.</w:t>
      </w: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w:t>
      </w:r>
      <w:r w:rsidR="007E32D8">
        <w:rPr>
          <w:rFonts w:ascii="Verdana" w:hAnsi="Verdana" w:cs="Verdana"/>
          <w:i/>
          <w:sz w:val="20"/>
          <w:szCs w:val="20"/>
        </w:rPr>
        <w:t>8</w:t>
      </w:r>
      <w:r w:rsidRPr="007452A7">
        <w:rPr>
          <w:rFonts w:ascii="Verdana" w:hAnsi="Verdana" w:cs="Verdana"/>
          <w:i/>
          <w:sz w:val="20"/>
          <w:szCs w:val="20"/>
        </w:rPr>
        <w:t>. Τις ανάγκες τ</w:t>
      </w:r>
      <w:r w:rsidR="00E929C4">
        <w:rPr>
          <w:rFonts w:ascii="Verdana" w:hAnsi="Verdana" w:cs="Verdana"/>
          <w:i/>
          <w:sz w:val="20"/>
          <w:szCs w:val="20"/>
        </w:rPr>
        <w:t>ο</w:t>
      </w:r>
      <w:r w:rsidRPr="007452A7">
        <w:rPr>
          <w:rFonts w:ascii="Verdana" w:hAnsi="Verdana" w:cs="Verdana"/>
          <w:i/>
          <w:sz w:val="20"/>
          <w:szCs w:val="20"/>
        </w:rPr>
        <w:t>υ Δήμου Ρόδο</w:t>
      </w:r>
      <w:r w:rsidR="00E929C4">
        <w:rPr>
          <w:rFonts w:ascii="Verdana" w:hAnsi="Verdana" w:cs="Verdana"/>
          <w:i/>
          <w:sz w:val="20"/>
          <w:szCs w:val="20"/>
        </w:rPr>
        <w:t>υ για την συγκεκριμένη παροχή υπηρεσίας</w:t>
      </w:r>
      <w:r w:rsidRPr="007452A7">
        <w:rPr>
          <w:rFonts w:ascii="Verdana" w:hAnsi="Verdana" w:cs="Verdana"/>
          <w:i/>
          <w:sz w:val="20"/>
          <w:szCs w:val="20"/>
        </w:rPr>
        <w:t>.</w:t>
      </w:r>
    </w:p>
    <w:p w:rsidR="007452A7" w:rsidRPr="007452A7" w:rsidRDefault="007452A7" w:rsidP="007452A7">
      <w:pPr>
        <w:pStyle w:val="Default"/>
        <w:jc w:val="both"/>
        <w:rPr>
          <w:rFonts w:ascii="Verdana" w:hAnsi="Verdana" w:cs="Verdana"/>
          <w:i/>
          <w:sz w:val="20"/>
          <w:szCs w:val="20"/>
        </w:rPr>
      </w:pP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w:t>
      </w:r>
      <w:r w:rsidR="007E32D8">
        <w:rPr>
          <w:rFonts w:ascii="Verdana" w:hAnsi="Verdana" w:cs="Verdana"/>
          <w:i/>
          <w:sz w:val="20"/>
          <w:szCs w:val="20"/>
        </w:rPr>
        <w:t>9</w:t>
      </w:r>
      <w:r w:rsidRPr="007452A7">
        <w:rPr>
          <w:rFonts w:ascii="Verdana" w:hAnsi="Verdana" w:cs="Verdana"/>
          <w:i/>
          <w:sz w:val="20"/>
          <w:szCs w:val="20"/>
        </w:rPr>
        <w:t>. Το Ν.4488/2017, παρ. Α1 του άρθρου 39, περί παραβάσεων της εργατικής νομοθεσίας.</w:t>
      </w:r>
    </w:p>
    <w:p w:rsidR="007452A7" w:rsidRPr="007452A7" w:rsidRDefault="007452A7" w:rsidP="007452A7">
      <w:pPr>
        <w:pStyle w:val="Default"/>
        <w:jc w:val="both"/>
        <w:rPr>
          <w:rFonts w:ascii="Verdana" w:hAnsi="Verdana" w:cs="Verdana"/>
          <w:i/>
          <w:sz w:val="20"/>
          <w:szCs w:val="20"/>
        </w:rPr>
      </w:pPr>
    </w:p>
    <w:p w:rsidR="007452A7" w:rsidRDefault="007E32D8" w:rsidP="007452A7">
      <w:pPr>
        <w:pStyle w:val="Default"/>
        <w:jc w:val="both"/>
        <w:rPr>
          <w:rFonts w:ascii="Verdana" w:hAnsi="Verdana" w:cs="Verdana"/>
          <w:i/>
          <w:sz w:val="20"/>
          <w:szCs w:val="20"/>
        </w:rPr>
      </w:pPr>
      <w:r>
        <w:rPr>
          <w:rFonts w:ascii="Verdana" w:hAnsi="Verdana" w:cs="Verdana"/>
          <w:i/>
          <w:sz w:val="20"/>
          <w:szCs w:val="20"/>
        </w:rPr>
        <w:t>20</w:t>
      </w:r>
      <w:r w:rsidR="007452A7" w:rsidRPr="007452A7">
        <w:rPr>
          <w:rFonts w:ascii="Verdana" w:hAnsi="Verdana" w:cs="Verdana"/>
          <w:i/>
          <w:sz w:val="20"/>
          <w:szCs w:val="20"/>
        </w:rPr>
        <w:t>. Το Ν.4412/2016, άρθρο 73, παρ.2, και το άρθρο 80 παρ.2, περί παραβάσεων της εργατικής νομοθεσίας.</w:t>
      </w:r>
    </w:p>
    <w:p w:rsidR="008A41EF" w:rsidRDefault="008A41EF" w:rsidP="007452A7">
      <w:pPr>
        <w:pStyle w:val="Default"/>
        <w:jc w:val="both"/>
        <w:rPr>
          <w:rFonts w:ascii="Verdana" w:hAnsi="Verdana" w:cs="Verdana"/>
          <w:i/>
          <w:sz w:val="20"/>
          <w:szCs w:val="20"/>
        </w:rPr>
      </w:pPr>
    </w:p>
    <w:p w:rsidR="008A41EF" w:rsidRDefault="008A41EF" w:rsidP="007452A7">
      <w:pPr>
        <w:pStyle w:val="Default"/>
        <w:jc w:val="both"/>
        <w:rPr>
          <w:rFonts w:ascii="Verdana" w:hAnsi="Verdana" w:cs="Verdana"/>
          <w:i/>
          <w:sz w:val="20"/>
          <w:szCs w:val="20"/>
        </w:rPr>
      </w:pPr>
      <w:r>
        <w:rPr>
          <w:rFonts w:ascii="Verdana" w:hAnsi="Verdana" w:cs="Verdana"/>
          <w:i/>
          <w:sz w:val="20"/>
          <w:szCs w:val="20"/>
        </w:rPr>
        <w:t>21. Την απόφαση 511/2018 της ΟΕ που εγκρίνει και καταρτίζει τους όρους του διαγωνισμού.</w:t>
      </w:r>
    </w:p>
    <w:p w:rsidR="00BD3454" w:rsidRDefault="00BD3454" w:rsidP="007452A7">
      <w:pPr>
        <w:pStyle w:val="Default"/>
        <w:jc w:val="both"/>
        <w:rPr>
          <w:rFonts w:ascii="Verdana" w:hAnsi="Verdana" w:cs="Verdana"/>
          <w:i/>
          <w:sz w:val="20"/>
          <w:szCs w:val="20"/>
        </w:rPr>
      </w:pPr>
    </w:p>
    <w:p w:rsidR="00BD3454" w:rsidRPr="007452A7" w:rsidRDefault="00BD3454" w:rsidP="007452A7">
      <w:pPr>
        <w:pStyle w:val="Default"/>
        <w:jc w:val="both"/>
        <w:rPr>
          <w:rFonts w:ascii="Verdana" w:hAnsi="Verdana" w:cs="Verdana"/>
          <w:i/>
          <w:sz w:val="20"/>
          <w:szCs w:val="20"/>
        </w:rPr>
      </w:pPr>
      <w:r>
        <w:rPr>
          <w:rFonts w:ascii="Verdana" w:hAnsi="Verdana" w:cs="Verdana"/>
          <w:i/>
          <w:sz w:val="20"/>
          <w:szCs w:val="20"/>
        </w:rPr>
        <w:t>22. Το Ν.4555/2018 (Κλεισθένης ι).</w:t>
      </w:r>
    </w:p>
    <w:p w:rsidR="00057AE5" w:rsidRPr="007452A7" w:rsidRDefault="00057AE5" w:rsidP="00CF156D">
      <w:pPr>
        <w:pStyle w:val="Default"/>
        <w:jc w:val="both"/>
        <w:rPr>
          <w:rFonts w:ascii="Verdana" w:hAnsi="Verdana" w:cs="Verdana"/>
          <w:b/>
          <w:bCs/>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626D23" w:rsidRPr="00FA77B0" w:rsidRDefault="00057AE5" w:rsidP="00057AE5">
      <w:pPr>
        <w:pStyle w:val="Default"/>
        <w:jc w:val="center"/>
        <w:rPr>
          <w:rFonts w:ascii="Verdana" w:hAnsi="Verdana" w:cs="Verdana"/>
          <w:sz w:val="22"/>
          <w:szCs w:val="20"/>
        </w:rPr>
      </w:pPr>
      <w:r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7452A7" w:rsidRPr="001B6A47" w:rsidRDefault="00BD3454" w:rsidP="007452A7">
      <w:pPr>
        <w:pStyle w:val="Default"/>
        <w:spacing w:line="276" w:lineRule="auto"/>
        <w:jc w:val="both"/>
        <w:rPr>
          <w:rFonts w:ascii="Verdana" w:hAnsi="Verdana" w:cs="Verdana"/>
          <w:sz w:val="20"/>
          <w:szCs w:val="20"/>
        </w:rPr>
      </w:pPr>
      <w:r>
        <w:rPr>
          <w:rFonts w:ascii="Verdana" w:hAnsi="Verdana" w:cs="Verdana"/>
          <w:b/>
          <w:bCs/>
          <w:sz w:val="20"/>
          <w:szCs w:val="20"/>
        </w:rPr>
        <w:t xml:space="preserve">Την προκήρυξη </w:t>
      </w:r>
      <w:r w:rsidR="007452A7">
        <w:rPr>
          <w:rFonts w:ascii="Verdana" w:hAnsi="Verdana" w:cs="Verdana"/>
          <w:b/>
          <w:bCs/>
          <w:sz w:val="20"/>
          <w:szCs w:val="20"/>
        </w:rPr>
        <w:t>πρόχειρου συνοπτικού διαγωνισμού</w:t>
      </w:r>
      <w:r w:rsidR="007452A7" w:rsidRPr="00B16EC6">
        <w:rPr>
          <w:rFonts w:ascii="Verdana" w:hAnsi="Verdana" w:cs="Verdana"/>
          <w:sz w:val="20"/>
          <w:szCs w:val="20"/>
        </w:rPr>
        <w:t xml:space="preserve">, με έγγραφες σφραγισμένες προσφορές, </w:t>
      </w:r>
      <w:r w:rsidR="007452A7" w:rsidRPr="00FD6B9B">
        <w:rPr>
          <w:rFonts w:ascii="Verdana" w:hAnsi="Verdana" w:cs="Verdana"/>
          <w:bCs/>
          <w:sz w:val="20"/>
          <w:szCs w:val="20"/>
        </w:rPr>
        <w:t>με κριτήριο κατακύρωσης την πλέον συμφέρουσα από οικονομικής άποψης προσφορά βάσει τιμής,</w:t>
      </w:r>
      <w:r w:rsidR="007452A7" w:rsidRPr="00B16EC6">
        <w:rPr>
          <w:rFonts w:ascii="Verdana" w:hAnsi="Verdana" w:cs="Verdana"/>
          <w:b/>
          <w:bCs/>
          <w:sz w:val="20"/>
          <w:szCs w:val="20"/>
        </w:rPr>
        <w:t xml:space="preserve"> </w:t>
      </w:r>
      <w:r w:rsidR="007452A7" w:rsidRPr="00B16EC6">
        <w:rPr>
          <w:rFonts w:ascii="Verdana" w:hAnsi="Verdana" w:cs="Verdana"/>
          <w:sz w:val="20"/>
          <w:szCs w:val="20"/>
        </w:rPr>
        <w:t xml:space="preserve">για την ανάδειξη αναδόχου για την </w:t>
      </w:r>
      <w:r w:rsidR="00DD3D29">
        <w:rPr>
          <w:rFonts w:ascii="Verdana" w:hAnsi="Verdana" w:cs="Verdana"/>
          <w:sz w:val="20"/>
          <w:szCs w:val="20"/>
        </w:rPr>
        <w:lastRenderedPageBreak/>
        <w:t xml:space="preserve">υλοποίηση 2 συνεδρίων στο νησί της Ρόδου, έτους 2018, </w:t>
      </w:r>
      <w:r w:rsidR="00DD3D29" w:rsidRPr="00DD3D29">
        <w:rPr>
          <w:rFonts w:ascii="Verdana" w:hAnsi="Verdana" w:cs="Verdana"/>
          <w:b/>
          <w:sz w:val="20"/>
          <w:szCs w:val="20"/>
        </w:rPr>
        <w:t>43.700</w:t>
      </w:r>
      <w:r w:rsidR="0060094A" w:rsidRPr="00DD3D29">
        <w:rPr>
          <w:rFonts w:ascii="Verdana" w:hAnsi="Verdana" w:cs="Verdana"/>
          <w:b/>
          <w:sz w:val="20"/>
          <w:szCs w:val="20"/>
        </w:rPr>
        <w:t xml:space="preserve"> </w:t>
      </w:r>
      <w:r w:rsidR="007452A7" w:rsidRPr="00DD3D29">
        <w:rPr>
          <w:rFonts w:ascii="Verdana" w:hAnsi="Verdana" w:cs="Verdana"/>
          <w:b/>
          <w:sz w:val="20"/>
          <w:szCs w:val="20"/>
        </w:rPr>
        <w:t>ευρώ</w:t>
      </w:r>
      <w:r w:rsidR="007452A7" w:rsidRPr="00FD6B9B">
        <w:rPr>
          <w:rFonts w:ascii="Verdana" w:hAnsi="Verdana" w:cs="Verdana"/>
          <w:b/>
          <w:bCs/>
          <w:sz w:val="20"/>
          <w:szCs w:val="20"/>
        </w:rPr>
        <w:t xml:space="preserve"> </w:t>
      </w:r>
      <w:r w:rsidR="007452A7" w:rsidRPr="00FD6B9B">
        <w:rPr>
          <w:rFonts w:ascii="Verdana" w:hAnsi="Verdana" w:cs="Verdana"/>
          <w:b/>
          <w:sz w:val="20"/>
          <w:szCs w:val="20"/>
        </w:rPr>
        <w:t>συμπεριλαμβανομένου του Φ.Π.Α.</w:t>
      </w:r>
      <w:r w:rsidR="00937225" w:rsidRPr="00FD6B9B">
        <w:rPr>
          <w:rFonts w:ascii="Verdana" w:hAnsi="Verdana" w:cs="Verdana"/>
          <w:b/>
          <w:sz w:val="20"/>
          <w:szCs w:val="20"/>
        </w:rPr>
        <w:t>,</w:t>
      </w:r>
      <w:r w:rsidR="007452A7" w:rsidRPr="00B16EC6">
        <w:rPr>
          <w:rFonts w:ascii="Verdana" w:hAnsi="Verdana" w:cs="Verdana"/>
          <w:sz w:val="20"/>
          <w:szCs w:val="20"/>
        </w:rPr>
        <w:t xml:space="preserve"> </w:t>
      </w:r>
      <w:r w:rsidR="007452A7">
        <w:rPr>
          <w:rFonts w:ascii="Verdana" w:hAnsi="Verdana" w:cs="Verdana"/>
          <w:sz w:val="20"/>
          <w:szCs w:val="20"/>
        </w:rPr>
        <w:t>που</w:t>
      </w:r>
      <w:r w:rsidR="007452A7" w:rsidRPr="00B16EC6">
        <w:rPr>
          <w:rFonts w:ascii="Verdana" w:hAnsi="Verdana" w:cs="Verdana"/>
          <w:sz w:val="20"/>
          <w:szCs w:val="20"/>
        </w:rPr>
        <w:t xml:space="preserve"> θα β</w:t>
      </w:r>
      <w:r w:rsidR="007452A7">
        <w:rPr>
          <w:rFonts w:ascii="Verdana" w:hAnsi="Verdana" w:cs="Verdana"/>
          <w:sz w:val="20"/>
          <w:szCs w:val="20"/>
        </w:rPr>
        <w:t xml:space="preserve">αρύνει τον κωδικό </w:t>
      </w:r>
      <w:r w:rsidR="00940C04">
        <w:rPr>
          <w:rFonts w:ascii="Verdana" w:hAnsi="Verdana" w:cs="Verdana"/>
          <w:b/>
          <w:bCs/>
          <w:sz w:val="20"/>
          <w:szCs w:val="20"/>
        </w:rPr>
        <w:t>00/</w:t>
      </w:r>
      <w:r w:rsidR="00940C04" w:rsidRPr="000A2BFF">
        <w:rPr>
          <w:rFonts w:ascii="Verdana" w:hAnsi="Verdana" w:cs="Verdana"/>
          <w:b/>
          <w:bCs/>
          <w:sz w:val="20"/>
          <w:szCs w:val="20"/>
        </w:rPr>
        <w:t xml:space="preserve">6442.0005, </w:t>
      </w:r>
      <w:r w:rsidR="00940C04" w:rsidRPr="000A2BFF">
        <w:rPr>
          <w:rFonts w:ascii="Verdana" w:hAnsi="Verdana" w:cs="Arial"/>
          <w:b/>
          <w:color w:val="444444"/>
          <w:sz w:val="20"/>
        </w:rPr>
        <w:t>00-6442.0006</w:t>
      </w:r>
      <w:r w:rsidR="00940C04" w:rsidRPr="000A2BFF">
        <w:rPr>
          <w:rFonts w:cs="Arial"/>
          <w:color w:val="444444"/>
          <w:sz w:val="20"/>
        </w:rPr>
        <w:t xml:space="preserve"> </w:t>
      </w:r>
      <w:r w:rsidR="007452A7" w:rsidRPr="001B6A47">
        <w:rPr>
          <w:rFonts w:ascii="Verdana" w:hAnsi="Verdana" w:cs="Verdana"/>
          <w:sz w:val="20"/>
          <w:szCs w:val="20"/>
        </w:rPr>
        <w:t xml:space="preserve">του προϋπολογισμού του Δήμου Ρόδου και με διακριτικό αριθμό </w:t>
      </w:r>
      <w:r w:rsidR="007452A7" w:rsidRPr="001B6A47">
        <w:rPr>
          <w:rFonts w:ascii="Verdana" w:hAnsi="Verdana" w:cs="Verdana"/>
          <w:sz w:val="20"/>
          <w:szCs w:val="20"/>
          <w:lang w:val="en-US"/>
        </w:rPr>
        <w:t>cpv</w:t>
      </w:r>
      <w:r w:rsidR="00E929C4" w:rsidRPr="001B6A47">
        <w:rPr>
          <w:rFonts w:ascii="Verdana" w:hAnsi="Verdana" w:cs="Verdana"/>
          <w:sz w:val="20"/>
          <w:szCs w:val="20"/>
        </w:rPr>
        <w:t>:</w:t>
      </w:r>
      <w:r w:rsidR="009413D5">
        <w:rPr>
          <w:rFonts w:ascii="Verdana" w:hAnsi="Verdana" w:cs="Arial"/>
          <w:sz w:val="20"/>
          <w:szCs w:val="20"/>
          <w:lang w:eastAsia="el-GR"/>
        </w:rPr>
        <w:t xml:space="preserve"> </w:t>
      </w:r>
      <w:r w:rsidR="00DD3D29">
        <w:rPr>
          <w:rFonts w:ascii="Verdana" w:hAnsi="Verdana" w:cs="Arial"/>
          <w:sz w:val="20"/>
          <w:szCs w:val="20"/>
          <w:lang w:eastAsia="el-GR"/>
        </w:rPr>
        <w:t>79952000-2</w:t>
      </w:r>
      <w:r w:rsidR="007452A7" w:rsidRPr="001B6A47">
        <w:rPr>
          <w:rFonts w:ascii="Verdana" w:hAnsi="Verdana" w:cs="Verdana"/>
          <w:sz w:val="20"/>
          <w:szCs w:val="20"/>
        </w:rPr>
        <w:t xml:space="preserve">. </w:t>
      </w:r>
    </w:p>
    <w:p w:rsidR="00732634" w:rsidRDefault="00732634" w:rsidP="009E49DC">
      <w:pPr>
        <w:pStyle w:val="Default"/>
        <w:spacing w:line="276" w:lineRule="auto"/>
        <w:jc w:val="both"/>
        <w:rPr>
          <w:rFonts w:ascii="Verdana" w:hAnsi="Verdana" w:cs="Verdana"/>
          <w:sz w:val="20"/>
          <w:szCs w:val="20"/>
        </w:rPr>
      </w:pPr>
    </w:p>
    <w:p w:rsidR="00626D23" w:rsidRPr="00BD3454" w:rsidRDefault="00626D23" w:rsidP="009E49DC">
      <w:pPr>
        <w:spacing w:line="276" w:lineRule="auto"/>
        <w:jc w:val="both"/>
        <w:rPr>
          <w:rFonts w:ascii="Verdana" w:hAnsi="Verdana" w:cs="Verdana"/>
          <w:b/>
          <w:sz w:val="20"/>
          <w:szCs w:val="20"/>
        </w:rPr>
      </w:pPr>
      <w:r w:rsidRPr="00BD3454">
        <w:rPr>
          <w:rFonts w:ascii="Verdana" w:hAnsi="Verdana" w:cs="Verdana"/>
          <w:b/>
          <w:sz w:val="20"/>
          <w:szCs w:val="20"/>
        </w:rPr>
        <w:t xml:space="preserve">Ο διαγωνισμός θα διεξαχθεί, ενώπιον της αρμόδιας Επιτροπής του Δήμου, την </w:t>
      </w:r>
      <w:r w:rsidR="00BD3454" w:rsidRPr="00BD3454">
        <w:rPr>
          <w:rFonts w:ascii="Verdana" w:hAnsi="Verdana" w:cs="Verdana"/>
          <w:b/>
          <w:sz w:val="20"/>
          <w:szCs w:val="20"/>
        </w:rPr>
        <w:t>ΠΕΜΠΤΗ 25</w:t>
      </w:r>
      <w:r w:rsidRPr="00BD3454">
        <w:rPr>
          <w:rFonts w:ascii="Verdana" w:hAnsi="Verdana" w:cs="Verdana"/>
          <w:b/>
          <w:sz w:val="20"/>
          <w:szCs w:val="20"/>
        </w:rPr>
        <w:t>/</w:t>
      </w:r>
      <w:r w:rsidR="00BD3454" w:rsidRPr="00BD3454">
        <w:rPr>
          <w:rFonts w:ascii="Verdana" w:hAnsi="Verdana" w:cs="Verdana"/>
          <w:b/>
          <w:sz w:val="20"/>
          <w:szCs w:val="20"/>
        </w:rPr>
        <w:t>10</w:t>
      </w:r>
      <w:r w:rsidRPr="00BD3454">
        <w:rPr>
          <w:rFonts w:ascii="Verdana" w:hAnsi="Verdana" w:cs="Verdana"/>
          <w:b/>
          <w:sz w:val="20"/>
          <w:szCs w:val="20"/>
        </w:rPr>
        <w:t>/201</w:t>
      </w:r>
      <w:r w:rsidR="00212B6C" w:rsidRPr="00BD3454">
        <w:rPr>
          <w:rFonts w:ascii="Verdana" w:hAnsi="Verdana" w:cs="Verdana"/>
          <w:b/>
          <w:sz w:val="20"/>
          <w:szCs w:val="20"/>
        </w:rPr>
        <w:t>8</w:t>
      </w:r>
      <w:r w:rsidRPr="00BD3454">
        <w:rPr>
          <w:rFonts w:ascii="Verdana" w:hAnsi="Verdana" w:cs="Verdana"/>
          <w:b/>
          <w:sz w:val="20"/>
          <w:szCs w:val="20"/>
        </w:rPr>
        <w:t xml:space="preserve"> και ώρα </w:t>
      </w:r>
      <w:r w:rsidR="00DD3D29" w:rsidRPr="00BD3454">
        <w:rPr>
          <w:rFonts w:ascii="Verdana" w:hAnsi="Verdana" w:cs="Verdana"/>
          <w:b/>
          <w:sz w:val="20"/>
          <w:szCs w:val="20"/>
        </w:rPr>
        <w:t>09</w:t>
      </w:r>
      <w:r w:rsidRPr="00BD3454">
        <w:rPr>
          <w:rFonts w:ascii="Verdana" w:hAnsi="Verdana" w:cs="Verdana"/>
          <w:b/>
          <w:sz w:val="20"/>
          <w:szCs w:val="20"/>
        </w:rPr>
        <w:t>:00</w:t>
      </w:r>
      <w:r w:rsidR="00DD3D29" w:rsidRPr="00BD3454">
        <w:rPr>
          <w:rFonts w:ascii="Verdana" w:hAnsi="Verdana" w:cs="Verdana"/>
          <w:b/>
          <w:sz w:val="20"/>
          <w:szCs w:val="20"/>
        </w:rPr>
        <w:t xml:space="preserve"> </w:t>
      </w:r>
      <w:r w:rsidRPr="00BD3454">
        <w:rPr>
          <w:rFonts w:ascii="Verdana" w:hAnsi="Verdana" w:cs="Verdana"/>
          <w:b/>
          <w:sz w:val="20"/>
          <w:szCs w:val="20"/>
        </w:rPr>
        <w:t xml:space="preserve">π.μ. στο κτίριο του </w:t>
      </w:r>
      <w:r w:rsidR="00212B6C" w:rsidRPr="00BD3454">
        <w:rPr>
          <w:rFonts w:ascii="Verdana" w:hAnsi="Verdana" w:cs="Verdana"/>
          <w:b/>
          <w:sz w:val="20"/>
          <w:szCs w:val="20"/>
        </w:rPr>
        <w:t>Τμήματος Προμηθειών</w:t>
      </w:r>
      <w:r w:rsidRPr="00BD3454">
        <w:rPr>
          <w:rFonts w:ascii="Verdana" w:hAnsi="Verdana" w:cs="Verdana"/>
          <w:b/>
          <w:sz w:val="20"/>
          <w:szCs w:val="20"/>
        </w:rPr>
        <w:t xml:space="preserve">, επί της οδού </w:t>
      </w:r>
      <w:r w:rsidR="00B314C4" w:rsidRPr="00BD3454">
        <w:rPr>
          <w:rFonts w:ascii="Verdana" w:hAnsi="Verdana" w:cs="Verdana"/>
          <w:b/>
          <w:sz w:val="20"/>
          <w:szCs w:val="20"/>
        </w:rPr>
        <w:t>Καποδιστρίου 3-5</w:t>
      </w:r>
      <w:r w:rsidRPr="00BD3454">
        <w:rPr>
          <w:rFonts w:ascii="Verdana" w:hAnsi="Verdana" w:cs="Verdana"/>
          <w:b/>
          <w:sz w:val="20"/>
          <w:szCs w:val="20"/>
        </w:rPr>
        <w:t xml:space="preserve">, Τ.Κ.  </w:t>
      </w:r>
      <w:r w:rsidR="00B314C4" w:rsidRPr="00BD3454">
        <w:rPr>
          <w:rFonts w:ascii="Verdana" w:hAnsi="Verdana" w:cs="Verdana"/>
          <w:b/>
          <w:sz w:val="20"/>
          <w:szCs w:val="20"/>
        </w:rPr>
        <w:t>85100</w:t>
      </w:r>
      <w:r w:rsidR="00732634" w:rsidRPr="00BD3454">
        <w:rPr>
          <w:rFonts w:ascii="Verdana" w:hAnsi="Verdana" w:cs="Verdana"/>
          <w:b/>
          <w:sz w:val="20"/>
          <w:szCs w:val="20"/>
        </w:rPr>
        <w:t>, και τηλέφωνο 22410-35445</w:t>
      </w:r>
      <w:r w:rsidRPr="00BD3454">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BD3454">
        <w:rPr>
          <w:rFonts w:ascii="Verdana" w:hAnsi="Verdana" w:cs="Verdana"/>
          <w:sz w:val="20"/>
          <w:szCs w:val="20"/>
        </w:rPr>
        <w:t>ημέρα του διαγωνισμού</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δηλαδή την </w:t>
      </w:r>
      <w:r w:rsidR="00BD3454">
        <w:rPr>
          <w:rFonts w:ascii="Verdana" w:hAnsi="Verdana" w:cs="Verdana"/>
          <w:sz w:val="20"/>
          <w:szCs w:val="20"/>
        </w:rPr>
        <w:t>24</w:t>
      </w:r>
      <w:r w:rsidR="00E2781F">
        <w:rPr>
          <w:rFonts w:ascii="Verdana" w:hAnsi="Verdana" w:cs="Verdana"/>
          <w:sz w:val="20"/>
          <w:szCs w:val="20"/>
        </w:rPr>
        <w:t>/</w:t>
      </w:r>
      <w:r w:rsidR="00BD3454">
        <w:rPr>
          <w:rFonts w:ascii="Verdana" w:hAnsi="Verdana" w:cs="Verdana"/>
          <w:sz w:val="20"/>
          <w:szCs w:val="20"/>
        </w:rPr>
        <w:t>10</w:t>
      </w:r>
      <w:r w:rsidR="00E2781F">
        <w:rPr>
          <w:rFonts w:ascii="Verdana" w:hAnsi="Verdana" w:cs="Verdana"/>
          <w:sz w:val="20"/>
          <w:szCs w:val="20"/>
        </w:rPr>
        <w:t>/2018,</w:t>
      </w:r>
      <w:r w:rsidRPr="00B16EC6">
        <w:rPr>
          <w:rFonts w:ascii="Verdana" w:hAnsi="Verdana" w:cs="Verdana"/>
          <w:sz w:val="20"/>
          <w:szCs w:val="20"/>
        </w:rPr>
        <w:t xml:space="preserve"> και ώρα </w:t>
      </w:r>
      <w:r w:rsidR="00732634">
        <w:rPr>
          <w:rFonts w:ascii="Verdana" w:hAnsi="Verdana" w:cs="Verdana"/>
          <w:sz w:val="20"/>
          <w:szCs w:val="20"/>
        </w:rPr>
        <w:t>14.00 (ώρα παραλαβής από την Υπηρεσία</w:t>
      </w:r>
      <w:r w:rsidR="00E2781F">
        <w:rPr>
          <w:rFonts w:ascii="Verdana" w:hAnsi="Verdana" w:cs="Verdana"/>
          <w:sz w:val="20"/>
          <w:szCs w:val="20"/>
        </w:rPr>
        <w:t>)</w:t>
      </w:r>
      <w:r w:rsidR="00732634">
        <w:rPr>
          <w:rFonts w:ascii="Verdana" w:hAnsi="Verdana" w:cs="Verdana"/>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r w:rsidR="00DD3D29">
        <w:rPr>
          <w:rFonts w:ascii="Verdana" w:hAnsi="Verdana" w:cs="Verdana"/>
          <w:sz w:val="20"/>
          <w:szCs w:val="20"/>
        </w:rPr>
        <w:t xml:space="preserve"> </w:t>
      </w: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00071561">
        <w:rPr>
          <w:rFonts w:ascii="Verdana" w:hAnsi="Verdana" w:cs="Verdana"/>
          <w:sz w:val="20"/>
          <w:szCs w:val="20"/>
        </w:rPr>
        <w:t>.</w:t>
      </w:r>
    </w:p>
    <w:p w:rsidR="00626D23" w:rsidRPr="00B16EC6" w:rsidRDefault="00626D23" w:rsidP="009E49DC">
      <w:pPr>
        <w:spacing w:line="276" w:lineRule="auto"/>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3</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ΥΠΟΔΕΙΓΜΑ  ΕΓΓΥΗΤΙΚΗΣ ΕΠΙΣΤΟΛΗΣ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«Γ’»</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6.</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631" w:type="dxa"/>
          </w:tcPr>
          <w:p w:rsidR="00626D23" w:rsidRPr="0017583A" w:rsidRDefault="00B20D55" w:rsidP="00732634">
            <w:pPr>
              <w:spacing w:after="0" w:line="240" w:lineRule="auto"/>
              <w:jc w:val="center"/>
              <w:rPr>
                <w:rFonts w:ascii="Verdana" w:hAnsi="Verdana" w:cs="Verdana"/>
                <w:sz w:val="20"/>
                <w:szCs w:val="20"/>
              </w:rPr>
            </w:pPr>
            <w:r>
              <w:rPr>
                <w:rFonts w:ascii="Verdana" w:hAnsi="Verdana" w:cs="Verdana"/>
                <w:sz w:val="20"/>
                <w:szCs w:val="20"/>
              </w:rPr>
              <w:t>ΠΑΡΑΡΤΗΜΑ «Δ</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Κανένας υποψήφιος δε</w:t>
      </w:r>
      <w:r w:rsidR="0060094A">
        <w:rPr>
          <w:rFonts w:ascii="Verdana" w:hAnsi="Verdana" w:cs="Verdana"/>
          <w:sz w:val="20"/>
          <w:szCs w:val="20"/>
        </w:rPr>
        <w:t>ν</w:t>
      </w:r>
      <w:r w:rsidRPr="00B16EC6">
        <w:rPr>
          <w:rFonts w:ascii="Verdana" w:hAnsi="Verdana" w:cs="Verdana"/>
          <w:sz w:val="20"/>
          <w:szCs w:val="20"/>
        </w:rPr>
        <w:t xml:space="preserve"> μπορεί σε οποιαδήποτε περίπτωση, να επικαλεστεί προφορικές απαντήσεις εκ μέρους της Αναθέτουσας Αρχής, σχετικά με τους όρους του παρόντος διαγωνισμού. 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lastRenderedPageBreak/>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FD6B9B">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FD6B9B">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732634" w:rsidRPr="009E49DC" w:rsidRDefault="00732634" w:rsidP="00732634">
      <w:pPr>
        <w:tabs>
          <w:tab w:val="left" w:pos="2763"/>
        </w:tabs>
        <w:spacing w:line="276" w:lineRule="auto"/>
        <w:rPr>
          <w:rFonts w:ascii="Verdana" w:hAnsi="Verdana" w:cs="Verdana"/>
          <w:b/>
          <w:bCs/>
          <w:sz w:val="20"/>
          <w:szCs w:val="20"/>
        </w:rPr>
      </w:pP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7452A7" w:rsidRPr="00513361" w:rsidTr="00201E92">
        <w:trPr>
          <w:jc w:val="center"/>
        </w:trPr>
        <w:tc>
          <w:tcPr>
            <w:tcW w:w="4148" w:type="dxa"/>
          </w:tcPr>
          <w:p w:rsidR="007452A7" w:rsidRPr="00513361" w:rsidRDefault="007452A7" w:rsidP="00201E92">
            <w:pPr>
              <w:pStyle w:val="Default"/>
              <w:spacing w:line="276" w:lineRule="auto"/>
              <w:jc w:val="center"/>
              <w:rPr>
                <w:rFonts w:ascii="Verdana" w:hAnsi="Verdana" w:cs="Verdana"/>
                <w:b/>
                <w:bCs/>
                <w:sz w:val="20"/>
                <w:szCs w:val="20"/>
              </w:rPr>
            </w:pPr>
          </w:p>
          <w:p w:rsidR="007452A7" w:rsidRPr="00513361" w:rsidRDefault="007452A7" w:rsidP="00201E92">
            <w:pPr>
              <w:pStyle w:val="Default"/>
              <w:spacing w:line="276" w:lineRule="auto"/>
              <w:jc w:val="center"/>
              <w:rPr>
                <w:rFonts w:ascii="Verdana" w:hAnsi="Verdana" w:cs="Verdana"/>
                <w:sz w:val="20"/>
                <w:szCs w:val="20"/>
              </w:rPr>
            </w:pPr>
            <w:r w:rsidRPr="00513361">
              <w:rPr>
                <w:rFonts w:ascii="Verdana" w:hAnsi="Verdana" w:cs="Verdana"/>
                <w:b/>
                <w:bCs/>
                <w:sz w:val="20"/>
                <w:szCs w:val="20"/>
              </w:rPr>
              <w:t>ΑΝΑΘΕΤΟΥΣΑ ΑΡΧΗ</w:t>
            </w:r>
          </w:p>
          <w:p w:rsidR="007452A7" w:rsidRPr="00513361" w:rsidRDefault="007452A7" w:rsidP="00201E92">
            <w:pPr>
              <w:tabs>
                <w:tab w:val="left" w:pos="1340"/>
              </w:tabs>
              <w:spacing w:after="0" w:line="276"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p>
          <w:p w:rsidR="007452A7" w:rsidRPr="00513361" w:rsidRDefault="007452A7" w:rsidP="00201E92">
            <w:pPr>
              <w:tabs>
                <w:tab w:val="left" w:pos="1340"/>
              </w:tabs>
              <w:spacing w:after="0" w:line="276" w:lineRule="auto"/>
              <w:jc w:val="center"/>
              <w:rPr>
                <w:rFonts w:ascii="Verdana" w:hAnsi="Verdana" w:cs="Verdana"/>
                <w:sz w:val="20"/>
                <w:szCs w:val="20"/>
                <w:lang w:val="en-US"/>
              </w:rPr>
            </w:pPr>
            <w:r w:rsidRPr="00513361">
              <w:rPr>
                <w:rFonts w:ascii="Verdana" w:hAnsi="Verdana" w:cs="Verdana"/>
                <w:sz w:val="20"/>
                <w:szCs w:val="20"/>
              </w:rPr>
              <w:t xml:space="preserve">ΔΗΜΟΣ </w:t>
            </w:r>
            <w:r>
              <w:rPr>
                <w:rFonts w:ascii="Verdana" w:hAnsi="Verdana" w:cs="Verdana"/>
                <w:sz w:val="20"/>
                <w:szCs w:val="20"/>
              </w:rPr>
              <w:t>ΡΟΔΟΥ</w:t>
            </w:r>
          </w:p>
        </w:tc>
      </w:tr>
      <w:tr w:rsidR="007452A7" w:rsidRPr="00513361" w:rsidTr="00201E92">
        <w:trPr>
          <w:jc w:val="center"/>
        </w:trPr>
        <w:tc>
          <w:tcPr>
            <w:tcW w:w="4148" w:type="dxa"/>
          </w:tcPr>
          <w:p w:rsidR="007452A7" w:rsidRPr="00513361" w:rsidRDefault="007452A7" w:rsidP="00201E92">
            <w:pPr>
              <w:tabs>
                <w:tab w:val="left" w:pos="1340"/>
              </w:tabs>
              <w:spacing w:after="0" w:line="276" w:lineRule="auto"/>
              <w:jc w:val="center"/>
              <w:rPr>
                <w:rFonts w:ascii="Verdana" w:hAnsi="Verdana" w:cs="Verdana"/>
                <w:b/>
                <w:bCs/>
                <w:sz w:val="20"/>
                <w:szCs w:val="20"/>
              </w:rPr>
            </w:pPr>
            <w:r w:rsidRPr="00513361">
              <w:rPr>
                <w:rFonts w:ascii="Verdana" w:hAnsi="Verdana" w:cs="Verdana"/>
                <w:b/>
                <w:bCs/>
                <w:sz w:val="20"/>
                <w:szCs w:val="20"/>
              </w:rPr>
              <w:t>ΕΙΔΟΣ  ΔΙΑΓΩΝΙΣΜΟΥ</w:t>
            </w:r>
          </w:p>
          <w:p w:rsidR="007452A7" w:rsidRPr="00513361" w:rsidRDefault="007452A7" w:rsidP="00201E92">
            <w:pPr>
              <w:tabs>
                <w:tab w:val="left" w:pos="1340"/>
              </w:tabs>
              <w:spacing w:after="0" w:line="276" w:lineRule="auto"/>
              <w:jc w:val="center"/>
              <w:rPr>
                <w:rFonts w:ascii="Verdana" w:hAnsi="Verdana" w:cs="Verdana"/>
                <w:b/>
                <w:bCs/>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r w:rsidRPr="00513361">
              <w:rPr>
                <w:rFonts w:ascii="Verdana" w:hAnsi="Verdana" w:cs="Verdana"/>
                <w:sz w:val="20"/>
                <w:szCs w:val="20"/>
              </w:rPr>
              <w:t>Συνοπτικός</w:t>
            </w:r>
            <w:r w:rsidR="001B6A47">
              <w:rPr>
                <w:rFonts w:ascii="Verdana" w:hAnsi="Verdana" w:cs="Verdana"/>
                <w:sz w:val="20"/>
                <w:szCs w:val="20"/>
              </w:rPr>
              <w:t>-Πρόχειρος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ΚΡΙΤΗΡΙΟ ΚΑΤΑΚΥΡΩΣΗΣ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ΗΜΕΡΟΜΗΝΙΑ ΔΙΕΝΕΡΓΕΙΑΣ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DD6094" w:rsidRDefault="00BD3454" w:rsidP="00BD3454">
            <w:pPr>
              <w:tabs>
                <w:tab w:val="left" w:pos="1340"/>
              </w:tabs>
              <w:spacing w:after="0" w:line="240" w:lineRule="auto"/>
              <w:jc w:val="center"/>
              <w:rPr>
                <w:rFonts w:ascii="Verdana" w:hAnsi="Verdana" w:cs="Verdana"/>
                <w:sz w:val="20"/>
                <w:szCs w:val="20"/>
              </w:rPr>
            </w:pPr>
            <w:r>
              <w:rPr>
                <w:rFonts w:ascii="Verdana" w:hAnsi="Verdana" w:cs="Verdana"/>
                <w:sz w:val="20"/>
                <w:szCs w:val="20"/>
              </w:rPr>
              <w:t>25</w:t>
            </w:r>
            <w:r w:rsidR="007452A7">
              <w:rPr>
                <w:rFonts w:ascii="Verdana" w:hAnsi="Verdana" w:cs="Verdana"/>
                <w:sz w:val="20"/>
                <w:szCs w:val="20"/>
              </w:rPr>
              <w:t>/</w:t>
            </w:r>
            <w:r>
              <w:rPr>
                <w:rFonts w:ascii="Verdana" w:hAnsi="Verdana" w:cs="Verdana"/>
                <w:sz w:val="20"/>
                <w:szCs w:val="20"/>
              </w:rPr>
              <w:t>10</w:t>
            </w:r>
            <w:r w:rsidR="007452A7">
              <w:rPr>
                <w:rFonts w:ascii="Verdana" w:hAnsi="Verdana" w:cs="Verdana"/>
                <w:sz w:val="20"/>
                <w:szCs w:val="20"/>
              </w:rPr>
              <w:t>/2018</w:t>
            </w:r>
            <w:r>
              <w:rPr>
                <w:rFonts w:ascii="Verdana" w:hAnsi="Verdana" w:cs="Verdana"/>
                <w:sz w:val="20"/>
                <w:szCs w:val="20"/>
              </w:rPr>
              <w:t xml:space="preserve">  09.00 πμ</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Γραφείο Τμήματος προμηθειών</w:t>
            </w:r>
          </w:p>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Καποδιστρίου 3-5</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tbl>
            <w:tblPr>
              <w:tblW w:w="0" w:type="auto"/>
              <w:tblLook w:val="0000"/>
            </w:tblPr>
            <w:tblGrid>
              <w:gridCol w:w="3564"/>
            </w:tblGrid>
            <w:tr w:rsidR="007452A7" w:rsidRPr="00513361" w:rsidTr="00201E92">
              <w:trPr>
                <w:trHeight w:val="99"/>
              </w:trPr>
              <w:tc>
                <w:tcPr>
                  <w:tcW w:w="0" w:type="auto"/>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b/>
                      <w:bCs/>
                      <w:sz w:val="20"/>
                      <w:szCs w:val="20"/>
                    </w:rPr>
                    <w:t>ΑΝΤΙΚΕΙΜΕΝΟ ΔΙΑΓΩΝΙΣΜΟΥ</w:t>
                  </w:r>
                </w:p>
              </w:tc>
            </w:tr>
          </w:tbl>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4F5B5E" w:rsidRDefault="00DD3D29" w:rsidP="00D334B8">
            <w:pPr>
              <w:tabs>
                <w:tab w:val="left" w:pos="1340"/>
              </w:tabs>
              <w:spacing w:after="0" w:line="240" w:lineRule="auto"/>
              <w:jc w:val="center"/>
              <w:rPr>
                <w:rFonts w:ascii="Verdana" w:hAnsi="Verdana" w:cs="Verdana"/>
                <w:sz w:val="20"/>
                <w:szCs w:val="20"/>
              </w:rPr>
            </w:pPr>
            <w:r>
              <w:rPr>
                <w:rFonts w:ascii="Verdana" w:hAnsi="Verdana" w:cs="Verdana"/>
                <w:sz w:val="20"/>
                <w:szCs w:val="20"/>
              </w:rPr>
              <w:t>Υλοποίηση 2 συνεδρίων στο νησί της Ρόδου έτους 2018</w:t>
            </w:r>
          </w:p>
          <w:p w:rsidR="00DD3D29" w:rsidRPr="0010019A" w:rsidRDefault="00DD3D29" w:rsidP="00D334B8">
            <w:pPr>
              <w:tabs>
                <w:tab w:val="left" w:pos="1340"/>
              </w:tabs>
              <w:spacing w:after="0" w:line="240" w:lineRule="auto"/>
              <w:jc w:val="center"/>
              <w:rPr>
                <w:rFonts w:ascii="Verdana" w:hAnsi="Verdana" w:cs="Verdana"/>
                <w:sz w:val="20"/>
                <w:szCs w:val="20"/>
              </w:rPr>
            </w:pPr>
          </w:p>
        </w:tc>
      </w:tr>
      <w:tr w:rsidR="00937225" w:rsidRPr="00513361" w:rsidTr="00201E92">
        <w:trPr>
          <w:jc w:val="center"/>
        </w:trPr>
        <w:tc>
          <w:tcPr>
            <w:tcW w:w="4148" w:type="dxa"/>
          </w:tcPr>
          <w:p w:rsidR="00937225" w:rsidRPr="00937225" w:rsidRDefault="00937225" w:rsidP="00201E92">
            <w:pPr>
              <w:tabs>
                <w:tab w:val="left" w:pos="1340"/>
              </w:tabs>
              <w:spacing w:after="0" w:line="240" w:lineRule="auto"/>
              <w:jc w:val="center"/>
              <w:rPr>
                <w:rFonts w:ascii="Verdana" w:hAnsi="Verdana" w:cs="Verdana"/>
                <w:b/>
                <w:sz w:val="20"/>
                <w:szCs w:val="20"/>
                <w:lang w:val="en-US"/>
              </w:rPr>
            </w:pPr>
            <w:r w:rsidRPr="00937225">
              <w:rPr>
                <w:rFonts w:ascii="Verdana" w:hAnsi="Verdana" w:cs="Verdana"/>
                <w:b/>
                <w:sz w:val="20"/>
                <w:szCs w:val="20"/>
                <w:lang w:val="en-US"/>
              </w:rPr>
              <w:t>cpv</w:t>
            </w:r>
          </w:p>
        </w:tc>
        <w:tc>
          <w:tcPr>
            <w:tcW w:w="4919" w:type="dxa"/>
          </w:tcPr>
          <w:p w:rsidR="001B6A47" w:rsidRDefault="00DD3D29" w:rsidP="00DD3D29">
            <w:pPr>
              <w:tabs>
                <w:tab w:val="left" w:pos="1340"/>
              </w:tabs>
              <w:spacing w:after="0" w:line="240" w:lineRule="auto"/>
              <w:jc w:val="center"/>
              <w:rPr>
                <w:rFonts w:ascii="Verdana" w:hAnsi="Verdana" w:cs="Verdana"/>
                <w:sz w:val="20"/>
                <w:szCs w:val="20"/>
              </w:rPr>
            </w:pPr>
            <w:r>
              <w:rPr>
                <w:rFonts w:ascii="Verdana" w:hAnsi="Verdana" w:cs="Verdana"/>
                <w:sz w:val="20"/>
                <w:szCs w:val="20"/>
              </w:rPr>
              <w:t>79952000-2</w:t>
            </w:r>
          </w:p>
          <w:p w:rsidR="00DD3D29" w:rsidRPr="00DD3D29" w:rsidRDefault="00DD3D29" w:rsidP="00DD3D29">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7452A7" w:rsidRPr="0060094A" w:rsidRDefault="00DD3D29" w:rsidP="008F3583">
            <w:pPr>
              <w:tabs>
                <w:tab w:val="left" w:pos="1340"/>
              </w:tabs>
              <w:spacing w:after="0" w:line="240" w:lineRule="auto"/>
              <w:jc w:val="center"/>
              <w:rPr>
                <w:rFonts w:ascii="Verdana" w:hAnsi="Verdana" w:cs="Verdana"/>
                <w:sz w:val="20"/>
                <w:szCs w:val="20"/>
              </w:rPr>
            </w:pPr>
            <w:r>
              <w:rPr>
                <w:rFonts w:ascii="Verdana" w:hAnsi="Verdana" w:cs="Verdana"/>
                <w:bCs/>
                <w:sz w:val="20"/>
                <w:szCs w:val="20"/>
              </w:rPr>
              <w:t>43.700</w:t>
            </w:r>
            <w:r w:rsidR="001B6A47" w:rsidRPr="0060094A">
              <w:rPr>
                <w:rFonts w:ascii="Verdana" w:hAnsi="Verdana" w:cs="Verdana"/>
                <w:bCs/>
                <w:sz w:val="20"/>
                <w:szCs w:val="20"/>
              </w:rPr>
              <w:t xml:space="preserve"> </w:t>
            </w:r>
            <w:r w:rsidR="007452A7" w:rsidRPr="0060094A">
              <w:rPr>
                <w:rFonts w:ascii="Verdana" w:hAnsi="Verdana" w:cs="Verdana"/>
                <w:sz w:val="20"/>
                <w:szCs w:val="20"/>
              </w:rPr>
              <w:t>ευρώ με ΦΠΑ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7452A7" w:rsidRPr="00513361" w:rsidRDefault="007452A7" w:rsidP="00DD3D29">
            <w:pPr>
              <w:tabs>
                <w:tab w:val="left" w:pos="1340"/>
              </w:tabs>
              <w:spacing w:after="0" w:line="240" w:lineRule="auto"/>
              <w:jc w:val="center"/>
              <w:rPr>
                <w:rFonts w:ascii="Verdana" w:hAnsi="Verdana" w:cs="Verdana"/>
                <w:sz w:val="20"/>
                <w:szCs w:val="20"/>
              </w:rPr>
            </w:pPr>
            <w:r>
              <w:rPr>
                <w:rFonts w:ascii="Verdana" w:hAnsi="Verdana" w:cs="Verdana"/>
                <w:sz w:val="20"/>
                <w:szCs w:val="20"/>
              </w:rPr>
              <w:t>Έως τη λήξη της σύμβασης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ΠΟΣΟΤΗΤΑ/ΜΟΝΑΔΑ ΜΕΤΡΗΣΗΣ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Σύμφωνα με </w:t>
            </w:r>
            <w:r>
              <w:rPr>
                <w:rFonts w:ascii="Verdana" w:hAnsi="Verdana" w:cs="Verdana"/>
                <w:sz w:val="20"/>
                <w:szCs w:val="20"/>
              </w:rPr>
              <w:t>τη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ΤΕΧΝΙΚΗ ΠΡΟΔΙΑΓΡΑΦΗ</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DD3D29" w:rsidRPr="00C930D1" w:rsidRDefault="00D334B8" w:rsidP="00DD3D29">
            <w:pPr>
              <w:spacing w:after="0" w:line="240" w:lineRule="auto"/>
              <w:jc w:val="center"/>
              <w:rPr>
                <w:rFonts w:ascii="Verdana" w:hAnsi="Verdana" w:cs="Verdana"/>
                <w:sz w:val="20"/>
                <w:szCs w:val="20"/>
              </w:rPr>
            </w:pPr>
            <w:r w:rsidRPr="00C930D1">
              <w:rPr>
                <w:rFonts w:ascii="Verdana" w:hAnsi="Verdana"/>
                <w:sz w:val="20"/>
              </w:rPr>
              <w:t xml:space="preserve">Ο χρόνος διάρκειας της σύμβασης θα είναι </w:t>
            </w:r>
            <w:r w:rsidR="008F3583">
              <w:rPr>
                <w:rFonts w:ascii="Verdana" w:hAnsi="Verdana"/>
                <w:sz w:val="20"/>
              </w:rPr>
              <w:t xml:space="preserve">μέχρι τις 31/12/2018. </w:t>
            </w:r>
          </w:p>
          <w:p w:rsidR="00D334B8" w:rsidRPr="00C930D1" w:rsidRDefault="00D334B8" w:rsidP="008F3583">
            <w:pPr>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0,06% υπέρ Ενιαίας Ανεξάρτητης Αρχής Δημοσίων Συμβάσεων (επιβαρύνεται με </w:t>
            </w:r>
            <w:r w:rsidRPr="00513361">
              <w:rPr>
                <w:rFonts w:ascii="Verdana" w:hAnsi="Verdana" w:cs="Verdana"/>
                <w:sz w:val="20"/>
                <w:szCs w:val="20"/>
              </w:rPr>
              <w:lastRenderedPageBreak/>
              <w:t>χαρτόσημο 3% &amp; επ’ αυτού 20% εισφορά υπέρ Ο.Γ.Α.)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lastRenderedPageBreak/>
              <w:t>ΦΟΡΟΣ ΕΙΣΟΔΗΜΑΤΟΣ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7452A7" w:rsidRPr="00513361" w:rsidRDefault="007452A7" w:rsidP="00201E92">
            <w:pPr>
              <w:tabs>
                <w:tab w:val="left" w:pos="1340"/>
              </w:tabs>
              <w:spacing w:after="0" w:line="240" w:lineRule="auto"/>
              <w:jc w:val="center"/>
              <w:rPr>
                <w:rFonts w:ascii="Verdana" w:hAnsi="Verdana" w:cs="Verdana"/>
                <w:sz w:val="20"/>
                <w:szCs w:val="20"/>
              </w:rPr>
            </w:pPr>
          </w:p>
        </w:tc>
      </w:tr>
    </w:tbl>
    <w:p w:rsidR="00626D23" w:rsidRPr="00C930D1" w:rsidRDefault="00626D23" w:rsidP="00C930D1">
      <w:pPr>
        <w:autoSpaceDE w:val="0"/>
        <w:autoSpaceDN w:val="0"/>
        <w:adjustRightInd w:val="0"/>
        <w:spacing w:after="0" w:line="276" w:lineRule="auto"/>
        <w:jc w:val="center"/>
        <w:rPr>
          <w:color w:val="000000"/>
          <w:sz w:val="24"/>
          <w:lang w:eastAsia="el-GR"/>
        </w:rPr>
      </w:pPr>
      <w:r w:rsidRPr="00C930D1">
        <w:rPr>
          <w:b/>
          <w:bCs/>
          <w:color w:val="000000"/>
          <w:sz w:val="24"/>
          <w:lang w:eastAsia="el-GR"/>
        </w:rPr>
        <w:t>ΠΙΝΑΚΑΣ ΠΕΡΙΕΧΟΜΕΝΩΝ</w:t>
      </w: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autoSpaceDE w:val="0"/>
        <w:autoSpaceDN w:val="0"/>
        <w:adjustRightInd w:val="0"/>
        <w:spacing w:after="0" w:line="276" w:lineRule="auto"/>
        <w:rPr>
          <w:b/>
          <w:bCs/>
          <w:color w:val="2E74B5"/>
          <w:lang w:eastAsia="el-GR"/>
        </w:rPr>
      </w:pPr>
      <w:r w:rsidRPr="00466651">
        <w:rPr>
          <w:b/>
          <w:bCs/>
          <w:color w:val="0070C0"/>
          <w:lang w:eastAsia="el-GR"/>
        </w:rPr>
        <w:t xml:space="preserve">ΠΑΡΑΡΤΗΜΑ «Γ΄» </w:t>
      </w:r>
      <w:r w:rsidRPr="00466651">
        <w:rPr>
          <w:b/>
          <w:bCs/>
          <w:color w:val="2E74B5"/>
          <w:lang w:eastAsia="el-GR"/>
        </w:rPr>
        <w:t>ΥΠΟΔΕΙΓΜΑ ΕΓΓΥΗΤΙΚΗΣ ΕΠΙΣΤΟΛΗΣ</w:t>
      </w:r>
    </w:p>
    <w:p w:rsidR="00626D23" w:rsidRPr="00623C31" w:rsidRDefault="00626D23" w:rsidP="00732634">
      <w:pPr>
        <w:spacing w:after="0" w:line="276" w:lineRule="auto"/>
        <w:rPr>
          <w:rFonts w:cs="Verdana"/>
          <w:b/>
          <w:bCs/>
          <w:color w:val="365F91" w:themeColor="accent1" w:themeShade="BF"/>
        </w:rPr>
      </w:pPr>
      <w:r w:rsidRPr="00623C31">
        <w:rPr>
          <w:rFonts w:cs="Verdana"/>
          <w:b/>
          <w:bCs/>
          <w:color w:val="365F91" w:themeColor="accent1" w:themeShade="BF"/>
        </w:rPr>
        <w:t>ΠΑΡΑΡΤΗΜΑ «</w:t>
      </w:r>
      <w:r w:rsidR="00466651" w:rsidRPr="00623C31">
        <w:rPr>
          <w:rFonts w:cs="Verdana"/>
          <w:b/>
          <w:bCs/>
          <w:color w:val="365F91" w:themeColor="accent1" w:themeShade="BF"/>
        </w:rPr>
        <w:t>Δ</w:t>
      </w:r>
      <w:r w:rsidRPr="00623C31">
        <w:rPr>
          <w:rFonts w:cs="Verdana"/>
          <w:b/>
          <w:bCs/>
          <w:color w:val="365F91" w:themeColor="accent1" w:themeShade="BF"/>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8E0A75" w:rsidRDefault="008E0A75" w:rsidP="00732634">
      <w:pPr>
        <w:spacing w:after="0" w:line="276" w:lineRule="auto"/>
        <w:rPr>
          <w:rFonts w:ascii="Verdana" w:hAnsi="Verdana" w:cs="Verdana"/>
          <w:b/>
          <w:bCs/>
          <w:sz w:val="18"/>
          <w:szCs w:val="18"/>
        </w:rPr>
      </w:pPr>
    </w:p>
    <w:p w:rsidR="00B34E21" w:rsidRDefault="00B34E21" w:rsidP="00732634">
      <w:pPr>
        <w:spacing w:after="0" w:line="276" w:lineRule="auto"/>
        <w:rPr>
          <w:rFonts w:ascii="Verdana" w:hAnsi="Verdana" w:cs="Verdana"/>
          <w:b/>
          <w:bCs/>
          <w:sz w:val="18"/>
          <w:szCs w:val="18"/>
        </w:rPr>
      </w:pPr>
    </w:p>
    <w:p w:rsidR="00B34E21" w:rsidRDefault="00B34E21" w:rsidP="00732634">
      <w:pPr>
        <w:spacing w:after="0" w:line="276" w:lineRule="auto"/>
        <w:rPr>
          <w:rFonts w:ascii="Verdana" w:hAnsi="Verdana" w:cs="Verdana"/>
          <w:b/>
          <w:bCs/>
          <w:sz w:val="18"/>
          <w:szCs w:val="18"/>
        </w:rPr>
      </w:pPr>
    </w:p>
    <w:p w:rsidR="00B34E21" w:rsidRDefault="00B34E21" w:rsidP="00732634">
      <w:pPr>
        <w:spacing w:after="0" w:line="276" w:lineRule="auto"/>
        <w:rPr>
          <w:rFonts w:ascii="Verdana" w:hAnsi="Verdana" w:cs="Verdana"/>
          <w:b/>
          <w:bCs/>
          <w:sz w:val="18"/>
          <w:szCs w:val="18"/>
        </w:rPr>
      </w:pPr>
    </w:p>
    <w:p w:rsidR="00B34E21" w:rsidRDefault="00B34E21" w:rsidP="00732634">
      <w:pPr>
        <w:spacing w:after="0" w:line="276" w:lineRule="auto"/>
        <w:rPr>
          <w:rFonts w:ascii="Verdana" w:hAnsi="Verdana" w:cs="Verdana"/>
          <w:b/>
          <w:bCs/>
          <w:sz w:val="18"/>
          <w:szCs w:val="18"/>
        </w:rPr>
      </w:pPr>
    </w:p>
    <w:p w:rsidR="00B34E21" w:rsidRDefault="00B34E21" w:rsidP="00732634">
      <w:pPr>
        <w:spacing w:after="0" w:line="276" w:lineRule="auto"/>
        <w:rPr>
          <w:rFonts w:ascii="Verdana" w:hAnsi="Verdana" w:cs="Verdana"/>
          <w:b/>
          <w:bCs/>
          <w:sz w:val="18"/>
          <w:szCs w:val="18"/>
        </w:rPr>
      </w:pPr>
    </w:p>
    <w:p w:rsidR="00B34E21" w:rsidRDefault="00B34E21" w:rsidP="00732634">
      <w:pPr>
        <w:spacing w:after="0" w:line="276" w:lineRule="auto"/>
        <w:rPr>
          <w:rFonts w:ascii="Verdana" w:hAnsi="Verdana" w:cs="Verdana"/>
          <w:b/>
          <w:bCs/>
          <w:sz w:val="18"/>
          <w:szCs w:val="18"/>
        </w:rPr>
      </w:pPr>
    </w:p>
    <w:p w:rsidR="00B34E21" w:rsidRDefault="00B34E21"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(Καποδιστρίου 3-5, Ρόδος, 85100)</w:t>
      </w:r>
      <w:r w:rsidRPr="00B16EC6">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F011E7">
        <w:rPr>
          <w:rFonts w:ascii="Verdana" w:hAnsi="Verdana" w:cs="Verdana"/>
          <w:b/>
          <w:bCs/>
          <w:sz w:val="20"/>
          <w:szCs w:val="20"/>
        </w:rPr>
        <w:t>24</w:t>
      </w:r>
      <w:r w:rsidRPr="00B16EC6">
        <w:rPr>
          <w:rFonts w:ascii="Verdana" w:hAnsi="Verdana" w:cs="Verdana"/>
          <w:b/>
          <w:bCs/>
          <w:sz w:val="20"/>
          <w:szCs w:val="20"/>
        </w:rPr>
        <w:t>/</w:t>
      </w:r>
      <w:r w:rsidR="00B34E21">
        <w:rPr>
          <w:rFonts w:ascii="Verdana" w:hAnsi="Verdana" w:cs="Verdana"/>
          <w:b/>
          <w:bCs/>
          <w:sz w:val="20"/>
          <w:szCs w:val="20"/>
        </w:rPr>
        <w:t>10</w:t>
      </w:r>
      <w:r w:rsidRPr="00B16EC6">
        <w:rPr>
          <w:rFonts w:ascii="Verdana" w:hAnsi="Verdana" w:cs="Verdana"/>
          <w:b/>
          <w:bCs/>
          <w:sz w:val="20"/>
          <w:szCs w:val="20"/>
        </w:rPr>
        <w:t>/ 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ενώπιον της επιτροπής</w:t>
      </w:r>
      <w:r w:rsidR="00071561">
        <w:rPr>
          <w:rFonts w:ascii="Verdana" w:hAnsi="Verdana" w:cs="Verdana"/>
          <w:b/>
          <w:bCs/>
          <w:sz w:val="20"/>
          <w:szCs w:val="20"/>
        </w:rPr>
        <w:t xml:space="preserve"> μέχρι και</w:t>
      </w:r>
      <w:r w:rsidRPr="00B16EC6">
        <w:rPr>
          <w:rFonts w:ascii="Verdana" w:hAnsi="Verdana" w:cs="Verdana"/>
          <w:b/>
          <w:bCs/>
          <w:sz w:val="20"/>
          <w:szCs w:val="20"/>
        </w:rPr>
        <w:t xml:space="preserve"> την</w:t>
      </w:r>
      <w:r w:rsidR="00F011E7">
        <w:rPr>
          <w:rFonts w:ascii="Verdana" w:hAnsi="Verdana" w:cs="Verdana"/>
          <w:b/>
          <w:bCs/>
          <w:sz w:val="20"/>
          <w:szCs w:val="20"/>
        </w:rPr>
        <w:t xml:space="preserve"> ΠΕΜΠΤΗ</w:t>
      </w:r>
      <w:r w:rsidRPr="00B16EC6">
        <w:rPr>
          <w:rFonts w:ascii="Verdana" w:hAnsi="Verdana" w:cs="Verdana"/>
          <w:b/>
          <w:bCs/>
          <w:sz w:val="20"/>
          <w:szCs w:val="20"/>
        </w:rPr>
        <w:t xml:space="preserve"> </w:t>
      </w:r>
      <w:r w:rsidR="00F011E7">
        <w:rPr>
          <w:rFonts w:ascii="Verdana" w:hAnsi="Verdana" w:cs="Verdana"/>
          <w:b/>
          <w:bCs/>
          <w:sz w:val="20"/>
          <w:szCs w:val="20"/>
        </w:rPr>
        <w:t>25</w:t>
      </w:r>
      <w:r w:rsidRPr="00B16EC6">
        <w:rPr>
          <w:rFonts w:ascii="Verdana" w:hAnsi="Verdana" w:cs="Verdana"/>
          <w:b/>
          <w:bCs/>
          <w:sz w:val="20"/>
          <w:szCs w:val="20"/>
        </w:rPr>
        <w:t>/</w:t>
      </w:r>
      <w:r w:rsidR="00F011E7">
        <w:rPr>
          <w:rFonts w:ascii="Verdana" w:hAnsi="Verdana" w:cs="Verdana"/>
          <w:b/>
          <w:bCs/>
          <w:sz w:val="20"/>
          <w:szCs w:val="20"/>
        </w:rPr>
        <w:t>10</w:t>
      </w:r>
      <w:r w:rsidRPr="00B16EC6">
        <w:rPr>
          <w:rFonts w:ascii="Verdana" w:hAnsi="Verdana" w:cs="Verdana"/>
          <w:b/>
          <w:bCs/>
          <w:sz w:val="20"/>
          <w:szCs w:val="20"/>
        </w:rPr>
        <w:t>/201</w:t>
      </w:r>
      <w:r w:rsidR="0074501D">
        <w:rPr>
          <w:rFonts w:ascii="Verdana" w:hAnsi="Verdana" w:cs="Verdana"/>
          <w:b/>
          <w:bCs/>
          <w:sz w:val="20"/>
          <w:szCs w:val="20"/>
        </w:rPr>
        <w:t>8</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r w:rsidRPr="00B16EC6">
        <w:rPr>
          <w:rFonts w:ascii="Verdana" w:hAnsi="Verdana" w:cs="Verdana"/>
          <w:b/>
          <w:bCs/>
          <w:sz w:val="20"/>
          <w:szCs w:val="20"/>
        </w:rPr>
        <w:t xml:space="preserve">π.μ. στο </w:t>
      </w:r>
      <w:r w:rsidR="006B0C8E">
        <w:rPr>
          <w:rFonts w:ascii="Verdana" w:hAnsi="Verdana" w:cs="Verdana"/>
          <w:b/>
          <w:bCs/>
          <w:sz w:val="20"/>
          <w:szCs w:val="20"/>
        </w:rPr>
        <w:t>Τ</w:t>
      </w:r>
      <w:r w:rsidR="00C871AF" w:rsidRPr="00C871AF">
        <w:rPr>
          <w:rFonts w:ascii="Verdana" w:hAnsi="Verdana" w:cs="Verdana"/>
          <w:b/>
          <w:bCs/>
          <w:sz w:val="20"/>
          <w:szCs w:val="20"/>
        </w:rPr>
        <w:t>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a"/>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a"/>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a"/>
          <w:rFonts w:ascii="Verdana" w:hAnsi="Verdana" w:cs="Verdana"/>
          <w:sz w:val="20"/>
          <w:szCs w:val="20"/>
        </w:rPr>
        <w:footnoteReference w:id="3"/>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w:t>
      </w:r>
      <w:r w:rsidRPr="004010AF">
        <w:rPr>
          <w:rFonts w:ascii="Verdana" w:hAnsi="Verdana" w:cs="Verdana"/>
          <w:sz w:val="20"/>
          <w:szCs w:val="20"/>
          <w:lang w:eastAsia="el-GR"/>
        </w:rPr>
        <w:lastRenderedPageBreak/>
        <w:t>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820542">
        <w:rPr>
          <w:rFonts w:ascii="Verdana" w:hAnsi="Verdana" w:cs="Verdana"/>
          <w:color w:val="auto"/>
          <w:sz w:val="20"/>
          <w:szCs w:val="20"/>
        </w:rPr>
        <w:t xml:space="preserve"> </w:t>
      </w: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6B0C8E">
            <w:pPr>
              <w:spacing w:after="0" w:line="276" w:lineRule="auto"/>
              <w:jc w:val="center"/>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 xml:space="preserve">Τα </w:t>
            </w:r>
            <w:r w:rsidR="0024105E">
              <w:rPr>
                <w:rFonts w:ascii="Verdana" w:hAnsi="Verdana" w:cs="Verdana"/>
                <w:sz w:val="20"/>
                <w:szCs w:val="20"/>
              </w:rPr>
              <w:t xml:space="preserve">πλήρη </w:t>
            </w:r>
            <w:r w:rsidRPr="0017583A">
              <w:rPr>
                <w:rFonts w:ascii="Verdana" w:hAnsi="Verdana" w:cs="Verdana"/>
                <w:sz w:val="20"/>
                <w:szCs w:val="20"/>
              </w:rPr>
              <w:t>στοιχεία του οικονομικού φορέα</w:t>
            </w:r>
            <w:r w:rsidR="00490651">
              <w:rPr>
                <w:rFonts w:ascii="Verdana" w:hAnsi="Verdana" w:cs="Verdana"/>
                <w:sz w:val="20"/>
                <w:szCs w:val="20"/>
              </w:rPr>
              <w:t xml:space="preserve"> </w:t>
            </w:r>
            <w:r w:rsidR="008E0A75" w:rsidRPr="002D109D">
              <w:rPr>
                <w:rFonts w:ascii="Verdana" w:hAnsi="Verdana" w:cs="Verdana"/>
                <w:b/>
                <w:i/>
                <w:sz w:val="20"/>
                <w:szCs w:val="20"/>
              </w:rPr>
              <w:t xml:space="preserve">(οπωσδήποτε και το </w:t>
            </w:r>
            <w:r w:rsidR="008E0A75" w:rsidRPr="002D109D">
              <w:rPr>
                <w:rFonts w:ascii="Verdana" w:hAnsi="Verdana" w:cs="Verdana"/>
                <w:b/>
                <w:i/>
                <w:sz w:val="20"/>
                <w:szCs w:val="20"/>
                <w:lang w:val="en-US"/>
              </w:rPr>
              <w:t>email</w:t>
            </w:r>
            <w:r w:rsidR="008E0A75" w:rsidRPr="002D109D">
              <w:rPr>
                <w:rFonts w:ascii="Verdana" w:hAnsi="Verdana" w:cs="Verdana"/>
                <w:b/>
                <w:i/>
                <w:sz w:val="20"/>
                <w:szCs w:val="20"/>
              </w:rPr>
              <w:t>)</w:t>
            </w:r>
            <w:r w:rsidRPr="002D109D">
              <w:rPr>
                <w:rFonts w:ascii="Verdana" w:hAnsi="Verdana" w:cs="Verdana"/>
                <w:b/>
                <w:i/>
                <w:sz w:val="20"/>
                <w:szCs w:val="20"/>
              </w:rPr>
              <w:t>.</w:t>
            </w:r>
          </w:p>
          <w:p w:rsidR="00626D23" w:rsidRPr="0017583A" w:rsidRDefault="00626D23" w:rsidP="006B0C8E">
            <w:pPr>
              <w:spacing w:after="0" w:line="276" w:lineRule="auto"/>
              <w:jc w:val="center"/>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BB3DF7" w:rsidRPr="00B16EC6" w:rsidRDefault="00BB3DF7" w:rsidP="00BB3DF7">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Pr>
          <w:rFonts w:ascii="Verdana" w:hAnsi="Verdana" w:cs="Verdana"/>
          <w:b/>
          <w:bCs/>
          <w:sz w:val="20"/>
          <w:szCs w:val="20"/>
        </w:rPr>
        <w:t>στο άρθρο 5</w:t>
      </w:r>
      <w:r w:rsidRPr="00B16EC6">
        <w:rPr>
          <w:rFonts w:ascii="Verdana" w:hAnsi="Verdana" w:cs="Verdana"/>
          <w:b/>
          <w:bCs/>
          <w:sz w:val="20"/>
          <w:szCs w:val="20"/>
        </w:rPr>
        <w:t xml:space="preserve"> του παρόντος παραρτήματος </w:t>
      </w:r>
      <w:r w:rsidRPr="00B16EC6">
        <w:rPr>
          <w:rFonts w:ascii="Verdana" w:hAnsi="Verdana" w:cs="Verdana"/>
          <w:sz w:val="20"/>
          <w:szCs w:val="20"/>
        </w:rPr>
        <w:t xml:space="preserve">δικαιολογητικά συμμετοχής (αρ.93 του Ν.4412/16). </w:t>
      </w:r>
    </w:p>
    <w:p w:rsidR="00BB3DF7" w:rsidRPr="00B16EC6" w:rsidRDefault="00BB3DF7" w:rsidP="00BB3DF7">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w:t>
      </w:r>
      <w:r>
        <w:rPr>
          <w:rFonts w:ascii="Verdana" w:hAnsi="Verdana" w:cs="Verdana"/>
          <w:sz w:val="20"/>
          <w:szCs w:val="20"/>
        </w:rPr>
        <w:t xml:space="preserve"> που αποδυκνείουν την τεχνική επάρκεια του συμμετέχοντα </w:t>
      </w:r>
      <w:r w:rsidRPr="00B16EC6">
        <w:rPr>
          <w:rFonts w:ascii="Verdana" w:hAnsi="Verdana" w:cs="Verdana"/>
          <w:sz w:val="20"/>
          <w:szCs w:val="20"/>
        </w:rPr>
        <w:t>(αρ.94 του Ν.4412/16) .</w:t>
      </w:r>
    </w:p>
    <w:p w:rsidR="00BB3DF7" w:rsidRPr="00B16EC6" w:rsidRDefault="00BB3DF7" w:rsidP="00BB3DF7">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w:t>
      </w:r>
      <w:r>
        <w:rPr>
          <w:rFonts w:ascii="Verdana" w:hAnsi="Verdana" w:cs="Verdana"/>
          <w:sz w:val="20"/>
          <w:szCs w:val="20"/>
        </w:rPr>
        <w:t>α με όσα αναφέρονται στο άρθρο 7</w:t>
      </w:r>
      <w:r w:rsidRPr="00B16EC6">
        <w:rPr>
          <w:rFonts w:ascii="Verdana" w:hAnsi="Verdana" w:cs="Verdana"/>
          <w:sz w:val="20"/>
          <w:szCs w:val="20"/>
        </w:rPr>
        <w:t xml:space="preserve"> του παρόντος παραρτήματος (αρ.95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74501D" w:rsidRDefault="0074501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w:t>
      </w:r>
      <w:r w:rsidRPr="00A5101E">
        <w:rPr>
          <w:rFonts w:ascii="Verdana" w:hAnsi="Verdana" w:cs="Verdana"/>
          <w:sz w:val="20"/>
          <w:szCs w:val="20"/>
        </w:rPr>
        <w:lastRenderedPageBreak/>
        <w:t xml:space="preserve">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lastRenderedPageBreak/>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w:t>
      </w:r>
      <w:r w:rsidR="00643212">
        <w:rPr>
          <w:rStyle w:val="afe"/>
          <w:rFonts w:ascii="Verdana" w:hAnsi="Verdana" w:cs="Verdana"/>
          <w:sz w:val="20"/>
          <w:szCs w:val="20"/>
          <w:bdr w:val="none" w:sz="0" w:space="0" w:color="auto" w:frame="1"/>
          <w:shd w:val="clear" w:color="auto" w:fill="FFFFFF"/>
        </w:rPr>
        <w:t xml:space="preserve"> </w:t>
      </w:r>
      <w:r w:rsidRPr="00C871AF">
        <w:rPr>
          <w:rStyle w:val="afe"/>
          <w:rFonts w:ascii="Verdana" w:hAnsi="Verdana" w:cs="Verdana"/>
          <w:sz w:val="20"/>
          <w:szCs w:val="20"/>
          <w:bdr w:val="none" w:sz="0" w:space="0" w:color="auto" w:frame="1"/>
          <w:shd w:val="clear" w:color="auto" w:fill="FFFFFF"/>
        </w:rPr>
        <w:t>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lastRenderedPageBreak/>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7E4930"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4A1567" w:rsidRPr="002D109D" w:rsidRDefault="00626D23" w:rsidP="0074501D">
      <w:pPr>
        <w:spacing w:line="276" w:lineRule="auto"/>
        <w:jc w:val="both"/>
        <w:rPr>
          <w:rFonts w:ascii="Verdana" w:hAnsi="Verdana" w:cs="Verdana"/>
          <w:b/>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2D109D">
        <w:rPr>
          <w:rFonts w:ascii="Verdana" w:hAnsi="Verdana" w:cs="Verdana"/>
          <w:b/>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w:t>
      </w:r>
      <w:r w:rsidRPr="00C26AB5">
        <w:rPr>
          <w:rFonts w:ascii="Verdana" w:hAnsi="Verdana" w:cs="Verdana"/>
          <w:b/>
          <w:bCs/>
          <w:sz w:val="20"/>
          <w:szCs w:val="20"/>
          <w:lang w:eastAsia="el-GR"/>
        </w:rPr>
        <w:lastRenderedPageBreak/>
        <w:t>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w:t>
      </w:r>
      <w:r w:rsidR="00C04167">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C04167">
        <w:rPr>
          <w:rFonts w:ascii="Verdana" w:hAnsi="Verdana" w:cs="Verdana"/>
          <w:sz w:val="20"/>
          <w:szCs w:val="20"/>
          <w:lang w:eastAsia="el-GR"/>
        </w:rPr>
        <w:t xml:space="preserve"> </w:t>
      </w:r>
      <w:r w:rsidR="00B177E9">
        <w:rPr>
          <w:rFonts w:ascii="Verdana" w:hAnsi="Verdana" w:cs="Verdana"/>
          <w:sz w:val="20"/>
          <w:szCs w:val="20"/>
          <w:lang w:eastAsia="el-GR"/>
        </w:rPr>
        <w:t>στ΄</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2D109D">
        <w:rPr>
          <w:rFonts w:ascii="Verdana" w:hAnsi="Verdana" w:cs="Verdana"/>
          <w:b/>
          <w:sz w:val="20"/>
          <w:szCs w:val="20"/>
          <w:lang w:eastAsia="el-GR"/>
        </w:rPr>
        <w:t>Το</w:t>
      </w:r>
      <w:r w:rsidR="007F5452" w:rsidRPr="002D109D">
        <w:rPr>
          <w:rFonts w:ascii="Verdana" w:hAnsi="Verdana" w:cs="Verdana"/>
          <w:b/>
          <w:sz w:val="20"/>
          <w:szCs w:val="20"/>
          <w:lang w:eastAsia="el-GR"/>
        </w:rPr>
        <w:t xml:space="preserve"> </w:t>
      </w:r>
      <w:r w:rsidRPr="002D109D">
        <w:rPr>
          <w:rFonts w:ascii="Verdana" w:hAnsi="Verdana" w:cs="Verdana"/>
          <w:b/>
          <w:bCs/>
          <w:sz w:val="20"/>
          <w:szCs w:val="20"/>
          <w:lang w:eastAsia="el-GR"/>
        </w:rPr>
        <w:t>ανωτέρω</w:t>
      </w:r>
      <w:r w:rsidR="007E4930" w:rsidRPr="002D109D">
        <w:rPr>
          <w:rFonts w:ascii="Verdana" w:hAnsi="Verdana" w:cs="Verdana"/>
          <w:b/>
          <w:bCs/>
          <w:sz w:val="20"/>
          <w:szCs w:val="20"/>
          <w:lang w:eastAsia="el-GR"/>
        </w:rPr>
        <w:t xml:space="preserve"> </w:t>
      </w:r>
      <w:r w:rsidRPr="002D109D">
        <w:rPr>
          <w:rFonts w:ascii="Verdana" w:hAnsi="Verdana" w:cs="Verdana"/>
          <w:b/>
          <w:bCs/>
          <w:sz w:val="20"/>
          <w:szCs w:val="20"/>
          <w:lang w:eastAsia="el-GR"/>
        </w:rPr>
        <w:t>Τυποποιημένο</w:t>
      </w:r>
      <w:r w:rsidR="007E4930" w:rsidRPr="002D109D">
        <w:rPr>
          <w:rFonts w:ascii="Verdana" w:hAnsi="Verdana" w:cs="Verdana"/>
          <w:b/>
          <w:bCs/>
          <w:sz w:val="20"/>
          <w:szCs w:val="20"/>
          <w:lang w:eastAsia="el-GR"/>
        </w:rPr>
        <w:t xml:space="preserve"> </w:t>
      </w:r>
      <w:r w:rsidRPr="002D109D">
        <w:rPr>
          <w:rFonts w:ascii="Verdana" w:hAnsi="Verdana" w:cs="Verdana"/>
          <w:b/>
          <w:bCs/>
          <w:sz w:val="20"/>
          <w:szCs w:val="20"/>
          <w:lang w:eastAsia="el-GR"/>
        </w:rPr>
        <w:t>έντυπο Υπεύθυνης  Δήλωσης</w:t>
      </w:r>
      <w:r w:rsidR="007F5452" w:rsidRPr="002D109D">
        <w:rPr>
          <w:rFonts w:ascii="Verdana" w:hAnsi="Verdana" w:cs="Verdana"/>
          <w:b/>
          <w:bCs/>
          <w:sz w:val="20"/>
          <w:szCs w:val="20"/>
          <w:lang w:eastAsia="el-GR"/>
        </w:rPr>
        <w:t xml:space="preserve"> </w:t>
      </w:r>
      <w:r w:rsidRPr="002D109D">
        <w:rPr>
          <w:rFonts w:ascii="Verdana" w:hAnsi="Verdana" w:cs="Verdana"/>
          <w:b/>
          <w:bCs/>
          <w:sz w:val="20"/>
          <w:szCs w:val="20"/>
          <w:lang w:eastAsia="el-GR"/>
        </w:rPr>
        <w:t>(Τ.Ε.Υ.Δ)</w:t>
      </w:r>
      <w:r w:rsidR="007F5452" w:rsidRPr="002D109D">
        <w:rPr>
          <w:rFonts w:ascii="Verdana" w:hAnsi="Verdana" w:cs="Verdana"/>
          <w:b/>
          <w:bCs/>
          <w:sz w:val="20"/>
          <w:szCs w:val="20"/>
          <w:lang w:eastAsia="el-GR"/>
        </w:rPr>
        <w:t xml:space="preserve"> </w:t>
      </w:r>
      <w:r w:rsidRPr="002D109D">
        <w:rPr>
          <w:rFonts w:ascii="Verdana" w:hAnsi="Verdana" w:cs="Verdana"/>
          <w:b/>
          <w:bCs/>
          <w:sz w:val="20"/>
          <w:szCs w:val="20"/>
          <w:lang w:eastAsia="el-GR"/>
        </w:rPr>
        <w:t>υπογράφεται</w:t>
      </w:r>
      <w:r w:rsidRPr="002D109D">
        <w:rPr>
          <w:rFonts w:ascii="Verdana" w:hAnsi="Verdana" w:cs="Verdana"/>
          <w:b/>
          <w:bCs/>
          <w:sz w:val="20"/>
          <w:szCs w:val="20"/>
          <w:vertAlign w:val="superscript"/>
          <w:lang w:eastAsia="el-GR"/>
        </w:rPr>
        <w:footnoteReference w:id="7"/>
      </w:r>
      <w:r w:rsidRPr="002D109D">
        <w:rPr>
          <w:rFonts w:ascii="Verdana" w:hAnsi="Verdana" w:cs="Verdana"/>
          <w:b/>
          <w:bCs/>
          <w:sz w:val="20"/>
          <w:szCs w:val="20"/>
          <w:lang w:eastAsia="el-GR"/>
        </w:rPr>
        <w:t xml:space="preserve"> και</w:t>
      </w:r>
      <w:r w:rsidR="007F5452" w:rsidRPr="002D109D">
        <w:rPr>
          <w:rFonts w:ascii="Verdana" w:hAnsi="Verdana" w:cs="Verdana"/>
          <w:b/>
          <w:bCs/>
          <w:sz w:val="20"/>
          <w:szCs w:val="20"/>
          <w:lang w:eastAsia="el-GR"/>
        </w:rPr>
        <w:t xml:space="preserve"> </w:t>
      </w:r>
      <w:r w:rsidRPr="002D109D">
        <w:rPr>
          <w:rFonts w:ascii="Verdana" w:hAnsi="Verdana" w:cs="Verdana"/>
          <w:b/>
          <w:sz w:val="20"/>
          <w:szCs w:val="20"/>
          <w:lang w:eastAsia="el-GR"/>
        </w:rPr>
        <w:t>υποβάλλεται</w:t>
      </w:r>
      <w:r w:rsidRPr="002D109D">
        <w:rPr>
          <w:rFonts w:ascii="Verdana" w:hAnsi="Verdana" w:cs="Verdana"/>
          <w:b/>
          <w:sz w:val="20"/>
          <w:szCs w:val="20"/>
          <w:vertAlign w:val="superscript"/>
          <w:lang w:eastAsia="el-GR"/>
        </w:rPr>
        <w:footnoteReference w:id="8"/>
      </w:r>
      <w:r w:rsidR="00071561" w:rsidRPr="002D109D">
        <w:rPr>
          <w:rFonts w:ascii="Verdana" w:hAnsi="Verdana" w:cs="Verdana"/>
          <w:b/>
          <w:sz w:val="20"/>
          <w:szCs w:val="20"/>
          <w:lang w:eastAsia="el-GR"/>
        </w:rPr>
        <w:t xml:space="preserve"> </w:t>
      </w:r>
      <w:r w:rsidRPr="002D109D">
        <w:rPr>
          <w:rFonts w:ascii="Verdana" w:hAnsi="Verdana" w:cs="Verdana"/>
          <w:b/>
          <w:sz w:val="20"/>
          <w:szCs w:val="20"/>
          <w:lang w:eastAsia="el-GR"/>
        </w:rPr>
        <w:t xml:space="preserve">από </w:t>
      </w:r>
      <w:r w:rsidR="00071561" w:rsidRPr="002D109D">
        <w:rPr>
          <w:rFonts w:ascii="Verdana" w:hAnsi="Verdana" w:cs="Verdana"/>
          <w:b/>
          <w:sz w:val="20"/>
          <w:szCs w:val="20"/>
          <w:lang w:eastAsia="el-GR"/>
        </w:rPr>
        <w:t xml:space="preserve">τους </w:t>
      </w:r>
      <w:r w:rsidRPr="002D109D">
        <w:rPr>
          <w:rFonts w:ascii="Verdana" w:hAnsi="Verdana" w:cs="Verdana"/>
          <w:b/>
          <w:sz w:val="20"/>
          <w:szCs w:val="20"/>
          <w:lang w:eastAsia="el-GR"/>
        </w:rPr>
        <w:t>υποψήφιους</w:t>
      </w:r>
      <w:r w:rsidR="007F5452" w:rsidRPr="002D109D">
        <w:rPr>
          <w:rFonts w:ascii="Verdana" w:hAnsi="Verdana" w:cs="Verdana"/>
          <w:b/>
          <w:sz w:val="20"/>
          <w:szCs w:val="20"/>
          <w:lang w:eastAsia="el-GR"/>
        </w:rPr>
        <w:t xml:space="preserve"> </w:t>
      </w:r>
      <w:r w:rsidRPr="002D109D">
        <w:rPr>
          <w:rFonts w:ascii="Verdana" w:hAnsi="Verdana" w:cs="Verdana"/>
          <w:b/>
          <w:sz w:val="20"/>
          <w:szCs w:val="20"/>
          <w:lang w:eastAsia="el-GR"/>
        </w:rPr>
        <w:t>αφού συμπληρωθεί</w:t>
      </w:r>
      <w:r w:rsidR="00071561" w:rsidRPr="002D109D">
        <w:rPr>
          <w:rFonts w:ascii="Verdana" w:hAnsi="Verdana" w:cs="Verdana"/>
          <w:b/>
          <w:sz w:val="20"/>
          <w:szCs w:val="20"/>
          <w:lang w:eastAsia="el-GR"/>
        </w:rPr>
        <w:t>.</w:t>
      </w:r>
      <w:r w:rsidRPr="002D109D">
        <w:rPr>
          <w:rFonts w:ascii="Verdana" w:hAnsi="Verdana" w:cs="Verdana"/>
          <w:b/>
          <w:sz w:val="20"/>
          <w:szCs w:val="20"/>
          <w:lang w:eastAsia="el-GR"/>
        </w:rPr>
        <w:t xml:space="preserve">  </w:t>
      </w:r>
    </w:p>
    <w:p w:rsidR="00626D23" w:rsidRPr="004A1567" w:rsidRDefault="004A1567" w:rsidP="0074501D">
      <w:pPr>
        <w:spacing w:line="276" w:lineRule="auto"/>
        <w:jc w:val="both"/>
        <w:rPr>
          <w:rFonts w:ascii="Verdana" w:hAnsi="Verdana" w:cs="Verdana"/>
          <w:b/>
          <w:sz w:val="20"/>
          <w:szCs w:val="20"/>
          <w:lang w:eastAsia="el-GR"/>
        </w:rPr>
      </w:pPr>
      <w:r w:rsidRPr="004A1567">
        <w:rPr>
          <w:rFonts w:ascii="Verdana" w:hAnsi="Verdana" w:cs="Verdana"/>
          <w:b/>
          <w:sz w:val="20"/>
          <w:szCs w:val="20"/>
          <w:lang w:eastAsia="el-GR"/>
        </w:rPr>
        <w:lastRenderedPageBreak/>
        <w:t>Επίσης, σαν δικαιολογητικό συμμετοχής θα προσκομίσουν ΥΠΕΥΘΥΝΗ ΔΗΛΩΣΗ</w:t>
      </w:r>
      <w:r w:rsidR="0065429A">
        <w:rPr>
          <w:rFonts w:ascii="Verdana" w:hAnsi="Verdana" w:cs="Verdana"/>
          <w:b/>
          <w:sz w:val="20"/>
          <w:szCs w:val="20"/>
          <w:lang w:eastAsia="el-GR"/>
        </w:rPr>
        <w:t xml:space="preserve"> από το νόμιμο εκπρόσωπο της εταιρείας,</w:t>
      </w:r>
      <w:r w:rsidRPr="004A1567">
        <w:rPr>
          <w:rFonts w:ascii="Verdana" w:hAnsi="Verdana" w:cs="Verdana"/>
          <w:b/>
          <w:sz w:val="20"/>
          <w:szCs w:val="20"/>
          <w:lang w:eastAsia="el-GR"/>
        </w:rPr>
        <w:t xml:space="preserve"> ότι θα συμμορφωθούν απόλυτα με τους όρους και τα γραφόμενα στη διακήρυξη του διαγωνισμού</w:t>
      </w:r>
      <w:r w:rsidR="0065429A">
        <w:rPr>
          <w:rFonts w:ascii="Verdana" w:hAnsi="Verdana" w:cs="Verdana"/>
          <w:b/>
          <w:sz w:val="20"/>
          <w:szCs w:val="20"/>
          <w:lang w:eastAsia="el-GR"/>
        </w:rPr>
        <w:t>,</w:t>
      </w:r>
      <w:r w:rsidRPr="004A1567">
        <w:rPr>
          <w:rFonts w:ascii="Verdana" w:hAnsi="Verdana" w:cs="Verdana"/>
          <w:b/>
          <w:sz w:val="20"/>
          <w:szCs w:val="20"/>
          <w:lang w:eastAsia="el-GR"/>
        </w:rPr>
        <w:t xml:space="preserve"> τους οποίους και θα τηρήσουν </w:t>
      </w:r>
      <w:r w:rsidR="0065429A" w:rsidRPr="004A1567">
        <w:rPr>
          <w:rFonts w:ascii="Verdana" w:hAnsi="Verdana" w:cs="Verdana"/>
          <w:b/>
          <w:sz w:val="20"/>
          <w:szCs w:val="20"/>
          <w:lang w:eastAsia="el-GR"/>
        </w:rPr>
        <w:t>απαρέγκλιτα</w:t>
      </w:r>
      <w:r w:rsidRPr="004A1567">
        <w:rPr>
          <w:rFonts w:ascii="Verdana" w:hAnsi="Verdana" w:cs="Verdana"/>
          <w:b/>
          <w:sz w:val="20"/>
          <w:szCs w:val="20"/>
          <w:lang w:eastAsia="el-GR"/>
        </w:rPr>
        <w:t>.</w:t>
      </w:r>
      <w:r w:rsidR="00626D23" w:rsidRPr="004A1567">
        <w:rPr>
          <w:rFonts w:ascii="Verdana" w:hAnsi="Verdana" w:cs="Verdana"/>
          <w:b/>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cs="Times New Roman"/>
          <w:sz w:val="27"/>
          <w:szCs w:val="27"/>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7E4930">
        <w:rPr>
          <w:rFonts w:ascii="Verdana" w:hAnsi="Verdana" w:cs="Verdana"/>
          <w:b/>
          <w:bCs/>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a"/>
          <w:rFonts w:ascii="Verdana" w:hAnsi="Verdana" w:cs="Verdana"/>
          <w:sz w:val="20"/>
          <w:szCs w:val="20"/>
        </w:rPr>
        <w:footnoteReference w:id="9"/>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CD2712" w:rsidRDefault="00626D23" w:rsidP="0074501D">
      <w:pPr>
        <w:spacing w:line="276" w:lineRule="auto"/>
        <w:jc w:val="both"/>
        <w:rPr>
          <w:rFonts w:ascii="Verdana" w:hAnsi="Verdana" w:cs="Verdana"/>
          <w:b/>
          <w:bCs/>
          <w:sz w:val="20"/>
          <w:szCs w:val="20"/>
        </w:rPr>
      </w:pPr>
      <w:r w:rsidRPr="00CD2712">
        <w:rPr>
          <w:rFonts w:ascii="Verdana" w:hAnsi="Verdana" w:cs="Verdana"/>
          <w:b/>
          <w:bCs/>
          <w:sz w:val="20"/>
          <w:szCs w:val="20"/>
        </w:rPr>
        <w:t>ΑΡΘΡΟ 7</w:t>
      </w:r>
      <w:r w:rsidRPr="00CD2712">
        <w:rPr>
          <w:rFonts w:ascii="Verdana" w:hAnsi="Verdana" w:cs="Verdana"/>
          <w:b/>
          <w:bCs/>
          <w:sz w:val="20"/>
          <w:szCs w:val="20"/>
          <w:vertAlign w:val="superscript"/>
        </w:rPr>
        <w:t>ο</w:t>
      </w:r>
      <w:r w:rsidRPr="00CD2712">
        <w:rPr>
          <w:rFonts w:ascii="Verdana" w:hAnsi="Verdana" w:cs="Verdana"/>
          <w:b/>
          <w:bCs/>
          <w:sz w:val="20"/>
          <w:szCs w:val="20"/>
        </w:rPr>
        <w:t xml:space="preserve"> : ΠΕΡΙΕΧΟΜΕΝΟ ΦΑΚΕΛΟΥ ΟΙΚΟΝΟΜΙΚΗΣ ΠΡΟΣΦΟΡΑΣ</w:t>
      </w:r>
    </w:p>
    <w:p w:rsidR="00626D23" w:rsidRPr="00B16EC6" w:rsidRDefault="00626D23" w:rsidP="0074501D">
      <w:pPr>
        <w:spacing w:line="276" w:lineRule="auto"/>
        <w:jc w:val="both"/>
        <w:rPr>
          <w:rFonts w:ascii="Verdana" w:hAnsi="Verdana" w:cs="Verdana"/>
          <w:sz w:val="20"/>
          <w:szCs w:val="20"/>
        </w:rPr>
      </w:pPr>
      <w:r w:rsidRPr="00CD2712">
        <w:rPr>
          <w:rFonts w:ascii="Verdana" w:hAnsi="Verdana" w:cs="Verdana"/>
          <w:sz w:val="20"/>
          <w:szCs w:val="20"/>
        </w:rPr>
        <w:t>Η οικονομική προσφορά (προσφερόμενη τιμή) δίδεται σε ευρώ</w:t>
      </w:r>
      <w:r w:rsidR="009F19BD" w:rsidRPr="00CD2712">
        <w:rPr>
          <w:rFonts w:ascii="Verdana" w:hAnsi="Verdana" w:cs="Verdana"/>
          <w:sz w:val="20"/>
          <w:szCs w:val="20"/>
        </w:rPr>
        <w:t xml:space="preserve">. </w:t>
      </w:r>
      <w:r w:rsidR="007079A3">
        <w:rPr>
          <w:rFonts w:ascii="Verdana" w:hAnsi="Verdana" w:cs="Verdana"/>
          <w:b/>
          <w:sz w:val="20"/>
          <w:szCs w:val="20"/>
        </w:rPr>
        <w:t>Ο συμμετέχων θα συμπληρώσει τους</w:t>
      </w:r>
      <w:r w:rsidR="00D334B8" w:rsidRPr="00CD2712">
        <w:rPr>
          <w:rFonts w:ascii="Verdana" w:hAnsi="Verdana" w:cs="Verdana"/>
          <w:b/>
          <w:sz w:val="20"/>
          <w:szCs w:val="20"/>
        </w:rPr>
        <w:t xml:space="preserve"> </w:t>
      </w:r>
      <w:r w:rsidR="007079A3">
        <w:rPr>
          <w:rFonts w:ascii="Verdana" w:hAnsi="Verdana" w:cs="Verdana"/>
          <w:b/>
          <w:sz w:val="20"/>
          <w:szCs w:val="20"/>
        </w:rPr>
        <w:t>πίνακες</w:t>
      </w:r>
      <w:r w:rsidR="009F19BD" w:rsidRPr="00CD2712">
        <w:rPr>
          <w:rFonts w:ascii="Verdana" w:hAnsi="Verdana" w:cs="Verdana"/>
          <w:b/>
          <w:sz w:val="20"/>
          <w:szCs w:val="20"/>
        </w:rPr>
        <w:t xml:space="preserve"> που βρίσκ</w:t>
      </w:r>
      <w:r w:rsidR="007079A3">
        <w:rPr>
          <w:rFonts w:ascii="Verdana" w:hAnsi="Verdana" w:cs="Verdana"/>
          <w:b/>
          <w:sz w:val="20"/>
          <w:szCs w:val="20"/>
        </w:rPr>
        <w:t>ονται</w:t>
      </w:r>
      <w:r w:rsidR="009F19BD" w:rsidRPr="00CD2712">
        <w:rPr>
          <w:rFonts w:ascii="Verdana" w:hAnsi="Verdana" w:cs="Verdana"/>
          <w:b/>
          <w:sz w:val="20"/>
          <w:szCs w:val="20"/>
        </w:rPr>
        <w:t xml:space="preserve"> στο ΠΑΡΑΡΤΗΜΑ Β(ΜΕΛΕΤΗ ΔΙΑΓΩΝΙΣΜΟΥ), </w:t>
      </w:r>
      <w:r w:rsidR="006256F3" w:rsidRPr="00CD2712">
        <w:rPr>
          <w:rFonts w:ascii="Verdana" w:hAnsi="Verdana" w:cs="Verdana"/>
          <w:b/>
          <w:sz w:val="20"/>
          <w:szCs w:val="20"/>
        </w:rPr>
        <w:t>με την τιμή προσφοράς</w:t>
      </w:r>
      <w:r w:rsidR="007F5452" w:rsidRPr="00CD2712">
        <w:rPr>
          <w:rFonts w:ascii="Verdana" w:hAnsi="Verdana" w:cs="Verdana"/>
          <w:b/>
          <w:sz w:val="20"/>
          <w:szCs w:val="20"/>
        </w:rPr>
        <w:t xml:space="preserve"> του</w:t>
      </w:r>
      <w:r w:rsidR="00D54FE6" w:rsidRPr="00CD2712">
        <w:rPr>
          <w:rFonts w:ascii="Verdana" w:hAnsi="Verdana" w:cs="Verdana"/>
          <w:b/>
          <w:sz w:val="20"/>
          <w:szCs w:val="20"/>
        </w:rPr>
        <w:t xml:space="preserve"> (ΠΙΝΑΚΑΣ</w:t>
      </w:r>
      <w:r w:rsidR="00D334B8" w:rsidRPr="00CD2712">
        <w:rPr>
          <w:rFonts w:ascii="Verdana" w:hAnsi="Verdana" w:cs="Verdana"/>
          <w:b/>
          <w:sz w:val="20"/>
          <w:szCs w:val="20"/>
        </w:rPr>
        <w:t xml:space="preserve"> </w:t>
      </w:r>
      <w:r w:rsidR="007079A3">
        <w:rPr>
          <w:rFonts w:ascii="Verdana" w:hAnsi="Verdana" w:cs="Verdana"/>
          <w:b/>
          <w:sz w:val="20"/>
          <w:szCs w:val="20"/>
        </w:rPr>
        <w:t>Ι και ΠΙΝΑΚΑΣ ΙΙ</w:t>
      </w:r>
      <w:r w:rsidR="00D54FE6" w:rsidRPr="00CD2712">
        <w:rPr>
          <w:rFonts w:ascii="Verdana" w:hAnsi="Verdana" w:cs="Verdana"/>
          <w:b/>
          <w:sz w:val="20"/>
          <w:szCs w:val="20"/>
        </w:rPr>
        <w:t>)</w:t>
      </w:r>
      <w:r w:rsidR="006256F3" w:rsidRPr="00CD2712">
        <w:rPr>
          <w:rFonts w:ascii="Verdana" w:hAnsi="Verdana" w:cs="Verdana"/>
          <w:b/>
          <w:sz w:val="20"/>
          <w:szCs w:val="20"/>
        </w:rPr>
        <w:t>.</w:t>
      </w:r>
      <w:r w:rsidR="006256F3" w:rsidRPr="00CD2712">
        <w:rPr>
          <w:rFonts w:ascii="Verdana" w:hAnsi="Verdana" w:cs="Verdana"/>
          <w:sz w:val="20"/>
          <w:szCs w:val="20"/>
        </w:rPr>
        <w:t xml:space="preserve"> Ο</w:t>
      </w:r>
      <w:r w:rsidR="00D334B8" w:rsidRPr="00CD2712">
        <w:rPr>
          <w:rFonts w:ascii="Verdana" w:hAnsi="Verdana" w:cs="Verdana"/>
          <w:sz w:val="20"/>
          <w:szCs w:val="20"/>
        </w:rPr>
        <w:t xml:space="preserve"> πίνακας</w:t>
      </w:r>
      <w:r w:rsidR="00482219" w:rsidRPr="00CD2712">
        <w:rPr>
          <w:rFonts w:ascii="Verdana" w:hAnsi="Verdana" w:cs="Verdana"/>
          <w:sz w:val="20"/>
          <w:szCs w:val="20"/>
        </w:rPr>
        <w:t xml:space="preserve"> </w:t>
      </w:r>
      <w:r w:rsidR="00D334B8" w:rsidRPr="00CD2712">
        <w:rPr>
          <w:rFonts w:ascii="Verdana" w:hAnsi="Verdana" w:cs="Verdana"/>
          <w:sz w:val="20"/>
          <w:szCs w:val="20"/>
        </w:rPr>
        <w:t>που θα καταθέσει πρέπει να έχει τη μορφή του</w:t>
      </w:r>
      <w:r w:rsidR="006256F3" w:rsidRPr="00CD2712">
        <w:rPr>
          <w:rFonts w:ascii="Verdana" w:hAnsi="Verdana" w:cs="Verdana"/>
          <w:sz w:val="20"/>
          <w:szCs w:val="20"/>
        </w:rPr>
        <w:t xml:space="preserve"> </w:t>
      </w:r>
      <w:r w:rsidR="00D334B8" w:rsidRPr="00CD2712">
        <w:rPr>
          <w:rFonts w:ascii="Verdana" w:hAnsi="Verdana" w:cs="Verdana"/>
          <w:sz w:val="20"/>
          <w:szCs w:val="20"/>
        </w:rPr>
        <w:t>πίνακα που υπάρχει</w:t>
      </w:r>
      <w:r w:rsidR="006256F3" w:rsidRPr="00CD2712">
        <w:rPr>
          <w:rFonts w:ascii="Verdana" w:hAnsi="Verdana" w:cs="Verdana"/>
          <w:sz w:val="20"/>
          <w:szCs w:val="20"/>
        </w:rPr>
        <w:t xml:space="preserve"> στη διακήρυξη</w:t>
      </w:r>
      <w:r w:rsidR="00D334B8" w:rsidRPr="00CD2712">
        <w:rPr>
          <w:rFonts w:ascii="Verdana" w:hAnsi="Verdana" w:cs="Verdana"/>
          <w:sz w:val="20"/>
          <w:szCs w:val="20"/>
        </w:rPr>
        <w:t xml:space="preserve"> (ΠΙΝΑΚΑΣ</w:t>
      </w:r>
      <w:r w:rsidR="007079A3">
        <w:rPr>
          <w:rFonts w:ascii="Verdana" w:hAnsi="Verdana" w:cs="Verdana"/>
          <w:sz w:val="20"/>
          <w:szCs w:val="20"/>
        </w:rPr>
        <w:t xml:space="preserve"> Ι, ΙΙ</w:t>
      </w:r>
      <w:r w:rsidR="00482219" w:rsidRPr="00CD2712">
        <w:rPr>
          <w:rFonts w:ascii="Verdana" w:hAnsi="Verdana" w:cs="Verdana"/>
          <w:sz w:val="20"/>
          <w:szCs w:val="20"/>
        </w:rPr>
        <w:t>)</w:t>
      </w:r>
      <w:r w:rsidR="006256F3" w:rsidRPr="00CD2712">
        <w:rPr>
          <w:rFonts w:ascii="Verdana" w:hAnsi="Verdana" w:cs="Verdana"/>
          <w:sz w:val="20"/>
          <w:szCs w:val="20"/>
        </w:rPr>
        <w:t xml:space="preserve">. Επιπλέον, ο συμμετέχων στο φάκελο της οικονομικής προσφοράς θα πρέπει να συμπεριλάβει και </w:t>
      </w:r>
      <w:r w:rsidR="006256F3" w:rsidRPr="00CD2712">
        <w:rPr>
          <w:rFonts w:ascii="Verdana" w:hAnsi="Verdana" w:cs="Verdana"/>
          <w:sz w:val="20"/>
          <w:szCs w:val="20"/>
          <w:lang w:val="en-US"/>
        </w:rPr>
        <w:t>usb</w:t>
      </w:r>
      <w:r w:rsidR="006256F3" w:rsidRPr="00CD2712">
        <w:rPr>
          <w:rFonts w:ascii="Verdana" w:hAnsi="Verdana" w:cs="Verdana"/>
          <w:sz w:val="20"/>
          <w:szCs w:val="20"/>
        </w:rPr>
        <w:t xml:space="preserve"> με την οικονομική του προσφορά σε πρόγραμμα του </w:t>
      </w:r>
      <w:r w:rsidR="006256F3" w:rsidRPr="00CD2712">
        <w:rPr>
          <w:rFonts w:ascii="Verdana" w:hAnsi="Verdana" w:cs="Verdana"/>
          <w:sz w:val="20"/>
          <w:szCs w:val="20"/>
          <w:lang w:val="en-US"/>
        </w:rPr>
        <w:t>word</w:t>
      </w:r>
      <w:r w:rsidR="006256F3" w:rsidRPr="00CD2712">
        <w:rPr>
          <w:rFonts w:ascii="Verdana" w:hAnsi="Verdana" w:cs="Verdana"/>
          <w:sz w:val="20"/>
          <w:szCs w:val="20"/>
        </w:rPr>
        <w:t xml:space="preserve"> προς διευκόλυνση της Υπηρεσίας. </w:t>
      </w:r>
      <w:r w:rsidR="006256F3" w:rsidRPr="00CD2712">
        <w:rPr>
          <w:rFonts w:ascii="Verdana" w:hAnsi="Verdana" w:cs="Verdana"/>
          <w:b/>
          <w:sz w:val="20"/>
          <w:szCs w:val="20"/>
        </w:rPr>
        <w:t>Ρητά αναφέρεται ότι για την</w:t>
      </w:r>
      <w:r w:rsidR="006256F3" w:rsidRPr="006256F3">
        <w:rPr>
          <w:rFonts w:ascii="Verdana" w:hAnsi="Verdana" w:cs="Verdana"/>
          <w:b/>
          <w:sz w:val="20"/>
          <w:szCs w:val="20"/>
        </w:rPr>
        <w:t xml:space="preserve"> κατακύρωση της προμήθειας θα ληφθεί αποκλειστικά η έντυπη υπογεγραμμένη προσφορά.</w:t>
      </w:r>
      <w:r w:rsidRPr="00B16EC6">
        <w:rPr>
          <w:rFonts w:ascii="Verdana" w:hAnsi="Verdana" w:cs="Verdana"/>
          <w:b/>
          <w:bCs/>
          <w:sz w:val="20"/>
          <w:szCs w:val="20"/>
        </w:rPr>
        <w:t xml:space="preserve"> </w:t>
      </w:r>
      <w:r w:rsidRPr="00B16EC6">
        <w:rPr>
          <w:rFonts w:ascii="Verdana" w:hAnsi="Verdana" w:cs="Verdana"/>
          <w:sz w:val="20"/>
          <w:szCs w:val="20"/>
        </w:rPr>
        <w:t>Η τιμή του προς προμήθεια υλικού δίνεται ανά μονάδα.</w:t>
      </w:r>
      <w:r w:rsidR="00CD2712">
        <w:rPr>
          <w:rFonts w:ascii="Verdana" w:hAnsi="Verdana" w:cs="Verdana"/>
          <w:sz w:val="20"/>
          <w:szCs w:val="20"/>
        </w:rPr>
        <w:t xml:space="preserve"> </w:t>
      </w: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7F5452">
        <w:rPr>
          <w:rFonts w:ascii="Verdana" w:hAnsi="Verdana" w:cs="Verdana"/>
          <w:sz w:val="20"/>
          <w:szCs w:val="20"/>
        </w:rPr>
        <w:t xml:space="preserve"> </w:t>
      </w:r>
      <w:r w:rsidRPr="00B16EC6">
        <w:rPr>
          <w:rFonts w:ascii="Verdana" w:hAnsi="Verdana" w:cs="Verdana"/>
          <w:sz w:val="20"/>
          <w:szCs w:val="20"/>
        </w:rPr>
        <w:t xml:space="preserve">Στο φάκελο της </w:t>
      </w:r>
      <w:r w:rsidRPr="00B16EC6">
        <w:rPr>
          <w:rFonts w:ascii="Verdana" w:hAnsi="Verdana" w:cs="Verdana"/>
          <w:sz w:val="20"/>
          <w:szCs w:val="20"/>
        </w:rPr>
        <w:lastRenderedPageBreak/>
        <w:t>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071561" w:rsidRDefault="00626D23" w:rsidP="00071561">
      <w:pPr>
        <w:jc w:val="both"/>
        <w:rPr>
          <w:rFonts w:ascii="Verdana" w:hAnsi="Verdana" w:cs="Verdana"/>
          <w:b/>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31/12/2018</w:t>
      </w:r>
      <w:r w:rsidR="006011AA">
        <w:rPr>
          <w:rFonts w:ascii="Verdana" w:hAnsi="Verdana" w:cs="Verdana"/>
          <w:b/>
          <w:bCs/>
          <w:sz w:val="20"/>
          <w:szCs w:val="20"/>
        </w:rPr>
        <w:t>.</w:t>
      </w:r>
      <w:r w:rsidR="00071561" w:rsidRPr="00071561">
        <w:rPr>
          <w:rFonts w:ascii="Verdana" w:hAnsi="Verdana" w:cs="Verdana"/>
          <w:b/>
          <w:sz w:val="20"/>
          <w:szCs w:val="20"/>
        </w:rPr>
        <w:t xml:space="preserve"> </w:t>
      </w:r>
      <w:r w:rsidR="00071561" w:rsidRPr="00B13247">
        <w:rPr>
          <w:rFonts w:ascii="Verdana" w:hAnsi="Verdana" w:cs="Verdana"/>
          <w:b/>
          <w:sz w:val="20"/>
          <w:szCs w:val="20"/>
        </w:rPr>
        <w:t xml:space="preserve">Ρητά αναφέρεται ότι </w:t>
      </w:r>
      <w:r w:rsidR="00071561" w:rsidRPr="00AD68CE">
        <w:rPr>
          <w:rFonts w:ascii="Verdana" w:hAnsi="Verdana" w:cs="Verdana"/>
          <w:b/>
          <w:sz w:val="20"/>
          <w:szCs w:val="20"/>
          <w:u w:val="single"/>
        </w:rPr>
        <w:t xml:space="preserve">οι συμμετέχοντες μπορούν να δώσουν προσφορά </w:t>
      </w:r>
      <w:r w:rsidR="008E0A75" w:rsidRPr="00AD68CE">
        <w:rPr>
          <w:rFonts w:ascii="Verdana" w:hAnsi="Verdana" w:cs="Verdana"/>
          <w:b/>
          <w:sz w:val="20"/>
          <w:szCs w:val="20"/>
          <w:u w:val="single"/>
        </w:rPr>
        <w:t>ΜΟΝΟ ΚΑΙ ΑΠΟΚΛΕΙΣ</w:t>
      </w:r>
      <w:r w:rsidR="0060094A" w:rsidRPr="00AD68CE">
        <w:rPr>
          <w:rFonts w:ascii="Verdana" w:hAnsi="Verdana" w:cs="Verdana"/>
          <w:b/>
          <w:sz w:val="20"/>
          <w:szCs w:val="20"/>
          <w:u w:val="single"/>
        </w:rPr>
        <w:t>ΤΙΚΑ για το σύνολο της υπηρεσίας</w:t>
      </w:r>
      <w:r w:rsidR="00071561" w:rsidRPr="00B13247">
        <w:rPr>
          <w:rFonts w:ascii="Verdana" w:hAnsi="Verdana" w:cs="Verdana"/>
          <w:b/>
          <w:sz w:val="20"/>
          <w:szCs w:val="20"/>
        </w:rPr>
        <w:t>.</w:t>
      </w:r>
      <w:r w:rsidR="002D109D">
        <w:rPr>
          <w:rFonts w:ascii="Verdana" w:hAnsi="Verdana" w:cs="Verdana"/>
          <w:b/>
          <w:sz w:val="20"/>
          <w:szCs w:val="20"/>
        </w:rPr>
        <w:t xml:space="preserve">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884B6C" w:rsidRDefault="00626D23" w:rsidP="0074501D">
      <w:pPr>
        <w:spacing w:line="276" w:lineRule="auto"/>
        <w:jc w:val="both"/>
        <w:rPr>
          <w:rFonts w:ascii="Verdana" w:hAnsi="Verdana" w:cs="Verdana"/>
          <w:b/>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r w:rsidR="00884B6C">
        <w:rPr>
          <w:rFonts w:ascii="Verdana" w:hAnsi="Verdana" w:cs="Verdana"/>
          <w:sz w:val="20"/>
          <w:szCs w:val="20"/>
        </w:rPr>
        <w:t xml:space="preserve"> </w:t>
      </w: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r w:rsidR="00884B6C">
        <w:rPr>
          <w:rFonts w:ascii="Verdana" w:hAnsi="Verdana" w:cs="Verdana"/>
          <w:sz w:val="20"/>
          <w:szCs w:val="20"/>
        </w:rPr>
        <w:t xml:space="preserve"> </w:t>
      </w:r>
      <w:r w:rsidR="00884B6C" w:rsidRPr="00884B6C">
        <w:rPr>
          <w:rFonts w:ascii="Verdana" w:hAnsi="Verdana" w:cs="Verdana"/>
          <w:b/>
          <w:sz w:val="20"/>
          <w:szCs w:val="20"/>
        </w:rPr>
        <w:t>Τα στάδια του διαγωνισμού μπορεί να γίνουν την ίδια ημέρα, ή να καθοριστούν διαφορετικές.</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a"/>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a"/>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a"/>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 xml:space="preserve">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w:t>
      </w:r>
      <w:r w:rsidRPr="00FA77B0">
        <w:rPr>
          <w:rFonts w:ascii="Verdana" w:hAnsi="Verdana" w:cs="Verdana"/>
          <w:b/>
          <w:sz w:val="20"/>
          <w:szCs w:val="20"/>
        </w:rPr>
        <w:lastRenderedPageBreak/>
        <w:t>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2018</w:t>
      </w:r>
      <w:r w:rsidR="00B25870">
        <w:rPr>
          <w:rFonts w:ascii="Verdana" w:hAnsi="Verdana" w:cs="Verdana"/>
          <w:sz w:val="20"/>
          <w:szCs w:val="20"/>
        </w:rPr>
        <w:t>.</w:t>
      </w:r>
    </w:p>
    <w:p w:rsidR="00E8622B" w:rsidRPr="00EE6F4B" w:rsidRDefault="00E8622B" w:rsidP="00E8622B">
      <w:pPr>
        <w:spacing w:line="276" w:lineRule="auto"/>
        <w:jc w:val="both"/>
        <w:rPr>
          <w:rFonts w:ascii="Verdana" w:hAnsi="Verdana" w:cs="Verdana"/>
          <w:bCs/>
          <w:sz w:val="18"/>
          <w:szCs w:val="20"/>
        </w:rPr>
      </w:pPr>
      <w:r>
        <w:rPr>
          <w:rFonts w:ascii="Verdana" w:hAnsi="Verdana" w:cs="Verdana"/>
          <w:b/>
          <w:bCs/>
          <w:sz w:val="20"/>
          <w:szCs w:val="20"/>
        </w:rPr>
        <w:t xml:space="preserve">(5). Ένορκη βεβαίωση </w:t>
      </w:r>
      <w:r>
        <w:rPr>
          <w:rFonts w:ascii="Verdana" w:hAnsi="Verdana" w:cs="Verdana"/>
          <w:bCs/>
          <w:sz w:val="20"/>
          <w:szCs w:val="20"/>
        </w:rPr>
        <w:t xml:space="preserve">στην οποία θα δηλώνεται ότι δεν υφίστανται πράξεις επιβολής προστίμων για παραβάσεις </w:t>
      </w:r>
      <w:r w:rsidRPr="007E4930">
        <w:rPr>
          <w:rFonts w:ascii="Verdana" w:hAnsi="Verdana" w:cs="Verdana"/>
          <w:b/>
          <w:bCs/>
          <w:sz w:val="20"/>
          <w:szCs w:val="20"/>
        </w:rPr>
        <w:t>της εργατικής νομοθεσίας</w:t>
      </w:r>
      <w:r w:rsidR="00D76EE6" w:rsidRPr="007E4930">
        <w:rPr>
          <w:rFonts w:ascii="Verdana" w:hAnsi="Verdana" w:cs="Verdana"/>
          <w:b/>
          <w:bCs/>
          <w:sz w:val="20"/>
          <w:szCs w:val="20"/>
        </w:rPr>
        <w:t xml:space="preserve"> και αδήλωτης εργασίας</w:t>
      </w:r>
      <w:r w:rsidR="00B25870" w:rsidRPr="007E4930">
        <w:rPr>
          <w:rFonts w:ascii="Verdana" w:hAnsi="Verdana" w:cs="Verdana"/>
          <w:b/>
          <w:bCs/>
          <w:sz w:val="20"/>
          <w:szCs w:val="20"/>
        </w:rPr>
        <w:t>,</w:t>
      </w:r>
      <w:r>
        <w:rPr>
          <w:rFonts w:ascii="Verdana" w:hAnsi="Verdana" w:cs="Verdana"/>
          <w:bCs/>
          <w:sz w:val="20"/>
          <w:szCs w:val="20"/>
        </w:rPr>
        <w:t xml:space="preserve"> μέσα στα τελευταία δύο(2) χρόνια από την ημερομηνία της διακήρυξης, </w:t>
      </w:r>
      <w:r w:rsidRPr="00EE6F4B">
        <w:rPr>
          <w:rFonts w:ascii="Verdana" w:hAnsi="Verdana" w:cs="Verdana"/>
          <w:bCs/>
          <w:sz w:val="18"/>
          <w:szCs w:val="20"/>
        </w:rPr>
        <w:t>ή αν υφίστανται ποιες είναι αυτές.</w:t>
      </w:r>
      <w:r w:rsidR="008B1364" w:rsidRPr="00EE6F4B">
        <w:rPr>
          <w:rFonts w:ascii="Verdana" w:hAnsi="Verdana" w:cs="Verdana"/>
          <w:bCs/>
          <w:sz w:val="18"/>
          <w:szCs w:val="20"/>
        </w:rPr>
        <w:t xml:space="preserve"> </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w:t>
      </w:r>
      <w:r w:rsidR="004A1567">
        <w:rPr>
          <w:rFonts w:ascii="Verdana" w:hAnsi="Verdana" w:cs="Verdana"/>
          <w:b/>
          <w:bCs/>
          <w:sz w:val="20"/>
          <w:szCs w:val="20"/>
        </w:rPr>
        <w:t>6</w:t>
      </w:r>
      <w:r w:rsidRPr="00711A8E">
        <w:rPr>
          <w:rFonts w:ascii="Verdana" w:hAnsi="Verdana" w:cs="Verdana"/>
          <w:b/>
          <w:bCs/>
          <w:sz w:val="20"/>
          <w:szCs w:val="20"/>
        </w:rPr>
        <w:t>)</w:t>
      </w:r>
      <w:r w:rsidR="00E8622B">
        <w:rPr>
          <w:rFonts w:ascii="Verdana" w:hAnsi="Verdana" w:cs="Verdana"/>
          <w:b/>
          <w:bCs/>
          <w:sz w:val="20"/>
          <w:szCs w:val="20"/>
        </w:rPr>
        <w:t>.</w:t>
      </w:r>
      <w:r w:rsidRPr="00711A8E">
        <w:rPr>
          <w:rFonts w:ascii="Verdana" w:hAnsi="Verdana" w:cs="Verdana"/>
          <w:b/>
          <w:bCs/>
          <w:sz w:val="20"/>
          <w:szCs w:val="20"/>
        </w:rPr>
        <w:t xml:space="preserve"> Τα παραστατικά εκπροσώπησης </w:t>
      </w:r>
    </w:p>
    <w:p w:rsidR="00E16D3C"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αντιπρόσωπό/εκπρόσωπό τους, απαιτείται συμβολαιογραφικό πληρεξούσιο ή έγγραφη εξουσιοδότηση θεωρημένη για το γνήσιο της υπογραφής από οποιαδήποτε δημόσια αρχή</w:t>
      </w:r>
      <w:r w:rsidR="00E16D3C">
        <w:rPr>
          <w:rFonts w:ascii="Verdana" w:hAnsi="Verdana" w:cs="Verdana"/>
          <w:sz w:val="20"/>
          <w:szCs w:val="20"/>
        </w:rPr>
        <w:t>.</w:t>
      </w:r>
    </w:p>
    <w:p w:rsidR="00626D23" w:rsidRPr="00E16D3C" w:rsidRDefault="00E16D3C" w:rsidP="00E8622B">
      <w:pPr>
        <w:spacing w:line="276" w:lineRule="auto"/>
        <w:jc w:val="both"/>
        <w:rPr>
          <w:rFonts w:ascii="Verdana" w:hAnsi="Verdana" w:cs="Verdana"/>
          <w:b/>
          <w:sz w:val="20"/>
          <w:szCs w:val="20"/>
        </w:rPr>
      </w:pPr>
      <w:r w:rsidRPr="00E16D3C">
        <w:rPr>
          <w:rFonts w:ascii="Verdana" w:hAnsi="Verdana" w:cs="Verdana"/>
          <w:b/>
          <w:sz w:val="20"/>
          <w:szCs w:val="20"/>
        </w:rPr>
        <w:t>(7). Τα δικαιολογητικά που ζητούνται και αναφέρονται αναλυτικά στη μελέτη του διαγωνισμού.</w:t>
      </w:r>
      <w:r w:rsidR="00626D23" w:rsidRPr="00E16D3C">
        <w:rPr>
          <w:rFonts w:ascii="Verdana" w:hAnsi="Verdana" w:cs="Verdana"/>
          <w:b/>
          <w:sz w:val="20"/>
          <w:szCs w:val="20"/>
        </w:rPr>
        <w:t xml:space="preserve">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lastRenderedPageBreak/>
        <w:t>Παραστατικά  εκπροσώπησης νομικών  προσώπων  ως ακολούθως :</w:t>
      </w:r>
    </w:p>
    <w:p w:rsidR="00626D23" w:rsidRPr="00711A8E" w:rsidRDefault="00626D23" w:rsidP="008A41EF">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8A41EF">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8A41EF">
      <w:pPr>
        <w:numPr>
          <w:ilvl w:val="0"/>
          <w:numId w:val="7"/>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 xml:space="preserve">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w:t>
      </w:r>
      <w:r w:rsidRPr="00276BA3">
        <w:rPr>
          <w:rFonts w:ascii="Verdana" w:hAnsi="Verdana" w:cs="Verdana"/>
          <w:sz w:val="20"/>
          <w:szCs w:val="20"/>
          <w:shd w:val="clear" w:color="auto" w:fill="FFFFFF"/>
        </w:rPr>
        <w:lastRenderedPageBreak/>
        <w:t>χρονικό διάστημα δύο (2) ετών πριν από την ημερομηνία λήξης της προθεσμίας υποβολής προσφοράς ή αίτησης συμμετοχής.» .</w:t>
      </w:r>
      <w:r w:rsidRPr="00276BA3">
        <w:rPr>
          <w:rStyle w:val="aa"/>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Αν κανένας από τους προσφέροντες δεν αποδείξει ότι πληροί τα κριτήρια</w:t>
      </w:r>
      <w:r w:rsidR="000C2480">
        <w:rPr>
          <w:rFonts w:ascii="Verdana" w:hAnsi="Verdana" w:cs="Verdana"/>
          <w:b/>
          <w:bCs/>
          <w:sz w:val="20"/>
          <w:szCs w:val="20"/>
        </w:rPr>
        <w:t>,</w:t>
      </w:r>
      <w:r w:rsidRPr="004C3387">
        <w:rPr>
          <w:rFonts w:ascii="Verdana" w:hAnsi="Verdana" w:cs="Verdana"/>
          <w:b/>
          <w:bCs/>
          <w:sz w:val="20"/>
          <w:szCs w:val="20"/>
        </w:rPr>
        <w:t xml:space="preserve">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w:t>
      </w:r>
      <w:r w:rsidRPr="004C3387">
        <w:rPr>
          <w:rFonts w:ascii="Verdana" w:hAnsi="Verdana" w:cs="Verdana"/>
          <w:sz w:val="20"/>
          <w:szCs w:val="20"/>
        </w:rPr>
        <w:lastRenderedPageBreak/>
        <w:t>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F31AC3" w:rsidRDefault="00F31AC3" w:rsidP="00F31AC3">
      <w:pPr>
        <w:spacing w:line="360" w:lineRule="auto"/>
        <w:jc w:val="both"/>
        <w:rPr>
          <w:rFonts w:ascii="Verdana" w:hAnsi="Verdana" w:cs="Verdana"/>
          <w:b/>
          <w:bCs/>
          <w:sz w:val="20"/>
          <w:szCs w:val="20"/>
        </w:rPr>
      </w:pPr>
    </w:p>
    <w:p w:rsidR="007D4844" w:rsidRDefault="007D4844" w:rsidP="007D4844">
      <w:pPr>
        <w:spacing w:line="360" w:lineRule="auto"/>
        <w:jc w:val="both"/>
        <w:rPr>
          <w:rFonts w:ascii="Verdana" w:hAnsi="Verdana" w:cs="Verdana"/>
          <w:b/>
          <w:bCs/>
          <w:sz w:val="20"/>
          <w:szCs w:val="20"/>
        </w:rPr>
      </w:pPr>
      <w:r>
        <w:rPr>
          <w:rFonts w:ascii="Verdana" w:hAnsi="Verdana" w:cs="Verdana"/>
          <w:b/>
          <w:bCs/>
          <w:sz w:val="20"/>
          <w:szCs w:val="20"/>
        </w:rPr>
        <w:t>ΕΠΙΣΗΣ:</w:t>
      </w:r>
    </w:p>
    <w:p w:rsidR="00F31AC3" w:rsidRPr="00140DD5" w:rsidRDefault="00F31AC3" w:rsidP="008A41EF">
      <w:pPr>
        <w:numPr>
          <w:ilvl w:val="0"/>
          <w:numId w:val="9"/>
        </w:num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b/>
          <w:bCs/>
          <w:sz w:val="20"/>
          <w:szCs w:val="20"/>
        </w:rPr>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F31AC3" w:rsidRDefault="007D4844" w:rsidP="00F31AC3">
      <w:pPr>
        <w:spacing w:line="276" w:lineRule="auto"/>
        <w:jc w:val="both"/>
        <w:rPr>
          <w:rFonts w:ascii="Verdana" w:hAnsi="Verdana" w:cs="Verdana"/>
          <w:b/>
          <w:bCs/>
          <w:sz w:val="20"/>
          <w:szCs w:val="20"/>
        </w:rPr>
      </w:pPr>
      <w:r>
        <w:rPr>
          <w:rFonts w:ascii="Verdana" w:hAnsi="Verdana" w:cs="Verdana"/>
          <w:b/>
          <w:bCs/>
          <w:sz w:val="20"/>
          <w:szCs w:val="20"/>
        </w:rPr>
        <w:t xml:space="preserve">2. </w:t>
      </w:r>
      <w:r w:rsidR="00F31AC3" w:rsidRPr="00140DD5">
        <w:rPr>
          <w:rFonts w:ascii="Verdana" w:hAnsi="Verdana" w:cs="Verdana"/>
          <w:b/>
          <w:bCs/>
          <w:sz w:val="20"/>
          <w:szCs w:val="20"/>
        </w:rPr>
        <w:t>Σε περίπτωση επίκλησης δάνειας οικονομικής επάρκειας</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F31AC3" w:rsidRPr="00140DD5" w:rsidRDefault="00F31AC3" w:rsidP="00F31AC3">
      <w:pPr>
        <w:spacing w:line="276"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του οικονομικού φορέα  στις ικανότητες του οποίου στηρίζεται ο προσφέρων,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w:t>
      </w:r>
      <w:r>
        <w:rPr>
          <w:rFonts w:ascii="Verdana" w:hAnsi="Verdana" w:cs="Verdana"/>
          <w:sz w:val="20"/>
          <w:szCs w:val="20"/>
        </w:rPr>
        <w:t>.</w:t>
      </w:r>
      <w:r w:rsidRPr="00140DD5">
        <w:rPr>
          <w:rFonts w:ascii="Verdana" w:hAnsi="Verdana" w:cs="Verdana"/>
          <w:sz w:val="20"/>
          <w:szCs w:val="20"/>
        </w:rPr>
        <w:t xml:space="preserve"> </w:t>
      </w:r>
    </w:p>
    <w:p w:rsidR="00F31AC3" w:rsidRPr="00140DD5" w:rsidRDefault="00F31AC3" w:rsidP="00F31AC3">
      <w:pPr>
        <w:spacing w:line="276"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140DD5">
        <w:rPr>
          <w:rFonts w:ascii="Verdana" w:hAnsi="Verdana" w:cs="Verdana"/>
          <w:sz w:val="20"/>
          <w:szCs w:val="20"/>
        </w:rPr>
        <w:t>86  του οικονομικού φορέα  στις ικανότητες του οποίου στηρίζεται ο προσφέρων,  περί  δέσμευσης του προς την Αναθέτουσα 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F31AC3" w:rsidRPr="00140DD5" w:rsidRDefault="007D4844" w:rsidP="00F31AC3">
      <w:pPr>
        <w:spacing w:line="276" w:lineRule="auto"/>
        <w:jc w:val="both"/>
        <w:rPr>
          <w:rFonts w:ascii="Verdana" w:hAnsi="Verdana" w:cs="Verdana"/>
          <w:sz w:val="20"/>
          <w:szCs w:val="20"/>
        </w:rPr>
      </w:pPr>
      <w:r>
        <w:rPr>
          <w:rFonts w:ascii="Verdana" w:hAnsi="Verdana" w:cs="Verdana"/>
          <w:b/>
          <w:bCs/>
          <w:sz w:val="20"/>
          <w:szCs w:val="20"/>
        </w:rPr>
        <w:t xml:space="preserve">3. </w:t>
      </w:r>
      <w:r w:rsidR="00F31AC3" w:rsidRPr="00140DD5">
        <w:rPr>
          <w:rFonts w:ascii="Verdana" w:hAnsi="Verdana" w:cs="Verdana"/>
          <w:b/>
          <w:bCs/>
          <w:sz w:val="20"/>
          <w:szCs w:val="20"/>
        </w:rPr>
        <w:t>Σε περίπτωση</w:t>
      </w:r>
      <w:r w:rsidR="00F31AC3">
        <w:rPr>
          <w:rFonts w:ascii="Verdana" w:hAnsi="Verdana" w:cs="Verdana"/>
          <w:b/>
          <w:bCs/>
          <w:sz w:val="20"/>
          <w:szCs w:val="20"/>
        </w:rPr>
        <w:t xml:space="preserve"> υπεργολαβίας ο Δήμος επαληθεύει τη συνδρομή των λόγων αποκλεισμού και για του υπεργολάβους </w:t>
      </w:r>
      <w:r w:rsidR="00F31AC3" w:rsidRPr="00BA6118">
        <w:rPr>
          <w:rFonts w:ascii="Verdana" w:hAnsi="Verdana" w:cs="Verdana"/>
          <w:sz w:val="20"/>
          <w:szCs w:val="20"/>
        </w:rPr>
        <w:t>(υποχρέωση υποβολής των δικαιολογητικών κατακύρωσης από τους υπεργολάβους)</w:t>
      </w:r>
      <w:r w:rsidR="00F31AC3">
        <w:rPr>
          <w:rFonts w:ascii="Verdana" w:hAnsi="Verdana" w:cs="Verdana"/>
          <w:b/>
          <w:bCs/>
          <w:sz w:val="20"/>
          <w:szCs w:val="20"/>
        </w:rPr>
        <w:t>.</w:t>
      </w:r>
    </w:p>
    <w:p w:rsidR="00F31AC3" w:rsidRPr="001F3D7D" w:rsidRDefault="00F31AC3" w:rsidP="00F31AC3">
      <w:pPr>
        <w:pStyle w:val="western"/>
        <w:spacing w:after="0" w:afterAutospacing="0" w:line="276" w:lineRule="auto"/>
        <w:jc w:val="both"/>
        <w:rPr>
          <w:sz w:val="27"/>
          <w:szCs w:val="27"/>
        </w:rPr>
      </w:pPr>
      <w:r>
        <w:rPr>
          <w:rFonts w:ascii="Verdana" w:hAnsi="Verdana" w:cs="Verdana"/>
          <w:color w:val="000000"/>
          <w:sz w:val="20"/>
          <w:szCs w:val="20"/>
        </w:rPr>
        <w:t xml:space="preserve"> </w:t>
      </w:r>
      <w:r w:rsidRPr="001F3D7D">
        <w:rPr>
          <w:rFonts w:ascii="Verdana" w:hAnsi="Verdana" w:cs="Verdana"/>
          <w:sz w:val="20"/>
          <w:szCs w:val="20"/>
        </w:rP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w:t>
      </w:r>
      <w:r w:rsidRPr="001F3D7D">
        <w:rPr>
          <w:rFonts w:ascii="Verdana" w:hAnsi="Verdana" w:cs="Verdana"/>
          <w:sz w:val="20"/>
          <w:szCs w:val="20"/>
        </w:rPr>
        <w:lastRenderedPageBreak/>
        <w:t>παρατείνει την ως άνω προθεσμία, εφόσον αιτιολογείται αυτό επαρκώς και κατ' ανώτατο όριο για δεκαπέντε (15) επιπλέον ημέρες.</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Default="00276BA3" w:rsidP="0074501D">
      <w:pPr>
        <w:spacing w:line="276" w:lineRule="auto"/>
        <w:jc w:val="both"/>
        <w:rPr>
          <w:rFonts w:ascii="Verdana" w:hAnsi="Verdana" w:cs="Verdana"/>
          <w:sz w:val="20"/>
          <w:szCs w:val="20"/>
        </w:rPr>
      </w:pPr>
    </w:p>
    <w:p w:rsidR="000A2BFF" w:rsidRPr="00B16EC6" w:rsidRDefault="000A2BFF"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B16EC6">
        <w:rPr>
          <w:rFonts w:ascii="Verdana" w:hAnsi="Verdana" w:cs="Verdana"/>
          <w:b/>
          <w:bCs/>
          <w:sz w:val="20"/>
          <w:szCs w:val="20"/>
        </w:rPr>
        <w:t xml:space="preserve"> : ΔΙΑΡΚΕΙΑ ΙΣΧΥΟΣ ΤΗΣ ΣΥΜΒΑΣΗΣ</w:t>
      </w:r>
    </w:p>
    <w:p w:rsidR="00CD2712" w:rsidRDefault="00D334B8" w:rsidP="00CD2712">
      <w:pPr>
        <w:jc w:val="both"/>
        <w:rPr>
          <w:rFonts w:ascii="Verdana" w:hAnsi="Verdana" w:cs="Verdana"/>
          <w:b/>
          <w:sz w:val="20"/>
          <w:szCs w:val="20"/>
        </w:rPr>
      </w:pPr>
      <w:r w:rsidRPr="00CD3573">
        <w:rPr>
          <w:rFonts w:ascii="Verdana" w:hAnsi="Verdana"/>
          <w:b/>
          <w:sz w:val="20"/>
        </w:rPr>
        <w:t xml:space="preserve">Ο χρόνος διάρκειας της σύμβασης θα είναι </w:t>
      </w:r>
      <w:r w:rsidR="002D109D">
        <w:rPr>
          <w:rFonts w:ascii="Verdana" w:hAnsi="Verdana"/>
          <w:b/>
          <w:sz w:val="20"/>
        </w:rPr>
        <w:t>μέχρι τις 31/12/2018</w:t>
      </w:r>
      <w:r w:rsidRPr="00CD3573">
        <w:rPr>
          <w:rFonts w:ascii="Verdana" w:hAnsi="Verdana"/>
          <w:b/>
          <w:sz w:val="20"/>
        </w:rPr>
        <w:t>.</w:t>
      </w:r>
      <w:r w:rsidR="002D109D">
        <w:rPr>
          <w:rFonts w:ascii="Verdana" w:hAnsi="Verdana"/>
          <w:b/>
          <w:sz w:val="20"/>
        </w:rPr>
        <w:t xml:space="preserve"> </w:t>
      </w:r>
      <w:r w:rsidR="00CD2712" w:rsidRPr="00B13247">
        <w:rPr>
          <w:rFonts w:ascii="Verdana" w:hAnsi="Verdana" w:cs="Verdana"/>
          <w:b/>
          <w:sz w:val="20"/>
          <w:szCs w:val="20"/>
        </w:rPr>
        <w:t xml:space="preserve">Ρητά αναφέρεται ότι οι συμμετέχοντες μπορούν να δώσουν προσφορά </w:t>
      </w:r>
      <w:r w:rsidR="00CD2712">
        <w:rPr>
          <w:rFonts w:ascii="Verdana" w:hAnsi="Verdana" w:cs="Verdana"/>
          <w:b/>
          <w:sz w:val="20"/>
          <w:szCs w:val="20"/>
        </w:rPr>
        <w:t>ΜΟΝΟ ΚΑΙ ΑΠΟΚΛΕΙΣΤΙΚΑ για το σύνολο της υπηρεσίας</w:t>
      </w:r>
      <w:r w:rsidR="00CD2712" w:rsidRPr="00B13247">
        <w:rPr>
          <w:rFonts w:ascii="Verdana" w:hAnsi="Verdana" w:cs="Verdana"/>
          <w:b/>
          <w:sz w:val="20"/>
          <w:szCs w:val="20"/>
        </w:rPr>
        <w:t>.</w:t>
      </w:r>
      <w:r w:rsidR="00CD2712">
        <w:rPr>
          <w:rFonts w:ascii="Verdana" w:hAnsi="Verdana" w:cs="Verdana"/>
          <w:b/>
          <w:sz w:val="20"/>
          <w:szCs w:val="20"/>
        </w:rPr>
        <w:t xml:space="preserve"> </w:t>
      </w:r>
    </w:p>
    <w:p w:rsidR="00FF7612" w:rsidRDefault="00FF7612" w:rsidP="0074501D">
      <w:pPr>
        <w:spacing w:line="276" w:lineRule="auto"/>
        <w:rPr>
          <w:rFonts w:ascii="Verdana" w:hAnsi="Verdana" w:cs="Verdana"/>
          <w:b/>
          <w:bCs/>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884B6C" w:rsidRPr="00B16EC6" w:rsidRDefault="00884B6C"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εξόφληση του τιμολογίου θα γίνει σύμφωνα με τη διαδικασία που προβλέπεται στο Ν.4270/2014 «Αρχές δημοσιονομικής διαχείρισης και εποπτείας (ενσωμάτωση </w:t>
      </w:r>
      <w:r w:rsidRPr="00B16EC6">
        <w:rPr>
          <w:rFonts w:ascii="Verdana" w:hAnsi="Verdana" w:cs="Verdana"/>
          <w:sz w:val="20"/>
          <w:szCs w:val="20"/>
        </w:rPr>
        <w:lastRenderedPageBreak/>
        <w:t>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w:t>
      </w:r>
      <w:r w:rsidR="00C04167">
        <w:rPr>
          <w:rFonts w:ascii="Verdana" w:hAnsi="Verdana" w:cs="Verdana"/>
          <w:sz w:val="20"/>
          <w:szCs w:val="20"/>
        </w:rPr>
        <w:t xml:space="preserve"> </w:t>
      </w: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a"/>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w:t>
      </w:r>
      <w:r w:rsidR="002D109D">
        <w:rPr>
          <w:rFonts w:ascii="Verdana" w:hAnsi="Verdana" w:cs="Verdana"/>
          <w:sz w:val="20"/>
          <w:szCs w:val="20"/>
        </w:rPr>
        <w:t>ει του άρθρου 132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w:t>
      </w:r>
      <w:r w:rsidR="002D109D">
        <w:rPr>
          <w:rFonts w:ascii="Verdana" w:hAnsi="Verdana" w:cs="Verdana"/>
          <w:sz w:val="20"/>
          <w:szCs w:val="20"/>
        </w:rPr>
        <w:t xml:space="preserve">διαδικασία της σύναψης σύμβασης. </w:t>
      </w: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w:t>
      </w:r>
      <w:r w:rsidRPr="00B16EC6">
        <w:rPr>
          <w:rFonts w:ascii="Verdana" w:hAnsi="Verdana" w:cs="Verdana"/>
          <w:sz w:val="20"/>
          <w:szCs w:val="20"/>
        </w:rPr>
        <w:lastRenderedPageBreak/>
        <w:t>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w:t>
      </w:r>
      <w:r w:rsidR="00AA2628">
        <w:rPr>
          <w:rFonts w:ascii="Verdana" w:hAnsi="Verdana" w:cs="Verdana"/>
          <w:b/>
          <w:sz w:val="20"/>
          <w:szCs w:val="20"/>
        </w:rPr>
        <w:t>1</w:t>
      </w:r>
      <w:r w:rsidR="00E8622B">
        <w:rPr>
          <w:rFonts w:ascii="Verdana" w:hAnsi="Verdana" w:cs="Verdana"/>
          <w:b/>
          <w:sz w:val="20"/>
          <w:szCs w:val="20"/>
        </w:rPr>
        <w:t>/</w:t>
      </w:r>
      <w:r w:rsidR="00AA2628">
        <w:rPr>
          <w:rFonts w:ascii="Verdana" w:hAnsi="Verdana" w:cs="Verdana"/>
          <w:b/>
          <w:sz w:val="20"/>
          <w:szCs w:val="20"/>
        </w:rPr>
        <w:t>12</w:t>
      </w:r>
      <w:r w:rsidR="00E8622B">
        <w:rPr>
          <w:rFonts w:ascii="Verdana" w:hAnsi="Verdana" w:cs="Verdana"/>
          <w:b/>
          <w:sz w:val="20"/>
          <w:szCs w:val="20"/>
        </w:rPr>
        <w:t>/201</w:t>
      </w:r>
      <w:r w:rsidR="00AA2628">
        <w:rPr>
          <w:rFonts w:ascii="Verdana" w:hAnsi="Verdana" w:cs="Verdana"/>
          <w:b/>
          <w:sz w:val="20"/>
          <w:szCs w:val="20"/>
        </w:rPr>
        <w:t>8</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FF7612" w:rsidP="0074501D">
      <w:pPr>
        <w:spacing w:line="276" w:lineRule="auto"/>
        <w:jc w:val="both"/>
        <w:rPr>
          <w:rFonts w:ascii="Verdana" w:hAnsi="Verdana" w:cs="Verdana"/>
          <w:b/>
          <w:bCs/>
          <w:sz w:val="20"/>
          <w:szCs w:val="20"/>
        </w:rPr>
      </w:pPr>
      <w:r>
        <w:rPr>
          <w:rFonts w:ascii="Verdana" w:hAnsi="Verdana" w:cs="Verdana"/>
          <w:b/>
          <w:bCs/>
          <w:sz w:val="20"/>
          <w:szCs w:val="20"/>
        </w:rPr>
        <w:t>Υπόδειγμα εγγυητικής επιστολής</w:t>
      </w:r>
      <w:r w:rsidR="00626D23" w:rsidRPr="00B16EC6">
        <w:rPr>
          <w:rFonts w:ascii="Verdana" w:hAnsi="Verdana" w:cs="Verdana"/>
          <w:b/>
          <w:bCs/>
          <w:sz w:val="20"/>
          <w:szCs w:val="20"/>
        </w:rPr>
        <w:t xml:space="preserve">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r w:rsidR="00255074">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 xml:space="preserve">Στην περίπτωση της ένστασης κατά της διακήρυξης ή της πρόσκλησης η </w:t>
      </w:r>
      <w:r w:rsidR="00FF7612"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a"/>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w:t>
      </w:r>
      <w:r w:rsidRPr="004C3387">
        <w:rPr>
          <w:rFonts w:ascii="Verdana" w:hAnsi="Verdana" w:cs="Verdana"/>
          <w:sz w:val="20"/>
          <w:szCs w:val="20"/>
        </w:rPr>
        <w:lastRenderedPageBreak/>
        <w:t>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007F502B">
        <w:rPr>
          <w:rFonts w:ascii="Verdana" w:hAnsi="Verdana" w:cs="Verdana"/>
          <w:b/>
          <w:bCs/>
          <w:sz w:val="20"/>
          <w:szCs w:val="20"/>
        </w:rPr>
        <w:t xml:space="preserve">. </w:t>
      </w:r>
      <w:r w:rsidRPr="00276BA3">
        <w:rPr>
          <w:rFonts w:ascii="Verdana" w:hAnsi="Verdana" w:cs="Verdana"/>
          <w:sz w:val="20"/>
          <w:szCs w:val="20"/>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884B6C" w:rsidRPr="00B16EC6" w:rsidRDefault="00884B6C"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797F5F" w:rsidP="0074501D">
      <w:pPr>
        <w:spacing w:line="276" w:lineRule="auto"/>
        <w:jc w:val="both"/>
        <w:rPr>
          <w:rFonts w:ascii="Verdana" w:hAnsi="Verdana" w:cs="Verdana"/>
          <w:sz w:val="20"/>
          <w:szCs w:val="20"/>
        </w:rPr>
      </w:pPr>
      <w:r>
        <w:rPr>
          <w:rFonts w:ascii="Verdana" w:hAnsi="Verdana" w:cs="Verdana"/>
          <w:sz w:val="20"/>
          <w:szCs w:val="20"/>
        </w:rPr>
        <w:t>Η  παρούσα υπηρεσία</w:t>
      </w:r>
      <w:r w:rsidR="00626D23" w:rsidRPr="00B16EC6">
        <w:rPr>
          <w:rFonts w:ascii="Verdana" w:hAnsi="Verdana" w:cs="Verdana"/>
          <w:sz w:val="20"/>
          <w:szCs w:val="20"/>
        </w:rPr>
        <w:t xml:space="preserve">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00626D23" w:rsidRPr="00B16EC6">
        <w:rPr>
          <w:rFonts w:ascii="Verdana" w:hAnsi="Verdana" w:cs="Verdana"/>
          <w:b/>
          <w:bCs/>
          <w:sz w:val="20"/>
          <w:szCs w:val="20"/>
        </w:rPr>
        <w:t>εδρεύοντα στο Νομό  αρμόδια δικαστήρια</w:t>
      </w:r>
      <w:r w:rsidR="00626D23"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sidR="00FF7612">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C04167" w:rsidRDefault="00C04167" w:rsidP="0074501D">
      <w:pPr>
        <w:tabs>
          <w:tab w:val="left" w:pos="1825"/>
        </w:tabs>
        <w:spacing w:line="276" w:lineRule="auto"/>
        <w:rPr>
          <w:rFonts w:ascii="Verdana" w:hAnsi="Verdana" w:cs="Verdana"/>
          <w:sz w:val="20"/>
          <w:szCs w:val="20"/>
        </w:rPr>
      </w:pP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CD3573" w:rsidRDefault="00CD3573" w:rsidP="00214CD8">
      <w:pPr>
        <w:tabs>
          <w:tab w:val="left" w:pos="1825"/>
        </w:tabs>
        <w:spacing w:line="360" w:lineRule="auto"/>
        <w:rPr>
          <w:rFonts w:ascii="Verdana" w:hAnsi="Verdana" w:cs="Verdana"/>
          <w:sz w:val="20"/>
          <w:szCs w:val="20"/>
        </w:rPr>
      </w:pPr>
    </w:p>
    <w:p w:rsidR="00CD3573" w:rsidRDefault="00CD3573" w:rsidP="00214CD8">
      <w:pPr>
        <w:tabs>
          <w:tab w:val="left" w:pos="1825"/>
        </w:tabs>
        <w:spacing w:line="360" w:lineRule="auto"/>
        <w:rPr>
          <w:rFonts w:ascii="Verdana" w:hAnsi="Verdana" w:cs="Verdana"/>
          <w:sz w:val="20"/>
          <w:szCs w:val="20"/>
        </w:rPr>
      </w:pPr>
    </w:p>
    <w:p w:rsidR="00CD3573" w:rsidRDefault="00CD3573" w:rsidP="00214CD8">
      <w:pPr>
        <w:tabs>
          <w:tab w:val="left" w:pos="1825"/>
        </w:tabs>
        <w:spacing w:line="360" w:lineRule="auto"/>
        <w:rPr>
          <w:rFonts w:ascii="Verdana" w:hAnsi="Verdana" w:cs="Verdana"/>
          <w:sz w:val="20"/>
          <w:szCs w:val="20"/>
        </w:rPr>
      </w:pPr>
    </w:p>
    <w:p w:rsidR="00CD3573" w:rsidRDefault="00CD3573" w:rsidP="00214CD8">
      <w:pPr>
        <w:tabs>
          <w:tab w:val="left" w:pos="1825"/>
        </w:tabs>
        <w:spacing w:line="360" w:lineRule="auto"/>
        <w:rPr>
          <w:rFonts w:ascii="Verdana" w:hAnsi="Verdana" w:cs="Verdana"/>
          <w:sz w:val="20"/>
          <w:szCs w:val="20"/>
        </w:rPr>
      </w:pPr>
    </w:p>
    <w:p w:rsidR="00CD3573" w:rsidRDefault="00CD3573" w:rsidP="00214CD8">
      <w:pPr>
        <w:tabs>
          <w:tab w:val="left" w:pos="1825"/>
        </w:tabs>
        <w:spacing w:line="360" w:lineRule="auto"/>
        <w:rPr>
          <w:rFonts w:ascii="Verdana" w:hAnsi="Verdana" w:cs="Verdana"/>
          <w:sz w:val="20"/>
          <w:szCs w:val="20"/>
        </w:rPr>
      </w:pPr>
    </w:p>
    <w:p w:rsidR="002D109D" w:rsidRDefault="002D109D" w:rsidP="00214CD8">
      <w:pPr>
        <w:tabs>
          <w:tab w:val="left" w:pos="1825"/>
        </w:tabs>
        <w:spacing w:line="360" w:lineRule="auto"/>
        <w:rPr>
          <w:rFonts w:ascii="Verdana" w:hAnsi="Verdana" w:cs="Verdana"/>
          <w:sz w:val="20"/>
          <w:szCs w:val="20"/>
        </w:rPr>
      </w:pPr>
    </w:p>
    <w:p w:rsidR="00F011E7" w:rsidRDefault="00F011E7" w:rsidP="00214CD8">
      <w:pPr>
        <w:tabs>
          <w:tab w:val="left" w:pos="1825"/>
        </w:tabs>
        <w:spacing w:line="360" w:lineRule="auto"/>
        <w:rPr>
          <w:rFonts w:ascii="Verdana" w:hAnsi="Verdana" w:cs="Verdana"/>
          <w:sz w:val="20"/>
          <w:szCs w:val="20"/>
        </w:rPr>
      </w:pPr>
    </w:p>
    <w:p w:rsidR="00F011E7" w:rsidRDefault="00F011E7" w:rsidP="00214CD8">
      <w:pPr>
        <w:tabs>
          <w:tab w:val="left" w:pos="1825"/>
        </w:tabs>
        <w:spacing w:line="360" w:lineRule="auto"/>
        <w:rPr>
          <w:rFonts w:ascii="Verdana" w:hAnsi="Verdana" w:cs="Verdana"/>
          <w:sz w:val="20"/>
          <w:szCs w:val="20"/>
        </w:rPr>
      </w:pPr>
    </w:p>
    <w:p w:rsidR="00F011E7" w:rsidRDefault="00F011E7" w:rsidP="00214CD8">
      <w:pPr>
        <w:tabs>
          <w:tab w:val="left" w:pos="1825"/>
        </w:tabs>
        <w:spacing w:line="360" w:lineRule="auto"/>
        <w:rPr>
          <w:rFonts w:ascii="Verdana" w:hAnsi="Verdana" w:cs="Verdana"/>
          <w:sz w:val="20"/>
          <w:szCs w:val="20"/>
        </w:rPr>
      </w:pPr>
    </w:p>
    <w:p w:rsidR="00F011E7" w:rsidRDefault="00F011E7" w:rsidP="00214CD8">
      <w:pPr>
        <w:tabs>
          <w:tab w:val="left" w:pos="1825"/>
        </w:tabs>
        <w:spacing w:line="360" w:lineRule="auto"/>
        <w:rPr>
          <w:rFonts w:ascii="Verdana" w:hAnsi="Verdana" w:cs="Verdana"/>
          <w:sz w:val="20"/>
          <w:szCs w:val="20"/>
        </w:rPr>
      </w:pPr>
    </w:p>
    <w:p w:rsidR="00F011E7" w:rsidRDefault="00F011E7"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CD2712" w:rsidRDefault="00626D23" w:rsidP="00CD2712">
      <w:pPr>
        <w:jc w:val="both"/>
        <w:rPr>
          <w:rFonts w:ascii="Verdana" w:hAnsi="Verdana" w:cs="Verdana"/>
          <w:b/>
          <w:sz w:val="20"/>
          <w:szCs w:val="20"/>
        </w:rPr>
      </w:pPr>
      <w:r w:rsidRPr="00B16EC6">
        <w:rPr>
          <w:rFonts w:ascii="Verdana" w:hAnsi="Verdana" w:cs="Verdana"/>
          <w:sz w:val="20"/>
          <w:szCs w:val="20"/>
        </w:rPr>
        <w:t xml:space="preserve">1. Οι προσφορές ισχύουν και δεσμεύουν τους προμηθευτές </w:t>
      </w:r>
      <w:r w:rsidR="00D76EE6">
        <w:rPr>
          <w:rFonts w:ascii="Verdana" w:hAnsi="Verdana" w:cs="Verdana"/>
          <w:sz w:val="20"/>
          <w:szCs w:val="20"/>
        </w:rPr>
        <w:t>μέχρι και τις 31/12/2018, καθώς και για το</w:t>
      </w:r>
      <w:r w:rsidRPr="00B16EC6">
        <w:rPr>
          <w:rFonts w:ascii="Verdana" w:hAnsi="Verdana" w:cs="Verdana"/>
          <w:sz w:val="20"/>
          <w:szCs w:val="20"/>
        </w:rPr>
        <w:t xml:space="preserve">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r w:rsidR="000C2480">
        <w:rPr>
          <w:rFonts w:ascii="Verdana" w:hAnsi="Verdana" w:cs="Verdana"/>
          <w:sz w:val="20"/>
          <w:szCs w:val="20"/>
        </w:rPr>
        <w:t xml:space="preserve"> </w:t>
      </w:r>
      <w:r w:rsidR="000C2480" w:rsidRPr="000C2480">
        <w:rPr>
          <w:rFonts w:ascii="Verdana" w:hAnsi="Verdana" w:cs="Verdana"/>
          <w:b/>
          <w:sz w:val="20"/>
          <w:szCs w:val="20"/>
        </w:rPr>
        <w:t xml:space="preserve">Όλα τα έξοδα </w:t>
      </w:r>
      <w:r w:rsidR="0072136B">
        <w:rPr>
          <w:rFonts w:ascii="Verdana" w:hAnsi="Verdana" w:cs="Verdana"/>
          <w:b/>
          <w:sz w:val="20"/>
          <w:szCs w:val="20"/>
        </w:rPr>
        <w:t>παροχής της υπηρεσίας</w:t>
      </w:r>
      <w:r w:rsidR="000C2480" w:rsidRPr="000C2480">
        <w:rPr>
          <w:rFonts w:ascii="Verdana" w:hAnsi="Verdana" w:cs="Verdana"/>
          <w:b/>
          <w:sz w:val="20"/>
          <w:szCs w:val="20"/>
        </w:rPr>
        <w:t xml:space="preserve"> βαρύνουν εξολοκλήρου το μειοδότη.</w:t>
      </w:r>
      <w:r w:rsidR="00CD2712" w:rsidRPr="00CD2712">
        <w:rPr>
          <w:rFonts w:ascii="Verdana" w:hAnsi="Verdana" w:cs="Verdana"/>
          <w:b/>
          <w:sz w:val="20"/>
          <w:szCs w:val="20"/>
        </w:rPr>
        <w:t xml:space="preserve"> </w:t>
      </w:r>
      <w:r w:rsidR="00CD2712" w:rsidRPr="00B13247">
        <w:rPr>
          <w:rFonts w:ascii="Verdana" w:hAnsi="Verdana" w:cs="Verdana"/>
          <w:b/>
          <w:sz w:val="20"/>
          <w:szCs w:val="20"/>
        </w:rPr>
        <w:t xml:space="preserve">Ρητά αναφέρεται ότι οι συμμετέχοντες μπορούν να δώσουν προσφορά </w:t>
      </w:r>
      <w:r w:rsidR="00CD2712">
        <w:rPr>
          <w:rFonts w:ascii="Verdana" w:hAnsi="Verdana" w:cs="Verdana"/>
          <w:b/>
          <w:sz w:val="20"/>
          <w:szCs w:val="20"/>
        </w:rPr>
        <w:t>ΜΟΝΟ ΚΑΙ ΑΠΟΚΛΕΙΣΤΙΚΑ για το σύνολο της υπηρεσίας</w:t>
      </w:r>
      <w:r w:rsidR="00CD2712" w:rsidRPr="00B13247">
        <w:rPr>
          <w:rFonts w:ascii="Verdana" w:hAnsi="Verdana" w:cs="Verdana"/>
          <w:b/>
          <w:sz w:val="20"/>
          <w:szCs w:val="20"/>
        </w:rPr>
        <w:t>.</w:t>
      </w:r>
      <w:r w:rsidR="00CD2712">
        <w:rPr>
          <w:rFonts w:ascii="Verdana" w:hAnsi="Verdana" w:cs="Verdana"/>
          <w:b/>
          <w:sz w:val="20"/>
          <w:szCs w:val="20"/>
        </w:rPr>
        <w:t xml:space="preserve"> </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Default="00D76EE6" w:rsidP="00916050">
      <w:pPr>
        <w:jc w:val="both"/>
        <w:rPr>
          <w:rFonts w:ascii="Verdana" w:hAnsi="Verdana" w:cs="Verdana"/>
          <w:sz w:val="20"/>
          <w:szCs w:val="20"/>
        </w:rPr>
      </w:pPr>
      <w:r>
        <w:rPr>
          <w:rFonts w:ascii="Verdana" w:hAnsi="Verdana" w:cs="Verdana"/>
          <w:sz w:val="20"/>
          <w:szCs w:val="20"/>
        </w:rPr>
        <w:t>3</w:t>
      </w:r>
      <w:r w:rsidR="00626D23" w:rsidRPr="00B16EC6">
        <w:rPr>
          <w:rFonts w:ascii="Verdana" w:hAnsi="Verdana" w:cs="Verdana"/>
          <w:sz w:val="20"/>
          <w:szCs w:val="20"/>
        </w:rPr>
        <w:t>. Κατά τα λοιπά εφαρμόζονται οι διατάξεις του αρ.97 του Ν.4412/16</w:t>
      </w:r>
      <w:r w:rsidR="001240A9">
        <w:rPr>
          <w:rFonts w:ascii="Verdana" w:hAnsi="Verdana" w:cs="Verdana"/>
          <w:sz w:val="20"/>
          <w:szCs w:val="20"/>
        </w:rPr>
        <w:t>.</w:t>
      </w:r>
    </w:p>
    <w:p w:rsidR="00B47F42" w:rsidRPr="00C04167" w:rsidRDefault="00B47F42" w:rsidP="00916050">
      <w:pPr>
        <w:jc w:val="both"/>
        <w:rPr>
          <w:rFonts w:ascii="Verdana" w:hAnsi="Verdana" w:cs="Verdana"/>
          <w:sz w:val="20"/>
          <w:szCs w:val="20"/>
        </w:rPr>
      </w:pPr>
    </w:p>
    <w:p w:rsidR="00626D23" w:rsidRPr="00C04167" w:rsidRDefault="00626D23" w:rsidP="00F91380">
      <w:pPr>
        <w:jc w:val="both"/>
        <w:rPr>
          <w:rFonts w:ascii="Verdana" w:hAnsi="Verdana" w:cs="Verdana"/>
          <w:b/>
          <w:bCs/>
          <w:sz w:val="20"/>
          <w:szCs w:val="20"/>
        </w:rPr>
      </w:pPr>
      <w:r w:rsidRPr="00C04167">
        <w:rPr>
          <w:rFonts w:ascii="Verdana" w:hAnsi="Verdana" w:cs="Verdana"/>
          <w:b/>
          <w:bCs/>
          <w:sz w:val="20"/>
          <w:szCs w:val="20"/>
        </w:rPr>
        <w:t>ΑΡΘΡΟ 2</w:t>
      </w:r>
      <w:r w:rsidRPr="00C04167">
        <w:rPr>
          <w:rFonts w:ascii="Verdana" w:hAnsi="Verdana" w:cs="Verdana"/>
          <w:b/>
          <w:bCs/>
          <w:sz w:val="20"/>
          <w:szCs w:val="20"/>
          <w:vertAlign w:val="superscript"/>
        </w:rPr>
        <w:t>Ο</w:t>
      </w:r>
      <w:r w:rsidRPr="00C04167">
        <w:rPr>
          <w:rFonts w:ascii="Verdana" w:hAnsi="Verdana" w:cs="Verdana"/>
          <w:b/>
          <w:bCs/>
          <w:sz w:val="20"/>
          <w:szCs w:val="20"/>
        </w:rPr>
        <w:t>: ΑΝΤΙΚΕΙΜΕΝΟ</w:t>
      </w:r>
      <w:r w:rsidR="00B47F42" w:rsidRPr="00C04167">
        <w:rPr>
          <w:rFonts w:ascii="Verdana" w:hAnsi="Verdana" w:cs="Verdana"/>
          <w:b/>
          <w:bCs/>
          <w:sz w:val="20"/>
          <w:szCs w:val="20"/>
        </w:rPr>
        <w:t xml:space="preserve"> </w:t>
      </w:r>
      <w:r w:rsidRPr="00C04167">
        <w:rPr>
          <w:rFonts w:ascii="Verdana" w:hAnsi="Verdana" w:cs="Verdana"/>
          <w:b/>
          <w:bCs/>
          <w:sz w:val="20"/>
          <w:szCs w:val="20"/>
        </w:rPr>
        <w:t>ΠΡΟΜΗΘΕΙΑΣ - ΠΡΟΫΠΟΛΟΓΙΣΘΕΙΣΑ  ΔΑΠΑΝΗ</w:t>
      </w:r>
      <w:r w:rsidRPr="00C04167">
        <w:rPr>
          <w:rFonts w:ascii="Verdana" w:hAnsi="Verdana" w:cs="Verdana"/>
          <w:sz w:val="20"/>
          <w:szCs w:val="20"/>
        </w:rPr>
        <w:t xml:space="preserve"> - </w:t>
      </w:r>
      <w:r w:rsidRPr="00C04167">
        <w:rPr>
          <w:rFonts w:ascii="Verdana" w:hAnsi="Verdana" w:cs="Verdana"/>
          <w:b/>
          <w:bCs/>
          <w:sz w:val="20"/>
          <w:szCs w:val="20"/>
        </w:rPr>
        <w:t>ΤΕΧΝΙΚΕΣ ΠΡΟΔΙΑΓΡΑΦΕΣ</w:t>
      </w:r>
    </w:p>
    <w:p w:rsidR="00E01727" w:rsidRPr="00E01727" w:rsidRDefault="00E01727" w:rsidP="00E01727">
      <w:pPr>
        <w:spacing w:line="276" w:lineRule="auto"/>
        <w:jc w:val="both"/>
        <w:rPr>
          <w:rFonts w:cs="Helvetica"/>
          <w:color w:val="484848"/>
        </w:rPr>
      </w:pPr>
      <w:r w:rsidRPr="00E01727">
        <w:rPr>
          <w:rFonts w:cs="Helvetica"/>
          <w:color w:val="484848"/>
        </w:rPr>
        <w:t xml:space="preserve">Όπως γνωρίζετε η  Ρόδος αποτελεί πόλο έλξης πολλών συνεδρίων , αθλητικών εκδηλώσεων και συμποσίων στα οποία ο Δήμος συνδράμει αναπτύσσοντας σχέσεις επιστημονικής και πολιτιστικής  συνεργασίας, προάγοντας τα συμφέρονται του νησιού και των κατοίκων του. Όπως γνωρίζετε το Αυτοτελές Τμήμα Διεθνών – Δημοσίων Σχέσεων και Επικοινωνίας του Δήμου Ρόδου φέρει την ευθύνη και επιμελείται τη διοργάνωση, υποδοχή, φιλοξενία και ξενάγηση ξένων προσωπικοτήτων καθώς  και ομάδων ημεδαπών και αλλοδαπών. Επιμελείται και διοργανώνει εκδηλώσεις βραβεύσεων, τιμητικών διακρίσεων και φροντίζει για την </w:t>
      </w:r>
      <w:r w:rsidRPr="00E01727">
        <w:rPr>
          <w:rFonts w:cs="Tahoma"/>
          <w:color w:val="000000"/>
        </w:rPr>
        <w:t>οργάνωση υποδοχής, φιλοξενίας και ξενάγησης των προσκεκλημένων του Δήμου.</w:t>
      </w:r>
      <w:r w:rsidRPr="00E01727">
        <w:rPr>
          <w:rFonts w:cs="Helvetica"/>
          <w:color w:val="484848"/>
        </w:rPr>
        <w:t xml:space="preserve"> Προωθεί τη συνεργασία και ανάπτυξη σχέσεων του Δήμου και με άλλες οργανώσεις αυτοδιοικητικού ενδιαφέροντος, με πόλεις του εξωτερικού και με κράτη που η εκάστοτε Δημοτική Αρχή επιλέγει να αναπτύξει σχέσεις και να έχει ειδική συνεργασία. Μεριμνά για την τεχνική και επιστημονική υποστήριξη των δραστηριοτήτων του Δήμου στο εξωτερικό και συντονίζει τις εργασίες των πάσης φύσεως συνεδρίων στα οποία μετέχει ο Δήμος.</w:t>
      </w:r>
    </w:p>
    <w:p w:rsidR="00E01727" w:rsidRPr="00E01727" w:rsidRDefault="00E01727" w:rsidP="00E01727">
      <w:pPr>
        <w:spacing w:line="276" w:lineRule="auto"/>
        <w:jc w:val="both"/>
        <w:rPr>
          <w:rFonts w:cs="Arial"/>
          <w:color w:val="444444"/>
        </w:rPr>
      </w:pPr>
      <w:r w:rsidRPr="00E01727">
        <w:rPr>
          <w:rFonts w:cs="Helvetica"/>
          <w:color w:val="484848"/>
        </w:rPr>
        <w:t>Αναπτύσσει και καλλιεργεί τις σχέσεις επιστημονικής και πολιτιστικής συνεργασίας με φορείς και με δίκτυα πόλεων του Εξωτερικού, με Ευρωπαϊκούς Οργανισμούς καθώς και Οργανώσεις Τοπικής Αυτοδιοίκησης. </w:t>
      </w:r>
      <w:r w:rsidRPr="00E01727">
        <w:rPr>
          <w:rFonts w:cs="Arial"/>
          <w:color w:val="444444"/>
        </w:rPr>
        <w:t>Θέλοντας να αξιοποιήσουμε δύο σημαντικές εκδηλώσεις που διεξάγονται στο νησί μας  για την ανάδειξη  και προβολή της Ρόδου, ο Δήμος συμμετέχει στην  διοργάνωση των κάτωθι εκδηλώσεων:</w:t>
      </w:r>
    </w:p>
    <w:p w:rsidR="00E01727" w:rsidRPr="00E01727" w:rsidRDefault="00E01727" w:rsidP="008A41EF">
      <w:pPr>
        <w:pStyle w:val="yiv9766900644msonormal"/>
        <w:numPr>
          <w:ilvl w:val="0"/>
          <w:numId w:val="10"/>
        </w:numPr>
        <w:shd w:val="clear" w:color="auto" w:fill="FFFFFF"/>
        <w:spacing w:before="0" w:beforeAutospacing="0" w:after="0" w:afterAutospacing="0" w:line="276" w:lineRule="auto"/>
        <w:jc w:val="both"/>
        <w:rPr>
          <w:rFonts w:ascii="Calibri" w:hAnsi="Calibri" w:cs="Segoe UI"/>
          <w:color w:val="000000"/>
          <w:sz w:val="22"/>
          <w:szCs w:val="22"/>
        </w:rPr>
      </w:pPr>
      <w:r w:rsidRPr="00E01727">
        <w:rPr>
          <w:rFonts w:ascii="Calibri" w:hAnsi="Calibri" w:cs="Arial"/>
          <w:color w:val="444444"/>
          <w:sz w:val="22"/>
          <w:szCs w:val="22"/>
        </w:rPr>
        <w:t xml:space="preserve"> Διεθνές  Συνέδριο  </w:t>
      </w:r>
      <w:r w:rsidRPr="00E01727">
        <w:rPr>
          <w:rFonts w:ascii="Calibri" w:hAnsi="Calibri" w:cs="Arial"/>
          <w:color w:val="444444"/>
          <w:sz w:val="22"/>
          <w:szCs w:val="22"/>
          <w:lang w:val="en-US"/>
        </w:rPr>
        <w:t>Rhodes</w:t>
      </w:r>
      <w:r w:rsidRPr="00E01727">
        <w:rPr>
          <w:rFonts w:ascii="Calibri" w:hAnsi="Calibri" w:cs="Arial"/>
          <w:color w:val="444444"/>
          <w:sz w:val="22"/>
          <w:szCs w:val="22"/>
        </w:rPr>
        <w:t xml:space="preserve"> </w:t>
      </w:r>
      <w:r w:rsidRPr="00E01727">
        <w:rPr>
          <w:rFonts w:ascii="Calibri" w:hAnsi="Calibri" w:cs="Arial"/>
          <w:color w:val="444444"/>
          <w:sz w:val="22"/>
          <w:szCs w:val="22"/>
          <w:lang w:val="en-US"/>
        </w:rPr>
        <w:t>Model</w:t>
      </w:r>
      <w:r w:rsidRPr="00E01727">
        <w:rPr>
          <w:rFonts w:ascii="Calibri" w:hAnsi="Calibri" w:cs="Arial"/>
          <w:color w:val="444444"/>
          <w:sz w:val="22"/>
          <w:szCs w:val="22"/>
        </w:rPr>
        <w:t xml:space="preserve"> </w:t>
      </w:r>
      <w:r w:rsidRPr="00E01727">
        <w:rPr>
          <w:rFonts w:ascii="Calibri" w:hAnsi="Calibri" w:cs="Arial"/>
          <w:color w:val="444444"/>
          <w:sz w:val="22"/>
          <w:szCs w:val="22"/>
          <w:lang w:val="en-US"/>
        </w:rPr>
        <w:t>Regional</w:t>
      </w:r>
      <w:r w:rsidRPr="00E01727">
        <w:rPr>
          <w:rFonts w:ascii="Calibri" w:hAnsi="Calibri" w:cs="Arial"/>
          <w:color w:val="444444"/>
          <w:sz w:val="22"/>
          <w:szCs w:val="22"/>
        </w:rPr>
        <w:t xml:space="preserve"> </w:t>
      </w:r>
      <w:r w:rsidRPr="00E01727">
        <w:rPr>
          <w:rFonts w:ascii="Calibri" w:hAnsi="Calibri" w:cs="Arial"/>
          <w:color w:val="444444"/>
          <w:sz w:val="22"/>
          <w:szCs w:val="22"/>
          <w:lang w:val="en-US"/>
        </w:rPr>
        <w:t>Co</w:t>
      </w:r>
      <w:r w:rsidRPr="00E01727">
        <w:rPr>
          <w:rFonts w:ascii="Calibri" w:hAnsi="Calibri" w:cs="Arial"/>
          <w:color w:val="444444"/>
          <w:sz w:val="22"/>
          <w:szCs w:val="22"/>
        </w:rPr>
        <w:t>-</w:t>
      </w:r>
      <w:r w:rsidRPr="00E01727">
        <w:rPr>
          <w:rFonts w:ascii="Calibri" w:hAnsi="Calibri" w:cs="Arial"/>
          <w:color w:val="444444"/>
          <w:sz w:val="22"/>
          <w:szCs w:val="22"/>
          <w:lang w:val="en-US"/>
        </w:rPr>
        <w:t>operation</w:t>
      </w:r>
      <w:r w:rsidRPr="00E01727">
        <w:rPr>
          <w:rFonts w:ascii="Calibri" w:hAnsi="Calibri" w:cs="Arial"/>
          <w:color w:val="444444"/>
          <w:sz w:val="22"/>
          <w:szCs w:val="22"/>
        </w:rPr>
        <w:t xml:space="preserve"> που θα πραγματοποιηθεί για την για την λυκειακή έκδοση στις 8-11 Νοεμβρίου 2018  . </w:t>
      </w:r>
    </w:p>
    <w:p w:rsidR="00E01727" w:rsidRPr="00E01727" w:rsidRDefault="00E01727" w:rsidP="008A41EF">
      <w:pPr>
        <w:pStyle w:val="yiv9766900644msonormal"/>
        <w:numPr>
          <w:ilvl w:val="0"/>
          <w:numId w:val="10"/>
        </w:numPr>
        <w:shd w:val="clear" w:color="auto" w:fill="FFFFFF"/>
        <w:spacing w:before="0" w:beforeAutospacing="0" w:after="0" w:afterAutospacing="0" w:line="276" w:lineRule="auto"/>
        <w:jc w:val="both"/>
        <w:rPr>
          <w:rFonts w:ascii="Calibri" w:hAnsi="Calibri" w:cs="Segoe UI"/>
          <w:color w:val="000000"/>
          <w:sz w:val="22"/>
          <w:szCs w:val="22"/>
        </w:rPr>
      </w:pPr>
      <w:r w:rsidRPr="00E01727">
        <w:rPr>
          <w:rFonts w:ascii="Calibri" w:hAnsi="Calibri" w:cs="Arial"/>
          <w:color w:val="444444"/>
          <w:sz w:val="22"/>
          <w:szCs w:val="22"/>
        </w:rPr>
        <w:lastRenderedPageBreak/>
        <w:t xml:space="preserve">Συνέδριο Οργανισμού Πόλεων Παγκόσμιας Πολιτιστικής Κληρονομιάς για τα 30 Χρόνια Μεσαιωνικής Πόλης της Ρόδου ως μνημείου της UNESCO το οποίο θα πραγματοποιηθεί στις 2-4 Νοεμβρίου 2018 </w:t>
      </w:r>
    </w:p>
    <w:p w:rsidR="00E01727" w:rsidRDefault="00E01727" w:rsidP="00E01727">
      <w:pPr>
        <w:spacing w:line="276" w:lineRule="auto"/>
        <w:jc w:val="both"/>
      </w:pPr>
      <w:r w:rsidRPr="00E01727">
        <w:rPr>
          <w:rFonts w:cs="Helvetica"/>
          <w:color w:val="484848"/>
        </w:rPr>
        <w:t xml:space="preserve">Σύμφωνα λοιπόν με την παρ. 3 περίπτωση α του άρθρου 158 του ν.3463/06, πιστώσεις που είναι γραμμένες στους οικείους κωδικούς αριθμούς του προϋπολογισμού του Δήμου ή της Κοινότητας μπορεί  να διατεθούν με απόφαση του δημοτικού ή κοινοτικού συμβουλίου για την πληρωμή δαπανών, που αφορούν συνέδρια και συναντήσεις που οργανώνει ο Δήμος εφόσον σχετίζονται με την εδαφική του  περιφέρεια και συνδέονται με την προαγωγή των κοινωνικών και οικονομικών συμφερόντων ή των πολιτιστικών και πνευματικών ενδιαφερόντων των κατοίκων του. </w:t>
      </w:r>
      <w:r w:rsidRPr="00E01727">
        <w:t>Στο πλαίσιο αυτό της συνδιοργάνωσης θα προκύψουν τα ακόλουθα έξοδα όπως αναφέρονται στον ακόλουθο πίνακα</w:t>
      </w:r>
      <w:r w:rsidR="00F011E7">
        <w:t xml:space="preserve"> Ι</w:t>
      </w:r>
      <w:r w:rsidRPr="00E01727">
        <w:t xml:space="preserve"> :</w:t>
      </w:r>
    </w:p>
    <w:p w:rsidR="00F011E7" w:rsidRPr="00295427" w:rsidRDefault="00F011E7" w:rsidP="00DD2A81">
      <w:pPr>
        <w:jc w:val="center"/>
        <w:rPr>
          <w:b/>
          <w:sz w:val="24"/>
          <w:szCs w:val="24"/>
          <w:lang w:val="en-US"/>
        </w:rPr>
      </w:pPr>
      <w:r>
        <w:rPr>
          <w:b/>
          <w:sz w:val="24"/>
          <w:szCs w:val="24"/>
        </w:rPr>
        <w:t>ΠΙΝΑΚΑΣ</w:t>
      </w:r>
      <w:r w:rsidRPr="00295427">
        <w:rPr>
          <w:b/>
          <w:sz w:val="24"/>
          <w:szCs w:val="24"/>
          <w:lang w:val="en-US"/>
        </w:rPr>
        <w:t xml:space="preserve"> </w:t>
      </w:r>
      <w:r>
        <w:rPr>
          <w:b/>
          <w:sz w:val="24"/>
          <w:szCs w:val="24"/>
        </w:rPr>
        <w:t>Ι</w:t>
      </w:r>
    </w:p>
    <w:p w:rsidR="00E01727" w:rsidRPr="00E01727" w:rsidRDefault="00E01727" w:rsidP="00DD2A81">
      <w:pPr>
        <w:jc w:val="center"/>
        <w:rPr>
          <w:rFonts w:cs="Arial"/>
          <w:b/>
          <w:color w:val="444444"/>
          <w:sz w:val="28"/>
          <w:szCs w:val="28"/>
          <w:lang w:val="en-US"/>
        </w:rPr>
      </w:pPr>
      <w:r>
        <w:rPr>
          <w:b/>
          <w:sz w:val="24"/>
          <w:szCs w:val="24"/>
        </w:rPr>
        <w:t>ΔΙΕΘΝΕΣ</w:t>
      </w:r>
      <w:r w:rsidRPr="00E01727">
        <w:rPr>
          <w:b/>
          <w:sz w:val="24"/>
          <w:szCs w:val="24"/>
          <w:lang w:val="en-US"/>
        </w:rPr>
        <w:t xml:space="preserve"> </w:t>
      </w:r>
      <w:r>
        <w:rPr>
          <w:b/>
          <w:sz w:val="24"/>
          <w:szCs w:val="24"/>
        </w:rPr>
        <w:t>ΣΥΝΕΔΡΙΟ</w:t>
      </w:r>
      <w:r w:rsidRPr="00E01727">
        <w:rPr>
          <w:b/>
          <w:sz w:val="24"/>
          <w:szCs w:val="24"/>
          <w:lang w:val="en-US"/>
        </w:rPr>
        <w:t xml:space="preserve"> </w:t>
      </w:r>
      <w:r w:rsidRPr="00E01727">
        <w:rPr>
          <w:rFonts w:cs="Arial"/>
          <w:b/>
          <w:color w:val="444444"/>
          <w:sz w:val="28"/>
          <w:szCs w:val="28"/>
          <w:lang w:val="en-US"/>
        </w:rPr>
        <w:t>Rhodes Model Regional Co-operation</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410"/>
        <w:gridCol w:w="2096"/>
        <w:gridCol w:w="2277"/>
        <w:gridCol w:w="1452"/>
        <w:gridCol w:w="1079"/>
      </w:tblGrid>
      <w:tr w:rsidR="00E01727" w:rsidRPr="004375B0" w:rsidTr="00DD2A81">
        <w:trPr>
          <w:jc w:val="center"/>
        </w:trPr>
        <w:tc>
          <w:tcPr>
            <w:tcW w:w="2084" w:type="dxa"/>
            <w:shd w:val="clear" w:color="auto" w:fill="EEECE1" w:themeFill="background2"/>
          </w:tcPr>
          <w:p w:rsidR="00E01727" w:rsidRPr="004375B0" w:rsidRDefault="00E01727" w:rsidP="00DD2A81">
            <w:pPr>
              <w:jc w:val="center"/>
              <w:rPr>
                <w:b/>
                <w:sz w:val="24"/>
                <w:szCs w:val="24"/>
              </w:rPr>
            </w:pPr>
            <w:r w:rsidRPr="004375B0">
              <w:rPr>
                <w:b/>
                <w:sz w:val="24"/>
                <w:szCs w:val="24"/>
              </w:rPr>
              <w:t>ΕΚΔΗΛΩΣΗ</w:t>
            </w:r>
          </w:p>
        </w:tc>
        <w:tc>
          <w:tcPr>
            <w:tcW w:w="1410" w:type="dxa"/>
            <w:shd w:val="clear" w:color="auto" w:fill="EEECE1" w:themeFill="background2"/>
          </w:tcPr>
          <w:p w:rsidR="00E01727" w:rsidRPr="004375B0" w:rsidRDefault="00E01727" w:rsidP="00DD2A81">
            <w:pPr>
              <w:jc w:val="center"/>
              <w:rPr>
                <w:b/>
                <w:sz w:val="24"/>
                <w:szCs w:val="24"/>
              </w:rPr>
            </w:pPr>
            <w:r w:rsidRPr="004375B0">
              <w:rPr>
                <w:b/>
                <w:sz w:val="24"/>
                <w:szCs w:val="24"/>
              </w:rPr>
              <w:t>ΧΡΟΝΙΚΗ ΠΕΡΙΟΔΟΣ</w:t>
            </w:r>
          </w:p>
        </w:tc>
        <w:tc>
          <w:tcPr>
            <w:tcW w:w="2096" w:type="dxa"/>
            <w:shd w:val="clear" w:color="auto" w:fill="EEECE1" w:themeFill="background2"/>
          </w:tcPr>
          <w:p w:rsidR="00E01727" w:rsidRPr="004375B0" w:rsidRDefault="00E01727" w:rsidP="00DD2A81">
            <w:pPr>
              <w:jc w:val="center"/>
              <w:rPr>
                <w:b/>
                <w:sz w:val="24"/>
                <w:szCs w:val="24"/>
              </w:rPr>
            </w:pPr>
            <w:r w:rsidRPr="004375B0">
              <w:rPr>
                <w:b/>
                <w:sz w:val="24"/>
                <w:szCs w:val="24"/>
              </w:rPr>
              <w:t>ΑΡΙΘΜΟΣ ΑΤΟΜΩΝ</w:t>
            </w:r>
          </w:p>
        </w:tc>
        <w:tc>
          <w:tcPr>
            <w:tcW w:w="2277" w:type="dxa"/>
            <w:shd w:val="clear" w:color="auto" w:fill="EEECE1" w:themeFill="background2"/>
          </w:tcPr>
          <w:p w:rsidR="00E01727" w:rsidRPr="004375B0" w:rsidRDefault="00E01727" w:rsidP="00DD2A81">
            <w:pPr>
              <w:jc w:val="center"/>
              <w:rPr>
                <w:b/>
                <w:sz w:val="24"/>
                <w:szCs w:val="24"/>
              </w:rPr>
            </w:pPr>
            <w:r w:rsidRPr="004375B0">
              <w:rPr>
                <w:b/>
                <w:sz w:val="24"/>
                <w:szCs w:val="24"/>
              </w:rPr>
              <w:t>ΑΝΑΓΚΕΣ</w:t>
            </w:r>
          </w:p>
        </w:tc>
        <w:tc>
          <w:tcPr>
            <w:tcW w:w="1452" w:type="dxa"/>
            <w:shd w:val="clear" w:color="auto" w:fill="EEECE1" w:themeFill="background2"/>
          </w:tcPr>
          <w:p w:rsidR="00E01727" w:rsidRPr="004375B0" w:rsidRDefault="00E01727" w:rsidP="00DD2A81">
            <w:pPr>
              <w:jc w:val="center"/>
              <w:rPr>
                <w:b/>
                <w:sz w:val="24"/>
                <w:szCs w:val="24"/>
              </w:rPr>
            </w:pPr>
            <w:r w:rsidRPr="004375B0">
              <w:rPr>
                <w:b/>
                <w:sz w:val="24"/>
                <w:szCs w:val="24"/>
              </w:rPr>
              <w:t>ΤΙΜΗ ΜΟΝΑΔΑΣ</w:t>
            </w:r>
          </w:p>
        </w:tc>
        <w:tc>
          <w:tcPr>
            <w:tcW w:w="1079" w:type="dxa"/>
            <w:shd w:val="clear" w:color="auto" w:fill="EEECE1" w:themeFill="background2"/>
          </w:tcPr>
          <w:p w:rsidR="00E01727" w:rsidRPr="004375B0" w:rsidRDefault="00E01727" w:rsidP="00DD2A81">
            <w:pPr>
              <w:jc w:val="center"/>
              <w:rPr>
                <w:b/>
                <w:sz w:val="24"/>
                <w:szCs w:val="24"/>
              </w:rPr>
            </w:pPr>
            <w:r w:rsidRPr="004375B0">
              <w:rPr>
                <w:b/>
                <w:sz w:val="24"/>
                <w:szCs w:val="24"/>
              </w:rPr>
              <w:t>ΣΥΝΟΛΟ</w:t>
            </w:r>
          </w:p>
        </w:tc>
      </w:tr>
      <w:tr w:rsidR="00E01727" w:rsidRPr="004375B0" w:rsidTr="00E01727">
        <w:trPr>
          <w:jc w:val="center"/>
        </w:trPr>
        <w:tc>
          <w:tcPr>
            <w:tcW w:w="2084" w:type="dxa"/>
          </w:tcPr>
          <w:p w:rsidR="00E01727" w:rsidRDefault="00E01727" w:rsidP="00DD2A81">
            <w:pPr>
              <w:jc w:val="center"/>
              <w:rPr>
                <w:b/>
                <w:sz w:val="24"/>
                <w:szCs w:val="24"/>
              </w:rPr>
            </w:pPr>
            <w:r>
              <w:rPr>
                <w:b/>
                <w:sz w:val="24"/>
                <w:szCs w:val="24"/>
              </w:rPr>
              <w:t>Εναρκτήρια τελετή</w:t>
            </w:r>
          </w:p>
          <w:p w:rsidR="00E01727" w:rsidRDefault="00E01727" w:rsidP="00DD2A81">
            <w:pPr>
              <w:jc w:val="center"/>
              <w:rPr>
                <w:b/>
                <w:sz w:val="24"/>
                <w:szCs w:val="24"/>
              </w:rPr>
            </w:pPr>
            <w:r>
              <w:rPr>
                <w:b/>
                <w:sz w:val="24"/>
                <w:szCs w:val="24"/>
              </w:rPr>
              <w:t>Στο Παλάτι του Μεγάλου Μαγίστρου (προμαχώνας )</w:t>
            </w:r>
          </w:p>
          <w:p w:rsidR="00E01727" w:rsidRPr="004375B0" w:rsidRDefault="00E01727" w:rsidP="00DD2A81">
            <w:pPr>
              <w:jc w:val="center"/>
              <w:rPr>
                <w:b/>
                <w:sz w:val="24"/>
                <w:szCs w:val="24"/>
              </w:rPr>
            </w:pPr>
          </w:p>
        </w:tc>
        <w:tc>
          <w:tcPr>
            <w:tcW w:w="1410" w:type="dxa"/>
          </w:tcPr>
          <w:p w:rsidR="00E01727" w:rsidRPr="00BF144C" w:rsidRDefault="00E01727" w:rsidP="00DD2A81">
            <w:pPr>
              <w:jc w:val="center"/>
              <w:rPr>
                <w:sz w:val="24"/>
                <w:szCs w:val="24"/>
              </w:rPr>
            </w:pPr>
            <w:r>
              <w:rPr>
                <w:sz w:val="24"/>
                <w:szCs w:val="24"/>
              </w:rPr>
              <w:t>Τετάρτη 9 Νοεμβρίου</w:t>
            </w:r>
          </w:p>
        </w:tc>
        <w:tc>
          <w:tcPr>
            <w:tcW w:w="2096" w:type="dxa"/>
          </w:tcPr>
          <w:p w:rsidR="00E01727" w:rsidRPr="00BF144C" w:rsidRDefault="00E01727" w:rsidP="00DD2A81">
            <w:pPr>
              <w:jc w:val="center"/>
              <w:rPr>
                <w:sz w:val="24"/>
                <w:szCs w:val="24"/>
              </w:rPr>
            </w:pPr>
            <w:r>
              <w:rPr>
                <w:sz w:val="24"/>
                <w:szCs w:val="24"/>
              </w:rPr>
              <w:t>400</w:t>
            </w:r>
          </w:p>
        </w:tc>
        <w:tc>
          <w:tcPr>
            <w:tcW w:w="2277" w:type="dxa"/>
          </w:tcPr>
          <w:p w:rsidR="00E01727" w:rsidRDefault="00E01727" w:rsidP="00DD2A81">
            <w:pPr>
              <w:jc w:val="center"/>
              <w:rPr>
                <w:sz w:val="24"/>
                <w:szCs w:val="24"/>
              </w:rPr>
            </w:pPr>
            <w:r>
              <w:rPr>
                <w:sz w:val="24"/>
                <w:szCs w:val="24"/>
              </w:rPr>
              <w:t>Κοκτέιλ με καναπεδάκια αλλαντικών, τυριών, τορτίγιες, στικ λαχανικών τυροπιτάκια, λουκανοπιτάκια,</w:t>
            </w:r>
          </w:p>
          <w:p w:rsidR="00E01727" w:rsidRPr="00BF144C" w:rsidRDefault="00E01727" w:rsidP="00DD2A81">
            <w:pPr>
              <w:jc w:val="center"/>
              <w:rPr>
                <w:sz w:val="24"/>
                <w:szCs w:val="24"/>
              </w:rPr>
            </w:pPr>
            <w:r>
              <w:rPr>
                <w:sz w:val="24"/>
                <w:szCs w:val="24"/>
              </w:rPr>
              <w:t>Γλυκά, αναψυκτικά, κρασιά</w:t>
            </w:r>
          </w:p>
        </w:tc>
        <w:tc>
          <w:tcPr>
            <w:tcW w:w="1452" w:type="dxa"/>
          </w:tcPr>
          <w:p w:rsidR="00E01727" w:rsidRPr="00BF144C" w:rsidRDefault="00E01727" w:rsidP="00DD2A81">
            <w:pPr>
              <w:jc w:val="center"/>
              <w:rPr>
                <w:sz w:val="24"/>
                <w:szCs w:val="24"/>
              </w:rPr>
            </w:pPr>
            <w:r w:rsidRPr="00BF144C">
              <w:rPr>
                <w:sz w:val="24"/>
                <w:szCs w:val="24"/>
              </w:rPr>
              <w:t>1</w:t>
            </w:r>
            <w:r>
              <w:rPr>
                <w:sz w:val="24"/>
                <w:szCs w:val="24"/>
              </w:rPr>
              <w:t>0 ευρώ</w:t>
            </w:r>
          </w:p>
        </w:tc>
        <w:tc>
          <w:tcPr>
            <w:tcW w:w="1079" w:type="dxa"/>
          </w:tcPr>
          <w:p w:rsidR="00E01727" w:rsidRPr="00BF144C" w:rsidRDefault="00E01727" w:rsidP="00DD2A81">
            <w:pPr>
              <w:jc w:val="center"/>
              <w:rPr>
                <w:sz w:val="24"/>
                <w:szCs w:val="24"/>
              </w:rPr>
            </w:pPr>
            <w:r>
              <w:rPr>
                <w:sz w:val="24"/>
                <w:szCs w:val="24"/>
              </w:rPr>
              <w:t>4.800 ευρώ</w:t>
            </w:r>
          </w:p>
        </w:tc>
      </w:tr>
      <w:tr w:rsidR="00E01727" w:rsidRPr="004375B0" w:rsidTr="00E01727">
        <w:trPr>
          <w:jc w:val="center"/>
        </w:trPr>
        <w:tc>
          <w:tcPr>
            <w:tcW w:w="2084" w:type="dxa"/>
          </w:tcPr>
          <w:p w:rsidR="00E01727" w:rsidRPr="004375B0" w:rsidRDefault="00E01727" w:rsidP="00DD2A81">
            <w:pPr>
              <w:jc w:val="center"/>
              <w:rPr>
                <w:b/>
                <w:sz w:val="24"/>
                <w:szCs w:val="24"/>
              </w:rPr>
            </w:pPr>
            <w:r>
              <w:rPr>
                <w:b/>
                <w:sz w:val="24"/>
                <w:szCs w:val="24"/>
              </w:rPr>
              <w:t>Νεστορίδειο Μέλαρθο  και Δημαρχείο Ρόδου</w:t>
            </w:r>
          </w:p>
        </w:tc>
        <w:tc>
          <w:tcPr>
            <w:tcW w:w="1410" w:type="dxa"/>
          </w:tcPr>
          <w:p w:rsidR="00E01727" w:rsidRPr="00BF144C" w:rsidRDefault="00E01727" w:rsidP="00DD2A81">
            <w:pPr>
              <w:jc w:val="center"/>
              <w:rPr>
                <w:sz w:val="24"/>
                <w:szCs w:val="24"/>
              </w:rPr>
            </w:pPr>
            <w:r>
              <w:rPr>
                <w:sz w:val="24"/>
                <w:szCs w:val="24"/>
              </w:rPr>
              <w:t>8-11 Νοεμβρίου</w:t>
            </w:r>
          </w:p>
        </w:tc>
        <w:tc>
          <w:tcPr>
            <w:tcW w:w="2096" w:type="dxa"/>
          </w:tcPr>
          <w:p w:rsidR="00E01727" w:rsidRPr="00BF144C" w:rsidRDefault="00E01727" w:rsidP="00DD2A81">
            <w:pPr>
              <w:jc w:val="center"/>
              <w:rPr>
                <w:sz w:val="24"/>
                <w:szCs w:val="24"/>
              </w:rPr>
            </w:pPr>
            <w:r>
              <w:rPr>
                <w:sz w:val="24"/>
                <w:szCs w:val="24"/>
              </w:rPr>
              <w:t>200</w:t>
            </w:r>
          </w:p>
        </w:tc>
        <w:tc>
          <w:tcPr>
            <w:tcW w:w="2277" w:type="dxa"/>
          </w:tcPr>
          <w:p w:rsidR="00E01727" w:rsidRDefault="00E01727" w:rsidP="00DD2A81">
            <w:pPr>
              <w:jc w:val="center"/>
              <w:rPr>
                <w:sz w:val="24"/>
                <w:szCs w:val="24"/>
              </w:rPr>
            </w:pPr>
            <w:r>
              <w:rPr>
                <w:sz w:val="24"/>
                <w:szCs w:val="24"/>
              </w:rPr>
              <w:t>Καφές, κέικ και βουτήματα</w:t>
            </w:r>
          </w:p>
        </w:tc>
        <w:tc>
          <w:tcPr>
            <w:tcW w:w="1452" w:type="dxa"/>
          </w:tcPr>
          <w:p w:rsidR="00E01727" w:rsidRDefault="00E01727" w:rsidP="00DD2A81">
            <w:pPr>
              <w:jc w:val="center"/>
              <w:rPr>
                <w:sz w:val="24"/>
                <w:szCs w:val="24"/>
              </w:rPr>
            </w:pPr>
            <w:r>
              <w:rPr>
                <w:sz w:val="24"/>
                <w:szCs w:val="24"/>
              </w:rPr>
              <w:t>5 ευρώ</w:t>
            </w:r>
          </w:p>
        </w:tc>
        <w:tc>
          <w:tcPr>
            <w:tcW w:w="1079" w:type="dxa"/>
          </w:tcPr>
          <w:p w:rsidR="00E01727" w:rsidRDefault="00E01727" w:rsidP="00DD2A81">
            <w:pPr>
              <w:jc w:val="center"/>
              <w:rPr>
                <w:sz w:val="24"/>
                <w:szCs w:val="24"/>
              </w:rPr>
            </w:pPr>
            <w:r>
              <w:rPr>
                <w:sz w:val="24"/>
                <w:szCs w:val="24"/>
              </w:rPr>
              <w:t>1000 ευρώ</w:t>
            </w:r>
          </w:p>
          <w:p w:rsidR="00E01727" w:rsidRDefault="00E01727" w:rsidP="00DD2A81">
            <w:pPr>
              <w:jc w:val="center"/>
              <w:rPr>
                <w:sz w:val="24"/>
                <w:szCs w:val="24"/>
              </w:rPr>
            </w:pPr>
            <w:r>
              <w:rPr>
                <w:sz w:val="24"/>
                <w:szCs w:val="24"/>
              </w:rPr>
              <w:t>Χ 2 ημέρες</w:t>
            </w:r>
          </w:p>
          <w:p w:rsidR="00E01727" w:rsidRDefault="00E01727" w:rsidP="00DD2A81">
            <w:pPr>
              <w:jc w:val="center"/>
              <w:rPr>
                <w:sz w:val="24"/>
                <w:szCs w:val="24"/>
              </w:rPr>
            </w:pPr>
            <w:r>
              <w:rPr>
                <w:sz w:val="24"/>
                <w:szCs w:val="24"/>
              </w:rPr>
              <w:t>2000 ευρω</w:t>
            </w:r>
          </w:p>
        </w:tc>
      </w:tr>
      <w:tr w:rsidR="00E01727" w:rsidRPr="004375B0" w:rsidTr="00E01727">
        <w:trPr>
          <w:jc w:val="center"/>
        </w:trPr>
        <w:tc>
          <w:tcPr>
            <w:tcW w:w="2084" w:type="dxa"/>
          </w:tcPr>
          <w:p w:rsidR="00E01727" w:rsidRDefault="00E01727" w:rsidP="00DD2A81">
            <w:pPr>
              <w:jc w:val="center"/>
              <w:rPr>
                <w:b/>
                <w:sz w:val="24"/>
                <w:szCs w:val="24"/>
              </w:rPr>
            </w:pPr>
            <w:r>
              <w:rPr>
                <w:b/>
                <w:sz w:val="24"/>
                <w:szCs w:val="24"/>
              </w:rPr>
              <w:t>Coffee break</w:t>
            </w:r>
          </w:p>
          <w:p w:rsidR="00E01727" w:rsidRPr="00BF144C" w:rsidRDefault="00E01727" w:rsidP="00DD2A81">
            <w:pPr>
              <w:jc w:val="center"/>
              <w:rPr>
                <w:sz w:val="24"/>
                <w:szCs w:val="24"/>
              </w:rPr>
            </w:pPr>
            <w:r>
              <w:rPr>
                <w:b/>
                <w:sz w:val="24"/>
                <w:szCs w:val="24"/>
              </w:rPr>
              <w:t>Νεστορίδειο Μέλαθρο</w:t>
            </w:r>
          </w:p>
        </w:tc>
        <w:tc>
          <w:tcPr>
            <w:tcW w:w="1410" w:type="dxa"/>
          </w:tcPr>
          <w:p w:rsidR="00E01727" w:rsidRPr="00BF144C" w:rsidRDefault="00E01727" w:rsidP="00DD2A81">
            <w:pPr>
              <w:jc w:val="center"/>
              <w:rPr>
                <w:sz w:val="24"/>
                <w:szCs w:val="24"/>
              </w:rPr>
            </w:pPr>
            <w:r>
              <w:rPr>
                <w:sz w:val="24"/>
                <w:szCs w:val="24"/>
              </w:rPr>
              <w:t>9-10 Νοεμβρίου</w:t>
            </w:r>
          </w:p>
        </w:tc>
        <w:tc>
          <w:tcPr>
            <w:tcW w:w="2096" w:type="dxa"/>
          </w:tcPr>
          <w:p w:rsidR="00E01727" w:rsidRPr="00BF144C" w:rsidRDefault="00E01727" w:rsidP="00DD2A81">
            <w:pPr>
              <w:jc w:val="center"/>
              <w:rPr>
                <w:sz w:val="24"/>
                <w:szCs w:val="24"/>
              </w:rPr>
            </w:pPr>
            <w:r>
              <w:rPr>
                <w:sz w:val="24"/>
                <w:szCs w:val="24"/>
              </w:rPr>
              <w:t>200</w:t>
            </w:r>
          </w:p>
        </w:tc>
        <w:tc>
          <w:tcPr>
            <w:tcW w:w="2277" w:type="dxa"/>
          </w:tcPr>
          <w:p w:rsidR="00E01727" w:rsidRDefault="00E01727" w:rsidP="00DD2A81">
            <w:pPr>
              <w:jc w:val="center"/>
              <w:rPr>
                <w:sz w:val="24"/>
                <w:szCs w:val="24"/>
              </w:rPr>
            </w:pPr>
            <w:r>
              <w:rPr>
                <w:sz w:val="24"/>
                <w:szCs w:val="24"/>
              </w:rPr>
              <w:t>Καφές, κέικ και βουτήματα</w:t>
            </w:r>
          </w:p>
        </w:tc>
        <w:tc>
          <w:tcPr>
            <w:tcW w:w="1452" w:type="dxa"/>
          </w:tcPr>
          <w:p w:rsidR="00E01727" w:rsidRDefault="00E01727" w:rsidP="00DD2A81">
            <w:pPr>
              <w:jc w:val="center"/>
              <w:rPr>
                <w:sz w:val="24"/>
                <w:szCs w:val="24"/>
              </w:rPr>
            </w:pPr>
            <w:r>
              <w:rPr>
                <w:sz w:val="24"/>
                <w:szCs w:val="24"/>
              </w:rPr>
              <w:t>5 ευρώ</w:t>
            </w:r>
          </w:p>
        </w:tc>
        <w:tc>
          <w:tcPr>
            <w:tcW w:w="1079" w:type="dxa"/>
          </w:tcPr>
          <w:p w:rsidR="00E01727" w:rsidRDefault="00E01727" w:rsidP="00DD2A81">
            <w:pPr>
              <w:jc w:val="center"/>
              <w:rPr>
                <w:sz w:val="24"/>
                <w:szCs w:val="24"/>
              </w:rPr>
            </w:pPr>
            <w:r>
              <w:rPr>
                <w:sz w:val="24"/>
                <w:szCs w:val="24"/>
              </w:rPr>
              <w:t>1000 ευρώ Χ 2 μέρες 2.000 ευρώ</w:t>
            </w:r>
          </w:p>
        </w:tc>
      </w:tr>
      <w:tr w:rsidR="00DD2A81" w:rsidRPr="004375B0" w:rsidTr="00341669">
        <w:trPr>
          <w:trHeight w:val="70"/>
          <w:jc w:val="center"/>
        </w:trPr>
        <w:tc>
          <w:tcPr>
            <w:tcW w:w="9319" w:type="dxa"/>
            <w:gridSpan w:val="5"/>
          </w:tcPr>
          <w:p w:rsidR="00DD2A81" w:rsidRPr="00CA72AF" w:rsidRDefault="00DD2A81" w:rsidP="00DD2A81">
            <w:pPr>
              <w:jc w:val="center"/>
              <w:rPr>
                <w:b/>
                <w:sz w:val="24"/>
                <w:szCs w:val="24"/>
              </w:rPr>
            </w:pPr>
            <w:r w:rsidRPr="00CA72AF">
              <w:rPr>
                <w:b/>
                <w:sz w:val="24"/>
                <w:szCs w:val="24"/>
              </w:rPr>
              <w:t xml:space="preserve">ΓΕΝΙΚΟ </w:t>
            </w:r>
            <w:r w:rsidR="00CA72AF" w:rsidRPr="00CA72AF">
              <w:rPr>
                <w:b/>
                <w:sz w:val="24"/>
                <w:szCs w:val="24"/>
              </w:rPr>
              <w:t>ΣΥΝΟΛΟ ΑΝΕΥ ΦΠΑ 24%</w:t>
            </w:r>
          </w:p>
        </w:tc>
        <w:tc>
          <w:tcPr>
            <w:tcW w:w="1079" w:type="dxa"/>
          </w:tcPr>
          <w:p w:rsidR="00DD2A81" w:rsidRPr="00BF144C" w:rsidRDefault="00CA72AF" w:rsidP="00DD2A81">
            <w:pPr>
              <w:jc w:val="center"/>
              <w:rPr>
                <w:sz w:val="24"/>
                <w:szCs w:val="24"/>
              </w:rPr>
            </w:pPr>
            <w:r>
              <w:rPr>
                <w:sz w:val="24"/>
                <w:szCs w:val="24"/>
              </w:rPr>
              <w:t>7.097</w:t>
            </w:r>
          </w:p>
        </w:tc>
      </w:tr>
      <w:tr w:rsidR="00DD2A81" w:rsidRPr="004375B0" w:rsidTr="00341669">
        <w:trPr>
          <w:trHeight w:val="70"/>
          <w:jc w:val="center"/>
        </w:trPr>
        <w:tc>
          <w:tcPr>
            <w:tcW w:w="9319" w:type="dxa"/>
            <w:gridSpan w:val="5"/>
          </w:tcPr>
          <w:p w:rsidR="00DD2A81" w:rsidRPr="00CA72AF" w:rsidRDefault="00CA72AF" w:rsidP="00DD2A81">
            <w:pPr>
              <w:jc w:val="center"/>
              <w:rPr>
                <w:b/>
                <w:sz w:val="24"/>
                <w:szCs w:val="24"/>
              </w:rPr>
            </w:pPr>
            <w:r w:rsidRPr="00CA72AF">
              <w:rPr>
                <w:b/>
                <w:sz w:val="24"/>
                <w:szCs w:val="24"/>
              </w:rPr>
              <w:t>ΦΠΑ 24%</w:t>
            </w:r>
          </w:p>
        </w:tc>
        <w:tc>
          <w:tcPr>
            <w:tcW w:w="1079" w:type="dxa"/>
          </w:tcPr>
          <w:p w:rsidR="00DD2A81" w:rsidRPr="00BF144C" w:rsidRDefault="00CA72AF" w:rsidP="00DD2A81">
            <w:pPr>
              <w:jc w:val="center"/>
              <w:rPr>
                <w:sz w:val="24"/>
                <w:szCs w:val="24"/>
              </w:rPr>
            </w:pPr>
            <w:r>
              <w:rPr>
                <w:sz w:val="24"/>
                <w:szCs w:val="24"/>
              </w:rPr>
              <w:t>1.704</w:t>
            </w:r>
          </w:p>
        </w:tc>
      </w:tr>
      <w:tr w:rsidR="00DD2A81" w:rsidRPr="004375B0" w:rsidTr="00341669">
        <w:trPr>
          <w:trHeight w:val="70"/>
          <w:jc w:val="center"/>
        </w:trPr>
        <w:tc>
          <w:tcPr>
            <w:tcW w:w="9319" w:type="dxa"/>
            <w:gridSpan w:val="5"/>
          </w:tcPr>
          <w:p w:rsidR="00DD2A81" w:rsidRPr="00CA72AF" w:rsidRDefault="007C6DFF" w:rsidP="00DD2A81">
            <w:pPr>
              <w:jc w:val="center"/>
              <w:rPr>
                <w:b/>
                <w:sz w:val="24"/>
                <w:szCs w:val="24"/>
              </w:rPr>
            </w:pPr>
            <w:r>
              <w:rPr>
                <w:b/>
                <w:sz w:val="24"/>
                <w:szCs w:val="24"/>
              </w:rPr>
              <w:lastRenderedPageBreak/>
              <w:t>ΓΕΝΙΚΟ ΣΥΝΟΛΟ ΜΕ ΦΠΑ 2</w:t>
            </w:r>
            <w:r w:rsidR="00CA72AF" w:rsidRPr="00CA72AF">
              <w:rPr>
                <w:b/>
                <w:sz w:val="24"/>
                <w:szCs w:val="24"/>
              </w:rPr>
              <w:t>4%</w:t>
            </w:r>
          </w:p>
        </w:tc>
        <w:tc>
          <w:tcPr>
            <w:tcW w:w="1079" w:type="dxa"/>
          </w:tcPr>
          <w:p w:rsidR="00DD2A81" w:rsidRPr="00BF144C" w:rsidRDefault="00CA72AF" w:rsidP="00DD2A81">
            <w:pPr>
              <w:jc w:val="center"/>
              <w:rPr>
                <w:sz w:val="24"/>
                <w:szCs w:val="24"/>
              </w:rPr>
            </w:pPr>
            <w:r>
              <w:rPr>
                <w:sz w:val="24"/>
                <w:szCs w:val="24"/>
              </w:rPr>
              <w:t>8.800</w:t>
            </w:r>
          </w:p>
        </w:tc>
      </w:tr>
    </w:tbl>
    <w:p w:rsidR="00E01727" w:rsidRDefault="00E01727" w:rsidP="00DD2A81">
      <w:pPr>
        <w:spacing w:line="360" w:lineRule="auto"/>
        <w:jc w:val="center"/>
        <w:rPr>
          <w:sz w:val="24"/>
          <w:szCs w:val="24"/>
        </w:rPr>
      </w:pPr>
      <w:r>
        <w:rPr>
          <w:b/>
          <w:sz w:val="24"/>
          <w:szCs w:val="24"/>
        </w:rPr>
        <w:t xml:space="preserve">ΣΥΝΟΛΟ 8.800  ΕΥΡΩ </w:t>
      </w:r>
      <w:r>
        <w:rPr>
          <w:sz w:val="24"/>
          <w:szCs w:val="24"/>
        </w:rPr>
        <w:t>(συμπεριλαμβανομένου του ΦΠΑ)</w:t>
      </w:r>
    </w:p>
    <w:p w:rsidR="00E01727" w:rsidRPr="00CC369C" w:rsidRDefault="00E01727" w:rsidP="00DD2A81">
      <w:pPr>
        <w:spacing w:line="360" w:lineRule="auto"/>
        <w:jc w:val="center"/>
        <w:rPr>
          <w:b/>
          <w:sz w:val="24"/>
          <w:szCs w:val="24"/>
        </w:rPr>
      </w:pPr>
      <w:r w:rsidRPr="00362FCE">
        <w:rPr>
          <w:b/>
          <w:sz w:val="24"/>
          <w:szCs w:val="24"/>
        </w:rPr>
        <w:t>ΣΥΝΕΔΡΙΟ UNESCO</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1396"/>
        <w:gridCol w:w="1967"/>
        <w:gridCol w:w="2464"/>
        <w:gridCol w:w="1428"/>
        <w:gridCol w:w="1079"/>
      </w:tblGrid>
      <w:tr w:rsidR="00E01727" w:rsidRPr="004375B0" w:rsidTr="007C6DFF">
        <w:trPr>
          <w:jc w:val="center"/>
        </w:trPr>
        <w:tc>
          <w:tcPr>
            <w:tcW w:w="2064" w:type="dxa"/>
          </w:tcPr>
          <w:p w:rsidR="00E01727" w:rsidRPr="004375B0" w:rsidRDefault="00E01727" w:rsidP="00DD2A81">
            <w:pPr>
              <w:jc w:val="center"/>
              <w:rPr>
                <w:b/>
                <w:sz w:val="24"/>
                <w:szCs w:val="24"/>
              </w:rPr>
            </w:pPr>
            <w:r w:rsidRPr="004375B0">
              <w:rPr>
                <w:b/>
                <w:sz w:val="24"/>
                <w:szCs w:val="24"/>
              </w:rPr>
              <w:t>ΕΚΔΗΛΩΣΗ</w:t>
            </w:r>
          </w:p>
        </w:tc>
        <w:tc>
          <w:tcPr>
            <w:tcW w:w="1396" w:type="dxa"/>
          </w:tcPr>
          <w:p w:rsidR="00E01727" w:rsidRPr="004375B0" w:rsidRDefault="00E01727" w:rsidP="00DD2A81">
            <w:pPr>
              <w:jc w:val="center"/>
              <w:rPr>
                <w:b/>
                <w:sz w:val="24"/>
                <w:szCs w:val="24"/>
              </w:rPr>
            </w:pPr>
            <w:r w:rsidRPr="004375B0">
              <w:rPr>
                <w:b/>
                <w:sz w:val="24"/>
                <w:szCs w:val="24"/>
              </w:rPr>
              <w:t>ΧΡΟΝΙΚΗ ΠΕΡΙΟΔΟΣ</w:t>
            </w:r>
          </w:p>
        </w:tc>
        <w:tc>
          <w:tcPr>
            <w:tcW w:w="1967" w:type="dxa"/>
          </w:tcPr>
          <w:p w:rsidR="00E01727" w:rsidRPr="004375B0" w:rsidRDefault="00E01727" w:rsidP="00DD2A81">
            <w:pPr>
              <w:jc w:val="center"/>
              <w:rPr>
                <w:b/>
                <w:sz w:val="24"/>
                <w:szCs w:val="24"/>
              </w:rPr>
            </w:pPr>
            <w:r w:rsidRPr="004375B0">
              <w:rPr>
                <w:b/>
                <w:sz w:val="24"/>
                <w:szCs w:val="24"/>
              </w:rPr>
              <w:t>ΑΡΙΘΜΟΣ ΑΤΟΜΩΝ</w:t>
            </w:r>
          </w:p>
        </w:tc>
        <w:tc>
          <w:tcPr>
            <w:tcW w:w="2464" w:type="dxa"/>
          </w:tcPr>
          <w:p w:rsidR="00E01727" w:rsidRPr="004375B0" w:rsidRDefault="00E01727" w:rsidP="00DD2A81">
            <w:pPr>
              <w:jc w:val="center"/>
              <w:rPr>
                <w:b/>
                <w:sz w:val="24"/>
                <w:szCs w:val="24"/>
              </w:rPr>
            </w:pPr>
            <w:r w:rsidRPr="004375B0">
              <w:rPr>
                <w:b/>
                <w:sz w:val="24"/>
                <w:szCs w:val="24"/>
              </w:rPr>
              <w:t>ΑΝΑΓΚΕΣ</w:t>
            </w:r>
          </w:p>
        </w:tc>
        <w:tc>
          <w:tcPr>
            <w:tcW w:w="1428" w:type="dxa"/>
          </w:tcPr>
          <w:p w:rsidR="00E01727" w:rsidRPr="004375B0" w:rsidRDefault="00E01727" w:rsidP="00DD2A81">
            <w:pPr>
              <w:jc w:val="center"/>
              <w:rPr>
                <w:b/>
                <w:sz w:val="24"/>
                <w:szCs w:val="24"/>
              </w:rPr>
            </w:pPr>
            <w:r w:rsidRPr="004375B0">
              <w:rPr>
                <w:b/>
                <w:sz w:val="24"/>
                <w:szCs w:val="24"/>
              </w:rPr>
              <w:t>ΤΙΜΗ ΜΟΝΑΔΑΣ</w:t>
            </w:r>
          </w:p>
        </w:tc>
        <w:tc>
          <w:tcPr>
            <w:tcW w:w="1079" w:type="dxa"/>
          </w:tcPr>
          <w:p w:rsidR="00E01727" w:rsidRPr="004375B0" w:rsidRDefault="00E01727" w:rsidP="00DD2A81">
            <w:pPr>
              <w:jc w:val="center"/>
              <w:rPr>
                <w:b/>
                <w:sz w:val="24"/>
                <w:szCs w:val="24"/>
              </w:rPr>
            </w:pPr>
            <w:r w:rsidRPr="004375B0">
              <w:rPr>
                <w:b/>
                <w:sz w:val="24"/>
                <w:szCs w:val="24"/>
              </w:rPr>
              <w:t>ΣΥΝΟΛΟ</w:t>
            </w:r>
          </w:p>
        </w:tc>
      </w:tr>
      <w:tr w:rsidR="00E01727" w:rsidRPr="00BF144C" w:rsidTr="007C6DFF">
        <w:trPr>
          <w:jc w:val="center"/>
        </w:trPr>
        <w:tc>
          <w:tcPr>
            <w:tcW w:w="2064" w:type="dxa"/>
          </w:tcPr>
          <w:p w:rsidR="00E01727" w:rsidRDefault="00E01727" w:rsidP="00DD2A81">
            <w:pPr>
              <w:jc w:val="center"/>
              <w:rPr>
                <w:b/>
                <w:sz w:val="24"/>
                <w:szCs w:val="24"/>
              </w:rPr>
            </w:pPr>
          </w:p>
        </w:tc>
        <w:tc>
          <w:tcPr>
            <w:tcW w:w="1396" w:type="dxa"/>
          </w:tcPr>
          <w:p w:rsidR="00E01727" w:rsidRDefault="00E01727" w:rsidP="00DD2A81">
            <w:pPr>
              <w:jc w:val="center"/>
              <w:rPr>
                <w:sz w:val="24"/>
                <w:szCs w:val="24"/>
              </w:rPr>
            </w:pPr>
          </w:p>
        </w:tc>
        <w:tc>
          <w:tcPr>
            <w:tcW w:w="1967" w:type="dxa"/>
          </w:tcPr>
          <w:p w:rsidR="00E01727" w:rsidRPr="00BF144C" w:rsidRDefault="00E01727" w:rsidP="00DD2A81">
            <w:pPr>
              <w:jc w:val="center"/>
              <w:rPr>
                <w:sz w:val="24"/>
                <w:szCs w:val="24"/>
              </w:rPr>
            </w:pPr>
          </w:p>
        </w:tc>
        <w:tc>
          <w:tcPr>
            <w:tcW w:w="2464" w:type="dxa"/>
          </w:tcPr>
          <w:p w:rsidR="00E01727" w:rsidRDefault="00E01727" w:rsidP="00DD2A81">
            <w:pPr>
              <w:jc w:val="center"/>
              <w:rPr>
                <w:sz w:val="24"/>
                <w:szCs w:val="24"/>
              </w:rPr>
            </w:pPr>
          </w:p>
        </w:tc>
        <w:tc>
          <w:tcPr>
            <w:tcW w:w="1428" w:type="dxa"/>
          </w:tcPr>
          <w:p w:rsidR="00E01727" w:rsidRPr="00BF144C" w:rsidRDefault="00E01727" w:rsidP="00DD2A81">
            <w:pPr>
              <w:jc w:val="center"/>
              <w:rPr>
                <w:sz w:val="24"/>
                <w:szCs w:val="24"/>
              </w:rPr>
            </w:pPr>
          </w:p>
        </w:tc>
        <w:tc>
          <w:tcPr>
            <w:tcW w:w="1079" w:type="dxa"/>
          </w:tcPr>
          <w:p w:rsidR="00E01727" w:rsidRDefault="00E01727" w:rsidP="00DD2A81">
            <w:pPr>
              <w:jc w:val="center"/>
              <w:rPr>
                <w:sz w:val="24"/>
                <w:szCs w:val="24"/>
              </w:rPr>
            </w:pPr>
          </w:p>
        </w:tc>
      </w:tr>
      <w:tr w:rsidR="00E01727" w:rsidRPr="00BF144C" w:rsidTr="007C6DFF">
        <w:trPr>
          <w:jc w:val="center"/>
        </w:trPr>
        <w:tc>
          <w:tcPr>
            <w:tcW w:w="2064" w:type="dxa"/>
          </w:tcPr>
          <w:p w:rsidR="00E01727" w:rsidRDefault="00E01727" w:rsidP="00DD2A81">
            <w:pPr>
              <w:jc w:val="center"/>
              <w:rPr>
                <w:b/>
                <w:sz w:val="24"/>
                <w:szCs w:val="24"/>
              </w:rPr>
            </w:pPr>
            <w:r>
              <w:rPr>
                <w:b/>
                <w:sz w:val="24"/>
                <w:szCs w:val="24"/>
              </w:rPr>
              <w:t>Δεξίωση καλωσορίσματος</w:t>
            </w:r>
          </w:p>
          <w:p w:rsidR="00E01727" w:rsidRPr="004375B0" w:rsidRDefault="00E01727" w:rsidP="00DD2A81">
            <w:pPr>
              <w:jc w:val="center"/>
              <w:rPr>
                <w:b/>
                <w:sz w:val="24"/>
                <w:szCs w:val="24"/>
              </w:rPr>
            </w:pPr>
          </w:p>
        </w:tc>
        <w:tc>
          <w:tcPr>
            <w:tcW w:w="1396" w:type="dxa"/>
          </w:tcPr>
          <w:p w:rsidR="00E01727" w:rsidRPr="00BF144C" w:rsidRDefault="00E01727" w:rsidP="00DD2A81">
            <w:pPr>
              <w:jc w:val="center"/>
              <w:rPr>
                <w:sz w:val="24"/>
                <w:szCs w:val="24"/>
              </w:rPr>
            </w:pPr>
            <w:r>
              <w:rPr>
                <w:sz w:val="24"/>
                <w:szCs w:val="24"/>
              </w:rPr>
              <w:t>1 Νοεμβρίου</w:t>
            </w:r>
          </w:p>
        </w:tc>
        <w:tc>
          <w:tcPr>
            <w:tcW w:w="1967" w:type="dxa"/>
          </w:tcPr>
          <w:p w:rsidR="00E01727" w:rsidRPr="00BF144C" w:rsidRDefault="00E01727" w:rsidP="00DD2A81">
            <w:pPr>
              <w:jc w:val="center"/>
              <w:rPr>
                <w:sz w:val="24"/>
                <w:szCs w:val="24"/>
              </w:rPr>
            </w:pPr>
            <w:r>
              <w:rPr>
                <w:sz w:val="24"/>
                <w:szCs w:val="24"/>
              </w:rPr>
              <w:t>50</w:t>
            </w:r>
          </w:p>
        </w:tc>
        <w:tc>
          <w:tcPr>
            <w:tcW w:w="2464" w:type="dxa"/>
          </w:tcPr>
          <w:p w:rsidR="00E01727" w:rsidRPr="00BF144C" w:rsidRDefault="00E01727" w:rsidP="00DD2A81">
            <w:pPr>
              <w:jc w:val="center"/>
              <w:rPr>
                <w:sz w:val="24"/>
                <w:szCs w:val="24"/>
              </w:rPr>
            </w:pPr>
            <w:r>
              <w:rPr>
                <w:sz w:val="24"/>
                <w:szCs w:val="24"/>
              </w:rPr>
              <w:t>Σαμπάνια κρασί, αναψυκτικά, νερά, χυμοί, καναπεδάκια με θαλασσινά, βολοβάν γεμιστά, πιατέλες με τυριά και αλλαντικά, στικς λαχανικών, κεφτεδάκια, φτερούγες κοτόπουλο, μινι σουβλάκια ποικιλία γλυκών</w:t>
            </w:r>
          </w:p>
        </w:tc>
        <w:tc>
          <w:tcPr>
            <w:tcW w:w="1428" w:type="dxa"/>
          </w:tcPr>
          <w:p w:rsidR="00E01727" w:rsidRPr="00BF144C" w:rsidRDefault="00E01727" w:rsidP="00DD2A81">
            <w:pPr>
              <w:jc w:val="center"/>
              <w:rPr>
                <w:sz w:val="24"/>
                <w:szCs w:val="24"/>
              </w:rPr>
            </w:pPr>
            <w:r>
              <w:rPr>
                <w:sz w:val="24"/>
                <w:szCs w:val="24"/>
              </w:rPr>
              <w:t>35</w:t>
            </w:r>
          </w:p>
        </w:tc>
        <w:tc>
          <w:tcPr>
            <w:tcW w:w="1079" w:type="dxa"/>
          </w:tcPr>
          <w:p w:rsidR="00E01727" w:rsidRPr="00BF144C" w:rsidRDefault="00E01727" w:rsidP="00DD2A81">
            <w:pPr>
              <w:jc w:val="center"/>
              <w:rPr>
                <w:sz w:val="24"/>
                <w:szCs w:val="24"/>
              </w:rPr>
            </w:pPr>
            <w:r>
              <w:rPr>
                <w:sz w:val="24"/>
                <w:szCs w:val="24"/>
              </w:rPr>
              <w:t>1750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Coffee break</w:t>
            </w:r>
          </w:p>
          <w:p w:rsidR="00E01727" w:rsidRDefault="00E01727" w:rsidP="00DD2A81">
            <w:pPr>
              <w:jc w:val="center"/>
              <w:rPr>
                <w:b/>
                <w:sz w:val="24"/>
                <w:szCs w:val="24"/>
              </w:rPr>
            </w:pPr>
            <w:r>
              <w:rPr>
                <w:b/>
                <w:sz w:val="24"/>
                <w:szCs w:val="24"/>
              </w:rPr>
              <w:t>10.00</w:t>
            </w:r>
          </w:p>
          <w:p w:rsidR="00E01727" w:rsidRPr="004375B0" w:rsidRDefault="00E01727" w:rsidP="00DD2A81">
            <w:pPr>
              <w:jc w:val="center"/>
              <w:rPr>
                <w:b/>
                <w:sz w:val="24"/>
                <w:szCs w:val="24"/>
              </w:rPr>
            </w:pPr>
            <w:r>
              <w:rPr>
                <w:b/>
                <w:sz w:val="24"/>
                <w:szCs w:val="24"/>
              </w:rPr>
              <w:t>18.00</w:t>
            </w:r>
          </w:p>
        </w:tc>
        <w:tc>
          <w:tcPr>
            <w:tcW w:w="1396" w:type="dxa"/>
          </w:tcPr>
          <w:p w:rsidR="00E01727" w:rsidRPr="00BF144C" w:rsidRDefault="00E01727" w:rsidP="00DD2A81">
            <w:pPr>
              <w:jc w:val="center"/>
              <w:rPr>
                <w:sz w:val="24"/>
                <w:szCs w:val="24"/>
              </w:rPr>
            </w:pPr>
            <w:r>
              <w:rPr>
                <w:sz w:val="24"/>
                <w:szCs w:val="24"/>
              </w:rPr>
              <w:t>2 Νοεμβρίου</w:t>
            </w:r>
          </w:p>
        </w:tc>
        <w:tc>
          <w:tcPr>
            <w:tcW w:w="1967" w:type="dxa"/>
          </w:tcPr>
          <w:p w:rsidR="00E01727" w:rsidRPr="00BF144C" w:rsidRDefault="00E01727" w:rsidP="00DD2A81">
            <w:pPr>
              <w:jc w:val="center"/>
              <w:rPr>
                <w:sz w:val="24"/>
                <w:szCs w:val="24"/>
              </w:rPr>
            </w:pPr>
            <w:r>
              <w:rPr>
                <w:sz w:val="24"/>
                <w:szCs w:val="24"/>
              </w:rPr>
              <w:t>150</w:t>
            </w:r>
          </w:p>
        </w:tc>
        <w:tc>
          <w:tcPr>
            <w:tcW w:w="2464" w:type="dxa"/>
          </w:tcPr>
          <w:p w:rsidR="00E01727" w:rsidRDefault="00E01727" w:rsidP="00DD2A81">
            <w:pPr>
              <w:jc w:val="center"/>
              <w:rPr>
                <w:sz w:val="24"/>
                <w:szCs w:val="24"/>
              </w:rPr>
            </w:pPr>
            <w:r>
              <w:rPr>
                <w:sz w:val="24"/>
                <w:szCs w:val="24"/>
              </w:rPr>
              <w:t>Καφές, χυμοί κέικ και βουτήματα  τυροπιτάκια, σπανακοπιτάκια, λουκανοπιτάκια</w:t>
            </w:r>
          </w:p>
        </w:tc>
        <w:tc>
          <w:tcPr>
            <w:tcW w:w="1428" w:type="dxa"/>
          </w:tcPr>
          <w:p w:rsidR="00E01727" w:rsidRDefault="00E01727" w:rsidP="00DD2A81">
            <w:pPr>
              <w:jc w:val="center"/>
              <w:rPr>
                <w:sz w:val="24"/>
                <w:szCs w:val="24"/>
              </w:rPr>
            </w:pPr>
            <w:r>
              <w:rPr>
                <w:sz w:val="24"/>
                <w:szCs w:val="24"/>
              </w:rPr>
              <w:t>10 ευρώ</w:t>
            </w:r>
          </w:p>
        </w:tc>
        <w:tc>
          <w:tcPr>
            <w:tcW w:w="1079" w:type="dxa"/>
          </w:tcPr>
          <w:p w:rsidR="00E01727" w:rsidRDefault="00E01727" w:rsidP="00DD2A81">
            <w:pPr>
              <w:jc w:val="center"/>
              <w:rPr>
                <w:sz w:val="24"/>
                <w:szCs w:val="24"/>
              </w:rPr>
            </w:pPr>
            <w:r>
              <w:rPr>
                <w:sz w:val="24"/>
                <w:szCs w:val="24"/>
              </w:rPr>
              <w:t>3.000-ευρώ</w:t>
            </w:r>
          </w:p>
        </w:tc>
      </w:tr>
      <w:tr w:rsidR="00E01727" w:rsidTr="007C6DFF">
        <w:trPr>
          <w:jc w:val="center"/>
        </w:trPr>
        <w:tc>
          <w:tcPr>
            <w:tcW w:w="2064" w:type="dxa"/>
          </w:tcPr>
          <w:p w:rsidR="00E01727" w:rsidRPr="00BF144C" w:rsidRDefault="00E01727" w:rsidP="00DD2A81">
            <w:pPr>
              <w:jc w:val="center"/>
              <w:rPr>
                <w:sz w:val="24"/>
                <w:szCs w:val="24"/>
              </w:rPr>
            </w:pPr>
            <w:r>
              <w:rPr>
                <w:b/>
                <w:sz w:val="24"/>
                <w:szCs w:val="24"/>
              </w:rPr>
              <w:t>Γεύμα</w:t>
            </w:r>
          </w:p>
        </w:tc>
        <w:tc>
          <w:tcPr>
            <w:tcW w:w="1396" w:type="dxa"/>
          </w:tcPr>
          <w:p w:rsidR="00E01727" w:rsidRPr="00BF144C" w:rsidRDefault="00E01727" w:rsidP="00DD2A81">
            <w:pPr>
              <w:jc w:val="center"/>
              <w:rPr>
                <w:sz w:val="24"/>
                <w:szCs w:val="24"/>
              </w:rPr>
            </w:pPr>
            <w:r>
              <w:rPr>
                <w:sz w:val="24"/>
                <w:szCs w:val="24"/>
              </w:rPr>
              <w:t>2 Νοεμβρίου</w:t>
            </w:r>
          </w:p>
        </w:tc>
        <w:tc>
          <w:tcPr>
            <w:tcW w:w="1967" w:type="dxa"/>
          </w:tcPr>
          <w:p w:rsidR="00E01727" w:rsidRPr="00BF144C" w:rsidRDefault="00E01727" w:rsidP="00DD2A81">
            <w:pPr>
              <w:jc w:val="center"/>
              <w:rPr>
                <w:sz w:val="24"/>
                <w:szCs w:val="24"/>
              </w:rPr>
            </w:pPr>
            <w:r>
              <w:rPr>
                <w:sz w:val="24"/>
                <w:szCs w:val="24"/>
              </w:rPr>
              <w:t>100</w:t>
            </w:r>
          </w:p>
        </w:tc>
        <w:tc>
          <w:tcPr>
            <w:tcW w:w="2464" w:type="dxa"/>
          </w:tcPr>
          <w:p w:rsidR="00E01727" w:rsidRDefault="00E01727" w:rsidP="00DD2A81">
            <w:pPr>
              <w:jc w:val="center"/>
              <w:rPr>
                <w:sz w:val="24"/>
                <w:szCs w:val="24"/>
              </w:rPr>
            </w:pPr>
            <w:r>
              <w:rPr>
                <w:sz w:val="24"/>
                <w:szCs w:val="24"/>
              </w:rPr>
              <w:t>Τορτίγες, καναπεδάκια, κεφτεδάκια, βολοβαν γεμιστά με τυριά και αλλαντικά</w:t>
            </w:r>
          </w:p>
          <w:p w:rsidR="00E01727" w:rsidRDefault="00E01727" w:rsidP="00DD2A81">
            <w:pPr>
              <w:jc w:val="center"/>
              <w:rPr>
                <w:sz w:val="24"/>
                <w:szCs w:val="24"/>
              </w:rPr>
            </w:pPr>
            <w:r>
              <w:rPr>
                <w:sz w:val="24"/>
                <w:szCs w:val="24"/>
              </w:rPr>
              <w:t>Μίνι burger, πιτσάκια</w:t>
            </w:r>
          </w:p>
          <w:p w:rsidR="00E01727" w:rsidRPr="00BB52D9" w:rsidRDefault="00E01727" w:rsidP="00DD2A81">
            <w:pPr>
              <w:jc w:val="center"/>
              <w:rPr>
                <w:sz w:val="24"/>
                <w:szCs w:val="24"/>
              </w:rPr>
            </w:pPr>
            <w:r>
              <w:rPr>
                <w:sz w:val="24"/>
                <w:szCs w:val="24"/>
              </w:rPr>
              <w:t>Ποικιλία από παστάκια</w:t>
            </w:r>
          </w:p>
          <w:p w:rsidR="00E01727" w:rsidRPr="00BB52D9" w:rsidRDefault="00E01727" w:rsidP="00DD2A81">
            <w:pPr>
              <w:jc w:val="center"/>
              <w:rPr>
                <w:sz w:val="24"/>
                <w:szCs w:val="24"/>
              </w:rPr>
            </w:pPr>
            <w:r>
              <w:rPr>
                <w:sz w:val="24"/>
                <w:szCs w:val="24"/>
              </w:rPr>
              <w:t>Κρασί, αναψυκτικά, νερό</w:t>
            </w:r>
          </w:p>
        </w:tc>
        <w:tc>
          <w:tcPr>
            <w:tcW w:w="1428" w:type="dxa"/>
          </w:tcPr>
          <w:p w:rsidR="00E01727" w:rsidRDefault="00E01727" w:rsidP="00DD2A81">
            <w:pPr>
              <w:jc w:val="center"/>
              <w:rPr>
                <w:sz w:val="24"/>
                <w:szCs w:val="24"/>
              </w:rPr>
            </w:pPr>
            <w:r>
              <w:rPr>
                <w:sz w:val="24"/>
                <w:szCs w:val="24"/>
              </w:rPr>
              <w:t>20 ευρώ</w:t>
            </w:r>
          </w:p>
        </w:tc>
        <w:tc>
          <w:tcPr>
            <w:tcW w:w="1079" w:type="dxa"/>
          </w:tcPr>
          <w:p w:rsidR="00E01727" w:rsidRDefault="00E01727" w:rsidP="00DD2A81">
            <w:pPr>
              <w:jc w:val="center"/>
              <w:rPr>
                <w:sz w:val="24"/>
                <w:szCs w:val="24"/>
              </w:rPr>
            </w:pPr>
            <w:r>
              <w:rPr>
                <w:sz w:val="24"/>
                <w:szCs w:val="24"/>
              </w:rPr>
              <w:t>2000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Εκτυπώσεις</w:t>
            </w:r>
          </w:p>
        </w:tc>
        <w:tc>
          <w:tcPr>
            <w:tcW w:w="1396" w:type="dxa"/>
          </w:tcPr>
          <w:p w:rsidR="00E01727" w:rsidRDefault="00E01727" w:rsidP="00DD2A81">
            <w:pPr>
              <w:jc w:val="center"/>
              <w:rPr>
                <w:sz w:val="24"/>
                <w:szCs w:val="24"/>
              </w:rPr>
            </w:pPr>
            <w:r>
              <w:rPr>
                <w:sz w:val="24"/>
                <w:szCs w:val="24"/>
              </w:rPr>
              <w:t>2 Νοεμβρίου</w:t>
            </w:r>
          </w:p>
        </w:tc>
        <w:tc>
          <w:tcPr>
            <w:tcW w:w="1967" w:type="dxa"/>
          </w:tcPr>
          <w:p w:rsidR="00E01727" w:rsidRDefault="00E01727" w:rsidP="00DD2A81">
            <w:pPr>
              <w:jc w:val="center"/>
              <w:rPr>
                <w:sz w:val="24"/>
                <w:szCs w:val="24"/>
              </w:rPr>
            </w:pPr>
            <w:r>
              <w:rPr>
                <w:sz w:val="24"/>
                <w:szCs w:val="24"/>
              </w:rPr>
              <w:t>200</w:t>
            </w:r>
          </w:p>
        </w:tc>
        <w:tc>
          <w:tcPr>
            <w:tcW w:w="2464" w:type="dxa"/>
          </w:tcPr>
          <w:p w:rsidR="00E01727" w:rsidRDefault="00E01727" w:rsidP="00DD2A81">
            <w:pPr>
              <w:jc w:val="center"/>
              <w:rPr>
                <w:sz w:val="24"/>
                <w:szCs w:val="24"/>
              </w:rPr>
            </w:pPr>
            <w:r>
              <w:rPr>
                <w:sz w:val="24"/>
                <w:szCs w:val="24"/>
              </w:rPr>
              <w:t>Φάκελοι με λογότυπο οργανισμού</w:t>
            </w:r>
          </w:p>
          <w:p w:rsidR="00E01727" w:rsidRDefault="00E01727" w:rsidP="00DD2A81">
            <w:pPr>
              <w:jc w:val="center"/>
              <w:rPr>
                <w:sz w:val="24"/>
                <w:szCs w:val="24"/>
              </w:rPr>
            </w:pPr>
            <w:r>
              <w:rPr>
                <w:sz w:val="24"/>
                <w:szCs w:val="24"/>
              </w:rPr>
              <w:lastRenderedPageBreak/>
              <w:t>Μπλοκ</w:t>
            </w:r>
          </w:p>
          <w:p w:rsidR="00E01727" w:rsidRDefault="00E01727" w:rsidP="00DD2A81">
            <w:pPr>
              <w:jc w:val="center"/>
              <w:rPr>
                <w:sz w:val="24"/>
                <w:szCs w:val="24"/>
              </w:rPr>
            </w:pPr>
            <w:r>
              <w:rPr>
                <w:sz w:val="24"/>
                <w:szCs w:val="24"/>
              </w:rPr>
              <w:t>Στυλό</w:t>
            </w:r>
          </w:p>
          <w:p w:rsidR="00E01727" w:rsidRDefault="00E01727" w:rsidP="00DD2A81">
            <w:pPr>
              <w:jc w:val="center"/>
              <w:rPr>
                <w:sz w:val="24"/>
                <w:szCs w:val="24"/>
              </w:rPr>
            </w:pPr>
            <w:r>
              <w:rPr>
                <w:sz w:val="24"/>
                <w:szCs w:val="24"/>
              </w:rPr>
              <w:t>Πληροφοριακό υλικό (πρόγραμμα συνεδρίου και εκδηλώσεων )</w:t>
            </w:r>
          </w:p>
        </w:tc>
        <w:tc>
          <w:tcPr>
            <w:tcW w:w="1428" w:type="dxa"/>
          </w:tcPr>
          <w:p w:rsidR="00E01727" w:rsidRDefault="00E01727" w:rsidP="00DD2A81">
            <w:pPr>
              <w:jc w:val="center"/>
              <w:rPr>
                <w:sz w:val="24"/>
                <w:szCs w:val="24"/>
              </w:rPr>
            </w:pPr>
            <w:r>
              <w:rPr>
                <w:sz w:val="24"/>
                <w:szCs w:val="24"/>
              </w:rPr>
              <w:lastRenderedPageBreak/>
              <w:t>18 ευρώ</w:t>
            </w:r>
          </w:p>
        </w:tc>
        <w:tc>
          <w:tcPr>
            <w:tcW w:w="1079" w:type="dxa"/>
          </w:tcPr>
          <w:p w:rsidR="00E01727" w:rsidRDefault="00E01727" w:rsidP="00DD2A81">
            <w:pPr>
              <w:jc w:val="center"/>
              <w:rPr>
                <w:sz w:val="24"/>
                <w:szCs w:val="24"/>
              </w:rPr>
            </w:pPr>
            <w:r>
              <w:rPr>
                <w:sz w:val="24"/>
                <w:szCs w:val="24"/>
              </w:rPr>
              <w:t>3.600</w:t>
            </w:r>
          </w:p>
          <w:p w:rsidR="00E01727" w:rsidRDefault="00E01727" w:rsidP="00DD2A81">
            <w:pPr>
              <w:jc w:val="center"/>
              <w:rPr>
                <w:sz w:val="24"/>
                <w:szCs w:val="24"/>
              </w:rPr>
            </w:pPr>
            <w:r>
              <w:rPr>
                <w:sz w:val="24"/>
                <w:szCs w:val="24"/>
              </w:rPr>
              <w:lastRenderedPageBreak/>
              <w:t>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lastRenderedPageBreak/>
              <w:t>Εκτυπώσεις</w:t>
            </w:r>
          </w:p>
        </w:tc>
        <w:tc>
          <w:tcPr>
            <w:tcW w:w="1396" w:type="dxa"/>
          </w:tcPr>
          <w:p w:rsidR="00E01727" w:rsidRDefault="00E01727" w:rsidP="00DD2A81">
            <w:pPr>
              <w:jc w:val="center"/>
              <w:rPr>
                <w:sz w:val="24"/>
                <w:szCs w:val="24"/>
              </w:rPr>
            </w:pPr>
            <w:r>
              <w:rPr>
                <w:sz w:val="24"/>
                <w:szCs w:val="24"/>
              </w:rPr>
              <w:t>2 Νοεμβρίου</w:t>
            </w:r>
          </w:p>
        </w:tc>
        <w:tc>
          <w:tcPr>
            <w:tcW w:w="1967" w:type="dxa"/>
          </w:tcPr>
          <w:p w:rsidR="00E01727" w:rsidRDefault="00E01727" w:rsidP="00DD2A81">
            <w:pPr>
              <w:jc w:val="center"/>
              <w:rPr>
                <w:sz w:val="24"/>
                <w:szCs w:val="24"/>
              </w:rPr>
            </w:pPr>
            <w:r>
              <w:rPr>
                <w:sz w:val="24"/>
                <w:szCs w:val="24"/>
              </w:rPr>
              <w:t>200</w:t>
            </w:r>
          </w:p>
        </w:tc>
        <w:tc>
          <w:tcPr>
            <w:tcW w:w="2464" w:type="dxa"/>
          </w:tcPr>
          <w:p w:rsidR="00E01727" w:rsidRDefault="00E01727" w:rsidP="00DD2A81">
            <w:pPr>
              <w:jc w:val="center"/>
              <w:rPr>
                <w:sz w:val="24"/>
                <w:szCs w:val="24"/>
              </w:rPr>
            </w:pPr>
            <w:r>
              <w:rPr>
                <w:sz w:val="24"/>
                <w:szCs w:val="24"/>
              </w:rPr>
              <w:t>Προσκλήσεις τετραχρωμία διπλή σε Α5 χαρτί σαγρέ</w:t>
            </w:r>
          </w:p>
          <w:p w:rsidR="00E01727" w:rsidRDefault="00E01727" w:rsidP="00DD2A81">
            <w:pPr>
              <w:jc w:val="center"/>
              <w:rPr>
                <w:sz w:val="24"/>
                <w:szCs w:val="24"/>
              </w:rPr>
            </w:pPr>
            <w:r>
              <w:rPr>
                <w:sz w:val="24"/>
                <w:szCs w:val="24"/>
              </w:rPr>
              <w:t>Και ανάλογους φακέλους</w:t>
            </w:r>
          </w:p>
        </w:tc>
        <w:tc>
          <w:tcPr>
            <w:tcW w:w="1428" w:type="dxa"/>
          </w:tcPr>
          <w:p w:rsidR="00E01727" w:rsidRDefault="00E01727" w:rsidP="00DD2A81">
            <w:pPr>
              <w:jc w:val="center"/>
              <w:rPr>
                <w:sz w:val="24"/>
                <w:szCs w:val="24"/>
              </w:rPr>
            </w:pPr>
            <w:r>
              <w:rPr>
                <w:sz w:val="24"/>
                <w:szCs w:val="24"/>
              </w:rPr>
              <w:t>7 ευρώ</w:t>
            </w:r>
          </w:p>
        </w:tc>
        <w:tc>
          <w:tcPr>
            <w:tcW w:w="1079" w:type="dxa"/>
          </w:tcPr>
          <w:p w:rsidR="00E01727" w:rsidRDefault="00E01727" w:rsidP="00DD2A81">
            <w:pPr>
              <w:jc w:val="center"/>
              <w:rPr>
                <w:sz w:val="24"/>
                <w:szCs w:val="24"/>
              </w:rPr>
            </w:pPr>
            <w:r>
              <w:rPr>
                <w:sz w:val="24"/>
                <w:szCs w:val="24"/>
              </w:rPr>
              <w:t>1.400</w:t>
            </w:r>
          </w:p>
        </w:tc>
      </w:tr>
      <w:tr w:rsidR="00E01727" w:rsidTr="007C6DFF">
        <w:trPr>
          <w:jc w:val="center"/>
        </w:trPr>
        <w:tc>
          <w:tcPr>
            <w:tcW w:w="2064" w:type="dxa"/>
          </w:tcPr>
          <w:p w:rsidR="00E01727" w:rsidRDefault="00E01727" w:rsidP="00DD2A81">
            <w:pPr>
              <w:jc w:val="center"/>
              <w:rPr>
                <w:b/>
                <w:sz w:val="24"/>
                <w:szCs w:val="24"/>
              </w:rPr>
            </w:pPr>
            <w:r>
              <w:rPr>
                <w:b/>
                <w:sz w:val="24"/>
                <w:szCs w:val="24"/>
              </w:rPr>
              <w:t>Εκτυπώσεις</w:t>
            </w:r>
          </w:p>
        </w:tc>
        <w:tc>
          <w:tcPr>
            <w:tcW w:w="1396" w:type="dxa"/>
          </w:tcPr>
          <w:p w:rsidR="00E01727" w:rsidRDefault="00E01727" w:rsidP="00DD2A81">
            <w:pPr>
              <w:jc w:val="center"/>
              <w:rPr>
                <w:sz w:val="24"/>
                <w:szCs w:val="24"/>
              </w:rPr>
            </w:pPr>
            <w:r>
              <w:rPr>
                <w:sz w:val="24"/>
                <w:szCs w:val="24"/>
              </w:rPr>
              <w:t>2 Νοεμβρίου</w:t>
            </w:r>
          </w:p>
        </w:tc>
        <w:tc>
          <w:tcPr>
            <w:tcW w:w="1967" w:type="dxa"/>
          </w:tcPr>
          <w:p w:rsidR="00E01727" w:rsidRDefault="00E01727" w:rsidP="00DD2A81">
            <w:pPr>
              <w:jc w:val="center"/>
              <w:rPr>
                <w:sz w:val="24"/>
                <w:szCs w:val="24"/>
              </w:rPr>
            </w:pPr>
            <w:r>
              <w:rPr>
                <w:sz w:val="24"/>
                <w:szCs w:val="24"/>
              </w:rPr>
              <w:t>5</w:t>
            </w:r>
          </w:p>
        </w:tc>
        <w:tc>
          <w:tcPr>
            <w:tcW w:w="2464" w:type="dxa"/>
          </w:tcPr>
          <w:p w:rsidR="00E01727" w:rsidRPr="001C4DD4" w:rsidRDefault="00E01727" w:rsidP="00DD2A81">
            <w:pPr>
              <w:jc w:val="center"/>
              <w:rPr>
                <w:sz w:val="24"/>
                <w:szCs w:val="24"/>
              </w:rPr>
            </w:pPr>
            <w:r>
              <w:rPr>
                <w:sz w:val="24"/>
                <w:szCs w:val="24"/>
              </w:rPr>
              <w:t>Μπάνερ 150cmx100</w:t>
            </w:r>
          </w:p>
        </w:tc>
        <w:tc>
          <w:tcPr>
            <w:tcW w:w="1428" w:type="dxa"/>
          </w:tcPr>
          <w:p w:rsidR="00E01727" w:rsidRPr="001C4DD4" w:rsidRDefault="00E01727" w:rsidP="00DD2A81">
            <w:pPr>
              <w:jc w:val="center"/>
              <w:rPr>
                <w:sz w:val="24"/>
                <w:szCs w:val="24"/>
              </w:rPr>
            </w:pPr>
            <w:r>
              <w:rPr>
                <w:sz w:val="24"/>
                <w:szCs w:val="24"/>
              </w:rPr>
              <w:t>100 ευρώ</w:t>
            </w:r>
          </w:p>
        </w:tc>
        <w:tc>
          <w:tcPr>
            <w:tcW w:w="1079" w:type="dxa"/>
          </w:tcPr>
          <w:p w:rsidR="00E01727" w:rsidRPr="001C4DD4" w:rsidRDefault="00E01727" w:rsidP="00DD2A81">
            <w:pPr>
              <w:jc w:val="center"/>
              <w:rPr>
                <w:sz w:val="24"/>
                <w:szCs w:val="24"/>
              </w:rPr>
            </w:pPr>
            <w:r>
              <w:rPr>
                <w:sz w:val="24"/>
                <w:szCs w:val="24"/>
              </w:rPr>
              <w:t>500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Δείπνο</w:t>
            </w:r>
          </w:p>
        </w:tc>
        <w:tc>
          <w:tcPr>
            <w:tcW w:w="1396" w:type="dxa"/>
          </w:tcPr>
          <w:p w:rsidR="00E01727" w:rsidRDefault="00E01727" w:rsidP="00DD2A81">
            <w:pPr>
              <w:jc w:val="center"/>
              <w:rPr>
                <w:sz w:val="24"/>
                <w:szCs w:val="24"/>
              </w:rPr>
            </w:pPr>
            <w:r>
              <w:rPr>
                <w:sz w:val="24"/>
                <w:szCs w:val="24"/>
              </w:rPr>
              <w:t>2 Νοεμβρίου</w:t>
            </w:r>
          </w:p>
        </w:tc>
        <w:tc>
          <w:tcPr>
            <w:tcW w:w="1967" w:type="dxa"/>
          </w:tcPr>
          <w:p w:rsidR="00E01727" w:rsidRDefault="00E01727" w:rsidP="00DD2A81">
            <w:pPr>
              <w:jc w:val="center"/>
              <w:rPr>
                <w:sz w:val="24"/>
                <w:szCs w:val="24"/>
              </w:rPr>
            </w:pPr>
            <w:r>
              <w:rPr>
                <w:sz w:val="24"/>
                <w:szCs w:val="24"/>
              </w:rPr>
              <w:t>80</w:t>
            </w:r>
          </w:p>
        </w:tc>
        <w:tc>
          <w:tcPr>
            <w:tcW w:w="2464" w:type="dxa"/>
          </w:tcPr>
          <w:p w:rsidR="00E01727" w:rsidRDefault="00E01727" w:rsidP="00DD2A81">
            <w:pPr>
              <w:jc w:val="center"/>
              <w:rPr>
                <w:sz w:val="24"/>
                <w:szCs w:val="24"/>
              </w:rPr>
            </w:pPr>
          </w:p>
        </w:tc>
        <w:tc>
          <w:tcPr>
            <w:tcW w:w="1428" w:type="dxa"/>
          </w:tcPr>
          <w:p w:rsidR="00E01727" w:rsidRDefault="00E01727" w:rsidP="00DD2A81">
            <w:pPr>
              <w:jc w:val="center"/>
              <w:rPr>
                <w:sz w:val="24"/>
                <w:szCs w:val="24"/>
              </w:rPr>
            </w:pPr>
            <w:r>
              <w:rPr>
                <w:sz w:val="24"/>
                <w:szCs w:val="24"/>
              </w:rPr>
              <w:t>25 ευρώ</w:t>
            </w:r>
          </w:p>
        </w:tc>
        <w:tc>
          <w:tcPr>
            <w:tcW w:w="1079" w:type="dxa"/>
          </w:tcPr>
          <w:p w:rsidR="00E01727" w:rsidRDefault="00E01727" w:rsidP="00DD2A81">
            <w:pPr>
              <w:jc w:val="center"/>
              <w:rPr>
                <w:sz w:val="24"/>
                <w:szCs w:val="24"/>
              </w:rPr>
            </w:pPr>
            <w:r>
              <w:rPr>
                <w:sz w:val="24"/>
                <w:szCs w:val="24"/>
              </w:rPr>
              <w:t>2000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Ταυτόχρονη μετάφραση</w:t>
            </w:r>
          </w:p>
        </w:tc>
        <w:tc>
          <w:tcPr>
            <w:tcW w:w="1396" w:type="dxa"/>
          </w:tcPr>
          <w:p w:rsidR="00E01727" w:rsidRDefault="00E01727" w:rsidP="00DD2A81">
            <w:pPr>
              <w:jc w:val="center"/>
              <w:rPr>
                <w:sz w:val="24"/>
                <w:szCs w:val="24"/>
              </w:rPr>
            </w:pPr>
            <w:r>
              <w:rPr>
                <w:sz w:val="24"/>
                <w:szCs w:val="24"/>
              </w:rPr>
              <w:t>2 Νοεμβρίου</w:t>
            </w:r>
          </w:p>
        </w:tc>
        <w:tc>
          <w:tcPr>
            <w:tcW w:w="1967" w:type="dxa"/>
          </w:tcPr>
          <w:p w:rsidR="00E01727" w:rsidRDefault="00E01727" w:rsidP="00DD2A81">
            <w:pPr>
              <w:jc w:val="center"/>
              <w:rPr>
                <w:sz w:val="24"/>
                <w:szCs w:val="24"/>
              </w:rPr>
            </w:pPr>
          </w:p>
        </w:tc>
        <w:tc>
          <w:tcPr>
            <w:tcW w:w="2464" w:type="dxa"/>
          </w:tcPr>
          <w:p w:rsidR="00E01727" w:rsidRDefault="00E01727" w:rsidP="00DD2A81">
            <w:pPr>
              <w:jc w:val="center"/>
              <w:rPr>
                <w:sz w:val="24"/>
                <w:szCs w:val="24"/>
              </w:rPr>
            </w:pPr>
            <w:r>
              <w:rPr>
                <w:sz w:val="24"/>
                <w:szCs w:val="24"/>
              </w:rPr>
              <w:t>Μεταφραστικά μηχανήματα</w:t>
            </w:r>
          </w:p>
          <w:p w:rsidR="00E01727" w:rsidRDefault="00E01727" w:rsidP="00DD2A81">
            <w:pPr>
              <w:jc w:val="center"/>
              <w:rPr>
                <w:sz w:val="24"/>
                <w:szCs w:val="24"/>
              </w:rPr>
            </w:pPr>
            <w:r>
              <w:rPr>
                <w:sz w:val="24"/>
                <w:szCs w:val="24"/>
              </w:rPr>
              <w:t>(Εισιτήρια τεχνικών από Αθήνα</w:t>
            </w:r>
          </w:p>
          <w:p w:rsidR="00E01727" w:rsidRDefault="00E01727" w:rsidP="00DD2A81">
            <w:pPr>
              <w:jc w:val="center"/>
              <w:rPr>
                <w:sz w:val="24"/>
                <w:szCs w:val="24"/>
              </w:rPr>
            </w:pPr>
            <w:r>
              <w:rPr>
                <w:sz w:val="24"/>
                <w:szCs w:val="24"/>
              </w:rPr>
              <w:t>Διαμονή δύο ημερών συμπεριλαμβανομένη)</w:t>
            </w:r>
          </w:p>
        </w:tc>
        <w:tc>
          <w:tcPr>
            <w:tcW w:w="1428" w:type="dxa"/>
          </w:tcPr>
          <w:p w:rsidR="00E01727" w:rsidRDefault="00E01727" w:rsidP="00DD2A81">
            <w:pPr>
              <w:jc w:val="center"/>
              <w:rPr>
                <w:sz w:val="24"/>
                <w:szCs w:val="24"/>
              </w:rPr>
            </w:pPr>
            <w:r>
              <w:rPr>
                <w:sz w:val="24"/>
                <w:szCs w:val="24"/>
              </w:rPr>
              <w:t>3.200 ευρώ</w:t>
            </w:r>
          </w:p>
        </w:tc>
        <w:tc>
          <w:tcPr>
            <w:tcW w:w="1079" w:type="dxa"/>
          </w:tcPr>
          <w:p w:rsidR="00E01727" w:rsidRDefault="00E01727" w:rsidP="00DD2A81">
            <w:pPr>
              <w:jc w:val="center"/>
              <w:rPr>
                <w:sz w:val="24"/>
                <w:szCs w:val="24"/>
              </w:rPr>
            </w:pPr>
            <w:r>
              <w:rPr>
                <w:sz w:val="24"/>
                <w:szCs w:val="24"/>
              </w:rPr>
              <w:t>3.200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Διερμηνείς</w:t>
            </w:r>
          </w:p>
        </w:tc>
        <w:tc>
          <w:tcPr>
            <w:tcW w:w="1396" w:type="dxa"/>
          </w:tcPr>
          <w:p w:rsidR="00E01727" w:rsidRDefault="00E01727" w:rsidP="00DD2A81">
            <w:pPr>
              <w:jc w:val="center"/>
              <w:rPr>
                <w:sz w:val="24"/>
                <w:szCs w:val="24"/>
              </w:rPr>
            </w:pPr>
            <w:r>
              <w:rPr>
                <w:sz w:val="24"/>
                <w:szCs w:val="24"/>
              </w:rPr>
              <w:t>2 Νοεμβρίου</w:t>
            </w:r>
          </w:p>
        </w:tc>
        <w:tc>
          <w:tcPr>
            <w:tcW w:w="1967" w:type="dxa"/>
          </w:tcPr>
          <w:p w:rsidR="00E01727" w:rsidRDefault="00E01727" w:rsidP="00DD2A81">
            <w:pPr>
              <w:jc w:val="center"/>
              <w:rPr>
                <w:sz w:val="24"/>
                <w:szCs w:val="24"/>
              </w:rPr>
            </w:pPr>
            <w:r>
              <w:rPr>
                <w:sz w:val="24"/>
                <w:szCs w:val="24"/>
              </w:rPr>
              <w:t>120</w:t>
            </w:r>
          </w:p>
        </w:tc>
        <w:tc>
          <w:tcPr>
            <w:tcW w:w="2464" w:type="dxa"/>
          </w:tcPr>
          <w:p w:rsidR="00E01727" w:rsidRDefault="00E01727" w:rsidP="00DD2A81">
            <w:pPr>
              <w:jc w:val="center"/>
              <w:rPr>
                <w:sz w:val="24"/>
                <w:szCs w:val="24"/>
              </w:rPr>
            </w:pPr>
            <w:r>
              <w:rPr>
                <w:sz w:val="24"/>
                <w:szCs w:val="24"/>
              </w:rPr>
              <w:t>2 άτομα από Ελληνικά – Αγγλικά και αντίστροφά</w:t>
            </w:r>
          </w:p>
        </w:tc>
        <w:tc>
          <w:tcPr>
            <w:tcW w:w="1428" w:type="dxa"/>
          </w:tcPr>
          <w:p w:rsidR="00E01727" w:rsidRDefault="00E01727" w:rsidP="00DD2A81">
            <w:pPr>
              <w:jc w:val="center"/>
              <w:rPr>
                <w:sz w:val="24"/>
                <w:szCs w:val="24"/>
              </w:rPr>
            </w:pPr>
            <w:r>
              <w:rPr>
                <w:sz w:val="24"/>
                <w:szCs w:val="24"/>
              </w:rPr>
              <w:t>350 ευρώ</w:t>
            </w:r>
          </w:p>
        </w:tc>
        <w:tc>
          <w:tcPr>
            <w:tcW w:w="1079" w:type="dxa"/>
          </w:tcPr>
          <w:p w:rsidR="00E01727" w:rsidRDefault="00E01727" w:rsidP="00DD2A81">
            <w:pPr>
              <w:jc w:val="center"/>
              <w:rPr>
                <w:sz w:val="24"/>
                <w:szCs w:val="24"/>
              </w:rPr>
            </w:pPr>
            <w:r>
              <w:rPr>
                <w:sz w:val="24"/>
                <w:szCs w:val="24"/>
              </w:rPr>
              <w:t>700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Μεταφορές</w:t>
            </w:r>
          </w:p>
        </w:tc>
        <w:tc>
          <w:tcPr>
            <w:tcW w:w="1396" w:type="dxa"/>
          </w:tcPr>
          <w:p w:rsidR="00E01727" w:rsidRDefault="00E01727" w:rsidP="00DD2A81">
            <w:pPr>
              <w:jc w:val="center"/>
              <w:rPr>
                <w:sz w:val="24"/>
                <w:szCs w:val="24"/>
              </w:rPr>
            </w:pPr>
            <w:r>
              <w:rPr>
                <w:sz w:val="24"/>
                <w:szCs w:val="24"/>
              </w:rPr>
              <w:t>1 και 3 Νοεμβρίου</w:t>
            </w:r>
          </w:p>
        </w:tc>
        <w:tc>
          <w:tcPr>
            <w:tcW w:w="1967" w:type="dxa"/>
          </w:tcPr>
          <w:p w:rsidR="00E01727" w:rsidRDefault="00E01727" w:rsidP="00DD2A81">
            <w:pPr>
              <w:jc w:val="center"/>
              <w:rPr>
                <w:sz w:val="24"/>
                <w:szCs w:val="24"/>
              </w:rPr>
            </w:pPr>
          </w:p>
        </w:tc>
        <w:tc>
          <w:tcPr>
            <w:tcW w:w="2464" w:type="dxa"/>
          </w:tcPr>
          <w:p w:rsidR="00E01727" w:rsidRDefault="00E01727" w:rsidP="00DD2A81">
            <w:pPr>
              <w:jc w:val="center"/>
              <w:rPr>
                <w:sz w:val="24"/>
                <w:szCs w:val="24"/>
              </w:rPr>
            </w:pPr>
            <w:r>
              <w:rPr>
                <w:sz w:val="24"/>
                <w:szCs w:val="24"/>
              </w:rPr>
              <w:t xml:space="preserve">3 δρομολόγια από και </w:t>
            </w:r>
            <w:r w:rsidR="00F011E7">
              <w:rPr>
                <w:sz w:val="24"/>
                <w:szCs w:val="24"/>
              </w:rPr>
              <w:t>της</w:t>
            </w:r>
            <w:r>
              <w:rPr>
                <w:sz w:val="24"/>
                <w:szCs w:val="24"/>
              </w:rPr>
              <w:t xml:space="preserve"> το αεροδρόμιο με μινι βαν</w:t>
            </w:r>
          </w:p>
        </w:tc>
        <w:tc>
          <w:tcPr>
            <w:tcW w:w="1428" w:type="dxa"/>
          </w:tcPr>
          <w:p w:rsidR="00E01727" w:rsidRDefault="00E01727" w:rsidP="00DD2A81">
            <w:pPr>
              <w:jc w:val="center"/>
              <w:rPr>
                <w:sz w:val="24"/>
                <w:szCs w:val="24"/>
              </w:rPr>
            </w:pPr>
            <w:r>
              <w:rPr>
                <w:sz w:val="24"/>
                <w:szCs w:val="24"/>
              </w:rPr>
              <w:t>200 ευρώ</w:t>
            </w:r>
          </w:p>
          <w:p w:rsidR="00E01727" w:rsidRDefault="00E01727" w:rsidP="00DD2A81">
            <w:pPr>
              <w:jc w:val="center"/>
              <w:rPr>
                <w:sz w:val="24"/>
                <w:szCs w:val="24"/>
              </w:rPr>
            </w:pPr>
            <w:r>
              <w:rPr>
                <w:sz w:val="24"/>
                <w:szCs w:val="24"/>
              </w:rPr>
              <w:t>(200Χ6)</w:t>
            </w:r>
          </w:p>
        </w:tc>
        <w:tc>
          <w:tcPr>
            <w:tcW w:w="1079" w:type="dxa"/>
          </w:tcPr>
          <w:p w:rsidR="00E01727" w:rsidRDefault="00E01727" w:rsidP="00DD2A81">
            <w:pPr>
              <w:jc w:val="center"/>
              <w:rPr>
                <w:sz w:val="24"/>
                <w:szCs w:val="24"/>
              </w:rPr>
            </w:pPr>
            <w:r>
              <w:rPr>
                <w:sz w:val="24"/>
                <w:szCs w:val="24"/>
              </w:rPr>
              <w:t>1200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Ξεναγός</w:t>
            </w:r>
          </w:p>
        </w:tc>
        <w:tc>
          <w:tcPr>
            <w:tcW w:w="1396" w:type="dxa"/>
          </w:tcPr>
          <w:p w:rsidR="00E01727" w:rsidRDefault="00E01727" w:rsidP="00DD2A81">
            <w:pPr>
              <w:jc w:val="center"/>
              <w:rPr>
                <w:sz w:val="24"/>
                <w:szCs w:val="24"/>
              </w:rPr>
            </w:pPr>
            <w:r>
              <w:rPr>
                <w:sz w:val="24"/>
                <w:szCs w:val="24"/>
              </w:rPr>
              <w:t>3 Νοεμβρίου</w:t>
            </w:r>
          </w:p>
        </w:tc>
        <w:tc>
          <w:tcPr>
            <w:tcW w:w="1967" w:type="dxa"/>
          </w:tcPr>
          <w:p w:rsidR="00E01727" w:rsidRDefault="00E01727" w:rsidP="00DD2A81">
            <w:pPr>
              <w:jc w:val="center"/>
              <w:rPr>
                <w:sz w:val="24"/>
                <w:szCs w:val="24"/>
              </w:rPr>
            </w:pPr>
          </w:p>
        </w:tc>
        <w:tc>
          <w:tcPr>
            <w:tcW w:w="2464" w:type="dxa"/>
          </w:tcPr>
          <w:p w:rsidR="00E01727" w:rsidRDefault="00E01727" w:rsidP="00DD2A81">
            <w:pPr>
              <w:jc w:val="center"/>
              <w:rPr>
                <w:sz w:val="24"/>
                <w:szCs w:val="24"/>
              </w:rPr>
            </w:pPr>
            <w:r>
              <w:rPr>
                <w:sz w:val="24"/>
                <w:szCs w:val="24"/>
              </w:rPr>
              <w:t>Ξενάγηση στην Μεσαιωνική ολοήμερο</w:t>
            </w:r>
          </w:p>
        </w:tc>
        <w:tc>
          <w:tcPr>
            <w:tcW w:w="1428" w:type="dxa"/>
          </w:tcPr>
          <w:p w:rsidR="00E01727" w:rsidRDefault="00E01727" w:rsidP="00DD2A81">
            <w:pPr>
              <w:jc w:val="center"/>
              <w:rPr>
                <w:sz w:val="24"/>
                <w:szCs w:val="24"/>
              </w:rPr>
            </w:pPr>
            <w:r>
              <w:rPr>
                <w:sz w:val="24"/>
                <w:szCs w:val="24"/>
              </w:rPr>
              <w:t>150 ευρώ</w:t>
            </w:r>
          </w:p>
        </w:tc>
        <w:tc>
          <w:tcPr>
            <w:tcW w:w="1079" w:type="dxa"/>
          </w:tcPr>
          <w:p w:rsidR="00E01727" w:rsidRDefault="00E01727" w:rsidP="00DD2A81">
            <w:pPr>
              <w:jc w:val="center"/>
              <w:rPr>
                <w:sz w:val="24"/>
                <w:szCs w:val="24"/>
              </w:rPr>
            </w:pPr>
            <w:r>
              <w:rPr>
                <w:sz w:val="24"/>
                <w:szCs w:val="24"/>
              </w:rPr>
              <w:t>150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Φωτογράφος</w:t>
            </w:r>
          </w:p>
        </w:tc>
        <w:tc>
          <w:tcPr>
            <w:tcW w:w="1396" w:type="dxa"/>
          </w:tcPr>
          <w:p w:rsidR="00E01727" w:rsidRDefault="00E01727" w:rsidP="00DD2A81">
            <w:pPr>
              <w:jc w:val="center"/>
              <w:rPr>
                <w:sz w:val="24"/>
                <w:szCs w:val="24"/>
              </w:rPr>
            </w:pPr>
            <w:r>
              <w:rPr>
                <w:sz w:val="24"/>
                <w:szCs w:val="24"/>
              </w:rPr>
              <w:t>3 Νοεμβρίου</w:t>
            </w:r>
          </w:p>
        </w:tc>
        <w:tc>
          <w:tcPr>
            <w:tcW w:w="1967" w:type="dxa"/>
          </w:tcPr>
          <w:p w:rsidR="00E01727" w:rsidRDefault="00E01727" w:rsidP="00DD2A81">
            <w:pPr>
              <w:jc w:val="center"/>
              <w:rPr>
                <w:sz w:val="24"/>
                <w:szCs w:val="24"/>
              </w:rPr>
            </w:pPr>
          </w:p>
        </w:tc>
        <w:tc>
          <w:tcPr>
            <w:tcW w:w="2464" w:type="dxa"/>
          </w:tcPr>
          <w:p w:rsidR="00E01727" w:rsidRDefault="00E01727" w:rsidP="00DD2A81">
            <w:pPr>
              <w:jc w:val="center"/>
              <w:rPr>
                <w:sz w:val="24"/>
                <w:szCs w:val="24"/>
              </w:rPr>
            </w:pPr>
            <w:r>
              <w:rPr>
                <w:sz w:val="24"/>
                <w:szCs w:val="24"/>
              </w:rPr>
              <w:t>Κάλυψη με βίντεο και φωτογραφίες</w:t>
            </w:r>
          </w:p>
        </w:tc>
        <w:tc>
          <w:tcPr>
            <w:tcW w:w="1428" w:type="dxa"/>
          </w:tcPr>
          <w:p w:rsidR="00E01727" w:rsidRDefault="00E01727" w:rsidP="00DD2A81">
            <w:pPr>
              <w:jc w:val="center"/>
              <w:rPr>
                <w:sz w:val="24"/>
                <w:szCs w:val="24"/>
              </w:rPr>
            </w:pPr>
          </w:p>
        </w:tc>
        <w:tc>
          <w:tcPr>
            <w:tcW w:w="1079" w:type="dxa"/>
          </w:tcPr>
          <w:p w:rsidR="00E01727" w:rsidRDefault="00E01727" w:rsidP="00DD2A81">
            <w:pPr>
              <w:jc w:val="center"/>
              <w:rPr>
                <w:sz w:val="24"/>
                <w:szCs w:val="24"/>
              </w:rPr>
            </w:pPr>
            <w:r>
              <w:rPr>
                <w:sz w:val="24"/>
                <w:szCs w:val="24"/>
              </w:rPr>
              <w:t>1000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Γεύμα</w:t>
            </w:r>
          </w:p>
        </w:tc>
        <w:tc>
          <w:tcPr>
            <w:tcW w:w="1396" w:type="dxa"/>
          </w:tcPr>
          <w:p w:rsidR="00E01727" w:rsidRDefault="00E01727" w:rsidP="00DD2A81">
            <w:pPr>
              <w:jc w:val="center"/>
              <w:rPr>
                <w:sz w:val="24"/>
                <w:szCs w:val="24"/>
              </w:rPr>
            </w:pPr>
            <w:r>
              <w:rPr>
                <w:sz w:val="24"/>
                <w:szCs w:val="24"/>
              </w:rPr>
              <w:t>3 Νοεμβρίου</w:t>
            </w:r>
          </w:p>
        </w:tc>
        <w:tc>
          <w:tcPr>
            <w:tcW w:w="1967" w:type="dxa"/>
          </w:tcPr>
          <w:p w:rsidR="00E01727" w:rsidRDefault="00E01727" w:rsidP="00DD2A81">
            <w:pPr>
              <w:jc w:val="center"/>
              <w:rPr>
                <w:sz w:val="24"/>
                <w:szCs w:val="24"/>
              </w:rPr>
            </w:pPr>
            <w:r>
              <w:rPr>
                <w:sz w:val="24"/>
                <w:szCs w:val="24"/>
              </w:rPr>
              <w:t>50</w:t>
            </w:r>
          </w:p>
        </w:tc>
        <w:tc>
          <w:tcPr>
            <w:tcW w:w="2464" w:type="dxa"/>
          </w:tcPr>
          <w:p w:rsidR="00E01727" w:rsidRDefault="00E01727" w:rsidP="00DD2A81">
            <w:pPr>
              <w:jc w:val="center"/>
              <w:rPr>
                <w:sz w:val="24"/>
                <w:szCs w:val="24"/>
              </w:rPr>
            </w:pPr>
            <w:r>
              <w:rPr>
                <w:sz w:val="24"/>
                <w:szCs w:val="24"/>
              </w:rPr>
              <w:t>Γεύμα στην Μεσαιωνική Πόλη</w:t>
            </w:r>
          </w:p>
        </w:tc>
        <w:tc>
          <w:tcPr>
            <w:tcW w:w="1428" w:type="dxa"/>
          </w:tcPr>
          <w:p w:rsidR="00E01727" w:rsidRDefault="00E01727" w:rsidP="00DD2A81">
            <w:pPr>
              <w:jc w:val="center"/>
              <w:rPr>
                <w:sz w:val="24"/>
                <w:szCs w:val="24"/>
              </w:rPr>
            </w:pPr>
            <w:r>
              <w:rPr>
                <w:sz w:val="24"/>
                <w:szCs w:val="24"/>
              </w:rPr>
              <w:t>30 ευρώ</w:t>
            </w:r>
          </w:p>
        </w:tc>
        <w:tc>
          <w:tcPr>
            <w:tcW w:w="1079" w:type="dxa"/>
          </w:tcPr>
          <w:p w:rsidR="00E01727" w:rsidRDefault="00E01727" w:rsidP="00DD2A81">
            <w:pPr>
              <w:jc w:val="center"/>
              <w:rPr>
                <w:sz w:val="24"/>
                <w:szCs w:val="24"/>
              </w:rPr>
            </w:pPr>
            <w:r>
              <w:rPr>
                <w:sz w:val="24"/>
                <w:szCs w:val="24"/>
              </w:rPr>
              <w:t>1500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lastRenderedPageBreak/>
              <w:t>Δώρα</w:t>
            </w:r>
          </w:p>
        </w:tc>
        <w:tc>
          <w:tcPr>
            <w:tcW w:w="1396" w:type="dxa"/>
          </w:tcPr>
          <w:p w:rsidR="00E01727" w:rsidRDefault="00E01727" w:rsidP="00DD2A81">
            <w:pPr>
              <w:jc w:val="center"/>
              <w:rPr>
                <w:sz w:val="24"/>
                <w:szCs w:val="24"/>
              </w:rPr>
            </w:pPr>
            <w:r>
              <w:rPr>
                <w:sz w:val="24"/>
                <w:szCs w:val="24"/>
              </w:rPr>
              <w:t>2 Νοεμβρίου</w:t>
            </w:r>
          </w:p>
        </w:tc>
        <w:tc>
          <w:tcPr>
            <w:tcW w:w="1967" w:type="dxa"/>
          </w:tcPr>
          <w:p w:rsidR="00E01727" w:rsidRDefault="00E01727" w:rsidP="00DD2A81">
            <w:pPr>
              <w:jc w:val="center"/>
              <w:rPr>
                <w:sz w:val="24"/>
                <w:szCs w:val="24"/>
              </w:rPr>
            </w:pPr>
            <w:r>
              <w:rPr>
                <w:sz w:val="24"/>
                <w:szCs w:val="24"/>
              </w:rPr>
              <w:t>50</w:t>
            </w:r>
          </w:p>
        </w:tc>
        <w:tc>
          <w:tcPr>
            <w:tcW w:w="2464" w:type="dxa"/>
          </w:tcPr>
          <w:p w:rsidR="00E01727" w:rsidRPr="00111C18" w:rsidRDefault="00E01727" w:rsidP="00DD2A81">
            <w:pPr>
              <w:jc w:val="center"/>
              <w:rPr>
                <w:sz w:val="24"/>
                <w:szCs w:val="24"/>
                <w:lang w:val="fr-FR"/>
              </w:rPr>
            </w:pPr>
            <w:r>
              <w:rPr>
                <w:sz w:val="24"/>
                <w:szCs w:val="24"/>
              </w:rPr>
              <w:t xml:space="preserve">Δώρα με το σήμα τον ήλιο </w:t>
            </w:r>
            <w:r w:rsidR="00F011E7">
              <w:rPr>
                <w:sz w:val="24"/>
                <w:szCs w:val="24"/>
              </w:rPr>
              <w:t>της</w:t>
            </w:r>
            <w:r>
              <w:rPr>
                <w:sz w:val="24"/>
                <w:szCs w:val="24"/>
              </w:rPr>
              <w:t xml:space="preserve"> Ρόδου σε plaxi</w:t>
            </w:r>
            <w:r w:rsidRPr="00111C18">
              <w:rPr>
                <w:sz w:val="24"/>
                <w:szCs w:val="24"/>
              </w:rPr>
              <w:t xml:space="preserve"> </w:t>
            </w:r>
            <w:r>
              <w:rPr>
                <w:sz w:val="24"/>
                <w:szCs w:val="24"/>
              </w:rPr>
              <w:t>glass</w:t>
            </w:r>
          </w:p>
        </w:tc>
        <w:tc>
          <w:tcPr>
            <w:tcW w:w="1428" w:type="dxa"/>
          </w:tcPr>
          <w:p w:rsidR="00E01727" w:rsidRPr="00111C18" w:rsidRDefault="00E01727" w:rsidP="00DD2A81">
            <w:pPr>
              <w:jc w:val="center"/>
              <w:rPr>
                <w:sz w:val="24"/>
                <w:szCs w:val="24"/>
              </w:rPr>
            </w:pPr>
            <w:r>
              <w:rPr>
                <w:sz w:val="24"/>
                <w:szCs w:val="24"/>
              </w:rPr>
              <w:t>40 ευρώ</w:t>
            </w:r>
          </w:p>
        </w:tc>
        <w:tc>
          <w:tcPr>
            <w:tcW w:w="1079" w:type="dxa"/>
          </w:tcPr>
          <w:p w:rsidR="00E01727" w:rsidRDefault="00E01727" w:rsidP="00DD2A81">
            <w:pPr>
              <w:jc w:val="center"/>
              <w:rPr>
                <w:sz w:val="24"/>
                <w:szCs w:val="24"/>
              </w:rPr>
            </w:pPr>
            <w:r>
              <w:rPr>
                <w:sz w:val="24"/>
                <w:szCs w:val="24"/>
              </w:rPr>
              <w:t>2000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Φιλοξενία</w:t>
            </w:r>
          </w:p>
        </w:tc>
        <w:tc>
          <w:tcPr>
            <w:tcW w:w="1396" w:type="dxa"/>
          </w:tcPr>
          <w:p w:rsidR="00E01727" w:rsidRDefault="00E01727" w:rsidP="00DD2A81">
            <w:pPr>
              <w:jc w:val="center"/>
              <w:rPr>
                <w:sz w:val="24"/>
                <w:szCs w:val="24"/>
              </w:rPr>
            </w:pPr>
            <w:r>
              <w:rPr>
                <w:sz w:val="24"/>
                <w:szCs w:val="24"/>
              </w:rPr>
              <w:t>1-3 Νοεμβρίου</w:t>
            </w:r>
          </w:p>
        </w:tc>
        <w:tc>
          <w:tcPr>
            <w:tcW w:w="1967" w:type="dxa"/>
          </w:tcPr>
          <w:p w:rsidR="00E01727" w:rsidRDefault="00E01727" w:rsidP="00DD2A81">
            <w:pPr>
              <w:jc w:val="center"/>
              <w:rPr>
                <w:sz w:val="24"/>
                <w:szCs w:val="24"/>
              </w:rPr>
            </w:pPr>
            <w:r>
              <w:rPr>
                <w:sz w:val="24"/>
                <w:szCs w:val="24"/>
              </w:rPr>
              <w:t>30</w:t>
            </w:r>
          </w:p>
        </w:tc>
        <w:tc>
          <w:tcPr>
            <w:tcW w:w="2464" w:type="dxa"/>
          </w:tcPr>
          <w:p w:rsidR="00E01727" w:rsidRDefault="00E01727" w:rsidP="00DD2A81">
            <w:pPr>
              <w:jc w:val="center"/>
              <w:rPr>
                <w:sz w:val="24"/>
                <w:szCs w:val="24"/>
              </w:rPr>
            </w:pPr>
            <w:r>
              <w:rPr>
                <w:sz w:val="24"/>
                <w:szCs w:val="24"/>
              </w:rPr>
              <w:t>Φιλοξενία των δημάρχων και αντιδημάρχων εκπροσώπων πολιτισμού πόλεων παγκόσμιας πολιτιστικής κληρονομιάς</w:t>
            </w:r>
          </w:p>
          <w:p w:rsidR="00E01727" w:rsidRDefault="00E01727" w:rsidP="00DD2A81">
            <w:pPr>
              <w:jc w:val="center"/>
              <w:rPr>
                <w:sz w:val="24"/>
                <w:szCs w:val="24"/>
              </w:rPr>
            </w:pPr>
            <w:r>
              <w:rPr>
                <w:sz w:val="24"/>
                <w:szCs w:val="24"/>
              </w:rPr>
              <w:t>(Πάτμου, Λεμεσού, Κέρκυρας, Μάλτας, Κωνσταντινούπολης, Βενετίας, ΤελΑβιλ, Ντουμπρόβνικ, Παρίσι, Κοτορ, Ιμπιζα, Σπλιτ)</w:t>
            </w:r>
          </w:p>
        </w:tc>
        <w:tc>
          <w:tcPr>
            <w:tcW w:w="1428" w:type="dxa"/>
          </w:tcPr>
          <w:p w:rsidR="00E01727" w:rsidRDefault="00E01727" w:rsidP="00DD2A81">
            <w:pPr>
              <w:jc w:val="center"/>
              <w:rPr>
                <w:sz w:val="24"/>
                <w:szCs w:val="24"/>
              </w:rPr>
            </w:pPr>
            <w:r>
              <w:rPr>
                <w:sz w:val="24"/>
                <w:szCs w:val="24"/>
              </w:rPr>
              <w:t>100 ευρώ</w:t>
            </w:r>
          </w:p>
          <w:p w:rsidR="00E01727" w:rsidRDefault="00E01727" w:rsidP="00DD2A81">
            <w:pPr>
              <w:jc w:val="center"/>
              <w:rPr>
                <w:sz w:val="24"/>
                <w:szCs w:val="24"/>
              </w:rPr>
            </w:pPr>
            <w:r>
              <w:rPr>
                <w:sz w:val="24"/>
                <w:szCs w:val="24"/>
              </w:rPr>
              <w:t>(2 βράδια )</w:t>
            </w:r>
          </w:p>
        </w:tc>
        <w:tc>
          <w:tcPr>
            <w:tcW w:w="1079" w:type="dxa"/>
          </w:tcPr>
          <w:p w:rsidR="00E01727" w:rsidRDefault="00E01727" w:rsidP="00DD2A81">
            <w:pPr>
              <w:jc w:val="center"/>
              <w:rPr>
                <w:sz w:val="24"/>
                <w:szCs w:val="24"/>
              </w:rPr>
            </w:pPr>
            <w:r>
              <w:rPr>
                <w:sz w:val="24"/>
                <w:szCs w:val="24"/>
              </w:rPr>
              <w:t>6000 ευρώ</w:t>
            </w:r>
          </w:p>
        </w:tc>
      </w:tr>
      <w:tr w:rsidR="00E01727" w:rsidTr="007C6DFF">
        <w:trPr>
          <w:jc w:val="center"/>
        </w:trPr>
        <w:tc>
          <w:tcPr>
            <w:tcW w:w="2064" w:type="dxa"/>
          </w:tcPr>
          <w:p w:rsidR="00E01727" w:rsidRDefault="00E01727" w:rsidP="00DD2A81">
            <w:pPr>
              <w:jc w:val="center"/>
              <w:rPr>
                <w:b/>
                <w:sz w:val="24"/>
                <w:szCs w:val="24"/>
              </w:rPr>
            </w:pPr>
            <w:r>
              <w:rPr>
                <w:b/>
                <w:sz w:val="24"/>
                <w:szCs w:val="24"/>
              </w:rPr>
              <w:t>Αεροπορικά Εισιτήρια</w:t>
            </w:r>
          </w:p>
        </w:tc>
        <w:tc>
          <w:tcPr>
            <w:tcW w:w="1396" w:type="dxa"/>
          </w:tcPr>
          <w:p w:rsidR="00E01727" w:rsidRDefault="00E01727" w:rsidP="00DD2A81">
            <w:pPr>
              <w:jc w:val="center"/>
              <w:rPr>
                <w:sz w:val="24"/>
                <w:szCs w:val="24"/>
              </w:rPr>
            </w:pPr>
            <w:r>
              <w:rPr>
                <w:sz w:val="24"/>
                <w:szCs w:val="24"/>
              </w:rPr>
              <w:t>1-3 Νοεμβρίου</w:t>
            </w:r>
          </w:p>
        </w:tc>
        <w:tc>
          <w:tcPr>
            <w:tcW w:w="1967" w:type="dxa"/>
          </w:tcPr>
          <w:p w:rsidR="00E01727" w:rsidRDefault="00E01727" w:rsidP="00DD2A81">
            <w:pPr>
              <w:jc w:val="center"/>
              <w:rPr>
                <w:sz w:val="24"/>
                <w:szCs w:val="24"/>
              </w:rPr>
            </w:pPr>
            <w:r>
              <w:rPr>
                <w:sz w:val="24"/>
                <w:szCs w:val="24"/>
              </w:rPr>
              <w:t>7</w:t>
            </w:r>
          </w:p>
        </w:tc>
        <w:tc>
          <w:tcPr>
            <w:tcW w:w="2464" w:type="dxa"/>
          </w:tcPr>
          <w:p w:rsidR="00E01727" w:rsidRDefault="00E01727" w:rsidP="00DD2A81">
            <w:pPr>
              <w:jc w:val="center"/>
              <w:rPr>
                <w:sz w:val="24"/>
                <w:szCs w:val="24"/>
              </w:rPr>
            </w:pPr>
            <w:r>
              <w:rPr>
                <w:sz w:val="24"/>
                <w:szCs w:val="24"/>
              </w:rPr>
              <w:t>Κάλυψη των αεροπορικών εισιτηρίων των Μελών και εισηγητών του οργανισμού</w:t>
            </w:r>
          </w:p>
        </w:tc>
        <w:tc>
          <w:tcPr>
            <w:tcW w:w="1428" w:type="dxa"/>
          </w:tcPr>
          <w:p w:rsidR="00E01727" w:rsidRDefault="00E01727" w:rsidP="00DD2A81">
            <w:pPr>
              <w:jc w:val="center"/>
              <w:rPr>
                <w:sz w:val="24"/>
                <w:szCs w:val="24"/>
              </w:rPr>
            </w:pPr>
            <w:r>
              <w:rPr>
                <w:sz w:val="24"/>
                <w:szCs w:val="24"/>
              </w:rPr>
              <w:t>700</w:t>
            </w:r>
          </w:p>
        </w:tc>
        <w:tc>
          <w:tcPr>
            <w:tcW w:w="1079" w:type="dxa"/>
          </w:tcPr>
          <w:p w:rsidR="00E01727" w:rsidRDefault="00E01727" w:rsidP="00DD2A81">
            <w:pPr>
              <w:jc w:val="center"/>
              <w:rPr>
                <w:sz w:val="24"/>
                <w:szCs w:val="24"/>
              </w:rPr>
            </w:pPr>
            <w:r>
              <w:rPr>
                <w:sz w:val="24"/>
                <w:szCs w:val="24"/>
              </w:rPr>
              <w:t>4900</w:t>
            </w:r>
          </w:p>
        </w:tc>
      </w:tr>
      <w:tr w:rsidR="007C6DFF" w:rsidTr="00686D02">
        <w:trPr>
          <w:jc w:val="center"/>
        </w:trPr>
        <w:tc>
          <w:tcPr>
            <w:tcW w:w="9319" w:type="dxa"/>
            <w:gridSpan w:val="5"/>
          </w:tcPr>
          <w:p w:rsidR="007C6DFF" w:rsidRPr="00273D95" w:rsidRDefault="007C6DFF" w:rsidP="007C6DFF">
            <w:pPr>
              <w:jc w:val="center"/>
              <w:rPr>
                <w:b/>
                <w:sz w:val="24"/>
                <w:szCs w:val="24"/>
              </w:rPr>
            </w:pPr>
            <w:r w:rsidRPr="00273D95">
              <w:rPr>
                <w:b/>
                <w:sz w:val="24"/>
                <w:szCs w:val="24"/>
              </w:rPr>
              <w:t xml:space="preserve">ΓΕΝΙΚΟ ΣΥΝΟΛΟ ΑΝΕΥ ΦΠΑ </w:t>
            </w:r>
          </w:p>
        </w:tc>
        <w:tc>
          <w:tcPr>
            <w:tcW w:w="1079" w:type="dxa"/>
          </w:tcPr>
          <w:p w:rsidR="007C6DFF" w:rsidRPr="00273D95" w:rsidRDefault="00273D95" w:rsidP="00DD2A81">
            <w:pPr>
              <w:jc w:val="center"/>
              <w:rPr>
                <w:b/>
                <w:sz w:val="24"/>
                <w:szCs w:val="24"/>
              </w:rPr>
            </w:pPr>
            <w:r>
              <w:rPr>
                <w:b/>
                <w:sz w:val="24"/>
                <w:szCs w:val="24"/>
              </w:rPr>
              <w:t>28.145</w:t>
            </w:r>
          </w:p>
        </w:tc>
      </w:tr>
      <w:tr w:rsidR="007C6DFF" w:rsidTr="005365BA">
        <w:trPr>
          <w:jc w:val="center"/>
        </w:trPr>
        <w:tc>
          <w:tcPr>
            <w:tcW w:w="9319" w:type="dxa"/>
            <w:gridSpan w:val="5"/>
          </w:tcPr>
          <w:p w:rsidR="007C6DFF" w:rsidRPr="00273D95" w:rsidRDefault="007C6DFF" w:rsidP="00DD2A81">
            <w:pPr>
              <w:jc w:val="center"/>
              <w:rPr>
                <w:b/>
                <w:sz w:val="24"/>
                <w:szCs w:val="24"/>
              </w:rPr>
            </w:pPr>
            <w:r w:rsidRPr="00273D95">
              <w:rPr>
                <w:b/>
                <w:sz w:val="24"/>
                <w:szCs w:val="24"/>
              </w:rPr>
              <w:t>ΦΠΑ 24%</w:t>
            </w:r>
          </w:p>
        </w:tc>
        <w:tc>
          <w:tcPr>
            <w:tcW w:w="1079" w:type="dxa"/>
          </w:tcPr>
          <w:p w:rsidR="007C6DFF" w:rsidRPr="00273D95" w:rsidRDefault="00273D95" w:rsidP="00DD2A81">
            <w:pPr>
              <w:jc w:val="center"/>
              <w:rPr>
                <w:b/>
                <w:sz w:val="24"/>
                <w:szCs w:val="24"/>
              </w:rPr>
            </w:pPr>
            <w:r>
              <w:rPr>
                <w:b/>
                <w:sz w:val="24"/>
                <w:szCs w:val="24"/>
              </w:rPr>
              <w:t>6.755</w:t>
            </w:r>
          </w:p>
        </w:tc>
      </w:tr>
      <w:tr w:rsidR="007C6DFF" w:rsidTr="000471A4">
        <w:trPr>
          <w:jc w:val="center"/>
        </w:trPr>
        <w:tc>
          <w:tcPr>
            <w:tcW w:w="9319" w:type="dxa"/>
            <w:gridSpan w:val="5"/>
          </w:tcPr>
          <w:p w:rsidR="007C6DFF" w:rsidRPr="00273D95" w:rsidRDefault="007C6DFF" w:rsidP="00DD2A81">
            <w:pPr>
              <w:jc w:val="center"/>
              <w:rPr>
                <w:b/>
                <w:sz w:val="24"/>
                <w:szCs w:val="24"/>
              </w:rPr>
            </w:pPr>
            <w:r w:rsidRPr="00273D95">
              <w:rPr>
                <w:b/>
                <w:sz w:val="24"/>
                <w:szCs w:val="24"/>
              </w:rPr>
              <w:t>ΓΕΝΙΚΟ ΣΥΝΟΛΟ ΜΕ ΦΠΑ 24%</w:t>
            </w:r>
          </w:p>
        </w:tc>
        <w:tc>
          <w:tcPr>
            <w:tcW w:w="1079" w:type="dxa"/>
          </w:tcPr>
          <w:p w:rsidR="007C6DFF" w:rsidRPr="00273D95" w:rsidRDefault="00273D95" w:rsidP="00DD2A81">
            <w:pPr>
              <w:jc w:val="center"/>
              <w:rPr>
                <w:b/>
                <w:sz w:val="24"/>
                <w:szCs w:val="24"/>
              </w:rPr>
            </w:pPr>
            <w:r w:rsidRPr="00273D95">
              <w:rPr>
                <w:b/>
                <w:sz w:val="24"/>
                <w:szCs w:val="24"/>
              </w:rPr>
              <w:t>34.900</w:t>
            </w:r>
          </w:p>
        </w:tc>
      </w:tr>
    </w:tbl>
    <w:p w:rsidR="00E01727" w:rsidRDefault="00E01727" w:rsidP="00E01727">
      <w:pPr>
        <w:jc w:val="both"/>
        <w:rPr>
          <w:color w:val="000000"/>
          <w:sz w:val="24"/>
          <w:szCs w:val="24"/>
        </w:rPr>
      </w:pPr>
    </w:p>
    <w:p w:rsidR="00556676" w:rsidRDefault="00E01727" w:rsidP="00E01727">
      <w:pPr>
        <w:jc w:val="both"/>
        <w:rPr>
          <w:b/>
          <w:color w:val="000000"/>
          <w:sz w:val="24"/>
          <w:szCs w:val="24"/>
        </w:rPr>
      </w:pPr>
      <w:r w:rsidRPr="00B85497">
        <w:rPr>
          <w:b/>
          <w:color w:val="000000"/>
          <w:sz w:val="24"/>
          <w:szCs w:val="24"/>
        </w:rPr>
        <w:t>ΣΥΝΟΛΟ 34.900 ΕΥΡΏ (συμπεριλαμβανομένου του ΦΠΑ)</w:t>
      </w:r>
    </w:p>
    <w:p w:rsidR="00E01727" w:rsidRPr="00556676" w:rsidRDefault="00E01727" w:rsidP="00E01727">
      <w:pPr>
        <w:jc w:val="both"/>
        <w:rPr>
          <w:b/>
          <w:color w:val="000000"/>
          <w:sz w:val="24"/>
          <w:szCs w:val="24"/>
        </w:rPr>
      </w:pPr>
      <w:r w:rsidRPr="00B85497">
        <w:rPr>
          <w:color w:val="000000"/>
          <w:sz w:val="24"/>
          <w:szCs w:val="24"/>
        </w:rPr>
        <w:t xml:space="preserve">Οι κωδικοί από </w:t>
      </w:r>
      <w:r w:rsidR="00F011E7">
        <w:rPr>
          <w:color w:val="000000"/>
          <w:sz w:val="24"/>
          <w:szCs w:val="24"/>
        </w:rPr>
        <w:t>της</w:t>
      </w:r>
      <w:r w:rsidRPr="00B85497">
        <w:rPr>
          <w:color w:val="000000"/>
          <w:sz w:val="24"/>
          <w:szCs w:val="24"/>
        </w:rPr>
        <w:t xml:space="preserve"> οποίους θα γίνουν οι ανωτέρω δαπάνες είναι 00-6442.0005 έτους 2018, Συνδιοργάνωση Διεθνούς συνεδρίου με τίτλο </w:t>
      </w:r>
      <w:r w:rsidRPr="00B85497">
        <w:rPr>
          <w:rFonts w:cs="Arial"/>
          <w:color w:val="444444"/>
          <w:sz w:val="24"/>
          <w:szCs w:val="24"/>
        </w:rPr>
        <w:t xml:space="preserve">Διεθνές  Συνέδριο  Rhodes Model Regional Co-operation και ο κωδικός 00-6442.0006 διοργάνωση συνεδρίου Πόλεων Παγκόσμιας Πολιτιστικής Κληρονομιάς για τα 30 χρόνια Μεσαιωνικής Πόλης ως μνημείου </w:t>
      </w:r>
      <w:r w:rsidR="00F011E7">
        <w:rPr>
          <w:rFonts w:cs="Arial"/>
          <w:color w:val="444444"/>
          <w:sz w:val="24"/>
          <w:szCs w:val="24"/>
        </w:rPr>
        <w:t>της</w:t>
      </w:r>
      <w:r>
        <w:rPr>
          <w:rFonts w:cs="Arial"/>
          <w:color w:val="444444"/>
          <w:sz w:val="24"/>
          <w:szCs w:val="24"/>
        </w:rPr>
        <w:t xml:space="preserve"> </w:t>
      </w:r>
      <w:r w:rsidRPr="00B85497">
        <w:rPr>
          <w:rFonts w:cs="Arial"/>
          <w:color w:val="444444"/>
          <w:sz w:val="24"/>
          <w:szCs w:val="24"/>
        </w:rPr>
        <w:t>UNESCO</w:t>
      </w:r>
      <w:r>
        <w:rPr>
          <w:rFonts w:cs="Arial"/>
          <w:color w:val="444444"/>
          <w:sz w:val="24"/>
          <w:szCs w:val="24"/>
        </w:rPr>
        <w:t>.</w:t>
      </w:r>
      <w:r w:rsidRPr="00B85497">
        <w:rPr>
          <w:rFonts w:cs="Arial"/>
          <w:color w:val="444444"/>
          <w:sz w:val="24"/>
          <w:szCs w:val="24"/>
        </w:rPr>
        <w:t xml:space="preserve"> Το Cpv </w:t>
      </w:r>
      <w:r>
        <w:rPr>
          <w:rFonts w:cs="Arial"/>
          <w:color w:val="444444"/>
          <w:sz w:val="24"/>
          <w:szCs w:val="24"/>
        </w:rPr>
        <w:t>79952000-2</w:t>
      </w:r>
    </w:p>
    <w:p w:rsidR="00615B04" w:rsidRDefault="00615B04" w:rsidP="00FF7612">
      <w:pPr>
        <w:pStyle w:val="ab"/>
        <w:tabs>
          <w:tab w:val="left" w:pos="284"/>
        </w:tabs>
        <w:jc w:val="both"/>
      </w:pPr>
    </w:p>
    <w:p w:rsidR="00F011E7" w:rsidRDefault="00F011E7" w:rsidP="00FF7612">
      <w:pPr>
        <w:pStyle w:val="ab"/>
        <w:tabs>
          <w:tab w:val="left" w:pos="284"/>
        </w:tabs>
        <w:jc w:val="both"/>
      </w:pPr>
    </w:p>
    <w:p w:rsidR="00F011E7" w:rsidRDefault="00F011E7" w:rsidP="00FF7612">
      <w:pPr>
        <w:pStyle w:val="ab"/>
        <w:tabs>
          <w:tab w:val="left" w:pos="284"/>
        </w:tabs>
        <w:jc w:val="both"/>
      </w:pPr>
    </w:p>
    <w:p w:rsidR="00F011E7" w:rsidRDefault="00F011E7" w:rsidP="00FF7612">
      <w:pPr>
        <w:pStyle w:val="ab"/>
        <w:tabs>
          <w:tab w:val="left" w:pos="284"/>
        </w:tabs>
        <w:jc w:val="both"/>
      </w:pPr>
    </w:p>
    <w:p w:rsidR="00F011E7" w:rsidRDefault="00F011E7" w:rsidP="00FF7612">
      <w:pPr>
        <w:pStyle w:val="ab"/>
        <w:tabs>
          <w:tab w:val="left" w:pos="284"/>
        </w:tabs>
        <w:jc w:val="both"/>
      </w:pPr>
    </w:p>
    <w:p w:rsidR="00F011E7" w:rsidRDefault="00F011E7" w:rsidP="00FF7612">
      <w:pPr>
        <w:pStyle w:val="ab"/>
        <w:tabs>
          <w:tab w:val="left" w:pos="284"/>
        </w:tabs>
        <w:jc w:val="both"/>
      </w:pPr>
    </w:p>
    <w:p w:rsidR="00615B04" w:rsidRPr="00F011E7" w:rsidRDefault="00F011E7" w:rsidP="00F011E7">
      <w:pPr>
        <w:pStyle w:val="ab"/>
        <w:tabs>
          <w:tab w:val="left" w:pos="284"/>
        </w:tabs>
        <w:jc w:val="center"/>
        <w:rPr>
          <w:b/>
          <w:sz w:val="24"/>
        </w:rPr>
      </w:pPr>
      <w:r w:rsidRPr="00F011E7">
        <w:rPr>
          <w:b/>
          <w:sz w:val="24"/>
        </w:rPr>
        <w:lastRenderedPageBreak/>
        <w:t>ΠΙΝΑΚΑΣ ΙΙ</w:t>
      </w:r>
    </w:p>
    <w:p w:rsidR="00F011E7" w:rsidRDefault="00F011E7" w:rsidP="00F011E7">
      <w:pPr>
        <w:pStyle w:val="ab"/>
        <w:tabs>
          <w:tab w:val="left" w:pos="284"/>
        </w:tabs>
        <w:jc w:val="center"/>
      </w:pPr>
    </w:p>
    <w:tbl>
      <w:tblPr>
        <w:tblStyle w:val="a8"/>
        <w:tblW w:w="0" w:type="auto"/>
        <w:tblInd w:w="0" w:type="dxa"/>
        <w:tblLook w:val="04A0"/>
      </w:tblPr>
      <w:tblGrid>
        <w:gridCol w:w="5917"/>
        <w:gridCol w:w="2605"/>
      </w:tblGrid>
      <w:tr w:rsidR="00DF59F8" w:rsidTr="004477FA">
        <w:tc>
          <w:tcPr>
            <w:tcW w:w="6062" w:type="dxa"/>
            <w:shd w:val="clear" w:color="auto" w:fill="DDD9C3" w:themeFill="background2" w:themeFillShade="E6"/>
          </w:tcPr>
          <w:p w:rsidR="00DF59F8" w:rsidRPr="004477FA" w:rsidRDefault="004477FA" w:rsidP="00DF59F8">
            <w:pPr>
              <w:pStyle w:val="ab"/>
              <w:tabs>
                <w:tab w:val="left" w:pos="284"/>
              </w:tabs>
              <w:jc w:val="center"/>
              <w:rPr>
                <w:rFonts w:ascii="Book Antiqua" w:hAnsi="Book Antiqua"/>
                <w:b/>
                <w:sz w:val="22"/>
              </w:rPr>
            </w:pPr>
            <w:r w:rsidRPr="004477FA">
              <w:rPr>
                <w:rFonts w:ascii="Book Antiqua" w:hAnsi="Book Antiqua"/>
                <w:b/>
                <w:sz w:val="22"/>
              </w:rPr>
              <w:t>ΣΥΝΕΔΡΙΑ</w:t>
            </w:r>
          </w:p>
          <w:p w:rsidR="00DF59F8" w:rsidRPr="004477FA" w:rsidRDefault="00DF59F8" w:rsidP="00DF59F8">
            <w:pPr>
              <w:pStyle w:val="ab"/>
              <w:tabs>
                <w:tab w:val="left" w:pos="284"/>
              </w:tabs>
              <w:jc w:val="center"/>
              <w:rPr>
                <w:rFonts w:ascii="Book Antiqua" w:hAnsi="Book Antiqua"/>
                <w:b/>
                <w:sz w:val="22"/>
              </w:rPr>
            </w:pPr>
          </w:p>
        </w:tc>
        <w:tc>
          <w:tcPr>
            <w:tcW w:w="2460" w:type="dxa"/>
            <w:shd w:val="clear" w:color="auto" w:fill="DDD9C3" w:themeFill="background2" w:themeFillShade="E6"/>
          </w:tcPr>
          <w:p w:rsidR="004477FA" w:rsidRPr="004477FA" w:rsidRDefault="004477FA" w:rsidP="00DF59F8">
            <w:pPr>
              <w:pStyle w:val="ab"/>
              <w:tabs>
                <w:tab w:val="left" w:pos="284"/>
              </w:tabs>
              <w:jc w:val="center"/>
              <w:rPr>
                <w:rFonts w:ascii="Book Antiqua" w:hAnsi="Book Antiqua"/>
                <w:b/>
              </w:rPr>
            </w:pPr>
            <w:r w:rsidRPr="004477FA">
              <w:rPr>
                <w:rFonts w:ascii="Book Antiqua" w:hAnsi="Book Antiqua"/>
                <w:b/>
              </w:rPr>
              <w:t>ΠΡΟΥΠΟΛΟΓΙΖΟΜΕΝΗ</w:t>
            </w:r>
          </w:p>
          <w:p w:rsidR="00DF59F8" w:rsidRDefault="004477FA" w:rsidP="00DF59F8">
            <w:pPr>
              <w:pStyle w:val="ab"/>
              <w:tabs>
                <w:tab w:val="left" w:pos="284"/>
              </w:tabs>
              <w:jc w:val="center"/>
              <w:rPr>
                <w:rFonts w:ascii="Book Antiqua" w:hAnsi="Book Antiqua"/>
                <w:b/>
              </w:rPr>
            </w:pPr>
            <w:r w:rsidRPr="004477FA">
              <w:rPr>
                <w:rFonts w:ascii="Book Antiqua" w:hAnsi="Book Antiqua"/>
                <w:b/>
              </w:rPr>
              <w:t>ΑΞΙΑ ΑΝΕΥ ΦΠΑ</w:t>
            </w:r>
          </w:p>
          <w:p w:rsidR="004477FA" w:rsidRPr="004477FA" w:rsidRDefault="004477FA" w:rsidP="00DF59F8">
            <w:pPr>
              <w:pStyle w:val="ab"/>
              <w:tabs>
                <w:tab w:val="left" w:pos="284"/>
              </w:tabs>
              <w:jc w:val="center"/>
              <w:rPr>
                <w:rFonts w:ascii="Book Antiqua" w:hAnsi="Book Antiqua"/>
                <w:b/>
              </w:rPr>
            </w:pPr>
          </w:p>
        </w:tc>
      </w:tr>
      <w:tr w:rsidR="00DF59F8" w:rsidRPr="004477FA" w:rsidTr="00DF59F8">
        <w:tc>
          <w:tcPr>
            <w:tcW w:w="6062" w:type="dxa"/>
          </w:tcPr>
          <w:p w:rsidR="00DF59F8" w:rsidRPr="004477FA" w:rsidRDefault="004477FA" w:rsidP="004477FA">
            <w:pPr>
              <w:jc w:val="center"/>
              <w:rPr>
                <w:rFonts w:ascii="Book Antiqua" w:hAnsi="Book Antiqua"/>
                <w:sz w:val="22"/>
                <w:szCs w:val="22"/>
                <w:lang w:val="en-US"/>
              </w:rPr>
            </w:pPr>
            <w:r w:rsidRPr="004477FA">
              <w:rPr>
                <w:rFonts w:ascii="Book Antiqua" w:hAnsi="Book Antiqua"/>
                <w:b/>
                <w:sz w:val="22"/>
                <w:szCs w:val="22"/>
              </w:rPr>
              <w:t>ΥΛΟΠΟΙΗΣΗ</w:t>
            </w:r>
            <w:r w:rsidRPr="004477FA">
              <w:rPr>
                <w:rFonts w:ascii="Book Antiqua" w:hAnsi="Book Antiqua"/>
                <w:b/>
                <w:sz w:val="22"/>
                <w:szCs w:val="22"/>
                <w:lang w:val="en-US"/>
              </w:rPr>
              <w:t xml:space="preserve"> </w:t>
            </w:r>
            <w:r w:rsidRPr="004477FA">
              <w:rPr>
                <w:rFonts w:ascii="Book Antiqua" w:hAnsi="Book Antiqua"/>
                <w:b/>
                <w:sz w:val="22"/>
                <w:szCs w:val="22"/>
              </w:rPr>
              <w:t>ΔΙΕΘΝΟΥΣ</w:t>
            </w:r>
            <w:r w:rsidRPr="004477FA">
              <w:rPr>
                <w:rFonts w:ascii="Book Antiqua" w:hAnsi="Book Antiqua"/>
                <w:b/>
                <w:sz w:val="22"/>
                <w:szCs w:val="22"/>
                <w:lang w:val="en-US"/>
              </w:rPr>
              <w:t xml:space="preserve"> </w:t>
            </w:r>
            <w:r w:rsidRPr="004477FA">
              <w:rPr>
                <w:rFonts w:ascii="Book Antiqua" w:hAnsi="Book Antiqua"/>
                <w:b/>
                <w:sz w:val="22"/>
                <w:szCs w:val="22"/>
              </w:rPr>
              <w:t>ΣΥΝΕΔΡΙΟΥ</w:t>
            </w:r>
            <w:r w:rsidRPr="004477FA">
              <w:rPr>
                <w:rFonts w:ascii="Book Antiqua" w:hAnsi="Book Antiqua"/>
                <w:b/>
                <w:sz w:val="22"/>
                <w:szCs w:val="22"/>
                <w:lang w:val="en-US"/>
              </w:rPr>
              <w:t xml:space="preserve"> </w:t>
            </w:r>
            <w:r w:rsidRPr="004477FA">
              <w:rPr>
                <w:rFonts w:ascii="Book Antiqua" w:hAnsi="Book Antiqua" w:cs="Arial"/>
                <w:b/>
                <w:color w:val="444444"/>
                <w:sz w:val="22"/>
                <w:szCs w:val="22"/>
                <w:lang w:val="en-US"/>
              </w:rPr>
              <w:t>Rhodes Model Regional Co-operation</w:t>
            </w:r>
          </w:p>
        </w:tc>
        <w:tc>
          <w:tcPr>
            <w:tcW w:w="2460" w:type="dxa"/>
          </w:tcPr>
          <w:p w:rsidR="00DF59F8" w:rsidRPr="004477FA" w:rsidRDefault="004477FA" w:rsidP="00DF59F8">
            <w:pPr>
              <w:pStyle w:val="ab"/>
              <w:tabs>
                <w:tab w:val="left" w:pos="284"/>
              </w:tabs>
              <w:jc w:val="center"/>
              <w:rPr>
                <w:rFonts w:ascii="Book Antiqua" w:hAnsi="Book Antiqua"/>
                <w:b/>
                <w:sz w:val="24"/>
                <w:szCs w:val="24"/>
              </w:rPr>
            </w:pPr>
            <w:r w:rsidRPr="004477FA">
              <w:rPr>
                <w:rFonts w:ascii="Book Antiqua" w:hAnsi="Book Antiqua"/>
                <w:b/>
                <w:sz w:val="24"/>
                <w:szCs w:val="24"/>
              </w:rPr>
              <w:t>7.097</w:t>
            </w:r>
          </w:p>
        </w:tc>
      </w:tr>
      <w:tr w:rsidR="00DF59F8" w:rsidRPr="004477FA" w:rsidTr="00DF59F8">
        <w:tc>
          <w:tcPr>
            <w:tcW w:w="6062" w:type="dxa"/>
          </w:tcPr>
          <w:p w:rsidR="00DF59F8" w:rsidRPr="004477FA" w:rsidRDefault="004477FA" w:rsidP="004477FA">
            <w:pPr>
              <w:spacing w:line="360" w:lineRule="auto"/>
              <w:jc w:val="center"/>
              <w:rPr>
                <w:rFonts w:ascii="Book Antiqua" w:hAnsi="Book Antiqua"/>
                <w:sz w:val="22"/>
                <w:szCs w:val="22"/>
                <w:lang w:val="en-US"/>
              </w:rPr>
            </w:pPr>
            <w:r w:rsidRPr="004477FA">
              <w:rPr>
                <w:rFonts w:ascii="Book Antiqua" w:hAnsi="Book Antiqua"/>
                <w:b/>
                <w:sz w:val="22"/>
                <w:szCs w:val="22"/>
              </w:rPr>
              <w:t>ΥΛΟΠΟΙΗΣΗ ΣΥΝΕΔΡΙΟΥ UNESCO</w:t>
            </w:r>
          </w:p>
        </w:tc>
        <w:tc>
          <w:tcPr>
            <w:tcW w:w="2460" w:type="dxa"/>
          </w:tcPr>
          <w:p w:rsidR="00DF59F8" w:rsidRPr="004477FA" w:rsidRDefault="004477FA" w:rsidP="00DF59F8">
            <w:pPr>
              <w:pStyle w:val="ab"/>
              <w:tabs>
                <w:tab w:val="left" w:pos="284"/>
              </w:tabs>
              <w:jc w:val="center"/>
              <w:rPr>
                <w:rFonts w:ascii="Book Antiqua" w:hAnsi="Book Antiqua"/>
                <w:b/>
                <w:sz w:val="24"/>
                <w:szCs w:val="24"/>
              </w:rPr>
            </w:pPr>
            <w:r w:rsidRPr="004477FA">
              <w:rPr>
                <w:rFonts w:ascii="Book Antiqua" w:hAnsi="Book Antiqua"/>
                <w:b/>
                <w:sz w:val="24"/>
                <w:szCs w:val="24"/>
              </w:rPr>
              <w:t>28.145</w:t>
            </w:r>
          </w:p>
        </w:tc>
      </w:tr>
      <w:tr w:rsidR="0021151C" w:rsidRPr="004477FA" w:rsidTr="00DF59F8">
        <w:tc>
          <w:tcPr>
            <w:tcW w:w="6062" w:type="dxa"/>
          </w:tcPr>
          <w:p w:rsidR="0021151C" w:rsidRPr="004477FA" w:rsidRDefault="0021151C" w:rsidP="004477FA">
            <w:pPr>
              <w:spacing w:line="360" w:lineRule="auto"/>
              <w:jc w:val="center"/>
              <w:rPr>
                <w:rFonts w:ascii="Book Antiqua" w:hAnsi="Book Antiqua"/>
                <w:b/>
              </w:rPr>
            </w:pPr>
          </w:p>
        </w:tc>
        <w:tc>
          <w:tcPr>
            <w:tcW w:w="2460" w:type="dxa"/>
          </w:tcPr>
          <w:p w:rsidR="0021151C" w:rsidRPr="004477FA" w:rsidRDefault="0021151C" w:rsidP="00DF59F8">
            <w:pPr>
              <w:pStyle w:val="ab"/>
              <w:tabs>
                <w:tab w:val="left" w:pos="284"/>
              </w:tabs>
              <w:jc w:val="center"/>
              <w:rPr>
                <w:rFonts w:ascii="Book Antiqua" w:hAnsi="Book Antiqua"/>
                <w:b/>
                <w:sz w:val="24"/>
                <w:szCs w:val="24"/>
              </w:rPr>
            </w:pPr>
          </w:p>
        </w:tc>
      </w:tr>
      <w:tr w:rsidR="00DF59F8" w:rsidRPr="004477FA" w:rsidTr="00DF59F8">
        <w:tc>
          <w:tcPr>
            <w:tcW w:w="6062" w:type="dxa"/>
          </w:tcPr>
          <w:p w:rsidR="00DF59F8" w:rsidRPr="004477FA" w:rsidRDefault="004477FA" w:rsidP="00DF59F8">
            <w:pPr>
              <w:pStyle w:val="ab"/>
              <w:tabs>
                <w:tab w:val="left" w:pos="284"/>
              </w:tabs>
              <w:jc w:val="center"/>
              <w:rPr>
                <w:rFonts w:ascii="Book Antiqua" w:hAnsi="Book Antiqua"/>
                <w:sz w:val="22"/>
                <w:szCs w:val="22"/>
              </w:rPr>
            </w:pPr>
            <w:r>
              <w:rPr>
                <w:rFonts w:ascii="Book Antiqua" w:hAnsi="Book Antiqua"/>
                <w:sz w:val="22"/>
                <w:szCs w:val="22"/>
              </w:rPr>
              <w:t>ΣΥΝΟΛΙΚΗ ΑΞΙΑ ΑΝΕΥ ΦΠΑ</w:t>
            </w:r>
          </w:p>
          <w:p w:rsidR="00DF59F8" w:rsidRPr="004477FA" w:rsidRDefault="00DF59F8" w:rsidP="00DF59F8">
            <w:pPr>
              <w:pStyle w:val="ab"/>
              <w:tabs>
                <w:tab w:val="left" w:pos="284"/>
              </w:tabs>
              <w:jc w:val="center"/>
              <w:rPr>
                <w:rFonts w:ascii="Book Antiqua" w:hAnsi="Book Antiqua"/>
                <w:sz w:val="22"/>
                <w:szCs w:val="22"/>
                <w:lang w:val="en-US"/>
              </w:rPr>
            </w:pPr>
          </w:p>
        </w:tc>
        <w:tc>
          <w:tcPr>
            <w:tcW w:w="2460" w:type="dxa"/>
          </w:tcPr>
          <w:p w:rsidR="00DF59F8" w:rsidRPr="004477FA" w:rsidRDefault="004477FA" w:rsidP="00DF59F8">
            <w:pPr>
              <w:pStyle w:val="ab"/>
              <w:tabs>
                <w:tab w:val="left" w:pos="284"/>
              </w:tabs>
              <w:jc w:val="center"/>
              <w:rPr>
                <w:rFonts w:ascii="Book Antiqua" w:hAnsi="Book Antiqua"/>
                <w:b/>
                <w:sz w:val="24"/>
                <w:szCs w:val="24"/>
              </w:rPr>
            </w:pPr>
            <w:r w:rsidRPr="004477FA">
              <w:rPr>
                <w:rFonts w:ascii="Book Antiqua" w:hAnsi="Book Antiqua"/>
                <w:b/>
                <w:sz w:val="24"/>
                <w:szCs w:val="24"/>
              </w:rPr>
              <w:t>35.242</w:t>
            </w:r>
          </w:p>
        </w:tc>
      </w:tr>
      <w:tr w:rsidR="004477FA" w:rsidRPr="004477FA" w:rsidTr="00DF59F8">
        <w:tc>
          <w:tcPr>
            <w:tcW w:w="6062" w:type="dxa"/>
          </w:tcPr>
          <w:p w:rsidR="004477FA" w:rsidRDefault="004477FA" w:rsidP="00DF59F8">
            <w:pPr>
              <w:pStyle w:val="ab"/>
              <w:tabs>
                <w:tab w:val="left" w:pos="284"/>
              </w:tabs>
              <w:jc w:val="center"/>
              <w:rPr>
                <w:rFonts w:ascii="Book Antiqua" w:hAnsi="Book Antiqua"/>
                <w:sz w:val="22"/>
                <w:szCs w:val="22"/>
              </w:rPr>
            </w:pPr>
            <w:r>
              <w:rPr>
                <w:rFonts w:ascii="Book Antiqua" w:hAnsi="Book Antiqua"/>
                <w:sz w:val="22"/>
                <w:szCs w:val="22"/>
              </w:rPr>
              <w:t>ΦΠΑ 24%</w:t>
            </w:r>
          </w:p>
          <w:p w:rsidR="004477FA" w:rsidRDefault="004477FA" w:rsidP="00DF59F8">
            <w:pPr>
              <w:pStyle w:val="ab"/>
              <w:tabs>
                <w:tab w:val="left" w:pos="284"/>
              </w:tabs>
              <w:jc w:val="center"/>
              <w:rPr>
                <w:rFonts w:ascii="Book Antiqua" w:hAnsi="Book Antiqua"/>
                <w:sz w:val="22"/>
                <w:szCs w:val="22"/>
              </w:rPr>
            </w:pPr>
          </w:p>
        </w:tc>
        <w:tc>
          <w:tcPr>
            <w:tcW w:w="2460" w:type="dxa"/>
          </w:tcPr>
          <w:p w:rsidR="004477FA" w:rsidRPr="004477FA" w:rsidRDefault="004477FA" w:rsidP="00DF59F8">
            <w:pPr>
              <w:pStyle w:val="ab"/>
              <w:tabs>
                <w:tab w:val="left" w:pos="284"/>
              </w:tabs>
              <w:jc w:val="center"/>
              <w:rPr>
                <w:rFonts w:ascii="Book Antiqua" w:hAnsi="Book Antiqua"/>
                <w:b/>
                <w:sz w:val="24"/>
                <w:szCs w:val="24"/>
              </w:rPr>
            </w:pPr>
            <w:r w:rsidRPr="004477FA">
              <w:rPr>
                <w:rFonts w:ascii="Book Antiqua" w:hAnsi="Book Antiqua"/>
                <w:b/>
                <w:sz w:val="24"/>
                <w:szCs w:val="24"/>
              </w:rPr>
              <w:t>8.458</w:t>
            </w:r>
          </w:p>
        </w:tc>
      </w:tr>
      <w:tr w:rsidR="004477FA" w:rsidRPr="004477FA" w:rsidTr="00DF59F8">
        <w:tc>
          <w:tcPr>
            <w:tcW w:w="6062" w:type="dxa"/>
          </w:tcPr>
          <w:p w:rsidR="004477FA" w:rsidRDefault="004477FA" w:rsidP="00DF59F8">
            <w:pPr>
              <w:pStyle w:val="ab"/>
              <w:tabs>
                <w:tab w:val="left" w:pos="284"/>
              </w:tabs>
              <w:jc w:val="center"/>
              <w:rPr>
                <w:rFonts w:ascii="Book Antiqua" w:hAnsi="Book Antiqua"/>
                <w:sz w:val="22"/>
                <w:szCs w:val="22"/>
              </w:rPr>
            </w:pPr>
            <w:r>
              <w:rPr>
                <w:rFonts w:ascii="Book Antiqua" w:hAnsi="Book Antiqua"/>
                <w:sz w:val="22"/>
                <w:szCs w:val="22"/>
              </w:rPr>
              <w:t>ΣΥΝΟΛΙΚΗ ΑΞΙΑ ΜΕ ΦΠΑ 24%</w:t>
            </w:r>
          </w:p>
          <w:p w:rsidR="004477FA" w:rsidRDefault="004477FA" w:rsidP="00DF59F8">
            <w:pPr>
              <w:pStyle w:val="ab"/>
              <w:tabs>
                <w:tab w:val="left" w:pos="284"/>
              </w:tabs>
              <w:jc w:val="center"/>
              <w:rPr>
                <w:rFonts w:ascii="Book Antiqua" w:hAnsi="Book Antiqua"/>
                <w:sz w:val="22"/>
                <w:szCs w:val="22"/>
              </w:rPr>
            </w:pPr>
          </w:p>
        </w:tc>
        <w:tc>
          <w:tcPr>
            <w:tcW w:w="2460" w:type="dxa"/>
          </w:tcPr>
          <w:p w:rsidR="004477FA" w:rsidRPr="004477FA" w:rsidRDefault="004477FA" w:rsidP="00DF59F8">
            <w:pPr>
              <w:pStyle w:val="ab"/>
              <w:tabs>
                <w:tab w:val="left" w:pos="284"/>
              </w:tabs>
              <w:jc w:val="center"/>
              <w:rPr>
                <w:rFonts w:ascii="Book Antiqua" w:hAnsi="Book Antiqua"/>
                <w:b/>
                <w:sz w:val="28"/>
                <w:szCs w:val="24"/>
              </w:rPr>
            </w:pPr>
            <w:r w:rsidRPr="004477FA">
              <w:rPr>
                <w:rFonts w:ascii="Book Antiqua" w:hAnsi="Book Antiqua"/>
                <w:b/>
                <w:sz w:val="28"/>
                <w:szCs w:val="24"/>
              </w:rPr>
              <w:t>43.700</w:t>
            </w:r>
          </w:p>
        </w:tc>
      </w:tr>
    </w:tbl>
    <w:p w:rsidR="00615B04" w:rsidRPr="004477FA" w:rsidRDefault="00615B04" w:rsidP="00FF7612">
      <w:pPr>
        <w:pStyle w:val="ab"/>
        <w:tabs>
          <w:tab w:val="left" w:pos="284"/>
        </w:tabs>
        <w:jc w:val="both"/>
        <w:rPr>
          <w:rFonts w:ascii="Book Antiqua" w:hAnsi="Book Antiqua"/>
          <w:sz w:val="22"/>
          <w:szCs w:val="22"/>
          <w:lang w:val="en-US"/>
        </w:rPr>
      </w:pPr>
    </w:p>
    <w:p w:rsidR="00615B04" w:rsidRPr="004477FA" w:rsidRDefault="00615B04" w:rsidP="00FF7612">
      <w:pPr>
        <w:pStyle w:val="ab"/>
        <w:tabs>
          <w:tab w:val="left" w:pos="284"/>
        </w:tabs>
        <w:jc w:val="both"/>
        <w:rPr>
          <w:lang w:val="en-US"/>
        </w:rPr>
      </w:pPr>
    </w:p>
    <w:p w:rsidR="00797F5F" w:rsidRPr="004477FA" w:rsidRDefault="00797F5F" w:rsidP="00FF7612">
      <w:pPr>
        <w:pStyle w:val="ab"/>
        <w:tabs>
          <w:tab w:val="left" w:pos="284"/>
        </w:tabs>
        <w:jc w:val="both"/>
        <w:rPr>
          <w:lang w:val="en-US"/>
        </w:rPr>
      </w:pPr>
    </w:p>
    <w:p w:rsidR="00797F5F" w:rsidRPr="004477FA" w:rsidRDefault="00797F5F" w:rsidP="00FF7612">
      <w:pPr>
        <w:pStyle w:val="ab"/>
        <w:tabs>
          <w:tab w:val="left" w:pos="284"/>
        </w:tabs>
        <w:jc w:val="both"/>
        <w:rPr>
          <w:lang w:val="en-US"/>
        </w:rPr>
      </w:pPr>
    </w:p>
    <w:p w:rsidR="00797F5F" w:rsidRDefault="00797F5F"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Pr="00E56E4B" w:rsidRDefault="00E56E4B" w:rsidP="00FF7612">
      <w:pPr>
        <w:pStyle w:val="ab"/>
        <w:tabs>
          <w:tab w:val="left" w:pos="284"/>
        </w:tabs>
        <w:jc w:val="both"/>
      </w:pPr>
    </w:p>
    <w:p w:rsidR="00797F5F" w:rsidRPr="004477FA" w:rsidRDefault="00797F5F" w:rsidP="00FF7612">
      <w:pPr>
        <w:pStyle w:val="ab"/>
        <w:tabs>
          <w:tab w:val="left" w:pos="284"/>
        </w:tabs>
        <w:jc w:val="both"/>
        <w:rPr>
          <w:lang w:val="en-US"/>
        </w:rPr>
      </w:pPr>
    </w:p>
    <w:p w:rsidR="00797F5F" w:rsidRPr="004477FA" w:rsidRDefault="00797F5F" w:rsidP="00FF7612">
      <w:pPr>
        <w:pStyle w:val="ab"/>
        <w:tabs>
          <w:tab w:val="left" w:pos="284"/>
        </w:tabs>
        <w:jc w:val="both"/>
        <w:rPr>
          <w:lang w:val="en-US"/>
        </w:rPr>
      </w:pPr>
    </w:p>
    <w:p w:rsidR="00797F5F" w:rsidRPr="004477FA" w:rsidRDefault="00797F5F" w:rsidP="00FF7612">
      <w:pPr>
        <w:pStyle w:val="ab"/>
        <w:tabs>
          <w:tab w:val="left" w:pos="284"/>
        </w:tabs>
        <w:jc w:val="both"/>
        <w:rPr>
          <w:lang w:val="en-US"/>
        </w:rPr>
      </w:pPr>
    </w:p>
    <w:p w:rsidR="00797F5F" w:rsidRDefault="00797F5F"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Default="00E56E4B" w:rsidP="00FF7612">
      <w:pPr>
        <w:pStyle w:val="ab"/>
        <w:tabs>
          <w:tab w:val="left" w:pos="284"/>
        </w:tabs>
        <w:jc w:val="both"/>
      </w:pPr>
    </w:p>
    <w:p w:rsidR="00E56E4B" w:rsidRPr="00E56E4B" w:rsidRDefault="00E56E4B" w:rsidP="00FF7612">
      <w:pPr>
        <w:pStyle w:val="ab"/>
        <w:tabs>
          <w:tab w:val="left" w:pos="284"/>
        </w:tabs>
        <w:jc w:val="both"/>
      </w:pPr>
    </w:p>
    <w:p w:rsidR="00626D23" w:rsidRPr="004477FA" w:rsidRDefault="00626D23" w:rsidP="008622DD">
      <w:pPr>
        <w:rPr>
          <w:rFonts w:ascii="Verdana" w:hAnsi="Verdana" w:cs="Verdana"/>
          <w:sz w:val="20"/>
          <w:szCs w:val="20"/>
          <w:lang w:val="en-US"/>
        </w:rPr>
      </w:pPr>
      <w:r w:rsidRPr="004477FA">
        <w:rPr>
          <w:rFonts w:ascii="Verdana" w:hAnsi="Verdana" w:cs="Verdana"/>
          <w:sz w:val="20"/>
          <w:szCs w:val="20"/>
          <w:lang w:val="en-US"/>
        </w:rPr>
        <w:lastRenderedPageBreak/>
        <w:t xml:space="preserve">                    </w:t>
      </w:r>
    </w:p>
    <w:p w:rsidR="00626D23" w:rsidRPr="00466651" w:rsidRDefault="00626D23" w:rsidP="008622DD">
      <w:pPr>
        <w:rPr>
          <w:rFonts w:ascii="Verdana" w:hAnsi="Verdana" w:cs="Verdana"/>
          <w:b/>
          <w:szCs w:val="20"/>
        </w:rPr>
      </w:pPr>
      <w:r w:rsidRPr="004477FA">
        <w:rPr>
          <w:rFonts w:ascii="Verdana" w:hAnsi="Verdana" w:cs="Verdana"/>
          <w:sz w:val="20"/>
          <w:szCs w:val="20"/>
          <w:lang w:val="en-US"/>
        </w:rPr>
        <w:t xml:space="preserve">                                    </w:t>
      </w:r>
      <w:r w:rsidRPr="004477FA">
        <w:rPr>
          <w:rFonts w:ascii="Verdana" w:hAnsi="Verdana" w:cs="Verdana"/>
          <w:b/>
          <w:sz w:val="20"/>
          <w:szCs w:val="20"/>
          <w:lang w:val="en-US"/>
        </w:rPr>
        <w:t xml:space="preserve">  </w:t>
      </w:r>
      <w:r w:rsidRPr="00466651">
        <w:rPr>
          <w:rFonts w:ascii="Verdana" w:hAnsi="Verdana" w:cs="Verdana"/>
          <w:b/>
          <w:szCs w:val="20"/>
        </w:rPr>
        <w:t>ΠΑΡΑΡΤΗΜΑ «Γ΄»</w:t>
      </w:r>
    </w:p>
    <w:p w:rsidR="00626D23" w:rsidRPr="00466651" w:rsidRDefault="00626D23" w:rsidP="008622DD">
      <w:pPr>
        <w:rPr>
          <w:rFonts w:ascii="Verdana" w:hAnsi="Verdana" w:cs="Verdana"/>
          <w:b/>
          <w:bCs/>
          <w:szCs w:val="20"/>
        </w:rPr>
      </w:pPr>
      <w:r w:rsidRPr="00466651">
        <w:rPr>
          <w:rFonts w:ascii="Verdana" w:hAnsi="Verdana" w:cs="Verdana"/>
          <w:szCs w:val="20"/>
        </w:rPr>
        <w:t xml:space="preserve">                   </w:t>
      </w:r>
      <w:r w:rsidRPr="00466651">
        <w:rPr>
          <w:rFonts w:ascii="Verdana" w:hAnsi="Verdana" w:cs="Verdana"/>
          <w:b/>
          <w:bCs/>
          <w:szCs w:val="20"/>
        </w:rPr>
        <w:t>ΥΠΟΔΕΙΓΜΑ ΕΓΓΥΗΤΙΚΗΣ ΕΠΙΣΤΟΛΗΣ</w:t>
      </w:r>
    </w:p>
    <w:p w:rsidR="00466651"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 xml:space="preserve">για την καλή εκτέλεση των όρων της σύμβασης “(τίτλος σύμβασης)”, σύμφωνα με την (αριθμό/ημερομηνία) ........................ Διακήρυξη </w:t>
      </w:r>
      <w:r w:rsidRPr="00B16EC6">
        <w:rPr>
          <w:rFonts w:ascii="Verdana" w:hAnsi="Verdana" w:cs="Verdana"/>
          <w:b/>
          <w:bCs/>
          <w:sz w:val="20"/>
          <w:szCs w:val="20"/>
        </w:rPr>
        <w:t>του Δήμου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Η παρούσα ισχύει μέχρι και την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466651"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AD4D5A" w:rsidRDefault="00AD4D5A" w:rsidP="00F91380">
      <w:pPr>
        <w:tabs>
          <w:tab w:val="left" w:pos="1139"/>
        </w:tabs>
        <w:rPr>
          <w:rFonts w:ascii="Verdana" w:hAnsi="Verdana" w:cs="Verdana"/>
          <w:sz w:val="20"/>
          <w:szCs w:val="20"/>
        </w:rPr>
      </w:pPr>
    </w:p>
    <w:p w:rsidR="00AD4D5A" w:rsidRDefault="00AD4D5A"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626D23" w:rsidRPr="00466651" w:rsidRDefault="00626D23" w:rsidP="000A2BFF">
      <w:pPr>
        <w:tabs>
          <w:tab w:val="left" w:pos="1139"/>
        </w:tabs>
        <w:jc w:val="center"/>
        <w:rPr>
          <w:rFonts w:ascii="Verdana" w:hAnsi="Verdana" w:cs="Verdana"/>
          <w:b/>
          <w:bCs/>
          <w:color w:val="5B9BD5"/>
          <w:szCs w:val="20"/>
        </w:rPr>
      </w:pPr>
      <w:r w:rsidRPr="00466651">
        <w:rPr>
          <w:rFonts w:ascii="Verdana" w:hAnsi="Verdana" w:cs="Verdana"/>
          <w:b/>
          <w:bCs/>
          <w:color w:val="5B9BD5"/>
          <w:szCs w:val="20"/>
        </w:rPr>
        <w:lastRenderedPageBreak/>
        <w:t>Π</w:t>
      </w:r>
      <w:r w:rsidR="00466651">
        <w:rPr>
          <w:rFonts w:ascii="Verdana" w:hAnsi="Verdana" w:cs="Verdana"/>
          <w:b/>
          <w:bCs/>
          <w:color w:val="5B9BD5"/>
          <w:szCs w:val="20"/>
        </w:rPr>
        <w:t>ΑΡΑΡΤΗΜΑ «Δ</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w:t>
            </w:r>
            <w:r w:rsidR="00AD4D5A">
              <w:rPr>
                <w:rFonts w:ascii="Verdana" w:hAnsi="Verdana" w:cs="Verdana"/>
                <w:sz w:val="20"/>
                <w:szCs w:val="20"/>
              </w:rPr>
              <w:t>-</w:t>
            </w:r>
            <w:r w:rsidR="009E49DC">
              <w:rPr>
                <w:rFonts w:ascii="Verdana" w:hAnsi="Verdana" w:cs="Verdana"/>
                <w:sz w:val="20"/>
                <w:szCs w:val="20"/>
              </w:rPr>
              <w:t>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74140F">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sidR="0074140F">
              <w:rPr>
                <w:rFonts w:ascii="Verdana" w:hAnsi="Verdana" w:cs="Verdana"/>
                <w:sz w:val="20"/>
                <w:szCs w:val="20"/>
                <w:lang w:val="en-US"/>
              </w:rPr>
              <w:t>www</w:t>
            </w:r>
            <w:r w:rsidR="0074140F" w:rsidRPr="0074140F">
              <w:rPr>
                <w:rFonts w:ascii="Verdana" w:hAnsi="Verdana" w:cs="Verdana"/>
                <w:sz w:val="20"/>
                <w:szCs w:val="20"/>
              </w:rPr>
              <w:t>.</w:t>
            </w:r>
            <w:r w:rsidR="0074140F">
              <w:rPr>
                <w:rFonts w:ascii="Verdana" w:hAnsi="Verdana" w:cs="Verdana"/>
                <w:sz w:val="20"/>
                <w:szCs w:val="20"/>
                <w:lang w:val="en-US"/>
              </w:rPr>
              <w:t>rhodes</w:t>
            </w:r>
            <w:r w:rsidR="0074140F" w:rsidRPr="0074140F">
              <w:rPr>
                <w:rFonts w:ascii="Verdana" w:hAnsi="Verdana" w:cs="Verdana"/>
                <w:sz w:val="20"/>
                <w:szCs w:val="20"/>
              </w:rPr>
              <w:t>.</w:t>
            </w:r>
            <w:r w:rsidR="0074140F">
              <w:rPr>
                <w:rFonts w:ascii="Verdana" w:hAnsi="Verdana" w:cs="Verdana"/>
                <w:sz w:val="20"/>
                <w:szCs w:val="20"/>
                <w:lang w:val="en-US"/>
              </w:rPr>
              <w:t>gr</w:t>
            </w:r>
            <w:r w:rsidRPr="0017583A">
              <w:rPr>
                <w:rFonts w:ascii="Verdana" w:hAnsi="Verdana" w:cs="Verdana"/>
                <w:sz w:val="20"/>
                <w:szCs w:val="20"/>
              </w:rPr>
              <w:t>]</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2F5099">
              <w:rPr>
                <w:rFonts w:ascii="Verdana" w:hAnsi="Verdana" w:cs="Verdana"/>
                <w:sz w:val="20"/>
                <w:szCs w:val="20"/>
              </w:rPr>
              <w:t>79952000-2</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53D82">
              <w:rPr>
                <w:rFonts w:ascii="Verdana" w:hAnsi="Verdana" w:cs="Verdana"/>
                <w:sz w:val="20"/>
                <w:szCs w:val="20"/>
              </w:rPr>
              <w:t>ΥΠΗΡΕΣΙΑ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2F5099">
              <w:rPr>
                <w:rFonts w:ascii="Verdana" w:hAnsi="Verdana" w:cs="Verdana"/>
                <w:sz w:val="20"/>
                <w:szCs w:val="20"/>
              </w:rPr>
              <w:t>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Pr="00FA2D89" w:rsidRDefault="00AD4D5A"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8A41EF">
      <w:pPr>
        <w:numPr>
          <w:ilvl w:val="0"/>
          <w:numId w:val="8"/>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8A41EF">
      <w:pPr>
        <w:numPr>
          <w:ilvl w:val="0"/>
          <w:numId w:val="8"/>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8A41EF">
      <w:pPr>
        <w:numPr>
          <w:ilvl w:val="0"/>
          <w:numId w:val="8"/>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8A41EF">
      <w:pPr>
        <w:numPr>
          <w:ilvl w:val="0"/>
          <w:numId w:val="8"/>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8A41EF">
      <w:pPr>
        <w:numPr>
          <w:ilvl w:val="0"/>
          <w:numId w:val="8"/>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8A41EF">
      <w:pPr>
        <w:numPr>
          <w:ilvl w:val="0"/>
          <w:numId w:val="8"/>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FB" w:rsidRDefault="007645FB" w:rsidP="002A4042">
      <w:pPr>
        <w:spacing w:after="0" w:line="240" w:lineRule="auto"/>
      </w:pPr>
      <w:r>
        <w:separator/>
      </w:r>
    </w:p>
  </w:endnote>
  <w:endnote w:type="continuationSeparator" w:id="0">
    <w:p w:rsidR="007645FB" w:rsidRDefault="007645FB" w:rsidP="002A4042">
      <w:pPr>
        <w:spacing w:after="0" w:line="240" w:lineRule="auto"/>
      </w:pPr>
      <w:r>
        <w:continuationSeparator/>
      </w:r>
    </w:p>
  </w:endnote>
  <w:endnote w:id="1">
    <w:p w:rsidR="00000000" w:rsidRDefault="00276BA3" w:rsidP="00867B26">
      <w:pPr>
        <w:pStyle w:val="ab"/>
        <w:tabs>
          <w:tab w:val="left" w:pos="284"/>
        </w:tabs>
        <w:jc w:val="both"/>
      </w:pPr>
      <w:r>
        <w:rPr>
          <w:rStyle w:val="a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b"/>
        <w:tabs>
          <w:tab w:val="left" w:pos="284"/>
        </w:tabs>
        <w:jc w:val="both"/>
        <w:rPr>
          <w:rStyle w:val="DeltaViewInsertion"/>
          <w:b w:val="0"/>
          <w:i w:val="0"/>
          <w:lang w:eastAsia="en-US"/>
        </w:rPr>
      </w:pPr>
      <w:r w:rsidRPr="00F62DFA">
        <w:rPr>
          <w:rStyle w:val="ac"/>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b"/>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f"/>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b"/>
        <w:tabs>
          <w:tab w:val="left" w:pos="284"/>
        </w:tabs>
        <w:jc w:val="both"/>
      </w:pPr>
      <w:r w:rsidRPr="00F62DFA">
        <w:rPr>
          <w:rStyle w:val="ac"/>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Άρθρο 73 παρ. 5.</w:t>
      </w:r>
    </w:p>
  </w:endnote>
  <w:endnote w:id="2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άρθρο 48.</w:t>
      </w:r>
    </w:p>
  </w:endnote>
  <w:endnote w:id="3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A1"/>
    <w:family w:val="swiss"/>
    <w:pitch w:val="variable"/>
    <w:sig w:usb0="20002A87" w:usb1="00000000" w:usb2="00000000"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FB" w:rsidRDefault="007645FB" w:rsidP="002A4042">
      <w:pPr>
        <w:spacing w:after="0" w:line="240" w:lineRule="auto"/>
      </w:pPr>
      <w:r>
        <w:separator/>
      </w:r>
    </w:p>
  </w:footnote>
  <w:footnote w:type="continuationSeparator" w:id="0">
    <w:p w:rsidR="007645FB" w:rsidRDefault="007645FB" w:rsidP="002A4042">
      <w:pPr>
        <w:spacing w:after="0" w:line="240" w:lineRule="auto"/>
      </w:pPr>
      <w:r>
        <w:continuationSeparator/>
      </w:r>
    </w:p>
  </w:footnote>
  <w:footnote w:id="1">
    <w:p w:rsidR="00000000" w:rsidRDefault="00276BA3" w:rsidP="00C027F6">
      <w:pPr>
        <w:pStyle w:val="a9"/>
        <w:jc w:val="both"/>
      </w:pPr>
      <w:r>
        <w:rPr>
          <w:rStyle w:val="aa"/>
          <w:rFonts w:cs="Calibri"/>
        </w:rPr>
        <w:footnoteRef/>
      </w:r>
      <w:r>
        <w:t xml:space="preserve"> παρ 3 άρθρου 53 Ν.4412/16 </w:t>
      </w:r>
    </w:p>
  </w:footnote>
  <w:footnote w:id="2">
    <w:p w:rsidR="00000000" w:rsidRDefault="00276BA3" w:rsidP="00C027F6">
      <w:pPr>
        <w:pStyle w:val="a9"/>
        <w:jc w:val="both"/>
      </w:pPr>
      <w:r>
        <w:rPr>
          <w:rStyle w:val="aa"/>
          <w:rFonts w:cs="Calibri"/>
        </w:rPr>
        <w:footnoteRef/>
      </w:r>
      <w:r>
        <w:t xml:space="preserve">παρ 10 άρθρου 80 και παρ 4 άρθρου 92 Ν.4412/16 </w:t>
      </w:r>
    </w:p>
  </w:footnote>
  <w:footnote w:id="3">
    <w:p w:rsidR="00000000" w:rsidRDefault="00276BA3" w:rsidP="00C027F6">
      <w:pPr>
        <w:pStyle w:val="a9"/>
        <w:jc w:val="both"/>
      </w:pPr>
      <w:r>
        <w:rPr>
          <w:rStyle w:val="aa"/>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9"/>
        <w:jc w:val="both"/>
      </w:pPr>
      <w:r>
        <w:rPr>
          <w:rStyle w:val="aa"/>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9"/>
        <w:jc w:val="both"/>
      </w:pPr>
      <w:r>
        <w:rPr>
          <w:rStyle w:val="aa"/>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9"/>
      </w:pPr>
      <w:r>
        <w:rPr>
          <w:rStyle w:val="aa"/>
          <w:rFonts w:cs="Calibri"/>
        </w:rPr>
        <w:footnoteRef/>
      </w:r>
      <w:r>
        <w:t xml:space="preserve"> Πληροφορίες σχετικές με υπεργολάβους </w:t>
      </w:r>
    </w:p>
  </w:footnote>
  <w:footnote w:id="7">
    <w:p w:rsidR="00000000" w:rsidRDefault="00276BA3" w:rsidP="00C26AB5">
      <w:pPr>
        <w:pStyle w:val="a9"/>
        <w:jc w:val="both"/>
      </w:pPr>
      <w:r w:rsidRPr="001225A8">
        <w:rPr>
          <w:rStyle w:val="aa"/>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9"/>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9"/>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9"/>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9"/>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9"/>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9"/>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9"/>
        <w:jc w:val="both"/>
      </w:pPr>
      <w:r w:rsidRPr="00F173AD">
        <w:t xml:space="preserve"> </w:t>
      </w:r>
    </w:p>
    <w:p w:rsidR="00000000" w:rsidRDefault="007645FB" w:rsidP="00C26AB5">
      <w:pPr>
        <w:pStyle w:val="a9"/>
        <w:jc w:val="both"/>
      </w:pPr>
    </w:p>
  </w:footnote>
  <w:footnote w:id="9">
    <w:p w:rsidR="00000000" w:rsidRDefault="00276BA3">
      <w:pPr>
        <w:pStyle w:val="a9"/>
      </w:pPr>
      <w:r>
        <w:rPr>
          <w:rStyle w:val="aa"/>
          <w:rFonts w:cs="Calibri"/>
        </w:rPr>
        <w:footnoteRef/>
      </w:r>
      <w:r>
        <w:t xml:space="preserve"> Άρθρο 79Α όπως προστέθηκε στον Ν.4412/16 με την παρ 13 του άρθρου 107 Ν.4497/17   </w:t>
      </w:r>
    </w:p>
  </w:footnote>
  <w:footnote w:id="10">
    <w:p w:rsidR="00000000" w:rsidRDefault="00276BA3">
      <w:pPr>
        <w:pStyle w:val="a9"/>
      </w:pPr>
      <w:r>
        <w:rPr>
          <w:rStyle w:val="aa"/>
          <w:rFonts w:cs="Calibri"/>
        </w:rPr>
        <w:footnoteRef/>
      </w:r>
      <w:r>
        <w:t xml:space="preserve"> Το  Διοικητικό Συμβούλιο του Νομικού Προσώπου</w:t>
      </w:r>
    </w:p>
  </w:footnote>
  <w:footnote w:id="11">
    <w:p w:rsidR="00000000" w:rsidRDefault="00276BA3" w:rsidP="007B01A9">
      <w:pPr>
        <w:pStyle w:val="a9"/>
        <w:jc w:val="both"/>
      </w:pPr>
      <w:r>
        <w:rPr>
          <w:rStyle w:val="aa"/>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9"/>
      </w:pPr>
      <w:r w:rsidRPr="001F3D7D">
        <w:rPr>
          <w:rStyle w:val="aa"/>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9"/>
        <w:jc w:val="both"/>
      </w:pPr>
      <w:r>
        <w:rPr>
          <w:rStyle w:val="aa"/>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9"/>
        <w:jc w:val="both"/>
      </w:pPr>
      <w:r>
        <w:rPr>
          <w:rStyle w:val="aa"/>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rsidP="00EE4ACF">
      <w:pPr>
        <w:pStyle w:val="a9"/>
      </w:pPr>
      <w:r>
        <w:rPr>
          <w:rStyle w:val="aa"/>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00000" w:rsidRDefault="00276BA3">
      <w:pPr>
        <w:pStyle w:val="a9"/>
      </w:pPr>
      <w:r>
        <w:rPr>
          <w:rStyle w:val="aa"/>
          <w:rFonts w:cs="Calibri"/>
        </w:rPr>
        <w:footnoteRef/>
      </w:r>
      <w:r>
        <w:t xml:space="preserve"> Το Διοικητικό Συμβούλιο του Ν.Π</w:t>
      </w:r>
    </w:p>
  </w:footnote>
  <w:footnote w:id="17">
    <w:p w:rsidR="00000000" w:rsidRDefault="00276BA3">
      <w:pPr>
        <w:pStyle w:val="a9"/>
      </w:pPr>
      <w:r>
        <w:rPr>
          <w:rStyle w:val="aa"/>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5"/>
    </w:pPr>
    <w:fldSimple w:instr="PAGE   \* MERGEFORMAT">
      <w:r w:rsidR="002E03B6">
        <w:rPr>
          <w:noProof/>
        </w:rPr>
        <w:t>60</w:t>
      </w:r>
    </w:fldSimple>
  </w:p>
  <w:p w:rsidR="00276BA3" w:rsidRDefault="00276BA3">
    <w:pPr>
      <w:pStyle w:val="a5"/>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14316096"/>
    <w:multiLevelType w:val="hybridMultilevel"/>
    <w:tmpl w:val="7CDA48E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4577192E"/>
    <w:multiLevelType w:val="hybridMultilevel"/>
    <w:tmpl w:val="BDF876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EBB3E24"/>
    <w:multiLevelType w:val="hybridMultilevel"/>
    <w:tmpl w:val="9EFCD298"/>
    <w:lvl w:ilvl="0" w:tplc="31B2EA50">
      <w:start w:val="1"/>
      <w:numFmt w:val="decimal"/>
      <w:lvlText w:val="%1."/>
      <w:lvlJc w:val="left"/>
      <w:pPr>
        <w:ind w:left="720" w:hanging="360"/>
      </w:pPr>
      <w:rPr>
        <w:rFonts w:cs="Arial" w:hint="default"/>
        <w:color w:val="44444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10"/>
  </w:num>
  <w:num w:numId="8">
    <w:abstractNumId w:val="7"/>
  </w:num>
  <w:num w:numId="9">
    <w:abstractNumId w:val="8"/>
  </w:num>
  <w:num w:numId="10">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02D23"/>
    <w:rsid w:val="00017F49"/>
    <w:rsid w:val="00034048"/>
    <w:rsid w:val="00037FE2"/>
    <w:rsid w:val="0004108E"/>
    <w:rsid w:val="00044019"/>
    <w:rsid w:val="000471A4"/>
    <w:rsid w:val="00055934"/>
    <w:rsid w:val="00057AE5"/>
    <w:rsid w:val="000605BE"/>
    <w:rsid w:val="000607E7"/>
    <w:rsid w:val="00061F4D"/>
    <w:rsid w:val="00061FA1"/>
    <w:rsid w:val="00066D9D"/>
    <w:rsid w:val="00071561"/>
    <w:rsid w:val="0007403C"/>
    <w:rsid w:val="000767F5"/>
    <w:rsid w:val="00077FBD"/>
    <w:rsid w:val="000801F7"/>
    <w:rsid w:val="000849C8"/>
    <w:rsid w:val="00085057"/>
    <w:rsid w:val="00086F48"/>
    <w:rsid w:val="0008739E"/>
    <w:rsid w:val="000A2BFF"/>
    <w:rsid w:val="000A4752"/>
    <w:rsid w:val="000A5D29"/>
    <w:rsid w:val="000B0F06"/>
    <w:rsid w:val="000B3E21"/>
    <w:rsid w:val="000B5792"/>
    <w:rsid w:val="000B5A80"/>
    <w:rsid w:val="000C1905"/>
    <w:rsid w:val="000C2480"/>
    <w:rsid w:val="000C55E7"/>
    <w:rsid w:val="000D5B39"/>
    <w:rsid w:val="000E7D7B"/>
    <w:rsid w:val="0010019A"/>
    <w:rsid w:val="001027A7"/>
    <w:rsid w:val="00105172"/>
    <w:rsid w:val="00111C18"/>
    <w:rsid w:val="00113421"/>
    <w:rsid w:val="001223AB"/>
    <w:rsid w:val="001225A8"/>
    <w:rsid w:val="00123832"/>
    <w:rsid w:val="001240A9"/>
    <w:rsid w:val="001332D8"/>
    <w:rsid w:val="00134DE9"/>
    <w:rsid w:val="00140DD5"/>
    <w:rsid w:val="001413FE"/>
    <w:rsid w:val="00141DB1"/>
    <w:rsid w:val="00143387"/>
    <w:rsid w:val="00145A58"/>
    <w:rsid w:val="001509F3"/>
    <w:rsid w:val="001531C9"/>
    <w:rsid w:val="00164398"/>
    <w:rsid w:val="00172E32"/>
    <w:rsid w:val="0017583A"/>
    <w:rsid w:val="00183834"/>
    <w:rsid w:val="00186E95"/>
    <w:rsid w:val="001952C7"/>
    <w:rsid w:val="00196B7F"/>
    <w:rsid w:val="001A2CC5"/>
    <w:rsid w:val="001A6439"/>
    <w:rsid w:val="001B32ED"/>
    <w:rsid w:val="001B6A47"/>
    <w:rsid w:val="001C3036"/>
    <w:rsid w:val="001C4DD4"/>
    <w:rsid w:val="001D6216"/>
    <w:rsid w:val="001D6FFA"/>
    <w:rsid w:val="001E128F"/>
    <w:rsid w:val="001E2C7B"/>
    <w:rsid w:val="001E5CA8"/>
    <w:rsid w:val="001F380D"/>
    <w:rsid w:val="001F3D7D"/>
    <w:rsid w:val="00200879"/>
    <w:rsid w:val="00201AB5"/>
    <w:rsid w:val="00201E92"/>
    <w:rsid w:val="0021151C"/>
    <w:rsid w:val="00212B6C"/>
    <w:rsid w:val="00214CD8"/>
    <w:rsid w:val="00215CC0"/>
    <w:rsid w:val="00223FDB"/>
    <w:rsid w:val="00230E3F"/>
    <w:rsid w:val="00233560"/>
    <w:rsid w:val="0023731A"/>
    <w:rsid w:val="0024105E"/>
    <w:rsid w:val="00241D4F"/>
    <w:rsid w:val="0024598D"/>
    <w:rsid w:val="002517E4"/>
    <w:rsid w:val="00253195"/>
    <w:rsid w:val="00255074"/>
    <w:rsid w:val="00257F2A"/>
    <w:rsid w:val="002643B3"/>
    <w:rsid w:val="00265DDF"/>
    <w:rsid w:val="002676DE"/>
    <w:rsid w:val="002677C0"/>
    <w:rsid w:val="00273D95"/>
    <w:rsid w:val="002748B9"/>
    <w:rsid w:val="00276A60"/>
    <w:rsid w:val="00276BA3"/>
    <w:rsid w:val="002779D1"/>
    <w:rsid w:val="00285408"/>
    <w:rsid w:val="002867B1"/>
    <w:rsid w:val="00286FB2"/>
    <w:rsid w:val="00287A56"/>
    <w:rsid w:val="00287BD6"/>
    <w:rsid w:val="0029539F"/>
    <w:rsid w:val="00295427"/>
    <w:rsid w:val="002A2F94"/>
    <w:rsid w:val="002A4042"/>
    <w:rsid w:val="002A49F4"/>
    <w:rsid w:val="002A7DEA"/>
    <w:rsid w:val="002B2B9A"/>
    <w:rsid w:val="002B6665"/>
    <w:rsid w:val="002B6AB0"/>
    <w:rsid w:val="002C036C"/>
    <w:rsid w:val="002C19E1"/>
    <w:rsid w:val="002C6E36"/>
    <w:rsid w:val="002D095E"/>
    <w:rsid w:val="002D0A61"/>
    <w:rsid w:val="002D109D"/>
    <w:rsid w:val="002D2F63"/>
    <w:rsid w:val="002D37AE"/>
    <w:rsid w:val="002D53A0"/>
    <w:rsid w:val="002E03B6"/>
    <w:rsid w:val="002E3BED"/>
    <w:rsid w:val="002F5099"/>
    <w:rsid w:val="002F6B21"/>
    <w:rsid w:val="00305935"/>
    <w:rsid w:val="00306872"/>
    <w:rsid w:val="00312047"/>
    <w:rsid w:val="003149D1"/>
    <w:rsid w:val="003160A3"/>
    <w:rsid w:val="003168D1"/>
    <w:rsid w:val="00317292"/>
    <w:rsid w:val="0031758C"/>
    <w:rsid w:val="00321DEA"/>
    <w:rsid w:val="0032529D"/>
    <w:rsid w:val="003334A7"/>
    <w:rsid w:val="0033590B"/>
    <w:rsid w:val="00337106"/>
    <w:rsid w:val="00341669"/>
    <w:rsid w:val="0034446E"/>
    <w:rsid w:val="003501F5"/>
    <w:rsid w:val="003532C9"/>
    <w:rsid w:val="003532D1"/>
    <w:rsid w:val="003606CD"/>
    <w:rsid w:val="00362367"/>
    <w:rsid w:val="00362FCE"/>
    <w:rsid w:val="00365A87"/>
    <w:rsid w:val="00370D9F"/>
    <w:rsid w:val="003722A1"/>
    <w:rsid w:val="0038758E"/>
    <w:rsid w:val="00391546"/>
    <w:rsid w:val="003946EB"/>
    <w:rsid w:val="003A0B54"/>
    <w:rsid w:val="003A4DA6"/>
    <w:rsid w:val="003B16DD"/>
    <w:rsid w:val="003B6035"/>
    <w:rsid w:val="003C574F"/>
    <w:rsid w:val="003C6473"/>
    <w:rsid w:val="003D082F"/>
    <w:rsid w:val="003D0E26"/>
    <w:rsid w:val="003E0596"/>
    <w:rsid w:val="003E2666"/>
    <w:rsid w:val="003E6C05"/>
    <w:rsid w:val="003F1A11"/>
    <w:rsid w:val="003F49D6"/>
    <w:rsid w:val="004010AF"/>
    <w:rsid w:val="0040274B"/>
    <w:rsid w:val="00402EBE"/>
    <w:rsid w:val="00404F6B"/>
    <w:rsid w:val="00411130"/>
    <w:rsid w:val="00416969"/>
    <w:rsid w:val="00417D61"/>
    <w:rsid w:val="00424926"/>
    <w:rsid w:val="0042623B"/>
    <w:rsid w:val="00426FFF"/>
    <w:rsid w:val="004338C4"/>
    <w:rsid w:val="00436996"/>
    <w:rsid w:val="004375B0"/>
    <w:rsid w:val="00437D5C"/>
    <w:rsid w:val="004477FA"/>
    <w:rsid w:val="0045142B"/>
    <w:rsid w:val="0046434F"/>
    <w:rsid w:val="00466651"/>
    <w:rsid w:val="004673A1"/>
    <w:rsid w:val="004752BD"/>
    <w:rsid w:val="00482219"/>
    <w:rsid w:val="00490651"/>
    <w:rsid w:val="00490DF5"/>
    <w:rsid w:val="00496F74"/>
    <w:rsid w:val="004A0855"/>
    <w:rsid w:val="004A1567"/>
    <w:rsid w:val="004B1EB6"/>
    <w:rsid w:val="004B6784"/>
    <w:rsid w:val="004B760E"/>
    <w:rsid w:val="004C3387"/>
    <w:rsid w:val="004C3D3B"/>
    <w:rsid w:val="004C7370"/>
    <w:rsid w:val="004C7671"/>
    <w:rsid w:val="004D3643"/>
    <w:rsid w:val="004E5B05"/>
    <w:rsid w:val="004F1800"/>
    <w:rsid w:val="004F454F"/>
    <w:rsid w:val="004F4C31"/>
    <w:rsid w:val="004F5B5E"/>
    <w:rsid w:val="00500E04"/>
    <w:rsid w:val="00502075"/>
    <w:rsid w:val="00502781"/>
    <w:rsid w:val="00503824"/>
    <w:rsid w:val="00505022"/>
    <w:rsid w:val="005066F9"/>
    <w:rsid w:val="00510A72"/>
    <w:rsid w:val="00513361"/>
    <w:rsid w:val="005236B1"/>
    <w:rsid w:val="00524B51"/>
    <w:rsid w:val="00526C67"/>
    <w:rsid w:val="00534603"/>
    <w:rsid w:val="005365BA"/>
    <w:rsid w:val="00537DAC"/>
    <w:rsid w:val="0054142A"/>
    <w:rsid w:val="00541C47"/>
    <w:rsid w:val="0055141F"/>
    <w:rsid w:val="00553FC2"/>
    <w:rsid w:val="005554C4"/>
    <w:rsid w:val="00555807"/>
    <w:rsid w:val="00556676"/>
    <w:rsid w:val="0056045F"/>
    <w:rsid w:val="0056184B"/>
    <w:rsid w:val="0056794A"/>
    <w:rsid w:val="00572F49"/>
    <w:rsid w:val="00576778"/>
    <w:rsid w:val="00587CF4"/>
    <w:rsid w:val="00592F58"/>
    <w:rsid w:val="00593E54"/>
    <w:rsid w:val="005A29FA"/>
    <w:rsid w:val="005A609D"/>
    <w:rsid w:val="005A6D7F"/>
    <w:rsid w:val="005B0506"/>
    <w:rsid w:val="005B20BE"/>
    <w:rsid w:val="005B760F"/>
    <w:rsid w:val="005C3F21"/>
    <w:rsid w:val="005C5A4D"/>
    <w:rsid w:val="005D1975"/>
    <w:rsid w:val="005D2B78"/>
    <w:rsid w:val="005D71FA"/>
    <w:rsid w:val="005E0DD6"/>
    <w:rsid w:val="005E2B78"/>
    <w:rsid w:val="005E60FA"/>
    <w:rsid w:val="005E6BE4"/>
    <w:rsid w:val="005F1275"/>
    <w:rsid w:val="0060094A"/>
    <w:rsid w:val="006011AA"/>
    <w:rsid w:val="00610D04"/>
    <w:rsid w:val="00615282"/>
    <w:rsid w:val="00615B04"/>
    <w:rsid w:val="00622384"/>
    <w:rsid w:val="00623C31"/>
    <w:rsid w:val="006247B0"/>
    <w:rsid w:val="006256F3"/>
    <w:rsid w:val="00626D23"/>
    <w:rsid w:val="006311FF"/>
    <w:rsid w:val="00643212"/>
    <w:rsid w:val="006436E9"/>
    <w:rsid w:val="00645338"/>
    <w:rsid w:val="00653AD2"/>
    <w:rsid w:val="0065429A"/>
    <w:rsid w:val="00671DE0"/>
    <w:rsid w:val="00672219"/>
    <w:rsid w:val="00673554"/>
    <w:rsid w:val="006744B2"/>
    <w:rsid w:val="00676DEA"/>
    <w:rsid w:val="00686D02"/>
    <w:rsid w:val="00687136"/>
    <w:rsid w:val="00693EA5"/>
    <w:rsid w:val="00696A8A"/>
    <w:rsid w:val="006A4634"/>
    <w:rsid w:val="006B0C8E"/>
    <w:rsid w:val="006B55A5"/>
    <w:rsid w:val="006C0A91"/>
    <w:rsid w:val="006C693B"/>
    <w:rsid w:val="006D2F3F"/>
    <w:rsid w:val="006D457D"/>
    <w:rsid w:val="006D4971"/>
    <w:rsid w:val="006D59B9"/>
    <w:rsid w:val="006E0920"/>
    <w:rsid w:val="006E2270"/>
    <w:rsid w:val="006E42A0"/>
    <w:rsid w:val="006F55FB"/>
    <w:rsid w:val="00704473"/>
    <w:rsid w:val="007068F4"/>
    <w:rsid w:val="007079A3"/>
    <w:rsid w:val="00710E4C"/>
    <w:rsid w:val="00711A8E"/>
    <w:rsid w:val="00713B5C"/>
    <w:rsid w:val="00714274"/>
    <w:rsid w:val="0072136B"/>
    <w:rsid w:val="00721A14"/>
    <w:rsid w:val="00726E9C"/>
    <w:rsid w:val="00727894"/>
    <w:rsid w:val="0073032C"/>
    <w:rsid w:val="00730662"/>
    <w:rsid w:val="00732634"/>
    <w:rsid w:val="00736F4A"/>
    <w:rsid w:val="0074140F"/>
    <w:rsid w:val="007438B4"/>
    <w:rsid w:val="0074470B"/>
    <w:rsid w:val="0074501D"/>
    <w:rsid w:val="007452A7"/>
    <w:rsid w:val="0074658A"/>
    <w:rsid w:val="00751A16"/>
    <w:rsid w:val="00757A14"/>
    <w:rsid w:val="0076181F"/>
    <w:rsid w:val="007645FB"/>
    <w:rsid w:val="00777EF3"/>
    <w:rsid w:val="0078444E"/>
    <w:rsid w:val="00785E5D"/>
    <w:rsid w:val="00797F5F"/>
    <w:rsid w:val="007A1447"/>
    <w:rsid w:val="007A22AA"/>
    <w:rsid w:val="007A27D8"/>
    <w:rsid w:val="007A2AD7"/>
    <w:rsid w:val="007B01A9"/>
    <w:rsid w:val="007B1079"/>
    <w:rsid w:val="007C0B20"/>
    <w:rsid w:val="007C188B"/>
    <w:rsid w:val="007C4767"/>
    <w:rsid w:val="007C5DB6"/>
    <w:rsid w:val="007C6DFF"/>
    <w:rsid w:val="007D3A90"/>
    <w:rsid w:val="007D4844"/>
    <w:rsid w:val="007E0425"/>
    <w:rsid w:val="007E32D8"/>
    <w:rsid w:val="007E4930"/>
    <w:rsid w:val="007E7EE0"/>
    <w:rsid w:val="007F045C"/>
    <w:rsid w:val="007F1851"/>
    <w:rsid w:val="007F502B"/>
    <w:rsid w:val="007F5452"/>
    <w:rsid w:val="007F6E1B"/>
    <w:rsid w:val="00801487"/>
    <w:rsid w:val="00802267"/>
    <w:rsid w:val="008045A2"/>
    <w:rsid w:val="008106D4"/>
    <w:rsid w:val="00810E08"/>
    <w:rsid w:val="00814805"/>
    <w:rsid w:val="0081526F"/>
    <w:rsid w:val="00815757"/>
    <w:rsid w:val="00815E63"/>
    <w:rsid w:val="00820542"/>
    <w:rsid w:val="008235AC"/>
    <w:rsid w:val="008254B3"/>
    <w:rsid w:val="008275C3"/>
    <w:rsid w:val="008416CE"/>
    <w:rsid w:val="0085172D"/>
    <w:rsid w:val="0085589F"/>
    <w:rsid w:val="00856C00"/>
    <w:rsid w:val="00857515"/>
    <w:rsid w:val="008622DD"/>
    <w:rsid w:val="00862FCF"/>
    <w:rsid w:val="00863902"/>
    <w:rsid w:val="008667F3"/>
    <w:rsid w:val="00867B26"/>
    <w:rsid w:val="00873FBC"/>
    <w:rsid w:val="00874DE7"/>
    <w:rsid w:val="0088366C"/>
    <w:rsid w:val="008839F0"/>
    <w:rsid w:val="00884B6C"/>
    <w:rsid w:val="0088590B"/>
    <w:rsid w:val="008A41EF"/>
    <w:rsid w:val="008B1364"/>
    <w:rsid w:val="008B19B8"/>
    <w:rsid w:val="008B3B93"/>
    <w:rsid w:val="008B672A"/>
    <w:rsid w:val="008B6C52"/>
    <w:rsid w:val="008B6E3B"/>
    <w:rsid w:val="008B78B4"/>
    <w:rsid w:val="008C0C25"/>
    <w:rsid w:val="008C23E4"/>
    <w:rsid w:val="008C5065"/>
    <w:rsid w:val="008D1308"/>
    <w:rsid w:val="008E0A75"/>
    <w:rsid w:val="008E2CC3"/>
    <w:rsid w:val="008F0DDC"/>
    <w:rsid w:val="008F19EE"/>
    <w:rsid w:val="008F3583"/>
    <w:rsid w:val="008F42CF"/>
    <w:rsid w:val="00901B6D"/>
    <w:rsid w:val="0090442E"/>
    <w:rsid w:val="0091063D"/>
    <w:rsid w:val="00912708"/>
    <w:rsid w:val="00912784"/>
    <w:rsid w:val="0091300F"/>
    <w:rsid w:val="00913190"/>
    <w:rsid w:val="00916050"/>
    <w:rsid w:val="00926EAD"/>
    <w:rsid w:val="009305B4"/>
    <w:rsid w:val="009313B0"/>
    <w:rsid w:val="00934D37"/>
    <w:rsid w:val="00935875"/>
    <w:rsid w:val="00937225"/>
    <w:rsid w:val="00937521"/>
    <w:rsid w:val="00937667"/>
    <w:rsid w:val="00940C04"/>
    <w:rsid w:val="009413D5"/>
    <w:rsid w:val="009445ED"/>
    <w:rsid w:val="0094531D"/>
    <w:rsid w:val="00950483"/>
    <w:rsid w:val="00952B31"/>
    <w:rsid w:val="00953D82"/>
    <w:rsid w:val="0096019F"/>
    <w:rsid w:val="009648B8"/>
    <w:rsid w:val="0096529B"/>
    <w:rsid w:val="00972863"/>
    <w:rsid w:val="0097608E"/>
    <w:rsid w:val="00983502"/>
    <w:rsid w:val="0098431E"/>
    <w:rsid w:val="009906CC"/>
    <w:rsid w:val="009A2756"/>
    <w:rsid w:val="009A6009"/>
    <w:rsid w:val="009A6107"/>
    <w:rsid w:val="009A63FE"/>
    <w:rsid w:val="009A6FB1"/>
    <w:rsid w:val="009A79AC"/>
    <w:rsid w:val="009B1AF4"/>
    <w:rsid w:val="009B24DD"/>
    <w:rsid w:val="009B2EA7"/>
    <w:rsid w:val="009B3CF8"/>
    <w:rsid w:val="009B676C"/>
    <w:rsid w:val="009C2EE6"/>
    <w:rsid w:val="009C33F8"/>
    <w:rsid w:val="009C629A"/>
    <w:rsid w:val="009C6454"/>
    <w:rsid w:val="009D32B0"/>
    <w:rsid w:val="009D359C"/>
    <w:rsid w:val="009E49DC"/>
    <w:rsid w:val="009E6392"/>
    <w:rsid w:val="009E6A46"/>
    <w:rsid w:val="009F179B"/>
    <w:rsid w:val="009F19BD"/>
    <w:rsid w:val="00A0501D"/>
    <w:rsid w:val="00A05745"/>
    <w:rsid w:val="00A07210"/>
    <w:rsid w:val="00A07466"/>
    <w:rsid w:val="00A11250"/>
    <w:rsid w:val="00A14F75"/>
    <w:rsid w:val="00A20E7C"/>
    <w:rsid w:val="00A21589"/>
    <w:rsid w:val="00A225ED"/>
    <w:rsid w:val="00A268F3"/>
    <w:rsid w:val="00A33AD9"/>
    <w:rsid w:val="00A357E1"/>
    <w:rsid w:val="00A405DC"/>
    <w:rsid w:val="00A5101E"/>
    <w:rsid w:val="00A51196"/>
    <w:rsid w:val="00A550FE"/>
    <w:rsid w:val="00A62821"/>
    <w:rsid w:val="00A66B18"/>
    <w:rsid w:val="00A707BC"/>
    <w:rsid w:val="00A752B4"/>
    <w:rsid w:val="00A802B3"/>
    <w:rsid w:val="00A83A15"/>
    <w:rsid w:val="00A84C6D"/>
    <w:rsid w:val="00A84D24"/>
    <w:rsid w:val="00A93794"/>
    <w:rsid w:val="00A96B33"/>
    <w:rsid w:val="00AA2628"/>
    <w:rsid w:val="00AA5379"/>
    <w:rsid w:val="00AB27E6"/>
    <w:rsid w:val="00AB6FF7"/>
    <w:rsid w:val="00AC0781"/>
    <w:rsid w:val="00AC14C8"/>
    <w:rsid w:val="00AD4D5A"/>
    <w:rsid w:val="00AD68CE"/>
    <w:rsid w:val="00AE5464"/>
    <w:rsid w:val="00AE729A"/>
    <w:rsid w:val="00AF4483"/>
    <w:rsid w:val="00AF497D"/>
    <w:rsid w:val="00AF7DE4"/>
    <w:rsid w:val="00B13247"/>
    <w:rsid w:val="00B1439D"/>
    <w:rsid w:val="00B1518F"/>
    <w:rsid w:val="00B16EC6"/>
    <w:rsid w:val="00B177E9"/>
    <w:rsid w:val="00B20D55"/>
    <w:rsid w:val="00B2367A"/>
    <w:rsid w:val="00B25870"/>
    <w:rsid w:val="00B3111E"/>
    <w:rsid w:val="00B314C4"/>
    <w:rsid w:val="00B34E21"/>
    <w:rsid w:val="00B40A79"/>
    <w:rsid w:val="00B421CD"/>
    <w:rsid w:val="00B45A7C"/>
    <w:rsid w:val="00B47F42"/>
    <w:rsid w:val="00B60CA6"/>
    <w:rsid w:val="00B83612"/>
    <w:rsid w:val="00B85497"/>
    <w:rsid w:val="00B85D81"/>
    <w:rsid w:val="00B87867"/>
    <w:rsid w:val="00B90EA7"/>
    <w:rsid w:val="00B93696"/>
    <w:rsid w:val="00B94131"/>
    <w:rsid w:val="00B95AB6"/>
    <w:rsid w:val="00B972EE"/>
    <w:rsid w:val="00BA239D"/>
    <w:rsid w:val="00BA3696"/>
    <w:rsid w:val="00BA37E7"/>
    <w:rsid w:val="00BA6118"/>
    <w:rsid w:val="00BB1CCF"/>
    <w:rsid w:val="00BB1D32"/>
    <w:rsid w:val="00BB3DF7"/>
    <w:rsid w:val="00BB52D9"/>
    <w:rsid w:val="00BC189B"/>
    <w:rsid w:val="00BD12BF"/>
    <w:rsid w:val="00BD1D6E"/>
    <w:rsid w:val="00BD2205"/>
    <w:rsid w:val="00BD3454"/>
    <w:rsid w:val="00BD3BD2"/>
    <w:rsid w:val="00BD7CD6"/>
    <w:rsid w:val="00BE0F34"/>
    <w:rsid w:val="00BF035D"/>
    <w:rsid w:val="00BF144C"/>
    <w:rsid w:val="00BF28DF"/>
    <w:rsid w:val="00BF35CE"/>
    <w:rsid w:val="00C027F6"/>
    <w:rsid w:val="00C04167"/>
    <w:rsid w:val="00C05684"/>
    <w:rsid w:val="00C07EF5"/>
    <w:rsid w:val="00C114B5"/>
    <w:rsid w:val="00C26AB5"/>
    <w:rsid w:val="00C30293"/>
    <w:rsid w:val="00C31CB6"/>
    <w:rsid w:val="00C3363B"/>
    <w:rsid w:val="00C35958"/>
    <w:rsid w:val="00C3749E"/>
    <w:rsid w:val="00C414B0"/>
    <w:rsid w:val="00C43047"/>
    <w:rsid w:val="00C43903"/>
    <w:rsid w:val="00C46B80"/>
    <w:rsid w:val="00C5345C"/>
    <w:rsid w:val="00C57EA1"/>
    <w:rsid w:val="00C62336"/>
    <w:rsid w:val="00C62FB9"/>
    <w:rsid w:val="00C71E2D"/>
    <w:rsid w:val="00C71F3D"/>
    <w:rsid w:val="00C72F87"/>
    <w:rsid w:val="00C80FD6"/>
    <w:rsid w:val="00C866BB"/>
    <w:rsid w:val="00C871AF"/>
    <w:rsid w:val="00C92570"/>
    <w:rsid w:val="00C930D1"/>
    <w:rsid w:val="00C93242"/>
    <w:rsid w:val="00C946C0"/>
    <w:rsid w:val="00CA2F53"/>
    <w:rsid w:val="00CA72AF"/>
    <w:rsid w:val="00CB3B1A"/>
    <w:rsid w:val="00CB4EA7"/>
    <w:rsid w:val="00CB597F"/>
    <w:rsid w:val="00CC26FE"/>
    <w:rsid w:val="00CC369C"/>
    <w:rsid w:val="00CD1E95"/>
    <w:rsid w:val="00CD2712"/>
    <w:rsid w:val="00CD3573"/>
    <w:rsid w:val="00CE1478"/>
    <w:rsid w:val="00CE2820"/>
    <w:rsid w:val="00CE3FE6"/>
    <w:rsid w:val="00CF156D"/>
    <w:rsid w:val="00CF26BF"/>
    <w:rsid w:val="00D026C0"/>
    <w:rsid w:val="00D04149"/>
    <w:rsid w:val="00D07B9B"/>
    <w:rsid w:val="00D129E0"/>
    <w:rsid w:val="00D14911"/>
    <w:rsid w:val="00D15332"/>
    <w:rsid w:val="00D161C8"/>
    <w:rsid w:val="00D27E7D"/>
    <w:rsid w:val="00D334B8"/>
    <w:rsid w:val="00D33D84"/>
    <w:rsid w:val="00D33F9C"/>
    <w:rsid w:val="00D36273"/>
    <w:rsid w:val="00D416EB"/>
    <w:rsid w:val="00D41B61"/>
    <w:rsid w:val="00D41D24"/>
    <w:rsid w:val="00D460A6"/>
    <w:rsid w:val="00D54FE6"/>
    <w:rsid w:val="00D61B27"/>
    <w:rsid w:val="00D62DEB"/>
    <w:rsid w:val="00D74937"/>
    <w:rsid w:val="00D76EE6"/>
    <w:rsid w:val="00D8431E"/>
    <w:rsid w:val="00D916F4"/>
    <w:rsid w:val="00D94FCB"/>
    <w:rsid w:val="00D95DCD"/>
    <w:rsid w:val="00DA5380"/>
    <w:rsid w:val="00DB0E60"/>
    <w:rsid w:val="00DB438B"/>
    <w:rsid w:val="00DB702F"/>
    <w:rsid w:val="00DC0302"/>
    <w:rsid w:val="00DD1E03"/>
    <w:rsid w:val="00DD2A81"/>
    <w:rsid w:val="00DD33C0"/>
    <w:rsid w:val="00DD3D29"/>
    <w:rsid w:val="00DD6094"/>
    <w:rsid w:val="00DD6D1C"/>
    <w:rsid w:val="00DE49EC"/>
    <w:rsid w:val="00DE4B4A"/>
    <w:rsid w:val="00DE71DE"/>
    <w:rsid w:val="00DE7C94"/>
    <w:rsid w:val="00DF0D89"/>
    <w:rsid w:val="00DF1B61"/>
    <w:rsid w:val="00DF1CF6"/>
    <w:rsid w:val="00DF59F8"/>
    <w:rsid w:val="00E01727"/>
    <w:rsid w:val="00E02972"/>
    <w:rsid w:val="00E03F4B"/>
    <w:rsid w:val="00E131ED"/>
    <w:rsid w:val="00E16D3C"/>
    <w:rsid w:val="00E21FDB"/>
    <w:rsid w:val="00E22024"/>
    <w:rsid w:val="00E23EDF"/>
    <w:rsid w:val="00E242C3"/>
    <w:rsid w:val="00E25085"/>
    <w:rsid w:val="00E2781F"/>
    <w:rsid w:val="00E27B9D"/>
    <w:rsid w:val="00E30C81"/>
    <w:rsid w:val="00E3783B"/>
    <w:rsid w:val="00E51312"/>
    <w:rsid w:val="00E5479C"/>
    <w:rsid w:val="00E56E4B"/>
    <w:rsid w:val="00E62868"/>
    <w:rsid w:val="00E75800"/>
    <w:rsid w:val="00E75988"/>
    <w:rsid w:val="00E75EF3"/>
    <w:rsid w:val="00E7638C"/>
    <w:rsid w:val="00E76D6A"/>
    <w:rsid w:val="00E8622B"/>
    <w:rsid w:val="00E926B7"/>
    <w:rsid w:val="00E929C4"/>
    <w:rsid w:val="00E971F6"/>
    <w:rsid w:val="00EA03DC"/>
    <w:rsid w:val="00EA295C"/>
    <w:rsid w:val="00EB61C8"/>
    <w:rsid w:val="00EC47ED"/>
    <w:rsid w:val="00EC56B6"/>
    <w:rsid w:val="00EC5A86"/>
    <w:rsid w:val="00EC6A00"/>
    <w:rsid w:val="00ED1F08"/>
    <w:rsid w:val="00ED2213"/>
    <w:rsid w:val="00EE4ACF"/>
    <w:rsid w:val="00EE6918"/>
    <w:rsid w:val="00EE6F4B"/>
    <w:rsid w:val="00EF1190"/>
    <w:rsid w:val="00EF32EE"/>
    <w:rsid w:val="00EF36BE"/>
    <w:rsid w:val="00EF6E06"/>
    <w:rsid w:val="00F011E7"/>
    <w:rsid w:val="00F02939"/>
    <w:rsid w:val="00F0648D"/>
    <w:rsid w:val="00F10734"/>
    <w:rsid w:val="00F14D14"/>
    <w:rsid w:val="00F15012"/>
    <w:rsid w:val="00F173AD"/>
    <w:rsid w:val="00F21F1D"/>
    <w:rsid w:val="00F229CA"/>
    <w:rsid w:val="00F22D03"/>
    <w:rsid w:val="00F24556"/>
    <w:rsid w:val="00F262A3"/>
    <w:rsid w:val="00F31AC3"/>
    <w:rsid w:val="00F349E6"/>
    <w:rsid w:val="00F3601F"/>
    <w:rsid w:val="00F44BD8"/>
    <w:rsid w:val="00F47591"/>
    <w:rsid w:val="00F5192D"/>
    <w:rsid w:val="00F555E4"/>
    <w:rsid w:val="00F6264D"/>
    <w:rsid w:val="00F62DFA"/>
    <w:rsid w:val="00F660FF"/>
    <w:rsid w:val="00F7194D"/>
    <w:rsid w:val="00F7358C"/>
    <w:rsid w:val="00F7747C"/>
    <w:rsid w:val="00F82043"/>
    <w:rsid w:val="00F82CE5"/>
    <w:rsid w:val="00F85619"/>
    <w:rsid w:val="00F906FD"/>
    <w:rsid w:val="00F91380"/>
    <w:rsid w:val="00F92964"/>
    <w:rsid w:val="00F93BE1"/>
    <w:rsid w:val="00FA1306"/>
    <w:rsid w:val="00FA2D89"/>
    <w:rsid w:val="00FA713F"/>
    <w:rsid w:val="00FA77B0"/>
    <w:rsid w:val="00FA7C49"/>
    <w:rsid w:val="00FB779F"/>
    <w:rsid w:val="00FC0D4F"/>
    <w:rsid w:val="00FC293C"/>
    <w:rsid w:val="00FC34F8"/>
    <w:rsid w:val="00FC4BF5"/>
    <w:rsid w:val="00FC772A"/>
    <w:rsid w:val="00FD5F96"/>
    <w:rsid w:val="00FD6B9B"/>
    <w:rsid w:val="00FE15E3"/>
    <w:rsid w:val="00FE193C"/>
    <w:rsid w:val="00FE56AF"/>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
    <w:next w:val="a0"/>
    <w:link w:val="5Char"/>
    <w:uiPriority w:val="9"/>
    <w:qFormat/>
    <w:locked/>
    <w:rsid w:val="00FF7612"/>
    <w:pPr>
      <w:keepNext/>
      <w:keepLines/>
      <w:spacing w:after="0" w:line="240" w:lineRule="atLeast"/>
      <w:outlineLvl w:val="4"/>
    </w:pPr>
    <w:rPr>
      <w:rFonts w:ascii="Garamond" w:hAnsi="Garamond" w:cs="Times New Roman"/>
      <w:b/>
      <w:kern w:val="20"/>
      <w:lang w:eastAsia="el-GR"/>
    </w:rPr>
  </w:style>
  <w:style w:type="paragraph" w:styleId="6">
    <w:name w:val="heading 6"/>
    <w:basedOn w:val="a"/>
    <w:next w:val="a0"/>
    <w:link w:val="6Char"/>
    <w:uiPriority w:val="9"/>
    <w:qFormat/>
    <w:locked/>
    <w:rsid w:val="00FF7612"/>
    <w:pPr>
      <w:keepNext/>
      <w:keepLines/>
      <w:spacing w:after="0" w:line="240" w:lineRule="atLeast"/>
      <w:outlineLvl w:val="5"/>
    </w:pPr>
    <w:rPr>
      <w:rFonts w:ascii="Garamond" w:hAnsi="Garamond" w:cs="Times New Roman"/>
      <w:i/>
      <w:spacing w:val="5"/>
      <w:kern w:val="20"/>
      <w:lang w:eastAsia="el-GR"/>
    </w:rPr>
  </w:style>
  <w:style w:type="paragraph" w:styleId="7">
    <w:name w:val="heading 7"/>
    <w:basedOn w:val="a"/>
    <w:next w:val="a0"/>
    <w:link w:val="7Char"/>
    <w:uiPriority w:val="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
    <w:next w:val="a0"/>
    <w:link w:val="8Char"/>
    <w:uiPriority w:val="9"/>
    <w:qFormat/>
    <w:locked/>
    <w:rsid w:val="00FF7612"/>
    <w:pPr>
      <w:keepNext/>
      <w:keepLines/>
      <w:spacing w:after="0" w:line="240" w:lineRule="atLeast"/>
      <w:ind w:firstLine="360"/>
      <w:outlineLvl w:val="7"/>
    </w:pPr>
    <w:rPr>
      <w:rFonts w:ascii="Garamond" w:hAnsi="Garamond" w:cs="Garamond"/>
      <w:i/>
      <w:spacing w:val="5"/>
      <w:kern w:val="20"/>
      <w:lang w:eastAsia="el-GR"/>
    </w:rPr>
  </w:style>
  <w:style w:type="paragraph" w:styleId="9">
    <w:name w:val="heading 9"/>
    <w:basedOn w:val="a"/>
    <w:next w:val="a0"/>
    <w:link w:val="9Char"/>
    <w:uiPriority w:val="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1"/>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1"/>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1"/>
    <w:link w:val="4"/>
    <w:uiPriority w:val="9"/>
    <w:locked/>
    <w:rsid w:val="001952C7"/>
    <w:rPr>
      <w:rFonts w:ascii="Calibri Light" w:hAnsi="Calibri Light" w:cs="Calibri Light"/>
      <w:i/>
      <w:iCs/>
      <w:color w:val="2E74B5"/>
    </w:rPr>
  </w:style>
  <w:style w:type="character" w:customStyle="1" w:styleId="5Char">
    <w:name w:val="Επικεφαλίδα 5 Char"/>
    <w:basedOn w:val="a1"/>
    <w:link w:val="5"/>
    <w:uiPriority w:val="9"/>
    <w:locked/>
    <w:rsid w:val="00FF7612"/>
    <w:rPr>
      <w:rFonts w:ascii="Garamond" w:hAnsi="Garamond" w:cs="Times New Roman"/>
      <w:b/>
      <w:kern w:val="20"/>
    </w:rPr>
  </w:style>
  <w:style w:type="character" w:customStyle="1" w:styleId="6Char">
    <w:name w:val="Επικεφαλίδα 6 Char"/>
    <w:basedOn w:val="a1"/>
    <w:link w:val="6"/>
    <w:uiPriority w:val="9"/>
    <w:locked/>
    <w:rsid w:val="00FF7612"/>
    <w:rPr>
      <w:rFonts w:ascii="Garamond" w:hAnsi="Garamond" w:cs="Times New Roman"/>
      <w:i/>
      <w:spacing w:val="5"/>
      <w:kern w:val="20"/>
    </w:rPr>
  </w:style>
  <w:style w:type="character" w:customStyle="1" w:styleId="7Char">
    <w:name w:val="Επικεφαλίδα 7 Char"/>
    <w:basedOn w:val="a1"/>
    <w:link w:val="7"/>
    <w:uiPriority w:val="9"/>
    <w:locked/>
    <w:rsid w:val="00FF7612"/>
    <w:rPr>
      <w:rFonts w:ascii="Garamond" w:hAnsi="Garamond" w:cs="Garamond"/>
      <w:caps/>
      <w:kern w:val="20"/>
      <w:sz w:val="18"/>
      <w:szCs w:val="18"/>
    </w:rPr>
  </w:style>
  <w:style w:type="character" w:customStyle="1" w:styleId="8Char">
    <w:name w:val="Επικεφαλίδα 8 Char"/>
    <w:basedOn w:val="a1"/>
    <w:link w:val="8"/>
    <w:uiPriority w:val="9"/>
    <w:locked/>
    <w:rsid w:val="00FF7612"/>
    <w:rPr>
      <w:rFonts w:ascii="Garamond" w:hAnsi="Garamond" w:cs="Garamond"/>
      <w:i/>
      <w:spacing w:val="5"/>
      <w:kern w:val="20"/>
    </w:rPr>
  </w:style>
  <w:style w:type="character" w:customStyle="1" w:styleId="9Char">
    <w:name w:val="Επικεφαλίδα 9 Char"/>
    <w:basedOn w:val="a1"/>
    <w:link w:val="9"/>
    <w:uiPriority w:val="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4">
    <w:name w:val="No Spacing"/>
    <w:uiPriority w:val="99"/>
    <w:qFormat/>
    <w:rsid w:val="00FF7612"/>
    <w:pPr>
      <w:spacing w:after="0" w:line="240" w:lineRule="auto"/>
    </w:pPr>
    <w:rPr>
      <w:lang w:eastAsia="en-US"/>
    </w:rPr>
  </w:style>
  <w:style w:type="paragraph" w:styleId="a5">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1"/>
    <w:link w:val="a5"/>
    <w:uiPriority w:val="99"/>
    <w:locked/>
    <w:rsid w:val="002A4042"/>
    <w:rPr>
      <w:rFonts w:cs="Times New Roman"/>
    </w:rPr>
  </w:style>
  <w:style w:type="paragraph" w:styleId="a6">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1"/>
    <w:link w:val="a6"/>
    <w:uiPriority w:val="99"/>
    <w:locked/>
    <w:rsid w:val="002A4042"/>
    <w:rPr>
      <w:rFonts w:cs="Times New Roman"/>
    </w:rPr>
  </w:style>
  <w:style w:type="paragraph" w:styleId="a7">
    <w:name w:val="List Paragraph"/>
    <w:basedOn w:val="a"/>
    <w:uiPriority w:val="34"/>
    <w:qFormat/>
    <w:rsid w:val="00FF7612"/>
    <w:pPr>
      <w:ind w:left="720"/>
    </w:pPr>
  </w:style>
  <w:style w:type="table" w:styleId="a8">
    <w:name w:val="Table Grid"/>
    <w:basedOn w:val="a2"/>
    <w:uiPriority w:val="5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1"/>
    <w:link w:val="a9"/>
    <w:uiPriority w:val="99"/>
    <w:locked/>
    <w:rsid w:val="00085057"/>
    <w:rPr>
      <w:rFonts w:cs="Times New Roman"/>
      <w:sz w:val="20"/>
      <w:szCs w:val="20"/>
    </w:rPr>
  </w:style>
  <w:style w:type="character" w:styleId="aa">
    <w:name w:val="footnote reference"/>
    <w:basedOn w:val="a1"/>
    <w:uiPriority w:val="99"/>
    <w:semiHidden/>
    <w:rsid w:val="00085057"/>
    <w:rPr>
      <w:rFonts w:cs="Times New Roman"/>
      <w:vertAlign w:val="superscript"/>
    </w:rPr>
  </w:style>
  <w:style w:type="paragraph" w:styleId="ab">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1"/>
    <w:link w:val="ab"/>
    <w:uiPriority w:val="99"/>
    <w:locked/>
    <w:rsid w:val="00EF36BE"/>
    <w:rPr>
      <w:rFonts w:ascii="Times New Roman" w:hAnsi="Times New Roman" w:cs="Times New Roman"/>
      <w:sz w:val="20"/>
      <w:szCs w:val="20"/>
    </w:rPr>
  </w:style>
  <w:style w:type="character" w:customStyle="1" w:styleId="ac">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1"/>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rsid w:val="00FA2D89"/>
    <w:rPr>
      <w:rFonts w:ascii="Tahoma" w:hAnsi="Tahoma"/>
      <w:sz w:val="16"/>
    </w:rPr>
  </w:style>
  <w:style w:type="character" w:customStyle="1" w:styleId="ListLabel1">
    <w:name w:val="ListLabel 1"/>
    <w:uiPriority w:val="99"/>
    <w:rsid w:val="00FA2D89"/>
  </w:style>
  <w:style w:type="character" w:customStyle="1" w:styleId="ad">
    <w:name w:val="Χαρακτήρες αρίθμησης"/>
    <w:uiPriority w:val="99"/>
    <w:rsid w:val="00FA2D89"/>
  </w:style>
  <w:style w:type="character" w:customStyle="1" w:styleId="ae">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0">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1">
    <w:name w:val="endnote reference"/>
    <w:basedOn w:val="a1"/>
    <w:uiPriority w:val="99"/>
    <w:semiHidden/>
    <w:rsid w:val="00FA2D89"/>
    <w:rPr>
      <w:rFonts w:cs="Times New Roman"/>
      <w:vertAlign w:val="superscript"/>
    </w:rPr>
  </w:style>
  <w:style w:type="paragraph" w:customStyle="1" w:styleId="af2">
    <w:name w:val="Επικεφαλίδα"/>
    <w:basedOn w:val="a"/>
    <w:next w:val="a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0">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1"/>
    <w:link w:val="a0"/>
    <w:uiPriority w:val="99"/>
    <w:locked/>
    <w:rsid w:val="00FA2D89"/>
    <w:rPr>
      <w:rFonts w:ascii="Calibri" w:hAnsi="Calibri" w:cs="Calibri"/>
      <w:kern w:val="1"/>
      <w:lang w:eastAsia="zh-CN"/>
    </w:rPr>
  </w:style>
  <w:style w:type="paragraph" w:styleId="af3">
    <w:name w:val="List"/>
    <w:basedOn w:val="a0"/>
    <w:uiPriority w:val="99"/>
    <w:rsid w:val="00FA2D89"/>
  </w:style>
  <w:style w:type="paragraph" w:styleId="af4">
    <w:name w:val="caption"/>
    <w:basedOn w:val="a"/>
    <w:uiPriority w:val="35"/>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2"/>
    <w:next w:val="a0"/>
    <w:link w:val="Char5"/>
    <w:uiPriority w:val="10"/>
    <w:qFormat/>
    <w:rsid w:val="00FA2D89"/>
  </w:style>
  <w:style w:type="character" w:customStyle="1" w:styleId="Char5">
    <w:name w:val="Τίτλος Char"/>
    <w:basedOn w:val="a1"/>
    <w:link w:val="af9"/>
    <w:uiPriority w:val="99"/>
    <w:locked/>
    <w:rsid w:val="00FA2D89"/>
    <w:rPr>
      <w:rFonts w:ascii="Arial" w:eastAsia="Microsoft YaHei" w:hAnsi="Arial" w:cs="Arial"/>
      <w:kern w:val="1"/>
      <w:sz w:val="28"/>
      <w:szCs w:val="28"/>
      <w:lang w:eastAsia="zh-CN"/>
    </w:rPr>
  </w:style>
  <w:style w:type="paragraph" w:styleId="afa">
    <w:name w:val="Subtitle"/>
    <w:basedOn w:val="af2"/>
    <w:next w:val="a0"/>
    <w:link w:val="Char6"/>
    <w:uiPriority w:val="11"/>
    <w:qFormat/>
    <w:rsid w:val="00FA2D89"/>
  </w:style>
  <w:style w:type="character" w:customStyle="1" w:styleId="Char6">
    <w:name w:val="Υπότιτλος Char"/>
    <w:basedOn w:val="a1"/>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0"/>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6"/>
      </w:numPr>
      <w:suppressAutoHyphens/>
      <w:jc w:val="both"/>
    </w:pPr>
    <w:rPr>
      <w:kern w:val="1"/>
      <w:lang w:eastAsia="zh-CN"/>
    </w:r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rsid w:val="009A63FE"/>
    <w:pPr>
      <w:spacing w:after="0" w:line="240" w:lineRule="auto"/>
    </w:pPr>
    <w:rPr>
      <w:rFonts w:ascii="Segoe UI" w:hAnsi="Segoe UI" w:cs="Segoe UI"/>
      <w:sz w:val="18"/>
      <w:szCs w:val="18"/>
    </w:rPr>
  </w:style>
  <w:style w:type="character" w:customStyle="1" w:styleId="Char11">
    <w:name w:val="Κείμενο πλαισίου Char1"/>
    <w:basedOn w:val="a1"/>
    <w:link w:val="afd"/>
    <w:uiPriority w:val="99"/>
    <w:semiHidden/>
    <w:locked/>
    <w:rsid w:val="009A63FE"/>
    <w:rPr>
      <w:rFonts w:ascii="Segoe UI" w:hAnsi="Segoe UI" w:cs="Segoe UI"/>
      <w:sz w:val="18"/>
      <w:szCs w:val="18"/>
    </w:rPr>
  </w:style>
  <w:style w:type="character" w:styleId="afe">
    <w:name w:val="Strong"/>
    <w:basedOn w:val="a1"/>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9"/>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1"/>
    <w:rsid w:val="00FF7612"/>
    <w:rPr>
      <w:rFonts w:cs="Times New Roman"/>
    </w:rPr>
  </w:style>
  <w:style w:type="paragraph" w:styleId="17">
    <w:name w:val="toc 1"/>
    <w:basedOn w:val="a"/>
    <w:uiPriority w:val="39"/>
    <w:locked/>
    <w:rsid w:val="00FF7612"/>
    <w:pPr>
      <w:tabs>
        <w:tab w:val="right" w:leader="dot" w:pos="5040"/>
      </w:tabs>
      <w:spacing w:after="0" w:line="240" w:lineRule="auto"/>
    </w:pPr>
    <w:rPr>
      <w:rFonts w:ascii="Garamond" w:hAnsi="Garamond" w:cs="Garamond"/>
      <w:lang w:eastAsia="el-GR"/>
    </w:rPr>
  </w:style>
  <w:style w:type="paragraph" w:styleId="22">
    <w:name w:val="toc 2"/>
    <w:basedOn w:val="a"/>
    <w:uiPriority w:val="39"/>
    <w:locked/>
    <w:rsid w:val="00FF7612"/>
    <w:pPr>
      <w:tabs>
        <w:tab w:val="right" w:leader="dot" w:pos="5040"/>
      </w:tabs>
      <w:spacing w:after="0" w:line="240" w:lineRule="auto"/>
    </w:pPr>
    <w:rPr>
      <w:rFonts w:ascii="Garamond" w:hAnsi="Garamond" w:cs="Garamond"/>
      <w:lang w:eastAsia="el-GR"/>
    </w:rPr>
  </w:style>
  <w:style w:type="paragraph" w:styleId="32">
    <w:name w:val="toc 3"/>
    <w:basedOn w:val="a"/>
    <w:uiPriority w:val="39"/>
    <w:locked/>
    <w:rsid w:val="00FF7612"/>
    <w:pPr>
      <w:tabs>
        <w:tab w:val="right" w:leader="dot" w:pos="5040"/>
      </w:tabs>
      <w:spacing w:after="0" w:line="240" w:lineRule="auto"/>
    </w:pPr>
    <w:rPr>
      <w:rFonts w:ascii="Garamond" w:hAnsi="Garamond" w:cs="Garamond"/>
      <w:i/>
      <w:lang w:eastAsia="el-GR"/>
    </w:rPr>
  </w:style>
  <w:style w:type="paragraph" w:styleId="42">
    <w:name w:val="toc 4"/>
    <w:basedOn w:val="a"/>
    <w:uiPriority w:val="39"/>
    <w:locked/>
    <w:rsid w:val="00FF7612"/>
    <w:pPr>
      <w:tabs>
        <w:tab w:val="right" w:leader="dot" w:pos="5040"/>
      </w:tabs>
      <w:spacing w:after="0" w:line="240" w:lineRule="auto"/>
    </w:pPr>
    <w:rPr>
      <w:rFonts w:ascii="Garamond" w:hAnsi="Garamond" w:cs="Garamond"/>
      <w:i/>
      <w:lang w:eastAsia="el-GR"/>
    </w:rPr>
  </w:style>
  <w:style w:type="paragraph" w:styleId="51">
    <w:name w:val="toc 5"/>
    <w:basedOn w:val="a"/>
    <w:uiPriority w:val="39"/>
    <w:locked/>
    <w:rsid w:val="00FF7612"/>
    <w:pPr>
      <w:spacing w:after="0" w:line="240" w:lineRule="auto"/>
    </w:pPr>
    <w:rPr>
      <w:rFonts w:ascii="Garamond" w:hAnsi="Garamond" w:cs="Garamond"/>
      <w:i/>
      <w:lang w:eastAsia="el-GR"/>
    </w:rPr>
  </w:style>
  <w:style w:type="paragraph" w:styleId="aff">
    <w:name w:val="List Bullet"/>
    <w:basedOn w:val="a"/>
    <w:uiPriority w:val="99"/>
    <w:locked/>
    <w:rsid w:val="00FF7612"/>
    <w:pPr>
      <w:numPr>
        <w:numId w:val="1"/>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1"/>
    <w:link w:val="aff0"/>
    <w:uiPriority w:val="99"/>
    <w:semiHidden/>
    <w:locked/>
    <w:rsid w:val="00FF7612"/>
    <w:rPr>
      <w:rFonts w:cs="Times New Roman"/>
      <w:sz w:val="20"/>
      <w:szCs w:val="20"/>
      <w:lang w:eastAsia="en-US"/>
    </w:rPr>
  </w:style>
  <w:style w:type="paragraph" w:styleId="aff1">
    <w:name w:val="macro"/>
    <w:basedOn w:val="a0"/>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1"/>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locked/>
    <w:rsid w:val="00FF7612"/>
    <w:rPr>
      <w:rFonts w:ascii="Garamond" w:hAnsi="Garamond"/>
      <w:i/>
    </w:rPr>
  </w:style>
  <w:style w:type="paragraph" w:customStyle="1" w:styleId="BlockQuotation">
    <w:name w:val="Block Quotation"/>
    <w:basedOn w:val="a0"/>
    <w:link w:val="BlockQuotationChar"/>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i/>
      <w:kern w:val="0"/>
      <w:lang w:eastAsia="el-GR"/>
    </w:rPr>
  </w:style>
  <w:style w:type="paragraph" w:customStyle="1" w:styleId="SubtitleCover">
    <w:name w:val="Subtitle Cover"/>
    <w:basedOn w:val="TitleCover"/>
    <w:next w:val="a0"/>
    <w:rsid w:val="00FF7612"/>
    <w:pPr>
      <w:pBdr>
        <w:top w:val="single" w:sz="6" w:space="12" w:color="808080"/>
      </w:pBdr>
      <w:spacing w:after="0" w:line="440" w:lineRule="atLeast"/>
    </w:pPr>
    <w:rPr>
      <w:spacing w:val="30"/>
      <w:sz w:val="36"/>
      <w:szCs w:val="36"/>
    </w:rPr>
  </w:style>
  <w:style w:type="paragraph" w:customStyle="1" w:styleId="TitleCover">
    <w:name w:val="Title Cover"/>
    <w:basedOn w:val="a"/>
    <w:next w:val="SubtitleCover"/>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0"/>
    <w:rsid w:val="00FF7612"/>
    <w:pPr>
      <w:keepLines/>
      <w:framePr w:w="8640" w:h="1440" w:wrap="notBeside" w:vAnchor="page" w:hAnchor="margin" w:xAlign="center" w:y="889"/>
      <w:suppressAutoHyphens w:val="0"/>
      <w:spacing w:after="40" w:line="240" w:lineRule="atLeast"/>
      <w:ind w:firstLine="0"/>
      <w:jc w:val="center"/>
    </w:pPr>
    <w:rPr>
      <w:rFonts w:ascii="Garamond" w:hAnsi="Garamond" w:cs="Times New Roman"/>
      <w:caps/>
      <w:spacing w:val="75"/>
      <w:kern w:val="18"/>
      <w:szCs w:val="20"/>
      <w:lang w:eastAsia="el-GR"/>
    </w:rPr>
  </w:style>
  <w:style w:type="paragraph" w:customStyle="1" w:styleId="Rowlabels">
    <w:name w:val="Row labels"/>
    <w:basedOn w:val="a"/>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locked/>
    <w:rsid w:val="00FF7612"/>
    <w:rPr>
      <w:rFonts w:ascii="Garamond" w:hAnsi="Garamond"/>
    </w:rPr>
  </w:style>
  <w:style w:type="paragraph" w:customStyle="1" w:styleId="NumberedList">
    <w:name w:val="Numbered List"/>
    <w:basedOn w:val="a"/>
    <w:link w:val="NumberedListChar"/>
    <w:rsid w:val="00FF7612"/>
    <w:pPr>
      <w:numPr>
        <w:numId w:val="2"/>
      </w:numPr>
      <w:tabs>
        <w:tab w:val="clear" w:pos="360"/>
      </w:tabs>
      <w:spacing w:after="240" w:line="312" w:lineRule="auto"/>
      <w:ind w:left="720"/>
      <w:contextualSpacing/>
    </w:pPr>
    <w:rPr>
      <w:rFonts w:ascii="Garamond" w:hAnsi="Garamond"/>
      <w:lang w:eastAsia="el-GR"/>
    </w:rPr>
  </w:style>
  <w:style w:type="character" w:customStyle="1" w:styleId="NumberedListBoldChar">
    <w:name w:val="Numbered List Bold Char"/>
    <w:link w:val="NumberedListBold"/>
    <w:locked/>
    <w:rsid w:val="00FF7612"/>
    <w:rPr>
      <w:rFonts w:ascii="Garamond" w:hAnsi="Garamond"/>
      <w:b/>
    </w:rPr>
  </w:style>
  <w:style w:type="paragraph" w:customStyle="1" w:styleId="NumberedListBold">
    <w:name w:val="Numbered List Bold"/>
    <w:basedOn w:val="NumberedList"/>
    <w:link w:val="NumberedListBoldChar"/>
    <w:rsid w:val="00FF7612"/>
    <w:rPr>
      <w:b/>
      <w:bCs/>
    </w:rPr>
  </w:style>
  <w:style w:type="paragraph" w:customStyle="1" w:styleId="LineSpace">
    <w:name w:val="Line Space"/>
    <w:basedOn w:val="a"/>
    <w:rsid w:val="00FF7612"/>
    <w:pPr>
      <w:spacing w:after="0" w:line="240" w:lineRule="auto"/>
    </w:pPr>
    <w:rPr>
      <w:rFonts w:ascii="Verdana" w:hAnsi="Verdana" w:cs="Verdana"/>
      <w:sz w:val="12"/>
      <w:szCs w:val="12"/>
      <w:lang w:eastAsia="el-GR"/>
    </w:rPr>
  </w:style>
  <w:style w:type="character" w:styleId="aff2">
    <w:name w:val="page number"/>
    <w:basedOn w:val="a1"/>
    <w:uiPriority w:val="99"/>
    <w:locked/>
    <w:rsid w:val="00FF7612"/>
    <w:rPr>
      <w:rFonts w:cs="Times New Roman"/>
      <w:sz w:val="24"/>
    </w:rPr>
  </w:style>
  <w:style w:type="character" w:customStyle="1" w:styleId="Lead-inEmphasis">
    <w:name w:val="Lead-in Emphasis"/>
    <w:rsid w:val="00FF7612"/>
    <w:rPr>
      <w:caps/>
      <w:sz w:val="18"/>
      <w:lang w:val="el-GR" w:eastAsia="el-GR"/>
    </w:rPr>
  </w:style>
  <w:style w:type="character" w:customStyle="1" w:styleId="apple-style-span">
    <w:name w:val="apple-style-span"/>
    <w:basedOn w:val="a1"/>
    <w:rsid w:val="00FF7612"/>
    <w:rPr>
      <w:rFonts w:cs="Times New Roman"/>
    </w:rPr>
  </w:style>
  <w:style w:type="character" w:customStyle="1" w:styleId="fieldtext1">
    <w:name w:val="fieldtext1"/>
    <w:rsid w:val="00FF7612"/>
    <w:rPr>
      <w:rFonts w:ascii="Verdana" w:hAnsi="Verdana"/>
      <w:color w:val="000000"/>
      <w:sz w:val="15"/>
    </w:rPr>
  </w:style>
  <w:style w:type="paragraph" w:customStyle="1" w:styleId="yiv9766900644msonormal">
    <w:name w:val="yiv9766900644msonormal"/>
    <w:basedOn w:val="a"/>
    <w:rsid w:val="00E01727"/>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99785313">
      <w:marLeft w:val="0"/>
      <w:marRight w:val="0"/>
      <w:marTop w:val="0"/>
      <w:marBottom w:val="0"/>
      <w:divBdr>
        <w:top w:val="none" w:sz="0" w:space="0" w:color="auto"/>
        <w:left w:val="none" w:sz="0" w:space="0" w:color="auto"/>
        <w:bottom w:val="none" w:sz="0" w:space="0" w:color="auto"/>
        <w:right w:val="none" w:sz="0" w:space="0" w:color="auto"/>
      </w:divBdr>
    </w:div>
    <w:div w:id="1399785314">
      <w:marLeft w:val="0"/>
      <w:marRight w:val="0"/>
      <w:marTop w:val="0"/>
      <w:marBottom w:val="0"/>
      <w:divBdr>
        <w:top w:val="none" w:sz="0" w:space="0" w:color="auto"/>
        <w:left w:val="none" w:sz="0" w:space="0" w:color="auto"/>
        <w:bottom w:val="none" w:sz="0" w:space="0" w:color="auto"/>
        <w:right w:val="none" w:sz="0" w:space="0" w:color="auto"/>
      </w:divBdr>
    </w:div>
    <w:div w:id="1399785315">
      <w:marLeft w:val="0"/>
      <w:marRight w:val="0"/>
      <w:marTop w:val="0"/>
      <w:marBottom w:val="0"/>
      <w:divBdr>
        <w:top w:val="none" w:sz="0" w:space="0" w:color="auto"/>
        <w:left w:val="none" w:sz="0" w:space="0" w:color="auto"/>
        <w:bottom w:val="none" w:sz="0" w:space="0" w:color="auto"/>
        <w:right w:val="none" w:sz="0" w:space="0" w:color="auto"/>
      </w:divBdr>
    </w:div>
    <w:div w:id="1399785316">
      <w:marLeft w:val="0"/>
      <w:marRight w:val="0"/>
      <w:marTop w:val="0"/>
      <w:marBottom w:val="0"/>
      <w:divBdr>
        <w:top w:val="none" w:sz="0" w:space="0" w:color="auto"/>
        <w:left w:val="none" w:sz="0" w:space="0" w:color="auto"/>
        <w:bottom w:val="none" w:sz="0" w:space="0" w:color="auto"/>
        <w:right w:val="none" w:sz="0" w:space="0" w:color="auto"/>
      </w:divBdr>
    </w:div>
    <w:div w:id="1399785317">
      <w:marLeft w:val="0"/>
      <w:marRight w:val="0"/>
      <w:marTop w:val="0"/>
      <w:marBottom w:val="0"/>
      <w:divBdr>
        <w:top w:val="none" w:sz="0" w:space="0" w:color="auto"/>
        <w:left w:val="none" w:sz="0" w:space="0" w:color="auto"/>
        <w:bottom w:val="none" w:sz="0" w:space="0" w:color="auto"/>
        <w:right w:val="none" w:sz="0" w:space="0" w:color="auto"/>
      </w:divBdr>
    </w:div>
    <w:div w:id="1399785318">
      <w:marLeft w:val="0"/>
      <w:marRight w:val="0"/>
      <w:marTop w:val="0"/>
      <w:marBottom w:val="0"/>
      <w:divBdr>
        <w:top w:val="none" w:sz="0" w:space="0" w:color="auto"/>
        <w:left w:val="none" w:sz="0" w:space="0" w:color="auto"/>
        <w:bottom w:val="none" w:sz="0" w:space="0" w:color="auto"/>
        <w:right w:val="none" w:sz="0" w:space="0" w:color="auto"/>
      </w:divBdr>
    </w:div>
    <w:div w:id="1399785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3198C-75EF-484A-8956-3ADD17CC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16059</Words>
  <Characters>86720</Characters>
  <Application>Microsoft Office Word</Application>
  <DocSecurity>0</DocSecurity>
  <Lines>722</Lines>
  <Paragraphs>205</Paragraphs>
  <ScaleCrop>false</ScaleCrop>
  <Company>DIMOS</Company>
  <LinksUpToDate>false</LinksUpToDate>
  <CharactersWithSpaces>102574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2017-11-18T12:09:00Z</cp:lastPrinted>
  <dcterms:created xsi:type="dcterms:W3CDTF">2018-10-15T06:21:00Z</dcterms:created>
  <dcterms:modified xsi:type="dcterms:W3CDTF">2018-10-15T06:21:00Z</dcterms:modified>
</cp:coreProperties>
</file>