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9B7C5F">
              <w:rPr>
                <w:b/>
              </w:rPr>
              <w:t>ΚΑΜΠΟΥΡΑΚΗ ΚΥΡΙΑΚΗ</w:t>
            </w:r>
            <w:r>
              <w:t>]</w:t>
            </w:r>
          </w:p>
          <w:p w:rsidR="00E00AB5" w:rsidRDefault="00E00AB5" w:rsidP="00576263">
            <w:pPr>
              <w:spacing w:after="0"/>
              <w:ind w:firstLine="0"/>
            </w:pPr>
            <w:r>
              <w:t>- Τηλέφωνο: [</w:t>
            </w:r>
            <w:r w:rsidR="009B7C5F">
              <w:rPr>
                <w:b/>
              </w:rPr>
              <w:t>2241364642</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1952ED" w:rsidRPr="001952ED">
              <w:rPr>
                <w:b/>
              </w:rPr>
              <w:t>ΔΙΑΓΡΑΜΜΙΣΕΙΣ ΟΔΩΝ ΓΙΑ ΤΗΝ ΡΥΘΜΙΣΗ ΤΗΣ ΚΥΚΛΟΦΟΡΙΑΣ ΤΩΝ ΔΗΜΟΤΙΚΩΝ ΕΝΟΤΗΤΩΝ ΤΗΣ ΔΥΤΙΚΗΣ ΠΛΕΥΡΑΣ ΝΗΣΟΥ ΡΟΔΟΥ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9B7C5F" w:rsidRPr="009B7C5F">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1952ED" w:rsidRPr="001952ED">
              <w:rPr>
                <w:b/>
              </w:rPr>
              <w:t>18REQ003666943</w:t>
            </w:r>
            <w:r w:rsidR="004A19AF" w:rsidRPr="004B780A">
              <w:rPr>
                <w:b/>
              </w:rPr>
              <w:t>, ΑΔΑΜ:</w:t>
            </w:r>
            <w:r w:rsidR="001F1415">
              <w:rPr>
                <w:b/>
              </w:rPr>
              <w:t xml:space="preserve"> </w:t>
            </w:r>
            <w:r w:rsidR="001952ED" w:rsidRPr="001952ED">
              <w:rPr>
                <w:b/>
              </w:rPr>
              <w:t>18REQ003700420</w:t>
            </w:r>
            <w:r w:rsidR="00F609A6" w:rsidRPr="00F609A6">
              <w:rPr>
                <w:b/>
              </w:rPr>
              <w:t>,</w:t>
            </w:r>
            <w:r w:rsidR="004A19AF" w:rsidRPr="004B780A">
              <w:rPr>
                <w:b/>
              </w:rPr>
              <w:t xml:space="preserve"> </w:t>
            </w:r>
            <w:r w:rsidR="00F609A6" w:rsidRPr="004B780A">
              <w:rPr>
                <w:b/>
              </w:rPr>
              <w:t>ΑΔΑΜ:</w:t>
            </w:r>
            <w:r w:rsidR="00FF7014">
              <w:t xml:space="preserve"> </w:t>
            </w:r>
            <w:r w:rsidR="00FF7014" w:rsidRPr="00FF7014">
              <w:rPr>
                <w:b/>
              </w:rPr>
              <w:t>18PROC003911439</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0B" w:rsidRDefault="00C27C0B">
      <w:pPr>
        <w:spacing w:after="0" w:line="240" w:lineRule="auto"/>
      </w:pPr>
      <w:r>
        <w:separator/>
      </w:r>
    </w:p>
  </w:endnote>
  <w:endnote w:type="continuationSeparator" w:id="0">
    <w:p w:rsidR="00C27C0B" w:rsidRDefault="00C27C0B">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237BC2">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0B" w:rsidRDefault="00C27C0B">
      <w:pPr>
        <w:spacing w:after="0" w:line="240" w:lineRule="auto"/>
      </w:pPr>
      <w:r>
        <w:separator/>
      </w:r>
    </w:p>
  </w:footnote>
  <w:footnote w:type="continuationSeparator" w:id="0">
    <w:p w:rsidR="00C27C0B" w:rsidRDefault="00C27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237BC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36F0"/>
    <w:rsid w:val="000E735F"/>
    <w:rsid w:val="00105FB8"/>
    <w:rsid w:val="00136089"/>
    <w:rsid w:val="00144D67"/>
    <w:rsid w:val="001952ED"/>
    <w:rsid w:val="001E6916"/>
    <w:rsid w:val="001F1415"/>
    <w:rsid w:val="001F6B87"/>
    <w:rsid w:val="00236803"/>
    <w:rsid w:val="00237BC2"/>
    <w:rsid w:val="00280674"/>
    <w:rsid w:val="002F6B21"/>
    <w:rsid w:val="00335746"/>
    <w:rsid w:val="00347C90"/>
    <w:rsid w:val="00365B71"/>
    <w:rsid w:val="003A5BD6"/>
    <w:rsid w:val="003D05A6"/>
    <w:rsid w:val="003D10A7"/>
    <w:rsid w:val="003F3D50"/>
    <w:rsid w:val="004834F1"/>
    <w:rsid w:val="00493214"/>
    <w:rsid w:val="004A19AF"/>
    <w:rsid w:val="004A40BE"/>
    <w:rsid w:val="004B780A"/>
    <w:rsid w:val="004D176E"/>
    <w:rsid w:val="00576263"/>
    <w:rsid w:val="005A279F"/>
    <w:rsid w:val="006254C5"/>
    <w:rsid w:val="0064711D"/>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973E8"/>
    <w:rsid w:val="00B161C5"/>
    <w:rsid w:val="00B73C16"/>
    <w:rsid w:val="00C22653"/>
    <w:rsid w:val="00C27C0B"/>
    <w:rsid w:val="00C33D77"/>
    <w:rsid w:val="00C441BF"/>
    <w:rsid w:val="00C67372"/>
    <w:rsid w:val="00C67F2F"/>
    <w:rsid w:val="00C86856"/>
    <w:rsid w:val="00C97E48"/>
    <w:rsid w:val="00CA0924"/>
    <w:rsid w:val="00CB1292"/>
    <w:rsid w:val="00D11CA8"/>
    <w:rsid w:val="00D6659F"/>
    <w:rsid w:val="00DC581F"/>
    <w:rsid w:val="00E00AB5"/>
    <w:rsid w:val="00E046B3"/>
    <w:rsid w:val="00E109F9"/>
    <w:rsid w:val="00E84671"/>
    <w:rsid w:val="00EB291B"/>
    <w:rsid w:val="00F01A54"/>
    <w:rsid w:val="00F10C94"/>
    <w:rsid w:val="00F140F3"/>
    <w:rsid w:val="00F45843"/>
    <w:rsid w:val="00F609A6"/>
    <w:rsid w:val="00F62DFA"/>
    <w:rsid w:val="00F81D82"/>
    <w:rsid w:val="00F83864"/>
    <w:rsid w:val="00F91510"/>
    <w:rsid w:val="00FD70FA"/>
    <w:rsid w:val="00FF70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AD56-E5AD-4B39-8193-FB34072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4926</Words>
  <Characters>26605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2018-10-31T08:01:00Z</dcterms:created>
  <dcterms:modified xsi:type="dcterms:W3CDTF">2018-10-31T08:01:00Z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