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F3D50" w:rsidRPr="00977751">
              <w:rPr>
                <w:b/>
              </w:rPr>
              <w:t>ΔΗΜΟΣ ΡΟΔΟ</w:t>
            </w:r>
            <w:r w:rsidR="008B4A0E" w:rsidRPr="00977751">
              <w:rPr>
                <w:b/>
                <w:lang w:val="en-US"/>
              </w:rPr>
              <w:t>Y</w:t>
            </w:r>
            <w:r>
              <w:t>]</w:t>
            </w:r>
          </w:p>
          <w:p w:rsidR="00E00AB5" w:rsidRDefault="00E00AB5" w:rsidP="00576263">
            <w:pPr>
              <w:spacing w:after="0"/>
              <w:ind w:firstLine="0"/>
            </w:pPr>
            <w:r>
              <w:t>- Κωδικός  Αναθέτουσας Αρχής / Αναθέτοντα Φορέα ΚΗΜΔΗΣ : [</w:t>
            </w:r>
            <w:r w:rsidR="003F3D50" w:rsidRPr="00977751">
              <w:rPr>
                <w:b/>
              </w:rPr>
              <w:t>6265</w:t>
            </w:r>
            <w:r>
              <w:t>]</w:t>
            </w:r>
          </w:p>
          <w:p w:rsidR="00E00AB5" w:rsidRDefault="00E00AB5" w:rsidP="00576263">
            <w:pPr>
              <w:spacing w:after="0"/>
              <w:ind w:firstLine="0"/>
            </w:pPr>
            <w:r>
              <w:t>- Ταχυδρομική διεύθυνση / Πόλη / Ταχ. Κωδικός: [</w:t>
            </w:r>
            <w:r w:rsidR="00977751" w:rsidRPr="00977751">
              <w:rPr>
                <w:b/>
              </w:rPr>
              <w:t>ΑΓ.ΙΩΑΝΝΟΥ ΚΑΙ ΔΙΑΓΟΡΙΔΩΝ ΓΩΝΙΑ</w:t>
            </w:r>
            <w:r w:rsidR="00977751">
              <w:rPr>
                <w:b/>
              </w:rPr>
              <w:t xml:space="preserve"> </w:t>
            </w:r>
            <w:r w:rsidR="00977751" w:rsidRPr="00977751">
              <w:rPr>
                <w:b/>
              </w:rPr>
              <w:t xml:space="preserve">/ </w:t>
            </w:r>
            <w:r w:rsidR="00977751">
              <w:rPr>
                <w:b/>
              </w:rPr>
              <w:t xml:space="preserve">ΡΟΔΟΣ / </w:t>
            </w:r>
            <w:r w:rsidR="003F3D50" w:rsidRPr="00977751">
              <w:rPr>
                <w:b/>
              </w:rPr>
              <w:t>85100</w:t>
            </w:r>
            <w:r w:rsidR="00977751">
              <w:rPr>
                <w:b/>
              </w:rPr>
              <w:t xml:space="preserve"> ΔΙΕΥΘΥΝΟΥΣΑ ΥΠΗΡΕΣΙΑ</w:t>
            </w:r>
            <w:r>
              <w:t>]</w:t>
            </w:r>
          </w:p>
          <w:p w:rsidR="00E00AB5" w:rsidRDefault="00E00AB5" w:rsidP="00576263">
            <w:pPr>
              <w:spacing w:after="0"/>
              <w:ind w:firstLine="0"/>
            </w:pPr>
            <w:r>
              <w:t>- Αρμόδιος για πληροφορίες: [</w:t>
            </w:r>
            <w:r w:rsidR="00A00001">
              <w:rPr>
                <w:b/>
              </w:rPr>
              <w:t>ΟΡΦΑΝΟΣ ΑΝΤΩΝΙΟΣ</w:t>
            </w:r>
            <w:r>
              <w:t>]</w:t>
            </w:r>
          </w:p>
          <w:p w:rsidR="00E00AB5" w:rsidRDefault="00E00AB5" w:rsidP="00576263">
            <w:pPr>
              <w:spacing w:after="0"/>
              <w:ind w:firstLine="0"/>
            </w:pPr>
            <w:r>
              <w:t>- Τηλέφωνο: [</w:t>
            </w:r>
            <w:r w:rsidR="009B7C5F">
              <w:rPr>
                <w:b/>
              </w:rPr>
              <w:t>22413646</w:t>
            </w:r>
            <w:r w:rsidR="00A00001">
              <w:rPr>
                <w:b/>
              </w:rPr>
              <w:t>2</w:t>
            </w:r>
            <w:r w:rsidR="00AC1913">
              <w:rPr>
                <w:b/>
              </w:rPr>
              <w:t>7</w:t>
            </w:r>
            <w:r>
              <w:t>]</w:t>
            </w:r>
          </w:p>
          <w:p w:rsidR="00E00AB5" w:rsidRDefault="00E00AB5" w:rsidP="00576263">
            <w:pPr>
              <w:spacing w:after="0"/>
              <w:ind w:firstLine="0"/>
            </w:pPr>
            <w:r>
              <w:t>- Ηλ. ταχυδρομείο: [</w:t>
            </w:r>
            <w:r w:rsidR="003F3D50" w:rsidRPr="00977751">
              <w:rPr>
                <w:b/>
                <w:lang w:val="en-US"/>
              </w:rPr>
              <w:t>texnikes</w:t>
            </w:r>
            <w:r w:rsidR="003F3D50" w:rsidRPr="00977751">
              <w:rPr>
                <w:b/>
              </w:rPr>
              <w:t>@</w:t>
            </w:r>
            <w:r w:rsidR="003F3D50" w:rsidRPr="00977751">
              <w:rPr>
                <w:b/>
                <w:lang w:val="en-US"/>
              </w:rPr>
              <w:t>rhodes</w:t>
            </w:r>
            <w:r w:rsidR="003F3D50" w:rsidRPr="00977751">
              <w:rPr>
                <w:b/>
              </w:rPr>
              <w:t>.</w:t>
            </w:r>
            <w:r w:rsidR="003F3D50" w:rsidRPr="00977751">
              <w:rPr>
                <w:b/>
                <w:lang w:val="en-US"/>
              </w:rPr>
              <w:t>gr</w:t>
            </w:r>
            <w:r w:rsidR="00977751">
              <w:rPr>
                <w:b/>
              </w:rPr>
              <w:t xml:space="preserve"> </w:t>
            </w:r>
            <w:r w:rsidR="00977751" w:rsidRPr="00977751">
              <w:rPr>
                <w:b/>
              </w:rPr>
              <w:t xml:space="preserve">Δ/ΝΣΗ ΤΕΧΝΙΚΩΝ ΕΡΓΩΝ ΚΑΙ ΥΠΟΔΟΜΩΝ </w:t>
            </w:r>
            <w:r w:rsidR="00977751">
              <w:rPr>
                <w:b/>
              </w:rPr>
              <w:t>ΔΙΕΥΘΥΝΟΥΣΑ ΥΠΗΡΕΣΙΑ</w:t>
            </w:r>
            <w:r>
              <w:t>]</w:t>
            </w:r>
          </w:p>
          <w:p w:rsidR="00E00AB5" w:rsidRDefault="00E00AB5" w:rsidP="00977751">
            <w:pPr>
              <w:spacing w:after="0"/>
              <w:ind w:firstLine="0"/>
            </w:pPr>
            <w:r>
              <w:t>- Διεύθυνση στο Διαδίκτυο (διεύθυνση δικτυακού τόπου) (</w:t>
            </w:r>
            <w:r>
              <w:rPr>
                <w:i/>
              </w:rPr>
              <w:t>εάν υπάρχει</w:t>
            </w:r>
            <w:r>
              <w:t>): [</w:t>
            </w:r>
            <w:r w:rsidR="00977751" w:rsidRPr="00977751">
              <w:rPr>
                <w:b/>
              </w:rPr>
              <w:t>http://www.rhodes.gr/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9B7C5F" w:rsidRDefault="00E00AB5" w:rsidP="00576263">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A00001" w:rsidRPr="00A00001">
              <w:rPr>
                <w:b/>
              </w:rPr>
              <w:t>ΠΙΛΟΤΙΚΗ ΔΡΑΣΗ ΕΜΑΥΤΙΩΝ- ΔΙΑΜΟΡΦΩΣΗ ΤΩΝ ΑΘΛΗΤΙΚΩΝ ΕΓΚΑΤΑΣΤΑΣΕΩΝ ΤΟΥ ΑΥΛΕΙΟΥ ΧΩΡΟΥ ΤΟΥ 7ΟΥ ΓΥΜΝΑΣΙΟΥ ΡΟΔΟΥ</w:t>
            </w:r>
            <w:r w:rsidR="003F3D50" w:rsidRPr="0082509E">
              <w:rPr>
                <w:b/>
              </w:rPr>
              <w:t>/</w:t>
            </w:r>
            <w:r w:rsidR="003F3D50" w:rsidRPr="0082509E">
              <w:rPr>
                <w:b/>
                <w:lang w:val="en-US"/>
              </w:rPr>
              <w:t>C</w:t>
            </w:r>
            <w:r w:rsidR="00A41E37">
              <w:rPr>
                <w:b/>
                <w:lang w:val="en-US"/>
              </w:rPr>
              <w:t>P</w:t>
            </w:r>
            <w:r w:rsidR="003F3D50" w:rsidRPr="0082509E">
              <w:rPr>
                <w:b/>
                <w:lang w:val="en-US"/>
              </w:rPr>
              <w:t>V</w:t>
            </w:r>
            <w:r w:rsidR="003F3D50" w:rsidRPr="0082509E">
              <w:rPr>
                <w:b/>
              </w:rPr>
              <w:t xml:space="preserve"> </w:t>
            </w:r>
            <w:r w:rsidR="001F1415">
              <w:rPr>
                <w:b/>
              </w:rPr>
              <w:t xml:space="preserve"> </w:t>
            </w:r>
            <w:r w:rsidR="00A00001" w:rsidRPr="00A00001">
              <w:rPr>
                <w:b/>
              </w:rPr>
              <w:t>45212200-8</w:t>
            </w:r>
          </w:p>
          <w:p w:rsidR="00E00AB5" w:rsidRPr="007C0BE7" w:rsidRDefault="00E00AB5" w:rsidP="00576263">
            <w:pPr>
              <w:spacing w:after="0"/>
              <w:ind w:firstLine="0"/>
            </w:pPr>
            <w:r>
              <w:t xml:space="preserve">- Κωδικός στο ΚΗΜΔΗΣ: </w:t>
            </w:r>
            <w:r w:rsidRPr="004B780A">
              <w:t>[</w:t>
            </w:r>
            <w:r w:rsidR="004A19AF" w:rsidRPr="004B780A">
              <w:rPr>
                <w:b/>
              </w:rPr>
              <w:t>ΑΔΑΜ:</w:t>
            </w:r>
            <w:r w:rsidR="009B7C5F">
              <w:t xml:space="preserve"> </w:t>
            </w:r>
            <w:r w:rsidR="00A00001" w:rsidRPr="00A00001">
              <w:rPr>
                <w:b/>
              </w:rPr>
              <w:t>18REQ003647495</w:t>
            </w:r>
            <w:r w:rsidR="004A19AF" w:rsidRPr="004B780A">
              <w:rPr>
                <w:b/>
              </w:rPr>
              <w:t>, ΑΔΑΜ:</w:t>
            </w:r>
            <w:r w:rsidR="001F1415">
              <w:rPr>
                <w:b/>
              </w:rPr>
              <w:t xml:space="preserve"> </w:t>
            </w:r>
            <w:r w:rsidR="00A00001" w:rsidRPr="00A00001">
              <w:rPr>
                <w:b/>
              </w:rPr>
              <w:t>18REQ003694382</w:t>
            </w:r>
            <w:r w:rsidR="00F609A6" w:rsidRPr="00F609A6">
              <w:rPr>
                <w:b/>
              </w:rPr>
              <w:t>,</w:t>
            </w:r>
            <w:r w:rsidR="004A19AF" w:rsidRPr="004B780A">
              <w:rPr>
                <w:b/>
              </w:rPr>
              <w:t xml:space="preserve"> </w:t>
            </w:r>
            <w:r w:rsidR="00F609A6" w:rsidRPr="004B780A">
              <w:rPr>
                <w:b/>
              </w:rPr>
              <w:t>ΑΔΑΜ:</w:t>
            </w:r>
            <w:r w:rsidR="006E2AB0">
              <w:t xml:space="preserve"> </w:t>
            </w:r>
            <w:r w:rsidR="00A00001" w:rsidRPr="00A00001">
              <w:rPr>
                <w:b/>
              </w:rPr>
              <w:t>18PROC003915307</w:t>
            </w:r>
            <w:r w:rsidR="001F1415">
              <w:rPr>
                <w:b/>
              </w:rPr>
              <w:t xml:space="preserve"> </w:t>
            </w:r>
            <w:r w:rsidR="007C0BE7" w:rsidRPr="00F81D82">
              <w:rPr>
                <w:b/>
              </w:rPr>
              <w:t>]</w:t>
            </w:r>
          </w:p>
          <w:p w:rsidR="00E00AB5" w:rsidRDefault="00E00AB5" w:rsidP="00576263">
            <w:pPr>
              <w:spacing w:after="0"/>
              <w:ind w:firstLine="0"/>
            </w:pPr>
            <w:r>
              <w:t>- Η σύμβαση αναφέρεται σε έργα, προμήθειες, ή υπηρεσίες : [</w:t>
            </w:r>
            <w:r w:rsidR="003F3D50" w:rsidRPr="00977751">
              <w:rPr>
                <w:b/>
              </w:rPr>
              <w:t>ΕΡΓΟ</w:t>
            </w:r>
            <w:r>
              <w:t>]</w:t>
            </w:r>
          </w:p>
          <w:p w:rsidR="00E00AB5" w:rsidRDefault="00E00AB5" w:rsidP="00576263">
            <w:pPr>
              <w:spacing w:after="0"/>
              <w:ind w:firstLine="0"/>
            </w:pPr>
            <w:r>
              <w:t>- Εφόσον υφίστανται, ένδειξη ύπαρξης σχετικών τμημάτων : [</w:t>
            </w:r>
            <w:r w:rsidR="0082509E">
              <w:t>ΟΧΙ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EE9" w:rsidRDefault="00D94EE9">
      <w:pPr>
        <w:spacing w:after="0" w:line="240" w:lineRule="auto"/>
      </w:pPr>
      <w:r>
        <w:separator/>
      </w:r>
    </w:p>
  </w:endnote>
  <w:endnote w:type="continuationSeparator" w:id="0">
    <w:p w:rsidR="00D94EE9" w:rsidRDefault="00D94EE9">
      <w:pPr>
        <w:spacing w:after="0" w:line="240" w:lineRule="auto"/>
      </w:pPr>
      <w:r>
        <w:continuationSeparator/>
      </w:r>
    </w:p>
  </w:endnote>
  <w:endnote w:id="1">
    <w:p w:rsidR="00DC581F" w:rsidRPr="002F6B21" w:rsidRDefault="00DC581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C581F" w:rsidRPr="002F6B21" w:rsidRDefault="00DC581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C581F" w:rsidRPr="00F62DFA" w:rsidRDefault="00DC581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C581F" w:rsidRPr="002F6B21" w:rsidRDefault="00DC581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C581F" w:rsidRPr="002F6B21" w:rsidRDefault="00DC581F"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C581F" w:rsidRPr="002F6B21" w:rsidRDefault="00DC581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C581F" w:rsidRPr="002F6B21" w:rsidRDefault="00DC581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C581F" w:rsidRPr="002F6B21" w:rsidRDefault="00DC581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C581F" w:rsidRPr="002F6B21" w:rsidRDefault="00DC581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C581F" w:rsidRPr="002F6B21" w:rsidRDefault="00DC581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C581F" w:rsidRPr="002F6B21" w:rsidRDefault="00DC581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C581F" w:rsidRPr="002F6B21" w:rsidRDefault="00DC581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C581F" w:rsidRPr="002F6B21" w:rsidRDefault="00DC581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C581F" w:rsidRPr="002F6B21" w:rsidRDefault="00DC581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C581F" w:rsidRPr="002F6B21" w:rsidRDefault="00DC581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C581F" w:rsidRPr="002F6B21" w:rsidRDefault="00DC581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C581F" w:rsidRPr="002F6B21" w:rsidRDefault="00DC581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C581F" w:rsidRPr="002F6B21" w:rsidRDefault="00DC581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C581F" w:rsidRPr="002F6B21" w:rsidRDefault="00DC581F"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C581F" w:rsidRPr="002F6B21" w:rsidRDefault="00DC581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C581F" w:rsidRPr="002F6B21" w:rsidRDefault="00DC581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C581F" w:rsidRPr="002F6B21" w:rsidRDefault="00DC581F" w:rsidP="00B73C16">
      <w:pPr>
        <w:pStyle w:val="af9"/>
        <w:tabs>
          <w:tab w:val="left" w:pos="284"/>
        </w:tabs>
        <w:ind w:firstLine="0"/>
      </w:pPr>
      <w:r w:rsidRPr="00F62DFA">
        <w:rPr>
          <w:rStyle w:val="a5"/>
        </w:rPr>
        <w:endnoteRef/>
      </w:r>
      <w:r w:rsidRPr="002F6B21">
        <w:tab/>
        <w:t>Άρθρο 73 παρ. 5.</w:t>
      </w:r>
    </w:p>
  </w:endnote>
  <w:endnote w:id="28">
    <w:p w:rsidR="00DC581F" w:rsidRPr="002F6B21" w:rsidRDefault="00DC581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C581F" w:rsidRPr="002F6B21" w:rsidRDefault="00DC581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C581F" w:rsidRPr="002F6B21" w:rsidRDefault="00DC581F" w:rsidP="00B73C16">
      <w:pPr>
        <w:pStyle w:val="af9"/>
        <w:tabs>
          <w:tab w:val="left" w:pos="284"/>
        </w:tabs>
        <w:ind w:firstLine="0"/>
      </w:pPr>
      <w:r w:rsidRPr="00F62DFA">
        <w:rPr>
          <w:rStyle w:val="a5"/>
        </w:rPr>
        <w:endnoteRef/>
      </w:r>
      <w:r w:rsidRPr="002F6B21">
        <w:tab/>
        <w:t>Πρβλ άρθρο 48.</w:t>
      </w:r>
    </w:p>
  </w:endnote>
  <w:endnote w:id="31">
    <w:p w:rsidR="00DC581F" w:rsidRPr="002F6B21" w:rsidRDefault="00DC581F"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C581F" w:rsidRPr="002F6B21" w:rsidRDefault="00DC581F"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C581F" w:rsidRPr="002F6B21" w:rsidRDefault="00DC581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C581F" w:rsidRPr="002F6B21" w:rsidRDefault="00DC581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C581F" w:rsidRPr="002F6B21" w:rsidRDefault="00DC581F"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C581F" w:rsidRPr="002F6B21" w:rsidRDefault="00DC581F"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C581F" w:rsidRPr="002F6B21" w:rsidRDefault="00DC581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C581F" w:rsidRPr="002F6B21" w:rsidRDefault="00DC581F"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C581F" w:rsidRPr="002F6B21" w:rsidRDefault="00DC581F" w:rsidP="00B73C16">
      <w:pPr>
        <w:pStyle w:val="af9"/>
        <w:tabs>
          <w:tab w:val="left" w:pos="284"/>
        </w:tabs>
        <w:ind w:firstLine="0"/>
      </w:pPr>
      <w:r w:rsidRPr="00F62DFA">
        <w:rPr>
          <w:rStyle w:val="a5"/>
        </w:rPr>
        <w:endnoteRef/>
      </w:r>
      <w:r w:rsidRPr="002F6B21">
        <w:tab/>
        <w:t>Πρβλ και άρθρο 1 ν. 4250/2014</w:t>
      </w:r>
    </w:p>
  </w:endnote>
  <w:endnote w:id="48">
    <w:p w:rsidR="00DC581F" w:rsidRPr="002F6B21" w:rsidRDefault="00DC581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DC581F">
    <w:pPr>
      <w:pStyle w:val="af0"/>
      <w:shd w:val="clear" w:color="auto" w:fill="FFFFFF"/>
      <w:jc w:val="center"/>
    </w:pPr>
    <w:fldSimple w:instr=" PAGE ">
      <w:r w:rsidR="008F1D9E">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EE9" w:rsidRDefault="00D94EE9">
      <w:pPr>
        <w:spacing w:after="0" w:line="240" w:lineRule="auto"/>
      </w:pPr>
      <w:r>
        <w:separator/>
      </w:r>
    </w:p>
  </w:footnote>
  <w:footnote w:type="continuationSeparator" w:id="0">
    <w:p w:rsidR="00D94EE9" w:rsidRDefault="00D94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8F1D9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E735F"/>
    <w:rsid w:val="00105FB8"/>
    <w:rsid w:val="00136089"/>
    <w:rsid w:val="00144D67"/>
    <w:rsid w:val="001E6916"/>
    <w:rsid w:val="001F1415"/>
    <w:rsid w:val="001F6B87"/>
    <w:rsid w:val="00236803"/>
    <w:rsid w:val="00280674"/>
    <w:rsid w:val="002F6B21"/>
    <w:rsid w:val="00335746"/>
    <w:rsid w:val="00365B71"/>
    <w:rsid w:val="003A5BD6"/>
    <w:rsid w:val="003D05A6"/>
    <w:rsid w:val="003D10A7"/>
    <w:rsid w:val="003D62B5"/>
    <w:rsid w:val="003F3D50"/>
    <w:rsid w:val="003F3E2F"/>
    <w:rsid w:val="004834F1"/>
    <w:rsid w:val="00493214"/>
    <w:rsid w:val="004A19AF"/>
    <w:rsid w:val="004A40BE"/>
    <w:rsid w:val="004B780A"/>
    <w:rsid w:val="004D176E"/>
    <w:rsid w:val="00576263"/>
    <w:rsid w:val="005A279F"/>
    <w:rsid w:val="006254C5"/>
    <w:rsid w:val="0064711D"/>
    <w:rsid w:val="006E2AB0"/>
    <w:rsid w:val="006F250B"/>
    <w:rsid w:val="00717B47"/>
    <w:rsid w:val="007318B7"/>
    <w:rsid w:val="00736EB6"/>
    <w:rsid w:val="007373E1"/>
    <w:rsid w:val="007663ED"/>
    <w:rsid w:val="00773283"/>
    <w:rsid w:val="00782DD2"/>
    <w:rsid w:val="0078310F"/>
    <w:rsid w:val="007C0BE7"/>
    <w:rsid w:val="007F685F"/>
    <w:rsid w:val="0082509E"/>
    <w:rsid w:val="0084068E"/>
    <w:rsid w:val="00874A1B"/>
    <w:rsid w:val="00881D26"/>
    <w:rsid w:val="008B4A0E"/>
    <w:rsid w:val="008F1D9E"/>
    <w:rsid w:val="00922F26"/>
    <w:rsid w:val="0095730A"/>
    <w:rsid w:val="00977751"/>
    <w:rsid w:val="0099584D"/>
    <w:rsid w:val="009A0E61"/>
    <w:rsid w:val="009A52FC"/>
    <w:rsid w:val="009B681B"/>
    <w:rsid w:val="009B7C5F"/>
    <w:rsid w:val="00A00001"/>
    <w:rsid w:val="00A37DD6"/>
    <w:rsid w:val="00A41E37"/>
    <w:rsid w:val="00A437C3"/>
    <w:rsid w:val="00A973E8"/>
    <w:rsid w:val="00AC1913"/>
    <w:rsid w:val="00B161C5"/>
    <w:rsid w:val="00B73C16"/>
    <w:rsid w:val="00C22653"/>
    <w:rsid w:val="00C33D77"/>
    <w:rsid w:val="00C441BF"/>
    <w:rsid w:val="00C67372"/>
    <w:rsid w:val="00C67F2F"/>
    <w:rsid w:val="00C86856"/>
    <w:rsid w:val="00C97E48"/>
    <w:rsid w:val="00CA0924"/>
    <w:rsid w:val="00CB1292"/>
    <w:rsid w:val="00D11CA8"/>
    <w:rsid w:val="00D6659F"/>
    <w:rsid w:val="00D94EE9"/>
    <w:rsid w:val="00DC581F"/>
    <w:rsid w:val="00E00AB5"/>
    <w:rsid w:val="00E046B3"/>
    <w:rsid w:val="00E109F9"/>
    <w:rsid w:val="00E84671"/>
    <w:rsid w:val="00EB291B"/>
    <w:rsid w:val="00F01A54"/>
    <w:rsid w:val="00F10C94"/>
    <w:rsid w:val="00F140F3"/>
    <w:rsid w:val="00F45843"/>
    <w:rsid w:val="00F609A6"/>
    <w:rsid w:val="00F62DFA"/>
    <w:rsid w:val="00F81D82"/>
    <w:rsid w:val="00F83864"/>
    <w:rsid w:val="00F91510"/>
    <w:rsid w:val="00F947E0"/>
    <w:rsid w:val="00FD70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3225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2B5F3-77F5-4225-BB7E-A9E752C5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4926</Words>
  <Characters>26604</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akaouki</cp:lastModifiedBy>
  <cp:revision>2</cp:revision>
  <cp:lastPrinted>2016-10-26T09:40:00Z</cp:lastPrinted>
  <dcterms:created xsi:type="dcterms:W3CDTF">2018-10-31T08:37:00Z</dcterms:created>
  <dcterms:modified xsi:type="dcterms:W3CDTF">2018-10-31T08:37:00Z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