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BB7A5E"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7" o:title=""/>
          </v:shape>
          <o:OLEObject Type="Embed" ProgID="Word.Picture.8" ShapeID="_x0000_i1025" DrawAspect="Content" ObjectID="_1581760697" r:id="rId8"/>
        </w:object>
      </w:r>
      <w:r w:rsidR="00212B6C" w:rsidRPr="00B16EC6">
        <w:rPr>
          <w:rFonts w:ascii="Verdana" w:hAnsi="Verdana" w:cs="Verdana"/>
          <w:sz w:val="20"/>
          <w:szCs w:val="20"/>
        </w:rPr>
        <w:t xml:space="preserve">                                                                         </w:t>
      </w:r>
      <w:r w:rsidR="00212B6C">
        <w:rPr>
          <w:rFonts w:ascii="Verdana" w:hAnsi="Verdana" w:cs="Verdana"/>
          <w:sz w:val="20"/>
          <w:szCs w:val="20"/>
        </w:rPr>
        <w:t>Ρόδος,</w:t>
      </w:r>
      <w:r w:rsidR="0023456D">
        <w:rPr>
          <w:rFonts w:ascii="Verdana" w:hAnsi="Verdana" w:cs="Verdana"/>
          <w:sz w:val="20"/>
          <w:szCs w:val="20"/>
          <w:lang w:val="en-US"/>
        </w:rPr>
        <w:t>05-03-2018</w:t>
      </w:r>
      <w:r w:rsidR="00212B6C" w:rsidRPr="00B16EC6">
        <w:rPr>
          <w:rFonts w:ascii="Verdana" w:hAnsi="Verdana" w:cs="Verdana"/>
          <w:sz w:val="20"/>
          <w:szCs w:val="20"/>
        </w:rPr>
        <w:t xml:space="preserve"> </w:t>
      </w:r>
    </w:p>
    <w:p w:rsidR="00212B6C" w:rsidRPr="0023456D" w:rsidRDefault="00212B6C" w:rsidP="00212B6C">
      <w:pPr>
        <w:tabs>
          <w:tab w:val="left" w:pos="4722"/>
        </w:tabs>
        <w:rPr>
          <w:rFonts w:ascii="Verdana" w:hAnsi="Verdana" w:cs="Verdana"/>
          <w:sz w:val="20"/>
          <w:szCs w:val="20"/>
          <w:lang w:val="en-US"/>
        </w:rPr>
      </w:pPr>
      <w:r w:rsidRPr="00B16EC6">
        <w:rPr>
          <w:rFonts w:ascii="Verdana" w:hAnsi="Verdana" w:cs="Verdana"/>
          <w:sz w:val="20"/>
          <w:szCs w:val="20"/>
        </w:rPr>
        <w:t xml:space="preserve">                                                                                 Αριθμ. Πρωτ.: </w:t>
      </w:r>
      <w:r w:rsidR="0023456D">
        <w:rPr>
          <w:rFonts w:ascii="Verdana" w:hAnsi="Verdana" w:cs="Verdana"/>
          <w:sz w:val="20"/>
          <w:szCs w:val="20"/>
          <w:lang w:val="en-US"/>
        </w:rPr>
        <w:t>2/13849</w:t>
      </w:r>
    </w:p>
    <w:p w:rsidR="00212B6C" w:rsidRPr="00B16EC6" w:rsidRDefault="00212B6C" w:rsidP="00212B6C">
      <w:pPr>
        <w:pStyle w:val="Default"/>
        <w:rPr>
          <w:rFonts w:ascii="Verdana" w:hAnsi="Verdana" w:cs="Verdana"/>
          <w:sz w:val="20"/>
          <w:szCs w:val="20"/>
        </w:rPr>
      </w:pP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r w:rsidRPr="00B16EC6">
        <w:rPr>
          <w:rFonts w:ascii="Verdana" w:hAnsi="Verdana" w:cs="Verdana"/>
          <w:sz w:val="20"/>
          <w:szCs w:val="20"/>
        </w:rPr>
        <w:t>ΑΝΑΡΤΗΤΕΑ ΣΤΟ Κ.Η.Μ.ΔΗ.Σ.</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                                                                        </w:t>
      </w:r>
      <w:r w:rsidRPr="00F02939">
        <w:rPr>
          <w:rFonts w:ascii="Verdana" w:hAnsi="Verdana" w:cs="Verdana"/>
          <w:sz w:val="20"/>
          <w:szCs w:val="20"/>
        </w:rPr>
        <w:t xml:space="preserve">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ΔΙΕΥΘΥΝΣΗ ΟΙΚΟΝΟΜΙΚ</w:t>
      </w:r>
      <w:r>
        <w:rPr>
          <w:rFonts w:ascii="Verdana" w:hAnsi="Verdana" w:cs="Verdana"/>
          <w:sz w:val="20"/>
          <w:szCs w:val="20"/>
        </w:rPr>
        <w:t>ΩΝ</w:t>
      </w:r>
      <w:r w:rsidRPr="00B16EC6">
        <w:rPr>
          <w:rFonts w:ascii="Verdana" w:hAnsi="Verdana" w:cs="Verdana"/>
          <w:sz w:val="20"/>
          <w:szCs w:val="20"/>
        </w:rPr>
        <w:t xml:space="preserve"> </w:t>
      </w:r>
    </w:p>
    <w:p w:rsidR="00212B6C" w:rsidRPr="00B16EC6" w:rsidRDefault="00212B6C" w:rsidP="00745EE2">
      <w:pPr>
        <w:spacing w:line="240" w:lineRule="auto"/>
        <w:rPr>
          <w:rFonts w:ascii="Verdana" w:hAnsi="Verdana" w:cs="Verdana"/>
          <w:sz w:val="20"/>
          <w:szCs w:val="20"/>
        </w:rPr>
      </w:pPr>
      <w:r w:rsidRPr="00B16EC6">
        <w:rPr>
          <w:rFonts w:ascii="Verdana" w:hAnsi="Verdana" w:cs="Verdana"/>
          <w:sz w:val="20"/>
          <w:szCs w:val="20"/>
        </w:rPr>
        <w:t xml:space="preserve">ΤΜΗΜΑ ΠΡΟΜΗΘΕΙΩΝ                                                                                                                                                                                               </w:t>
      </w:r>
    </w:p>
    <w:p w:rsidR="00212B6C" w:rsidRPr="00B16EC6" w:rsidRDefault="00212B6C" w:rsidP="00745EE2">
      <w:pPr>
        <w:pStyle w:val="Default"/>
        <w:rPr>
          <w:rFonts w:ascii="Verdana" w:hAnsi="Verdana" w:cs="Verdana"/>
          <w:sz w:val="20"/>
          <w:szCs w:val="20"/>
        </w:rPr>
      </w:pPr>
      <w:r w:rsidRPr="00B16EC6">
        <w:rPr>
          <w:rFonts w:ascii="Verdana" w:hAnsi="Verdana" w:cs="Verdana"/>
          <w:sz w:val="20"/>
          <w:szCs w:val="20"/>
        </w:rPr>
        <w:t xml:space="preserve">ΠΛΗΡΟΦΟΡΙΕΣ: </w:t>
      </w:r>
      <w:r>
        <w:rPr>
          <w:rFonts w:ascii="Verdana" w:hAnsi="Verdana" w:cs="Verdana"/>
          <w:sz w:val="20"/>
          <w:szCs w:val="20"/>
        </w:rPr>
        <w:t>ΝΙΚΟΛΑΟΣ ΑΦΑΝΤΕΝΟΣ</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ΤΗΛΕΦΩΝΟ:</w:t>
      </w:r>
      <w:r>
        <w:rPr>
          <w:rFonts w:ascii="Verdana" w:hAnsi="Verdana" w:cs="Verdana"/>
          <w:sz w:val="20"/>
          <w:szCs w:val="20"/>
        </w:rPr>
        <w:t>22410-77728</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Fax: </w:t>
      </w:r>
      <w:r>
        <w:rPr>
          <w:rFonts w:ascii="Verdana" w:hAnsi="Verdana" w:cs="Verdana"/>
          <w:sz w:val="20"/>
          <w:szCs w:val="20"/>
        </w:rPr>
        <w:t>22410-39780</w:t>
      </w:r>
    </w:p>
    <w:p w:rsidR="00212B6C" w:rsidRPr="00B16EC6" w:rsidRDefault="00212B6C" w:rsidP="00212B6C">
      <w:pPr>
        <w:rPr>
          <w:rFonts w:ascii="Verdana" w:hAnsi="Verdana" w:cs="Verdana"/>
          <w:sz w:val="20"/>
          <w:szCs w:val="20"/>
        </w:rPr>
      </w:pPr>
      <w:r w:rsidRPr="00B16EC6">
        <w:rPr>
          <w:rFonts w:ascii="Verdana" w:hAnsi="Verdana" w:cs="Verdana"/>
          <w:sz w:val="20"/>
          <w:szCs w:val="20"/>
        </w:rPr>
        <w:t>Email:</w:t>
      </w:r>
      <w:r>
        <w:rPr>
          <w:rFonts w:ascii="Verdana" w:hAnsi="Verdana" w:cs="Verdana"/>
          <w:sz w:val="20"/>
          <w:szCs w:val="20"/>
          <w:lang w:val="en-US"/>
        </w:rPr>
        <w:t>nafantenos</w:t>
      </w:r>
      <w:r w:rsidRPr="00411130">
        <w:rPr>
          <w:rFonts w:ascii="Verdana" w:hAnsi="Verdana" w:cs="Verdana"/>
          <w:sz w:val="20"/>
          <w:szCs w:val="20"/>
        </w:rPr>
        <w:t>@</w:t>
      </w:r>
      <w:r>
        <w:rPr>
          <w:rFonts w:ascii="Verdana" w:hAnsi="Verdana" w:cs="Verdana"/>
          <w:sz w:val="20"/>
          <w:szCs w:val="20"/>
          <w:lang w:val="en-US"/>
        </w:rPr>
        <w:t>gmail</w:t>
      </w:r>
      <w:r w:rsidRPr="00411130">
        <w:rPr>
          <w:rFonts w:ascii="Verdana" w:hAnsi="Verdana" w:cs="Verdana"/>
          <w:sz w:val="20"/>
          <w:szCs w:val="20"/>
        </w:rPr>
        <w:t>.</w:t>
      </w:r>
      <w:r>
        <w:rPr>
          <w:rFonts w:ascii="Verdana" w:hAnsi="Verdana" w:cs="Verdana"/>
          <w:sz w:val="20"/>
          <w:szCs w:val="20"/>
          <w:lang w:val="en-US"/>
        </w:rPr>
        <w:t>com</w:t>
      </w:r>
      <w:r w:rsidRPr="00B16EC6">
        <w:rPr>
          <w:rFonts w:ascii="Verdana" w:hAnsi="Verdana" w:cs="Verdana"/>
          <w:sz w:val="20"/>
          <w:szCs w:val="20"/>
        </w:rPr>
        <w:t xml:space="preserve"> </w:t>
      </w:r>
    </w:p>
    <w:p w:rsidR="00212B6C" w:rsidRDefault="00212B6C" w:rsidP="00212B6C">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r>
        <w:rPr>
          <w:rFonts w:ascii="Verdana" w:hAnsi="Verdana" w:cs="Verdana"/>
          <w:b/>
          <w:bCs/>
          <w:sz w:val="20"/>
          <w:szCs w:val="20"/>
        </w:rPr>
        <w:t xml:space="preserve">                          </w:t>
      </w:r>
      <w:r w:rsidRPr="00A802B3">
        <w:rPr>
          <w:rFonts w:ascii="Verdana" w:hAnsi="Verdana" w:cs="Verdana"/>
          <w:b/>
          <w:bCs/>
          <w:sz w:val="20"/>
          <w:szCs w:val="20"/>
        </w:rPr>
        <w:t>ΑΝΑΡΤΗΤΕΑ ΣΤΟ Κ.Η.Μ.ΔΗ.Σ.</w:t>
      </w:r>
    </w:p>
    <w:p w:rsidR="00626D23" w:rsidRPr="00A802B3" w:rsidRDefault="00626D23" w:rsidP="00A802B3">
      <w:pPr>
        <w:pStyle w:val="Default"/>
        <w:rPr>
          <w:rFonts w:ascii="Verdana" w:hAnsi="Verdana" w:cs="Verdana"/>
          <w:b/>
          <w:bCs/>
          <w:sz w:val="20"/>
          <w:szCs w:val="20"/>
        </w:rPr>
      </w:pPr>
      <w:r>
        <w:rPr>
          <w:rFonts w:ascii="Verdana" w:hAnsi="Verdana" w:cs="Verdana"/>
          <w:b/>
          <w:bCs/>
          <w:sz w:val="20"/>
          <w:szCs w:val="20"/>
        </w:rPr>
        <w:t xml:space="preserve">                                                   </w:t>
      </w:r>
      <w:r w:rsidRPr="00A802B3">
        <w:rPr>
          <w:rFonts w:ascii="Verdana" w:hAnsi="Verdana" w:cs="Verdana"/>
          <w:b/>
          <w:bCs/>
          <w:sz w:val="20"/>
          <w:szCs w:val="20"/>
        </w:rPr>
        <w:t xml:space="preserve">ΑΝΑΡΤΗΤΕΑ ΣΤΗ </w:t>
      </w:r>
      <w:r>
        <w:rPr>
          <w:rFonts w:ascii="Verdana" w:hAnsi="Verdana" w:cs="Verdana"/>
          <w:b/>
          <w:bCs/>
          <w:sz w:val="20"/>
          <w:szCs w:val="20"/>
        </w:rPr>
        <w:t>ΙΣΤΟΣΕΛΙΔΑ ΤΟΥ ΔΗΜΟΥ</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r w:rsidRPr="00A802B3">
        <w:rPr>
          <w:rFonts w:ascii="Verdana" w:hAnsi="Verdana" w:cs="Verdana"/>
          <w:b/>
          <w:bCs/>
          <w:sz w:val="20"/>
          <w:szCs w:val="20"/>
        </w:rPr>
        <w:t>ΔΗΜΟΣΙΕΥΤΕΑ ΣΕ ΤΟΠΙΚΗ ΕΦΗΜΕΡΙΔΑ</w:t>
      </w:r>
    </w:p>
    <w:p w:rsidR="00626D23" w:rsidRDefault="00626D23" w:rsidP="00134DE9">
      <w:pPr>
        <w:pStyle w:val="Default"/>
        <w:rPr>
          <w:rFonts w:ascii="Verdana" w:hAnsi="Verdana" w:cs="Verdana"/>
          <w:b/>
          <w:bCs/>
          <w:sz w:val="20"/>
          <w:szCs w:val="20"/>
        </w:rPr>
      </w:pPr>
    </w:p>
    <w:p w:rsidR="00626D23" w:rsidRDefault="00626D23" w:rsidP="00134DE9">
      <w:pPr>
        <w:pStyle w:val="Default"/>
        <w:rPr>
          <w:rFonts w:ascii="Verdana" w:hAnsi="Verdana" w:cs="Verdana"/>
          <w:b/>
          <w:bCs/>
          <w:sz w:val="20"/>
          <w:szCs w:val="20"/>
        </w:rPr>
      </w:pPr>
    </w:p>
    <w:p w:rsidR="00626D23" w:rsidRDefault="00626D23" w:rsidP="00134DE9">
      <w:pPr>
        <w:pStyle w:val="Default"/>
        <w:rPr>
          <w:rFonts w:ascii="Verdana" w:hAnsi="Verdana" w:cs="Verdana"/>
          <w:b/>
          <w:bCs/>
          <w:sz w:val="20"/>
          <w:szCs w:val="20"/>
        </w:rPr>
      </w:pPr>
    </w:p>
    <w:p w:rsidR="00626D23" w:rsidRPr="00E67C59" w:rsidRDefault="00E67C59" w:rsidP="00E67C59">
      <w:pPr>
        <w:pStyle w:val="Default"/>
        <w:tabs>
          <w:tab w:val="left" w:pos="3495"/>
        </w:tabs>
        <w:jc w:val="center"/>
        <w:rPr>
          <w:rFonts w:ascii="Verdana" w:hAnsi="Verdana" w:cs="Verdana"/>
          <w:b/>
          <w:bCs/>
        </w:rPr>
      </w:pPr>
      <w:r w:rsidRPr="00E67C59">
        <w:rPr>
          <w:rFonts w:ascii="Verdana" w:hAnsi="Verdana" w:cs="Verdana"/>
          <w:b/>
          <w:bCs/>
        </w:rPr>
        <w:t xml:space="preserve">ΑΠΟΦΑΣΗ ΔΗΜΑΡΧΟΥ </w:t>
      </w:r>
      <w:r w:rsidR="0023456D">
        <w:rPr>
          <w:rFonts w:ascii="Verdana" w:hAnsi="Verdana" w:cs="Verdana"/>
          <w:b/>
          <w:bCs/>
          <w:lang w:val="en-US"/>
        </w:rPr>
        <w:t>1084</w:t>
      </w:r>
      <w:r w:rsidRPr="00E67C59">
        <w:rPr>
          <w:rFonts w:ascii="Verdana" w:hAnsi="Verdana" w:cs="Verdana"/>
          <w:b/>
          <w:bCs/>
        </w:rPr>
        <w:t>/2018</w:t>
      </w: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745EE2" w:rsidRDefault="00745EE2" w:rsidP="00745EE2">
      <w:pPr>
        <w:pStyle w:val="Default"/>
        <w:jc w:val="both"/>
        <w:rPr>
          <w:rFonts w:ascii="Verdana" w:hAnsi="Verdana" w:cs="Verdana"/>
          <w:b/>
          <w:bCs/>
          <w:sz w:val="20"/>
          <w:szCs w:val="20"/>
        </w:rPr>
      </w:pPr>
    </w:p>
    <w:p w:rsidR="00626D23" w:rsidRPr="00B16EC6" w:rsidRDefault="00745EE2" w:rsidP="00745EE2">
      <w:pPr>
        <w:pStyle w:val="Default"/>
        <w:spacing w:line="360" w:lineRule="auto"/>
        <w:jc w:val="both"/>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E67C59">
        <w:rPr>
          <w:rFonts w:ascii="Verdana" w:hAnsi="Verdana" w:cs="Verdana"/>
          <w:b/>
          <w:bCs/>
          <w:sz w:val="20"/>
          <w:szCs w:val="20"/>
        </w:rPr>
        <w:t>Διακήρυξη</w:t>
      </w:r>
      <w:r w:rsidRPr="00B16EC6">
        <w:rPr>
          <w:rFonts w:ascii="Verdana" w:hAnsi="Verdana" w:cs="Verdana"/>
          <w:b/>
          <w:bCs/>
          <w:sz w:val="20"/>
          <w:szCs w:val="20"/>
        </w:rPr>
        <w:t xml:space="preserve"> συνοπτικού διαγωνισμού με κριτήριο</w:t>
      </w:r>
      <w:r>
        <w:rPr>
          <w:rFonts w:ascii="Verdana" w:hAnsi="Verdana" w:cs="Verdana"/>
          <w:b/>
          <w:bCs/>
          <w:sz w:val="20"/>
          <w:szCs w:val="20"/>
        </w:rPr>
        <w:t xml:space="preserve"> κατακύρωσης</w:t>
      </w:r>
      <w:r w:rsidR="00626D23" w:rsidRPr="00B16EC6">
        <w:rPr>
          <w:rFonts w:ascii="Verdana" w:hAnsi="Verdana" w:cs="Verdana"/>
          <w:b/>
          <w:bCs/>
          <w:sz w:val="20"/>
          <w:szCs w:val="20"/>
        </w:rPr>
        <w:t xml:space="preserve"> την πλέον συμφέρουσα από οικονομικής άποψης προσφορά βάσει τιμής για την προμήθεια </w:t>
      </w:r>
      <w:r>
        <w:rPr>
          <w:rFonts w:ascii="Verdana" w:hAnsi="Verdana" w:cs="Verdana"/>
          <w:b/>
          <w:bCs/>
          <w:sz w:val="20"/>
          <w:szCs w:val="20"/>
        </w:rPr>
        <w:t xml:space="preserve">ζωοτροφών </w:t>
      </w:r>
      <w:r w:rsidR="00626D23" w:rsidRPr="00B16EC6">
        <w:rPr>
          <w:rFonts w:ascii="Verdana" w:hAnsi="Verdana" w:cs="Verdana"/>
          <w:b/>
          <w:bCs/>
          <w:sz w:val="20"/>
          <w:szCs w:val="20"/>
        </w:rPr>
        <w:t>για τη κάλυψη των αναγκών των υπηρεσιών του Δ</w:t>
      </w:r>
      <w:r w:rsidR="00212B6C">
        <w:rPr>
          <w:rFonts w:ascii="Verdana" w:hAnsi="Verdana" w:cs="Verdana"/>
          <w:b/>
          <w:bCs/>
          <w:sz w:val="20"/>
          <w:szCs w:val="20"/>
          <w:lang w:val="en-US"/>
        </w:rPr>
        <w:t>H</w:t>
      </w:r>
      <w:r w:rsidR="00626D23" w:rsidRPr="00B16EC6">
        <w:rPr>
          <w:rFonts w:ascii="Verdana" w:hAnsi="Verdana" w:cs="Verdana"/>
          <w:b/>
          <w:bCs/>
          <w:sz w:val="20"/>
          <w:szCs w:val="20"/>
        </w:rPr>
        <w:t>ΜΟΥ</w:t>
      </w:r>
      <w:r w:rsidR="00212B6C" w:rsidRPr="00212B6C">
        <w:rPr>
          <w:rFonts w:ascii="Verdana" w:hAnsi="Verdana" w:cs="Verdana"/>
          <w:b/>
          <w:bCs/>
          <w:sz w:val="20"/>
          <w:szCs w:val="20"/>
        </w:rPr>
        <w:t xml:space="preserve"> </w:t>
      </w:r>
      <w:r w:rsidR="00212B6C">
        <w:rPr>
          <w:rFonts w:ascii="Verdana" w:hAnsi="Verdana" w:cs="Verdana"/>
          <w:b/>
          <w:bCs/>
          <w:sz w:val="20"/>
          <w:szCs w:val="20"/>
        </w:rPr>
        <w:t>ΡΟΔΟΥ</w:t>
      </w:r>
      <w:r w:rsidR="00626D23" w:rsidRPr="00B16EC6">
        <w:rPr>
          <w:rFonts w:ascii="Verdana" w:hAnsi="Verdana" w:cs="Verdana"/>
          <w:b/>
          <w:bCs/>
          <w:sz w:val="20"/>
          <w:szCs w:val="20"/>
        </w:rPr>
        <w:t xml:space="preserve">, προϋπολογισμού </w:t>
      </w:r>
      <w:r>
        <w:rPr>
          <w:rFonts w:ascii="Verdana" w:hAnsi="Verdana" w:cs="Verdana"/>
          <w:b/>
          <w:bCs/>
          <w:sz w:val="20"/>
          <w:szCs w:val="20"/>
        </w:rPr>
        <w:t>45.000,00</w:t>
      </w:r>
      <w:r w:rsidR="00626D23" w:rsidRPr="00B16EC6">
        <w:rPr>
          <w:rFonts w:ascii="Verdana" w:hAnsi="Verdana" w:cs="Verdana"/>
          <w:b/>
          <w:bCs/>
          <w:sz w:val="20"/>
          <w:szCs w:val="20"/>
        </w:rPr>
        <w:t>€ (</w:t>
      </w:r>
      <w:r>
        <w:rPr>
          <w:rFonts w:ascii="Verdana" w:hAnsi="Verdana" w:cs="Verdana"/>
          <w:b/>
          <w:bCs/>
          <w:sz w:val="20"/>
          <w:szCs w:val="20"/>
        </w:rPr>
        <w:t xml:space="preserve">σαράντα πέντε </w:t>
      </w:r>
      <w:r w:rsidR="00626D23">
        <w:rPr>
          <w:rFonts w:ascii="Verdana" w:hAnsi="Verdana" w:cs="Verdana"/>
          <w:b/>
          <w:bCs/>
          <w:sz w:val="20"/>
          <w:szCs w:val="20"/>
        </w:rPr>
        <w:t>χιλιάδων ευρώ</w:t>
      </w:r>
      <w:r w:rsidR="00626D23" w:rsidRPr="00B16EC6">
        <w:rPr>
          <w:rFonts w:ascii="Verdana" w:hAnsi="Verdana" w:cs="Verdana"/>
          <w:b/>
          <w:bCs/>
          <w:sz w:val="20"/>
          <w:szCs w:val="20"/>
        </w:rPr>
        <w:t xml:space="preserve">) ενδεικτικά, συμπεριλαμβανομένου του Φ.Π.Α..» </w:t>
      </w:r>
    </w:p>
    <w:p w:rsidR="00626D23" w:rsidRPr="00B16EC6" w:rsidRDefault="00626D23" w:rsidP="00134DE9">
      <w:pPr>
        <w:jc w:val="center"/>
        <w:rPr>
          <w:rFonts w:ascii="Verdana" w:hAnsi="Verdana" w:cs="Verdana"/>
          <w:b/>
          <w:bCs/>
          <w:sz w:val="20"/>
          <w:szCs w:val="20"/>
        </w:rPr>
      </w:pPr>
    </w:p>
    <w:p w:rsidR="00626D23" w:rsidRPr="00B16EC6" w:rsidRDefault="00626D23" w:rsidP="00134DE9">
      <w:pPr>
        <w:jc w:val="center"/>
        <w:rPr>
          <w:rFonts w:ascii="Verdana" w:hAnsi="Verdana" w:cs="Verdana"/>
          <w:b/>
          <w:bCs/>
          <w:sz w:val="20"/>
          <w:szCs w:val="20"/>
        </w:rPr>
      </w:pPr>
    </w:p>
    <w:p w:rsidR="00626D23" w:rsidRPr="00B16EC6" w:rsidRDefault="00626D23" w:rsidP="00134DE9">
      <w:pPr>
        <w:jc w:val="center"/>
        <w:rPr>
          <w:rFonts w:ascii="Verdana" w:hAnsi="Verdana" w:cs="Verdana"/>
          <w:b/>
          <w:bCs/>
          <w:sz w:val="20"/>
          <w:szCs w:val="20"/>
        </w:rPr>
      </w:pPr>
      <w:r w:rsidRPr="00B16EC6">
        <w:rPr>
          <w:rFonts w:ascii="Verdana" w:hAnsi="Verdana" w:cs="Verdana"/>
          <w:b/>
          <w:bCs/>
          <w:sz w:val="20"/>
          <w:szCs w:val="20"/>
        </w:rPr>
        <w:t xml:space="preserve">Ο ΔΗΜΑΡΧΟΣ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B16EC6" w:rsidRDefault="00626D23" w:rsidP="00134DE9">
      <w:pPr>
        <w:jc w:val="both"/>
        <w:rPr>
          <w:rFonts w:ascii="Verdana" w:hAnsi="Verdana" w:cs="Verdana"/>
          <w:sz w:val="20"/>
          <w:szCs w:val="20"/>
        </w:rPr>
      </w:pPr>
      <w:r w:rsidRPr="00B16EC6">
        <w:rPr>
          <w:rFonts w:ascii="Verdana" w:hAnsi="Verdana" w:cs="Verdana"/>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D62DEB" w:rsidRDefault="00626D23" w:rsidP="00134DE9">
      <w:pPr>
        <w:jc w:val="both"/>
        <w:rPr>
          <w:rFonts w:ascii="Verdana" w:hAnsi="Verdana" w:cs="Verdana"/>
          <w:color w:val="0070C0"/>
          <w:sz w:val="20"/>
          <w:szCs w:val="20"/>
        </w:rPr>
      </w:pPr>
      <w:r w:rsidRPr="00B16EC6">
        <w:rPr>
          <w:rFonts w:ascii="Verdana" w:hAnsi="Verdana" w:cs="Verdana"/>
          <w:sz w:val="20"/>
          <w:szCs w:val="20"/>
        </w:rPr>
        <w:t>2. Το Ν.4412/2016 «Δημόσιες Συμβάσεις Έργων, Προμηθειών και Υπηρεσιών» (προσαρμογή στις Οδηγίες 2014/24/ΕΕ και 2014/25/ΕΕ) (ΦΕΚ 147/Α/08-08-2016)</w:t>
      </w:r>
      <w:r w:rsidR="00212B6C">
        <w:rPr>
          <w:rFonts w:ascii="Verdana" w:hAnsi="Verdana" w:cs="Verdana"/>
          <w:sz w:val="20"/>
          <w:szCs w:val="20"/>
        </w:rPr>
        <w:t xml:space="preserve"> </w:t>
      </w:r>
      <w:r w:rsidRPr="00212B6C">
        <w:rPr>
          <w:rFonts w:ascii="Verdana" w:hAnsi="Verdana" w:cs="Verdana"/>
          <w:sz w:val="20"/>
          <w:szCs w:val="20"/>
        </w:rPr>
        <w:t>όπως τροποποιήθηκε και ισχύει.</w:t>
      </w:r>
      <w:r w:rsidRPr="00D62DEB">
        <w:rPr>
          <w:rFonts w:ascii="Verdana" w:hAnsi="Verdana" w:cs="Verdana"/>
          <w:color w:val="0070C0"/>
          <w:sz w:val="20"/>
          <w:szCs w:val="20"/>
        </w:rPr>
        <w:t xml:space="preserve"> </w:t>
      </w:r>
    </w:p>
    <w:p w:rsidR="00626D23" w:rsidRPr="00B16EC6" w:rsidRDefault="00626D23" w:rsidP="00134DE9">
      <w:pPr>
        <w:jc w:val="both"/>
        <w:rPr>
          <w:rFonts w:ascii="Verdana" w:hAnsi="Verdana" w:cs="Verdana"/>
          <w:sz w:val="20"/>
          <w:szCs w:val="20"/>
        </w:rPr>
      </w:pPr>
      <w:r w:rsidRPr="00B16EC6">
        <w:rPr>
          <w:rFonts w:ascii="Verdana" w:hAnsi="Verdana" w:cs="Verdana"/>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B16EC6" w:rsidRDefault="00626D23" w:rsidP="00134DE9">
      <w:pPr>
        <w:jc w:val="both"/>
        <w:rPr>
          <w:rFonts w:ascii="Verdana" w:hAnsi="Verdana" w:cs="Verdana"/>
          <w:sz w:val="20"/>
          <w:szCs w:val="20"/>
        </w:rPr>
      </w:pPr>
      <w:r w:rsidRPr="00B16EC6">
        <w:rPr>
          <w:rFonts w:ascii="Verdana" w:hAnsi="Verdana" w:cs="Verdana"/>
          <w:sz w:val="20"/>
          <w:szCs w:val="20"/>
        </w:rPr>
        <w:lastRenderedPageBreak/>
        <w:t xml:space="preserve">4. Το Ν.2859/2000 «Κύρωση Κώδικα Φ.Π.Α.» (ΦΕΚ 248/Α/07-11-2000), όπως τροποποιήθηκε και ισχύει. </w:t>
      </w:r>
    </w:p>
    <w:p w:rsidR="00626D23" w:rsidRPr="00B16EC6" w:rsidRDefault="00626D23" w:rsidP="00134DE9">
      <w:pPr>
        <w:pStyle w:val="Default"/>
        <w:rPr>
          <w:rFonts w:ascii="Verdana" w:hAnsi="Verdana" w:cs="Verdana"/>
          <w:sz w:val="20"/>
          <w:szCs w:val="20"/>
        </w:rPr>
      </w:pP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B16EC6"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9. Τις διατάξεις του Ν.4250/2014 «Διοικητικές Απλουστεύσεις κ.λ.π.» (ΦΕΚ 74/Α/26-03-2014), όπως τροποποιήθηκε και ισχύει. </w:t>
      </w:r>
    </w:p>
    <w:p w:rsidR="00626D23"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11</w:t>
      </w:r>
      <w:r w:rsidRPr="002B6665">
        <w:rPr>
          <w:rFonts w:ascii="Verdana" w:hAnsi="Verdana" w:cs="Verdana"/>
          <w:sz w:val="20"/>
          <w:szCs w:val="20"/>
        </w:rPr>
        <w:t>. Το Π.Δ.80/2016 «Ανάληψη υποχρεώσεων από τους Διατάκτες» (ΦΕΚ 145/ Α)</w:t>
      </w:r>
    </w:p>
    <w:p w:rsidR="00626D23" w:rsidRDefault="00626D23" w:rsidP="00134DE9">
      <w:pPr>
        <w:pStyle w:val="Default"/>
        <w:spacing w:after="231"/>
        <w:jc w:val="both"/>
        <w:rPr>
          <w:rFonts w:ascii="Verdana" w:hAnsi="Verdana" w:cs="Verdana"/>
          <w:sz w:val="20"/>
          <w:szCs w:val="20"/>
        </w:rPr>
      </w:pPr>
      <w:r w:rsidRPr="00B16EC6">
        <w:rPr>
          <w:rFonts w:ascii="Verdana" w:hAnsi="Verdana" w:cs="Verdana"/>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B16EC6" w:rsidRDefault="00626D23" w:rsidP="00E62868">
      <w:pPr>
        <w:pStyle w:val="Default"/>
        <w:spacing w:after="231"/>
        <w:jc w:val="both"/>
        <w:rPr>
          <w:rFonts w:ascii="Verdana" w:hAnsi="Verdana" w:cs="Verdana"/>
          <w:sz w:val="20"/>
          <w:szCs w:val="20"/>
        </w:rPr>
      </w:pPr>
      <w:r>
        <w:t>13. Το  άρθρο 18 Ν.4469/17(Φ.ΕΚ 62/3.5.2017)</w:t>
      </w:r>
      <w:r w:rsidRPr="002D095E">
        <w:rPr>
          <w:rFonts w:ascii="Tahoma" w:hAnsi="Tahoma" w:cs="Tahoma"/>
          <w:sz w:val="17"/>
          <w:szCs w:val="17"/>
          <w:shd w:val="clear" w:color="auto" w:fill="FBFBF8"/>
        </w:rPr>
        <w:t xml:space="preserve"> </w:t>
      </w:r>
      <w:r>
        <w:rPr>
          <w:rFonts w:ascii="Tahoma" w:hAnsi="Tahoma" w:cs="Tahoma"/>
          <w:sz w:val="17"/>
          <w:szCs w:val="17"/>
          <w:shd w:val="clear" w:color="auto" w:fill="FBFBF8"/>
        </w:rPr>
        <w:t>«</w:t>
      </w:r>
      <w:r w:rsidRPr="002D095E">
        <w:t>Εξωδικαστικός μηχανισμός ρύθμισης οφειλών επιχειρήσεων και άλλες διατάξεις</w:t>
      </w:r>
      <w:r>
        <w:t>»</w:t>
      </w:r>
      <w:r w:rsidRPr="002D095E">
        <w:t>.</w:t>
      </w:r>
    </w:p>
    <w:p w:rsidR="00626D23" w:rsidRDefault="00626D23" w:rsidP="00134DE9">
      <w:pPr>
        <w:pStyle w:val="Default"/>
        <w:spacing w:after="231"/>
        <w:jc w:val="both"/>
        <w:rPr>
          <w:rFonts w:ascii="Verdana" w:hAnsi="Verdana" w:cs="Verdana"/>
          <w:sz w:val="20"/>
          <w:szCs w:val="20"/>
        </w:rPr>
      </w:pPr>
      <w:r>
        <w:rPr>
          <w:rFonts w:ascii="Verdana" w:hAnsi="Verdana" w:cs="Verdana"/>
          <w:sz w:val="20"/>
          <w:szCs w:val="20"/>
        </w:rPr>
        <w:t xml:space="preserve">14.Την αριθμ. 158/16 Απόφαση Ε.Α.Α.ΔΗ.ΣΥ (Φ.Ε.Κ 3698/Β/16-11-2016):Έγκριση </w:t>
      </w:r>
      <w:r w:rsidRPr="003160A3">
        <w:rPr>
          <w:rFonts w:ascii="Verdana" w:hAnsi="Verdana" w:cs="Verdana"/>
          <w:color w:val="auto"/>
          <w:sz w:val="20"/>
          <w:szCs w:val="20"/>
        </w:rPr>
        <w:t xml:space="preserve"> </w:t>
      </w:r>
      <w:r w:rsidRPr="003160A3">
        <w:rPr>
          <w:rFonts w:ascii="Verdana" w:hAnsi="Verdana" w:cs="Verdana"/>
          <w:sz w:val="20"/>
          <w:szCs w:val="20"/>
        </w:rPr>
        <w:t>«</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B16EC6" w:rsidRDefault="00626D23" w:rsidP="00134DE9">
      <w:pPr>
        <w:pStyle w:val="Default"/>
        <w:spacing w:after="231"/>
        <w:jc w:val="both"/>
        <w:rPr>
          <w:rFonts w:ascii="Verdana" w:hAnsi="Verdana" w:cs="Verdana"/>
          <w:sz w:val="20"/>
          <w:szCs w:val="20"/>
        </w:rPr>
      </w:pPr>
      <w:r>
        <w:rPr>
          <w:rFonts w:ascii="Verdana" w:hAnsi="Verdana" w:cs="Verdana"/>
          <w:sz w:val="20"/>
          <w:szCs w:val="20"/>
        </w:rPr>
        <w:t>15.</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626D23" w:rsidRDefault="00626D23" w:rsidP="00CF156D">
      <w:pPr>
        <w:pStyle w:val="Default"/>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6</w:t>
      </w:r>
      <w:r w:rsidRPr="00B16EC6">
        <w:rPr>
          <w:rFonts w:ascii="Verdana" w:hAnsi="Verdana" w:cs="Verdana"/>
          <w:sz w:val="20"/>
          <w:szCs w:val="20"/>
        </w:rPr>
        <w:t>.</w:t>
      </w:r>
      <w:r w:rsidRPr="00B16EC6">
        <w:rPr>
          <w:rFonts w:ascii="Verdana" w:hAnsi="Verdana" w:cs="Verdana"/>
          <w:sz w:val="20"/>
          <w:szCs w:val="20"/>
        </w:rPr>
        <w:tab/>
        <w:t>Την με α.α.</w:t>
      </w:r>
      <w:r w:rsidR="004A5222">
        <w:rPr>
          <w:rFonts w:ascii="Verdana" w:hAnsi="Verdana" w:cs="Verdana"/>
          <w:sz w:val="20"/>
          <w:szCs w:val="20"/>
        </w:rPr>
        <w:t xml:space="preserve"> Α/687</w:t>
      </w:r>
      <w:r w:rsidRPr="00B16EC6">
        <w:rPr>
          <w:rFonts w:ascii="Verdana" w:hAnsi="Verdana" w:cs="Verdana"/>
          <w:sz w:val="20"/>
          <w:szCs w:val="20"/>
        </w:rPr>
        <w:t xml:space="preserve">  Π.Α.Υ. η οποία καταχωρήθηκε στο μητρώο δεσμεύσεων του Δήμου</w:t>
      </w:r>
      <w:r w:rsidR="00212B6C">
        <w:rPr>
          <w:rFonts w:ascii="Verdana" w:hAnsi="Verdana" w:cs="Verdana"/>
          <w:sz w:val="20"/>
          <w:szCs w:val="20"/>
        </w:rPr>
        <w:t>.</w:t>
      </w:r>
    </w:p>
    <w:p w:rsidR="00212B6C" w:rsidRPr="00B16EC6" w:rsidRDefault="00212B6C" w:rsidP="00CF156D">
      <w:pPr>
        <w:pStyle w:val="Default"/>
        <w:jc w:val="both"/>
        <w:rPr>
          <w:rFonts w:ascii="Verdana" w:hAnsi="Verdana" w:cs="Verdana"/>
          <w:sz w:val="20"/>
          <w:szCs w:val="20"/>
        </w:rPr>
      </w:pPr>
    </w:p>
    <w:p w:rsidR="00626D23" w:rsidRPr="00B16EC6" w:rsidRDefault="00626D23" w:rsidP="00A51196">
      <w:pPr>
        <w:pStyle w:val="Default"/>
        <w:spacing w:line="360" w:lineRule="auto"/>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7</w:t>
      </w:r>
      <w:r w:rsidRPr="00B16EC6">
        <w:rPr>
          <w:rFonts w:ascii="Verdana" w:hAnsi="Verdana" w:cs="Verdana"/>
          <w:sz w:val="20"/>
          <w:szCs w:val="20"/>
        </w:rPr>
        <w:t>.</w:t>
      </w:r>
      <w:r w:rsidRPr="00B16EC6">
        <w:rPr>
          <w:rFonts w:ascii="Verdana" w:hAnsi="Verdana" w:cs="Verdana"/>
          <w:sz w:val="20"/>
          <w:szCs w:val="20"/>
        </w:rPr>
        <w:tab/>
        <w:t xml:space="preserve">Το ΠΡΩΤΟΓΕΝΕΣ ΑΙΤΗΜΑ που καταχωρήθηκε στο ΚΗΜΔΗΣ με ΑΔΑΜ  </w:t>
      </w:r>
      <w:r w:rsidR="004A5222">
        <w:rPr>
          <w:rFonts w:ascii="Verdana" w:hAnsi="Verdana" w:cs="Verdana"/>
          <w:sz w:val="20"/>
          <w:szCs w:val="20"/>
        </w:rPr>
        <w:t>18</w:t>
      </w:r>
      <w:r w:rsidR="004A5222">
        <w:rPr>
          <w:rFonts w:ascii="Verdana" w:hAnsi="Verdana" w:cs="Verdana"/>
          <w:sz w:val="20"/>
          <w:szCs w:val="20"/>
          <w:lang w:val="en-US"/>
        </w:rPr>
        <w:t>REQ</w:t>
      </w:r>
      <w:r w:rsidR="004A5222" w:rsidRPr="004A5222">
        <w:rPr>
          <w:rFonts w:ascii="Verdana" w:hAnsi="Verdana" w:cs="Verdana"/>
          <w:sz w:val="20"/>
          <w:szCs w:val="20"/>
        </w:rPr>
        <w:t>002704642.</w:t>
      </w:r>
      <w:r w:rsidRPr="00B16EC6">
        <w:rPr>
          <w:rFonts w:ascii="Verdana" w:hAnsi="Verdana" w:cs="Verdana"/>
          <w:sz w:val="20"/>
          <w:szCs w:val="20"/>
        </w:rPr>
        <w:t xml:space="preserve"> </w:t>
      </w:r>
    </w:p>
    <w:p w:rsidR="00626D23" w:rsidRPr="00B16EC6" w:rsidRDefault="00626D23" w:rsidP="00A51196">
      <w:pPr>
        <w:pStyle w:val="Default"/>
        <w:spacing w:line="360" w:lineRule="auto"/>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8</w:t>
      </w:r>
      <w:r w:rsidRPr="00B16EC6">
        <w:rPr>
          <w:rFonts w:ascii="Verdana" w:hAnsi="Verdana" w:cs="Verdana"/>
          <w:sz w:val="20"/>
          <w:szCs w:val="20"/>
        </w:rPr>
        <w:t>.</w:t>
      </w:r>
      <w:r w:rsidRPr="00B16EC6">
        <w:rPr>
          <w:rFonts w:ascii="Verdana" w:hAnsi="Verdana" w:cs="Verdana"/>
          <w:sz w:val="20"/>
          <w:szCs w:val="20"/>
        </w:rPr>
        <w:tab/>
        <w:t>Τ</w:t>
      </w:r>
      <w:r w:rsidR="004A5222">
        <w:rPr>
          <w:rFonts w:ascii="Verdana" w:hAnsi="Verdana" w:cs="Verdana"/>
          <w:sz w:val="20"/>
          <w:szCs w:val="20"/>
        </w:rPr>
        <w:t>ις</w:t>
      </w:r>
      <w:r w:rsidRPr="00B16EC6">
        <w:rPr>
          <w:rFonts w:ascii="Verdana" w:hAnsi="Verdana" w:cs="Verdana"/>
          <w:sz w:val="20"/>
          <w:szCs w:val="20"/>
        </w:rPr>
        <w:t xml:space="preserve"> με αριθμό </w:t>
      </w:r>
      <w:r w:rsidR="004A5222">
        <w:rPr>
          <w:rFonts w:ascii="Verdana" w:hAnsi="Verdana" w:cs="Verdana"/>
          <w:sz w:val="20"/>
          <w:szCs w:val="20"/>
        </w:rPr>
        <w:t>97/2018 και 98/2018</w:t>
      </w:r>
      <w:r w:rsidRPr="00B16EC6">
        <w:rPr>
          <w:rFonts w:ascii="Verdana" w:hAnsi="Verdana" w:cs="Verdana"/>
          <w:sz w:val="20"/>
          <w:szCs w:val="20"/>
        </w:rPr>
        <w:t xml:space="preserve"> απόφασ</w:t>
      </w:r>
      <w:r w:rsidR="004A5222">
        <w:rPr>
          <w:rFonts w:ascii="Verdana" w:hAnsi="Verdana" w:cs="Verdana"/>
          <w:sz w:val="20"/>
          <w:szCs w:val="20"/>
        </w:rPr>
        <w:t>εις</w:t>
      </w:r>
      <w:r w:rsidRPr="00B16EC6">
        <w:rPr>
          <w:rFonts w:ascii="Verdana" w:hAnsi="Verdana" w:cs="Verdana"/>
          <w:sz w:val="20"/>
          <w:szCs w:val="20"/>
        </w:rPr>
        <w:t xml:space="preserve"> Οικονομικής Επιτροπής με τ</w:t>
      </w:r>
      <w:r w:rsidR="004A5222">
        <w:rPr>
          <w:rFonts w:ascii="Verdana" w:hAnsi="Verdana" w:cs="Verdana"/>
          <w:sz w:val="20"/>
          <w:szCs w:val="20"/>
        </w:rPr>
        <w:t>ις</w:t>
      </w:r>
      <w:r w:rsidRPr="00B16EC6">
        <w:rPr>
          <w:rFonts w:ascii="Verdana" w:hAnsi="Verdana" w:cs="Verdana"/>
          <w:sz w:val="20"/>
          <w:szCs w:val="20"/>
        </w:rPr>
        <w:t xml:space="preserve"> οποί</w:t>
      </w:r>
      <w:r w:rsidR="004A5222">
        <w:rPr>
          <w:rFonts w:ascii="Verdana" w:hAnsi="Verdana" w:cs="Verdana"/>
          <w:sz w:val="20"/>
          <w:szCs w:val="20"/>
        </w:rPr>
        <w:t>ες</w:t>
      </w:r>
      <w:r w:rsidRPr="00B16EC6">
        <w:rPr>
          <w:rFonts w:ascii="Verdana" w:hAnsi="Verdana" w:cs="Verdana"/>
          <w:sz w:val="20"/>
          <w:szCs w:val="20"/>
        </w:rPr>
        <w:t xml:space="preserve"> εγκρίθηκαν α) η διάθεση πίστωσης της προ</w:t>
      </w:r>
      <w:r w:rsidR="004A5222">
        <w:rPr>
          <w:rFonts w:ascii="Verdana" w:hAnsi="Verdana" w:cs="Verdana"/>
          <w:sz w:val="20"/>
          <w:szCs w:val="20"/>
        </w:rPr>
        <w:t>ϋ</w:t>
      </w:r>
      <w:r w:rsidRPr="00B16EC6">
        <w:rPr>
          <w:rFonts w:ascii="Verdana" w:hAnsi="Verdana" w:cs="Verdana"/>
          <w:sz w:val="20"/>
          <w:szCs w:val="20"/>
        </w:rPr>
        <w:t>πολογιζόμενης δαπάνης σύμφωνα με την αναληφθεί σα   Π.Α.Υ.</w:t>
      </w:r>
    </w:p>
    <w:p w:rsidR="00626D23" w:rsidRPr="00B16EC6" w:rsidRDefault="00626D23" w:rsidP="00CF156D">
      <w:pPr>
        <w:pStyle w:val="Default"/>
        <w:spacing w:line="360" w:lineRule="auto"/>
        <w:jc w:val="both"/>
        <w:rPr>
          <w:rFonts w:ascii="Verdana" w:hAnsi="Verdana" w:cs="Verdana"/>
          <w:sz w:val="20"/>
          <w:szCs w:val="20"/>
        </w:rPr>
      </w:pPr>
      <w:r w:rsidRPr="00B16EC6">
        <w:rPr>
          <w:rFonts w:ascii="Verdana" w:hAnsi="Verdana" w:cs="Verdana"/>
          <w:sz w:val="20"/>
          <w:szCs w:val="20"/>
        </w:rPr>
        <w:lastRenderedPageBreak/>
        <w:t xml:space="preserve"> β)οι τεχνικές προδιαγραφές και   γ) καταρτίσθηκαν  οι όροι διακήρυξης για την προμήθεια με τίτλο «</w:t>
      </w:r>
      <w:r w:rsidR="004A5222">
        <w:rPr>
          <w:rFonts w:ascii="Verdana" w:hAnsi="Verdana" w:cs="Verdana"/>
          <w:sz w:val="20"/>
          <w:szCs w:val="20"/>
        </w:rPr>
        <w:t>προμήθεια ζωοτροφών</w:t>
      </w:r>
      <w:r w:rsidRPr="00B16EC6">
        <w:rPr>
          <w:rFonts w:ascii="Verdana" w:hAnsi="Verdana" w:cs="Verdana"/>
          <w:sz w:val="20"/>
          <w:szCs w:val="20"/>
        </w:rPr>
        <w:t xml:space="preserve">» </w:t>
      </w:r>
    </w:p>
    <w:p w:rsidR="00626D23" w:rsidRPr="004A5222" w:rsidRDefault="00626D23" w:rsidP="00CF156D">
      <w:pPr>
        <w:pStyle w:val="Default"/>
        <w:jc w:val="both"/>
        <w:rPr>
          <w:rFonts w:ascii="Verdana" w:hAnsi="Verdana" w:cs="Verdana"/>
          <w:sz w:val="20"/>
          <w:szCs w:val="20"/>
        </w:rPr>
      </w:pPr>
      <w:r w:rsidRPr="00B16EC6">
        <w:rPr>
          <w:rFonts w:ascii="Verdana" w:hAnsi="Verdana" w:cs="Verdana"/>
          <w:sz w:val="20"/>
          <w:szCs w:val="20"/>
        </w:rPr>
        <w:t>1</w:t>
      </w:r>
      <w:r>
        <w:rPr>
          <w:rFonts w:ascii="Verdana" w:hAnsi="Verdana" w:cs="Verdana"/>
          <w:sz w:val="20"/>
          <w:szCs w:val="20"/>
        </w:rPr>
        <w:t>9</w:t>
      </w:r>
      <w:r w:rsidRPr="00B16EC6">
        <w:rPr>
          <w:rFonts w:ascii="Verdana" w:hAnsi="Verdana" w:cs="Verdana"/>
          <w:sz w:val="20"/>
          <w:szCs w:val="20"/>
        </w:rPr>
        <w:t>.</w:t>
      </w:r>
      <w:r w:rsidRPr="00B16EC6">
        <w:rPr>
          <w:rFonts w:ascii="Verdana" w:hAnsi="Verdana" w:cs="Verdana"/>
          <w:sz w:val="20"/>
          <w:szCs w:val="20"/>
        </w:rPr>
        <w:tab/>
        <w:t xml:space="preserve">Το ΕΓΚΡΕΚΡΜΕΝΟ  ΑΙΤΗΜΑ που καταχωρήθηκε στο ΚΗΜΔΗΣ με ΑΔΑΜ  </w:t>
      </w:r>
      <w:r w:rsidR="004A5222">
        <w:rPr>
          <w:rFonts w:ascii="Verdana" w:hAnsi="Verdana" w:cs="Verdana"/>
          <w:sz w:val="20"/>
          <w:szCs w:val="20"/>
        </w:rPr>
        <w:t>18</w:t>
      </w:r>
      <w:r w:rsidR="004A5222">
        <w:rPr>
          <w:rFonts w:ascii="Verdana" w:hAnsi="Verdana" w:cs="Verdana"/>
          <w:sz w:val="20"/>
          <w:szCs w:val="20"/>
          <w:lang w:val="en-US"/>
        </w:rPr>
        <w:t>REQ</w:t>
      </w:r>
      <w:r w:rsidR="004A5222" w:rsidRPr="004A5222">
        <w:rPr>
          <w:rFonts w:ascii="Verdana" w:hAnsi="Verdana" w:cs="Verdana"/>
          <w:sz w:val="20"/>
          <w:szCs w:val="20"/>
        </w:rPr>
        <w:t>002748235.</w:t>
      </w:r>
    </w:p>
    <w:p w:rsidR="00626D23" w:rsidRPr="00B16EC6" w:rsidRDefault="00626D23" w:rsidP="00134DE9">
      <w:pPr>
        <w:pStyle w:val="Default"/>
        <w:jc w:val="both"/>
        <w:rPr>
          <w:rFonts w:ascii="Verdana" w:hAnsi="Verdana" w:cs="Verdana"/>
          <w:sz w:val="20"/>
          <w:szCs w:val="20"/>
        </w:rPr>
      </w:pPr>
    </w:p>
    <w:p w:rsidR="00626D23" w:rsidRPr="00B16EC6" w:rsidRDefault="00626D23" w:rsidP="00CF156D">
      <w:pPr>
        <w:pStyle w:val="Default"/>
        <w:jc w:val="both"/>
        <w:rPr>
          <w:rFonts w:ascii="Verdana" w:hAnsi="Verdana" w:cs="Verdana"/>
          <w:b/>
          <w:bCs/>
          <w:sz w:val="20"/>
          <w:szCs w:val="20"/>
        </w:rPr>
      </w:pPr>
      <w:r>
        <w:rPr>
          <w:rFonts w:ascii="Verdana" w:hAnsi="Verdana" w:cs="Verdana"/>
          <w:sz w:val="20"/>
          <w:szCs w:val="20"/>
        </w:rPr>
        <w:t>20</w:t>
      </w:r>
      <w:r w:rsidRPr="00B16EC6">
        <w:rPr>
          <w:rFonts w:ascii="Verdana" w:hAnsi="Verdana" w:cs="Verdana"/>
          <w:sz w:val="20"/>
          <w:szCs w:val="20"/>
        </w:rPr>
        <w:t xml:space="preserve">. Τις ανάγκες του Δήμου για την προμήθεια </w:t>
      </w:r>
      <w:r w:rsidR="005D0A5D">
        <w:rPr>
          <w:rFonts w:ascii="Verdana" w:hAnsi="Verdana" w:cs="Verdana"/>
          <w:sz w:val="20"/>
          <w:szCs w:val="20"/>
        </w:rPr>
        <w:t>ζωοτροφών.</w:t>
      </w: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p>
    <w:p w:rsidR="00626D23" w:rsidRPr="00B16EC6" w:rsidRDefault="00626D23" w:rsidP="00134DE9">
      <w:pPr>
        <w:pStyle w:val="Default"/>
        <w:rPr>
          <w:rFonts w:ascii="Verdana" w:hAnsi="Verdana" w:cs="Verdana"/>
          <w:sz w:val="20"/>
          <w:szCs w:val="20"/>
        </w:rPr>
      </w:pPr>
      <w:r>
        <w:rPr>
          <w:rFonts w:ascii="Verdana" w:hAnsi="Verdana" w:cs="Verdana"/>
          <w:b/>
          <w:bCs/>
          <w:sz w:val="20"/>
          <w:szCs w:val="20"/>
        </w:rPr>
        <w:t xml:space="preserve">                                 </w:t>
      </w:r>
      <w:r w:rsidRPr="00B16EC6">
        <w:rPr>
          <w:rFonts w:ascii="Verdana" w:hAnsi="Verdana" w:cs="Verdana"/>
          <w:b/>
          <w:bCs/>
          <w:sz w:val="20"/>
          <w:szCs w:val="20"/>
        </w:rPr>
        <w:t xml:space="preserve"> ΠΡΟΚΗΡΥΣΣΕΙ </w:t>
      </w:r>
    </w:p>
    <w:p w:rsidR="00626D23" w:rsidRDefault="00626D23" w:rsidP="00B16EC6">
      <w:pPr>
        <w:pStyle w:val="Default"/>
        <w:spacing w:line="360" w:lineRule="auto"/>
        <w:jc w:val="both"/>
        <w:rPr>
          <w:rFonts w:ascii="Verdana" w:hAnsi="Verdana" w:cs="Verdana"/>
          <w:b/>
          <w:bCs/>
          <w:sz w:val="20"/>
          <w:szCs w:val="20"/>
        </w:rPr>
      </w:pPr>
    </w:p>
    <w:p w:rsidR="00626D23" w:rsidRPr="00B16EC6" w:rsidRDefault="00626D23" w:rsidP="00B16EC6">
      <w:pPr>
        <w:pStyle w:val="Default"/>
        <w:spacing w:line="360" w:lineRule="auto"/>
        <w:jc w:val="both"/>
        <w:rPr>
          <w:rFonts w:ascii="Verdana" w:hAnsi="Verdana" w:cs="Verdana"/>
          <w:sz w:val="20"/>
          <w:szCs w:val="20"/>
        </w:rPr>
      </w:pPr>
      <w:r w:rsidRPr="00B16EC6">
        <w:rPr>
          <w:rFonts w:ascii="Verdana" w:hAnsi="Verdana" w:cs="Verdana"/>
          <w:b/>
          <w:bCs/>
          <w:sz w:val="20"/>
          <w:szCs w:val="20"/>
        </w:rPr>
        <w:t xml:space="preserve">Συνοπτικό </w:t>
      </w:r>
      <w:r w:rsidRPr="00B16EC6">
        <w:rPr>
          <w:rFonts w:ascii="Verdana" w:hAnsi="Verdana" w:cs="Verdana"/>
          <w:sz w:val="20"/>
          <w:szCs w:val="20"/>
        </w:rPr>
        <w:t xml:space="preserve">διαγωνισμό , με έγγραφες σφραγισμένες προσφορές, </w:t>
      </w:r>
      <w:r w:rsidRPr="00B16EC6">
        <w:rPr>
          <w:rFonts w:ascii="Verdana" w:hAnsi="Verdana" w:cs="Verdana"/>
          <w:b/>
          <w:bCs/>
          <w:sz w:val="20"/>
          <w:szCs w:val="20"/>
        </w:rPr>
        <w:t xml:space="preserve">με κριτήριο κατακύρωσης την πλέον συμφέρουσα από οικονομικής άποψης προσφορά βάσει τιμής </w:t>
      </w:r>
      <w:r w:rsidRPr="00B16EC6">
        <w:rPr>
          <w:rFonts w:ascii="Verdana" w:hAnsi="Verdana" w:cs="Verdana"/>
          <w:sz w:val="20"/>
          <w:szCs w:val="20"/>
        </w:rPr>
        <w:t xml:space="preserve">για την ανάδειξη αναδόχου για την προμήθεια </w:t>
      </w:r>
      <w:r w:rsidR="005D0A5D">
        <w:rPr>
          <w:rFonts w:ascii="Verdana" w:hAnsi="Verdana" w:cs="Verdana"/>
          <w:sz w:val="20"/>
          <w:szCs w:val="20"/>
        </w:rPr>
        <w:t>ζωοτροφών</w:t>
      </w:r>
      <w:r w:rsidR="00212B6C">
        <w:rPr>
          <w:rFonts w:ascii="Verdana" w:hAnsi="Verdana" w:cs="Verdana"/>
          <w:sz w:val="20"/>
          <w:szCs w:val="20"/>
        </w:rPr>
        <w:t xml:space="preserve"> </w:t>
      </w:r>
      <w:r w:rsidRPr="00B16EC6">
        <w:rPr>
          <w:rFonts w:ascii="Verdana" w:hAnsi="Verdana" w:cs="Verdana"/>
          <w:sz w:val="20"/>
          <w:szCs w:val="20"/>
        </w:rPr>
        <w:t>για το έτος 201</w:t>
      </w:r>
      <w:r w:rsidR="00212B6C">
        <w:rPr>
          <w:rFonts w:ascii="Verdana" w:hAnsi="Verdana" w:cs="Verdana"/>
          <w:sz w:val="20"/>
          <w:szCs w:val="20"/>
        </w:rPr>
        <w:t>8</w:t>
      </w:r>
      <w:r w:rsidRPr="00B16EC6">
        <w:rPr>
          <w:rFonts w:ascii="Verdana" w:hAnsi="Verdana" w:cs="Verdana"/>
          <w:sz w:val="20"/>
          <w:szCs w:val="20"/>
        </w:rPr>
        <w:t xml:space="preserve"> για τις ανάγκες του Δήμου, προϋπολογισμού </w:t>
      </w:r>
      <w:r w:rsidR="00E2737A">
        <w:rPr>
          <w:rFonts w:ascii="Verdana" w:hAnsi="Verdana" w:cs="Verdana"/>
          <w:sz w:val="20"/>
          <w:szCs w:val="20"/>
        </w:rPr>
        <w:t>45.000,00</w:t>
      </w:r>
      <w:r w:rsidRPr="00B16EC6">
        <w:rPr>
          <w:rFonts w:ascii="Verdana" w:hAnsi="Verdana" w:cs="Verdana"/>
          <w:b/>
          <w:bCs/>
          <w:sz w:val="20"/>
          <w:szCs w:val="20"/>
        </w:rPr>
        <w:t xml:space="preserve"> ευρώ (</w:t>
      </w:r>
      <w:r w:rsidR="00E2737A">
        <w:rPr>
          <w:rFonts w:ascii="Verdana" w:hAnsi="Verdana" w:cs="Verdana"/>
          <w:b/>
          <w:bCs/>
          <w:sz w:val="20"/>
          <w:szCs w:val="20"/>
        </w:rPr>
        <w:t xml:space="preserve">σαράντα πέντε </w:t>
      </w:r>
      <w:r>
        <w:rPr>
          <w:rFonts w:ascii="Verdana" w:hAnsi="Verdana" w:cs="Verdana"/>
          <w:b/>
          <w:bCs/>
          <w:sz w:val="20"/>
          <w:szCs w:val="20"/>
        </w:rPr>
        <w:t xml:space="preserve">χιλιάδων ευρώ </w:t>
      </w:r>
      <w:r w:rsidRPr="00B16EC6">
        <w:rPr>
          <w:rFonts w:ascii="Verdana" w:hAnsi="Verdana" w:cs="Verdana"/>
          <w:b/>
          <w:bCs/>
          <w:sz w:val="20"/>
          <w:szCs w:val="20"/>
        </w:rPr>
        <w:t xml:space="preserve">) </w:t>
      </w:r>
      <w:r w:rsidRPr="00B16EC6">
        <w:rPr>
          <w:rFonts w:ascii="Verdana" w:hAnsi="Verdana" w:cs="Verdana"/>
          <w:sz w:val="20"/>
          <w:szCs w:val="20"/>
        </w:rPr>
        <w:t>συμπεριλαμβανομένου του Φ.Π.Α. και θα βαρύνει τον Κωδικό Αριθμό Εξόδου (Κ.Α.Ε.)</w:t>
      </w:r>
      <w:r w:rsidR="00E2737A">
        <w:rPr>
          <w:rFonts w:ascii="Verdana" w:hAnsi="Verdana" w:cs="Verdana"/>
          <w:sz w:val="20"/>
          <w:szCs w:val="20"/>
        </w:rPr>
        <w:t xml:space="preserve"> 35-6692.0003</w:t>
      </w:r>
      <w:r w:rsidRPr="00B16EC6">
        <w:rPr>
          <w:rFonts w:ascii="Verdana" w:hAnsi="Verdana" w:cs="Verdana"/>
          <w:sz w:val="20"/>
          <w:szCs w:val="20"/>
        </w:rPr>
        <w:t xml:space="preserve"> «Προμήθεια</w:t>
      </w:r>
      <w:r w:rsidR="00E2737A">
        <w:rPr>
          <w:rFonts w:ascii="Verdana" w:hAnsi="Verdana" w:cs="Verdana"/>
          <w:sz w:val="20"/>
          <w:szCs w:val="20"/>
        </w:rPr>
        <w:t xml:space="preserve"> ζωοτροφών»</w:t>
      </w:r>
      <w:r w:rsidRPr="00B16EC6">
        <w:rPr>
          <w:rFonts w:ascii="Verdana" w:hAnsi="Verdana" w:cs="Verdana"/>
          <w:sz w:val="20"/>
          <w:szCs w:val="20"/>
        </w:rPr>
        <w:t xml:space="preserve"> Προϋπολογισμού του Δήμου</w:t>
      </w:r>
      <w:r w:rsidR="00212B6C">
        <w:rPr>
          <w:rFonts w:ascii="Verdana" w:hAnsi="Verdana" w:cs="Verdana"/>
          <w:sz w:val="20"/>
          <w:szCs w:val="20"/>
        </w:rPr>
        <w:t>.</w:t>
      </w:r>
    </w:p>
    <w:p w:rsidR="00626D23" w:rsidRPr="00B16EC6" w:rsidRDefault="00626D23" w:rsidP="00B16EC6">
      <w:pPr>
        <w:pStyle w:val="Default"/>
        <w:spacing w:line="360" w:lineRule="auto"/>
        <w:jc w:val="both"/>
        <w:rPr>
          <w:rFonts w:ascii="Verdana" w:hAnsi="Verdana" w:cs="Verdana"/>
          <w:sz w:val="20"/>
          <w:szCs w:val="20"/>
        </w:rPr>
      </w:pPr>
      <w:r w:rsidRPr="00B16EC6">
        <w:rPr>
          <w:rFonts w:ascii="Verdana" w:hAnsi="Verdana" w:cs="Verdana"/>
          <w:sz w:val="20"/>
          <w:szCs w:val="20"/>
        </w:rPr>
        <w:t xml:space="preserve">Προσφορές γίνονται δεκτές </w:t>
      </w:r>
      <w:r w:rsidRPr="00B16EC6">
        <w:rPr>
          <w:rFonts w:ascii="Verdana" w:hAnsi="Verdana" w:cs="Verdana"/>
          <w:b/>
          <w:bCs/>
          <w:sz w:val="20"/>
          <w:szCs w:val="20"/>
        </w:rPr>
        <w:t xml:space="preserve">για το σύνολο των υπό προμήθεια ειδών ή ξεχωριστά </w:t>
      </w:r>
      <w:r w:rsidR="00E2737A">
        <w:rPr>
          <w:rFonts w:ascii="Verdana" w:hAnsi="Verdana" w:cs="Verdana"/>
          <w:b/>
          <w:bCs/>
          <w:sz w:val="20"/>
          <w:szCs w:val="20"/>
        </w:rPr>
        <w:t>για κάθε είδος</w:t>
      </w:r>
      <w:r w:rsidRPr="00B16EC6">
        <w:rPr>
          <w:rFonts w:ascii="Verdana" w:hAnsi="Verdana" w:cs="Verdana"/>
          <w:b/>
          <w:bCs/>
          <w:sz w:val="20"/>
          <w:szCs w:val="20"/>
        </w:rPr>
        <w:t xml:space="preserve"> (όπως περιγράφονται κατωτέρω )</w:t>
      </w:r>
      <w:r w:rsidRPr="00B16EC6">
        <w:rPr>
          <w:rFonts w:ascii="Verdana" w:hAnsi="Verdana" w:cs="Verdana"/>
          <w:sz w:val="20"/>
          <w:szCs w:val="20"/>
        </w:rPr>
        <w:t xml:space="preserve">με βάση τους Πίνακες του Παραρτήματος Β΄.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710"/>
        <w:gridCol w:w="1752"/>
        <w:gridCol w:w="2461"/>
        <w:gridCol w:w="1322"/>
        <w:gridCol w:w="1142"/>
      </w:tblGrid>
      <w:tr w:rsidR="00E2737A" w:rsidRPr="00513361">
        <w:trPr>
          <w:tblCellSpacing w:w="20" w:type="dxa"/>
        </w:trPr>
        <w:tc>
          <w:tcPr>
            <w:tcW w:w="3402" w:type="dxa"/>
            <w:gridSpan w:val="2"/>
            <w:shd w:val="clear" w:color="auto" w:fill="8C8C8C"/>
          </w:tcPr>
          <w:p w:rsidR="00E2737A" w:rsidRPr="00513361" w:rsidRDefault="00E2737A" w:rsidP="00996298">
            <w:pPr>
              <w:rPr>
                <w:rFonts w:ascii="Verdana" w:hAnsi="Verdana" w:cs="Verdana"/>
                <w:b/>
                <w:bCs/>
                <w:sz w:val="20"/>
                <w:szCs w:val="20"/>
              </w:rPr>
            </w:pPr>
            <w:r w:rsidRPr="00513361">
              <w:rPr>
                <w:rFonts w:ascii="Verdana" w:hAnsi="Verdana" w:cs="Verdana"/>
                <w:b/>
                <w:bCs/>
                <w:sz w:val="20"/>
                <w:szCs w:val="20"/>
              </w:rPr>
              <w:t>ΟΜΑΔΑ Α’</w:t>
            </w:r>
          </w:p>
        </w:tc>
        <w:tc>
          <w:tcPr>
            <w:tcW w:w="2421" w:type="dxa"/>
            <w:shd w:val="clear" w:color="auto" w:fill="8C8C8C"/>
          </w:tcPr>
          <w:p w:rsidR="00E2737A" w:rsidRPr="00513361" w:rsidRDefault="00E2737A" w:rsidP="00996298">
            <w:pPr>
              <w:rPr>
                <w:rFonts w:ascii="Verdana" w:hAnsi="Verdana" w:cs="Verdana"/>
                <w:b/>
                <w:bCs/>
                <w:sz w:val="20"/>
                <w:szCs w:val="20"/>
              </w:rPr>
            </w:pPr>
          </w:p>
        </w:tc>
        <w:tc>
          <w:tcPr>
            <w:tcW w:w="1185" w:type="dxa"/>
            <w:shd w:val="clear" w:color="auto" w:fill="8C8C8C"/>
          </w:tcPr>
          <w:p w:rsidR="00E2737A" w:rsidRPr="00513361" w:rsidRDefault="00E2737A" w:rsidP="00996298">
            <w:pPr>
              <w:rPr>
                <w:rFonts w:ascii="Verdana" w:hAnsi="Verdana" w:cs="Verdana"/>
                <w:b/>
                <w:bCs/>
                <w:sz w:val="20"/>
                <w:szCs w:val="20"/>
              </w:rPr>
            </w:pPr>
          </w:p>
        </w:tc>
        <w:tc>
          <w:tcPr>
            <w:tcW w:w="1082" w:type="dxa"/>
            <w:shd w:val="clear" w:color="auto" w:fill="8C8C8C"/>
          </w:tcPr>
          <w:p w:rsidR="00E2737A" w:rsidRPr="00513361" w:rsidRDefault="00E2737A" w:rsidP="00996298">
            <w:pPr>
              <w:rPr>
                <w:rFonts w:ascii="Verdana" w:hAnsi="Verdana" w:cs="Verdana"/>
                <w:b/>
                <w:bCs/>
                <w:sz w:val="20"/>
                <w:szCs w:val="20"/>
              </w:rPr>
            </w:pPr>
          </w:p>
        </w:tc>
      </w:tr>
      <w:tr w:rsidR="00E2737A" w:rsidRPr="00513361">
        <w:trPr>
          <w:tblCellSpacing w:w="20" w:type="dxa"/>
        </w:trPr>
        <w:tc>
          <w:tcPr>
            <w:tcW w:w="1650" w:type="dxa"/>
            <w:shd w:val="clear" w:color="auto" w:fill="E0E0E0"/>
          </w:tcPr>
          <w:p w:rsidR="00E2737A" w:rsidRPr="00513361" w:rsidRDefault="00E2737A" w:rsidP="00996298">
            <w:pPr>
              <w:rPr>
                <w:rFonts w:ascii="Verdana" w:hAnsi="Verdana" w:cs="Verdana"/>
                <w:b/>
                <w:bCs/>
                <w:sz w:val="20"/>
                <w:szCs w:val="20"/>
                <w:lang w:val="en-US"/>
              </w:rPr>
            </w:pPr>
            <w:r w:rsidRPr="00513361">
              <w:rPr>
                <w:rFonts w:ascii="Verdana" w:hAnsi="Verdana" w:cs="Verdana"/>
                <w:b/>
                <w:bCs/>
                <w:sz w:val="20"/>
                <w:szCs w:val="20"/>
                <w:lang w:val="en-US"/>
              </w:rPr>
              <w:t>CPV</w:t>
            </w:r>
          </w:p>
        </w:tc>
        <w:tc>
          <w:tcPr>
            <w:tcW w:w="1712" w:type="dxa"/>
            <w:shd w:val="clear" w:color="auto" w:fill="E0E0E0"/>
          </w:tcPr>
          <w:p w:rsidR="00E2737A" w:rsidRPr="00513361" w:rsidRDefault="00E2737A" w:rsidP="00996298">
            <w:pPr>
              <w:rPr>
                <w:rFonts w:ascii="Verdana" w:hAnsi="Verdana" w:cs="Verdana"/>
                <w:b/>
                <w:bCs/>
                <w:sz w:val="20"/>
                <w:szCs w:val="20"/>
              </w:rPr>
            </w:pPr>
            <w:r w:rsidRPr="00513361">
              <w:rPr>
                <w:rFonts w:ascii="Verdana" w:hAnsi="Verdana" w:cs="Verdana"/>
                <w:b/>
                <w:bCs/>
                <w:sz w:val="20"/>
                <w:szCs w:val="20"/>
              </w:rPr>
              <w:t>Περιγραφή</w:t>
            </w:r>
          </w:p>
        </w:tc>
        <w:tc>
          <w:tcPr>
            <w:tcW w:w="2421" w:type="dxa"/>
            <w:shd w:val="clear" w:color="auto" w:fill="E0E0E0"/>
          </w:tcPr>
          <w:p w:rsidR="00E2737A" w:rsidRPr="00513361" w:rsidRDefault="00E2737A" w:rsidP="00996298">
            <w:pPr>
              <w:rPr>
                <w:rFonts w:ascii="Verdana" w:hAnsi="Verdana" w:cs="Verdana"/>
                <w:b/>
                <w:bCs/>
                <w:sz w:val="20"/>
                <w:szCs w:val="20"/>
              </w:rPr>
            </w:pPr>
            <w:r w:rsidRPr="00513361">
              <w:rPr>
                <w:rFonts w:ascii="Verdana" w:hAnsi="Verdana" w:cs="Verdana"/>
                <w:b/>
                <w:bCs/>
                <w:sz w:val="20"/>
                <w:szCs w:val="20"/>
              </w:rPr>
              <w:t>Κ.Α</w:t>
            </w:r>
          </w:p>
          <w:p w:rsidR="00E2737A" w:rsidRPr="00513361" w:rsidRDefault="00E2737A" w:rsidP="00996298">
            <w:pPr>
              <w:rPr>
                <w:rFonts w:ascii="Verdana" w:hAnsi="Verdana" w:cs="Verdana"/>
                <w:b/>
                <w:bCs/>
                <w:sz w:val="20"/>
                <w:szCs w:val="20"/>
              </w:rPr>
            </w:pPr>
            <w:r w:rsidRPr="00513361">
              <w:rPr>
                <w:rFonts w:ascii="Verdana" w:hAnsi="Verdana" w:cs="Verdana"/>
                <w:b/>
                <w:bCs/>
                <w:sz w:val="20"/>
                <w:szCs w:val="20"/>
              </w:rPr>
              <w:t>ΠΡΟΥΠΟΛΟΓΙΣΜΟΥ</w:t>
            </w:r>
          </w:p>
        </w:tc>
        <w:tc>
          <w:tcPr>
            <w:tcW w:w="1185" w:type="dxa"/>
            <w:shd w:val="clear" w:color="auto" w:fill="E0E0E0"/>
          </w:tcPr>
          <w:p w:rsidR="00E2737A" w:rsidRPr="00513361" w:rsidRDefault="00E2737A" w:rsidP="00996298">
            <w:pPr>
              <w:rPr>
                <w:rFonts w:ascii="Verdana" w:hAnsi="Verdana" w:cs="Verdana"/>
                <w:b/>
                <w:bCs/>
                <w:sz w:val="20"/>
                <w:szCs w:val="20"/>
              </w:rPr>
            </w:pPr>
            <w:r w:rsidRPr="00513361">
              <w:rPr>
                <w:rFonts w:ascii="Verdana" w:hAnsi="Verdana" w:cs="Verdana"/>
                <w:b/>
                <w:bCs/>
                <w:sz w:val="20"/>
                <w:szCs w:val="20"/>
              </w:rPr>
              <w:t>ΠΟΣΟΝ</w:t>
            </w:r>
          </w:p>
        </w:tc>
        <w:tc>
          <w:tcPr>
            <w:tcW w:w="1082" w:type="dxa"/>
            <w:shd w:val="clear" w:color="auto" w:fill="E0E0E0"/>
          </w:tcPr>
          <w:p w:rsidR="00E2737A" w:rsidRPr="00513361" w:rsidRDefault="00E2737A" w:rsidP="00996298">
            <w:pPr>
              <w:rPr>
                <w:rFonts w:ascii="Verdana" w:hAnsi="Verdana" w:cs="Verdana"/>
                <w:b/>
                <w:bCs/>
                <w:sz w:val="20"/>
                <w:szCs w:val="20"/>
              </w:rPr>
            </w:pPr>
            <w:r w:rsidRPr="00513361">
              <w:rPr>
                <w:rFonts w:ascii="Verdana" w:hAnsi="Verdana" w:cs="Verdana"/>
                <w:b/>
                <w:bCs/>
                <w:sz w:val="20"/>
                <w:szCs w:val="20"/>
              </w:rPr>
              <w:t xml:space="preserve">Φ.Π.Α  </w:t>
            </w:r>
          </w:p>
        </w:tc>
      </w:tr>
      <w:tr w:rsidR="00E2737A" w:rsidRPr="002D6B0E">
        <w:trPr>
          <w:tblCellSpacing w:w="20" w:type="dxa"/>
        </w:trPr>
        <w:tc>
          <w:tcPr>
            <w:tcW w:w="1650" w:type="dxa"/>
          </w:tcPr>
          <w:p w:rsidR="00E2737A" w:rsidRPr="00513361" w:rsidRDefault="00E2737A" w:rsidP="00996298">
            <w:pPr>
              <w:rPr>
                <w:rFonts w:ascii="Verdana" w:hAnsi="Verdana" w:cs="Verdana"/>
                <w:sz w:val="20"/>
                <w:szCs w:val="20"/>
              </w:rPr>
            </w:pPr>
            <w:r>
              <w:rPr>
                <w:rFonts w:ascii="Verdana" w:hAnsi="Verdana" w:cs="Verdana"/>
                <w:sz w:val="20"/>
                <w:szCs w:val="20"/>
              </w:rPr>
              <w:t>15700000-5</w:t>
            </w:r>
          </w:p>
        </w:tc>
        <w:tc>
          <w:tcPr>
            <w:tcW w:w="1712" w:type="dxa"/>
          </w:tcPr>
          <w:p w:rsidR="00E2737A" w:rsidRPr="00513361" w:rsidRDefault="00E2737A" w:rsidP="00996298">
            <w:pPr>
              <w:rPr>
                <w:rFonts w:ascii="Verdana" w:hAnsi="Verdana" w:cs="Verdana"/>
                <w:sz w:val="20"/>
                <w:szCs w:val="20"/>
              </w:rPr>
            </w:pPr>
            <w:r>
              <w:rPr>
                <w:rFonts w:ascii="Verdana" w:hAnsi="Verdana" w:cs="Verdana"/>
                <w:sz w:val="20"/>
                <w:szCs w:val="20"/>
              </w:rPr>
              <w:t>προμήθεια ζωοτροφών</w:t>
            </w:r>
          </w:p>
        </w:tc>
        <w:tc>
          <w:tcPr>
            <w:tcW w:w="2421" w:type="dxa"/>
          </w:tcPr>
          <w:p w:rsidR="00E2737A" w:rsidRPr="00513361" w:rsidRDefault="00E2737A" w:rsidP="00996298">
            <w:pPr>
              <w:rPr>
                <w:rFonts w:ascii="Verdana" w:hAnsi="Verdana" w:cs="Verdana"/>
                <w:sz w:val="20"/>
                <w:szCs w:val="20"/>
              </w:rPr>
            </w:pPr>
            <w:r>
              <w:rPr>
                <w:rFonts w:ascii="Verdana" w:hAnsi="Verdana" w:cs="Verdana"/>
                <w:sz w:val="20"/>
                <w:szCs w:val="20"/>
              </w:rPr>
              <w:t>35-6692.0003</w:t>
            </w:r>
          </w:p>
        </w:tc>
        <w:tc>
          <w:tcPr>
            <w:tcW w:w="1185" w:type="dxa"/>
          </w:tcPr>
          <w:p w:rsidR="00E2737A" w:rsidRPr="002D6B0E" w:rsidRDefault="00E2737A" w:rsidP="00996298">
            <w:pPr>
              <w:rPr>
                <w:rFonts w:ascii="Verdana" w:hAnsi="Verdana" w:cs="Verdana"/>
                <w:sz w:val="20"/>
                <w:szCs w:val="20"/>
              </w:rPr>
            </w:pPr>
            <w:r>
              <w:rPr>
                <w:rFonts w:ascii="Verdana" w:hAnsi="Verdana" w:cs="Verdana"/>
                <w:sz w:val="20"/>
                <w:szCs w:val="20"/>
              </w:rPr>
              <w:t>36</w:t>
            </w:r>
            <w:r w:rsidR="004A5222">
              <w:rPr>
                <w:rFonts w:ascii="Verdana" w:hAnsi="Verdana" w:cs="Verdana"/>
                <w:sz w:val="20"/>
                <w:szCs w:val="20"/>
                <w:lang w:val="en-US"/>
              </w:rPr>
              <w:t>.</w:t>
            </w:r>
            <w:r>
              <w:rPr>
                <w:rFonts w:ascii="Verdana" w:hAnsi="Verdana" w:cs="Verdana"/>
                <w:sz w:val="20"/>
                <w:szCs w:val="20"/>
              </w:rPr>
              <w:t>290,00</w:t>
            </w:r>
          </w:p>
        </w:tc>
        <w:tc>
          <w:tcPr>
            <w:tcW w:w="1082" w:type="dxa"/>
          </w:tcPr>
          <w:p w:rsidR="00E2737A" w:rsidRPr="002D6B0E" w:rsidRDefault="00E2737A" w:rsidP="00996298">
            <w:pPr>
              <w:rPr>
                <w:rFonts w:ascii="Verdana" w:hAnsi="Verdana" w:cs="Verdana"/>
                <w:sz w:val="20"/>
                <w:szCs w:val="20"/>
              </w:rPr>
            </w:pPr>
            <w:r>
              <w:rPr>
                <w:color w:val="000000"/>
              </w:rPr>
              <w:t>7.464,00</w:t>
            </w:r>
          </w:p>
        </w:tc>
      </w:tr>
    </w:tbl>
    <w:p w:rsidR="00626D23" w:rsidRPr="00B16EC6" w:rsidRDefault="00626D23" w:rsidP="00DB702F">
      <w:pPr>
        <w:pStyle w:val="Default"/>
        <w:jc w:val="both"/>
        <w:rPr>
          <w:rFonts w:ascii="Verdana" w:hAnsi="Verdana" w:cs="Verdana"/>
          <w:b/>
          <w:bCs/>
          <w:sz w:val="20"/>
          <w:szCs w:val="20"/>
        </w:rPr>
      </w:pPr>
    </w:p>
    <w:p w:rsidR="00626D23" w:rsidRDefault="00626D23" w:rsidP="00DB702F">
      <w:pPr>
        <w:rPr>
          <w:rFonts w:ascii="Verdana" w:hAnsi="Verdana" w:cs="Verdana"/>
          <w:sz w:val="20"/>
          <w:szCs w:val="20"/>
        </w:rPr>
      </w:pPr>
    </w:p>
    <w:p w:rsidR="00626D23" w:rsidRPr="00B16EC6" w:rsidRDefault="00626D23" w:rsidP="00DB702F">
      <w:pPr>
        <w:rPr>
          <w:rFonts w:ascii="Verdana" w:hAnsi="Verdana" w:cs="Verdana"/>
          <w:sz w:val="20"/>
          <w:szCs w:val="20"/>
        </w:rPr>
      </w:pPr>
    </w:p>
    <w:p w:rsidR="00626D23" w:rsidRPr="00B16EC6" w:rsidRDefault="00626D23" w:rsidP="00C43903">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sidR="00212B6C">
        <w:rPr>
          <w:rFonts w:ascii="Verdana" w:hAnsi="Verdana" w:cs="Verdana"/>
          <w:sz w:val="20"/>
          <w:szCs w:val="20"/>
        </w:rPr>
        <w:t xml:space="preserve">ιδίους </w:t>
      </w:r>
      <w:r w:rsidRPr="00B16EC6">
        <w:rPr>
          <w:rFonts w:ascii="Verdana" w:hAnsi="Verdana" w:cs="Verdana"/>
          <w:sz w:val="20"/>
          <w:szCs w:val="20"/>
        </w:rPr>
        <w:t>πόρους</w:t>
      </w:r>
      <w:r w:rsidR="00212B6C">
        <w:rPr>
          <w:rFonts w:ascii="Verdana" w:hAnsi="Verdana" w:cs="Verdana"/>
          <w:sz w:val="20"/>
          <w:szCs w:val="20"/>
        </w:rPr>
        <w:t>.</w:t>
      </w:r>
    </w:p>
    <w:p w:rsidR="00626D23" w:rsidRPr="00B16EC6" w:rsidRDefault="00626D23" w:rsidP="00C43903">
      <w:pPr>
        <w:jc w:val="both"/>
        <w:rPr>
          <w:rFonts w:ascii="Verdana" w:hAnsi="Verdana" w:cs="Verdana"/>
          <w:sz w:val="20"/>
          <w:szCs w:val="20"/>
        </w:rPr>
      </w:pPr>
      <w:r w:rsidRPr="00B16EC6">
        <w:rPr>
          <w:rFonts w:ascii="Verdana" w:hAnsi="Verdana" w:cs="Verdana"/>
          <w:sz w:val="20"/>
          <w:szCs w:val="20"/>
        </w:rPr>
        <w:t>Ο διαγωνισμός θα διεξαχθεί, ενώπιον της αρμόδιας Επιτροπής του Δήμου, την</w:t>
      </w:r>
      <w:r w:rsidR="007232EE" w:rsidRPr="007232EE">
        <w:rPr>
          <w:rFonts w:ascii="Verdana" w:hAnsi="Verdana" w:cs="Verdana"/>
          <w:sz w:val="20"/>
          <w:szCs w:val="20"/>
        </w:rPr>
        <w:t xml:space="preserve"> </w:t>
      </w:r>
      <w:r w:rsidR="007232EE">
        <w:rPr>
          <w:rFonts w:ascii="Verdana" w:hAnsi="Verdana" w:cs="Verdana"/>
          <w:sz w:val="20"/>
          <w:szCs w:val="20"/>
        </w:rPr>
        <w:t>Δευτέρα</w:t>
      </w:r>
      <w:r w:rsidRPr="00B16EC6">
        <w:rPr>
          <w:rFonts w:ascii="Verdana" w:hAnsi="Verdana" w:cs="Verdana"/>
          <w:sz w:val="20"/>
          <w:szCs w:val="20"/>
        </w:rPr>
        <w:t xml:space="preserve"> </w:t>
      </w:r>
      <w:r w:rsidR="004A5222" w:rsidRPr="004A5222">
        <w:rPr>
          <w:rFonts w:ascii="Verdana" w:hAnsi="Verdana" w:cs="Verdana"/>
          <w:sz w:val="20"/>
          <w:szCs w:val="20"/>
        </w:rPr>
        <w:t>19/03/</w:t>
      </w:r>
      <w:r w:rsidRPr="00B16EC6">
        <w:rPr>
          <w:rFonts w:ascii="Verdana" w:hAnsi="Verdana" w:cs="Verdana"/>
          <w:sz w:val="20"/>
          <w:szCs w:val="20"/>
        </w:rPr>
        <w:t>201</w:t>
      </w:r>
      <w:r w:rsidR="00212B6C">
        <w:rPr>
          <w:rFonts w:ascii="Verdana" w:hAnsi="Verdana" w:cs="Verdana"/>
          <w:sz w:val="20"/>
          <w:szCs w:val="20"/>
        </w:rPr>
        <w:t>8</w:t>
      </w:r>
      <w:r w:rsidRPr="00B16EC6">
        <w:rPr>
          <w:rFonts w:ascii="Verdana" w:hAnsi="Verdana" w:cs="Verdana"/>
          <w:sz w:val="20"/>
          <w:szCs w:val="20"/>
        </w:rPr>
        <w:t xml:space="preserve"> και ώρα 10:00π.μ. στο κτίριο του </w:t>
      </w:r>
      <w:r w:rsidR="00212B6C">
        <w:rPr>
          <w:rFonts w:ascii="Verdana" w:hAnsi="Verdana" w:cs="Verdana"/>
          <w:sz w:val="20"/>
          <w:szCs w:val="20"/>
        </w:rPr>
        <w:t>Τμήματος Προμηθειών</w:t>
      </w:r>
      <w:r w:rsidRPr="00B16EC6">
        <w:rPr>
          <w:rFonts w:ascii="Verdana" w:hAnsi="Verdana" w:cs="Verdana"/>
          <w:sz w:val="20"/>
          <w:szCs w:val="20"/>
        </w:rPr>
        <w:t xml:space="preserve">, επί της οδού </w:t>
      </w:r>
      <w:r w:rsidR="00B314C4">
        <w:rPr>
          <w:rFonts w:ascii="Verdana" w:hAnsi="Verdana" w:cs="Verdana"/>
          <w:sz w:val="20"/>
          <w:szCs w:val="20"/>
        </w:rPr>
        <w:t>Καποδιστρίου 3-5</w:t>
      </w:r>
      <w:r w:rsidRPr="00B16EC6">
        <w:rPr>
          <w:rFonts w:ascii="Verdana" w:hAnsi="Verdana" w:cs="Verdana"/>
          <w:sz w:val="20"/>
          <w:szCs w:val="20"/>
        </w:rPr>
        <w:t xml:space="preserve">, Τ.Κ.  </w:t>
      </w:r>
      <w:r w:rsidR="00B314C4">
        <w:rPr>
          <w:rFonts w:ascii="Verdana" w:hAnsi="Verdana" w:cs="Verdana"/>
          <w:sz w:val="20"/>
          <w:szCs w:val="20"/>
        </w:rPr>
        <w:t>85100</w:t>
      </w:r>
      <w:r w:rsidRPr="00B16EC6">
        <w:rPr>
          <w:rFonts w:ascii="Verdana" w:hAnsi="Verdana" w:cs="Verdana"/>
          <w:sz w:val="20"/>
          <w:szCs w:val="20"/>
        </w:rPr>
        <w:t>.</w:t>
      </w:r>
    </w:p>
    <w:p w:rsidR="00626D23" w:rsidRPr="00B16EC6" w:rsidRDefault="00626D23" w:rsidP="00C43903">
      <w:pPr>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7232EE">
        <w:rPr>
          <w:rFonts w:ascii="Verdana" w:hAnsi="Verdana" w:cs="Verdana"/>
          <w:sz w:val="20"/>
          <w:szCs w:val="20"/>
        </w:rPr>
        <w:t>19/03/2018</w:t>
      </w:r>
      <w:r w:rsidR="007232EE" w:rsidRPr="007232EE">
        <w:rPr>
          <w:rFonts w:ascii="Verdana" w:hAnsi="Verdana" w:cs="Verdana"/>
          <w:sz w:val="20"/>
          <w:szCs w:val="20"/>
        </w:rPr>
        <w:t xml:space="preserve"> </w:t>
      </w:r>
      <w:r w:rsidR="007232EE" w:rsidRPr="00B16EC6">
        <w:rPr>
          <w:rFonts w:ascii="Verdana" w:hAnsi="Verdana" w:cs="Verdana"/>
          <w:sz w:val="20"/>
          <w:szCs w:val="20"/>
        </w:rPr>
        <w:t>και ώρα 10:00π.μ.</w:t>
      </w:r>
      <w:r w:rsidR="002643B3">
        <w:rPr>
          <w:rFonts w:ascii="Verdana" w:hAnsi="Verdana" w:cs="Verdana"/>
          <w:sz w:val="20"/>
          <w:szCs w:val="20"/>
        </w:rPr>
        <w:t>,</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 xml:space="preserve">, το αργότερο μέχρι και την προηγούμενη της ημέρας διενέργειας του διαγωνισμού, δηλαδή την </w:t>
      </w:r>
      <w:r w:rsidR="007232EE">
        <w:rPr>
          <w:rFonts w:ascii="Verdana" w:hAnsi="Verdana" w:cs="Verdana"/>
          <w:sz w:val="20"/>
          <w:szCs w:val="20"/>
        </w:rPr>
        <w:t>16/03/2018</w:t>
      </w:r>
      <w:r w:rsidRPr="00B16EC6">
        <w:rPr>
          <w:rFonts w:ascii="Verdana" w:hAnsi="Verdana" w:cs="Verdana"/>
          <w:sz w:val="20"/>
          <w:szCs w:val="20"/>
        </w:rPr>
        <w:t xml:space="preserve"> και ώρα </w:t>
      </w:r>
      <w:r w:rsidR="007108F9">
        <w:rPr>
          <w:rFonts w:ascii="Verdana" w:hAnsi="Verdana" w:cs="Verdana"/>
          <w:sz w:val="20"/>
          <w:szCs w:val="20"/>
        </w:rPr>
        <w:t>14:00μ.μ.</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C43903">
      <w:pPr>
        <w:jc w:val="both"/>
        <w:rPr>
          <w:rFonts w:ascii="Verdana" w:hAnsi="Verdana" w:cs="Verdana"/>
          <w:sz w:val="20"/>
          <w:szCs w:val="20"/>
        </w:rPr>
      </w:pPr>
      <w:r w:rsidRPr="00B16EC6">
        <w:rPr>
          <w:rFonts w:ascii="Verdana" w:hAnsi="Verdana" w:cs="Verdana"/>
          <w:sz w:val="20"/>
          <w:szCs w:val="20"/>
        </w:rPr>
        <w:lastRenderedPageBreak/>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C43903">
      <w:pPr>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p w:rsidR="00626D23" w:rsidRPr="00B16EC6" w:rsidRDefault="00626D23" w:rsidP="00935875">
      <w:pPr>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«Α’»</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«Β’»</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3</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 xml:space="preserve">ΥΠΟΔΕΙΓΜΑ  ΕΓΓΥΗΤΙΚΗΣ ΕΠΙΣΤΟΛΗΣ </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«Γ’»</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4</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 xml:space="preserve">ΣΧΕΔΙΟ ΣΥΜΒΑΣΗΣ </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«Δ΄»</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5.</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 xml:space="preserve">ΕΝΤΥΠΑ ΟΙΚΟΝΟΜΙΚΩΝ  ΠΡΟΣΦΟΡΩΝ </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«Ε΄»</w:t>
            </w:r>
          </w:p>
        </w:tc>
      </w:tr>
      <w:tr w:rsidR="00626D23" w:rsidRPr="0017583A">
        <w:tc>
          <w:tcPr>
            <w:tcW w:w="84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6.</w:t>
            </w:r>
          </w:p>
        </w:tc>
        <w:tc>
          <w:tcPr>
            <w:tcW w:w="4684"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626D23" w:rsidP="0017583A">
            <w:pPr>
              <w:spacing w:after="0" w:line="240" w:lineRule="auto"/>
              <w:rPr>
                <w:rFonts w:ascii="Verdana" w:hAnsi="Verdana" w:cs="Verdana"/>
                <w:sz w:val="20"/>
                <w:szCs w:val="20"/>
              </w:rPr>
            </w:pPr>
            <w:r w:rsidRPr="0017583A">
              <w:rPr>
                <w:rFonts w:ascii="Verdana" w:hAnsi="Verdana" w:cs="Verdana"/>
                <w:sz w:val="20"/>
                <w:szCs w:val="20"/>
              </w:rPr>
              <w:t>ΠΑΡΑΡΤΗΜΑ «ΣΤ’»</w:t>
            </w:r>
          </w:p>
        </w:tc>
      </w:tr>
    </w:tbl>
    <w:p w:rsidR="00626D23" w:rsidRPr="00B16EC6" w:rsidRDefault="00626D23" w:rsidP="00935875">
      <w:pPr>
        <w:rPr>
          <w:rFonts w:ascii="Verdana" w:hAnsi="Verdana" w:cs="Verdana"/>
          <w:sz w:val="20"/>
          <w:szCs w:val="20"/>
        </w:rPr>
      </w:pP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B16EC6">
      <w:pPr>
        <w:spacing w:line="360"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3. στο Κεντρικό Ηλεκτρονικό Μητρώο Δημοσίων Συμβάσεων της Γενικής Γραμματείας Εμπορίου και Προστασίας Καταναλωτή. </w:t>
      </w:r>
      <w:r>
        <w:rPr>
          <w:rFonts w:ascii="Verdana" w:hAnsi="Verdana" w:cs="Verdana"/>
          <w:b/>
          <w:bCs/>
          <w:sz w:val="20"/>
          <w:szCs w:val="20"/>
        </w:rPr>
        <w:t>( ΚΗΜΔΗΣ)</w:t>
      </w:r>
    </w:p>
    <w:p w:rsidR="00626D23" w:rsidRDefault="00626D23" w:rsidP="00B16EC6">
      <w:pPr>
        <w:spacing w:line="360" w:lineRule="auto"/>
        <w:jc w:val="both"/>
        <w:rPr>
          <w:rFonts w:ascii="Verdana" w:hAnsi="Verdana" w:cs="Verdana"/>
          <w:b/>
          <w:bCs/>
          <w:sz w:val="20"/>
          <w:szCs w:val="20"/>
        </w:rPr>
      </w:pPr>
      <w:r>
        <w:rPr>
          <w:rFonts w:ascii="Verdana" w:hAnsi="Verdana" w:cs="Verdana"/>
          <w:b/>
          <w:bCs/>
          <w:sz w:val="20"/>
          <w:szCs w:val="20"/>
        </w:rPr>
        <w:lastRenderedPageBreak/>
        <w:t xml:space="preserve">4. </w:t>
      </w:r>
      <w:r w:rsidR="002643B3">
        <w:rPr>
          <w:rFonts w:ascii="Verdana" w:hAnsi="Verdana" w:cs="Verdana"/>
          <w:b/>
          <w:bCs/>
          <w:sz w:val="20"/>
          <w:szCs w:val="20"/>
        </w:rPr>
        <w:t>σε</w:t>
      </w:r>
      <w:r>
        <w:rPr>
          <w:rFonts w:ascii="Verdana" w:hAnsi="Verdana" w:cs="Verdana"/>
          <w:b/>
          <w:bCs/>
          <w:sz w:val="20"/>
          <w:szCs w:val="20"/>
        </w:rPr>
        <w:t xml:space="preserve"> τοπική εφημερίδα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2643B3" w:rsidRDefault="00626D23" w:rsidP="00B16EC6">
      <w:pPr>
        <w:spacing w:line="360"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Υλικού της Διεύθυνσης Οικονομικού τηλ:</w:t>
      </w:r>
      <w:r w:rsidR="002643B3">
        <w:rPr>
          <w:rFonts w:ascii="Verdana" w:hAnsi="Verdana" w:cs="Verdana"/>
          <w:sz w:val="20"/>
          <w:szCs w:val="20"/>
        </w:rPr>
        <w:t>22410-77728</w:t>
      </w:r>
      <w:r w:rsidRPr="00B16EC6">
        <w:rPr>
          <w:rFonts w:ascii="Verdana" w:hAnsi="Verdana" w:cs="Verdana"/>
          <w:sz w:val="20"/>
          <w:szCs w:val="20"/>
        </w:rPr>
        <w:t xml:space="preserve">    , </w:t>
      </w:r>
      <w:r w:rsidRPr="00B16EC6">
        <w:rPr>
          <w:rFonts w:ascii="Verdana" w:hAnsi="Verdana" w:cs="Verdana"/>
          <w:sz w:val="20"/>
          <w:szCs w:val="20"/>
          <w:lang w:val="en-US"/>
        </w:rPr>
        <w:t>fax</w:t>
      </w:r>
      <w:r w:rsidR="002643B3">
        <w:rPr>
          <w:rFonts w:ascii="Verdana" w:hAnsi="Verdana" w:cs="Verdana"/>
          <w:sz w:val="20"/>
          <w:szCs w:val="20"/>
        </w:rPr>
        <w:t xml:space="preserve">:22410-39780, </w:t>
      </w:r>
      <w:r w:rsidRPr="00B16EC6">
        <w:rPr>
          <w:rFonts w:ascii="Verdana" w:hAnsi="Verdana" w:cs="Verdana"/>
          <w:sz w:val="20"/>
          <w:szCs w:val="20"/>
          <w:lang w:val="en-US"/>
        </w:rPr>
        <w:t>Email</w:t>
      </w:r>
      <w:r w:rsidR="002643B3">
        <w:rPr>
          <w:rFonts w:ascii="Verdana" w:hAnsi="Verdana" w:cs="Verdana"/>
          <w:sz w:val="20"/>
          <w:szCs w:val="20"/>
        </w:rPr>
        <w:t xml:space="preserve">: </w:t>
      </w:r>
      <w:r w:rsidR="002643B3">
        <w:rPr>
          <w:rFonts w:ascii="Verdana" w:hAnsi="Verdana" w:cs="Verdana"/>
          <w:sz w:val="20"/>
          <w:szCs w:val="20"/>
          <w:lang w:val="en-US"/>
        </w:rPr>
        <w:t>nafantenos</w:t>
      </w:r>
      <w:r w:rsidR="002643B3" w:rsidRPr="002643B3">
        <w:rPr>
          <w:rFonts w:ascii="Verdana" w:hAnsi="Verdana" w:cs="Verdana"/>
          <w:sz w:val="20"/>
          <w:szCs w:val="20"/>
        </w:rPr>
        <w:t>@</w:t>
      </w:r>
      <w:r w:rsidR="002643B3">
        <w:rPr>
          <w:rFonts w:ascii="Verdana" w:hAnsi="Verdana" w:cs="Verdana"/>
          <w:sz w:val="20"/>
          <w:szCs w:val="20"/>
          <w:lang w:val="en-US"/>
        </w:rPr>
        <w:t>gmail</w:t>
      </w:r>
      <w:r w:rsidR="002643B3" w:rsidRPr="002643B3">
        <w:rPr>
          <w:rFonts w:ascii="Verdana" w:hAnsi="Verdana" w:cs="Verdana"/>
          <w:sz w:val="20"/>
          <w:szCs w:val="20"/>
        </w:rPr>
        <w:t>.</w:t>
      </w:r>
      <w:r w:rsidR="002643B3">
        <w:rPr>
          <w:rFonts w:ascii="Verdana" w:hAnsi="Verdana" w:cs="Verdana"/>
          <w:sz w:val="20"/>
          <w:szCs w:val="20"/>
          <w:lang w:val="en-US"/>
        </w:rPr>
        <w:t>com</w:t>
      </w:r>
    </w:p>
    <w:p w:rsidR="00626D23" w:rsidRPr="00B16EC6" w:rsidRDefault="00626D23" w:rsidP="008C23E4">
      <w:pPr>
        <w:tabs>
          <w:tab w:val="left" w:pos="2763"/>
        </w:tabs>
        <w:rPr>
          <w:rFonts w:ascii="Verdana" w:hAnsi="Verdana" w:cs="Verdana"/>
          <w:b/>
          <w:bCs/>
          <w:sz w:val="20"/>
          <w:szCs w:val="20"/>
        </w:rPr>
      </w:pPr>
      <w:r w:rsidRPr="00B16EC6">
        <w:rPr>
          <w:rFonts w:ascii="Verdana" w:hAnsi="Verdana" w:cs="Verdana"/>
          <w:b/>
          <w:bCs/>
          <w:sz w:val="20"/>
          <w:szCs w:val="20"/>
        </w:rPr>
        <w:t>Συνοπτικά Στοιχεία</w:t>
      </w:r>
    </w:p>
    <w:p w:rsidR="00626D23" w:rsidRPr="00B16EC6" w:rsidRDefault="00626D23" w:rsidP="008C23E4">
      <w:pPr>
        <w:tabs>
          <w:tab w:val="left" w:pos="1340"/>
        </w:tabs>
        <w:rPr>
          <w:rFonts w:ascii="Verdana" w:hAnsi="Verdana" w:cs="Verdana"/>
          <w:sz w:val="20"/>
          <w:szCs w:val="20"/>
        </w:rPr>
      </w:pPr>
      <w:r w:rsidRPr="00B16EC6">
        <w:rPr>
          <w:rFonts w:ascii="Verdana" w:hAnsi="Verdana" w:cs="Verdana"/>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tc>
          <w:tcPr>
            <w:tcW w:w="4148" w:type="dxa"/>
          </w:tcPr>
          <w:p w:rsidR="00626D23" w:rsidRPr="0017583A" w:rsidRDefault="00626D23" w:rsidP="008C23E4">
            <w:pPr>
              <w:pStyle w:val="Default"/>
              <w:rPr>
                <w:rFonts w:ascii="Verdana" w:hAnsi="Verdana" w:cs="Verdana"/>
                <w:b/>
                <w:bCs/>
                <w:sz w:val="20"/>
                <w:szCs w:val="20"/>
              </w:rPr>
            </w:pPr>
          </w:p>
          <w:p w:rsidR="00626D23" w:rsidRPr="0017583A" w:rsidRDefault="00626D23" w:rsidP="008C23E4">
            <w:pPr>
              <w:pStyle w:val="Default"/>
              <w:rPr>
                <w:rFonts w:ascii="Verdana" w:hAnsi="Verdana" w:cs="Verdana"/>
                <w:sz w:val="20"/>
                <w:szCs w:val="20"/>
              </w:rPr>
            </w:pPr>
            <w:r w:rsidRPr="0017583A">
              <w:rPr>
                <w:rFonts w:ascii="Verdana" w:hAnsi="Verdana" w:cs="Verdana"/>
                <w:b/>
                <w:bCs/>
                <w:sz w:val="20"/>
                <w:szCs w:val="20"/>
              </w:rPr>
              <w:t xml:space="preserve">ΑΝΑΘΕΤΟΥΣΑ ΑΡΧΗ </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2643B3"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 xml:space="preserve">ΕΙΔΟΣ  ΔΙΑΓΩΝΙΣΜΟΥ </w:t>
            </w:r>
          </w:p>
          <w:p w:rsidR="00626D23" w:rsidRPr="0017583A" w:rsidRDefault="00626D23" w:rsidP="0017583A">
            <w:pPr>
              <w:tabs>
                <w:tab w:val="left" w:pos="1340"/>
              </w:tabs>
              <w:spacing w:after="0" w:line="240" w:lineRule="auto"/>
              <w:rPr>
                <w:rFonts w:ascii="Verdana" w:hAnsi="Verdana" w:cs="Verdana"/>
                <w:b/>
                <w:bCs/>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Συνοπτικός</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7232EE" w:rsidP="0017583A">
            <w:pPr>
              <w:tabs>
                <w:tab w:val="left" w:pos="1340"/>
              </w:tabs>
              <w:spacing w:after="0" w:line="240" w:lineRule="auto"/>
              <w:rPr>
                <w:rFonts w:ascii="Verdana" w:hAnsi="Verdana" w:cs="Verdana"/>
                <w:sz w:val="20"/>
                <w:szCs w:val="20"/>
              </w:rPr>
            </w:pPr>
            <w:r>
              <w:rPr>
                <w:rFonts w:ascii="Verdana" w:hAnsi="Verdana" w:cs="Verdana"/>
                <w:sz w:val="20"/>
                <w:szCs w:val="20"/>
              </w:rPr>
              <w:t>19/03/2018</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Pr="0017583A" w:rsidRDefault="007232EE" w:rsidP="0017583A">
            <w:pPr>
              <w:tabs>
                <w:tab w:val="left" w:pos="1340"/>
              </w:tabs>
              <w:spacing w:after="0" w:line="240" w:lineRule="auto"/>
              <w:rPr>
                <w:rFonts w:ascii="Verdana" w:hAnsi="Verdana" w:cs="Verdana"/>
                <w:sz w:val="20"/>
                <w:szCs w:val="20"/>
              </w:rPr>
            </w:pPr>
            <w:r>
              <w:rPr>
                <w:rFonts w:ascii="Verdana" w:hAnsi="Verdana" w:cs="Verdana"/>
                <w:sz w:val="20"/>
                <w:szCs w:val="20"/>
              </w:rPr>
              <w:t>Καποδιστρίου 3-5</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tbl>
            <w:tblPr>
              <w:tblW w:w="0" w:type="auto"/>
              <w:tblLook w:val="0000"/>
            </w:tblPr>
            <w:tblGrid>
              <w:gridCol w:w="3564"/>
            </w:tblGrid>
            <w:tr w:rsidR="00626D23" w:rsidRPr="0017583A">
              <w:trPr>
                <w:trHeight w:val="99"/>
              </w:trPr>
              <w:tc>
                <w:tcPr>
                  <w:tcW w:w="0" w:type="auto"/>
                </w:tcPr>
                <w:p w:rsidR="00626D23" w:rsidRPr="0017583A" w:rsidRDefault="00626D23" w:rsidP="001E2C7B">
                  <w:pPr>
                    <w:tabs>
                      <w:tab w:val="left" w:pos="1340"/>
                    </w:tabs>
                    <w:spacing w:after="0" w:line="240" w:lineRule="auto"/>
                    <w:rPr>
                      <w:rFonts w:ascii="Verdana" w:hAnsi="Verdana" w:cs="Verdana"/>
                      <w:sz w:val="20"/>
                      <w:szCs w:val="20"/>
                    </w:rPr>
                  </w:pPr>
                  <w:r w:rsidRPr="0017583A">
                    <w:rPr>
                      <w:rFonts w:ascii="Verdana" w:hAnsi="Verdana" w:cs="Verdana"/>
                      <w:b/>
                      <w:bCs/>
                      <w:sz w:val="20"/>
                      <w:szCs w:val="20"/>
                    </w:rPr>
                    <w:t xml:space="preserve">ΑΝΤΙΚΕΙΜΕΝΟ ΔΙΑΓΩΝΙΣΜΟΥ </w:t>
                  </w:r>
                </w:p>
              </w:tc>
            </w:tr>
          </w:tbl>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 xml:space="preserve">Προμήθεια </w:t>
            </w:r>
            <w:r w:rsidR="007108F9">
              <w:rPr>
                <w:rFonts w:ascii="Verdana" w:hAnsi="Verdana" w:cs="Verdana"/>
                <w:sz w:val="20"/>
                <w:szCs w:val="20"/>
              </w:rPr>
              <w:t>ζωοτροφών</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Pr>
          <w:p w:rsidR="00626D23" w:rsidRPr="0017583A" w:rsidRDefault="007232EE" w:rsidP="0017583A">
            <w:pPr>
              <w:tabs>
                <w:tab w:val="left" w:pos="1340"/>
              </w:tabs>
              <w:spacing w:after="0" w:line="240" w:lineRule="auto"/>
              <w:rPr>
                <w:rFonts w:ascii="Verdana" w:hAnsi="Verdana" w:cs="Verdana"/>
                <w:sz w:val="20"/>
                <w:szCs w:val="20"/>
              </w:rPr>
            </w:pPr>
            <w:r>
              <w:rPr>
                <w:rFonts w:ascii="Verdana" w:hAnsi="Verdana" w:cs="Verdana"/>
                <w:sz w:val="20"/>
                <w:szCs w:val="20"/>
              </w:rPr>
              <w:t>45.000,00€ με ΦΠΑ</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120 ημέρες</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ΠΟΣΟΤΗΤΑ/ΜΟΝΑΔΑ ΜΕΤΡΗΣΗΣ</w:t>
            </w:r>
          </w:p>
          <w:p w:rsidR="00626D23" w:rsidRPr="0017583A" w:rsidRDefault="00626D23" w:rsidP="0017583A">
            <w:pPr>
              <w:tabs>
                <w:tab w:val="left" w:pos="1340"/>
              </w:tabs>
              <w:spacing w:after="0" w:line="240" w:lineRule="auto"/>
              <w:rPr>
                <w:rFonts w:ascii="Verdana" w:hAnsi="Verdana" w:cs="Verdana"/>
                <w:sz w:val="20"/>
                <w:szCs w:val="20"/>
              </w:rPr>
            </w:pP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ΤΕΧΝΙΚΗ ΠΡΟΔΙΑΓΡΑΦΗ</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 xml:space="preserve">Από την υπογραφή της σύμβασης έως και </w:t>
            </w:r>
            <w:r w:rsidR="007108F9">
              <w:rPr>
                <w:rFonts w:ascii="Verdana" w:hAnsi="Verdana" w:cs="Verdana"/>
                <w:sz w:val="20"/>
                <w:szCs w:val="20"/>
              </w:rPr>
              <w:t>3</w:t>
            </w:r>
            <w:r w:rsidR="002643B3">
              <w:rPr>
                <w:rFonts w:ascii="Verdana" w:hAnsi="Verdana" w:cs="Verdana"/>
                <w:sz w:val="20"/>
                <w:szCs w:val="20"/>
              </w:rPr>
              <w:t>1</w:t>
            </w:r>
            <w:r w:rsidRPr="0017583A">
              <w:rPr>
                <w:rFonts w:ascii="Verdana" w:hAnsi="Verdana" w:cs="Verdana"/>
                <w:sz w:val="20"/>
                <w:szCs w:val="20"/>
              </w:rPr>
              <w:t>/12/201</w:t>
            </w:r>
            <w:r w:rsidR="002643B3">
              <w:rPr>
                <w:rFonts w:ascii="Verdana" w:hAnsi="Verdana" w:cs="Verdana"/>
                <w:sz w:val="20"/>
                <w:szCs w:val="20"/>
              </w:rPr>
              <w:t>8</w:t>
            </w:r>
            <w:r w:rsidR="007108F9">
              <w:rPr>
                <w:rFonts w:ascii="Verdana" w:hAnsi="Verdana" w:cs="Verdana"/>
                <w:sz w:val="20"/>
                <w:szCs w:val="20"/>
              </w:rPr>
              <w:t>. Μπορεί να προβλέπεται 4μηνη παράταση.</w:t>
            </w:r>
            <w:r w:rsidRPr="0017583A">
              <w:rPr>
                <w:rFonts w:ascii="Verdana" w:hAnsi="Verdana" w:cs="Verdana"/>
                <w:sz w:val="20"/>
                <w:szCs w:val="20"/>
              </w:rPr>
              <w:t xml:space="preserve"> </w:t>
            </w: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626D23" w:rsidP="0017583A">
            <w:pPr>
              <w:tabs>
                <w:tab w:val="left" w:pos="1340"/>
              </w:tabs>
              <w:spacing w:after="0" w:line="240" w:lineRule="auto"/>
              <w:jc w:val="both"/>
              <w:rPr>
                <w:rFonts w:ascii="Verdana" w:hAnsi="Verdana" w:cs="Verdana"/>
                <w:sz w:val="20"/>
                <w:szCs w:val="20"/>
              </w:rPr>
            </w:pPr>
            <w:r w:rsidRPr="0017583A">
              <w:rPr>
                <w:rFonts w:ascii="Verdana" w:hAnsi="Verdana" w:cs="Verdana"/>
                <w:b/>
                <w:bCs/>
                <w:sz w:val="20"/>
                <w:szCs w:val="20"/>
              </w:rPr>
              <w:t>0,06%</w:t>
            </w:r>
            <w:r w:rsidRPr="0017583A">
              <w:rPr>
                <w:rStyle w:val="a9"/>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626D23" w:rsidRPr="0017583A" w:rsidRDefault="00626D23" w:rsidP="0017583A">
            <w:pPr>
              <w:tabs>
                <w:tab w:val="left" w:pos="1340"/>
              </w:tabs>
              <w:spacing w:after="0" w:line="240" w:lineRule="auto"/>
              <w:jc w:val="both"/>
              <w:rPr>
                <w:rFonts w:ascii="Verdana" w:hAnsi="Verdana" w:cs="Verdana"/>
                <w:b/>
                <w:bCs/>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 xml:space="preserve">η οποία υπολογίζεται επί της αξίας, εκτός Φ.Π.Α., της αρχικής, καθώς και κάθε </w:t>
            </w:r>
            <w:r w:rsidRPr="0017583A">
              <w:rPr>
                <w:rFonts w:ascii="Verdana" w:hAnsi="Verdana" w:cs="Verdana"/>
                <w:sz w:val="20"/>
                <w:szCs w:val="20"/>
              </w:rPr>
              <w:lastRenderedPageBreak/>
              <w:t>συμπληρωματικής σύμβασης</w:t>
            </w:r>
            <w:r w:rsidR="002643B3">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p w:rsidR="00626D23" w:rsidRPr="0017583A" w:rsidRDefault="00626D23" w:rsidP="0017583A">
            <w:pPr>
              <w:tabs>
                <w:tab w:val="left" w:pos="1340"/>
              </w:tabs>
              <w:spacing w:after="0" w:line="240" w:lineRule="auto"/>
              <w:jc w:val="both"/>
              <w:rPr>
                <w:rFonts w:ascii="Verdana" w:hAnsi="Verdana" w:cs="Verdana"/>
                <w:sz w:val="20"/>
                <w:szCs w:val="20"/>
              </w:rPr>
            </w:pPr>
          </w:p>
          <w:p w:rsidR="00626D23" w:rsidRPr="0017583A" w:rsidRDefault="00626D23" w:rsidP="0017583A">
            <w:pPr>
              <w:tabs>
                <w:tab w:val="left" w:pos="1340"/>
              </w:tabs>
              <w:spacing w:after="0" w:line="240" w:lineRule="auto"/>
              <w:jc w:val="both"/>
              <w:rPr>
                <w:rFonts w:ascii="Verdana" w:hAnsi="Verdana" w:cs="Verdana"/>
                <w:sz w:val="20"/>
                <w:szCs w:val="20"/>
              </w:rPr>
            </w:pPr>
          </w:p>
          <w:p w:rsidR="00626D23" w:rsidRPr="0017583A" w:rsidRDefault="00626D23" w:rsidP="0017583A">
            <w:pPr>
              <w:tabs>
                <w:tab w:val="left" w:pos="1340"/>
              </w:tabs>
              <w:spacing w:after="0" w:line="240" w:lineRule="auto"/>
              <w:rPr>
                <w:rFonts w:ascii="Verdana" w:hAnsi="Verdana" w:cs="Verdana"/>
                <w:sz w:val="20"/>
                <w:szCs w:val="20"/>
              </w:rPr>
            </w:pPr>
          </w:p>
        </w:tc>
      </w:tr>
      <w:tr w:rsidR="00626D23" w:rsidRPr="0017583A">
        <w:tc>
          <w:tcPr>
            <w:tcW w:w="4148" w:type="dxa"/>
          </w:tcPr>
          <w:p w:rsidR="00626D23" w:rsidRPr="0017583A" w:rsidRDefault="00626D23" w:rsidP="0017583A">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lastRenderedPageBreak/>
              <w:t>ΦΟΡΟΣ ΕΙΣΟΔΗΜΑΤΟΣ</w:t>
            </w:r>
          </w:p>
        </w:tc>
        <w:tc>
          <w:tcPr>
            <w:tcW w:w="4919" w:type="dxa"/>
          </w:tcPr>
          <w:p w:rsidR="00626D23" w:rsidRPr="0017583A" w:rsidRDefault="00626D23" w:rsidP="0017583A">
            <w:pPr>
              <w:tabs>
                <w:tab w:val="left" w:pos="1340"/>
              </w:tabs>
              <w:spacing w:after="0" w:line="240" w:lineRule="auto"/>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17583A">
            <w:pPr>
              <w:tabs>
                <w:tab w:val="left" w:pos="1340"/>
              </w:tabs>
              <w:spacing w:after="0" w:line="240" w:lineRule="auto"/>
              <w:rPr>
                <w:rFonts w:ascii="Verdana" w:hAnsi="Verdana" w:cs="Verdana"/>
                <w:sz w:val="20"/>
                <w:szCs w:val="20"/>
              </w:rPr>
            </w:pPr>
          </w:p>
        </w:tc>
      </w:tr>
    </w:tbl>
    <w:p w:rsidR="00626D23" w:rsidRDefault="00626D23" w:rsidP="008C23E4">
      <w:pPr>
        <w:tabs>
          <w:tab w:val="left" w:pos="3332"/>
        </w:tabs>
        <w:rPr>
          <w:rFonts w:ascii="Verdana" w:hAnsi="Verdana" w:cs="Verdana"/>
          <w:sz w:val="20"/>
          <w:szCs w:val="20"/>
        </w:rPr>
      </w:pP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 xml:space="preserve">ΠΙΝΑΚΑΣ ΠΕΡΙΕΧΟΜΕΝΩΝ </w:t>
      </w:r>
    </w:p>
    <w:p w:rsidR="00626D23" w:rsidRPr="00D04149" w:rsidRDefault="00626D23" w:rsidP="00D04149">
      <w:pPr>
        <w:autoSpaceDE w:val="0"/>
        <w:autoSpaceDN w:val="0"/>
        <w:adjustRightInd w:val="0"/>
        <w:spacing w:after="0" w:line="240" w:lineRule="auto"/>
        <w:rPr>
          <w:b/>
          <w:bCs/>
          <w:color w:val="000000"/>
          <w:lang w:eastAsia="el-GR"/>
        </w:rPr>
      </w:pPr>
    </w:p>
    <w:p w:rsidR="00626D23" w:rsidRPr="00534603" w:rsidRDefault="00626D23" w:rsidP="00D04149">
      <w:pPr>
        <w:autoSpaceDE w:val="0"/>
        <w:autoSpaceDN w:val="0"/>
        <w:adjustRightInd w:val="0"/>
        <w:spacing w:after="0" w:line="240"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D04149">
      <w:pPr>
        <w:autoSpaceDE w:val="0"/>
        <w:autoSpaceDN w:val="0"/>
        <w:adjustRightInd w:val="0"/>
        <w:spacing w:after="0" w:line="240"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D04149">
      <w:pPr>
        <w:autoSpaceDE w:val="0"/>
        <w:autoSpaceDN w:val="0"/>
        <w:adjustRightInd w:val="0"/>
        <w:spacing w:after="0" w:line="240"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2643B3" w:rsidRPr="00D04149" w:rsidRDefault="002643B3" w:rsidP="00D04149">
      <w:pPr>
        <w:autoSpaceDE w:val="0"/>
        <w:autoSpaceDN w:val="0"/>
        <w:adjustRightInd w:val="0"/>
        <w:spacing w:after="0" w:line="240" w:lineRule="auto"/>
        <w:rPr>
          <w:b/>
          <w:bCs/>
          <w:color w:val="000000"/>
          <w:lang w:eastAsia="el-GR"/>
        </w:rPr>
      </w:pPr>
    </w:p>
    <w:p w:rsidR="00626D23" w:rsidRPr="00D04149" w:rsidRDefault="00626D23" w:rsidP="00D04149">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ΠΙΝΑΚΑΣ ΣΥΜΜΟΡΦΩΣΗΣ ΤΕΧΝΙΚΩΝ ΠΡΟΔΙΑΓΡΑΦΩΝ </w:t>
      </w:r>
    </w:p>
    <w:p w:rsidR="00626D23" w:rsidRPr="00D04149" w:rsidRDefault="00626D23" w:rsidP="00D04149">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ΕΝΔΕΙΚΤΙΚΟΣ ΠΡΟ</w:t>
      </w:r>
      <w:r w:rsidR="002643B3">
        <w:rPr>
          <w:b/>
          <w:bCs/>
          <w:color w:val="000000"/>
          <w:lang w:eastAsia="el-GR"/>
        </w:rPr>
        <w:t>Ϋ</w:t>
      </w:r>
      <w:r w:rsidRPr="00D04149">
        <w:rPr>
          <w:b/>
          <w:bCs/>
          <w:color w:val="000000"/>
          <w:lang w:eastAsia="el-GR"/>
        </w:rPr>
        <w:t>ΠΟΛΟΓΙΣΜΟΣ .</w:t>
      </w:r>
    </w:p>
    <w:p w:rsidR="00626D23" w:rsidRPr="00D04149" w:rsidRDefault="00626D23" w:rsidP="00D04149">
      <w:pPr>
        <w:autoSpaceDE w:val="0"/>
        <w:autoSpaceDN w:val="0"/>
        <w:adjustRightInd w:val="0"/>
        <w:spacing w:after="0" w:line="240" w:lineRule="auto"/>
        <w:jc w:val="both"/>
        <w:rPr>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ΤΟΠΟΣ, ΧΡΟΝΟΣ ΚΑΙ ΤΡΟΠΟΣ ΠΑΡΑΔΟΣΗΣ   </w:t>
      </w:r>
    </w:p>
    <w:p w:rsidR="00626D23" w:rsidRPr="00534603" w:rsidRDefault="00626D23" w:rsidP="00D04149">
      <w:pPr>
        <w:autoSpaceDE w:val="0"/>
        <w:autoSpaceDN w:val="0"/>
        <w:adjustRightInd w:val="0"/>
        <w:spacing w:after="0" w:line="240" w:lineRule="auto"/>
        <w:rPr>
          <w:b/>
          <w:bCs/>
          <w:color w:val="2E74B5"/>
          <w:lang w:eastAsia="el-GR"/>
        </w:rPr>
      </w:pPr>
      <w:r w:rsidRPr="00D04149">
        <w:rPr>
          <w:b/>
          <w:bCs/>
          <w:color w:val="0070C0"/>
          <w:lang w:eastAsia="el-GR"/>
        </w:rPr>
        <w:t xml:space="preserve">ΠΑΡΑΡΤΗΜΑ «Γ΄» </w:t>
      </w:r>
      <w:r w:rsidRPr="00534603">
        <w:rPr>
          <w:b/>
          <w:bCs/>
          <w:color w:val="2E74B5"/>
          <w:lang w:eastAsia="el-GR"/>
        </w:rPr>
        <w:t>ΥΠΟΔΕΙΓΜΑ ΕΓΓΥΗΤΙΚΗΣ ΕΠΙΣΤΟΛΗΣ</w:t>
      </w:r>
    </w:p>
    <w:p w:rsidR="00626D23" w:rsidRPr="00534603" w:rsidRDefault="00626D23" w:rsidP="00D04149">
      <w:pPr>
        <w:autoSpaceDE w:val="0"/>
        <w:autoSpaceDN w:val="0"/>
        <w:adjustRightInd w:val="0"/>
        <w:spacing w:after="0" w:line="240" w:lineRule="auto"/>
        <w:rPr>
          <w:b/>
          <w:bCs/>
          <w:color w:val="2E74B5"/>
          <w:lang w:eastAsia="el-GR"/>
        </w:rPr>
      </w:pPr>
      <w:r w:rsidRPr="00D04149">
        <w:rPr>
          <w:b/>
          <w:bCs/>
          <w:color w:val="0070C0"/>
          <w:lang w:eastAsia="el-GR"/>
        </w:rPr>
        <w:t>ΠΑΡΑΡΤΗΜΑ «Δ</w:t>
      </w:r>
      <w:r w:rsidRPr="00534603">
        <w:rPr>
          <w:b/>
          <w:bCs/>
          <w:color w:val="2E74B5"/>
          <w:lang w:eastAsia="el-GR"/>
        </w:rPr>
        <w:t xml:space="preserve">΄» ΣΧΕΔΙΟ ΣΥΜΒΑΣΗΣ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1</w:t>
      </w:r>
      <w:r w:rsidRPr="00D04149">
        <w:rPr>
          <w:b/>
          <w:bCs/>
          <w:color w:val="000000"/>
          <w:sz w:val="14"/>
          <w:szCs w:val="14"/>
          <w:lang w:eastAsia="el-GR"/>
        </w:rPr>
        <w:t xml:space="preserve">Ο: </w:t>
      </w:r>
      <w:r w:rsidRPr="00D04149">
        <w:rPr>
          <w:b/>
          <w:bCs/>
          <w:color w:val="000000"/>
          <w:lang w:eastAsia="el-GR"/>
        </w:rPr>
        <w:t xml:space="preserve">ΣΥΜΒΑΤΙΚΟ ΑΝΤΙΚΕΙΜΕΝΟ-ΤΕΧΝΙΚΕΣ ΠΡΟΔΙΑΓΡΑΦΕΣ-ΠΟΣΟΤΗΤΑ-ΤΙΜΗ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xml:space="preserve">: ΤΟΠΟΣ, ΧΡΟΝΟΣ ΚΑΙ ΤΡΟΠΟΣ ΠΑΡΑΔΟΣΗΣ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3</w:t>
      </w:r>
      <w:r w:rsidRPr="00D04149">
        <w:rPr>
          <w:b/>
          <w:bCs/>
          <w:color w:val="000000"/>
          <w:sz w:val="14"/>
          <w:szCs w:val="14"/>
          <w:lang w:eastAsia="el-GR"/>
        </w:rPr>
        <w:t>Ο</w:t>
      </w:r>
      <w:r w:rsidRPr="00D04149">
        <w:rPr>
          <w:b/>
          <w:bCs/>
          <w:color w:val="000000"/>
          <w:lang w:eastAsia="el-GR"/>
        </w:rPr>
        <w:t xml:space="preserve">: ΤΡΟΠΟΣ ΠΛΗΡΩΜΗΣ - ΚΡΑΤΗΣΕΙΣ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4</w:t>
      </w:r>
      <w:r w:rsidRPr="00D04149">
        <w:rPr>
          <w:b/>
          <w:bCs/>
          <w:color w:val="000000"/>
          <w:sz w:val="14"/>
          <w:szCs w:val="14"/>
          <w:lang w:eastAsia="el-GR"/>
        </w:rPr>
        <w:t>Ο</w:t>
      </w:r>
      <w:r w:rsidRPr="00D04149">
        <w:rPr>
          <w:b/>
          <w:bCs/>
          <w:color w:val="000000"/>
          <w:lang w:eastAsia="el-GR"/>
        </w:rPr>
        <w:t xml:space="preserve">: ΕΠΙΤΡΟΠΗ ΠΑΡΑΚΟΛΟΥΘΗΣΗΣ ΚΑΙ ΠΑΡΑΛΑΒΗΣ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 xml:space="preserve"> ΑΡΘΡΟ 5</w:t>
      </w:r>
      <w:r w:rsidRPr="00D04149">
        <w:rPr>
          <w:b/>
          <w:bCs/>
          <w:color w:val="000000"/>
          <w:sz w:val="14"/>
          <w:szCs w:val="14"/>
          <w:lang w:eastAsia="el-GR"/>
        </w:rPr>
        <w:t>Ο</w:t>
      </w:r>
      <w:r w:rsidRPr="00D04149">
        <w:rPr>
          <w:b/>
          <w:bCs/>
          <w:color w:val="000000"/>
          <w:lang w:eastAsia="el-GR"/>
        </w:rPr>
        <w:t xml:space="preserve">: ΥΠΟΧΡΕΩΣΕΙΣ ΑΝΑΔΟΧΟΥ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Ο</w:t>
      </w:r>
      <w:r w:rsidRPr="00D04149">
        <w:rPr>
          <w:b/>
          <w:bCs/>
          <w:color w:val="000000"/>
          <w:lang w:eastAsia="el-GR"/>
        </w:rPr>
        <w:t xml:space="preserve">: ΥΠΟΚΑΤΑΣΤΑΣΗ ΑΝΑΔΟΧΟΥ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7</w:t>
      </w:r>
      <w:r w:rsidRPr="00D04149">
        <w:rPr>
          <w:b/>
          <w:bCs/>
          <w:color w:val="000000"/>
          <w:sz w:val="14"/>
          <w:szCs w:val="14"/>
          <w:lang w:eastAsia="el-GR"/>
        </w:rPr>
        <w:t>Ο</w:t>
      </w:r>
      <w:r w:rsidRPr="00D04149">
        <w:rPr>
          <w:b/>
          <w:bCs/>
          <w:color w:val="000000"/>
          <w:lang w:eastAsia="el-GR"/>
        </w:rPr>
        <w:t xml:space="preserve">: ΤΡΟΠΟΠΟΙΗΣΗ ΤΗΣ ΣΥΜΒΑΣΗΣ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 xml:space="preserve"> ΑΡΘΡΟ 8</w:t>
      </w:r>
      <w:r w:rsidRPr="00D04149">
        <w:rPr>
          <w:b/>
          <w:bCs/>
          <w:color w:val="000000"/>
          <w:sz w:val="14"/>
          <w:szCs w:val="14"/>
          <w:lang w:eastAsia="el-GR"/>
        </w:rPr>
        <w:t>Ο</w:t>
      </w:r>
      <w:r w:rsidRPr="00D04149">
        <w:rPr>
          <w:b/>
          <w:bCs/>
          <w:color w:val="000000"/>
          <w:lang w:eastAsia="el-GR"/>
        </w:rPr>
        <w:t xml:space="preserve">: ΜΟΝΟΜΕΡΗΣ ΛΥΣΗ ΤΗΣ ΣΥΜΒΑΣΗΣ </w:t>
      </w:r>
    </w:p>
    <w:p w:rsidR="00626D23" w:rsidRPr="00D04149" w:rsidRDefault="00626D23" w:rsidP="00D04149">
      <w:pPr>
        <w:autoSpaceDE w:val="0"/>
        <w:autoSpaceDN w:val="0"/>
        <w:adjustRightInd w:val="0"/>
        <w:spacing w:after="0" w:line="240" w:lineRule="auto"/>
        <w:rPr>
          <w:b/>
          <w:bCs/>
          <w:color w:val="000000"/>
          <w:lang w:eastAsia="el-GR"/>
        </w:rPr>
      </w:pPr>
      <w:r w:rsidRPr="00D04149">
        <w:rPr>
          <w:b/>
          <w:bCs/>
          <w:color w:val="000000"/>
          <w:lang w:eastAsia="el-GR"/>
        </w:rPr>
        <w:t>ΑΡΘΡΟ 9</w:t>
      </w:r>
      <w:r w:rsidRPr="00D04149">
        <w:rPr>
          <w:b/>
          <w:bCs/>
          <w:color w:val="000000"/>
          <w:sz w:val="14"/>
          <w:szCs w:val="14"/>
          <w:lang w:eastAsia="el-GR"/>
        </w:rPr>
        <w:t>Ο</w:t>
      </w:r>
      <w:r w:rsidRPr="00D04149">
        <w:rPr>
          <w:b/>
          <w:bCs/>
          <w:color w:val="000000"/>
          <w:lang w:eastAsia="el-GR"/>
        </w:rPr>
        <w:t xml:space="preserve">: ΙΣΧΥΣ ΤΗΣ ΣΥΜΒΑΣΗΣ </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t>ΑΡΘΡΟ 10</w:t>
      </w:r>
      <w:r w:rsidRPr="00D04149">
        <w:rPr>
          <w:b/>
          <w:bCs/>
          <w:color w:val="000000"/>
          <w:sz w:val="14"/>
          <w:szCs w:val="14"/>
          <w:lang w:eastAsia="el-GR"/>
        </w:rPr>
        <w:t>Ο</w:t>
      </w:r>
      <w:r w:rsidRPr="00D04149">
        <w:rPr>
          <w:b/>
          <w:bCs/>
          <w:color w:val="000000"/>
          <w:lang w:eastAsia="el-GR"/>
        </w:rPr>
        <w:t>: ΚΗΡΥΞΗ ΑΝΑΔΟΧΟΥ ΩΣ ΕΚΠΤΩΤΟΥ – ΚΥΡΩΣΕΙΣ</w:t>
      </w:r>
    </w:p>
    <w:p w:rsidR="00626D23" w:rsidRPr="00D04149" w:rsidRDefault="00626D23" w:rsidP="00D04149">
      <w:pPr>
        <w:autoSpaceDE w:val="0"/>
        <w:autoSpaceDN w:val="0"/>
        <w:adjustRightInd w:val="0"/>
        <w:spacing w:after="0" w:line="240" w:lineRule="auto"/>
        <w:rPr>
          <w:color w:val="000000"/>
          <w:lang w:eastAsia="el-GR"/>
        </w:rPr>
      </w:pPr>
      <w:r w:rsidRPr="00D04149">
        <w:rPr>
          <w:b/>
          <w:bCs/>
          <w:color w:val="000000"/>
          <w:lang w:eastAsia="el-GR"/>
        </w:rPr>
        <w:lastRenderedPageBreak/>
        <w:t xml:space="preserve">ΑΡΘΡΟ 11 </w:t>
      </w:r>
      <w:r w:rsidRPr="00D04149">
        <w:rPr>
          <w:b/>
          <w:bCs/>
          <w:color w:val="000000"/>
          <w:sz w:val="14"/>
          <w:szCs w:val="14"/>
          <w:lang w:eastAsia="el-GR"/>
        </w:rPr>
        <w:t xml:space="preserve">Ο </w:t>
      </w:r>
      <w:r w:rsidRPr="00D04149">
        <w:rPr>
          <w:b/>
          <w:bCs/>
          <w:color w:val="000000"/>
          <w:lang w:eastAsia="el-GR"/>
        </w:rPr>
        <w:t>: ΕΠΙΛΥΣΗ ΔΙΑΦΟΡΩΝ – ΕΦΑΡΜΟΣΤΕΟ ΔΙΚΑΙΟ</w:t>
      </w:r>
    </w:p>
    <w:p w:rsidR="00626D23" w:rsidRPr="006C693B" w:rsidRDefault="00626D23" w:rsidP="00D04149">
      <w:pPr>
        <w:spacing w:after="0" w:line="240" w:lineRule="auto"/>
        <w:rPr>
          <w:rFonts w:ascii="Verdana" w:hAnsi="Verdana" w:cs="Verdana"/>
          <w:b/>
          <w:bCs/>
          <w:color w:val="2E74B5"/>
          <w:sz w:val="18"/>
          <w:szCs w:val="18"/>
        </w:rPr>
      </w:pPr>
      <w:r w:rsidRPr="00D04149">
        <w:rPr>
          <w:rFonts w:ascii="Verdana" w:hAnsi="Verdana" w:cs="Verdana"/>
          <w:b/>
          <w:bCs/>
          <w:color w:val="5B9BD5"/>
          <w:sz w:val="18"/>
          <w:szCs w:val="18"/>
        </w:rPr>
        <w:t xml:space="preserve">ΠΑΡΑΡΤΗΜΑ «Ε» </w:t>
      </w:r>
      <w:r w:rsidRPr="006C693B">
        <w:rPr>
          <w:rFonts w:ascii="Verdana" w:hAnsi="Verdana" w:cs="Verdana"/>
          <w:b/>
          <w:bCs/>
          <w:color w:val="2E74B5"/>
          <w:sz w:val="18"/>
          <w:szCs w:val="18"/>
        </w:rPr>
        <w:t>ΕΝΤΥΠΑ  ΟΙΚΟΝΟΜΙΚΩΝ  ΠΡΟΣΦΟΡΩΝ</w:t>
      </w:r>
    </w:p>
    <w:p w:rsidR="00626D23" w:rsidRPr="002D2F63" w:rsidRDefault="00626D23" w:rsidP="00D04149">
      <w:pPr>
        <w:spacing w:after="0" w:line="240" w:lineRule="auto"/>
        <w:rPr>
          <w:rFonts w:ascii="Verdana" w:hAnsi="Verdana" w:cs="Verdana"/>
          <w:b/>
          <w:bCs/>
          <w:color w:val="5B9BD5"/>
          <w:sz w:val="18"/>
          <w:szCs w:val="18"/>
        </w:rPr>
      </w:pPr>
      <w:r w:rsidRPr="002D2F63">
        <w:rPr>
          <w:rFonts w:ascii="Verdana" w:hAnsi="Verdana" w:cs="Verdana"/>
          <w:b/>
          <w:bCs/>
          <w:color w:val="5B9BD5"/>
          <w:sz w:val="18"/>
          <w:szCs w:val="18"/>
        </w:rPr>
        <w:t>ΠΑΡΑΡΤΗΜΑ «</w:t>
      </w:r>
      <w:r>
        <w:rPr>
          <w:rFonts w:ascii="Verdana" w:hAnsi="Verdana" w:cs="Verdana"/>
          <w:b/>
          <w:bCs/>
          <w:color w:val="5B9BD5"/>
          <w:sz w:val="18"/>
          <w:szCs w:val="18"/>
        </w:rPr>
        <w:t>ΣΤ</w:t>
      </w:r>
      <w:r w:rsidRPr="002D2F63">
        <w:rPr>
          <w:rFonts w:ascii="Verdana" w:hAnsi="Verdana" w:cs="Verdana"/>
          <w:b/>
          <w:bCs/>
          <w:color w:val="5B9BD5"/>
          <w:sz w:val="18"/>
          <w:szCs w:val="18"/>
        </w:rPr>
        <w:t>»</w:t>
      </w:r>
      <w:r>
        <w:rPr>
          <w:rFonts w:ascii="Verdana" w:hAnsi="Verdana" w:cs="Verdana"/>
          <w:b/>
          <w:bCs/>
          <w:color w:val="5B9BD5"/>
          <w:sz w:val="18"/>
          <w:szCs w:val="18"/>
        </w:rPr>
        <w:t>ΕΝΤΥΠΟ ΤΕΥΔ</w:t>
      </w:r>
    </w:p>
    <w:p w:rsidR="00626D23" w:rsidRPr="002D2F63" w:rsidRDefault="00626D23" w:rsidP="00D04149">
      <w:pPr>
        <w:spacing w:after="0" w:line="240" w:lineRule="auto"/>
        <w:rPr>
          <w:rFonts w:ascii="Verdana" w:hAnsi="Verdana" w:cs="Verdana"/>
          <w:b/>
          <w:bCs/>
          <w:color w:val="5B9BD5"/>
          <w:sz w:val="18"/>
          <w:szCs w:val="18"/>
        </w:rPr>
      </w:pPr>
    </w:p>
    <w:p w:rsidR="00626D23" w:rsidRPr="00D04149" w:rsidRDefault="00626D23" w:rsidP="00D04149">
      <w:pPr>
        <w:spacing w:after="0" w:line="240" w:lineRule="auto"/>
        <w:rPr>
          <w:rFonts w:ascii="Verdana" w:hAnsi="Verdana" w:cs="Verdana"/>
          <w:b/>
          <w:bCs/>
          <w:sz w:val="18"/>
          <w:szCs w:val="18"/>
        </w:rPr>
      </w:pPr>
    </w:p>
    <w:p w:rsidR="00626D23" w:rsidRPr="00D04149" w:rsidRDefault="00626D23" w:rsidP="00D04149">
      <w:pPr>
        <w:spacing w:after="0" w:line="240" w:lineRule="auto"/>
        <w:rPr>
          <w:rFonts w:ascii="Verdana" w:hAnsi="Verdana" w:cs="Verdana"/>
          <w:b/>
          <w:bCs/>
          <w:sz w:val="18"/>
          <w:szCs w:val="18"/>
        </w:rPr>
      </w:pPr>
    </w:p>
    <w:p w:rsidR="00626D23" w:rsidRPr="006C693B" w:rsidRDefault="00626D23" w:rsidP="00B47F42">
      <w:pPr>
        <w:tabs>
          <w:tab w:val="left" w:pos="1407"/>
        </w:tabs>
        <w:jc w:val="center"/>
        <w:rPr>
          <w:rFonts w:ascii="Verdana" w:hAnsi="Verdana" w:cs="Verdana"/>
          <w:b/>
          <w:bCs/>
          <w:color w:val="2E74B5"/>
          <w:sz w:val="20"/>
          <w:szCs w:val="20"/>
        </w:rPr>
      </w:pPr>
      <w:r w:rsidRPr="006C693B">
        <w:rPr>
          <w:rFonts w:ascii="Verdana" w:hAnsi="Verdana" w:cs="Verdana"/>
          <w:b/>
          <w:bCs/>
          <w:color w:val="2E74B5"/>
          <w:sz w:val="20"/>
          <w:szCs w:val="20"/>
        </w:rPr>
        <w:t>ΠΑΡΑΡΤΗΜΑ «Α΄»</w:t>
      </w:r>
    </w:p>
    <w:p w:rsidR="00626D23" w:rsidRPr="002643B3" w:rsidRDefault="00626D23" w:rsidP="00276BA3">
      <w:pPr>
        <w:tabs>
          <w:tab w:val="left" w:pos="1407"/>
        </w:tabs>
        <w:rPr>
          <w:rFonts w:ascii="Verdana" w:hAnsi="Verdana" w:cs="Verdana"/>
          <w:b/>
          <w:bCs/>
          <w:sz w:val="20"/>
          <w:szCs w:val="20"/>
        </w:rPr>
      </w:pPr>
      <w:r w:rsidRPr="00B16EC6">
        <w:rPr>
          <w:rFonts w:ascii="Verdana" w:hAnsi="Verdana" w:cs="Verdana"/>
          <w:sz w:val="20"/>
          <w:szCs w:val="20"/>
        </w:rPr>
        <w:t xml:space="preserve">                                     </w:t>
      </w:r>
      <w:r w:rsidRPr="002643B3">
        <w:rPr>
          <w:rFonts w:ascii="Verdana" w:hAnsi="Verdana" w:cs="Verdana"/>
          <w:b/>
          <w:bCs/>
          <w:sz w:val="20"/>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3B6035">
      <w:pPr>
        <w:tabs>
          <w:tab w:val="left" w:pos="1306"/>
        </w:tabs>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Όσοι επιθυμούν να λάβουν μέρος στο διαγωνισμό πρέπει να υποβάλλουν επί αποδείξει, έγγραφη προσφορά μέσα σε σφραγισμένο φάκελο, στο πρωτόκολλο   του Δήμου , το αργότερο μέχρι και την προηγούμενη της ημέρας διενέργειας του διαγωνισμού δηλαδή την </w:t>
      </w:r>
      <w:r w:rsidR="007232EE">
        <w:rPr>
          <w:rFonts w:ascii="Verdana" w:hAnsi="Verdana" w:cs="Verdana"/>
          <w:b/>
          <w:bCs/>
          <w:sz w:val="20"/>
          <w:szCs w:val="20"/>
        </w:rPr>
        <w:t>16/03</w:t>
      </w:r>
      <w:r w:rsidRPr="00B16EC6">
        <w:rPr>
          <w:rFonts w:ascii="Verdana" w:hAnsi="Verdana" w:cs="Verdana"/>
          <w:b/>
          <w:bCs/>
          <w:sz w:val="20"/>
          <w:szCs w:val="20"/>
        </w:rPr>
        <w:t>/201</w:t>
      </w:r>
      <w:r w:rsidR="002643B3">
        <w:rPr>
          <w:rFonts w:ascii="Verdana" w:hAnsi="Verdana" w:cs="Verdana"/>
          <w:b/>
          <w:bCs/>
          <w:sz w:val="20"/>
          <w:szCs w:val="20"/>
        </w:rPr>
        <w:t xml:space="preserve">8 και ώρα 14:00 μ.μ. ή να την καταθέσουν </w:t>
      </w:r>
      <w:r w:rsidRPr="00B16EC6">
        <w:rPr>
          <w:rFonts w:ascii="Verdana" w:hAnsi="Verdana" w:cs="Verdana"/>
          <w:b/>
          <w:bCs/>
          <w:sz w:val="20"/>
          <w:szCs w:val="20"/>
        </w:rPr>
        <w:t xml:space="preserve">ενώπιον της επιτροπής την </w:t>
      </w:r>
      <w:r w:rsidR="007232EE">
        <w:rPr>
          <w:rFonts w:ascii="Verdana" w:hAnsi="Verdana" w:cs="Verdana"/>
          <w:b/>
          <w:bCs/>
          <w:sz w:val="20"/>
          <w:szCs w:val="20"/>
        </w:rPr>
        <w:t>19/03/2018</w:t>
      </w:r>
      <w:r w:rsidRPr="00B16EC6">
        <w:rPr>
          <w:rFonts w:ascii="Verdana" w:hAnsi="Verdana" w:cs="Verdana"/>
          <w:b/>
          <w:bCs/>
          <w:sz w:val="20"/>
          <w:szCs w:val="20"/>
        </w:rPr>
        <w:t xml:space="preserve"> και ώρα </w:t>
      </w:r>
      <w:r w:rsidR="007232EE">
        <w:rPr>
          <w:rFonts w:ascii="Verdana" w:hAnsi="Verdana" w:cs="Verdana"/>
          <w:b/>
          <w:bCs/>
          <w:sz w:val="20"/>
          <w:szCs w:val="20"/>
        </w:rPr>
        <w:t>10:00</w:t>
      </w:r>
      <w:r w:rsidRPr="00B16EC6">
        <w:rPr>
          <w:rFonts w:ascii="Verdana" w:hAnsi="Verdana" w:cs="Verdana"/>
          <w:b/>
          <w:bCs/>
          <w:sz w:val="20"/>
          <w:szCs w:val="20"/>
        </w:rPr>
        <w:t xml:space="preserve">π.μ.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Pr="00B16EC6">
        <w:rPr>
          <w:rFonts w:ascii="Verdana" w:hAnsi="Verdana" w:cs="Verdana"/>
          <w:b/>
          <w:bCs/>
          <w:sz w:val="20"/>
          <w:szCs w:val="20"/>
        </w:rPr>
        <w:t>Τ.Κ.</w:t>
      </w:r>
      <w:r w:rsidR="00C871AF">
        <w:rPr>
          <w:rFonts w:ascii="Verdana" w:hAnsi="Verdana" w:cs="Verdana"/>
          <w:b/>
          <w:bCs/>
          <w:sz w:val="20"/>
          <w:szCs w:val="20"/>
        </w:rPr>
        <w:t xml:space="preserve"> 85100.</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απoρρίπτovται ως απαράδεκτες.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Pr="004010AF"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lastRenderedPageBreak/>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w:t>
      </w:r>
      <w:r>
        <w:rPr>
          <w:rStyle w:val="a9"/>
          <w:rFonts w:ascii="Verdana" w:hAnsi="Verdana" w:cs="Verdana"/>
          <w:sz w:val="20"/>
          <w:szCs w:val="20"/>
        </w:rPr>
        <w:footnoteReference w:id="2"/>
      </w:r>
      <w:r w:rsidRPr="004010AF">
        <w:rPr>
          <w:rFonts w:ascii="Verdana" w:hAnsi="Verdana" w:cs="Verdana"/>
          <w:sz w:val="20"/>
          <w:szCs w:val="20"/>
          <w:lang w:eastAsia="el-GR"/>
        </w:rPr>
        <w:t xml:space="preserve">. Τυχόν ενστάσεις ή προδικαστικές προσφυγές υποβάλλονται στην ελληνική γλώσσα. </w:t>
      </w:r>
    </w:p>
    <w:p w:rsidR="00626D23" w:rsidRPr="004010AF"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3"/>
      </w:r>
      <w:r w:rsidRPr="004010AF">
        <w:rPr>
          <w:rFonts w:ascii="Verdana" w:hAnsi="Verdana" w:cs="Verdana"/>
          <w:sz w:val="20"/>
          <w:szCs w:val="20"/>
          <w:lang w:eastAsia="el-GR"/>
        </w:rPr>
        <w:t xml:space="preserve"> (Α' 188). </w:t>
      </w:r>
    </w:p>
    <w:p w:rsidR="00626D23"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1413FE">
      <w:pPr>
        <w:pStyle w:val="Default"/>
        <w:spacing w:line="360"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1413FE">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B16EC6">
      <w:pPr>
        <w:spacing w:line="360" w:lineRule="auto"/>
        <w:jc w:val="both"/>
        <w:rPr>
          <w:rFonts w:ascii="Verdana" w:hAnsi="Verdana" w:cs="Verdana"/>
          <w:b/>
          <w:bCs/>
          <w:sz w:val="20"/>
          <w:szCs w:val="20"/>
        </w:rPr>
      </w:pPr>
    </w:p>
    <w:p w:rsidR="00626D23"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Οι προσφορές θα υποβάλλονται </w:t>
      </w:r>
      <w:r w:rsidRPr="00B16EC6">
        <w:rPr>
          <w:rFonts w:ascii="Verdana" w:hAnsi="Verdana" w:cs="Verdana"/>
          <w:sz w:val="20"/>
          <w:szCs w:val="20"/>
        </w:rPr>
        <w:t xml:space="preserve">και μέσα σε καλά σφραγισμέvo φάκελο </w:t>
      </w:r>
      <w:r w:rsidRPr="00B16EC6">
        <w:rPr>
          <w:rFonts w:ascii="Verdana" w:hAnsi="Verdana" w:cs="Verdana"/>
          <w:b/>
          <w:bCs/>
          <w:sz w:val="20"/>
          <w:szCs w:val="20"/>
        </w:rPr>
        <w:t>(κυρίως φάκελος)</w:t>
      </w:r>
      <w:r w:rsidRPr="00B16EC6">
        <w:rPr>
          <w:rFonts w:ascii="Verdana" w:hAnsi="Verdana" w:cs="Verdana"/>
          <w:sz w:val="20"/>
          <w:szCs w:val="20"/>
        </w:rPr>
        <w:t>, στ</w:t>
      </w:r>
      <w:r w:rsidR="00C871AF">
        <w:rPr>
          <w:rFonts w:ascii="Verdana" w:hAnsi="Verdana" w:cs="Verdana"/>
          <w:sz w:val="20"/>
          <w:szCs w:val="20"/>
        </w:rPr>
        <w:t>ον</w:t>
      </w:r>
      <w:r w:rsidRPr="00B16EC6">
        <w:rPr>
          <w:rFonts w:ascii="Verdana" w:hAnsi="Verdana" w:cs="Verdana"/>
          <w:sz w:val="20"/>
          <w:szCs w:val="20"/>
        </w:rPr>
        <w:t xml:space="preserve"> </w:t>
      </w:r>
      <w:r w:rsidR="00C871AF">
        <w:rPr>
          <w:rFonts w:ascii="Verdana" w:hAnsi="Verdana" w:cs="Verdana"/>
          <w:sz w:val="20"/>
          <w:szCs w:val="20"/>
        </w:rPr>
        <w:t>οποίο</w:t>
      </w:r>
      <w:r w:rsidRPr="00B16EC6">
        <w:rPr>
          <w:rFonts w:ascii="Verdana" w:hAnsi="Verdana" w:cs="Verdana"/>
          <w:sz w:val="20"/>
          <w:szCs w:val="20"/>
        </w:rPr>
        <w:t xml:space="preserve"> θα αναγράφονται ευκρινώς: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17583A">
            <w:pPr>
              <w:spacing w:after="0" w:line="360"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17583A">
            <w:pPr>
              <w:spacing w:after="0" w:line="360" w:lineRule="auto"/>
              <w:jc w:val="both"/>
              <w:rPr>
                <w:rFonts w:ascii="Verdana" w:hAnsi="Verdana" w:cs="Verdana"/>
                <w:sz w:val="20"/>
                <w:szCs w:val="20"/>
              </w:rPr>
            </w:pP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17583A">
            <w:pPr>
              <w:spacing w:after="0" w:line="360" w:lineRule="auto"/>
              <w:jc w:val="both"/>
              <w:rPr>
                <w:rFonts w:ascii="Verdana" w:hAnsi="Verdana" w:cs="Verdana"/>
                <w:sz w:val="20"/>
                <w:szCs w:val="20"/>
              </w:rPr>
            </w:pP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17583A">
            <w:pPr>
              <w:spacing w:after="0" w:line="360" w:lineRule="auto"/>
              <w:jc w:val="both"/>
              <w:rPr>
                <w:rFonts w:ascii="Verdana" w:hAnsi="Verdana" w:cs="Verdana"/>
                <w:sz w:val="20"/>
                <w:szCs w:val="20"/>
              </w:rPr>
            </w:pP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17583A">
            <w:pPr>
              <w:spacing w:after="0" w:line="360"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17583A">
            <w:pPr>
              <w:spacing w:after="0" w:line="360"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17583A">
            <w:pPr>
              <w:spacing w:after="0" w:line="360" w:lineRule="auto"/>
              <w:jc w:val="both"/>
              <w:rPr>
                <w:rFonts w:ascii="Verdana" w:hAnsi="Verdana" w:cs="Verdana"/>
                <w:sz w:val="20"/>
                <w:szCs w:val="20"/>
              </w:rPr>
            </w:pPr>
          </w:p>
        </w:tc>
      </w:tr>
    </w:tbl>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6011AA" w:rsidRPr="00B16EC6" w:rsidRDefault="006011AA"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A5101E">
      <w:pPr>
        <w:spacing w:line="360"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lastRenderedPageBreak/>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77EF3">
      <w:pPr>
        <w:spacing w:line="360"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w:t>
      </w:r>
      <w:r w:rsidRPr="00C871AF">
        <w:rPr>
          <w:rFonts w:ascii="Verdana" w:hAnsi="Verdana" w:cs="Verdana"/>
          <w:sz w:val="20"/>
          <w:szCs w:val="20"/>
        </w:rPr>
        <w:lastRenderedPageBreak/>
        <w:t>διευθυντικού ή εποπτικού οργάνου του ή έχει εξουσία εκπροσώπησης, λήψης αποφάσεων ή ελέγχου σε αυτό.</w:t>
      </w:r>
    </w:p>
    <w:p w:rsidR="00626D23" w:rsidRPr="00C871AF" w:rsidRDefault="00626D23" w:rsidP="00777EF3">
      <w:pPr>
        <w:spacing w:line="360"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626D23" w:rsidRPr="00C871AF" w:rsidRDefault="00626D23" w:rsidP="00777EF3">
      <w:pPr>
        <w:spacing w:line="360"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77EF3">
      <w:pPr>
        <w:spacing w:line="360"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77EF3">
      <w:pPr>
        <w:spacing w:line="360"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77EF3">
      <w:pPr>
        <w:spacing w:line="360"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A5101E">
      <w:pPr>
        <w:spacing w:line="360"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A5101E">
      <w:pPr>
        <w:spacing w:line="360"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lastRenderedPageBreak/>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A5101E">
      <w:pPr>
        <w:spacing w:line="360"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A5101E">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B177E9" w:rsidRPr="00A5101E">
        <w:rPr>
          <w:rFonts w:ascii="Verdana" w:hAnsi="Verdana" w:cs="Verdana"/>
          <w:b/>
          <w:bCs/>
          <w:sz w:val="20"/>
          <w:szCs w:val="20"/>
        </w:rPr>
        <w:t>συνάψαν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 xml:space="preserve">που απαιτούνται για την εξακρίβωση της απουσίας των λόγων αποκλεισμού ή την πλήρωση των κριτηρίων επιλογής, έχουν </w:t>
      </w:r>
      <w:r w:rsidRPr="00A5101E">
        <w:rPr>
          <w:rFonts w:ascii="Verdana" w:hAnsi="Verdana" w:cs="Verdana"/>
          <w:sz w:val="20"/>
          <w:szCs w:val="20"/>
        </w:rPr>
        <w:lastRenderedPageBreak/>
        <w:t>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A5101E">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A5101E">
      <w:pPr>
        <w:spacing w:line="360"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10367C" w:rsidRDefault="0010367C" w:rsidP="0010367C">
      <w:pPr>
        <w:spacing w:line="360"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10367C" w:rsidRDefault="0010367C" w:rsidP="0010367C">
      <w:pPr>
        <w:spacing w:line="360" w:lineRule="auto"/>
        <w:jc w:val="both"/>
        <w:rPr>
          <w:rFonts w:ascii="Verdana" w:hAnsi="Verdana" w:cs="Verdana"/>
          <w:sz w:val="20"/>
          <w:szCs w:val="20"/>
        </w:rPr>
      </w:pPr>
      <w:r w:rsidRPr="00B177E9">
        <w:rPr>
          <w:rFonts w:ascii="Verdana" w:hAnsi="Verdana" w:cs="Verdana"/>
          <w:sz w:val="20"/>
          <w:szCs w:val="20"/>
        </w:rPr>
        <w:t xml:space="preserve">Προς προκαταρκτική απόδειξη ότι οι προσφέροντες οικονομικοί φορείς: </w:t>
      </w:r>
    </w:p>
    <w:p w:rsidR="0010367C" w:rsidRDefault="0010367C" w:rsidP="0010367C">
      <w:pPr>
        <w:spacing w:line="360" w:lineRule="auto"/>
        <w:jc w:val="both"/>
        <w:rPr>
          <w:rFonts w:ascii="Verdana" w:hAnsi="Verdana" w:cs="Verdana"/>
          <w:sz w:val="20"/>
          <w:szCs w:val="20"/>
        </w:rPr>
      </w:pPr>
      <w:r w:rsidRPr="00B177E9">
        <w:rPr>
          <w:rFonts w:ascii="Verdana" w:hAnsi="Verdana" w:cs="Verdana"/>
          <w:sz w:val="20"/>
          <w:szCs w:val="20"/>
        </w:rPr>
        <w:t>α) δεν βρίσκονται σε μία από τις καταστάσεις του άρθρου 4 της παρούσας διακήρυξης ,</w:t>
      </w:r>
    </w:p>
    <w:p w:rsidR="0010367C" w:rsidRDefault="0010367C" w:rsidP="0010367C">
      <w:pPr>
        <w:spacing w:line="360" w:lineRule="auto"/>
        <w:jc w:val="both"/>
        <w:rPr>
          <w:rFonts w:ascii="Verdana" w:hAnsi="Verdana" w:cs="Verdana"/>
          <w:sz w:val="20"/>
          <w:szCs w:val="20"/>
        </w:rPr>
      </w:pPr>
      <w:r>
        <w:rPr>
          <w:rFonts w:ascii="Verdana" w:hAnsi="Verdana" w:cs="Verdana"/>
          <w:sz w:val="20"/>
          <w:szCs w:val="20"/>
        </w:rPr>
        <w:t>β)</w:t>
      </w:r>
      <w:r w:rsidRPr="006D3974">
        <w:rPr>
          <w:rFonts w:ascii="Verdana" w:hAnsi="Verdana" w:cs="Verdana"/>
          <w:b/>
          <w:bCs/>
          <w:sz w:val="20"/>
          <w:szCs w:val="20"/>
        </w:rPr>
        <w:t xml:space="preserve"> </w:t>
      </w:r>
      <w:r w:rsidRPr="006D3974">
        <w:rPr>
          <w:rFonts w:ascii="Verdana" w:hAnsi="Verdana" w:cs="Verdana"/>
          <w:sz w:val="20"/>
          <w:szCs w:val="20"/>
        </w:rPr>
        <w:t>σε περίπτωση επίκλησης δάνειας επαγγελματικής ικανότητας –</w:t>
      </w:r>
      <w:r>
        <w:rPr>
          <w:rFonts w:ascii="Verdana" w:hAnsi="Verdana" w:cs="Verdana"/>
          <w:sz w:val="20"/>
          <w:szCs w:val="20"/>
        </w:rPr>
        <w:t xml:space="preserve"> </w:t>
      </w:r>
      <w:r w:rsidRPr="006D3974">
        <w:rPr>
          <w:rFonts w:ascii="Verdana" w:hAnsi="Verdana" w:cs="Verdana"/>
          <w:sz w:val="20"/>
          <w:szCs w:val="20"/>
        </w:rPr>
        <w:t>οικονομικής επάρκειας</w:t>
      </w:r>
      <w:r>
        <w:rPr>
          <w:rFonts w:ascii="Verdana" w:hAnsi="Verdana" w:cs="Verdana"/>
          <w:sz w:val="20"/>
          <w:szCs w:val="20"/>
        </w:rPr>
        <w:t>,</w:t>
      </w:r>
    </w:p>
    <w:p w:rsidR="0010367C" w:rsidRPr="006D3974" w:rsidRDefault="0010367C" w:rsidP="0010367C">
      <w:pPr>
        <w:spacing w:line="360" w:lineRule="auto"/>
        <w:jc w:val="both"/>
        <w:rPr>
          <w:rFonts w:ascii="Verdana" w:hAnsi="Verdana" w:cs="Verdana"/>
          <w:sz w:val="20"/>
          <w:szCs w:val="20"/>
          <w:lang w:eastAsia="el-GR"/>
        </w:rPr>
      </w:pPr>
      <w:r>
        <w:rPr>
          <w:rFonts w:ascii="Verdana" w:hAnsi="Verdana" w:cs="Verdana"/>
          <w:sz w:val="20"/>
          <w:szCs w:val="20"/>
        </w:rPr>
        <w:t>γ)</w:t>
      </w:r>
      <w:r w:rsidRPr="006D3974">
        <w:rPr>
          <w:rFonts w:ascii="Verdana" w:hAnsi="Verdana" w:cs="Verdana"/>
          <w:sz w:val="20"/>
          <w:szCs w:val="20"/>
        </w:rPr>
        <w:t xml:space="preserve"> </w:t>
      </w:r>
      <w:r>
        <w:rPr>
          <w:rFonts w:ascii="Verdana" w:hAnsi="Verdana" w:cs="Verdana"/>
          <w:sz w:val="20"/>
          <w:szCs w:val="20"/>
        </w:rPr>
        <w:t>αν</w:t>
      </w:r>
      <w:r w:rsidRPr="0017583A">
        <w:rPr>
          <w:rFonts w:ascii="Verdana" w:hAnsi="Verdana" w:cs="Verdana"/>
          <w:sz w:val="20"/>
          <w:szCs w:val="20"/>
        </w:rPr>
        <w:t xml:space="preserve"> οικονομικός φορέας προτίθεται να αναθέσει οποιοδήποτε μέρος της σύμβασης σε τρίτους υπό μορφή υπεργολαβίας</w:t>
      </w:r>
    </w:p>
    <w:p w:rsidR="0010367C" w:rsidRPr="006D3974" w:rsidRDefault="0010367C" w:rsidP="0010367C">
      <w:pPr>
        <w:spacing w:line="360" w:lineRule="auto"/>
        <w:jc w:val="both"/>
        <w:rPr>
          <w:rFonts w:ascii="Verdana" w:hAnsi="Verdana" w:cs="Verdana"/>
          <w:sz w:val="20"/>
          <w:szCs w:val="20"/>
          <w:lang w:eastAsia="el-GR"/>
        </w:rPr>
      </w:pP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ως δικαιολογητικό 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  του Ν.4412/16</w:t>
      </w:r>
      <w:r>
        <w:rPr>
          <w:rFonts w:ascii="Verdana" w:hAnsi="Verdana" w:cs="Verdana"/>
          <w:b/>
          <w:bCs/>
          <w:sz w:val="20"/>
          <w:szCs w:val="20"/>
          <w:lang w:eastAsia="el-GR"/>
        </w:rPr>
        <w:t xml:space="preserve"> </w:t>
      </w:r>
      <w:r w:rsidRPr="00AE729A">
        <w:rPr>
          <w:rFonts w:ascii="Verdana" w:hAnsi="Verdana" w:cs="Verdana"/>
          <w:sz w:val="20"/>
          <w:szCs w:val="20"/>
          <w:lang w:eastAsia="el-GR"/>
        </w:rPr>
        <w:t>(</w:t>
      </w:r>
      <w:r>
        <w:t xml:space="preserve">Β/3698/16-11-2016), </w:t>
      </w:r>
      <w:r w:rsidRPr="00C26AB5">
        <w:rPr>
          <w:rFonts w:ascii="Verdana" w:hAnsi="Verdana" w:cs="Verdana"/>
          <w:b/>
          <w:bCs/>
          <w:sz w:val="20"/>
          <w:szCs w:val="20"/>
          <w:lang w:eastAsia="el-GR"/>
        </w:rPr>
        <w:t xml:space="preserve"> που </w:t>
      </w:r>
      <w:r w:rsidRPr="00C26AB5">
        <w:rPr>
          <w:rFonts w:ascii="Verdana" w:hAnsi="Verdana" w:cs="Verdana"/>
          <w:sz w:val="20"/>
          <w:szCs w:val="20"/>
          <w:lang w:eastAsia="el-GR"/>
        </w:rPr>
        <w:t xml:space="preserve">αποτελεί </w:t>
      </w:r>
      <w:r w:rsidRPr="00C26AB5">
        <w:rPr>
          <w:rFonts w:ascii="Verdana" w:hAnsi="Verdana" w:cs="Verdana"/>
          <w:sz w:val="20"/>
          <w:szCs w:val="20"/>
          <w:lang w:eastAsia="el-GR"/>
        </w:rPr>
        <w:lastRenderedPageBreak/>
        <w:t>αναπόσπαστο τμήμα της διακήρυξης (Παράρτημα</w:t>
      </w:r>
      <w:r>
        <w:rPr>
          <w:rFonts w:ascii="Verdana" w:hAnsi="Verdana" w:cs="Verdana"/>
          <w:sz w:val="20"/>
          <w:szCs w:val="20"/>
          <w:lang w:eastAsia="el-GR"/>
        </w:rPr>
        <w:t xml:space="preserve"> στ΄</w:t>
      </w:r>
      <w:r w:rsidRPr="00C26AB5">
        <w:rPr>
          <w:rFonts w:ascii="Verdana" w:hAnsi="Verdana" w:cs="Verdana"/>
          <w:sz w:val="20"/>
          <w:szCs w:val="20"/>
          <w:lang w:eastAsia="el-GR"/>
        </w:rPr>
        <w:t>)</w:t>
      </w:r>
      <w:r>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Pr="00C26AB5">
        <w:rPr>
          <w:rFonts w:ascii="Verdana" w:hAnsi="Verdana" w:cs="Verdana"/>
          <w:sz w:val="20"/>
          <w:szCs w:val="20"/>
          <w:lang w:eastAsia="el-GR"/>
        </w:rPr>
        <w:t xml:space="preserve">  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Δήλωσης(Τ.Ε.Υ.Δ)υπογράφεται  </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 xml:space="preserve">από τους  </w:t>
      </w:r>
      <w:r>
        <w:rPr>
          <w:rFonts w:ascii="Verdana" w:hAnsi="Verdana" w:cs="Verdana"/>
          <w:sz w:val="20"/>
          <w:szCs w:val="20"/>
          <w:lang w:eastAsia="el-GR"/>
        </w:rPr>
        <w:t>υποψήφιους  αφού συμπληρωθεί</w:t>
      </w:r>
      <w:r w:rsidRPr="006D3974">
        <w:rPr>
          <w:rFonts w:ascii="Verdana" w:hAnsi="Verdana" w:cs="Verdana"/>
          <w:sz w:val="20"/>
          <w:szCs w:val="20"/>
          <w:lang w:eastAsia="el-GR"/>
        </w:rPr>
        <w:t>.</w:t>
      </w:r>
      <w:r>
        <w:rPr>
          <w:rFonts w:ascii="Verdana" w:hAnsi="Verdana" w:cs="Verdana"/>
          <w:sz w:val="20"/>
          <w:szCs w:val="20"/>
          <w:lang w:eastAsia="el-GR"/>
        </w:rPr>
        <w:t xml:space="preserve">   </w:t>
      </w:r>
    </w:p>
    <w:p w:rsidR="0010367C" w:rsidRPr="0010367C" w:rsidRDefault="0010367C" w:rsidP="0010367C">
      <w:pPr>
        <w:spacing w:line="360" w:lineRule="auto"/>
        <w:jc w:val="both"/>
        <w:rPr>
          <w:rFonts w:ascii="Verdana" w:hAnsi="Verdana" w:cs="Verdana"/>
          <w:b/>
          <w:bCs/>
          <w:sz w:val="20"/>
          <w:szCs w:val="20"/>
        </w:rPr>
      </w:pPr>
      <w:r w:rsidRPr="00C26AB5">
        <w:rPr>
          <w:rFonts w:ascii="Verdana" w:hAnsi="Verdana" w:cs="Verdana"/>
          <w:sz w:val="20"/>
          <w:szCs w:val="20"/>
          <w:lang w:eastAsia="el-GR"/>
        </w:rPr>
        <w:t xml:space="preserve"> </w:t>
      </w:r>
    </w:p>
    <w:p w:rsidR="0010367C" w:rsidRPr="006D3974" w:rsidRDefault="0010367C" w:rsidP="0010367C">
      <w:pPr>
        <w:spacing w:line="360" w:lineRule="auto"/>
        <w:jc w:val="both"/>
        <w:rPr>
          <w:rFonts w:ascii="Verdana" w:hAnsi="Verdana" w:cs="Verdana"/>
          <w:sz w:val="20"/>
          <w:szCs w:val="20"/>
          <w:lang w:eastAsia="el-GR"/>
        </w:rPr>
      </w:pPr>
      <w:r w:rsidRPr="0017583A">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p w:rsidR="0010367C" w:rsidRPr="006011AA" w:rsidRDefault="0010367C" w:rsidP="0010367C">
      <w:pPr>
        <w:spacing w:line="360"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10367C" w:rsidRPr="006011AA" w:rsidRDefault="0010367C" w:rsidP="0010367C">
      <w:pPr>
        <w:pStyle w:val="western"/>
        <w:spacing w:after="0" w:afterAutospacing="0" w:line="360"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10367C" w:rsidRPr="006011AA" w:rsidRDefault="0010367C" w:rsidP="0010367C">
      <w:pPr>
        <w:pStyle w:val="western"/>
        <w:spacing w:after="0" w:afterAutospacing="0" w:line="360" w:lineRule="auto"/>
        <w:jc w:val="both"/>
        <w:rPr>
          <w:rFonts w:cs="Times New Roman"/>
          <w:sz w:val="27"/>
          <w:szCs w:val="27"/>
        </w:rPr>
      </w:pPr>
      <w:r w:rsidRPr="006011AA">
        <w:rPr>
          <w:rFonts w:ascii="Verdana" w:hAnsi="Verdana" w:cs="Verdana"/>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10"/>
      </w:r>
    </w:p>
    <w:p w:rsidR="00626D23" w:rsidRDefault="00626D23" w:rsidP="00B16EC6">
      <w:pPr>
        <w:spacing w:line="360" w:lineRule="auto"/>
        <w:jc w:val="both"/>
        <w:rPr>
          <w:rFonts w:ascii="Verdana" w:hAnsi="Verdana" w:cs="Verdana"/>
          <w:b/>
          <w:bCs/>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sz w:val="20"/>
          <w:szCs w:val="20"/>
        </w:rPr>
        <w:t xml:space="preserve">Η οικονομική προσφορά (προσφερόμενη τιμή) δίδεται σε ευρώ    με συμπλήρωση  από  τους συμμετέχοντες των  εντύπων  των   οικονομικών προσφορών    των  ομάδων ( π.χ Α,Β,Γ ) που επισυνάπτονται  </w:t>
      </w:r>
      <w:r w:rsidRPr="00B16EC6">
        <w:rPr>
          <w:rFonts w:ascii="Verdana" w:hAnsi="Verdana" w:cs="Verdana"/>
          <w:b/>
          <w:bCs/>
          <w:sz w:val="20"/>
          <w:szCs w:val="20"/>
        </w:rPr>
        <w:t xml:space="preserve">στο ΠΑΡΑΡΤΗΜΑ Ε’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τιμή του προς προμήθεια υλικού δίνεται ανά μονάδα.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626D23" w:rsidRDefault="00626D23" w:rsidP="00F92964">
      <w:pPr>
        <w:spacing w:line="360" w:lineRule="auto"/>
        <w:jc w:val="both"/>
        <w:rPr>
          <w:rFonts w:ascii="Verdana" w:hAnsi="Verdana" w:cs="Verdana"/>
          <w:sz w:val="20"/>
          <w:szCs w:val="20"/>
        </w:rPr>
      </w:pPr>
      <w:r w:rsidRPr="00B16EC6">
        <w:rPr>
          <w:rFonts w:ascii="Verdana" w:hAnsi="Verdana" w:cs="Verdana"/>
          <w:sz w:val="20"/>
          <w:szCs w:val="20"/>
        </w:rPr>
        <w:t xml:space="preserve">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F92964">
      <w:pPr>
        <w:spacing w:line="360" w:lineRule="auto"/>
        <w:jc w:val="both"/>
        <w:rPr>
          <w:rFonts w:ascii="Verdana" w:hAnsi="Verdana" w:cs="Verdana"/>
          <w:b/>
          <w:bCs/>
          <w:sz w:val="20"/>
          <w:szCs w:val="20"/>
        </w:rPr>
      </w:pPr>
      <w:r w:rsidRPr="006011AA">
        <w:rPr>
          <w:rFonts w:ascii="Verdana" w:hAnsi="Verdana" w:cs="Verdana"/>
          <w:b/>
          <w:bCs/>
          <w:sz w:val="20"/>
          <w:szCs w:val="20"/>
        </w:rPr>
        <w:t>Χρόνος ισχύος της προσφοράς ορίζεται το διάστημα 120 ημερών  από την καταληκτική ημερομηνία υποβολής της στο παρόντα διαγωνισμό</w:t>
      </w:r>
      <w:r w:rsidR="006011AA">
        <w:rPr>
          <w:rFonts w:ascii="Verdana" w:hAnsi="Verdana" w:cs="Verdana"/>
          <w:b/>
          <w:bCs/>
          <w:sz w:val="20"/>
          <w:szCs w:val="20"/>
        </w:rPr>
        <w:t>.</w:t>
      </w:r>
    </w:p>
    <w:p w:rsidR="00626D23" w:rsidRPr="00B16EC6" w:rsidRDefault="00626D23" w:rsidP="00F92964">
      <w:pPr>
        <w:spacing w:line="360" w:lineRule="auto"/>
        <w:jc w:val="both"/>
        <w:rPr>
          <w:rFonts w:ascii="Verdana" w:hAnsi="Verdana" w:cs="Verdana"/>
          <w:sz w:val="20"/>
          <w:szCs w:val="20"/>
        </w:rPr>
      </w:pPr>
      <w:r w:rsidRPr="00B16EC6">
        <w:rPr>
          <w:rFonts w:ascii="Verdana" w:hAnsi="Verdana" w:cs="Verdana"/>
          <w:sz w:val="20"/>
          <w:szCs w:val="20"/>
        </w:rPr>
        <w:t xml:space="preserve">Προσφορά η οποία δεν θα περιέχει τα ανωτέρω στοιχεία, απορρίπτεται ως απαράδεκτη. </w:t>
      </w:r>
    </w:p>
    <w:p w:rsidR="00626D23" w:rsidRPr="00B16EC6" w:rsidRDefault="00626D23" w:rsidP="00F92964">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8ο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lastRenderedPageBreak/>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B16EC6">
      <w:pPr>
        <w:spacing w:line="360"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6011AA" w:rsidRPr="00B16EC6" w:rsidRDefault="006011AA"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B16EC6">
      <w:pPr>
        <w:spacing w:line="360" w:lineRule="auto"/>
        <w:jc w:val="both"/>
        <w:rPr>
          <w:rFonts w:ascii="Verdana" w:hAnsi="Verdana" w:cs="Verdana"/>
          <w:color w:val="0070C0"/>
          <w:sz w:val="20"/>
          <w:szCs w:val="20"/>
        </w:rPr>
      </w:pPr>
      <w:r w:rsidRPr="00B16EC6">
        <w:rPr>
          <w:rFonts w:ascii="Verdana" w:hAnsi="Verdana" w:cs="Verdana"/>
          <w:sz w:val="20"/>
          <w:szCs w:val="20"/>
        </w:rPr>
        <w:lastRenderedPageBreak/>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2"/>
      </w:r>
      <w:r w:rsidRPr="00B16EC6">
        <w:rPr>
          <w:rFonts w:ascii="Verdana" w:hAnsi="Verdana" w:cs="Verdana"/>
          <w:sz w:val="20"/>
          <w:szCs w:val="20"/>
        </w:rPr>
        <w:t xml:space="preserve">, σε σφραγισμένο φάκελο , τα 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C414B0">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E30C81">
      <w:pPr>
        <w:spacing w:line="360" w:lineRule="auto"/>
        <w:jc w:val="both"/>
        <w:rPr>
          <w:rFonts w:ascii="Verdana" w:hAnsi="Verdana" w:cs="Verdana"/>
          <w:b/>
          <w:bCs/>
          <w:sz w:val="20"/>
          <w:szCs w:val="20"/>
        </w:rPr>
      </w:pPr>
      <w:r w:rsidRPr="001F3D7D">
        <w:rPr>
          <w:rFonts w:ascii="Verdana" w:hAnsi="Verdana" w:cs="Verdana"/>
          <w:sz w:val="20"/>
          <w:szCs w:val="20"/>
        </w:rPr>
        <w:lastRenderedPageBreak/>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626D23" w:rsidRPr="009A6FB1"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626D23" w:rsidRDefault="00626D23" w:rsidP="00B16EC6">
      <w:pPr>
        <w:spacing w:line="360" w:lineRule="auto"/>
        <w:jc w:val="both"/>
        <w:rPr>
          <w:rFonts w:ascii="Verdana" w:hAnsi="Verdana" w:cs="Verdana"/>
          <w:sz w:val="20"/>
          <w:szCs w:val="20"/>
        </w:rPr>
      </w:pPr>
      <w:r w:rsidRPr="00B16EC6">
        <w:rPr>
          <w:rFonts w:ascii="Verdana" w:hAnsi="Verdana" w:cs="Verdana"/>
          <w:b/>
          <w:bCs/>
          <w:sz w:val="20"/>
          <w:szCs w:val="20"/>
        </w:rPr>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 (5)  Τα νομιμοποιητικά έγγραφα  ως ακολούθως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β. ΓΙΑ  ΗΜΕΔΑΠΑ ΝΟΜΙΚΑ ΠΡΟΣΩΠΑ:</w:t>
      </w:r>
    </w:p>
    <w:p w:rsidR="00626D23" w:rsidRDefault="00626D23" w:rsidP="00711A8E">
      <w:pPr>
        <w:spacing w:line="360"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11A8E">
      <w:pPr>
        <w:spacing w:line="360" w:lineRule="auto"/>
        <w:jc w:val="both"/>
        <w:rPr>
          <w:rFonts w:ascii="Verdana" w:hAnsi="Verdana" w:cs="Verdana"/>
          <w:b/>
          <w:bCs/>
          <w:sz w:val="20"/>
          <w:szCs w:val="20"/>
        </w:rPr>
      </w:pPr>
      <w:r>
        <w:rPr>
          <w:rFonts w:ascii="Verdana" w:hAnsi="Verdana" w:cs="Verdana"/>
          <w:b/>
          <w:bCs/>
          <w:sz w:val="20"/>
          <w:szCs w:val="20"/>
        </w:rPr>
        <w:lastRenderedPageBreak/>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11A8E">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w:t>
      </w:r>
      <w:r w:rsidRPr="00711A8E">
        <w:rPr>
          <w:rFonts w:ascii="Verdana" w:hAnsi="Verdana" w:cs="Verdana"/>
          <w:sz w:val="20"/>
          <w:szCs w:val="20"/>
        </w:rPr>
        <w:lastRenderedPageBreak/>
        <w:t xml:space="preserve">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δ. ΓΙΑ ΣΥΝΕΤΑΙΡΙΣΜΟΥΣ:</w:t>
      </w:r>
    </w:p>
    <w:p w:rsidR="00626D23" w:rsidRDefault="00626D23" w:rsidP="00711A8E">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11A8E">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626D23" w:rsidP="00711A8E">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626D23" w:rsidRDefault="00626D23" w:rsidP="00711A8E">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1F3D7D" w:rsidRPr="00711A8E" w:rsidRDefault="001F3D7D" w:rsidP="00711A8E">
      <w:pPr>
        <w:spacing w:line="360" w:lineRule="auto"/>
        <w:jc w:val="both"/>
        <w:rPr>
          <w:rFonts w:ascii="Verdana" w:hAnsi="Verdana" w:cs="Verdana"/>
          <w:sz w:val="20"/>
          <w:szCs w:val="20"/>
        </w:rPr>
      </w:pPr>
    </w:p>
    <w:p w:rsidR="00626D23" w:rsidRPr="0010367C" w:rsidRDefault="00626D23" w:rsidP="00C30293">
      <w:pPr>
        <w:spacing w:line="360" w:lineRule="auto"/>
        <w:jc w:val="both"/>
        <w:rPr>
          <w:rFonts w:ascii="Verdana" w:hAnsi="Verdana" w:cs="Verdana"/>
          <w:sz w:val="20"/>
          <w:szCs w:val="20"/>
          <w:shd w:val="clear" w:color="auto" w:fill="FFFFFF"/>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009E7795">
        <w:rPr>
          <w:rFonts w:ascii="Verdana" w:hAnsi="Verdana" w:cs="Verdana"/>
          <w:b/>
          <w:bCs/>
          <w:sz w:val="20"/>
          <w:szCs w:val="20"/>
        </w:rPr>
        <w:t>Ένορκη βεβαίωση</w:t>
      </w:r>
      <w:r w:rsidRPr="00276BA3">
        <w:rPr>
          <w:rFonts w:ascii="Verdana" w:hAnsi="Verdana" w:cs="Verdana"/>
          <w:sz w:val="20"/>
          <w:szCs w:val="20"/>
          <w:shd w:val="clear" w:color="auto" w:fill="FFFFFF"/>
        </w:rPr>
        <w:t xml:space="preserve">, </w:t>
      </w:r>
      <w:r w:rsidR="009E7795">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sidR="00CC567D">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00CC567D">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sidR="00CC567D">
        <w:rPr>
          <w:rFonts w:ascii="Verdana" w:hAnsi="Verdana" w:cs="Verdana"/>
          <w:sz w:val="20"/>
          <w:szCs w:val="20"/>
          <w:shd w:val="clear" w:color="auto" w:fill="FFFFFF"/>
        </w:rPr>
        <w:t>.</w:t>
      </w:r>
    </w:p>
    <w:p w:rsidR="0010367C" w:rsidRPr="00140DD5" w:rsidRDefault="0010367C" w:rsidP="0010367C">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10367C" w:rsidRPr="00140DD5" w:rsidRDefault="0010367C" w:rsidP="0010367C">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10367C" w:rsidRPr="00140DD5" w:rsidRDefault="0010367C" w:rsidP="0010367C">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10367C" w:rsidRPr="00140DD5" w:rsidRDefault="0010367C" w:rsidP="0010367C">
      <w:pPr>
        <w:spacing w:line="360" w:lineRule="auto"/>
        <w:jc w:val="both"/>
        <w:rPr>
          <w:rFonts w:ascii="Verdana" w:hAnsi="Verdana" w:cs="Verdana"/>
          <w:sz w:val="20"/>
          <w:szCs w:val="20"/>
        </w:rPr>
      </w:pPr>
      <w:r w:rsidRPr="00140DD5">
        <w:rPr>
          <w:rFonts w:ascii="Verdana" w:hAnsi="Verdana" w:cs="Verdana"/>
          <w:b/>
          <w:bCs/>
          <w:sz w:val="20"/>
          <w:szCs w:val="20"/>
        </w:rPr>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w:t>
      </w:r>
      <w:r w:rsidRPr="00140DD5">
        <w:rPr>
          <w:rFonts w:ascii="Verdana" w:hAnsi="Verdana" w:cs="Verdana"/>
          <w:sz w:val="20"/>
          <w:szCs w:val="20"/>
        </w:rPr>
        <w:lastRenderedPageBreak/>
        <w:t xml:space="preserve">Αρχή, περί συνεργασίας µε τον προσφέροντα  διάρκειας τουλάχιστον ίσης µε το προβλεπόμενο χρονικό διάστημα υλοποίησης του Έργου. </w:t>
      </w:r>
    </w:p>
    <w:p w:rsidR="0010367C" w:rsidRDefault="0010367C" w:rsidP="0010367C">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οικονομικής επάρκειας</w:t>
      </w:r>
    </w:p>
    <w:p w:rsidR="0010367C" w:rsidRPr="00140DD5" w:rsidRDefault="0010367C" w:rsidP="0010367C">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10367C" w:rsidRPr="00140DD5" w:rsidRDefault="0010367C" w:rsidP="0010367C">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 </w:t>
      </w:r>
    </w:p>
    <w:p w:rsidR="0010367C" w:rsidRPr="00140DD5" w:rsidRDefault="0010367C" w:rsidP="0010367C">
      <w:pPr>
        <w:spacing w:line="360" w:lineRule="auto"/>
        <w:jc w:val="both"/>
        <w:rPr>
          <w:rFonts w:ascii="Verdana" w:hAnsi="Verdana" w:cs="Verdana"/>
          <w:b/>
          <w:bCs/>
          <w:sz w:val="20"/>
          <w:szCs w:val="20"/>
        </w:rPr>
      </w:pPr>
      <w:r w:rsidRPr="00140DD5">
        <w:rPr>
          <w:rFonts w:ascii="Verdana" w:hAnsi="Verdana" w:cs="Verdana"/>
          <w:b/>
          <w:bCs/>
          <w:sz w:val="20"/>
          <w:szCs w:val="20"/>
        </w:rPr>
        <w:t>β.  Υπεύθυνη Δήλωση Ν.1599/</w:t>
      </w:r>
      <w:r w:rsidRPr="00140DD5">
        <w:rPr>
          <w:rFonts w:ascii="Verdana" w:hAnsi="Verdana" w:cs="Verdana"/>
          <w:sz w:val="20"/>
          <w:szCs w:val="20"/>
        </w:rPr>
        <w:t>86  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10367C" w:rsidRPr="00140DD5" w:rsidRDefault="0010367C" w:rsidP="0010367C">
      <w:pPr>
        <w:spacing w:line="360" w:lineRule="auto"/>
        <w:jc w:val="both"/>
        <w:rPr>
          <w:rFonts w:ascii="Verdana" w:hAnsi="Verdana" w:cs="Verdana"/>
          <w:sz w:val="20"/>
          <w:szCs w:val="20"/>
        </w:rPr>
      </w:pPr>
      <w:r w:rsidRPr="00140DD5">
        <w:rPr>
          <w:rFonts w:ascii="Verdana" w:hAnsi="Verdana" w:cs="Verdana"/>
          <w:b/>
          <w:bCs/>
          <w:sz w:val="20"/>
          <w:szCs w:val="20"/>
        </w:rPr>
        <w:t>Σε περίπτωση</w:t>
      </w:r>
      <w:r>
        <w:rPr>
          <w:rFonts w:ascii="Verdana" w:hAnsi="Verdana" w:cs="Verdana"/>
          <w:b/>
          <w:bCs/>
          <w:sz w:val="20"/>
          <w:szCs w:val="20"/>
        </w:rPr>
        <w:t xml:space="preserve"> υπεργολαβίας ο Δήμος επαληθεύει τη συνδρομή των λόγων αποκλεισμού και για του υπεργολάβους </w:t>
      </w:r>
      <w:r w:rsidRPr="00BA6118">
        <w:rPr>
          <w:rFonts w:ascii="Verdana" w:hAnsi="Verdana" w:cs="Verdana"/>
          <w:sz w:val="20"/>
          <w:szCs w:val="20"/>
        </w:rPr>
        <w:t>(υποχρέωση υποβολής των δικαιολογητικών κατακύρωσης από τους υπεργολάβους)</w:t>
      </w:r>
      <w:r>
        <w:rPr>
          <w:rFonts w:ascii="Verdana" w:hAnsi="Verdana" w:cs="Verdana"/>
          <w:b/>
          <w:bCs/>
          <w:sz w:val="20"/>
          <w:szCs w:val="20"/>
        </w:rPr>
        <w:t>.</w:t>
      </w:r>
    </w:p>
    <w:p w:rsidR="00626D23" w:rsidRPr="001F3D7D" w:rsidRDefault="00626D23" w:rsidP="008275C3">
      <w:pPr>
        <w:pStyle w:val="western"/>
        <w:spacing w:after="0" w:afterAutospacing="0" w:line="360"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9B676C">
      <w:pPr>
        <w:pStyle w:val="western"/>
        <w:spacing w:after="0" w:afterAutospacing="0" w:line="360"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9B676C">
      <w:pPr>
        <w:pStyle w:val="western"/>
        <w:spacing w:after="0" w:afterAutospacing="0" w:line="360" w:lineRule="auto"/>
        <w:jc w:val="both"/>
        <w:rPr>
          <w:rFonts w:cs="Times New Roman"/>
          <w:b/>
          <w:bCs/>
          <w:sz w:val="27"/>
          <w:szCs w:val="27"/>
        </w:rPr>
      </w:pPr>
      <w:r w:rsidRPr="004C3387">
        <w:rPr>
          <w:rFonts w:ascii="Verdana" w:hAnsi="Verdana" w:cs="Verdana"/>
          <w:sz w:val="20"/>
          <w:szCs w:val="20"/>
        </w:rPr>
        <w:lastRenderedPageBreak/>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365A87">
      <w:pPr>
        <w:pStyle w:val="western"/>
        <w:spacing w:after="0" w:afterAutospacing="0" w:line="360"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365A87">
      <w:pPr>
        <w:pStyle w:val="western"/>
        <w:spacing w:after="0" w:afterAutospacing="0" w:line="360" w:lineRule="auto"/>
        <w:jc w:val="both"/>
        <w:rPr>
          <w:rFonts w:cs="Times New Roman"/>
          <w:b/>
          <w:bCs/>
          <w:sz w:val="27"/>
          <w:szCs w:val="27"/>
        </w:rPr>
      </w:pPr>
      <w:bookmarkStart w:id="0" w:name="_GoBack"/>
      <w:r w:rsidRPr="004C3387">
        <w:rPr>
          <w:rFonts w:ascii="Verdana" w:hAnsi="Verdana" w:cs="Verdana"/>
          <w:b/>
          <w:bCs/>
          <w:sz w:val="20"/>
          <w:szCs w:val="20"/>
        </w:rPr>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626D23" w:rsidRPr="004C3387" w:rsidRDefault="00626D23" w:rsidP="00365A87">
      <w:pPr>
        <w:pStyle w:val="western"/>
        <w:spacing w:after="0" w:afterAutospacing="0" w:line="360"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365A87">
      <w:pPr>
        <w:pStyle w:val="western"/>
        <w:spacing w:after="0" w:afterAutospacing="0" w:line="360"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626D23" w:rsidRDefault="00626D23" w:rsidP="00B16EC6">
      <w:pPr>
        <w:spacing w:line="360" w:lineRule="auto"/>
        <w:jc w:val="both"/>
        <w:rPr>
          <w:rFonts w:ascii="Verdana" w:hAnsi="Verdana" w:cs="Verdana"/>
          <w:b/>
          <w:bCs/>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β. Ματαίωση των αποτελεσμάτων του διαγωνισμού, σύμφωνα με όσα ορίζονται στα άρθρα 103 και 106 του Ν.4412/16.</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276BA3" w:rsidRPr="00B16EC6" w:rsidRDefault="007108F9" w:rsidP="00B16EC6">
      <w:pPr>
        <w:spacing w:line="360" w:lineRule="auto"/>
        <w:rPr>
          <w:rFonts w:ascii="Verdana" w:hAnsi="Verdana" w:cs="Verdana"/>
          <w:sz w:val="20"/>
          <w:szCs w:val="20"/>
        </w:rPr>
      </w:pPr>
      <w:r w:rsidRPr="00B16EC6">
        <w:rPr>
          <w:rFonts w:ascii="Verdana" w:hAnsi="Verdana" w:cs="Verdana"/>
          <w:sz w:val="20"/>
          <w:szCs w:val="20"/>
        </w:rPr>
        <w:lastRenderedPageBreak/>
        <w:t xml:space="preserve">Η σύμβαση θα έχει ισχύ από την υπογραφή της και μέχρι και </w:t>
      </w:r>
      <w:r>
        <w:rPr>
          <w:rFonts w:ascii="Verdana" w:hAnsi="Verdana" w:cs="Verdana"/>
          <w:sz w:val="20"/>
          <w:szCs w:val="20"/>
        </w:rPr>
        <w:t>τις 31/12/2018 και μπορεί να προβλέπεται παράταση της σύμβαση έως 30/04/2018.</w:t>
      </w: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β) Πρωτόκολλο οριστικής ποιοτικής και ποσοτικής παραλαβής των υλικών.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EE4ACF">
      <w:pPr>
        <w:spacing w:line="360"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EE4ACF">
      <w:pPr>
        <w:spacing w:line="360"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EE4ACF">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EE4ACF">
      <w:pPr>
        <w:spacing w:line="360"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Pr="00EE4ACF" w:rsidRDefault="00626D23" w:rsidP="00EE4ACF">
      <w:pPr>
        <w:spacing w:line="360"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B16EC6">
      <w:pPr>
        <w:spacing w:line="360"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Το δημοτικό συμβούλιο</w:t>
      </w:r>
      <w:r w:rsidRPr="00B16EC6">
        <w:rPr>
          <w:rStyle w:val="a9"/>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Εγγύηση Καλής Εκτέλεσης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lastRenderedPageBreak/>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276BA3" w:rsidRPr="00B16EC6" w:rsidRDefault="00276BA3" w:rsidP="00B16EC6">
      <w:pPr>
        <w:spacing w:line="360" w:lineRule="auto"/>
        <w:jc w:val="both"/>
        <w:rPr>
          <w:rFonts w:ascii="Verdana" w:hAnsi="Verdana" w:cs="Verdana"/>
          <w:b/>
          <w:bCs/>
          <w:sz w:val="20"/>
          <w:szCs w:val="20"/>
        </w:rPr>
      </w:pPr>
    </w:p>
    <w:p w:rsidR="00626D23" w:rsidRPr="00B16EC6" w:rsidRDefault="00626D23" w:rsidP="00B16EC6">
      <w:pPr>
        <w:spacing w:line="360"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B16EC6">
      <w:pPr>
        <w:spacing w:line="360"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w:t>
      </w:r>
      <w:r w:rsidRPr="004C3387">
        <w:rPr>
          <w:rFonts w:ascii="Verdana" w:hAnsi="Verdana" w:cs="Verdana"/>
          <w:sz w:val="20"/>
          <w:szCs w:val="20"/>
        </w:rPr>
        <w:lastRenderedPageBreak/>
        <w:t>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B16EC6">
      <w:pPr>
        <w:spacing w:line="360"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B16EC6">
      <w:pPr>
        <w:spacing w:line="360"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B16EC6">
      <w:pPr>
        <w:spacing w:line="360"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B16EC6">
      <w:pPr>
        <w:spacing w:line="360" w:lineRule="auto"/>
        <w:jc w:val="both"/>
        <w:rPr>
          <w:rFonts w:ascii="Verdana" w:hAnsi="Verdana" w:cs="Verdana"/>
          <w:sz w:val="20"/>
          <w:szCs w:val="20"/>
        </w:rPr>
      </w:pPr>
    </w:p>
    <w:p w:rsidR="00626D23" w:rsidRPr="00B16EC6"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w:t>
      </w:r>
      <w:r w:rsidRPr="00B16EC6">
        <w:rPr>
          <w:rFonts w:ascii="Verdana" w:hAnsi="Verdana" w:cs="Verdana"/>
          <w:sz w:val="20"/>
          <w:szCs w:val="20"/>
        </w:rPr>
        <w:lastRenderedPageBreak/>
        <w:t xml:space="preserve">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276BA3" w:rsidRPr="00B16EC6" w:rsidRDefault="00276BA3" w:rsidP="00B16EC6">
      <w:pPr>
        <w:spacing w:line="360" w:lineRule="auto"/>
        <w:jc w:val="both"/>
        <w:rPr>
          <w:rFonts w:ascii="Verdana" w:hAnsi="Verdana" w:cs="Verdana"/>
          <w:sz w:val="20"/>
          <w:szCs w:val="20"/>
        </w:rPr>
      </w:pPr>
    </w:p>
    <w:p w:rsidR="00626D23" w:rsidRDefault="00626D23" w:rsidP="00B16EC6">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B16EC6">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B16EC6">
      <w:pPr>
        <w:spacing w:line="360"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276BA3">
      <w:pPr>
        <w:tabs>
          <w:tab w:val="left" w:pos="1825"/>
        </w:tabs>
        <w:spacing w:line="360"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276BA3">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p>
    <w:p w:rsidR="00276BA3" w:rsidRDefault="00276BA3" w:rsidP="00214CD8">
      <w:pPr>
        <w:tabs>
          <w:tab w:val="left" w:pos="1825"/>
        </w:tabs>
        <w:spacing w:line="360" w:lineRule="auto"/>
        <w:rPr>
          <w:rFonts w:ascii="Verdana" w:hAnsi="Verdana" w:cs="Verdana"/>
          <w:sz w:val="20"/>
          <w:szCs w:val="20"/>
        </w:rPr>
      </w:pPr>
      <w:r>
        <w:rPr>
          <w:rFonts w:ascii="Verdana" w:hAnsi="Verdana" w:cs="Verdana"/>
          <w:sz w:val="20"/>
          <w:szCs w:val="20"/>
        </w:rPr>
        <w:t xml:space="preserve">                                                                    </w:t>
      </w:r>
    </w:p>
    <w:p w:rsidR="00626D23" w:rsidRPr="00276BA3" w:rsidRDefault="00276BA3" w:rsidP="00214CD8">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214CD8">
      <w:pPr>
        <w:tabs>
          <w:tab w:val="left" w:pos="1825"/>
        </w:tabs>
        <w:spacing w:line="360"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10367C" w:rsidRPr="00B45A7C" w:rsidRDefault="0010367C" w:rsidP="0010367C">
      <w:pPr>
        <w:tabs>
          <w:tab w:val="left" w:pos="1825"/>
        </w:tabs>
        <w:spacing w:line="360" w:lineRule="auto"/>
        <w:jc w:val="center"/>
        <w:rPr>
          <w:rFonts w:ascii="Verdana" w:hAnsi="Verdana" w:cs="Verdana"/>
          <w:b/>
          <w:bCs/>
          <w:color w:val="5B9BD5"/>
          <w:sz w:val="20"/>
          <w:szCs w:val="20"/>
        </w:rPr>
      </w:pPr>
      <w:r w:rsidRPr="00B45A7C">
        <w:rPr>
          <w:rFonts w:ascii="Verdana" w:hAnsi="Verdana" w:cs="Verdana"/>
          <w:b/>
          <w:bCs/>
          <w:color w:val="5B9BD5"/>
          <w:sz w:val="20"/>
          <w:szCs w:val="20"/>
        </w:rPr>
        <w:t>ΠΑΡΑΡΤΗΜΑ «Β΄»</w:t>
      </w:r>
    </w:p>
    <w:p w:rsidR="0010367C" w:rsidRPr="00B16EC6" w:rsidRDefault="0010367C" w:rsidP="0010367C">
      <w:pPr>
        <w:tabs>
          <w:tab w:val="left" w:pos="1825"/>
        </w:tabs>
        <w:jc w:val="center"/>
        <w:rPr>
          <w:rFonts w:ascii="Verdana" w:hAnsi="Verdana" w:cs="Verdana"/>
          <w:b/>
          <w:bCs/>
          <w:sz w:val="20"/>
          <w:szCs w:val="20"/>
        </w:rPr>
      </w:pPr>
      <w:r w:rsidRPr="00B16EC6">
        <w:rPr>
          <w:rFonts w:ascii="Verdana" w:hAnsi="Verdana" w:cs="Verdana"/>
          <w:b/>
          <w:bCs/>
          <w:sz w:val="20"/>
          <w:szCs w:val="20"/>
        </w:rPr>
        <w:t>ΕΙΔΙΚΟΙ ΟΡΟΙ ΔΙΑΓΩΝΙΣΜΟΥ</w:t>
      </w:r>
    </w:p>
    <w:p w:rsidR="0010367C" w:rsidRPr="00B16EC6" w:rsidRDefault="0010367C" w:rsidP="0010367C">
      <w:pPr>
        <w:tabs>
          <w:tab w:val="left" w:pos="1825"/>
        </w:tabs>
        <w:rPr>
          <w:rFonts w:ascii="Verdana" w:hAnsi="Verdana" w:cs="Verdana"/>
          <w:sz w:val="20"/>
          <w:szCs w:val="20"/>
        </w:rPr>
      </w:pPr>
      <w:r w:rsidRPr="00B16EC6">
        <w:rPr>
          <w:rFonts w:ascii="Verdana" w:hAnsi="Verdana" w:cs="Verdana"/>
          <w:sz w:val="20"/>
          <w:szCs w:val="20"/>
        </w:rPr>
        <w:t xml:space="preserve">                                  </w:t>
      </w:r>
    </w:p>
    <w:p w:rsidR="0010367C" w:rsidRPr="00B16EC6" w:rsidRDefault="0010367C" w:rsidP="0010367C">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1. Οι προσφορές ισχύουν και δεσμεύουν τους προμηθευτές για χρονικό διάστημα 120 ημερών, που υπολογίζεται από την επομένη της ημερομηνίας διενέργειας του διαγωνισμού, καθώς και για τον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3. Η παράταση της ισχύος της προσφοράς μπορεί να λαμβάνει χώρα κατ ' ανώτατο όριο για χρονικό διάστημα ίσο με την προβλεπόμενη από τα έγγραφα της σύμβασης αρχική διάρκεια ισχύος της προσφοράς, ήτοι 120 μέρες.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10367C" w:rsidRDefault="0010367C" w:rsidP="0010367C">
      <w:pPr>
        <w:jc w:val="both"/>
        <w:rPr>
          <w:rFonts w:ascii="Verdana" w:hAnsi="Verdana" w:cs="Verdana"/>
          <w:sz w:val="20"/>
          <w:szCs w:val="20"/>
        </w:rPr>
      </w:pPr>
      <w:r w:rsidRPr="00B16EC6">
        <w:rPr>
          <w:rFonts w:ascii="Verdana" w:hAnsi="Verdana" w:cs="Verdana"/>
          <w:sz w:val="20"/>
          <w:szCs w:val="20"/>
        </w:rPr>
        <w:t>4. Κατά τα λοιπά εφαρμόζονται οι διατάξεις του αρ.97 του Ν.4412/16</w:t>
      </w:r>
    </w:p>
    <w:p w:rsidR="0010367C" w:rsidRPr="00B16EC6" w:rsidRDefault="0010367C" w:rsidP="0010367C">
      <w:pPr>
        <w:jc w:val="both"/>
        <w:rPr>
          <w:rFonts w:ascii="Verdana" w:hAnsi="Verdana" w:cs="Verdana"/>
          <w:sz w:val="20"/>
          <w:szCs w:val="20"/>
        </w:rPr>
      </w:pPr>
    </w:p>
    <w:p w:rsidR="0010367C" w:rsidRPr="00B16EC6" w:rsidRDefault="0010367C" w:rsidP="0010367C">
      <w:pPr>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ΑΝΤΙΚΕΙΜΕΝΟ</w:t>
      </w:r>
      <w:r>
        <w:rPr>
          <w:rFonts w:ascii="Verdana" w:hAnsi="Verdana" w:cs="Verdana"/>
          <w:b/>
          <w:bCs/>
          <w:sz w:val="20"/>
          <w:szCs w:val="20"/>
        </w:rPr>
        <w:t xml:space="preserve"> </w:t>
      </w:r>
      <w:r w:rsidRPr="00B16EC6">
        <w:rPr>
          <w:rFonts w:ascii="Verdana" w:hAnsi="Verdana" w:cs="Verdana"/>
          <w:b/>
          <w:bCs/>
          <w:sz w:val="20"/>
          <w:szCs w:val="20"/>
        </w:rPr>
        <w:t>ΠΡΟΜΗΘΕΙΑΣ - ΠΡΟΫΠΟΛΟΓΙΣΘΕΙΣΑ  ΔΑΠΑΝΗ</w:t>
      </w:r>
      <w:r w:rsidRPr="00B16EC6">
        <w:rPr>
          <w:rFonts w:ascii="Verdana" w:hAnsi="Verdana" w:cs="Verdana"/>
          <w:sz w:val="20"/>
          <w:szCs w:val="20"/>
        </w:rPr>
        <w:t xml:space="preserve"> - </w:t>
      </w:r>
      <w:r w:rsidRPr="00B16EC6">
        <w:rPr>
          <w:rFonts w:ascii="Verdana" w:hAnsi="Verdana" w:cs="Verdana"/>
          <w:b/>
          <w:bCs/>
          <w:sz w:val="20"/>
          <w:szCs w:val="20"/>
        </w:rPr>
        <w:t>ΤΕΧΝΙΚΕΣ ΠΡΟΔΙΑΓΡΑΦΕΣ</w:t>
      </w:r>
    </w:p>
    <w:p w:rsidR="0010367C" w:rsidRPr="00B16EC6" w:rsidRDefault="0010367C" w:rsidP="0010367C">
      <w:pPr>
        <w:jc w:val="both"/>
        <w:rPr>
          <w:rFonts w:ascii="Verdana" w:hAnsi="Verdana" w:cs="Verdana"/>
          <w:sz w:val="20"/>
          <w:szCs w:val="20"/>
        </w:rPr>
      </w:pPr>
    </w:p>
    <w:p w:rsidR="0010367C" w:rsidRDefault="0010367C" w:rsidP="0010367C">
      <w:pPr>
        <w:pStyle w:val="1"/>
      </w:pPr>
      <w:r>
        <w:t xml:space="preserve">               ΤΕΧΝΙΚΗ ΕΚΘΕΣΗ - ΠΡΟΔΙΑΓΡΑΦΕΣ</w:t>
      </w:r>
    </w:p>
    <w:p w:rsidR="0010367C" w:rsidRDefault="0010367C" w:rsidP="0010367C">
      <w:pPr>
        <w:spacing w:line="360" w:lineRule="auto"/>
        <w:jc w:val="center"/>
        <w:rPr>
          <w:rFonts w:ascii="Georgia" w:hAnsi="Georgia" w:cs="Georgia"/>
          <w:sz w:val="20"/>
          <w:szCs w:val="20"/>
        </w:rPr>
      </w:pPr>
    </w:p>
    <w:p w:rsidR="0010367C" w:rsidRDefault="0010367C" w:rsidP="0010367C">
      <w:pPr>
        <w:jc w:val="both"/>
        <w:rPr>
          <w:rFonts w:ascii="Comic Sans MS" w:hAnsi="Comic Sans MS" w:cs="Comic Sans MS"/>
          <w:i/>
          <w:iCs/>
        </w:rPr>
      </w:pPr>
      <w:r>
        <w:rPr>
          <w:rFonts w:ascii="Comic Sans MS" w:hAnsi="Comic Sans MS" w:cs="Comic Sans MS"/>
        </w:rPr>
        <w:t>Με αυτή τη μελέτη προβλέπεται η εκτέλεση της προμήθειας</w:t>
      </w:r>
      <w:r>
        <w:rPr>
          <w:rFonts w:ascii="Comic Sans MS" w:hAnsi="Comic Sans MS" w:cs="Comic Sans MS"/>
          <w:i/>
          <w:iCs/>
        </w:rPr>
        <w:t xml:space="preserve"> «ζωοτροφών , έτους 201</w:t>
      </w:r>
      <w:r w:rsidRPr="005A0635">
        <w:rPr>
          <w:rFonts w:ascii="Comic Sans MS" w:hAnsi="Comic Sans MS" w:cs="Comic Sans MS"/>
          <w:i/>
          <w:iCs/>
        </w:rPr>
        <w:t>8</w:t>
      </w:r>
      <w:r>
        <w:rPr>
          <w:rFonts w:ascii="Comic Sans MS" w:hAnsi="Comic Sans MS" w:cs="Comic Sans MS"/>
          <w:i/>
          <w:iCs/>
        </w:rPr>
        <w:t>(κωδ.35-6692.000</w:t>
      </w:r>
      <w:r w:rsidRPr="00BE6800">
        <w:rPr>
          <w:rFonts w:ascii="Comic Sans MS" w:hAnsi="Comic Sans MS" w:cs="Comic Sans MS"/>
          <w:i/>
          <w:iCs/>
        </w:rPr>
        <w:t>3</w:t>
      </w:r>
      <w:r>
        <w:rPr>
          <w:rFonts w:ascii="Comic Sans MS" w:hAnsi="Comic Sans MS" w:cs="Comic Sans MS"/>
          <w:i/>
          <w:iCs/>
        </w:rPr>
        <w:t xml:space="preserve">)» </w:t>
      </w:r>
      <w:r>
        <w:rPr>
          <w:rFonts w:ascii="Comic Sans MS" w:hAnsi="Comic Sans MS" w:cs="Comic Sans MS"/>
        </w:rPr>
        <w:t>για την σίτιση των ελαφιών στο Ροδίνι της Ρόδου και για το πρόγραμμα παρακολούθησης των ανεπιτήρητων παραγωγικών ζώων</w:t>
      </w:r>
      <w:r>
        <w:rPr>
          <w:rFonts w:ascii="Comic Sans MS" w:hAnsi="Comic Sans MS" w:cs="Comic Sans MS"/>
          <w:i/>
          <w:iCs/>
        </w:rPr>
        <w:t>.</w:t>
      </w:r>
    </w:p>
    <w:p w:rsidR="0010367C" w:rsidRDefault="0010367C" w:rsidP="0010367C">
      <w:pPr>
        <w:jc w:val="both"/>
        <w:rPr>
          <w:rFonts w:ascii="Comic Sans MS" w:hAnsi="Comic Sans MS" w:cs="Comic Sans MS"/>
        </w:rPr>
      </w:pPr>
      <w:r>
        <w:rPr>
          <w:rFonts w:ascii="Comic Sans MS" w:hAnsi="Comic Sans MS" w:cs="Comic Sans MS"/>
        </w:rPr>
        <w:t xml:space="preserve">Τα  ζώα καταναλώνουν ετησίως χόρτο ξηρής μηδικής </w:t>
      </w:r>
      <w:r w:rsidRPr="005A0635">
        <w:rPr>
          <w:rFonts w:ascii="Comic Sans MS" w:hAnsi="Comic Sans MS" w:cs="Comic Sans MS"/>
        </w:rPr>
        <w:t>40</w:t>
      </w:r>
      <w:r w:rsidRPr="00CB6A3D">
        <w:rPr>
          <w:rFonts w:ascii="Comic Sans MS" w:hAnsi="Comic Sans MS" w:cs="Comic Sans MS"/>
        </w:rPr>
        <w:t>.500</w:t>
      </w:r>
      <w:r>
        <w:rPr>
          <w:rFonts w:ascii="Comic Sans MS" w:hAnsi="Comic Sans MS" w:cs="Comic Sans MS"/>
        </w:rPr>
        <w:t xml:space="preserve"> kg, φύραμα </w:t>
      </w:r>
      <w:r w:rsidRPr="00E06564">
        <w:rPr>
          <w:rFonts w:ascii="Comic Sans MS" w:hAnsi="Comic Sans MS" w:cs="Comic Sans MS"/>
        </w:rPr>
        <w:t>12.000</w:t>
      </w:r>
      <w:r>
        <w:rPr>
          <w:rFonts w:ascii="Comic Sans MS" w:hAnsi="Comic Sans MS" w:cs="Comic Sans MS"/>
        </w:rPr>
        <w:t xml:space="preserve"> kg</w:t>
      </w:r>
      <w:r w:rsidRPr="00E06564">
        <w:rPr>
          <w:rFonts w:ascii="Comic Sans MS" w:hAnsi="Comic Sans MS" w:cs="Comic Sans MS"/>
        </w:rPr>
        <w:t xml:space="preserve">,  </w:t>
      </w:r>
      <w:r>
        <w:rPr>
          <w:rFonts w:ascii="Comic Sans MS" w:hAnsi="Comic Sans MS" w:cs="Comic Sans MS"/>
        </w:rPr>
        <w:t xml:space="preserve">σανό βρώμης </w:t>
      </w:r>
      <w:r w:rsidRPr="005A0635">
        <w:rPr>
          <w:rFonts w:ascii="Comic Sans MS" w:hAnsi="Comic Sans MS" w:cs="Comic Sans MS"/>
        </w:rPr>
        <w:t>20</w:t>
      </w:r>
      <w:r w:rsidRPr="00E06564">
        <w:rPr>
          <w:rFonts w:ascii="Comic Sans MS" w:hAnsi="Comic Sans MS" w:cs="Comic Sans MS"/>
        </w:rPr>
        <w:t xml:space="preserve">.000 </w:t>
      </w:r>
      <w:r>
        <w:rPr>
          <w:rFonts w:ascii="Comic Sans MS" w:hAnsi="Comic Sans MS" w:cs="Comic Sans MS"/>
        </w:rPr>
        <w:t xml:space="preserve">kg, καλαμπόκι σπαστό </w:t>
      </w:r>
      <w:r w:rsidRPr="005A0635">
        <w:rPr>
          <w:rFonts w:ascii="Comic Sans MS" w:hAnsi="Comic Sans MS" w:cs="Comic Sans MS"/>
        </w:rPr>
        <w:t>6</w:t>
      </w:r>
      <w:r>
        <w:rPr>
          <w:rFonts w:ascii="Comic Sans MS" w:hAnsi="Comic Sans MS" w:cs="Comic Sans MS"/>
        </w:rPr>
        <w:t>.</w:t>
      </w:r>
      <w:r w:rsidRPr="005A0635">
        <w:rPr>
          <w:rFonts w:ascii="Comic Sans MS" w:hAnsi="Comic Sans MS" w:cs="Comic Sans MS"/>
        </w:rPr>
        <w:t>4</w:t>
      </w:r>
      <w:r>
        <w:rPr>
          <w:rFonts w:ascii="Comic Sans MS" w:hAnsi="Comic Sans MS" w:cs="Comic Sans MS"/>
        </w:rPr>
        <w:t>00</w:t>
      </w:r>
      <w:r w:rsidRPr="00E06564">
        <w:rPr>
          <w:rFonts w:ascii="Comic Sans MS" w:hAnsi="Comic Sans MS" w:cs="Comic Sans MS"/>
        </w:rPr>
        <w:t xml:space="preserve"> </w:t>
      </w:r>
      <w:r>
        <w:rPr>
          <w:rFonts w:ascii="Comic Sans MS" w:hAnsi="Comic Sans MS" w:cs="Comic Sans MS"/>
        </w:rPr>
        <w:t>kg.</w:t>
      </w:r>
    </w:p>
    <w:p w:rsidR="0010367C" w:rsidRDefault="0010367C" w:rsidP="0010367C">
      <w:pPr>
        <w:jc w:val="both"/>
        <w:rPr>
          <w:rFonts w:ascii="Comic Sans MS" w:hAnsi="Comic Sans MS" w:cs="Comic Sans MS"/>
        </w:rPr>
      </w:pPr>
      <w:r>
        <w:rPr>
          <w:rFonts w:ascii="Comic Sans MS" w:hAnsi="Comic Sans MS" w:cs="Comic Sans MS"/>
        </w:rPr>
        <w:lastRenderedPageBreak/>
        <w:t>Α) Το συσκευασμένο σε &lt;&lt; μπάλες &gt;&gt; χόρτο  είναι κομμένο σε στελέχη περίπου 10εκ . , το βάρος της μπάλας  είναι 25-30</w:t>
      </w:r>
      <w:r>
        <w:rPr>
          <w:rFonts w:ascii="Comic Sans MS" w:hAnsi="Comic Sans MS" w:cs="Comic Sans MS"/>
          <w:lang w:val="en-US"/>
        </w:rPr>
        <w:t>kg</w:t>
      </w:r>
      <w:r>
        <w:rPr>
          <w:rFonts w:ascii="Comic Sans MS" w:hAnsi="Comic Sans MS" w:cs="Comic Sans MS"/>
        </w:rPr>
        <w:t xml:space="preserve"> και η υγρασία του  είναι γύρω στο 15%.</w:t>
      </w:r>
    </w:p>
    <w:p w:rsidR="0010367C" w:rsidRDefault="0010367C" w:rsidP="0010367C">
      <w:pPr>
        <w:jc w:val="both"/>
        <w:rPr>
          <w:rFonts w:ascii="Comic Sans MS" w:hAnsi="Comic Sans MS" w:cs="Comic Sans MS"/>
        </w:rPr>
      </w:pPr>
      <w:r>
        <w:rPr>
          <w:rFonts w:ascii="Comic Sans MS" w:hAnsi="Comic Sans MS" w:cs="Comic Sans MS"/>
        </w:rPr>
        <w:t>Β) Το φύραμα  φέρει σύσταση  ανά τόνο ως εξής:</w:t>
      </w:r>
    </w:p>
    <w:p w:rsidR="0010367C" w:rsidRDefault="0010367C" w:rsidP="0010367C">
      <w:pPr>
        <w:jc w:val="both"/>
        <w:rPr>
          <w:rFonts w:ascii="Comic Sans MS" w:hAnsi="Comic Sans MS" w:cs="Comic Sans MS"/>
        </w:rPr>
      </w:pPr>
      <w:r>
        <w:rPr>
          <w:rFonts w:ascii="Comic Sans MS" w:hAnsi="Comic Sans MS" w:cs="Comic Sans MS"/>
        </w:rPr>
        <w:t xml:space="preserve">    360 </w:t>
      </w:r>
      <w:r>
        <w:rPr>
          <w:rFonts w:ascii="Comic Sans MS" w:hAnsi="Comic Sans MS" w:cs="Comic Sans MS"/>
          <w:lang w:val="en-US"/>
        </w:rPr>
        <w:t>kg</w:t>
      </w:r>
      <w:r>
        <w:rPr>
          <w:rFonts w:ascii="Comic Sans MS" w:hAnsi="Comic Sans MS" w:cs="Comic Sans MS"/>
        </w:rPr>
        <w:t xml:space="preserve"> κριθάρι (άσπαστο)</w:t>
      </w:r>
    </w:p>
    <w:p w:rsidR="0010367C" w:rsidRDefault="0010367C" w:rsidP="0010367C">
      <w:pPr>
        <w:jc w:val="both"/>
        <w:rPr>
          <w:rFonts w:ascii="Comic Sans MS" w:hAnsi="Comic Sans MS" w:cs="Comic Sans MS"/>
        </w:rPr>
      </w:pPr>
      <w:r>
        <w:rPr>
          <w:rFonts w:ascii="Comic Sans MS" w:hAnsi="Comic Sans MS" w:cs="Comic Sans MS"/>
        </w:rPr>
        <w:t xml:space="preserve">    528 </w:t>
      </w:r>
      <w:r>
        <w:rPr>
          <w:rFonts w:ascii="Comic Sans MS" w:hAnsi="Comic Sans MS" w:cs="Comic Sans MS"/>
          <w:lang w:val="en-US"/>
        </w:rPr>
        <w:t>kg</w:t>
      </w:r>
      <w:r>
        <w:rPr>
          <w:rFonts w:ascii="Comic Sans MS" w:hAnsi="Comic Sans MS" w:cs="Comic Sans MS"/>
        </w:rPr>
        <w:t xml:space="preserve"> καλαμπόκι (άσπαστο)</w:t>
      </w:r>
    </w:p>
    <w:p w:rsidR="0010367C" w:rsidRDefault="0010367C" w:rsidP="0010367C">
      <w:pPr>
        <w:jc w:val="both"/>
        <w:rPr>
          <w:rFonts w:ascii="Comic Sans MS" w:hAnsi="Comic Sans MS" w:cs="Comic Sans MS"/>
        </w:rPr>
      </w:pPr>
      <w:r>
        <w:rPr>
          <w:rFonts w:ascii="Comic Sans MS" w:hAnsi="Comic Sans MS" w:cs="Comic Sans MS"/>
        </w:rPr>
        <w:t xml:space="preserve">    85 </w:t>
      </w:r>
      <w:r>
        <w:rPr>
          <w:rFonts w:ascii="Comic Sans MS" w:hAnsi="Comic Sans MS" w:cs="Comic Sans MS"/>
          <w:lang w:val="en-US"/>
        </w:rPr>
        <w:t>kg</w:t>
      </w:r>
      <w:r>
        <w:rPr>
          <w:rFonts w:ascii="Comic Sans MS" w:hAnsi="Comic Sans MS" w:cs="Comic Sans MS"/>
        </w:rPr>
        <w:t xml:space="preserve"> βαμβακόπιτα</w:t>
      </w:r>
    </w:p>
    <w:p w:rsidR="0010367C" w:rsidRDefault="0010367C" w:rsidP="0010367C">
      <w:pPr>
        <w:jc w:val="both"/>
        <w:rPr>
          <w:rFonts w:ascii="Comic Sans MS" w:hAnsi="Comic Sans MS" w:cs="Comic Sans MS"/>
        </w:rPr>
      </w:pPr>
      <w:r>
        <w:rPr>
          <w:rFonts w:ascii="Comic Sans MS" w:hAnsi="Comic Sans MS" w:cs="Comic Sans MS"/>
        </w:rPr>
        <w:t xml:space="preserve">    13 </w:t>
      </w:r>
      <w:r>
        <w:rPr>
          <w:rFonts w:ascii="Comic Sans MS" w:hAnsi="Comic Sans MS" w:cs="Comic Sans MS"/>
          <w:lang w:val="en-US"/>
        </w:rPr>
        <w:t>kg</w:t>
      </w:r>
      <w:r>
        <w:rPr>
          <w:rFonts w:ascii="Comic Sans MS" w:hAnsi="Comic Sans MS" w:cs="Comic Sans MS"/>
        </w:rPr>
        <w:t xml:space="preserve"> ισορροπητική μικρών μηρυκαστικών</w:t>
      </w:r>
    </w:p>
    <w:p w:rsidR="0010367C" w:rsidRPr="007108F9" w:rsidRDefault="0010367C" w:rsidP="0010367C">
      <w:pPr>
        <w:jc w:val="both"/>
        <w:rPr>
          <w:rFonts w:ascii="Comic Sans MS" w:hAnsi="Comic Sans MS" w:cs="Comic Sans MS"/>
        </w:rPr>
      </w:pPr>
      <w:r>
        <w:rPr>
          <w:rFonts w:ascii="Comic Sans MS" w:hAnsi="Comic Sans MS" w:cs="Comic Sans MS"/>
        </w:rPr>
        <w:t xml:space="preserve">    14 </w:t>
      </w:r>
      <w:r>
        <w:rPr>
          <w:rFonts w:ascii="Comic Sans MS" w:hAnsi="Comic Sans MS" w:cs="Comic Sans MS"/>
          <w:lang w:val="en-US"/>
        </w:rPr>
        <w:t>kg</w:t>
      </w:r>
      <w:r>
        <w:rPr>
          <w:rFonts w:ascii="Comic Sans MS" w:hAnsi="Comic Sans MS" w:cs="Comic Sans MS"/>
        </w:rPr>
        <w:t xml:space="preserve"> μαρμαρόσκονη</w:t>
      </w:r>
    </w:p>
    <w:p w:rsidR="0010367C" w:rsidRDefault="0010367C" w:rsidP="0010367C">
      <w:pPr>
        <w:jc w:val="both"/>
        <w:rPr>
          <w:rFonts w:ascii="Comic Sans MS" w:hAnsi="Comic Sans MS" w:cs="Comic Sans MS"/>
        </w:rPr>
      </w:pPr>
      <w:r>
        <w:rPr>
          <w:rFonts w:ascii="Comic Sans MS" w:hAnsi="Comic Sans MS" w:cs="Comic Sans MS"/>
        </w:rPr>
        <w:t>γ) Σε περίπτωση που δεν υπάρχει μηδική Θα προμηθευτούμε σανό καλής ποιότητας με καρπό, για το οποίο είναι υποχρεωμένος να μας το εξασφαλίσει ο μειοδότης για την μηδική, με την τρέχουσα τιμή της αγοράς για εκείνη την χρονική περίοδο μετά από έρευνα της υπηρεσίας.</w:t>
      </w:r>
    </w:p>
    <w:p w:rsidR="0010367C" w:rsidRDefault="0010367C" w:rsidP="0010367C">
      <w:pPr>
        <w:jc w:val="both"/>
        <w:rPr>
          <w:rFonts w:ascii="Comic Sans MS" w:hAnsi="Comic Sans MS" w:cs="Comic Sans MS"/>
        </w:rPr>
      </w:pPr>
      <w:r>
        <w:rPr>
          <w:rFonts w:ascii="Comic Sans MS" w:hAnsi="Comic Sans MS" w:cs="Comic Sans MS"/>
        </w:rPr>
        <w:t>Η παράδοση θα γίνεται στην αποθήκη του ελαφοκομείου στο Ροδίνι , ακολουθώντας την εξής διαδικασία : Ο προμηθευτής κατά την παράδοση, θα συναντιέται με τον υπεύθυνο παραλαβής ο οποίος θα είναι μέλος της επιτροπής παραλαβής και θα ζυγίζουν μαζί το φορτηγό με το εμπόρευμα. Κατόπιν θα πηγαίνουν μαζί στην αποθήκη του ελαφοκομείου , όπου θα γίνεται η εκφόρτωση από τους εργάτες του Δήμου και ο μακροσκοπικός έλεγχος από τον υπάλληλο συνοδείας. Εν συνεχεία θα επιστρέφουν μαζί ο προμηθευτής με τον υπεύθυνο υπάλληλο παραλαβής και θα ζυγίζουν το κενό φορτηγό ώστε να υπολογισθεί το απόβαρο.  Ο υπάλληλος με το ζυγολόγιο θα επιστρέφει στην υπηρεσία.</w:t>
      </w:r>
    </w:p>
    <w:p w:rsidR="0010367C" w:rsidRDefault="0010367C" w:rsidP="0010367C">
      <w:pPr>
        <w:jc w:val="both"/>
        <w:rPr>
          <w:rFonts w:ascii="Comic Sans MS" w:hAnsi="Comic Sans MS" w:cs="Comic Sans MS"/>
        </w:rPr>
      </w:pPr>
      <w:r>
        <w:rPr>
          <w:rFonts w:ascii="Comic Sans MS" w:hAnsi="Comic Sans MS" w:cs="Comic Sans MS"/>
        </w:rPr>
        <w:t xml:space="preserve">Η πληρωμή θα καταβάλλεται από τον Δήμο στην προσυμφωνημένη τιμή ανά </w:t>
      </w:r>
      <w:r>
        <w:rPr>
          <w:rFonts w:ascii="Comic Sans MS" w:hAnsi="Comic Sans MS" w:cs="Comic Sans MS"/>
          <w:lang w:val="en-US"/>
        </w:rPr>
        <w:t>kg</w:t>
      </w:r>
      <w:r>
        <w:rPr>
          <w:rFonts w:ascii="Comic Sans MS" w:hAnsi="Comic Sans MS" w:cs="Comic Sans MS"/>
        </w:rPr>
        <w:t xml:space="preserve"> , και το κάθε τιμολόγιο επί πιστώσει , θα αφορά τους τόνους της εκάστοτε δόσης.</w:t>
      </w:r>
    </w:p>
    <w:p w:rsidR="0010367C" w:rsidRDefault="0010367C" w:rsidP="0010367C">
      <w:pPr>
        <w:jc w:val="both"/>
        <w:rPr>
          <w:rFonts w:ascii="Comic Sans MS" w:hAnsi="Comic Sans MS" w:cs="Comic Sans MS"/>
          <w:b/>
          <w:bCs/>
        </w:rPr>
      </w:pPr>
      <w:r>
        <w:rPr>
          <w:rFonts w:ascii="Comic Sans MS" w:hAnsi="Comic Sans MS" w:cs="Comic Sans MS"/>
        </w:rPr>
        <w:t>Οι παραπάνω προμήθειες θα γίνονται ανά 2 μήνες, ώστε να υπάρχει η δυνατότητα αποθήκευσης τους, καθώς και ο πληρέστερος έλεγχος της κάθε παραγγελίας από την κτηνίατρο του Δήμου.</w:t>
      </w:r>
    </w:p>
    <w:p w:rsidR="0010367C" w:rsidRDefault="0010367C" w:rsidP="0010367C">
      <w:pPr>
        <w:jc w:val="both"/>
        <w:rPr>
          <w:rFonts w:ascii="Comic Sans MS" w:hAnsi="Comic Sans MS" w:cs="Comic Sans MS"/>
        </w:rPr>
      </w:pPr>
      <w:r>
        <w:rPr>
          <w:rFonts w:ascii="Comic Sans MS" w:hAnsi="Comic Sans MS" w:cs="Comic Sans MS"/>
        </w:rPr>
        <w:t>Επειδή κατά τους πρώτους 5 μήνες του ημερολογιακού έτους είναι δυσεύρετη η μηδική (ο θερισμός της γίνεται μετά τον Ιούνιο) γι ΄αυτούς τους μήνες και εφόσον δεν υπάρχει μηδική, μπορούμε να προμηθευτούμε σανό βίκου καλής ποιότητας (με καρπό) σαν υποκατάστατο του χόρτου μηδικής.</w:t>
      </w:r>
    </w:p>
    <w:p w:rsidR="0010367C" w:rsidRDefault="0010367C" w:rsidP="0010367C">
      <w:pPr>
        <w:jc w:val="both"/>
        <w:rPr>
          <w:rFonts w:ascii="Comic Sans MS" w:hAnsi="Comic Sans MS" w:cs="Comic Sans MS"/>
        </w:rPr>
      </w:pPr>
      <w:r>
        <w:rPr>
          <w:rFonts w:ascii="Comic Sans MS" w:hAnsi="Comic Sans MS" w:cs="Comic Sans MS"/>
        </w:rPr>
        <w:t>Όλα τα ανωτέρω είδη θα παραδοθούν τμηματικά σύμφωνα με τα αναγραφόμενα,  ανάλογα με τις ανάγκες της Υπηρεσίας.</w:t>
      </w:r>
    </w:p>
    <w:p w:rsidR="0010367C" w:rsidRDefault="0010367C" w:rsidP="0010367C">
      <w:pPr>
        <w:jc w:val="both"/>
        <w:rPr>
          <w:rFonts w:ascii="Comic Sans MS" w:hAnsi="Comic Sans MS" w:cs="Comic Sans MS"/>
        </w:rPr>
      </w:pPr>
      <w:r>
        <w:rPr>
          <w:rFonts w:ascii="Comic Sans MS" w:hAnsi="Comic Sans MS" w:cs="Comic Sans MS"/>
        </w:rPr>
        <w:t xml:space="preserve">Ο ενδεικτικός προϋπολογισμός της εν λόγω προμήθειας υπολογίζεται στο ποσό των </w:t>
      </w:r>
      <w:r w:rsidRPr="00BE6800">
        <w:rPr>
          <w:rFonts w:ascii="Comic Sans MS" w:hAnsi="Comic Sans MS" w:cs="Comic Sans MS"/>
        </w:rPr>
        <w:t>36.290</w:t>
      </w:r>
      <w:r w:rsidRPr="00E06564">
        <w:rPr>
          <w:rFonts w:ascii="Comic Sans MS" w:hAnsi="Comic Sans MS" w:cs="Comic Sans MS"/>
        </w:rPr>
        <w:t>,00</w:t>
      </w:r>
      <w:r>
        <w:rPr>
          <w:rFonts w:ascii="Comic Sans MS" w:hAnsi="Comic Sans MS" w:cs="Comic Sans MS"/>
          <w:b/>
          <w:bCs/>
        </w:rPr>
        <w:t xml:space="preserve"> </w:t>
      </w:r>
      <w:r>
        <w:rPr>
          <w:rFonts w:ascii="Comic Sans MS" w:hAnsi="Comic Sans MS" w:cs="Comic Sans MS"/>
        </w:rPr>
        <w:t>με ΦΠΑ 24%</w:t>
      </w:r>
      <w:r>
        <w:rPr>
          <w:rFonts w:ascii="Comic Sans MS" w:hAnsi="Comic Sans MS" w:cs="Comic Sans MS"/>
          <w:b/>
          <w:bCs/>
        </w:rPr>
        <w:t>.</w:t>
      </w:r>
    </w:p>
    <w:p w:rsidR="0010367C" w:rsidRPr="00B16EC6" w:rsidRDefault="0010367C" w:rsidP="0010367C">
      <w:pPr>
        <w:rPr>
          <w:rFonts w:ascii="Verdana" w:hAnsi="Verdana" w:cs="Verdana"/>
          <w:b/>
          <w:bCs/>
          <w:sz w:val="20"/>
          <w:szCs w:val="20"/>
        </w:rPr>
      </w:pPr>
      <w:r w:rsidRPr="00B16EC6">
        <w:rPr>
          <w:rFonts w:ascii="Verdana" w:hAnsi="Verdana" w:cs="Verdana"/>
          <w:b/>
          <w:bCs/>
          <w:sz w:val="20"/>
          <w:szCs w:val="20"/>
        </w:rPr>
        <w:lastRenderedPageBreak/>
        <w:t>ΑΡΘΡΟ 3</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ΤΟΠΟΣ, ΧΡΟΝΟΣ ΚΑΙ ΤΡΟΠΟΣ ΠΑΡΑΔΟΣΗΣ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 xml:space="preserve">Η παράδοση των ειδών θα πρέπει να έχει ολοκληρωθεί το αργότερο μέχρι τις </w:t>
      </w:r>
      <w:r>
        <w:rPr>
          <w:rFonts w:ascii="Verdana" w:hAnsi="Verdana" w:cs="Verdana"/>
          <w:sz w:val="20"/>
          <w:szCs w:val="20"/>
        </w:rPr>
        <w:t>31/12/2018.</w:t>
      </w:r>
    </w:p>
    <w:p w:rsidR="0010367C" w:rsidRDefault="0010367C" w:rsidP="0010367C">
      <w:pPr>
        <w:jc w:val="both"/>
        <w:rPr>
          <w:rFonts w:ascii="Verdana" w:hAnsi="Verdana" w:cs="Verdana"/>
          <w:sz w:val="20"/>
          <w:szCs w:val="20"/>
        </w:rPr>
      </w:pPr>
      <w:r w:rsidRPr="00B16EC6">
        <w:rPr>
          <w:rFonts w:ascii="Verdana" w:hAnsi="Verdana" w:cs="Verdana"/>
          <w:sz w:val="20"/>
          <w:szCs w:val="20"/>
        </w:rPr>
        <w:t>Η παράδοση των ειδών θα γίνεται τμηματικά και ανάλογα με τις ανάγκες των Υπηρεσιών του Δήμου</w:t>
      </w:r>
      <w:r>
        <w:rPr>
          <w:rFonts w:ascii="Verdana" w:hAnsi="Verdana" w:cs="Verdana"/>
          <w:sz w:val="20"/>
          <w:szCs w:val="20"/>
        </w:rPr>
        <w:t>.</w:t>
      </w:r>
      <w:r w:rsidRPr="00B16EC6">
        <w:rPr>
          <w:rFonts w:ascii="Verdana" w:hAnsi="Verdana" w:cs="Verdana"/>
          <w:sz w:val="20"/>
          <w:szCs w:val="20"/>
        </w:rPr>
        <w:t xml:space="preserve">  </w:t>
      </w:r>
    </w:p>
    <w:p w:rsidR="0010367C" w:rsidRPr="00697B7F" w:rsidRDefault="0010367C" w:rsidP="0010367C">
      <w:pPr>
        <w:jc w:val="both"/>
        <w:rPr>
          <w:rFonts w:ascii="Verdana" w:hAnsi="Verdana" w:cs="Verdana"/>
          <w:sz w:val="20"/>
          <w:szCs w:val="20"/>
        </w:rPr>
      </w:pPr>
      <w:r w:rsidRPr="00697B7F">
        <w:rPr>
          <w:rFonts w:ascii="Verdana" w:hAnsi="Verdana" w:cs="Verdana"/>
          <w:sz w:val="20"/>
          <w:szCs w:val="20"/>
        </w:rPr>
        <w:t>Η παράδοση θα γίνεται στην αποθήκη του ελαφοκομείου στο Ροδίνι , ακολουθώντας την εξής διαδικασία : Ο προμηθευτής κατά την παράδοση, θα συναντιέται με τον υπεύθυνο παραλαβής ο οποίος θα είναι μέλος της επιτροπής παραλαβής και θα ζυγίζουν μαζί το φορτηγό με το εμπόρευμα. Κατόπιν θα πηγαίνουν μαζί στην αποθήκη του ελαφοκομείου , όπου θα γίνεται η εκφόρτωση από τους εργάτες του Δήμου και ο μακροσκοπικός έλεγχος από τον υπάλληλο συνοδείας. Εν συνεχεία θα επιστρέφουν μαζί ο προμηθευτής με τον υπεύθυνο υπάλληλο παραλαβής και θα ζυγίζουν το κενό φορτηγό ώστε να υπολογισθεί το απόβαρο.  Ο υπάλληλος με το ζυγολόγιο θα επιστρέφει στην υπηρεσία.</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Σε περίπτωση παραγγελίας ειδών τα οποία δε δύνανται να παραδοθούν εντός του ανωτέρου χρονικού διαστήματος, ο προμηθευτής οφείλει να ενημερώσει την Υπηρεσία για το χρόνο παράδοσης των εν λόγω ειδών, ο οποίος δεν πρέπει να ξεπερνά τις δέκα (10) ημέρες από την παραγγελία.</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Η παράδοση θα γίνεται με ευθύνη, μέριμνα και δαπάνη του προμηθευτή στα γραφεία ή στην αποθήκη κάθε Υπηρεσίας.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Η παρακολούθηση της προμήθειας των ειδών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 xml:space="preserve">Τα αναλώσιμα υλικά που θα βρεθούν κατά τον έλεγχο παραλαβής και μετά, κατά την περίοδο της χρησιμοποίησής τους, ακατάλληλα θα επιστραφούν στον προμηθευτή, ο οποίος έχει υποχρέωση να τα αντικαταστήσει εντός δέκα (10) ημερών.Κατά τα λοιπά εφαρμόζονται οι διατάξεις των άρθρων 206 και 207 του Ν.4412/16. </w:t>
      </w:r>
    </w:p>
    <w:p w:rsidR="0010367C" w:rsidRPr="00B16EC6" w:rsidRDefault="0010367C" w:rsidP="0010367C">
      <w:pPr>
        <w:rPr>
          <w:rFonts w:ascii="Verdana" w:hAnsi="Verdana" w:cs="Verdana"/>
          <w:sz w:val="20"/>
          <w:szCs w:val="20"/>
        </w:rPr>
      </w:pPr>
      <w:r w:rsidRPr="00B16EC6">
        <w:rPr>
          <w:rFonts w:ascii="Verdana" w:hAnsi="Verdana" w:cs="Verdana"/>
          <w:sz w:val="20"/>
          <w:szCs w:val="20"/>
        </w:rPr>
        <w:t xml:space="preserve">                                                    </w:t>
      </w:r>
    </w:p>
    <w:p w:rsidR="0010367C" w:rsidRPr="00B16EC6" w:rsidRDefault="0010367C" w:rsidP="0010367C">
      <w:pPr>
        <w:rPr>
          <w:rFonts w:ascii="Verdana" w:hAnsi="Verdana" w:cs="Verdana"/>
          <w:sz w:val="20"/>
          <w:szCs w:val="20"/>
        </w:rPr>
      </w:pPr>
      <w:r w:rsidRPr="00B16EC6">
        <w:rPr>
          <w:rFonts w:ascii="Verdana" w:hAnsi="Verdana" w:cs="Verdana"/>
          <w:sz w:val="20"/>
          <w:szCs w:val="20"/>
        </w:rPr>
        <w:t xml:space="preserve">                                      ΠΑΡΑΡΤΗΜΑ «Γ΄»</w:t>
      </w:r>
    </w:p>
    <w:p w:rsidR="0010367C" w:rsidRPr="00B16EC6" w:rsidRDefault="0010367C" w:rsidP="0010367C">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ΕΓΓΥΗΤΙΚΗΣ ΕΠΙΣΤΟΛΗΣ</w:t>
      </w:r>
    </w:p>
    <w:p w:rsidR="0010367C" w:rsidRPr="00B16EC6" w:rsidRDefault="0010367C" w:rsidP="0010367C">
      <w:pPr>
        <w:rPr>
          <w:rFonts w:ascii="Verdana" w:hAnsi="Verdana" w:cs="Verdana"/>
          <w:sz w:val="20"/>
          <w:szCs w:val="20"/>
        </w:rPr>
      </w:pPr>
      <w:r w:rsidRPr="00B16EC6">
        <w:rPr>
          <w:rFonts w:ascii="Verdana" w:hAnsi="Verdana" w:cs="Verdana"/>
          <w:sz w:val="20"/>
          <w:szCs w:val="20"/>
        </w:rPr>
        <w:t xml:space="preserve">                     (Ανήκει στη διακήρυξη ………./201</w:t>
      </w:r>
      <w:r>
        <w:rPr>
          <w:rFonts w:ascii="Verdana" w:hAnsi="Verdana" w:cs="Verdana"/>
          <w:sz w:val="20"/>
          <w:szCs w:val="20"/>
        </w:rPr>
        <w:t>..</w:t>
      </w:r>
      <w:r w:rsidRPr="00B16EC6">
        <w:rPr>
          <w:rFonts w:ascii="Verdana" w:hAnsi="Verdana" w:cs="Verdana"/>
          <w:sz w:val="20"/>
          <w:szCs w:val="20"/>
        </w:rPr>
        <w:t>)</w:t>
      </w:r>
    </w:p>
    <w:p w:rsidR="0010367C" w:rsidRPr="00B16EC6" w:rsidRDefault="0010367C" w:rsidP="0010367C">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10367C" w:rsidRPr="00B16EC6" w:rsidRDefault="0010367C" w:rsidP="0010367C">
      <w:pPr>
        <w:rPr>
          <w:rFonts w:ascii="Verdana" w:hAnsi="Verdana" w:cs="Verdana"/>
          <w:sz w:val="20"/>
          <w:szCs w:val="20"/>
        </w:rPr>
      </w:pPr>
      <w:r w:rsidRPr="00B16EC6">
        <w:rPr>
          <w:rFonts w:ascii="Verdana" w:hAnsi="Verdana" w:cs="Verdana"/>
          <w:sz w:val="20"/>
          <w:szCs w:val="20"/>
        </w:rPr>
        <w:t>ΟΝΟΜΑΣΙΑ ΤΡΑΠΕΖΑΣ ΚΑΙ ΚΑΤΑΣΤΗΜΑ ………………………</w:t>
      </w:r>
    </w:p>
    <w:p w:rsidR="0010367C" w:rsidRPr="00B16EC6" w:rsidRDefault="0010367C" w:rsidP="0010367C">
      <w:pPr>
        <w:rPr>
          <w:rFonts w:ascii="Verdana" w:hAnsi="Verdana" w:cs="Verdana"/>
          <w:sz w:val="20"/>
          <w:szCs w:val="20"/>
        </w:rPr>
      </w:pPr>
      <w:r w:rsidRPr="00B16EC6">
        <w:rPr>
          <w:rFonts w:ascii="Verdana" w:hAnsi="Verdana" w:cs="Verdana"/>
          <w:sz w:val="20"/>
          <w:szCs w:val="20"/>
        </w:rPr>
        <w:t>Δ/ΝΣΗ: ……………….., Τ.Κ. …………</w:t>
      </w:r>
    </w:p>
    <w:p w:rsidR="0010367C" w:rsidRPr="00B16EC6" w:rsidRDefault="0010367C" w:rsidP="0010367C">
      <w:pPr>
        <w:rPr>
          <w:rFonts w:ascii="Verdana" w:hAnsi="Verdana" w:cs="Verdana"/>
          <w:sz w:val="20"/>
          <w:szCs w:val="20"/>
        </w:rPr>
      </w:pPr>
      <w:r w:rsidRPr="00B16EC6">
        <w:rPr>
          <w:rFonts w:ascii="Verdana" w:hAnsi="Verdana" w:cs="Verdana"/>
          <w:sz w:val="20"/>
          <w:szCs w:val="20"/>
        </w:rPr>
        <w:t>ΗΜΕΡΟΜΗΝΙΑ ΕΚΔΟΣΗΣ …………………………………………</w:t>
      </w:r>
    </w:p>
    <w:p w:rsidR="0010367C" w:rsidRPr="00B16EC6" w:rsidRDefault="0010367C" w:rsidP="0010367C">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10367C" w:rsidRPr="00B16EC6" w:rsidRDefault="0010367C" w:rsidP="0010367C">
      <w:pPr>
        <w:rPr>
          <w:rFonts w:ascii="Verdana" w:hAnsi="Verdana" w:cs="Verdana"/>
          <w:sz w:val="20"/>
          <w:szCs w:val="20"/>
        </w:rPr>
      </w:pPr>
      <w:r w:rsidRPr="00B16EC6">
        <w:rPr>
          <w:rFonts w:ascii="Verdana" w:hAnsi="Verdana" w:cs="Verdana"/>
          <w:sz w:val="20"/>
          <w:szCs w:val="20"/>
        </w:rPr>
        <w:t>ΑΡΙΘΜΟΣ ΔΙΑΚΗΡΥΞΗΣ:</w:t>
      </w:r>
    </w:p>
    <w:p w:rsidR="0010367C" w:rsidRPr="00B16EC6" w:rsidRDefault="0010367C" w:rsidP="0010367C">
      <w:pPr>
        <w:rPr>
          <w:rFonts w:ascii="Verdana" w:hAnsi="Verdana" w:cs="Verdana"/>
          <w:sz w:val="20"/>
          <w:szCs w:val="20"/>
        </w:rPr>
      </w:pPr>
      <w:r w:rsidRPr="00B16EC6">
        <w:rPr>
          <w:rFonts w:ascii="Verdana" w:hAnsi="Verdana" w:cs="Verdana"/>
          <w:sz w:val="20"/>
          <w:szCs w:val="20"/>
        </w:rPr>
        <w:lastRenderedPageBreak/>
        <w:t>ΟΜΑΔΑ:</w:t>
      </w:r>
    </w:p>
    <w:p w:rsidR="0010367C" w:rsidRPr="00B16EC6" w:rsidRDefault="0010367C" w:rsidP="0010367C">
      <w:pPr>
        <w:rPr>
          <w:rFonts w:ascii="Verdana" w:hAnsi="Verdana" w:cs="Verdana"/>
          <w:sz w:val="20"/>
          <w:szCs w:val="20"/>
        </w:rPr>
      </w:pPr>
      <w:r w:rsidRPr="00B16EC6">
        <w:rPr>
          <w:rFonts w:ascii="Verdana" w:hAnsi="Verdana" w:cs="Verdana"/>
          <w:sz w:val="20"/>
          <w:szCs w:val="20"/>
        </w:rPr>
        <w:t>ΠΡΟΣ</w:t>
      </w:r>
    </w:p>
    <w:p w:rsidR="0010367C" w:rsidRPr="00B16EC6" w:rsidRDefault="0010367C" w:rsidP="0010367C">
      <w:pPr>
        <w:rPr>
          <w:rFonts w:ascii="Verdana" w:hAnsi="Verdana" w:cs="Verdana"/>
          <w:sz w:val="20"/>
          <w:szCs w:val="20"/>
        </w:rPr>
      </w:pPr>
      <w:r w:rsidRPr="00B16EC6">
        <w:rPr>
          <w:rFonts w:ascii="Verdana" w:hAnsi="Verdana" w:cs="Verdana"/>
          <w:sz w:val="20"/>
          <w:szCs w:val="20"/>
        </w:rPr>
        <w:t>ΔΗΜΟ ………………..</w:t>
      </w:r>
    </w:p>
    <w:p w:rsidR="0010367C" w:rsidRPr="00B16EC6" w:rsidRDefault="0010367C" w:rsidP="0010367C">
      <w:pPr>
        <w:rPr>
          <w:rFonts w:ascii="Verdana" w:hAnsi="Verdana" w:cs="Verdana"/>
          <w:sz w:val="20"/>
          <w:szCs w:val="20"/>
        </w:rPr>
      </w:pPr>
      <w:r w:rsidRPr="00B16EC6">
        <w:rPr>
          <w:rFonts w:ascii="Verdana" w:hAnsi="Verdana" w:cs="Verdana"/>
          <w:sz w:val="20"/>
          <w:szCs w:val="20"/>
        </w:rPr>
        <w:t>ΔΙΕΥΘΥΝΣΗ ΟΙΚΟΝΟΜΙΚΟΥ</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10367C" w:rsidRPr="00B16EC6" w:rsidRDefault="0010367C" w:rsidP="0010367C">
      <w:pPr>
        <w:jc w:val="both"/>
        <w:rPr>
          <w:rFonts w:ascii="Verdana" w:hAnsi="Verdana" w:cs="Verdana"/>
          <w:b/>
          <w:bCs/>
          <w:sz w:val="20"/>
          <w:szCs w:val="20"/>
        </w:rPr>
      </w:pPr>
      <w:r w:rsidRPr="00B16EC6">
        <w:rPr>
          <w:rFonts w:ascii="Verdana" w:hAnsi="Verdana" w:cs="Verdana"/>
          <w:sz w:val="20"/>
          <w:szCs w:val="20"/>
        </w:rPr>
        <w:t>για την καλή εκτέλεση των όρων της σύμβασης “(</w:t>
      </w:r>
      <w:r>
        <w:rPr>
          <w:rFonts w:ascii="Verdana" w:hAnsi="Verdana" w:cs="Verdana"/>
          <w:sz w:val="20"/>
          <w:szCs w:val="20"/>
        </w:rPr>
        <w:t>προμήθεια ζωοτροφών</w:t>
      </w:r>
      <w:r w:rsidRPr="00B16EC6">
        <w:rPr>
          <w:rFonts w:ascii="Verdana" w:hAnsi="Verdana" w:cs="Verdana"/>
          <w:sz w:val="20"/>
          <w:szCs w:val="20"/>
        </w:rPr>
        <w:t xml:space="preserve">)”, σύμφωνα με την (αριθμό/ημερομηνία) ........................ Διακήρυξη </w:t>
      </w:r>
      <w:r w:rsidRPr="00B16EC6">
        <w:rPr>
          <w:rFonts w:ascii="Verdana" w:hAnsi="Verdana" w:cs="Verdana"/>
          <w:b/>
          <w:bCs/>
          <w:sz w:val="20"/>
          <w:szCs w:val="20"/>
        </w:rPr>
        <w:t>του Δήμου</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 xml:space="preserve">Η παρούσα ισχύει μέχρι και την </w:t>
      </w:r>
      <w:r>
        <w:rPr>
          <w:rFonts w:ascii="Verdana" w:hAnsi="Verdana" w:cs="Verdana"/>
          <w:sz w:val="20"/>
          <w:szCs w:val="20"/>
        </w:rPr>
        <w:t>31/12/2018.</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Σε περίπτωση κατάπτωσης της εγγύησης, το ποσό της κατάπτωσης υπόκειται στο εκάστοτε ισχύον πάγιο τέλος χαρτοσήμου.</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10367C" w:rsidRPr="00B16EC6" w:rsidRDefault="0010367C" w:rsidP="0010367C">
      <w:pPr>
        <w:rPr>
          <w:rFonts w:ascii="Verdana" w:hAnsi="Verdana" w:cs="Verdana"/>
          <w:sz w:val="20"/>
          <w:szCs w:val="20"/>
        </w:rPr>
      </w:pPr>
    </w:p>
    <w:p w:rsidR="0010367C" w:rsidRPr="00B16EC6" w:rsidRDefault="0010367C" w:rsidP="0010367C">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10367C" w:rsidRPr="00B16EC6" w:rsidRDefault="0010367C" w:rsidP="0010367C">
      <w:pPr>
        <w:rPr>
          <w:rFonts w:ascii="Verdana" w:hAnsi="Verdana" w:cs="Verdana"/>
          <w:sz w:val="20"/>
          <w:szCs w:val="20"/>
        </w:rPr>
      </w:pPr>
    </w:p>
    <w:p w:rsidR="0010367C" w:rsidRPr="00B16EC6" w:rsidRDefault="0010367C" w:rsidP="0010367C">
      <w:pPr>
        <w:rPr>
          <w:rFonts w:ascii="Verdana" w:hAnsi="Verdana" w:cs="Verdana"/>
          <w:sz w:val="20"/>
          <w:szCs w:val="20"/>
        </w:rPr>
      </w:pPr>
    </w:p>
    <w:p w:rsidR="0010367C" w:rsidRPr="00B16EC6" w:rsidRDefault="0010367C" w:rsidP="0010367C">
      <w:pPr>
        <w:tabs>
          <w:tab w:val="left" w:pos="1139"/>
        </w:tabs>
        <w:rPr>
          <w:rFonts w:ascii="Verdana" w:hAnsi="Verdana" w:cs="Verdana"/>
          <w:sz w:val="20"/>
          <w:szCs w:val="20"/>
        </w:rPr>
      </w:pPr>
      <w:r w:rsidRPr="00B16EC6">
        <w:rPr>
          <w:rFonts w:ascii="Verdana" w:hAnsi="Verdana" w:cs="Verdana"/>
          <w:sz w:val="20"/>
          <w:szCs w:val="20"/>
        </w:rPr>
        <w:tab/>
      </w:r>
    </w:p>
    <w:p w:rsidR="0010367C" w:rsidRDefault="0010367C" w:rsidP="0010367C">
      <w:pPr>
        <w:tabs>
          <w:tab w:val="left" w:pos="1139"/>
        </w:tabs>
        <w:rPr>
          <w:rFonts w:ascii="Verdana" w:hAnsi="Verdana" w:cs="Verdana"/>
          <w:sz w:val="20"/>
          <w:szCs w:val="20"/>
        </w:rPr>
      </w:pPr>
      <w:r w:rsidRPr="00B16EC6">
        <w:rPr>
          <w:rFonts w:ascii="Verdana" w:hAnsi="Verdana" w:cs="Verdana"/>
          <w:sz w:val="20"/>
          <w:szCs w:val="20"/>
        </w:rPr>
        <w:t xml:space="preserve">                                              </w:t>
      </w:r>
    </w:p>
    <w:p w:rsidR="0010367C" w:rsidRDefault="0010367C" w:rsidP="0010367C">
      <w:pPr>
        <w:tabs>
          <w:tab w:val="left" w:pos="1139"/>
        </w:tabs>
        <w:rPr>
          <w:rFonts w:ascii="Verdana" w:hAnsi="Verdana" w:cs="Verdana"/>
          <w:sz w:val="20"/>
          <w:szCs w:val="20"/>
        </w:rPr>
      </w:pPr>
    </w:p>
    <w:p w:rsidR="0010367C" w:rsidRPr="00B45A7C" w:rsidRDefault="0010367C" w:rsidP="0010367C">
      <w:pPr>
        <w:tabs>
          <w:tab w:val="left" w:pos="1139"/>
        </w:tabs>
        <w:rPr>
          <w:rFonts w:ascii="Verdana" w:hAnsi="Verdana" w:cs="Verdana"/>
          <w:b/>
          <w:bCs/>
          <w:color w:val="5B9BD5"/>
          <w:sz w:val="20"/>
          <w:szCs w:val="20"/>
        </w:rPr>
      </w:pPr>
      <w:r>
        <w:rPr>
          <w:rFonts w:ascii="Verdana" w:hAnsi="Verdana" w:cs="Verdana"/>
          <w:sz w:val="20"/>
          <w:szCs w:val="20"/>
        </w:rPr>
        <w:t xml:space="preserve">    </w:t>
      </w:r>
      <w:r w:rsidRPr="00B16EC6">
        <w:rPr>
          <w:rFonts w:ascii="Verdana" w:hAnsi="Verdana" w:cs="Verdana"/>
          <w:sz w:val="20"/>
          <w:szCs w:val="20"/>
        </w:rPr>
        <w:t xml:space="preserve"> </w:t>
      </w:r>
      <w:r w:rsidRPr="00B45A7C">
        <w:rPr>
          <w:rFonts w:ascii="Verdana" w:hAnsi="Verdana" w:cs="Verdana"/>
          <w:b/>
          <w:bCs/>
          <w:color w:val="5B9BD5"/>
          <w:sz w:val="20"/>
          <w:szCs w:val="20"/>
        </w:rPr>
        <w:t>ΠΑΡΑΡΤΗΜΑ «Δ΄»</w:t>
      </w:r>
    </w:p>
    <w:p w:rsidR="0010367C" w:rsidRPr="00B16EC6" w:rsidRDefault="0010367C" w:rsidP="0010367C">
      <w:pPr>
        <w:tabs>
          <w:tab w:val="left" w:pos="1139"/>
        </w:tabs>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ΣΧΕΔΙΟ ΣΥΜΒΑΣΗΣ</w:t>
      </w:r>
    </w:p>
    <w:p w:rsidR="0010367C" w:rsidRPr="00B16EC6" w:rsidRDefault="0010367C" w:rsidP="0010367C">
      <w:pPr>
        <w:tabs>
          <w:tab w:val="left" w:pos="1139"/>
        </w:tabs>
        <w:rPr>
          <w:rFonts w:ascii="Verdana" w:hAnsi="Verdana" w:cs="Verdana"/>
          <w:sz w:val="20"/>
          <w:szCs w:val="20"/>
        </w:rPr>
      </w:pPr>
      <w:r w:rsidRPr="00B16EC6">
        <w:rPr>
          <w:rFonts w:ascii="Verdana" w:hAnsi="Verdana" w:cs="Verdana"/>
          <w:sz w:val="20"/>
          <w:szCs w:val="20"/>
        </w:rPr>
        <w:t>(Ανήκει στη διακήρυξη ……/201</w:t>
      </w:r>
      <w:r>
        <w:rPr>
          <w:rFonts w:ascii="Verdana" w:hAnsi="Verdana" w:cs="Verdana"/>
          <w:sz w:val="20"/>
          <w:szCs w:val="20"/>
        </w:rPr>
        <w:t>..</w:t>
      </w:r>
      <w:r w:rsidRPr="00B16EC6">
        <w:rPr>
          <w:rFonts w:ascii="Verdana" w:hAnsi="Verdana" w:cs="Verdana"/>
          <w:sz w:val="20"/>
          <w:szCs w:val="20"/>
        </w:rPr>
        <w:t>)</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 xml:space="preserve">Δημόσια Σύμβαση Προμήθειας </w:t>
      </w:r>
      <w:r w:rsidR="007232EE">
        <w:rPr>
          <w:rFonts w:ascii="Verdana" w:hAnsi="Verdana" w:cs="Verdana"/>
          <w:sz w:val="20"/>
          <w:szCs w:val="20"/>
        </w:rPr>
        <w:t xml:space="preserve">ζωοτροφών </w:t>
      </w:r>
      <w:r w:rsidRPr="00B16EC6">
        <w:rPr>
          <w:rFonts w:ascii="Verdana" w:hAnsi="Verdana" w:cs="Verdana"/>
          <w:sz w:val="20"/>
          <w:szCs w:val="20"/>
        </w:rPr>
        <w:t xml:space="preserve">για τις ανάγκες των υπηρεσιών του Δήμου </w:t>
      </w:r>
    </w:p>
    <w:p w:rsidR="0010367C" w:rsidRDefault="0010367C" w:rsidP="0010367C">
      <w:pPr>
        <w:spacing w:line="360" w:lineRule="auto"/>
        <w:jc w:val="both"/>
        <w:rPr>
          <w:rFonts w:ascii="Verdana" w:hAnsi="Verdana" w:cs="Verdana"/>
          <w:sz w:val="20"/>
          <w:szCs w:val="20"/>
        </w:rPr>
      </w:pPr>
      <w:r w:rsidRPr="00B11C8A">
        <w:rPr>
          <w:rFonts w:ascii="Verdana" w:hAnsi="Verdana" w:cs="Verdana"/>
          <w:b/>
          <w:bCs/>
          <w:sz w:val="20"/>
          <w:szCs w:val="20"/>
        </w:rPr>
        <w:t>1. ΦΩΤΙΟΣ ΧΑΤΖΗΔΙΑΚΟΣ,</w:t>
      </w:r>
      <w:r w:rsidRPr="00B11C8A">
        <w:rPr>
          <w:rFonts w:ascii="Verdana" w:hAnsi="Verdana" w:cs="Verdana"/>
          <w:sz w:val="20"/>
          <w:szCs w:val="20"/>
        </w:rPr>
        <w:t xml:space="preserve"> </w:t>
      </w:r>
      <w:r w:rsidRPr="00B11C8A">
        <w:rPr>
          <w:rFonts w:ascii="Verdana" w:hAnsi="Verdana" w:cs="Verdana"/>
          <w:b/>
          <w:bCs/>
          <w:sz w:val="20"/>
          <w:szCs w:val="20"/>
        </w:rPr>
        <w:t>Δήμαρχος Ρόδου</w:t>
      </w:r>
      <w:r w:rsidRPr="00B11C8A">
        <w:rPr>
          <w:rFonts w:ascii="Verdana" w:hAnsi="Verdana" w:cs="Verdana"/>
          <w:sz w:val="20"/>
          <w:szCs w:val="20"/>
        </w:rPr>
        <w:t xml:space="preserve"> νόμιμος εκπρόσωπος του Δήμου  που θα αποκαλείται παρακάτω ‘ΔΗΜΟΣ’ (ή ο Αντιδήμαρχος ΣΑΒΒΑΣ ΔΙΑΚΟΣΤΑΜΑΤΙΟΥ με την απόφαση </w:t>
      </w:r>
      <w:r>
        <w:rPr>
          <w:rFonts w:ascii="Verdana" w:hAnsi="Verdana" w:cs="Verdana"/>
          <w:sz w:val="20"/>
          <w:szCs w:val="20"/>
        </w:rPr>
        <w:t>2640/2017</w:t>
      </w:r>
      <w:r w:rsidRPr="00B11C8A">
        <w:rPr>
          <w:rFonts w:ascii="Verdana" w:hAnsi="Verdana" w:cs="Verdana"/>
          <w:sz w:val="20"/>
          <w:szCs w:val="20"/>
        </w:rPr>
        <w:t xml:space="preserve"> του Δημάρχου για την εκχώρηση των αρμοδιοτήτων) και</w:t>
      </w:r>
      <w:r w:rsidRPr="00B16EC6">
        <w:rPr>
          <w:rFonts w:ascii="Verdana" w:hAnsi="Verdana" w:cs="Verdana"/>
          <w:sz w:val="20"/>
          <w:szCs w:val="20"/>
        </w:rPr>
        <w:t xml:space="preserve"> αφετέρου ο/η</w:t>
      </w:r>
    </w:p>
    <w:p w:rsidR="0010367C" w:rsidRPr="00B16EC6" w:rsidRDefault="0010367C" w:rsidP="0010367C">
      <w:pPr>
        <w:spacing w:line="360" w:lineRule="auto"/>
        <w:jc w:val="both"/>
        <w:rPr>
          <w:rFonts w:ascii="Verdana" w:hAnsi="Verdana" w:cs="Verdana"/>
          <w:sz w:val="20"/>
          <w:szCs w:val="20"/>
        </w:rPr>
      </w:pPr>
      <w:r w:rsidRPr="00697B7F">
        <w:rPr>
          <w:rFonts w:ascii="Verdana" w:hAnsi="Verdana" w:cs="Verdana"/>
          <w:b/>
          <w:bCs/>
          <w:sz w:val="20"/>
          <w:szCs w:val="20"/>
        </w:rPr>
        <w:t>2</w:t>
      </w:r>
      <w:r>
        <w:rPr>
          <w:rFonts w:ascii="Verdana" w:hAnsi="Verdana" w:cs="Verdana"/>
          <w:sz w:val="20"/>
          <w:szCs w:val="20"/>
        </w:rPr>
        <w:t>.</w:t>
      </w:r>
      <w:r w:rsidRPr="00B16EC6">
        <w:rPr>
          <w:rFonts w:ascii="Verdana" w:hAnsi="Verdana" w:cs="Verdana"/>
          <w:sz w:val="20"/>
          <w:szCs w:val="20"/>
        </w:rPr>
        <w:t xml:space="preserve">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και με το από .............. Πρακτικό του Δ.Σ. (εφόσον πρόκειται για Α.Ε ή Ε.Π.Ε.), συμφώνησαν και έκαναν αποδεκτά τα ακόλουθα:</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 xml:space="preserve">Σύμφωνα με την υπ’ αριθμ. ………. απόφαση </w:t>
      </w:r>
      <w:r>
        <w:rPr>
          <w:rFonts w:ascii="Verdana" w:hAnsi="Verdana" w:cs="Verdana"/>
          <w:sz w:val="20"/>
          <w:szCs w:val="20"/>
        </w:rPr>
        <w:t xml:space="preserve">της Οικονομικής Επιτροπής </w:t>
      </w:r>
      <w:r w:rsidRPr="00B16EC6">
        <w:rPr>
          <w:rFonts w:ascii="Verdana" w:hAnsi="Verdana" w:cs="Verdana"/>
          <w:sz w:val="20"/>
          <w:szCs w:val="20"/>
        </w:rPr>
        <w:t xml:space="preserve">. κατακυρώθηκε στον ανάδοχο «.............................» (πλήρη στοιχεία) το αποτέλεσμα του συνοπτικού μειοδοτικού διαγωνισμού, για την προμήθεια </w:t>
      </w:r>
      <w:r>
        <w:rPr>
          <w:rFonts w:ascii="Verdana" w:hAnsi="Verdana" w:cs="Verdana"/>
          <w:sz w:val="20"/>
          <w:szCs w:val="20"/>
        </w:rPr>
        <w:t>ζωοτροφών</w:t>
      </w:r>
      <w:r w:rsidRPr="00B16EC6">
        <w:rPr>
          <w:rFonts w:ascii="Verdana" w:hAnsi="Verdana" w:cs="Verdana"/>
          <w:sz w:val="20"/>
          <w:szCs w:val="20"/>
        </w:rPr>
        <w:t xml:space="preserve"> (Διακήρυξη ………), και στην τιμή της οικονομικής του προσφοράς ………………...</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Ύστερα από τα παραπάνω, οι συμβαλλόμενοι με την ιδιότητα που προαναφέρθηκε, υπογράφουν την σύμβαση αυτή με τους ακόλουθους ορούς:</w:t>
      </w:r>
    </w:p>
    <w:p w:rsidR="0010367C" w:rsidRPr="00B16EC6" w:rsidRDefault="0010367C" w:rsidP="0010367C">
      <w:pPr>
        <w:tabs>
          <w:tab w:val="left" w:pos="1139"/>
        </w:tabs>
        <w:jc w:val="both"/>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ΣΥΜΒΑΤΙΚΟ ΑΝΤΙΚΕΙΜΕΝΟ-ΤΕΧΝΙΚΕΣ ΠΡΟΔΙΑΓΡΑΦΕΣ-ΠΟΣΟΤΗΤΑ-ΤΙΜΗ</w:t>
      </w:r>
    </w:p>
    <w:p w:rsidR="0010367C" w:rsidRPr="00B11C8A" w:rsidRDefault="0010367C" w:rsidP="0010367C">
      <w:pPr>
        <w:spacing w:line="360" w:lineRule="auto"/>
        <w:jc w:val="both"/>
        <w:rPr>
          <w:rFonts w:ascii="Verdana" w:hAnsi="Verdana" w:cs="Verdana"/>
          <w:sz w:val="20"/>
          <w:szCs w:val="20"/>
        </w:rPr>
      </w:pPr>
      <w:r w:rsidRPr="00B16EC6">
        <w:rPr>
          <w:rFonts w:ascii="Verdana" w:hAnsi="Verdana" w:cs="Verdana"/>
          <w:sz w:val="20"/>
          <w:szCs w:val="20"/>
        </w:rPr>
        <w:t xml:space="preserve">Ως αντικείμενο της παρούσας σύμβασης ορίζεται η προμήθεια </w:t>
      </w:r>
      <w:r>
        <w:rPr>
          <w:rFonts w:ascii="Verdana" w:hAnsi="Verdana" w:cs="Verdana"/>
          <w:sz w:val="20"/>
          <w:szCs w:val="20"/>
        </w:rPr>
        <w:t>ζωοτροφών</w:t>
      </w:r>
      <w:r w:rsidRPr="00B16EC6">
        <w:rPr>
          <w:rFonts w:ascii="Verdana" w:hAnsi="Verdana" w:cs="Verdana"/>
          <w:sz w:val="20"/>
          <w:szCs w:val="20"/>
        </w:rPr>
        <w:t xml:space="preserve"> για τις ανάγκες </w:t>
      </w:r>
      <w:r w:rsidRPr="00B11C8A">
        <w:rPr>
          <w:rFonts w:ascii="Verdana" w:hAnsi="Verdana" w:cs="Verdana"/>
          <w:sz w:val="20"/>
          <w:szCs w:val="20"/>
        </w:rPr>
        <w:t>των Υπηρεσιών του.</w:t>
      </w:r>
      <w:r w:rsidRPr="00C063BB">
        <w:rPr>
          <w:rFonts w:ascii="Verdana" w:hAnsi="Verdana" w:cs="Verdana"/>
          <w:sz w:val="20"/>
          <w:szCs w:val="20"/>
        </w:rPr>
        <w:t xml:space="preserve"> </w:t>
      </w:r>
      <w:r w:rsidRPr="00B11C8A">
        <w:rPr>
          <w:rFonts w:ascii="Verdana" w:hAnsi="Verdana" w:cs="Verdana"/>
          <w:sz w:val="20"/>
          <w:szCs w:val="20"/>
        </w:rPr>
        <w:t>Η σύμβαση θα έχει διάρκεια μέχρι τις 31/12/201</w:t>
      </w:r>
      <w:r>
        <w:rPr>
          <w:rFonts w:ascii="Verdana" w:hAnsi="Verdana" w:cs="Verdana"/>
          <w:sz w:val="20"/>
          <w:szCs w:val="20"/>
        </w:rPr>
        <w:t>8</w:t>
      </w:r>
      <w:r w:rsidRPr="00B11C8A">
        <w:rPr>
          <w:rFonts w:ascii="Verdana" w:hAnsi="Verdana" w:cs="Verdana"/>
          <w:sz w:val="20"/>
          <w:szCs w:val="20"/>
        </w:rPr>
        <w:t xml:space="preserve"> και οι κάτωθι τιμές θα παραμείνουν σταθερές.  </w:t>
      </w:r>
    </w:p>
    <w:tbl>
      <w:tblPr>
        <w:tblW w:w="90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1620"/>
        <w:gridCol w:w="1500"/>
        <w:gridCol w:w="1560"/>
        <w:gridCol w:w="1668"/>
        <w:gridCol w:w="2640"/>
      </w:tblGrid>
      <w:tr w:rsidR="0010367C" w:rsidRPr="00B11C8A">
        <w:tblPrEx>
          <w:tblCellMar>
            <w:top w:w="0" w:type="dxa"/>
            <w:bottom w:w="0" w:type="dxa"/>
          </w:tblCellMar>
        </w:tblPrEx>
        <w:trPr>
          <w:gridBefore w:val="1"/>
          <w:wBefore w:w="12" w:type="dxa"/>
          <w:cantSplit/>
        </w:trPr>
        <w:tc>
          <w:tcPr>
            <w:tcW w:w="1620" w:type="dxa"/>
          </w:tcPr>
          <w:p w:rsidR="0010367C" w:rsidRPr="00B11C8A" w:rsidRDefault="0010367C" w:rsidP="006D29D7">
            <w:pPr>
              <w:jc w:val="center"/>
              <w:rPr>
                <w:rFonts w:ascii="Verdana" w:hAnsi="Verdana" w:cs="Verdana"/>
                <w:b/>
                <w:bCs/>
                <w:sz w:val="20"/>
                <w:szCs w:val="20"/>
              </w:rPr>
            </w:pPr>
            <w:r w:rsidRPr="00B11C8A">
              <w:rPr>
                <w:rFonts w:ascii="Verdana" w:hAnsi="Verdana" w:cs="Verdana"/>
                <w:b/>
                <w:bCs/>
                <w:sz w:val="20"/>
                <w:szCs w:val="20"/>
              </w:rPr>
              <w:t>περιγραφή</w:t>
            </w:r>
          </w:p>
          <w:p w:rsidR="0010367C" w:rsidRPr="00B11C8A" w:rsidRDefault="0010367C" w:rsidP="006D29D7">
            <w:pPr>
              <w:jc w:val="center"/>
              <w:rPr>
                <w:rFonts w:ascii="Verdana" w:hAnsi="Verdana" w:cs="Verdana"/>
                <w:b/>
                <w:bCs/>
                <w:sz w:val="20"/>
                <w:szCs w:val="20"/>
              </w:rPr>
            </w:pPr>
          </w:p>
        </w:tc>
        <w:tc>
          <w:tcPr>
            <w:tcW w:w="1500" w:type="dxa"/>
          </w:tcPr>
          <w:p w:rsidR="0010367C" w:rsidRPr="00B11C8A" w:rsidRDefault="0010367C" w:rsidP="006D29D7">
            <w:pPr>
              <w:jc w:val="center"/>
              <w:rPr>
                <w:rFonts w:ascii="Verdana" w:hAnsi="Verdana" w:cs="Verdana"/>
                <w:b/>
                <w:bCs/>
                <w:sz w:val="20"/>
                <w:szCs w:val="20"/>
              </w:rPr>
            </w:pPr>
            <w:r w:rsidRPr="00B11C8A">
              <w:rPr>
                <w:rFonts w:ascii="Verdana" w:hAnsi="Verdana" w:cs="Verdana"/>
                <w:b/>
                <w:bCs/>
                <w:sz w:val="20"/>
                <w:szCs w:val="20"/>
              </w:rPr>
              <w:t>Μονάδα μέτρησης</w:t>
            </w:r>
          </w:p>
        </w:tc>
        <w:tc>
          <w:tcPr>
            <w:tcW w:w="1560" w:type="dxa"/>
          </w:tcPr>
          <w:p w:rsidR="0010367C" w:rsidRPr="00B11C8A" w:rsidRDefault="0010367C" w:rsidP="006D29D7">
            <w:pPr>
              <w:jc w:val="center"/>
              <w:rPr>
                <w:rFonts w:ascii="Verdana" w:hAnsi="Verdana" w:cs="Verdana"/>
                <w:b/>
                <w:bCs/>
                <w:sz w:val="20"/>
                <w:szCs w:val="20"/>
              </w:rPr>
            </w:pPr>
            <w:r w:rsidRPr="00B11C8A">
              <w:rPr>
                <w:rFonts w:ascii="Verdana" w:hAnsi="Verdana" w:cs="Verdana"/>
                <w:b/>
                <w:bCs/>
                <w:sz w:val="20"/>
                <w:szCs w:val="20"/>
              </w:rPr>
              <w:t>ποσότητα</w:t>
            </w:r>
          </w:p>
        </w:tc>
        <w:tc>
          <w:tcPr>
            <w:tcW w:w="1668" w:type="dxa"/>
          </w:tcPr>
          <w:p w:rsidR="0010367C" w:rsidRPr="00B11C8A" w:rsidRDefault="0010367C" w:rsidP="006D29D7">
            <w:pPr>
              <w:jc w:val="center"/>
              <w:rPr>
                <w:rFonts w:ascii="Verdana" w:hAnsi="Verdana" w:cs="Verdana"/>
                <w:b/>
                <w:bCs/>
                <w:sz w:val="20"/>
                <w:szCs w:val="20"/>
              </w:rPr>
            </w:pPr>
            <w:r w:rsidRPr="00B11C8A">
              <w:rPr>
                <w:rFonts w:ascii="Verdana" w:hAnsi="Verdana" w:cs="Verdana"/>
                <w:b/>
                <w:bCs/>
                <w:sz w:val="20"/>
                <w:szCs w:val="20"/>
              </w:rPr>
              <w:t>Τιμή μονάδας</w:t>
            </w:r>
          </w:p>
        </w:tc>
        <w:tc>
          <w:tcPr>
            <w:tcW w:w="2640" w:type="dxa"/>
          </w:tcPr>
          <w:p w:rsidR="0010367C" w:rsidRPr="00B11C8A" w:rsidRDefault="0010367C" w:rsidP="006D29D7">
            <w:pPr>
              <w:jc w:val="center"/>
              <w:rPr>
                <w:rFonts w:ascii="Verdana" w:hAnsi="Verdana" w:cs="Verdana"/>
                <w:b/>
                <w:bCs/>
                <w:sz w:val="20"/>
                <w:szCs w:val="20"/>
              </w:rPr>
            </w:pPr>
            <w:r w:rsidRPr="00B11C8A">
              <w:rPr>
                <w:rFonts w:ascii="Verdana" w:hAnsi="Verdana" w:cs="Verdana"/>
                <w:b/>
                <w:bCs/>
                <w:sz w:val="20"/>
                <w:szCs w:val="20"/>
              </w:rPr>
              <w:t>σύνολο</w:t>
            </w:r>
          </w:p>
        </w:tc>
      </w:tr>
      <w:tr w:rsidR="0010367C" w:rsidRPr="00B11C8A">
        <w:tblPrEx>
          <w:tblCellMar>
            <w:top w:w="0" w:type="dxa"/>
            <w:bottom w:w="0" w:type="dxa"/>
          </w:tblCellMar>
        </w:tblPrEx>
        <w:trPr>
          <w:gridBefore w:val="1"/>
          <w:wBefore w:w="12" w:type="dxa"/>
          <w:cantSplit/>
        </w:trPr>
        <w:tc>
          <w:tcPr>
            <w:tcW w:w="1620" w:type="dxa"/>
          </w:tcPr>
          <w:p w:rsidR="0010367C" w:rsidRPr="00B11C8A" w:rsidRDefault="0010367C" w:rsidP="006D29D7">
            <w:pPr>
              <w:jc w:val="both"/>
              <w:rPr>
                <w:rFonts w:ascii="Verdana" w:hAnsi="Verdana" w:cs="Verdana"/>
                <w:sz w:val="20"/>
                <w:szCs w:val="20"/>
              </w:rPr>
            </w:pPr>
            <w:r w:rsidRPr="00B11C8A">
              <w:rPr>
                <w:rFonts w:ascii="Verdana" w:hAnsi="Verdana" w:cs="Verdana"/>
                <w:sz w:val="20"/>
                <w:szCs w:val="20"/>
              </w:rPr>
              <w:t>Χόρτο ξηρής μηδικής</w:t>
            </w:r>
          </w:p>
        </w:tc>
        <w:tc>
          <w:tcPr>
            <w:tcW w:w="1500" w:type="dxa"/>
          </w:tcPr>
          <w:p w:rsidR="0010367C" w:rsidRPr="00B11C8A" w:rsidRDefault="0010367C" w:rsidP="006D29D7">
            <w:pPr>
              <w:jc w:val="both"/>
              <w:rPr>
                <w:rFonts w:ascii="Verdana" w:hAnsi="Verdana" w:cs="Verdana"/>
                <w:sz w:val="20"/>
                <w:szCs w:val="20"/>
                <w:lang w:val="de-DE"/>
              </w:rPr>
            </w:pPr>
            <w:r w:rsidRPr="00B11C8A">
              <w:rPr>
                <w:rFonts w:ascii="Verdana" w:hAnsi="Verdana" w:cs="Verdana"/>
                <w:sz w:val="20"/>
                <w:szCs w:val="20"/>
              </w:rPr>
              <w:t xml:space="preserve">        </w:t>
            </w:r>
            <w:r w:rsidRPr="00B11C8A">
              <w:rPr>
                <w:rFonts w:ascii="Verdana" w:hAnsi="Verdana" w:cs="Verdana"/>
                <w:sz w:val="20"/>
                <w:szCs w:val="20"/>
                <w:lang w:val="de-DE"/>
              </w:rPr>
              <w:t>1kg</w:t>
            </w:r>
          </w:p>
        </w:tc>
        <w:tc>
          <w:tcPr>
            <w:tcW w:w="1560" w:type="dxa"/>
          </w:tcPr>
          <w:p w:rsidR="0010367C" w:rsidRDefault="0010367C" w:rsidP="006D29D7">
            <w:pPr>
              <w:jc w:val="both"/>
              <w:rPr>
                <w:rFonts w:ascii="Arial" w:hAnsi="Arial" w:cs="Arial"/>
                <w:lang w:val="de-DE"/>
              </w:rPr>
            </w:pPr>
            <w:r>
              <w:rPr>
                <w:rFonts w:ascii="Arial" w:hAnsi="Arial" w:cs="Arial"/>
              </w:rPr>
              <w:t xml:space="preserve">    </w:t>
            </w:r>
            <w:r>
              <w:rPr>
                <w:rFonts w:ascii="Arial" w:hAnsi="Arial" w:cs="Arial"/>
                <w:lang w:val="en-US"/>
              </w:rPr>
              <w:t xml:space="preserve">  40</w:t>
            </w:r>
            <w:r>
              <w:rPr>
                <w:rFonts w:ascii="Arial" w:hAnsi="Arial" w:cs="Arial"/>
                <w:lang w:val="de-DE"/>
              </w:rPr>
              <w:t>.500kg</w:t>
            </w:r>
          </w:p>
        </w:tc>
        <w:tc>
          <w:tcPr>
            <w:tcW w:w="1668" w:type="dxa"/>
          </w:tcPr>
          <w:p w:rsidR="0010367C" w:rsidRPr="00B11C8A" w:rsidRDefault="0010367C" w:rsidP="006D29D7">
            <w:pPr>
              <w:jc w:val="center"/>
              <w:rPr>
                <w:rFonts w:ascii="Verdana" w:hAnsi="Verdana" w:cs="Verdana"/>
                <w:sz w:val="20"/>
                <w:szCs w:val="20"/>
              </w:rPr>
            </w:pPr>
          </w:p>
        </w:tc>
        <w:tc>
          <w:tcPr>
            <w:tcW w:w="2640" w:type="dxa"/>
          </w:tcPr>
          <w:p w:rsidR="0010367C" w:rsidRPr="00B11C8A" w:rsidRDefault="0010367C" w:rsidP="006D29D7">
            <w:pPr>
              <w:tabs>
                <w:tab w:val="left" w:pos="435"/>
                <w:tab w:val="center" w:pos="1032"/>
              </w:tabs>
              <w:rPr>
                <w:rFonts w:ascii="Verdana" w:hAnsi="Verdana" w:cs="Verdana"/>
                <w:sz w:val="20"/>
                <w:szCs w:val="20"/>
              </w:rPr>
            </w:pPr>
          </w:p>
        </w:tc>
      </w:tr>
      <w:tr w:rsidR="0010367C" w:rsidRPr="00B11C8A">
        <w:tblPrEx>
          <w:tblCellMar>
            <w:top w:w="0" w:type="dxa"/>
            <w:bottom w:w="0" w:type="dxa"/>
          </w:tblCellMar>
        </w:tblPrEx>
        <w:trPr>
          <w:gridBefore w:val="1"/>
          <w:wBefore w:w="12" w:type="dxa"/>
          <w:cantSplit/>
        </w:trPr>
        <w:tc>
          <w:tcPr>
            <w:tcW w:w="1620" w:type="dxa"/>
          </w:tcPr>
          <w:p w:rsidR="0010367C" w:rsidRPr="00B11C8A" w:rsidRDefault="0010367C" w:rsidP="006D29D7">
            <w:pPr>
              <w:jc w:val="both"/>
              <w:rPr>
                <w:rFonts w:ascii="Verdana" w:hAnsi="Verdana" w:cs="Verdana"/>
                <w:sz w:val="20"/>
                <w:szCs w:val="20"/>
              </w:rPr>
            </w:pPr>
            <w:r w:rsidRPr="00B11C8A">
              <w:rPr>
                <w:rFonts w:ascii="Verdana" w:hAnsi="Verdana" w:cs="Verdana"/>
                <w:sz w:val="20"/>
                <w:szCs w:val="20"/>
              </w:rPr>
              <w:t>Σανό βρώμης</w:t>
            </w:r>
          </w:p>
        </w:tc>
        <w:tc>
          <w:tcPr>
            <w:tcW w:w="1500" w:type="dxa"/>
          </w:tcPr>
          <w:p w:rsidR="0010367C" w:rsidRPr="00B11C8A" w:rsidRDefault="0010367C" w:rsidP="006D29D7">
            <w:pPr>
              <w:jc w:val="center"/>
              <w:rPr>
                <w:rFonts w:ascii="Verdana" w:hAnsi="Verdana" w:cs="Verdana"/>
                <w:sz w:val="20"/>
                <w:szCs w:val="20"/>
                <w:lang w:val="en-US"/>
              </w:rPr>
            </w:pPr>
            <w:r w:rsidRPr="00B11C8A">
              <w:rPr>
                <w:rFonts w:ascii="Verdana" w:hAnsi="Verdana" w:cs="Verdana"/>
                <w:sz w:val="20"/>
                <w:szCs w:val="20"/>
              </w:rPr>
              <w:t>1</w:t>
            </w:r>
            <w:r w:rsidRPr="00B11C8A">
              <w:rPr>
                <w:rFonts w:ascii="Verdana" w:hAnsi="Verdana" w:cs="Verdana"/>
                <w:sz w:val="20"/>
                <w:szCs w:val="20"/>
                <w:lang w:val="de-DE"/>
              </w:rPr>
              <w:t>kg</w:t>
            </w:r>
          </w:p>
        </w:tc>
        <w:tc>
          <w:tcPr>
            <w:tcW w:w="1560" w:type="dxa"/>
          </w:tcPr>
          <w:p w:rsidR="0010367C" w:rsidRPr="00E24457" w:rsidRDefault="0010367C" w:rsidP="006D29D7">
            <w:pPr>
              <w:jc w:val="center"/>
              <w:rPr>
                <w:rFonts w:ascii="Arial" w:hAnsi="Arial" w:cs="Arial"/>
              </w:rPr>
            </w:pPr>
            <w:r w:rsidRPr="00E24457">
              <w:rPr>
                <w:rFonts w:ascii="Arial" w:hAnsi="Arial" w:cs="Arial"/>
              </w:rPr>
              <w:t xml:space="preserve">     </w:t>
            </w:r>
            <w:r>
              <w:rPr>
                <w:rFonts w:ascii="Arial" w:hAnsi="Arial" w:cs="Arial"/>
                <w:lang w:val="en-US"/>
              </w:rPr>
              <w:t>20</w:t>
            </w:r>
            <w:r w:rsidRPr="00E24457">
              <w:rPr>
                <w:rFonts w:ascii="Arial" w:hAnsi="Arial" w:cs="Arial"/>
              </w:rPr>
              <w:t>.000</w:t>
            </w:r>
            <w:r>
              <w:rPr>
                <w:rFonts w:ascii="Arial" w:hAnsi="Arial" w:cs="Arial"/>
                <w:lang w:val="de-DE"/>
              </w:rPr>
              <w:t>kg</w:t>
            </w:r>
          </w:p>
        </w:tc>
        <w:tc>
          <w:tcPr>
            <w:tcW w:w="1668" w:type="dxa"/>
          </w:tcPr>
          <w:p w:rsidR="0010367C" w:rsidRPr="00B11C8A" w:rsidRDefault="0010367C" w:rsidP="006D29D7">
            <w:pPr>
              <w:jc w:val="center"/>
              <w:rPr>
                <w:rFonts w:ascii="Verdana" w:hAnsi="Verdana" w:cs="Verdana"/>
                <w:sz w:val="20"/>
                <w:szCs w:val="20"/>
              </w:rPr>
            </w:pPr>
          </w:p>
        </w:tc>
        <w:tc>
          <w:tcPr>
            <w:tcW w:w="2640" w:type="dxa"/>
          </w:tcPr>
          <w:p w:rsidR="0010367C" w:rsidRPr="00B11C8A" w:rsidRDefault="0010367C" w:rsidP="006D29D7">
            <w:pPr>
              <w:tabs>
                <w:tab w:val="left" w:pos="435"/>
                <w:tab w:val="center" w:pos="1032"/>
              </w:tabs>
              <w:rPr>
                <w:rFonts w:ascii="Verdana" w:hAnsi="Verdana" w:cs="Verdana"/>
                <w:sz w:val="20"/>
                <w:szCs w:val="20"/>
              </w:rPr>
            </w:pPr>
          </w:p>
        </w:tc>
      </w:tr>
      <w:tr w:rsidR="0010367C" w:rsidRPr="00B11C8A">
        <w:tblPrEx>
          <w:tblCellMar>
            <w:top w:w="0" w:type="dxa"/>
            <w:bottom w:w="0" w:type="dxa"/>
          </w:tblCellMar>
        </w:tblPrEx>
        <w:trPr>
          <w:gridBefore w:val="1"/>
          <w:wBefore w:w="12" w:type="dxa"/>
          <w:cantSplit/>
        </w:trPr>
        <w:tc>
          <w:tcPr>
            <w:tcW w:w="1620" w:type="dxa"/>
          </w:tcPr>
          <w:p w:rsidR="0010367C" w:rsidRPr="00B11C8A" w:rsidRDefault="0010367C" w:rsidP="006D29D7">
            <w:pPr>
              <w:jc w:val="both"/>
              <w:rPr>
                <w:rFonts w:ascii="Verdana" w:hAnsi="Verdana" w:cs="Verdana"/>
                <w:sz w:val="20"/>
                <w:szCs w:val="20"/>
              </w:rPr>
            </w:pPr>
            <w:r w:rsidRPr="00B11C8A">
              <w:rPr>
                <w:rFonts w:ascii="Verdana" w:hAnsi="Verdana" w:cs="Verdana"/>
                <w:sz w:val="20"/>
                <w:szCs w:val="20"/>
              </w:rPr>
              <w:lastRenderedPageBreak/>
              <w:t>Καλαμπόκι σπαστό</w:t>
            </w:r>
          </w:p>
        </w:tc>
        <w:tc>
          <w:tcPr>
            <w:tcW w:w="1500" w:type="dxa"/>
          </w:tcPr>
          <w:p w:rsidR="0010367C" w:rsidRPr="00B11C8A" w:rsidRDefault="0010367C" w:rsidP="006D29D7">
            <w:pPr>
              <w:jc w:val="center"/>
              <w:rPr>
                <w:rFonts w:ascii="Verdana" w:hAnsi="Verdana" w:cs="Verdana"/>
                <w:sz w:val="20"/>
                <w:szCs w:val="20"/>
              </w:rPr>
            </w:pPr>
            <w:r w:rsidRPr="00B11C8A">
              <w:rPr>
                <w:rFonts w:ascii="Verdana" w:hAnsi="Verdana" w:cs="Verdana"/>
                <w:sz w:val="20"/>
                <w:szCs w:val="20"/>
              </w:rPr>
              <w:t>1</w:t>
            </w:r>
            <w:r w:rsidRPr="00B11C8A">
              <w:rPr>
                <w:rFonts w:ascii="Verdana" w:hAnsi="Verdana" w:cs="Verdana"/>
                <w:sz w:val="20"/>
                <w:szCs w:val="20"/>
                <w:lang w:val="de-DE"/>
              </w:rPr>
              <w:t>kg</w:t>
            </w:r>
          </w:p>
        </w:tc>
        <w:tc>
          <w:tcPr>
            <w:tcW w:w="1560" w:type="dxa"/>
          </w:tcPr>
          <w:p w:rsidR="0010367C" w:rsidRPr="00210C48" w:rsidRDefault="0010367C" w:rsidP="006D29D7">
            <w:pPr>
              <w:jc w:val="center"/>
              <w:rPr>
                <w:rFonts w:ascii="Arial" w:hAnsi="Arial" w:cs="Arial"/>
                <w:lang w:val="en-US"/>
              </w:rPr>
            </w:pPr>
            <w:r>
              <w:rPr>
                <w:rFonts w:ascii="Arial" w:hAnsi="Arial" w:cs="Arial"/>
              </w:rPr>
              <w:t xml:space="preserve">       </w:t>
            </w:r>
            <w:r>
              <w:rPr>
                <w:rFonts w:ascii="Arial" w:hAnsi="Arial" w:cs="Arial"/>
                <w:lang w:val="en-US"/>
              </w:rPr>
              <w:t>6.400</w:t>
            </w:r>
            <w:r>
              <w:rPr>
                <w:rFonts w:ascii="Arial" w:hAnsi="Arial" w:cs="Arial"/>
                <w:lang w:val="de-DE"/>
              </w:rPr>
              <w:t>kg</w:t>
            </w:r>
          </w:p>
        </w:tc>
        <w:tc>
          <w:tcPr>
            <w:tcW w:w="1668" w:type="dxa"/>
          </w:tcPr>
          <w:p w:rsidR="0010367C" w:rsidRPr="00B11C8A" w:rsidRDefault="0010367C" w:rsidP="006D29D7">
            <w:pPr>
              <w:jc w:val="center"/>
              <w:rPr>
                <w:rFonts w:ascii="Verdana" w:hAnsi="Verdana" w:cs="Verdana"/>
                <w:sz w:val="20"/>
                <w:szCs w:val="20"/>
              </w:rPr>
            </w:pPr>
          </w:p>
        </w:tc>
        <w:tc>
          <w:tcPr>
            <w:tcW w:w="2640" w:type="dxa"/>
          </w:tcPr>
          <w:p w:rsidR="0010367C" w:rsidRPr="00B11C8A" w:rsidRDefault="0010367C" w:rsidP="006D29D7">
            <w:pPr>
              <w:tabs>
                <w:tab w:val="left" w:pos="435"/>
                <w:tab w:val="center" w:pos="1032"/>
              </w:tabs>
              <w:rPr>
                <w:rFonts w:ascii="Verdana" w:hAnsi="Verdana" w:cs="Verdana"/>
                <w:sz w:val="20"/>
                <w:szCs w:val="20"/>
              </w:rPr>
            </w:pPr>
          </w:p>
        </w:tc>
      </w:tr>
      <w:tr w:rsidR="0010367C" w:rsidRPr="00B11C8A">
        <w:tblPrEx>
          <w:tblCellMar>
            <w:top w:w="0" w:type="dxa"/>
            <w:bottom w:w="0" w:type="dxa"/>
          </w:tblCellMar>
        </w:tblPrEx>
        <w:trPr>
          <w:gridBefore w:val="1"/>
          <w:wBefore w:w="12" w:type="dxa"/>
          <w:cantSplit/>
        </w:trPr>
        <w:tc>
          <w:tcPr>
            <w:tcW w:w="1620" w:type="dxa"/>
          </w:tcPr>
          <w:p w:rsidR="0010367C" w:rsidRPr="00B11C8A" w:rsidRDefault="0010367C" w:rsidP="006D29D7">
            <w:pPr>
              <w:jc w:val="both"/>
              <w:rPr>
                <w:rFonts w:ascii="Verdana" w:hAnsi="Verdana" w:cs="Verdana"/>
                <w:sz w:val="20"/>
                <w:szCs w:val="20"/>
              </w:rPr>
            </w:pPr>
            <w:r w:rsidRPr="00B11C8A">
              <w:rPr>
                <w:rFonts w:ascii="Verdana" w:hAnsi="Verdana" w:cs="Verdana"/>
                <w:sz w:val="20"/>
                <w:szCs w:val="20"/>
              </w:rPr>
              <w:t>Φύραμα</w:t>
            </w:r>
          </w:p>
        </w:tc>
        <w:tc>
          <w:tcPr>
            <w:tcW w:w="1500" w:type="dxa"/>
          </w:tcPr>
          <w:p w:rsidR="0010367C" w:rsidRPr="00B11C8A" w:rsidRDefault="0010367C" w:rsidP="006D29D7">
            <w:pPr>
              <w:jc w:val="both"/>
              <w:rPr>
                <w:rFonts w:ascii="Verdana" w:hAnsi="Verdana" w:cs="Verdana"/>
                <w:sz w:val="20"/>
                <w:szCs w:val="20"/>
              </w:rPr>
            </w:pPr>
            <w:r w:rsidRPr="00B11C8A">
              <w:rPr>
                <w:rFonts w:ascii="Verdana" w:hAnsi="Verdana" w:cs="Verdana"/>
                <w:sz w:val="20"/>
                <w:szCs w:val="20"/>
              </w:rPr>
              <w:t xml:space="preserve">        1</w:t>
            </w:r>
            <w:r w:rsidRPr="00B11C8A">
              <w:rPr>
                <w:rFonts w:ascii="Verdana" w:hAnsi="Verdana" w:cs="Verdana"/>
                <w:sz w:val="20"/>
                <w:szCs w:val="20"/>
                <w:lang w:val="en-US"/>
              </w:rPr>
              <w:t>kg</w:t>
            </w:r>
          </w:p>
        </w:tc>
        <w:tc>
          <w:tcPr>
            <w:tcW w:w="1560" w:type="dxa"/>
          </w:tcPr>
          <w:p w:rsidR="0010367C" w:rsidRDefault="0010367C" w:rsidP="006D29D7">
            <w:pPr>
              <w:jc w:val="center"/>
              <w:rPr>
                <w:rFonts w:ascii="Arial" w:hAnsi="Arial" w:cs="Arial"/>
              </w:rPr>
            </w:pPr>
            <w:r w:rsidRPr="00210C48">
              <w:rPr>
                <w:rFonts w:ascii="Arial" w:hAnsi="Arial" w:cs="Arial"/>
              </w:rPr>
              <w:t xml:space="preserve">     12.000</w:t>
            </w:r>
            <w:r>
              <w:rPr>
                <w:rFonts w:ascii="Arial" w:hAnsi="Arial" w:cs="Arial"/>
                <w:lang w:val="en-US"/>
              </w:rPr>
              <w:t>kg</w:t>
            </w:r>
          </w:p>
        </w:tc>
        <w:tc>
          <w:tcPr>
            <w:tcW w:w="1668" w:type="dxa"/>
          </w:tcPr>
          <w:p w:rsidR="0010367C" w:rsidRPr="00B11C8A" w:rsidRDefault="0010367C" w:rsidP="006D29D7">
            <w:pPr>
              <w:jc w:val="center"/>
              <w:rPr>
                <w:rFonts w:ascii="Verdana" w:hAnsi="Verdana" w:cs="Verdana"/>
                <w:sz w:val="20"/>
                <w:szCs w:val="20"/>
              </w:rPr>
            </w:pPr>
          </w:p>
        </w:tc>
        <w:tc>
          <w:tcPr>
            <w:tcW w:w="2640" w:type="dxa"/>
          </w:tcPr>
          <w:p w:rsidR="0010367C" w:rsidRPr="00B11C8A" w:rsidRDefault="0010367C" w:rsidP="006D29D7">
            <w:pPr>
              <w:tabs>
                <w:tab w:val="left" w:pos="285"/>
                <w:tab w:val="center" w:pos="1212"/>
              </w:tabs>
              <w:rPr>
                <w:rFonts w:ascii="Verdana" w:hAnsi="Verdana" w:cs="Verdana"/>
                <w:sz w:val="20"/>
                <w:szCs w:val="20"/>
              </w:rPr>
            </w:pPr>
          </w:p>
        </w:tc>
      </w:tr>
      <w:tr w:rsidR="0010367C" w:rsidRPr="00B11C8A">
        <w:tblPrEx>
          <w:tblCellMar>
            <w:top w:w="0" w:type="dxa"/>
            <w:bottom w:w="0" w:type="dxa"/>
          </w:tblCellMar>
        </w:tblPrEx>
        <w:trPr>
          <w:gridBefore w:val="1"/>
          <w:wBefore w:w="12" w:type="dxa"/>
          <w:cantSplit/>
        </w:trPr>
        <w:tc>
          <w:tcPr>
            <w:tcW w:w="6348" w:type="dxa"/>
            <w:gridSpan w:val="4"/>
          </w:tcPr>
          <w:p w:rsidR="0010367C" w:rsidRPr="00B11C8A" w:rsidRDefault="0010367C" w:rsidP="006D29D7">
            <w:pPr>
              <w:jc w:val="center"/>
              <w:rPr>
                <w:rFonts w:ascii="Verdana" w:hAnsi="Verdana" w:cs="Verdana"/>
                <w:sz w:val="20"/>
                <w:szCs w:val="20"/>
              </w:rPr>
            </w:pPr>
          </w:p>
        </w:tc>
        <w:tc>
          <w:tcPr>
            <w:tcW w:w="2640" w:type="dxa"/>
          </w:tcPr>
          <w:p w:rsidR="0010367C" w:rsidRPr="00B11C8A" w:rsidRDefault="0010367C" w:rsidP="006D29D7">
            <w:pPr>
              <w:jc w:val="center"/>
              <w:rPr>
                <w:rFonts w:ascii="Verdana" w:hAnsi="Verdana" w:cs="Verdana"/>
                <w:sz w:val="20"/>
                <w:szCs w:val="20"/>
              </w:rPr>
            </w:pPr>
          </w:p>
        </w:tc>
      </w:tr>
      <w:tr w:rsidR="0010367C" w:rsidRPr="00B11C8A">
        <w:tblPrEx>
          <w:tblCellMar>
            <w:top w:w="0" w:type="dxa"/>
            <w:bottom w:w="0" w:type="dxa"/>
          </w:tblCellMar>
          <w:tblLook w:val="00A0"/>
        </w:tblPrEx>
        <w:tc>
          <w:tcPr>
            <w:tcW w:w="6360" w:type="dxa"/>
            <w:gridSpan w:val="5"/>
          </w:tcPr>
          <w:p w:rsidR="0010367C" w:rsidRPr="00B11C8A" w:rsidRDefault="0010367C" w:rsidP="006D29D7">
            <w:pPr>
              <w:tabs>
                <w:tab w:val="center" w:pos="4680"/>
                <w:tab w:val="right" w:pos="9360"/>
              </w:tabs>
              <w:jc w:val="center"/>
              <w:rPr>
                <w:rFonts w:ascii="Verdana" w:hAnsi="Verdana" w:cs="Verdana"/>
                <w:b/>
                <w:bCs/>
                <w:sz w:val="20"/>
                <w:szCs w:val="20"/>
              </w:rPr>
            </w:pPr>
            <w:r w:rsidRPr="00B11C8A">
              <w:rPr>
                <w:rFonts w:ascii="Verdana" w:hAnsi="Verdana" w:cs="Verdana"/>
                <w:b/>
                <w:bCs/>
                <w:sz w:val="20"/>
                <w:szCs w:val="20"/>
              </w:rPr>
              <w:t xml:space="preserve">ΓΕΝΙΚΟ ΣΥΝΟΛΟ ΜΕΛΕΤΗΣ ΧΩΡΙΣ ΦΠΑ </w:t>
            </w:r>
          </w:p>
        </w:tc>
        <w:tc>
          <w:tcPr>
            <w:tcW w:w="2640" w:type="dxa"/>
          </w:tcPr>
          <w:p w:rsidR="0010367C" w:rsidRPr="00B11C8A" w:rsidRDefault="0010367C" w:rsidP="006D29D7">
            <w:pPr>
              <w:tabs>
                <w:tab w:val="left" w:pos="210"/>
                <w:tab w:val="center" w:pos="1031"/>
                <w:tab w:val="center" w:pos="4680"/>
                <w:tab w:val="right" w:pos="9360"/>
              </w:tabs>
              <w:rPr>
                <w:rFonts w:ascii="Verdana" w:hAnsi="Verdana" w:cs="Verdana"/>
                <w:b/>
                <w:bCs/>
                <w:sz w:val="20"/>
                <w:szCs w:val="20"/>
              </w:rPr>
            </w:pPr>
          </w:p>
        </w:tc>
      </w:tr>
      <w:tr w:rsidR="0010367C" w:rsidRPr="00B11C8A">
        <w:tblPrEx>
          <w:tblCellMar>
            <w:top w:w="0" w:type="dxa"/>
            <w:bottom w:w="0" w:type="dxa"/>
          </w:tblCellMar>
          <w:tblLook w:val="00A0"/>
        </w:tblPrEx>
        <w:trPr>
          <w:trHeight w:val="70"/>
        </w:trPr>
        <w:tc>
          <w:tcPr>
            <w:tcW w:w="6360" w:type="dxa"/>
            <w:gridSpan w:val="5"/>
          </w:tcPr>
          <w:p w:rsidR="0010367C" w:rsidRPr="00B11C8A" w:rsidRDefault="0010367C" w:rsidP="006D29D7">
            <w:pPr>
              <w:tabs>
                <w:tab w:val="center" w:pos="4680"/>
                <w:tab w:val="right" w:pos="9360"/>
              </w:tabs>
              <w:jc w:val="center"/>
              <w:rPr>
                <w:rFonts w:ascii="Verdana" w:hAnsi="Verdana" w:cs="Verdana"/>
                <w:b/>
                <w:bCs/>
                <w:sz w:val="20"/>
                <w:szCs w:val="20"/>
              </w:rPr>
            </w:pPr>
            <w:r w:rsidRPr="00B11C8A">
              <w:rPr>
                <w:rFonts w:ascii="Verdana" w:hAnsi="Verdana" w:cs="Verdana"/>
                <w:b/>
                <w:bCs/>
                <w:sz w:val="20"/>
                <w:szCs w:val="20"/>
              </w:rPr>
              <w:t>ΦΠΑ 2</w:t>
            </w:r>
            <w:r w:rsidRPr="00B11C8A">
              <w:rPr>
                <w:rFonts w:ascii="Verdana" w:hAnsi="Verdana" w:cs="Verdana"/>
                <w:b/>
                <w:bCs/>
                <w:sz w:val="20"/>
                <w:szCs w:val="20"/>
                <w:lang w:val="en-US"/>
              </w:rPr>
              <w:t>4</w:t>
            </w:r>
            <w:r w:rsidRPr="00B11C8A">
              <w:rPr>
                <w:rFonts w:ascii="Verdana" w:hAnsi="Verdana" w:cs="Verdana"/>
                <w:b/>
                <w:bCs/>
                <w:sz w:val="20"/>
                <w:szCs w:val="20"/>
              </w:rPr>
              <w:t>%</w:t>
            </w:r>
          </w:p>
        </w:tc>
        <w:tc>
          <w:tcPr>
            <w:tcW w:w="2640" w:type="dxa"/>
          </w:tcPr>
          <w:p w:rsidR="0010367C" w:rsidRPr="00B11C8A" w:rsidRDefault="0010367C" w:rsidP="006D29D7">
            <w:pPr>
              <w:tabs>
                <w:tab w:val="left" w:pos="405"/>
                <w:tab w:val="center" w:pos="1212"/>
                <w:tab w:val="center" w:pos="4680"/>
                <w:tab w:val="right" w:pos="9360"/>
              </w:tabs>
              <w:rPr>
                <w:rFonts w:ascii="Verdana" w:hAnsi="Verdana" w:cs="Verdana"/>
                <w:b/>
                <w:bCs/>
                <w:sz w:val="20"/>
                <w:szCs w:val="20"/>
              </w:rPr>
            </w:pPr>
          </w:p>
        </w:tc>
      </w:tr>
      <w:tr w:rsidR="0010367C" w:rsidRPr="00B11C8A">
        <w:tblPrEx>
          <w:tblCellMar>
            <w:top w:w="0" w:type="dxa"/>
            <w:bottom w:w="0" w:type="dxa"/>
          </w:tblCellMar>
          <w:tblLook w:val="00A0"/>
        </w:tblPrEx>
        <w:tc>
          <w:tcPr>
            <w:tcW w:w="6360" w:type="dxa"/>
            <w:gridSpan w:val="5"/>
          </w:tcPr>
          <w:p w:rsidR="0010367C" w:rsidRPr="00B11C8A" w:rsidRDefault="0010367C" w:rsidP="006D29D7">
            <w:pPr>
              <w:tabs>
                <w:tab w:val="center" w:pos="4680"/>
                <w:tab w:val="right" w:pos="9360"/>
              </w:tabs>
              <w:jc w:val="center"/>
              <w:rPr>
                <w:rFonts w:ascii="Verdana" w:hAnsi="Verdana" w:cs="Verdana"/>
                <w:b/>
                <w:bCs/>
                <w:sz w:val="20"/>
                <w:szCs w:val="20"/>
              </w:rPr>
            </w:pPr>
            <w:r w:rsidRPr="00B11C8A">
              <w:rPr>
                <w:rFonts w:ascii="Verdana" w:hAnsi="Verdana" w:cs="Verdana"/>
                <w:b/>
                <w:bCs/>
                <w:sz w:val="20"/>
                <w:szCs w:val="20"/>
              </w:rPr>
              <w:t xml:space="preserve">ΓΕΝΙΚΟ ΣΥΝΟΛΟ ΜΕΛΕΤΗΣ ΜΕ ΦΠΑ 24% </w:t>
            </w:r>
          </w:p>
        </w:tc>
        <w:tc>
          <w:tcPr>
            <w:tcW w:w="2640" w:type="dxa"/>
          </w:tcPr>
          <w:p w:rsidR="0010367C" w:rsidRPr="00B11C8A" w:rsidRDefault="0010367C" w:rsidP="006D29D7">
            <w:pPr>
              <w:tabs>
                <w:tab w:val="left" w:pos="390"/>
                <w:tab w:val="center" w:pos="1031"/>
                <w:tab w:val="center" w:pos="4680"/>
                <w:tab w:val="right" w:pos="9360"/>
              </w:tabs>
              <w:rPr>
                <w:rFonts w:ascii="Verdana" w:hAnsi="Verdana" w:cs="Verdana"/>
                <w:b/>
                <w:bCs/>
                <w:sz w:val="20"/>
                <w:szCs w:val="20"/>
              </w:rPr>
            </w:pPr>
          </w:p>
        </w:tc>
      </w:tr>
      <w:tr w:rsidR="0010367C" w:rsidRPr="00B11C8A">
        <w:tblPrEx>
          <w:tblCellMar>
            <w:top w:w="0" w:type="dxa"/>
            <w:bottom w:w="0" w:type="dxa"/>
          </w:tblCellMar>
          <w:tblLook w:val="00A0"/>
        </w:tblPrEx>
        <w:trPr>
          <w:trHeight w:val="70"/>
        </w:trPr>
        <w:tc>
          <w:tcPr>
            <w:tcW w:w="6360" w:type="dxa"/>
            <w:gridSpan w:val="5"/>
          </w:tcPr>
          <w:p w:rsidR="0010367C" w:rsidRPr="00B11C8A" w:rsidRDefault="0010367C" w:rsidP="006D29D7">
            <w:pPr>
              <w:tabs>
                <w:tab w:val="center" w:pos="4680"/>
                <w:tab w:val="right" w:pos="9360"/>
              </w:tabs>
              <w:jc w:val="center"/>
              <w:rPr>
                <w:rFonts w:ascii="Verdana" w:hAnsi="Verdana" w:cs="Verdana"/>
                <w:b/>
                <w:bCs/>
                <w:sz w:val="20"/>
                <w:szCs w:val="20"/>
              </w:rPr>
            </w:pPr>
          </w:p>
        </w:tc>
        <w:tc>
          <w:tcPr>
            <w:tcW w:w="2640" w:type="dxa"/>
          </w:tcPr>
          <w:p w:rsidR="0010367C" w:rsidRPr="00B11C8A" w:rsidRDefault="0010367C" w:rsidP="006D29D7">
            <w:pPr>
              <w:tabs>
                <w:tab w:val="center" w:pos="4680"/>
                <w:tab w:val="right" w:pos="9360"/>
              </w:tabs>
              <w:jc w:val="center"/>
              <w:rPr>
                <w:rFonts w:ascii="Verdana" w:hAnsi="Verdana" w:cs="Verdana"/>
                <w:b/>
                <w:bCs/>
                <w:sz w:val="20"/>
                <w:szCs w:val="20"/>
              </w:rPr>
            </w:pPr>
          </w:p>
        </w:tc>
      </w:tr>
    </w:tbl>
    <w:p w:rsidR="0010367C" w:rsidRPr="00B16EC6" w:rsidRDefault="0010367C" w:rsidP="0010367C">
      <w:pPr>
        <w:tabs>
          <w:tab w:val="left" w:pos="1139"/>
        </w:tabs>
        <w:jc w:val="both"/>
        <w:rPr>
          <w:rFonts w:ascii="Verdana" w:hAnsi="Verdana" w:cs="Verdana"/>
          <w:sz w:val="20"/>
          <w:szCs w:val="20"/>
        </w:rPr>
      </w:pPr>
    </w:p>
    <w:p w:rsidR="0010367C" w:rsidRPr="00B16EC6" w:rsidRDefault="0010367C" w:rsidP="0010367C">
      <w:pPr>
        <w:tabs>
          <w:tab w:val="left" w:pos="1139"/>
        </w:tabs>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ΤΟΠΟΣ, ΧΡΟΝΟΣ ΚΑΙ ΤΡΟΠΟΣ ΠΑΡΑΔΟΣΗΣ</w:t>
      </w:r>
    </w:p>
    <w:p w:rsidR="0010367C" w:rsidRDefault="0010367C" w:rsidP="0010367C">
      <w:pPr>
        <w:tabs>
          <w:tab w:val="left" w:pos="1139"/>
        </w:tabs>
        <w:spacing w:line="360" w:lineRule="auto"/>
        <w:jc w:val="both"/>
        <w:rPr>
          <w:rFonts w:ascii="Verdana" w:hAnsi="Verdana" w:cs="Verdana"/>
          <w:sz w:val="20"/>
          <w:szCs w:val="20"/>
        </w:rPr>
      </w:pPr>
      <w:r w:rsidRPr="00DD35A5">
        <w:rPr>
          <w:rFonts w:ascii="Verdana" w:hAnsi="Verdana" w:cs="Verdana"/>
          <w:sz w:val="20"/>
          <w:szCs w:val="20"/>
        </w:rPr>
        <w:t>Τα αναφερόμενα στο άρθρο 1 είδη</w:t>
      </w:r>
      <w:r>
        <w:rPr>
          <w:rFonts w:ascii="Verdana" w:hAnsi="Verdana" w:cs="Verdana"/>
          <w:sz w:val="20"/>
          <w:szCs w:val="20"/>
        </w:rPr>
        <w:t xml:space="preserve"> θα παραδίδονται στο χώρο εγκατάστασης τους που θα υποδυκνείεται κάθε φορά κατόπιν συνεννόησης με το Τμήμα Προμηθειών.</w:t>
      </w:r>
    </w:p>
    <w:p w:rsidR="0010367C" w:rsidRPr="00DD35A5" w:rsidRDefault="0010367C" w:rsidP="0010367C">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Η παράδοση </w:t>
      </w:r>
      <w:r>
        <w:rPr>
          <w:rFonts w:ascii="Verdana" w:hAnsi="Verdana" w:cs="Verdana"/>
          <w:sz w:val="20"/>
          <w:szCs w:val="20"/>
        </w:rPr>
        <w:t>της προμήθειας</w:t>
      </w:r>
      <w:r w:rsidRPr="00DD35A5">
        <w:rPr>
          <w:rFonts w:ascii="Verdana" w:hAnsi="Verdana" w:cs="Verdana"/>
          <w:sz w:val="20"/>
          <w:szCs w:val="20"/>
        </w:rPr>
        <w:t xml:space="preserve"> θα ολοκληρωθεί</w:t>
      </w:r>
      <w:r>
        <w:rPr>
          <w:rFonts w:ascii="Verdana" w:hAnsi="Verdana" w:cs="Verdana"/>
          <w:sz w:val="20"/>
          <w:szCs w:val="20"/>
        </w:rPr>
        <w:t xml:space="preserve"> τμηματικά</w:t>
      </w:r>
      <w:r w:rsidRPr="00DD35A5">
        <w:rPr>
          <w:rFonts w:ascii="Verdana" w:hAnsi="Verdana" w:cs="Verdana"/>
          <w:sz w:val="20"/>
          <w:szCs w:val="20"/>
        </w:rPr>
        <w:t xml:space="preserve"> </w:t>
      </w:r>
      <w:r>
        <w:rPr>
          <w:rFonts w:ascii="Verdana" w:hAnsi="Verdana" w:cs="Verdana"/>
          <w:sz w:val="20"/>
          <w:szCs w:val="20"/>
        </w:rPr>
        <w:t>μέχρι τις 31/12/2017.</w:t>
      </w:r>
    </w:p>
    <w:p w:rsidR="0010367C" w:rsidRPr="00DD35A5" w:rsidRDefault="0010367C" w:rsidP="0010367C">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παράδοση θα γίνε</w:t>
      </w:r>
      <w:r>
        <w:rPr>
          <w:rFonts w:ascii="Verdana" w:hAnsi="Verdana" w:cs="Verdana"/>
          <w:sz w:val="20"/>
          <w:szCs w:val="20"/>
        </w:rPr>
        <w:t>ται τμηματικά</w:t>
      </w:r>
      <w:r w:rsidRPr="00DD35A5">
        <w:rPr>
          <w:rFonts w:ascii="Verdana" w:hAnsi="Verdana" w:cs="Verdana"/>
          <w:sz w:val="20"/>
          <w:szCs w:val="20"/>
        </w:rPr>
        <w:t xml:space="preserve">, εντός </w:t>
      </w:r>
      <w:r>
        <w:rPr>
          <w:rFonts w:ascii="Verdana" w:hAnsi="Verdana" w:cs="Verdana"/>
          <w:sz w:val="20"/>
          <w:szCs w:val="20"/>
        </w:rPr>
        <w:t>της παραπάνω προθεσμίας και μετά την</w:t>
      </w:r>
      <w:r w:rsidRPr="00DD35A5">
        <w:rPr>
          <w:rFonts w:ascii="Verdana" w:hAnsi="Verdana" w:cs="Verdana"/>
          <w:sz w:val="20"/>
          <w:szCs w:val="20"/>
        </w:rPr>
        <w:t xml:space="preserve"> αποστολή του ΔΕΛΤΙΟΥ ΠΑΡΑΓΓΕΛΙΑΣ</w:t>
      </w:r>
      <w:r>
        <w:rPr>
          <w:rFonts w:ascii="Verdana" w:hAnsi="Verdana" w:cs="Verdana"/>
          <w:sz w:val="20"/>
          <w:szCs w:val="20"/>
        </w:rPr>
        <w:t xml:space="preserve"> με </w:t>
      </w:r>
      <w:r w:rsidRPr="00DD35A5">
        <w:rPr>
          <w:rFonts w:ascii="Verdana" w:hAnsi="Verdana" w:cs="Verdana"/>
          <w:sz w:val="20"/>
          <w:szCs w:val="20"/>
        </w:rPr>
        <w:t xml:space="preserve"> τα αναγραφόμενα είδη.</w:t>
      </w:r>
    </w:p>
    <w:p w:rsidR="0010367C" w:rsidRPr="00DD35A5" w:rsidRDefault="0010367C" w:rsidP="0010367C">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παράδοση θα γίνεται με ευθύνη, μέριμνα και δαπάνη του προμηθευτή</w:t>
      </w:r>
      <w:r>
        <w:rPr>
          <w:rFonts w:ascii="Verdana" w:hAnsi="Verdana" w:cs="Verdana"/>
          <w:sz w:val="20"/>
          <w:szCs w:val="20"/>
        </w:rPr>
        <w:t>.</w:t>
      </w:r>
    </w:p>
    <w:p w:rsidR="0010367C" w:rsidRPr="00DD35A5" w:rsidRDefault="0010367C" w:rsidP="0010367C">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Το τιμολόγιο συνοδευόμενο από τα απαραίτητα σχετικά θα παραδίδεται από τον Προμηθευτή στο Τμήμα Προμηθειών </w:t>
      </w:r>
      <w:r>
        <w:rPr>
          <w:rFonts w:ascii="Verdana" w:hAnsi="Verdana" w:cs="Verdana"/>
          <w:sz w:val="20"/>
          <w:szCs w:val="20"/>
        </w:rPr>
        <w:t>Καποδιστρίου 3-5</w:t>
      </w:r>
      <w:r w:rsidRPr="00DD35A5">
        <w:rPr>
          <w:rFonts w:ascii="Verdana" w:hAnsi="Verdana" w:cs="Verdana"/>
          <w:sz w:val="20"/>
          <w:szCs w:val="20"/>
        </w:rPr>
        <w:t>.</w:t>
      </w:r>
    </w:p>
    <w:p w:rsidR="0010367C" w:rsidRPr="00DD35A5" w:rsidRDefault="0010367C" w:rsidP="0010367C">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παρακολούθηση της προμήθειας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r>
        <w:rPr>
          <w:rFonts w:ascii="Verdana" w:hAnsi="Verdana" w:cs="Verdana"/>
          <w:sz w:val="20"/>
          <w:szCs w:val="20"/>
        </w:rPr>
        <w:t xml:space="preserve"> (Διεύθυνση Περιβάλλοντος και Πρασίνου)</w:t>
      </w:r>
      <w:r w:rsidRPr="00DD35A5">
        <w:rPr>
          <w:rFonts w:ascii="Verdana" w:hAnsi="Verdana" w:cs="Verdana"/>
          <w:sz w:val="20"/>
          <w:szCs w:val="20"/>
        </w:rPr>
        <w:t>.</w:t>
      </w:r>
    </w:p>
    <w:p w:rsidR="0010367C" w:rsidRPr="00DD35A5" w:rsidRDefault="0010367C" w:rsidP="0010367C">
      <w:pPr>
        <w:tabs>
          <w:tab w:val="left" w:pos="1139"/>
        </w:tabs>
        <w:spacing w:line="360" w:lineRule="auto"/>
        <w:jc w:val="both"/>
        <w:rPr>
          <w:rFonts w:ascii="Verdana" w:hAnsi="Verdana" w:cs="Verdana"/>
          <w:sz w:val="20"/>
          <w:szCs w:val="20"/>
        </w:rPr>
      </w:pPr>
      <w:r w:rsidRPr="00DD35A5">
        <w:rPr>
          <w:rFonts w:ascii="Verdana" w:hAnsi="Verdana" w:cs="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10367C" w:rsidRPr="00DD35A5" w:rsidRDefault="0010367C" w:rsidP="0010367C">
      <w:pPr>
        <w:tabs>
          <w:tab w:val="left" w:pos="1139"/>
        </w:tabs>
        <w:spacing w:line="360" w:lineRule="auto"/>
        <w:jc w:val="both"/>
        <w:rPr>
          <w:rFonts w:ascii="Verdana" w:hAnsi="Verdana" w:cs="Verdana"/>
          <w:sz w:val="20"/>
          <w:szCs w:val="20"/>
        </w:rPr>
      </w:pPr>
      <w:r w:rsidRPr="00DD35A5">
        <w:rPr>
          <w:rFonts w:ascii="Verdana" w:hAnsi="Verdana" w:cs="Verdana"/>
          <w:sz w:val="20"/>
          <w:szCs w:val="20"/>
        </w:rPr>
        <w:t>Κατά τα λοιπά εφαρμόζονται οι διατάξεις των άρθρων 206 και 207 του Ν 4412/16</w:t>
      </w:r>
      <w:r>
        <w:rPr>
          <w:rFonts w:ascii="Verdana" w:hAnsi="Verdana" w:cs="Verdana"/>
          <w:sz w:val="20"/>
          <w:szCs w:val="20"/>
        </w:rPr>
        <w:t>.</w:t>
      </w:r>
    </w:p>
    <w:p w:rsidR="0010367C" w:rsidRPr="00B16EC6" w:rsidRDefault="0010367C" w:rsidP="0010367C">
      <w:pPr>
        <w:tabs>
          <w:tab w:val="left" w:pos="1139"/>
        </w:tabs>
        <w:jc w:val="both"/>
        <w:rPr>
          <w:rFonts w:ascii="Verdana" w:hAnsi="Verdana" w:cs="Verdana"/>
          <w:b/>
          <w:bCs/>
          <w:sz w:val="20"/>
          <w:szCs w:val="20"/>
        </w:rPr>
      </w:pPr>
      <w:r w:rsidRPr="00B16EC6">
        <w:rPr>
          <w:rFonts w:ascii="Verdana" w:hAnsi="Verdana" w:cs="Verdana"/>
          <w:b/>
          <w:bCs/>
          <w:sz w:val="20"/>
          <w:szCs w:val="20"/>
        </w:rPr>
        <w:t>ΑΡΘΡΟ 3</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ΤΡΟΠΟΣ ΠΛΗΡΩΜΗΣ - ΚΡΑΤΗΣΕΙΣ</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Η πληρωμή του Αναδόχου θα πραγματοποι</w:t>
      </w:r>
      <w:r>
        <w:rPr>
          <w:rFonts w:ascii="Verdana" w:hAnsi="Verdana" w:cs="Verdana"/>
          <w:sz w:val="20"/>
          <w:szCs w:val="20"/>
        </w:rPr>
        <w:t>είται τμηματικά</w:t>
      </w:r>
      <w:r w:rsidRPr="00B16EC6">
        <w:rPr>
          <w:rFonts w:ascii="Verdana" w:hAnsi="Verdana" w:cs="Verdana"/>
          <w:sz w:val="20"/>
          <w:szCs w:val="20"/>
        </w:rPr>
        <w:t xml:space="preserve"> μετά την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lastRenderedPageBreak/>
        <w:t>γ) Λοιπά, κατά περίπτωση, δικαιολογητικά.</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10367C" w:rsidRPr="00FC0D4F" w:rsidRDefault="0010367C" w:rsidP="0010367C">
      <w:pPr>
        <w:tabs>
          <w:tab w:val="left" w:pos="1139"/>
        </w:tabs>
        <w:jc w:val="both"/>
        <w:rPr>
          <w:rFonts w:ascii="Verdana" w:hAnsi="Verdana" w:cs="Verdana"/>
          <w:sz w:val="20"/>
          <w:szCs w:val="20"/>
        </w:rPr>
      </w:pPr>
      <w:r w:rsidRPr="00FC0D4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10367C" w:rsidRPr="00FC0D4F" w:rsidRDefault="0010367C" w:rsidP="0010367C">
      <w:pPr>
        <w:tabs>
          <w:tab w:val="left" w:pos="1139"/>
        </w:tabs>
        <w:jc w:val="both"/>
        <w:rPr>
          <w:rFonts w:ascii="Verdana" w:hAnsi="Verdana" w:cs="Verdana"/>
          <w:b/>
          <w:bCs/>
          <w:sz w:val="20"/>
          <w:szCs w:val="20"/>
        </w:rPr>
      </w:pPr>
      <w:r w:rsidRPr="00FC0D4F">
        <w:rPr>
          <w:rFonts w:ascii="Verdana" w:hAnsi="Verdana" w:cs="Verdana"/>
          <w:b/>
          <w:bCs/>
          <w:sz w:val="20"/>
          <w:szCs w:val="20"/>
        </w:rPr>
        <w:t>α)</w:t>
      </w:r>
      <w:r w:rsidRPr="00FC0D4F">
        <w:rPr>
          <w:rFonts w:ascii="Verdana" w:hAnsi="Verdana" w:cs="Verdana"/>
          <w:sz w:val="20"/>
          <w:szCs w:val="20"/>
        </w:rPr>
        <w:t xml:space="preserve"> Κράτηση </w:t>
      </w:r>
      <w:r w:rsidRPr="00FC0D4F">
        <w:rPr>
          <w:rFonts w:ascii="Verdana" w:hAnsi="Verdana" w:cs="Verdana"/>
          <w:b/>
          <w:bCs/>
          <w:sz w:val="20"/>
          <w:szCs w:val="20"/>
        </w:rPr>
        <w:t xml:space="preserve">0,06% υπέρ της Ε.Α.Α.ΔΗ.ΣΥ </w:t>
      </w:r>
      <w:r w:rsidRPr="00FC0D4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FC0D4F">
        <w:rPr>
          <w:rFonts w:ascii="Verdana" w:hAnsi="Verdana" w:cs="Verdana"/>
          <w:b/>
          <w:bCs/>
          <w:sz w:val="20"/>
          <w:szCs w:val="20"/>
        </w:rPr>
        <w:t>κράτηση τέλους χαρτοσήμου 3%, πλέον εισφοράς 20% υπέρ Ο.Γ.Α.</w:t>
      </w:r>
    </w:p>
    <w:p w:rsidR="0010367C" w:rsidRPr="00FC0D4F" w:rsidRDefault="0010367C" w:rsidP="0010367C">
      <w:pPr>
        <w:tabs>
          <w:tab w:val="left" w:pos="1139"/>
        </w:tabs>
        <w:jc w:val="both"/>
        <w:rPr>
          <w:rFonts w:ascii="Verdana" w:hAnsi="Verdana" w:cs="Verdana"/>
          <w:b/>
          <w:bCs/>
          <w:sz w:val="20"/>
          <w:szCs w:val="20"/>
        </w:rPr>
      </w:pPr>
      <w:r w:rsidRPr="00FC0D4F">
        <w:rPr>
          <w:rFonts w:ascii="Verdana" w:hAnsi="Verdana" w:cs="Verdana"/>
          <w:b/>
          <w:bCs/>
          <w:sz w:val="20"/>
          <w:szCs w:val="20"/>
        </w:rPr>
        <w:t xml:space="preserve">β) Κράτηση ύψους 0,02% υπέρ του Δημοσίου, </w:t>
      </w:r>
      <w:r w:rsidRPr="00FC0D4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FC0D4F">
        <w:rPr>
          <w:rFonts w:ascii="Verdana" w:hAnsi="Verdana" w:cs="Verdana"/>
          <w:b/>
          <w:bCs/>
          <w:sz w:val="20"/>
          <w:szCs w:val="20"/>
          <w:vertAlign w:val="superscript"/>
        </w:rPr>
        <w:footnoteReference w:id="18"/>
      </w:r>
    </w:p>
    <w:p w:rsidR="0010367C" w:rsidRPr="00FC0D4F" w:rsidRDefault="0010367C" w:rsidP="0010367C">
      <w:pPr>
        <w:tabs>
          <w:tab w:val="left" w:pos="1139"/>
        </w:tabs>
        <w:jc w:val="both"/>
        <w:rPr>
          <w:rFonts w:ascii="Verdana" w:hAnsi="Verdana" w:cs="Verdana"/>
          <w:b/>
          <w:bCs/>
          <w:sz w:val="20"/>
          <w:szCs w:val="20"/>
        </w:rPr>
      </w:pPr>
      <w:r w:rsidRPr="00FC0D4F">
        <w:rPr>
          <w:rFonts w:ascii="Verdana" w:hAnsi="Verdana" w:cs="Verdana"/>
          <w:b/>
          <w:bCs/>
          <w:sz w:val="20"/>
          <w:szCs w:val="20"/>
        </w:rPr>
        <w:t xml:space="preserve">γ) Κράτηση 0,06% υπέρ της Α.Ε.Π.Π ( Αρχής Εξέτασης Προδικαστικών Προσφυγών )  </w:t>
      </w:r>
      <w:r w:rsidRPr="00FC0D4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FC0D4F">
        <w:rPr>
          <w:rFonts w:ascii="Verdana" w:hAnsi="Verdana" w:cs="Verdana"/>
          <w:b/>
          <w:bCs/>
          <w:sz w:val="20"/>
          <w:szCs w:val="20"/>
        </w:rPr>
        <w:t>.</w:t>
      </w:r>
      <w:r w:rsidRPr="00FC0D4F">
        <w:rPr>
          <w:rFonts w:ascii="Verdana" w:hAnsi="Verdana" w:cs="Verdana"/>
          <w:b/>
          <w:bCs/>
          <w:sz w:val="20"/>
          <w:szCs w:val="20"/>
          <w:vertAlign w:val="superscript"/>
        </w:rPr>
        <w:footnoteReference w:id="19"/>
      </w:r>
      <w:r w:rsidRPr="00FC0D4F">
        <w:rPr>
          <w:rFonts w:ascii="Verdana" w:hAnsi="Verdana" w:cs="Verdana"/>
          <w:b/>
          <w:bCs/>
          <w:sz w:val="20"/>
          <w:szCs w:val="20"/>
        </w:rPr>
        <w:t>.Επί  της κράτησης αυτής υπολογίζεται χαρτόσημο 3% και επί του χαρτοσήμου Ο.Γ.Α 20%</w:t>
      </w:r>
    </w:p>
    <w:p w:rsidR="0010367C" w:rsidRPr="00FC0D4F" w:rsidRDefault="0010367C" w:rsidP="0010367C">
      <w:pPr>
        <w:tabs>
          <w:tab w:val="left" w:pos="1139"/>
        </w:tabs>
        <w:jc w:val="both"/>
        <w:rPr>
          <w:rFonts w:ascii="Verdana" w:hAnsi="Verdana" w:cs="Verdana"/>
          <w:sz w:val="20"/>
          <w:szCs w:val="20"/>
        </w:rPr>
      </w:pPr>
      <w:r w:rsidRPr="00FC0D4F">
        <w:rPr>
          <w:rFonts w:ascii="Verdana" w:hAnsi="Verdana" w:cs="Verdana"/>
          <w:sz w:val="20"/>
          <w:szCs w:val="20"/>
        </w:rPr>
        <w:t>.Ο Φ.Π.Α. βαρύνει την Αναθέτουσα Αρχή  και αποδίδεται από τον Ανάδοχο.</w:t>
      </w:r>
    </w:p>
    <w:p w:rsidR="0010367C" w:rsidRPr="00FC0D4F" w:rsidRDefault="0010367C" w:rsidP="0010367C">
      <w:pPr>
        <w:tabs>
          <w:tab w:val="left" w:pos="1139"/>
        </w:tabs>
        <w:jc w:val="both"/>
        <w:rPr>
          <w:rFonts w:ascii="Verdana" w:hAnsi="Verdana" w:cs="Verdana"/>
          <w:sz w:val="20"/>
          <w:szCs w:val="20"/>
        </w:rPr>
      </w:pPr>
      <w:r w:rsidRPr="00FC0D4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Η συνολική δαπάνη της προμήθειας βαρύνει τον προϋπολογισμό του Δήμου οικονομικού έτους 201</w:t>
      </w:r>
      <w:r>
        <w:rPr>
          <w:rFonts w:ascii="Verdana" w:hAnsi="Verdana" w:cs="Verdana"/>
          <w:sz w:val="20"/>
          <w:szCs w:val="20"/>
        </w:rPr>
        <w:t>8</w:t>
      </w:r>
      <w:r w:rsidRPr="00B16EC6">
        <w:rPr>
          <w:rFonts w:ascii="Verdana" w:hAnsi="Verdana" w:cs="Verdana"/>
          <w:sz w:val="20"/>
          <w:szCs w:val="20"/>
        </w:rPr>
        <w:t xml:space="preserve">, και συγκεκριμένα </w:t>
      </w:r>
      <w:r>
        <w:rPr>
          <w:rFonts w:ascii="Verdana" w:hAnsi="Verdana" w:cs="Verdana"/>
          <w:sz w:val="20"/>
          <w:szCs w:val="20"/>
        </w:rPr>
        <w:t>τον ΚΑ 35-6692.0003.</w:t>
      </w:r>
    </w:p>
    <w:p w:rsidR="0010367C" w:rsidRPr="00B16EC6" w:rsidRDefault="0010367C" w:rsidP="0010367C">
      <w:pPr>
        <w:tabs>
          <w:tab w:val="left" w:pos="1139"/>
        </w:tabs>
        <w:jc w:val="both"/>
        <w:rPr>
          <w:rFonts w:ascii="Verdana" w:hAnsi="Verdana" w:cs="Verdana"/>
          <w:b/>
          <w:bCs/>
          <w:sz w:val="20"/>
          <w:szCs w:val="20"/>
        </w:rPr>
      </w:pPr>
      <w:r w:rsidRPr="00B16EC6">
        <w:rPr>
          <w:rFonts w:ascii="Verdana" w:hAnsi="Verdana" w:cs="Verdana"/>
          <w:b/>
          <w:bCs/>
          <w:sz w:val="20"/>
          <w:szCs w:val="20"/>
        </w:rPr>
        <w:t>ΑΡΘΡΟ 4ο: ΕΠΙΤΡΟΠΗ ΠΑΡΑΚΟΛΟΥΘΗΣΗΣ ΚΑΙ ΠΑΡΑΛΑΒΗΣ</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Η παραλαβή των υλικών γίνεται από αρμόδια Επιτροπή Παραλαβής.</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Μετά την ολοκλήρωση της ως άνω διαδικασίας η Επιτροπή Παραλαβής μπορεί:</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α) να παραλάβει το υλικό,</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β) να παραλάβει το υλικό με παρατηρήσεις λόγω αποκλίσεων από τις τεχνικές προδιαγραφές της σύμβασης,</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lastRenderedPageBreak/>
        <w:t>γ) να απορρίψει το υλικό</w:t>
      </w:r>
    </w:p>
    <w:p w:rsidR="0010367C" w:rsidRPr="00B16EC6" w:rsidRDefault="0010367C" w:rsidP="0010367C">
      <w:pPr>
        <w:tabs>
          <w:tab w:val="left" w:pos="1139"/>
        </w:tabs>
        <w:jc w:val="both"/>
        <w:rPr>
          <w:rFonts w:ascii="Verdana" w:hAnsi="Verdana" w:cs="Verdana"/>
          <w:sz w:val="20"/>
          <w:szCs w:val="20"/>
        </w:rPr>
      </w:pPr>
      <w:r w:rsidRPr="00B16EC6">
        <w:rPr>
          <w:rFonts w:ascii="Verdana" w:hAnsi="Verdana" w:cs="Verdana"/>
          <w:sz w:val="20"/>
          <w:szCs w:val="20"/>
        </w:rPr>
        <w:t>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w:t>
      </w:r>
      <w:r>
        <w:rPr>
          <w:rStyle w:val="a9"/>
          <w:rFonts w:ascii="Verdana" w:hAnsi="Verdana" w:cs="Verdana"/>
          <w:sz w:val="20"/>
          <w:szCs w:val="20"/>
        </w:rPr>
        <w:footnoteReference w:id="20"/>
      </w:r>
      <w:r w:rsidRPr="00B16EC6">
        <w:rPr>
          <w:rFonts w:ascii="Verdana" w:hAnsi="Verdana" w:cs="Verdana"/>
          <w:sz w:val="20"/>
          <w:szCs w:val="20"/>
        </w:rPr>
        <w:t xml:space="preserve"> </w:t>
      </w:r>
    </w:p>
    <w:p w:rsidR="0010367C" w:rsidRPr="00B16EC6" w:rsidRDefault="0010367C" w:rsidP="0010367C">
      <w:pPr>
        <w:rPr>
          <w:rFonts w:ascii="Verdana" w:hAnsi="Verdana" w:cs="Verdana"/>
          <w:sz w:val="20"/>
          <w:szCs w:val="20"/>
        </w:rPr>
      </w:pPr>
      <w:r w:rsidRPr="00B16EC6">
        <w:rPr>
          <w:rFonts w:ascii="Verdana" w:hAnsi="Verdana" w:cs="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10367C" w:rsidRPr="00B16EC6" w:rsidRDefault="0010367C" w:rsidP="0010367C">
      <w:pPr>
        <w:rPr>
          <w:rFonts w:ascii="Verdana" w:hAnsi="Verdana" w:cs="Verdana"/>
          <w:sz w:val="20"/>
          <w:szCs w:val="20"/>
        </w:rPr>
      </w:pPr>
      <w:r w:rsidRPr="00B16EC6">
        <w:rPr>
          <w:rFonts w:ascii="Verdana" w:hAnsi="Verdana" w:cs="Verdana"/>
          <w:sz w:val="20"/>
          <w:szCs w:val="20"/>
        </w:rPr>
        <w:t>Κατά τα λοιπά ισχύουν οι διατάξεις των άρθρων 208 και 209 του Ν.4412/16.</w:t>
      </w:r>
    </w:p>
    <w:p w:rsidR="0010367C" w:rsidRPr="00B16EC6" w:rsidRDefault="0010367C" w:rsidP="0010367C">
      <w:pPr>
        <w:rPr>
          <w:rFonts w:ascii="Verdana" w:hAnsi="Verdana" w:cs="Verdana"/>
          <w:b/>
          <w:bCs/>
          <w:sz w:val="20"/>
          <w:szCs w:val="20"/>
        </w:rPr>
      </w:pPr>
      <w:r w:rsidRPr="00B16EC6">
        <w:rPr>
          <w:rFonts w:ascii="Verdana" w:hAnsi="Verdana" w:cs="Verdana"/>
          <w:b/>
          <w:bCs/>
          <w:sz w:val="20"/>
          <w:szCs w:val="20"/>
        </w:rPr>
        <w:t>ΑΡΘΡΟ 5</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ΥΠΟΧΡΕΩΣΕΙΣ ΑΝΑΔΟΧΟΥ</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1. Ο Ανάδοχος υποχρεούται κατά τη διάρκεια της σύμβασης να ακολουθεί πιστά τις οδηγίες και τις υποδείξεις του Δήμου .</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4. Ο Ανάδοχος υποχρεούται να συνεργαστεί με οποιαδήποτε Υπηρεσία, Επιτροπή ή και κάθε τρίτο, με τον τρόπο που θα του υποδείξει η αρμόδια Δ/νση του Δήμου.</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6. Για την γρήγορη διεκπεραίωση των ζητημάτων που τυχόν προκύψουν, ο Ανάδοχος ορίζει ως εκπρόσωπο του τον/την κ……………………….., προκειμένου να προβαίνει σε σχετική επικοινωνία με τον εκπρόσωπο της Αρμόδιας Υπηρεσίας για την οποία γίνεται αυτή η προμήθεια.</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p>
    <w:p w:rsidR="0010367C" w:rsidRPr="00B16EC6" w:rsidRDefault="0010367C" w:rsidP="0010367C">
      <w:pPr>
        <w:rPr>
          <w:rFonts w:ascii="Verdana" w:hAnsi="Verdana" w:cs="Verdana"/>
          <w:b/>
          <w:bCs/>
          <w:sz w:val="20"/>
          <w:szCs w:val="20"/>
        </w:rPr>
      </w:pPr>
      <w:r w:rsidRPr="00B16EC6">
        <w:rPr>
          <w:rFonts w:ascii="Verdana" w:hAnsi="Verdana" w:cs="Verdana"/>
          <w:b/>
          <w:bCs/>
          <w:sz w:val="20"/>
          <w:szCs w:val="20"/>
        </w:rPr>
        <w:t>ΑΡΘΡΟ 6</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ΥΠΟΚΑΤΑΣΤΑΣΗ ΑΝΑΔΟΧΟΥ</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Ο Ανάδοχος δε δικαιούται να μεταβιβάσει ή εκχωρήσει τη Σύμβαση ή μέρος αυτής χωρίς την έγγραφη συναίνεση της Αναθέτουσας Αρχής.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 xml:space="preserve">Εάν ο Ανάδοχος προβεί σε μεταβίβαση ή εκχώρηση χωρίς την προηγούμενη έγγραφη συναίνεση του Δήμου, η τελευταία δικαιούται, χωρίς προηγούμενη όχληση, να επιβάλει αυτοδικαίως τις κυρώσεις για αθέτηση της Σύμβασης. </w:t>
      </w:r>
    </w:p>
    <w:p w:rsidR="0010367C" w:rsidRPr="00B16EC6" w:rsidRDefault="0010367C" w:rsidP="0010367C">
      <w:pPr>
        <w:jc w:val="both"/>
        <w:rPr>
          <w:rFonts w:ascii="Verdana" w:hAnsi="Verdana" w:cs="Verdana"/>
          <w:b/>
          <w:bCs/>
          <w:sz w:val="20"/>
          <w:szCs w:val="20"/>
        </w:rPr>
      </w:pPr>
      <w:r w:rsidRPr="00B16EC6">
        <w:rPr>
          <w:rFonts w:ascii="Verdana" w:hAnsi="Verdana" w:cs="Verdana"/>
          <w:b/>
          <w:bCs/>
          <w:sz w:val="20"/>
          <w:szCs w:val="20"/>
        </w:rPr>
        <w:t>ΑΡΘΡΟ 7</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ΤΡΟΠΟΠΟΙΗΣΗ ΤΗΣ ΣΥΜΒΑΣΗΣ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10367C" w:rsidRPr="00B16EC6" w:rsidRDefault="0010367C" w:rsidP="0010367C">
      <w:pPr>
        <w:rPr>
          <w:rFonts w:ascii="Verdana" w:hAnsi="Verdana" w:cs="Verdana"/>
          <w:b/>
          <w:bCs/>
          <w:sz w:val="20"/>
          <w:szCs w:val="20"/>
        </w:rPr>
      </w:pPr>
      <w:r w:rsidRPr="00B16EC6">
        <w:rPr>
          <w:rFonts w:ascii="Verdana" w:hAnsi="Verdana" w:cs="Verdana"/>
          <w:b/>
          <w:bCs/>
          <w:sz w:val="20"/>
          <w:szCs w:val="20"/>
        </w:rPr>
        <w:lastRenderedPageBreak/>
        <w:t>ΑΡΘΡΟ 8</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ΜΟΝΟΜΕΡΗΣ ΛΥΣΗ ΤΗΣ ΣΥΜΒΑΣΗΣ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10367C" w:rsidRPr="00B16EC6" w:rsidRDefault="0010367C" w:rsidP="0010367C">
      <w:pPr>
        <w:rPr>
          <w:rFonts w:ascii="Verdana" w:hAnsi="Verdana" w:cs="Verdana"/>
          <w:b/>
          <w:bCs/>
          <w:sz w:val="20"/>
          <w:szCs w:val="20"/>
        </w:rPr>
      </w:pPr>
      <w:r w:rsidRPr="00B16EC6">
        <w:rPr>
          <w:rFonts w:ascii="Verdana" w:hAnsi="Verdana" w:cs="Verdana"/>
          <w:b/>
          <w:bCs/>
          <w:sz w:val="20"/>
          <w:szCs w:val="20"/>
        </w:rPr>
        <w:t>ΑΡΘΡΟ 9</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ΙΣΧΥΣ ΤΗΣ ΣΥΜΒΑΣΗΣ</w:t>
      </w:r>
    </w:p>
    <w:p w:rsidR="0010367C" w:rsidRPr="00B16EC6" w:rsidRDefault="0010367C" w:rsidP="0010367C">
      <w:pPr>
        <w:rPr>
          <w:rFonts w:ascii="Verdana" w:hAnsi="Verdana" w:cs="Verdana"/>
          <w:sz w:val="20"/>
          <w:szCs w:val="20"/>
        </w:rPr>
      </w:pPr>
      <w:r w:rsidRPr="00B16EC6">
        <w:rPr>
          <w:rFonts w:ascii="Verdana" w:hAnsi="Verdana" w:cs="Verdana"/>
          <w:sz w:val="20"/>
          <w:szCs w:val="20"/>
        </w:rPr>
        <w:t xml:space="preserve">Η ισχύς της παρούσης συμβάσεως αρχίζει από την υπογραφή της, ήτοι από ……………….. και μέχρι την παράδοση του συνόλου των υπό προμήθεια ειδών, η οποία πρέπει να έχει ολοκληρωθεί μέχρι </w:t>
      </w:r>
      <w:r>
        <w:rPr>
          <w:rFonts w:ascii="Verdana" w:hAnsi="Verdana" w:cs="Verdana"/>
          <w:sz w:val="20"/>
          <w:szCs w:val="20"/>
        </w:rPr>
        <w:t xml:space="preserve">31-12-2018. Επίσης προβλέπεται 4μηνη παράταση. </w:t>
      </w:r>
    </w:p>
    <w:p w:rsidR="0010367C" w:rsidRPr="00B16EC6" w:rsidRDefault="0010367C" w:rsidP="0010367C">
      <w:pPr>
        <w:rPr>
          <w:rFonts w:ascii="Verdana" w:hAnsi="Verdana" w:cs="Verdana"/>
          <w:b/>
          <w:bCs/>
          <w:sz w:val="20"/>
          <w:szCs w:val="20"/>
        </w:rPr>
      </w:pPr>
      <w:r w:rsidRPr="00B16EC6">
        <w:rPr>
          <w:rFonts w:ascii="Verdana" w:hAnsi="Verdana" w:cs="Verdana"/>
          <w:b/>
          <w:bCs/>
          <w:sz w:val="20"/>
          <w:szCs w:val="20"/>
        </w:rPr>
        <w:t>ΑΡΘΡΟ 10</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ΚΗΡΥΞΗ ΑΝΑΔΟΧΟΥ ΩΣ ΕΚΠΤΩΤΟΥ – ΚΥΡΩΣΕΙΣ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10367C" w:rsidRPr="00B16EC6" w:rsidRDefault="0010367C" w:rsidP="0010367C">
      <w:pPr>
        <w:rPr>
          <w:rFonts w:ascii="Verdana" w:hAnsi="Verdana" w:cs="Verdana"/>
          <w:b/>
          <w:bCs/>
          <w:sz w:val="20"/>
          <w:szCs w:val="20"/>
        </w:rPr>
      </w:pPr>
      <w:r w:rsidRPr="00B16EC6">
        <w:rPr>
          <w:rFonts w:ascii="Verdana" w:hAnsi="Verdana" w:cs="Verdana"/>
          <w:b/>
          <w:bCs/>
          <w:sz w:val="20"/>
          <w:szCs w:val="20"/>
        </w:rPr>
        <w:t>ΑΡΘΡΟ 11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ΕΠΙΛΥΣΗ ΔΙΑΦΟΡΩΝ – ΕΦΑΡΜΟΣΤΕΟ ΔΙΚΑΙΟ</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lastRenderedPageBreak/>
        <w:t xml:space="preserve">Η παρούσα προμήθεια διέπεται από την Ελληνική Νομοθεσία </w:t>
      </w:r>
      <w:r>
        <w:rPr>
          <w:rFonts w:ascii="Verdana" w:hAnsi="Verdana" w:cs="Verdana"/>
          <w:sz w:val="20"/>
          <w:szCs w:val="20"/>
        </w:rPr>
        <w:t>,</w:t>
      </w:r>
      <w:r w:rsidRPr="00B16EC6">
        <w:rPr>
          <w:rFonts w:ascii="Verdana" w:hAnsi="Verdana" w:cs="Verdana"/>
          <w:sz w:val="20"/>
          <w:szCs w:val="20"/>
        </w:rPr>
        <w:t xml:space="preserve">κάθε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εδρεύοντα στο Νομό </w:t>
      </w:r>
      <w:r>
        <w:rPr>
          <w:rFonts w:ascii="Verdana" w:hAnsi="Verdana" w:cs="Verdana"/>
          <w:sz w:val="20"/>
          <w:szCs w:val="20"/>
        </w:rPr>
        <w:t>Δωδ/σου</w:t>
      </w:r>
      <w:r w:rsidRPr="00B16EC6">
        <w:rPr>
          <w:rFonts w:ascii="Verdana" w:hAnsi="Verdana" w:cs="Verdana"/>
          <w:sz w:val="20"/>
          <w:szCs w:val="20"/>
        </w:rPr>
        <w:t xml:space="preserve">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10367C" w:rsidRPr="00B16EC6" w:rsidRDefault="0010367C" w:rsidP="0010367C">
      <w:pPr>
        <w:jc w:val="both"/>
        <w:rPr>
          <w:rFonts w:ascii="Verdana" w:hAnsi="Verdana" w:cs="Verdana"/>
          <w:sz w:val="20"/>
          <w:szCs w:val="20"/>
        </w:rPr>
      </w:pPr>
      <w:r w:rsidRPr="00B16EC6">
        <w:rPr>
          <w:rFonts w:ascii="Verdana" w:hAnsi="Verdana" w:cs="Verdana"/>
          <w:sz w:val="20"/>
          <w:szCs w:val="20"/>
        </w:rPr>
        <w:t xml:space="preserve">Σε πίστωση των ανωτέρω, η παρούσα σύμβαση αφού διαβάστηκε και βεβαιώθηκε, υπογράφεται από τους συμβαλλόμενους σε </w:t>
      </w:r>
      <w:r>
        <w:rPr>
          <w:rFonts w:ascii="Verdana" w:hAnsi="Verdana" w:cs="Verdana"/>
          <w:sz w:val="20"/>
          <w:szCs w:val="20"/>
        </w:rPr>
        <w:t>τέσσερα (4)</w:t>
      </w:r>
      <w:r w:rsidRPr="00B16EC6">
        <w:rPr>
          <w:rFonts w:ascii="Verdana" w:hAnsi="Verdana" w:cs="Verdana"/>
          <w:sz w:val="20"/>
          <w:szCs w:val="20"/>
        </w:rPr>
        <w:t xml:space="preserve"> όμοια πρωτότυπα, από τα οποία </w:t>
      </w:r>
      <w:r>
        <w:rPr>
          <w:rFonts w:ascii="Verdana" w:hAnsi="Verdana" w:cs="Verdana"/>
          <w:sz w:val="20"/>
          <w:szCs w:val="20"/>
        </w:rPr>
        <w:t>τα</w:t>
      </w:r>
      <w:r w:rsidRPr="00B16EC6">
        <w:rPr>
          <w:rFonts w:ascii="Verdana" w:hAnsi="Verdana" w:cs="Verdana"/>
          <w:sz w:val="20"/>
          <w:szCs w:val="20"/>
        </w:rPr>
        <w:t xml:space="preserve"> </w:t>
      </w:r>
      <w:r>
        <w:rPr>
          <w:rFonts w:ascii="Verdana" w:hAnsi="Verdana" w:cs="Verdana"/>
          <w:sz w:val="20"/>
          <w:szCs w:val="20"/>
        </w:rPr>
        <w:t>τρία</w:t>
      </w:r>
      <w:r w:rsidRPr="00B16EC6">
        <w:rPr>
          <w:rFonts w:ascii="Verdana" w:hAnsi="Verdana" w:cs="Verdana"/>
          <w:sz w:val="20"/>
          <w:szCs w:val="20"/>
        </w:rPr>
        <w:t xml:space="preserve"> κατατέθηκ</w:t>
      </w:r>
      <w:r>
        <w:rPr>
          <w:rFonts w:ascii="Verdana" w:hAnsi="Verdana" w:cs="Verdana"/>
          <w:sz w:val="20"/>
          <w:szCs w:val="20"/>
        </w:rPr>
        <w:t>αν</w:t>
      </w:r>
      <w:r w:rsidRPr="00B16EC6">
        <w:rPr>
          <w:rFonts w:ascii="Verdana" w:hAnsi="Verdana" w:cs="Verdana"/>
          <w:sz w:val="20"/>
          <w:szCs w:val="20"/>
        </w:rPr>
        <w:t xml:space="preserve"> </w:t>
      </w:r>
      <w:r>
        <w:rPr>
          <w:rFonts w:ascii="Verdana" w:hAnsi="Verdana" w:cs="Verdana"/>
          <w:sz w:val="20"/>
          <w:szCs w:val="20"/>
        </w:rPr>
        <w:t>στο</w:t>
      </w:r>
      <w:r w:rsidRPr="00B16EC6">
        <w:rPr>
          <w:rFonts w:ascii="Verdana" w:hAnsi="Verdana" w:cs="Verdana"/>
          <w:sz w:val="20"/>
          <w:szCs w:val="20"/>
        </w:rPr>
        <w:t xml:space="preserve"> Δήμο, το δε άλλο επιδόθηκε στον «ΑΝΑΔΟΧΟ».</w:t>
      </w:r>
    </w:p>
    <w:p w:rsidR="0010367C" w:rsidRPr="00B16EC6" w:rsidRDefault="0010367C" w:rsidP="0010367C">
      <w:pPr>
        <w:rPr>
          <w:rFonts w:ascii="Verdana" w:hAnsi="Verdana" w:cs="Verdana"/>
          <w:sz w:val="20"/>
          <w:szCs w:val="20"/>
        </w:rPr>
      </w:pPr>
      <w:r>
        <w:rPr>
          <w:rFonts w:ascii="Verdana" w:hAnsi="Verdana" w:cs="Verdana"/>
          <w:sz w:val="20"/>
          <w:szCs w:val="20"/>
        </w:rPr>
        <w:t xml:space="preserve">                                         </w:t>
      </w:r>
      <w:r w:rsidRPr="00B16EC6">
        <w:rPr>
          <w:rFonts w:ascii="Verdana" w:hAnsi="Verdana" w:cs="Verdana"/>
          <w:sz w:val="20"/>
          <w:szCs w:val="20"/>
        </w:rPr>
        <w:t>ΟΙ ΣΥΜΒΑΛΛΟΜΕΝΟΙ</w:t>
      </w:r>
    </w:p>
    <w:p w:rsidR="0010367C" w:rsidRPr="00B16EC6" w:rsidRDefault="0010367C" w:rsidP="0010367C">
      <w:pPr>
        <w:rPr>
          <w:rFonts w:ascii="Verdana" w:hAnsi="Verdana" w:cs="Verdana"/>
          <w:sz w:val="20"/>
          <w:szCs w:val="20"/>
        </w:rPr>
      </w:pPr>
    </w:p>
    <w:p w:rsidR="0010367C" w:rsidRPr="00B16EC6" w:rsidRDefault="0010367C" w:rsidP="0010367C">
      <w:pPr>
        <w:rPr>
          <w:rFonts w:ascii="Verdana" w:hAnsi="Verdana" w:cs="Verdana"/>
          <w:sz w:val="20"/>
          <w:szCs w:val="20"/>
        </w:rPr>
      </w:pPr>
    </w:p>
    <w:p w:rsidR="0010367C" w:rsidRPr="00B16EC6" w:rsidRDefault="0010367C" w:rsidP="0010367C">
      <w:pPr>
        <w:rPr>
          <w:rFonts w:ascii="Verdana" w:hAnsi="Verdana" w:cs="Verdana"/>
          <w:sz w:val="20"/>
          <w:szCs w:val="20"/>
        </w:rPr>
      </w:pPr>
      <w:r>
        <w:rPr>
          <w:rFonts w:ascii="Verdana" w:hAnsi="Verdana" w:cs="Verdana"/>
          <w:sz w:val="20"/>
          <w:szCs w:val="20"/>
        </w:rPr>
        <w:t xml:space="preserve">     </w:t>
      </w:r>
      <w:r w:rsidRPr="00B16EC6">
        <w:rPr>
          <w:rFonts w:ascii="Verdana" w:hAnsi="Verdana" w:cs="Verdana"/>
          <w:sz w:val="20"/>
          <w:szCs w:val="20"/>
        </w:rPr>
        <w:t xml:space="preserve">Ο  ΔΗΜΑΡΧΟΣ                                                        Ο   ΠΡΟΜΗΘΕΥΤΗΣ </w:t>
      </w:r>
    </w:p>
    <w:p w:rsidR="0010367C" w:rsidRPr="00B16EC6" w:rsidRDefault="0010367C" w:rsidP="0010367C">
      <w:pPr>
        <w:rPr>
          <w:rFonts w:ascii="Verdana" w:hAnsi="Verdana" w:cs="Verdana"/>
          <w:sz w:val="20"/>
          <w:szCs w:val="20"/>
        </w:rPr>
      </w:pPr>
      <w:r w:rsidRPr="00B16EC6">
        <w:rPr>
          <w:rFonts w:ascii="Verdana" w:hAnsi="Verdana" w:cs="Verdana"/>
          <w:sz w:val="20"/>
          <w:szCs w:val="20"/>
        </w:rPr>
        <w:t xml:space="preserve">                                       </w:t>
      </w:r>
    </w:p>
    <w:p w:rsidR="0010367C" w:rsidRPr="00B16EC6" w:rsidRDefault="0010367C" w:rsidP="0010367C">
      <w:pPr>
        <w:rPr>
          <w:rFonts w:ascii="Verdana" w:hAnsi="Verdana" w:cs="Verdana"/>
          <w:sz w:val="20"/>
          <w:szCs w:val="20"/>
        </w:rPr>
      </w:pPr>
    </w:p>
    <w:p w:rsidR="0010367C" w:rsidRDefault="0010367C" w:rsidP="0010367C">
      <w:pPr>
        <w:rPr>
          <w:rFonts w:ascii="Verdana" w:hAnsi="Verdana" w:cs="Verdana"/>
          <w:color w:val="5B9BD5"/>
          <w:sz w:val="20"/>
          <w:szCs w:val="20"/>
        </w:rPr>
      </w:pPr>
      <w:r w:rsidRPr="00B16EC6">
        <w:rPr>
          <w:rFonts w:ascii="Verdana" w:hAnsi="Verdana" w:cs="Verdana"/>
          <w:sz w:val="20"/>
          <w:szCs w:val="20"/>
        </w:rPr>
        <w:t xml:space="preserve"> </w:t>
      </w:r>
      <w:r w:rsidRPr="00B45A7C">
        <w:rPr>
          <w:rFonts w:ascii="Verdana" w:hAnsi="Verdana" w:cs="Verdana"/>
          <w:color w:val="5B9BD5"/>
          <w:sz w:val="20"/>
          <w:szCs w:val="20"/>
        </w:rPr>
        <w:t xml:space="preserve"> </w:t>
      </w:r>
      <w:r>
        <w:rPr>
          <w:rFonts w:ascii="Verdana" w:hAnsi="Verdana" w:cs="Verdana"/>
          <w:color w:val="5B9BD5"/>
          <w:sz w:val="20"/>
          <w:szCs w:val="20"/>
        </w:rPr>
        <w:t xml:space="preserve">                                   </w:t>
      </w: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Default="0010367C" w:rsidP="0010367C">
      <w:pPr>
        <w:rPr>
          <w:rFonts w:ascii="Verdana" w:hAnsi="Verdana" w:cs="Verdana"/>
          <w:color w:val="5B9BD5"/>
          <w:sz w:val="20"/>
          <w:szCs w:val="20"/>
        </w:rPr>
      </w:pPr>
    </w:p>
    <w:p w:rsidR="0010367C" w:rsidRPr="00B16EC6" w:rsidRDefault="0010367C" w:rsidP="0010367C">
      <w:pPr>
        <w:rPr>
          <w:rFonts w:ascii="Verdana" w:hAnsi="Verdana" w:cs="Verdana"/>
          <w:b/>
          <w:bCs/>
          <w:sz w:val="20"/>
          <w:szCs w:val="20"/>
        </w:rPr>
      </w:pPr>
      <w:r>
        <w:rPr>
          <w:rFonts w:ascii="Verdana" w:hAnsi="Verdana" w:cs="Verdana"/>
          <w:color w:val="5B9BD5"/>
          <w:sz w:val="20"/>
          <w:szCs w:val="20"/>
        </w:rPr>
        <w:t xml:space="preserve">                                         </w:t>
      </w:r>
      <w:r w:rsidRPr="00B45A7C">
        <w:rPr>
          <w:rFonts w:ascii="Verdana" w:hAnsi="Verdana" w:cs="Verdana"/>
          <w:b/>
          <w:bCs/>
          <w:color w:val="5B9BD5"/>
          <w:sz w:val="20"/>
          <w:szCs w:val="20"/>
        </w:rPr>
        <w:t>ΠΑΡΑΡΤΗΜΑ «Ε ΄»</w:t>
      </w:r>
    </w:p>
    <w:p w:rsidR="0010367C" w:rsidRPr="00B16EC6" w:rsidRDefault="0010367C" w:rsidP="0010367C">
      <w:pPr>
        <w:rPr>
          <w:rFonts w:ascii="Verdana" w:hAnsi="Verdana" w:cs="Verdana"/>
          <w:sz w:val="20"/>
          <w:szCs w:val="20"/>
        </w:rPr>
      </w:pPr>
      <w:r w:rsidRPr="00B16EC6">
        <w:rPr>
          <w:rFonts w:ascii="Verdana" w:hAnsi="Verdana" w:cs="Verdana"/>
          <w:sz w:val="20"/>
          <w:szCs w:val="20"/>
        </w:rPr>
        <w:t xml:space="preserve">                     ΕΝΤΥΠΑ  ΟΙΚΟΝΟΜΙΚΩΝ   ΠΡΟΣΦΟΡΩΝ </w:t>
      </w:r>
    </w:p>
    <w:p w:rsidR="0010367C" w:rsidRPr="00B16EC6" w:rsidRDefault="0010367C" w:rsidP="0010367C">
      <w:pPr>
        <w:tabs>
          <w:tab w:val="left" w:pos="1105"/>
        </w:tabs>
        <w:rPr>
          <w:rFonts w:ascii="Verdana" w:hAnsi="Verdana" w:cs="Verdana"/>
          <w:b/>
          <w:bCs/>
          <w:sz w:val="20"/>
          <w:szCs w:val="20"/>
        </w:rPr>
      </w:pPr>
      <w:r w:rsidRPr="00B16EC6">
        <w:rPr>
          <w:rFonts w:ascii="Verdana" w:hAnsi="Verdana" w:cs="Verdana"/>
          <w:sz w:val="20"/>
          <w:szCs w:val="20"/>
        </w:rPr>
        <w:tab/>
      </w:r>
      <w:r w:rsidRPr="00B16EC6">
        <w:rPr>
          <w:rFonts w:ascii="Verdana" w:hAnsi="Verdana" w:cs="Verdana"/>
          <w:b/>
          <w:bCs/>
          <w:sz w:val="20"/>
          <w:szCs w:val="20"/>
        </w:rPr>
        <w:t>ΕΝΤΥΠΟ ΟΙΚΟΝΟΜΙΚΗΣ ΠΡΟΣΦΟΡΑΣ ΟΜΑΔΑΣ Α’</w:t>
      </w:r>
    </w:p>
    <w:tbl>
      <w:tblPr>
        <w:tblW w:w="8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
        <w:gridCol w:w="1386"/>
        <w:gridCol w:w="1500"/>
        <w:gridCol w:w="1560"/>
        <w:gridCol w:w="1680"/>
        <w:gridCol w:w="174"/>
        <w:gridCol w:w="2106"/>
        <w:gridCol w:w="234"/>
      </w:tblGrid>
      <w:tr w:rsidR="0010367C" w:rsidRPr="00E24457">
        <w:tblPrEx>
          <w:tblCellMar>
            <w:top w:w="0" w:type="dxa"/>
            <w:bottom w:w="0" w:type="dxa"/>
          </w:tblCellMar>
        </w:tblPrEx>
        <w:trPr>
          <w:gridAfter w:val="1"/>
          <w:wAfter w:w="234" w:type="dxa"/>
          <w:cantSplit/>
        </w:trPr>
        <w:tc>
          <w:tcPr>
            <w:tcW w:w="1620" w:type="dxa"/>
            <w:gridSpan w:val="2"/>
          </w:tcPr>
          <w:p w:rsidR="0010367C" w:rsidRDefault="0010367C" w:rsidP="006D29D7">
            <w:pPr>
              <w:jc w:val="center"/>
              <w:rPr>
                <w:rFonts w:ascii="Arial" w:hAnsi="Arial" w:cs="Arial"/>
                <w:b/>
                <w:bCs/>
              </w:rPr>
            </w:pPr>
            <w:r>
              <w:rPr>
                <w:rFonts w:ascii="Arial" w:hAnsi="Arial" w:cs="Arial"/>
                <w:b/>
                <w:bCs/>
              </w:rPr>
              <w:t>περιγραφή</w:t>
            </w:r>
          </w:p>
          <w:p w:rsidR="0010367C" w:rsidRDefault="0010367C" w:rsidP="006D29D7">
            <w:pPr>
              <w:jc w:val="center"/>
              <w:rPr>
                <w:rFonts w:ascii="Arial" w:hAnsi="Arial" w:cs="Arial"/>
                <w:b/>
                <w:bCs/>
              </w:rPr>
            </w:pPr>
          </w:p>
        </w:tc>
        <w:tc>
          <w:tcPr>
            <w:tcW w:w="1500" w:type="dxa"/>
          </w:tcPr>
          <w:p w:rsidR="0010367C" w:rsidRDefault="0010367C" w:rsidP="006D29D7">
            <w:pPr>
              <w:jc w:val="center"/>
              <w:rPr>
                <w:rFonts w:ascii="Arial" w:hAnsi="Arial" w:cs="Arial"/>
                <w:b/>
                <w:bCs/>
              </w:rPr>
            </w:pPr>
            <w:r>
              <w:rPr>
                <w:rFonts w:ascii="Arial" w:hAnsi="Arial" w:cs="Arial"/>
                <w:b/>
                <w:bCs/>
              </w:rPr>
              <w:t>Μονάδα μέτρησης</w:t>
            </w:r>
          </w:p>
        </w:tc>
        <w:tc>
          <w:tcPr>
            <w:tcW w:w="1560" w:type="dxa"/>
          </w:tcPr>
          <w:p w:rsidR="0010367C" w:rsidRDefault="0010367C" w:rsidP="006D29D7">
            <w:pPr>
              <w:jc w:val="center"/>
              <w:rPr>
                <w:rFonts w:ascii="Arial" w:hAnsi="Arial" w:cs="Arial"/>
                <w:b/>
                <w:bCs/>
              </w:rPr>
            </w:pPr>
            <w:r>
              <w:rPr>
                <w:rFonts w:ascii="Arial" w:hAnsi="Arial" w:cs="Arial"/>
                <w:b/>
                <w:bCs/>
              </w:rPr>
              <w:t>ποσότητα</w:t>
            </w:r>
          </w:p>
        </w:tc>
        <w:tc>
          <w:tcPr>
            <w:tcW w:w="1680" w:type="dxa"/>
          </w:tcPr>
          <w:p w:rsidR="0010367C" w:rsidRDefault="0010367C" w:rsidP="006D29D7">
            <w:pPr>
              <w:jc w:val="center"/>
              <w:rPr>
                <w:rFonts w:ascii="Arial" w:hAnsi="Arial" w:cs="Arial"/>
                <w:b/>
                <w:bCs/>
              </w:rPr>
            </w:pPr>
            <w:r>
              <w:rPr>
                <w:rFonts w:ascii="Arial" w:hAnsi="Arial" w:cs="Arial"/>
                <w:b/>
                <w:bCs/>
              </w:rPr>
              <w:t>Τιμή μονάδας άνευ ΦΠΑ</w:t>
            </w:r>
          </w:p>
        </w:tc>
        <w:tc>
          <w:tcPr>
            <w:tcW w:w="2280" w:type="dxa"/>
            <w:gridSpan w:val="2"/>
          </w:tcPr>
          <w:p w:rsidR="0010367C" w:rsidRPr="00E24457" w:rsidRDefault="0010367C" w:rsidP="006D29D7">
            <w:pPr>
              <w:jc w:val="center"/>
              <w:rPr>
                <w:rFonts w:ascii="Arial" w:hAnsi="Arial" w:cs="Arial"/>
                <w:b/>
                <w:bCs/>
              </w:rPr>
            </w:pPr>
            <w:r>
              <w:rPr>
                <w:rFonts w:ascii="Arial" w:hAnsi="Arial" w:cs="Arial"/>
                <w:b/>
                <w:bCs/>
              </w:rPr>
              <w:t>Σύνολο</w:t>
            </w:r>
            <w:r>
              <w:rPr>
                <w:rFonts w:ascii="Arial" w:hAnsi="Arial" w:cs="Arial"/>
                <w:b/>
                <w:bCs/>
                <w:lang w:val="en-US"/>
              </w:rPr>
              <w:t xml:space="preserve"> </w:t>
            </w:r>
            <w:r>
              <w:rPr>
                <w:rFonts w:ascii="Arial" w:hAnsi="Arial" w:cs="Arial"/>
                <w:b/>
                <w:bCs/>
              </w:rPr>
              <w:t>άνευ ΦΠΑ</w:t>
            </w:r>
          </w:p>
        </w:tc>
      </w:tr>
      <w:tr w:rsidR="0010367C">
        <w:tblPrEx>
          <w:tblCellMar>
            <w:top w:w="0" w:type="dxa"/>
            <w:bottom w:w="0" w:type="dxa"/>
          </w:tblCellMar>
        </w:tblPrEx>
        <w:trPr>
          <w:gridAfter w:val="1"/>
          <w:wAfter w:w="234" w:type="dxa"/>
          <w:cantSplit/>
        </w:trPr>
        <w:tc>
          <w:tcPr>
            <w:tcW w:w="1620" w:type="dxa"/>
            <w:gridSpan w:val="2"/>
          </w:tcPr>
          <w:p w:rsidR="0010367C" w:rsidRDefault="0010367C" w:rsidP="006D29D7">
            <w:pPr>
              <w:jc w:val="both"/>
              <w:rPr>
                <w:rFonts w:ascii="Arial" w:hAnsi="Arial" w:cs="Arial"/>
              </w:rPr>
            </w:pPr>
            <w:r>
              <w:rPr>
                <w:rFonts w:ascii="Arial" w:hAnsi="Arial" w:cs="Arial"/>
              </w:rPr>
              <w:lastRenderedPageBreak/>
              <w:t>Χόρτο ξηρής μηδικής</w:t>
            </w:r>
          </w:p>
        </w:tc>
        <w:tc>
          <w:tcPr>
            <w:tcW w:w="1500" w:type="dxa"/>
          </w:tcPr>
          <w:p w:rsidR="0010367C" w:rsidRDefault="0010367C" w:rsidP="006D29D7">
            <w:pPr>
              <w:jc w:val="both"/>
              <w:rPr>
                <w:rFonts w:ascii="Arial" w:hAnsi="Arial" w:cs="Arial"/>
                <w:lang w:val="de-DE"/>
              </w:rPr>
            </w:pPr>
            <w:r>
              <w:rPr>
                <w:rFonts w:ascii="Arial" w:hAnsi="Arial" w:cs="Arial"/>
              </w:rPr>
              <w:t xml:space="preserve">        </w:t>
            </w:r>
            <w:r>
              <w:rPr>
                <w:rFonts w:ascii="Arial" w:hAnsi="Arial" w:cs="Arial"/>
                <w:lang w:val="de-DE"/>
              </w:rPr>
              <w:t>1kg</w:t>
            </w:r>
          </w:p>
        </w:tc>
        <w:tc>
          <w:tcPr>
            <w:tcW w:w="1560" w:type="dxa"/>
          </w:tcPr>
          <w:p w:rsidR="0010367C" w:rsidRDefault="0010367C" w:rsidP="006D29D7">
            <w:pPr>
              <w:jc w:val="both"/>
              <w:rPr>
                <w:rFonts w:ascii="Arial" w:hAnsi="Arial" w:cs="Arial"/>
                <w:lang w:val="de-DE"/>
              </w:rPr>
            </w:pPr>
            <w:r>
              <w:rPr>
                <w:rFonts w:ascii="Arial" w:hAnsi="Arial" w:cs="Arial"/>
              </w:rPr>
              <w:t xml:space="preserve">    </w:t>
            </w:r>
            <w:r>
              <w:rPr>
                <w:rFonts w:ascii="Arial" w:hAnsi="Arial" w:cs="Arial"/>
                <w:lang w:val="en-US"/>
              </w:rPr>
              <w:t xml:space="preserve">  40</w:t>
            </w:r>
            <w:r>
              <w:rPr>
                <w:rFonts w:ascii="Arial" w:hAnsi="Arial" w:cs="Arial"/>
                <w:lang w:val="de-DE"/>
              </w:rPr>
              <w:t>.500kg</w:t>
            </w:r>
          </w:p>
        </w:tc>
        <w:tc>
          <w:tcPr>
            <w:tcW w:w="1680" w:type="dxa"/>
          </w:tcPr>
          <w:p w:rsidR="0010367C" w:rsidRDefault="0010367C" w:rsidP="006D29D7">
            <w:pPr>
              <w:jc w:val="both"/>
              <w:rPr>
                <w:rFonts w:ascii="Arial" w:hAnsi="Arial" w:cs="Arial"/>
              </w:rPr>
            </w:pPr>
          </w:p>
        </w:tc>
        <w:tc>
          <w:tcPr>
            <w:tcW w:w="2280" w:type="dxa"/>
            <w:gridSpan w:val="2"/>
          </w:tcPr>
          <w:p w:rsidR="0010367C" w:rsidRDefault="0010367C" w:rsidP="006D29D7">
            <w:pPr>
              <w:tabs>
                <w:tab w:val="left" w:pos="435"/>
                <w:tab w:val="center" w:pos="1032"/>
              </w:tabs>
              <w:rPr>
                <w:rFonts w:ascii="Arial" w:hAnsi="Arial" w:cs="Arial"/>
              </w:rPr>
            </w:pPr>
            <w:r>
              <w:rPr>
                <w:rFonts w:ascii="Arial" w:hAnsi="Arial" w:cs="Arial"/>
              </w:rPr>
              <w:tab/>
              <w:t xml:space="preserve"> </w:t>
            </w:r>
          </w:p>
        </w:tc>
      </w:tr>
      <w:tr w:rsidR="0010367C">
        <w:tblPrEx>
          <w:tblCellMar>
            <w:top w:w="0" w:type="dxa"/>
            <w:bottom w:w="0" w:type="dxa"/>
          </w:tblCellMar>
        </w:tblPrEx>
        <w:trPr>
          <w:gridAfter w:val="1"/>
          <w:wAfter w:w="234" w:type="dxa"/>
          <w:cantSplit/>
        </w:trPr>
        <w:tc>
          <w:tcPr>
            <w:tcW w:w="1620" w:type="dxa"/>
            <w:gridSpan w:val="2"/>
          </w:tcPr>
          <w:p w:rsidR="0010367C" w:rsidRDefault="0010367C" w:rsidP="006D29D7">
            <w:pPr>
              <w:jc w:val="both"/>
              <w:rPr>
                <w:rFonts w:ascii="Arial" w:hAnsi="Arial" w:cs="Arial"/>
              </w:rPr>
            </w:pPr>
            <w:r>
              <w:rPr>
                <w:rFonts w:ascii="Arial" w:hAnsi="Arial" w:cs="Arial"/>
              </w:rPr>
              <w:t>Σανό βρώμης</w:t>
            </w:r>
          </w:p>
        </w:tc>
        <w:tc>
          <w:tcPr>
            <w:tcW w:w="1500" w:type="dxa"/>
          </w:tcPr>
          <w:p w:rsidR="0010367C" w:rsidRPr="00444283" w:rsidRDefault="0010367C" w:rsidP="006D29D7">
            <w:pPr>
              <w:jc w:val="center"/>
              <w:rPr>
                <w:rFonts w:ascii="Arial" w:hAnsi="Arial" w:cs="Arial"/>
                <w:lang w:val="en-US"/>
              </w:rPr>
            </w:pPr>
            <w:r>
              <w:rPr>
                <w:rFonts w:ascii="Arial" w:hAnsi="Arial" w:cs="Arial"/>
              </w:rPr>
              <w:t>1</w:t>
            </w:r>
            <w:r>
              <w:rPr>
                <w:rFonts w:ascii="Arial" w:hAnsi="Arial" w:cs="Arial"/>
                <w:lang w:val="de-DE"/>
              </w:rPr>
              <w:t>kg</w:t>
            </w:r>
          </w:p>
        </w:tc>
        <w:tc>
          <w:tcPr>
            <w:tcW w:w="1560" w:type="dxa"/>
          </w:tcPr>
          <w:p w:rsidR="0010367C" w:rsidRPr="00E24457" w:rsidRDefault="0010367C" w:rsidP="006D29D7">
            <w:pPr>
              <w:jc w:val="center"/>
              <w:rPr>
                <w:rFonts w:ascii="Arial" w:hAnsi="Arial" w:cs="Arial"/>
              </w:rPr>
            </w:pPr>
            <w:r w:rsidRPr="00E24457">
              <w:rPr>
                <w:rFonts w:ascii="Arial" w:hAnsi="Arial" w:cs="Arial"/>
              </w:rPr>
              <w:t xml:space="preserve">     </w:t>
            </w:r>
            <w:r>
              <w:rPr>
                <w:rFonts w:ascii="Arial" w:hAnsi="Arial" w:cs="Arial"/>
                <w:lang w:val="en-US"/>
              </w:rPr>
              <w:t>20</w:t>
            </w:r>
            <w:r w:rsidRPr="00E24457">
              <w:rPr>
                <w:rFonts w:ascii="Arial" w:hAnsi="Arial" w:cs="Arial"/>
              </w:rPr>
              <w:t>.000</w:t>
            </w:r>
            <w:r>
              <w:rPr>
                <w:rFonts w:ascii="Arial" w:hAnsi="Arial" w:cs="Arial"/>
                <w:lang w:val="de-DE"/>
              </w:rPr>
              <w:t>kg</w:t>
            </w:r>
          </w:p>
        </w:tc>
        <w:tc>
          <w:tcPr>
            <w:tcW w:w="1680" w:type="dxa"/>
          </w:tcPr>
          <w:p w:rsidR="0010367C" w:rsidRDefault="0010367C" w:rsidP="006D29D7">
            <w:pPr>
              <w:jc w:val="both"/>
              <w:rPr>
                <w:rFonts w:ascii="Arial" w:hAnsi="Arial" w:cs="Arial"/>
              </w:rPr>
            </w:pPr>
          </w:p>
        </w:tc>
        <w:tc>
          <w:tcPr>
            <w:tcW w:w="2280" w:type="dxa"/>
            <w:gridSpan w:val="2"/>
          </w:tcPr>
          <w:p w:rsidR="0010367C" w:rsidRDefault="0010367C" w:rsidP="006D29D7">
            <w:pPr>
              <w:tabs>
                <w:tab w:val="left" w:pos="435"/>
                <w:tab w:val="center" w:pos="1032"/>
              </w:tabs>
              <w:rPr>
                <w:rFonts w:ascii="Arial" w:hAnsi="Arial" w:cs="Arial"/>
              </w:rPr>
            </w:pPr>
          </w:p>
        </w:tc>
      </w:tr>
      <w:tr w:rsidR="0010367C">
        <w:tblPrEx>
          <w:tblCellMar>
            <w:top w:w="0" w:type="dxa"/>
            <w:bottom w:w="0" w:type="dxa"/>
          </w:tblCellMar>
        </w:tblPrEx>
        <w:trPr>
          <w:gridAfter w:val="1"/>
          <w:wAfter w:w="234" w:type="dxa"/>
          <w:cantSplit/>
        </w:trPr>
        <w:tc>
          <w:tcPr>
            <w:tcW w:w="1620" w:type="dxa"/>
            <w:gridSpan w:val="2"/>
          </w:tcPr>
          <w:p w:rsidR="0010367C" w:rsidRPr="00444283" w:rsidRDefault="0010367C" w:rsidP="006D29D7">
            <w:pPr>
              <w:jc w:val="both"/>
              <w:rPr>
                <w:rFonts w:ascii="Arial" w:hAnsi="Arial" w:cs="Arial"/>
              </w:rPr>
            </w:pPr>
            <w:r>
              <w:rPr>
                <w:rFonts w:ascii="Arial" w:hAnsi="Arial" w:cs="Arial"/>
              </w:rPr>
              <w:t>Καλαμπόκι σπαστό</w:t>
            </w:r>
          </w:p>
        </w:tc>
        <w:tc>
          <w:tcPr>
            <w:tcW w:w="1500" w:type="dxa"/>
          </w:tcPr>
          <w:p w:rsidR="0010367C" w:rsidRDefault="0010367C" w:rsidP="006D29D7">
            <w:pPr>
              <w:jc w:val="center"/>
              <w:rPr>
                <w:rFonts w:ascii="Arial" w:hAnsi="Arial" w:cs="Arial"/>
              </w:rPr>
            </w:pPr>
            <w:r>
              <w:rPr>
                <w:rFonts w:ascii="Arial" w:hAnsi="Arial" w:cs="Arial"/>
              </w:rPr>
              <w:t>1</w:t>
            </w:r>
            <w:r>
              <w:rPr>
                <w:rFonts w:ascii="Arial" w:hAnsi="Arial" w:cs="Arial"/>
                <w:lang w:val="de-DE"/>
              </w:rPr>
              <w:t>kg</w:t>
            </w:r>
          </w:p>
        </w:tc>
        <w:tc>
          <w:tcPr>
            <w:tcW w:w="1560" w:type="dxa"/>
          </w:tcPr>
          <w:p w:rsidR="0010367C" w:rsidRPr="00210C48" w:rsidRDefault="0010367C" w:rsidP="006D29D7">
            <w:pPr>
              <w:jc w:val="center"/>
              <w:rPr>
                <w:rFonts w:ascii="Arial" w:hAnsi="Arial" w:cs="Arial"/>
                <w:lang w:val="en-US"/>
              </w:rPr>
            </w:pPr>
            <w:r>
              <w:rPr>
                <w:rFonts w:ascii="Arial" w:hAnsi="Arial" w:cs="Arial"/>
              </w:rPr>
              <w:t xml:space="preserve">       </w:t>
            </w:r>
            <w:r>
              <w:rPr>
                <w:rFonts w:ascii="Arial" w:hAnsi="Arial" w:cs="Arial"/>
                <w:lang w:val="en-US"/>
              </w:rPr>
              <w:t>6.400</w:t>
            </w:r>
            <w:r>
              <w:rPr>
                <w:rFonts w:ascii="Arial" w:hAnsi="Arial" w:cs="Arial"/>
                <w:lang w:val="de-DE"/>
              </w:rPr>
              <w:t>kg</w:t>
            </w:r>
          </w:p>
        </w:tc>
        <w:tc>
          <w:tcPr>
            <w:tcW w:w="1680" w:type="dxa"/>
          </w:tcPr>
          <w:p w:rsidR="0010367C" w:rsidRDefault="0010367C" w:rsidP="006D29D7">
            <w:pPr>
              <w:jc w:val="both"/>
              <w:rPr>
                <w:rFonts w:ascii="Arial" w:hAnsi="Arial" w:cs="Arial"/>
              </w:rPr>
            </w:pPr>
          </w:p>
        </w:tc>
        <w:tc>
          <w:tcPr>
            <w:tcW w:w="2280" w:type="dxa"/>
            <w:gridSpan w:val="2"/>
          </w:tcPr>
          <w:p w:rsidR="0010367C" w:rsidRDefault="0010367C" w:rsidP="006D29D7">
            <w:pPr>
              <w:tabs>
                <w:tab w:val="left" w:pos="435"/>
                <w:tab w:val="center" w:pos="1032"/>
              </w:tabs>
              <w:rPr>
                <w:rFonts w:ascii="Arial" w:hAnsi="Arial" w:cs="Arial"/>
              </w:rPr>
            </w:pPr>
          </w:p>
        </w:tc>
      </w:tr>
      <w:tr w:rsidR="0010367C">
        <w:tblPrEx>
          <w:tblCellMar>
            <w:top w:w="0" w:type="dxa"/>
            <w:bottom w:w="0" w:type="dxa"/>
          </w:tblCellMar>
        </w:tblPrEx>
        <w:trPr>
          <w:gridAfter w:val="1"/>
          <w:wAfter w:w="234" w:type="dxa"/>
          <w:cantSplit/>
        </w:trPr>
        <w:tc>
          <w:tcPr>
            <w:tcW w:w="1620" w:type="dxa"/>
            <w:gridSpan w:val="2"/>
          </w:tcPr>
          <w:p w:rsidR="0010367C" w:rsidRDefault="0010367C" w:rsidP="006D29D7">
            <w:pPr>
              <w:jc w:val="both"/>
              <w:rPr>
                <w:rFonts w:ascii="Arial" w:hAnsi="Arial" w:cs="Arial"/>
              </w:rPr>
            </w:pPr>
            <w:r>
              <w:rPr>
                <w:rFonts w:ascii="Arial" w:hAnsi="Arial" w:cs="Arial"/>
              </w:rPr>
              <w:t>Φύραμα</w:t>
            </w:r>
          </w:p>
        </w:tc>
        <w:tc>
          <w:tcPr>
            <w:tcW w:w="1500" w:type="dxa"/>
          </w:tcPr>
          <w:p w:rsidR="0010367C" w:rsidRDefault="0010367C" w:rsidP="006D29D7">
            <w:pPr>
              <w:jc w:val="both"/>
              <w:rPr>
                <w:rFonts w:ascii="Arial" w:hAnsi="Arial" w:cs="Arial"/>
              </w:rPr>
            </w:pPr>
            <w:r>
              <w:rPr>
                <w:rFonts w:ascii="Arial" w:hAnsi="Arial" w:cs="Arial"/>
              </w:rPr>
              <w:t xml:space="preserve">        1</w:t>
            </w:r>
            <w:r>
              <w:rPr>
                <w:rFonts w:ascii="Arial" w:hAnsi="Arial" w:cs="Arial"/>
                <w:lang w:val="en-US"/>
              </w:rPr>
              <w:t>kg</w:t>
            </w:r>
          </w:p>
        </w:tc>
        <w:tc>
          <w:tcPr>
            <w:tcW w:w="1560" w:type="dxa"/>
          </w:tcPr>
          <w:p w:rsidR="0010367C" w:rsidRDefault="0010367C" w:rsidP="006D29D7">
            <w:pPr>
              <w:jc w:val="center"/>
              <w:rPr>
                <w:rFonts w:ascii="Arial" w:hAnsi="Arial" w:cs="Arial"/>
              </w:rPr>
            </w:pPr>
            <w:r w:rsidRPr="00210C48">
              <w:rPr>
                <w:rFonts w:ascii="Arial" w:hAnsi="Arial" w:cs="Arial"/>
              </w:rPr>
              <w:t xml:space="preserve">     12.000</w:t>
            </w:r>
            <w:r>
              <w:rPr>
                <w:rFonts w:ascii="Arial" w:hAnsi="Arial" w:cs="Arial"/>
                <w:lang w:val="en-US"/>
              </w:rPr>
              <w:t>kg</w:t>
            </w:r>
          </w:p>
        </w:tc>
        <w:tc>
          <w:tcPr>
            <w:tcW w:w="1680" w:type="dxa"/>
          </w:tcPr>
          <w:p w:rsidR="0010367C" w:rsidRDefault="0010367C" w:rsidP="006D29D7">
            <w:pPr>
              <w:jc w:val="both"/>
              <w:rPr>
                <w:rFonts w:ascii="Arial" w:hAnsi="Arial" w:cs="Arial"/>
              </w:rPr>
            </w:pPr>
            <w:r>
              <w:rPr>
                <w:rFonts w:ascii="Arial" w:hAnsi="Arial" w:cs="Arial"/>
              </w:rPr>
              <w:t xml:space="preserve">        </w:t>
            </w:r>
          </w:p>
        </w:tc>
        <w:tc>
          <w:tcPr>
            <w:tcW w:w="2280" w:type="dxa"/>
            <w:gridSpan w:val="2"/>
          </w:tcPr>
          <w:p w:rsidR="0010367C" w:rsidRDefault="0010367C" w:rsidP="006D29D7">
            <w:pPr>
              <w:jc w:val="center"/>
              <w:rPr>
                <w:rFonts w:ascii="Arial" w:hAnsi="Arial" w:cs="Arial"/>
              </w:rPr>
            </w:pPr>
          </w:p>
        </w:tc>
      </w:tr>
      <w:tr w:rsidR="0010367C">
        <w:tblPrEx>
          <w:tblCellMar>
            <w:top w:w="0" w:type="dxa"/>
            <w:bottom w:w="0" w:type="dxa"/>
          </w:tblCellMar>
        </w:tblPrEx>
        <w:trPr>
          <w:gridAfter w:val="1"/>
          <w:wAfter w:w="234" w:type="dxa"/>
          <w:cantSplit/>
        </w:trPr>
        <w:tc>
          <w:tcPr>
            <w:tcW w:w="6360" w:type="dxa"/>
            <w:gridSpan w:val="5"/>
          </w:tcPr>
          <w:p w:rsidR="0010367C" w:rsidRDefault="0010367C" w:rsidP="006D29D7">
            <w:pPr>
              <w:jc w:val="center"/>
              <w:rPr>
                <w:rFonts w:ascii="Arial" w:hAnsi="Arial" w:cs="Arial"/>
              </w:rPr>
            </w:pPr>
          </w:p>
        </w:tc>
        <w:tc>
          <w:tcPr>
            <w:tcW w:w="2280" w:type="dxa"/>
            <w:gridSpan w:val="2"/>
          </w:tcPr>
          <w:p w:rsidR="0010367C" w:rsidRDefault="0010367C" w:rsidP="006D29D7">
            <w:pPr>
              <w:jc w:val="center"/>
              <w:rPr>
                <w:rFonts w:ascii="Arial" w:hAnsi="Arial" w:cs="Arial"/>
              </w:rPr>
            </w:pPr>
          </w:p>
        </w:tc>
      </w:tr>
      <w:tr w:rsidR="0010367C">
        <w:tblPrEx>
          <w:jc w:val="center"/>
          <w:tblCellMar>
            <w:top w:w="0" w:type="dxa"/>
            <w:bottom w:w="0" w:type="dxa"/>
          </w:tblCellMar>
          <w:tblLook w:val="00A0"/>
        </w:tblPrEx>
        <w:trPr>
          <w:gridBefore w:val="1"/>
          <w:wBefore w:w="234" w:type="dxa"/>
          <w:jc w:val="center"/>
        </w:trPr>
        <w:tc>
          <w:tcPr>
            <w:tcW w:w="6300" w:type="dxa"/>
            <w:gridSpan w:val="5"/>
          </w:tcPr>
          <w:p w:rsidR="0010367C" w:rsidRDefault="0010367C" w:rsidP="006D29D7">
            <w:pPr>
              <w:tabs>
                <w:tab w:val="center" w:pos="4680"/>
                <w:tab w:val="right" w:pos="9360"/>
              </w:tabs>
              <w:jc w:val="center"/>
              <w:rPr>
                <w:rFonts w:ascii="Comic Sans MS" w:hAnsi="Comic Sans MS" w:cs="Comic Sans MS"/>
                <w:b/>
                <w:bCs/>
                <w:sz w:val="20"/>
                <w:szCs w:val="20"/>
              </w:rPr>
            </w:pPr>
            <w:r>
              <w:rPr>
                <w:rFonts w:ascii="Comic Sans MS" w:hAnsi="Comic Sans MS" w:cs="Comic Sans MS"/>
                <w:b/>
                <w:bCs/>
                <w:sz w:val="20"/>
                <w:szCs w:val="20"/>
              </w:rPr>
              <w:t xml:space="preserve">ΓΕΝΙΚΟ ΣΥΝΟΛΟ ΜΕΛΕΤΗΣ ΧΩΡΙΣ ΦΠΑ </w:t>
            </w:r>
          </w:p>
        </w:tc>
        <w:tc>
          <w:tcPr>
            <w:tcW w:w="2340" w:type="dxa"/>
            <w:gridSpan w:val="2"/>
          </w:tcPr>
          <w:p w:rsidR="0010367C" w:rsidRDefault="0010367C" w:rsidP="006D29D7">
            <w:pPr>
              <w:tabs>
                <w:tab w:val="left" w:pos="210"/>
                <w:tab w:val="center" w:pos="1031"/>
                <w:tab w:val="center" w:pos="4680"/>
                <w:tab w:val="right" w:pos="9360"/>
              </w:tabs>
              <w:rPr>
                <w:rFonts w:ascii="Comic Sans MS" w:hAnsi="Comic Sans MS" w:cs="Comic Sans MS"/>
                <w:b/>
                <w:bCs/>
                <w:sz w:val="20"/>
                <w:szCs w:val="20"/>
              </w:rPr>
            </w:pPr>
          </w:p>
        </w:tc>
      </w:tr>
      <w:tr w:rsidR="0010367C">
        <w:tblPrEx>
          <w:jc w:val="center"/>
          <w:tblCellMar>
            <w:top w:w="0" w:type="dxa"/>
            <w:bottom w:w="0" w:type="dxa"/>
          </w:tblCellMar>
          <w:tblLook w:val="00A0"/>
        </w:tblPrEx>
        <w:trPr>
          <w:gridBefore w:val="1"/>
          <w:wBefore w:w="234" w:type="dxa"/>
          <w:trHeight w:val="70"/>
          <w:jc w:val="center"/>
        </w:trPr>
        <w:tc>
          <w:tcPr>
            <w:tcW w:w="6300" w:type="dxa"/>
            <w:gridSpan w:val="5"/>
          </w:tcPr>
          <w:p w:rsidR="0010367C" w:rsidRDefault="0010367C" w:rsidP="006D29D7">
            <w:pPr>
              <w:tabs>
                <w:tab w:val="center" w:pos="4680"/>
                <w:tab w:val="right" w:pos="9360"/>
              </w:tabs>
              <w:jc w:val="center"/>
              <w:rPr>
                <w:rFonts w:ascii="Comic Sans MS" w:hAnsi="Comic Sans MS" w:cs="Comic Sans MS"/>
                <w:b/>
                <w:bCs/>
                <w:sz w:val="20"/>
                <w:szCs w:val="20"/>
              </w:rPr>
            </w:pPr>
            <w:r>
              <w:rPr>
                <w:rFonts w:ascii="Comic Sans MS" w:hAnsi="Comic Sans MS" w:cs="Comic Sans MS"/>
                <w:b/>
                <w:bCs/>
                <w:sz w:val="20"/>
                <w:szCs w:val="20"/>
              </w:rPr>
              <w:t>ΦΠΑ 2</w:t>
            </w:r>
            <w:r>
              <w:rPr>
                <w:rFonts w:ascii="Comic Sans MS" w:hAnsi="Comic Sans MS" w:cs="Comic Sans MS"/>
                <w:b/>
                <w:bCs/>
                <w:sz w:val="20"/>
                <w:szCs w:val="20"/>
                <w:lang w:val="en-US"/>
              </w:rPr>
              <w:t>4</w:t>
            </w:r>
            <w:r>
              <w:rPr>
                <w:rFonts w:ascii="Comic Sans MS" w:hAnsi="Comic Sans MS" w:cs="Comic Sans MS"/>
                <w:b/>
                <w:bCs/>
                <w:sz w:val="20"/>
                <w:szCs w:val="20"/>
              </w:rPr>
              <w:t>%</w:t>
            </w:r>
          </w:p>
        </w:tc>
        <w:tc>
          <w:tcPr>
            <w:tcW w:w="2340" w:type="dxa"/>
            <w:gridSpan w:val="2"/>
          </w:tcPr>
          <w:p w:rsidR="0010367C" w:rsidRDefault="0010367C" w:rsidP="006D29D7">
            <w:pPr>
              <w:tabs>
                <w:tab w:val="center" w:pos="4680"/>
                <w:tab w:val="right" w:pos="9360"/>
              </w:tabs>
              <w:jc w:val="center"/>
              <w:rPr>
                <w:rFonts w:ascii="Comic Sans MS" w:hAnsi="Comic Sans MS" w:cs="Comic Sans MS"/>
                <w:b/>
                <w:bCs/>
                <w:sz w:val="20"/>
                <w:szCs w:val="20"/>
              </w:rPr>
            </w:pPr>
          </w:p>
        </w:tc>
      </w:tr>
      <w:tr w:rsidR="0010367C">
        <w:tblPrEx>
          <w:jc w:val="center"/>
          <w:tblCellMar>
            <w:top w:w="0" w:type="dxa"/>
            <w:bottom w:w="0" w:type="dxa"/>
          </w:tblCellMar>
          <w:tblLook w:val="00A0"/>
        </w:tblPrEx>
        <w:trPr>
          <w:gridBefore w:val="1"/>
          <w:wBefore w:w="234" w:type="dxa"/>
          <w:jc w:val="center"/>
        </w:trPr>
        <w:tc>
          <w:tcPr>
            <w:tcW w:w="6300" w:type="dxa"/>
            <w:gridSpan w:val="5"/>
          </w:tcPr>
          <w:p w:rsidR="0010367C" w:rsidRDefault="0010367C" w:rsidP="006D29D7">
            <w:pPr>
              <w:tabs>
                <w:tab w:val="center" w:pos="4680"/>
                <w:tab w:val="right" w:pos="9360"/>
              </w:tabs>
              <w:jc w:val="center"/>
              <w:rPr>
                <w:rFonts w:ascii="Comic Sans MS" w:hAnsi="Comic Sans MS" w:cs="Comic Sans MS"/>
                <w:b/>
                <w:bCs/>
                <w:sz w:val="20"/>
                <w:szCs w:val="20"/>
              </w:rPr>
            </w:pPr>
            <w:r>
              <w:rPr>
                <w:rFonts w:ascii="Comic Sans MS" w:hAnsi="Comic Sans MS" w:cs="Comic Sans MS"/>
                <w:b/>
                <w:bCs/>
                <w:sz w:val="20"/>
                <w:szCs w:val="20"/>
              </w:rPr>
              <w:t>ΓΕΝΙΚΟ ΣΥΝΟΛΟ ΜΕΛΕΤΗΣ ΜΕ ΦΠΑ 2</w:t>
            </w:r>
            <w:r w:rsidRPr="00E06564">
              <w:rPr>
                <w:rFonts w:ascii="Comic Sans MS" w:hAnsi="Comic Sans MS" w:cs="Comic Sans MS"/>
                <w:b/>
                <w:bCs/>
                <w:sz w:val="20"/>
                <w:szCs w:val="20"/>
              </w:rPr>
              <w:t>4</w:t>
            </w:r>
            <w:r>
              <w:rPr>
                <w:rFonts w:ascii="Comic Sans MS" w:hAnsi="Comic Sans MS" w:cs="Comic Sans MS"/>
                <w:b/>
                <w:bCs/>
                <w:sz w:val="20"/>
                <w:szCs w:val="20"/>
              </w:rPr>
              <w:t xml:space="preserve">% </w:t>
            </w:r>
          </w:p>
        </w:tc>
        <w:tc>
          <w:tcPr>
            <w:tcW w:w="2340" w:type="dxa"/>
            <w:gridSpan w:val="2"/>
          </w:tcPr>
          <w:p w:rsidR="0010367C" w:rsidRDefault="0010367C" w:rsidP="006D29D7">
            <w:pPr>
              <w:tabs>
                <w:tab w:val="left" w:pos="390"/>
                <w:tab w:val="center" w:pos="1031"/>
                <w:tab w:val="center" w:pos="4680"/>
                <w:tab w:val="right" w:pos="9360"/>
              </w:tabs>
              <w:rPr>
                <w:rFonts w:ascii="Comic Sans MS" w:hAnsi="Comic Sans MS" w:cs="Comic Sans MS"/>
                <w:b/>
                <w:bCs/>
                <w:sz w:val="20"/>
                <w:szCs w:val="20"/>
              </w:rPr>
            </w:pPr>
          </w:p>
        </w:tc>
      </w:tr>
      <w:tr w:rsidR="0010367C">
        <w:tblPrEx>
          <w:jc w:val="center"/>
          <w:tblCellMar>
            <w:top w:w="0" w:type="dxa"/>
            <w:bottom w:w="0" w:type="dxa"/>
          </w:tblCellMar>
          <w:tblLook w:val="00A0"/>
        </w:tblPrEx>
        <w:trPr>
          <w:gridBefore w:val="1"/>
          <w:wBefore w:w="234" w:type="dxa"/>
          <w:trHeight w:val="70"/>
          <w:jc w:val="center"/>
        </w:trPr>
        <w:tc>
          <w:tcPr>
            <w:tcW w:w="6300" w:type="dxa"/>
            <w:gridSpan w:val="5"/>
          </w:tcPr>
          <w:p w:rsidR="0010367C" w:rsidRDefault="0010367C" w:rsidP="006D29D7">
            <w:pPr>
              <w:tabs>
                <w:tab w:val="center" w:pos="4680"/>
                <w:tab w:val="right" w:pos="9360"/>
              </w:tabs>
              <w:jc w:val="center"/>
              <w:rPr>
                <w:rFonts w:ascii="Comic Sans MS" w:hAnsi="Comic Sans MS" w:cs="Comic Sans MS"/>
                <w:b/>
                <w:bCs/>
                <w:sz w:val="20"/>
                <w:szCs w:val="20"/>
              </w:rPr>
            </w:pPr>
          </w:p>
        </w:tc>
        <w:tc>
          <w:tcPr>
            <w:tcW w:w="2340" w:type="dxa"/>
            <w:gridSpan w:val="2"/>
          </w:tcPr>
          <w:p w:rsidR="0010367C" w:rsidRDefault="0010367C" w:rsidP="006D29D7">
            <w:pPr>
              <w:tabs>
                <w:tab w:val="center" w:pos="4680"/>
                <w:tab w:val="right" w:pos="9360"/>
              </w:tabs>
              <w:jc w:val="center"/>
              <w:rPr>
                <w:rFonts w:ascii="Comic Sans MS" w:hAnsi="Comic Sans MS" w:cs="Comic Sans MS"/>
                <w:b/>
                <w:bCs/>
                <w:sz w:val="20"/>
                <w:szCs w:val="20"/>
              </w:rPr>
            </w:pPr>
          </w:p>
        </w:tc>
      </w:tr>
    </w:tbl>
    <w:p w:rsidR="0010367C" w:rsidRPr="00B16EC6" w:rsidRDefault="0010367C" w:rsidP="0010367C">
      <w:pPr>
        <w:rPr>
          <w:rFonts w:ascii="Verdana" w:hAnsi="Verdana" w:cs="Verdana"/>
          <w:sz w:val="20"/>
          <w:szCs w:val="20"/>
        </w:rPr>
      </w:pPr>
    </w:p>
    <w:p w:rsidR="0010367C" w:rsidRDefault="0010367C" w:rsidP="0010367C">
      <w:pPr>
        <w:rPr>
          <w:rFonts w:ascii="Verdana" w:hAnsi="Verdana" w:cs="Verdana"/>
          <w:sz w:val="20"/>
          <w:szCs w:val="20"/>
        </w:rPr>
      </w:pPr>
      <w:r w:rsidRPr="00B16EC6">
        <w:rPr>
          <w:rFonts w:ascii="Verdana" w:hAnsi="Verdana" w:cs="Verdana"/>
          <w:sz w:val="20"/>
          <w:szCs w:val="20"/>
        </w:rPr>
        <w:tab/>
      </w:r>
    </w:p>
    <w:p w:rsidR="0010367C" w:rsidRDefault="0010367C" w:rsidP="0010367C">
      <w:pPr>
        <w:rPr>
          <w:rFonts w:ascii="Verdana" w:hAnsi="Verdana" w:cs="Verdana"/>
          <w:sz w:val="20"/>
          <w:szCs w:val="20"/>
        </w:rPr>
      </w:pPr>
    </w:p>
    <w:p w:rsidR="0010367C" w:rsidRDefault="0010367C" w:rsidP="0010367C">
      <w:pPr>
        <w:rPr>
          <w:rFonts w:ascii="Verdana" w:hAnsi="Verdana" w:cs="Verdana"/>
          <w:sz w:val="20"/>
          <w:szCs w:val="20"/>
        </w:rPr>
      </w:pPr>
    </w:p>
    <w:p w:rsidR="0010367C" w:rsidRDefault="0010367C" w:rsidP="0010367C">
      <w:pPr>
        <w:rPr>
          <w:rFonts w:ascii="Verdana" w:hAnsi="Verdana" w:cs="Verdana"/>
          <w:sz w:val="20"/>
          <w:szCs w:val="20"/>
        </w:rPr>
      </w:pPr>
    </w:p>
    <w:p w:rsidR="0010367C" w:rsidRDefault="0010367C" w:rsidP="0010367C">
      <w:pPr>
        <w:rPr>
          <w:rFonts w:ascii="Verdana" w:hAnsi="Verdana" w:cs="Verdana"/>
          <w:sz w:val="20"/>
          <w:szCs w:val="20"/>
        </w:rPr>
      </w:pPr>
    </w:p>
    <w:p w:rsidR="0010367C" w:rsidRPr="00B45A7C" w:rsidRDefault="0010367C" w:rsidP="0010367C">
      <w:pPr>
        <w:rPr>
          <w:rFonts w:ascii="Verdana" w:hAnsi="Verdana" w:cs="Verdana"/>
          <w:b/>
          <w:bCs/>
          <w:color w:val="5B9BD5"/>
          <w:sz w:val="20"/>
          <w:szCs w:val="20"/>
        </w:rPr>
      </w:pPr>
      <w:r w:rsidRPr="00B45A7C">
        <w:rPr>
          <w:rFonts w:ascii="Verdana" w:hAnsi="Verdana" w:cs="Verdana"/>
          <w:b/>
          <w:bCs/>
          <w:color w:val="5B9BD5"/>
          <w:sz w:val="20"/>
          <w:szCs w:val="20"/>
        </w:rPr>
        <w:t>ΠΑΡΑΡΤΗΜΑ «ΣΤ ΄»</w:t>
      </w:r>
    </w:p>
    <w:p w:rsidR="0010367C" w:rsidRDefault="0010367C" w:rsidP="0010367C">
      <w:pPr>
        <w:rPr>
          <w:rFonts w:ascii="Verdana" w:hAnsi="Verdana" w:cs="Verdana"/>
          <w:b/>
          <w:bCs/>
          <w:sz w:val="20"/>
          <w:szCs w:val="20"/>
        </w:rPr>
      </w:pPr>
    </w:p>
    <w:p w:rsidR="0010367C" w:rsidRDefault="0010367C" w:rsidP="0010367C">
      <w:pPr>
        <w:rPr>
          <w:rFonts w:ascii="Verdana" w:hAnsi="Verdana" w:cs="Verdana"/>
          <w:b/>
          <w:bCs/>
          <w:sz w:val="20"/>
          <w:szCs w:val="20"/>
        </w:rPr>
      </w:pPr>
    </w:p>
    <w:p w:rsidR="0010367C" w:rsidRPr="00FA2D89" w:rsidRDefault="0010367C" w:rsidP="0010367C">
      <w:pPr>
        <w:jc w:val="both"/>
        <w:rPr>
          <w:rFonts w:ascii="Verdana" w:hAnsi="Verdana" w:cs="Verdana"/>
          <w:b/>
          <w:bCs/>
          <w:sz w:val="20"/>
          <w:szCs w:val="20"/>
        </w:rPr>
      </w:pPr>
      <w:r w:rsidRPr="00FA2D89">
        <w:rPr>
          <w:rFonts w:ascii="Verdana" w:hAnsi="Verdana" w:cs="Verdana"/>
          <w:b/>
          <w:bCs/>
          <w:sz w:val="20"/>
          <w:szCs w:val="20"/>
        </w:rPr>
        <w:t>ΤΥΠΟΠΟΙΗΜΕΝΟ ΕΝΤΥΠΟ ΥΠΕΥΘΥΝΗΣ ΔΗΛΩΣΗΣ (TEΥΔ)</w:t>
      </w:r>
    </w:p>
    <w:p w:rsidR="0010367C" w:rsidRPr="00FA2D89" w:rsidRDefault="0010367C" w:rsidP="0010367C">
      <w:pPr>
        <w:jc w:val="both"/>
        <w:rPr>
          <w:rFonts w:ascii="Verdana" w:hAnsi="Verdana" w:cs="Verdana"/>
          <w:b/>
          <w:bCs/>
          <w:sz w:val="20"/>
          <w:szCs w:val="20"/>
          <w:u w:val="single"/>
        </w:rPr>
      </w:pPr>
      <w:r>
        <w:rPr>
          <w:rFonts w:ascii="Verdana" w:hAnsi="Verdana" w:cs="Verdana"/>
          <w:b/>
          <w:bCs/>
          <w:sz w:val="20"/>
          <w:szCs w:val="20"/>
        </w:rPr>
        <w:t xml:space="preserve">             </w:t>
      </w:r>
      <w:r w:rsidRPr="00FA2D89">
        <w:rPr>
          <w:rFonts w:ascii="Verdana" w:hAnsi="Verdana" w:cs="Verdana"/>
          <w:b/>
          <w:bCs/>
          <w:sz w:val="20"/>
          <w:szCs w:val="20"/>
        </w:rPr>
        <w:t>[άρθρου 79 παρ. 4 ν. 4412/2016 (Α 147)]</w:t>
      </w:r>
    </w:p>
    <w:p w:rsidR="0010367C" w:rsidRPr="00FA2D89" w:rsidRDefault="0010367C" w:rsidP="0010367C">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p>
    <w:p w:rsidR="0010367C" w:rsidRPr="00FA2D89" w:rsidRDefault="0010367C" w:rsidP="0010367C">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10367C" w:rsidRPr="00FA2D89" w:rsidRDefault="0010367C" w:rsidP="0010367C">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0367C"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0367C" w:rsidRPr="0017583A" w:rsidRDefault="0010367C" w:rsidP="006D29D7">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10367C" w:rsidRPr="00513361" w:rsidRDefault="0010367C" w:rsidP="006D29D7">
            <w:pPr>
              <w:rPr>
                <w:rFonts w:ascii="Verdana" w:hAnsi="Verdana" w:cs="Verdana"/>
                <w:sz w:val="20"/>
                <w:szCs w:val="20"/>
              </w:rPr>
            </w:pPr>
            <w:r w:rsidRPr="00513361">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10367C" w:rsidRPr="00757D32" w:rsidRDefault="0010367C" w:rsidP="006D29D7">
            <w:pPr>
              <w:rPr>
                <w:rFonts w:ascii="Verdana" w:hAnsi="Verdana" w:cs="Verdana"/>
                <w:sz w:val="20"/>
                <w:szCs w:val="20"/>
              </w:rPr>
            </w:pPr>
            <w:r w:rsidRPr="00513361">
              <w:rPr>
                <w:rFonts w:ascii="Verdana" w:hAnsi="Verdana" w:cs="Verdana"/>
                <w:sz w:val="20"/>
                <w:szCs w:val="20"/>
              </w:rPr>
              <w:t xml:space="preserve">- Ονομασία: </w:t>
            </w:r>
            <w:r w:rsidRPr="00757D32">
              <w:rPr>
                <w:rFonts w:ascii="Verdana" w:hAnsi="Verdana" w:cs="Verdana"/>
                <w:b/>
                <w:bCs/>
                <w:sz w:val="20"/>
                <w:szCs w:val="20"/>
              </w:rPr>
              <w:t>Δήμος ρόδου</w:t>
            </w:r>
          </w:p>
          <w:p w:rsidR="0010367C" w:rsidRPr="00513361" w:rsidRDefault="0010367C" w:rsidP="006D29D7">
            <w:pPr>
              <w:rPr>
                <w:rFonts w:ascii="Verdana" w:hAnsi="Verdana" w:cs="Verdana"/>
                <w:sz w:val="20"/>
                <w:szCs w:val="20"/>
              </w:rPr>
            </w:pPr>
            <w:r w:rsidRPr="00513361">
              <w:rPr>
                <w:rFonts w:ascii="Verdana" w:hAnsi="Verdana" w:cs="Verdana"/>
                <w:sz w:val="20"/>
                <w:szCs w:val="20"/>
              </w:rPr>
              <w:lastRenderedPageBreak/>
              <w:t>- Κωδικός  Αναθέτουσας Αρχής / Αναθέτοντα Φορέα ΚΗΜΔΗΣ :</w:t>
            </w:r>
            <w:r w:rsidRPr="00757D32">
              <w:rPr>
                <w:rFonts w:ascii="Verdana" w:hAnsi="Verdana" w:cs="Verdana"/>
                <w:b/>
                <w:bCs/>
                <w:sz w:val="20"/>
                <w:szCs w:val="20"/>
              </w:rPr>
              <w:t xml:space="preserve"> 6265</w:t>
            </w:r>
          </w:p>
          <w:p w:rsidR="0010367C" w:rsidRPr="00513361" w:rsidRDefault="0010367C" w:rsidP="006D29D7">
            <w:pPr>
              <w:rPr>
                <w:rFonts w:ascii="Verdana" w:hAnsi="Verdana" w:cs="Verdana"/>
                <w:sz w:val="20"/>
                <w:szCs w:val="20"/>
              </w:rPr>
            </w:pPr>
            <w:r w:rsidRPr="00513361">
              <w:rPr>
                <w:rFonts w:ascii="Verdana" w:hAnsi="Verdana" w:cs="Verdana"/>
                <w:sz w:val="20"/>
                <w:szCs w:val="20"/>
              </w:rPr>
              <w:t xml:space="preserve">- Ταχυδρομική διεύθυνση / Πόλη / Ταχ. Κωδικός: </w:t>
            </w:r>
            <w:r w:rsidRPr="00757D32">
              <w:rPr>
                <w:rFonts w:ascii="Verdana" w:hAnsi="Verdana" w:cs="Verdana"/>
                <w:b/>
                <w:bCs/>
                <w:sz w:val="20"/>
                <w:szCs w:val="20"/>
              </w:rPr>
              <w:t>Πλατεία Ελευθερίας</w:t>
            </w:r>
          </w:p>
          <w:p w:rsidR="0010367C" w:rsidRPr="00513361" w:rsidRDefault="0010367C" w:rsidP="006D29D7">
            <w:pPr>
              <w:rPr>
                <w:rFonts w:ascii="Verdana" w:hAnsi="Verdana" w:cs="Verdana"/>
                <w:sz w:val="20"/>
                <w:szCs w:val="20"/>
              </w:rPr>
            </w:pPr>
            <w:r w:rsidRPr="00513361">
              <w:rPr>
                <w:rFonts w:ascii="Verdana" w:hAnsi="Verdana" w:cs="Verdana"/>
                <w:sz w:val="20"/>
                <w:szCs w:val="20"/>
              </w:rPr>
              <w:t xml:space="preserve">- Αρμόδιος για πληροφορίες: </w:t>
            </w:r>
            <w:r w:rsidRPr="00757D32">
              <w:rPr>
                <w:rFonts w:ascii="Verdana" w:hAnsi="Verdana" w:cs="Verdana"/>
                <w:b/>
                <w:bCs/>
                <w:sz w:val="20"/>
                <w:szCs w:val="20"/>
              </w:rPr>
              <w:t>Αφαντενός Νικόλαος</w:t>
            </w:r>
          </w:p>
          <w:p w:rsidR="0010367C" w:rsidRPr="00513361" w:rsidRDefault="0010367C" w:rsidP="006D29D7">
            <w:pPr>
              <w:rPr>
                <w:rFonts w:ascii="Verdana" w:hAnsi="Verdana" w:cs="Verdana"/>
                <w:sz w:val="20"/>
                <w:szCs w:val="20"/>
              </w:rPr>
            </w:pPr>
            <w:r w:rsidRPr="00513361">
              <w:rPr>
                <w:rFonts w:ascii="Verdana" w:hAnsi="Verdana" w:cs="Verdana"/>
                <w:sz w:val="20"/>
                <w:szCs w:val="20"/>
              </w:rPr>
              <w:t xml:space="preserve">- Τηλέφωνο: </w:t>
            </w:r>
            <w:r w:rsidRPr="00757D32">
              <w:rPr>
                <w:rFonts w:ascii="Verdana" w:hAnsi="Verdana" w:cs="Verdana"/>
                <w:b/>
                <w:bCs/>
                <w:sz w:val="20"/>
                <w:szCs w:val="20"/>
              </w:rPr>
              <w:t>22410-77728</w:t>
            </w:r>
          </w:p>
          <w:p w:rsidR="0010367C" w:rsidRPr="00757D32" w:rsidRDefault="0010367C" w:rsidP="006D29D7">
            <w:pPr>
              <w:rPr>
                <w:rFonts w:ascii="Verdana" w:hAnsi="Verdana" w:cs="Verdana"/>
                <w:sz w:val="20"/>
                <w:szCs w:val="20"/>
              </w:rPr>
            </w:pPr>
            <w:r w:rsidRPr="00513361">
              <w:rPr>
                <w:rFonts w:ascii="Verdana" w:hAnsi="Verdana" w:cs="Verdana"/>
                <w:sz w:val="20"/>
                <w:szCs w:val="20"/>
              </w:rPr>
              <w:t xml:space="preserve">- Ηλ. ταχυδρομείο: </w:t>
            </w:r>
            <w:r w:rsidRPr="00757D32">
              <w:rPr>
                <w:rFonts w:ascii="Verdana" w:hAnsi="Verdana" w:cs="Verdana"/>
                <w:b/>
                <w:bCs/>
                <w:sz w:val="20"/>
                <w:szCs w:val="20"/>
                <w:lang w:val="en-US"/>
              </w:rPr>
              <w:t>nafantenos</w:t>
            </w:r>
            <w:r w:rsidRPr="00757D32">
              <w:rPr>
                <w:rFonts w:ascii="Verdana" w:hAnsi="Verdana" w:cs="Verdana"/>
                <w:b/>
                <w:bCs/>
                <w:sz w:val="20"/>
                <w:szCs w:val="20"/>
              </w:rPr>
              <w:t>@</w:t>
            </w:r>
            <w:r w:rsidRPr="00757D32">
              <w:rPr>
                <w:rFonts w:ascii="Verdana" w:hAnsi="Verdana" w:cs="Verdana"/>
                <w:b/>
                <w:bCs/>
                <w:sz w:val="20"/>
                <w:szCs w:val="20"/>
                <w:lang w:val="en-US"/>
              </w:rPr>
              <w:t>gmail</w:t>
            </w:r>
            <w:r w:rsidRPr="00757D32">
              <w:rPr>
                <w:rFonts w:ascii="Verdana" w:hAnsi="Verdana" w:cs="Verdana"/>
                <w:b/>
                <w:bCs/>
                <w:sz w:val="20"/>
                <w:szCs w:val="20"/>
              </w:rPr>
              <w:t>.</w:t>
            </w:r>
            <w:r w:rsidRPr="00757D32">
              <w:rPr>
                <w:rFonts w:ascii="Verdana" w:hAnsi="Verdana" w:cs="Verdana"/>
                <w:b/>
                <w:bCs/>
                <w:sz w:val="20"/>
                <w:szCs w:val="20"/>
                <w:lang w:val="en-US"/>
              </w:rPr>
              <w:t>com</w:t>
            </w:r>
          </w:p>
          <w:p w:rsidR="0010367C" w:rsidRPr="0017583A" w:rsidRDefault="0010367C" w:rsidP="006D29D7">
            <w:pPr>
              <w:rPr>
                <w:rFonts w:ascii="Verdana" w:hAnsi="Verdana" w:cs="Verdana"/>
                <w:sz w:val="20"/>
                <w:szCs w:val="20"/>
              </w:rPr>
            </w:pPr>
            <w:r w:rsidRPr="00513361">
              <w:rPr>
                <w:rFonts w:ascii="Verdana" w:hAnsi="Verdana" w:cs="Verdana"/>
                <w:sz w:val="20"/>
                <w:szCs w:val="20"/>
              </w:rPr>
              <w:t>- Διεύθυνση στο Διαδίκτυο (διεύθυνση δικτυακού τόπου) (</w:t>
            </w:r>
            <w:r w:rsidRPr="00513361">
              <w:rPr>
                <w:rFonts w:ascii="Verdana" w:hAnsi="Verdana" w:cs="Verdana"/>
                <w:i/>
                <w:iCs/>
                <w:sz w:val="20"/>
                <w:szCs w:val="20"/>
              </w:rPr>
              <w:t>εάν υπάρχει</w:t>
            </w:r>
            <w:r w:rsidRPr="00513361">
              <w:rPr>
                <w:rFonts w:ascii="Verdana" w:hAnsi="Verdana" w:cs="Verdana"/>
                <w:sz w:val="20"/>
                <w:szCs w:val="20"/>
              </w:rPr>
              <w:t xml:space="preserve">): </w:t>
            </w:r>
            <w:r w:rsidRPr="00757D32">
              <w:rPr>
                <w:rFonts w:ascii="Verdana" w:hAnsi="Verdana" w:cs="Verdana"/>
                <w:b/>
                <w:bCs/>
                <w:sz w:val="20"/>
                <w:szCs w:val="20"/>
                <w:lang w:val="en-US"/>
              </w:rPr>
              <w:t>www</w:t>
            </w:r>
            <w:r w:rsidRPr="00757D32">
              <w:rPr>
                <w:rFonts w:ascii="Verdana" w:hAnsi="Verdana" w:cs="Verdana"/>
                <w:b/>
                <w:bCs/>
                <w:sz w:val="20"/>
                <w:szCs w:val="20"/>
              </w:rPr>
              <w:t>.</w:t>
            </w:r>
            <w:r w:rsidRPr="00757D32">
              <w:rPr>
                <w:rFonts w:ascii="Verdana" w:hAnsi="Verdana" w:cs="Verdana"/>
                <w:b/>
                <w:bCs/>
                <w:sz w:val="20"/>
                <w:szCs w:val="20"/>
                <w:lang w:val="en-US"/>
              </w:rPr>
              <w:t>rhodes</w:t>
            </w:r>
            <w:r w:rsidRPr="00757D32">
              <w:rPr>
                <w:rFonts w:ascii="Verdana" w:hAnsi="Verdana" w:cs="Verdana"/>
                <w:b/>
                <w:bCs/>
                <w:sz w:val="20"/>
                <w:szCs w:val="20"/>
              </w:rPr>
              <w:t>.</w:t>
            </w:r>
            <w:r w:rsidRPr="00757D32">
              <w:rPr>
                <w:rFonts w:ascii="Verdana" w:hAnsi="Verdana" w:cs="Verdana"/>
                <w:b/>
                <w:bCs/>
                <w:sz w:val="20"/>
                <w:szCs w:val="20"/>
                <w:lang w:val="en-US"/>
              </w:rPr>
              <w:t>gr</w:t>
            </w:r>
          </w:p>
        </w:tc>
      </w:tr>
      <w:tr w:rsidR="0010367C"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10367C" w:rsidRPr="0017583A" w:rsidRDefault="0010367C" w:rsidP="006D29D7">
            <w:pPr>
              <w:rPr>
                <w:rFonts w:ascii="Verdana" w:hAnsi="Verdana" w:cs="Verdana"/>
                <w:sz w:val="20"/>
                <w:szCs w:val="20"/>
              </w:rPr>
            </w:pPr>
            <w:r w:rsidRPr="0017583A">
              <w:rPr>
                <w:rFonts w:ascii="Verdana" w:hAnsi="Verdana" w:cs="Verdana"/>
                <w:b/>
                <w:bCs/>
                <w:sz w:val="20"/>
                <w:szCs w:val="20"/>
              </w:rPr>
              <w:lastRenderedPageBreak/>
              <w:t>Β: Πληροφορίες σχετικά με τη διαδικασία σύναψης σύμβασης</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Pr>
                <w:rFonts w:ascii="Verdana" w:hAnsi="Verdana" w:cs="Verdana"/>
                <w:sz w:val="20"/>
                <w:szCs w:val="20"/>
              </w:rPr>
              <w:t>15700000-5</w:t>
            </w: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sz w:val="20"/>
                <w:szCs w:val="20"/>
              </w:rPr>
              <w:t>- Κωδικός στο ΚΗΜΔΗΣ: [……]</w:t>
            </w:r>
          </w:p>
          <w:p w:rsidR="0010367C" w:rsidRPr="0017583A" w:rsidRDefault="0010367C" w:rsidP="006D29D7">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Pr>
                <w:rFonts w:ascii="Verdana" w:hAnsi="Verdana" w:cs="Verdana"/>
                <w:sz w:val="20"/>
                <w:szCs w:val="20"/>
              </w:rPr>
              <w:t>προμήθειες</w:t>
            </w: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p>
          <w:p w:rsidR="0010367C" w:rsidRPr="0017583A" w:rsidRDefault="0010367C" w:rsidP="006D29D7">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10367C" w:rsidRPr="00FA2D89" w:rsidRDefault="0010367C" w:rsidP="0010367C">
      <w:pPr>
        <w:rPr>
          <w:rFonts w:ascii="Verdana" w:hAnsi="Verdana" w:cs="Verdana"/>
          <w:sz w:val="20"/>
          <w:szCs w:val="20"/>
        </w:rPr>
      </w:pPr>
    </w:p>
    <w:p w:rsidR="0010367C" w:rsidRPr="00FA2D89" w:rsidRDefault="0010367C" w:rsidP="0010367C">
      <w:pPr>
        <w:rPr>
          <w:rFonts w:ascii="Verdana" w:hAnsi="Verdana" w:cs="Verdana"/>
          <w:b/>
          <w:bCs/>
          <w:sz w:val="20"/>
          <w:szCs w:val="20"/>
          <w:u w:val="single"/>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10367C" w:rsidRPr="00FA2D89" w:rsidRDefault="0010367C" w:rsidP="0010367C">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10367C" w:rsidRPr="00FA2D89" w:rsidRDefault="0010367C" w:rsidP="0010367C">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Απάντηση:</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Αριθμός φορολογικού μητρώου (ΑΦΜ):</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trHeight w:val="1533"/>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10367C" w:rsidRPr="0017583A" w:rsidRDefault="0010367C" w:rsidP="006D29D7">
            <w:pPr>
              <w:rPr>
                <w:rFonts w:ascii="Verdana" w:hAnsi="Verdana" w:cs="Verdana"/>
                <w:sz w:val="20"/>
                <w:szCs w:val="20"/>
              </w:rPr>
            </w:pPr>
            <w:r w:rsidRPr="0017583A">
              <w:rPr>
                <w:rFonts w:ascii="Verdana" w:hAnsi="Verdana" w:cs="Verdana"/>
                <w:sz w:val="20"/>
                <w:szCs w:val="20"/>
              </w:rPr>
              <w:t>Τηλέφωνο:</w:t>
            </w:r>
          </w:p>
          <w:p w:rsidR="0010367C" w:rsidRPr="0017583A" w:rsidRDefault="0010367C" w:rsidP="006D29D7">
            <w:pPr>
              <w:rPr>
                <w:rFonts w:ascii="Verdana" w:hAnsi="Verdana" w:cs="Verdana"/>
                <w:sz w:val="20"/>
                <w:szCs w:val="20"/>
              </w:rPr>
            </w:pPr>
            <w:r w:rsidRPr="0017583A">
              <w:rPr>
                <w:rFonts w:ascii="Verdana" w:hAnsi="Verdana" w:cs="Verdana"/>
                <w:sz w:val="20"/>
                <w:szCs w:val="20"/>
              </w:rPr>
              <w:t>Ηλ. ταχυδρομείο:</w:t>
            </w:r>
          </w:p>
          <w:p w:rsidR="0010367C" w:rsidRPr="0017583A" w:rsidRDefault="0010367C" w:rsidP="006D29D7">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Απάντηση:</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lastRenderedPageBreak/>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p>
        </w:tc>
      </w:tr>
      <w:tr w:rsidR="0010367C" w:rsidRPr="0017583A">
        <w:trPr>
          <w:jc w:val="center"/>
        </w:trPr>
        <w:tc>
          <w:tcPr>
            <w:tcW w:w="4479" w:type="dxa"/>
            <w:tcBorders>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Ναι [] Όχι [] Άνευ αντικειμένου</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0367C" w:rsidRPr="0017583A" w:rsidRDefault="0010367C" w:rsidP="006D29D7">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10367C" w:rsidRPr="0017583A" w:rsidRDefault="0010367C" w:rsidP="006D29D7">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10367C" w:rsidRPr="0017583A" w:rsidRDefault="0010367C" w:rsidP="006D29D7">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4"/>
            </w:r>
            <w:r w:rsidRPr="0017583A">
              <w:rPr>
                <w:rFonts w:ascii="Verdana" w:hAnsi="Verdana" w:cs="Verdana"/>
                <w:sz w:val="20"/>
                <w:szCs w:val="20"/>
              </w:rPr>
              <w:t>:</w:t>
            </w:r>
          </w:p>
          <w:p w:rsidR="0010367C" w:rsidRPr="0017583A" w:rsidRDefault="0010367C" w:rsidP="006D29D7">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10367C" w:rsidRPr="0017583A" w:rsidRDefault="0010367C" w:rsidP="006D29D7">
            <w:pPr>
              <w:rPr>
                <w:rFonts w:ascii="Verdana" w:hAnsi="Verdana" w:cs="Verdana"/>
                <w:b/>
                <w:bCs/>
                <w:sz w:val="20"/>
                <w:szCs w:val="20"/>
                <w:u w:val="single"/>
              </w:rPr>
            </w:pPr>
            <w:r w:rsidRPr="0017583A">
              <w:rPr>
                <w:rFonts w:ascii="Verdana" w:hAnsi="Verdana" w:cs="Verdana"/>
                <w:b/>
                <w:bCs/>
                <w:sz w:val="20"/>
                <w:szCs w:val="20"/>
              </w:rPr>
              <w:t>Εάν όχι:</w:t>
            </w:r>
          </w:p>
          <w:p w:rsidR="0010367C" w:rsidRPr="0017583A" w:rsidRDefault="0010367C" w:rsidP="006D29D7">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0367C" w:rsidRPr="0017583A" w:rsidRDefault="0010367C" w:rsidP="006D29D7">
            <w:pPr>
              <w:rPr>
                <w:rFonts w:ascii="Verdana" w:hAnsi="Verdana" w:cs="Verdana"/>
                <w:sz w:val="20"/>
                <w:szCs w:val="20"/>
              </w:rPr>
            </w:pPr>
            <w:r w:rsidRPr="0017583A">
              <w:rPr>
                <w:rFonts w:ascii="Verdana" w:hAnsi="Verdana" w:cs="Verdana"/>
                <w:sz w:val="20"/>
                <w:szCs w:val="20"/>
              </w:rPr>
              <w:lastRenderedPageBreak/>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α) [……]</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10367C" w:rsidRPr="0017583A" w:rsidRDefault="0010367C" w:rsidP="006D29D7">
            <w:pPr>
              <w:rPr>
                <w:rFonts w:ascii="Verdana" w:hAnsi="Verdana" w:cs="Verdana"/>
                <w:sz w:val="20"/>
                <w:szCs w:val="20"/>
              </w:rPr>
            </w:pPr>
            <w:r w:rsidRPr="0017583A">
              <w:rPr>
                <w:rFonts w:ascii="Verdana" w:hAnsi="Verdana" w:cs="Verdana"/>
                <w:sz w:val="20"/>
                <w:szCs w:val="20"/>
              </w:rPr>
              <w:t>γ) [……]</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δ) [] Ναι [] Όχι</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ε) [] Ναι [] Όχι</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10367C" w:rsidRPr="0017583A" w:rsidRDefault="0010367C" w:rsidP="006D29D7">
            <w:pPr>
              <w:rPr>
                <w:rFonts w:ascii="Verdana" w:hAnsi="Verdana" w:cs="Verdana"/>
                <w:sz w:val="20"/>
                <w:szCs w:val="20"/>
              </w:rPr>
            </w:pPr>
            <w:r w:rsidRPr="0017583A">
              <w:rPr>
                <w:rFonts w:ascii="Verdana" w:hAnsi="Verdana" w:cs="Verdana"/>
                <w:i/>
                <w:iCs/>
                <w:sz w:val="20"/>
                <w:szCs w:val="20"/>
              </w:rPr>
              <w:t>[……][……][……][……]</w:t>
            </w:r>
          </w:p>
        </w:tc>
      </w:tr>
      <w:tr w:rsidR="0010367C" w:rsidRPr="0017583A">
        <w:trPr>
          <w:jc w:val="center"/>
        </w:trPr>
        <w:tc>
          <w:tcPr>
            <w:tcW w:w="4479" w:type="dxa"/>
            <w:tcBorders>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Απάντηση:</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5"/>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Ναι [] Όχι</w:t>
            </w:r>
          </w:p>
        </w:tc>
      </w:tr>
      <w:tr w:rsidR="0010367C" w:rsidRPr="0017583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10367C" w:rsidRPr="0017583A" w:rsidRDefault="0010367C" w:rsidP="006D29D7">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10367C" w:rsidRPr="0017583A" w:rsidRDefault="0010367C" w:rsidP="006D29D7">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α) [……]</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β) [……]</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γ) [……]</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Απάντηση:</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w:t>
            </w:r>
          </w:p>
        </w:tc>
      </w:tr>
    </w:tbl>
    <w:p w:rsidR="0010367C" w:rsidRPr="00FA2D89" w:rsidRDefault="0010367C" w:rsidP="0010367C">
      <w:pPr>
        <w:rPr>
          <w:rFonts w:ascii="Verdana" w:hAnsi="Verdana" w:cs="Verdana"/>
          <w:sz w:val="20"/>
          <w:szCs w:val="20"/>
        </w:rPr>
      </w:pPr>
    </w:p>
    <w:p w:rsidR="0010367C" w:rsidRPr="00FA2D89" w:rsidRDefault="0010367C" w:rsidP="0010367C">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10367C" w:rsidRPr="00FA2D89" w:rsidRDefault="0010367C" w:rsidP="0010367C">
      <w:pPr>
        <w:rPr>
          <w:rFonts w:ascii="Verdana" w:hAnsi="Verdana" w:cs="Verdana"/>
          <w:b/>
          <w:bCs/>
          <w:i/>
          <w:iCs/>
          <w:sz w:val="20"/>
          <w:szCs w:val="20"/>
        </w:rPr>
      </w:pPr>
      <w:r w:rsidRPr="00FA2D89">
        <w:rPr>
          <w:rFonts w:ascii="Verdana" w:hAnsi="Verdana" w:cs="Verdana"/>
          <w:i/>
          <w:iCs/>
          <w:sz w:val="20"/>
          <w:szCs w:val="20"/>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Απάντηση:</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Ονοματεπώνυμο</w:t>
            </w:r>
          </w:p>
          <w:p w:rsidR="0010367C" w:rsidRPr="0017583A" w:rsidRDefault="0010367C" w:rsidP="006D29D7">
            <w:pPr>
              <w:rPr>
                <w:rFonts w:ascii="Verdana" w:hAnsi="Verdana" w:cs="Verdana"/>
                <w:sz w:val="20"/>
                <w:szCs w:val="20"/>
              </w:rPr>
            </w:pPr>
            <w:r w:rsidRPr="0017583A">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bl>
    <w:p w:rsidR="0010367C" w:rsidRPr="00FA2D89" w:rsidRDefault="0010367C" w:rsidP="0010367C">
      <w:pPr>
        <w:rPr>
          <w:rFonts w:ascii="Verdana" w:hAnsi="Verdana" w:cs="Verdana"/>
          <w:b/>
          <w:bCs/>
          <w:sz w:val="20"/>
          <w:szCs w:val="20"/>
        </w:rPr>
      </w:pPr>
    </w:p>
    <w:p w:rsidR="0010367C" w:rsidRPr="00FA2D89" w:rsidRDefault="0010367C" w:rsidP="0010367C">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6"/>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10367C" w:rsidRPr="0017583A">
        <w:trPr>
          <w:trHeight w:val="343"/>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Απάντηση:</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[]Ναι []Όχι</w:t>
            </w:r>
          </w:p>
        </w:tc>
      </w:tr>
    </w:tbl>
    <w:p w:rsidR="0010367C" w:rsidRDefault="0010367C" w:rsidP="0010367C">
      <w:pPr>
        <w:jc w:val="both"/>
        <w:rPr>
          <w:rFonts w:ascii="Verdana" w:hAnsi="Verdana" w:cs="Verdana"/>
          <w:b/>
          <w:bCs/>
          <w:i/>
          <w:iCs/>
          <w:sz w:val="20"/>
          <w:szCs w:val="20"/>
        </w:rPr>
      </w:pPr>
    </w:p>
    <w:p w:rsidR="0010367C" w:rsidRPr="00FA2D89" w:rsidRDefault="0010367C" w:rsidP="0010367C">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10367C" w:rsidRPr="00FA2D89" w:rsidRDefault="0010367C" w:rsidP="0010367C">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0367C" w:rsidRPr="00FA2D89" w:rsidRDefault="0010367C" w:rsidP="0010367C">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0367C" w:rsidRPr="00FA2D89" w:rsidRDefault="0010367C" w:rsidP="0010367C">
      <w:pPr>
        <w:rPr>
          <w:rFonts w:ascii="Verdana" w:hAnsi="Verdana" w:cs="Verdana"/>
          <w:sz w:val="20"/>
          <w:szCs w:val="20"/>
        </w:rPr>
      </w:pPr>
    </w:p>
    <w:p w:rsidR="0010367C" w:rsidRPr="00FA2D89" w:rsidRDefault="0010367C" w:rsidP="0010367C">
      <w:pPr>
        <w:jc w:val="both"/>
        <w:rPr>
          <w:rFonts w:ascii="Verdana" w:hAnsi="Verdana" w:cs="Verdana"/>
          <w:b/>
          <w:bCs/>
          <w:sz w:val="20"/>
          <w:szCs w:val="20"/>
        </w:rPr>
      </w:pPr>
      <w:r w:rsidRPr="00FA2D89">
        <w:rPr>
          <w:rFonts w:ascii="Verdana" w:hAnsi="Verdana" w:cs="Verdana"/>
          <w:b/>
          <w:bCs/>
          <w:sz w:val="20"/>
          <w:szCs w:val="20"/>
        </w:rPr>
        <w:lastRenderedPageBreak/>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10367C" w:rsidRPr="00FA2D89" w:rsidRDefault="0010367C" w:rsidP="0010367C">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Απάντηση:</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[]Ναι []Όχι</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bl>
    <w:p w:rsidR="0010367C" w:rsidRPr="00FA2D89" w:rsidRDefault="0010367C" w:rsidP="0010367C">
      <w:pPr>
        <w:jc w:val="both"/>
        <w:rPr>
          <w:rFonts w:ascii="Verdana" w:hAnsi="Verdana" w:cs="Verdana"/>
          <w:b/>
          <w:bCs/>
          <w:sz w:val="20"/>
          <w:szCs w:val="20"/>
          <w:u w:val="single"/>
        </w:rPr>
      </w:pPr>
      <w:r w:rsidRPr="00FA2D89">
        <w:rPr>
          <w:rFonts w:ascii="Verdana" w:hAnsi="Verdana" w:cs="Verdana"/>
          <w:b/>
          <w:bCs/>
          <w:i/>
          <w:iCs/>
          <w:sz w:val="20"/>
          <w:szCs w:val="20"/>
        </w:rPr>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0367C" w:rsidRPr="00FA2D89" w:rsidRDefault="0010367C" w:rsidP="0010367C">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10367C" w:rsidRPr="00FA2D89" w:rsidRDefault="0010367C" w:rsidP="0010367C">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7"/>
      </w:r>
    </w:p>
    <w:p w:rsidR="0010367C" w:rsidRPr="00FA2D89" w:rsidRDefault="0010367C" w:rsidP="0010367C">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10367C" w:rsidRPr="00FA2D89" w:rsidRDefault="0010367C" w:rsidP="0010367C">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8"/>
      </w:r>
      <w:r w:rsidRPr="00FA2D89">
        <w:rPr>
          <w:rFonts w:ascii="Verdana" w:hAnsi="Verdana" w:cs="Verdana"/>
          <w:sz w:val="20"/>
          <w:szCs w:val="20"/>
        </w:rPr>
        <w:t>·</w:t>
      </w:r>
    </w:p>
    <w:p w:rsidR="0010367C" w:rsidRPr="00FA2D89" w:rsidRDefault="0010367C" w:rsidP="0010367C">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9"/>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0"/>
      </w:r>
      <w:r w:rsidRPr="00FA2D89">
        <w:rPr>
          <w:rFonts w:ascii="Verdana" w:hAnsi="Verdana" w:cs="Verdana"/>
          <w:sz w:val="20"/>
          <w:szCs w:val="20"/>
        </w:rPr>
        <w:t>·</w:t>
      </w:r>
    </w:p>
    <w:p w:rsidR="0010367C" w:rsidRPr="00FA2D89" w:rsidRDefault="0010367C" w:rsidP="0010367C">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10367C" w:rsidRPr="00FA2D89" w:rsidRDefault="0010367C" w:rsidP="0010367C">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10367C" w:rsidRPr="00FA2D89" w:rsidRDefault="0010367C" w:rsidP="0010367C">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10367C" w:rsidRPr="00FA2D89" w:rsidRDefault="0010367C" w:rsidP="0010367C">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4"/>
      </w:r>
      <w:r w:rsidRPr="00FA2D89">
        <w:rPr>
          <w:rFonts w:ascii="Verdana" w:hAnsi="Verdana" w:cs="Verdana"/>
          <w:sz w:val="20"/>
          <w:szCs w:val="20"/>
        </w:rPr>
        <w:t>.</w:t>
      </w:r>
    </w:p>
    <w:tbl>
      <w:tblPr>
        <w:tblW w:w="8959" w:type="dxa"/>
        <w:jc w:val="center"/>
        <w:tblLayout w:type="fixed"/>
        <w:tblLook w:val="0000"/>
      </w:tblPr>
      <w:tblGrid>
        <w:gridCol w:w="4479"/>
        <w:gridCol w:w="4480"/>
      </w:tblGrid>
      <w:tr w:rsidR="0010367C" w:rsidRPr="0017583A">
        <w:trPr>
          <w:trHeight w:val="855"/>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Απάντηση:</w:t>
            </w:r>
          </w:p>
        </w:tc>
      </w:tr>
      <w:tr w:rsidR="0010367C" w:rsidRPr="0017583A">
        <w:trPr>
          <w:jc w:val="center"/>
        </w:trPr>
        <w:tc>
          <w:tcPr>
            <w:tcW w:w="4479" w:type="dxa"/>
            <w:tcBorders>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5"/>
            </w:r>
            <w:r w:rsidRPr="0017583A">
              <w:rPr>
                <w:rFonts w:ascii="Verdana" w:hAnsi="Verdana" w:cs="Verdana"/>
                <w:sz w:val="20"/>
                <w:szCs w:val="20"/>
              </w:rPr>
              <w:t xml:space="preserve"> το οποίο είναι μέλος του διοικητικού, διευθυντικού ή εποπτικού του οργάνου ή </w:t>
            </w:r>
            <w:r w:rsidRPr="0017583A">
              <w:rPr>
                <w:rFonts w:ascii="Verdana" w:hAnsi="Verdana" w:cs="Verdana"/>
                <w:sz w:val="20"/>
                <w:szCs w:val="20"/>
              </w:rPr>
              <w:lastRenderedPageBreak/>
              <w:t xml:space="preserve">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i/>
                <w:iCs/>
                <w:sz w:val="20"/>
                <w:szCs w:val="20"/>
              </w:rPr>
            </w:pPr>
            <w:r w:rsidRPr="0017583A">
              <w:rPr>
                <w:rFonts w:ascii="Verdana" w:hAnsi="Verdana" w:cs="Verdana"/>
                <w:sz w:val="20"/>
                <w:szCs w:val="20"/>
              </w:rPr>
              <w:lastRenderedPageBreak/>
              <w:t>[] Ναι [] Όχι</w:t>
            </w: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367C" w:rsidRPr="0017583A" w:rsidRDefault="0010367C" w:rsidP="006D29D7">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6"/>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7"/>
            </w: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0367C" w:rsidRPr="0017583A" w:rsidRDefault="0010367C" w:rsidP="006D29D7">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α) Ημερομηνία:[   ], </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σημείο-(-α): [   ], </w:t>
            </w:r>
          </w:p>
          <w:p w:rsidR="0010367C" w:rsidRPr="0017583A" w:rsidRDefault="0010367C" w:rsidP="006D29D7">
            <w:pPr>
              <w:rPr>
                <w:rFonts w:ascii="Verdana" w:hAnsi="Verdana" w:cs="Verdana"/>
                <w:sz w:val="20"/>
                <w:szCs w:val="20"/>
              </w:rPr>
            </w:pPr>
            <w:r w:rsidRPr="0017583A">
              <w:rPr>
                <w:rFonts w:ascii="Verdana" w:hAnsi="Verdana" w:cs="Verdana"/>
                <w:sz w:val="20"/>
                <w:szCs w:val="20"/>
              </w:rPr>
              <w:t>λόγος(-οι):[   ]</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β) [……]</w:t>
            </w:r>
          </w:p>
          <w:p w:rsidR="0010367C" w:rsidRPr="0017583A" w:rsidRDefault="0010367C" w:rsidP="006D29D7">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10367C" w:rsidRPr="0017583A" w:rsidRDefault="0010367C" w:rsidP="006D29D7">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367C" w:rsidRPr="0017583A" w:rsidRDefault="0010367C" w:rsidP="006D29D7">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8"/>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19"/>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 Ναι [] Όχι </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bl>
    <w:p w:rsidR="0010367C" w:rsidRPr="00FA2D89" w:rsidRDefault="0010367C" w:rsidP="0010367C">
      <w:pPr>
        <w:rPr>
          <w:rFonts w:ascii="Verdana" w:hAnsi="Verdana" w:cs="Verdana"/>
          <w:b/>
          <w:bCs/>
          <w:sz w:val="20"/>
          <w:szCs w:val="20"/>
        </w:rPr>
      </w:pPr>
    </w:p>
    <w:p w:rsidR="0010367C" w:rsidRPr="00EC56B6" w:rsidRDefault="0010367C" w:rsidP="0010367C">
      <w:pPr>
        <w:rPr>
          <w:rFonts w:ascii="Verdana" w:hAnsi="Verdana" w:cs="Verdana"/>
          <w:b/>
          <w:bCs/>
          <w:i/>
          <w:iCs/>
          <w:color w:val="4472C4"/>
          <w:sz w:val="20"/>
          <w:szCs w:val="20"/>
        </w:rPr>
      </w:pPr>
      <w:r w:rsidRPr="00FA2D89">
        <w:rPr>
          <w:rFonts w:ascii="Verdana" w:hAnsi="Verdana" w:cs="Verdan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0367C"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Απάντηση:</w:t>
            </w:r>
          </w:p>
        </w:tc>
      </w:tr>
      <w:tr w:rsidR="0010367C"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τις υποχρεώσεις του όσον αφορά την πληρωμή φόρων ή εισφορών κοινωνικής ασφάλισης</w:t>
            </w:r>
            <w:r w:rsidRPr="0017583A">
              <w:rPr>
                <w:rFonts w:ascii="Verdana" w:hAnsi="Verdana" w:cs="Verdana"/>
                <w:sz w:val="20"/>
                <w:szCs w:val="20"/>
                <w:vertAlign w:val="superscript"/>
              </w:rPr>
              <w:endnoteReference w:id="21"/>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 Ναι [] Όχι </w:t>
            </w:r>
          </w:p>
        </w:tc>
      </w:tr>
      <w:tr w:rsidR="0010367C"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Εάν όχι αναφέρετε: </w:t>
            </w:r>
          </w:p>
          <w:p w:rsidR="0010367C" w:rsidRPr="0017583A" w:rsidRDefault="0010367C" w:rsidP="006D29D7">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10367C" w:rsidRPr="0017583A" w:rsidRDefault="0010367C" w:rsidP="006D29D7">
            <w:pPr>
              <w:rPr>
                <w:rFonts w:ascii="Verdana" w:hAnsi="Verdana" w:cs="Verdana"/>
                <w:sz w:val="20"/>
                <w:szCs w:val="20"/>
              </w:rPr>
            </w:pPr>
            <w:r w:rsidRPr="0017583A">
              <w:rPr>
                <w:rFonts w:ascii="Verdana" w:hAnsi="Verdana" w:cs="Verdana"/>
                <w:sz w:val="20"/>
                <w:szCs w:val="20"/>
              </w:rPr>
              <w:t>β) Ποιο είναι το σχετικό ποσό;</w:t>
            </w:r>
          </w:p>
          <w:p w:rsidR="0010367C" w:rsidRPr="0017583A" w:rsidRDefault="0010367C" w:rsidP="006D29D7">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10367C" w:rsidRPr="0017583A" w:rsidRDefault="0010367C" w:rsidP="006D29D7">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10367C" w:rsidRPr="0017583A" w:rsidRDefault="0010367C" w:rsidP="006D29D7">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10367C" w:rsidRPr="0017583A" w:rsidRDefault="0010367C" w:rsidP="006D29D7">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10367C" w:rsidRPr="0017583A" w:rsidRDefault="0010367C" w:rsidP="006D29D7">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10367C" w:rsidRPr="0017583A" w:rsidRDefault="0010367C" w:rsidP="006D29D7">
            <w:pPr>
              <w:rPr>
                <w:rFonts w:ascii="Verdana" w:hAnsi="Verdana" w:cs="Verdana"/>
                <w:sz w:val="20"/>
                <w:szCs w:val="20"/>
              </w:rPr>
            </w:pPr>
            <w:r w:rsidRPr="0017583A">
              <w:rPr>
                <w:rFonts w:ascii="Verdana" w:hAnsi="Verdana" w:cs="Verdana"/>
                <w:sz w:val="20"/>
                <w:szCs w:val="20"/>
              </w:rPr>
              <w:t>2) Με άλλα μέσα; Διευκρινήστε:</w:t>
            </w:r>
          </w:p>
          <w:p w:rsidR="0010367C" w:rsidRPr="0017583A" w:rsidRDefault="0010367C" w:rsidP="006D29D7">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10367C" w:rsidRPr="0017583A">
              <w:tc>
                <w:tcPr>
                  <w:tcW w:w="2036" w:type="dxa"/>
                  <w:tcBorders>
                    <w:top w:val="single" w:sz="2" w:space="0" w:color="000000"/>
                    <w:left w:val="single" w:sz="2" w:space="0" w:color="000000"/>
                    <w:bottom w:val="single" w:sz="2"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sz w:val="20"/>
                      <w:szCs w:val="20"/>
                    </w:rPr>
                    <w:t>ΦΟΡΟΙ</w:t>
                  </w:r>
                </w:p>
                <w:p w:rsidR="0010367C" w:rsidRPr="0017583A" w:rsidRDefault="0010367C" w:rsidP="006D29D7">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10367C" w:rsidRPr="0017583A">
              <w:tc>
                <w:tcPr>
                  <w:tcW w:w="2036" w:type="dxa"/>
                  <w:tcBorders>
                    <w:left w:val="single" w:sz="2" w:space="0" w:color="000000"/>
                    <w:bottom w:val="single" w:sz="2" w:space="0" w:color="000000"/>
                  </w:tcBorders>
                </w:tcPr>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α)[……]·</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β)[……]</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γ.1) [] Ναι [] Όχι </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 Ναι [] Όχι </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γ.2)[……]·</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δ) [] Ναι [] Όχι </w:t>
                  </w:r>
                </w:p>
                <w:p w:rsidR="0010367C" w:rsidRPr="0017583A" w:rsidRDefault="0010367C" w:rsidP="006D29D7">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α)[……]·</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β)[……]</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γ.1) [] Ναι [] Όχι </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 Ναι [] Όχι </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γ.2)[……]·</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δ) [] Ναι [] Όχι </w:t>
                  </w:r>
                </w:p>
                <w:p w:rsidR="0010367C" w:rsidRPr="0017583A" w:rsidRDefault="0010367C" w:rsidP="006D29D7">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bl>
          <w:p w:rsidR="0010367C" w:rsidRPr="0017583A" w:rsidRDefault="0010367C" w:rsidP="006D29D7">
            <w:pPr>
              <w:rPr>
                <w:rFonts w:ascii="Verdana" w:hAnsi="Verdana" w:cs="Verdana"/>
                <w:sz w:val="20"/>
                <w:szCs w:val="20"/>
              </w:rPr>
            </w:pPr>
          </w:p>
        </w:tc>
      </w:tr>
      <w:tr w:rsidR="0010367C"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i/>
                <w:iCs/>
                <w:sz w:val="20"/>
                <w:szCs w:val="20"/>
              </w:rPr>
            </w:pPr>
            <w:r w:rsidRPr="0017583A">
              <w:rPr>
                <w:rFonts w:ascii="Verdana" w:hAnsi="Verdana" w:cs="Verdana"/>
                <w:i/>
                <w:iCs/>
                <w:sz w:val="20"/>
                <w:szCs w:val="20"/>
              </w:rPr>
              <w:t xml:space="preserve">Εάν η σχετική τεκμηρίωση όσον αφορά την καταβολή των φόρων ή εισφορών κοινωνικής ασφάλισης διατίθεται </w:t>
            </w:r>
            <w:r w:rsidRPr="0017583A">
              <w:rPr>
                <w:rFonts w:ascii="Verdana" w:hAnsi="Verdana" w:cs="Verdana"/>
                <w:i/>
                <w:iCs/>
                <w:sz w:val="20"/>
                <w:szCs w:val="20"/>
              </w:rPr>
              <w:lastRenderedPageBreak/>
              <w:t>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i/>
                <w:iCs/>
                <w:sz w:val="20"/>
                <w:szCs w:val="20"/>
              </w:rPr>
            </w:pPr>
            <w:r w:rsidRPr="0017583A">
              <w:rPr>
                <w:rFonts w:ascii="Verdana" w:hAnsi="Verdana" w:cs="Verdana"/>
                <w:i/>
                <w:iCs/>
                <w:sz w:val="20"/>
                <w:szCs w:val="20"/>
              </w:rPr>
              <w:lastRenderedPageBreak/>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3"/>
            </w:r>
          </w:p>
          <w:p w:rsidR="0010367C" w:rsidRPr="0017583A" w:rsidRDefault="0010367C" w:rsidP="006D29D7">
            <w:pPr>
              <w:rPr>
                <w:rFonts w:ascii="Verdana" w:hAnsi="Verdana" w:cs="Verdana"/>
                <w:sz w:val="20"/>
                <w:szCs w:val="20"/>
              </w:rPr>
            </w:pPr>
            <w:r w:rsidRPr="0017583A">
              <w:rPr>
                <w:rFonts w:ascii="Verdana" w:hAnsi="Verdana" w:cs="Verdana"/>
                <w:i/>
                <w:iCs/>
                <w:sz w:val="20"/>
                <w:szCs w:val="20"/>
              </w:rPr>
              <w:lastRenderedPageBreak/>
              <w:t>[……][……][……]</w:t>
            </w:r>
          </w:p>
        </w:tc>
      </w:tr>
    </w:tbl>
    <w:p w:rsidR="0010367C" w:rsidRDefault="0010367C" w:rsidP="0010367C">
      <w:pPr>
        <w:rPr>
          <w:rFonts w:ascii="Verdana" w:hAnsi="Verdana" w:cs="Verdana"/>
          <w:b/>
          <w:bCs/>
          <w:sz w:val="20"/>
          <w:szCs w:val="20"/>
        </w:rPr>
      </w:pPr>
    </w:p>
    <w:p w:rsidR="0010367C" w:rsidRDefault="0010367C" w:rsidP="0010367C">
      <w:pPr>
        <w:rPr>
          <w:rFonts w:ascii="Verdana" w:hAnsi="Verdana" w:cs="Verdana"/>
          <w:b/>
          <w:bCs/>
          <w:sz w:val="20"/>
          <w:szCs w:val="20"/>
        </w:rPr>
      </w:pPr>
    </w:p>
    <w:p w:rsidR="0010367C" w:rsidRDefault="0010367C" w:rsidP="0010367C">
      <w:pPr>
        <w:rPr>
          <w:rFonts w:ascii="Verdana" w:hAnsi="Verdana" w:cs="Verdana"/>
          <w:b/>
          <w:bCs/>
          <w:sz w:val="20"/>
          <w:szCs w:val="20"/>
        </w:rPr>
      </w:pPr>
    </w:p>
    <w:p w:rsidR="0010367C" w:rsidRPr="00E75800" w:rsidRDefault="0010367C" w:rsidP="0010367C">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Απάντηση:</w:t>
            </w:r>
          </w:p>
        </w:tc>
      </w:tr>
      <w:tr w:rsidR="0010367C" w:rsidRPr="0017583A">
        <w:trPr>
          <w:jc w:val="center"/>
        </w:trPr>
        <w:tc>
          <w:tcPr>
            <w:tcW w:w="4479" w:type="dxa"/>
            <w:vMerge w:val="restart"/>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4"/>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Ναι [] Όχι</w:t>
            </w:r>
          </w:p>
        </w:tc>
      </w:tr>
      <w:tr w:rsidR="0010367C" w:rsidRPr="0017583A">
        <w:trPr>
          <w:trHeight w:val="405"/>
          <w:jc w:val="center"/>
        </w:trPr>
        <w:tc>
          <w:tcPr>
            <w:tcW w:w="4479" w:type="dxa"/>
            <w:vMerge/>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b/>
                <w:bCs/>
                <w:sz w:val="20"/>
                <w:szCs w:val="20"/>
              </w:rPr>
            </w:pPr>
          </w:p>
          <w:p w:rsidR="0010367C" w:rsidRPr="0017583A" w:rsidRDefault="0010367C" w:rsidP="006D29D7">
            <w:pPr>
              <w:rPr>
                <w:rFonts w:ascii="Verdana" w:hAnsi="Verdana" w:cs="Verdana"/>
                <w:b/>
                <w:bCs/>
                <w:sz w:val="20"/>
                <w:szCs w:val="20"/>
              </w:rPr>
            </w:pP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0367C" w:rsidRPr="0017583A" w:rsidRDefault="0010367C" w:rsidP="006D29D7">
            <w:pPr>
              <w:rPr>
                <w:rFonts w:ascii="Verdana" w:hAnsi="Verdana" w:cs="Verdana"/>
                <w:b/>
                <w:bCs/>
                <w:sz w:val="20"/>
                <w:szCs w:val="20"/>
              </w:rPr>
            </w:pPr>
            <w:r w:rsidRPr="0017583A">
              <w:rPr>
                <w:rFonts w:ascii="Verdana" w:hAnsi="Verdana" w:cs="Verdana"/>
                <w:sz w:val="20"/>
                <w:szCs w:val="20"/>
              </w:rPr>
              <w:t>[] Ναι [] Όχι</w:t>
            </w: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5"/>
            </w:r>
            <w:r w:rsidRPr="0017583A">
              <w:rPr>
                <w:rFonts w:ascii="Verdana" w:hAnsi="Verdana" w:cs="Verdana"/>
                <w:sz w:val="20"/>
                <w:szCs w:val="20"/>
              </w:rPr>
              <w:t xml:space="preserve"> :</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α) πτώχευση, ή </w:t>
            </w:r>
          </w:p>
          <w:p w:rsidR="0010367C" w:rsidRPr="0017583A" w:rsidRDefault="0010367C" w:rsidP="006D29D7">
            <w:pPr>
              <w:rPr>
                <w:rFonts w:ascii="Verdana" w:hAnsi="Verdana" w:cs="Verdana"/>
                <w:sz w:val="20"/>
                <w:szCs w:val="20"/>
              </w:rPr>
            </w:pPr>
            <w:r w:rsidRPr="0017583A">
              <w:rPr>
                <w:rFonts w:ascii="Verdana" w:hAnsi="Verdana" w:cs="Verdana"/>
                <w:sz w:val="20"/>
                <w:szCs w:val="20"/>
              </w:rPr>
              <w:t>β) διαδικασία εξυγίανσης, ή</w:t>
            </w:r>
          </w:p>
          <w:p w:rsidR="0010367C" w:rsidRPr="0017583A" w:rsidRDefault="0010367C" w:rsidP="006D29D7">
            <w:pPr>
              <w:rPr>
                <w:rFonts w:ascii="Verdana" w:hAnsi="Verdana" w:cs="Verdana"/>
                <w:sz w:val="20"/>
                <w:szCs w:val="20"/>
              </w:rPr>
            </w:pPr>
            <w:r w:rsidRPr="0017583A">
              <w:rPr>
                <w:rFonts w:ascii="Verdana" w:hAnsi="Verdana" w:cs="Verdana"/>
                <w:sz w:val="20"/>
                <w:szCs w:val="20"/>
              </w:rPr>
              <w:t>γ) ειδική εκκαθάριση, ή</w:t>
            </w:r>
          </w:p>
          <w:p w:rsidR="0010367C" w:rsidRPr="0017583A" w:rsidRDefault="0010367C" w:rsidP="006D29D7">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10367C" w:rsidRPr="0017583A" w:rsidRDefault="0010367C" w:rsidP="006D29D7">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10367C" w:rsidRPr="0017583A" w:rsidRDefault="0010367C" w:rsidP="006D29D7">
            <w:pPr>
              <w:rPr>
                <w:rFonts w:ascii="Verdana" w:hAnsi="Verdana" w:cs="Verdana"/>
                <w:sz w:val="20"/>
                <w:szCs w:val="20"/>
              </w:rPr>
            </w:pPr>
            <w:r w:rsidRPr="0017583A">
              <w:rPr>
                <w:rFonts w:ascii="Verdana" w:hAnsi="Verdana" w:cs="Verdana"/>
                <w:sz w:val="20"/>
                <w:szCs w:val="20"/>
              </w:rPr>
              <w:t>Εάν ναι:</w:t>
            </w:r>
          </w:p>
          <w:p w:rsidR="0010367C" w:rsidRPr="0017583A" w:rsidRDefault="0010367C" w:rsidP="006D29D7">
            <w:pPr>
              <w:rPr>
                <w:rFonts w:ascii="Verdana" w:hAnsi="Verdana" w:cs="Verdana"/>
                <w:sz w:val="20"/>
                <w:szCs w:val="20"/>
              </w:rPr>
            </w:pPr>
            <w:r w:rsidRPr="0017583A">
              <w:rPr>
                <w:rFonts w:ascii="Verdana" w:hAnsi="Verdana" w:cs="Verdana"/>
                <w:sz w:val="20"/>
                <w:szCs w:val="20"/>
              </w:rPr>
              <w:t>- Παραθέστε λεπτομερή στοιχεία:</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 Διευκρινίστε τους λόγους για τους </w:t>
            </w:r>
            <w:r w:rsidRPr="0017583A">
              <w:rPr>
                <w:rFonts w:ascii="Verdana" w:hAnsi="Verdana" w:cs="Verdana"/>
                <w:sz w:val="20"/>
                <w:szCs w:val="20"/>
              </w:rPr>
              <w:lastRenderedPageBreak/>
              <w:t>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6"/>
            </w:r>
            <w:r w:rsidRPr="0017583A">
              <w:rPr>
                <w:rFonts w:ascii="Verdana" w:hAnsi="Verdana" w:cs="Verdana"/>
                <w:sz w:val="20"/>
                <w:szCs w:val="20"/>
                <w:vertAlign w:val="superscript"/>
              </w:rPr>
              <w:t xml:space="preserve"> </w:t>
            </w:r>
          </w:p>
          <w:p w:rsidR="0010367C" w:rsidRPr="0017583A" w:rsidRDefault="0010367C" w:rsidP="006D29D7">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lastRenderedPageBreak/>
              <w:t>[] Ναι [] Όχι</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10367C"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7"/>
            </w: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Ναι [] Όχι</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trHeight w:val="257"/>
          <w:jc w:val="center"/>
        </w:trPr>
        <w:tc>
          <w:tcPr>
            <w:tcW w:w="4479" w:type="dxa"/>
            <w:vMerge/>
            <w:tcBorders>
              <w:left w:val="single" w:sz="4" w:space="0" w:color="000000"/>
              <w:bottom w:val="single" w:sz="4" w:space="0" w:color="000000"/>
            </w:tcBorders>
          </w:tcPr>
          <w:p w:rsidR="0010367C" w:rsidRPr="0017583A" w:rsidRDefault="0010367C" w:rsidP="006D29D7">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b/>
                <w:bCs/>
                <w:sz w:val="20"/>
                <w:szCs w:val="20"/>
              </w:rPr>
            </w:pP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10367C" w:rsidRPr="0017583A" w:rsidRDefault="0010367C" w:rsidP="006D29D7">
            <w:pPr>
              <w:rPr>
                <w:rFonts w:ascii="Verdana" w:hAnsi="Verdana" w:cs="Verdana"/>
                <w:b/>
                <w:bCs/>
                <w:sz w:val="20"/>
                <w:szCs w:val="20"/>
              </w:rPr>
            </w:pPr>
            <w:r w:rsidRPr="0017583A">
              <w:rPr>
                <w:rFonts w:ascii="Verdana" w:hAnsi="Verdana" w:cs="Verdana"/>
                <w:sz w:val="20"/>
                <w:szCs w:val="20"/>
              </w:rPr>
              <w:t>[] Ναι [] Όχι</w:t>
            </w: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trHeight w:val="1544"/>
          <w:jc w:val="center"/>
        </w:trPr>
        <w:tc>
          <w:tcPr>
            <w:tcW w:w="4479" w:type="dxa"/>
            <w:vMerge w:val="restart"/>
            <w:tcBorders>
              <w:left w:val="single" w:sz="4" w:space="0" w:color="000000"/>
              <w:bottom w:val="single" w:sz="4" w:space="0" w:color="000000"/>
            </w:tcBorders>
          </w:tcPr>
          <w:p w:rsidR="0010367C" w:rsidRPr="0017583A" w:rsidRDefault="0010367C" w:rsidP="006D29D7">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Ναι [] Όχι</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trHeight w:val="514"/>
          <w:jc w:val="center"/>
        </w:trPr>
        <w:tc>
          <w:tcPr>
            <w:tcW w:w="4479" w:type="dxa"/>
            <w:vMerge/>
            <w:tcBorders>
              <w:left w:val="single" w:sz="4" w:space="0" w:color="000000"/>
              <w:bottom w:val="single" w:sz="4" w:space="0" w:color="000000"/>
            </w:tcBorders>
          </w:tcPr>
          <w:p w:rsidR="0010367C" w:rsidRPr="0017583A" w:rsidRDefault="0010367C" w:rsidP="006D29D7">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10367C" w:rsidRPr="0017583A" w:rsidRDefault="0010367C" w:rsidP="006D29D7">
            <w:pPr>
              <w:rPr>
                <w:rFonts w:ascii="Verdana" w:hAnsi="Verdana" w:cs="Verdana"/>
                <w:b/>
                <w:bCs/>
                <w:sz w:val="20"/>
                <w:szCs w:val="20"/>
              </w:rPr>
            </w:pPr>
            <w:r w:rsidRPr="0017583A">
              <w:rPr>
                <w:rFonts w:ascii="Verdana" w:hAnsi="Verdana" w:cs="Verdana"/>
                <w:sz w:val="20"/>
                <w:szCs w:val="20"/>
              </w:rPr>
              <w:t>[] Ναι [] Όχι</w:t>
            </w: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trHeight w:val="1316"/>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sz w:val="20"/>
                <w:szCs w:val="20"/>
              </w:rPr>
            </w:pPr>
            <w:r w:rsidRPr="0017583A">
              <w:rPr>
                <w:rFonts w:ascii="Verdana" w:hAnsi="Verdana" w:cs="Verdana"/>
                <w:sz w:val="20"/>
                <w:szCs w:val="20"/>
              </w:rPr>
              <w:lastRenderedPageBreak/>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8"/>
            </w:r>
            <w:r w:rsidRPr="0017583A">
              <w:rPr>
                <w:rFonts w:ascii="Verdana" w:hAnsi="Verdana" w:cs="Verdana"/>
                <w:sz w:val="20"/>
                <w:szCs w:val="20"/>
              </w:rPr>
              <w:t>, λόγω της συμμετοχής του στη διαδικασία ανάθεσης της σύμβασης;</w:t>
            </w: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Ναι [] Όχι</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trHeight w:val="416"/>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29"/>
            </w:r>
            <w:r w:rsidRPr="0017583A">
              <w:rPr>
                <w:rFonts w:ascii="Verdana" w:hAnsi="Verdana" w:cs="Verdana"/>
                <w:sz w:val="20"/>
                <w:szCs w:val="20"/>
              </w:rPr>
              <w:t>;</w:t>
            </w: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Ναι [] Όχι</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sz w:val="20"/>
                <w:szCs w:val="20"/>
              </w:rPr>
            </w:pPr>
            <w:r w:rsidRPr="0017583A">
              <w:rPr>
                <w:rFonts w:ascii="Verdana" w:hAnsi="Verdana" w:cs="Verdana"/>
                <w:sz w:val="20"/>
                <w:szCs w:val="20"/>
              </w:rPr>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0"/>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Ναι [] Όχι</w:t>
            </w: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trHeight w:val="931"/>
          <w:jc w:val="center"/>
        </w:trPr>
        <w:tc>
          <w:tcPr>
            <w:tcW w:w="4479" w:type="dxa"/>
            <w:vMerge/>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10367C" w:rsidRPr="0017583A" w:rsidRDefault="0010367C" w:rsidP="006D29D7">
            <w:pPr>
              <w:rPr>
                <w:rFonts w:ascii="Verdana" w:hAnsi="Verdana" w:cs="Verdana"/>
                <w:b/>
                <w:bCs/>
                <w:sz w:val="20"/>
                <w:szCs w:val="20"/>
              </w:rPr>
            </w:pPr>
            <w:r w:rsidRPr="0017583A">
              <w:rPr>
                <w:rFonts w:ascii="Verdana" w:hAnsi="Verdana" w:cs="Verdana"/>
                <w:sz w:val="20"/>
                <w:szCs w:val="20"/>
              </w:rPr>
              <w:t>[] Ναι [] Όχι</w:t>
            </w:r>
          </w:p>
          <w:p w:rsidR="0010367C" w:rsidRPr="0017583A" w:rsidRDefault="0010367C" w:rsidP="006D29D7">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10367C" w:rsidRPr="0017583A" w:rsidRDefault="0010367C" w:rsidP="006D29D7">
            <w:pPr>
              <w:rPr>
                <w:rFonts w:ascii="Verdana" w:hAnsi="Verdana" w:cs="Verdana"/>
                <w:sz w:val="20"/>
                <w:szCs w:val="20"/>
              </w:rPr>
            </w:pPr>
            <w:r w:rsidRPr="0017583A">
              <w:rPr>
                <w:rFonts w:ascii="Verdana" w:hAnsi="Verdana" w:cs="Verdana"/>
                <w:sz w:val="20"/>
                <w:szCs w:val="20"/>
              </w:rPr>
              <w:t>[……]</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α) δεν έχει κριθεί ένοχος σοβαρών ψευδών δηλώσεων κατά την παροχή των πληροφοριών που απαιτούνται για την </w:t>
            </w:r>
            <w:r w:rsidRPr="0017583A">
              <w:rPr>
                <w:rFonts w:ascii="Verdana" w:hAnsi="Verdana" w:cs="Verdana"/>
                <w:sz w:val="20"/>
                <w:szCs w:val="20"/>
              </w:rPr>
              <w:lastRenderedPageBreak/>
              <w:t>εξακρίβωση της απουσίας των λόγων αποκλεισμού ή την πλήρωση των κριτηρίων επιλογής,</w:t>
            </w:r>
          </w:p>
          <w:p w:rsidR="0010367C" w:rsidRPr="0017583A" w:rsidRDefault="0010367C" w:rsidP="006D29D7">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0367C" w:rsidRPr="0017583A" w:rsidRDefault="0010367C" w:rsidP="006D29D7">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lastRenderedPageBreak/>
              <w:t>[] Ναι [] Όχι</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883092" w:rsidRDefault="0010367C" w:rsidP="006D29D7">
            <w:pPr>
              <w:pStyle w:val="Web"/>
              <w:jc w:val="both"/>
              <w:rPr>
                <w:rFonts w:ascii="Verdana" w:hAnsi="Verdana" w:cs="Verdana"/>
                <w:sz w:val="20"/>
                <w:szCs w:val="20"/>
              </w:rPr>
            </w:pPr>
            <w:r w:rsidRPr="00883092">
              <w:rPr>
                <w:rFonts w:ascii="Verdana" w:hAnsi="Verdana" w:cs="Verdana"/>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10367C" w:rsidRPr="00883092" w:rsidRDefault="0010367C" w:rsidP="006D29D7">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Ναι [] Όχι</w:t>
            </w:r>
          </w:p>
        </w:tc>
      </w:tr>
    </w:tbl>
    <w:p w:rsidR="0010367C" w:rsidRPr="00FA2D89" w:rsidRDefault="0010367C" w:rsidP="0010367C">
      <w:pPr>
        <w:rPr>
          <w:rFonts w:ascii="Verdana" w:hAnsi="Verdana" w:cs="Verdana"/>
          <w:b/>
          <w:bCs/>
          <w:sz w:val="20"/>
          <w:szCs w:val="20"/>
        </w:rPr>
      </w:pPr>
    </w:p>
    <w:p w:rsidR="0010367C" w:rsidRPr="00FA2D89" w:rsidRDefault="0010367C" w:rsidP="0010367C">
      <w:pPr>
        <w:rPr>
          <w:rFonts w:ascii="Verdana" w:hAnsi="Verdana" w:cs="Verdana"/>
          <w:b/>
          <w:bCs/>
          <w:sz w:val="20"/>
          <w:szCs w:val="20"/>
        </w:rPr>
      </w:pPr>
    </w:p>
    <w:p w:rsidR="0010367C" w:rsidRDefault="0010367C" w:rsidP="0010367C">
      <w:pPr>
        <w:rPr>
          <w:rFonts w:ascii="Verdana" w:hAnsi="Verdana" w:cs="Verdana"/>
          <w:b/>
          <w:bCs/>
          <w:sz w:val="20"/>
          <w:szCs w:val="20"/>
          <w:u w:val="single"/>
        </w:rPr>
      </w:pPr>
    </w:p>
    <w:p w:rsidR="0010367C" w:rsidRPr="00FA2D89" w:rsidRDefault="0010367C" w:rsidP="0010367C">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10367C" w:rsidRPr="00FA2D89" w:rsidRDefault="0010367C" w:rsidP="0010367C">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10367C" w:rsidRPr="00FA2D89" w:rsidRDefault="0010367C" w:rsidP="0010367C">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10367C" w:rsidRPr="00FA2D89" w:rsidRDefault="0010367C" w:rsidP="0010367C">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Απάντηση</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sz w:val="20"/>
                <w:szCs w:val="20"/>
              </w:rPr>
              <w:t>[] Ναι [] Όχι</w:t>
            </w:r>
          </w:p>
        </w:tc>
      </w:tr>
    </w:tbl>
    <w:p w:rsidR="0010367C" w:rsidRPr="00FA2D89" w:rsidRDefault="0010367C" w:rsidP="0010367C">
      <w:pPr>
        <w:rPr>
          <w:rFonts w:ascii="Verdana" w:hAnsi="Verdana" w:cs="Verdana"/>
          <w:b/>
          <w:bCs/>
          <w:sz w:val="20"/>
          <w:szCs w:val="20"/>
        </w:rPr>
      </w:pPr>
    </w:p>
    <w:p w:rsidR="0010367C" w:rsidRDefault="0010367C" w:rsidP="0010367C">
      <w:pPr>
        <w:rPr>
          <w:rFonts w:ascii="Verdana" w:hAnsi="Verdana" w:cs="Verdana"/>
          <w:b/>
          <w:bCs/>
          <w:sz w:val="20"/>
          <w:szCs w:val="20"/>
        </w:rPr>
      </w:pPr>
    </w:p>
    <w:p w:rsidR="0010367C" w:rsidRDefault="0010367C" w:rsidP="0010367C">
      <w:pPr>
        <w:rPr>
          <w:rFonts w:ascii="Verdana" w:hAnsi="Verdana" w:cs="Verdana"/>
          <w:b/>
          <w:bCs/>
          <w:sz w:val="20"/>
          <w:szCs w:val="20"/>
        </w:rPr>
      </w:pPr>
    </w:p>
    <w:p w:rsidR="0010367C" w:rsidRPr="00FA2D89" w:rsidRDefault="0010367C" w:rsidP="0010367C">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10367C" w:rsidRPr="00FA2D89" w:rsidRDefault="0010367C" w:rsidP="0010367C">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sz w:val="20"/>
                <w:szCs w:val="20"/>
              </w:rPr>
            </w:pPr>
            <w:r w:rsidRPr="0017583A">
              <w:rPr>
                <w:rFonts w:ascii="Verdana" w:hAnsi="Verdana" w:cs="Verdana"/>
                <w:b/>
                <w:bCs/>
                <w:i/>
                <w:iCs/>
                <w:sz w:val="20"/>
                <w:szCs w:val="20"/>
              </w:rPr>
              <w:t>Απάντηση</w:t>
            </w:r>
          </w:p>
        </w:tc>
      </w:tr>
      <w:tr w:rsidR="0010367C" w:rsidRPr="0017583A">
        <w:trPr>
          <w:jc w:val="center"/>
        </w:trPr>
        <w:tc>
          <w:tcPr>
            <w:tcW w:w="4479" w:type="dxa"/>
            <w:tcBorders>
              <w:top w:val="single" w:sz="4" w:space="0" w:color="000000"/>
              <w:left w:val="single" w:sz="4" w:space="0" w:color="000000"/>
              <w:bottom w:val="single" w:sz="4" w:space="0" w:color="000000"/>
            </w:tcBorders>
          </w:tcPr>
          <w:p w:rsidR="0010367C" w:rsidRPr="0017583A" w:rsidRDefault="0010367C" w:rsidP="006D29D7">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1"/>
            </w:r>
            <w:r w:rsidRPr="0017583A">
              <w:rPr>
                <w:rFonts w:ascii="Verdana" w:hAnsi="Verdana" w:cs="Verdana"/>
                <w:sz w:val="20"/>
                <w:szCs w:val="20"/>
              </w:rPr>
              <w:t>; του:</w:t>
            </w:r>
          </w:p>
          <w:p w:rsidR="0010367C" w:rsidRPr="0017583A" w:rsidRDefault="0010367C" w:rsidP="006D29D7">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0367C" w:rsidRPr="0017583A" w:rsidRDefault="0010367C" w:rsidP="006D29D7">
            <w:pPr>
              <w:rPr>
                <w:rFonts w:ascii="Verdana" w:hAnsi="Verdana" w:cs="Verdana"/>
                <w:i/>
                <w:iCs/>
                <w:sz w:val="20"/>
                <w:szCs w:val="20"/>
              </w:rPr>
            </w:pPr>
            <w:r w:rsidRPr="0017583A">
              <w:rPr>
                <w:rFonts w:ascii="Verdana" w:hAnsi="Verdana" w:cs="Verdana"/>
                <w:sz w:val="20"/>
                <w:szCs w:val="20"/>
              </w:rPr>
              <w:t>[…]</w:t>
            </w: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p>
          <w:p w:rsidR="0010367C" w:rsidRPr="0017583A" w:rsidRDefault="0010367C" w:rsidP="006D29D7">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10367C" w:rsidRPr="0017583A" w:rsidRDefault="0010367C" w:rsidP="006D29D7">
            <w:pPr>
              <w:rPr>
                <w:rFonts w:ascii="Verdana" w:hAnsi="Verdana" w:cs="Verdana"/>
                <w:sz w:val="20"/>
                <w:szCs w:val="20"/>
              </w:rPr>
            </w:pPr>
            <w:r w:rsidRPr="0017583A">
              <w:rPr>
                <w:rFonts w:ascii="Verdana" w:hAnsi="Verdana" w:cs="Verdana"/>
                <w:i/>
                <w:iCs/>
                <w:sz w:val="20"/>
                <w:szCs w:val="20"/>
              </w:rPr>
              <w:t>[……][……][……]</w:t>
            </w:r>
          </w:p>
        </w:tc>
      </w:tr>
    </w:tbl>
    <w:p w:rsidR="0010367C" w:rsidRPr="00FA2D89" w:rsidRDefault="0010367C" w:rsidP="0010367C">
      <w:pPr>
        <w:rPr>
          <w:rFonts w:ascii="Verdana" w:hAnsi="Verdana" w:cs="Verdana"/>
          <w:b/>
          <w:bCs/>
          <w:sz w:val="20"/>
          <w:szCs w:val="20"/>
        </w:rPr>
      </w:pPr>
    </w:p>
    <w:p w:rsidR="0010367C" w:rsidRPr="00FA2D89" w:rsidRDefault="0010367C" w:rsidP="0010367C">
      <w:pPr>
        <w:rPr>
          <w:rFonts w:ascii="Verdana" w:hAnsi="Verdana" w:cs="Verdana"/>
          <w:b/>
          <w:bCs/>
          <w:sz w:val="20"/>
          <w:szCs w:val="20"/>
        </w:rPr>
      </w:pPr>
    </w:p>
    <w:p w:rsidR="0010367C" w:rsidRPr="00FA2D89" w:rsidRDefault="0010367C" w:rsidP="0010367C">
      <w:pPr>
        <w:rPr>
          <w:rFonts w:ascii="Verdana" w:hAnsi="Verdana" w:cs="Verdana"/>
          <w:b/>
          <w:bCs/>
          <w:sz w:val="20"/>
          <w:szCs w:val="20"/>
        </w:rPr>
      </w:pPr>
    </w:p>
    <w:p w:rsidR="0010367C" w:rsidRPr="00FA2D89" w:rsidRDefault="0010367C" w:rsidP="0010367C">
      <w:pPr>
        <w:rPr>
          <w:rFonts w:ascii="Verdana" w:hAnsi="Verdana" w:cs="Verdana"/>
          <w:b/>
          <w:bCs/>
          <w:sz w:val="20"/>
          <w:szCs w:val="20"/>
        </w:rPr>
      </w:pPr>
    </w:p>
    <w:p w:rsidR="0010367C" w:rsidRPr="00FA2D89" w:rsidRDefault="0010367C" w:rsidP="0010367C">
      <w:pPr>
        <w:rPr>
          <w:rFonts w:ascii="Verdana" w:hAnsi="Verdana" w:cs="Verdana"/>
          <w:b/>
          <w:bCs/>
          <w:sz w:val="20"/>
          <w:szCs w:val="20"/>
        </w:rPr>
      </w:pPr>
    </w:p>
    <w:p w:rsidR="0010367C" w:rsidRPr="00FA2D89" w:rsidRDefault="0010367C" w:rsidP="0010367C">
      <w:pPr>
        <w:rPr>
          <w:rFonts w:ascii="Verdana" w:hAnsi="Verdana" w:cs="Verdana"/>
          <w:sz w:val="20"/>
          <w:szCs w:val="20"/>
        </w:rPr>
      </w:pPr>
    </w:p>
    <w:p w:rsidR="0010367C" w:rsidRPr="00FA2D89" w:rsidRDefault="0010367C" w:rsidP="0010367C">
      <w:pPr>
        <w:jc w:val="both"/>
        <w:rPr>
          <w:rFonts w:ascii="Verdana" w:hAnsi="Verdana" w:cs="Verdana"/>
          <w:b/>
          <w:bCs/>
          <w:i/>
          <w:iCs/>
          <w:sz w:val="20"/>
          <w:szCs w:val="20"/>
        </w:rPr>
      </w:pPr>
      <w:r w:rsidRPr="00FA2D89">
        <w:rPr>
          <w:rFonts w:ascii="Verdana" w:hAnsi="Verdana" w:cs="Verdana"/>
          <w:b/>
          <w:bCs/>
          <w:sz w:val="20"/>
          <w:szCs w:val="20"/>
        </w:rPr>
        <w:t>Μέρος VI: Τελικές δηλώσεις</w:t>
      </w:r>
    </w:p>
    <w:p w:rsidR="0010367C" w:rsidRPr="00FA2D89" w:rsidRDefault="0010367C" w:rsidP="0010367C">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0367C" w:rsidRPr="00FA2D89" w:rsidRDefault="0010367C" w:rsidP="0010367C">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32"/>
      </w:r>
      <w:r w:rsidRPr="00FA2D89">
        <w:rPr>
          <w:rFonts w:ascii="Verdana" w:hAnsi="Verdana" w:cs="Verdana"/>
          <w:i/>
          <w:iCs/>
          <w:sz w:val="20"/>
          <w:szCs w:val="20"/>
        </w:rPr>
        <w:t>, εκτός εάν :</w:t>
      </w:r>
    </w:p>
    <w:p w:rsidR="0010367C" w:rsidRPr="00FA2D89" w:rsidRDefault="0010367C" w:rsidP="0010367C">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33"/>
      </w:r>
      <w:r w:rsidRPr="00FA2D89">
        <w:rPr>
          <w:rFonts w:ascii="Verdana" w:hAnsi="Verdana" w:cs="Verdana"/>
          <w:i/>
          <w:iCs/>
          <w:sz w:val="20"/>
          <w:szCs w:val="20"/>
        </w:rPr>
        <w:t>.</w:t>
      </w:r>
    </w:p>
    <w:p w:rsidR="0010367C" w:rsidRPr="00FA2D89" w:rsidRDefault="0010367C" w:rsidP="0010367C">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10367C" w:rsidRPr="00FA2D89" w:rsidRDefault="0010367C" w:rsidP="0010367C">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10367C" w:rsidRPr="00FA2D89" w:rsidRDefault="0010367C" w:rsidP="0010367C">
      <w:pPr>
        <w:jc w:val="both"/>
        <w:rPr>
          <w:rFonts w:ascii="Verdana" w:hAnsi="Verdana" w:cs="Verdana"/>
          <w:i/>
          <w:iCs/>
          <w:sz w:val="20"/>
          <w:szCs w:val="20"/>
        </w:rPr>
      </w:pPr>
    </w:p>
    <w:p w:rsidR="0010367C" w:rsidRPr="00FA2D89" w:rsidRDefault="0010367C" w:rsidP="0010367C">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10367C" w:rsidRPr="00FA2D89" w:rsidRDefault="0010367C" w:rsidP="0010367C">
      <w:pPr>
        <w:jc w:val="both"/>
        <w:rPr>
          <w:rFonts w:ascii="Verdana" w:hAnsi="Verdana" w:cs="Verdana"/>
          <w:sz w:val="20"/>
          <w:szCs w:val="20"/>
        </w:rPr>
      </w:pPr>
      <w:r w:rsidRPr="00FA2D89">
        <w:rPr>
          <w:rFonts w:ascii="Verdana" w:hAnsi="Verdana" w:cs="Verdana"/>
          <w:i/>
          <w:iCs/>
          <w:sz w:val="20"/>
          <w:szCs w:val="20"/>
        </w:rPr>
        <w:br w:type="page"/>
      </w:r>
    </w:p>
    <w:p w:rsidR="0010367C" w:rsidRDefault="0010367C" w:rsidP="0010367C">
      <w:pPr>
        <w:rPr>
          <w:rFonts w:ascii="Verdana" w:hAnsi="Verdana" w:cs="Verdana"/>
          <w:sz w:val="20"/>
          <w:szCs w:val="20"/>
        </w:rPr>
      </w:pPr>
    </w:p>
    <w:p w:rsidR="0010367C" w:rsidRDefault="0010367C" w:rsidP="0010367C">
      <w:pPr>
        <w:rPr>
          <w:rFonts w:ascii="Verdana" w:hAnsi="Verdana" w:cs="Verdana"/>
          <w:sz w:val="20"/>
          <w:szCs w:val="20"/>
        </w:rPr>
      </w:pPr>
    </w:p>
    <w:p w:rsidR="0010367C" w:rsidRPr="00FA2D89" w:rsidRDefault="0010367C" w:rsidP="0010367C">
      <w:pPr>
        <w:rPr>
          <w:rFonts w:ascii="Verdana" w:hAnsi="Verdana" w:cs="Verdana"/>
          <w:sz w:val="20"/>
          <w:szCs w:val="20"/>
        </w:rPr>
      </w:pPr>
    </w:p>
    <w:p w:rsidR="00626D23" w:rsidRPr="00FA2D89" w:rsidRDefault="00626D23" w:rsidP="0010367C">
      <w:pPr>
        <w:tabs>
          <w:tab w:val="left" w:pos="1825"/>
        </w:tabs>
        <w:spacing w:line="360" w:lineRule="auto"/>
        <w:jc w:val="center"/>
      </w:pPr>
    </w:p>
    <w:sectPr w:rsidR="00626D23" w:rsidRPr="00FA2D89" w:rsidSect="008F19EE">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8DC" w:rsidRDefault="004978DC" w:rsidP="002A4042">
      <w:pPr>
        <w:spacing w:after="0" w:line="240" w:lineRule="auto"/>
      </w:pPr>
      <w:r>
        <w:separator/>
      </w:r>
    </w:p>
  </w:endnote>
  <w:endnote w:type="continuationSeparator" w:id="0">
    <w:p w:rsidR="004978DC" w:rsidRDefault="004978DC" w:rsidP="002A4042">
      <w:pPr>
        <w:spacing w:after="0" w:line="240" w:lineRule="auto"/>
      </w:pPr>
      <w:r>
        <w:continuationSeparator/>
      </w:r>
    </w:p>
  </w:endnote>
  <w:endnote w:id="1">
    <w:p w:rsidR="00000000" w:rsidRDefault="0010367C" w:rsidP="0010367C">
      <w:pPr>
        <w:pStyle w:val="aa"/>
        <w:tabs>
          <w:tab w:val="left" w:pos="284"/>
        </w:tabs>
        <w:jc w:val="both"/>
        <w:rPr>
          <w:rFonts w:cs="Times New Roman"/>
        </w:rPr>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10367C" w:rsidRPr="00F62DFA" w:rsidRDefault="0010367C" w:rsidP="0010367C">
      <w:pPr>
        <w:pStyle w:val="aa"/>
        <w:tabs>
          <w:tab w:val="left" w:pos="284"/>
        </w:tabs>
        <w:jc w:val="both"/>
        <w:rPr>
          <w:rStyle w:val="DeltaViewInsertion"/>
          <w:b w:val="0"/>
          <w:bCs w:val="0"/>
          <w:i w:val="0"/>
          <w:iCs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bCs w:val="0"/>
          <w:i w:val="0"/>
          <w:iCs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0367C" w:rsidRPr="00F62DFA" w:rsidRDefault="0010367C" w:rsidP="0010367C">
      <w:pPr>
        <w:pStyle w:val="aa"/>
        <w:tabs>
          <w:tab w:val="left" w:pos="284"/>
        </w:tabs>
        <w:jc w:val="both"/>
        <w:rPr>
          <w:rStyle w:val="DeltaViewInsertion"/>
          <w:b w:val="0"/>
          <w:bCs w:val="0"/>
          <w:i w:val="0"/>
          <w:iCs w:val="0"/>
          <w:lang w:eastAsia="en-US"/>
        </w:rPr>
      </w:pPr>
      <w:r w:rsidRPr="00F62DFA">
        <w:rPr>
          <w:rStyle w:val="DeltaViewInsertion"/>
          <w:i w:val="0"/>
          <w:iCs w:val="0"/>
          <w:lang w:eastAsia="en-US"/>
        </w:rPr>
        <w:t>Πολύ 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10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2 εκατομμύρια ευρώ</w:t>
      </w:r>
      <w:r w:rsidRPr="00F62DFA">
        <w:rPr>
          <w:rStyle w:val="DeltaViewInsertion"/>
          <w:b w:val="0"/>
          <w:bCs w:val="0"/>
          <w:i w:val="0"/>
          <w:iCs w:val="0"/>
          <w:lang w:eastAsia="en-US"/>
        </w:rPr>
        <w:t>.</w:t>
      </w:r>
    </w:p>
    <w:p w:rsidR="0010367C" w:rsidRPr="00F62DFA" w:rsidRDefault="0010367C" w:rsidP="0010367C">
      <w:pPr>
        <w:pStyle w:val="aa"/>
        <w:tabs>
          <w:tab w:val="left" w:pos="284"/>
        </w:tabs>
        <w:jc w:val="both"/>
        <w:rPr>
          <w:rStyle w:val="DeltaViewInsertion"/>
          <w:b w:val="0"/>
          <w:bCs w:val="0"/>
          <w:i w:val="0"/>
          <w:iCs w:val="0"/>
          <w:lang w:eastAsia="en-US"/>
        </w:rPr>
      </w:pPr>
      <w:r w:rsidRPr="00F62DFA">
        <w:rPr>
          <w:rStyle w:val="DeltaViewInsertion"/>
          <w:i w:val="0"/>
          <w:iCs w:val="0"/>
          <w:lang w:eastAsia="en-US"/>
        </w:rPr>
        <w:t>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50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10 εκατομμύρια ευρώ</w:t>
      </w:r>
      <w:r w:rsidRPr="00F62DFA">
        <w:rPr>
          <w:rStyle w:val="DeltaViewInsertion"/>
          <w:b w:val="0"/>
          <w:bCs w:val="0"/>
          <w:i w:val="0"/>
          <w:iCs w:val="0"/>
          <w:lang w:eastAsia="en-US"/>
        </w:rPr>
        <w:t>.</w:t>
      </w:r>
    </w:p>
    <w:p w:rsidR="00000000" w:rsidRDefault="0010367C" w:rsidP="0010367C">
      <w:pPr>
        <w:pStyle w:val="aa"/>
        <w:tabs>
          <w:tab w:val="left" w:pos="284"/>
        </w:tabs>
        <w:jc w:val="both"/>
        <w:rPr>
          <w:rFonts w:cs="Times New Roman"/>
        </w:rPr>
      </w:pPr>
      <w:r w:rsidRPr="00F62DFA">
        <w:rPr>
          <w:rStyle w:val="DeltaViewInsertion"/>
          <w:i w:val="0"/>
          <w:iCs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5">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6">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0">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en-US"/>
        </w:rPr>
        <w:t xml:space="preserve"> (ΕΕ L 309 της 25.11.2005, σ.15) </w:t>
      </w:r>
      <w:r w:rsidRPr="00F62DFA">
        <w:rPr>
          <w:rStyle w:val="ae"/>
          <w:color w:val="000000"/>
        </w:rPr>
        <w:t xml:space="preserve"> </w:t>
      </w:r>
      <w:r w:rsidRPr="00F62DFA">
        <w:rPr>
          <w:rStyle w:val="DeltaViewInsertion"/>
          <w:b w:val="0"/>
          <w:bCs w:val="0"/>
          <w:i w:val="0"/>
          <w:iCs w:val="0"/>
          <w:color w:val="000000"/>
          <w:lang w:eastAsia="en-US"/>
        </w:rPr>
        <w:t xml:space="preserve">που ενσωματώθηκε με το ν. 3691/2008 </w:t>
      </w:r>
      <w:r w:rsidRPr="00F62DFA">
        <w:rPr>
          <w:rStyle w:val="DeltaViewInsertion"/>
          <w:b w:val="0"/>
          <w:bCs w:val="0"/>
          <w:i w:val="0"/>
          <w:iCs w:val="0"/>
          <w:color w:val="000000"/>
          <w:spacing w:val="-10"/>
          <w:lang w:eastAsia="en-US"/>
        </w:rPr>
        <w:t>(ΦΕΚ 166/Α)</w:t>
      </w:r>
      <w:r w:rsidRPr="00F62DFA">
        <w:rPr>
          <w:rStyle w:val="DeltaViewInsertion"/>
          <w:i w:val="0"/>
          <w:iCs w:val="0"/>
          <w:color w:val="000000"/>
          <w:spacing w:val="-10"/>
          <w:lang w:eastAsia="en-US"/>
        </w:rPr>
        <w:t xml:space="preserve"> </w:t>
      </w:r>
      <w:r w:rsidRPr="00F62DFA">
        <w:rPr>
          <w:rStyle w:val="DeltaViewInsertion"/>
          <w:color w:val="000000"/>
          <w:spacing w:val="-10"/>
          <w:lang w:eastAsia="en-US"/>
        </w:rPr>
        <w:t>“</w:t>
      </w:r>
      <w:r w:rsidRPr="00F62DFA">
        <w:rPr>
          <w:rStyle w:val="DeltaViewInsertion"/>
          <w:b w:val="0"/>
          <w:bCs w:val="0"/>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en-US"/>
        </w:rPr>
        <w:t>”.</w:t>
      </w:r>
    </w:p>
  </w:endnote>
  <w:endnote w:id="14">
    <w:p w:rsidR="00000000" w:rsidRDefault="0010367C" w:rsidP="0010367C">
      <w:pPr>
        <w:pStyle w:val="aa"/>
        <w:tabs>
          <w:tab w:val="left" w:pos="284"/>
        </w:tabs>
        <w:jc w:val="both"/>
        <w:rPr>
          <w:rFonts w:cs="Times New Roman"/>
        </w:rPr>
      </w:pPr>
      <w:r w:rsidRPr="00F62DFA">
        <w:rPr>
          <w:rStyle w:val="ab"/>
          <w:rFonts w:cs="Times New Roman"/>
        </w:rPr>
        <w:endnoteRef/>
      </w:r>
      <w:r w:rsidRPr="00F62DFA">
        <w:rPr>
          <w:rStyle w:val="DeltaViewInsertion"/>
          <w:rFonts w:cs="Times New Roman"/>
          <w:b w:val="0"/>
          <w:bCs w:val="0"/>
          <w:i w:val="0"/>
          <w:iCs w:val="0"/>
          <w:lang w:eastAsia="en-US"/>
        </w:rPr>
        <w:tab/>
      </w:r>
      <w:r w:rsidRPr="00F62DFA">
        <w:rPr>
          <w:rStyle w:val="DeltaViewInsertion"/>
          <w:b w:val="0"/>
          <w:bCs w:val="0"/>
          <w:i w:val="0"/>
          <w:iCs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en-US"/>
        </w:rPr>
        <w:t>.</w:t>
      </w:r>
    </w:p>
  </w:endnote>
  <w:endnote w:id="15">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όσες φορές χρειάζεται.</w:t>
      </w:r>
    </w:p>
  </w:endnote>
  <w:endnote w:id="17">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Επαναλάβετε όσες φορές χρειάζεται.</w:t>
      </w:r>
    </w:p>
  </w:endnote>
  <w:endnote w:id="24">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Άρθρο 73 παρ. 5.</w:t>
      </w:r>
    </w:p>
  </w:endnote>
  <w:endnote w:id="27">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29">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Πρβλ άρθρο 48.</w:t>
      </w:r>
    </w:p>
  </w:endnote>
  <w:endnote w:id="30">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Πρβλ και άρθρο 1 ν. 4250/2014</w:t>
      </w:r>
    </w:p>
  </w:endnote>
  <w:endnote w:id="33">
    <w:p w:rsidR="00000000" w:rsidRDefault="0010367C" w:rsidP="0010367C">
      <w:pPr>
        <w:pStyle w:val="aa"/>
        <w:tabs>
          <w:tab w:val="left" w:pos="284"/>
        </w:tabs>
        <w:jc w:val="both"/>
        <w:rPr>
          <w:rFonts w:cs="Times New Roman"/>
        </w:rPr>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altName w:val="Arial"/>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8DC" w:rsidRDefault="004978DC" w:rsidP="002A4042">
      <w:pPr>
        <w:spacing w:after="0" w:line="240" w:lineRule="auto"/>
      </w:pPr>
      <w:r>
        <w:separator/>
      </w:r>
    </w:p>
  </w:footnote>
  <w:footnote w:type="continuationSeparator" w:id="0">
    <w:p w:rsidR="004978DC" w:rsidRDefault="004978DC" w:rsidP="002A4042">
      <w:pPr>
        <w:spacing w:after="0" w:line="240" w:lineRule="auto"/>
      </w:pPr>
      <w:r>
        <w:continuationSeparator/>
      </w:r>
    </w:p>
  </w:footnote>
  <w:footnote w:id="1">
    <w:p w:rsidR="00000000" w:rsidRDefault="004978DC" w:rsidP="001A2CC5">
      <w:pPr>
        <w:pStyle w:val="a8"/>
        <w:jc w:val="both"/>
      </w:pPr>
    </w:p>
  </w:footnote>
  <w:footnote w:id="2">
    <w:p w:rsidR="00000000" w:rsidRDefault="00276BA3" w:rsidP="00C027F6">
      <w:pPr>
        <w:pStyle w:val="a8"/>
        <w:jc w:val="both"/>
      </w:pPr>
      <w:r>
        <w:rPr>
          <w:rStyle w:val="a9"/>
        </w:rPr>
        <w:footnoteRef/>
      </w:r>
      <w:r>
        <w:t xml:space="preserve"> παρ 3 άρθρου 53 Ν.4412/16 </w:t>
      </w:r>
    </w:p>
  </w:footnote>
  <w:footnote w:id="3">
    <w:p w:rsidR="00000000" w:rsidRDefault="00276BA3" w:rsidP="00C027F6">
      <w:pPr>
        <w:pStyle w:val="a8"/>
        <w:jc w:val="both"/>
      </w:pPr>
      <w:r>
        <w:rPr>
          <w:rStyle w:val="a9"/>
        </w:rPr>
        <w:footnoteRef/>
      </w:r>
      <w:r>
        <w:t xml:space="preserve">παρ 10 άρθρου 80 και παρ 4 άρθρου 92 Ν.4412/16 </w:t>
      </w:r>
    </w:p>
  </w:footnote>
  <w:footnote w:id="4">
    <w:p w:rsidR="00000000" w:rsidRDefault="00276BA3" w:rsidP="00C027F6">
      <w:pPr>
        <w:pStyle w:val="a8"/>
        <w:jc w:val="both"/>
      </w:pPr>
      <w:r>
        <w:rPr>
          <w:rStyle w:val="a9"/>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000000" w:rsidRDefault="0010367C" w:rsidP="0010367C">
      <w:pPr>
        <w:pStyle w:val="a8"/>
        <w:jc w:val="both"/>
      </w:pPr>
      <w:r>
        <w:rPr>
          <w:rStyle w:val="a9"/>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000000" w:rsidRDefault="0010367C" w:rsidP="0010367C">
      <w:pPr>
        <w:pStyle w:val="a8"/>
        <w:jc w:val="both"/>
      </w:pPr>
      <w:r>
        <w:rPr>
          <w:rStyle w:val="a9"/>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000000" w:rsidRDefault="0010367C" w:rsidP="0010367C">
      <w:pPr>
        <w:pStyle w:val="a8"/>
      </w:pPr>
      <w:r>
        <w:rPr>
          <w:rStyle w:val="a9"/>
        </w:rPr>
        <w:footnoteRef/>
      </w:r>
      <w:r>
        <w:t xml:space="preserve"> Πληροφορίες σχετικές με υπεργολάβους </w:t>
      </w:r>
    </w:p>
  </w:footnote>
  <w:footnote w:id="8">
    <w:p w:rsidR="00000000" w:rsidRDefault="0010367C" w:rsidP="0010367C">
      <w:pPr>
        <w:pStyle w:val="a8"/>
        <w:jc w:val="both"/>
      </w:pPr>
      <w:r w:rsidRPr="001225A8">
        <w:rPr>
          <w:rStyle w:val="a9"/>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10367C" w:rsidRPr="00F173AD" w:rsidRDefault="0010367C" w:rsidP="0010367C">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10367C" w:rsidRPr="00F173AD" w:rsidRDefault="0010367C" w:rsidP="0010367C">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10367C" w:rsidRPr="00F173AD" w:rsidRDefault="0010367C" w:rsidP="0010367C">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10367C" w:rsidRPr="00F173AD" w:rsidRDefault="0010367C" w:rsidP="0010367C">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10367C" w:rsidRPr="00F173AD" w:rsidRDefault="0010367C" w:rsidP="0010367C">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10367C" w:rsidRPr="00F173AD" w:rsidRDefault="0010367C" w:rsidP="0010367C">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10367C" w:rsidRPr="00F173AD" w:rsidRDefault="0010367C" w:rsidP="0010367C">
      <w:pPr>
        <w:pStyle w:val="a8"/>
        <w:jc w:val="both"/>
      </w:pPr>
      <w:r w:rsidRPr="00F173AD">
        <w:t xml:space="preserve"> </w:t>
      </w:r>
    </w:p>
    <w:p w:rsidR="00000000" w:rsidRDefault="004978DC" w:rsidP="0010367C">
      <w:pPr>
        <w:pStyle w:val="a8"/>
        <w:jc w:val="both"/>
      </w:pPr>
    </w:p>
  </w:footnote>
  <w:footnote w:id="10">
    <w:p w:rsidR="00000000" w:rsidRDefault="0010367C" w:rsidP="0010367C">
      <w:pPr>
        <w:pStyle w:val="a8"/>
      </w:pPr>
      <w:r>
        <w:rPr>
          <w:rStyle w:val="a9"/>
        </w:rPr>
        <w:footnoteRef/>
      </w:r>
      <w:r>
        <w:t xml:space="preserve"> Άρθρο 79Α όπως προστέθηκε στον Ν.4412/16 με την παρ 13 του άρθρου 107 Ν.4497/17   </w:t>
      </w:r>
    </w:p>
  </w:footnote>
  <w:footnote w:id="11">
    <w:p w:rsidR="00000000" w:rsidRDefault="00276BA3">
      <w:pPr>
        <w:pStyle w:val="a8"/>
      </w:pPr>
      <w:r>
        <w:rPr>
          <w:rStyle w:val="a9"/>
        </w:rPr>
        <w:footnoteRef/>
      </w:r>
      <w:r>
        <w:t xml:space="preserve"> Το  Διοικητικό Συμβούλιο του Νομικού Προσώπου</w:t>
      </w:r>
    </w:p>
  </w:footnote>
  <w:footnote w:id="12">
    <w:p w:rsidR="00000000" w:rsidRDefault="00276BA3" w:rsidP="007B01A9">
      <w:pPr>
        <w:pStyle w:val="a8"/>
        <w:jc w:val="both"/>
      </w:pPr>
      <w:r>
        <w:rPr>
          <w:rStyle w:val="a9"/>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000000" w:rsidRDefault="00276BA3">
      <w:pPr>
        <w:pStyle w:val="a8"/>
      </w:pPr>
      <w:r w:rsidRPr="001F3D7D">
        <w:rPr>
          <w:rStyle w:val="a9"/>
        </w:rPr>
        <w:footnoteRef/>
      </w:r>
      <w:r w:rsidRPr="001F3D7D">
        <w:t xml:space="preserve"> Πρωτότυπα η αντίγραφα που εκδίδονται σύμφωνα με τις διατάξεις του άρθρου 1 Ν.4250/14</w:t>
      </w:r>
    </w:p>
  </w:footnote>
  <w:footnote w:id="14">
    <w:p w:rsidR="00000000" w:rsidRDefault="00276BA3" w:rsidP="00EE4ACF">
      <w:pPr>
        <w:pStyle w:val="a8"/>
        <w:jc w:val="both"/>
      </w:pPr>
      <w:r>
        <w:rPr>
          <w:rStyle w:val="a9"/>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276BA3" w:rsidP="00EE4ACF">
      <w:pPr>
        <w:pStyle w:val="a8"/>
      </w:pPr>
      <w:r>
        <w:rPr>
          <w:rStyle w:val="a9"/>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000000" w:rsidRDefault="00276BA3">
      <w:pPr>
        <w:pStyle w:val="a8"/>
      </w:pPr>
      <w:r>
        <w:rPr>
          <w:rStyle w:val="a9"/>
        </w:rPr>
        <w:footnoteRef/>
      </w:r>
      <w:r>
        <w:t xml:space="preserve"> Το Διοικητικό Συμβούλιο του Ν.Π</w:t>
      </w:r>
    </w:p>
  </w:footnote>
  <w:footnote w:id="17">
    <w:p w:rsidR="00000000" w:rsidRDefault="00276BA3">
      <w:pPr>
        <w:pStyle w:val="a8"/>
      </w:pPr>
      <w:r>
        <w:rPr>
          <w:rStyle w:val="a9"/>
        </w:rPr>
        <w:footnoteRef/>
      </w:r>
      <w:r>
        <w:t xml:space="preserve"> Η του Διοικητικού Συμβουλίου στη περίπτωση του Νομικού Προσώπου</w:t>
      </w:r>
    </w:p>
  </w:footnote>
  <w:footnote w:id="18">
    <w:p w:rsidR="00000000" w:rsidRDefault="0010367C" w:rsidP="0010367C">
      <w:pPr>
        <w:pStyle w:val="a8"/>
        <w:jc w:val="both"/>
      </w:pPr>
      <w:r>
        <w:rPr>
          <w:rStyle w:val="a9"/>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9">
    <w:p w:rsidR="00000000" w:rsidRDefault="0010367C" w:rsidP="0010367C">
      <w:pPr>
        <w:pStyle w:val="a8"/>
      </w:pPr>
      <w:r>
        <w:rPr>
          <w:rStyle w:val="a9"/>
        </w:rPr>
        <w:footnoteRef/>
      </w:r>
      <w:r>
        <w:t xml:space="preserve"> </w:t>
      </w:r>
      <w:r w:rsidRPr="006311FF">
        <w:t xml:space="preserve">Από 22-3-2017 βάσει της ΚΥΑ 1191/2017 Υπουργών Οικονομικών –Δικαιοσύνης ( Φ.Ε.Κ   </w:t>
      </w:r>
      <w:r>
        <w:t>969/Β/22-3-2017 )</w:t>
      </w:r>
    </w:p>
  </w:footnote>
  <w:footnote w:id="20">
    <w:p w:rsidR="00000000" w:rsidRDefault="0010367C" w:rsidP="0010367C">
      <w:pPr>
        <w:pStyle w:val="a8"/>
      </w:pPr>
      <w:r>
        <w:rPr>
          <w:rStyle w:val="a9"/>
        </w:rPr>
        <w:footnoteRef/>
      </w:r>
      <w:r>
        <w:rPr>
          <w:rStyle w:val="a9"/>
        </w:rPr>
        <w:footnoteRef/>
      </w:r>
      <w:r>
        <w:t xml:space="preserve"> Δημοτικό Συμβούλιο ( άρθρο 65 παρ 1 Ν.3852/10)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4"/>
    </w:pPr>
    <w:fldSimple w:instr="PAGE   \* MERGEFORMAT">
      <w:r w:rsidR="00EB19E3">
        <w:rPr>
          <w:noProof/>
        </w:rPr>
        <w:t>1</w:t>
      </w:r>
    </w:fldSimple>
  </w:p>
  <w:p w:rsidR="00276BA3" w:rsidRDefault="00276BA3">
    <w:pPr>
      <w:pStyle w:val="a4"/>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1A3879A6"/>
    <w:multiLevelType w:val="hybridMultilevel"/>
    <w:tmpl w:val="F3522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1B19486F"/>
    <w:multiLevelType w:val="hybridMultilevel"/>
    <w:tmpl w:val="7624A44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2F243C1F"/>
    <w:multiLevelType w:val="hybridMultilevel"/>
    <w:tmpl w:val="604A8F3E"/>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32B75A6C"/>
    <w:multiLevelType w:val="hybridMultilevel"/>
    <w:tmpl w:val="148A44C8"/>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370B5DD9"/>
    <w:multiLevelType w:val="hybridMultilevel"/>
    <w:tmpl w:val="51DA8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3FF268A4"/>
    <w:multiLevelType w:val="hybridMultilevel"/>
    <w:tmpl w:val="660425C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44147506"/>
    <w:multiLevelType w:val="hybridMultilevel"/>
    <w:tmpl w:val="897A6D4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5FD3711B"/>
    <w:multiLevelType w:val="hybridMultilevel"/>
    <w:tmpl w:val="7BD638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cs="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1">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70733FF5"/>
    <w:multiLevelType w:val="hybridMultilevel"/>
    <w:tmpl w:val="D8329BE4"/>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7"/>
  </w:num>
  <w:num w:numId="2">
    <w:abstractNumId w:val="19"/>
  </w:num>
  <w:num w:numId="3">
    <w:abstractNumId w:val="11"/>
  </w:num>
  <w:num w:numId="4">
    <w:abstractNumId w:val="14"/>
  </w:num>
  <w:num w:numId="5">
    <w:abstractNumId w:val="21"/>
  </w:num>
  <w:num w:numId="6">
    <w:abstractNumId w:val="12"/>
  </w:num>
  <w:num w:numId="7">
    <w:abstractNumId w:val="18"/>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22"/>
  </w:num>
  <w:num w:numId="12">
    <w:abstractNumId w:val="8"/>
  </w:num>
  <w:num w:numId="13">
    <w:abstractNumId w:val="7"/>
  </w:num>
  <w:num w:numId="14">
    <w:abstractNumId w:val="9"/>
  </w:num>
  <w:num w:numId="15">
    <w:abstractNumId w:val="15"/>
  </w:num>
  <w:num w:numId="16">
    <w:abstractNumId w:val="16"/>
  </w:num>
  <w:num w:numId="17">
    <w:abstractNumId w:val="1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37FE2"/>
    <w:rsid w:val="00044019"/>
    <w:rsid w:val="000605BE"/>
    <w:rsid w:val="000607E7"/>
    <w:rsid w:val="00061F4D"/>
    <w:rsid w:val="00061FA1"/>
    <w:rsid w:val="000647B5"/>
    <w:rsid w:val="00066D9D"/>
    <w:rsid w:val="0007403C"/>
    <w:rsid w:val="000767F5"/>
    <w:rsid w:val="00077FBD"/>
    <w:rsid w:val="000849C8"/>
    <w:rsid w:val="00085057"/>
    <w:rsid w:val="00086F48"/>
    <w:rsid w:val="0008739E"/>
    <w:rsid w:val="000A4752"/>
    <w:rsid w:val="000A5D29"/>
    <w:rsid w:val="000B3E21"/>
    <w:rsid w:val="000B5792"/>
    <w:rsid w:val="000B5A80"/>
    <w:rsid w:val="000C1905"/>
    <w:rsid w:val="000C55E7"/>
    <w:rsid w:val="000D5B39"/>
    <w:rsid w:val="000E7D7B"/>
    <w:rsid w:val="0010367C"/>
    <w:rsid w:val="00113421"/>
    <w:rsid w:val="001225A8"/>
    <w:rsid w:val="00134DE9"/>
    <w:rsid w:val="00140DD5"/>
    <w:rsid w:val="001413FE"/>
    <w:rsid w:val="00145A58"/>
    <w:rsid w:val="001509F3"/>
    <w:rsid w:val="001531C9"/>
    <w:rsid w:val="00164398"/>
    <w:rsid w:val="00172E32"/>
    <w:rsid w:val="0017583A"/>
    <w:rsid w:val="00183834"/>
    <w:rsid w:val="00186E95"/>
    <w:rsid w:val="001952C7"/>
    <w:rsid w:val="00196B7F"/>
    <w:rsid w:val="001A2CC5"/>
    <w:rsid w:val="001A4171"/>
    <w:rsid w:val="001A6439"/>
    <w:rsid w:val="001B32ED"/>
    <w:rsid w:val="001C3036"/>
    <w:rsid w:val="001D6216"/>
    <w:rsid w:val="001D6FFA"/>
    <w:rsid w:val="001E128F"/>
    <w:rsid w:val="001E2C7B"/>
    <w:rsid w:val="001F380D"/>
    <w:rsid w:val="001F3D7D"/>
    <w:rsid w:val="00200879"/>
    <w:rsid w:val="00210C48"/>
    <w:rsid w:val="00212B6C"/>
    <w:rsid w:val="00214CD8"/>
    <w:rsid w:val="00215CC0"/>
    <w:rsid w:val="00216CA3"/>
    <w:rsid w:val="00223FDB"/>
    <w:rsid w:val="00230E3F"/>
    <w:rsid w:val="0023456D"/>
    <w:rsid w:val="00241D4F"/>
    <w:rsid w:val="0024598D"/>
    <w:rsid w:val="002517E4"/>
    <w:rsid w:val="002643B3"/>
    <w:rsid w:val="00265DDF"/>
    <w:rsid w:val="002676DE"/>
    <w:rsid w:val="002748B9"/>
    <w:rsid w:val="00276A60"/>
    <w:rsid w:val="00276BA3"/>
    <w:rsid w:val="002779D1"/>
    <w:rsid w:val="002867B1"/>
    <w:rsid w:val="00287A56"/>
    <w:rsid w:val="00287BD6"/>
    <w:rsid w:val="0029539F"/>
    <w:rsid w:val="002A2F94"/>
    <w:rsid w:val="002A4042"/>
    <w:rsid w:val="002A49F4"/>
    <w:rsid w:val="002B2B9A"/>
    <w:rsid w:val="002B6665"/>
    <w:rsid w:val="002B6AB0"/>
    <w:rsid w:val="002C036C"/>
    <w:rsid w:val="002C19E1"/>
    <w:rsid w:val="002C6E36"/>
    <w:rsid w:val="002D095E"/>
    <w:rsid w:val="002D2F63"/>
    <w:rsid w:val="002D53A0"/>
    <w:rsid w:val="002D6B0E"/>
    <w:rsid w:val="002E3BED"/>
    <w:rsid w:val="002F6B21"/>
    <w:rsid w:val="00305935"/>
    <w:rsid w:val="00306872"/>
    <w:rsid w:val="00312047"/>
    <w:rsid w:val="003149D1"/>
    <w:rsid w:val="003160A3"/>
    <w:rsid w:val="003168D1"/>
    <w:rsid w:val="0031758C"/>
    <w:rsid w:val="00321DEA"/>
    <w:rsid w:val="0032529D"/>
    <w:rsid w:val="0033590B"/>
    <w:rsid w:val="00337106"/>
    <w:rsid w:val="0034446E"/>
    <w:rsid w:val="003532C9"/>
    <w:rsid w:val="003532D1"/>
    <w:rsid w:val="003606CD"/>
    <w:rsid w:val="00362367"/>
    <w:rsid w:val="00365A87"/>
    <w:rsid w:val="003722A1"/>
    <w:rsid w:val="0038758E"/>
    <w:rsid w:val="00391546"/>
    <w:rsid w:val="003946EB"/>
    <w:rsid w:val="003A0B54"/>
    <w:rsid w:val="003A4DA6"/>
    <w:rsid w:val="003B16DD"/>
    <w:rsid w:val="003B6035"/>
    <w:rsid w:val="003C574F"/>
    <w:rsid w:val="003C6473"/>
    <w:rsid w:val="003D1A8E"/>
    <w:rsid w:val="003E2666"/>
    <w:rsid w:val="003E2B91"/>
    <w:rsid w:val="003E6C05"/>
    <w:rsid w:val="003F1A11"/>
    <w:rsid w:val="003F49D6"/>
    <w:rsid w:val="003F54DF"/>
    <w:rsid w:val="004010AF"/>
    <w:rsid w:val="00411130"/>
    <w:rsid w:val="00416969"/>
    <w:rsid w:val="00417D61"/>
    <w:rsid w:val="00424926"/>
    <w:rsid w:val="0042623B"/>
    <w:rsid w:val="00426FFF"/>
    <w:rsid w:val="004338C4"/>
    <w:rsid w:val="00436996"/>
    <w:rsid w:val="00444283"/>
    <w:rsid w:val="0045142B"/>
    <w:rsid w:val="0046434F"/>
    <w:rsid w:val="004752BD"/>
    <w:rsid w:val="00490DF5"/>
    <w:rsid w:val="00496F74"/>
    <w:rsid w:val="004978DC"/>
    <w:rsid w:val="004A0855"/>
    <w:rsid w:val="004A5222"/>
    <w:rsid w:val="004B1EB6"/>
    <w:rsid w:val="004B6784"/>
    <w:rsid w:val="004B760E"/>
    <w:rsid w:val="004C3387"/>
    <w:rsid w:val="004C3D3B"/>
    <w:rsid w:val="004C7671"/>
    <w:rsid w:val="004D3643"/>
    <w:rsid w:val="004E5B05"/>
    <w:rsid w:val="004F1800"/>
    <w:rsid w:val="004F4C31"/>
    <w:rsid w:val="00500E04"/>
    <w:rsid w:val="00502781"/>
    <w:rsid w:val="005066F9"/>
    <w:rsid w:val="00513361"/>
    <w:rsid w:val="005236B1"/>
    <w:rsid w:val="00526C67"/>
    <w:rsid w:val="00534603"/>
    <w:rsid w:val="00553FC2"/>
    <w:rsid w:val="005554C4"/>
    <w:rsid w:val="0056184B"/>
    <w:rsid w:val="00587CF4"/>
    <w:rsid w:val="005A0635"/>
    <w:rsid w:val="005A609D"/>
    <w:rsid w:val="005A6D7F"/>
    <w:rsid w:val="005B0506"/>
    <w:rsid w:val="005B760F"/>
    <w:rsid w:val="005C0693"/>
    <w:rsid w:val="005C5A4D"/>
    <w:rsid w:val="005D0A5D"/>
    <w:rsid w:val="005D2B78"/>
    <w:rsid w:val="005D71FA"/>
    <w:rsid w:val="005E0DD6"/>
    <w:rsid w:val="005E2B78"/>
    <w:rsid w:val="005E60FA"/>
    <w:rsid w:val="005E6BE4"/>
    <w:rsid w:val="005F1275"/>
    <w:rsid w:val="006011AA"/>
    <w:rsid w:val="00615282"/>
    <w:rsid w:val="00622384"/>
    <w:rsid w:val="006247B0"/>
    <w:rsid w:val="00626D23"/>
    <w:rsid w:val="006311FF"/>
    <w:rsid w:val="006436E9"/>
    <w:rsid w:val="00653AD2"/>
    <w:rsid w:val="00671DE0"/>
    <w:rsid w:val="00673554"/>
    <w:rsid w:val="006744B2"/>
    <w:rsid w:val="00676DEA"/>
    <w:rsid w:val="00687136"/>
    <w:rsid w:val="00693EA5"/>
    <w:rsid w:val="00696A8A"/>
    <w:rsid w:val="00697B7F"/>
    <w:rsid w:val="006A4634"/>
    <w:rsid w:val="006B55A5"/>
    <w:rsid w:val="006C1372"/>
    <w:rsid w:val="006C693B"/>
    <w:rsid w:val="006D29D7"/>
    <w:rsid w:val="006D2F3F"/>
    <w:rsid w:val="006D3974"/>
    <w:rsid w:val="006D457D"/>
    <w:rsid w:val="006D4971"/>
    <w:rsid w:val="006E0920"/>
    <w:rsid w:val="006E2270"/>
    <w:rsid w:val="006E42A0"/>
    <w:rsid w:val="006F55FB"/>
    <w:rsid w:val="007068F4"/>
    <w:rsid w:val="007108F9"/>
    <w:rsid w:val="00710E4C"/>
    <w:rsid w:val="00711A8E"/>
    <w:rsid w:val="00713B5C"/>
    <w:rsid w:val="007232EE"/>
    <w:rsid w:val="00726E9C"/>
    <w:rsid w:val="0073032C"/>
    <w:rsid w:val="00736F4A"/>
    <w:rsid w:val="00745EE2"/>
    <w:rsid w:val="00751A16"/>
    <w:rsid w:val="00757D32"/>
    <w:rsid w:val="00777EF3"/>
    <w:rsid w:val="007A1447"/>
    <w:rsid w:val="007A27D8"/>
    <w:rsid w:val="007B01A9"/>
    <w:rsid w:val="007B1079"/>
    <w:rsid w:val="007C0B20"/>
    <w:rsid w:val="007C4767"/>
    <w:rsid w:val="007D3A90"/>
    <w:rsid w:val="007E7EE0"/>
    <w:rsid w:val="007F045C"/>
    <w:rsid w:val="007F1851"/>
    <w:rsid w:val="007F6E1B"/>
    <w:rsid w:val="00801487"/>
    <w:rsid w:val="00802267"/>
    <w:rsid w:val="008045A2"/>
    <w:rsid w:val="008106D4"/>
    <w:rsid w:val="00810E08"/>
    <w:rsid w:val="00814805"/>
    <w:rsid w:val="008235AC"/>
    <w:rsid w:val="008254B3"/>
    <w:rsid w:val="008275C3"/>
    <w:rsid w:val="008416CE"/>
    <w:rsid w:val="0085172D"/>
    <w:rsid w:val="0085589F"/>
    <w:rsid w:val="00856C00"/>
    <w:rsid w:val="008622DD"/>
    <w:rsid w:val="00862FCF"/>
    <w:rsid w:val="00863902"/>
    <w:rsid w:val="008667F3"/>
    <w:rsid w:val="00867B26"/>
    <w:rsid w:val="00873FBC"/>
    <w:rsid w:val="00874DE7"/>
    <w:rsid w:val="00883092"/>
    <w:rsid w:val="0088366C"/>
    <w:rsid w:val="008B19B8"/>
    <w:rsid w:val="008B3B93"/>
    <w:rsid w:val="008B6C52"/>
    <w:rsid w:val="008B6E3B"/>
    <w:rsid w:val="008B78B4"/>
    <w:rsid w:val="008C0C25"/>
    <w:rsid w:val="008C23E4"/>
    <w:rsid w:val="008E2CC3"/>
    <w:rsid w:val="008E501F"/>
    <w:rsid w:val="008F19EE"/>
    <w:rsid w:val="008F42CF"/>
    <w:rsid w:val="00901B6D"/>
    <w:rsid w:val="0090442E"/>
    <w:rsid w:val="0091063D"/>
    <w:rsid w:val="00912708"/>
    <w:rsid w:val="00912784"/>
    <w:rsid w:val="00916050"/>
    <w:rsid w:val="00926EAD"/>
    <w:rsid w:val="009305B4"/>
    <w:rsid w:val="009313B0"/>
    <w:rsid w:val="00934D37"/>
    <w:rsid w:val="00935875"/>
    <w:rsid w:val="00937667"/>
    <w:rsid w:val="009445ED"/>
    <w:rsid w:val="0094531D"/>
    <w:rsid w:val="00950483"/>
    <w:rsid w:val="00952B31"/>
    <w:rsid w:val="0096019F"/>
    <w:rsid w:val="00972863"/>
    <w:rsid w:val="0097608E"/>
    <w:rsid w:val="00983502"/>
    <w:rsid w:val="009906CC"/>
    <w:rsid w:val="00996298"/>
    <w:rsid w:val="009A2756"/>
    <w:rsid w:val="009A6009"/>
    <w:rsid w:val="009A63FE"/>
    <w:rsid w:val="009A6FB1"/>
    <w:rsid w:val="009A79AC"/>
    <w:rsid w:val="009B1AF4"/>
    <w:rsid w:val="009B3CF8"/>
    <w:rsid w:val="009B676C"/>
    <w:rsid w:val="009B7BF4"/>
    <w:rsid w:val="009C2EE6"/>
    <w:rsid w:val="009C6454"/>
    <w:rsid w:val="009E6392"/>
    <w:rsid w:val="009E6A46"/>
    <w:rsid w:val="009E7795"/>
    <w:rsid w:val="009F179B"/>
    <w:rsid w:val="00A0501D"/>
    <w:rsid w:val="00A11250"/>
    <w:rsid w:val="00A14F75"/>
    <w:rsid w:val="00A20E7C"/>
    <w:rsid w:val="00A21589"/>
    <w:rsid w:val="00A225ED"/>
    <w:rsid w:val="00A268F3"/>
    <w:rsid w:val="00A33AD9"/>
    <w:rsid w:val="00A357E1"/>
    <w:rsid w:val="00A5101E"/>
    <w:rsid w:val="00A51196"/>
    <w:rsid w:val="00A550FE"/>
    <w:rsid w:val="00A62821"/>
    <w:rsid w:val="00A66B18"/>
    <w:rsid w:val="00A707BC"/>
    <w:rsid w:val="00A802B3"/>
    <w:rsid w:val="00A83A15"/>
    <w:rsid w:val="00A96B33"/>
    <w:rsid w:val="00AA5379"/>
    <w:rsid w:val="00AB27E6"/>
    <w:rsid w:val="00AC0781"/>
    <w:rsid w:val="00AC14C8"/>
    <w:rsid w:val="00AE5464"/>
    <w:rsid w:val="00AE729A"/>
    <w:rsid w:val="00AF4483"/>
    <w:rsid w:val="00AF497D"/>
    <w:rsid w:val="00AF7DE4"/>
    <w:rsid w:val="00B11C8A"/>
    <w:rsid w:val="00B1518F"/>
    <w:rsid w:val="00B16EC6"/>
    <w:rsid w:val="00B177E9"/>
    <w:rsid w:val="00B3111E"/>
    <w:rsid w:val="00B314C4"/>
    <w:rsid w:val="00B421CD"/>
    <w:rsid w:val="00B45A7C"/>
    <w:rsid w:val="00B47F42"/>
    <w:rsid w:val="00B83612"/>
    <w:rsid w:val="00B85D81"/>
    <w:rsid w:val="00B87867"/>
    <w:rsid w:val="00B90EA7"/>
    <w:rsid w:val="00B93696"/>
    <w:rsid w:val="00B94131"/>
    <w:rsid w:val="00B95AB6"/>
    <w:rsid w:val="00B972EE"/>
    <w:rsid w:val="00BA239D"/>
    <w:rsid w:val="00BA37E7"/>
    <w:rsid w:val="00BA6118"/>
    <w:rsid w:val="00BB7A5E"/>
    <w:rsid w:val="00BD12BF"/>
    <w:rsid w:val="00BD1D6E"/>
    <w:rsid w:val="00BD2205"/>
    <w:rsid w:val="00BD3BD2"/>
    <w:rsid w:val="00BD7CD6"/>
    <w:rsid w:val="00BE0F34"/>
    <w:rsid w:val="00BE6800"/>
    <w:rsid w:val="00BF035D"/>
    <w:rsid w:val="00BF28DF"/>
    <w:rsid w:val="00C027F6"/>
    <w:rsid w:val="00C05684"/>
    <w:rsid w:val="00C063BB"/>
    <w:rsid w:val="00C07800"/>
    <w:rsid w:val="00C07EF5"/>
    <w:rsid w:val="00C114B5"/>
    <w:rsid w:val="00C260F9"/>
    <w:rsid w:val="00C26AB5"/>
    <w:rsid w:val="00C30293"/>
    <w:rsid w:val="00C3363B"/>
    <w:rsid w:val="00C35958"/>
    <w:rsid w:val="00C3749E"/>
    <w:rsid w:val="00C414B0"/>
    <w:rsid w:val="00C43047"/>
    <w:rsid w:val="00C43903"/>
    <w:rsid w:val="00C46B80"/>
    <w:rsid w:val="00C62336"/>
    <w:rsid w:val="00C71E2D"/>
    <w:rsid w:val="00C71F3D"/>
    <w:rsid w:val="00C72F87"/>
    <w:rsid w:val="00C80FD6"/>
    <w:rsid w:val="00C866BB"/>
    <w:rsid w:val="00C871AF"/>
    <w:rsid w:val="00C946C0"/>
    <w:rsid w:val="00CA2F53"/>
    <w:rsid w:val="00CB3B1A"/>
    <w:rsid w:val="00CB4EA7"/>
    <w:rsid w:val="00CB597F"/>
    <w:rsid w:val="00CB6A3D"/>
    <w:rsid w:val="00CC26FE"/>
    <w:rsid w:val="00CC567D"/>
    <w:rsid w:val="00CD1E95"/>
    <w:rsid w:val="00CE1478"/>
    <w:rsid w:val="00CE3029"/>
    <w:rsid w:val="00CE3FE6"/>
    <w:rsid w:val="00CF156D"/>
    <w:rsid w:val="00D04149"/>
    <w:rsid w:val="00D129E0"/>
    <w:rsid w:val="00D14911"/>
    <w:rsid w:val="00D15332"/>
    <w:rsid w:val="00D27645"/>
    <w:rsid w:val="00D33F9C"/>
    <w:rsid w:val="00D36273"/>
    <w:rsid w:val="00D416EB"/>
    <w:rsid w:val="00D41B61"/>
    <w:rsid w:val="00D460A6"/>
    <w:rsid w:val="00D61B27"/>
    <w:rsid w:val="00D62DEB"/>
    <w:rsid w:val="00D74937"/>
    <w:rsid w:val="00D95DCD"/>
    <w:rsid w:val="00DB0E60"/>
    <w:rsid w:val="00DB438B"/>
    <w:rsid w:val="00DB702F"/>
    <w:rsid w:val="00DC0302"/>
    <w:rsid w:val="00DD1E03"/>
    <w:rsid w:val="00DD33C0"/>
    <w:rsid w:val="00DD35A5"/>
    <w:rsid w:val="00DD6D1C"/>
    <w:rsid w:val="00DE4B4A"/>
    <w:rsid w:val="00DE71DE"/>
    <w:rsid w:val="00DF0D89"/>
    <w:rsid w:val="00DF1B61"/>
    <w:rsid w:val="00E03F4B"/>
    <w:rsid w:val="00E06564"/>
    <w:rsid w:val="00E21FDB"/>
    <w:rsid w:val="00E23EDF"/>
    <w:rsid w:val="00E242C3"/>
    <w:rsid w:val="00E24457"/>
    <w:rsid w:val="00E25085"/>
    <w:rsid w:val="00E2737A"/>
    <w:rsid w:val="00E27B9D"/>
    <w:rsid w:val="00E30C81"/>
    <w:rsid w:val="00E3783B"/>
    <w:rsid w:val="00E51312"/>
    <w:rsid w:val="00E5479C"/>
    <w:rsid w:val="00E62868"/>
    <w:rsid w:val="00E67C59"/>
    <w:rsid w:val="00E75800"/>
    <w:rsid w:val="00E7638C"/>
    <w:rsid w:val="00E76D6A"/>
    <w:rsid w:val="00E926B7"/>
    <w:rsid w:val="00EA295C"/>
    <w:rsid w:val="00EB19E3"/>
    <w:rsid w:val="00EC56B6"/>
    <w:rsid w:val="00EC5A86"/>
    <w:rsid w:val="00ED1F08"/>
    <w:rsid w:val="00ED2213"/>
    <w:rsid w:val="00EE4ACF"/>
    <w:rsid w:val="00EE6918"/>
    <w:rsid w:val="00EF1190"/>
    <w:rsid w:val="00EF32EE"/>
    <w:rsid w:val="00EF36BE"/>
    <w:rsid w:val="00F02939"/>
    <w:rsid w:val="00F0648D"/>
    <w:rsid w:val="00F10734"/>
    <w:rsid w:val="00F15012"/>
    <w:rsid w:val="00F173AD"/>
    <w:rsid w:val="00F21F1D"/>
    <w:rsid w:val="00F22D03"/>
    <w:rsid w:val="00F22DB5"/>
    <w:rsid w:val="00F24556"/>
    <w:rsid w:val="00F349E6"/>
    <w:rsid w:val="00F44BD8"/>
    <w:rsid w:val="00F47591"/>
    <w:rsid w:val="00F5192D"/>
    <w:rsid w:val="00F555E4"/>
    <w:rsid w:val="00F62DFA"/>
    <w:rsid w:val="00F660FF"/>
    <w:rsid w:val="00F7194D"/>
    <w:rsid w:val="00F7358C"/>
    <w:rsid w:val="00F7747C"/>
    <w:rsid w:val="00F82043"/>
    <w:rsid w:val="00F85619"/>
    <w:rsid w:val="00F906FD"/>
    <w:rsid w:val="00F91380"/>
    <w:rsid w:val="00F92964"/>
    <w:rsid w:val="00F93BE1"/>
    <w:rsid w:val="00FA2D89"/>
    <w:rsid w:val="00FA713F"/>
    <w:rsid w:val="00FB779F"/>
    <w:rsid w:val="00FC0D4F"/>
    <w:rsid w:val="00FC293C"/>
    <w:rsid w:val="00FC34F8"/>
    <w:rsid w:val="00FC772A"/>
    <w:rsid w:val="00FD5F96"/>
    <w:rsid w:val="00FE193C"/>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rFonts w:cs="Calibri"/>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eastAsia="Times New Roman"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eastAsia="Times New Roman"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uiPriority w:val="99"/>
    <w:rsid w:val="001952C7"/>
    <w:pPr>
      <w:autoSpaceDE w:val="0"/>
      <w:autoSpaceDN w:val="0"/>
      <w:adjustRightInd w:val="0"/>
      <w:spacing w:after="0" w:line="240" w:lineRule="auto"/>
    </w:pPr>
    <w:rPr>
      <w:rFonts w:cs="Calibri"/>
      <w:color w:val="000000"/>
      <w:sz w:val="24"/>
      <w:szCs w:val="24"/>
      <w:lang w:eastAsia="en-US"/>
    </w:rPr>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paragraph" w:styleId="a3">
    <w:name w:val="No Spacing"/>
    <w:uiPriority w:val="99"/>
    <w:qFormat/>
    <w:rsid w:val="001952C7"/>
    <w:pPr>
      <w:spacing w:after="0" w:line="240" w:lineRule="auto"/>
    </w:pPr>
    <w:rPr>
      <w:rFonts w:cs="Calibri"/>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style>
  <w:style w:type="paragraph" w:styleId="a6">
    <w:name w:val="List Paragraph"/>
    <w:basedOn w:val="a"/>
    <w:uiPriority w:val="99"/>
    <w:qFormat/>
    <w:rsid w:val="000C55E7"/>
    <w:pPr>
      <w:ind w:left="720"/>
    </w:pPr>
  </w:style>
  <w:style w:type="character" w:customStyle="1" w:styleId="Char0">
    <w:name w:val="Υποσέλιδο Char"/>
    <w:basedOn w:val="a0"/>
    <w:link w:val="a5"/>
    <w:uiPriority w:val="99"/>
    <w:locked/>
    <w:rsid w:val="002A4042"/>
  </w:style>
  <w:style w:type="table" w:styleId="a7">
    <w:name w:val="Table Grid"/>
    <w:basedOn w:val="a1"/>
    <w:uiPriority w:val="99"/>
    <w:rsid w:val="00935875"/>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styleId="a9">
    <w:name w:val="footnote reference"/>
    <w:basedOn w:val="a0"/>
    <w:uiPriority w:val="99"/>
    <w:semiHidden/>
    <w:rsid w:val="00085057"/>
    <w:rPr>
      <w:vertAlign w:val="superscript"/>
    </w:rPr>
  </w:style>
  <w:style w:type="character" w:customStyle="1" w:styleId="Char1">
    <w:name w:val="Κείμενο υποσημείωσης Char"/>
    <w:basedOn w:val="a0"/>
    <w:link w:val="a8"/>
    <w:uiPriority w:val="99"/>
    <w:locked/>
    <w:rsid w:val="00085057"/>
    <w:rPr>
      <w:sz w:val="20"/>
      <w:szCs w:val="20"/>
    </w:rPr>
  </w:style>
  <w:style w:type="paragraph" w:styleId="aa">
    <w:name w:val="endnote text"/>
    <w:basedOn w:val="a"/>
    <w:link w:val="Char2"/>
    <w:uiPriority w:val="99"/>
    <w:semiHidden/>
    <w:rsid w:val="00EF36BE"/>
    <w:pPr>
      <w:spacing w:after="0" w:line="240" w:lineRule="auto"/>
    </w:pPr>
    <w:rPr>
      <w:rFonts w:eastAsia="Times New Roman"/>
      <w:sz w:val="20"/>
      <w:szCs w:val="20"/>
    </w:rPr>
  </w:style>
  <w:style w:type="character" w:customStyle="1" w:styleId="ab">
    <w:name w:val="Χαρακτήρες υποσημείωσης"/>
    <w:uiPriority w:val="99"/>
    <w:rsid w:val="00EF36BE"/>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color w:val="0000FF"/>
      <w:u w:val="single"/>
    </w:rPr>
  </w:style>
  <w:style w:type="character" w:customStyle="1" w:styleId="Char10">
    <w:name w:val="Κεφαλίδα Char1"/>
    <w:uiPriority w:val="99"/>
    <w:rsid w:val="00FA2D89"/>
    <w:rPr>
      <w:rFonts w:ascii="Calibri"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rFonts w:eastAsia="Times New Roman"/>
      <w:kern w:val="1"/>
      <w:lang w:eastAsia="zh-CN"/>
    </w:rPr>
  </w:style>
  <w:style w:type="paragraph" w:styleId="af3">
    <w:name w:val="List"/>
    <w:basedOn w:val="af2"/>
    <w:uiPriority w:val="99"/>
    <w:rsid w:val="00FA2D89"/>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4">
    <w:name w:val="caption"/>
    <w:basedOn w:val="a"/>
    <w:uiPriority w:val="99"/>
    <w:qFormat/>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eastAsia="Times New Roman"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rFonts w:cs="Calibri"/>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eastAsia="Times New Roman"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rFonts w:eastAsia="Times New Roman"/>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rFonts w:eastAsia="Times New Roman"/>
      <w:kern w:val="1"/>
      <w:lang w:eastAsia="zh-CN"/>
    </w:rPr>
  </w:style>
  <w:style w:type="paragraph" w:styleId="af9">
    <w:name w:val="Title"/>
    <w:basedOn w:val="af1"/>
    <w:next w:val="af2"/>
    <w:link w:val="Char5"/>
    <w:uiPriority w:val="99"/>
    <w:qFormat/>
    <w:rsid w:val="00FA2D89"/>
  </w:style>
  <w:style w:type="paragraph" w:styleId="afa">
    <w:name w:val="Subtitle"/>
    <w:basedOn w:val="af1"/>
    <w:next w:val="af2"/>
    <w:link w:val="Char6"/>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rFonts w:eastAsia="Times New Roman"/>
      <w:kern w:val="1"/>
      <w:lang w:eastAsia="zh-CN"/>
    </w:rPr>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rFonts w:eastAsia="Times New Roman"/>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rFonts w:eastAsia="Times New Roman"/>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rFonts w:eastAsia="Times New Roman"/>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rFonts w:eastAsia="Times New Roman"/>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rFonts w:eastAsia="Times New Roman"/>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rFonts w:eastAsia="Times New Roman"/>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rFonts w:eastAsia="Times New Roman"/>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rFonts w:eastAsia="Times New Roman"/>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rFonts w:eastAsia="Times New Roman"/>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rFonts w:eastAsia="Times New Roman"/>
      <w:kern w:val="1"/>
      <w:lang w:eastAsia="zh-CN"/>
    </w:rPr>
  </w:style>
  <w:style w:type="paragraph" w:customStyle="1" w:styleId="NormalLeft">
    <w:name w:val="Normal Left"/>
    <w:basedOn w:val="a"/>
    <w:uiPriority w:val="99"/>
    <w:rsid w:val="00FA2D89"/>
    <w:pPr>
      <w:suppressAutoHyphens/>
      <w:spacing w:after="200" w:line="276" w:lineRule="auto"/>
      <w:ind w:firstLine="397"/>
    </w:pPr>
    <w:rPr>
      <w:rFonts w:eastAsia="Times New Roman"/>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styleId="afe">
    <w:name w:val="Strong"/>
    <w:basedOn w:val="a0"/>
    <w:uiPriority w:val="99"/>
    <w:qFormat/>
    <w:rsid w:val="00426FFF"/>
    <w:rPr>
      <w:b/>
      <w:bCs/>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rFonts w:eastAsia="Times New Roman"/>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rFonts w:eastAsia="Times New Roman"/>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rFonts w:eastAsia="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2841772">
      <w:marLeft w:val="0"/>
      <w:marRight w:val="0"/>
      <w:marTop w:val="0"/>
      <w:marBottom w:val="0"/>
      <w:divBdr>
        <w:top w:val="none" w:sz="0" w:space="0" w:color="auto"/>
        <w:left w:val="none" w:sz="0" w:space="0" w:color="auto"/>
        <w:bottom w:val="none" w:sz="0" w:space="0" w:color="auto"/>
        <w:right w:val="none" w:sz="0" w:space="0" w:color="auto"/>
      </w:divBdr>
    </w:div>
    <w:div w:id="172841773">
      <w:marLeft w:val="0"/>
      <w:marRight w:val="0"/>
      <w:marTop w:val="0"/>
      <w:marBottom w:val="0"/>
      <w:divBdr>
        <w:top w:val="none" w:sz="0" w:space="0" w:color="auto"/>
        <w:left w:val="none" w:sz="0" w:space="0" w:color="auto"/>
        <w:bottom w:val="none" w:sz="0" w:space="0" w:color="auto"/>
        <w:right w:val="none" w:sz="0" w:space="0" w:color="auto"/>
      </w:divBdr>
    </w:div>
    <w:div w:id="172841774">
      <w:marLeft w:val="0"/>
      <w:marRight w:val="0"/>
      <w:marTop w:val="0"/>
      <w:marBottom w:val="0"/>
      <w:divBdr>
        <w:top w:val="none" w:sz="0" w:space="0" w:color="auto"/>
        <w:left w:val="none" w:sz="0" w:space="0" w:color="auto"/>
        <w:bottom w:val="none" w:sz="0" w:space="0" w:color="auto"/>
        <w:right w:val="none" w:sz="0" w:space="0" w:color="auto"/>
      </w:divBdr>
    </w:div>
    <w:div w:id="172841775">
      <w:marLeft w:val="0"/>
      <w:marRight w:val="0"/>
      <w:marTop w:val="0"/>
      <w:marBottom w:val="0"/>
      <w:divBdr>
        <w:top w:val="none" w:sz="0" w:space="0" w:color="auto"/>
        <w:left w:val="none" w:sz="0" w:space="0" w:color="auto"/>
        <w:bottom w:val="none" w:sz="0" w:space="0" w:color="auto"/>
        <w:right w:val="none" w:sz="0" w:space="0" w:color="auto"/>
      </w:divBdr>
    </w:div>
    <w:div w:id="172841776">
      <w:marLeft w:val="0"/>
      <w:marRight w:val="0"/>
      <w:marTop w:val="0"/>
      <w:marBottom w:val="0"/>
      <w:divBdr>
        <w:top w:val="none" w:sz="0" w:space="0" w:color="auto"/>
        <w:left w:val="none" w:sz="0" w:space="0" w:color="auto"/>
        <w:bottom w:val="none" w:sz="0" w:space="0" w:color="auto"/>
        <w:right w:val="none" w:sz="0" w:space="0" w:color="auto"/>
      </w:divBdr>
    </w:div>
    <w:div w:id="172841777">
      <w:marLeft w:val="0"/>
      <w:marRight w:val="0"/>
      <w:marTop w:val="0"/>
      <w:marBottom w:val="0"/>
      <w:divBdr>
        <w:top w:val="none" w:sz="0" w:space="0" w:color="auto"/>
        <w:left w:val="none" w:sz="0" w:space="0" w:color="auto"/>
        <w:bottom w:val="none" w:sz="0" w:space="0" w:color="auto"/>
        <w:right w:val="none" w:sz="0" w:space="0" w:color="auto"/>
      </w:divBdr>
    </w:div>
    <w:div w:id="172841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15953</Words>
  <Characters>86148</Characters>
  <Application>Microsoft Office Word</Application>
  <DocSecurity>0</DocSecurity>
  <Lines>717</Lines>
  <Paragraphs>203</Paragraphs>
  <ScaleCrop>false</ScaleCrop>
  <Company>DIMOS</Company>
  <LinksUpToDate>false</LinksUpToDate>
  <CharactersWithSpaces>101898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2018-03-05T10:13:00Z</cp:lastPrinted>
  <dcterms:created xsi:type="dcterms:W3CDTF">2018-03-05T11:12:00Z</dcterms:created>
  <dcterms:modified xsi:type="dcterms:W3CDTF">2018-03-05T11:12:00Z</dcterms:modified>
</cp:coreProperties>
</file>