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77" w:rsidRPr="002164CB" w:rsidRDefault="00A20777" w:rsidP="00A77A7C">
      <w:pPr>
        <w:tabs>
          <w:tab w:val="left" w:pos="1134"/>
          <w:tab w:val="left" w:pos="1276"/>
          <w:tab w:val="left" w:pos="2268"/>
        </w:tabs>
        <w:rPr>
          <w:rFonts w:ascii="Tahoma" w:hAnsi="Tahoma" w:cs="Tahoma"/>
          <w:b/>
          <w:sz w:val="20"/>
          <w:szCs w:val="20"/>
          <w:lang w:val="el-GR"/>
        </w:rPr>
      </w:pPr>
      <w:r w:rsidRPr="002164CB">
        <w:rPr>
          <w:rFonts w:ascii="Tahoma" w:hAnsi="Tahoma" w:cs="Tahoma"/>
          <w:b/>
          <w:sz w:val="20"/>
          <w:szCs w:val="20"/>
          <w:lang w:val="el-GR"/>
        </w:rPr>
        <w:t>ΕΛΛΗΝΙΚΗ ΔΗΜΟΚΡΑΤΙΑ</w:t>
      </w:r>
    </w:p>
    <w:p w:rsidR="00A20777" w:rsidRPr="002164CB" w:rsidRDefault="00A20777" w:rsidP="00A20777">
      <w:pPr>
        <w:rPr>
          <w:rFonts w:ascii="Tahoma" w:hAnsi="Tahoma" w:cs="Tahoma"/>
          <w:b/>
          <w:sz w:val="20"/>
          <w:szCs w:val="20"/>
          <w:lang w:val="el-GR"/>
        </w:rPr>
      </w:pPr>
      <w:r w:rsidRPr="002164CB">
        <w:rPr>
          <w:rFonts w:ascii="Tahoma" w:hAnsi="Tahoma" w:cs="Tahoma"/>
          <w:b/>
          <w:sz w:val="20"/>
          <w:szCs w:val="20"/>
          <w:lang w:val="el-GR"/>
        </w:rPr>
        <w:t>ΔΗΜΟΣ ΡΟΔΟΥ</w:t>
      </w:r>
    </w:p>
    <w:p w:rsidR="00A20777" w:rsidRPr="002164CB" w:rsidRDefault="00A20777" w:rsidP="00A20777">
      <w:pPr>
        <w:rPr>
          <w:rFonts w:ascii="Tahoma" w:hAnsi="Tahoma" w:cs="Tahoma"/>
          <w:b/>
          <w:sz w:val="20"/>
          <w:szCs w:val="20"/>
          <w:lang w:val="el-GR"/>
        </w:rPr>
      </w:pPr>
    </w:p>
    <w:p w:rsidR="00A20777" w:rsidRPr="002272E6" w:rsidRDefault="00A20777" w:rsidP="00A20777">
      <w:pPr>
        <w:pStyle w:val="Normalgr"/>
        <w:tabs>
          <w:tab w:val="left" w:pos="720"/>
          <w:tab w:val="left" w:pos="9180"/>
        </w:tabs>
        <w:spacing w:line="240" w:lineRule="auto"/>
        <w:ind w:left="-567" w:right="46" w:firstLine="567"/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2272E6">
        <w:rPr>
          <w:rFonts w:ascii="Tahoma" w:hAnsi="Tahoma" w:cs="Tahoma"/>
          <w:b/>
          <w:bCs/>
          <w:spacing w:val="0"/>
          <w:sz w:val="20"/>
          <w:szCs w:val="20"/>
          <w:lang w:val="el-GR"/>
        </w:rPr>
        <w:t>Πρακτικό Συνεδρίασης της Επιτροπής Ποιότητας Ζωής</w:t>
      </w:r>
      <w:r w:rsidR="004015EA">
        <w:rPr>
          <w:rFonts w:ascii="Tahoma" w:hAnsi="Tahoma" w:cs="Tahoma"/>
          <w:b/>
          <w:bCs/>
          <w:spacing w:val="0"/>
          <w:sz w:val="20"/>
          <w:szCs w:val="20"/>
          <w:lang w:val="el-GR"/>
        </w:rPr>
        <w:t xml:space="preserve"> αριθ. 6/22-7-2019</w:t>
      </w:r>
    </w:p>
    <w:p w:rsidR="00A20777" w:rsidRPr="00A232FD" w:rsidRDefault="00A20777" w:rsidP="00A20777">
      <w:pPr>
        <w:rPr>
          <w:rFonts w:ascii="Tahoma" w:hAnsi="Tahoma" w:cs="Tahoma"/>
          <w:b/>
          <w:sz w:val="20"/>
          <w:szCs w:val="20"/>
          <w:lang w:val="el-GR"/>
        </w:rPr>
      </w:pPr>
    </w:p>
    <w:p w:rsidR="00A20777" w:rsidRPr="00A232FD" w:rsidRDefault="00A20777" w:rsidP="00A20777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A232FD">
        <w:rPr>
          <w:rFonts w:ascii="Tahoma" w:hAnsi="Tahoma" w:cs="Tahoma"/>
          <w:b/>
          <w:sz w:val="20"/>
          <w:szCs w:val="20"/>
          <w:lang w:val="el-GR"/>
        </w:rPr>
        <w:t>Περίληψη</w:t>
      </w:r>
    </w:p>
    <w:p w:rsidR="00B852FB" w:rsidRPr="0000279A" w:rsidRDefault="00B852FB" w:rsidP="00B852FB">
      <w:pPr>
        <w:ind w:left="-540" w:right="-766" w:firstLine="540"/>
        <w:jc w:val="center"/>
        <w:rPr>
          <w:rFonts w:ascii="Tahoma" w:hAnsi="Tahoma" w:cs="Tahoma"/>
          <w:b/>
          <w:bCs/>
          <w:sz w:val="20"/>
          <w:szCs w:val="20"/>
          <w:lang w:val="el-GR"/>
        </w:rPr>
      </w:pPr>
      <w:r>
        <w:rPr>
          <w:rFonts w:ascii="Tahoma" w:hAnsi="Tahoma" w:cs="Tahoma"/>
          <w:b/>
          <w:snapToGrid w:val="0"/>
          <w:sz w:val="20"/>
          <w:szCs w:val="20"/>
          <w:lang w:val="el-GR"/>
        </w:rPr>
        <w:t>Ματαίωση</w:t>
      </w:r>
      <w:r w:rsidRPr="0000279A">
        <w:rPr>
          <w:rFonts w:ascii="Tahoma" w:hAnsi="Tahoma" w:cs="Tahoma"/>
          <w:b/>
          <w:snapToGrid w:val="0"/>
          <w:sz w:val="20"/>
          <w:szCs w:val="20"/>
          <w:lang w:val="el-GR"/>
        </w:rPr>
        <w:t xml:space="preserve"> συνεδρίασης της Επιτροπής Ποιότητας Ζωής λόγω ελλείψεως απαρτίας</w:t>
      </w:r>
    </w:p>
    <w:p w:rsidR="00A20777" w:rsidRPr="002164CB" w:rsidRDefault="00A20777" w:rsidP="00F16C2A">
      <w:pPr>
        <w:ind w:left="-567" w:firstLine="567"/>
        <w:rPr>
          <w:lang w:val="el-GR"/>
        </w:rPr>
      </w:pPr>
    </w:p>
    <w:p w:rsidR="00054EB5" w:rsidRDefault="00054EB5" w:rsidP="00054EB5">
      <w:pPr>
        <w:tabs>
          <w:tab w:val="left" w:pos="5565"/>
        </w:tabs>
        <w:ind w:left="-567" w:firstLine="567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Στη Ρόδο και στο Δημοτικό Κατάστημα (αίθουσα Δημ. Συμβουλίου) σήμερα</w:t>
      </w:r>
      <w:r w:rsidR="0044126A">
        <w:rPr>
          <w:rFonts w:ascii="Tahoma" w:hAnsi="Tahoma" w:cs="Tahoma"/>
          <w:sz w:val="20"/>
          <w:szCs w:val="20"/>
          <w:lang w:val="el-GR"/>
        </w:rPr>
        <w:t xml:space="preserve"> </w:t>
      </w:r>
      <w:r w:rsidR="00FF6ED6">
        <w:rPr>
          <w:rFonts w:ascii="Tahoma" w:hAnsi="Tahoma" w:cs="Tahoma"/>
          <w:sz w:val="20"/>
          <w:szCs w:val="20"/>
          <w:lang w:val="el-GR"/>
        </w:rPr>
        <w:t>22</w:t>
      </w:r>
      <w:r w:rsidR="0044126A">
        <w:rPr>
          <w:rFonts w:ascii="Tahoma" w:hAnsi="Tahoma" w:cs="Tahoma"/>
          <w:sz w:val="20"/>
          <w:szCs w:val="20"/>
          <w:lang w:val="el-GR"/>
        </w:rPr>
        <w:t>-0</w:t>
      </w:r>
      <w:r w:rsidR="00FF6ED6">
        <w:rPr>
          <w:rFonts w:ascii="Tahoma" w:hAnsi="Tahoma" w:cs="Tahoma"/>
          <w:sz w:val="20"/>
          <w:szCs w:val="20"/>
          <w:lang w:val="el-GR"/>
        </w:rPr>
        <w:t>7</w:t>
      </w:r>
      <w:r w:rsidR="0044126A">
        <w:rPr>
          <w:rFonts w:ascii="Tahoma" w:hAnsi="Tahoma" w:cs="Tahoma"/>
          <w:sz w:val="20"/>
          <w:szCs w:val="20"/>
          <w:lang w:val="el-GR"/>
        </w:rPr>
        <w:t xml:space="preserve">-2019 ημέρα </w:t>
      </w:r>
      <w:r w:rsidR="00FF6ED6">
        <w:rPr>
          <w:rFonts w:ascii="Tahoma" w:hAnsi="Tahoma" w:cs="Tahoma"/>
          <w:sz w:val="20"/>
          <w:szCs w:val="20"/>
          <w:lang w:val="el-GR"/>
        </w:rPr>
        <w:t xml:space="preserve">Δευτέρα </w:t>
      </w:r>
      <w:r>
        <w:rPr>
          <w:rFonts w:ascii="Tahoma" w:hAnsi="Tahoma" w:cs="Tahoma"/>
          <w:sz w:val="20"/>
          <w:szCs w:val="20"/>
          <w:lang w:val="el-GR"/>
        </w:rPr>
        <w:t xml:space="preserve"> και ώρα 1</w:t>
      </w:r>
      <w:r w:rsidR="00FF6ED6">
        <w:rPr>
          <w:rFonts w:ascii="Tahoma" w:hAnsi="Tahoma" w:cs="Tahoma"/>
          <w:sz w:val="20"/>
          <w:szCs w:val="20"/>
          <w:lang w:val="el-GR"/>
        </w:rPr>
        <w:t>0</w:t>
      </w:r>
      <w:r>
        <w:rPr>
          <w:rFonts w:ascii="Tahoma" w:hAnsi="Tahoma" w:cs="Tahoma"/>
          <w:sz w:val="20"/>
          <w:szCs w:val="20"/>
          <w:lang w:val="el-GR"/>
        </w:rPr>
        <w:t xml:space="preserve">:00 συνήλθε σε συνεδρίαση η Επιτροπή Ποιότητας Ζωής του Δήμου Ρόδου </w:t>
      </w:r>
      <w:r>
        <w:rPr>
          <w:rFonts w:ascii="Tahoma" w:hAnsi="Tahoma" w:cs="Tahoma"/>
          <w:i/>
          <w:sz w:val="20"/>
          <w:szCs w:val="20"/>
          <w:lang w:val="el-GR"/>
        </w:rPr>
        <w:t>(Αποφ. Δ.Σ. 147/05-03-2017 περί της εκλογής τακτικών και αναπληρωματικών μελών Ε.Π.Ζ.)</w:t>
      </w:r>
      <w:r>
        <w:rPr>
          <w:rFonts w:ascii="Tahoma" w:hAnsi="Tahoma" w:cs="Tahoma"/>
          <w:sz w:val="20"/>
          <w:szCs w:val="20"/>
          <w:lang w:val="el-GR"/>
        </w:rPr>
        <w:t xml:space="preserve">, ύστερα από πρόσκληση του Προέδρου της Αντιδημάρχου Ρόδου κ. Παλαιολόγου Μιχαήλ </w:t>
      </w:r>
      <w:r>
        <w:rPr>
          <w:rFonts w:ascii="Tahoma" w:hAnsi="Tahoma" w:cs="Tahoma"/>
          <w:i/>
          <w:sz w:val="20"/>
          <w:szCs w:val="20"/>
          <w:lang w:val="el-GR"/>
        </w:rPr>
        <w:t>(Αποφ. Δημάρχου 447/31-01-2019 «περί ορισμού και ανάθεση αρμοδιοτήτων Αντιδημάρχων»),</w:t>
      </w:r>
      <w:r>
        <w:rPr>
          <w:rFonts w:ascii="Tahoma" w:hAnsi="Tahoma" w:cs="Tahoma"/>
          <w:sz w:val="20"/>
          <w:szCs w:val="20"/>
          <w:lang w:val="el-GR"/>
        </w:rPr>
        <w:t xml:space="preserve"> αριθ. </w:t>
      </w:r>
      <w:r>
        <w:rPr>
          <w:rFonts w:ascii="Tahoma" w:hAnsi="Tahoma" w:cs="Tahoma"/>
          <w:b/>
          <w:bCs/>
          <w:sz w:val="20"/>
          <w:szCs w:val="20"/>
          <w:lang w:val="el-GR"/>
        </w:rPr>
        <w:t>2/</w:t>
      </w:r>
      <w:r w:rsidR="00FF6ED6">
        <w:rPr>
          <w:rFonts w:ascii="Tahoma" w:hAnsi="Tahoma" w:cs="Tahoma"/>
          <w:b/>
          <w:bCs/>
          <w:sz w:val="20"/>
          <w:szCs w:val="20"/>
          <w:lang w:val="el-GR"/>
        </w:rPr>
        <w:t>38017</w:t>
      </w:r>
      <w:r w:rsidR="0044126A">
        <w:rPr>
          <w:rFonts w:ascii="Tahoma" w:hAnsi="Tahoma" w:cs="Tahoma"/>
          <w:b/>
          <w:bCs/>
          <w:sz w:val="20"/>
          <w:szCs w:val="20"/>
          <w:lang w:val="el-GR"/>
        </w:rPr>
        <w:t>/</w:t>
      </w:r>
      <w:r w:rsidR="00FF6ED6">
        <w:rPr>
          <w:rFonts w:ascii="Tahoma" w:hAnsi="Tahoma" w:cs="Tahoma"/>
          <w:b/>
          <w:bCs/>
          <w:sz w:val="20"/>
          <w:szCs w:val="20"/>
          <w:lang w:val="el-GR"/>
        </w:rPr>
        <w:t>16</w:t>
      </w:r>
      <w:r w:rsidR="0044126A">
        <w:rPr>
          <w:rFonts w:ascii="Tahoma" w:hAnsi="Tahoma" w:cs="Tahoma"/>
          <w:b/>
          <w:bCs/>
          <w:sz w:val="20"/>
          <w:szCs w:val="20"/>
          <w:lang w:val="el-GR"/>
        </w:rPr>
        <w:t>-0</w:t>
      </w:r>
      <w:r w:rsidR="00FF6ED6">
        <w:rPr>
          <w:rFonts w:ascii="Tahoma" w:hAnsi="Tahoma" w:cs="Tahoma"/>
          <w:b/>
          <w:bCs/>
          <w:sz w:val="20"/>
          <w:szCs w:val="20"/>
          <w:lang w:val="el-GR"/>
        </w:rPr>
        <w:t>7</w:t>
      </w:r>
      <w:r w:rsidR="0044126A">
        <w:rPr>
          <w:rFonts w:ascii="Tahoma" w:hAnsi="Tahoma" w:cs="Tahoma"/>
          <w:b/>
          <w:bCs/>
          <w:sz w:val="20"/>
          <w:szCs w:val="20"/>
          <w:lang w:val="el-GR"/>
        </w:rPr>
        <w:t>-2019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>που δημοσιεύθηκε και επιδόθηκε με αποδεικτικό στους δημοτικούς συμβούλους σύμφωνα με το άρθρο 77 παρ. 6 του Ν. 4555/19-7-2018 (ΦΕΚ 133Α΄)</w:t>
      </w:r>
    </w:p>
    <w:p w:rsidR="00A20777" w:rsidRPr="00A232FD" w:rsidRDefault="00A20777" w:rsidP="00F16C2A">
      <w:pPr>
        <w:ind w:left="-567" w:firstLine="567"/>
        <w:jc w:val="both"/>
        <w:rPr>
          <w:rFonts w:ascii="Tahoma" w:hAnsi="Tahoma" w:cs="Tahoma"/>
          <w:sz w:val="20"/>
          <w:szCs w:val="20"/>
          <w:lang w:val="el-GR"/>
        </w:rPr>
      </w:pPr>
      <w:r w:rsidRPr="00A232FD">
        <w:rPr>
          <w:rFonts w:ascii="Tahoma" w:hAnsi="Tahoma" w:cs="Tahoma"/>
          <w:sz w:val="20"/>
          <w:szCs w:val="20"/>
          <w:lang w:val="el-GR"/>
        </w:rPr>
        <w:t>Πριν από την έναρξη της συνεδρίασης ο Πρόεδρος διαπίστωσε ότι από τα έντεκα (11) μέλη της Επιτροπής Ποιότητας Ζωής ήταν:</w:t>
      </w:r>
    </w:p>
    <w:p w:rsidR="00A20777" w:rsidRPr="00A232FD" w:rsidRDefault="00A20777" w:rsidP="00A20777">
      <w:pPr>
        <w:rPr>
          <w:rFonts w:ascii="Tahoma" w:hAnsi="Tahoma" w:cs="Tahoma"/>
          <w:sz w:val="20"/>
          <w:szCs w:val="20"/>
          <w:lang w:val="el-GR"/>
        </w:rPr>
      </w:pPr>
    </w:p>
    <w:p w:rsidR="00A20777" w:rsidRPr="00A232FD" w:rsidRDefault="00A20777" w:rsidP="00A20777">
      <w:pPr>
        <w:ind w:firstLine="1134"/>
        <w:rPr>
          <w:rFonts w:ascii="Tahoma" w:hAnsi="Tahoma" w:cs="Tahoma"/>
          <w:sz w:val="20"/>
          <w:szCs w:val="20"/>
          <w:lang w:val="el-GR"/>
        </w:rPr>
      </w:pPr>
      <w:r w:rsidRPr="00A232FD">
        <w:rPr>
          <w:rFonts w:ascii="Tahoma" w:hAnsi="Tahoma" w:cs="Tahoma"/>
          <w:b/>
          <w:bCs/>
          <w:sz w:val="20"/>
          <w:szCs w:val="20"/>
          <w:lang w:val="el-GR"/>
        </w:rPr>
        <w:t>Παρόντες</w:t>
      </w:r>
      <w:r w:rsidRPr="00A232FD">
        <w:rPr>
          <w:rFonts w:ascii="Tahoma" w:hAnsi="Tahoma" w:cs="Tahoma"/>
          <w:sz w:val="20"/>
          <w:szCs w:val="20"/>
          <w:lang w:val="el-GR"/>
        </w:rPr>
        <w:t>: 1) Μιχαήλ Παλαιολόγου Αντιδήμαρχος- Πρόεδρος</w:t>
      </w:r>
    </w:p>
    <w:p w:rsidR="008E46E1" w:rsidRDefault="00A77A7C" w:rsidP="004B058D">
      <w:pPr>
        <w:ind w:firstLine="1134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        </w:t>
      </w:r>
      <w:r w:rsidR="00A20777" w:rsidRPr="00A232FD">
        <w:rPr>
          <w:rFonts w:ascii="Tahoma" w:hAnsi="Tahoma" w:cs="Tahoma"/>
          <w:sz w:val="20"/>
          <w:szCs w:val="20"/>
          <w:lang w:val="el-GR"/>
        </w:rPr>
        <w:t>2)</w:t>
      </w:r>
      <w:r w:rsidR="008E46E1">
        <w:rPr>
          <w:rFonts w:ascii="Tahoma" w:hAnsi="Tahoma" w:cs="Tahoma"/>
          <w:sz w:val="20"/>
          <w:szCs w:val="20"/>
          <w:lang w:val="el-GR"/>
        </w:rPr>
        <w:t xml:space="preserve"> Μαρία Καραγιάννη- Αντιπρόεδρος</w:t>
      </w:r>
      <w:r w:rsidR="00A20777" w:rsidRPr="00A232FD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4B058D" w:rsidRDefault="008E46E1" w:rsidP="00B852FB">
      <w:pPr>
        <w:ind w:firstLine="1134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        3)</w:t>
      </w:r>
      <w:r w:rsidR="004B058D">
        <w:rPr>
          <w:rFonts w:ascii="Tahoma" w:hAnsi="Tahoma" w:cs="Tahoma"/>
          <w:sz w:val="20"/>
          <w:szCs w:val="20"/>
          <w:lang w:val="el-GR"/>
        </w:rPr>
        <w:t xml:space="preserve"> Σωτήρης Πετράκης</w:t>
      </w:r>
      <w:r w:rsidR="00A20777" w:rsidRPr="00A232FD">
        <w:rPr>
          <w:rFonts w:ascii="Tahoma" w:hAnsi="Tahoma" w:cs="Tahoma"/>
          <w:sz w:val="20"/>
          <w:szCs w:val="20"/>
          <w:lang w:val="el-GR"/>
        </w:rPr>
        <w:t xml:space="preserve"> Ανπλ/κο Μέλος στη θέση του</w:t>
      </w:r>
      <w:r w:rsidR="00A77A7C">
        <w:rPr>
          <w:rFonts w:ascii="Tahoma" w:hAnsi="Tahoma" w:cs="Tahoma"/>
          <w:sz w:val="20"/>
          <w:szCs w:val="20"/>
          <w:lang w:val="el-GR"/>
        </w:rPr>
        <w:t xml:space="preserve"> κ. </w:t>
      </w:r>
      <w:r>
        <w:rPr>
          <w:rFonts w:ascii="Tahoma" w:hAnsi="Tahoma" w:cs="Tahoma"/>
          <w:sz w:val="20"/>
          <w:szCs w:val="20"/>
          <w:lang w:val="el-GR"/>
        </w:rPr>
        <w:t>Χατζηϊωάννου</w:t>
      </w:r>
      <w:r w:rsidR="004B058D">
        <w:rPr>
          <w:rFonts w:ascii="Tahoma" w:hAnsi="Tahoma" w:cs="Tahoma"/>
          <w:sz w:val="20"/>
          <w:szCs w:val="20"/>
          <w:lang w:val="el-GR"/>
        </w:rPr>
        <w:t xml:space="preserve">                      </w:t>
      </w:r>
      <w:r w:rsidR="00A20777" w:rsidRPr="00A232FD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A77A7C" w:rsidRDefault="00A20777" w:rsidP="00A20777">
      <w:pPr>
        <w:rPr>
          <w:rFonts w:ascii="Tahoma" w:hAnsi="Tahoma" w:cs="Tahoma"/>
          <w:sz w:val="20"/>
          <w:szCs w:val="20"/>
          <w:lang w:val="el-GR"/>
        </w:rPr>
      </w:pPr>
      <w:r w:rsidRPr="00A232FD">
        <w:rPr>
          <w:rFonts w:ascii="Tahoma" w:hAnsi="Tahoma" w:cs="Tahoma"/>
          <w:sz w:val="20"/>
          <w:szCs w:val="20"/>
          <w:lang w:val="el-GR"/>
        </w:rPr>
        <w:t xml:space="preserve">          </w:t>
      </w:r>
      <w:r w:rsidR="004B058D">
        <w:rPr>
          <w:rFonts w:ascii="Tahoma" w:hAnsi="Tahoma" w:cs="Tahoma"/>
          <w:sz w:val="20"/>
          <w:szCs w:val="20"/>
          <w:lang w:val="el-GR"/>
        </w:rPr>
        <w:t xml:space="preserve">                        </w:t>
      </w:r>
      <w:r w:rsidRPr="00A232FD">
        <w:rPr>
          <w:rFonts w:ascii="Tahoma" w:hAnsi="Tahoma" w:cs="Tahoma"/>
          <w:sz w:val="20"/>
          <w:szCs w:val="20"/>
          <w:lang w:val="el-GR"/>
        </w:rPr>
        <w:t xml:space="preserve"> </w:t>
      </w:r>
      <w:r w:rsidR="00B852FB">
        <w:rPr>
          <w:rFonts w:ascii="Tahoma" w:hAnsi="Tahoma" w:cs="Tahoma"/>
          <w:sz w:val="20"/>
          <w:szCs w:val="20"/>
          <w:lang w:val="el-GR"/>
        </w:rPr>
        <w:t>4</w:t>
      </w:r>
      <w:r w:rsidR="00A77A7C">
        <w:rPr>
          <w:rFonts w:ascii="Tahoma" w:hAnsi="Tahoma" w:cs="Tahoma"/>
          <w:sz w:val="20"/>
          <w:szCs w:val="20"/>
          <w:lang w:val="el-GR"/>
        </w:rPr>
        <w:t>) Σ</w:t>
      </w:r>
      <w:r w:rsidR="003E46B7">
        <w:rPr>
          <w:rFonts w:ascii="Tahoma" w:hAnsi="Tahoma" w:cs="Tahoma"/>
          <w:sz w:val="20"/>
          <w:szCs w:val="20"/>
          <w:lang w:val="el-GR"/>
        </w:rPr>
        <w:t>ά</w:t>
      </w:r>
      <w:r w:rsidR="00A77A7C">
        <w:rPr>
          <w:rFonts w:ascii="Tahoma" w:hAnsi="Tahoma" w:cs="Tahoma"/>
          <w:sz w:val="20"/>
          <w:szCs w:val="20"/>
          <w:lang w:val="el-GR"/>
        </w:rPr>
        <w:t>ββας Καλαθενός Αναπλ/κο Μέλος στη θέση της κ. Ξεπαπαδάκη</w:t>
      </w:r>
    </w:p>
    <w:p w:rsidR="00A77A7C" w:rsidRDefault="00A77A7C" w:rsidP="00B852FB">
      <w:pPr>
        <w:tabs>
          <w:tab w:val="left" w:pos="3660"/>
        </w:tabs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                           </w:t>
      </w:r>
      <w:r w:rsidR="00B852FB">
        <w:rPr>
          <w:rFonts w:ascii="Tahoma" w:hAnsi="Tahoma" w:cs="Tahoma"/>
          <w:sz w:val="20"/>
          <w:szCs w:val="20"/>
          <w:lang w:val="el-GR"/>
        </w:rPr>
        <w:tab/>
      </w:r>
    </w:p>
    <w:p w:rsidR="00A20777" w:rsidRPr="00A232FD" w:rsidRDefault="00A20777" w:rsidP="00A20777">
      <w:pPr>
        <w:rPr>
          <w:rFonts w:ascii="Tahoma" w:hAnsi="Tahoma" w:cs="Tahoma"/>
          <w:sz w:val="20"/>
          <w:szCs w:val="20"/>
          <w:lang w:val="el-GR"/>
        </w:rPr>
      </w:pPr>
      <w:r w:rsidRPr="00A232FD">
        <w:rPr>
          <w:rFonts w:ascii="Tahoma" w:hAnsi="Tahoma" w:cs="Tahoma"/>
          <w:sz w:val="20"/>
          <w:szCs w:val="20"/>
          <w:lang w:val="el-GR"/>
        </w:rPr>
        <w:t xml:space="preserve">      </w:t>
      </w:r>
      <w:r w:rsidR="00A77A7C">
        <w:rPr>
          <w:rFonts w:ascii="Tahoma" w:hAnsi="Tahoma" w:cs="Tahoma"/>
          <w:b/>
          <w:bCs/>
          <w:sz w:val="20"/>
          <w:szCs w:val="20"/>
          <w:lang w:val="el-GR"/>
        </w:rPr>
        <w:t xml:space="preserve">            </w:t>
      </w:r>
      <w:r w:rsidRPr="00A232FD">
        <w:rPr>
          <w:rFonts w:ascii="Tahoma" w:hAnsi="Tahoma" w:cs="Tahoma"/>
          <w:b/>
          <w:bCs/>
          <w:sz w:val="20"/>
          <w:szCs w:val="20"/>
          <w:lang w:val="el-GR"/>
        </w:rPr>
        <w:t>Απόντες</w:t>
      </w:r>
      <w:r w:rsidRPr="00A232FD">
        <w:rPr>
          <w:rFonts w:ascii="Tahoma" w:hAnsi="Tahoma" w:cs="Tahoma"/>
          <w:sz w:val="20"/>
          <w:szCs w:val="20"/>
          <w:lang w:val="el-GR"/>
        </w:rPr>
        <w:t>:   1) Γιώργος Κακούλης Μέλος</w:t>
      </w:r>
    </w:p>
    <w:p w:rsidR="00A20777" w:rsidRPr="00A232FD" w:rsidRDefault="00A20777" w:rsidP="00A20777">
      <w:pPr>
        <w:rPr>
          <w:rFonts w:ascii="Tahoma" w:hAnsi="Tahoma" w:cs="Tahoma"/>
          <w:sz w:val="20"/>
          <w:szCs w:val="20"/>
          <w:lang w:val="el-GR"/>
        </w:rPr>
      </w:pPr>
      <w:r w:rsidRPr="00A232FD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8E46E1">
        <w:rPr>
          <w:rFonts w:ascii="Tahoma" w:hAnsi="Tahoma" w:cs="Tahoma"/>
          <w:sz w:val="20"/>
          <w:szCs w:val="20"/>
          <w:lang w:val="el-GR"/>
        </w:rPr>
        <w:t xml:space="preserve">                              2</w:t>
      </w:r>
      <w:r w:rsidRPr="00A232FD">
        <w:rPr>
          <w:rFonts w:ascii="Tahoma" w:hAnsi="Tahoma" w:cs="Tahoma"/>
          <w:sz w:val="20"/>
          <w:szCs w:val="20"/>
          <w:lang w:val="el-GR"/>
        </w:rPr>
        <w:t>) Βασιλική Παπαδημητρίου Ξεπαπαδάκη- Μέλος</w:t>
      </w:r>
    </w:p>
    <w:p w:rsidR="004B058D" w:rsidRDefault="00A20777" w:rsidP="00A20777">
      <w:pPr>
        <w:rPr>
          <w:rFonts w:ascii="Tahoma" w:hAnsi="Tahoma" w:cs="Tahoma"/>
          <w:sz w:val="20"/>
          <w:szCs w:val="20"/>
          <w:lang w:val="el-GR"/>
        </w:rPr>
      </w:pPr>
      <w:r w:rsidRPr="00A232FD">
        <w:rPr>
          <w:rFonts w:ascii="Tahoma" w:hAnsi="Tahoma" w:cs="Tahoma"/>
          <w:sz w:val="20"/>
          <w:szCs w:val="20"/>
          <w:lang w:val="el-GR"/>
        </w:rPr>
        <w:t xml:space="preserve">      </w:t>
      </w:r>
      <w:r w:rsidR="008E46E1">
        <w:rPr>
          <w:rFonts w:ascii="Tahoma" w:hAnsi="Tahoma" w:cs="Tahoma"/>
          <w:sz w:val="20"/>
          <w:szCs w:val="20"/>
          <w:lang w:val="el-GR"/>
        </w:rPr>
        <w:t xml:space="preserve">                            3</w:t>
      </w:r>
      <w:r w:rsidR="00A77A7C">
        <w:rPr>
          <w:rFonts w:ascii="Tahoma" w:hAnsi="Tahoma" w:cs="Tahoma"/>
          <w:sz w:val="20"/>
          <w:szCs w:val="20"/>
          <w:lang w:val="el-GR"/>
        </w:rPr>
        <w:t>) Πανα</w:t>
      </w:r>
      <w:r w:rsidRPr="00A232FD">
        <w:rPr>
          <w:rFonts w:ascii="Tahoma" w:hAnsi="Tahoma" w:cs="Tahoma"/>
          <w:sz w:val="20"/>
          <w:szCs w:val="20"/>
          <w:lang w:val="el-GR"/>
        </w:rPr>
        <w:t>γιώτης Τοκούζης -  Μέλος</w:t>
      </w:r>
    </w:p>
    <w:p w:rsidR="008E46E1" w:rsidRDefault="008E46E1" w:rsidP="00A20777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                         4) </w:t>
      </w:r>
      <w:r w:rsidRPr="00A232FD">
        <w:rPr>
          <w:rFonts w:ascii="Tahoma" w:hAnsi="Tahoma" w:cs="Tahoma"/>
          <w:sz w:val="20"/>
          <w:szCs w:val="20"/>
          <w:lang w:val="el-GR"/>
        </w:rPr>
        <w:t>Ελευθέριος Χατζηϊωάννου</w:t>
      </w:r>
      <w:r>
        <w:rPr>
          <w:rFonts w:ascii="Tahoma" w:hAnsi="Tahoma" w:cs="Tahoma"/>
          <w:sz w:val="20"/>
          <w:szCs w:val="20"/>
          <w:lang w:val="el-GR"/>
        </w:rPr>
        <w:t>- Μέλος</w:t>
      </w:r>
    </w:p>
    <w:p w:rsidR="004B058D" w:rsidRDefault="004B058D" w:rsidP="00A20777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</w:t>
      </w:r>
      <w:r w:rsidR="008E46E1">
        <w:rPr>
          <w:rFonts w:ascii="Tahoma" w:hAnsi="Tahoma" w:cs="Tahoma"/>
          <w:sz w:val="20"/>
          <w:szCs w:val="20"/>
          <w:lang w:val="el-GR"/>
        </w:rPr>
        <w:t xml:space="preserve">                               5</w:t>
      </w:r>
      <w:r>
        <w:rPr>
          <w:rFonts w:ascii="Tahoma" w:hAnsi="Tahoma" w:cs="Tahoma"/>
          <w:sz w:val="20"/>
          <w:szCs w:val="20"/>
          <w:lang w:val="el-GR"/>
        </w:rPr>
        <w:t>) Ιωάννης Κούρτης- Μέλος</w:t>
      </w:r>
    </w:p>
    <w:p w:rsidR="00A20777" w:rsidRDefault="004B058D" w:rsidP="00A20777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</w:t>
      </w:r>
      <w:r w:rsidR="008E46E1">
        <w:rPr>
          <w:rFonts w:ascii="Tahoma" w:hAnsi="Tahoma" w:cs="Tahoma"/>
          <w:sz w:val="20"/>
          <w:szCs w:val="20"/>
          <w:lang w:val="el-GR"/>
        </w:rPr>
        <w:t xml:space="preserve">                            6</w:t>
      </w:r>
      <w:r>
        <w:rPr>
          <w:rFonts w:ascii="Tahoma" w:hAnsi="Tahoma" w:cs="Tahoma"/>
          <w:sz w:val="20"/>
          <w:szCs w:val="20"/>
          <w:lang w:val="el-GR"/>
        </w:rPr>
        <w:t>) Στέφανος Κυριαζής</w:t>
      </w:r>
      <w:r w:rsidR="00B852FB">
        <w:rPr>
          <w:rFonts w:ascii="Tahoma" w:hAnsi="Tahoma" w:cs="Tahoma"/>
          <w:sz w:val="20"/>
          <w:szCs w:val="20"/>
          <w:lang w:val="el-GR"/>
        </w:rPr>
        <w:t>- Μέλος</w:t>
      </w:r>
      <w:r w:rsidR="00A20777" w:rsidRPr="00A232FD">
        <w:rPr>
          <w:rFonts w:ascii="Tahoma" w:hAnsi="Tahoma" w:cs="Tahoma"/>
          <w:sz w:val="20"/>
          <w:szCs w:val="20"/>
          <w:lang w:val="el-GR"/>
        </w:rPr>
        <w:t xml:space="preserve">   </w:t>
      </w:r>
    </w:p>
    <w:p w:rsidR="00B852FB" w:rsidRPr="00A232FD" w:rsidRDefault="00B852FB" w:rsidP="00A20777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                         7) Μιχαήλ Χριστοδούλου- Μέλος</w:t>
      </w:r>
    </w:p>
    <w:p w:rsidR="00A20777" w:rsidRDefault="00A20777" w:rsidP="00A20777">
      <w:pPr>
        <w:rPr>
          <w:rFonts w:ascii="Tahoma" w:hAnsi="Tahoma" w:cs="Tahoma"/>
          <w:sz w:val="20"/>
          <w:szCs w:val="20"/>
          <w:lang w:val="el-GR"/>
        </w:rPr>
      </w:pPr>
      <w:r w:rsidRPr="00A232FD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8E46E1">
        <w:rPr>
          <w:rFonts w:ascii="Tahoma" w:hAnsi="Tahoma" w:cs="Tahoma"/>
          <w:sz w:val="20"/>
          <w:szCs w:val="20"/>
          <w:lang w:val="el-GR"/>
        </w:rPr>
        <w:t xml:space="preserve">                             </w:t>
      </w:r>
      <w:r w:rsidR="00B852FB">
        <w:rPr>
          <w:rFonts w:ascii="Tahoma" w:hAnsi="Tahoma" w:cs="Tahoma"/>
          <w:sz w:val="20"/>
          <w:szCs w:val="20"/>
          <w:lang w:val="el-GR"/>
        </w:rPr>
        <w:t>8</w:t>
      </w:r>
      <w:r w:rsidRPr="00A232FD">
        <w:rPr>
          <w:rFonts w:ascii="Tahoma" w:hAnsi="Tahoma" w:cs="Tahoma"/>
          <w:sz w:val="20"/>
          <w:szCs w:val="20"/>
          <w:lang w:val="el-GR"/>
        </w:rPr>
        <w:t>)</w:t>
      </w:r>
      <w:r w:rsidR="00B852FB">
        <w:rPr>
          <w:rFonts w:ascii="Tahoma" w:hAnsi="Tahoma" w:cs="Tahoma"/>
          <w:sz w:val="20"/>
          <w:szCs w:val="20"/>
          <w:lang w:val="el-GR"/>
        </w:rPr>
        <w:t xml:space="preserve"> Σταματία Σαρρή –Υψηλάντη –Μέλος</w:t>
      </w:r>
    </w:p>
    <w:p w:rsidR="00B852FB" w:rsidRDefault="00B852FB" w:rsidP="00A20777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                      </w:t>
      </w:r>
      <w:r w:rsidR="004015EA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 xml:space="preserve">  9) Ιωάννης Γιαννακάκης Μέλος</w:t>
      </w:r>
    </w:p>
    <w:p w:rsidR="004B058D" w:rsidRDefault="004B058D" w:rsidP="00A20777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              </w:t>
      </w:r>
    </w:p>
    <w:p w:rsidR="00A923DD" w:rsidRDefault="00A923DD" w:rsidP="00A20777">
      <w:pPr>
        <w:rPr>
          <w:rFonts w:ascii="Tahoma" w:hAnsi="Tahoma" w:cs="Tahoma"/>
          <w:sz w:val="20"/>
          <w:szCs w:val="20"/>
          <w:lang w:val="el-GR"/>
        </w:rPr>
      </w:pPr>
    </w:p>
    <w:p w:rsidR="00B852FB" w:rsidRDefault="00B852FB" w:rsidP="00B852FB">
      <w:pPr>
        <w:ind w:left="-540" w:right="3" w:firstLine="540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Ο Πρόεδρος περί ώρα 10:30 αφού διαπίστωσε ότι  δεν υπάρχει απαρτία διότι από τα έντεκα (11) Μέλη της Επιτροπής προσήλθαν μόνο τέδδερεις (4), </w:t>
      </w:r>
      <w:r>
        <w:rPr>
          <w:rFonts w:ascii="Tahoma" w:hAnsi="Tahoma" w:cs="Tahoma"/>
          <w:b/>
          <w:sz w:val="20"/>
          <w:szCs w:val="20"/>
          <w:lang w:val="el-GR"/>
        </w:rPr>
        <w:t xml:space="preserve">ανακοινώνει την ματαίωση της συνεδρίασης, </w:t>
      </w:r>
      <w:r>
        <w:rPr>
          <w:rFonts w:ascii="Tahoma" w:hAnsi="Tahoma" w:cs="Tahoma"/>
          <w:sz w:val="20"/>
          <w:szCs w:val="20"/>
          <w:lang w:val="el-GR"/>
        </w:rPr>
        <w:t>και ότι η επόμενη συνεδρίαση της Επιτροπής θα οριστεί με νέα πρόσκληση του Προέδρου της.</w:t>
      </w:r>
    </w:p>
    <w:p w:rsidR="00A20777" w:rsidRDefault="00A20777" w:rsidP="00A20777">
      <w:pPr>
        <w:rPr>
          <w:rFonts w:ascii="Tahoma" w:hAnsi="Tahoma" w:cs="Tahoma"/>
          <w:sz w:val="20"/>
          <w:szCs w:val="20"/>
          <w:lang w:val="el-GR"/>
        </w:rPr>
      </w:pPr>
    </w:p>
    <w:p w:rsidR="00A20777" w:rsidRDefault="00A20777" w:rsidP="00A20777">
      <w:pPr>
        <w:tabs>
          <w:tab w:val="left" w:pos="9180"/>
        </w:tabs>
        <w:ind w:left="-567" w:right="46" w:firstLine="567"/>
        <w:jc w:val="both"/>
        <w:rPr>
          <w:rFonts w:ascii="Tahoma" w:hAnsi="Tahoma" w:cs="Tahoma"/>
          <w:iCs/>
          <w:sz w:val="20"/>
          <w:szCs w:val="20"/>
          <w:lang w:val="el-GR"/>
        </w:rPr>
      </w:pPr>
      <w:r w:rsidRPr="002272E6">
        <w:rPr>
          <w:rFonts w:ascii="Tahoma" w:hAnsi="Tahoma" w:cs="Tahoma"/>
          <w:iCs/>
          <w:sz w:val="20"/>
          <w:szCs w:val="20"/>
          <w:lang w:val="el-GR"/>
        </w:rPr>
        <w:t>Ο Πρόεδρος                                                                                Τα Μέλη</w:t>
      </w:r>
    </w:p>
    <w:p w:rsidR="004015EA" w:rsidRDefault="004015EA" w:rsidP="00A20777">
      <w:pPr>
        <w:tabs>
          <w:tab w:val="left" w:pos="9180"/>
        </w:tabs>
        <w:ind w:left="-567" w:right="46" w:firstLine="567"/>
        <w:jc w:val="both"/>
        <w:rPr>
          <w:rFonts w:ascii="Tahoma" w:hAnsi="Tahoma" w:cs="Tahoma"/>
          <w:iCs/>
          <w:sz w:val="20"/>
          <w:szCs w:val="20"/>
          <w:lang w:val="el-GR"/>
        </w:rPr>
      </w:pPr>
    </w:p>
    <w:p w:rsidR="004015EA" w:rsidRPr="002272E6" w:rsidRDefault="004015EA" w:rsidP="00A20777">
      <w:pPr>
        <w:tabs>
          <w:tab w:val="left" w:pos="9180"/>
        </w:tabs>
        <w:ind w:left="-567" w:right="46" w:firstLine="567"/>
        <w:jc w:val="both"/>
        <w:rPr>
          <w:rFonts w:ascii="Tahoma" w:hAnsi="Tahoma" w:cs="Tahoma"/>
          <w:iCs/>
          <w:sz w:val="20"/>
          <w:szCs w:val="20"/>
          <w:lang w:val="el-GR"/>
        </w:rPr>
      </w:pPr>
    </w:p>
    <w:p w:rsidR="003E46B7" w:rsidRDefault="00A20777" w:rsidP="00A20777">
      <w:pPr>
        <w:tabs>
          <w:tab w:val="left" w:pos="9180"/>
        </w:tabs>
        <w:ind w:left="-567" w:right="46" w:firstLine="283"/>
        <w:jc w:val="both"/>
        <w:rPr>
          <w:rFonts w:ascii="Tahoma" w:hAnsi="Tahoma" w:cs="Tahoma"/>
          <w:iCs/>
          <w:sz w:val="20"/>
          <w:szCs w:val="20"/>
          <w:lang w:val="el-GR"/>
        </w:rPr>
      </w:pPr>
      <w:r w:rsidRPr="002272E6">
        <w:rPr>
          <w:rFonts w:ascii="Tahoma" w:hAnsi="Tahoma" w:cs="Tahoma"/>
          <w:iCs/>
          <w:sz w:val="20"/>
          <w:szCs w:val="20"/>
          <w:lang w:val="el-GR"/>
        </w:rPr>
        <w:t>Μιχαήλ Παλαιολόγου                                                             1)</w:t>
      </w:r>
      <w:r w:rsidR="003E46B7">
        <w:rPr>
          <w:rFonts w:ascii="Tahoma" w:hAnsi="Tahoma" w:cs="Tahoma"/>
          <w:iCs/>
          <w:sz w:val="20"/>
          <w:szCs w:val="20"/>
          <w:lang w:val="el-GR"/>
        </w:rPr>
        <w:t xml:space="preserve"> Μαρία </w:t>
      </w:r>
      <w:r w:rsidR="00020963">
        <w:rPr>
          <w:rFonts w:ascii="Tahoma" w:hAnsi="Tahoma" w:cs="Tahoma"/>
          <w:iCs/>
          <w:sz w:val="20"/>
          <w:szCs w:val="20"/>
          <w:lang w:val="el-GR"/>
        </w:rPr>
        <w:t>Κ</w:t>
      </w:r>
      <w:r w:rsidR="003E46B7">
        <w:rPr>
          <w:rFonts w:ascii="Tahoma" w:hAnsi="Tahoma" w:cs="Tahoma"/>
          <w:iCs/>
          <w:sz w:val="20"/>
          <w:szCs w:val="20"/>
          <w:lang w:val="el-GR"/>
        </w:rPr>
        <w:t>αραγιάννη</w:t>
      </w:r>
    </w:p>
    <w:p w:rsidR="004015EA" w:rsidRDefault="004015EA" w:rsidP="00A20777">
      <w:pPr>
        <w:tabs>
          <w:tab w:val="left" w:pos="9180"/>
        </w:tabs>
        <w:ind w:left="-567" w:right="46" w:firstLine="283"/>
        <w:jc w:val="both"/>
        <w:rPr>
          <w:rFonts w:ascii="Tahoma" w:hAnsi="Tahoma" w:cs="Tahoma"/>
          <w:iCs/>
          <w:sz w:val="20"/>
          <w:szCs w:val="20"/>
          <w:lang w:val="el-GR"/>
        </w:rPr>
      </w:pPr>
    </w:p>
    <w:p w:rsidR="004015EA" w:rsidRDefault="004015EA" w:rsidP="00A20777">
      <w:pPr>
        <w:tabs>
          <w:tab w:val="left" w:pos="9180"/>
        </w:tabs>
        <w:ind w:left="-567" w:right="46" w:firstLine="283"/>
        <w:jc w:val="both"/>
        <w:rPr>
          <w:rFonts w:ascii="Tahoma" w:hAnsi="Tahoma" w:cs="Tahoma"/>
          <w:iCs/>
          <w:sz w:val="20"/>
          <w:szCs w:val="20"/>
          <w:lang w:val="el-GR"/>
        </w:rPr>
      </w:pPr>
    </w:p>
    <w:p w:rsidR="00B852FB" w:rsidRDefault="003E46B7" w:rsidP="00B852FB">
      <w:pPr>
        <w:tabs>
          <w:tab w:val="left" w:pos="9180"/>
        </w:tabs>
        <w:ind w:right="-1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iCs/>
          <w:sz w:val="20"/>
          <w:szCs w:val="20"/>
          <w:lang w:val="el-GR"/>
        </w:rPr>
        <w:t xml:space="preserve">                                                       </w:t>
      </w:r>
      <w:r w:rsidR="00B852FB">
        <w:rPr>
          <w:rFonts w:ascii="Tahoma" w:hAnsi="Tahoma" w:cs="Tahoma"/>
          <w:iCs/>
          <w:sz w:val="20"/>
          <w:szCs w:val="20"/>
          <w:lang w:val="el-GR"/>
        </w:rPr>
        <w:t xml:space="preserve">                               </w:t>
      </w:r>
      <w:r>
        <w:rPr>
          <w:rFonts w:ascii="Tahoma" w:hAnsi="Tahoma" w:cs="Tahoma"/>
          <w:iCs/>
          <w:sz w:val="20"/>
          <w:szCs w:val="20"/>
          <w:lang w:val="el-GR"/>
        </w:rPr>
        <w:t>2)</w:t>
      </w:r>
      <w:r w:rsidR="00A20777" w:rsidRPr="002272E6">
        <w:rPr>
          <w:rFonts w:ascii="Tahoma" w:hAnsi="Tahoma" w:cs="Tahoma"/>
          <w:iCs/>
          <w:sz w:val="20"/>
          <w:szCs w:val="20"/>
          <w:lang w:val="el-GR"/>
        </w:rPr>
        <w:t xml:space="preserve"> </w:t>
      </w:r>
      <w:r w:rsidR="00B852FB">
        <w:rPr>
          <w:rFonts w:ascii="Tahoma" w:hAnsi="Tahoma" w:cs="Tahoma"/>
          <w:sz w:val="20"/>
          <w:szCs w:val="20"/>
          <w:lang w:val="el-GR"/>
        </w:rPr>
        <w:t>Σάββας Καλαθενός</w:t>
      </w:r>
    </w:p>
    <w:p w:rsidR="004015EA" w:rsidRDefault="004015EA" w:rsidP="00B852FB">
      <w:pPr>
        <w:tabs>
          <w:tab w:val="left" w:pos="9180"/>
        </w:tabs>
        <w:ind w:right="-1"/>
        <w:jc w:val="both"/>
        <w:rPr>
          <w:rFonts w:ascii="Tahoma" w:hAnsi="Tahoma" w:cs="Tahoma"/>
          <w:sz w:val="20"/>
          <w:szCs w:val="20"/>
          <w:lang w:val="el-GR"/>
        </w:rPr>
      </w:pPr>
    </w:p>
    <w:p w:rsidR="004015EA" w:rsidRDefault="004015EA" w:rsidP="00B852FB">
      <w:pPr>
        <w:tabs>
          <w:tab w:val="left" w:pos="9180"/>
        </w:tabs>
        <w:ind w:right="-1"/>
        <w:jc w:val="both"/>
        <w:rPr>
          <w:rFonts w:ascii="Tahoma" w:hAnsi="Tahoma" w:cs="Tahoma"/>
          <w:sz w:val="20"/>
          <w:szCs w:val="20"/>
          <w:lang w:val="el-GR"/>
        </w:rPr>
      </w:pPr>
    </w:p>
    <w:p w:rsidR="00A20777" w:rsidRDefault="00B852FB" w:rsidP="00B852FB">
      <w:pPr>
        <w:tabs>
          <w:tab w:val="left" w:pos="9180"/>
        </w:tabs>
        <w:ind w:left="-567" w:right="46" w:firstLine="283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Cs/>
          <w:sz w:val="20"/>
          <w:szCs w:val="20"/>
          <w:lang w:val="el-GR"/>
        </w:rPr>
        <w:t xml:space="preserve">                                                                                          </w:t>
      </w:r>
      <w:r w:rsidR="003E46B7">
        <w:rPr>
          <w:rFonts w:ascii="Tahoma" w:hAnsi="Tahoma" w:cs="Tahoma"/>
          <w:sz w:val="20"/>
          <w:szCs w:val="20"/>
          <w:lang w:val="el-GR"/>
        </w:rPr>
        <w:t>3</w:t>
      </w:r>
      <w:r w:rsidR="002A3C2D">
        <w:rPr>
          <w:rFonts w:ascii="Tahoma" w:hAnsi="Tahoma" w:cs="Tahoma"/>
          <w:sz w:val="20"/>
          <w:szCs w:val="20"/>
          <w:lang w:val="el-GR"/>
        </w:rPr>
        <w:t>)</w:t>
      </w:r>
      <w:r w:rsidR="004B058D">
        <w:rPr>
          <w:rFonts w:ascii="Tahoma" w:hAnsi="Tahoma" w:cs="Tahoma"/>
          <w:sz w:val="20"/>
          <w:szCs w:val="20"/>
          <w:lang w:val="el-GR"/>
        </w:rPr>
        <w:t>Σωτήρης Πετράκης</w:t>
      </w:r>
    </w:p>
    <w:p w:rsidR="003E46B7" w:rsidRDefault="003E46B7" w:rsidP="00A20777">
      <w:pPr>
        <w:tabs>
          <w:tab w:val="left" w:pos="9180"/>
        </w:tabs>
        <w:ind w:right="-1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B058D" w:rsidRDefault="004B058D" w:rsidP="00A20777">
      <w:pPr>
        <w:tabs>
          <w:tab w:val="left" w:pos="9180"/>
        </w:tabs>
        <w:ind w:right="-1"/>
        <w:jc w:val="both"/>
        <w:rPr>
          <w:rFonts w:ascii="Tahoma" w:hAnsi="Tahoma" w:cs="Tahoma"/>
          <w:sz w:val="20"/>
          <w:szCs w:val="20"/>
          <w:lang w:val="el-GR"/>
        </w:rPr>
      </w:pPr>
    </w:p>
    <w:p w:rsidR="004B058D" w:rsidRPr="002272E6" w:rsidRDefault="002A3C2D" w:rsidP="003E46B7">
      <w:pPr>
        <w:tabs>
          <w:tab w:val="left" w:pos="9180"/>
        </w:tabs>
        <w:ind w:right="-1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</w:t>
      </w:r>
      <w:r w:rsidR="004B058D">
        <w:rPr>
          <w:rFonts w:ascii="Tahoma" w:hAnsi="Tahoma" w:cs="Tahoma"/>
          <w:sz w:val="20"/>
          <w:szCs w:val="20"/>
          <w:lang w:val="el-GR"/>
        </w:rPr>
        <w:t xml:space="preserve">                               </w:t>
      </w:r>
    </w:p>
    <w:p w:rsidR="00A20777" w:rsidRPr="002272E6" w:rsidRDefault="00A20777" w:rsidP="00A20777">
      <w:pPr>
        <w:tabs>
          <w:tab w:val="left" w:pos="9180"/>
        </w:tabs>
        <w:ind w:right="-1"/>
        <w:jc w:val="both"/>
        <w:rPr>
          <w:rFonts w:ascii="Tahoma" w:hAnsi="Tahoma" w:cs="Tahoma"/>
          <w:iCs/>
          <w:sz w:val="20"/>
          <w:szCs w:val="20"/>
          <w:lang w:val="el-GR"/>
        </w:rPr>
      </w:pPr>
      <w:r w:rsidRPr="002272E6">
        <w:rPr>
          <w:rFonts w:ascii="Tahoma" w:hAnsi="Tahoma" w:cs="Tahoma"/>
          <w:iCs/>
          <w:sz w:val="20"/>
          <w:szCs w:val="20"/>
          <w:lang w:val="el-GR"/>
        </w:rPr>
        <w:t xml:space="preserve">                                                                                     </w:t>
      </w:r>
    </w:p>
    <w:p w:rsidR="00A20777" w:rsidRPr="002272E6" w:rsidRDefault="00A20777" w:rsidP="00A20777">
      <w:pPr>
        <w:tabs>
          <w:tab w:val="left" w:pos="9180"/>
        </w:tabs>
        <w:ind w:left="-567" w:right="46" w:firstLine="567"/>
        <w:jc w:val="both"/>
        <w:rPr>
          <w:rFonts w:ascii="Tahoma" w:hAnsi="Tahoma" w:cs="Tahoma"/>
          <w:bCs/>
          <w:iCs/>
          <w:sz w:val="20"/>
          <w:szCs w:val="20"/>
          <w:lang w:val="el-GR"/>
        </w:rPr>
      </w:pPr>
    </w:p>
    <w:p w:rsidR="00A20777" w:rsidRPr="002272E6" w:rsidRDefault="00A20777" w:rsidP="00A20777">
      <w:pPr>
        <w:tabs>
          <w:tab w:val="left" w:pos="9180"/>
        </w:tabs>
        <w:ind w:left="-567" w:right="46" w:firstLine="567"/>
        <w:jc w:val="center"/>
        <w:rPr>
          <w:rFonts w:ascii="Tahoma" w:hAnsi="Tahoma" w:cs="Tahoma"/>
          <w:sz w:val="20"/>
          <w:szCs w:val="20"/>
          <w:lang w:val="el-GR"/>
        </w:rPr>
      </w:pPr>
    </w:p>
    <w:sectPr w:rsidR="00A20777" w:rsidRPr="002272E6" w:rsidSect="003C2A37">
      <w:footerReference w:type="default" r:id="rId8"/>
      <w:pgSz w:w="11906" w:h="16838"/>
      <w:pgMar w:top="1134" w:right="991" w:bottom="1304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527" w:rsidRDefault="002A6527" w:rsidP="00FA202E">
      <w:r>
        <w:separator/>
      </w:r>
    </w:p>
  </w:endnote>
  <w:endnote w:type="continuationSeparator" w:id="0">
    <w:p w:rsidR="002A6527" w:rsidRDefault="002A6527" w:rsidP="00FA2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63A" w:rsidRDefault="00FF763A" w:rsidP="00FA202E">
    <w:pPr>
      <w:pStyle w:val="af7"/>
    </w:pPr>
    <w:fldSimple w:instr=" PAGE   \* MERGEFORMAT ">
      <w:r w:rsidR="002260FF">
        <w:rPr>
          <w:noProof/>
        </w:rPr>
        <w:t>1</w:t>
      </w:r>
    </w:fldSimple>
  </w:p>
  <w:p w:rsidR="00FF763A" w:rsidRDefault="00FF763A" w:rsidP="00FA202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527" w:rsidRDefault="002A6527" w:rsidP="00FA202E">
      <w:r>
        <w:separator/>
      </w:r>
    </w:p>
  </w:footnote>
  <w:footnote w:type="continuationSeparator" w:id="0">
    <w:p w:rsidR="002A6527" w:rsidRDefault="002A6527" w:rsidP="00FA2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3">
    <w:nsid w:val="0108463B"/>
    <w:multiLevelType w:val="hybridMultilevel"/>
    <w:tmpl w:val="706E94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B5BAD"/>
    <w:multiLevelType w:val="hybridMultilevel"/>
    <w:tmpl w:val="71CC3954"/>
    <w:lvl w:ilvl="0" w:tplc="A0B82508">
      <w:start w:val="1"/>
      <w:numFmt w:val="decimal"/>
      <w:lvlText w:val="%1."/>
      <w:lvlJc w:val="left"/>
      <w:pPr>
        <w:ind w:left="948" w:hanging="360"/>
      </w:pPr>
      <w:rPr>
        <w:rFonts w:ascii="Verdana" w:hAnsi="Verdana" w:hint="default"/>
      </w:rPr>
    </w:lvl>
    <w:lvl w:ilvl="1" w:tplc="04080019" w:tentative="1">
      <w:start w:val="1"/>
      <w:numFmt w:val="lowerLetter"/>
      <w:lvlText w:val="%2."/>
      <w:lvlJc w:val="left"/>
      <w:pPr>
        <w:ind w:left="1668" w:hanging="360"/>
      </w:pPr>
    </w:lvl>
    <w:lvl w:ilvl="2" w:tplc="0408001B" w:tentative="1">
      <w:start w:val="1"/>
      <w:numFmt w:val="lowerRoman"/>
      <w:lvlText w:val="%3."/>
      <w:lvlJc w:val="right"/>
      <w:pPr>
        <w:ind w:left="2388" w:hanging="180"/>
      </w:pPr>
    </w:lvl>
    <w:lvl w:ilvl="3" w:tplc="0408000F" w:tentative="1">
      <w:start w:val="1"/>
      <w:numFmt w:val="decimal"/>
      <w:lvlText w:val="%4."/>
      <w:lvlJc w:val="left"/>
      <w:pPr>
        <w:ind w:left="3108" w:hanging="360"/>
      </w:pPr>
    </w:lvl>
    <w:lvl w:ilvl="4" w:tplc="04080019" w:tentative="1">
      <w:start w:val="1"/>
      <w:numFmt w:val="lowerLetter"/>
      <w:lvlText w:val="%5."/>
      <w:lvlJc w:val="left"/>
      <w:pPr>
        <w:ind w:left="3828" w:hanging="360"/>
      </w:pPr>
    </w:lvl>
    <w:lvl w:ilvl="5" w:tplc="0408001B" w:tentative="1">
      <w:start w:val="1"/>
      <w:numFmt w:val="lowerRoman"/>
      <w:lvlText w:val="%6."/>
      <w:lvlJc w:val="right"/>
      <w:pPr>
        <w:ind w:left="4548" w:hanging="180"/>
      </w:pPr>
    </w:lvl>
    <w:lvl w:ilvl="6" w:tplc="0408000F" w:tentative="1">
      <w:start w:val="1"/>
      <w:numFmt w:val="decimal"/>
      <w:lvlText w:val="%7."/>
      <w:lvlJc w:val="left"/>
      <w:pPr>
        <w:ind w:left="5268" w:hanging="360"/>
      </w:pPr>
    </w:lvl>
    <w:lvl w:ilvl="7" w:tplc="04080019" w:tentative="1">
      <w:start w:val="1"/>
      <w:numFmt w:val="lowerLetter"/>
      <w:lvlText w:val="%8."/>
      <w:lvlJc w:val="left"/>
      <w:pPr>
        <w:ind w:left="5988" w:hanging="360"/>
      </w:pPr>
    </w:lvl>
    <w:lvl w:ilvl="8" w:tplc="0408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5">
    <w:nsid w:val="08F372F5"/>
    <w:multiLevelType w:val="hybridMultilevel"/>
    <w:tmpl w:val="0BAAFD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60DE1"/>
    <w:multiLevelType w:val="hybridMultilevel"/>
    <w:tmpl w:val="D4CACC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F22D2"/>
    <w:multiLevelType w:val="hybridMultilevel"/>
    <w:tmpl w:val="45E84276"/>
    <w:lvl w:ilvl="0" w:tplc="7DD6DF8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217FC"/>
    <w:multiLevelType w:val="hybridMultilevel"/>
    <w:tmpl w:val="48601CB0"/>
    <w:lvl w:ilvl="0" w:tplc="15329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72B90"/>
    <w:multiLevelType w:val="hybridMultilevel"/>
    <w:tmpl w:val="486827AA"/>
    <w:lvl w:ilvl="0" w:tplc="F79A9A32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CC3D36"/>
    <w:multiLevelType w:val="hybridMultilevel"/>
    <w:tmpl w:val="0BCCF9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C19D3"/>
    <w:multiLevelType w:val="hybridMultilevel"/>
    <w:tmpl w:val="7BF4DACA"/>
    <w:lvl w:ilvl="0" w:tplc="B8426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4468CB"/>
    <w:multiLevelType w:val="hybridMultilevel"/>
    <w:tmpl w:val="A6082748"/>
    <w:lvl w:ilvl="0" w:tplc="F79A9A3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93FF7"/>
    <w:multiLevelType w:val="hybridMultilevel"/>
    <w:tmpl w:val="5D1C95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66234"/>
    <w:multiLevelType w:val="hybridMultilevel"/>
    <w:tmpl w:val="54F2238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33314"/>
    <w:multiLevelType w:val="hybridMultilevel"/>
    <w:tmpl w:val="7646E0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A7897"/>
    <w:multiLevelType w:val="hybridMultilevel"/>
    <w:tmpl w:val="ED28DC52"/>
    <w:lvl w:ilvl="0" w:tplc="B46E8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1756B78"/>
    <w:multiLevelType w:val="hybridMultilevel"/>
    <w:tmpl w:val="BB8A45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71181"/>
    <w:multiLevelType w:val="hybridMultilevel"/>
    <w:tmpl w:val="A6082748"/>
    <w:lvl w:ilvl="0" w:tplc="F79A9A32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BEE3342"/>
    <w:multiLevelType w:val="hybridMultilevel"/>
    <w:tmpl w:val="65DC2A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E300C2"/>
    <w:multiLevelType w:val="hybridMultilevel"/>
    <w:tmpl w:val="BC14EA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27F60"/>
    <w:multiLevelType w:val="hybridMultilevel"/>
    <w:tmpl w:val="476202AC"/>
    <w:lvl w:ilvl="0" w:tplc="BFDE51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01603A"/>
    <w:multiLevelType w:val="hybridMultilevel"/>
    <w:tmpl w:val="FE7C78CC"/>
    <w:lvl w:ilvl="0" w:tplc="9BF69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D7B38"/>
    <w:multiLevelType w:val="hybridMultilevel"/>
    <w:tmpl w:val="F35E03B4"/>
    <w:lvl w:ilvl="0" w:tplc="82F42E7E">
      <w:numFmt w:val="bullet"/>
      <w:lvlText w:val="-"/>
      <w:lvlJc w:val="left"/>
      <w:pPr>
        <w:ind w:left="644" w:hanging="360"/>
      </w:pPr>
      <w:rPr>
        <w:rFonts w:ascii="Verdana" w:eastAsia="Arial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E1F66B1"/>
    <w:multiLevelType w:val="hybridMultilevel"/>
    <w:tmpl w:val="E74E4B46"/>
    <w:lvl w:ilvl="0" w:tplc="F79A9A32">
      <w:start w:val="1"/>
      <w:numFmt w:val="decimal"/>
      <w:lvlText w:val="%1."/>
      <w:lvlJc w:val="left"/>
      <w:pPr>
        <w:ind w:left="84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461D3"/>
    <w:multiLevelType w:val="hybridMultilevel"/>
    <w:tmpl w:val="618A6496"/>
    <w:lvl w:ilvl="0" w:tplc="BD8A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B21537"/>
    <w:multiLevelType w:val="hybridMultilevel"/>
    <w:tmpl w:val="7BD4FD66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C796FB8"/>
    <w:multiLevelType w:val="hybridMultilevel"/>
    <w:tmpl w:val="AA90ED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E7E82"/>
    <w:multiLevelType w:val="hybridMultilevel"/>
    <w:tmpl w:val="252EA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20"/>
  </w:num>
  <w:num w:numId="6">
    <w:abstractNumId w:val="15"/>
  </w:num>
  <w:num w:numId="7">
    <w:abstractNumId w:val="9"/>
  </w:num>
  <w:num w:numId="8">
    <w:abstractNumId w:val="18"/>
  </w:num>
  <w:num w:numId="9">
    <w:abstractNumId w:val="12"/>
  </w:num>
  <w:num w:numId="10">
    <w:abstractNumId w:val="24"/>
  </w:num>
  <w:num w:numId="11">
    <w:abstractNumId w:val="4"/>
  </w:num>
  <w:num w:numId="12">
    <w:abstractNumId w:val="3"/>
  </w:num>
  <w:num w:numId="13">
    <w:abstractNumId w:val="17"/>
  </w:num>
  <w:num w:numId="14">
    <w:abstractNumId w:val="16"/>
  </w:num>
  <w:num w:numId="15">
    <w:abstractNumId w:val="13"/>
  </w:num>
  <w:num w:numId="16">
    <w:abstractNumId w:val="22"/>
  </w:num>
  <w:num w:numId="17">
    <w:abstractNumId w:val="23"/>
  </w:num>
  <w:num w:numId="18">
    <w:abstractNumId w:val="19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4"/>
  </w:num>
  <w:num w:numId="22">
    <w:abstractNumId w:val="26"/>
  </w:num>
  <w:num w:numId="23">
    <w:abstractNumId w:val="11"/>
  </w:num>
  <w:num w:numId="24">
    <w:abstractNumId w:val="8"/>
  </w:num>
  <w:num w:numId="25">
    <w:abstractNumId w:val="27"/>
  </w:num>
  <w:num w:numId="26">
    <w:abstractNumId w:val="2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6A5"/>
    <w:rsid w:val="00000111"/>
    <w:rsid w:val="00003906"/>
    <w:rsid w:val="00003A33"/>
    <w:rsid w:val="000065CB"/>
    <w:rsid w:val="000066F7"/>
    <w:rsid w:val="00006FCC"/>
    <w:rsid w:val="00007B40"/>
    <w:rsid w:val="00011C61"/>
    <w:rsid w:val="000136D3"/>
    <w:rsid w:val="00016730"/>
    <w:rsid w:val="000172FC"/>
    <w:rsid w:val="000174AE"/>
    <w:rsid w:val="00017D55"/>
    <w:rsid w:val="00020275"/>
    <w:rsid w:val="00020920"/>
    <w:rsid w:val="00020963"/>
    <w:rsid w:val="0002145E"/>
    <w:rsid w:val="000236AB"/>
    <w:rsid w:val="000259E2"/>
    <w:rsid w:val="00025D0E"/>
    <w:rsid w:val="00025F5A"/>
    <w:rsid w:val="00027C25"/>
    <w:rsid w:val="00031322"/>
    <w:rsid w:val="00031F8B"/>
    <w:rsid w:val="00032287"/>
    <w:rsid w:val="00034015"/>
    <w:rsid w:val="00034C43"/>
    <w:rsid w:val="00037A67"/>
    <w:rsid w:val="00040519"/>
    <w:rsid w:val="000414EA"/>
    <w:rsid w:val="00043E79"/>
    <w:rsid w:val="0005059C"/>
    <w:rsid w:val="000507A4"/>
    <w:rsid w:val="00050CA3"/>
    <w:rsid w:val="000527DC"/>
    <w:rsid w:val="000547C7"/>
    <w:rsid w:val="00054EB5"/>
    <w:rsid w:val="0005618C"/>
    <w:rsid w:val="0005714F"/>
    <w:rsid w:val="00057CCF"/>
    <w:rsid w:val="00064D03"/>
    <w:rsid w:val="00066D69"/>
    <w:rsid w:val="00070222"/>
    <w:rsid w:val="0007572E"/>
    <w:rsid w:val="00077DB2"/>
    <w:rsid w:val="000800EA"/>
    <w:rsid w:val="000801EA"/>
    <w:rsid w:val="0008075D"/>
    <w:rsid w:val="000819D3"/>
    <w:rsid w:val="00083416"/>
    <w:rsid w:val="0008374E"/>
    <w:rsid w:val="00084604"/>
    <w:rsid w:val="000847BF"/>
    <w:rsid w:val="000868C9"/>
    <w:rsid w:val="00087FA5"/>
    <w:rsid w:val="000907A6"/>
    <w:rsid w:val="00091052"/>
    <w:rsid w:val="00091137"/>
    <w:rsid w:val="000927D7"/>
    <w:rsid w:val="0009292E"/>
    <w:rsid w:val="00092C5B"/>
    <w:rsid w:val="000930B4"/>
    <w:rsid w:val="000936B2"/>
    <w:rsid w:val="00094835"/>
    <w:rsid w:val="000968C1"/>
    <w:rsid w:val="000A1439"/>
    <w:rsid w:val="000A23FA"/>
    <w:rsid w:val="000A2759"/>
    <w:rsid w:val="000A3646"/>
    <w:rsid w:val="000A49C1"/>
    <w:rsid w:val="000A4E1F"/>
    <w:rsid w:val="000A4F36"/>
    <w:rsid w:val="000A5353"/>
    <w:rsid w:val="000A69AC"/>
    <w:rsid w:val="000A7A7D"/>
    <w:rsid w:val="000B22F2"/>
    <w:rsid w:val="000B3664"/>
    <w:rsid w:val="000B37C5"/>
    <w:rsid w:val="000B4B4D"/>
    <w:rsid w:val="000B768F"/>
    <w:rsid w:val="000C1AD2"/>
    <w:rsid w:val="000C2C3E"/>
    <w:rsid w:val="000C4B09"/>
    <w:rsid w:val="000C63A6"/>
    <w:rsid w:val="000D01ED"/>
    <w:rsid w:val="000D1651"/>
    <w:rsid w:val="000D288E"/>
    <w:rsid w:val="000D3CF7"/>
    <w:rsid w:val="000D50AF"/>
    <w:rsid w:val="000E0370"/>
    <w:rsid w:val="000E1460"/>
    <w:rsid w:val="000E4310"/>
    <w:rsid w:val="000E445B"/>
    <w:rsid w:val="000E5927"/>
    <w:rsid w:val="000E5C70"/>
    <w:rsid w:val="000E754B"/>
    <w:rsid w:val="000E78A7"/>
    <w:rsid w:val="000F10D3"/>
    <w:rsid w:val="000F1FC9"/>
    <w:rsid w:val="000F2EC6"/>
    <w:rsid w:val="000F31D2"/>
    <w:rsid w:val="000F4300"/>
    <w:rsid w:val="000F4709"/>
    <w:rsid w:val="000F77F4"/>
    <w:rsid w:val="0010014F"/>
    <w:rsid w:val="00100A77"/>
    <w:rsid w:val="00101F13"/>
    <w:rsid w:val="00102DE9"/>
    <w:rsid w:val="0010664D"/>
    <w:rsid w:val="00110833"/>
    <w:rsid w:val="0011189E"/>
    <w:rsid w:val="00112AEE"/>
    <w:rsid w:val="00114A62"/>
    <w:rsid w:val="001210DE"/>
    <w:rsid w:val="00121208"/>
    <w:rsid w:val="001216DC"/>
    <w:rsid w:val="00121DBE"/>
    <w:rsid w:val="00121F19"/>
    <w:rsid w:val="00122FBE"/>
    <w:rsid w:val="00123761"/>
    <w:rsid w:val="00123DF6"/>
    <w:rsid w:val="00126B8D"/>
    <w:rsid w:val="001271E7"/>
    <w:rsid w:val="0013103A"/>
    <w:rsid w:val="00134608"/>
    <w:rsid w:val="001348CF"/>
    <w:rsid w:val="001376A5"/>
    <w:rsid w:val="001420F3"/>
    <w:rsid w:val="00142CE1"/>
    <w:rsid w:val="00142F62"/>
    <w:rsid w:val="00143A73"/>
    <w:rsid w:val="001463D3"/>
    <w:rsid w:val="00154EE7"/>
    <w:rsid w:val="0015538E"/>
    <w:rsid w:val="00155D20"/>
    <w:rsid w:val="00155E62"/>
    <w:rsid w:val="00156CFD"/>
    <w:rsid w:val="0015729E"/>
    <w:rsid w:val="00160E17"/>
    <w:rsid w:val="0016213E"/>
    <w:rsid w:val="00162281"/>
    <w:rsid w:val="00163214"/>
    <w:rsid w:val="00163908"/>
    <w:rsid w:val="00164AE3"/>
    <w:rsid w:val="001652CC"/>
    <w:rsid w:val="00167F45"/>
    <w:rsid w:val="001702D0"/>
    <w:rsid w:val="00172331"/>
    <w:rsid w:val="00172527"/>
    <w:rsid w:val="00173BD6"/>
    <w:rsid w:val="00174229"/>
    <w:rsid w:val="001746B8"/>
    <w:rsid w:val="00176345"/>
    <w:rsid w:val="00180DA0"/>
    <w:rsid w:val="001812B9"/>
    <w:rsid w:val="00181C0C"/>
    <w:rsid w:val="00182E41"/>
    <w:rsid w:val="001831C5"/>
    <w:rsid w:val="001846D0"/>
    <w:rsid w:val="001846E0"/>
    <w:rsid w:val="0018497E"/>
    <w:rsid w:val="00185008"/>
    <w:rsid w:val="00185339"/>
    <w:rsid w:val="0019185B"/>
    <w:rsid w:val="00191C3C"/>
    <w:rsid w:val="00193CA8"/>
    <w:rsid w:val="00193CB0"/>
    <w:rsid w:val="001944A5"/>
    <w:rsid w:val="001944D6"/>
    <w:rsid w:val="001949C4"/>
    <w:rsid w:val="00194C39"/>
    <w:rsid w:val="00196418"/>
    <w:rsid w:val="00197728"/>
    <w:rsid w:val="00197B07"/>
    <w:rsid w:val="001A493A"/>
    <w:rsid w:val="001A5D60"/>
    <w:rsid w:val="001A7F34"/>
    <w:rsid w:val="001B0A87"/>
    <w:rsid w:val="001B0B2F"/>
    <w:rsid w:val="001B1944"/>
    <w:rsid w:val="001B19A2"/>
    <w:rsid w:val="001B2C88"/>
    <w:rsid w:val="001B37C6"/>
    <w:rsid w:val="001B4666"/>
    <w:rsid w:val="001B59B5"/>
    <w:rsid w:val="001B7D44"/>
    <w:rsid w:val="001C030D"/>
    <w:rsid w:val="001C1A5B"/>
    <w:rsid w:val="001C51D3"/>
    <w:rsid w:val="001D02DF"/>
    <w:rsid w:val="001D0EE2"/>
    <w:rsid w:val="001D1193"/>
    <w:rsid w:val="001D2EE7"/>
    <w:rsid w:val="001D436B"/>
    <w:rsid w:val="001D5A30"/>
    <w:rsid w:val="001D6952"/>
    <w:rsid w:val="001D7DEA"/>
    <w:rsid w:val="001E0D94"/>
    <w:rsid w:val="001E1D7C"/>
    <w:rsid w:val="001E2FBE"/>
    <w:rsid w:val="001E3D34"/>
    <w:rsid w:val="001E5069"/>
    <w:rsid w:val="001E56ED"/>
    <w:rsid w:val="001E5A8B"/>
    <w:rsid w:val="001E6007"/>
    <w:rsid w:val="001F20D9"/>
    <w:rsid w:val="001F2972"/>
    <w:rsid w:val="001F49C1"/>
    <w:rsid w:val="001F549D"/>
    <w:rsid w:val="001F5D4E"/>
    <w:rsid w:val="001F7916"/>
    <w:rsid w:val="00201F6D"/>
    <w:rsid w:val="00202D2F"/>
    <w:rsid w:val="00202FC8"/>
    <w:rsid w:val="0020365E"/>
    <w:rsid w:val="00205807"/>
    <w:rsid w:val="00207150"/>
    <w:rsid w:val="0021203B"/>
    <w:rsid w:val="00212051"/>
    <w:rsid w:val="00214DD4"/>
    <w:rsid w:val="00217EC5"/>
    <w:rsid w:val="002217D1"/>
    <w:rsid w:val="00224278"/>
    <w:rsid w:val="002244D6"/>
    <w:rsid w:val="002260FF"/>
    <w:rsid w:val="00227285"/>
    <w:rsid w:val="002272E6"/>
    <w:rsid w:val="00227977"/>
    <w:rsid w:val="002279A4"/>
    <w:rsid w:val="00231D47"/>
    <w:rsid w:val="00232F79"/>
    <w:rsid w:val="00233591"/>
    <w:rsid w:val="002338B0"/>
    <w:rsid w:val="00235CC1"/>
    <w:rsid w:val="00235F2B"/>
    <w:rsid w:val="00236C6C"/>
    <w:rsid w:val="00237DEC"/>
    <w:rsid w:val="0024022D"/>
    <w:rsid w:val="0024174A"/>
    <w:rsid w:val="002443B9"/>
    <w:rsid w:val="00245A8B"/>
    <w:rsid w:val="00247546"/>
    <w:rsid w:val="002519F8"/>
    <w:rsid w:val="00252DC2"/>
    <w:rsid w:val="0025376D"/>
    <w:rsid w:val="0025436B"/>
    <w:rsid w:val="00255E90"/>
    <w:rsid w:val="00256506"/>
    <w:rsid w:val="00257A53"/>
    <w:rsid w:val="0026066F"/>
    <w:rsid w:val="00264193"/>
    <w:rsid w:val="00267564"/>
    <w:rsid w:val="00270C79"/>
    <w:rsid w:val="002711DB"/>
    <w:rsid w:val="00271E8C"/>
    <w:rsid w:val="00271E9A"/>
    <w:rsid w:val="00275861"/>
    <w:rsid w:val="002773B8"/>
    <w:rsid w:val="0028045A"/>
    <w:rsid w:val="002808B6"/>
    <w:rsid w:val="002809FE"/>
    <w:rsid w:val="00281E2D"/>
    <w:rsid w:val="00282EA0"/>
    <w:rsid w:val="0028331E"/>
    <w:rsid w:val="002835FB"/>
    <w:rsid w:val="00287720"/>
    <w:rsid w:val="002878C2"/>
    <w:rsid w:val="0029105C"/>
    <w:rsid w:val="00291D3B"/>
    <w:rsid w:val="00292A6C"/>
    <w:rsid w:val="002936DF"/>
    <w:rsid w:val="00294125"/>
    <w:rsid w:val="0029518C"/>
    <w:rsid w:val="00295D46"/>
    <w:rsid w:val="00295DEC"/>
    <w:rsid w:val="00296F74"/>
    <w:rsid w:val="002A03C3"/>
    <w:rsid w:val="002A046B"/>
    <w:rsid w:val="002A10EE"/>
    <w:rsid w:val="002A23A7"/>
    <w:rsid w:val="002A2DDB"/>
    <w:rsid w:val="002A3C2D"/>
    <w:rsid w:val="002A45F2"/>
    <w:rsid w:val="002A5D34"/>
    <w:rsid w:val="002A6527"/>
    <w:rsid w:val="002A7728"/>
    <w:rsid w:val="002B128E"/>
    <w:rsid w:val="002B29A1"/>
    <w:rsid w:val="002B33DA"/>
    <w:rsid w:val="002B4271"/>
    <w:rsid w:val="002B5C42"/>
    <w:rsid w:val="002B634B"/>
    <w:rsid w:val="002B7D70"/>
    <w:rsid w:val="002C214F"/>
    <w:rsid w:val="002C4788"/>
    <w:rsid w:val="002C63D3"/>
    <w:rsid w:val="002C745C"/>
    <w:rsid w:val="002D038B"/>
    <w:rsid w:val="002D0F76"/>
    <w:rsid w:val="002D21EC"/>
    <w:rsid w:val="002D249C"/>
    <w:rsid w:val="002D3F76"/>
    <w:rsid w:val="002D6303"/>
    <w:rsid w:val="002D6AF4"/>
    <w:rsid w:val="002E30A2"/>
    <w:rsid w:val="002E3C1C"/>
    <w:rsid w:val="002E4242"/>
    <w:rsid w:val="002E4AB1"/>
    <w:rsid w:val="002E6D15"/>
    <w:rsid w:val="002F1569"/>
    <w:rsid w:val="002F234C"/>
    <w:rsid w:val="002F5ABD"/>
    <w:rsid w:val="00300151"/>
    <w:rsid w:val="0030028D"/>
    <w:rsid w:val="00300A6C"/>
    <w:rsid w:val="003014A7"/>
    <w:rsid w:val="003021AD"/>
    <w:rsid w:val="00304632"/>
    <w:rsid w:val="0030522C"/>
    <w:rsid w:val="00305987"/>
    <w:rsid w:val="003061B3"/>
    <w:rsid w:val="0030629F"/>
    <w:rsid w:val="003064BA"/>
    <w:rsid w:val="003066F9"/>
    <w:rsid w:val="00307793"/>
    <w:rsid w:val="00311227"/>
    <w:rsid w:val="00312FB4"/>
    <w:rsid w:val="00314841"/>
    <w:rsid w:val="00314861"/>
    <w:rsid w:val="003157F6"/>
    <w:rsid w:val="0031792B"/>
    <w:rsid w:val="00317D4C"/>
    <w:rsid w:val="003200A8"/>
    <w:rsid w:val="00321097"/>
    <w:rsid w:val="00323BE4"/>
    <w:rsid w:val="00330630"/>
    <w:rsid w:val="00330731"/>
    <w:rsid w:val="00333470"/>
    <w:rsid w:val="003334D8"/>
    <w:rsid w:val="00334178"/>
    <w:rsid w:val="00334B4D"/>
    <w:rsid w:val="003357C0"/>
    <w:rsid w:val="00335A91"/>
    <w:rsid w:val="003364DA"/>
    <w:rsid w:val="00336892"/>
    <w:rsid w:val="003409C7"/>
    <w:rsid w:val="00341A7D"/>
    <w:rsid w:val="00342094"/>
    <w:rsid w:val="00342495"/>
    <w:rsid w:val="003434C0"/>
    <w:rsid w:val="00344151"/>
    <w:rsid w:val="00350BE9"/>
    <w:rsid w:val="00350D8A"/>
    <w:rsid w:val="00353140"/>
    <w:rsid w:val="003549E9"/>
    <w:rsid w:val="003558D4"/>
    <w:rsid w:val="00355D60"/>
    <w:rsid w:val="00356AEE"/>
    <w:rsid w:val="00356B0D"/>
    <w:rsid w:val="00365153"/>
    <w:rsid w:val="003653B7"/>
    <w:rsid w:val="003655B3"/>
    <w:rsid w:val="00366145"/>
    <w:rsid w:val="0036694C"/>
    <w:rsid w:val="00370A02"/>
    <w:rsid w:val="00372F88"/>
    <w:rsid w:val="003737D6"/>
    <w:rsid w:val="003747D7"/>
    <w:rsid w:val="00376E12"/>
    <w:rsid w:val="00377445"/>
    <w:rsid w:val="0038001B"/>
    <w:rsid w:val="003814E8"/>
    <w:rsid w:val="003838E5"/>
    <w:rsid w:val="00383AF2"/>
    <w:rsid w:val="00384D45"/>
    <w:rsid w:val="0039127F"/>
    <w:rsid w:val="00392518"/>
    <w:rsid w:val="0039309B"/>
    <w:rsid w:val="003950A4"/>
    <w:rsid w:val="00397725"/>
    <w:rsid w:val="00397B2D"/>
    <w:rsid w:val="003A155D"/>
    <w:rsid w:val="003A427F"/>
    <w:rsid w:val="003A58B4"/>
    <w:rsid w:val="003A5A5D"/>
    <w:rsid w:val="003A7D66"/>
    <w:rsid w:val="003B0494"/>
    <w:rsid w:val="003B0A78"/>
    <w:rsid w:val="003B1419"/>
    <w:rsid w:val="003B1E35"/>
    <w:rsid w:val="003B30DD"/>
    <w:rsid w:val="003B3FC6"/>
    <w:rsid w:val="003C020D"/>
    <w:rsid w:val="003C157E"/>
    <w:rsid w:val="003C2A37"/>
    <w:rsid w:val="003C2C9E"/>
    <w:rsid w:val="003C3082"/>
    <w:rsid w:val="003C48E2"/>
    <w:rsid w:val="003C64E5"/>
    <w:rsid w:val="003C6C8E"/>
    <w:rsid w:val="003C6F94"/>
    <w:rsid w:val="003C705A"/>
    <w:rsid w:val="003D0798"/>
    <w:rsid w:val="003D3D20"/>
    <w:rsid w:val="003D42D5"/>
    <w:rsid w:val="003D4ED3"/>
    <w:rsid w:val="003D4FDD"/>
    <w:rsid w:val="003D5239"/>
    <w:rsid w:val="003D535E"/>
    <w:rsid w:val="003D597B"/>
    <w:rsid w:val="003D5E01"/>
    <w:rsid w:val="003D7686"/>
    <w:rsid w:val="003D7D95"/>
    <w:rsid w:val="003E39D3"/>
    <w:rsid w:val="003E46B7"/>
    <w:rsid w:val="003F132B"/>
    <w:rsid w:val="003F21E9"/>
    <w:rsid w:val="003F2983"/>
    <w:rsid w:val="003F2F59"/>
    <w:rsid w:val="003F3997"/>
    <w:rsid w:val="003F4343"/>
    <w:rsid w:val="003F4402"/>
    <w:rsid w:val="003F4C80"/>
    <w:rsid w:val="003F5794"/>
    <w:rsid w:val="003F5981"/>
    <w:rsid w:val="003F650D"/>
    <w:rsid w:val="00401068"/>
    <w:rsid w:val="00401428"/>
    <w:rsid w:val="004015EA"/>
    <w:rsid w:val="00403591"/>
    <w:rsid w:val="00404BAC"/>
    <w:rsid w:val="0041003A"/>
    <w:rsid w:val="004133C8"/>
    <w:rsid w:val="00413B2C"/>
    <w:rsid w:val="004210B4"/>
    <w:rsid w:val="0042225F"/>
    <w:rsid w:val="0042457C"/>
    <w:rsid w:val="00424BC9"/>
    <w:rsid w:val="00425DF2"/>
    <w:rsid w:val="004262A3"/>
    <w:rsid w:val="00426C7A"/>
    <w:rsid w:val="00426CE9"/>
    <w:rsid w:val="00426D73"/>
    <w:rsid w:val="00427DD3"/>
    <w:rsid w:val="00430BFE"/>
    <w:rsid w:val="00430CC4"/>
    <w:rsid w:val="00431662"/>
    <w:rsid w:val="00431710"/>
    <w:rsid w:val="00432CB0"/>
    <w:rsid w:val="00434672"/>
    <w:rsid w:val="004363D4"/>
    <w:rsid w:val="00440020"/>
    <w:rsid w:val="0044126A"/>
    <w:rsid w:val="004418A5"/>
    <w:rsid w:val="00441D70"/>
    <w:rsid w:val="00442E4E"/>
    <w:rsid w:val="0044650D"/>
    <w:rsid w:val="00450C25"/>
    <w:rsid w:val="00450D5F"/>
    <w:rsid w:val="00451AE6"/>
    <w:rsid w:val="0045311A"/>
    <w:rsid w:val="0045519F"/>
    <w:rsid w:val="00455F0A"/>
    <w:rsid w:val="00456073"/>
    <w:rsid w:val="00457873"/>
    <w:rsid w:val="00457C41"/>
    <w:rsid w:val="00461F11"/>
    <w:rsid w:val="0046206D"/>
    <w:rsid w:val="0046251A"/>
    <w:rsid w:val="00462ADF"/>
    <w:rsid w:val="004637AC"/>
    <w:rsid w:val="0046562C"/>
    <w:rsid w:val="00465899"/>
    <w:rsid w:val="004660DE"/>
    <w:rsid w:val="00467A35"/>
    <w:rsid w:val="00471574"/>
    <w:rsid w:val="00471AA5"/>
    <w:rsid w:val="00472FA8"/>
    <w:rsid w:val="004731D1"/>
    <w:rsid w:val="004769F7"/>
    <w:rsid w:val="00476C95"/>
    <w:rsid w:val="00481BD0"/>
    <w:rsid w:val="00482299"/>
    <w:rsid w:val="00483298"/>
    <w:rsid w:val="00483C30"/>
    <w:rsid w:val="004856B7"/>
    <w:rsid w:val="00486188"/>
    <w:rsid w:val="00486805"/>
    <w:rsid w:val="00486897"/>
    <w:rsid w:val="00490FA6"/>
    <w:rsid w:val="00491342"/>
    <w:rsid w:val="00492B95"/>
    <w:rsid w:val="00495EEE"/>
    <w:rsid w:val="004A1EC0"/>
    <w:rsid w:val="004A31B9"/>
    <w:rsid w:val="004A63D7"/>
    <w:rsid w:val="004A6598"/>
    <w:rsid w:val="004B04F1"/>
    <w:rsid w:val="004B058D"/>
    <w:rsid w:val="004B1D0D"/>
    <w:rsid w:val="004B1E4E"/>
    <w:rsid w:val="004B3136"/>
    <w:rsid w:val="004B4030"/>
    <w:rsid w:val="004B4411"/>
    <w:rsid w:val="004B53A1"/>
    <w:rsid w:val="004C2573"/>
    <w:rsid w:val="004C2D58"/>
    <w:rsid w:val="004C34AD"/>
    <w:rsid w:val="004C4877"/>
    <w:rsid w:val="004C4C96"/>
    <w:rsid w:val="004C5274"/>
    <w:rsid w:val="004C557E"/>
    <w:rsid w:val="004C59DE"/>
    <w:rsid w:val="004D01BB"/>
    <w:rsid w:val="004D03BD"/>
    <w:rsid w:val="004D0B5F"/>
    <w:rsid w:val="004D2243"/>
    <w:rsid w:val="004D3FCD"/>
    <w:rsid w:val="004E0863"/>
    <w:rsid w:val="004E08C7"/>
    <w:rsid w:val="004E1F30"/>
    <w:rsid w:val="004E26C9"/>
    <w:rsid w:val="004E4255"/>
    <w:rsid w:val="004E4A7E"/>
    <w:rsid w:val="004E4C6D"/>
    <w:rsid w:val="004E50E8"/>
    <w:rsid w:val="004E6B6C"/>
    <w:rsid w:val="004E768E"/>
    <w:rsid w:val="004F073F"/>
    <w:rsid w:val="004F0E22"/>
    <w:rsid w:val="004F1414"/>
    <w:rsid w:val="004F33C6"/>
    <w:rsid w:val="004F5FEE"/>
    <w:rsid w:val="004F7615"/>
    <w:rsid w:val="005017EF"/>
    <w:rsid w:val="00502955"/>
    <w:rsid w:val="00503EE5"/>
    <w:rsid w:val="00504018"/>
    <w:rsid w:val="005040F5"/>
    <w:rsid w:val="00505862"/>
    <w:rsid w:val="00505895"/>
    <w:rsid w:val="005062B4"/>
    <w:rsid w:val="00506C70"/>
    <w:rsid w:val="00506F49"/>
    <w:rsid w:val="005104EF"/>
    <w:rsid w:val="005110EE"/>
    <w:rsid w:val="005114D5"/>
    <w:rsid w:val="00512817"/>
    <w:rsid w:val="00514180"/>
    <w:rsid w:val="0051482B"/>
    <w:rsid w:val="00514E24"/>
    <w:rsid w:val="005167EA"/>
    <w:rsid w:val="005172DD"/>
    <w:rsid w:val="00525609"/>
    <w:rsid w:val="00526573"/>
    <w:rsid w:val="00530E8F"/>
    <w:rsid w:val="005340F9"/>
    <w:rsid w:val="00534112"/>
    <w:rsid w:val="005349A8"/>
    <w:rsid w:val="005351D5"/>
    <w:rsid w:val="0053763F"/>
    <w:rsid w:val="00540AE2"/>
    <w:rsid w:val="005426D4"/>
    <w:rsid w:val="00547A20"/>
    <w:rsid w:val="005502FB"/>
    <w:rsid w:val="00550E12"/>
    <w:rsid w:val="005515C4"/>
    <w:rsid w:val="005521BB"/>
    <w:rsid w:val="0055314F"/>
    <w:rsid w:val="00554934"/>
    <w:rsid w:val="00554DA1"/>
    <w:rsid w:val="0055592A"/>
    <w:rsid w:val="00555E80"/>
    <w:rsid w:val="00557D80"/>
    <w:rsid w:val="00560587"/>
    <w:rsid w:val="00560BF2"/>
    <w:rsid w:val="00560F21"/>
    <w:rsid w:val="00561029"/>
    <w:rsid w:val="005627F3"/>
    <w:rsid w:val="005629DF"/>
    <w:rsid w:val="005635A6"/>
    <w:rsid w:val="00564279"/>
    <w:rsid w:val="00564777"/>
    <w:rsid w:val="00564E3C"/>
    <w:rsid w:val="0056711C"/>
    <w:rsid w:val="00567DE9"/>
    <w:rsid w:val="0057040E"/>
    <w:rsid w:val="00571D34"/>
    <w:rsid w:val="00572BA9"/>
    <w:rsid w:val="00573E1E"/>
    <w:rsid w:val="00573E70"/>
    <w:rsid w:val="00575809"/>
    <w:rsid w:val="005773D4"/>
    <w:rsid w:val="00577C42"/>
    <w:rsid w:val="00581032"/>
    <w:rsid w:val="00581600"/>
    <w:rsid w:val="005828AC"/>
    <w:rsid w:val="00586207"/>
    <w:rsid w:val="005866A0"/>
    <w:rsid w:val="00586CA6"/>
    <w:rsid w:val="00590963"/>
    <w:rsid w:val="00590D75"/>
    <w:rsid w:val="005921C0"/>
    <w:rsid w:val="00593F8E"/>
    <w:rsid w:val="00594B95"/>
    <w:rsid w:val="00596B62"/>
    <w:rsid w:val="005A110C"/>
    <w:rsid w:val="005A365B"/>
    <w:rsid w:val="005A4AB4"/>
    <w:rsid w:val="005A55AA"/>
    <w:rsid w:val="005A648F"/>
    <w:rsid w:val="005B0632"/>
    <w:rsid w:val="005B19E2"/>
    <w:rsid w:val="005B2C1C"/>
    <w:rsid w:val="005B3684"/>
    <w:rsid w:val="005B3BF5"/>
    <w:rsid w:val="005B3E53"/>
    <w:rsid w:val="005B6184"/>
    <w:rsid w:val="005B6836"/>
    <w:rsid w:val="005B6A75"/>
    <w:rsid w:val="005B77E1"/>
    <w:rsid w:val="005C170B"/>
    <w:rsid w:val="005C30A0"/>
    <w:rsid w:val="005C466E"/>
    <w:rsid w:val="005C5689"/>
    <w:rsid w:val="005C6A99"/>
    <w:rsid w:val="005C6CD7"/>
    <w:rsid w:val="005C7363"/>
    <w:rsid w:val="005C7A51"/>
    <w:rsid w:val="005D03E4"/>
    <w:rsid w:val="005D1892"/>
    <w:rsid w:val="005D199C"/>
    <w:rsid w:val="005D4099"/>
    <w:rsid w:val="005D6E73"/>
    <w:rsid w:val="005E39AA"/>
    <w:rsid w:val="005E5209"/>
    <w:rsid w:val="005E685D"/>
    <w:rsid w:val="005E73B0"/>
    <w:rsid w:val="005F10E8"/>
    <w:rsid w:val="005F22FE"/>
    <w:rsid w:val="005F23FB"/>
    <w:rsid w:val="005F4AFC"/>
    <w:rsid w:val="005F5561"/>
    <w:rsid w:val="005F5687"/>
    <w:rsid w:val="00600135"/>
    <w:rsid w:val="006006F2"/>
    <w:rsid w:val="00602A11"/>
    <w:rsid w:val="00602DA5"/>
    <w:rsid w:val="00605B34"/>
    <w:rsid w:val="00606767"/>
    <w:rsid w:val="00606971"/>
    <w:rsid w:val="006112CE"/>
    <w:rsid w:val="00612299"/>
    <w:rsid w:val="00614D48"/>
    <w:rsid w:val="00614FC9"/>
    <w:rsid w:val="006154CC"/>
    <w:rsid w:val="00615D75"/>
    <w:rsid w:val="00620165"/>
    <w:rsid w:val="00620E34"/>
    <w:rsid w:val="00620EEA"/>
    <w:rsid w:val="00623B77"/>
    <w:rsid w:val="006246C5"/>
    <w:rsid w:val="00624D4F"/>
    <w:rsid w:val="0063159B"/>
    <w:rsid w:val="00631A4A"/>
    <w:rsid w:val="00631F39"/>
    <w:rsid w:val="0063223E"/>
    <w:rsid w:val="00632D46"/>
    <w:rsid w:val="00634091"/>
    <w:rsid w:val="00636961"/>
    <w:rsid w:val="00637195"/>
    <w:rsid w:val="00637D9D"/>
    <w:rsid w:val="00640190"/>
    <w:rsid w:val="00640D90"/>
    <w:rsid w:val="006423C7"/>
    <w:rsid w:val="00642E1C"/>
    <w:rsid w:val="00643EEA"/>
    <w:rsid w:val="00644AAB"/>
    <w:rsid w:val="006508BC"/>
    <w:rsid w:val="00652087"/>
    <w:rsid w:val="006526CC"/>
    <w:rsid w:val="00652CDF"/>
    <w:rsid w:val="00653412"/>
    <w:rsid w:val="006534A8"/>
    <w:rsid w:val="00656DC0"/>
    <w:rsid w:val="00657FC4"/>
    <w:rsid w:val="00660073"/>
    <w:rsid w:val="00665C97"/>
    <w:rsid w:val="0067121F"/>
    <w:rsid w:val="00672800"/>
    <w:rsid w:val="006729C3"/>
    <w:rsid w:val="00672D59"/>
    <w:rsid w:val="0068022B"/>
    <w:rsid w:val="0068092E"/>
    <w:rsid w:val="00681142"/>
    <w:rsid w:val="0068229B"/>
    <w:rsid w:val="00682343"/>
    <w:rsid w:val="00682D2C"/>
    <w:rsid w:val="006832A8"/>
    <w:rsid w:val="00683322"/>
    <w:rsid w:val="00683B70"/>
    <w:rsid w:val="00684DB7"/>
    <w:rsid w:val="00692E31"/>
    <w:rsid w:val="0069489C"/>
    <w:rsid w:val="00696123"/>
    <w:rsid w:val="00696540"/>
    <w:rsid w:val="006A01EF"/>
    <w:rsid w:val="006A1870"/>
    <w:rsid w:val="006A5706"/>
    <w:rsid w:val="006B1227"/>
    <w:rsid w:val="006B1A62"/>
    <w:rsid w:val="006B453C"/>
    <w:rsid w:val="006B4D86"/>
    <w:rsid w:val="006B6520"/>
    <w:rsid w:val="006B7CCD"/>
    <w:rsid w:val="006C04F0"/>
    <w:rsid w:val="006C1F04"/>
    <w:rsid w:val="006C231A"/>
    <w:rsid w:val="006C2462"/>
    <w:rsid w:val="006C3E47"/>
    <w:rsid w:val="006C4011"/>
    <w:rsid w:val="006C421D"/>
    <w:rsid w:val="006C67BD"/>
    <w:rsid w:val="006C784D"/>
    <w:rsid w:val="006C7EEC"/>
    <w:rsid w:val="006D01F2"/>
    <w:rsid w:val="006D146C"/>
    <w:rsid w:val="006D1CD9"/>
    <w:rsid w:val="006D32A0"/>
    <w:rsid w:val="006D6659"/>
    <w:rsid w:val="006E1903"/>
    <w:rsid w:val="006E2735"/>
    <w:rsid w:val="006E3A99"/>
    <w:rsid w:val="006E49AF"/>
    <w:rsid w:val="006E5DC5"/>
    <w:rsid w:val="006E7857"/>
    <w:rsid w:val="006F0942"/>
    <w:rsid w:val="006F186F"/>
    <w:rsid w:val="006F249E"/>
    <w:rsid w:val="006F2B21"/>
    <w:rsid w:val="006F3645"/>
    <w:rsid w:val="006F466C"/>
    <w:rsid w:val="006F4885"/>
    <w:rsid w:val="006F4E46"/>
    <w:rsid w:val="006F5ACC"/>
    <w:rsid w:val="006F5BE8"/>
    <w:rsid w:val="0070364F"/>
    <w:rsid w:val="0070617F"/>
    <w:rsid w:val="007068F8"/>
    <w:rsid w:val="007072FF"/>
    <w:rsid w:val="00710178"/>
    <w:rsid w:val="00710593"/>
    <w:rsid w:val="00712EF1"/>
    <w:rsid w:val="00716285"/>
    <w:rsid w:val="0071750A"/>
    <w:rsid w:val="0071786F"/>
    <w:rsid w:val="0072026D"/>
    <w:rsid w:val="007215FB"/>
    <w:rsid w:val="00726A02"/>
    <w:rsid w:val="00727890"/>
    <w:rsid w:val="00732E89"/>
    <w:rsid w:val="0073577B"/>
    <w:rsid w:val="00736289"/>
    <w:rsid w:val="00741317"/>
    <w:rsid w:val="00741A05"/>
    <w:rsid w:val="007426C3"/>
    <w:rsid w:val="0074512E"/>
    <w:rsid w:val="00745C25"/>
    <w:rsid w:val="00745E63"/>
    <w:rsid w:val="0075418D"/>
    <w:rsid w:val="007544E9"/>
    <w:rsid w:val="00754986"/>
    <w:rsid w:val="007555B4"/>
    <w:rsid w:val="00756E2B"/>
    <w:rsid w:val="00764CF7"/>
    <w:rsid w:val="00765CA9"/>
    <w:rsid w:val="00766963"/>
    <w:rsid w:val="00767E69"/>
    <w:rsid w:val="00771CB0"/>
    <w:rsid w:val="00774798"/>
    <w:rsid w:val="00776F9A"/>
    <w:rsid w:val="00780AAD"/>
    <w:rsid w:val="00780E43"/>
    <w:rsid w:val="007837B6"/>
    <w:rsid w:val="00784321"/>
    <w:rsid w:val="007905D4"/>
    <w:rsid w:val="007912B5"/>
    <w:rsid w:val="007919C8"/>
    <w:rsid w:val="007925C2"/>
    <w:rsid w:val="00792968"/>
    <w:rsid w:val="00795758"/>
    <w:rsid w:val="00795C9E"/>
    <w:rsid w:val="00797FA6"/>
    <w:rsid w:val="007A0471"/>
    <w:rsid w:val="007A0498"/>
    <w:rsid w:val="007A1553"/>
    <w:rsid w:val="007A1B06"/>
    <w:rsid w:val="007A1B8E"/>
    <w:rsid w:val="007A2219"/>
    <w:rsid w:val="007A2EAE"/>
    <w:rsid w:val="007A319C"/>
    <w:rsid w:val="007A4283"/>
    <w:rsid w:val="007A4742"/>
    <w:rsid w:val="007A7F11"/>
    <w:rsid w:val="007B0FB8"/>
    <w:rsid w:val="007B281D"/>
    <w:rsid w:val="007B3113"/>
    <w:rsid w:val="007B35C3"/>
    <w:rsid w:val="007B4431"/>
    <w:rsid w:val="007B4955"/>
    <w:rsid w:val="007B4F38"/>
    <w:rsid w:val="007B51ED"/>
    <w:rsid w:val="007C5CB3"/>
    <w:rsid w:val="007D08C6"/>
    <w:rsid w:val="007D10C9"/>
    <w:rsid w:val="007D2F14"/>
    <w:rsid w:val="007D3EB3"/>
    <w:rsid w:val="007D4D55"/>
    <w:rsid w:val="007E03D0"/>
    <w:rsid w:val="007E0A28"/>
    <w:rsid w:val="007E12CF"/>
    <w:rsid w:val="007E233A"/>
    <w:rsid w:val="007E476B"/>
    <w:rsid w:val="007E48D3"/>
    <w:rsid w:val="007E566E"/>
    <w:rsid w:val="007E5927"/>
    <w:rsid w:val="007E77D1"/>
    <w:rsid w:val="007E77F9"/>
    <w:rsid w:val="007F0D73"/>
    <w:rsid w:val="007F20FA"/>
    <w:rsid w:val="007F28A6"/>
    <w:rsid w:val="007F5148"/>
    <w:rsid w:val="007F76BF"/>
    <w:rsid w:val="00801ADE"/>
    <w:rsid w:val="00803290"/>
    <w:rsid w:val="00804358"/>
    <w:rsid w:val="00804D0A"/>
    <w:rsid w:val="00804D43"/>
    <w:rsid w:val="00805678"/>
    <w:rsid w:val="00810C48"/>
    <w:rsid w:val="00812A44"/>
    <w:rsid w:val="008145AA"/>
    <w:rsid w:val="00814CBC"/>
    <w:rsid w:val="00816EAE"/>
    <w:rsid w:val="008202D9"/>
    <w:rsid w:val="008211CC"/>
    <w:rsid w:val="008222A8"/>
    <w:rsid w:val="008227C6"/>
    <w:rsid w:val="00822AC9"/>
    <w:rsid w:val="0082334C"/>
    <w:rsid w:val="00823A94"/>
    <w:rsid w:val="00823EFB"/>
    <w:rsid w:val="00826A25"/>
    <w:rsid w:val="00827ED6"/>
    <w:rsid w:val="008303E7"/>
    <w:rsid w:val="00830F0E"/>
    <w:rsid w:val="00831AE2"/>
    <w:rsid w:val="00831BE2"/>
    <w:rsid w:val="008327DB"/>
    <w:rsid w:val="00832C21"/>
    <w:rsid w:val="00834360"/>
    <w:rsid w:val="008345BE"/>
    <w:rsid w:val="00836AE8"/>
    <w:rsid w:val="00837870"/>
    <w:rsid w:val="00837EB8"/>
    <w:rsid w:val="0084350D"/>
    <w:rsid w:val="00844176"/>
    <w:rsid w:val="0084501C"/>
    <w:rsid w:val="008450AF"/>
    <w:rsid w:val="0085162E"/>
    <w:rsid w:val="00852E94"/>
    <w:rsid w:val="00853C66"/>
    <w:rsid w:val="008569E8"/>
    <w:rsid w:val="00857A58"/>
    <w:rsid w:val="008600AC"/>
    <w:rsid w:val="008613DC"/>
    <w:rsid w:val="0086392A"/>
    <w:rsid w:val="00864236"/>
    <w:rsid w:val="00864789"/>
    <w:rsid w:val="00866EDF"/>
    <w:rsid w:val="008673B0"/>
    <w:rsid w:val="00867708"/>
    <w:rsid w:val="00867EB5"/>
    <w:rsid w:val="00871C8E"/>
    <w:rsid w:val="00873613"/>
    <w:rsid w:val="008742C7"/>
    <w:rsid w:val="008766E4"/>
    <w:rsid w:val="008769C6"/>
    <w:rsid w:val="00877EA7"/>
    <w:rsid w:val="00881477"/>
    <w:rsid w:val="00881602"/>
    <w:rsid w:val="00881B9A"/>
    <w:rsid w:val="00883741"/>
    <w:rsid w:val="008853CC"/>
    <w:rsid w:val="00885419"/>
    <w:rsid w:val="00885696"/>
    <w:rsid w:val="00885E4B"/>
    <w:rsid w:val="00885FA2"/>
    <w:rsid w:val="00890065"/>
    <w:rsid w:val="0089021C"/>
    <w:rsid w:val="00890923"/>
    <w:rsid w:val="00891B6C"/>
    <w:rsid w:val="00891D15"/>
    <w:rsid w:val="008922FD"/>
    <w:rsid w:val="00893092"/>
    <w:rsid w:val="008935FD"/>
    <w:rsid w:val="00893E45"/>
    <w:rsid w:val="008942B3"/>
    <w:rsid w:val="00894B22"/>
    <w:rsid w:val="008A0B3C"/>
    <w:rsid w:val="008A256D"/>
    <w:rsid w:val="008A25DA"/>
    <w:rsid w:val="008A29BE"/>
    <w:rsid w:val="008A3350"/>
    <w:rsid w:val="008A3750"/>
    <w:rsid w:val="008A5891"/>
    <w:rsid w:val="008A7014"/>
    <w:rsid w:val="008B45EE"/>
    <w:rsid w:val="008B499F"/>
    <w:rsid w:val="008B49F9"/>
    <w:rsid w:val="008B6AFD"/>
    <w:rsid w:val="008C0A19"/>
    <w:rsid w:val="008C0A61"/>
    <w:rsid w:val="008C17FB"/>
    <w:rsid w:val="008C4A89"/>
    <w:rsid w:val="008D0B62"/>
    <w:rsid w:val="008D30F7"/>
    <w:rsid w:val="008D3416"/>
    <w:rsid w:val="008D3486"/>
    <w:rsid w:val="008D35C7"/>
    <w:rsid w:val="008D55EA"/>
    <w:rsid w:val="008D58D0"/>
    <w:rsid w:val="008D5A7B"/>
    <w:rsid w:val="008D5F55"/>
    <w:rsid w:val="008D75C7"/>
    <w:rsid w:val="008D794F"/>
    <w:rsid w:val="008E0403"/>
    <w:rsid w:val="008E0CFB"/>
    <w:rsid w:val="008E369F"/>
    <w:rsid w:val="008E46E1"/>
    <w:rsid w:val="008E4B05"/>
    <w:rsid w:val="008E4F9C"/>
    <w:rsid w:val="008E6387"/>
    <w:rsid w:val="008E66C4"/>
    <w:rsid w:val="008E68CA"/>
    <w:rsid w:val="008E6F0D"/>
    <w:rsid w:val="008F62A0"/>
    <w:rsid w:val="008F6F58"/>
    <w:rsid w:val="008F70EF"/>
    <w:rsid w:val="008F74BD"/>
    <w:rsid w:val="00900572"/>
    <w:rsid w:val="0090090B"/>
    <w:rsid w:val="00900B8D"/>
    <w:rsid w:val="00902205"/>
    <w:rsid w:val="0090259C"/>
    <w:rsid w:val="00902D37"/>
    <w:rsid w:val="00903F6D"/>
    <w:rsid w:val="00904576"/>
    <w:rsid w:val="00905193"/>
    <w:rsid w:val="00906C44"/>
    <w:rsid w:val="0091087A"/>
    <w:rsid w:val="00910AB9"/>
    <w:rsid w:val="009112A1"/>
    <w:rsid w:val="00912BAE"/>
    <w:rsid w:val="00916329"/>
    <w:rsid w:val="00916E2E"/>
    <w:rsid w:val="009204E2"/>
    <w:rsid w:val="009208B9"/>
    <w:rsid w:val="00921519"/>
    <w:rsid w:val="009238F0"/>
    <w:rsid w:val="00930321"/>
    <w:rsid w:val="009330AF"/>
    <w:rsid w:val="009334C2"/>
    <w:rsid w:val="009360F7"/>
    <w:rsid w:val="0094197F"/>
    <w:rsid w:val="00941A5A"/>
    <w:rsid w:val="00944A54"/>
    <w:rsid w:val="00947371"/>
    <w:rsid w:val="00950576"/>
    <w:rsid w:val="0095177C"/>
    <w:rsid w:val="00951CBD"/>
    <w:rsid w:val="00951EA9"/>
    <w:rsid w:val="00953CB2"/>
    <w:rsid w:val="0095497D"/>
    <w:rsid w:val="00954C1E"/>
    <w:rsid w:val="00954C2C"/>
    <w:rsid w:val="0095584D"/>
    <w:rsid w:val="0095602A"/>
    <w:rsid w:val="009562AF"/>
    <w:rsid w:val="00956585"/>
    <w:rsid w:val="00956F89"/>
    <w:rsid w:val="009603F1"/>
    <w:rsid w:val="00960877"/>
    <w:rsid w:val="0096197E"/>
    <w:rsid w:val="00961BB7"/>
    <w:rsid w:val="00963293"/>
    <w:rsid w:val="00963C24"/>
    <w:rsid w:val="00964532"/>
    <w:rsid w:val="00966918"/>
    <w:rsid w:val="00971237"/>
    <w:rsid w:val="00974CAB"/>
    <w:rsid w:val="00975751"/>
    <w:rsid w:val="00975AF2"/>
    <w:rsid w:val="0097622E"/>
    <w:rsid w:val="009763AB"/>
    <w:rsid w:val="00982C5D"/>
    <w:rsid w:val="00984FAD"/>
    <w:rsid w:val="00985C62"/>
    <w:rsid w:val="00985DAA"/>
    <w:rsid w:val="00987B86"/>
    <w:rsid w:val="00990BFB"/>
    <w:rsid w:val="009912A2"/>
    <w:rsid w:val="0099373A"/>
    <w:rsid w:val="00993819"/>
    <w:rsid w:val="00993F21"/>
    <w:rsid w:val="009944E9"/>
    <w:rsid w:val="00997FCF"/>
    <w:rsid w:val="009A06E6"/>
    <w:rsid w:val="009A1D85"/>
    <w:rsid w:val="009A2E91"/>
    <w:rsid w:val="009A38ED"/>
    <w:rsid w:val="009A3E94"/>
    <w:rsid w:val="009A3FEF"/>
    <w:rsid w:val="009A6652"/>
    <w:rsid w:val="009B3E35"/>
    <w:rsid w:val="009B540F"/>
    <w:rsid w:val="009B58A2"/>
    <w:rsid w:val="009B5A3D"/>
    <w:rsid w:val="009C33ED"/>
    <w:rsid w:val="009C49FB"/>
    <w:rsid w:val="009D0B1E"/>
    <w:rsid w:val="009D0B8D"/>
    <w:rsid w:val="009D2609"/>
    <w:rsid w:val="009D3988"/>
    <w:rsid w:val="009D4BEC"/>
    <w:rsid w:val="009D57E3"/>
    <w:rsid w:val="009D5916"/>
    <w:rsid w:val="009D6147"/>
    <w:rsid w:val="009D6C31"/>
    <w:rsid w:val="009E0C6B"/>
    <w:rsid w:val="009E0D3B"/>
    <w:rsid w:val="009E0E07"/>
    <w:rsid w:val="009E3F92"/>
    <w:rsid w:val="009E5E57"/>
    <w:rsid w:val="009E70D7"/>
    <w:rsid w:val="00A00CBC"/>
    <w:rsid w:val="00A00EF5"/>
    <w:rsid w:val="00A01F21"/>
    <w:rsid w:val="00A06121"/>
    <w:rsid w:val="00A062EE"/>
    <w:rsid w:val="00A06804"/>
    <w:rsid w:val="00A06D1B"/>
    <w:rsid w:val="00A11C9A"/>
    <w:rsid w:val="00A12502"/>
    <w:rsid w:val="00A12D72"/>
    <w:rsid w:val="00A13765"/>
    <w:rsid w:val="00A14FA1"/>
    <w:rsid w:val="00A153BA"/>
    <w:rsid w:val="00A20777"/>
    <w:rsid w:val="00A21E7E"/>
    <w:rsid w:val="00A21EA9"/>
    <w:rsid w:val="00A25045"/>
    <w:rsid w:val="00A25556"/>
    <w:rsid w:val="00A267AC"/>
    <w:rsid w:val="00A30CEC"/>
    <w:rsid w:val="00A322E6"/>
    <w:rsid w:val="00A349FA"/>
    <w:rsid w:val="00A362B6"/>
    <w:rsid w:val="00A4166E"/>
    <w:rsid w:val="00A446BB"/>
    <w:rsid w:val="00A46915"/>
    <w:rsid w:val="00A470D3"/>
    <w:rsid w:val="00A5071F"/>
    <w:rsid w:val="00A530CB"/>
    <w:rsid w:val="00A53809"/>
    <w:rsid w:val="00A559E1"/>
    <w:rsid w:val="00A56A56"/>
    <w:rsid w:val="00A577A4"/>
    <w:rsid w:val="00A60880"/>
    <w:rsid w:val="00A61DB4"/>
    <w:rsid w:val="00A6223B"/>
    <w:rsid w:val="00A62E45"/>
    <w:rsid w:val="00A6381F"/>
    <w:rsid w:val="00A65039"/>
    <w:rsid w:val="00A655E9"/>
    <w:rsid w:val="00A67274"/>
    <w:rsid w:val="00A67DA2"/>
    <w:rsid w:val="00A7408A"/>
    <w:rsid w:val="00A76B14"/>
    <w:rsid w:val="00A7769A"/>
    <w:rsid w:val="00A77A7C"/>
    <w:rsid w:val="00A8061C"/>
    <w:rsid w:val="00A80645"/>
    <w:rsid w:val="00A8071A"/>
    <w:rsid w:val="00A80EC5"/>
    <w:rsid w:val="00A818D3"/>
    <w:rsid w:val="00A83D82"/>
    <w:rsid w:val="00A862B6"/>
    <w:rsid w:val="00A866A9"/>
    <w:rsid w:val="00A86ACA"/>
    <w:rsid w:val="00A9064C"/>
    <w:rsid w:val="00A923DD"/>
    <w:rsid w:val="00A92E54"/>
    <w:rsid w:val="00A93ED1"/>
    <w:rsid w:val="00A94589"/>
    <w:rsid w:val="00A97FA2"/>
    <w:rsid w:val="00AA0C58"/>
    <w:rsid w:val="00AA222F"/>
    <w:rsid w:val="00AA33DB"/>
    <w:rsid w:val="00AA3E2D"/>
    <w:rsid w:val="00AA406E"/>
    <w:rsid w:val="00AA4ECB"/>
    <w:rsid w:val="00AA4FF9"/>
    <w:rsid w:val="00AA59D2"/>
    <w:rsid w:val="00AA5FEF"/>
    <w:rsid w:val="00AA7C44"/>
    <w:rsid w:val="00AB1008"/>
    <w:rsid w:val="00AB19F0"/>
    <w:rsid w:val="00AB1D2D"/>
    <w:rsid w:val="00AB2888"/>
    <w:rsid w:val="00AB3D7E"/>
    <w:rsid w:val="00AB43B7"/>
    <w:rsid w:val="00AB6261"/>
    <w:rsid w:val="00AB730D"/>
    <w:rsid w:val="00AB7616"/>
    <w:rsid w:val="00AC026F"/>
    <w:rsid w:val="00AC056F"/>
    <w:rsid w:val="00AC3716"/>
    <w:rsid w:val="00AC3EDA"/>
    <w:rsid w:val="00AC4A5D"/>
    <w:rsid w:val="00AC6C19"/>
    <w:rsid w:val="00AD09BD"/>
    <w:rsid w:val="00AD1801"/>
    <w:rsid w:val="00AD1BC4"/>
    <w:rsid w:val="00AD321D"/>
    <w:rsid w:val="00AD38EC"/>
    <w:rsid w:val="00AD471B"/>
    <w:rsid w:val="00AD4D56"/>
    <w:rsid w:val="00AD7BF2"/>
    <w:rsid w:val="00AE088D"/>
    <w:rsid w:val="00AE37C4"/>
    <w:rsid w:val="00AE3BEB"/>
    <w:rsid w:val="00AE4390"/>
    <w:rsid w:val="00AE480E"/>
    <w:rsid w:val="00AE5429"/>
    <w:rsid w:val="00AE5B6F"/>
    <w:rsid w:val="00AE5D25"/>
    <w:rsid w:val="00AE5FE7"/>
    <w:rsid w:val="00AE64CA"/>
    <w:rsid w:val="00AE6CA1"/>
    <w:rsid w:val="00AE6E7C"/>
    <w:rsid w:val="00AE77CF"/>
    <w:rsid w:val="00AE7F20"/>
    <w:rsid w:val="00AF42A6"/>
    <w:rsid w:val="00AF4A45"/>
    <w:rsid w:val="00AF71D4"/>
    <w:rsid w:val="00AF77D3"/>
    <w:rsid w:val="00B001A3"/>
    <w:rsid w:val="00B01026"/>
    <w:rsid w:val="00B021CC"/>
    <w:rsid w:val="00B02A80"/>
    <w:rsid w:val="00B0357D"/>
    <w:rsid w:val="00B03D48"/>
    <w:rsid w:val="00B04740"/>
    <w:rsid w:val="00B057AC"/>
    <w:rsid w:val="00B0592E"/>
    <w:rsid w:val="00B11143"/>
    <w:rsid w:val="00B1154D"/>
    <w:rsid w:val="00B1434E"/>
    <w:rsid w:val="00B16A4C"/>
    <w:rsid w:val="00B176F7"/>
    <w:rsid w:val="00B17FE8"/>
    <w:rsid w:val="00B22C3E"/>
    <w:rsid w:val="00B23991"/>
    <w:rsid w:val="00B23A8E"/>
    <w:rsid w:val="00B2482E"/>
    <w:rsid w:val="00B35EE0"/>
    <w:rsid w:val="00B36A14"/>
    <w:rsid w:val="00B3721C"/>
    <w:rsid w:val="00B41039"/>
    <w:rsid w:val="00B42092"/>
    <w:rsid w:val="00B433B6"/>
    <w:rsid w:val="00B449A1"/>
    <w:rsid w:val="00B45616"/>
    <w:rsid w:val="00B46388"/>
    <w:rsid w:val="00B5349E"/>
    <w:rsid w:val="00B5506A"/>
    <w:rsid w:val="00B55EA0"/>
    <w:rsid w:val="00B61329"/>
    <w:rsid w:val="00B61CA6"/>
    <w:rsid w:val="00B61D8B"/>
    <w:rsid w:val="00B64189"/>
    <w:rsid w:val="00B65842"/>
    <w:rsid w:val="00B65BBA"/>
    <w:rsid w:val="00B661B9"/>
    <w:rsid w:val="00B71AA2"/>
    <w:rsid w:val="00B71F2D"/>
    <w:rsid w:val="00B720BC"/>
    <w:rsid w:val="00B72BAB"/>
    <w:rsid w:val="00B734E1"/>
    <w:rsid w:val="00B74B9E"/>
    <w:rsid w:val="00B7550C"/>
    <w:rsid w:val="00B7759A"/>
    <w:rsid w:val="00B7775D"/>
    <w:rsid w:val="00B7793D"/>
    <w:rsid w:val="00B77A36"/>
    <w:rsid w:val="00B77AC6"/>
    <w:rsid w:val="00B77DA6"/>
    <w:rsid w:val="00B80991"/>
    <w:rsid w:val="00B8109F"/>
    <w:rsid w:val="00B852FB"/>
    <w:rsid w:val="00B912FA"/>
    <w:rsid w:val="00B914C5"/>
    <w:rsid w:val="00B93590"/>
    <w:rsid w:val="00B937D9"/>
    <w:rsid w:val="00B93840"/>
    <w:rsid w:val="00B93ED0"/>
    <w:rsid w:val="00B940FF"/>
    <w:rsid w:val="00B94B4C"/>
    <w:rsid w:val="00B977CA"/>
    <w:rsid w:val="00BA1553"/>
    <w:rsid w:val="00BA286E"/>
    <w:rsid w:val="00BA4AD8"/>
    <w:rsid w:val="00BA5E7C"/>
    <w:rsid w:val="00BA6596"/>
    <w:rsid w:val="00BA6880"/>
    <w:rsid w:val="00BA7A3D"/>
    <w:rsid w:val="00BB0E51"/>
    <w:rsid w:val="00BB1C8F"/>
    <w:rsid w:val="00BB3F09"/>
    <w:rsid w:val="00BB417D"/>
    <w:rsid w:val="00BB5CC9"/>
    <w:rsid w:val="00BB668B"/>
    <w:rsid w:val="00BB6B53"/>
    <w:rsid w:val="00BB735A"/>
    <w:rsid w:val="00BC00CA"/>
    <w:rsid w:val="00BC137C"/>
    <w:rsid w:val="00BC1860"/>
    <w:rsid w:val="00BC1989"/>
    <w:rsid w:val="00BC21C6"/>
    <w:rsid w:val="00BC4B1E"/>
    <w:rsid w:val="00BC4BD7"/>
    <w:rsid w:val="00BC6697"/>
    <w:rsid w:val="00BC74C5"/>
    <w:rsid w:val="00BD0D0A"/>
    <w:rsid w:val="00BD1993"/>
    <w:rsid w:val="00BD1FAF"/>
    <w:rsid w:val="00BD24BE"/>
    <w:rsid w:val="00BD2505"/>
    <w:rsid w:val="00BD38F9"/>
    <w:rsid w:val="00BD4914"/>
    <w:rsid w:val="00BD501F"/>
    <w:rsid w:val="00BD749D"/>
    <w:rsid w:val="00BE12A6"/>
    <w:rsid w:val="00BE137A"/>
    <w:rsid w:val="00BE18EC"/>
    <w:rsid w:val="00BE1C9A"/>
    <w:rsid w:val="00BE4532"/>
    <w:rsid w:val="00BE5980"/>
    <w:rsid w:val="00BF07EE"/>
    <w:rsid w:val="00BF094E"/>
    <w:rsid w:val="00BF2154"/>
    <w:rsid w:val="00BF3895"/>
    <w:rsid w:val="00BF5592"/>
    <w:rsid w:val="00BF55AF"/>
    <w:rsid w:val="00BF7150"/>
    <w:rsid w:val="00C00569"/>
    <w:rsid w:val="00C01132"/>
    <w:rsid w:val="00C027B8"/>
    <w:rsid w:val="00C03EBE"/>
    <w:rsid w:val="00C045E1"/>
    <w:rsid w:val="00C05A01"/>
    <w:rsid w:val="00C074BB"/>
    <w:rsid w:val="00C07678"/>
    <w:rsid w:val="00C115EB"/>
    <w:rsid w:val="00C12974"/>
    <w:rsid w:val="00C1450C"/>
    <w:rsid w:val="00C14AEA"/>
    <w:rsid w:val="00C15650"/>
    <w:rsid w:val="00C156E5"/>
    <w:rsid w:val="00C157F0"/>
    <w:rsid w:val="00C1765F"/>
    <w:rsid w:val="00C2006F"/>
    <w:rsid w:val="00C20D08"/>
    <w:rsid w:val="00C22517"/>
    <w:rsid w:val="00C22D55"/>
    <w:rsid w:val="00C233F4"/>
    <w:rsid w:val="00C23F8F"/>
    <w:rsid w:val="00C240D9"/>
    <w:rsid w:val="00C24294"/>
    <w:rsid w:val="00C253CF"/>
    <w:rsid w:val="00C25986"/>
    <w:rsid w:val="00C269B2"/>
    <w:rsid w:val="00C3076E"/>
    <w:rsid w:val="00C30FE8"/>
    <w:rsid w:val="00C34A95"/>
    <w:rsid w:val="00C36147"/>
    <w:rsid w:val="00C40BBC"/>
    <w:rsid w:val="00C410E2"/>
    <w:rsid w:val="00C42E0A"/>
    <w:rsid w:val="00C43A31"/>
    <w:rsid w:val="00C43BFA"/>
    <w:rsid w:val="00C44DC3"/>
    <w:rsid w:val="00C45DC6"/>
    <w:rsid w:val="00C47941"/>
    <w:rsid w:val="00C51D39"/>
    <w:rsid w:val="00C531AB"/>
    <w:rsid w:val="00C535C4"/>
    <w:rsid w:val="00C537C4"/>
    <w:rsid w:val="00C54D67"/>
    <w:rsid w:val="00C54FC1"/>
    <w:rsid w:val="00C61271"/>
    <w:rsid w:val="00C619C7"/>
    <w:rsid w:val="00C621DA"/>
    <w:rsid w:val="00C62F46"/>
    <w:rsid w:val="00C65C22"/>
    <w:rsid w:val="00C72EEA"/>
    <w:rsid w:val="00C749B0"/>
    <w:rsid w:val="00C75ABB"/>
    <w:rsid w:val="00C76E94"/>
    <w:rsid w:val="00C77303"/>
    <w:rsid w:val="00C80231"/>
    <w:rsid w:val="00C826D2"/>
    <w:rsid w:val="00C8276C"/>
    <w:rsid w:val="00C83353"/>
    <w:rsid w:val="00C84ACB"/>
    <w:rsid w:val="00C84B4F"/>
    <w:rsid w:val="00C906AC"/>
    <w:rsid w:val="00C910BA"/>
    <w:rsid w:val="00C91803"/>
    <w:rsid w:val="00C9263E"/>
    <w:rsid w:val="00C948ED"/>
    <w:rsid w:val="00C94EB5"/>
    <w:rsid w:val="00C96505"/>
    <w:rsid w:val="00C969C2"/>
    <w:rsid w:val="00CA0C50"/>
    <w:rsid w:val="00CA25C8"/>
    <w:rsid w:val="00CA3D7C"/>
    <w:rsid w:val="00CA51D3"/>
    <w:rsid w:val="00CA5308"/>
    <w:rsid w:val="00CA670C"/>
    <w:rsid w:val="00CA676B"/>
    <w:rsid w:val="00CA716F"/>
    <w:rsid w:val="00CA71A7"/>
    <w:rsid w:val="00CB1911"/>
    <w:rsid w:val="00CB1BF0"/>
    <w:rsid w:val="00CB331A"/>
    <w:rsid w:val="00CB58D2"/>
    <w:rsid w:val="00CB6240"/>
    <w:rsid w:val="00CB7546"/>
    <w:rsid w:val="00CC11EA"/>
    <w:rsid w:val="00CC14CF"/>
    <w:rsid w:val="00CC16D9"/>
    <w:rsid w:val="00CC2B3F"/>
    <w:rsid w:val="00CC31F8"/>
    <w:rsid w:val="00CC63E6"/>
    <w:rsid w:val="00CC6AD7"/>
    <w:rsid w:val="00CC6CBB"/>
    <w:rsid w:val="00CC745F"/>
    <w:rsid w:val="00CD1127"/>
    <w:rsid w:val="00CD165A"/>
    <w:rsid w:val="00CD3CAC"/>
    <w:rsid w:val="00CD4DF6"/>
    <w:rsid w:val="00CD59F3"/>
    <w:rsid w:val="00CD696A"/>
    <w:rsid w:val="00CD7262"/>
    <w:rsid w:val="00CE29F4"/>
    <w:rsid w:val="00CF1BA2"/>
    <w:rsid w:val="00CF2FF9"/>
    <w:rsid w:val="00CF3255"/>
    <w:rsid w:val="00CF3C0B"/>
    <w:rsid w:val="00CF3DA3"/>
    <w:rsid w:val="00CF4691"/>
    <w:rsid w:val="00CF5191"/>
    <w:rsid w:val="00CF5672"/>
    <w:rsid w:val="00CF6A70"/>
    <w:rsid w:val="00CF7353"/>
    <w:rsid w:val="00D00A14"/>
    <w:rsid w:val="00D01292"/>
    <w:rsid w:val="00D0187A"/>
    <w:rsid w:val="00D01A1B"/>
    <w:rsid w:val="00D02A64"/>
    <w:rsid w:val="00D051FA"/>
    <w:rsid w:val="00D06B62"/>
    <w:rsid w:val="00D12B5E"/>
    <w:rsid w:val="00D131F7"/>
    <w:rsid w:val="00D134CA"/>
    <w:rsid w:val="00D141E2"/>
    <w:rsid w:val="00D14522"/>
    <w:rsid w:val="00D20809"/>
    <w:rsid w:val="00D21785"/>
    <w:rsid w:val="00D23A63"/>
    <w:rsid w:val="00D24305"/>
    <w:rsid w:val="00D24D1F"/>
    <w:rsid w:val="00D268AC"/>
    <w:rsid w:val="00D26FF9"/>
    <w:rsid w:val="00D27670"/>
    <w:rsid w:val="00D27958"/>
    <w:rsid w:val="00D302B7"/>
    <w:rsid w:val="00D30FD4"/>
    <w:rsid w:val="00D32D45"/>
    <w:rsid w:val="00D335AA"/>
    <w:rsid w:val="00D341F8"/>
    <w:rsid w:val="00D34D0D"/>
    <w:rsid w:val="00D35706"/>
    <w:rsid w:val="00D3580C"/>
    <w:rsid w:val="00D358DE"/>
    <w:rsid w:val="00D40FAF"/>
    <w:rsid w:val="00D4144B"/>
    <w:rsid w:val="00D44220"/>
    <w:rsid w:val="00D4447F"/>
    <w:rsid w:val="00D463A2"/>
    <w:rsid w:val="00D47530"/>
    <w:rsid w:val="00D47D59"/>
    <w:rsid w:val="00D50B86"/>
    <w:rsid w:val="00D51567"/>
    <w:rsid w:val="00D52D82"/>
    <w:rsid w:val="00D5339F"/>
    <w:rsid w:val="00D546BB"/>
    <w:rsid w:val="00D54E31"/>
    <w:rsid w:val="00D55702"/>
    <w:rsid w:val="00D570F9"/>
    <w:rsid w:val="00D60489"/>
    <w:rsid w:val="00D609C1"/>
    <w:rsid w:val="00D6259E"/>
    <w:rsid w:val="00D63D13"/>
    <w:rsid w:val="00D65C1A"/>
    <w:rsid w:val="00D66026"/>
    <w:rsid w:val="00D66BB7"/>
    <w:rsid w:val="00D67268"/>
    <w:rsid w:val="00D70695"/>
    <w:rsid w:val="00D73D46"/>
    <w:rsid w:val="00D7440B"/>
    <w:rsid w:val="00D74BED"/>
    <w:rsid w:val="00D74EFD"/>
    <w:rsid w:val="00D779E4"/>
    <w:rsid w:val="00D77BD6"/>
    <w:rsid w:val="00D8021D"/>
    <w:rsid w:val="00D803CF"/>
    <w:rsid w:val="00D80DC2"/>
    <w:rsid w:val="00D81922"/>
    <w:rsid w:val="00D81C9F"/>
    <w:rsid w:val="00D81F28"/>
    <w:rsid w:val="00D821AE"/>
    <w:rsid w:val="00D8525E"/>
    <w:rsid w:val="00D86873"/>
    <w:rsid w:val="00D87D8C"/>
    <w:rsid w:val="00D92B1A"/>
    <w:rsid w:val="00D943A0"/>
    <w:rsid w:val="00D9469D"/>
    <w:rsid w:val="00D94A04"/>
    <w:rsid w:val="00D9501D"/>
    <w:rsid w:val="00D95E36"/>
    <w:rsid w:val="00D9794E"/>
    <w:rsid w:val="00D97C09"/>
    <w:rsid w:val="00DA0543"/>
    <w:rsid w:val="00DA41DE"/>
    <w:rsid w:val="00DA54A8"/>
    <w:rsid w:val="00DA5DF6"/>
    <w:rsid w:val="00DA6F23"/>
    <w:rsid w:val="00DB0E31"/>
    <w:rsid w:val="00DB4B35"/>
    <w:rsid w:val="00DB5229"/>
    <w:rsid w:val="00DB5671"/>
    <w:rsid w:val="00DB5ACB"/>
    <w:rsid w:val="00DB5CC7"/>
    <w:rsid w:val="00DC0FB6"/>
    <w:rsid w:val="00DC2746"/>
    <w:rsid w:val="00DC49F7"/>
    <w:rsid w:val="00DC50DF"/>
    <w:rsid w:val="00DC67F9"/>
    <w:rsid w:val="00DC7427"/>
    <w:rsid w:val="00DD5539"/>
    <w:rsid w:val="00DD69B7"/>
    <w:rsid w:val="00DD7CEC"/>
    <w:rsid w:val="00DE3288"/>
    <w:rsid w:val="00DE434B"/>
    <w:rsid w:val="00DE4A91"/>
    <w:rsid w:val="00DE562A"/>
    <w:rsid w:val="00DE615D"/>
    <w:rsid w:val="00DF112B"/>
    <w:rsid w:val="00DF3ABF"/>
    <w:rsid w:val="00DF424B"/>
    <w:rsid w:val="00DF4B0A"/>
    <w:rsid w:val="00E0330A"/>
    <w:rsid w:val="00E055B3"/>
    <w:rsid w:val="00E070B5"/>
    <w:rsid w:val="00E07A6C"/>
    <w:rsid w:val="00E07C57"/>
    <w:rsid w:val="00E105B4"/>
    <w:rsid w:val="00E146D1"/>
    <w:rsid w:val="00E15543"/>
    <w:rsid w:val="00E15E78"/>
    <w:rsid w:val="00E175C6"/>
    <w:rsid w:val="00E17A0B"/>
    <w:rsid w:val="00E20406"/>
    <w:rsid w:val="00E207A0"/>
    <w:rsid w:val="00E20C7D"/>
    <w:rsid w:val="00E2250A"/>
    <w:rsid w:val="00E24B23"/>
    <w:rsid w:val="00E2604C"/>
    <w:rsid w:val="00E268B5"/>
    <w:rsid w:val="00E26BA2"/>
    <w:rsid w:val="00E31085"/>
    <w:rsid w:val="00E33938"/>
    <w:rsid w:val="00E34BDB"/>
    <w:rsid w:val="00E36DD8"/>
    <w:rsid w:val="00E36F42"/>
    <w:rsid w:val="00E37080"/>
    <w:rsid w:val="00E40792"/>
    <w:rsid w:val="00E40B71"/>
    <w:rsid w:val="00E40E21"/>
    <w:rsid w:val="00E4358B"/>
    <w:rsid w:val="00E4414C"/>
    <w:rsid w:val="00E44D36"/>
    <w:rsid w:val="00E45E78"/>
    <w:rsid w:val="00E47055"/>
    <w:rsid w:val="00E4718B"/>
    <w:rsid w:val="00E50838"/>
    <w:rsid w:val="00E51B1D"/>
    <w:rsid w:val="00E53772"/>
    <w:rsid w:val="00E54FF8"/>
    <w:rsid w:val="00E606A7"/>
    <w:rsid w:val="00E61E89"/>
    <w:rsid w:val="00E62197"/>
    <w:rsid w:val="00E622ED"/>
    <w:rsid w:val="00E63757"/>
    <w:rsid w:val="00E64549"/>
    <w:rsid w:val="00E64AA7"/>
    <w:rsid w:val="00E64FF3"/>
    <w:rsid w:val="00E66940"/>
    <w:rsid w:val="00E66A3C"/>
    <w:rsid w:val="00E67993"/>
    <w:rsid w:val="00E71586"/>
    <w:rsid w:val="00E729B7"/>
    <w:rsid w:val="00E7377D"/>
    <w:rsid w:val="00E73B55"/>
    <w:rsid w:val="00E75124"/>
    <w:rsid w:val="00E752AA"/>
    <w:rsid w:val="00E776B7"/>
    <w:rsid w:val="00E80122"/>
    <w:rsid w:val="00E81121"/>
    <w:rsid w:val="00E83F80"/>
    <w:rsid w:val="00E8515B"/>
    <w:rsid w:val="00E8589B"/>
    <w:rsid w:val="00E85902"/>
    <w:rsid w:val="00E85910"/>
    <w:rsid w:val="00E868C4"/>
    <w:rsid w:val="00E92288"/>
    <w:rsid w:val="00E9508B"/>
    <w:rsid w:val="00E960E5"/>
    <w:rsid w:val="00E96381"/>
    <w:rsid w:val="00E966D2"/>
    <w:rsid w:val="00E9787D"/>
    <w:rsid w:val="00EA11D5"/>
    <w:rsid w:val="00EA1420"/>
    <w:rsid w:val="00EA5B68"/>
    <w:rsid w:val="00EA5EB5"/>
    <w:rsid w:val="00EA6395"/>
    <w:rsid w:val="00EA639F"/>
    <w:rsid w:val="00EA6B66"/>
    <w:rsid w:val="00EB07CA"/>
    <w:rsid w:val="00EB136B"/>
    <w:rsid w:val="00EB1737"/>
    <w:rsid w:val="00EB3490"/>
    <w:rsid w:val="00EB3BAF"/>
    <w:rsid w:val="00EC0575"/>
    <w:rsid w:val="00EC1D23"/>
    <w:rsid w:val="00EC26EE"/>
    <w:rsid w:val="00EC2799"/>
    <w:rsid w:val="00EC279B"/>
    <w:rsid w:val="00EC342D"/>
    <w:rsid w:val="00EC46CC"/>
    <w:rsid w:val="00EC6297"/>
    <w:rsid w:val="00ED026B"/>
    <w:rsid w:val="00ED18CA"/>
    <w:rsid w:val="00ED1B0F"/>
    <w:rsid w:val="00ED1B16"/>
    <w:rsid w:val="00ED1E99"/>
    <w:rsid w:val="00ED25BB"/>
    <w:rsid w:val="00ED2D1F"/>
    <w:rsid w:val="00ED399A"/>
    <w:rsid w:val="00ED531E"/>
    <w:rsid w:val="00ED6037"/>
    <w:rsid w:val="00ED6903"/>
    <w:rsid w:val="00ED7A42"/>
    <w:rsid w:val="00ED7B2A"/>
    <w:rsid w:val="00ED7ECB"/>
    <w:rsid w:val="00EE0227"/>
    <w:rsid w:val="00EE0312"/>
    <w:rsid w:val="00EE042C"/>
    <w:rsid w:val="00EE0CE5"/>
    <w:rsid w:val="00EE1D73"/>
    <w:rsid w:val="00EE2E95"/>
    <w:rsid w:val="00EE38DC"/>
    <w:rsid w:val="00EE5587"/>
    <w:rsid w:val="00EE5927"/>
    <w:rsid w:val="00EF0A1F"/>
    <w:rsid w:val="00EF1888"/>
    <w:rsid w:val="00EF1FB1"/>
    <w:rsid w:val="00EF4A60"/>
    <w:rsid w:val="00EF4DDF"/>
    <w:rsid w:val="00EF660F"/>
    <w:rsid w:val="00EF7632"/>
    <w:rsid w:val="00F02DC9"/>
    <w:rsid w:val="00F0581C"/>
    <w:rsid w:val="00F073AD"/>
    <w:rsid w:val="00F10038"/>
    <w:rsid w:val="00F137E2"/>
    <w:rsid w:val="00F14C4D"/>
    <w:rsid w:val="00F16C2A"/>
    <w:rsid w:val="00F17754"/>
    <w:rsid w:val="00F202EE"/>
    <w:rsid w:val="00F20E44"/>
    <w:rsid w:val="00F216CC"/>
    <w:rsid w:val="00F244C0"/>
    <w:rsid w:val="00F2615B"/>
    <w:rsid w:val="00F27784"/>
    <w:rsid w:val="00F308A8"/>
    <w:rsid w:val="00F31085"/>
    <w:rsid w:val="00F32847"/>
    <w:rsid w:val="00F3617F"/>
    <w:rsid w:val="00F36CDF"/>
    <w:rsid w:val="00F402BE"/>
    <w:rsid w:val="00F40473"/>
    <w:rsid w:val="00F40FAA"/>
    <w:rsid w:val="00F413DB"/>
    <w:rsid w:val="00F41D59"/>
    <w:rsid w:val="00F42CCF"/>
    <w:rsid w:val="00F44453"/>
    <w:rsid w:val="00F448F6"/>
    <w:rsid w:val="00F44A1B"/>
    <w:rsid w:val="00F473CB"/>
    <w:rsid w:val="00F51899"/>
    <w:rsid w:val="00F51CA9"/>
    <w:rsid w:val="00F52F17"/>
    <w:rsid w:val="00F53576"/>
    <w:rsid w:val="00F54D9E"/>
    <w:rsid w:val="00F560CB"/>
    <w:rsid w:val="00F5653F"/>
    <w:rsid w:val="00F56E24"/>
    <w:rsid w:val="00F61EEA"/>
    <w:rsid w:val="00F61FAF"/>
    <w:rsid w:val="00F62361"/>
    <w:rsid w:val="00F62B8E"/>
    <w:rsid w:val="00F64992"/>
    <w:rsid w:val="00F65513"/>
    <w:rsid w:val="00F65BE4"/>
    <w:rsid w:val="00F6662C"/>
    <w:rsid w:val="00F66E9A"/>
    <w:rsid w:val="00F716A5"/>
    <w:rsid w:val="00F71DF9"/>
    <w:rsid w:val="00F727BC"/>
    <w:rsid w:val="00F732BE"/>
    <w:rsid w:val="00F73716"/>
    <w:rsid w:val="00F7587E"/>
    <w:rsid w:val="00F76186"/>
    <w:rsid w:val="00F767AC"/>
    <w:rsid w:val="00F770C1"/>
    <w:rsid w:val="00F80DF4"/>
    <w:rsid w:val="00F81293"/>
    <w:rsid w:val="00F81360"/>
    <w:rsid w:val="00F824DB"/>
    <w:rsid w:val="00F82A84"/>
    <w:rsid w:val="00F82D4F"/>
    <w:rsid w:val="00F84EC6"/>
    <w:rsid w:val="00F8709E"/>
    <w:rsid w:val="00F875DC"/>
    <w:rsid w:val="00F939A4"/>
    <w:rsid w:val="00F940F4"/>
    <w:rsid w:val="00F945C0"/>
    <w:rsid w:val="00F9541E"/>
    <w:rsid w:val="00F95E86"/>
    <w:rsid w:val="00FA1C7C"/>
    <w:rsid w:val="00FA202E"/>
    <w:rsid w:val="00FA2B96"/>
    <w:rsid w:val="00FA2C31"/>
    <w:rsid w:val="00FA60AB"/>
    <w:rsid w:val="00FA6646"/>
    <w:rsid w:val="00FB0715"/>
    <w:rsid w:val="00FB1EAB"/>
    <w:rsid w:val="00FB202D"/>
    <w:rsid w:val="00FB3344"/>
    <w:rsid w:val="00FB359E"/>
    <w:rsid w:val="00FB4D22"/>
    <w:rsid w:val="00FB6648"/>
    <w:rsid w:val="00FB7E4F"/>
    <w:rsid w:val="00FC09A5"/>
    <w:rsid w:val="00FC0FC1"/>
    <w:rsid w:val="00FC23A7"/>
    <w:rsid w:val="00FC580C"/>
    <w:rsid w:val="00FC65E1"/>
    <w:rsid w:val="00FC7ED0"/>
    <w:rsid w:val="00FC7F8F"/>
    <w:rsid w:val="00FD0678"/>
    <w:rsid w:val="00FD0BC3"/>
    <w:rsid w:val="00FD337F"/>
    <w:rsid w:val="00FD36D2"/>
    <w:rsid w:val="00FD5380"/>
    <w:rsid w:val="00FD5455"/>
    <w:rsid w:val="00FD5BBE"/>
    <w:rsid w:val="00FD657B"/>
    <w:rsid w:val="00FD6EDE"/>
    <w:rsid w:val="00FE06EF"/>
    <w:rsid w:val="00FE0E29"/>
    <w:rsid w:val="00FE11FD"/>
    <w:rsid w:val="00FE4223"/>
    <w:rsid w:val="00FE4E86"/>
    <w:rsid w:val="00FE51D6"/>
    <w:rsid w:val="00FE5A85"/>
    <w:rsid w:val="00FE64E9"/>
    <w:rsid w:val="00FE7E5C"/>
    <w:rsid w:val="00FF6390"/>
    <w:rsid w:val="00FF6ED6"/>
    <w:rsid w:val="00FF763A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77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Char"/>
    <w:qFormat/>
    <w:rsid w:val="00FB7E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FB7E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FB7E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B7E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B7E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B7E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B7E4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B7E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B7E4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"/>
    <w:basedOn w:val="a"/>
    <w:unhideWhenUsed/>
    <w:rsid w:val="00F716A5"/>
    <w:pPr>
      <w:ind w:left="283" w:hanging="283"/>
    </w:pPr>
    <w:rPr>
      <w:sz w:val="20"/>
      <w:szCs w:val="20"/>
    </w:rPr>
  </w:style>
  <w:style w:type="paragraph" w:customStyle="1" w:styleId="Normalgr">
    <w:name w:val="Normalgr"/>
    <w:rsid w:val="00F716A5"/>
    <w:pPr>
      <w:tabs>
        <w:tab w:val="left" w:pos="1021"/>
        <w:tab w:val="left" w:pos="1588"/>
      </w:tabs>
      <w:spacing w:after="200" w:line="276" w:lineRule="auto"/>
      <w:jc w:val="both"/>
    </w:pPr>
    <w:rPr>
      <w:rFonts w:ascii="Arial" w:hAnsi="Arial"/>
      <w:spacing w:val="15"/>
      <w:sz w:val="22"/>
      <w:szCs w:val="22"/>
      <w:lang w:val="en-GB" w:eastAsia="en-US" w:bidi="en-US"/>
    </w:rPr>
  </w:style>
  <w:style w:type="character" w:customStyle="1" w:styleId="1Char">
    <w:name w:val="Επικεφαλίδα 1 Char"/>
    <w:basedOn w:val="a0"/>
    <w:link w:val="1"/>
    <w:rsid w:val="00FB7E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FB7E4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rsid w:val="00FB7E4F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B7E4F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B7E4F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B7E4F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B7E4F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B7E4F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B7E4F"/>
    <w:rPr>
      <w:rFonts w:ascii="Cambria" w:eastAsia="Times New Roman" w:hAnsi="Cambria"/>
    </w:rPr>
  </w:style>
  <w:style w:type="paragraph" w:styleId="a4">
    <w:name w:val="Title"/>
    <w:basedOn w:val="a"/>
    <w:next w:val="a"/>
    <w:link w:val="Char"/>
    <w:uiPriority w:val="10"/>
    <w:qFormat/>
    <w:rsid w:val="00FB7E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uiPriority w:val="10"/>
    <w:rsid w:val="00FB7E4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FB7E4F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5"/>
    <w:uiPriority w:val="11"/>
    <w:rsid w:val="00FB7E4F"/>
    <w:rPr>
      <w:rFonts w:ascii="Cambria" w:eastAsia="Times New Roman" w:hAnsi="Cambria"/>
      <w:sz w:val="24"/>
      <w:szCs w:val="24"/>
    </w:rPr>
  </w:style>
  <w:style w:type="character" w:styleId="a6">
    <w:name w:val="Strong"/>
    <w:basedOn w:val="a0"/>
    <w:qFormat/>
    <w:rsid w:val="00FB7E4F"/>
    <w:rPr>
      <w:b/>
      <w:bCs/>
    </w:rPr>
  </w:style>
  <w:style w:type="character" w:styleId="a7">
    <w:name w:val="Emphasis"/>
    <w:basedOn w:val="a0"/>
    <w:uiPriority w:val="20"/>
    <w:qFormat/>
    <w:rsid w:val="00FB7E4F"/>
    <w:rPr>
      <w:rFonts w:ascii="Calibri" w:hAnsi="Calibri"/>
      <w:b/>
      <w:i/>
      <w:iCs/>
    </w:rPr>
  </w:style>
  <w:style w:type="paragraph" w:styleId="a8">
    <w:name w:val="No Spacing"/>
    <w:basedOn w:val="a"/>
    <w:link w:val="Char1"/>
    <w:uiPriority w:val="1"/>
    <w:qFormat/>
    <w:rsid w:val="00FB7E4F"/>
    <w:rPr>
      <w:szCs w:val="32"/>
    </w:rPr>
  </w:style>
  <w:style w:type="paragraph" w:styleId="a9">
    <w:name w:val="List Paragraph"/>
    <w:basedOn w:val="a"/>
    <w:uiPriority w:val="34"/>
    <w:qFormat/>
    <w:rsid w:val="00FB7E4F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FB7E4F"/>
    <w:rPr>
      <w:i/>
    </w:rPr>
  </w:style>
  <w:style w:type="character" w:customStyle="1" w:styleId="Char2">
    <w:name w:val="Απόσπασμα Char"/>
    <w:basedOn w:val="a0"/>
    <w:link w:val="aa"/>
    <w:uiPriority w:val="29"/>
    <w:rsid w:val="00FB7E4F"/>
    <w:rPr>
      <w:i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FB7E4F"/>
    <w:pPr>
      <w:ind w:left="720" w:right="720"/>
    </w:pPr>
    <w:rPr>
      <w:b/>
      <w:i/>
      <w:szCs w:val="22"/>
    </w:rPr>
  </w:style>
  <w:style w:type="character" w:customStyle="1" w:styleId="Char3">
    <w:name w:val="Έντονο εισαγωγικό Char"/>
    <w:basedOn w:val="a0"/>
    <w:link w:val="ab"/>
    <w:uiPriority w:val="30"/>
    <w:rsid w:val="00FB7E4F"/>
    <w:rPr>
      <w:b/>
      <w:i/>
      <w:sz w:val="24"/>
    </w:rPr>
  </w:style>
  <w:style w:type="character" w:styleId="ac">
    <w:name w:val="Subtle Emphasis"/>
    <w:uiPriority w:val="19"/>
    <w:qFormat/>
    <w:rsid w:val="00FB7E4F"/>
    <w:rPr>
      <w:i/>
      <w:color w:val="5A5A5A"/>
    </w:rPr>
  </w:style>
  <w:style w:type="character" w:styleId="ad">
    <w:name w:val="Intense Emphasis"/>
    <w:basedOn w:val="a0"/>
    <w:uiPriority w:val="21"/>
    <w:qFormat/>
    <w:rsid w:val="00FB7E4F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B7E4F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FB7E4F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FB7E4F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FB7E4F"/>
    <w:pPr>
      <w:outlineLvl w:val="9"/>
    </w:pPr>
  </w:style>
  <w:style w:type="paragraph" w:styleId="af2">
    <w:name w:val="Body Text"/>
    <w:basedOn w:val="a"/>
    <w:link w:val="Char4"/>
    <w:rsid w:val="00F137E2"/>
    <w:pPr>
      <w:spacing w:after="120"/>
    </w:pPr>
    <w:rPr>
      <w:rFonts w:ascii="Times New Roman" w:hAnsi="Times New Roman"/>
      <w:lang w:val="el-GR" w:eastAsia="el-GR" w:bidi="ar-SA"/>
    </w:rPr>
  </w:style>
  <w:style w:type="character" w:customStyle="1" w:styleId="Char4">
    <w:name w:val="Σώμα κειμένου Char"/>
    <w:basedOn w:val="a0"/>
    <w:link w:val="af2"/>
    <w:rsid w:val="00F137E2"/>
    <w:rPr>
      <w:rFonts w:ascii="Times New Roman" w:eastAsia="Times New Roman" w:hAnsi="Times New Roman"/>
      <w:sz w:val="24"/>
      <w:szCs w:val="24"/>
      <w:lang w:val="el-GR" w:eastAsia="el-GR" w:bidi="ar-SA"/>
    </w:rPr>
  </w:style>
  <w:style w:type="paragraph" w:styleId="af3">
    <w:name w:val="Block Text"/>
    <w:basedOn w:val="a"/>
    <w:rsid w:val="00F137E2"/>
    <w:pPr>
      <w:spacing w:line="240" w:lineRule="atLeast"/>
      <w:ind w:left="720" w:right="360" w:hanging="360"/>
      <w:jc w:val="both"/>
    </w:pPr>
    <w:rPr>
      <w:rFonts w:ascii="Verdana" w:hAnsi="Verdana"/>
      <w:lang w:val="el-GR" w:eastAsia="el-GR" w:bidi="ar-SA"/>
    </w:rPr>
  </w:style>
  <w:style w:type="paragraph" w:styleId="30">
    <w:name w:val="Body Text 3"/>
    <w:basedOn w:val="a"/>
    <w:link w:val="3Char0"/>
    <w:uiPriority w:val="99"/>
    <w:unhideWhenUsed/>
    <w:rsid w:val="005062B4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5062B4"/>
    <w:rPr>
      <w:rFonts w:ascii="Calibri" w:eastAsia="Times New Roman" w:hAnsi="Calibri"/>
      <w:sz w:val="16"/>
      <w:szCs w:val="16"/>
    </w:rPr>
  </w:style>
  <w:style w:type="character" w:customStyle="1" w:styleId="Char1">
    <w:name w:val="Χωρίς διάστιχο Char"/>
    <w:basedOn w:val="a0"/>
    <w:link w:val="a8"/>
    <w:uiPriority w:val="1"/>
    <w:rsid w:val="001D5A30"/>
    <w:rPr>
      <w:sz w:val="24"/>
      <w:szCs w:val="32"/>
    </w:rPr>
  </w:style>
  <w:style w:type="paragraph" w:styleId="af4">
    <w:name w:val="caption"/>
    <w:basedOn w:val="a"/>
    <w:next w:val="a"/>
    <w:uiPriority w:val="35"/>
    <w:semiHidden/>
    <w:unhideWhenUsed/>
    <w:rsid w:val="00AA406E"/>
    <w:rPr>
      <w:b/>
      <w:bCs/>
      <w:color w:val="4F81BD"/>
      <w:sz w:val="18"/>
      <w:szCs w:val="18"/>
    </w:rPr>
  </w:style>
  <w:style w:type="paragraph" w:styleId="31">
    <w:name w:val="Body Text Indent 3"/>
    <w:basedOn w:val="a"/>
    <w:link w:val="3Char1"/>
    <w:rsid w:val="006E49AF"/>
    <w:pPr>
      <w:spacing w:after="120"/>
      <w:ind w:left="283"/>
    </w:pPr>
    <w:rPr>
      <w:rFonts w:ascii="Times New Roman" w:hAnsi="Times New Roman"/>
      <w:sz w:val="16"/>
      <w:szCs w:val="16"/>
      <w:lang w:val="el-GR" w:eastAsia="el-GR" w:bidi="ar-SA"/>
    </w:rPr>
  </w:style>
  <w:style w:type="character" w:customStyle="1" w:styleId="3Char1">
    <w:name w:val="Σώμα κείμενου με εσοχή 3 Char"/>
    <w:basedOn w:val="a0"/>
    <w:link w:val="31"/>
    <w:rsid w:val="006E49AF"/>
    <w:rPr>
      <w:rFonts w:ascii="Times New Roman" w:hAnsi="Times New Roman"/>
      <w:sz w:val="16"/>
      <w:szCs w:val="16"/>
    </w:rPr>
  </w:style>
  <w:style w:type="paragraph" w:customStyle="1" w:styleId="af5">
    <w:name w:val="Στυλ"/>
    <w:rsid w:val="00155D20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4"/>
      <w:szCs w:val="24"/>
    </w:rPr>
  </w:style>
  <w:style w:type="paragraph" w:styleId="af6">
    <w:name w:val="header"/>
    <w:basedOn w:val="a"/>
    <w:link w:val="Char5"/>
    <w:uiPriority w:val="99"/>
    <w:unhideWhenUsed/>
    <w:rsid w:val="00064D03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f6"/>
    <w:uiPriority w:val="99"/>
    <w:rsid w:val="00064D03"/>
    <w:rPr>
      <w:sz w:val="24"/>
      <w:szCs w:val="24"/>
      <w:lang w:val="en-US" w:eastAsia="en-US" w:bidi="en-US"/>
    </w:rPr>
  </w:style>
  <w:style w:type="paragraph" w:styleId="af7">
    <w:name w:val="footer"/>
    <w:basedOn w:val="a"/>
    <w:link w:val="Char6"/>
    <w:unhideWhenUsed/>
    <w:rsid w:val="00064D03"/>
    <w:pPr>
      <w:tabs>
        <w:tab w:val="center" w:pos="4153"/>
        <w:tab w:val="right" w:pos="8306"/>
      </w:tabs>
    </w:pPr>
  </w:style>
  <w:style w:type="character" w:customStyle="1" w:styleId="Char6">
    <w:name w:val="Υποσέλιδο Char"/>
    <w:basedOn w:val="a0"/>
    <w:link w:val="af7"/>
    <w:rsid w:val="00064D03"/>
    <w:rPr>
      <w:sz w:val="24"/>
      <w:szCs w:val="24"/>
      <w:lang w:val="en-US" w:eastAsia="en-US" w:bidi="en-US"/>
    </w:rPr>
  </w:style>
  <w:style w:type="paragraph" w:styleId="20">
    <w:name w:val="Body Text Indent 2"/>
    <w:basedOn w:val="a"/>
    <w:link w:val="2Char0"/>
    <w:unhideWhenUsed/>
    <w:rsid w:val="00F62361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rsid w:val="00F62361"/>
    <w:rPr>
      <w:sz w:val="24"/>
      <w:szCs w:val="24"/>
      <w:lang w:val="en-US" w:eastAsia="en-US" w:bidi="en-US"/>
    </w:rPr>
  </w:style>
  <w:style w:type="paragraph" w:styleId="Web">
    <w:name w:val="Normal (Web)"/>
    <w:basedOn w:val="a"/>
    <w:uiPriority w:val="99"/>
    <w:rsid w:val="00471574"/>
    <w:pPr>
      <w:spacing w:before="96" w:after="192"/>
    </w:pPr>
    <w:rPr>
      <w:rFonts w:ascii="Times New Roman" w:hAnsi="Times New Roman"/>
      <w:lang w:val="el-GR" w:eastAsia="el-GR" w:bidi="ar-SA"/>
    </w:rPr>
  </w:style>
  <w:style w:type="character" w:customStyle="1" w:styleId="af8">
    <w:name w:val="Σώμα κειμένου_"/>
    <w:basedOn w:val="a0"/>
    <w:link w:val="21"/>
    <w:rsid w:val="005D409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af9">
    <w:name w:val="Σώμα κειμένου + Έντονη γραφή"/>
    <w:basedOn w:val="af8"/>
    <w:rsid w:val="005D4099"/>
    <w:rPr>
      <w:b/>
      <w:bCs/>
    </w:rPr>
  </w:style>
  <w:style w:type="character" w:customStyle="1" w:styleId="32">
    <w:name w:val="Επικεφαλίδα #3"/>
    <w:basedOn w:val="a0"/>
    <w:rsid w:val="005D409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2">
    <w:name w:val="Σώμα κειμένου (2)"/>
    <w:basedOn w:val="a0"/>
    <w:rsid w:val="005D409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fa">
    <w:name w:val="Σώμα κειμένου + Πλάγια γραφή"/>
    <w:basedOn w:val="af8"/>
    <w:rsid w:val="005D4099"/>
    <w:rPr>
      <w:i/>
      <w:iCs/>
    </w:rPr>
  </w:style>
  <w:style w:type="paragraph" w:customStyle="1" w:styleId="21">
    <w:name w:val="Σώμα κειμένου2"/>
    <w:basedOn w:val="a"/>
    <w:link w:val="af8"/>
    <w:rsid w:val="005D4099"/>
    <w:pPr>
      <w:shd w:val="clear" w:color="auto" w:fill="FFFFFF"/>
      <w:spacing w:before="300" w:after="1440" w:line="274" w:lineRule="exact"/>
    </w:pPr>
    <w:rPr>
      <w:rFonts w:ascii="Arial" w:eastAsia="Arial" w:hAnsi="Arial" w:cs="Arial"/>
      <w:sz w:val="22"/>
      <w:szCs w:val="22"/>
      <w:lang w:val="el-GR" w:eastAsia="el-GR" w:bidi="ar-SA"/>
    </w:rPr>
  </w:style>
  <w:style w:type="paragraph" w:customStyle="1" w:styleId="western">
    <w:name w:val="western"/>
    <w:basedOn w:val="a"/>
    <w:rsid w:val="00C2006F"/>
    <w:pPr>
      <w:spacing w:before="100" w:beforeAutospacing="1"/>
      <w:jc w:val="both"/>
    </w:pPr>
    <w:rPr>
      <w:rFonts w:ascii="Times New Roman" w:hAnsi="Times New Roman"/>
      <w:sz w:val="22"/>
      <w:szCs w:val="22"/>
      <w:lang w:val="el-GR" w:eastAsia="el-GR" w:bidi="ar-SA"/>
    </w:rPr>
  </w:style>
  <w:style w:type="paragraph" w:customStyle="1" w:styleId="parnumb">
    <w:name w:val="parnumb"/>
    <w:basedOn w:val="a"/>
    <w:rsid w:val="006F2B21"/>
    <w:pPr>
      <w:ind w:left="709" w:hanging="596"/>
      <w:jc w:val="both"/>
    </w:pPr>
    <w:rPr>
      <w:rFonts w:ascii="Arial" w:hAnsi="Arial"/>
      <w:sz w:val="22"/>
      <w:szCs w:val="20"/>
      <w:lang w:val="en-GB" w:eastAsia="el-GR" w:bidi="ar-SA"/>
    </w:rPr>
  </w:style>
  <w:style w:type="paragraph" w:styleId="23">
    <w:name w:val="Body Text 2"/>
    <w:basedOn w:val="a"/>
    <w:link w:val="2Char1"/>
    <w:unhideWhenUsed/>
    <w:rsid w:val="00784321"/>
    <w:pPr>
      <w:spacing w:after="120" w:line="480" w:lineRule="auto"/>
    </w:pPr>
  </w:style>
  <w:style w:type="character" w:customStyle="1" w:styleId="2Char1">
    <w:name w:val="Σώμα κείμενου 2 Char"/>
    <w:basedOn w:val="a0"/>
    <w:link w:val="23"/>
    <w:rsid w:val="00784321"/>
    <w:rPr>
      <w:sz w:val="24"/>
      <w:szCs w:val="24"/>
      <w:lang w:val="en-US" w:eastAsia="en-US" w:bidi="en-US"/>
    </w:rPr>
  </w:style>
  <w:style w:type="paragraph" w:styleId="afb">
    <w:name w:val="Plain Text"/>
    <w:basedOn w:val="a"/>
    <w:link w:val="Char7"/>
    <w:rsid w:val="00514E24"/>
    <w:rPr>
      <w:rFonts w:ascii="Courier New" w:hAnsi="Courier New"/>
      <w:sz w:val="20"/>
      <w:szCs w:val="20"/>
      <w:lang w:val="el-GR" w:eastAsia="el-GR" w:bidi="ar-SA"/>
    </w:rPr>
  </w:style>
  <w:style w:type="character" w:customStyle="1" w:styleId="Char7">
    <w:name w:val="Απλό κείμενο Char"/>
    <w:basedOn w:val="a0"/>
    <w:link w:val="afb"/>
    <w:rsid w:val="00514E24"/>
    <w:rPr>
      <w:rFonts w:ascii="Courier New" w:hAnsi="Courier New"/>
    </w:rPr>
  </w:style>
  <w:style w:type="paragraph" w:customStyle="1" w:styleId="Default">
    <w:name w:val="Default"/>
    <w:rsid w:val="00BA28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rsid w:val="00D8021D"/>
    <w:pPr>
      <w:widowControl w:val="0"/>
      <w:suppressAutoHyphens/>
      <w:ind w:left="720"/>
    </w:pPr>
    <w:rPr>
      <w:rFonts w:ascii="Times New Roman" w:eastAsia="Arial" w:hAnsi="Times New Roman"/>
      <w:sz w:val="24"/>
      <w:szCs w:val="24"/>
      <w:lang/>
    </w:rPr>
  </w:style>
  <w:style w:type="paragraph" w:styleId="afc">
    <w:name w:val="Body Text Indent"/>
    <w:basedOn w:val="a"/>
    <w:link w:val="Char8"/>
    <w:unhideWhenUsed/>
    <w:rsid w:val="004731D1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c"/>
    <w:rsid w:val="004731D1"/>
    <w:rPr>
      <w:sz w:val="24"/>
      <w:szCs w:val="24"/>
      <w:lang w:val="en-US" w:eastAsia="en-US" w:bidi="en-US"/>
    </w:rPr>
  </w:style>
  <w:style w:type="paragraph" w:customStyle="1" w:styleId="10">
    <w:name w:val="Παράγραφος λίστας1"/>
    <w:basedOn w:val="a"/>
    <w:uiPriority w:val="99"/>
    <w:rsid w:val="001E56ED"/>
    <w:pPr>
      <w:ind w:left="720"/>
    </w:pPr>
    <w:rPr>
      <w:rFonts w:ascii="Times New Roman" w:eastAsia="Calibri" w:hAnsi="Times New Roman"/>
      <w:sz w:val="20"/>
      <w:szCs w:val="20"/>
      <w:lang w:val="el-GR" w:eastAsia="el-GR" w:bidi="ar-SA"/>
    </w:rPr>
  </w:style>
  <w:style w:type="paragraph" w:customStyle="1" w:styleId="BodyText21">
    <w:name w:val="Body Text 21"/>
    <w:basedOn w:val="a"/>
    <w:rsid w:val="008D0B62"/>
    <w:pPr>
      <w:ind w:left="-1134"/>
    </w:pPr>
    <w:rPr>
      <w:rFonts w:ascii="Courier New" w:hAnsi="Courier New"/>
      <w:szCs w:val="20"/>
      <w:lang w:val="el-GR" w:eastAsia="el-GR" w:bidi="ar-SA"/>
    </w:rPr>
  </w:style>
  <w:style w:type="paragraph" w:customStyle="1" w:styleId="BodyText22">
    <w:name w:val="Body Text 22"/>
    <w:basedOn w:val="a"/>
    <w:rsid w:val="008D0B62"/>
    <w:pPr>
      <w:overflowPunct w:val="0"/>
      <w:autoSpaceDE w:val="0"/>
      <w:autoSpaceDN w:val="0"/>
      <w:adjustRightInd w:val="0"/>
      <w:ind w:left="-1134"/>
    </w:pPr>
    <w:rPr>
      <w:rFonts w:ascii="Courier New" w:hAnsi="Courier New"/>
      <w:szCs w:val="20"/>
      <w:lang w:val="el-GR" w:eastAsia="el-GR" w:bidi="ar-SA"/>
    </w:rPr>
  </w:style>
  <w:style w:type="paragraph" w:customStyle="1" w:styleId="11">
    <w:name w:val="Βασικό1"/>
    <w:basedOn w:val="a"/>
    <w:next w:val="a"/>
    <w:rsid w:val="008D0B62"/>
    <w:pPr>
      <w:autoSpaceDE w:val="0"/>
      <w:autoSpaceDN w:val="0"/>
      <w:adjustRightInd w:val="0"/>
    </w:pPr>
    <w:rPr>
      <w:rFonts w:ascii="Arial" w:hAnsi="Arial"/>
      <w:lang w:bidi="ar-SA"/>
    </w:rPr>
  </w:style>
  <w:style w:type="paragraph" w:customStyle="1" w:styleId="CM1">
    <w:name w:val="CM1"/>
    <w:basedOn w:val="Default"/>
    <w:next w:val="Default"/>
    <w:rsid w:val="008D0B62"/>
    <w:pPr>
      <w:widowControl w:val="0"/>
    </w:pPr>
    <w:rPr>
      <w:rFonts w:ascii="Courier New" w:hAnsi="Courier New" w:cs="Times New Roman"/>
      <w:color w:val="auto"/>
    </w:rPr>
  </w:style>
  <w:style w:type="paragraph" w:customStyle="1" w:styleId="CM2">
    <w:name w:val="CM2"/>
    <w:basedOn w:val="Default"/>
    <w:next w:val="Default"/>
    <w:rsid w:val="008D0B62"/>
    <w:pPr>
      <w:widowControl w:val="0"/>
      <w:spacing w:line="203" w:lineRule="atLeast"/>
    </w:pPr>
    <w:rPr>
      <w:rFonts w:ascii="Courier New" w:hAnsi="Courier New" w:cs="Times New Roman"/>
      <w:color w:val="auto"/>
    </w:rPr>
  </w:style>
  <w:style w:type="paragraph" w:customStyle="1" w:styleId="CM7">
    <w:name w:val="CM7"/>
    <w:basedOn w:val="Default"/>
    <w:next w:val="Default"/>
    <w:rsid w:val="008D0B62"/>
    <w:pPr>
      <w:widowControl w:val="0"/>
    </w:pPr>
    <w:rPr>
      <w:rFonts w:ascii="Courier New" w:hAnsi="Courier New" w:cs="Times New Roman"/>
      <w:color w:val="auto"/>
    </w:rPr>
  </w:style>
  <w:style w:type="paragraph" w:customStyle="1" w:styleId="CM3">
    <w:name w:val="CM3"/>
    <w:basedOn w:val="Default"/>
    <w:next w:val="Default"/>
    <w:rsid w:val="008D0B62"/>
    <w:pPr>
      <w:widowControl w:val="0"/>
      <w:spacing w:line="211" w:lineRule="atLeast"/>
    </w:pPr>
    <w:rPr>
      <w:rFonts w:ascii="Courier New" w:hAnsi="Courier New" w:cs="Times New Roman"/>
      <w:color w:val="auto"/>
    </w:rPr>
  </w:style>
  <w:style w:type="character" w:styleId="-">
    <w:name w:val="FollowedHyperlink"/>
    <w:basedOn w:val="a0"/>
    <w:rsid w:val="008D0B62"/>
    <w:rPr>
      <w:color w:val="800080"/>
      <w:u w:val="single"/>
    </w:rPr>
  </w:style>
  <w:style w:type="character" w:customStyle="1" w:styleId="lightestbold">
    <w:name w:val="lightestbold"/>
    <w:basedOn w:val="a0"/>
    <w:rsid w:val="008D0B62"/>
  </w:style>
  <w:style w:type="table" w:styleId="afd">
    <w:name w:val="Table Grid"/>
    <w:basedOn w:val="a1"/>
    <w:uiPriority w:val="59"/>
    <w:rsid w:val="007905D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f2"/>
    <w:link w:val="Char9"/>
    <w:uiPriority w:val="99"/>
    <w:unhideWhenUsed/>
    <w:rsid w:val="00227285"/>
    <w:pPr>
      <w:spacing w:after="0"/>
      <w:ind w:firstLine="360"/>
    </w:pPr>
    <w:rPr>
      <w:szCs w:val="20"/>
    </w:rPr>
  </w:style>
  <w:style w:type="character" w:customStyle="1" w:styleId="Char9">
    <w:name w:val="Σώμα κείμενου Πρώτη Εσοχή Char"/>
    <w:basedOn w:val="Char4"/>
    <w:link w:val="afe"/>
    <w:uiPriority w:val="99"/>
    <w:rsid w:val="00227285"/>
  </w:style>
  <w:style w:type="paragraph" w:customStyle="1" w:styleId="210">
    <w:name w:val="Σώμα κείμενου με εσοχή 21"/>
    <w:basedOn w:val="a"/>
    <w:rsid w:val="00397725"/>
    <w:pPr>
      <w:suppressAutoHyphens/>
      <w:ind w:left="2880"/>
      <w:jc w:val="both"/>
    </w:pPr>
    <w:rPr>
      <w:rFonts w:ascii="Arial" w:hAnsi="Arial"/>
      <w:szCs w:val="20"/>
      <w:lang w:val="el-GR" w:eastAsia="ar-SA" w:bidi="ar-SA"/>
    </w:rPr>
  </w:style>
  <w:style w:type="character" w:customStyle="1" w:styleId="Bodytext2">
    <w:name w:val="Body text (2)_"/>
    <w:basedOn w:val="a0"/>
    <w:link w:val="Bodytext20"/>
    <w:rsid w:val="006E2735"/>
    <w:rPr>
      <w:rFonts w:ascii="Verdana" w:eastAsia="Verdana" w:hAnsi="Verdana" w:cs="Verdana"/>
      <w:i/>
      <w:iCs/>
      <w:spacing w:val="-20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6E2735"/>
    <w:pPr>
      <w:widowControl w:val="0"/>
      <w:shd w:val="clear" w:color="auto" w:fill="FFFFFF"/>
      <w:spacing w:before="240" w:line="245" w:lineRule="exact"/>
      <w:jc w:val="right"/>
    </w:pPr>
    <w:rPr>
      <w:rFonts w:ascii="Verdana" w:eastAsia="Verdana" w:hAnsi="Verdana" w:cs="Verdana"/>
      <w:i/>
      <w:iCs/>
      <w:spacing w:val="-20"/>
      <w:sz w:val="17"/>
      <w:szCs w:val="17"/>
      <w:lang w:val="el-GR" w:eastAsia="el-GR" w:bidi="ar-SA"/>
    </w:rPr>
  </w:style>
  <w:style w:type="paragraph" w:styleId="-HTML">
    <w:name w:val="HTML Preformatted"/>
    <w:basedOn w:val="a"/>
    <w:link w:val="-HTMLChar"/>
    <w:uiPriority w:val="99"/>
    <w:unhideWhenUsed/>
    <w:rsid w:val="00A92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rsid w:val="00A923D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284E9-501C-4026-84A7-96DC9BFD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akaouki</cp:lastModifiedBy>
  <cp:revision>2</cp:revision>
  <cp:lastPrinted>2019-07-23T06:44:00Z</cp:lastPrinted>
  <dcterms:created xsi:type="dcterms:W3CDTF">2019-09-17T08:12:00Z</dcterms:created>
  <dcterms:modified xsi:type="dcterms:W3CDTF">2019-09-17T08:12:00Z</dcterms:modified>
</cp:coreProperties>
</file>