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77" w:rsidRPr="002164CB" w:rsidRDefault="00A20777" w:rsidP="007E3026">
      <w:pPr>
        <w:tabs>
          <w:tab w:val="left" w:pos="1134"/>
          <w:tab w:val="left" w:pos="1276"/>
          <w:tab w:val="left" w:pos="2268"/>
        </w:tabs>
        <w:rPr>
          <w:rFonts w:ascii="Tahoma" w:hAnsi="Tahoma" w:cs="Tahoma"/>
          <w:b/>
          <w:sz w:val="20"/>
          <w:szCs w:val="20"/>
          <w:lang w:val="el-GR"/>
        </w:rPr>
      </w:pPr>
      <w:r w:rsidRPr="002164CB">
        <w:rPr>
          <w:rFonts w:ascii="Tahoma" w:hAnsi="Tahoma" w:cs="Tahoma"/>
          <w:b/>
          <w:sz w:val="20"/>
          <w:szCs w:val="20"/>
          <w:lang w:val="el-GR"/>
        </w:rPr>
        <w:t>ΕΛΛΗΝΙΚΗ ΔΗΜΟΚΡΑΤΙΑ</w:t>
      </w:r>
    </w:p>
    <w:p w:rsidR="00A20777" w:rsidRPr="002164CB" w:rsidRDefault="00A20777" w:rsidP="007E3026">
      <w:pPr>
        <w:rPr>
          <w:rFonts w:ascii="Tahoma" w:hAnsi="Tahoma" w:cs="Tahoma"/>
          <w:b/>
          <w:sz w:val="20"/>
          <w:szCs w:val="20"/>
          <w:lang w:val="el-GR"/>
        </w:rPr>
      </w:pPr>
      <w:r w:rsidRPr="002164CB">
        <w:rPr>
          <w:rFonts w:ascii="Tahoma" w:hAnsi="Tahoma" w:cs="Tahoma"/>
          <w:b/>
          <w:sz w:val="20"/>
          <w:szCs w:val="20"/>
          <w:lang w:val="el-GR"/>
        </w:rPr>
        <w:t>ΔΗΜΟΣ ΡΟΔΟΥ</w:t>
      </w:r>
    </w:p>
    <w:p w:rsidR="00A20777" w:rsidRPr="002164CB" w:rsidRDefault="00A20777" w:rsidP="007E3026">
      <w:pPr>
        <w:rPr>
          <w:rFonts w:ascii="Tahoma" w:hAnsi="Tahoma" w:cs="Tahoma"/>
          <w:b/>
          <w:sz w:val="20"/>
          <w:szCs w:val="20"/>
          <w:lang w:val="el-GR"/>
        </w:rPr>
      </w:pPr>
    </w:p>
    <w:p w:rsidR="00A20777" w:rsidRDefault="00A20777" w:rsidP="007E3026">
      <w:pPr>
        <w:pStyle w:val="Normalgr"/>
        <w:tabs>
          <w:tab w:val="left" w:pos="720"/>
          <w:tab w:val="left" w:pos="9180"/>
        </w:tabs>
        <w:spacing w:line="240" w:lineRule="auto"/>
        <w:ind w:left="-567" w:firstLine="567"/>
        <w:jc w:val="center"/>
        <w:rPr>
          <w:rFonts w:ascii="Tahoma" w:hAnsi="Tahoma" w:cs="Tahoma"/>
          <w:b/>
          <w:bCs/>
          <w:spacing w:val="0"/>
          <w:sz w:val="20"/>
          <w:szCs w:val="20"/>
          <w:lang w:val="el-GR"/>
        </w:rPr>
      </w:pPr>
      <w:r w:rsidRPr="002272E6">
        <w:rPr>
          <w:rFonts w:ascii="Tahoma" w:hAnsi="Tahoma" w:cs="Tahoma"/>
          <w:b/>
          <w:bCs/>
          <w:spacing w:val="0"/>
          <w:sz w:val="20"/>
          <w:szCs w:val="20"/>
          <w:lang w:val="el-GR"/>
        </w:rPr>
        <w:t>Πρακτικό Συνεδρίασης της Επιτροπής Ποιότητας Ζωής</w:t>
      </w:r>
      <w:r w:rsidR="00BF68B5">
        <w:rPr>
          <w:rFonts w:ascii="Tahoma" w:hAnsi="Tahoma" w:cs="Tahoma"/>
          <w:b/>
          <w:bCs/>
          <w:spacing w:val="0"/>
          <w:sz w:val="20"/>
          <w:szCs w:val="20"/>
          <w:lang w:val="el-GR"/>
        </w:rPr>
        <w:t xml:space="preserve"> αριθ. 4/22-04-2019</w:t>
      </w:r>
    </w:p>
    <w:p w:rsidR="00BF68B5" w:rsidRPr="007077EF" w:rsidRDefault="00BF68B5" w:rsidP="007E3026">
      <w:pPr>
        <w:tabs>
          <w:tab w:val="left" w:pos="5565"/>
        </w:tabs>
        <w:ind w:firstLine="567"/>
        <w:jc w:val="both"/>
        <w:rPr>
          <w:rFonts w:ascii="Tahoma" w:hAnsi="Tahoma" w:cs="Tahoma"/>
          <w:sz w:val="20"/>
          <w:szCs w:val="20"/>
          <w:lang w:val="el-GR"/>
        </w:rPr>
      </w:pPr>
      <w:r w:rsidRPr="007077EF">
        <w:rPr>
          <w:rFonts w:ascii="Tahoma" w:hAnsi="Tahoma" w:cs="Tahoma"/>
          <w:sz w:val="20"/>
          <w:szCs w:val="20"/>
          <w:lang w:val="el-GR"/>
        </w:rPr>
        <w:t xml:space="preserve">Στη Ρόδο και στο Δημοτικό Κατάστημα (αίθουσα Δημ. Συμβουλίου) σήμερα 22/4/2019 ημέρα Δευτέρα και ώρα 12:00 συνήλθε σε συνεδρίαση η Επιτροπή Ποιότητας Ζωής του Δήμου Ρόδου </w:t>
      </w:r>
      <w:r w:rsidRPr="007077EF">
        <w:rPr>
          <w:rFonts w:ascii="Tahoma" w:hAnsi="Tahoma" w:cs="Tahoma"/>
          <w:i/>
          <w:sz w:val="20"/>
          <w:szCs w:val="20"/>
          <w:lang w:val="el-GR"/>
        </w:rPr>
        <w:t>(Αποφ. Δ.Σ. 147/05-03-2017 περί της εκλογής τακτικών και αναπληρωματικών μελών Ε.Π.Ζ.)</w:t>
      </w:r>
      <w:r w:rsidRPr="007077EF">
        <w:rPr>
          <w:rFonts w:ascii="Tahoma" w:hAnsi="Tahoma" w:cs="Tahoma"/>
          <w:sz w:val="20"/>
          <w:szCs w:val="20"/>
          <w:lang w:val="el-GR"/>
        </w:rPr>
        <w:t xml:space="preserve">, ύστερα από πρόσκληση του Προέδρου της Αντιδημάρχου Ρόδου κ. Παλαιολόγου Μιχαήλ </w:t>
      </w:r>
      <w:r w:rsidRPr="007077EF">
        <w:rPr>
          <w:rFonts w:ascii="Tahoma" w:hAnsi="Tahoma" w:cs="Tahoma"/>
          <w:i/>
          <w:sz w:val="20"/>
          <w:szCs w:val="20"/>
          <w:lang w:val="el-GR"/>
        </w:rPr>
        <w:t>(Αποφ. Δημάρχου 447/31-01-2019 «περί ορισμού και ανάθεση αρμοδιοτήτων Αντιδημάρχων»),</w:t>
      </w:r>
      <w:r w:rsidRPr="007077EF">
        <w:rPr>
          <w:rFonts w:ascii="Tahoma" w:hAnsi="Tahoma" w:cs="Tahoma"/>
          <w:sz w:val="20"/>
          <w:szCs w:val="20"/>
          <w:lang w:val="el-GR"/>
        </w:rPr>
        <w:t xml:space="preserve"> αριθ. </w:t>
      </w:r>
      <w:r w:rsidRPr="007077EF">
        <w:rPr>
          <w:rFonts w:ascii="Tahoma" w:hAnsi="Tahoma" w:cs="Tahoma"/>
          <w:b/>
          <w:bCs/>
          <w:sz w:val="20"/>
          <w:szCs w:val="20"/>
          <w:lang w:val="el-GR"/>
        </w:rPr>
        <w:t>2/19879/15-04-2019</w:t>
      </w:r>
      <w:r w:rsidRPr="007077EF">
        <w:rPr>
          <w:rFonts w:ascii="Tahoma" w:hAnsi="Tahoma" w:cs="Tahoma"/>
          <w:bCs/>
          <w:sz w:val="20"/>
          <w:szCs w:val="20"/>
          <w:lang w:val="el-GR"/>
        </w:rPr>
        <w:t xml:space="preserve"> </w:t>
      </w:r>
      <w:r w:rsidRPr="007077EF">
        <w:rPr>
          <w:rFonts w:ascii="Tahoma" w:hAnsi="Tahoma" w:cs="Tahoma"/>
          <w:sz w:val="20"/>
          <w:szCs w:val="20"/>
          <w:lang w:val="el-GR"/>
        </w:rPr>
        <w:t>που δημοσιεύθηκε και επιδόθηκε με αποδεικτικό στους δημοτικούς συμβούλους σύμφωνα με το άρθρο 77 παρ. 6 του Ν. 4555/19-7-2018 (ΦΕΚ 133Α΄)</w:t>
      </w:r>
    </w:p>
    <w:p w:rsidR="00BF68B5" w:rsidRPr="007077EF" w:rsidRDefault="00BF68B5" w:rsidP="007E3026">
      <w:pPr>
        <w:ind w:firstLine="567"/>
        <w:jc w:val="both"/>
        <w:rPr>
          <w:rFonts w:ascii="Tahoma" w:hAnsi="Tahoma" w:cs="Tahoma"/>
          <w:sz w:val="20"/>
          <w:szCs w:val="20"/>
          <w:lang w:val="el-GR"/>
        </w:rPr>
      </w:pPr>
      <w:r w:rsidRPr="007077EF">
        <w:rPr>
          <w:rFonts w:ascii="Tahoma" w:hAnsi="Tahoma" w:cs="Tahoma"/>
          <w:sz w:val="20"/>
          <w:szCs w:val="20"/>
          <w:lang w:val="el-GR"/>
        </w:rPr>
        <w:t>Πριν από την έναρξη της συνεδρίασης ο Πρόεδρος διαπίστωσε ότι από τα έντεκα (11) μέλη της Επιτροπής Ποιότητας Ζωής ήταν:</w:t>
      </w:r>
    </w:p>
    <w:p w:rsidR="00BF68B5" w:rsidRPr="007077EF" w:rsidRDefault="00BF68B5" w:rsidP="007E3026">
      <w:pPr>
        <w:ind w:firstLine="567"/>
        <w:rPr>
          <w:rFonts w:ascii="Tahoma" w:hAnsi="Tahoma" w:cs="Tahoma"/>
          <w:sz w:val="20"/>
          <w:szCs w:val="20"/>
          <w:lang w:val="el-GR"/>
        </w:rPr>
      </w:pPr>
    </w:p>
    <w:p w:rsidR="00BF68B5" w:rsidRPr="007077EF" w:rsidRDefault="00951F06" w:rsidP="007E3026">
      <w:pPr>
        <w:ind w:firstLine="567"/>
        <w:rPr>
          <w:rFonts w:ascii="Tahoma" w:hAnsi="Tahoma" w:cs="Tahoma"/>
          <w:sz w:val="20"/>
          <w:szCs w:val="20"/>
          <w:lang w:val="el-GR"/>
        </w:rPr>
      </w:pPr>
      <w:r>
        <w:rPr>
          <w:rFonts w:ascii="Tahoma" w:hAnsi="Tahoma" w:cs="Tahoma"/>
          <w:b/>
          <w:bCs/>
          <w:sz w:val="20"/>
          <w:szCs w:val="20"/>
          <w:lang w:val="el-GR"/>
        </w:rPr>
        <w:t xml:space="preserve">                  </w:t>
      </w:r>
      <w:r w:rsidR="00BF68B5" w:rsidRPr="007077EF">
        <w:rPr>
          <w:rFonts w:ascii="Tahoma" w:hAnsi="Tahoma" w:cs="Tahoma"/>
          <w:b/>
          <w:bCs/>
          <w:sz w:val="20"/>
          <w:szCs w:val="20"/>
          <w:lang w:val="el-GR"/>
        </w:rPr>
        <w:t>Παρόντες</w:t>
      </w:r>
      <w:r w:rsidR="00BF68B5" w:rsidRPr="007077EF">
        <w:rPr>
          <w:rFonts w:ascii="Tahoma" w:hAnsi="Tahoma" w:cs="Tahoma"/>
          <w:sz w:val="20"/>
          <w:szCs w:val="20"/>
          <w:lang w:val="el-GR"/>
        </w:rPr>
        <w:t>: 1) Μιχαήλ Παλαιολόγου Αντιδήμαρχος- Πρόεδρος</w:t>
      </w:r>
    </w:p>
    <w:p w:rsidR="00BF68B5" w:rsidRPr="007077EF" w:rsidRDefault="00BF68B5" w:rsidP="007E3026">
      <w:pPr>
        <w:ind w:firstLine="567"/>
        <w:rPr>
          <w:rFonts w:ascii="Tahoma" w:hAnsi="Tahoma" w:cs="Tahoma"/>
          <w:sz w:val="20"/>
          <w:szCs w:val="20"/>
          <w:lang w:val="el-GR"/>
        </w:rPr>
      </w:pPr>
      <w:r w:rsidRPr="007077EF">
        <w:rPr>
          <w:rFonts w:ascii="Tahoma" w:hAnsi="Tahoma" w:cs="Tahoma"/>
          <w:sz w:val="20"/>
          <w:szCs w:val="20"/>
          <w:lang w:val="el-GR"/>
        </w:rPr>
        <w:t xml:space="preserve">               </w:t>
      </w:r>
      <w:r w:rsidR="00951F06">
        <w:rPr>
          <w:rFonts w:ascii="Tahoma" w:hAnsi="Tahoma" w:cs="Tahoma"/>
          <w:sz w:val="20"/>
          <w:szCs w:val="20"/>
          <w:lang w:val="el-GR"/>
        </w:rPr>
        <w:t xml:space="preserve">                 </w:t>
      </w:r>
      <w:r w:rsidRPr="007077EF">
        <w:rPr>
          <w:rFonts w:ascii="Tahoma" w:hAnsi="Tahoma" w:cs="Tahoma"/>
          <w:sz w:val="20"/>
          <w:szCs w:val="20"/>
          <w:lang w:val="el-GR"/>
        </w:rPr>
        <w:t xml:space="preserve">  2)  Μιχαήλ Χριστοδούλου- Μέλος</w:t>
      </w:r>
    </w:p>
    <w:p w:rsidR="00BF68B5" w:rsidRPr="007077EF" w:rsidRDefault="00BF68B5" w:rsidP="007E3026">
      <w:pPr>
        <w:ind w:firstLine="567"/>
        <w:rPr>
          <w:rFonts w:ascii="Tahoma" w:hAnsi="Tahoma" w:cs="Tahoma"/>
          <w:sz w:val="20"/>
          <w:szCs w:val="20"/>
          <w:lang w:val="el-GR"/>
        </w:rPr>
      </w:pPr>
      <w:r w:rsidRPr="007077EF">
        <w:rPr>
          <w:rFonts w:ascii="Tahoma" w:hAnsi="Tahoma" w:cs="Tahoma"/>
          <w:sz w:val="20"/>
          <w:szCs w:val="20"/>
          <w:lang w:val="el-GR"/>
        </w:rPr>
        <w:t xml:space="preserve">   </w:t>
      </w:r>
      <w:r w:rsidR="00951F06">
        <w:rPr>
          <w:rFonts w:ascii="Tahoma" w:hAnsi="Tahoma" w:cs="Tahoma"/>
          <w:sz w:val="20"/>
          <w:szCs w:val="20"/>
          <w:lang w:val="el-GR"/>
        </w:rPr>
        <w:t xml:space="preserve">                                </w:t>
      </w:r>
      <w:r w:rsidRPr="007077EF">
        <w:rPr>
          <w:rFonts w:ascii="Tahoma" w:hAnsi="Tahoma" w:cs="Tahoma"/>
          <w:sz w:val="20"/>
          <w:szCs w:val="20"/>
          <w:lang w:val="el-GR"/>
        </w:rPr>
        <w:t>3)  Ελευθέριος Χατζηϊωάννου- Μέλος</w:t>
      </w:r>
    </w:p>
    <w:p w:rsidR="00BF68B5" w:rsidRPr="007077EF" w:rsidRDefault="00BF68B5" w:rsidP="007E3026">
      <w:pPr>
        <w:ind w:firstLine="567"/>
        <w:rPr>
          <w:rFonts w:ascii="Tahoma" w:hAnsi="Tahoma" w:cs="Tahoma"/>
          <w:sz w:val="20"/>
          <w:szCs w:val="20"/>
          <w:lang w:val="el-GR"/>
        </w:rPr>
      </w:pPr>
      <w:r w:rsidRPr="007077EF">
        <w:rPr>
          <w:rFonts w:ascii="Tahoma" w:hAnsi="Tahoma" w:cs="Tahoma"/>
          <w:sz w:val="20"/>
          <w:szCs w:val="20"/>
          <w:lang w:val="el-GR"/>
        </w:rPr>
        <w:t xml:space="preserve">                                   4)  Ιωάννης Γιαννακάκης –Μέλος</w:t>
      </w:r>
    </w:p>
    <w:p w:rsidR="00BF68B5" w:rsidRPr="007077EF" w:rsidRDefault="00BF68B5" w:rsidP="007E3026">
      <w:pPr>
        <w:ind w:firstLine="567"/>
        <w:rPr>
          <w:rFonts w:ascii="Tahoma" w:hAnsi="Tahoma" w:cs="Tahoma"/>
          <w:sz w:val="20"/>
          <w:szCs w:val="20"/>
          <w:lang w:val="el-GR"/>
        </w:rPr>
      </w:pPr>
      <w:r w:rsidRPr="007077EF">
        <w:rPr>
          <w:rFonts w:ascii="Tahoma" w:hAnsi="Tahoma" w:cs="Tahoma"/>
          <w:sz w:val="20"/>
          <w:szCs w:val="20"/>
          <w:lang w:val="el-GR"/>
        </w:rPr>
        <w:t xml:space="preserve">                                   5   Σωτήρης Πετράκης Ανπλ/κο Μέλος στη θέση του κ.  Κακούλη                       </w:t>
      </w:r>
    </w:p>
    <w:p w:rsidR="00BF68B5" w:rsidRPr="007077EF" w:rsidRDefault="00BF68B5" w:rsidP="007E3026">
      <w:pPr>
        <w:ind w:firstLine="567"/>
        <w:rPr>
          <w:rFonts w:ascii="Tahoma" w:hAnsi="Tahoma" w:cs="Tahoma"/>
          <w:sz w:val="20"/>
          <w:szCs w:val="20"/>
          <w:lang w:val="el-GR"/>
        </w:rPr>
      </w:pPr>
      <w:r w:rsidRPr="007077EF">
        <w:rPr>
          <w:rFonts w:ascii="Tahoma" w:hAnsi="Tahoma" w:cs="Tahoma"/>
          <w:sz w:val="20"/>
          <w:szCs w:val="20"/>
          <w:lang w:val="el-GR"/>
        </w:rPr>
        <w:t xml:space="preserve">                                   6)  Σαββας Καλαθενός Αναπλ/κο Μέλος στη θέση της κ. Ξεπαπαδάκη</w:t>
      </w:r>
    </w:p>
    <w:p w:rsidR="00BF68B5" w:rsidRPr="007077EF" w:rsidRDefault="00BF68B5" w:rsidP="007E3026">
      <w:pPr>
        <w:ind w:firstLine="567"/>
        <w:rPr>
          <w:rFonts w:ascii="Tahoma" w:hAnsi="Tahoma" w:cs="Tahoma"/>
          <w:sz w:val="20"/>
          <w:szCs w:val="20"/>
          <w:lang w:val="el-GR"/>
        </w:rPr>
      </w:pPr>
      <w:r w:rsidRPr="007077EF">
        <w:rPr>
          <w:rFonts w:ascii="Tahoma" w:hAnsi="Tahoma" w:cs="Tahoma"/>
          <w:sz w:val="20"/>
          <w:szCs w:val="20"/>
          <w:lang w:val="el-GR"/>
        </w:rPr>
        <w:t xml:space="preserve">                                   7)  Στέργος Παρδαλός Αναπλ/κο Μέλος στη θέση του κ. Κούρτη</w:t>
      </w:r>
    </w:p>
    <w:p w:rsidR="00BF68B5" w:rsidRPr="007077EF" w:rsidRDefault="00BF68B5" w:rsidP="007E3026">
      <w:pPr>
        <w:ind w:firstLine="567"/>
        <w:rPr>
          <w:rFonts w:ascii="Tahoma" w:hAnsi="Tahoma" w:cs="Tahoma"/>
          <w:sz w:val="20"/>
          <w:szCs w:val="20"/>
          <w:lang w:val="el-GR"/>
        </w:rPr>
      </w:pPr>
      <w:r w:rsidRPr="007077EF">
        <w:rPr>
          <w:rFonts w:ascii="Tahoma" w:hAnsi="Tahoma" w:cs="Tahoma"/>
          <w:sz w:val="20"/>
          <w:szCs w:val="20"/>
          <w:lang w:val="el-GR"/>
        </w:rPr>
        <w:t xml:space="preserve">                                    </w:t>
      </w:r>
    </w:p>
    <w:p w:rsidR="00BF68B5" w:rsidRPr="007077EF" w:rsidRDefault="00BF68B5" w:rsidP="007E3026">
      <w:pPr>
        <w:ind w:firstLine="567"/>
        <w:rPr>
          <w:rFonts w:ascii="Tahoma" w:hAnsi="Tahoma" w:cs="Tahoma"/>
          <w:sz w:val="20"/>
          <w:szCs w:val="20"/>
          <w:lang w:val="el-GR"/>
        </w:rPr>
      </w:pPr>
      <w:r w:rsidRPr="007077EF">
        <w:rPr>
          <w:rFonts w:ascii="Tahoma" w:hAnsi="Tahoma" w:cs="Tahoma"/>
          <w:sz w:val="20"/>
          <w:szCs w:val="20"/>
          <w:lang w:val="el-GR"/>
        </w:rPr>
        <w:t xml:space="preserve">      </w:t>
      </w:r>
      <w:r w:rsidRPr="007077EF">
        <w:rPr>
          <w:rFonts w:ascii="Tahoma" w:hAnsi="Tahoma" w:cs="Tahoma"/>
          <w:b/>
          <w:bCs/>
          <w:sz w:val="20"/>
          <w:szCs w:val="20"/>
          <w:lang w:val="el-GR"/>
        </w:rPr>
        <w:t xml:space="preserve">            Απόντες</w:t>
      </w:r>
      <w:r w:rsidRPr="007077EF">
        <w:rPr>
          <w:rFonts w:ascii="Tahoma" w:hAnsi="Tahoma" w:cs="Tahoma"/>
          <w:sz w:val="20"/>
          <w:szCs w:val="20"/>
          <w:lang w:val="el-GR"/>
        </w:rPr>
        <w:t>:   1) Μαρία Καραγιάννη -Αντιπρόεδρος</w:t>
      </w:r>
    </w:p>
    <w:p w:rsidR="00BF68B5" w:rsidRPr="007077EF" w:rsidRDefault="00BF68B5" w:rsidP="007E3026">
      <w:pPr>
        <w:ind w:firstLine="567"/>
        <w:rPr>
          <w:rFonts w:ascii="Tahoma" w:hAnsi="Tahoma" w:cs="Tahoma"/>
          <w:sz w:val="20"/>
          <w:szCs w:val="20"/>
          <w:lang w:val="el-GR"/>
        </w:rPr>
      </w:pPr>
      <w:r w:rsidRPr="007077EF">
        <w:rPr>
          <w:rFonts w:ascii="Tahoma" w:hAnsi="Tahoma" w:cs="Tahoma"/>
          <w:sz w:val="20"/>
          <w:szCs w:val="20"/>
          <w:lang w:val="el-GR"/>
        </w:rPr>
        <w:t xml:space="preserve">                                  2) Γιώργος Κακούλης Μέλος</w:t>
      </w:r>
    </w:p>
    <w:p w:rsidR="00BF68B5" w:rsidRPr="007077EF" w:rsidRDefault="00BF68B5" w:rsidP="007E3026">
      <w:pPr>
        <w:ind w:firstLine="567"/>
        <w:rPr>
          <w:rFonts w:ascii="Tahoma" w:hAnsi="Tahoma" w:cs="Tahoma"/>
          <w:sz w:val="20"/>
          <w:szCs w:val="20"/>
          <w:lang w:val="el-GR"/>
        </w:rPr>
      </w:pPr>
      <w:r w:rsidRPr="007077EF">
        <w:rPr>
          <w:rFonts w:ascii="Tahoma" w:hAnsi="Tahoma" w:cs="Tahoma"/>
          <w:sz w:val="20"/>
          <w:szCs w:val="20"/>
          <w:lang w:val="el-GR"/>
        </w:rPr>
        <w:t xml:space="preserve">                                  3) Βασιλική Παπαδημητρίου Ξεπαπαδάκη- Μέλος</w:t>
      </w:r>
    </w:p>
    <w:p w:rsidR="00BF68B5" w:rsidRPr="007077EF" w:rsidRDefault="00BF68B5" w:rsidP="007E3026">
      <w:pPr>
        <w:ind w:firstLine="567"/>
        <w:rPr>
          <w:rFonts w:ascii="Tahoma" w:hAnsi="Tahoma" w:cs="Tahoma"/>
          <w:sz w:val="20"/>
          <w:szCs w:val="20"/>
          <w:lang w:val="el-GR"/>
        </w:rPr>
      </w:pPr>
      <w:r w:rsidRPr="007077EF">
        <w:rPr>
          <w:rFonts w:ascii="Tahoma" w:hAnsi="Tahoma" w:cs="Tahoma"/>
          <w:sz w:val="20"/>
          <w:szCs w:val="20"/>
          <w:lang w:val="el-GR"/>
        </w:rPr>
        <w:t xml:space="preserve">                                  4) Παναγιώτης Τοκούζης -  Μέλος</w:t>
      </w:r>
    </w:p>
    <w:p w:rsidR="00BF68B5" w:rsidRPr="007077EF" w:rsidRDefault="00BF68B5" w:rsidP="007E3026">
      <w:pPr>
        <w:ind w:firstLine="567"/>
        <w:rPr>
          <w:rFonts w:ascii="Tahoma" w:hAnsi="Tahoma" w:cs="Tahoma"/>
          <w:sz w:val="20"/>
          <w:szCs w:val="20"/>
          <w:lang w:val="el-GR"/>
        </w:rPr>
      </w:pPr>
      <w:r w:rsidRPr="007077EF">
        <w:rPr>
          <w:rFonts w:ascii="Tahoma" w:hAnsi="Tahoma" w:cs="Tahoma"/>
          <w:sz w:val="20"/>
          <w:szCs w:val="20"/>
          <w:lang w:val="el-GR"/>
        </w:rPr>
        <w:t xml:space="preserve">                                  5) Ιωάννης Κούρτης- Μέλος</w:t>
      </w:r>
    </w:p>
    <w:p w:rsidR="00BF68B5" w:rsidRPr="007077EF" w:rsidRDefault="00BF68B5" w:rsidP="007E3026">
      <w:pPr>
        <w:ind w:firstLine="567"/>
        <w:rPr>
          <w:rFonts w:ascii="Tahoma" w:hAnsi="Tahoma" w:cs="Tahoma"/>
          <w:sz w:val="20"/>
          <w:szCs w:val="20"/>
          <w:lang w:val="el-GR"/>
        </w:rPr>
      </w:pPr>
      <w:r w:rsidRPr="007077EF">
        <w:rPr>
          <w:rFonts w:ascii="Tahoma" w:hAnsi="Tahoma" w:cs="Tahoma"/>
          <w:sz w:val="20"/>
          <w:szCs w:val="20"/>
          <w:lang w:val="el-GR"/>
        </w:rPr>
        <w:t xml:space="preserve">                                  6) Στέφανος Κυριαζής   </w:t>
      </w:r>
    </w:p>
    <w:p w:rsidR="00BF68B5" w:rsidRPr="007077EF" w:rsidRDefault="00BF68B5" w:rsidP="007E3026">
      <w:pPr>
        <w:ind w:firstLine="567"/>
        <w:rPr>
          <w:rFonts w:ascii="Tahoma" w:hAnsi="Tahoma" w:cs="Tahoma"/>
          <w:sz w:val="20"/>
          <w:szCs w:val="20"/>
          <w:lang w:val="el-GR"/>
        </w:rPr>
      </w:pPr>
      <w:r w:rsidRPr="007077EF">
        <w:rPr>
          <w:rFonts w:ascii="Tahoma" w:hAnsi="Tahoma" w:cs="Tahoma"/>
          <w:sz w:val="20"/>
          <w:szCs w:val="20"/>
          <w:lang w:val="el-GR"/>
        </w:rPr>
        <w:t xml:space="preserve">                                  7) Σταματία Σαρρή –Υψηλάντη –Μέλος</w:t>
      </w:r>
    </w:p>
    <w:p w:rsidR="00BF68B5" w:rsidRPr="007077EF" w:rsidRDefault="00BF68B5" w:rsidP="007E3026">
      <w:pPr>
        <w:ind w:firstLine="567"/>
        <w:rPr>
          <w:rFonts w:ascii="Tahoma" w:hAnsi="Tahoma" w:cs="Tahoma"/>
          <w:b/>
          <w:sz w:val="20"/>
          <w:szCs w:val="20"/>
          <w:lang w:val="el-GR"/>
        </w:rPr>
      </w:pPr>
      <w:r w:rsidRPr="007077EF">
        <w:rPr>
          <w:rFonts w:ascii="Tahoma" w:hAnsi="Tahoma" w:cs="Tahoma"/>
          <w:b/>
          <w:sz w:val="20"/>
          <w:szCs w:val="20"/>
          <w:lang w:val="el-GR"/>
        </w:rPr>
        <w:t>Αρ. αποφ.  44  /22-04-2019                                                 ΑΔΑ: ΩΖΕΠΩ1Ρ-ΡΘΕ</w:t>
      </w:r>
    </w:p>
    <w:p w:rsidR="00BF68B5" w:rsidRPr="007077EF" w:rsidRDefault="00BF68B5" w:rsidP="007E3026">
      <w:pPr>
        <w:ind w:firstLine="567"/>
        <w:rPr>
          <w:rFonts w:ascii="Tahoma" w:hAnsi="Tahoma" w:cs="Tahoma"/>
          <w:b/>
          <w:sz w:val="20"/>
          <w:szCs w:val="20"/>
          <w:lang w:val="el-GR"/>
        </w:rPr>
      </w:pPr>
    </w:p>
    <w:p w:rsidR="00BF68B5" w:rsidRPr="007077EF" w:rsidRDefault="00BF68B5" w:rsidP="007E3026">
      <w:pPr>
        <w:ind w:firstLine="567"/>
        <w:jc w:val="center"/>
        <w:rPr>
          <w:rFonts w:ascii="Tahoma" w:hAnsi="Tahoma" w:cs="Tahoma"/>
          <w:b/>
          <w:sz w:val="20"/>
          <w:szCs w:val="20"/>
          <w:lang w:val="el-GR"/>
        </w:rPr>
      </w:pPr>
      <w:r w:rsidRPr="007077EF">
        <w:rPr>
          <w:rFonts w:ascii="Tahoma" w:hAnsi="Tahoma" w:cs="Tahoma"/>
          <w:b/>
          <w:sz w:val="20"/>
          <w:szCs w:val="20"/>
          <w:lang w:val="el-GR"/>
        </w:rPr>
        <w:t>Περίληψη</w:t>
      </w:r>
    </w:p>
    <w:p w:rsidR="00BF68B5" w:rsidRPr="007077EF" w:rsidRDefault="00BF68B5" w:rsidP="007E3026">
      <w:pPr>
        <w:ind w:firstLine="567"/>
        <w:jc w:val="center"/>
        <w:rPr>
          <w:rFonts w:ascii="Tahoma" w:hAnsi="Tahoma" w:cs="Tahoma"/>
          <w:b/>
          <w:color w:val="000000"/>
          <w:sz w:val="20"/>
          <w:szCs w:val="20"/>
          <w:lang w:val="el-GR" w:eastAsia="el-GR" w:bidi="ar-SA"/>
        </w:rPr>
      </w:pPr>
      <w:r w:rsidRPr="007077EF">
        <w:rPr>
          <w:rFonts w:ascii="Tahoma" w:hAnsi="Tahoma" w:cs="Tahoma"/>
          <w:b/>
          <w:color w:val="000000"/>
          <w:sz w:val="20"/>
          <w:szCs w:val="20"/>
          <w:lang w:val="el-GR" w:eastAsia="el-GR" w:bidi="ar-SA"/>
        </w:rPr>
        <w:t>Έγκριση συζήτησης θεμάτων εκτός Ημερήσιας Διάταξης.</w:t>
      </w:r>
    </w:p>
    <w:p w:rsidR="00BF68B5" w:rsidRPr="007077EF" w:rsidRDefault="00BF68B5" w:rsidP="007E3026">
      <w:pPr>
        <w:ind w:firstLine="567"/>
        <w:rPr>
          <w:rFonts w:ascii="Tahoma" w:hAnsi="Tahoma" w:cs="Tahoma"/>
          <w:sz w:val="20"/>
          <w:szCs w:val="20"/>
          <w:lang w:val="el-GR"/>
        </w:rPr>
      </w:pPr>
    </w:p>
    <w:p w:rsidR="00BF68B5" w:rsidRPr="007077EF" w:rsidRDefault="00BF68B5" w:rsidP="007E3026">
      <w:pPr>
        <w:autoSpaceDE w:val="0"/>
        <w:autoSpaceDN w:val="0"/>
        <w:adjustRightInd w:val="0"/>
        <w:ind w:firstLine="567"/>
        <w:jc w:val="both"/>
        <w:rPr>
          <w:rFonts w:ascii="Tahoma" w:eastAsia="MS Mincho" w:hAnsi="Tahoma" w:cs="Tahoma"/>
          <w:sz w:val="20"/>
          <w:szCs w:val="20"/>
          <w:lang w:val="el-GR"/>
        </w:rPr>
      </w:pPr>
      <w:r w:rsidRPr="007077EF">
        <w:rPr>
          <w:rFonts w:ascii="Tahoma" w:eastAsia="MS Mincho" w:hAnsi="Tahoma" w:cs="Tahoma"/>
          <w:sz w:val="20"/>
          <w:szCs w:val="20"/>
          <w:lang w:val="el-GR"/>
        </w:rPr>
        <w:t xml:space="preserve">Ο Πρόεδρος κ.  Μιχαήλ Παλαιολόγου ζήτησε από τα μέλη της Επιτροπής να συζητηθούν εκτός ημερήσιας διάταξης τα θέματα: </w:t>
      </w:r>
    </w:p>
    <w:p w:rsidR="00BF68B5" w:rsidRPr="007077EF" w:rsidRDefault="00BF68B5" w:rsidP="007E3026">
      <w:pPr>
        <w:ind w:firstLine="567"/>
        <w:jc w:val="both"/>
        <w:rPr>
          <w:rFonts w:ascii="Tahoma" w:hAnsi="Tahoma" w:cs="Tahoma"/>
          <w:sz w:val="20"/>
          <w:szCs w:val="20"/>
          <w:lang w:val="el-GR"/>
        </w:rPr>
      </w:pPr>
      <w:r w:rsidRPr="007077EF">
        <w:rPr>
          <w:rFonts w:ascii="Tahoma" w:hAnsi="Tahoma" w:cs="Tahoma"/>
          <w:sz w:val="20"/>
          <w:szCs w:val="20"/>
          <w:lang w:val="el-GR"/>
        </w:rPr>
        <w:t xml:space="preserve">1) </w:t>
      </w:r>
      <w:r w:rsidRPr="007077EF">
        <w:rPr>
          <w:rFonts w:ascii="Tahoma" w:hAnsi="Tahoma" w:cs="Tahoma"/>
          <w:bCs/>
          <w:sz w:val="20"/>
          <w:szCs w:val="20"/>
          <w:lang w:val="el-GR"/>
        </w:rPr>
        <w:t>Έγκριση μελέτης «εισόδου εξόδου» οχημάτων  από   την Κ.Μ. 604Γ γαιών Ασκληπιείου Ρόδου για την εγκατάσταση «Ξενοδοχειακό συγκρότημα  «Α</w:t>
      </w:r>
      <w:r w:rsidRPr="007077EF">
        <w:rPr>
          <w:rFonts w:ascii="Tahoma" w:hAnsi="Tahoma" w:cs="Tahoma"/>
          <w:bCs/>
          <w:sz w:val="20"/>
          <w:szCs w:val="20"/>
        </w:rPr>
        <w:t>TLANTICA</w:t>
      </w:r>
      <w:r w:rsidRPr="007077EF">
        <w:rPr>
          <w:rFonts w:ascii="Tahoma" w:hAnsi="Tahoma" w:cs="Tahoma"/>
          <w:bCs/>
          <w:sz w:val="20"/>
          <w:szCs w:val="20"/>
          <w:lang w:val="el-GR"/>
        </w:rPr>
        <w:t xml:space="preserve"> </w:t>
      </w:r>
      <w:r w:rsidRPr="007077EF">
        <w:rPr>
          <w:rFonts w:ascii="Tahoma" w:hAnsi="Tahoma" w:cs="Tahoma"/>
          <w:bCs/>
          <w:sz w:val="20"/>
          <w:szCs w:val="20"/>
        </w:rPr>
        <w:t>DREAMS</w:t>
      </w:r>
      <w:r w:rsidRPr="007077EF">
        <w:rPr>
          <w:rFonts w:ascii="Tahoma" w:hAnsi="Tahoma" w:cs="Tahoma"/>
          <w:bCs/>
          <w:sz w:val="20"/>
          <w:szCs w:val="20"/>
          <w:lang w:val="el-GR"/>
        </w:rPr>
        <w:t xml:space="preserve"> </w:t>
      </w:r>
      <w:r w:rsidRPr="007077EF">
        <w:rPr>
          <w:rFonts w:ascii="Tahoma" w:hAnsi="Tahoma" w:cs="Tahoma"/>
          <w:bCs/>
          <w:sz w:val="20"/>
          <w:szCs w:val="20"/>
        </w:rPr>
        <w:t>RESORT</w:t>
      </w:r>
      <w:r w:rsidRPr="007077EF">
        <w:rPr>
          <w:rFonts w:ascii="Tahoma" w:hAnsi="Tahoma" w:cs="Tahoma"/>
          <w:bCs/>
          <w:sz w:val="20"/>
          <w:szCs w:val="20"/>
          <w:lang w:val="el-GR"/>
        </w:rPr>
        <w:t xml:space="preserve"> (</w:t>
      </w:r>
      <w:r w:rsidRPr="007077EF">
        <w:rPr>
          <w:rFonts w:ascii="Tahoma" w:hAnsi="Tahoma" w:cs="Tahoma"/>
          <w:bCs/>
          <w:sz w:val="20"/>
          <w:szCs w:val="20"/>
        </w:rPr>
        <w:t>SENSATORI</w:t>
      </w:r>
      <w:r w:rsidRPr="007077EF">
        <w:rPr>
          <w:rFonts w:ascii="Tahoma" w:hAnsi="Tahoma" w:cs="Tahoma"/>
          <w:bCs/>
          <w:sz w:val="20"/>
          <w:szCs w:val="20"/>
          <w:lang w:val="el-GR"/>
        </w:rPr>
        <w:t>)- ΚΛΑΣΙΚΟΥ ΤΥΠΟΥ -ΚΑΤΗΓΟΡΙΑΣ 5*</w:t>
      </w:r>
    </w:p>
    <w:p w:rsidR="00BF68B5" w:rsidRPr="007077EF" w:rsidRDefault="00BF68B5" w:rsidP="007E3026">
      <w:pPr>
        <w:pStyle w:val="10"/>
        <w:ind w:left="0" w:firstLine="567"/>
        <w:jc w:val="both"/>
        <w:rPr>
          <w:rFonts w:ascii="Tahoma" w:hAnsi="Tahoma" w:cs="Tahoma"/>
        </w:rPr>
      </w:pPr>
      <w:r w:rsidRPr="007077EF">
        <w:rPr>
          <w:rFonts w:ascii="Tahoma" w:hAnsi="Tahoma" w:cs="Tahoma"/>
        </w:rPr>
        <w:t xml:space="preserve">2) </w:t>
      </w:r>
      <w:r w:rsidRPr="007077EF">
        <w:rPr>
          <w:rFonts w:ascii="Tahoma" w:hAnsi="Tahoma" w:cs="Tahoma"/>
          <w:bCs/>
        </w:rPr>
        <w:t xml:space="preserve">Έγκριση μελέτης «εισόδου εξόδου» οχημάτων από  την </w:t>
      </w:r>
      <w:r w:rsidRPr="007077EF">
        <w:rPr>
          <w:rFonts w:ascii="Tahoma" w:hAnsi="Tahoma" w:cs="Tahoma"/>
        </w:rPr>
        <w:t>Κ.Μ. 151</w:t>
      </w:r>
      <w:r w:rsidRPr="007077EF">
        <w:rPr>
          <w:rFonts w:ascii="Tahoma" w:hAnsi="Tahoma" w:cs="Tahoma"/>
          <w:vertAlign w:val="superscript"/>
        </w:rPr>
        <w:t>146Α</w:t>
      </w:r>
      <w:r w:rsidRPr="007077EF">
        <w:rPr>
          <w:rFonts w:ascii="Tahoma" w:hAnsi="Tahoma" w:cs="Tahoma"/>
        </w:rPr>
        <w:t xml:space="preserve"> γαιών  Αγίας Βαρβάρας  που αφορά την ίδρυση και λειτουργία επιχείρησης «βιομηχανία παραγωγής και εμφιάλωσης αεριούχων ποτών και χυμών εμφιάλωσης νερού, κατασκευής πλαστικών φιαλών και παραγωγής εμφιάλωσης και εγκυτίωσης μπύρας» ιδιοκτησίας ΒΑΠ Π. Κουγιός ΑΒΕΕ που βρίσκεται στην περιοχή Αγίας Βαρβάρας.</w:t>
      </w:r>
    </w:p>
    <w:p w:rsidR="00BF68B5" w:rsidRPr="007077EF" w:rsidRDefault="00BF68B5" w:rsidP="007E3026">
      <w:pPr>
        <w:ind w:firstLine="567"/>
        <w:jc w:val="both"/>
        <w:rPr>
          <w:rFonts w:ascii="Tahoma" w:hAnsi="Tahoma" w:cs="Tahoma"/>
          <w:sz w:val="20"/>
          <w:szCs w:val="20"/>
          <w:lang w:val="el-GR"/>
        </w:rPr>
      </w:pPr>
      <w:r w:rsidRPr="007077EF">
        <w:rPr>
          <w:rFonts w:ascii="Tahoma" w:hAnsi="Tahoma" w:cs="Tahoma"/>
          <w:sz w:val="20"/>
          <w:szCs w:val="20"/>
          <w:lang w:val="el-GR"/>
        </w:rPr>
        <w:t>3 ) Έγκριση μελέτης εισόδου – εξόδου οχημάτων των ΚΜ 158ΕΑ, 158ΕΒ, 158ΕΓ,158ΕΔ, 158ΕΕ και 158Ε γαιών Ρόδου μέσω της δουλείας διάβασης δ8 και τμήματος της ΚΜ 158ΕΔ (και ειδικότερα  από το σημείο α έως σημείο β πλάτους 5,50 μέτρων, όπως αυτό απεικονίζεται στο συνημμένο σχέδιο Τ4 της τεχνικής μελέτης) επί Κοινόχρηστου Δημοτικού δρόμου – οδός Δελμούζου, για την εγκατάσταση «Νέας ισόγειας μεταλλικής βιδωτής αποθήκης</w:t>
      </w:r>
      <w:r w:rsidRPr="007077EF">
        <w:rPr>
          <w:rFonts w:ascii="Tahoma" w:hAnsi="Tahoma" w:cs="Tahoma"/>
          <w:b/>
          <w:sz w:val="20"/>
          <w:szCs w:val="20"/>
          <w:lang w:val="el-GR"/>
        </w:rPr>
        <w:t xml:space="preserve"> </w:t>
      </w:r>
      <w:r w:rsidRPr="007077EF">
        <w:rPr>
          <w:rFonts w:ascii="Tahoma" w:hAnsi="Tahoma" w:cs="Tahoma"/>
          <w:sz w:val="20"/>
          <w:szCs w:val="20"/>
          <w:lang w:val="el-GR"/>
        </w:rPr>
        <w:t>με πατάρι» εντός των ΚΜ 158ΕΔ και ΚΜ 158ΕΓ.</w:t>
      </w:r>
    </w:p>
    <w:p w:rsidR="00BF68B5" w:rsidRPr="007077EF" w:rsidRDefault="00951F06" w:rsidP="007E3026">
      <w:pPr>
        <w:ind w:firstLine="567"/>
        <w:jc w:val="both"/>
        <w:rPr>
          <w:rFonts w:ascii="Tahoma" w:hAnsi="Tahoma" w:cs="Tahoma"/>
          <w:color w:val="000000"/>
          <w:sz w:val="20"/>
          <w:szCs w:val="20"/>
          <w:lang w:val="el-GR"/>
        </w:rPr>
      </w:pPr>
      <w:r>
        <w:rPr>
          <w:rFonts w:ascii="Tahoma" w:hAnsi="Tahoma" w:cs="Tahoma"/>
          <w:sz w:val="20"/>
          <w:szCs w:val="20"/>
          <w:lang w:val="el-GR"/>
        </w:rPr>
        <w:t>4</w:t>
      </w:r>
      <w:r w:rsidR="00BF68B5" w:rsidRPr="007077EF">
        <w:rPr>
          <w:rFonts w:ascii="Tahoma" w:hAnsi="Tahoma" w:cs="Tahoma"/>
          <w:sz w:val="20"/>
          <w:szCs w:val="20"/>
          <w:lang w:val="el-GR"/>
        </w:rPr>
        <w:t xml:space="preserve">) </w:t>
      </w:r>
      <w:r w:rsidR="00BF68B5" w:rsidRPr="007077EF">
        <w:rPr>
          <w:rFonts w:ascii="Tahoma" w:hAnsi="Tahoma" w:cs="Tahoma"/>
          <w:color w:val="000000"/>
          <w:sz w:val="20"/>
          <w:szCs w:val="20"/>
          <w:lang w:val="el-GR"/>
        </w:rPr>
        <w:t>Παραχώρηση και Χωροθέτηση θέσεων στάσης/στάθμευσης κατ εφαρμογή της Κανονιστικής Απόφασης 309/2018 του Δημοτικού Συμβουλίου με καταβολή Τέλους Κοινοχρήστου Χώρου.</w:t>
      </w:r>
    </w:p>
    <w:p w:rsidR="00BF68B5" w:rsidRPr="007077EF" w:rsidRDefault="00BF68B5" w:rsidP="007E3026">
      <w:pPr>
        <w:ind w:firstLine="567"/>
        <w:jc w:val="both"/>
        <w:rPr>
          <w:rFonts w:ascii="Tahoma" w:hAnsi="Tahoma" w:cs="Tahoma"/>
          <w:sz w:val="20"/>
          <w:szCs w:val="20"/>
          <w:lang w:val="el-GR"/>
        </w:rPr>
      </w:pPr>
    </w:p>
    <w:p w:rsidR="00BF68B5" w:rsidRPr="007077EF" w:rsidRDefault="00BF68B5" w:rsidP="007E3026">
      <w:pPr>
        <w:spacing w:after="60"/>
        <w:ind w:firstLine="567"/>
        <w:jc w:val="both"/>
        <w:rPr>
          <w:rFonts w:ascii="Tahoma" w:hAnsi="Tahoma" w:cs="Tahoma"/>
          <w:sz w:val="20"/>
          <w:szCs w:val="20"/>
          <w:lang w:val="el-GR"/>
        </w:rPr>
      </w:pPr>
      <w:r w:rsidRPr="007077EF">
        <w:rPr>
          <w:rFonts w:ascii="Tahoma" w:hAnsi="Tahoma" w:cs="Tahoma"/>
          <w:sz w:val="20"/>
          <w:szCs w:val="20"/>
          <w:lang w:val="el-GR"/>
        </w:rPr>
        <w:t>Το επείγον των θεμάτων συνίσταται στο γεγονός ότι λόγω των επικείμενων δημοτικών εκλογών, σύμφωνα με το άρθρο 65 παρ.5 του Ν. 3852/2010 όπως ισχύει, από τις 25 Απριλίου 2019 και μέχρι την 31</w:t>
      </w:r>
      <w:r w:rsidRPr="007077EF">
        <w:rPr>
          <w:rFonts w:ascii="Tahoma" w:hAnsi="Tahoma" w:cs="Tahoma"/>
          <w:sz w:val="20"/>
          <w:szCs w:val="20"/>
          <w:vertAlign w:val="superscript"/>
          <w:lang w:val="el-GR"/>
        </w:rPr>
        <w:t>η</w:t>
      </w:r>
      <w:r w:rsidRPr="007077EF">
        <w:rPr>
          <w:rFonts w:ascii="Tahoma" w:hAnsi="Tahoma" w:cs="Tahoma"/>
          <w:sz w:val="20"/>
          <w:szCs w:val="20"/>
          <w:lang w:val="el-GR"/>
        </w:rPr>
        <w:t xml:space="preserve"> Αυγούστου 2019 το Δημοτικό Συμβούλιο αποφασίζει μόνο για θέματα που αναφέρονται σε έκτακτες περιπτώσεις εξαιρετικά επείγοντος χαρακτήρα που σημαίνει ότι τα ως άνω θέματα δεν θα συζητηθούν μέχρι και την 31</w:t>
      </w:r>
      <w:r w:rsidRPr="007077EF">
        <w:rPr>
          <w:rFonts w:ascii="Tahoma" w:hAnsi="Tahoma" w:cs="Tahoma"/>
          <w:sz w:val="20"/>
          <w:szCs w:val="20"/>
          <w:vertAlign w:val="superscript"/>
          <w:lang w:val="el-GR"/>
        </w:rPr>
        <w:t>η</w:t>
      </w:r>
      <w:r w:rsidRPr="007077EF">
        <w:rPr>
          <w:rFonts w:ascii="Tahoma" w:hAnsi="Tahoma" w:cs="Tahoma"/>
          <w:sz w:val="20"/>
          <w:szCs w:val="20"/>
          <w:lang w:val="el-GR"/>
        </w:rPr>
        <w:t xml:space="preserve"> Αυγούστου αφού δεν είναι θέματα εξαιρετικά επείγοντος χαρακτήρα. Αυτό θα έχει σοβαρό οικονομικό αντίκτυπο για τους ενδιαφερομένους που οι αποφάσεις αφορούν σε </w:t>
      </w:r>
      <w:r w:rsidRPr="007077EF">
        <w:rPr>
          <w:rFonts w:ascii="Tahoma" w:hAnsi="Tahoma" w:cs="Tahoma"/>
          <w:sz w:val="20"/>
          <w:szCs w:val="20"/>
          <w:lang w:val="el-GR"/>
        </w:rPr>
        <w:lastRenderedPageBreak/>
        <w:t xml:space="preserve">μελέτη εισόδου- εξόδου οχημάτων που είναι απαραίτητο στοιχείο για έκδοση οικοδομικής αδείας, και δεν θα μπορούν να λειτουργήσουν τις επιχειρήσεις τους οπότε θα έχουν σοβαρή απώλεια εσόδων.  </w:t>
      </w:r>
    </w:p>
    <w:p w:rsidR="00BF68B5" w:rsidRPr="007077EF" w:rsidRDefault="00BF68B5" w:rsidP="007E3026">
      <w:pPr>
        <w:ind w:firstLine="567"/>
        <w:rPr>
          <w:rFonts w:ascii="Tahoma" w:hAnsi="Tahoma" w:cs="Tahoma"/>
          <w:sz w:val="20"/>
          <w:szCs w:val="20"/>
          <w:lang w:val="el-GR" w:eastAsia="el-GR" w:bidi="ar-SA"/>
        </w:rPr>
      </w:pPr>
      <w:r w:rsidRPr="007077EF">
        <w:rPr>
          <w:rFonts w:ascii="Tahoma" w:hAnsi="Tahoma" w:cs="Tahoma"/>
          <w:sz w:val="20"/>
          <w:szCs w:val="20"/>
          <w:lang w:val="el-GR"/>
        </w:rPr>
        <w:t xml:space="preserve">                       </w:t>
      </w:r>
    </w:p>
    <w:p w:rsidR="00BF68B5" w:rsidRPr="007077EF" w:rsidRDefault="00BF68B5" w:rsidP="007E3026">
      <w:pPr>
        <w:ind w:firstLine="567"/>
        <w:jc w:val="both"/>
        <w:rPr>
          <w:rFonts w:ascii="Tahoma" w:hAnsi="Tahoma" w:cs="Tahoma"/>
          <w:b/>
          <w:sz w:val="20"/>
          <w:szCs w:val="20"/>
          <w:lang w:val="el-GR"/>
        </w:rPr>
      </w:pPr>
      <w:r w:rsidRPr="007077EF">
        <w:rPr>
          <w:rFonts w:ascii="Tahoma" w:hAnsi="Tahoma" w:cs="Tahoma"/>
          <w:b/>
          <w:sz w:val="20"/>
          <w:szCs w:val="20"/>
          <w:lang w:val="el-GR"/>
        </w:rPr>
        <w:t>Η Επιτροπή Ποιότητας Ζωής μετά τα ανωτέρω, και έχοντας υπόψη τις διατάξεις  των άρθρων. 65 παρ. 5, και 73 του Ν. 3852/2010 (Φ.Ε.Κ. 87</w:t>
      </w:r>
      <w:r w:rsidRPr="007077EF">
        <w:rPr>
          <w:rFonts w:ascii="Tahoma" w:hAnsi="Tahoma" w:cs="Tahoma"/>
          <w:b/>
          <w:sz w:val="20"/>
          <w:szCs w:val="20"/>
          <w:vertAlign w:val="superscript"/>
          <w:lang w:val="el-GR"/>
        </w:rPr>
        <w:t xml:space="preserve"> </w:t>
      </w:r>
      <w:r w:rsidRPr="007077EF">
        <w:rPr>
          <w:rFonts w:ascii="Tahoma" w:hAnsi="Tahoma" w:cs="Tahoma"/>
          <w:b/>
          <w:sz w:val="20"/>
          <w:szCs w:val="20"/>
          <w:lang w:val="el-GR"/>
        </w:rPr>
        <w:t xml:space="preserve">Α’/07-06-2010) περί Αρμοδιοτήτων Επιτροπής Ποιότητας Ζωής και 77 παρ. 3 του Ν. 4555/19-7-2018 (ΦΕΚ 133 Α΄) και με απόλυτη πλειοψηφία των μελών της </w:t>
      </w:r>
    </w:p>
    <w:p w:rsidR="00BF68B5" w:rsidRPr="007077EF" w:rsidRDefault="00BF68B5" w:rsidP="007E3026">
      <w:pPr>
        <w:pStyle w:val="a3"/>
        <w:ind w:left="0" w:firstLine="567"/>
        <w:rPr>
          <w:rFonts w:ascii="Tahoma" w:hAnsi="Tahoma" w:cs="Tahoma"/>
          <w:lang w:val="el-GR"/>
        </w:rPr>
      </w:pPr>
    </w:p>
    <w:p w:rsidR="00BF68B5" w:rsidRPr="007077EF" w:rsidRDefault="00BF68B5" w:rsidP="007E3026">
      <w:pPr>
        <w:pStyle w:val="a3"/>
        <w:ind w:left="0" w:firstLine="567"/>
        <w:jc w:val="center"/>
        <w:rPr>
          <w:rFonts w:ascii="Tahoma" w:hAnsi="Tahoma" w:cs="Tahoma"/>
          <w:b/>
          <w:lang w:val="el-GR"/>
        </w:rPr>
      </w:pPr>
      <w:r w:rsidRPr="007077EF">
        <w:rPr>
          <w:rFonts w:ascii="Tahoma" w:hAnsi="Tahoma" w:cs="Tahoma"/>
          <w:b/>
          <w:lang w:val="el-GR"/>
        </w:rPr>
        <w:t>ΑΠΟΦΑΣΙΖΕΙ ομόφωνα</w:t>
      </w:r>
    </w:p>
    <w:p w:rsidR="00BF68B5" w:rsidRPr="007077EF" w:rsidRDefault="00BF68B5" w:rsidP="007E3026">
      <w:pPr>
        <w:autoSpaceDE w:val="0"/>
        <w:autoSpaceDN w:val="0"/>
        <w:adjustRightInd w:val="0"/>
        <w:ind w:firstLine="567"/>
        <w:jc w:val="both"/>
        <w:rPr>
          <w:rFonts w:ascii="Tahoma" w:hAnsi="Tahoma" w:cs="Tahoma"/>
          <w:sz w:val="20"/>
          <w:szCs w:val="20"/>
          <w:lang w:val="el-GR"/>
        </w:rPr>
      </w:pPr>
      <w:r w:rsidRPr="007077EF">
        <w:rPr>
          <w:rFonts w:ascii="Tahoma" w:hAnsi="Tahoma" w:cs="Tahoma"/>
          <w:sz w:val="20"/>
          <w:szCs w:val="20"/>
          <w:lang w:val="el-GR"/>
        </w:rPr>
        <w:t>Εγκρίνει την εκτός ημερήσιας Διάταξης συζήτηση και λήψη απόφασης των θεμάτων:</w:t>
      </w:r>
    </w:p>
    <w:p w:rsidR="00BF68B5" w:rsidRPr="007077EF" w:rsidRDefault="00BF68B5" w:rsidP="007E3026">
      <w:pPr>
        <w:ind w:firstLine="567"/>
        <w:jc w:val="both"/>
        <w:rPr>
          <w:rFonts w:ascii="Tahoma" w:hAnsi="Tahoma" w:cs="Tahoma"/>
          <w:sz w:val="20"/>
          <w:szCs w:val="20"/>
          <w:lang w:val="el-GR"/>
        </w:rPr>
      </w:pPr>
      <w:r w:rsidRPr="007077EF">
        <w:rPr>
          <w:rFonts w:ascii="Tahoma" w:hAnsi="Tahoma" w:cs="Tahoma"/>
          <w:sz w:val="20"/>
          <w:szCs w:val="20"/>
          <w:lang w:val="el-GR"/>
        </w:rPr>
        <w:t xml:space="preserve">1) </w:t>
      </w:r>
      <w:r w:rsidRPr="007077EF">
        <w:rPr>
          <w:rFonts w:ascii="Tahoma" w:hAnsi="Tahoma" w:cs="Tahoma"/>
          <w:bCs/>
          <w:sz w:val="20"/>
          <w:szCs w:val="20"/>
          <w:lang w:val="el-GR"/>
        </w:rPr>
        <w:t>Έγκριση μελέτης «εισόδου εξόδου» οχημάτων  από   την Κ.Μ. 604Γ γαιών Ασκληπιείου Ρόδου για την εγκατάσταση «Ξενοδοχειακό συγκρότημα  «Α</w:t>
      </w:r>
      <w:r w:rsidRPr="007077EF">
        <w:rPr>
          <w:rFonts w:ascii="Tahoma" w:hAnsi="Tahoma" w:cs="Tahoma"/>
          <w:bCs/>
          <w:sz w:val="20"/>
          <w:szCs w:val="20"/>
        </w:rPr>
        <w:t>TLANTICA</w:t>
      </w:r>
      <w:r w:rsidRPr="007077EF">
        <w:rPr>
          <w:rFonts w:ascii="Tahoma" w:hAnsi="Tahoma" w:cs="Tahoma"/>
          <w:bCs/>
          <w:sz w:val="20"/>
          <w:szCs w:val="20"/>
          <w:lang w:val="el-GR"/>
        </w:rPr>
        <w:t xml:space="preserve"> </w:t>
      </w:r>
      <w:r w:rsidRPr="007077EF">
        <w:rPr>
          <w:rFonts w:ascii="Tahoma" w:hAnsi="Tahoma" w:cs="Tahoma"/>
          <w:bCs/>
          <w:sz w:val="20"/>
          <w:szCs w:val="20"/>
        </w:rPr>
        <w:t>DREAMS</w:t>
      </w:r>
      <w:r w:rsidRPr="007077EF">
        <w:rPr>
          <w:rFonts w:ascii="Tahoma" w:hAnsi="Tahoma" w:cs="Tahoma"/>
          <w:bCs/>
          <w:sz w:val="20"/>
          <w:szCs w:val="20"/>
          <w:lang w:val="el-GR"/>
        </w:rPr>
        <w:t xml:space="preserve"> </w:t>
      </w:r>
      <w:r w:rsidRPr="007077EF">
        <w:rPr>
          <w:rFonts w:ascii="Tahoma" w:hAnsi="Tahoma" w:cs="Tahoma"/>
          <w:bCs/>
          <w:sz w:val="20"/>
          <w:szCs w:val="20"/>
        </w:rPr>
        <w:t>RESORT</w:t>
      </w:r>
      <w:r w:rsidRPr="007077EF">
        <w:rPr>
          <w:rFonts w:ascii="Tahoma" w:hAnsi="Tahoma" w:cs="Tahoma"/>
          <w:bCs/>
          <w:sz w:val="20"/>
          <w:szCs w:val="20"/>
          <w:lang w:val="el-GR"/>
        </w:rPr>
        <w:t xml:space="preserve"> (</w:t>
      </w:r>
      <w:r w:rsidRPr="007077EF">
        <w:rPr>
          <w:rFonts w:ascii="Tahoma" w:hAnsi="Tahoma" w:cs="Tahoma"/>
          <w:bCs/>
          <w:sz w:val="20"/>
          <w:szCs w:val="20"/>
        </w:rPr>
        <w:t>SENSATORI</w:t>
      </w:r>
      <w:r w:rsidRPr="007077EF">
        <w:rPr>
          <w:rFonts w:ascii="Tahoma" w:hAnsi="Tahoma" w:cs="Tahoma"/>
          <w:bCs/>
          <w:sz w:val="20"/>
          <w:szCs w:val="20"/>
          <w:lang w:val="el-GR"/>
        </w:rPr>
        <w:t>)- ΚΛΑΣΙΚΟΥ ΤΥΠΟΥ -ΚΑΤΗΓΟΡΙΑΣ 5*</w:t>
      </w:r>
    </w:p>
    <w:p w:rsidR="00BF68B5" w:rsidRPr="007077EF" w:rsidRDefault="00BF68B5" w:rsidP="007E3026">
      <w:pPr>
        <w:pStyle w:val="10"/>
        <w:ind w:left="0" w:firstLine="567"/>
        <w:jc w:val="both"/>
        <w:rPr>
          <w:rFonts w:ascii="Tahoma" w:hAnsi="Tahoma" w:cs="Tahoma"/>
        </w:rPr>
      </w:pPr>
      <w:r w:rsidRPr="007077EF">
        <w:rPr>
          <w:rFonts w:ascii="Tahoma" w:hAnsi="Tahoma" w:cs="Tahoma"/>
        </w:rPr>
        <w:t xml:space="preserve">2) </w:t>
      </w:r>
      <w:r w:rsidRPr="007077EF">
        <w:rPr>
          <w:rFonts w:ascii="Tahoma" w:hAnsi="Tahoma" w:cs="Tahoma"/>
          <w:bCs/>
        </w:rPr>
        <w:t xml:space="preserve">Έγκριση μελέτης «εισόδου εξόδου» οχημάτων από  την </w:t>
      </w:r>
      <w:r w:rsidRPr="007077EF">
        <w:rPr>
          <w:rFonts w:ascii="Tahoma" w:hAnsi="Tahoma" w:cs="Tahoma"/>
        </w:rPr>
        <w:t>Κ.Μ. 151</w:t>
      </w:r>
      <w:r w:rsidRPr="007077EF">
        <w:rPr>
          <w:rFonts w:ascii="Tahoma" w:hAnsi="Tahoma" w:cs="Tahoma"/>
          <w:vertAlign w:val="superscript"/>
        </w:rPr>
        <w:t>146Α</w:t>
      </w:r>
      <w:r w:rsidRPr="007077EF">
        <w:rPr>
          <w:rFonts w:ascii="Tahoma" w:hAnsi="Tahoma" w:cs="Tahoma"/>
        </w:rPr>
        <w:t xml:space="preserve"> γαιών  Αγίας Βαρβάρας  που αφορά την ίδρυση και λειτουργία επιχείρησης «βιομηχανία παραγωγής και εμφιάλωσης αεριούχων ποτών και χυμών εμφιάλωσης νερού, κατασκευής πλαστικών φιαλών και παραγωγής εμφιάλωσης και εγκυτίωσης μπύρας» ιδιοκτησίας ΒΑΠ Π. Κουγιός ΑΒΕΕ που βρίσκεται στην περιοχή Αγίας Βαρβάρας.</w:t>
      </w:r>
    </w:p>
    <w:p w:rsidR="00BF68B5" w:rsidRPr="007077EF" w:rsidRDefault="00BF68B5" w:rsidP="007E3026">
      <w:pPr>
        <w:ind w:firstLine="567"/>
        <w:jc w:val="both"/>
        <w:rPr>
          <w:rFonts w:ascii="Tahoma" w:hAnsi="Tahoma" w:cs="Tahoma"/>
          <w:sz w:val="20"/>
          <w:szCs w:val="20"/>
          <w:lang w:val="el-GR"/>
        </w:rPr>
      </w:pPr>
      <w:r w:rsidRPr="007077EF">
        <w:rPr>
          <w:rFonts w:ascii="Tahoma" w:hAnsi="Tahoma" w:cs="Tahoma"/>
          <w:sz w:val="20"/>
          <w:szCs w:val="20"/>
          <w:lang w:val="el-GR"/>
        </w:rPr>
        <w:t>3 ) Έγκριση μελέτης εισόδου – εξόδου οχημάτων των ΚΜ 158ΕΑ, 158ΕΒ, 158ΕΓ,158ΕΔ, 158ΕΕ και 158Ε γαιών Ρόδου μέσω της δουλείας διάβασης δ8 και τμήματος της ΚΜ 158ΕΔ (και ειδικότερα  από το σημείο α έως σημείο β πλάτους 5,50 μέτρων, όπως αυτό απεικονίζεται στο συνημμένο σχέδιο Τ4 της τεχνικής μελέτης) επί Κοινόχρηστου Δημοτικού δρόμου – οδός Δελμούζου, για την εγκατάσταση «Νέας ισόγειας μεταλλικής βιδωτής αποθήκης</w:t>
      </w:r>
      <w:r w:rsidRPr="007077EF">
        <w:rPr>
          <w:rFonts w:ascii="Tahoma" w:hAnsi="Tahoma" w:cs="Tahoma"/>
          <w:b/>
          <w:sz w:val="20"/>
          <w:szCs w:val="20"/>
          <w:lang w:val="el-GR"/>
        </w:rPr>
        <w:t xml:space="preserve"> </w:t>
      </w:r>
      <w:r w:rsidRPr="007077EF">
        <w:rPr>
          <w:rFonts w:ascii="Tahoma" w:hAnsi="Tahoma" w:cs="Tahoma"/>
          <w:sz w:val="20"/>
          <w:szCs w:val="20"/>
          <w:lang w:val="el-GR"/>
        </w:rPr>
        <w:t>με πατάρι» εντός των ΚΜ 158ΕΔ και ΚΜ 158ΕΓ.</w:t>
      </w:r>
    </w:p>
    <w:p w:rsidR="00BF68B5" w:rsidRPr="007077EF" w:rsidRDefault="00BF68B5" w:rsidP="007E3026">
      <w:pPr>
        <w:ind w:firstLine="567"/>
        <w:jc w:val="both"/>
        <w:rPr>
          <w:rFonts w:ascii="Tahoma" w:hAnsi="Tahoma" w:cs="Tahoma"/>
          <w:color w:val="000000"/>
          <w:sz w:val="20"/>
          <w:szCs w:val="20"/>
          <w:lang w:val="el-GR"/>
        </w:rPr>
      </w:pPr>
      <w:r w:rsidRPr="007077EF">
        <w:rPr>
          <w:rFonts w:ascii="Tahoma" w:hAnsi="Tahoma" w:cs="Tahoma"/>
          <w:sz w:val="20"/>
          <w:szCs w:val="20"/>
          <w:lang w:val="el-GR"/>
        </w:rPr>
        <w:t xml:space="preserve">4) </w:t>
      </w:r>
      <w:r w:rsidRPr="007077EF">
        <w:rPr>
          <w:rFonts w:ascii="Tahoma" w:hAnsi="Tahoma" w:cs="Tahoma"/>
          <w:color w:val="000000"/>
          <w:sz w:val="20"/>
          <w:szCs w:val="20"/>
          <w:lang w:val="el-GR"/>
        </w:rPr>
        <w:t>Παραχώρηση και Χωροθέτηση θέσεων στάσης/στάθμευσης κατ εφαρμογή της Κανονιστικής Απόφασης 309/2018 του Δημοτικού Συμβουλίου με καταβολή Τέλους Κοινοχρήστου Χώρου.</w:t>
      </w:r>
    </w:p>
    <w:p w:rsidR="00BF68B5" w:rsidRPr="007077EF" w:rsidRDefault="00BF68B5" w:rsidP="007E3026">
      <w:pPr>
        <w:pStyle w:val="a3"/>
        <w:ind w:left="0" w:firstLine="567"/>
        <w:jc w:val="both"/>
        <w:rPr>
          <w:rFonts w:ascii="Tahoma" w:hAnsi="Tahoma" w:cs="Tahoma"/>
          <w:b/>
          <w:lang w:val="el-GR"/>
        </w:rPr>
      </w:pPr>
    </w:p>
    <w:p w:rsidR="00BF68B5" w:rsidRPr="007077EF" w:rsidRDefault="00BF68B5" w:rsidP="007E3026">
      <w:pPr>
        <w:spacing w:after="60"/>
        <w:ind w:firstLine="567"/>
        <w:jc w:val="both"/>
        <w:rPr>
          <w:rFonts w:ascii="Tahoma" w:hAnsi="Tahoma" w:cs="Tahoma"/>
          <w:sz w:val="20"/>
          <w:szCs w:val="20"/>
          <w:lang w:val="el-GR"/>
        </w:rPr>
      </w:pPr>
      <w:r w:rsidRPr="007077EF">
        <w:rPr>
          <w:rFonts w:ascii="Tahoma" w:hAnsi="Tahoma" w:cs="Tahoma"/>
          <w:sz w:val="20"/>
          <w:szCs w:val="20"/>
          <w:lang w:val="el-GR"/>
        </w:rPr>
        <w:t>Το επείγον των θεμάτων συνίσταται στο γεγονός ότι λόγω των επικείμενων δημοτικών εκλογών, σύμφωνα με το άρθρο 65 παρ.5 του Ν. 3852/2010 όπως ισχύει, από τις 25 Απριλίου 2019 και μέχρι την 31</w:t>
      </w:r>
      <w:r w:rsidRPr="007077EF">
        <w:rPr>
          <w:rFonts w:ascii="Tahoma" w:hAnsi="Tahoma" w:cs="Tahoma"/>
          <w:sz w:val="20"/>
          <w:szCs w:val="20"/>
          <w:vertAlign w:val="superscript"/>
          <w:lang w:val="el-GR"/>
        </w:rPr>
        <w:t>η</w:t>
      </w:r>
      <w:r w:rsidRPr="007077EF">
        <w:rPr>
          <w:rFonts w:ascii="Tahoma" w:hAnsi="Tahoma" w:cs="Tahoma"/>
          <w:sz w:val="20"/>
          <w:szCs w:val="20"/>
          <w:lang w:val="el-GR"/>
        </w:rPr>
        <w:t xml:space="preserve"> Αυγούστου 2019 το Δημοτικό Συμβούλιο αποφασίζει μόνο για θέματα που αναφέρονται σε έκτακτες περιπτώσεις εξαιρετικά επείγοντος χαρακτήρα που σημαίνει ότι τα ως άνω θέματα δεν θα συζητηθούν μέχρι και την 31</w:t>
      </w:r>
      <w:r w:rsidRPr="007077EF">
        <w:rPr>
          <w:rFonts w:ascii="Tahoma" w:hAnsi="Tahoma" w:cs="Tahoma"/>
          <w:sz w:val="20"/>
          <w:szCs w:val="20"/>
          <w:vertAlign w:val="superscript"/>
          <w:lang w:val="el-GR"/>
        </w:rPr>
        <w:t>η</w:t>
      </w:r>
      <w:r w:rsidRPr="007077EF">
        <w:rPr>
          <w:rFonts w:ascii="Tahoma" w:hAnsi="Tahoma" w:cs="Tahoma"/>
          <w:sz w:val="20"/>
          <w:szCs w:val="20"/>
          <w:lang w:val="el-GR"/>
        </w:rPr>
        <w:t xml:space="preserve"> Αυγούστου αφού δεν είναι θέματα εξαιρετικά επείγοντος χαρακτήρα. Αυτό θα έχει σοβαρό οικονομικό αντίκτυπο για τους ενδιαφερομένους που οι αποφάσεις αφορούν σε μελέτη εισόδου- εξόδου οχημάτων που είναι απαραίτητο στοιχείο για έκδοση οικοδομικής αδείας, και δεν θα μπορούν να λειτουργήσουν τις επιχειρήσεις τους οπότε θα έχουν σοβαρή απώλεια εσόδων.  </w:t>
      </w:r>
    </w:p>
    <w:p w:rsidR="0010208B" w:rsidRPr="007077EF" w:rsidRDefault="0010208B" w:rsidP="007E3026">
      <w:pPr>
        <w:spacing w:after="60"/>
        <w:ind w:firstLine="567"/>
        <w:jc w:val="both"/>
        <w:rPr>
          <w:rFonts w:ascii="Tahoma" w:hAnsi="Tahoma" w:cs="Tahoma"/>
          <w:sz w:val="20"/>
          <w:szCs w:val="20"/>
          <w:lang w:val="el-GR"/>
        </w:rPr>
      </w:pPr>
    </w:p>
    <w:p w:rsidR="0010208B" w:rsidRPr="007077EF" w:rsidRDefault="0010208B" w:rsidP="007E3026">
      <w:pPr>
        <w:ind w:firstLine="567"/>
        <w:rPr>
          <w:rFonts w:ascii="Tahoma" w:hAnsi="Tahoma" w:cs="Tahoma"/>
          <w:b/>
          <w:sz w:val="20"/>
          <w:szCs w:val="20"/>
          <w:lang w:val="el-GR"/>
        </w:rPr>
      </w:pPr>
      <w:r w:rsidRPr="007077EF">
        <w:rPr>
          <w:rFonts w:ascii="Tahoma" w:hAnsi="Tahoma" w:cs="Tahoma"/>
          <w:b/>
          <w:sz w:val="20"/>
          <w:szCs w:val="20"/>
          <w:lang w:val="el-GR"/>
        </w:rPr>
        <w:t xml:space="preserve">Αρ. αποφ.  45  /22-04-2019                                                 ΑΔΑ:6ΟΦΒΩ1Ρ-8Δ4 </w:t>
      </w:r>
    </w:p>
    <w:p w:rsidR="0010208B" w:rsidRPr="007077EF" w:rsidRDefault="0010208B" w:rsidP="007E3026">
      <w:pPr>
        <w:ind w:firstLine="567"/>
        <w:rPr>
          <w:rFonts w:ascii="Tahoma" w:hAnsi="Tahoma" w:cs="Tahoma"/>
          <w:b/>
          <w:sz w:val="20"/>
          <w:szCs w:val="20"/>
          <w:lang w:val="el-GR"/>
        </w:rPr>
      </w:pPr>
    </w:p>
    <w:p w:rsidR="0010208B" w:rsidRDefault="0010208B" w:rsidP="007E3026">
      <w:pPr>
        <w:ind w:firstLine="567"/>
        <w:jc w:val="center"/>
        <w:rPr>
          <w:rFonts w:ascii="Tahoma" w:hAnsi="Tahoma" w:cs="Tahoma"/>
          <w:b/>
          <w:sz w:val="20"/>
          <w:szCs w:val="20"/>
          <w:lang w:val="el-GR"/>
        </w:rPr>
      </w:pPr>
      <w:r w:rsidRPr="007077EF">
        <w:rPr>
          <w:rFonts w:ascii="Tahoma" w:hAnsi="Tahoma" w:cs="Tahoma"/>
          <w:b/>
          <w:sz w:val="20"/>
          <w:szCs w:val="20"/>
          <w:lang w:val="el-GR"/>
        </w:rPr>
        <w:t>Περίληψη</w:t>
      </w:r>
    </w:p>
    <w:p w:rsidR="0010208B" w:rsidRPr="007077EF" w:rsidRDefault="0010208B" w:rsidP="007E3026">
      <w:pPr>
        <w:ind w:firstLine="567"/>
        <w:jc w:val="both"/>
        <w:rPr>
          <w:rFonts w:ascii="Tahoma" w:hAnsi="Tahoma" w:cs="Tahoma"/>
          <w:b/>
          <w:sz w:val="20"/>
          <w:szCs w:val="20"/>
          <w:lang w:val="el-GR"/>
        </w:rPr>
      </w:pPr>
    </w:p>
    <w:p w:rsidR="0010208B" w:rsidRPr="007077EF" w:rsidRDefault="0010208B" w:rsidP="007E3026">
      <w:pPr>
        <w:ind w:firstLine="567"/>
        <w:jc w:val="both"/>
        <w:rPr>
          <w:rFonts w:ascii="Tahoma" w:hAnsi="Tahoma" w:cs="Tahoma"/>
          <w:b/>
          <w:bCs/>
          <w:sz w:val="20"/>
          <w:szCs w:val="20"/>
          <w:lang w:val="el-GR"/>
        </w:rPr>
      </w:pPr>
      <w:r w:rsidRPr="007077EF">
        <w:rPr>
          <w:rFonts w:ascii="Tahoma" w:hAnsi="Tahoma" w:cs="Tahoma"/>
          <w:b/>
          <w:sz w:val="20"/>
          <w:szCs w:val="20"/>
          <w:lang w:val="el-GR"/>
        </w:rPr>
        <w:t xml:space="preserve">Έγκριση της υπ’ αριθ. 3/2019 </w:t>
      </w:r>
      <w:r w:rsidRPr="007077EF">
        <w:rPr>
          <w:rFonts w:ascii="Tahoma" w:hAnsi="Tahoma" w:cs="Tahoma"/>
          <w:b/>
          <w:bCs/>
          <w:sz w:val="20"/>
          <w:szCs w:val="20"/>
          <w:lang w:val="el-GR"/>
        </w:rPr>
        <w:t xml:space="preserve">μελέτης με θέμα: «Κυκλοφοριακή ρύθμιση επί της οδού Ελευθερίας της Δ.Κ. Παστίδας του Δήμου Ρόδου» (Αποφ. </w:t>
      </w:r>
      <w:r w:rsidRPr="007077EF">
        <w:rPr>
          <w:rFonts w:ascii="Tahoma" w:hAnsi="Tahoma" w:cs="Tahoma"/>
          <w:b/>
          <w:sz w:val="20"/>
          <w:szCs w:val="20"/>
          <w:lang w:val="el-GR"/>
        </w:rPr>
        <w:t xml:space="preserve"> 2/2018 απόφαση του Συμβουλίου της Δημ. Κοινότητας Παστίδας) </w:t>
      </w:r>
    </w:p>
    <w:p w:rsidR="0010208B" w:rsidRPr="007077EF" w:rsidRDefault="0010208B" w:rsidP="007E3026">
      <w:pPr>
        <w:ind w:firstLine="567"/>
        <w:rPr>
          <w:rFonts w:ascii="Tahoma" w:hAnsi="Tahoma" w:cs="Tahoma"/>
          <w:sz w:val="20"/>
          <w:szCs w:val="20"/>
          <w:lang w:val="el-GR"/>
        </w:rPr>
      </w:pPr>
    </w:p>
    <w:p w:rsidR="0010208B" w:rsidRPr="007077EF" w:rsidRDefault="0010208B" w:rsidP="007E3026">
      <w:pPr>
        <w:ind w:firstLine="567"/>
        <w:jc w:val="both"/>
        <w:rPr>
          <w:rFonts w:ascii="Tahoma" w:hAnsi="Tahoma" w:cs="Tahoma"/>
          <w:sz w:val="20"/>
          <w:szCs w:val="20"/>
          <w:lang w:val="el-GR" w:eastAsia="el-GR" w:bidi="ar-SA"/>
        </w:rPr>
      </w:pPr>
      <w:r w:rsidRPr="007077EF">
        <w:rPr>
          <w:rFonts w:ascii="Tahoma" w:eastAsia="MS Mincho" w:hAnsi="Tahoma" w:cs="Tahoma"/>
          <w:sz w:val="20"/>
          <w:szCs w:val="20"/>
          <w:lang w:val="el-GR"/>
        </w:rPr>
        <w:t xml:space="preserve">Ο Πρόεδρος κ. Μιχαήλ Παλαιολόγου έθεσε υπόψη της Επιτροπής την υπ’ αριθ. 2/2018 </w:t>
      </w:r>
      <w:r w:rsidRPr="007077EF">
        <w:rPr>
          <w:rFonts w:ascii="Tahoma" w:hAnsi="Tahoma" w:cs="Tahoma"/>
          <w:sz w:val="20"/>
          <w:szCs w:val="20"/>
          <w:lang w:val="el-GR" w:eastAsia="el-GR" w:bidi="ar-SA"/>
        </w:rPr>
        <w:t xml:space="preserve">απόφαση του Συμβουλίου της Δημ. Κοινότητας Παστίδας με την οποία εισηγείται την τοποθέτηση σήματος </w:t>
      </w:r>
      <w:r w:rsidRPr="007077EF">
        <w:rPr>
          <w:rFonts w:ascii="Tahoma" w:hAnsi="Tahoma" w:cs="Tahoma"/>
          <w:sz w:val="20"/>
          <w:szCs w:val="20"/>
          <w:lang w:eastAsia="el-GR" w:bidi="ar-SA"/>
        </w:rPr>
        <w:t>stop</w:t>
      </w:r>
      <w:r w:rsidRPr="007077EF">
        <w:rPr>
          <w:rFonts w:ascii="Tahoma" w:hAnsi="Tahoma" w:cs="Tahoma"/>
          <w:sz w:val="20"/>
          <w:szCs w:val="20"/>
          <w:lang w:val="el-GR" w:eastAsia="el-GR" w:bidi="ar-SA"/>
        </w:rPr>
        <w:t xml:space="preserve"> του Κ.Ο.Κ. στο σημείο της διασταύρωσης ανώνυμης οδού που οδηγεί στο Δημοτικό σχολείο με την οδό Ελευθερίας. </w:t>
      </w:r>
    </w:p>
    <w:p w:rsidR="0010208B" w:rsidRPr="007077EF" w:rsidRDefault="0010208B" w:rsidP="007E3026">
      <w:pPr>
        <w:ind w:firstLine="567"/>
        <w:jc w:val="both"/>
        <w:rPr>
          <w:rFonts w:ascii="Tahoma" w:hAnsi="Tahoma" w:cs="Tahoma"/>
          <w:sz w:val="20"/>
          <w:szCs w:val="20"/>
          <w:lang w:val="el-GR" w:eastAsia="el-GR" w:bidi="ar-SA"/>
        </w:rPr>
      </w:pPr>
    </w:p>
    <w:p w:rsidR="0010208B" w:rsidRPr="007077EF" w:rsidRDefault="0010208B" w:rsidP="007E3026">
      <w:pPr>
        <w:ind w:firstLine="567"/>
        <w:jc w:val="both"/>
        <w:rPr>
          <w:rFonts w:ascii="Tahoma" w:hAnsi="Tahoma" w:cs="Tahoma"/>
          <w:bCs/>
          <w:sz w:val="20"/>
          <w:szCs w:val="20"/>
          <w:lang w:val="el-GR"/>
        </w:rPr>
      </w:pPr>
      <w:r w:rsidRPr="007077EF">
        <w:rPr>
          <w:rFonts w:ascii="Tahoma" w:hAnsi="Tahoma" w:cs="Tahoma"/>
          <w:sz w:val="20"/>
          <w:szCs w:val="20"/>
          <w:lang w:val="el-GR" w:eastAsia="el-GR" w:bidi="ar-SA"/>
        </w:rPr>
        <w:t>Στη συνέχεια ο Πρόεδρος έθεσε υπόψη των μελών της Επιτροπής το ΑΠ 16/9-4-25019 έγγραφο της Δνσης Τεχνικών Έργων και Υποδομών με το οποίο διαβιβάζει  την υπ’ αριθ. 3/2019 Τεχνική Μελέτη που έχει ως κατωτέρω:</w:t>
      </w:r>
    </w:p>
    <w:p w:rsidR="0010208B" w:rsidRPr="007077EF" w:rsidRDefault="0010208B" w:rsidP="007E3026">
      <w:pPr>
        <w:tabs>
          <w:tab w:val="left" w:pos="993"/>
        </w:tabs>
        <w:ind w:firstLine="567"/>
        <w:jc w:val="center"/>
        <w:rPr>
          <w:rFonts w:ascii="Tahoma" w:hAnsi="Tahoma" w:cs="Tahoma"/>
          <w:b/>
          <w:bCs/>
          <w:sz w:val="20"/>
          <w:szCs w:val="20"/>
          <w:lang w:val="el-GR"/>
        </w:rPr>
      </w:pPr>
      <w:r w:rsidRPr="007077EF">
        <w:rPr>
          <w:rFonts w:ascii="Tahoma" w:hAnsi="Tahoma" w:cs="Tahoma"/>
          <w:b/>
          <w:bCs/>
          <w:sz w:val="20"/>
          <w:szCs w:val="20"/>
          <w:lang w:val="el-GR"/>
        </w:rPr>
        <w:t>ΤΕΧΝΙΚΗ ΜΕΛΕΤΗ</w:t>
      </w:r>
    </w:p>
    <w:p w:rsidR="0010208B" w:rsidRPr="007077EF" w:rsidRDefault="0010208B" w:rsidP="007E3026">
      <w:pPr>
        <w:ind w:firstLine="567"/>
        <w:rPr>
          <w:rFonts w:ascii="Tahoma" w:hAnsi="Tahoma" w:cs="Tahoma"/>
          <w:bCs/>
          <w:sz w:val="20"/>
          <w:szCs w:val="20"/>
          <w:lang w:val="el-GR"/>
        </w:rPr>
      </w:pPr>
      <w:r w:rsidRPr="007077EF">
        <w:rPr>
          <w:rFonts w:ascii="Tahoma" w:hAnsi="Tahoma" w:cs="Tahoma"/>
          <w:sz w:val="20"/>
          <w:szCs w:val="20"/>
          <w:lang w:val="el-GR"/>
        </w:rPr>
        <w:t xml:space="preserve">Η </w:t>
      </w:r>
      <w:r w:rsidRPr="007077EF">
        <w:rPr>
          <w:rFonts w:ascii="Tahoma" w:hAnsi="Tahoma" w:cs="Tahoma"/>
          <w:bCs/>
          <w:sz w:val="20"/>
          <w:szCs w:val="20"/>
          <w:lang w:val="el-GR"/>
        </w:rPr>
        <w:t>παρούσα τεχνική μελέτη περιλαμβάνει κυκλοφοριακή ρύθμιση στην Δημοτική Κοινότητα Παστίδας της Δημοτική Ενότητας Πεταλούδων.</w:t>
      </w:r>
    </w:p>
    <w:p w:rsidR="0010208B" w:rsidRPr="007077EF" w:rsidRDefault="0010208B" w:rsidP="007E3026">
      <w:pPr>
        <w:ind w:firstLine="567"/>
        <w:rPr>
          <w:rFonts w:ascii="Tahoma" w:hAnsi="Tahoma" w:cs="Tahoma"/>
          <w:bCs/>
          <w:sz w:val="20"/>
          <w:szCs w:val="20"/>
          <w:lang w:val="el-GR"/>
        </w:rPr>
      </w:pPr>
      <w:r w:rsidRPr="007077EF">
        <w:rPr>
          <w:rFonts w:ascii="Tahoma" w:hAnsi="Tahoma" w:cs="Tahoma"/>
          <w:bCs/>
          <w:sz w:val="20"/>
          <w:szCs w:val="20"/>
          <w:lang w:val="el-GR"/>
        </w:rPr>
        <w:t>Ειδικότερα, οι παρεμβάσεις αφορούν την οδό Ελευθερίας.</w:t>
      </w:r>
    </w:p>
    <w:p w:rsidR="0010208B" w:rsidRPr="007077EF" w:rsidRDefault="0010208B" w:rsidP="007E3026">
      <w:pPr>
        <w:ind w:firstLine="567"/>
        <w:rPr>
          <w:rFonts w:ascii="Tahoma" w:hAnsi="Tahoma" w:cs="Tahoma"/>
          <w:b/>
          <w:sz w:val="20"/>
          <w:szCs w:val="20"/>
          <w:lang w:val="el-GR"/>
        </w:rPr>
      </w:pPr>
      <w:r w:rsidRPr="007077EF">
        <w:rPr>
          <w:rFonts w:ascii="Tahoma" w:hAnsi="Tahoma" w:cs="Tahoma"/>
          <w:sz w:val="20"/>
          <w:szCs w:val="20"/>
          <w:lang w:val="el-GR"/>
        </w:rPr>
        <w:t xml:space="preserve">Η υπηρεσία αφού έλαβε υπόψη </w:t>
      </w:r>
    </w:p>
    <w:p w:rsidR="0010208B" w:rsidRPr="007077EF" w:rsidRDefault="0010208B" w:rsidP="007E3026">
      <w:pPr>
        <w:pStyle w:val="a9"/>
        <w:numPr>
          <w:ilvl w:val="0"/>
          <w:numId w:val="30"/>
        </w:numPr>
        <w:overflowPunct w:val="0"/>
        <w:autoSpaceDE w:val="0"/>
        <w:autoSpaceDN w:val="0"/>
        <w:adjustRightInd w:val="0"/>
        <w:ind w:left="0" w:firstLine="567"/>
        <w:jc w:val="both"/>
        <w:textAlignment w:val="baseline"/>
        <w:rPr>
          <w:rFonts w:ascii="Tahoma" w:hAnsi="Tahoma" w:cs="Tahoma"/>
          <w:sz w:val="20"/>
          <w:szCs w:val="20"/>
          <w:lang w:val="el-GR"/>
        </w:rPr>
      </w:pPr>
      <w:r w:rsidRPr="007077EF">
        <w:rPr>
          <w:rFonts w:ascii="Tahoma" w:hAnsi="Tahoma" w:cs="Tahoma"/>
          <w:sz w:val="20"/>
          <w:szCs w:val="20"/>
          <w:lang w:val="el-GR"/>
        </w:rPr>
        <w:t xml:space="preserve">την υπ΄ αριθμό απόφαση 02/2018 της Δημοτικής Κοινότητας Παστίδας, </w:t>
      </w:r>
    </w:p>
    <w:p w:rsidR="0010208B" w:rsidRPr="007077EF" w:rsidRDefault="0010208B" w:rsidP="007E3026">
      <w:pPr>
        <w:pStyle w:val="a9"/>
        <w:numPr>
          <w:ilvl w:val="0"/>
          <w:numId w:val="30"/>
        </w:numPr>
        <w:overflowPunct w:val="0"/>
        <w:autoSpaceDE w:val="0"/>
        <w:autoSpaceDN w:val="0"/>
        <w:adjustRightInd w:val="0"/>
        <w:ind w:left="0" w:firstLine="567"/>
        <w:jc w:val="both"/>
        <w:textAlignment w:val="baseline"/>
        <w:rPr>
          <w:rFonts w:ascii="Tahoma" w:hAnsi="Tahoma" w:cs="Tahoma"/>
          <w:bCs/>
          <w:sz w:val="20"/>
          <w:szCs w:val="20"/>
          <w:lang w:val="el-GR"/>
        </w:rPr>
      </w:pPr>
      <w:r w:rsidRPr="007077EF">
        <w:rPr>
          <w:rFonts w:ascii="Tahoma" w:hAnsi="Tahoma" w:cs="Tahoma"/>
          <w:sz w:val="20"/>
          <w:szCs w:val="20"/>
          <w:lang w:val="el-GR"/>
        </w:rPr>
        <w:lastRenderedPageBreak/>
        <w:t>το κυκλοφοριακό πρόβλημα επί της οδού, που παρουσιάζεται από τα     οχήματα ειδικότερα τις ώρες αιχμής (έναρξη και λήξη σχολικού ωραρίου)</w:t>
      </w:r>
    </w:p>
    <w:p w:rsidR="0010208B" w:rsidRPr="007077EF" w:rsidRDefault="0010208B" w:rsidP="007E3026">
      <w:pPr>
        <w:numPr>
          <w:ilvl w:val="0"/>
          <w:numId w:val="30"/>
        </w:numPr>
        <w:ind w:left="0" w:firstLine="567"/>
        <w:jc w:val="both"/>
        <w:rPr>
          <w:rFonts w:ascii="Tahoma" w:hAnsi="Tahoma" w:cs="Tahoma"/>
          <w:sz w:val="20"/>
          <w:szCs w:val="20"/>
          <w:lang w:val="el-GR"/>
        </w:rPr>
      </w:pPr>
      <w:r w:rsidRPr="007077EF">
        <w:rPr>
          <w:rFonts w:ascii="Tahoma" w:hAnsi="Tahoma" w:cs="Tahoma"/>
          <w:sz w:val="20"/>
          <w:szCs w:val="20"/>
          <w:lang w:val="el-GR"/>
        </w:rPr>
        <w:t>τις προδιαγραφές της Γ.Γ.Δ.Ε ΥΠΕΧΩΔΕ και ο Κ.Ο.Κ.</w:t>
      </w:r>
    </w:p>
    <w:p w:rsidR="0010208B" w:rsidRPr="005E6BFD" w:rsidRDefault="0010208B" w:rsidP="007E3026">
      <w:pPr>
        <w:numPr>
          <w:ilvl w:val="0"/>
          <w:numId w:val="30"/>
        </w:numPr>
        <w:ind w:left="0" w:firstLine="567"/>
        <w:jc w:val="both"/>
        <w:rPr>
          <w:rFonts w:ascii="Tahoma" w:hAnsi="Tahoma" w:cs="Tahoma"/>
          <w:sz w:val="20"/>
          <w:szCs w:val="20"/>
        </w:rPr>
      </w:pPr>
      <w:r w:rsidRPr="005E6BFD">
        <w:rPr>
          <w:rFonts w:ascii="Tahoma" w:hAnsi="Tahoma" w:cs="Tahoma"/>
          <w:sz w:val="20"/>
          <w:szCs w:val="20"/>
          <w:lang w:val="el-GR"/>
        </w:rPr>
        <w:t xml:space="preserve">τις Πρότυπες Τεχνικές Προδιαγραφές (Π.Τ.Π.)  </w:t>
      </w:r>
      <w:r w:rsidRPr="005E6BFD">
        <w:rPr>
          <w:rFonts w:ascii="Tahoma" w:hAnsi="Tahoma" w:cs="Tahoma"/>
          <w:sz w:val="20"/>
          <w:szCs w:val="20"/>
        </w:rPr>
        <w:t>Σ -308-75</w:t>
      </w:r>
    </w:p>
    <w:p w:rsidR="0010208B" w:rsidRPr="007077EF" w:rsidRDefault="0010208B" w:rsidP="007E3026">
      <w:pPr>
        <w:pStyle w:val="a9"/>
        <w:ind w:left="0" w:firstLine="567"/>
        <w:rPr>
          <w:rFonts w:ascii="Tahoma" w:hAnsi="Tahoma" w:cs="Tahoma"/>
          <w:bCs/>
          <w:sz w:val="20"/>
          <w:szCs w:val="20"/>
          <w:lang w:val="el-GR"/>
        </w:rPr>
      </w:pPr>
      <w:r w:rsidRPr="007077EF">
        <w:rPr>
          <w:rFonts w:ascii="Tahoma" w:hAnsi="Tahoma" w:cs="Tahoma"/>
          <w:sz w:val="20"/>
          <w:szCs w:val="20"/>
          <w:lang w:val="el-GR"/>
        </w:rPr>
        <w:t xml:space="preserve">προβλέπει με την παρούσα μελέτη την προτεραιότητα της ανώνυμης οδού που οδηγεί στο Δημοτικό σχολείο έναντι της οδού Ελευθερίας, με την τοποθέτηση κατακόρυφης σήμανσης Ρ-2 επί της οδού Ελευθερίας στο σημείο Α και την κατακόρυφη σήμανση από το σημείο Β έως το σημείο Γ, ως παρακάτω: </w:t>
      </w:r>
    </w:p>
    <w:p w:rsidR="0010208B" w:rsidRPr="003E2E99" w:rsidRDefault="0010208B" w:rsidP="007E3026">
      <w:pPr>
        <w:pStyle w:val="a9"/>
        <w:ind w:left="0"/>
        <w:rPr>
          <w:rFonts w:ascii="Verdana" w:hAnsi="Verdana"/>
          <w:color w:val="FF0000"/>
          <w:sz w:val="20"/>
          <w:lang w:val="el-GR"/>
        </w:rPr>
      </w:pPr>
    </w:p>
    <w:tbl>
      <w:tblPr>
        <w:tblW w:w="5080" w:type="dxa"/>
        <w:jc w:val="center"/>
        <w:tblInd w:w="94" w:type="dxa"/>
        <w:tblLook w:val="04A0"/>
      </w:tblPr>
      <w:tblGrid>
        <w:gridCol w:w="1279"/>
        <w:gridCol w:w="708"/>
        <w:gridCol w:w="1508"/>
        <w:gridCol w:w="1639"/>
      </w:tblGrid>
      <w:tr w:rsidR="0010208B" w:rsidRPr="00665C93" w:rsidTr="00A461F7">
        <w:trPr>
          <w:trHeight w:val="300"/>
          <w:jc w:val="center"/>
        </w:trPr>
        <w:tc>
          <w:tcPr>
            <w:tcW w:w="5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ΕΝΔΕΙΚΤΙΚΕΣ ΣΥΝΕΤΑΓΜΕΝΕΣ ΚΑΤΑ ΕΓΣΑ ΄87</w:t>
            </w:r>
          </w:p>
        </w:tc>
      </w:tr>
      <w:tr w:rsidR="0010208B" w:rsidRPr="00665C93" w:rsidTr="00A461F7">
        <w:trPr>
          <w:trHeight w:val="300"/>
          <w:jc w:val="center"/>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ΠΙΝΑΚΙΔΑ</w:t>
            </w:r>
          </w:p>
        </w:tc>
        <w:tc>
          <w:tcPr>
            <w:tcW w:w="654" w:type="dxa"/>
            <w:tcBorders>
              <w:top w:val="nil"/>
              <w:left w:val="nil"/>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ΘΕΣΗ</w:t>
            </w:r>
          </w:p>
        </w:tc>
        <w:tc>
          <w:tcPr>
            <w:tcW w:w="314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208B" w:rsidRPr="00665C93" w:rsidRDefault="0010208B" w:rsidP="007E3026">
            <w:pPr>
              <w:rPr>
                <w:rFonts w:cs="Calibri"/>
                <w:color w:val="000000"/>
                <w:sz w:val="22"/>
                <w:szCs w:val="22"/>
                <w:lang w:eastAsia="el-GR"/>
              </w:rPr>
            </w:pPr>
            <w:r w:rsidRPr="00665C93">
              <w:rPr>
                <w:rFonts w:cs="Calibri"/>
                <w:color w:val="000000"/>
                <w:sz w:val="22"/>
                <w:szCs w:val="22"/>
                <w:lang w:eastAsia="el-GR"/>
              </w:rPr>
              <w:t>ΕΝΔΕΙΚΤΙΚΕΣ ΣΥΝΤΕΤΑΓΜΕΝΕΣ</w:t>
            </w:r>
          </w:p>
        </w:tc>
      </w:tr>
      <w:tr w:rsidR="0010208B" w:rsidRPr="00665C93" w:rsidTr="00A461F7">
        <w:trPr>
          <w:trHeight w:val="300"/>
          <w:jc w:val="center"/>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Ρ-2</w:t>
            </w:r>
          </w:p>
        </w:tc>
        <w:tc>
          <w:tcPr>
            <w:tcW w:w="654" w:type="dxa"/>
            <w:tcBorders>
              <w:top w:val="nil"/>
              <w:left w:val="nil"/>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Α</w:t>
            </w:r>
          </w:p>
        </w:tc>
        <w:tc>
          <w:tcPr>
            <w:tcW w:w="1508" w:type="dxa"/>
            <w:tcBorders>
              <w:top w:val="nil"/>
              <w:left w:val="nil"/>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Χ: 871642.15</w:t>
            </w:r>
          </w:p>
        </w:tc>
        <w:tc>
          <w:tcPr>
            <w:tcW w:w="1639" w:type="dxa"/>
            <w:tcBorders>
              <w:top w:val="nil"/>
              <w:left w:val="nil"/>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Υ: 4034688.03</w:t>
            </w:r>
          </w:p>
        </w:tc>
      </w:tr>
      <w:tr w:rsidR="0010208B" w:rsidRPr="00665C93" w:rsidTr="00A461F7">
        <w:trPr>
          <w:trHeight w:val="300"/>
          <w:jc w:val="center"/>
        </w:trPr>
        <w:tc>
          <w:tcPr>
            <w:tcW w:w="1279" w:type="dxa"/>
            <w:vMerge w:val="restart"/>
            <w:tcBorders>
              <w:top w:val="nil"/>
              <w:left w:val="single" w:sz="4" w:space="0" w:color="auto"/>
              <w:bottom w:val="single" w:sz="4" w:space="0" w:color="000000"/>
              <w:right w:val="single" w:sz="4" w:space="0" w:color="auto"/>
            </w:tcBorders>
            <w:shd w:val="clear" w:color="auto" w:fill="auto"/>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Οριζόντια σήμανση</w:t>
            </w:r>
          </w:p>
        </w:tc>
        <w:tc>
          <w:tcPr>
            <w:tcW w:w="654" w:type="dxa"/>
            <w:tcBorders>
              <w:top w:val="nil"/>
              <w:left w:val="nil"/>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Β</w:t>
            </w:r>
          </w:p>
        </w:tc>
        <w:tc>
          <w:tcPr>
            <w:tcW w:w="1508" w:type="dxa"/>
            <w:tcBorders>
              <w:top w:val="nil"/>
              <w:left w:val="nil"/>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Χ: 871626.07</w:t>
            </w:r>
          </w:p>
        </w:tc>
        <w:tc>
          <w:tcPr>
            <w:tcW w:w="1639" w:type="dxa"/>
            <w:tcBorders>
              <w:top w:val="nil"/>
              <w:left w:val="nil"/>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Υ: 4034699.80</w:t>
            </w:r>
          </w:p>
        </w:tc>
      </w:tr>
      <w:tr w:rsidR="0010208B" w:rsidRPr="00665C93" w:rsidTr="00A461F7">
        <w:trPr>
          <w:trHeight w:val="300"/>
          <w:jc w:val="center"/>
        </w:trPr>
        <w:tc>
          <w:tcPr>
            <w:tcW w:w="1279" w:type="dxa"/>
            <w:vMerge/>
            <w:tcBorders>
              <w:top w:val="nil"/>
              <w:left w:val="single" w:sz="4" w:space="0" w:color="auto"/>
              <w:bottom w:val="single" w:sz="4" w:space="0" w:color="000000"/>
              <w:right w:val="single" w:sz="4" w:space="0" w:color="auto"/>
            </w:tcBorders>
            <w:vAlign w:val="center"/>
            <w:hideMark/>
          </w:tcPr>
          <w:p w:rsidR="0010208B" w:rsidRPr="00665C93" w:rsidRDefault="0010208B" w:rsidP="007E3026">
            <w:pPr>
              <w:rPr>
                <w:rFonts w:cs="Calibri"/>
                <w:color w:val="000000"/>
                <w:sz w:val="22"/>
                <w:szCs w:val="22"/>
                <w:lang w:eastAsia="el-GR"/>
              </w:rPr>
            </w:pPr>
          </w:p>
        </w:tc>
        <w:tc>
          <w:tcPr>
            <w:tcW w:w="654" w:type="dxa"/>
            <w:tcBorders>
              <w:top w:val="nil"/>
              <w:left w:val="nil"/>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Γ</w:t>
            </w:r>
          </w:p>
        </w:tc>
        <w:tc>
          <w:tcPr>
            <w:tcW w:w="1508" w:type="dxa"/>
            <w:tcBorders>
              <w:top w:val="nil"/>
              <w:left w:val="nil"/>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Χ: 871633.48</w:t>
            </w:r>
          </w:p>
        </w:tc>
        <w:tc>
          <w:tcPr>
            <w:tcW w:w="1639" w:type="dxa"/>
            <w:tcBorders>
              <w:top w:val="nil"/>
              <w:left w:val="nil"/>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Υ: 4034704.30</w:t>
            </w:r>
          </w:p>
        </w:tc>
      </w:tr>
    </w:tbl>
    <w:p w:rsidR="0010208B" w:rsidRDefault="0010208B" w:rsidP="007E3026">
      <w:pPr>
        <w:rPr>
          <w:rFonts w:ascii="Verdana" w:hAnsi="Verdana"/>
          <w:bCs/>
          <w:sz w:val="20"/>
        </w:rPr>
      </w:pPr>
    </w:p>
    <w:p w:rsidR="0010208B" w:rsidRPr="00E3581F" w:rsidRDefault="0010208B" w:rsidP="007E3026">
      <w:pPr>
        <w:ind w:firstLine="567"/>
        <w:rPr>
          <w:rFonts w:ascii="Tahoma" w:hAnsi="Tahoma" w:cs="Tahoma"/>
          <w:bCs/>
          <w:sz w:val="20"/>
          <w:lang w:val="el-GR"/>
        </w:rPr>
      </w:pPr>
      <w:r w:rsidRPr="00E3581F">
        <w:rPr>
          <w:rFonts w:ascii="Tahoma" w:hAnsi="Tahoma" w:cs="Tahoma"/>
          <w:bCs/>
          <w:sz w:val="20"/>
          <w:lang w:val="el-GR"/>
        </w:rPr>
        <w:t>Για την εφαρμογή των ανωτέρω προτάσεων απαιτείται η λήψη «Κανονιστικής απόφασης».</w:t>
      </w:r>
    </w:p>
    <w:p w:rsidR="0010208B" w:rsidRPr="00E3581F" w:rsidRDefault="0010208B" w:rsidP="005E6BFD">
      <w:pPr>
        <w:ind w:firstLine="567"/>
        <w:jc w:val="both"/>
        <w:rPr>
          <w:rFonts w:ascii="Tahoma" w:hAnsi="Tahoma" w:cs="Tahoma"/>
          <w:bCs/>
          <w:sz w:val="20"/>
          <w:lang w:val="el-GR"/>
        </w:rPr>
      </w:pPr>
      <w:r w:rsidRPr="00E3581F">
        <w:rPr>
          <w:rFonts w:ascii="Tahoma" w:hAnsi="Tahoma" w:cs="Tahoma"/>
          <w:sz w:val="20"/>
          <w:lang w:val="el-GR"/>
        </w:rPr>
        <w:t>Η προμήθεια των πινακίδων καθώς και οι εργασίες διαγράμμισης θα βαρύνουν τον προϋπολογισμό του Δήμου με Κ.Α. 30-7333.0022 « Διαγραμμίσεις οδών για τη ρύθμιση της κυκλοφορίας των Δημοτικών Ενοτήτων της Δυτικής πλευράς Νήσου Ρόδου».</w:t>
      </w:r>
    </w:p>
    <w:p w:rsidR="0010208B" w:rsidRPr="00A232FD" w:rsidRDefault="0010208B" w:rsidP="007E3026">
      <w:pPr>
        <w:ind w:firstLine="567"/>
        <w:rPr>
          <w:rFonts w:ascii="Tahoma" w:hAnsi="Tahoma" w:cs="Tahoma"/>
          <w:sz w:val="20"/>
          <w:szCs w:val="20"/>
          <w:lang w:val="el-GR" w:eastAsia="el-GR" w:bidi="ar-SA"/>
        </w:rPr>
      </w:pPr>
      <w:r w:rsidRPr="00A232FD">
        <w:rPr>
          <w:rFonts w:ascii="Tahoma" w:hAnsi="Tahoma" w:cs="Tahoma"/>
          <w:sz w:val="20"/>
          <w:szCs w:val="20"/>
          <w:lang w:val="el-GR"/>
        </w:rPr>
        <w:t xml:space="preserve">                      </w:t>
      </w:r>
    </w:p>
    <w:p w:rsidR="0010208B" w:rsidRPr="00A232FD" w:rsidRDefault="0010208B" w:rsidP="007E3026">
      <w:pPr>
        <w:ind w:firstLine="567"/>
        <w:jc w:val="both"/>
        <w:rPr>
          <w:rFonts w:ascii="Tahoma" w:hAnsi="Tahoma" w:cs="Tahoma"/>
          <w:b/>
          <w:sz w:val="20"/>
          <w:szCs w:val="20"/>
          <w:lang w:val="el-GR"/>
        </w:rPr>
      </w:pPr>
      <w:r w:rsidRPr="00A232FD">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A232FD">
        <w:rPr>
          <w:rFonts w:ascii="Tahoma" w:hAnsi="Tahoma" w:cs="Tahoma"/>
          <w:b/>
          <w:sz w:val="20"/>
          <w:szCs w:val="20"/>
          <w:vertAlign w:val="superscript"/>
          <w:lang w:val="el-GR"/>
        </w:rPr>
        <w:t xml:space="preserve"> </w:t>
      </w:r>
      <w:r w:rsidRPr="00A232FD">
        <w:rPr>
          <w:rFonts w:ascii="Tahoma" w:hAnsi="Tahoma" w:cs="Tahoma"/>
          <w:b/>
          <w:sz w:val="20"/>
          <w:szCs w:val="20"/>
          <w:lang w:val="el-GR"/>
        </w:rPr>
        <w:t>Α’/07-06-2010) περί Αρμοδιοτήτων Επιτροπής Ποιότητας Ζωής.</w:t>
      </w:r>
    </w:p>
    <w:p w:rsidR="0010208B" w:rsidRPr="00A232FD" w:rsidRDefault="0010208B" w:rsidP="007E3026">
      <w:pPr>
        <w:pStyle w:val="a3"/>
        <w:ind w:left="0" w:firstLine="567"/>
        <w:rPr>
          <w:rFonts w:ascii="Tahoma" w:hAnsi="Tahoma" w:cs="Tahoma"/>
          <w:lang w:val="el-GR"/>
        </w:rPr>
      </w:pPr>
    </w:p>
    <w:p w:rsidR="0010208B" w:rsidRDefault="0010208B" w:rsidP="007E3026">
      <w:pPr>
        <w:pStyle w:val="a3"/>
        <w:ind w:left="0" w:firstLine="567"/>
        <w:jc w:val="center"/>
        <w:rPr>
          <w:rFonts w:ascii="Tahoma" w:hAnsi="Tahoma" w:cs="Tahoma"/>
          <w:b/>
          <w:lang w:val="el-GR"/>
        </w:rPr>
      </w:pPr>
      <w:r w:rsidRPr="00A232FD">
        <w:rPr>
          <w:rFonts w:ascii="Tahoma" w:hAnsi="Tahoma" w:cs="Tahoma"/>
          <w:b/>
          <w:lang w:val="el-GR"/>
        </w:rPr>
        <w:t>ΑΠΟΦΑΣΙΖΕΙ ομόφωνα</w:t>
      </w:r>
    </w:p>
    <w:p w:rsidR="0010208B" w:rsidRDefault="0010208B" w:rsidP="007E3026">
      <w:pPr>
        <w:pStyle w:val="a3"/>
        <w:ind w:left="0" w:firstLine="567"/>
        <w:jc w:val="center"/>
        <w:rPr>
          <w:rFonts w:ascii="Tahoma" w:hAnsi="Tahoma" w:cs="Tahoma"/>
          <w:b/>
          <w:lang w:val="el-GR"/>
        </w:rPr>
      </w:pPr>
    </w:p>
    <w:p w:rsidR="0010208B" w:rsidRPr="003E2E99" w:rsidRDefault="0010208B" w:rsidP="007E3026">
      <w:pPr>
        <w:pStyle w:val="a9"/>
        <w:ind w:left="0" w:firstLine="567"/>
        <w:jc w:val="both"/>
        <w:rPr>
          <w:rFonts w:ascii="Tahoma" w:hAnsi="Tahoma" w:cs="Tahoma"/>
          <w:bCs/>
          <w:sz w:val="20"/>
          <w:szCs w:val="20"/>
          <w:lang w:val="el-GR"/>
        </w:rPr>
      </w:pPr>
      <w:r w:rsidRPr="003E2E99">
        <w:rPr>
          <w:rFonts w:ascii="Tahoma" w:hAnsi="Tahoma" w:cs="Tahoma"/>
          <w:sz w:val="20"/>
          <w:szCs w:val="20"/>
          <w:lang w:val="el-GR"/>
        </w:rPr>
        <w:t xml:space="preserve">Εγκρίνει την υπ’ αριθ. 2/2018 απόφαση του Συμβουλίου της Δημ. Κοινότητας Παστίδας και εισηγείται στο δημοτικό Συμβούλιο την έγκριση της υπ’ αριθ. 3/2019 </w:t>
      </w:r>
      <w:r w:rsidRPr="003E2E99">
        <w:rPr>
          <w:rFonts w:ascii="Tahoma" w:hAnsi="Tahoma" w:cs="Tahoma"/>
          <w:bCs/>
          <w:sz w:val="20"/>
          <w:szCs w:val="20"/>
          <w:lang w:val="el-GR"/>
        </w:rPr>
        <w:t>μελέτης με θέμα:«Κυκλοφοριακή ρύθμιση επί της οδού Ελευθερίας της Δ.Κ. Παστίδας του Δήμου Ρόδου»</w:t>
      </w:r>
      <w:r w:rsidRPr="003E2E99">
        <w:rPr>
          <w:rFonts w:ascii="Tahoma" w:hAnsi="Tahoma" w:cs="Tahoma"/>
          <w:sz w:val="20"/>
          <w:szCs w:val="20"/>
          <w:lang w:val="el-GR"/>
        </w:rPr>
        <w:t xml:space="preserve"> </w:t>
      </w:r>
      <w:r>
        <w:rPr>
          <w:rFonts w:ascii="Tahoma" w:hAnsi="Tahoma" w:cs="Tahoma"/>
          <w:sz w:val="20"/>
          <w:szCs w:val="20"/>
          <w:lang w:val="el-GR"/>
        </w:rPr>
        <w:t xml:space="preserve">που προβλέπει </w:t>
      </w:r>
      <w:r w:rsidRPr="003E2E99">
        <w:rPr>
          <w:rFonts w:ascii="Tahoma" w:hAnsi="Tahoma" w:cs="Tahoma"/>
          <w:sz w:val="20"/>
          <w:szCs w:val="20"/>
          <w:lang w:val="el-GR"/>
        </w:rPr>
        <w:t xml:space="preserve">την προτεραιότητα της ανώνυμης οδού που οδηγεί στο Δημοτικό σχολείο έναντι της οδού Ελευθερίας, με την τοποθέτηση κατακόρυφης σήμανσης Ρ-2 επί της οδού Ελευθερίας στο σημείο Α και την κατακόρυφη σήμανση από το σημείο Β έως το σημείο Γ, ως παρακάτω: </w:t>
      </w:r>
    </w:p>
    <w:p w:rsidR="0010208B" w:rsidRPr="003E2E99" w:rsidRDefault="0010208B" w:rsidP="007E3026">
      <w:pPr>
        <w:pStyle w:val="a9"/>
        <w:ind w:left="-567" w:firstLine="567"/>
        <w:jc w:val="both"/>
        <w:rPr>
          <w:rFonts w:ascii="Tahoma" w:hAnsi="Tahoma" w:cs="Tahoma"/>
          <w:color w:val="FF0000"/>
          <w:sz w:val="20"/>
          <w:szCs w:val="20"/>
          <w:lang w:val="el-GR"/>
        </w:rPr>
      </w:pPr>
    </w:p>
    <w:tbl>
      <w:tblPr>
        <w:tblW w:w="5080" w:type="dxa"/>
        <w:jc w:val="center"/>
        <w:tblInd w:w="94" w:type="dxa"/>
        <w:tblLook w:val="04A0"/>
      </w:tblPr>
      <w:tblGrid>
        <w:gridCol w:w="1279"/>
        <w:gridCol w:w="708"/>
        <w:gridCol w:w="1508"/>
        <w:gridCol w:w="1639"/>
      </w:tblGrid>
      <w:tr w:rsidR="0010208B" w:rsidRPr="00665C93" w:rsidTr="00A461F7">
        <w:trPr>
          <w:trHeight w:val="300"/>
          <w:jc w:val="center"/>
        </w:trPr>
        <w:tc>
          <w:tcPr>
            <w:tcW w:w="50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ΕΝΔΕΙΚΤΙΚΕΣ ΣΥΝΕΤΑΓΜΕΝΕΣ ΚΑΤΑ ΕΓΣΑ ΄87</w:t>
            </w:r>
          </w:p>
        </w:tc>
      </w:tr>
      <w:tr w:rsidR="0010208B" w:rsidRPr="00665C93" w:rsidTr="00A461F7">
        <w:trPr>
          <w:trHeight w:val="300"/>
          <w:jc w:val="center"/>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ΠΙΝΑΚΙΔΑ</w:t>
            </w:r>
          </w:p>
        </w:tc>
        <w:tc>
          <w:tcPr>
            <w:tcW w:w="654" w:type="dxa"/>
            <w:tcBorders>
              <w:top w:val="nil"/>
              <w:left w:val="nil"/>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ΘΕΣΗ</w:t>
            </w:r>
          </w:p>
        </w:tc>
        <w:tc>
          <w:tcPr>
            <w:tcW w:w="3147" w:type="dxa"/>
            <w:gridSpan w:val="2"/>
            <w:tcBorders>
              <w:top w:val="single" w:sz="4" w:space="0" w:color="auto"/>
              <w:left w:val="nil"/>
              <w:bottom w:val="single" w:sz="4" w:space="0" w:color="auto"/>
              <w:right w:val="single" w:sz="4" w:space="0" w:color="auto"/>
            </w:tcBorders>
            <w:shd w:val="clear" w:color="auto" w:fill="auto"/>
            <w:noWrap/>
            <w:vAlign w:val="bottom"/>
            <w:hideMark/>
          </w:tcPr>
          <w:p w:rsidR="0010208B" w:rsidRPr="00665C93" w:rsidRDefault="0010208B" w:rsidP="007E3026">
            <w:pPr>
              <w:rPr>
                <w:rFonts w:cs="Calibri"/>
                <w:color w:val="000000"/>
                <w:sz w:val="22"/>
                <w:szCs w:val="22"/>
                <w:lang w:eastAsia="el-GR"/>
              </w:rPr>
            </w:pPr>
            <w:r w:rsidRPr="00665C93">
              <w:rPr>
                <w:rFonts w:cs="Calibri"/>
                <w:color w:val="000000"/>
                <w:sz w:val="22"/>
                <w:szCs w:val="22"/>
                <w:lang w:eastAsia="el-GR"/>
              </w:rPr>
              <w:t>ΕΝΔΕΙΚΤΙΚΕΣ ΣΥΝΤΕΤΑΓΜΕΝΕΣ</w:t>
            </w:r>
          </w:p>
        </w:tc>
      </w:tr>
      <w:tr w:rsidR="0010208B" w:rsidRPr="00665C93" w:rsidTr="00A461F7">
        <w:trPr>
          <w:trHeight w:val="300"/>
          <w:jc w:val="center"/>
        </w:trPr>
        <w:tc>
          <w:tcPr>
            <w:tcW w:w="1279" w:type="dxa"/>
            <w:tcBorders>
              <w:top w:val="nil"/>
              <w:left w:val="single" w:sz="4" w:space="0" w:color="auto"/>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Ρ-2</w:t>
            </w:r>
          </w:p>
        </w:tc>
        <w:tc>
          <w:tcPr>
            <w:tcW w:w="654" w:type="dxa"/>
            <w:tcBorders>
              <w:top w:val="nil"/>
              <w:left w:val="nil"/>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Α</w:t>
            </w:r>
          </w:p>
        </w:tc>
        <w:tc>
          <w:tcPr>
            <w:tcW w:w="1508" w:type="dxa"/>
            <w:tcBorders>
              <w:top w:val="nil"/>
              <w:left w:val="nil"/>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Χ: 871642.15</w:t>
            </w:r>
          </w:p>
        </w:tc>
        <w:tc>
          <w:tcPr>
            <w:tcW w:w="1639" w:type="dxa"/>
            <w:tcBorders>
              <w:top w:val="nil"/>
              <w:left w:val="nil"/>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Υ: 4034688.03</w:t>
            </w:r>
          </w:p>
        </w:tc>
      </w:tr>
      <w:tr w:rsidR="0010208B" w:rsidRPr="00665C93" w:rsidTr="00A461F7">
        <w:trPr>
          <w:trHeight w:val="300"/>
          <w:jc w:val="center"/>
        </w:trPr>
        <w:tc>
          <w:tcPr>
            <w:tcW w:w="1279" w:type="dxa"/>
            <w:vMerge w:val="restart"/>
            <w:tcBorders>
              <w:top w:val="nil"/>
              <w:left w:val="single" w:sz="4" w:space="0" w:color="auto"/>
              <w:bottom w:val="single" w:sz="4" w:space="0" w:color="000000"/>
              <w:right w:val="single" w:sz="4" w:space="0" w:color="auto"/>
            </w:tcBorders>
            <w:shd w:val="clear" w:color="auto" w:fill="auto"/>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Οριζόντια σήμανση</w:t>
            </w:r>
          </w:p>
        </w:tc>
        <w:tc>
          <w:tcPr>
            <w:tcW w:w="654" w:type="dxa"/>
            <w:tcBorders>
              <w:top w:val="nil"/>
              <w:left w:val="nil"/>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Β</w:t>
            </w:r>
          </w:p>
        </w:tc>
        <w:tc>
          <w:tcPr>
            <w:tcW w:w="1508" w:type="dxa"/>
            <w:tcBorders>
              <w:top w:val="nil"/>
              <w:left w:val="nil"/>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Χ: 871626.07</w:t>
            </w:r>
          </w:p>
        </w:tc>
        <w:tc>
          <w:tcPr>
            <w:tcW w:w="1639" w:type="dxa"/>
            <w:tcBorders>
              <w:top w:val="nil"/>
              <w:left w:val="nil"/>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Υ: 4034699.80</w:t>
            </w:r>
          </w:p>
        </w:tc>
      </w:tr>
      <w:tr w:rsidR="0010208B" w:rsidRPr="00665C93" w:rsidTr="00A461F7">
        <w:trPr>
          <w:trHeight w:val="300"/>
          <w:jc w:val="center"/>
        </w:trPr>
        <w:tc>
          <w:tcPr>
            <w:tcW w:w="1279" w:type="dxa"/>
            <w:vMerge/>
            <w:tcBorders>
              <w:top w:val="nil"/>
              <w:left w:val="single" w:sz="4" w:space="0" w:color="auto"/>
              <w:bottom w:val="single" w:sz="4" w:space="0" w:color="000000"/>
              <w:right w:val="single" w:sz="4" w:space="0" w:color="auto"/>
            </w:tcBorders>
            <w:vAlign w:val="center"/>
            <w:hideMark/>
          </w:tcPr>
          <w:p w:rsidR="0010208B" w:rsidRPr="00665C93" w:rsidRDefault="0010208B" w:rsidP="007E3026">
            <w:pPr>
              <w:rPr>
                <w:rFonts w:cs="Calibri"/>
                <w:color w:val="000000"/>
                <w:sz w:val="22"/>
                <w:szCs w:val="22"/>
                <w:lang w:eastAsia="el-GR"/>
              </w:rPr>
            </w:pPr>
          </w:p>
        </w:tc>
        <w:tc>
          <w:tcPr>
            <w:tcW w:w="654" w:type="dxa"/>
            <w:tcBorders>
              <w:top w:val="nil"/>
              <w:left w:val="nil"/>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Γ</w:t>
            </w:r>
          </w:p>
        </w:tc>
        <w:tc>
          <w:tcPr>
            <w:tcW w:w="1508" w:type="dxa"/>
            <w:tcBorders>
              <w:top w:val="nil"/>
              <w:left w:val="nil"/>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Χ: 871633.48</w:t>
            </w:r>
          </w:p>
        </w:tc>
        <w:tc>
          <w:tcPr>
            <w:tcW w:w="1639" w:type="dxa"/>
            <w:tcBorders>
              <w:top w:val="nil"/>
              <w:left w:val="nil"/>
              <w:bottom w:val="single" w:sz="4" w:space="0" w:color="auto"/>
              <w:right w:val="single" w:sz="4" w:space="0" w:color="auto"/>
            </w:tcBorders>
            <w:shd w:val="clear" w:color="auto" w:fill="auto"/>
            <w:noWrap/>
            <w:vAlign w:val="bottom"/>
            <w:hideMark/>
          </w:tcPr>
          <w:p w:rsidR="0010208B" w:rsidRPr="00665C93" w:rsidRDefault="0010208B" w:rsidP="007E3026">
            <w:pPr>
              <w:jc w:val="center"/>
              <w:rPr>
                <w:rFonts w:cs="Calibri"/>
                <w:color w:val="000000"/>
                <w:sz w:val="22"/>
                <w:szCs w:val="22"/>
                <w:lang w:eastAsia="el-GR"/>
              </w:rPr>
            </w:pPr>
            <w:r w:rsidRPr="00665C93">
              <w:rPr>
                <w:rFonts w:cs="Calibri"/>
                <w:color w:val="000000"/>
                <w:sz w:val="22"/>
                <w:szCs w:val="22"/>
                <w:lang w:eastAsia="el-GR"/>
              </w:rPr>
              <w:t>Υ: 4034704.30</w:t>
            </w:r>
          </w:p>
        </w:tc>
      </w:tr>
    </w:tbl>
    <w:p w:rsidR="0010208B" w:rsidRDefault="0010208B" w:rsidP="007E3026">
      <w:pPr>
        <w:rPr>
          <w:rFonts w:ascii="Verdana" w:hAnsi="Verdana"/>
          <w:bCs/>
          <w:sz w:val="20"/>
        </w:rPr>
      </w:pPr>
    </w:p>
    <w:p w:rsidR="0010208B" w:rsidRPr="007077EF" w:rsidRDefault="0010208B" w:rsidP="007E3026">
      <w:pPr>
        <w:ind w:firstLine="567"/>
        <w:jc w:val="both"/>
        <w:rPr>
          <w:rFonts w:ascii="Tahoma" w:hAnsi="Tahoma" w:cs="Tahoma"/>
          <w:bCs/>
          <w:sz w:val="20"/>
          <w:szCs w:val="20"/>
          <w:lang w:val="el-GR"/>
        </w:rPr>
      </w:pPr>
      <w:r w:rsidRPr="007077EF">
        <w:rPr>
          <w:rFonts w:ascii="Tahoma" w:hAnsi="Tahoma" w:cs="Tahoma"/>
          <w:sz w:val="20"/>
          <w:szCs w:val="20"/>
          <w:lang w:val="el-GR"/>
        </w:rPr>
        <w:t>Η προμήθεια των πινακίδων καθώς και οι εργασίες διαγράμμισης θα βαρύνουν τον προϋπολογισμό του Δήμου με Κ.Α. 30-7333.0022 « Διαγραμμίσεις οδών για τη ρύθμιση της κυκλοφορίας των Δημοτικών Ενοτήτων της Δυτικής πλευράς Νήσου Ρόδου».</w:t>
      </w:r>
    </w:p>
    <w:p w:rsidR="0010208B" w:rsidRPr="007077EF" w:rsidRDefault="0010208B" w:rsidP="007E3026">
      <w:pPr>
        <w:spacing w:after="60"/>
        <w:ind w:firstLine="567"/>
        <w:jc w:val="both"/>
        <w:rPr>
          <w:rFonts w:ascii="Tahoma" w:hAnsi="Tahoma" w:cs="Tahoma"/>
          <w:sz w:val="20"/>
          <w:szCs w:val="20"/>
          <w:lang w:val="el-GR"/>
        </w:rPr>
      </w:pPr>
    </w:p>
    <w:p w:rsidR="0010208B" w:rsidRPr="007077EF" w:rsidRDefault="0010208B" w:rsidP="007E3026">
      <w:pPr>
        <w:ind w:firstLine="567"/>
        <w:rPr>
          <w:rFonts w:ascii="Tahoma" w:hAnsi="Tahoma" w:cs="Tahoma"/>
          <w:b/>
          <w:sz w:val="20"/>
          <w:szCs w:val="20"/>
          <w:lang w:val="el-GR"/>
        </w:rPr>
      </w:pPr>
      <w:r w:rsidRPr="007077EF">
        <w:rPr>
          <w:rFonts w:ascii="Tahoma" w:hAnsi="Tahoma" w:cs="Tahoma"/>
          <w:b/>
          <w:sz w:val="20"/>
          <w:szCs w:val="20"/>
          <w:lang w:val="el-GR"/>
        </w:rPr>
        <w:t>Αρ. αποφ.  46  /22-04-2019                                           ΑΔΑ: ΨΡΥΩ1Ρ-ΡΔ5</w:t>
      </w:r>
    </w:p>
    <w:p w:rsidR="0010208B" w:rsidRPr="007077EF" w:rsidRDefault="0010208B" w:rsidP="007E3026">
      <w:pPr>
        <w:ind w:firstLine="567"/>
        <w:rPr>
          <w:rFonts w:ascii="Tahoma" w:hAnsi="Tahoma" w:cs="Tahoma"/>
          <w:b/>
          <w:sz w:val="20"/>
          <w:szCs w:val="20"/>
          <w:lang w:val="el-GR"/>
        </w:rPr>
      </w:pPr>
    </w:p>
    <w:p w:rsidR="0010208B" w:rsidRPr="007077EF" w:rsidRDefault="0010208B" w:rsidP="007E3026">
      <w:pPr>
        <w:ind w:firstLine="567"/>
        <w:jc w:val="center"/>
        <w:rPr>
          <w:rFonts w:ascii="Tahoma" w:hAnsi="Tahoma" w:cs="Tahoma"/>
          <w:b/>
          <w:sz w:val="20"/>
          <w:szCs w:val="20"/>
          <w:lang w:val="el-GR"/>
        </w:rPr>
      </w:pPr>
      <w:r w:rsidRPr="007077EF">
        <w:rPr>
          <w:rFonts w:ascii="Tahoma" w:hAnsi="Tahoma" w:cs="Tahoma"/>
          <w:b/>
          <w:sz w:val="20"/>
          <w:szCs w:val="20"/>
          <w:lang w:val="el-GR"/>
        </w:rPr>
        <w:t>Περίληψη</w:t>
      </w:r>
    </w:p>
    <w:p w:rsidR="0010208B" w:rsidRPr="007077EF" w:rsidRDefault="0010208B" w:rsidP="007E3026">
      <w:pPr>
        <w:ind w:firstLine="567"/>
        <w:jc w:val="both"/>
        <w:rPr>
          <w:rFonts w:ascii="Tahoma" w:hAnsi="Tahoma" w:cs="Tahoma"/>
          <w:b/>
          <w:sz w:val="20"/>
          <w:szCs w:val="20"/>
          <w:lang w:val="el-GR"/>
        </w:rPr>
      </w:pPr>
      <w:r w:rsidRPr="007077EF">
        <w:rPr>
          <w:rFonts w:ascii="Tahoma" w:hAnsi="Tahoma" w:cs="Tahoma"/>
          <w:b/>
          <w:sz w:val="20"/>
          <w:szCs w:val="20"/>
          <w:lang w:val="el-GR"/>
        </w:rPr>
        <w:t>Έγκριση της υπ’ αριθ. 4/2019 απόφασης του Συμβουλίου  της Δημ. Κοινότητας Αρχαγγέλου με θέμα: «Αποχαρακτηρισμός Τμήματος Κτηματολογικής Οδού Εντός του Οικισμού Αρχαγγέλου μετά από αίτηση της Κολιού Αικατερίνης».</w:t>
      </w:r>
    </w:p>
    <w:p w:rsidR="0010208B" w:rsidRPr="007077EF" w:rsidRDefault="0010208B" w:rsidP="007E3026">
      <w:pPr>
        <w:tabs>
          <w:tab w:val="left" w:pos="5565"/>
        </w:tabs>
        <w:ind w:firstLine="567"/>
        <w:rPr>
          <w:rFonts w:ascii="Tahoma" w:hAnsi="Tahoma" w:cs="Tahoma"/>
          <w:sz w:val="20"/>
          <w:szCs w:val="20"/>
          <w:lang w:val="el-GR"/>
        </w:rPr>
      </w:pPr>
      <w:r w:rsidRPr="007077EF">
        <w:rPr>
          <w:rFonts w:ascii="Tahoma" w:hAnsi="Tahoma" w:cs="Tahoma"/>
          <w:sz w:val="20"/>
          <w:szCs w:val="20"/>
          <w:lang w:val="el-GR"/>
        </w:rPr>
        <w:tab/>
      </w:r>
    </w:p>
    <w:p w:rsidR="0010208B" w:rsidRPr="007077EF" w:rsidRDefault="0010208B" w:rsidP="007E3026">
      <w:pPr>
        <w:ind w:firstLine="567"/>
        <w:jc w:val="both"/>
        <w:rPr>
          <w:rFonts w:ascii="Tahoma" w:hAnsi="Tahoma" w:cs="Tahoma"/>
          <w:bCs/>
          <w:sz w:val="20"/>
          <w:szCs w:val="20"/>
          <w:lang w:val="el-GR"/>
        </w:rPr>
      </w:pPr>
      <w:r w:rsidRPr="007077EF">
        <w:rPr>
          <w:rFonts w:ascii="Tahoma" w:eastAsia="MS Mincho" w:hAnsi="Tahoma" w:cs="Tahoma"/>
          <w:sz w:val="20"/>
          <w:szCs w:val="20"/>
          <w:lang w:val="el-GR"/>
        </w:rPr>
        <w:t>Ο Πρόεδρος κ. Μιχαήλ Παλαιολόγου έθεσε υπόψη της Επιτροπής την υπ’ αριθ. 4/2019 απόφαση του Συμβουλίου της Δημ. Κοινότηας Αρχαγγέλου π</w:t>
      </w:r>
      <w:r w:rsidRPr="007077EF">
        <w:rPr>
          <w:rFonts w:ascii="Tahoma" w:hAnsi="Tahoma" w:cs="Tahoma"/>
          <w:sz w:val="20"/>
          <w:szCs w:val="20"/>
          <w:lang w:val="el-GR" w:eastAsia="el-GR" w:bidi="ar-SA"/>
        </w:rPr>
        <w:t>ου έχει ως εξής:</w:t>
      </w:r>
    </w:p>
    <w:p w:rsidR="0010208B" w:rsidRPr="007077EF" w:rsidRDefault="0010208B" w:rsidP="007E3026">
      <w:pPr>
        <w:ind w:firstLine="567"/>
        <w:jc w:val="both"/>
        <w:rPr>
          <w:rFonts w:ascii="Tahoma" w:hAnsi="Tahoma" w:cs="Tahoma"/>
          <w:b/>
          <w:sz w:val="20"/>
          <w:szCs w:val="20"/>
          <w:lang w:val="el-GR"/>
        </w:rPr>
      </w:pPr>
    </w:p>
    <w:p w:rsidR="0010208B" w:rsidRPr="007077EF" w:rsidRDefault="0010208B" w:rsidP="007E3026">
      <w:pPr>
        <w:ind w:firstLine="567"/>
        <w:jc w:val="both"/>
        <w:rPr>
          <w:rFonts w:ascii="Tahoma" w:hAnsi="Tahoma" w:cs="Tahoma"/>
          <w:b/>
          <w:bCs/>
          <w:sz w:val="20"/>
          <w:szCs w:val="20"/>
          <w:lang w:val="el-GR"/>
        </w:rPr>
      </w:pPr>
      <w:r w:rsidRPr="007077EF">
        <w:rPr>
          <w:rFonts w:ascii="Tahoma" w:hAnsi="Tahoma" w:cs="Tahoma"/>
          <w:b/>
          <w:sz w:val="20"/>
          <w:szCs w:val="20"/>
          <w:lang w:val="el-GR"/>
        </w:rPr>
        <w:t>ΘΕΜΑ 2</w:t>
      </w:r>
      <w:r w:rsidRPr="007077EF">
        <w:rPr>
          <w:rFonts w:ascii="Tahoma" w:hAnsi="Tahoma" w:cs="Tahoma"/>
          <w:b/>
          <w:sz w:val="20"/>
          <w:szCs w:val="20"/>
          <w:vertAlign w:val="superscript"/>
          <w:lang w:val="el-GR"/>
        </w:rPr>
        <w:t>ο</w:t>
      </w:r>
      <w:r w:rsidRPr="007077EF">
        <w:rPr>
          <w:rFonts w:ascii="Tahoma" w:hAnsi="Tahoma" w:cs="Tahoma"/>
          <w:b/>
          <w:sz w:val="20"/>
          <w:szCs w:val="20"/>
          <w:lang w:val="el-GR"/>
        </w:rPr>
        <w:t>: «Αποχαρακτηρισμός Τμήματος Κτηματολογικής Οδού Εντός του Οικισμού Αρχαγγέλου μετά από αίτηση της Κολιού Αικατερίνης</w:t>
      </w:r>
      <w:r w:rsidRPr="007077EF">
        <w:rPr>
          <w:rFonts w:ascii="Tahoma" w:hAnsi="Tahoma" w:cs="Tahoma"/>
          <w:b/>
          <w:bCs/>
          <w:spacing w:val="-4"/>
          <w:sz w:val="20"/>
          <w:szCs w:val="20"/>
          <w:lang w:val="el-GR"/>
        </w:rPr>
        <w:t>»</w:t>
      </w:r>
    </w:p>
    <w:p w:rsidR="0010208B" w:rsidRPr="007077EF" w:rsidRDefault="0010208B" w:rsidP="007E3026">
      <w:pPr>
        <w:pStyle w:val="a9"/>
        <w:ind w:left="0" w:firstLine="567"/>
        <w:jc w:val="both"/>
        <w:outlineLvl w:val="0"/>
        <w:rPr>
          <w:rFonts w:ascii="Tahoma" w:hAnsi="Tahoma" w:cs="Tahoma"/>
          <w:sz w:val="20"/>
          <w:szCs w:val="20"/>
          <w:lang w:val="el-GR"/>
        </w:rPr>
      </w:pPr>
    </w:p>
    <w:p w:rsidR="0010208B" w:rsidRPr="007077EF" w:rsidRDefault="0010208B" w:rsidP="007E3026">
      <w:pPr>
        <w:pStyle w:val="afc"/>
        <w:ind w:left="0" w:firstLine="567"/>
        <w:jc w:val="both"/>
        <w:rPr>
          <w:rFonts w:ascii="Tahoma" w:hAnsi="Tahoma" w:cs="Tahoma"/>
          <w:sz w:val="20"/>
          <w:szCs w:val="20"/>
          <w:lang w:val="el-GR"/>
        </w:rPr>
      </w:pPr>
      <w:r w:rsidRPr="007077EF">
        <w:rPr>
          <w:rFonts w:ascii="Tahoma" w:hAnsi="Tahoma" w:cs="Tahoma"/>
          <w:sz w:val="20"/>
          <w:szCs w:val="20"/>
          <w:lang w:val="el-GR"/>
        </w:rPr>
        <w:lastRenderedPageBreak/>
        <w:t>Το θέμα εισηγήθηκε ο Πρόεδρος, ο οποίος είπε τα εξής:</w:t>
      </w:r>
    </w:p>
    <w:p w:rsidR="0010208B" w:rsidRPr="007077EF" w:rsidRDefault="0010208B" w:rsidP="007E3026">
      <w:pPr>
        <w:suppressAutoHyphens/>
        <w:ind w:firstLine="567"/>
        <w:jc w:val="both"/>
        <w:rPr>
          <w:rFonts w:ascii="Tahoma" w:hAnsi="Tahoma" w:cs="Tahoma"/>
          <w:color w:val="FF0000"/>
          <w:spacing w:val="-4"/>
          <w:sz w:val="20"/>
          <w:szCs w:val="20"/>
          <w:lang w:val="el-GR"/>
        </w:rPr>
      </w:pPr>
      <w:r w:rsidRPr="007077EF">
        <w:rPr>
          <w:rFonts w:ascii="Tahoma" w:hAnsi="Tahoma" w:cs="Tahoma"/>
          <w:sz w:val="20"/>
          <w:szCs w:val="20"/>
          <w:lang w:val="el-GR"/>
        </w:rPr>
        <w:t>Το Τμήμα Μελετών και Εφαρμογών της Διεύθυνσης Πολεοδομικού Σχεδιασμού του Δήμου Ρόδου με το υπ΄αριθ. 2371/23-11-2018 έγγραφό του μας αναφέρει ότι, με</w:t>
      </w:r>
      <w:r w:rsidRPr="007077EF">
        <w:rPr>
          <w:rFonts w:ascii="Tahoma" w:hAnsi="Tahoma" w:cs="Tahoma"/>
          <w:b/>
          <w:bCs/>
          <w:sz w:val="20"/>
          <w:szCs w:val="20"/>
          <w:lang w:val="el-GR"/>
        </w:rPr>
        <w:t xml:space="preserve"> </w:t>
      </w:r>
      <w:r w:rsidRPr="007077EF">
        <w:rPr>
          <w:rFonts w:ascii="Tahoma" w:hAnsi="Tahoma" w:cs="Tahoma"/>
          <w:bCs/>
          <w:spacing w:val="-4"/>
          <w:sz w:val="20"/>
          <w:szCs w:val="20"/>
          <w:lang w:val="el-GR"/>
        </w:rPr>
        <w:t>αίτησή της, η κα Αικατερίνη Κολιού</w:t>
      </w:r>
      <w:r w:rsidRPr="007077EF">
        <w:rPr>
          <w:rFonts w:ascii="Tahoma" w:hAnsi="Tahoma" w:cs="Tahoma"/>
          <w:bCs/>
          <w:sz w:val="20"/>
          <w:szCs w:val="20"/>
          <w:lang w:val="el-GR"/>
        </w:rPr>
        <w:t xml:space="preserve"> ζητά τον αποχαρακτηρισμό του τμήματος Α με στοιχεία (Α-Β-Γ-Δ-Ε-Ζ-Η-Θ-Ι-Κ-Λ-Μ-Ν-Ξ--Ο-Π-Ρ-Α)</w:t>
      </w:r>
      <w:r w:rsidRPr="007077EF">
        <w:rPr>
          <w:rFonts w:ascii="Tahoma" w:hAnsi="Tahoma" w:cs="Tahoma"/>
          <w:bCs/>
          <w:color w:val="FF0000"/>
          <w:sz w:val="20"/>
          <w:szCs w:val="20"/>
          <w:lang w:val="el-GR"/>
        </w:rPr>
        <w:t xml:space="preserve"> </w:t>
      </w:r>
      <w:r w:rsidRPr="007077EF">
        <w:rPr>
          <w:rFonts w:ascii="Tahoma" w:hAnsi="Tahoma" w:cs="Tahoma"/>
          <w:bCs/>
          <w:sz w:val="20"/>
          <w:szCs w:val="20"/>
          <w:lang w:val="el-GR"/>
        </w:rPr>
        <w:t>συνολικής επιφάνειας Ε=35,54 τ.μ. Δημόσιας κτηματολογικής οδού εντός οικισμού Αρχαγγέλου, καταληφθέντος από τμήμα ισόγειας και διώροφης οικοδομής  με χρήση καταστήματος επί των ΚΜ 210-210</w:t>
      </w:r>
      <w:r w:rsidRPr="007077EF">
        <w:rPr>
          <w:rFonts w:ascii="Tahoma" w:hAnsi="Tahoma" w:cs="Tahoma"/>
          <w:bCs/>
          <w:sz w:val="20"/>
          <w:szCs w:val="20"/>
          <w:vertAlign w:val="superscript"/>
          <w:lang w:val="el-GR"/>
        </w:rPr>
        <w:t xml:space="preserve"> </w:t>
      </w:r>
      <w:r w:rsidRPr="007077EF">
        <w:rPr>
          <w:rFonts w:ascii="Tahoma" w:hAnsi="Tahoma" w:cs="Tahoma"/>
          <w:spacing w:val="-4"/>
          <w:sz w:val="20"/>
          <w:szCs w:val="20"/>
          <w:lang w:val="el-GR"/>
        </w:rPr>
        <w:t xml:space="preserve">Α και 210 Β οικοδομών Αρχαγγέλου που εφάπτεται της οδού στις δύο πλευρές του. </w:t>
      </w:r>
    </w:p>
    <w:p w:rsidR="0010208B" w:rsidRPr="007077EF" w:rsidRDefault="0010208B" w:rsidP="007E3026">
      <w:pPr>
        <w:ind w:firstLine="567"/>
        <w:jc w:val="both"/>
        <w:rPr>
          <w:rFonts w:ascii="Tahoma" w:hAnsi="Tahoma" w:cs="Tahoma"/>
          <w:sz w:val="20"/>
          <w:szCs w:val="20"/>
          <w:lang w:val="el-GR"/>
        </w:rPr>
      </w:pPr>
      <w:r w:rsidRPr="007077EF">
        <w:rPr>
          <w:rFonts w:ascii="Tahoma" w:hAnsi="Tahoma" w:cs="Tahoma"/>
          <w:sz w:val="20"/>
          <w:szCs w:val="20"/>
          <w:lang w:val="el-GR"/>
        </w:rPr>
        <w:t xml:space="preserve">Προκειμένου, λοιπόν, να αποφασίσει το Δ.Σ. Ρόδου και να εκδώσει σχετική απόφαση προτείνω να προβούμε σε σχετική γνωμοδότηση επί του θέματος.                                                                                                                                       </w:t>
      </w:r>
    </w:p>
    <w:p w:rsidR="0010208B" w:rsidRPr="007077EF" w:rsidRDefault="0010208B" w:rsidP="007E3026">
      <w:pPr>
        <w:ind w:firstLine="567"/>
        <w:rPr>
          <w:rFonts w:ascii="Tahoma" w:hAnsi="Tahoma" w:cs="Tahoma"/>
          <w:sz w:val="20"/>
          <w:szCs w:val="20"/>
          <w:lang w:val="el-GR"/>
        </w:rPr>
      </w:pPr>
      <w:r w:rsidRPr="007077EF">
        <w:rPr>
          <w:rFonts w:ascii="Tahoma" w:hAnsi="Tahoma" w:cs="Tahoma"/>
          <w:sz w:val="20"/>
          <w:szCs w:val="20"/>
          <w:lang w:val="el-GR"/>
        </w:rPr>
        <w:t xml:space="preserve">Το Συμβούλιο αφού άκουσε την εισήγηση του Προέδρου καλείται να γνωμοδοτήσει και </w:t>
      </w:r>
    </w:p>
    <w:p w:rsidR="0010208B" w:rsidRPr="007077EF" w:rsidRDefault="0010208B" w:rsidP="007E3026">
      <w:pPr>
        <w:ind w:firstLine="567"/>
        <w:jc w:val="center"/>
        <w:rPr>
          <w:rFonts w:ascii="Tahoma" w:hAnsi="Tahoma" w:cs="Tahoma"/>
          <w:b/>
          <w:sz w:val="20"/>
          <w:szCs w:val="20"/>
          <w:lang w:val="el-GR"/>
        </w:rPr>
      </w:pPr>
    </w:p>
    <w:p w:rsidR="0010208B" w:rsidRPr="007077EF" w:rsidRDefault="0010208B" w:rsidP="007E3026">
      <w:pPr>
        <w:ind w:firstLine="567"/>
        <w:jc w:val="center"/>
        <w:rPr>
          <w:rFonts w:ascii="Tahoma" w:hAnsi="Tahoma" w:cs="Tahoma"/>
          <w:b/>
          <w:sz w:val="20"/>
          <w:szCs w:val="20"/>
          <w:lang w:val="el-GR"/>
        </w:rPr>
      </w:pPr>
      <w:r w:rsidRPr="007077EF">
        <w:rPr>
          <w:rFonts w:ascii="Tahoma" w:hAnsi="Tahoma" w:cs="Tahoma"/>
          <w:b/>
          <w:sz w:val="20"/>
          <w:szCs w:val="20"/>
          <w:lang w:val="el-GR"/>
        </w:rPr>
        <w:t>Εισηγείται Ομόφωνα</w:t>
      </w:r>
    </w:p>
    <w:p w:rsidR="0010208B" w:rsidRPr="007077EF" w:rsidRDefault="0010208B" w:rsidP="007E3026">
      <w:pPr>
        <w:suppressAutoHyphens/>
        <w:ind w:firstLine="567"/>
        <w:jc w:val="both"/>
        <w:rPr>
          <w:rFonts w:ascii="Tahoma" w:hAnsi="Tahoma" w:cs="Tahoma"/>
          <w:bCs/>
          <w:sz w:val="20"/>
          <w:szCs w:val="20"/>
          <w:lang w:val="el-GR"/>
        </w:rPr>
      </w:pPr>
      <w:r w:rsidRPr="007077EF">
        <w:rPr>
          <w:rFonts w:ascii="Tahoma" w:hAnsi="Tahoma" w:cs="Tahoma"/>
          <w:sz w:val="20"/>
          <w:szCs w:val="20"/>
          <w:lang w:val="el-GR"/>
        </w:rPr>
        <w:t xml:space="preserve">Τη θετική γνωμοδότηση στο αίτημα της Κολιού Αικατερίνης </w:t>
      </w:r>
      <w:r w:rsidRPr="007077EF">
        <w:rPr>
          <w:rFonts w:ascii="Tahoma" w:hAnsi="Tahoma" w:cs="Tahoma"/>
          <w:bCs/>
          <w:spacing w:val="-4"/>
          <w:sz w:val="20"/>
          <w:szCs w:val="20"/>
          <w:lang w:val="el-GR"/>
        </w:rPr>
        <w:t>του</w:t>
      </w:r>
      <w:r w:rsidRPr="007077EF">
        <w:rPr>
          <w:rFonts w:ascii="Tahoma" w:hAnsi="Tahoma" w:cs="Tahoma"/>
          <w:bCs/>
          <w:color w:val="FF0000"/>
          <w:spacing w:val="-4"/>
          <w:sz w:val="20"/>
          <w:szCs w:val="20"/>
          <w:lang w:val="el-GR"/>
        </w:rPr>
        <w:t xml:space="preserve"> </w:t>
      </w:r>
      <w:r w:rsidRPr="007077EF">
        <w:rPr>
          <w:rFonts w:ascii="Tahoma" w:hAnsi="Tahoma" w:cs="Tahoma"/>
          <w:bCs/>
          <w:sz w:val="20"/>
          <w:szCs w:val="20"/>
          <w:lang w:val="el-GR"/>
        </w:rPr>
        <w:t>ζητά τον αποχαρακτηρισμό του τμήματος Α με στοιχεία (Α-Β-Γ-Δ-Ε-Ζ-Η-Θ-Ι-Κ-Λ-Μ-Ν-Ξ--Ο-Π-Ρ-Α)</w:t>
      </w:r>
      <w:r w:rsidRPr="007077EF">
        <w:rPr>
          <w:rFonts w:ascii="Tahoma" w:hAnsi="Tahoma" w:cs="Tahoma"/>
          <w:bCs/>
          <w:color w:val="FF0000"/>
          <w:sz w:val="20"/>
          <w:szCs w:val="20"/>
          <w:lang w:val="el-GR"/>
        </w:rPr>
        <w:t xml:space="preserve"> </w:t>
      </w:r>
      <w:r w:rsidRPr="007077EF">
        <w:rPr>
          <w:rFonts w:ascii="Tahoma" w:hAnsi="Tahoma" w:cs="Tahoma"/>
          <w:bCs/>
          <w:sz w:val="20"/>
          <w:szCs w:val="20"/>
          <w:lang w:val="el-GR"/>
        </w:rPr>
        <w:t xml:space="preserve">συνολικής επιφάνειας Ε=35,54 τ.μ. Δημόσιας κτηματολογικής οδού εντός οικισμού Αρχαγγέλου, με την προϋπόθεση ότι θα τηρηθεί η κείμενη νομοθεσία και θα προσκομιστούν τα απαραίτητα δικαιολογητικά. </w:t>
      </w:r>
    </w:p>
    <w:p w:rsidR="0010208B" w:rsidRPr="007077EF" w:rsidRDefault="0010208B" w:rsidP="007E3026">
      <w:pPr>
        <w:suppressAutoHyphens/>
        <w:ind w:firstLine="567"/>
        <w:jc w:val="both"/>
        <w:rPr>
          <w:rFonts w:ascii="Tahoma" w:hAnsi="Tahoma" w:cs="Tahoma"/>
          <w:color w:val="FF0000"/>
          <w:spacing w:val="-4"/>
          <w:sz w:val="20"/>
          <w:szCs w:val="20"/>
          <w:lang w:val="el-GR"/>
        </w:rPr>
      </w:pPr>
    </w:p>
    <w:p w:rsidR="0010208B" w:rsidRPr="007077EF" w:rsidRDefault="0010208B" w:rsidP="007E3026">
      <w:pPr>
        <w:ind w:firstLine="567"/>
        <w:rPr>
          <w:rFonts w:ascii="Tahoma" w:hAnsi="Tahoma" w:cs="Tahoma"/>
          <w:sz w:val="20"/>
          <w:szCs w:val="20"/>
          <w:lang w:val="el-GR"/>
        </w:rPr>
      </w:pPr>
      <w:r w:rsidRPr="007077EF">
        <w:rPr>
          <w:rFonts w:ascii="Tahoma" w:hAnsi="Tahoma" w:cs="Tahoma"/>
          <w:sz w:val="20"/>
          <w:szCs w:val="20"/>
          <w:lang w:val="el-GR"/>
        </w:rPr>
        <w:t>Στη συνέχεια ο Πρόεδρος έθεσε υπόψη των μελών την Τεχνική Έκθεση της Δνσης Πολεοδομικού Σχεδιασμού που έχει ως κάτωθι:</w:t>
      </w:r>
    </w:p>
    <w:p w:rsidR="0010208B" w:rsidRPr="007077EF" w:rsidRDefault="0010208B" w:rsidP="007E3026">
      <w:pPr>
        <w:ind w:firstLine="567"/>
        <w:rPr>
          <w:rFonts w:ascii="Tahoma" w:hAnsi="Tahoma" w:cs="Tahoma"/>
          <w:sz w:val="20"/>
          <w:szCs w:val="20"/>
          <w:lang w:val="el-GR"/>
        </w:rPr>
      </w:pPr>
    </w:p>
    <w:p w:rsidR="0010208B" w:rsidRPr="007077EF" w:rsidRDefault="0010208B" w:rsidP="007E3026">
      <w:pPr>
        <w:tabs>
          <w:tab w:val="left" w:pos="851"/>
        </w:tabs>
        <w:ind w:firstLine="567"/>
        <w:jc w:val="both"/>
        <w:rPr>
          <w:rFonts w:ascii="Tahoma" w:hAnsi="Tahoma" w:cs="Tahoma"/>
          <w:b/>
          <w:sz w:val="20"/>
          <w:szCs w:val="20"/>
          <w:lang w:val="el-GR"/>
        </w:rPr>
      </w:pPr>
      <w:r w:rsidRPr="007077EF">
        <w:rPr>
          <w:rFonts w:ascii="Tahoma" w:hAnsi="Tahoma" w:cs="Tahoma"/>
          <w:b/>
          <w:sz w:val="20"/>
          <w:szCs w:val="20"/>
          <w:u w:val="single"/>
          <w:lang w:val="el-GR"/>
        </w:rPr>
        <w:t>Θέμα</w:t>
      </w:r>
      <w:r w:rsidRPr="007077EF">
        <w:rPr>
          <w:rFonts w:ascii="Tahoma" w:hAnsi="Tahoma" w:cs="Tahoma"/>
          <w:b/>
          <w:sz w:val="20"/>
          <w:szCs w:val="20"/>
          <w:lang w:val="el-GR"/>
        </w:rPr>
        <w:t xml:space="preserve">  : Αποχαρακτηρισμός Τμήματος Κτηματολογικής Οδού Εντός του Οικισμού Αρχαγγέλου </w:t>
      </w:r>
    </w:p>
    <w:p w:rsidR="0010208B" w:rsidRPr="007077EF" w:rsidRDefault="0010208B" w:rsidP="007E3026">
      <w:pPr>
        <w:tabs>
          <w:tab w:val="left" w:pos="851"/>
        </w:tabs>
        <w:ind w:firstLine="567"/>
        <w:jc w:val="both"/>
        <w:rPr>
          <w:rFonts w:ascii="Tahoma" w:hAnsi="Tahoma" w:cs="Tahoma"/>
          <w:b/>
          <w:sz w:val="20"/>
          <w:szCs w:val="20"/>
          <w:lang w:val="el-GR"/>
        </w:rPr>
      </w:pPr>
      <w:r w:rsidRPr="007077EF">
        <w:rPr>
          <w:rFonts w:ascii="Tahoma" w:hAnsi="Tahoma" w:cs="Tahoma"/>
          <w:b/>
          <w:sz w:val="20"/>
          <w:szCs w:val="20"/>
          <w:lang w:val="el-GR"/>
        </w:rPr>
        <w:t xml:space="preserve">Σχετ.   : 1) Η υπ΄αρίθμ. 2371/2018 αίτηση της κας. Αικατερίνης Κολιού </w:t>
      </w:r>
    </w:p>
    <w:p w:rsidR="0010208B" w:rsidRPr="007077EF" w:rsidRDefault="0010208B" w:rsidP="007E3026">
      <w:pPr>
        <w:tabs>
          <w:tab w:val="left" w:pos="851"/>
        </w:tabs>
        <w:ind w:firstLine="567"/>
        <w:jc w:val="both"/>
        <w:rPr>
          <w:rFonts w:ascii="Tahoma" w:hAnsi="Tahoma" w:cs="Tahoma"/>
          <w:b/>
          <w:sz w:val="20"/>
          <w:szCs w:val="20"/>
          <w:lang w:val="el-GR"/>
        </w:rPr>
      </w:pPr>
    </w:p>
    <w:p w:rsidR="0010208B" w:rsidRPr="007077EF" w:rsidRDefault="0010208B" w:rsidP="007E3026">
      <w:pPr>
        <w:tabs>
          <w:tab w:val="left" w:pos="851"/>
        </w:tabs>
        <w:ind w:firstLine="567"/>
        <w:jc w:val="both"/>
        <w:rPr>
          <w:rFonts w:ascii="Tahoma" w:hAnsi="Tahoma" w:cs="Tahoma"/>
          <w:b/>
          <w:sz w:val="20"/>
          <w:szCs w:val="20"/>
          <w:lang w:val="el-GR"/>
        </w:rPr>
      </w:pPr>
      <w:r w:rsidRPr="007077EF">
        <w:rPr>
          <w:rFonts w:ascii="Tahoma" w:hAnsi="Tahoma" w:cs="Tahoma"/>
          <w:b/>
          <w:sz w:val="20"/>
          <w:szCs w:val="20"/>
          <w:lang w:val="el-GR"/>
        </w:rPr>
        <w:tab/>
        <w:t xml:space="preserve">Έχοντας υπόψη : </w:t>
      </w:r>
    </w:p>
    <w:p w:rsidR="0010208B" w:rsidRPr="007077EF" w:rsidRDefault="0010208B" w:rsidP="007E3026">
      <w:pPr>
        <w:tabs>
          <w:tab w:val="left" w:pos="851"/>
        </w:tabs>
        <w:ind w:firstLine="567"/>
        <w:jc w:val="both"/>
        <w:rPr>
          <w:rFonts w:ascii="Tahoma" w:hAnsi="Tahoma" w:cs="Tahoma"/>
          <w:sz w:val="20"/>
          <w:szCs w:val="20"/>
          <w:lang w:val="el-GR"/>
        </w:rPr>
      </w:pPr>
      <w:r w:rsidRPr="007077EF">
        <w:rPr>
          <w:rFonts w:ascii="Tahoma" w:hAnsi="Tahoma" w:cs="Tahoma"/>
          <w:sz w:val="20"/>
          <w:szCs w:val="20"/>
          <w:lang w:val="el-GR"/>
        </w:rPr>
        <w:tab/>
        <w:t xml:space="preserve">1) Τον Κτηματολογικό Κανονισμό </w:t>
      </w:r>
    </w:p>
    <w:p w:rsidR="0010208B" w:rsidRPr="007077EF" w:rsidRDefault="0010208B" w:rsidP="007E3026">
      <w:pPr>
        <w:tabs>
          <w:tab w:val="left" w:pos="851"/>
        </w:tabs>
        <w:ind w:firstLine="567"/>
        <w:rPr>
          <w:rFonts w:ascii="Tahoma" w:hAnsi="Tahoma" w:cs="Tahoma"/>
          <w:i/>
          <w:sz w:val="20"/>
          <w:szCs w:val="20"/>
          <w:lang w:val="el-GR"/>
        </w:rPr>
      </w:pPr>
      <w:r w:rsidRPr="007077EF">
        <w:rPr>
          <w:rFonts w:ascii="Tahoma" w:hAnsi="Tahoma" w:cs="Tahoma"/>
          <w:sz w:val="20"/>
          <w:szCs w:val="20"/>
          <w:lang w:val="el-GR"/>
        </w:rPr>
        <w:t xml:space="preserve">2) του Ν.2100/1952 (ΦΕΚ 114/Α/1952) </w:t>
      </w:r>
      <w:r w:rsidRPr="007077EF">
        <w:rPr>
          <w:rFonts w:ascii="Tahoma" w:hAnsi="Tahoma" w:cs="Tahoma"/>
          <w:b/>
          <w:i/>
          <w:sz w:val="20"/>
          <w:szCs w:val="20"/>
          <w:lang w:val="el-GR"/>
        </w:rPr>
        <w:t>«</w:t>
      </w:r>
      <w:r w:rsidRPr="007077EF">
        <w:rPr>
          <w:rFonts w:ascii="Tahoma" w:hAnsi="Tahoma" w:cs="Tahoma"/>
          <w:i/>
          <w:sz w:val="20"/>
          <w:szCs w:val="20"/>
          <w:lang w:val="el-GR"/>
        </w:rPr>
        <w:t>Περί συστάσεως  Οργανισμού ακινήτου περιουσίας του Δημοσίου εν Δωδεκανήσω και ρυθμίσεως κτηματικών τινών υποθέσεων της αυτής περιφερείας.»</w:t>
      </w:r>
    </w:p>
    <w:p w:rsidR="0010208B" w:rsidRPr="007077EF" w:rsidRDefault="0010208B" w:rsidP="007E3026">
      <w:pPr>
        <w:tabs>
          <w:tab w:val="left" w:pos="851"/>
        </w:tabs>
        <w:ind w:firstLine="567"/>
        <w:rPr>
          <w:rFonts w:ascii="Tahoma" w:hAnsi="Tahoma" w:cs="Tahoma"/>
          <w:i/>
          <w:sz w:val="20"/>
          <w:szCs w:val="20"/>
          <w:lang w:val="el-GR"/>
        </w:rPr>
      </w:pPr>
      <w:r w:rsidRPr="007077EF">
        <w:rPr>
          <w:rFonts w:ascii="Tahoma" w:hAnsi="Tahoma" w:cs="Tahoma"/>
          <w:sz w:val="20"/>
          <w:szCs w:val="20"/>
          <w:lang w:val="el-GR"/>
        </w:rPr>
        <w:t xml:space="preserve">3) Του Δ/τος της 8/02/1956  (ΦΕΚ 47/Α/1956) </w:t>
      </w:r>
      <w:r w:rsidRPr="007077EF">
        <w:rPr>
          <w:rFonts w:ascii="Tahoma" w:hAnsi="Tahoma" w:cs="Tahoma"/>
          <w:i/>
          <w:sz w:val="20"/>
          <w:szCs w:val="20"/>
          <w:lang w:val="el-GR"/>
        </w:rPr>
        <w:t xml:space="preserve">«Περί καθορισμού των επαρχιακών οδών του κράτους κατά τας διατάξεις του Νόμου 3155/1955 περί κατασκευής και συντηρήσεως οδών»   </w:t>
      </w:r>
    </w:p>
    <w:p w:rsidR="0010208B" w:rsidRPr="007077EF" w:rsidRDefault="0010208B" w:rsidP="007E3026">
      <w:pPr>
        <w:tabs>
          <w:tab w:val="left" w:pos="851"/>
        </w:tabs>
        <w:ind w:firstLine="567"/>
        <w:jc w:val="both"/>
        <w:rPr>
          <w:rFonts w:ascii="Tahoma" w:hAnsi="Tahoma" w:cs="Tahoma"/>
          <w:i/>
          <w:iCs/>
          <w:sz w:val="20"/>
          <w:szCs w:val="20"/>
          <w:lang w:val="el-GR"/>
        </w:rPr>
      </w:pPr>
      <w:r w:rsidRPr="007077EF">
        <w:rPr>
          <w:rFonts w:ascii="Tahoma" w:hAnsi="Tahoma" w:cs="Tahoma"/>
          <w:sz w:val="20"/>
          <w:szCs w:val="20"/>
          <w:lang w:val="el-GR"/>
        </w:rPr>
        <w:t>4)</w:t>
      </w:r>
      <w:r w:rsidRPr="007077EF">
        <w:rPr>
          <w:rFonts w:ascii="Tahoma" w:hAnsi="Tahoma" w:cs="Tahoma"/>
          <w:sz w:val="20"/>
          <w:szCs w:val="20"/>
          <w:lang w:val="el-GR"/>
        </w:rPr>
        <w:tab/>
        <w:t xml:space="preserve">του Ν.3937/31-03-2011 </w:t>
      </w:r>
      <w:r w:rsidRPr="007077EF">
        <w:rPr>
          <w:rFonts w:ascii="Tahoma" w:hAnsi="Tahoma" w:cs="Tahoma"/>
          <w:iCs/>
          <w:sz w:val="20"/>
          <w:szCs w:val="20"/>
          <w:lang w:val="el-GR"/>
        </w:rPr>
        <w:t>(</w:t>
      </w:r>
      <w:r w:rsidRPr="007077EF">
        <w:rPr>
          <w:rFonts w:ascii="Tahoma" w:hAnsi="Tahoma" w:cs="Tahoma"/>
          <w:iCs/>
          <w:color w:val="000000"/>
          <w:sz w:val="20"/>
          <w:szCs w:val="20"/>
          <w:lang w:val="el-GR"/>
        </w:rPr>
        <w:t xml:space="preserve">ΦΕΚ 60/Α/31-3-2011), </w:t>
      </w:r>
      <w:r w:rsidRPr="007077EF">
        <w:rPr>
          <w:rFonts w:ascii="Tahoma" w:hAnsi="Tahoma" w:cs="Tahoma"/>
          <w:i/>
          <w:iCs/>
          <w:sz w:val="20"/>
          <w:szCs w:val="20"/>
          <w:lang w:val="el-GR"/>
        </w:rPr>
        <w:t>«Διατήρηση της Βιοποικιλότητας και άλλες Διατάξεις».</w:t>
      </w:r>
    </w:p>
    <w:p w:rsidR="0010208B" w:rsidRPr="007077EF" w:rsidRDefault="0010208B" w:rsidP="007E3026">
      <w:pPr>
        <w:pStyle w:val="-HTML"/>
        <w:tabs>
          <w:tab w:val="left" w:pos="851"/>
        </w:tabs>
        <w:ind w:firstLine="567"/>
        <w:rPr>
          <w:rFonts w:ascii="Tahoma" w:hAnsi="Tahoma" w:cs="Tahoma"/>
          <w:i/>
          <w:color w:val="000000"/>
        </w:rPr>
      </w:pPr>
      <w:r w:rsidRPr="007077EF">
        <w:rPr>
          <w:rFonts w:ascii="Tahoma" w:hAnsi="Tahoma" w:cs="Tahoma"/>
        </w:rPr>
        <w:tab/>
        <w:t xml:space="preserve">5) Της υπ’ αριθμό ΥΑ </w:t>
      </w:r>
      <w:r w:rsidRPr="007077EF">
        <w:rPr>
          <w:rFonts w:ascii="Tahoma" w:hAnsi="Tahoma" w:cs="Tahoma"/>
          <w:color w:val="000000"/>
        </w:rPr>
        <w:t>39608/2011 (ΦΕΚ 2200/Β/30.9.2011) «</w:t>
      </w:r>
      <w:r w:rsidRPr="007077EF">
        <w:rPr>
          <w:rFonts w:ascii="Tahoma" w:hAnsi="Tahoma" w:cs="Tahoma"/>
          <w:i/>
          <w:color w:val="000000"/>
        </w:rPr>
        <w:t>Έγκριση</w:t>
      </w:r>
    </w:p>
    <w:p w:rsidR="0010208B" w:rsidRPr="007077EF" w:rsidRDefault="0010208B" w:rsidP="007E3026">
      <w:pPr>
        <w:pStyle w:val="-HTML"/>
        <w:tabs>
          <w:tab w:val="left" w:pos="851"/>
        </w:tabs>
        <w:ind w:firstLine="567"/>
        <w:rPr>
          <w:rFonts w:ascii="Tahoma" w:hAnsi="Tahoma" w:cs="Tahoma"/>
          <w:i/>
          <w:color w:val="000000"/>
        </w:rPr>
      </w:pPr>
      <w:r w:rsidRPr="007077EF">
        <w:rPr>
          <w:rFonts w:ascii="Tahoma" w:hAnsi="Tahoma" w:cs="Tahoma"/>
          <w:i/>
          <w:color w:val="000000"/>
        </w:rPr>
        <w:t>τεχνικών προδιαγραφών σύνταξης διαγραμμάτων ή άλλων μελετών που απαιτούνται και καθορισμός περιεχομένου και στοιχείων που περιλαμβάνονται και αποτυπώνονται, για την εφαρμογή της παραγράφου 1 του άρθρου 35 του ν.3937/2011 (Α' 60).»</w:t>
      </w:r>
    </w:p>
    <w:p w:rsidR="0010208B" w:rsidRPr="007077EF" w:rsidRDefault="0010208B" w:rsidP="007E3026">
      <w:pPr>
        <w:tabs>
          <w:tab w:val="left" w:pos="426"/>
        </w:tabs>
        <w:ind w:firstLine="567"/>
        <w:jc w:val="both"/>
        <w:rPr>
          <w:rFonts w:ascii="Tahoma" w:hAnsi="Tahoma" w:cs="Tahoma"/>
          <w:b/>
          <w:sz w:val="20"/>
          <w:szCs w:val="20"/>
          <w:lang w:val="el-GR"/>
        </w:rPr>
      </w:pPr>
    </w:p>
    <w:p w:rsidR="0010208B" w:rsidRPr="007077EF" w:rsidRDefault="0010208B" w:rsidP="007E3026">
      <w:pPr>
        <w:tabs>
          <w:tab w:val="left" w:pos="426"/>
        </w:tabs>
        <w:ind w:firstLine="567"/>
        <w:jc w:val="both"/>
        <w:rPr>
          <w:rFonts w:ascii="Tahoma" w:hAnsi="Tahoma" w:cs="Tahoma"/>
          <w:sz w:val="20"/>
          <w:szCs w:val="20"/>
          <w:lang w:val="el-GR"/>
        </w:rPr>
      </w:pPr>
      <w:r w:rsidRPr="007077EF">
        <w:rPr>
          <w:rFonts w:ascii="Tahoma" w:hAnsi="Tahoma" w:cs="Tahoma"/>
          <w:sz w:val="20"/>
          <w:szCs w:val="20"/>
          <w:lang w:val="el-GR"/>
        </w:rPr>
        <w:tab/>
        <w:t xml:space="preserve">Με την ανωτέρω σχετική αίτηση της, η κα. Αικατερίνη Κολιού ιδιοκτήτρια της Μερίδας 210Β Οικοδομών Αρχαγγέλου, που βρίσκεται εντός του οικισμού Αρχαγγέλου, ζητά τον αποχαρακτηρισμό τμήματος Δημόσιας Κτηματολογικής Οδού υπό στοιχείο </w:t>
      </w:r>
      <w:r w:rsidRPr="007077EF">
        <w:rPr>
          <w:rFonts w:ascii="Tahoma" w:hAnsi="Tahoma" w:cs="Tahoma"/>
          <w:b/>
          <w:sz w:val="20"/>
          <w:szCs w:val="20"/>
          <w:lang w:val="el-GR"/>
        </w:rPr>
        <w:t>Α</w:t>
      </w:r>
      <w:r w:rsidRPr="007077EF">
        <w:rPr>
          <w:rFonts w:ascii="Tahoma" w:hAnsi="Tahoma" w:cs="Tahoma"/>
          <w:sz w:val="20"/>
          <w:szCs w:val="20"/>
          <w:lang w:val="el-GR"/>
        </w:rPr>
        <w:t xml:space="preserve"> με στοιχεία κορυφών  </w:t>
      </w:r>
      <w:r w:rsidRPr="007077EF">
        <w:rPr>
          <w:rFonts w:ascii="Tahoma" w:hAnsi="Tahoma" w:cs="Tahoma"/>
          <w:b/>
          <w:sz w:val="20"/>
          <w:szCs w:val="20"/>
          <w:lang w:val="el-GR"/>
        </w:rPr>
        <w:t>(Α-Β-Γ-Δ-Ε-Ζ-Η-Θ-Ι-Κ-Λ-Μ-Ν-Ξ—Ο-Π-Ρ-Α)  συνολικής επιφάνειας  Ε=35,54 τ.μ.,</w:t>
      </w:r>
      <w:r w:rsidRPr="007077EF">
        <w:rPr>
          <w:rFonts w:ascii="Tahoma" w:hAnsi="Tahoma" w:cs="Tahoma"/>
          <w:sz w:val="20"/>
          <w:szCs w:val="20"/>
          <w:lang w:val="el-GR"/>
        </w:rPr>
        <w:t xml:space="preserve"> όπως περιγράφεται στο Τοπογραφικό Διάγραμμα της Πολιτικού Μηχανικού Αντωνίας Β. Αφαντεντού και την Τεχνική Έκθεση του Αρχιτέκτονα Μηχανικού Βασιλείου Αφαντενού  τα οποία επισυνάπτονται στην αίτηση.</w:t>
      </w:r>
    </w:p>
    <w:p w:rsidR="0010208B" w:rsidRPr="007077EF" w:rsidRDefault="0010208B" w:rsidP="007E3026">
      <w:pPr>
        <w:tabs>
          <w:tab w:val="left" w:pos="426"/>
        </w:tabs>
        <w:ind w:firstLine="567"/>
        <w:jc w:val="both"/>
        <w:rPr>
          <w:rFonts w:ascii="Tahoma" w:hAnsi="Tahoma" w:cs="Tahoma"/>
          <w:sz w:val="20"/>
          <w:szCs w:val="20"/>
          <w:lang w:val="el-GR"/>
        </w:rPr>
      </w:pPr>
      <w:r w:rsidRPr="007077EF">
        <w:rPr>
          <w:rFonts w:ascii="Tahoma" w:hAnsi="Tahoma" w:cs="Tahoma"/>
          <w:sz w:val="20"/>
          <w:szCs w:val="20"/>
          <w:lang w:val="el-GR"/>
        </w:rPr>
        <w:tab/>
        <w:t xml:space="preserve">Στην τεχνική έκθεση του ο Μηχανικός αναφέρει τα παρακάτω : </w:t>
      </w:r>
    </w:p>
    <w:p w:rsidR="0010208B" w:rsidRPr="007077EF" w:rsidRDefault="0010208B" w:rsidP="007E3026">
      <w:pPr>
        <w:ind w:firstLine="567"/>
        <w:jc w:val="both"/>
        <w:rPr>
          <w:rFonts w:ascii="Tahoma" w:hAnsi="Tahoma" w:cs="Tahoma"/>
          <w:i/>
          <w:sz w:val="20"/>
          <w:szCs w:val="20"/>
          <w:lang w:val="el-GR"/>
        </w:rPr>
      </w:pPr>
      <w:r w:rsidRPr="007077EF">
        <w:rPr>
          <w:rFonts w:ascii="Tahoma" w:hAnsi="Tahoma" w:cs="Tahoma"/>
          <w:sz w:val="20"/>
          <w:szCs w:val="20"/>
          <w:lang w:val="el-GR"/>
        </w:rPr>
        <w:tab/>
      </w:r>
      <w:r w:rsidRPr="007077EF">
        <w:rPr>
          <w:rFonts w:ascii="Tahoma" w:hAnsi="Tahoma" w:cs="Tahoma"/>
          <w:i/>
          <w:sz w:val="20"/>
          <w:szCs w:val="20"/>
          <w:lang w:val="el-GR"/>
        </w:rPr>
        <w:t>«Η Κα Κολιού Αικατερίνη αιτείται, σύμφωνα με το συνημμένο Τοπογραφικό Διάγραμμα, τον αποχαρακτηρισμό του τμήματος Α με στοιχεία (Α-Β-Γ-Δ-Ε-Ζ-Η-Θ-Ι-Κ-Λ-Μ-Ν-Ξ—Ο-Π-Ρ-Α)  συνολικής επιφάνειας  Ε=35,54 τ.μ. Δημόσιας κτηματολογικής οδού εντός του οικισμού Αρχαγγέλου, καταληφθέντος από τμήμα ισόγειας και 2όροφης οικοδομής με χρήση καταστήματος επί  των Κ.Μ. 210- 210Α κ 210Β οικοδομών Αρχαγγέλου που εφάπτεται της οδού στις δύο πλευρές του. Η κατάληψη της οδού υλοποιήθηκε σε δύο στάδια και σε δύο διαφορετικές περιόδους ανάλογα με τον χρόνο κατασκευής τόσο της 2οροφης οικοδομής όσο και της προσθήκης κατ’ έκταση  ισογείου.</w:t>
      </w:r>
    </w:p>
    <w:p w:rsidR="0010208B" w:rsidRPr="007077EF" w:rsidRDefault="0010208B" w:rsidP="007E3026">
      <w:pPr>
        <w:ind w:firstLine="567"/>
        <w:jc w:val="both"/>
        <w:rPr>
          <w:rFonts w:ascii="Tahoma" w:hAnsi="Tahoma" w:cs="Tahoma"/>
          <w:i/>
          <w:sz w:val="20"/>
          <w:szCs w:val="20"/>
          <w:lang w:val="el-GR"/>
        </w:rPr>
      </w:pPr>
      <w:r w:rsidRPr="007077EF">
        <w:rPr>
          <w:rFonts w:ascii="Tahoma" w:hAnsi="Tahoma" w:cs="Tahoma"/>
          <w:i/>
          <w:sz w:val="20"/>
          <w:szCs w:val="20"/>
          <w:lang w:val="el-GR"/>
        </w:rPr>
        <w:t>Η 2όροφη οικοδομή ανεγερθεί  με την υπ’αριθμ. 90/15-02-1968 οικοδομική άδεια, τμήμα της οποίας, εξαρχικής  κατασκευής (1968)ο σκελετός οπλισμένου σκυροδέματος  ισογείου και ορόφου, παραβιάζοντας  το κτηματολογικό όριο της  ιδιόκτητης μερίδας και το  περίγραμμα της  εγκεκριμένης  μελέτης κατέλαβε τμήμα του Κ.Χ. καθώς υπερυψωμένου αύλειου  χώρου εντός αυτού για λόγους ανεμπόδιστης και άμεσης πρόσβασης  λειτουργικής γειτνίασης με ιδιόκτητο Χ.Κ.Χ. στη νότια πλευρά του κτιρίου.</w:t>
      </w:r>
    </w:p>
    <w:p w:rsidR="0010208B" w:rsidRPr="007077EF" w:rsidRDefault="0010208B" w:rsidP="007E3026">
      <w:pPr>
        <w:ind w:firstLine="567"/>
        <w:jc w:val="both"/>
        <w:rPr>
          <w:rFonts w:ascii="Tahoma" w:hAnsi="Tahoma" w:cs="Tahoma"/>
          <w:i/>
          <w:sz w:val="20"/>
          <w:szCs w:val="20"/>
          <w:lang w:val="el-GR"/>
        </w:rPr>
      </w:pPr>
      <w:r w:rsidRPr="007077EF">
        <w:rPr>
          <w:rFonts w:ascii="Tahoma" w:hAnsi="Tahoma" w:cs="Tahoma"/>
          <w:i/>
          <w:sz w:val="20"/>
          <w:szCs w:val="20"/>
          <w:lang w:val="el-GR"/>
        </w:rPr>
        <w:t xml:space="preserve">Στο τέλος της 10ετίας του 1980 με αρχές του 1990 εδώ και τριάντα σχεδόν συναπτά έτη, η δραστηριότητα Κ.Υ.Ε. που ασκούσε ο ιδιοκτήτης της επιχείρησης για λόγους λειτουργικούς και </w:t>
      </w:r>
      <w:r w:rsidRPr="007077EF">
        <w:rPr>
          <w:rFonts w:ascii="Tahoma" w:hAnsi="Tahoma" w:cs="Tahoma"/>
          <w:i/>
          <w:sz w:val="20"/>
          <w:szCs w:val="20"/>
          <w:lang w:val="el-GR"/>
        </w:rPr>
        <w:lastRenderedPageBreak/>
        <w:t>βιωσιμότητας επεκτάθηκε επί πλέον εντός του Κ.Χ. με νέα κατασκευή προσθήκης κατ΄ επέκταση  του καταστήματός του.</w:t>
      </w:r>
    </w:p>
    <w:p w:rsidR="0010208B" w:rsidRPr="007077EF" w:rsidRDefault="0010208B" w:rsidP="007E3026">
      <w:pPr>
        <w:ind w:firstLine="567"/>
        <w:jc w:val="both"/>
        <w:rPr>
          <w:rFonts w:ascii="Tahoma" w:hAnsi="Tahoma" w:cs="Tahoma"/>
          <w:i/>
          <w:sz w:val="20"/>
          <w:szCs w:val="20"/>
          <w:lang w:val="el-GR"/>
        </w:rPr>
      </w:pPr>
      <w:r w:rsidRPr="007077EF">
        <w:rPr>
          <w:rFonts w:ascii="Tahoma" w:hAnsi="Tahoma" w:cs="Tahoma"/>
          <w:i/>
          <w:sz w:val="20"/>
          <w:szCs w:val="20"/>
          <w:lang w:val="el-GR"/>
        </w:rPr>
        <w:t>Συγκεκριμμένα  προέβει σε κατασκευή οπλισμένου σκυροδέματος από θεμελίωση με πεδιλοδοκούς , της φύτευσης τριών (3) υποστυλωμάτων που συνδέονται με περιμετρικούς δοκούς που αγκυρώνουν επί των στύλων του ισογείου στην πρόσοψη  της παλαιάς 2όροφης οικοδομής  της υπ ‘ αριθμ.90/1968 οικοδομικής αδείας.</w:t>
      </w:r>
    </w:p>
    <w:p w:rsidR="0010208B" w:rsidRPr="007077EF" w:rsidRDefault="0010208B" w:rsidP="007E3026">
      <w:pPr>
        <w:ind w:firstLine="567"/>
        <w:jc w:val="both"/>
        <w:rPr>
          <w:rFonts w:ascii="Tahoma" w:hAnsi="Tahoma" w:cs="Tahoma"/>
          <w:i/>
          <w:sz w:val="20"/>
          <w:szCs w:val="20"/>
          <w:lang w:val="el-GR"/>
        </w:rPr>
      </w:pPr>
      <w:r w:rsidRPr="007077EF">
        <w:rPr>
          <w:rFonts w:ascii="Tahoma" w:hAnsi="Tahoma" w:cs="Tahoma"/>
          <w:i/>
          <w:sz w:val="20"/>
          <w:szCs w:val="20"/>
          <w:lang w:val="el-GR"/>
        </w:rPr>
        <w:t>Η κατασκευή αυτή επικαλύπτεται από στραντζαριστή αυλακωτή μονόριχτη λαμαρίνα που εδράζει επί  μεταλλικού μεταβλητού ζευκτού με οριζόντιες διαδοκίδες επί των οποίων υπάρχει διάστρωση με μόνωση από σταθερή μεμβράνη εμποτισμένη με ασφαλτικό αδιάβροχο υλικό και εσωτερικά η κατασκευή επενδύεται με τσιμεντοσανίδα επίπεδης οροφής.</w:t>
      </w:r>
    </w:p>
    <w:p w:rsidR="0010208B" w:rsidRPr="007077EF" w:rsidRDefault="0010208B" w:rsidP="007E3026">
      <w:pPr>
        <w:ind w:firstLine="567"/>
        <w:jc w:val="both"/>
        <w:rPr>
          <w:rFonts w:ascii="Tahoma" w:hAnsi="Tahoma" w:cs="Tahoma"/>
          <w:i/>
          <w:sz w:val="20"/>
          <w:szCs w:val="20"/>
          <w:lang w:val="el-GR"/>
        </w:rPr>
      </w:pPr>
      <w:r w:rsidRPr="007077EF">
        <w:rPr>
          <w:rFonts w:ascii="Tahoma" w:hAnsi="Tahoma" w:cs="Tahoma"/>
          <w:i/>
          <w:sz w:val="20"/>
          <w:szCs w:val="20"/>
          <w:lang w:val="el-GR"/>
        </w:rPr>
        <w:t xml:space="preserve">Επίσης, </w:t>
      </w:r>
      <w:bookmarkStart w:id="0" w:name="_GoBack"/>
      <w:bookmarkEnd w:id="0"/>
      <w:r w:rsidRPr="007077EF">
        <w:rPr>
          <w:rFonts w:ascii="Tahoma" w:hAnsi="Tahoma" w:cs="Tahoma"/>
          <w:i/>
          <w:sz w:val="20"/>
          <w:szCs w:val="20"/>
          <w:lang w:val="el-GR"/>
        </w:rPr>
        <w:t>μικρό τμήμα της ισόγειας προσθήκης κατασκευάστηκε κατ’ έκταση του καταστήματος στη δυτική πλευρά του κτιρίου σε χαμηλότερο επίπεδο οροφής του υφισταμένου προβόλου-μπαλκονιού του ορόφου που προβάλλουν εντός Κ.Χ.-δρόμου σε ασφαλές ύψος καθώς και μικρής επιφάνειας υπερυψωμένου υπαίθριου χώρου από οπλισμένο σκυρόδεμα για τις ανάγκες του καταστήματος με κατάληψη  του Κ.Χ.</w:t>
      </w:r>
    </w:p>
    <w:p w:rsidR="0010208B" w:rsidRPr="007077EF" w:rsidRDefault="0010208B" w:rsidP="007E3026">
      <w:pPr>
        <w:ind w:firstLine="567"/>
        <w:jc w:val="both"/>
        <w:rPr>
          <w:rFonts w:ascii="Tahoma" w:hAnsi="Tahoma" w:cs="Tahoma"/>
          <w:i/>
          <w:sz w:val="20"/>
          <w:szCs w:val="20"/>
          <w:lang w:val="el-GR"/>
        </w:rPr>
      </w:pPr>
      <w:r w:rsidRPr="007077EF">
        <w:rPr>
          <w:rFonts w:ascii="Tahoma" w:hAnsi="Tahoma" w:cs="Tahoma"/>
          <w:i/>
          <w:sz w:val="20"/>
          <w:szCs w:val="20"/>
          <w:lang w:val="el-GR"/>
        </w:rPr>
        <w:t>Η συνολική επιφάνεια που αιτείται τον αποχαρακτηρισμό της δημόσιας κτηματολογικής οδού που ήδη έχει καταληφθεί με οικοδομικές εργασίες είναι Ε=35,54 τ.μ. εκ των οποίων η μεν δομημένη επιφάνεια που αποτελεί την κάλυψη των κτισμάτων είναι Ε=31,40 τ.μ.και ο υπερυψωμένος διαμορφωμένος περιβάλλον αύλειος  χώρος είναι Ε=4,14 τ.μ.</w:t>
      </w:r>
    </w:p>
    <w:p w:rsidR="0010208B" w:rsidRPr="007077EF" w:rsidRDefault="0010208B" w:rsidP="007E3026">
      <w:pPr>
        <w:ind w:firstLine="567"/>
        <w:jc w:val="both"/>
        <w:rPr>
          <w:rFonts w:ascii="Tahoma" w:hAnsi="Tahoma" w:cs="Tahoma"/>
          <w:i/>
          <w:sz w:val="20"/>
          <w:szCs w:val="20"/>
          <w:lang w:val="el-GR"/>
        </w:rPr>
      </w:pPr>
      <w:r w:rsidRPr="007077EF">
        <w:rPr>
          <w:rFonts w:ascii="Tahoma" w:hAnsi="Tahoma" w:cs="Tahoma"/>
          <w:i/>
          <w:sz w:val="20"/>
          <w:szCs w:val="20"/>
          <w:lang w:val="el-GR"/>
        </w:rPr>
        <w:t>Σημειωτέον ότι επί της Κ.Μ.210 καθώς και της όμορης Κ.Μ 211 οικοδομών Αρχαγγέλου επί της πρόσοψης των οικοδομών με σειρά καταστημάτων που εφάπτονται  της κεντρικής δημοτικής οδού έχει δημιουργηθεί μια παγιωμένη κατάσταση(</w:t>
      </w:r>
      <w:r w:rsidRPr="007077EF">
        <w:rPr>
          <w:rFonts w:ascii="Tahoma" w:hAnsi="Tahoma" w:cs="Tahoma"/>
          <w:i/>
          <w:sz w:val="20"/>
          <w:szCs w:val="20"/>
        </w:rPr>
        <w:t>status</w:t>
      </w:r>
      <w:r w:rsidRPr="007077EF">
        <w:rPr>
          <w:rFonts w:ascii="Tahoma" w:hAnsi="Tahoma" w:cs="Tahoma"/>
          <w:i/>
          <w:sz w:val="20"/>
          <w:szCs w:val="20"/>
          <w:lang w:val="el-GR"/>
        </w:rPr>
        <w:t>) ενιαίων προσθηκών επί του Κ.Χ. με την εν τοις πράγματι καθορισθείσα  Ο.Γ. Η μοναδική πλέον δυνατότητα αποκατάσταση στο εν λόγω  πρόβλημα που προέκυψε επί σειρά ετών είναι αποκλειστικά και μόνο η διαδικασία του αποχαρακτηρισμού και εκποίησης  αυτών των τμημάτων που κατελήφθησαν και η απόδοσης- εξαγορά στους χρήστες μικροεπαγγελματίες. Αναμένεται λοιπόν να κινηθεί, εκ μέρους των ενδιαφερομένων η  προβλεπόμενη διαδικασία με τις ανάλογες ενέργειες που απαιτούνται προς αποφυγή δυσμενών κοινωνικών και οικονομικών επιπτώσεων στους  μικροεπαγγελματίες στην άσκηση  των εμπορικών δραστηριοτήτων τους, στις οποίες ,οφείλει η Δημόσια Διοίκηση ν’ ανταποκριθεί  με αμέριστη συμπαράσταση και τις δέουσες ενέργειες, επ’ ωφέλεια αμφότερων των μερών.</w:t>
      </w:r>
    </w:p>
    <w:p w:rsidR="0010208B" w:rsidRPr="007077EF" w:rsidRDefault="0010208B" w:rsidP="007E3026">
      <w:pPr>
        <w:ind w:firstLine="567"/>
        <w:jc w:val="both"/>
        <w:rPr>
          <w:rFonts w:ascii="Tahoma" w:hAnsi="Tahoma" w:cs="Tahoma"/>
          <w:i/>
          <w:sz w:val="20"/>
          <w:szCs w:val="20"/>
          <w:lang w:val="el-GR"/>
        </w:rPr>
      </w:pPr>
      <w:r w:rsidRPr="007077EF">
        <w:rPr>
          <w:rFonts w:ascii="Tahoma" w:hAnsi="Tahoma" w:cs="Tahoma"/>
          <w:i/>
          <w:sz w:val="20"/>
          <w:szCs w:val="20"/>
          <w:lang w:val="el-GR"/>
        </w:rPr>
        <w:t>Η αιτούσα λοιπόν ,πέραν των προαναφερομένων επικαλείται επίσης λόγους λειτουργικούς του Κ.Υ.Ε. κυρίως δε λόγους στατικής επάρκειας και ασφάλειας της κατασκευής στο σύνολο της που τυχόν κατεδάφιση θα επέφερε τεράστια ζημιά και ολική κατάρρευση της υπ αριθμ.90/1968 εκδοθείσης οικοδομής και θα είχε ως ολέθριο αποτέλεσμα την ολοσχερή καταστροφή της μικρής επιχείρησης που αποτελεί την μοναδική οικογενειακή επαγγελματική δραστηριότητα που ασκείται επί  μακρόν  και επί σειρά 10ετιων παρέχοντας τις ανάλογες υπηρεσίες στον τομέα της εργασίας και της απασχόλησης.</w:t>
      </w:r>
    </w:p>
    <w:p w:rsidR="0010208B" w:rsidRPr="007077EF" w:rsidRDefault="0010208B" w:rsidP="007E3026">
      <w:pPr>
        <w:ind w:firstLine="567"/>
        <w:jc w:val="both"/>
        <w:rPr>
          <w:rFonts w:ascii="Tahoma" w:hAnsi="Tahoma" w:cs="Tahoma"/>
          <w:i/>
          <w:sz w:val="20"/>
          <w:szCs w:val="20"/>
          <w:lang w:val="el-GR"/>
        </w:rPr>
      </w:pPr>
      <w:r w:rsidRPr="007077EF">
        <w:rPr>
          <w:rFonts w:ascii="Tahoma" w:hAnsi="Tahoma" w:cs="Tahoma"/>
          <w:i/>
          <w:sz w:val="20"/>
          <w:szCs w:val="20"/>
          <w:lang w:val="el-GR"/>
        </w:rPr>
        <w:t>Επισημαίνεται ότι από το 1968 ως ημερομηνία αρχικής κατάληψης του Κ.Χ., παρήλθε ήδη μια πεντηκονταετία συνεχούς χρήσης  του χώρου καθώς και μετά τις αρχές της 10ετιας του 1990 με νέα κατάληψη επέκτασης του καταστήματος για λόγους λειτουργικούς και βιοποριστικούς και ουδέποτε έκτοτε αλλοιώθηκε το περιτύπωμα της ισόγειας με Α’ όροφο οικοδομής χωρίς πλέον να διαφοροποιείται η κάλυψη και η ογκοπλασία του.</w:t>
      </w:r>
    </w:p>
    <w:p w:rsidR="0010208B" w:rsidRPr="007077EF" w:rsidRDefault="0010208B" w:rsidP="007E3026">
      <w:pPr>
        <w:ind w:firstLine="567"/>
        <w:jc w:val="both"/>
        <w:rPr>
          <w:rFonts w:ascii="Tahoma" w:hAnsi="Tahoma" w:cs="Tahoma"/>
          <w:i/>
          <w:sz w:val="20"/>
          <w:szCs w:val="20"/>
          <w:lang w:val="el-GR"/>
        </w:rPr>
      </w:pPr>
      <w:r w:rsidRPr="007077EF">
        <w:rPr>
          <w:rFonts w:ascii="Tahoma" w:hAnsi="Tahoma" w:cs="Tahoma"/>
          <w:i/>
          <w:sz w:val="20"/>
          <w:szCs w:val="20"/>
          <w:lang w:val="el-GR"/>
        </w:rPr>
        <w:t>Μάλιστα η υφιστάμενη κατάσταση των κατασκευών έτσι όπως διαμορφώθηκε επί σειρά ετών ουδέποτε δημιούργησε προβλήματα και δυσμενείς συνθήκες στην εύρυθμη και αποτελεσματική λειτουργία  του οικισμού χωρίς  να στερεί τις ανάγκες των κατοίκων του Αρχαγγέλου σε κοινόχρηστους και κοινωφελής χώρους. Δημιουργήθηκε ένα ισχυρό και βιώσιμο εμπορικό κέντρο με δραστηριότητες από μικροεπαγγελματίες  κυρίως με καταστήματα Υγειονομικού ενδιαφέροντος  επί της κεντρικής οδικής αρτηρίας χωρίς να παρεμποδίζεται η κίνηση και κυκλοφορία πεζών και οχημάτων με πλήρη ασφάλεια, με χώρους στάθμευσης ,πεζοδρόμια , πλατεία ,με κοινωφελείς  χρήσεις και λειτουργίες  με  αποτέλεσμα να έχει τα χαρακτηριστικά πολεοδομικού κέντρου του οικισμού και ως εκ τούτου αποτελεί χώρο αναφοράς για την ζωή και τις δραστηριότητες των κατοίκων του Αρχαγγέλου καθώς και για την βιώσιμη  και δυναμική ανάπτυξή του.</w:t>
      </w:r>
    </w:p>
    <w:p w:rsidR="0010208B" w:rsidRPr="007077EF" w:rsidRDefault="0010208B" w:rsidP="007E3026">
      <w:pPr>
        <w:ind w:firstLine="567"/>
        <w:jc w:val="both"/>
        <w:rPr>
          <w:rFonts w:ascii="Tahoma" w:hAnsi="Tahoma" w:cs="Tahoma"/>
          <w:i/>
          <w:sz w:val="20"/>
          <w:szCs w:val="20"/>
          <w:lang w:val="el-GR"/>
        </w:rPr>
      </w:pPr>
      <w:r w:rsidRPr="007077EF">
        <w:rPr>
          <w:rFonts w:ascii="Tahoma" w:hAnsi="Tahoma" w:cs="Tahoma"/>
          <w:i/>
          <w:sz w:val="20"/>
          <w:szCs w:val="20"/>
          <w:lang w:val="el-GR"/>
        </w:rPr>
        <w:t xml:space="preserve">Λαμβάνοντας λοιπόν υπ’ όψη όλα τα δεδομένα που εξελίχθησαν στον χώρο και δημιούργησαν νέες συνθήκες  και με κριτήρια χωροταξικά, πολεοδομικά, κοινωνικά και οικονομικά έρχεται να διασφαλίσει και καθιερώσει  η εν εξελίξει και η υπό θεσμοθέτηση β φάση της Πολεοδομικής Μελέτης του οικισμού Αρχαγγέλου. Η εν λόγω μελέτη στην φάση αυτή αποδέχεται και δημιουργεί όλες τις απαραίτητες προϋποθέσεις για την παραχώρηση του τμήματος στην όμορη ενδιαφερόμενη ιδιοκτήτρια και συγκεκριμένα το τμήμα Α  του καταπατημένου  Κ.Χ. επιφάνειας 35,54τ.μ. αφού: </w:t>
      </w:r>
    </w:p>
    <w:p w:rsidR="0010208B" w:rsidRPr="007077EF" w:rsidRDefault="0010208B" w:rsidP="007E3026">
      <w:pPr>
        <w:ind w:firstLine="567"/>
        <w:jc w:val="both"/>
        <w:rPr>
          <w:rFonts w:ascii="Tahoma" w:hAnsi="Tahoma" w:cs="Tahoma"/>
          <w:i/>
          <w:sz w:val="20"/>
          <w:szCs w:val="20"/>
          <w:lang w:val="el-GR"/>
        </w:rPr>
      </w:pPr>
      <w:r w:rsidRPr="007077EF">
        <w:rPr>
          <w:rFonts w:ascii="Tahoma" w:hAnsi="Tahoma" w:cs="Tahoma"/>
          <w:i/>
          <w:sz w:val="20"/>
          <w:szCs w:val="20"/>
          <w:lang w:val="el-GR"/>
        </w:rPr>
        <w:t>1.</w:t>
      </w:r>
      <w:r w:rsidRPr="007077EF">
        <w:rPr>
          <w:rFonts w:ascii="Tahoma" w:hAnsi="Tahoma" w:cs="Tahoma"/>
          <w:i/>
          <w:sz w:val="20"/>
          <w:szCs w:val="20"/>
          <w:lang w:val="el-GR"/>
        </w:rPr>
        <w:tab/>
        <w:t>Χάνει τον κοινόχρηστο του χαρακτήρα, σύμφωνα με την Πολεοδομική Μελέτη</w:t>
      </w:r>
    </w:p>
    <w:p w:rsidR="0010208B" w:rsidRPr="007077EF" w:rsidRDefault="0010208B" w:rsidP="007E3026">
      <w:pPr>
        <w:ind w:firstLine="567"/>
        <w:jc w:val="both"/>
        <w:rPr>
          <w:rFonts w:ascii="Tahoma" w:hAnsi="Tahoma" w:cs="Tahoma"/>
          <w:i/>
          <w:sz w:val="20"/>
          <w:szCs w:val="20"/>
          <w:lang w:val="el-GR"/>
        </w:rPr>
      </w:pPr>
      <w:r w:rsidRPr="007077EF">
        <w:rPr>
          <w:rFonts w:ascii="Tahoma" w:hAnsi="Tahoma" w:cs="Tahoma"/>
          <w:i/>
          <w:sz w:val="20"/>
          <w:szCs w:val="20"/>
          <w:lang w:val="el-GR"/>
        </w:rPr>
        <w:t>2.</w:t>
      </w:r>
      <w:r w:rsidRPr="007077EF">
        <w:rPr>
          <w:rFonts w:ascii="Tahoma" w:hAnsi="Tahoma" w:cs="Tahoma"/>
          <w:i/>
          <w:sz w:val="20"/>
          <w:szCs w:val="20"/>
          <w:lang w:val="el-GR"/>
        </w:rPr>
        <w:tab/>
        <w:t>Εντάσσεται εντός του οικοδομήσιμου Ο.Τ.333 του Σχεδίου Πόλης.</w:t>
      </w:r>
    </w:p>
    <w:p w:rsidR="0010208B" w:rsidRPr="007077EF" w:rsidRDefault="0010208B" w:rsidP="007E3026">
      <w:pPr>
        <w:ind w:firstLine="567"/>
        <w:jc w:val="both"/>
        <w:rPr>
          <w:rFonts w:ascii="Tahoma" w:hAnsi="Tahoma" w:cs="Tahoma"/>
          <w:i/>
          <w:sz w:val="20"/>
          <w:szCs w:val="20"/>
          <w:lang w:val="el-GR"/>
        </w:rPr>
      </w:pPr>
      <w:r w:rsidRPr="007077EF">
        <w:rPr>
          <w:rFonts w:ascii="Tahoma" w:hAnsi="Tahoma" w:cs="Tahoma"/>
          <w:i/>
          <w:sz w:val="20"/>
          <w:szCs w:val="20"/>
          <w:lang w:val="el-GR"/>
        </w:rPr>
        <w:lastRenderedPageBreak/>
        <w:t>3.</w:t>
      </w:r>
      <w:r w:rsidRPr="007077EF">
        <w:rPr>
          <w:rFonts w:ascii="Tahoma" w:hAnsi="Tahoma" w:cs="Tahoma"/>
          <w:i/>
          <w:sz w:val="20"/>
          <w:szCs w:val="20"/>
          <w:lang w:val="el-GR"/>
        </w:rPr>
        <w:tab/>
        <w:t>Η πρόσοψη του αποτελεί την Ο.Γ. που ταυτίζεται με την Ρ.Γ. επί της κύριας-πρωτεύουσας οδικής αρτηρίας.</w:t>
      </w:r>
    </w:p>
    <w:p w:rsidR="0010208B" w:rsidRPr="007077EF" w:rsidRDefault="0010208B" w:rsidP="007E3026">
      <w:pPr>
        <w:ind w:firstLine="567"/>
        <w:jc w:val="both"/>
        <w:rPr>
          <w:rFonts w:ascii="Tahoma" w:hAnsi="Tahoma" w:cs="Tahoma"/>
          <w:i/>
          <w:sz w:val="20"/>
          <w:szCs w:val="20"/>
          <w:lang w:val="el-GR"/>
        </w:rPr>
      </w:pPr>
      <w:r w:rsidRPr="007077EF">
        <w:rPr>
          <w:rFonts w:ascii="Tahoma" w:hAnsi="Tahoma" w:cs="Tahoma"/>
          <w:i/>
          <w:sz w:val="20"/>
          <w:szCs w:val="20"/>
          <w:lang w:val="el-GR"/>
        </w:rPr>
        <w:t>4.</w:t>
      </w:r>
      <w:r w:rsidRPr="007077EF">
        <w:rPr>
          <w:rFonts w:ascii="Tahoma" w:hAnsi="Tahoma" w:cs="Tahoma"/>
          <w:i/>
          <w:sz w:val="20"/>
          <w:szCs w:val="20"/>
          <w:lang w:val="el-GR"/>
        </w:rPr>
        <w:tab/>
        <w:t>Το δυτικό τμήμα του κτιρίου καθώς και ο υπερυψωμένος αύλειος χώρος είναι εντός της προβλεπόμενης Ο.Γ.  της Π.Μ. αποχαρακτηρίζοντας τμήμα του Κ.Χ. σ ’όλο το ανάπτυγμα της κτηματολογικής οδού.</w:t>
      </w:r>
    </w:p>
    <w:p w:rsidR="0010208B" w:rsidRPr="007077EF" w:rsidRDefault="0010208B" w:rsidP="007E3026">
      <w:pPr>
        <w:ind w:firstLine="567"/>
        <w:jc w:val="both"/>
        <w:rPr>
          <w:rFonts w:ascii="Tahoma" w:hAnsi="Tahoma" w:cs="Tahoma"/>
          <w:i/>
          <w:sz w:val="20"/>
          <w:szCs w:val="20"/>
          <w:lang w:val="el-GR"/>
        </w:rPr>
      </w:pPr>
      <w:r w:rsidRPr="007077EF">
        <w:rPr>
          <w:rFonts w:ascii="Tahoma" w:hAnsi="Tahoma" w:cs="Tahoma"/>
          <w:i/>
          <w:sz w:val="20"/>
          <w:szCs w:val="20"/>
          <w:lang w:val="el-GR"/>
        </w:rPr>
        <w:t>Οι ανωτέρω διαπιστώσεις αποτελούν μελέτες και είναι αποτέλεσμα  αποδοχής όλων των εμπλεκόμενων φορέων και υπηρεσιών  σ’ αυτήν  την διαδικασία της εν εξελίξει. Πολεοδομικής Μελέτης καθώς και της έγκρισης της αρμόδιας επιβλέπουσας Αρχής ,στη φάση που βρίσκεται.</w:t>
      </w:r>
    </w:p>
    <w:p w:rsidR="0010208B" w:rsidRPr="007077EF" w:rsidRDefault="0010208B" w:rsidP="007E3026">
      <w:pPr>
        <w:ind w:firstLine="567"/>
        <w:jc w:val="both"/>
        <w:rPr>
          <w:rFonts w:ascii="Tahoma" w:hAnsi="Tahoma" w:cs="Tahoma"/>
          <w:i/>
          <w:sz w:val="20"/>
          <w:szCs w:val="20"/>
          <w:lang w:val="el-GR"/>
        </w:rPr>
      </w:pPr>
      <w:r w:rsidRPr="007077EF">
        <w:rPr>
          <w:rFonts w:ascii="Tahoma" w:hAnsi="Tahoma" w:cs="Tahoma"/>
          <w:i/>
          <w:sz w:val="20"/>
          <w:szCs w:val="20"/>
          <w:lang w:val="el-GR"/>
        </w:rPr>
        <w:t>Ως εκ τούτου η υποβληθείσα αίτηση αποχαρακτηρισμού του τμήματος Α Ε=35,54 τ.μ. ουσιαστικά έρχεται να επισπεύσει  την παραχώρηση του, με εξαγορά μέσω εκποίησης με άλλη  προβλεπόμενη σύννομη διαδικασία από αυτή  που θα επιβάλλει στην συνέχεια  και σε απρόβλεπτη μακροχρόνια διάρκεια με την σύνταξη της πράξης εφαρμογής ως αναγκαστικά προσκυρωτέο στους όμορους ιδιοκτήτες, μετά την απώλεια του  Δημόσιου –Κοινόχρηστου Χαρακτήρα του ,προ του 1923 τμήματος του οικισμού Αρχαγγέλου.</w:t>
      </w:r>
    </w:p>
    <w:p w:rsidR="0010208B" w:rsidRPr="007077EF" w:rsidRDefault="0010208B" w:rsidP="007E3026">
      <w:pPr>
        <w:ind w:firstLine="567"/>
        <w:jc w:val="both"/>
        <w:rPr>
          <w:rFonts w:ascii="Tahoma" w:hAnsi="Tahoma" w:cs="Tahoma"/>
          <w:i/>
          <w:sz w:val="20"/>
          <w:szCs w:val="20"/>
          <w:lang w:val="el-GR"/>
        </w:rPr>
      </w:pPr>
      <w:r w:rsidRPr="007077EF">
        <w:rPr>
          <w:rFonts w:ascii="Tahoma" w:hAnsi="Tahoma" w:cs="Tahoma"/>
          <w:i/>
          <w:sz w:val="20"/>
          <w:szCs w:val="20"/>
          <w:lang w:val="el-GR"/>
        </w:rPr>
        <w:t>Καταλήγοντας , συμπερασματικά προκύπτει ότι , βασική λοιπόν και αναγκαία προϋπόθεση για την αποκατάσταση της μονιμότητας των κατασκευών καθώς και για την εύρυθμη και αποτελεσματική λειτουργία του καταστήματος απαιτείται εκ  των πραγμάτων ο αποχαρακτηρισμός  του τμήματος Α του Κ.Χ.  της Δημόσιας κτηματολογικής οδού και η εκποίηση του αρμοδίως  προκειμένου να προβούμε στην υπαγωγή στις διατάξεις του Ν.4495/2017 για την ολοκλήρωση της διαδικασίας .</w:t>
      </w:r>
    </w:p>
    <w:p w:rsidR="0010208B" w:rsidRPr="007077EF" w:rsidRDefault="0010208B" w:rsidP="007E3026">
      <w:pPr>
        <w:ind w:firstLine="567"/>
        <w:jc w:val="both"/>
        <w:rPr>
          <w:rFonts w:ascii="Tahoma" w:hAnsi="Tahoma" w:cs="Tahoma"/>
          <w:i/>
          <w:sz w:val="20"/>
          <w:szCs w:val="20"/>
          <w:lang w:val="el-GR"/>
        </w:rPr>
      </w:pPr>
      <w:r w:rsidRPr="007077EF">
        <w:rPr>
          <w:rFonts w:ascii="Tahoma" w:hAnsi="Tahoma" w:cs="Tahoma"/>
          <w:i/>
          <w:sz w:val="20"/>
          <w:szCs w:val="20"/>
          <w:lang w:val="el-GR"/>
        </w:rPr>
        <w:t>Με βάση τα παραπάνω, ζητείται ο αποχαρακτηρισμός του τμήματος Α της Δημόσιας Κτηματολογικής Οδού, όπως αποτυπώνεται στο από Σεπτέμβριος 2018 Τοπογραφικό Διάγραμμα, υπό στοιχεία γωνιών (Α-Β-Γ-Δ-Ε-Ζ-Η-Θ-Ι-Κ-Λ-Μ-Ν-Ξ-Ο-Π-Ρ-Α) Εμβαδού 35,54 τ.μ. που καταλαμβάνει η ισόγεια με 1</w:t>
      </w:r>
      <w:r w:rsidRPr="007077EF">
        <w:rPr>
          <w:rFonts w:ascii="Tahoma" w:hAnsi="Tahoma" w:cs="Tahoma"/>
          <w:i/>
          <w:sz w:val="20"/>
          <w:szCs w:val="20"/>
          <w:vertAlign w:val="subscript"/>
          <w:lang w:val="el-GR"/>
        </w:rPr>
        <w:t xml:space="preserve">ο </w:t>
      </w:r>
      <w:r w:rsidRPr="007077EF">
        <w:rPr>
          <w:rFonts w:ascii="Tahoma" w:hAnsi="Tahoma" w:cs="Tahoma"/>
          <w:i/>
          <w:sz w:val="20"/>
          <w:szCs w:val="20"/>
          <w:lang w:val="el-GR"/>
        </w:rPr>
        <w:t>όροφο  οικοδομή επί της Κ.Μ.210 β οικοδομών Αρχαγγέλου τμήματος ιδιοκτησίας Κολιού Αικατερίνης, στον οικισμό Αρχαγγέλου του Δήμου Ρόδου.»</w:t>
      </w:r>
    </w:p>
    <w:p w:rsidR="0010208B" w:rsidRPr="007077EF" w:rsidRDefault="0010208B" w:rsidP="007E3026">
      <w:pPr>
        <w:tabs>
          <w:tab w:val="left" w:pos="426"/>
        </w:tabs>
        <w:ind w:firstLine="567"/>
        <w:jc w:val="both"/>
        <w:rPr>
          <w:rFonts w:ascii="Tahoma" w:hAnsi="Tahoma" w:cs="Tahoma"/>
          <w:sz w:val="20"/>
          <w:szCs w:val="20"/>
          <w:lang w:val="el-GR"/>
        </w:rPr>
      </w:pPr>
      <w:r w:rsidRPr="007077EF">
        <w:rPr>
          <w:rFonts w:ascii="Tahoma" w:hAnsi="Tahoma" w:cs="Tahoma"/>
          <w:sz w:val="20"/>
          <w:szCs w:val="20"/>
          <w:lang w:val="el-GR"/>
        </w:rPr>
        <w:tab/>
        <w:t>Μετά από αυτοψία των μηχανικών της υπηρεσίας μας και σε συνδυασμό με τα αρχεία της υπηρεσίας μας διαπιστώθηκε ότι ισχύουν τα ανωτέρω και συγκεκριμένα :</w:t>
      </w:r>
    </w:p>
    <w:p w:rsidR="0010208B" w:rsidRPr="007077EF" w:rsidRDefault="0010208B" w:rsidP="007E3026">
      <w:pPr>
        <w:tabs>
          <w:tab w:val="left" w:pos="426"/>
        </w:tabs>
        <w:ind w:firstLine="567"/>
        <w:jc w:val="both"/>
        <w:rPr>
          <w:rFonts w:ascii="Tahoma" w:hAnsi="Tahoma" w:cs="Tahoma"/>
          <w:sz w:val="20"/>
          <w:szCs w:val="20"/>
          <w:lang w:val="el-GR"/>
        </w:rPr>
      </w:pPr>
      <w:r w:rsidRPr="007077EF">
        <w:rPr>
          <w:rFonts w:ascii="Tahoma" w:hAnsi="Tahoma" w:cs="Tahoma"/>
          <w:sz w:val="20"/>
          <w:szCs w:val="20"/>
          <w:lang w:val="el-GR"/>
        </w:rPr>
        <w:tab/>
        <w:t>α) εντός της Κτηματολογικής Οδού έχουν κατασκευαστεί τμήματα κτισμάτων καθώς και τμήματα αύλειων χώρων .</w:t>
      </w:r>
    </w:p>
    <w:p w:rsidR="0010208B" w:rsidRPr="007077EF" w:rsidRDefault="0010208B" w:rsidP="007E3026">
      <w:pPr>
        <w:tabs>
          <w:tab w:val="left" w:pos="426"/>
        </w:tabs>
        <w:ind w:firstLine="567"/>
        <w:jc w:val="both"/>
        <w:rPr>
          <w:rFonts w:ascii="Tahoma" w:hAnsi="Tahoma" w:cs="Tahoma"/>
          <w:sz w:val="20"/>
          <w:szCs w:val="20"/>
          <w:lang w:val="el-GR"/>
        </w:rPr>
      </w:pPr>
      <w:r w:rsidRPr="007077EF">
        <w:rPr>
          <w:rFonts w:ascii="Tahoma" w:hAnsi="Tahoma" w:cs="Tahoma"/>
          <w:sz w:val="20"/>
          <w:szCs w:val="20"/>
          <w:lang w:val="el-GR"/>
        </w:rPr>
        <w:tab/>
        <w:t xml:space="preserve">β) Η επιφάνεια των κτισμάτων είναι 31,40 τ.μ. και η επιφάνεια του αύλειου χώρου είναι 4,14 τ.μ. </w:t>
      </w:r>
    </w:p>
    <w:p w:rsidR="0010208B" w:rsidRPr="007077EF" w:rsidRDefault="0010208B" w:rsidP="007E3026">
      <w:pPr>
        <w:tabs>
          <w:tab w:val="left" w:pos="426"/>
        </w:tabs>
        <w:ind w:firstLine="567"/>
        <w:rPr>
          <w:rFonts w:ascii="Tahoma" w:hAnsi="Tahoma" w:cs="Tahoma"/>
          <w:sz w:val="20"/>
          <w:szCs w:val="20"/>
          <w:lang w:val="el-GR"/>
        </w:rPr>
      </w:pPr>
      <w:r w:rsidRPr="007077EF">
        <w:rPr>
          <w:rFonts w:ascii="Tahoma" w:hAnsi="Tahoma" w:cs="Tahoma"/>
          <w:sz w:val="20"/>
          <w:szCs w:val="20"/>
          <w:lang w:val="el-GR"/>
        </w:rPr>
        <w:t xml:space="preserve">   </w:t>
      </w:r>
      <w:r w:rsidRPr="007077EF">
        <w:rPr>
          <w:rFonts w:ascii="Tahoma" w:hAnsi="Tahoma" w:cs="Tahoma"/>
          <w:sz w:val="20"/>
          <w:szCs w:val="20"/>
          <w:lang w:val="el-GR"/>
        </w:rPr>
        <w:tab/>
        <w:t xml:space="preserve">Κατόπιν των ανωτέρω ζητείται η θετική γνωμοδότηση των οργάνων του Δήμου, για να εκδοθεί η Διαπιστωτική Πράξη Αποχαρακτηρισμού του τμήματος Α της Κτηματολογικής Οδού με στοιχεία </w:t>
      </w:r>
      <w:r w:rsidRPr="007077EF">
        <w:rPr>
          <w:rFonts w:ascii="Tahoma" w:hAnsi="Tahoma" w:cs="Tahoma"/>
          <w:b/>
          <w:sz w:val="20"/>
          <w:szCs w:val="20"/>
          <w:lang w:val="el-GR"/>
        </w:rPr>
        <w:t>(Α-Β-Γ-Δ-Ε-Ζ-Η-Θ-Ι-Κ-Λ-Μ-Ν-Ξ—Ο-Π-Ρ-Α)  συνολικής επιφάνειας  Ε=35,54 τ.μ..</w:t>
      </w:r>
    </w:p>
    <w:p w:rsidR="0010208B" w:rsidRPr="007077EF" w:rsidRDefault="0010208B" w:rsidP="007E3026">
      <w:pPr>
        <w:tabs>
          <w:tab w:val="left" w:pos="426"/>
        </w:tabs>
        <w:ind w:firstLine="567"/>
        <w:rPr>
          <w:rFonts w:ascii="Tahoma" w:hAnsi="Tahoma" w:cs="Tahoma"/>
          <w:sz w:val="20"/>
          <w:szCs w:val="20"/>
          <w:lang w:val="el-GR"/>
        </w:rPr>
      </w:pPr>
      <w:r w:rsidRPr="007077EF">
        <w:rPr>
          <w:rFonts w:ascii="Tahoma" w:hAnsi="Tahoma" w:cs="Tahoma"/>
          <w:sz w:val="20"/>
          <w:szCs w:val="20"/>
          <w:lang w:val="el-GR"/>
        </w:rPr>
        <w:tab/>
      </w:r>
      <w:r w:rsidRPr="007077EF">
        <w:rPr>
          <w:rFonts w:ascii="Tahoma" w:hAnsi="Tahoma" w:cs="Tahoma"/>
          <w:sz w:val="20"/>
          <w:szCs w:val="20"/>
          <w:lang w:val="el-GR"/>
        </w:rPr>
        <w:tab/>
        <w:t xml:space="preserve"> </w:t>
      </w:r>
    </w:p>
    <w:p w:rsidR="0010208B" w:rsidRPr="007077EF" w:rsidRDefault="0010208B" w:rsidP="007E3026">
      <w:pPr>
        <w:tabs>
          <w:tab w:val="left" w:pos="426"/>
        </w:tabs>
        <w:ind w:firstLine="567"/>
        <w:rPr>
          <w:rFonts w:ascii="Tahoma" w:hAnsi="Tahoma" w:cs="Tahoma"/>
          <w:sz w:val="20"/>
          <w:szCs w:val="20"/>
          <w:lang w:val="el-GR" w:eastAsia="el-GR" w:bidi="ar-SA"/>
        </w:rPr>
      </w:pPr>
      <w:r w:rsidRPr="007077EF">
        <w:rPr>
          <w:rFonts w:ascii="Tahoma" w:hAnsi="Tahoma" w:cs="Tahoma"/>
          <w:sz w:val="20"/>
          <w:szCs w:val="20"/>
          <w:lang w:val="el-GR"/>
        </w:rPr>
        <w:t xml:space="preserve">   </w:t>
      </w:r>
    </w:p>
    <w:p w:rsidR="0010208B" w:rsidRPr="007077EF" w:rsidRDefault="0010208B" w:rsidP="007E3026">
      <w:pPr>
        <w:ind w:firstLine="567"/>
        <w:jc w:val="both"/>
        <w:rPr>
          <w:rFonts w:ascii="Tahoma" w:hAnsi="Tahoma" w:cs="Tahoma"/>
          <w:b/>
          <w:sz w:val="20"/>
          <w:szCs w:val="20"/>
          <w:lang w:val="el-GR"/>
        </w:rPr>
      </w:pPr>
      <w:r w:rsidRPr="007077EF">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7077EF">
        <w:rPr>
          <w:rFonts w:ascii="Tahoma" w:hAnsi="Tahoma" w:cs="Tahoma"/>
          <w:b/>
          <w:sz w:val="20"/>
          <w:szCs w:val="20"/>
          <w:vertAlign w:val="superscript"/>
          <w:lang w:val="el-GR"/>
        </w:rPr>
        <w:t xml:space="preserve"> </w:t>
      </w:r>
      <w:r w:rsidRPr="007077EF">
        <w:rPr>
          <w:rFonts w:ascii="Tahoma" w:hAnsi="Tahoma" w:cs="Tahoma"/>
          <w:b/>
          <w:sz w:val="20"/>
          <w:szCs w:val="20"/>
          <w:lang w:val="el-GR"/>
        </w:rPr>
        <w:t>Α’/07-06-2010) περί Αρμοδιοτήτων Επιτροπής Ποιότητας Ζωής.</w:t>
      </w:r>
    </w:p>
    <w:p w:rsidR="0010208B" w:rsidRPr="007077EF" w:rsidRDefault="0010208B" w:rsidP="007E3026">
      <w:pPr>
        <w:pStyle w:val="a3"/>
        <w:ind w:left="0" w:firstLine="567"/>
        <w:rPr>
          <w:rFonts w:ascii="Tahoma" w:hAnsi="Tahoma" w:cs="Tahoma"/>
          <w:lang w:val="el-GR"/>
        </w:rPr>
      </w:pPr>
    </w:p>
    <w:p w:rsidR="0010208B" w:rsidRPr="007077EF" w:rsidRDefault="0010208B" w:rsidP="007E3026">
      <w:pPr>
        <w:pStyle w:val="a3"/>
        <w:ind w:left="0" w:firstLine="567"/>
        <w:jc w:val="center"/>
        <w:rPr>
          <w:rFonts w:ascii="Tahoma" w:hAnsi="Tahoma" w:cs="Tahoma"/>
          <w:b/>
          <w:lang w:val="el-GR"/>
        </w:rPr>
      </w:pPr>
      <w:r w:rsidRPr="007077EF">
        <w:rPr>
          <w:rFonts w:ascii="Tahoma" w:hAnsi="Tahoma" w:cs="Tahoma"/>
          <w:b/>
          <w:lang w:val="el-GR"/>
        </w:rPr>
        <w:t>ΑΠΟΦΑΣΙΖΕΙ ομόφωνα</w:t>
      </w:r>
    </w:p>
    <w:p w:rsidR="0010208B" w:rsidRPr="007077EF" w:rsidRDefault="0010208B" w:rsidP="007E3026">
      <w:pPr>
        <w:pStyle w:val="a3"/>
        <w:ind w:left="0" w:firstLine="567"/>
        <w:jc w:val="center"/>
        <w:rPr>
          <w:rFonts w:ascii="Tahoma" w:hAnsi="Tahoma" w:cs="Tahoma"/>
          <w:b/>
          <w:lang w:val="el-GR"/>
        </w:rPr>
      </w:pPr>
    </w:p>
    <w:p w:rsidR="0010208B" w:rsidRPr="007077EF" w:rsidRDefault="0010208B" w:rsidP="007E3026">
      <w:pPr>
        <w:ind w:firstLine="567"/>
        <w:jc w:val="both"/>
        <w:rPr>
          <w:rFonts w:ascii="Tahoma" w:hAnsi="Tahoma" w:cs="Tahoma"/>
          <w:sz w:val="20"/>
          <w:szCs w:val="20"/>
          <w:lang w:val="el-GR"/>
        </w:rPr>
      </w:pPr>
      <w:r w:rsidRPr="007077EF">
        <w:rPr>
          <w:rFonts w:ascii="Tahoma" w:hAnsi="Tahoma" w:cs="Tahoma"/>
          <w:sz w:val="20"/>
          <w:szCs w:val="20"/>
          <w:lang w:val="el-GR"/>
        </w:rPr>
        <w:t>Εγκρίνει την υπ’ αριθ. 4/2019 απόφαση του Συμβουλίου  της Δημ. Κοινότητας Αρχαγγέλου και εισηγείται στο Δημοτικό Συμβούλιο τον αποχαρακτηρισμό του τμήματος Α της Δημόσιας Κτηματολογικής Οδού, όπως αποτυπώνεται στο από Σεπτέμβριος 2018 Τοπογραφικό Διάγραμμα, υπό στοιχεία γωνιών (Α-Β-Γ-Δ-Ε-Ζ-Η-Θ-Ι-Κ-Λ-Μ-Ν-Ξ-Ο-Π-Ρ-Α) εμβαδού 35,54 τ.μ. που καταλαμβάνει η ισόγεια με 1</w:t>
      </w:r>
      <w:r w:rsidRPr="007077EF">
        <w:rPr>
          <w:rFonts w:ascii="Tahoma" w:hAnsi="Tahoma" w:cs="Tahoma"/>
          <w:sz w:val="20"/>
          <w:szCs w:val="20"/>
          <w:vertAlign w:val="superscript"/>
          <w:lang w:val="el-GR"/>
        </w:rPr>
        <w:t>ο</w:t>
      </w:r>
      <w:r w:rsidRPr="007077EF">
        <w:rPr>
          <w:rFonts w:ascii="Tahoma" w:hAnsi="Tahoma" w:cs="Tahoma"/>
          <w:sz w:val="20"/>
          <w:szCs w:val="20"/>
          <w:lang w:val="el-GR"/>
        </w:rPr>
        <w:t xml:space="preserve"> </w:t>
      </w:r>
      <w:r w:rsidRPr="007077EF">
        <w:rPr>
          <w:rFonts w:ascii="Tahoma" w:hAnsi="Tahoma" w:cs="Tahoma"/>
          <w:sz w:val="20"/>
          <w:szCs w:val="20"/>
          <w:vertAlign w:val="subscript"/>
          <w:lang w:val="el-GR"/>
        </w:rPr>
        <w:t xml:space="preserve"> </w:t>
      </w:r>
      <w:r w:rsidRPr="007077EF">
        <w:rPr>
          <w:rFonts w:ascii="Tahoma" w:hAnsi="Tahoma" w:cs="Tahoma"/>
          <w:sz w:val="20"/>
          <w:szCs w:val="20"/>
          <w:lang w:val="el-GR"/>
        </w:rPr>
        <w:t>όροφο  οικοδομή επί της Κ.Μ.210 β οικοδομών Αρχαγγέλου τμήματος ιδιοκτησίας Κολιού Αικατερίνης, στον οικισμό Αρχαγγέλου του Δήμου Ρόδου.»</w:t>
      </w:r>
    </w:p>
    <w:p w:rsidR="00BF68B5" w:rsidRPr="007077EF" w:rsidRDefault="00BF68B5" w:rsidP="007E3026">
      <w:pPr>
        <w:pStyle w:val="a3"/>
        <w:ind w:left="0" w:firstLine="567"/>
        <w:jc w:val="both"/>
        <w:rPr>
          <w:rFonts w:ascii="Tahoma" w:hAnsi="Tahoma" w:cs="Tahoma"/>
          <w:b/>
          <w:lang w:val="el-GR"/>
        </w:rPr>
      </w:pPr>
    </w:p>
    <w:p w:rsidR="0010208B" w:rsidRPr="007077EF" w:rsidRDefault="0010208B" w:rsidP="007E3026">
      <w:pPr>
        <w:ind w:firstLine="567"/>
        <w:rPr>
          <w:rFonts w:ascii="Tahoma" w:hAnsi="Tahoma" w:cs="Tahoma"/>
          <w:b/>
          <w:sz w:val="20"/>
          <w:szCs w:val="20"/>
          <w:lang w:val="el-GR"/>
        </w:rPr>
      </w:pPr>
      <w:r w:rsidRPr="007077EF">
        <w:rPr>
          <w:rFonts w:ascii="Tahoma" w:hAnsi="Tahoma" w:cs="Tahoma"/>
          <w:b/>
          <w:sz w:val="20"/>
          <w:szCs w:val="20"/>
          <w:lang w:val="el-GR"/>
        </w:rPr>
        <w:t xml:space="preserve">Αρ. αποφ.  47  /22-04-2019                                                 ΑΔΑ:6Υ53Ω1Ρ-ΛΩΟ </w:t>
      </w:r>
    </w:p>
    <w:p w:rsidR="0010208B" w:rsidRPr="007077EF" w:rsidRDefault="0010208B" w:rsidP="007E3026">
      <w:pPr>
        <w:ind w:firstLine="567"/>
        <w:rPr>
          <w:rFonts w:ascii="Tahoma" w:hAnsi="Tahoma" w:cs="Tahoma"/>
          <w:b/>
          <w:sz w:val="20"/>
          <w:szCs w:val="20"/>
          <w:lang w:val="el-GR"/>
        </w:rPr>
      </w:pPr>
    </w:p>
    <w:p w:rsidR="0010208B" w:rsidRPr="007077EF" w:rsidRDefault="0010208B" w:rsidP="007E3026">
      <w:pPr>
        <w:ind w:firstLine="567"/>
        <w:jc w:val="center"/>
        <w:rPr>
          <w:rFonts w:ascii="Tahoma" w:hAnsi="Tahoma" w:cs="Tahoma"/>
          <w:b/>
          <w:sz w:val="20"/>
          <w:szCs w:val="20"/>
          <w:lang w:val="el-GR"/>
        </w:rPr>
      </w:pPr>
      <w:r w:rsidRPr="007077EF">
        <w:rPr>
          <w:rFonts w:ascii="Tahoma" w:hAnsi="Tahoma" w:cs="Tahoma"/>
          <w:b/>
          <w:sz w:val="20"/>
          <w:szCs w:val="20"/>
          <w:lang w:val="el-GR"/>
        </w:rPr>
        <w:t>Περίληψη</w:t>
      </w:r>
    </w:p>
    <w:p w:rsidR="0010208B" w:rsidRPr="007077EF" w:rsidRDefault="0010208B" w:rsidP="007E3026">
      <w:pPr>
        <w:ind w:firstLine="567"/>
        <w:jc w:val="both"/>
        <w:rPr>
          <w:rFonts w:ascii="Tahoma" w:hAnsi="Tahoma" w:cs="Tahoma"/>
          <w:b/>
          <w:sz w:val="20"/>
          <w:szCs w:val="20"/>
          <w:lang w:val="el-GR"/>
        </w:rPr>
      </w:pPr>
      <w:r w:rsidRPr="007077EF">
        <w:rPr>
          <w:rFonts w:ascii="Tahoma" w:hAnsi="Tahoma" w:cs="Tahoma"/>
          <w:b/>
          <w:sz w:val="20"/>
          <w:szCs w:val="20"/>
          <w:lang w:val="el-GR"/>
        </w:rPr>
        <w:t>Παραχώρηση και Χωροθέτηση</w:t>
      </w:r>
      <w:r w:rsidRPr="007077EF">
        <w:rPr>
          <w:rFonts w:ascii="Tahoma" w:hAnsi="Tahoma" w:cs="Tahoma"/>
          <w:b/>
          <w:color w:val="000000"/>
          <w:sz w:val="20"/>
          <w:szCs w:val="20"/>
          <w:lang w:val="el-GR"/>
        </w:rPr>
        <w:t xml:space="preserve"> </w:t>
      </w:r>
      <w:r w:rsidRPr="007077EF">
        <w:rPr>
          <w:rFonts w:ascii="Tahoma" w:hAnsi="Tahoma" w:cs="Tahoma"/>
          <w:b/>
          <w:sz w:val="20"/>
          <w:szCs w:val="20"/>
          <w:lang w:val="el-GR"/>
        </w:rPr>
        <w:t>θέσεων στάσης/στάθμευσης κατ εφαρμογή της Κανονιστικής Απόφασης 309/2018 του Δημοτικού Συμβουλίου όπως αυτή τροποποιήθηκε - συμπληρώθηκε με την υπ΄ αριθ. απόφαση 504/2018 του Δημοτικού Συμβουλίου με καταβολή Τέλους Κοινοχρήστου Χώρου (Έγγραφο ΑΠ 16/18174/2018 Δνσης Τεχνικών Έργων και Υποδομών)</w:t>
      </w:r>
    </w:p>
    <w:p w:rsidR="0010208B" w:rsidRPr="007077EF" w:rsidRDefault="0010208B" w:rsidP="007E3026">
      <w:pPr>
        <w:ind w:firstLine="567"/>
        <w:jc w:val="both"/>
        <w:rPr>
          <w:rFonts w:ascii="Tahoma" w:eastAsia="MS Mincho" w:hAnsi="Tahoma" w:cs="Tahoma"/>
          <w:sz w:val="20"/>
          <w:szCs w:val="20"/>
          <w:lang w:val="el-GR"/>
        </w:rPr>
      </w:pPr>
    </w:p>
    <w:p w:rsidR="0010208B" w:rsidRPr="007077EF" w:rsidRDefault="0010208B" w:rsidP="007E3026">
      <w:pPr>
        <w:ind w:firstLine="567"/>
        <w:jc w:val="both"/>
        <w:rPr>
          <w:rFonts w:ascii="Tahoma" w:hAnsi="Tahoma" w:cs="Tahoma"/>
          <w:sz w:val="20"/>
          <w:szCs w:val="20"/>
          <w:lang w:val="el-GR" w:eastAsia="el-GR" w:bidi="ar-SA"/>
        </w:rPr>
      </w:pPr>
      <w:r w:rsidRPr="007077EF">
        <w:rPr>
          <w:rFonts w:ascii="Tahoma" w:eastAsia="MS Mincho" w:hAnsi="Tahoma" w:cs="Tahoma"/>
          <w:sz w:val="20"/>
          <w:szCs w:val="20"/>
          <w:lang w:val="el-GR"/>
        </w:rPr>
        <w:t xml:space="preserve">Ο Πρόεδρος κ. Μιχαήλ Παλαιολόγου έθεσε υπόψη της Επιτροπής το </w:t>
      </w:r>
      <w:r w:rsidRPr="007077EF">
        <w:rPr>
          <w:rFonts w:ascii="Tahoma" w:hAnsi="Tahoma" w:cs="Tahoma"/>
          <w:sz w:val="20"/>
          <w:szCs w:val="20"/>
          <w:lang w:val="el-GR" w:eastAsia="el-GR" w:bidi="ar-SA"/>
        </w:rPr>
        <w:t>ΑΠ 16/18174/2018 έγγραφο  Δνσης  Τεχνικών έργων και Υποδομών που έχει ως εξής:</w:t>
      </w:r>
    </w:p>
    <w:p w:rsidR="0010208B" w:rsidRPr="007077EF" w:rsidRDefault="0010208B" w:rsidP="007E3026">
      <w:pPr>
        <w:ind w:firstLine="567"/>
        <w:jc w:val="both"/>
        <w:rPr>
          <w:rFonts w:ascii="Tahoma" w:hAnsi="Tahoma" w:cs="Tahoma"/>
          <w:bCs/>
          <w:sz w:val="20"/>
          <w:szCs w:val="20"/>
          <w:lang w:val="el-GR"/>
        </w:rPr>
      </w:pPr>
    </w:p>
    <w:p w:rsidR="0010208B" w:rsidRPr="007077EF" w:rsidRDefault="0010208B" w:rsidP="007E3026">
      <w:pPr>
        <w:ind w:firstLine="567"/>
        <w:jc w:val="both"/>
        <w:rPr>
          <w:rFonts w:ascii="Tahoma" w:hAnsi="Tahoma" w:cs="Tahoma"/>
          <w:color w:val="000000"/>
          <w:sz w:val="20"/>
          <w:szCs w:val="20"/>
          <w:lang w:val="el-GR"/>
        </w:rPr>
      </w:pPr>
      <w:r w:rsidRPr="007077EF">
        <w:rPr>
          <w:rFonts w:ascii="Tahoma" w:hAnsi="Tahoma" w:cs="Tahoma"/>
          <w:b/>
          <w:color w:val="000000"/>
          <w:sz w:val="20"/>
          <w:szCs w:val="20"/>
          <w:lang w:val="el-GR"/>
        </w:rPr>
        <w:t>Θέμα:</w:t>
      </w:r>
      <w:r w:rsidRPr="007077EF">
        <w:rPr>
          <w:rFonts w:ascii="Tahoma" w:hAnsi="Tahoma" w:cs="Tahoma"/>
          <w:color w:val="000000"/>
          <w:sz w:val="20"/>
          <w:szCs w:val="20"/>
          <w:lang w:val="el-GR"/>
        </w:rPr>
        <w:t xml:space="preserve"> </w:t>
      </w:r>
      <w:r w:rsidRPr="007077EF">
        <w:rPr>
          <w:rFonts w:ascii="Tahoma" w:hAnsi="Tahoma" w:cs="Tahoma"/>
          <w:sz w:val="20"/>
          <w:szCs w:val="20"/>
          <w:lang w:val="el-GR"/>
        </w:rPr>
        <w:t>Παραχώρηση και Χωροθέτηση</w:t>
      </w:r>
      <w:r w:rsidRPr="007077EF">
        <w:rPr>
          <w:rFonts w:ascii="Tahoma" w:hAnsi="Tahoma" w:cs="Tahoma"/>
          <w:color w:val="000000"/>
          <w:sz w:val="20"/>
          <w:szCs w:val="20"/>
          <w:lang w:val="el-GR"/>
        </w:rPr>
        <w:t xml:space="preserve"> </w:t>
      </w:r>
      <w:r w:rsidRPr="007077EF">
        <w:rPr>
          <w:rFonts w:ascii="Tahoma" w:hAnsi="Tahoma" w:cs="Tahoma"/>
          <w:sz w:val="20"/>
          <w:szCs w:val="20"/>
          <w:lang w:val="el-GR"/>
        </w:rPr>
        <w:t xml:space="preserve">θέσεων στάσης/στάθμευσης κατ εφαρμογή της Κανονιστικής Απόφασης 309/2018 του Δημοτικού Συμβουλίου όπως αυτή τροποποιήθηκε - συμπληρώθηκε με την υπ΄αριθμό απόφαση 504/2018 του Δημοτικού Συμβουλίου με καταβολή Τέλους Κοινοχρήστου Χώρου </w:t>
      </w:r>
    </w:p>
    <w:p w:rsidR="0010208B" w:rsidRPr="007077EF" w:rsidRDefault="0010208B" w:rsidP="007E3026">
      <w:pPr>
        <w:ind w:firstLine="567"/>
        <w:jc w:val="both"/>
        <w:rPr>
          <w:rFonts w:ascii="Tahoma" w:hAnsi="Tahoma" w:cs="Tahoma"/>
          <w:b/>
          <w:sz w:val="20"/>
          <w:szCs w:val="20"/>
          <w:lang w:val="el-GR"/>
        </w:rPr>
      </w:pPr>
    </w:p>
    <w:p w:rsidR="0010208B" w:rsidRPr="007077EF" w:rsidRDefault="0010208B" w:rsidP="007E3026">
      <w:pPr>
        <w:ind w:firstLine="567"/>
        <w:jc w:val="both"/>
        <w:rPr>
          <w:rFonts w:ascii="Tahoma" w:hAnsi="Tahoma" w:cs="Tahoma"/>
          <w:sz w:val="20"/>
          <w:szCs w:val="20"/>
          <w:lang w:val="el-GR"/>
        </w:rPr>
      </w:pPr>
      <w:r w:rsidRPr="007077EF">
        <w:rPr>
          <w:rFonts w:ascii="Tahoma" w:hAnsi="Tahoma" w:cs="Tahoma"/>
          <w:b/>
          <w:sz w:val="20"/>
          <w:szCs w:val="20"/>
          <w:lang w:val="el-GR"/>
        </w:rPr>
        <w:t>Σχετ:</w:t>
      </w:r>
      <w:r w:rsidRPr="007077EF">
        <w:rPr>
          <w:rFonts w:ascii="Tahoma" w:hAnsi="Tahoma" w:cs="Tahoma"/>
          <w:sz w:val="20"/>
          <w:szCs w:val="20"/>
          <w:lang w:val="el-GR"/>
        </w:rPr>
        <w:t xml:space="preserve"> 1) Οι υπ΄αριθμό 309 και 504/2018 αποφάσεις του Δημοτικού Συμβουλίου Ρόδου</w:t>
      </w:r>
    </w:p>
    <w:p w:rsidR="0010208B" w:rsidRPr="007077EF" w:rsidRDefault="0010208B" w:rsidP="007E3026">
      <w:pPr>
        <w:ind w:firstLine="567"/>
        <w:jc w:val="both"/>
        <w:rPr>
          <w:rFonts w:ascii="Tahoma" w:hAnsi="Tahoma" w:cs="Tahoma"/>
          <w:sz w:val="20"/>
          <w:szCs w:val="20"/>
          <w:lang w:val="el-GR"/>
        </w:rPr>
      </w:pPr>
      <w:r w:rsidRPr="007077EF">
        <w:rPr>
          <w:rFonts w:ascii="Tahoma" w:hAnsi="Tahoma" w:cs="Tahoma"/>
          <w:sz w:val="20"/>
          <w:szCs w:val="20"/>
          <w:lang w:val="el-GR"/>
        </w:rPr>
        <w:t>2) Υποβληθείσες αιτήσεις (Επισυναπτόμενος Πίνακας 1.1)</w:t>
      </w:r>
    </w:p>
    <w:p w:rsidR="0010208B" w:rsidRPr="007077EF" w:rsidRDefault="0010208B" w:rsidP="007E3026">
      <w:pPr>
        <w:ind w:firstLine="567"/>
        <w:jc w:val="both"/>
        <w:rPr>
          <w:rFonts w:ascii="Tahoma" w:hAnsi="Tahoma" w:cs="Tahoma"/>
          <w:sz w:val="20"/>
          <w:szCs w:val="20"/>
          <w:lang w:val="el-GR"/>
        </w:rPr>
      </w:pPr>
      <w:r w:rsidRPr="007077EF">
        <w:rPr>
          <w:rFonts w:ascii="Tahoma" w:hAnsi="Tahoma" w:cs="Tahoma"/>
          <w:sz w:val="20"/>
          <w:szCs w:val="20"/>
          <w:lang w:val="el-GR"/>
        </w:rPr>
        <w:t xml:space="preserve">Η υπηρεσία μας λαμβάνοντας υπ΄ όψη τα ανωτέρω σχετικά, τον Κώδικά Οδικής Κυκλοφορίας όπως τροποποιήθηκε και ισχύει μέχρι σήμερα, τις ισχύουσες κανονιστικές αποφάσεις περί κυκλοφοριακών ρυθμίσεων, τα γεωμετρικά στοιχεία των οδών καθώς και τις ανάγκες ζήτησης χώρων στάθμευσης,  προέβη σε αυτοψία για τη δυνατότητα χωροθέτησης θέσεων στάσης/στάθμευσης των αιτούντων. </w:t>
      </w:r>
    </w:p>
    <w:p w:rsidR="0010208B" w:rsidRPr="007077EF" w:rsidRDefault="0010208B" w:rsidP="007E3026">
      <w:pPr>
        <w:ind w:firstLine="567"/>
        <w:jc w:val="both"/>
        <w:rPr>
          <w:rFonts w:ascii="Tahoma" w:hAnsi="Tahoma" w:cs="Tahoma"/>
          <w:sz w:val="20"/>
          <w:szCs w:val="20"/>
          <w:lang w:val="el-GR"/>
        </w:rPr>
      </w:pPr>
      <w:r w:rsidRPr="007077EF">
        <w:rPr>
          <w:rFonts w:ascii="Tahoma" w:hAnsi="Tahoma" w:cs="Tahoma"/>
          <w:sz w:val="20"/>
          <w:szCs w:val="20"/>
          <w:lang w:val="el-GR"/>
        </w:rPr>
        <w:t xml:space="preserve">Στο Πίνακα 1 που ακολουθεί φαίνονται αναλυτικά όλα τα απαραίτητα στοιχεία για την χωροθέτηση των θέσεων στάσης/στάθμευσης ανά επιχείρηση. </w:t>
      </w:r>
    </w:p>
    <w:p w:rsidR="0010208B" w:rsidRPr="007077EF" w:rsidRDefault="0010208B" w:rsidP="007E3026">
      <w:pPr>
        <w:pStyle w:val="Bodytext20"/>
        <w:shd w:val="clear" w:color="auto" w:fill="auto"/>
        <w:spacing w:before="0" w:line="240" w:lineRule="auto"/>
        <w:ind w:firstLine="567"/>
        <w:jc w:val="both"/>
        <w:rPr>
          <w:rFonts w:ascii="Tahoma" w:hAnsi="Tahoma" w:cs="Tahoma"/>
          <w:i w:val="0"/>
          <w:spacing w:val="0"/>
          <w:sz w:val="20"/>
          <w:szCs w:val="20"/>
        </w:rPr>
      </w:pPr>
    </w:p>
    <w:p w:rsidR="0010208B" w:rsidRPr="007077EF" w:rsidRDefault="0010208B" w:rsidP="007E3026">
      <w:pPr>
        <w:pStyle w:val="Bodytext20"/>
        <w:shd w:val="clear" w:color="auto" w:fill="auto"/>
        <w:spacing w:before="0" w:line="240" w:lineRule="auto"/>
        <w:ind w:firstLine="567"/>
        <w:jc w:val="both"/>
        <w:rPr>
          <w:rFonts w:ascii="Tahoma" w:hAnsi="Tahoma" w:cs="Tahoma"/>
          <w:i w:val="0"/>
          <w:spacing w:val="0"/>
          <w:sz w:val="20"/>
          <w:szCs w:val="20"/>
        </w:rPr>
      </w:pPr>
      <w:r w:rsidRPr="007077EF">
        <w:rPr>
          <w:rFonts w:ascii="Tahoma" w:hAnsi="Tahoma" w:cs="Tahoma"/>
          <w:i w:val="0"/>
          <w:spacing w:val="0"/>
          <w:sz w:val="20"/>
          <w:szCs w:val="20"/>
        </w:rPr>
        <w:t xml:space="preserve">Για την κατακόρυφη σήμανση θα πρέπει οι δικαιούχοι του Πίνακα  να προμηθευτούν την ανάλογη Πινακίδα και η τοποθέτηση της θα γίνει από το Δήμο. Η οριζόντια διαγράμμιση θα βαρύνει τον προϋπολογισμό του Δήμου με Κ.Α. 30-73260003 «Σήμανση οδικού δικτύου κατ εφαρμογή κανονιστικών αποφάσεων και Κ.Ο.Κ.» </w:t>
      </w:r>
    </w:p>
    <w:p w:rsidR="0010208B" w:rsidRPr="007077EF" w:rsidRDefault="0010208B" w:rsidP="007E3026">
      <w:pPr>
        <w:pStyle w:val="Bodytext20"/>
        <w:shd w:val="clear" w:color="auto" w:fill="auto"/>
        <w:spacing w:before="0" w:line="240" w:lineRule="auto"/>
        <w:ind w:firstLine="567"/>
        <w:jc w:val="both"/>
        <w:rPr>
          <w:rFonts w:ascii="Tahoma" w:hAnsi="Tahoma" w:cs="Tahoma"/>
          <w:i w:val="0"/>
          <w:spacing w:val="0"/>
          <w:sz w:val="20"/>
          <w:szCs w:val="20"/>
        </w:rPr>
      </w:pPr>
      <w:r w:rsidRPr="007077EF">
        <w:rPr>
          <w:rFonts w:ascii="Tahoma" w:hAnsi="Tahoma" w:cs="Tahoma"/>
          <w:i w:val="0"/>
          <w:spacing w:val="0"/>
          <w:sz w:val="20"/>
          <w:szCs w:val="20"/>
        </w:rPr>
        <w:t xml:space="preserve">Η παραχώρηση  θέσεως στάσης/στάθμευσης του Πίνακα 1.1 με βάση το άρθρο 1.3 της υπ΄ αριθμ. απόφασης 309/2018 του Δημοτικού Συμβουλίου </w:t>
      </w:r>
      <w:r w:rsidRPr="007077EF">
        <w:rPr>
          <w:rFonts w:ascii="Tahoma" w:hAnsi="Tahoma" w:cs="Tahoma"/>
          <w:b/>
          <w:i w:val="0"/>
          <w:spacing w:val="0"/>
          <w:sz w:val="20"/>
          <w:szCs w:val="20"/>
        </w:rPr>
        <w:t>έχει ισχύ</w:t>
      </w:r>
      <w:r w:rsidRPr="007077EF">
        <w:rPr>
          <w:rFonts w:ascii="Tahoma" w:hAnsi="Tahoma" w:cs="Tahoma"/>
          <w:i w:val="0"/>
          <w:spacing w:val="0"/>
          <w:sz w:val="20"/>
          <w:szCs w:val="20"/>
        </w:rPr>
        <w:t xml:space="preserve"> μέχρι την </w:t>
      </w:r>
      <w:r w:rsidRPr="007077EF">
        <w:rPr>
          <w:rFonts w:ascii="Tahoma" w:hAnsi="Tahoma" w:cs="Tahoma"/>
          <w:b/>
          <w:i w:val="0"/>
          <w:spacing w:val="0"/>
          <w:sz w:val="20"/>
          <w:szCs w:val="20"/>
        </w:rPr>
        <w:t>31/12/2019.</w:t>
      </w:r>
    </w:p>
    <w:p w:rsidR="0010208B" w:rsidRPr="007077EF" w:rsidRDefault="0010208B" w:rsidP="007E3026">
      <w:pPr>
        <w:pStyle w:val="Bodytext20"/>
        <w:shd w:val="clear" w:color="auto" w:fill="auto"/>
        <w:spacing w:before="0" w:line="240" w:lineRule="auto"/>
        <w:ind w:firstLine="567"/>
        <w:jc w:val="both"/>
        <w:rPr>
          <w:rFonts w:ascii="Tahoma" w:hAnsi="Tahoma" w:cs="Tahoma"/>
          <w:i w:val="0"/>
          <w:spacing w:val="0"/>
          <w:sz w:val="20"/>
          <w:szCs w:val="20"/>
        </w:rPr>
      </w:pPr>
      <w:r w:rsidRPr="007077EF">
        <w:rPr>
          <w:rFonts w:ascii="Tahoma" w:hAnsi="Tahoma" w:cs="Tahoma"/>
          <w:i w:val="0"/>
          <w:spacing w:val="0"/>
          <w:sz w:val="20"/>
          <w:szCs w:val="20"/>
        </w:rPr>
        <w:t>Σε περίπτωση αίτησης ανανέωσης για το επόμενο έτος της θέσεως στάσης/στάθμευσης με βάση την παράγραφο Β του Άρθρου 1.3 της Κανονιστικής Απόφασης 309/2018 και  εφόσον δεν έχουν αλλάξει οι κυκλοφοριακές συνθήκες της οδού, δεν απαιτείται  εκ νέου έγκριση παραχώρησης-χωροθέτησης από την Επιτροπή Ποιότητα Ζωής.</w:t>
      </w:r>
    </w:p>
    <w:p w:rsidR="0010208B" w:rsidRPr="007077EF" w:rsidRDefault="0010208B" w:rsidP="007E3026">
      <w:pPr>
        <w:ind w:firstLine="567"/>
        <w:jc w:val="both"/>
        <w:rPr>
          <w:rFonts w:ascii="Tahoma" w:hAnsi="Tahoma" w:cs="Tahoma"/>
          <w:sz w:val="20"/>
          <w:szCs w:val="20"/>
          <w:lang w:val="el-GR"/>
        </w:rPr>
      </w:pPr>
    </w:p>
    <w:p w:rsidR="0010208B" w:rsidRPr="00E57C04" w:rsidRDefault="0010208B" w:rsidP="007E3026">
      <w:pPr>
        <w:ind w:firstLine="567"/>
        <w:jc w:val="both"/>
        <w:rPr>
          <w:rFonts w:ascii="Verdana" w:hAnsi="Verdana"/>
          <w:sz w:val="20"/>
          <w:szCs w:val="20"/>
          <w:lang w:val="el-GR"/>
        </w:rPr>
      </w:pPr>
      <w:r w:rsidRPr="007077EF">
        <w:rPr>
          <w:rFonts w:ascii="Tahoma" w:hAnsi="Tahoma" w:cs="Tahoma"/>
          <w:sz w:val="20"/>
          <w:szCs w:val="20"/>
          <w:lang w:val="el-GR"/>
        </w:rPr>
        <w:t>Για την χωροθέτηση θα εφαρμοστεί η διαδικασία που αναφέρεται στο ανωτέρω σχετικό</w:t>
      </w:r>
      <w:r w:rsidRPr="00E57C04">
        <w:rPr>
          <w:rFonts w:ascii="Verdana" w:hAnsi="Verdana"/>
          <w:sz w:val="20"/>
          <w:szCs w:val="20"/>
          <w:lang w:val="el-GR"/>
        </w:rPr>
        <w:t xml:space="preserve"> (1).</w:t>
      </w:r>
    </w:p>
    <w:p w:rsidR="0010208B" w:rsidRPr="00E57C04" w:rsidRDefault="0010208B" w:rsidP="007E3026">
      <w:pPr>
        <w:ind w:firstLine="567"/>
        <w:jc w:val="both"/>
        <w:rPr>
          <w:rFonts w:ascii="Verdana" w:hAnsi="Verdana"/>
          <w:sz w:val="20"/>
          <w:szCs w:val="20"/>
          <w:lang w:val="el-GR"/>
        </w:rPr>
      </w:pPr>
    </w:p>
    <w:tbl>
      <w:tblPr>
        <w:tblW w:w="10065" w:type="dxa"/>
        <w:tblInd w:w="-176" w:type="dxa"/>
        <w:tblLayout w:type="fixed"/>
        <w:tblLook w:val="04A0"/>
      </w:tblPr>
      <w:tblGrid>
        <w:gridCol w:w="426"/>
        <w:gridCol w:w="1843"/>
        <w:gridCol w:w="1843"/>
        <w:gridCol w:w="1701"/>
        <w:gridCol w:w="1701"/>
        <w:gridCol w:w="1417"/>
        <w:gridCol w:w="1134"/>
      </w:tblGrid>
      <w:tr w:rsidR="0010208B" w:rsidRPr="00E57C04" w:rsidTr="007077EF">
        <w:trPr>
          <w:trHeight w:val="573"/>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208B" w:rsidRPr="00D44879" w:rsidRDefault="0010208B" w:rsidP="007E3026">
            <w:pPr>
              <w:jc w:val="center"/>
              <w:rPr>
                <w:rFonts w:ascii="Verdana" w:hAnsi="Verdana"/>
                <w:sz w:val="18"/>
                <w:szCs w:val="18"/>
                <w:lang w:eastAsia="el-GR"/>
              </w:rPr>
            </w:pPr>
            <w:r w:rsidRPr="00D44879">
              <w:rPr>
                <w:rFonts w:ascii="Verdana" w:hAnsi="Verdana"/>
                <w:sz w:val="18"/>
                <w:szCs w:val="18"/>
                <w:lang w:eastAsia="el-GR"/>
              </w:rPr>
              <w:t>Α/Α</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0208B" w:rsidRPr="00D44879" w:rsidRDefault="0010208B" w:rsidP="007E3026">
            <w:pPr>
              <w:jc w:val="center"/>
              <w:rPr>
                <w:rFonts w:ascii="Verdana" w:hAnsi="Verdana"/>
                <w:sz w:val="18"/>
                <w:szCs w:val="18"/>
                <w:lang w:eastAsia="el-GR"/>
              </w:rPr>
            </w:pPr>
            <w:r w:rsidRPr="00D44879">
              <w:rPr>
                <w:rFonts w:ascii="Verdana" w:hAnsi="Verdana"/>
                <w:sz w:val="18"/>
                <w:szCs w:val="18"/>
                <w:lang w:eastAsia="el-GR"/>
              </w:rPr>
              <w:t>Διεύθυνση Χωροθέτησης θέσεως</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0208B" w:rsidRPr="00D44879" w:rsidRDefault="0010208B" w:rsidP="007E3026">
            <w:pPr>
              <w:jc w:val="center"/>
              <w:rPr>
                <w:rFonts w:ascii="Verdana" w:hAnsi="Verdana"/>
                <w:sz w:val="18"/>
                <w:szCs w:val="18"/>
                <w:lang w:eastAsia="el-GR"/>
              </w:rPr>
            </w:pPr>
            <w:r w:rsidRPr="00D44879">
              <w:rPr>
                <w:rFonts w:ascii="Verdana" w:hAnsi="Verdana"/>
                <w:sz w:val="18"/>
                <w:szCs w:val="18"/>
                <w:lang w:eastAsia="el-GR"/>
              </w:rPr>
              <w:t>ΕΙΔΟΣ ΠΑΡΑΧΩΡΗΣΗΣ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0208B" w:rsidRPr="00D44879" w:rsidRDefault="0010208B" w:rsidP="007E3026">
            <w:pPr>
              <w:jc w:val="center"/>
              <w:rPr>
                <w:rFonts w:ascii="Verdana" w:hAnsi="Verdana"/>
                <w:sz w:val="18"/>
                <w:szCs w:val="18"/>
                <w:lang w:eastAsia="el-GR"/>
              </w:rPr>
            </w:pPr>
            <w:r w:rsidRPr="00D44879">
              <w:rPr>
                <w:rFonts w:ascii="Verdana" w:hAnsi="Verdana"/>
                <w:sz w:val="18"/>
                <w:szCs w:val="18"/>
                <w:lang w:eastAsia="el-GR"/>
              </w:rPr>
              <w:t>Ονοματεπώνυμο ΑΙΤΟΥΝΤΑ / ΕΠΩΝΥΜΙΑ ΕΠΙΧΕΙΡΗΣΗΣ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0208B" w:rsidRPr="00D44879" w:rsidRDefault="0010208B" w:rsidP="007E3026">
            <w:pPr>
              <w:jc w:val="center"/>
              <w:rPr>
                <w:rFonts w:ascii="Verdana" w:hAnsi="Verdana"/>
                <w:sz w:val="18"/>
                <w:szCs w:val="18"/>
                <w:lang w:eastAsia="el-GR"/>
              </w:rPr>
            </w:pPr>
            <w:r w:rsidRPr="00D44879">
              <w:rPr>
                <w:rFonts w:ascii="Verdana" w:hAnsi="Verdana"/>
                <w:sz w:val="18"/>
                <w:szCs w:val="18"/>
                <w:lang w:eastAsia="el-GR"/>
              </w:rPr>
              <w:t>Ονοματεπώνυμο Αιτούντα</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0208B" w:rsidRPr="00D44879" w:rsidRDefault="0010208B" w:rsidP="007E3026">
            <w:pPr>
              <w:jc w:val="center"/>
              <w:rPr>
                <w:rFonts w:ascii="Verdana" w:hAnsi="Verdana"/>
                <w:sz w:val="18"/>
                <w:szCs w:val="18"/>
                <w:lang w:eastAsia="el-GR"/>
              </w:rPr>
            </w:pPr>
            <w:r w:rsidRPr="00D44879">
              <w:rPr>
                <w:rFonts w:ascii="Verdana" w:hAnsi="Verdana"/>
                <w:sz w:val="18"/>
                <w:szCs w:val="18"/>
                <w:lang w:eastAsia="el-GR"/>
              </w:rPr>
              <w:t>Αριθμός πρωτ. Αίτησης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0208B" w:rsidRPr="00D44879" w:rsidRDefault="0010208B" w:rsidP="007E3026">
            <w:pPr>
              <w:jc w:val="center"/>
              <w:rPr>
                <w:rFonts w:ascii="Verdana" w:hAnsi="Verdana"/>
                <w:sz w:val="18"/>
                <w:szCs w:val="18"/>
                <w:lang w:val="el-GR" w:eastAsia="el-GR"/>
              </w:rPr>
            </w:pPr>
            <w:r w:rsidRPr="00D44879">
              <w:rPr>
                <w:rFonts w:ascii="Verdana" w:hAnsi="Verdana"/>
                <w:sz w:val="18"/>
                <w:szCs w:val="18"/>
                <w:lang w:val="el-GR" w:eastAsia="el-GR"/>
              </w:rPr>
              <w:t>Τέλος Κοινοχρήστου χώρου € για το έτος 2019</w:t>
            </w:r>
          </w:p>
        </w:tc>
      </w:tr>
      <w:tr w:rsidR="0010208B" w:rsidRPr="005E366E" w:rsidTr="007077EF">
        <w:trPr>
          <w:trHeight w:val="573"/>
        </w:trPr>
        <w:tc>
          <w:tcPr>
            <w:tcW w:w="426" w:type="dxa"/>
            <w:tcBorders>
              <w:top w:val="single" w:sz="4" w:space="0" w:color="auto"/>
              <w:left w:val="single" w:sz="4" w:space="0" w:color="auto"/>
              <w:bottom w:val="single" w:sz="6" w:space="0" w:color="auto"/>
              <w:right w:val="single" w:sz="6" w:space="0" w:color="auto"/>
            </w:tcBorders>
            <w:shd w:val="clear" w:color="000000" w:fill="FFFFFF"/>
            <w:noWrap/>
            <w:vAlign w:val="center"/>
            <w:hideMark/>
          </w:tcPr>
          <w:p w:rsidR="0010208B" w:rsidRPr="005E366E" w:rsidRDefault="0010208B" w:rsidP="007E3026">
            <w:pPr>
              <w:rPr>
                <w:rFonts w:ascii="Verdana" w:hAnsi="Verdana"/>
                <w:color w:val="000000"/>
                <w:sz w:val="18"/>
                <w:szCs w:val="18"/>
                <w:lang w:eastAsia="el-GR"/>
              </w:rPr>
            </w:pPr>
            <w:r w:rsidRPr="005E366E">
              <w:rPr>
                <w:rFonts w:ascii="Verdana" w:hAnsi="Verdana"/>
                <w:color w:val="000000"/>
                <w:sz w:val="18"/>
                <w:szCs w:val="18"/>
                <w:lang w:eastAsia="el-GR"/>
              </w:rPr>
              <w:t>1</w:t>
            </w:r>
          </w:p>
        </w:tc>
        <w:tc>
          <w:tcPr>
            <w:tcW w:w="1843"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E57C04" w:rsidRDefault="0010208B" w:rsidP="007E3026">
            <w:pPr>
              <w:rPr>
                <w:rFonts w:ascii="Verdana" w:hAnsi="Verdana"/>
                <w:color w:val="000000"/>
                <w:sz w:val="18"/>
                <w:szCs w:val="18"/>
                <w:lang w:val="el-GR" w:eastAsia="el-GR"/>
              </w:rPr>
            </w:pPr>
            <w:r w:rsidRPr="00E57C04">
              <w:rPr>
                <w:rFonts w:ascii="Verdana" w:hAnsi="Verdana"/>
                <w:color w:val="000000"/>
                <w:sz w:val="18"/>
                <w:szCs w:val="18"/>
                <w:lang w:val="el-GR" w:eastAsia="el-GR"/>
              </w:rPr>
              <w:t>ΛΟΧ. ΦΑΝΟΥΡΑΚΗ: Χ.Θ. ΚΑΤΑ ΕΓΣΑ ΄87 ΤΟΥ ΣΗΜΕΙΟΥ ΤΟΜΗΣ ΤΩΝ ΔΙΑΓΩΝΙΩΝ</w:t>
            </w:r>
          </w:p>
          <w:p w:rsidR="0010208B" w:rsidRPr="004B0D8B" w:rsidRDefault="0010208B" w:rsidP="007E3026">
            <w:pPr>
              <w:rPr>
                <w:rFonts w:ascii="Verdana" w:hAnsi="Verdana"/>
                <w:color w:val="000000"/>
                <w:sz w:val="18"/>
                <w:szCs w:val="18"/>
                <w:lang w:eastAsia="el-GR"/>
              </w:rPr>
            </w:pPr>
            <w:r w:rsidRPr="004B0D8B">
              <w:rPr>
                <w:rFonts w:ascii="Verdana" w:hAnsi="Verdana"/>
                <w:color w:val="000000"/>
                <w:sz w:val="18"/>
                <w:szCs w:val="18"/>
                <w:lang w:eastAsia="el-GR"/>
              </w:rPr>
              <w:t xml:space="preserve">Χ: </w:t>
            </w:r>
            <w:r w:rsidRPr="002536AA">
              <w:rPr>
                <w:rFonts w:ascii="Verdana" w:hAnsi="Verdana"/>
                <w:sz w:val="18"/>
                <w:szCs w:val="18"/>
              </w:rPr>
              <w:t>878162.52</w:t>
            </w:r>
            <w:r w:rsidRPr="004B0D8B">
              <w:rPr>
                <w:rFonts w:ascii="Verdana" w:hAnsi="Verdana"/>
                <w:sz w:val="18"/>
                <w:szCs w:val="18"/>
              </w:rPr>
              <w:t xml:space="preserve"> ΚΑΙ Υ: </w:t>
            </w:r>
            <w:r w:rsidRPr="002536AA">
              <w:rPr>
                <w:rFonts w:ascii="Verdana" w:hAnsi="Verdana"/>
                <w:sz w:val="18"/>
                <w:szCs w:val="18"/>
              </w:rPr>
              <w:t>4041800.76</w:t>
            </w:r>
          </w:p>
        </w:tc>
        <w:tc>
          <w:tcPr>
            <w:tcW w:w="1843"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5E366E" w:rsidRDefault="0010208B" w:rsidP="007E3026">
            <w:pPr>
              <w:rPr>
                <w:rFonts w:ascii="Verdana" w:hAnsi="Verdana"/>
                <w:color w:val="000000"/>
                <w:sz w:val="18"/>
                <w:szCs w:val="18"/>
                <w:lang w:eastAsia="el-GR"/>
              </w:rPr>
            </w:pPr>
            <w:r>
              <w:rPr>
                <w:rFonts w:ascii="Verdana" w:hAnsi="Verdana"/>
                <w:color w:val="000000"/>
                <w:sz w:val="18"/>
                <w:szCs w:val="18"/>
                <w:lang w:eastAsia="el-GR"/>
              </w:rPr>
              <w:t>ΞΕΝΩΝΕΣ ΦΙΛΟΞΕΝΙΑΣ ΝΕΩΝ</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C402AA" w:rsidRDefault="0010208B" w:rsidP="007E3026">
            <w:pPr>
              <w:rPr>
                <w:rFonts w:ascii="Verdana" w:hAnsi="Verdana"/>
                <w:color w:val="000000"/>
                <w:sz w:val="18"/>
                <w:szCs w:val="18"/>
                <w:lang w:eastAsia="el-GR"/>
              </w:rPr>
            </w:pPr>
            <w:r>
              <w:rPr>
                <w:rFonts w:ascii="Verdana" w:hAnsi="Verdana"/>
                <w:color w:val="000000"/>
                <w:sz w:val="18"/>
                <w:szCs w:val="18"/>
                <w:lang w:eastAsia="el-GR"/>
              </w:rPr>
              <w:t>STAY</w:t>
            </w:r>
            <w:r w:rsidRPr="00755910">
              <w:rPr>
                <w:rFonts w:ascii="Verdana" w:hAnsi="Verdana"/>
                <w:color w:val="000000"/>
                <w:sz w:val="18"/>
                <w:szCs w:val="18"/>
                <w:lang w:eastAsia="el-GR"/>
              </w:rPr>
              <w:t xml:space="preserve"> </w:t>
            </w:r>
            <w:r>
              <w:rPr>
                <w:rFonts w:ascii="Verdana" w:hAnsi="Verdana"/>
                <w:color w:val="000000"/>
                <w:sz w:val="18"/>
                <w:szCs w:val="18"/>
                <w:lang w:eastAsia="el-GR"/>
              </w:rPr>
              <w:t>HOSTEL</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C402AA" w:rsidRDefault="0010208B" w:rsidP="007E3026">
            <w:pPr>
              <w:rPr>
                <w:rFonts w:ascii="Verdana" w:hAnsi="Verdana"/>
                <w:color w:val="000000"/>
                <w:sz w:val="18"/>
                <w:szCs w:val="18"/>
                <w:lang w:eastAsia="el-GR"/>
              </w:rPr>
            </w:pPr>
            <w:r>
              <w:rPr>
                <w:rFonts w:ascii="Verdana" w:hAnsi="Verdana"/>
                <w:color w:val="000000"/>
                <w:sz w:val="18"/>
                <w:szCs w:val="18"/>
                <w:lang w:eastAsia="el-GR"/>
              </w:rPr>
              <w:t>ΠΑΠΑΘΑΝΑΣΗΣ ΝΟΤΗΣ</w:t>
            </w:r>
          </w:p>
        </w:tc>
        <w:tc>
          <w:tcPr>
            <w:tcW w:w="1417"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5E366E" w:rsidRDefault="0010208B" w:rsidP="007E3026">
            <w:pPr>
              <w:rPr>
                <w:rFonts w:ascii="Verdana" w:hAnsi="Verdana"/>
                <w:color w:val="000000"/>
                <w:sz w:val="18"/>
                <w:szCs w:val="18"/>
                <w:lang w:eastAsia="el-GR"/>
              </w:rPr>
            </w:pPr>
            <w:r>
              <w:rPr>
                <w:rFonts w:ascii="Verdana" w:hAnsi="Verdana"/>
                <w:color w:val="000000"/>
                <w:sz w:val="18"/>
                <w:szCs w:val="18"/>
                <w:lang w:eastAsia="el-GR"/>
              </w:rPr>
              <w:t>2</w:t>
            </w:r>
            <w:r w:rsidRPr="005E366E">
              <w:rPr>
                <w:rFonts w:ascii="Verdana" w:hAnsi="Verdana"/>
                <w:color w:val="000000"/>
                <w:sz w:val="18"/>
                <w:szCs w:val="18"/>
                <w:lang w:eastAsia="el-GR"/>
              </w:rPr>
              <w:t>/</w:t>
            </w:r>
            <w:r>
              <w:rPr>
                <w:rFonts w:ascii="Verdana" w:hAnsi="Verdana"/>
                <w:color w:val="000000"/>
                <w:sz w:val="18"/>
                <w:szCs w:val="18"/>
                <w:lang w:eastAsia="el-GR"/>
              </w:rPr>
              <w:t>15956/27-03-2019</w:t>
            </w:r>
          </w:p>
        </w:tc>
        <w:tc>
          <w:tcPr>
            <w:tcW w:w="1134" w:type="dxa"/>
            <w:tcBorders>
              <w:top w:val="single" w:sz="4" w:space="0" w:color="auto"/>
              <w:left w:val="single" w:sz="6" w:space="0" w:color="auto"/>
              <w:bottom w:val="single" w:sz="6" w:space="0" w:color="auto"/>
              <w:right w:val="single" w:sz="4" w:space="0" w:color="auto"/>
            </w:tcBorders>
            <w:shd w:val="clear" w:color="000000" w:fill="FFFFFF"/>
            <w:vAlign w:val="center"/>
            <w:hideMark/>
          </w:tcPr>
          <w:p w:rsidR="0010208B" w:rsidRPr="005E366E" w:rsidRDefault="0010208B" w:rsidP="007E3026">
            <w:pPr>
              <w:rPr>
                <w:rFonts w:ascii="Verdana" w:hAnsi="Verdana"/>
                <w:color w:val="000000"/>
                <w:sz w:val="18"/>
                <w:szCs w:val="18"/>
                <w:lang w:eastAsia="el-GR"/>
              </w:rPr>
            </w:pPr>
            <w:r>
              <w:rPr>
                <w:rFonts w:ascii="Verdana" w:hAnsi="Verdana"/>
                <w:color w:val="000000"/>
                <w:sz w:val="18"/>
                <w:szCs w:val="18"/>
                <w:lang w:eastAsia="el-GR"/>
              </w:rPr>
              <w:t>3</w:t>
            </w:r>
            <w:r w:rsidRPr="005E366E">
              <w:rPr>
                <w:rFonts w:ascii="Verdana" w:hAnsi="Verdana"/>
                <w:color w:val="000000"/>
                <w:sz w:val="18"/>
                <w:szCs w:val="18"/>
                <w:lang w:eastAsia="el-GR"/>
              </w:rPr>
              <w:t>00,00</w:t>
            </w:r>
          </w:p>
        </w:tc>
      </w:tr>
      <w:tr w:rsidR="0010208B" w:rsidRPr="005E366E" w:rsidTr="007077EF">
        <w:trPr>
          <w:trHeight w:val="573"/>
        </w:trPr>
        <w:tc>
          <w:tcPr>
            <w:tcW w:w="426" w:type="dxa"/>
            <w:tcBorders>
              <w:top w:val="single" w:sz="4" w:space="0" w:color="auto"/>
              <w:left w:val="single" w:sz="4" w:space="0" w:color="auto"/>
              <w:bottom w:val="single" w:sz="6" w:space="0" w:color="auto"/>
              <w:right w:val="single" w:sz="6" w:space="0" w:color="auto"/>
            </w:tcBorders>
            <w:shd w:val="clear" w:color="000000" w:fill="FFFFFF"/>
            <w:noWrap/>
            <w:vAlign w:val="center"/>
            <w:hideMark/>
          </w:tcPr>
          <w:p w:rsidR="0010208B" w:rsidRPr="005E366E" w:rsidRDefault="0010208B" w:rsidP="007E3026">
            <w:pPr>
              <w:rPr>
                <w:rFonts w:ascii="Verdana" w:hAnsi="Verdana"/>
                <w:color w:val="000000"/>
                <w:sz w:val="18"/>
                <w:szCs w:val="18"/>
                <w:lang w:eastAsia="el-GR"/>
              </w:rPr>
            </w:pPr>
            <w:r>
              <w:rPr>
                <w:rFonts w:ascii="Verdana" w:hAnsi="Verdana"/>
                <w:color w:val="000000"/>
                <w:sz w:val="18"/>
                <w:szCs w:val="18"/>
                <w:lang w:eastAsia="el-GR"/>
              </w:rPr>
              <w:t>2</w:t>
            </w:r>
          </w:p>
        </w:tc>
        <w:tc>
          <w:tcPr>
            <w:tcW w:w="1843"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E57C04" w:rsidRDefault="0010208B" w:rsidP="007E3026">
            <w:pPr>
              <w:rPr>
                <w:rFonts w:ascii="Verdana" w:hAnsi="Verdana"/>
                <w:color w:val="000000"/>
                <w:sz w:val="18"/>
                <w:szCs w:val="18"/>
                <w:lang w:val="el-GR" w:eastAsia="el-GR"/>
              </w:rPr>
            </w:pPr>
            <w:r w:rsidRPr="00E57C04">
              <w:rPr>
                <w:rFonts w:ascii="Verdana" w:hAnsi="Verdana"/>
                <w:color w:val="000000"/>
                <w:sz w:val="18"/>
                <w:szCs w:val="18"/>
                <w:lang w:val="el-GR" w:eastAsia="el-GR"/>
              </w:rPr>
              <w:t>ΑΠ. ΑΜΕΡΙΚΗΣ: Χ.Θ. ΚΑΤΑ ΕΓΣΑ ΄87 ΤΟΥ ΣΗΜΕΙΟΥ ΤΟΜΗΣ ΤΩΝ ΔΙΑΓΩΝΙΩΝ</w:t>
            </w:r>
          </w:p>
          <w:p w:rsidR="0010208B" w:rsidRPr="00E57C04" w:rsidRDefault="0010208B" w:rsidP="007E3026">
            <w:pPr>
              <w:rPr>
                <w:rFonts w:ascii="Verdana" w:hAnsi="Verdana"/>
                <w:color w:val="000000"/>
                <w:sz w:val="18"/>
                <w:szCs w:val="18"/>
                <w:lang w:val="el-GR" w:eastAsia="el-GR"/>
              </w:rPr>
            </w:pPr>
            <w:r w:rsidRPr="00E57C04">
              <w:rPr>
                <w:rFonts w:ascii="Verdana" w:hAnsi="Verdana"/>
                <w:color w:val="000000"/>
                <w:sz w:val="18"/>
                <w:szCs w:val="18"/>
                <w:lang w:val="el-GR" w:eastAsia="el-GR"/>
              </w:rPr>
              <w:t>1</w:t>
            </w:r>
            <w:r w:rsidRPr="00E57C04">
              <w:rPr>
                <w:rFonts w:ascii="Verdana" w:hAnsi="Verdana"/>
                <w:color w:val="000000"/>
                <w:sz w:val="18"/>
                <w:szCs w:val="18"/>
                <w:vertAlign w:val="superscript"/>
                <w:lang w:val="el-GR" w:eastAsia="el-GR"/>
              </w:rPr>
              <w:t>η</w:t>
            </w:r>
            <w:r w:rsidRPr="00E57C04">
              <w:rPr>
                <w:rFonts w:ascii="Verdana" w:hAnsi="Verdana"/>
                <w:color w:val="000000"/>
                <w:sz w:val="18"/>
                <w:szCs w:val="18"/>
                <w:lang w:val="el-GR" w:eastAsia="el-GR"/>
              </w:rPr>
              <w:t xml:space="preserve"> ΘΕΣΗ</w:t>
            </w:r>
          </w:p>
          <w:p w:rsidR="0010208B" w:rsidRPr="00E57C04" w:rsidRDefault="0010208B" w:rsidP="007E3026">
            <w:pPr>
              <w:jc w:val="center"/>
              <w:rPr>
                <w:rFonts w:ascii="Verdana" w:hAnsi="Verdana"/>
                <w:sz w:val="18"/>
                <w:szCs w:val="18"/>
                <w:lang w:val="el-GR"/>
              </w:rPr>
            </w:pPr>
            <w:r w:rsidRPr="00E57C04">
              <w:rPr>
                <w:rFonts w:ascii="Verdana" w:hAnsi="Verdana"/>
                <w:color w:val="000000"/>
                <w:sz w:val="18"/>
                <w:szCs w:val="18"/>
                <w:lang w:val="el-GR" w:eastAsia="el-GR"/>
              </w:rPr>
              <w:t xml:space="preserve">Χ: </w:t>
            </w:r>
            <w:r w:rsidRPr="00E57C04">
              <w:rPr>
                <w:rFonts w:ascii="Verdana" w:hAnsi="Verdana"/>
                <w:sz w:val="18"/>
                <w:szCs w:val="18"/>
                <w:lang w:val="el-GR"/>
              </w:rPr>
              <w:t>877708.59 ΚΑΙ Υ: 4041694.36</w:t>
            </w:r>
          </w:p>
          <w:p w:rsidR="0010208B" w:rsidRPr="00E57C04" w:rsidRDefault="0010208B" w:rsidP="007E3026">
            <w:pPr>
              <w:rPr>
                <w:rFonts w:ascii="Verdana" w:hAnsi="Verdana"/>
                <w:sz w:val="18"/>
                <w:szCs w:val="18"/>
                <w:lang w:val="el-GR"/>
              </w:rPr>
            </w:pPr>
            <w:r w:rsidRPr="00E57C04">
              <w:rPr>
                <w:rFonts w:ascii="Verdana" w:hAnsi="Verdana"/>
                <w:sz w:val="18"/>
                <w:szCs w:val="18"/>
                <w:lang w:val="el-GR"/>
              </w:rPr>
              <w:t>2</w:t>
            </w:r>
            <w:r w:rsidRPr="00E57C04">
              <w:rPr>
                <w:rFonts w:ascii="Verdana" w:hAnsi="Verdana"/>
                <w:sz w:val="18"/>
                <w:szCs w:val="18"/>
                <w:vertAlign w:val="superscript"/>
                <w:lang w:val="el-GR"/>
              </w:rPr>
              <w:t>η</w:t>
            </w:r>
            <w:r w:rsidRPr="00E57C04">
              <w:rPr>
                <w:rFonts w:ascii="Verdana" w:hAnsi="Verdana"/>
                <w:sz w:val="18"/>
                <w:szCs w:val="18"/>
                <w:lang w:val="el-GR"/>
              </w:rPr>
              <w:t xml:space="preserve"> ΘΕΣΗ</w:t>
            </w:r>
          </w:p>
          <w:p w:rsidR="0010208B" w:rsidRPr="00E57C04" w:rsidRDefault="0010208B" w:rsidP="007E3026">
            <w:pPr>
              <w:rPr>
                <w:rFonts w:ascii="Verdana" w:hAnsi="Verdana"/>
                <w:color w:val="000000"/>
                <w:sz w:val="18"/>
                <w:szCs w:val="18"/>
                <w:lang w:val="el-GR" w:eastAsia="el-GR"/>
              </w:rPr>
            </w:pPr>
            <w:r w:rsidRPr="00E57C04">
              <w:rPr>
                <w:rFonts w:ascii="Verdana" w:hAnsi="Verdana"/>
                <w:sz w:val="18"/>
                <w:szCs w:val="18"/>
                <w:lang w:val="el-GR"/>
              </w:rPr>
              <w:t>Χ: 879279 ΚΑΙ Υ: 4041247</w:t>
            </w:r>
          </w:p>
        </w:tc>
        <w:tc>
          <w:tcPr>
            <w:tcW w:w="1843"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Default="0010208B" w:rsidP="007E3026">
            <w:pPr>
              <w:rPr>
                <w:rFonts w:ascii="Verdana" w:hAnsi="Verdana"/>
                <w:color w:val="000000"/>
                <w:sz w:val="18"/>
                <w:szCs w:val="18"/>
                <w:lang w:eastAsia="el-GR"/>
              </w:rPr>
            </w:pPr>
            <w:r>
              <w:rPr>
                <w:rFonts w:ascii="Verdana" w:hAnsi="Verdana"/>
                <w:color w:val="000000"/>
                <w:sz w:val="18"/>
                <w:szCs w:val="18"/>
                <w:lang w:eastAsia="el-GR"/>
              </w:rPr>
              <w:t>ΕΝΟΙΚΙΑΣΕΙΣ ΑΥΤΟΚΙΝΗΤΩΝ</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E40CF2" w:rsidRDefault="0010208B" w:rsidP="007E3026">
            <w:pPr>
              <w:rPr>
                <w:rFonts w:ascii="Verdana" w:hAnsi="Verdana"/>
                <w:color w:val="000000"/>
                <w:sz w:val="18"/>
                <w:szCs w:val="18"/>
                <w:lang w:eastAsia="el-GR"/>
              </w:rPr>
            </w:pPr>
            <w:r>
              <w:rPr>
                <w:rFonts w:ascii="Verdana" w:hAnsi="Verdana"/>
                <w:color w:val="000000"/>
                <w:sz w:val="18"/>
                <w:szCs w:val="18"/>
                <w:lang w:eastAsia="el-GR"/>
              </w:rPr>
              <w:t>DIRECT RENT A CAR</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1133B8" w:rsidRDefault="0010208B" w:rsidP="007E3026">
            <w:pPr>
              <w:rPr>
                <w:rFonts w:ascii="Verdana" w:hAnsi="Verdana"/>
                <w:color w:val="000000"/>
                <w:sz w:val="18"/>
                <w:szCs w:val="18"/>
                <w:lang w:eastAsia="el-GR"/>
              </w:rPr>
            </w:pPr>
            <w:r>
              <w:rPr>
                <w:rFonts w:ascii="Verdana" w:hAnsi="Verdana"/>
                <w:color w:val="000000"/>
                <w:sz w:val="18"/>
                <w:szCs w:val="18"/>
                <w:lang w:eastAsia="el-GR"/>
              </w:rPr>
              <w:t>ΣΤΑΜΠΟ ΕΠΕ</w:t>
            </w:r>
          </w:p>
        </w:tc>
        <w:tc>
          <w:tcPr>
            <w:tcW w:w="1417"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Default="0010208B" w:rsidP="007E3026">
            <w:pPr>
              <w:rPr>
                <w:rFonts w:ascii="Verdana" w:hAnsi="Verdana"/>
                <w:color w:val="000000"/>
                <w:sz w:val="18"/>
                <w:szCs w:val="18"/>
                <w:lang w:eastAsia="el-GR"/>
              </w:rPr>
            </w:pPr>
            <w:r>
              <w:rPr>
                <w:rFonts w:ascii="Verdana" w:hAnsi="Verdana"/>
                <w:color w:val="000000"/>
                <w:sz w:val="18"/>
                <w:szCs w:val="18"/>
                <w:lang w:eastAsia="el-GR"/>
              </w:rPr>
              <w:t>2/16490/29-03-2019</w:t>
            </w:r>
          </w:p>
        </w:tc>
        <w:tc>
          <w:tcPr>
            <w:tcW w:w="1134" w:type="dxa"/>
            <w:tcBorders>
              <w:top w:val="single" w:sz="4" w:space="0" w:color="auto"/>
              <w:left w:val="single" w:sz="6" w:space="0" w:color="auto"/>
              <w:bottom w:val="single" w:sz="6" w:space="0" w:color="auto"/>
              <w:right w:val="single" w:sz="4" w:space="0" w:color="auto"/>
            </w:tcBorders>
            <w:shd w:val="clear" w:color="000000" w:fill="FFFFFF"/>
            <w:vAlign w:val="center"/>
            <w:hideMark/>
          </w:tcPr>
          <w:p w:rsidR="0010208B" w:rsidRDefault="0010208B" w:rsidP="007E3026">
            <w:pPr>
              <w:rPr>
                <w:rFonts w:ascii="Verdana" w:hAnsi="Verdana"/>
                <w:color w:val="000000"/>
                <w:sz w:val="18"/>
                <w:szCs w:val="18"/>
                <w:lang w:eastAsia="el-GR"/>
              </w:rPr>
            </w:pPr>
            <w:r>
              <w:rPr>
                <w:rFonts w:ascii="Verdana" w:hAnsi="Verdana"/>
                <w:color w:val="000000"/>
                <w:sz w:val="18"/>
                <w:szCs w:val="18"/>
                <w:lang w:eastAsia="el-GR"/>
              </w:rPr>
              <w:t>600,00</w:t>
            </w:r>
          </w:p>
        </w:tc>
      </w:tr>
      <w:tr w:rsidR="0010208B" w:rsidRPr="005E366E" w:rsidTr="007077EF">
        <w:trPr>
          <w:trHeight w:val="573"/>
        </w:trPr>
        <w:tc>
          <w:tcPr>
            <w:tcW w:w="426" w:type="dxa"/>
            <w:tcBorders>
              <w:top w:val="single" w:sz="4" w:space="0" w:color="auto"/>
              <w:left w:val="single" w:sz="4" w:space="0" w:color="auto"/>
              <w:bottom w:val="single" w:sz="6" w:space="0" w:color="auto"/>
              <w:right w:val="single" w:sz="6" w:space="0" w:color="auto"/>
            </w:tcBorders>
            <w:shd w:val="clear" w:color="000000" w:fill="FFFFFF"/>
            <w:noWrap/>
            <w:vAlign w:val="center"/>
            <w:hideMark/>
          </w:tcPr>
          <w:p w:rsidR="0010208B" w:rsidRPr="00E40CF2" w:rsidRDefault="0010208B" w:rsidP="007E3026">
            <w:pPr>
              <w:rPr>
                <w:rFonts w:ascii="Verdana" w:hAnsi="Verdana"/>
                <w:color w:val="000000"/>
                <w:sz w:val="18"/>
                <w:szCs w:val="18"/>
                <w:lang w:eastAsia="el-GR"/>
              </w:rPr>
            </w:pPr>
            <w:r w:rsidRPr="00E40CF2">
              <w:rPr>
                <w:rFonts w:ascii="Verdana" w:hAnsi="Verdana"/>
                <w:color w:val="000000"/>
                <w:sz w:val="18"/>
                <w:szCs w:val="18"/>
                <w:lang w:eastAsia="el-GR"/>
              </w:rPr>
              <w:t>3</w:t>
            </w:r>
          </w:p>
        </w:tc>
        <w:tc>
          <w:tcPr>
            <w:tcW w:w="1843"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4B0D8B" w:rsidRDefault="0010208B" w:rsidP="007E3026">
            <w:pPr>
              <w:rPr>
                <w:rFonts w:ascii="Verdana" w:hAnsi="Verdana"/>
                <w:color w:val="000000"/>
                <w:sz w:val="18"/>
                <w:szCs w:val="18"/>
                <w:lang w:eastAsia="el-GR"/>
              </w:rPr>
            </w:pPr>
            <w:r>
              <w:rPr>
                <w:rFonts w:ascii="Verdana" w:hAnsi="Verdana"/>
                <w:color w:val="000000"/>
                <w:sz w:val="18"/>
                <w:szCs w:val="18"/>
                <w:lang w:eastAsia="el-GR"/>
              </w:rPr>
              <w:t>ΙΩΝΟΣ ΔΡΑΓΟΥΜΗ 6</w:t>
            </w:r>
          </w:p>
        </w:tc>
        <w:tc>
          <w:tcPr>
            <w:tcW w:w="1843"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Default="0010208B" w:rsidP="007E3026">
            <w:pPr>
              <w:rPr>
                <w:rFonts w:ascii="Verdana" w:hAnsi="Verdana"/>
                <w:color w:val="000000"/>
                <w:sz w:val="18"/>
                <w:szCs w:val="18"/>
                <w:lang w:eastAsia="el-GR"/>
              </w:rPr>
            </w:pPr>
            <w:r>
              <w:rPr>
                <w:rFonts w:ascii="Verdana" w:hAnsi="Verdana"/>
                <w:color w:val="000000"/>
                <w:sz w:val="18"/>
                <w:szCs w:val="18"/>
                <w:lang w:eastAsia="el-GR"/>
              </w:rPr>
              <w:t>ΕΝΟΙΚΙΑΖΟΜΕΝΑ ΕΠΙΠΛΩΜΕΝΑ ΔΙΑΜΕΡΙΣΜΑΤΑ</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E40CF2" w:rsidRDefault="0010208B" w:rsidP="007E3026">
            <w:pPr>
              <w:rPr>
                <w:rFonts w:ascii="Verdana" w:hAnsi="Verdana"/>
                <w:color w:val="000000"/>
                <w:sz w:val="18"/>
                <w:szCs w:val="18"/>
                <w:lang w:eastAsia="el-GR"/>
              </w:rPr>
            </w:pPr>
            <w:r>
              <w:rPr>
                <w:rFonts w:ascii="Verdana" w:hAnsi="Verdana"/>
                <w:color w:val="000000"/>
                <w:sz w:val="18"/>
                <w:szCs w:val="18"/>
                <w:lang w:eastAsia="el-GR"/>
              </w:rPr>
              <w:t>STEVE APARTMENTS</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1133B8" w:rsidRDefault="0010208B" w:rsidP="007E3026">
            <w:pPr>
              <w:rPr>
                <w:rFonts w:ascii="Verdana" w:hAnsi="Verdana"/>
                <w:color w:val="000000"/>
                <w:sz w:val="18"/>
                <w:szCs w:val="18"/>
                <w:lang w:eastAsia="el-GR"/>
              </w:rPr>
            </w:pPr>
            <w:r>
              <w:rPr>
                <w:rFonts w:ascii="Verdana" w:hAnsi="Verdana"/>
                <w:color w:val="000000"/>
                <w:sz w:val="18"/>
                <w:szCs w:val="18"/>
                <w:lang w:eastAsia="el-GR"/>
              </w:rPr>
              <w:t>ΣΙΜΑΤΗΣ ΣΤΕΦΑΝΟΣ</w:t>
            </w:r>
          </w:p>
        </w:tc>
        <w:tc>
          <w:tcPr>
            <w:tcW w:w="1417"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Default="0010208B" w:rsidP="007E3026">
            <w:pPr>
              <w:rPr>
                <w:rFonts w:ascii="Verdana" w:hAnsi="Verdana"/>
                <w:color w:val="000000"/>
                <w:sz w:val="18"/>
                <w:szCs w:val="18"/>
                <w:lang w:eastAsia="el-GR"/>
              </w:rPr>
            </w:pPr>
            <w:r>
              <w:rPr>
                <w:rFonts w:ascii="Verdana" w:hAnsi="Verdana"/>
                <w:color w:val="000000"/>
                <w:sz w:val="18"/>
                <w:szCs w:val="18"/>
                <w:lang w:eastAsia="el-GR"/>
              </w:rPr>
              <w:t>2/17183/02-04-2019</w:t>
            </w:r>
          </w:p>
        </w:tc>
        <w:tc>
          <w:tcPr>
            <w:tcW w:w="1134" w:type="dxa"/>
            <w:tcBorders>
              <w:top w:val="single" w:sz="4" w:space="0" w:color="auto"/>
              <w:left w:val="single" w:sz="6" w:space="0" w:color="auto"/>
              <w:bottom w:val="single" w:sz="6" w:space="0" w:color="auto"/>
              <w:right w:val="single" w:sz="4" w:space="0" w:color="auto"/>
            </w:tcBorders>
            <w:shd w:val="clear" w:color="000000" w:fill="FFFFFF"/>
            <w:vAlign w:val="center"/>
            <w:hideMark/>
          </w:tcPr>
          <w:p w:rsidR="0010208B" w:rsidRDefault="0010208B" w:rsidP="007E3026">
            <w:pPr>
              <w:rPr>
                <w:rFonts w:ascii="Verdana" w:hAnsi="Verdana"/>
                <w:color w:val="000000"/>
                <w:sz w:val="18"/>
                <w:szCs w:val="18"/>
                <w:lang w:eastAsia="el-GR"/>
              </w:rPr>
            </w:pPr>
            <w:r>
              <w:rPr>
                <w:rFonts w:ascii="Verdana" w:hAnsi="Verdana"/>
                <w:color w:val="000000"/>
                <w:sz w:val="18"/>
                <w:szCs w:val="18"/>
                <w:lang w:eastAsia="el-GR"/>
              </w:rPr>
              <w:t>300,00</w:t>
            </w:r>
          </w:p>
        </w:tc>
      </w:tr>
    </w:tbl>
    <w:p w:rsidR="0010208B" w:rsidRDefault="0010208B" w:rsidP="007E3026">
      <w:pPr>
        <w:spacing w:after="60"/>
        <w:ind w:left="-567" w:firstLine="567"/>
        <w:jc w:val="both"/>
        <w:rPr>
          <w:rFonts w:ascii="Verdana" w:hAnsi="Verdana"/>
          <w:sz w:val="22"/>
          <w:lang w:val="el-GR"/>
        </w:rPr>
      </w:pPr>
    </w:p>
    <w:p w:rsidR="0010208B" w:rsidRPr="00A232FD" w:rsidRDefault="0010208B" w:rsidP="007E3026">
      <w:pPr>
        <w:rPr>
          <w:rFonts w:ascii="Tahoma" w:hAnsi="Tahoma" w:cs="Tahoma"/>
          <w:sz w:val="20"/>
          <w:szCs w:val="20"/>
          <w:lang w:val="el-GR" w:eastAsia="el-GR" w:bidi="ar-SA"/>
        </w:rPr>
      </w:pPr>
      <w:r w:rsidRPr="00A232FD">
        <w:rPr>
          <w:rFonts w:ascii="Tahoma" w:hAnsi="Tahoma" w:cs="Tahoma"/>
          <w:sz w:val="20"/>
          <w:szCs w:val="20"/>
          <w:lang w:val="el-GR"/>
        </w:rPr>
        <w:t xml:space="preserve">                       </w:t>
      </w:r>
    </w:p>
    <w:p w:rsidR="0010208B" w:rsidRPr="00A232FD" w:rsidRDefault="0010208B" w:rsidP="007E3026">
      <w:pPr>
        <w:ind w:firstLine="567"/>
        <w:jc w:val="both"/>
        <w:rPr>
          <w:rFonts w:ascii="Tahoma" w:hAnsi="Tahoma" w:cs="Tahoma"/>
          <w:b/>
          <w:sz w:val="20"/>
          <w:szCs w:val="20"/>
          <w:lang w:val="el-GR"/>
        </w:rPr>
      </w:pPr>
      <w:r w:rsidRPr="00A232FD">
        <w:rPr>
          <w:rFonts w:ascii="Tahoma" w:hAnsi="Tahoma" w:cs="Tahoma"/>
          <w:b/>
          <w:sz w:val="20"/>
          <w:szCs w:val="20"/>
          <w:lang w:val="el-GR"/>
        </w:rPr>
        <w:lastRenderedPageBreak/>
        <w:t>Η Επιτροπή Ποιότητας Ζωής μετά τα ανωτέρω, και έχοντας υπόψη τις διατάξεις  του άρθρου. 73 του Ν.3852/2010 (Φ.Ε.Κ. 87</w:t>
      </w:r>
      <w:r w:rsidRPr="00A232FD">
        <w:rPr>
          <w:rFonts w:ascii="Tahoma" w:hAnsi="Tahoma" w:cs="Tahoma"/>
          <w:b/>
          <w:sz w:val="20"/>
          <w:szCs w:val="20"/>
          <w:vertAlign w:val="superscript"/>
          <w:lang w:val="el-GR"/>
        </w:rPr>
        <w:t xml:space="preserve"> </w:t>
      </w:r>
      <w:r w:rsidRPr="00A232FD">
        <w:rPr>
          <w:rFonts w:ascii="Tahoma" w:hAnsi="Tahoma" w:cs="Tahoma"/>
          <w:b/>
          <w:sz w:val="20"/>
          <w:szCs w:val="20"/>
          <w:lang w:val="el-GR"/>
        </w:rPr>
        <w:t>Α’/07-06-2010) περί Αρμοδιοτήτων Επιτροπής Ποιότητας Ζωής.</w:t>
      </w:r>
    </w:p>
    <w:p w:rsidR="0010208B" w:rsidRPr="00A232FD" w:rsidRDefault="0010208B" w:rsidP="007E3026">
      <w:pPr>
        <w:pStyle w:val="a3"/>
        <w:ind w:left="0" w:firstLine="567"/>
        <w:rPr>
          <w:rFonts w:ascii="Tahoma" w:hAnsi="Tahoma" w:cs="Tahoma"/>
          <w:lang w:val="el-GR"/>
        </w:rPr>
      </w:pPr>
    </w:p>
    <w:p w:rsidR="0010208B" w:rsidRDefault="0010208B" w:rsidP="007E3026">
      <w:pPr>
        <w:pStyle w:val="a3"/>
        <w:ind w:left="0" w:firstLine="567"/>
        <w:jc w:val="center"/>
        <w:rPr>
          <w:rFonts w:ascii="Tahoma" w:hAnsi="Tahoma" w:cs="Tahoma"/>
          <w:b/>
          <w:lang w:val="el-GR"/>
        </w:rPr>
      </w:pPr>
      <w:r w:rsidRPr="00A232FD">
        <w:rPr>
          <w:rFonts w:ascii="Tahoma" w:hAnsi="Tahoma" w:cs="Tahoma"/>
          <w:b/>
          <w:lang w:val="el-GR"/>
        </w:rPr>
        <w:t>ΑΠΟΦΑΣΙΖΕΙ ομόφωνα</w:t>
      </w:r>
    </w:p>
    <w:p w:rsidR="0010208B" w:rsidRDefault="0010208B" w:rsidP="007E3026">
      <w:pPr>
        <w:pStyle w:val="a3"/>
        <w:ind w:left="0" w:firstLine="567"/>
        <w:jc w:val="center"/>
        <w:rPr>
          <w:rFonts w:ascii="Tahoma" w:hAnsi="Tahoma" w:cs="Tahoma"/>
          <w:b/>
          <w:lang w:val="el-GR"/>
        </w:rPr>
      </w:pPr>
    </w:p>
    <w:p w:rsidR="0010208B" w:rsidRDefault="0010208B" w:rsidP="007E3026">
      <w:pPr>
        <w:tabs>
          <w:tab w:val="left" w:pos="6803"/>
          <w:tab w:val="left" w:pos="9180"/>
        </w:tabs>
        <w:ind w:firstLine="567"/>
        <w:jc w:val="both"/>
        <w:rPr>
          <w:rFonts w:ascii="Tahoma" w:hAnsi="Tahoma" w:cs="Tahoma"/>
          <w:sz w:val="20"/>
          <w:szCs w:val="20"/>
          <w:lang w:val="el-GR"/>
        </w:rPr>
      </w:pPr>
      <w:r w:rsidRPr="000A7B57">
        <w:rPr>
          <w:rFonts w:ascii="Tahoma" w:hAnsi="Tahoma" w:cs="Tahoma"/>
          <w:sz w:val="20"/>
          <w:szCs w:val="20"/>
          <w:lang w:val="el-GR"/>
        </w:rPr>
        <w:t>Την παραχώρηση και Χωροθέτηση</w:t>
      </w:r>
      <w:r w:rsidRPr="000A7B57">
        <w:rPr>
          <w:rFonts w:ascii="Tahoma" w:hAnsi="Tahoma" w:cs="Tahoma"/>
          <w:color w:val="000000"/>
          <w:sz w:val="22"/>
          <w:szCs w:val="22"/>
          <w:lang w:val="el-GR"/>
        </w:rPr>
        <w:t xml:space="preserve"> </w:t>
      </w:r>
      <w:r w:rsidRPr="000A7B57">
        <w:rPr>
          <w:rFonts w:ascii="Tahoma" w:hAnsi="Tahoma" w:cs="Tahoma"/>
          <w:sz w:val="20"/>
          <w:szCs w:val="20"/>
          <w:lang w:val="el-GR"/>
        </w:rPr>
        <w:t>θέσεων στάσης/στάθμευσης κατ εφαρμογή της Κανονιστικής Απόφασης 309/2018 του Δημοτικού Συμβουλίου με καταβολή Τέλους Κοινοχρήστου Χώρου,</w:t>
      </w:r>
      <w:r>
        <w:rPr>
          <w:rFonts w:ascii="Tahoma" w:hAnsi="Tahoma" w:cs="Tahoma"/>
          <w:sz w:val="20"/>
          <w:szCs w:val="20"/>
          <w:lang w:val="el-GR"/>
        </w:rPr>
        <w:t xml:space="preserve"> στους παρακάτω:</w:t>
      </w:r>
    </w:p>
    <w:p w:rsidR="0010208B" w:rsidRDefault="0010208B" w:rsidP="007E3026">
      <w:pPr>
        <w:pStyle w:val="a3"/>
        <w:jc w:val="both"/>
        <w:rPr>
          <w:rFonts w:ascii="Tahoma" w:hAnsi="Tahoma" w:cs="Tahoma"/>
          <w:b/>
          <w:lang w:val="el-GR"/>
        </w:rPr>
      </w:pPr>
    </w:p>
    <w:tbl>
      <w:tblPr>
        <w:tblW w:w="10065" w:type="dxa"/>
        <w:tblInd w:w="-176" w:type="dxa"/>
        <w:tblLayout w:type="fixed"/>
        <w:tblLook w:val="04A0"/>
      </w:tblPr>
      <w:tblGrid>
        <w:gridCol w:w="426"/>
        <w:gridCol w:w="1843"/>
        <w:gridCol w:w="1843"/>
        <w:gridCol w:w="1701"/>
        <w:gridCol w:w="1701"/>
        <w:gridCol w:w="1417"/>
        <w:gridCol w:w="1134"/>
      </w:tblGrid>
      <w:tr w:rsidR="0010208B" w:rsidRPr="00D44879" w:rsidTr="007077EF">
        <w:trPr>
          <w:trHeight w:val="573"/>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208B" w:rsidRPr="00D44879" w:rsidRDefault="0010208B" w:rsidP="007E3026">
            <w:pPr>
              <w:jc w:val="center"/>
              <w:rPr>
                <w:rFonts w:ascii="Verdana" w:hAnsi="Verdana"/>
                <w:sz w:val="18"/>
                <w:szCs w:val="18"/>
                <w:lang w:eastAsia="el-GR"/>
              </w:rPr>
            </w:pPr>
            <w:r w:rsidRPr="00D44879">
              <w:rPr>
                <w:rFonts w:ascii="Verdana" w:hAnsi="Verdana"/>
                <w:sz w:val="18"/>
                <w:szCs w:val="18"/>
                <w:lang w:eastAsia="el-GR"/>
              </w:rPr>
              <w:t>Α/Α</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0208B" w:rsidRPr="00D44879" w:rsidRDefault="0010208B" w:rsidP="007E3026">
            <w:pPr>
              <w:jc w:val="center"/>
              <w:rPr>
                <w:rFonts w:ascii="Verdana" w:hAnsi="Verdana"/>
                <w:sz w:val="18"/>
                <w:szCs w:val="18"/>
                <w:lang w:eastAsia="el-GR"/>
              </w:rPr>
            </w:pPr>
            <w:r w:rsidRPr="00D44879">
              <w:rPr>
                <w:rFonts w:ascii="Verdana" w:hAnsi="Verdana"/>
                <w:sz w:val="18"/>
                <w:szCs w:val="18"/>
                <w:lang w:eastAsia="el-GR"/>
              </w:rPr>
              <w:t>Διεύθυνση Χωροθέτησης θέσεως</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10208B" w:rsidRPr="00D44879" w:rsidRDefault="0010208B" w:rsidP="007E3026">
            <w:pPr>
              <w:jc w:val="center"/>
              <w:rPr>
                <w:rFonts w:ascii="Verdana" w:hAnsi="Verdana"/>
                <w:sz w:val="18"/>
                <w:szCs w:val="18"/>
                <w:lang w:eastAsia="el-GR"/>
              </w:rPr>
            </w:pPr>
            <w:r w:rsidRPr="00D44879">
              <w:rPr>
                <w:rFonts w:ascii="Verdana" w:hAnsi="Verdana"/>
                <w:sz w:val="18"/>
                <w:szCs w:val="18"/>
                <w:lang w:eastAsia="el-GR"/>
              </w:rPr>
              <w:t>ΕΙΔΟΣ ΠΑΡΑΧΩΡΗΣΗΣ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0208B" w:rsidRPr="00D44879" w:rsidRDefault="0010208B" w:rsidP="007E3026">
            <w:pPr>
              <w:jc w:val="center"/>
              <w:rPr>
                <w:rFonts w:ascii="Verdana" w:hAnsi="Verdana"/>
                <w:sz w:val="18"/>
                <w:szCs w:val="18"/>
                <w:lang w:eastAsia="el-GR"/>
              </w:rPr>
            </w:pPr>
            <w:r w:rsidRPr="00D44879">
              <w:rPr>
                <w:rFonts w:ascii="Verdana" w:hAnsi="Verdana"/>
                <w:sz w:val="18"/>
                <w:szCs w:val="18"/>
                <w:lang w:eastAsia="el-GR"/>
              </w:rPr>
              <w:t>Ονοματεπώνυμο ΑΙΤΟΥΝΤΑ / ΕΠΩΝΥΜΙΑ ΕΠΙΧΕΙΡΗΣΗΣ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0208B" w:rsidRPr="00D44879" w:rsidRDefault="0010208B" w:rsidP="007E3026">
            <w:pPr>
              <w:jc w:val="center"/>
              <w:rPr>
                <w:rFonts w:ascii="Verdana" w:hAnsi="Verdana"/>
                <w:sz w:val="18"/>
                <w:szCs w:val="18"/>
                <w:lang w:eastAsia="el-GR"/>
              </w:rPr>
            </w:pPr>
            <w:r w:rsidRPr="00D44879">
              <w:rPr>
                <w:rFonts w:ascii="Verdana" w:hAnsi="Verdana"/>
                <w:sz w:val="18"/>
                <w:szCs w:val="18"/>
                <w:lang w:eastAsia="el-GR"/>
              </w:rPr>
              <w:t>Ονοματεπώνυμο Αιτούντα</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0208B" w:rsidRPr="00D44879" w:rsidRDefault="0010208B" w:rsidP="007E3026">
            <w:pPr>
              <w:jc w:val="center"/>
              <w:rPr>
                <w:rFonts w:ascii="Verdana" w:hAnsi="Verdana"/>
                <w:sz w:val="18"/>
                <w:szCs w:val="18"/>
                <w:lang w:eastAsia="el-GR"/>
              </w:rPr>
            </w:pPr>
            <w:r w:rsidRPr="00D44879">
              <w:rPr>
                <w:rFonts w:ascii="Verdana" w:hAnsi="Verdana"/>
                <w:sz w:val="18"/>
                <w:szCs w:val="18"/>
                <w:lang w:eastAsia="el-GR"/>
              </w:rPr>
              <w:t>Αριθμός πρωτ. Αίτησης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0208B" w:rsidRPr="00D44879" w:rsidRDefault="0010208B" w:rsidP="007E3026">
            <w:pPr>
              <w:jc w:val="center"/>
              <w:rPr>
                <w:rFonts w:ascii="Verdana" w:hAnsi="Verdana"/>
                <w:sz w:val="18"/>
                <w:szCs w:val="18"/>
                <w:lang w:val="el-GR" w:eastAsia="el-GR"/>
              </w:rPr>
            </w:pPr>
            <w:r w:rsidRPr="00D44879">
              <w:rPr>
                <w:rFonts w:ascii="Verdana" w:hAnsi="Verdana"/>
                <w:sz w:val="18"/>
                <w:szCs w:val="18"/>
                <w:lang w:val="el-GR" w:eastAsia="el-GR"/>
              </w:rPr>
              <w:t>Τέλος Κοινοχρήστου χώρου € για το έτος 2019</w:t>
            </w:r>
          </w:p>
        </w:tc>
      </w:tr>
      <w:tr w:rsidR="0010208B" w:rsidRPr="00D44879" w:rsidTr="007077EF">
        <w:trPr>
          <w:trHeight w:val="573"/>
        </w:trPr>
        <w:tc>
          <w:tcPr>
            <w:tcW w:w="426" w:type="dxa"/>
            <w:tcBorders>
              <w:top w:val="single" w:sz="4" w:space="0" w:color="auto"/>
              <w:left w:val="single" w:sz="4" w:space="0" w:color="auto"/>
              <w:bottom w:val="single" w:sz="6" w:space="0" w:color="auto"/>
              <w:right w:val="single" w:sz="6" w:space="0" w:color="auto"/>
            </w:tcBorders>
            <w:shd w:val="clear" w:color="000000" w:fill="FFFFFF"/>
            <w:noWrap/>
            <w:vAlign w:val="center"/>
            <w:hideMark/>
          </w:tcPr>
          <w:p w:rsidR="0010208B" w:rsidRPr="00D44879" w:rsidRDefault="0010208B" w:rsidP="007E3026">
            <w:pPr>
              <w:rPr>
                <w:rFonts w:ascii="Verdana" w:hAnsi="Verdana"/>
                <w:sz w:val="18"/>
                <w:szCs w:val="18"/>
                <w:lang w:eastAsia="el-GR"/>
              </w:rPr>
            </w:pPr>
            <w:r w:rsidRPr="00D44879">
              <w:rPr>
                <w:rFonts w:ascii="Verdana" w:hAnsi="Verdana"/>
                <w:sz w:val="18"/>
                <w:szCs w:val="18"/>
                <w:lang w:eastAsia="el-GR"/>
              </w:rPr>
              <w:t>1</w:t>
            </w:r>
          </w:p>
        </w:tc>
        <w:tc>
          <w:tcPr>
            <w:tcW w:w="1843"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D44879" w:rsidRDefault="0010208B" w:rsidP="007E3026">
            <w:pPr>
              <w:rPr>
                <w:rFonts w:ascii="Verdana" w:hAnsi="Verdana"/>
                <w:sz w:val="18"/>
                <w:szCs w:val="18"/>
                <w:lang w:val="el-GR" w:eastAsia="el-GR"/>
              </w:rPr>
            </w:pPr>
            <w:r w:rsidRPr="00D44879">
              <w:rPr>
                <w:rFonts w:ascii="Verdana" w:hAnsi="Verdana"/>
                <w:sz w:val="18"/>
                <w:szCs w:val="18"/>
                <w:lang w:val="el-GR" w:eastAsia="el-GR"/>
              </w:rPr>
              <w:t>ΛΟΧ. ΦΑΝΟΥΡΑΚΗ: Χ.Θ. ΚΑΤΑ ΕΓΣΑ ΄87 ΤΟΥ ΣΗΜΕΙΟΥ ΤΟΜΗΣ ΤΩΝ ΔΙΑΓΩΝΙΩΝ</w:t>
            </w:r>
          </w:p>
          <w:p w:rsidR="0010208B" w:rsidRPr="00D44879" w:rsidRDefault="0010208B" w:rsidP="007E3026">
            <w:pPr>
              <w:rPr>
                <w:rFonts w:ascii="Verdana" w:hAnsi="Verdana"/>
                <w:sz w:val="18"/>
                <w:szCs w:val="18"/>
                <w:lang w:eastAsia="el-GR"/>
              </w:rPr>
            </w:pPr>
            <w:r w:rsidRPr="00D44879">
              <w:rPr>
                <w:rFonts w:ascii="Verdana" w:hAnsi="Verdana"/>
                <w:sz w:val="18"/>
                <w:szCs w:val="18"/>
                <w:lang w:eastAsia="el-GR"/>
              </w:rPr>
              <w:t xml:space="preserve">Χ: </w:t>
            </w:r>
            <w:r w:rsidRPr="00D44879">
              <w:rPr>
                <w:rFonts w:ascii="Verdana" w:hAnsi="Verdana"/>
                <w:sz w:val="18"/>
                <w:szCs w:val="18"/>
              </w:rPr>
              <w:t>878162.52 ΚΑΙ Υ: 4041800.76</w:t>
            </w:r>
          </w:p>
        </w:tc>
        <w:tc>
          <w:tcPr>
            <w:tcW w:w="1843"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D44879" w:rsidRDefault="0010208B" w:rsidP="007E3026">
            <w:pPr>
              <w:rPr>
                <w:rFonts w:ascii="Verdana" w:hAnsi="Verdana"/>
                <w:sz w:val="18"/>
                <w:szCs w:val="18"/>
                <w:lang w:eastAsia="el-GR"/>
              </w:rPr>
            </w:pPr>
            <w:r w:rsidRPr="00D44879">
              <w:rPr>
                <w:rFonts w:ascii="Verdana" w:hAnsi="Verdana"/>
                <w:sz w:val="18"/>
                <w:szCs w:val="18"/>
                <w:lang w:eastAsia="el-GR"/>
              </w:rPr>
              <w:t>ΞΕΝΩΝΕΣ ΦΙΛΟΞΕΝΙΑΣ ΝΕΩΝ</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D44879" w:rsidRDefault="0010208B" w:rsidP="007E3026">
            <w:pPr>
              <w:rPr>
                <w:rFonts w:ascii="Verdana" w:hAnsi="Verdana"/>
                <w:sz w:val="18"/>
                <w:szCs w:val="18"/>
                <w:lang w:eastAsia="el-GR"/>
              </w:rPr>
            </w:pPr>
            <w:r w:rsidRPr="00D44879">
              <w:rPr>
                <w:rFonts w:ascii="Verdana" w:hAnsi="Verdana"/>
                <w:sz w:val="18"/>
                <w:szCs w:val="18"/>
                <w:lang w:eastAsia="el-GR"/>
              </w:rPr>
              <w:t>STAY HOSTEL</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D44879" w:rsidRDefault="0010208B" w:rsidP="007E3026">
            <w:pPr>
              <w:rPr>
                <w:rFonts w:ascii="Verdana" w:hAnsi="Verdana"/>
                <w:sz w:val="18"/>
                <w:szCs w:val="18"/>
                <w:lang w:eastAsia="el-GR"/>
              </w:rPr>
            </w:pPr>
            <w:r w:rsidRPr="00D44879">
              <w:rPr>
                <w:rFonts w:ascii="Verdana" w:hAnsi="Verdana"/>
                <w:sz w:val="18"/>
                <w:szCs w:val="18"/>
                <w:lang w:eastAsia="el-GR"/>
              </w:rPr>
              <w:t>ΠΑΠΑΘΑΝΑΣΗΣ ΝΟΤΗΣ</w:t>
            </w:r>
          </w:p>
        </w:tc>
        <w:tc>
          <w:tcPr>
            <w:tcW w:w="1417"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D44879" w:rsidRDefault="0010208B" w:rsidP="007E3026">
            <w:pPr>
              <w:rPr>
                <w:rFonts w:ascii="Verdana" w:hAnsi="Verdana"/>
                <w:sz w:val="18"/>
                <w:szCs w:val="18"/>
                <w:lang w:eastAsia="el-GR"/>
              </w:rPr>
            </w:pPr>
            <w:r w:rsidRPr="00D44879">
              <w:rPr>
                <w:rFonts w:ascii="Verdana" w:hAnsi="Verdana"/>
                <w:sz w:val="18"/>
                <w:szCs w:val="18"/>
                <w:lang w:eastAsia="el-GR"/>
              </w:rPr>
              <w:t>2/15956/27-03-2019</w:t>
            </w:r>
          </w:p>
        </w:tc>
        <w:tc>
          <w:tcPr>
            <w:tcW w:w="1134" w:type="dxa"/>
            <w:tcBorders>
              <w:top w:val="single" w:sz="4" w:space="0" w:color="auto"/>
              <w:left w:val="single" w:sz="6" w:space="0" w:color="auto"/>
              <w:bottom w:val="single" w:sz="6" w:space="0" w:color="auto"/>
              <w:right w:val="single" w:sz="4" w:space="0" w:color="auto"/>
            </w:tcBorders>
            <w:shd w:val="clear" w:color="000000" w:fill="FFFFFF"/>
            <w:vAlign w:val="center"/>
            <w:hideMark/>
          </w:tcPr>
          <w:p w:rsidR="0010208B" w:rsidRPr="00D44879" w:rsidRDefault="0010208B" w:rsidP="007E3026">
            <w:pPr>
              <w:rPr>
                <w:rFonts w:ascii="Verdana" w:hAnsi="Verdana"/>
                <w:sz w:val="18"/>
                <w:szCs w:val="18"/>
                <w:lang w:eastAsia="el-GR"/>
              </w:rPr>
            </w:pPr>
            <w:r w:rsidRPr="00D44879">
              <w:rPr>
                <w:rFonts w:ascii="Verdana" w:hAnsi="Verdana"/>
                <w:sz w:val="18"/>
                <w:szCs w:val="18"/>
                <w:lang w:eastAsia="el-GR"/>
              </w:rPr>
              <w:t>300,00</w:t>
            </w:r>
          </w:p>
        </w:tc>
      </w:tr>
      <w:tr w:rsidR="0010208B" w:rsidRPr="00D44879" w:rsidTr="007077EF">
        <w:trPr>
          <w:trHeight w:val="573"/>
        </w:trPr>
        <w:tc>
          <w:tcPr>
            <w:tcW w:w="426" w:type="dxa"/>
            <w:tcBorders>
              <w:top w:val="single" w:sz="4" w:space="0" w:color="auto"/>
              <w:left w:val="single" w:sz="4" w:space="0" w:color="auto"/>
              <w:bottom w:val="single" w:sz="6" w:space="0" w:color="auto"/>
              <w:right w:val="single" w:sz="6" w:space="0" w:color="auto"/>
            </w:tcBorders>
            <w:shd w:val="clear" w:color="000000" w:fill="FFFFFF"/>
            <w:noWrap/>
            <w:vAlign w:val="center"/>
            <w:hideMark/>
          </w:tcPr>
          <w:p w:rsidR="0010208B" w:rsidRPr="00D44879" w:rsidRDefault="0010208B" w:rsidP="007E3026">
            <w:pPr>
              <w:rPr>
                <w:rFonts w:ascii="Verdana" w:hAnsi="Verdana"/>
                <w:sz w:val="18"/>
                <w:szCs w:val="18"/>
                <w:lang w:eastAsia="el-GR"/>
              </w:rPr>
            </w:pPr>
            <w:r w:rsidRPr="00D44879">
              <w:rPr>
                <w:rFonts w:ascii="Verdana" w:hAnsi="Verdana"/>
                <w:sz w:val="18"/>
                <w:szCs w:val="18"/>
                <w:lang w:eastAsia="el-GR"/>
              </w:rPr>
              <w:t>2</w:t>
            </w:r>
          </w:p>
        </w:tc>
        <w:tc>
          <w:tcPr>
            <w:tcW w:w="1843"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D44879" w:rsidRDefault="0010208B" w:rsidP="007E3026">
            <w:pPr>
              <w:rPr>
                <w:rFonts w:ascii="Verdana" w:hAnsi="Verdana"/>
                <w:sz w:val="18"/>
                <w:szCs w:val="18"/>
                <w:lang w:val="el-GR" w:eastAsia="el-GR"/>
              </w:rPr>
            </w:pPr>
            <w:r w:rsidRPr="00D44879">
              <w:rPr>
                <w:rFonts w:ascii="Verdana" w:hAnsi="Verdana"/>
                <w:sz w:val="18"/>
                <w:szCs w:val="18"/>
                <w:lang w:val="el-GR" w:eastAsia="el-GR"/>
              </w:rPr>
              <w:t>ΑΠ. ΑΜΕΡΙΚΗΣ: Χ.Θ. ΚΑΤΑ ΕΓΣΑ ΄87 ΤΟΥ ΣΗΜΕΙΟΥ ΤΟΜΗΣ ΤΩΝ ΔΙΑΓΩΝΙΩΝ</w:t>
            </w:r>
          </w:p>
          <w:p w:rsidR="0010208B" w:rsidRPr="00D44879" w:rsidRDefault="0010208B" w:rsidP="007E3026">
            <w:pPr>
              <w:rPr>
                <w:rFonts w:ascii="Verdana" w:hAnsi="Verdana"/>
                <w:sz w:val="18"/>
                <w:szCs w:val="18"/>
                <w:lang w:val="el-GR" w:eastAsia="el-GR"/>
              </w:rPr>
            </w:pPr>
            <w:r w:rsidRPr="00D44879">
              <w:rPr>
                <w:rFonts w:ascii="Verdana" w:hAnsi="Verdana"/>
                <w:sz w:val="18"/>
                <w:szCs w:val="18"/>
                <w:lang w:val="el-GR" w:eastAsia="el-GR"/>
              </w:rPr>
              <w:t>1</w:t>
            </w:r>
            <w:r w:rsidRPr="00D44879">
              <w:rPr>
                <w:rFonts w:ascii="Verdana" w:hAnsi="Verdana"/>
                <w:sz w:val="18"/>
                <w:szCs w:val="18"/>
                <w:vertAlign w:val="superscript"/>
                <w:lang w:val="el-GR" w:eastAsia="el-GR"/>
              </w:rPr>
              <w:t>η</w:t>
            </w:r>
            <w:r w:rsidRPr="00D44879">
              <w:rPr>
                <w:rFonts w:ascii="Verdana" w:hAnsi="Verdana"/>
                <w:sz w:val="18"/>
                <w:szCs w:val="18"/>
                <w:lang w:val="el-GR" w:eastAsia="el-GR"/>
              </w:rPr>
              <w:t xml:space="preserve"> ΘΕΣΗ</w:t>
            </w:r>
          </w:p>
          <w:p w:rsidR="0010208B" w:rsidRPr="00D44879" w:rsidRDefault="0010208B" w:rsidP="007E3026">
            <w:pPr>
              <w:jc w:val="center"/>
              <w:rPr>
                <w:rFonts w:ascii="Verdana" w:hAnsi="Verdana"/>
                <w:sz w:val="18"/>
                <w:szCs w:val="18"/>
                <w:lang w:val="el-GR"/>
              </w:rPr>
            </w:pPr>
            <w:r w:rsidRPr="00D44879">
              <w:rPr>
                <w:rFonts w:ascii="Verdana" w:hAnsi="Verdana"/>
                <w:sz w:val="18"/>
                <w:szCs w:val="18"/>
                <w:lang w:val="el-GR" w:eastAsia="el-GR"/>
              </w:rPr>
              <w:t xml:space="preserve">Χ: </w:t>
            </w:r>
            <w:r w:rsidRPr="00D44879">
              <w:rPr>
                <w:rFonts w:ascii="Verdana" w:hAnsi="Verdana"/>
                <w:sz w:val="18"/>
                <w:szCs w:val="18"/>
                <w:lang w:val="el-GR"/>
              </w:rPr>
              <w:t>877708.59 ΚΑΙ Υ: 4041694.36</w:t>
            </w:r>
          </w:p>
          <w:p w:rsidR="0010208B" w:rsidRPr="00D44879" w:rsidRDefault="0010208B" w:rsidP="007E3026">
            <w:pPr>
              <w:rPr>
                <w:rFonts w:ascii="Verdana" w:hAnsi="Verdana"/>
                <w:sz w:val="18"/>
                <w:szCs w:val="18"/>
                <w:lang w:val="el-GR"/>
              </w:rPr>
            </w:pPr>
            <w:r w:rsidRPr="00D44879">
              <w:rPr>
                <w:rFonts w:ascii="Verdana" w:hAnsi="Verdana"/>
                <w:sz w:val="18"/>
                <w:szCs w:val="18"/>
                <w:lang w:val="el-GR"/>
              </w:rPr>
              <w:t>2</w:t>
            </w:r>
            <w:r w:rsidRPr="00D44879">
              <w:rPr>
                <w:rFonts w:ascii="Verdana" w:hAnsi="Verdana"/>
                <w:sz w:val="18"/>
                <w:szCs w:val="18"/>
                <w:vertAlign w:val="superscript"/>
                <w:lang w:val="el-GR"/>
              </w:rPr>
              <w:t>η</w:t>
            </w:r>
            <w:r w:rsidRPr="00D44879">
              <w:rPr>
                <w:rFonts w:ascii="Verdana" w:hAnsi="Verdana"/>
                <w:sz w:val="18"/>
                <w:szCs w:val="18"/>
                <w:lang w:val="el-GR"/>
              </w:rPr>
              <w:t xml:space="preserve"> ΘΕΣΗ</w:t>
            </w:r>
          </w:p>
          <w:p w:rsidR="0010208B" w:rsidRPr="00D44879" w:rsidRDefault="0010208B" w:rsidP="007E3026">
            <w:pPr>
              <w:rPr>
                <w:rFonts w:ascii="Verdana" w:hAnsi="Verdana"/>
                <w:sz w:val="18"/>
                <w:szCs w:val="18"/>
                <w:lang w:val="el-GR" w:eastAsia="el-GR"/>
              </w:rPr>
            </w:pPr>
            <w:r w:rsidRPr="00D44879">
              <w:rPr>
                <w:rFonts w:ascii="Verdana" w:hAnsi="Verdana"/>
                <w:sz w:val="18"/>
                <w:szCs w:val="18"/>
                <w:lang w:val="el-GR"/>
              </w:rPr>
              <w:t>Χ: 879279 ΚΑΙ Υ: 4041247</w:t>
            </w:r>
          </w:p>
        </w:tc>
        <w:tc>
          <w:tcPr>
            <w:tcW w:w="1843"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D44879" w:rsidRDefault="0010208B" w:rsidP="007E3026">
            <w:pPr>
              <w:rPr>
                <w:rFonts w:ascii="Verdana" w:hAnsi="Verdana"/>
                <w:sz w:val="18"/>
                <w:szCs w:val="18"/>
                <w:lang w:eastAsia="el-GR"/>
              </w:rPr>
            </w:pPr>
            <w:r w:rsidRPr="00D44879">
              <w:rPr>
                <w:rFonts w:ascii="Verdana" w:hAnsi="Verdana"/>
                <w:sz w:val="18"/>
                <w:szCs w:val="18"/>
                <w:lang w:eastAsia="el-GR"/>
              </w:rPr>
              <w:t>ΕΝΟΙΚΙΑΣΕΙΣ ΑΥΤΟΚΙΝΗΤΩΝ</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D44879" w:rsidRDefault="0010208B" w:rsidP="007E3026">
            <w:pPr>
              <w:rPr>
                <w:rFonts w:ascii="Verdana" w:hAnsi="Verdana"/>
                <w:sz w:val="18"/>
                <w:szCs w:val="18"/>
                <w:lang w:eastAsia="el-GR"/>
              </w:rPr>
            </w:pPr>
            <w:r w:rsidRPr="00D44879">
              <w:rPr>
                <w:rFonts w:ascii="Verdana" w:hAnsi="Verdana"/>
                <w:sz w:val="18"/>
                <w:szCs w:val="18"/>
                <w:lang w:eastAsia="el-GR"/>
              </w:rPr>
              <w:t>DIRECT RENT A CAR</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D44879" w:rsidRDefault="0010208B" w:rsidP="007E3026">
            <w:pPr>
              <w:rPr>
                <w:rFonts w:ascii="Verdana" w:hAnsi="Verdana"/>
                <w:sz w:val="18"/>
                <w:szCs w:val="18"/>
                <w:lang w:eastAsia="el-GR"/>
              </w:rPr>
            </w:pPr>
            <w:r w:rsidRPr="00D44879">
              <w:rPr>
                <w:rFonts w:ascii="Verdana" w:hAnsi="Verdana"/>
                <w:sz w:val="18"/>
                <w:szCs w:val="18"/>
                <w:lang w:eastAsia="el-GR"/>
              </w:rPr>
              <w:t>ΣΤΑΜΠΟ ΕΠΕ</w:t>
            </w:r>
          </w:p>
        </w:tc>
        <w:tc>
          <w:tcPr>
            <w:tcW w:w="1417"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D44879" w:rsidRDefault="0010208B" w:rsidP="007E3026">
            <w:pPr>
              <w:rPr>
                <w:rFonts w:ascii="Verdana" w:hAnsi="Verdana"/>
                <w:sz w:val="18"/>
                <w:szCs w:val="18"/>
                <w:lang w:eastAsia="el-GR"/>
              </w:rPr>
            </w:pPr>
            <w:r w:rsidRPr="00D44879">
              <w:rPr>
                <w:rFonts w:ascii="Verdana" w:hAnsi="Verdana"/>
                <w:sz w:val="18"/>
                <w:szCs w:val="18"/>
                <w:lang w:eastAsia="el-GR"/>
              </w:rPr>
              <w:t>2/16490/29-03-2019</w:t>
            </w:r>
          </w:p>
        </w:tc>
        <w:tc>
          <w:tcPr>
            <w:tcW w:w="1134" w:type="dxa"/>
            <w:tcBorders>
              <w:top w:val="single" w:sz="4" w:space="0" w:color="auto"/>
              <w:left w:val="single" w:sz="6" w:space="0" w:color="auto"/>
              <w:bottom w:val="single" w:sz="6" w:space="0" w:color="auto"/>
              <w:right w:val="single" w:sz="4" w:space="0" w:color="auto"/>
            </w:tcBorders>
            <w:shd w:val="clear" w:color="000000" w:fill="FFFFFF"/>
            <w:vAlign w:val="center"/>
            <w:hideMark/>
          </w:tcPr>
          <w:p w:rsidR="0010208B" w:rsidRPr="00D44879" w:rsidRDefault="0010208B" w:rsidP="007E3026">
            <w:pPr>
              <w:rPr>
                <w:rFonts w:ascii="Verdana" w:hAnsi="Verdana"/>
                <w:sz w:val="18"/>
                <w:szCs w:val="18"/>
                <w:lang w:eastAsia="el-GR"/>
              </w:rPr>
            </w:pPr>
            <w:r w:rsidRPr="00D44879">
              <w:rPr>
                <w:rFonts w:ascii="Verdana" w:hAnsi="Verdana"/>
                <w:sz w:val="18"/>
                <w:szCs w:val="18"/>
                <w:lang w:eastAsia="el-GR"/>
              </w:rPr>
              <w:t>600,00</w:t>
            </w:r>
          </w:p>
        </w:tc>
      </w:tr>
      <w:tr w:rsidR="0010208B" w:rsidRPr="00D44879" w:rsidTr="007077EF">
        <w:trPr>
          <w:trHeight w:val="573"/>
        </w:trPr>
        <w:tc>
          <w:tcPr>
            <w:tcW w:w="426" w:type="dxa"/>
            <w:tcBorders>
              <w:top w:val="single" w:sz="4" w:space="0" w:color="auto"/>
              <w:left w:val="single" w:sz="4" w:space="0" w:color="auto"/>
              <w:bottom w:val="single" w:sz="6" w:space="0" w:color="auto"/>
              <w:right w:val="single" w:sz="6" w:space="0" w:color="auto"/>
            </w:tcBorders>
            <w:shd w:val="clear" w:color="000000" w:fill="FFFFFF"/>
            <w:noWrap/>
            <w:vAlign w:val="center"/>
            <w:hideMark/>
          </w:tcPr>
          <w:p w:rsidR="0010208B" w:rsidRPr="00D44879" w:rsidRDefault="0010208B" w:rsidP="007E3026">
            <w:pPr>
              <w:rPr>
                <w:rFonts w:ascii="Verdana" w:hAnsi="Verdana"/>
                <w:sz w:val="18"/>
                <w:szCs w:val="18"/>
                <w:lang w:eastAsia="el-GR"/>
              </w:rPr>
            </w:pPr>
            <w:r w:rsidRPr="00D44879">
              <w:rPr>
                <w:rFonts w:ascii="Verdana" w:hAnsi="Verdana"/>
                <w:sz w:val="18"/>
                <w:szCs w:val="18"/>
                <w:lang w:eastAsia="el-GR"/>
              </w:rPr>
              <w:t>3</w:t>
            </w:r>
          </w:p>
        </w:tc>
        <w:tc>
          <w:tcPr>
            <w:tcW w:w="1843"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D44879" w:rsidRDefault="0010208B" w:rsidP="007E3026">
            <w:pPr>
              <w:rPr>
                <w:rFonts w:ascii="Verdana" w:hAnsi="Verdana"/>
                <w:sz w:val="18"/>
                <w:szCs w:val="18"/>
                <w:lang w:eastAsia="el-GR"/>
              </w:rPr>
            </w:pPr>
            <w:r w:rsidRPr="00D44879">
              <w:rPr>
                <w:rFonts w:ascii="Verdana" w:hAnsi="Verdana"/>
                <w:sz w:val="18"/>
                <w:szCs w:val="18"/>
                <w:lang w:eastAsia="el-GR"/>
              </w:rPr>
              <w:t>ΙΩΝΟΣ ΔΡΑΓΟΥΜΗ 6</w:t>
            </w:r>
          </w:p>
        </w:tc>
        <w:tc>
          <w:tcPr>
            <w:tcW w:w="1843"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D44879" w:rsidRDefault="0010208B" w:rsidP="007E3026">
            <w:pPr>
              <w:rPr>
                <w:rFonts w:ascii="Verdana" w:hAnsi="Verdana"/>
                <w:sz w:val="18"/>
                <w:szCs w:val="18"/>
                <w:lang w:eastAsia="el-GR"/>
              </w:rPr>
            </w:pPr>
            <w:r w:rsidRPr="00D44879">
              <w:rPr>
                <w:rFonts w:ascii="Verdana" w:hAnsi="Verdana"/>
                <w:sz w:val="18"/>
                <w:szCs w:val="18"/>
                <w:lang w:eastAsia="el-GR"/>
              </w:rPr>
              <w:t>ΕΝΟΙΚΙΑΖΟΜΕΝΑ ΕΠΙΠΛΩΜΕΝΑ ΔΙΑΜΕΡΙΣΜΑΤΑ</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D44879" w:rsidRDefault="0010208B" w:rsidP="007E3026">
            <w:pPr>
              <w:rPr>
                <w:rFonts w:ascii="Verdana" w:hAnsi="Verdana"/>
                <w:sz w:val="18"/>
                <w:szCs w:val="18"/>
                <w:lang w:eastAsia="el-GR"/>
              </w:rPr>
            </w:pPr>
            <w:r w:rsidRPr="00D44879">
              <w:rPr>
                <w:rFonts w:ascii="Verdana" w:hAnsi="Verdana"/>
                <w:sz w:val="18"/>
                <w:szCs w:val="18"/>
                <w:lang w:eastAsia="el-GR"/>
              </w:rPr>
              <w:t>STEVE APARTMENTS</w:t>
            </w:r>
          </w:p>
        </w:tc>
        <w:tc>
          <w:tcPr>
            <w:tcW w:w="1701"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D44879" w:rsidRDefault="0010208B" w:rsidP="007E3026">
            <w:pPr>
              <w:rPr>
                <w:rFonts w:ascii="Verdana" w:hAnsi="Verdana"/>
                <w:sz w:val="18"/>
                <w:szCs w:val="18"/>
                <w:lang w:eastAsia="el-GR"/>
              </w:rPr>
            </w:pPr>
            <w:r w:rsidRPr="00D44879">
              <w:rPr>
                <w:rFonts w:ascii="Verdana" w:hAnsi="Verdana"/>
                <w:sz w:val="18"/>
                <w:szCs w:val="18"/>
                <w:lang w:eastAsia="el-GR"/>
              </w:rPr>
              <w:t>ΣΙΜΑΤΗΣ ΣΤΕΦΑΝΟΣ</w:t>
            </w:r>
          </w:p>
        </w:tc>
        <w:tc>
          <w:tcPr>
            <w:tcW w:w="1417"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10208B" w:rsidRPr="00D44879" w:rsidRDefault="0010208B" w:rsidP="007E3026">
            <w:pPr>
              <w:rPr>
                <w:rFonts w:ascii="Verdana" w:hAnsi="Verdana"/>
                <w:sz w:val="18"/>
                <w:szCs w:val="18"/>
                <w:lang w:eastAsia="el-GR"/>
              </w:rPr>
            </w:pPr>
            <w:r w:rsidRPr="00D44879">
              <w:rPr>
                <w:rFonts w:ascii="Verdana" w:hAnsi="Verdana"/>
                <w:sz w:val="18"/>
                <w:szCs w:val="18"/>
                <w:lang w:eastAsia="el-GR"/>
              </w:rPr>
              <w:t>2/17183/02-04-2019</w:t>
            </w:r>
          </w:p>
        </w:tc>
        <w:tc>
          <w:tcPr>
            <w:tcW w:w="1134" w:type="dxa"/>
            <w:tcBorders>
              <w:top w:val="single" w:sz="4" w:space="0" w:color="auto"/>
              <w:left w:val="single" w:sz="6" w:space="0" w:color="auto"/>
              <w:bottom w:val="single" w:sz="6" w:space="0" w:color="auto"/>
              <w:right w:val="single" w:sz="4" w:space="0" w:color="auto"/>
            </w:tcBorders>
            <w:shd w:val="clear" w:color="000000" w:fill="FFFFFF"/>
            <w:vAlign w:val="center"/>
            <w:hideMark/>
          </w:tcPr>
          <w:p w:rsidR="0010208B" w:rsidRPr="00D44879" w:rsidRDefault="0010208B" w:rsidP="007E3026">
            <w:pPr>
              <w:rPr>
                <w:rFonts w:ascii="Verdana" w:hAnsi="Verdana"/>
                <w:sz w:val="18"/>
                <w:szCs w:val="18"/>
                <w:lang w:eastAsia="el-GR"/>
              </w:rPr>
            </w:pPr>
            <w:r w:rsidRPr="00D44879">
              <w:rPr>
                <w:rFonts w:ascii="Verdana" w:hAnsi="Verdana"/>
                <w:sz w:val="18"/>
                <w:szCs w:val="18"/>
                <w:lang w:eastAsia="el-GR"/>
              </w:rPr>
              <w:t>300,00</w:t>
            </w:r>
          </w:p>
        </w:tc>
      </w:tr>
    </w:tbl>
    <w:p w:rsidR="00BF68B5" w:rsidRPr="002272E6" w:rsidRDefault="00BF68B5" w:rsidP="007E3026">
      <w:pPr>
        <w:pStyle w:val="Normalgr"/>
        <w:tabs>
          <w:tab w:val="left" w:pos="720"/>
          <w:tab w:val="left" w:pos="9180"/>
        </w:tabs>
        <w:spacing w:line="240" w:lineRule="auto"/>
        <w:ind w:left="-567" w:firstLine="567"/>
        <w:rPr>
          <w:rFonts w:ascii="Tahoma" w:hAnsi="Tahoma" w:cs="Tahoma"/>
          <w:b/>
          <w:sz w:val="20"/>
          <w:szCs w:val="20"/>
          <w:lang w:val="el-GR"/>
        </w:rPr>
      </w:pPr>
    </w:p>
    <w:p w:rsidR="0010208B" w:rsidRDefault="0010208B" w:rsidP="007E3026">
      <w:pPr>
        <w:rPr>
          <w:rFonts w:ascii="Tahoma" w:hAnsi="Tahoma" w:cs="Tahoma"/>
          <w:b/>
          <w:sz w:val="20"/>
          <w:szCs w:val="20"/>
          <w:lang w:val="el-GR"/>
        </w:rPr>
      </w:pPr>
    </w:p>
    <w:p w:rsidR="0010208B" w:rsidRPr="00A232FD" w:rsidRDefault="0010208B" w:rsidP="007E3026">
      <w:pPr>
        <w:rPr>
          <w:rFonts w:ascii="Tahoma" w:hAnsi="Tahoma" w:cs="Tahoma"/>
          <w:b/>
          <w:sz w:val="20"/>
          <w:szCs w:val="20"/>
          <w:lang w:val="el-GR"/>
        </w:rPr>
      </w:pPr>
      <w:r>
        <w:rPr>
          <w:rFonts w:ascii="Tahoma" w:hAnsi="Tahoma" w:cs="Tahoma"/>
          <w:b/>
          <w:sz w:val="20"/>
          <w:szCs w:val="20"/>
          <w:lang w:val="el-GR"/>
        </w:rPr>
        <w:t xml:space="preserve">Αρ. αποφ.  48  /22-04-2019      </w:t>
      </w:r>
      <w:r w:rsidRPr="00A232FD">
        <w:rPr>
          <w:rFonts w:ascii="Tahoma" w:hAnsi="Tahoma" w:cs="Tahoma"/>
          <w:b/>
          <w:sz w:val="20"/>
          <w:szCs w:val="20"/>
          <w:lang w:val="el-GR"/>
        </w:rPr>
        <w:t xml:space="preserve">                                           ΑΔΑ:</w:t>
      </w:r>
      <w:r>
        <w:rPr>
          <w:rFonts w:ascii="Tahoma" w:hAnsi="Tahoma" w:cs="Tahoma"/>
          <w:b/>
          <w:sz w:val="20"/>
          <w:szCs w:val="20"/>
          <w:lang w:val="el-GR"/>
        </w:rPr>
        <w:t>ΨΦΥ5Ω1Ρ-ΨΡΨ</w:t>
      </w:r>
      <w:r w:rsidRPr="00A232FD">
        <w:rPr>
          <w:rFonts w:ascii="Tahoma" w:hAnsi="Tahoma" w:cs="Tahoma"/>
          <w:b/>
          <w:sz w:val="20"/>
          <w:szCs w:val="20"/>
          <w:lang w:val="el-GR"/>
        </w:rPr>
        <w:t xml:space="preserve"> </w:t>
      </w:r>
    </w:p>
    <w:p w:rsidR="0010208B" w:rsidRPr="00A232FD" w:rsidRDefault="0010208B" w:rsidP="007E3026">
      <w:pPr>
        <w:rPr>
          <w:rFonts w:ascii="Tahoma" w:hAnsi="Tahoma" w:cs="Tahoma"/>
          <w:b/>
          <w:sz w:val="20"/>
          <w:szCs w:val="20"/>
          <w:lang w:val="el-GR"/>
        </w:rPr>
      </w:pPr>
    </w:p>
    <w:p w:rsidR="0010208B" w:rsidRDefault="0010208B" w:rsidP="007E3026">
      <w:pPr>
        <w:jc w:val="center"/>
        <w:rPr>
          <w:rFonts w:ascii="Tahoma" w:hAnsi="Tahoma" w:cs="Tahoma"/>
          <w:b/>
          <w:sz w:val="20"/>
          <w:szCs w:val="20"/>
          <w:lang w:val="el-GR"/>
        </w:rPr>
      </w:pPr>
      <w:r w:rsidRPr="00A232FD">
        <w:rPr>
          <w:rFonts w:ascii="Tahoma" w:hAnsi="Tahoma" w:cs="Tahoma"/>
          <w:b/>
          <w:sz w:val="20"/>
          <w:szCs w:val="20"/>
          <w:lang w:val="el-GR"/>
        </w:rPr>
        <w:t>Περίληψη</w:t>
      </w:r>
    </w:p>
    <w:p w:rsidR="0010208B" w:rsidRPr="00A232FD" w:rsidRDefault="0010208B" w:rsidP="007E3026">
      <w:pPr>
        <w:jc w:val="center"/>
        <w:rPr>
          <w:rFonts w:ascii="Tahoma" w:hAnsi="Tahoma" w:cs="Tahoma"/>
          <w:b/>
          <w:sz w:val="20"/>
          <w:szCs w:val="20"/>
          <w:lang w:val="el-GR"/>
        </w:rPr>
      </w:pPr>
    </w:p>
    <w:p w:rsidR="0010208B" w:rsidRPr="007077EF" w:rsidRDefault="0010208B" w:rsidP="007E3026">
      <w:pPr>
        <w:ind w:firstLine="567"/>
        <w:jc w:val="both"/>
        <w:rPr>
          <w:rFonts w:ascii="Tahoma" w:hAnsi="Tahoma" w:cs="Tahoma"/>
          <w:b/>
          <w:sz w:val="20"/>
          <w:szCs w:val="20"/>
          <w:lang w:val="el-GR"/>
        </w:rPr>
      </w:pPr>
      <w:r w:rsidRPr="007077EF">
        <w:rPr>
          <w:rFonts w:ascii="Tahoma" w:hAnsi="Tahoma" w:cs="Tahoma"/>
          <w:b/>
          <w:color w:val="000000"/>
          <w:sz w:val="20"/>
          <w:szCs w:val="20"/>
          <w:lang w:val="el-GR"/>
        </w:rPr>
        <w:t xml:space="preserve">Έγκριση μελέτης </w:t>
      </w:r>
      <w:r w:rsidRPr="007077EF">
        <w:rPr>
          <w:rFonts w:ascii="Tahoma" w:hAnsi="Tahoma" w:cs="Tahoma"/>
          <w:b/>
          <w:bCs/>
          <w:sz w:val="20"/>
          <w:szCs w:val="20"/>
          <w:lang w:val="el-GR"/>
        </w:rPr>
        <w:t>«εισόδου εξόδου» οχημάτων της εγκατάστασης «ΝΕΑ ΙΣΟΓΕΙΑ ΟΙΚΟΔΟΜΗ – ΣΥΝΕΡΓΕΙΟ ΑΥΤΟΚΙΝΗΤΩΝ»</w:t>
      </w:r>
      <w:r w:rsidRPr="007077EF">
        <w:rPr>
          <w:rFonts w:ascii="Tahoma" w:hAnsi="Tahoma" w:cs="Tahoma"/>
          <w:b/>
          <w:bCs/>
          <w:color w:val="FF0000"/>
          <w:sz w:val="20"/>
          <w:szCs w:val="20"/>
          <w:lang w:val="el-GR"/>
        </w:rPr>
        <w:t xml:space="preserve"> </w:t>
      </w:r>
      <w:r w:rsidRPr="007077EF">
        <w:rPr>
          <w:rFonts w:ascii="Tahoma" w:hAnsi="Tahoma" w:cs="Tahoma"/>
          <w:b/>
          <w:bCs/>
          <w:sz w:val="20"/>
          <w:szCs w:val="20"/>
          <w:lang w:val="el-GR"/>
        </w:rPr>
        <w:t xml:space="preserve"> στην </w:t>
      </w:r>
      <w:r w:rsidRPr="007077EF">
        <w:rPr>
          <w:rFonts w:ascii="Tahoma" w:hAnsi="Tahoma" w:cs="Tahoma"/>
          <w:b/>
          <w:sz w:val="20"/>
          <w:szCs w:val="20"/>
          <w:lang w:val="el-GR"/>
        </w:rPr>
        <w:t>Κ.Μ.</w:t>
      </w:r>
      <w:r w:rsidRPr="007077EF">
        <w:rPr>
          <w:rFonts w:ascii="Tahoma" w:hAnsi="Tahoma" w:cs="Tahoma"/>
          <w:b/>
          <w:color w:val="FF0000"/>
          <w:sz w:val="20"/>
          <w:szCs w:val="20"/>
          <w:lang w:val="el-GR"/>
        </w:rPr>
        <w:t xml:space="preserve"> </w:t>
      </w:r>
      <w:r w:rsidRPr="007077EF">
        <w:rPr>
          <w:rFonts w:ascii="Tahoma" w:hAnsi="Tahoma" w:cs="Tahoma"/>
          <w:b/>
          <w:sz w:val="20"/>
          <w:szCs w:val="20"/>
          <w:lang w:val="el-GR"/>
        </w:rPr>
        <w:t>4065 γαιών Αρχαγγέλου Ρόδου, επί της οδού που εφάπτεται η εν λόγο Κτηματολογική Μερίδα και ενώνει τον οικισμό Αρχαγγέλου με το νέο Κοιμητήριο</w:t>
      </w:r>
    </w:p>
    <w:p w:rsidR="0010208B" w:rsidRPr="007077EF" w:rsidRDefault="0010208B" w:rsidP="007E3026">
      <w:pPr>
        <w:ind w:firstLine="567"/>
        <w:rPr>
          <w:rFonts w:ascii="Tahoma" w:hAnsi="Tahoma" w:cs="Tahoma"/>
          <w:sz w:val="20"/>
          <w:szCs w:val="20"/>
          <w:lang w:val="el-GR"/>
        </w:rPr>
      </w:pPr>
    </w:p>
    <w:p w:rsidR="0010208B" w:rsidRPr="007077EF" w:rsidRDefault="0010208B" w:rsidP="007E3026">
      <w:pPr>
        <w:pStyle w:val="af5"/>
        <w:tabs>
          <w:tab w:val="left" w:pos="9180"/>
        </w:tabs>
        <w:spacing w:line="240" w:lineRule="auto"/>
        <w:ind w:firstLine="567"/>
        <w:jc w:val="both"/>
        <w:rPr>
          <w:rFonts w:ascii="Tahoma" w:eastAsia="MS Mincho" w:hAnsi="Tahoma" w:cs="Tahoma"/>
          <w:sz w:val="20"/>
          <w:szCs w:val="20"/>
        </w:rPr>
      </w:pPr>
      <w:r w:rsidRPr="007077EF">
        <w:rPr>
          <w:rFonts w:ascii="Tahoma" w:eastAsia="MS Mincho" w:hAnsi="Tahoma" w:cs="Tahoma"/>
          <w:sz w:val="20"/>
          <w:szCs w:val="20"/>
        </w:rPr>
        <w:t xml:space="preserve">Ο Πρόεδρος κ. Μιχαήλ Παλαιολόγου έθεσε υπόψη της Επιτροπής το </w:t>
      </w:r>
      <w:r w:rsidRPr="007077EF">
        <w:rPr>
          <w:rFonts w:ascii="Tahoma" w:hAnsi="Tahoma" w:cs="Tahoma"/>
          <w:sz w:val="20"/>
          <w:szCs w:val="20"/>
        </w:rPr>
        <w:t xml:space="preserve">ΑΠ </w:t>
      </w:r>
      <w:r w:rsidRPr="007077EF">
        <w:rPr>
          <w:rFonts w:ascii="Tahoma" w:eastAsia="MS Mincho" w:hAnsi="Tahoma" w:cs="Tahoma"/>
          <w:sz w:val="20"/>
          <w:szCs w:val="20"/>
        </w:rPr>
        <w:t>16/19769/15-04-2019 έγγραφο της Δνσης Τεχνικών έργων και Υποδομών που έχει ως ακολούθως:</w:t>
      </w:r>
    </w:p>
    <w:p w:rsidR="0010208B" w:rsidRPr="007077EF" w:rsidRDefault="0010208B" w:rsidP="007E3026">
      <w:pPr>
        <w:ind w:firstLine="567"/>
        <w:jc w:val="both"/>
        <w:rPr>
          <w:rFonts w:ascii="Tahoma" w:hAnsi="Tahoma" w:cs="Tahoma"/>
          <w:sz w:val="20"/>
          <w:szCs w:val="20"/>
          <w:lang w:val="el-GR"/>
        </w:rPr>
      </w:pPr>
      <w:r w:rsidRPr="007077EF">
        <w:rPr>
          <w:rFonts w:ascii="Tahoma" w:hAnsi="Tahoma" w:cs="Tahoma"/>
          <w:b/>
          <w:sz w:val="20"/>
          <w:szCs w:val="20"/>
          <w:lang w:val="el-GR"/>
        </w:rPr>
        <w:t>Θέμα:</w:t>
      </w:r>
      <w:r w:rsidRPr="007077EF">
        <w:rPr>
          <w:rFonts w:ascii="Tahoma" w:hAnsi="Tahoma" w:cs="Tahoma"/>
          <w:sz w:val="20"/>
          <w:szCs w:val="20"/>
          <w:lang w:val="el-GR"/>
        </w:rPr>
        <w:t xml:space="preserve"> </w:t>
      </w:r>
      <w:r w:rsidRPr="007077EF">
        <w:rPr>
          <w:rFonts w:ascii="Tahoma" w:hAnsi="Tahoma" w:cs="Tahoma"/>
          <w:color w:val="000000"/>
          <w:sz w:val="20"/>
          <w:szCs w:val="20"/>
          <w:lang w:val="el-GR"/>
        </w:rPr>
        <w:t xml:space="preserve">Έγκριση μελέτης </w:t>
      </w:r>
      <w:r w:rsidRPr="007077EF">
        <w:rPr>
          <w:rFonts w:ascii="Tahoma" w:hAnsi="Tahoma" w:cs="Tahoma"/>
          <w:bCs/>
          <w:sz w:val="20"/>
          <w:szCs w:val="20"/>
          <w:lang w:val="el-GR"/>
        </w:rPr>
        <w:t>«εισόδου εξόδου» οχημάτων της εγκατάστασης «ΝΕΑ ΙΣΟΓΕΙΑ ΟΙΚΟΔΟΜΗ – ΣΥΝΕΡΓΕΙΟ ΑΥΤΟΚΙΝΗΤΩΝ»</w:t>
      </w:r>
      <w:r w:rsidRPr="007077EF">
        <w:rPr>
          <w:rFonts w:ascii="Tahoma" w:hAnsi="Tahoma" w:cs="Tahoma"/>
          <w:bCs/>
          <w:color w:val="FF0000"/>
          <w:sz w:val="20"/>
          <w:szCs w:val="20"/>
          <w:lang w:val="el-GR"/>
        </w:rPr>
        <w:t xml:space="preserve"> </w:t>
      </w:r>
      <w:r w:rsidRPr="007077EF">
        <w:rPr>
          <w:rFonts w:ascii="Tahoma" w:hAnsi="Tahoma" w:cs="Tahoma"/>
          <w:bCs/>
          <w:sz w:val="20"/>
          <w:szCs w:val="20"/>
          <w:lang w:val="el-GR"/>
        </w:rPr>
        <w:t xml:space="preserve"> στην </w:t>
      </w:r>
      <w:r w:rsidRPr="007077EF">
        <w:rPr>
          <w:rFonts w:ascii="Tahoma" w:hAnsi="Tahoma" w:cs="Tahoma"/>
          <w:sz w:val="20"/>
          <w:szCs w:val="20"/>
          <w:lang w:val="el-GR"/>
        </w:rPr>
        <w:t>Κ.Μ.</w:t>
      </w:r>
      <w:r w:rsidRPr="007077EF">
        <w:rPr>
          <w:rFonts w:ascii="Tahoma" w:hAnsi="Tahoma" w:cs="Tahoma"/>
          <w:color w:val="FF0000"/>
          <w:sz w:val="20"/>
          <w:szCs w:val="20"/>
          <w:lang w:val="el-GR"/>
        </w:rPr>
        <w:t xml:space="preserve"> </w:t>
      </w:r>
      <w:r w:rsidRPr="007077EF">
        <w:rPr>
          <w:rFonts w:ascii="Tahoma" w:hAnsi="Tahoma" w:cs="Tahoma"/>
          <w:sz w:val="20"/>
          <w:szCs w:val="20"/>
          <w:lang w:val="el-GR"/>
        </w:rPr>
        <w:t>4065 γαιών Αρχαγγέλου Ρόδου, επί της οδού που εφάπτεται η εν λόγο Κτηματολογική Μερίδα και ενώνει τον οικισμό Αρχαγγέλου με το νέο Κοιμητήριο</w:t>
      </w:r>
    </w:p>
    <w:p w:rsidR="0010208B" w:rsidRPr="007077EF" w:rsidRDefault="0010208B" w:rsidP="007E3026">
      <w:pPr>
        <w:ind w:firstLine="567"/>
        <w:rPr>
          <w:rFonts w:ascii="Tahoma" w:hAnsi="Tahoma" w:cs="Tahoma"/>
          <w:sz w:val="20"/>
          <w:szCs w:val="20"/>
          <w:lang w:val="el-GR"/>
        </w:rPr>
      </w:pPr>
    </w:p>
    <w:p w:rsidR="0010208B" w:rsidRPr="007077EF" w:rsidRDefault="0010208B" w:rsidP="007E3026">
      <w:pPr>
        <w:tabs>
          <w:tab w:val="left" w:pos="1134"/>
        </w:tabs>
        <w:ind w:firstLine="567"/>
        <w:jc w:val="both"/>
        <w:rPr>
          <w:rFonts w:ascii="Tahoma" w:hAnsi="Tahoma" w:cs="Tahoma"/>
          <w:sz w:val="20"/>
          <w:szCs w:val="20"/>
          <w:lang w:val="el-GR"/>
        </w:rPr>
      </w:pPr>
      <w:r w:rsidRPr="007077EF">
        <w:rPr>
          <w:rFonts w:ascii="Tahoma" w:hAnsi="Tahoma" w:cs="Tahoma"/>
          <w:b/>
          <w:sz w:val="20"/>
          <w:szCs w:val="20"/>
          <w:lang w:val="el-GR"/>
        </w:rPr>
        <w:t>Σχετικά</w:t>
      </w:r>
      <w:r w:rsidRPr="007077EF">
        <w:rPr>
          <w:rFonts w:ascii="Tahoma" w:hAnsi="Tahoma" w:cs="Tahoma"/>
          <w:sz w:val="20"/>
          <w:szCs w:val="20"/>
          <w:lang w:val="el-GR"/>
        </w:rPr>
        <w:t xml:space="preserve">: </w:t>
      </w:r>
      <w:r w:rsidRPr="007077EF">
        <w:rPr>
          <w:rFonts w:ascii="Tahoma" w:hAnsi="Tahoma" w:cs="Tahoma"/>
          <w:sz w:val="20"/>
          <w:szCs w:val="20"/>
          <w:lang w:val="el-GR"/>
        </w:rPr>
        <w:tab/>
        <w:t>1 ) Η υπ΄αριθμό πρωτ. 16/18449/08-04-2019  αίτηση του κου Γιασιράνη Σάββα</w:t>
      </w:r>
    </w:p>
    <w:p w:rsidR="0010208B" w:rsidRPr="007077EF" w:rsidRDefault="0010208B" w:rsidP="007E3026">
      <w:pPr>
        <w:tabs>
          <w:tab w:val="left" w:pos="1134"/>
        </w:tabs>
        <w:ind w:firstLine="567"/>
        <w:jc w:val="both"/>
        <w:rPr>
          <w:rFonts w:ascii="Tahoma" w:hAnsi="Tahoma" w:cs="Tahoma"/>
          <w:sz w:val="20"/>
          <w:szCs w:val="20"/>
          <w:lang w:val="el-GR"/>
        </w:rPr>
      </w:pPr>
      <w:r w:rsidRPr="007077EF">
        <w:rPr>
          <w:rFonts w:ascii="Tahoma" w:hAnsi="Tahoma" w:cs="Tahoma"/>
          <w:sz w:val="20"/>
          <w:szCs w:val="20"/>
          <w:lang w:val="el-GR"/>
        </w:rPr>
        <w:lastRenderedPageBreak/>
        <w:tab/>
        <w:t>2) Η υπ΄αριθμό πρωτ. αίτηση 2158/10-05-2018 Έγκριση Δόμησης προς την Υπηρεσία Δόμησης του Δήμου Ρόδου</w:t>
      </w:r>
    </w:p>
    <w:p w:rsidR="0010208B" w:rsidRPr="007077EF" w:rsidRDefault="0010208B" w:rsidP="007E3026">
      <w:pPr>
        <w:ind w:firstLine="567"/>
        <w:jc w:val="both"/>
        <w:rPr>
          <w:rFonts w:ascii="Tahoma" w:hAnsi="Tahoma" w:cs="Tahoma"/>
          <w:sz w:val="20"/>
          <w:szCs w:val="20"/>
          <w:lang w:val="el-GR"/>
        </w:rPr>
      </w:pPr>
    </w:p>
    <w:p w:rsidR="0010208B" w:rsidRPr="007077EF" w:rsidRDefault="0010208B" w:rsidP="007E3026">
      <w:pPr>
        <w:tabs>
          <w:tab w:val="left" w:pos="567"/>
        </w:tabs>
        <w:ind w:firstLine="567"/>
        <w:jc w:val="both"/>
        <w:rPr>
          <w:rFonts w:ascii="Tahoma" w:hAnsi="Tahoma" w:cs="Tahoma"/>
          <w:sz w:val="20"/>
          <w:szCs w:val="20"/>
          <w:lang w:val="el-GR"/>
        </w:rPr>
      </w:pPr>
      <w:r w:rsidRPr="007077EF">
        <w:rPr>
          <w:rFonts w:ascii="Tahoma" w:hAnsi="Tahoma" w:cs="Tahoma"/>
          <w:sz w:val="20"/>
          <w:szCs w:val="20"/>
          <w:lang w:val="el-GR"/>
        </w:rPr>
        <w:tab/>
        <w:t>Η υπηρεσία μας λαμβάνοντας υπ΄ όψη τα ανωτέρω σχετικά καθώς και  το ΒΔ 465/70 όπως αυτό τροποποιήθηκε και ισχύει μέχρι σήμερα προέβη στο έλεγχο του υποβληθέντος φακέλου που συνοδεύει τη σχετική αίτηση (1).</w:t>
      </w:r>
    </w:p>
    <w:p w:rsidR="005E6BFD" w:rsidRDefault="0010208B" w:rsidP="005E6BFD">
      <w:pPr>
        <w:tabs>
          <w:tab w:val="left" w:pos="567"/>
        </w:tabs>
        <w:ind w:firstLine="567"/>
        <w:jc w:val="both"/>
        <w:rPr>
          <w:rFonts w:ascii="Tahoma" w:hAnsi="Tahoma" w:cs="Tahoma"/>
          <w:sz w:val="20"/>
          <w:szCs w:val="20"/>
          <w:lang w:val="el-GR"/>
        </w:rPr>
      </w:pPr>
      <w:r w:rsidRPr="007077EF">
        <w:rPr>
          <w:rFonts w:ascii="Tahoma" w:hAnsi="Tahoma" w:cs="Tahoma"/>
          <w:sz w:val="20"/>
          <w:szCs w:val="20"/>
          <w:lang w:val="el-GR"/>
        </w:rPr>
        <w:tab/>
        <w:t xml:space="preserve">Σε  συνεχεία προέβη σε διορθώσεις της υποβληθείσας πρότασης και συνέταξε Τεχνική μελέτη για την πρόταση «εισόδου – εξόδου» της εγκατάστασης του θέματος. </w:t>
      </w:r>
    </w:p>
    <w:p w:rsidR="005E6BFD" w:rsidRDefault="0010208B" w:rsidP="005E6BFD">
      <w:pPr>
        <w:tabs>
          <w:tab w:val="left" w:pos="567"/>
        </w:tabs>
        <w:ind w:firstLine="567"/>
        <w:jc w:val="both"/>
        <w:rPr>
          <w:rFonts w:ascii="Tahoma" w:hAnsi="Tahoma" w:cs="Tahoma"/>
          <w:sz w:val="20"/>
          <w:szCs w:val="20"/>
          <w:lang w:val="el-GR"/>
        </w:rPr>
      </w:pPr>
      <w:r w:rsidRPr="007077EF">
        <w:rPr>
          <w:rFonts w:ascii="Tahoma" w:hAnsi="Tahoma" w:cs="Tahoma"/>
          <w:sz w:val="20"/>
          <w:szCs w:val="20"/>
          <w:lang w:val="el-GR"/>
        </w:rPr>
        <w:tab/>
        <w:t>Σύμφωνα με την υπ΄αριθμό 3638/2015 απόφαση του ΣτΕ (Τμήμα Δ) αρμόδιο όργανο για τη χορήγηση εγκρίσεως «εισόδου – εξόδου» είναι το Δημοτικό Συμβούλιο, το οποίο φέρει το γενικό τεκμήριο αρμοδιότητας για θέματα που αφορούν τον Δήμο, δεδομένου ότι από το νόμο δεν έχει ανατεθεί η αποφασιστική αρμοδιότητα σε κανένα άλλο όργανο του Δήμου.</w:t>
      </w:r>
    </w:p>
    <w:p w:rsidR="0010208B" w:rsidRPr="007077EF" w:rsidRDefault="0010208B" w:rsidP="005E6BFD">
      <w:pPr>
        <w:tabs>
          <w:tab w:val="left" w:pos="567"/>
        </w:tabs>
        <w:ind w:firstLine="567"/>
        <w:jc w:val="both"/>
        <w:rPr>
          <w:rFonts w:ascii="Tahoma" w:hAnsi="Tahoma" w:cs="Tahoma"/>
          <w:sz w:val="20"/>
          <w:szCs w:val="20"/>
          <w:lang w:val="el-GR"/>
        </w:rPr>
      </w:pPr>
      <w:r w:rsidRPr="007077EF">
        <w:rPr>
          <w:rFonts w:ascii="Tahoma" w:hAnsi="Tahoma" w:cs="Tahoma"/>
          <w:sz w:val="20"/>
          <w:szCs w:val="20"/>
          <w:lang w:val="el-GR"/>
        </w:rPr>
        <w:t>Με το παρόν έγγραφο σας αποστέλλουμε τη μελέτη καθώς και το θεωρημένο σχέδιο πρότασης «εισόδου εξόδου της εγκατάστασης του θέματος και παρακαλούμε για τις δικές σας ενέργειες.</w:t>
      </w:r>
    </w:p>
    <w:p w:rsidR="0010208B" w:rsidRPr="007077EF" w:rsidRDefault="0010208B" w:rsidP="007E3026">
      <w:pPr>
        <w:tabs>
          <w:tab w:val="left" w:pos="567"/>
        </w:tabs>
        <w:spacing w:before="120"/>
        <w:ind w:firstLine="567"/>
        <w:jc w:val="both"/>
        <w:rPr>
          <w:rFonts w:ascii="Tahoma" w:hAnsi="Tahoma" w:cs="Tahoma"/>
          <w:sz w:val="20"/>
          <w:szCs w:val="20"/>
          <w:lang w:val="el-GR"/>
        </w:rPr>
      </w:pPr>
    </w:p>
    <w:p w:rsidR="0010208B" w:rsidRPr="007077EF" w:rsidRDefault="0010208B" w:rsidP="005E6BFD">
      <w:pPr>
        <w:pStyle w:val="a9"/>
        <w:tabs>
          <w:tab w:val="left" w:pos="9180"/>
        </w:tabs>
        <w:spacing w:after="200"/>
        <w:ind w:left="0" w:firstLine="567"/>
        <w:jc w:val="both"/>
        <w:rPr>
          <w:rFonts w:ascii="Tahoma" w:hAnsi="Tahoma" w:cs="Tahoma"/>
          <w:bCs/>
          <w:sz w:val="20"/>
          <w:szCs w:val="20"/>
          <w:lang w:val="el-GR"/>
        </w:rPr>
      </w:pPr>
      <w:r w:rsidRPr="007077EF">
        <w:rPr>
          <w:rFonts w:ascii="Tahoma" w:eastAsia="MS Mincho" w:hAnsi="Tahoma" w:cs="Tahoma"/>
          <w:sz w:val="20"/>
          <w:szCs w:val="20"/>
          <w:lang w:val="el-GR"/>
        </w:rPr>
        <w:t>Στη συνέχεια ο Πρόεδρος έθεσε υπόψη των μελών της Επιτροπής  την ανωτέρω μελέτη η οποία έχει ως εξής:</w:t>
      </w:r>
    </w:p>
    <w:p w:rsidR="0010208B" w:rsidRPr="007077EF" w:rsidRDefault="0010208B" w:rsidP="007E3026">
      <w:pPr>
        <w:tabs>
          <w:tab w:val="left" w:pos="993"/>
        </w:tabs>
        <w:ind w:firstLine="567"/>
        <w:jc w:val="center"/>
        <w:rPr>
          <w:rFonts w:ascii="Tahoma" w:hAnsi="Tahoma" w:cs="Tahoma"/>
          <w:b/>
          <w:bCs/>
          <w:sz w:val="20"/>
          <w:szCs w:val="20"/>
          <w:u w:val="single"/>
          <w:lang w:val="el-GR"/>
        </w:rPr>
      </w:pPr>
      <w:r w:rsidRPr="007077EF">
        <w:rPr>
          <w:rFonts w:ascii="Tahoma" w:hAnsi="Tahoma" w:cs="Tahoma"/>
          <w:b/>
          <w:bCs/>
          <w:sz w:val="20"/>
          <w:szCs w:val="20"/>
          <w:u w:val="single"/>
          <w:lang w:val="el-GR"/>
        </w:rPr>
        <w:t>ΤΕΧΝΙΚΗ ΜΕΛΕΤΗ</w:t>
      </w:r>
    </w:p>
    <w:p w:rsidR="0010208B" w:rsidRPr="007077EF" w:rsidRDefault="0010208B" w:rsidP="007E3026">
      <w:pPr>
        <w:pStyle w:val="10"/>
        <w:spacing w:before="120"/>
        <w:ind w:left="0" w:firstLine="567"/>
        <w:jc w:val="both"/>
        <w:rPr>
          <w:rFonts w:ascii="Tahoma" w:hAnsi="Tahoma" w:cs="Tahoma"/>
          <w:b/>
        </w:rPr>
      </w:pPr>
      <w:r w:rsidRPr="007077EF">
        <w:rPr>
          <w:rFonts w:ascii="Tahoma" w:hAnsi="Tahoma" w:cs="Tahoma"/>
          <w:b/>
        </w:rPr>
        <w:t>Η Υπηρεσία μας λαμβάνοντας υπόψη:</w:t>
      </w:r>
    </w:p>
    <w:p w:rsidR="0010208B" w:rsidRPr="007077EF" w:rsidRDefault="0010208B" w:rsidP="007E3026">
      <w:pPr>
        <w:pStyle w:val="10"/>
        <w:numPr>
          <w:ilvl w:val="0"/>
          <w:numId w:val="20"/>
        </w:numPr>
        <w:spacing w:before="120"/>
        <w:ind w:left="0" w:firstLine="567"/>
        <w:jc w:val="both"/>
        <w:rPr>
          <w:rFonts w:ascii="Tahoma" w:hAnsi="Tahoma" w:cs="Tahoma"/>
          <w:b/>
          <w:color w:val="000000"/>
        </w:rPr>
      </w:pPr>
      <w:r w:rsidRPr="007077EF">
        <w:rPr>
          <w:rFonts w:ascii="Tahoma" w:hAnsi="Tahoma" w:cs="Tahoma"/>
          <w:bCs/>
          <w:color w:val="000000"/>
        </w:rPr>
        <w:t xml:space="preserve">Την υποβαλλόμενη αίτηση του κου Γιασιράνη Σάββα με αριθμ. πρωτ. 16/18449/08-04-2019   περί έγκρισης μελέτης εισόδου – εξόδου στην ΚΜ 4065 γαιών Αρχαγγέλου για συνεργείο αυτοκίνητων  (Νέα ισόγεια οικοδομή). </w:t>
      </w:r>
    </w:p>
    <w:p w:rsidR="0010208B" w:rsidRPr="007077EF" w:rsidRDefault="0010208B" w:rsidP="007E3026">
      <w:pPr>
        <w:pStyle w:val="10"/>
        <w:numPr>
          <w:ilvl w:val="0"/>
          <w:numId w:val="20"/>
        </w:numPr>
        <w:spacing w:before="120"/>
        <w:ind w:left="0" w:firstLine="567"/>
        <w:jc w:val="both"/>
        <w:rPr>
          <w:rFonts w:ascii="Tahoma" w:hAnsi="Tahoma" w:cs="Tahoma"/>
          <w:color w:val="000000"/>
        </w:rPr>
      </w:pPr>
      <w:r w:rsidRPr="007077EF">
        <w:rPr>
          <w:rFonts w:ascii="Tahoma" w:hAnsi="Tahoma" w:cs="Tahoma"/>
          <w:color w:val="000000"/>
        </w:rPr>
        <w:t>Τις διατάξεις του Β.Δ. 465/1970 «περί όρων και προϋποθέσεων εγκαταστάσεως και λειτουργίας αντλιών καυσίμων κ.λ.π.» (ΦΕΚ 150Α/1970) όπως έχει τροποποιηθεί με  το Π.Δ.118/2006 (ΦΕΚ 119/Α/16-06-2006) και ισχύει μέχρι σήμερα.</w:t>
      </w:r>
    </w:p>
    <w:p w:rsidR="0010208B" w:rsidRPr="007077EF" w:rsidRDefault="0010208B" w:rsidP="007E3026">
      <w:pPr>
        <w:pStyle w:val="10"/>
        <w:numPr>
          <w:ilvl w:val="0"/>
          <w:numId w:val="20"/>
        </w:numPr>
        <w:spacing w:before="120"/>
        <w:ind w:left="0" w:firstLine="567"/>
        <w:jc w:val="both"/>
        <w:rPr>
          <w:rFonts w:ascii="Tahoma" w:hAnsi="Tahoma" w:cs="Tahoma"/>
          <w:color w:val="000000"/>
        </w:rPr>
      </w:pPr>
      <w:r w:rsidRPr="007077EF">
        <w:rPr>
          <w:rFonts w:ascii="Tahoma" w:hAnsi="Tahoma" w:cs="Tahoma"/>
          <w:color w:val="000000"/>
        </w:rPr>
        <w:t>Τη διευκρινιστική εγκύκλιο 11 της ΔΜΕΟ/ο/2879  σύμφωνα με την οποία  ορίζεται ότι :</w:t>
      </w:r>
    </w:p>
    <w:p w:rsidR="0010208B" w:rsidRPr="007077EF" w:rsidRDefault="0010208B" w:rsidP="007E3026">
      <w:pPr>
        <w:pStyle w:val="10"/>
        <w:numPr>
          <w:ilvl w:val="0"/>
          <w:numId w:val="27"/>
        </w:numPr>
        <w:spacing w:before="120"/>
        <w:ind w:left="0" w:firstLine="567"/>
        <w:jc w:val="both"/>
        <w:rPr>
          <w:rFonts w:ascii="Tahoma" w:hAnsi="Tahoma" w:cs="Tahoma"/>
          <w:color w:val="000000"/>
        </w:rPr>
      </w:pPr>
      <w:r w:rsidRPr="007077EF">
        <w:rPr>
          <w:rFonts w:ascii="Tahoma" w:hAnsi="Tahoma" w:cs="Tahoma"/>
          <w:color w:val="000000"/>
        </w:rPr>
        <w:t>αρμόδια για την έγκριση των κυκλοφοριακών συνδέσεων είναι η αρμόδια για τη συντήρηση της οδού υπηρεσία, σύμφωνα με τις ισχύουσες γενικά διατάξεις  περί αρμοδιοτήτων των κεντρικών υπηρεσιών  της Γ.Γ.Δ.Ε. . ΥΠΕΧΩΔΕ, των Περιφερειών, των Νομ/κων Αυτ/σεων και των Δήμων – Κοινοτήτων καθώς και ότι</w:t>
      </w:r>
    </w:p>
    <w:p w:rsidR="0010208B" w:rsidRPr="007077EF" w:rsidRDefault="0010208B" w:rsidP="007E3026">
      <w:pPr>
        <w:pStyle w:val="10"/>
        <w:numPr>
          <w:ilvl w:val="0"/>
          <w:numId w:val="27"/>
        </w:numPr>
        <w:spacing w:before="120"/>
        <w:ind w:left="0" w:firstLine="567"/>
        <w:jc w:val="both"/>
        <w:rPr>
          <w:rFonts w:ascii="Tahoma" w:hAnsi="Tahoma" w:cs="Tahoma"/>
          <w:color w:val="000000"/>
        </w:rPr>
      </w:pPr>
      <w:r w:rsidRPr="007077EF">
        <w:rPr>
          <w:rFonts w:ascii="Tahoma" w:hAnsi="Tahoma" w:cs="Tahoma"/>
          <w:color w:val="000000"/>
        </w:rPr>
        <w:t xml:space="preserve"> «για όλες τις εγκαταστάσεις πλην πρατηρίων ανεξαρτήτως κατηγορίας Α ή Β που ιδρύονται στο δημοτικό – κοινοτικό δίκτυο (εκτός σχεδίου ή ορίου νομίμως υφισταμένου οικισμού) επιβάλλεται έλεγχος μόνο για έγκριση εισόδου – εξόδου και όχι έγκριση – κυκλοφοριακής σύνδεσης».</w:t>
      </w:r>
    </w:p>
    <w:p w:rsidR="0010208B" w:rsidRPr="007077EF" w:rsidRDefault="0010208B" w:rsidP="007E3026">
      <w:pPr>
        <w:pStyle w:val="10"/>
        <w:numPr>
          <w:ilvl w:val="0"/>
          <w:numId w:val="20"/>
        </w:numPr>
        <w:spacing w:before="120"/>
        <w:ind w:left="0" w:firstLine="567"/>
        <w:jc w:val="both"/>
        <w:rPr>
          <w:rFonts w:ascii="Tahoma" w:hAnsi="Tahoma" w:cs="Tahoma"/>
          <w:color w:val="000000"/>
        </w:rPr>
      </w:pPr>
      <w:r w:rsidRPr="007077EF">
        <w:rPr>
          <w:rFonts w:ascii="Tahoma" w:hAnsi="Tahoma" w:cs="Tahoma"/>
          <w:color w:val="000000"/>
        </w:rPr>
        <w:t xml:space="preserve">Την παράγραφο 10 του Άρθρου 21 του Π.Δ. 118/2006 σύμφωνα με την οποία για όλες τις εγκαταστάσεις που ιδρύονται σε Δημοτικό – Κοινοτικό οδικό δίκτυο, επιβάλλεται ο έλεγχος για την έγκριση ή μη εισόδου – εξόδου οχημάτων. Η αρμόδια για τη συντήρηση της κύριας οδού Υπηρεσία στην οποία συμβάλλει το δημοτικό – κοινοτικό δίκτυο, υποχρεούνται να ελέγξει τη συμβολή ως προς την κυκλοφοριακή ικανότητα και την ορατότητα και να επιβάλλει στον ενδιαφερόμενο πρόσθετα μέτρα βελτίωσης των συνθηκών συμβολής. </w:t>
      </w:r>
    </w:p>
    <w:p w:rsidR="0010208B" w:rsidRPr="007077EF" w:rsidRDefault="0010208B" w:rsidP="007E3026">
      <w:pPr>
        <w:pStyle w:val="10"/>
        <w:numPr>
          <w:ilvl w:val="0"/>
          <w:numId w:val="20"/>
        </w:numPr>
        <w:spacing w:before="120"/>
        <w:ind w:left="0" w:firstLine="567"/>
        <w:jc w:val="both"/>
        <w:rPr>
          <w:rFonts w:ascii="Tahoma" w:hAnsi="Tahoma" w:cs="Tahoma"/>
          <w:color w:val="000000"/>
        </w:rPr>
      </w:pPr>
      <w:r w:rsidRPr="007077EF">
        <w:rPr>
          <w:rFonts w:ascii="Tahoma" w:hAnsi="Tahoma" w:cs="Tahoma"/>
          <w:color w:val="000000"/>
        </w:rPr>
        <w:t>Την υπ΄αριθμό 3638/2015 απόφαση του ΣτΕ (Τμήμα Δ) σύμφωνα με την οποία αρμόδιο όργανο για τη χορήγηση εγκρίσεως «εισόδου – εξόδου» είναι το Δημοτικό Συμβούλιο, το οποίο φέρει το γενικό τεκμήριο αρμοδιότητας για θέματα που αφορούν τον Δήμο, δεδομένου ότι από το νόμο δεν έχει ανατεθεί η αποφασιστική αρμοδιότητα σε κανένα άλλο όργανο του Δήμου</w:t>
      </w:r>
    </w:p>
    <w:p w:rsidR="0010208B" w:rsidRPr="007077EF" w:rsidRDefault="0010208B" w:rsidP="007E3026">
      <w:pPr>
        <w:pStyle w:val="10"/>
        <w:numPr>
          <w:ilvl w:val="0"/>
          <w:numId w:val="20"/>
        </w:numPr>
        <w:spacing w:before="120"/>
        <w:ind w:left="0" w:firstLine="567"/>
        <w:jc w:val="both"/>
        <w:rPr>
          <w:rFonts w:ascii="Tahoma" w:hAnsi="Tahoma" w:cs="Tahoma"/>
          <w:b/>
          <w:bCs/>
          <w:color w:val="000000"/>
        </w:rPr>
      </w:pPr>
      <w:r w:rsidRPr="007077EF">
        <w:rPr>
          <w:rFonts w:ascii="Tahoma" w:hAnsi="Tahoma" w:cs="Tahoma"/>
          <w:color w:val="000000"/>
        </w:rPr>
        <w:t>Τις διατάξεις του άρθρου 159 του Ν.4512/2018 σύμφωνα με το οποίο η έγκριση κυκλοφοριακής σύνδεση ή έγκριση εισόδου – εξόδου οχημάτων των εγκαταστάσεων του άρθρου 24 ισχύει για 4 έτη.</w:t>
      </w:r>
    </w:p>
    <w:p w:rsidR="0010208B" w:rsidRPr="007077EF" w:rsidRDefault="0010208B" w:rsidP="007E3026">
      <w:pPr>
        <w:pStyle w:val="10"/>
        <w:numPr>
          <w:ilvl w:val="0"/>
          <w:numId w:val="20"/>
        </w:numPr>
        <w:tabs>
          <w:tab w:val="left" w:pos="284"/>
        </w:tabs>
        <w:spacing w:before="120"/>
        <w:ind w:left="0" w:firstLine="567"/>
        <w:jc w:val="both"/>
        <w:rPr>
          <w:rFonts w:ascii="Tahoma" w:hAnsi="Tahoma" w:cs="Tahoma"/>
          <w:color w:val="000000"/>
        </w:rPr>
      </w:pPr>
      <w:r w:rsidRPr="007077EF">
        <w:rPr>
          <w:rFonts w:ascii="Tahoma" w:hAnsi="Tahoma" w:cs="Tahoma"/>
          <w:color w:val="000000"/>
        </w:rPr>
        <w:t>Το κτηματολογικό σχεδιάγραμμα με το πιστοποιητικό ιδιοκτησίας της κτηματολογικής μερίδας 4065 γαιών Αρχαγγέλου.</w:t>
      </w:r>
    </w:p>
    <w:p w:rsidR="0010208B" w:rsidRPr="007077EF" w:rsidRDefault="0010208B" w:rsidP="007E3026">
      <w:pPr>
        <w:pStyle w:val="10"/>
        <w:numPr>
          <w:ilvl w:val="0"/>
          <w:numId w:val="20"/>
        </w:numPr>
        <w:tabs>
          <w:tab w:val="left" w:pos="284"/>
        </w:tabs>
        <w:spacing w:before="120"/>
        <w:ind w:left="0" w:firstLine="567"/>
        <w:jc w:val="both"/>
        <w:rPr>
          <w:rFonts w:ascii="Tahoma" w:hAnsi="Tahoma" w:cs="Tahoma"/>
          <w:color w:val="000000"/>
        </w:rPr>
      </w:pPr>
      <w:r w:rsidRPr="007077EF">
        <w:rPr>
          <w:rFonts w:ascii="Tahoma" w:hAnsi="Tahoma" w:cs="Tahoma"/>
          <w:color w:val="000000"/>
        </w:rPr>
        <w:t xml:space="preserve">Τις υπεύθυνες δηλώσεις των κυρίων Γιασιράνη Σταμάτη, Γιασιράνη Νικόλαο και Γιασιράνη Σάββα  σύμφωνα με τις οποίες δηλώνουν ότι έλαβαν γνώση για την προτεινόμενη  υποβληθείσα μελέτη περί «εισόδου – εξόδου» της  εγκατάστασης  </w:t>
      </w:r>
      <w:r w:rsidRPr="007077EF">
        <w:rPr>
          <w:rFonts w:ascii="Tahoma" w:hAnsi="Tahoma" w:cs="Tahoma"/>
          <w:bCs/>
          <w:color w:val="000000"/>
        </w:rPr>
        <w:t xml:space="preserve">ΝΕΑ ΙΣΟΓΕΙΑ ΟΙΚΟΔΟΜΗ - </w:t>
      </w:r>
      <w:r w:rsidRPr="007077EF">
        <w:rPr>
          <w:rFonts w:ascii="Tahoma" w:hAnsi="Tahoma" w:cs="Tahoma"/>
          <w:bCs/>
          <w:color w:val="000000"/>
        </w:rPr>
        <w:lastRenderedPageBreak/>
        <w:t xml:space="preserve">ΣΥΝΕΡΓΕΙΟ ΑΥΤΟΚΙΝΗΤΩΝ </w:t>
      </w:r>
      <w:r w:rsidRPr="007077EF">
        <w:rPr>
          <w:rFonts w:ascii="Tahoma" w:hAnsi="Tahoma" w:cs="Tahoma"/>
          <w:color w:val="000000"/>
        </w:rPr>
        <w:t>του Διπλωματούχου Πολιτικού Μηχανικού Π.Ε. Κλαδογένη Τσαμπίκου  και συμφωνούν με αυτή.</w:t>
      </w:r>
    </w:p>
    <w:p w:rsidR="0010208B" w:rsidRPr="007077EF" w:rsidRDefault="0010208B" w:rsidP="007E3026">
      <w:pPr>
        <w:pStyle w:val="10"/>
        <w:numPr>
          <w:ilvl w:val="0"/>
          <w:numId w:val="20"/>
        </w:numPr>
        <w:tabs>
          <w:tab w:val="left" w:pos="284"/>
        </w:tabs>
        <w:spacing w:before="120"/>
        <w:ind w:left="0" w:firstLine="567"/>
        <w:jc w:val="both"/>
        <w:rPr>
          <w:rFonts w:ascii="Tahoma" w:hAnsi="Tahoma" w:cs="Tahoma"/>
          <w:color w:val="000000"/>
        </w:rPr>
      </w:pPr>
      <w:r w:rsidRPr="007077EF">
        <w:rPr>
          <w:rFonts w:ascii="Tahoma" w:hAnsi="Tahoma" w:cs="Tahoma"/>
          <w:color w:val="000000"/>
        </w:rPr>
        <w:t>Την υπεύθυνη δήλωση του Διπλωματούχου Πολιτικού Μηχανικού Π.Ε. Κλαδογένη Τσαμπίκου, σύμφωνα με την οποία δηλώνεται ότι δεν παρουσιάζονται σημεία λιμναζόντων υδάτων στη μερίδα 4065 γαιών Αρχαγγέλου και γενικά η ροή σε ελεύθερη επιφάνεια των υδάτων δεν θα δημιουργεί σε κανένα σημείο του προσώπου, συσσώρευση καθώς και σε όλα τα σημεία οι κλίσεις επαρκούν για την άμεση εκτόνωση αυτών.</w:t>
      </w:r>
    </w:p>
    <w:p w:rsidR="0010208B" w:rsidRPr="007077EF" w:rsidRDefault="0010208B" w:rsidP="007E3026">
      <w:pPr>
        <w:pStyle w:val="10"/>
        <w:numPr>
          <w:ilvl w:val="0"/>
          <w:numId w:val="20"/>
        </w:numPr>
        <w:tabs>
          <w:tab w:val="left" w:pos="0"/>
        </w:tabs>
        <w:spacing w:before="120"/>
        <w:ind w:left="0" w:firstLine="567"/>
        <w:jc w:val="both"/>
        <w:rPr>
          <w:rFonts w:ascii="Tahoma" w:hAnsi="Tahoma" w:cs="Tahoma"/>
        </w:rPr>
      </w:pPr>
      <w:r w:rsidRPr="007077EF">
        <w:rPr>
          <w:rFonts w:ascii="Tahoma" w:hAnsi="Tahoma" w:cs="Tahoma"/>
        </w:rPr>
        <w:t>Την υπ αριθμό πρωτ. αίτηση  «ΕΚΓΡΙΣΗ ΔΟΜΗΣΗΣ» 2158/10-5-18 της Υπηρεσίας Δόμησης του Δήμου Ρόδου με τίτλο έργου «Νέα ισόγεια οικοδομή Συνεργείο Αυτοκινήτων»</w:t>
      </w:r>
    </w:p>
    <w:p w:rsidR="0010208B" w:rsidRPr="007077EF" w:rsidRDefault="0010208B" w:rsidP="007E3026">
      <w:pPr>
        <w:pStyle w:val="10"/>
        <w:numPr>
          <w:ilvl w:val="0"/>
          <w:numId w:val="20"/>
        </w:numPr>
        <w:tabs>
          <w:tab w:val="left" w:pos="0"/>
        </w:tabs>
        <w:spacing w:before="120"/>
        <w:ind w:left="0" w:firstLine="567"/>
        <w:jc w:val="both"/>
        <w:rPr>
          <w:rFonts w:ascii="Tahoma" w:hAnsi="Tahoma" w:cs="Tahoma"/>
        </w:rPr>
      </w:pPr>
      <w:r w:rsidRPr="007077EF">
        <w:rPr>
          <w:rFonts w:ascii="Tahoma" w:hAnsi="Tahoma" w:cs="Tahoma"/>
        </w:rPr>
        <w:t xml:space="preserve">Το υπ αριθμό πρωτ. 16/15406/22-3-2019 έγγραφο μας προς την Δ/νση Πολεοδομικού Σχεδιασμού Δήμου Ρόδου περί χαρακτηρισμό της οδού έμπροσθεν της ΚΜ 4065 γαιών Αρχαγγέλου.  </w:t>
      </w:r>
    </w:p>
    <w:p w:rsidR="0010208B" w:rsidRPr="007077EF" w:rsidRDefault="0010208B" w:rsidP="007E3026">
      <w:pPr>
        <w:pStyle w:val="10"/>
        <w:numPr>
          <w:ilvl w:val="0"/>
          <w:numId w:val="20"/>
        </w:numPr>
        <w:tabs>
          <w:tab w:val="left" w:pos="0"/>
        </w:tabs>
        <w:spacing w:before="120"/>
        <w:ind w:left="0" w:firstLine="567"/>
        <w:jc w:val="both"/>
        <w:rPr>
          <w:rFonts w:ascii="Tahoma" w:hAnsi="Tahoma" w:cs="Tahoma"/>
          <w:color w:val="000000"/>
        </w:rPr>
      </w:pPr>
      <w:r w:rsidRPr="007077EF">
        <w:rPr>
          <w:rFonts w:ascii="Tahoma" w:hAnsi="Tahoma" w:cs="Tahoma"/>
          <w:color w:val="000000"/>
        </w:rPr>
        <w:t xml:space="preserve">Το υπ αριθμό πρωτ. 590/12-04-2019 έγγραφο της Δ/νση Πολεοδομικού Σχεδιασμού Δήμου Ρόδου περί χαρακτηρισμό της οδού. </w:t>
      </w:r>
    </w:p>
    <w:p w:rsidR="0010208B" w:rsidRPr="007077EF" w:rsidRDefault="0010208B" w:rsidP="007E3026">
      <w:pPr>
        <w:pStyle w:val="10"/>
        <w:numPr>
          <w:ilvl w:val="0"/>
          <w:numId w:val="20"/>
        </w:numPr>
        <w:spacing w:before="120"/>
        <w:ind w:left="0" w:firstLine="567"/>
        <w:jc w:val="both"/>
        <w:rPr>
          <w:rFonts w:ascii="Tahoma" w:hAnsi="Tahoma" w:cs="Tahoma"/>
        </w:rPr>
      </w:pPr>
      <w:r w:rsidRPr="007077EF">
        <w:rPr>
          <w:rFonts w:ascii="Tahoma" w:hAnsi="Tahoma" w:cs="Tahoma"/>
        </w:rPr>
        <w:t>Το υπ αριθμό πρωτ 8/18685/9-4-2019  έγγραφο της Δημοτικής Κοινότητας Αρχαγγέλου περί συντηρήσεως της οδού.</w:t>
      </w:r>
    </w:p>
    <w:p w:rsidR="0010208B" w:rsidRPr="007077EF" w:rsidRDefault="0010208B" w:rsidP="007E3026">
      <w:pPr>
        <w:pStyle w:val="10"/>
        <w:numPr>
          <w:ilvl w:val="0"/>
          <w:numId w:val="20"/>
        </w:numPr>
        <w:spacing w:before="120"/>
        <w:ind w:left="0" w:firstLine="567"/>
        <w:jc w:val="both"/>
        <w:rPr>
          <w:rFonts w:ascii="Tahoma" w:hAnsi="Tahoma" w:cs="Tahoma"/>
          <w:i/>
        </w:rPr>
      </w:pPr>
      <w:r w:rsidRPr="007077EF">
        <w:rPr>
          <w:rFonts w:ascii="Tahoma" w:hAnsi="Tahoma" w:cs="Tahoma"/>
        </w:rPr>
        <w:t xml:space="preserve">Την αυτοψία που διενεργήθηκε από κλιμάκιο της υπηρεσίας μας </w:t>
      </w:r>
    </w:p>
    <w:p w:rsidR="0010208B" w:rsidRPr="007077EF" w:rsidRDefault="0010208B" w:rsidP="007E3026">
      <w:pPr>
        <w:pStyle w:val="10"/>
        <w:spacing w:before="120"/>
        <w:ind w:left="0" w:firstLine="567"/>
        <w:jc w:val="both"/>
        <w:rPr>
          <w:rFonts w:ascii="Tahoma" w:hAnsi="Tahoma" w:cs="Tahoma"/>
          <w:i/>
        </w:rPr>
      </w:pPr>
      <w:r w:rsidRPr="007077EF">
        <w:rPr>
          <w:rFonts w:ascii="Tahoma" w:hAnsi="Tahoma" w:cs="Tahoma"/>
          <w:i/>
        </w:rPr>
        <w:t xml:space="preserve">Προέβη στον έλεγχο των ανωτέρων  υποβαλλόμενων δικαιολογητικών και  </w:t>
      </w:r>
    </w:p>
    <w:p w:rsidR="0010208B" w:rsidRPr="007077EF" w:rsidRDefault="0010208B" w:rsidP="007E3026">
      <w:pPr>
        <w:pStyle w:val="10"/>
        <w:spacing w:before="120"/>
        <w:ind w:left="0" w:firstLine="567"/>
        <w:jc w:val="center"/>
        <w:rPr>
          <w:rFonts w:ascii="Tahoma" w:hAnsi="Tahoma" w:cs="Tahoma"/>
          <w:b/>
          <w:spacing w:val="40"/>
        </w:rPr>
      </w:pPr>
      <w:r w:rsidRPr="007077EF">
        <w:rPr>
          <w:rFonts w:ascii="Tahoma" w:hAnsi="Tahoma" w:cs="Tahoma"/>
          <w:b/>
          <w:spacing w:val="40"/>
        </w:rPr>
        <w:t>Συναινεί</w:t>
      </w:r>
    </w:p>
    <w:p w:rsidR="0010208B" w:rsidRPr="007077EF" w:rsidRDefault="0010208B" w:rsidP="007E3026">
      <w:pPr>
        <w:ind w:firstLine="567"/>
        <w:jc w:val="both"/>
        <w:rPr>
          <w:rFonts w:ascii="Tahoma" w:hAnsi="Tahoma" w:cs="Tahoma"/>
          <w:b/>
          <w:bCs/>
          <w:color w:val="000000"/>
          <w:sz w:val="20"/>
          <w:szCs w:val="20"/>
          <w:u w:val="single"/>
          <w:lang w:val="el-GR"/>
        </w:rPr>
      </w:pPr>
      <w:r w:rsidRPr="007077EF">
        <w:rPr>
          <w:rFonts w:ascii="Tahoma" w:hAnsi="Tahoma" w:cs="Tahoma"/>
          <w:color w:val="000000"/>
          <w:sz w:val="20"/>
          <w:szCs w:val="20"/>
          <w:lang w:val="el-GR"/>
        </w:rPr>
        <w:t xml:space="preserve">με την υποβληθείσα μελέτη πρότασης που αποτυπώνεται στο Σχέδιο  του Διπλωματούχου Πολιτικού Μηχανικού Κλαδογένη Τσαμπίκου  και αφορά την </w:t>
      </w:r>
      <w:r w:rsidRPr="007077EF">
        <w:rPr>
          <w:rFonts w:ascii="Tahoma" w:hAnsi="Tahoma" w:cs="Tahoma"/>
          <w:b/>
          <w:color w:val="000000"/>
          <w:sz w:val="20"/>
          <w:szCs w:val="20"/>
          <w:lang w:val="el-GR"/>
        </w:rPr>
        <w:t xml:space="preserve">Έγκριση μελέτης </w:t>
      </w:r>
      <w:r w:rsidRPr="007077EF">
        <w:rPr>
          <w:rFonts w:ascii="Tahoma" w:hAnsi="Tahoma" w:cs="Tahoma"/>
          <w:b/>
          <w:bCs/>
          <w:color w:val="000000"/>
          <w:sz w:val="20"/>
          <w:szCs w:val="20"/>
          <w:lang w:val="el-GR"/>
        </w:rPr>
        <w:t>«εισόδου εξόδου» οχημάτων της εγκατάστασης «ΝΕΑ ΙΣΟΓΕΙΑ ΟΙΚΟΔΟΜΗ – ΣΥΝΕΡΓΕΙΟ ΑΥΤΟΚΙΝΗΤΩΝ»</w:t>
      </w:r>
      <w:r w:rsidRPr="007077EF">
        <w:rPr>
          <w:rFonts w:ascii="Tahoma" w:hAnsi="Tahoma" w:cs="Tahoma"/>
          <w:bCs/>
          <w:color w:val="000000"/>
          <w:sz w:val="20"/>
          <w:szCs w:val="20"/>
          <w:lang w:val="el-GR"/>
        </w:rPr>
        <w:t xml:space="preserve"> </w:t>
      </w:r>
      <w:r w:rsidRPr="007077EF">
        <w:rPr>
          <w:rFonts w:ascii="Tahoma" w:hAnsi="Tahoma" w:cs="Tahoma"/>
          <w:b/>
          <w:bCs/>
          <w:color w:val="000000"/>
          <w:sz w:val="20"/>
          <w:szCs w:val="20"/>
          <w:lang w:val="el-GR"/>
        </w:rPr>
        <w:t xml:space="preserve"> στην </w:t>
      </w:r>
      <w:r w:rsidRPr="007077EF">
        <w:rPr>
          <w:rFonts w:ascii="Tahoma" w:hAnsi="Tahoma" w:cs="Tahoma"/>
          <w:b/>
          <w:color w:val="000000"/>
          <w:sz w:val="20"/>
          <w:szCs w:val="20"/>
          <w:lang w:val="el-GR"/>
        </w:rPr>
        <w:t xml:space="preserve">Κ.Μ. 4065 γαιών Αρχαγγέλου Ρόδου, επί της οδού που εφάπτεται η εν λόγο Κτηματολογική Μερίδα και ενώνει τον οικισμό Αρχαγγέλου με το νέο Κοιμητήριο, </w:t>
      </w:r>
      <w:r w:rsidRPr="007077EF">
        <w:rPr>
          <w:rFonts w:ascii="Tahoma" w:hAnsi="Tahoma" w:cs="Tahoma"/>
          <w:b/>
          <w:bCs/>
          <w:color w:val="000000"/>
          <w:sz w:val="20"/>
          <w:szCs w:val="20"/>
          <w:u w:val="single"/>
          <w:lang w:val="el-GR"/>
        </w:rPr>
        <w:t>με τους εξής όρους:</w:t>
      </w:r>
    </w:p>
    <w:p w:rsidR="0010208B" w:rsidRPr="007077EF" w:rsidRDefault="0010208B" w:rsidP="007E3026">
      <w:pPr>
        <w:ind w:firstLine="567"/>
        <w:jc w:val="both"/>
        <w:rPr>
          <w:rFonts w:ascii="Tahoma" w:hAnsi="Tahoma" w:cs="Tahoma"/>
          <w:b/>
          <w:bCs/>
          <w:color w:val="000000"/>
          <w:sz w:val="20"/>
          <w:szCs w:val="20"/>
          <w:u w:val="single"/>
          <w:lang w:val="el-GR"/>
        </w:rPr>
      </w:pPr>
    </w:p>
    <w:p w:rsidR="0010208B" w:rsidRPr="007077EF" w:rsidRDefault="0010208B" w:rsidP="007E3026">
      <w:pPr>
        <w:pStyle w:val="10"/>
        <w:numPr>
          <w:ilvl w:val="0"/>
          <w:numId w:val="29"/>
        </w:numPr>
        <w:tabs>
          <w:tab w:val="left" w:pos="709"/>
        </w:tabs>
        <w:ind w:left="0" w:firstLine="567"/>
        <w:jc w:val="both"/>
        <w:rPr>
          <w:rFonts w:ascii="Tahoma" w:hAnsi="Tahoma" w:cs="Tahoma"/>
          <w:color w:val="000000"/>
        </w:rPr>
      </w:pPr>
      <w:r w:rsidRPr="007077EF">
        <w:rPr>
          <w:rFonts w:ascii="Tahoma" w:hAnsi="Tahoma" w:cs="Tahoma"/>
          <w:color w:val="000000"/>
        </w:rPr>
        <w:t>Να κατασκευαστεί ενιαίο άνοιγμα εισόδου- εξόδου  μήκους 5,5 μέτρων.</w:t>
      </w:r>
    </w:p>
    <w:p w:rsidR="0010208B" w:rsidRPr="007077EF" w:rsidRDefault="0010208B" w:rsidP="007E3026">
      <w:pPr>
        <w:pStyle w:val="10"/>
        <w:numPr>
          <w:ilvl w:val="0"/>
          <w:numId w:val="29"/>
        </w:numPr>
        <w:tabs>
          <w:tab w:val="left" w:pos="709"/>
        </w:tabs>
        <w:ind w:left="0" w:firstLine="567"/>
        <w:jc w:val="both"/>
        <w:rPr>
          <w:rFonts w:ascii="Tahoma" w:hAnsi="Tahoma" w:cs="Tahoma"/>
          <w:color w:val="000000"/>
        </w:rPr>
      </w:pPr>
      <w:r w:rsidRPr="007077EF">
        <w:rPr>
          <w:rFonts w:ascii="Tahoma" w:hAnsi="Tahoma" w:cs="Tahoma"/>
          <w:color w:val="000000"/>
        </w:rPr>
        <w:t>Να τοποθετηθούν οι ρυθμιστικές πινακίδες Ρ-2, Ρ-27.</w:t>
      </w:r>
    </w:p>
    <w:p w:rsidR="0010208B" w:rsidRPr="007077EF" w:rsidRDefault="0010208B" w:rsidP="007E3026">
      <w:pPr>
        <w:pStyle w:val="10"/>
        <w:numPr>
          <w:ilvl w:val="0"/>
          <w:numId w:val="29"/>
        </w:numPr>
        <w:tabs>
          <w:tab w:val="left" w:pos="709"/>
        </w:tabs>
        <w:ind w:left="0" w:firstLine="567"/>
        <w:jc w:val="both"/>
        <w:rPr>
          <w:rFonts w:ascii="Tahoma" w:hAnsi="Tahoma" w:cs="Tahoma"/>
          <w:color w:val="000000"/>
        </w:rPr>
      </w:pPr>
      <w:r w:rsidRPr="007077EF">
        <w:rPr>
          <w:rFonts w:ascii="Tahoma" w:hAnsi="Tahoma" w:cs="Tahoma"/>
          <w:color w:val="000000"/>
        </w:rPr>
        <w:t>Να γίνει η</w:t>
      </w:r>
      <w:r w:rsidRPr="007077EF">
        <w:rPr>
          <w:rFonts w:ascii="Tahoma" w:hAnsi="Tahoma" w:cs="Tahoma"/>
          <w:b/>
          <w:color w:val="000000"/>
        </w:rPr>
        <w:t xml:space="preserve"> </w:t>
      </w:r>
      <w:r w:rsidRPr="007077EF">
        <w:rPr>
          <w:rFonts w:ascii="Tahoma" w:hAnsi="Tahoma" w:cs="Tahoma"/>
          <w:color w:val="000000"/>
        </w:rPr>
        <w:t>οριζόντια</w:t>
      </w:r>
      <w:r w:rsidRPr="007077EF">
        <w:rPr>
          <w:rFonts w:ascii="Tahoma" w:hAnsi="Tahoma" w:cs="Tahoma"/>
          <w:b/>
          <w:color w:val="000000"/>
        </w:rPr>
        <w:t xml:space="preserve"> </w:t>
      </w:r>
      <w:r w:rsidRPr="007077EF">
        <w:rPr>
          <w:rFonts w:ascii="Tahoma" w:hAnsi="Tahoma" w:cs="Tahoma"/>
          <w:color w:val="000000"/>
        </w:rPr>
        <w:t xml:space="preserve">σήμανση με την αναγραφή της λέξεων </w:t>
      </w:r>
      <w:r w:rsidRPr="007077EF">
        <w:rPr>
          <w:rFonts w:ascii="Tahoma" w:hAnsi="Tahoma" w:cs="Tahoma"/>
          <w:color w:val="000000"/>
          <w:lang w:val="en-US"/>
        </w:rPr>
        <w:t>STOP</w:t>
      </w:r>
      <w:r w:rsidRPr="007077EF">
        <w:rPr>
          <w:rFonts w:ascii="Tahoma" w:hAnsi="Tahoma" w:cs="Tahoma"/>
          <w:color w:val="000000"/>
        </w:rPr>
        <w:t xml:space="preserve"> όπως αυτό απεικονίζεται στο θεωρημένο σχέδιο.</w:t>
      </w:r>
    </w:p>
    <w:p w:rsidR="0010208B" w:rsidRPr="007077EF" w:rsidRDefault="0010208B" w:rsidP="007E3026">
      <w:pPr>
        <w:pStyle w:val="10"/>
        <w:numPr>
          <w:ilvl w:val="0"/>
          <w:numId w:val="29"/>
        </w:numPr>
        <w:tabs>
          <w:tab w:val="left" w:pos="709"/>
        </w:tabs>
        <w:ind w:left="0" w:firstLine="567"/>
        <w:jc w:val="both"/>
        <w:rPr>
          <w:rFonts w:ascii="Tahoma" w:hAnsi="Tahoma" w:cs="Tahoma"/>
          <w:bCs/>
          <w:color w:val="000000"/>
        </w:rPr>
      </w:pPr>
      <w:r w:rsidRPr="007077EF">
        <w:rPr>
          <w:rFonts w:ascii="Tahoma" w:hAnsi="Tahoma" w:cs="Tahoma"/>
          <w:color w:val="000000"/>
        </w:rPr>
        <w:t>Να τοποθετηθεί επαρκής ηλεκτροφωτισμός στο σημείο  εισόδου και εξόδου εντός της  Κ.Μ.</w:t>
      </w:r>
      <w:r w:rsidRPr="007077EF">
        <w:rPr>
          <w:rFonts w:ascii="Tahoma" w:hAnsi="Tahoma" w:cs="Tahoma"/>
          <w:b/>
          <w:color w:val="000000"/>
        </w:rPr>
        <w:t xml:space="preserve"> </w:t>
      </w:r>
      <w:r w:rsidRPr="007077EF">
        <w:rPr>
          <w:rFonts w:ascii="Tahoma" w:hAnsi="Tahoma" w:cs="Tahoma"/>
          <w:color w:val="000000"/>
        </w:rPr>
        <w:t>4065 γαιών Αρχαγγέλου Ρόδου</w:t>
      </w:r>
      <w:r w:rsidRPr="007077EF">
        <w:rPr>
          <w:rFonts w:ascii="Tahoma" w:hAnsi="Tahoma" w:cs="Tahoma"/>
          <w:bCs/>
          <w:color w:val="000000"/>
        </w:rPr>
        <w:t xml:space="preserve"> </w:t>
      </w:r>
    </w:p>
    <w:p w:rsidR="0010208B" w:rsidRPr="007077EF" w:rsidRDefault="0010208B" w:rsidP="007E3026">
      <w:pPr>
        <w:pStyle w:val="10"/>
        <w:tabs>
          <w:tab w:val="left" w:pos="709"/>
        </w:tabs>
        <w:ind w:left="0" w:firstLine="567"/>
        <w:jc w:val="both"/>
        <w:rPr>
          <w:rFonts w:ascii="Tahoma" w:hAnsi="Tahoma" w:cs="Tahoma"/>
          <w:color w:val="000000"/>
        </w:rPr>
      </w:pPr>
    </w:p>
    <w:p w:rsidR="0010208B" w:rsidRPr="007077EF" w:rsidRDefault="0010208B" w:rsidP="007E3026">
      <w:pPr>
        <w:pStyle w:val="10"/>
        <w:ind w:left="0" w:firstLine="567"/>
        <w:jc w:val="both"/>
        <w:rPr>
          <w:rFonts w:ascii="Tahoma" w:hAnsi="Tahoma" w:cs="Tahoma"/>
          <w:color w:val="000000"/>
        </w:rPr>
      </w:pPr>
      <w:r w:rsidRPr="007077EF">
        <w:rPr>
          <w:rFonts w:ascii="Tahoma" w:hAnsi="Tahoma" w:cs="Tahoma"/>
          <w:color w:val="000000"/>
        </w:rPr>
        <w:t>Όλα τα ανωτέρω απεικονίζονται αναλυτικά στο συνημμένο Σχέδιο του Διπλωματούχου Πολιτικού Μηχανικού Κλαδογένη Τσαμπίκου το οποίο η Υπηρεσία διόρθωσε και ΘΕΩΡΗΣΕ.</w:t>
      </w:r>
    </w:p>
    <w:p w:rsidR="0010208B" w:rsidRPr="007077EF" w:rsidRDefault="0010208B" w:rsidP="007E3026">
      <w:pPr>
        <w:pStyle w:val="10"/>
        <w:ind w:left="0" w:firstLine="567"/>
        <w:jc w:val="both"/>
        <w:rPr>
          <w:rFonts w:ascii="Tahoma" w:hAnsi="Tahoma" w:cs="Tahoma"/>
          <w:color w:val="000000"/>
        </w:rPr>
      </w:pPr>
    </w:p>
    <w:p w:rsidR="0010208B" w:rsidRPr="007077EF" w:rsidRDefault="0010208B" w:rsidP="007E3026">
      <w:pPr>
        <w:pStyle w:val="10"/>
        <w:numPr>
          <w:ilvl w:val="0"/>
          <w:numId w:val="28"/>
        </w:numPr>
        <w:tabs>
          <w:tab w:val="num" w:pos="426"/>
        </w:tabs>
        <w:ind w:left="0" w:firstLine="567"/>
        <w:jc w:val="both"/>
        <w:rPr>
          <w:rFonts w:ascii="Tahoma" w:hAnsi="Tahoma" w:cs="Tahoma"/>
          <w:color w:val="000000"/>
        </w:rPr>
      </w:pPr>
      <w:r w:rsidRPr="007077EF">
        <w:rPr>
          <w:rFonts w:ascii="Tahoma" w:hAnsi="Tahoma" w:cs="Tahoma"/>
          <w:color w:val="000000"/>
        </w:rPr>
        <w:t xml:space="preserve">Ο  ιδιοκτήτης κατά την εκτέλεση των εργασιών  κατασκευής της εγκεκριμένης μελέτης «Εισόδου – Εξόδου»  υποχρεούται να εφαρμόσει πιστά το εγκεκριμένο σχέδιο </w:t>
      </w:r>
    </w:p>
    <w:p w:rsidR="0010208B" w:rsidRPr="007077EF" w:rsidRDefault="0010208B" w:rsidP="007E3026">
      <w:pPr>
        <w:pStyle w:val="10"/>
        <w:numPr>
          <w:ilvl w:val="0"/>
          <w:numId w:val="28"/>
        </w:numPr>
        <w:tabs>
          <w:tab w:val="num" w:pos="426"/>
        </w:tabs>
        <w:ind w:left="0" w:firstLine="567"/>
        <w:jc w:val="both"/>
        <w:rPr>
          <w:rFonts w:ascii="Tahoma" w:hAnsi="Tahoma" w:cs="Tahoma"/>
        </w:rPr>
      </w:pPr>
      <w:r w:rsidRPr="007077EF">
        <w:rPr>
          <w:rFonts w:ascii="Tahoma" w:hAnsi="Tahoma" w:cs="Tahoma"/>
          <w:color w:val="000000"/>
        </w:rPr>
        <w:t>Σε περίπτωση που κρίνεται απαραίτητη η ενίσχυση της σήμανσης με επιπλέον σήματα</w:t>
      </w:r>
      <w:r w:rsidRPr="007077EF">
        <w:rPr>
          <w:rFonts w:ascii="Tahoma" w:hAnsi="Tahoma" w:cs="Tahoma"/>
        </w:rPr>
        <w:t xml:space="preserve"> κυκλοφορίας, η υπηρεσία μας διατηρεί το δικαίωμα να τους ζητήσει την τοποθέτησή τους.</w:t>
      </w:r>
    </w:p>
    <w:p w:rsidR="0010208B" w:rsidRPr="007077EF" w:rsidRDefault="0010208B" w:rsidP="007E3026">
      <w:pPr>
        <w:pStyle w:val="10"/>
        <w:numPr>
          <w:ilvl w:val="0"/>
          <w:numId w:val="28"/>
        </w:numPr>
        <w:tabs>
          <w:tab w:val="num" w:pos="426"/>
        </w:tabs>
        <w:ind w:left="0" w:firstLine="567"/>
        <w:jc w:val="both"/>
        <w:rPr>
          <w:rFonts w:ascii="Tahoma" w:hAnsi="Tahoma" w:cs="Tahoma"/>
        </w:rPr>
      </w:pPr>
      <w:r w:rsidRPr="007077EF">
        <w:rPr>
          <w:rFonts w:ascii="Tahoma" w:hAnsi="Tahoma" w:cs="Tahoma"/>
        </w:rPr>
        <w:t xml:space="preserve">Κατά την εκτέλεση των πιο πάνω εργασιών θα πρέπει να ληφθούν όλα τα ενδεικνυόμενα μέτρα προς αποφυγή ατυχημάτων, για τα οποία σε περίπτωση που συμβούν, αποκλειστική ευθύνη έχουν οι ιδιοκτήτες και ο επιβλέπων μηχανικός τους. </w:t>
      </w:r>
    </w:p>
    <w:p w:rsidR="0010208B" w:rsidRPr="007077EF" w:rsidRDefault="0010208B" w:rsidP="007E3026">
      <w:pPr>
        <w:pStyle w:val="10"/>
        <w:numPr>
          <w:ilvl w:val="0"/>
          <w:numId w:val="28"/>
        </w:numPr>
        <w:tabs>
          <w:tab w:val="num" w:pos="426"/>
        </w:tabs>
        <w:ind w:left="0" w:firstLine="567"/>
        <w:jc w:val="both"/>
        <w:rPr>
          <w:rFonts w:ascii="Tahoma" w:hAnsi="Tahoma" w:cs="Tahoma"/>
        </w:rPr>
      </w:pPr>
      <w:r w:rsidRPr="007077EF">
        <w:rPr>
          <w:rFonts w:ascii="Tahoma" w:hAnsi="Tahoma" w:cs="Tahoma"/>
          <w:b/>
          <w:u w:val="single"/>
        </w:rPr>
        <w:t>Να αποκλειστεί η πρόσβαση των οχημάτων προς την εγκατάσταση από οποιαδήποτε άλλη θέση</w:t>
      </w:r>
      <w:r w:rsidRPr="007077EF">
        <w:rPr>
          <w:rFonts w:ascii="Tahoma" w:hAnsi="Tahoma" w:cs="Tahoma"/>
        </w:rPr>
        <w:t xml:space="preserve">.  Η μοναδική πρόσβαση των οχημάτων γίνονται δια μέσου της θεωρημένης εισόδου-εξόδου επί της </w:t>
      </w:r>
      <w:r w:rsidRPr="007077EF">
        <w:rPr>
          <w:rFonts w:ascii="Tahoma" w:hAnsi="Tahoma" w:cs="Tahoma"/>
          <w:b/>
        </w:rPr>
        <w:t>Κ.Μ. 4065, γαιών Αρχαγγέλου Ρόδου που συνοδεύει το παρόν έγγραφο μας</w:t>
      </w:r>
      <w:r w:rsidRPr="007077EF">
        <w:rPr>
          <w:rFonts w:ascii="Tahoma" w:hAnsi="Tahoma" w:cs="Tahoma"/>
        </w:rPr>
        <w:t>.</w:t>
      </w:r>
      <w:r w:rsidRPr="007077EF">
        <w:rPr>
          <w:rFonts w:ascii="Tahoma" w:hAnsi="Tahoma" w:cs="Tahoma"/>
          <w:b/>
          <w:bCs/>
        </w:rPr>
        <w:t xml:space="preserve"> </w:t>
      </w:r>
    </w:p>
    <w:p w:rsidR="0010208B" w:rsidRPr="007077EF" w:rsidRDefault="0010208B" w:rsidP="007E3026">
      <w:pPr>
        <w:pStyle w:val="10"/>
        <w:numPr>
          <w:ilvl w:val="0"/>
          <w:numId w:val="28"/>
        </w:numPr>
        <w:tabs>
          <w:tab w:val="num" w:pos="426"/>
        </w:tabs>
        <w:ind w:left="0" w:firstLine="567"/>
        <w:jc w:val="both"/>
        <w:rPr>
          <w:rFonts w:ascii="Tahoma" w:hAnsi="Tahoma" w:cs="Tahoma"/>
        </w:rPr>
      </w:pPr>
      <w:r w:rsidRPr="007077EF">
        <w:rPr>
          <w:rFonts w:ascii="Tahoma" w:hAnsi="Tahoma" w:cs="Tahoma"/>
        </w:rPr>
        <w:t>Σε περίπτωση  αλλαγής των γεωμετρικών στοιχείων του δρόμου ο ενδιαφερόμενος θα μεταφέρει την είσοδο - έξοδο με δικά του έξοδα σε θέση που θα υποδείξει η υπηρεσία μας.</w:t>
      </w:r>
    </w:p>
    <w:p w:rsidR="0010208B" w:rsidRPr="007077EF" w:rsidRDefault="0010208B" w:rsidP="007E3026">
      <w:pPr>
        <w:pStyle w:val="10"/>
        <w:numPr>
          <w:ilvl w:val="0"/>
          <w:numId w:val="28"/>
        </w:numPr>
        <w:tabs>
          <w:tab w:val="num" w:pos="426"/>
        </w:tabs>
        <w:ind w:left="0" w:firstLine="567"/>
        <w:jc w:val="both"/>
        <w:rPr>
          <w:rFonts w:ascii="Tahoma" w:hAnsi="Tahoma" w:cs="Tahoma"/>
        </w:rPr>
      </w:pPr>
      <w:r w:rsidRPr="007077EF">
        <w:rPr>
          <w:rFonts w:ascii="Tahoma" w:hAnsi="Tahoma" w:cs="Tahoma"/>
        </w:rPr>
        <w:t>Για επέκταση των κτιριακών εγκαταστάσεων ή προσθήκη επιπλέον επιτρεπόμενων χρήσεων, απαιτείται νέα αίτηση για έγκριση μελέτης «εισόδου – εξόδου».</w:t>
      </w:r>
    </w:p>
    <w:p w:rsidR="0010208B" w:rsidRPr="007077EF" w:rsidRDefault="0010208B" w:rsidP="007E3026">
      <w:pPr>
        <w:pStyle w:val="10"/>
        <w:numPr>
          <w:ilvl w:val="0"/>
          <w:numId w:val="28"/>
        </w:numPr>
        <w:tabs>
          <w:tab w:val="num" w:pos="426"/>
        </w:tabs>
        <w:ind w:left="0" w:firstLine="567"/>
        <w:jc w:val="both"/>
        <w:rPr>
          <w:rFonts w:ascii="Tahoma" w:hAnsi="Tahoma" w:cs="Tahoma"/>
        </w:rPr>
      </w:pPr>
      <w:r w:rsidRPr="007077EF">
        <w:rPr>
          <w:rFonts w:ascii="Tahoma" w:hAnsi="Tahoma" w:cs="Tahoma"/>
        </w:rPr>
        <w:t>Σε περίπτωση που διαπιστωθεί ότι έχουν τροποποιηθεί στοιχεία της διαμόρφωσης ή προκαλούνται προβλήματα στο δημοτικό δίκτυο, λόγω εισόδου – εξόδου οχημάτων στην εγκατάσταση, διατηρούμε το δικαίωμα ανάκλησης αυτής της πρότασης περί χορήγησης άδειας, χωρίς την καταβολή οποιασδήποτε αποζημίωσης.</w:t>
      </w:r>
    </w:p>
    <w:p w:rsidR="0010208B" w:rsidRPr="007077EF" w:rsidRDefault="0010208B" w:rsidP="007E3026">
      <w:pPr>
        <w:pStyle w:val="10"/>
        <w:ind w:left="0" w:firstLine="567"/>
        <w:jc w:val="both"/>
        <w:rPr>
          <w:rFonts w:ascii="Tahoma" w:hAnsi="Tahoma" w:cs="Tahoma"/>
          <w:i/>
        </w:rPr>
      </w:pPr>
    </w:p>
    <w:p w:rsidR="0010208B" w:rsidRPr="007077EF" w:rsidRDefault="0010208B" w:rsidP="007E3026">
      <w:pPr>
        <w:pStyle w:val="10"/>
        <w:ind w:left="0" w:firstLine="567"/>
        <w:jc w:val="both"/>
        <w:rPr>
          <w:rFonts w:ascii="Tahoma" w:hAnsi="Tahoma" w:cs="Tahoma"/>
        </w:rPr>
      </w:pPr>
      <w:r w:rsidRPr="007077EF">
        <w:rPr>
          <w:rFonts w:ascii="Tahoma" w:hAnsi="Tahoma" w:cs="Tahoma"/>
        </w:rPr>
        <w:lastRenderedPageBreak/>
        <w:t>Η παρούσα έγκριση μελέτης ισχύει για τέσσερα (4) χρόνια από σήμερα και μόνο για τις εγκαταστάσεις οι οποίες αναφέρονται σε αυτήν. Σε περίπτωση μη ολοκλήρωσης των εργασιών της προτεινόμενης εισόδου-εξοδου οχημάτων μέσα στην προθεσμία των τεσσάρων χρόνων και εφόσον δεν έχουν αλλάξει οι κυκλοφοριακές συνθήκες της οδού, μπορείτε να αιτηθείτε εγγράφως την παράταση της ισχύος της, εφάπαξ για άλλα τέσσερα (4) χρόνια (άρθρο 159 του Ν.4512/2018). Η αίτηση για παράταση θα πρέπει να υποβληθεί πριν τη λήξη της παρούσας έγκρισης.</w:t>
      </w:r>
    </w:p>
    <w:p w:rsidR="0010208B" w:rsidRPr="007077EF" w:rsidRDefault="0010208B" w:rsidP="007E3026">
      <w:pPr>
        <w:pStyle w:val="10"/>
        <w:ind w:left="0" w:firstLine="567"/>
        <w:jc w:val="both"/>
        <w:rPr>
          <w:rFonts w:ascii="Tahoma" w:hAnsi="Tahoma" w:cs="Tahoma"/>
        </w:rPr>
      </w:pPr>
      <w:r w:rsidRPr="007077EF">
        <w:rPr>
          <w:rFonts w:ascii="Tahoma" w:hAnsi="Tahoma" w:cs="Tahoma"/>
        </w:rPr>
        <w:t>Για την χορήγηση Άδειας Λειτουργίας της εγκατάστασης τηρούνται οι διατάξεις του Άρθρου 159 του Νόμου 4512/2018 (ΦΕΚ 5Α/17-01/2018) σύμφωνα με το οποίο απαιτείται Υπεύθυνη δήλωση αρμόδιου μηχανικού όπου να δηλώνεται  ότι η σύνδεση υλοποιήθηκε σύμφωνα με τα εγκεκριμένα σχέδια (στην αρμόδια υπηρεσία περί χορήγησης άδειας λειτουργίας).  Η άδεια λειτουργίας κοινοποιείται από την Αρμόδια Υπηρεσία στην Υπηρεσία μας προκειμένου να λάβει γνώση για την έναρξη λειτουργίας της εγκατάστασης.</w:t>
      </w:r>
    </w:p>
    <w:p w:rsidR="0010208B" w:rsidRPr="007077EF" w:rsidRDefault="0010208B" w:rsidP="007E3026">
      <w:pPr>
        <w:ind w:firstLine="567"/>
        <w:jc w:val="both"/>
        <w:rPr>
          <w:rFonts w:ascii="Tahoma" w:hAnsi="Tahoma" w:cs="Tahoma"/>
          <w:sz w:val="20"/>
          <w:szCs w:val="20"/>
          <w:lang w:val="el-GR"/>
        </w:rPr>
      </w:pPr>
    </w:p>
    <w:p w:rsidR="0010208B" w:rsidRPr="008D0548" w:rsidRDefault="0010208B" w:rsidP="007E3026">
      <w:pPr>
        <w:ind w:firstLine="567"/>
        <w:jc w:val="both"/>
        <w:rPr>
          <w:rFonts w:ascii="Tahoma" w:hAnsi="Tahoma" w:cs="Tahoma"/>
          <w:bCs/>
          <w:sz w:val="20"/>
          <w:szCs w:val="20"/>
          <w:lang w:val="el-GR"/>
        </w:rPr>
      </w:pPr>
      <w:r w:rsidRPr="008D0548">
        <w:rPr>
          <w:rFonts w:ascii="Tahoma" w:hAnsi="Tahoma" w:cs="Tahoma"/>
          <w:sz w:val="20"/>
          <w:szCs w:val="20"/>
          <w:lang w:val="el-GR"/>
        </w:rPr>
        <w:t xml:space="preserve">Η παρούσα θεωρημένη μελέτη αφορά αποκλειστικά και μόνο τους όρους </w:t>
      </w:r>
      <w:r w:rsidRPr="008D0548">
        <w:rPr>
          <w:rFonts w:ascii="Tahoma" w:hAnsi="Tahoma" w:cs="Tahoma"/>
          <w:bCs/>
          <w:sz w:val="20"/>
          <w:szCs w:val="20"/>
          <w:lang w:val="el-GR"/>
        </w:rPr>
        <w:t xml:space="preserve">«εισόδου εξόδου» οχημάτων στην </w:t>
      </w:r>
      <w:r w:rsidRPr="008D0548">
        <w:rPr>
          <w:rFonts w:ascii="Tahoma" w:hAnsi="Tahoma" w:cs="Tahoma"/>
          <w:sz w:val="20"/>
          <w:szCs w:val="20"/>
          <w:lang w:val="el-GR"/>
        </w:rPr>
        <w:t>Κ.Μ.</w:t>
      </w:r>
      <w:r w:rsidRPr="008D0548">
        <w:rPr>
          <w:rFonts w:ascii="Tahoma" w:hAnsi="Tahoma" w:cs="Tahoma"/>
          <w:color w:val="FF0000"/>
          <w:sz w:val="20"/>
          <w:szCs w:val="20"/>
          <w:lang w:val="el-GR"/>
        </w:rPr>
        <w:t xml:space="preserve"> </w:t>
      </w:r>
      <w:r w:rsidRPr="008D0548">
        <w:rPr>
          <w:rFonts w:ascii="Tahoma" w:hAnsi="Tahoma" w:cs="Tahoma"/>
          <w:sz w:val="20"/>
          <w:szCs w:val="20"/>
          <w:lang w:val="el-GR"/>
        </w:rPr>
        <w:t>4065 γαιών Αρχαγγέλου Ρόδου</w:t>
      </w:r>
      <w:r w:rsidRPr="008D0548">
        <w:rPr>
          <w:rFonts w:ascii="Tahoma" w:hAnsi="Tahoma" w:cs="Tahoma"/>
          <w:bCs/>
          <w:sz w:val="20"/>
          <w:szCs w:val="20"/>
          <w:lang w:val="el-GR"/>
        </w:rPr>
        <w:t xml:space="preserve"> της «Νέας ισόγειας οικοδομής - Συνεργείο Αυτοκινήτων» </w:t>
      </w:r>
      <w:r w:rsidRPr="008D0548">
        <w:rPr>
          <w:rFonts w:ascii="Tahoma" w:hAnsi="Tahoma" w:cs="Tahoma"/>
          <w:sz w:val="20"/>
          <w:szCs w:val="20"/>
          <w:lang w:val="el-GR"/>
        </w:rPr>
        <w:t xml:space="preserve"> επί της οδού που εφάπτεται η εν λόγο Κτηματολογική Μερίδα και ενώνει τον οικισμό Αρχαγγέλου με το νέο Κοιμητήριο και δεν υποκαθιστά αναγκαίες άδειες της εγκατάστασης από άλλη αρχή ούτε παρέχει νομιμοποίηση τυχόν αποκλίσεων της υφιστάμενης εγκατάστασης από όρους αρμοδιότητας άλλης αρχής.</w:t>
      </w:r>
    </w:p>
    <w:p w:rsidR="0010208B" w:rsidRPr="007077EF" w:rsidRDefault="0010208B" w:rsidP="007E3026">
      <w:pPr>
        <w:ind w:firstLine="567"/>
        <w:rPr>
          <w:rFonts w:ascii="Tahoma" w:hAnsi="Tahoma" w:cs="Tahoma"/>
          <w:sz w:val="20"/>
          <w:szCs w:val="20"/>
          <w:lang w:val="el-GR" w:eastAsia="el-GR" w:bidi="ar-SA"/>
        </w:rPr>
      </w:pPr>
      <w:r w:rsidRPr="007077EF">
        <w:rPr>
          <w:rFonts w:ascii="Tahoma" w:hAnsi="Tahoma" w:cs="Tahoma"/>
          <w:sz w:val="20"/>
          <w:szCs w:val="20"/>
          <w:lang w:val="el-GR"/>
        </w:rPr>
        <w:t xml:space="preserve">                       </w:t>
      </w:r>
    </w:p>
    <w:p w:rsidR="0010208B" w:rsidRPr="007077EF" w:rsidRDefault="0010208B" w:rsidP="007E3026">
      <w:pPr>
        <w:ind w:firstLine="567"/>
        <w:jc w:val="both"/>
        <w:rPr>
          <w:rFonts w:ascii="Tahoma" w:hAnsi="Tahoma" w:cs="Tahoma"/>
          <w:b/>
          <w:sz w:val="20"/>
          <w:szCs w:val="20"/>
          <w:lang w:val="el-GR"/>
        </w:rPr>
      </w:pPr>
      <w:r w:rsidRPr="007077EF">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7077EF">
        <w:rPr>
          <w:rFonts w:ascii="Tahoma" w:hAnsi="Tahoma" w:cs="Tahoma"/>
          <w:b/>
          <w:sz w:val="20"/>
          <w:szCs w:val="20"/>
          <w:vertAlign w:val="superscript"/>
          <w:lang w:val="el-GR"/>
        </w:rPr>
        <w:t xml:space="preserve"> </w:t>
      </w:r>
      <w:r w:rsidRPr="007077EF">
        <w:rPr>
          <w:rFonts w:ascii="Tahoma" w:hAnsi="Tahoma" w:cs="Tahoma"/>
          <w:b/>
          <w:sz w:val="20"/>
          <w:szCs w:val="20"/>
          <w:lang w:val="el-GR"/>
        </w:rPr>
        <w:t>Α’/07-06-2010) περί Αρμοδιοτήτων Επιτροπής Ποιότητας Ζωής.</w:t>
      </w:r>
    </w:p>
    <w:p w:rsidR="0010208B" w:rsidRPr="007077EF" w:rsidRDefault="0010208B" w:rsidP="007E3026">
      <w:pPr>
        <w:pStyle w:val="a3"/>
        <w:ind w:left="0" w:firstLine="567"/>
        <w:rPr>
          <w:rFonts w:ascii="Tahoma" w:hAnsi="Tahoma" w:cs="Tahoma"/>
          <w:lang w:val="el-GR"/>
        </w:rPr>
      </w:pPr>
    </w:p>
    <w:p w:rsidR="0010208B" w:rsidRPr="007077EF" w:rsidRDefault="0010208B" w:rsidP="007E3026">
      <w:pPr>
        <w:pStyle w:val="a3"/>
        <w:ind w:left="0" w:firstLine="567"/>
        <w:jc w:val="center"/>
        <w:rPr>
          <w:rFonts w:ascii="Tahoma" w:hAnsi="Tahoma" w:cs="Tahoma"/>
          <w:b/>
          <w:lang w:val="el-GR"/>
        </w:rPr>
      </w:pPr>
      <w:r w:rsidRPr="007077EF">
        <w:rPr>
          <w:rFonts w:ascii="Tahoma" w:hAnsi="Tahoma" w:cs="Tahoma"/>
          <w:b/>
          <w:lang w:val="el-GR"/>
        </w:rPr>
        <w:t>ΑΠΟΦΑΣΙΖΕΙ ομόφωνα</w:t>
      </w:r>
    </w:p>
    <w:p w:rsidR="0010208B" w:rsidRPr="007077EF" w:rsidRDefault="0010208B" w:rsidP="007E3026">
      <w:pPr>
        <w:pStyle w:val="a3"/>
        <w:ind w:left="0" w:firstLine="567"/>
        <w:jc w:val="center"/>
        <w:rPr>
          <w:rFonts w:ascii="Tahoma" w:hAnsi="Tahoma" w:cs="Tahoma"/>
          <w:b/>
          <w:lang w:val="el-GR"/>
        </w:rPr>
      </w:pPr>
    </w:p>
    <w:p w:rsidR="0010208B" w:rsidRPr="008D0548" w:rsidRDefault="0010208B" w:rsidP="008D0548">
      <w:pPr>
        <w:ind w:firstLine="567"/>
        <w:jc w:val="both"/>
        <w:rPr>
          <w:rFonts w:ascii="Tahoma" w:hAnsi="Tahoma" w:cs="Tahoma"/>
          <w:b/>
          <w:bCs/>
          <w:color w:val="000000"/>
          <w:sz w:val="20"/>
          <w:szCs w:val="20"/>
          <w:u w:val="single"/>
          <w:lang w:val="el-GR"/>
        </w:rPr>
      </w:pPr>
      <w:r w:rsidRPr="008D0548">
        <w:rPr>
          <w:rFonts w:ascii="Tahoma" w:hAnsi="Tahoma" w:cs="Tahoma"/>
          <w:sz w:val="20"/>
          <w:szCs w:val="20"/>
          <w:lang w:val="el-GR"/>
        </w:rPr>
        <w:t>Εισηγείται στο Δημοτικό Συμβούλιο την έγκριση της μελέτης</w:t>
      </w:r>
      <w:r w:rsidRPr="008D0548">
        <w:rPr>
          <w:rFonts w:ascii="Tahoma" w:hAnsi="Tahoma" w:cs="Tahoma"/>
          <w:bCs/>
          <w:sz w:val="20"/>
          <w:szCs w:val="20"/>
          <w:lang w:val="el-GR"/>
        </w:rPr>
        <w:t xml:space="preserve"> Εισόδου– εξόδου» </w:t>
      </w:r>
      <w:r w:rsidRPr="008D0548">
        <w:rPr>
          <w:rFonts w:ascii="Tahoma" w:hAnsi="Tahoma" w:cs="Tahoma"/>
          <w:bCs/>
          <w:color w:val="000000"/>
          <w:sz w:val="20"/>
          <w:szCs w:val="20"/>
          <w:lang w:val="el-GR"/>
        </w:rPr>
        <w:t xml:space="preserve">οχημάτων της εγκατάστασης «ΝΕΑ ΙΣΟΓΕΙΑ ΟΙΚΟΔΟΜΗ – ΣΥΝΕΡΓΕΙΟ ΑΥΤΟΚΙΝΗΤΩΝ»  στην </w:t>
      </w:r>
      <w:r w:rsidRPr="008D0548">
        <w:rPr>
          <w:rFonts w:ascii="Tahoma" w:hAnsi="Tahoma" w:cs="Tahoma"/>
          <w:color w:val="000000"/>
          <w:sz w:val="20"/>
          <w:szCs w:val="20"/>
          <w:lang w:val="el-GR"/>
        </w:rPr>
        <w:t>Κ.Μ. 4065 γαιών Αρχαγγέλου Ρόδου, επί της οδού που εφάπτεται η εν λόγο Κτηματολογική Μερίδα και ενώνει τον οικισμό Αρχαγγέλου με το νέο Κοιμητήριο,</w:t>
      </w:r>
      <w:r w:rsidR="008D0548">
        <w:rPr>
          <w:rFonts w:ascii="Tahoma" w:hAnsi="Tahoma" w:cs="Tahoma"/>
          <w:color w:val="000000"/>
          <w:sz w:val="20"/>
          <w:szCs w:val="20"/>
          <w:lang w:val="el-GR"/>
        </w:rPr>
        <w:t xml:space="preserve"> </w:t>
      </w:r>
      <w:r w:rsidRPr="008D0548">
        <w:rPr>
          <w:rFonts w:ascii="Tahoma" w:hAnsi="Tahoma" w:cs="Tahoma"/>
          <w:b/>
          <w:bCs/>
          <w:color w:val="000000"/>
          <w:sz w:val="20"/>
          <w:szCs w:val="20"/>
          <w:u w:val="single"/>
          <w:lang w:val="el-GR"/>
        </w:rPr>
        <w:t>με τους εξής όρους:</w:t>
      </w:r>
    </w:p>
    <w:p w:rsidR="0010208B" w:rsidRPr="007077EF" w:rsidRDefault="0010208B" w:rsidP="007E3026">
      <w:pPr>
        <w:pStyle w:val="10"/>
        <w:tabs>
          <w:tab w:val="left" w:pos="709"/>
        </w:tabs>
        <w:ind w:left="0" w:firstLine="567"/>
        <w:jc w:val="both"/>
        <w:rPr>
          <w:rFonts w:ascii="Tahoma" w:hAnsi="Tahoma" w:cs="Tahoma"/>
          <w:color w:val="000000"/>
        </w:rPr>
      </w:pPr>
      <w:r w:rsidRPr="007077EF">
        <w:rPr>
          <w:rFonts w:ascii="Tahoma" w:hAnsi="Tahoma" w:cs="Tahoma"/>
          <w:color w:val="000000"/>
        </w:rPr>
        <w:t>1. Να κατασκευαστεί ενιαίο άνοιγμα εισόδου- εξόδου  μήκους 5,5 μέτρων.</w:t>
      </w:r>
    </w:p>
    <w:p w:rsidR="0010208B" w:rsidRPr="007077EF" w:rsidRDefault="0010208B" w:rsidP="007E3026">
      <w:pPr>
        <w:pStyle w:val="10"/>
        <w:tabs>
          <w:tab w:val="left" w:pos="709"/>
        </w:tabs>
        <w:ind w:left="0" w:firstLine="567"/>
        <w:jc w:val="both"/>
        <w:rPr>
          <w:rFonts w:ascii="Tahoma" w:hAnsi="Tahoma" w:cs="Tahoma"/>
          <w:color w:val="000000"/>
        </w:rPr>
      </w:pPr>
      <w:r w:rsidRPr="007077EF">
        <w:rPr>
          <w:rFonts w:ascii="Tahoma" w:hAnsi="Tahoma" w:cs="Tahoma"/>
          <w:color w:val="000000"/>
        </w:rPr>
        <w:t>2. Να τοποθετηθούν οι ρυθμιστικές πινακίδες Ρ-2, Ρ-27.</w:t>
      </w:r>
    </w:p>
    <w:p w:rsidR="0010208B" w:rsidRPr="007077EF" w:rsidRDefault="0010208B" w:rsidP="007E3026">
      <w:pPr>
        <w:pStyle w:val="10"/>
        <w:tabs>
          <w:tab w:val="left" w:pos="709"/>
        </w:tabs>
        <w:ind w:left="0" w:firstLine="567"/>
        <w:jc w:val="both"/>
        <w:rPr>
          <w:rFonts w:ascii="Tahoma" w:hAnsi="Tahoma" w:cs="Tahoma"/>
          <w:color w:val="000000"/>
        </w:rPr>
      </w:pPr>
      <w:r w:rsidRPr="007077EF">
        <w:rPr>
          <w:rFonts w:ascii="Tahoma" w:hAnsi="Tahoma" w:cs="Tahoma"/>
          <w:color w:val="000000"/>
        </w:rPr>
        <w:t>3. Να γίνει η</w:t>
      </w:r>
      <w:r w:rsidRPr="007077EF">
        <w:rPr>
          <w:rFonts w:ascii="Tahoma" w:hAnsi="Tahoma" w:cs="Tahoma"/>
          <w:b/>
          <w:color w:val="000000"/>
        </w:rPr>
        <w:t xml:space="preserve"> </w:t>
      </w:r>
      <w:r w:rsidRPr="007077EF">
        <w:rPr>
          <w:rFonts w:ascii="Tahoma" w:hAnsi="Tahoma" w:cs="Tahoma"/>
          <w:color w:val="000000"/>
        </w:rPr>
        <w:t>οριζόντια</w:t>
      </w:r>
      <w:r w:rsidRPr="007077EF">
        <w:rPr>
          <w:rFonts w:ascii="Tahoma" w:hAnsi="Tahoma" w:cs="Tahoma"/>
          <w:b/>
          <w:color w:val="000000"/>
        </w:rPr>
        <w:t xml:space="preserve"> </w:t>
      </w:r>
      <w:r w:rsidRPr="007077EF">
        <w:rPr>
          <w:rFonts w:ascii="Tahoma" w:hAnsi="Tahoma" w:cs="Tahoma"/>
          <w:color w:val="000000"/>
        </w:rPr>
        <w:t xml:space="preserve">σήμανση με την αναγραφή της λέξεων </w:t>
      </w:r>
      <w:r w:rsidRPr="007077EF">
        <w:rPr>
          <w:rFonts w:ascii="Tahoma" w:hAnsi="Tahoma" w:cs="Tahoma"/>
          <w:color w:val="000000"/>
          <w:lang w:val="en-US"/>
        </w:rPr>
        <w:t>STOP</w:t>
      </w:r>
      <w:r w:rsidRPr="007077EF">
        <w:rPr>
          <w:rFonts w:ascii="Tahoma" w:hAnsi="Tahoma" w:cs="Tahoma"/>
          <w:color w:val="000000"/>
        </w:rPr>
        <w:t xml:space="preserve"> όπως αυτό απεικονίζεται στο θεωρημένο σχέδιο.</w:t>
      </w:r>
    </w:p>
    <w:p w:rsidR="0010208B" w:rsidRPr="007077EF" w:rsidRDefault="0010208B" w:rsidP="007E3026">
      <w:pPr>
        <w:pStyle w:val="10"/>
        <w:tabs>
          <w:tab w:val="left" w:pos="709"/>
        </w:tabs>
        <w:ind w:left="0" w:firstLine="567"/>
        <w:jc w:val="both"/>
        <w:rPr>
          <w:rFonts w:ascii="Tahoma" w:hAnsi="Tahoma" w:cs="Tahoma"/>
          <w:bCs/>
          <w:color w:val="000000"/>
        </w:rPr>
      </w:pPr>
      <w:r w:rsidRPr="007077EF">
        <w:rPr>
          <w:rFonts w:ascii="Tahoma" w:hAnsi="Tahoma" w:cs="Tahoma"/>
          <w:color w:val="000000"/>
        </w:rPr>
        <w:t>4. Να τοποθετηθεί επαρκής ηλεκτροφωτισμός στο σημείο  εισόδου και εξόδου εντός της  Κ.Μ.</w:t>
      </w:r>
      <w:r w:rsidRPr="007077EF">
        <w:rPr>
          <w:rFonts w:ascii="Tahoma" w:hAnsi="Tahoma" w:cs="Tahoma"/>
          <w:b/>
          <w:color w:val="000000"/>
        </w:rPr>
        <w:t xml:space="preserve"> </w:t>
      </w:r>
      <w:r w:rsidRPr="007077EF">
        <w:rPr>
          <w:rFonts w:ascii="Tahoma" w:hAnsi="Tahoma" w:cs="Tahoma"/>
          <w:color w:val="000000"/>
        </w:rPr>
        <w:t>4065 γαιών Αρχαγγέλου Ρόδου</w:t>
      </w:r>
      <w:r w:rsidRPr="007077EF">
        <w:rPr>
          <w:rFonts w:ascii="Tahoma" w:hAnsi="Tahoma" w:cs="Tahoma"/>
          <w:bCs/>
          <w:color w:val="000000"/>
        </w:rPr>
        <w:t xml:space="preserve"> </w:t>
      </w:r>
    </w:p>
    <w:p w:rsidR="0010208B" w:rsidRPr="007077EF" w:rsidRDefault="0010208B" w:rsidP="007E3026">
      <w:pPr>
        <w:pStyle w:val="10"/>
        <w:tabs>
          <w:tab w:val="left" w:pos="709"/>
        </w:tabs>
        <w:ind w:left="0" w:firstLine="567"/>
        <w:jc w:val="both"/>
        <w:rPr>
          <w:rFonts w:ascii="Tahoma" w:hAnsi="Tahoma" w:cs="Tahoma"/>
          <w:color w:val="000000"/>
        </w:rPr>
      </w:pPr>
    </w:p>
    <w:p w:rsidR="0010208B" w:rsidRPr="007077EF" w:rsidRDefault="0010208B" w:rsidP="007E3026">
      <w:pPr>
        <w:pStyle w:val="10"/>
        <w:ind w:left="0" w:firstLine="567"/>
        <w:jc w:val="both"/>
        <w:rPr>
          <w:rFonts w:ascii="Tahoma" w:hAnsi="Tahoma" w:cs="Tahoma"/>
          <w:color w:val="000000"/>
        </w:rPr>
      </w:pPr>
      <w:r w:rsidRPr="007077EF">
        <w:rPr>
          <w:rFonts w:ascii="Tahoma" w:hAnsi="Tahoma" w:cs="Tahoma"/>
          <w:color w:val="000000"/>
        </w:rPr>
        <w:t>Όλα τα ανωτέρω απεικονίζονται αναλυτικά στο συνημμένο Σχέδιο του Διπλωματούχου Πολιτικού Μηχανικού Κλαδογένη Τσαμπίκου το οποίο η Υπηρεσία διόρθωσε και ΘΕΩΡΗΣΕ.</w:t>
      </w:r>
    </w:p>
    <w:p w:rsidR="0010208B" w:rsidRPr="007077EF" w:rsidRDefault="0010208B" w:rsidP="007E3026">
      <w:pPr>
        <w:pStyle w:val="10"/>
        <w:ind w:left="0" w:firstLine="567"/>
        <w:jc w:val="both"/>
        <w:rPr>
          <w:rFonts w:ascii="Tahoma" w:hAnsi="Tahoma" w:cs="Tahoma"/>
          <w:color w:val="000000"/>
        </w:rPr>
      </w:pPr>
    </w:p>
    <w:p w:rsidR="0010208B" w:rsidRPr="007077EF" w:rsidRDefault="0010208B" w:rsidP="007E3026">
      <w:pPr>
        <w:pStyle w:val="10"/>
        <w:tabs>
          <w:tab w:val="num" w:pos="426"/>
        </w:tabs>
        <w:ind w:left="0" w:firstLine="567"/>
        <w:jc w:val="both"/>
        <w:rPr>
          <w:rFonts w:ascii="Tahoma" w:hAnsi="Tahoma" w:cs="Tahoma"/>
          <w:color w:val="000000"/>
        </w:rPr>
      </w:pPr>
      <w:r w:rsidRPr="007077EF">
        <w:rPr>
          <w:rFonts w:ascii="Tahoma" w:hAnsi="Tahoma" w:cs="Tahoma"/>
          <w:color w:val="000000"/>
        </w:rPr>
        <w:t xml:space="preserve">Ι. Ο  ιδιοκτήτης κατά την εκτέλεση των εργασιών  κατασκευής της εγκεκριμένης μελέτης «Εισόδου – Εξόδου»  υποχρεούται να εφαρμόσει πιστά το εγκεκριμένο σχέδιο </w:t>
      </w:r>
    </w:p>
    <w:p w:rsidR="0010208B" w:rsidRPr="007077EF" w:rsidRDefault="0010208B" w:rsidP="007E3026">
      <w:pPr>
        <w:pStyle w:val="10"/>
        <w:tabs>
          <w:tab w:val="num" w:pos="426"/>
        </w:tabs>
        <w:ind w:left="0" w:firstLine="567"/>
        <w:jc w:val="both"/>
        <w:rPr>
          <w:rFonts w:ascii="Tahoma" w:hAnsi="Tahoma" w:cs="Tahoma"/>
          <w:color w:val="000000"/>
        </w:rPr>
      </w:pPr>
      <w:r w:rsidRPr="007077EF">
        <w:rPr>
          <w:rFonts w:ascii="Tahoma" w:hAnsi="Tahoma" w:cs="Tahoma"/>
          <w:color w:val="000000"/>
        </w:rPr>
        <w:t>ΙΙ. Σε περίπτωση που κρίνεται απαραίτητη η ενίσχυση της σήμανσης με επιπλέον σήματα</w:t>
      </w:r>
      <w:r w:rsidRPr="007077EF">
        <w:rPr>
          <w:rFonts w:ascii="Tahoma" w:hAnsi="Tahoma" w:cs="Tahoma"/>
        </w:rPr>
        <w:t xml:space="preserve"> κυκλοφορίας, η υπηρεσία μας διατηρεί το δικαίωμα να τους ζητήσει την τοποθέτησή τους.</w:t>
      </w:r>
    </w:p>
    <w:p w:rsidR="0010208B" w:rsidRPr="007077EF" w:rsidRDefault="0010208B" w:rsidP="007E3026">
      <w:pPr>
        <w:pStyle w:val="10"/>
        <w:tabs>
          <w:tab w:val="num" w:pos="426"/>
        </w:tabs>
        <w:ind w:left="0" w:firstLine="567"/>
        <w:jc w:val="both"/>
        <w:rPr>
          <w:rFonts w:ascii="Tahoma" w:hAnsi="Tahoma" w:cs="Tahoma"/>
        </w:rPr>
      </w:pPr>
      <w:r w:rsidRPr="007077EF">
        <w:rPr>
          <w:rFonts w:ascii="Tahoma" w:hAnsi="Tahoma" w:cs="Tahoma"/>
        </w:rPr>
        <w:t xml:space="preserve">ΙΙΙ. Κατά την εκτέλεση των πιο πάνω εργασιών θα πρέπει να ληφθούν όλα τα ενδεικνυόμενα μέτρα προς αποφυγή ατυχημάτων, για τα οποία σε περίπτωση που συμβούν, αποκλειστική ευθύνη έχουν οι ιδιοκτήτες και ο επιβλέπων μηχανικός τους. </w:t>
      </w:r>
    </w:p>
    <w:p w:rsidR="0010208B" w:rsidRPr="007077EF" w:rsidRDefault="0010208B" w:rsidP="007E3026">
      <w:pPr>
        <w:pStyle w:val="10"/>
        <w:tabs>
          <w:tab w:val="num" w:pos="426"/>
        </w:tabs>
        <w:ind w:left="0" w:firstLine="567"/>
        <w:jc w:val="both"/>
        <w:rPr>
          <w:rFonts w:ascii="Tahoma" w:hAnsi="Tahoma" w:cs="Tahoma"/>
        </w:rPr>
      </w:pPr>
      <w:r w:rsidRPr="007077EF">
        <w:rPr>
          <w:rFonts w:ascii="Tahoma" w:hAnsi="Tahoma" w:cs="Tahoma"/>
          <w:u w:val="single"/>
          <w:lang w:val="en-US"/>
        </w:rPr>
        <w:t>IV</w:t>
      </w:r>
      <w:r w:rsidRPr="007077EF">
        <w:rPr>
          <w:rFonts w:ascii="Tahoma" w:hAnsi="Tahoma" w:cs="Tahoma"/>
          <w:u w:val="single"/>
        </w:rPr>
        <w:t>.</w:t>
      </w:r>
      <w:r w:rsidRPr="007077EF">
        <w:rPr>
          <w:rFonts w:ascii="Tahoma" w:hAnsi="Tahoma" w:cs="Tahoma"/>
          <w:b/>
          <w:u w:val="single"/>
        </w:rPr>
        <w:t xml:space="preserve"> Να αποκλειστεί η πρόσβαση των οχημάτων προς την εγκατάσταση από οποιαδήποτε άλλη θέση</w:t>
      </w:r>
      <w:r w:rsidRPr="007077EF">
        <w:rPr>
          <w:rFonts w:ascii="Tahoma" w:hAnsi="Tahoma" w:cs="Tahoma"/>
        </w:rPr>
        <w:t xml:space="preserve">.  Η μοναδική πρόσβαση των οχημάτων γίνονται δια μέσου της θεωρημένης εισόδου-εξόδου επί της </w:t>
      </w:r>
      <w:r w:rsidRPr="007077EF">
        <w:rPr>
          <w:rFonts w:ascii="Tahoma" w:hAnsi="Tahoma" w:cs="Tahoma"/>
          <w:b/>
        </w:rPr>
        <w:t>Κ.Μ. 4065, γαιών Αρχαγγέλου Ρόδου που συνοδεύει το παρόν έγγραφο μας</w:t>
      </w:r>
      <w:r w:rsidRPr="007077EF">
        <w:rPr>
          <w:rFonts w:ascii="Tahoma" w:hAnsi="Tahoma" w:cs="Tahoma"/>
        </w:rPr>
        <w:t>.</w:t>
      </w:r>
      <w:r w:rsidRPr="007077EF">
        <w:rPr>
          <w:rFonts w:ascii="Tahoma" w:hAnsi="Tahoma" w:cs="Tahoma"/>
          <w:b/>
          <w:bCs/>
        </w:rPr>
        <w:t xml:space="preserve"> </w:t>
      </w:r>
    </w:p>
    <w:p w:rsidR="0010208B" w:rsidRPr="007077EF" w:rsidRDefault="0010208B" w:rsidP="007E3026">
      <w:pPr>
        <w:pStyle w:val="10"/>
        <w:tabs>
          <w:tab w:val="num" w:pos="426"/>
        </w:tabs>
        <w:ind w:left="0" w:firstLine="567"/>
        <w:jc w:val="both"/>
        <w:rPr>
          <w:rFonts w:ascii="Tahoma" w:hAnsi="Tahoma" w:cs="Tahoma"/>
        </w:rPr>
      </w:pPr>
      <w:r w:rsidRPr="007077EF">
        <w:rPr>
          <w:rFonts w:ascii="Tahoma" w:hAnsi="Tahoma" w:cs="Tahoma"/>
          <w:lang w:val="en-US"/>
        </w:rPr>
        <w:t>V</w:t>
      </w:r>
      <w:r w:rsidRPr="007077EF">
        <w:rPr>
          <w:rFonts w:ascii="Tahoma" w:hAnsi="Tahoma" w:cs="Tahoma"/>
        </w:rPr>
        <w:t xml:space="preserve">. Σε </w:t>
      </w:r>
      <w:proofErr w:type="gramStart"/>
      <w:r w:rsidRPr="007077EF">
        <w:rPr>
          <w:rFonts w:ascii="Tahoma" w:hAnsi="Tahoma" w:cs="Tahoma"/>
        </w:rPr>
        <w:t>περίπτωση  αλλαγής</w:t>
      </w:r>
      <w:proofErr w:type="gramEnd"/>
      <w:r w:rsidRPr="007077EF">
        <w:rPr>
          <w:rFonts w:ascii="Tahoma" w:hAnsi="Tahoma" w:cs="Tahoma"/>
        </w:rPr>
        <w:t xml:space="preserve"> των γεωμετρικών στοιχείων του δρόμου ο ενδιαφερόμενος θα μεταφέρει την είσοδο - έξοδο με δικά του έξοδα σε θέση που θα υποδείξει η υπηρεσία μας.</w:t>
      </w:r>
    </w:p>
    <w:p w:rsidR="0010208B" w:rsidRPr="007077EF" w:rsidRDefault="0010208B" w:rsidP="007E3026">
      <w:pPr>
        <w:pStyle w:val="10"/>
        <w:tabs>
          <w:tab w:val="num" w:pos="426"/>
        </w:tabs>
        <w:ind w:left="0" w:firstLine="567"/>
        <w:jc w:val="both"/>
        <w:rPr>
          <w:rFonts w:ascii="Tahoma" w:hAnsi="Tahoma" w:cs="Tahoma"/>
        </w:rPr>
      </w:pPr>
      <w:r w:rsidRPr="007077EF">
        <w:rPr>
          <w:rFonts w:ascii="Tahoma" w:hAnsi="Tahoma" w:cs="Tahoma"/>
          <w:lang w:val="en-US"/>
        </w:rPr>
        <w:t>VI</w:t>
      </w:r>
      <w:r w:rsidRPr="007077EF">
        <w:rPr>
          <w:rFonts w:ascii="Tahoma" w:hAnsi="Tahoma" w:cs="Tahoma"/>
        </w:rPr>
        <w:t>. Για επέκταση των κτιριακών εγκαταστάσεων ή προσθήκη επιπλέον επιτρεπόμενων χρήσεων, απαιτείται νέα αίτηση για έγκριση μελέτης «εισόδου – εξόδου».</w:t>
      </w:r>
    </w:p>
    <w:p w:rsidR="0010208B" w:rsidRPr="007077EF" w:rsidRDefault="0010208B" w:rsidP="007E3026">
      <w:pPr>
        <w:pStyle w:val="10"/>
        <w:tabs>
          <w:tab w:val="num" w:pos="426"/>
        </w:tabs>
        <w:ind w:left="0" w:firstLine="567"/>
        <w:jc w:val="both"/>
        <w:rPr>
          <w:rFonts w:ascii="Tahoma" w:hAnsi="Tahoma" w:cs="Tahoma"/>
        </w:rPr>
      </w:pPr>
      <w:proofErr w:type="gramStart"/>
      <w:r w:rsidRPr="007077EF">
        <w:rPr>
          <w:rFonts w:ascii="Tahoma" w:hAnsi="Tahoma" w:cs="Tahoma"/>
          <w:lang w:val="en-US"/>
        </w:rPr>
        <w:t>VII</w:t>
      </w:r>
      <w:r w:rsidRPr="007077EF">
        <w:rPr>
          <w:rFonts w:ascii="Tahoma" w:hAnsi="Tahoma" w:cs="Tahoma"/>
        </w:rPr>
        <w:t>Σε περίπτωση που διαπιστωθεί ότι έχουν τροποποιηθεί στοιχεία της διαμόρφωσης ή προκαλούνται προβλήματα στο δημοτικό δίκτυο, λόγω εισόδου – εξόδου οχημάτων στην εγκατάσταση, διατηρούμε το δικαίωμα ανάκλησης αυτής της πρότασης περί χορήγησης άδειας, χωρίς την καταβολή οποιασδήποτε αποζημίωσης.</w:t>
      </w:r>
      <w:proofErr w:type="gramEnd"/>
    </w:p>
    <w:p w:rsidR="0010208B" w:rsidRPr="007077EF" w:rsidRDefault="0010208B" w:rsidP="007E3026">
      <w:pPr>
        <w:pStyle w:val="10"/>
        <w:ind w:left="0" w:firstLine="567"/>
        <w:jc w:val="both"/>
        <w:rPr>
          <w:rFonts w:ascii="Tahoma" w:hAnsi="Tahoma" w:cs="Tahoma"/>
          <w:i/>
        </w:rPr>
      </w:pPr>
    </w:p>
    <w:p w:rsidR="0010208B" w:rsidRPr="007077EF" w:rsidRDefault="0010208B" w:rsidP="007E3026">
      <w:pPr>
        <w:pStyle w:val="10"/>
        <w:ind w:left="0" w:firstLine="567"/>
        <w:jc w:val="both"/>
        <w:rPr>
          <w:rFonts w:ascii="Tahoma" w:hAnsi="Tahoma" w:cs="Tahoma"/>
        </w:rPr>
      </w:pPr>
      <w:r w:rsidRPr="007077EF">
        <w:rPr>
          <w:rFonts w:ascii="Tahoma" w:hAnsi="Tahoma" w:cs="Tahoma"/>
        </w:rPr>
        <w:t>Η παρούσα έγκριση μελέτης ισχύει για τέσσερα (4) χρόνια από σήμερα και μόνο για τις εγκαταστάσεις οι οποίες αναφέρονται σε αυτήν. Σε περίπτωση μη ολοκλήρωσης των εργασιών της προτεινόμενης εισόδου-εξοδου οχημάτων μέσα στην προθεσμία των τεσσάρων χρόνων και εφόσον δεν έχουν αλλάξει οι κυκλοφοριακές συνθήκες της οδού, μπορείτε να αιτηθείτε εγγράφως την παράταση της ισχύος της, εφάπαξ για άλλα τέσσερα (4) χρόνια (άρθρο 159 του Ν.4512/2018). Η αίτηση για παράταση θα πρέπει να υποβληθεί πριν τη λήξη της παρούσας έγκρισης.</w:t>
      </w:r>
    </w:p>
    <w:p w:rsidR="0010208B" w:rsidRPr="007077EF" w:rsidRDefault="0010208B" w:rsidP="007E3026">
      <w:pPr>
        <w:pStyle w:val="10"/>
        <w:ind w:left="0" w:firstLine="567"/>
        <w:jc w:val="both"/>
        <w:rPr>
          <w:rFonts w:ascii="Tahoma" w:hAnsi="Tahoma" w:cs="Tahoma"/>
        </w:rPr>
      </w:pPr>
      <w:r w:rsidRPr="007077EF">
        <w:rPr>
          <w:rFonts w:ascii="Tahoma" w:hAnsi="Tahoma" w:cs="Tahoma"/>
        </w:rPr>
        <w:t>Για την χορήγηση Άδειας Λειτουργίας της εγκατάστασης τηρούνται οι διατάξεις του Άρθρου 159 του Νόμου 4512/2018 (ΦΕΚ 5Α/17-01/2018) σύμφωνα με το οποίο απαιτείται Υπεύθυνη δήλωση αρμόδιου μηχανικού όπου να δηλώνεται  ότι η σύνδεση υλοποιήθηκε σύμφωνα με τα εγκεκριμένα σχέδια (στην αρμόδια υπηρεσία περί χορήγησης άδειας λειτουργίας).  Η άδεια λειτουργίας κοινοποιείται από την Αρμόδια Υπηρεσία στην Υπηρεσία μας προκειμένου να λάβει γνώση για την έναρξη λειτουργίας της εγκατάστασης.</w:t>
      </w:r>
    </w:p>
    <w:p w:rsidR="0010208B" w:rsidRPr="007077EF" w:rsidRDefault="0010208B" w:rsidP="007E3026">
      <w:pPr>
        <w:ind w:firstLine="567"/>
        <w:jc w:val="both"/>
        <w:rPr>
          <w:rFonts w:ascii="Tahoma" w:hAnsi="Tahoma" w:cs="Tahoma"/>
          <w:sz w:val="20"/>
          <w:szCs w:val="20"/>
          <w:lang w:val="el-GR"/>
        </w:rPr>
      </w:pPr>
    </w:p>
    <w:p w:rsidR="0010208B" w:rsidRPr="008D0548" w:rsidRDefault="0010208B" w:rsidP="007E3026">
      <w:pPr>
        <w:ind w:firstLine="567"/>
        <w:jc w:val="both"/>
        <w:rPr>
          <w:rFonts w:ascii="Tahoma" w:hAnsi="Tahoma" w:cs="Tahoma"/>
          <w:bCs/>
          <w:sz w:val="20"/>
          <w:szCs w:val="20"/>
          <w:lang w:val="el-GR"/>
        </w:rPr>
      </w:pPr>
      <w:r w:rsidRPr="008D0548">
        <w:rPr>
          <w:rFonts w:ascii="Tahoma" w:hAnsi="Tahoma" w:cs="Tahoma"/>
          <w:sz w:val="20"/>
          <w:szCs w:val="20"/>
          <w:lang w:val="el-GR"/>
        </w:rPr>
        <w:t xml:space="preserve">Η παρούσα θεωρημένη μελέτη αφορά αποκλειστικά και μόνο τους όρους </w:t>
      </w:r>
      <w:r w:rsidRPr="008D0548">
        <w:rPr>
          <w:rFonts w:ascii="Tahoma" w:hAnsi="Tahoma" w:cs="Tahoma"/>
          <w:bCs/>
          <w:sz w:val="20"/>
          <w:szCs w:val="20"/>
          <w:lang w:val="el-GR"/>
        </w:rPr>
        <w:t xml:space="preserve">«εισόδου εξόδου» οχημάτων στην </w:t>
      </w:r>
      <w:r w:rsidRPr="008D0548">
        <w:rPr>
          <w:rFonts w:ascii="Tahoma" w:hAnsi="Tahoma" w:cs="Tahoma"/>
          <w:sz w:val="20"/>
          <w:szCs w:val="20"/>
          <w:lang w:val="el-GR"/>
        </w:rPr>
        <w:t>Κ.Μ.</w:t>
      </w:r>
      <w:r w:rsidRPr="008D0548">
        <w:rPr>
          <w:rFonts w:ascii="Tahoma" w:hAnsi="Tahoma" w:cs="Tahoma"/>
          <w:color w:val="FF0000"/>
          <w:sz w:val="20"/>
          <w:szCs w:val="20"/>
          <w:lang w:val="el-GR"/>
        </w:rPr>
        <w:t xml:space="preserve"> </w:t>
      </w:r>
      <w:r w:rsidRPr="008D0548">
        <w:rPr>
          <w:rFonts w:ascii="Tahoma" w:hAnsi="Tahoma" w:cs="Tahoma"/>
          <w:sz w:val="20"/>
          <w:szCs w:val="20"/>
          <w:lang w:val="el-GR"/>
        </w:rPr>
        <w:t>4065 γαιών Αρχαγγέλου Ρόδου</w:t>
      </w:r>
      <w:r w:rsidRPr="008D0548">
        <w:rPr>
          <w:rFonts w:ascii="Tahoma" w:hAnsi="Tahoma" w:cs="Tahoma"/>
          <w:bCs/>
          <w:sz w:val="20"/>
          <w:szCs w:val="20"/>
          <w:lang w:val="el-GR"/>
        </w:rPr>
        <w:t xml:space="preserve"> της «Νέας ισόγειας οικοδομής - Συνεργείο Αυτοκινήτων» </w:t>
      </w:r>
      <w:r w:rsidRPr="008D0548">
        <w:rPr>
          <w:rFonts w:ascii="Tahoma" w:hAnsi="Tahoma" w:cs="Tahoma"/>
          <w:sz w:val="20"/>
          <w:szCs w:val="20"/>
          <w:lang w:val="el-GR"/>
        </w:rPr>
        <w:t xml:space="preserve"> επί της οδού που εφάπτεται η εν λόγο Κτηματολογική Μερίδα και ενώνει τον οικισμό Αρχαγγέλου με το νέο Κοιμητήριο και δεν υποκαθιστά αναγκαίες άδειες της εγκατάστασης από άλλη αρχή ούτε παρέχει νομιμοποίηση τυχόν αποκλίσεων της υφιστάμενης εγκατάστασης από όρους αρμοδιότητας άλλης αρχής.</w:t>
      </w:r>
    </w:p>
    <w:p w:rsidR="0010208B" w:rsidRPr="007077EF" w:rsidRDefault="0010208B" w:rsidP="007E3026">
      <w:pPr>
        <w:pStyle w:val="a3"/>
        <w:ind w:left="0" w:firstLine="567"/>
        <w:jc w:val="both"/>
        <w:rPr>
          <w:rFonts w:ascii="Tahoma" w:hAnsi="Tahoma" w:cs="Tahoma"/>
          <w:b/>
          <w:lang w:val="el-GR"/>
        </w:rPr>
      </w:pPr>
    </w:p>
    <w:p w:rsidR="0010208B" w:rsidRPr="007077EF" w:rsidRDefault="0010208B" w:rsidP="007E3026">
      <w:pPr>
        <w:ind w:firstLine="567"/>
        <w:rPr>
          <w:rFonts w:ascii="Tahoma" w:hAnsi="Tahoma" w:cs="Tahoma"/>
          <w:b/>
          <w:sz w:val="20"/>
          <w:szCs w:val="20"/>
          <w:lang w:val="el-GR"/>
        </w:rPr>
      </w:pPr>
    </w:p>
    <w:p w:rsidR="00A20777" w:rsidRPr="007077EF" w:rsidRDefault="00F16C2A" w:rsidP="007E3026">
      <w:pPr>
        <w:ind w:firstLine="567"/>
        <w:rPr>
          <w:rFonts w:ascii="Tahoma" w:hAnsi="Tahoma" w:cs="Tahoma"/>
          <w:b/>
          <w:sz w:val="20"/>
          <w:szCs w:val="20"/>
          <w:lang w:val="el-GR"/>
        </w:rPr>
      </w:pPr>
      <w:r w:rsidRPr="007077EF">
        <w:rPr>
          <w:rFonts w:ascii="Tahoma" w:hAnsi="Tahoma" w:cs="Tahoma"/>
          <w:b/>
          <w:sz w:val="20"/>
          <w:szCs w:val="20"/>
          <w:lang w:val="el-GR"/>
        </w:rPr>
        <w:t xml:space="preserve">Αρ. αποφ.  </w:t>
      </w:r>
      <w:r w:rsidR="00C818CF" w:rsidRPr="007077EF">
        <w:rPr>
          <w:rFonts w:ascii="Tahoma" w:hAnsi="Tahoma" w:cs="Tahoma"/>
          <w:b/>
          <w:sz w:val="20"/>
          <w:szCs w:val="20"/>
          <w:lang w:val="el-GR"/>
        </w:rPr>
        <w:t>49</w:t>
      </w:r>
      <w:r w:rsidRPr="007077EF">
        <w:rPr>
          <w:rFonts w:ascii="Tahoma" w:hAnsi="Tahoma" w:cs="Tahoma"/>
          <w:b/>
          <w:sz w:val="20"/>
          <w:szCs w:val="20"/>
          <w:lang w:val="el-GR"/>
        </w:rPr>
        <w:t xml:space="preserve">  /</w:t>
      </w:r>
      <w:r w:rsidR="000715AF" w:rsidRPr="007077EF">
        <w:rPr>
          <w:rFonts w:ascii="Tahoma" w:hAnsi="Tahoma" w:cs="Tahoma"/>
          <w:b/>
          <w:sz w:val="20"/>
          <w:szCs w:val="20"/>
          <w:lang w:val="el-GR"/>
        </w:rPr>
        <w:t xml:space="preserve">22-04-2019                                                         </w:t>
      </w:r>
      <w:r w:rsidR="00A20777" w:rsidRPr="007077EF">
        <w:rPr>
          <w:rFonts w:ascii="Tahoma" w:hAnsi="Tahoma" w:cs="Tahoma"/>
          <w:b/>
          <w:sz w:val="20"/>
          <w:szCs w:val="20"/>
          <w:lang w:val="el-GR"/>
        </w:rPr>
        <w:t>ΑΔΑ:</w:t>
      </w:r>
      <w:r w:rsidR="009F6FD6" w:rsidRPr="007077EF">
        <w:rPr>
          <w:rFonts w:ascii="Tahoma" w:hAnsi="Tahoma" w:cs="Tahoma"/>
          <w:b/>
          <w:sz w:val="20"/>
          <w:szCs w:val="20"/>
          <w:lang w:val="el-GR"/>
        </w:rPr>
        <w:t>Ψ1ΤΧΩ1Ρ-ΩΗΩ</w:t>
      </w:r>
      <w:r w:rsidR="00A20777" w:rsidRPr="007077EF">
        <w:rPr>
          <w:rFonts w:ascii="Tahoma" w:hAnsi="Tahoma" w:cs="Tahoma"/>
          <w:b/>
          <w:sz w:val="20"/>
          <w:szCs w:val="20"/>
          <w:lang w:val="el-GR"/>
        </w:rPr>
        <w:t xml:space="preserve"> </w:t>
      </w:r>
    </w:p>
    <w:p w:rsidR="00A20777" w:rsidRPr="007077EF" w:rsidRDefault="00A20777" w:rsidP="007E3026">
      <w:pPr>
        <w:ind w:firstLine="567"/>
        <w:rPr>
          <w:rFonts w:ascii="Tahoma" w:hAnsi="Tahoma" w:cs="Tahoma"/>
          <w:b/>
          <w:sz w:val="20"/>
          <w:szCs w:val="20"/>
          <w:lang w:val="el-GR"/>
        </w:rPr>
      </w:pPr>
    </w:p>
    <w:p w:rsidR="00A20777" w:rsidRPr="007077EF" w:rsidRDefault="00A20777" w:rsidP="007E3026">
      <w:pPr>
        <w:ind w:firstLine="567"/>
        <w:jc w:val="center"/>
        <w:rPr>
          <w:rFonts w:ascii="Tahoma" w:hAnsi="Tahoma" w:cs="Tahoma"/>
          <w:b/>
          <w:sz w:val="20"/>
          <w:szCs w:val="20"/>
        </w:rPr>
      </w:pPr>
      <w:r w:rsidRPr="007077EF">
        <w:rPr>
          <w:rFonts w:ascii="Tahoma" w:hAnsi="Tahoma" w:cs="Tahoma"/>
          <w:b/>
          <w:sz w:val="20"/>
          <w:szCs w:val="20"/>
          <w:lang w:val="el-GR"/>
        </w:rPr>
        <w:t>Περίληψη</w:t>
      </w:r>
    </w:p>
    <w:p w:rsidR="00687288" w:rsidRPr="007077EF" w:rsidRDefault="00687288" w:rsidP="007E3026">
      <w:pPr>
        <w:ind w:firstLine="567"/>
        <w:jc w:val="center"/>
        <w:rPr>
          <w:rFonts w:ascii="Tahoma" w:hAnsi="Tahoma" w:cs="Tahoma"/>
          <w:b/>
          <w:sz w:val="20"/>
          <w:szCs w:val="20"/>
        </w:rPr>
      </w:pPr>
    </w:p>
    <w:p w:rsidR="00687288" w:rsidRPr="007077EF" w:rsidRDefault="00687288" w:rsidP="007E3026">
      <w:pPr>
        <w:ind w:firstLine="567"/>
        <w:jc w:val="both"/>
        <w:rPr>
          <w:rFonts w:ascii="Tahoma" w:hAnsi="Tahoma" w:cs="Tahoma"/>
          <w:b/>
          <w:sz w:val="20"/>
          <w:szCs w:val="20"/>
          <w:lang w:val="el-GR"/>
        </w:rPr>
      </w:pPr>
      <w:r w:rsidRPr="007077EF">
        <w:rPr>
          <w:rFonts w:ascii="Tahoma" w:hAnsi="Tahoma" w:cs="Tahoma"/>
          <w:b/>
          <w:bCs/>
          <w:sz w:val="20"/>
          <w:szCs w:val="20"/>
          <w:lang w:val="el-GR"/>
        </w:rPr>
        <w:t>Έγκριση μελέτης «εισόδου εξόδου» οχημάτων  από   την Κ.Μ. 604Γ γαιών Ασκληπιείου Ρόδου για την εγκατάσταση «Ξενοδοχειακό συγκρότημα  «Α</w:t>
      </w:r>
      <w:r w:rsidRPr="007077EF">
        <w:rPr>
          <w:rFonts w:ascii="Tahoma" w:hAnsi="Tahoma" w:cs="Tahoma"/>
          <w:b/>
          <w:bCs/>
          <w:sz w:val="20"/>
          <w:szCs w:val="20"/>
        </w:rPr>
        <w:t>TLANTICA</w:t>
      </w:r>
      <w:r w:rsidRPr="007077EF">
        <w:rPr>
          <w:rFonts w:ascii="Tahoma" w:hAnsi="Tahoma" w:cs="Tahoma"/>
          <w:b/>
          <w:bCs/>
          <w:sz w:val="20"/>
          <w:szCs w:val="20"/>
          <w:lang w:val="el-GR"/>
        </w:rPr>
        <w:t xml:space="preserve"> </w:t>
      </w:r>
      <w:r w:rsidRPr="007077EF">
        <w:rPr>
          <w:rFonts w:ascii="Tahoma" w:hAnsi="Tahoma" w:cs="Tahoma"/>
          <w:b/>
          <w:bCs/>
          <w:sz w:val="20"/>
          <w:szCs w:val="20"/>
        </w:rPr>
        <w:t>DREAMS</w:t>
      </w:r>
      <w:r w:rsidRPr="007077EF">
        <w:rPr>
          <w:rFonts w:ascii="Tahoma" w:hAnsi="Tahoma" w:cs="Tahoma"/>
          <w:b/>
          <w:bCs/>
          <w:sz w:val="20"/>
          <w:szCs w:val="20"/>
          <w:lang w:val="el-GR"/>
        </w:rPr>
        <w:t xml:space="preserve"> </w:t>
      </w:r>
      <w:r w:rsidRPr="007077EF">
        <w:rPr>
          <w:rFonts w:ascii="Tahoma" w:hAnsi="Tahoma" w:cs="Tahoma"/>
          <w:b/>
          <w:bCs/>
          <w:sz w:val="20"/>
          <w:szCs w:val="20"/>
        </w:rPr>
        <w:t>RESORT</w:t>
      </w:r>
      <w:r w:rsidRPr="007077EF">
        <w:rPr>
          <w:rFonts w:ascii="Tahoma" w:hAnsi="Tahoma" w:cs="Tahoma"/>
          <w:b/>
          <w:bCs/>
          <w:sz w:val="20"/>
          <w:szCs w:val="20"/>
          <w:lang w:val="el-GR"/>
        </w:rPr>
        <w:t xml:space="preserve"> (</w:t>
      </w:r>
      <w:r w:rsidRPr="007077EF">
        <w:rPr>
          <w:rFonts w:ascii="Tahoma" w:hAnsi="Tahoma" w:cs="Tahoma"/>
          <w:b/>
          <w:bCs/>
          <w:sz w:val="20"/>
          <w:szCs w:val="20"/>
        </w:rPr>
        <w:t>SENSATORI</w:t>
      </w:r>
      <w:r w:rsidRPr="007077EF">
        <w:rPr>
          <w:rFonts w:ascii="Tahoma" w:hAnsi="Tahoma" w:cs="Tahoma"/>
          <w:b/>
          <w:bCs/>
          <w:sz w:val="20"/>
          <w:szCs w:val="20"/>
          <w:lang w:val="el-GR"/>
        </w:rPr>
        <w:t>)- ΚΛΑΣΙΚΟΥ ΤΥΠΟΥ -ΚΑΤΗΓΟΡΙΑΣ 5*</w:t>
      </w:r>
    </w:p>
    <w:p w:rsidR="00A20777" w:rsidRPr="007077EF" w:rsidRDefault="00A20777" w:rsidP="007E3026">
      <w:pPr>
        <w:ind w:firstLine="567"/>
        <w:rPr>
          <w:rFonts w:ascii="Tahoma" w:hAnsi="Tahoma" w:cs="Tahoma"/>
          <w:sz w:val="20"/>
          <w:szCs w:val="20"/>
          <w:lang w:val="el-GR"/>
        </w:rPr>
      </w:pPr>
    </w:p>
    <w:p w:rsidR="00966918" w:rsidRPr="007077EF" w:rsidRDefault="00A923DD" w:rsidP="007E3026">
      <w:pPr>
        <w:ind w:firstLine="567"/>
        <w:jc w:val="both"/>
        <w:rPr>
          <w:rFonts w:ascii="Tahoma" w:hAnsi="Tahoma" w:cs="Tahoma"/>
          <w:sz w:val="20"/>
          <w:szCs w:val="20"/>
          <w:lang w:val="el-GR" w:eastAsia="el-GR" w:bidi="ar-SA"/>
        </w:rPr>
      </w:pPr>
      <w:r w:rsidRPr="007077EF">
        <w:rPr>
          <w:rFonts w:ascii="Tahoma" w:eastAsia="MS Mincho" w:hAnsi="Tahoma" w:cs="Tahoma"/>
          <w:sz w:val="20"/>
          <w:szCs w:val="20"/>
          <w:lang w:val="el-GR"/>
        </w:rPr>
        <w:t xml:space="preserve">Ο Πρόεδρος κ. Μιχαήλ Παλαιολόγου έθεσε υπόψη της Επιτροπής </w:t>
      </w:r>
      <w:r w:rsidR="003B1419" w:rsidRPr="007077EF">
        <w:rPr>
          <w:rFonts w:ascii="Tahoma" w:eastAsia="MS Mincho" w:hAnsi="Tahoma" w:cs="Tahoma"/>
          <w:sz w:val="20"/>
          <w:szCs w:val="20"/>
          <w:lang w:val="el-GR"/>
        </w:rPr>
        <w:t xml:space="preserve">το </w:t>
      </w:r>
      <w:r w:rsidR="003B1419" w:rsidRPr="007077EF">
        <w:rPr>
          <w:rFonts w:ascii="Tahoma" w:hAnsi="Tahoma" w:cs="Tahoma"/>
          <w:sz w:val="20"/>
          <w:szCs w:val="20"/>
          <w:lang w:val="el-GR" w:eastAsia="el-GR" w:bidi="ar-SA"/>
        </w:rPr>
        <w:t xml:space="preserve">ΑΠ </w:t>
      </w:r>
      <w:r w:rsidR="00687288" w:rsidRPr="007077EF">
        <w:rPr>
          <w:rFonts w:ascii="Tahoma" w:hAnsi="Tahoma" w:cs="Tahoma"/>
          <w:sz w:val="20"/>
          <w:szCs w:val="20"/>
          <w:lang w:val="el-GR" w:eastAsia="el-GR" w:bidi="ar-SA"/>
        </w:rPr>
        <w:t>16/20543/2019</w:t>
      </w:r>
      <w:r w:rsidR="003B1419" w:rsidRPr="007077EF">
        <w:rPr>
          <w:rFonts w:ascii="Tahoma" w:hAnsi="Tahoma" w:cs="Tahoma"/>
          <w:sz w:val="20"/>
          <w:szCs w:val="20"/>
          <w:lang w:val="el-GR" w:eastAsia="el-GR" w:bidi="ar-SA"/>
        </w:rPr>
        <w:t xml:space="preserve"> έγγραφο  Δνσης </w:t>
      </w:r>
      <w:r w:rsidR="00687288" w:rsidRPr="007077EF">
        <w:rPr>
          <w:rFonts w:ascii="Tahoma" w:hAnsi="Tahoma" w:cs="Tahoma"/>
          <w:sz w:val="20"/>
          <w:szCs w:val="20"/>
          <w:lang w:val="el-GR" w:eastAsia="el-GR" w:bidi="ar-SA"/>
        </w:rPr>
        <w:t xml:space="preserve">Τεχνικών Έργων και Υποδομών </w:t>
      </w:r>
      <w:r w:rsidR="003B1419" w:rsidRPr="007077EF">
        <w:rPr>
          <w:rFonts w:ascii="Tahoma" w:hAnsi="Tahoma" w:cs="Tahoma"/>
          <w:sz w:val="20"/>
          <w:szCs w:val="20"/>
          <w:lang w:val="el-GR" w:eastAsia="el-GR" w:bidi="ar-SA"/>
        </w:rPr>
        <w:t>που έχει ως εξής:</w:t>
      </w:r>
    </w:p>
    <w:p w:rsidR="00687288" w:rsidRPr="007077EF" w:rsidRDefault="00687288" w:rsidP="007E3026">
      <w:pPr>
        <w:ind w:firstLine="567"/>
        <w:jc w:val="both"/>
        <w:rPr>
          <w:rFonts w:ascii="Tahoma" w:hAnsi="Tahoma" w:cs="Tahoma"/>
          <w:bCs/>
          <w:sz w:val="20"/>
          <w:szCs w:val="20"/>
          <w:lang w:val="el-GR"/>
        </w:rPr>
      </w:pPr>
    </w:p>
    <w:p w:rsidR="00687288" w:rsidRPr="007077EF" w:rsidRDefault="00687288" w:rsidP="007E3026">
      <w:pPr>
        <w:ind w:firstLine="567"/>
        <w:jc w:val="both"/>
        <w:rPr>
          <w:rFonts w:ascii="Tahoma" w:hAnsi="Tahoma" w:cs="Tahoma"/>
          <w:sz w:val="20"/>
          <w:szCs w:val="20"/>
          <w:lang w:val="el-GR"/>
        </w:rPr>
      </w:pPr>
      <w:r w:rsidRPr="007077EF">
        <w:rPr>
          <w:rFonts w:ascii="Tahoma" w:hAnsi="Tahoma" w:cs="Tahoma"/>
          <w:b/>
          <w:sz w:val="20"/>
          <w:szCs w:val="20"/>
          <w:lang w:val="el-GR"/>
        </w:rPr>
        <w:t>Θέμα:</w:t>
      </w:r>
      <w:r w:rsidRPr="007077EF">
        <w:rPr>
          <w:rFonts w:ascii="Tahoma" w:hAnsi="Tahoma" w:cs="Tahoma"/>
          <w:sz w:val="20"/>
          <w:szCs w:val="20"/>
          <w:lang w:val="el-GR"/>
        </w:rPr>
        <w:t xml:space="preserve"> </w:t>
      </w:r>
      <w:r w:rsidRPr="007077EF">
        <w:rPr>
          <w:rFonts w:ascii="Tahoma" w:hAnsi="Tahoma" w:cs="Tahoma"/>
          <w:sz w:val="20"/>
          <w:szCs w:val="20"/>
          <w:lang w:val="el-GR"/>
        </w:rPr>
        <w:tab/>
      </w:r>
      <w:r w:rsidRPr="007077EF">
        <w:rPr>
          <w:rFonts w:ascii="Tahoma" w:hAnsi="Tahoma" w:cs="Tahoma"/>
          <w:bCs/>
          <w:sz w:val="20"/>
          <w:szCs w:val="20"/>
          <w:lang w:val="el-GR"/>
        </w:rPr>
        <w:t>Έγκριση μελέτης «εισόδου εξόδου» οχημάτων  από   την Κ.Μ. 604Γ γαιών Ασκληπιείου Ρόδου για την εγκατάσταση «Ξενοδοχειακό συγκρότημα  «Α</w:t>
      </w:r>
      <w:r w:rsidRPr="007077EF">
        <w:rPr>
          <w:rFonts w:ascii="Tahoma" w:hAnsi="Tahoma" w:cs="Tahoma"/>
          <w:bCs/>
          <w:sz w:val="20"/>
          <w:szCs w:val="20"/>
        </w:rPr>
        <w:t>TLANTICA</w:t>
      </w:r>
      <w:r w:rsidRPr="007077EF">
        <w:rPr>
          <w:rFonts w:ascii="Tahoma" w:hAnsi="Tahoma" w:cs="Tahoma"/>
          <w:bCs/>
          <w:sz w:val="20"/>
          <w:szCs w:val="20"/>
          <w:lang w:val="el-GR"/>
        </w:rPr>
        <w:t xml:space="preserve"> </w:t>
      </w:r>
      <w:r w:rsidRPr="007077EF">
        <w:rPr>
          <w:rFonts w:ascii="Tahoma" w:hAnsi="Tahoma" w:cs="Tahoma"/>
          <w:bCs/>
          <w:sz w:val="20"/>
          <w:szCs w:val="20"/>
        </w:rPr>
        <w:t>DREAMS</w:t>
      </w:r>
      <w:r w:rsidRPr="007077EF">
        <w:rPr>
          <w:rFonts w:ascii="Tahoma" w:hAnsi="Tahoma" w:cs="Tahoma"/>
          <w:bCs/>
          <w:sz w:val="20"/>
          <w:szCs w:val="20"/>
          <w:lang w:val="el-GR"/>
        </w:rPr>
        <w:t xml:space="preserve"> </w:t>
      </w:r>
      <w:r w:rsidRPr="007077EF">
        <w:rPr>
          <w:rFonts w:ascii="Tahoma" w:hAnsi="Tahoma" w:cs="Tahoma"/>
          <w:bCs/>
          <w:sz w:val="20"/>
          <w:szCs w:val="20"/>
        </w:rPr>
        <w:t>RESORT</w:t>
      </w:r>
      <w:r w:rsidRPr="007077EF">
        <w:rPr>
          <w:rFonts w:ascii="Tahoma" w:hAnsi="Tahoma" w:cs="Tahoma"/>
          <w:bCs/>
          <w:sz w:val="20"/>
          <w:szCs w:val="20"/>
          <w:lang w:val="el-GR"/>
        </w:rPr>
        <w:t xml:space="preserve"> (</w:t>
      </w:r>
      <w:r w:rsidRPr="007077EF">
        <w:rPr>
          <w:rFonts w:ascii="Tahoma" w:hAnsi="Tahoma" w:cs="Tahoma"/>
          <w:bCs/>
          <w:sz w:val="20"/>
          <w:szCs w:val="20"/>
        </w:rPr>
        <w:t>SENSATORI</w:t>
      </w:r>
      <w:r w:rsidRPr="007077EF">
        <w:rPr>
          <w:rFonts w:ascii="Tahoma" w:hAnsi="Tahoma" w:cs="Tahoma"/>
          <w:bCs/>
          <w:sz w:val="20"/>
          <w:szCs w:val="20"/>
          <w:lang w:val="el-GR"/>
        </w:rPr>
        <w:t>)- ΚΛΑΣΙΚΟΥ ΤΥΠΟΥ -ΚΑΤΗΓΟΡΙΑΣ 5*</w:t>
      </w:r>
    </w:p>
    <w:p w:rsidR="00687288" w:rsidRPr="007077EF" w:rsidRDefault="00687288" w:rsidP="007E3026">
      <w:pPr>
        <w:tabs>
          <w:tab w:val="left" w:pos="1134"/>
        </w:tabs>
        <w:ind w:firstLine="567"/>
        <w:jc w:val="both"/>
        <w:rPr>
          <w:rFonts w:ascii="Tahoma" w:hAnsi="Tahoma" w:cs="Tahoma"/>
          <w:b/>
          <w:sz w:val="20"/>
          <w:szCs w:val="20"/>
          <w:lang w:val="el-GR"/>
        </w:rPr>
      </w:pPr>
    </w:p>
    <w:p w:rsidR="00687288" w:rsidRPr="007077EF" w:rsidRDefault="00687288" w:rsidP="007E3026">
      <w:pPr>
        <w:tabs>
          <w:tab w:val="left" w:pos="1134"/>
        </w:tabs>
        <w:ind w:firstLine="567"/>
        <w:jc w:val="both"/>
        <w:rPr>
          <w:rFonts w:ascii="Tahoma" w:hAnsi="Tahoma" w:cs="Tahoma"/>
          <w:sz w:val="20"/>
          <w:szCs w:val="20"/>
          <w:lang w:val="el-GR"/>
        </w:rPr>
      </w:pPr>
      <w:r w:rsidRPr="007077EF">
        <w:rPr>
          <w:rFonts w:ascii="Tahoma" w:hAnsi="Tahoma" w:cs="Tahoma"/>
          <w:b/>
          <w:sz w:val="20"/>
          <w:szCs w:val="20"/>
          <w:lang w:val="el-GR"/>
        </w:rPr>
        <w:t>Σχετικά</w:t>
      </w:r>
      <w:r w:rsidRPr="007077EF">
        <w:rPr>
          <w:rFonts w:ascii="Tahoma" w:hAnsi="Tahoma" w:cs="Tahoma"/>
          <w:sz w:val="20"/>
          <w:szCs w:val="20"/>
          <w:lang w:val="el-GR"/>
        </w:rPr>
        <w:t xml:space="preserve">: </w:t>
      </w:r>
      <w:r w:rsidRPr="007077EF">
        <w:rPr>
          <w:rFonts w:ascii="Tahoma" w:hAnsi="Tahoma" w:cs="Tahoma"/>
          <w:sz w:val="20"/>
          <w:szCs w:val="20"/>
          <w:lang w:val="el-GR"/>
        </w:rPr>
        <w:tab/>
        <w:t xml:space="preserve">1)Η υπ΄αριθμό πρωτ. 16/75231/06-12-2018 αίτηση </w:t>
      </w:r>
    </w:p>
    <w:p w:rsidR="00687288" w:rsidRPr="007077EF" w:rsidRDefault="00687288" w:rsidP="007E3026">
      <w:pPr>
        <w:tabs>
          <w:tab w:val="left" w:pos="1134"/>
        </w:tabs>
        <w:ind w:firstLine="567"/>
        <w:jc w:val="both"/>
        <w:rPr>
          <w:rFonts w:ascii="Tahoma" w:hAnsi="Tahoma" w:cs="Tahoma"/>
          <w:sz w:val="20"/>
          <w:szCs w:val="20"/>
          <w:lang w:val="el-GR"/>
        </w:rPr>
      </w:pPr>
      <w:r w:rsidRPr="007077EF">
        <w:rPr>
          <w:rFonts w:ascii="Tahoma" w:hAnsi="Tahoma" w:cs="Tahoma"/>
          <w:sz w:val="20"/>
          <w:szCs w:val="20"/>
          <w:lang w:val="el-GR"/>
        </w:rPr>
        <w:tab/>
        <w:t>2)Το ΦΕΚ 463/1990 περί αποχαρακτηρισμού τμήματος παλαιάς Επαρχιακής οδού Λάρδου – Κιοταρίου – Γενναδίου Νήσου Ρόδου</w:t>
      </w:r>
    </w:p>
    <w:p w:rsidR="00687288" w:rsidRPr="007077EF" w:rsidRDefault="00687288" w:rsidP="007E3026">
      <w:pPr>
        <w:tabs>
          <w:tab w:val="left" w:pos="1134"/>
        </w:tabs>
        <w:ind w:firstLine="567"/>
        <w:jc w:val="both"/>
        <w:rPr>
          <w:rFonts w:ascii="Tahoma" w:hAnsi="Tahoma" w:cs="Tahoma"/>
          <w:sz w:val="20"/>
          <w:szCs w:val="20"/>
          <w:lang w:val="el-GR"/>
        </w:rPr>
      </w:pPr>
      <w:r w:rsidRPr="007077EF">
        <w:rPr>
          <w:rFonts w:ascii="Tahoma" w:hAnsi="Tahoma" w:cs="Tahoma"/>
          <w:sz w:val="20"/>
          <w:szCs w:val="20"/>
          <w:lang w:val="el-GR"/>
        </w:rPr>
        <w:tab/>
      </w:r>
    </w:p>
    <w:p w:rsidR="00687288" w:rsidRPr="007077EF" w:rsidRDefault="00687288" w:rsidP="007E3026">
      <w:pPr>
        <w:tabs>
          <w:tab w:val="left" w:pos="567"/>
        </w:tabs>
        <w:ind w:firstLine="567"/>
        <w:jc w:val="both"/>
        <w:rPr>
          <w:rFonts w:ascii="Tahoma" w:hAnsi="Tahoma" w:cs="Tahoma"/>
          <w:sz w:val="20"/>
          <w:szCs w:val="20"/>
          <w:lang w:val="el-GR"/>
        </w:rPr>
      </w:pPr>
      <w:r w:rsidRPr="007077EF">
        <w:rPr>
          <w:rFonts w:ascii="Tahoma" w:hAnsi="Tahoma" w:cs="Tahoma"/>
          <w:sz w:val="20"/>
          <w:szCs w:val="20"/>
          <w:lang w:val="el-GR"/>
        </w:rPr>
        <w:tab/>
        <w:t>Η υπηρεσία μας λαμβάνοντας υπ΄ όψη τα σχετικά έγγραφα, το ΒΔ 465/70 όπως αυτό τροποποιήθηκε και ισχύει μέχρι σήμερα προέβη στο έλεγχο του υποβληθέντος φακέλου που συνοδεύει τη σχετική αίτηση (1).</w:t>
      </w:r>
    </w:p>
    <w:p w:rsidR="00687288" w:rsidRPr="007077EF" w:rsidRDefault="00687288" w:rsidP="007E3026">
      <w:pPr>
        <w:tabs>
          <w:tab w:val="left" w:pos="567"/>
        </w:tabs>
        <w:ind w:firstLine="567"/>
        <w:jc w:val="both"/>
        <w:rPr>
          <w:rFonts w:ascii="Tahoma" w:hAnsi="Tahoma" w:cs="Tahoma"/>
          <w:sz w:val="20"/>
          <w:szCs w:val="20"/>
          <w:lang w:val="el-GR"/>
        </w:rPr>
      </w:pPr>
      <w:r w:rsidRPr="007077EF">
        <w:rPr>
          <w:rFonts w:ascii="Tahoma" w:hAnsi="Tahoma" w:cs="Tahoma"/>
          <w:sz w:val="20"/>
          <w:szCs w:val="20"/>
          <w:lang w:val="el-GR"/>
        </w:rPr>
        <w:tab/>
        <w:t xml:space="preserve">Σε  συνεχεία μετά από διορθώσεις της υποβληθείσας πρότασης  συνέταξε Τεχνική μελέτη για την πρόταση «εισόδου – εξόδου» της εγκατάστασης του θέματος.  </w:t>
      </w:r>
    </w:p>
    <w:p w:rsidR="00687288" w:rsidRPr="007077EF" w:rsidRDefault="00687288" w:rsidP="007E3026">
      <w:pPr>
        <w:tabs>
          <w:tab w:val="left" w:pos="567"/>
        </w:tabs>
        <w:spacing w:before="120"/>
        <w:ind w:firstLine="567"/>
        <w:jc w:val="both"/>
        <w:rPr>
          <w:rFonts w:ascii="Tahoma" w:hAnsi="Tahoma" w:cs="Tahoma"/>
          <w:sz w:val="20"/>
          <w:szCs w:val="20"/>
          <w:lang w:val="el-GR"/>
        </w:rPr>
      </w:pPr>
      <w:r w:rsidRPr="007077EF">
        <w:rPr>
          <w:rFonts w:ascii="Tahoma" w:hAnsi="Tahoma" w:cs="Tahoma"/>
          <w:sz w:val="20"/>
          <w:szCs w:val="20"/>
          <w:lang w:val="el-GR"/>
        </w:rPr>
        <w:tab/>
        <w:t>Σύμφωνα με την υπ΄αριθμό 3638/2015 απόφαση του ΣτΕ (Τμήμα Δ) αρμόδιο όργανο για τη χορήγηση εγκρίσεως «εισόδου – εξόδου» είναι το Δημοτικό Συμβούλιο, το οποίο φέρει το γενικό τεκμήριο αρμοδιότητας για θέματα που αφορούν τον Δήμο, δεδομένου ότι από το νόμο δεν έχει ανατεθεί η αποφασιστική αρμοδιότητα σε κανένα άλλο όργανο του Δήμου.</w:t>
      </w:r>
    </w:p>
    <w:p w:rsidR="00687288" w:rsidRPr="007077EF" w:rsidRDefault="00687288" w:rsidP="007E3026">
      <w:pPr>
        <w:tabs>
          <w:tab w:val="left" w:pos="567"/>
        </w:tabs>
        <w:spacing w:before="120"/>
        <w:ind w:firstLine="567"/>
        <w:jc w:val="both"/>
        <w:rPr>
          <w:rFonts w:ascii="Tahoma" w:hAnsi="Tahoma" w:cs="Tahoma"/>
          <w:sz w:val="20"/>
          <w:szCs w:val="20"/>
          <w:lang w:val="el-GR"/>
        </w:rPr>
      </w:pPr>
      <w:r w:rsidRPr="007077EF">
        <w:rPr>
          <w:rFonts w:ascii="Tahoma" w:hAnsi="Tahoma" w:cs="Tahoma"/>
          <w:sz w:val="20"/>
          <w:szCs w:val="20"/>
          <w:lang w:val="el-GR"/>
        </w:rPr>
        <w:tab/>
        <w:t>Με το παρόν έγγραφο σας αποστέλλουμε τη μελέτη καθώς και το θεωρημένο σχέδιο πρότασης «εισόδου εξόδου της εγκατάστασης του θέματος και παρακαλούμε για τις δικές σας ενέργειες.</w:t>
      </w:r>
    </w:p>
    <w:p w:rsidR="00687288" w:rsidRPr="007077EF" w:rsidRDefault="00687288" w:rsidP="007E3026">
      <w:pPr>
        <w:ind w:firstLine="567"/>
        <w:rPr>
          <w:rFonts w:ascii="Tahoma" w:hAnsi="Tahoma" w:cs="Tahoma"/>
          <w:bCs/>
          <w:sz w:val="20"/>
          <w:szCs w:val="20"/>
          <w:lang w:val="el-GR"/>
        </w:rPr>
      </w:pPr>
    </w:p>
    <w:p w:rsidR="00687288" w:rsidRPr="007077EF" w:rsidRDefault="00687288" w:rsidP="007E3026">
      <w:pPr>
        <w:pStyle w:val="a9"/>
        <w:tabs>
          <w:tab w:val="left" w:pos="9180"/>
        </w:tabs>
        <w:spacing w:after="200"/>
        <w:ind w:left="0" w:firstLine="567"/>
        <w:jc w:val="both"/>
        <w:rPr>
          <w:rFonts w:ascii="Tahoma" w:eastAsia="MS Mincho" w:hAnsi="Tahoma" w:cs="Tahoma"/>
          <w:sz w:val="20"/>
          <w:szCs w:val="20"/>
          <w:lang w:val="el-GR"/>
        </w:rPr>
      </w:pPr>
      <w:r w:rsidRPr="007077EF">
        <w:rPr>
          <w:rFonts w:ascii="Tahoma" w:eastAsia="MS Mincho" w:hAnsi="Tahoma" w:cs="Tahoma"/>
          <w:sz w:val="20"/>
          <w:szCs w:val="20"/>
          <w:lang w:val="el-GR"/>
        </w:rPr>
        <w:t>Στη συνέχεια ο Πρόεδρος κ.</w:t>
      </w:r>
      <w:r w:rsidR="005831F5" w:rsidRPr="007077EF">
        <w:rPr>
          <w:rFonts w:ascii="Tahoma" w:eastAsia="MS Mincho" w:hAnsi="Tahoma" w:cs="Tahoma"/>
          <w:sz w:val="20"/>
          <w:szCs w:val="20"/>
          <w:lang w:val="el-GR"/>
        </w:rPr>
        <w:t xml:space="preserve"> Μι</w:t>
      </w:r>
      <w:r w:rsidRPr="007077EF">
        <w:rPr>
          <w:rFonts w:ascii="Tahoma" w:eastAsia="MS Mincho" w:hAnsi="Tahoma" w:cs="Tahoma"/>
          <w:sz w:val="20"/>
          <w:szCs w:val="20"/>
          <w:lang w:val="el-GR"/>
        </w:rPr>
        <w:t>χ. Παλαιολόγου έθεσε υπόψη των μελών της Επιτροπής  την ανωτέρω μελέτη η οποία έχει ως εξής:</w:t>
      </w:r>
    </w:p>
    <w:p w:rsidR="005831F5" w:rsidRPr="007077EF" w:rsidRDefault="005831F5" w:rsidP="007E3026">
      <w:pPr>
        <w:tabs>
          <w:tab w:val="left" w:pos="993"/>
        </w:tabs>
        <w:ind w:firstLine="567"/>
        <w:jc w:val="center"/>
        <w:rPr>
          <w:rFonts w:ascii="Tahoma" w:hAnsi="Tahoma" w:cs="Tahoma"/>
          <w:b/>
          <w:bCs/>
          <w:sz w:val="20"/>
          <w:szCs w:val="20"/>
          <w:u w:val="single"/>
          <w:lang w:val="el-GR"/>
        </w:rPr>
      </w:pPr>
      <w:r w:rsidRPr="007077EF">
        <w:rPr>
          <w:rFonts w:ascii="Tahoma" w:hAnsi="Tahoma" w:cs="Tahoma"/>
          <w:b/>
          <w:bCs/>
          <w:sz w:val="20"/>
          <w:szCs w:val="20"/>
          <w:u w:val="single"/>
          <w:lang w:val="el-GR"/>
        </w:rPr>
        <w:t>ΤΕΧΝΙΚΗ ΜΕΛΕΤΗ</w:t>
      </w:r>
    </w:p>
    <w:p w:rsidR="005831F5" w:rsidRPr="007077EF" w:rsidRDefault="005831F5" w:rsidP="007E3026">
      <w:pPr>
        <w:pStyle w:val="10"/>
        <w:spacing w:before="120"/>
        <w:ind w:left="0" w:firstLine="567"/>
        <w:jc w:val="both"/>
        <w:rPr>
          <w:rFonts w:ascii="Tahoma" w:hAnsi="Tahoma" w:cs="Tahoma"/>
          <w:b/>
        </w:rPr>
      </w:pPr>
      <w:r w:rsidRPr="007077EF">
        <w:rPr>
          <w:rFonts w:ascii="Tahoma" w:hAnsi="Tahoma" w:cs="Tahoma"/>
          <w:b/>
        </w:rPr>
        <w:t>Η Υπηρεσία μας λαμβάνοντας υπόψη:</w:t>
      </w:r>
    </w:p>
    <w:p w:rsidR="005831F5" w:rsidRPr="007077EF" w:rsidRDefault="008D0548" w:rsidP="008D0548">
      <w:pPr>
        <w:pStyle w:val="10"/>
        <w:spacing w:before="120"/>
        <w:ind w:left="0" w:firstLine="567"/>
        <w:jc w:val="both"/>
        <w:rPr>
          <w:rFonts w:ascii="Tahoma" w:hAnsi="Tahoma" w:cs="Tahoma"/>
          <w:b/>
        </w:rPr>
      </w:pPr>
      <w:r>
        <w:rPr>
          <w:rFonts w:ascii="Tahoma" w:hAnsi="Tahoma" w:cs="Tahoma"/>
          <w:bCs/>
        </w:rPr>
        <w:lastRenderedPageBreak/>
        <w:t xml:space="preserve">1) </w:t>
      </w:r>
      <w:r w:rsidR="005831F5" w:rsidRPr="007077EF">
        <w:rPr>
          <w:rFonts w:ascii="Tahoma" w:hAnsi="Tahoma" w:cs="Tahoma"/>
          <w:bCs/>
        </w:rPr>
        <w:t>Την υποβαλλόμενη αίτηση  με αριθμ. πρωτ. 16/75231/06-12-2018  περί έγκρισης εισόδου – εξόδου για την εξυπηρέτηση της ξενοδοχειακής μονάδας «Α</w:t>
      </w:r>
      <w:r w:rsidR="005831F5" w:rsidRPr="007077EF">
        <w:rPr>
          <w:rFonts w:ascii="Tahoma" w:hAnsi="Tahoma" w:cs="Tahoma"/>
          <w:bCs/>
          <w:lang w:val="en-US"/>
        </w:rPr>
        <w:t>TLANTICA</w:t>
      </w:r>
      <w:r w:rsidR="005831F5" w:rsidRPr="007077EF">
        <w:rPr>
          <w:rFonts w:ascii="Tahoma" w:hAnsi="Tahoma" w:cs="Tahoma"/>
          <w:bCs/>
        </w:rPr>
        <w:t xml:space="preserve"> </w:t>
      </w:r>
      <w:r w:rsidR="005831F5" w:rsidRPr="007077EF">
        <w:rPr>
          <w:rFonts w:ascii="Tahoma" w:hAnsi="Tahoma" w:cs="Tahoma"/>
          <w:bCs/>
          <w:lang w:val="en-US"/>
        </w:rPr>
        <w:t>DREAMS</w:t>
      </w:r>
      <w:r w:rsidR="005831F5" w:rsidRPr="007077EF">
        <w:rPr>
          <w:rFonts w:ascii="Tahoma" w:hAnsi="Tahoma" w:cs="Tahoma"/>
          <w:bCs/>
        </w:rPr>
        <w:t xml:space="preserve"> </w:t>
      </w:r>
      <w:r w:rsidR="005831F5" w:rsidRPr="007077EF">
        <w:rPr>
          <w:rFonts w:ascii="Tahoma" w:hAnsi="Tahoma" w:cs="Tahoma"/>
          <w:bCs/>
          <w:lang w:val="en-US"/>
        </w:rPr>
        <w:t>RESORT</w:t>
      </w:r>
      <w:r w:rsidR="005831F5" w:rsidRPr="007077EF">
        <w:rPr>
          <w:rFonts w:ascii="Tahoma" w:hAnsi="Tahoma" w:cs="Tahoma"/>
          <w:bCs/>
        </w:rPr>
        <w:t>(</w:t>
      </w:r>
      <w:r w:rsidR="005831F5" w:rsidRPr="007077EF">
        <w:rPr>
          <w:rFonts w:ascii="Tahoma" w:hAnsi="Tahoma" w:cs="Tahoma"/>
          <w:bCs/>
          <w:lang w:val="en-US"/>
        </w:rPr>
        <w:t>SENSATORI</w:t>
      </w:r>
      <w:r w:rsidR="005831F5" w:rsidRPr="007077EF">
        <w:rPr>
          <w:rFonts w:ascii="Tahoma" w:hAnsi="Tahoma" w:cs="Tahoma"/>
          <w:bCs/>
        </w:rPr>
        <w:t>)- που βρίσκεται στη Δημοτική Κοινότητα Ασκληπείου του Δήμου Ρόδου  για την έκδοση αδείας δόμησης με τίτλο "ΑΝΑΘΕΩΡΗΣΗ της υπ'αριθμ.πρωτ.024/18-11-2016 αδείας του ξενοδοχειακού συγκροτήματος «Α</w:t>
      </w:r>
      <w:r w:rsidR="005831F5" w:rsidRPr="007077EF">
        <w:rPr>
          <w:rFonts w:ascii="Tahoma" w:hAnsi="Tahoma" w:cs="Tahoma"/>
          <w:bCs/>
          <w:lang w:val="en-US"/>
        </w:rPr>
        <w:t>TLANTICA</w:t>
      </w:r>
      <w:r w:rsidR="005831F5" w:rsidRPr="007077EF">
        <w:rPr>
          <w:rFonts w:ascii="Tahoma" w:hAnsi="Tahoma" w:cs="Tahoma"/>
          <w:bCs/>
        </w:rPr>
        <w:t xml:space="preserve"> </w:t>
      </w:r>
      <w:r w:rsidR="005831F5" w:rsidRPr="007077EF">
        <w:rPr>
          <w:rFonts w:ascii="Tahoma" w:hAnsi="Tahoma" w:cs="Tahoma"/>
          <w:bCs/>
          <w:lang w:val="en-US"/>
        </w:rPr>
        <w:t>DREAMS</w:t>
      </w:r>
      <w:r w:rsidR="005831F5" w:rsidRPr="007077EF">
        <w:rPr>
          <w:rFonts w:ascii="Tahoma" w:hAnsi="Tahoma" w:cs="Tahoma"/>
          <w:bCs/>
        </w:rPr>
        <w:t xml:space="preserve"> </w:t>
      </w:r>
      <w:r w:rsidR="005831F5" w:rsidRPr="007077EF">
        <w:rPr>
          <w:rFonts w:ascii="Tahoma" w:hAnsi="Tahoma" w:cs="Tahoma"/>
          <w:bCs/>
          <w:lang w:val="en-US"/>
        </w:rPr>
        <w:t>RESORT</w:t>
      </w:r>
      <w:r w:rsidR="005831F5" w:rsidRPr="007077EF">
        <w:rPr>
          <w:rFonts w:ascii="Tahoma" w:hAnsi="Tahoma" w:cs="Tahoma"/>
          <w:bCs/>
        </w:rPr>
        <w:t>(</w:t>
      </w:r>
      <w:r w:rsidR="005831F5" w:rsidRPr="007077EF">
        <w:rPr>
          <w:rFonts w:ascii="Tahoma" w:hAnsi="Tahoma" w:cs="Tahoma"/>
          <w:bCs/>
          <w:lang w:val="en-US"/>
        </w:rPr>
        <w:t>SENSATORI</w:t>
      </w:r>
      <w:r w:rsidR="005831F5" w:rsidRPr="007077EF">
        <w:rPr>
          <w:rFonts w:ascii="Tahoma" w:hAnsi="Tahoma" w:cs="Tahoma"/>
          <w:bCs/>
        </w:rPr>
        <w:t xml:space="preserve">)- ΚΛΑΣΙΚΟΥ ΤΥΠΟΥ -ΚΑΤΗΓΟΡΙΑΣ 5* 684 κλινών, λόγω αύξησης της επιφανείας αρχικού γηπέδου, αλλαγή εσωτερικών διαρρυθμίσεων και προσθήκης κατ επέκταση ισόγειων, διώροφων και τριώροφων κτηρίων (υπνοδωματίων και κοινόχρηστων χώρων) με υπόγειους χώρους εξωτερική τοιχοποιία από λιθοδομή, ανοικτές κολυμβητικές δεξαμενές και αντίστοιχη αύξηση της δυναμικότητας του κατά 172 κλίνες (νέο σύνολο 856 κλίνες)  της </w:t>
      </w:r>
      <w:r w:rsidR="005831F5" w:rsidRPr="007077EF">
        <w:rPr>
          <w:rFonts w:ascii="Tahoma" w:hAnsi="Tahoma" w:cs="Tahoma"/>
          <w:bCs/>
          <w:lang w:val="en-US"/>
        </w:rPr>
        <w:t>IONIAN</w:t>
      </w:r>
      <w:r w:rsidR="005831F5" w:rsidRPr="007077EF">
        <w:rPr>
          <w:rFonts w:ascii="Tahoma" w:hAnsi="Tahoma" w:cs="Tahoma"/>
          <w:bCs/>
        </w:rPr>
        <w:t xml:space="preserve"> </w:t>
      </w:r>
      <w:r w:rsidR="005831F5" w:rsidRPr="007077EF">
        <w:rPr>
          <w:rFonts w:ascii="Tahoma" w:hAnsi="Tahoma" w:cs="Tahoma"/>
          <w:bCs/>
          <w:lang w:val="en-US"/>
        </w:rPr>
        <w:t>SUN</w:t>
      </w:r>
      <w:r w:rsidR="005831F5" w:rsidRPr="007077EF">
        <w:rPr>
          <w:rFonts w:ascii="Tahoma" w:hAnsi="Tahoma" w:cs="Tahoma"/>
          <w:bCs/>
        </w:rPr>
        <w:t xml:space="preserve">  Α.Ε. </w:t>
      </w:r>
    </w:p>
    <w:p w:rsidR="005831F5" w:rsidRPr="007077EF" w:rsidRDefault="008D0548" w:rsidP="008D0548">
      <w:pPr>
        <w:pStyle w:val="10"/>
        <w:spacing w:before="120"/>
        <w:ind w:left="0" w:firstLine="567"/>
        <w:jc w:val="both"/>
        <w:rPr>
          <w:rFonts w:ascii="Tahoma" w:hAnsi="Tahoma" w:cs="Tahoma"/>
        </w:rPr>
      </w:pPr>
      <w:r>
        <w:rPr>
          <w:rFonts w:ascii="Tahoma" w:hAnsi="Tahoma" w:cs="Tahoma"/>
        </w:rPr>
        <w:t xml:space="preserve">2) </w:t>
      </w:r>
      <w:r w:rsidR="005831F5" w:rsidRPr="007077EF">
        <w:rPr>
          <w:rFonts w:ascii="Tahoma" w:hAnsi="Tahoma" w:cs="Tahoma"/>
        </w:rPr>
        <w:t>Τις διατάξεις του Β.Δ. 465/1970 «περί όρων και προϋποθέσεων εγκαταστάσεως και λειτουργίας αντλιών καυσίμων κ.λ.π.» (ΦΕΚ 150</w:t>
      </w:r>
      <w:r w:rsidR="005831F5" w:rsidRPr="007077EF">
        <w:rPr>
          <w:rFonts w:ascii="Tahoma" w:hAnsi="Tahoma" w:cs="Tahoma"/>
          <w:vertAlign w:val="superscript"/>
        </w:rPr>
        <w:t>Α</w:t>
      </w:r>
      <w:r w:rsidR="005831F5" w:rsidRPr="007077EF">
        <w:rPr>
          <w:rFonts w:ascii="Tahoma" w:hAnsi="Tahoma" w:cs="Tahoma"/>
        </w:rPr>
        <w:t>/1970) όπως έχει τροποποιηθεί με  το Π.Δ.118/2006 (ΦΕΚ 119/Α/16-06-2006) και ισχύει μέχρι σήμερα.</w:t>
      </w:r>
    </w:p>
    <w:p w:rsidR="005831F5" w:rsidRPr="007077EF" w:rsidRDefault="008D0548" w:rsidP="008D0548">
      <w:pPr>
        <w:pStyle w:val="10"/>
        <w:spacing w:before="120"/>
        <w:ind w:left="0" w:firstLine="567"/>
        <w:jc w:val="both"/>
        <w:rPr>
          <w:rFonts w:ascii="Tahoma" w:hAnsi="Tahoma" w:cs="Tahoma"/>
        </w:rPr>
      </w:pPr>
      <w:r>
        <w:rPr>
          <w:rFonts w:ascii="Tahoma" w:hAnsi="Tahoma" w:cs="Tahoma"/>
        </w:rPr>
        <w:t xml:space="preserve">3) </w:t>
      </w:r>
      <w:r w:rsidR="005831F5" w:rsidRPr="007077EF">
        <w:rPr>
          <w:rFonts w:ascii="Tahoma" w:hAnsi="Tahoma" w:cs="Tahoma"/>
        </w:rPr>
        <w:t>Τη διευκρινιστική εγκύκλιο 11 της ΔΜΕΟ/ο/2879  σύμφωνα με την οποία  ορίζεται ότι :</w:t>
      </w:r>
    </w:p>
    <w:p w:rsidR="005831F5" w:rsidRPr="007077EF" w:rsidRDefault="005831F5" w:rsidP="008D0548">
      <w:pPr>
        <w:pStyle w:val="10"/>
        <w:numPr>
          <w:ilvl w:val="0"/>
          <w:numId w:val="27"/>
        </w:numPr>
        <w:spacing w:before="120"/>
        <w:ind w:left="0" w:firstLine="567"/>
        <w:jc w:val="both"/>
        <w:rPr>
          <w:rFonts w:ascii="Tahoma" w:hAnsi="Tahoma" w:cs="Tahoma"/>
        </w:rPr>
      </w:pPr>
      <w:r w:rsidRPr="007077EF">
        <w:rPr>
          <w:rFonts w:ascii="Tahoma" w:hAnsi="Tahoma" w:cs="Tahoma"/>
        </w:rPr>
        <w:t>αρμόδια για την έγκριση των κυκλοφοριακών συνδέσεων είναι η αρμόδια για τη συντήρηση της οδού υπηρεσία, σύμφωνα με τις ισχύουσες γενικά διατάξεις  περί αρμοδιοτήτων των κεντρικών υπηρεσιών  της Γ.Γ.Δ.Ε. . ΥΠΕΧΩΔΕ, των Περιφερειών, των Νομ/κων Αυτ/σεων και των Δήμων – Κοινοτήτων καθώς και ότι</w:t>
      </w:r>
    </w:p>
    <w:p w:rsidR="005831F5" w:rsidRPr="007077EF" w:rsidRDefault="005831F5" w:rsidP="008D0548">
      <w:pPr>
        <w:pStyle w:val="10"/>
        <w:numPr>
          <w:ilvl w:val="0"/>
          <w:numId w:val="27"/>
        </w:numPr>
        <w:spacing w:before="120"/>
        <w:ind w:left="0" w:firstLine="567"/>
        <w:jc w:val="both"/>
        <w:rPr>
          <w:rFonts w:ascii="Tahoma" w:hAnsi="Tahoma" w:cs="Tahoma"/>
        </w:rPr>
      </w:pPr>
      <w:r w:rsidRPr="007077EF">
        <w:rPr>
          <w:rFonts w:ascii="Tahoma" w:hAnsi="Tahoma" w:cs="Tahoma"/>
        </w:rPr>
        <w:t xml:space="preserve"> «για όλες τις εγκαταστάσεις πλην πρατηρίων ανεξαρτήτως κατηγορίας Α ή Β που ιδρύονται στο δημοτικό – κοινοτικό δίκτυο (εκτός σχεδίου ή ορίου νομίμως υφισταμένου οικισμού) επιβάλλεται έλεγχος μόνο για έγκριση εισόδου – εξόδου και όχι έγκριση – κυκλοφοριακής σύνδεσης».</w:t>
      </w:r>
    </w:p>
    <w:p w:rsidR="005831F5" w:rsidRPr="007077EF" w:rsidRDefault="008D0548" w:rsidP="008D0548">
      <w:pPr>
        <w:pStyle w:val="10"/>
        <w:spacing w:before="120"/>
        <w:ind w:left="0" w:firstLine="567"/>
        <w:jc w:val="both"/>
        <w:rPr>
          <w:rFonts w:ascii="Tahoma" w:hAnsi="Tahoma" w:cs="Tahoma"/>
        </w:rPr>
      </w:pPr>
      <w:r>
        <w:rPr>
          <w:rFonts w:ascii="Tahoma" w:hAnsi="Tahoma" w:cs="Tahoma"/>
        </w:rPr>
        <w:t xml:space="preserve">4) </w:t>
      </w:r>
      <w:r w:rsidR="005831F5" w:rsidRPr="007077EF">
        <w:rPr>
          <w:rFonts w:ascii="Tahoma" w:hAnsi="Tahoma" w:cs="Tahoma"/>
        </w:rPr>
        <w:t xml:space="preserve">Την παράγραφο 10 του Άρθρου 21 του Π.Δ. 118/2006 σύμφωνα με την οποία για όλες τις εγκαταστάσεις που ιδρύονται σε Δημοτικό – Κοινοτικό οδικό δίκτυο, επιβάλλεται ο έλεγχος για την έγκριση ή μη εισόδου – εξόδου οχημάτων. Η αρμόδια για τη συντήρηση της κύριας οδού Υπηρεσία στην οποία συμβάλλει το </w:t>
      </w:r>
      <w:r w:rsidR="005831F5" w:rsidRPr="007077EF">
        <w:rPr>
          <w:rFonts w:ascii="Tahoma" w:hAnsi="Tahoma" w:cs="Tahoma"/>
          <w:b/>
        </w:rPr>
        <w:t>δημοτικό – κοινοτικό δίκτυο</w:t>
      </w:r>
      <w:r w:rsidR="005831F5" w:rsidRPr="007077EF">
        <w:rPr>
          <w:rFonts w:ascii="Tahoma" w:hAnsi="Tahoma" w:cs="Tahoma"/>
        </w:rPr>
        <w:t xml:space="preserve">, υποχρεούνται να ελέγξει τη συμβολή ως προς την κυκλοφοριακή ικανότητα και την ορατότητα και να επιβάλλει στον ενδιαφερόμενο πρόσθετα μέτρα βελτίωσης των συνθηκών συμβολής. </w:t>
      </w:r>
    </w:p>
    <w:p w:rsidR="005831F5" w:rsidRPr="007077EF" w:rsidRDefault="008D0548" w:rsidP="008D0548">
      <w:pPr>
        <w:pStyle w:val="10"/>
        <w:spacing w:before="120"/>
        <w:ind w:left="0" w:firstLine="567"/>
        <w:jc w:val="both"/>
        <w:rPr>
          <w:rFonts w:ascii="Tahoma" w:hAnsi="Tahoma" w:cs="Tahoma"/>
        </w:rPr>
      </w:pPr>
      <w:r>
        <w:rPr>
          <w:rFonts w:ascii="Tahoma" w:hAnsi="Tahoma" w:cs="Tahoma"/>
          <w:bCs/>
        </w:rPr>
        <w:t xml:space="preserve">5) </w:t>
      </w:r>
      <w:r w:rsidR="005831F5" w:rsidRPr="007077EF">
        <w:rPr>
          <w:rFonts w:ascii="Tahoma" w:hAnsi="Tahoma" w:cs="Tahoma"/>
          <w:bCs/>
        </w:rPr>
        <w:t xml:space="preserve">Το υπ΄αριθμό ΦΕΚ 463/30-08-1990 </w:t>
      </w:r>
      <w:r w:rsidR="005831F5" w:rsidRPr="007077EF">
        <w:rPr>
          <w:rFonts w:ascii="Tahoma" w:hAnsi="Tahoma" w:cs="Tahoma"/>
          <w:bCs/>
          <w:u w:val="single"/>
        </w:rPr>
        <w:t>περί αποχαρακτηρισμού τμήματος παλαιάς Επαρχιακής οδού Λάρδου – Κιοταρίου – Γενναδίου Νήσου Ρόδου</w:t>
      </w:r>
      <w:r w:rsidR="005831F5" w:rsidRPr="007077EF">
        <w:rPr>
          <w:rFonts w:ascii="Tahoma" w:hAnsi="Tahoma" w:cs="Tahoma"/>
          <w:bCs/>
        </w:rPr>
        <w:t xml:space="preserve"> από ΧΘ 57+000 μέχρι ΧΘ 65+000 λόγω παραλλαγής </w:t>
      </w:r>
      <w:r w:rsidR="005831F5" w:rsidRPr="007077EF">
        <w:rPr>
          <w:rFonts w:ascii="Tahoma" w:hAnsi="Tahoma" w:cs="Tahoma"/>
          <w:bCs/>
          <w:u w:val="single"/>
        </w:rPr>
        <w:t>και την ένταξη του</w:t>
      </w:r>
      <w:r w:rsidR="005831F5" w:rsidRPr="007077EF">
        <w:rPr>
          <w:rFonts w:ascii="Tahoma" w:hAnsi="Tahoma" w:cs="Tahoma"/>
          <w:bCs/>
        </w:rPr>
        <w:t xml:space="preserve"> κατά τα αντίστοιχα υπό τμήματα </w:t>
      </w:r>
      <w:r w:rsidR="005831F5" w:rsidRPr="007077EF">
        <w:rPr>
          <w:rFonts w:ascii="Tahoma" w:hAnsi="Tahoma" w:cs="Tahoma"/>
          <w:bCs/>
          <w:u w:val="single"/>
        </w:rPr>
        <w:t>στα Κοινοτικά Δίκτυα</w:t>
      </w:r>
      <w:r w:rsidR="005831F5" w:rsidRPr="007077EF">
        <w:rPr>
          <w:rFonts w:ascii="Tahoma" w:hAnsi="Tahoma" w:cs="Tahoma"/>
          <w:bCs/>
        </w:rPr>
        <w:t xml:space="preserve"> των Κοινοτήτων Ασκληπιείου, Λάρδου και Γενναδίου , κατ εφαρμογή των παρ. 9-13 άρθρου 23 του ΠΔ 25/28 Νοέμβριου 1929</w:t>
      </w:r>
    </w:p>
    <w:p w:rsidR="005831F5" w:rsidRPr="007077EF" w:rsidRDefault="008D0548" w:rsidP="008D0548">
      <w:pPr>
        <w:pStyle w:val="10"/>
        <w:spacing w:before="120"/>
        <w:ind w:left="0" w:firstLine="567"/>
        <w:jc w:val="both"/>
        <w:rPr>
          <w:rFonts w:ascii="Tahoma" w:hAnsi="Tahoma" w:cs="Tahoma"/>
        </w:rPr>
      </w:pPr>
      <w:r>
        <w:rPr>
          <w:rFonts w:ascii="Tahoma" w:hAnsi="Tahoma" w:cs="Tahoma"/>
        </w:rPr>
        <w:t xml:space="preserve">6) </w:t>
      </w:r>
      <w:r w:rsidR="005831F5" w:rsidRPr="007077EF">
        <w:rPr>
          <w:rFonts w:ascii="Tahoma" w:hAnsi="Tahoma" w:cs="Tahoma"/>
        </w:rPr>
        <w:t>Την υπ΄αριθμό 3638/2015 απόφαση του ΣτΕ (Τμήμα Δ) σύμφωνα με την οποία αρμόδιο όργανο για τη χορήγηση εγκρίσεως «εισόδου – εξόδου» είναι το Δημοτικό Συμβούλιο, το οποίο φέρει το γενικό τεκμήριο αρμοδιότητας για θέματα που αφορούν τον Δήμο, δεδομένου ότι από το νόμο δεν έχει ανατεθεί η αποφασιστική αρμοδιότητα σε κανένα άλλο όργανο του Δήμου</w:t>
      </w:r>
    </w:p>
    <w:p w:rsidR="005831F5" w:rsidRPr="007077EF" w:rsidRDefault="008D0548" w:rsidP="008D0548">
      <w:pPr>
        <w:pStyle w:val="10"/>
        <w:spacing w:before="120"/>
        <w:ind w:left="0" w:firstLine="567"/>
        <w:jc w:val="both"/>
        <w:rPr>
          <w:rFonts w:ascii="Tahoma" w:hAnsi="Tahoma" w:cs="Tahoma"/>
          <w:b/>
          <w:bCs/>
        </w:rPr>
      </w:pPr>
      <w:r>
        <w:rPr>
          <w:rFonts w:ascii="Tahoma" w:hAnsi="Tahoma" w:cs="Tahoma"/>
        </w:rPr>
        <w:t xml:space="preserve">7) </w:t>
      </w:r>
      <w:r w:rsidR="005831F5" w:rsidRPr="007077EF">
        <w:rPr>
          <w:rFonts w:ascii="Tahoma" w:hAnsi="Tahoma" w:cs="Tahoma"/>
        </w:rPr>
        <w:t>Τις διατάξεις του άρθρου 159 του Ν.4512/2018 σύμφωνα με το οποίο η έγκριση κυκλοφοριακής σύνδεση ή έγκριση εισόδου – εξόδου οχημάτων των εγκαταστάσεων του άρθρου 24 ισχύει για 4 έτη.</w:t>
      </w:r>
    </w:p>
    <w:p w:rsidR="005831F5" w:rsidRPr="007077EF" w:rsidRDefault="008D0548" w:rsidP="008D0548">
      <w:pPr>
        <w:pStyle w:val="10"/>
        <w:spacing w:before="120"/>
        <w:ind w:left="0" w:firstLine="567"/>
        <w:jc w:val="both"/>
        <w:rPr>
          <w:rFonts w:ascii="Tahoma" w:hAnsi="Tahoma" w:cs="Tahoma"/>
        </w:rPr>
      </w:pPr>
      <w:r>
        <w:rPr>
          <w:rFonts w:ascii="Tahoma" w:hAnsi="Tahoma" w:cs="Tahoma"/>
        </w:rPr>
        <w:t xml:space="preserve">8) </w:t>
      </w:r>
      <w:r w:rsidR="005831F5" w:rsidRPr="007077EF">
        <w:rPr>
          <w:rFonts w:ascii="Tahoma" w:hAnsi="Tahoma" w:cs="Tahoma"/>
        </w:rPr>
        <w:t>Το συμβόλαιο αγοράς των Μ.Γ</w:t>
      </w:r>
      <w:r w:rsidR="005831F5" w:rsidRPr="007077EF">
        <w:rPr>
          <w:rFonts w:ascii="Tahoma" w:hAnsi="Tahoma" w:cs="Tahoma"/>
          <w:b/>
        </w:rPr>
        <w:t xml:space="preserve">. </w:t>
      </w:r>
      <w:r w:rsidR="005831F5" w:rsidRPr="007077EF">
        <w:rPr>
          <w:rFonts w:ascii="Tahoma" w:hAnsi="Tahoma" w:cs="Tahoma"/>
        </w:rPr>
        <w:t xml:space="preserve"> 611 και 612 γαιών Ασκληπιείου με αριθμ. συμβολαίου 35771/12-08-2010 του συμβολαιογράφου Ρόδου Δημήτρη Χρίστου Γιώρτσου  στο όνομα του Προέδρου της εταιρείας ως εκπροσώπου της του </w:t>
      </w:r>
      <w:r w:rsidR="005831F5" w:rsidRPr="007077EF">
        <w:rPr>
          <w:rFonts w:ascii="Tahoma" w:eastAsia="Times New Roman" w:hAnsi="Tahoma" w:cs="Tahoma"/>
          <w:bCs/>
          <w:lang w:eastAsia="en-US"/>
        </w:rPr>
        <w:t xml:space="preserve">Κου Νικολαΐδη Νικολάου </w:t>
      </w:r>
      <w:r w:rsidR="005831F5" w:rsidRPr="007077EF">
        <w:rPr>
          <w:rFonts w:ascii="Tahoma" w:hAnsi="Tahoma" w:cs="Tahoma"/>
        </w:rPr>
        <w:t>με τον διακριτικό τίτλο" Ι</w:t>
      </w:r>
      <w:r w:rsidR="005831F5" w:rsidRPr="007077EF">
        <w:rPr>
          <w:rFonts w:ascii="Tahoma" w:hAnsi="Tahoma" w:cs="Tahoma"/>
          <w:lang w:val="en-US"/>
        </w:rPr>
        <w:t>ONIAN</w:t>
      </w:r>
      <w:r w:rsidR="005831F5" w:rsidRPr="007077EF">
        <w:rPr>
          <w:rFonts w:ascii="Tahoma" w:hAnsi="Tahoma" w:cs="Tahoma"/>
        </w:rPr>
        <w:t xml:space="preserve"> </w:t>
      </w:r>
      <w:r w:rsidR="005831F5" w:rsidRPr="007077EF">
        <w:rPr>
          <w:rFonts w:ascii="Tahoma" w:hAnsi="Tahoma" w:cs="Tahoma"/>
          <w:lang w:val="en-US"/>
        </w:rPr>
        <w:t>SUN</w:t>
      </w:r>
      <w:r w:rsidR="005831F5" w:rsidRPr="007077EF">
        <w:rPr>
          <w:rFonts w:ascii="Tahoma" w:hAnsi="Tahoma" w:cs="Tahoma"/>
        </w:rPr>
        <w:t xml:space="preserve"> " της Ανώνυμης εταιρείας «Ι</w:t>
      </w:r>
      <w:r w:rsidR="005831F5" w:rsidRPr="007077EF">
        <w:rPr>
          <w:rFonts w:ascii="Tahoma" w:hAnsi="Tahoma" w:cs="Tahoma"/>
          <w:lang w:val="en-US"/>
        </w:rPr>
        <w:t>ONIAN</w:t>
      </w:r>
      <w:r w:rsidR="005831F5" w:rsidRPr="007077EF">
        <w:rPr>
          <w:rFonts w:ascii="Tahoma" w:hAnsi="Tahoma" w:cs="Tahoma"/>
        </w:rPr>
        <w:t xml:space="preserve"> </w:t>
      </w:r>
      <w:r w:rsidR="005831F5" w:rsidRPr="007077EF">
        <w:rPr>
          <w:rFonts w:ascii="Tahoma" w:hAnsi="Tahoma" w:cs="Tahoma"/>
          <w:lang w:val="en-US"/>
        </w:rPr>
        <w:t>SUN</w:t>
      </w:r>
      <w:r w:rsidR="005831F5" w:rsidRPr="007077EF">
        <w:rPr>
          <w:rFonts w:ascii="Tahoma" w:hAnsi="Tahoma" w:cs="Tahoma"/>
        </w:rPr>
        <w:t xml:space="preserve"> </w:t>
      </w:r>
      <w:r w:rsidR="005831F5" w:rsidRPr="007077EF">
        <w:rPr>
          <w:rFonts w:ascii="Tahoma" w:eastAsia="Times New Roman" w:hAnsi="Tahoma" w:cs="Tahoma"/>
          <w:bCs/>
          <w:lang w:eastAsia="en-US"/>
        </w:rPr>
        <w:t xml:space="preserve">ΞΕΝΟΔΟΧΕΙΑΚΕΣ ΤΟΥΡΙΣΤΙΚΕΣ ΟΙΚΟΔΟΜΙΚΕΣ ΕΠΙΧΕΙΡΗΣΕΙΣ </w:t>
      </w:r>
      <w:r w:rsidR="005831F5" w:rsidRPr="007077EF">
        <w:rPr>
          <w:rFonts w:ascii="Tahoma" w:eastAsia="Times New Roman" w:hAnsi="Tahoma" w:cs="Tahoma"/>
          <w:bCs/>
          <w:lang w:val="en-US" w:eastAsia="en-US"/>
        </w:rPr>
        <w:t>AN</w:t>
      </w:r>
      <w:r w:rsidR="005831F5" w:rsidRPr="007077EF">
        <w:rPr>
          <w:rFonts w:ascii="Tahoma" w:eastAsia="Times New Roman" w:hAnsi="Tahoma" w:cs="Tahoma"/>
          <w:bCs/>
          <w:lang w:eastAsia="en-US"/>
        </w:rPr>
        <w:t>Ω</w:t>
      </w:r>
      <w:r w:rsidR="005831F5" w:rsidRPr="007077EF">
        <w:rPr>
          <w:rFonts w:ascii="Tahoma" w:eastAsia="Times New Roman" w:hAnsi="Tahoma" w:cs="Tahoma"/>
          <w:bCs/>
          <w:lang w:val="en-US" w:eastAsia="en-US"/>
        </w:rPr>
        <w:t>NYMH</w:t>
      </w:r>
      <w:r w:rsidR="005831F5" w:rsidRPr="007077EF">
        <w:rPr>
          <w:rFonts w:ascii="Tahoma" w:eastAsia="Times New Roman" w:hAnsi="Tahoma" w:cs="Tahoma"/>
          <w:bCs/>
          <w:lang w:eastAsia="en-US"/>
        </w:rPr>
        <w:t xml:space="preserve"> ΕΤΑΙΡΙΑ» </w:t>
      </w:r>
    </w:p>
    <w:p w:rsidR="005831F5" w:rsidRPr="007077EF" w:rsidRDefault="008D0548" w:rsidP="008D0548">
      <w:pPr>
        <w:pStyle w:val="10"/>
        <w:spacing w:before="120"/>
        <w:ind w:left="0" w:firstLine="567"/>
        <w:jc w:val="both"/>
        <w:rPr>
          <w:rFonts w:ascii="Tahoma" w:hAnsi="Tahoma" w:cs="Tahoma"/>
        </w:rPr>
      </w:pPr>
      <w:r>
        <w:rPr>
          <w:rFonts w:ascii="Tahoma" w:hAnsi="Tahoma" w:cs="Tahoma"/>
        </w:rPr>
        <w:t xml:space="preserve">9) </w:t>
      </w:r>
      <w:r w:rsidR="005831F5" w:rsidRPr="007077EF">
        <w:rPr>
          <w:rFonts w:ascii="Tahoma" w:hAnsi="Tahoma" w:cs="Tahoma"/>
        </w:rPr>
        <w:t xml:space="preserve">Το με αριθμό  43338/06-10-2018 συμβόλαιο ανταλλαγής του συμβολαιογράφου Ρόδου Δημήτρη Χρίστου Γιώρτσου της Μ.Γ. 4124Α γαιών Γενναδίου  με την  Μ.Γ.589 γαιών Ασκληπιείου σύμφωνα με το οποίο μεταβιβάστηκε η Μ.Γ 589 γαιών Ασκληπιείου από την κα Julia Mary Easy στην Ανώνυμη εταιρεία με την επωνυμία «ΙONIAN SUN ΞΕΝΟΔΟΧΕΙΑΚΕΣ ΤΟΥΡΙΣΤΙΚΕΣ ΟΙΚΟΔΟΜΙΚΕΣ ΕΠΙΧΕΙΡΗΣΕΙΣ ANΩNYMH ΕΤΑΙΡΙΑ» </w:t>
      </w:r>
    </w:p>
    <w:p w:rsidR="005831F5" w:rsidRPr="007077EF" w:rsidRDefault="008D0548" w:rsidP="008D0548">
      <w:pPr>
        <w:pStyle w:val="10"/>
        <w:spacing w:before="120"/>
        <w:ind w:left="0" w:firstLine="567"/>
        <w:jc w:val="both"/>
        <w:rPr>
          <w:rFonts w:ascii="Tahoma" w:hAnsi="Tahoma" w:cs="Tahoma"/>
        </w:rPr>
      </w:pPr>
      <w:r>
        <w:rPr>
          <w:rFonts w:ascii="Tahoma" w:hAnsi="Tahoma" w:cs="Tahoma"/>
        </w:rPr>
        <w:t xml:space="preserve">10) </w:t>
      </w:r>
      <w:r w:rsidR="005831F5" w:rsidRPr="007077EF">
        <w:rPr>
          <w:rFonts w:ascii="Tahoma" w:hAnsi="Tahoma" w:cs="Tahoma"/>
        </w:rPr>
        <w:t xml:space="preserve">Την βεβαίωση της Δικηγόρου Κας Καλλιρρόης Νικολιδάκη του Αποστόλου με την οποία μας βεβαιώνει ότι εξακολουθούν έως 06-12-2018  να βρίσκονται στη πλήρη κυριότητα της  εταιρείας με την επωνυμία «ΙONIAN SUN ΞΕΝΟΔΟΧΕΙΑΚΕΣ ΤΟΥΡΙΣΤΙΚΕΣ ΟΙΚΟΔΟΜΙΚΕΣ ΕΠΙΧΕΙΡΗΣΕΙΣ ANΩNYMH ΕΤΑΙΡΙΑ» οι κτηματολογικές  μερίδες 592, 593, 594, 595, 596, 597, 598,  604Α , 604Β, 604Γ, 605, 609, 610, 611, 612, 613, 614, 615, 616, 617, 618, 619, 620, 655, 656, 664, 665, 666, 667, 654, 587, 582, 582Α, 591, 599, 588, 589 Γαιών Ασκληπιείου.  Στον πίνακα που συνοδεύει τη εν λόγο βεβαίωση </w:t>
      </w:r>
      <w:r w:rsidR="005831F5" w:rsidRPr="007077EF">
        <w:rPr>
          <w:rFonts w:ascii="Tahoma" w:hAnsi="Tahoma" w:cs="Tahoma"/>
        </w:rPr>
        <w:lastRenderedPageBreak/>
        <w:t>αναγράφεται στη στήλη «τίτλοι κτήσης»  ο αριθμός συμβολαίου για κάθε κτηματολογική μερίδα αντίστοιχα</w:t>
      </w:r>
    </w:p>
    <w:p w:rsidR="005831F5" w:rsidRPr="007077EF" w:rsidRDefault="008D0548" w:rsidP="008D0548">
      <w:pPr>
        <w:pStyle w:val="10"/>
        <w:tabs>
          <w:tab w:val="left" w:pos="284"/>
        </w:tabs>
        <w:spacing w:before="120"/>
        <w:ind w:left="0" w:firstLine="567"/>
        <w:jc w:val="both"/>
        <w:rPr>
          <w:rFonts w:ascii="Tahoma" w:hAnsi="Tahoma" w:cs="Tahoma"/>
        </w:rPr>
      </w:pPr>
      <w:r>
        <w:rPr>
          <w:rFonts w:ascii="Tahoma" w:hAnsi="Tahoma" w:cs="Tahoma"/>
        </w:rPr>
        <w:t xml:space="preserve">11) </w:t>
      </w:r>
      <w:r w:rsidR="005831F5" w:rsidRPr="007077EF">
        <w:rPr>
          <w:rFonts w:ascii="Tahoma" w:hAnsi="Tahoma" w:cs="Tahoma"/>
        </w:rPr>
        <w:t>Τα κτηματολογικά σχεδιαγράμματα με τα πιστοποιητικά ιδιοκτησίας των ΚΜ: 582, 582Α, 587, 588, 591, 592, 593, 594, 595, 596, 597, 598, 599, 604, 605, 609, 610, 613, 614, 615, 616, 617, 618, 619, 620, 654, 655, 656, 664, 665, 666, 667.</w:t>
      </w:r>
    </w:p>
    <w:p w:rsidR="005831F5" w:rsidRPr="007077EF" w:rsidRDefault="008D0548" w:rsidP="008D0548">
      <w:pPr>
        <w:pStyle w:val="10"/>
        <w:spacing w:before="120"/>
        <w:ind w:left="0" w:firstLine="567"/>
        <w:jc w:val="both"/>
        <w:rPr>
          <w:rFonts w:ascii="Tahoma" w:hAnsi="Tahoma" w:cs="Tahoma"/>
        </w:rPr>
      </w:pPr>
      <w:r>
        <w:rPr>
          <w:rFonts w:ascii="Tahoma" w:hAnsi="Tahoma" w:cs="Tahoma"/>
        </w:rPr>
        <w:t xml:space="preserve">12) </w:t>
      </w:r>
      <w:r w:rsidR="005831F5" w:rsidRPr="007077EF">
        <w:rPr>
          <w:rFonts w:ascii="Tahoma" w:hAnsi="Tahoma" w:cs="Tahoma"/>
        </w:rPr>
        <w:t>Την υπ΄αριθμό πρωτ. 1393653/12-10-2018 ΑΝΑΚΟΙΝΩΣΗ του Γενικού Εμπορικού Μητρώου της ανώνυμης εταιρείας «ΙΟΝΙΑΝ SUN ΞΕΝΟΔΟΧΕΙΑΚΕΣ ΤΟΥΡΙΣΤΙΚΕΣ ΟΙΚΟΔΟΜΙΚΕΣ ΕΠΙΧΕΙΡΗΣΕΙΣ ΑΝΩΝΥΜΗ ΕΤΑΙΡΙΑ»  με διακριτικό τίτλο «IONIAN SUN A.E. “ με αριθμό Γ.Ε.ΜΗ 7304201000 σύμφωνα με το οποίο η εταιρεία εκπροσωπείται από τον Πρόεδρο του κ. Νικόλαο Νικολαΐδη και/ή τον Διευθύνοντα Σύμβουλο κ. Βασίλειο Νικολαΐδη και/ή το μέλος  κ. Δημήτριο Νικολαΐδη</w:t>
      </w:r>
    </w:p>
    <w:p w:rsidR="005831F5" w:rsidRPr="007077EF" w:rsidRDefault="008D0548" w:rsidP="008D0548">
      <w:pPr>
        <w:pStyle w:val="10"/>
        <w:tabs>
          <w:tab w:val="left" w:pos="284"/>
        </w:tabs>
        <w:spacing w:before="120"/>
        <w:ind w:left="0" w:firstLine="567"/>
        <w:jc w:val="both"/>
        <w:rPr>
          <w:rFonts w:ascii="Tahoma" w:hAnsi="Tahoma" w:cs="Tahoma"/>
        </w:rPr>
      </w:pPr>
      <w:r>
        <w:rPr>
          <w:rFonts w:ascii="Tahoma" w:hAnsi="Tahoma" w:cs="Tahoma"/>
        </w:rPr>
        <w:t xml:space="preserve">13) </w:t>
      </w:r>
      <w:r w:rsidR="005831F5" w:rsidRPr="007077EF">
        <w:rPr>
          <w:rFonts w:ascii="Tahoma" w:hAnsi="Tahoma" w:cs="Tahoma"/>
        </w:rPr>
        <w:t>Την υπεύθυνη δήλωση του κου Νικολαΐδη Βασίλειου σύμφωνα με την οποία δηλώνεται ότι έλαβε γνώση για την προτεινόμενη  υποβληθείσα μελέτη περί «εισόδου – εξόδου» της  εγκατάστασης ««ΙΟΝΙΑΝ SUN ΞΕΝΟΔΟΧΕΙΑΚΕΣ ΤΟΥΡΙΣΤΙΚΕΣ ΟΙΚΟΔΟΜΙΚΕΣ ΕΠΙΧΕΙΡΗΣΕΙΣ ΑΝΩΝΥΜΗ ΕΤΑΙΡΙΑ» του Πτυχιούχου Πολιτικού Μηχανικού Τσιμέττα Κωσταντίνου και συμφωνεί με αυτή.</w:t>
      </w:r>
    </w:p>
    <w:p w:rsidR="005831F5" w:rsidRPr="007077EF" w:rsidRDefault="008D0548" w:rsidP="008D0548">
      <w:pPr>
        <w:pStyle w:val="10"/>
        <w:spacing w:before="120"/>
        <w:ind w:left="0" w:firstLine="567"/>
        <w:jc w:val="both"/>
        <w:rPr>
          <w:rFonts w:ascii="Tahoma" w:hAnsi="Tahoma" w:cs="Tahoma"/>
        </w:rPr>
      </w:pPr>
      <w:r>
        <w:rPr>
          <w:rFonts w:ascii="Tahoma" w:hAnsi="Tahoma" w:cs="Tahoma"/>
        </w:rPr>
        <w:t xml:space="preserve">14) </w:t>
      </w:r>
      <w:r w:rsidR="005831F5" w:rsidRPr="007077EF">
        <w:rPr>
          <w:rFonts w:ascii="Tahoma" w:hAnsi="Tahoma" w:cs="Tahoma"/>
        </w:rPr>
        <w:t>Την υπεύθυνη δήλωση του Πτυχιούχου Πολιτικού Μηχανικού Τ.Ε. Τσιμέττα Κωνσταντίνου, σύμφωνα με την οποία δηλώνεται ότι μετά την υλοποίηση της μελέτης που φαίνεται στο συνημμένο τοπογραφικό διάγραμμα πρότασης περί «εισόδου – εξόδου» για ξενοδοχειακή μονάδα 5* στο Ασκληπιείο δεν θα παρουσιάζονται σημεία λιμναζόντων υδάτων και γενικά η ροή σε ελεύθερη επιφάνεια των όμβριων υδάτων δεν θα δημιουργεί σε κανένα σημείο του προσώπου, συσσώρευση καθώς και σε όλα τα σημεία οι κλίσεις επαρκούν για την άμεση εκτόνωση αυτών.</w:t>
      </w:r>
    </w:p>
    <w:p w:rsidR="005831F5" w:rsidRPr="007077EF" w:rsidRDefault="008D0548" w:rsidP="008D0548">
      <w:pPr>
        <w:pStyle w:val="10"/>
        <w:spacing w:before="120"/>
        <w:ind w:left="0" w:firstLine="567"/>
        <w:jc w:val="both"/>
        <w:rPr>
          <w:rFonts w:ascii="Tahoma" w:hAnsi="Tahoma" w:cs="Tahoma"/>
        </w:rPr>
      </w:pPr>
      <w:r>
        <w:rPr>
          <w:rFonts w:ascii="Tahoma" w:hAnsi="Tahoma" w:cs="Tahoma"/>
        </w:rPr>
        <w:t xml:space="preserve">15) </w:t>
      </w:r>
      <w:r w:rsidR="005831F5" w:rsidRPr="007077EF">
        <w:rPr>
          <w:rFonts w:ascii="Tahoma" w:hAnsi="Tahoma" w:cs="Tahoma"/>
        </w:rPr>
        <w:t xml:space="preserve">Το υπ αριθμό πρωτ. 16/5196/30-01-2019 έγγραφο μας περί συμπλήρωσης φακέλου. </w:t>
      </w:r>
    </w:p>
    <w:p w:rsidR="005831F5" w:rsidRPr="007077EF" w:rsidRDefault="008D0548" w:rsidP="008D0548">
      <w:pPr>
        <w:pStyle w:val="10"/>
        <w:spacing w:before="120"/>
        <w:ind w:left="0" w:firstLine="567"/>
        <w:jc w:val="both"/>
        <w:rPr>
          <w:rFonts w:ascii="Tahoma" w:hAnsi="Tahoma" w:cs="Tahoma"/>
        </w:rPr>
      </w:pPr>
      <w:r>
        <w:rPr>
          <w:rFonts w:ascii="Tahoma" w:hAnsi="Tahoma" w:cs="Tahoma"/>
        </w:rPr>
        <w:t xml:space="preserve">16) </w:t>
      </w:r>
      <w:r w:rsidR="005831F5" w:rsidRPr="007077EF">
        <w:rPr>
          <w:rFonts w:ascii="Tahoma" w:hAnsi="Tahoma" w:cs="Tahoma"/>
        </w:rPr>
        <w:t>Το υπ΄αριθμό πρωτ. 16/9768/21-02-2019 έγγραφο της εταιρείας «IONIAN SUN A.E.” βάση του οποίου προσκομίσθηκαν τα</w:t>
      </w:r>
      <w:r w:rsidR="005831F5" w:rsidRPr="007077EF">
        <w:rPr>
          <w:rFonts w:ascii="Tahoma" w:hAnsi="Tahoma" w:cs="Tahoma"/>
          <w:bCs/>
        </w:rPr>
        <w:t xml:space="preserve"> δικαιολογητικά που αναφέρονται στο ανωτέρω έγγραφο μας</w:t>
      </w:r>
    </w:p>
    <w:p w:rsidR="005831F5" w:rsidRPr="007077EF" w:rsidRDefault="008D0548" w:rsidP="008D0548">
      <w:pPr>
        <w:pStyle w:val="10"/>
        <w:tabs>
          <w:tab w:val="left" w:pos="0"/>
        </w:tabs>
        <w:spacing w:before="120"/>
        <w:ind w:left="0" w:firstLine="567"/>
        <w:jc w:val="both"/>
        <w:rPr>
          <w:rFonts w:ascii="Tahoma" w:hAnsi="Tahoma" w:cs="Tahoma"/>
        </w:rPr>
      </w:pPr>
      <w:r>
        <w:rPr>
          <w:rFonts w:ascii="Tahoma" w:hAnsi="Tahoma" w:cs="Tahoma"/>
        </w:rPr>
        <w:t xml:space="preserve">17) </w:t>
      </w:r>
      <w:r w:rsidR="005831F5" w:rsidRPr="007077EF">
        <w:rPr>
          <w:rFonts w:ascii="Tahoma" w:hAnsi="Tahoma" w:cs="Tahoma"/>
        </w:rPr>
        <w:t xml:space="preserve">Την αριθμό  «ΕΚΓΡΙΣΗ ΔΟΜΗΣΗΣ» 113/2016 (ΑΔΑ: 7117Ω1Ρ-Λ5Τ της Υπηρεσίας Δόμησης του Δήμου Ρόδου καθώς και την  υπ΄αριθμό Άδεια Δόμησης 024/18-11-2016 </w:t>
      </w:r>
    </w:p>
    <w:p w:rsidR="005831F5" w:rsidRPr="007077EF" w:rsidRDefault="008D0548" w:rsidP="008D0548">
      <w:pPr>
        <w:pStyle w:val="10"/>
        <w:tabs>
          <w:tab w:val="left" w:pos="0"/>
        </w:tabs>
        <w:spacing w:before="120"/>
        <w:ind w:left="0" w:firstLine="567"/>
        <w:jc w:val="both"/>
        <w:rPr>
          <w:rFonts w:ascii="Tahoma" w:hAnsi="Tahoma" w:cs="Tahoma"/>
        </w:rPr>
      </w:pPr>
      <w:r>
        <w:rPr>
          <w:rFonts w:ascii="Tahoma" w:hAnsi="Tahoma" w:cs="Tahoma"/>
        </w:rPr>
        <w:t xml:space="preserve">18) </w:t>
      </w:r>
      <w:r w:rsidR="005831F5" w:rsidRPr="007077EF">
        <w:rPr>
          <w:rFonts w:ascii="Tahoma" w:hAnsi="Tahoma" w:cs="Tahoma"/>
        </w:rPr>
        <w:t>Το υπ΄αριθμό πρωτ. 21679/10-12-2018 έγγραφο του Υπουργείου Τουρισμού, Ειδική Υπηρεσία Προώθησης και Αδειοδότησης προς την Υπηρεσία Δόμησης του Δήμου Ρόδου περί «Διαβίβαση δικαιολογητικών για τη χορήγηση Α’ Αναθεώρησης της υπ΄αριθμό ΕΓΔ 113/2016 (άδεια δόμησης 24/18-11-2016)</w:t>
      </w:r>
    </w:p>
    <w:p w:rsidR="005831F5" w:rsidRPr="007077EF" w:rsidRDefault="008D0548" w:rsidP="008D0548">
      <w:pPr>
        <w:pStyle w:val="10"/>
        <w:tabs>
          <w:tab w:val="left" w:pos="0"/>
          <w:tab w:val="left" w:pos="284"/>
        </w:tabs>
        <w:spacing w:before="120"/>
        <w:ind w:left="0" w:firstLine="567"/>
        <w:jc w:val="both"/>
        <w:rPr>
          <w:rFonts w:ascii="Tahoma" w:hAnsi="Tahoma" w:cs="Tahoma"/>
        </w:rPr>
      </w:pPr>
      <w:r>
        <w:rPr>
          <w:rFonts w:ascii="Tahoma" w:hAnsi="Tahoma" w:cs="Tahoma"/>
        </w:rPr>
        <w:t xml:space="preserve">19) </w:t>
      </w:r>
      <w:r w:rsidR="005831F5" w:rsidRPr="007077EF">
        <w:rPr>
          <w:rFonts w:ascii="Tahoma" w:hAnsi="Tahoma" w:cs="Tahoma"/>
        </w:rPr>
        <w:t xml:space="preserve">Την αριθμό «ΕΓΚΡΙΣΗ </w:t>
      </w:r>
      <w:r w:rsidR="005831F5" w:rsidRPr="007077EF">
        <w:rPr>
          <w:rFonts w:ascii="Tahoma" w:hAnsi="Tahoma" w:cs="Tahoma"/>
          <w:color w:val="000000"/>
        </w:rPr>
        <w:t>ΔΟΜΗΣΗΣ» 164/14-12-2018 (ΑΔΑ</w:t>
      </w:r>
      <w:r w:rsidR="005831F5" w:rsidRPr="007077EF">
        <w:rPr>
          <w:rFonts w:ascii="Tahoma" w:hAnsi="Tahoma" w:cs="Tahoma"/>
        </w:rPr>
        <w:t>: ΩΜΦΕΩ1Ρ-ΗΗΝ) της Υπηρεσίας Δόμησης του Δήμου Ρόδου και  το υπ΄αριθμό πρωτ. 6149/14-12-2018 της Υπηρεσίας Δόμησης του Δήμου Ρόδου προς την Ειδική  Υπηρεσία Προώθησης και Αδειοδότησης Τουριστικών Επενδύσεων (ΕΥΠΑΤΕ) περί αναθεώρησης της  έγκρισης δόμησης 164/2018</w:t>
      </w:r>
    </w:p>
    <w:p w:rsidR="005831F5" w:rsidRPr="007077EF" w:rsidRDefault="008D0548" w:rsidP="008D0548">
      <w:pPr>
        <w:pStyle w:val="10"/>
        <w:tabs>
          <w:tab w:val="left" w:pos="0"/>
          <w:tab w:val="left" w:pos="284"/>
        </w:tabs>
        <w:spacing w:before="120"/>
        <w:ind w:left="0" w:firstLine="567"/>
        <w:jc w:val="both"/>
        <w:rPr>
          <w:rFonts w:ascii="Tahoma" w:hAnsi="Tahoma" w:cs="Tahoma"/>
          <w:color w:val="000000"/>
        </w:rPr>
      </w:pPr>
      <w:r>
        <w:rPr>
          <w:rFonts w:ascii="Tahoma" w:hAnsi="Tahoma" w:cs="Tahoma"/>
          <w:color w:val="000000"/>
        </w:rPr>
        <w:t xml:space="preserve">20) </w:t>
      </w:r>
      <w:r w:rsidR="005831F5" w:rsidRPr="007077EF">
        <w:rPr>
          <w:rFonts w:ascii="Tahoma" w:hAnsi="Tahoma" w:cs="Tahoma"/>
          <w:color w:val="000000"/>
        </w:rPr>
        <w:t xml:space="preserve">Το υπ΄αριθμό πρωτ. 16/12779/8-3-2019 έγγραφο μας προς την Περιφέρεια Νοτίου Αιγαίου  περί αρμοδιότητας έγκρισης μελέτης για την εν λόγω εγκατάσταση το οποίο απαντήθηκε με το υπ΄αριθμό πρωτ. ΔΤΕ 1208/17-04-2019 έγγραφο της Δ/νσης Τεχνικών Έργων Δωδεκανήσου Περιφέρειας Νοτίου Αιγαίου. </w:t>
      </w:r>
    </w:p>
    <w:p w:rsidR="005831F5" w:rsidRPr="007077EF" w:rsidRDefault="008D0548" w:rsidP="008D0548">
      <w:pPr>
        <w:pStyle w:val="10"/>
        <w:tabs>
          <w:tab w:val="left" w:pos="0"/>
          <w:tab w:val="left" w:pos="284"/>
        </w:tabs>
        <w:spacing w:before="120"/>
        <w:ind w:left="0" w:firstLine="567"/>
        <w:jc w:val="both"/>
        <w:rPr>
          <w:rFonts w:ascii="Tahoma" w:hAnsi="Tahoma" w:cs="Tahoma"/>
          <w:color w:val="000000"/>
        </w:rPr>
      </w:pPr>
      <w:r>
        <w:rPr>
          <w:rFonts w:ascii="Tahoma" w:hAnsi="Tahoma" w:cs="Tahoma"/>
          <w:color w:val="000000"/>
        </w:rPr>
        <w:t xml:space="preserve">21) </w:t>
      </w:r>
      <w:r w:rsidR="005831F5" w:rsidRPr="007077EF">
        <w:rPr>
          <w:rFonts w:ascii="Tahoma" w:hAnsi="Tahoma" w:cs="Tahoma"/>
          <w:color w:val="000000"/>
        </w:rPr>
        <w:t>Την διορθωμένη πρόταση μελέτης εισόδου εξόδου (μετά από τις σχετικές υποδείξεις μας), από το Πολιτικό Μηχανικό Τ.Ε. κο Τσιμέττα Κωνσταντίνο την 12η Απριλίου του 2019</w:t>
      </w:r>
    </w:p>
    <w:p w:rsidR="005831F5" w:rsidRPr="007077EF" w:rsidRDefault="008D0548" w:rsidP="008D0548">
      <w:pPr>
        <w:pStyle w:val="10"/>
        <w:tabs>
          <w:tab w:val="left" w:pos="0"/>
          <w:tab w:val="left" w:pos="284"/>
        </w:tabs>
        <w:spacing w:before="120"/>
        <w:ind w:left="0" w:firstLine="567"/>
        <w:jc w:val="both"/>
        <w:rPr>
          <w:rFonts w:ascii="Tahoma" w:hAnsi="Tahoma" w:cs="Tahoma"/>
          <w:color w:val="000000"/>
        </w:rPr>
      </w:pPr>
      <w:r>
        <w:rPr>
          <w:rFonts w:ascii="Tahoma" w:hAnsi="Tahoma" w:cs="Tahoma"/>
          <w:color w:val="000000"/>
        </w:rPr>
        <w:t xml:space="preserve">22) </w:t>
      </w:r>
      <w:r w:rsidR="005831F5" w:rsidRPr="007077EF">
        <w:rPr>
          <w:rFonts w:ascii="Tahoma" w:hAnsi="Tahoma" w:cs="Tahoma"/>
          <w:color w:val="000000"/>
        </w:rPr>
        <w:t>Την αυτοψία που διενεργήθηκε από κλιμάκιο της υπηρεσίας μας</w:t>
      </w:r>
    </w:p>
    <w:p w:rsidR="005831F5" w:rsidRPr="007077EF" w:rsidRDefault="005831F5" w:rsidP="007E3026">
      <w:pPr>
        <w:pStyle w:val="10"/>
        <w:spacing w:before="120"/>
        <w:ind w:left="0" w:firstLine="567"/>
        <w:rPr>
          <w:rFonts w:ascii="Tahoma" w:hAnsi="Tahoma" w:cs="Tahoma"/>
          <w:i/>
          <w:color w:val="000000"/>
          <w:u w:val="single"/>
        </w:rPr>
      </w:pPr>
    </w:p>
    <w:p w:rsidR="005831F5" w:rsidRPr="007077EF" w:rsidRDefault="005831F5" w:rsidP="007E3026">
      <w:pPr>
        <w:pStyle w:val="10"/>
        <w:spacing w:before="120"/>
        <w:ind w:left="0" w:firstLine="567"/>
        <w:rPr>
          <w:rFonts w:ascii="Tahoma" w:hAnsi="Tahoma" w:cs="Tahoma"/>
          <w:i/>
        </w:rPr>
      </w:pPr>
      <w:r w:rsidRPr="007077EF">
        <w:rPr>
          <w:rFonts w:ascii="Tahoma" w:hAnsi="Tahoma" w:cs="Tahoma"/>
          <w:i/>
        </w:rPr>
        <w:t xml:space="preserve">Προέβη στον έλεγχο των ανωτέρων  υποβαλλόμενων δικαιολογητικών και  </w:t>
      </w:r>
    </w:p>
    <w:p w:rsidR="005831F5" w:rsidRPr="007077EF" w:rsidRDefault="005831F5" w:rsidP="007E3026">
      <w:pPr>
        <w:pStyle w:val="10"/>
        <w:spacing w:before="120"/>
        <w:ind w:left="0" w:firstLine="567"/>
        <w:jc w:val="center"/>
        <w:rPr>
          <w:rFonts w:ascii="Tahoma" w:hAnsi="Tahoma" w:cs="Tahoma"/>
          <w:b/>
          <w:spacing w:val="40"/>
        </w:rPr>
      </w:pPr>
      <w:r w:rsidRPr="007077EF">
        <w:rPr>
          <w:rFonts w:ascii="Tahoma" w:hAnsi="Tahoma" w:cs="Tahoma"/>
          <w:b/>
          <w:spacing w:val="40"/>
        </w:rPr>
        <w:t>Συναινεί</w:t>
      </w:r>
    </w:p>
    <w:p w:rsidR="005831F5" w:rsidRPr="007077EF" w:rsidRDefault="005831F5" w:rsidP="007E3026">
      <w:pPr>
        <w:ind w:firstLine="567"/>
        <w:jc w:val="both"/>
        <w:rPr>
          <w:rFonts w:ascii="Tahoma" w:hAnsi="Tahoma" w:cs="Tahoma"/>
          <w:b/>
          <w:bCs/>
          <w:sz w:val="20"/>
          <w:szCs w:val="20"/>
          <w:u w:val="single"/>
        </w:rPr>
      </w:pPr>
      <w:r w:rsidRPr="007077EF">
        <w:rPr>
          <w:rFonts w:ascii="Tahoma" w:hAnsi="Tahoma" w:cs="Tahoma"/>
          <w:sz w:val="20"/>
          <w:szCs w:val="20"/>
          <w:lang w:val="el-GR"/>
        </w:rPr>
        <w:t xml:space="preserve">με την υποβληθείσα μελέτη πρότασης που αποτυπώνεται στο Σχέδιο 2 του Πτυχιούχου Πολιτικού Μηχανικού Τ.Ε. Τσιμέττα Κωνσταντίνου και αφορά την </w:t>
      </w:r>
      <w:r w:rsidRPr="007077EF">
        <w:rPr>
          <w:rFonts w:ascii="Tahoma" w:hAnsi="Tahoma" w:cs="Tahoma"/>
          <w:b/>
          <w:sz w:val="20"/>
          <w:szCs w:val="20"/>
          <w:lang w:val="el-GR"/>
        </w:rPr>
        <w:t xml:space="preserve">Έγκριση μελέτης </w:t>
      </w:r>
      <w:r w:rsidRPr="007077EF">
        <w:rPr>
          <w:rFonts w:ascii="Tahoma" w:hAnsi="Tahoma" w:cs="Tahoma"/>
          <w:b/>
          <w:bCs/>
          <w:sz w:val="20"/>
          <w:szCs w:val="20"/>
          <w:lang w:val="el-GR"/>
        </w:rPr>
        <w:t xml:space="preserve">«εισόδου εξόδου» οχημάτων  από   την </w:t>
      </w:r>
      <w:r w:rsidRPr="007077EF">
        <w:rPr>
          <w:rFonts w:ascii="Tahoma" w:hAnsi="Tahoma" w:cs="Tahoma"/>
          <w:b/>
          <w:sz w:val="20"/>
          <w:szCs w:val="20"/>
          <w:lang w:val="el-GR"/>
        </w:rPr>
        <w:t>Κ.Μ. 604Γ γαιών Ασκληπιείου Ρόδου</w:t>
      </w:r>
      <w:r w:rsidRPr="007077EF">
        <w:rPr>
          <w:rFonts w:ascii="Tahoma" w:hAnsi="Tahoma" w:cs="Tahoma"/>
          <w:bCs/>
          <w:sz w:val="20"/>
          <w:szCs w:val="20"/>
          <w:lang w:val="el-GR"/>
        </w:rPr>
        <w:t xml:space="preserve"> του ξενοδοχειακού συγκροτήματος </w:t>
      </w:r>
      <w:r w:rsidRPr="007077EF">
        <w:rPr>
          <w:rFonts w:ascii="Tahoma" w:hAnsi="Tahoma" w:cs="Tahoma"/>
          <w:b/>
          <w:bCs/>
          <w:sz w:val="20"/>
          <w:szCs w:val="20"/>
          <w:lang w:val="el-GR"/>
        </w:rPr>
        <w:t>«Α</w:t>
      </w:r>
      <w:r w:rsidRPr="007077EF">
        <w:rPr>
          <w:rFonts w:ascii="Tahoma" w:hAnsi="Tahoma" w:cs="Tahoma"/>
          <w:b/>
          <w:bCs/>
          <w:sz w:val="20"/>
          <w:szCs w:val="20"/>
        </w:rPr>
        <w:t>TLANTICA</w:t>
      </w:r>
      <w:r w:rsidRPr="007077EF">
        <w:rPr>
          <w:rFonts w:ascii="Tahoma" w:hAnsi="Tahoma" w:cs="Tahoma"/>
          <w:b/>
          <w:bCs/>
          <w:sz w:val="20"/>
          <w:szCs w:val="20"/>
          <w:lang w:val="el-GR"/>
        </w:rPr>
        <w:t xml:space="preserve"> </w:t>
      </w:r>
      <w:r w:rsidRPr="007077EF">
        <w:rPr>
          <w:rFonts w:ascii="Tahoma" w:hAnsi="Tahoma" w:cs="Tahoma"/>
          <w:b/>
          <w:bCs/>
          <w:sz w:val="20"/>
          <w:szCs w:val="20"/>
        </w:rPr>
        <w:t>DREAMS</w:t>
      </w:r>
      <w:r w:rsidRPr="007077EF">
        <w:rPr>
          <w:rFonts w:ascii="Tahoma" w:hAnsi="Tahoma" w:cs="Tahoma"/>
          <w:b/>
          <w:bCs/>
          <w:sz w:val="20"/>
          <w:szCs w:val="20"/>
          <w:lang w:val="el-GR"/>
        </w:rPr>
        <w:t xml:space="preserve"> </w:t>
      </w:r>
      <w:r w:rsidRPr="007077EF">
        <w:rPr>
          <w:rFonts w:ascii="Tahoma" w:hAnsi="Tahoma" w:cs="Tahoma"/>
          <w:b/>
          <w:bCs/>
          <w:sz w:val="20"/>
          <w:szCs w:val="20"/>
        </w:rPr>
        <w:t>RESORT</w:t>
      </w:r>
      <w:r w:rsidRPr="007077EF">
        <w:rPr>
          <w:rFonts w:ascii="Tahoma" w:hAnsi="Tahoma" w:cs="Tahoma"/>
          <w:b/>
          <w:bCs/>
          <w:sz w:val="20"/>
          <w:szCs w:val="20"/>
          <w:lang w:val="el-GR"/>
        </w:rPr>
        <w:t>(</w:t>
      </w:r>
      <w:r w:rsidRPr="007077EF">
        <w:rPr>
          <w:rFonts w:ascii="Tahoma" w:hAnsi="Tahoma" w:cs="Tahoma"/>
          <w:b/>
          <w:bCs/>
          <w:sz w:val="20"/>
          <w:szCs w:val="20"/>
        </w:rPr>
        <w:t>SENSATORI</w:t>
      </w:r>
      <w:r w:rsidRPr="007077EF">
        <w:rPr>
          <w:rFonts w:ascii="Tahoma" w:hAnsi="Tahoma" w:cs="Tahoma"/>
          <w:b/>
          <w:bCs/>
          <w:sz w:val="20"/>
          <w:szCs w:val="20"/>
          <w:lang w:val="el-GR"/>
        </w:rPr>
        <w:t>)- ΚΛΑΣΙΚΟΥ ΤΥΠΟΥ -ΚΑΤΗΓΟΡΙΑΣ 5*</w:t>
      </w:r>
      <w:r w:rsidRPr="007077EF">
        <w:rPr>
          <w:rFonts w:ascii="Tahoma" w:hAnsi="Tahoma" w:cs="Tahoma"/>
          <w:sz w:val="20"/>
          <w:szCs w:val="20"/>
          <w:lang w:val="el-GR"/>
        </w:rPr>
        <w:t>, (και εξυπηρετεί τις Κ.Μ</w:t>
      </w:r>
      <w:r w:rsidRPr="007077EF">
        <w:rPr>
          <w:rFonts w:ascii="Tahoma" w:hAnsi="Tahoma" w:cs="Tahoma"/>
          <w:b/>
          <w:sz w:val="20"/>
          <w:szCs w:val="20"/>
          <w:lang w:val="el-GR"/>
        </w:rPr>
        <w:t xml:space="preserve"> </w:t>
      </w:r>
      <w:r w:rsidRPr="007077EF">
        <w:rPr>
          <w:rFonts w:ascii="Tahoma" w:hAnsi="Tahoma" w:cs="Tahoma"/>
          <w:sz w:val="20"/>
          <w:szCs w:val="20"/>
          <w:lang w:val="el-GR"/>
        </w:rPr>
        <w:t xml:space="preserve">592, 593, 594, 595, 596, 597, 598,  604Α  ,  604Β, 604Γ, 605, 609, 610, 611, 612, 613, 614, 615, 616, 617, 618, 619, 620, 655, 656, 664, 665, 666, 667, 654, 587, 582, 582Α, 591, 599, 588, 589 Γαιών Ασκληπιείου) επί Κοινοτικού Δικτύου (αποχαρακτηρισμένου τμήματος της παλαιάς Επαρχιακής οδού Λάρδου - Κιοταρίου-Γενναδίου Νήσου Ρόδου  </w:t>
      </w:r>
      <w:r w:rsidRPr="007077EF">
        <w:rPr>
          <w:rFonts w:ascii="Tahoma" w:hAnsi="Tahoma" w:cs="Tahoma"/>
          <w:bCs/>
          <w:sz w:val="20"/>
          <w:szCs w:val="20"/>
          <w:lang w:val="el-GR"/>
        </w:rPr>
        <w:t>ΦΕΚ 463/30-08-1990)</w:t>
      </w:r>
    </w:p>
    <w:p w:rsidR="005831F5" w:rsidRPr="007077EF" w:rsidRDefault="005831F5" w:rsidP="008D0548">
      <w:pPr>
        <w:pStyle w:val="10"/>
        <w:spacing w:before="120"/>
        <w:ind w:left="0" w:firstLine="567"/>
        <w:jc w:val="both"/>
        <w:rPr>
          <w:rFonts w:ascii="Tahoma" w:eastAsia="Times New Roman" w:hAnsi="Tahoma" w:cs="Tahoma"/>
          <w:b/>
          <w:bCs/>
          <w:u w:val="single"/>
          <w:lang w:eastAsia="en-US"/>
        </w:rPr>
      </w:pPr>
      <w:r w:rsidRPr="007077EF">
        <w:rPr>
          <w:rFonts w:ascii="Tahoma" w:hAnsi="Tahoma" w:cs="Tahoma"/>
          <w:b/>
          <w:bCs/>
          <w:u w:val="single"/>
        </w:rPr>
        <w:lastRenderedPageBreak/>
        <w:t>με τους εξής όρους:</w:t>
      </w:r>
    </w:p>
    <w:p w:rsidR="005831F5" w:rsidRPr="007077EF" w:rsidRDefault="008D0548" w:rsidP="008D0548">
      <w:pPr>
        <w:pStyle w:val="10"/>
        <w:tabs>
          <w:tab w:val="left" w:pos="709"/>
        </w:tabs>
        <w:ind w:left="0" w:firstLine="567"/>
        <w:jc w:val="both"/>
        <w:rPr>
          <w:rFonts w:ascii="Tahoma" w:hAnsi="Tahoma" w:cs="Tahoma"/>
        </w:rPr>
      </w:pPr>
      <w:r>
        <w:rPr>
          <w:rFonts w:ascii="Tahoma" w:hAnsi="Tahoma" w:cs="Tahoma"/>
        </w:rPr>
        <w:t xml:space="preserve">1) </w:t>
      </w:r>
      <w:r w:rsidR="005831F5" w:rsidRPr="007077EF">
        <w:rPr>
          <w:rFonts w:ascii="Tahoma" w:hAnsi="Tahoma" w:cs="Tahoma"/>
        </w:rPr>
        <w:t xml:space="preserve">Να κατασκευαστεί ενιαίο άνοιγμα εισόδου- εξόδου από το σημείο </w:t>
      </w:r>
      <w:r w:rsidR="005831F5" w:rsidRPr="007077EF">
        <w:rPr>
          <w:rFonts w:ascii="Tahoma" w:hAnsi="Tahoma" w:cs="Tahoma"/>
          <w:b/>
        </w:rPr>
        <w:t>α</w:t>
      </w:r>
      <w:r w:rsidR="005831F5" w:rsidRPr="007077EF">
        <w:rPr>
          <w:rFonts w:ascii="Tahoma" w:hAnsi="Tahoma" w:cs="Tahoma"/>
        </w:rPr>
        <w:t xml:space="preserve"> έως το σημείο </w:t>
      </w:r>
      <w:r w:rsidR="005831F5" w:rsidRPr="007077EF">
        <w:rPr>
          <w:rFonts w:ascii="Tahoma" w:hAnsi="Tahoma" w:cs="Tahoma"/>
          <w:b/>
        </w:rPr>
        <w:t>β</w:t>
      </w:r>
      <w:r w:rsidR="005831F5" w:rsidRPr="007077EF">
        <w:rPr>
          <w:rFonts w:ascii="Tahoma" w:hAnsi="Tahoma" w:cs="Tahoma"/>
        </w:rPr>
        <w:t xml:space="preserve"> μήκους 10,00 μέτρων.</w:t>
      </w:r>
    </w:p>
    <w:p w:rsidR="005831F5" w:rsidRPr="007077EF" w:rsidRDefault="008D0548" w:rsidP="008D0548">
      <w:pPr>
        <w:pStyle w:val="10"/>
        <w:tabs>
          <w:tab w:val="left" w:pos="709"/>
        </w:tabs>
        <w:ind w:left="0" w:firstLine="567"/>
        <w:jc w:val="both"/>
        <w:rPr>
          <w:rFonts w:ascii="Tahoma" w:hAnsi="Tahoma" w:cs="Tahoma"/>
        </w:rPr>
      </w:pPr>
      <w:r>
        <w:rPr>
          <w:rFonts w:ascii="Tahoma" w:hAnsi="Tahoma" w:cs="Tahoma"/>
        </w:rPr>
        <w:t xml:space="preserve">2) </w:t>
      </w:r>
      <w:r w:rsidR="005831F5" w:rsidRPr="007077EF">
        <w:rPr>
          <w:rFonts w:ascii="Tahoma" w:hAnsi="Tahoma" w:cs="Tahoma"/>
        </w:rPr>
        <w:t xml:space="preserve">Να τοποθετηθούν οι ρυθμιστικές πινακίδες Ρ-2, Ρ-27  στο σημείο </w:t>
      </w:r>
      <w:r w:rsidR="005831F5" w:rsidRPr="007077EF">
        <w:rPr>
          <w:rFonts w:ascii="Tahoma" w:hAnsi="Tahoma" w:cs="Tahoma"/>
          <w:b/>
        </w:rPr>
        <w:t>β</w:t>
      </w:r>
    </w:p>
    <w:p w:rsidR="005831F5" w:rsidRPr="007077EF" w:rsidRDefault="008D0548" w:rsidP="008D0548">
      <w:pPr>
        <w:pStyle w:val="10"/>
        <w:tabs>
          <w:tab w:val="left" w:pos="709"/>
        </w:tabs>
        <w:ind w:left="0" w:firstLine="567"/>
        <w:jc w:val="both"/>
        <w:rPr>
          <w:rFonts w:ascii="Tahoma" w:hAnsi="Tahoma" w:cs="Tahoma"/>
        </w:rPr>
      </w:pPr>
      <w:r>
        <w:rPr>
          <w:rFonts w:ascii="Tahoma" w:hAnsi="Tahoma" w:cs="Tahoma"/>
        </w:rPr>
        <w:t xml:space="preserve">3) </w:t>
      </w:r>
      <w:r w:rsidR="005831F5" w:rsidRPr="007077EF">
        <w:rPr>
          <w:rFonts w:ascii="Tahoma" w:hAnsi="Tahoma" w:cs="Tahoma"/>
        </w:rPr>
        <w:t xml:space="preserve">Να </w:t>
      </w:r>
      <w:r w:rsidR="005831F5" w:rsidRPr="007077EF">
        <w:rPr>
          <w:rFonts w:ascii="Tahoma" w:hAnsi="Tahoma" w:cs="Tahoma"/>
          <w:b/>
        </w:rPr>
        <w:t xml:space="preserve"> </w:t>
      </w:r>
      <w:r w:rsidR="005831F5" w:rsidRPr="007077EF">
        <w:rPr>
          <w:rFonts w:ascii="Tahoma" w:hAnsi="Tahoma" w:cs="Tahoma"/>
        </w:rPr>
        <w:t>γίνει</w:t>
      </w:r>
      <w:r w:rsidR="005831F5" w:rsidRPr="007077EF">
        <w:rPr>
          <w:rFonts w:ascii="Tahoma" w:hAnsi="Tahoma" w:cs="Tahoma"/>
          <w:b/>
        </w:rPr>
        <w:t xml:space="preserve">  </w:t>
      </w:r>
      <w:r w:rsidR="005831F5" w:rsidRPr="007077EF">
        <w:rPr>
          <w:rFonts w:ascii="Tahoma" w:hAnsi="Tahoma" w:cs="Tahoma"/>
        </w:rPr>
        <w:t>η</w:t>
      </w:r>
      <w:r w:rsidR="005831F5" w:rsidRPr="007077EF">
        <w:rPr>
          <w:rFonts w:ascii="Tahoma" w:hAnsi="Tahoma" w:cs="Tahoma"/>
          <w:b/>
        </w:rPr>
        <w:t xml:space="preserve"> </w:t>
      </w:r>
      <w:r w:rsidR="005831F5" w:rsidRPr="007077EF">
        <w:rPr>
          <w:rFonts w:ascii="Tahoma" w:hAnsi="Tahoma" w:cs="Tahoma"/>
        </w:rPr>
        <w:t>οριζόντια</w:t>
      </w:r>
      <w:r w:rsidR="005831F5" w:rsidRPr="007077EF">
        <w:rPr>
          <w:rFonts w:ascii="Tahoma" w:hAnsi="Tahoma" w:cs="Tahoma"/>
          <w:b/>
        </w:rPr>
        <w:t xml:space="preserve"> </w:t>
      </w:r>
      <w:r w:rsidR="005831F5" w:rsidRPr="007077EF">
        <w:rPr>
          <w:rFonts w:ascii="Tahoma" w:hAnsi="Tahoma" w:cs="Tahoma"/>
        </w:rPr>
        <w:t xml:space="preserve">σήμανση με την αναγραφή της λέξεων </w:t>
      </w:r>
      <w:r w:rsidR="005831F5" w:rsidRPr="007077EF">
        <w:rPr>
          <w:rFonts w:ascii="Tahoma" w:hAnsi="Tahoma" w:cs="Tahoma"/>
          <w:lang w:val="en-US"/>
        </w:rPr>
        <w:t>STOP</w:t>
      </w:r>
      <w:r w:rsidR="005831F5" w:rsidRPr="007077EF">
        <w:rPr>
          <w:rFonts w:ascii="Tahoma" w:hAnsi="Tahoma" w:cs="Tahoma"/>
        </w:rPr>
        <w:t xml:space="preserve">  όπως αυτό απεικονίζεται στο θεωρημένο σχέδιο 2</w:t>
      </w:r>
    </w:p>
    <w:p w:rsidR="005831F5" w:rsidRPr="007077EF" w:rsidRDefault="008D0548" w:rsidP="008D0548">
      <w:pPr>
        <w:pStyle w:val="10"/>
        <w:tabs>
          <w:tab w:val="left" w:pos="709"/>
        </w:tabs>
        <w:ind w:left="0" w:firstLine="567"/>
        <w:jc w:val="both"/>
        <w:rPr>
          <w:rFonts w:ascii="Tahoma" w:hAnsi="Tahoma" w:cs="Tahoma"/>
          <w:bCs/>
        </w:rPr>
      </w:pPr>
      <w:r>
        <w:rPr>
          <w:rFonts w:ascii="Tahoma" w:hAnsi="Tahoma" w:cs="Tahoma"/>
        </w:rPr>
        <w:t xml:space="preserve">4) </w:t>
      </w:r>
      <w:r w:rsidR="005831F5" w:rsidRPr="007077EF">
        <w:rPr>
          <w:rFonts w:ascii="Tahoma" w:hAnsi="Tahoma" w:cs="Tahoma"/>
        </w:rPr>
        <w:t>Να τοποθετηθεί επαρκής ηλεκτροφωτισμός  στα σημεία εισόδου και εξόδου εντός της  Κ.Μ.</w:t>
      </w:r>
      <w:r w:rsidR="005831F5" w:rsidRPr="007077EF">
        <w:rPr>
          <w:rFonts w:ascii="Tahoma" w:hAnsi="Tahoma" w:cs="Tahoma"/>
          <w:b/>
        </w:rPr>
        <w:t xml:space="preserve"> </w:t>
      </w:r>
      <w:r w:rsidR="005831F5" w:rsidRPr="007077EF">
        <w:rPr>
          <w:rFonts w:ascii="Tahoma" w:hAnsi="Tahoma" w:cs="Tahoma"/>
        </w:rPr>
        <w:t>604Γ, γαιών Ασκληπιείου Ρόδου</w:t>
      </w:r>
      <w:r w:rsidR="005831F5" w:rsidRPr="007077EF">
        <w:rPr>
          <w:rFonts w:ascii="Tahoma" w:hAnsi="Tahoma" w:cs="Tahoma"/>
          <w:bCs/>
        </w:rPr>
        <w:t xml:space="preserve"> </w:t>
      </w:r>
    </w:p>
    <w:p w:rsidR="005831F5" w:rsidRPr="007077EF" w:rsidRDefault="005831F5" w:rsidP="008D0548">
      <w:pPr>
        <w:pStyle w:val="10"/>
        <w:numPr>
          <w:ilvl w:val="0"/>
          <w:numId w:val="29"/>
        </w:numPr>
        <w:tabs>
          <w:tab w:val="left" w:pos="709"/>
        </w:tabs>
        <w:ind w:left="0" w:firstLine="567"/>
        <w:jc w:val="both"/>
        <w:rPr>
          <w:rFonts w:ascii="Tahoma" w:hAnsi="Tahoma" w:cs="Tahoma"/>
        </w:rPr>
      </w:pPr>
      <w:r w:rsidRPr="007077EF">
        <w:rPr>
          <w:rFonts w:ascii="Tahoma" w:hAnsi="Tahoma" w:cs="Tahoma"/>
          <w:bCs/>
        </w:rPr>
        <w:t>Επίσης</w:t>
      </w:r>
      <w:r w:rsidRPr="007077EF">
        <w:rPr>
          <w:rFonts w:ascii="Tahoma" w:hAnsi="Tahoma" w:cs="Tahoma"/>
        </w:rPr>
        <w:t xml:space="preserve"> επί της </w:t>
      </w:r>
      <w:r w:rsidRPr="007077EF">
        <w:rPr>
          <w:rFonts w:ascii="Tahoma" w:eastAsia="Times New Roman" w:hAnsi="Tahoma" w:cs="Tahoma"/>
          <w:bCs/>
          <w:lang w:eastAsia="en-US"/>
        </w:rPr>
        <w:t xml:space="preserve">οδού </w:t>
      </w:r>
      <w:r w:rsidRPr="007077EF">
        <w:rPr>
          <w:rFonts w:ascii="Tahoma" w:hAnsi="Tahoma" w:cs="Tahoma"/>
          <w:b/>
        </w:rPr>
        <w:t>έμπροσθεν Κ.Μ. 604Γ, γαιών Ασκληπιείου Ρόδου</w:t>
      </w:r>
      <w:r w:rsidRPr="007077EF">
        <w:rPr>
          <w:rFonts w:ascii="Tahoma" w:hAnsi="Tahoma" w:cs="Tahoma"/>
        </w:rPr>
        <w:t xml:space="preserve"> ο ιδιοκτήτης υποχρεούται να προβεί σε  οριζόντια διαγράμμιση του άξονα της οδού με διπλή συνεχή γραμμή έμπροσθεν της εισόδου – εξόδου και σε μήκος 50 μέτρων εκατέρωθεν αυτής.</w:t>
      </w:r>
    </w:p>
    <w:p w:rsidR="005831F5" w:rsidRPr="007077EF" w:rsidRDefault="008D0548" w:rsidP="008D0548">
      <w:pPr>
        <w:pStyle w:val="10"/>
        <w:tabs>
          <w:tab w:val="left" w:pos="709"/>
        </w:tabs>
        <w:ind w:left="0" w:firstLine="567"/>
        <w:jc w:val="both"/>
        <w:rPr>
          <w:rFonts w:ascii="Tahoma" w:hAnsi="Tahoma" w:cs="Tahoma"/>
          <w:b/>
        </w:rPr>
      </w:pPr>
      <w:r>
        <w:rPr>
          <w:rFonts w:ascii="Tahoma" w:hAnsi="Tahoma" w:cs="Tahoma"/>
        </w:rPr>
        <w:t xml:space="preserve">6) </w:t>
      </w:r>
      <w:r w:rsidR="005831F5" w:rsidRPr="007077EF">
        <w:rPr>
          <w:rFonts w:ascii="Tahoma" w:hAnsi="Tahoma" w:cs="Tahoma"/>
        </w:rPr>
        <w:t xml:space="preserve">Στην μελέτη πρότασης η εν λόγω εγκατάσταση προτίθεται να κατασκευάσει ανοίγματα πλάτους 2,00 μέτρων στην ΚΜ 582 και 1,40 μέτρων στην ΚΜ 664 γαιών Ασκληπιείου   για την εξυπηρέτηση πεζών. </w:t>
      </w:r>
      <w:r w:rsidR="005831F5" w:rsidRPr="007077EF">
        <w:rPr>
          <w:rFonts w:ascii="Tahoma" w:hAnsi="Tahoma" w:cs="Tahoma"/>
          <w:b/>
        </w:rPr>
        <w:t xml:space="preserve">Η παρούσα πρόταση για την εξυπηρέτηση των πεζών δεν άπτεται των αρμοδιοτήτων μας. </w:t>
      </w:r>
    </w:p>
    <w:p w:rsidR="005831F5" w:rsidRPr="007077EF" w:rsidRDefault="005831F5" w:rsidP="007E3026">
      <w:pPr>
        <w:pStyle w:val="10"/>
        <w:tabs>
          <w:tab w:val="left" w:pos="709"/>
        </w:tabs>
        <w:ind w:left="0" w:firstLine="567"/>
        <w:jc w:val="both"/>
        <w:rPr>
          <w:rFonts w:ascii="Tahoma" w:hAnsi="Tahoma" w:cs="Tahoma"/>
        </w:rPr>
      </w:pPr>
    </w:p>
    <w:p w:rsidR="005831F5" w:rsidRPr="007077EF" w:rsidRDefault="005831F5" w:rsidP="007E3026">
      <w:pPr>
        <w:pStyle w:val="10"/>
        <w:ind w:left="0" w:firstLine="567"/>
        <w:jc w:val="both"/>
        <w:rPr>
          <w:rFonts w:ascii="Tahoma" w:hAnsi="Tahoma" w:cs="Tahoma"/>
        </w:rPr>
      </w:pPr>
      <w:r w:rsidRPr="007077EF">
        <w:rPr>
          <w:rFonts w:ascii="Tahoma" w:hAnsi="Tahoma" w:cs="Tahoma"/>
        </w:rPr>
        <w:t>Όλα τα ανωτέρω απεικονίζονται αναλυτικά στο συνημμένο  Σχέδιο 2 του Πτυχιούχου Πολιτικού Μηχανικού Τσιμέττα Κωνσταντίνου το οποίο η Υπηρεσία διόρθωσε και ΘΕΩΡΗΣΕ.</w:t>
      </w:r>
    </w:p>
    <w:p w:rsidR="005831F5" w:rsidRPr="007077EF" w:rsidRDefault="005831F5" w:rsidP="007E3026">
      <w:pPr>
        <w:pStyle w:val="10"/>
        <w:ind w:left="0" w:firstLine="567"/>
        <w:jc w:val="both"/>
        <w:rPr>
          <w:rFonts w:ascii="Tahoma" w:hAnsi="Tahoma" w:cs="Tahoma"/>
        </w:rPr>
      </w:pPr>
    </w:p>
    <w:p w:rsidR="005831F5" w:rsidRPr="007077EF" w:rsidRDefault="008D0548" w:rsidP="002454E3">
      <w:pPr>
        <w:pStyle w:val="10"/>
        <w:tabs>
          <w:tab w:val="num" w:pos="0"/>
        </w:tabs>
        <w:ind w:left="0" w:firstLine="567"/>
        <w:jc w:val="both"/>
        <w:rPr>
          <w:rFonts w:ascii="Tahoma" w:hAnsi="Tahoma" w:cs="Tahoma"/>
        </w:rPr>
      </w:pPr>
      <w:proofErr w:type="gramStart"/>
      <w:r>
        <w:rPr>
          <w:rFonts w:ascii="Tahoma" w:hAnsi="Tahoma" w:cs="Tahoma"/>
          <w:lang w:val="en-US"/>
        </w:rPr>
        <w:t>I</w:t>
      </w:r>
      <w:r w:rsidRPr="008D0548">
        <w:rPr>
          <w:rFonts w:ascii="Tahoma" w:hAnsi="Tahoma" w:cs="Tahoma"/>
        </w:rPr>
        <w:t>.</w:t>
      </w:r>
      <w:r w:rsidR="005831F5" w:rsidRPr="007077EF">
        <w:rPr>
          <w:rFonts w:ascii="Tahoma" w:hAnsi="Tahoma" w:cs="Tahoma"/>
        </w:rPr>
        <w:t xml:space="preserve">  ιδιοκτήτης</w:t>
      </w:r>
      <w:proofErr w:type="gramEnd"/>
      <w:r w:rsidR="005831F5" w:rsidRPr="007077EF">
        <w:rPr>
          <w:rFonts w:ascii="Tahoma" w:hAnsi="Tahoma" w:cs="Tahoma"/>
        </w:rPr>
        <w:t xml:space="preserve"> κατά την εκτέλεση των εργασιών  κατασκευής της εγκεκριμένης μελέτης «Εισόδου – Εξόδου»  υποχρεούται να εφαρμόσει πιστά το εγκεκριμένο σχέδιο 2, </w:t>
      </w:r>
    </w:p>
    <w:p w:rsidR="005831F5" w:rsidRPr="007077EF" w:rsidRDefault="005831F5" w:rsidP="002454E3">
      <w:pPr>
        <w:pStyle w:val="10"/>
        <w:numPr>
          <w:ilvl w:val="0"/>
          <w:numId w:val="28"/>
        </w:numPr>
        <w:tabs>
          <w:tab w:val="num" w:pos="0"/>
        </w:tabs>
        <w:ind w:left="0" w:firstLine="567"/>
        <w:jc w:val="both"/>
        <w:rPr>
          <w:rFonts w:ascii="Tahoma" w:hAnsi="Tahoma" w:cs="Tahoma"/>
        </w:rPr>
      </w:pPr>
      <w:r w:rsidRPr="007077EF">
        <w:rPr>
          <w:rFonts w:ascii="Tahoma" w:hAnsi="Tahoma" w:cs="Tahoma"/>
        </w:rPr>
        <w:t>Σε περίπτωση που κρίνεται απαραίτητη η ενίσχυση της σήμανσης με επιπλέον σήματα κυκλοφορίας, η υπηρεσία μας διατηρεί το δικαίωμα να τους ζητήσει την τοποθέτησή τους.</w:t>
      </w:r>
    </w:p>
    <w:p w:rsidR="005831F5" w:rsidRPr="007077EF" w:rsidRDefault="008D0548" w:rsidP="002454E3">
      <w:pPr>
        <w:pStyle w:val="10"/>
        <w:tabs>
          <w:tab w:val="num" w:pos="0"/>
        </w:tabs>
        <w:ind w:left="0" w:firstLine="567"/>
        <w:jc w:val="both"/>
        <w:rPr>
          <w:rFonts w:ascii="Tahoma" w:hAnsi="Tahoma" w:cs="Tahoma"/>
        </w:rPr>
      </w:pPr>
      <w:r>
        <w:rPr>
          <w:rFonts w:ascii="Tahoma" w:hAnsi="Tahoma" w:cs="Tahoma"/>
          <w:lang w:val="en-US"/>
        </w:rPr>
        <w:t>II</w:t>
      </w:r>
      <w:r w:rsidRPr="008D0548">
        <w:rPr>
          <w:rFonts w:ascii="Tahoma" w:hAnsi="Tahoma" w:cs="Tahoma"/>
        </w:rPr>
        <w:t xml:space="preserve">. </w:t>
      </w:r>
      <w:r w:rsidR="005831F5" w:rsidRPr="007077EF">
        <w:rPr>
          <w:rFonts w:ascii="Tahoma" w:hAnsi="Tahoma" w:cs="Tahoma"/>
        </w:rPr>
        <w:t xml:space="preserve">Κατά την εκτέλεση των πιο πάνω εργασιών θα πρέπει να ληφθούν όλα τα ενδεικνυόμενα μέτρα προς αποφυγή ατυχημάτων, για τα οποία σε περίπτωση που συμβούν, αποκλειστική ευθύνη έχουν οι ιδιοκτήτες και ο επιβλέπων μηχανικός τους. </w:t>
      </w:r>
    </w:p>
    <w:p w:rsidR="005831F5" w:rsidRPr="007077EF" w:rsidRDefault="008D0548" w:rsidP="002454E3">
      <w:pPr>
        <w:pStyle w:val="10"/>
        <w:tabs>
          <w:tab w:val="num" w:pos="0"/>
        </w:tabs>
        <w:ind w:left="0" w:firstLine="567"/>
        <w:jc w:val="both"/>
        <w:rPr>
          <w:rFonts w:ascii="Tahoma" w:hAnsi="Tahoma" w:cs="Tahoma"/>
        </w:rPr>
      </w:pPr>
      <w:r>
        <w:rPr>
          <w:rFonts w:ascii="Tahoma" w:hAnsi="Tahoma" w:cs="Tahoma"/>
          <w:b/>
          <w:u w:val="single"/>
          <w:lang w:val="en-US"/>
        </w:rPr>
        <w:t>III</w:t>
      </w:r>
      <w:r w:rsidRPr="008D0548">
        <w:rPr>
          <w:rFonts w:ascii="Tahoma" w:hAnsi="Tahoma" w:cs="Tahoma"/>
          <w:b/>
          <w:u w:val="single"/>
        </w:rPr>
        <w:t xml:space="preserve">. </w:t>
      </w:r>
      <w:r w:rsidR="005831F5" w:rsidRPr="007077EF">
        <w:rPr>
          <w:rFonts w:ascii="Tahoma" w:hAnsi="Tahoma" w:cs="Tahoma"/>
          <w:b/>
          <w:u w:val="single"/>
        </w:rPr>
        <w:t xml:space="preserve">Να αποκλειστεί η πρόσβαση των οχημάτων προς την εγκατάσταση </w:t>
      </w:r>
      <w:r w:rsidR="005831F5" w:rsidRPr="007077EF">
        <w:rPr>
          <w:rFonts w:ascii="Tahoma" w:hAnsi="Tahoma" w:cs="Tahoma"/>
          <w:bCs/>
        </w:rPr>
        <w:t xml:space="preserve">του ξενοδοχειακού συγκροτήματος </w:t>
      </w:r>
      <w:r w:rsidR="005831F5" w:rsidRPr="007077EF">
        <w:rPr>
          <w:rFonts w:ascii="Tahoma" w:hAnsi="Tahoma" w:cs="Tahoma"/>
          <w:b/>
          <w:bCs/>
        </w:rPr>
        <w:t>«Α</w:t>
      </w:r>
      <w:r w:rsidR="005831F5" w:rsidRPr="007077EF">
        <w:rPr>
          <w:rFonts w:ascii="Tahoma" w:hAnsi="Tahoma" w:cs="Tahoma"/>
          <w:b/>
          <w:bCs/>
          <w:lang w:val="en-US"/>
        </w:rPr>
        <w:t>TLANTICA</w:t>
      </w:r>
      <w:r w:rsidR="005831F5" w:rsidRPr="007077EF">
        <w:rPr>
          <w:rFonts w:ascii="Tahoma" w:hAnsi="Tahoma" w:cs="Tahoma"/>
          <w:b/>
          <w:bCs/>
        </w:rPr>
        <w:t xml:space="preserve"> </w:t>
      </w:r>
      <w:r w:rsidR="005831F5" w:rsidRPr="007077EF">
        <w:rPr>
          <w:rFonts w:ascii="Tahoma" w:hAnsi="Tahoma" w:cs="Tahoma"/>
          <w:b/>
          <w:bCs/>
          <w:lang w:val="en-US"/>
        </w:rPr>
        <w:t>DREAMS</w:t>
      </w:r>
      <w:r w:rsidR="005831F5" w:rsidRPr="007077EF">
        <w:rPr>
          <w:rFonts w:ascii="Tahoma" w:hAnsi="Tahoma" w:cs="Tahoma"/>
          <w:b/>
          <w:bCs/>
        </w:rPr>
        <w:t xml:space="preserve"> </w:t>
      </w:r>
      <w:proofErr w:type="gramStart"/>
      <w:r w:rsidR="005831F5" w:rsidRPr="007077EF">
        <w:rPr>
          <w:rFonts w:ascii="Tahoma" w:hAnsi="Tahoma" w:cs="Tahoma"/>
          <w:b/>
          <w:bCs/>
          <w:lang w:val="en-US"/>
        </w:rPr>
        <w:t>RESORT</w:t>
      </w:r>
      <w:r w:rsidR="005831F5" w:rsidRPr="007077EF">
        <w:rPr>
          <w:rFonts w:ascii="Tahoma" w:hAnsi="Tahoma" w:cs="Tahoma"/>
          <w:b/>
          <w:bCs/>
        </w:rPr>
        <w:t>(</w:t>
      </w:r>
      <w:proofErr w:type="gramEnd"/>
      <w:r w:rsidR="005831F5" w:rsidRPr="007077EF">
        <w:rPr>
          <w:rFonts w:ascii="Tahoma" w:hAnsi="Tahoma" w:cs="Tahoma"/>
          <w:b/>
          <w:bCs/>
          <w:lang w:val="en-US"/>
        </w:rPr>
        <w:t>SENSATORI</w:t>
      </w:r>
      <w:r w:rsidR="005831F5" w:rsidRPr="007077EF">
        <w:rPr>
          <w:rFonts w:ascii="Tahoma" w:hAnsi="Tahoma" w:cs="Tahoma"/>
          <w:b/>
          <w:bCs/>
        </w:rPr>
        <w:t>)- ΚΛΑΣΙΚΟΥ ΤΥΠΟΥ -ΚΑΤΗΓΟΡΙΑΣ 5*</w:t>
      </w:r>
      <w:r w:rsidR="005831F5" w:rsidRPr="007077EF">
        <w:rPr>
          <w:rFonts w:ascii="Tahoma" w:hAnsi="Tahoma" w:cs="Tahoma"/>
        </w:rPr>
        <w:t xml:space="preserve">, </w:t>
      </w:r>
      <w:r w:rsidR="005831F5" w:rsidRPr="007077EF">
        <w:rPr>
          <w:rFonts w:ascii="Tahoma" w:hAnsi="Tahoma" w:cs="Tahoma"/>
          <w:b/>
          <w:u w:val="single"/>
        </w:rPr>
        <w:t>από οποιαδήποτε άλλη θέση</w:t>
      </w:r>
      <w:r w:rsidR="005831F5" w:rsidRPr="007077EF">
        <w:rPr>
          <w:rFonts w:ascii="Tahoma" w:hAnsi="Tahoma" w:cs="Tahoma"/>
        </w:rPr>
        <w:t xml:space="preserve">.  Η μοναδική πρόσβαση των οχημάτων προς τις μερίδες  592, 593, 594, 595, 596, 597, 598,  604Α  ,  604Β, 604Γ, 605, 609, 610, 611, 612, 613, 614, 615, 616, 617, 618, 619, 620, 655, 656, 664, 665, 666, 667, 654, 587, 582, 582Α, 591, 599, 588, 589 γίνονται δια μέσου της θεωρημένης εισόδου -εξόδου επί της </w:t>
      </w:r>
      <w:r w:rsidR="005831F5" w:rsidRPr="007077EF">
        <w:rPr>
          <w:rFonts w:ascii="Tahoma" w:hAnsi="Tahoma" w:cs="Tahoma"/>
          <w:b/>
        </w:rPr>
        <w:t>Κ.Μ. 604Γ, γαιών Ασκληπιείου Ρόδου που συνοδεύει το παρόν έγγραφο μας</w:t>
      </w:r>
      <w:r w:rsidR="005831F5" w:rsidRPr="007077EF">
        <w:rPr>
          <w:rFonts w:ascii="Tahoma" w:hAnsi="Tahoma" w:cs="Tahoma"/>
        </w:rPr>
        <w:t>.</w:t>
      </w:r>
      <w:r w:rsidR="005831F5" w:rsidRPr="007077EF">
        <w:rPr>
          <w:rFonts w:ascii="Tahoma" w:hAnsi="Tahoma" w:cs="Tahoma"/>
          <w:b/>
          <w:bCs/>
        </w:rPr>
        <w:t xml:space="preserve"> </w:t>
      </w:r>
    </w:p>
    <w:p w:rsidR="005831F5" w:rsidRPr="007077EF" w:rsidRDefault="008D0548" w:rsidP="002454E3">
      <w:pPr>
        <w:pStyle w:val="10"/>
        <w:tabs>
          <w:tab w:val="num" w:pos="0"/>
        </w:tabs>
        <w:ind w:left="0" w:firstLine="567"/>
        <w:jc w:val="both"/>
        <w:rPr>
          <w:rFonts w:ascii="Tahoma" w:hAnsi="Tahoma" w:cs="Tahoma"/>
        </w:rPr>
      </w:pPr>
      <w:r>
        <w:rPr>
          <w:rFonts w:ascii="Tahoma" w:hAnsi="Tahoma" w:cs="Tahoma"/>
          <w:lang w:val="en-US"/>
        </w:rPr>
        <w:t>IV</w:t>
      </w:r>
      <w:r w:rsidRPr="008D0548">
        <w:rPr>
          <w:rFonts w:ascii="Tahoma" w:hAnsi="Tahoma" w:cs="Tahoma"/>
        </w:rPr>
        <w:t xml:space="preserve">) </w:t>
      </w:r>
      <w:r w:rsidR="005831F5" w:rsidRPr="007077EF">
        <w:rPr>
          <w:rFonts w:ascii="Tahoma" w:hAnsi="Tahoma" w:cs="Tahoma"/>
        </w:rPr>
        <w:t>Σε περίπτωση μελλοντικής διαπλάτυνσης του δρόμου ο ενδιαφερόμενος θα μεταφέρει την είσοδο - έξοδο με δικά του έξοδα σε θέση που θα υποδείξει η υπηρεσία μας.</w:t>
      </w:r>
    </w:p>
    <w:p w:rsidR="005831F5" w:rsidRPr="007077EF" w:rsidRDefault="002454E3" w:rsidP="002454E3">
      <w:pPr>
        <w:pStyle w:val="10"/>
        <w:tabs>
          <w:tab w:val="num" w:pos="0"/>
        </w:tabs>
        <w:ind w:left="0" w:firstLine="567"/>
        <w:jc w:val="both"/>
        <w:rPr>
          <w:rFonts w:ascii="Tahoma" w:hAnsi="Tahoma" w:cs="Tahoma"/>
        </w:rPr>
      </w:pPr>
      <w:proofErr w:type="gramStart"/>
      <w:r>
        <w:rPr>
          <w:rFonts w:ascii="Tahoma" w:hAnsi="Tahoma" w:cs="Tahoma"/>
          <w:lang w:val="en-US"/>
        </w:rPr>
        <w:t>V</w:t>
      </w:r>
      <w:r w:rsidRPr="002454E3">
        <w:rPr>
          <w:rFonts w:ascii="Tahoma" w:hAnsi="Tahoma" w:cs="Tahoma"/>
        </w:rPr>
        <w:t xml:space="preserve">. </w:t>
      </w:r>
      <w:r w:rsidR="005831F5" w:rsidRPr="007077EF">
        <w:rPr>
          <w:rFonts w:ascii="Tahoma" w:hAnsi="Tahoma" w:cs="Tahoma"/>
        </w:rPr>
        <w:t>Για επέκταση των κτιριακών εγκαταστάσεων ή προσθήκη επιπλέον επιτρεπόμενων χρήσεων, απαιτείται νέα αίτηση για έγκριση μελέτης «εισόδου – εξόδου».</w:t>
      </w:r>
      <w:proofErr w:type="gramEnd"/>
    </w:p>
    <w:p w:rsidR="005831F5" w:rsidRPr="007077EF" w:rsidRDefault="002454E3" w:rsidP="002454E3">
      <w:pPr>
        <w:pStyle w:val="10"/>
        <w:tabs>
          <w:tab w:val="num" w:pos="0"/>
        </w:tabs>
        <w:ind w:left="0" w:firstLine="567"/>
        <w:jc w:val="both"/>
        <w:rPr>
          <w:rFonts w:ascii="Tahoma" w:hAnsi="Tahoma" w:cs="Tahoma"/>
        </w:rPr>
      </w:pPr>
      <w:r>
        <w:rPr>
          <w:rFonts w:ascii="Tahoma" w:hAnsi="Tahoma" w:cs="Tahoma"/>
          <w:lang w:val="en-US"/>
        </w:rPr>
        <w:t>VI</w:t>
      </w:r>
      <w:r w:rsidRPr="002454E3">
        <w:rPr>
          <w:rFonts w:ascii="Tahoma" w:hAnsi="Tahoma" w:cs="Tahoma"/>
        </w:rPr>
        <w:t xml:space="preserve">. </w:t>
      </w:r>
      <w:r w:rsidR="005831F5" w:rsidRPr="007077EF">
        <w:rPr>
          <w:rFonts w:ascii="Tahoma" w:hAnsi="Tahoma" w:cs="Tahoma"/>
        </w:rPr>
        <w:t>Σε περίπτωση που διαπιστωθεί ότι έχουν τροποποιηθεί στοιχεία της διαμόρφωσης ή προκαλούνται προβλήματα στο δημοτικό δίκτυο, λόγω εισόδου – εξόδου οχημάτων στην εγκατάσταση, διατηρούμε το δικαίωμα ανάκλησης αυτής της πρότασης περί χορήγησης άδειας, χωρίς την καταβολή οποιασδήποτε αποζημίωσης.</w:t>
      </w:r>
    </w:p>
    <w:p w:rsidR="005831F5" w:rsidRPr="007077EF" w:rsidRDefault="005831F5" w:rsidP="007E3026">
      <w:pPr>
        <w:pStyle w:val="10"/>
        <w:ind w:left="0" w:firstLine="567"/>
        <w:jc w:val="both"/>
        <w:rPr>
          <w:rFonts w:ascii="Tahoma" w:hAnsi="Tahoma" w:cs="Tahoma"/>
          <w:i/>
        </w:rPr>
      </w:pPr>
    </w:p>
    <w:p w:rsidR="005831F5" w:rsidRPr="007077EF" w:rsidRDefault="005831F5" w:rsidP="007E3026">
      <w:pPr>
        <w:pStyle w:val="10"/>
        <w:ind w:left="0" w:firstLine="567"/>
        <w:jc w:val="both"/>
        <w:rPr>
          <w:rFonts w:ascii="Tahoma" w:hAnsi="Tahoma" w:cs="Tahoma"/>
        </w:rPr>
      </w:pPr>
      <w:r w:rsidRPr="007077EF">
        <w:rPr>
          <w:rFonts w:ascii="Tahoma" w:hAnsi="Tahoma" w:cs="Tahoma"/>
        </w:rPr>
        <w:t>Η παρούσα έγκριση μελέτης ισχύει για τέσσερα (4) χρόνια από σήμερα και μόνο για τις εγκαταστάσεις οι οποίες αναφέρονται σε αυτήν. Σε περίπτωση μη ολοκλήρωσης των εργασιών της προτεινόμενης εισόδου-εξοδου οχημάτων μέσα στην προθεσμία των τεσσάρων χρόνων και εφόσον δεν έχουν αλλάξει οι κυκλοφοριακές συνθήκες της οδού, μπορείτε να αιτηθείτε εγγράφως την παράταση της ισχύος της, εφάπαξ για άλλα τέσσερα (4) χρόνια (άρθρο 159 του Ν.4512/2018). Η αίτηση για παράταση θα πρέπει να υποβληθεί πριν τη λήξη της παρούσας έγκρισης.</w:t>
      </w:r>
    </w:p>
    <w:p w:rsidR="005831F5" w:rsidRPr="007077EF" w:rsidRDefault="005831F5" w:rsidP="007E3026">
      <w:pPr>
        <w:pStyle w:val="10"/>
        <w:ind w:left="0" w:firstLine="567"/>
        <w:jc w:val="both"/>
        <w:rPr>
          <w:rFonts w:ascii="Tahoma" w:hAnsi="Tahoma" w:cs="Tahoma"/>
        </w:rPr>
      </w:pPr>
      <w:r w:rsidRPr="007077EF">
        <w:rPr>
          <w:rFonts w:ascii="Tahoma" w:hAnsi="Tahoma" w:cs="Tahoma"/>
        </w:rPr>
        <w:t>Για την χορήγηση Άδειας Λειτουργίας της εγκατάστασης τηρούνται οι διατάξεις του Άρθρου 159 του Νόμου 4512/2018 (ΦΕΚ 5Α/17-01/2018) σύμφωνα με το οποίο απαιτείται Υπεύθυνη δήλωση αρμόδιου μηχανικού όπου να δηλώνεται  ότι η σύνδεση υλοποιήθηκε σύμφωνα με τα εγκεκριμένα σχέδια (στην αρμόδια υπηρεσία περί χορήγησης άδειας λειτουργίας).  Η άδεια λειτουργίας κοινοποιείται από την Αρμόδια Υπηρεσία στην Υπηρεσία μας προκειμένου να λάβει γνώση για την έναρξη λειτουργίας της εγκατάστασης.</w:t>
      </w:r>
    </w:p>
    <w:p w:rsidR="005831F5" w:rsidRPr="007077EF" w:rsidRDefault="005831F5" w:rsidP="007E3026">
      <w:pPr>
        <w:ind w:firstLine="567"/>
        <w:rPr>
          <w:rFonts w:ascii="Tahoma" w:hAnsi="Tahoma" w:cs="Tahoma"/>
          <w:sz w:val="20"/>
          <w:szCs w:val="20"/>
          <w:lang w:val="el-GR"/>
        </w:rPr>
      </w:pPr>
    </w:p>
    <w:p w:rsidR="005831F5" w:rsidRPr="007077EF" w:rsidRDefault="005831F5" w:rsidP="007E3026">
      <w:pPr>
        <w:ind w:firstLine="567"/>
        <w:jc w:val="both"/>
        <w:rPr>
          <w:rFonts w:ascii="Tahoma" w:hAnsi="Tahoma" w:cs="Tahoma"/>
          <w:b/>
          <w:bCs/>
          <w:sz w:val="20"/>
          <w:szCs w:val="20"/>
          <w:highlight w:val="yellow"/>
          <w:lang w:val="el-GR"/>
        </w:rPr>
      </w:pPr>
      <w:r w:rsidRPr="007077EF">
        <w:rPr>
          <w:rFonts w:ascii="Tahoma" w:hAnsi="Tahoma" w:cs="Tahoma"/>
          <w:sz w:val="20"/>
          <w:szCs w:val="20"/>
          <w:lang w:val="el-GR"/>
        </w:rPr>
        <w:t xml:space="preserve">Η παρούσα θεωρημένη μελέτη αφορά αποκλειστικά και μόνο τους όρους </w:t>
      </w:r>
      <w:r w:rsidRPr="007077EF">
        <w:rPr>
          <w:rFonts w:ascii="Tahoma" w:hAnsi="Tahoma" w:cs="Tahoma"/>
          <w:b/>
          <w:bCs/>
          <w:sz w:val="20"/>
          <w:szCs w:val="20"/>
          <w:lang w:val="el-GR"/>
        </w:rPr>
        <w:t xml:space="preserve">«εισόδου εξόδου» οχημάτων  από   την </w:t>
      </w:r>
      <w:r w:rsidRPr="007077EF">
        <w:rPr>
          <w:rFonts w:ascii="Tahoma" w:hAnsi="Tahoma" w:cs="Tahoma"/>
          <w:b/>
          <w:sz w:val="20"/>
          <w:szCs w:val="20"/>
          <w:lang w:val="el-GR"/>
        </w:rPr>
        <w:t>Κ.Μ. 604Γ γαιών Ασκληπιείου Ρόδου</w:t>
      </w:r>
      <w:r w:rsidRPr="007077EF">
        <w:rPr>
          <w:rFonts w:ascii="Tahoma" w:hAnsi="Tahoma" w:cs="Tahoma"/>
          <w:bCs/>
          <w:sz w:val="20"/>
          <w:szCs w:val="20"/>
          <w:lang w:val="el-GR"/>
        </w:rPr>
        <w:t xml:space="preserve"> του ξενοδοχειακού συγκροτήματος </w:t>
      </w:r>
      <w:r w:rsidRPr="007077EF">
        <w:rPr>
          <w:rFonts w:ascii="Tahoma" w:hAnsi="Tahoma" w:cs="Tahoma"/>
          <w:b/>
          <w:bCs/>
          <w:sz w:val="20"/>
          <w:szCs w:val="20"/>
          <w:lang w:val="el-GR"/>
        </w:rPr>
        <w:t>«Α</w:t>
      </w:r>
      <w:r w:rsidRPr="007077EF">
        <w:rPr>
          <w:rFonts w:ascii="Tahoma" w:hAnsi="Tahoma" w:cs="Tahoma"/>
          <w:b/>
          <w:bCs/>
          <w:sz w:val="20"/>
          <w:szCs w:val="20"/>
        </w:rPr>
        <w:t>TLANTICA</w:t>
      </w:r>
      <w:r w:rsidRPr="007077EF">
        <w:rPr>
          <w:rFonts w:ascii="Tahoma" w:hAnsi="Tahoma" w:cs="Tahoma"/>
          <w:b/>
          <w:bCs/>
          <w:sz w:val="20"/>
          <w:szCs w:val="20"/>
          <w:lang w:val="el-GR"/>
        </w:rPr>
        <w:t xml:space="preserve"> </w:t>
      </w:r>
      <w:r w:rsidRPr="007077EF">
        <w:rPr>
          <w:rFonts w:ascii="Tahoma" w:hAnsi="Tahoma" w:cs="Tahoma"/>
          <w:b/>
          <w:bCs/>
          <w:sz w:val="20"/>
          <w:szCs w:val="20"/>
        </w:rPr>
        <w:t>DREAMS</w:t>
      </w:r>
      <w:r w:rsidRPr="007077EF">
        <w:rPr>
          <w:rFonts w:ascii="Tahoma" w:hAnsi="Tahoma" w:cs="Tahoma"/>
          <w:b/>
          <w:bCs/>
          <w:sz w:val="20"/>
          <w:szCs w:val="20"/>
          <w:lang w:val="el-GR"/>
        </w:rPr>
        <w:t xml:space="preserve"> </w:t>
      </w:r>
      <w:r w:rsidRPr="007077EF">
        <w:rPr>
          <w:rFonts w:ascii="Tahoma" w:hAnsi="Tahoma" w:cs="Tahoma"/>
          <w:b/>
          <w:bCs/>
          <w:sz w:val="20"/>
          <w:szCs w:val="20"/>
        </w:rPr>
        <w:t>RESORT</w:t>
      </w:r>
      <w:r w:rsidRPr="007077EF">
        <w:rPr>
          <w:rFonts w:ascii="Tahoma" w:hAnsi="Tahoma" w:cs="Tahoma"/>
          <w:b/>
          <w:bCs/>
          <w:sz w:val="20"/>
          <w:szCs w:val="20"/>
          <w:lang w:val="el-GR"/>
        </w:rPr>
        <w:t>(</w:t>
      </w:r>
      <w:r w:rsidRPr="007077EF">
        <w:rPr>
          <w:rFonts w:ascii="Tahoma" w:hAnsi="Tahoma" w:cs="Tahoma"/>
          <w:b/>
          <w:bCs/>
          <w:sz w:val="20"/>
          <w:szCs w:val="20"/>
        </w:rPr>
        <w:t>SENSATORI</w:t>
      </w:r>
      <w:r w:rsidRPr="007077EF">
        <w:rPr>
          <w:rFonts w:ascii="Tahoma" w:hAnsi="Tahoma" w:cs="Tahoma"/>
          <w:b/>
          <w:bCs/>
          <w:sz w:val="20"/>
          <w:szCs w:val="20"/>
          <w:lang w:val="el-GR"/>
        </w:rPr>
        <w:t>)- ΚΛΑΣΙΚΟΥ ΤΥΠΟΥ -ΚΑΤΗΓΟΡΙΑΣ 5*</w:t>
      </w:r>
      <w:r w:rsidRPr="007077EF">
        <w:rPr>
          <w:rFonts w:ascii="Tahoma" w:hAnsi="Tahoma" w:cs="Tahoma"/>
          <w:sz w:val="20"/>
          <w:szCs w:val="20"/>
          <w:lang w:val="el-GR"/>
        </w:rPr>
        <w:t>, (και εξυπηρετεί τις Κ.Μ</w:t>
      </w:r>
      <w:r w:rsidRPr="007077EF">
        <w:rPr>
          <w:rFonts w:ascii="Tahoma" w:hAnsi="Tahoma" w:cs="Tahoma"/>
          <w:b/>
          <w:sz w:val="20"/>
          <w:szCs w:val="20"/>
          <w:lang w:val="el-GR"/>
        </w:rPr>
        <w:t xml:space="preserve"> </w:t>
      </w:r>
      <w:r w:rsidRPr="007077EF">
        <w:rPr>
          <w:rFonts w:ascii="Tahoma" w:hAnsi="Tahoma" w:cs="Tahoma"/>
          <w:sz w:val="20"/>
          <w:szCs w:val="20"/>
          <w:lang w:val="el-GR"/>
        </w:rPr>
        <w:t xml:space="preserve">592, 593, 594, 595, 596, 597, 598,  604Α  ,  604Β, 604Γ, 605, 609, 610, 611, 612, </w:t>
      </w:r>
      <w:r w:rsidRPr="007077EF">
        <w:rPr>
          <w:rFonts w:ascii="Tahoma" w:hAnsi="Tahoma" w:cs="Tahoma"/>
          <w:sz w:val="20"/>
          <w:szCs w:val="20"/>
          <w:lang w:val="el-GR"/>
        </w:rPr>
        <w:lastRenderedPageBreak/>
        <w:t xml:space="preserve">613, 614, 615, 616, 617, 618, 619, 620, 655, 656, 664, 665, 666, 667, 654, 587, 582, 582Α, 591, 599, 588, 589 Γαιών Ασκληπιείου) επί Κοινοτικού Δικτύου (αποχαρακτηρισμένου τμήματος της παλαιάς Επαρχιακής οδού Λάρδου - Κιοταρίου-Γενναδίου Νήσου Ρόδου  </w:t>
      </w:r>
      <w:r w:rsidRPr="007077EF">
        <w:rPr>
          <w:rFonts w:ascii="Tahoma" w:hAnsi="Tahoma" w:cs="Tahoma"/>
          <w:bCs/>
          <w:sz w:val="20"/>
          <w:szCs w:val="20"/>
          <w:lang w:val="el-GR"/>
        </w:rPr>
        <w:t xml:space="preserve">ΦΕΚ 463/30-08-1990)  </w:t>
      </w:r>
      <w:r w:rsidRPr="007077EF">
        <w:rPr>
          <w:rFonts w:ascii="Tahoma" w:hAnsi="Tahoma" w:cs="Tahoma"/>
          <w:sz w:val="20"/>
          <w:szCs w:val="20"/>
          <w:lang w:val="el-GR"/>
        </w:rPr>
        <w:t>και δεν υποκαθιστά αναγκαίες άδειες της εγκατάστασης από άλλη αρχή ούτε παρέχει νομιμοποίηση τυχόν αποκλίσεων της υφιστάμενης εγκατάστασης από όρους αρμοδιότητας άλλης αρχής.</w:t>
      </w:r>
    </w:p>
    <w:p w:rsidR="00A20777" w:rsidRPr="007077EF" w:rsidRDefault="00A20777" w:rsidP="007E3026">
      <w:pPr>
        <w:ind w:firstLine="567"/>
        <w:rPr>
          <w:rFonts w:ascii="Tahoma" w:hAnsi="Tahoma" w:cs="Tahoma"/>
          <w:sz w:val="20"/>
          <w:szCs w:val="20"/>
          <w:lang w:val="el-GR" w:eastAsia="el-GR" w:bidi="ar-SA"/>
        </w:rPr>
      </w:pPr>
      <w:r w:rsidRPr="007077EF">
        <w:rPr>
          <w:rFonts w:ascii="Tahoma" w:hAnsi="Tahoma" w:cs="Tahoma"/>
          <w:sz w:val="20"/>
          <w:szCs w:val="20"/>
          <w:lang w:val="el-GR"/>
        </w:rPr>
        <w:t xml:space="preserve">                       </w:t>
      </w:r>
    </w:p>
    <w:p w:rsidR="00A20777" w:rsidRPr="007077EF" w:rsidRDefault="00A20777" w:rsidP="007E3026">
      <w:pPr>
        <w:ind w:firstLine="567"/>
        <w:jc w:val="both"/>
        <w:rPr>
          <w:rFonts w:ascii="Tahoma" w:hAnsi="Tahoma" w:cs="Tahoma"/>
          <w:b/>
          <w:sz w:val="20"/>
          <w:szCs w:val="20"/>
          <w:lang w:val="el-GR"/>
        </w:rPr>
      </w:pPr>
      <w:r w:rsidRPr="007077EF">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7077EF">
        <w:rPr>
          <w:rFonts w:ascii="Tahoma" w:hAnsi="Tahoma" w:cs="Tahoma"/>
          <w:b/>
          <w:sz w:val="20"/>
          <w:szCs w:val="20"/>
          <w:vertAlign w:val="superscript"/>
          <w:lang w:val="el-GR"/>
        </w:rPr>
        <w:t xml:space="preserve"> </w:t>
      </w:r>
      <w:r w:rsidRPr="007077EF">
        <w:rPr>
          <w:rFonts w:ascii="Tahoma" w:hAnsi="Tahoma" w:cs="Tahoma"/>
          <w:b/>
          <w:sz w:val="20"/>
          <w:szCs w:val="20"/>
          <w:lang w:val="el-GR"/>
        </w:rPr>
        <w:t>Α’/07-06-2010) περί Αρμοδιοτήτων Επιτροπής Ποιότητας Ζωής.</w:t>
      </w:r>
    </w:p>
    <w:p w:rsidR="00A20777" w:rsidRPr="007077EF" w:rsidRDefault="00A20777" w:rsidP="007E3026">
      <w:pPr>
        <w:pStyle w:val="a3"/>
        <w:ind w:left="0" w:firstLine="567"/>
        <w:rPr>
          <w:rFonts w:ascii="Tahoma" w:hAnsi="Tahoma" w:cs="Tahoma"/>
          <w:lang w:val="el-GR"/>
        </w:rPr>
      </w:pPr>
    </w:p>
    <w:p w:rsidR="00A20777" w:rsidRPr="007077EF" w:rsidRDefault="00A20777" w:rsidP="007E3026">
      <w:pPr>
        <w:pStyle w:val="a3"/>
        <w:ind w:left="0" w:firstLine="567"/>
        <w:jc w:val="center"/>
        <w:rPr>
          <w:rFonts w:ascii="Tahoma" w:hAnsi="Tahoma" w:cs="Tahoma"/>
          <w:b/>
          <w:lang w:val="el-GR"/>
        </w:rPr>
      </w:pPr>
      <w:r w:rsidRPr="007077EF">
        <w:rPr>
          <w:rFonts w:ascii="Tahoma" w:hAnsi="Tahoma" w:cs="Tahoma"/>
          <w:b/>
          <w:lang w:val="el-GR"/>
        </w:rPr>
        <w:t>ΑΠΟΦΑΣΙΖΕΙ ομόφωνα</w:t>
      </w:r>
    </w:p>
    <w:p w:rsidR="003B1419" w:rsidRPr="007077EF" w:rsidRDefault="003B1419" w:rsidP="007E3026">
      <w:pPr>
        <w:pStyle w:val="a3"/>
        <w:ind w:left="0" w:firstLine="567"/>
        <w:jc w:val="center"/>
        <w:rPr>
          <w:rFonts w:ascii="Tahoma" w:hAnsi="Tahoma" w:cs="Tahoma"/>
          <w:b/>
          <w:lang w:val="el-GR"/>
        </w:rPr>
      </w:pPr>
    </w:p>
    <w:p w:rsidR="00FD6A6C" w:rsidRPr="007077EF" w:rsidRDefault="00FD6A6C" w:rsidP="007E3026">
      <w:pPr>
        <w:ind w:firstLine="567"/>
        <w:rPr>
          <w:rFonts w:ascii="Tahoma" w:hAnsi="Tahoma" w:cs="Tahoma"/>
          <w:sz w:val="20"/>
          <w:szCs w:val="20"/>
          <w:lang w:val="el-GR"/>
        </w:rPr>
      </w:pPr>
      <w:r w:rsidRPr="007077EF">
        <w:rPr>
          <w:rFonts w:ascii="Tahoma" w:hAnsi="Tahoma" w:cs="Tahoma"/>
          <w:sz w:val="20"/>
          <w:szCs w:val="20"/>
          <w:lang w:val="el-GR"/>
        </w:rPr>
        <w:t>Α) Εγκρίνει την εκτός Ημερήσιας Διάταξη συζήτηση του θέματος. (ΑΔΑ:</w:t>
      </w:r>
      <w:r w:rsidR="0011453C" w:rsidRPr="007077EF">
        <w:rPr>
          <w:rFonts w:ascii="Tahoma" w:hAnsi="Tahoma" w:cs="Tahoma"/>
          <w:b/>
          <w:sz w:val="20"/>
          <w:szCs w:val="20"/>
        </w:rPr>
        <w:t xml:space="preserve"> ΩΖΕΠΩ1Ρ-ΡΘΕ</w:t>
      </w:r>
      <w:r w:rsidR="0011453C" w:rsidRPr="007077EF">
        <w:rPr>
          <w:rFonts w:ascii="Tahoma" w:hAnsi="Tahoma" w:cs="Tahoma"/>
          <w:b/>
          <w:sz w:val="20"/>
          <w:szCs w:val="20"/>
          <w:lang w:val="el-GR"/>
        </w:rPr>
        <w:t>)</w:t>
      </w:r>
    </w:p>
    <w:p w:rsidR="005831F5" w:rsidRPr="007077EF" w:rsidRDefault="00FD6A6C" w:rsidP="007E3026">
      <w:pPr>
        <w:ind w:firstLine="567"/>
        <w:jc w:val="both"/>
        <w:rPr>
          <w:rFonts w:ascii="Tahoma" w:hAnsi="Tahoma" w:cs="Tahoma"/>
          <w:sz w:val="20"/>
          <w:szCs w:val="20"/>
          <w:highlight w:val="yellow"/>
          <w:lang w:val="el-GR"/>
        </w:rPr>
      </w:pPr>
      <w:r w:rsidRPr="007077EF">
        <w:rPr>
          <w:rFonts w:ascii="Tahoma" w:hAnsi="Tahoma" w:cs="Tahoma"/>
          <w:sz w:val="20"/>
          <w:szCs w:val="20"/>
          <w:lang w:val="el-GR"/>
        </w:rPr>
        <w:t xml:space="preserve">Β) </w:t>
      </w:r>
      <w:r w:rsidR="005831F5" w:rsidRPr="007077EF">
        <w:rPr>
          <w:rFonts w:ascii="Tahoma" w:hAnsi="Tahoma" w:cs="Tahoma"/>
          <w:sz w:val="20"/>
          <w:szCs w:val="20"/>
          <w:lang w:val="el-GR"/>
        </w:rPr>
        <w:t>Εισηγείται στο Δημοτικό Συμβούλιο την έγκριση της μελέτης</w:t>
      </w:r>
      <w:r w:rsidR="005831F5" w:rsidRPr="007077EF">
        <w:rPr>
          <w:rFonts w:ascii="Tahoma" w:hAnsi="Tahoma" w:cs="Tahoma"/>
          <w:bCs/>
          <w:sz w:val="20"/>
          <w:szCs w:val="20"/>
          <w:lang w:val="el-GR"/>
        </w:rPr>
        <w:t xml:space="preserve"> Εισόδου– εξόδου</w:t>
      </w:r>
      <w:r w:rsidR="005831F5" w:rsidRPr="007077EF">
        <w:rPr>
          <w:rFonts w:ascii="Tahoma" w:hAnsi="Tahoma" w:cs="Tahoma"/>
          <w:b/>
          <w:bCs/>
          <w:sz w:val="20"/>
          <w:szCs w:val="20"/>
          <w:lang w:val="el-GR"/>
        </w:rPr>
        <w:t xml:space="preserve"> οχημάτων  από   την </w:t>
      </w:r>
      <w:r w:rsidR="005831F5" w:rsidRPr="007077EF">
        <w:rPr>
          <w:rFonts w:ascii="Tahoma" w:hAnsi="Tahoma" w:cs="Tahoma"/>
          <w:b/>
          <w:sz w:val="20"/>
          <w:szCs w:val="20"/>
          <w:lang w:val="el-GR"/>
        </w:rPr>
        <w:t>Κ.Μ. 604Γ γαιών Ασκληπιείου Ρόδου</w:t>
      </w:r>
      <w:r w:rsidR="005831F5" w:rsidRPr="007077EF">
        <w:rPr>
          <w:rFonts w:ascii="Tahoma" w:hAnsi="Tahoma" w:cs="Tahoma"/>
          <w:bCs/>
          <w:sz w:val="20"/>
          <w:szCs w:val="20"/>
          <w:lang w:val="el-GR"/>
        </w:rPr>
        <w:t xml:space="preserve"> του ξενοδοχειακού υγκροτήματος </w:t>
      </w:r>
      <w:r w:rsidR="005831F5" w:rsidRPr="007077EF">
        <w:rPr>
          <w:rFonts w:ascii="Tahoma" w:hAnsi="Tahoma" w:cs="Tahoma"/>
          <w:b/>
          <w:bCs/>
          <w:sz w:val="20"/>
          <w:szCs w:val="20"/>
          <w:lang w:val="el-GR"/>
        </w:rPr>
        <w:t>«Α</w:t>
      </w:r>
      <w:r w:rsidR="005831F5" w:rsidRPr="007077EF">
        <w:rPr>
          <w:rFonts w:ascii="Tahoma" w:hAnsi="Tahoma" w:cs="Tahoma"/>
          <w:b/>
          <w:bCs/>
          <w:sz w:val="20"/>
          <w:szCs w:val="20"/>
        </w:rPr>
        <w:t>TLANTICA</w:t>
      </w:r>
      <w:r w:rsidR="005831F5" w:rsidRPr="007077EF">
        <w:rPr>
          <w:rFonts w:ascii="Tahoma" w:hAnsi="Tahoma" w:cs="Tahoma"/>
          <w:b/>
          <w:bCs/>
          <w:sz w:val="20"/>
          <w:szCs w:val="20"/>
          <w:lang w:val="el-GR"/>
        </w:rPr>
        <w:t xml:space="preserve"> </w:t>
      </w:r>
      <w:r w:rsidR="005831F5" w:rsidRPr="007077EF">
        <w:rPr>
          <w:rFonts w:ascii="Tahoma" w:hAnsi="Tahoma" w:cs="Tahoma"/>
          <w:b/>
          <w:bCs/>
          <w:sz w:val="20"/>
          <w:szCs w:val="20"/>
        </w:rPr>
        <w:t>DREAMS</w:t>
      </w:r>
      <w:r w:rsidR="005831F5" w:rsidRPr="007077EF">
        <w:rPr>
          <w:rFonts w:ascii="Tahoma" w:hAnsi="Tahoma" w:cs="Tahoma"/>
          <w:b/>
          <w:bCs/>
          <w:sz w:val="20"/>
          <w:szCs w:val="20"/>
          <w:lang w:val="el-GR"/>
        </w:rPr>
        <w:t xml:space="preserve"> </w:t>
      </w:r>
      <w:r w:rsidR="005831F5" w:rsidRPr="007077EF">
        <w:rPr>
          <w:rFonts w:ascii="Tahoma" w:hAnsi="Tahoma" w:cs="Tahoma"/>
          <w:b/>
          <w:bCs/>
          <w:sz w:val="20"/>
          <w:szCs w:val="20"/>
        </w:rPr>
        <w:t>RESORT</w:t>
      </w:r>
      <w:r w:rsidR="005831F5" w:rsidRPr="007077EF">
        <w:rPr>
          <w:rFonts w:ascii="Tahoma" w:hAnsi="Tahoma" w:cs="Tahoma"/>
          <w:b/>
          <w:bCs/>
          <w:sz w:val="20"/>
          <w:szCs w:val="20"/>
          <w:lang w:val="el-GR"/>
        </w:rPr>
        <w:t>(</w:t>
      </w:r>
      <w:r w:rsidR="005831F5" w:rsidRPr="007077EF">
        <w:rPr>
          <w:rFonts w:ascii="Tahoma" w:hAnsi="Tahoma" w:cs="Tahoma"/>
          <w:b/>
          <w:bCs/>
          <w:sz w:val="20"/>
          <w:szCs w:val="20"/>
        </w:rPr>
        <w:t>SENSATORI</w:t>
      </w:r>
      <w:r w:rsidR="005831F5" w:rsidRPr="007077EF">
        <w:rPr>
          <w:rFonts w:ascii="Tahoma" w:hAnsi="Tahoma" w:cs="Tahoma"/>
          <w:b/>
          <w:bCs/>
          <w:sz w:val="20"/>
          <w:szCs w:val="20"/>
          <w:lang w:val="el-GR"/>
        </w:rPr>
        <w:t>)- ΚΛΑΣΙΚΟΥ ΤΥΠΟΥ -ΚΑΤΗΓΟΡΙΑΣ 5*</w:t>
      </w:r>
      <w:r w:rsidR="005831F5" w:rsidRPr="007077EF">
        <w:rPr>
          <w:rFonts w:ascii="Tahoma" w:hAnsi="Tahoma" w:cs="Tahoma"/>
          <w:sz w:val="20"/>
          <w:szCs w:val="20"/>
          <w:lang w:val="el-GR"/>
        </w:rPr>
        <w:t>, (και εξυπηρετεί τις Κ.Μ</w:t>
      </w:r>
      <w:r w:rsidR="005831F5" w:rsidRPr="007077EF">
        <w:rPr>
          <w:rFonts w:ascii="Tahoma" w:hAnsi="Tahoma" w:cs="Tahoma"/>
          <w:b/>
          <w:sz w:val="20"/>
          <w:szCs w:val="20"/>
          <w:lang w:val="el-GR"/>
        </w:rPr>
        <w:t xml:space="preserve"> </w:t>
      </w:r>
      <w:r w:rsidR="005831F5" w:rsidRPr="007077EF">
        <w:rPr>
          <w:rFonts w:ascii="Tahoma" w:hAnsi="Tahoma" w:cs="Tahoma"/>
          <w:sz w:val="20"/>
          <w:szCs w:val="20"/>
          <w:lang w:val="el-GR"/>
        </w:rPr>
        <w:t xml:space="preserve">592, 593, 594, 595, 596, 597, 598,  604Α  ,  604Β, 604Γ, 605, 609, 610, 611, 612, 613, 614, 615, 616, 617, 618, 619, 620, 655, 656, 664, 665, 666, 667, 654, 587, 582, 582Α, 591, 599, 588, 589 Γαιών Ασκληπιείου) επί Κοινοτικού Δικτύου (αποχαρακτηρισμένου τμήματος της παλαιάς Επαρχιακής οδού Λάρδου - Κιοταρίου-Γενναδίου Νήσου Ρόδου  </w:t>
      </w:r>
      <w:r w:rsidR="005831F5" w:rsidRPr="007077EF">
        <w:rPr>
          <w:rFonts w:ascii="Tahoma" w:hAnsi="Tahoma" w:cs="Tahoma"/>
          <w:bCs/>
          <w:sz w:val="20"/>
          <w:szCs w:val="20"/>
          <w:lang w:val="el-GR"/>
        </w:rPr>
        <w:t>ΦΕΚ 463/30-08-1990)</w:t>
      </w:r>
    </w:p>
    <w:p w:rsidR="005831F5" w:rsidRPr="007077EF" w:rsidRDefault="005831F5" w:rsidP="007E3026">
      <w:pPr>
        <w:pStyle w:val="10"/>
        <w:spacing w:before="120"/>
        <w:ind w:left="0" w:firstLine="567"/>
        <w:jc w:val="both"/>
        <w:rPr>
          <w:rFonts w:ascii="Tahoma" w:eastAsia="Times New Roman" w:hAnsi="Tahoma" w:cs="Tahoma"/>
          <w:b/>
          <w:bCs/>
          <w:u w:val="single"/>
          <w:lang w:eastAsia="en-US"/>
        </w:rPr>
      </w:pPr>
      <w:r w:rsidRPr="007077EF">
        <w:rPr>
          <w:rFonts w:ascii="Tahoma" w:hAnsi="Tahoma" w:cs="Tahoma"/>
          <w:b/>
          <w:bCs/>
          <w:u w:val="single"/>
        </w:rPr>
        <w:t>με τους εξής όρους:</w:t>
      </w:r>
    </w:p>
    <w:p w:rsidR="005831F5" w:rsidRPr="007077EF" w:rsidRDefault="005831F5" w:rsidP="007E3026">
      <w:pPr>
        <w:pStyle w:val="10"/>
        <w:tabs>
          <w:tab w:val="left" w:pos="709"/>
        </w:tabs>
        <w:ind w:left="0" w:firstLine="567"/>
        <w:jc w:val="both"/>
        <w:rPr>
          <w:rFonts w:ascii="Tahoma" w:hAnsi="Tahoma" w:cs="Tahoma"/>
        </w:rPr>
      </w:pPr>
      <w:r w:rsidRPr="007077EF">
        <w:rPr>
          <w:rFonts w:ascii="Tahoma" w:hAnsi="Tahoma" w:cs="Tahoma"/>
        </w:rPr>
        <w:t xml:space="preserve">1. Να κατασκευαστεί ενιαίο άνοιγμα εισόδου- εξόδου από το σημείο </w:t>
      </w:r>
      <w:r w:rsidRPr="007077EF">
        <w:rPr>
          <w:rFonts w:ascii="Tahoma" w:hAnsi="Tahoma" w:cs="Tahoma"/>
          <w:b/>
        </w:rPr>
        <w:t>α</w:t>
      </w:r>
      <w:r w:rsidRPr="007077EF">
        <w:rPr>
          <w:rFonts w:ascii="Tahoma" w:hAnsi="Tahoma" w:cs="Tahoma"/>
        </w:rPr>
        <w:t xml:space="preserve"> έως το σημείο </w:t>
      </w:r>
      <w:r w:rsidRPr="007077EF">
        <w:rPr>
          <w:rFonts w:ascii="Tahoma" w:hAnsi="Tahoma" w:cs="Tahoma"/>
          <w:b/>
        </w:rPr>
        <w:t>β</w:t>
      </w:r>
      <w:r w:rsidRPr="007077EF">
        <w:rPr>
          <w:rFonts w:ascii="Tahoma" w:hAnsi="Tahoma" w:cs="Tahoma"/>
        </w:rPr>
        <w:t xml:space="preserve"> μήκους 10,00 μέτρων.</w:t>
      </w:r>
    </w:p>
    <w:p w:rsidR="005831F5" w:rsidRPr="007077EF" w:rsidRDefault="005831F5" w:rsidP="007E3026">
      <w:pPr>
        <w:pStyle w:val="10"/>
        <w:tabs>
          <w:tab w:val="left" w:pos="709"/>
        </w:tabs>
        <w:ind w:left="0" w:firstLine="567"/>
        <w:jc w:val="both"/>
        <w:rPr>
          <w:rFonts w:ascii="Tahoma" w:hAnsi="Tahoma" w:cs="Tahoma"/>
        </w:rPr>
      </w:pPr>
      <w:r w:rsidRPr="007077EF">
        <w:rPr>
          <w:rFonts w:ascii="Tahoma" w:hAnsi="Tahoma" w:cs="Tahoma"/>
        </w:rPr>
        <w:t xml:space="preserve">2. Να τοποθετηθούν οι ρυθμιστικές πινακίδες Ρ-2, Ρ-27  στο σημείο </w:t>
      </w:r>
      <w:r w:rsidRPr="007077EF">
        <w:rPr>
          <w:rFonts w:ascii="Tahoma" w:hAnsi="Tahoma" w:cs="Tahoma"/>
          <w:b/>
        </w:rPr>
        <w:t>β</w:t>
      </w:r>
    </w:p>
    <w:p w:rsidR="005831F5" w:rsidRPr="007077EF" w:rsidRDefault="005831F5" w:rsidP="007E3026">
      <w:pPr>
        <w:pStyle w:val="10"/>
        <w:tabs>
          <w:tab w:val="left" w:pos="709"/>
        </w:tabs>
        <w:ind w:left="0" w:firstLine="567"/>
        <w:jc w:val="both"/>
        <w:rPr>
          <w:rFonts w:ascii="Tahoma" w:hAnsi="Tahoma" w:cs="Tahoma"/>
        </w:rPr>
      </w:pPr>
      <w:r w:rsidRPr="007077EF">
        <w:rPr>
          <w:rFonts w:ascii="Tahoma" w:hAnsi="Tahoma" w:cs="Tahoma"/>
        </w:rPr>
        <w:t xml:space="preserve">3. Να </w:t>
      </w:r>
      <w:r w:rsidRPr="007077EF">
        <w:rPr>
          <w:rFonts w:ascii="Tahoma" w:hAnsi="Tahoma" w:cs="Tahoma"/>
          <w:b/>
        </w:rPr>
        <w:t xml:space="preserve"> </w:t>
      </w:r>
      <w:r w:rsidRPr="007077EF">
        <w:rPr>
          <w:rFonts w:ascii="Tahoma" w:hAnsi="Tahoma" w:cs="Tahoma"/>
        </w:rPr>
        <w:t>γίνει</w:t>
      </w:r>
      <w:r w:rsidRPr="007077EF">
        <w:rPr>
          <w:rFonts w:ascii="Tahoma" w:hAnsi="Tahoma" w:cs="Tahoma"/>
          <w:b/>
        </w:rPr>
        <w:t xml:space="preserve">  </w:t>
      </w:r>
      <w:r w:rsidRPr="007077EF">
        <w:rPr>
          <w:rFonts w:ascii="Tahoma" w:hAnsi="Tahoma" w:cs="Tahoma"/>
        </w:rPr>
        <w:t>η</w:t>
      </w:r>
      <w:r w:rsidRPr="007077EF">
        <w:rPr>
          <w:rFonts w:ascii="Tahoma" w:hAnsi="Tahoma" w:cs="Tahoma"/>
          <w:b/>
        </w:rPr>
        <w:t xml:space="preserve"> </w:t>
      </w:r>
      <w:r w:rsidRPr="007077EF">
        <w:rPr>
          <w:rFonts w:ascii="Tahoma" w:hAnsi="Tahoma" w:cs="Tahoma"/>
        </w:rPr>
        <w:t>οριζόντια</w:t>
      </w:r>
      <w:r w:rsidRPr="007077EF">
        <w:rPr>
          <w:rFonts w:ascii="Tahoma" w:hAnsi="Tahoma" w:cs="Tahoma"/>
          <w:b/>
        </w:rPr>
        <w:t xml:space="preserve"> </w:t>
      </w:r>
      <w:r w:rsidRPr="007077EF">
        <w:rPr>
          <w:rFonts w:ascii="Tahoma" w:hAnsi="Tahoma" w:cs="Tahoma"/>
        </w:rPr>
        <w:t xml:space="preserve">σήμανση με την αναγραφή της λέξεων </w:t>
      </w:r>
      <w:r w:rsidRPr="007077EF">
        <w:rPr>
          <w:rFonts w:ascii="Tahoma" w:hAnsi="Tahoma" w:cs="Tahoma"/>
          <w:lang w:val="en-US"/>
        </w:rPr>
        <w:t>STOP</w:t>
      </w:r>
      <w:r w:rsidRPr="007077EF">
        <w:rPr>
          <w:rFonts w:ascii="Tahoma" w:hAnsi="Tahoma" w:cs="Tahoma"/>
        </w:rPr>
        <w:t xml:space="preserve">  όπως αυτό απεικονίζεται στο θεωρημένο σχέδιο 2</w:t>
      </w:r>
    </w:p>
    <w:p w:rsidR="005831F5" w:rsidRPr="007077EF" w:rsidRDefault="005831F5" w:rsidP="007E3026">
      <w:pPr>
        <w:pStyle w:val="10"/>
        <w:tabs>
          <w:tab w:val="left" w:pos="709"/>
        </w:tabs>
        <w:ind w:left="0" w:firstLine="567"/>
        <w:jc w:val="both"/>
        <w:rPr>
          <w:rFonts w:ascii="Tahoma" w:hAnsi="Tahoma" w:cs="Tahoma"/>
          <w:bCs/>
        </w:rPr>
      </w:pPr>
      <w:r w:rsidRPr="007077EF">
        <w:rPr>
          <w:rFonts w:ascii="Tahoma" w:hAnsi="Tahoma" w:cs="Tahoma"/>
        </w:rPr>
        <w:t>4. Να τοποθετηθεί επαρκής ηλεκτροφωτισμός  στα σημεία εισόδου και εξόδου εντός της  Κ.Μ.</w:t>
      </w:r>
      <w:r w:rsidRPr="007077EF">
        <w:rPr>
          <w:rFonts w:ascii="Tahoma" w:hAnsi="Tahoma" w:cs="Tahoma"/>
          <w:b/>
        </w:rPr>
        <w:t xml:space="preserve"> </w:t>
      </w:r>
      <w:r w:rsidRPr="007077EF">
        <w:rPr>
          <w:rFonts w:ascii="Tahoma" w:hAnsi="Tahoma" w:cs="Tahoma"/>
        </w:rPr>
        <w:t>604Γ, γαιών Ασκληπιείου Ρόδου</w:t>
      </w:r>
      <w:r w:rsidRPr="007077EF">
        <w:rPr>
          <w:rFonts w:ascii="Tahoma" w:hAnsi="Tahoma" w:cs="Tahoma"/>
          <w:bCs/>
        </w:rPr>
        <w:t xml:space="preserve"> </w:t>
      </w:r>
    </w:p>
    <w:p w:rsidR="005831F5" w:rsidRPr="007077EF" w:rsidRDefault="005831F5" w:rsidP="007E3026">
      <w:pPr>
        <w:pStyle w:val="10"/>
        <w:tabs>
          <w:tab w:val="left" w:pos="709"/>
        </w:tabs>
        <w:ind w:left="0" w:firstLine="567"/>
        <w:jc w:val="both"/>
        <w:rPr>
          <w:rFonts w:ascii="Tahoma" w:hAnsi="Tahoma" w:cs="Tahoma"/>
        </w:rPr>
      </w:pPr>
      <w:r w:rsidRPr="007077EF">
        <w:rPr>
          <w:rFonts w:ascii="Tahoma" w:hAnsi="Tahoma" w:cs="Tahoma"/>
          <w:bCs/>
        </w:rPr>
        <w:t>5. Επίσης</w:t>
      </w:r>
      <w:r w:rsidRPr="007077EF">
        <w:rPr>
          <w:rFonts w:ascii="Tahoma" w:hAnsi="Tahoma" w:cs="Tahoma"/>
        </w:rPr>
        <w:t xml:space="preserve"> επί της </w:t>
      </w:r>
      <w:r w:rsidRPr="007077EF">
        <w:rPr>
          <w:rFonts w:ascii="Tahoma" w:eastAsia="Times New Roman" w:hAnsi="Tahoma" w:cs="Tahoma"/>
          <w:bCs/>
          <w:lang w:eastAsia="en-US"/>
        </w:rPr>
        <w:t xml:space="preserve">οδού </w:t>
      </w:r>
      <w:r w:rsidRPr="007077EF">
        <w:rPr>
          <w:rFonts w:ascii="Tahoma" w:hAnsi="Tahoma" w:cs="Tahoma"/>
          <w:b/>
        </w:rPr>
        <w:t>έμπροσθεν Κ.Μ. 604Γ, γαιών Ασκληπιείου Ρόδου</w:t>
      </w:r>
      <w:r w:rsidRPr="007077EF">
        <w:rPr>
          <w:rFonts w:ascii="Tahoma" w:hAnsi="Tahoma" w:cs="Tahoma"/>
        </w:rPr>
        <w:t xml:space="preserve"> ο ιδιοκτήτης υποχρεούται να προβεί σε  οριζόντια διαγράμμιση του άξονα της οδού με διπλή συνεχή γραμμή έμπροσθεν της εισόδου – εξόδου και σε μήκος 50 μέτρων εκατέρωθεν αυτής.</w:t>
      </w:r>
    </w:p>
    <w:p w:rsidR="005831F5" w:rsidRPr="007077EF" w:rsidRDefault="005831F5" w:rsidP="007E3026">
      <w:pPr>
        <w:pStyle w:val="10"/>
        <w:tabs>
          <w:tab w:val="left" w:pos="709"/>
        </w:tabs>
        <w:ind w:left="0" w:firstLine="567"/>
        <w:jc w:val="both"/>
        <w:rPr>
          <w:rFonts w:ascii="Tahoma" w:hAnsi="Tahoma" w:cs="Tahoma"/>
          <w:b/>
        </w:rPr>
      </w:pPr>
      <w:r w:rsidRPr="007077EF">
        <w:rPr>
          <w:rFonts w:ascii="Tahoma" w:hAnsi="Tahoma" w:cs="Tahoma"/>
        </w:rPr>
        <w:t xml:space="preserve">6. Στην μελέτη πρότασης η εν λόγω εγκατάσταση προτίθεται να κατασκευάσει ανοίγματα πλάτους 2,00 μέτρων στην ΚΜ 582 και 1,40 μέτρων στην ΚΜ 664 γαιών Ασκληπιείου   για την εξυπηρέτηση πεζών. </w:t>
      </w:r>
      <w:r w:rsidRPr="007077EF">
        <w:rPr>
          <w:rFonts w:ascii="Tahoma" w:hAnsi="Tahoma" w:cs="Tahoma"/>
          <w:b/>
        </w:rPr>
        <w:t xml:space="preserve">Η παρούσα πρόταση για την εξυπηρέτηση των πεζών δεν άπτεται των αρμοδιοτήτων μας. </w:t>
      </w:r>
    </w:p>
    <w:p w:rsidR="005831F5" w:rsidRPr="007077EF" w:rsidRDefault="005831F5" w:rsidP="007E3026">
      <w:pPr>
        <w:pStyle w:val="10"/>
        <w:tabs>
          <w:tab w:val="left" w:pos="709"/>
        </w:tabs>
        <w:ind w:left="0" w:firstLine="567"/>
        <w:jc w:val="both"/>
        <w:rPr>
          <w:rFonts w:ascii="Tahoma" w:hAnsi="Tahoma" w:cs="Tahoma"/>
        </w:rPr>
      </w:pPr>
    </w:p>
    <w:p w:rsidR="005831F5" w:rsidRPr="007077EF" w:rsidRDefault="005831F5" w:rsidP="007E3026">
      <w:pPr>
        <w:pStyle w:val="10"/>
        <w:ind w:left="0" w:firstLine="567"/>
        <w:jc w:val="both"/>
        <w:rPr>
          <w:rFonts w:ascii="Tahoma" w:hAnsi="Tahoma" w:cs="Tahoma"/>
        </w:rPr>
      </w:pPr>
      <w:r w:rsidRPr="007077EF">
        <w:rPr>
          <w:rFonts w:ascii="Tahoma" w:hAnsi="Tahoma" w:cs="Tahoma"/>
        </w:rPr>
        <w:t>Όλα τα ανωτέρω απεικονίζονται αναλυτικά στο συνημμένο  Σχέδιο 2 του Πτυχιούχου Πολιτικού Μηχανικού Τσιμέττα Κωνσταντίνου το οποίο η Υπηρεσία διόρθωσε και ΘΕΩΡΗΣΕ.</w:t>
      </w:r>
    </w:p>
    <w:p w:rsidR="005831F5" w:rsidRPr="007077EF" w:rsidRDefault="005831F5" w:rsidP="007E3026">
      <w:pPr>
        <w:pStyle w:val="10"/>
        <w:ind w:left="0" w:firstLine="567"/>
        <w:jc w:val="both"/>
        <w:rPr>
          <w:rFonts w:ascii="Tahoma" w:hAnsi="Tahoma" w:cs="Tahoma"/>
        </w:rPr>
      </w:pPr>
    </w:p>
    <w:p w:rsidR="005831F5" w:rsidRPr="007077EF" w:rsidRDefault="005831F5" w:rsidP="007E3026">
      <w:pPr>
        <w:pStyle w:val="10"/>
        <w:tabs>
          <w:tab w:val="num" w:pos="426"/>
        </w:tabs>
        <w:ind w:left="0" w:firstLine="567"/>
        <w:jc w:val="both"/>
        <w:rPr>
          <w:rFonts w:ascii="Tahoma" w:hAnsi="Tahoma" w:cs="Tahoma"/>
        </w:rPr>
      </w:pPr>
      <w:r w:rsidRPr="007077EF">
        <w:rPr>
          <w:rFonts w:ascii="Tahoma" w:hAnsi="Tahoma" w:cs="Tahoma"/>
          <w:lang w:val="en-US"/>
        </w:rPr>
        <w:t>I</w:t>
      </w:r>
      <w:r w:rsidRPr="007077EF">
        <w:rPr>
          <w:rFonts w:ascii="Tahoma" w:hAnsi="Tahoma" w:cs="Tahoma"/>
        </w:rPr>
        <w:t xml:space="preserve">. </w:t>
      </w:r>
      <w:proofErr w:type="gramStart"/>
      <w:r w:rsidRPr="007077EF">
        <w:rPr>
          <w:rFonts w:ascii="Tahoma" w:hAnsi="Tahoma" w:cs="Tahoma"/>
          <w:lang w:val="en-US"/>
        </w:rPr>
        <w:t>O</w:t>
      </w:r>
      <w:r w:rsidRPr="007077EF">
        <w:rPr>
          <w:rFonts w:ascii="Tahoma" w:hAnsi="Tahoma" w:cs="Tahoma"/>
        </w:rPr>
        <w:t xml:space="preserve">  ιδιοκτήτης</w:t>
      </w:r>
      <w:proofErr w:type="gramEnd"/>
      <w:r w:rsidRPr="007077EF">
        <w:rPr>
          <w:rFonts w:ascii="Tahoma" w:hAnsi="Tahoma" w:cs="Tahoma"/>
        </w:rPr>
        <w:t xml:space="preserve"> κατά την εκτέλεση των εργασιών  κατασκευής της εγκεκριμένης μελέτης «Εισόδου – Εξόδου»  υποχρεούται να εφαρμόσει πιστά το εγκεκριμένο σχέδιο 2, </w:t>
      </w:r>
    </w:p>
    <w:p w:rsidR="005831F5" w:rsidRPr="007077EF" w:rsidRDefault="005831F5" w:rsidP="007E3026">
      <w:pPr>
        <w:pStyle w:val="10"/>
        <w:tabs>
          <w:tab w:val="num" w:pos="426"/>
        </w:tabs>
        <w:ind w:left="0" w:firstLine="567"/>
        <w:jc w:val="both"/>
        <w:rPr>
          <w:rFonts w:ascii="Tahoma" w:hAnsi="Tahoma" w:cs="Tahoma"/>
        </w:rPr>
      </w:pPr>
      <w:r w:rsidRPr="007077EF">
        <w:rPr>
          <w:rFonts w:ascii="Tahoma" w:hAnsi="Tahoma" w:cs="Tahoma"/>
          <w:lang w:val="en-US"/>
        </w:rPr>
        <w:t>II</w:t>
      </w:r>
      <w:r w:rsidRPr="007077EF">
        <w:rPr>
          <w:rFonts w:ascii="Tahoma" w:hAnsi="Tahoma" w:cs="Tahoma"/>
        </w:rPr>
        <w:t>. Σε περίπτωση που κρίνεται απαραίτητη η ενίσχυση της σήμανσης με επιπλέον σήματα κυκλοφορίας, η υπηρεσία μας διατηρεί το δικαίωμα να τους ζητήσει την τοποθέτησή τους.</w:t>
      </w:r>
    </w:p>
    <w:p w:rsidR="005831F5" w:rsidRPr="007077EF" w:rsidRDefault="005831F5" w:rsidP="007E3026">
      <w:pPr>
        <w:pStyle w:val="10"/>
        <w:tabs>
          <w:tab w:val="num" w:pos="426"/>
        </w:tabs>
        <w:ind w:left="0" w:firstLine="567"/>
        <w:jc w:val="both"/>
        <w:rPr>
          <w:rFonts w:ascii="Tahoma" w:hAnsi="Tahoma" w:cs="Tahoma"/>
        </w:rPr>
      </w:pPr>
      <w:r w:rsidRPr="007077EF">
        <w:rPr>
          <w:rFonts w:ascii="Tahoma" w:hAnsi="Tahoma" w:cs="Tahoma"/>
          <w:lang w:val="en-US"/>
        </w:rPr>
        <w:t>III</w:t>
      </w:r>
      <w:r w:rsidRPr="007077EF">
        <w:rPr>
          <w:rFonts w:ascii="Tahoma" w:hAnsi="Tahoma" w:cs="Tahoma"/>
        </w:rPr>
        <w:t xml:space="preserve">. Κατά την εκτέλεση των πιο πάνω εργασιών θα πρέπει να ληφθούν όλα τα ενδεικνυόμενα μέτρα προς αποφυγή ατυχημάτων, για τα οποία σε περίπτωση που συμβούν, αποκλειστική ευθύνη έχουν οι ιδιοκτήτες και ο επιβλέπων μηχανικός τους. </w:t>
      </w:r>
    </w:p>
    <w:p w:rsidR="005831F5" w:rsidRPr="007077EF" w:rsidRDefault="005831F5" w:rsidP="007E3026">
      <w:pPr>
        <w:pStyle w:val="10"/>
        <w:tabs>
          <w:tab w:val="num" w:pos="426"/>
        </w:tabs>
        <w:ind w:left="0" w:firstLine="567"/>
        <w:jc w:val="both"/>
        <w:rPr>
          <w:rFonts w:ascii="Tahoma" w:hAnsi="Tahoma" w:cs="Tahoma"/>
        </w:rPr>
      </w:pPr>
      <w:r w:rsidRPr="007077EF">
        <w:rPr>
          <w:rFonts w:ascii="Tahoma" w:hAnsi="Tahoma" w:cs="Tahoma"/>
          <w:b/>
          <w:u w:val="single"/>
          <w:lang w:val="en-US"/>
        </w:rPr>
        <w:t>IV</w:t>
      </w:r>
      <w:r w:rsidRPr="007077EF">
        <w:rPr>
          <w:rFonts w:ascii="Tahoma" w:hAnsi="Tahoma" w:cs="Tahoma"/>
          <w:b/>
          <w:u w:val="single"/>
        </w:rPr>
        <w:t xml:space="preserve">. Να αποκλειστεί η πρόσβαση των οχημάτων προς την εγκατάσταση </w:t>
      </w:r>
      <w:r w:rsidRPr="007077EF">
        <w:rPr>
          <w:rFonts w:ascii="Tahoma" w:hAnsi="Tahoma" w:cs="Tahoma"/>
          <w:bCs/>
        </w:rPr>
        <w:t xml:space="preserve">του ξενοδοχειακού συγκροτήματος </w:t>
      </w:r>
      <w:r w:rsidRPr="007077EF">
        <w:rPr>
          <w:rFonts w:ascii="Tahoma" w:hAnsi="Tahoma" w:cs="Tahoma"/>
          <w:b/>
          <w:bCs/>
        </w:rPr>
        <w:t>«Α</w:t>
      </w:r>
      <w:r w:rsidRPr="007077EF">
        <w:rPr>
          <w:rFonts w:ascii="Tahoma" w:hAnsi="Tahoma" w:cs="Tahoma"/>
          <w:b/>
          <w:bCs/>
          <w:lang w:val="en-US"/>
        </w:rPr>
        <w:t>TLANTICA</w:t>
      </w:r>
      <w:r w:rsidRPr="007077EF">
        <w:rPr>
          <w:rFonts w:ascii="Tahoma" w:hAnsi="Tahoma" w:cs="Tahoma"/>
          <w:b/>
          <w:bCs/>
        </w:rPr>
        <w:t xml:space="preserve"> </w:t>
      </w:r>
      <w:r w:rsidRPr="007077EF">
        <w:rPr>
          <w:rFonts w:ascii="Tahoma" w:hAnsi="Tahoma" w:cs="Tahoma"/>
          <w:b/>
          <w:bCs/>
          <w:lang w:val="en-US"/>
        </w:rPr>
        <w:t>DREAMS</w:t>
      </w:r>
      <w:r w:rsidRPr="007077EF">
        <w:rPr>
          <w:rFonts w:ascii="Tahoma" w:hAnsi="Tahoma" w:cs="Tahoma"/>
          <w:b/>
          <w:bCs/>
        </w:rPr>
        <w:t xml:space="preserve"> </w:t>
      </w:r>
      <w:proofErr w:type="gramStart"/>
      <w:r w:rsidRPr="007077EF">
        <w:rPr>
          <w:rFonts w:ascii="Tahoma" w:hAnsi="Tahoma" w:cs="Tahoma"/>
          <w:b/>
          <w:bCs/>
          <w:lang w:val="en-US"/>
        </w:rPr>
        <w:t>RESORT</w:t>
      </w:r>
      <w:r w:rsidRPr="007077EF">
        <w:rPr>
          <w:rFonts w:ascii="Tahoma" w:hAnsi="Tahoma" w:cs="Tahoma"/>
          <w:b/>
          <w:bCs/>
        </w:rPr>
        <w:t>(</w:t>
      </w:r>
      <w:proofErr w:type="gramEnd"/>
      <w:r w:rsidRPr="007077EF">
        <w:rPr>
          <w:rFonts w:ascii="Tahoma" w:hAnsi="Tahoma" w:cs="Tahoma"/>
          <w:b/>
          <w:bCs/>
          <w:lang w:val="en-US"/>
        </w:rPr>
        <w:t>SENSATORI</w:t>
      </w:r>
      <w:r w:rsidRPr="007077EF">
        <w:rPr>
          <w:rFonts w:ascii="Tahoma" w:hAnsi="Tahoma" w:cs="Tahoma"/>
          <w:b/>
          <w:bCs/>
        </w:rPr>
        <w:t>)- ΚΛΑΣΙΚΟΥ ΤΥΠΟΥ -ΚΑΤΗΓΟΡΙΑΣ 5*</w:t>
      </w:r>
      <w:r w:rsidRPr="007077EF">
        <w:rPr>
          <w:rFonts w:ascii="Tahoma" w:hAnsi="Tahoma" w:cs="Tahoma"/>
        </w:rPr>
        <w:t xml:space="preserve">, </w:t>
      </w:r>
      <w:r w:rsidRPr="007077EF">
        <w:rPr>
          <w:rFonts w:ascii="Tahoma" w:hAnsi="Tahoma" w:cs="Tahoma"/>
          <w:b/>
          <w:u w:val="single"/>
        </w:rPr>
        <w:t>από οποιαδήποτε άλλη θέση</w:t>
      </w:r>
      <w:r w:rsidRPr="007077EF">
        <w:rPr>
          <w:rFonts w:ascii="Tahoma" w:hAnsi="Tahoma" w:cs="Tahoma"/>
        </w:rPr>
        <w:t xml:space="preserve">.  Η μοναδική πρόσβαση των οχημάτων προς τις μερίδες  592, 593, 594, 595, 596, 597, 598,  604Α  ,  604Β, 604Γ, 605, 609, 610, 611, 612, 613, 614, 615, 616, 617, 618, 619, 620, 655, 656, 664, 665, 666, 667, 654, 587, 582, 582Α, 591, 599, 588, 589 γίνονται δια μέσου της θεωρημένης εισόδου -εξόδου επί της </w:t>
      </w:r>
      <w:r w:rsidRPr="007077EF">
        <w:rPr>
          <w:rFonts w:ascii="Tahoma" w:hAnsi="Tahoma" w:cs="Tahoma"/>
          <w:b/>
        </w:rPr>
        <w:t>Κ.Μ. 604Γ, γαιών Ασκληπιείου Ρόδου που συνοδεύει το παρόν έγγραφο μας</w:t>
      </w:r>
      <w:r w:rsidRPr="007077EF">
        <w:rPr>
          <w:rFonts w:ascii="Tahoma" w:hAnsi="Tahoma" w:cs="Tahoma"/>
        </w:rPr>
        <w:t>.</w:t>
      </w:r>
      <w:r w:rsidRPr="007077EF">
        <w:rPr>
          <w:rFonts w:ascii="Tahoma" w:hAnsi="Tahoma" w:cs="Tahoma"/>
          <w:b/>
          <w:bCs/>
        </w:rPr>
        <w:t xml:space="preserve"> </w:t>
      </w:r>
    </w:p>
    <w:p w:rsidR="005831F5" w:rsidRPr="007077EF" w:rsidRDefault="005831F5" w:rsidP="007E3026">
      <w:pPr>
        <w:pStyle w:val="10"/>
        <w:tabs>
          <w:tab w:val="num" w:pos="426"/>
        </w:tabs>
        <w:ind w:left="0" w:firstLine="567"/>
        <w:jc w:val="both"/>
        <w:rPr>
          <w:rFonts w:ascii="Tahoma" w:hAnsi="Tahoma" w:cs="Tahoma"/>
        </w:rPr>
      </w:pPr>
      <w:proofErr w:type="gramStart"/>
      <w:r w:rsidRPr="007077EF">
        <w:rPr>
          <w:rFonts w:ascii="Tahoma" w:hAnsi="Tahoma" w:cs="Tahoma"/>
          <w:lang w:val="en-US"/>
        </w:rPr>
        <w:t>V</w:t>
      </w:r>
      <w:r w:rsidRPr="007077EF">
        <w:rPr>
          <w:rFonts w:ascii="Tahoma" w:hAnsi="Tahoma" w:cs="Tahoma"/>
        </w:rPr>
        <w:t>. Σε περίπτωση μελλοντικής διαπλάτυνσης του δρόμου ο ενδιαφερόμενος θα μεταφέρει την είσοδο - έξοδο με δικά του έξοδα σε θέση που θα υποδείξει η υπηρεσία μας.</w:t>
      </w:r>
      <w:proofErr w:type="gramEnd"/>
    </w:p>
    <w:p w:rsidR="005831F5" w:rsidRPr="007077EF" w:rsidRDefault="005831F5" w:rsidP="007E3026">
      <w:pPr>
        <w:pStyle w:val="10"/>
        <w:tabs>
          <w:tab w:val="num" w:pos="426"/>
        </w:tabs>
        <w:ind w:left="0" w:firstLine="567"/>
        <w:jc w:val="both"/>
        <w:rPr>
          <w:rFonts w:ascii="Tahoma" w:hAnsi="Tahoma" w:cs="Tahoma"/>
        </w:rPr>
      </w:pPr>
      <w:r w:rsidRPr="007077EF">
        <w:rPr>
          <w:rFonts w:ascii="Tahoma" w:hAnsi="Tahoma" w:cs="Tahoma"/>
          <w:lang w:val="en-US"/>
        </w:rPr>
        <w:t>VI</w:t>
      </w:r>
      <w:r w:rsidRPr="007077EF">
        <w:rPr>
          <w:rFonts w:ascii="Tahoma" w:hAnsi="Tahoma" w:cs="Tahoma"/>
        </w:rPr>
        <w:t>. Για επέκταση των κτιριακών εγκαταστάσεων ή προσθήκη επιπλέον επιτρεπόμενων χρήσεων, απαιτείται νέα αίτηση για έγκριση μελέτης «εισόδου – εξόδου».</w:t>
      </w:r>
    </w:p>
    <w:p w:rsidR="005831F5" w:rsidRPr="007077EF" w:rsidRDefault="005831F5" w:rsidP="007E3026">
      <w:pPr>
        <w:pStyle w:val="10"/>
        <w:tabs>
          <w:tab w:val="num" w:pos="426"/>
        </w:tabs>
        <w:ind w:left="0" w:firstLine="567"/>
        <w:jc w:val="both"/>
        <w:rPr>
          <w:rFonts w:ascii="Tahoma" w:hAnsi="Tahoma" w:cs="Tahoma"/>
        </w:rPr>
      </w:pPr>
      <w:r w:rsidRPr="007077EF">
        <w:rPr>
          <w:rFonts w:ascii="Tahoma" w:hAnsi="Tahoma" w:cs="Tahoma"/>
          <w:lang w:val="en-US"/>
        </w:rPr>
        <w:t>VII</w:t>
      </w:r>
      <w:r w:rsidRPr="007077EF">
        <w:rPr>
          <w:rFonts w:ascii="Tahoma" w:hAnsi="Tahoma" w:cs="Tahoma"/>
        </w:rPr>
        <w:t xml:space="preserve">. Σε περίπτωση που διαπιστωθεί ότι έχουν τροποποιηθεί στοιχεία της διαμόρφωσης ή προκαλούνται προβλήματα στο δημοτικό δίκτυο, λόγω εισόδου – εξόδου οχημάτων στην εγκατάσταση, </w:t>
      </w:r>
      <w:r w:rsidRPr="007077EF">
        <w:rPr>
          <w:rFonts w:ascii="Tahoma" w:hAnsi="Tahoma" w:cs="Tahoma"/>
        </w:rPr>
        <w:lastRenderedPageBreak/>
        <w:t>διατηρούμε το δικαίωμα ανάκλησης αυτής της πρότασης περί χορήγησης άδειας, χωρίς την καταβολή οποιασδήποτε αποζημίωσης.</w:t>
      </w:r>
    </w:p>
    <w:p w:rsidR="005831F5" w:rsidRPr="007077EF" w:rsidRDefault="005831F5" w:rsidP="007E3026">
      <w:pPr>
        <w:pStyle w:val="10"/>
        <w:ind w:left="0" w:firstLine="567"/>
        <w:jc w:val="both"/>
        <w:rPr>
          <w:rFonts w:ascii="Tahoma" w:hAnsi="Tahoma" w:cs="Tahoma"/>
          <w:i/>
        </w:rPr>
      </w:pPr>
    </w:p>
    <w:p w:rsidR="005831F5" w:rsidRPr="007077EF" w:rsidRDefault="005831F5" w:rsidP="007E3026">
      <w:pPr>
        <w:pStyle w:val="10"/>
        <w:ind w:left="0" w:firstLine="567"/>
        <w:jc w:val="both"/>
        <w:rPr>
          <w:rFonts w:ascii="Tahoma" w:hAnsi="Tahoma" w:cs="Tahoma"/>
        </w:rPr>
      </w:pPr>
      <w:r w:rsidRPr="007077EF">
        <w:rPr>
          <w:rFonts w:ascii="Tahoma" w:hAnsi="Tahoma" w:cs="Tahoma"/>
        </w:rPr>
        <w:t>Η παρούσα έγκριση μελέτης ισχύει για τέσσερα (4) χρόνια από σήμερα και μόνο για τις εγκαταστάσεις οι οποίες αναφέρονται σε αυτήν. Σε περίπτωση μη ολοκλήρωσης των εργασιών της προτεινόμενης εισόδου-εξοδου οχημάτων μέσα στην προθεσμία των τεσσάρων χρόνων και εφόσον δεν έχουν αλλάξει οι κυκλοφοριακές συνθήκες της οδού, μπορείτε να αιτηθείτε εγγράφως την παράταση της ισχύος της, εφάπαξ για άλλα τέσσερα (4) χρόνια (άρθρο 159 του Ν.4512/2018). Η αίτηση για παράταση θα πρέπει να υποβληθεί πριν τη λήξη της παρούσας έγκρισης.</w:t>
      </w:r>
    </w:p>
    <w:p w:rsidR="005831F5" w:rsidRPr="007077EF" w:rsidRDefault="005831F5" w:rsidP="007E3026">
      <w:pPr>
        <w:pStyle w:val="10"/>
        <w:ind w:left="0" w:firstLine="567"/>
        <w:jc w:val="both"/>
        <w:rPr>
          <w:rFonts w:ascii="Tahoma" w:hAnsi="Tahoma" w:cs="Tahoma"/>
        </w:rPr>
      </w:pPr>
      <w:r w:rsidRPr="007077EF">
        <w:rPr>
          <w:rFonts w:ascii="Tahoma" w:hAnsi="Tahoma" w:cs="Tahoma"/>
        </w:rPr>
        <w:t>Για την χορήγηση Άδειας Λειτουργίας της εγκατάστασης τηρούνται οι διατάξεις του Άρθρου 159 του Νόμου 4512/2018 (ΦΕΚ 5Α/17-01/2018) σύμφωνα με το οποίο απαιτείται Υπεύθυνη δήλωση αρμόδιου μηχανικού όπου να δηλώνεται  ότι η σύνδεση υλοποιήθηκε σύμφωνα με τα εγκεκριμένα σχέδια (στην αρμόδια υπηρεσία περί χορήγησης άδειας λειτουργίας).  Η άδεια λειτουργίας κοινοποιείται από την Αρμόδια Υπηρεσία στην Υπηρεσία μας προκειμένου να λάβει γνώση για την έναρξη λειτουργίας της εγκατάστασης.</w:t>
      </w:r>
    </w:p>
    <w:p w:rsidR="005831F5" w:rsidRPr="007077EF" w:rsidRDefault="005831F5" w:rsidP="007E3026">
      <w:pPr>
        <w:ind w:firstLine="567"/>
        <w:jc w:val="both"/>
        <w:rPr>
          <w:rFonts w:ascii="Tahoma" w:hAnsi="Tahoma" w:cs="Tahoma"/>
          <w:sz w:val="20"/>
          <w:szCs w:val="20"/>
          <w:lang w:val="el-GR"/>
        </w:rPr>
      </w:pPr>
    </w:p>
    <w:p w:rsidR="005831F5" w:rsidRPr="007077EF" w:rsidRDefault="005831F5" w:rsidP="007E3026">
      <w:pPr>
        <w:ind w:firstLine="567"/>
        <w:jc w:val="both"/>
        <w:rPr>
          <w:rFonts w:ascii="Tahoma" w:hAnsi="Tahoma" w:cs="Tahoma"/>
          <w:sz w:val="20"/>
          <w:szCs w:val="20"/>
          <w:lang w:val="el-GR"/>
        </w:rPr>
      </w:pPr>
      <w:r w:rsidRPr="007077EF">
        <w:rPr>
          <w:rFonts w:ascii="Tahoma" w:hAnsi="Tahoma" w:cs="Tahoma"/>
          <w:sz w:val="20"/>
          <w:szCs w:val="20"/>
          <w:lang w:val="el-GR"/>
        </w:rPr>
        <w:t xml:space="preserve">Η παρούσα θεωρημένη μελέτη αφορά αποκλειστικά και μόνο τους όρους </w:t>
      </w:r>
      <w:r w:rsidRPr="007077EF">
        <w:rPr>
          <w:rFonts w:ascii="Tahoma" w:hAnsi="Tahoma" w:cs="Tahoma"/>
          <w:b/>
          <w:bCs/>
          <w:sz w:val="20"/>
          <w:szCs w:val="20"/>
          <w:lang w:val="el-GR"/>
        </w:rPr>
        <w:t xml:space="preserve">«εισόδου εξόδου» οχημάτων  από   την </w:t>
      </w:r>
      <w:r w:rsidRPr="007077EF">
        <w:rPr>
          <w:rFonts w:ascii="Tahoma" w:hAnsi="Tahoma" w:cs="Tahoma"/>
          <w:b/>
          <w:sz w:val="20"/>
          <w:szCs w:val="20"/>
          <w:lang w:val="el-GR"/>
        </w:rPr>
        <w:t>Κ.Μ. 604Γ γαιών Ασκληπιείου Ρόδου</w:t>
      </w:r>
      <w:r w:rsidRPr="007077EF">
        <w:rPr>
          <w:rFonts w:ascii="Tahoma" w:hAnsi="Tahoma" w:cs="Tahoma"/>
          <w:bCs/>
          <w:sz w:val="20"/>
          <w:szCs w:val="20"/>
          <w:lang w:val="el-GR"/>
        </w:rPr>
        <w:t xml:space="preserve"> του ξενοδοχειακού συγκροτήματος </w:t>
      </w:r>
      <w:r w:rsidRPr="007077EF">
        <w:rPr>
          <w:rFonts w:ascii="Tahoma" w:hAnsi="Tahoma" w:cs="Tahoma"/>
          <w:b/>
          <w:bCs/>
          <w:sz w:val="20"/>
          <w:szCs w:val="20"/>
          <w:lang w:val="el-GR"/>
        </w:rPr>
        <w:t>«Α</w:t>
      </w:r>
      <w:r w:rsidRPr="007077EF">
        <w:rPr>
          <w:rFonts w:ascii="Tahoma" w:hAnsi="Tahoma" w:cs="Tahoma"/>
          <w:b/>
          <w:bCs/>
          <w:sz w:val="20"/>
          <w:szCs w:val="20"/>
        </w:rPr>
        <w:t>TLANTICA</w:t>
      </w:r>
      <w:r w:rsidRPr="007077EF">
        <w:rPr>
          <w:rFonts w:ascii="Tahoma" w:hAnsi="Tahoma" w:cs="Tahoma"/>
          <w:b/>
          <w:bCs/>
          <w:sz w:val="20"/>
          <w:szCs w:val="20"/>
          <w:lang w:val="el-GR"/>
        </w:rPr>
        <w:t xml:space="preserve"> </w:t>
      </w:r>
      <w:r w:rsidRPr="007077EF">
        <w:rPr>
          <w:rFonts w:ascii="Tahoma" w:hAnsi="Tahoma" w:cs="Tahoma"/>
          <w:b/>
          <w:bCs/>
          <w:sz w:val="20"/>
          <w:szCs w:val="20"/>
        </w:rPr>
        <w:t>DREAMS</w:t>
      </w:r>
      <w:r w:rsidRPr="007077EF">
        <w:rPr>
          <w:rFonts w:ascii="Tahoma" w:hAnsi="Tahoma" w:cs="Tahoma"/>
          <w:b/>
          <w:bCs/>
          <w:sz w:val="20"/>
          <w:szCs w:val="20"/>
          <w:lang w:val="el-GR"/>
        </w:rPr>
        <w:t xml:space="preserve"> </w:t>
      </w:r>
      <w:r w:rsidRPr="007077EF">
        <w:rPr>
          <w:rFonts w:ascii="Tahoma" w:hAnsi="Tahoma" w:cs="Tahoma"/>
          <w:b/>
          <w:bCs/>
          <w:sz w:val="20"/>
          <w:szCs w:val="20"/>
        </w:rPr>
        <w:t>RESORT</w:t>
      </w:r>
      <w:r w:rsidRPr="007077EF">
        <w:rPr>
          <w:rFonts w:ascii="Tahoma" w:hAnsi="Tahoma" w:cs="Tahoma"/>
          <w:b/>
          <w:bCs/>
          <w:sz w:val="20"/>
          <w:szCs w:val="20"/>
          <w:lang w:val="el-GR"/>
        </w:rPr>
        <w:t>(</w:t>
      </w:r>
      <w:r w:rsidRPr="007077EF">
        <w:rPr>
          <w:rFonts w:ascii="Tahoma" w:hAnsi="Tahoma" w:cs="Tahoma"/>
          <w:b/>
          <w:bCs/>
          <w:sz w:val="20"/>
          <w:szCs w:val="20"/>
        </w:rPr>
        <w:t>SENSATORI</w:t>
      </w:r>
      <w:r w:rsidRPr="007077EF">
        <w:rPr>
          <w:rFonts w:ascii="Tahoma" w:hAnsi="Tahoma" w:cs="Tahoma"/>
          <w:b/>
          <w:bCs/>
          <w:sz w:val="20"/>
          <w:szCs w:val="20"/>
          <w:lang w:val="el-GR"/>
        </w:rPr>
        <w:t>)- ΚΛΑΣΙΚΟΥ ΤΥΠΟΥ -ΚΑΤΗΓΟΡΙΑΣ 5*</w:t>
      </w:r>
      <w:r w:rsidRPr="007077EF">
        <w:rPr>
          <w:rFonts w:ascii="Tahoma" w:hAnsi="Tahoma" w:cs="Tahoma"/>
          <w:sz w:val="20"/>
          <w:szCs w:val="20"/>
          <w:lang w:val="el-GR"/>
        </w:rPr>
        <w:t>, (και εξυπηρετεί τις Κ.Μ</w:t>
      </w:r>
      <w:r w:rsidRPr="007077EF">
        <w:rPr>
          <w:rFonts w:ascii="Tahoma" w:hAnsi="Tahoma" w:cs="Tahoma"/>
          <w:b/>
          <w:sz w:val="20"/>
          <w:szCs w:val="20"/>
          <w:lang w:val="el-GR"/>
        </w:rPr>
        <w:t xml:space="preserve"> </w:t>
      </w:r>
      <w:r w:rsidRPr="007077EF">
        <w:rPr>
          <w:rFonts w:ascii="Tahoma" w:hAnsi="Tahoma" w:cs="Tahoma"/>
          <w:sz w:val="20"/>
          <w:szCs w:val="20"/>
          <w:lang w:val="el-GR"/>
        </w:rPr>
        <w:t xml:space="preserve">592, 593, 594, 595, 596, 597, 598,  604Α  ,  604Β, 604Γ, 605, 609, 610, 611, 612, 613, 614, 615, 616, 617, 618, 619, 620, 655, 656, 664, 665, 666, 667, 654, 587, 582, 582Α, 591, 599, 588, 589 Γαιών Ασκληπιείου) επί Κοινοτικού Δικτύου (αποχαρακτηρισμένου τμήματος της παλαιάς Επαρχιακής οδού Λάρδου - Κιοταρίου-Γενναδίου Νήσου Ρόδου  </w:t>
      </w:r>
      <w:r w:rsidRPr="007077EF">
        <w:rPr>
          <w:rFonts w:ascii="Tahoma" w:hAnsi="Tahoma" w:cs="Tahoma"/>
          <w:bCs/>
          <w:sz w:val="20"/>
          <w:szCs w:val="20"/>
          <w:lang w:val="el-GR"/>
        </w:rPr>
        <w:t xml:space="preserve">ΦΕΚ 463/30-08-1990)  </w:t>
      </w:r>
      <w:r w:rsidRPr="007077EF">
        <w:rPr>
          <w:rFonts w:ascii="Tahoma" w:hAnsi="Tahoma" w:cs="Tahoma"/>
          <w:sz w:val="20"/>
          <w:szCs w:val="20"/>
          <w:lang w:val="el-GR"/>
        </w:rPr>
        <w:t>και δεν υποκαθιστά αναγκαίες άδειες της εγκατάστασης από άλλη αρχή ούτε παρέχει νομιμοποίηση τυχόν αποκλίσεων της υφιστάμενης εγκατάστασης από όρους αρμοδιότητας άλλης αρχής.</w:t>
      </w:r>
    </w:p>
    <w:p w:rsidR="00B073C1" w:rsidRPr="007077EF" w:rsidRDefault="00B073C1" w:rsidP="007E3026">
      <w:pPr>
        <w:ind w:firstLine="567"/>
        <w:jc w:val="both"/>
        <w:rPr>
          <w:rFonts w:ascii="Tahoma" w:hAnsi="Tahoma" w:cs="Tahoma"/>
          <w:sz w:val="20"/>
          <w:szCs w:val="20"/>
          <w:lang w:val="el-GR"/>
        </w:rPr>
      </w:pPr>
    </w:p>
    <w:p w:rsidR="00B073C1" w:rsidRPr="007077EF" w:rsidRDefault="00B073C1" w:rsidP="007E3026">
      <w:pPr>
        <w:ind w:firstLine="567"/>
        <w:rPr>
          <w:rFonts w:ascii="Tahoma" w:hAnsi="Tahoma" w:cs="Tahoma"/>
          <w:b/>
          <w:sz w:val="20"/>
          <w:szCs w:val="20"/>
          <w:lang w:val="el-GR"/>
        </w:rPr>
      </w:pPr>
      <w:r w:rsidRPr="007077EF">
        <w:rPr>
          <w:rFonts w:ascii="Tahoma" w:hAnsi="Tahoma" w:cs="Tahoma"/>
          <w:b/>
          <w:sz w:val="20"/>
          <w:szCs w:val="20"/>
          <w:lang w:val="el-GR"/>
        </w:rPr>
        <w:t>Αρ. αποφ.  50  /22-04-2019                                                 ΑΔΑ: 6ΕΓΔΩ1Ρ-ΡΕΜ</w:t>
      </w:r>
    </w:p>
    <w:p w:rsidR="00B073C1" w:rsidRPr="007077EF" w:rsidRDefault="00B073C1" w:rsidP="007E3026">
      <w:pPr>
        <w:ind w:firstLine="567"/>
        <w:rPr>
          <w:rFonts w:ascii="Tahoma" w:hAnsi="Tahoma" w:cs="Tahoma"/>
          <w:b/>
          <w:sz w:val="20"/>
          <w:szCs w:val="20"/>
          <w:lang w:val="el-GR"/>
        </w:rPr>
      </w:pPr>
    </w:p>
    <w:p w:rsidR="00B073C1" w:rsidRPr="007077EF" w:rsidRDefault="00B073C1" w:rsidP="007E3026">
      <w:pPr>
        <w:ind w:firstLine="567"/>
        <w:jc w:val="center"/>
        <w:rPr>
          <w:rFonts w:ascii="Tahoma" w:hAnsi="Tahoma" w:cs="Tahoma"/>
          <w:b/>
          <w:sz w:val="20"/>
          <w:szCs w:val="20"/>
          <w:lang w:val="el-GR"/>
        </w:rPr>
      </w:pPr>
      <w:r w:rsidRPr="007077EF">
        <w:rPr>
          <w:rFonts w:ascii="Tahoma" w:hAnsi="Tahoma" w:cs="Tahoma"/>
          <w:b/>
          <w:sz w:val="20"/>
          <w:szCs w:val="20"/>
          <w:lang w:val="el-GR"/>
        </w:rPr>
        <w:t>Περίληψη</w:t>
      </w:r>
    </w:p>
    <w:p w:rsidR="00B073C1" w:rsidRPr="007077EF" w:rsidRDefault="00B073C1" w:rsidP="007E3026">
      <w:pPr>
        <w:pStyle w:val="10"/>
        <w:ind w:left="0" w:firstLine="567"/>
        <w:jc w:val="both"/>
        <w:rPr>
          <w:rFonts w:ascii="Tahoma" w:hAnsi="Tahoma" w:cs="Tahoma"/>
          <w:b/>
        </w:rPr>
      </w:pPr>
      <w:r w:rsidRPr="007077EF">
        <w:rPr>
          <w:rFonts w:ascii="Tahoma" w:hAnsi="Tahoma" w:cs="Tahoma"/>
          <w:b/>
          <w:bCs/>
        </w:rPr>
        <w:t xml:space="preserve">Έγκριση μελέτης «εισόδου εξόδου» οχημάτων από  την </w:t>
      </w:r>
      <w:r w:rsidRPr="007077EF">
        <w:rPr>
          <w:rFonts w:ascii="Tahoma" w:hAnsi="Tahoma" w:cs="Tahoma"/>
          <w:b/>
        </w:rPr>
        <w:t>Κ.Μ. 151</w:t>
      </w:r>
      <w:r w:rsidRPr="007077EF">
        <w:rPr>
          <w:rFonts w:ascii="Tahoma" w:hAnsi="Tahoma" w:cs="Tahoma"/>
          <w:b/>
          <w:vertAlign w:val="superscript"/>
        </w:rPr>
        <w:t>146Α</w:t>
      </w:r>
      <w:r w:rsidRPr="007077EF">
        <w:rPr>
          <w:rFonts w:ascii="Tahoma" w:hAnsi="Tahoma" w:cs="Tahoma"/>
          <w:b/>
        </w:rPr>
        <w:t xml:space="preserve"> γαιών  Αγίας Βαρβάρας  που αφορά την ίδρυση και λειτουργία επιχείρησης «βιομηχανία παραγωγής και εμφιάλωσης αεριούχων ποτών και χυμών εμφιάλωσης νερού, κατασκευής πλαστικών φιαλών και παραγωγής εμφιάλωσης και εγκυτίωσης μπύρας» ιδιοκτησίας ΒΑΠ Π. Κουγιός ΑΒΕΕ που βρίσκεται στην περιοχή Αγίας Βαρβάρας</w:t>
      </w:r>
    </w:p>
    <w:p w:rsidR="00B073C1" w:rsidRPr="007077EF" w:rsidRDefault="00B073C1" w:rsidP="007E3026">
      <w:pPr>
        <w:ind w:firstLine="567"/>
        <w:rPr>
          <w:rFonts w:ascii="Tahoma" w:hAnsi="Tahoma" w:cs="Tahoma"/>
          <w:sz w:val="20"/>
          <w:szCs w:val="20"/>
          <w:lang w:val="el-GR"/>
        </w:rPr>
      </w:pPr>
    </w:p>
    <w:p w:rsidR="00B073C1" w:rsidRPr="007077EF" w:rsidRDefault="00B073C1" w:rsidP="007E3026">
      <w:pPr>
        <w:ind w:firstLine="567"/>
        <w:jc w:val="both"/>
        <w:rPr>
          <w:rFonts w:ascii="Tahoma" w:hAnsi="Tahoma" w:cs="Tahoma"/>
          <w:bCs/>
          <w:sz w:val="20"/>
          <w:szCs w:val="20"/>
          <w:lang w:val="el-GR"/>
        </w:rPr>
      </w:pPr>
      <w:r w:rsidRPr="007077EF">
        <w:rPr>
          <w:rFonts w:ascii="Tahoma" w:eastAsia="MS Mincho" w:hAnsi="Tahoma" w:cs="Tahoma"/>
          <w:sz w:val="20"/>
          <w:szCs w:val="20"/>
          <w:lang w:val="el-GR"/>
        </w:rPr>
        <w:t xml:space="preserve">Ο Πρόεδρος κ. Μιχαήλ Παλαιολόγου έθεσε υπόψη της Επιτροπής το </w:t>
      </w:r>
      <w:r w:rsidRPr="007077EF">
        <w:rPr>
          <w:rFonts w:ascii="Tahoma" w:hAnsi="Tahoma" w:cs="Tahoma"/>
          <w:sz w:val="20"/>
          <w:szCs w:val="20"/>
          <w:lang w:val="el-GR" w:eastAsia="el-GR" w:bidi="ar-SA"/>
        </w:rPr>
        <w:t>ΑΠ 16/20558/2019 έγγραφο  Δνσης Τεχνικών Έργων και υποδομών που έχει ως εξής:</w:t>
      </w:r>
    </w:p>
    <w:p w:rsidR="00B073C1" w:rsidRPr="007077EF" w:rsidRDefault="00B073C1" w:rsidP="007E3026">
      <w:pPr>
        <w:pStyle w:val="10"/>
        <w:ind w:left="0" w:firstLine="567"/>
        <w:jc w:val="both"/>
        <w:rPr>
          <w:rFonts w:ascii="Tahoma" w:hAnsi="Tahoma" w:cs="Tahoma"/>
          <w:b/>
        </w:rPr>
      </w:pPr>
    </w:p>
    <w:p w:rsidR="00B073C1" w:rsidRPr="007077EF" w:rsidRDefault="00B073C1" w:rsidP="007E3026">
      <w:pPr>
        <w:pStyle w:val="10"/>
        <w:ind w:left="0" w:firstLine="567"/>
        <w:jc w:val="both"/>
        <w:rPr>
          <w:rFonts w:ascii="Tahoma" w:hAnsi="Tahoma" w:cs="Tahoma"/>
          <w:b/>
        </w:rPr>
      </w:pPr>
      <w:r w:rsidRPr="007077EF">
        <w:rPr>
          <w:rFonts w:ascii="Tahoma" w:hAnsi="Tahoma" w:cs="Tahoma"/>
          <w:b/>
        </w:rPr>
        <w:t>Θέμα:</w:t>
      </w:r>
      <w:r w:rsidRPr="007077EF">
        <w:rPr>
          <w:rFonts w:ascii="Tahoma" w:hAnsi="Tahoma" w:cs="Tahoma"/>
        </w:rPr>
        <w:t xml:space="preserve"> </w:t>
      </w:r>
      <w:r w:rsidRPr="007077EF">
        <w:rPr>
          <w:rFonts w:ascii="Tahoma" w:hAnsi="Tahoma" w:cs="Tahoma"/>
          <w:bCs/>
        </w:rPr>
        <w:t xml:space="preserve">Έγκριση μελέτης «εισόδου εξόδου» οχημάτων από  την </w:t>
      </w:r>
      <w:r w:rsidRPr="007077EF">
        <w:rPr>
          <w:rFonts w:ascii="Tahoma" w:hAnsi="Tahoma" w:cs="Tahoma"/>
        </w:rPr>
        <w:t>Κ.Μ. 151</w:t>
      </w:r>
      <w:r w:rsidRPr="007077EF">
        <w:rPr>
          <w:rFonts w:ascii="Tahoma" w:hAnsi="Tahoma" w:cs="Tahoma"/>
          <w:vertAlign w:val="superscript"/>
        </w:rPr>
        <w:t>146Α</w:t>
      </w:r>
      <w:r w:rsidRPr="007077EF">
        <w:rPr>
          <w:rFonts w:ascii="Tahoma" w:hAnsi="Tahoma" w:cs="Tahoma"/>
        </w:rPr>
        <w:t xml:space="preserve"> γαιών  Αγίας Βαρβάρας</w:t>
      </w:r>
      <w:r w:rsidRPr="007077EF">
        <w:rPr>
          <w:rFonts w:ascii="Tahoma" w:hAnsi="Tahoma" w:cs="Tahoma"/>
          <w:b/>
        </w:rPr>
        <w:t xml:space="preserve">  </w:t>
      </w:r>
      <w:r w:rsidRPr="007077EF">
        <w:rPr>
          <w:rFonts w:ascii="Tahoma" w:hAnsi="Tahoma" w:cs="Tahoma"/>
          <w:i/>
        </w:rPr>
        <w:t>που</w:t>
      </w:r>
      <w:r w:rsidRPr="007077EF">
        <w:rPr>
          <w:rFonts w:ascii="Tahoma" w:hAnsi="Tahoma" w:cs="Tahoma"/>
          <w:b/>
        </w:rPr>
        <w:t xml:space="preserve"> </w:t>
      </w:r>
      <w:r w:rsidRPr="007077EF">
        <w:rPr>
          <w:rFonts w:ascii="Tahoma" w:hAnsi="Tahoma" w:cs="Tahoma"/>
          <w:i/>
        </w:rPr>
        <w:t xml:space="preserve">αφορά </w:t>
      </w:r>
      <w:r w:rsidRPr="007077EF">
        <w:rPr>
          <w:rFonts w:ascii="Tahoma" w:hAnsi="Tahoma" w:cs="Tahoma"/>
        </w:rPr>
        <w:t>την ίδρυση και λειτουργία επιχείρησης «βιομηχανία</w:t>
      </w:r>
      <w:r w:rsidRPr="007077EF">
        <w:rPr>
          <w:rFonts w:ascii="Tahoma" w:hAnsi="Tahoma" w:cs="Tahoma"/>
          <w:i/>
        </w:rPr>
        <w:t xml:space="preserve"> παραγωγής και εμφιάλωσης αεριούχων ποτών και χυμών εμφιάλωσης νερού, κατασκευής πλαστικών φιαλών και παραγωγής εμφιάλωσης και εγκυτίωσης μπύρας» ιδιοκτησίας ΒΑΠ Π. Κουγιός ΑΒΕΕ που βρίσκεται στ,ην περιοχή Αγίας Βαρβάρας</w:t>
      </w:r>
    </w:p>
    <w:p w:rsidR="00B073C1" w:rsidRPr="007077EF" w:rsidRDefault="00B073C1" w:rsidP="007E3026">
      <w:pPr>
        <w:ind w:firstLine="567"/>
        <w:jc w:val="both"/>
        <w:rPr>
          <w:rFonts w:ascii="Tahoma" w:hAnsi="Tahoma" w:cs="Tahoma"/>
          <w:sz w:val="20"/>
          <w:szCs w:val="20"/>
          <w:lang w:val="el-GR"/>
        </w:rPr>
      </w:pPr>
    </w:p>
    <w:p w:rsidR="00B073C1" w:rsidRPr="007077EF" w:rsidRDefault="00B073C1" w:rsidP="007E3026">
      <w:pPr>
        <w:tabs>
          <w:tab w:val="left" w:pos="1134"/>
        </w:tabs>
        <w:ind w:firstLine="567"/>
        <w:jc w:val="both"/>
        <w:rPr>
          <w:rFonts w:ascii="Tahoma" w:hAnsi="Tahoma" w:cs="Tahoma"/>
          <w:sz w:val="20"/>
          <w:szCs w:val="20"/>
          <w:lang w:val="el-GR"/>
        </w:rPr>
      </w:pPr>
      <w:r w:rsidRPr="007077EF">
        <w:rPr>
          <w:rFonts w:ascii="Tahoma" w:hAnsi="Tahoma" w:cs="Tahoma"/>
          <w:b/>
          <w:sz w:val="20"/>
          <w:szCs w:val="20"/>
          <w:lang w:val="el-GR"/>
        </w:rPr>
        <w:t>Σχετικά</w:t>
      </w:r>
      <w:r w:rsidRPr="007077EF">
        <w:rPr>
          <w:rFonts w:ascii="Tahoma" w:hAnsi="Tahoma" w:cs="Tahoma"/>
          <w:sz w:val="20"/>
          <w:szCs w:val="20"/>
          <w:lang w:val="el-GR"/>
        </w:rPr>
        <w:t>: Η υπ΄αριθμό πρωτ. 16/18301/8-4-2019 του κου Κουγιού Παντελή ως εκπρόσωπος της εταιρείας «ΒΑΠ ΚΟΥΓΙΟΣ ΑΒΕΕ»</w:t>
      </w:r>
    </w:p>
    <w:p w:rsidR="00B073C1" w:rsidRPr="007077EF" w:rsidRDefault="00B073C1" w:rsidP="007E3026">
      <w:pPr>
        <w:tabs>
          <w:tab w:val="left" w:pos="1134"/>
        </w:tabs>
        <w:ind w:firstLine="567"/>
        <w:jc w:val="both"/>
        <w:rPr>
          <w:rFonts w:ascii="Tahoma" w:hAnsi="Tahoma" w:cs="Tahoma"/>
          <w:sz w:val="20"/>
          <w:szCs w:val="20"/>
          <w:lang w:val="el-GR"/>
        </w:rPr>
      </w:pPr>
      <w:r w:rsidRPr="007077EF">
        <w:rPr>
          <w:rFonts w:ascii="Tahoma" w:hAnsi="Tahoma" w:cs="Tahoma"/>
          <w:sz w:val="20"/>
          <w:szCs w:val="20"/>
          <w:lang w:val="el-GR"/>
        </w:rPr>
        <w:tab/>
      </w:r>
    </w:p>
    <w:p w:rsidR="00B073C1" w:rsidRPr="007077EF" w:rsidRDefault="00B073C1" w:rsidP="007E3026">
      <w:pPr>
        <w:tabs>
          <w:tab w:val="left" w:pos="567"/>
        </w:tabs>
        <w:ind w:firstLine="567"/>
        <w:jc w:val="both"/>
        <w:rPr>
          <w:rFonts w:ascii="Tahoma" w:hAnsi="Tahoma" w:cs="Tahoma"/>
          <w:sz w:val="20"/>
          <w:szCs w:val="20"/>
          <w:lang w:val="el-GR"/>
        </w:rPr>
      </w:pPr>
      <w:r w:rsidRPr="007077EF">
        <w:rPr>
          <w:rFonts w:ascii="Tahoma" w:hAnsi="Tahoma" w:cs="Tahoma"/>
          <w:sz w:val="20"/>
          <w:szCs w:val="20"/>
          <w:lang w:val="el-GR"/>
        </w:rPr>
        <w:tab/>
        <w:t>Η υπηρεσία μας λαμβάνοντας υπ΄ όψη τη σχετική αίτηση καθώς και  το ΒΔ 465/70 όπως αυτό τροποποιήθηκε και ισχύει μέχρι σήμερα προέβη στο έλεγχο του υποβληθέντος φακέλου που τη συνοδεύει.</w:t>
      </w:r>
    </w:p>
    <w:p w:rsidR="00B073C1" w:rsidRPr="007077EF" w:rsidRDefault="00B073C1" w:rsidP="007E3026">
      <w:pPr>
        <w:tabs>
          <w:tab w:val="left" w:pos="567"/>
        </w:tabs>
        <w:ind w:firstLine="567"/>
        <w:jc w:val="both"/>
        <w:rPr>
          <w:rFonts w:ascii="Tahoma" w:hAnsi="Tahoma" w:cs="Tahoma"/>
          <w:sz w:val="20"/>
          <w:szCs w:val="20"/>
          <w:lang w:val="el-GR"/>
        </w:rPr>
      </w:pPr>
      <w:r w:rsidRPr="007077EF">
        <w:rPr>
          <w:rFonts w:ascii="Tahoma" w:hAnsi="Tahoma" w:cs="Tahoma"/>
          <w:sz w:val="20"/>
          <w:szCs w:val="20"/>
          <w:lang w:val="el-GR"/>
        </w:rPr>
        <w:tab/>
        <w:t xml:space="preserve">Σε  συνεχεία συνέταξε Τεχνική μελέτη για την πρόταση «εισόδου – εξόδου» της εγκατάστασης του θέματος.  </w:t>
      </w:r>
    </w:p>
    <w:p w:rsidR="00B073C1" w:rsidRPr="007077EF" w:rsidRDefault="00B073C1" w:rsidP="007E3026">
      <w:pPr>
        <w:tabs>
          <w:tab w:val="left" w:pos="567"/>
        </w:tabs>
        <w:ind w:firstLine="567"/>
        <w:jc w:val="both"/>
        <w:rPr>
          <w:rFonts w:ascii="Tahoma" w:hAnsi="Tahoma" w:cs="Tahoma"/>
          <w:sz w:val="20"/>
          <w:szCs w:val="20"/>
          <w:lang w:val="el-GR"/>
        </w:rPr>
      </w:pPr>
      <w:r w:rsidRPr="007077EF">
        <w:rPr>
          <w:rFonts w:ascii="Tahoma" w:hAnsi="Tahoma" w:cs="Tahoma"/>
          <w:sz w:val="20"/>
          <w:szCs w:val="20"/>
          <w:lang w:val="el-GR"/>
        </w:rPr>
        <w:tab/>
        <w:t>Σύμφωνα με την υπ΄αριθμό 3638/2015 απόφαση του ΣτΕ (Τμήμα Δ) αρμόδιο όργανο για τη χορήγηση εγκρίσεως «εισόδου – εξόδου» είναι το Δημοτικό Συμβούλιο, το οποίο φέρει το γενικό τεκμήριο αρμοδιότητας για θέματα που αφορούν τον Δήμο, δεδομένου ότι από το νόμο δεν έχει ανατεθεί η αποφασιστική αρμοδιότητα σε κανένα άλλο όργανο του Δήμου.</w:t>
      </w:r>
    </w:p>
    <w:p w:rsidR="00B073C1" w:rsidRPr="007077EF" w:rsidRDefault="00B073C1" w:rsidP="007E3026">
      <w:pPr>
        <w:tabs>
          <w:tab w:val="left" w:pos="567"/>
        </w:tabs>
        <w:spacing w:before="120"/>
        <w:ind w:firstLine="567"/>
        <w:jc w:val="both"/>
        <w:rPr>
          <w:rFonts w:ascii="Tahoma" w:hAnsi="Tahoma" w:cs="Tahoma"/>
          <w:sz w:val="20"/>
          <w:szCs w:val="20"/>
          <w:lang w:val="el-GR"/>
        </w:rPr>
      </w:pPr>
      <w:r w:rsidRPr="007077EF">
        <w:rPr>
          <w:rFonts w:ascii="Tahoma" w:hAnsi="Tahoma" w:cs="Tahoma"/>
          <w:sz w:val="20"/>
          <w:szCs w:val="20"/>
          <w:lang w:val="el-GR"/>
        </w:rPr>
        <w:tab/>
        <w:t>Με το παρόν έγγραφο σας αποστέλλουμε τη μελέτη καθώς και το θεωρημένο σχέδιο πρότασης «εισόδου εξόδου της εγκατάστασης του θέματος και παρακαλούμε για τις δικές σας ενέργειες.</w:t>
      </w:r>
    </w:p>
    <w:p w:rsidR="00B073C1" w:rsidRPr="007077EF" w:rsidRDefault="00B073C1" w:rsidP="007E3026">
      <w:pPr>
        <w:spacing w:after="60"/>
        <w:ind w:firstLine="567"/>
        <w:jc w:val="both"/>
        <w:rPr>
          <w:rFonts w:ascii="Tahoma" w:hAnsi="Tahoma" w:cs="Tahoma"/>
          <w:sz w:val="20"/>
          <w:szCs w:val="20"/>
          <w:lang w:val="el-GR"/>
        </w:rPr>
      </w:pPr>
    </w:p>
    <w:p w:rsidR="00B073C1" w:rsidRPr="007077EF" w:rsidRDefault="00B073C1" w:rsidP="007E3026">
      <w:pPr>
        <w:pStyle w:val="a9"/>
        <w:tabs>
          <w:tab w:val="left" w:pos="9180"/>
        </w:tabs>
        <w:spacing w:after="200"/>
        <w:ind w:left="0" w:firstLine="567"/>
        <w:jc w:val="both"/>
        <w:rPr>
          <w:rFonts w:ascii="Tahoma" w:eastAsia="MS Mincho" w:hAnsi="Tahoma" w:cs="Tahoma"/>
          <w:sz w:val="20"/>
          <w:szCs w:val="20"/>
          <w:lang w:val="el-GR"/>
        </w:rPr>
      </w:pPr>
      <w:r w:rsidRPr="007077EF">
        <w:rPr>
          <w:rFonts w:ascii="Tahoma" w:eastAsia="MS Mincho" w:hAnsi="Tahoma" w:cs="Tahoma"/>
          <w:sz w:val="20"/>
          <w:szCs w:val="20"/>
          <w:lang w:val="el-GR"/>
        </w:rPr>
        <w:lastRenderedPageBreak/>
        <w:t>Στη συνέχεια ο Πρόεδρος κ. Μιχ. Παλαιολόγου έθεσε υπόψη των μελών της Επιτροπής  την ανωτέρω μελέτη η οποία έχει ως εξής:</w:t>
      </w:r>
    </w:p>
    <w:p w:rsidR="00B073C1" w:rsidRPr="007077EF" w:rsidRDefault="00B073C1" w:rsidP="007E3026">
      <w:pPr>
        <w:pStyle w:val="10"/>
        <w:spacing w:before="120"/>
        <w:ind w:left="0" w:firstLine="567"/>
        <w:jc w:val="center"/>
        <w:rPr>
          <w:rFonts w:ascii="Tahoma" w:hAnsi="Tahoma" w:cs="Tahoma"/>
          <w:b/>
        </w:rPr>
      </w:pPr>
      <w:r w:rsidRPr="007077EF">
        <w:rPr>
          <w:rFonts w:ascii="Tahoma" w:hAnsi="Tahoma" w:cs="Tahoma"/>
          <w:b/>
        </w:rPr>
        <w:t>ΤΕΧΝΙΚΗ ΜΕΛΕΤΗ</w:t>
      </w:r>
    </w:p>
    <w:p w:rsidR="00B073C1" w:rsidRPr="007077EF" w:rsidRDefault="00B073C1" w:rsidP="007E3026">
      <w:pPr>
        <w:pStyle w:val="10"/>
        <w:spacing w:before="120"/>
        <w:ind w:left="0" w:firstLine="567"/>
        <w:jc w:val="both"/>
        <w:rPr>
          <w:rFonts w:ascii="Tahoma" w:hAnsi="Tahoma" w:cs="Tahoma"/>
          <w:b/>
        </w:rPr>
      </w:pPr>
      <w:r w:rsidRPr="007077EF">
        <w:rPr>
          <w:rFonts w:ascii="Tahoma" w:hAnsi="Tahoma" w:cs="Tahoma"/>
          <w:b/>
        </w:rPr>
        <w:t>Η Υπηρεσία μας λαμβάνοντας υπόψη:</w:t>
      </w:r>
    </w:p>
    <w:p w:rsidR="00B073C1" w:rsidRPr="007077EF" w:rsidRDefault="00320EAD" w:rsidP="007E3026">
      <w:pPr>
        <w:pStyle w:val="10"/>
        <w:spacing w:before="120"/>
        <w:ind w:left="0" w:firstLine="567"/>
        <w:jc w:val="both"/>
        <w:rPr>
          <w:rFonts w:ascii="Tahoma" w:hAnsi="Tahoma" w:cs="Tahoma"/>
          <w:b/>
          <w:color w:val="FF0000"/>
        </w:rPr>
      </w:pPr>
      <w:r w:rsidRPr="007077EF">
        <w:rPr>
          <w:rFonts w:ascii="Tahoma" w:hAnsi="Tahoma" w:cs="Tahoma"/>
          <w:bCs/>
        </w:rPr>
        <w:t>1.</w:t>
      </w:r>
      <w:r w:rsidR="00B073C1" w:rsidRPr="007077EF">
        <w:rPr>
          <w:rFonts w:ascii="Tahoma" w:hAnsi="Tahoma" w:cs="Tahoma"/>
          <w:bCs/>
        </w:rPr>
        <w:t xml:space="preserve">Την υποβαλλόμενη αίτηση της εταιρίας </w:t>
      </w:r>
      <w:r w:rsidR="00B073C1" w:rsidRPr="007077EF">
        <w:rPr>
          <w:rFonts w:ascii="Tahoma" w:hAnsi="Tahoma" w:cs="Tahoma"/>
        </w:rPr>
        <w:t>ΒΑΠ Π.ΚΟΥΓΙΟΣ ΑΒΕΕ</w:t>
      </w:r>
      <w:r w:rsidR="00B073C1" w:rsidRPr="007077EF">
        <w:rPr>
          <w:rFonts w:ascii="Tahoma" w:hAnsi="Tahoma" w:cs="Tahoma"/>
          <w:bCs/>
        </w:rPr>
        <w:t xml:space="preserve"> με αριθμ. πρωτ. 16/18301/08-04-2019</w:t>
      </w:r>
      <w:r w:rsidR="00B073C1" w:rsidRPr="007077EF">
        <w:rPr>
          <w:rFonts w:ascii="Tahoma" w:hAnsi="Tahoma" w:cs="Tahoma"/>
          <w:bCs/>
          <w:color w:val="FF0000"/>
        </w:rPr>
        <w:t xml:space="preserve"> </w:t>
      </w:r>
      <w:r w:rsidR="00B073C1" w:rsidRPr="007077EF">
        <w:rPr>
          <w:rFonts w:ascii="Tahoma" w:hAnsi="Tahoma" w:cs="Tahoma"/>
          <w:bCs/>
        </w:rPr>
        <w:t xml:space="preserve">  περί έγκρισης μελέτης εισόδου – εξόδου της επιχείρησης ΒΑΠ-ΠΑΝΤΕΛΗΣ ΚΟΥΓΙΟΣ με την δημόσια οδό έμπροσθεν των κτηματολογικών μερίδων </w:t>
      </w:r>
      <w:r w:rsidR="00B073C1" w:rsidRPr="007077EF">
        <w:rPr>
          <w:rFonts w:ascii="Tahoma" w:hAnsi="Tahoma" w:cs="Tahoma"/>
        </w:rPr>
        <w:t>151</w:t>
      </w:r>
      <w:r w:rsidR="00B073C1" w:rsidRPr="007077EF">
        <w:rPr>
          <w:rFonts w:ascii="Tahoma" w:hAnsi="Tahoma" w:cs="Tahoma"/>
          <w:vertAlign w:val="superscript"/>
        </w:rPr>
        <w:t>145</w:t>
      </w:r>
      <w:r w:rsidR="00B073C1" w:rsidRPr="007077EF">
        <w:rPr>
          <w:rFonts w:ascii="Tahoma" w:hAnsi="Tahoma" w:cs="Tahoma"/>
        </w:rPr>
        <w:t>, 151</w:t>
      </w:r>
      <w:r w:rsidR="00B073C1" w:rsidRPr="007077EF">
        <w:rPr>
          <w:rFonts w:ascii="Tahoma" w:hAnsi="Tahoma" w:cs="Tahoma"/>
          <w:vertAlign w:val="superscript"/>
        </w:rPr>
        <w:t>146Α</w:t>
      </w:r>
      <w:r w:rsidR="00B073C1" w:rsidRPr="007077EF">
        <w:rPr>
          <w:rFonts w:ascii="Tahoma" w:hAnsi="Tahoma" w:cs="Tahoma"/>
          <w:b/>
        </w:rPr>
        <w:t xml:space="preserve"> </w:t>
      </w:r>
      <w:r w:rsidR="00B073C1" w:rsidRPr="007077EF">
        <w:rPr>
          <w:rFonts w:ascii="Tahoma" w:hAnsi="Tahoma" w:cs="Tahoma"/>
        </w:rPr>
        <w:t>γαιών  Αγίας Βαρβάρας για χρήση βιοτεχνικού κτιρίου (Παρασκευή αναψυκτικών)</w:t>
      </w:r>
      <w:r w:rsidR="00B073C1" w:rsidRPr="007077EF">
        <w:rPr>
          <w:rFonts w:ascii="Tahoma" w:hAnsi="Tahoma" w:cs="Tahoma"/>
          <w:bCs/>
        </w:rPr>
        <w:t>.</w:t>
      </w:r>
    </w:p>
    <w:p w:rsidR="00B073C1" w:rsidRPr="007077EF" w:rsidRDefault="00320EAD" w:rsidP="007E3026">
      <w:pPr>
        <w:pStyle w:val="10"/>
        <w:spacing w:before="120"/>
        <w:ind w:left="0" w:firstLine="567"/>
        <w:jc w:val="both"/>
        <w:rPr>
          <w:rFonts w:ascii="Tahoma" w:hAnsi="Tahoma" w:cs="Tahoma"/>
        </w:rPr>
      </w:pPr>
      <w:r w:rsidRPr="007077EF">
        <w:rPr>
          <w:rFonts w:ascii="Tahoma" w:hAnsi="Tahoma" w:cs="Tahoma"/>
        </w:rPr>
        <w:t xml:space="preserve">2, </w:t>
      </w:r>
      <w:r w:rsidR="00B073C1" w:rsidRPr="007077EF">
        <w:rPr>
          <w:rFonts w:ascii="Tahoma" w:hAnsi="Tahoma" w:cs="Tahoma"/>
        </w:rPr>
        <w:t>Τις διατάξεις του Β.Δ. 465/1970 «περί όρων και προϋποθέσεων εγκαταστάσεως και λειτουργίας αντλιών καυσίμων κ.λ.π.» (ΦΕΚ 150</w:t>
      </w:r>
      <w:r w:rsidR="00B073C1" w:rsidRPr="007077EF">
        <w:rPr>
          <w:rFonts w:ascii="Tahoma" w:hAnsi="Tahoma" w:cs="Tahoma"/>
          <w:vertAlign w:val="superscript"/>
        </w:rPr>
        <w:t>Α</w:t>
      </w:r>
      <w:r w:rsidR="00B073C1" w:rsidRPr="007077EF">
        <w:rPr>
          <w:rFonts w:ascii="Tahoma" w:hAnsi="Tahoma" w:cs="Tahoma"/>
        </w:rPr>
        <w:t>/1970) όπως έχει τροποποιηθεί με  το Π.Δ.118/2006 (ΦΕΚ 119/Α/16-06-2006) και ισχύει μέχρι σήμερα.</w:t>
      </w:r>
    </w:p>
    <w:p w:rsidR="00B073C1" w:rsidRPr="007077EF" w:rsidRDefault="00320EAD" w:rsidP="007E3026">
      <w:pPr>
        <w:pStyle w:val="10"/>
        <w:spacing w:before="120"/>
        <w:ind w:left="0" w:firstLine="567"/>
        <w:jc w:val="both"/>
        <w:rPr>
          <w:rFonts w:ascii="Tahoma" w:hAnsi="Tahoma" w:cs="Tahoma"/>
        </w:rPr>
      </w:pPr>
      <w:r w:rsidRPr="007077EF">
        <w:rPr>
          <w:rFonts w:ascii="Tahoma" w:hAnsi="Tahoma" w:cs="Tahoma"/>
        </w:rPr>
        <w:t xml:space="preserve">3. </w:t>
      </w:r>
      <w:r w:rsidR="00B073C1" w:rsidRPr="007077EF">
        <w:rPr>
          <w:rFonts w:ascii="Tahoma" w:hAnsi="Tahoma" w:cs="Tahoma"/>
        </w:rPr>
        <w:t>Τη διευκρινιστική εγκύκλιο 11 της ΔΜΕΟ/ο/2879  σύμφωνα με την οποία  ορίζεται ότι :</w:t>
      </w:r>
    </w:p>
    <w:p w:rsidR="00B073C1" w:rsidRPr="007077EF" w:rsidRDefault="00320EAD" w:rsidP="007E3026">
      <w:pPr>
        <w:pStyle w:val="10"/>
        <w:spacing w:before="120"/>
        <w:ind w:left="0" w:firstLine="567"/>
        <w:jc w:val="both"/>
        <w:rPr>
          <w:rFonts w:ascii="Tahoma" w:hAnsi="Tahoma" w:cs="Tahoma"/>
        </w:rPr>
      </w:pPr>
      <w:r w:rsidRPr="007077EF">
        <w:rPr>
          <w:rFonts w:ascii="Tahoma" w:hAnsi="Tahoma" w:cs="Tahoma"/>
          <w:b/>
        </w:rPr>
        <w:t xml:space="preserve">. </w:t>
      </w:r>
      <w:r w:rsidR="00B073C1" w:rsidRPr="007077EF">
        <w:rPr>
          <w:rFonts w:ascii="Tahoma" w:hAnsi="Tahoma" w:cs="Tahoma"/>
        </w:rPr>
        <w:t>αρμόδια για την έγκριση των κυκλοφοριακών συνδέσεων είναι η αρμόδια για τη συντήρηση της οδού υπηρεσία, σύμφωνα με τις ισχύουσες γενικά διατάξεις  περί αρμοδιοτήτων των κεντρικών υπηρεσιών  της Γ.Γ.Δ.Ε. . ΥΠΕΧΩΔΕ, των Περιφερειών, των Νομ/κων Αυτ/σεων και των Δήμων – Κοινοτήτων καθώς και ότι</w:t>
      </w:r>
    </w:p>
    <w:p w:rsidR="00B073C1" w:rsidRPr="007077EF" w:rsidRDefault="00B073C1" w:rsidP="007E3026">
      <w:pPr>
        <w:pStyle w:val="10"/>
        <w:numPr>
          <w:ilvl w:val="0"/>
          <w:numId w:val="27"/>
        </w:numPr>
        <w:spacing w:before="120"/>
        <w:ind w:left="0" w:firstLine="567"/>
        <w:jc w:val="both"/>
        <w:rPr>
          <w:rFonts w:ascii="Tahoma" w:hAnsi="Tahoma" w:cs="Tahoma"/>
        </w:rPr>
      </w:pPr>
      <w:r w:rsidRPr="007077EF">
        <w:rPr>
          <w:rFonts w:ascii="Tahoma" w:hAnsi="Tahoma" w:cs="Tahoma"/>
        </w:rPr>
        <w:t xml:space="preserve"> «για όλες τις εγκαταστάσεις πλην πρατηρίων ανεξαρτήτως κατηγορίας Α ή Β που ιδρύονται στο δημοτικό – κοινοτικό δίκτυο (εκτός σχεδίου ή ορίου νομίμως υφισταμένου οικισμού) επιβάλλεται έλεγχος μόνο για έγκριση εισόδου – εξόδου και όχι έγκριση – κυκλοφοριακής σύνδεσης».</w:t>
      </w:r>
    </w:p>
    <w:p w:rsidR="00B073C1" w:rsidRPr="007077EF" w:rsidRDefault="00320EAD" w:rsidP="007E3026">
      <w:pPr>
        <w:pStyle w:val="10"/>
        <w:spacing w:before="120"/>
        <w:ind w:left="0" w:firstLine="567"/>
        <w:jc w:val="both"/>
        <w:rPr>
          <w:rFonts w:ascii="Tahoma" w:hAnsi="Tahoma" w:cs="Tahoma"/>
        </w:rPr>
      </w:pPr>
      <w:r w:rsidRPr="007077EF">
        <w:rPr>
          <w:rFonts w:ascii="Tahoma" w:hAnsi="Tahoma" w:cs="Tahoma"/>
        </w:rPr>
        <w:t xml:space="preserve">4. </w:t>
      </w:r>
      <w:r w:rsidR="00B073C1" w:rsidRPr="007077EF">
        <w:rPr>
          <w:rFonts w:ascii="Tahoma" w:hAnsi="Tahoma" w:cs="Tahoma"/>
        </w:rPr>
        <w:t xml:space="preserve">Την παράγραφο 10 του Άρθρου 21 του Π.Δ. 118/2006 σύμφωνα με την οποία για όλες τις εγκαταστάσεις που ιδρύονται σε Δημοτικό – Κοινοτικό οδικό δίκτυο, επιβάλλεται ο έλεγχος για την έγκριση ή μη εισόδου – εξόδου οχημάτων. Η αρμόδια για τη συντήρηση της κύριας οδού Υπηρεσία στην οποία συμβάλλει το δημοτικό – κοινοτικό δίκτυο, υποχρεούνται να ελέγξει τη συμβολή ως προς την κυκλοφοριακή ικανότητα και την ορατότητα και να επιβάλλει στον ενδιαφερόμενο πρόσθετα μέτρα βελτίωσης των συνθηκών συμβολής. </w:t>
      </w:r>
    </w:p>
    <w:p w:rsidR="00B073C1" w:rsidRPr="007077EF" w:rsidRDefault="00320EAD" w:rsidP="007E3026">
      <w:pPr>
        <w:pStyle w:val="10"/>
        <w:spacing w:before="120"/>
        <w:ind w:left="0" w:firstLine="567"/>
        <w:jc w:val="both"/>
        <w:rPr>
          <w:rFonts w:ascii="Tahoma" w:hAnsi="Tahoma" w:cs="Tahoma"/>
        </w:rPr>
      </w:pPr>
      <w:r w:rsidRPr="007077EF">
        <w:rPr>
          <w:rFonts w:ascii="Tahoma" w:hAnsi="Tahoma" w:cs="Tahoma"/>
        </w:rPr>
        <w:t xml:space="preserve">5. </w:t>
      </w:r>
      <w:r w:rsidR="00B073C1" w:rsidRPr="007077EF">
        <w:rPr>
          <w:rFonts w:ascii="Tahoma" w:hAnsi="Tahoma" w:cs="Tahoma"/>
        </w:rPr>
        <w:t>Την υπ΄αριθμό 3638/2015 απόφαση του ΣτΕ (Τμήμα Δ) σύμφωνα με την οποία αρμόδιο όργανο για τη χορήγηση εγκρίσεως «εισόδου – εξόδου» είναι το Δημοτικό Συμβούλιο, το οποίο φέρει το γενικό τεκμήριο αρμοδιότητας για θέματα που αφορούν τον Δήμο, δεδομένου ότι από το νόμο δεν έχει ανατεθεί η αποφασιστική αρμοδιότητα σε κανένα άλλο όργανο του Δήμου</w:t>
      </w:r>
    </w:p>
    <w:p w:rsidR="00B073C1" w:rsidRPr="007077EF" w:rsidRDefault="00320EAD" w:rsidP="007E3026">
      <w:pPr>
        <w:pStyle w:val="10"/>
        <w:spacing w:before="120"/>
        <w:ind w:left="0" w:firstLine="567"/>
        <w:jc w:val="both"/>
        <w:rPr>
          <w:rFonts w:ascii="Tahoma" w:hAnsi="Tahoma" w:cs="Tahoma"/>
        </w:rPr>
      </w:pPr>
      <w:r w:rsidRPr="007077EF">
        <w:rPr>
          <w:rFonts w:ascii="Tahoma" w:hAnsi="Tahoma" w:cs="Tahoma"/>
        </w:rPr>
        <w:t xml:space="preserve">6. </w:t>
      </w:r>
      <w:r w:rsidR="00B073C1" w:rsidRPr="007077EF">
        <w:rPr>
          <w:rFonts w:ascii="Tahoma" w:hAnsi="Tahoma" w:cs="Tahoma"/>
        </w:rPr>
        <w:t>Τις διατάξεις του άρθρου 159 του Ν.4512/2018 σύμφωνα με το οποίο η έγκριση κυκλοφοριακής σύνδεση ή έγκριση εισόδου – εξόδου οχημάτων των εγκαταστάσεων του άρθρου 24 ισχύει για 4 έτη.</w:t>
      </w:r>
    </w:p>
    <w:p w:rsidR="00B073C1" w:rsidRPr="007077EF" w:rsidRDefault="00320EAD" w:rsidP="007E3026">
      <w:pPr>
        <w:pStyle w:val="10"/>
        <w:spacing w:before="120"/>
        <w:ind w:left="0" w:firstLine="567"/>
        <w:jc w:val="both"/>
        <w:rPr>
          <w:rFonts w:ascii="Tahoma" w:hAnsi="Tahoma" w:cs="Tahoma"/>
        </w:rPr>
      </w:pPr>
      <w:r w:rsidRPr="007077EF">
        <w:rPr>
          <w:rFonts w:ascii="Tahoma" w:hAnsi="Tahoma" w:cs="Tahoma"/>
        </w:rPr>
        <w:t xml:space="preserve">7. </w:t>
      </w:r>
      <w:r w:rsidR="00B073C1" w:rsidRPr="007077EF">
        <w:rPr>
          <w:rFonts w:ascii="Tahoma" w:hAnsi="Tahoma" w:cs="Tahoma"/>
        </w:rPr>
        <w:t>Το φωτοαντίγραφο του κτηματολογικού σχεδιαγράμματος της  ΚΜ151</w:t>
      </w:r>
      <w:r w:rsidR="00B073C1" w:rsidRPr="007077EF">
        <w:rPr>
          <w:rFonts w:ascii="Tahoma" w:hAnsi="Tahoma" w:cs="Tahoma"/>
          <w:vertAlign w:val="superscript"/>
        </w:rPr>
        <w:t>145</w:t>
      </w:r>
      <w:r w:rsidR="00B073C1" w:rsidRPr="007077EF">
        <w:rPr>
          <w:rFonts w:ascii="Tahoma" w:hAnsi="Tahoma" w:cs="Tahoma"/>
        </w:rPr>
        <w:t xml:space="preserve">  γαιών Αγίας Βαρβάρας και το υπ΄αριθμό πρωτ. 8353/17 φωτοαντίγραφο πιστοποιητικού ιδιοκτησίας αυτής το οποίο φέρει βεβαίωση του Δικηγόρου κου Βλάχου Εμμανουήλ με την οποία  βεβαιώνει ότι έως σήμερα 21/3/2019 δεν έχει καταχωρηθεί άλλη πράξη πέρα αυτών που είχαν ήδη καταχωρηθεί έως 08-12-2107.</w:t>
      </w:r>
    </w:p>
    <w:p w:rsidR="00B073C1" w:rsidRPr="007077EF" w:rsidRDefault="00320EAD" w:rsidP="007E3026">
      <w:pPr>
        <w:pStyle w:val="10"/>
        <w:spacing w:before="120"/>
        <w:ind w:left="0" w:firstLine="567"/>
        <w:jc w:val="both"/>
        <w:rPr>
          <w:rFonts w:ascii="Tahoma" w:hAnsi="Tahoma" w:cs="Tahoma"/>
        </w:rPr>
      </w:pPr>
      <w:r w:rsidRPr="007077EF">
        <w:rPr>
          <w:rFonts w:ascii="Tahoma" w:hAnsi="Tahoma" w:cs="Tahoma"/>
        </w:rPr>
        <w:t xml:space="preserve">8. </w:t>
      </w:r>
      <w:r w:rsidR="00B073C1" w:rsidRPr="007077EF">
        <w:rPr>
          <w:rFonts w:ascii="Tahoma" w:hAnsi="Tahoma" w:cs="Tahoma"/>
        </w:rPr>
        <w:t>Το φωτοαντίγραφο του κτηματολογικού σχεδιαγράμματος της  ΚΜ151</w:t>
      </w:r>
      <w:r w:rsidR="00B073C1" w:rsidRPr="007077EF">
        <w:rPr>
          <w:rFonts w:ascii="Tahoma" w:hAnsi="Tahoma" w:cs="Tahoma"/>
          <w:vertAlign w:val="superscript"/>
        </w:rPr>
        <w:t>146Α</w:t>
      </w:r>
      <w:r w:rsidR="00B073C1" w:rsidRPr="007077EF">
        <w:rPr>
          <w:rFonts w:ascii="Tahoma" w:hAnsi="Tahoma" w:cs="Tahoma"/>
        </w:rPr>
        <w:t xml:space="preserve">  γαιών Αγίας Βαρβάρας και το υπ΄αριθμό πρωτ. 8352/17 φωτοαντίγραφο πιστοποιητικού ιδιοκτησίας αυτής το οποίο φέρει βεβαίωση του Δικηγόρου κου Βλάχου Εμμανουήλ με την οποία  βεβαιώνει ότι έως σήμερα 21/3/2019 δεν έχει καταχωρηθεί άλλη πράξη πέρα αυτών που είχαν ήδη καταχωρηθεί έως 08-12-2017</w:t>
      </w:r>
    </w:p>
    <w:p w:rsidR="00B073C1" w:rsidRPr="007077EF" w:rsidRDefault="00320EAD" w:rsidP="007E3026">
      <w:pPr>
        <w:pStyle w:val="10"/>
        <w:spacing w:before="120"/>
        <w:ind w:left="0" w:firstLine="567"/>
        <w:jc w:val="both"/>
        <w:rPr>
          <w:rFonts w:ascii="Tahoma" w:hAnsi="Tahoma" w:cs="Tahoma"/>
        </w:rPr>
      </w:pPr>
      <w:r w:rsidRPr="007077EF">
        <w:rPr>
          <w:rFonts w:ascii="Tahoma" w:hAnsi="Tahoma" w:cs="Tahoma"/>
        </w:rPr>
        <w:t xml:space="preserve">9. </w:t>
      </w:r>
      <w:r w:rsidR="00B073C1" w:rsidRPr="007077EF">
        <w:rPr>
          <w:rFonts w:ascii="Tahoma" w:hAnsi="Tahoma" w:cs="Tahoma"/>
        </w:rPr>
        <w:t>Τις Υπεύθυνες δηλώσεις (σε σύνολο τέσσερις) του Δικηγόρου κου Βλάχου Εμμανουήλ με τις οποίες βεβαιώνεται ότι «μετά από έρευνα που διεξήγαγα ως δικηγόρος Ρόδου (ΑΜ 317Δ.Σ.Ρόδου) στα οικεία βιβλία του Κτηματολογίου Ρόδου, σήμερα 16/04/2019 και ώρα 2:00 μ.μ. διαπίστωσα ότι:</w:t>
      </w:r>
    </w:p>
    <w:p w:rsidR="00B073C1" w:rsidRPr="007077EF" w:rsidRDefault="00B073C1" w:rsidP="007E3026">
      <w:pPr>
        <w:pStyle w:val="10"/>
        <w:numPr>
          <w:ilvl w:val="0"/>
          <w:numId w:val="33"/>
        </w:numPr>
        <w:spacing w:before="120"/>
        <w:ind w:left="0" w:firstLine="567"/>
        <w:jc w:val="both"/>
        <w:rPr>
          <w:rFonts w:ascii="Tahoma" w:hAnsi="Tahoma" w:cs="Tahoma"/>
        </w:rPr>
      </w:pPr>
      <w:r w:rsidRPr="007077EF">
        <w:rPr>
          <w:rFonts w:ascii="Tahoma" w:hAnsi="Tahoma" w:cs="Tahoma"/>
        </w:rPr>
        <w:t xml:space="preserve"> η κτηματομερίδα γαιών Αγίας Βαρβάρας 151</w:t>
      </w:r>
      <w:r w:rsidRPr="007077EF">
        <w:rPr>
          <w:rFonts w:ascii="Tahoma" w:hAnsi="Tahoma" w:cs="Tahoma"/>
          <w:vertAlign w:val="superscript"/>
        </w:rPr>
        <w:t>145</w:t>
      </w:r>
      <w:r w:rsidRPr="007077EF">
        <w:rPr>
          <w:rFonts w:ascii="Tahoma" w:hAnsi="Tahoma" w:cs="Tahoma"/>
        </w:rPr>
        <w:t xml:space="preserve"> φέρει τελευταία εγγραφή όπως αυτή εμφαίνεται στο υπ΄αριθμό πρωτ. 8353/17 πιστοποιητικό ιδιοκτησίας που επισυνάπτεται στην παρούσα, ήτοι αριθμός πράξεως 4235 και 4236/23-3-2006 και δεν έχουν εγγραφή άλλες πράξεις μετέπειτα ούτε εκκρεμεί άλλη πράξη</w:t>
      </w:r>
    </w:p>
    <w:p w:rsidR="00B073C1" w:rsidRPr="007077EF" w:rsidRDefault="00B073C1" w:rsidP="007E3026">
      <w:pPr>
        <w:pStyle w:val="10"/>
        <w:numPr>
          <w:ilvl w:val="0"/>
          <w:numId w:val="33"/>
        </w:numPr>
        <w:spacing w:before="120"/>
        <w:ind w:left="0" w:firstLine="567"/>
        <w:jc w:val="both"/>
        <w:rPr>
          <w:rFonts w:ascii="Tahoma" w:hAnsi="Tahoma" w:cs="Tahoma"/>
        </w:rPr>
      </w:pPr>
      <w:r w:rsidRPr="007077EF">
        <w:rPr>
          <w:rFonts w:ascii="Tahoma" w:hAnsi="Tahoma" w:cs="Tahoma"/>
        </w:rPr>
        <w:t>το Κτηματολογικό διάγραμμα της κτηματομερίδας γαιών Αγίας Βαρβάρας 151</w:t>
      </w:r>
      <w:r w:rsidRPr="007077EF">
        <w:rPr>
          <w:rFonts w:ascii="Tahoma" w:hAnsi="Tahoma" w:cs="Tahoma"/>
          <w:vertAlign w:val="superscript"/>
        </w:rPr>
        <w:t>145</w:t>
      </w:r>
      <w:r w:rsidRPr="007077EF">
        <w:rPr>
          <w:rFonts w:ascii="Tahoma" w:hAnsi="Tahoma" w:cs="Tahoma"/>
        </w:rPr>
        <w:t xml:space="preserve"> είναι στη μορφή που εμφαίνεται στο 18/7/2006 επισυναπτόμενο σχεδιάγραμμα που υπογράφεται από τον αρμόδιο Τεχνικό του Κτηματολογίου Ρόδου και δεν φέρει καμία απολύτως μεταβολή</w:t>
      </w:r>
    </w:p>
    <w:p w:rsidR="00B073C1" w:rsidRPr="007077EF" w:rsidRDefault="00B073C1" w:rsidP="007E3026">
      <w:pPr>
        <w:pStyle w:val="10"/>
        <w:numPr>
          <w:ilvl w:val="0"/>
          <w:numId w:val="33"/>
        </w:numPr>
        <w:spacing w:before="120"/>
        <w:ind w:left="0" w:firstLine="567"/>
        <w:jc w:val="both"/>
        <w:rPr>
          <w:rFonts w:ascii="Tahoma" w:hAnsi="Tahoma" w:cs="Tahoma"/>
        </w:rPr>
      </w:pPr>
      <w:r w:rsidRPr="007077EF">
        <w:rPr>
          <w:rFonts w:ascii="Tahoma" w:hAnsi="Tahoma" w:cs="Tahoma"/>
        </w:rPr>
        <w:lastRenderedPageBreak/>
        <w:t>η κτηματομερίδα γαιών Αγίας Βαρβάρας 151</w:t>
      </w:r>
      <w:r w:rsidRPr="007077EF">
        <w:rPr>
          <w:rFonts w:ascii="Tahoma" w:hAnsi="Tahoma" w:cs="Tahoma"/>
          <w:vertAlign w:val="superscript"/>
        </w:rPr>
        <w:t>146Α</w:t>
      </w:r>
      <w:r w:rsidRPr="007077EF">
        <w:rPr>
          <w:rFonts w:ascii="Tahoma" w:hAnsi="Tahoma" w:cs="Tahoma"/>
        </w:rPr>
        <w:t xml:space="preserve"> φέρει τελευταία εγγραφή όπως αυτή εμφαίνεται στο υπ΄αριθμό πρωτ. 8352/20117 πιστοποιητικό ιδιοκτησίας που επισυνάπτεται στην παρούσα, ήτοι αριθμός πράξεως 4233/31-05-1996 και δεν έχουν εγγραφή άλλες πράξεις μετέπειτα ούτε εκκρεμεί άλλη πράξη</w:t>
      </w:r>
    </w:p>
    <w:p w:rsidR="00B073C1" w:rsidRPr="007077EF" w:rsidRDefault="00B073C1" w:rsidP="007E3026">
      <w:pPr>
        <w:pStyle w:val="10"/>
        <w:numPr>
          <w:ilvl w:val="0"/>
          <w:numId w:val="33"/>
        </w:numPr>
        <w:spacing w:before="120"/>
        <w:ind w:left="0" w:firstLine="567"/>
        <w:jc w:val="both"/>
        <w:rPr>
          <w:rFonts w:ascii="Tahoma" w:hAnsi="Tahoma" w:cs="Tahoma"/>
        </w:rPr>
      </w:pPr>
      <w:r w:rsidRPr="007077EF">
        <w:rPr>
          <w:rFonts w:ascii="Tahoma" w:hAnsi="Tahoma" w:cs="Tahoma"/>
        </w:rPr>
        <w:t>το Κτηματολογικό διάγραμμα της κτηματομερίδας γαιών Αγίας Βαρβάρας 151</w:t>
      </w:r>
      <w:r w:rsidRPr="007077EF">
        <w:rPr>
          <w:rFonts w:ascii="Tahoma" w:hAnsi="Tahoma" w:cs="Tahoma"/>
          <w:vertAlign w:val="superscript"/>
        </w:rPr>
        <w:t>146Α</w:t>
      </w:r>
      <w:r w:rsidRPr="007077EF">
        <w:rPr>
          <w:rFonts w:ascii="Tahoma" w:hAnsi="Tahoma" w:cs="Tahoma"/>
        </w:rPr>
        <w:t xml:space="preserve"> είναι στη μορφή που εμφαίνεται στο 28/7/1998 επισυναπτόμενο σχεδιάγραμμα που υπογράφεται από τον αρμόδιο Τεχνικό του Κτηματολογίου Ρόδου και δεν φέρει καμία απολύτως μεταβολή»</w:t>
      </w:r>
    </w:p>
    <w:p w:rsidR="00B073C1" w:rsidRPr="007077EF" w:rsidRDefault="00320EAD" w:rsidP="007E3026">
      <w:pPr>
        <w:pStyle w:val="10"/>
        <w:spacing w:before="120"/>
        <w:ind w:left="0" w:firstLine="567"/>
        <w:jc w:val="both"/>
        <w:rPr>
          <w:rFonts w:ascii="Tahoma" w:hAnsi="Tahoma" w:cs="Tahoma"/>
        </w:rPr>
      </w:pPr>
      <w:r w:rsidRPr="007077EF">
        <w:rPr>
          <w:rFonts w:ascii="Tahoma" w:hAnsi="Tahoma" w:cs="Tahoma"/>
        </w:rPr>
        <w:t xml:space="preserve">10. </w:t>
      </w:r>
      <w:r w:rsidR="00B073C1" w:rsidRPr="007077EF">
        <w:rPr>
          <w:rFonts w:ascii="Tahoma" w:hAnsi="Tahoma" w:cs="Tahoma"/>
        </w:rPr>
        <w:t>Φωτοαντίγραφα των αδειών οικοδομών</w:t>
      </w:r>
    </w:p>
    <w:p w:rsidR="00B073C1" w:rsidRPr="007077EF" w:rsidRDefault="00B073C1" w:rsidP="007E3026">
      <w:pPr>
        <w:pStyle w:val="10"/>
        <w:numPr>
          <w:ilvl w:val="0"/>
          <w:numId w:val="32"/>
        </w:numPr>
        <w:spacing w:before="120"/>
        <w:ind w:left="0" w:firstLine="567"/>
        <w:jc w:val="both"/>
        <w:rPr>
          <w:rFonts w:ascii="Tahoma" w:hAnsi="Tahoma" w:cs="Tahoma"/>
        </w:rPr>
      </w:pPr>
      <w:r w:rsidRPr="007077EF">
        <w:rPr>
          <w:rFonts w:ascii="Tahoma" w:hAnsi="Tahoma" w:cs="Tahoma"/>
        </w:rPr>
        <w:t>1250/88 με τίτλο «Νεα ισόγεια Οικοδομή – Εργοστάσιο Εμφιάλωσης Αεριούχων Ποτών»</w:t>
      </w:r>
    </w:p>
    <w:p w:rsidR="00B073C1" w:rsidRPr="007077EF" w:rsidRDefault="00B073C1" w:rsidP="007E3026">
      <w:pPr>
        <w:pStyle w:val="10"/>
        <w:numPr>
          <w:ilvl w:val="0"/>
          <w:numId w:val="32"/>
        </w:numPr>
        <w:spacing w:before="120"/>
        <w:ind w:left="0" w:firstLine="567"/>
        <w:jc w:val="both"/>
        <w:rPr>
          <w:rFonts w:ascii="Tahoma" w:hAnsi="Tahoma" w:cs="Tahoma"/>
        </w:rPr>
      </w:pPr>
      <w:r w:rsidRPr="007077EF">
        <w:rPr>
          <w:rFonts w:ascii="Tahoma" w:hAnsi="Tahoma" w:cs="Tahoma"/>
        </w:rPr>
        <w:t>653/90 με τίτλο «Προσθήκες σε Εργοστάσιο Αναψυκτικών»</w:t>
      </w:r>
    </w:p>
    <w:p w:rsidR="00B073C1" w:rsidRPr="007077EF" w:rsidRDefault="00B073C1" w:rsidP="007E3026">
      <w:pPr>
        <w:pStyle w:val="10"/>
        <w:numPr>
          <w:ilvl w:val="0"/>
          <w:numId w:val="32"/>
        </w:numPr>
        <w:spacing w:before="120"/>
        <w:ind w:left="0" w:firstLine="567"/>
        <w:jc w:val="both"/>
        <w:rPr>
          <w:rFonts w:ascii="Tahoma" w:hAnsi="Tahoma" w:cs="Tahoma"/>
        </w:rPr>
      </w:pPr>
      <w:r w:rsidRPr="007077EF">
        <w:rPr>
          <w:rFonts w:ascii="Tahoma" w:hAnsi="Tahoma" w:cs="Tahoma"/>
        </w:rPr>
        <w:t>607/96 ΧΟΠ(5207/1-10-96) με τίτλο «Προσθήκη κατ΄ Έκταση 3 Όροφης Οικοδομής (Βιοτεχνικό Κτίριο)»</w:t>
      </w:r>
    </w:p>
    <w:p w:rsidR="00B073C1" w:rsidRPr="007077EF" w:rsidRDefault="00B073C1" w:rsidP="007E3026">
      <w:pPr>
        <w:pStyle w:val="10"/>
        <w:numPr>
          <w:ilvl w:val="0"/>
          <w:numId w:val="32"/>
        </w:numPr>
        <w:spacing w:before="120"/>
        <w:ind w:left="0" w:firstLine="567"/>
        <w:jc w:val="both"/>
        <w:rPr>
          <w:rFonts w:ascii="Tahoma" w:hAnsi="Tahoma" w:cs="Tahoma"/>
        </w:rPr>
      </w:pPr>
      <w:r w:rsidRPr="007077EF">
        <w:rPr>
          <w:rFonts w:ascii="Tahoma" w:hAnsi="Tahoma" w:cs="Tahoma"/>
        </w:rPr>
        <w:t xml:space="preserve">81/2000 (ΧΟΠ4830/7-12-98) με τίτλο «Προσθήκη κατ΄ Έκταση (Βιοτεχνικό Κτίριο) </w:t>
      </w:r>
    </w:p>
    <w:p w:rsidR="00B073C1" w:rsidRPr="007077EF" w:rsidRDefault="00B073C1" w:rsidP="007E3026">
      <w:pPr>
        <w:pStyle w:val="10"/>
        <w:numPr>
          <w:ilvl w:val="0"/>
          <w:numId w:val="32"/>
        </w:numPr>
        <w:spacing w:before="120"/>
        <w:ind w:left="0" w:firstLine="567"/>
        <w:jc w:val="both"/>
        <w:rPr>
          <w:rFonts w:ascii="Tahoma" w:hAnsi="Tahoma" w:cs="Tahoma"/>
        </w:rPr>
      </w:pPr>
      <w:r w:rsidRPr="007077EF">
        <w:rPr>
          <w:rFonts w:ascii="Tahoma" w:hAnsi="Tahoma" w:cs="Tahoma"/>
        </w:rPr>
        <w:t xml:space="preserve">674/03  (ΧΟΠ5269/21-8-03) με τίτλο «Προσθήκη κατ΄ Έκταση» </w:t>
      </w:r>
    </w:p>
    <w:p w:rsidR="00B073C1" w:rsidRPr="007077EF" w:rsidRDefault="00B073C1" w:rsidP="007E3026">
      <w:pPr>
        <w:pStyle w:val="10"/>
        <w:numPr>
          <w:ilvl w:val="0"/>
          <w:numId w:val="32"/>
        </w:numPr>
        <w:spacing w:before="120"/>
        <w:ind w:left="0" w:firstLine="567"/>
        <w:jc w:val="both"/>
        <w:rPr>
          <w:rFonts w:ascii="Tahoma" w:hAnsi="Tahoma" w:cs="Tahoma"/>
        </w:rPr>
      </w:pPr>
      <w:r w:rsidRPr="007077EF">
        <w:rPr>
          <w:rFonts w:ascii="Tahoma" w:hAnsi="Tahoma" w:cs="Tahoma"/>
        </w:rPr>
        <w:t>352/04(ΧΟΠ4717/26-7-04) με τίτλο «Προσθήκη Ορόφου»</w:t>
      </w:r>
    </w:p>
    <w:p w:rsidR="00B073C1" w:rsidRPr="007077EF" w:rsidRDefault="00B073C1" w:rsidP="007E3026">
      <w:pPr>
        <w:pStyle w:val="10"/>
        <w:numPr>
          <w:ilvl w:val="0"/>
          <w:numId w:val="32"/>
        </w:numPr>
        <w:spacing w:before="120"/>
        <w:ind w:left="0" w:firstLine="567"/>
        <w:jc w:val="both"/>
        <w:rPr>
          <w:rFonts w:ascii="Tahoma" w:hAnsi="Tahoma" w:cs="Tahoma"/>
        </w:rPr>
      </w:pPr>
      <w:r w:rsidRPr="007077EF">
        <w:rPr>
          <w:rFonts w:ascii="Tahoma" w:hAnsi="Tahoma" w:cs="Tahoma"/>
        </w:rPr>
        <w:t>699/176-08(ΧΟΠ2355/7-4-2006)  με τίτλο «Προσθήκη κατ΄ Έκταση Βιοτεχνικού Κτιρίου»</w:t>
      </w:r>
    </w:p>
    <w:p w:rsidR="00B073C1" w:rsidRPr="007077EF" w:rsidRDefault="00B073C1" w:rsidP="007E3026">
      <w:pPr>
        <w:pStyle w:val="10"/>
        <w:numPr>
          <w:ilvl w:val="0"/>
          <w:numId w:val="32"/>
        </w:numPr>
        <w:spacing w:before="120"/>
        <w:ind w:left="0" w:firstLine="567"/>
        <w:jc w:val="both"/>
        <w:rPr>
          <w:rFonts w:ascii="Tahoma" w:hAnsi="Tahoma" w:cs="Tahoma"/>
        </w:rPr>
      </w:pPr>
      <w:r w:rsidRPr="007077EF">
        <w:rPr>
          <w:rFonts w:ascii="Tahoma" w:hAnsi="Tahoma" w:cs="Tahoma"/>
        </w:rPr>
        <w:t>την Άδεια δόμησης 234/12 και την 41/12 Έγκριση Δόμησης με τίτλο «Προσθήκη κατ΄ Έκταση Βιοτεχνικού Κτιρίου (ισόγειο)».</w:t>
      </w:r>
    </w:p>
    <w:p w:rsidR="00B073C1" w:rsidRPr="007077EF" w:rsidRDefault="00320EAD" w:rsidP="007E3026">
      <w:pPr>
        <w:pStyle w:val="10"/>
        <w:spacing w:before="120"/>
        <w:ind w:left="0" w:firstLine="567"/>
        <w:jc w:val="both"/>
        <w:rPr>
          <w:rFonts w:ascii="Tahoma" w:hAnsi="Tahoma" w:cs="Tahoma"/>
          <w:i/>
        </w:rPr>
      </w:pPr>
      <w:r w:rsidRPr="007077EF">
        <w:rPr>
          <w:rFonts w:ascii="Tahoma" w:hAnsi="Tahoma" w:cs="Tahoma"/>
        </w:rPr>
        <w:t xml:space="preserve">11. </w:t>
      </w:r>
      <w:r w:rsidR="00B073C1" w:rsidRPr="007077EF">
        <w:rPr>
          <w:rFonts w:ascii="Tahoma" w:hAnsi="Tahoma" w:cs="Tahoma"/>
        </w:rPr>
        <w:t xml:space="preserve">Την υπεύθυνη δήλωση του κου Κουγιού Βασίλη σύμφωνα με τις οποία δηλώνει </w:t>
      </w:r>
      <w:r w:rsidR="00B073C1" w:rsidRPr="007077EF">
        <w:rPr>
          <w:rFonts w:ascii="Tahoma" w:hAnsi="Tahoma" w:cs="Tahoma"/>
          <w:i/>
        </w:rPr>
        <w:t>ότι έλαβε γνώση για την προτεινόμενης  «εισόδου - εξόδου » του μηχανικού Σωτήρη Αριστείδου, Αγρονόμου Τοπογράφου Μηχανικού για χρήση «βιοτεχνικού – βιομηχανικού κτιρίου (βιομηχανία παραγωγής και εμφιάλωσης αναψυκτικών, νερών , χυμών, παραγωγής πλαστικών φιαλών, και παραγωγή – εγκυτιωσης ζύθου) ιδιοκτησία ΒΑΠ Π. Κουγιός ΑΒΕΕ που βρίσκεται στην περιοχή Αγίας Βαρβάρας</w:t>
      </w:r>
    </w:p>
    <w:p w:rsidR="00320EAD" w:rsidRPr="007077EF" w:rsidRDefault="002454E3" w:rsidP="002454E3">
      <w:pPr>
        <w:pStyle w:val="10"/>
        <w:tabs>
          <w:tab w:val="left" w:pos="284"/>
        </w:tabs>
        <w:spacing w:before="120"/>
        <w:ind w:left="567"/>
        <w:jc w:val="both"/>
        <w:rPr>
          <w:rFonts w:ascii="Tahoma" w:hAnsi="Tahoma" w:cs="Tahoma"/>
          <w:color w:val="000000"/>
        </w:rPr>
      </w:pPr>
      <w:r w:rsidRPr="002454E3">
        <w:rPr>
          <w:rFonts w:ascii="Tahoma" w:hAnsi="Tahoma" w:cs="Tahoma"/>
        </w:rPr>
        <w:t xml:space="preserve">12. </w:t>
      </w:r>
      <w:r w:rsidR="00B073C1" w:rsidRPr="007077EF">
        <w:rPr>
          <w:rFonts w:ascii="Tahoma" w:hAnsi="Tahoma" w:cs="Tahoma"/>
        </w:rPr>
        <w:t>Την υπεύθυνη δήλωση του Διπλωματούχου Αγρονόμου Τοπογράφου Μηχανικού Ε.Μ.Π. Αριστείδου Γ. Σωτήρη</w:t>
      </w:r>
      <w:r w:rsidR="00B073C1" w:rsidRPr="007077EF">
        <w:rPr>
          <w:rFonts w:ascii="Tahoma" w:hAnsi="Tahoma" w:cs="Tahoma"/>
          <w:color w:val="000000"/>
        </w:rPr>
        <w:t xml:space="preserve"> σύμφωνα με την οποία δηλώνεται ότι δεν παρουσιάζονται σημεία λιμναζόντων υδάτων και γενικά η ροή σε ελεύθερη επιφάνεια των όμβριων υδάτων δεν θα δημιουργεί σε κανένα σημείο του προσώπου, συσσώρευση καθώς και σε όλα τα σημεία οι κλίσεις επαρκούν για την άμεση εκτόνωση αυτών από την εγκατάσταση ΒΑΠ Π.ΚΟΥΓΙΟΣ ΑΒΕΕ εντος των Κ.Μ </w:t>
      </w:r>
      <w:r w:rsidR="00B073C1" w:rsidRPr="007077EF">
        <w:rPr>
          <w:rFonts w:ascii="Tahoma" w:hAnsi="Tahoma" w:cs="Tahoma"/>
        </w:rPr>
        <w:t>151</w:t>
      </w:r>
      <w:r w:rsidR="00B073C1" w:rsidRPr="007077EF">
        <w:rPr>
          <w:rFonts w:ascii="Tahoma" w:hAnsi="Tahoma" w:cs="Tahoma"/>
          <w:vertAlign w:val="superscript"/>
        </w:rPr>
        <w:t>145</w:t>
      </w:r>
      <w:r w:rsidR="00B073C1" w:rsidRPr="007077EF">
        <w:rPr>
          <w:rFonts w:ascii="Tahoma" w:hAnsi="Tahoma" w:cs="Tahoma"/>
        </w:rPr>
        <w:t>, 151</w:t>
      </w:r>
      <w:r w:rsidR="00B073C1" w:rsidRPr="007077EF">
        <w:rPr>
          <w:rFonts w:ascii="Tahoma" w:hAnsi="Tahoma" w:cs="Tahoma"/>
          <w:vertAlign w:val="superscript"/>
        </w:rPr>
        <w:t>146Α</w:t>
      </w:r>
      <w:r w:rsidR="00B073C1" w:rsidRPr="007077EF">
        <w:rPr>
          <w:rFonts w:ascii="Tahoma" w:hAnsi="Tahoma" w:cs="Tahoma"/>
          <w:b/>
        </w:rPr>
        <w:t xml:space="preserve"> </w:t>
      </w:r>
      <w:r w:rsidR="00B073C1" w:rsidRPr="007077EF">
        <w:rPr>
          <w:rFonts w:ascii="Tahoma" w:hAnsi="Tahoma" w:cs="Tahoma"/>
        </w:rPr>
        <w:t>γαιών  Αγίας Βαρβάρας.</w:t>
      </w:r>
    </w:p>
    <w:p w:rsidR="00B073C1" w:rsidRPr="007077EF" w:rsidRDefault="002454E3" w:rsidP="007E3026">
      <w:pPr>
        <w:pStyle w:val="10"/>
        <w:tabs>
          <w:tab w:val="left" w:pos="284"/>
        </w:tabs>
        <w:spacing w:before="120"/>
        <w:ind w:left="0" w:firstLine="567"/>
        <w:jc w:val="both"/>
        <w:rPr>
          <w:rFonts w:ascii="Tahoma" w:hAnsi="Tahoma" w:cs="Tahoma"/>
          <w:color w:val="000000"/>
        </w:rPr>
      </w:pPr>
      <w:r>
        <w:rPr>
          <w:rFonts w:ascii="Tahoma" w:hAnsi="Tahoma" w:cs="Tahoma"/>
          <w:color w:val="000000"/>
        </w:rPr>
        <w:t>1</w:t>
      </w:r>
      <w:r>
        <w:rPr>
          <w:rFonts w:ascii="Tahoma" w:hAnsi="Tahoma" w:cs="Tahoma"/>
          <w:color w:val="000000"/>
          <w:lang w:val="en-US"/>
        </w:rPr>
        <w:t>3</w:t>
      </w:r>
      <w:r>
        <w:rPr>
          <w:rFonts w:ascii="Tahoma" w:hAnsi="Tahoma" w:cs="Tahoma"/>
          <w:color w:val="000000"/>
        </w:rPr>
        <w:t>.</w:t>
      </w:r>
      <w:r>
        <w:rPr>
          <w:rFonts w:ascii="Tahoma" w:hAnsi="Tahoma" w:cs="Tahoma"/>
          <w:color w:val="000000"/>
          <w:lang w:val="en-US"/>
        </w:rPr>
        <w:t xml:space="preserve"> </w:t>
      </w:r>
      <w:r w:rsidR="00B073C1" w:rsidRPr="007077EF">
        <w:rPr>
          <w:rFonts w:ascii="Tahoma" w:hAnsi="Tahoma" w:cs="Tahoma"/>
          <w:color w:val="000000"/>
        </w:rPr>
        <w:t xml:space="preserve">Την υπ' αριθμ. πρωτ. 832989/6-7-17 Ανακοίνωση του Επιμελητηρίου Δωδ/σου/Τμήμα Μητρώου -Υπηρεσία ΓΕΜΗ σύμφωνα με την οποία  το Διοικητικό Συμβούλιο της Εταιρείας ΒΑΠ ΠΑΝΤΕΛΗΣ ΚΟΥΓΙΟΣ Α.Β.Ε.Ε. όρισε ομόφωνα ως νόμιμο εκπρόσωπό της τον Βασίλειο Κουγιό ως νόμιμο εκπρόσωπο με την υπογραφή του για όλες της συναλλαγές της εταιρείας . </w:t>
      </w:r>
    </w:p>
    <w:p w:rsidR="00B073C1" w:rsidRPr="007077EF" w:rsidRDefault="002454E3" w:rsidP="007E3026">
      <w:pPr>
        <w:pStyle w:val="10"/>
        <w:spacing w:before="120"/>
        <w:ind w:left="0" w:firstLine="567"/>
        <w:jc w:val="both"/>
        <w:rPr>
          <w:rFonts w:ascii="Tahoma" w:hAnsi="Tahoma" w:cs="Tahoma"/>
        </w:rPr>
      </w:pPr>
      <w:r>
        <w:rPr>
          <w:rFonts w:ascii="Tahoma" w:hAnsi="Tahoma" w:cs="Tahoma"/>
        </w:rPr>
        <w:t>1</w:t>
      </w:r>
      <w:r w:rsidRPr="002454E3">
        <w:rPr>
          <w:rFonts w:ascii="Tahoma" w:hAnsi="Tahoma" w:cs="Tahoma"/>
        </w:rPr>
        <w:t>4</w:t>
      </w:r>
      <w:r w:rsidR="00320EAD" w:rsidRPr="007077EF">
        <w:rPr>
          <w:rFonts w:ascii="Tahoma" w:hAnsi="Tahoma" w:cs="Tahoma"/>
        </w:rPr>
        <w:t xml:space="preserve">. </w:t>
      </w:r>
      <w:r w:rsidR="00B073C1" w:rsidRPr="007077EF">
        <w:rPr>
          <w:rFonts w:ascii="Tahoma" w:hAnsi="Tahoma" w:cs="Tahoma"/>
        </w:rPr>
        <w:t xml:space="preserve">Τη δήλωση ένταξης του Ν. 4178/2013 με Αρ. Δήλωσης 2311786 περί Υπαγωγής «Αυθαίρετων κατασκευών στη Ρόδο και συγκεκριμένα στην περιοχή Τσαίρι – Αγία Βαρβάρα ιδιοκτησίας «ΒΑΠ Π. ΚΟΥΓΙΟΣ Α.Β.Ε.Ε.»  για Αυθαίρετες κατασκευές. </w:t>
      </w:r>
    </w:p>
    <w:p w:rsidR="00B073C1" w:rsidRPr="007077EF" w:rsidRDefault="002454E3" w:rsidP="007E3026">
      <w:pPr>
        <w:pStyle w:val="10"/>
        <w:spacing w:before="120"/>
        <w:ind w:left="0" w:firstLine="567"/>
        <w:jc w:val="both"/>
        <w:rPr>
          <w:rFonts w:ascii="Tahoma" w:hAnsi="Tahoma" w:cs="Tahoma"/>
          <w:i/>
        </w:rPr>
      </w:pPr>
      <w:r>
        <w:rPr>
          <w:rFonts w:ascii="Tahoma" w:hAnsi="Tahoma" w:cs="Tahoma"/>
        </w:rPr>
        <w:t>1</w:t>
      </w:r>
      <w:r>
        <w:rPr>
          <w:rFonts w:ascii="Tahoma" w:hAnsi="Tahoma" w:cs="Tahoma"/>
          <w:lang w:val="en-US"/>
        </w:rPr>
        <w:t>5</w:t>
      </w:r>
      <w:r w:rsidR="00320EAD" w:rsidRPr="007077EF">
        <w:rPr>
          <w:rFonts w:ascii="Tahoma" w:hAnsi="Tahoma" w:cs="Tahoma"/>
        </w:rPr>
        <w:t xml:space="preserve">. </w:t>
      </w:r>
      <w:r w:rsidR="00B073C1" w:rsidRPr="007077EF">
        <w:rPr>
          <w:rFonts w:ascii="Tahoma" w:hAnsi="Tahoma" w:cs="Tahoma"/>
        </w:rPr>
        <w:t>Το υπ αριθμό πρωτ. 527/2017 έγγραφο της Δ/νση Πολεοδομικού Σχεδιασμού του Δήμου Ρόδου  περί Θεώρησης Όρων Δόμησης και Χρήσεων Γης  που αφορά την ίδρυση και λειτουργία επιχείρησης βιομηχανίας</w:t>
      </w:r>
      <w:r w:rsidR="00B073C1" w:rsidRPr="007077EF">
        <w:rPr>
          <w:rFonts w:ascii="Tahoma" w:hAnsi="Tahoma" w:cs="Tahoma"/>
          <w:i/>
        </w:rPr>
        <w:t xml:space="preserve"> παραγωγής και εμφιάλωσης αεριούχων ποτών και χυμών εμφιάλωσης νερού, κατασκευής πλαστικών φιαλών και παραγωγής εμφιάλωσης και εγκυτίωσης μπύρας ιδιοκτησία ΒΑΠ Π. Κουγιός ΑΒΕΕ που βρίσκεται στην περιοχή Αγίας Βαρβάρας</w:t>
      </w:r>
    </w:p>
    <w:p w:rsidR="00320EAD" w:rsidRPr="007077EF" w:rsidRDefault="00320EAD" w:rsidP="007E3026">
      <w:pPr>
        <w:pStyle w:val="10"/>
        <w:tabs>
          <w:tab w:val="left" w:pos="0"/>
        </w:tabs>
        <w:spacing w:before="120"/>
        <w:ind w:left="0" w:firstLine="567"/>
        <w:jc w:val="both"/>
        <w:rPr>
          <w:rFonts w:ascii="Tahoma" w:hAnsi="Tahoma" w:cs="Tahoma"/>
        </w:rPr>
      </w:pPr>
      <w:r w:rsidRPr="007077EF">
        <w:rPr>
          <w:rFonts w:ascii="Tahoma" w:hAnsi="Tahoma" w:cs="Tahoma"/>
        </w:rPr>
        <w:t>1</w:t>
      </w:r>
      <w:r w:rsidR="002454E3">
        <w:rPr>
          <w:rFonts w:ascii="Tahoma" w:hAnsi="Tahoma" w:cs="Tahoma"/>
          <w:lang w:val="en-US"/>
        </w:rPr>
        <w:t>6</w:t>
      </w:r>
      <w:r w:rsidRPr="007077EF">
        <w:rPr>
          <w:rFonts w:ascii="Tahoma" w:hAnsi="Tahoma" w:cs="Tahoma"/>
        </w:rPr>
        <w:t xml:space="preserve">. </w:t>
      </w:r>
      <w:r w:rsidR="00B073C1" w:rsidRPr="007077EF">
        <w:rPr>
          <w:rFonts w:ascii="Tahoma" w:hAnsi="Tahoma" w:cs="Tahoma"/>
        </w:rPr>
        <w:t>Το υπ  αριθμό πρωτ. 527/2019 έγγραφο της Δ/νση Πολεοδομικού Σχεδιασμού Δήμου Ρόδου, τμήμα Μελετών και Εφαρμογών περί χαρακτηρισμού της οδού</w:t>
      </w:r>
    </w:p>
    <w:p w:rsidR="00B073C1" w:rsidRPr="007077EF" w:rsidRDefault="00320EAD" w:rsidP="007E3026">
      <w:pPr>
        <w:pStyle w:val="10"/>
        <w:tabs>
          <w:tab w:val="left" w:pos="0"/>
        </w:tabs>
        <w:spacing w:before="120"/>
        <w:ind w:left="0" w:firstLine="567"/>
        <w:jc w:val="both"/>
        <w:rPr>
          <w:rFonts w:ascii="Tahoma" w:hAnsi="Tahoma" w:cs="Tahoma"/>
        </w:rPr>
      </w:pPr>
      <w:r w:rsidRPr="007077EF">
        <w:rPr>
          <w:rFonts w:ascii="Tahoma" w:hAnsi="Tahoma" w:cs="Tahoma"/>
        </w:rPr>
        <w:t>1</w:t>
      </w:r>
      <w:r w:rsidR="002454E3" w:rsidRPr="002454E3">
        <w:rPr>
          <w:rFonts w:ascii="Tahoma" w:hAnsi="Tahoma" w:cs="Tahoma"/>
        </w:rPr>
        <w:t>7</w:t>
      </w:r>
      <w:r w:rsidRPr="007077EF">
        <w:rPr>
          <w:rFonts w:ascii="Tahoma" w:hAnsi="Tahoma" w:cs="Tahoma"/>
        </w:rPr>
        <w:t xml:space="preserve">. </w:t>
      </w:r>
      <w:r w:rsidR="00B073C1" w:rsidRPr="007077EF">
        <w:rPr>
          <w:rFonts w:ascii="Tahoma" w:hAnsi="Tahoma" w:cs="Tahoma"/>
        </w:rPr>
        <w:t xml:space="preserve">Την επί τόπια αυτοψία όπου διαπιστώθηκε ότι τμήμα της  </w:t>
      </w:r>
      <w:r w:rsidR="00B073C1" w:rsidRPr="007077EF">
        <w:rPr>
          <w:rFonts w:ascii="Tahoma" w:hAnsi="Tahoma" w:cs="Tahoma"/>
          <w:b/>
        </w:rPr>
        <w:t>Κ.Μ. 151</w:t>
      </w:r>
      <w:r w:rsidR="00B073C1" w:rsidRPr="007077EF">
        <w:rPr>
          <w:rFonts w:ascii="Tahoma" w:hAnsi="Tahoma" w:cs="Tahoma"/>
          <w:b/>
          <w:vertAlign w:val="superscript"/>
        </w:rPr>
        <w:t>145</w:t>
      </w:r>
      <w:r w:rsidR="00B073C1" w:rsidRPr="007077EF">
        <w:rPr>
          <w:rFonts w:ascii="Tahoma" w:hAnsi="Tahoma" w:cs="Tahoma"/>
          <w:b/>
        </w:rPr>
        <w:t xml:space="preserve"> και της  151</w:t>
      </w:r>
      <w:r w:rsidR="00B073C1" w:rsidRPr="007077EF">
        <w:rPr>
          <w:rFonts w:ascii="Tahoma" w:hAnsi="Tahoma" w:cs="Tahoma"/>
          <w:b/>
          <w:vertAlign w:val="superscript"/>
        </w:rPr>
        <w:t xml:space="preserve">146Α </w:t>
      </w:r>
      <w:r w:rsidR="00B073C1" w:rsidRPr="007077EF">
        <w:rPr>
          <w:rFonts w:ascii="Tahoma" w:hAnsi="Tahoma" w:cs="Tahoma"/>
        </w:rPr>
        <w:t xml:space="preserve">γαιών Αγίας Βαρβάρας χρησιμοποιείται ως  </w:t>
      </w:r>
      <w:r w:rsidR="00B073C1" w:rsidRPr="007077EF">
        <w:rPr>
          <w:rFonts w:ascii="Tahoma" w:hAnsi="Tahoma" w:cs="Tahoma"/>
          <w:i/>
        </w:rPr>
        <w:t>δρομίσκος</w:t>
      </w:r>
      <w:r w:rsidR="00B073C1" w:rsidRPr="007077EF">
        <w:rPr>
          <w:rFonts w:ascii="Tahoma" w:hAnsi="Tahoma" w:cs="Tahoma"/>
        </w:rPr>
        <w:t xml:space="preserve">  που οδηγεί στη εν λόγω εγκατάσταση και στο γειτνιάζοντα στρατοπέδου. </w:t>
      </w:r>
    </w:p>
    <w:p w:rsidR="00B073C1" w:rsidRPr="007077EF" w:rsidRDefault="00B073C1" w:rsidP="007E3026">
      <w:pPr>
        <w:pStyle w:val="10"/>
        <w:spacing w:before="120"/>
        <w:ind w:left="0" w:firstLine="567"/>
        <w:jc w:val="both"/>
        <w:rPr>
          <w:rFonts w:ascii="Tahoma" w:hAnsi="Tahoma" w:cs="Tahoma"/>
          <w:i/>
        </w:rPr>
      </w:pPr>
      <w:r w:rsidRPr="007077EF">
        <w:rPr>
          <w:rFonts w:ascii="Tahoma" w:hAnsi="Tahoma" w:cs="Tahoma"/>
          <w:i/>
        </w:rPr>
        <w:t xml:space="preserve">Προέβη στον έλεγχο των ανωτέρων  υποβαλλόμενων δικαιολογητικών και  </w:t>
      </w:r>
    </w:p>
    <w:p w:rsidR="00B073C1" w:rsidRPr="007077EF" w:rsidRDefault="00B073C1" w:rsidP="007E3026">
      <w:pPr>
        <w:pStyle w:val="10"/>
        <w:spacing w:before="120"/>
        <w:ind w:left="0" w:firstLine="567"/>
        <w:jc w:val="center"/>
        <w:rPr>
          <w:rFonts w:ascii="Tahoma" w:hAnsi="Tahoma" w:cs="Tahoma"/>
          <w:b/>
          <w:spacing w:val="40"/>
        </w:rPr>
      </w:pPr>
      <w:r w:rsidRPr="007077EF">
        <w:rPr>
          <w:rFonts w:ascii="Tahoma" w:hAnsi="Tahoma" w:cs="Tahoma"/>
          <w:b/>
          <w:spacing w:val="40"/>
        </w:rPr>
        <w:t>Συναινεί</w:t>
      </w:r>
    </w:p>
    <w:p w:rsidR="00B073C1" w:rsidRPr="007077EF" w:rsidRDefault="00B073C1" w:rsidP="007E3026">
      <w:pPr>
        <w:pStyle w:val="10"/>
        <w:tabs>
          <w:tab w:val="left" w:pos="0"/>
        </w:tabs>
        <w:spacing w:before="120"/>
        <w:ind w:left="0" w:firstLine="567"/>
        <w:jc w:val="both"/>
        <w:rPr>
          <w:rFonts w:ascii="Tahoma" w:hAnsi="Tahoma" w:cs="Tahoma"/>
        </w:rPr>
      </w:pPr>
      <w:r w:rsidRPr="007077EF">
        <w:rPr>
          <w:rFonts w:ascii="Tahoma" w:hAnsi="Tahoma" w:cs="Tahoma"/>
        </w:rPr>
        <w:lastRenderedPageBreak/>
        <w:t>με την υποβληθείσα μελέτη πρότασης που αποτυπώνεται στο Σχέδιο Α-2  του Διπλωματούχου Αγρονόμου Τοπογράφου Μηχανικού Ε.Μ.Π. Αριστείδου Γ. Σωτήρη σύμφωνα με την οποία η προτεινόμενη «είσοδος και έξοδος  των οχημάτων  της εγκατάστασης «</w:t>
      </w:r>
      <w:r w:rsidRPr="007077EF">
        <w:rPr>
          <w:rFonts w:ascii="Tahoma" w:hAnsi="Tahoma" w:cs="Tahoma"/>
          <w:color w:val="000000"/>
        </w:rPr>
        <w:t>ΒΑΠ ΠΑΝΤΕΛΗΣ ΚΟΥΓΙΟΣ Α.Β.Ε.Ε.</w:t>
      </w:r>
      <w:r w:rsidRPr="007077EF">
        <w:rPr>
          <w:rFonts w:ascii="Tahoma" w:hAnsi="Tahoma" w:cs="Tahoma"/>
        </w:rPr>
        <w:t xml:space="preserve">»  που βρίσκεται εντός της  </w:t>
      </w:r>
      <w:r w:rsidRPr="007077EF">
        <w:rPr>
          <w:rFonts w:ascii="Tahoma" w:hAnsi="Tahoma" w:cs="Tahoma"/>
          <w:b/>
        </w:rPr>
        <w:t>Κ.Μ.</w:t>
      </w:r>
      <w:r w:rsidRPr="007077EF">
        <w:rPr>
          <w:rFonts w:ascii="Tahoma" w:hAnsi="Tahoma" w:cs="Tahoma"/>
          <w:b/>
          <w:color w:val="FF0000"/>
        </w:rPr>
        <w:t xml:space="preserve"> </w:t>
      </w:r>
      <w:r w:rsidRPr="007077EF">
        <w:rPr>
          <w:rFonts w:ascii="Tahoma" w:hAnsi="Tahoma" w:cs="Tahoma"/>
          <w:b/>
        </w:rPr>
        <w:t>151</w:t>
      </w:r>
      <w:r w:rsidRPr="007077EF">
        <w:rPr>
          <w:rFonts w:ascii="Tahoma" w:hAnsi="Tahoma" w:cs="Tahoma"/>
          <w:b/>
          <w:vertAlign w:val="superscript"/>
        </w:rPr>
        <w:t>145</w:t>
      </w:r>
      <w:r w:rsidRPr="007077EF">
        <w:rPr>
          <w:rFonts w:ascii="Tahoma" w:hAnsi="Tahoma" w:cs="Tahoma"/>
          <w:b/>
        </w:rPr>
        <w:t xml:space="preserve"> γαιών Αγίας Βαρβάρας   </w:t>
      </w:r>
      <w:r w:rsidRPr="007077EF">
        <w:rPr>
          <w:rFonts w:ascii="Tahoma" w:hAnsi="Tahoma" w:cs="Tahoma"/>
        </w:rPr>
        <w:t xml:space="preserve">είναι σε τμήμα των σημείων που εφάπτονται οι  ΚΜ </w:t>
      </w:r>
      <w:r w:rsidRPr="007077EF">
        <w:rPr>
          <w:rFonts w:ascii="Tahoma" w:hAnsi="Tahoma" w:cs="Tahoma"/>
          <w:b/>
        </w:rPr>
        <w:t>151</w:t>
      </w:r>
      <w:r w:rsidRPr="007077EF">
        <w:rPr>
          <w:rFonts w:ascii="Tahoma" w:hAnsi="Tahoma" w:cs="Tahoma"/>
          <w:b/>
          <w:vertAlign w:val="superscript"/>
        </w:rPr>
        <w:t xml:space="preserve">145 </w:t>
      </w:r>
      <w:r w:rsidRPr="007077EF">
        <w:rPr>
          <w:rFonts w:ascii="Tahoma" w:hAnsi="Tahoma" w:cs="Tahoma"/>
          <w:b/>
        </w:rPr>
        <w:t>και</w:t>
      </w:r>
      <w:r w:rsidRPr="007077EF">
        <w:rPr>
          <w:rFonts w:ascii="Tahoma" w:hAnsi="Tahoma" w:cs="Tahoma"/>
        </w:rPr>
        <w:t xml:space="preserve"> </w:t>
      </w:r>
      <w:r w:rsidRPr="007077EF">
        <w:rPr>
          <w:rFonts w:ascii="Tahoma" w:hAnsi="Tahoma" w:cs="Tahoma"/>
          <w:b/>
        </w:rPr>
        <w:t>151</w:t>
      </w:r>
      <w:r w:rsidRPr="007077EF">
        <w:rPr>
          <w:rFonts w:ascii="Tahoma" w:hAnsi="Tahoma" w:cs="Tahoma"/>
          <w:b/>
          <w:vertAlign w:val="superscript"/>
        </w:rPr>
        <w:t>146Α</w:t>
      </w:r>
      <w:r w:rsidRPr="007077EF">
        <w:rPr>
          <w:rFonts w:ascii="Tahoma" w:hAnsi="Tahoma" w:cs="Tahoma"/>
          <w:b/>
        </w:rPr>
        <w:t xml:space="preserve"> γαιών  Αγίας Βαρβάρας </w:t>
      </w:r>
      <w:r w:rsidRPr="007077EF">
        <w:rPr>
          <w:rFonts w:ascii="Tahoma" w:hAnsi="Tahoma" w:cs="Tahoma"/>
        </w:rPr>
        <w:t xml:space="preserve">αφήνοντας τμήμα της </w:t>
      </w:r>
      <w:r w:rsidRPr="007077EF">
        <w:rPr>
          <w:rFonts w:ascii="Tahoma" w:hAnsi="Tahoma" w:cs="Tahoma"/>
          <w:b/>
        </w:rPr>
        <w:t>ΚΜ151</w:t>
      </w:r>
      <w:r w:rsidRPr="007077EF">
        <w:rPr>
          <w:rFonts w:ascii="Tahoma" w:hAnsi="Tahoma" w:cs="Tahoma"/>
          <w:b/>
          <w:vertAlign w:val="superscript"/>
        </w:rPr>
        <w:t>145</w:t>
      </w:r>
      <w:r w:rsidRPr="007077EF">
        <w:rPr>
          <w:rFonts w:ascii="Tahoma" w:hAnsi="Tahoma" w:cs="Tahoma"/>
        </w:rPr>
        <w:t xml:space="preserve"> και την </w:t>
      </w:r>
      <w:r w:rsidRPr="007077EF">
        <w:rPr>
          <w:rFonts w:ascii="Tahoma" w:hAnsi="Tahoma" w:cs="Tahoma"/>
          <w:b/>
        </w:rPr>
        <w:t>ΚΜ151</w:t>
      </w:r>
      <w:r w:rsidRPr="007077EF">
        <w:rPr>
          <w:rFonts w:ascii="Tahoma" w:hAnsi="Tahoma" w:cs="Tahoma"/>
          <w:b/>
          <w:vertAlign w:val="superscript"/>
        </w:rPr>
        <w:t>146Α</w:t>
      </w:r>
      <w:r w:rsidRPr="007077EF">
        <w:rPr>
          <w:rFonts w:ascii="Tahoma" w:hAnsi="Tahoma" w:cs="Tahoma"/>
          <w:b/>
        </w:rPr>
        <w:t xml:space="preserve"> γαιών  που έχει πρόσωπο σε Κοινοτικό δίκτυο σε κοινή χρήση </w:t>
      </w:r>
      <w:r w:rsidRPr="007077EF">
        <w:rPr>
          <w:rFonts w:ascii="Tahoma" w:hAnsi="Tahoma" w:cs="Tahoma"/>
        </w:rPr>
        <w:t>για την εξυπηρέτηση του στρατοπέδου.</w:t>
      </w:r>
    </w:p>
    <w:p w:rsidR="00B073C1" w:rsidRPr="007077EF" w:rsidRDefault="00B073C1" w:rsidP="007E3026">
      <w:pPr>
        <w:pStyle w:val="10"/>
        <w:spacing w:before="120"/>
        <w:ind w:left="0" w:firstLine="567"/>
        <w:jc w:val="both"/>
        <w:rPr>
          <w:rFonts w:ascii="Tahoma" w:hAnsi="Tahoma" w:cs="Tahoma"/>
          <w:i/>
        </w:rPr>
      </w:pPr>
      <w:r w:rsidRPr="007077EF">
        <w:rPr>
          <w:rFonts w:ascii="Tahoma" w:hAnsi="Tahoma" w:cs="Tahoma"/>
          <w:b/>
        </w:rPr>
        <w:t xml:space="preserve">Η εν λόγω πρότασης «εισόδου – εξόδου οχημάτων» </w:t>
      </w:r>
      <w:r w:rsidRPr="007077EF">
        <w:rPr>
          <w:rFonts w:ascii="Tahoma" w:hAnsi="Tahoma" w:cs="Tahoma"/>
          <w:i/>
          <w:u w:val="single"/>
        </w:rPr>
        <w:t>σύμφωνα με το έγγραφο του Πολεοδομικού Σχεδιασμού</w:t>
      </w:r>
      <w:r w:rsidRPr="007077EF">
        <w:rPr>
          <w:rFonts w:ascii="Tahoma" w:hAnsi="Tahoma" w:cs="Tahoma"/>
          <w:i/>
        </w:rPr>
        <w:t xml:space="preserve"> αφορά </w:t>
      </w:r>
      <w:r w:rsidRPr="007077EF">
        <w:rPr>
          <w:rFonts w:ascii="Tahoma" w:hAnsi="Tahoma" w:cs="Tahoma"/>
        </w:rPr>
        <w:t>την ίδρυση και λειτουργία επιχείρησης βιομηχανίας</w:t>
      </w:r>
      <w:r w:rsidRPr="007077EF">
        <w:rPr>
          <w:rFonts w:ascii="Tahoma" w:hAnsi="Tahoma" w:cs="Tahoma"/>
          <w:i/>
        </w:rPr>
        <w:t xml:space="preserve"> παραγωγής και εμφιάλωσης αεριούχων ποτών και χυμών εμφιάλωσης νερού, κατασκευής πλαστικών φιαλών και παραγωγής εμφιάλωσης και εγκυτίωσης μπύρας ιδιοκτησία ΒΑΠ Π. Κουγιός ΑΒΕΕ που βρίσκεται στην περιοχή Αγίας Βαρβάρας</w:t>
      </w:r>
    </w:p>
    <w:p w:rsidR="00B073C1" w:rsidRPr="007077EF" w:rsidRDefault="00B073C1" w:rsidP="007E3026">
      <w:pPr>
        <w:pStyle w:val="10"/>
        <w:spacing w:before="120"/>
        <w:ind w:left="0" w:firstLine="567"/>
        <w:jc w:val="both"/>
        <w:rPr>
          <w:rFonts w:ascii="Tahoma" w:eastAsia="Times New Roman" w:hAnsi="Tahoma" w:cs="Tahoma"/>
          <w:b/>
          <w:bCs/>
          <w:u w:val="single"/>
          <w:lang w:eastAsia="en-US"/>
        </w:rPr>
      </w:pPr>
      <w:r w:rsidRPr="007077EF">
        <w:rPr>
          <w:rFonts w:ascii="Tahoma" w:hAnsi="Tahoma" w:cs="Tahoma"/>
          <w:b/>
          <w:bCs/>
          <w:u w:val="single"/>
        </w:rPr>
        <w:t>με τους εξής όρους:</w:t>
      </w:r>
    </w:p>
    <w:p w:rsidR="00B073C1" w:rsidRPr="007077EF" w:rsidRDefault="00320EAD" w:rsidP="007E3026">
      <w:pPr>
        <w:pStyle w:val="10"/>
        <w:tabs>
          <w:tab w:val="left" w:pos="709"/>
        </w:tabs>
        <w:ind w:left="0" w:firstLine="567"/>
        <w:jc w:val="both"/>
        <w:rPr>
          <w:rFonts w:ascii="Tahoma" w:hAnsi="Tahoma" w:cs="Tahoma"/>
        </w:rPr>
      </w:pPr>
      <w:r w:rsidRPr="007077EF">
        <w:rPr>
          <w:rFonts w:ascii="Tahoma" w:hAnsi="Tahoma" w:cs="Tahoma"/>
        </w:rPr>
        <w:t xml:space="preserve">1) </w:t>
      </w:r>
      <w:r w:rsidR="00B073C1" w:rsidRPr="007077EF">
        <w:rPr>
          <w:rFonts w:ascii="Tahoma" w:hAnsi="Tahoma" w:cs="Tahoma"/>
        </w:rPr>
        <w:t>Να κατασκευαστεί ενιαίο άνοιγμα εισόδου- εξόδου  μήκους 6,00 μέτρων.</w:t>
      </w:r>
    </w:p>
    <w:p w:rsidR="00B073C1" w:rsidRPr="007077EF" w:rsidRDefault="00320EAD" w:rsidP="007E3026">
      <w:pPr>
        <w:pStyle w:val="10"/>
        <w:tabs>
          <w:tab w:val="left" w:pos="709"/>
        </w:tabs>
        <w:ind w:left="0" w:firstLine="567"/>
        <w:jc w:val="both"/>
        <w:rPr>
          <w:rFonts w:ascii="Tahoma" w:hAnsi="Tahoma" w:cs="Tahoma"/>
        </w:rPr>
      </w:pPr>
      <w:r w:rsidRPr="007077EF">
        <w:rPr>
          <w:rFonts w:ascii="Tahoma" w:hAnsi="Tahoma" w:cs="Tahoma"/>
        </w:rPr>
        <w:t xml:space="preserve">2) </w:t>
      </w:r>
      <w:r w:rsidR="00B073C1" w:rsidRPr="007077EF">
        <w:rPr>
          <w:rFonts w:ascii="Tahoma" w:hAnsi="Tahoma" w:cs="Tahoma"/>
        </w:rPr>
        <w:t>Να τοποθετηθούν οι ρυθμιστικές πινακίδες Ρ-2, Ρ-27.</w:t>
      </w:r>
    </w:p>
    <w:p w:rsidR="00B073C1" w:rsidRPr="007077EF" w:rsidRDefault="00320EAD" w:rsidP="007E3026">
      <w:pPr>
        <w:pStyle w:val="10"/>
        <w:tabs>
          <w:tab w:val="left" w:pos="709"/>
        </w:tabs>
        <w:ind w:left="0" w:firstLine="567"/>
        <w:jc w:val="both"/>
        <w:rPr>
          <w:rFonts w:ascii="Tahoma" w:hAnsi="Tahoma" w:cs="Tahoma"/>
        </w:rPr>
      </w:pPr>
      <w:r w:rsidRPr="007077EF">
        <w:rPr>
          <w:rFonts w:ascii="Tahoma" w:hAnsi="Tahoma" w:cs="Tahoma"/>
        </w:rPr>
        <w:t xml:space="preserve">3) </w:t>
      </w:r>
      <w:r w:rsidR="00B073C1" w:rsidRPr="007077EF">
        <w:rPr>
          <w:rFonts w:ascii="Tahoma" w:hAnsi="Tahoma" w:cs="Tahoma"/>
        </w:rPr>
        <w:t>Να γίνει</w:t>
      </w:r>
      <w:r w:rsidR="00B073C1" w:rsidRPr="007077EF">
        <w:rPr>
          <w:rFonts w:ascii="Tahoma" w:hAnsi="Tahoma" w:cs="Tahoma"/>
          <w:b/>
        </w:rPr>
        <w:t xml:space="preserve"> </w:t>
      </w:r>
      <w:r w:rsidR="00B073C1" w:rsidRPr="007077EF">
        <w:rPr>
          <w:rFonts w:ascii="Tahoma" w:hAnsi="Tahoma" w:cs="Tahoma"/>
        </w:rPr>
        <w:t>η</w:t>
      </w:r>
      <w:r w:rsidR="00B073C1" w:rsidRPr="007077EF">
        <w:rPr>
          <w:rFonts w:ascii="Tahoma" w:hAnsi="Tahoma" w:cs="Tahoma"/>
          <w:b/>
        </w:rPr>
        <w:t xml:space="preserve"> </w:t>
      </w:r>
      <w:r w:rsidR="00B073C1" w:rsidRPr="007077EF">
        <w:rPr>
          <w:rFonts w:ascii="Tahoma" w:hAnsi="Tahoma" w:cs="Tahoma"/>
        </w:rPr>
        <w:t>οριζόντια</w:t>
      </w:r>
      <w:r w:rsidR="00B073C1" w:rsidRPr="007077EF">
        <w:rPr>
          <w:rFonts w:ascii="Tahoma" w:hAnsi="Tahoma" w:cs="Tahoma"/>
          <w:b/>
        </w:rPr>
        <w:t xml:space="preserve"> </w:t>
      </w:r>
      <w:r w:rsidR="00B073C1" w:rsidRPr="007077EF">
        <w:rPr>
          <w:rFonts w:ascii="Tahoma" w:hAnsi="Tahoma" w:cs="Tahoma"/>
        </w:rPr>
        <w:t xml:space="preserve">σήμανση με την αναγραφή της λέξεων </w:t>
      </w:r>
      <w:r w:rsidR="00B073C1" w:rsidRPr="007077EF">
        <w:rPr>
          <w:rFonts w:ascii="Tahoma" w:hAnsi="Tahoma" w:cs="Tahoma"/>
          <w:lang w:val="en-US"/>
        </w:rPr>
        <w:t>STOP</w:t>
      </w:r>
      <w:r w:rsidR="00B073C1" w:rsidRPr="007077EF">
        <w:rPr>
          <w:rFonts w:ascii="Tahoma" w:hAnsi="Tahoma" w:cs="Tahoma"/>
        </w:rPr>
        <w:t xml:space="preserve"> όπως αυτό απεικονίζεται στο θεωρημένο σχέδιο.</w:t>
      </w:r>
    </w:p>
    <w:p w:rsidR="00B073C1" w:rsidRPr="007077EF" w:rsidRDefault="00320EAD" w:rsidP="007E3026">
      <w:pPr>
        <w:pStyle w:val="10"/>
        <w:tabs>
          <w:tab w:val="left" w:pos="709"/>
        </w:tabs>
        <w:ind w:left="0" w:firstLine="567"/>
        <w:jc w:val="both"/>
        <w:rPr>
          <w:rFonts w:ascii="Tahoma" w:hAnsi="Tahoma" w:cs="Tahoma"/>
          <w:bCs/>
        </w:rPr>
      </w:pPr>
      <w:r w:rsidRPr="007077EF">
        <w:rPr>
          <w:rFonts w:ascii="Tahoma" w:hAnsi="Tahoma" w:cs="Tahoma"/>
        </w:rPr>
        <w:t xml:space="preserve">4) </w:t>
      </w:r>
      <w:r w:rsidR="00B073C1" w:rsidRPr="007077EF">
        <w:rPr>
          <w:rFonts w:ascii="Tahoma" w:hAnsi="Tahoma" w:cs="Tahoma"/>
        </w:rPr>
        <w:t xml:space="preserve">Να τοποθετηθεί επαρκής ηλεκτροφωτισμός στα σημεία εισόδου και εξόδου εντός της </w:t>
      </w:r>
      <w:r w:rsidR="00B073C1" w:rsidRPr="007077EF">
        <w:rPr>
          <w:rFonts w:ascii="Tahoma" w:hAnsi="Tahoma" w:cs="Tahoma"/>
          <w:color w:val="FF0000"/>
        </w:rPr>
        <w:t xml:space="preserve"> </w:t>
      </w:r>
      <w:r w:rsidR="00B073C1" w:rsidRPr="007077EF">
        <w:rPr>
          <w:rFonts w:ascii="Tahoma" w:hAnsi="Tahoma" w:cs="Tahoma"/>
        </w:rPr>
        <w:t>151</w:t>
      </w:r>
      <w:r w:rsidR="00B073C1" w:rsidRPr="007077EF">
        <w:rPr>
          <w:rFonts w:ascii="Tahoma" w:hAnsi="Tahoma" w:cs="Tahoma"/>
          <w:vertAlign w:val="superscript"/>
        </w:rPr>
        <w:t>145</w:t>
      </w:r>
      <w:r w:rsidR="00B073C1" w:rsidRPr="007077EF">
        <w:rPr>
          <w:rFonts w:ascii="Tahoma" w:hAnsi="Tahoma" w:cs="Tahoma"/>
        </w:rPr>
        <w:t xml:space="preserve">  γαιών  Αγίας Βαρβάρας</w:t>
      </w:r>
      <w:r w:rsidR="00B073C1" w:rsidRPr="007077EF">
        <w:rPr>
          <w:rFonts w:ascii="Tahoma" w:hAnsi="Tahoma" w:cs="Tahoma"/>
          <w:b/>
        </w:rPr>
        <w:t xml:space="preserve">  </w:t>
      </w:r>
      <w:r w:rsidR="00B073C1" w:rsidRPr="007077EF">
        <w:rPr>
          <w:rFonts w:ascii="Tahoma" w:hAnsi="Tahoma" w:cs="Tahoma"/>
        </w:rPr>
        <w:t>Ρόδου.</w:t>
      </w:r>
      <w:r w:rsidR="00B073C1" w:rsidRPr="007077EF">
        <w:rPr>
          <w:rFonts w:ascii="Tahoma" w:hAnsi="Tahoma" w:cs="Tahoma"/>
          <w:bCs/>
        </w:rPr>
        <w:t xml:space="preserve"> </w:t>
      </w:r>
    </w:p>
    <w:p w:rsidR="00B073C1" w:rsidRPr="007077EF" w:rsidRDefault="00B073C1" w:rsidP="007E3026">
      <w:pPr>
        <w:pStyle w:val="10"/>
        <w:tabs>
          <w:tab w:val="left" w:pos="709"/>
        </w:tabs>
        <w:ind w:left="0" w:firstLine="567"/>
        <w:jc w:val="both"/>
        <w:rPr>
          <w:rFonts w:ascii="Tahoma" w:hAnsi="Tahoma" w:cs="Tahoma"/>
        </w:rPr>
      </w:pPr>
    </w:p>
    <w:p w:rsidR="00B073C1" w:rsidRPr="007077EF" w:rsidRDefault="00B073C1" w:rsidP="007E3026">
      <w:pPr>
        <w:pStyle w:val="10"/>
        <w:ind w:left="0" w:firstLine="567"/>
        <w:jc w:val="both"/>
        <w:rPr>
          <w:rFonts w:ascii="Tahoma" w:hAnsi="Tahoma" w:cs="Tahoma"/>
        </w:rPr>
      </w:pPr>
      <w:r w:rsidRPr="007077EF">
        <w:rPr>
          <w:rFonts w:ascii="Tahoma" w:hAnsi="Tahoma" w:cs="Tahoma"/>
        </w:rPr>
        <w:t>Όλα τα ανωτέρω απεικονίζονται αναλυτικά στο συνημμένο Σχέδιο Α-2  του Διπλωματούχου Αγρονόμου Τοπογράφου Μηχανικού Ε.Μ.Π. Αριστείδου Γ. Σωτήρη το οποίο η Υπηρεσία διόρθωσε και ΘΕΩΡΗΣΕ.</w:t>
      </w:r>
    </w:p>
    <w:p w:rsidR="00B073C1" w:rsidRPr="007077EF" w:rsidRDefault="00B073C1" w:rsidP="007E3026">
      <w:pPr>
        <w:pStyle w:val="10"/>
        <w:ind w:left="0" w:firstLine="567"/>
        <w:jc w:val="both"/>
        <w:rPr>
          <w:rFonts w:ascii="Tahoma" w:hAnsi="Tahoma" w:cs="Tahoma"/>
        </w:rPr>
      </w:pPr>
    </w:p>
    <w:p w:rsidR="00B073C1" w:rsidRPr="007077EF" w:rsidRDefault="00320EAD" w:rsidP="007E3026">
      <w:pPr>
        <w:pStyle w:val="10"/>
        <w:ind w:left="0" w:firstLine="567"/>
        <w:jc w:val="both"/>
        <w:rPr>
          <w:rFonts w:ascii="Tahoma" w:hAnsi="Tahoma" w:cs="Tahoma"/>
        </w:rPr>
      </w:pPr>
      <w:r w:rsidRPr="007077EF">
        <w:rPr>
          <w:rFonts w:ascii="Tahoma" w:hAnsi="Tahoma" w:cs="Tahoma"/>
          <w:lang w:val="en-US"/>
        </w:rPr>
        <w:t>I</w:t>
      </w:r>
      <w:r w:rsidRPr="007077EF">
        <w:rPr>
          <w:rFonts w:ascii="Tahoma" w:hAnsi="Tahoma" w:cs="Tahoma"/>
        </w:rPr>
        <w:t xml:space="preserve">. </w:t>
      </w:r>
      <w:proofErr w:type="gramStart"/>
      <w:r w:rsidR="00B073C1" w:rsidRPr="007077EF">
        <w:rPr>
          <w:rFonts w:ascii="Tahoma" w:hAnsi="Tahoma" w:cs="Tahoma"/>
        </w:rPr>
        <w:t>Ο  ιδιοκτήτης</w:t>
      </w:r>
      <w:proofErr w:type="gramEnd"/>
      <w:r w:rsidR="00B073C1" w:rsidRPr="007077EF">
        <w:rPr>
          <w:rFonts w:ascii="Tahoma" w:hAnsi="Tahoma" w:cs="Tahoma"/>
        </w:rPr>
        <w:t xml:space="preserve"> κατά την εκτέλεση των εργασιών  κατασκευής της εγκεκριμένης μελέτης «Εισόδου – Εξόδου»  υποχρεούται να εφαρμόσει πιστά το εγκεκριμένο σχέδιο, </w:t>
      </w:r>
    </w:p>
    <w:p w:rsidR="00B073C1" w:rsidRPr="007077EF" w:rsidRDefault="00320EAD" w:rsidP="007E3026">
      <w:pPr>
        <w:pStyle w:val="10"/>
        <w:ind w:left="0" w:firstLine="567"/>
        <w:jc w:val="both"/>
        <w:rPr>
          <w:rFonts w:ascii="Tahoma" w:hAnsi="Tahoma" w:cs="Tahoma"/>
        </w:rPr>
      </w:pPr>
      <w:r w:rsidRPr="007077EF">
        <w:rPr>
          <w:rFonts w:ascii="Tahoma" w:hAnsi="Tahoma" w:cs="Tahoma"/>
          <w:lang w:val="en-US"/>
        </w:rPr>
        <w:t>II</w:t>
      </w:r>
      <w:r w:rsidRPr="007077EF">
        <w:rPr>
          <w:rFonts w:ascii="Tahoma" w:hAnsi="Tahoma" w:cs="Tahoma"/>
        </w:rPr>
        <w:t xml:space="preserve">. </w:t>
      </w:r>
      <w:r w:rsidR="00B073C1" w:rsidRPr="007077EF">
        <w:rPr>
          <w:rFonts w:ascii="Tahoma" w:hAnsi="Tahoma" w:cs="Tahoma"/>
        </w:rPr>
        <w:t>Σε περίπτωση που κρίνεται απαραίτητη η ενίσχυση της σήμανσης με επιπλέον σήματα κυκλοφορίας, η υπηρεσία μας διατηρεί το δικαίωμα να τους ζητήσει την τοποθέτησή τους.</w:t>
      </w:r>
    </w:p>
    <w:p w:rsidR="00B073C1" w:rsidRPr="007077EF" w:rsidRDefault="00320EAD" w:rsidP="007E3026">
      <w:pPr>
        <w:pStyle w:val="10"/>
        <w:ind w:left="0" w:firstLine="567"/>
        <w:jc w:val="both"/>
        <w:rPr>
          <w:rFonts w:ascii="Tahoma" w:hAnsi="Tahoma" w:cs="Tahoma"/>
        </w:rPr>
      </w:pPr>
      <w:r w:rsidRPr="007077EF">
        <w:rPr>
          <w:rFonts w:ascii="Tahoma" w:hAnsi="Tahoma" w:cs="Tahoma"/>
          <w:lang w:val="en-US"/>
        </w:rPr>
        <w:t>III</w:t>
      </w:r>
      <w:r w:rsidRPr="007077EF">
        <w:rPr>
          <w:rFonts w:ascii="Tahoma" w:hAnsi="Tahoma" w:cs="Tahoma"/>
        </w:rPr>
        <w:t>.</w:t>
      </w:r>
      <w:r w:rsidR="00B073C1" w:rsidRPr="007077EF">
        <w:rPr>
          <w:rFonts w:ascii="Tahoma" w:hAnsi="Tahoma" w:cs="Tahoma"/>
        </w:rPr>
        <w:t xml:space="preserve"> Κατά την εκτέλεση των πιο πάνω εργασιών θα πρέπει να ληφθούν όλα τα ενδεικνυόμενα μέτρα προς αποφυγή ατυχημάτων, για τα οποία σε περίπτωση που συμβούν, αποκλειστική ευθύνη έχουν οι ιδιοκτήτες και ο επιβλέπων μηχανικός τους. </w:t>
      </w:r>
    </w:p>
    <w:p w:rsidR="00B073C1" w:rsidRPr="007077EF" w:rsidRDefault="00320EAD" w:rsidP="007E3026">
      <w:pPr>
        <w:pStyle w:val="10"/>
        <w:ind w:left="0" w:firstLine="567"/>
        <w:jc w:val="both"/>
        <w:rPr>
          <w:rFonts w:ascii="Tahoma" w:hAnsi="Tahoma" w:cs="Tahoma"/>
        </w:rPr>
      </w:pPr>
      <w:r w:rsidRPr="007077EF">
        <w:rPr>
          <w:rFonts w:ascii="Tahoma" w:hAnsi="Tahoma" w:cs="Tahoma"/>
          <w:b/>
          <w:u w:val="single"/>
          <w:lang w:val="en-US"/>
        </w:rPr>
        <w:t>IV</w:t>
      </w:r>
      <w:r w:rsidRPr="007077EF">
        <w:rPr>
          <w:rFonts w:ascii="Tahoma" w:hAnsi="Tahoma" w:cs="Tahoma"/>
          <w:b/>
          <w:u w:val="single"/>
        </w:rPr>
        <w:t xml:space="preserve">. </w:t>
      </w:r>
      <w:r w:rsidR="00B073C1" w:rsidRPr="007077EF">
        <w:rPr>
          <w:rFonts w:ascii="Tahoma" w:hAnsi="Tahoma" w:cs="Tahoma"/>
          <w:b/>
          <w:u w:val="single"/>
        </w:rPr>
        <w:t xml:space="preserve">  Να αποκλειστεί η πρόσβαση των οχημάτων προς την εγκατάσταση από οποιαδήποτε άλλη θέση</w:t>
      </w:r>
      <w:r w:rsidR="00B073C1" w:rsidRPr="007077EF">
        <w:rPr>
          <w:rFonts w:ascii="Tahoma" w:hAnsi="Tahoma" w:cs="Tahoma"/>
        </w:rPr>
        <w:t xml:space="preserve">.  Η μοναδική πρόσβαση των οχημάτων γίνονται δια μέσου της θεωρημένης εισόδου-εξόδου επί της Κ.Μ. </w:t>
      </w:r>
      <w:r w:rsidR="00B073C1" w:rsidRPr="007077EF">
        <w:rPr>
          <w:rFonts w:ascii="Tahoma" w:hAnsi="Tahoma" w:cs="Tahoma"/>
          <w:b/>
        </w:rPr>
        <w:t>151</w:t>
      </w:r>
      <w:r w:rsidR="00B073C1" w:rsidRPr="007077EF">
        <w:rPr>
          <w:rFonts w:ascii="Tahoma" w:hAnsi="Tahoma" w:cs="Tahoma"/>
          <w:b/>
          <w:vertAlign w:val="superscript"/>
        </w:rPr>
        <w:t>146Α</w:t>
      </w:r>
      <w:r w:rsidR="00B073C1" w:rsidRPr="007077EF">
        <w:rPr>
          <w:rFonts w:ascii="Tahoma" w:hAnsi="Tahoma" w:cs="Tahoma"/>
          <w:b/>
        </w:rPr>
        <w:t xml:space="preserve"> γαιών  για τις μερίδες 151</w:t>
      </w:r>
      <w:r w:rsidR="00B073C1" w:rsidRPr="007077EF">
        <w:rPr>
          <w:rFonts w:ascii="Tahoma" w:hAnsi="Tahoma" w:cs="Tahoma"/>
          <w:b/>
          <w:vertAlign w:val="superscript"/>
        </w:rPr>
        <w:t>145</w:t>
      </w:r>
      <w:r w:rsidR="00B073C1" w:rsidRPr="007077EF">
        <w:rPr>
          <w:rFonts w:ascii="Tahoma" w:hAnsi="Tahoma" w:cs="Tahoma"/>
          <w:b/>
        </w:rPr>
        <w:t xml:space="preserve"> και 151</w:t>
      </w:r>
      <w:r w:rsidR="00B073C1" w:rsidRPr="007077EF">
        <w:rPr>
          <w:rFonts w:ascii="Tahoma" w:hAnsi="Tahoma" w:cs="Tahoma"/>
          <w:b/>
          <w:vertAlign w:val="superscript"/>
        </w:rPr>
        <w:t>146Α</w:t>
      </w:r>
      <w:r w:rsidR="00B073C1" w:rsidRPr="007077EF">
        <w:rPr>
          <w:rFonts w:ascii="Tahoma" w:hAnsi="Tahoma" w:cs="Tahoma"/>
          <w:b/>
        </w:rPr>
        <w:t xml:space="preserve">  Αγίας Βαρβάρας  που συνοδεύει το παρόν έγγραφο μας</w:t>
      </w:r>
      <w:r w:rsidR="00B073C1" w:rsidRPr="007077EF">
        <w:rPr>
          <w:rFonts w:ascii="Tahoma" w:hAnsi="Tahoma" w:cs="Tahoma"/>
        </w:rPr>
        <w:t>.</w:t>
      </w:r>
      <w:r w:rsidR="00B073C1" w:rsidRPr="007077EF">
        <w:rPr>
          <w:rFonts w:ascii="Tahoma" w:hAnsi="Tahoma" w:cs="Tahoma"/>
          <w:b/>
          <w:bCs/>
        </w:rPr>
        <w:t xml:space="preserve"> </w:t>
      </w:r>
    </w:p>
    <w:p w:rsidR="00B073C1" w:rsidRPr="007077EF" w:rsidRDefault="00320EAD" w:rsidP="007E3026">
      <w:pPr>
        <w:pStyle w:val="10"/>
        <w:ind w:left="0" w:firstLine="567"/>
        <w:jc w:val="both"/>
        <w:rPr>
          <w:rFonts w:ascii="Tahoma" w:hAnsi="Tahoma" w:cs="Tahoma"/>
        </w:rPr>
      </w:pPr>
      <w:proofErr w:type="gramStart"/>
      <w:r w:rsidRPr="007077EF">
        <w:rPr>
          <w:rFonts w:ascii="Tahoma" w:hAnsi="Tahoma" w:cs="Tahoma"/>
          <w:lang w:val="en-US"/>
        </w:rPr>
        <w:t>V</w:t>
      </w:r>
      <w:r w:rsidRPr="007077EF">
        <w:rPr>
          <w:rFonts w:ascii="Tahoma" w:hAnsi="Tahoma" w:cs="Tahoma"/>
        </w:rPr>
        <w:t xml:space="preserve">. </w:t>
      </w:r>
      <w:r w:rsidR="00B073C1" w:rsidRPr="007077EF">
        <w:rPr>
          <w:rFonts w:ascii="Tahoma" w:hAnsi="Tahoma" w:cs="Tahoma"/>
        </w:rPr>
        <w:t>Σε περίπτωση μελλοντικής διαπλάτυνσης του δρόμου ο ενδιαφερόμενος θα μεταφέρει την είσοδο - έξοδο με δικά του έξοδα σε θέση που θα υποδείξει η υπηρεσία μας.</w:t>
      </w:r>
      <w:proofErr w:type="gramEnd"/>
    </w:p>
    <w:p w:rsidR="00B073C1" w:rsidRPr="007077EF" w:rsidRDefault="00320EAD" w:rsidP="007E3026">
      <w:pPr>
        <w:pStyle w:val="10"/>
        <w:ind w:left="0" w:firstLine="567"/>
        <w:jc w:val="both"/>
        <w:rPr>
          <w:rFonts w:ascii="Tahoma" w:hAnsi="Tahoma" w:cs="Tahoma"/>
        </w:rPr>
      </w:pPr>
      <w:r w:rsidRPr="007077EF">
        <w:rPr>
          <w:rFonts w:ascii="Tahoma" w:hAnsi="Tahoma" w:cs="Tahoma"/>
          <w:lang w:val="en-US"/>
        </w:rPr>
        <w:t>VI</w:t>
      </w:r>
      <w:proofErr w:type="gramStart"/>
      <w:r w:rsidRPr="007077EF">
        <w:rPr>
          <w:rFonts w:ascii="Tahoma" w:hAnsi="Tahoma" w:cs="Tahoma"/>
        </w:rPr>
        <w:t xml:space="preserve">. </w:t>
      </w:r>
      <w:r w:rsidR="00B073C1" w:rsidRPr="007077EF">
        <w:rPr>
          <w:rFonts w:ascii="Tahoma" w:hAnsi="Tahoma" w:cs="Tahoma"/>
        </w:rPr>
        <w:t xml:space="preserve"> Για</w:t>
      </w:r>
      <w:proofErr w:type="gramEnd"/>
      <w:r w:rsidR="00B073C1" w:rsidRPr="007077EF">
        <w:rPr>
          <w:rFonts w:ascii="Tahoma" w:hAnsi="Tahoma" w:cs="Tahoma"/>
        </w:rPr>
        <w:t xml:space="preserve"> επέκταση των κτιριακών εγκαταστάσεων ή προσθήκη επιπλέον επιτρεπόμενων χρήσεων, απαιτείται νέα αίτηση για έγκριση μελέτης «εισόδου – εξόδου».</w:t>
      </w:r>
    </w:p>
    <w:p w:rsidR="00B073C1" w:rsidRPr="007077EF" w:rsidRDefault="00320EAD" w:rsidP="007E3026">
      <w:pPr>
        <w:pStyle w:val="10"/>
        <w:ind w:left="0" w:firstLine="567"/>
        <w:jc w:val="both"/>
        <w:rPr>
          <w:rFonts w:ascii="Tahoma" w:hAnsi="Tahoma" w:cs="Tahoma"/>
        </w:rPr>
      </w:pPr>
      <w:r w:rsidRPr="007077EF">
        <w:rPr>
          <w:rFonts w:ascii="Tahoma" w:hAnsi="Tahoma" w:cs="Tahoma"/>
          <w:lang w:val="en-US"/>
        </w:rPr>
        <w:t>VII</w:t>
      </w:r>
      <w:r w:rsidRPr="007077EF">
        <w:rPr>
          <w:rFonts w:ascii="Tahoma" w:hAnsi="Tahoma" w:cs="Tahoma"/>
        </w:rPr>
        <w:t xml:space="preserve">. </w:t>
      </w:r>
      <w:r w:rsidR="00B073C1" w:rsidRPr="007077EF">
        <w:rPr>
          <w:rFonts w:ascii="Tahoma" w:hAnsi="Tahoma" w:cs="Tahoma"/>
        </w:rPr>
        <w:t>Σε περίπτωση που διαπιστωθεί ότι έχουν τροποποιηθεί στοιχεία της διαμόρφωσης ή προκαλούνται προβλήματα στο δημοτικό δίκτυο, λόγω εισόδου – εξόδου οχημάτων στην εγκατάσταση, διατηρούμε το δικαίωμα ανάκλησης αυτής της πρότασης περί χορήγησης άδειας, χωρίς την καταβολή οποιασδήποτε αποζημίωσης.</w:t>
      </w:r>
    </w:p>
    <w:p w:rsidR="00B073C1" w:rsidRPr="007077EF" w:rsidRDefault="00B073C1" w:rsidP="007E3026">
      <w:pPr>
        <w:pStyle w:val="10"/>
        <w:ind w:left="0" w:firstLine="567"/>
        <w:jc w:val="both"/>
        <w:rPr>
          <w:rFonts w:ascii="Tahoma" w:hAnsi="Tahoma" w:cs="Tahoma"/>
          <w:i/>
        </w:rPr>
      </w:pPr>
    </w:p>
    <w:p w:rsidR="00B073C1" w:rsidRPr="007077EF" w:rsidRDefault="00B073C1" w:rsidP="007E3026">
      <w:pPr>
        <w:pStyle w:val="10"/>
        <w:ind w:left="0" w:firstLine="567"/>
        <w:jc w:val="both"/>
        <w:rPr>
          <w:rFonts w:ascii="Tahoma" w:hAnsi="Tahoma" w:cs="Tahoma"/>
        </w:rPr>
      </w:pPr>
      <w:r w:rsidRPr="007077EF">
        <w:rPr>
          <w:rFonts w:ascii="Tahoma" w:hAnsi="Tahoma" w:cs="Tahoma"/>
        </w:rPr>
        <w:t>Η παρούσα έγκριση μελέτης ισχύει για τέσσερα (4) χρόνια από σήμερα και μόνο για τις εγκαταστάσεις οι οποίες αναφέρονται σε αυτήν. Σε περίπτωση μη ολοκλήρωσης των εργασιών της προτεινόμενης εισόδου-εξοδου οχημάτων μέσα στην προθεσμία των τεσσάρων χρόνων και εφόσον δεν έχουν αλλάξει οι κυκλοφοριακές συνθήκες της οδού, μπορείτε να αιτηθείτε εγγράφως την παράταση της ισχύος της, εφάπαξ για άλλα τέσσερα (4) χρόνια (άρθρο 159 του Ν.4512/2018). Η αίτηση για παράταση θα πρέπει να υποβληθεί πριν τη λήξη της παρούσας έγκρισης.</w:t>
      </w:r>
    </w:p>
    <w:p w:rsidR="00B073C1" w:rsidRPr="007077EF" w:rsidRDefault="00B073C1" w:rsidP="007E3026">
      <w:pPr>
        <w:pStyle w:val="10"/>
        <w:ind w:left="0" w:firstLine="567"/>
        <w:jc w:val="both"/>
        <w:rPr>
          <w:rFonts w:ascii="Tahoma" w:hAnsi="Tahoma" w:cs="Tahoma"/>
        </w:rPr>
      </w:pPr>
      <w:r w:rsidRPr="007077EF">
        <w:rPr>
          <w:rFonts w:ascii="Tahoma" w:hAnsi="Tahoma" w:cs="Tahoma"/>
        </w:rPr>
        <w:t>Για την χορήγηση Άδειας Λειτουργίας της εγκατάστασης τηρούνται οι διατάξεις του Άρθρου 159 του Νόμου 4512/2018 (ΦΕΚ 5Α/17-01/2018) σύμφωνα με το οποίο απαιτείται Υπεύθυνη δήλωση αρμόδιου μηχανικού όπου να δηλώνεται  ότι η σύνδεση υλοποιήθηκε σύμφωνα με τα εγκεκριμένα σχέδια (στην αρμόδια υπηρεσία περί χορήγησης άδειας λειτουργίας).  Η άδεια λειτουργίας κοινοποιείται από την Αρμόδια Υπηρεσία στην Υπηρεσία μας προκειμένου να λάβει γνώση για την έναρξη λειτουργίας της εγκατάστασης.</w:t>
      </w:r>
    </w:p>
    <w:p w:rsidR="00B073C1" w:rsidRPr="007077EF" w:rsidRDefault="00B073C1" w:rsidP="007E3026">
      <w:pPr>
        <w:ind w:firstLine="567"/>
        <w:jc w:val="both"/>
        <w:rPr>
          <w:rFonts w:ascii="Tahoma" w:hAnsi="Tahoma" w:cs="Tahoma"/>
          <w:sz w:val="20"/>
          <w:szCs w:val="20"/>
          <w:lang w:val="el-GR"/>
        </w:rPr>
      </w:pPr>
    </w:p>
    <w:p w:rsidR="00B073C1" w:rsidRPr="007077EF" w:rsidRDefault="00B073C1" w:rsidP="007E3026">
      <w:pPr>
        <w:ind w:firstLine="567"/>
        <w:jc w:val="both"/>
        <w:rPr>
          <w:rFonts w:ascii="Tahoma" w:hAnsi="Tahoma" w:cs="Tahoma"/>
          <w:b/>
          <w:bCs/>
          <w:sz w:val="20"/>
          <w:szCs w:val="20"/>
          <w:highlight w:val="yellow"/>
          <w:lang w:val="el-GR"/>
        </w:rPr>
      </w:pPr>
      <w:r w:rsidRPr="007077EF">
        <w:rPr>
          <w:rFonts w:ascii="Tahoma" w:hAnsi="Tahoma" w:cs="Tahoma"/>
          <w:sz w:val="20"/>
          <w:szCs w:val="20"/>
          <w:lang w:val="el-GR"/>
        </w:rPr>
        <w:lastRenderedPageBreak/>
        <w:t xml:space="preserve">Η παρούσα θεωρημένη μελέτη αφορά αποκλειστικά και μόνο τους όρους </w:t>
      </w:r>
      <w:r w:rsidRPr="007077EF">
        <w:rPr>
          <w:rFonts w:ascii="Tahoma" w:hAnsi="Tahoma" w:cs="Tahoma"/>
          <w:b/>
          <w:bCs/>
          <w:sz w:val="20"/>
          <w:szCs w:val="20"/>
          <w:lang w:val="el-GR"/>
        </w:rPr>
        <w:t xml:space="preserve">«εισόδου εξόδου» οχημάτων από  την </w:t>
      </w:r>
      <w:r w:rsidRPr="007077EF">
        <w:rPr>
          <w:rFonts w:ascii="Tahoma" w:hAnsi="Tahoma" w:cs="Tahoma"/>
          <w:b/>
          <w:sz w:val="20"/>
          <w:szCs w:val="20"/>
          <w:lang w:val="el-GR"/>
        </w:rPr>
        <w:t>Κ.Μ. 151</w:t>
      </w:r>
      <w:r w:rsidRPr="007077EF">
        <w:rPr>
          <w:rFonts w:ascii="Tahoma" w:hAnsi="Tahoma" w:cs="Tahoma"/>
          <w:b/>
          <w:sz w:val="20"/>
          <w:szCs w:val="20"/>
          <w:vertAlign w:val="superscript"/>
          <w:lang w:val="el-GR"/>
        </w:rPr>
        <w:t>146Α</w:t>
      </w:r>
      <w:r w:rsidRPr="007077EF">
        <w:rPr>
          <w:rFonts w:ascii="Tahoma" w:hAnsi="Tahoma" w:cs="Tahoma"/>
          <w:b/>
          <w:sz w:val="20"/>
          <w:szCs w:val="20"/>
          <w:lang w:val="el-GR"/>
        </w:rPr>
        <w:t xml:space="preserve"> γαιών  Αγίας Βαρβάρας  </w:t>
      </w:r>
      <w:r w:rsidRPr="007077EF">
        <w:rPr>
          <w:rFonts w:ascii="Tahoma" w:hAnsi="Tahoma" w:cs="Tahoma"/>
          <w:i/>
          <w:sz w:val="20"/>
          <w:szCs w:val="20"/>
          <w:lang w:val="el-GR"/>
        </w:rPr>
        <w:t xml:space="preserve">αφορά </w:t>
      </w:r>
      <w:r w:rsidRPr="007077EF">
        <w:rPr>
          <w:rFonts w:ascii="Tahoma" w:hAnsi="Tahoma" w:cs="Tahoma"/>
          <w:sz w:val="20"/>
          <w:szCs w:val="20"/>
          <w:lang w:val="el-GR"/>
        </w:rPr>
        <w:t>την ίδρυση και λειτουργία επιχείρησης βιομηχανίας</w:t>
      </w:r>
      <w:r w:rsidRPr="007077EF">
        <w:rPr>
          <w:rFonts w:ascii="Tahoma" w:hAnsi="Tahoma" w:cs="Tahoma"/>
          <w:i/>
          <w:sz w:val="20"/>
          <w:szCs w:val="20"/>
          <w:lang w:val="el-GR"/>
        </w:rPr>
        <w:t xml:space="preserve"> παραγωγής και εμφιάλωσης αεριούχων ποτών και χυμών εμφιάλωσης νερού, κατασκευής πλαστικών φιαλών και παραγωγής εμφιάλωσης και εγκυτίωσης μπύρας ιδιοκτησία ΒΑΠ Π. Κουγιός ΑΒΕΕ που βρίσκεται στην περιοχή Αγίας Βαρβάρας»</w:t>
      </w:r>
      <w:r w:rsidRPr="007077EF">
        <w:rPr>
          <w:rFonts w:ascii="Tahoma" w:hAnsi="Tahoma" w:cs="Tahoma"/>
          <w:sz w:val="20"/>
          <w:szCs w:val="20"/>
          <w:lang w:val="el-GR"/>
        </w:rPr>
        <w:t xml:space="preserve"> και δεν υποκαθιστά αναγκαίες άδειες της εγκατάστασης από άλλη αρχή ούτε παρέχει νομιμοποίηση τυχόν αποκλίσεων της υφιστάμενης εγκατάστασης από όρους αρμοδιότητας άλλης αρχής.</w:t>
      </w:r>
    </w:p>
    <w:p w:rsidR="00B073C1" w:rsidRPr="007077EF" w:rsidRDefault="00B073C1" w:rsidP="007E3026">
      <w:pPr>
        <w:ind w:firstLine="567"/>
        <w:rPr>
          <w:rFonts w:ascii="Tahoma" w:hAnsi="Tahoma" w:cs="Tahoma"/>
          <w:sz w:val="20"/>
          <w:szCs w:val="20"/>
          <w:lang w:val="el-GR" w:eastAsia="el-GR" w:bidi="ar-SA"/>
        </w:rPr>
      </w:pPr>
      <w:r w:rsidRPr="007077EF">
        <w:rPr>
          <w:rFonts w:ascii="Tahoma" w:hAnsi="Tahoma" w:cs="Tahoma"/>
          <w:sz w:val="20"/>
          <w:szCs w:val="20"/>
          <w:lang w:val="el-GR"/>
        </w:rPr>
        <w:t xml:space="preserve">                       </w:t>
      </w:r>
    </w:p>
    <w:p w:rsidR="00B073C1" w:rsidRPr="007077EF" w:rsidRDefault="00B073C1" w:rsidP="007E3026">
      <w:pPr>
        <w:ind w:firstLine="567"/>
        <w:jc w:val="both"/>
        <w:rPr>
          <w:rFonts w:ascii="Tahoma" w:hAnsi="Tahoma" w:cs="Tahoma"/>
          <w:b/>
          <w:sz w:val="20"/>
          <w:szCs w:val="20"/>
          <w:lang w:val="el-GR"/>
        </w:rPr>
      </w:pPr>
      <w:r w:rsidRPr="007077EF">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7077EF">
        <w:rPr>
          <w:rFonts w:ascii="Tahoma" w:hAnsi="Tahoma" w:cs="Tahoma"/>
          <w:b/>
          <w:sz w:val="20"/>
          <w:szCs w:val="20"/>
          <w:vertAlign w:val="superscript"/>
          <w:lang w:val="el-GR"/>
        </w:rPr>
        <w:t xml:space="preserve"> </w:t>
      </w:r>
      <w:r w:rsidRPr="007077EF">
        <w:rPr>
          <w:rFonts w:ascii="Tahoma" w:hAnsi="Tahoma" w:cs="Tahoma"/>
          <w:b/>
          <w:sz w:val="20"/>
          <w:szCs w:val="20"/>
          <w:lang w:val="el-GR"/>
        </w:rPr>
        <w:t>Α’/07-06-2010) περί Αρμοδιοτήτων Επιτροπής Ποιότητας Ζωής.</w:t>
      </w:r>
    </w:p>
    <w:p w:rsidR="00B073C1" w:rsidRPr="007077EF" w:rsidRDefault="00B073C1" w:rsidP="007E3026">
      <w:pPr>
        <w:pStyle w:val="a3"/>
        <w:ind w:left="0" w:firstLine="567"/>
        <w:rPr>
          <w:rFonts w:ascii="Tahoma" w:hAnsi="Tahoma" w:cs="Tahoma"/>
          <w:lang w:val="el-GR"/>
        </w:rPr>
      </w:pPr>
    </w:p>
    <w:p w:rsidR="00B073C1" w:rsidRPr="007077EF" w:rsidRDefault="00B073C1" w:rsidP="007E3026">
      <w:pPr>
        <w:pStyle w:val="a3"/>
        <w:ind w:left="0" w:firstLine="567"/>
        <w:jc w:val="center"/>
        <w:rPr>
          <w:rFonts w:ascii="Tahoma" w:hAnsi="Tahoma" w:cs="Tahoma"/>
          <w:lang w:val="el-GR"/>
        </w:rPr>
      </w:pPr>
      <w:r w:rsidRPr="007077EF">
        <w:rPr>
          <w:rFonts w:ascii="Tahoma" w:hAnsi="Tahoma" w:cs="Tahoma"/>
          <w:b/>
          <w:lang w:val="el-GR"/>
        </w:rPr>
        <w:t>ΑΠΟΦΑΣΙΖΕΙ ομόφωνα</w:t>
      </w:r>
    </w:p>
    <w:p w:rsidR="00B073C1" w:rsidRPr="007077EF" w:rsidRDefault="00B073C1" w:rsidP="007E3026">
      <w:pPr>
        <w:pStyle w:val="a3"/>
        <w:ind w:left="0" w:firstLine="567"/>
        <w:jc w:val="both"/>
        <w:rPr>
          <w:rFonts w:ascii="Tahoma" w:hAnsi="Tahoma" w:cs="Tahoma"/>
          <w:lang w:val="el-GR"/>
        </w:rPr>
      </w:pPr>
    </w:p>
    <w:p w:rsidR="00B073C1" w:rsidRPr="007077EF" w:rsidRDefault="00B073C1" w:rsidP="007E3026">
      <w:pPr>
        <w:ind w:firstLine="567"/>
        <w:jc w:val="both"/>
        <w:rPr>
          <w:rFonts w:ascii="Tahoma" w:hAnsi="Tahoma" w:cs="Tahoma"/>
          <w:sz w:val="20"/>
          <w:szCs w:val="20"/>
          <w:lang w:val="el-GR"/>
        </w:rPr>
      </w:pPr>
      <w:r w:rsidRPr="007077EF">
        <w:rPr>
          <w:rFonts w:ascii="Tahoma" w:hAnsi="Tahoma" w:cs="Tahoma"/>
          <w:sz w:val="20"/>
          <w:szCs w:val="20"/>
          <w:lang w:val="el-GR"/>
        </w:rPr>
        <w:t>Α) Εγκρίνει την εκτός Ημερήσιας Διάταξη συζήτηση του θέματος. (ΑΔΑ:</w:t>
      </w:r>
      <w:r w:rsidRPr="007077EF">
        <w:rPr>
          <w:rFonts w:ascii="Tahoma" w:hAnsi="Tahoma" w:cs="Tahoma"/>
          <w:b/>
          <w:sz w:val="20"/>
          <w:szCs w:val="20"/>
          <w:lang w:val="el-GR"/>
        </w:rPr>
        <w:t xml:space="preserve"> ΩΖΕΠΩ1Ρ-ΡΘΕ)</w:t>
      </w:r>
    </w:p>
    <w:p w:rsidR="00B073C1" w:rsidRPr="007077EF" w:rsidRDefault="00B073C1" w:rsidP="007E3026">
      <w:pPr>
        <w:pStyle w:val="10"/>
        <w:tabs>
          <w:tab w:val="left" w:pos="-567"/>
        </w:tabs>
        <w:spacing w:before="120"/>
        <w:ind w:left="0" w:firstLine="567"/>
        <w:jc w:val="both"/>
        <w:rPr>
          <w:rFonts w:ascii="Tahoma" w:hAnsi="Tahoma" w:cs="Tahoma"/>
        </w:rPr>
      </w:pPr>
      <w:r w:rsidRPr="007077EF">
        <w:rPr>
          <w:rFonts w:ascii="Tahoma" w:hAnsi="Tahoma" w:cs="Tahoma"/>
        </w:rPr>
        <w:t>Β) Εισηγείται στο Δημοτικό Συμβούλιο την έγκριση της μελέτης</w:t>
      </w:r>
      <w:r w:rsidRPr="007077EF">
        <w:rPr>
          <w:rFonts w:ascii="Tahoma" w:hAnsi="Tahoma" w:cs="Tahoma"/>
          <w:bCs/>
        </w:rPr>
        <w:t xml:space="preserve"> Εισόδου– εξόδου </w:t>
      </w:r>
      <w:r w:rsidRPr="007077EF">
        <w:rPr>
          <w:rFonts w:ascii="Tahoma" w:hAnsi="Tahoma" w:cs="Tahoma"/>
        </w:rPr>
        <w:t>των οχημάτων  της εγκατάστασης «</w:t>
      </w:r>
      <w:r w:rsidRPr="007077EF">
        <w:rPr>
          <w:rFonts w:ascii="Tahoma" w:hAnsi="Tahoma" w:cs="Tahoma"/>
          <w:color w:val="000000"/>
        </w:rPr>
        <w:t>ΒΑΠ ΠΑΝΤΕΛΗΣ ΚΟΥΓΙΟΣ Α.Β.Ε.Ε.</w:t>
      </w:r>
      <w:r w:rsidRPr="007077EF">
        <w:rPr>
          <w:rFonts w:ascii="Tahoma" w:hAnsi="Tahoma" w:cs="Tahoma"/>
        </w:rPr>
        <w:t xml:space="preserve">»  που βρίσκεται εντός της  </w:t>
      </w:r>
      <w:r w:rsidRPr="007077EF">
        <w:rPr>
          <w:rFonts w:ascii="Tahoma" w:hAnsi="Tahoma" w:cs="Tahoma"/>
          <w:b/>
        </w:rPr>
        <w:t>Κ.Μ.</w:t>
      </w:r>
      <w:r w:rsidRPr="007077EF">
        <w:rPr>
          <w:rFonts w:ascii="Tahoma" w:hAnsi="Tahoma" w:cs="Tahoma"/>
          <w:b/>
          <w:color w:val="FF0000"/>
        </w:rPr>
        <w:t xml:space="preserve"> </w:t>
      </w:r>
      <w:r w:rsidRPr="007077EF">
        <w:rPr>
          <w:rFonts w:ascii="Tahoma" w:hAnsi="Tahoma" w:cs="Tahoma"/>
          <w:b/>
        </w:rPr>
        <w:t>151</w:t>
      </w:r>
      <w:r w:rsidRPr="007077EF">
        <w:rPr>
          <w:rFonts w:ascii="Tahoma" w:hAnsi="Tahoma" w:cs="Tahoma"/>
          <w:b/>
          <w:vertAlign w:val="superscript"/>
        </w:rPr>
        <w:t>145</w:t>
      </w:r>
      <w:r w:rsidRPr="007077EF">
        <w:rPr>
          <w:rFonts w:ascii="Tahoma" w:hAnsi="Tahoma" w:cs="Tahoma"/>
          <w:b/>
        </w:rPr>
        <w:t xml:space="preserve"> γαιών Αγίας Βαρβάρας   </w:t>
      </w:r>
      <w:r w:rsidRPr="007077EF">
        <w:rPr>
          <w:rFonts w:ascii="Tahoma" w:hAnsi="Tahoma" w:cs="Tahoma"/>
        </w:rPr>
        <w:t xml:space="preserve">είναι σε τμήμα των σημείων που εφάπτονται οι  ΚΜ </w:t>
      </w:r>
      <w:r w:rsidRPr="007077EF">
        <w:rPr>
          <w:rFonts w:ascii="Tahoma" w:hAnsi="Tahoma" w:cs="Tahoma"/>
          <w:b/>
        </w:rPr>
        <w:t>151</w:t>
      </w:r>
      <w:r w:rsidRPr="007077EF">
        <w:rPr>
          <w:rFonts w:ascii="Tahoma" w:hAnsi="Tahoma" w:cs="Tahoma"/>
          <w:b/>
          <w:vertAlign w:val="superscript"/>
        </w:rPr>
        <w:t xml:space="preserve">145 </w:t>
      </w:r>
      <w:r w:rsidRPr="007077EF">
        <w:rPr>
          <w:rFonts w:ascii="Tahoma" w:hAnsi="Tahoma" w:cs="Tahoma"/>
          <w:b/>
        </w:rPr>
        <w:t>και</w:t>
      </w:r>
      <w:r w:rsidRPr="007077EF">
        <w:rPr>
          <w:rFonts w:ascii="Tahoma" w:hAnsi="Tahoma" w:cs="Tahoma"/>
        </w:rPr>
        <w:t xml:space="preserve"> </w:t>
      </w:r>
      <w:r w:rsidRPr="007077EF">
        <w:rPr>
          <w:rFonts w:ascii="Tahoma" w:hAnsi="Tahoma" w:cs="Tahoma"/>
          <w:b/>
        </w:rPr>
        <w:t>151</w:t>
      </w:r>
      <w:r w:rsidRPr="007077EF">
        <w:rPr>
          <w:rFonts w:ascii="Tahoma" w:hAnsi="Tahoma" w:cs="Tahoma"/>
          <w:b/>
          <w:vertAlign w:val="superscript"/>
        </w:rPr>
        <w:t>146Α</w:t>
      </w:r>
      <w:r w:rsidRPr="007077EF">
        <w:rPr>
          <w:rFonts w:ascii="Tahoma" w:hAnsi="Tahoma" w:cs="Tahoma"/>
          <w:b/>
        </w:rPr>
        <w:t xml:space="preserve"> γαιών  Αγίας Βαρβάρας </w:t>
      </w:r>
      <w:r w:rsidRPr="007077EF">
        <w:rPr>
          <w:rFonts w:ascii="Tahoma" w:hAnsi="Tahoma" w:cs="Tahoma"/>
        </w:rPr>
        <w:t xml:space="preserve">αφήνοντας τμήμα της </w:t>
      </w:r>
      <w:r w:rsidRPr="007077EF">
        <w:rPr>
          <w:rFonts w:ascii="Tahoma" w:hAnsi="Tahoma" w:cs="Tahoma"/>
          <w:b/>
        </w:rPr>
        <w:t>ΚΜ151</w:t>
      </w:r>
      <w:r w:rsidRPr="007077EF">
        <w:rPr>
          <w:rFonts w:ascii="Tahoma" w:hAnsi="Tahoma" w:cs="Tahoma"/>
          <w:b/>
          <w:vertAlign w:val="superscript"/>
        </w:rPr>
        <w:t>145</w:t>
      </w:r>
      <w:r w:rsidRPr="007077EF">
        <w:rPr>
          <w:rFonts w:ascii="Tahoma" w:hAnsi="Tahoma" w:cs="Tahoma"/>
        </w:rPr>
        <w:t xml:space="preserve"> και την </w:t>
      </w:r>
      <w:r w:rsidRPr="007077EF">
        <w:rPr>
          <w:rFonts w:ascii="Tahoma" w:hAnsi="Tahoma" w:cs="Tahoma"/>
          <w:b/>
        </w:rPr>
        <w:t>ΚΜ151</w:t>
      </w:r>
      <w:r w:rsidRPr="007077EF">
        <w:rPr>
          <w:rFonts w:ascii="Tahoma" w:hAnsi="Tahoma" w:cs="Tahoma"/>
          <w:b/>
          <w:vertAlign w:val="superscript"/>
        </w:rPr>
        <w:t>146Α</w:t>
      </w:r>
      <w:r w:rsidRPr="007077EF">
        <w:rPr>
          <w:rFonts w:ascii="Tahoma" w:hAnsi="Tahoma" w:cs="Tahoma"/>
          <w:b/>
        </w:rPr>
        <w:t xml:space="preserve"> γαιών  που έχει πρόσωπο σε Κοινοτικό δίκτυο σε κοινή χρήση </w:t>
      </w:r>
      <w:r w:rsidRPr="007077EF">
        <w:rPr>
          <w:rFonts w:ascii="Tahoma" w:hAnsi="Tahoma" w:cs="Tahoma"/>
        </w:rPr>
        <w:t>για την εξυπηρέτηση του στρατοπέδου.</w:t>
      </w:r>
    </w:p>
    <w:p w:rsidR="00B073C1" w:rsidRPr="007077EF" w:rsidRDefault="00B073C1" w:rsidP="007E3026">
      <w:pPr>
        <w:pStyle w:val="10"/>
        <w:tabs>
          <w:tab w:val="left" w:pos="-567"/>
        </w:tabs>
        <w:spacing w:before="120"/>
        <w:ind w:left="0" w:firstLine="567"/>
        <w:jc w:val="both"/>
        <w:rPr>
          <w:rFonts w:ascii="Tahoma" w:hAnsi="Tahoma" w:cs="Tahoma"/>
          <w:i/>
        </w:rPr>
      </w:pPr>
      <w:r w:rsidRPr="007077EF">
        <w:rPr>
          <w:rFonts w:ascii="Tahoma" w:hAnsi="Tahoma" w:cs="Tahoma"/>
          <w:b/>
        </w:rPr>
        <w:t xml:space="preserve">Η εν λόγω πρότασης «εισόδου – εξόδου οχημάτων» </w:t>
      </w:r>
      <w:r w:rsidRPr="007077EF">
        <w:rPr>
          <w:rFonts w:ascii="Tahoma" w:hAnsi="Tahoma" w:cs="Tahoma"/>
          <w:i/>
          <w:u w:val="single"/>
        </w:rPr>
        <w:t>σύμφωνα με το έγγραφο του Πολεοδομικού Σχεδιασμού</w:t>
      </w:r>
      <w:r w:rsidRPr="007077EF">
        <w:rPr>
          <w:rFonts w:ascii="Tahoma" w:hAnsi="Tahoma" w:cs="Tahoma"/>
          <w:i/>
        </w:rPr>
        <w:t xml:space="preserve"> αφορά </w:t>
      </w:r>
      <w:r w:rsidRPr="007077EF">
        <w:rPr>
          <w:rFonts w:ascii="Tahoma" w:hAnsi="Tahoma" w:cs="Tahoma"/>
        </w:rPr>
        <w:t>την ίδρυση και λειτουργία επιχείρησης βιομηχανίας</w:t>
      </w:r>
      <w:r w:rsidRPr="007077EF">
        <w:rPr>
          <w:rFonts w:ascii="Tahoma" w:hAnsi="Tahoma" w:cs="Tahoma"/>
          <w:i/>
        </w:rPr>
        <w:t xml:space="preserve"> παραγωγής και εμφιάλωσης αεριούχων ποτών και χυμών εμφιάλωσης νερού, κατασκευής πλαστικών φιαλών και παραγωγής εμφιάλωσης και εγκυτίωσης μπύρας ιδιοκτησία ΒΑΠ Π. Κουγιός ΑΒΕΕ που βρίσκεται στην περιοχή Αγίας Βαρβάρας</w:t>
      </w:r>
    </w:p>
    <w:p w:rsidR="00B073C1" w:rsidRPr="007077EF" w:rsidRDefault="00B073C1" w:rsidP="007E3026">
      <w:pPr>
        <w:pStyle w:val="10"/>
        <w:tabs>
          <w:tab w:val="left" w:pos="-567"/>
        </w:tabs>
        <w:spacing w:before="120"/>
        <w:ind w:left="0" w:firstLine="567"/>
        <w:jc w:val="both"/>
        <w:rPr>
          <w:rFonts w:ascii="Tahoma" w:eastAsia="Times New Roman" w:hAnsi="Tahoma" w:cs="Tahoma"/>
          <w:b/>
          <w:bCs/>
          <w:u w:val="single"/>
          <w:lang w:eastAsia="en-US"/>
        </w:rPr>
      </w:pPr>
      <w:r w:rsidRPr="007077EF">
        <w:rPr>
          <w:rFonts w:ascii="Tahoma" w:hAnsi="Tahoma" w:cs="Tahoma"/>
          <w:b/>
          <w:bCs/>
          <w:u w:val="single"/>
        </w:rPr>
        <w:t>με τους εξής όρους:</w:t>
      </w:r>
    </w:p>
    <w:p w:rsidR="00B073C1" w:rsidRPr="007077EF" w:rsidRDefault="00B073C1" w:rsidP="007E3026">
      <w:pPr>
        <w:pStyle w:val="10"/>
        <w:ind w:left="0" w:firstLine="567"/>
        <w:jc w:val="both"/>
        <w:rPr>
          <w:rFonts w:ascii="Tahoma" w:hAnsi="Tahoma" w:cs="Tahoma"/>
        </w:rPr>
      </w:pPr>
      <w:r w:rsidRPr="007077EF">
        <w:rPr>
          <w:rFonts w:ascii="Tahoma" w:hAnsi="Tahoma" w:cs="Tahoma"/>
          <w:lang w:val="en-US"/>
        </w:rPr>
        <w:t>I</w:t>
      </w:r>
      <w:r w:rsidRPr="007077EF">
        <w:rPr>
          <w:rFonts w:ascii="Tahoma" w:hAnsi="Tahoma" w:cs="Tahoma"/>
        </w:rPr>
        <w:t xml:space="preserve">. </w:t>
      </w:r>
      <w:proofErr w:type="gramStart"/>
      <w:r w:rsidRPr="007077EF">
        <w:rPr>
          <w:rFonts w:ascii="Tahoma" w:hAnsi="Tahoma" w:cs="Tahoma"/>
        </w:rPr>
        <w:t>Ο  ιδιοκτήτης</w:t>
      </w:r>
      <w:proofErr w:type="gramEnd"/>
      <w:r w:rsidRPr="007077EF">
        <w:rPr>
          <w:rFonts w:ascii="Tahoma" w:hAnsi="Tahoma" w:cs="Tahoma"/>
        </w:rPr>
        <w:t xml:space="preserve"> κατά την εκτέλεση των εργασιών  κατασκευής της εγκεκριμένης μελέτης «Εισόδου – Εξόδου»  υποχρεούται να εφαρμόσει πιστά το εγκεκριμένο σχέδιο, </w:t>
      </w:r>
    </w:p>
    <w:p w:rsidR="00B073C1" w:rsidRPr="007077EF" w:rsidRDefault="00B073C1" w:rsidP="007E3026">
      <w:pPr>
        <w:pStyle w:val="10"/>
        <w:ind w:left="0" w:firstLine="567"/>
        <w:jc w:val="both"/>
        <w:rPr>
          <w:rFonts w:ascii="Tahoma" w:hAnsi="Tahoma" w:cs="Tahoma"/>
        </w:rPr>
      </w:pPr>
      <w:r w:rsidRPr="007077EF">
        <w:rPr>
          <w:rFonts w:ascii="Tahoma" w:hAnsi="Tahoma" w:cs="Tahoma"/>
          <w:lang w:val="en-US"/>
        </w:rPr>
        <w:t>II</w:t>
      </w:r>
      <w:r w:rsidRPr="007077EF">
        <w:rPr>
          <w:rFonts w:ascii="Tahoma" w:hAnsi="Tahoma" w:cs="Tahoma"/>
        </w:rPr>
        <w:t>. Σε περίπτωση που κρίνεται απαραίτητη η ενίσχυση της σήμανσης με επιπλέον σήματα κυκλοφορίας, η υπηρεσία μας διατηρεί το δικαίωμα να τους ζητήσει την τοποθέτησή τους.</w:t>
      </w:r>
    </w:p>
    <w:p w:rsidR="00B073C1" w:rsidRPr="007077EF" w:rsidRDefault="00B073C1" w:rsidP="007E3026">
      <w:pPr>
        <w:pStyle w:val="10"/>
        <w:ind w:left="0" w:firstLine="567"/>
        <w:jc w:val="both"/>
        <w:rPr>
          <w:rFonts w:ascii="Tahoma" w:hAnsi="Tahoma" w:cs="Tahoma"/>
        </w:rPr>
      </w:pPr>
      <w:r w:rsidRPr="007077EF">
        <w:rPr>
          <w:rFonts w:ascii="Tahoma" w:hAnsi="Tahoma" w:cs="Tahoma"/>
          <w:lang w:val="en-US"/>
        </w:rPr>
        <w:t>III</w:t>
      </w:r>
      <w:r w:rsidRPr="007077EF">
        <w:rPr>
          <w:rFonts w:ascii="Tahoma" w:hAnsi="Tahoma" w:cs="Tahoma"/>
        </w:rPr>
        <w:t xml:space="preserve">. Κατά την εκτέλεση των πιο πάνω εργασιών θα πρέπει να ληφθούν όλα τα ενδεικνυόμενα μέτρα προς αποφυγή ατυχημάτων, για τα οποία σε περίπτωση που συμβούν, αποκλειστική ευθύνη έχουν οι ιδιοκτήτες και ο επιβλέπων μηχανικός τους. </w:t>
      </w:r>
    </w:p>
    <w:p w:rsidR="00B073C1" w:rsidRPr="007077EF" w:rsidRDefault="00B073C1" w:rsidP="007E3026">
      <w:pPr>
        <w:pStyle w:val="10"/>
        <w:ind w:left="0" w:firstLine="567"/>
        <w:jc w:val="both"/>
        <w:rPr>
          <w:rFonts w:ascii="Tahoma" w:hAnsi="Tahoma" w:cs="Tahoma"/>
        </w:rPr>
      </w:pPr>
      <w:r w:rsidRPr="007077EF">
        <w:rPr>
          <w:rFonts w:ascii="Tahoma" w:hAnsi="Tahoma" w:cs="Tahoma"/>
          <w:b/>
          <w:u w:val="single"/>
          <w:lang w:val="en-US"/>
        </w:rPr>
        <w:t>IV</w:t>
      </w:r>
      <w:r w:rsidRPr="007077EF">
        <w:rPr>
          <w:rFonts w:ascii="Tahoma" w:hAnsi="Tahoma" w:cs="Tahoma"/>
          <w:b/>
          <w:u w:val="single"/>
        </w:rPr>
        <w:t>. Να αποκλειστεί η πρόσβαση των οχημάτων προς την εγκατάσταση από οποιαδήποτε άλλη θέση</w:t>
      </w:r>
      <w:r w:rsidRPr="007077EF">
        <w:rPr>
          <w:rFonts w:ascii="Tahoma" w:hAnsi="Tahoma" w:cs="Tahoma"/>
        </w:rPr>
        <w:t xml:space="preserve">.  Η μοναδική πρόσβαση των οχημάτων γίνονται δια μέσου της θεωρημένης εισόδου-εξόδου επί της Κ.Μ. </w:t>
      </w:r>
      <w:r w:rsidRPr="007077EF">
        <w:rPr>
          <w:rFonts w:ascii="Tahoma" w:hAnsi="Tahoma" w:cs="Tahoma"/>
          <w:b/>
        </w:rPr>
        <w:t>151</w:t>
      </w:r>
      <w:r w:rsidRPr="007077EF">
        <w:rPr>
          <w:rFonts w:ascii="Tahoma" w:hAnsi="Tahoma" w:cs="Tahoma"/>
          <w:b/>
          <w:vertAlign w:val="superscript"/>
        </w:rPr>
        <w:t>146Α</w:t>
      </w:r>
      <w:r w:rsidRPr="007077EF">
        <w:rPr>
          <w:rFonts w:ascii="Tahoma" w:hAnsi="Tahoma" w:cs="Tahoma"/>
          <w:b/>
        </w:rPr>
        <w:t xml:space="preserve"> γαιών  για τις μερίδες 151</w:t>
      </w:r>
      <w:r w:rsidRPr="007077EF">
        <w:rPr>
          <w:rFonts w:ascii="Tahoma" w:hAnsi="Tahoma" w:cs="Tahoma"/>
          <w:b/>
          <w:vertAlign w:val="superscript"/>
        </w:rPr>
        <w:t>145</w:t>
      </w:r>
      <w:r w:rsidRPr="007077EF">
        <w:rPr>
          <w:rFonts w:ascii="Tahoma" w:hAnsi="Tahoma" w:cs="Tahoma"/>
          <w:b/>
        </w:rPr>
        <w:t xml:space="preserve"> και 151</w:t>
      </w:r>
      <w:r w:rsidRPr="007077EF">
        <w:rPr>
          <w:rFonts w:ascii="Tahoma" w:hAnsi="Tahoma" w:cs="Tahoma"/>
          <w:b/>
          <w:vertAlign w:val="superscript"/>
        </w:rPr>
        <w:t>146Α</w:t>
      </w:r>
      <w:r w:rsidRPr="007077EF">
        <w:rPr>
          <w:rFonts w:ascii="Tahoma" w:hAnsi="Tahoma" w:cs="Tahoma"/>
          <w:b/>
        </w:rPr>
        <w:t xml:space="preserve">  Αγίας Βαρβάρας  που συνοδεύει το παρόν έγγραφο μας</w:t>
      </w:r>
      <w:r w:rsidRPr="007077EF">
        <w:rPr>
          <w:rFonts w:ascii="Tahoma" w:hAnsi="Tahoma" w:cs="Tahoma"/>
        </w:rPr>
        <w:t>.</w:t>
      </w:r>
      <w:r w:rsidRPr="007077EF">
        <w:rPr>
          <w:rFonts w:ascii="Tahoma" w:hAnsi="Tahoma" w:cs="Tahoma"/>
          <w:b/>
          <w:bCs/>
        </w:rPr>
        <w:t xml:space="preserve"> </w:t>
      </w:r>
    </w:p>
    <w:p w:rsidR="00B073C1" w:rsidRPr="007077EF" w:rsidRDefault="00B073C1" w:rsidP="007E3026">
      <w:pPr>
        <w:pStyle w:val="10"/>
        <w:ind w:left="0" w:firstLine="567"/>
        <w:jc w:val="both"/>
        <w:rPr>
          <w:rFonts w:ascii="Tahoma" w:hAnsi="Tahoma" w:cs="Tahoma"/>
        </w:rPr>
      </w:pPr>
      <w:proofErr w:type="gramStart"/>
      <w:r w:rsidRPr="007077EF">
        <w:rPr>
          <w:rFonts w:ascii="Tahoma" w:hAnsi="Tahoma" w:cs="Tahoma"/>
          <w:lang w:val="en-US"/>
        </w:rPr>
        <w:t>V</w:t>
      </w:r>
      <w:r w:rsidRPr="007077EF">
        <w:rPr>
          <w:rFonts w:ascii="Tahoma" w:hAnsi="Tahoma" w:cs="Tahoma"/>
        </w:rPr>
        <w:t>.  Σε</w:t>
      </w:r>
      <w:proofErr w:type="gramEnd"/>
      <w:r w:rsidRPr="007077EF">
        <w:rPr>
          <w:rFonts w:ascii="Tahoma" w:hAnsi="Tahoma" w:cs="Tahoma"/>
        </w:rPr>
        <w:t xml:space="preserve"> περίπτωση μελλοντικής διαπλάτυνσης του δρόμου ο ενδιαφερόμενος θα μεταφέρει την είσοδο - έξοδο με δικά του έξοδα σε θέση που θα υποδείξει η υπηρεσία μας.</w:t>
      </w:r>
    </w:p>
    <w:p w:rsidR="00B073C1" w:rsidRPr="007077EF" w:rsidRDefault="00B073C1" w:rsidP="007E3026">
      <w:pPr>
        <w:pStyle w:val="10"/>
        <w:ind w:left="0" w:firstLine="567"/>
        <w:jc w:val="both"/>
        <w:rPr>
          <w:rFonts w:ascii="Tahoma" w:hAnsi="Tahoma" w:cs="Tahoma"/>
        </w:rPr>
      </w:pPr>
      <w:r w:rsidRPr="007077EF">
        <w:rPr>
          <w:rFonts w:ascii="Tahoma" w:hAnsi="Tahoma" w:cs="Tahoma"/>
          <w:lang w:val="en-US"/>
        </w:rPr>
        <w:t>VI</w:t>
      </w:r>
      <w:r w:rsidRPr="007077EF">
        <w:rPr>
          <w:rFonts w:ascii="Tahoma" w:hAnsi="Tahoma" w:cs="Tahoma"/>
        </w:rPr>
        <w:t>. Για επέκταση των κτιριακών εγκαταστάσεων ή προσθήκη επιπλέον επιτρεπόμενων χρήσεων, απαιτείται νέα αίτηση για έγκριση μελέτης «εισόδου – εξόδου».</w:t>
      </w:r>
    </w:p>
    <w:p w:rsidR="00B073C1" w:rsidRPr="007077EF" w:rsidRDefault="00B073C1" w:rsidP="007E3026">
      <w:pPr>
        <w:pStyle w:val="10"/>
        <w:ind w:left="0" w:firstLine="567"/>
        <w:jc w:val="both"/>
        <w:rPr>
          <w:rFonts w:ascii="Tahoma" w:hAnsi="Tahoma" w:cs="Tahoma"/>
        </w:rPr>
      </w:pPr>
      <w:r w:rsidRPr="007077EF">
        <w:rPr>
          <w:rFonts w:ascii="Tahoma" w:hAnsi="Tahoma" w:cs="Tahoma"/>
          <w:lang w:val="en-US"/>
        </w:rPr>
        <w:t>VII</w:t>
      </w:r>
      <w:r w:rsidRPr="007077EF">
        <w:rPr>
          <w:rFonts w:ascii="Tahoma" w:hAnsi="Tahoma" w:cs="Tahoma"/>
        </w:rPr>
        <w:t>. Σε περίπτωση που διαπιστωθεί ότι έχουν τροποποιηθεί στοιχεία της διαμόρφωσης ή προκαλούνται προβλήματα στο δημοτικό δίκτυο, λόγω εισόδου – εξόδου οχημάτων στην εγκατάσταση, διατηρούμε το δικαίωμα ανάκλησης αυτής της πρότασης περί χορήγησης άδειας, χωρίς την καταβολή οποιασδήποτε αποζημίωσης.</w:t>
      </w:r>
    </w:p>
    <w:p w:rsidR="00B073C1" w:rsidRPr="007077EF" w:rsidRDefault="00B073C1" w:rsidP="007E3026">
      <w:pPr>
        <w:pStyle w:val="10"/>
        <w:tabs>
          <w:tab w:val="left" w:pos="-567"/>
        </w:tabs>
        <w:ind w:left="0" w:firstLine="567"/>
        <w:jc w:val="both"/>
        <w:rPr>
          <w:rFonts w:ascii="Tahoma" w:hAnsi="Tahoma" w:cs="Tahoma"/>
          <w:i/>
        </w:rPr>
      </w:pPr>
    </w:p>
    <w:p w:rsidR="00B073C1" w:rsidRPr="007077EF" w:rsidRDefault="00B073C1" w:rsidP="007E3026">
      <w:pPr>
        <w:pStyle w:val="10"/>
        <w:tabs>
          <w:tab w:val="left" w:pos="-567"/>
        </w:tabs>
        <w:ind w:left="0" w:firstLine="567"/>
        <w:jc w:val="both"/>
        <w:rPr>
          <w:rFonts w:ascii="Tahoma" w:hAnsi="Tahoma" w:cs="Tahoma"/>
        </w:rPr>
      </w:pPr>
      <w:r w:rsidRPr="007077EF">
        <w:rPr>
          <w:rFonts w:ascii="Tahoma" w:hAnsi="Tahoma" w:cs="Tahoma"/>
        </w:rPr>
        <w:t>Η παρούσα έγκριση μελέτης ισχύει για τέσσερα (4) χρόνια από σήμερα και μόνο για τις εγκαταστάσεις οι οποίες αναφέρονται σε αυτήν. Σε περίπτωση μη ολοκλήρωσης των εργασιών της προτεινόμενης εισόδου-εξοδου οχημάτων μέσα στην προθεσμία των τεσσάρων χρόνων και εφόσον δεν έχουν αλλάξει οι κυκλοφοριακές συνθήκες της οδού, μπορείτε να αιτηθείτε εγγράφως την παράταση της ισχύος της, εφάπαξ για άλλα τέσσερα (4) χρόνια (άρθρο 159 του Ν.4512/2018). Η αίτηση για παράταση θα πρέπει να υποβληθεί πριν τη λήξη της παρούσας έγκρισης.</w:t>
      </w:r>
    </w:p>
    <w:p w:rsidR="00B073C1" w:rsidRPr="007077EF" w:rsidRDefault="00B073C1" w:rsidP="007E3026">
      <w:pPr>
        <w:pStyle w:val="10"/>
        <w:tabs>
          <w:tab w:val="left" w:pos="-567"/>
        </w:tabs>
        <w:ind w:left="0" w:firstLine="567"/>
        <w:jc w:val="both"/>
        <w:rPr>
          <w:rFonts w:ascii="Tahoma" w:hAnsi="Tahoma" w:cs="Tahoma"/>
        </w:rPr>
      </w:pPr>
      <w:r w:rsidRPr="007077EF">
        <w:rPr>
          <w:rFonts w:ascii="Tahoma" w:hAnsi="Tahoma" w:cs="Tahoma"/>
        </w:rPr>
        <w:t>Για την χορήγηση Άδειας Λειτουργίας της εγκατάστασης τηρούνται οι διατάξεις του Άρθρου 159 του Νόμου 4512/2018 (ΦΕΚ 5Α/17-01/2018) σύμφωνα με το οποίο απαιτείται Υπεύθυνη δήλωση αρμόδιου μηχανικού όπου να δηλώνεται  ότι η σύνδεση υλοποιήθηκε σύμφωνα με τα εγκεκριμένα σχέδια (στην αρμόδια υπηρεσία περί χορήγησης άδειας λειτουργίας).  Η άδεια λειτουργίας κοινοποιείται από την Αρμόδια Υπηρεσία στην Υπηρεσία μας προκειμένου να λάβει γνώση για την έναρξη λειτουργίας της εγκατάστασης.</w:t>
      </w:r>
    </w:p>
    <w:p w:rsidR="00B073C1" w:rsidRPr="007077EF" w:rsidRDefault="00B073C1" w:rsidP="007E3026">
      <w:pPr>
        <w:tabs>
          <w:tab w:val="left" w:pos="-567"/>
        </w:tabs>
        <w:ind w:firstLine="567"/>
        <w:jc w:val="both"/>
        <w:rPr>
          <w:rFonts w:ascii="Tahoma" w:hAnsi="Tahoma" w:cs="Tahoma"/>
          <w:sz w:val="20"/>
          <w:szCs w:val="20"/>
          <w:lang w:val="el-GR"/>
        </w:rPr>
      </w:pPr>
    </w:p>
    <w:p w:rsidR="00B073C1" w:rsidRPr="007077EF" w:rsidRDefault="00B073C1" w:rsidP="007E3026">
      <w:pPr>
        <w:tabs>
          <w:tab w:val="left" w:pos="-567"/>
        </w:tabs>
        <w:ind w:firstLine="567"/>
        <w:jc w:val="both"/>
        <w:rPr>
          <w:rFonts w:ascii="Tahoma" w:hAnsi="Tahoma" w:cs="Tahoma"/>
          <w:sz w:val="20"/>
          <w:szCs w:val="20"/>
          <w:lang w:val="el-GR"/>
        </w:rPr>
      </w:pPr>
      <w:r w:rsidRPr="007077EF">
        <w:rPr>
          <w:rFonts w:ascii="Tahoma" w:hAnsi="Tahoma" w:cs="Tahoma"/>
          <w:sz w:val="20"/>
          <w:szCs w:val="20"/>
          <w:lang w:val="el-GR"/>
        </w:rPr>
        <w:t xml:space="preserve">Η παρούσα θεωρημένη μελέτη αφορά αποκλειστικά και μόνο τους όρους </w:t>
      </w:r>
      <w:r w:rsidRPr="007077EF">
        <w:rPr>
          <w:rFonts w:ascii="Tahoma" w:hAnsi="Tahoma" w:cs="Tahoma"/>
          <w:b/>
          <w:bCs/>
          <w:sz w:val="20"/>
          <w:szCs w:val="20"/>
          <w:lang w:val="el-GR"/>
        </w:rPr>
        <w:t xml:space="preserve">«εισόδου εξόδου» οχημάτων από  την </w:t>
      </w:r>
      <w:r w:rsidRPr="007077EF">
        <w:rPr>
          <w:rFonts w:ascii="Tahoma" w:hAnsi="Tahoma" w:cs="Tahoma"/>
          <w:b/>
          <w:sz w:val="20"/>
          <w:szCs w:val="20"/>
          <w:lang w:val="el-GR"/>
        </w:rPr>
        <w:t>Κ.Μ. 151</w:t>
      </w:r>
      <w:r w:rsidRPr="007077EF">
        <w:rPr>
          <w:rFonts w:ascii="Tahoma" w:hAnsi="Tahoma" w:cs="Tahoma"/>
          <w:b/>
          <w:sz w:val="20"/>
          <w:szCs w:val="20"/>
          <w:vertAlign w:val="superscript"/>
          <w:lang w:val="el-GR"/>
        </w:rPr>
        <w:t>146Α</w:t>
      </w:r>
      <w:r w:rsidRPr="007077EF">
        <w:rPr>
          <w:rFonts w:ascii="Tahoma" w:hAnsi="Tahoma" w:cs="Tahoma"/>
          <w:b/>
          <w:sz w:val="20"/>
          <w:szCs w:val="20"/>
          <w:lang w:val="el-GR"/>
        </w:rPr>
        <w:t xml:space="preserve"> γαιών  Αγίας Βαρβάρας  </w:t>
      </w:r>
      <w:r w:rsidRPr="007077EF">
        <w:rPr>
          <w:rFonts w:ascii="Tahoma" w:hAnsi="Tahoma" w:cs="Tahoma"/>
          <w:i/>
          <w:sz w:val="20"/>
          <w:szCs w:val="20"/>
          <w:lang w:val="el-GR"/>
        </w:rPr>
        <w:t xml:space="preserve">αφορά </w:t>
      </w:r>
      <w:r w:rsidRPr="007077EF">
        <w:rPr>
          <w:rFonts w:ascii="Tahoma" w:hAnsi="Tahoma" w:cs="Tahoma"/>
          <w:sz w:val="20"/>
          <w:szCs w:val="20"/>
          <w:lang w:val="el-GR"/>
        </w:rPr>
        <w:t>την ίδρυση και λειτουργία επιχείρησης βιομηχανίας</w:t>
      </w:r>
      <w:r w:rsidRPr="007077EF">
        <w:rPr>
          <w:rFonts w:ascii="Tahoma" w:hAnsi="Tahoma" w:cs="Tahoma"/>
          <w:i/>
          <w:sz w:val="20"/>
          <w:szCs w:val="20"/>
          <w:lang w:val="el-GR"/>
        </w:rPr>
        <w:t xml:space="preserve"> παραγωγής και εμφιάλωσης αεριούχων ποτών και χυμών εμφιάλωσης νερού, κατασκευής πλαστικών φιαλών και παραγωγής εμφιάλωσης και εγκυτίωσης μπύρας ιδιοκτησία ΒΑΠ Π. Κουγιός ΑΒΕΕ που βρίσκεται στην περιοχή Αγίας Βαρβάρας»</w:t>
      </w:r>
      <w:r w:rsidRPr="007077EF">
        <w:rPr>
          <w:rFonts w:ascii="Tahoma" w:hAnsi="Tahoma" w:cs="Tahoma"/>
          <w:sz w:val="20"/>
          <w:szCs w:val="20"/>
          <w:lang w:val="el-GR"/>
        </w:rPr>
        <w:t xml:space="preserve"> και δεν υποκαθιστά αναγκαίες άδειες της εγκατάστασης από άλλη αρχή ούτε παρέχει νομιμοποίηση τυχόν αποκλίσεων της υφιστάμενης εγκατάστασης από όρους αρμοδιότητας άλλης αρχής.</w:t>
      </w:r>
    </w:p>
    <w:p w:rsidR="00320EAD" w:rsidRPr="007077EF" w:rsidRDefault="00320EAD" w:rsidP="007E3026">
      <w:pPr>
        <w:tabs>
          <w:tab w:val="left" w:pos="-567"/>
        </w:tabs>
        <w:ind w:firstLine="567"/>
        <w:jc w:val="both"/>
        <w:rPr>
          <w:rFonts w:ascii="Tahoma" w:hAnsi="Tahoma" w:cs="Tahoma"/>
          <w:sz w:val="20"/>
          <w:szCs w:val="20"/>
        </w:rPr>
      </w:pPr>
    </w:p>
    <w:p w:rsidR="00320EAD" w:rsidRPr="007077EF" w:rsidRDefault="00320EAD" w:rsidP="007E3026">
      <w:pPr>
        <w:ind w:firstLine="567"/>
        <w:rPr>
          <w:rFonts w:ascii="Tahoma" w:hAnsi="Tahoma" w:cs="Tahoma"/>
          <w:b/>
          <w:sz w:val="20"/>
          <w:szCs w:val="20"/>
          <w:lang w:val="el-GR"/>
        </w:rPr>
      </w:pPr>
      <w:r w:rsidRPr="007077EF">
        <w:rPr>
          <w:rFonts w:ascii="Tahoma" w:hAnsi="Tahoma" w:cs="Tahoma"/>
          <w:b/>
          <w:sz w:val="20"/>
          <w:szCs w:val="20"/>
          <w:lang w:val="el-GR"/>
        </w:rPr>
        <w:t xml:space="preserve">Αρ. αποφ.  51  /22-04-2019                                                 ΑΔΑ:7Μ4ΜΩ1Ρ-ΚΣΘ </w:t>
      </w:r>
    </w:p>
    <w:p w:rsidR="00320EAD" w:rsidRPr="007077EF" w:rsidRDefault="00320EAD" w:rsidP="007E3026">
      <w:pPr>
        <w:ind w:firstLine="567"/>
        <w:rPr>
          <w:rFonts w:ascii="Tahoma" w:hAnsi="Tahoma" w:cs="Tahoma"/>
          <w:b/>
          <w:sz w:val="20"/>
          <w:szCs w:val="20"/>
          <w:lang w:val="el-GR"/>
        </w:rPr>
      </w:pPr>
    </w:p>
    <w:p w:rsidR="00320EAD" w:rsidRPr="007077EF" w:rsidRDefault="00320EAD" w:rsidP="007E3026">
      <w:pPr>
        <w:ind w:firstLine="567"/>
        <w:jc w:val="center"/>
        <w:rPr>
          <w:rFonts w:ascii="Tahoma" w:hAnsi="Tahoma" w:cs="Tahoma"/>
          <w:b/>
          <w:sz w:val="20"/>
          <w:szCs w:val="20"/>
          <w:lang w:val="el-GR"/>
        </w:rPr>
      </w:pPr>
      <w:r w:rsidRPr="007077EF">
        <w:rPr>
          <w:rFonts w:ascii="Tahoma" w:hAnsi="Tahoma" w:cs="Tahoma"/>
          <w:b/>
          <w:sz w:val="20"/>
          <w:szCs w:val="20"/>
          <w:lang w:val="el-GR"/>
        </w:rPr>
        <w:t>Περίληψη</w:t>
      </w:r>
    </w:p>
    <w:p w:rsidR="00320EAD" w:rsidRPr="007077EF" w:rsidRDefault="00320EAD" w:rsidP="007E3026">
      <w:pPr>
        <w:ind w:firstLine="567"/>
        <w:jc w:val="both"/>
        <w:rPr>
          <w:rFonts w:ascii="Tahoma" w:hAnsi="Tahoma" w:cs="Tahoma"/>
          <w:b/>
          <w:sz w:val="20"/>
          <w:szCs w:val="20"/>
          <w:lang w:val="el-GR"/>
        </w:rPr>
      </w:pPr>
      <w:r w:rsidRPr="007077EF">
        <w:rPr>
          <w:rFonts w:ascii="Tahoma" w:hAnsi="Tahoma" w:cs="Tahoma"/>
          <w:b/>
          <w:sz w:val="20"/>
          <w:szCs w:val="20"/>
          <w:lang w:val="el-GR"/>
        </w:rPr>
        <w:t>Έγκριση μελέτης εισόδου – εξόδου οχημάτων των ΚΜ 158ΕΑ, 158ΕΒ, 158ΕΓ,158ΕΔ, 158ΕΕ και 158Ε γαιών Ρόδου μέσω της δουλείας διάβασης δ8 και τμήματος της ΚΜ 158ΕΔ (και ειδικότερα  από το σημείο α έως σημείο β πλάτους 5,50 μέτρων, όπως αυτό απεικονίζεται στο συνημμένο σχέδιο Τ4 της τεχνικής μελέτης) επί Κοινόχρηστου Δημοτικού δρόμου – οδός Δελμούζου, για την εγκατάσταση «Νέας ισόγειας μεταλλικής βιδωτής αποθήκης με πατάρι» εντός των ΚΜ 158ΕΔ και ΚΜ 158ΕΓ.</w:t>
      </w:r>
    </w:p>
    <w:p w:rsidR="00320EAD" w:rsidRPr="007077EF" w:rsidRDefault="00320EAD" w:rsidP="007E3026">
      <w:pPr>
        <w:ind w:firstLine="567"/>
        <w:rPr>
          <w:rFonts w:ascii="Tahoma" w:hAnsi="Tahoma" w:cs="Tahoma"/>
          <w:sz w:val="20"/>
          <w:szCs w:val="20"/>
          <w:lang w:val="el-GR"/>
        </w:rPr>
      </w:pPr>
    </w:p>
    <w:p w:rsidR="00320EAD" w:rsidRPr="007077EF" w:rsidRDefault="00320EAD" w:rsidP="007E3026">
      <w:pPr>
        <w:ind w:firstLine="567"/>
        <w:jc w:val="both"/>
        <w:rPr>
          <w:rFonts w:ascii="Tahoma" w:hAnsi="Tahoma" w:cs="Tahoma"/>
          <w:bCs/>
          <w:sz w:val="20"/>
          <w:szCs w:val="20"/>
          <w:lang w:val="el-GR"/>
        </w:rPr>
      </w:pPr>
      <w:r w:rsidRPr="007077EF">
        <w:rPr>
          <w:rFonts w:ascii="Tahoma" w:eastAsia="MS Mincho" w:hAnsi="Tahoma" w:cs="Tahoma"/>
          <w:sz w:val="20"/>
          <w:szCs w:val="20"/>
          <w:lang w:val="el-GR"/>
        </w:rPr>
        <w:t xml:space="preserve">Ο Πρόεδρος κ. Μιχαήλ Παλαιολόγου έθεσε υπόψη της Επιτροπής το </w:t>
      </w:r>
      <w:r w:rsidRPr="007077EF">
        <w:rPr>
          <w:rFonts w:ascii="Tahoma" w:hAnsi="Tahoma" w:cs="Tahoma"/>
          <w:sz w:val="20"/>
          <w:szCs w:val="20"/>
          <w:lang w:val="el-GR" w:eastAsia="el-GR" w:bidi="ar-SA"/>
        </w:rPr>
        <w:t>ΑΠ έγγραφο  Δνσης Τεχνικών Έργων και υποδομών που έχει ως εξής:</w:t>
      </w:r>
    </w:p>
    <w:p w:rsidR="00320EAD" w:rsidRPr="007077EF" w:rsidRDefault="00320EAD" w:rsidP="007E3026">
      <w:pPr>
        <w:spacing w:after="60"/>
        <w:ind w:firstLine="567"/>
        <w:jc w:val="both"/>
        <w:rPr>
          <w:rFonts w:ascii="Tahoma" w:hAnsi="Tahoma" w:cs="Tahoma"/>
          <w:sz w:val="20"/>
          <w:szCs w:val="20"/>
          <w:lang w:val="el-GR"/>
        </w:rPr>
      </w:pPr>
    </w:p>
    <w:p w:rsidR="00320EAD" w:rsidRPr="007077EF" w:rsidRDefault="00320EAD" w:rsidP="007E3026">
      <w:pPr>
        <w:ind w:firstLine="567"/>
        <w:jc w:val="both"/>
        <w:rPr>
          <w:rFonts w:ascii="Tahoma" w:hAnsi="Tahoma" w:cs="Tahoma"/>
          <w:b/>
          <w:sz w:val="20"/>
          <w:szCs w:val="20"/>
          <w:lang w:val="el-GR"/>
        </w:rPr>
      </w:pPr>
      <w:r w:rsidRPr="007077EF">
        <w:rPr>
          <w:rFonts w:ascii="Tahoma" w:hAnsi="Tahoma" w:cs="Tahoma"/>
          <w:b/>
          <w:sz w:val="20"/>
          <w:szCs w:val="20"/>
          <w:lang w:val="el-GR"/>
        </w:rPr>
        <w:t>Θέμα:</w:t>
      </w:r>
      <w:r w:rsidRPr="007077EF">
        <w:rPr>
          <w:rFonts w:ascii="Tahoma" w:hAnsi="Tahoma" w:cs="Tahoma"/>
          <w:sz w:val="20"/>
          <w:szCs w:val="20"/>
          <w:lang w:val="el-GR"/>
        </w:rPr>
        <w:t xml:space="preserve"> </w:t>
      </w:r>
      <w:r w:rsidRPr="007077EF">
        <w:rPr>
          <w:rFonts w:ascii="Tahoma" w:hAnsi="Tahoma" w:cs="Tahoma"/>
          <w:sz w:val="20"/>
          <w:szCs w:val="20"/>
          <w:lang w:val="el-GR"/>
        </w:rPr>
        <w:tab/>
        <w:t>Έγκριση Μελέτης Εισόδου – εξόδου οχημάτων των ΚΜ 158ΕΑ, 158ΕΒ, 158ΕΓ,158ΕΔ, 158ΕΕ και 158Ε γαιών Ρόδου μέσω της δουλείας διάβασης δ8 και τμήματος της ΚΜ 158ΕΔ (και ειδικότερα  από το σημείο α έως σημείο β πλάτους 5,50 μέτρων, όπως αυτό απεικονίζεται στο συνημμένο σχέδιο Τ4 της τεχνικής μελέτης) επί Κοινόχρηστου Δημοτικού δρόμου – οδός Δελμούζου, για την εγκατάσταση «Νέας ισόγειας μεταλλικής βιδωτής αποθήκης με πατάρι» εντός των ΚΜ 158ΕΔ και ΚΜ 158ΕΓ</w:t>
      </w:r>
      <w:r w:rsidRPr="007077EF">
        <w:rPr>
          <w:rFonts w:ascii="Tahoma" w:hAnsi="Tahoma" w:cs="Tahoma"/>
          <w:b/>
          <w:sz w:val="20"/>
          <w:szCs w:val="20"/>
          <w:lang w:val="el-GR"/>
        </w:rPr>
        <w:t>.</w:t>
      </w:r>
    </w:p>
    <w:p w:rsidR="00320EAD" w:rsidRPr="007077EF" w:rsidRDefault="00320EAD" w:rsidP="007E3026">
      <w:pPr>
        <w:tabs>
          <w:tab w:val="left" w:pos="1134"/>
        </w:tabs>
        <w:ind w:firstLine="567"/>
        <w:jc w:val="both"/>
        <w:rPr>
          <w:rFonts w:ascii="Tahoma" w:hAnsi="Tahoma" w:cs="Tahoma"/>
          <w:sz w:val="20"/>
          <w:szCs w:val="20"/>
          <w:lang w:val="el-GR"/>
        </w:rPr>
      </w:pPr>
      <w:r w:rsidRPr="007077EF">
        <w:rPr>
          <w:rFonts w:ascii="Tahoma" w:hAnsi="Tahoma" w:cs="Tahoma"/>
          <w:b/>
          <w:sz w:val="20"/>
          <w:szCs w:val="20"/>
          <w:lang w:val="el-GR"/>
        </w:rPr>
        <w:t>Σχετικά</w:t>
      </w:r>
      <w:r w:rsidRPr="007077EF">
        <w:rPr>
          <w:rFonts w:ascii="Tahoma" w:hAnsi="Tahoma" w:cs="Tahoma"/>
          <w:sz w:val="20"/>
          <w:szCs w:val="20"/>
          <w:lang w:val="el-GR"/>
        </w:rPr>
        <w:t xml:space="preserve">: </w:t>
      </w:r>
      <w:r w:rsidRPr="007077EF">
        <w:rPr>
          <w:rFonts w:ascii="Tahoma" w:hAnsi="Tahoma" w:cs="Tahoma"/>
          <w:sz w:val="20"/>
          <w:szCs w:val="20"/>
          <w:lang w:val="el-GR"/>
        </w:rPr>
        <w:tab/>
        <w:t xml:space="preserve">1)Η υπ΄αριθμό πρωτ. 16/17816/04-04-2019 αίτηση </w:t>
      </w:r>
    </w:p>
    <w:p w:rsidR="00320EAD" w:rsidRPr="007077EF" w:rsidRDefault="00320EAD" w:rsidP="007E3026">
      <w:pPr>
        <w:tabs>
          <w:tab w:val="left" w:pos="1134"/>
        </w:tabs>
        <w:ind w:firstLine="567"/>
        <w:jc w:val="both"/>
        <w:rPr>
          <w:rFonts w:ascii="Tahoma" w:hAnsi="Tahoma" w:cs="Tahoma"/>
          <w:sz w:val="20"/>
          <w:szCs w:val="20"/>
          <w:lang w:val="el-GR"/>
        </w:rPr>
      </w:pPr>
      <w:r w:rsidRPr="007077EF">
        <w:rPr>
          <w:rFonts w:ascii="Tahoma" w:hAnsi="Tahoma" w:cs="Tahoma"/>
          <w:sz w:val="20"/>
          <w:szCs w:val="20"/>
          <w:lang w:val="el-GR"/>
        </w:rPr>
        <w:tab/>
      </w:r>
    </w:p>
    <w:p w:rsidR="00320EAD" w:rsidRPr="007077EF" w:rsidRDefault="00320EAD" w:rsidP="007E3026">
      <w:pPr>
        <w:ind w:firstLine="567"/>
        <w:jc w:val="both"/>
        <w:rPr>
          <w:rFonts w:ascii="Tahoma" w:hAnsi="Tahoma" w:cs="Tahoma"/>
          <w:sz w:val="20"/>
          <w:szCs w:val="20"/>
          <w:lang w:val="el-GR"/>
        </w:rPr>
      </w:pPr>
    </w:p>
    <w:p w:rsidR="00320EAD" w:rsidRPr="007077EF" w:rsidRDefault="00320EAD" w:rsidP="007E3026">
      <w:pPr>
        <w:tabs>
          <w:tab w:val="left" w:pos="567"/>
        </w:tabs>
        <w:ind w:firstLine="567"/>
        <w:jc w:val="both"/>
        <w:rPr>
          <w:rFonts w:ascii="Tahoma" w:hAnsi="Tahoma" w:cs="Tahoma"/>
          <w:sz w:val="20"/>
          <w:szCs w:val="20"/>
          <w:lang w:val="el-GR"/>
        </w:rPr>
      </w:pPr>
      <w:r w:rsidRPr="007077EF">
        <w:rPr>
          <w:rFonts w:ascii="Tahoma" w:hAnsi="Tahoma" w:cs="Tahoma"/>
          <w:sz w:val="20"/>
          <w:szCs w:val="20"/>
          <w:lang w:val="el-GR"/>
        </w:rPr>
        <w:tab/>
        <w:t>Η υπηρεσία μας λαμβάνοντας υπ΄ όψη τα σχετικά έγγραφα, το ΒΔ 465/70 όπως αυτό τροποποιήθηκε και ισχύει μέχρι σήμερα προέβη στο έλεγχο του υποβληθέντος φακέλου που συνοδεύει τη σχετική αίτηση (1).</w:t>
      </w:r>
    </w:p>
    <w:p w:rsidR="00320EAD" w:rsidRPr="007077EF" w:rsidRDefault="00320EAD" w:rsidP="007E3026">
      <w:pPr>
        <w:tabs>
          <w:tab w:val="left" w:pos="567"/>
        </w:tabs>
        <w:ind w:firstLine="567"/>
        <w:jc w:val="both"/>
        <w:rPr>
          <w:rFonts w:ascii="Tahoma" w:hAnsi="Tahoma" w:cs="Tahoma"/>
          <w:sz w:val="20"/>
          <w:szCs w:val="20"/>
          <w:lang w:val="el-GR"/>
        </w:rPr>
      </w:pPr>
      <w:r w:rsidRPr="007077EF">
        <w:rPr>
          <w:rFonts w:ascii="Tahoma" w:hAnsi="Tahoma" w:cs="Tahoma"/>
          <w:sz w:val="20"/>
          <w:szCs w:val="20"/>
          <w:lang w:val="el-GR"/>
        </w:rPr>
        <w:tab/>
        <w:t xml:space="preserve">Σε  συνεχεία μετά από διορθώσεις της υποβληθείσας πρότασης  συνέταξε Τεχνική μελέτη για την πρόταση «εισόδου – εξόδου» της εγκατάστασης του θέματος.  </w:t>
      </w:r>
    </w:p>
    <w:p w:rsidR="00320EAD" w:rsidRPr="007077EF" w:rsidRDefault="00320EAD" w:rsidP="007E3026">
      <w:pPr>
        <w:tabs>
          <w:tab w:val="left" w:pos="567"/>
        </w:tabs>
        <w:spacing w:before="120"/>
        <w:ind w:firstLine="567"/>
        <w:jc w:val="both"/>
        <w:rPr>
          <w:rFonts w:ascii="Tahoma" w:hAnsi="Tahoma" w:cs="Tahoma"/>
          <w:sz w:val="20"/>
          <w:szCs w:val="20"/>
          <w:lang w:val="el-GR"/>
        </w:rPr>
      </w:pPr>
      <w:r w:rsidRPr="007077EF">
        <w:rPr>
          <w:rFonts w:ascii="Tahoma" w:hAnsi="Tahoma" w:cs="Tahoma"/>
          <w:sz w:val="20"/>
          <w:szCs w:val="20"/>
          <w:lang w:val="el-GR"/>
        </w:rPr>
        <w:tab/>
        <w:t>Σύμφωνα με την υπ΄αριθμό 3638/2015 απόφαση του ΣτΕ (Τμήμα Δ) αρμόδιο όργανο για τη χορήγηση εγκρίσεως «εισόδου – εξόδου» είναι το Δημοτικό Συμβούλιο, το οποίο φέρει το γενικό τεκμήριο αρμοδιότητας για θέματα που αφορούν τον Δήμο, δεδομένου ότι από το νόμο δεν έχει ανατεθεί η αποφασιστική αρμοδιότητα σε κανένα άλλο όργανο του Δήμου.</w:t>
      </w:r>
    </w:p>
    <w:p w:rsidR="00320EAD" w:rsidRPr="007077EF" w:rsidRDefault="00320EAD" w:rsidP="007E3026">
      <w:pPr>
        <w:tabs>
          <w:tab w:val="left" w:pos="567"/>
        </w:tabs>
        <w:spacing w:before="120"/>
        <w:ind w:firstLine="567"/>
        <w:jc w:val="both"/>
        <w:rPr>
          <w:rFonts w:ascii="Tahoma" w:hAnsi="Tahoma" w:cs="Tahoma"/>
          <w:sz w:val="20"/>
          <w:szCs w:val="20"/>
          <w:lang w:val="el-GR"/>
        </w:rPr>
      </w:pPr>
      <w:r w:rsidRPr="007077EF">
        <w:rPr>
          <w:rFonts w:ascii="Tahoma" w:hAnsi="Tahoma" w:cs="Tahoma"/>
          <w:sz w:val="20"/>
          <w:szCs w:val="20"/>
          <w:lang w:val="el-GR"/>
        </w:rPr>
        <w:tab/>
        <w:t>Με το παρόν έγγραφο σας αποστέλλουμε τη μελέτη καθώς και το θεωρημένο σχέδιο πρότασης «εισόδου εξόδου της εγκατάστασης του θέματος και παρακαλούμε για τις δικές σας ενέργειες.</w:t>
      </w:r>
    </w:p>
    <w:p w:rsidR="00320EAD" w:rsidRPr="007077EF" w:rsidRDefault="00320EAD" w:rsidP="007E3026">
      <w:pPr>
        <w:tabs>
          <w:tab w:val="left" w:pos="567"/>
        </w:tabs>
        <w:spacing w:before="120"/>
        <w:ind w:firstLine="567"/>
        <w:jc w:val="both"/>
        <w:rPr>
          <w:rFonts w:ascii="Tahoma" w:hAnsi="Tahoma" w:cs="Tahoma"/>
          <w:sz w:val="20"/>
          <w:szCs w:val="20"/>
          <w:lang w:val="el-GR"/>
        </w:rPr>
      </w:pPr>
    </w:p>
    <w:p w:rsidR="00320EAD" w:rsidRPr="007077EF" w:rsidRDefault="00320EAD" w:rsidP="007E3026">
      <w:pPr>
        <w:pStyle w:val="a9"/>
        <w:tabs>
          <w:tab w:val="left" w:pos="9180"/>
        </w:tabs>
        <w:spacing w:after="200"/>
        <w:ind w:left="0" w:firstLine="567"/>
        <w:jc w:val="both"/>
        <w:rPr>
          <w:rFonts w:ascii="Tahoma" w:eastAsia="MS Mincho" w:hAnsi="Tahoma" w:cs="Tahoma"/>
          <w:sz w:val="20"/>
          <w:szCs w:val="20"/>
          <w:lang w:val="el-GR"/>
        </w:rPr>
      </w:pPr>
      <w:r w:rsidRPr="007077EF">
        <w:rPr>
          <w:rFonts w:ascii="Tahoma" w:eastAsia="MS Mincho" w:hAnsi="Tahoma" w:cs="Tahoma"/>
          <w:sz w:val="20"/>
          <w:szCs w:val="20"/>
          <w:lang w:val="el-GR"/>
        </w:rPr>
        <w:t>Στη συνέχεια ο Πρόεδρος κ. Μιχ. Παλαιολόγου έθεσε υπόψη των μελών της Επιτροπής  την ανωτέρω μελέτη η οποία έχει ως εξής:</w:t>
      </w:r>
    </w:p>
    <w:p w:rsidR="00320EAD" w:rsidRPr="007077EF" w:rsidRDefault="00320EAD" w:rsidP="007E3026">
      <w:pPr>
        <w:tabs>
          <w:tab w:val="left" w:pos="993"/>
        </w:tabs>
        <w:ind w:firstLine="567"/>
        <w:jc w:val="center"/>
        <w:rPr>
          <w:rFonts w:ascii="Tahoma" w:hAnsi="Tahoma" w:cs="Tahoma"/>
          <w:b/>
          <w:sz w:val="20"/>
          <w:szCs w:val="20"/>
          <w:lang w:val="el-GR"/>
        </w:rPr>
      </w:pPr>
      <w:r w:rsidRPr="007077EF">
        <w:rPr>
          <w:rFonts w:ascii="Tahoma" w:hAnsi="Tahoma" w:cs="Tahoma"/>
          <w:b/>
          <w:bCs/>
          <w:sz w:val="20"/>
          <w:szCs w:val="20"/>
          <w:u w:val="single"/>
          <w:lang w:val="el-GR"/>
        </w:rPr>
        <w:t>ΤΕΧΝΙΚΗ ΜΕΛΕΤΗ</w:t>
      </w:r>
    </w:p>
    <w:p w:rsidR="00320EAD" w:rsidRPr="007077EF" w:rsidRDefault="00320EAD" w:rsidP="007E3026">
      <w:pPr>
        <w:pStyle w:val="10"/>
        <w:spacing w:before="120"/>
        <w:ind w:left="0" w:firstLine="567"/>
        <w:jc w:val="both"/>
        <w:rPr>
          <w:rFonts w:ascii="Tahoma" w:hAnsi="Tahoma" w:cs="Tahoma"/>
          <w:b/>
        </w:rPr>
      </w:pPr>
      <w:r w:rsidRPr="007077EF">
        <w:rPr>
          <w:rFonts w:ascii="Tahoma" w:hAnsi="Tahoma" w:cs="Tahoma"/>
          <w:b/>
        </w:rPr>
        <w:t>Η Υπηρεσία μας λαμβάνοντας υπόψη:</w:t>
      </w:r>
    </w:p>
    <w:p w:rsidR="00320EAD" w:rsidRPr="007077EF" w:rsidRDefault="00320EAD" w:rsidP="007E3026">
      <w:pPr>
        <w:pStyle w:val="10"/>
        <w:spacing w:before="120"/>
        <w:ind w:left="0" w:firstLine="567"/>
        <w:jc w:val="both"/>
        <w:rPr>
          <w:rFonts w:ascii="Tahoma" w:hAnsi="Tahoma" w:cs="Tahoma"/>
          <w:bCs/>
        </w:rPr>
      </w:pPr>
      <w:r w:rsidRPr="007077EF">
        <w:rPr>
          <w:rFonts w:ascii="Tahoma" w:hAnsi="Tahoma" w:cs="Tahoma"/>
          <w:bCs/>
        </w:rPr>
        <w:t>1) Την υποβαλλόμενη αίτηση του Κου Ατσίδη Αναστάσιου με αριθμ. πρωτ.</w:t>
      </w:r>
      <w:r w:rsidRPr="007077EF">
        <w:rPr>
          <w:rFonts w:ascii="Tahoma" w:hAnsi="Tahoma" w:cs="Tahoma"/>
          <w:bCs/>
          <w:color w:val="FF0000"/>
        </w:rPr>
        <w:t xml:space="preserve"> </w:t>
      </w:r>
      <w:r w:rsidRPr="007077EF">
        <w:rPr>
          <w:rFonts w:ascii="Tahoma" w:hAnsi="Tahoma" w:cs="Tahoma"/>
          <w:bCs/>
        </w:rPr>
        <w:t>16/17816/04-04-2019</w:t>
      </w:r>
      <w:r w:rsidRPr="007077EF">
        <w:rPr>
          <w:rFonts w:ascii="Tahoma" w:hAnsi="Tahoma" w:cs="Tahoma"/>
          <w:bCs/>
          <w:color w:val="FF0000"/>
        </w:rPr>
        <w:t xml:space="preserve"> </w:t>
      </w:r>
      <w:r w:rsidRPr="007077EF">
        <w:rPr>
          <w:rFonts w:ascii="Tahoma" w:hAnsi="Tahoma" w:cs="Tahoma"/>
          <w:bCs/>
        </w:rPr>
        <w:t>για έγκριση εισόδου-εξόδου τις υπό την ιδιοκτησία τους μερίδες 158</w:t>
      </w:r>
      <w:r w:rsidRPr="007077EF">
        <w:rPr>
          <w:rFonts w:ascii="Tahoma" w:hAnsi="Tahoma" w:cs="Tahoma"/>
          <w:bCs/>
          <w:vertAlign w:val="superscript"/>
        </w:rPr>
        <w:t>ΕΓ</w:t>
      </w:r>
      <w:r w:rsidRPr="007077EF">
        <w:rPr>
          <w:rFonts w:ascii="Tahoma" w:hAnsi="Tahoma" w:cs="Tahoma"/>
          <w:bCs/>
        </w:rPr>
        <w:t xml:space="preserve"> και 158</w:t>
      </w:r>
      <w:r w:rsidRPr="007077EF">
        <w:rPr>
          <w:rFonts w:ascii="Tahoma" w:hAnsi="Tahoma" w:cs="Tahoma"/>
          <w:bCs/>
          <w:vertAlign w:val="superscript"/>
        </w:rPr>
        <w:t>ΕΔ</w:t>
      </w:r>
      <w:r w:rsidRPr="007077EF">
        <w:rPr>
          <w:rFonts w:ascii="Tahoma" w:hAnsi="Tahoma" w:cs="Tahoma"/>
          <w:bCs/>
        </w:rPr>
        <w:t xml:space="preserve"> Γαιών Ρόδου, ως ενιαίο σύνολο και τις μερίδες 158</w:t>
      </w:r>
      <w:r w:rsidRPr="007077EF">
        <w:rPr>
          <w:rFonts w:ascii="Tahoma" w:hAnsi="Tahoma" w:cs="Tahoma"/>
          <w:bCs/>
          <w:vertAlign w:val="superscript"/>
        </w:rPr>
        <w:t>ΕΑ</w:t>
      </w:r>
      <w:r w:rsidRPr="007077EF">
        <w:rPr>
          <w:rFonts w:ascii="Tahoma" w:hAnsi="Tahoma" w:cs="Tahoma"/>
          <w:bCs/>
        </w:rPr>
        <w:t>,158</w:t>
      </w:r>
      <w:r w:rsidRPr="007077EF">
        <w:rPr>
          <w:rFonts w:ascii="Tahoma" w:hAnsi="Tahoma" w:cs="Tahoma"/>
          <w:bCs/>
          <w:vertAlign w:val="superscript"/>
        </w:rPr>
        <w:t>ΕΒ</w:t>
      </w:r>
      <w:r w:rsidRPr="007077EF">
        <w:rPr>
          <w:rFonts w:ascii="Tahoma" w:hAnsi="Tahoma" w:cs="Tahoma"/>
          <w:bCs/>
        </w:rPr>
        <w:t>,158</w:t>
      </w:r>
      <w:r w:rsidRPr="007077EF">
        <w:rPr>
          <w:rFonts w:ascii="Tahoma" w:hAnsi="Tahoma" w:cs="Tahoma"/>
          <w:bCs/>
          <w:vertAlign w:val="superscript"/>
        </w:rPr>
        <w:t>ΕΖ</w:t>
      </w:r>
      <w:r w:rsidRPr="007077EF">
        <w:rPr>
          <w:rFonts w:ascii="Tahoma" w:hAnsi="Tahoma" w:cs="Tahoma"/>
          <w:bCs/>
        </w:rPr>
        <w:t>,158</w:t>
      </w:r>
      <w:r w:rsidRPr="007077EF">
        <w:rPr>
          <w:rFonts w:ascii="Tahoma" w:hAnsi="Tahoma" w:cs="Tahoma"/>
          <w:bCs/>
          <w:vertAlign w:val="superscript"/>
        </w:rPr>
        <w:t>ΕΕ</w:t>
      </w:r>
      <w:r w:rsidRPr="007077EF">
        <w:rPr>
          <w:rFonts w:ascii="Tahoma" w:hAnsi="Tahoma" w:cs="Tahoma"/>
          <w:bCs/>
        </w:rPr>
        <w:t xml:space="preserve">, που βρίσκονται στην περιοχή Καναμάτ Ρόδου, επί της οδού Δελμούζου </w:t>
      </w:r>
      <w:r w:rsidRPr="007077EF">
        <w:rPr>
          <w:rFonts w:ascii="Tahoma" w:hAnsi="Tahoma" w:cs="Tahoma"/>
          <w:bCs/>
          <w:color w:val="000000"/>
        </w:rPr>
        <w:t xml:space="preserve">για εγκατάσταση </w:t>
      </w:r>
      <w:r w:rsidRPr="007077EF">
        <w:rPr>
          <w:rFonts w:ascii="Tahoma" w:hAnsi="Tahoma" w:cs="Tahoma"/>
          <w:bCs/>
        </w:rPr>
        <w:t xml:space="preserve">Νέας ισόγειας μεταλλικής βιδωτής αποθήκης με πατάρι». </w:t>
      </w:r>
    </w:p>
    <w:p w:rsidR="00320EAD" w:rsidRPr="007077EF" w:rsidRDefault="00320EAD" w:rsidP="007E3026">
      <w:pPr>
        <w:pStyle w:val="10"/>
        <w:spacing w:before="120"/>
        <w:ind w:left="0" w:firstLine="567"/>
        <w:jc w:val="both"/>
        <w:rPr>
          <w:rFonts w:ascii="Tahoma" w:hAnsi="Tahoma" w:cs="Tahoma"/>
        </w:rPr>
      </w:pPr>
      <w:r w:rsidRPr="007077EF">
        <w:rPr>
          <w:rFonts w:ascii="Tahoma" w:hAnsi="Tahoma" w:cs="Tahoma"/>
        </w:rPr>
        <w:t>2) Τις διατάξεις του Β.Δ. 465/1970 «περί όρων και προϋποθέσεων εγκαταστάσεως και λειτουργίας αντλιών καυσίμων κ.λ.π.» (ΦΕΚ 150</w:t>
      </w:r>
      <w:r w:rsidRPr="007077EF">
        <w:rPr>
          <w:rFonts w:ascii="Tahoma" w:hAnsi="Tahoma" w:cs="Tahoma"/>
          <w:vertAlign w:val="superscript"/>
        </w:rPr>
        <w:t>Α</w:t>
      </w:r>
      <w:r w:rsidRPr="007077EF">
        <w:rPr>
          <w:rFonts w:ascii="Tahoma" w:hAnsi="Tahoma" w:cs="Tahoma"/>
        </w:rPr>
        <w:t>/1970) όπως έχει τροποποιηθεί με  το Π.Δ.118/2006 (ΦΕΚ 119/Α/16-06-2006) και ισχύει μέχρι σήμερα.</w:t>
      </w:r>
    </w:p>
    <w:p w:rsidR="00320EAD" w:rsidRPr="007077EF" w:rsidRDefault="00320EAD" w:rsidP="007E3026">
      <w:pPr>
        <w:pStyle w:val="10"/>
        <w:spacing w:before="120"/>
        <w:ind w:left="0" w:firstLine="567"/>
        <w:jc w:val="both"/>
        <w:rPr>
          <w:rFonts w:ascii="Tahoma" w:hAnsi="Tahoma" w:cs="Tahoma"/>
        </w:rPr>
      </w:pPr>
      <w:r w:rsidRPr="007077EF">
        <w:rPr>
          <w:rFonts w:ascii="Tahoma" w:hAnsi="Tahoma" w:cs="Tahoma"/>
        </w:rPr>
        <w:t>3) Τη διευκρινιστική εγκύκλιο 11 της ΔΜΕΟ/ο/2879  σύμφωνα με την οποία  ορίζεται ότι :</w:t>
      </w:r>
    </w:p>
    <w:p w:rsidR="00320EAD" w:rsidRPr="007077EF" w:rsidRDefault="00320EAD" w:rsidP="007E3026">
      <w:pPr>
        <w:pStyle w:val="10"/>
        <w:numPr>
          <w:ilvl w:val="0"/>
          <w:numId w:val="27"/>
        </w:numPr>
        <w:spacing w:before="120"/>
        <w:ind w:left="0" w:firstLine="567"/>
        <w:jc w:val="both"/>
        <w:rPr>
          <w:rFonts w:ascii="Tahoma" w:hAnsi="Tahoma" w:cs="Tahoma"/>
        </w:rPr>
      </w:pPr>
      <w:r w:rsidRPr="007077EF">
        <w:rPr>
          <w:rFonts w:ascii="Tahoma" w:hAnsi="Tahoma" w:cs="Tahoma"/>
        </w:rPr>
        <w:lastRenderedPageBreak/>
        <w:t>αρμόδια για την έγκριση των κυκλοφοριακών συνδέσεων είναι η αρμόδια για τη συντήρηση της οδού υπηρεσία, σύμφωνα με τις ισχύουσες γενικά διατάξεις  περί αρμοδιοτήτων των κεντρικών υπηρεσιών  της Γ.Γ.Δ.Ε. . ΥΠΕΧΩΔΕ, των Περιφερειών, των Νομ/κων Αυτ/σεων και των Δήμων – Κοινοτήτων καθώς και ότι</w:t>
      </w:r>
    </w:p>
    <w:p w:rsidR="00320EAD" w:rsidRPr="007077EF" w:rsidRDefault="00320EAD" w:rsidP="007E3026">
      <w:pPr>
        <w:pStyle w:val="10"/>
        <w:numPr>
          <w:ilvl w:val="0"/>
          <w:numId w:val="27"/>
        </w:numPr>
        <w:spacing w:before="120"/>
        <w:ind w:left="0" w:firstLine="567"/>
        <w:jc w:val="both"/>
        <w:rPr>
          <w:rFonts w:ascii="Tahoma" w:hAnsi="Tahoma" w:cs="Tahoma"/>
        </w:rPr>
      </w:pPr>
      <w:r w:rsidRPr="007077EF">
        <w:rPr>
          <w:rFonts w:ascii="Tahoma" w:hAnsi="Tahoma" w:cs="Tahoma"/>
        </w:rPr>
        <w:t xml:space="preserve"> «για όλες τις εγκαταστάσεις πλην πρατηρίων ανεξαρτήτως κατηγορίας Α ή Β που ιδρύονται στο δημοτικό – κοινοτικό δίκτυο (εκτός σχεδίου ή ορίου νομίμως υφισταμένου οικισμού) επιβάλλεται έλεγχος μόνο για έγκριση εισόδου – εξόδου και όχι έγκριση – κυκλοφοριακής σύνδεσης».</w:t>
      </w:r>
    </w:p>
    <w:p w:rsidR="00320EAD" w:rsidRPr="007077EF" w:rsidRDefault="00320EAD" w:rsidP="007E3026">
      <w:pPr>
        <w:pStyle w:val="10"/>
        <w:spacing w:before="120"/>
        <w:ind w:left="0" w:firstLine="567"/>
        <w:jc w:val="both"/>
        <w:rPr>
          <w:rFonts w:ascii="Tahoma" w:hAnsi="Tahoma" w:cs="Tahoma"/>
        </w:rPr>
      </w:pPr>
      <w:r w:rsidRPr="007077EF">
        <w:rPr>
          <w:rFonts w:ascii="Tahoma" w:hAnsi="Tahoma" w:cs="Tahoma"/>
        </w:rPr>
        <w:t xml:space="preserve">4) Την παράγραφο 10 του Άρθρου 21 του Π.Δ. 118/2006 σύμφωνα με την οποία για όλες τις εγκαταστάσεις που ιδρύονται σε Δημοτικό – Κοινοτικό οδικό δίκτυο, επιβάλλεται ο έλεγχος για την έγκριση ή μη εισόδου – εξόδου οχημάτων. Η αρμόδια για τη συντήρηση της κύριας οδού Υπηρεσία στην οποία συμβάλλει το δημοτικό – κοινοτικό δίκτυο, υποχρεούται να ελέγξει τη συμβολή ως προς την κυκλοφοριακή ικανότητα και την ορατότητα και να επιβάλλει στον ενδιαφερόμενο πρόσθετα μέτρα βελτίωσης των συνθηκών συμβολής. </w:t>
      </w:r>
    </w:p>
    <w:p w:rsidR="00320EAD" w:rsidRPr="007077EF" w:rsidRDefault="00320EAD" w:rsidP="007E3026">
      <w:pPr>
        <w:pStyle w:val="10"/>
        <w:spacing w:before="120"/>
        <w:ind w:left="0" w:firstLine="567"/>
        <w:jc w:val="both"/>
        <w:rPr>
          <w:rFonts w:ascii="Tahoma" w:hAnsi="Tahoma" w:cs="Tahoma"/>
        </w:rPr>
      </w:pPr>
      <w:r w:rsidRPr="007077EF">
        <w:rPr>
          <w:rFonts w:ascii="Tahoma" w:hAnsi="Tahoma" w:cs="Tahoma"/>
        </w:rPr>
        <w:t>5) Την υπ΄αριθμό 3638/2015 απόφαση του ΣτΕ (Τμήμα Δ) σύμφωνα με την οποία αρμόδιο όργανο για τη χορήγηση εγκρίσεως «εισόδου – εξόδου» είναι το Δημοτικό Συμβούλιο, το οποίο φέρει το γενικό τεκμήριο αρμοδιότητας για θέματα που αφορούν τον Δήμο, δεδομένου ότι από το νόμο δεν έχει ανατεθεί η αποφασιστική αρμοδιότητα σε κανένα άλλο όργανο του Δήμου</w:t>
      </w:r>
    </w:p>
    <w:p w:rsidR="00320EAD" w:rsidRPr="007077EF" w:rsidRDefault="00320EAD" w:rsidP="007E3026">
      <w:pPr>
        <w:pStyle w:val="10"/>
        <w:spacing w:before="120"/>
        <w:ind w:left="0" w:firstLine="567"/>
        <w:jc w:val="both"/>
        <w:rPr>
          <w:rFonts w:ascii="Tahoma" w:hAnsi="Tahoma" w:cs="Tahoma"/>
        </w:rPr>
      </w:pPr>
      <w:r w:rsidRPr="007077EF">
        <w:rPr>
          <w:rFonts w:ascii="Tahoma" w:hAnsi="Tahoma" w:cs="Tahoma"/>
        </w:rPr>
        <w:t>6) Τις διατάξεις του άρθρου 159 του Ν.4512/2018 σύμφωνα με το οποίο η έγκριση κυκλοφοριακής σύνδεση ή έγκριση εισόδου – εξόδου οχημάτων των εγκαταστάσεων του άρθρου 24 ισχύει για 4 έτη.</w:t>
      </w:r>
    </w:p>
    <w:p w:rsidR="00320EAD" w:rsidRPr="007077EF" w:rsidRDefault="00320EAD" w:rsidP="007E3026">
      <w:pPr>
        <w:pStyle w:val="10"/>
        <w:spacing w:before="120"/>
        <w:ind w:left="0" w:firstLine="567"/>
        <w:jc w:val="both"/>
        <w:rPr>
          <w:rFonts w:ascii="Tahoma" w:hAnsi="Tahoma" w:cs="Tahoma"/>
          <w:color w:val="000000"/>
        </w:rPr>
      </w:pPr>
      <w:r w:rsidRPr="007077EF">
        <w:rPr>
          <w:rFonts w:ascii="Tahoma" w:hAnsi="Tahoma" w:cs="Tahoma"/>
        </w:rPr>
        <w:t>7) Το φωτοαντίγραφο της ΚΜ 158</w:t>
      </w:r>
      <w:r w:rsidRPr="007077EF">
        <w:rPr>
          <w:rFonts w:ascii="Tahoma" w:hAnsi="Tahoma" w:cs="Tahoma"/>
          <w:vertAlign w:val="superscript"/>
        </w:rPr>
        <w:t>Ε</w:t>
      </w:r>
      <w:r w:rsidRPr="007077EF">
        <w:rPr>
          <w:rFonts w:ascii="Tahoma" w:hAnsi="Tahoma" w:cs="Tahoma"/>
        </w:rPr>
        <w:t xml:space="preserve"> γαιών Ρόδου με τα αποσπασμένα τμήμα ΚΜ158</w:t>
      </w:r>
      <w:r w:rsidRPr="007077EF">
        <w:rPr>
          <w:rFonts w:ascii="Tahoma" w:hAnsi="Tahoma" w:cs="Tahoma"/>
          <w:vertAlign w:val="superscript"/>
        </w:rPr>
        <w:t>ΕΑ</w:t>
      </w:r>
      <w:r w:rsidRPr="007077EF">
        <w:rPr>
          <w:rFonts w:ascii="Tahoma" w:hAnsi="Tahoma" w:cs="Tahoma"/>
        </w:rPr>
        <w:t>, 158</w:t>
      </w:r>
      <w:r w:rsidRPr="007077EF">
        <w:rPr>
          <w:rFonts w:ascii="Tahoma" w:hAnsi="Tahoma" w:cs="Tahoma"/>
          <w:vertAlign w:val="superscript"/>
        </w:rPr>
        <w:t>ΕΒ</w:t>
      </w:r>
      <w:r w:rsidRPr="007077EF">
        <w:rPr>
          <w:rFonts w:ascii="Tahoma" w:hAnsi="Tahoma" w:cs="Tahoma"/>
        </w:rPr>
        <w:t>, 158</w:t>
      </w:r>
      <w:r w:rsidRPr="007077EF">
        <w:rPr>
          <w:rFonts w:ascii="Tahoma" w:hAnsi="Tahoma" w:cs="Tahoma"/>
          <w:vertAlign w:val="superscript"/>
        </w:rPr>
        <w:t>ΕΓ</w:t>
      </w:r>
      <w:r w:rsidRPr="007077EF">
        <w:rPr>
          <w:rFonts w:ascii="Tahoma" w:hAnsi="Tahoma" w:cs="Tahoma"/>
        </w:rPr>
        <w:t>, 158</w:t>
      </w:r>
      <w:r w:rsidRPr="007077EF">
        <w:rPr>
          <w:rFonts w:ascii="Tahoma" w:hAnsi="Tahoma" w:cs="Tahoma"/>
          <w:vertAlign w:val="superscript"/>
        </w:rPr>
        <w:t>ΕΔ</w:t>
      </w:r>
      <w:r w:rsidRPr="007077EF">
        <w:rPr>
          <w:rFonts w:ascii="Tahoma" w:hAnsi="Tahoma" w:cs="Tahoma"/>
        </w:rPr>
        <w:t>, 158</w:t>
      </w:r>
      <w:r w:rsidRPr="007077EF">
        <w:rPr>
          <w:rFonts w:ascii="Tahoma" w:hAnsi="Tahoma" w:cs="Tahoma"/>
          <w:vertAlign w:val="superscript"/>
        </w:rPr>
        <w:t>ΕΕ</w:t>
      </w:r>
      <w:r w:rsidRPr="007077EF">
        <w:rPr>
          <w:rFonts w:ascii="Tahoma" w:hAnsi="Tahoma" w:cs="Tahoma"/>
        </w:rPr>
        <w:t>, 158</w:t>
      </w:r>
      <w:r w:rsidRPr="007077EF">
        <w:rPr>
          <w:rFonts w:ascii="Tahoma" w:hAnsi="Tahoma" w:cs="Tahoma"/>
          <w:vertAlign w:val="superscript"/>
        </w:rPr>
        <w:t>ΕΖ</w:t>
      </w:r>
      <w:r w:rsidRPr="007077EF">
        <w:rPr>
          <w:rFonts w:ascii="Tahoma" w:hAnsi="Tahoma" w:cs="Tahoma"/>
        </w:rPr>
        <w:t xml:space="preserve"> γαιών Ρόδου </w:t>
      </w:r>
      <w:r w:rsidRPr="007077EF">
        <w:rPr>
          <w:rFonts w:ascii="Tahoma" w:hAnsi="Tahoma" w:cs="Tahoma"/>
          <w:color w:val="000000"/>
        </w:rPr>
        <w:t>όπου εμφαίνεται και η δουλεία διάβασης δ1, δ2,δ3,δ4, δ5,δ6,δ7,δ8.</w:t>
      </w:r>
    </w:p>
    <w:p w:rsidR="00320EAD" w:rsidRPr="007077EF" w:rsidRDefault="00320EAD" w:rsidP="007E3026">
      <w:pPr>
        <w:pStyle w:val="10"/>
        <w:spacing w:before="120"/>
        <w:ind w:left="0" w:firstLine="567"/>
        <w:jc w:val="both"/>
        <w:rPr>
          <w:rFonts w:ascii="Tahoma" w:hAnsi="Tahoma" w:cs="Tahoma"/>
        </w:rPr>
      </w:pPr>
      <w:r w:rsidRPr="007077EF">
        <w:rPr>
          <w:rFonts w:ascii="Tahoma" w:hAnsi="Tahoma" w:cs="Tahoma"/>
        </w:rPr>
        <w:t xml:space="preserve">8) Το φωτοαντίγραφο του κτηματολογικού σχεδιαγράμματος της </w:t>
      </w:r>
      <w:r w:rsidRPr="007077EF">
        <w:rPr>
          <w:rFonts w:ascii="Tahoma" w:hAnsi="Tahoma" w:cs="Tahoma"/>
          <w:b/>
        </w:rPr>
        <w:t>ΚΜ158</w:t>
      </w:r>
      <w:r w:rsidRPr="007077EF">
        <w:rPr>
          <w:rFonts w:ascii="Tahoma" w:hAnsi="Tahoma" w:cs="Tahoma"/>
          <w:b/>
          <w:vertAlign w:val="superscript"/>
        </w:rPr>
        <w:t>ΕΔ</w:t>
      </w:r>
      <w:r w:rsidRPr="007077EF">
        <w:rPr>
          <w:rFonts w:ascii="Tahoma" w:hAnsi="Tahoma" w:cs="Tahoma"/>
        </w:rPr>
        <w:t xml:space="preserve"> γαιών Ρόδου όπου εμφαίνεται η δουλεία διάβασης  δ8, το υπ΄αριθμό πρωτ. 16936/2006 φωτοαντίγραφο πιστοποιητικού ιδιοκτησίας αυτής που σύμφωνα με την  έκθεση κτηματολογικής έρευνας της δικηγόρου Αντωνιάδη Μάρας το πιστοποιητικό αυτό από τις κτηματολογικές εγγραφές που αφορούν την ιδιοκτησία του ακινήτου δεν απορρέει μέχρι σήμερα καμία μεταβολή.  Οι ιδιοκτήτες της εν λόγο κτηματολογικής μερίδας είναι οι Αναστάσης Ατσίδης του Γεωργίου και κα Χριστίνα συζ Αναστασίου Ατσίδη το γένος Στυλιανού Ζαννετίδη κατά ποσοστό ½ εξ αδιαιρέτου έκαστος. </w:t>
      </w:r>
    </w:p>
    <w:p w:rsidR="00320EAD" w:rsidRPr="007077EF" w:rsidRDefault="00320EAD" w:rsidP="007E3026">
      <w:pPr>
        <w:pStyle w:val="10"/>
        <w:spacing w:before="120"/>
        <w:ind w:left="0" w:firstLine="567"/>
        <w:jc w:val="both"/>
        <w:rPr>
          <w:rFonts w:ascii="Tahoma" w:hAnsi="Tahoma" w:cs="Tahoma"/>
        </w:rPr>
      </w:pPr>
      <w:r w:rsidRPr="007077EF">
        <w:rPr>
          <w:rFonts w:ascii="Tahoma" w:hAnsi="Tahoma" w:cs="Tahoma"/>
        </w:rPr>
        <w:t xml:space="preserve">9) Το φωτοαντίγραφο του κτηματολογικού σχεδιαγράμματος της </w:t>
      </w:r>
      <w:r w:rsidRPr="007077EF">
        <w:rPr>
          <w:rFonts w:ascii="Tahoma" w:hAnsi="Tahoma" w:cs="Tahoma"/>
          <w:b/>
        </w:rPr>
        <w:t>ΚΜ158</w:t>
      </w:r>
      <w:r w:rsidRPr="007077EF">
        <w:rPr>
          <w:rFonts w:ascii="Tahoma" w:hAnsi="Tahoma" w:cs="Tahoma"/>
          <w:b/>
          <w:vertAlign w:val="superscript"/>
        </w:rPr>
        <w:t>ΕΓ</w:t>
      </w:r>
      <w:r w:rsidRPr="007077EF">
        <w:rPr>
          <w:rFonts w:ascii="Tahoma" w:hAnsi="Tahoma" w:cs="Tahoma"/>
        </w:rPr>
        <w:t xml:space="preserve"> γαιών Ρόδου, όπου εμφαίνεται η δουλεία διάβασης δ7,   το υπ΄αριθμό πρωτ. 16935/2006 φωτοαντίγραφο πιστοποιητικού ιδιοκτησίας αυτής που σύμφωνα με την  έκθεση κτηματολογικής έρευνας της δικηγόρου Αντωνιάδη Μάρας το πιστοποιητικό αυτό δεν απορρέει από τις κτηματολογικές εγγραφές που αφορούν την ιδιοκτησία του ακινήτου μέχρι σήμερα καμία μεταβολή.  Οι ιδιοκτήτες της εν λόγο κτηματολογικής μερίδας είναι οι Αναστάσης Ατσίδης του Γεωργίου και κα Χριστίνα συζ Αναστασίου Ατσίδη το γένος Στυλιανού Ζανετίδη κατά ποσοστό ½ εξ αδιαιρέτου έκαστος</w:t>
      </w:r>
    </w:p>
    <w:p w:rsidR="00320EAD" w:rsidRPr="007077EF" w:rsidRDefault="00320EAD" w:rsidP="007E3026">
      <w:pPr>
        <w:pStyle w:val="10"/>
        <w:spacing w:before="120"/>
        <w:ind w:left="0" w:firstLine="567"/>
        <w:jc w:val="both"/>
        <w:rPr>
          <w:rFonts w:ascii="Tahoma" w:hAnsi="Tahoma" w:cs="Tahoma"/>
        </w:rPr>
      </w:pPr>
      <w:r w:rsidRPr="007077EF">
        <w:rPr>
          <w:rFonts w:ascii="Tahoma" w:hAnsi="Tahoma" w:cs="Tahoma"/>
        </w:rPr>
        <w:t>10) Εκθέσεις  κτηματολογικής έρευνας της δικηγόρου Αντωνιάδη Μάρας (δύο στον αριθμό) σύμφωνα με τις οποίες η ΚΜ 158</w:t>
      </w:r>
      <w:r w:rsidRPr="007077EF">
        <w:rPr>
          <w:rFonts w:ascii="Tahoma" w:hAnsi="Tahoma" w:cs="Tahoma"/>
          <w:vertAlign w:val="superscript"/>
        </w:rPr>
        <w:t>ΕΕ</w:t>
      </w:r>
      <w:r w:rsidRPr="007077EF">
        <w:rPr>
          <w:rFonts w:ascii="Tahoma" w:hAnsi="Tahoma" w:cs="Tahoma"/>
        </w:rPr>
        <w:t xml:space="preserve"> και η ΚΜ 158</w:t>
      </w:r>
      <w:r w:rsidRPr="007077EF">
        <w:rPr>
          <w:rFonts w:ascii="Tahoma" w:hAnsi="Tahoma" w:cs="Tahoma"/>
          <w:vertAlign w:val="superscript"/>
        </w:rPr>
        <w:t xml:space="preserve">ΕΒ </w:t>
      </w:r>
      <w:r w:rsidRPr="007077EF">
        <w:rPr>
          <w:rFonts w:ascii="Tahoma" w:hAnsi="Tahoma" w:cs="Tahoma"/>
        </w:rPr>
        <w:t>γαιών Ρόδου με ιδιοκτήτες των μερίδων αυτών τους Κωνσταντίνο Ζαννετίδη του Στυλιανού  και Σολανζ – Αλίκη συζ. Κωνσταντίνου Ζαννετίδη δυνάμει των  υπ αριθμών 29002/2005 Συμβολαίου του Συμβολαιογράφου Δημητρίου Γιώρτσου (αριθμός κτηματολογικής εγγραφής 1387/2006) και του υπ αριθμ. 66/17-02-2005 πρακτικού εξωδικαστικής επίλυσης διαφοράς του Πολυμελούς πρωτοδικείου Ρόδου (αριθμός κτηματολογικής εγγραφής 4129/2005) αντιστοίχως.</w:t>
      </w:r>
    </w:p>
    <w:p w:rsidR="00320EAD" w:rsidRPr="007077EF" w:rsidRDefault="00320EAD" w:rsidP="007E3026">
      <w:pPr>
        <w:pStyle w:val="10"/>
        <w:tabs>
          <w:tab w:val="left" w:pos="284"/>
        </w:tabs>
        <w:spacing w:before="120"/>
        <w:ind w:left="0" w:firstLine="567"/>
        <w:jc w:val="both"/>
        <w:rPr>
          <w:rFonts w:ascii="Tahoma" w:hAnsi="Tahoma" w:cs="Tahoma"/>
          <w:lang w:val="en-US"/>
        </w:rPr>
      </w:pPr>
      <w:r w:rsidRPr="007077EF">
        <w:rPr>
          <w:rFonts w:ascii="Tahoma" w:hAnsi="Tahoma" w:cs="Tahoma"/>
        </w:rPr>
        <w:t>11) Εκθέσεις  κτηματολογικής έρευνας της δικηγόρου Αντωνιάδη Μάρας (δύο στον αριθμό) σύμφωνα με τις οποίες η ΚΜ 158</w:t>
      </w:r>
      <w:r w:rsidRPr="007077EF">
        <w:rPr>
          <w:rFonts w:ascii="Tahoma" w:hAnsi="Tahoma" w:cs="Tahoma"/>
          <w:vertAlign w:val="superscript"/>
        </w:rPr>
        <w:t>ΕΖ</w:t>
      </w:r>
      <w:r w:rsidRPr="007077EF">
        <w:rPr>
          <w:rFonts w:ascii="Tahoma" w:hAnsi="Tahoma" w:cs="Tahoma"/>
        </w:rPr>
        <w:t xml:space="preserve"> και η ΚΜ158</w:t>
      </w:r>
      <w:r w:rsidRPr="007077EF">
        <w:rPr>
          <w:rFonts w:ascii="Tahoma" w:hAnsi="Tahoma" w:cs="Tahoma"/>
          <w:vertAlign w:val="superscript"/>
        </w:rPr>
        <w:t>ΕΑ</w:t>
      </w:r>
      <w:r w:rsidRPr="007077EF">
        <w:rPr>
          <w:rFonts w:ascii="Tahoma" w:hAnsi="Tahoma" w:cs="Tahoma"/>
        </w:rPr>
        <w:t xml:space="preserve"> γαιών Ρόδου με ιδιοκτήτες των μερίδων αυτών, τους Αναστάση Ατσίδη του Γεωργίου και Χριστίνα συζ Αναστασίου Ατσίδη το γένος Στυλιανού Ζαννετίδη δυνάμει των  υπ αριθμών 29002/2005 Συμβολαίου του Συμβολαιογράφου Δημητρίου Γιώρτσου (αριθμός κτηματολογικής εγγραφής 1387/2006) και του υπ αριθμ. 67/17-02-2005 πρακτικού εξωδικαστικής επίλυσης διαφοράς του Πολυμελούς πρωτοδικείου Ρόδου (αριθμός κτηματολογικής εγγραφής 3848/2005) αντιστοίχως.</w:t>
      </w:r>
    </w:p>
    <w:p w:rsidR="00320EAD" w:rsidRPr="007077EF" w:rsidRDefault="00320EAD" w:rsidP="007E3026">
      <w:pPr>
        <w:pStyle w:val="10"/>
        <w:tabs>
          <w:tab w:val="left" w:pos="284"/>
        </w:tabs>
        <w:spacing w:before="120"/>
        <w:ind w:left="0" w:firstLine="567"/>
        <w:jc w:val="both"/>
        <w:rPr>
          <w:rFonts w:ascii="Tahoma" w:hAnsi="Tahoma" w:cs="Tahoma"/>
        </w:rPr>
      </w:pPr>
      <w:r w:rsidRPr="007077EF">
        <w:rPr>
          <w:rFonts w:ascii="Tahoma" w:hAnsi="Tahoma" w:cs="Tahoma"/>
        </w:rPr>
        <w:t xml:space="preserve">12) </w:t>
      </w:r>
      <w:r w:rsidRPr="007077EF">
        <w:rPr>
          <w:rFonts w:ascii="Tahoma" w:hAnsi="Tahoma" w:cs="Tahoma"/>
          <w:color w:val="000000"/>
        </w:rPr>
        <w:t>Τις υπεύθυνες δηλώσεις των κυρίων Ατσίδη Αναστάσιο</w:t>
      </w:r>
      <w:r w:rsidRPr="007077EF">
        <w:rPr>
          <w:rFonts w:ascii="Tahoma" w:hAnsi="Tahoma" w:cs="Tahoma"/>
          <w:bCs/>
          <w:color w:val="000000"/>
        </w:rPr>
        <w:t xml:space="preserve">υ του Γεωργίου, Χριστίνας Ατσίδη του Στυλιανού Ζαννετίδη, </w:t>
      </w:r>
      <w:r w:rsidRPr="007077EF">
        <w:rPr>
          <w:rFonts w:ascii="Tahoma" w:hAnsi="Tahoma" w:cs="Tahoma"/>
          <w:color w:val="000000"/>
        </w:rPr>
        <w:t xml:space="preserve"> </w:t>
      </w:r>
      <w:r w:rsidRPr="007077EF">
        <w:rPr>
          <w:rFonts w:ascii="Tahoma" w:hAnsi="Tahoma" w:cs="Tahoma"/>
          <w:bCs/>
          <w:color w:val="000000"/>
        </w:rPr>
        <w:t xml:space="preserve">Κωνσταντίνου Ζανετίδη του Στυλιανού </w:t>
      </w:r>
      <w:r w:rsidRPr="007077EF">
        <w:rPr>
          <w:rFonts w:ascii="Tahoma" w:hAnsi="Tahoma" w:cs="Tahoma"/>
          <w:color w:val="000000"/>
        </w:rPr>
        <w:t>και Σολανζ Αλις Ζακλιν Μαρί Ζαννεττίδη του Ροζε Μισα,</w:t>
      </w:r>
      <w:r w:rsidRPr="007077EF">
        <w:rPr>
          <w:rFonts w:ascii="Tahoma" w:hAnsi="Tahoma" w:cs="Tahoma"/>
          <w:bCs/>
          <w:color w:val="000000"/>
        </w:rPr>
        <w:t xml:space="preserve"> </w:t>
      </w:r>
      <w:r w:rsidRPr="007077EF">
        <w:rPr>
          <w:rFonts w:ascii="Tahoma" w:hAnsi="Tahoma" w:cs="Tahoma"/>
          <w:color w:val="000000"/>
        </w:rPr>
        <w:t xml:space="preserve">σύμφωνα με τις οποίες δηλώνουν ότι έλαβαν γνώση και συμφωνούν με την </w:t>
      </w:r>
      <w:r w:rsidRPr="007077EF">
        <w:rPr>
          <w:rFonts w:ascii="Tahoma" w:hAnsi="Tahoma" w:cs="Tahoma"/>
          <w:color w:val="000000"/>
        </w:rPr>
        <w:lastRenderedPageBreak/>
        <w:t>προτεινόμενη  «είσοδο – έξοδο»  στις μερίδες 158</w:t>
      </w:r>
      <w:r w:rsidRPr="007077EF">
        <w:rPr>
          <w:rFonts w:ascii="Tahoma" w:hAnsi="Tahoma" w:cs="Tahoma"/>
          <w:color w:val="000000"/>
          <w:vertAlign w:val="superscript"/>
        </w:rPr>
        <w:t>ΕΑ</w:t>
      </w:r>
      <w:r w:rsidRPr="007077EF">
        <w:rPr>
          <w:rFonts w:ascii="Tahoma" w:hAnsi="Tahoma" w:cs="Tahoma"/>
          <w:color w:val="000000"/>
        </w:rPr>
        <w:t>, 158</w:t>
      </w:r>
      <w:r w:rsidRPr="007077EF">
        <w:rPr>
          <w:rFonts w:ascii="Tahoma" w:hAnsi="Tahoma" w:cs="Tahoma"/>
          <w:color w:val="000000"/>
          <w:vertAlign w:val="superscript"/>
        </w:rPr>
        <w:t>ΕΒ</w:t>
      </w:r>
      <w:r w:rsidRPr="007077EF">
        <w:rPr>
          <w:rFonts w:ascii="Tahoma" w:hAnsi="Tahoma" w:cs="Tahoma"/>
          <w:color w:val="000000"/>
        </w:rPr>
        <w:t>, 158</w:t>
      </w:r>
      <w:r w:rsidRPr="007077EF">
        <w:rPr>
          <w:rFonts w:ascii="Tahoma" w:hAnsi="Tahoma" w:cs="Tahoma"/>
          <w:color w:val="000000"/>
          <w:vertAlign w:val="superscript"/>
        </w:rPr>
        <w:t>ΕΓ</w:t>
      </w:r>
      <w:r w:rsidRPr="007077EF">
        <w:rPr>
          <w:rFonts w:ascii="Tahoma" w:hAnsi="Tahoma" w:cs="Tahoma"/>
          <w:color w:val="000000"/>
        </w:rPr>
        <w:t>,158</w:t>
      </w:r>
      <w:r w:rsidRPr="007077EF">
        <w:rPr>
          <w:rFonts w:ascii="Tahoma" w:hAnsi="Tahoma" w:cs="Tahoma"/>
          <w:color w:val="000000"/>
          <w:vertAlign w:val="superscript"/>
        </w:rPr>
        <w:t>ΕΔ</w:t>
      </w:r>
      <w:r w:rsidRPr="007077EF">
        <w:rPr>
          <w:rFonts w:ascii="Tahoma" w:hAnsi="Tahoma" w:cs="Tahoma"/>
          <w:color w:val="000000"/>
        </w:rPr>
        <w:t>, 158</w:t>
      </w:r>
      <w:r w:rsidRPr="007077EF">
        <w:rPr>
          <w:rFonts w:ascii="Tahoma" w:hAnsi="Tahoma" w:cs="Tahoma"/>
          <w:color w:val="000000"/>
          <w:vertAlign w:val="superscript"/>
        </w:rPr>
        <w:t>ΕΕ</w:t>
      </w:r>
      <w:r w:rsidRPr="007077EF">
        <w:rPr>
          <w:rFonts w:ascii="Tahoma" w:hAnsi="Tahoma" w:cs="Tahoma"/>
          <w:color w:val="000000"/>
        </w:rPr>
        <w:t xml:space="preserve"> και 158</w:t>
      </w:r>
      <w:r w:rsidRPr="007077EF">
        <w:rPr>
          <w:rFonts w:ascii="Tahoma" w:hAnsi="Tahoma" w:cs="Tahoma"/>
          <w:color w:val="000000"/>
          <w:vertAlign w:val="superscript"/>
        </w:rPr>
        <w:t>ΕΖ</w:t>
      </w:r>
      <w:r w:rsidRPr="007077EF">
        <w:rPr>
          <w:rFonts w:ascii="Tahoma" w:hAnsi="Tahoma" w:cs="Tahoma"/>
          <w:color w:val="000000"/>
        </w:rPr>
        <w:t xml:space="preserve"> του Αρχιτέκτονα Μηχανικού Ανδρέα Μιχαηλίδη για χρήση εγκατάσταση</w:t>
      </w:r>
      <w:r w:rsidRPr="007077EF">
        <w:rPr>
          <w:rFonts w:ascii="Tahoma" w:hAnsi="Tahoma" w:cs="Tahoma"/>
          <w:b/>
          <w:color w:val="000000"/>
        </w:rPr>
        <w:t>ς "Νέας ισόγειας μεταλλικής βιδωτής αποθήκης με πατάρι</w:t>
      </w:r>
      <w:r w:rsidRPr="007077EF">
        <w:rPr>
          <w:rFonts w:ascii="Tahoma" w:hAnsi="Tahoma" w:cs="Tahoma"/>
          <w:color w:val="000000"/>
        </w:rPr>
        <w:t>».</w:t>
      </w:r>
    </w:p>
    <w:p w:rsidR="00320EAD" w:rsidRPr="007077EF" w:rsidRDefault="00320EAD" w:rsidP="007E3026">
      <w:pPr>
        <w:pStyle w:val="10"/>
        <w:tabs>
          <w:tab w:val="left" w:pos="284"/>
        </w:tabs>
        <w:spacing w:before="120"/>
        <w:ind w:left="0" w:firstLine="567"/>
        <w:jc w:val="both"/>
        <w:rPr>
          <w:rFonts w:ascii="Tahoma" w:hAnsi="Tahoma" w:cs="Tahoma"/>
          <w:color w:val="000000"/>
        </w:rPr>
      </w:pPr>
      <w:r w:rsidRPr="007077EF">
        <w:rPr>
          <w:rFonts w:ascii="Tahoma" w:hAnsi="Tahoma" w:cs="Tahoma"/>
          <w:color w:val="000000"/>
        </w:rPr>
        <w:t>13) Την υπεύθυνη δήλωση του Διπλωματούχου Αρχιτέκτονα Μηχανικού Α.Π.Θ. Ανδρέα Μιχαηλίδη , σύμφωνα με την οποία δηλώνεται ότι, σύμφωνα με τον Νόμο 465/1970 άρθρο 39 και όπως αυτός έχει τροποποιηθεί μέχρι σήμερα, δεν απαιτείται σχέδιο αποχέτευσης ομβρίων υδάτων. Επίσης δεν παρουσιάζονται σημεία λιμναζόντων υδάτων και γενικά η ροή σε ελεύθερη επιφάνεια των ομβρίων υδάτων δεν δημιουργεί σε κανένα σημείο του προσώπου συσσώρευση, καθώς σε όλα τα σημεία οι κλήσεις επαρκούν για την άμεση εκτόνωση αυτών.</w:t>
      </w:r>
    </w:p>
    <w:p w:rsidR="00320EAD" w:rsidRPr="007077EF" w:rsidRDefault="00320EAD" w:rsidP="007E3026">
      <w:pPr>
        <w:pStyle w:val="10"/>
        <w:tabs>
          <w:tab w:val="left" w:pos="284"/>
        </w:tabs>
        <w:spacing w:before="120"/>
        <w:ind w:left="0" w:firstLine="567"/>
        <w:jc w:val="both"/>
        <w:rPr>
          <w:rFonts w:ascii="Tahoma" w:hAnsi="Tahoma" w:cs="Tahoma"/>
          <w:color w:val="000000"/>
          <w:u w:val="single"/>
        </w:rPr>
      </w:pPr>
      <w:r w:rsidRPr="007077EF">
        <w:rPr>
          <w:rFonts w:ascii="Tahoma" w:hAnsi="Tahoma" w:cs="Tahoma"/>
          <w:color w:val="000000"/>
          <w:lang w:val="en-US"/>
        </w:rPr>
        <w:t xml:space="preserve">14) </w:t>
      </w:r>
      <w:proofErr w:type="gramStart"/>
      <w:r w:rsidRPr="007077EF">
        <w:rPr>
          <w:rFonts w:ascii="Tahoma" w:hAnsi="Tahoma" w:cs="Tahoma"/>
          <w:color w:val="000000"/>
        </w:rPr>
        <w:t>Η  υπ</w:t>
      </w:r>
      <w:proofErr w:type="gramEnd"/>
      <w:r w:rsidRPr="007077EF">
        <w:rPr>
          <w:rFonts w:ascii="Tahoma" w:hAnsi="Tahoma" w:cs="Tahoma"/>
          <w:color w:val="000000"/>
        </w:rPr>
        <w:t xml:space="preserve"> αριθμό πρωτ. 415/27-03-19 βεβαίωση όρων δόμησης και χρήσεων γης της Δ/νση Πολ/κου Σχ/σμού του Δήμου Ρόδου σύμφωνα με την οποία επιτρέπεται η </w:t>
      </w:r>
      <w:r w:rsidRPr="007077EF">
        <w:rPr>
          <w:rFonts w:ascii="Tahoma" w:hAnsi="Tahoma" w:cs="Tahoma"/>
          <w:color w:val="000000"/>
          <w:u w:val="single"/>
        </w:rPr>
        <w:t>χρήση Εμπορικών Αποθηκών.</w:t>
      </w:r>
    </w:p>
    <w:p w:rsidR="00320EAD" w:rsidRPr="007077EF" w:rsidRDefault="00320EAD" w:rsidP="007E3026">
      <w:pPr>
        <w:pStyle w:val="10"/>
        <w:tabs>
          <w:tab w:val="left" w:pos="0"/>
        </w:tabs>
        <w:spacing w:before="120"/>
        <w:ind w:left="0" w:firstLine="567"/>
        <w:jc w:val="both"/>
        <w:rPr>
          <w:rFonts w:ascii="Tahoma" w:hAnsi="Tahoma" w:cs="Tahoma"/>
          <w:u w:val="single"/>
        </w:rPr>
      </w:pPr>
      <w:r w:rsidRPr="007077EF">
        <w:rPr>
          <w:rFonts w:ascii="Tahoma" w:hAnsi="Tahoma" w:cs="Tahoma"/>
          <w:color w:val="000000"/>
          <w:lang w:val="en-US"/>
        </w:rPr>
        <w:t xml:space="preserve">15) </w:t>
      </w:r>
      <w:r w:rsidRPr="007077EF">
        <w:rPr>
          <w:rFonts w:ascii="Tahoma" w:hAnsi="Tahoma" w:cs="Tahoma"/>
          <w:color w:val="000000"/>
        </w:rPr>
        <w:t>Το υπ΄αριθμό πρωτ. 104/2019 έγγραφο της Διεύθυνσης Πολεοδομικού Σχεδιασμού περί</w:t>
      </w:r>
      <w:r w:rsidRPr="007077EF">
        <w:rPr>
          <w:rFonts w:ascii="Tahoma" w:hAnsi="Tahoma" w:cs="Tahoma"/>
        </w:rPr>
        <w:t xml:space="preserve"> χαρακτηρισμό της οδού σύμφωνα με το οποίο η οδός Δελμούζου θεωρείται </w:t>
      </w:r>
      <w:r w:rsidRPr="007077EF">
        <w:rPr>
          <w:rFonts w:ascii="Tahoma" w:hAnsi="Tahoma" w:cs="Tahoma"/>
          <w:u w:val="single"/>
        </w:rPr>
        <w:t>κοινόχρηστος δημοτικός δρόμος.</w:t>
      </w:r>
    </w:p>
    <w:p w:rsidR="00320EAD" w:rsidRPr="007077EF" w:rsidRDefault="00320EAD" w:rsidP="007E3026">
      <w:pPr>
        <w:pStyle w:val="10"/>
        <w:spacing w:before="120"/>
        <w:ind w:left="0" w:firstLine="567"/>
        <w:rPr>
          <w:rFonts w:ascii="Tahoma" w:hAnsi="Tahoma" w:cs="Tahoma"/>
          <w:i/>
        </w:rPr>
      </w:pPr>
      <w:r w:rsidRPr="007077EF">
        <w:rPr>
          <w:rFonts w:ascii="Tahoma" w:hAnsi="Tahoma" w:cs="Tahoma"/>
          <w:i/>
        </w:rPr>
        <w:t xml:space="preserve">Προέβη στον έλεγχο των ανωτέρων  υποβαλλόμενων δικαιολογητικών και  </w:t>
      </w:r>
    </w:p>
    <w:p w:rsidR="00320EAD" w:rsidRPr="007077EF" w:rsidRDefault="00320EAD" w:rsidP="007E3026">
      <w:pPr>
        <w:pStyle w:val="10"/>
        <w:spacing w:before="120"/>
        <w:ind w:left="0" w:firstLine="567"/>
        <w:jc w:val="center"/>
        <w:rPr>
          <w:rFonts w:ascii="Tahoma" w:hAnsi="Tahoma" w:cs="Tahoma"/>
          <w:b/>
          <w:spacing w:val="40"/>
        </w:rPr>
      </w:pPr>
    </w:p>
    <w:p w:rsidR="00320EAD" w:rsidRPr="007077EF" w:rsidRDefault="00320EAD" w:rsidP="007E3026">
      <w:pPr>
        <w:pStyle w:val="10"/>
        <w:spacing w:before="120"/>
        <w:ind w:left="0" w:firstLine="567"/>
        <w:jc w:val="center"/>
        <w:rPr>
          <w:rFonts w:ascii="Tahoma" w:hAnsi="Tahoma" w:cs="Tahoma"/>
          <w:b/>
          <w:spacing w:val="40"/>
        </w:rPr>
      </w:pPr>
      <w:r w:rsidRPr="007077EF">
        <w:rPr>
          <w:rFonts w:ascii="Tahoma" w:hAnsi="Tahoma" w:cs="Tahoma"/>
          <w:b/>
          <w:spacing w:val="40"/>
        </w:rPr>
        <w:t>Συναινεί</w:t>
      </w:r>
    </w:p>
    <w:p w:rsidR="00320EAD" w:rsidRPr="007077EF" w:rsidRDefault="00320EAD" w:rsidP="007E3026">
      <w:pPr>
        <w:pStyle w:val="10"/>
        <w:tabs>
          <w:tab w:val="left" w:pos="0"/>
        </w:tabs>
        <w:spacing w:before="120"/>
        <w:ind w:left="0" w:firstLine="567"/>
        <w:jc w:val="both"/>
        <w:rPr>
          <w:rFonts w:ascii="Tahoma" w:hAnsi="Tahoma" w:cs="Tahoma"/>
        </w:rPr>
      </w:pPr>
      <w:r w:rsidRPr="007077EF">
        <w:rPr>
          <w:rFonts w:ascii="Tahoma" w:hAnsi="Tahoma" w:cs="Tahoma"/>
        </w:rPr>
        <w:t xml:space="preserve"> με την υποβληθείσα μελέτη πρότασης που αποτυπώνεται στο Σχέδιο Τ4 του Διπλωματούχου Αρχιτέκτονα Μηχανικού Α.Π.Θ. Ανδρέα Μιχαηλίδη και αφορά την έγκριση Μελέτης εισόδου – εξόδου οχημάτων των </w:t>
      </w:r>
      <w:r w:rsidRPr="007077EF">
        <w:rPr>
          <w:rFonts w:ascii="Tahoma" w:hAnsi="Tahoma" w:cs="Tahoma"/>
          <w:color w:val="000000"/>
        </w:rPr>
        <w:t>ΚΜ 158</w:t>
      </w:r>
      <w:r w:rsidRPr="007077EF">
        <w:rPr>
          <w:rFonts w:ascii="Tahoma" w:hAnsi="Tahoma" w:cs="Tahoma"/>
          <w:color w:val="000000"/>
          <w:vertAlign w:val="superscript"/>
        </w:rPr>
        <w:t>ΕΑ</w:t>
      </w:r>
      <w:r w:rsidRPr="007077EF">
        <w:rPr>
          <w:rFonts w:ascii="Tahoma" w:hAnsi="Tahoma" w:cs="Tahoma"/>
          <w:color w:val="000000"/>
        </w:rPr>
        <w:t>, 158</w:t>
      </w:r>
      <w:r w:rsidRPr="007077EF">
        <w:rPr>
          <w:rFonts w:ascii="Tahoma" w:hAnsi="Tahoma" w:cs="Tahoma"/>
          <w:color w:val="000000"/>
          <w:vertAlign w:val="superscript"/>
        </w:rPr>
        <w:t>ΕΒ</w:t>
      </w:r>
      <w:r w:rsidRPr="007077EF">
        <w:rPr>
          <w:rFonts w:ascii="Tahoma" w:hAnsi="Tahoma" w:cs="Tahoma"/>
          <w:color w:val="000000"/>
        </w:rPr>
        <w:t>, 158</w:t>
      </w:r>
      <w:r w:rsidRPr="007077EF">
        <w:rPr>
          <w:rFonts w:ascii="Tahoma" w:hAnsi="Tahoma" w:cs="Tahoma"/>
          <w:color w:val="000000"/>
          <w:vertAlign w:val="superscript"/>
        </w:rPr>
        <w:t>ΕΓ</w:t>
      </w:r>
      <w:r w:rsidRPr="007077EF">
        <w:rPr>
          <w:rFonts w:ascii="Tahoma" w:hAnsi="Tahoma" w:cs="Tahoma"/>
          <w:color w:val="000000"/>
        </w:rPr>
        <w:t>,158</w:t>
      </w:r>
      <w:r w:rsidRPr="007077EF">
        <w:rPr>
          <w:rFonts w:ascii="Tahoma" w:hAnsi="Tahoma" w:cs="Tahoma"/>
          <w:color w:val="000000"/>
          <w:vertAlign w:val="superscript"/>
        </w:rPr>
        <w:t>ΕΔ</w:t>
      </w:r>
      <w:r w:rsidRPr="007077EF">
        <w:rPr>
          <w:rFonts w:ascii="Tahoma" w:hAnsi="Tahoma" w:cs="Tahoma"/>
          <w:color w:val="000000"/>
        </w:rPr>
        <w:t>, 158</w:t>
      </w:r>
      <w:r w:rsidRPr="007077EF">
        <w:rPr>
          <w:rFonts w:ascii="Tahoma" w:hAnsi="Tahoma" w:cs="Tahoma"/>
          <w:color w:val="000000"/>
          <w:vertAlign w:val="superscript"/>
        </w:rPr>
        <w:t>ΕΕ</w:t>
      </w:r>
      <w:r w:rsidRPr="007077EF">
        <w:rPr>
          <w:rFonts w:ascii="Tahoma" w:hAnsi="Tahoma" w:cs="Tahoma"/>
          <w:color w:val="000000"/>
        </w:rPr>
        <w:t xml:space="preserve"> και 158</w:t>
      </w:r>
      <w:r w:rsidRPr="007077EF">
        <w:rPr>
          <w:rFonts w:ascii="Tahoma" w:hAnsi="Tahoma" w:cs="Tahoma"/>
          <w:color w:val="000000"/>
          <w:vertAlign w:val="superscript"/>
        </w:rPr>
        <w:t xml:space="preserve">Ε </w:t>
      </w:r>
      <w:r w:rsidRPr="007077EF">
        <w:rPr>
          <w:rFonts w:ascii="Tahoma" w:hAnsi="Tahoma" w:cs="Tahoma"/>
        </w:rPr>
        <w:t xml:space="preserve">γαιών Ρόδου </w:t>
      </w:r>
      <w:r w:rsidRPr="007077EF">
        <w:rPr>
          <w:rFonts w:ascii="Tahoma" w:hAnsi="Tahoma" w:cs="Tahoma"/>
          <w:b/>
        </w:rPr>
        <w:t xml:space="preserve">μέσω της δουλείας διάβασης δ8 και τμήματος της </w:t>
      </w:r>
      <w:r w:rsidRPr="007077EF">
        <w:rPr>
          <w:rFonts w:ascii="Tahoma" w:hAnsi="Tahoma" w:cs="Tahoma"/>
          <w:b/>
          <w:color w:val="000000"/>
        </w:rPr>
        <w:t>ΚΜ 158</w:t>
      </w:r>
      <w:r w:rsidRPr="007077EF">
        <w:rPr>
          <w:rFonts w:ascii="Tahoma" w:hAnsi="Tahoma" w:cs="Tahoma"/>
          <w:b/>
          <w:color w:val="000000"/>
          <w:vertAlign w:val="superscript"/>
        </w:rPr>
        <w:t>ΕΔ</w:t>
      </w:r>
      <w:r w:rsidRPr="007077EF">
        <w:rPr>
          <w:rFonts w:ascii="Tahoma" w:hAnsi="Tahoma" w:cs="Tahoma"/>
          <w:color w:val="000000"/>
          <w:vertAlign w:val="superscript"/>
        </w:rPr>
        <w:t xml:space="preserve"> </w:t>
      </w:r>
      <w:r w:rsidRPr="007077EF">
        <w:rPr>
          <w:rFonts w:ascii="Tahoma" w:hAnsi="Tahoma" w:cs="Tahoma"/>
          <w:color w:val="000000"/>
        </w:rPr>
        <w:t>(</w:t>
      </w:r>
      <w:r w:rsidRPr="007077EF">
        <w:rPr>
          <w:rFonts w:ascii="Tahoma" w:hAnsi="Tahoma" w:cs="Tahoma"/>
        </w:rPr>
        <w:t xml:space="preserve">και ειδικότερα  από το σημείο α έως σημείο β πλάτους 5,50 μέτρων, όπως αυτό απεικονίζεται στο </w:t>
      </w:r>
      <w:r w:rsidRPr="007077EF">
        <w:rPr>
          <w:rFonts w:ascii="Tahoma" w:hAnsi="Tahoma" w:cs="Tahoma"/>
          <w:b/>
        </w:rPr>
        <w:t>συνημμένο σχέδιο Τ4</w:t>
      </w:r>
      <w:r w:rsidRPr="007077EF">
        <w:rPr>
          <w:rFonts w:ascii="Tahoma" w:hAnsi="Tahoma" w:cs="Tahoma"/>
        </w:rPr>
        <w:t xml:space="preserve"> της τεχνικής μελέτης) επί Κοινόχρηστου Δημοτικού δρόμου – οδός Δελμούζου, για την εγκατάσταση </w:t>
      </w:r>
      <w:r w:rsidRPr="007077EF">
        <w:rPr>
          <w:rFonts w:ascii="Tahoma" w:hAnsi="Tahoma" w:cs="Tahoma"/>
          <w:b/>
        </w:rPr>
        <w:t>«</w:t>
      </w:r>
      <w:r w:rsidRPr="007077EF">
        <w:rPr>
          <w:rFonts w:ascii="Tahoma" w:hAnsi="Tahoma" w:cs="Tahoma"/>
          <w:b/>
          <w:color w:val="000000"/>
        </w:rPr>
        <w:t>Νέας ισόγειας μεταλλικής βιδωτής αποθήκης με πατάρι» εντός των ΚΜ 158ΕΔ και ΚΜ 158ΕΓ</w:t>
      </w:r>
      <w:r w:rsidRPr="007077EF">
        <w:rPr>
          <w:rFonts w:ascii="Tahoma" w:hAnsi="Tahoma" w:cs="Tahoma"/>
          <w:b/>
        </w:rPr>
        <w:t>.</w:t>
      </w:r>
      <w:r w:rsidRPr="007077EF">
        <w:rPr>
          <w:rFonts w:ascii="Tahoma" w:hAnsi="Tahoma" w:cs="Tahoma"/>
        </w:rPr>
        <w:t xml:space="preserve"> </w:t>
      </w:r>
    </w:p>
    <w:p w:rsidR="00320EAD" w:rsidRPr="007077EF" w:rsidRDefault="00320EAD" w:rsidP="007E3026">
      <w:pPr>
        <w:pStyle w:val="10"/>
        <w:spacing w:before="120"/>
        <w:ind w:left="0" w:firstLine="567"/>
        <w:jc w:val="both"/>
        <w:rPr>
          <w:rFonts w:ascii="Tahoma" w:eastAsia="Times New Roman" w:hAnsi="Tahoma" w:cs="Tahoma"/>
          <w:b/>
          <w:bCs/>
          <w:u w:val="single"/>
          <w:lang w:eastAsia="en-US"/>
        </w:rPr>
      </w:pPr>
      <w:r w:rsidRPr="007077EF">
        <w:rPr>
          <w:rFonts w:ascii="Tahoma" w:hAnsi="Tahoma" w:cs="Tahoma"/>
          <w:b/>
          <w:bCs/>
          <w:u w:val="single"/>
        </w:rPr>
        <w:t>με τους εξής όρους:</w:t>
      </w:r>
    </w:p>
    <w:p w:rsidR="00320EAD" w:rsidRPr="007077EF" w:rsidRDefault="00320EAD" w:rsidP="007E3026">
      <w:pPr>
        <w:pStyle w:val="10"/>
        <w:tabs>
          <w:tab w:val="left" w:pos="709"/>
        </w:tabs>
        <w:ind w:left="0" w:firstLine="567"/>
        <w:jc w:val="both"/>
        <w:rPr>
          <w:rFonts w:ascii="Tahoma" w:hAnsi="Tahoma" w:cs="Tahoma"/>
          <w:color w:val="FF0000"/>
        </w:rPr>
      </w:pPr>
      <w:r w:rsidRPr="007077EF">
        <w:rPr>
          <w:rFonts w:ascii="Tahoma" w:hAnsi="Tahoma" w:cs="Tahoma"/>
        </w:rPr>
        <w:t>1.Να κατασκευαστεί ενιαίο άνοιγμα εισόδου- εξόδου  μήκους 5,00 μέτρων</w:t>
      </w:r>
      <w:r w:rsidRPr="007077EF">
        <w:rPr>
          <w:rFonts w:ascii="Tahoma" w:hAnsi="Tahoma" w:cs="Tahoma"/>
          <w:color w:val="FF0000"/>
        </w:rPr>
        <w:t>.</w:t>
      </w:r>
    </w:p>
    <w:p w:rsidR="00320EAD" w:rsidRPr="007077EF" w:rsidRDefault="00320EAD" w:rsidP="007E3026">
      <w:pPr>
        <w:pStyle w:val="10"/>
        <w:tabs>
          <w:tab w:val="left" w:pos="709"/>
        </w:tabs>
        <w:ind w:left="0" w:firstLine="567"/>
        <w:jc w:val="both"/>
        <w:rPr>
          <w:rFonts w:ascii="Tahoma" w:hAnsi="Tahoma" w:cs="Tahoma"/>
        </w:rPr>
      </w:pPr>
      <w:r w:rsidRPr="007077EF">
        <w:rPr>
          <w:rFonts w:ascii="Tahoma" w:hAnsi="Tahoma" w:cs="Tahoma"/>
        </w:rPr>
        <w:t>2.Να τοποθετηθούν οι ρυθμιστικές πινακίδες Ρ-2, Ρ-27.</w:t>
      </w:r>
    </w:p>
    <w:p w:rsidR="00320EAD" w:rsidRPr="007077EF" w:rsidRDefault="00320EAD" w:rsidP="007E3026">
      <w:pPr>
        <w:pStyle w:val="10"/>
        <w:tabs>
          <w:tab w:val="left" w:pos="709"/>
        </w:tabs>
        <w:ind w:left="0" w:firstLine="567"/>
        <w:jc w:val="both"/>
        <w:rPr>
          <w:rFonts w:ascii="Tahoma" w:hAnsi="Tahoma" w:cs="Tahoma"/>
        </w:rPr>
      </w:pPr>
      <w:r w:rsidRPr="007077EF">
        <w:rPr>
          <w:rFonts w:ascii="Tahoma" w:hAnsi="Tahoma" w:cs="Tahoma"/>
        </w:rPr>
        <w:t xml:space="preserve">3.Να </w:t>
      </w:r>
      <w:r w:rsidRPr="007077EF">
        <w:rPr>
          <w:rFonts w:ascii="Tahoma" w:hAnsi="Tahoma" w:cs="Tahoma"/>
          <w:b/>
        </w:rPr>
        <w:t xml:space="preserve"> </w:t>
      </w:r>
      <w:r w:rsidRPr="007077EF">
        <w:rPr>
          <w:rFonts w:ascii="Tahoma" w:hAnsi="Tahoma" w:cs="Tahoma"/>
        </w:rPr>
        <w:t>γίνει</w:t>
      </w:r>
      <w:r w:rsidRPr="007077EF">
        <w:rPr>
          <w:rFonts w:ascii="Tahoma" w:hAnsi="Tahoma" w:cs="Tahoma"/>
          <w:b/>
        </w:rPr>
        <w:t xml:space="preserve">  </w:t>
      </w:r>
      <w:r w:rsidRPr="007077EF">
        <w:rPr>
          <w:rFonts w:ascii="Tahoma" w:hAnsi="Tahoma" w:cs="Tahoma"/>
        </w:rPr>
        <w:t>η</w:t>
      </w:r>
      <w:r w:rsidRPr="007077EF">
        <w:rPr>
          <w:rFonts w:ascii="Tahoma" w:hAnsi="Tahoma" w:cs="Tahoma"/>
          <w:b/>
        </w:rPr>
        <w:t xml:space="preserve"> </w:t>
      </w:r>
      <w:r w:rsidRPr="007077EF">
        <w:rPr>
          <w:rFonts w:ascii="Tahoma" w:hAnsi="Tahoma" w:cs="Tahoma"/>
        </w:rPr>
        <w:t>οριζόντια</w:t>
      </w:r>
      <w:r w:rsidRPr="007077EF">
        <w:rPr>
          <w:rFonts w:ascii="Tahoma" w:hAnsi="Tahoma" w:cs="Tahoma"/>
          <w:b/>
        </w:rPr>
        <w:t xml:space="preserve"> </w:t>
      </w:r>
      <w:r w:rsidRPr="007077EF">
        <w:rPr>
          <w:rFonts w:ascii="Tahoma" w:hAnsi="Tahoma" w:cs="Tahoma"/>
        </w:rPr>
        <w:t xml:space="preserve">σήμανση με την αναγραφή της λέξεων </w:t>
      </w:r>
      <w:r w:rsidRPr="007077EF">
        <w:rPr>
          <w:rFonts w:ascii="Tahoma" w:hAnsi="Tahoma" w:cs="Tahoma"/>
          <w:lang w:val="en-US"/>
        </w:rPr>
        <w:t>STOP</w:t>
      </w:r>
      <w:r w:rsidRPr="007077EF">
        <w:rPr>
          <w:rFonts w:ascii="Tahoma" w:hAnsi="Tahoma" w:cs="Tahoma"/>
        </w:rPr>
        <w:t xml:space="preserve"> όπως αυτό απεικονίζεται στο θεωρημένο σχέδιο.</w:t>
      </w:r>
    </w:p>
    <w:p w:rsidR="00320EAD" w:rsidRPr="007077EF" w:rsidRDefault="00320EAD" w:rsidP="007E3026">
      <w:pPr>
        <w:pStyle w:val="10"/>
        <w:tabs>
          <w:tab w:val="left" w:pos="709"/>
        </w:tabs>
        <w:ind w:left="0" w:firstLine="567"/>
        <w:jc w:val="both"/>
        <w:rPr>
          <w:rFonts w:ascii="Tahoma" w:hAnsi="Tahoma" w:cs="Tahoma"/>
        </w:rPr>
      </w:pPr>
      <w:r w:rsidRPr="007077EF">
        <w:rPr>
          <w:rFonts w:ascii="Tahoma" w:hAnsi="Tahoma" w:cs="Tahoma"/>
          <w:bCs/>
        </w:rPr>
        <w:t>4.Επίσης</w:t>
      </w:r>
      <w:r w:rsidRPr="007077EF">
        <w:rPr>
          <w:rFonts w:ascii="Tahoma" w:hAnsi="Tahoma" w:cs="Tahoma"/>
        </w:rPr>
        <w:t xml:space="preserve"> επί της </w:t>
      </w:r>
      <w:r w:rsidRPr="007077EF">
        <w:rPr>
          <w:rFonts w:ascii="Tahoma" w:eastAsia="Times New Roman" w:hAnsi="Tahoma" w:cs="Tahoma"/>
          <w:bCs/>
          <w:lang w:eastAsia="en-US"/>
        </w:rPr>
        <w:t xml:space="preserve">οδού Δελμούζου </w:t>
      </w:r>
      <w:r w:rsidRPr="007077EF">
        <w:rPr>
          <w:rFonts w:ascii="Tahoma" w:hAnsi="Tahoma" w:cs="Tahoma"/>
          <w:b/>
        </w:rPr>
        <w:t>έμπροσθεν Κ.Μ. 158</w:t>
      </w:r>
      <w:r w:rsidRPr="007077EF">
        <w:rPr>
          <w:rFonts w:ascii="Tahoma" w:hAnsi="Tahoma" w:cs="Tahoma"/>
          <w:b/>
          <w:vertAlign w:val="superscript"/>
        </w:rPr>
        <w:t>ΕΔ,</w:t>
      </w:r>
      <w:r w:rsidRPr="007077EF">
        <w:rPr>
          <w:rFonts w:ascii="Tahoma" w:hAnsi="Tahoma" w:cs="Tahoma"/>
          <w:b/>
        </w:rPr>
        <w:t xml:space="preserve"> Γαιών Ρόδου </w:t>
      </w:r>
      <w:r w:rsidRPr="007077EF">
        <w:rPr>
          <w:rFonts w:ascii="Tahoma" w:hAnsi="Tahoma" w:cs="Tahoma"/>
        </w:rPr>
        <w:t>οι ιδιοκτήτες υποχρεούνται να προβούν σε  οριζόντια διαγράμμιση του άξονα της οδού με διπλή συνεχή γραμμή έμπροσθεν της εισόδου – εξόδου και σε μήκος 50 μέτρων εκατέρωθεν αυτής.</w:t>
      </w:r>
    </w:p>
    <w:p w:rsidR="00320EAD" w:rsidRPr="007077EF" w:rsidRDefault="00320EAD" w:rsidP="007E3026">
      <w:pPr>
        <w:pStyle w:val="10"/>
        <w:tabs>
          <w:tab w:val="left" w:pos="709"/>
        </w:tabs>
        <w:ind w:left="0" w:firstLine="567"/>
        <w:jc w:val="both"/>
        <w:rPr>
          <w:rFonts w:ascii="Tahoma" w:hAnsi="Tahoma" w:cs="Tahoma"/>
        </w:rPr>
      </w:pPr>
      <w:r w:rsidRPr="007077EF">
        <w:rPr>
          <w:rFonts w:ascii="Tahoma" w:hAnsi="Tahoma" w:cs="Tahoma"/>
        </w:rPr>
        <w:t xml:space="preserve">5.Να τοποθετηθεί επαρκής ηλεκτροφωτισμός στα σημεία εισόδου και εξόδου εντός της </w:t>
      </w:r>
      <w:r w:rsidRPr="007077EF">
        <w:rPr>
          <w:rFonts w:ascii="Tahoma" w:hAnsi="Tahoma" w:cs="Tahoma"/>
          <w:color w:val="FF0000"/>
        </w:rPr>
        <w:t xml:space="preserve"> </w:t>
      </w:r>
      <w:r w:rsidRPr="007077EF">
        <w:rPr>
          <w:rFonts w:ascii="Tahoma" w:hAnsi="Tahoma" w:cs="Tahoma"/>
        </w:rPr>
        <w:t>Κ.Μ.158</w:t>
      </w:r>
      <w:r w:rsidRPr="007077EF">
        <w:rPr>
          <w:rFonts w:ascii="Tahoma" w:hAnsi="Tahoma" w:cs="Tahoma"/>
          <w:vertAlign w:val="superscript"/>
        </w:rPr>
        <w:t xml:space="preserve">ΕΔ </w:t>
      </w:r>
      <w:r w:rsidRPr="007077EF">
        <w:rPr>
          <w:rFonts w:ascii="Tahoma" w:hAnsi="Tahoma" w:cs="Tahoma"/>
        </w:rPr>
        <w:t>Γαιών Ρόδου</w:t>
      </w:r>
    </w:p>
    <w:p w:rsidR="00320EAD" w:rsidRPr="007077EF" w:rsidRDefault="00320EAD" w:rsidP="007E3026">
      <w:pPr>
        <w:pStyle w:val="10"/>
        <w:tabs>
          <w:tab w:val="left" w:pos="709"/>
        </w:tabs>
        <w:ind w:left="0" w:firstLine="567"/>
        <w:jc w:val="both"/>
        <w:rPr>
          <w:rFonts w:ascii="Tahoma" w:hAnsi="Tahoma" w:cs="Tahoma"/>
        </w:rPr>
      </w:pPr>
    </w:p>
    <w:p w:rsidR="00320EAD" w:rsidRPr="007077EF" w:rsidRDefault="00320EAD" w:rsidP="007E3026">
      <w:pPr>
        <w:pStyle w:val="10"/>
        <w:tabs>
          <w:tab w:val="left" w:pos="709"/>
        </w:tabs>
        <w:ind w:left="0" w:firstLine="567"/>
        <w:jc w:val="both"/>
        <w:rPr>
          <w:rFonts w:ascii="Tahoma" w:hAnsi="Tahoma" w:cs="Tahoma"/>
        </w:rPr>
      </w:pPr>
      <w:r w:rsidRPr="007077EF">
        <w:rPr>
          <w:rFonts w:ascii="Tahoma" w:hAnsi="Tahoma" w:cs="Tahoma"/>
        </w:rPr>
        <w:tab/>
        <w:t>Όλα τα ανωτέρω απεικονίζονται αναλυτικά στο συνημμένο Σχέδιο του Διπλωματούχου ΑΠΘ Αρχιτέκτονα Μηχανικού Μιχαηλίδη Ανδρέα το οποίο η Υπηρεσία διόρθωσε και ΘΕΩΡΗΣΕ.</w:t>
      </w:r>
    </w:p>
    <w:p w:rsidR="00320EAD" w:rsidRPr="007077EF" w:rsidRDefault="00320EAD" w:rsidP="007E3026">
      <w:pPr>
        <w:pStyle w:val="10"/>
        <w:ind w:left="0" w:firstLine="567"/>
        <w:jc w:val="both"/>
        <w:rPr>
          <w:rFonts w:ascii="Tahoma" w:hAnsi="Tahoma" w:cs="Tahoma"/>
        </w:rPr>
      </w:pPr>
    </w:p>
    <w:p w:rsidR="00320EAD" w:rsidRPr="007077EF" w:rsidRDefault="00320EAD" w:rsidP="007E3026">
      <w:pPr>
        <w:pStyle w:val="10"/>
        <w:ind w:left="0" w:firstLine="567"/>
        <w:jc w:val="both"/>
        <w:rPr>
          <w:rFonts w:ascii="Tahoma" w:hAnsi="Tahoma" w:cs="Tahoma"/>
        </w:rPr>
      </w:pPr>
      <w:r w:rsidRPr="007077EF">
        <w:rPr>
          <w:rFonts w:ascii="Tahoma" w:hAnsi="Tahoma" w:cs="Tahoma"/>
          <w:lang w:val="en-US"/>
        </w:rPr>
        <w:t>I</w:t>
      </w:r>
      <w:r w:rsidRPr="007077EF">
        <w:rPr>
          <w:rFonts w:ascii="Tahoma" w:hAnsi="Tahoma" w:cs="Tahoma"/>
        </w:rPr>
        <w:t xml:space="preserve">. </w:t>
      </w:r>
      <w:proofErr w:type="gramStart"/>
      <w:r w:rsidRPr="007077EF">
        <w:rPr>
          <w:rFonts w:ascii="Tahoma" w:hAnsi="Tahoma" w:cs="Tahoma"/>
        </w:rPr>
        <w:t>Ο  ιδιοκτήτης</w:t>
      </w:r>
      <w:proofErr w:type="gramEnd"/>
      <w:r w:rsidRPr="007077EF">
        <w:rPr>
          <w:rFonts w:ascii="Tahoma" w:hAnsi="Tahoma" w:cs="Tahoma"/>
        </w:rPr>
        <w:t xml:space="preserve"> κατά την εκτέλεση των εργασιών  κατασκευής της εγκεκριμένης μελέτης «Εισόδου – Εξόδου»  υποχρεούται να εφαρμόσει πιστά το εγκεκριμένο σχέδιο. Τ4 </w:t>
      </w:r>
    </w:p>
    <w:p w:rsidR="00320EAD" w:rsidRPr="007077EF" w:rsidRDefault="00320EAD" w:rsidP="007E3026">
      <w:pPr>
        <w:pStyle w:val="10"/>
        <w:ind w:left="0" w:firstLine="567"/>
        <w:jc w:val="both"/>
        <w:rPr>
          <w:rFonts w:ascii="Tahoma" w:hAnsi="Tahoma" w:cs="Tahoma"/>
        </w:rPr>
      </w:pPr>
      <w:r w:rsidRPr="007077EF">
        <w:rPr>
          <w:rFonts w:ascii="Tahoma" w:hAnsi="Tahoma" w:cs="Tahoma"/>
          <w:lang w:val="en-US"/>
        </w:rPr>
        <w:t>II</w:t>
      </w:r>
      <w:r w:rsidRPr="007077EF">
        <w:rPr>
          <w:rFonts w:ascii="Tahoma" w:hAnsi="Tahoma" w:cs="Tahoma"/>
        </w:rPr>
        <w:t>. Σε περίπτωση που κρίνεται απαραίτητη η ενίσχυση της σήμανσης με επιπλέον σήματα κυκλοφορίας, η υπηρεσία μας διατηρεί το δικαίωμα να τους ζητήσει την τοποθέτησή τους.</w:t>
      </w:r>
    </w:p>
    <w:p w:rsidR="00320EAD" w:rsidRPr="007077EF" w:rsidRDefault="00320EAD" w:rsidP="007E3026">
      <w:pPr>
        <w:pStyle w:val="10"/>
        <w:ind w:left="0" w:firstLine="567"/>
        <w:jc w:val="both"/>
        <w:rPr>
          <w:rFonts w:ascii="Tahoma" w:hAnsi="Tahoma" w:cs="Tahoma"/>
        </w:rPr>
      </w:pPr>
      <w:r w:rsidRPr="007077EF">
        <w:rPr>
          <w:rFonts w:ascii="Tahoma" w:hAnsi="Tahoma" w:cs="Tahoma"/>
          <w:lang w:val="en-US"/>
        </w:rPr>
        <w:t>III</w:t>
      </w:r>
      <w:r w:rsidRPr="007077EF">
        <w:rPr>
          <w:rFonts w:ascii="Tahoma" w:hAnsi="Tahoma" w:cs="Tahoma"/>
        </w:rPr>
        <w:t xml:space="preserve">. Κατά την εκτέλεση των πιο πάνω εργασιών θα πρέπει να ληφθούν όλα τα ενδεικνυόμενα μέτρα προς αποφυγή ατυχημάτων, για τα οποία σε περίπτωση που συμβούν, αποκλειστική ευθύνη έχουν οι ιδιοκτήτες και ο επιβλέπων μηχανικός τους. </w:t>
      </w:r>
    </w:p>
    <w:p w:rsidR="00320EAD" w:rsidRPr="007077EF" w:rsidRDefault="007077EF" w:rsidP="007E3026">
      <w:pPr>
        <w:pStyle w:val="10"/>
        <w:ind w:left="0" w:firstLine="567"/>
        <w:jc w:val="both"/>
        <w:rPr>
          <w:rFonts w:ascii="Tahoma" w:hAnsi="Tahoma" w:cs="Tahoma"/>
        </w:rPr>
      </w:pPr>
      <w:r w:rsidRPr="007077EF">
        <w:rPr>
          <w:rFonts w:ascii="Tahoma" w:hAnsi="Tahoma" w:cs="Tahoma"/>
          <w:b/>
          <w:u w:val="single"/>
          <w:lang w:val="en-US"/>
        </w:rPr>
        <w:t>IV</w:t>
      </w:r>
      <w:r w:rsidRPr="007077EF">
        <w:rPr>
          <w:rFonts w:ascii="Tahoma" w:hAnsi="Tahoma" w:cs="Tahoma"/>
          <w:b/>
          <w:u w:val="single"/>
        </w:rPr>
        <w:t xml:space="preserve">. </w:t>
      </w:r>
      <w:r w:rsidR="00320EAD" w:rsidRPr="007077EF">
        <w:rPr>
          <w:rFonts w:ascii="Tahoma" w:hAnsi="Tahoma" w:cs="Tahoma"/>
          <w:b/>
          <w:u w:val="single"/>
        </w:rPr>
        <w:t>Να αποκλειστεί η πρόσβαση των οχημάτων προς την εγκατάσταση από οποιαδήποτε άλλη θέση</w:t>
      </w:r>
      <w:r w:rsidR="00320EAD" w:rsidRPr="007077EF">
        <w:rPr>
          <w:rFonts w:ascii="Tahoma" w:hAnsi="Tahoma" w:cs="Tahoma"/>
        </w:rPr>
        <w:t>.  Η μοναδική πρόσβαση των οχημάτων για τις ΚΜ</w:t>
      </w:r>
      <w:r w:rsidR="00320EAD" w:rsidRPr="007077EF">
        <w:rPr>
          <w:rFonts w:ascii="Tahoma" w:hAnsi="Tahoma" w:cs="Tahoma"/>
          <w:color w:val="000000"/>
        </w:rPr>
        <w:t>158</w:t>
      </w:r>
      <w:r w:rsidR="00320EAD" w:rsidRPr="007077EF">
        <w:rPr>
          <w:rFonts w:ascii="Tahoma" w:hAnsi="Tahoma" w:cs="Tahoma"/>
          <w:color w:val="000000"/>
          <w:vertAlign w:val="superscript"/>
        </w:rPr>
        <w:t>ΕΑ</w:t>
      </w:r>
      <w:r w:rsidR="00320EAD" w:rsidRPr="007077EF">
        <w:rPr>
          <w:rFonts w:ascii="Tahoma" w:hAnsi="Tahoma" w:cs="Tahoma"/>
          <w:color w:val="000000"/>
        </w:rPr>
        <w:t>, 158</w:t>
      </w:r>
      <w:r w:rsidR="00320EAD" w:rsidRPr="007077EF">
        <w:rPr>
          <w:rFonts w:ascii="Tahoma" w:hAnsi="Tahoma" w:cs="Tahoma"/>
          <w:color w:val="000000"/>
          <w:vertAlign w:val="superscript"/>
        </w:rPr>
        <w:t>ΕΒ</w:t>
      </w:r>
      <w:r w:rsidR="00320EAD" w:rsidRPr="007077EF">
        <w:rPr>
          <w:rFonts w:ascii="Tahoma" w:hAnsi="Tahoma" w:cs="Tahoma"/>
          <w:color w:val="000000"/>
        </w:rPr>
        <w:t>, 158</w:t>
      </w:r>
      <w:r w:rsidR="00320EAD" w:rsidRPr="007077EF">
        <w:rPr>
          <w:rFonts w:ascii="Tahoma" w:hAnsi="Tahoma" w:cs="Tahoma"/>
          <w:color w:val="000000"/>
          <w:vertAlign w:val="superscript"/>
        </w:rPr>
        <w:t>ΕΓ</w:t>
      </w:r>
      <w:r w:rsidR="00320EAD" w:rsidRPr="007077EF">
        <w:rPr>
          <w:rFonts w:ascii="Tahoma" w:hAnsi="Tahoma" w:cs="Tahoma"/>
          <w:color w:val="000000"/>
        </w:rPr>
        <w:t>,158</w:t>
      </w:r>
      <w:r w:rsidR="00320EAD" w:rsidRPr="007077EF">
        <w:rPr>
          <w:rFonts w:ascii="Tahoma" w:hAnsi="Tahoma" w:cs="Tahoma"/>
          <w:color w:val="000000"/>
          <w:vertAlign w:val="superscript"/>
        </w:rPr>
        <w:t>ΕΔ</w:t>
      </w:r>
      <w:r w:rsidR="00320EAD" w:rsidRPr="007077EF">
        <w:rPr>
          <w:rFonts w:ascii="Tahoma" w:hAnsi="Tahoma" w:cs="Tahoma"/>
          <w:color w:val="000000"/>
        </w:rPr>
        <w:t>, 158</w:t>
      </w:r>
      <w:r w:rsidR="00320EAD" w:rsidRPr="007077EF">
        <w:rPr>
          <w:rFonts w:ascii="Tahoma" w:hAnsi="Tahoma" w:cs="Tahoma"/>
          <w:color w:val="000000"/>
          <w:vertAlign w:val="superscript"/>
        </w:rPr>
        <w:t>ΕΕ</w:t>
      </w:r>
      <w:r w:rsidR="00320EAD" w:rsidRPr="007077EF">
        <w:rPr>
          <w:rFonts w:ascii="Tahoma" w:hAnsi="Tahoma" w:cs="Tahoma"/>
          <w:color w:val="000000"/>
        </w:rPr>
        <w:t xml:space="preserve"> και 158</w:t>
      </w:r>
      <w:r w:rsidR="00320EAD" w:rsidRPr="007077EF">
        <w:rPr>
          <w:rFonts w:ascii="Tahoma" w:hAnsi="Tahoma" w:cs="Tahoma"/>
          <w:color w:val="000000"/>
          <w:vertAlign w:val="superscript"/>
        </w:rPr>
        <w:t>ΕΖ</w:t>
      </w:r>
      <w:r w:rsidR="00320EAD" w:rsidRPr="007077EF">
        <w:rPr>
          <w:rFonts w:ascii="Tahoma" w:hAnsi="Tahoma" w:cs="Tahoma"/>
          <w:color w:val="000000"/>
        </w:rPr>
        <w:t xml:space="preserve"> </w:t>
      </w:r>
      <w:r w:rsidR="00320EAD" w:rsidRPr="007077EF">
        <w:rPr>
          <w:rFonts w:ascii="Tahoma" w:hAnsi="Tahoma" w:cs="Tahoma"/>
        </w:rPr>
        <w:t xml:space="preserve"> γαιών Ρόδου, θα  γίνονται δια μέσου της θεωρημένης εισόδου-εξόδου που βρίσκεται στη δουλεία διάβασης της μερίδας ΚΜ 158ΕΔ γαιών Ρόδου στο σημείο που εφάπτεται με την Κοινόχρηστη Δημοτική οδό Δελμβούζου και φαίνεται στο συνημμένο σχέδιο </w:t>
      </w:r>
      <w:r w:rsidR="00320EAD" w:rsidRPr="007077EF">
        <w:rPr>
          <w:rFonts w:ascii="Tahoma" w:hAnsi="Tahoma" w:cs="Tahoma"/>
          <w:b/>
        </w:rPr>
        <w:t>που συνοδεύει το παρόν έγγραφο μας</w:t>
      </w:r>
      <w:r w:rsidR="00320EAD" w:rsidRPr="007077EF">
        <w:rPr>
          <w:rFonts w:ascii="Tahoma" w:hAnsi="Tahoma" w:cs="Tahoma"/>
        </w:rPr>
        <w:t>.</w:t>
      </w:r>
      <w:r w:rsidR="00320EAD" w:rsidRPr="007077EF">
        <w:rPr>
          <w:rFonts w:ascii="Tahoma" w:hAnsi="Tahoma" w:cs="Tahoma"/>
          <w:b/>
          <w:bCs/>
        </w:rPr>
        <w:t xml:space="preserve"> </w:t>
      </w:r>
    </w:p>
    <w:p w:rsidR="007077EF" w:rsidRPr="007077EF" w:rsidRDefault="007077EF" w:rsidP="007E3026">
      <w:pPr>
        <w:pStyle w:val="10"/>
        <w:ind w:left="0" w:firstLine="567"/>
        <w:jc w:val="both"/>
        <w:rPr>
          <w:rFonts w:ascii="Tahoma" w:hAnsi="Tahoma" w:cs="Tahoma"/>
        </w:rPr>
      </w:pPr>
      <w:proofErr w:type="gramStart"/>
      <w:r w:rsidRPr="007077EF">
        <w:rPr>
          <w:rFonts w:ascii="Tahoma" w:hAnsi="Tahoma" w:cs="Tahoma"/>
          <w:lang w:val="en-US"/>
        </w:rPr>
        <w:t>V</w:t>
      </w:r>
      <w:r w:rsidRPr="007077EF">
        <w:rPr>
          <w:rFonts w:ascii="Tahoma" w:hAnsi="Tahoma" w:cs="Tahoma"/>
        </w:rPr>
        <w:t xml:space="preserve">. </w:t>
      </w:r>
      <w:r w:rsidR="00320EAD" w:rsidRPr="007077EF">
        <w:rPr>
          <w:rFonts w:ascii="Tahoma" w:hAnsi="Tahoma" w:cs="Tahoma"/>
        </w:rPr>
        <w:t>Σε περίπτωση μελλοντικής διαπλάτυνσης του δρόμου ο ενδιαφερόμενος θα μεταφέρει την είσοδο - έξοδο με δικά του έξοδα σε θέση που θα υποδείξει η υπηρεσία μας.</w:t>
      </w:r>
      <w:proofErr w:type="gramEnd"/>
    </w:p>
    <w:p w:rsidR="00320EAD" w:rsidRPr="007077EF" w:rsidRDefault="007077EF" w:rsidP="007E3026">
      <w:pPr>
        <w:pStyle w:val="10"/>
        <w:ind w:left="0" w:firstLine="567"/>
        <w:jc w:val="both"/>
        <w:rPr>
          <w:rFonts w:ascii="Tahoma" w:hAnsi="Tahoma" w:cs="Tahoma"/>
        </w:rPr>
      </w:pPr>
      <w:r w:rsidRPr="007077EF">
        <w:rPr>
          <w:rFonts w:ascii="Tahoma" w:hAnsi="Tahoma" w:cs="Tahoma"/>
          <w:lang w:val="en-US"/>
        </w:rPr>
        <w:lastRenderedPageBreak/>
        <w:t>VI</w:t>
      </w:r>
      <w:r w:rsidRPr="007077EF">
        <w:rPr>
          <w:rFonts w:ascii="Tahoma" w:hAnsi="Tahoma" w:cs="Tahoma"/>
        </w:rPr>
        <w:t xml:space="preserve">. </w:t>
      </w:r>
      <w:r w:rsidR="00320EAD" w:rsidRPr="007077EF">
        <w:rPr>
          <w:rFonts w:ascii="Tahoma" w:hAnsi="Tahoma" w:cs="Tahoma"/>
        </w:rPr>
        <w:t>Για επέκταση των κτιριακών εγκαταστάσεων ή προσθήκη επιπλέον επιτρεπόμενων χρήσεων, απαιτείται νέα αίτηση για έγκριση μελέτης «εισόδου – εξόδου».</w:t>
      </w:r>
    </w:p>
    <w:p w:rsidR="00320EAD" w:rsidRPr="007077EF" w:rsidRDefault="007077EF" w:rsidP="007E3026">
      <w:pPr>
        <w:pStyle w:val="10"/>
        <w:ind w:left="0" w:firstLine="567"/>
        <w:jc w:val="both"/>
        <w:rPr>
          <w:rFonts w:ascii="Tahoma" w:hAnsi="Tahoma" w:cs="Tahoma"/>
        </w:rPr>
      </w:pPr>
      <w:r w:rsidRPr="007077EF">
        <w:rPr>
          <w:rFonts w:ascii="Tahoma" w:hAnsi="Tahoma" w:cs="Tahoma"/>
          <w:lang w:val="en-US"/>
        </w:rPr>
        <w:t>VII</w:t>
      </w:r>
      <w:r w:rsidRPr="007077EF">
        <w:rPr>
          <w:rFonts w:ascii="Tahoma" w:hAnsi="Tahoma" w:cs="Tahoma"/>
        </w:rPr>
        <w:t xml:space="preserve">. </w:t>
      </w:r>
      <w:r w:rsidR="00320EAD" w:rsidRPr="007077EF">
        <w:rPr>
          <w:rFonts w:ascii="Tahoma" w:hAnsi="Tahoma" w:cs="Tahoma"/>
        </w:rPr>
        <w:t>Σε περίπτωση που διαπιστωθεί ότι έχουν τροποποιηθεί στοιχεία της διαμόρφωσης ή προκαλούνται προβλήματα στο δημοτικό δίκτυο, λόγω εισόδου – εξόδου οχημάτων στην εγκατάσταση, διατηρούμε το δικαίωμα ανάκλησης αυτής της πρότασης περί χορήγησης άδειας, χωρίς την καταβολή οποιασδήποτε αποζημίωσης.</w:t>
      </w:r>
    </w:p>
    <w:p w:rsidR="00320EAD" w:rsidRPr="007077EF" w:rsidRDefault="00320EAD" w:rsidP="007E3026">
      <w:pPr>
        <w:pStyle w:val="10"/>
        <w:ind w:left="0" w:firstLine="567"/>
        <w:jc w:val="both"/>
        <w:rPr>
          <w:rFonts w:ascii="Tahoma" w:hAnsi="Tahoma" w:cs="Tahoma"/>
        </w:rPr>
      </w:pPr>
    </w:p>
    <w:p w:rsidR="00320EAD" w:rsidRPr="007077EF" w:rsidRDefault="00320EAD" w:rsidP="007E3026">
      <w:pPr>
        <w:pStyle w:val="10"/>
        <w:ind w:left="0" w:firstLine="567"/>
        <w:jc w:val="both"/>
        <w:rPr>
          <w:rFonts w:ascii="Tahoma" w:hAnsi="Tahoma" w:cs="Tahoma"/>
        </w:rPr>
      </w:pPr>
      <w:r w:rsidRPr="007077EF">
        <w:rPr>
          <w:rFonts w:ascii="Tahoma" w:hAnsi="Tahoma" w:cs="Tahoma"/>
        </w:rPr>
        <w:t>Η παρούσα έγκριση μελέτης ισχύει για τέσσερα (4) χρόνια από σήμερα και μόνο για τις εγκαταστάσεις οι οποίες αναφέρονται σε αυτήν. Σε περίπτωση μη ολοκλήρωσης των εργασιών της προτεινόμενης εισόδου-εξοδου οχημάτων μέσα στην προθεσμία των τεσσάρων χρόνων και εφόσον δεν έχουν αλλάξει οι κυκλοφοριακές συνθήκες της οδού, μπορείτε να αιτηθείτε εγγράφως την παράταση της ισχύος της, εφάπαξ για άλλα τέσσερα (4) χρόνια (άρθρο 159 του Ν.4512/2018). Η αίτηση για παράταση θα πρέπει να υποβληθεί πριν τη λήξη της παρούσας έγκρισης.</w:t>
      </w:r>
    </w:p>
    <w:p w:rsidR="00320EAD" w:rsidRPr="007077EF" w:rsidRDefault="00320EAD" w:rsidP="007E3026">
      <w:pPr>
        <w:pStyle w:val="10"/>
        <w:ind w:left="0" w:firstLine="567"/>
        <w:jc w:val="both"/>
        <w:rPr>
          <w:rFonts w:ascii="Tahoma" w:hAnsi="Tahoma" w:cs="Tahoma"/>
        </w:rPr>
      </w:pPr>
      <w:r w:rsidRPr="007077EF">
        <w:rPr>
          <w:rFonts w:ascii="Tahoma" w:hAnsi="Tahoma" w:cs="Tahoma"/>
        </w:rPr>
        <w:t>Για την χορήγηση Άδειας Λειτουργίας της εγκατάστασης τηρούνται οι διατάξεις του Άρθρου 159 του Νόμου 4512/2018 (ΦΕΚ 5Α/17-01/2018) σύμφωνα με το οποίο απαιτείται Υπεύθυνη δήλωση αρμόδιου μηχανικού όπου να δηλώνεται  ότι η σύνδεση υλοποιήθηκε σύμφωνα με τα εγκεκριμένα σχέδια (στην αρμόδια υπηρεσία περί χορήγησης άδειας λειτουργίας).  Η άδεια λειτουργίας κοινοποιείται από την Αρμόδια Υπηρεσία στην Υπηρεσία μας προκειμένου να λάβει γνώση για την έναρξη λειτουργίας της εγκατάστασης.</w:t>
      </w:r>
    </w:p>
    <w:p w:rsidR="00320EAD" w:rsidRPr="007077EF" w:rsidRDefault="00320EAD" w:rsidP="007E3026">
      <w:pPr>
        <w:pStyle w:val="10"/>
        <w:tabs>
          <w:tab w:val="left" w:pos="284"/>
        </w:tabs>
        <w:spacing w:before="120"/>
        <w:ind w:left="0" w:firstLine="567"/>
        <w:jc w:val="both"/>
        <w:rPr>
          <w:rFonts w:ascii="Tahoma" w:hAnsi="Tahoma" w:cs="Tahoma"/>
        </w:rPr>
      </w:pPr>
      <w:r w:rsidRPr="007077EF">
        <w:rPr>
          <w:rFonts w:ascii="Tahoma" w:hAnsi="Tahoma" w:cs="Tahoma"/>
        </w:rPr>
        <w:t xml:space="preserve">Η παρούσα μελέτη αφορά αποκλειστικά και μόνο την έγκριση Μελέτης εισόδου – εξόδου οχημάτων των ΚΜ 158ΕΑ, 158ΕΒ, 158ΕΓ,158ΕΔ, 158ΕΕ και 158Ε γαιών Ρόδου μέσω της δουλείας διάβασης δ8 και τμήματος της ΚΜ 158ΕΔ (και ειδικότερα  από το σημείο α έως σημείο β πλάτους 5,50 μέτρων, όπως αυτό απεικονίζεται στο </w:t>
      </w:r>
      <w:r w:rsidRPr="007077EF">
        <w:rPr>
          <w:rFonts w:ascii="Tahoma" w:hAnsi="Tahoma" w:cs="Tahoma"/>
          <w:b/>
        </w:rPr>
        <w:t>συνημμένο σχέδιο Τ4</w:t>
      </w:r>
      <w:r w:rsidRPr="007077EF">
        <w:rPr>
          <w:rFonts w:ascii="Tahoma" w:hAnsi="Tahoma" w:cs="Tahoma"/>
        </w:rPr>
        <w:t xml:space="preserve"> της τεχνικής μελέτης) επί Κοινόχρηστου Δημοτικού δρόμου – οδός Δελμούζου, για την εγκατάσταση </w:t>
      </w:r>
      <w:r w:rsidRPr="007077EF">
        <w:rPr>
          <w:rFonts w:ascii="Tahoma" w:hAnsi="Tahoma" w:cs="Tahoma"/>
          <w:b/>
        </w:rPr>
        <w:t>«</w:t>
      </w:r>
      <w:r w:rsidRPr="007077EF">
        <w:rPr>
          <w:rFonts w:ascii="Tahoma" w:hAnsi="Tahoma" w:cs="Tahoma"/>
          <w:b/>
          <w:color w:val="000000"/>
        </w:rPr>
        <w:t>Νέας ισόγειας μεταλλικής βιδωτής αποθήκης με πατάρι» εντός των ΚΜ 158ΕΔ και ΚΜ 158ΕΓ</w:t>
      </w:r>
      <w:r w:rsidRPr="007077EF">
        <w:rPr>
          <w:rFonts w:ascii="Tahoma" w:hAnsi="Tahoma" w:cs="Tahoma"/>
        </w:rPr>
        <w:t xml:space="preserve"> </w:t>
      </w:r>
      <w:r w:rsidRPr="007077EF">
        <w:rPr>
          <w:rFonts w:ascii="Tahoma" w:hAnsi="Tahoma" w:cs="Tahoma"/>
          <w:color w:val="FF0000"/>
        </w:rPr>
        <w:t xml:space="preserve"> </w:t>
      </w:r>
      <w:r w:rsidRPr="007077EF">
        <w:rPr>
          <w:rFonts w:ascii="Tahoma" w:hAnsi="Tahoma" w:cs="Tahoma"/>
        </w:rPr>
        <w:t>και δεν υποκαθιστά αναγκαίες άδειες της εγκατάστασης από άλλη αρχή ούτε παρέχει νομιμοποίηση τυχόν αποκλίσεων της υφιστάμενης εγκατάστασης από όρους αρμοδιότητας άλλης αρχής.</w:t>
      </w:r>
    </w:p>
    <w:p w:rsidR="00320EAD" w:rsidRPr="007077EF" w:rsidRDefault="00320EAD" w:rsidP="007E3026">
      <w:pPr>
        <w:ind w:firstLine="567"/>
        <w:rPr>
          <w:rFonts w:ascii="Tahoma" w:hAnsi="Tahoma" w:cs="Tahoma"/>
          <w:sz w:val="20"/>
          <w:szCs w:val="20"/>
          <w:lang w:val="el-GR" w:eastAsia="el-GR" w:bidi="ar-SA"/>
        </w:rPr>
      </w:pPr>
      <w:r w:rsidRPr="007077EF">
        <w:rPr>
          <w:rFonts w:ascii="Tahoma" w:hAnsi="Tahoma" w:cs="Tahoma"/>
          <w:sz w:val="20"/>
          <w:szCs w:val="20"/>
          <w:lang w:val="el-GR"/>
        </w:rPr>
        <w:t xml:space="preserve">                       </w:t>
      </w:r>
    </w:p>
    <w:p w:rsidR="00320EAD" w:rsidRPr="007077EF" w:rsidRDefault="00320EAD" w:rsidP="007E3026">
      <w:pPr>
        <w:ind w:firstLine="567"/>
        <w:jc w:val="both"/>
        <w:rPr>
          <w:rFonts w:ascii="Tahoma" w:hAnsi="Tahoma" w:cs="Tahoma"/>
          <w:b/>
          <w:sz w:val="20"/>
          <w:szCs w:val="20"/>
          <w:lang w:val="el-GR"/>
        </w:rPr>
      </w:pPr>
      <w:r w:rsidRPr="007077EF">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7077EF">
        <w:rPr>
          <w:rFonts w:ascii="Tahoma" w:hAnsi="Tahoma" w:cs="Tahoma"/>
          <w:b/>
          <w:sz w:val="20"/>
          <w:szCs w:val="20"/>
          <w:vertAlign w:val="superscript"/>
          <w:lang w:val="el-GR"/>
        </w:rPr>
        <w:t xml:space="preserve"> </w:t>
      </w:r>
      <w:r w:rsidRPr="007077EF">
        <w:rPr>
          <w:rFonts w:ascii="Tahoma" w:hAnsi="Tahoma" w:cs="Tahoma"/>
          <w:b/>
          <w:sz w:val="20"/>
          <w:szCs w:val="20"/>
          <w:lang w:val="el-GR"/>
        </w:rPr>
        <w:t>Α’/07-06-2010) περί Αρμοδιοτήτων Επιτροπής Ποιότητας Ζωής.</w:t>
      </w:r>
    </w:p>
    <w:p w:rsidR="00320EAD" w:rsidRPr="007077EF" w:rsidRDefault="00320EAD" w:rsidP="007E3026">
      <w:pPr>
        <w:pStyle w:val="a3"/>
        <w:ind w:left="0" w:firstLine="567"/>
        <w:rPr>
          <w:rFonts w:ascii="Tahoma" w:hAnsi="Tahoma" w:cs="Tahoma"/>
          <w:lang w:val="el-GR"/>
        </w:rPr>
      </w:pPr>
    </w:p>
    <w:p w:rsidR="00320EAD" w:rsidRPr="007077EF" w:rsidRDefault="00320EAD" w:rsidP="007E3026">
      <w:pPr>
        <w:pStyle w:val="a3"/>
        <w:ind w:left="0" w:firstLine="567"/>
        <w:jc w:val="center"/>
        <w:rPr>
          <w:rFonts w:ascii="Tahoma" w:hAnsi="Tahoma" w:cs="Tahoma"/>
          <w:b/>
          <w:lang w:val="el-GR"/>
        </w:rPr>
      </w:pPr>
      <w:r w:rsidRPr="007077EF">
        <w:rPr>
          <w:rFonts w:ascii="Tahoma" w:hAnsi="Tahoma" w:cs="Tahoma"/>
          <w:b/>
          <w:lang w:val="el-GR"/>
        </w:rPr>
        <w:t>ΑΠΟΦΑΣΙΖΕΙ ομόφωνα</w:t>
      </w:r>
    </w:p>
    <w:p w:rsidR="00320EAD" w:rsidRPr="007077EF" w:rsidRDefault="00320EAD" w:rsidP="007E3026">
      <w:pPr>
        <w:pStyle w:val="a3"/>
        <w:ind w:left="0" w:firstLine="567"/>
        <w:jc w:val="both"/>
        <w:rPr>
          <w:rFonts w:ascii="Tahoma" w:hAnsi="Tahoma" w:cs="Tahoma"/>
          <w:lang w:val="el-GR"/>
        </w:rPr>
      </w:pPr>
    </w:p>
    <w:p w:rsidR="00320EAD" w:rsidRPr="007077EF" w:rsidRDefault="00320EAD" w:rsidP="007E3026">
      <w:pPr>
        <w:ind w:firstLine="567"/>
        <w:rPr>
          <w:rFonts w:ascii="Tahoma" w:hAnsi="Tahoma" w:cs="Tahoma"/>
          <w:b/>
          <w:sz w:val="20"/>
          <w:szCs w:val="20"/>
          <w:lang w:val="el-GR"/>
        </w:rPr>
      </w:pPr>
      <w:r w:rsidRPr="007077EF">
        <w:rPr>
          <w:rFonts w:ascii="Tahoma" w:hAnsi="Tahoma" w:cs="Tahoma"/>
          <w:sz w:val="20"/>
          <w:szCs w:val="20"/>
          <w:lang w:val="el-GR"/>
        </w:rPr>
        <w:t>Α) Εγκρίνει την εκτός Ημερήσιας Διάταξη συζήτηση του θέματος. (ΑΔΑ:</w:t>
      </w:r>
      <w:r w:rsidRPr="007077EF">
        <w:rPr>
          <w:rFonts w:ascii="Tahoma" w:hAnsi="Tahoma" w:cs="Tahoma"/>
          <w:b/>
          <w:sz w:val="20"/>
          <w:szCs w:val="20"/>
          <w:lang w:val="el-GR"/>
        </w:rPr>
        <w:t xml:space="preserve"> ΩΖΕΠΩ1Ρ-ΡΘΕ)</w:t>
      </w:r>
    </w:p>
    <w:p w:rsidR="00320EAD" w:rsidRPr="007077EF" w:rsidRDefault="00320EAD" w:rsidP="007E3026">
      <w:pPr>
        <w:pStyle w:val="10"/>
        <w:tabs>
          <w:tab w:val="left" w:pos="0"/>
        </w:tabs>
        <w:spacing w:before="120"/>
        <w:ind w:left="0" w:firstLine="567"/>
        <w:jc w:val="both"/>
        <w:rPr>
          <w:rFonts w:ascii="Tahoma" w:hAnsi="Tahoma" w:cs="Tahoma"/>
        </w:rPr>
      </w:pPr>
      <w:r w:rsidRPr="007077EF">
        <w:rPr>
          <w:rFonts w:ascii="Tahoma" w:hAnsi="Tahoma" w:cs="Tahoma"/>
        </w:rPr>
        <w:t>Β) Εισηγείται στο Δημοτικό Συμβούλιο την έγκριση της μελέτης</w:t>
      </w:r>
      <w:r w:rsidRPr="007077EF">
        <w:rPr>
          <w:rFonts w:ascii="Tahoma" w:hAnsi="Tahoma" w:cs="Tahoma"/>
          <w:bCs/>
        </w:rPr>
        <w:t xml:space="preserve"> Εισόδου– εξόδου </w:t>
      </w:r>
      <w:r w:rsidRPr="007077EF">
        <w:rPr>
          <w:rFonts w:ascii="Tahoma" w:hAnsi="Tahoma" w:cs="Tahoma"/>
        </w:rPr>
        <w:t xml:space="preserve">οχημάτων  των </w:t>
      </w:r>
      <w:r w:rsidRPr="007077EF">
        <w:rPr>
          <w:rFonts w:ascii="Tahoma" w:hAnsi="Tahoma" w:cs="Tahoma"/>
          <w:color w:val="000000"/>
        </w:rPr>
        <w:t>ΚΜ 158</w:t>
      </w:r>
      <w:r w:rsidRPr="007077EF">
        <w:rPr>
          <w:rFonts w:ascii="Tahoma" w:hAnsi="Tahoma" w:cs="Tahoma"/>
          <w:color w:val="000000"/>
          <w:vertAlign w:val="superscript"/>
        </w:rPr>
        <w:t>ΕΑ</w:t>
      </w:r>
      <w:r w:rsidRPr="007077EF">
        <w:rPr>
          <w:rFonts w:ascii="Tahoma" w:hAnsi="Tahoma" w:cs="Tahoma"/>
          <w:color w:val="000000"/>
        </w:rPr>
        <w:t>, 158</w:t>
      </w:r>
      <w:r w:rsidRPr="007077EF">
        <w:rPr>
          <w:rFonts w:ascii="Tahoma" w:hAnsi="Tahoma" w:cs="Tahoma"/>
          <w:color w:val="000000"/>
          <w:vertAlign w:val="superscript"/>
        </w:rPr>
        <w:t>ΕΒ</w:t>
      </w:r>
      <w:r w:rsidRPr="007077EF">
        <w:rPr>
          <w:rFonts w:ascii="Tahoma" w:hAnsi="Tahoma" w:cs="Tahoma"/>
          <w:color w:val="000000"/>
        </w:rPr>
        <w:t>, 158</w:t>
      </w:r>
      <w:r w:rsidRPr="007077EF">
        <w:rPr>
          <w:rFonts w:ascii="Tahoma" w:hAnsi="Tahoma" w:cs="Tahoma"/>
          <w:color w:val="000000"/>
          <w:vertAlign w:val="superscript"/>
        </w:rPr>
        <w:t>ΕΓ</w:t>
      </w:r>
      <w:r w:rsidRPr="007077EF">
        <w:rPr>
          <w:rFonts w:ascii="Tahoma" w:hAnsi="Tahoma" w:cs="Tahoma"/>
          <w:color w:val="000000"/>
        </w:rPr>
        <w:t>,158</w:t>
      </w:r>
      <w:r w:rsidRPr="007077EF">
        <w:rPr>
          <w:rFonts w:ascii="Tahoma" w:hAnsi="Tahoma" w:cs="Tahoma"/>
          <w:color w:val="000000"/>
          <w:vertAlign w:val="superscript"/>
        </w:rPr>
        <w:t>ΕΔ</w:t>
      </w:r>
      <w:r w:rsidRPr="007077EF">
        <w:rPr>
          <w:rFonts w:ascii="Tahoma" w:hAnsi="Tahoma" w:cs="Tahoma"/>
          <w:color w:val="000000"/>
        </w:rPr>
        <w:t>, 158</w:t>
      </w:r>
      <w:r w:rsidRPr="007077EF">
        <w:rPr>
          <w:rFonts w:ascii="Tahoma" w:hAnsi="Tahoma" w:cs="Tahoma"/>
          <w:color w:val="000000"/>
          <w:vertAlign w:val="superscript"/>
        </w:rPr>
        <w:t>ΕΕ</w:t>
      </w:r>
      <w:r w:rsidRPr="007077EF">
        <w:rPr>
          <w:rFonts w:ascii="Tahoma" w:hAnsi="Tahoma" w:cs="Tahoma"/>
          <w:color w:val="000000"/>
        </w:rPr>
        <w:t xml:space="preserve"> και 158</w:t>
      </w:r>
      <w:r w:rsidRPr="007077EF">
        <w:rPr>
          <w:rFonts w:ascii="Tahoma" w:hAnsi="Tahoma" w:cs="Tahoma"/>
          <w:color w:val="000000"/>
          <w:vertAlign w:val="superscript"/>
        </w:rPr>
        <w:t xml:space="preserve">Ε </w:t>
      </w:r>
      <w:r w:rsidRPr="007077EF">
        <w:rPr>
          <w:rFonts w:ascii="Tahoma" w:hAnsi="Tahoma" w:cs="Tahoma"/>
        </w:rPr>
        <w:t xml:space="preserve">γαιών Ρόδου </w:t>
      </w:r>
      <w:r w:rsidRPr="007077EF">
        <w:rPr>
          <w:rFonts w:ascii="Tahoma" w:hAnsi="Tahoma" w:cs="Tahoma"/>
          <w:b/>
        </w:rPr>
        <w:t xml:space="preserve">μέσω της δουλείας διάβασης δ8 και τμήματος της </w:t>
      </w:r>
      <w:r w:rsidRPr="007077EF">
        <w:rPr>
          <w:rFonts w:ascii="Tahoma" w:hAnsi="Tahoma" w:cs="Tahoma"/>
          <w:b/>
          <w:color w:val="000000"/>
        </w:rPr>
        <w:t>ΚΜ 158</w:t>
      </w:r>
      <w:r w:rsidRPr="007077EF">
        <w:rPr>
          <w:rFonts w:ascii="Tahoma" w:hAnsi="Tahoma" w:cs="Tahoma"/>
          <w:b/>
          <w:color w:val="000000"/>
          <w:vertAlign w:val="superscript"/>
        </w:rPr>
        <w:t>ΕΔ</w:t>
      </w:r>
      <w:r w:rsidRPr="007077EF">
        <w:rPr>
          <w:rFonts w:ascii="Tahoma" w:hAnsi="Tahoma" w:cs="Tahoma"/>
          <w:color w:val="000000"/>
          <w:vertAlign w:val="superscript"/>
        </w:rPr>
        <w:t xml:space="preserve"> </w:t>
      </w:r>
      <w:r w:rsidRPr="007077EF">
        <w:rPr>
          <w:rFonts w:ascii="Tahoma" w:hAnsi="Tahoma" w:cs="Tahoma"/>
          <w:color w:val="000000"/>
        </w:rPr>
        <w:t>(</w:t>
      </w:r>
      <w:r w:rsidRPr="007077EF">
        <w:rPr>
          <w:rFonts w:ascii="Tahoma" w:hAnsi="Tahoma" w:cs="Tahoma"/>
        </w:rPr>
        <w:t xml:space="preserve">και ειδικότερα  από το σημείο α έως σημείο β πλάτους 5,50 μέτρων, όπως αυτό απεικονίζεται στο </w:t>
      </w:r>
      <w:r w:rsidRPr="007077EF">
        <w:rPr>
          <w:rFonts w:ascii="Tahoma" w:hAnsi="Tahoma" w:cs="Tahoma"/>
          <w:b/>
        </w:rPr>
        <w:t>συνημμένο σχέδιο Τ4</w:t>
      </w:r>
      <w:r w:rsidRPr="007077EF">
        <w:rPr>
          <w:rFonts w:ascii="Tahoma" w:hAnsi="Tahoma" w:cs="Tahoma"/>
        </w:rPr>
        <w:t xml:space="preserve"> της τεχνικής μελέτης) επί Κοινόχρηστου Δημοτικού δρόμου – οδός Δελμούζου, για την εγκατάσταση </w:t>
      </w:r>
      <w:r w:rsidRPr="007077EF">
        <w:rPr>
          <w:rFonts w:ascii="Tahoma" w:hAnsi="Tahoma" w:cs="Tahoma"/>
          <w:b/>
        </w:rPr>
        <w:t>«</w:t>
      </w:r>
      <w:r w:rsidRPr="007077EF">
        <w:rPr>
          <w:rFonts w:ascii="Tahoma" w:hAnsi="Tahoma" w:cs="Tahoma"/>
          <w:b/>
          <w:color w:val="000000"/>
        </w:rPr>
        <w:t>Νέας ισόγειας μεταλλικής βιδωτής αποθήκης με πατάρι» εντός των ΚΜ 158ΕΔ και ΚΜ 158ΕΓ</w:t>
      </w:r>
      <w:r w:rsidRPr="007077EF">
        <w:rPr>
          <w:rFonts w:ascii="Tahoma" w:hAnsi="Tahoma" w:cs="Tahoma"/>
          <w:b/>
        </w:rPr>
        <w:t>.</w:t>
      </w:r>
      <w:r w:rsidRPr="007077EF">
        <w:rPr>
          <w:rFonts w:ascii="Tahoma" w:hAnsi="Tahoma" w:cs="Tahoma"/>
        </w:rPr>
        <w:t xml:space="preserve"> </w:t>
      </w:r>
    </w:p>
    <w:p w:rsidR="00320EAD" w:rsidRPr="007077EF" w:rsidRDefault="00320EAD" w:rsidP="007E3026">
      <w:pPr>
        <w:pStyle w:val="10"/>
        <w:spacing w:before="120"/>
        <w:ind w:left="0" w:firstLine="567"/>
        <w:jc w:val="both"/>
        <w:rPr>
          <w:rFonts w:ascii="Tahoma" w:eastAsia="Times New Roman" w:hAnsi="Tahoma" w:cs="Tahoma"/>
          <w:b/>
          <w:bCs/>
          <w:u w:val="single"/>
          <w:lang w:eastAsia="en-US"/>
        </w:rPr>
      </w:pPr>
      <w:r w:rsidRPr="007077EF">
        <w:rPr>
          <w:rFonts w:ascii="Tahoma" w:hAnsi="Tahoma" w:cs="Tahoma"/>
          <w:b/>
          <w:bCs/>
          <w:u w:val="single"/>
        </w:rPr>
        <w:t>με τους εξής όρους:</w:t>
      </w:r>
    </w:p>
    <w:p w:rsidR="00320EAD" w:rsidRPr="007077EF" w:rsidRDefault="00320EAD" w:rsidP="007E3026">
      <w:pPr>
        <w:pStyle w:val="10"/>
        <w:tabs>
          <w:tab w:val="left" w:pos="709"/>
        </w:tabs>
        <w:ind w:left="0" w:firstLine="567"/>
        <w:jc w:val="both"/>
        <w:rPr>
          <w:rFonts w:ascii="Tahoma" w:hAnsi="Tahoma" w:cs="Tahoma"/>
          <w:color w:val="FF0000"/>
        </w:rPr>
      </w:pPr>
      <w:r w:rsidRPr="007077EF">
        <w:rPr>
          <w:rFonts w:ascii="Tahoma" w:hAnsi="Tahoma" w:cs="Tahoma"/>
        </w:rPr>
        <w:t>1.Να κατασκευαστεί ενιαίο άνοιγμα εισόδου- εξόδου  μήκους 5,00 μέτρων</w:t>
      </w:r>
      <w:r w:rsidRPr="007077EF">
        <w:rPr>
          <w:rFonts w:ascii="Tahoma" w:hAnsi="Tahoma" w:cs="Tahoma"/>
          <w:color w:val="FF0000"/>
        </w:rPr>
        <w:t>.</w:t>
      </w:r>
    </w:p>
    <w:p w:rsidR="00320EAD" w:rsidRPr="007077EF" w:rsidRDefault="00320EAD" w:rsidP="007E3026">
      <w:pPr>
        <w:pStyle w:val="10"/>
        <w:tabs>
          <w:tab w:val="left" w:pos="709"/>
        </w:tabs>
        <w:ind w:left="0" w:firstLine="567"/>
        <w:jc w:val="both"/>
        <w:rPr>
          <w:rFonts w:ascii="Tahoma" w:hAnsi="Tahoma" w:cs="Tahoma"/>
        </w:rPr>
      </w:pPr>
      <w:r w:rsidRPr="007077EF">
        <w:rPr>
          <w:rFonts w:ascii="Tahoma" w:hAnsi="Tahoma" w:cs="Tahoma"/>
        </w:rPr>
        <w:t>2.Να τοποθετηθούν οι ρυθμιστικές πινακίδες Ρ-2, Ρ-27.</w:t>
      </w:r>
    </w:p>
    <w:p w:rsidR="00320EAD" w:rsidRPr="007077EF" w:rsidRDefault="00320EAD" w:rsidP="007E3026">
      <w:pPr>
        <w:pStyle w:val="10"/>
        <w:tabs>
          <w:tab w:val="left" w:pos="709"/>
        </w:tabs>
        <w:ind w:left="0" w:firstLine="567"/>
        <w:jc w:val="both"/>
        <w:rPr>
          <w:rFonts w:ascii="Tahoma" w:hAnsi="Tahoma" w:cs="Tahoma"/>
        </w:rPr>
      </w:pPr>
      <w:r w:rsidRPr="007077EF">
        <w:rPr>
          <w:rFonts w:ascii="Tahoma" w:hAnsi="Tahoma" w:cs="Tahoma"/>
        </w:rPr>
        <w:t xml:space="preserve">3.Να </w:t>
      </w:r>
      <w:r w:rsidRPr="007077EF">
        <w:rPr>
          <w:rFonts w:ascii="Tahoma" w:hAnsi="Tahoma" w:cs="Tahoma"/>
          <w:b/>
        </w:rPr>
        <w:t xml:space="preserve"> </w:t>
      </w:r>
      <w:r w:rsidRPr="007077EF">
        <w:rPr>
          <w:rFonts w:ascii="Tahoma" w:hAnsi="Tahoma" w:cs="Tahoma"/>
        </w:rPr>
        <w:t>γίνει</w:t>
      </w:r>
      <w:r w:rsidRPr="007077EF">
        <w:rPr>
          <w:rFonts w:ascii="Tahoma" w:hAnsi="Tahoma" w:cs="Tahoma"/>
          <w:b/>
        </w:rPr>
        <w:t xml:space="preserve">  </w:t>
      </w:r>
      <w:r w:rsidRPr="007077EF">
        <w:rPr>
          <w:rFonts w:ascii="Tahoma" w:hAnsi="Tahoma" w:cs="Tahoma"/>
        </w:rPr>
        <w:t>η</w:t>
      </w:r>
      <w:r w:rsidRPr="007077EF">
        <w:rPr>
          <w:rFonts w:ascii="Tahoma" w:hAnsi="Tahoma" w:cs="Tahoma"/>
          <w:b/>
        </w:rPr>
        <w:t xml:space="preserve"> </w:t>
      </w:r>
      <w:r w:rsidRPr="007077EF">
        <w:rPr>
          <w:rFonts w:ascii="Tahoma" w:hAnsi="Tahoma" w:cs="Tahoma"/>
        </w:rPr>
        <w:t>οριζόντια</w:t>
      </w:r>
      <w:r w:rsidRPr="007077EF">
        <w:rPr>
          <w:rFonts w:ascii="Tahoma" w:hAnsi="Tahoma" w:cs="Tahoma"/>
          <w:b/>
        </w:rPr>
        <w:t xml:space="preserve"> </w:t>
      </w:r>
      <w:r w:rsidRPr="007077EF">
        <w:rPr>
          <w:rFonts w:ascii="Tahoma" w:hAnsi="Tahoma" w:cs="Tahoma"/>
        </w:rPr>
        <w:t xml:space="preserve">σήμανση με την αναγραφή της λέξεων </w:t>
      </w:r>
      <w:r w:rsidRPr="007077EF">
        <w:rPr>
          <w:rFonts w:ascii="Tahoma" w:hAnsi="Tahoma" w:cs="Tahoma"/>
          <w:lang w:val="en-US"/>
        </w:rPr>
        <w:t>STOP</w:t>
      </w:r>
      <w:r w:rsidRPr="007077EF">
        <w:rPr>
          <w:rFonts w:ascii="Tahoma" w:hAnsi="Tahoma" w:cs="Tahoma"/>
        </w:rPr>
        <w:t xml:space="preserve"> όπως αυτό απεικονίζεται στο θεωρημένο σχέδιο.</w:t>
      </w:r>
    </w:p>
    <w:p w:rsidR="00320EAD" w:rsidRPr="007077EF" w:rsidRDefault="00320EAD" w:rsidP="007E3026">
      <w:pPr>
        <w:pStyle w:val="10"/>
        <w:tabs>
          <w:tab w:val="left" w:pos="709"/>
        </w:tabs>
        <w:ind w:left="0" w:firstLine="567"/>
        <w:jc w:val="both"/>
        <w:rPr>
          <w:rFonts w:ascii="Tahoma" w:hAnsi="Tahoma" w:cs="Tahoma"/>
        </w:rPr>
      </w:pPr>
      <w:r w:rsidRPr="007077EF">
        <w:rPr>
          <w:rFonts w:ascii="Tahoma" w:hAnsi="Tahoma" w:cs="Tahoma"/>
          <w:bCs/>
        </w:rPr>
        <w:t>4.Επίσης</w:t>
      </w:r>
      <w:r w:rsidRPr="007077EF">
        <w:rPr>
          <w:rFonts w:ascii="Tahoma" w:hAnsi="Tahoma" w:cs="Tahoma"/>
        </w:rPr>
        <w:t xml:space="preserve"> επί της </w:t>
      </w:r>
      <w:r w:rsidRPr="007077EF">
        <w:rPr>
          <w:rFonts w:ascii="Tahoma" w:eastAsia="Times New Roman" w:hAnsi="Tahoma" w:cs="Tahoma"/>
          <w:bCs/>
          <w:lang w:eastAsia="en-US"/>
        </w:rPr>
        <w:t xml:space="preserve">οδού Δελμούζου </w:t>
      </w:r>
      <w:r w:rsidRPr="007077EF">
        <w:rPr>
          <w:rFonts w:ascii="Tahoma" w:hAnsi="Tahoma" w:cs="Tahoma"/>
          <w:b/>
        </w:rPr>
        <w:t>έμπροσθεν Κ.Μ. 158</w:t>
      </w:r>
      <w:r w:rsidRPr="007077EF">
        <w:rPr>
          <w:rFonts w:ascii="Tahoma" w:hAnsi="Tahoma" w:cs="Tahoma"/>
          <w:b/>
          <w:vertAlign w:val="superscript"/>
        </w:rPr>
        <w:t>ΕΔ,</w:t>
      </w:r>
      <w:r w:rsidRPr="007077EF">
        <w:rPr>
          <w:rFonts w:ascii="Tahoma" w:hAnsi="Tahoma" w:cs="Tahoma"/>
          <w:b/>
        </w:rPr>
        <w:t xml:space="preserve"> Γαιών Ρόδου </w:t>
      </w:r>
      <w:r w:rsidRPr="007077EF">
        <w:rPr>
          <w:rFonts w:ascii="Tahoma" w:hAnsi="Tahoma" w:cs="Tahoma"/>
        </w:rPr>
        <w:t>οι ιδιοκτήτες υποχρεούνται να προβούν σε  οριζόντια διαγράμμιση του άξονα της οδού με διπλή συνεχή γραμμή έμπροσθεν της εισόδου – εξόδου και σε μήκος 50 μέτρων εκατέρωθεν αυτής.</w:t>
      </w:r>
    </w:p>
    <w:p w:rsidR="00320EAD" w:rsidRPr="007077EF" w:rsidRDefault="00320EAD" w:rsidP="007E3026">
      <w:pPr>
        <w:pStyle w:val="10"/>
        <w:tabs>
          <w:tab w:val="left" w:pos="709"/>
        </w:tabs>
        <w:ind w:left="0" w:firstLine="567"/>
        <w:jc w:val="both"/>
        <w:rPr>
          <w:rFonts w:ascii="Tahoma" w:hAnsi="Tahoma" w:cs="Tahoma"/>
        </w:rPr>
      </w:pPr>
      <w:r w:rsidRPr="007077EF">
        <w:rPr>
          <w:rFonts w:ascii="Tahoma" w:hAnsi="Tahoma" w:cs="Tahoma"/>
        </w:rPr>
        <w:t xml:space="preserve">5.Να τοποθετηθεί επαρκής ηλεκτροφωτισμός στα σημεία εισόδου και εξόδου εντός της </w:t>
      </w:r>
      <w:r w:rsidRPr="007077EF">
        <w:rPr>
          <w:rFonts w:ascii="Tahoma" w:hAnsi="Tahoma" w:cs="Tahoma"/>
          <w:color w:val="FF0000"/>
        </w:rPr>
        <w:t xml:space="preserve"> </w:t>
      </w:r>
      <w:r w:rsidRPr="007077EF">
        <w:rPr>
          <w:rFonts w:ascii="Tahoma" w:hAnsi="Tahoma" w:cs="Tahoma"/>
        </w:rPr>
        <w:t>Κ.Μ.158</w:t>
      </w:r>
      <w:r w:rsidRPr="007077EF">
        <w:rPr>
          <w:rFonts w:ascii="Tahoma" w:hAnsi="Tahoma" w:cs="Tahoma"/>
          <w:vertAlign w:val="superscript"/>
        </w:rPr>
        <w:t xml:space="preserve">ΕΔ </w:t>
      </w:r>
      <w:r w:rsidRPr="007077EF">
        <w:rPr>
          <w:rFonts w:ascii="Tahoma" w:hAnsi="Tahoma" w:cs="Tahoma"/>
        </w:rPr>
        <w:t>Γαιών Ρόδου</w:t>
      </w:r>
    </w:p>
    <w:p w:rsidR="00320EAD" w:rsidRPr="007077EF" w:rsidRDefault="00320EAD" w:rsidP="007E3026">
      <w:pPr>
        <w:pStyle w:val="10"/>
        <w:tabs>
          <w:tab w:val="left" w:pos="709"/>
        </w:tabs>
        <w:ind w:left="0" w:firstLine="567"/>
        <w:jc w:val="both"/>
        <w:rPr>
          <w:rFonts w:ascii="Tahoma" w:hAnsi="Tahoma" w:cs="Tahoma"/>
        </w:rPr>
      </w:pPr>
      <w:r w:rsidRPr="007077EF">
        <w:rPr>
          <w:rFonts w:ascii="Tahoma" w:hAnsi="Tahoma" w:cs="Tahoma"/>
        </w:rPr>
        <w:tab/>
        <w:t>Όλα τα ανωτέρω απεικονίζονται αναλυτικά στο συνημμένο Σχέδιο του Διπλωματούχου ΑΠΘ Αρχιτέκτονα Μηχανικού Μιχαηλίδη Ανδρέα το οποίο η Υπηρεσία διόρθωσε και ΘΕΩΡΗΣΕ.</w:t>
      </w:r>
    </w:p>
    <w:p w:rsidR="00320EAD" w:rsidRPr="007077EF" w:rsidRDefault="00320EAD" w:rsidP="007E3026">
      <w:pPr>
        <w:pStyle w:val="10"/>
        <w:ind w:left="0" w:firstLine="567"/>
        <w:jc w:val="both"/>
        <w:rPr>
          <w:rFonts w:ascii="Tahoma" w:hAnsi="Tahoma" w:cs="Tahoma"/>
        </w:rPr>
      </w:pPr>
    </w:p>
    <w:p w:rsidR="00320EAD" w:rsidRPr="007077EF" w:rsidRDefault="00320EAD" w:rsidP="007E3026">
      <w:pPr>
        <w:pStyle w:val="10"/>
        <w:tabs>
          <w:tab w:val="num" w:pos="426"/>
        </w:tabs>
        <w:ind w:left="0" w:firstLine="567"/>
        <w:jc w:val="both"/>
        <w:rPr>
          <w:rFonts w:ascii="Tahoma" w:hAnsi="Tahoma" w:cs="Tahoma"/>
        </w:rPr>
      </w:pPr>
      <w:r w:rsidRPr="007077EF">
        <w:rPr>
          <w:rFonts w:ascii="Tahoma" w:hAnsi="Tahoma" w:cs="Tahoma"/>
        </w:rPr>
        <w:t xml:space="preserve">Ι. Ο  ιδιοκτήτης κατά την εκτέλεση των εργασιών  κατασκευής της εγκεκριμένης μελέτης «Εισόδου – Εξόδου»  υποχρεούται να εφαρμόσει πιστά το εγκεκριμένο σχέδιο. Τ4 </w:t>
      </w:r>
    </w:p>
    <w:p w:rsidR="00320EAD" w:rsidRPr="007077EF" w:rsidRDefault="00320EAD" w:rsidP="007E3026">
      <w:pPr>
        <w:pStyle w:val="10"/>
        <w:tabs>
          <w:tab w:val="num" w:pos="426"/>
        </w:tabs>
        <w:ind w:left="0" w:firstLine="567"/>
        <w:jc w:val="both"/>
        <w:rPr>
          <w:rFonts w:ascii="Tahoma" w:hAnsi="Tahoma" w:cs="Tahoma"/>
        </w:rPr>
      </w:pPr>
      <w:r w:rsidRPr="007077EF">
        <w:rPr>
          <w:rFonts w:ascii="Tahoma" w:hAnsi="Tahoma" w:cs="Tahoma"/>
        </w:rPr>
        <w:t>ΙΙ. Σε περίπτωση που κρίνεται απαραίτητη η ενίσχυση της σήμανσης με επιπλέον σήματα κυκλοφορίας, η υπηρεσία μας διατηρεί το δικαίωμα να τους ζητήσει την τοποθέτησή τους.</w:t>
      </w:r>
    </w:p>
    <w:p w:rsidR="00320EAD" w:rsidRPr="007077EF" w:rsidRDefault="00320EAD" w:rsidP="007E3026">
      <w:pPr>
        <w:pStyle w:val="10"/>
        <w:tabs>
          <w:tab w:val="num" w:pos="426"/>
        </w:tabs>
        <w:ind w:left="0" w:firstLine="567"/>
        <w:jc w:val="both"/>
        <w:rPr>
          <w:rFonts w:ascii="Tahoma" w:hAnsi="Tahoma" w:cs="Tahoma"/>
        </w:rPr>
      </w:pPr>
      <w:r w:rsidRPr="007077EF">
        <w:rPr>
          <w:rFonts w:ascii="Tahoma" w:hAnsi="Tahoma" w:cs="Tahoma"/>
        </w:rPr>
        <w:lastRenderedPageBreak/>
        <w:t xml:space="preserve">ΙΙΙ. Κατά την εκτέλεση των πιο πάνω εργασιών θα πρέπει να ληφθούν όλα τα ενδεικνυόμενα μέτρα προς αποφυγή ατυχημάτων, για τα οποία σε περίπτωση που συμβούν, αποκλειστική ευθύνη έχουν οι ιδιοκτήτες και ο επιβλέπων μηχανικός τους. </w:t>
      </w:r>
    </w:p>
    <w:p w:rsidR="00320EAD" w:rsidRPr="007077EF" w:rsidRDefault="00320EAD" w:rsidP="007E3026">
      <w:pPr>
        <w:pStyle w:val="10"/>
        <w:tabs>
          <w:tab w:val="num" w:pos="426"/>
        </w:tabs>
        <w:ind w:left="0" w:firstLine="567"/>
        <w:jc w:val="both"/>
        <w:rPr>
          <w:rFonts w:ascii="Tahoma" w:hAnsi="Tahoma" w:cs="Tahoma"/>
        </w:rPr>
      </w:pPr>
      <w:r w:rsidRPr="007077EF">
        <w:rPr>
          <w:rFonts w:ascii="Tahoma" w:hAnsi="Tahoma" w:cs="Tahoma"/>
          <w:b/>
          <w:u w:val="single"/>
          <w:lang w:val="en-US"/>
        </w:rPr>
        <w:t>IV</w:t>
      </w:r>
      <w:r w:rsidRPr="007077EF">
        <w:rPr>
          <w:rFonts w:ascii="Tahoma" w:hAnsi="Tahoma" w:cs="Tahoma"/>
          <w:b/>
          <w:u w:val="single"/>
        </w:rPr>
        <w:t>. Να αποκλειστεί η πρόσβαση των οχημάτων προς την εγκατάσταση από οποιαδήποτε άλλη θέση</w:t>
      </w:r>
      <w:r w:rsidRPr="007077EF">
        <w:rPr>
          <w:rFonts w:ascii="Tahoma" w:hAnsi="Tahoma" w:cs="Tahoma"/>
        </w:rPr>
        <w:t>.  Η μοναδική πρόσβαση των οχημάτων για τις ΚΜ</w:t>
      </w:r>
      <w:r w:rsidRPr="007077EF">
        <w:rPr>
          <w:rFonts w:ascii="Tahoma" w:hAnsi="Tahoma" w:cs="Tahoma"/>
          <w:color w:val="000000"/>
        </w:rPr>
        <w:t>158</w:t>
      </w:r>
      <w:r w:rsidRPr="007077EF">
        <w:rPr>
          <w:rFonts w:ascii="Tahoma" w:hAnsi="Tahoma" w:cs="Tahoma"/>
          <w:color w:val="000000"/>
          <w:vertAlign w:val="superscript"/>
        </w:rPr>
        <w:t>ΕΑ</w:t>
      </w:r>
      <w:r w:rsidRPr="007077EF">
        <w:rPr>
          <w:rFonts w:ascii="Tahoma" w:hAnsi="Tahoma" w:cs="Tahoma"/>
          <w:color w:val="000000"/>
        </w:rPr>
        <w:t>, 158</w:t>
      </w:r>
      <w:r w:rsidRPr="007077EF">
        <w:rPr>
          <w:rFonts w:ascii="Tahoma" w:hAnsi="Tahoma" w:cs="Tahoma"/>
          <w:color w:val="000000"/>
          <w:vertAlign w:val="superscript"/>
        </w:rPr>
        <w:t>ΕΒ</w:t>
      </w:r>
      <w:r w:rsidRPr="007077EF">
        <w:rPr>
          <w:rFonts w:ascii="Tahoma" w:hAnsi="Tahoma" w:cs="Tahoma"/>
          <w:color w:val="000000"/>
        </w:rPr>
        <w:t>, 158</w:t>
      </w:r>
      <w:r w:rsidRPr="007077EF">
        <w:rPr>
          <w:rFonts w:ascii="Tahoma" w:hAnsi="Tahoma" w:cs="Tahoma"/>
          <w:color w:val="000000"/>
          <w:vertAlign w:val="superscript"/>
        </w:rPr>
        <w:t>ΕΓ</w:t>
      </w:r>
      <w:r w:rsidRPr="007077EF">
        <w:rPr>
          <w:rFonts w:ascii="Tahoma" w:hAnsi="Tahoma" w:cs="Tahoma"/>
          <w:color w:val="000000"/>
        </w:rPr>
        <w:t>,158</w:t>
      </w:r>
      <w:r w:rsidRPr="007077EF">
        <w:rPr>
          <w:rFonts w:ascii="Tahoma" w:hAnsi="Tahoma" w:cs="Tahoma"/>
          <w:color w:val="000000"/>
          <w:vertAlign w:val="superscript"/>
        </w:rPr>
        <w:t>ΕΔ</w:t>
      </w:r>
      <w:r w:rsidRPr="007077EF">
        <w:rPr>
          <w:rFonts w:ascii="Tahoma" w:hAnsi="Tahoma" w:cs="Tahoma"/>
          <w:color w:val="000000"/>
        </w:rPr>
        <w:t>, 158</w:t>
      </w:r>
      <w:r w:rsidRPr="007077EF">
        <w:rPr>
          <w:rFonts w:ascii="Tahoma" w:hAnsi="Tahoma" w:cs="Tahoma"/>
          <w:color w:val="000000"/>
          <w:vertAlign w:val="superscript"/>
        </w:rPr>
        <w:t>ΕΕ</w:t>
      </w:r>
      <w:r w:rsidRPr="007077EF">
        <w:rPr>
          <w:rFonts w:ascii="Tahoma" w:hAnsi="Tahoma" w:cs="Tahoma"/>
          <w:color w:val="000000"/>
        </w:rPr>
        <w:t xml:space="preserve"> και 158</w:t>
      </w:r>
      <w:r w:rsidRPr="007077EF">
        <w:rPr>
          <w:rFonts w:ascii="Tahoma" w:hAnsi="Tahoma" w:cs="Tahoma"/>
          <w:color w:val="000000"/>
          <w:vertAlign w:val="superscript"/>
        </w:rPr>
        <w:t>ΕΖ</w:t>
      </w:r>
      <w:r w:rsidRPr="007077EF">
        <w:rPr>
          <w:rFonts w:ascii="Tahoma" w:hAnsi="Tahoma" w:cs="Tahoma"/>
          <w:color w:val="000000"/>
        </w:rPr>
        <w:t xml:space="preserve"> </w:t>
      </w:r>
      <w:r w:rsidRPr="007077EF">
        <w:rPr>
          <w:rFonts w:ascii="Tahoma" w:hAnsi="Tahoma" w:cs="Tahoma"/>
        </w:rPr>
        <w:t xml:space="preserve"> γαιών Ρόδου, θα  γίνονται δια μέσου της θεωρημένης εισόδου-εξόδου που βρίσκεται στη δουλεία διάβασης της μερίδας ΚΜ 158ΕΔ γαιών Ρόδου στο σημείο που εφάπτεται με την Κοινόχρηστη Δημοτική οδό Δελμβούζου και φαίνεται στο συνημμένο σχέδιο </w:t>
      </w:r>
      <w:r w:rsidRPr="007077EF">
        <w:rPr>
          <w:rFonts w:ascii="Tahoma" w:hAnsi="Tahoma" w:cs="Tahoma"/>
          <w:b/>
        </w:rPr>
        <w:t>που συνοδεύει το παρόν έγγραφο μας</w:t>
      </w:r>
      <w:r w:rsidRPr="007077EF">
        <w:rPr>
          <w:rFonts w:ascii="Tahoma" w:hAnsi="Tahoma" w:cs="Tahoma"/>
        </w:rPr>
        <w:t>.</w:t>
      </w:r>
      <w:r w:rsidRPr="007077EF">
        <w:rPr>
          <w:rFonts w:ascii="Tahoma" w:hAnsi="Tahoma" w:cs="Tahoma"/>
          <w:b/>
          <w:bCs/>
        </w:rPr>
        <w:t xml:space="preserve"> </w:t>
      </w:r>
    </w:p>
    <w:p w:rsidR="00320EAD" w:rsidRPr="007077EF" w:rsidRDefault="00320EAD" w:rsidP="007E3026">
      <w:pPr>
        <w:pStyle w:val="10"/>
        <w:tabs>
          <w:tab w:val="num" w:pos="426"/>
        </w:tabs>
        <w:ind w:left="0" w:firstLine="567"/>
        <w:jc w:val="both"/>
        <w:rPr>
          <w:rFonts w:ascii="Tahoma" w:hAnsi="Tahoma" w:cs="Tahoma"/>
        </w:rPr>
      </w:pPr>
      <w:proofErr w:type="gramStart"/>
      <w:r w:rsidRPr="007077EF">
        <w:rPr>
          <w:rFonts w:ascii="Tahoma" w:hAnsi="Tahoma" w:cs="Tahoma"/>
          <w:lang w:val="en-US"/>
        </w:rPr>
        <w:t>V</w:t>
      </w:r>
      <w:r w:rsidRPr="007077EF">
        <w:rPr>
          <w:rFonts w:ascii="Tahoma" w:hAnsi="Tahoma" w:cs="Tahoma"/>
        </w:rPr>
        <w:t>. Σε περίπτωση μελλοντικής διαπλάτυνσης του δρόμου ο ενδιαφερόμενος θα μεταφέρει την είσοδο - έξοδο με δικά του έξοδα σε θέση που θα υποδείξει η υπηρεσία μας.</w:t>
      </w:r>
      <w:proofErr w:type="gramEnd"/>
    </w:p>
    <w:p w:rsidR="00320EAD" w:rsidRPr="007077EF" w:rsidRDefault="00320EAD" w:rsidP="007E3026">
      <w:pPr>
        <w:pStyle w:val="10"/>
        <w:tabs>
          <w:tab w:val="num" w:pos="426"/>
        </w:tabs>
        <w:ind w:left="0" w:firstLine="567"/>
        <w:jc w:val="both"/>
        <w:rPr>
          <w:rFonts w:ascii="Tahoma" w:hAnsi="Tahoma" w:cs="Tahoma"/>
        </w:rPr>
      </w:pPr>
      <w:r w:rsidRPr="007077EF">
        <w:rPr>
          <w:rFonts w:ascii="Tahoma" w:hAnsi="Tahoma" w:cs="Tahoma"/>
          <w:lang w:val="en-US"/>
        </w:rPr>
        <w:t>VI</w:t>
      </w:r>
      <w:r w:rsidRPr="007077EF">
        <w:rPr>
          <w:rFonts w:ascii="Tahoma" w:hAnsi="Tahoma" w:cs="Tahoma"/>
        </w:rPr>
        <w:t>. Για επέκταση των κτιριακών εγκαταστάσεων ή προσθήκη επιπλέον επιτρεπόμενων χρήσεων, απαιτείται νέα αίτηση για έγκριση μελέτης «εισόδου – εξόδου».</w:t>
      </w:r>
    </w:p>
    <w:p w:rsidR="00320EAD" w:rsidRPr="007077EF" w:rsidRDefault="00320EAD" w:rsidP="007E3026">
      <w:pPr>
        <w:pStyle w:val="10"/>
        <w:tabs>
          <w:tab w:val="num" w:pos="426"/>
        </w:tabs>
        <w:ind w:left="0" w:firstLine="567"/>
        <w:jc w:val="both"/>
        <w:rPr>
          <w:rFonts w:ascii="Tahoma" w:hAnsi="Tahoma" w:cs="Tahoma"/>
        </w:rPr>
      </w:pPr>
      <w:r w:rsidRPr="007077EF">
        <w:rPr>
          <w:rFonts w:ascii="Tahoma" w:hAnsi="Tahoma" w:cs="Tahoma"/>
          <w:lang w:val="en-US"/>
        </w:rPr>
        <w:t>VII</w:t>
      </w:r>
      <w:r w:rsidRPr="007077EF">
        <w:rPr>
          <w:rFonts w:ascii="Tahoma" w:hAnsi="Tahoma" w:cs="Tahoma"/>
        </w:rPr>
        <w:t>. Σε περίπτωση που διαπιστωθεί ότι έχουν τροποποιηθεί στοιχεία της διαμόρφωσης ή προκαλούνται προβλήματα στο δημοτικό δίκτυο, λόγω εισόδου – εξόδου οχημάτων στην εγκατάσταση, διατηρούμε το δικαίωμα ανάκλησης αυτής της πρότασης περί χορήγησης άδειας, χωρίς την καταβολή οποιασδήποτε αποζημίωσης.</w:t>
      </w:r>
    </w:p>
    <w:p w:rsidR="00320EAD" w:rsidRPr="007077EF" w:rsidRDefault="00320EAD" w:rsidP="007E3026">
      <w:pPr>
        <w:pStyle w:val="10"/>
        <w:ind w:left="0" w:firstLine="567"/>
        <w:jc w:val="both"/>
        <w:rPr>
          <w:rFonts w:ascii="Tahoma" w:hAnsi="Tahoma" w:cs="Tahoma"/>
        </w:rPr>
      </w:pPr>
    </w:p>
    <w:p w:rsidR="00320EAD" w:rsidRPr="007077EF" w:rsidRDefault="00320EAD" w:rsidP="007E3026">
      <w:pPr>
        <w:pStyle w:val="10"/>
        <w:ind w:left="0" w:firstLine="567"/>
        <w:jc w:val="both"/>
        <w:rPr>
          <w:rFonts w:ascii="Tahoma" w:hAnsi="Tahoma" w:cs="Tahoma"/>
        </w:rPr>
      </w:pPr>
      <w:r w:rsidRPr="007077EF">
        <w:rPr>
          <w:rFonts w:ascii="Tahoma" w:hAnsi="Tahoma" w:cs="Tahoma"/>
        </w:rPr>
        <w:t>Η παρούσα έγκριση μελέτης ισχύει για τέσσερα (4) χρόνια από σήμερα και μόνο για τις εγκαταστάσεις οι οποίες αναφέρονται σε αυτήν. Σε περίπτωση μη ολοκλήρωσης των εργασιών της προτεινόμενης εισόδου-εξοδου οχημάτων μέσα στην προθεσμία των τεσσάρων χρόνων και εφόσον δεν έχουν αλλάξει οι κυκλοφοριακές συνθήκες της οδού, μπορείτε να αιτηθείτε εγγράφως την παράταση της ισχύος της, εφάπαξ για άλλα τέσσερα (4) χρόνια (άρθρο 159 του Ν.4512/2018). Η αίτηση για παράταση θα πρέπει να υποβληθεί πριν τη λήξη της παρούσας έγκρισης.</w:t>
      </w:r>
    </w:p>
    <w:p w:rsidR="00320EAD" w:rsidRPr="007077EF" w:rsidRDefault="00320EAD" w:rsidP="007E3026">
      <w:pPr>
        <w:pStyle w:val="10"/>
        <w:ind w:left="0" w:firstLine="567"/>
        <w:jc w:val="both"/>
        <w:rPr>
          <w:rFonts w:ascii="Tahoma" w:hAnsi="Tahoma" w:cs="Tahoma"/>
        </w:rPr>
      </w:pPr>
      <w:r w:rsidRPr="007077EF">
        <w:rPr>
          <w:rFonts w:ascii="Tahoma" w:hAnsi="Tahoma" w:cs="Tahoma"/>
        </w:rPr>
        <w:t>Για την χορήγηση Άδειας Λειτουργίας της εγκατάστασης τηρούνται οι διατάξεις του Άρθρου 159 του Νόμου 4512/2018 (ΦΕΚ 5Α/17-01/2018) σύμφωνα με το οποίο απαιτείται Υπεύθυνη δήλωση αρμόδιου μηχανικού όπου να δηλώνεται  ότι η σύνδεση υλοποιήθηκε σύμφωνα με τα εγκεκριμένα σχέδια (στην αρμόδια υπηρεσία περί χορήγησης άδειας λειτουργίας).  Η άδεια λειτουργίας κοινοποιείται από την Αρμόδια Υπηρεσία στην Υπηρεσία μας προκειμένου να λάβει γνώση για την έναρξη λειτουργίας της εγκατάστασης.</w:t>
      </w:r>
    </w:p>
    <w:p w:rsidR="00320EAD" w:rsidRPr="007077EF" w:rsidRDefault="00320EAD" w:rsidP="007E3026">
      <w:pPr>
        <w:pStyle w:val="10"/>
        <w:tabs>
          <w:tab w:val="left" w:pos="284"/>
        </w:tabs>
        <w:spacing w:before="120"/>
        <w:ind w:left="0" w:firstLine="567"/>
        <w:jc w:val="both"/>
        <w:rPr>
          <w:rFonts w:ascii="Tahoma" w:hAnsi="Tahoma" w:cs="Tahoma"/>
          <w:color w:val="FF0000"/>
        </w:rPr>
      </w:pPr>
    </w:p>
    <w:p w:rsidR="00320EAD" w:rsidRPr="007077EF" w:rsidRDefault="00320EAD" w:rsidP="007E3026">
      <w:pPr>
        <w:pStyle w:val="10"/>
        <w:tabs>
          <w:tab w:val="left" w:pos="284"/>
        </w:tabs>
        <w:spacing w:before="120"/>
        <w:ind w:left="0" w:firstLine="567"/>
        <w:jc w:val="both"/>
        <w:rPr>
          <w:rFonts w:ascii="Tahoma" w:hAnsi="Tahoma" w:cs="Tahoma"/>
          <w:lang w:val="en-US"/>
        </w:rPr>
      </w:pPr>
      <w:r w:rsidRPr="007077EF">
        <w:rPr>
          <w:rFonts w:ascii="Tahoma" w:hAnsi="Tahoma" w:cs="Tahoma"/>
        </w:rPr>
        <w:t xml:space="preserve">Η παρούσα μελέτη αφορά αποκλειστικά και μόνο την έγκριση Μελέτης εισόδου – εξόδου οχημάτων των ΚΜ 158ΕΑ, 158ΕΒ, 158ΕΓ,158ΕΔ, 158ΕΕ και 158Ε γαιών Ρόδου μέσω της δουλείας διάβασης δ8 και τμήματος της ΚΜ 158ΕΔ (και ειδικότερα  από το σημείο α έως σημείο β πλάτους 5,50 μέτρων, όπως αυτό απεικονίζεται στο </w:t>
      </w:r>
      <w:r w:rsidRPr="007077EF">
        <w:rPr>
          <w:rFonts w:ascii="Tahoma" w:hAnsi="Tahoma" w:cs="Tahoma"/>
          <w:b/>
        </w:rPr>
        <w:t>συνημμένο σχέδιο Τ4</w:t>
      </w:r>
      <w:r w:rsidRPr="007077EF">
        <w:rPr>
          <w:rFonts w:ascii="Tahoma" w:hAnsi="Tahoma" w:cs="Tahoma"/>
        </w:rPr>
        <w:t xml:space="preserve"> της τεχνικής μελέτης) επί Κοινόχρηστου Δημοτικού δρόμου – οδός Δελμούζου, για την εγκατάσταση </w:t>
      </w:r>
      <w:r w:rsidRPr="007077EF">
        <w:rPr>
          <w:rFonts w:ascii="Tahoma" w:hAnsi="Tahoma" w:cs="Tahoma"/>
          <w:b/>
        </w:rPr>
        <w:t>«</w:t>
      </w:r>
      <w:r w:rsidRPr="007077EF">
        <w:rPr>
          <w:rFonts w:ascii="Tahoma" w:hAnsi="Tahoma" w:cs="Tahoma"/>
          <w:b/>
          <w:color w:val="000000"/>
        </w:rPr>
        <w:t>Νέας ισόγειας μεταλλικής βιδωτής αποθήκης με πατάρι» εντός των ΚΜ 158ΕΔ και ΚΜ 158ΕΓ</w:t>
      </w:r>
      <w:r w:rsidRPr="007077EF">
        <w:rPr>
          <w:rFonts w:ascii="Tahoma" w:hAnsi="Tahoma" w:cs="Tahoma"/>
        </w:rPr>
        <w:t xml:space="preserve"> </w:t>
      </w:r>
      <w:r w:rsidRPr="007077EF">
        <w:rPr>
          <w:rFonts w:ascii="Tahoma" w:hAnsi="Tahoma" w:cs="Tahoma"/>
          <w:color w:val="FF0000"/>
        </w:rPr>
        <w:t xml:space="preserve"> </w:t>
      </w:r>
      <w:r w:rsidRPr="007077EF">
        <w:rPr>
          <w:rFonts w:ascii="Tahoma" w:hAnsi="Tahoma" w:cs="Tahoma"/>
        </w:rPr>
        <w:t>και δεν υποκαθιστά αναγκαίες άδειες της εγκατάστασης από άλλη αρχή ούτε παρέχει νομιμοποίηση τυχόν αποκλίσεων της υφιστάμενης εγκατάστασης από όρους αρμοδιότητας άλλης αρχής.</w:t>
      </w:r>
    </w:p>
    <w:p w:rsidR="007077EF" w:rsidRPr="007077EF" w:rsidRDefault="007077EF" w:rsidP="007E3026">
      <w:pPr>
        <w:pStyle w:val="10"/>
        <w:tabs>
          <w:tab w:val="left" w:pos="284"/>
        </w:tabs>
        <w:spacing w:before="120"/>
        <w:ind w:left="0" w:firstLine="567"/>
        <w:jc w:val="both"/>
        <w:rPr>
          <w:rFonts w:ascii="Tahoma" w:hAnsi="Tahoma" w:cs="Tahoma"/>
          <w:lang w:val="en-US"/>
        </w:rPr>
      </w:pPr>
    </w:p>
    <w:p w:rsidR="007077EF" w:rsidRPr="007077EF" w:rsidRDefault="007077EF" w:rsidP="007E3026">
      <w:pPr>
        <w:ind w:firstLine="567"/>
        <w:rPr>
          <w:rFonts w:ascii="Tahoma" w:hAnsi="Tahoma" w:cs="Tahoma"/>
          <w:b/>
          <w:sz w:val="20"/>
          <w:szCs w:val="20"/>
          <w:lang w:val="el-GR"/>
        </w:rPr>
      </w:pPr>
      <w:r w:rsidRPr="007077EF">
        <w:rPr>
          <w:rFonts w:ascii="Tahoma" w:hAnsi="Tahoma" w:cs="Tahoma"/>
          <w:b/>
          <w:sz w:val="20"/>
          <w:szCs w:val="20"/>
          <w:lang w:val="el-GR"/>
        </w:rPr>
        <w:t>Αρ. αποφ.  52  /22-04-2019                                                 ΑΔΑ: 62Μ8Ω1Ρ-ΙΒΣ</w:t>
      </w:r>
    </w:p>
    <w:p w:rsidR="007077EF" w:rsidRPr="007077EF" w:rsidRDefault="007077EF" w:rsidP="007E3026">
      <w:pPr>
        <w:ind w:firstLine="567"/>
        <w:rPr>
          <w:rFonts w:ascii="Tahoma" w:hAnsi="Tahoma" w:cs="Tahoma"/>
          <w:b/>
          <w:sz w:val="20"/>
          <w:szCs w:val="20"/>
          <w:lang w:val="el-GR"/>
        </w:rPr>
      </w:pPr>
    </w:p>
    <w:p w:rsidR="007077EF" w:rsidRPr="007077EF" w:rsidRDefault="007077EF" w:rsidP="007E3026">
      <w:pPr>
        <w:ind w:firstLine="567"/>
        <w:jc w:val="center"/>
        <w:rPr>
          <w:rFonts w:ascii="Tahoma" w:hAnsi="Tahoma" w:cs="Tahoma"/>
          <w:b/>
          <w:sz w:val="20"/>
          <w:szCs w:val="20"/>
        </w:rPr>
      </w:pPr>
      <w:r w:rsidRPr="007077EF">
        <w:rPr>
          <w:rFonts w:ascii="Tahoma" w:hAnsi="Tahoma" w:cs="Tahoma"/>
          <w:b/>
          <w:sz w:val="20"/>
          <w:szCs w:val="20"/>
          <w:lang w:val="el-GR"/>
        </w:rPr>
        <w:t>Περίληψη</w:t>
      </w:r>
    </w:p>
    <w:p w:rsidR="007077EF" w:rsidRPr="007077EF" w:rsidRDefault="007077EF" w:rsidP="007E3026">
      <w:pPr>
        <w:ind w:firstLine="567"/>
        <w:jc w:val="center"/>
        <w:rPr>
          <w:rFonts w:ascii="Tahoma" w:hAnsi="Tahoma" w:cs="Tahoma"/>
          <w:b/>
          <w:sz w:val="20"/>
          <w:szCs w:val="20"/>
        </w:rPr>
      </w:pPr>
    </w:p>
    <w:p w:rsidR="007077EF" w:rsidRPr="007077EF" w:rsidRDefault="007077EF" w:rsidP="007E3026">
      <w:pPr>
        <w:ind w:firstLine="567"/>
        <w:jc w:val="both"/>
        <w:rPr>
          <w:rFonts w:ascii="Tahoma" w:hAnsi="Tahoma" w:cs="Tahoma"/>
          <w:b/>
          <w:sz w:val="20"/>
          <w:szCs w:val="20"/>
          <w:lang w:val="el-GR"/>
        </w:rPr>
      </w:pPr>
      <w:r w:rsidRPr="007077EF">
        <w:rPr>
          <w:rFonts w:ascii="Tahoma" w:hAnsi="Tahoma" w:cs="Tahoma"/>
          <w:b/>
          <w:sz w:val="20"/>
          <w:szCs w:val="20"/>
          <w:lang w:val="el-GR"/>
        </w:rPr>
        <w:t>Παραχώρηση και Χωροθέτηση</w:t>
      </w:r>
      <w:r w:rsidRPr="007077EF">
        <w:rPr>
          <w:rFonts w:ascii="Tahoma" w:hAnsi="Tahoma" w:cs="Tahoma"/>
          <w:b/>
          <w:color w:val="000000"/>
          <w:sz w:val="20"/>
          <w:szCs w:val="20"/>
          <w:lang w:val="el-GR"/>
        </w:rPr>
        <w:t xml:space="preserve"> </w:t>
      </w:r>
      <w:r w:rsidRPr="007077EF">
        <w:rPr>
          <w:rFonts w:ascii="Tahoma" w:hAnsi="Tahoma" w:cs="Tahoma"/>
          <w:b/>
          <w:sz w:val="20"/>
          <w:szCs w:val="20"/>
          <w:lang w:val="el-GR"/>
        </w:rPr>
        <w:t>θέσεων στάσης/στάθμευσης κατ εφαρμογή της Κανονιστικής Απόφασης 309/2018 του Δημοτικού Συμβουλίου όπως αυτή τροποποιήθηκε - συμπληρώθηκε με την υπ΄αριθμό απόφαση 504/2018 του Δημοτικού Συμβουλίου με καταβολή Τέλους Κοινοχρήστου Χώρου</w:t>
      </w:r>
      <w:r w:rsidRPr="007077EF">
        <w:rPr>
          <w:rFonts w:ascii="Tahoma" w:hAnsi="Tahoma" w:cs="Tahoma"/>
          <w:sz w:val="20"/>
          <w:szCs w:val="20"/>
          <w:lang w:val="el-GR"/>
        </w:rPr>
        <w:t xml:space="preserve">. </w:t>
      </w:r>
      <w:r w:rsidRPr="007077EF">
        <w:rPr>
          <w:rFonts w:ascii="Tahoma" w:hAnsi="Tahoma" w:cs="Tahoma"/>
          <w:b/>
          <w:sz w:val="20"/>
          <w:szCs w:val="20"/>
          <w:lang w:val="el-GR"/>
        </w:rPr>
        <w:t xml:space="preserve">(Έγγραφο ΑΠ 16/20887/2019 Δνσης Τεχνικών Έργων και Υποδομών) </w:t>
      </w:r>
    </w:p>
    <w:p w:rsidR="007077EF" w:rsidRPr="007077EF" w:rsidRDefault="007077EF" w:rsidP="007E3026">
      <w:pPr>
        <w:ind w:firstLine="567"/>
        <w:rPr>
          <w:rFonts w:ascii="Tahoma" w:hAnsi="Tahoma" w:cs="Tahoma"/>
          <w:sz w:val="20"/>
          <w:szCs w:val="20"/>
          <w:lang w:val="el-GR"/>
        </w:rPr>
      </w:pPr>
    </w:p>
    <w:p w:rsidR="007077EF" w:rsidRPr="007077EF" w:rsidRDefault="007077EF" w:rsidP="007E3026">
      <w:pPr>
        <w:ind w:firstLine="567"/>
        <w:jc w:val="both"/>
        <w:rPr>
          <w:rFonts w:ascii="Tahoma" w:hAnsi="Tahoma" w:cs="Tahoma"/>
          <w:sz w:val="20"/>
          <w:szCs w:val="20"/>
          <w:lang w:val="el-GR" w:eastAsia="el-GR" w:bidi="ar-SA"/>
        </w:rPr>
      </w:pPr>
      <w:r w:rsidRPr="007077EF">
        <w:rPr>
          <w:rFonts w:ascii="Tahoma" w:eastAsia="MS Mincho" w:hAnsi="Tahoma" w:cs="Tahoma"/>
          <w:sz w:val="20"/>
          <w:szCs w:val="20"/>
          <w:lang w:val="el-GR"/>
        </w:rPr>
        <w:t xml:space="preserve">Ο Πρόεδρος κ. Μιχαήλ Παλαιολόγου έθεσε υπόψη της Επιτροπής το </w:t>
      </w:r>
      <w:r w:rsidRPr="007077EF">
        <w:rPr>
          <w:rFonts w:ascii="Tahoma" w:hAnsi="Tahoma" w:cs="Tahoma"/>
          <w:sz w:val="20"/>
          <w:szCs w:val="20"/>
          <w:lang w:val="el-GR" w:eastAsia="el-GR" w:bidi="ar-SA"/>
        </w:rPr>
        <w:t>ΑΠ 16/20087/2019 έγγραφο  Δνσης  Τεχνικών έργων και Υποδομών που έχει ως εξής:</w:t>
      </w:r>
    </w:p>
    <w:p w:rsidR="007077EF" w:rsidRPr="007077EF" w:rsidRDefault="007077EF" w:rsidP="007E3026">
      <w:pPr>
        <w:ind w:firstLine="567"/>
        <w:jc w:val="both"/>
        <w:rPr>
          <w:rFonts w:ascii="Tahoma" w:hAnsi="Tahoma" w:cs="Tahoma"/>
          <w:bCs/>
          <w:sz w:val="20"/>
          <w:szCs w:val="20"/>
          <w:lang w:val="el-GR"/>
        </w:rPr>
      </w:pPr>
    </w:p>
    <w:p w:rsidR="007077EF" w:rsidRPr="007077EF" w:rsidRDefault="007077EF" w:rsidP="007E3026">
      <w:pPr>
        <w:ind w:firstLine="567"/>
        <w:jc w:val="both"/>
        <w:rPr>
          <w:rFonts w:ascii="Tahoma" w:hAnsi="Tahoma" w:cs="Tahoma"/>
          <w:sz w:val="20"/>
          <w:szCs w:val="20"/>
          <w:lang w:val="el-GR"/>
        </w:rPr>
      </w:pPr>
      <w:r w:rsidRPr="007077EF">
        <w:rPr>
          <w:rFonts w:ascii="Tahoma" w:hAnsi="Tahoma" w:cs="Tahoma"/>
          <w:b/>
          <w:color w:val="000000"/>
          <w:sz w:val="20"/>
          <w:szCs w:val="20"/>
          <w:lang w:val="el-GR"/>
        </w:rPr>
        <w:t>Θέμα:</w:t>
      </w:r>
      <w:r w:rsidRPr="007077EF">
        <w:rPr>
          <w:rFonts w:ascii="Tahoma" w:hAnsi="Tahoma" w:cs="Tahoma"/>
          <w:color w:val="000000"/>
          <w:sz w:val="20"/>
          <w:szCs w:val="20"/>
          <w:lang w:val="el-GR"/>
        </w:rPr>
        <w:t xml:space="preserve"> </w:t>
      </w:r>
      <w:r w:rsidRPr="007077EF">
        <w:rPr>
          <w:rFonts w:ascii="Tahoma" w:hAnsi="Tahoma" w:cs="Tahoma"/>
          <w:sz w:val="20"/>
          <w:szCs w:val="20"/>
          <w:lang w:val="el-GR"/>
        </w:rPr>
        <w:t>Παραχώρηση και Χωροθέτηση</w:t>
      </w:r>
      <w:r w:rsidRPr="007077EF">
        <w:rPr>
          <w:rFonts w:ascii="Tahoma" w:hAnsi="Tahoma" w:cs="Tahoma"/>
          <w:color w:val="000000"/>
          <w:sz w:val="20"/>
          <w:szCs w:val="20"/>
          <w:lang w:val="el-GR"/>
        </w:rPr>
        <w:t xml:space="preserve"> </w:t>
      </w:r>
      <w:r w:rsidRPr="007077EF">
        <w:rPr>
          <w:rFonts w:ascii="Tahoma" w:hAnsi="Tahoma" w:cs="Tahoma"/>
          <w:sz w:val="20"/>
          <w:szCs w:val="20"/>
          <w:lang w:val="el-GR"/>
        </w:rPr>
        <w:t>θέσεων στάσης/στάθμευσης κατ εφαρμογή της Κανονιστικής Απόφασης 309/2018 του Δημοτικού Συμβουλίου όπως αυτή τροποποιήθηκε - συμπληρώθηκε με την υπ΄ αριθμό απόφαση 504/2018 του Δημοτικού Συμβουλίου με καταβολή Τέλους Κοινοχρήστου Χώρου.</w:t>
      </w:r>
    </w:p>
    <w:p w:rsidR="007077EF" w:rsidRPr="007077EF" w:rsidRDefault="007077EF" w:rsidP="007E3026">
      <w:pPr>
        <w:ind w:firstLine="567"/>
        <w:jc w:val="both"/>
        <w:rPr>
          <w:rFonts w:ascii="Tahoma" w:hAnsi="Tahoma" w:cs="Tahoma"/>
          <w:sz w:val="20"/>
          <w:szCs w:val="20"/>
          <w:lang w:val="el-GR"/>
        </w:rPr>
      </w:pPr>
      <w:r w:rsidRPr="007077EF">
        <w:rPr>
          <w:rFonts w:ascii="Tahoma" w:hAnsi="Tahoma" w:cs="Tahoma"/>
          <w:b/>
          <w:sz w:val="20"/>
          <w:szCs w:val="20"/>
          <w:lang w:val="el-GR"/>
        </w:rPr>
        <w:t>Σχετ:</w:t>
      </w:r>
      <w:r w:rsidRPr="007077EF">
        <w:rPr>
          <w:rFonts w:ascii="Tahoma" w:hAnsi="Tahoma" w:cs="Tahoma"/>
          <w:sz w:val="20"/>
          <w:szCs w:val="20"/>
          <w:lang w:val="el-GR"/>
        </w:rPr>
        <w:t xml:space="preserve"> 1) Οι υπ΄αριθμό 309 και 504/2018 αποφάσεις του Δημοτικού Συμβουλίου Ρόδου</w:t>
      </w:r>
    </w:p>
    <w:p w:rsidR="007077EF" w:rsidRPr="007077EF" w:rsidRDefault="007077EF" w:rsidP="007E3026">
      <w:pPr>
        <w:ind w:firstLine="567"/>
        <w:jc w:val="both"/>
        <w:rPr>
          <w:rFonts w:ascii="Tahoma" w:hAnsi="Tahoma" w:cs="Tahoma"/>
          <w:sz w:val="20"/>
          <w:szCs w:val="20"/>
          <w:lang w:val="el-GR"/>
        </w:rPr>
      </w:pPr>
      <w:r w:rsidRPr="007077EF">
        <w:rPr>
          <w:rFonts w:ascii="Tahoma" w:hAnsi="Tahoma" w:cs="Tahoma"/>
          <w:sz w:val="20"/>
          <w:szCs w:val="20"/>
          <w:lang w:val="el-GR"/>
        </w:rPr>
        <w:lastRenderedPageBreak/>
        <w:t xml:space="preserve">         2) Υποβληθείσα αίτηση (Επισυναπτόμενος Πίνακας 1)</w:t>
      </w:r>
    </w:p>
    <w:p w:rsidR="007077EF" w:rsidRPr="007077EF" w:rsidRDefault="007077EF" w:rsidP="007E3026">
      <w:pPr>
        <w:tabs>
          <w:tab w:val="left" w:pos="3390"/>
        </w:tabs>
        <w:ind w:firstLine="567"/>
        <w:jc w:val="both"/>
        <w:rPr>
          <w:rFonts w:ascii="Tahoma" w:hAnsi="Tahoma" w:cs="Tahoma"/>
          <w:sz w:val="20"/>
          <w:szCs w:val="20"/>
          <w:lang w:val="el-GR"/>
        </w:rPr>
      </w:pPr>
      <w:r w:rsidRPr="007077EF">
        <w:rPr>
          <w:rFonts w:ascii="Tahoma" w:hAnsi="Tahoma" w:cs="Tahoma"/>
          <w:sz w:val="20"/>
          <w:szCs w:val="20"/>
          <w:lang w:val="el-GR"/>
        </w:rPr>
        <w:tab/>
      </w:r>
      <w:r w:rsidRPr="007077EF">
        <w:rPr>
          <w:rFonts w:ascii="Tahoma" w:hAnsi="Tahoma" w:cs="Tahoma"/>
          <w:sz w:val="20"/>
          <w:szCs w:val="20"/>
          <w:lang w:val="el-GR"/>
        </w:rPr>
        <w:tab/>
      </w:r>
    </w:p>
    <w:p w:rsidR="007077EF" w:rsidRPr="007077EF" w:rsidRDefault="007077EF" w:rsidP="007E3026">
      <w:pPr>
        <w:ind w:firstLine="567"/>
        <w:jc w:val="both"/>
        <w:rPr>
          <w:rFonts w:ascii="Tahoma" w:hAnsi="Tahoma" w:cs="Tahoma"/>
          <w:sz w:val="20"/>
          <w:szCs w:val="20"/>
          <w:lang w:val="el-GR"/>
        </w:rPr>
      </w:pPr>
      <w:r w:rsidRPr="007077EF">
        <w:rPr>
          <w:rFonts w:ascii="Tahoma" w:hAnsi="Tahoma" w:cs="Tahoma"/>
          <w:sz w:val="20"/>
          <w:szCs w:val="20"/>
          <w:lang w:val="el-GR"/>
        </w:rPr>
        <w:t xml:space="preserve">Η υπηρεσία μας λαμβάνοντας υπ΄ όψη τα ανωτέρω σχετικά, τον Κώδικά Οδικής Κυκλοφορίας όπως τροποποιήθηκε και ισχύει μέχρι σήμερα, τις ισχύουσες κανονιστικές αποφάσεις περί κυκλοφοριακών ρυθμίσεων, τα γεωμετρικά στοιχεία των οδών καθώς και τις ανάγκες ζήτησης χώρων στάθμευσης,  προέβη σε αυτοψία για τη δυνατότητα χωροθέτησης θέσεων στάσης/στάθμευσης των αιτούντων. </w:t>
      </w:r>
    </w:p>
    <w:p w:rsidR="007077EF" w:rsidRPr="007077EF" w:rsidRDefault="007077EF" w:rsidP="002454E3">
      <w:pPr>
        <w:ind w:firstLine="567"/>
        <w:jc w:val="both"/>
        <w:rPr>
          <w:rFonts w:ascii="Tahoma" w:hAnsi="Tahoma" w:cs="Tahoma"/>
          <w:i/>
          <w:sz w:val="20"/>
          <w:szCs w:val="20"/>
        </w:rPr>
      </w:pPr>
      <w:r w:rsidRPr="007077EF">
        <w:rPr>
          <w:rFonts w:ascii="Tahoma" w:hAnsi="Tahoma" w:cs="Tahoma"/>
          <w:sz w:val="20"/>
          <w:szCs w:val="20"/>
          <w:lang w:val="el-GR"/>
        </w:rPr>
        <w:t xml:space="preserve">Στο Πίνακα 1 που ακολουθεί φαίνονται αναλυτικά όλα τα απαραίτητα στοιχεία για την χωροθέτηση των θέσεων στάσης/στάθμευσης ανά επιχείρηση. </w:t>
      </w:r>
    </w:p>
    <w:p w:rsidR="007077EF" w:rsidRPr="007077EF" w:rsidRDefault="007077EF" w:rsidP="007E3026">
      <w:pPr>
        <w:pStyle w:val="Bodytext20"/>
        <w:shd w:val="clear" w:color="auto" w:fill="auto"/>
        <w:spacing w:before="0" w:line="240" w:lineRule="auto"/>
        <w:ind w:firstLine="567"/>
        <w:jc w:val="both"/>
        <w:rPr>
          <w:rFonts w:ascii="Tahoma" w:hAnsi="Tahoma" w:cs="Tahoma"/>
          <w:i w:val="0"/>
          <w:spacing w:val="0"/>
          <w:sz w:val="20"/>
          <w:szCs w:val="20"/>
        </w:rPr>
      </w:pPr>
      <w:r w:rsidRPr="007077EF">
        <w:rPr>
          <w:rFonts w:ascii="Tahoma" w:hAnsi="Tahoma" w:cs="Tahoma"/>
          <w:i w:val="0"/>
          <w:spacing w:val="0"/>
          <w:sz w:val="20"/>
          <w:szCs w:val="20"/>
        </w:rPr>
        <w:t xml:space="preserve">Για την κατακόρυφη σήμανση θα πρέπει οι δικαιούχοι του Πίνακα  να προμηθευτούν την ανάλογη Πινακίδα και η τοποθέτηση της θα γίνει από το Δήμο. Η οριζόντια διαγράμμιση θα βαρύνει τον προϋπολογισμό του Δήμου με Κ.Α. 30-73260003 «Σήμανση οδικού δικτύου κατ εφαρμογή κανονιστικών αποφάσεων και Κ.Ο.Κ.» </w:t>
      </w:r>
    </w:p>
    <w:p w:rsidR="007077EF" w:rsidRPr="007077EF" w:rsidRDefault="007077EF" w:rsidP="007E3026">
      <w:pPr>
        <w:pStyle w:val="Bodytext20"/>
        <w:shd w:val="clear" w:color="auto" w:fill="auto"/>
        <w:spacing w:before="0" w:line="240" w:lineRule="auto"/>
        <w:ind w:firstLine="567"/>
        <w:jc w:val="both"/>
        <w:rPr>
          <w:rFonts w:ascii="Tahoma" w:hAnsi="Tahoma" w:cs="Tahoma"/>
          <w:i w:val="0"/>
          <w:spacing w:val="0"/>
          <w:sz w:val="20"/>
          <w:szCs w:val="20"/>
        </w:rPr>
      </w:pPr>
      <w:r w:rsidRPr="007077EF">
        <w:rPr>
          <w:rFonts w:ascii="Tahoma" w:hAnsi="Tahoma" w:cs="Tahoma"/>
          <w:i w:val="0"/>
          <w:spacing w:val="0"/>
          <w:sz w:val="20"/>
          <w:szCs w:val="20"/>
        </w:rPr>
        <w:t xml:space="preserve">Η παραχώρηση  θέσεως στάσης/στάθμευσης του Πίνακα 1 με βάση το άρθρο 1.3 της υπ΄ αριθμ. απόφασης 309/2018 του Δημοτικού Συμβουλίου </w:t>
      </w:r>
      <w:r w:rsidRPr="007077EF">
        <w:rPr>
          <w:rFonts w:ascii="Tahoma" w:hAnsi="Tahoma" w:cs="Tahoma"/>
          <w:b/>
          <w:i w:val="0"/>
          <w:spacing w:val="0"/>
          <w:sz w:val="20"/>
          <w:szCs w:val="20"/>
        </w:rPr>
        <w:t>έχει ισχύ</w:t>
      </w:r>
      <w:r w:rsidRPr="007077EF">
        <w:rPr>
          <w:rFonts w:ascii="Tahoma" w:hAnsi="Tahoma" w:cs="Tahoma"/>
          <w:i w:val="0"/>
          <w:spacing w:val="0"/>
          <w:sz w:val="20"/>
          <w:szCs w:val="20"/>
        </w:rPr>
        <w:t xml:space="preserve"> μέχρι την </w:t>
      </w:r>
      <w:r w:rsidRPr="007077EF">
        <w:rPr>
          <w:rFonts w:ascii="Tahoma" w:hAnsi="Tahoma" w:cs="Tahoma"/>
          <w:b/>
          <w:i w:val="0"/>
          <w:spacing w:val="0"/>
          <w:sz w:val="20"/>
          <w:szCs w:val="20"/>
        </w:rPr>
        <w:t>31/12/2019.</w:t>
      </w:r>
    </w:p>
    <w:p w:rsidR="007077EF" w:rsidRPr="007077EF" w:rsidRDefault="007077EF" w:rsidP="002454E3">
      <w:pPr>
        <w:pStyle w:val="Bodytext20"/>
        <w:shd w:val="clear" w:color="auto" w:fill="auto"/>
        <w:spacing w:before="0" w:line="240" w:lineRule="auto"/>
        <w:ind w:firstLine="567"/>
        <w:jc w:val="both"/>
        <w:rPr>
          <w:rFonts w:ascii="Tahoma" w:hAnsi="Tahoma" w:cs="Tahoma"/>
          <w:sz w:val="20"/>
          <w:szCs w:val="20"/>
        </w:rPr>
      </w:pPr>
      <w:r w:rsidRPr="007077EF">
        <w:rPr>
          <w:rFonts w:ascii="Tahoma" w:hAnsi="Tahoma" w:cs="Tahoma"/>
          <w:i w:val="0"/>
          <w:spacing w:val="0"/>
          <w:sz w:val="20"/>
          <w:szCs w:val="20"/>
        </w:rPr>
        <w:t>Σε περίπτωση αίτησης ανανέωσης για το επόμενο έτος της θέσεως στάσης/στάθμευσης με βάση την παράγραφο Β του Άρθρου 1.3 της Κανονιστικής Απόφασης 309/2018 και  εφόσον δεν έχουν αλλάξει οι κυκλοφοριακές συνθήκες της οδού, δεν απαιτείται  εκ νέου έγκριση παραχώρησης-χωροθέτησης από την Επιτροπή Ποιότητα Ζωής.</w:t>
      </w:r>
    </w:p>
    <w:p w:rsidR="007077EF" w:rsidRPr="007077EF" w:rsidRDefault="007077EF" w:rsidP="007E3026">
      <w:pPr>
        <w:ind w:firstLine="567"/>
        <w:jc w:val="both"/>
        <w:rPr>
          <w:rFonts w:ascii="Tahoma" w:hAnsi="Tahoma" w:cs="Tahoma"/>
          <w:sz w:val="20"/>
          <w:szCs w:val="20"/>
          <w:lang w:val="el-GR"/>
        </w:rPr>
      </w:pPr>
      <w:r w:rsidRPr="007077EF">
        <w:rPr>
          <w:rFonts w:ascii="Tahoma" w:hAnsi="Tahoma" w:cs="Tahoma"/>
          <w:sz w:val="20"/>
          <w:szCs w:val="20"/>
          <w:lang w:val="el-GR"/>
        </w:rPr>
        <w:t>Για την χωροθέτηση θα εφαρμοστεί η διαδικασία που αναφέρεται στο ανωτέρω σχετικό (1).</w:t>
      </w:r>
    </w:p>
    <w:p w:rsidR="007077EF" w:rsidRPr="0056015C" w:rsidRDefault="007077EF" w:rsidP="007E3026">
      <w:pPr>
        <w:ind w:firstLine="567"/>
        <w:jc w:val="both"/>
        <w:rPr>
          <w:rFonts w:ascii="Verdana" w:hAnsi="Verdana" w:cs="Arial"/>
          <w:sz w:val="20"/>
          <w:szCs w:val="20"/>
          <w:lang w:val="el-GR"/>
        </w:rPr>
      </w:pPr>
    </w:p>
    <w:p w:rsidR="007077EF" w:rsidRDefault="007077EF" w:rsidP="007E3026">
      <w:pPr>
        <w:jc w:val="center"/>
      </w:pPr>
      <w:r>
        <w:rPr>
          <w:lang w:val="el-GR"/>
        </w:rPr>
        <w:t>Π</w:t>
      </w:r>
      <w:r>
        <w:t>ΙΝΑΚΑΣ 1.1</w:t>
      </w:r>
    </w:p>
    <w:tbl>
      <w:tblPr>
        <w:tblW w:w="9640" w:type="dxa"/>
        <w:tblInd w:w="-318" w:type="dxa"/>
        <w:tblLayout w:type="fixed"/>
        <w:tblLook w:val="04A0"/>
      </w:tblPr>
      <w:tblGrid>
        <w:gridCol w:w="446"/>
        <w:gridCol w:w="1540"/>
        <w:gridCol w:w="1559"/>
        <w:gridCol w:w="1688"/>
        <w:gridCol w:w="1688"/>
        <w:gridCol w:w="1382"/>
        <w:gridCol w:w="1337"/>
      </w:tblGrid>
      <w:tr w:rsidR="007077EF" w:rsidRPr="0056015C" w:rsidTr="007077EF">
        <w:trPr>
          <w:trHeight w:val="573"/>
        </w:trPr>
        <w:tc>
          <w:tcPr>
            <w:tcW w:w="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77EF" w:rsidRPr="0056015C" w:rsidRDefault="007077EF" w:rsidP="007E3026">
            <w:pPr>
              <w:jc w:val="center"/>
              <w:rPr>
                <w:rFonts w:ascii="Verdana" w:hAnsi="Verdana"/>
                <w:sz w:val="18"/>
                <w:szCs w:val="18"/>
                <w:lang w:eastAsia="el-GR"/>
              </w:rPr>
            </w:pPr>
            <w:r w:rsidRPr="0056015C">
              <w:rPr>
                <w:rFonts w:ascii="Verdana" w:hAnsi="Verdana"/>
                <w:sz w:val="18"/>
                <w:szCs w:val="18"/>
                <w:lang w:eastAsia="el-GR"/>
              </w:rPr>
              <w:t>Α/Α</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7077EF" w:rsidRPr="0056015C" w:rsidRDefault="007077EF" w:rsidP="007E3026">
            <w:pPr>
              <w:jc w:val="center"/>
              <w:rPr>
                <w:rFonts w:ascii="Verdana" w:hAnsi="Verdana"/>
                <w:sz w:val="18"/>
                <w:szCs w:val="18"/>
                <w:lang w:eastAsia="el-GR"/>
              </w:rPr>
            </w:pPr>
            <w:r w:rsidRPr="0056015C">
              <w:rPr>
                <w:rFonts w:ascii="Verdana" w:hAnsi="Verdana"/>
                <w:sz w:val="18"/>
                <w:szCs w:val="18"/>
                <w:lang w:eastAsia="el-GR"/>
              </w:rPr>
              <w:t>Διεύθυνση Χωροθέτησης θέσεως</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077EF" w:rsidRPr="0056015C" w:rsidRDefault="007077EF" w:rsidP="007E3026">
            <w:pPr>
              <w:jc w:val="center"/>
              <w:rPr>
                <w:rFonts w:ascii="Verdana" w:hAnsi="Verdana"/>
                <w:sz w:val="18"/>
                <w:szCs w:val="18"/>
                <w:lang w:eastAsia="el-GR"/>
              </w:rPr>
            </w:pPr>
            <w:r w:rsidRPr="0056015C">
              <w:rPr>
                <w:rFonts w:ascii="Verdana" w:hAnsi="Verdana"/>
                <w:sz w:val="18"/>
                <w:szCs w:val="18"/>
                <w:lang w:eastAsia="el-GR"/>
              </w:rPr>
              <w:t>ΕΙΔΟΣ ΠΑΡΑΧΩΡΗΣΗΣ</w:t>
            </w:r>
          </w:p>
        </w:tc>
        <w:tc>
          <w:tcPr>
            <w:tcW w:w="1688" w:type="dxa"/>
            <w:tcBorders>
              <w:top w:val="single" w:sz="4" w:space="0" w:color="auto"/>
              <w:left w:val="nil"/>
              <w:bottom w:val="single" w:sz="4" w:space="0" w:color="auto"/>
              <w:right w:val="single" w:sz="4" w:space="0" w:color="auto"/>
            </w:tcBorders>
            <w:shd w:val="clear" w:color="000000" w:fill="FFFFFF"/>
            <w:vAlign w:val="center"/>
            <w:hideMark/>
          </w:tcPr>
          <w:p w:rsidR="007077EF" w:rsidRPr="0056015C" w:rsidRDefault="007077EF" w:rsidP="007E3026">
            <w:pPr>
              <w:jc w:val="center"/>
              <w:rPr>
                <w:rFonts w:ascii="Verdana" w:hAnsi="Verdana"/>
                <w:sz w:val="18"/>
                <w:szCs w:val="18"/>
                <w:lang w:eastAsia="el-GR"/>
              </w:rPr>
            </w:pPr>
            <w:r w:rsidRPr="0056015C">
              <w:rPr>
                <w:rFonts w:ascii="Verdana" w:hAnsi="Verdana"/>
                <w:sz w:val="18"/>
                <w:szCs w:val="18"/>
                <w:lang w:eastAsia="el-GR"/>
              </w:rPr>
              <w:t>Ονοματεπώνυμο ΑΙΤΟΥΝΤΑ / ΕΠΩΝΥΜΙΑ ΕΠΙΧΕΙΡΗΣΗΣ</w:t>
            </w:r>
          </w:p>
        </w:tc>
        <w:tc>
          <w:tcPr>
            <w:tcW w:w="1688" w:type="dxa"/>
            <w:tcBorders>
              <w:top w:val="single" w:sz="4" w:space="0" w:color="auto"/>
              <w:left w:val="nil"/>
              <w:bottom w:val="single" w:sz="4" w:space="0" w:color="auto"/>
              <w:right w:val="single" w:sz="4" w:space="0" w:color="auto"/>
            </w:tcBorders>
            <w:shd w:val="clear" w:color="000000" w:fill="FFFFFF"/>
            <w:vAlign w:val="center"/>
            <w:hideMark/>
          </w:tcPr>
          <w:p w:rsidR="007077EF" w:rsidRPr="0056015C" w:rsidRDefault="007077EF" w:rsidP="007E3026">
            <w:pPr>
              <w:jc w:val="center"/>
              <w:rPr>
                <w:rFonts w:ascii="Verdana" w:hAnsi="Verdana"/>
                <w:sz w:val="18"/>
                <w:szCs w:val="18"/>
                <w:lang w:eastAsia="el-GR"/>
              </w:rPr>
            </w:pPr>
            <w:r w:rsidRPr="0056015C">
              <w:rPr>
                <w:rFonts w:ascii="Verdana" w:hAnsi="Verdana"/>
                <w:sz w:val="18"/>
                <w:szCs w:val="18"/>
                <w:lang w:eastAsia="el-GR"/>
              </w:rPr>
              <w:t>Ονοματεπώνυμο Αιτούντα</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7077EF" w:rsidRPr="0056015C" w:rsidRDefault="007077EF" w:rsidP="007E3026">
            <w:pPr>
              <w:jc w:val="center"/>
              <w:rPr>
                <w:rFonts w:ascii="Verdana" w:hAnsi="Verdana"/>
                <w:sz w:val="18"/>
                <w:szCs w:val="18"/>
                <w:lang w:eastAsia="el-GR"/>
              </w:rPr>
            </w:pPr>
            <w:r w:rsidRPr="0056015C">
              <w:rPr>
                <w:rFonts w:ascii="Verdana" w:hAnsi="Verdana"/>
                <w:sz w:val="18"/>
                <w:szCs w:val="18"/>
                <w:lang w:eastAsia="el-GR"/>
              </w:rPr>
              <w:t>Αριθμός πρωτ. Αίτησης</w:t>
            </w:r>
          </w:p>
        </w:tc>
        <w:tc>
          <w:tcPr>
            <w:tcW w:w="1337" w:type="dxa"/>
            <w:tcBorders>
              <w:top w:val="single" w:sz="4" w:space="0" w:color="auto"/>
              <w:left w:val="nil"/>
              <w:bottom w:val="single" w:sz="4" w:space="0" w:color="auto"/>
              <w:right w:val="single" w:sz="4" w:space="0" w:color="auto"/>
            </w:tcBorders>
            <w:shd w:val="clear" w:color="000000" w:fill="FFFFFF"/>
            <w:vAlign w:val="center"/>
            <w:hideMark/>
          </w:tcPr>
          <w:p w:rsidR="007077EF" w:rsidRPr="0056015C" w:rsidRDefault="007077EF" w:rsidP="007E3026">
            <w:pPr>
              <w:jc w:val="center"/>
              <w:rPr>
                <w:rFonts w:ascii="Verdana" w:hAnsi="Verdana"/>
                <w:sz w:val="18"/>
                <w:szCs w:val="18"/>
                <w:lang w:val="el-GR" w:eastAsia="el-GR"/>
              </w:rPr>
            </w:pPr>
            <w:r w:rsidRPr="0056015C">
              <w:rPr>
                <w:rFonts w:ascii="Verdana" w:hAnsi="Verdana"/>
                <w:sz w:val="18"/>
                <w:szCs w:val="18"/>
                <w:lang w:val="el-GR" w:eastAsia="el-GR"/>
              </w:rPr>
              <w:t>Τέλος Κοινοχρήστου χώρου € για το έτος 2019</w:t>
            </w:r>
          </w:p>
        </w:tc>
      </w:tr>
      <w:tr w:rsidR="007077EF" w:rsidRPr="0056015C" w:rsidTr="007077EF">
        <w:trPr>
          <w:trHeight w:val="573"/>
        </w:trPr>
        <w:tc>
          <w:tcPr>
            <w:tcW w:w="446" w:type="dxa"/>
            <w:tcBorders>
              <w:top w:val="single" w:sz="4" w:space="0" w:color="auto"/>
              <w:left w:val="single" w:sz="4" w:space="0" w:color="auto"/>
              <w:bottom w:val="single" w:sz="6" w:space="0" w:color="auto"/>
              <w:right w:val="single" w:sz="6" w:space="0" w:color="auto"/>
            </w:tcBorders>
            <w:shd w:val="clear" w:color="000000" w:fill="FFFFFF"/>
            <w:noWrap/>
            <w:vAlign w:val="center"/>
            <w:hideMark/>
          </w:tcPr>
          <w:p w:rsidR="007077EF" w:rsidRPr="0056015C" w:rsidRDefault="007077EF" w:rsidP="007E3026">
            <w:pPr>
              <w:rPr>
                <w:rFonts w:ascii="Verdana" w:hAnsi="Verdana"/>
                <w:sz w:val="18"/>
                <w:szCs w:val="18"/>
                <w:lang w:eastAsia="el-GR"/>
              </w:rPr>
            </w:pPr>
            <w:r w:rsidRPr="0056015C">
              <w:rPr>
                <w:rFonts w:ascii="Verdana" w:hAnsi="Verdana"/>
                <w:sz w:val="18"/>
                <w:szCs w:val="18"/>
                <w:lang w:eastAsia="el-GR"/>
              </w:rPr>
              <w:t>1</w:t>
            </w:r>
          </w:p>
        </w:tc>
        <w:tc>
          <w:tcPr>
            <w:tcW w:w="1540"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7077EF" w:rsidRPr="00F7556C" w:rsidRDefault="007077EF" w:rsidP="007E3026">
            <w:pPr>
              <w:rPr>
                <w:rFonts w:ascii="Verdana" w:hAnsi="Verdana"/>
                <w:color w:val="000000"/>
                <w:sz w:val="18"/>
                <w:szCs w:val="18"/>
                <w:lang w:val="el-GR" w:eastAsia="el-GR"/>
              </w:rPr>
            </w:pPr>
            <w:r w:rsidRPr="00F7556C">
              <w:rPr>
                <w:rFonts w:ascii="Verdana" w:hAnsi="Verdana"/>
                <w:color w:val="000000"/>
                <w:sz w:val="18"/>
                <w:szCs w:val="18"/>
                <w:lang w:val="el-GR" w:eastAsia="el-GR"/>
              </w:rPr>
              <w:t>ΓΕΩΡ. ΠΑΠΑΝΙΚΟΛΑΟΥ 28(2 θέσεις) Χ.Θ. ΚΑΤΑ ΕΓΣΑ ΄87 ΤΟΥ ΣΗΜΕΙΟΥ ΤΟΜΗΣ ΤΩΝ ΔΙΑΓΩΝΙΩΝ</w:t>
            </w:r>
          </w:p>
          <w:p w:rsidR="007077EF" w:rsidRPr="00F7556C" w:rsidRDefault="007077EF" w:rsidP="007E3026">
            <w:pPr>
              <w:rPr>
                <w:lang w:val="el-GR"/>
              </w:rPr>
            </w:pPr>
            <w:r w:rsidRPr="00F7556C">
              <w:rPr>
                <w:rFonts w:ascii="Verdana" w:hAnsi="Verdana"/>
                <w:color w:val="000000"/>
                <w:sz w:val="18"/>
                <w:szCs w:val="18"/>
                <w:lang w:val="el-GR" w:eastAsia="el-GR"/>
              </w:rPr>
              <w:t>1</w:t>
            </w:r>
            <w:r w:rsidRPr="00F7556C">
              <w:rPr>
                <w:rFonts w:ascii="Verdana" w:hAnsi="Verdana"/>
                <w:color w:val="000000"/>
                <w:sz w:val="18"/>
                <w:szCs w:val="18"/>
                <w:vertAlign w:val="superscript"/>
                <w:lang w:val="el-GR" w:eastAsia="el-GR"/>
              </w:rPr>
              <w:t>η</w:t>
            </w:r>
            <w:r w:rsidRPr="00F7556C">
              <w:rPr>
                <w:rFonts w:ascii="Verdana" w:hAnsi="Verdana"/>
                <w:color w:val="000000"/>
                <w:sz w:val="18"/>
                <w:szCs w:val="18"/>
                <w:lang w:val="el-GR" w:eastAsia="el-GR"/>
              </w:rPr>
              <w:t xml:space="preserve"> θέση: Χ:</w:t>
            </w:r>
            <w:r w:rsidRPr="00F7556C">
              <w:rPr>
                <w:lang w:val="el-GR"/>
              </w:rPr>
              <w:t xml:space="preserve"> 878049.11 και Υ: 4042267.00</w:t>
            </w:r>
          </w:p>
          <w:p w:rsidR="007077EF" w:rsidRPr="00F7556C" w:rsidRDefault="007077EF" w:rsidP="007E3026">
            <w:pPr>
              <w:rPr>
                <w:rFonts w:ascii="Verdana" w:hAnsi="Verdana"/>
                <w:sz w:val="18"/>
                <w:szCs w:val="18"/>
                <w:lang w:val="el-GR" w:eastAsia="el-GR"/>
              </w:rPr>
            </w:pPr>
            <w:r w:rsidRPr="00F7556C">
              <w:rPr>
                <w:rFonts w:ascii="Verdana" w:hAnsi="Verdana"/>
                <w:sz w:val="18"/>
                <w:szCs w:val="18"/>
                <w:lang w:val="el-GR"/>
              </w:rPr>
              <w:t>2</w:t>
            </w:r>
            <w:r w:rsidRPr="00F7556C">
              <w:rPr>
                <w:rFonts w:ascii="Verdana" w:hAnsi="Verdana"/>
                <w:sz w:val="18"/>
                <w:szCs w:val="18"/>
                <w:vertAlign w:val="superscript"/>
                <w:lang w:val="el-GR"/>
              </w:rPr>
              <w:t>η</w:t>
            </w:r>
            <w:r w:rsidRPr="00F7556C">
              <w:rPr>
                <w:rFonts w:ascii="Verdana" w:hAnsi="Verdana"/>
                <w:sz w:val="18"/>
                <w:szCs w:val="18"/>
                <w:lang w:val="el-GR"/>
              </w:rPr>
              <w:t xml:space="preserve"> θέση: Χ: </w:t>
            </w:r>
            <w:r w:rsidRPr="00F7556C">
              <w:rPr>
                <w:rFonts w:cs="Calibri"/>
                <w:lang w:val="el-GR"/>
              </w:rPr>
              <w:t>878044.55</w:t>
            </w:r>
            <w:r w:rsidRPr="00F7556C">
              <w:rPr>
                <w:rFonts w:cs="Calibri"/>
                <w:sz w:val="18"/>
                <w:szCs w:val="18"/>
                <w:lang w:val="el-GR"/>
              </w:rPr>
              <w:t xml:space="preserve"> </w:t>
            </w:r>
            <w:r w:rsidRPr="00F7556C">
              <w:rPr>
                <w:rFonts w:cs="Calibri"/>
                <w:lang w:val="el-GR"/>
              </w:rPr>
              <w:t>και</w:t>
            </w:r>
            <w:r w:rsidRPr="00F7556C">
              <w:rPr>
                <w:rFonts w:cs="Calibri"/>
                <w:sz w:val="18"/>
                <w:szCs w:val="18"/>
                <w:lang w:val="el-GR"/>
              </w:rPr>
              <w:t xml:space="preserve"> Υ: </w:t>
            </w:r>
            <w:r w:rsidRPr="00F7556C">
              <w:rPr>
                <w:lang w:val="el-GR"/>
              </w:rPr>
              <w:t>4042268.39</w:t>
            </w:r>
          </w:p>
        </w:tc>
        <w:tc>
          <w:tcPr>
            <w:tcW w:w="1559"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7077EF" w:rsidRPr="0056015C" w:rsidRDefault="007077EF" w:rsidP="007E3026">
            <w:pPr>
              <w:jc w:val="center"/>
              <w:rPr>
                <w:rFonts w:ascii="Verdana" w:hAnsi="Verdana"/>
                <w:sz w:val="18"/>
                <w:szCs w:val="18"/>
                <w:lang w:eastAsia="el-GR"/>
              </w:rPr>
            </w:pPr>
            <w:r w:rsidRPr="0056015C">
              <w:rPr>
                <w:rFonts w:ascii="Verdana" w:hAnsi="Verdana"/>
                <w:sz w:val="18"/>
                <w:szCs w:val="18"/>
                <w:lang w:eastAsia="el-GR"/>
              </w:rPr>
              <w:t>ΞΕΝΟΔΟΧΕΙΟ****</w:t>
            </w:r>
          </w:p>
        </w:tc>
        <w:tc>
          <w:tcPr>
            <w:tcW w:w="1688"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7077EF" w:rsidRPr="0056015C" w:rsidRDefault="007077EF" w:rsidP="007E3026">
            <w:pPr>
              <w:jc w:val="center"/>
              <w:rPr>
                <w:rFonts w:ascii="Verdana" w:hAnsi="Verdana"/>
                <w:sz w:val="18"/>
                <w:szCs w:val="18"/>
                <w:lang w:eastAsia="el-GR"/>
              </w:rPr>
            </w:pPr>
            <w:r w:rsidRPr="0056015C">
              <w:rPr>
                <w:rFonts w:ascii="Verdana" w:hAnsi="Verdana"/>
                <w:sz w:val="18"/>
                <w:szCs w:val="18"/>
                <w:lang w:eastAsia="el-GR"/>
              </w:rPr>
              <w:t>LA VITA</w:t>
            </w:r>
          </w:p>
        </w:tc>
        <w:tc>
          <w:tcPr>
            <w:tcW w:w="1688"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7077EF" w:rsidRPr="0056015C" w:rsidRDefault="007077EF" w:rsidP="007E3026">
            <w:pPr>
              <w:jc w:val="center"/>
              <w:rPr>
                <w:rFonts w:ascii="Verdana" w:hAnsi="Verdana"/>
                <w:sz w:val="18"/>
                <w:szCs w:val="18"/>
                <w:lang w:val="el-GR" w:eastAsia="el-GR"/>
              </w:rPr>
            </w:pPr>
            <w:r w:rsidRPr="0056015C">
              <w:rPr>
                <w:rFonts w:ascii="Verdana" w:hAnsi="Verdana"/>
                <w:sz w:val="18"/>
                <w:szCs w:val="18"/>
                <w:lang w:val="el-GR" w:eastAsia="el-GR"/>
              </w:rPr>
              <w:t>Ξ.Τ.Ε. ΚΟΡΑΛΙ Α.Ε.</w:t>
            </w:r>
          </w:p>
        </w:tc>
        <w:tc>
          <w:tcPr>
            <w:tcW w:w="1382"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7077EF" w:rsidRPr="0056015C" w:rsidRDefault="007077EF" w:rsidP="007E3026">
            <w:pPr>
              <w:jc w:val="center"/>
              <w:rPr>
                <w:rFonts w:ascii="Verdana" w:hAnsi="Verdana"/>
                <w:sz w:val="18"/>
                <w:szCs w:val="18"/>
                <w:lang w:eastAsia="el-GR"/>
              </w:rPr>
            </w:pPr>
            <w:r w:rsidRPr="0056015C">
              <w:rPr>
                <w:rFonts w:ascii="Verdana" w:hAnsi="Verdana"/>
                <w:sz w:val="18"/>
                <w:szCs w:val="18"/>
                <w:lang w:eastAsia="el-GR"/>
              </w:rPr>
              <w:t>2/20202/17-04-2019</w:t>
            </w:r>
          </w:p>
        </w:tc>
        <w:tc>
          <w:tcPr>
            <w:tcW w:w="1337" w:type="dxa"/>
            <w:tcBorders>
              <w:top w:val="single" w:sz="4" w:space="0" w:color="auto"/>
              <w:left w:val="single" w:sz="6" w:space="0" w:color="auto"/>
              <w:bottom w:val="single" w:sz="6" w:space="0" w:color="auto"/>
              <w:right w:val="single" w:sz="4" w:space="0" w:color="auto"/>
            </w:tcBorders>
            <w:shd w:val="clear" w:color="000000" w:fill="FFFFFF"/>
            <w:vAlign w:val="center"/>
            <w:hideMark/>
          </w:tcPr>
          <w:p w:rsidR="007077EF" w:rsidRPr="0056015C" w:rsidRDefault="007077EF" w:rsidP="007E3026">
            <w:pPr>
              <w:jc w:val="center"/>
              <w:rPr>
                <w:rFonts w:ascii="Verdana" w:hAnsi="Verdana"/>
                <w:sz w:val="18"/>
                <w:szCs w:val="18"/>
                <w:lang w:eastAsia="el-GR"/>
              </w:rPr>
            </w:pPr>
            <w:r w:rsidRPr="0056015C">
              <w:rPr>
                <w:rFonts w:ascii="Verdana" w:hAnsi="Verdana"/>
                <w:sz w:val="18"/>
                <w:szCs w:val="18"/>
                <w:lang w:eastAsia="el-GR"/>
              </w:rPr>
              <w:t>600,00</w:t>
            </w:r>
          </w:p>
        </w:tc>
      </w:tr>
    </w:tbl>
    <w:p w:rsidR="007077EF" w:rsidRDefault="007077EF" w:rsidP="007E3026">
      <w:pPr>
        <w:spacing w:after="60"/>
        <w:ind w:left="567" w:firstLine="284"/>
        <w:jc w:val="both"/>
        <w:rPr>
          <w:rFonts w:ascii="Verdana" w:hAnsi="Verdana"/>
          <w:sz w:val="22"/>
          <w:lang w:val="el-GR"/>
        </w:rPr>
      </w:pPr>
    </w:p>
    <w:p w:rsidR="007077EF" w:rsidRPr="00A232FD" w:rsidRDefault="007077EF" w:rsidP="007E3026">
      <w:pPr>
        <w:rPr>
          <w:rFonts w:ascii="Tahoma" w:hAnsi="Tahoma" w:cs="Tahoma"/>
          <w:sz w:val="20"/>
          <w:szCs w:val="20"/>
          <w:lang w:val="el-GR" w:eastAsia="el-GR" w:bidi="ar-SA"/>
        </w:rPr>
      </w:pPr>
      <w:r w:rsidRPr="00A232FD">
        <w:rPr>
          <w:rFonts w:ascii="Tahoma" w:hAnsi="Tahoma" w:cs="Tahoma"/>
          <w:sz w:val="20"/>
          <w:szCs w:val="20"/>
          <w:lang w:val="el-GR"/>
        </w:rPr>
        <w:t xml:space="preserve">                       </w:t>
      </w:r>
    </w:p>
    <w:p w:rsidR="007077EF" w:rsidRPr="00A232FD" w:rsidRDefault="007077EF" w:rsidP="007E3026">
      <w:pPr>
        <w:ind w:firstLine="567"/>
        <w:jc w:val="both"/>
        <w:rPr>
          <w:rFonts w:ascii="Tahoma" w:hAnsi="Tahoma" w:cs="Tahoma"/>
          <w:b/>
          <w:sz w:val="20"/>
          <w:szCs w:val="20"/>
          <w:lang w:val="el-GR"/>
        </w:rPr>
      </w:pPr>
      <w:r w:rsidRPr="00A232FD">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A232FD">
        <w:rPr>
          <w:rFonts w:ascii="Tahoma" w:hAnsi="Tahoma" w:cs="Tahoma"/>
          <w:b/>
          <w:sz w:val="20"/>
          <w:szCs w:val="20"/>
          <w:vertAlign w:val="superscript"/>
          <w:lang w:val="el-GR"/>
        </w:rPr>
        <w:t xml:space="preserve"> </w:t>
      </w:r>
      <w:r w:rsidRPr="00A232FD">
        <w:rPr>
          <w:rFonts w:ascii="Tahoma" w:hAnsi="Tahoma" w:cs="Tahoma"/>
          <w:b/>
          <w:sz w:val="20"/>
          <w:szCs w:val="20"/>
          <w:lang w:val="el-GR"/>
        </w:rPr>
        <w:t>Α’/07-06-2010) περί Αρμοδιοτήτων Επιτροπής Ποιότητας Ζωής.</w:t>
      </w:r>
    </w:p>
    <w:p w:rsidR="007077EF" w:rsidRPr="00A232FD" w:rsidRDefault="007077EF" w:rsidP="007E3026">
      <w:pPr>
        <w:pStyle w:val="a3"/>
        <w:ind w:left="0" w:firstLine="567"/>
        <w:rPr>
          <w:rFonts w:ascii="Tahoma" w:hAnsi="Tahoma" w:cs="Tahoma"/>
          <w:lang w:val="el-GR"/>
        </w:rPr>
      </w:pPr>
    </w:p>
    <w:p w:rsidR="007077EF" w:rsidRDefault="007077EF" w:rsidP="007E3026">
      <w:pPr>
        <w:pStyle w:val="a3"/>
        <w:ind w:left="0" w:firstLine="567"/>
        <w:jc w:val="center"/>
        <w:rPr>
          <w:rFonts w:ascii="Tahoma" w:hAnsi="Tahoma" w:cs="Tahoma"/>
          <w:b/>
          <w:lang w:val="el-GR"/>
        </w:rPr>
      </w:pPr>
      <w:r w:rsidRPr="00A232FD">
        <w:rPr>
          <w:rFonts w:ascii="Tahoma" w:hAnsi="Tahoma" w:cs="Tahoma"/>
          <w:b/>
          <w:lang w:val="el-GR"/>
        </w:rPr>
        <w:t>ΑΠΟΦΑΣΙΖΕΙ ομόφωνα</w:t>
      </w:r>
    </w:p>
    <w:p w:rsidR="007077EF" w:rsidRDefault="007077EF" w:rsidP="007E3026">
      <w:pPr>
        <w:pStyle w:val="a3"/>
        <w:ind w:left="0" w:firstLine="567"/>
        <w:jc w:val="center"/>
        <w:rPr>
          <w:rFonts w:ascii="Tahoma" w:hAnsi="Tahoma" w:cs="Tahoma"/>
          <w:b/>
          <w:lang w:val="el-GR"/>
        </w:rPr>
      </w:pPr>
    </w:p>
    <w:p w:rsidR="007077EF" w:rsidRPr="006B2F5E" w:rsidRDefault="007077EF" w:rsidP="007E3026">
      <w:pPr>
        <w:ind w:firstLine="567"/>
        <w:rPr>
          <w:rFonts w:ascii="Tahoma" w:hAnsi="Tahoma" w:cs="Tahoma"/>
          <w:b/>
          <w:sz w:val="20"/>
          <w:szCs w:val="20"/>
          <w:lang w:val="el-GR"/>
        </w:rPr>
      </w:pPr>
      <w:r w:rsidRPr="006B2F5E">
        <w:rPr>
          <w:rFonts w:ascii="Tahoma" w:hAnsi="Tahoma" w:cs="Tahoma"/>
          <w:sz w:val="20"/>
          <w:szCs w:val="20"/>
          <w:lang w:val="el-GR"/>
        </w:rPr>
        <w:t>Α) Εγκρίνει την εκτός Ημερήσιας Διάταξη συζήτηση του θέματος. (ΑΔΑ:</w:t>
      </w:r>
      <w:r w:rsidRPr="007077EF">
        <w:rPr>
          <w:rFonts w:ascii="Tahoma" w:hAnsi="Tahoma" w:cs="Tahoma"/>
          <w:b/>
          <w:sz w:val="20"/>
          <w:szCs w:val="20"/>
          <w:lang w:val="el-GR"/>
        </w:rPr>
        <w:t xml:space="preserve"> ΩΖΕΠΩ1Ρ-ΡΘΕ</w:t>
      </w:r>
      <w:r w:rsidRPr="006B2F5E">
        <w:rPr>
          <w:rFonts w:ascii="Tahoma" w:hAnsi="Tahoma" w:cs="Tahoma"/>
          <w:b/>
          <w:sz w:val="20"/>
          <w:szCs w:val="20"/>
          <w:lang w:val="el-GR"/>
        </w:rPr>
        <w:t>)</w:t>
      </w:r>
    </w:p>
    <w:p w:rsidR="007077EF" w:rsidRPr="00D27C8C" w:rsidRDefault="007077EF" w:rsidP="007E3026">
      <w:pPr>
        <w:pStyle w:val="a3"/>
        <w:ind w:left="0" w:firstLine="567"/>
        <w:jc w:val="both"/>
        <w:rPr>
          <w:rFonts w:ascii="Tahoma" w:hAnsi="Tahoma" w:cs="Tahoma"/>
          <w:lang w:val="el-GR"/>
        </w:rPr>
      </w:pPr>
    </w:p>
    <w:p w:rsidR="007077EF" w:rsidRDefault="007077EF" w:rsidP="007E3026">
      <w:pPr>
        <w:tabs>
          <w:tab w:val="left" w:pos="6803"/>
          <w:tab w:val="left" w:pos="9180"/>
        </w:tabs>
        <w:ind w:firstLine="567"/>
        <w:jc w:val="both"/>
        <w:rPr>
          <w:rFonts w:ascii="Tahoma" w:hAnsi="Tahoma" w:cs="Tahoma"/>
          <w:sz w:val="20"/>
          <w:szCs w:val="20"/>
          <w:lang w:val="el-GR"/>
        </w:rPr>
      </w:pPr>
      <w:r>
        <w:rPr>
          <w:rFonts w:ascii="Tahoma" w:hAnsi="Tahoma" w:cs="Tahoma"/>
          <w:sz w:val="20"/>
          <w:szCs w:val="20"/>
          <w:lang w:val="el-GR"/>
        </w:rPr>
        <w:t>Β)</w:t>
      </w:r>
      <w:r w:rsidRPr="000A7B57">
        <w:rPr>
          <w:rFonts w:ascii="Tahoma" w:hAnsi="Tahoma" w:cs="Tahoma"/>
          <w:sz w:val="20"/>
          <w:szCs w:val="20"/>
          <w:lang w:val="el-GR"/>
        </w:rPr>
        <w:t>Την παραχώρηση και Χωροθέτηση</w:t>
      </w:r>
      <w:r w:rsidRPr="000A7B57">
        <w:rPr>
          <w:rFonts w:ascii="Tahoma" w:hAnsi="Tahoma" w:cs="Tahoma"/>
          <w:color w:val="000000"/>
          <w:sz w:val="22"/>
          <w:szCs w:val="22"/>
          <w:lang w:val="el-GR"/>
        </w:rPr>
        <w:t xml:space="preserve"> </w:t>
      </w:r>
      <w:r w:rsidRPr="000A7B57">
        <w:rPr>
          <w:rFonts w:ascii="Tahoma" w:hAnsi="Tahoma" w:cs="Tahoma"/>
          <w:sz w:val="20"/>
          <w:szCs w:val="20"/>
          <w:lang w:val="el-GR"/>
        </w:rPr>
        <w:t>θέσεων στάσης/στάθμευσης κατ εφαρμογή της Κανονιστικής Απόφασης 309/2018 του Δημοτικού Συμβουλίου με καταβολή Τέλους Κοινοχρήστου Χώρου,</w:t>
      </w:r>
      <w:r>
        <w:rPr>
          <w:rFonts w:ascii="Tahoma" w:hAnsi="Tahoma" w:cs="Tahoma"/>
          <w:sz w:val="20"/>
          <w:szCs w:val="20"/>
          <w:lang w:val="el-GR"/>
        </w:rPr>
        <w:t xml:space="preserve"> στον παρακάτω:</w:t>
      </w:r>
    </w:p>
    <w:p w:rsidR="007077EF" w:rsidRDefault="007077EF" w:rsidP="007E3026">
      <w:pPr>
        <w:pStyle w:val="a3"/>
        <w:jc w:val="both"/>
        <w:rPr>
          <w:rFonts w:ascii="Tahoma" w:hAnsi="Tahoma" w:cs="Tahoma"/>
          <w:b/>
          <w:lang w:val="el-GR"/>
        </w:rPr>
      </w:pPr>
    </w:p>
    <w:tbl>
      <w:tblPr>
        <w:tblW w:w="9498" w:type="dxa"/>
        <w:tblInd w:w="-176" w:type="dxa"/>
        <w:tblLayout w:type="fixed"/>
        <w:tblLook w:val="04A0"/>
      </w:tblPr>
      <w:tblGrid>
        <w:gridCol w:w="304"/>
        <w:gridCol w:w="1540"/>
        <w:gridCol w:w="1559"/>
        <w:gridCol w:w="1688"/>
        <w:gridCol w:w="1688"/>
        <w:gridCol w:w="1382"/>
        <w:gridCol w:w="1337"/>
      </w:tblGrid>
      <w:tr w:rsidR="007077EF" w:rsidRPr="0056015C" w:rsidTr="007077EF">
        <w:trPr>
          <w:trHeight w:val="573"/>
        </w:trPr>
        <w:tc>
          <w:tcPr>
            <w:tcW w:w="3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77EF" w:rsidRPr="0056015C" w:rsidRDefault="007077EF" w:rsidP="007E3026">
            <w:pPr>
              <w:jc w:val="center"/>
              <w:rPr>
                <w:rFonts w:ascii="Verdana" w:hAnsi="Verdana"/>
                <w:sz w:val="18"/>
                <w:szCs w:val="18"/>
                <w:lang w:eastAsia="el-GR"/>
              </w:rPr>
            </w:pPr>
            <w:r w:rsidRPr="0056015C">
              <w:rPr>
                <w:rFonts w:ascii="Verdana" w:hAnsi="Verdana"/>
                <w:sz w:val="18"/>
                <w:szCs w:val="18"/>
                <w:lang w:eastAsia="el-GR"/>
              </w:rPr>
              <w:lastRenderedPageBreak/>
              <w:t>Α/Α</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7077EF" w:rsidRPr="0056015C" w:rsidRDefault="007077EF" w:rsidP="007E3026">
            <w:pPr>
              <w:jc w:val="center"/>
              <w:rPr>
                <w:rFonts w:ascii="Verdana" w:hAnsi="Verdana"/>
                <w:sz w:val="18"/>
                <w:szCs w:val="18"/>
                <w:lang w:eastAsia="el-GR"/>
              </w:rPr>
            </w:pPr>
            <w:r w:rsidRPr="0056015C">
              <w:rPr>
                <w:rFonts w:ascii="Verdana" w:hAnsi="Verdana"/>
                <w:sz w:val="18"/>
                <w:szCs w:val="18"/>
                <w:lang w:eastAsia="el-GR"/>
              </w:rPr>
              <w:t>Διεύθυνση Χωροθέτησης θέσεως</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077EF" w:rsidRPr="0056015C" w:rsidRDefault="007077EF" w:rsidP="007E3026">
            <w:pPr>
              <w:jc w:val="center"/>
              <w:rPr>
                <w:rFonts w:ascii="Verdana" w:hAnsi="Verdana"/>
                <w:sz w:val="18"/>
                <w:szCs w:val="18"/>
                <w:lang w:eastAsia="el-GR"/>
              </w:rPr>
            </w:pPr>
            <w:r w:rsidRPr="0056015C">
              <w:rPr>
                <w:rFonts w:ascii="Verdana" w:hAnsi="Verdana"/>
                <w:sz w:val="18"/>
                <w:szCs w:val="18"/>
                <w:lang w:eastAsia="el-GR"/>
              </w:rPr>
              <w:t>ΕΙΔΟΣ ΠΑΡΑΧΩΡΗΣΗΣ</w:t>
            </w:r>
          </w:p>
        </w:tc>
        <w:tc>
          <w:tcPr>
            <w:tcW w:w="1688" w:type="dxa"/>
            <w:tcBorders>
              <w:top w:val="single" w:sz="4" w:space="0" w:color="auto"/>
              <w:left w:val="nil"/>
              <w:bottom w:val="single" w:sz="4" w:space="0" w:color="auto"/>
              <w:right w:val="single" w:sz="4" w:space="0" w:color="auto"/>
            </w:tcBorders>
            <w:shd w:val="clear" w:color="000000" w:fill="FFFFFF"/>
            <w:vAlign w:val="center"/>
            <w:hideMark/>
          </w:tcPr>
          <w:p w:rsidR="007077EF" w:rsidRPr="0056015C" w:rsidRDefault="007077EF" w:rsidP="007E3026">
            <w:pPr>
              <w:jc w:val="center"/>
              <w:rPr>
                <w:rFonts w:ascii="Verdana" w:hAnsi="Verdana"/>
                <w:sz w:val="18"/>
                <w:szCs w:val="18"/>
                <w:lang w:eastAsia="el-GR"/>
              </w:rPr>
            </w:pPr>
            <w:r w:rsidRPr="0056015C">
              <w:rPr>
                <w:rFonts w:ascii="Verdana" w:hAnsi="Verdana"/>
                <w:sz w:val="18"/>
                <w:szCs w:val="18"/>
                <w:lang w:eastAsia="el-GR"/>
              </w:rPr>
              <w:t>Ονοματεπώνυμο ΑΙΤΟΥΝΤΑ / ΕΠΩΝΥΜΙΑ ΕΠΙΧΕΙΡΗΣΗΣ</w:t>
            </w:r>
          </w:p>
        </w:tc>
        <w:tc>
          <w:tcPr>
            <w:tcW w:w="1688" w:type="dxa"/>
            <w:tcBorders>
              <w:top w:val="single" w:sz="4" w:space="0" w:color="auto"/>
              <w:left w:val="nil"/>
              <w:bottom w:val="single" w:sz="4" w:space="0" w:color="auto"/>
              <w:right w:val="single" w:sz="4" w:space="0" w:color="auto"/>
            </w:tcBorders>
            <w:shd w:val="clear" w:color="000000" w:fill="FFFFFF"/>
            <w:vAlign w:val="center"/>
            <w:hideMark/>
          </w:tcPr>
          <w:p w:rsidR="007077EF" w:rsidRPr="0056015C" w:rsidRDefault="007077EF" w:rsidP="007E3026">
            <w:pPr>
              <w:jc w:val="center"/>
              <w:rPr>
                <w:rFonts w:ascii="Verdana" w:hAnsi="Verdana"/>
                <w:sz w:val="18"/>
                <w:szCs w:val="18"/>
                <w:lang w:eastAsia="el-GR"/>
              </w:rPr>
            </w:pPr>
            <w:r w:rsidRPr="0056015C">
              <w:rPr>
                <w:rFonts w:ascii="Verdana" w:hAnsi="Verdana"/>
                <w:sz w:val="18"/>
                <w:szCs w:val="18"/>
                <w:lang w:eastAsia="el-GR"/>
              </w:rPr>
              <w:t>Ονοματεπώνυμο Αιτούντα</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7077EF" w:rsidRPr="0056015C" w:rsidRDefault="007077EF" w:rsidP="007E3026">
            <w:pPr>
              <w:jc w:val="center"/>
              <w:rPr>
                <w:rFonts w:ascii="Verdana" w:hAnsi="Verdana"/>
                <w:sz w:val="18"/>
                <w:szCs w:val="18"/>
                <w:lang w:eastAsia="el-GR"/>
              </w:rPr>
            </w:pPr>
            <w:r w:rsidRPr="0056015C">
              <w:rPr>
                <w:rFonts w:ascii="Verdana" w:hAnsi="Verdana"/>
                <w:sz w:val="18"/>
                <w:szCs w:val="18"/>
                <w:lang w:eastAsia="el-GR"/>
              </w:rPr>
              <w:t>Αριθμός πρωτ. Αίτησης</w:t>
            </w:r>
          </w:p>
        </w:tc>
        <w:tc>
          <w:tcPr>
            <w:tcW w:w="1337" w:type="dxa"/>
            <w:tcBorders>
              <w:top w:val="single" w:sz="4" w:space="0" w:color="auto"/>
              <w:left w:val="nil"/>
              <w:bottom w:val="single" w:sz="4" w:space="0" w:color="auto"/>
              <w:right w:val="single" w:sz="4" w:space="0" w:color="auto"/>
            </w:tcBorders>
            <w:shd w:val="clear" w:color="000000" w:fill="FFFFFF"/>
            <w:vAlign w:val="center"/>
            <w:hideMark/>
          </w:tcPr>
          <w:p w:rsidR="007077EF" w:rsidRPr="0056015C" w:rsidRDefault="007077EF" w:rsidP="007E3026">
            <w:pPr>
              <w:jc w:val="center"/>
              <w:rPr>
                <w:rFonts w:ascii="Verdana" w:hAnsi="Verdana"/>
                <w:sz w:val="18"/>
                <w:szCs w:val="18"/>
                <w:lang w:val="el-GR" w:eastAsia="el-GR"/>
              </w:rPr>
            </w:pPr>
            <w:r w:rsidRPr="0056015C">
              <w:rPr>
                <w:rFonts w:ascii="Verdana" w:hAnsi="Verdana"/>
                <w:sz w:val="18"/>
                <w:szCs w:val="18"/>
                <w:lang w:val="el-GR" w:eastAsia="el-GR"/>
              </w:rPr>
              <w:t>Τέλος Κοινοχρήστου χώρου € για το έτος 2019</w:t>
            </w:r>
          </w:p>
        </w:tc>
      </w:tr>
      <w:tr w:rsidR="007077EF" w:rsidRPr="0056015C" w:rsidTr="007077EF">
        <w:trPr>
          <w:trHeight w:val="573"/>
        </w:trPr>
        <w:tc>
          <w:tcPr>
            <w:tcW w:w="304" w:type="dxa"/>
            <w:tcBorders>
              <w:top w:val="single" w:sz="4" w:space="0" w:color="auto"/>
              <w:left w:val="single" w:sz="4" w:space="0" w:color="auto"/>
              <w:bottom w:val="single" w:sz="6" w:space="0" w:color="auto"/>
              <w:right w:val="single" w:sz="6" w:space="0" w:color="auto"/>
            </w:tcBorders>
            <w:shd w:val="clear" w:color="000000" w:fill="FFFFFF"/>
            <w:noWrap/>
            <w:vAlign w:val="center"/>
            <w:hideMark/>
          </w:tcPr>
          <w:p w:rsidR="007077EF" w:rsidRPr="0056015C" w:rsidRDefault="007077EF" w:rsidP="007E3026">
            <w:pPr>
              <w:rPr>
                <w:rFonts w:ascii="Verdana" w:hAnsi="Verdana"/>
                <w:sz w:val="18"/>
                <w:szCs w:val="18"/>
                <w:lang w:eastAsia="el-GR"/>
              </w:rPr>
            </w:pPr>
            <w:r w:rsidRPr="0056015C">
              <w:rPr>
                <w:rFonts w:ascii="Verdana" w:hAnsi="Verdana"/>
                <w:sz w:val="18"/>
                <w:szCs w:val="18"/>
                <w:lang w:eastAsia="el-GR"/>
              </w:rPr>
              <w:t>1</w:t>
            </w:r>
          </w:p>
        </w:tc>
        <w:tc>
          <w:tcPr>
            <w:tcW w:w="1540"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7077EF" w:rsidRPr="00F7556C" w:rsidRDefault="007077EF" w:rsidP="007E3026">
            <w:pPr>
              <w:rPr>
                <w:rFonts w:ascii="Verdana" w:hAnsi="Verdana"/>
                <w:color w:val="000000"/>
                <w:sz w:val="18"/>
                <w:szCs w:val="18"/>
                <w:lang w:val="el-GR" w:eastAsia="el-GR"/>
              </w:rPr>
            </w:pPr>
            <w:r w:rsidRPr="00F7556C">
              <w:rPr>
                <w:rFonts w:ascii="Verdana" w:hAnsi="Verdana"/>
                <w:color w:val="000000"/>
                <w:sz w:val="18"/>
                <w:szCs w:val="18"/>
                <w:lang w:val="el-GR" w:eastAsia="el-GR"/>
              </w:rPr>
              <w:t>ΓΕΩΡ. ΠΑΠΑΝΙΚΟΛΑΟΥ 28(2 θέσεις) Χ.Θ. ΚΑΤΑ ΕΓΣΑ ΄87 ΤΟΥ ΣΗΜΕΙΟΥ ΤΟΜΗΣ ΤΩΝ ΔΙΑΓΩΝΙΩΝ</w:t>
            </w:r>
          </w:p>
          <w:p w:rsidR="007077EF" w:rsidRPr="00F7556C" w:rsidRDefault="007077EF" w:rsidP="007E3026">
            <w:pPr>
              <w:rPr>
                <w:lang w:val="el-GR"/>
              </w:rPr>
            </w:pPr>
            <w:r w:rsidRPr="00F7556C">
              <w:rPr>
                <w:rFonts w:ascii="Verdana" w:hAnsi="Verdana"/>
                <w:color w:val="000000"/>
                <w:sz w:val="18"/>
                <w:szCs w:val="18"/>
                <w:lang w:val="el-GR" w:eastAsia="el-GR"/>
              </w:rPr>
              <w:t>1</w:t>
            </w:r>
            <w:r w:rsidRPr="00F7556C">
              <w:rPr>
                <w:rFonts w:ascii="Verdana" w:hAnsi="Verdana"/>
                <w:color w:val="000000"/>
                <w:sz w:val="18"/>
                <w:szCs w:val="18"/>
                <w:vertAlign w:val="superscript"/>
                <w:lang w:val="el-GR" w:eastAsia="el-GR"/>
              </w:rPr>
              <w:t>η</w:t>
            </w:r>
            <w:r w:rsidRPr="00F7556C">
              <w:rPr>
                <w:rFonts w:ascii="Verdana" w:hAnsi="Verdana"/>
                <w:color w:val="000000"/>
                <w:sz w:val="18"/>
                <w:szCs w:val="18"/>
                <w:lang w:val="el-GR" w:eastAsia="el-GR"/>
              </w:rPr>
              <w:t xml:space="preserve"> θέση: Χ:</w:t>
            </w:r>
            <w:r w:rsidRPr="00F7556C">
              <w:rPr>
                <w:lang w:val="el-GR"/>
              </w:rPr>
              <w:t xml:space="preserve"> 878049.11 και Υ: 4042267.00</w:t>
            </w:r>
          </w:p>
          <w:p w:rsidR="007077EF" w:rsidRPr="00F7556C" w:rsidRDefault="007077EF" w:rsidP="007E3026">
            <w:pPr>
              <w:rPr>
                <w:rFonts w:ascii="Verdana" w:hAnsi="Verdana"/>
                <w:sz w:val="18"/>
                <w:szCs w:val="18"/>
                <w:lang w:val="el-GR" w:eastAsia="el-GR"/>
              </w:rPr>
            </w:pPr>
            <w:r w:rsidRPr="00F7556C">
              <w:rPr>
                <w:rFonts w:ascii="Verdana" w:hAnsi="Verdana"/>
                <w:sz w:val="18"/>
                <w:szCs w:val="18"/>
                <w:lang w:val="el-GR"/>
              </w:rPr>
              <w:t>2</w:t>
            </w:r>
            <w:r w:rsidRPr="00F7556C">
              <w:rPr>
                <w:rFonts w:ascii="Verdana" w:hAnsi="Verdana"/>
                <w:sz w:val="18"/>
                <w:szCs w:val="18"/>
                <w:vertAlign w:val="superscript"/>
                <w:lang w:val="el-GR"/>
              </w:rPr>
              <w:t>η</w:t>
            </w:r>
            <w:r w:rsidRPr="00F7556C">
              <w:rPr>
                <w:rFonts w:ascii="Verdana" w:hAnsi="Verdana"/>
                <w:sz w:val="18"/>
                <w:szCs w:val="18"/>
                <w:lang w:val="el-GR"/>
              </w:rPr>
              <w:t xml:space="preserve"> θέση: Χ: </w:t>
            </w:r>
            <w:r w:rsidRPr="00F7556C">
              <w:rPr>
                <w:rFonts w:cs="Calibri"/>
                <w:lang w:val="el-GR"/>
              </w:rPr>
              <w:t>878044.55</w:t>
            </w:r>
            <w:r w:rsidRPr="00F7556C">
              <w:rPr>
                <w:rFonts w:cs="Calibri"/>
                <w:sz w:val="18"/>
                <w:szCs w:val="18"/>
                <w:lang w:val="el-GR"/>
              </w:rPr>
              <w:t xml:space="preserve"> </w:t>
            </w:r>
            <w:r w:rsidRPr="00F7556C">
              <w:rPr>
                <w:rFonts w:cs="Calibri"/>
                <w:lang w:val="el-GR"/>
              </w:rPr>
              <w:t>και</w:t>
            </w:r>
            <w:r w:rsidRPr="00F7556C">
              <w:rPr>
                <w:rFonts w:cs="Calibri"/>
                <w:sz w:val="18"/>
                <w:szCs w:val="18"/>
                <w:lang w:val="el-GR"/>
              </w:rPr>
              <w:t xml:space="preserve"> Υ: </w:t>
            </w:r>
            <w:r w:rsidRPr="00F7556C">
              <w:rPr>
                <w:lang w:val="el-GR"/>
              </w:rPr>
              <w:t>4042268.39</w:t>
            </w:r>
          </w:p>
        </w:tc>
        <w:tc>
          <w:tcPr>
            <w:tcW w:w="1559"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7077EF" w:rsidRPr="0056015C" w:rsidRDefault="007077EF" w:rsidP="007E3026">
            <w:pPr>
              <w:jc w:val="center"/>
              <w:rPr>
                <w:rFonts w:ascii="Verdana" w:hAnsi="Verdana"/>
                <w:sz w:val="18"/>
                <w:szCs w:val="18"/>
                <w:lang w:eastAsia="el-GR"/>
              </w:rPr>
            </w:pPr>
            <w:r w:rsidRPr="0056015C">
              <w:rPr>
                <w:rFonts w:ascii="Verdana" w:hAnsi="Verdana"/>
                <w:sz w:val="18"/>
                <w:szCs w:val="18"/>
                <w:lang w:eastAsia="el-GR"/>
              </w:rPr>
              <w:t>ΞΕΝΟΔΟΧΕΙΟ****</w:t>
            </w:r>
          </w:p>
        </w:tc>
        <w:tc>
          <w:tcPr>
            <w:tcW w:w="1688"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7077EF" w:rsidRPr="0056015C" w:rsidRDefault="007077EF" w:rsidP="007E3026">
            <w:pPr>
              <w:jc w:val="center"/>
              <w:rPr>
                <w:rFonts w:ascii="Verdana" w:hAnsi="Verdana"/>
                <w:sz w:val="18"/>
                <w:szCs w:val="18"/>
                <w:lang w:eastAsia="el-GR"/>
              </w:rPr>
            </w:pPr>
            <w:r w:rsidRPr="0056015C">
              <w:rPr>
                <w:rFonts w:ascii="Verdana" w:hAnsi="Verdana"/>
                <w:sz w:val="18"/>
                <w:szCs w:val="18"/>
                <w:lang w:eastAsia="el-GR"/>
              </w:rPr>
              <w:t>LA VITA</w:t>
            </w:r>
          </w:p>
        </w:tc>
        <w:tc>
          <w:tcPr>
            <w:tcW w:w="1688"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7077EF" w:rsidRPr="0056015C" w:rsidRDefault="007077EF" w:rsidP="007E3026">
            <w:pPr>
              <w:jc w:val="center"/>
              <w:rPr>
                <w:rFonts w:ascii="Verdana" w:hAnsi="Verdana"/>
                <w:sz w:val="18"/>
                <w:szCs w:val="18"/>
                <w:lang w:val="el-GR" w:eastAsia="el-GR"/>
              </w:rPr>
            </w:pPr>
            <w:r w:rsidRPr="0056015C">
              <w:rPr>
                <w:rFonts w:ascii="Verdana" w:hAnsi="Verdana"/>
                <w:sz w:val="18"/>
                <w:szCs w:val="18"/>
                <w:lang w:val="el-GR" w:eastAsia="el-GR"/>
              </w:rPr>
              <w:t>Ξ.Τ.Ε. ΚΟΡΑΛΙ Α.Ε.</w:t>
            </w:r>
          </w:p>
        </w:tc>
        <w:tc>
          <w:tcPr>
            <w:tcW w:w="1382" w:type="dxa"/>
            <w:tcBorders>
              <w:top w:val="single" w:sz="4" w:space="0" w:color="auto"/>
              <w:left w:val="single" w:sz="6" w:space="0" w:color="auto"/>
              <w:bottom w:val="single" w:sz="6" w:space="0" w:color="auto"/>
              <w:right w:val="single" w:sz="6" w:space="0" w:color="auto"/>
            </w:tcBorders>
            <w:shd w:val="clear" w:color="000000" w:fill="FFFFFF"/>
            <w:vAlign w:val="center"/>
            <w:hideMark/>
          </w:tcPr>
          <w:p w:rsidR="007077EF" w:rsidRPr="0056015C" w:rsidRDefault="007077EF" w:rsidP="007E3026">
            <w:pPr>
              <w:jc w:val="center"/>
              <w:rPr>
                <w:rFonts w:ascii="Verdana" w:hAnsi="Verdana"/>
                <w:sz w:val="18"/>
                <w:szCs w:val="18"/>
                <w:lang w:eastAsia="el-GR"/>
              </w:rPr>
            </w:pPr>
            <w:r w:rsidRPr="0056015C">
              <w:rPr>
                <w:rFonts w:ascii="Verdana" w:hAnsi="Verdana"/>
                <w:sz w:val="18"/>
                <w:szCs w:val="18"/>
                <w:lang w:eastAsia="el-GR"/>
              </w:rPr>
              <w:t>2/20202/17-04-2019</w:t>
            </w:r>
          </w:p>
        </w:tc>
        <w:tc>
          <w:tcPr>
            <w:tcW w:w="1337" w:type="dxa"/>
            <w:tcBorders>
              <w:top w:val="single" w:sz="4" w:space="0" w:color="auto"/>
              <w:left w:val="single" w:sz="6" w:space="0" w:color="auto"/>
              <w:bottom w:val="single" w:sz="6" w:space="0" w:color="auto"/>
              <w:right w:val="single" w:sz="4" w:space="0" w:color="auto"/>
            </w:tcBorders>
            <w:shd w:val="clear" w:color="000000" w:fill="FFFFFF"/>
            <w:vAlign w:val="center"/>
            <w:hideMark/>
          </w:tcPr>
          <w:p w:rsidR="007077EF" w:rsidRPr="0056015C" w:rsidRDefault="007077EF" w:rsidP="007E3026">
            <w:pPr>
              <w:jc w:val="center"/>
              <w:rPr>
                <w:rFonts w:ascii="Verdana" w:hAnsi="Verdana"/>
                <w:sz w:val="18"/>
                <w:szCs w:val="18"/>
                <w:lang w:eastAsia="el-GR"/>
              </w:rPr>
            </w:pPr>
            <w:r w:rsidRPr="0056015C">
              <w:rPr>
                <w:rFonts w:ascii="Verdana" w:hAnsi="Verdana"/>
                <w:sz w:val="18"/>
                <w:szCs w:val="18"/>
                <w:lang w:eastAsia="el-GR"/>
              </w:rPr>
              <w:t>600,00</w:t>
            </w:r>
          </w:p>
        </w:tc>
      </w:tr>
    </w:tbl>
    <w:p w:rsidR="007077EF" w:rsidRPr="00A232FD" w:rsidRDefault="007077EF" w:rsidP="007E3026">
      <w:pPr>
        <w:pStyle w:val="a3"/>
        <w:jc w:val="both"/>
        <w:rPr>
          <w:rFonts w:ascii="Tahoma" w:hAnsi="Tahoma" w:cs="Tahoma"/>
          <w:b/>
          <w:lang w:val="el-GR"/>
        </w:rPr>
      </w:pPr>
    </w:p>
    <w:p w:rsidR="007077EF" w:rsidRPr="007077EF" w:rsidRDefault="007077EF" w:rsidP="007E3026">
      <w:pPr>
        <w:pStyle w:val="10"/>
        <w:tabs>
          <w:tab w:val="left" w:pos="284"/>
        </w:tabs>
        <w:spacing w:before="120"/>
        <w:ind w:left="-567" w:firstLine="567"/>
        <w:jc w:val="both"/>
        <w:rPr>
          <w:rFonts w:ascii="Tahoma" w:hAnsi="Tahoma" w:cs="Tahoma"/>
          <w:lang w:val="en-US"/>
        </w:rPr>
      </w:pPr>
    </w:p>
    <w:p w:rsidR="007077EF" w:rsidRPr="001A262A" w:rsidRDefault="007077EF" w:rsidP="007E3026">
      <w:pPr>
        <w:ind w:firstLine="567"/>
        <w:rPr>
          <w:rFonts w:ascii="Tahoma" w:hAnsi="Tahoma" w:cs="Tahoma"/>
          <w:b/>
          <w:sz w:val="20"/>
          <w:szCs w:val="20"/>
          <w:lang w:val="el-GR"/>
        </w:rPr>
      </w:pPr>
      <w:r w:rsidRPr="007077EF">
        <w:rPr>
          <w:rFonts w:ascii="Tahoma" w:hAnsi="Tahoma" w:cs="Tahoma"/>
          <w:b/>
          <w:sz w:val="20"/>
          <w:szCs w:val="20"/>
          <w:lang w:val="el-GR"/>
        </w:rPr>
        <w:t xml:space="preserve">Αρ. αποφ.  53  /22-04-2019                                                 ΑΔΑ: </w:t>
      </w:r>
      <w:r w:rsidR="001A262A" w:rsidRPr="001A262A">
        <w:rPr>
          <w:rFonts w:ascii="Tahoma" w:hAnsi="Tahoma" w:cs="Tahoma"/>
          <w:b/>
          <w:sz w:val="20"/>
          <w:szCs w:val="20"/>
          <w:lang w:val="el-GR"/>
        </w:rPr>
        <w:t>Ω031Ω1Ρ-ΠΨΗ</w:t>
      </w:r>
    </w:p>
    <w:p w:rsidR="007077EF" w:rsidRPr="007077EF" w:rsidRDefault="007077EF" w:rsidP="007E3026">
      <w:pPr>
        <w:ind w:firstLine="567"/>
        <w:rPr>
          <w:rFonts w:ascii="Tahoma" w:hAnsi="Tahoma" w:cs="Tahoma"/>
          <w:b/>
          <w:sz w:val="20"/>
          <w:szCs w:val="20"/>
          <w:lang w:val="el-GR"/>
        </w:rPr>
      </w:pPr>
    </w:p>
    <w:p w:rsidR="007077EF" w:rsidRPr="007077EF" w:rsidRDefault="007077EF" w:rsidP="007E3026">
      <w:pPr>
        <w:ind w:firstLine="567"/>
        <w:jc w:val="center"/>
        <w:rPr>
          <w:rFonts w:ascii="Tahoma" w:hAnsi="Tahoma" w:cs="Tahoma"/>
          <w:b/>
          <w:sz w:val="20"/>
          <w:szCs w:val="20"/>
          <w:lang w:val="el-GR"/>
        </w:rPr>
      </w:pPr>
      <w:r w:rsidRPr="007077EF">
        <w:rPr>
          <w:rFonts w:ascii="Tahoma" w:hAnsi="Tahoma" w:cs="Tahoma"/>
          <w:b/>
          <w:sz w:val="20"/>
          <w:szCs w:val="20"/>
          <w:lang w:val="el-GR"/>
        </w:rPr>
        <w:t>Περίληψη</w:t>
      </w:r>
    </w:p>
    <w:p w:rsidR="007077EF" w:rsidRPr="007077EF" w:rsidRDefault="007077EF" w:rsidP="007E3026">
      <w:pPr>
        <w:ind w:firstLine="567"/>
        <w:jc w:val="both"/>
        <w:rPr>
          <w:rFonts w:ascii="Tahoma" w:hAnsi="Tahoma" w:cs="Tahoma"/>
          <w:b/>
          <w:sz w:val="20"/>
          <w:szCs w:val="20"/>
          <w:lang w:val="el-GR" w:eastAsia="el-GR" w:bidi="ar-SA"/>
        </w:rPr>
      </w:pPr>
      <w:r w:rsidRPr="007077EF">
        <w:rPr>
          <w:rFonts w:ascii="Tahoma" w:hAnsi="Tahoma" w:cs="Tahoma"/>
          <w:b/>
          <w:sz w:val="20"/>
          <w:szCs w:val="20"/>
          <w:lang w:val="el-GR" w:eastAsia="el-GR" w:bidi="ar-SA"/>
        </w:rPr>
        <w:t xml:space="preserve">Αναβολή λήψης απόφασης για ανάκληση η μη της άδειας ίδρυσης και λειτουργίας καταστήματος </w:t>
      </w:r>
      <w:r w:rsidRPr="007077EF">
        <w:rPr>
          <w:rFonts w:ascii="Tahoma" w:hAnsi="Tahoma" w:cs="Tahoma"/>
          <w:b/>
          <w:bCs/>
          <w:sz w:val="20"/>
          <w:szCs w:val="20"/>
          <w:lang w:val="el-GR"/>
        </w:rPr>
        <w:t xml:space="preserve">Ιδιοκτησίας Ευθυμίας ΓΕΛΑΔΑΡΗ </w:t>
      </w:r>
      <w:r w:rsidRPr="007077EF">
        <w:rPr>
          <w:rFonts w:ascii="Tahoma" w:hAnsi="Tahoma" w:cs="Tahoma"/>
          <w:b/>
          <w:sz w:val="20"/>
          <w:szCs w:val="20"/>
          <w:lang w:val="el-GR"/>
        </w:rPr>
        <w:t xml:space="preserve">στην οδό Μιλτιάδου αρ. 14. </w:t>
      </w:r>
      <w:r w:rsidRPr="007077EF">
        <w:rPr>
          <w:rFonts w:ascii="Tahoma" w:hAnsi="Tahoma" w:cs="Tahoma"/>
          <w:b/>
          <w:sz w:val="20"/>
          <w:szCs w:val="20"/>
          <w:lang w:val="el-GR" w:eastAsia="el-GR" w:bidi="ar-SA"/>
        </w:rPr>
        <w:t>(Έγγραφο ΑΠ 68/2019 Δνσης Υπηρεσίας Δόμησης)</w:t>
      </w:r>
    </w:p>
    <w:p w:rsidR="007077EF" w:rsidRPr="007077EF" w:rsidRDefault="007077EF" w:rsidP="007E3026">
      <w:pPr>
        <w:ind w:firstLine="567"/>
        <w:rPr>
          <w:rFonts w:ascii="Tahoma" w:hAnsi="Tahoma" w:cs="Tahoma"/>
          <w:sz w:val="20"/>
          <w:szCs w:val="20"/>
          <w:lang w:val="el-GR"/>
        </w:rPr>
      </w:pPr>
    </w:p>
    <w:p w:rsidR="007077EF" w:rsidRPr="007077EF" w:rsidRDefault="007077EF" w:rsidP="007E3026">
      <w:pPr>
        <w:ind w:firstLine="567"/>
        <w:jc w:val="both"/>
        <w:rPr>
          <w:rFonts w:ascii="Tahoma" w:hAnsi="Tahoma" w:cs="Tahoma"/>
          <w:sz w:val="20"/>
          <w:szCs w:val="20"/>
          <w:lang w:val="el-GR" w:eastAsia="el-GR" w:bidi="ar-SA"/>
        </w:rPr>
      </w:pPr>
      <w:r w:rsidRPr="007077EF">
        <w:rPr>
          <w:rFonts w:ascii="Tahoma" w:eastAsia="MS Mincho" w:hAnsi="Tahoma" w:cs="Tahoma"/>
          <w:sz w:val="20"/>
          <w:szCs w:val="20"/>
          <w:lang w:val="el-GR"/>
        </w:rPr>
        <w:t xml:space="preserve">Ο Πρόεδρος κ. Μιχαήλ Παλαιολόγου έθεσε υπόψη της Επιτροπής το </w:t>
      </w:r>
      <w:r w:rsidRPr="007077EF">
        <w:rPr>
          <w:rFonts w:ascii="Tahoma" w:hAnsi="Tahoma" w:cs="Tahoma"/>
          <w:sz w:val="20"/>
          <w:szCs w:val="20"/>
          <w:lang w:val="el-GR" w:eastAsia="el-GR" w:bidi="ar-SA"/>
        </w:rPr>
        <w:t>ΑΠ 68/2019 έγγραφο  Δνσης Υπηρεσίας Δόμησης που έχει ως ακολούθως:</w:t>
      </w:r>
    </w:p>
    <w:p w:rsidR="007077EF" w:rsidRPr="007077EF" w:rsidRDefault="007077EF" w:rsidP="007E3026">
      <w:pPr>
        <w:ind w:firstLine="567"/>
        <w:jc w:val="both"/>
        <w:rPr>
          <w:rFonts w:ascii="Tahoma" w:hAnsi="Tahoma" w:cs="Tahoma"/>
          <w:sz w:val="20"/>
          <w:szCs w:val="20"/>
          <w:lang w:val="el-GR" w:eastAsia="el-GR" w:bidi="ar-SA"/>
        </w:rPr>
      </w:pPr>
    </w:p>
    <w:p w:rsidR="007077EF" w:rsidRPr="007077EF" w:rsidRDefault="007077EF" w:rsidP="007E3026">
      <w:pPr>
        <w:tabs>
          <w:tab w:val="right" w:pos="9180"/>
        </w:tabs>
        <w:ind w:firstLine="567"/>
        <w:jc w:val="both"/>
        <w:rPr>
          <w:rFonts w:ascii="Tahoma" w:hAnsi="Tahoma" w:cs="Tahoma"/>
          <w:sz w:val="20"/>
          <w:szCs w:val="20"/>
          <w:lang w:val="el-GR"/>
        </w:rPr>
      </w:pPr>
      <w:r w:rsidRPr="007077EF">
        <w:rPr>
          <w:rFonts w:ascii="Tahoma" w:hAnsi="Tahoma" w:cs="Tahoma"/>
          <w:b/>
          <w:bCs/>
          <w:sz w:val="20"/>
          <w:szCs w:val="20"/>
          <w:lang w:val="el-GR"/>
        </w:rPr>
        <w:t xml:space="preserve">ΘΕΜΑ: </w:t>
      </w:r>
      <w:r w:rsidRPr="007077EF">
        <w:rPr>
          <w:rFonts w:ascii="Tahoma" w:hAnsi="Tahoma" w:cs="Tahoma"/>
          <w:bCs/>
          <w:sz w:val="20"/>
          <w:szCs w:val="20"/>
          <w:lang w:val="el-GR"/>
        </w:rPr>
        <w:t xml:space="preserve">Τροποποίηση των όρων λειτουργίας κατ/τος υγειονομικού ενδιαφέροντος Ιδιοκτησίας Ευθυμίας ΓΕΛΑΔΑΡΗ </w:t>
      </w:r>
      <w:r w:rsidRPr="007077EF">
        <w:rPr>
          <w:rFonts w:ascii="Tahoma" w:hAnsi="Tahoma" w:cs="Tahoma"/>
          <w:sz w:val="20"/>
          <w:szCs w:val="20"/>
          <w:lang w:val="el-GR"/>
        </w:rPr>
        <w:t>στην οδό Μιλτιάδου αρ. 14 στη Μεσαιωνική Πόλη</w:t>
      </w:r>
      <w:r w:rsidRPr="007077EF">
        <w:rPr>
          <w:rFonts w:ascii="Tahoma" w:hAnsi="Tahoma" w:cs="Tahoma"/>
          <w:b/>
          <w:sz w:val="20"/>
          <w:szCs w:val="20"/>
          <w:lang w:val="el-GR"/>
        </w:rPr>
        <w:t>(Φ.681)</w:t>
      </w:r>
      <w:r w:rsidRPr="007077EF">
        <w:rPr>
          <w:rFonts w:ascii="Tahoma" w:hAnsi="Tahoma" w:cs="Tahoma"/>
          <w:sz w:val="20"/>
          <w:szCs w:val="20"/>
          <w:lang w:val="el-GR"/>
        </w:rPr>
        <w:t xml:space="preserve"> </w:t>
      </w:r>
    </w:p>
    <w:p w:rsidR="007077EF" w:rsidRPr="007077EF" w:rsidRDefault="007077EF" w:rsidP="007E3026">
      <w:pPr>
        <w:ind w:firstLine="567"/>
        <w:jc w:val="both"/>
        <w:rPr>
          <w:rFonts w:ascii="Tahoma" w:hAnsi="Tahoma" w:cs="Tahoma"/>
          <w:sz w:val="20"/>
          <w:szCs w:val="20"/>
          <w:lang w:val="el-GR"/>
        </w:rPr>
      </w:pPr>
      <w:r w:rsidRPr="007077EF">
        <w:rPr>
          <w:rFonts w:ascii="Tahoma" w:hAnsi="Tahoma" w:cs="Tahoma"/>
          <w:b/>
          <w:sz w:val="20"/>
          <w:szCs w:val="20"/>
          <w:lang w:val="el-GR"/>
        </w:rPr>
        <w:t xml:space="preserve">ΣΧΕΤ:  </w:t>
      </w:r>
      <w:r w:rsidRPr="007077EF">
        <w:rPr>
          <w:rFonts w:ascii="Tahoma" w:hAnsi="Tahoma" w:cs="Tahoma"/>
          <w:sz w:val="20"/>
          <w:szCs w:val="20"/>
          <w:lang w:val="el-GR"/>
        </w:rPr>
        <w:t>Το με αρ.</w:t>
      </w:r>
      <w:r w:rsidRPr="007077EF">
        <w:rPr>
          <w:rFonts w:ascii="Tahoma" w:hAnsi="Tahoma" w:cs="Tahoma"/>
          <w:sz w:val="20"/>
          <w:szCs w:val="20"/>
          <w:u w:val="single"/>
          <w:lang w:val="el-GR"/>
        </w:rPr>
        <w:t>1020/2075/2-(27-10-18/11:30)</w:t>
      </w:r>
      <w:r w:rsidRPr="007077EF">
        <w:rPr>
          <w:rFonts w:ascii="Tahoma" w:hAnsi="Tahoma" w:cs="Tahoma"/>
          <w:sz w:val="20"/>
          <w:szCs w:val="20"/>
          <w:lang w:val="el-GR"/>
        </w:rPr>
        <w:t xml:space="preserve"> έγγραφο-βεβαίωση παράβασης του Τμ. Τουριστικής Αστυνομίας Ρόδου           </w:t>
      </w:r>
    </w:p>
    <w:p w:rsidR="007077EF" w:rsidRPr="007077EF" w:rsidRDefault="007077EF" w:rsidP="007E3026">
      <w:pPr>
        <w:ind w:firstLine="567"/>
        <w:jc w:val="both"/>
        <w:rPr>
          <w:rFonts w:ascii="Tahoma" w:hAnsi="Tahoma" w:cs="Tahoma"/>
          <w:sz w:val="20"/>
          <w:szCs w:val="20"/>
          <w:lang w:val="el-GR"/>
        </w:rPr>
      </w:pPr>
      <w:r w:rsidRPr="007077EF">
        <w:rPr>
          <w:rFonts w:ascii="Tahoma" w:hAnsi="Tahoma" w:cs="Tahoma"/>
          <w:sz w:val="20"/>
          <w:szCs w:val="20"/>
          <w:lang w:val="el-GR"/>
        </w:rPr>
        <w:t xml:space="preserve">                                </w:t>
      </w:r>
    </w:p>
    <w:p w:rsidR="007077EF" w:rsidRPr="007077EF" w:rsidRDefault="007077EF" w:rsidP="007E3026">
      <w:pPr>
        <w:ind w:firstLine="567"/>
        <w:jc w:val="both"/>
        <w:rPr>
          <w:rFonts w:ascii="Tahoma" w:hAnsi="Tahoma" w:cs="Tahoma"/>
          <w:sz w:val="20"/>
          <w:szCs w:val="20"/>
          <w:u w:val="single"/>
          <w:lang w:val="el-GR"/>
        </w:rPr>
      </w:pPr>
      <w:r w:rsidRPr="007077EF">
        <w:rPr>
          <w:rFonts w:ascii="Tahoma" w:hAnsi="Tahoma" w:cs="Tahoma"/>
          <w:sz w:val="20"/>
          <w:szCs w:val="20"/>
          <w:lang w:val="el-GR"/>
        </w:rPr>
        <w:t>Με το ανωτέρω σχετικό (το οποίο σας αποστέλλουμε συνημμένα) μας κοινοποιείται το γεγονός  ότι διαπιστώθηκε κατάληψη κοινόχρηστου χώρου 12,00μ2 με τραπεζοκαθίσματα άνευ αδείας αρμόδιας αρχής.</w:t>
      </w:r>
    </w:p>
    <w:p w:rsidR="007077EF" w:rsidRPr="007077EF" w:rsidRDefault="007077EF" w:rsidP="007E3026">
      <w:pPr>
        <w:ind w:firstLine="567"/>
        <w:jc w:val="both"/>
        <w:rPr>
          <w:rFonts w:ascii="Tahoma" w:hAnsi="Tahoma" w:cs="Tahoma"/>
          <w:sz w:val="20"/>
          <w:szCs w:val="20"/>
          <w:lang w:val="el-GR"/>
        </w:rPr>
      </w:pPr>
      <w:r w:rsidRPr="007077EF">
        <w:rPr>
          <w:rFonts w:ascii="Tahoma" w:hAnsi="Tahoma" w:cs="Tahoma"/>
          <w:sz w:val="20"/>
          <w:szCs w:val="20"/>
          <w:lang w:val="el-GR"/>
        </w:rPr>
        <w:t xml:space="preserve">Παρακαλούμε για τη λήψη απόφασης σχετικά με την ισχύ της με αρ. </w:t>
      </w:r>
      <w:r w:rsidRPr="007077EF">
        <w:rPr>
          <w:rFonts w:ascii="Tahoma" w:hAnsi="Tahoma" w:cs="Tahoma"/>
          <w:b/>
          <w:sz w:val="20"/>
          <w:szCs w:val="20"/>
          <w:lang w:val="el-GR"/>
        </w:rPr>
        <w:t>056/26-05-17</w:t>
      </w:r>
      <w:r w:rsidRPr="007077EF">
        <w:rPr>
          <w:rFonts w:ascii="Tahoma" w:hAnsi="Tahoma" w:cs="Tahoma"/>
          <w:sz w:val="20"/>
          <w:szCs w:val="20"/>
          <w:lang w:val="el-GR"/>
        </w:rPr>
        <w:t xml:space="preserve"> άδειας ίδρυσης και λειτουργίας του εν λόγω  καταστήματος (παρ-1, αρθ-73 και παρ-3, αρθ-75 του Ν-3852/2010), </w:t>
      </w:r>
      <w:r w:rsidRPr="007077EF">
        <w:rPr>
          <w:rFonts w:ascii="Tahoma" w:hAnsi="Tahoma" w:cs="Tahoma"/>
          <w:i/>
          <w:sz w:val="20"/>
          <w:szCs w:val="20"/>
          <w:u w:val="single"/>
          <w:lang w:val="el-GR"/>
        </w:rPr>
        <w:t>λόγω τροποποίησης των όρων και των προϋποθέσεων βάσει των οποίων χορηγήθηκε η παραπάνω άδεια.</w:t>
      </w:r>
      <w:r w:rsidRPr="007077EF">
        <w:rPr>
          <w:rFonts w:ascii="Tahoma" w:hAnsi="Tahoma" w:cs="Tahoma"/>
          <w:sz w:val="20"/>
          <w:szCs w:val="20"/>
          <w:lang w:val="el-GR"/>
        </w:rPr>
        <w:t xml:space="preserve"> </w:t>
      </w:r>
    </w:p>
    <w:p w:rsidR="007077EF" w:rsidRPr="007077EF" w:rsidRDefault="007077EF" w:rsidP="007E3026">
      <w:pPr>
        <w:ind w:firstLine="567"/>
        <w:jc w:val="both"/>
        <w:rPr>
          <w:rFonts w:ascii="Tahoma" w:hAnsi="Tahoma" w:cs="Tahoma"/>
          <w:sz w:val="20"/>
          <w:szCs w:val="20"/>
          <w:lang w:val="el-GR"/>
        </w:rPr>
      </w:pPr>
      <w:r w:rsidRPr="007077EF">
        <w:rPr>
          <w:rFonts w:ascii="Tahoma" w:hAnsi="Tahoma" w:cs="Tahoma"/>
          <w:sz w:val="20"/>
          <w:szCs w:val="20"/>
          <w:lang w:val="el-GR"/>
        </w:rPr>
        <w:t>Στη συνέχεια έλαβε το λόγο ο δικηγόρος Ρόδου κ. Δ. Μουτάφης ο οποίος ζήτησε την αναβολή της συζήτησης και λήψης απόφασης διότι η πληρεξούσιος δικηγόρος της κ. Γελαδάρη κ. Δέσποινα Θανασιά δε  μπορεί  να παραστεί στη συνεδρίαση διότι ευρίσκεται εκτός Ρόδου.</w:t>
      </w:r>
    </w:p>
    <w:p w:rsidR="007077EF" w:rsidRPr="007077EF" w:rsidRDefault="007077EF" w:rsidP="007E3026">
      <w:pPr>
        <w:ind w:firstLine="567"/>
        <w:jc w:val="both"/>
        <w:rPr>
          <w:rFonts w:ascii="Tahoma" w:hAnsi="Tahoma" w:cs="Tahoma"/>
          <w:sz w:val="20"/>
          <w:szCs w:val="20"/>
          <w:lang w:val="el-GR"/>
        </w:rPr>
      </w:pPr>
    </w:p>
    <w:p w:rsidR="007077EF" w:rsidRPr="007077EF" w:rsidRDefault="007077EF" w:rsidP="007E3026">
      <w:pPr>
        <w:ind w:firstLine="567"/>
        <w:jc w:val="both"/>
        <w:rPr>
          <w:rFonts w:ascii="Tahoma" w:hAnsi="Tahoma" w:cs="Tahoma"/>
          <w:b/>
          <w:sz w:val="20"/>
          <w:szCs w:val="20"/>
          <w:lang w:val="el-GR"/>
        </w:rPr>
      </w:pPr>
      <w:r w:rsidRPr="007077EF">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7077EF">
        <w:rPr>
          <w:rFonts w:ascii="Tahoma" w:hAnsi="Tahoma" w:cs="Tahoma"/>
          <w:b/>
          <w:sz w:val="20"/>
          <w:szCs w:val="20"/>
          <w:vertAlign w:val="superscript"/>
          <w:lang w:val="el-GR"/>
        </w:rPr>
        <w:t xml:space="preserve"> </w:t>
      </w:r>
      <w:r w:rsidRPr="007077EF">
        <w:rPr>
          <w:rFonts w:ascii="Tahoma" w:hAnsi="Tahoma" w:cs="Tahoma"/>
          <w:b/>
          <w:sz w:val="20"/>
          <w:szCs w:val="20"/>
          <w:lang w:val="el-GR"/>
        </w:rPr>
        <w:t>Α’/07-06-2010) περί Αρμοδιοτήτων Επιτροπής Ποιότητας Ζωής.</w:t>
      </w:r>
    </w:p>
    <w:p w:rsidR="007077EF" w:rsidRPr="007077EF" w:rsidRDefault="007077EF" w:rsidP="007E3026">
      <w:pPr>
        <w:pStyle w:val="a3"/>
        <w:ind w:left="0" w:firstLine="567"/>
        <w:jc w:val="center"/>
        <w:rPr>
          <w:rFonts w:ascii="Tahoma" w:hAnsi="Tahoma" w:cs="Tahoma"/>
          <w:b/>
          <w:lang w:val="el-GR"/>
        </w:rPr>
      </w:pPr>
      <w:r w:rsidRPr="007077EF">
        <w:rPr>
          <w:rFonts w:ascii="Tahoma" w:hAnsi="Tahoma" w:cs="Tahoma"/>
          <w:b/>
          <w:lang w:val="el-GR"/>
        </w:rPr>
        <w:t>ΑΠΟΦΑΣΙΖΕΙ ομόφωνα</w:t>
      </w:r>
    </w:p>
    <w:p w:rsidR="007077EF" w:rsidRPr="007077EF" w:rsidRDefault="007077EF" w:rsidP="007E3026">
      <w:pPr>
        <w:pStyle w:val="a3"/>
        <w:ind w:left="0" w:firstLine="567"/>
        <w:jc w:val="center"/>
        <w:rPr>
          <w:rFonts w:ascii="Tahoma" w:hAnsi="Tahoma" w:cs="Tahoma"/>
          <w:b/>
          <w:lang w:val="el-GR"/>
        </w:rPr>
      </w:pPr>
    </w:p>
    <w:p w:rsidR="007077EF" w:rsidRPr="007077EF" w:rsidRDefault="007077EF" w:rsidP="007E3026">
      <w:pPr>
        <w:ind w:firstLine="567"/>
        <w:jc w:val="both"/>
        <w:rPr>
          <w:rFonts w:ascii="Tahoma" w:hAnsi="Tahoma" w:cs="Tahoma"/>
          <w:sz w:val="20"/>
          <w:szCs w:val="20"/>
          <w:lang w:val="el-GR"/>
        </w:rPr>
      </w:pPr>
      <w:r w:rsidRPr="007077EF">
        <w:rPr>
          <w:rFonts w:ascii="Tahoma" w:hAnsi="Tahoma" w:cs="Tahoma"/>
          <w:sz w:val="20"/>
          <w:szCs w:val="20"/>
          <w:lang w:val="el-GR"/>
        </w:rPr>
        <w:t>Αναβάλλει τη λήψη απόφασης για ανάκληση η μη της άδειας ίδρυσης και λειτουργίας του καταστήματος της κ. Ευθυμίας Γελαδάρη επί της οδού Μιλτιάδου 14 λόγω απουσίας της πληρεξουσίου δικηγόρου της εκτός Ρόδου, για την επόμενη συνεδρίαση.</w:t>
      </w:r>
    </w:p>
    <w:p w:rsidR="00320EAD" w:rsidRPr="007077EF" w:rsidRDefault="00320EAD" w:rsidP="007E3026">
      <w:pPr>
        <w:tabs>
          <w:tab w:val="left" w:pos="-567"/>
        </w:tabs>
        <w:ind w:firstLine="567"/>
        <w:jc w:val="both"/>
        <w:rPr>
          <w:rFonts w:ascii="Tahoma" w:hAnsi="Tahoma" w:cs="Tahoma"/>
          <w:sz w:val="20"/>
          <w:szCs w:val="20"/>
          <w:lang w:val="el-GR"/>
        </w:rPr>
      </w:pPr>
    </w:p>
    <w:p w:rsidR="007077EF" w:rsidRPr="006D4707" w:rsidRDefault="007077EF" w:rsidP="007E3026">
      <w:pPr>
        <w:ind w:firstLine="567"/>
        <w:rPr>
          <w:rFonts w:ascii="Tahoma" w:hAnsi="Tahoma" w:cs="Tahoma"/>
          <w:b/>
          <w:sz w:val="20"/>
          <w:szCs w:val="20"/>
          <w:lang w:val="el-GR"/>
        </w:rPr>
      </w:pPr>
      <w:r w:rsidRPr="007077EF">
        <w:rPr>
          <w:rFonts w:ascii="Tahoma" w:hAnsi="Tahoma" w:cs="Tahoma"/>
          <w:b/>
          <w:sz w:val="20"/>
          <w:szCs w:val="20"/>
          <w:lang w:val="el-GR"/>
        </w:rPr>
        <w:lastRenderedPageBreak/>
        <w:t xml:space="preserve">Αρ. αποφ.  54  /22-04-2019                                                 ΑΔΑ: </w:t>
      </w:r>
      <w:r w:rsidR="006D4707" w:rsidRPr="006D4707">
        <w:rPr>
          <w:rFonts w:ascii="Tahoma" w:hAnsi="Tahoma" w:cs="Tahoma"/>
          <w:b/>
          <w:sz w:val="20"/>
          <w:szCs w:val="20"/>
        </w:rPr>
        <w:t>6ΣΕ9Ω1Ρ-ΛΦΨ</w:t>
      </w:r>
    </w:p>
    <w:p w:rsidR="007077EF" w:rsidRPr="007077EF" w:rsidRDefault="007077EF" w:rsidP="007E3026">
      <w:pPr>
        <w:ind w:firstLine="567"/>
        <w:rPr>
          <w:rFonts w:ascii="Tahoma" w:hAnsi="Tahoma" w:cs="Tahoma"/>
          <w:b/>
          <w:sz w:val="20"/>
          <w:szCs w:val="20"/>
          <w:lang w:val="el-GR"/>
        </w:rPr>
      </w:pPr>
    </w:p>
    <w:p w:rsidR="007077EF" w:rsidRPr="007077EF" w:rsidRDefault="007077EF" w:rsidP="007E3026">
      <w:pPr>
        <w:ind w:firstLine="567"/>
        <w:jc w:val="center"/>
        <w:rPr>
          <w:rFonts w:ascii="Tahoma" w:hAnsi="Tahoma" w:cs="Tahoma"/>
          <w:b/>
          <w:sz w:val="20"/>
          <w:szCs w:val="20"/>
          <w:lang w:val="el-GR"/>
        </w:rPr>
      </w:pPr>
      <w:r w:rsidRPr="007077EF">
        <w:rPr>
          <w:rFonts w:ascii="Tahoma" w:hAnsi="Tahoma" w:cs="Tahoma"/>
          <w:b/>
          <w:sz w:val="20"/>
          <w:szCs w:val="20"/>
          <w:lang w:val="el-GR"/>
        </w:rPr>
        <w:t>Περίληψη</w:t>
      </w:r>
    </w:p>
    <w:p w:rsidR="007077EF" w:rsidRPr="007077EF" w:rsidRDefault="007077EF" w:rsidP="007E3026">
      <w:pPr>
        <w:ind w:firstLine="567"/>
        <w:jc w:val="both"/>
        <w:rPr>
          <w:rFonts w:ascii="Tahoma" w:hAnsi="Tahoma" w:cs="Tahoma"/>
          <w:b/>
          <w:sz w:val="20"/>
          <w:szCs w:val="20"/>
          <w:lang w:val="el-GR" w:eastAsia="el-GR" w:bidi="ar-SA"/>
        </w:rPr>
      </w:pPr>
      <w:r w:rsidRPr="007077EF">
        <w:rPr>
          <w:rFonts w:ascii="Tahoma" w:hAnsi="Tahoma" w:cs="Tahoma"/>
          <w:b/>
          <w:sz w:val="20"/>
          <w:szCs w:val="20"/>
          <w:lang w:val="el-GR" w:eastAsia="el-GR" w:bidi="ar-SA"/>
        </w:rPr>
        <w:t xml:space="preserve">Μη ανάκληση η μη της άδειας ίδρυσης και λειτουργίας καταστήματος </w:t>
      </w:r>
      <w:r w:rsidRPr="007077EF">
        <w:rPr>
          <w:rFonts w:ascii="Tahoma" w:hAnsi="Tahoma" w:cs="Tahoma"/>
          <w:b/>
          <w:bCs/>
          <w:sz w:val="20"/>
          <w:szCs w:val="20"/>
          <w:lang w:val="el-GR"/>
        </w:rPr>
        <w:t xml:space="preserve">Ιδιοκτησίας Σκανδαλιάρη Δημητρίου </w:t>
      </w:r>
      <w:r w:rsidRPr="007077EF">
        <w:rPr>
          <w:rFonts w:ascii="Tahoma" w:hAnsi="Tahoma" w:cs="Tahoma"/>
          <w:b/>
          <w:sz w:val="20"/>
          <w:szCs w:val="20"/>
          <w:lang w:val="el-GR"/>
        </w:rPr>
        <w:t xml:space="preserve">στην οδό Δημ. Θεοδωράκη 13 </w:t>
      </w:r>
      <w:r w:rsidRPr="007077EF">
        <w:rPr>
          <w:rFonts w:ascii="Tahoma" w:hAnsi="Tahoma" w:cs="Tahoma"/>
          <w:b/>
          <w:sz w:val="20"/>
          <w:szCs w:val="20"/>
          <w:lang w:val="el-GR" w:eastAsia="el-GR" w:bidi="ar-SA"/>
        </w:rPr>
        <w:t>(Έγγραφο ΑΠ 5771/2018 Δνσης Υπηρεσίας Δόμησης).</w:t>
      </w:r>
    </w:p>
    <w:p w:rsidR="007077EF" w:rsidRPr="007077EF" w:rsidRDefault="007077EF" w:rsidP="007E3026">
      <w:pPr>
        <w:ind w:firstLine="567"/>
        <w:rPr>
          <w:rFonts w:ascii="Tahoma" w:hAnsi="Tahoma" w:cs="Tahoma"/>
          <w:sz w:val="20"/>
          <w:szCs w:val="20"/>
          <w:lang w:val="el-GR"/>
        </w:rPr>
      </w:pPr>
      <w:r w:rsidRPr="007077EF">
        <w:rPr>
          <w:rFonts w:ascii="Tahoma" w:hAnsi="Tahoma" w:cs="Tahoma"/>
          <w:sz w:val="20"/>
          <w:szCs w:val="20"/>
          <w:lang w:val="el-GR"/>
        </w:rPr>
        <w:t xml:space="preserve">                      </w:t>
      </w:r>
    </w:p>
    <w:p w:rsidR="007077EF" w:rsidRPr="007077EF" w:rsidRDefault="007077EF" w:rsidP="007E3026">
      <w:pPr>
        <w:ind w:firstLine="567"/>
        <w:jc w:val="both"/>
        <w:rPr>
          <w:rFonts w:ascii="Tahoma" w:hAnsi="Tahoma" w:cs="Tahoma"/>
          <w:sz w:val="20"/>
          <w:szCs w:val="20"/>
          <w:lang w:val="el-GR"/>
        </w:rPr>
      </w:pPr>
      <w:r w:rsidRPr="007077EF">
        <w:rPr>
          <w:rFonts w:ascii="Tahoma" w:eastAsia="MS Mincho" w:hAnsi="Tahoma" w:cs="Tahoma"/>
          <w:sz w:val="20"/>
          <w:szCs w:val="20"/>
          <w:lang w:val="el-GR"/>
        </w:rPr>
        <w:t xml:space="preserve">Ο Πρόεδρος κ. Μιχαήλ Παλαιολόγου έθεσε υπόψη της Επιτροπής το </w:t>
      </w:r>
      <w:r w:rsidRPr="007077EF">
        <w:rPr>
          <w:rFonts w:ascii="Tahoma" w:hAnsi="Tahoma" w:cs="Tahoma"/>
          <w:sz w:val="20"/>
          <w:szCs w:val="20"/>
          <w:lang w:val="el-GR" w:eastAsia="el-GR" w:bidi="ar-SA"/>
        </w:rPr>
        <w:t>ΑΠ 5771/2018 έγγραφο  Δνσης Υπηρεσίας Δόμησης που έχει ως εξής:</w:t>
      </w:r>
    </w:p>
    <w:p w:rsidR="007077EF" w:rsidRPr="007077EF" w:rsidRDefault="007077EF" w:rsidP="007E3026">
      <w:pPr>
        <w:spacing w:after="60"/>
        <w:ind w:firstLine="567"/>
        <w:jc w:val="both"/>
        <w:rPr>
          <w:rFonts w:ascii="Tahoma" w:hAnsi="Tahoma" w:cs="Tahoma"/>
          <w:sz w:val="20"/>
          <w:szCs w:val="20"/>
          <w:lang w:val="el-GR"/>
        </w:rPr>
      </w:pPr>
      <w:r w:rsidRPr="007077EF">
        <w:rPr>
          <w:rFonts w:ascii="Tahoma" w:hAnsi="Tahoma" w:cs="Tahoma"/>
          <w:sz w:val="20"/>
          <w:szCs w:val="20"/>
          <w:lang w:val="el-GR"/>
        </w:rPr>
        <w:t xml:space="preserve">Σας διαβιβάζουμε τον φάκελο του καταστήματος ιδιοκτησίας κου ΣΚΑΝΔΑΛΙΑΡΗ Δημητρίου επί της οδού Δ. Θεοδωράκη αρ. 13 όπου σύμφωνα με το υπ. αρ. </w:t>
      </w:r>
      <w:r w:rsidRPr="007077EF">
        <w:rPr>
          <w:rFonts w:ascii="Tahoma" w:hAnsi="Tahoma" w:cs="Tahoma"/>
          <w:b/>
          <w:sz w:val="20"/>
          <w:szCs w:val="20"/>
          <w:lang w:val="el-GR"/>
        </w:rPr>
        <w:t xml:space="preserve">1020/6898/22-γ </w:t>
      </w:r>
      <w:r w:rsidRPr="007077EF">
        <w:rPr>
          <w:rFonts w:ascii="Tahoma" w:hAnsi="Tahoma" w:cs="Tahoma"/>
          <w:sz w:val="20"/>
          <w:szCs w:val="20"/>
          <w:lang w:val="el-GR"/>
        </w:rPr>
        <w:t>έγγραφο του Αστυνομικού Τμήματος  Ρόδου, διαπιστώθηκε α) να λειτουργεί τη μουσική του καταστήματος και μετρηθείσα η ηχοστάθμη με ηλεκτρονική συσκευή θορύβου, δύο φορές βρέθηκε την 00:48 ώρα στα 86</w:t>
      </w:r>
      <w:r w:rsidRPr="007077EF">
        <w:rPr>
          <w:rFonts w:ascii="Tahoma" w:hAnsi="Tahoma" w:cs="Tahoma"/>
          <w:sz w:val="20"/>
          <w:szCs w:val="20"/>
        </w:rPr>
        <w:t>db</w:t>
      </w:r>
      <w:r w:rsidRPr="007077EF">
        <w:rPr>
          <w:rFonts w:ascii="Tahoma" w:hAnsi="Tahoma" w:cs="Tahoma"/>
          <w:sz w:val="20"/>
          <w:szCs w:val="20"/>
          <w:lang w:val="el-GR"/>
        </w:rPr>
        <w:t xml:space="preserve"> και την 00:50 ώρα 84</w:t>
      </w:r>
      <w:r w:rsidRPr="007077EF">
        <w:rPr>
          <w:rFonts w:ascii="Tahoma" w:hAnsi="Tahoma" w:cs="Tahoma"/>
          <w:sz w:val="20"/>
          <w:szCs w:val="20"/>
        </w:rPr>
        <w:t>db</w:t>
      </w:r>
      <w:r w:rsidRPr="007077EF">
        <w:rPr>
          <w:rFonts w:ascii="Tahoma" w:hAnsi="Tahoma" w:cs="Tahoma"/>
          <w:sz w:val="20"/>
          <w:szCs w:val="20"/>
          <w:lang w:val="el-GR"/>
        </w:rPr>
        <w:t>, αντί του μέγιστου επιτρεπόμενου των 80</w:t>
      </w:r>
      <w:r w:rsidRPr="007077EF">
        <w:rPr>
          <w:rFonts w:ascii="Tahoma" w:hAnsi="Tahoma" w:cs="Tahoma"/>
          <w:sz w:val="20"/>
          <w:szCs w:val="20"/>
        </w:rPr>
        <w:t>db</w:t>
      </w:r>
      <w:r w:rsidRPr="007077EF">
        <w:rPr>
          <w:rFonts w:ascii="Tahoma" w:hAnsi="Tahoma" w:cs="Tahoma"/>
          <w:sz w:val="20"/>
          <w:szCs w:val="20"/>
          <w:lang w:val="el-GR"/>
        </w:rPr>
        <w:t>, β)να έχει αναπτύξει σε εξωτερικό κοινόχρηστο χώρο (οδόστρωμα) είκοσι ένα (21) καθίσματα καθ’ υπέρβαση της 23/2014 Α.Ι.Λ. και άνευ αδείας κατάληψης κοινοχρήστου χώρου.  Η ανωτέρω παράβαση αποτελεί τροποποίηση της Α.Ι.Λ.</w:t>
      </w:r>
    </w:p>
    <w:p w:rsidR="007077EF" w:rsidRPr="007077EF" w:rsidRDefault="007077EF" w:rsidP="007E3026">
      <w:pPr>
        <w:spacing w:after="60"/>
        <w:ind w:firstLine="567"/>
        <w:jc w:val="both"/>
        <w:rPr>
          <w:rFonts w:ascii="Tahoma" w:hAnsi="Tahoma" w:cs="Tahoma"/>
          <w:sz w:val="20"/>
          <w:szCs w:val="20"/>
          <w:lang w:val="el-GR"/>
        </w:rPr>
      </w:pPr>
      <w:r w:rsidRPr="007077EF">
        <w:rPr>
          <w:rFonts w:ascii="Tahoma" w:hAnsi="Tahoma" w:cs="Tahoma"/>
          <w:sz w:val="20"/>
          <w:szCs w:val="20"/>
          <w:lang w:val="el-GR"/>
        </w:rPr>
        <w:t>Η Δ/νση Υπηρεσίας Δόμησης με το υπ. αρ. ………/2018 έγγραφο κάλεσε τον ενδιαφερόμενο για τυχόν αντιρρήσεις του.</w:t>
      </w:r>
    </w:p>
    <w:p w:rsidR="007077EF" w:rsidRPr="007077EF" w:rsidRDefault="007077EF" w:rsidP="007E3026">
      <w:pPr>
        <w:spacing w:after="60"/>
        <w:ind w:firstLine="567"/>
        <w:jc w:val="both"/>
        <w:rPr>
          <w:rFonts w:ascii="Tahoma" w:hAnsi="Tahoma" w:cs="Tahoma"/>
          <w:sz w:val="20"/>
          <w:szCs w:val="20"/>
          <w:lang w:val="el-GR"/>
        </w:rPr>
      </w:pPr>
      <w:r w:rsidRPr="007077EF">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7077EF" w:rsidRPr="007077EF" w:rsidRDefault="007077EF" w:rsidP="007E3026">
      <w:pPr>
        <w:spacing w:after="60"/>
        <w:ind w:firstLine="567"/>
        <w:jc w:val="both"/>
        <w:rPr>
          <w:rFonts w:ascii="Tahoma" w:hAnsi="Tahoma" w:cs="Tahoma"/>
          <w:sz w:val="20"/>
          <w:szCs w:val="20"/>
          <w:lang w:val="el-GR"/>
        </w:rPr>
      </w:pPr>
      <w:r w:rsidRPr="007077EF">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7077EF" w:rsidRPr="007077EF" w:rsidRDefault="007077EF" w:rsidP="007E3026">
      <w:pPr>
        <w:spacing w:after="60"/>
        <w:ind w:firstLine="567"/>
        <w:jc w:val="both"/>
        <w:rPr>
          <w:rFonts w:ascii="Tahoma" w:hAnsi="Tahoma" w:cs="Tahoma"/>
          <w:sz w:val="20"/>
          <w:szCs w:val="20"/>
          <w:lang w:val="el-GR"/>
        </w:rPr>
      </w:pPr>
      <w:r w:rsidRPr="007077EF">
        <w:rPr>
          <w:rFonts w:ascii="Tahoma" w:hAnsi="Tahoma" w:cs="Tahoma"/>
          <w:sz w:val="20"/>
          <w:szCs w:val="20"/>
          <w:lang w:val="el-GR"/>
        </w:rPr>
        <w:t>Στη συνέχεια έλαβε το λόγο ο πληρεξούσιος δικηγόρος του διοικουμένου κ. Παναγιώτης Πανιέρας ο οποίος είπε:</w:t>
      </w:r>
    </w:p>
    <w:p w:rsidR="007077EF" w:rsidRPr="007077EF" w:rsidRDefault="007077EF" w:rsidP="007E3026">
      <w:pPr>
        <w:spacing w:after="60"/>
        <w:ind w:firstLine="567"/>
        <w:jc w:val="both"/>
        <w:rPr>
          <w:rFonts w:ascii="Tahoma" w:hAnsi="Tahoma" w:cs="Tahoma"/>
          <w:sz w:val="20"/>
          <w:szCs w:val="20"/>
          <w:lang w:val="el-GR"/>
        </w:rPr>
      </w:pPr>
      <w:r w:rsidRPr="007077EF">
        <w:rPr>
          <w:rFonts w:ascii="Tahoma" w:hAnsi="Tahoma" w:cs="Tahoma"/>
          <w:sz w:val="20"/>
          <w:szCs w:val="20"/>
          <w:lang w:val="el-GR"/>
        </w:rPr>
        <w:t>Ο διοικούμενος τα προηγούμενα χρόνια πλήρωνε κανονικά και έπαιρνε άδεια κατάληψης κοινόχρηστου χώρου. Το 2018 όμως, ενώ πήγε να πληρώσει τον κοινόχρηστο χώρο, του είπαν τι υπάρχει μια οφειλή από το 2014 και αν δεν τακτοποιηθεί δεν θα του χορηγηθεί άδεια κατάληψης. Μετά την άρνηση του Τμήματος Προσόδων να του εκδώσει άδεια το 2018 αναγκάστηκε να καταθέσει το ποσό στο Τ.Π.Δ. υπέρ του Δήμου. για το λόγο  αυτό σας καταθέτω το από 22-4-2019 καταθετήριο ποσού 2.4448 € καθώς και τις άδειες κατάληψης του κοινόχρηστου χώρου.</w:t>
      </w:r>
    </w:p>
    <w:p w:rsidR="007077EF" w:rsidRPr="007077EF" w:rsidRDefault="007077EF" w:rsidP="007E3026">
      <w:pPr>
        <w:ind w:firstLine="567"/>
        <w:rPr>
          <w:rFonts w:ascii="Tahoma" w:hAnsi="Tahoma" w:cs="Tahoma"/>
          <w:sz w:val="20"/>
          <w:szCs w:val="20"/>
          <w:lang w:val="el-GR"/>
        </w:rPr>
      </w:pPr>
    </w:p>
    <w:p w:rsidR="007077EF" w:rsidRPr="007077EF" w:rsidRDefault="007077EF" w:rsidP="007E3026">
      <w:pPr>
        <w:ind w:firstLine="567"/>
        <w:jc w:val="both"/>
        <w:rPr>
          <w:rFonts w:ascii="Tahoma" w:hAnsi="Tahoma" w:cs="Tahoma"/>
          <w:sz w:val="20"/>
          <w:szCs w:val="20"/>
          <w:lang w:val="el-GR"/>
        </w:rPr>
      </w:pPr>
      <w:r w:rsidRPr="007077EF">
        <w:rPr>
          <w:rFonts w:ascii="Tahoma" w:hAnsi="Tahoma" w:cs="Tahoma"/>
          <w:b/>
          <w:sz w:val="20"/>
          <w:szCs w:val="20"/>
          <w:lang w:val="el-GR"/>
        </w:rPr>
        <w:t>ΓΙΑΝΝΑΚΟΣ ΚΩΝ/ ΝΟΣ (Νομικός Σύμβουλος):</w:t>
      </w:r>
      <w:r w:rsidRPr="007077EF">
        <w:rPr>
          <w:rFonts w:ascii="Tahoma" w:hAnsi="Tahoma" w:cs="Tahoma"/>
          <w:sz w:val="20"/>
          <w:szCs w:val="20"/>
          <w:lang w:val="el-GR"/>
        </w:rPr>
        <w:t xml:space="preserve"> Μη ανάκληση κ. Πρόεδρε αφού κατέθεσε γραμμάτιο είσπραξης του Τ.Π.Δ. Όσον αφορά τα ντεσιμπελ κ. πρόεδρε η διαφορά είναι αμελητέα και δεν το συζητάμε.</w:t>
      </w:r>
    </w:p>
    <w:p w:rsidR="007077EF" w:rsidRPr="007077EF" w:rsidRDefault="007077EF" w:rsidP="007E3026">
      <w:pPr>
        <w:ind w:firstLine="567"/>
        <w:jc w:val="both"/>
        <w:rPr>
          <w:rFonts w:ascii="Tahoma" w:hAnsi="Tahoma" w:cs="Tahoma"/>
          <w:sz w:val="20"/>
          <w:szCs w:val="20"/>
          <w:lang w:val="el-GR" w:eastAsia="el-GR" w:bidi="ar-SA"/>
        </w:rPr>
      </w:pPr>
      <w:r w:rsidRPr="007077EF">
        <w:rPr>
          <w:rFonts w:ascii="Tahoma" w:hAnsi="Tahoma" w:cs="Tahoma"/>
          <w:sz w:val="20"/>
          <w:szCs w:val="20"/>
          <w:lang w:val="el-GR"/>
        </w:rPr>
        <w:t xml:space="preserve">                      </w:t>
      </w:r>
    </w:p>
    <w:p w:rsidR="007077EF" w:rsidRPr="007077EF" w:rsidRDefault="007077EF" w:rsidP="007E3026">
      <w:pPr>
        <w:ind w:firstLine="567"/>
        <w:jc w:val="both"/>
        <w:rPr>
          <w:rFonts w:ascii="Tahoma" w:hAnsi="Tahoma" w:cs="Tahoma"/>
          <w:b/>
          <w:sz w:val="20"/>
          <w:szCs w:val="20"/>
          <w:lang w:val="el-GR"/>
        </w:rPr>
      </w:pPr>
      <w:r w:rsidRPr="007077EF">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7077EF">
        <w:rPr>
          <w:rFonts w:ascii="Tahoma" w:hAnsi="Tahoma" w:cs="Tahoma"/>
          <w:b/>
          <w:sz w:val="20"/>
          <w:szCs w:val="20"/>
          <w:vertAlign w:val="superscript"/>
          <w:lang w:val="el-GR"/>
        </w:rPr>
        <w:t xml:space="preserve"> </w:t>
      </w:r>
      <w:r w:rsidRPr="007077EF">
        <w:rPr>
          <w:rFonts w:ascii="Tahoma" w:hAnsi="Tahoma" w:cs="Tahoma"/>
          <w:b/>
          <w:sz w:val="20"/>
          <w:szCs w:val="20"/>
          <w:lang w:val="el-GR"/>
        </w:rPr>
        <w:t>Α’/07-06-2010) περί Αρμοδιοτήτων Επιτροπής Ποιότητας Ζωής.</w:t>
      </w:r>
    </w:p>
    <w:p w:rsidR="007077EF" w:rsidRPr="007077EF" w:rsidRDefault="007077EF" w:rsidP="007E3026">
      <w:pPr>
        <w:pStyle w:val="a3"/>
        <w:ind w:left="0" w:firstLine="567"/>
        <w:rPr>
          <w:rFonts w:ascii="Tahoma" w:hAnsi="Tahoma" w:cs="Tahoma"/>
          <w:lang w:val="el-GR"/>
        </w:rPr>
      </w:pPr>
    </w:p>
    <w:p w:rsidR="007077EF" w:rsidRPr="007077EF" w:rsidRDefault="007077EF" w:rsidP="007E3026">
      <w:pPr>
        <w:pStyle w:val="a3"/>
        <w:ind w:left="0" w:firstLine="567"/>
        <w:jc w:val="center"/>
        <w:rPr>
          <w:rFonts w:ascii="Tahoma" w:hAnsi="Tahoma" w:cs="Tahoma"/>
          <w:b/>
          <w:lang w:val="el-GR"/>
        </w:rPr>
      </w:pPr>
      <w:r w:rsidRPr="007077EF">
        <w:rPr>
          <w:rFonts w:ascii="Tahoma" w:hAnsi="Tahoma" w:cs="Tahoma"/>
          <w:b/>
          <w:lang w:val="el-GR"/>
        </w:rPr>
        <w:t>ΑΠΟΦΑΣΙΖΕΙ ομόφωνα</w:t>
      </w:r>
    </w:p>
    <w:p w:rsidR="007077EF" w:rsidRPr="007077EF" w:rsidRDefault="007077EF" w:rsidP="007E3026">
      <w:pPr>
        <w:spacing w:after="60"/>
        <w:ind w:firstLine="567"/>
        <w:jc w:val="both"/>
        <w:rPr>
          <w:rFonts w:ascii="Tahoma" w:hAnsi="Tahoma" w:cs="Tahoma"/>
          <w:sz w:val="20"/>
          <w:szCs w:val="20"/>
          <w:lang w:val="el-GR"/>
        </w:rPr>
      </w:pPr>
      <w:r w:rsidRPr="007077EF">
        <w:rPr>
          <w:rFonts w:ascii="Tahoma" w:hAnsi="Tahoma" w:cs="Tahoma"/>
          <w:sz w:val="20"/>
          <w:szCs w:val="20"/>
          <w:lang w:val="el-GR" w:eastAsia="el-GR" w:bidi="ar-SA"/>
        </w:rPr>
        <w:t xml:space="preserve">Την μη ανάκληση της άδειας ίδρυσης και λειτουργίας του καταστήματος </w:t>
      </w:r>
      <w:r w:rsidRPr="007077EF">
        <w:rPr>
          <w:rFonts w:ascii="Tahoma" w:hAnsi="Tahoma" w:cs="Tahoma"/>
          <w:bCs/>
          <w:sz w:val="20"/>
          <w:szCs w:val="20"/>
          <w:lang w:val="el-GR"/>
        </w:rPr>
        <w:t xml:space="preserve">Ιδιοκτησίας Σκανδαλιάρη Δημητρίου </w:t>
      </w:r>
      <w:r w:rsidRPr="007077EF">
        <w:rPr>
          <w:rFonts w:ascii="Tahoma" w:hAnsi="Tahoma" w:cs="Tahoma"/>
          <w:sz w:val="20"/>
          <w:szCs w:val="20"/>
          <w:lang w:val="el-GR"/>
        </w:rPr>
        <w:t>στην οδό Δημ. Θεοδωράκη 13 λόγω προσκομίσεως του από 22-4-2019 καταθετηρίου του Τ.Π.Δ. ποσού 2.4448 € καθώς και των αδειών κατάληψης του κοινόχρηστου χώρου.</w:t>
      </w:r>
    </w:p>
    <w:p w:rsidR="00320EAD" w:rsidRPr="007077EF" w:rsidRDefault="00320EAD" w:rsidP="007E3026">
      <w:pPr>
        <w:tabs>
          <w:tab w:val="left" w:pos="-567"/>
        </w:tabs>
        <w:ind w:firstLine="567"/>
        <w:jc w:val="both"/>
        <w:rPr>
          <w:rFonts w:ascii="Tahoma" w:hAnsi="Tahoma" w:cs="Tahoma"/>
          <w:b/>
          <w:bCs/>
          <w:sz w:val="20"/>
          <w:szCs w:val="20"/>
          <w:highlight w:val="yellow"/>
          <w:lang w:val="el-GR"/>
        </w:rPr>
      </w:pPr>
    </w:p>
    <w:p w:rsidR="007077EF" w:rsidRPr="007077EF" w:rsidRDefault="007077EF" w:rsidP="007E3026">
      <w:pPr>
        <w:ind w:firstLine="567"/>
        <w:rPr>
          <w:rFonts w:ascii="Tahoma" w:hAnsi="Tahoma" w:cs="Tahoma"/>
          <w:b/>
          <w:sz w:val="20"/>
          <w:szCs w:val="20"/>
          <w:lang w:val="el-GR"/>
        </w:rPr>
      </w:pPr>
      <w:r w:rsidRPr="007077EF">
        <w:rPr>
          <w:rFonts w:ascii="Tahoma" w:hAnsi="Tahoma" w:cs="Tahoma"/>
          <w:b/>
          <w:sz w:val="20"/>
          <w:szCs w:val="20"/>
          <w:lang w:val="el-GR"/>
        </w:rPr>
        <w:t xml:space="preserve">Αρ. αποφ.  55  /22-04-2019                                                 ΑΔΑ: </w:t>
      </w:r>
      <w:r w:rsidR="005E6BFD">
        <w:rPr>
          <w:rFonts w:ascii="Tahoma" w:hAnsi="Tahoma" w:cs="Tahoma"/>
          <w:b/>
          <w:sz w:val="20"/>
          <w:szCs w:val="20"/>
          <w:lang w:val="el-GR"/>
        </w:rPr>
        <w:t>ΩΣ9ΕΩ1Ρ-4ΣΗ</w:t>
      </w:r>
    </w:p>
    <w:p w:rsidR="007077EF" w:rsidRPr="007077EF" w:rsidRDefault="007077EF" w:rsidP="007E3026">
      <w:pPr>
        <w:ind w:firstLine="567"/>
        <w:rPr>
          <w:rFonts w:ascii="Tahoma" w:hAnsi="Tahoma" w:cs="Tahoma"/>
          <w:b/>
          <w:sz w:val="20"/>
          <w:szCs w:val="20"/>
          <w:lang w:val="el-GR"/>
        </w:rPr>
      </w:pPr>
    </w:p>
    <w:p w:rsidR="007077EF" w:rsidRPr="007077EF" w:rsidRDefault="007077EF" w:rsidP="007E3026">
      <w:pPr>
        <w:ind w:firstLine="567"/>
        <w:jc w:val="center"/>
        <w:rPr>
          <w:rFonts w:ascii="Tahoma" w:hAnsi="Tahoma" w:cs="Tahoma"/>
          <w:b/>
          <w:sz w:val="20"/>
          <w:szCs w:val="20"/>
          <w:lang w:val="el-GR"/>
        </w:rPr>
      </w:pPr>
      <w:r w:rsidRPr="007077EF">
        <w:rPr>
          <w:rFonts w:ascii="Tahoma" w:hAnsi="Tahoma" w:cs="Tahoma"/>
          <w:b/>
          <w:sz w:val="20"/>
          <w:szCs w:val="20"/>
          <w:lang w:val="el-GR"/>
        </w:rPr>
        <w:t>Περίληψη</w:t>
      </w:r>
    </w:p>
    <w:p w:rsidR="007077EF" w:rsidRPr="007077EF" w:rsidRDefault="007077EF" w:rsidP="007E3026">
      <w:pPr>
        <w:ind w:firstLine="567"/>
        <w:jc w:val="both"/>
        <w:rPr>
          <w:rFonts w:ascii="Tahoma" w:hAnsi="Tahoma" w:cs="Tahoma"/>
          <w:b/>
          <w:sz w:val="20"/>
          <w:szCs w:val="20"/>
          <w:lang w:val="el-GR" w:eastAsia="el-GR" w:bidi="ar-SA"/>
        </w:rPr>
      </w:pPr>
      <w:r w:rsidRPr="007077EF">
        <w:rPr>
          <w:rFonts w:ascii="Tahoma" w:hAnsi="Tahoma" w:cs="Tahoma"/>
          <w:b/>
          <w:sz w:val="20"/>
          <w:szCs w:val="20"/>
          <w:lang w:val="el-GR" w:eastAsia="el-GR" w:bidi="ar-SA"/>
        </w:rPr>
        <w:t xml:space="preserve">Μη ανάκληση της άδειας ίδρυσης και λειτουργίας </w:t>
      </w:r>
      <w:r w:rsidRPr="007077EF">
        <w:rPr>
          <w:rFonts w:ascii="Tahoma" w:hAnsi="Tahoma" w:cs="Tahoma"/>
          <w:b/>
          <w:sz w:val="20"/>
          <w:szCs w:val="20"/>
          <w:lang w:val="el-GR"/>
        </w:rPr>
        <w:t>καταστήματος «Εστιατόριο-Καφετέρια» ιδιοκτησίας της «</w:t>
      </w:r>
      <w:r w:rsidRPr="007077EF">
        <w:rPr>
          <w:rFonts w:ascii="Tahoma" w:hAnsi="Tahoma" w:cs="Tahoma"/>
          <w:b/>
          <w:sz w:val="20"/>
          <w:szCs w:val="20"/>
        </w:rPr>
        <w:t>COZENS</w:t>
      </w:r>
      <w:r w:rsidRPr="007077EF">
        <w:rPr>
          <w:rFonts w:ascii="Tahoma" w:hAnsi="Tahoma" w:cs="Tahoma"/>
          <w:b/>
          <w:sz w:val="20"/>
          <w:szCs w:val="20"/>
          <w:lang w:val="el-GR"/>
        </w:rPr>
        <w:t xml:space="preserve"> </w:t>
      </w:r>
      <w:r w:rsidRPr="007077EF">
        <w:rPr>
          <w:rFonts w:ascii="Tahoma" w:hAnsi="Tahoma" w:cs="Tahoma"/>
          <w:b/>
          <w:sz w:val="20"/>
          <w:szCs w:val="20"/>
        </w:rPr>
        <w:t>CLAIRE</w:t>
      </w:r>
      <w:r w:rsidRPr="007077EF">
        <w:rPr>
          <w:rFonts w:ascii="Tahoma" w:hAnsi="Tahoma" w:cs="Tahoma"/>
          <w:b/>
          <w:sz w:val="20"/>
          <w:szCs w:val="20"/>
          <w:lang w:val="el-GR"/>
        </w:rPr>
        <w:t xml:space="preserve"> &amp; ΣΙΑ Ε.Ε.», που βρίσκεται στην περιοχή «Κράνα» Δ.Κ. Λίνδου,</w:t>
      </w:r>
    </w:p>
    <w:p w:rsidR="007077EF" w:rsidRPr="007077EF" w:rsidRDefault="007077EF" w:rsidP="007E3026">
      <w:pPr>
        <w:ind w:firstLine="567"/>
        <w:rPr>
          <w:rFonts w:ascii="Tahoma" w:hAnsi="Tahoma" w:cs="Tahoma"/>
          <w:sz w:val="20"/>
          <w:szCs w:val="20"/>
          <w:lang w:val="el-GR"/>
        </w:rPr>
      </w:pPr>
    </w:p>
    <w:p w:rsidR="007077EF" w:rsidRPr="007077EF" w:rsidRDefault="007077EF" w:rsidP="007E3026">
      <w:pPr>
        <w:ind w:firstLine="567"/>
        <w:jc w:val="both"/>
        <w:rPr>
          <w:rFonts w:ascii="Tahoma" w:hAnsi="Tahoma" w:cs="Tahoma"/>
          <w:bCs/>
          <w:sz w:val="20"/>
          <w:szCs w:val="20"/>
          <w:lang w:val="el-GR"/>
        </w:rPr>
      </w:pPr>
      <w:r w:rsidRPr="007077EF">
        <w:rPr>
          <w:rFonts w:ascii="Tahoma" w:eastAsia="MS Mincho" w:hAnsi="Tahoma" w:cs="Tahoma"/>
          <w:sz w:val="20"/>
          <w:szCs w:val="20"/>
          <w:lang w:val="el-GR"/>
        </w:rPr>
        <w:t xml:space="preserve">Ο Πρόεδρος κ. Μιχαήλ Παλαιολόγου έθεσε υπόψη της Επιτροπής το </w:t>
      </w:r>
      <w:r w:rsidRPr="007077EF">
        <w:rPr>
          <w:rFonts w:ascii="Tahoma" w:hAnsi="Tahoma" w:cs="Tahoma"/>
          <w:sz w:val="20"/>
          <w:szCs w:val="20"/>
          <w:lang w:val="el-GR" w:eastAsia="el-GR" w:bidi="ar-SA"/>
        </w:rPr>
        <w:t>ΑΠ 3/14341/2019 έγγραφο  Δνσης Υπηρεσίας Δόμησης που έχει ως εξής:</w:t>
      </w:r>
    </w:p>
    <w:p w:rsidR="007077EF" w:rsidRPr="007077EF" w:rsidRDefault="007077EF" w:rsidP="007E3026">
      <w:pPr>
        <w:tabs>
          <w:tab w:val="left" w:pos="1132"/>
          <w:tab w:val="left" w:pos="1368"/>
        </w:tabs>
        <w:ind w:firstLine="567"/>
        <w:jc w:val="both"/>
        <w:rPr>
          <w:rFonts w:ascii="Tahoma" w:hAnsi="Tahoma" w:cs="Tahoma"/>
          <w:bCs/>
          <w:sz w:val="20"/>
          <w:szCs w:val="20"/>
          <w:lang w:val="el-GR"/>
        </w:rPr>
      </w:pPr>
    </w:p>
    <w:p w:rsidR="007077EF" w:rsidRPr="007077EF" w:rsidRDefault="007077EF" w:rsidP="007E3026">
      <w:pPr>
        <w:tabs>
          <w:tab w:val="left" w:pos="1132"/>
          <w:tab w:val="left" w:pos="1368"/>
        </w:tabs>
        <w:ind w:firstLine="567"/>
        <w:jc w:val="both"/>
        <w:rPr>
          <w:rFonts w:ascii="Tahoma" w:hAnsi="Tahoma" w:cs="Tahoma"/>
          <w:b/>
          <w:sz w:val="20"/>
          <w:szCs w:val="20"/>
          <w:lang w:val="el-GR"/>
        </w:rPr>
      </w:pPr>
      <w:r w:rsidRPr="007077EF">
        <w:rPr>
          <w:rFonts w:ascii="Tahoma" w:hAnsi="Tahoma" w:cs="Tahoma"/>
          <w:b/>
          <w:bCs/>
          <w:sz w:val="20"/>
          <w:szCs w:val="20"/>
          <w:lang w:val="el-GR"/>
        </w:rPr>
        <w:t xml:space="preserve">ΘΕΜΑ        </w:t>
      </w:r>
      <w:r w:rsidRPr="007077EF">
        <w:rPr>
          <w:rFonts w:ascii="Tahoma" w:hAnsi="Tahoma" w:cs="Tahoma"/>
          <w:b/>
          <w:bCs/>
          <w:sz w:val="20"/>
          <w:szCs w:val="20"/>
          <w:lang w:val="el-GR"/>
        </w:rPr>
        <w:tab/>
        <w:t>:</w:t>
      </w:r>
      <w:r w:rsidRPr="007077EF">
        <w:rPr>
          <w:rFonts w:ascii="Tahoma" w:hAnsi="Tahoma" w:cs="Tahoma"/>
          <w:b/>
          <w:bCs/>
          <w:sz w:val="20"/>
          <w:szCs w:val="20"/>
          <w:lang w:val="el-GR"/>
        </w:rPr>
        <w:tab/>
      </w:r>
      <w:r w:rsidRPr="007077EF">
        <w:rPr>
          <w:rFonts w:ascii="Tahoma" w:hAnsi="Tahoma" w:cs="Tahoma"/>
          <w:b/>
          <w:sz w:val="20"/>
          <w:szCs w:val="20"/>
          <w:lang w:val="el-GR"/>
        </w:rPr>
        <w:t>Τροποποίηση όρων λειτουργίας Κ.Υ.Ε.</w:t>
      </w:r>
    </w:p>
    <w:p w:rsidR="007077EF" w:rsidRPr="007077EF" w:rsidRDefault="007077EF" w:rsidP="007E3026">
      <w:pPr>
        <w:tabs>
          <w:tab w:val="left" w:pos="1132"/>
          <w:tab w:val="left" w:pos="1368"/>
        </w:tabs>
        <w:ind w:firstLine="567"/>
        <w:jc w:val="both"/>
        <w:rPr>
          <w:rFonts w:ascii="Tahoma" w:hAnsi="Tahoma" w:cs="Tahoma"/>
          <w:b/>
          <w:sz w:val="20"/>
          <w:szCs w:val="20"/>
          <w:lang w:val="el-GR"/>
        </w:rPr>
      </w:pPr>
      <w:r w:rsidRPr="007077EF">
        <w:rPr>
          <w:rFonts w:ascii="Tahoma" w:hAnsi="Tahoma" w:cs="Tahoma"/>
          <w:b/>
          <w:bCs/>
          <w:sz w:val="20"/>
          <w:szCs w:val="20"/>
          <w:lang w:val="el-GR"/>
        </w:rPr>
        <w:lastRenderedPageBreak/>
        <w:t>ΣΧΕΤ.</w:t>
      </w:r>
      <w:r w:rsidRPr="007077EF">
        <w:rPr>
          <w:rFonts w:ascii="Tahoma" w:hAnsi="Tahoma" w:cs="Tahoma"/>
          <w:b/>
          <w:bCs/>
          <w:sz w:val="20"/>
          <w:szCs w:val="20"/>
          <w:lang w:val="el-GR"/>
        </w:rPr>
        <w:tab/>
        <w:t>:</w:t>
      </w:r>
      <w:r w:rsidRPr="007077EF">
        <w:rPr>
          <w:rFonts w:ascii="Tahoma" w:hAnsi="Tahoma" w:cs="Tahoma"/>
          <w:b/>
          <w:bCs/>
          <w:sz w:val="20"/>
          <w:szCs w:val="20"/>
          <w:lang w:val="el-GR"/>
        </w:rPr>
        <w:tab/>
      </w:r>
      <w:r w:rsidRPr="007077EF">
        <w:rPr>
          <w:rFonts w:ascii="Tahoma" w:hAnsi="Tahoma" w:cs="Tahoma"/>
          <w:b/>
          <w:sz w:val="20"/>
          <w:szCs w:val="20"/>
          <w:lang w:val="el-GR"/>
        </w:rPr>
        <w:t xml:space="preserve">Τα με αρ. πρ. 17/955/1-α/19-12-18 και 1057/9/57-α/28-12-18  έγγραφα του Α.Τ. Νότιας Ρόδου. </w:t>
      </w:r>
    </w:p>
    <w:p w:rsidR="007077EF" w:rsidRPr="007077EF" w:rsidRDefault="007077EF" w:rsidP="007E3026">
      <w:pPr>
        <w:spacing w:after="60"/>
        <w:ind w:firstLine="567"/>
        <w:jc w:val="both"/>
        <w:rPr>
          <w:rFonts w:ascii="Tahoma" w:hAnsi="Tahoma" w:cs="Tahoma"/>
          <w:sz w:val="20"/>
          <w:szCs w:val="20"/>
          <w:lang w:val="el-GR"/>
        </w:rPr>
      </w:pPr>
    </w:p>
    <w:p w:rsidR="007077EF" w:rsidRPr="007077EF" w:rsidRDefault="007077EF" w:rsidP="007E3026">
      <w:pPr>
        <w:ind w:firstLine="567"/>
        <w:jc w:val="both"/>
        <w:rPr>
          <w:rFonts w:ascii="Tahoma" w:hAnsi="Tahoma" w:cs="Tahoma"/>
          <w:sz w:val="20"/>
          <w:szCs w:val="20"/>
          <w:lang w:val="el-GR"/>
        </w:rPr>
      </w:pPr>
      <w:r w:rsidRPr="007077EF">
        <w:rPr>
          <w:rFonts w:ascii="Tahoma" w:hAnsi="Tahoma" w:cs="Tahoma"/>
          <w:sz w:val="20"/>
          <w:szCs w:val="20"/>
          <w:lang w:val="el-GR"/>
        </w:rPr>
        <w:t xml:space="preserve">       Αναφερόμενοι στα ανωτέρω σχετικά έγγραφα σας διαβιβάζουμε το φάκελο του  καταστήματος «Εστιατόριο-Καφετέρια» ιδιοκτησίας της «</w:t>
      </w:r>
      <w:r w:rsidRPr="007077EF">
        <w:rPr>
          <w:rFonts w:ascii="Tahoma" w:hAnsi="Tahoma" w:cs="Tahoma"/>
          <w:sz w:val="20"/>
          <w:szCs w:val="20"/>
        </w:rPr>
        <w:t>COZENS</w:t>
      </w:r>
      <w:r w:rsidRPr="007077EF">
        <w:rPr>
          <w:rFonts w:ascii="Tahoma" w:hAnsi="Tahoma" w:cs="Tahoma"/>
          <w:sz w:val="20"/>
          <w:szCs w:val="20"/>
          <w:lang w:val="el-GR"/>
        </w:rPr>
        <w:t xml:space="preserve"> </w:t>
      </w:r>
      <w:r w:rsidRPr="007077EF">
        <w:rPr>
          <w:rFonts w:ascii="Tahoma" w:hAnsi="Tahoma" w:cs="Tahoma"/>
          <w:sz w:val="20"/>
          <w:szCs w:val="20"/>
        </w:rPr>
        <w:t>CLAIRE</w:t>
      </w:r>
      <w:r w:rsidRPr="007077EF">
        <w:rPr>
          <w:rFonts w:ascii="Tahoma" w:hAnsi="Tahoma" w:cs="Tahoma"/>
          <w:sz w:val="20"/>
          <w:szCs w:val="20"/>
          <w:lang w:val="el-GR"/>
        </w:rPr>
        <w:t xml:space="preserve"> &amp; ΣΙΑ Ε.Ε.», που βρίσκεται στην περιοχή «Κράνα» Δ.Κ. Λίνδου, γνωρίζοντας σας τα εξής: </w:t>
      </w:r>
    </w:p>
    <w:p w:rsidR="007077EF" w:rsidRPr="007077EF" w:rsidRDefault="007077EF" w:rsidP="007E3026">
      <w:pPr>
        <w:numPr>
          <w:ilvl w:val="0"/>
          <w:numId w:val="34"/>
        </w:numPr>
        <w:ind w:left="0" w:firstLine="567"/>
        <w:jc w:val="both"/>
        <w:rPr>
          <w:rFonts w:ascii="Tahoma" w:hAnsi="Tahoma" w:cs="Tahoma"/>
          <w:sz w:val="20"/>
          <w:szCs w:val="20"/>
          <w:lang w:val="el-GR"/>
        </w:rPr>
      </w:pPr>
      <w:r w:rsidRPr="007077EF">
        <w:rPr>
          <w:rFonts w:ascii="Tahoma" w:hAnsi="Tahoma" w:cs="Tahoma"/>
          <w:sz w:val="20"/>
          <w:szCs w:val="20"/>
          <w:lang w:val="el-GR"/>
        </w:rPr>
        <w:t>Με τα υπ΄αριθ. πρωτ. 17/955/1-α/19-12-18 και 1057/9/57-α/28-12-18  έγγραφα του Α.Τ. Νότιας Ρόδου μας γνωστοποιείται ότι, η ιδιοκτήτρια του καταστήματος «Εστιατόριο-Καφετέρια» με την επωνυμία «</w:t>
      </w:r>
      <w:r w:rsidRPr="007077EF">
        <w:rPr>
          <w:rFonts w:ascii="Tahoma" w:hAnsi="Tahoma" w:cs="Tahoma"/>
          <w:sz w:val="20"/>
          <w:szCs w:val="20"/>
        </w:rPr>
        <w:t>Ice</w:t>
      </w:r>
      <w:r w:rsidRPr="007077EF">
        <w:rPr>
          <w:rFonts w:ascii="Tahoma" w:hAnsi="Tahoma" w:cs="Tahoma"/>
          <w:sz w:val="20"/>
          <w:szCs w:val="20"/>
          <w:lang w:val="el-GR"/>
        </w:rPr>
        <w:t xml:space="preserve"> </w:t>
      </w:r>
      <w:r w:rsidRPr="007077EF">
        <w:rPr>
          <w:rFonts w:ascii="Tahoma" w:hAnsi="Tahoma" w:cs="Tahoma"/>
          <w:sz w:val="20"/>
          <w:szCs w:val="20"/>
        </w:rPr>
        <w:t>Bar</w:t>
      </w:r>
      <w:r w:rsidRPr="007077EF">
        <w:rPr>
          <w:rFonts w:ascii="Tahoma" w:hAnsi="Tahoma" w:cs="Tahoma"/>
          <w:sz w:val="20"/>
          <w:szCs w:val="20"/>
          <w:lang w:val="el-GR"/>
        </w:rPr>
        <w:t>», που βρίσκεται στην περιοχή «Κράνα» Λίνδου, «</w:t>
      </w:r>
      <w:r w:rsidRPr="007077EF">
        <w:rPr>
          <w:rFonts w:ascii="Tahoma" w:hAnsi="Tahoma" w:cs="Tahoma"/>
          <w:sz w:val="20"/>
          <w:szCs w:val="20"/>
        </w:rPr>
        <w:t>COZENS</w:t>
      </w:r>
      <w:r w:rsidRPr="007077EF">
        <w:rPr>
          <w:rFonts w:ascii="Tahoma" w:hAnsi="Tahoma" w:cs="Tahoma"/>
          <w:sz w:val="20"/>
          <w:szCs w:val="20"/>
          <w:lang w:val="el-GR"/>
        </w:rPr>
        <w:t xml:space="preserve"> </w:t>
      </w:r>
      <w:r w:rsidRPr="007077EF">
        <w:rPr>
          <w:rFonts w:ascii="Tahoma" w:hAnsi="Tahoma" w:cs="Tahoma"/>
          <w:sz w:val="20"/>
          <w:szCs w:val="20"/>
        </w:rPr>
        <w:t>CLAIRE</w:t>
      </w:r>
      <w:r w:rsidRPr="007077EF">
        <w:rPr>
          <w:rFonts w:ascii="Tahoma" w:hAnsi="Tahoma" w:cs="Tahoma"/>
          <w:sz w:val="20"/>
          <w:szCs w:val="20"/>
          <w:lang w:val="el-GR"/>
        </w:rPr>
        <w:t xml:space="preserve"> &amp; ΣΙΑ Ε.Ε.»  κατελήφθη να λειτουργεί σ΄ αυτό μουσική η οποία μετρηθείσα με ειδικό ηχόμετρο βρέθηκε να έχει μέγιστη επαναλαμβανόμενη ηχοστάθμη 95</w:t>
      </w:r>
      <w:r w:rsidRPr="007077EF">
        <w:rPr>
          <w:rFonts w:ascii="Tahoma" w:hAnsi="Tahoma" w:cs="Tahoma"/>
          <w:sz w:val="20"/>
          <w:szCs w:val="20"/>
        </w:rPr>
        <w:t>db</w:t>
      </w:r>
      <w:r w:rsidRPr="007077EF">
        <w:rPr>
          <w:rFonts w:ascii="Tahoma" w:hAnsi="Tahoma" w:cs="Tahoma"/>
          <w:sz w:val="20"/>
          <w:szCs w:val="20"/>
          <w:lang w:val="el-GR"/>
        </w:rPr>
        <w:t xml:space="preserve"> αντί του ανωτάτου επιτρεπόμενου ορίου των 80</w:t>
      </w:r>
      <w:r w:rsidRPr="007077EF">
        <w:rPr>
          <w:rFonts w:ascii="Tahoma" w:hAnsi="Tahoma" w:cs="Tahoma"/>
          <w:sz w:val="20"/>
          <w:szCs w:val="20"/>
        </w:rPr>
        <w:t>db</w:t>
      </w:r>
      <w:r w:rsidRPr="007077EF">
        <w:rPr>
          <w:rFonts w:ascii="Tahoma" w:hAnsi="Tahoma" w:cs="Tahoma"/>
          <w:sz w:val="20"/>
          <w:szCs w:val="20"/>
          <w:lang w:val="el-GR"/>
        </w:rPr>
        <w:t xml:space="preserve">.      </w:t>
      </w:r>
    </w:p>
    <w:p w:rsidR="007077EF" w:rsidRPr="007077EF" w:rsidRDefault="007077EF" w:rsidP="007E3026">
      <w:pPr>
        <w:numPr>
          <w:ilvl w:val="0"/>
          <w:numId w:val="34"/>
        </w:numPr>
        <w:ind w:left="0" w:firstLine="567"/>
        <w:jc w:val="both"/>
        <w:rPr>
          <w:rFonts w:ascii="Tahoma" w:hAnsi="Tahoma" w:cs="Tahoma"/>
          <w:sz w:val="20"/>
          <w:szCs w:val="20"/>
          <w:lang w:val="el-GR"/>
        </w:rPr>
      </w:pPr>
      <w:r w:rsidRPr="007077EF">
        <w:rPr>
          <w:rFonts w:ascii="Tahoma" w:hAnsi="Tahoma" w:cs="Tahoma"/>
          <w:sz w:val="20"/>
          <w:szCs w:val="20"/>
          <w:lang w:val="el-GR"/>
        </w:rPr>
        <w:t>Με το υπ΄αριθ. 3/1457/01-02-19 έγγραφό μας καλείται η αναφερόμενη ιδιοκτήτρια σε ακρόαση- έγγραφη κατάθεση απόψεων αντιρρήσεων (ημερομηνία επίδοσης στην ενδιαφερόμενη 08-03-19).</w:t>
      </w:r>
    </w:p>
    <w:p w:rsidR="007077EF" w:rsidRPr="007077EF" w:rsidRDefault="007077EF" w:rsidP="007E3026">
      <w:pPr>
        <w:numPr>
          <w:ilvl w:val="0"/>
          <w:numId w:val="34"/>
        </w:numPr>
        <w:ind w:left="0" w:firstLine="567"/>
        <w:jc w:val="both"/>
        <w:rPr>
          <w:rFonts w:ascii="Tahoma" w:hAnsi="Tahoma" w:cs="Tahoma"/>
          <w:sz w:val="20"/>
          <w:szCs w:val="20"/>
        </w:rPr>
      </w:pPr>
      <w:r w:rsidRPr="007077EF">
        <w:rPr>
          <w:rFonts w:ascii="Tahoma" w:hAnsi="Tahoma" w:cs="Tahoma"/>
          <w:sz w:val="20"/>
          <w:szCs w:val="20"/>
          <w:lang w:val="el-GR"/>
        </w:rPr>
        <w:t xml:space="preserve">Η εν λόγω επιχειρηματίας κατέθεσε τις αντιρρήσεις της με την υπ΄αριθ. πρωτ. </w:t>
      </w:r>
      <w:r w:rsidRPr="007077EF">
        <w:rPr>
          <w:rFonts w:ascii="Tahoma" w:hAnsi="Tahoma" w:cs="Tahoma"/>
          <w:sz w:val="20"/>
          <w:szCs w:val="20"/>
        </w:rPr>
        <w:t>3/14341/19-03-19 επιστολή της.</w:t>
      </w:r>
    </w:p>
    <w:p w:rsidR="007077EF" w:rsidRPr="007077EF" w:rsidRDefault="007077EF" w:rsidP="007E3026">
      <w:pPr>
        <w:pStyle w:val="20"/>
        <w:spacing w:line="240" w:lineRule="auto"/>
        <w:ind w:left="0" w:firstLine="567"/>
        <w:jc w:val="both"/>
        <w:rPr>
          <w:rFonts w:ascii="Tahoma" w:hAnsi="Tahoma" w:cs="Tahoma"/>
          <w:sz w:val="20"/>
          <w:szCs w:val="20"/>
          <w:lang w:val="el-GR"/>
        </w:rPr>
      </w:pPr>
      <w:r w:rsidRPr="007077EF">
        <w:rPr>
          <w:rFonts w:ascii="Tahoma" w:hAnsi="Tahoma" w:cs="Tahoma"/>
          <w:sz w:val="20"/>
          <w:szCs w:val="20"/>
          <w:lang w:val="el-GR"/>
        </w:rPr>
        <w:t xml:space="preserve">     Κατόπιν τούτων κι επειδή οι ανωτέρω παραβάσεις αποτελούν τροποποίηση της  υπ΄αριθ. 97/2011 άδειας ίδρυσης και λειτουργίας του καταστήματος, σας διαβιβάζουμε συνημμένα όλα τα αναφερόμενα σχετικά έγγραφα της υπόθεσης και παρακαλούμε για τις δικές σας, λόγω αρμοδιότητας, ενέργειες. </w:t>
      </w:r>
    </w:p>
    <w:p w:rsidR="007077EF" w:rsidRPr="007077EF" w:rsidRDefault="007077EF" w:rsidP="007E3026">
      <w:pPr>
        <w:pStyle w:val="20"/>
        <w:spacing w:line="240" w:lineRule="auto"/>
        <w:ind w:left="0" w:firstLine="567"/>
        <w:jc w:val="both"/>
        <w:rPr>
          <w:rFonts w:ascii="Tahoma" w:hAnsi="Tahoma" w:cs="Tahoma"/>
          <w:sz w:val="20"/>
          <w:szCs w:val="20"/>
          <w:lang w:val="el-GR"/>
        </w:rPr>
      </w:pPr>
      <w:r w:rsidRPr="007077EF">
        <w:rPr>
          <w:rFonts w:ascii="Tahoma" w:hAnsi="Tahoma" w:cs="Tahoma"/>
          <w:sz w:val="20"/>
          <w:szCs w:val="20"/>
          <w:lang w:val="el-GR"/>
        </w:rPr>
        <w:t xml:space="preserve">      Επίσης, η Νομική Υπηρεσία στην οποία κοινοποιείται το παρόν έγγραφο να διατυπώσει την εισήγησή της.     </w:t>
      </w:r>
    </w:p>
    <w:p w:rsidR="007077EF" w:rsidRPr="007077EF" w:rsidRDefault="007077EF" w:rsidP="007E3026">
      <w:pPr>
        <w:pStyle w:val="20"/>
        <w:spacing w:after="0" w:line="240" w:lineRule="auto"/>
        <w:ind w:left="0" w:firstLine="567"/>
        <w:jc w:val="both"/>
        <w:rPr>
          <w:rFonts w:ascii="Tahoma" w:hAnsi="Tahoma" w:cs="Tahoma"/>
          <w:b/>
          <w:sz w:val="20"/>
          <w:szCs w:val="20"/>
          <w:lang w:val="el-GR"/>
        </w:rPr>
      </w:pPr>
      <w:r w:rsidRPr="007077EF">
        <w:rPr>
          <w:rFonts w:ascii="Tahoma" w:hAnsi="Tahoma" w:cs="Tahoma"/>
          <w:sz w:val="20"/>
          <w:szCs w:val="20"/>
          <w:lang w:val="el-GR"/>
        </w:rPr>
        <w:t xml:space="preserve"> </w:t>
      </w:r>
      <w:r w:rsidRPr="007077EF">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7077EF">
        <w:rPr>
          <w:rFonts w:ascii="Tahoma" w:hAnsi="Tahoma" w:cs="Tahoma"/>
          <w:b/>
          <w:sz w:val="20"/>
          <w:szCs w:val="20"/>
          <w:vertAlign w:val="superscript"/>
          <w:lang w:val="el-GR"/>
        </w:rPr>
        <w:t xml:space="preserve"> </w:t>
      </w:r>
      <w:r w:rsidRPr="007077EF">
        <w:rPr>
          <w:rFonts w:ascii="Tahoma" w:hAnsi="Tahoma" w:cs="Tahoma"/>
          <w:b/>
          <w:sz w:val="20"/>
          <w:szCs w:val="20"/>
          <w:lang w:val="el-GR"/>
        </w:rPr>
        <w:t>Α’/07-06-2010) περί Αρμοδιοτήτων Επιτροπής Ποιότητας Ζωής.</w:t>
      </w:r>
    </w:p>
    <w:p w:rsidR="007077EF" w:rsidRPr="007077EF" w:rsidRDefault="007077EF" w:rsidP="007E3026">
      <w:pPr>
        <w:pStyle w:val="a3"/>
        <w:ind w:left="0" w:firstLine="567"/>
        <w:rPr>
          <w:rFonts w:ascii="Tahoma" w:hAnsi="Tahoma" w:cs="Tahoma"/>
          <w:lang w:val="el-GR"/>
        </w:rPr>
      </w:pPr>
    </w:p>
    <w:p w:rsidR="007077EF" w:rsidRPr="007077EF" w:rsidRDefault="007077EF" w:rsidP="007E3026">
      <w:pPr>
        <w:pStyle w:val="a3"/>
        <w:ind w:left="0" w:firstLine="567"/>
        <w:jc w:val="center"/>
        <w:rPr>
          <w:rFonts w:ascii="Tahoma" w:hAnsi="Tahoma" w:cs="Tahoma"/>
          <w:b/>
          <w:lang w:val="el-GR"/>
        </w:rPr>
      </w:pPr>
      <w:r w:rsidRPr="007077EF">
        <w:rPr>
          <w:rFonts w:ascii="Tahoma" w:hAnsi="Tahoma" w:cs="Tahoma"/>
          <w:b/>
          <w:lang w:val="el-GR"/>
        </w:rPr>
        <w:t>ΑΠΟΦΑΣΙΖΕΙ ομόφωνα</w:t>
      </w:r>
    </w:p>
    <w:p w:rsidR="007077EF" w:rsidRPr="007077EF" w:rsidRDefault="007077EF" w:rsidP="007E3026">
      <w:pPr>
        <w:pStyle w:val="a3"/>
        <w:ind w:left="0" w:firstLine="567"/>
        <w:jc w:val="center"/>
        <w:rPr>
          <w:rFonts w:ascii="Tahoma" w:hAnsi="Tahoma" w:cs="Tahoma"/>
          <w:b/>
          <w:lang w:val="el-GR"/>
        </w:rPr>
      </w:pPr>
    </w:p>
    <w:p w:rsidR="007077EF" w:rsidRPr="007077EF" w:rsidRDefault="007077EF" w:rsidP="007E3026">
      <w:pPr>
        <w:ind w:firstLine="567"/>
        <w:jc w:val="both"/>
        <w:rPr>
          <w:rFonts w:ascii="Tahoma" w:hAnsi="Tahoma" w:cs="Tahoma"/>
          <w:sz w:val="20"/>
          <w:szCs w:val="20"/>
          <w:lang w:val="el-GR" w:eastAsia="el-GR" w:bidi="ar-SA"/>
        </w:rPr>
      </w:pPr>
      <w:r w:rsidRPr="007077EF">
        <w:rPr>
          <w:rFonts w:ascii="Tahoma" w:hAnsi="Tahoma" w:cs="Tahoma"/>
          <w:sz w:val="20"/>
          <w:szCs w:val="20"/>
          <w:lang w:val="el-GR" w:eastAsia="el-GR" w:bidi="ar-SA"/>
        </w:rPr>
        <w:t xml:space="preserve">Την μη ανάκληση της άδειας ίδρυσης και λειτουργίας </w:t>
      </w:r>
      <w:r w:rsidRPr="007077EF">
        <w:rPr>
          <w:rFonts w:ascii="Tahoma" w:hAnsi="Tahoma" w:cs="Tahoma"/>
          <w:sz w:val="20"/>
          <w:szCs w:val="20"/>
          <w:lang w:val="el-GR"/>
        </w:rPr>
        <w:t>καταστήματος «Εστιατόριο-Καφετέρια» ιδιοκτησίας της «</w:t>
      </w:r>
      <w:r w:rsidRPr="007077EF">
        <w:rPr>
          <w:rFonts w:ascii="Tahoma" w:hAnsi="Tahoma" w:cs="Tahoma"/>
          <w:sz w:val="20"/>
          <w:szCs w:val="20"/>
        </w:rPr>
        <w:t>COZENS</w:t>
      </w:r>
      <w:r w:rsidRPr="007077EF">
        <w:rPr>
          <w:rFonts w:ascii="Tahoma" w:hAnsi="Tahoma" w:cs="Tahoma"/>
          <w:sz w:val="20"/>
          <w:szCs w:val="20"/>
          <w:lang w:val="el-GR"/>
        </w:rPr>
        <w:t xml:space="preserve"> </w:t>
      </w:r>
      <w:r w:rsidRPr="007077EF">
        <w:rPr>
          <w:rFonts w:ascii="Tahoma" w:hAnsi="Tahoma" w:cs="Tahoma"/>
          <w:sz w:val="20"/>
          <w:szCs w:val="20"/>
        </w:rPr>
        <w:t>CLAIRE</w:t>
      </w:r>
      <w:r w:rsidRPr="007077EF">
        <w:rPr>
          <w:rFonts w:ascii="Tahoma" w:hAnsi="Tahoma" w:cs="Tahoma"/>
          <w:sz w:val="20"/>
          <w:szCs w:val="20"/>
          <w:lang w:val="el-GR"/>
        </w:rPr>
        <w:t xml:space="preserve"> &amp; ΣΙΑ Ε.Ε.», που βρίσκεται στην περιοχή «Κράνα» Δ.Κ. Λίνδου,</w:t>
      </w:r>
    </w:p>
    <w:p w:rsidR="00B073C1" w:rsidRPr="005831F5" w:rsidRDefault="00B073C1" w:rsidP="007E3026">
      <w:pPr>
        <w:ind w:left="-567" w:firstLine="567"/>
        <w:jc w:val="both"/>
        <w:rPr>
          <w:rFonts w:ascii="Tahoma" w:hAnsi="Tahoma" w:cs="Tahoma"/>
          <w:b/>
          <w:bCs/>
          <w:sz w:val="20"/>
          <w:szCs w:val="20"/>
          <w:highlight w:val="yellow"/>
          <w:lang w:val="el-GR"/>
        </w:rPr>
      </w:pPr>
    </w:p>
    <w:p w:rsidR="00A20777" w:rsidRPr="00A232FD" w:rsidRDefault="00A20777" w:rsidP="007E3026">
      <w:pPr>
        <w:pStyle w:val="a3"/>
        <w:jc w:val="both"/>
        <w:rPr>
          <w:rFonts w:ascii="Tahoma" w:hAnsi="Tahoma" w:cs="Tahoma"/>
          <w:b/>
          <w:lang w:val="el-GR"/>
        </w:rPr>
      </w:pPr>
    </w:p>
    <w:p w:rsidR="002C75E6" w:rsidRDefault="002C75E6" w:rsidP="007E3026">
      <w:pPr>
        <w:tabs>
          <w:tab w:val="left" w:pos="9180"/>
        </w:tabs>
        <w:ind w:left="-567" w:firstLine="567"/>
        <w:jc w:val="both"/>
        <w:rPr>
          <w:rFonts w:ascii="Tahoma" w:hAnsi="Tahoma" w:cs="Tahoma"/>
          <w:iCs/>
          <w:sz w:val="20"/>
          <w:szCs w:val="20"/>
        </w:rPr>
      </w:pPr>
      <w:r>
        <w:rPr>
          <w:rFonts w:ascii="Tahoma" w:hAnsi="Tahoma" w:cs="Tahoma"/>
          <w:iCs/>
          <w:sz w:val="20"/>
          <w:szCs w:val="20"/>
          <w:lang w:val="el-GR"/>
        </w:rPr>
        <w:t>Πρόεδρος                                                                                Τα Μέλη</w:t>
      </w:r>
    </w:p>
    <w:p w:rsidR="007E3026" w:rsidRDefault="007E3026" w:rsidP="007E3026">
      <w:pPr>
        <w:tabs>
          <w:tab w:val="left" w:pos="9180"/>
        </w:tabs>
        <w:ind w:left="-567" w:firstLine="567"/>
        <w:jc w:val="both"/>
        <w:rPr>
          <w:rFonts w:ascii="Tahoma" w:hAnsi="Tahoma" w:cs="Tahoma"/>
          <w:iCs/>
          <w:sz w:val="20"/>
          <w:szCs w:val="20"/>
        </w:rPr>
      </w:pPr>
    </w:p>
    <w:p w:rsidR="007E3026" w:rsidRPr="007E3026" w:rsidRDefault="007E3026" w:rsidP="007E3026">
      <w:pPr>
        <w:tabs>
          <w:tab w:val="left" w:pos="9180"/>
        </w:tabs>
        <w:ind w:left="-567" w:firstLine="567"/>
        <w:jc w:val="both"/>
        <w:rPr>
          <w:rFonts w:ascii="Tahoma" w:hAnsi="Tahoma" w:cs="Tahoma"/>
          <w:iCs/>
          <w:sz w:val="20"/>
          <w:szCs w:val="20"/>
        </w:rPr>
      </w:pPr>
    </w:p>
    <w:p w:rsidR="002C75E6" w:rsidRDefault="002C75E6" w:rsidP="007E3026">
      <w:pPr>
        <w:tabs>
          <w:tab w:val="left" w:pos="9180"/>
        </w:tabs>
        <w:ind w:left="-567" w:firstLine="283"/>
        <w:jc w:val="both"/>
        <w:rPr>
          <w:rFonts w:ascii="Tahoma" w:hAnsi="Tahoma" w:cs="Tahoma"/>
          <w:bCs/>
          <w:sz w:val="20"/>
          <w:szCs w:val="20"/>
        </w:rPr>
      </w:pPr>
      <w:r>
        <w:rPr>
          <w:rFonts w:ascii="Tahoma" w:hAnsi="Tahoma" w:cs="Tahoma"/>
          <w:iCs/>
          <w:sz w:val="20"/>
          <w:szCs w:val="20"/>
          <w:lang w:val="el-GR"/>
        </w:rPr>
        <w:t xml:space="preserve">Μιχαήλ Παλαιολόγου                                                             1) </w:t>
      </w:r>
      <w:r>
        <w:rPr>
          <w:rFonts w:ascii="Tahoma" w:hAnsi="Tahoma" w:cs="Tahoma"/>
          <w:bCs/>
          <w:sz w:val="20"/>
          <w:szCs w:val="20"/>
          <w:lang w:val="el-GR"/>
        </w:rPr>
        <w:t>Μιχάλης Χριστοδούλου</w:t>
      </w:r>
    </w:p>
    <w:p w:rsidR="007E3026" w:rsidRDefault="007E3026" w:rsidP="007E3026">
      <w:pPr>
        <w:tabs>
          <w:tab w:val="left" w:pos="9180"/>
        </w:tabs>
        <w:ind w:left="-567" w:firstLine="283"/>
        <w:jc w:val="both"/>
        <w:rPr>
          <w:rFonts w:ascii="Tahoma" w:hAnsi="Tahoma" w:cs="Tahoma"/>
          <w:bCs/>
          <w:sz w:val="20"/>
          <w:szCs w:val="20"/>
        </w:rPr>
      </w:pPr>
    </w:p>
    <w:p w:rsidR="007E3026" w:rsidRPr="007E3026" w:rsidRDefault="007E3026" w:rsidP="007E3026">
      <w:pPr>
        <w:tabs>
          <w:tab w:val="left" w:pos="9180"/>
        </w:tabs>
        <w:ind w:left="-567" w:firstLine="283"/>
        <w:jc w:val="both"/>
        <w:rPr>
          <w:rFonts w:ascii="Tahoma" w:hAnsi="Tahoma" w:cs="Tahoma"/>
          <w:bCs/>
          <w:sz w:val="20"/>
          <w:szCs w:val="20"/>
        </w:rPr>
      </w:pPr>
    </w:p>
    <w:p w:rsidR="002C75E6" w:rsidRDefault="002C75E6" w:rsidP="007E3026">
      <w:pPr>
        <w:tabs>
          <w:tab w:val="left" w:pos="9180"/>
        </w:tabs>
        <w:jc w:val="both"/>
        <w:rPr>
          <w:rFonts w:ascii="Tahoma" w:hAnsi="Tahoma" w:cs="Tahoma"/>
          <w:sz w:val="20"/>
          <w:szCs w:val="20"/>
        </w:rPr>
      </w:pPr>
      <w:r>
        <w:rPr>
          <w:rFonts w:ascii="Tahoma" w:hAnsi="Tahoma" w:cs="Tahoma"/>
          <w:bCs/>
          <w:sz w:val="20"/>
          <w:szCs w:val="20"/>
          <w:lang w:val="el-GR"/>
        </w:rPr>
        <w:t xml:space="preserve">                                                                                    </w:t>
      </w:r>
      <w:r>
        <w:rPr>
          <w:rFonts w:ascii="Tahoma" w:hAnsi="Tahoma" w:cs="Tahoma"/>
          <w:sz w:val="20"/>
          <w:szCs w:val="20"/>
          <w:lang w:val="el-GR"/>
        </w:rPr>
        <w:t xml:space="preserve"> 2) Ελευθέριος Χατζηϊωάννου</w:t>
      </w:r>
    </w:p>
    <w:p w:rsidR="007E3026" w:rsidRDefault="007E3026" w:rsidP="007E3026">
      <w:pPr>
        <w:tabs>
          <w:tab w:val="left" w:pos="9180"/>
        </w:tabs>
        <w:jc w:val="both"/>
        <w:rPr>
          <w:rFonts w:ascii="Tahoma" w:hAnsi="Tahoma" w:cs="Tahoma"/>
          <w:sz w:val="20"/>
          <w:szCs w:val="20"/>
        </w:rPr>
      </w:pPr>
    </w:p>
    <w:p w:rsidR="007E3026" w:rsidRPr="007E3026" w:rsidRDefault="007E3026" w:rsidP="007E3026">
      <w:pPr>
        <w:tabs>
          <w:tab w:val="left" w:pos="9180"/>
        </w:tabs>
        <w:jc w:val="both"/>
        <w:rPr>
          <w:rFonts w:ascii="Tahoma" w:hAnsi="Tahoma" w:cs="Tahoma"/>
          <w:sz w:val="20"/>
          <w:szCs w:val="20"/>
        </w:rPr>
      </w:pPr>
    </w:p>
    <w:p w:rsidR="002C75E6" w:rsidRDefault="002C75E6" w:rsidP="007E3026">
      <w:pPr>
        <w:tabs>
          <w:tab w:val="left" w:pos="9180"/>
        </w:tabs>
        <w:jc w:val="both"/>
        <w:rPr>
          <w:rFonts w:ascii="Tahoma" w:hAnsi="Tahoma" w:cs="Tahoma"/>
          <w:sz w:val="20"/>
          <w:szCs w:val="20"/>
        </w:rPr>
      </w:pPr>
      <w:r>
        <w:rPr>
          <w:rFonts w:ascii="Tahoma" w:hAnsi="Tahoma" w:cs="Tahoma"/>
          <w:sz w:val="20"/>
          <w:szCs w:val="20"/>
          <w:lang w:val="el-GR"/>
        </w:rPr>
        <w:t xml:space="preserve">                                                                                     3) Ιωάννης Γιαννακάκης</w:t>
      </w:r>
    </w:p>
    <w:p w:rsidR="007E3026" w:rsidRDefault="007E3026" w:rsidP="007E3026">
      <w:pPr>
        <w:tabs>
          <w:tab w:val="left" w:pos="9180"/>
        </w:tabs>
        <w:jc w:val="both"/>
        <w:rPr>
          <w:rFonts w:ascii="Tahoma" w:hAnsi="Tahoma" w:cs="Tahoma"/>
          <w:sz w:val="20"/>
          <w:szCs w:val="20"/>
        </w:rPr>
      </w:pPr>
    </w:p>
    <w:p w:rsidR="007E3026" w:rsidRPr="007E3026" w:rsidRDefault="007E3026" w:rsidP="007E3026">
      <w:pPr>
        <w:tabs>
          <w:tab w:val="left" w:pos="9180"/>
        </w:tabs>
        <w:jc w:val="both"/>
        <w:rPr>
          <w:rFonts w:ascii="Tahoma" w:hAnsi="Tahoma" w:cs="Tahoma"/>
          <w:sz w:val="20"/>
          <w:szCs w:val="20"/>
        </w:rPr>
      </w:pPr>
    </w:p>
    <w:p w:rsidR="002C75E6" w:rsidRDefault="002C75E6" w:rsidP="007E3026">
      <w:pPr>
        <w:tabs>
          <w:tab w:val="left" w:pos="9180"/>
        </w:tabs>
        <w:jc w:val="both"/>
        <w:rPr>
          <w:rFonts w:ascii="Tahoma" w:hAnsi="Tahoma" w:cs="Tahoma"/>
          <w:sz w:val="20"/>
          <w:szCs w:val="20"/>
        </w:rPr>
      </w:pPr>
      <w:r>
        <w:rPr>
          <w:rFonts w:ascii="Tahoma" w:hAnsi="Tahoma" w:cs="Tahoma"/>
          <w:sz w:val="20"/>
          <w:szCs w:val="20"/>
          <w:lang w:val="el-GR"/>
        </w:rPr>
        <w:t xml:space="preserve">                                                                                     4) Σωτήρης Πετράκης</w:t>
      </w:r>
    </w:p>
    <w:p w:rsidR="007E3026" w:rsidRDefault="007E3026" w:rsidP="007E3026">
      <w:pPr>
        <w:tabs>
          <w:tab w:val="left" w:pos="9180"/>
        </w:tabs>
        <w:jc w:val="both"/>
        <w:rPr>
          <w:rFonts w:ascii="Tahoma" w:hAnsi="Tahoma" w:cs="Tahoma"/>
          <w:sz w:val="20"/>
          <w:szCs w:val="20"/>
        </w:rPr>
      </w:pPr>
    </w:p>
    <w:p w:rsidR="007E3026" w:rsidRPr="007E3026" w:rsidRDefault="007E3026" w:rsidP="007E3026">
      <w:pPr>
        <w:tabs>
          <w:tab w:val="left" w:pos="9180"/>
        </w:tabs>
        <w:jc w:val="both"/>
        <w:rPr>
          <w:rFonts w:ascii="Tahoma" w:hAnsi="Tahoma" w:cs="Tahoma"/>
          <w:sz w:val="20"/>
          <w:szCs w:val="20"/>
        </w:rPr>
      </w:pPr>
    </w:p>
    <w:p w:rsidR="002C75E6" w:rsidRDefault="002C75E6" w:rsidP="007E3026">
      <w:pPr>
        <w:tabs>
          <w:tab w:val="left" w:pos="9180"/>
        </w:tabs>
        <w:jc w:val="both"/>
        <w:rPr>
          <w:rFonts w:ascii="Tahoma" w:hAnsi="Tahoma" w:cs="Tahoma"/>
          <w:sz w:val="20"/>
          <w:szCs w:val="20"/>
        </w:rPr>
      </w:pPr>
      <w:r>
        <w:rPr>
          <w:rFonts w:ascii="Tahoma" w:hAnsi="Tahoma" w:cs="Tahoma"/>
          <w:sz w:val="20"/>
          <w:szCs w:val="20"/>
          <w:lang w:val="el-GR"/>
        </w:rPr>
        <w:t xml:space="preserve">                                                                                     5) Σάββας Καλαθενός</w:t>
      </w:r>
    </w:p>
    <w:p w:rsidR="007E3026" w:rsidRDefault="007E3026" w:rsidP="007E3026">
      <w:pPr>
        <w:tabs>
          <w:tab w:val="left" w:pos="9180"/>
        </w:tabs>
        <w:jc w:val="both"/>
        <w:rPr>
          <w:rFonts w:ascii="Tahoma" w:hAnsi="Tahoma" w:cs="Tahoma"/>
          <w:sz w:val="20"/>
          <w:szCs w:val="20"/>
        </w:rPr>
      </w:pPr>
    </w:p>
    <w:p w:rsidR="007E3026" w:rsidRPr="007E3026" w:rsidRDefault="007E3026" w:rsidP="007E3026">
      <w:pPr>
        <w:tabs>
          <w:tab w:val="left" w:pos="9180"/>
        </w:tabs>
        <w:jc w:val="both"/>
        <w:rPr>
          <w:rFonts w:ascii="Tahoma" w:hAnsi="Tahoma" w:cs="Tahoma"/>
          <w:sz w:val="20"/>
          <w:szCs w:val="20"/>
        </w:rPr>
      </w:pPr>
    </w:p>
    <w:p w:rsidR="002C75E6" w:rsidRDefault="002C75E6" w:rsidP="007E3026">
      <w:pPr>
        <w:tabs>
          <w:tab w:val="left" w:pos="9180"/>
        </w:tabs>
        <w:jc w:val="both"/>
        <w:rPr>
          <w:rFonts w:ascii="Tahoma" w:hAnsi="Tahoma" w:cs="Tahoma"/>
          <w:sz w:val="20"/>
          <w:szCs w:val="20"/>
          <w:lang w:val="el-GR"/>
        </w:rPr>
      </w:pPr>
      <w:r>
        <w:rPr>
          <w:rFonts w:ascii="Tahoma" w:hAnsi="Tahoma" w:cs="Tahoma"/>
          <w:sz w:val="20"/>
          <w:szCs w:val="20"/>
          <w:lang w:val="el-GR"/>
        </w:rPr>
        <w:t xml:space="preserve">                                                                                     6) Στέργος Παρδαλός</w:t>
      </w:r>
    </w:p>
    <w:p w:rsidR="002C75E6" w:rsidRDefault="002C75E6" w:rsidP="007E3026">
      <w:pPr>
        <w:tabs>
          <w:tab w:val="left" w:pos="9180"/>
        </w:tabs>
        <w:jc w:val="both"/>
        <w:rPr>
          <w:rFonts w:ascii="Tahoma" w:hAnsi="Tahoma" w:cs="Tahoma"/>
          <w:iCs/>
          <w:sz w:val="20"/>
          <w:szCs w:val="20"/>
          <w:lang w:val="el-GR"/>
        </w:rPr>
      </w:pPr>
      <w:r>
        <w:rPr>
          <w:rFonts w:ascii="Tahoma" w:hAnsi="Tahoma" w:cs="Tahoma"/>
          <w:iCs/>
          <w:sz w:val="20"/>
          <w:szCs w:val="20"/>
          <w:lang w:val="el-GR"/>
        </w:rPr>
        <w:t xml:space="preserve">                                                                                     </w:t>
      </w:r>
    </w:p>
    <w:p w:rsidR="00A20777" w:rsidRPr="002272E6" w:rsidRDefault="00A20777" w:rsidP="007E3026">
      <w:pPr>
        <w:tabs>
          <w:tab w:val="left" w:pos="9180"/>
        </w:tabs>
        <w:jc w:val="both"/>
        <w:rPr>
          <w:rFonts w:ascii="Tahoma" w:hAnsi="Tahoma" w:cs="Tahoma"/>
          <w:iCs/>
          <w:sz w:val="20"/>
          <w:szCs w:val="20"/>
          <w:lang w:val="el-GR"/>
        </w:rPr>
      </w:pPr>
      <w:r w:rsidRPr="002272E6">
        <w:rPr>
          <w:rFonts w:ascii="Tahoma" w:hAnsi="Tahoma" w:cs="Tahoma"/>
          <w:iCs/>
          <w:sz w:val="20"/>
          <w:szCs w:val="20"/>
          <w:lang w:val="el-GR"/>
        </w:rPr>
        <w:t xml:space="preserve">                                                                                     </w:t>
      </w:r>
    </w:p>
    <w:p w:rsidR="00A20777" w:rsidRPr="002272E6" w:rsidRDefault="00A20777" w:rsidP="007E3026">
      <w:pPr>
        <w:tabs>
          <w:tab w:val="left" w:pos="9180"/>
        </w:tabs>
        <w:ind w:left="-567" w:firstLine="567"/>
        <w:jc w:val="both"/>
        <w:rPr>
          <w:rFonts w:ascii="Tahoma" w:hAnsi="Tahoma" w:cs="Tahoma"/>
          <w:bCs/>
          <w:iCs/>
          <w:sz w:val="20"/>
          <w:szCs w:val="20"/>
          <w:lang w:val="el-GR"/>
        </w:rPr>
      </w:pPr>
    </w:p>
    <w:p w:rsidR="00A20777" w:rsidRPr="002272E6" w:rsidRDefault="00A20777" w:rsidP="007E3026">
      <w:pPr>
        <w:tabs>
          <w:tab w:val="left" w:pos="9180"/>
        </w:tabs>
        <w:ind w:left="-567" w:firstLine="567"/>
        <w:jc w:val="center"/>
        <w:rPr>
          <w:rFonts w:ascii="Tahoma" w:hAnsi="Tahoma" w:cs="Tahoma"/>
          <w:sz w:val="20"/>
          <w:szCs w:val="20"/>
          <w:lang w:val="el-GR"/>
        </w:rPr>
      </w:pPr>
    </w:p>
    <w:p w:rsidR="005B3BF5" w:rsidRPr="00A20777" w:rsidRDefault="005B3BF5" w:rsidP="007E3026"/>
    <w:sectPr w:rsidR="005B3BF5" w:rsidRPr="00A20777" w:rsidSect="00C9559E">
      <w:headerReference w:type="even" r:id="rId8"/>
      <w:headerReference w:type="default" r:id="rId9"/>
      <w:footerReference w:type="even" r:id="rId10"/>
      <w:footerReference w:type="default" r:id="rId11"/>
      <w:headerReference w:type="first" r:id="rId12"/>
      <w:footerReference w:type="first" r:id="rId13"/>
      <w:pgSz w:w="11906" w:h="16838"/>
      <w:pgMar w:top="1134" w:right="991" w:bottom="1304" w:left="1797" w:header="709" w:footer="709" w:gutter="0"/>
      <w:pgNumType w:start="1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D57" w:rsidRDefault="00316D57" w:rsidP="00FA202E">
      <w:r>
        <w:separator/>
      </w:r>
    </w:p>
  </w:endnote>
  <w:endnote w:type="continuationSeparator" w:id="0">
    <w:p w:rsidR="00316D57" w:rsidRDefault="00316D57" w:rsidP="00FA202E">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59E" w:rsidRDefault="00C9559E">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59E" w:rsidRDefault="00C9559E">
    <w:pPr>
      <w:pStyle w:val="af7"/>
      <w:jc w:val="center"/>
    </w:pPr>
    <w:fldSimple w:instr=" PAGE   \* MERGEFORMAT ">
      <w:r w:rsidR="00DE6988">
        <w:rPr>
          <w:noProof/>
        </w:rPr>
        <w:t>151</w:t>
      </w:r>
    </w:fldSimple>
  </w:p>
  <w:p w:rsidR="00FF763A" w:rsidRDefault="00FF763A" w:rsidP="00FA202E">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59E" w:rsidRDefault="00C9559E">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D57" w:rsidRDefault="00316D57" w:rsidP="00FA202E">
      <w:r>
        <w:separator/>
      </w:r>
    </w:p>
  </w:footnote>
  <w:footnote w:type="continuationSeparator" w:id="0">
    <w:p w:rsidR="00316D57" w:rsidRDefault="00316D57" w:rsidP="00FA2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59E" w:rsidRDefault="00C9559E">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59E" w:rsidRDefault="00C9559E">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59E" w:rsidRDefault="00C9559E">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Wingdings 2" w:hAnsi="Wingdings 2"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Wingdings 2" w:hAnsi="Wingdings 2"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3">
    <w:nsid w:val="0108463B"/>
    <w:multiLevelType w:val="hybridMultilevel"/>
    <w:tmpl w:val="706E94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3F8705A"/>
    <w:multiLevelType w:val="hybridMultilevel"/>
    <w:tmpl w:val="E69ECDDE"/>
    <w:lvl w:ilvl="0" w:tplc="0408000D">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5">
    <w:nsid w:val="049B5BAD"/>
    <w:multiLevelType w:val="hybridMultilevel"/>
    <w:tmpl w:val="71CC3954"/>
    <w:lvl w:ilvl="0" w:tplc="A0B82508">
      <w:start w:val="1"/>
      <w:numFmt w:val="decimal"/>
      <w:lvlText w:val="%1."/>
      <w:lvlJc w:val="left"/>
      <w:pPr>
        <w:ind w:left="948" w:hanging="360"/>
      </w:pPr>
      <w:rPr>
        <w:rFonts w:ascii="Verdana" w:hAnsi="Verdana" w:hint="default"/>
      </w:rPr>
    </w:lvl>
    <w:lvl w:ilvl="1" w:tplc="04080019" w:tentative="1">
      <w:start w:val="1"/>
      <w:numFmt w:val="lowerLetter"/>
      <w:lvlText w:val="%2."/>
      <w:lvlJc w:val="left"/>
      <w:pPr>
        <w:ind w:left="1668" w:hanging="360"/>
      </w:pPr>
    </w:lvl>
    <w:lvl w:ilvl="2" w:tplc="0408001B" w:tentative="1">
      <w:start w:val="1"/>
      <w:numFmt w:val="lowerRoman"/>
      <w:lvlText w:val="%3."/>
      <w:lvlJc w:val="right"/>
      <w:pPr>
        <w:ind w:left="2388" w:hanging="180"/>
      </w:pPr>
    </w:lvl>
    <w:lvl w:ilvl="3" w:tplc="0408000F" w:tentative="1">
      <w:start w:val="1"/>
      <w:numFmt w:val="decimal"/>
      <w:lvlText w:val="%4."/>
      <w:lvlJc w:val="left"/>
      <w:pPr>
        <w:ind w:left="3108" w:hanging="360"/>
      </w:pPr>
    </w:lvl>
    <w:lvl w:ilvl="4" w:tplc="04080019" w:tentative="1">
      <w:start w:val="1"/>
      <w:numFmt w:val="lowerLetter"/>
      <w:lvlText w:val="%5."/>
      <w:lvlJc w:val="left"/>
      <w:pPr>
        <w:ind w:left="3828" w:hanging="360"/>
      </w:pPr>
    </w:lvl>
    <w:lvl w:ilvl="5" w:tplc="0408001B" w:tentative="1">
      <w:start w:val="1"/>
      <w:numFmt w:val="lowerRoman"/>
      <w:lvlText w:val="%6."/>
      <w:lvlJc w:val="right"/>
      <w:pPr>
        <w:ind w:left="4548" w:hanging="180"/>
      </w:pPr>
    </w:lvl>
    <w:lvl w:ilvl="6" w:tplc="0408000F" w:tentative="1">
      <w:start w:val="1"/>
      <w:numFmt w:val="decimal"/>
      <w:lvlText w:val="%7."/>
      <w:lvlJc w:val="left"/>
      <w:pPr>
        <w:ind w:left="5268" w:hanging="360"/>
      </w:pPr>
    </w:lvl>
    <w:lvl w:ilvl="7" w:tplc="04080019" w:tentative="1">
      <w:start w:val="1"/>
      <w:numFmt w:val="lowerLetter"/>
      <w:lvlText w:val="%8."/>
      <w:lvlJc w:val="left"/>
      <w:pPr>
        <w:ind w:left="5988" w:hanging="360"/>
      </w:pPr>
    </w:lvl>
    <w:lvl w:ilvl="8" w:tplc="0408001B" w:tentative="1">
      <w:start w:val="1"/>
      <w:numFmt w:val="lowerRoman"/>
      <w:lvlText w:val="%9."/>
      <w:lvlJc w:val="right"/>
      <w:pPr>
        <w:ind w:left="6708" w:hanging="180"/>
      </w:pPr>
    </w:lvl>
  </w:abstractNum>
  <w:abstractNum w:abstractNumId="6">
    <w:nsid w:val="08F372F5"/>
    <w:multiLevelType w:val="hybridMultilevel"/>
    <w:tmpl w:val="0BAAFD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BF60DE1"/>
    <w:multiLevelType w:val="hybridMultilevel"/>
    <w:tmpl w:val="D4CACC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41F22D2"/>
    <w:multiLevelType w:val="hybridMultilevel"/>
    <w:tmpl w:val="45E84276"/>
    <w:lvl w:ilvl="0" w:tplc="7DD6DF84">
      <w:start w:val="1"/>
      <w:numFmt w:val="decimal"/>
      <w:lvlText w:val="%1."/>
      <w:lvlJc w:val="left"/>
      <w:pPr>
        <w:ind w:left="720" w:hanging="360"/>
      </w:pPr>
      <w:rPr>
        <w:rFonts w:ascii="Verdana" w:hAnsi="Verdan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4A95148"/>
    <w:multiLevelType w:val="hybridMultilevel"/>
    <w:tmpl w:val="DE2CF51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nsid w:val="177217FC"/>
    <w:multiLevelType w:val="hybridMultilevel"/>
    <w:tmpl w:val="48601CB0"/>
    <w:lvl w:ilvl="0" w:tplc="153298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8D72B90"/>
    <w:multiLevelType w:val="hybridMultilevel"/>
    <w:tmpl w:val="486827AA"/>
    <w:lvl w:ilvl="0" w:tplc="F79A9A32">
      <w:start w:val="1"/>
      <w:numFmt w:val="decimal"/>
      <w:lvlText w:val="%1."/>
      <w:lvlJc w:val="left"/>
      <w:pPr>
        <w:ind w:left="1212" w:hanging="360"/>
      </w:pPr>
      <w:rPr>
        <w:b/>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2">
    <w:nsid w:val="25CC3D36"/>
    <w:multiLevelType w:val="hybridMultilevel"/>
    <w:tmpl w:val="0BCCF9F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80C19D3"/>
    <w:multiLevelType w:val="hybridMultilevel"/>
    <w:tmpl w:val="7BF4DACA"/>
    <w:lvl w:ilvl="0" w:tplc="B84266A6">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4">
    <w:nsid w:val="2C4468CB"/>
    <w:multiLevelType w:val="hybridMultilevel"/>
    <w:tmpl w:val="A6082748"/>
    <w:lvl w:ilvl="0" w:tplc="F79A9A32">
      <w:start w:val="1"/>
      <w:numFmt w:val="decimal"/>
      <w:lvlText w:val="%1."/>
      <w:lvlJc w:val="left"/>
      <w:pPr>
        <w:ind w:left="786"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2966FEE"/>
    <w:multiLevelType w:val="hybridMultilevel"/>
    <w:tmpl w:val="71704A1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nsid w:val="33493FF7"/>
    <w:multiLevelType w:val="hybridMultilevel"/>
    <w:tmpl w:val="5D1C95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3D66234"/>
    <w:multiLevelType w:val="hybridMultilevel"/>
    <w:tmpl w:val="54F22384"/>
    <w:lvl w:ilvl="0" w:tplc="0408001B">
      <w:start w:val="1"/>
      <w:numFmt w:val="lowerRoman"/>
      <w:lvlText w:val="%1."/>
      <w:lvlJc w:val="righ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39C33314"/>
    <w:multiLevelType w:val="hybridMultilevel"/>
    <w:tmpl w:val="7646E0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14A7897"/>
    <w:multiLevelType w:val="hybridMultilevel"/>
    <w:tmpl w:val="ED28DC52"/>
    <w:lvl w:ilvl="0" w:tplc="B46E847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0">
    <w:nsid w:val="41756B78"/>
    <w:multiLevelType w:val="hybridMultilevel"/>
    <w:tmpl w:val="BB8A45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5371181"/>
    <w:multiLevelType w:val="hybridMultilevel"/>
    <w:tmpl w:val="A6082748"/>
    <w:lvl w:ilvl="0" w:tplc="F79A9A32">
      <w:start w:val="1"/>
      <w:numFmt w:val="decimal"/>
      <w:lvlText w:val="%1."/>
      <w:lvlJc w:val="left"/>
      <w:pPr>
        <w:ind w:left="1212" w:hanging="360"/>
      </w:pPr>
      <w:rPr>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2">
    <w:nsid w:val="4BEE3342"/>
    <w:multiLevelType w:val="hybridMultilevel"/>
    <w:tmpl w:val="65DC2A5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56E300C2"/>
    <w:multiLevelType w:val="hybridMultilevel"/>
    <w:tmpl w:val="BC14EA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E727F60"/>
    <w:multiLevelType w:val="hybridMultilevel"/>
    <w:tmpl w:val="476202AC"/>
    <w:lvl w:ilvl="0" w:tplc="BFDE51AE">
      <w:start w:val="1"/>
      <w:numFmt w:val="decimal"/>
      <w:lvlText w:val="%1."/>
      <w:lvlJc w:val="left"/>
      <w:pPr>
        <w:ind w:left="360" w:hanging="360"/>
      </w:pPr>
      <w:rPr>
        <w:rFonts w:hint="default"/>
        <w:b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5F6F7140"/>
    <w:multiLevelType w:val="hybridMultilevel"/>
    <w:tmpl w:val="29AE7838"/>
    <w:lvl w:ilvl="0" w:tplc="A6360026">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26">
    <w:nsid w:val="6283153C"/>
    <w:multiLevelType w:val="hybridMultilevel"/>
    <w:tmpl w:val="81B2FEF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7">
    <w:nsid w:val="6701603A"/>
    <w:multiLevelType w:val="hybridMultilevel"/>
    <w:tmpl w:val="FE7C78CC"/>
    <w:lvl w:ilvl="0" w:tplc="9BF6919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8AD7B38"/>
    <w:multiLevelType w:val="hybridMultilevel"/>
    <w:tmpl w:val="F35E03B4"/>
    <w:lvl w:ilvl="0" w:tplc="82F42E7E">
      <w:numFmt w:val="bullet"/>
      <w:lvlText w:val="-"/>
      <w:lvlJc w:val="left"/>
      <w:pPr>
        <w:ind w:left="644" w:hanging="360"/>
      </w:pPr>
      <w:rPr>
        <w:rFonts w:ascii="Verdana" w:eastAsia="Arial" w:hAnsi="Verdana"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9">
    <w:nsid w:val="69721173"/>
    <w:multiLevelType w:val="hybridMultilevel"/>
    <w:tmpl w:val="29B6A85E"/>
    <w:lvl w:ilvl="0" w:tplc="04080013">
      <w:start w:val="1"/>
      <w:numFmt w:val="upperRoman"/>
      <w:lvlText w:val="%1."/>
      <w:lvlJc w:val="right"/>
      <w:pPr>
        <w:tabs>
          <w:tab w:val="num" w:pos="360"/>
        </w:tabs>
        <w:ind w:left="360" w:hanging="360"/>
      </w:pPr>
      <w:rPr>
        <w:rFont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30">
    <w:nsid w:val="6E1F66B1"/>
    <w:multiLevelType w:val="hybridMultilevel"/>
    <w:tmpl w:val="E74E4B46"/>
    <w:lvl w:ilvl="0" w:tplc="F79A9A32">
      <w:start w:val="1"/>
      <w:numFmt w:val="decimal"/>
      <w:lvlText w:val="%1."/>
      <w:lvlJc w:val="left"/>
      <w:pPr>
        <w:ind w:left="846"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733461D3"/>
    <w:multiLevelType w:val="hybridMultilevel"/>
    <w:tmpl w:val="618A6496"/>
    <w:lvl w:ilvl="0" w:tplc="BD8AD04A">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2">
    <w:nsid w:val="74B21537"/>
    <w:multiLevelType w:val="hybridMultilevel"/>
    <w:tmpl w:val="7BD4FD66"/>
    <w:lvl w:ilvl="0" w:tplc="0408000B">
      <w:start w:val="1"/>
      <w:numFmt w:val="bullet"/>
      <w:lvlText w:val=""/>
      <w:lvlJc w:val="left"/>
      <w:pPr>
        <w:tabs>
          <w:tab w:val="num" w:pos="1440"/>
        </w:tabs>
        <w:ind w:left="1440" w:hanging="360"/>
      </w:pPr>
      <w:rPr>
        <w:rFonts w:ascii="Wingdings" w:hAnsi="Wingdings"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33">
    <w:nsid w:val="7C796FB8"/>
    <w:multiLevelType w:val="hybridMultilevel"/>
    <w:tmpl w:val="AA90ED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FBE7E82"/>
    <w:multiLevelType w:val="hybridMultilevel"/>
    <w:tmpl w:val="252EA0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2"/>
  </w:num>
  <w:num w:numId="5">
    <w:abstractNumId w:val="23"/>
  </w:num>
  <w:num w:numId="6">
    <w:abstractNumId w:val="18"/>
  </w:num>
  <w:num w:numId="7">
    <w:abstractNumId w:val="11"/>
  </w:num>
  <w:num w:numId="8">
    <w:abstractNumId w:val="21"/>
  </w:num>
  <w:num w:numId="9">
    <w:abstractNumId w:val="14"/>
  </w:num>
  <w:num w:numId="10">
    <w:abstractNumId w:val="30"/>
  </w:num>
  <w:num w:numId="11">
    <w:abstractNumId w:val="5"/>
  </w:num>
  <w:num w:numId="12">
    <w:abstractNumId w:val="3"/>
  </w:num>
  <w:num w:numId="13">
    <w:abstractNumId w:val="20"/>
  </w:num>
  <w:num w:numId="14">
    <w:abstractNumId w:val="19"/>
  </w:num>
  <w:num w:numId="15">
    <w:abstractNumId w:val="16"/>
  </w:num>
  <w:num w:numId="16">
    <w:abstractNumId w:val="27"/>
  </w:num>
  <w:num w:numId="17">
    <w:abstractNumId w:val="28"/>
  </w:num>
  <w:num w:numId="18">
    <w:abstractNumId w:val="22"/>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32"/>
  </w:num>
  <w:num w:numId="23">
    <w:abstractNumId w:val="13"/>
  </w:num>
  <w:num w:numId="24">
    <w:abstractNumId w:val="10"/>
  </w:num>
  <w:num w:numId="25">
    <w:abstractNumId w:val="33"/>
  </w:num>
  <w:num w:numId="26">
    <w:abstractNumId w:val="34"/>
  </w:num>
  <w:num w:numId="27">
    <w:abstractNumId w:val="26"/>
  </w:num>
  <w:num w:numId="28">
    <w:abstractNumId w:val="29"/>
  </w:num>
  <w:num w:numId="29">
    <w:abstractNumId w:val="25"/>
  </w:num>
  <w:num w:numId="30">
    <w:abstractNumId w:val="4"/>
  </w:num>
  <w:num w:numId="31">
    <w:abstractNumId w:val="24"/>
    <w:lvlOverride w:ilvl="0">
      <w:lvl w:ilvl="0" w:tplc="BFDE51AE">
        <w:start w:val="1"/>
        <w:numFmt w:val="decimal"/>
        <w:suff w:val="space"/>
        <w:lvlText w:val="%1."/>
        <w:lvlJc w:val="left"/>
        <w:pPr>
          <w:ind w:left="66" w:firstLine="360"/>
        </w:pPr>
        <w:rPr>
          <w:rFonts w:hint="default"/>
          <w:b/>
        </w:rPr>
      </w:lvl>
    </w:lvlOverride>
    <w:lvlOverride w:ilvl="1">
      <w:lvl w:ilvl="1" w:tplc="04080003" w:tentative="1">
        <w:start w:val="1"/>
        <w:numFmt w:val="lowerLetter"/>
        <w:lvlText w:val="%2."/>
        <w:lvlJc w:val="left"/>
        <w:pPr>
          <w:ind w:left="1440" w:hanging="360"/>
        </w:pPr>
      </w:lvl>
    </w:lvlOverride>
    <w:lvlOverride w:ilvl="2">
      <w:lvl w:ilvl="2" w:tplc="04080005" w:tentative="1">
        <w:start w:val="1"/>
        <w:numFmt w:val="lowerRoman"/>
        <w:lvlText w:val="%3."/>
        <w:lvlJc w:val="right"/>
        <w:pPr>
          <w:ind w:left="2160" w:hanging="180"/>
        </w:pPr>
      </w:lvl>
    </w:lvlOverride>
    <w:lvlOverride w:ilvl="3">
      <w:lvl w:ilvl="3" w:tplc="04080001" w:tentative="1">
        <w:start w:val="1"/>
        <w:numFmt w:val="decimal"/>
        <w:lvlText w:val="%4."/>
        <w:lvlJc w:val="left"/>
        <w:pPr>
          <w:ind w:left="2880" w:hanging="360"/>
        </w:pPr>
      </w:lvl>
    </w:lvlOverride>
    <w:lvlOverride w:ilvl="4">
      <w:lvl w:ilvl="4" w:tplc="04080003" w:tentative="1">
        <w:start w:val="1"/>
        <w:numFmt w:val="lowerLetter"/>
        <w:lvlText w:val="%5."/>
        <w:lvlJc w:val="left"/>
        <w:pPr>
          <w:ind w:left="3600" w:hanging="360"/>
        </w:pPr>
      </w:lvl>
    </w:lvlOverride>
    <w:lvlOverride w:ilvl="5">
      <w:lvl w:ilvl="5" w:tplc="04080005" w:tentative="1">
        <w:start w:val="1"/>
        <w:numFmt w:val="lowerRoman"/>
        <w:lvlText w:val="%6."/>
        <w:lvlJc w:val="right"/>
        <w:pPr>
          <w:ind w:left="4320" w:hanging="180"/>
        </w:pPr>
      </w:lvl>
    </w:lvlOverride>
    <w:lvlOverride w:ilvl="6">
      <w:lvl w:ilvl="6" w:tplc="04080001" w:tentative="1">
        <w:start w:val="1"/>
        <w:numFmt w:val="decimal"/>
        <w:lvlText w:val="%7."/>
        <w:lvlJc w:val="left"/>
        <w:pPr>
          <w:ind w:left="5040" w:hanging="360"/>
        </w:pPr>
      </w:lvl>
    </w:lvlOverride>
    <w:lvlOverride w:ilvl="7">
      <w:lvl w:ilvl="7" w:tplc="04080003" w:tentative="1">
        <w:start w:val="1"/>
        <w:numFmt w:val="lowerLetter"/>
        <w:lvlText w:val="%8."/>
        <w:lvlJc w:val="left"/>
        <w:pPr>
          <w:ind w:left="5760" w:hanging="360"/>
        </w:pPr>
      </w:lvl>
    </w:lvlOverride>
    <w:lvlOverride w:ilvl="8">
      <w:lvl w:ilvl="8" w:tplc="04080005" w:tentative="1">
        <w:start w:val="1"/>
        <w:numFmt w:val="lowerRoman"/>
        <w:lvlText w:val="%9."/>
        <w:lvlJc w:val="right"/>
        <w:pPr>
          <w:ind w:left="6480" w:hanging="180"/>
        </w:pPr>
      </w:lvl>
    </w:lvlOverride>
  </w:num>
  <w:num w:numId="32">
    <w:abstractNumId w:val="9"/>
  </w:num>
  <w:num w:numId="33">
    <w:abstractNumId w:val="15"/>
  </w:num>
  <w:num w:numId="34">
    <w:abstractNumId w:val="3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716A5"/>
    <w:rsid w:val="00000111"/>
    <w:rsid w:val="00003906"/>
    <w:rsid w:val="00003A33"/>
    <w:rsid w:val="000065CB"/>
    <w:rsid w:val="000066F7"/>
    <w:rsid w:val="00006FCC"/>
    <w:rsid w:val="00007B40"/>
    <w:rsid w:val="00011C61"/>
    <w:rsid w:val="000136D3"/>
    <w:rsid w:val="00016730"/>
    <w:rsid w:val="000172FC"/>
    <w:rsid w:val="000174AE"/>
    <w:rsid w:val="00017D55"/>
    <w:rsid w:val="00020275"/>
    <w:rsid w:val="00020920"/>
    <w:rsid w:val="0002145E"/>
    <w:rsid w:val="000236AB"/>
    <w:rsid w:val="000259E2"/>
    <w:rsid w:val="00025D0E"/>
    <w:rsid w:val="00025F5A"/>
    <w:rsid w:val="00027C25"/>
    <w:rsid w:val="00031322"/>
    <w:rsid w:val="00031F8B"/>
    <w:rsid w:val="00032287"/>
    <w:rsid w:val="00034015"/>
    <w:rsid w:val="00034C43"/>
    <w:rsid w:val="00037A67"/>
    <w:rsid w:val="00040519"/>
    <w:rsid w:val="000414EA"/>
    <w:rsid w:val="00043E79"/>
    <w:rsid w:val="0005059C"/>
    <w:rsid w:val="000507A4"/>
    <w:rsid w:val="00050CA3"/>
    <w:rsid w:val="000527DC"/>
    <w:rsid w:val="000547C7"/>
    <w:rsid w:val="0005618C"/>
    <w:rsid w:val="0005714F"/>
    <w:rsid w:val="00057CCF"/>
    <w:rsid w:val="00064D03"/>
    <w:rsid w:val="00066D69"/>
    <w:rsid w:val="00070222"/>
    <w:rsid w:val="000715AF"/>
    <w:rsid w:val="0007572E"/>
    <w:rsid w:val="00077DB2"/>
    <w:rsid w:val="000800EA"/>
    <w:rsid w:val="000801EA"/>
    <w:rsid w:val="0008075D"/>
    <w:rsid w:val="000819D3"/>
    <w:rsid w:val="00083416"/>
    <w:rsid w:val="0008374E"/>
    <w:rsid w:val="00084604"/>
    <w:rsid w:val="000847BF"/>
    <w:rsid w:val="000868C9"/>
    <w:rsid w:val="00087FA5"/>
    <w:rsid w:val="000907A6"/>
    <w:rsid w:val="00091052"/>
    <w:rsid w:val="00091137"/>
    <w:rsid w:val="000927D7"/>
    <w:rsid w:val="0009292E"/>
    <w:rsid w:val="00092C5B"/>
    <w:rsid w:val="000930B4"/>
    <w:rsid w:val="000936B2"/>
    <w:rsid w:val="00094835"/>
    <w:rsid w:val="000968C1"/>
    <w:rsid w:val="000A1439"/>
    <w:rsid w:val="000A23FA"/>
    <w:rsid w:val="000A2759"/>
    <w:rsid w:val="000A3646"/>
    <w:rsid w:val="000A49C1"/>
    <w:rsid w:val="000A4E1F"/>
    <w:rsid w:val="000A4F36"/>
    <w:rsid w:val="000A5353"/>
    <w:rsid w:val="000A69AC"/>
    <w:rsid w:val="000A7A7D"/>
    <w:rsid w:val="000B22F2"/>
    <w:rsid w:val="000B3664"/>
    <w:rsid w:val="000B37C5"/>
    <w:rsid w:val="000B4B4D"/>
    <w:rsid w:val="000B768F"/>
    <w:rsid w:val="000C1AD2"/>
    <w:rsid w:val="000C2C3E"/>
    <w:rsid w:val="000C4B09"/>
    <w:rsid w:val="000C63A6"/>
    <w:rsid w:val="000D01ED"/>
    <w:rsid w:val="000D1651"/>
    <w:rsid w:val="000D288E"/>
    <w:rsid w:val="000D3CF7"/>
    <w:rsid w:val="000D50AF"/>
    <w:rsid w:val="000E0370"/>
    <w:rsid w:val="000E1460"/>
    <w:rsid w:val="000E4310"/>
    <w:rsid w:val="000E445B"/>
    <w:rsid w:val="000E5927"/>
    <w:rsid w:val="000E5C70"/>
    <w:rsid w:val="000E754B"/>
    <w:rsid w:val="000E78A7"/>
    <w:rsid w:val="000F10D3"/>
    <w:rsid w:val="000F1FC9"/>
    <w:rsid w:val="000F2EC6"/>
    <w:rsid w:val="000F31D2"/>
    <w:rsid w:val="000F4300"/>
    <w:rsid w:val="000F4709"/>
    <w:rsid w:val="000F77F4"/>
    <w:rsid w:val="0010014F"/>
    <w:rsid w:val="00100A77"/>
    <w:rsid w:val="00101F13"/>
    <w:rsid w:val="0010208B"/>
    <w:rsid w:val="00102DE9"/>
    <w:rsid w:val="00105FC7"/>
    <w:rsid w:val="0010664D"/>
    <w:rsid w:val="00110833"/>
    <w:rsid w:val="0011189E"/>
    <w:rsid w:val="00112AEE"/>
    <w:rsid w:val="0011453C"/>
    <w:rsid w:val="00114A62"/>
    <w:rsid w:val="001210DE"/>
    <w:rsid w:val="00121208"/>
    <w:rsid w:val="001216DC"/>
    <w:rsid w:val="00121DBE"/>
    <w:rsid w:val="00121F19"/>
    <w:rsid w:val="00122FBE"/>
    <w:rsid w:val="00123761"/>
    <w:rsid w:val="00123DF6"/>
    <w:rsid w:val="00126B8D"/>
    <w:rsid w:val="001271E7"/>
    <w:rsid w:val="0013103A"/>
    <w:rsid w:val="00134608"/>
    <w:rsid w:val="001348CF"/>
    <w:rsid w:val="001376A5"/>
    <w:rsid w:val="001420F3"/>
    <w:rsid w:val="00142CE1"/>
    <w:rsid w:val="00142F62"/>
    <w:rsid w:val="00143A73"/>
    <w:rsid w:val="001463D3"/>
    <w:rsid w:val="0014777B"/>
    <w:rsid w:val="00154EE7"/>
    <w:rsid w:val="0015538E"/>
    <w:rsid w:val="00155D20"/>
    <w:rsid w:val="00155E62"/>
    <w:rsid w:val="00156CFD"/>
    <w:rsid w:val="0015729E"/>
    <w:rsid w:val="00160E17"/>
    <w:rsid w:val="0016213E"/>
    <w:rsid w:val="00162281"/>
    <w:rsid w:val="00163214"/>
    <w:rsid w:val="00163908"/>
    <w:rsid w:val="00164AE3"/>
    <w:rsid w:val="001652CC"/>
    <w:rsid w:val="00167F45"/>
    <w:rsid w:val="001702D0"/>
    <w:rsid w:val="00172331"/>
    <w:rsid w:val="00172527"/>
    <w:rsid w:val="00173BD6"/>
    <w:rsid w:val="00174229"/>
    <w:rsid w:val="001746B8"/>
    <w:rsid w:val="00176345"/>
    <w:rsid w:val="00180DA0"/>
    <w:rsid w:val="001812B9"/>
    <w:rsid w:val="00181C0C"/>
    <w:rsid w:val="00182E41"/>
    <w:rsid w:val="001831C5"/>
    <w:rsid w:val="001846D0"/>
    <w:rsid w:val="001846E0"/>
    <w:rsid w:val="0018497E"/>
    <w:rsid w:val="00185008"/>
    <w:rsid w:val="00185339"/>
    <w:rsid w:val="0019185B"/>
    <w:rsid w:val="00191C3C"/>
    <w:rsid w:val="00193CA8"/>
    <w:rsid w:val="00193CB0"/>
    <w:rsid w:val="001944A5"/>
    <w:rsid w:val="001944D6"/>
    <w:rsid w:val="001949C4"/>
    <w:rsid w:val="00194C39"/>
    <w:rsid w:val="00196418"/>
    <w:rsid w:val="00197728"/>
    <w:rsid w:val="00197B07"/>
    <w:rsid w:val="001A262A"/>
    <w:rsid w:val="001A493A"/>
    <w:rsid w:val="001A5D60"/>
    <w:rsid w:val="001A7F34"/>
    <w:rsid w:val="001B0A87"/>
    <w:rsid w:val="001B0B2F"/>
    <w:rsid w:val="001B1944"/>
    <w:rsid w:val="001B19A2"/>
    <w:rsid w:val="001B2C88"/>
    <w:rsid w:val="001B37C6"/>
    <w:rsid w:val="001B4666"/>
    <w:rsid w:val="001B59B5"/>
    <w:rsid w:val="001B7D44"/>
    <w:rsid w:val="001C030D"/>
    <w:rsid w:val="001C1A5B"/>
    <w:rsid w:val="001C51D3"/>
    <w:rsid w:val="001D02DF"/>
    <w:rsid w:val="001D0EE2"/>
    <w:rsid w:val="001D1193"/>
    <w:rsid w:val="001D178F"/>
    <w:rsid w:val="001D2EE7"/>
    <w:rsid w:val="001D436B"/>
    <w:rsid w:val="001D5A30"/>
    <w:rsid w:val="001D6952"/>
    <w:rsid w:val="001D7DEA"/>
    <w:rsid w:val="001E0D94"/>
    <w:rsid w:val="001E1D7C"/>
    <w:rsid w:val="001E2FBE"/>
    <w:rsid w:val="001E3D34"/>
    <w:rsid w:val="001E5069"/>
    <w:rsid w:val="001E56ED"/>
    <w:rsid w:val="001E5A8B"/>
    <w:rsid w:val="001E6007"/>
    <w:rsid w:val="001F20D9"/>
    <w:rsid w:val="001F2972"/>
    <w:rsid w:val="001F49C1"/>
    <w:rsid w:val="001F549D"/>
    <w:rsid w:val="001F5D4E"/>
    <w:rsid w:val="001F7916"/>
    <w:rsid w:val="00201F6D"/>
    <w:rsid w:val="00202D2F"/>
    <w:rsid w:val="00202FC8"/>
    <w:rsid w:val="0020313A"/>
    <w:rsid w:val="0020365E"/>
    <w:rsid w:val="00205807"/>
    <w:rsid w:val="00207150"/>
    <w:rsid w:val="0021203B"/>
    <w:rsid w:val="00212051"/>
    <w:rsid w:val="00214DD4"/>
    <w:rsid w:val="00217EC5"/>
    <w:rsid w:val="002217D1"/>
    <w:rsid w:val="00224278"/>
    <w:rsid w:val="002244D6"/>
    <w:rsid w:val="00227285"/>
    <w:rsid w:val="002272E6"/>
    <w:rsid w:val="00227977"/>
    <w:rsid w:val="002279A4"/>
    <w:rsid w:val="00231D47"/>
    <w:rsid w:val="00232F79"/>
    <w:rsid w:val="00233591"/>
    <w:rsid w:val="002338B0"/>
    <w:rsid w:val="00235CC1"/>
    <w:rsid w:val="00235F2B"/>
    <w:rsid w:val="00237DEC"/>
    <w:rsid w:val="0024022D"/>
    <w:rsid w:val="0024174A"/>
    <w:rsid w:val="002443B9"/>
    <w:rsid w:val="002454E3"/>
    <w:rsid w:val="00245A8B"/>
    <w:rsid w:val="00247546"/>
    <w:rsid w:val="002519F8"/>
    <w:rsid w:val="00252DC2"/>
    <w:rsid w:val="0025376D"/>
    <w:rsid w:val="0025436B"/>
    <w:rsid w:val="00255E90"/>
    <w:rsid w:val="00256506"/>
    <w:rsid w:val="00257A53"/>
    <w:rsid w:val="00257E84"/>
    <w:rsid w:val="0026066F"/>
    <w:rsid w:val="00264193"/>
    <w:rsid w:val="00267564"/>
    <w:rsid w:val="00270C79"/>
    <w:rsid w:val="002711DB"/>
    <w:rsid w:val="00271E8C"/>
    <w:rsid w:val="00271E9A"/>
    <w:rsid w:val="00275861"/>
    <w:rsid w:val="002773B8"/>
    <w:rsid w:val="0028045A"/>
    <w:rsid w:val="002808B6"/>
    <w:rsid w:val="002809FE"/>
    <w:rsid w:val="00281E2D"/>
    <w:rsid w:val="00282EA0"/>
    <w:rsid w:val="0028331E"/>
    <w:rsid w:val="002835FB"/>
    <w:rsid w:val="00287720"/>
    <w:rsid w:val="002878C2"/>
    <w:rsid w:val="0029105C"/>
    <w:rsid w:val="00291D3B"/>
    <w:rsid w:val="00292A6C"/>
    <w:rsid w:val="002936DF"/>
    <w:rsid w:val="00294125"/>
    <w:rsid w:val="0029518C"/>
    <w:rsid w:val="00295D46"/>
    <w:rsid w:val="00295DEC"/>
    <w:rsid w:val="00296F74"/>
    <w:rsid w:val="002A03C3"/>
    <w:rsid w:val="002A046B"/>
    <w:rsid w:val="002A10EE"/>
    <w:rsid w:val="002A23A7"/>
    <w:rsid w:val="002A2DDB"/>
    <w:rsid w:val="002A3C2D"/>
    <w:rsid w:val="002A45F2"/>
    <w:rsid w:val="002A5D34"/>
    <w:rsid w:val="002A7728"/>
    <w:rsid w:val="002B128E"/>
    <w:rsid w:val="002B29A1"/>
    <w:rsid w:val="002B33DA"/>
    <w:rsid w:val="002B4271"/>
    <w:rsid w:val="002B5C42"/>
    <w:rsid w:val="002B634B"/>
    <w:rsid w:val="002B7D70"/>
    <w:rsid w:val="002C214F"/>
    <w:rsid w:val="002C4788"/>
    <w:rsid w:val="002C63D3"/>
    <w:rsid w:val="002C745C"/>
    <w:rsid w:val="002C75E6"/>
    <w:rsid w:val="002D038B"/>
    <w:rsid w:val="002D0F76"/>
    <w:rsid w:val="002D21EC"/>
    <w:rsid w:val="002D249C"/>
    <w:rsid w:val="002D3F76"/>
    <w:rsid w:val="002D6303"/>
    <w:rsid w:val="002D6AF4"/>
    <w:rsid w:val="002E1C5A"/>
    <w:rsid w:val="002E30A2"/>
    <w:rsid w:val="002E3C1C"/>
    <w:rsid w:val="002E4242"/>
    <w:rsid w:val="002E4AB1"/>
    <w:rsid w:val="002E6D15"/>
    <w:rsid w:val="002F1569"/>
    <w:rsid w:val="002F234C"/>
    <w:rsid w:val="002F5ABD"/>
    <w:rsid w:val="00300151"/>
    <w:rsid w:val="0030028D"/>
    <w:rsid w:val="00300A6C"/>
    <w:rsid w:val="003014A7"/>
    <w:rsid w:val="003021AD"/>
    <w:rsid w:val="00304632"/>
    <w:rsid w:val="0030522C"/>
    <w:rsid w:val="00305987"/>
    <w:rsid w:val="003061B3"/>
    <w:rsid w:val="0030629F"/>
    <w:rsid w:val="003064BA"/>
    <w:rsid w:val="003066F9"/>
    <w:rsid w:val="00307793"/>
    <w:rsid w:val="00311227"/>
    <w:rsid w:val="00312FB4"/>
    <w:rsid w:val="00314841"/>
    <w:rsid w:val="00314861"/>
    <w:rsid w:val="003157F6"/>
    <w:rsid w:val="00316D57"/>
    <w:rsid w:val="0031792B"/>
    <w:rsid w:val="00317D4C"/>
    <w:rsid w:val="003200A8"/>
    <w:rsid w:val="00320EAD"/>
    <w:rsid w:val="00321097"/>
    <w:rsid w:val="00323BE4"/>
    <w:rsid w:val="00330630"/>
    <w:rsid w:val="00330731"/>
    <w:rsid w:val="00333470"/>
    <w:rsid w:val="003334D8"/>
    <w:rsid w:val="00334178"/>
    <w:rsid w:val="00334B4D"/>
    <w:rsid w:val="003357C0"/>
    <w:rsid w:val="00335A91"/>
    <w:rsid w:val="003364DA"/>
    <w:rsid w:val="00336892"/>
    <w:rsid w:val="003409C7"/>
    <w:rsid w:val="00341A7D"/>
    <w:rsid w:val="00342094"/>
    <w:rsid w:val="00342495"/>
    <w:rsid w:val="003434C0"/>
    <w:rsid w:val="00344151"/>
    <w:rsid w:val="00350BE9"/>
    <w:rsid w:val="00350D8A"/>
    <w:rsid w:val="00353140"/>
    <w:rsid w:val="003549E9"/>
    <w:rsid w:val="003558D4"/>
    <w:rsid w:val="00355D60"/>
    <w:rsid w:val="00356AEE"/>
    <w:rsid w:val="00356B0D"/>
    <w:rsid w:val="00365153"/>
    <w:rsid w:val="003653B7"/>
    <w:rsid w:val="003655B3"/>
    <w:rsid w:val="00366145"/>
    <w:rsid w:val="0036694C"/>
    <w:rsid w:val="00370A02"/>
    <w:rsid w:val="00371F5E"/>
    <w:rsid w:val="00372F88"/>
    <w:rsid w:val="003737D6"/>
    <w:rsid w:val="003747D7"/>
    <w:rsid w:val="00376E12"/>
    <w:rsid w:val="00377445"/>
    <w:rsid w:val="0038001B"/>
    <w:rsid w:val="003814E8"/>
    <w:rsid w:val="003838E5"/>
    <w:rsid w:val="00383AF2"/>
    <w:rsid w:val="00384D45"/>
    <w:rsid w:val="0039127F"/>
    <w:rsid w:val="00392518"/>
    <w:rsid w:val="0039309B"/>
    <w:rsid w:val="003950A4"/>
    <w:rsid w:val="00397725"/>
    <w:rsid w:val="00397B2D"/>
    <w:rsid w:val="003A427F"/>
    <w:rsid w:val="003A58B4"/>
    <w:rsid w:val="003A5A5D"/>
    <w:rsid w:val="003A7D66"/>
    <w:rsid w:val="003B0494"/>
    <w:rsid w:val="003B0A78"/>
    <w:rsid w:val="003B1419"/>
    <w:rsid w:val="003B1E35"/>
    <w:rsid w:val="003B30DD"/>
    <w:rsid w:val="003B3FC6"/>
    <w:rsid w:val="003C020D"/>
    <w:rsid w:val="003C157E"/>
    <w:rsid w:val="003C2A37"/>
    <w:rsid w:val="003C2C9E"/>
    <w:rsid w:val="003C3082"/>
    <w:rsid w:val="003C48E2"/>
    <w:rsid w:val="003C64E5"/>
    <w:rsid w:val="003C6C8E"/>
    <w:rsid w:val="003C6F94"/>
    <w:rsid w:val="003C705A"/>
    <w:rsid w:val="003D0798"/>
    <w:rsid w:val="003D3D20"/>
    <w:rsid w:val="003D42D5"/>
    <w:rsid w:val="003D4ED3"/>
    <w:rsid w:val="003D4FDD"/>
    <w:rsid w:val="003D5239"/>
    <w:rsid w:val="003D535E"/>
    <w:rsid w:val="003D597B"/>
    <w:rsid w:val="003D5E01"/>
    <w:rsid w:val="003D7686"/>
    <w:rsid w:val="003D7D95"/>
    <w:rsid w:val="003E39D3"/>
    <w:rsid w:val="003F132B"/>
    <w:rsid w:val="003F21E9"/>
    <w:rsid w:val="003F2983"/>
    <w:rsid w:val="003F2F59"/>
    <w:rsid w:val="003F3997"/>
    <w:rsid w:val="003F4343"/>
    <w:rsid w:val="003F4402"/>
    <w:rsid w:val="003F4C80"/>
    <w:rsid w:val="003F5794"/>
    <w:rsid w:val="003F5981"/>
    <w:rsid w:val="003F650D"/>
    <w:rsid w:val="00401068"/>
    <w:rsid w:val="00401428"/>
    <w:rsid w:val="00403591"/>
    <w:rsid w:val="00404BAC"/>
    <w:rsid w:val="0041003A"/>
    <w:rsid w:val="004133C8"/>
    <w:rsid w:val="00413B2C"/>
    <w:rsid w:val="004210B4"/>
    <w:rsid w:val="0042225F"/>
    <w:rsid w:val="0042457C"/>
    <w:rsid w:val="00424BC9"/>
    <w:rsid w:val="00425DF2"/>
    <w:rsid w:val="004262A3"/>
    <w:rsid w:val="00426C7A"/>
    <w:rsid w:val="00426CE9"/>
    <w:rsid w:val="00426D73"/>
    <w:rsid w:val="00427DD3"/>
    <w:rsid w:val="00430BFE"/>
    <w:rsid w:val="00430CC4"/>
    <w:rsid w:val="00431662"/>
    <w:rsid w:val="00431710"/>
    <w:rsid w:val="00432CB0"/>
    <w:rsid w:val="00434672"/>
    <w:rsid w:val="004363D4"/>
    <w:rsid w:val="00440020"/>
    <w:rsid w:val="004418A5"/>
    <w:rsid w:val="00441D70"/>
    <w:rsid w:val="00442E4E"/>
    <w:rsid w:val="0044650D"/>
    <w:rsid w:val="00450C25"/>
    <w:rsid w:val="00450D5F"/>
    <w:rsid w:val="00451AE6"/>
    <w:rsid w:val="0045311A"/>
    <w:rsid w:val="0045519F"/>
    <w:rsid w:val="00455F0A"/>
    <w:rsid w:val="00456073"/>
    <w:rsid w:val="00457873"/>
    <w:rsid w:val="00461F11"/>
    <w:rsid w:val="0046206D"/>
    <w:rsid w:val="0046251A"/>
    <w:rsid w:val="00462ADF"/>
    <w:rsid w:val="004637AC"/>
    <w:rsid w:val="0046562C"/>
    <w:rsid w:val="00465899"/>
    <w:rsid w:val="004660DE"/>
    <w:rsid w:val="00467A35"/>
    <w:rsid w:val="00471574"/>
    <w:rsid w:val="00471AA5"/>
    <w:rsid w:val="00472FA8"/>
    <w:rsid w:val="004731D1"/>
    <w:rsid w:val="004769F7"/>
    <w:rsid w:val="00476C95"/>
    <w:rsid w:val="00481BD0"/>
    <w:rsid w:val="00482299"/>
    <w:rsid w:val="00483298"/>
    <w:rsid w:val="00483C30"/>
    <w:rsid w:val="004856B7"/>
    <w:rsid w:val="00486188"/>
    <w:rsid w:val="00486805"/>
    <w:rsid w:val="00486897"/>
    <w:rsid w:val="00490FA6"/>
    <w:rsid w:val="00491342"/>
    <w:rsid w:val="00492B95"/>
    <w:rsid w:val="00495EEE"/>
    <w:rsid w:val="004A1EC0"/>
    <w:rsid w:val="004A31B9"/>
    <w:rsid w:val="004A63D7"/>
    <w:rsid w:val="004A6598"/>
    <w:rsid w:val="004B04F1"/>
    <w:rsid w:val="004B1E4E"/>
    <w:rsid w:val="004B3136"/>
    <w:rsid w:val="004B4030"/>
    <w:rsid w:val="004B4411"/>
    <w:rsid w:val="004B44D3"/>
    <w:rsid w:val="004B53A1"/>
    <w:rsid w:val="004C2573"/>
    <w:rsid w:val="004C2D58"/>
    <w:rsid w:val="004C34AD"/>
    <w:rsid w:val="004C4877"/>
    <w:rsid w:val="004C4C96"/>
    <w:rsid w:val="004C5274"/>
    <w:rsid w:val="004C557E"/>
    <w:rsid w:val="004C59DE"/>
    <w:rsid w:val="004D01BB"/>
    <w:rsid w:val="004D03BD"/>
    <w:rsid w:val="004D0B5F"/>
    <w:rsid w:val="004D2243"/>
    <w:rsid w:val="004D3FCD"/>
    <w:rsid w:val="004E0863"/>
    <w:rsid w:val="004E08C7"/>
    <w:rsid w:val="004E1F30"/>
    <w:rsid w:val="004E26C9"/>
    <w:rsid w:val="004E4255"/>
    <w:rsid w:val="004E4A7E"/>
    <w:rsid w:val="004E4C6D"/>
    <w:rsid w:val="004E6B6C"/>
    <w:rsid w:val="004E768E"/>
    <w:rsid w:val="004F073F"/>
    <w:rsid w:val="004F0E22"/>
    <w:rsid w:val="004F1414"/>
    <w:rsid w:val="004F33C6"/>
    <w:rsid w:val="004F5FEE"/>
    <w:rsid w:val="004F7615"/>
    <w:rsid w:val="005017EF"/>
    <w:rsid w:val="00502955"/>
    <w:rsid w:val="00503EE5"/>
    <w:rsid w:val="00504018"/>
    <w:rsid w:val="005040F5"/>
    <w:rsid w:val="00505862"/>
    <w:rsid w:val="00505895"/>
    <w:rsid w:val="005062B4"/>
    <w:rsid w:val="00506C70"/>
    <w:rsid w:val="00506F49"/>
    <w:rsid w:val="005104EF"/>
    <w:rsid w:val="005110EE"/>
    <w:rsid w:val="005114D5"/>
    <w:rsid w:val="00512817"/>
    <w:rsid w:val="00514180"/>
    <w:rsid w:val="0051482B"/>
    <w:rsid w:val="00514E24"/>
    <w:rsid w:val="005167EA"/>
    <w:rsid w:val="005172DD"/>
    <w:rsid w:val="00525609"/>
    <w:rsid w:val="00526573"/>
    <w:rsid w:val="00530E8F"/>
    <w:rsid w:val="005340F9"/>
    <w:rsid w:val="00534112"/>
    <w:rsid w:val="005349A8"/>
    <w:rsid w:val="005351D5"/>
    <w:rsid w:val="0053763F"/>
    <w:rsid w:val="00540AE2"/>
    <w:rsid w:val="005426D4"/>
    <w:rsid w:val="00544562"/>
    <w:rsid w:val="00547A20"/>
    <w:rsid w:val="005502FB"/>
    <w:rsid w:val="00550E12"/>
    <w:rsid w:val="005515C4"/>
    <w:rsid w:val="005521BB"/>
    <w:rsid w:val="0055314F"/>
    <w:rsid w:val="00554934"/>
    <w:rsid w:val="00554DA1"/>
    <w:rsid w:val="0055592A"/>
    <w:rsid w:val="00555E80"/>
    <w:rsid w:val="00557D80"/>
    <w:rsid w:val="00560587"/>
    <w:rsid w:val="00560BF2"/>
    <w:rsid w:val="00560F21"/>
    <w:rsid w:val="00561029"/>
    <w:rsid w:val="005627F3"/>
    <w:rsid w:val="005629DF"/>
    <w:rsid w:val="005635A6"/>
    <w:rsid w:val="00564279"/>
    <w:rsid w:val="00564777"/>
    <w:rsid w:val="00564E3C"/>
    <w:rsid w:val="0056711C"/>
    <w:rsid w:val="00567DE9"/>
    <w:rsid w:val="0057040E"/>
    <w:rsid w:val="00571D34"/>
    <w:rsid w:val="00572BA9"/>
    <w:rsid w:val="00573E1E"/>
    <w:rsid w:val="00573E70"/>
    <w:rsid w:val="00575809"/>
    <w:rsid w:val="005773D4"/>
    <w:rsid w:val="00577C42"/>
    <w:rsid w:val="00581032"/>
    <w:rsid w:val="00581600"/>
    <w:rsid w:val="005828AC"/>
    <w:rsid w:val="005831F5"/>
    <w:rsid w:val="00586207"/>
    <w:rsid w:val="005866A0"/>
    <w:rsid w:val="00586CA6"/>
    <w:rsid w:val="00590963"/>
    <w:rsid w:val="00590D75"/>
    <w:rsid w:val="005921C0"/>
    <w:rsid w:val="00593F8E"/>
    <w:rsid w:val="00594B95"/>
    <w:rsid w:val="00596B62"/>
    <w:rsid w:val="005A110C"/>
    <w:rsid w:val="005A365B"/>
    <w:rsid w:val="005A4AB4"/>
    <w:rsid w:val="005A55AA"/>
    <w:rsid w:val="005A648F"/>
    <w:rsid w:val="005B0632"/>
    <w:rsid w:val="005B19E2"/>
    <w:rsid w:val="005B2C1C"/>
    <w:rsid w:val="005B3684"/>
    <w:rsid w:val="005B3BF5"/>
    <w:rsid w:val="005B3E53"/>
    <w:rsid w:val="005B6184"/>
    <w:rsid w:val="005B6836"/>
    <w:rsid w:val="005B6A75"/>
    <w:rsid w:val="005B77E1"/>
    <w:rsid w:val="005C170B"/>
    <w:rsid w:val="005C30A0"/>
    <w:rsid w:val="005C466E"/>
    <w:rsid w:val="005C5689"/>
    <w:rsid w:val="005C6A99"/>
    <w:rsid w:val="005C6CD7"/>
    <w:rsid w:val="005C7363"/>
    <w:rsid w:val="005C7A51"/>
    <w:rsid w:val="005D03E4"/>
    <w:rsid w:val="005D1892"/>
    <w:rsid w:val="005D199C"/>
    <w:rsid w:val="005D4099"/>
    <w:rsid w:val="005D6E73"/>
    <w:rsid w:val="005E39AA"/>
    <w:rsid w:val="005E5209"/>
    <w:rsid w:val="005E685D"/>
    <w:rsid w:val="005E6BFD"/>
    <w:rsid w:val="005E73B0"/>
    <w:rsid w:val="005F10E8"/>
    <w:rsid w:val="005F22FE"/>
    <w:rsid w:val="005F23FB"/>
    <w:rsid w:val="005F4AFC"/>
    <w:rsid w:val="005F5561"/>
    <w:rsid w:val="005F5687"/>
    <w:rsid w:val="00600135"/>
    <w:rsid w:val="006006F2"/>
    <w:rsid w:val="00602A11"/>
    <w:rsid w:val="00602DA5"/>
    <w:rsid w:val="00605B34"/>
    <w:rsid w:val="00606767"/>
    <w:rsid w:val="00606971"/>
    <w:rsid w:val="006112CE"/>
    <w:rsid w:val="00612299"/>
    <w:rsid w:val="00614D48"/>
    <w:rsid w:val="00614FC9"/>
    <w:rsid w:val="006154CC"/>
    <w:rsid w:val="00615D75"/>
    <w:rsid w:val="00620165"/>
    <w:rsid w:val="00620E34"/>
    <w:rsid w:val="00620EEA"/>
    <w:rsid w:val="00623B77"/>
    <w:rsid w:val="006246C5"/>
    <w:rsid w:val="00624D4F"/>
    <w:rsid w:val="0063159B"/>
    <w:rsid w:val="00631A4A"/>
    <w:rsid w:val="0063223E"/>
    <w:rsid w:val="00632D46"/>
    <w:rsid w:val="00634091"/>
    <w:rsid w:val="00636961"/>
    <w:rsid w:val="00637195"/>
    <w:rsid w:val="00637D9D"/>
    <w:rsid w:val="00640D90"/>
    <w:rsid w:val="006423C7"/>
    <w:rsid w:val="00642E1C"/>
    <w:rsid w:val="00643EEA"/>
    <w:rsid w:val="006508BC"/>
    <w:rsid w:val="00652087"/>
    <w:rsid w:val="006526CC"/>
    <w:rsid w:val="00652CDF"/>
    <w:rsid w:val="00653412"/>
    <w:rsid w:val="006534A8"/>
    <w:rsid w:val="00656DC0"/>
    <w:rsid w:val="00657FC4"/>
    <w:rsid w:val="00660073"/>
    <w:rsid w:val="00665C97"/>
    <w:rsid w:val="0067121F"/>
    <w:rsid w:val="00672800"/>
    <w:rsid w:val="006729C3"/>
    <w:rsid w:val="00672D59"/>
    <w:rsid w:val="0068022B"/>
    <w:rsid w:val="0068092E"/>
    <w:rsid w:val="00681142"/>
    <w:rsid w:val="0068229B"/>
    <w:rsid w:val="00682343"/>
    <w:rsid w:val="00682D2C"/>
    <w:rsid w:val="006832A8"/>
    <w:rsid w:val="00683322"/>
    <w:rsid w:val="00683B70"/>
    <w:rsid w:val="00684DB7"/>
    <w:rsid w:val="00687288"/>
    <w:rsid w:val="00692E31"/>
    <w:rsid w:val="0069489C"/>
    <w:rsid w:val="00696123"/>
    <w:rsid w:val="00696540"/>
    <w:rsid w:val="006A01EF"/>
    <w:rsid w:val="006A1870"/>
    <w:rsid w:val="006A5706"/>
    <w:rsid w:val="006B1227"/>
    <w:rsid w:val="006B1A62"/>
    <w:rsid w:val="006B453C"/>
    <w:rsid w:val="006B4D86"/>
    <w:rsid w:val="006B6520"/>
    <w:rsid w:val="006B7CCD"/>
    <w:rsid w:val="006C04F0"/>
    <w:rsid w:val="006C1F04"/>
    <w:rsid w:val="006C231A"/>
    <w:rsid w:val="006C2462"/>
    <w:rsid w:val="006C3E47"/>
    <w:rsid w:val="006C4011"/>
    <w:rsid w:val="006C421D"/>
    <w:rsid w:val="006C67BD"/>
    <w:rsid w:val="006C784D"/>
    <w:rsid w:val="006C7EEC"/>
    <w:rsid w:val="006D01F2"/>
    <w:rsid w:val="006D146C"/>
    <w:rsid w:val="006D1CD9"/>
    <w:rsid w:val="006D32A0"/>
    <w:rsid w:val="006D4707"/>
    <w:rsid w:val="006D6659"/>
    <w:rsid w:val="006E1903"/>
    <w:rsid w:val="006E2735"/>
    <w:rsid w:val="006E3A99"/>
    <w:rsid w:val="006E49AF"/>
    <w:rsid w:val="006E5DC5"/>
    <w:rsid w:val="006E7857"/>
    <w:rsid w:val="006F0942"/>
    <w:rsid w:val="006F186F"/>
    <w:rsid w:val="006F249E"/>
    <w:rsid w:val="006F2B21"/>
    <w:rsid w:val="006F3645"/>
    <w:rsid w:val="006F466C"/>
    <w:rsid w:val="006F4885"/>
    <w:rsid w:val="006F4E46"/>
    <w:rsid w:val="006F5ACC"/>
    <w:rsid w:val="006F5BE8"/>
    <w:rsid w:val="0070364F"/>
    <w:rsid w:val="0070617F"/>
    <w:rsid w:val="007068F8"/>
    <w:rsid w:val="007072FF"/>
    <w:rsid w:val="007077EF"/>
    <w:rsid w:val="00710178"/>
    <w:rsid w:val="00710593"/>
    <w:rsid w:val="00712EF1"/>
    <w:rsid w:val="00716285"/>
    <w:rsid w:val="0071750A"/>
    <w:rsid w:val="0071786F"/>
    <w:rsid w:val="0072026D"/>
    <w:rsid w:val="007215FB"/>
    <w:rsid w:val="00726A02"/>
    <w:rsid w:val="00727890"/>
    <w:rsid w:val="00732E89"/>
    <w:rsid w:val="0073577B"/>
    <w:rsid w:val="00736289"/>
    <w:rsid w:val="00741317"/>
    <w:rsid w:val="00741A05"/>
    <w:rsid w:val="007426C3"/>
    <w:rsid w:val="0074512E"/>
    <w:rsid w:val="00745C25"/>
    <w:rsid w:val="00745E63"/>
    <w:rsid w:val="0075418D"/>
    <w:rsid w:val="00754986"/>
    <w:rsid w:val="007555B4"/>
    <w:rsid w:val="00756E2B"/>
    <w:rsid w:val="00764CF7"/>
    <w:rsid w:val="00765CA9"/>
    <w:rsid w:val="00766963"/>
    <w:rsid w:val="00767E69"/>
    <w:rsid w:val="00771CB0"/>
    <w:rsid w:val="00774798"/>
    <w:rsid w:val="00776F9A"/>
    <w:rsid w:val="00780AAD"/>
    <w:rsid w:val="00780E43"/>
    <w:rsid w:val="007837B6"/>
    <w:rsid w:val="00784321"/>
    <w:rsid w:val="007905D4"/>
    <w:rsid w:val="007912B5"/>
    <w:rsid w:val="007919C8"/>
    <w:rsid w:val="007925C2"/>
    <w:rsid w:val="00792968"/>
    <w:rsid w:val="00795758"/>
    <w:rsid w:val="00795C9E"/>
    <w:rsid w:val="00797FA6"/>
    <w:rsid w:val="007A0471"/>
    <w:rsid w:val="007A0498"/>
    <w:rsid w:val="007A1553"/>
    <w:rsid w:val="007A1B06"/>
    <w:rsid w:val="007A1B8E"/>
    <w:rsid w:val="007A2219"/>
    <w:rsid w:val="007A2EAE"/>
    <w:rsid w:val="007A319C"/>
    <w:rsid w:val="007A4283"/>
    <w:rsid w:val="007A4742"/>
    <w:rsid w:val="007A5D93"/>
    <w:rsid w:val="007A7F11"/>
    <w:rsid w:val="007B0FB8"/>
    <w:rsid w:val="007B281D"/>
    <w:rsid w:val="007B3113"/>
    <w:rsid w:val="007B35C3"/>
    <w:rsid w:val="007B4431"/>
    <w:rsid w:val="007B4955"/>
    <w:rsid w:val="007B4F38"/>
    <w:rsid w:val="007B51ED"/>
    <w:rsid w:val="007C5CB3"/>
    <w:rsid w:val="007D08C6"/>
    <w:rsid w:val="007D10C9"/>
    <w:rsid w:val="007D2F14"/>
    <w:rsid w:val="007D3EB3"/>
    <w:rsid w:val="007D4D55"/>
    <w:rsid w:val="007E03D0"/>
    <w:rsid w:val="007E0A28"/>
    <w:rsid w:val="007E12CF"/>
    <w:rsid w:val="007E233A"/>
    <w:rsid w:val="007E3026"/>
    <w:rsid w:val="007E476B"/>
    <w:rsid w:val="007E48D3"/>
    <w:rsid w:val="007E566E"/>
    <w:rsid w:val="007E77D1"/>
    <w:rsid w:val="007E77F9"/>
    <w:rsid w:val="007F0D73"/>
    <w:rsid w:val="007F20FA"/>
    <w:rsid w:val="007F28A6"/>
    <w:rsid w:val="007F5148"/>
    <w:rsid w:val="007F76BF"/>
    <w:rsid w:val="00801ADE"/>
    <w:rsid w:val="00803290"/>
    <w:rsid w:val="00804358"/>
    <w:rsid w:val="00804D0A"/>
    <w:rsid w:val="00804D43"/>
    <w:rsid w:val="00805678"/>
    <w:rsid w:val="00810C48"/>
    <w:rsid w:val="00812A44"/>
    <w:rsid w:val="008145AA"/>
    <w:rsid w:val="00814CBC"/>
    <w:rsid w:val="00816EAE"/>
    <w:rsid w:val="008202D9"/>
    <w:rsid w:val="008211CC"/>
    <w:rsid w:val="008222A8"/>
    <w:rsid w:val="008227C6"/>
    <w:rsid w:val="00822AC9"/>
    <w:rsid w:val="0082334C"/>
    <w:rsid w:val="00823A94"/>
    <w:rsid w:val="00823EFB"/>
    <w:rsid w:val="00826A25"/>
    <w:rsid w:val="00827ED6"/>
    <w:rsid w:val="008303E7"/>
    <w:rsid w:val="00830F0E"/>
    <w:rsid w:val="008312C4"/>
    <w:rsid w:val="00831AE2"/>
    <w:rsid w:val="00831BE2"/>
    <w:rsid w:val="008327DB"/>
    <w:rsid w:val="00832C21"/>
    <w:rsid w:val="00834360"/>
    <w:rsid w:val="008345BE"/>
    <w:rsid w:val="00836AE8"/>
    <w:rsid w:val="00837870"/>
    <w:rsid w:val="00837EB8"/>
    <w:rsid w:val="0084350D"/>
    <w:rsid w:val="00844176"/>
    <w:rsid w:val="0084501C"/>
    <w:rsid w:val="008450AF"/>
    <w:rsid w:val="00850765"/>
    <w:rsid w:val="0085162E"/>
    <w:rsid w:val="00852E94"/>
    <w:rsid w:val="00853C66"/>
    <w:rsid w:val="008569E8"/>
    <w:rsid w:val="00857A58"/>
    <w:rsid w:val="008600AC"/>
    <w:rsid w:val="008613DC"/>
    <w:rsid w:val="0086392A"/>
    <w:rsid w:val="00864236"/>
    <w:rsid w:val="00864789"/>
    <w:rsid w:val="00866EDF"/>
    <w:rsid w:val="008673B0"/>
    <w:rsid w:val="00867708"/>
    <w:rsid w:val="00867EB5"/>
    <w:rsid w:val="00871C8E"/>
    <w:rsid w:val="00873613"/>
    <w:rsid w:val="008742C7"/>
    <w:rsid w:val="008766E4"/>
    <w:rsid w:val="008769C6"/>
    <w:rsid w:val="00877EA7"/>
    <w:rsid w:val="00881477"/>
    <w:rsid w:val="00881602"/>
    <w:rsid w:val="00881B9A"/>
    <w:rsid w:val="00883741"/>
    <w:rsid w:val="008853CC"/>
    <w:rsid w:val="00885419"/>
    <w:rsid w:val="00885696"/>
    <w:rsid w:val="00885E4B"/>
    <w:rsid w:val="00885FA2"/>
    <w:rsid w:val="00890065"/>
    <w:rsid w:val="0089021C"/>
    <w:rsid w:val="00890923"/>
    <w:rsid w:val="00891B6C"/>
    <w:rsid w:val="00891D15"/>
    <w:rsid w:val="008922FD"/>
    <w:rsid w:val="00893092"/>
    <w:rsid w:val="008935FD"/>
    <w:rsid w:val="00893E45"/>
    <w:rsid w:val="008942B3"/>
    <w:rsid w:val="00894B22"/>
    <w:rsid w:val="008A0B3C"/>
    <w:rsid w:val="008A256D"/>
    <w:rsid w:val="008A25DA"/>
    <w:rsid w:val="008A29BE"/>
    <w:rsid w:val="008A3350"/>
    <w:rsid w:val="008A3750"/>
    <w:rsid w:val="008A5891"/>
    <w:rsid w:val="008A7014"/>
    <w:rsid w:val="008B45EE"/>
    <w:rsid w:val="008B499F"/>
    <w:rsid w:val="008B49F9"/>
    <w:rsid w:val="008B6AFD"/>
    <w:rsid w:val="008C0A19"/>
    <w:rsid w:val="008C0A61"/>
    <w:rsid w:val="008C17FB"/>
    <w:rsid w:val="008C4A89"/>
    <w:rsid w:val="008D0548"/>
    <w:rsid w:val="008D0B62"/>
    <w:rsid w:val="008D30F7"/>
    <w:rsid w:val="008D3416"/>
    <w:rsid w:val="008D3486"/>
    <w:rsid w:val="008D35C7"/>
    <w:rsid w:val="008D55EA"/>
    <w:rsid w:val="008D58D0"/>
    <w:rsid w:val="008D5A7B"/>
    <w:rsid w:val="008D5F55"/>
    <w:rsid w:val="008D75C7"/>
    <w:rsid w:val="008D794F"/>
    <w:rsid w:val="008E0403"/>
    <w:rsid w:val="008E0CFB"/>
    <w:rsid w:val="008E369F"/>
    <w:rsid w:val="008E4B05"/>
    <w:rsid w:val="008E4F9C"/>
    <w:rsid w:val="008E6387"/>
    <w:rsid w:val="008E66C4"/>
    <w:rsid w:val="008E68CA"/>
    <w:rsid w:val="008E6F0D"/>
    <w:rsid w:val="008F62A0"/>
    <w:rsid w:val="008F6F58"/>
    <w:rsid w:val="008F70EF"/>
    <w:rsid w:val="008F74BD"/>
    <w:rsid w:val="00900572"/>
    <w:rsid w:val="0090090B"/>
    <w:rsid w:val="00900B8D"/>
    <w:rsid w:val="00902205"/>
    <w:rsid w:val="0090259C"/>
    <w:rsid w:val="00902D37"/>
    <w:rsid w:val="00903F6D"/>
    <w:rsid w:val="00904576"/>
    <w:rsid w:val="00905193"/>
    <w:rsid w:val="00906C44"/>
    <w:rsid w:val="0091087A"/>
    <w:rsid w:val="00910AB9"/>
    <w:rsid w:val="009112A1"/>
    <w:rsid w:val="00916329"/>
    <w:rsid w:val="009204E2"/>
    <w:rsid w:val="009208B9"/>
    <w:rsid w:val="00921519"/>
    <w:rsid w:val="009238F0"/>
    <w:rsid w:val="00930321"/>
    <w:rsid w:val="009330AF"/>
    <w:rsid w:val="009334C2"/>
    <w:rsid w:val="009360F7"/>
    <w:rsid w:val="0094197F"/>
    <w:rsid w:val="00941A5A"/>
    <w:rsid w:val="00944A54"/>
    <w:rsid w:val="00947371"/>
    <w:rsid w:val="00950576"/>
    <w:rsid w:val="0095177C"/>
    <w:rsid w:val="00951CBD"/>
    <w:rsid w:val="00951EA9"/>
    <w:rsid w:val="00951F06"/>
    <w:rsid w:val="00953CB2"/>
    <w:rsid w:val="0095497D"/>
    <w:rsid w:val="00954C1E"/>
    <w:rsid w:val="00954C2C"/>
    <w:rsid w:val="0095584D"/>
    <w:rsid w:val="0095602A"/>
    <w:rsid w:val="009562AF"/>
    <w:rsid w:val="00956585"/>
    <w:rsid w:val="00956F89"/>
    <w:rsid w:val="009603F1"/>
    <w:rsid w:val="00960877"/>
    <w:rsid w:val="0096197E"/>
    <w:rsid w:val="00961BB7"/>
    <w:rsid w:val="00963293"/>
    <w:rsid w:val="00963C24"/>
    <w:rsid w:val="00964532"/>
    <w:rsid w:val="00966918"/>
    <w:rsid w:val="00971237"/>
    <w:rsid w:val="00974CAB"/>
    <w:rsid w:val="00975751"/>
    <w:rsid w:val="00975AF2"/>
    <w:rsid w:val="0097622E"/>
    <w:rsid w:val="009763AB"/>
    <w:rsid w:val="00982C5D"/>
    <w:rsid w:val="00984FAD"/>
    <w:rsid w:val="00985C62"/>
    <w:rsid w:val="00985DAA"/>
    <w:rsid w:val="00987B86"/>
    <w:rsid w:val="00990BFB"/>
    <w:rsid w:val="009912A2"/>
    <w:rsid w:val="0099373A"/>
    <w:rsid w:val="00993819"/>
    <w:rsid w:val="00993F21"/>
    <w:rsid w:val="009944E9"/>
    <w:rsid w:val="00997FCF"/>
    <w:rsid w:val="009A06E6"/>
    <w:rsid w:val="009A1D85"/>
    <w:rsid w:val="009A2E91"/>
    <w:rsid w:val="009A38ED"/>
    <w:rsid w:val="009A3E94"/>
    <w:rsid w:val="009A3FEF"/>
    <w:rsid w:val="009A6652"/>
    <w:rsid w:val="009B3E35"/>
    <w:rsid w:val="009B540F"/>
    <w:rsid w:val="009B58A2"/>
    <w:rsid w:val="009B5A3D"/>
    <w:rsid w:val="009C33ED"/>
    <w:rsid w:val="009C49FB"/>
    <w:rsid w:val="009D0B1E"/>
    <w:rsid w:val="009D0B8D"/>
    <w:rsid w:val="009D2609"/>
    <w:rsid w:val="009D3988"/>
    <w:rsid w:val="009D4BEC"/>
    <w:rsid w:val="009D57E3"/>
    <w:rsid w:val="009D5916"/>
    <w:rsid w:val="009D6147"/>
    <w:rsid w:val="009D6C31"/>
    <w:rsid w:val="009E0C6B"/>
    <w:rsid w:val="009E0D3B"/>
    <w:rsid w:val="009E0E07"/>
    <w:rsid w:val="009E3F92"/>
    <w:rsid w:val="009E5E57"/>
    <w:rsid w:val="009E70D7"/>
    <w:rsid w:val="009F6FD6"/>
    <w:rsid w:val="00A00CBC"/>
    <w:rsid w:val="00A00EF5"/>
    <w:rsid w:val="00A01F21"/>
    <w:rsid w:val="00A06121"/>
    <w:rsid w:val="00A062EE"/>
    <w:rsid w:val="00A06804"/>
    <w:rsid w:val="00A06D1B"/>
    <w:rsid w:val="00A11C9A"/>
    <w:rsid w:val="00A12502"/>
    <w:rsid w:val="00A12D72"/>
    <w:rsid w:val="00A13765"/>
    <w:rsid w:val="00A14FA1"/>
    <w:rsid w:val="00A153BA"/>
    <w:rsid w:val="00A20777"/>
    <w:rsid w:val="00A21E7E"/>
    <w:rsid w:val="00A21EA9"/>
    <w:rsid w:val="00A25045"/>
    <w:rsid w:val="00A25556"/>
    <w:rsid w:val="00A267AC"/>
    <w:rsid w:val="00A30CEC"/>
    <w:rsid w:val="00A322E6"/>
    <w:rsid w:val="00A349FA"/>
    <w:rsid w:val="00A362B6"/>
    <w:rsid w:val="00A4166E"/>
    <w:rsid w:val="00A446BB"/>
    <w:rsid w:val="00A461F7"/>
    <w:rsid w:val="00A46915"/>
    <w:rsid w:val="00A470D3"/>
    <w:rsid w:val="00A5071F"/>
    <w:rsid w:val="00A530CB"/>
    <w:rsid w:val="00A53809"/>
    <w:rsid w:val="00A559E1"/>
    <w:rsid w:val="00A56A56"/>
    <w:rsid w:val="00A577A4"/>
    <w:rsid w:val="00A60880"/>
    <w:rsid w:val="00A61DB4"/>
    <w:rsid w:val="00A6223B"/>
    <w:rsid w:val="00A62E45"/>
    <w:rsid w:val="00A6381F"/>
    <w:rsid w:val="00A65039"/>
    <w:rsid w:val="00A655E9"/>
    <w:rsid w:val="00A67274"/>
    <w:rsid w:val="00A67DA2"/>
    <w:rsid w:val="00A7408A"/>
    <w:rsid w:val="00A76B14"/>
    <w:rsid w:val="00A7769A"/>
    <w:rsid w:val="00A77A7C"/>
    <w:rsid w:val="00A8061C"/>
    <w:rsid w:val="00A80645"/>
    <w:rsid w:val="00A8071A"/>
    <w:rsid w:val="00A80EC5"/>
    <w:rsid w:val="00A818D3"/>
    <w:rsid w:val="00A83D82"/>
    <w:rsid w:val="00A862B6"/>
    <w:rsid w:val="00A866A9"/>
    <w:rsid w:val="00A86ACA"/>
    <w:rsid w:val="00A9064C"/>
    <w:rsid w:val="00A923DD"/>
    <w:rsid w:val="00A92E54"/>
    <w:rsid w:val="00A93ED1"/>
    <w:rsid w:val="00A94589"/>
    <w:rsid w:val="00A97FA2"/>
    <w:rsid w:val="00AA0C58"/>
    <w:rsid w:val="00AA222F"/>
    <w:rsid w:val="00AA33DB"/>
    <w:rsid w:val="00AA3E2D"/>
    <w:rsid w:val="00AA406E"/>
    <w:rsid w:val="00AA4ECB"/>
    <w:rsid w:val="00AA4FF9"/>
    <w:rsid w:val="00AA5FEF"/>
    <w:rsid w:val="00AA7C44"/>
    <w:rsid w:val="00AB1008"/>
    <w:rsid w:val="00AB19F0"/>
    <w:rsid w:val="00AB1D2D"/>
    <w:rsid w:val="00AB2888"/>
    <w:rsid w:val="00AB3D7E"/>
    <w:rsid w:val="00AB43B7"/>
    <w:rsid w:val="00AB6261"/>
    <w:rsid w:val="00AB730D"/>
    <w:rsid w:val="00AB7616"/>
    <w:rsid w:val="00AC026F"/>
    <w:rsid w:val="00AC056F"/>
    <w:rsid w:val="00AC3716"/>
    <w:rsid w:val="00AC3EDA"/>
    <w:rsid w:val="00AC4A5D"/>
    <w:rsid w:val="00AC6C19"/>
    <w:rsid w:val="00AD09BD"/>
    <w:rsid w:val="00AD1801"/>
    <w:rsid w:val="00AD1BC4"/>
    <w:rsid w:val="00AD321D"/>
    <w:rsid w:val="00AD38EC"/>
    <w:rsid w:val="00AD471B"/>
    <w:rsid w:val="00AD4D56"/>
    <w:rsid w:val="00AD7BF2"/>
    <w:rsid w:val="00AE37C4"/>
    <w:rsid w:val="00AE3BEB"/>
    <w:rsid w:val="00AE4390"/>
    <w:rsid w:val="00AE480E"/>
    <w:rsid w:val="00AE5429"/>
    <w:rsid w:val="00AE5B6F"/>
    <w:rsid w:val="00AE5D25"/>
    <w:rsid w:val="00AE5FE7"/>
    <w:rsid w:val="00AE64CA"/>
    <w:rsid w:val="00AE6CA1"/>
    <w:rsid w:val="00AE6E7C"/>
    <w:rsid w:val="00AE77CF"/>
    <w:rsid w:val="00AE7F20"/>
    <w:rsid w:val="00AF2136"/>
    <w:rsid w:val="00AF42A6"/>
    <w:rsid w:val="00AF4A45"/>
    <w:rsid w:val="00AF71D4"/>
    <w:rsid w:val="00AF77D3"/>
    <w:rsid w:val="00B001A3"/>
    <w:rsid w:val="00B01026"/>
    <w:rsid w:val="00B021CC"/>
    <w:rsid w:val="00B02A80"/>
    <w:rsid w:val="00B0357D"/>
    <w:rsid w:val="00B03D48"/>
    <w:rsid w:val="00B04740"/>
    <w:rsid w:val="00B057AC"/>
    <w:rsid w:val="00B0592E"/>
    <w:rsid w:val="00B073C1"/>
    <w:rsid w:val="00B11143"/>
    <w:rsid w:val="00B1154D"/>
    <w:rsid w:val="00B1434E"/>
    <w:rsid w:val="00B16A4C"/>
    <w:rsid w:val="00B176F7"/>
    <w:rsid w:val="00B17FE8"/>
    <w:rsid w:val="00B22C3E"/>
    <w:rsid w:val="00B23991"/>
    <w:rsid w:val="00B23A8E"/>
    <w:rsid w:val="00B2482E"/>
    <w:rsid w:val="00B35EE0"/>
    <w:rsid w:val="00B36A14"/>
    <w:rsid w:val="00B3721C"/>
    <w:rsid w:val="00B41039"/>
    <w:rsid w:val="00B42092"/>
    <w:rsid w:val="00B433B6"/>
    <w:rsid w:val="00B449A1"/>
    <w:rsid w:val="00B45616"/>
    <w:rsid w:val="00B46388"/>
    <w:rsid w:val="00B5349E"/>
    <w:rsid w:val="00B5506A"/>
    <w:rsid w:val="00B55EA0"/>
    <w:rsid w:val="00B61329"/>
    <w:rsid w:val="00B61CA6"/>
    <w:rsid w:val="00B61D8B"/>
    <w:rsid w:val="00B64189"/>
    <w:rsid w:val="00B65842"/>
    <w:rsid w:val="00B65BBA"/>
    <w:rsid w:val="00B661B9"/>
    <w:rsid w:val="00B71AA2"/>
    <w:rsid w:val="00B71F2D"/>
    <w:rsid w:val="00B720BC"/>
    <w:rsid w:val="00B72BAB"/>
    <w:rsid w:val="00B734E1"/>
    <w:rsid w:val="00B74B9E"/>
    <w:rsid w:val="00B7550C"/>
    <w:rsid w:val="00B75FA7"/>
    <w:rsid w:val="00B7759A"/>
    <w:rsid w:val="00B7775D"/>
    <w:rsid w:val="00B7793D"/>
    <w:rsid w:val="00B77A36"/>
    <w:rsid w:val="00B77AC6"/>
    <w:rsid w:val="00B77DA6"/>
    <w:rsid w:val="00B80991"/>
    <w:rsid w:val="00B8109F"/>
    <w:rsid w:val="00B812F4"/>
    <w:rsid w:val="00B912FA"/>
    <w:rsid w:val="00B914C5"/>
    <w:rsid w:val="00B93590"/>
    <w:rsid w:val="00B937D9"/>
    <w:rsid w:val="00B93840"/>
    <w:rsid w:val="00B93ED0"/>
    <w:rsid w:val="00B940FF"/>
    <w:rsid w:val="00B94B4C"/>
    <w:rsid w:val="00B977CA"/>
    <w:rsid w:val="00BA1553"/>
    <w:rsid w:val="00BA286E"/>
    <w:rsid w:val="00BA4AD8"/>
    <w:rsid w:val="00BA5E7C"/>
    <w:rsid w:val="00BA6596"/>
    <w:rsid w:val="00BA6880"/>
    <w:rsid w:val="00BA7A3D"/>
    <w:rsid w:val="00BB0E51"/>
    <w:rsid w:val="00BB1C8F"/>
    <w:rsid w:val="00BB3F09"/>
    <w:rsid w:val="00BB417D"/>
    <w:rsid w:val="00BB5CC9"/>
    <w:rsid w:val="00BB668B"/>
    <w:rsid w:val="00BB6B53"/>
    <w:rsid w:val="00BB735A"/>
    <w:rsid w:val="00BB79B5"/>
    <w:rsid w:val="00BC00CA"/>
    <w:rsid w:val="00BC137C"/>
    <w:rsid w:val="00BC1860"/>
    <w:rsid w:val="00BC1989"/>
    <w:rsid w:val="00BC21C6"/>
    <w:rsid w:val="00BC4B1E"/>
    <w:rsid w:val="00BC4BD7"/>
    <w:rsid w:val="00BC6697"/>
    <w:rsid w:val="00BC74C5"/>
    <w:rsid w:val="00BD0D0A"/>
    <w:rsid w:val="00BD1993"/>
    <w:rsid w:val="00BD1FAF"/>
    <w:rsid w:val="00BD24BE"/>
    <w:rsid w:val="00BD2505"/>
    <w:rsid w:val="00BD38F9"/>
    <w:rsid w:val="00BD4914"/>
    <w:rsid w:val="00BD501F"/>
    <w:rsid w:val="00BE12A6"/>
    <w:rsid w:val="00BE137A"/>
    <w:rsid w:val="00BE18EC"/>
    <w:rsid w:val="00BE1C9A"/>
    <w:rsid w:val="00BE4532"/>
    <w:rsid w:val="00BE5980"/>
    <w:rsid w:val="00BF07EE"/>
    <w:rsid w:val="00BF094E"/>
    <w:rsid w:val="00BF2154"/>
    <w:rsid w:val="00BF3895"/>
    <w:rsid w:val="00BF5592"/>
    <w:rsid w:val="00BF55AF"/>
    <w:rsid w:val="00BF68B5"/>
    <w:rsid w:val="00BF7150"/>
    <w:rsid w:val="00C00569"/>
    <w:rsid w:val="00C01132"/>
    <w:rsid w:val="00C027B8"/>
    <w:rsid w:val="00C03EBE"/>
    <w:rsid w:val="00C045E1"/>
    <w:rsid w:val="00C05A01"/>
    <w:rsid w:val="00C074BB"/>
    <w:rsid w:val="00C115EB"/>
    <w:rsid w:val="00C12974"/>
    <w:rsid w:val="00C1450C"/>
    <w:rsid w:val="00C14AEA"/>
    <w:rsid w:val="00C15650"/>
    <w:rsid w:val="00C156E5"/>
    <w:rsid w:val="00C157F0"/>
    <w:rsid w:val="00C1765F"/>
    <w:rsid w:val="00C2006F"/>
    <w:rsid w:val="00C20D08"/>
    <w:rsid w:val="00C22517"/>
    <w:rsid w:val="00C22D55"/>
    <w:rsid w:val="00C233F4"/>
    <w:rsid w:val="00C23F8F"/>
    <w:rsid w:val="00C240D9"/>
    <w:rsid w:val="00C24294"/>
    <w:rsid w:val="00C253CF"/>
    <w:rsid w:val="00C25986"/>
    <w:rsid w:val="00C269B2"/>
    <w:rsid w:val="00C3076E"/>
    <w:rsid w:val="00C30CA2"/>
    <w:rsid w:val="00C30FE8"/>
    <w:rsid w:val="00C34A95"/>
    <w:rsid w:val="00C35BF7"/>
    <w:rsid w:val="00C36147"/>
    <w:rsid w:val="00C40BBC"/>
    <w:rsid w:val="00C410E2"/>
    <w:rsid w:val="00C42E0A"/>
    <w:rsid w:val="00C43A31"/>
    <w:rsid w:val="00C43BFA"/>
    <w:rsid w:val="00C44DC3"/>
    <w:rsid w:val="00C45DC6"/>
    <w:rsid w:val="00C47941"/>
    <w:rsid w:val="00C51D39"/>
    <w:rsid w:val="00C531AB"/>
    <w:rsid w:val="00C535C4"/>
    <w:rsid w:val="00C537C4"/>
    <w:rsid w:val="00C54D67"/>
    <w:rsid w:val="00C54FC1"/>
    <w:rsid w:val="00C61271"/>
    <w:rsid w:val="00C619C7"/>
    <w:rsid w:val="00C621DA"/>
    <w:rsid w:val="00C62F46"/>
    <w:rsid w:val="00C65C22"/>
    <w:rsid w:val="00C72EEA"/>
    <w:rsid w:val="00C749B0"/>
    <w:rsid w:val="00C75ABB"/>
    <w:rsid w:val="00C76E94"/>
    <w:rsid w:val="00C77303"/>
    <w:rsid w:val="00C80231"/>
    <w:rsid w:val="00C818CF"/>
    <w:rsid w:val="00C826D2"/>
    <w:rsid w:val="00C8276C"/>
    <w:rsid w:val="00C83353"/>
    <w:rsid w:val="00C84ACB"/>
    <w:rsid w:val="00C84B4F"/>
    <w:rsid w:val="00C910BA"/>
    <w:rsid w:val="00C91803"/>
    <w:rsid w:val="00C9263E"/>
    <w:rsid w:val="00C948ED"/>
    <w:rsid w:val="00C94EB5"/>
    <w:rsid w:val="00C9559E"/>
    <w:rsid w:val="00C96505"/>
    <w:rsid w:val="00C969C2"/>
    <w:rsid w:val="00CA0C50"/>
    <w:rsid w:val="00CA25C8"/>
    <w:rsid w:val="00CA3D7C"/>
    <w:rsid w:val="00CA51D3"/>
    <w:rsid w:val="00CA5308"/>
    <w:rsid w:val="00CA670C"/>
    <w:rsid w:val="00CA676B"/>
    <w:rsid w:val="00CA716F"/>
    <w:rsid w:val="00CA71A7"/>
    <w:rsid w:val="00CB1911"/>
    <w:rsid w:val="00CB1BF0"/>
    <w:rsid w:val="00CB331A"/>
    <w:rsid w:val="00CB58D2"/>
    <w:rsid w:val="00CB6240"/>
    <w:rsid w:val="00CB7546"/>
    <w:rsid w:val="00CC11EA"/>
    <w:rsid w:val="00CC14CF"/>
    <w:rsid w:val="00CC16D9"/>
    <w:rsid w:val="00CC2B3F"/>
    <w:rsid w:val="00CC31F8"/>
    <w:rsid w:val="00CC63E6"/>
    <w:rsid w:val="00CC6AD7"/>
    <w:rsid w:val="00CC6CBB"/>
    <w:rsid w:val="00CC745F"/>
    <w:rsid w:val="00CD1127"/>
    <w:rsid w:val="00CD165A"/>
    <w:rsid w:val="00CD3CAC"/>
    <w:rsid w:val="00CD4DF6"/>
    <w:rsid w:val="00CD59F3"/>
    <w:rsid w:val="00CD696A"/>
    <w:rsid w:val="00CD7262"/>
    <w:rsid w:val="00CE29F4"/>
    <w:rsid w:val="00CF1BA2"/>
    <w:rsid w:val="00CF2FF9"/>
    <w:rsid w:val="00CF3255"/>
    <w:rsid w:val="00CF3C0B"/>
    <w:rsid w:val="00CF3DA3"/>
    <w:rsid w:val="00CF4691"/>
    <w:rsid w:val="00CF5191"/>
    <w:rsid w:val="00CF5672"/>
    <w:rsid w:val="00CF6A70"/>
    <w:rsid w:val="00CF7353"/>
    <w:rsid w:val="00D00A14"/>
    <w:rsid w:val="00D01292"/>
    <w:rsid w:val="00D0187A"/>
    <w:rsid w:val="00D01A1B"/>
    <w:rsid w:val="00D02A64"/>
    <w:rsid w:val="00D051FA"/>
    <w:rsid w:val="00D06B62"/>
    <w:rsid w:val="00D12B5E"/>
    <w:rsid w:val="00D131F7"/>
    <w:rsid w:val="00D134CA"/>
    <w:rsid w:val="00D141E2"/>
    <w:rsid w:val="00D14522"/>
    <w:rsid w:val="00D20809"/>
    <w:rsid w:val="00D21785"/>
    <w:rsid w:val="00D23A63"/>
    <w:rsid w:val="00D24305"/>
    <w:rsid w:val="00D24D1F"/>
    <w:rsid w:val="00D268AC"/>
    <w:rsid w:val="00D26FF9"/>
    <w:rsid w:val="00D27670"/>
    <w:rsid w:val="00D27958"/>
    <w:rsid w:val="00D302B7"/>
    <w:rsid w:val="00D30FD4"/>
    <w:rsid w:val="00D32D45"/>
    <w:rsid w:val="00D335AA"/>
    <w:rsid w:val="00D341F8"/>
    <w:rsid w:val="00D34D0D"/>
    <w:rsid w:val="00D35706"/>
    <w:rsid w:val="00D3580C"/>
    <w:rsid w:val="00D358DE"/>
    <w:rsid w:val="00D40FAF"/>
    <w:rsid w:val="00D4144B"/>
    <w:rsid w:val="00D44220"/>
    <w:rsid w:val="00D4447F"/>
    <w:rsid w:val="00D463A2"/>
    <w:rsid w:val="00D47530"/>
    <w:rsid w:val="00D47D59"/>
    <w:rsid w:val="00D50B86"/>
    <w:rsid w:val="00D51567"/>
    <w:rsid w:val="00D52D82"/>
    <w:rsid w:val="00D5339F"/>
    <w:rsid w:val="00D546BB"/>
    <w:rsid w:val="00D54E31"/>
    <w:rsid w:val="00D55702"/>
    <w:rsid w:val="00D570F9"/>
    <w:rsid w:val="00D60489"/>
    <w:rsid w:val="00D609C1"/>
    <w:rsid w:val="00D6259E"/>
    <w:rsid w:val="00D63D13"/>
    <w:rsid w:val="00D65C1A"/>
    <w:rsid w:val="00D66026"/>
    <w:rsid w:val="00D66BB7"/>
    <w:rsid w:val="00D67268"/>
    <w:rsid w:val="00D70695"/>
    <w:rsid w:val="00D73D46"/>
    <w:rsid w:val="00D7440B"/>
    <w:rsid w:val="00D74BED"/>
    <w:rsid w:val="00D74EFD"/>
    <w:rsid w:val="00D779E4"/>
    <w:rsid w:val="00D77BD6"/>
    <w:rsid w:val="00D8021D"/>
    <w:rsid w:val="00D803CF"/>
    <w:rsid w:val="00D80DC2"/>
    <w:rsid w:val="00D81922"/>
    <w:rsid w:val="00D81C9F"/>
    <w:rsid w:val="00D81F28"/>
    <w:rsid w:val="00D821AE"/>
    <w:rsid w:val="00D8525E"/>
    <w:rsid w:val="00D86873"/>
    <w:rsid w:val="00D87D8C"/>
    <w:rsid w:val="00D92B1A"/>
    <w:rsid w:val="00D943A0"/>
    <w:rsid w:val="00D9469D"/>
    <w:rsid w:val="00D94A04"/>
    <w:rsid w:val="00D9501D"/>
    <w:rsid w:val="00D95E36"/>
    <w:rsid w:val="00D9794E"/>
    <w:rsid w:val="00D97C09"/>
    <w:rsid w:val="00DA0543"/>
    <w:rsid w:val="00DA41DE"/>
    <w:rsid w:val="00DA54A8"/>
    <w:rsid w:val="00DA5DF6"/>
    <w:rsid w:val="00DA6F23"/>
    <w:rsid w:val="00DB0E31"/>
    <w:rsid w:val="00DB4B35"/>
    <w:rsid w:val="00DB5229"/>
    <w:rsid w:val="00DB5671"/>
    <w:rsid w:val="00DB5ACB"/>
    <w:rsid w:val="00DB5CC7"/>
    <w:rsid w:val="00DC0FB6"/>
    <w:rsid w:val="00DC2746"/>
    <w:rsid w:val="00DC49F7"/>
    <w:rsid w:val="00DC50DF"/>
    <w:rsid w:val="00DC67F9"/>
    <w:rsid w:val="00DC7427"/>
    <w:rsid w:val="00DD5539"/>
    <w:rsid w:val="00DD69B7"/>
    <w:rsid w:val="00DD7CEC"/>
    <w:rsid w:val="00DE3288"/>
    <w:rsid w:val="00DE434B"/>
    <w:rsid w:val="00DE4A91"/>
    <w:rsid w:val="00DE562A"/>
    <w:rsid w:val="00DE615D"/>
    <w:rsid w:val="00DE6988"/>
    <w:rsid w:val="00DF112B"/>
    <w:rsid w:val="00DF3ABF"/>
    <w:rsid w:val="00DF424B"/>
    <w:rsid w:val="00DF4B0A"/>
    <w:rsid w:val="00E0330A"/>
    <w:rsid w:val="00E055B3"/>
    <w:rsid w:val="00E070B5"/>
    <w:rsid w:val="00E07A6C"/>
    <w:rsid w:val="00E07C57"/>
    <w:rsid w:val="00E105B4"/>
    <w:rsid w:val="00E146D1"/>
    <w:rsid w:val="00E15543"/>
    <w:rsid w:val="00E15E78"/>
    <w:rsid w:val="00E175C6"/>
    <w:rsid w:val="00E17A0B"/>
    <w:rsid w:val="00E20406"/>
    <w:rsid w:val="00E207A0"/>
    <w:rsid w:val="00E20C7D"/>
    <w:rsid w:val="00E2250A"/>
    <w:rsid w:val="00E24B23"/>
    <w:rsid w:val="00E2604C"/>
    <w:rsid w:val="00E268B5"/>
    <w:rsid w:val="00E26BA2"/>
    <w:rsid w:val="00E31085"/>
    <w:rsid w:val="00E33938"/>
    <w:rsid w:val="00E34BDB"/>
    <w:rsid w:val="00E36DD8"/>
    <w:rsid w:val="00E36F42"/>
    <w:rsid w:val="00E37080"/>
    <w:rsid w:val="00E40792"/>
    <w:rsid w:val="00E40B71"/>
    <w:rsid w:val="00E40E21"/>
    <w:rsid w:val="00E4358B"/>
    <w:rsid w:val="00E4414C"/>
    <w:rsid w:val="00E44D36"/>
    <w:rsid w:val="00E45E78"/>
    <w:rsid w:val="00E47055"/>
    <w:rsid w:val="00E4718B"/>
    <w:rsid w:val="00E50838"/>
    <w:rsid w:val="00E51B1D"/>
    <w:rsid w:val="00E52B69"/>
    <w:rsid w:val="00E53772"/>
    <w:rsid w:val="00E54FF8"/>
    <w:rsid w:val="00E606A7"/>
    <w:rsid w:val="00E61E89"/>
    <w:rsid w:val="00E622ED"/>
    <w:rsid w:val="00E63757"/>
    <w:rsid w:val="00E64549"/>
    <w:rsid w:val="00E64AA7"/>
    <w:rsid w:val="00E64FF3"/>
    <w:rsid w:val="00E66940"/>
    <w:rsid w:val="00E66A3C"/>
    <w:rsid w:val="00E67993"/>
    <w:rsid w:val="00E71586"/>
    <w:rsid w:val="00E729B7"/>
    <w:rsid w:val="00E7377D"/>
    <w:rsid w:val="00E73B55"/>
    <w:rsid w:val="00E75124"/>
    <w:rsid w:val="00E752AA"/>
    <w:rsid w:val="00E776B7"/>
    <w:rsid w:val="00E80122"/>
    <w:rsid w:val="00E81121"/>
    <w:rsid w:val="00E83F80"/>
    <w:rsid w:val="00E8515B"/>
    <w:rsid w:val="00E8589B"/>
    <w:rsid w:val="00E85902"/>
    <w:rsid w:val="00E85910"/>
    <w:rsid w:val="00E868C4"/>
    <w:rsid w:val="00E92288"/>
    <w:rsid w:val="00E9508B"/>
    <w:rsid w:val="00E960E5"/>
    <w:rsid w:val="00E96381"/>
    <w:rsid w:val="00E966D2"/>
    <w:rsid w:val="00E9787D"/>
    <w:rsid w:val="00EA11D5"/>
    <w:rsid w:val="00EA1420"/>
    <w:rsid w:val="00EA5B68"/>
    <w:rsid w:val="00EA5EB5"/>
    <w:rsid w:val="00EA6395"/>
    <w:rsid w:val="00EA639F"/>
    <w:rsid w:val="00EA6B66"/>
    <w:rsid w:val="00EB07CA"/>
    <w:rsid w:val="00EB136B"/>
    <w:rsid w:val="00EB1737"/>
    <w:rsid w:val="00EB3490"/>
    <w:rsid w:val="00EB3BAF"/>
    <w:rsid w:val="00EC0575"/>
    <w:rsid w:val="00EC1D23"/>
    <w:rsid w:val="00EC26EE"/>
    <w:rsid w:val="00EC2799"/>
    <w:rsid w:val="00EC279B"/>
    <w:rsid w:val="00EC342D"/>
    <w:rsid w:val="00EC46CC"/>
    <w:rsid w:val="00EC6297"/>
    <w:rsid w:val="00ED026B"/>
    <w:rsid w:val="00ED06FB"/>
    <w:rsid w:val="00ED18CA"/>
    <w:rsid w:val="00ED1B0F"/>
    <w:rsid w:val="00ED1B16"/>
    <w:rsid w:val="00ED1E99"/>
    <w:rsid w:val="00ED25BB"/>
    <w:rsid w:val="00ED2D1F"/>
    <w:rsid w:val="00ED399A"/>
    <w:rsid w:val="00ED531E"/>
    <w:rsid w:val="00ED6037"/>
    <w:rsid w:val="00ED6903"/>
    <w:rsid w:val="00ED7A42"/>
    <w:rsid w:val="00ED7B2A"/>
    <w:rsid w:val="00ED7ECB"/>
    <w:rsid w:val="00EE0227"/>
    <w:rsid w:val="00EE0312"/>
    <w:rsid w:val="00EE042C"/>
    <w:rsid w:val="00EE0CE5"/>
    <w:rsid w:val="00EE1D73"/>
    <w:rsid w:val="00EE2E95"/>
    <w:rsid w:val="00EE38DC"/>
    <w:rsid w:val="00EE5587"/>
    <w:rsid w:val="00EE5927"/>
    <w:rsid w:val="00EF0A1F"/>
    <w:rsid w:val="00EF1888"/>
    <w:rsid w:val="00EF1FB1"/>
    <w:rsid w:val="00EF4A60"/>
    <w:rsid w:val="00EF4DDF"/>
    <w:rsid w:val="00EF660F"/>
    <w:rsid w:val="00EF7632"/>
    <w:rsid w:val="00F02DC9"/>
    <w:rsid w:val="00F0581C"/>
    <w:rsid w:val="00F073AD"/>
    <w:rsid w:val="00F10038"/>
    <w:rsid w:val="00F137E2"/>
    <w:rsid w:val="00F14C4D"/>
    <w:rsid w:val="00F16C2A"/>
    <w:rsid w:val="00F17754"/>
    <w:rsid w:val="00F202EE"/>
    <w:rsid w:val="00F20E44"/>
    <w:rsid w:val="00F216CC"/>
    <w:rsid w:val="00F244C0"/>
    <w:rsid w:val="00F2615B"/>
    <w:rsid w:val="00F27784"/>
    <w:rsid w:val="00F308A8"/>
    <w:rsid w:val="00F31085"/>
    <w:rsid w:val="00F32847"/>
    <w:rsid w:val="00F3617F"/>
    <w:rsid w:val="00F36CDF"/>
    <w:rsid w:val="00F40189"/>
    <w:rsid w:val="00F402BE"/>
    <w:rsid w:val="00F40473"/>
    <w:rsid w:val="00F40FAA"/>
    <w:rsid w:val="00F413DB"/>
    <w:rsid w:val="00F42CCF"/>
    <w:rsid w:val="00F44453"/>
    <w:rsid w:val="00F448F6"/>
    <w:rsid w:val="00F44A1B"/>
    <w:rsid w:val="00F473CB"/>
    <w:rsid w:val="00F51899"/>
    <w:rsid w:val="00F51CA9"/>
    <w:rsid w:val="00F52F17"/>
    <w:rsid w:val="00F53576"/>
    <w:rsid w:val="00F54D9E"/>
    <w:rsid w:val="00F560CB"/>
    <w:rsid w:val="00F5653F"/>
    <w:rsid w:val="00F56E24"/>
    <w:rsid w:val="00F61EEA"/>
    <w:rsid w:val="00F61FAF"/>
    <w:rsid w:val="00F62361"/>
    <w:rsid w:val="00F62B8E"/>
    <w:rsid w:val="00F64992"/>
    <w:rsid w:val="00F65513"/>
    <w:rsid w:val="00F65BE4"/>
    <w:rsid w:val="00F6662C"/>
    <w:rsid w:val="00F66E9A"/>
    <w:rsid w:val="00F716A5"/>
    <w:rsid w:val="00F71DF9"/>
    <w:rsid w:val="00F727BC"/>
    <w:rsid w:val="00F732BE"/>
    <w:rsid w:val="00F73716"/>
    <w:rsid w:val="00F7587E"/>
    <w:rsid w:val="00F76186"/>
    <w:rsid w:val="00F767AC"/>
    <w:rsid w:val="00F770C1"/>
    <w:rsid w:val="00F80DF4"/>
    <w:rsid w:val="00F81293"/>
    <w:rsid w:val="00F824DB"/>
    <w:rsid w:val="00F82A84"/>
    <w:rsid w:val="00F82D4F"/>
    <w:rsid w:val="00F84EC6"/>
    <w:rsid w:val="00F8709E"/>
    <w:rsid w:val="00F875DC"/>
    <w:rsid w:val="00F939A4"/>
    <w:rsid w:val="00F940F4"/>
    <w:rsid w:val="00F945C0"/>
    <w:rsid w:val="00F9541E"/>
    <w:rsid w:val="00FA0497"/>
    <w:rsid w:val="00FA1C7C"/>
    <w:rsid w:val="00FA202E"/>
    <w:rsid w:val="00FA2B96"/>
    <w:rsid w:val="00FA2C31"/>
    <w:rsid w:val="00FA60AB"/>
    <w:rsid w:val="00FA6646"/>
    <w:rsid w:val="00FB0715"/>
    <w:rsid w:val="00FB1EAB"/>
    <w:rsid w:val="00FB202D"/>
    <w:rsid w:val="00FB3344"/>
    <w:rsid w:val="00FB359E"/>
    <w:rsid w:val="00FB4D22"/>
    <w:rsid w:val="00FB6648"/>
    <w:rsid w:val="00FB7E4F"/>
    <w:rsid w:val="00FC09A5"/>
    <w:rsid w:val="00FC0FC1"/>
    <w:rsid w:val="00FC23A7"/>
    <w:rsid w:val="00FC580C"/>
    <w:rsid w:val="00FC65E1"/>
    <w:rsid w:val="00FC7ED0"/>
    <w:rsid w:val="00FC7F8F"/>
    <w:rsid w:val="00FD0678"/>
    <w:rsid w:val="00FD0BC3"/>
    <w:rsid w:val="00FD337F"/>
    <w:rsid w:val="00FD36D2"/>
    <w:rsid w:val="00FD5380"/>
    <w:rsid w:val="00FD5455"/>
    <w:rsid w:val="00FD5BBE"/>
    <w:rsid w:val="00FD657B"/>
    <w:rsid w:val="00FD6A6C"/>
    <w:rsid w:val="00FD6EDE"/>
    <w:rsid w:val="00FE06EF"/>
    <w:rsid w:val="00FE0E29"/>
    <w:rsid w:val="00FE11FD"/>
    <w:rsid w:val="00FE4223"/>
    <w:rsid w:val="00FE4E86"/>
    <w:rsid w:val="00FE51D6"/>
    <w:rsid w:val="00FE5A85"/>
    <w:rsid w:val="00FE64E9"/>
    <w:rsid w:val="00FE7E5C"/>
    <w:rsid w:val="00FF6390"/>
    <w:rsid w:val="00FF763A"/>
    <w:rsid w:val="00FF78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77"/>
    <w:rPr>
      <w:sz w:val="24"/>
      <w:szCs w:val="24"/>
      <w:lang w:val="en-US" w:eastAsia="en-US" w:bidi="en-US"/>
    </w:rPr>
  </w:style>
  <w:style w:type="paragraph" w:styleId="1">
    <w:name w:val="heading 1"/>
    <w:basedOn w:val="a"/>
    <w:next w:val="a"/>
    <w:link w:val="1Char"/>
    <w:qFormat/>
    <w:rsid w:val="00FB7E4F"/>
    <w:pPr>
      <w:keepNext/>
      <w:spacing w:before="240" w:after="60"/>
      <w:outlineLvl w:val="0"/>
    </w:pPr>
    <w:rPr>
      <w:rFonts w:ascii="Cambria" w:hAnsi="Cambria"/>
      <w:b/>
      <w:bCs/>
      <w:kern w:val="32"/>
      <w:sz w:val="32"/>
      <w:szCs w:val="32"/>
    </w:rPr>
  </w:style>
  <w:style w:type="paragraph" w:styleId="2">
    <w:name w:val="heading 2"/>
    <w:basedOn w:val="a"/>
    <w:next w:val="a"/>
    <w:link w:val="2Char"/>
    <w:unhideWhenUsed/>
    <w:qFormat/>
    <w:rsid w:val="00FB7E4F"/>
    <w:pPr>
      <w:keepNext/>
      <w:spacing w:before="240" w:after="60"/>
      <w:outlineLvl w:val="1"/>
    </w:pPr>
    <w:rPr>
      <w:rFonts w:ascii="Cambria" w:hAnsi="Cambria"/>
      <w:b/>
      <w:bCs/>
      <w:i/>
      <w:iCs/>
      <w:sz w:val="28"/>
      <w:szCs w:val="28"/>
    </w:rPr>
  </w:style>
  <w:style w:type="paragraph" w:styleId="3">
    <w:name w:val="heading 3"/>
    <w:basedOn w:val="a"/>
    <w:next w:val="a"/>
    <w:link w:val="3Char"/>
    <w:unhideWhenUsed/>
    <w:qFormat/>
    <w:rsid w:val="00FB7E4F"/>
    <w:pPr>
      <w:keepNext/>
      <w:spacing w:before="240" w:after="60"/>
      <w:outlineLvl w:val="2"/>
    </w:pPr>
    <w:rPr>
      <w:rFonts w:ascii="Cambria" w:hAnsi="Cambria"/>
      <w:b/>
      <w:bCs/>
      <w:sz w:val="26"/>
      <w:szCs w:val="26"/>
    </w:rPr>
  </w:style>
  <w:style w:type="paragraph" w:styleId="4">
    <w:name w:val="heading 4"/>
    <w:basedOn w:val="a"/>
    <w:next w:val="a"/>
    <w:link w:val="4Char"/>
    <w:uiPriority w:val="9"/>
    <w:semiHidden/>
    <w:unhideWhenUsed/>
    <w:qFormat/>
    <w:rsid w:val="00FB7E4F"/>
    <w:pPr>
      <w:keepNext/>
      <w:spacing w:before="240" w:after="60"/>
      <w:outlineLvl w:val="3"/>
    </w:pPr>
    <w:rPr>
      <w:b/>
      <w:bCs/>
      <w:sz w:val="28"/>
      <w:szCs w:val="28"/>
    </w:rPr>
  </w:style>
  <w:style w:type="paragraph" w:styleId="5">
    <w:name w:val="heading 5"/>
    <w:basedOn w:val="a"/>
    <w:next w:val="a"/>
    <w:link w:val="5Char"/>
    <w:uiPriority w:val="9"/>
    <w:semiHidden/>
    <w:unhideWhenUsed/>
    <w:qFormat/>
    <w:rsid w:val="00FB7E4F"/>
    <w:pPr>
      <w:spacing w:before="240" w:after="60"/>
      <w:outlineLvl w:val="4"/>
    </w:pPr>
    <w:rPr>
      <w:b/>
      <w:bCs/>
      <w:i/>
      <w:iCs/>
      <w:sz w:val="26"/>
      <w:szCs w:val="26"/>
    </w:rPr>
  </w:style>
  <w:style w:type="paragraph" w:styleId="6">
    <w:name w:val="heading 6"/>
    <w:basedOn w:val="a"/>
    <w:next w:val="a"/>
    <w:link w:val="6Char"/>
    <w:uiPriority w:val="9"/>
    <w:semiHidden/>
    <w:unhideWhenUsed/>
    <w:qFormat/>
    <w:rsid w:val="00FB7E4F"/>
    <w:pPr>
      <w:spacing w:before="240" w:after="60"/>
      <w:outlineLvl w:val="5"/>
    </w:pPr>
    <w:rPr>
      <w:b/>
      <w:bCs/>
      <w:sz w:val="22"/>
      <w:szCs w:val="22"/>
    </w:rPr>
  </w:style>
  <w:style w:type="paragraph" w:styleId="7">
    <w:name w:val="heading 7"/>
    <w:basedOn w:val="a"/>
    <w:next w:val="a"/>
    <w:link w:val="7Char"/>
    <w:uiPriority w:val="9"/>
    <w:semiHidden/>
    <w:unhideWhenUsed/>
    <w:qFormat/>
    <w:rsid w:val="00FB7E4F"/>
    <w:pPr>
      <w:spacing w:before="240" w:after="60"/>
      <w:outlineLvl w:val="6"/>
    </w:pPr>
  </w:style>
  <w:style w:type="paragraph" w:styleId="8">
    <w:name w:val="heading 8"/>
    <w:basedOn w:val="a"/>
    <w:next w:val="a"/>
    <w:link w:val="8Char"/>
    <w:uiPriority w:val="9"/>
    <w:semiHidden/>
    <w:unhideWhenUsed/>
    <w:qFormat/>
    <w:rsid w:val="00FB7E4F"/>
    <w:pPr>
      <w:spacing w:before="240" w:after="60"/>
      <w:outlineLvl w:val="7"/>
    </w:pPr>
    <w:rPr>
      <w:i/>
      <w:iCs/>
    </w:rPr>
  </w:style>
  <w:style w:type="paragraph" w:styleId="9">
    <w:name w:val="heading 9"/>
    <w:basedOn w:val="a"/>
    <w:next w:val="a"/>
    <w:link w:val="9Char"/>
    <w:uiPriority w:val="9"/>
    <w:semiHidden/>
    <w:unhideWhenUsed/>
    <w:qFormat/>
    <w:rsid w:val="00FB7E4F"/>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w:basedOn w:val="a"/>
    <w:unhideWhenUsed/>
    <w:rsid w:val="00F716A5"/>
    <w:pPr>
      <w:ind w:left="283" w:hanging="283"/>
    </w:pPr>
    <w:rPr>
      <w:sz w:val="20"/>
      <w:szCs w:val="20"/>
    </w:rPr>
  </w:style>
  <w:style w:type="paragraph" w:customStyle="1" w:styleId="Normalgr">
    <w:name w:val="Normalgr"/>
    <w:rsid w:val="00F716A5"/>
    <w:pPr>
      <w:tabs>
        <w:tab w:val="left" w:pos="1021"/>
        <w:tab w:val="left" w:pos="1588"/>
      </w:tabs>
      <w:spacing w:after="200" w:line="276" w:lineRule="auto"/>
      <w:jc w:val="both"/>
    </w:pPr>
    <w:rPr>
      <w:rFonts w:ascii="Arial" w:hAnsi="Arial"/>
      <w:spacing w:val="15"/>
      <w:sz w:val="22"/>
      <w:szCs w:val="22"/>
      <w:lang w:val="en-GB" w:eastAsia="en-US" w:bidi="en-US"/>
    </w:rPr>
  </w:style>
  <w:style w:type="character" w:customStyle="1" w:styleId="1Char">
    <w:name w:val="Επικεφαλίδα 1 Char"/>
    <w:basedOn w:val="a0"/>
    <w:link w:val="1"/>
    <w:rsid w:val="00FB7E4F"/>
    <w:rPr>
      <w:rFonts w:ascii="Cambria" w:eastAsia="Times New Roman" w:hAnsi="Cambria"/>
      <w:b/>
      <w:bCs/>
      <w:kern w:val="32"/>
      <w:sz w:val="32"/>
      <w:szCs w:val="32"/>
    </w:rPr>
  </w:style>
  <w:style w:type="character" w:customStyle="1" w:styleId="2Char">
    <w:name w:val="Επικεφαλίδα 2 Char"/>
    <w:basedOn w:val="a0"/>
    <w:link w:val="2"/>
    <w:rsid w:val="00FB7E4F"/>
    <w:rPr>
      <w:rFonts w:ascii="Cambria" w:eastAsia="Times New Roman" w:hAnsi="Cambria"/>
      <w:b/>
      <w:bCs/>
      <w:i/>
      <w:iCs/>
      <w:sz w:val="28"/>
      <w:szCs w:val="28"/>
    </w:rPr>
  </w:style>
  <w:style w:type="character" w:customStyle="1" w:styleId="3Char">
    <w:name w:val="Επικεφαλίδα 3 Char"/>
    <w:basedOn w:val="a0"/>
    <w:link w:val="3"/>
    <w:rsid w:val="00FB7E4F"/>
    <w:rPr>
      <w:rFonts w:ascii="Cambria" w:eastAsia="Times New Roman" w:hAnsi="Cambria"/>
      <w:b/>
      <w:bCs/>
      <w:sz w:val="26"/>
      <w:szCs w:val="26"/>
    </w:rPr>
  </w:style>
  <w:style w:type="character" w:customStyle="1" w:styleId="4Char">
    <w:name w:val="Επικεφαλίδα 4 Char"/>
    <w:basedOn w:val="a0"/>
    <w:link w:val="4"/>
    <w:uiPriority w:val="9"/>
    <w:rsid w:val="00FB7E4F"/>
    <w:rPr>
      <w:b/>
      <w:bCs/>
      <w:sz w:val="28"/>
      <w:szCs w:val="28"/>
    </w:rPr>
  </w:style>
  <w:style w:type="character" w:customStyle="1" w:styleId="5Char">
    <w:name w:val="Επικεφαλίδα 5 Char"/>
    <w:basedOn w:val="a0"/>
    <w:link w:val="5"/>
    <w:uiPriority w:val="9"/>
    <w:semiHidden/>
    <w:rsid w:val="00FB7E4F"/>
    <w:rPr>
      <w:b/>
      <w:bCs/>
      <w:i/>
      <w:iCs/>
      <w:sz w:val="26"/>
      <w:szCs w:val="26"/>
    </w:rPr>
  </w:style>
  <w:style w:type="character" w:customStyle="1" w:styleId="6Char">
    <w:name w:val="Επικεφαλίδα 6 Char"/>
    <w:basedOn w:val="a0"/>
    <w:link w:val="6"/>
    <w:uiPriority w:val="9"/>
    <w:semiHidden/>
    <w:rsid w:val="00FB7E4F"/>
    <w:rPr>
      <w:b/>
      <w:bCs/>
    </w:rPr>
  </w:style>
  <w:style w:type="character" w:customStyle="1" w:styleId="7Char">
    <w:name w:val="Επικεφαλίδα 7 Char"/>
    <w:basedOn w:val="a0"/>
    <w:link w:val="7"/>
    <w:uiPriority w:val="9"/>
    <w:semiHidden/>
    <w:rsid w:val="00FB7E4F"/>
    <w:rPr>
      <w:sz w:val="24"/>
      <w:szCs w:val="24"/>
    </w:rPr>
  </w:style>
  <w:style w:type="character" w:customStyle="1" w:styleId="8Char">
    <w:name w:val="Επικεφαλίδα 8 Char"/>
    <w:basedOn w:val="a0"/>
    <w:link w:val="8"/>
    <w:uiPriority w:val="9"/>
    <w:semiHidden/>
    <w:rsid w:val="00FB7E4F"/>
    <w:rPr>
      <w:i/>
      <w:iCs/>
      <w:sz w:val="24"/>
      <w:szCs w:val="24"/>
    </w:rPr>
  </w:style>
  <w:style w:type="character" w:customStyle="1" w:styleId="9Char">
    <w:name w:val="Επικεφαλίδα 9 Char"/>
    <w:basedOn w:val="a0"/>
    <w:link w:val="9"/>
    <w:uiPriority w:val="9"/>
    <w:semiHidden/>
    <w:rsid w:val="00FB7E4F"/>
    <w:rPr>
      <w:rFonts w:ascii="Cambria" w:eastAsia="Times New Roman" w:hAnsi="Cambria"/>
    </w:rPr>
  </w:style>
  <w:style w:type="paragraph" w:styleId="a4">
    <w:name w:val="Title"/>
    <w:basedOn w:val="a"/>
    <w:next w:val="a"/>
    <w:link w:val="Char"/>
    <w:uiPriority w:val="10"/>
    <w:qFormat/>
    <w:rsid w:val="00FB7E4F"/>
    <w:pPr>
      <w:spacing w:before="240" w:after="60"/>
      <w:jc w:val="center"/>
      <w:outlineLvl w:val="0"/>
    </w:pPr>
    <w:rPr>
      <w:rFonts w:ascii="Cambria" w:hAnsi="Cambria"/>
      <w:b/>
      <w:bCs/>
      <w:kern w:val="28"/>
      <w:sz w:val="32"/>
      <w:szCs w:val="32"/>
    </w:rPr>
  </w:style>
  <w:style w:type="character" w:customStyle="1" w:styleId="Char">
    <w:name w:val="Τίτλος Char"/>
    <w:basedOn w:val="a0"/>
    <w:link w:val="a4"/>
    <w:uiPriority w:val="10"/>
    <w:rsid w:val="00FB7E4F"/>
    <w:rPr>
      <w:rFonts w:ascii="Cambria" w:eastAsia="Times New Roman" w:hAnsi="Cambria"/>
      <w:b/>
      <w:bCs/>
      <w:kern w:val="28"/>
      <w:sz w:val="32"/>
      <w:szCs w:val="32"/>
    </w:rPr>
  </w:style>
  <w:style w:type="paragraph" w:styleId="a5">
    <w:name w:val="Subtitle"/>
    <w:basedOn w:val="a"/>
    <w:next w:val="a"/>
    <w:link w:val="Char0"/>
    <w:uiPriority w:val="11"/>
    <w:qFormat/>
    <w:rsid w:val="00FB7E4F"/>
    <w:pPr>
      <w:spacing w:after="60"/>
      <w:jc w:val="center"/>
      <w:outlineLvl w:val="1"/>
    </w:pPr>
    <w:rPr>
      <w:rFonts w:ascii="Cambria" w:hAnsi="Cambria"/>
    </w:rPr>
  </w:style>
  <w:style w:type="character" w:customStyle="1" w:styleId="Char0">
    <w:name w:val="Υπότιτλος Char"/>
    <w:basedOn w:val="a0"/>
    <w:link w:val="a5"/>
    <w:uiPriority w:val="11"/>
    <w:rsid w:val="00FB7E4F"/>
    <w:rPr>
      <w:rFonts w:ascii="Cambria" w:eastAsia="Times New Roman" w:hAnsi="Cambria"/>
      <w:sz w:val="24"/>
      <w:szCs w:val="24"/>
    </w:rPr>
  </w:style>
  <w:style w:type="character" w:styleId="a6">
    <w:name w:val="Strong"/>
    <w:basedOn w:val="a0"/>
    <w:qFormat/>
    <w:rsid w:val="00FB7E4F"/>
    <w:rPr>
      <w:b/>
      <w:bCs/>
    </w:rPr>
  </w:style>
  <w:style w:type="character" w:styleId="a7">
    <w:name w:val="Emphasis"/>
    <w:basedOn w:val="a0"/>
    <w:uiPriority w:val="20"/>
    <w:qFormat/>
    <w:rsid w:val="00FB7E4F"/>
    <w:rPr>
      <w:rFonts w:ascii="Calibri" w:hAnsi="Calibri"/>
      <w:b/>
      <w:i/>
      <w:iCs/>
    </w:rPr>
  </w:style>
  <w:style w:type="paragraph" w:styleId="a8">
    <w:name w:val="No Spacing"/>
    <w:basedOn w:val="a"/>
    <w:link w:val="Char1"/>
    <w:uiPriority w:val="1"/>
    <w:qFormat/>
    <w:rsid w:val="00FB7E4F"/>
    <w:rPr>
      <w:szCs w:val="32"/>
    </w:rPr>
  </w:style>
  <w:style w:type="paragraph" w:styleId="a9">
    <w:name w:val="List Paragraph"/>
    <w:basedOn w:val="a"/>
    <w:uiPriority w:val="34"/>
    <w:qFormat/>
    <w:rsid w:val="00FB7E4F"/>
    <w:pPr>
      <w:ind w:left="720"/>
      <w:contextualSpacing/>
    </w:pPr>
  </w:style>
  <w:style w:type="paragraph" w:styleId="aa">
    <w:name w:val="Quote"/>
    <w:basedOn w:val="a"/>
    <w:next w:val="a"/>
    <w:link w:val="Char2"/>
    <w:uiPriority w:val="29"/>
    <w:qFormat/>
    <w:rsid w:val="00FB7E4F"/>
    <w:rPr>
      <w:i/>
    </w:rPr>
  </w:style>
  <w:style w:type="character" w:customStyle="1" w:styleId="Char2">
    <w:name w:val="Απόσπασμα Char"/>
    <w:basedOn w:val="a0"/>
    <w:link w:val="aa"/>
    <w:uiPriority w:val="29"/>
    <w:rsid w:val="00FB7E4F"/>
    <w:rPr>
      <w:i/>
      <w:sz w:val="24"/>
      <w:szCs w:val="24"/>
    </w:rPr>
  </w:style>
  <w:style w:type="paragraph" w:styleId="ab">
    <w:name w:val="Intense Quote"/>
    <w:basedOn w:val="a"/>
    <w:next w:val="a"/>
    <w:link w:val="Char3"/>
    <w:uiPriority w:val="30"/>
    <w:qFormat/>
    <w:rsid w:val="00FB7E4F"/>
    <w:pPr>
      <w:ind w:left="720" w:right="720"/>
    </w:pPr>
    <w:rPr>
      <w:b/>
      <w:i/>
      <w:szCs w:val="22"/>
    </w:rPr>
  </w:style>
  <w:style w:type="character" w:customStyle="1" w:styleId="Char3">
    <w:name w:val="Έντονο εισαγωγικό Char"/>
    <w:basedOn w:val="a0"/>
    <w:link w:val="ab"/>
    <w:uiPriority w:val="30"/>
    <w:rsid w:val="00FB7E4F"/>
    <w:rPr>
      <w:b/>
      <w:i/>
      <w:sz w:val="24"/>
    </w:rPr>
  </w:style>
  <w:style w:type="character" w:styleId="ac">
    <w:name w:val="Subtle Emphasis"/>
    <w:uiPriority w:val="19"/>
    <w:qFormat/>
    <w:rsid w:val="00FB7E4F"/>
    <w:rPr>
      <w:i/>
      <w:color w:val="5A5A5A"/>
    </w:rPr>
  </w:style>
  <w:style w:type="character" w:styleId="ad">
    <w:name w:val="Intense Emphasis"/>
    <w:basedOn w:val="a0"/>
    <w:uiPriority w:val="21"/>
    <w:qFormat/>
    <w:rsid w:val="00FB7E4F"/>
    <w:rPr>
      <w:b/>
      <w:i/>
      <w:sz w:val="24"/>
      <w:szCs w:val="24"/>
      <w:u w:val="single"/>
    </w:rPr>
  </w:style>
  <w:style w:type="character" w:styleId="ae">
    <w:name w:val="Subtle Reference"/>
    <w:basedOn w:val="a0"/>
    <w:uiPriority w:val="31"/>
    <w:qFormat/>
    <w:rsid w:val="00FB7E4F"/>
    <w:rPr>
      <w:sz w:val="24"/>
      <w:szCs w:val="24"/>
      <w:u w:val="single"/>
    </w:rPr>
  </w:style>
  <w:style w:type="character" w:styleId="af">
    <w:name w:val="Intense Reference"/>
    <w:basedOn w:val="a0"/>
    <w:uiPriority w:val="32"/>
    <w:qFormat/>
    <w:rsid w:val="00FB7E4F"/>
    <w:rPr>
      <w:b/>
      <w:sz w:val="24"/>
      <w:u w:val="single"/>
    </w:rPr>
  </w:style>
  <w:style w:type="character" w:styleId="af0">
    <w:name w:val="Book Title"/>
    <w:basedOn w:val="a0"/>
    <w:uiPriority w:val="33"/>
    <w:qFormat/>
    <w:rsid w:val="00FB7E4F"/>
    <w:rPr>
      <w:rFonts w:ascii="Cambria" w:eastAsia="Times New Roman" w:hAnsi="Cambria"/>
      <w:b/>
      <w:i/>
      <w:sz w:val="24"/>
      <w:szCs w:val="24"/>
    </w:rPr>
  </w:style>
  <w:style w:type="paragraph" w:styleId="af1">
    <w:name w:val="TOC Heading"/>
    <w:basedOn w:val="1"/>
    <w:next w:val="a"/>
    <w:uiPriority w:val="39"/>
    <w:semiHidden/>
    <w:unhideWhenUsed/>
    <w:qFormat/>
    <w:rsid w:val="00FB7E4F"/>
    <w:pPr>
      <w:outlineLvl w:val="9"/>
    </w:pPr>
  </w:style>
  <w:style w:type="paragraph" w:styleId="af2">
    <w:name w:val="Body Text"/>
    <w:basedOn w:val="a"/>
    <w:link w:val="Char4"/>
    <w:rsid w:val="00F137E2"/>
    <w:pPr>
      <w:spacing w:after="120"/>
    </w:pPr>
    <w:rPr>
      <w:rFonts w:ascii="Times New Roman" w:hAnsi="Times New Roman"/>
      <w:lang w:val="el-GR" w:eastAsia="el-GR" w:bidi="ar-SA"/>
    </w:rPr>
  </w:style>
  <w:style w:type="character" w:customStyle="1" w:styleId="Char4">
    <w:name w:val="Σώμα κειμένου Char"/>
    <w:basedOn w:val="a0"/>
    <w:link w:val="af2"/>
    <w:rsid w:val="00F137E2"/>
    <w:rPr>
      <w:rFonts w:ascii="Times New Roman" w:eastAsia="Times New Roman" w:hAnsi="Times New Roman"/>
      <w:sz w:val="24"/>
      <w:szCs w:val="24"/>
      <w:lang w:val="el-GR" w:eastAsia="el-GR" w:bidi="ar-SA"/>
    </w:rPr>
  </w:style>
  <w:style w:type="paragraph" w:styleId="af3">
    <w:name w:val="Block Text"/>
    <w:basedOn w:val="a"/>
    <w:rsid w:val="00F137E2"/>
    <w:pPr>
      <w:spacing w:line="240" w:lineRule="atLeast"/>
      <w:ind w:left="720" w:right="360" w:hanging="360"/>
      <w:jc w:val="both"/>
    </w:pPr>
    <w:rPr>
      <w:rFonts w:ascii="Verdana" w:hAnsi="Verdana"/>
      <w:lang w:val="el-GR" w:eastAsia="el-GR" w:bidi="ar-SA"/>
    </w:rPr>
  </w:style>
  <w:style w:type="paragraph" w:styleId="30">
    <w:name w:val="Body Text 3"/>
    <w:basedOn w:val="a"/>
    <w:link w:val="3Char0"/>
    <w:uiPriority w:val="99"/>
    <w:unhideWhenUsed/>
    <w:rsid w:val="005062B4"/>
    <w:pPr>
      <w:spacing w:after="120"/>
    </w:pPr>
    <w:rPr>
      <w:sz w:val="16"/>
      <w:szCs w:val="16"/>
    </w:rPr>
  </w:style>
  <w:style w:type="character" w:customStyle="1" w:styleId="3Char0">
    <w:name w:val="Σώμα κείμενου 3 Char"/>
    <w:basedOn w:val="a0"/>
    <w:link w:val="30"/>
    <w:uiPriority w:val="99"/>
    <w:rsid w:val="005062B4"/>
    <w:rPr>
      <w:rFonts w:ascii="Calibri" w:eastAsia="Times New Roman" w:hAnsi="Calibri"/>
      <w:sz w:val="16"/>
      <w:szCs w:val="16"/>
    </w:rPr>
  </w:style>
  <w:style w:type="character" w:customStyle="1" w:styleId="Char1">
    <w:name w:val="Χωρίς διάστιχο Char"/>
    <w:basedOn w:val="a0"/>
    <w:link w:val="a8"/>
    <w:uiPriority w:val="1"/>
    <w:rsid w:val="001D5A30"/>
    <w:rPr>
      <w:sz w:val="24"/>
      <w:szCs w:val="32"/>
    </w:rPr>
  </w:style>
  <w:style w:type="paragraph" w:styleId="af4">
    <w:name w:val="caption"/>
    <w:basedOn w:val="a"/>
    <w:next w:val="a"/>
    <w:uiPriority w:val="35"/>
    <w:semiHidden/>
    <w:unhideWhenUsed/>
    <w:rsid w:val="00AA406E"/>
    <w:rPr>
      <w:b/>
      <w:bCs/>
      <w:color w:val="4F81BD"/>
      <w:sz w:val="18"/>
      <w:szCs w:val="18"/>
    </w:rPr>
  </w:style>
  <w:style w:type="paragraph" w:styleId="31">
    <w:name w:val="Body Text Indent 3"/>
    <w:basedOn w:val="a"/>
    <w:link w:val="3Char1"/>
    <w:rsid w:val="006E49AF"/>
    <w:pPr>
      <w:spacing w:after="120"/>
      <w:ind w:left="283"/>
    </w:pPr>
    <w:rPr>
      <w:rFonts w:ascii="Times New Roman" w:hAnsi="Times New Roman"/>
      <w:sz w:val="16"/>
      <w:szCs w:val="16"/>
      <w:lang w:val="el-GR" w:eastAsia="el-GR" w:bidi="ar-SA"/>
    </w:rPr>
  </w:style>
  <w:style w:type="character" w:customStyle="1" w:styleId="3Char1">
    <w:name w:val="Σώμα κείμενου με εσοχή 3 Char"/>
    <w:basedOn w:val="a0"/>
    <w:link w:val="31"/>
    <w:rsid w:val="006E49AF"/>
    <w:rPr>
      <w:rFonts w:ascii="Times New Roman" w:hAnsi="Times New Roman"/>
      <w:sz w:val="16"/>
      <w:szCs w:val="16"/>
    </w:rPr>
  </w:style>
  <w:style w:type="paragraph" w:customStyle="1" w:styleId="af5">
    <w:name w:val="Στυλ"/>
    <w:rsid w:val="00155D20"/>
    <w:pPr>
      <w:widowControl w:val="0"/>
      <w:autoSpaceDE w:val="0"/>
      <w:autoSpaceDN w:val="0"/>
      <w:adjustRightInd w:val="0"/>
      <w:spacing w:after="200" w:line="276" w:lineRule="auto"/>
    </w:pPr>
    <w:rPr>
      <w:rFonts w:ascii="Arial" w:hAnsi="Arial" w:cs="Arial"/>
      <w:sz w:val="24"/>
      <w:szCs w:val="24"/>
    </w:rPr>
  </w:style>
  <w:style w:type="paragraph" w:styleId="af6">
    <w:name w:val="header"/>
    <w:basedOn w:val="a"/>
    <w:link w:val="Char5"/>
    <w:uiPriority w:val="99"/>
    <w:unhideWhenUsed/>
    <w:rsid w:val="00064D03"/>
    <w:pPr>
      <w:tabs>
        <w:tab w:val="center" w:pos="4153"/>
        <w:tab w:val="right" w:pos="8306"/>
      </w:tabs>
    </w:pPr>
  </w:style>
  <w:style w:type="character" w:customStyle="1" w:styleId="Char5">
    <w:name w:val="Κεφαλίδα Char"/>
    <w:basedOn w:val="a0"/>
    <w:link w:val="af6"/>
    <w:uiPriority w:val="99"/>
    <w:rsid w:val="00064D03"/>
    <w:rPr>
      <w:sz w:val="24"/>
      <w:szCs w:val="24"/>
      <w:lang w:val="en-US" w:eastAsia="en-US" w:bidi="en-US"/>
    </w:rPr>
  </w:style>
  <w:style w:type="paragraph" w:styleId="af7">
    <w:name w:val="footer"/>
    <w:basedOn w:val="a"/>
    <w:link w:val="Char6"/>
    <w:uiPriority w:val="99"/>
    <w:unhideWhenUsed/>
    <w:rsid w:val="00064D03"/>
    <w:pPr>
      <w:tabs>
        <w:tab w:val="center" w:pos="4153"/>
        <w:tab w:val="right" w:pos="8306"/>
      </w:tabs>
    </w:pPr>
  </w:style>
  <w:style w:type="character" w:customStyle="1" w:styleId="Char6">
    <w:name w:val="Υποσέλιδο Char"/>
    <w:basedOn w:val="a0"/>
    <w:link w:val="af7"/>
    <w:uiPriority w:val="99"/>
    <w:rsid w:val="00064D03"/>
    <w:rPr>
      <w:sz w:val="24"/>
      <w:szCs w:val="24"/>
      <w:lang w:val="en-US" w:eastAsia="en-US" w:bidi="en-US"/>
    </w:rPr>
  </w:style>
  <w:style w:type="paragraph" w:styleId="20">
    <w:name w:val="Body Text Indent 2"/>
    <w:basedOn w:val="a"/>
    <w:link w:val="2Char0"/>
    <w:unhideWhenUsed/>
    <w:rsid w:val="00F62361"/>
    <w:pPr>
      <w:spacing w:after="120" w:line="480" w:lineRule="auto"/>
      <w:ind w:left="283"/>
    </w:pPr>
  </w:style>
  <w:style w:type="character" w:customStyle="1" w:styleId="2Char0">
    <w:name w:val="Σώμα κείμενου με εσοχή 2 Char"/>
    <w:basedOn w:val="a0"/>
    <w:link w:val="20"/>
    <w:rsid w:val="00F62361"/>
    <w:rPr>
      <w:sz w:val="24"/>
      <w:szCs w:val="24"/>
      <w:lang w:val="en-US" w:eastAsia="en-US" w:bidi="en-US"/>
    </w:rPr>
  </w:style>
  <w:style w:type="paragraph" w:styleId="Web">
    <w:name w:val="Normal (Web)"/>
    <w:basedOn w:val="a"/>
    <w:uiPriority w:val="99"/>
    <w:rsid w:val="00471574"/>
    <w:pPr>
      <w:spacing w:before="96" w:after="192"/>
    </w:pPr>
    <w:rPr>
      <w:rFonts w:ascii="Times New Roman" w:hAnsi="Times New Roman"/>
      <w:lang w:val="el-GR" w:eastAsia="el-GR" w:bidi="ar-SA"/>
    </w:rPr>
  </w:style>
  <w:style w:type="character" w:customStyle="1" w:styleId="af8">
    <w:name w:val="Σώμα κειμένου_"/>
    <w:basedOn w:val="a0"/>
    <w:link w:val="21"/>
    <w:rsid w:val="005D4099"/>
    <w:rPr>
      <w:rFonts w:ascii="Arial" w:eastAsia="Arial" w:hAnsi="Arial" w:cs="Arial"/>
      <w:sz w:val="22"/>
      <w:szCs w:val="22"/>
      <w:shd w:val="clear" w:color="auto" w:fill="FFFFFF"/>
    </w:rPr>
  </w:style>
  <w:style w:type="character" w:customStyle="1" w:styleId="af9">
    <w:name w:val="Σώμα κειμένου + Έντονη γραφή"/>
    <w:basedOn w:val="af8"/>
    <w:rsid w:val="005D4099"/>
    <w:rPr>
      <w:b/>
      <w:bCs/>
    </w:rPr>
  </w:style>
  <w:style w:type="character" w:customStyle="1" w:styleId="32">
    <w:name w:val="Επικεφαλίδα #3"/>
    <w:basedOn w:val="a0"/>
    <w:rsid w:val="005D4099"/>
    <w:rPr>
      <w:rFonts w:ascii="Arial" w:eastAsia="Arial" w:hAnsi="Arial" w:cs="Arial"/>
      <w:b w:val="0"/>
      <w:bCs w:val="0"/>
      <w:i w:val="0"/>
      <w:iCs w:val="0"/>
      <w:smallCaps w:val="0"/>
      <w:strike w:val="0"/>
      <w:spacing w:val="0"/>
      <w:sz w:val="22"/>
      <w:szCs w:val="22"/>
      <w:u w:val="single"/>
    </w:rPr>
  </w:style>
  <w:style w:type="character" w:customStyle="1" w:styleId="22">
    <w:name w:val="Σώμα κειμένου (2)"/>
    <w:basedOn w:val="a0"/>
    <w:rsid w:val="005D4099"/>
    <w:rPr>
      <w:rFonts w:ascii="Arial" w:eastAsia="Arial" w:hAnsi="Arial" w:cs="Arial"/>
      <w:b w:val="0"/>
      <w:bCs w:val="0"/>
      <w:i w:val="0"/>
      <w:iCs w:val="0"/>
      <w:smallCaps w:val="0"/>
      <w:strike w:val="0"/>
      <w:spacing w:val="0"/>
      <w:sz w:val="22"/>
      <w:szCs w:val="22"/>
      <w:u w:val="single"/>
    </w:rPr>
  </w:style>
  <w:style w:type="character" w:customStyle="1" w:styleId="afa">
    <w:name w:val="Σώμα κειμένου + Πλάγια γραφή"/>
    <w:basedOn w:val="af8"/>
    <w:rsid w:val="005D4099"/>
    <w:rPr>
      <w:i/>
      <w:iCs/>
    </w:rPr>
  </w:style>
  <w:style w:type="paragraph" w:customStyle="1" w:styleId="21">
    <w:name w:val="Σώμα κειμένου2"/>
    <w:basedOn w:val="a"/>
    <w:link w:val="af8"/>
    <w:rsid w:val="005D4099"/>
    <w:pPr>
      <w:shd w:val="clear" w:color="auto" w:fill="FFFFFF"/>
      <w:spacing w:before="300" w:after="1440" w:line="274" w:lineRule="exact"/>
    </w:pPr>
    <w:rPr>
      <w:rFonts w:ascii="Arial" w:eastAsia="Arial" w:hAnsi="Arial" w:cs="Arial"/>
      <w:sz w:val="22"/>
      <w:szCs w:val="22"/>
      <w:lang w:val="el-GR" w:eastAsia="el-GR" w:bidi="ar-SA"/>
    </w:rPr>
  </w:style>
  <w:style w:type="paragraph" w:customStyle="1" w:styleId="western">
    <w:name w:val="western"/>
    <w:basedOn w:val="a"/>
    <w:rsid w:val="00C2006F"/>
    <w:pPr>
      <w:spacing w:before="100" w:beforeAutospacing="1"/>
      <w:jc w:val="both"/>
    </w:pPr>
    <w:rPr>
      <w:rFonts w:ascii="Times New Roman" w:hAnsi="Times New Roman"/>
      <w:sz w:val="22"/>
      <w:szCs w:val="22"/>
      <w:lang w:val="el-GR" w:eastAsia="el-GR" w:bidi="ar-SA"/>
    </w:rPr>
  </w:style>
  <w:style w:type="paragraph" w:customStyle="1" w:styleId="parnumb">
    <w:name w:val="parnumb"/>
    <w:basedOn w:val="a"/>
    <w:rsid w:val="006F2B21"/>
    <w:pPr>
      <w:ind w:left="709" w:hanging="596"/>
      <w:jc w:val="both"/>
    </w:pPr>
    <w:rPr>
      <w:rFonts w:ascii="Arial" w:hAnsi="Arial"/>
      <w:sz w:val="22"/>
      <w:szCs w:val="20"/>
      <w:lang w:val="en-GB" w:eastAsia="el-GR" w:bidi="ar-SA"/>
    </w:rPr>
  </w:style>
  <w:style w:type="paragraph" w:styleId="23">
    <w:name w:val="Body Text 2"/>
    <w:basedOn w:val="a"/>
    <w:link w:val="2Char1"/>
    <w:unhideWhenUsed/>
    <w:rsid w:val="00784321"/>
    <w:pPr>
      <w:spacing w:after="120" w:line="480" w:lineRule="auto"/>
    </w:pPr>
  </w:style>
  <w:style w:type="character" w:customStyle="1" w:styleId="2Char1">
    <w:name w:val="Σώμα κείμενου 2 Char"/>
    <w:basedOn w:val="a0"/>
    <w:link w:val="23"/>
    <w:rsid w:val="00784321"/>
    <w:rPr>
      <w:sz w:val="24"/>
      <w:szCs w:val="24"/>
      <w:lang w:val="en-US" w:eastAsia="en-US" w:bidi="en-US"/>
    </w:rPr>
  </w:style>
  <w:style w:type="paragraph" w:styleId="afb">
    <w:name w:val="Plain Text"/>
    <w:basedOn w:val="a"/>
    <w:link w:val="Char7"/>
    <w:rsid w:val="00514E24"/>
    <w:rPr>
      <w:rFonts w:ascii="Courier New" w:hAnsi="Courier New"/>
      <w:sz w:val="20"/>
      <w:szCs w:val="20"/>
      <w:lang w:val="el-GR" w:eastAsia="el-GR" w:bidi="ar-SA"/>
    </w:rPr>
  </w:style>
  <w:style w:type="character" w:customStyle="1" w:styleId="Char7">
    <w:name w:val="Απλό κείμενο Char"/>
    <w:basedOn w:val="a0"/>
    <w:link w:val="afb"/>
    <w:rsid w:val="00514E24"/>
    <w:rPr>
      <w:rFonts w:ascii="Courier New" w:hAnsi="Courier New"/>
    </w:rPr>
  </w:style>
  <w:style w:type="paragraph" w:customStyle="1" w:styleId="Default">
    <w:name w:val="Default"/>
    <w:rsid w:val="00BA286E"/>
    <w:pPr>
      <w:autoSpaceDE w:val="0"/>
      <w:autoSpaceDN w:val="0"/>
      <w:adjustRightInd w:val="0"/>
    </w:pPr>
    <w:rPr>
      <w:rFonts w:ascii="Arial" w:hAnsi="Arial" w:cs="Arial"/>
      <w:color w:val="000000"/>
      <w:sz w:val="24"/>
      <w:szCs w:val="24"/>
    </w:rPr>
  </w:style>
  <w:style w:type="paragraph" w:customStyle="1" w:styleId="ListParagraph">
    <w:name w:val="List Paragraph"/>
    <w:rsid w:val="00D8021D"/>
    <w:pPr>
      <w:widowControl w:val="0"/>
      <w:suppressAutoHyphens/>
      <w:ind w:left="720"/>
    </w:pPr>
    <w:rPr>
      <w:rFonts w:ascii="Times New Roman" w:eastAsia="Arial" w:hAnsi="Times New Roman"/>
      <w:sz w:val="24"/>
      <w:szCs w:val="24"/>
      <w:lang/>
    </w:rPr>
  </w:style>
  <w:style w:type="paragraph" w:styleId="afc">
    <w:name w:val="Body Text Indent"/>
    <w:basedOn w:val="a"/>
    <w:link w:val="Char8"/>
    <w:unhideWhenUsed/>
    <w:rsid w:val="004731D1"/>
    <w:pPr>
      <w:spacing w:after="120"/>
      <w:ind w:left="283"/>
    </w:pPr>
  </w:style>
  <w:style w:type="character" w:customStyle="1" w:styleId="Char8">
    <w:name w:val="Σώμα κείμενου με εσοχή Char"/>
    <w:basedOn w:val="a0"/>
    <w:link w:val="afc"/>
    <w:rsid w:val="004731D1"/>
    <w:rPr>
      <w:sz w:val="24"/>
      <w:szCs w:val="24"/>
      <w:lang w:val="en-US" w:eastAsia="en-US" w:bidi="en-US"/>
    </w:rPr>
  </w:style>
  <w:style w:type="paragraph" w:customStyle="1" w:styleId="10">
    <w:name w:val="Παράγραφος λίστας1"/>
    <w:basedOn w:val="a"/>
    <w:uiPriority w:val="99"/>
    <w:rsid w:val="001E56ED"/>
    <w:pPr>
      <w:ind w:left="720"/>
    </w:pPr>
    <w:rPr>
      <w:rFonts w:ascii="Times New Roman" w:eastAsia="Calibri" w:hAnsi="Times New Roman"/>
      <w:sz w:val="20"/>
      <w:szCs w:val="20"/>
      <w:lang w:val="el-GR" w:eastAsia="el-GR" w:bidi="ar-SA"/>
    </w:rPr>
  </w:style>
  <w:style w:type="paragraph" w:customStyle="1" w:styleId="BodyText21">
    <w:name w:val="Body Text 21"/>
    <w:basedOn w:val="a"/>
    <w:rsid w:val="008D0B62"/>
    <w:pPr>
      <w:ind w:left="-1134"/>
    </w:pPr>
    <w:rPr>
      <w:rFonts w:ascii="Courier New" w:hAnsi="Courier New"/>
      <w:szCs w:val="20"/>
      <w:lang w:val="el-GR" w:eastAsia="el-GR" w:bidi="ar-SA"/>
    </w:rPr>
  </w:style>
  <w:style w:type="paragraph" w:customStyle="1" w:styleId="BodyText22">
    <w:name w:val="Body Text 22"/>
    <w:basedOn w:val="a"/>
    <w:rsid w:val="008D0B62"/>
    <w:pPr>
      <w:overflowPunct w:val="0"/>
      <w:autoSpaceDE w:val="0"/>
      <w:autoSpaceDN w:val="0"/>
      <w:adjustRightInd w:val="0"/>
      <w:ind w:left="-1134"/>
    </w:pPr>
    <w:rPr>
      <w:rFonts w:ascii="Courier New" w:hAnsi="Courier New"/>
      <w:szCs w:val="20"/>
      <w:lang w:val="el-GR" w:eastAsia="el-GR" w:bidi="ar-SA"/>
    </w:rPr>
  </w:style>
  <w:style w:type="paragraph" w:customStyle="1" w:styleId="11">
    <w:name w:val="Βασικό1"/>
    <w:basedOn w:val="a"/>
    <w:next w:val="a"/>
    <w:rsid w:val="008D0B62"/>
    <w:pPr>
      <w:autoSpaceDE w:val="0"/>
      <w:autoSpaceDN w:val="0"/>
      <w:adjustRightInd w:val="0"/>
    </w:pPr>
    <w:rPr>
      <w:rFonts w:ascii="Arial" w:hAnsi="Arial"/>
      <w:lang w:bidi="ar-SA"/>
    </w:rPr>
  </w:style>
  <w:style w:type="paragraph" w:customStyle="1" w:styleId="CM1">
    <w:name w:val="CM1"/>
    <w:basedOn w:val="Default"/>
    <w:next w:val="Default"/>
    <w:rsid w:val="008D0B62"/>
    <w:pPr>
      <w:widowControl w:val="0"/>
    </w:pPr>
    <w:rPr>
      <w:rFonts w:ascii="Courier New" w:hAnsi="Courier New" w:cs="Times New Roman"/>
      <w:color w:val="auto"/>
    </w:rPr>
  </w:style>
  <w:style w:type="paragraph" w:customStyle="1" w:styleId="CM2">
    <w:name w:val="CM2"/>
    <w:basedOn w:val="Default"/>
    <w:next w:val="Default"/>
    <w:rsid w:val="008D0B62"/>
    <w:pPr>
      <w:widowControl w:val="0"/>
      <w:spacing w:line="203" w:lineRule="atLeast"/>
    </w:pPr>
    <w:rPr>
      <w:rFonts w:ascii="Courier New" w:hAnsi="Courier New" w:cs="Times New Roman"/>
      <w:color w:val="auto"/>
    </w:rPr>
  </w:style>
  <w:style w:type="paragraph" w:customStyle="1" w:styleId="CM7">
    <w:name w:val="CM7"/>
    <w:basedOn w:val="Default"/>
    <w:next w:val="Default"/>
    <w:rsid w:val="008D0B62"/>
    <w:pPr>
      <w:widowControl w:val="0"/>
    </w:pPr>
    <w:rPr>
      <w:rFonts w:ascii="Courier New" w:hAnsi="Courier New" w:cs="Times New Roman"/>
      <w:color w:val="auto"/>
    </w:rPr>
  </w:style>
  <w:style w:type="paragraph" w:customStyle="1" w:styleId="CM3">
    <w:name w:val="CM3"/>
    <w:basedOn w:val="Default"/>
    <w:next w:val="Default"/>
    <w:rsid w:val="008D0B62"/>
    <w:pPr>
      <w:widowControl w:val="0"/>
      <w:spacing w:line="211" w:lineRule="atLeast"/>
    </w:pPr>
    <w:rPr>
      <w:rFonts w:ascii="Courier New" w:hAnsi="Courier New" w:cs="Times New Roman"/>
      <w:color w:val="auto"/>
    </w:rPr>
  </w:style>
  <w:style w:type="character" w:styleId="-">
    <w:name w:val="FollowedHyperlink"/>
    <w:basedOn w:val="a0"/>
    <w:rsid w:val="008D0B62"/>
    <w:rPr>
      <w:color w:val="800080"/>
      <w:u w:val="single"/>
    </w:rPr>
  </w:style>
  <w:style w:type="character" w:customStyle="1" w:styleId="lightestbold">
    <w:name w:val="lightestbold"/>
    <w:basedOn w:val="a0"/>
    <w:rsid w:val="008D0B62"/>
  </w:style>
  <w:style w:type="table" w:styleId="afd">
    <w:name w:val="Table Grid"/>
    <w:basedOn w:val="a1"/>
    <w:uiPriority w:val="59"/>
    <w:rsid w:val="007905D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First Indent"/>
    <w:basedOn w:val="af2"/>
    <w:link w:val="Char9"/>
    <w:uiPriority w:val="99"/>
    <w:unhideWhenUsed/>
    <w:rsid w:val="00227285"/>
    <w:pPr>
      <w:spacing w:after="0"/>
      <w:ind w:firstLine="360"/>
    </w:pPr>
    <w:rPr>
      <w:szCs w:val="20"/>
    </w:rPr>
  </w:style>
  <w:style w:type="character" w:customStyle="1" w:styleId="Char9">
    <w:name w:val="Σώμα κείμενου Πρώτη Εσοχή Char"/>
    <w:basedOn w:val="Char4"/>
    <w:link w:val="afe"/>
    <w:uiPriority w:val="99"/>
    <w:rsid w:val="00227285"/>
  </w:style>
  <w:style w:type="paragraph" w:customStyle="1" w:styleId="210">
    <w:name w:val="Σώμα κείμενου με εσοχή 21"/>
    <w:basedOn w:val="a"/>
    <w:rsid w:val="00397725"/>
    <w:pPr>
      <w:suppressAutoHyphens/>
      <w:ind w:left="2880"/>
      <w:jc w:val="both"/>
    </w:pPr>
    <w:rPr>
      <w:rFonts w:ascii="Arial" w:hAnsi="Arial"/>
      <w:szCs w:val="20"/>
      <w:lang w:val="el-GR" w:eastAsia="ar-SA" w:bidi="ar-SA"/>
    </w:rPr>
  </w:style>
  <w:style w:type="character" w:customStyle="1" w:styleId="Bodytext2">
    <w:name w:val="Body text (2)_"/>
    <w:basedOn w:val="a0"/>
    <w:link w:val="Bodytext20"/>
    <w:rsid w:val="006E2735"/>
    <w:rPr>
      <w:rFonts w:ascii="Verdana" w:eastAsia="Verdana" w:hAnsi="Verdana" w:cs="Verdana"/>
      <w:i/>
      <w:iCs/>
      <w:spacing w:val="-20"/>
      <w:sz w:val="17"/>
      <w:szCs w:val="17"/>
      <w:shd w:val="clear" w:color="auto" w:fill="FFFFFF"/>
    </w:rPr>
  </w:style>
  <w:style w:type="paragraph" w:customStyle="1" w:styleId="Bodytext20">
    <w:name w:val="Body text (2)"/>
    <w:basedOn w:val="a"/>
    <w:link w:val="Bodytext2"/>
    <w:rsid w:val="006E2735"/>
    <w:pPr>
      <w:widowControl w:val="0"/>
      <w:shd w:val="clear" w:color="auto" w:fill="FFFFFF"/>
      <w:spacing w:before="240" w:line="245" w:lineRule="exact"/>
      <w:jc w:val="right"/>
    </w:pPr>
    <w:rPr>
      <w:rFonts w:ascii="Verdana" w:eastAsia="Verdana" w:hAnsi="Verdana" w:cs="Verdana"/>
      <w:i/>
      <w:iCs/>
      <w:spacing w:val="-20"/>
      <w:sz w:val="17"/>
      <w:szCs w:val="17"/>
      <w:lang w:val="el-GR" w:eastAsia="el-GR" w:bidi="ar-SA"/>
    </w:rPr>
  </w:style>
  <w:style w:type="paragraph" w:styleId="-HTML">
    <w:name w:val="HTML Preformatted"/>
    <w:basedOn w:val="a"/>
    <w:link w:val="-HTMLChar"/>
    <w:unhideWhenUsed/>
    <w:rsid w:val="00A92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bidi="ar-SA"/>
    </w:rPr>
  </w:style>
  <w:style w:type="character" w:customStyle="1" w:styleId="-HTMLChar">
    <w:name w:val="Προ-διαμορφωμένο HTML Char"/>
    <w:basedOn w:val="a0"/>
    <w:link w:val="-HTML"/>
    <w:rsid w:val="00A923DD"/>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7218014">
      <w:bodyDiv w:val="1"/>
      <w:marLeft w:val="0"/>
      <w:marRight w:val="0"/>
      <w:marTop w:val="0"/>
      <w:marBottom w:val="0"/>
      <w:divBdr>
        <w:top w:val="none" w:sz="0" w:space="0" w:color="auto"/>
        <w:left w:val="none" w:sz="0" w:space="0" w:color="auto"/>
        <w:bottom w:val="none" w:sz="0" w:space="0" w:color="auto"/>
        <w:right w:val="none" w:sz="0" w:space="0" w:color="auto"/>
      </w:divBdr>
    </w:div>
    <w:div w:id="27873489">
      <w:bodyDiv w:val="1"/>
      <w:marLeft w:val="0"/>
      <w:marRight w:val="0"/>
      <w:marTop w:val="0"/>
      <w:marBottom w:val="0"/>
      <w:divBdr>
        <w:top w:val="none" w:sz="0" w:space="0" w:color="auto"/>
        <w:left w:val="none" w:sz="0" w:space="0" w:color="auto"/>
        <w:bottom w:val="none" w:sz="0" w:space="0" w:color="auto"/>
        <w:right w:val="none" w:sz="0" w:space="0" w:color="auto"/>
      </w:divBdr>
    </w:div>
    <w:div w:id="31929491">
      <w:bodyDiv w:val="1"/>
      <w:marLeft w:val="0"/>
      <w:marRight w:val="0"/>
      <w:marTop w:val="0"/>
      <w:marBottom w:val="0"/>
      <w:divBdr>
        <w:top w:val="none" w:sz="0" w:space="0" w:color="auto"/>
        <w:left w:val="none" w:sz="0" w:space="0" w:color="auto"/>
        <w:bottom w:val="none" w:sz="0" w:space="0" w:color="auto"/>
        <w:right w:val="none" w:sz="0" w:space="0" w:color="auto"/>
      </w:divBdr>
    </w:div>
    <w:div w:id="43257034">
      <w:bodyDiv w:val="1"/>
      <w:marLeft w:val="0"/>
      <w:marRight w:val="0"/>
      <w:marTop w:val="0"/>
      <w:marBottom w:val="0"/>
      <w:divBdr>
        <w:top w:val="none" w:sz="0" w:space="0" w:color="auto"/>
        <w:left w:val="none" w:sz="0" w:space="0" w:color="auto"/>
        <w:bottom w:val="none" w:sz="0" w:space="0" w:color="auto"/>
        <w:right w:val="none" w:sz="0" w:space="0" w:color="auto"/>
      </w:divBdr>
    </w:div>
    <w:div w:id="43801445">
      <w:bodyDiv w:val="1"/>
      <w:marLeft w:val="0"/>
      <w:marRight w:val="0"/>
      <w:marTop w:val="0"/>
      <w:marBottom w:val="0"/>
      <w:divBdr>
        <w:top w:val="none" w:sz="0" w:space="0" w:color="auto"/>
        <w:left w:val="none" w:sz="0" w:space="0" w:color="auto"/>
        <w:bottom w:val="none" w:sz="0" w:space="0" w:color="auto"/>
        <w:right w:val="none" w:sz="0" w:space="0" w:color="auto"/>
      </w:divBdr>
    </w:div>
    <w:div w:id="56250941">
      <w:bodyDiv w:val="1"/>
      <w:marLeft w:val="0"/>
      <w:marRight w:val="0"/>
      <w:marTop w:val="0"/>
      <w:marBottom w:val="0"/>
      <w:divBdr>
        <w:top w:val="none" w:sz="0" w:space="0" w:color="auto"/>
        <w:left w:val="none" w:sz="0" w:space="0" w:color="auto"/>
        <w:bottom w:val="none" w:sz="0" w:space="0" w:color="auto"/>
        <w:right w:val="none" w:sz="0" w:space="0" w:color="auto"/>
      </w:divBdr>
    </w:div>
    <w:div w:id="61491223">
      <w:bodyDiv w:val="1"/>
      <w:marLeft w:val="0"/>
      <w:marRight w:val="0"/>
      <w:marTop w:val="0"/>
      <w:marBottom w:val="0"/>
      <w:divBdr>
        <w:top w:val="none" w:sz="0" w:space="0" w:color="auto"/>
        <w:left w:val="none" w:sz="0" w:space="0" w:color="auto"/>
        <w:bottom w:val="none" w:sz="0" w:space="0" w:color="auto"/>
        <w:right w:val="none" w:sz="0" w:space="0" w:color="auto"/>
      </w:divBdr>
    </w:div>
    <w:div w:id="64500627">
      <w:bodyDiv w:val="1"/>
      <w:marLeft w:val="0"/>
      <w:marRight w:val="0"/>
      <w:marTop w:val="0"/>
      <w:marBottom w:val="0"/>
      <w:divBdr>
        <w:top w:val="none" w:sz="0" w:space="0" w:color="auto"/>
        <w:left w:val="none" w:sz="0" w:space="0" w:color="auto"/>
        <w:bottom w:val="none" w:sz="0" w:space="0" w:color="auto"/>
        <w:right w:val="none" w:sz="0" w:space="0" w:color="auto"/>
      </w:divBdr>
    </w:div>
    <w:div w:id="75325673">
      <w:bodyDiv w:val="1"/>
      <w:marLeft w:val="0"/>
      <w:marRight w:val="0"/>
      <w:marTop w:val="0"/>
      <w:marBottom w:val="0"/>
      <w:divBdr>
        <w:top w:val="none" w:sz="0" w:space="0" w:color="auto"/>
        <w:left w:val="none" w:sz="0" w:space="0" w:color="auto"/>
        <w:bottom w:val="none" w:sz="0" w:space="0" w:color="auto"/>
        <w:right w:val="none" w:sz="0" w:space="0" w:color="auto"/>
      </w:divBdr>
    </w:div>
    <w:div w:id="79259248">
      <w:bodyDiv w:val="1"/>
      <w:marLeft w:val="0"/>
      <w:marRight w:val="0"/>
      <w:marTop w:val="0"/>
      <w:marBottom w:val="0"/>
      <w:divBdr>
        <w:top w:val="none" w:sz="0" w:space="0" w:color="auto"/>
        <w:left w:val="none" w:sz="0" w:space="0" w:color="auto"/>
        <w:bottom w:val="none" w:sz="0" w:space="0" w:color="auto"/>
        <w:right w:val="none" w:sz="0" w:space="0" w:color="auto"/>
      </w:divBdr>
    </w:div>
    <w:div w:id="96797862">
      <w:bodyDiv w:val="1"/>
      <w:marLeft w:val="0"/>
      <w:marRight w:val="0"/>
      <w:marTop w:val="0"/>
      <w:marBottom w:val="0"/>
      <w:divBdr>
        <w:top w:val="none" w:sz="0" w:space="0" w:color="auto"/>
        <w:left w:val="none" w:sz="0" w:space="0" w:color="auto"/>
        <w:bottom w:val="none" w:sz="0" w:space="0" w:color="auto"/>
        <w:right w:val="none" w:sz="0" w:space="0" w:color="auto"/>
      </w:divBdr>
    </w:div>
    <w:div w:id="98766535">
      <w:bodyDiv w:val="1"/>
      <w:marLeft w:val="0"/>
      <w:marRight w:val="0"/>
      <w:marTop w:val="0"/>
      <w:marBottom w:val="0"/>
      <w:divBdr>
        <w:top w:val="none" w:sz="0" w:space="0" w:color="auto"/>
        <w:left w:val="none" w:sz="0" w:space="0" w:color="auto"/>
        <w:bottom w:val="none" w:sz="0" w:space="0" w:color="auto"/>
        <w:right w:val="none" w:sz="0" w:space="0" w:color="auto"/>
      </w:divBdr>
    </w:div>
    <w:div w:id="104007270">
      <w:bodyDiv w:val="1"/>
      <w:marLeft w:val="0"/>
      <w:marRight w:val="0"/>
      <w:marTop w:val="0"/>
      <w:marBottom w:val="0"/>
      <w:divBdr>
        <w:top w:val="none" w:sz="0" w:space="0" w:color="auto"/>
        <w:left w:val="none" w:sz="0" w:space="0" w:color="auto"/>
        <w:bottom w:val="none" w:sz="0" w:space="0" w:color="auto"/>
        <w:right w:val="none" w:sz="0" w:space="0" w:color="auto"/>
      </w:divBdr>
    </w:div>
    <w:div w:id="129400407">
      <w:bodyDiv w:val="1"/>
      <w:marLeft w:val="0"/>
      <w:marRight w:val="0"/>
      <w:marTop w:val="0"/>
      <w:marBottom w:val="0"/>
      <w:divBdr>
        <w:top w:val="none" w:sz="0" w:space="0" w:color="auto"/>
        <w:left w:val="none" w:sz="0" w:space="0" w:color="auto"/>
        <w:bottom w:val="none" w:sz="0" w:space="0" w:color="auto"/>
        <w:right w:val="none" w:sz="0" w:space="0" w:color="auto"/>
      </w:divBdr>
    </w:div>
    <w:div w:id="158160324">
      <w:bodyDiv w:val="1"/>
      <w:marLeft w:val="0"/>
      <w:marRight w:val="0"/>
      <w:marTop w:val="0"/>
      <w:marBottom w:val="0"/>
      <w:divBdr>
        <w:top w:val="none" w:sz="0" w:space="0" w:color="auto"/>
        <w:left w:val="none" w:sz="0" w:space="0" w:color="auto"/>
        <w:bottom w:val="none" w:sz="0" w:space="0" w:color="auto"/>
        <w:right w:val="none" w:sz="0" w:space="0" w:color="auto"/>
      </w:divBdr>
    </w:div>
    <w:div w:id="166291828">
      <w:bodyDiv w:val="1"/>
      <w:marLeft w:val="0"/>
      <w:marRight w:val="0"/>
      <w:marTop w:val="0"/>
      <w:marBottom w:val="0"/>
      <w:divBdr>
        <w:top w:val="none" w:sz="0" w:space="0" w:color="auto"/>
        <w:left w:val="none" w:sz="0" w:space="0" w:color="auto"/>
        <w:bottom w:val="none" w:sz="0" w:space="0" w:color="auto"/>
        <w:right w:val="none" w:sz="0" w:space="0" w:color="auto"/>
      </w:divBdr>
    </w:div>
    <w:div w:id="166337089">
      <w:bodyDiv w:val="1"/>
      <w:marLeft w:val="0"/>
      <w:marRight w:val="0"/>
      <w:marTop w:val="0"/>
      <w:marBottom w:val="0"/>
      <w:divBdr>
        <w:top w:val="none" w:sz="0" w:space="0" w:color="auto"/>
        <w:left w:val="none" w:sz="0" w:space="0" w:color="auto"/>
        <w:bottom w:val="none" w:sz="0" w:space="0" w:color="auto"/>
        <w:right w:val="none" w:sz="0" w:space="0" w:color="auto"/>
      </w:divBdr>
    </w:div>
    <w:div w:id="178080011">
      <w:bodyDiv w:val="1"/>
      <w:marLeft w:val="0"/>
      <w:marRight w:val="0"/>
      <w:marTop w:val="0"/>
      <w:marBottom w:val="0"/>
      <w:divBdr>
        <w:top w:val="none" w:sz="0" w:space="0" w:color="auto"/>
        <w:left w:val="none" w:sz="0" w:space="0" w:color="auto"/>
        <w:bottom w:val="none" w:sz="0" w:space="0" w:color="auto"/>
        <w:right w:val="none" w:sz="0" w:space="0" w:color="auto"/>
      </w:divBdr>
    </w:div>
    <w:div w:id="192810805">
      <w:bodyDiv w:val="1"/>
      <w:marLeft w:val="0"/>
      <w:marRight w:val="0"/>
      <w:marTop w:val="0"/>
      <w:marBottom w:val="0"/>
      <w:divBdr>
        <w:top w:val="none" w:sz="0" w:space="0" w:color="auto"/>
        <w:left w:val="none" w:sz="0" w:space="0" w:color="auto"/>
        <w:bottom w:val="none" w:sz="0" w:space="0" w:color="auto"/>
        <w:right w:val="none" w:sz="0" w:space="0" w:color="auto"/>
      </w:divBdr>
    </w:div>
    <w:div w:id="200017776">
      <w:bodyDiv w:val="1"/>
      <w:marLeft w:val="0"/>
      <w:marRight w:val="0"/>
      <w:marTop w:val="0"/>
      <w:marBottom w:val="0"/>
      <w:divBdr>
        <w:top w:val="none" w:sz="0" w:space="0" w:color="auto"/>
        <w:left w:val="none" w:sz="0" w:space="0" w:color="auto"/>
        <w:bottom w:val="none" w:sz="0" w:space="0" w:color="auto"/>
        <w:right w:val="none" w:sz="0" w:space="0" w:color="auto"/>
      </w:divBdr>
    </w:div>
    <w:div w:id="212356070">
      <w:bodyDiv w:val="1"/>
      <w:marLeft w:val="0"/>
      <w:marRight w:val="0"/>
      <w:marTop w:val="0"/>
      <w:marBottom w:val="0"/>
      <w:divBdr>
        <w:top w:val="none" w:sz="0" w:space="0" w:color="auto"/>
        <w:left w:val="none" w:sz="0" w:space="0" w:color="auto"/>
        <w:bottom w:val="none" w:sz="0" w:space="0" w:color="auto"/>
        <w:right w:val="none" w:sz="0" w:space="0" w:color="auto"/>
      </w:divBdr>
    </w:div>
    <w:div w:id="236599153">
      <w:bodyDiv w:val="1"/>
      <w:marLeft w:val="0"/>
      <w:marRight w:val="0"/>
      <w:marTop w:val="0"/>
      <w:marBottom w:val="0"/>
      <w:divBdr>
        <w:top w:val="none" w:sz="0" w:space="0" w:color="auto"/>
        <w:left w:val="none" w:sz="0" w:space="0" w:color="auto"/>
        <w:bottom w:val="none" w:sz="0" w:space="0" w:color="auto"/>
        <w:right w:val="none" w:sz="0" w:space="0" w:color="auto"/>
      </w:divBdr>
    </w:div>
    <w:div w:id="241839243">
      <w:bodyDiv w:val="1"/>
      <w:marLeft w:val="0"/>
      <w:marRight w:val="0"/>
      <w:marTop w:val="0"/>
      <w:marBottom w:val="0"/>
      <w:divBdr>
        <w:top w:val="none" w:sz="0" w:space="0" w:color="auto"/>
        <w:left w:val="none" w:sz="0" w:space="0" w:color="auto"/>
        <w:bottom w:val="none" w:sz="0" w:space="0" w:color="auto"/>
        <w:right w:val="none" w:sz="0" w:space="0" w:color="auto"/>
      </w:divBdr>
    </w:div>
    <w:div w:id="244389434">
      <w:bodyDiv w:val="1"/>
      <w:marLeft w:val="0"/>
      <w:marRight w:val="0"/>
      <w:marTop w:val="0"/>
      <w:marBottom w:val="0"/>
      <w:divBdr>
        <w:top w:val="none" w:sz="0" w:space="0" w:color="auto"/>
        <w:left w:val="none" w:sz="0" w:space="0" w:color="auto"/>
        <w:bottom w:val="none" w:sz="0" w:space="0" w:color="auto"/>
        <w:right w:val="none" w:sz="0" w:space="0" w:color="auto"/>
      </w:divBdr>
    </w:div>
    <w:div w:id="245263046">
      <w:bodyDiv w:val="1"/>
      <w:marLeft w:val="0"/>
      <w:marRight w:val="0"/>
      <w:marTop w:val="0"/>
      <w:marBottom w:val="0"/>
      <w:divBdr>
        <w:top w:val="none" w:sz="0" w:space="0" w:color="auto"/>
        <w:left w:val="none" w:sz="0" w:space="0" w:color="auto"/>
        <w:bottom w:val="none" w:sz="0" w:space="0" w:color="auto"/>
        <w:right w:val="none" w:sz="0" w:space="0" w:color="auto"/>
      </w:divBdr>
    </w:div>
    <w:div w:id="246496958">
      <w:bodyDiv w:val="1"/>
      <w:marLeft w:val="0"/>
      <w:marRight w:val="0"/>
      <w:marTop w:val="0"/>
      <w:marBottom w:val="0"/>
      <w:divBdr>
        <w:top w:val="none" w:sz="0" w:space="0" w:color="auto"/>
        <w:left w:val="none" w:sz="0" w:space="0" w:color="auto"/>
        <w:bottom w:val="none" w:sz="0" w:space="0" w:color="auto"/>
        <w:right w:val="none" w:sz="0" w:space="0" w:color="auto"/>
      </w:divBdr>
    </w:div>
    <w:div w:id="248271987">
      <w:bodyDiv w:val="1"/>
      <w:marLeft w:val="0"/>
      <w:marRight w:val="0"/>
      <w:marTop w:val="0"/>
      <w:marBottom w:val="0"/>
      <w:divBdr>
        <w:top w:val="none" w:sz="0" w:space="0" w:color="auto"/>
        <w:left w:val="none" w:sz="0" w:space="0" w:color="auto"/>
        <w:bottom w:val="none" w:sz="0" w:space="0" w:color="auto"/>
        <w:right w:val="none" w:sz="0" w:space="0" w:color="auto"/>
      </w:divBdr>
    </w:div>
    <w:div w:id="253248655">
      <w:bodyDiv w:val="1"/>
      <w:marLeft w:val="0"/>
      <w:marRight w:val="0"/>
      <w:marTop w:val="0"/>
      <w:marBottom w:val="0"/>
      <w:divBdr>
        <w:top w:val="none" w:sz="0" w:space="0" w:color="auto"/>
        <w:left w:val="none" w:sz="0" w:space="0" w:color="auto"/>
        <w:bottom w:val="none" w:sz="0" w:space="0" w:color="auto"/>
        <w:right w:val="none" w:sz="0" w:space="0" w:color="auto"/>
      </w:divBdr>
    </w:div>
    <w:div w:id="258300502">
      <w:bodyDiv w:val="1"/>
      <w:marLeft w:val="0"/>
      <w:marRight w:val="0"/>
      <w:marTop w:val="0"/>
      <w:marBottom w:val="0"/>
      <w:divBdr>
        <w:top w:val="none" w:sz="0" w:space="0" w:color="auto"/>
        <w:left w:val="none" w:sz="0" w:space="0" w:color="auto"/>
        <w:bottom w:val="none" w:sz="0" w:space="0" w:color="auto"/>
        <w:right w:val="none" w:sz="0" w:space="0" w:color="auto"/>
      </w:divBdr>
    </w:div>
    <w:div w:id="278267474">
      <w:bodyDiv w:val="1"/>
      <w:marLeft w:val="0"/>
      <w:marRight w:val="0"/>
      <w:marTop w:val="0"/>
      <w:marBottom w:val="0"/>
      <w:divBdr>
        <w:top w:val="none" w:sz="0" w:space="0" w:color="auto"/>
        <w:left w:val="none" w:sz="0" w:space="0" w:color="auto"/>
        <w:bottom w:val="none" w:sz="0" w:space="0" w:color="auto"/>
        <w:right w:val="none" w:sz="0" w:space="0" w:color="auto"/>
      </w:divBdr>
    </w:div>
    <w:div w:id="279650999">
      <w:bodyDiv w:val="1"/>
      <w:marLeft w:val="0"/>
      <w:marRight w:val="0"/>
      <w:marTop w:val="0"/>
      <w:marBottom w:val="0"/>
      <w:divBdr>
        <w:top w:val="none" w:sz="0" w:space="0" w:color="auto"/>
        <w:left w:val="none" w:sz="0" w:space="0" w:color="auto"/>
        <w:bottom w:val="none" w:sz="0" w:space="0" w:color="auto"/>
        <w:right w:val="none" w:sz="0" w:space="0" w:color="auto"/>
      </w:divBdr>
    </w:div>
    <w:div w:id="290600519">
      <w:bodyDiv w:val="1"/>
      <w:marLeft w:val="0"/>
      <w:marRight w:val="0"/>
      <w:marTop w:val="0"/>
      <w:marBottom w:val="0"/>
      <w:divBdr>
        <w:top w:val="none" w:sz="0" w:space="0" w:color="auto"/>
        <w:left w:val="none" w:sz="0" w:space="0" w:color="auto"/>
        <w:bottom w:val="none" w:sz="0" w:space="0" w:color="auto"/>
        <w:right w:val="none" w:sz="0" w:space="0" w:color="auto"/>
      </w:divBdr>
    </w:div>
    <w:div w:id="302659410">
      <w:bodyDiv w:val="1"/>
      <w:marLeft w:val="0"/>
      <w:marRight w:val="0"/>
      <w:marTop w:val="0"/>
      <w:marBottom w:val="0"/>
      <w:divBdr>
        <w:top w:val="none" w:sz="0" w:space="0" w:color="auto"/>
        <w:left w:val="none" w:sz="0" w:space="0" w:color="auto"/>
        <w:bottom w:val="none" w:sz="0" w:space="0" w:color="auto"/>
        <w:right w:val="none" w:sz="0" w:space="0" w:color="auto"/>
      </w:divBdr>
    </w:div>
    <w:div w:id="309094747">
      <w:bodyDiv w:val="1"/>
      <w:marLeft w:val="0"/>
      <w:marRight w:val="0"/>
      <w:marTop w:val="0"/>
      <w:marBottom w:val="0"/>
      <w:divBdr>
        <w:top w:val="none" w:sz="0" w:space="0" w:color="auto"/>
        <w:left w:val="none" w:sz="0" w:space="0" w:color="auto"/>
        <w:bottom w:val="none" w:sz="0" w:space="0" w:color="auto"/>
        <w:right w:val="none" w:sz="0" w:space="0" w:color="auto"/>
      </w:divBdr>
    </w:div>
    <w:div w:id="332993185">
      <w:bodyDiv w:val="1"/>
      <w:marLeft w:val="0"/>
      <w:marRight w:val="0"/>
      <w:marTop w:val="0"/>
      <w:marBottom w:val="0"/>
      <w:divBdr>
        <w:top w:val="none" w:sz="0" w:space="0" w:color="auto"/>
        <w:left w:val="none" w:sz="0" w:space="0" w:color="auto"/>
        <w:bottom w:val="none" w:sz="0" w:space="0" w:color="auto"/>
        <w:right w:val="none" w:sz="0" w:space="0" w:color="auto"/>
      </w:divBdr>
    </w:div>
    <w:div w:id="350885238">
      <w:bodyDiv w:val="1"/>
      <w:marLeft w:val="0"/>
      <w:marRight w:val="0"/>
      <w:marTop w:val="0"/>
      <w:marBottom w:val="0"/>
      <w:divBdr>
        <w:top w:val="none" w:sz="0" w:space="0" w:color="auto"/>
        <w:left w:val="none" w:sz="0" w:space="0" w:color="auto"/>
        <w:bottom w:val="none" w:sz="0" w:space="0" w:color="auto"/>
        <w:right w:val="none" w:sz="0" w:space="0" w:color="auto"/>
      </w:divBdr>
    </w:div>
    <w:div w:id="356349279">
      <w:bodyDiv w:val="1"/>
      <w:marLeft w:val="0"/>
      <w:marRight w:val="0"/>
      <w:marTop w:val="0"/>
      <w:marBottom w:val="0"/>
      <w:divBdr>
        <w:top w:val="none" w:sz="0" w:space="0" w:color="auto"/>
        <w:left w:val="none" w:sz="0" w:space="0" w:color="auto"/>
        <w:bottom w:val="none" w:sz="0" w:space="0" w:color="auto"/>
        <w:right w:val="none" w:sz="0" w:space="0" w:color="auto"/>
      </w:divBdr>
    </w:div>
    <w:div w:id="368922585">
      <w:bodyDiv w:val="1"/>
      <w:marLeft w:val="0"/>
      <w:marRight w:val="0"/>
      <w:marTop w:val="0"/>
      <w:marBottom w:val="0"/>
      <w:divBdr>
        <w:top w:val="none" w:sz="0" w:space="0" w:color="auto"/>
        <w:left w:val="none" w:sz="0" w:space="0" w:color="auto"/>
        <w:bottom w:val="none" w:sz="0" w:space="0" w:color="auto"/>
        <w:right w:val="none" w:sz="0" w:space="0" w:color="auto"/>
      </w:divBdr>
    </w:div>
    <w:div w:id="375545393">
      <w:bodyDiv w:val="1"/>
      <w:marLeft w:val="0"/>
      <w:marRight w:val="0"/>
      <w:marTop w:val="0"/>
      <w:marBottom w:val="0"/>
      <w:divBdr>
        <w:top w:val="none" w:sz="0" w:space="0" w:color="auto"/>
        <w:left w:val="none" w:sz="0" w:space="0" w:color="auto"/>
        <w:bottom w:val="none" w:sz="0" w:space="0" w:color="auto"/>
        <w:right w:val="none" w:sz="0" w:space="0" w:color="auto"/>
      </w:divBdr>
    </w:div>
    <w:div w:id="386690553">
      <w:bodyDiv w:val="1"/>
      <w:marLeft w:val="0"/>
      <w:marRight w:val="0"/>
      <w:marTop w:val="0"/>
      <w:marBottom w:val="0"/>
      <w:divBdr>
        <w:top w:val="none" w:sz="0" w:space="0" w:color="auto"/>
        <w:left w:val="none" w:sz="0" w:space="0" w:color="auto"/>
        <w:bottom w:val="none" w:sz="0" w:space="0" w:color="auto"/>
        <w:right w:val="none" w:sz="0" w:space="0" w:color="auto"/>
      </w:divBdr>
    </w:div>
    <w:div w:id="389695720">
      <w:bodyDiv w:val="1"/>
      <w:marLeft w:val="0"/>
      <w:marRight w:val="0"/>
      <w:marTop w:val="0"/>
      <w:marBottom w:val="0"/>
      <w:divBdr>
        <w:top w:val="none" w:sz="0" w:space="0" w:color="auto"/>
        <w:left w:val="none" w:sz="0" w:space="0" w:color="auto"/>
        <w:bottom w:val="none" w:sz="0" w:space="0" w:color="auto"/>
        <w:right w:val="none" w:sz="0" w:space="0" w:color="auto"/>
      </w:divBdr>
    </w:div>
    <w:div w:id="392507842">
      <w:bodyDiv w:val="1"/>
      <w:marLeft w:val="0"/>
      <w:marRight w:val="0"/>
      <w:marTop w:val="0"/>
      <w:marBottom w:val="0"/>
      <w:divBdr>
        <w:top w:val="none" w:sz="0" w:space="0" w:color="auto"/>
        <w:left w:val="none" w:sz="0" w:space="0" w:color="auto"/>
        <w:bottom w:val="none" w:sz="0" w:space="0" w:color="auto"/>
        <w:right w:val="none" w:sz="0" w:space="0" w:color="auto"/>
      </w:divBdr>
    </w:div>
    <w:div w:id="395783272">
      <w:bodyDiv w:val="1"/>
      <w:marLeft w:val="0"/>
      <w:marRight w:val="0"/>
      <w:marTop w:val="0"/>
      <w:marBottom w:val="0"/>
      <w:divBdr>
        <w:top w:val="none" w:sz="0" w:space="0" w:color="auto"/>
        <w:left w:val="none" w:sz="0" w:space="0" w:color="auto"/>
        <w:bottom w:val="none" w:sz="0" w:space="0" w:color="auto"/>
        <w:right w:val="none" w:sz="0" w:space="0" w:color="auto"/>
      </w:divBdr>
    </w:div>
    <w:div w:id="430663074">
      <w:bodyDiv w:val="1"/>
      <w:marLeft w:val="0"/>
      <w:marRight w:val="0"/>
      <w:marTop w:val="0"/>
      <w:marBottom w:val="0"/>
      <w:divBdr>
        <w:top w:val="none" w:sz="0" w:space="0" w:color="auto"/>
        <w:left w:val="none" w:sz="0" w:space="0" w:color="auto"/>
        <w:bottom w:val="none" w:sz="0" w:space="0" w:color="auto"/>
        <w:right w:val="none" w:sz="0" w:space="0" w:color="auto"/>
      </w:divBdr>
    </w:div>
    <w:div w:id="432676194">
      <w:bodyDiv w:val="1"/>
      <w:marLeft w:val="0"/>
      <w:marRight w:val="0"/>
      <w:marTop w:val="0"/>
      <w:marBottom w:val="0"/>
      <w:divBdr>
        <w:top w:val="none" w:sz="0" w:space="0" w:color="auto"/>
        <w:left w:val="none" w:sz="0" w:space="0" w:color="auto"/>
        <w:bottom w:val="none" w:sz="0" w:space="0" w:color="auto"/>
        <w:right w:val="none" w:sz="0" w:space="0" w:color="auto"/>
      </w:divBdr>
    </w:div>
    <w:div w:id="462768017">
      <w:bodyDiv w:val="1"/>
      <w:marLeft w:val="0"/>
      <w:marRight w:val="0"/>
      <w:marTop w:val="0"/>
      <w:marBottom w:val="0"/>
      <w:divBdr>
        <w:top w:val="none" w:sz="0" w:space="0" w:color="auto"/>
        <w:left w:val="none" w:sz="0" w:space="0" w:color="auto"/>
        <w:bottom w:val="none" w:sz="0" w:space="0" w:color="auto"/>
        <w:right w:val="none" w:sz="0" w:space="0" w:color="auto"/>
      </w:divBdr>
    </w:div>
    <w:div w:id="475496080">
      <w:bodyDiv w:val="1"/>
      <w:marLeft w:val="0"/>
      <w:marRight w:val="0"/>
      <w:marTop w:val="0"/>
      <w:marBottom w:val="0"/>
      <w:divBdr>
        <w:top w:val="none" w:sz="0" w:space="0" w:color="auto"/>
        <w:left w:val="none" w:sz="0" w:space="0" w:color="auto"/>
        <w:bottom w:val="none" w:sz="0" w:space="0" w:color="auto"/>
        <w:right w:val="none" w:sz="0" w:space="0" w:color="auto"/>
      </w:divBdr>
    </w:div>
    <w:div w:id="491676755">
      <w:bodyDiv w:val="1"/>
      <w:marLeft w:val="0"/>
      <w:marRight w:val="0"/>
      <w:marTop w:val="0"/>
      <w:marBottom w:val="0"/>
      <w:divBdr>
        <w:top w:val="none" w:sz="0" w:space="0" w:color="auto"/>
        <w:left w:val="none" w:sz="0" w:space="0" w:color="auto"/>
        <w:bottom w:val="none" w:sz="0" w:space="0" w:color="auto"/>
        <w:right w:val="none" w:sz="0" w:space="0" w:color="auto"/>
      </w:divBdr>
    </w:div>
    <w:div w:id="515770742">
      <w:bodyDiv w:val="1"/>
      <w:marLeft w:val="0"/>
      <w:marRight w:val="0"/>
      <w:marTop w:val="0"/>
      <w:marBottom w:val="0"/>
      <w:divBdr>
        <w:top w:val="none" w:sz="0" w:space="0" w:color="auto"/>
        <w:left w:val="none" w:sz="0" w:space="0" w:color="auto"/>
        <w:bottom w:val="none" w:sz="0" w:space="0" w:color="auto"/>
        <w:right w:val="none" w:sz="0" w:space="0" w:color="auto"/>
      </w:divBdr>
    </w:div>
    <w:div w:id="542837606">
      <w:bodyDiv w:val="1"/>
      <w:marLeft w:val="0"/>
      <w:marRight w:val="0"/>
      <w:marTop w:val="0"/>
      <w:marBottom w:val="0"/>
      <w:divBdr>
        <w:top w:val="none" w:sz="0" w:space="0" w:color="auto"/>
        <w:left w:val="none" w:sz="0" w:space="0" w:color="auto"/>
        <w:bottom w:val="none" w:sz="0" w:space="0" w:color="auto"/>
        <w:right w:val="none" w:sz="0" w:space="0" w:color="auto"/>
      </w:divBdr>
    </w:div>
    <w:div w:id="550507893">
      <w:bodyDiv w:val="1"/>
      <w:marLeft w:val="0"/>
      <w:marRight w:val="0"/>
      <w:marTop w:val="0"/>
      <w:marBottom w:val="0"/>
      <w:divBdr>
        <w:top w:val="none" w:sz="0" w:space="0" w:color="auto"/>
        <w:left w:val="none" w:sz="0" w:space="0" w:color="auto"/>
        <w:bottom w:val="none" w:sz="0" w:space="0" w:color="auto"/>
        <w:right w:val="none" w:sz="0" w:space="0" w:color="auto"/>
      </w:divBdr>
    </w:div>
    <w:div w:id="556286573">
      <w:bodyDiv w:val="1"/>
      <w:marLeft w:val="0"/>
      <w:marRight w:val="0"/>
      <w:marTop w:val="0"/>
      <w:marBottom w:val="0"/>
      <w:divBdr>
        <w:top w:val="none" w:sz="0" w:space="0" w:color="auto"/>
        <w:left w:val="none" w:sz="0" w:space="0" w:color="auto"/>
        <w:bottom w:val="none" w:sz="0" w:space="0" w:color="auto"/>
        <w:right w:val="none" w:sz="0" w:space="0" w:color="auto"/>
      </w:divBdr>
    </w:div>
    <w:div w:id="572006566">
      <w:bodyDiv w:val="1"/>
      <w:marLeft w:val="0"/>
      <w:marRight w:val="0"/>
      <w:marTop w:val="0"/>
      <w:marBottom w:val="0"/>
      <w:divBdr>
        <w:top w:val="none" w:sz="0" w:space="0" w:color="auto"/>
        <w:left w:val="none" w:sz="0" w:space="0" w:color="auto"/>
        <w:bottom w:val="none" w:sz="0" w:space="0" w:color="auto"/>
        <w:right w:val="none" w:sz="0" w:space="0" w:color="auto"/>
      </w:divBdr>
    </w:div>
    <w:div w:id="576090785">
      <w:bodyDiv w:val="1"/>
      <w:marLeft w:val="0"/>
      <w:marRight w:val="0"/>
      <w:marTop w:val="0"/>
      <w:marBottom w:val="0"/>
      <w:divBdr>
        <w:top w:val="none" w:sz="0" w:space="0" w:color="auto"/>
        <w:left w:val="none" w:sz="0" w:space="0" w:color="auto"/>
        <w:bottom w:val="none" w:sz="0" w:space="0" w:color="auto"/>
        <w:right w:val="none" w:sz="0" w:space="0" w:color="auto"/>
      </w:divBdr>
    </w:div>
    <w:div w:id="589897705">
      <w:bodyDiv w:val="1"/>
      <w:marLeft w:val="0"/>
      <w:marRight w:val="0"/>
      <w:marTop w:val="0"/>
      <w:marBottom w:val="0"/>
      <w:divBdr>
        <w:top w:val="none" w:sz="0" w:space="0" w:color="auto"/>
        <w:left w:val="none" w:sz="0" w:space="0" w:color="auto"/>
        <w:bottom w:val="none" w:sz="0" w:space="0" w:color="auto"/>
        <w:right w:val="none" w:sz="0" w:space="0" w:color="auto"/>
      </w:divBdr>
    </w:div>
    <w:div w:id="594872225">
      <w:bodyDiv w:val="1"/>
      <w:marLeft w:val="0"/>
      <w:marRight w:val="0"/>
      <w:marTop w:val="0"/>
      <w:marBottom w:val="0"/>
      <w:divBdr>
        <w:top w:val="none" w:sz="0" w:space="0" w:color="auto"/>
        <w:left w:val="none" w:sz="0" w:space="0" w:color="auto"/>
        <w:bottom w:val="none" w:sz="0" w:space="0" w:color="auto"/>
        <w:right w:val="none" w:sz="0" w:space="0" w:color="auto"/>
      </w:divBdr>
    </w:div>
    <w:div w:id="604308753">
      <w:bodyDiv w:val="1"/>
      <w:marLeft w:val="0"/>
      <w:marRight w:val="0"/>
      <w:marTop w:val="0"/>
      <w:marBottom w:val="0"/>
      <w:divBdr>
        <w:top w:val="none" w:sz="0" w:space="0" w:color="auto"/>
        <w:left w:val="none" w:sz="0" w:space="0" w:color="auto"/>
        <w:bottom w:val="none" w:sz="0" w:space="0" w:color="auto"/>
        <w:right w:val="none" w:sz="0" w:space="0" w:color="auto"/>
      </w:divBdr>
    </w:div>
    <w:div w:id="605770074">
      <w:bodyDiv w:val="1"/>
      <w:marLeft w:val="0"/>
      <w:marRight w:val="0"/>
      <w:marTop w:val="0"/>
      <w:marBottom w:val="0"/>
      <w:divBdr>
        <w:top w:val="none" w:sz="0" w:space="0" w:color="auto"/>
        <w:left w:val="none" w:sz="0" w:space="0" w:color="auto"/>
        <w:bottom w:val="none" w:sz="0" w:space="0" w:color="auto"/>
        <w:right w:val="none" w:sz="0" w:space="0" w:color="auto"/>
      </w:divBdr>
    </w:div>
    <w:div w:id="607544200">
      <w:bodyDiv w:val="1"/>
      <w:marLeft w:val="0"/>
      <w:marRight w:val="0"/>
      <w:marTop w:val="0"/>
      <w:marBottom w:val="0"/>
      <w:divBdr>
        <w:top w:val="none" w:sz="0" w:space="0" w:color="auto"/>
        <w:left w:val="none" w:sz="0" w:space="0" w:color="auto"/>
        <w:bottom w:val="none" w:sz="0" w:space="0" w:color="auto"/>
        <w:right w:val="none" w:sz="0" w:space="0" w:color="auto"/>
      </w:divBdr>
    </w:div>
    <w:div w:id="632061812">
      <w:bodyDiv w:val="1"/>
      <w:marLeft w:val="0"/>
      <w:marRight w:val="0"/>
      <w:marTop w:val="0"/>
      <w:marBottom w:val="0"/>
      <w:divBdr>
        <w:top w:val="none" w:sz="0" w:space="0" w:color="auto"/>
        <w:left w:val="none" w:sz="0" w:space="0" w:color="auto"/>
        <w:bottom w:val="none" w:sz="0" w:space="0" w:color="auto"/>
        <w:right w:val="none" w:sz="0" w:space="0" w:color="auto"/>
      </w:divBdr>
    </w:div>
    <w:div w:id="638807254">
      <w:bodyDiv w:val="1"/>
      <w:marLeft w:val="0"/>
      <w:marRight w:val="0"/>
      <w:marTop w:val="0"/>
      <w:marBottom w:val="0"/>
      <w:divBdr>
        <w:top w:val="none" w:sz="0" w:space="0" w:color="auto"/>
        <w:left w:val="none" w:sz="0" w:space="0" w:color="auto"/>
        <w:bottom w:val="none" w:sz="0" w:space="0" w:color="auto"/>
        <w:right w:val="none" w:sz="0" w:space="0" w:color="auto"/>
      </w:divBdr>
    </w:div>
    <w:div w:id="665590419">
      <w:bodyDiv w:val="1"/>
      <w:marLeft w:val="0"/>
      <w:marRight w:val="0"/>
      <w:marTop w:val="0"/>
      <w:marBottom w:val="0"/>
      <w:divBdr>
        <w:top w:val="none" w:sz="0" w:space="0" w:color="auto"/>
        <w:left w:val="none" w:sz="0" w:space="0" w:color="auto"/>
        <w:bottom w:val="none" w:sz="0" w:space="0" w:color="auto"/>
        <w:right w:val="none" w:sz="0" w:space="0" w:color="auto"/>
      </w:divBdr>
    </w:div>
    <w:div w:id="678891676">
      <w:bodyDiv w:val="1"/>
      <w:marLeft w:val="0"/>
      <w:marRight w:val="0"/>
      <w:marTop w:val="0"/>
      <w:marBottom w:val="0"/>
      <w:divBdr>
        <w:top w:val="none" w:sz="0" w:space="0" w:color="auto"/>
        <w:left w:val="none" w:sz="0" w:space="0" w:color="auto"/>
        <w:bottom w:val="none" w:sz="0" w:space="0" w:color="auto"/>
        <w:right w:val="none" w:sz="0" w:space="0" w:color="auto"/>
      </w:divBdr>
    </w:div>
    <w:div w:id="681051706">
      <w:bodyDiv w:val="1"/>
      <w:marLeft w:val="0"/>
      <w:marRight w:val="0"/>
      <w:marTop w:val="0"/>
      <w:marBottom w:val="0"/>
      <w:divBdr>
        <w:top w:val="none" w:sz="0" w:space="0" w:color="auto"/>
        <w:left w:val="none" w:sz="0" w:space="0" w:color="auto"/>
        <w:bottom w:val="none" w:sz="0" w:space="0" w:color="auto"/>
        <w:right w:val="none" w:sz="0" w:space="0" w:color="auto"/>
      </w:divBdr>
    </w:div>
    <w:div w:id="684670370">
      <w:bodyDiv w:val="1"/>
      <w:marLeft w:val="0"/>
      <w:marRight w:val="0"/>
      <w:marTop w:val="0"/>
      <w:marBottom w:val="0"/>
      <w:divBdr>
        <w:top w:val="none" w:sz="0" w:space="0" w:color="auto"/>
        <w:left w:val="none" w:sz="0" w:space="0" w:color="auto"/>
        <w:bottom w:val="none" w:sz="0" w:space="0" w:color="auto"/>
        <w:right w:val="none" w:sz="0" w:space="0" w:color="auto"/>
      </w:divBdr>
    </w:div>
    <w:div w:id="711077595">
      <w:bodyDiv w:val="1"/>
      <w:marLeft w:val="0"/>
      <w:marRight w:val="0"/>
      <w:marTop w:val="0"/>
      <w:marBottom w:val="0"/>
      <w:divBdr>
        <w:top w:val="none" w:sz="0" w:space="0" w:color="auto"/>
        <w:left w:val="none" w:sz="0" w:space="0" w:color="auto"/>
        <w:bottom w:val="none" w:sz="0" w:space="0" w:color="auto"/>
        <w:right w:val="none" w:sz="0" w:space="0" w:color="auto"/>
      </w:divBdr>
    </w:div>
    <w:div w:id="739442903">
      <w:bodyDiv w:val="1"/>
      <w:marLeft w:val="0"/>
      <w:marRight w:val="0"/>
      <w:marTop w:val="0"/>
      <w:marBottom w:val="0"/>
      <w:divBdr>
        <w:top w:val="none" w:sz="0" w:space="0" w:color="auto"/>
        <w:left w:val="none" w:sz="0" w:space="0" w:color="auto"/>
        <w:bottom w:val="none" w:sz="0" w:space="0" w:color="auto"/>
        <w:right w:val="none" w:sz="0" w:space="0" w:color="auto"/>
      </w:divBdr>
    </w:div>
    <w:div w:id="744568949">
      <w:bodyDiv w:val="1"/>
      <w:marLeft w:val="0"/>
      <w:marRight w:val="0"/>
      <w:marTop w:val="0"/>
      <w:marBottom w:val="0"/>
      <w:divBdr>
        <w:top w:val="none" w:sz="0" w:space="0" w:color="auto"/>
        <w:left w:val="none" w:sz="0" w:space="0" w:color="auto"/>
        <w:bottom w:val="none" w:sz="0" w:space="0" w:color="auto"/>
        <w:right w:val="none" w:sz="0" w:space="0" w:color="auto"/>
      </w:divBdr>
    </w:div>
    <w:div w:id="745033805">
      <w:bodyDiv w:val="1"/>
      <w:marLeft w:val="0"/>
      <w:marRight w:val="0"/>
      <w:marTop w:val="0"/>
      <w:marBottom w:val="0"/>
      <w:divBdr>
        <w:top w:val="none" w:sz="0" w:space="0" w:color="auto"/>
        <w:left w:val="none" w:sz="0" w:space="0" w:color="auto"/>
        <w:bottom w:val="none" w:sz="0" w:space="0" w:color="auto"/>
        <w:right w:val="none" w:sz="0" w:space="0" w:color="auto"/>
      </w:divBdr>
    </w:div>
    <w:div w:id="761681904">
      <w:bodyDiv w:val="1"/>
      <w:marLeft w:val="0"/>
      <w:marRight w:val="0"/>
      <w:marTop w:val="0"/>
      <w:marBottom w:val="0"/>
      <w:divBdr>
        <w:top w:val="none" w:sz="0" w:space="0" w:color="auto"/>
        <w:left w:val="none" w:sz="0" w:space="0" w:color="auto"/>
        <w:bottom w:val="none" w:sz="0" w:space="0" w:color="auto"/>
        <w:right w:val="none" w:sz="0" w:space="0" w:color="auto"/>
      </w:divBdr>
    </w:div>
    <w:div w:id="802042602">
      <w:bodyDiv w:val="1"/>
      <w:marLeft w:val="0"/>
      <w:marRight w:val="0"/>
      <w:marTop w:val="0"/>
      <w:marBottom w:val="0"/>
      <w:divBdr>
        <w:top w:val="none" w:sz="0" w:space="0" w:color="auto"/>
        <w:left w:val="none" w:sz="0" w:space="0" w:color="auto"/>
        <w:bottom w:val="none" w:sz="0" w:space="0" w:color="auto"/>
        <w:right w:val="none" w:sz="0" w:space="0" w:color="auto"/>
      </w:divBdr>
    </w:div>
    <w:div w:id="807162915">
      <w:bodyDiv w:val="1"/>
      <w:marLeft w:val="0"/>
      <w:marRight w:val="0"/>
      <w:marTop w:val="0"/>
      <w:marBottom w:val="0"/>
      <w:divBdr>
        <w:top w:val="none" w:sz="0" w:space="0" w:color="auto"/>
        <w:left w:val="none" w:sz="0" w:space="0" w:color="auto"/>
        <w:bottom w:val="none" w:sz="0" w:space="0" w:color="auto"/>
        <w:right w:val="none" w:sz="0" w:space="0" w:color="auto"/>
      </w:divBdr>
    </w:div>
    <w:div w:id="834689812">
      <w:bodyDiv w:val="1"/>
      <w:marLeft w:val="0"/>
      <w:marRight w:val="0"/>
      <w:marTop w:val="0"/>
      <w:marBottom w:val="0"/>
      <w:divBdr>
        <w:top w:val="none" w:sz="0" w:space="0" w:color="auto"/>
        <w:left w:val="none" w:sz="0" w:space="0" w:color="auto"/>
        <w:bottom w:val="none" w:sz="0" w:space="0" w:color="auto"/>
        <w:right w:val="none" w:sz="0" w:space="0" w:color="auto"/>
      </w:divBdr>
    </w:div>
    <w:div w:id="836727233">
      <w:bodyDiv w:val="1"/>
      <w:marLeft w:val="0"/>
      <w:marRight w:val="0"/>
      <w:marTop w:val="0"/>
      <w:marBottom w:val="0"/>
      <w:divBdr>
        <w:top w:val="none" w:sz="0" w:space="0" w:color="auto"/>
        <w:left w:val="none" w:sz="0" w:space="0" w:color="auto"/>
        <w:bottom w:val="none" w:sz="0" w:space="0" w:color="auto"/>
        <w:right w:val="none" w:sz="0" w:space="0" w:color="auto"/>
      </w:divBdr>
    </w:div>
    <w:div w:id="837772712">
      <w:bodyDiv w:val="1"/>
      <w:marLeft w:val="0"/>
      <w:marRight w:val="0"/>
      <w:marTop w:val="0"/>
      <w:marBottom w:val="0"/>
      <w:divBdr>
        <w:top w:val="none" w:sz="0" w:space="0" w:color="auto"/>
        <w:left w:val="none" w:sz="0" w:space="0" w:color="auto"/>
        <w:bottom w:val="none" w:sz="0" w:space="0" w:color="auto"/>
        <w:right w:val="none" w:sz="0" w:space="0" w:color="auto"/>
      </w:divBdr>
    </w:div>
    <w:div w:id="853887225">
      <w:bodyDiv w:val="1"/>
      <w:marLeft w:val="0"/>
      <w:marRight w:val="0"/>
      <w:marTop w:val="0"/>
      <w:marBottom w:val="0"/>
      <w:divBdr>
        <w:top w:val="none" w:sz="0" w:space="0" w:color="auto"/>
        <w:left w:val="none" w:sz="0" w:space="0" w:color="auto"/>
        <w:bottom w:val="none" w:sz="0" w:space="0" w:color="auto"/>
        <w:right w:val="none" w:sz="0" w:space="0" w:color="auto"/>
      </w:divBdr>
    </w:div>
    <w:div w:id="880046490">
      <w:bodyDiv w:val="1"/>
      <w:marLeft w:val="0"/>
      <w:marRight w:val="0"/>
      <w:marTop w:val="0"/>
      <w:marBottom w:val="0"/>
      <w:divBdr>
        <w:top w:val="none" w:sz="0" w:space="0" w:color="auto"/>
        <w:left w:val="none" w:sz="0" w:space="0" w:color="auto"/>
        <w:bottom w:val="none" w:sz="0" w:space="0" w:color="auto"/>
        <w:right w:val="none" w:sz="0" w:space="0" w:color="auto"/>
      </w:divBdr>
    </w:div>
    <w:div w:id="881985387">
      <w:bodyDiv w:val="1"/>
      <w:marLeft w:val="0"/>
      <w:marRight w:val="0"/>
      <w:marTop w:val="0"/>
      <w:marBottom w:val="0"/>
      <w:divBdr>
        <w:top w:val="none" w:sz="0" w:space="0" w:color="auto"/>
        <w:left w:val="none" w:sz="0" w:space="0" w:color="auto"/>
        <w:bottom w:val="none" w:sz="0" w:space="0" w:color="auto"/>
        <w:right w:val="none" w:sz="0" w:space="0" w:color="auto"/>
      </w:divBdr>
    </w:div>
    <w:div w:id="909341463">
      <w:bodyDiv w:val="1"/>
      <w:marLeft w:val="0"/>
      <w:marRight w:val="0"/>
      <w:marTop w:val="0"/>
      <w:marBottom w:val="0"/>
      <w:divBdr>
        <w:top w:val="none" w:sz="0" w:space="0" w:color="auto"/>
        <w:left w:val="none" w:sz="0" w:space="0" w:color="auto"/>
        <w:bottom w:val="none" w:sz="0" w:space="0" w:color="auto"/>
        <w:right w:val="none" w:sz="0" w:space="0" w:color="auto"/>
      </w:divBdr>
    </w:div>
    <w:div w:id="910193133">
      <w:bodyDiv w:val="1"/>
      <w:marLeft w:val="0"/>
      <w:marRight w:val="0"/>
      <w:marTop w:val="0"/>
      <w:marBottom w:val="0"/>
      <w:divBdr>
        <w:top w:val="none" w:sz="0" w:space="0" w:color="auto"/>
        <w:left w:val="none" w:sz="0" w:space="0" w:color="auto"/>
        <w:bottom w:val="none" w:sz="0" w:space="0" w:color="auto"/>
        <w:right w:val="none" w:sz="0" w:space="0" w:color="auto"/>
      </w:divBdr>
    </w:div>
    <w:div w:id="930625072">
      <w:bodyDiv w:val="1"/>
      <w:marLeft w:val="0"/>
      <w:marRight w:val="0"/>
      <w:marTop w:val="0"/>
      <w:marBottom w:val="0"/>
      <w:divBdr>
        <w:top w:val="none" w:sz="0" w:space="0" w:color="auto"/>
        <w:left w:val="none" w:sz="0" w:space="0" w:color="auto"/>
        <w:bottom w:val="none" w:sz="0" w:space="0" w:color="auto"/>
        <w:right w:val="none" w:sz="0" w:space="0" w:color="auto"/>
      </w:divBdr>
    </w:div>
    <w:div w:id="934097561">
      <w:bodyDiv w:val="1"/>
      <w:marLeft w:val="0"/>
      <w:marRight w:val="0"/>
      <w:marTop w:val="0"/>
      <w:marBottom w:val="0"/>
      <w:divBdr>
        <w:top w:val="none" w:sz="0" w:space="0" w:color="auto"/>
        <w:left w:val="none" w:sz="0" w:space="0" w:color="auto"/>
        <w:bottom w:val="none" w:sz="0" w:space="0" w:color="auto"/>
        <w:right w:val="none" w:sz="0" w:space="0" w:color="auto"/>
      </w:divBdr>
    </w:div>
    <w:div w:id="957224283">
      <w:bodyDiv w:val="1"/>
      <w:marLeft w:val="0"/>
      <w:marRight w:val="0"/>
      <w:marTop w:val="0"/>
      <w:marBottom w:val="0"/>
      <w:divBdr>
        <w:top w:val="none" w:sz="0" w:space="0" w:color="auto"/>
        <w:left w:val="none" w:sz="0" w:space="0" w:color="auto"/>
        <w:bottom w:val="none" w:sz="0" w:space="0" w:color="auto"/>
        <w:right w:val="none" w:sz="0" w:space="0" w:color="auto"/>
      </w:divBdr>
    </w:div>
    <w:div w:id="969483838">
      <w:bodyDiv w:val="1"/>
      <w:marLeft w:val="0"/>
      <w:marRight w:val="0"/>
      <w:marTop w:val="0"/>
      <w:marBottom w:val="0"/>
      <w:divBdr>
        <w:top w:val="none" w:sz="0" w:space="0" w:color="auto"/>
        <w:left w:val="none" w:sz="0" w:space="0" w:color="auto"/>
        <w:bottom w:val="none" w:sz="0" w:space="0" w:color="auto"/>
        <w:right w:val="none" w:sz="0" w:space="0" w:color="auto"/>
      </w:divBdr>
    </w:div>
    <w:div w:id="1007756336">
      <w:bodyDiv w:val="1"/>
      <w:marLeft w:val="0"/>
      <w:marRight w:val="0"/>
      <w:marTop w:val="0"/>
      <w:marBottom w:val="0"/>
      <w:divBdr>
        <w:top w:val="none" w:sz="0" w:space="0" w:color="auto"/>
        <w:left w:val="none" w:sz="0" w:space="0" w:color="auto"/>
        <w:bottom w:val="none" w:sz="0" w:space="0" w:color="auto"/>
        <w:right w:val="none" w:sz="0" w:space="0" w:color="auto"/>
      </w:divBdr>
    </w:div>
    <w:div w:id="1008021404">
      <w:bodyDiv w:val="1"/>
      <w:marLeft w:val="0"/>
      <w:marRight w:val="0"/>
      <w:marTop w:val="0"/>
      <w:marBottom w:val="0"/>
      <w:divBdr>
        <w:top w:val="none" w:sz="0" w:space="0" w:color="auto"/>
        <w:left w:val="none" w:sz="0" w:space="0" w:color="auto"/>
        <w:bottom w:val="none" w:sz="0" w:space="0" w:color="auto"/>
        <w:right w:val="none" w:sz="0" w:space="0" w:color="auto"/>
      </w:divBdr>
    </w:div>
    <w:div w:id="1016735158">
      <w:bodyDiv w:val="1"/>
      <w:marLeft w:val="0"/>
      <w:marRight w:val="0"/>
      <w:marTop w:val="0"/>
      <w:marBottom w:val="0"/>
      <w:divBdr>
        <w:top w:val="none" w:sz="0" w:space="0" w:color="auto"/>
        <w:left w:val="none" w:sz="0" w:space="0" w:color="auto"/>
        <w:bottom w:val="none" w:sz="0" w:space="0" w:color="auto"/>
        <w:right w:val="none" w:sz="0" w:space="0" w:color="auto"/>
      </w:divBdr>
    </w:div>
    <w:div w:id="1019116221">
      <w:bodyDiv w:val="1"/>
      <w:marLeft w:val="0"/>
      <w:marRight w:val="0"/>
      <w:marTop w:val="0"/>
      <w:marBottom w:val="0"/>
      <w:divBdr>
        <w:top w:val="none" w:sz="0" w:space="0" w:color="auto"/>
        <w:left w:val="none" w:sz="0" w:space="0" w:color="auto"/>
        <w:bottom w:val="none" w:sz="0" w:space="0" w:color="auto"/>
        <w:right w:val="none" w:sz="0" w:space="0" w:color="auto"/>
      </w:divBdr>
    </w:div>
    <w:div w:id="1034115753">
      <w:bodyDiv w:val="1"/>
      <w:marLeft w:val="0"/>
      <w:marRight w:val="0"/>
      <w:marTop w:val="0"/>
      <w:marBottom w:val="0"/>
      <w:divBdr>
        <w:top w:val="none" w:sz="0" w:space="0" w:color="auto"/>
        <w:left w:val="none" w:sz="0" w:space="0" w:color="auto"/>
        <w:bottom w:val="none" w:sz="0" w:space="0" w:color="auto"/>
        <w:right w:val="none" w:sz="0" w:space="0" w:color="auto"/>
      </w:divBdr>
    </w:div>
    <w:div w:id="1038091672">
      <w:bodyDiv w:val="1"/>
      <w:marLeft w:val="0"/>
      <w:marRight w:val="0"/>
      <w:marTop w:val="0"/>
      <w:marBottom w:val="0"/>
      <w:divBdr>
        <w:top w:val="none" w:sz="0" w:space="0" w:color="auto"/>
        <w:left w:val="none" w:sz="0" w:space="0" w:color="auto"/>
        <w:bottom w:val="none" w:sz="0" w:space="0" w:color="auto"/>
        <w:right w:val="none" w:sz="0" w:space="0" w:color="auto"/>
      </w:divBdr>
    </w:div>
    <w:div w:id="1039933255">
      <w:bodyDiv w:val="1"/>
      <w:marLeft w:val="0"/>
      <w:marRight w:val="0"/>
      <w:marTop w:val="0"/>
      <w:marBottom w:val="0"/>
      <w:divBdr>
        <w:top w:val="none" w:sz="0" w:space="0" w:color="auto"/>
        <w:left w:val="none" w:sz="0" w:space="0" w:color="auto"/>
        <w:bottom w:val="none" w:sz="0" w:space="0" w:color="auto"/>
        <w:right w:val="none" w:sz="0" w:space="0" w:color="auto"/>
      </w:divBdr>
    </w:div>
    <w:div w:id="1046182402">
      <w:bodyDiv w:val="1"/>
      <w:marLeft w:val="0"/>
      <w:marRight w:val="0"/>
      <w:marTop w:val="0"/>
      <w:marBottom w:val="0"/>
      <w:divBdr>
        <w:top w:val="none" w:sz="0" w:space="0" w:color="auto"/>
        <w:left w:val="none" w:sz="0" w:space="0" w:color="auto"/>
        <w:bottom w:val="none" w:sz="0" w:space="0" w:color="auto"/>
        <w:right w:val="none" w:sz="0" w:space="0" w:color="auto"/>
      </w:divBdr>
    </w:div>
    <w:div w:id="1052844671">
      <w:bodyDiv w:val="1"/>
      <w:marLeft w:val="0"/>
      <w:marRight w:val="0"/>
      <w:marTop w:val="0"/>
      <w:marBottom w:val="0"/>
      <w:divBdr>
        <w:top w:val="none" w:sz="0" w:space="0" w:color="auto"/>
        <w:left w:val="none" w:sz="0" w:space="0" w:color="auto"/>
        <w:bottom w:val="none" w:sz="0" w:space="0" w:color="auto"/>
        <w:right w:val="none" w:sz="0" w:space="0" w:color="auto"/>
      </w:divBdr>
    </w:div>
    <w:div w:id="1052928771">
      <w:bodyDiv w:val="1"/>
      <w:marLeft w:val="0"/>
      <w:marRight w:val="0"/>
      <w:marTop w:val="0"/>
      <w:marBottom w:val="0"/>
      <w:divBdr>
        <w:top w:val="none" w:sz="0" w:space="0" w:color="auto"/>
        <w:left w:val="none" w:sz="0" w:space="0" w:color="auto"/>
        <w:bottom w:val="none" w:sz="0" w:space="0" w:color="auto"/>
        <w:right w:val="none" w:sz="0" w:space="0" w:color="auto"/>
      </w:divBdr>
    </w:div>
    <w:div w:id="1054817268">
      <w:bodyDiv w:val="1"/>
      <w:marLeft w:val="0"/>
      <w:marRight w:val="0"/>
      <w:marTop w:val="0"/>
      <w:marBottom w:val="0"/>
      <w:divBdr>
        <w:top w:val="none" w:sz="0" w:space="0" w:color="auto"/>
        <w:left w:val="none" w:sz="0" w:space="0" w:color="auto"/>
        <w:bottom w:val="none" w:sz="0" w:space="0" w:color="auto"/>
        <w:right w:val="none" w:sz="0" w:space="0" w:color="auto"/>
      </w:divBdr>
    </w:div>
    <w:div w:id="1056002711">
      <w:bodyDiv w:val="1"/>
      <w:marLeft w:val="0"/>
      <w:marRight w:val="0"/>
      <w:marTop w:val="0"/>
      <w:marBottom w:val="0"/>
      <w:divBdr>
        <w:top w:val="none" w:sz="0" w:space="0" w:color="auto"/>
        <w:left w:val="none" w:sz="0" w:space="0" w:color="auto"/>
        <w:bottom w:val="none" w:sz="0" w:space="0" w:color="auto"/>
        <w:right w:val="none" w:sz="0" w:space="0" w:color="auto"/>
      </w:divBdr>
    </w:div>
    <w:div w:id="1056465216">
      <w:bodyDiv w:val="1"/>
      <w:marLeft w:val="0"/>
      <w:marRight w:val="0"/>
      <w:marTop w:val="0"/>
      <w:marBottom w:val="0"/>
      <w:divBdr>
        <w:top w:val="none" w:sz="0" w:space="0" w:color="auto"/>
        <w:left w:val="none" w:sz="0" w:space="0" w:color="auto"/>
        <w:bottom w:val="none" w:sz="0" w:space="0" w:color="auto"/>
        <w:right w:val="none" w:sz="0" w:space="0" w:color="auto"/>
      </w:divBdr>
    </w:div>
    <w:div w:id="1057977433">
      <w:bodyDiv w:val="1"/>
      <w:marLeft w:val="0"/>
      <w:marRight w:val="0"/>
      <w:marTop w:val="0"/>
      <w:marBottom w:val="0"/>
      <w:divBdr>
        <w:top w:val="none" w:sz="0" w:space="0" w:color="auto"/>
        <w:left w:val="none" w:sz="0" w:space="0" w:color="auto"/>
        <w:bottom w:val="none" w:sz="0" w:space="0" w:color="auto"/>
        <w:right w:val="none" w:sz="0" w:space="0" w:color="auto"/>
      </w:divBdr>
    </w:div>
    <w:div w:id="1066105347">
      <w:bodyDiv w:val="1"/>
      <w:marLeft w:val="0"/>
      <w:marRight w:val="0"/>
      <w:marTop w:val="0"/>
      <w:marBottom w:val="0"/>
      <w:divBdr>
        <w:top w:val="none" w:sz="0" w:space="0" w:color="auto"/>
        <w:left w:val="none" w:sz="0" w:space="0" w:color="auto"/>
        <w:bottom w:val="none" w:sz="0" w:space="0" w:color="auto"/>
        <w:right w:val="none" w:sz="0" w:space="0" w:color="auto"/>
      </w:divBdr>
    </w:div>
    <w:div w:id="1073160066">
      <w:bodyDiv w:val="1"/>
      <w:marLeft w:val="0"/>
      <w:marRight w:val="0"/>
      <w:marTop w:val="0"/>
      <w:marBottom w:val="0"/>
      <w:divBdr>
        <w:top w:val="none" w:sz="0" w:space="0" w:color="auto"/>
        <w:left w:val="none" w:sz="0" w:space="0" w:color="auto"/>
        <w:bottom w:val="none" w:sz="0" w:space="0" w:color="auto"/>
        <w:right w:val="none" w:sz="0" w:space="0" w:color="auto"/>
      </w:divBdr>
    </w:div>
    <w:div w:id="1089231400">
      <w:bodyDiv w:val="1"/>
      <w:marLeft w:val="0"/>
      <w:marRight w:val="0"/>
      <w:marTop w:val="0"/>
      <w:marBottom w:val="0"/>
      <w:divBdr>
        <w:top w:val="none" w:sz="0" w:space="0" w:color="auto"/>
        <w:left w:val="none" w:sz="0" w:space="0" w:color="auto"/>
        <w:bottom w:val="none" w:sz="0" w:space="0" w:color="auto"/>
        <w:right w:val="none" w:sz="0" w:space="0" w:color="auto"/>
      </w:divBdr>
    </w:div>
    <w:div w:id="1093476438">
      <w:bodyDiv w:val="1"/>
      <w:marLeft w:val="0"/>
      <w:marRight w:val="0"/>
      <w:marTop w:val="0"/>
      <w:marBottom w:val="0"/>
      <w:divBdr>
        <w:top w:val="none" w:sz="0" w:space="0" w:color="auto"/>
        <w:left w:val="none" w:sz="0" w:space="0" w:color="auto"/>
        <w:bottom w:val="none" w:sz="0" w:space="0" w:color="auto"/>
        <w:right w:val="none" w:sz="0" w:space="0" w:color="auto"/>
      </w:divBdr>
    </w:div>
    <w:div w:id="1101877521">
      <w:bodyDiv w:val="1"/>
      <w:marLeft w:val="0"/>
      <w:marRight w:val="0"/>
      <w:marTop w:val="0"/>
      <w:marBottom w:val="0"/>
      <w:divBdr>
        <w:top w:val="none" w:sz="0" w:space="0" w:color="auto"/>
        <w:left w:val="none" w:sz="0" w:space="0" w:color="auto"/>
        <w:bottom w:val="none" w:sz="0" w:space="0" w:color="auto"/>
        <w:right w:val="none" w:sz="0" w:space="0" w:color="auto"/>
      </w:divBdr>
    </w:div>
    <w:div w:id="1102988513">
      <w:bodyDiv w:val="1"/>
      <w:marLeft w:val="0"/>
      <w:marRight w:val="0"/>
      <w:marTop w:val="0"/>
      <w:marBottom w:val="0"/>
      <w:divBdr>
        <w:top w:val="none" w:sz="0" w:space="0" w:color="auto"/>
        <w:left w:val="none" w:sz="0" w:space="0" w:color="auto"/>
        <w:bottom w:val="none" w:sz="0" w:space="0" w:color="auto"/>
        <w:right w:val="none" w:sz="0" w:space="0" w:color="auto"/>
      </w:divBdr>
    </w:div>
    <w:div w:id="1105271300">
      <w:bodyDiv w:val="1"/>
      <w:marLeft w:val="0"/>
      <w:marRight w:val="0"/>
      <w:marTop w:val="0"/>
      <w:marBottom w:val="0"/>
      <w:divBdr>
        <w:top w:val="none" w:sz="0" w:space="0" w:color="auto"/>
        <w:left w:val="none" w:sz="0" w:space="0" w:color="auto"/>
        <w:bottom w:val="none" w:sz="0" w:space="0" w:color="auto"/>
        <w:right w:val="none" w:sz="0" w:space="0" w:color="auto"/>
      </w:divBdr>
    </w:div>
    <w:div w:id="1110933281">
      <w:bodyDiv w:val="1"/>
      <w:marLeft w:val="0"/>
      <w:marRight w:val="0"/>
      <w:marTop w:val="0"/>
      <w:marBottom w:val="0"/>
      <w:divBdr>
        <w:top w:val="none" w:sz="0" w:space="0" w:color="auto"/>
        <w:left w:val="none" w:sz="0" w:space="0" w:color="auto"/>
        <w:bottom w:val="none" w:sz="0" w:space="0" w:color="auto"/>
        <w:right w:val="none" w:sz="0" w:space="0" w:color="auto"/>
      </w:divBdr>
    </w:div>
    <w:div w:id="1113666653">
      <w:bodyDiv w:val="1"/>
      <w:marLeft w:val="0"/>
      <w:marRight w:val="0"/>
      <w:marTop w:val="0"/>
      <w:marBottom w:val="0"/>
      <w:divBdr>
        <w:top w:val="none" w:sz="0" w:space="0" w:color="auto"/>
        <w:left w:val="none" w:sz="0" w:space="0" w:color="auto"/>
        <w:bottom w:val="none" w:sz="0" w:space="0" w:color="auto"/>
        <w:right w:val="none" w:sz="0" w:space="0" w:color="auto"/>
      </w:divBdr>
    </w:div>
    <w:div w:id="1155218988">
      <w:bodyDiv w:val="1"/>
      <w:marLeft w:val="0"/>
      <w:marRight w:val="0"/>
      <w:marTop w:val="0"/>
      <w:marBottom w:val="0"/>
      <w:divBdr>
        <w:top w:val="none" w:sz="0" w:space="0" w:color="auto"/>
        <w:left w:val="none" w:sz="0" w:space="0" w:color="auto"/>
        <w:bottom w:val="none" w:sz="0" w:space="0" w:color="auto"/>
        <w:right w:val="none" w:sz="0" w:space="0" w:color="auto"/>
      </w:divBdr>
    </w:div>
    <w:div w:id="1163159049">
      <w:bodyDiv w:val="1"/>
      <w:marLeft w:val="0"/>
      <w:marRight w:val="0"/>
      <w:marTop w:val="0"/>
      <w:marBottom w:val="0"/>
      <w:divBdr>
        <w:top w:val="none" w:sz="0" w:space="0" w:color="auto"/>
        <w:left w:val="none" w:sz="0" w:space="0" w:color="auto"/>
        <w:bottom w:val="none" w:sz="0" w:space="0" w:color="auto"/>
        <w:right w:val="none" w:sz="0" w:space="0" w:color="auto"/>
      </w:divBdr>
    </w:div>
    <w:div w:id="1164395525">
      <w:bodyDiv w:val="1"/>
      <w:marLeft w:val="0"/>
      <w:marRight w:val="0"/>
      <w:marTop w:val="0"/>
      <w:marBottom w:val="0"/>
      <w:divBdr>
        <w:top w:val="none" w:sz="0" w:space="0" w:color="auto"/>
        <w:left w:val="none" w:sz="0" w:space="0" w:color="auto"/>
        <w:bottom w:val="none" w:sz="0" w:space="0" w:color="auto"/>
        <w:right w:val="none" w:sz="0" w:space="0" w:color="auto"/>
      </w:divBdr>
    </w:div>
    <w:div w:id="1165901210">
      <w:bodyDiv w:val="1"/>
      <w:marLeft w:val="0"/>
      <w:marRight w:val="0"/>
      <w:marTop w:val="0"/>
      <w:marBottom w:val="0"/>
      <w:divBdr>
        <w:top w:val="none" w:sz="0" w:space="0" w:color="auto"/>
        <w:left w:val="none" w:sz="0" w:space="0" w:color="auto"/>
        <w:bottom w:val="none" w:sz="0" w:space="0" w:color="auto"/>
        <w:right w:val="none" w:sz="0" w:space="0" w:color="auto"/>
      </w:divBdr>
    </w:div>
    <w:div w:id="1180504055">
      <w:bodyDiv w:val="1"/>
      <w:marLeft w:val="0"/>
      <w:marRight w:val="0"/>
      <w:marTop w:val="0"/>
      <w:marBottom w:val="0"/>
      <w:divBdr>
        <w:top w:val="none" w:sz="0" w:space="0" w:color="auto"/>
        <w:left w:val="none" w:sz="0" w:space="0" w:color="auto"/>
        <w:bottom w:val="none" w:sz="0" w:space="0" w:color="auto"/>
        <w:right w:val="none" w:sz="0" w:space="0" w:color="auto"/>
      </w:divBdr>
    </w:div>
    <w:div w:id="1186872438">
      <w:bodyDiv w:val="1"/>
      <w:marLeft w:val="0"/>
      <w:marRight w:val="0"/>
      <w:marTop w:val="0"/>
      <w:marBottom w:val="0"/>
      <w:divBdr>
        <w:top w:val="none" w:sz="0" w:space="0" w:color="auto"/>
        <w:left w:val="none" w:sz="0" w:space="0" w:color="auto"/>
        <w:bottom w:val="none" w:sz="0" w:space="0" w:color="auto"/>
        <w:right w:val="none" w:sz="0" w:space="0" w:color="auto"/>
      </w:divBdr>
    </w:div>
    <w:div w:id="1189024488">
      <w:bodyDiv w:val="1"/>
      <w:marLeft w:val="0"/>
      <w:marRight w:val="0"/>
      <w:marTop w:val="0"/>
      <w:marBottom w:val="0"/>
      <w:divBdr>
        <w:top w:val="none" w:sz="0" w:space="0" w:color="auto"/>
        <w:left w:val="none" w:sz="0" w:space="0" w:color="auto"/>
        <w:bottom w:val="none" w:sz="0" w:space="0" w:color="auto"/>
        <w:right w:val="none" w:sz="0" w:space="0" w:color="auto"/>
      </w:divBdr>
    </w:div>
    <w:div w:id="1190952947">
      <w:bodyDiv w:val="1"/>
      <w:marLeft w:val="0"/>
      <w:marRight w:val="0"/>
      <w:marTop w:val="0"/>
      <w:marBottom w:val="0"/>
      <w:divBdr>
        <w:top w:val="none" w:sz="0" w:space="0" w:color="auto"/>
        <w:left w:val="none" w:sz="0" w:space="0" w:color="auto"/>
        <w:bottom w:val="none" w:sz="0" w:space="0" w:color="auto"/>
        <w:right w:val="none" w:sz="0" w:space="0" w:color="auto"/>
      </w:divBdr>
    </w:div>
    <w:div w:id="1192307695">
      <w:bodyDiv w:val="1"/>
      <w:marLeft w:val="0"/>
      <w:marRight w:val="0"/>
      <w:marTop w:val="0"/>
      <w:marBottom w:val="0"/>
      <w:divBdr>
        <w:top w:val="none" w:sz="0" w:space="0" w:color="auto"/>
        <w:left w:val="none" w:sz="0" w:space="0" w:color="auto"/>
        <w:bottom w:val="none" w:sz="0" w:space="0" w:color="auto"/>
        <w:right w:val="none" w:sz="0" w:space="0" w:color="auto"/>
      </w:divBdr>
    </w:div>
    <w:div w:id="1195534008">
      <w:bodyDiv w:val="1"/>
      <w:marLeft w:val="0"/>
      <w:marRight w:val="0"/>
      <w:marTop w:val="0"/>
      <w:marBottom w:val="0"/>
      <w:divBdr>
        <w:top w:val="none" w:sz="0" w:space="0" w:color="auto"/>
        <w:left w:val="none" w:sz="0" w:space="0" w:color="auto"/>
        <w:bottom w:val="none" w:sz="0" w:space="0" w:color="auto"/>
        <w:right w:val="none" w:sz="0" w:space="0" w:color="auto"/>
      </w:divBdr>
    </w:div>
    <w:div w:id="1196508081">
      <w:bodyDiv w:val="1"/>
      <w:marLeft w:val="0"/>
      <w:marRight w:val="0"/>
      <w:marTop w:val="0"/>
      <w:marBottom w:val="0"/>
      <w:divBdr>
        <w:top w:val="none" w:sz="0" w:space="0" w:color="auto"/>
        <w:left w:val="none" w:sz="0" w:space="0" w:color="auto"/>
        <w:bottom w:val="none" w:sz="0" w:space="0" w:color="auto"/>
        <w:right w:val="none" w:sz="0" w:space="0" w:color="auto"/>
      </w:divBdr>
    </w:div>
    <w:div w:id="1203709703">
      <w:bodyDiv w:val="1"/>
      <w:marLeft w:val="0"/>
      <w:marRight w:val="0"/>
      <w:marTop w:val="0"/>
      <w:marBottom w:val="0"/>
      <w:divBdr>
        <w:top w:val="none" w:sz="0" w:space="0" w:color="auto"/>
        <w:left w:val="none" w:sz="0" w:space="0" w:color="auto"/>
        <w:bottom w:val="none" w:sz="0" w:space="0" w:color="auto"/>
        <w:right w:val="none" w:sz="0" w:space="0" w:color="auto"/>
      </w:divBdr>
    </w:div>
    <w:div w:id="1209950382">
      <w:bodyDiv w:val="1"/>
      <w:marLeft w:val="0"/>
      <w:marRight w:val="0"/>
      <w:marTop w:val="0"/>
      <w:marBottom w:val="0"/>
      <w:divBdr>
        <w:top w:val="none" w:sz="0" w:space="0" w:color="auto"/>
        <w:left w:val="none" w:sz="0" w:space="0" w:color="auto"/>
        <w:bottom w:val="none" w:sz="0" w:space="0" w:color="auto"/>
        <w:right w:val="none" w:sz="0" w:space="0" w:color="auto"/>
      </w:divBdr>
    </w:div>
    <w:div w:id="1257636090">
      <w:bodyDiv w:val="1"/>
      <w:marLeft w:val="0"/>
      <w:marRight w:val="0"/>
      <w:marTop w:val="0"/>
      <w:marBottom w:val="0"/>
      <w:divBdr>
        <w:top w:val="none" w:sz="0" w:space="0" w:color="auto"/>
        <w:left w:val="none" w:sz="0" w:space="0" w:color="auto"/>
        <w:bottom w:val="none" w:sz="0" w:space="0" w:color="auto"/>
        <w:right w:val="none" w:sz="0" w:space="0" w:color="auto"/>
      </w:divBdr>
    </w:div>
    <w:div w:id="1262178136">
      <w:bodyDiv w:val="1"/>
      <w:marLeft w:val="0"/>
      <w:marRight w:val="0"/>
      <w:marTop w:val="0"/>
      <w:marBottom w:val="0"/>
      <w:divBdr>
        <w:top w:val="none" w:sz="0" w:space="0" w:color="auto"/>
        <w:left w:val="none" w:sz="0" w:space="0" w:color="auto"/>
        <w:bottom w:val="none" w:sz="0" w:space="0" w:color="auto"/>
        <w:right w:val="none" w:sz="0" w:space="0" w:color="auto"/>
      </w:divBdr>
    </w:div>
    <w:div w:id="1262834135">
      <w:bodyDiv w:val="1"/>
      <w:marLeft w:val="0"/>
      <w:marRight w:val="0"/>
      <w:marTop w:val="0"/>
      <w:marBottom w:val="0"/>
      <w:divBdr>
        <w:top w:val="none" w:sz="0" w:space="0" w:color="auto"/>
        <w:left w:val="none" w:sz="0" w:space="0" w:color="auto"/>
        <w:bottom w:val="none" w:sz="0" w:space="0" w:color="auto"/>
        <w:right w:val="none" w:sz="0" w:space="0" w:color="auto"/>
      </w:divBdr>
    </w:div>
    <w:div w:id="1272669187">
      <w:bodyDiv w:val="1"/>
      <w:marLeft w:val="0"/>
      <w:marRight w:val="0"/>
      <w:marTop w:val="0"/>
      <w:marBottom w:val="0"/>
      <w:divBdr>
        <w:top w:val="none" w:sz="0" w:space="0" w:color="auto"/>
        <w:left w:val="none" w:sz="0" w:space="0" w:color="auto"/>
        <w:bottom w:val="none" w:sz="0" w:space="0" w:color="auto"/>
        <w:right w:val="none" w:sz="0" w:space="0" w:color="auto"/>
      </w:divBdr>
    </w:div>
    <w:div w:id="1276328786">
      <w:bodyDiv w:val="1"/>
      <w:marLeft w:val="0"/>
      <w:marRight w:val="0"/>
      <w:marTop w:val="0"/>
      <w:marBottom w:val="0"/>
      <w:divBdr>
        <w:top w:val="none" w:sz="0" w:space="0" w:color="auto"/>
        <w:left w:val="none" w:sz="0" w:space="0" w:color="auto"/>
        <w:bottom w:val="none" w:sz="0" w:space="0" w:color="auto"/>
        <w:right w:val="none" w:sz="0" w:space="0" w:color="auto"/>
      </w:divBdr>
    </w:div>
    <w:div w:id="1285582158">
      <w:bodyDiv w:val="1"/>
      <w:marLeft w:val="0"/>
      <w:marRight w:val="0"/>
      <w:marTop w:val="0"/>
      <w:marBottom w:val="0"/>
      <w:divBdr>
        <w:top w:val="none" w:sz="0" w:space="0" w:color="auto"/>
        <w:left w:val="none" w:sz="0" w:space="0" w:color="auto"/>
        <w:bottom w:val="none" w:sz="0" w:space="0" w:color="auto"/>
        <w:right w:val="none" w:sz="0" w:space="0" w:color="auto"/>
      </w:divBdr>
    </w:div>
    <w:div w:id="1299723450">
      <w:bodyDiv w:val="1"/>
      <w:marLeft w:val="0"/>
      <w:marRight w:val="0"/>
      <w:marTop w:val="0"/>
      <w:marBottom w:val="0"/>
      <w:divBdr>
        <w:top w:val="none" w:sz="0" w:space="0" w:color="auto"/>
        <w:left w:val="none" w:sz="0" w:space="0" w:color="auto"/>
        <w:bottom w:val="none" w:sz="0" w:space="0" w:color="auto"/>
        <w:right w:val="none" w:sz="0" w:space="0" w:color="auto"/>
      </w:divBdr>
    </w:div>
    <w:div w:id="1302733749">
      <w:bodyDiv w:val="1"/>
      <w:marLeft w:val="0"/>
      <w:marRight w:val="0"/>
      <w:marTop w:val="0"/>
      <w:marBottom w:val="0"/>
      <w:divBdr>
        <w:top w:val="none" w:sz="0" w:space="0" w:color="auto"/>
        <w:left w:val="none" w:sz="0" w:space="0" w:color="auto"/>
        <w:bottom w:val="none" w:sz="0" w:space="0" w:color="auto"/>
        <w:right w:val="none" w:sz="0" w:space="0" w:color="auto"/>
      </w:divBdr>
    </w:div>
    <w:div w:id="1314797312">
      <w:bodyDiv w:val="1"/>
      <w:marLeft w:val="0"/>
      <w:marRight w:val="0"/>
      <w:marTop w:val="0"/>
      <w:marBottom w:val="0"/>
      <w:divBdr>
        <w:top w:val="none" w:sz="0" w:space="0" w:color="auto"/>
        <w:left w:val="none" w:sz="0" w:space="0" w:color="auto"/>
        <w:bottom w:val="none" w:sz="0" w:space="0" w:color="auto"/>
        <w:right w:val="none" w:sz="0" w:space="0" w:color="auto"/>
      </w:divBdr>
    </w:div>
    <w:div w:id="1321545944">
      <w:bodyDiv w:val="1"/>
      <w:marLeft w:val="0"/>
      <w:marRight w:val="0"/>
      <w:marTop w:val="0"/>
      <w:marBottom w:val="0"/>
      <w:divBdr>
        <w:top w:val="none" w:sz="0" w:space="0" w:color="auto"/>
        <w:left w:val="none" w:sz="0" w:space="0" w:color="auto"/>
        <w:bottom w:val="none" w:sz="0" w:space="0" w:color="auto"/>
        <w:right w:val="none" w:sz="0" w:space="0" w:color="auto"/>
      </w:divBdr>
    </w:div>
    <w:div w:id="1328052892">
      <w:bodyDiv w:val="1"/>
      <w:marLeft w:val="0"/>
      <w:marRight w:val="0"/>
      <w:marTop w:val="0"/>
      <w:marBottom w:val="0"/>
      <w:divBdr>
        <w:top w:val="none" w:sz="0" w:space="0" w:color="auto"/>
        <w:left w:val="none" w:sz="0" w:space="0" w:color="auto"/>
        <w:bottom w:val="none" w:sz="0" w:space="0" w:color="auto"/>
        <w:right w:val="none" w:sz="0" w:space="0" w:color="auto"/>
      </w:divBdr>
    </w:div>
    <w:div w:id="1336768753">
      <w:bodyDiv w:val="1"/>
      <w:marLeft w:val="0"/>
      <w:marRight w:val="0"/>
      <w:marTop w:val="0"/>
      <w:marBottom w:val="0"/>
      <w:divBdr>
        <w:top w:val="none" w:sz="0" w:space="0" w:color="auto"/>
        <w:left w:val="none" w:sz="0" w:space="0" w:color="auto"/>
        <w:bottom w:val="none" w:sz="0" w:space="0" w:color="auto"/>
        <w:right w:val="none" w:sz="0" w:space="0" w:color="auto"/>
      </w:divBdr>
    </w:div>
    <w:div w:id="1345789739">
      <w:bodyDiv w:val="1"/>
      <w:marLeft w:val="0"/>
      <w:marRight w:val="0"/>
      <w:marTop w:val="0"/>
      <w:marBottom w:val="0"/>
      <w:divBdr>
        <w:top w:val="none" w:sz="0" w:space="0" w:color="auto"/>
        <w:left w:val="none" w:sz="0" w:space="0" w:color="auto"/>
        <w:bottom w:val="none" w:sz="0" w:space="0" w:color="auto"/>
        <w:right w:val="none" w:sz="0" w:space="0" w:color="auto"/>
      </w:divBdr>
    </w:div>
    <w:div w:id="1351226268">
      <w:bodyDiv w:val="1"/>
      <w:marLeft w:val="0"/>
      <w:marRight w:val="0"/>
      <w:marTop w:val="0"/>
      <w:marBottom w:val="0"/>
      <w:divBdr>
        <w:top w:val="none" w:sz="0" w:space="0" w:color="auto"/>
        <w:left w:val="none" w:sz="0" w:space="0" w:color="auto"/>
        <w:bottom w:val="none" w:sz="0" w:space="0" w:color="auto"/>
        <w:right w:val="none" w:sz="0" w:space="0" w:color="auto"/>
      </w:divBdr>
    </w:div>
    <w:div w:id="1360931249">
      <w:bodyDiv w:val="1"/>
      <w:marLeft w:val="0"/>
      <w:marRight w:val="0"/>
      <w:marTop w:val="0"/>
      <w:marBottom w:val="0"/>
      <w:divBdr>
        <w:top w:val="none" w:sz="0" w:space="0" w:color="auto"/>
        <w:left w:val="none" w:sz="0" w:space="0" w:color="auto"/>
        <w:bottom w:val="none" w:sz="0" w:space="0" w:color="auto"/>
        <w:right w:val="none" w:sz="0" w:space="0" w:color="auto"/>
      </w:divBdr>
    </w:div>
    <w:div w:id="1370109258">
      <w:bodyDiv w:val="1"/>
      <w:marLeft w:val="0"/>
      <w:marRight w:val="0"/>
      <w:marTop w:val="0"/>
      <w:marBottom w:val="0"/>
      <w:divBdr>
        <w:top w:val="none" w:sz="0" w:space="0" w:color="auto"/>
        <w:left w:val="none" w:sz="0" w:space="0" w:color="auto"/>
        <w:bottom w:val="none" w:sz="0" w:space="0" w:color="auto"/>
        <w:right w:val="none" w:sz="0" w:space="0" w:color="auto"/>
      </w:divBdr>
    </w:div>
    <w:div w:id="1373846756">
      <w:bodyDiv w:val="1"/>
      <w:marLeft w:val="0"/>
      <w:marRight w:val="0"/>
      <w:marTop w:val="0"/>
      <w:marBottom w:val="0"/>
      <w:divBdr>
        <w:top w:val="none" w:sz="0" w:space="0" w:color="auto"/>
        <w:left w:val="none" w:sz="0" w:space="0" w:color="auto"/>
        <w:bottom w:val="none" w:sz="0" w:space="0" w:color="auto"/>
        <w:right w:val="none" w:sz="0" w:space="0" w:color="auto"/>
      </w:divBdr>
    </w:div>
    <w:div w:id="1380131326">
      <w:bodyDiv w:val="1"/>
      <w:marLeft w:val="0"/>
      <w:marRight w:val="0"/>
      <w:marTop w:val="0"/>
      <w:marBottom w:val="0"/>
      <w:divBdr>
        <w:top w:val="none" w:sz="0" w:space="0" w:color="auto"/>
        <w:left w:val="none" w:sz="0" w:space="0" w:color="auto"/>
        <w:bottom w:val="none" w:sz="0" w:space="0" w:color="auto"/>
        <w:right w:val="none" w:sz="0" w:space="0" w:color="auto"/>
      </w:divBdr>
    </w:div>
    <w:div w:id="1383095211">
      <w:bodyDiv w:val="1"/>
      <w:marLeft w:val="0"/>
      <w:marRight w:val="0"/>
      <w:marTop w:val="0"/>
      <w:marBottom w:val="0"/>
      <w:divBdr>
        <w:top w:val="none" w:sz="0" w:space="0" w:color="auto"/>
        <w:left w:val="none" w:sz="0" w:space="0" w:color="auto"/>
        <w:bottom w:val="none" w:sz="0" w:space="0" w:color="auto"/>
        <w:right w:val="none" w:sz="0" w:space="0" w:color="auto"/>
      </w:divBdr>
    </w:div>
    <w:div w:id="1390498070">
      <w:bodyDiv w:val="1"/>
      <w:marLeft w:val="0"/>
      <w:marRight w:val="0"/>
      <w:marTop w:val="0"/>
      <w:marBottom w:val="0"/>
      <w:divBdr>
        <w:top w:val="none" w:sz="0" w:space="0" w:color="auto"/>
        <w:left w:val="none" w:sz="0" w:space="0" w:color="auto"/>
        <w:bottom w:val="none" w:sz="0" w:space="0" w:color="auto"/>
        <w:right w:val="none" w:sz="0" w:space="0" w:color="auto"/>
      </w:divBdr>
    </w:div>
    <w:div w:id="1390574135">
      <w:bodyDiv w:val="1"/>
      <w:marLeft w:val="0"/>
      <w:marRight w:val="0"/>
      <w:marTop w:val="0"/>
      <w:marBottom w:val="0"/>
      <w:divBdr>
        <w:top w:val="none" w:sz="0" w:space="0" w:color="auto"/>
        <w:left w:val="none" w:sz="0" w:space="0" w:color="auto"/>
        <w:bottom w:val="none" w:sz="0" w:space="0" w:color="auto"/>
        <w:right w:val="none" w:sz="0" w:space="0" w:color="auto"/>
      </w:divBdr>
    </w:div>
    <w:div w:id="1404646986">
      <w:bodyDiv w:val="1"/>
      <w:marLeft w:val="0"/>
      <w:marRight w:val="0"/>
      <w:marTop w:val="0"/>
      <w:marBottom w:val="0"/>
      <w:divBdr>
        <w:top w:val="none" w:sz="0" w:space="0" w:color="auto"/>
        <w:left w:val="none" w:sz="0" w:space="0" w:color="auto"/>
        <w:bottom w:val="none" w:sz="0" w:space="0" w:color="auto"/>
        <w:right w:val="none" w:sz="0" w:space="0" w:color="auto"/>
      </w:divBdr>
    </w:div>
    <w:div w:id="1404790080">
      <w:bodyDiv w:val="1"/>
      <w:marLeft w:val="0"/>
      <w:marRight w:val="0"/>
      <w:marTop w:val="0"/>
      <w:marBottom w:val="0"/>
      <w:divBdr>
        <w:top w:val="none" w:sz="0" w:space="0" w:color="auto"/>
        <w:left w:val="none" w:sz="0" w:space="0" w:color="auto"/>
        <w:bottom w:val="none" w:sz="0" w:space="0" w:color="auto"/>
        <w:right w:val="none" w:sz="0" w:space="0" w:color="auto"/>
      </w:divBdr>
    </w:div>
    <w:div w:id="1408651451">
      <w:bodyDiv w:val="1"/>
      <w:marLeft w:val="0"/>
      <w:marRight w:val="0"/>
      <w:marTop w:val="0"/>
      <w:marBottom w:val="0"/>
      <w:divBdr>
        <w:top w:val="none" w:sz="0" w:space="0" w:color="auto"/>
        <w:left w:val="none" w:sz="0" w:space="0" w:color="auto"/>
        <w:bottom w:val="none" w:sz="0" w:space="0" w:color="auto"/>
        <w:right w:val="none" w:sz="0" w:space="0" w:color="auto"/>
      </w:divBdr>
    </w:div>
    <w:div w:id="1410344912">
      <w:bodyDiv w:val="1"/>
      <w:marLeft w:val="0"/>
      <w:marRight w:val="0"/>
      <w:marTop w:val="0"/>
      <w:marBottom w:val="0"/>
      <w:divBdr>
        <w:top w:val="none" w:sz="0" w:space="0" w:color="auto"/>
        <w:left w:val="none" w:sz="0" w:space="0" w:color="auto"/>
        <w:bottom w:val="none" w:sz="0" w:space="0" w:color="auto"/>
        <w:right w:val="none" w:sz="0" w:space="0" w:color="auto"/>
      </w:divBdr>
    </w:div>
    <w:div w:id="1413895926">
      <w:bodyDiv w:val="1"/>
      <w:marLeft w:val="0"/>
      <w:marRight w:val="0"/>
      <w:marTop w:val="0"/>
      <w:marBottom w:val="0"/>
      <w:divBdr>
        <w:top w:val="none" w:sz="0" w:space="0" w:color="auto"/>
        <w:left w:val="none" w:sz="0" w:space="0" w:color="auto"/>
        <w:bottom w:val="none" w:sz="0" w:space="0" w:color="auto"/>
        <w:right w:val="none" w:sz="0" w:space="0" w:color="auto"/>
      </w:divBdr>
    </w:div>
    <w:div w:id="1415013353">
      <w:bodyDiv w:val="1"/>
      <w:marLeft w:val="0"/>
      <w:marRight w:val="0"/>
      <w:marTop w:val="0"/>
      <w:marBottom w:val="0"/>
      <w:divBdr>
        <w:top w:val="none" w:sz="0" w:space="0" w:color="auto"/>
        <w:left w:val="none" w:sz="0" w:space="0" w:color="auto"/>
        <w:bottom w:val="none" w:sz="0" w:space="0" w:color="auto"/>
        <w:right w:val="none" w:sz="0" w:space="0" w:color="auto"/>
      </w:divBdr>
    </w:div>
    <w:div w:id="1421217811">
      <w:bodyDiv w:val="1"/>
      <w:marLeft w:val="0"/>
      <w:marRight w:val="0"/>
      <w:marTop w:val="0"/>
      <w:marBottom w:val="0"/>
      <w:divBdr>
        <w:top w:val="none" w:sz="0" w:space="0" w:color="auto"/>
        <w:left w:val="none" w:sz="0" w:space="0" w:color="auto"/>
        <w:bottom w:val="none" w:sz="0" w:space="0" w:color="auto"/>
        <w:right w:val="none" w:sz="0" w:space="0" w:color="auto"/>
      </w:divBdr>
    </w:div>
    <w:div w:id="1432899272">
      <w:bodyDiv w:val="1"/>
      <w:marLeft w:val="0"/>
      <w:marRight w:val="0"/>
      <w:marTop w:val="0"/>
      <w:marBottom w:val="0"/>
      <w:divBdr>
        <w:top w:val="none" w:sz="0" w:space="0" w:color="auto"/>
        <w:left w:val="none" w:sz="0" w:space="0" w:color="auto"/>
        <w:bottom w:val="none" w:sz="0" w:space="0" w:color="auto"/>
        <w:right w:val="none" w:sz="0" w:space="0" w:color="auto"/>
      </w:divBdr>
    </w:div>
    <w:div w:id="1442916488">
      <w:bodyDiv w:val="1"/>
      <w:marLeft w:val="0"/>
      <w:marRight w:val="0"/>
      <w:marTop w:val="0"/>
      <w:marBottom w:val="0"/>
      <w:divBdr>
        <w:top w:val="none" w:sz="0" w:space="0" w:color="auto"/>
        <w:left w:val="none" w:sz="0" w:space="0" w:color="auto"/>
        <w:bottom w:val="none" w:sz="0" w:space="0" w:color="auto"/>
        <w:right w:val="none" w:sz="0" w:space="0" w:color="auto"/>
      </w:divBdr>
    </w:div>
    <w:div w:id="1459951667">
      <w:bodyDiv w:val="1"/>
      <w:marLeft w:val="0"/>
      <w:marRight w:val="0"/>
      <w:marTop w:val="0"/>
      <w:marBottom w:val="0"/>
      <w:divBdr>
        <w:top w:val="none" w:sz="0" w:space="0" w:color="auto"/>
        <w:left w:val="none" w:sz="0" w:space="0" w:color="auto"/>
        <w:bottom w:val="none" w:sz="0" w:space="0" w:color="auto"/>
        <w:right w:val="none" w:sz="0" w:space="0" w:color="auto"/>
      </w:divBdr>
    </w:div>
    <w:div w:id="1476144138">
      <w:bodyDiv w:val="1"/>
      <w:marLeft w:val="0"/>
      <w:marRight w:val="0"/>
      <w:marTop w:val="0"/>
      <w:marBottom w:val="0"/>
      <w:divBdr>
        <w:top w:val="none" w:sz="0" w:space="0" w:color="auto"/>
        <w:left w:val="none" w:sz="0" w:space="0" w:color="auto"/>
        <w:bottom w:val="none" w:sz="0" w:space="0" w:color="auto"/>
        <w:right w:val="none" w:sz="0" w:space="0" w:color="auto"/>
      </w:divBdr>
    </w:div>
    <w:div w:id="1496145721">
      <w:bodyDiv w:val="1"/>
      <w:marLeft w:val="0"/>
      <w:marRight w:val="0"/>
      <w:marTop w:val="0"/>
      <w:marBottom w:val="0"/>
      <w:divBdr>
        <w:top w:val="none" w:sz="0" w:space="0" w:color="auto"/>
        <w:left w:val="none" w:sz="0" w:space="0" w:color="auto"/>
        <w:bottom w:val="none" w:sz="0" w:space="0" w:color="auto"/>
        <w:right w:val="none" w:sz="0" w:space="0" w:color="auto"/>
      </w:divBdr>
    </w:div>
    <w:div w:id="1503162870">
      <w:bodyDiv w:val="1"/>
      <w:marLeft w:val="0"/>
      <w:marRight w:val="0"/>
      <w:marTop w:val="0"/>
      <w:marBottom w:val="0"/>
      <w:divBdr>
        <w:top w:val="none" w:sz="0" w:space="0" w:color="auto"/>
        <w:left w:val="none" w:sz="0" w:space="0" w:color="auto"/>
        <w:bottom w:val="none" w:sz="0" w:space="0" w:color="auto"/>
        <w:right w:val="none" w:sz="0" w:space="0" w:color="auto"/>
      </w:divBdr>
    </w:div>
    <w:div w:id="1507212642">
      <w:bodyDiv w:val="1"/>
      <w:marLeft w:val="0"/>
      <w:marRight w:val="0"/>
      <w:marTop w:val="0"/>
      <w:marBottom w:val="0"/>
      <w:divBdr>
        <w:top w:val="none" w:sz="0" w:space="0" w:color="auto"/>
        <w:left w:val="none" w:sz="0" w:space="0" w:color="auto"/>
        <w:bottom w:val="none" w:sz="0" w:space="0" w:color="auto"/>
        <w:right w:val="none" w:sz="0" w:space="0" w:color="auto"/>
      </w:divBdr>
    </w:div>
    <w:div w:id="1517841460">
      <w:bodyDiv w:val="1"/>
      <w:marLeft w:val="0"/>
      <w:marRight w:val="0"/>
      <w:marTop w:val="0"/>
      <w:marBottom w:val="0"/>
      <w:divBdr>
        <w:top w:val="none" w:sz="0" w:space="0" w:color="auto"/>
        <w:left w:val="none" w:sz="0" w:space="0" w:color="auto"/>
        <w:bottom w:val="none" w:sz="0" w:space="0" w:color="auto"/>
        <w:right w:val="none" w:sz="0" w:space="0" w:color="auto"/>
      </w:divBdr>
    </w:div>
    <w:div w:id="1528907256">
      <w:bodyDiv w:val="1"/>
      <w:marLeft w:val="0"/>
      <w:marRight w:val="0"/>
      <w:marTop w:val="0"/>
      <w:marBottom w:val="0"/>
      <w:divBdr>
        <w:top w:val="none" w:sz="0" w:space="0" w:color="auto"/>
        <w:left w:val="none" w:sz="0" w:space="0" w:color="auto"/>
        <w:bottom w:val="none" w:sz="0" w:space="0" w:color="auto"/>
        <w:right w:val="none" w:sz="0" w:space="0" w:color="auto"/>
      </w:divBdr>
    </w:div>
    <w:div w:id="1539967761">
      <w:bodyDiv w:val="1"/>
      <w:marLeft w:val="0"/>
      <w:marRight w:val="0"/>
      <w:marTop w:val="0"/>
      <w:marBottom w:val="0"/>
      <w:divBdr>
        <w:top w:val="none" w:sz="0" w:space="0" w:color="auto"/>
        <w:left w:val="none" w:sz="0" w:space="0" w:color="auto"/>
        <w:bottom w:val="none" w:sz="0" w:space="0" w:color="auto"/>
        <w:right w:val="none" w:sz="0" w:space="0" w:color="auto"/>
      </w:divBdr>
    </w:div>
    <w:div w:id="1541555571">
      <w:bodyDiv w:val="1"/>
      <w:marLeft w:val="0"/>
      <w:marRight w:val="0"/>
      <w:marTop w:val="0"/>
      <w:marBottom w:val="0"/>
      <w:divBdr>
        <w:top w:val="none" w:sz="0" w:space="0" w:color="auto"/>
        <w:left w:val="none" w:sz="0" w:space="0" w:color="auto"/>
        <w:bottom w:val="none" w:sz="0" w:space="0" w:color="auto"/>
        <w:right w:val="none" w:sz="0" w:space="0" w:color="auto"/>
      </w:divBdr>
    </w:div>
    <w:div w:id="1551065946">
      <w:bodyDiv w:val="1"/>
      <w:marLeft w:val="0"/>
      <w:marRight w:val="0"/>
      <w:marTop w:val="0"/>
      <w:marBottom w:val="0"/>
      <w:divBdr>
        <w:top w:val="none" w:sz="0" w:space="0" w:color="auto"/>
        <w:left w:val="none" w:sz="0" w:space="0" w:color="auto"/>
        <w:bottom w:val="none" w:sz="0" w:space="0" w:color="auto"/>
        <w:right w:val="none" w:sz="0" w:space="0" w:color="auto"/>
      </w:divBdr>
    </w:div>
    <w:div w:id="1562135414">
      <w:bodyDiv w:val="1"/>
      <w:marLeft w:val="0"/>
      <w:marRight w:val="0"/>
      <w:marTop w:val="0"/>
      <w:marBottom w:val="0"/>
      <w:divBdr>
        <w:top w:val="none" w:sz="0" w:space="0" w:color="auto"/>
        <w:left w:val="none" w:sz="0" w:space="0" w:color="auto"/>
        <w:bottom w:val="none" w:sz="0" w:space="0" w:color="auto"/>
        <w:right w:val="none" w:sz="0" w:space="0" w:color="auto"/>
      </w:divBdr>
    </w:div>
    <w:div w:id="1565220384">
      <w:bodyDiv w:val="1"/>
      <w:marLeft w:val="0"/>
      <w:marRight w:val="0"/>
      <w:marTop w:val="0"/>
      <w:marBottom w:val="0"/>
      <w:divBdr>
        <w:top w:val="none" w:sz="0" w:space="0" w:color="auto"/>
        <w:left w:val="none" w:sz="0" w:space="0" w:color="auto"/>
        <w:bottom w:val="none" w:sz="0" w:space="0" w:color="auto"/>
        <w:right w:val="none" w:sz="0" w:space="0" w:color="auto"/>
      </w:divBdr>
    </w:div>
    <w:div w:id="1565985874">
      <w:bodyDiv w:val="1"/>
      <w:marLeft w:val="0"/>
      <w:marRight w:val="0"/>
      <w:marTop w:val="0"/>
      <w:marBottom w:val="0"/>
      <w:divBdr>
        <w:top w:val="none" w:sz="0" w:space="0" w:color="auto"/>
        <w:left w:val="none" w:sz="0" w:space="0" w:color="auto"/>
        <w:bottom w:val="none" w:sz="0" w:space="0" w:color="auto"/>
        <w:right w:val="none" w:sz="0" w:space="0" w:color="auto"/>
      </w:divBdr>
    </w:div>
    <w:div w:id="1588880277">
      <w:bodyDiv w:val="1"/>
      <w:marLeft w:val="0"/>
      <w:marRight w:val="0"/>
      <w:marTop w:val="0"/>
      <w:marBottom w:val="0"/>
      <w:divBdr>
        <w:top w:val="none" w:sz="0" w:space="0" w:color="auto"/>
        <w:left w:val="none" w:sz="0" w:space="0" w:color="auto"/>
        <w:bottom w:val="none" w:sz="0" w:space="0" w:color="auto"/>
        <w:right w:val="none" w:sz="0" w:space="0" w:color="auto"/>
      </w:divBdr>
    </w:div>
    <w:div w:id="1588923754">
      <w:bodyDiv w:val="1"/>
      <w:marLeft w:val="0"/>
      <w:marRight w:val="0"/>
      <w:marTop w:val="0"/>
      <w:marBottom w:val="0"/>
      <w:divBdr>
        <w:top w:val="none" w:sz="0" w:space="0" w:color="auto"/>
        <w:left w:val="none" w:sz="0" w:space="0" w:color="auto"/>
        <w:bottom w:val="none" w:sz="0" w:space="0" w:color="auto"/>
        <w:right w:val="none" w:sz="0" w:space="0" w:color="auto"/>
      </w:divBdr>
    </w:div>
    <w:div w:id="1592734838">
      <w:bodyDiv w:val="1"/>
      <w:marLeft w:val="0"/>
      <w:marRight w:val="0"/>
      <w:marTop w:val="0"/>
      <w:marBottom w:val="0"/>
      <w:divBdr>
        <w:top w:val="none" w:sz="0" w:space="0" w:color="auto"/>
        <w:left w:val="none" w:sz="0" w:space="0" w:color="auto"/>
        <w:bottom w:val="none" w:sz="0" w:space="0" w:color="auto"/>
        <w:right w:val="none" w:sz="0" w:space="0" w:color="auto"/>
      </w:divBdr>
    </w:div>
    <w:div w:id="1597396841">
      <w:bodyDiv w:val="1"/>
      <w:marLeft w:val="0"/>
      <w:marRight w:val="0"/>
      <w:marTop w:val="0"/>
      <w:marBottom w:val="0"/>
      <w:divBdr>
        <w:top w:val="none" w:sz="0" w:space="0" w:color="auto"/>
        <w:left w:val="none" w:sz="0" w:space="0" w:color="auto"/>
        <w:bottom w:val="none" w:sz="0" w:space="0" w:color="auto"/>
        <w:right w:val="none" w:sz="0" w:space="0" w:color="auto"/>
      </w:divBdr>
    </w:div>
    <w:div w:id="1614170686">
      <w:bodyDiv w:val="1"/>
      <w:marLeft w:val="0"/>
      <w:marRight w:val="0"/>
      <w:marTop w:val="0"/>
      <w:marBottom w:val="0"/>
      <w:divBdr>
        <w:top w:val="none" w:sz="0" w:space="0" w:color="auto"/>
        <w:left w:val="none" w:sz="0" w:space="0" w:color="auto"/>
        <w:bottom w:val="none" w:sz="0" w:space="0" w:color="auto"/>
        <w:right w:val="none" w:sz="0" w:space="0" w:color="auto"/>
      </w:divBdr>
    </w:div>
    <w:div w:id="1615210266">
      <w:bodyDiv w:val="1"/>
      <w:marLeft w:val="0"/>
      <w:marRight w:val="0"/>
      <w:marTop w:val="0"/>
      <w:marBottom w:val="0"/>
      <w:divBdr>
        <w:top w:val="none" w:sz="0" w:space="0" w:color="auto"/>
        <w:left w:val="none" w:sz="0" w:space="0" w:color="auto"/>
        <w:bottom w:val="none" w:sz="0" w:space="0" w:color="auto"/>
        <w:right w:val="none" w:sz="0" w:space="0" w:color="auto"/>
      </w:divBdr>
    </w:div>
    <w:div w:id="1615402840">
      <w:bodyDiv w:val="1"/>
      <w:marLeft w:val="0"/>
      <w:marRight w:val="0"/>
      <w:marTop w:val="0"/>
      <w:marBottom w:val="0"/>
      <w:divBdr>
        <w:top w:val="none" w:sz="0" w:space="0" w:color="auto"/>
        <w:left w:val="none" w:sz="0" w:space="0" w:color="auto"/>
        <w:bottom w:val="none" w:sz="0" w:space="0" w:color="auto"/>
        <w:right w:val="none" w:sz="0" w:space="0" w:color="auto"/>
      </w:divBdr>
    </w:div>
    <w:div w:id="1635018311">
      <w:bodyDiv w:val="1"/>
      <w:marLeft w:val="0"/>
      <w:marRight w:val="0"/>
      <w:marTop w:val="0"/>
      <w:marBottom w:val="0"/>
      <w:divBdr>
        <w:top w:val="none" w:sz="0" w:space="0" w:color="auto"/>
        <w:left w:val="none" w:sz="0" w:space="0" w:color="auto"/>
        <w:bottom w:val="none" w:sz="0" w:space="0" w:color="auto"/>
        <w:right w:val="none" w:sz="0" w:space="0" w:color="auto"/>
      </w:divBdr>
    </w:div>
    <w:div w:id="1644507365">
      <w:bodyDiv w:val="1"/>
      <w:marLeft w:val="0"/>
      <w:marRight w:val="0"/>
      <w:marTop w:val="0"/>
      <w:marBottom w:val="0"/>
      <w:divBdr>
        <w:top w:val="none" w:sz="0" w:space="0" w:color="auto"/>
        <w:left w:val="none" w:sz="0" w:space="0" w:color="auto"/>
        <w:bottom w:val="none" w:sz="0" w:space="0" w:color="auto"/>
        <w:right w:val="none" w:sz="0" w:space="0" w:color="auto"/>
      </w:divBdr>
    </w:div>
    <w:div w:id="1662854113">
      <w:bodyDiv w:val="1"/>
      <w:marLeft w:val="0"/>
      <w:marRight w:val="0"/>
      <w:marTop w:val="0"/>
      <w:marBottom w:val="0"/>
      <w:divBdr>
        <w:top w:val="none" w:sz="0" w:space="0" w:color="auto"/>
        <w:left w:val="none" w:sz="0" w:space="0" w:color="auto"/>
        <w:bottom w:val="none" w:sz="0" w:space="0" w:color="auto"/>
        <w:right w:val="none" w:sz="0" w:space="0" w:color="auto"/>
      </w:divBdr>
    </w:div>
    <w:div w:id="1664964863">
      <w:bodyDiv w:val="1"/>
      <w:marLeft w:val="0"/>
      <w:marRight w:val="0"/>
      <w:marTop w:val="0"/>
      <w:marBottom w:val="0"/>
      <w:divBdr>
        <w:top w:val="none" w:sz="0" w:space="0" w:color="auto"/>
        <w:left w:val="none" w:sz="0" w:space="0" w:color="auto"/>
        <w:bottom w:val="none" w:sz="0" w:space="0" w:color="auto"/>
        <w:right w:val="none" w:sz="0" w:space="0" w:color="auto"/>
      </w:divBdr>
    </w:div>
    <w:div w:id="1681663136">
      <w:bodyDiv w:val="1"/>
      <w:marLeft w:val="0"/>
      <w:marRight w:val="0"/>
      <w:marTop w:val="0"/>
      <w:marBottom w:val="0"/>
      <w:divBdr>
        <w:top w:val="none" w:sz="0" w:space="0" w:color="auto"/>
        <w:left w:val="none" w:sz="0" w:space="0" w:color="auto"/>
        <w:bottom w:val="none" w:sz="0" w:space="0" w:color="auto"/>
        <w:right w:val="none" w:sz="0" w:space="0" w:color="auto"/>
      </w:divBdr>
    </w:div>
    <w:div w:id="1682857391">
      <w:bodyDiv w:val="1"/>
      <w:marLeft w:val="0"/>
      <w:marRight w:val="0"/>
      <w:marTop w:val="0"/>
      <w:marBottom w:val="0"/>
      <w:divBdr>
        <w:top w:val="none" w:sz="0" w:space="0" w:color="auto"/>
        <w:left w:val="none" w:sz="0" w:space="0" w:color="auto"/>
        <w:bottom w:val="none" w:sz="0" w:space="0" w:color="auto"/>
        <w:right w:val="none" w:sz="0" w:space="0" w:color="auto"/>
      </w:divBdr>
    </w:div>
    <w:div w:id="1696030536">
      <w:bodyDiv w:val="1"/>
      <w:marLeft w:val="0"/>
      <w:marRight w:val="0"/>
      <w:marTop w:val="0"/>
      <w:marBottom w:val="0"/>
      <w:divBdr>
        <w:top w:val="none" w:sz="0" w:space="0" w:color="auto"/>
        <w:left w:val="none" w:sz="0" w:space="0" w:color="auto"/>
        <w:bottom w:val="none" w:sz="0" w:space="0" w:color="auto"/>
        <w:right w:val="none" w:sz="0" w:space="0" w:color="auto"/>
      </w:divBdr>
    </w:div>
    <w:div w:id="1696729801">
      <w:bodyDiv w:val="1"/>
      <w:marLeft w:val="0"/>
      <w:marRight w:val="0"/>
      <w:marTop w:val="0"/>
      <w:marBottom w:val="0"/>
      <w:divBdr>
        <w:top w:val="none" w:sz="0" w:space="0" w:color="auto"/>
        <w:left w:val="none" w:sz="0" w:space="0" w:color="auto"/>
        <w:bottom w:val="none" w:sz="0" w:space="0" w:color="auto"/>
        <w:right w:val="none" w:sz="0" w:space="0" w:color="auto"/>
      </w:divBdr>
    </w:div>
    <w:div w:id="1708871822">
      <w:bodyDiv w:val="1"/>
      <w:marLeft w:val="0"/>
      <w:marRight w:val="0"/>
      <w:marTop w:val="0"/>
      <w:marBottom w:val="0"/>
      <w:divBdr>
        <w:top w:val="none" w:sz="0" w:space="0" w:color="auto"/>
        <w:left w:val="none" w:sz="0" w:space="0" w:color="auto"/>
        <w:bottom w:val="none" w:sz="0" w:space="0" w:color="auto"/>
        <w:right w:val="none" w:sz="0" w:space="0" w:color="auto"/>
      </w:divBdr>
    </w:div>
    <w:div w:id="1727336079">
      <w:bodyDiv w:val="1"/>
      <w:marLeft w:val="0"/>
      <w:marRight w:val="0"/>
      <w:marTop w:val="0"/>
      <w:marBottom w:val="0"/>
      <w:divBdr>
        <w:top w:val="none" w:sz="0" w:space="0" w:color="auto"/>
        <w:left w:val="none" w:sz="0" w:space="0" w:color="auto"/>
        <w:bottom w:val="none" w:sz="0" w:space="0" w:color="auto"/>
        <w:right w:val="none" w:sz="0" w:space="0" w:color="auto"/>
      </w:divBdr>
    </w:div>
    <w:div w:id="1739983748">
      <w:bodyDiv w:val="1"/>
      <w:marLeft w:val="0"/>
      <w:marRight w:val="0"/>
      <w:marTop w:val="0"/>
      <w:marBottom w:val="0"/>
      <w:divBdr>
        <w:top w:val="none" w:sz="0" w:space="0" w:color="auto"/>
        <w:left w:val="none" w:sz="0" w:space="0" w:color="auto"/>
        <w:bottom w:val="none" w:sz="0" w:space="0" w:color="auto"/>
        <w:right w:val="none" w:sz="0" w:space="0" w:color="auto"/>
      </w:divBdr>
    </w:div>
    <w:div w:id="1750543234">
      <w:bodyDiv w:val="1"/>
      <w:marLeft w:val="0"/>
      <w:marRight w:val="0"/>
      <w:marTop w:val="0"/>
      <w:marBottom w:val="0"/>
      <w:divBdr>
        <w:top w:val="none" w:sz="0" w:space="0" w:color="auto"/>
        <w:left w:val="none" w:sz="0" w:space="0" w:color="auto"/>
        <w:bottom w:val="none" w:sz="0" w:space="0" w:color="auto"/>
        <w:right w:val="none" w:sz="0" w:space="0" w:color="auto"/>
      </w:divBdr>
    </w:div>
    <w:div w:id="1750955458">
      <w:bodyDiv w:val="1"/>
      <w:marLeft w:val="0"/>
      <w:marRight w:val="0"/>
      <w:marTop w:val="0"/>
      <w:marBottom w:val="0"/>
      <w:divBdr>
        <w:top w:val="none" w:sz="0" w:space="0" w:color="auto"/>
        <w:left w:val="none" w:sz="0" w:space="0" w:color="auto"/>
        <w:bottom w:val="none" w:sz="0" w:space="0" w:color="auto"/>
        <w:right w:val="none" w:sz="0" w:space="0" w:color="auto"/>
      </w:divBdr>
    </w:div>
    <w:div w:id="1753042981">
      <w:bodyDiv w:val="1"/>
      <w:marLeft w:val="0"/>
      <w:marRight w:val="0"/>
      <w:marTop w:val="0"/>
      <w:marBottom w:val="0"/>
      <w:divBdr>
        <w:top w:val="none" w:sz="0" w:space="0" w:color="auto"/>
        <w:left w:val="none" w:sz="0" w:space="0" w:color="auto"/>
        <w:bottom w:val="none" w:sz="0" w:space="0" w:color="auto"/>
        <w:right w:val="none" w:sz="0" w:space="0" w:color="auto"/>
      </w:divBdr>
    </w:div>
    <w:div w:id="1757745858">
      <w:bodyDiv w:val="1"/>
      <w:marLeft w:val="0"/>
      <w:marRight w:val="0"/>
      <w:marTop w:val="0"/>
      <w:marBottom w:val="0"/>
      <w:divBdr>
        <w:top w:val="none" w:sz="0" w:space="0" w:color="auto"/>
        <w:left w:val="none" w:sz="0" w:space="0" w:color="auto"/>
        <w:bottom w:val="none" w:sz="0" w:space="0" w:color="auto"/>
        <w:right w:val="none" w:sz="0" w:space="0" w:color="auto"/>
      </w:divBdr>
    </w:div>
    <w:div w:id="1760519460">
      <w:bodyDiv w:val="1"/>
      <w:marLeft w:val="0"/>
      <w:marRight w:val="0"/>
      <w:marTop w:val="0"/>
      <w:marBottom w:val="0"/>
      <w:divBdr>
        <w:top w:val="none" w:sz="0" w:space="0" w:color="auto"/>
        <w:left w:val="none" w:sz="0" w:space="0" w:color="auto"/>
        <w:bottom w:val="none" w:sz="0" w:space="0" w:color="auto"/>
        <w:right w:val="none" w:sz="0" w:space="0" w:color="auto"/>
      </w:divBdr>
    </w:div>
    <w:div w:id="1775593636">
      <w:bodyDiv w:val="1"/>
      <w:marLeft w:val="0"/>
      <w:marRight w:val="0"/>
      <w:marTop w:val="0"/>
      <w:marBottom w:val="0"/>
      <w:divBdr>
        <w:top w:val="none" w:sz="0" w:space="0" w:color="auto"/>
        <w:left w:val="none" w:sz="0" w:space="0" w:color="auto"/>
        <w:bottom w:val="none" w:sz="0" w:space="0" w:color="auto"/>
        <w:right w:val="none" w:sz="0" w:space="0" w:color="auto"/>
      </w:divBdr>
    </w:div>
    <w:div w:id="1778598059">
      <w:bodyDiv w:val="1"/>
      <w:marLeft w:val="0"/>
      <w:marRight w:val="0"/>
      <w:marTop w:val="0"/>
      <w:marBottom w:val="0"/>
      <w:divBdr>
        <w:top w:val="none" w:sz="0" w:space="0" w:color="auto"/>
        <w:left w:val="none" w:sz="0" w:space="0" w:color="auto"/>
        <w:bottom w:val="none" w:sz="0" w:space="0" w:color="auto"/>
        <w:right w:val="none" w:sz="0" w:space="0" w:color="auto"/>
      </w:divBdr>
    </w:div>
    <w:div w:id="1797136899">
      <w:bodyDiv w:val="1"/>
      <w:marLeft w:val="0"/>
      <w:marRight w:val="0"/>
      <w:marTop w:val="0"/>
      <w:marBottom w:val="0"/>
      <w:divBdr>
        <w:top w:val="none" w:sz="0" w:space="0" w:color="auto"/>
        <w:left w:val="none" w:sz="0" w:space="0" w:color="auto"/>
        <w:bottom w:val="none" w:sz="0" w:space="0" w:color="auto"/>
        <w:right w:val="none" w:sz="0" w:space="0" w:color="auto"/>
      </w:divBdr>
    </w:div>
    <w:div w:id="1818718817">
      <w:bodyDiv w:val="1"/>
      <w:marLeft w:val="0"/>
      <w:marRight w:val="0"/>
      <w:marTop w:val="0"/>
      <w:marBottom w:val="0"/>
      <w:divBdr>
        <w:top w:val="none" w:sz="0" w:space="0" w:color="auto"/>
        <w:left w:val="none" w:sz="0" w:space="0" w:color="auto"/>
        <w:bottom w:val="none" w:sz="0" w:space="0" w:color="auto"/>
        <w:right w:val="none" w:sz="0" w:space="0" w:color="auto"/>
      </w:divBdr>
    </w:div>
    <w:div w:id="1833985145">
      <w:bodyDiv w:val="1"/>
      <w:marLeft w:val="0"/>
      <w:marRight w:val="0"/>
      <w:marTop w:val="0"/>
      <w:marBottom w:val="0"/>
      <w:divBdr>
        <w:top w:val="none" w:sz="0" w:space="0" w:color="auto"/>
        <w:left w:val="none" w:sz="0" w:space="0" w:color="auto"/>
        <w:bottom w:val="none" w:sz="0" w:space="0" w:color="auto"/>
        <w:right w:val="none" w:sz="0" w:space="0" w:color="auto"/>
      </w:divBdr>
    </w:div>
    <w:div w:id="1836913797">
      <w:bodyDiv w:val="1"/>
      <w:marLeft w:val="0"/>
      <w:marRight w:val="0"/>
      <w:marTop w:val="0"/>
      <w:marBottom w:val="0"/>
      <w:divBdr>
        <w:top w:val="none" w:sz="0" w:space="0" w:color="auto"/>
        <w:left w:val="none" w:sz="0" w:space="0" w:color="auto"/>
        <w:bottom w:val="none" w:sz="0" w:space="0" w:color="auto"/>
        <w:right w:val="none" w:sz="0" w:space="0" w:color="auto"/>
      </w:divBdr>
    </w:div>
    <w:div w:id="1838232307">
      <w:bodyDiv w:val="1"/>
      <w:marLeft w:val="0"/>
      <w:marRight w:val="0"/>
      <w:marTop w:val="0"/>
      <w:marBottom w:val="0"/>
      <w:divBdr>
        <w:top w:val="none" w:sz="0" w:space="0" w:color="auto"/>
        <w:left w:val="none" w:sz="0" w:space="0" w:color="auto"/>
        <w:bottom w:val="none" w:sz="0" w:space="0" w:color="auto"/>
        <w:right w:val="none" w:sz="0" w:space="0" w:color="auto"/>
      </w:divBdr>
    </w:div>
    <w:div w:id="1844272047">
      <w:bodyDiv w:val="1"/>
      <w:marLeft w:val="0"/>
      <w:marRight w:val="0"/>
      <w:marTop w:val="0"/>
      <w:marBottom w:val="0"/>
      <w:divBdr>
        <w:top w:val="none" w:sz="0" w:space="0" w:color="auto"/>
        <w:left w:val="none" w:sz="0" w:space="0" w:color="auto"/>
        <w:bottom w:val="none" w:sz="0" w:space="0" w:color="auto"/>
        <w:right w:val="none" w:sz="0" w:space="0" w:color="auto"/>
      </w:divBdr>
    </w:div>
    <w:div w:id="1844588126">
      <w:bodyDiv w:val="1"/>
      <w:marLeft w:val="0"/>
      <w:marRight w:val="0"/>
      <w:marTop w:val="0"/>
      <w:marBottom w:val="0"/>
      <w:divBdr>
        <w:top w:val="none" w:sz="0" w:space="0" w:color="auto"/>
        <w:left w:val="none" w:sz="0" w:space="0" w:color="auto"/>
        <w:bottom w:val="none" w:sz="0" w:space="0" w:color="auto"/>
        <w:right w:val="none" w:sz="0" w:space="0" w:color="auto"/>
      </w:divBdr>
    </w:div>
    <w:div w:id="1847479252">
      <w:bodyDiv w:val="1"/>
      <w:marLeft w:val="0"/>
      <w:marRight w:val="0"/>
      <w:marTop w:val="0"/>
      <w:marBottom w:val="0"/>
      <w:divBdr>
        <w:top w:val="none" w:sz="0" w:space="0" w:color="auto"/>
        <w:left w:val="none" w:sz="0" w:space="0" w:color="auto"/>
        <w:bottom w:val="none" w:sz="0" w:space="0" w:color="auto"/>
        <w:right w:val="none" w:sz="0" w:space="0" w:color="auto"/>
      </w:divBdr>
    </w:div>
    <w:div w:id="1853300922">
      <w:bodyDiv w:val="1"/>
      <w:marLeft w:val="0"/>
      <w:marRight w:val="0"/>
      <w:marTop w:val="0"/>
      <w:marBottom w:val="0"/>
      <w:divBdr>
        <w:top w:val="none" w:sz="0" w:space="0" w:color="auto"/>
        <w:left w:val="none" w:sz="0" w:space="0" w:color="auto"/>
        <w:bottom w:val="none" w:sz="0" w:space="0" w:color="auto"/>
        <w:right w:val="none" w:sz="0" w:space="0" w:color="auto"/>
      </w:divBdr>
    </w:div>
    <w:div w:id="1855411846">
      <w:bodyDiv w:val="1"/>
      <w:marLeft w:val="0"/>
      <w:marRight w:val="0"/>
      <w:marTop w:val="0"/>
      <w:marBottom w:val="0"/>
      <w:divBdr>
        <w:top w:val="none" w:sz="0" w:space="0" w:color="auto"/>
        <w:left w:val="none" w:sz="0" w:space="0" w:color="auto"/>
        <w:bottom w:val="none" w:sz="0" w:space="0" w:color="auto"/>
        <w:right w:val="none" w:sz="0" w:space="0" w:color="auto"/>
      </w:divBdr>
    </w:div>
    <w:div w:id="1856453515">
      <w:bodyDiv w:val="1"/>
      <w:marLeft w:val="0"/>
      <w:marRight w:val="0"/>
      <w:marTop w:val="0"/>
      <w:marBottom w:val="0"/>
      <w:divBdr>
        <w:top w:val="none" w:sz="0" w:space="0" w:color="auto"/>
        <w:left w:val="none" w:sz="0" w:space="0" w:color="auto"/>
        <w:bottom w:val="none" w:sz="0" w:space="0" w:color="auto"/>
        <w:right w:val="none" w:sz="0" w:space="0" w:color="auto"/>
      </w:divBdr>
    </w:div>
    <w:div w:id="1858545516">
      <w:bodyDiv w:val="1"/>
      <w:marLeft w:val="0"/>
      <w:marRight w:val="0"/>
      <w:marTop w:val="0"/>
      <w:marBottom w:val="0"/>
      <w:divBdr>
        <w:top w:val="none" w:sz="0" w:space="0" w:color="auto"/>
        <w:left w:val="none" w:sz="0" w:space="0" w:color="auto"/>
        <w:bottom w:val="none" w:sz="0" w:space="0" w:color="auto"/>
        <w:right w:val="none" w:sz="0" w:space="0" w:color="auto"/>
      </w:divBdr>
    </w:div>
    <w:div w:id="1860318212">
      <w:bodyDiv w:val="1"/>
      <w:marLeft w:val="0"/>
      <w:marRight w:val="0"/>
      <w:marTop w:val="0"/>
      <w:marBottom w:val="0"/>
      <w:divBdr>
        <w:top w:val="none" w:sz="0" w:space="0" w:color="auto"/>
        <w:left w:val="none" w:sz="0" w:space="0" w:color="auto"/>
        <w:bottom w:val="none" w:sz="0" w:space="0" w:color="auto"/>
        <w:right w:val="none" w:sz="0" w:space="0" w:color="auto"/>
      </w:divBdr>
    </w:div>
    <w:div w:id="1862359252">
      <w:bodyDiv w:val="1"/>
      <w:marLeft w:val="0"/>
      <w:marRight w:val="0"/>
      <w:marTop w:val="0"/>
      <w:marBottom w:val="0"/>
      <w:divBdr>
        <w:top w:val="none" w:sz="0" w:space="0" w:color="auto"/>
        <w:left w:val="none" w:sz="0" w:space="0" w:color="auto"/>
        <w:bottom w:val="none" w:sz="0" w:space="0" w:color="auto"/>
        <w:right w:val="none" w:sz="0" w:space="0" w:color="auto"/>
      </w:divBdr>
    </w:div>
    <w:div w:id="1886990655">
      <w:bodyDiv w:val="1"/>
      <w:marLeft w:val="0"/>
      <w:marRight w:val="0"/>
      <w:marTop w:val="0"/>
      <w:marBottom w:val="0"/>
      <w:divBdr>
        <w:top w:val="none" w:sz="0" w:space="0" w:color="auto"/>
        <w:left w:val="none" w:sz="0" w:space="0" w:color="auto"/>
        <w:bottom w:val="none" w:sz="0" w:space="0" w:color="auto"/>
        <w:right w:val="none" w:sz="0" w:space="0" w:color="auto"/>
      </w:divBdr>
    </w:div>
    <w:div w:id="1921519173">
      <w:bodyDiv w:val="1"/>
      <w:marLeft w:val="0"/>
      <w:marRight w:val="0"/>
      <w:marTop w:val="0"/>
      <w:marBottom w:val="0"/>
      <w:divBdr>
        <w:top w:val="none" w:sz="0" w:space="0" w:color="auto"/>
        <w:left w:val="none" w:sz="0" w:space="0" w:color="auto"/>
        <w:bottom w:val="none" w:sz="0" w:space="0" w:color="auto"/>
        <w:right w:val="none" w:sz="0" w:space="0" w:color="auto"/>
      </w:divBdr>
    </w:div>
    <w:div w:id="1938638220">
      <w:bodyDiv w:val="1"/>
      <w:marLeft w:val="0"/>
      <w:marRight w:val="0"/>
      <w:marTop w:val="0"/>
      <w:marBottom w:val="0"/>
      <w:divBdr>
        <w:top w:val="none" w:sz="0" w:space="0" w:color="auto"/>
        <w:left w:val="none" w:sz="0" w:space="0" w:color="auto"/>
        <w:bottom w:val="none" w:sz="0" w:space="0" w:color="auto"/>
        <w:right w:val="none" w:sz="0" w:space="0" w:color="auto"/>
      </w:divBdr>
    </w:div>
    <w:div w:id="1952349052">
      <w:bodyDiv w:val="1"/>
      <w:marLeft w:val="0"/>
      <w:marRight w:val="0"/>
      <w:marTop w:val="0"/>
      <w:marBottom w:val="0"/>
      <w:divBdr>
        <w:top w:val="none" w:sz="0" w:space="0" w:color="auto"/>
        <w:left w:val="none" w:sz="0" w:space="0" w:color="auto"/>
        <w:bottom w:val="none" w:sz="0" w:space="0" w:color="auto"/>
        <w:right w:val="none" w:sz="0" w:space="0" w:color="auto"/>
      </w:divBdr>
    </w:div>
    <w:div w:id="1956784622">
      <w:bodyDiv w:val="1"/>
      <w:marLeft w:val="0"/>
      <w:marRight w:val="0"/>
      <w:marTop w:val="0"/>
      <w:marBottom w:val="0"/>
      <w:divBdr>
        <w:top w:val="none" w:sz="0" w:space="0" w:color="auto"/>
        <w:left w:val="none" w:sz="0" w:space="0" w:color="auto"/>
        <w:bottom w:val="none" w:sz="0" w:space="0" w:color="auto"/>
        <w:right w:val="none" w:sz="0" w:space="0" w:color="auto"/>
      </w:divBdr>
    </w:div>
    <w:div w:id="1960212612">
      <w:bodyDiv w:val="1"/>
      <w:marLeft w:val="0"/>
      <w:marRight w:val="0"/>
      <w:marTop w:val="0"/>
      <w:marBottom w:val="0"/>
      <w:divBdr>
        <w:top w:val="none" w:sz="0" w:space="0" w:color="auto"/>
        <w:left w:val="none" w:sz="0" w:space="0" w:color="auto"/>
        <w:bottom w:val="none" w:sz="0" w:space="0" w:color="auto"/>
        <w:right w:val="none" w:sz="0" w:space="0" w:color="auto"/>
      </w:divBdr>
    </w:div>
    <w:div w:id="1971469764">
      <w:bodyDiv w:val="1"/>
      <w:marLeft w:val="0"/>
      <w:marRight w:val="0"/>
      <w:marTop w:val="0"/>
      <w:marBottom w:val="0"/>
      <w:divBdr>
        <w:top w:val="none" w:sz="0" w:space="0" w:color="auto"/>
        <w:left w:val="none" w:sz="0" w:space="0" w:color="auto"/>
        <w:bottom w:val="none" w:sz="0" w:space="0" w:color="auto"/>
        <w:right w:val="none" w:sz="0" w:space="0" w:color="auto"/>
      </w:divBdr>
    </w:div>
    <w:div w:id="1976980243">
      <w:bodyDiv w:val="1"/>
      <w:marLeft w:val="0"/>
      <w:marRight w:val="0"/>
      <w:marTop w:val="0"/>
      <w:marBottom w:val="0"/>
      <w:divBdr>
        <w:top w:val="none" w:sz="0" w:space="0" w:color="auto"/>
        <w:left w:val="none" w:sz="0" w:space="0" w:color="auto"/>
        <w:bottom w:val="none" w:sz="0" w:space="0" w:color="auto"/>
        <w:right w:val="none" w:sz="0" w:space="0" w:color="auto"/>
      </w:divBdr>
    </w:div>
    <w:div w:id="2002347857">
      <w:bodyDiv w:val="1"/>
      <w:marLeft w:val="0"/>
      <w:marRight w:val="0"/>
      <w:marTop w:val="0"/>
      <w:marBottom w:val="0"/>
      <w:divBdr>
        <w:top w:val="none" w:sz="0" w:space="0" w:color="auto"/>
        <w:left w:val="none" w:sz="0" w:space="0" w:color="auto"/>
        <w:bottom w:val="none" w:sz="0" w:space="0" w:color="auto"/>
        <w:right w:val="none" w:sz="0" w:space="0" w:color="auto"/>
      </w:divBdr>
    </w:div>
    <w:div w:id="2028679841">
      <w:bodyDiv w:val="1"/>
      <w:marLeft w:val="0"/>
      <w:marRight w:val="0"/>
      <w:marTop w:val="0"/>
      <w:marBottom w:val="0"/>
      <w:divBdr>
        <w:top w:val="none" w:sz="0" w:space="0" w:color="auto"/>
        <w:left w:val="none" w:sz="0" w:space="0" w:color="auto"/>
        <w:bottom w:val="none" w:sz="0" w:space="0" w:color="auto"/>
        <w:right w:val="none" w:sz="0" w:space="0" w:color="auto"/>
      </w:divBdr>
    </w:div>
    <w:div w:id="2069378372">
      <w:bodyDiv w:val="1"/>
      <w:marLeft w:val="0"/>
      <w:marRight w:val="0"/>
      <w:marTop w:val="0"/>
      <w:marBottom w:val="0"/>
      <w:divBdr>
        <w:top w:val="none" w:sz="0" w:space="0" w:color="auto"/>
        <w:left w:val="none" w:sz="0" w:space="0" w:color="auto"/>
        <w:bottom w:val="none" w:sz="0" w:space="0" w:color="auto"/>
        <w:right w:val="none" w:sz="0" w:space="0" w:color="auto"/>
      </w:divBdr>
    </w:div>
    <w:div w:id="2077824613">
      <w:bodyDiv w:val="1"/>
      <w:marLeft w:val="0"/>
      <w:marRight w:val="0"/>
      <w:marTop w:val="0"/>
      <w:marBottom w:val="0"/>
      <w:divBdr>
        <w:top w:val="none" w:sz="0" w:space="0" w:color="auto"/>
        <w:left w:val="none" w:sz="0" w:space="0" w:color="auto"/>
        <w:bottom w:val="none" w:sz="0" w:space="0" w:color="auto"/>
        <w:right w:val="none" w:sz="0" w:space="0" w:color="auto"/>
      </w:divBdr>
    </w:div>
    <w:div w:id="2082022789">
      <w:bodyDiv w:val="1"/>
      <w:marLeft w:val="0"/>
      <w:marRight w:val="0"/>
      <w:marTop w:val="0"/>
      <w:marBottom w:val="0"/>
      <w:divBdr>
        <w:top w:val="none" w:sz="0" w:space="0" w:color="auto"/>
        <w:left w:val="none" w:sz="0" w:space="0" w:color="auto"/>
        <w:bottom w:val="none" w:sz="0" w:space="0" w:color="auto"/>
        <w:right w:val="none" w:sz="0" w:space="0" w:color="auto"/>
      </w:divBdr>
    </w:div>
    <w:div w:id="2086298356">
      <w:bodyDiv w:val="1"/>
      <w:marLeft w:val="0"/>
      <w:marRight w:val="0"/>
      <w:marTop w:val="0"/>
      <w:marBottom w:val="0"/>
      <w:divBdr>
        <w:top w:val="none" w:sz="0" w:space="0" w:color="auto"/>
        <w:left w:val="none" w:sz="0" w:space="0" w:color="auto"/>
        <w:bottom w:val="none" w:sz="0" w:space="0" w:color="auto"/>
        <w:right w:val="none" w:sz="0" w:space="0" w:color="auto"/>
      </w:divBdr>
    </w:div>
    <w:div w:id="2088070948">
      <w:bodyDiv w:val="1"/>
      <w:marLeft w:val="0"/>
      <w:marRight w:val="0"/>
      <w:marTop w:val="0"/>
      <w:marBottom w:val="0"/>
      <w:divBdr>
        <w:top w:val="none" w:sz="0" w:space="0" w:color="auto"/>
        <w:left w:val="none" w:sz="0" w:space="0" w:color="auto"/>
        <w:bottom w:val="none" w:sz="0" w:space="0" w:color="auto"/>
        <w:right w:val="none" w:sz="0" w:space="0" w:color="auto"/>
      </w:divBdr>
    </w:div>
    <w:div w:id="2088114154">
      <w:bodyDiv w:val="1"/>
      <w:marLeft w:val="0"/>
      <w:marRight w:val="0"/>
      <w:marTop w:val="0"/>
      <w:marBottom w:val="0"/>
      <w:divBdr>
        <w:top w:val="none" w:sz="0" w:space="0" w:color="auto"/>
        <w:left w:val="none" w:sz="0" w:space="0" w:color="auto"/>
        <w:bottom w:val="none" w:sz="0" w:space="0" w:color="auto"/>
        <w:right w:val="none" w:sz="0" w:space="0" w:color="auto"/>
      </w:divBdr>
    </w:div>
    <w:div w:id="2094810679">
      <w:bodyDiv w:val="1"/>
      <w:marLeft w:val="0"/>
      <w:marRight w:val="0"/>
      <w:marTop w:val="0"/>
      <w:marBottom w:val="0"/>
      <w:divBdr>
        <w:top w:val="none" w:sz="0" w:space="0" w:color="auto"/>
        <w:left w:val="none" w:sz="0" w:space="0" w:color="auto"/>
        <w:bottom w:val="none" w:sz="0" w:space="0" w:color="auto"/>
        <w:right w:val="none" w:sz="0" w:space="0" w:color="auto"/>
      </w:divBdr>
    </w:div>
    <w:div w:id="2113085028">
      <w:bodyDiv w:val="1"/>
      <w:marLeft w:val="0"/>
      <w:marRight w:val="0"/>
      <w:marTop w:val="0"/>
      <w:marBottom w:val="0"/>
      <w:divBdr>
        <w:top w:val="none" w:sz="0" w:space="0" w:color="auto"/>
        <w:left w:val="none" w:sz="0" w:space="0" w:color="auto"/>
        <w:bottom w:val="none" w:sz="0" w:space="0" w:color="auto"/>
        <w:right w:val="none" w:sz="0" w:space="0" w:color="auto"/>
      </w:divBdr>
    </w:div>
    <w:div w:id="2116826600">
      <w:bodyDiv w:val="1"/>
      <w:marLeft w:val="0"/>
      <w:marRight w:val="0"/>
      <w:marTop w:val="0"/>
      <w:marBottom w:val="0"/>
      <w:divBdr>
        <w:top w:val="none" w:sz="0" w:space="0" w:color="auto"/>
        <w:left w:val="none" w:sz="0" w:space="0" w:color="auto"/>
        <w:bottom w:val="none" w:sz="0" w:space="0" w:color="auto"/>
        <w:right w:val="none" w:sz="0" w:space="0" w:color="auto"/>
      </w:divBdr>
    </w:div>
    <w:div w:id="2124690048">
      <w:bodyDiv w:val="1"/>
      <w:marLeft w:val="0"/>
      <w:marRight w:val="0"/>
      <w:marTop w:val="0"/>
      <w:marBottom w:val="0"/>
      <w:divBdr>
        <w:top w:val="none" w:sz="0" w:space="0" w:color="auto"/>
        <w:left w:val="none" w:sz="0" w:space="0" w:color="auto"/>
        <w:bottom w:val="none" w:sz="0" w:space="0" w:color="auto"/>
        <w:right w:val="none" w:sz="0" w:space="0" w:color="auto"/>
      </w:divBdr>
    </w:div>
    <w:div w:id="2124837031">
      <w:bodyDiv w:val="1"/>
      <w:marLeft w:val="0"/>
      <w:marRight w:val="0"/>
      <w:marTop w:val="0"/>
      <w:marBottom w:val="0"/>
      <w:divBdr>
        <w:top w:val="none" w:sz="0" w:space="0" w:color="auto"/>
        <w:left w:val="none" w:sz="0" w:space="0" w:color="auto"/>
        <w:bottom w:val="none" w:sz="0" w:space="0" w:color="auto"/>
        <w:right w:val="none" w:sz="0" w:space="0" w:color="auto"/>
      </w:divBdr>
    </w:div>
    <w:div w:id="2128503381">
      <w:bodyDiv w:val="1"/>
      <w:marLeft w:val="0"/>
      <w:marRight w:val="0"/>
      <w:marTop w:val="0"/>
      <w:marBottom w:val="0"/>
      <w:divBdr>
        <w:top w:val="none" w:sz="0" w:space="0" w:color="auto"/>
        <w:left w:val="none" w:sz="0" w:space="0" w:color="auto"/>
        <w:bottom w:val="none" w:sz="0" w:space="0" w:color="auto"/>
        <w:right w:val="none" w:sz="0" w:space="0" w:color="auto"/>
      </w:divBdr>
    </w:div>
    <w:div w:id="2143033360">
      <w:bodyDiv w:val="1"/>
      <w:marLeft w:val="0"/>
      <w:marRight w:val="0"/>
      <w:marTop w:val="0"/>
      <w:marBottom w:val="0"/>
      <w:divBdr>
        <w:top w:val="none" w:sz="0" w:space="0" w:color="auto"/>
        <w:left w:val="none" w:sz="0" w:space="0" w:color="auto"/>
        <w:bottom w:val="none" w:sz="0" w:space="0" w:color="auto"/>
        <w:right w:val="none" w:sz="0" w:space="0" w:color="auto"/>
      </w:divBdr>
    </w:div>
    <w:div w:id="2146508343">
      <w:bodyDiv w:val="1"/>
      <w:marLeft w:val="0"/>
      <w:marRight w:val="0"/>
      <w:marTop w:val="0"/>
      <w:marBottom w:val="0"/>
      <w:divBdr>
        <w:top w:val="none" w:sz="0" w:space="0" w:color="auto"/>
        <w:left w:val="none" w:sz="0" w:space="0" w:color="auto"/>
        <w:bottom w:val="none" w:sz="0" w:space="0" w:color="auto"/>
        <w:right w:val="none" w:sz="0" w:space="0" w:color="auto"/>
      </w:divBdr>
    </w:div>
    <w:div w:id="21473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136E4-1A99-4660-B071-55B342DD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16954</Words>
  <Characters>91553</Characters>
  <Application>Microsoft Office Word</Application>
  <DocSecurity>0</DocSecurity>
  <Lines>762</Lines>
  <Paragraphs>216</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
    </vt:vector>
  </TitlesOfParts>
  <Company/>
  <LinksUpToDate>false</LinksUpToDate>
  <CharactersWithSpaces>108291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akaouki</cp:lastModifiedBy>
  <cp:revision>2</cp:revision>
  <cp:lastPrinted>2019-05-20T10:39:00Z</cp:lastPrinted>
  <dcterms:created xsi:type="dcterms:W3CDTF">2019-09-17T08:10:00Z</dcterms:created>
  <dcterms:modified xsi:type="dcterms:W3CDTF">2019-09-17T08:10:00Z</dcterms:modified>
</cp:coreProperties>
</file>