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5A" w:rsidRDefault="00B8685A" w:rsidP="000D5D83">
      <w:pPr>
        <w:tabs>
          <w:tab w:val="left" w:pos="2660"/>
          <w:tab w:val="left" w:pos="5070"/>
          <w:tab w:val="left" w:pos="7905"/>
          <w:tab w:val="left" w:pos="9180"/>
        </w:tabs>
        <w:ind w:firstLine="426"/>
        <w:jc w:val="both"/>
        <w:rPr>
          <w:rFonts w:ascii="Tahoma" w:hAnsi="Tahoma" w:cs="Tahoma"/>
          <w:b/>
          <w:sz w:val="20"/>
          <w:szCs w:val="20"/>
          <w:lang w:val="el-GR"/>
        </w:rPr>
      </w:pPr>
      <w:r>
        <w:rPr>
          <w:rFonts w:ascii="Tahoma" w:hAnsi="Tahoma" w:cs="Tahoma"/>
          <w:b/>
          <w:sz w:val="20"/>
          <w:szCs w:val="20"/>
          <w:lang w:val="el-GR"/>
        </w:rPr>
        <w:t xml:space="preserve">ΕΛΛΗΝΙΚΗ ΔΗΜΟΚΡΑΤΙΑ                                                  </w:t>
      </w:r>
    </w:p>
    <w:p w:rsidR="00B8685A" w:rsidRDefault="00B8685A" w:rsidP="000D5D83">
      <w:pPr>
        <w:tabs>
          <w:tab w:val="left" w:pos="9180"/>
        </w:tabs>
        <w:ind w:right="46" w:firstLine="426"/>
        <w:jc w:val="both"/>
        <w:rPr>
          <w:rFonts w:ascii="Tahoma" w:hAnsi="Tahoma" w:cs="Tahoma"/>
          <w:b/>
          <w:bCs/>
          <w:sz w:val="20"/>
          <w:szCs w:val="20"/>
          <w:lang w:val="el-GR"/>
        </w:rPr>
      </w:pPr>
      <w:r>
        <w:rPr>
          <w:rFonts w:ascii="Tahoma" w:hAnsi="Tahoma" w:cs="Tahoma"/>
          <w:b/>
          <w:bCs/>
          <w:sz w:val="20"/>
          <w:szCs w:val="20"/>
          <w:lang w:val="el-GR"/>
        </w:rPr>
        <w:t>ΔΗΜΟΣ ΡΟΔΟΥ</w:t>
      </w:r>
    </w:p>
    <w:p w:rsidR="00B8685A" w:rsidRDefault="00B8685A" w:rsidP="000D5D83">
      <w:pPr>
        <w:tabs>
          <w:tab w:val="left" w:pos="9180"/>
        </w:tabs>
        <w:ind w:right="46" w:firstLine="426"/>
        <w:jc w:val="both"/>
        <w:rPr>
          <w:rFonts w:ascii="Tahoma" w:hAnsi="Tahoma" w:cs="Tahoma"/>
          <w:b/>
          <w:sz w:val="20"/>
          <w:szCs w:val="20"/>
          <w:lang w:val="el-GR"/>
        </w:rPr>
      </w:pPr>
    </w:p>
    <w:p w:rsidR="00B8685A" w:rsidRDefault="00B8685A" w:rsidP="000D5D83">
      <w:pPr>
        <w:pStyle w:val="Normalgr"/>
        <w:tabs>
          <w:tab w:val="left" w:pos="720"/>
          <w:tab w:val="left" w:pos="9180"/>
        </w:tabs>
        <w:spacing w:line="240" w:lineRule="auto"/>
        <w:ind w:right="46" w:firstLine="426"/>
        <w:jc w:val="center"/>
        <w:rPr>
          <w:rFonts w:ascii="Tahoma" w:hAnsi="Tahoma" w:cs="Tahoma"/>
          <w:b/>
          <w:bCs/>
          <w:spacing w:val="0"/>
          <w:sz w:val="20"/>
          <w:szCs w:val="20"/>
          <w:lang w:val="el-GR"/>
        </w:rPr>
      </w:pPr>
      <w:r>
        <w:rPr>
          <w:rFonts w:ascii="Tahoma" w:hAnsi="Tahoma" w:cs="Tahoma"/>
          <w:b/>
          <w:bCs/>
          <w:spacing w:val="0"/>
          <w:sz w:val="20"/>
          <w:szCs w:val="20"/>
          <w:lang w:val="el-GR"/>
        </w:rPr>
        <w:t xml:space="preserve">Πρακτικό Συνεδρίασης της Επιτροπής Ποιότητας Ζωής </w:t>
      </w:r>
      <w:r w:rsidR="0067219C">
        <w:rPr>
          <w:rFonts w:ascii="Tahoma" w:hAnsi="Tahoma" w:cs="Tahoma"/>
          <w:b/>
          <w:bCs/>
          <w:spacing w:val="0"/>
          <w:sz w:val="20"/>
          <w:szCs w:val="20"/>
          <w:lang w:val="el-GR"/>
        </w:rPr>
        <w:t>αριθ. 15/</w:t>
      </w:r>
      <w:r>
        <w:rPr>
          <w:rFonts w:ascii="Tahoma" w:hAnsi="Tahoma" w:cs="Tahoma"/>
          <w:b/>
          <w:bCs/>
          <w:spacing w:val="0"/>
          <w:sz w:val="20"/>
          <w:szCs w:val="20"/>
          <w:lang w:val="el-GR"/>
        </w:rPr>
        <w:t>30-11-2018</w:t>
      </w:r>
    </w:p>
    <w:p w:rsidR="00B8685A" w:rsidRDefault="00B8685A" w:rsidP="000D5D83">
      <w:pPr>
        <w:tabs>
          <w:tab w:val="left" w:pos="6803"/>
          <w:tab w:val="left" w:pos="9180"/>
        </w:tabs>
        <w:ind w:right="46" w:firstLine="426"/>
        <w:jc w:val="both"/>
        <w:rPr>
          <w:rFonts w:ascii="Tahoma" w:hAnsi="Tahoma" w:cs="Tahoma"/>
          <w:sz w:val="20"/>
          <w:szCs w:val="20"/>
          <w:lang w:val="el-GR"/>
        </w:rPr>
      </w:pPr>
      <w:r>
        <w:rPr>
          <w:rFonts w:ascii="Tahoma" w:hAnsi="Tahoma" w:cs="Tahoma"/>
          <w:sz w:val="20"/>
          <w:szCs w:val="20"/>
          <w:lang w:val="el-GR"/>
        </w:rPr>
        <w:t xml:space="preserve">Στη Ρόδο και στο Δημοτικό Κατάστημα (αίθουσα Δημ. Συμβουλίου) σήμερα 30/11/2018 ημέρα Παρασκευή και ώρα 12:00 συνήλθε σε συνεδρίαση η Επιτροπή Ποιότητας Ζωής του Δήμου Ρόδου </w:t>
      </w:r>
      <w:r>
        <w:rPr>
          <w:rFonts w:ascii="Tahoma" w:hAnsi="Tahoma" w:cs="Tahoma"/>
          <w:i/>
          <w:sz w:val="20"/>
          <w:szCs w:val="20"/>
          <w:lang w:val="el-GR"/>
        </w:rPr>
        <w:t>(Αποφ. Δ.Σ. 147/05-03-2017 περί της εκλογής τακτικών και αναπληρωματικών μελών Ε.Π.Ζ.)</w:t>
      </w:r>
      <w:r>
        <w:rPr>
          <w:rFonts w:ascii="Tahoma" w:hAnsi="Tahoma" w:cs="Tahoma"/>
          <w:sz w:val="20"/>
          <w:szCs w:val="20"/>
          <w:lang w:val="el-GR"/>
        </w:rPr>
        <w:t xml:space="preserve">, ύστερα από πρόσκληση του Προέδρου της Αντιδημάρχου Ρόδου κ. Παλαιολόγου Μιχαήλ </w:t>
      </w:r>
      <w:r>
        <w:rPr>
          <w:rFonts w:ascii="Tahoma" w:hAnsi="Tahoma" w:cs="Tahoma"/>
          <w:i/>
          <w:sz w:val="20"/>
          <w:szCs w:val="20"/>
          <w:lang w:val="el-GR"/>
        </w:rPr>
        <w:t>(Αποφ. Δημάρχου 157/12-01-2018 «περί ορισμού και ανάθεση αρμοδιοτήτων Αντιδημάρχων»),</w:t>
      </w:r>
      <w:r>
        <w:rPr>
          <w:rFonts w:ascii="Tahoma" w:hAnsi="Tahoma" w:cs="Tahoma"/>
          <w:sz w:val="20"/>
          <w:szCs w:val="20"/>
          <w:lang w:val="el-GR"/>
        </w:rPr>
        <w:t xml:space="preserve"> αριθ. </w:t>
      </w:r>
      <w:r>
        <w:rPr>
          <w:rFonts w:ascii="Tahoma" w:hAnsi="Tahoma" w:cs="Tahoma"/>
          <w:b/>
          <w:bCs/>
          <w:sz w:val="20"/>
          <w:szCs w:val="20"/>
          <w:lang w:val="el-GR"/>
        </w:rPr>
        <w:t>2/</w:t>
      </w:r>
      <w:r w:rsidRPr="007A0602">
        <w:rPr>
          <w:rFonts w:ascii="Tahoma" w:hAnsi="Tahoma" w:cs="Tahoma"/>
          <w:b/>
          <w:bCs/>
          <w:sz w:val="20"/>
          <w:szCs w:val="20"/>
          <w:lang w:val="el-GR"/>
        </w:rPr>
        <w:t>72303/</w:t>
      </w:r>
      <w:r>
        <w:rPr>
          <w:rFonts w:ascii="Tahoma" w:hAnsi="Tahoma" w:cs="Tahoma"/>
          <w:b/>
          <w:bCs/>
          <w:sz w:val="20"/>
          <w:szCs w:val="20"/>
          <w:lang w:val="el-GR"/>
        </w:rPr>
        <w:t>23-11-2018</w:t>
      </w:r>
      <w:r>
        <w:rPr>
          <w:rFonts w:ascii="Tahoma" w:hAnsi="Tahoma" w:cs="Tahoma"/>
          <w:bCs/>
          <w:sz w:val="20"/>
          <w:szCs w:val="20"/>
          <w:lang w:val="el-GR"/>
        </w:rPr>
        <w:t xml:space="preserve"> </w:t>
      </w:r>
      <w:r>
        <w:rPr>
          <w:rFonts w:ascii="Tahoma" w:hAnsi="Tahoma" w:cs="Tahoma"/>
          <w:sz w:val="20"/>
          <w:szCs w:val="20"/>
          <w:lang w:val="el-GR"/>
        </w:rPr>
        <w:t>που δημοσιεύθηκε και επιδόθηκε με αποδεικτικό στους δημοτικούς συμβούλους σύμφωνα με το άρθρο 77 παρ. 6 του Ν. 4555/19-7-2018 (ΦΕΚ 133Α΄)</w:t>
      </w:r>
    </w:p>
    <w:p w:rsidR="00B8685A" w:rsidRDefault="00B8685A" w:rsidP="000D5D83">
      <w:pPr>
        <w:tabs>
          <w:tab w:val="left" w:pos="9180"/>
        </w:tabs>
        <w:ind w:right="46" w:firstLine="426"/>
        <w:jc w:val="both"/>
        <w:rPr>
          <w:rFonts w:ascii="Tahoma" w:hAnsi="Tahoma" w:cs="Tahoma"/>
          <w:sz w:val="20"/>
          <w:szCs w:val="20"/>
          <w:lang w:val="el-GR"/>
        </w:rPr>
      </w:pPr>
      <w:r>
        <w:rPr>
          <w:rFonts w:ascii="Tahoma" w:hAnsi="Tahoma" w:cs="Tahoma"/>
          <w:sz w:val="20"/>
          <w:szCs w:val="20"/>
          <w:lang w:val="el-GR"/>
        </w:rPr>
        <w:t>Πριν από την έναρξη της συνεδρίασης ο Πρόεδρος διαπίστωσε ότι από τα έντεκα (11) μέλη της Επιτροπής Ποιότητας Ζωής ήταν:</w:t>
      </w:r>
    </w:p>
    <w:p w:rsidR="00B8685A" w:rsidRDefault="00B8685A" w:rsidP="000D5D83">
      <w:pPr>
        <w:tabs>
          <w:tab w:val="left" w:pos="9180"/>
        </w:tabs>
        <w:ind w:right="46" w:firstLine="426"/>
        <w:jc w:val="both"/>
        <w:rPr>
          <w:rFonts w:ascii="Tahoma" w:hAnsi="Tahoma" w:cs="Tahoma"/>
          <w:sz w:val="20"/>
          <w:szCs w:val="20"/>
          <w:lang w:val="el-GR"/>
        </w:rPr>
      </w:pPr>
    </w:p>
    <w:p w:rsidR="00B8685A" w:rsidRDefault="00B8685A" w:rsidP="000D5D83">
      <w:pPr>
        <w:tabs>
          <w:tab w:val="left" w:pos="9180"/>
        </w:tabs>
        <w:ind w:right="46" w:firstLine="426"/>
        <w:jc w:val="both"/>
        <w:rPr>
          <w:rFonts w:ascii="Tahoma" w:hAnsi="Tahoma" w:cs="Tahoma"/>
          <w:iCs/>
          <w:sz w:val="20"/>
          <w:szCs w:val="20"/>
          <w:lang w:val="el-GR"/>
        </w:rPr>
      </w:pPr>
      <w:r>
        <w:rPr>
          <w:rFonts w:ascii="Tahoma" w:hAnsi="Tahoma" w:cs="Tahoma"/>
          <w:b/>
          <w:bCs/>
          <w:iCs/>
          <w:sz w:val="20"/>
          <w:szCs w:val="20"/>
          <w:lang w:val="el-GR"/>
        </w:rPr>
        <w:t>Παρόντες</w:t>
      </w:r>
      <w:r>
        <w:rPr>
          <w:rFonts w:ascii="Tahoma" w:hAnsi="Tahoma" w:cs="Tahoma"/>
          <w:iCs/>
          <w:sz w:val="20"/>
          <w:szCs w:val="20"/>
          <w:lang w:val="el-GR"/>
        </w:rPr>
        <w:t>: 1) Μιχαήλ Παλαιολόγου Αντιδήμαρχος- Πρόεδρος</w:t>
      </w:r>
    </w:p>
    <w:p w:rsidR="00B8685A" w:rsidRDefault="00B8685A" w:rsidP="000D5D83">
      <w:pPr>
        <w:tabs>
          <w:tab w:val="left" w:pos="9180"/>
        </w:tabs>
        <w:ind w:right="46" w:firstLine="426"/>
        <w:jc w:val="both"/>
        <w:rPr>
          <w:rFonts w:ascii="Tahoma" w:hAnsi="Tahoma" w:cs="Tahoma"/>
          <w:sz w:val="20"/>
          <w:szCs w:val="20"/>
          <w:lang w:val="el-GR"/>
        </w:rPr>
      </w:pPr>
      <w:r>
        <w:rPr>
          <w:rFonts w:ascii="Tahoma" w:hAnsi="Tahoma" w:cs="Tahoma"/>
          <w:sz w:val="20"/>
          <w:szCs w:val="20"/>
          <w:lang w:val="el-GR"/>
        </w:rPr>
        <w:t xml:space="preserve">                  2) Μαρία Καραγιάννη -Αντιπρόεδρος</w:t>
      </w:r>
    </w:p>
    <w:p w:rsidR="00B8685A" w:rsidRDefault="00B8685A" w:rsidP="000D5D83">
      <w:pPr>
        <w:tabs>
          <w:tab w:val="left" w:pos="9180"/>
        </w:tabs>
        <w:ind w:right="46" w:firstLine="426"/>
        <w:jc w:val="both"/>
        <w:rPr>
          <w:rFonts w:ascii="Tahoma" w:hAnsi="Tahoma" w:cs="Tahoma"/>
          <w:sz w:val="20"/>
          <w:szCs w:val="20"/>
          <w:lang w:val="el-GR"/>
        </w:rPr>
      </w:pPr>
      <w:r>
        <w:rPr>
          <w:rFonts w:ascii="Tahoma" w:hAnsi="Tahoma" w:cs="Tahoma"/>
          <w:sz w:val="20"/>
          <w:szCs w:val="20"/>
          <w:lang w:val="el-GR"/>
        </w:rPr>
        <w:t xml:space="preserve">                                    3) Ιωάννης Κούρτης-Μέλος</w:t>
      </w:r>
    </w:p>
    <w:p w:rsidR="00B8685A" w:rsidRDefault="00B8685A" w:rsidP="000D5D83">
      <w:pPr>
        <w:tabs>
          <w:tab w:val="left" w:pos="9180"/>
        </w:tabs>
        <w:ind w:right="46" w:firstLine="426"/>
        <w:jc w:val="both"/>
        <w:rPr>
          <w:rFonts w:ascii="Tahoma" w:hAnsi="Tahoma" w:cs="Tahoma"/>
          <w:sz w:val="20"/>
          <w:szCs w:val="20"/>
          <w:lang w:val="el-GR"/>
        </w:rPr>
      </w:pPr>
      <w:r>
        <w:rPr>
          <w:rFonts w:ascii="Tahoma" w:hAnsi="Tahoma" w:cs="Tahoma"/>
          <w:sz w:val="20"/>
          <w:szCs w:val="20"/>
          <w:lang w:val="el-GR"/>
        </w:rPr>
        <w:t xml:space="preserve">                                    4) Μιχαήλ Χριστοδούλου- Μέλος</w:t>
      </w:r>
    </w:p>
    <w:p w:rsidR="00B8685A" w:rsidRDefault="00B8685A" w:rsidP="000D5D83">
      <w:pPr>
        <w:tabs>
          <w:tab w:val="left" w:pos="9180"/>
        </w:tabs>
        <w:ind w:right="-1" w:firstLine="426"/>
        <w:jc w:val="both"/>
        <w:rPr>
          <w:rFonts w:ascii="Tahoma" w:hAnsi="Tahoma" w:cs="Tahoma"/>
          <w:sz w:val="20"/>
          <w:szCs w:val="20"/>
          <w:lang w:val="el-GR"/>
        </w:rPr>
      </w:pPr>
      <w:r>
        <w:rPr>
          <w:rFonts w:ascii="Tahoma" w:hAnsi="Tahoma" w:cs="Tahoma"/>
          <w:sz w:val="20"/>
          <w:szCs w:val="20"/>
          <w:lang w:val="el-GR"/>
        </w:rPr>
        <w:t xml:space="preserve">                                    5) Στέφανος Κυριαζής- Μέλος </w:t>
      </w:r>
    </w:p>
    <w:p w:rsidR="00B8685A" w:rsidRDefault="00B8685A" w:rsidP="000D5D83">
      <w:pPr>
        <w:tabs>
          <w:tab w:val="left" w:pos="9180"/>
        </w:tabs>
        <w:ind w:right="-1" w:firstLine="426"/>
        <w:jc w:val="both"/>
        <w:rPr>
          <w:rFonts w:ascii="Tahoma" w:hAnsi="Tahoma" w:cs="Tahoma"/>
          <w:sz w:val="20"/>
          <w:szCs w:val="20"/>
          <w:lang w:val="el-GR"/>
        </w:rPr>
      </w:pPr>
      <w:r>
        <w:rPr>
          <w:rFonts w:ascii="Tahoma" w:hAnsi="Tahoma" w:cs="Tahoma"/>
          <w:sz w:val="20"/>
          <w:szCs w:val="20"/>
          <w:lang w:val="el-GR"/>
        </w:rPr>
        <w:t xml:space="preserve">                                    6) Ιωάννης Γιαννακάκης -Μέλος</w:t>
      </w:r>
    </w:p>
    <w:p w:rsidR="00B8685A" w:rsidRDefault="00B8685A" w:rsidP="000D5D83">
      <w:pPr>
        <w:tabs>
          <w:tab w:val="left" w:pos="9180"/>
        </w:tabs>
        <w:ind w:right="-1" w:firstLine="426"/>
        <w:jc w:val="both"/>
        <w:rPr>
          <w:rFonts w:ascii="Tahoma" w:hAnsi="Tahoma" w:cs="Tahoma"/>
          <w:sz w:val="20"/>
          <w:szCs w:val="20"/>
          <w:lang w:val="el-GR"/>
        </w:rPr>
      </w:pPr>
      <w:r>
        <w:rPr>
          <w:rFonts w:ascii="Tahoma" w:hAnsi="Tahoma" w:cs="Tahoma"/>
          <w:sz w:val="20"/>
          <w:szCs w:val="20"/>
          <w:lang w:val="el-GR"/>
        </w:rPr>
        <w:t xml:space="preserve">                                                                              </w:t>
      </w:r>
    </w:p>
    <w:p w:rsidR="00B8685A" w:rsidRDefault="00B8685A" w:rsidP="000D5D83">
      <w:pPr>
        <w:tabs>
          <w:tab w:val="left" w:pos="9180"/>
        </w:tabs>
        <w:ind w:right="-1" w:firstLine="426"/>
        <w:jc w:val="both"/>
        <w:rPr>
          <w:rFonts w:ascii="Tahoma" w:hAnsi="Tahoma" w:cs="Tahoma"/>
          <w:sz w:val="20"/>
          <w:szCs w:val="20"/>
          <w:lang w:val="el-GR"/>
        </w:rPr>
      </w:pPr>
      <w:r>
        <w:rPr>
          <w:rFonts w:ascii="Tahoma" w:hAnsi="Tahoma" w:cs="Tahoma"/>
          <w:b/>
          <w:bCs/>
          <w:sz w:val="20"/>
          <w:szCs w:val="20"/>
          <w:lang w:val="el-GR"/>
        </w:rPr>
        <w:t xml:space="preserve">                    Απόντες</w:t>
      </w:r>
      <w:r>
        <w:rPr>
          <w:rFonts w:ascii="Tahoma" w:hAnsi="Tahoma" w:cs="Tahoma"/>
          <w:sz w:val="20"/>
          <w:szCs w:val="20"/>
          <w:lang w:val="el-GR"/>
        </w:rPr>
        <w:t>:   1) Γιώργος Κακούλης Μέλος</w:t>
      </w:r>
    </w:p>
    <w:p w:rsidR="00B8685A" w:rsidRDefault="00B8685A" w:rsidP="000D5D83">
      <w:pPr>
        <w:tabs>
          <w:tab w:val="left" w:pos="9180"/>
        </w:tabs>
        <w:ind w:right="-1" w:firstLine="426"/>
        <w:jc w:val="both"/>
        <w:rPr>
          <w:rFonts w:ascii="Tahoma" w:hAnsi="Tahoma" w:cs="Tahoma"/>
          <w:sz w:val="20"/>
          <w:szCs w:val="20"/>
          <w:lang w:val="el-GR"/>
        </w:rPr>
      </w:pPr>
      <w:r>
        <w:rPr>
          <w:rFonts w:ascii="Tahoma" w:hAnsi="Tahoma" w:cs="Tahoma"/>
          <w:sz w:val="20"/>
          <w:szCs w:val="20"/>
          <w:lang w:val="el-GR"/>
        </w:rPr>
        <w:t xml:space="preserve">                                    2) Ελευθέριος Χατζηϊωάννου</w:t>
      </w:r>
    </w:p>
    <w:p w:rsidR="00B8685A" w:rsidRDefault="00B8685A" w:rsidP="000D5D83">
      <w:pPr>
        <w:tabs>
          <w:tab w:val="left" w:pos="2660"/>
          <w:tab w:val="left" w:pos="5070"/>
          <w:tab w:val="left" w:pos="7905"/>
          <w:tab w:val="left" w:pos="9180"/>
        </w:tabs>
        <w:ind w:firstLine="426"/>
        <w:jc w:val="both"/>
        <w:rPr>
          <w:rFonts w:ascii="Tahoma" w:hAnsi="Tahoma" w:cs="Tahoma"/>
          <w:sz w:val="20"/>
          <w:szCs w:val="20"/>
          <w:lang w:val="el-GR"/>
        </w:rPr>
      </w:pPr>
      <w:r>
        <w:rPr>
          <w:rFonts w:ascii="Tahoma" w:hAnsi="Tahoma" w:cs="Tahoma"/>
          <w:sz w:val="20"/>
          <w:szCs w:val="20"/>
          <w:lang w:val="el-GR"/>
        </w:rPr>
        <w:t xml:space="preserve">                                    3) Βασιλική Παπαδημητρίου Ξεπαπαδάκη- Μέλος</w:t>
      </w:r>
    </w:p>
    <w:p w:rsidR="00B8685A" w:rsidRDefault="00B8685A" w:rsidP="000D5D83">
      <w:pPr>
        <w:tabs>
          <w:tab w:val="left" w:pos="2660"/>
          <w:tab w:val="left" w:pos="5070"/>
          <w:tab w:val="left" w:pos="7905"/>
          <w:tab w:val="left" w:pos="9180"/>
        </w:tabs>
        <w:ind w:firstLine="426"/>
        <w:jc w:val="both"/>
        <w:rPr>
          <w:rFonts w:ascii="Tahoma" w:hAnsi="Tahoma" w:cs="Tahoma"/>
          <w:sz w:val="20"/>
          <w:szCs w:val="20"/>
          <w:lang w:val="el-GR"/>
        </w:rPr>
      </w:pPr>
      <w:r>
        <w:rPr>
          <w:rFonts w:ascii="Tahoma" w:hAnsi="Tahoma" w:cs="Tahoma"/>
          <w:sz w:val="20"/>
          <w:szCs w:val="20"/>
          <w:lang w:val="el-GR"/>
        </w:rPr>
        <w:t xml:space="preserve">                                    4)Παναγιώτης Τοκούζης -  Μέλος   </w:t>
      </w:r>
    </w:p>
    <w:p w:rsidR="00B8685A" w:rsidRDefault="00B8685A" w:rsidP="000D5D83">
      <w:pPr>
        <w:shd w:val="clear" w:color="auto" w:fill="FFFFFF"/>
        <w:ind w:firstLine="426"/>
        <w:jc w:val="both"/>
        <w:rPr>
          <w:rFonts w:ascii="Tahoma" w:hAnsi="Tahoma" w:cs="Tahoma"/>
          <w:sz w:val="20"/>
          <w:szCs w:val="20"/>
          <w:lang w:val="el-GR"/>
        </w:rPr>
      </w:pPr>
      <w:r>
        <w:rPr>
          <w:rFonts w:ascii="Tahoma" w:hAnsi="Tahoma" w:cs="Tahoma"/>
          <w:sz w:val="20"/>
          <w:szCs w:val="20"/>
          <w:lang w:val="el-GR"/>
        </w:rPr>
        <w:t xml:space="preserve">                                    5) Σταματία Σαρρή –Υψηλάντη –Μέλος</w:t>
      </w:r>
    </w:p>
    <w:p w:rsidR="00B8685A" w:rsidRPr="003064BA" w:rsidRDefault="00B8685A" w:rsidP="000D5D83">
      <w:pPr>
        <w:shd w:val="clear" w:color="auto" w:fill="FFFFFF"/>
        <w:ind w:firstLine="426"/>
        <w:jc w:val="both"/>
        <w:rPr>
          <w:rFonts w:ascii="Arial" w:hAnsi="Arial" w:cs="Arial"/>
          <w:sz w:val="20"/>
          <w:szCs w:val="20"/>
          <w:lang w:val="el-GR" w:eastAsia="el-GR" w:bidi="ar-SA"/>
        </w:rPr>
      </w:pPr>
      <w:r>
        <w:rPr>
          <w:rFonts w:ascii="Arial" w:hAnsi="Arial" w:cs="Arial"/>
          <w:sz w:val="20"/>
          <w:szCs w:val="20"/>
          <w:lang w:val="el-GR"/>
        </w:rPr>
        <w:t xml:space="preserve">                       </w:t>
      </w:r>
      <w:r w:rsidRPr="003064BA">
        <w:rPr>
          <w:rFonts w:ascii="Arial" w:hAnsi="Arial" w:cs="Arial"/>
          <w:sz w:val="20"/>
          <w:szCs w:val="20"/>
          <w:lang w:val="el-GR"/>
        </w:rPr>
        <w:t xml:space="preserve">                      </w:t>
      </w:r>
    </w:p>
    <w:p w:rsidR="00B8685A" w:rsidRDefault="00B8685A" w:rsidP="000D5D83">
      <w:pPr>
        <w:pStyle w:val="Normalgr"/>
        <w:tabs>
          <w:tab w:val="left" w:pos="720"/>
          <w:tab w:val="left" w:pos="9180"/>
        </w:tabs>
        <w:spacing w:line="240" w:lineRule="auto"/>
        <w:ind w:right="46" w:firstLine="426"/>
        <w:rPr>
          <w:rFonts w:ascii="Tahoma" w:hAnsi="Tahoma" w:cs="Tahoma"/>
          <w:b/>
          <w:sz w:val="20"/>
          <w:szCs w:val="20"/>
          <w:lang w:val="el-GR"/>
        </w:rPr>
      </w:pPr>
    </w:p>
    <w:p w:rsidR="00B8685A" w:rsidRDefault="00B8685A" w:rsidP="000D5D83">
      <w:pPr>
        <w:tabs>
          <w:tab w:val="left" w:pos="2660"/>
          <w:tab w:val="left" w:pos="5070"/>
          <w:tab w:val="left" w:pos="7905"/>
          <w:tab w:val="left" w:pos="9180"/>
        </w:tabs>
        <w:ind w:firstLine="426"/>
        <w:jc w:val="both"/>
        <w:rPr>
          <w:rFonts w:ascii="Tahoma" w:hAnsi="Tahoma" w:cs="Tahoma"/>
          <w:b/>
          <w:sz w:val="20"/>
          <w:szCs w:val="20"/>
          <w:lang w:val="el-GR"/>
        </w:rPr>
      </w:pPr>
      <w:r>
        <w:rPr>
          <w:rFonts w:ascii="Tahoma" w:hAnsi="Tahoma" w:cs="Tahoma"/>
          <w:b/>
          <w:bCs/>
          <w:sz w:val="20"/>
          <w:szCs w:val="20"/>
          <w:lang w:val="el-GR"/>
        </w:rPr>
        <w:t>Αρ. συνεδρίασης: 15</w:t>
      </w:r>
      <w:r>
        <w:rPr>
          <w:rFonts w:ascii="Tahoma" w:hAnsi="Tahoma" w:cs="Tahoma"/>
          <w:b/>
          <w:bCs/>
          <w:sz w:val="20"/>
          <w:szCs w:val="20"/>
          <w:vertAlign w:val="superscript"/>
          <w:lang w:val="el-GR"/>
        </w:rPr>
        <w:t>η</w:t>
      </w:r>
      <w:r>
        <w:rPr>
          <w:rFonts w:ascii="Tahoma" w:hAnsi="Tahoma" w:cs="Tahoma"/>
          <w:b/>
          <w:bCs/>
          <w:sz w:val="20"/>
          <w:szCs w:val="20"/>
          <w:lang w:val="el-GR"/>
        </w:rPr>
        <w:t xml:space="preserve">/30-11-2018                                   </w:t>
      </w:r>
      <w:r>
        <w:rPr>
          <w:rFonts w:ascii="Tahoma" w:hAnsi="Tahoma" w:cs="Tahoma"/>
          <w:b/>
          <w:sz w:val="20"/>
          <w:szCs w:val="20"/>
          <w:lang w:val="el-GR"/>
        </w:rPr>
        <w:t>ΟΡΘΗ ΕΠΑΝΑΛΗΨΗ</w:t>
      </w:r>
    </w:p>
    <w:p w:rsidR="00B8685A" w:rsidRDefault="00B8685A" w:rsidP="000D5D83">
      <w:pPr>
        <w:tabs>
          <w:tab w:val="left" w:pos="9180"/>
        </w:tabs>
        <w:ind w:right="46" w:firstLine="426"/>
        <w:jc w:val="both"/>
        <w:rPr>
          <w:rFonts w:ascii="Tahoma" w:hAnsi="Tahoma" w:cs="Tahoma"/>
          <w:b/>
          <w:bCs/>
          <w:sz w:val="20"/>
          <w:szCs w:val="20"/>
          <w:lang w:val="el-GR"/>
        </w:rPr>
      </w:pPr>
    </w:p>
    <w:p w:rsidR="00B8685A" w:rsidRPr="00443AB6" w:rsidRDefault="00B8685A" w:rsidP="000D5D83">
      <w:pPr>
        <w:tabs>
          <w:tab w:val="left" w:pos="9180"/>
        </w:tabs>
        <w:ind w:right="46" w:firstLine="426"/>
        <w:jc w:val="both"/>
        <w:rPr>
          <w:rFonts w:ascii="Tahoma" w:hAnsi="Tahoma" w:cs="Tahoma"/>
          <w:b/>
          <w:sz w:val="20"/>
          <w:szCs w:val="20"/>
          <w:lang w:val="el-GR"/>
        </w:rPr>
      </w:pPr>
      <w:r>
        <w:rPr>
          <w:rFonts w:ascii="Tahoma" w:hAnsi="Tahoma" w:cs="Tahoma"/>
          <w:b/>
          <w:bCs/>
          <w:sz w:val="20"/>
          <w:szCs w:val="20"/>
          <w:lang w:val="el-GR"/>
        </w:rPr>
        <w:t>Αρ. αποφ. 155   /30-11-2018                                           ΑΔΑ:</w:t>
      </w:r>
      <w:r>
        <w:rPr>
          <w:lang w:val="el-GR"/>
        </w:rPr>
        <w:t xml:space="preserve"> </w:t>
      </w:r>
      <w:r w:rsidRPr="00B8685A">
        <w:rPr>
          <w:rFonts w:ascii="Tahoma" w:hAnsi="Tahoma" w:cs="Tahoma"/>
          <w:b/>
          <w:sz w:val="20"/>
          <w:szCs w:val="20"/>
          <w:lang w:val="el-GR"/>
        </w:rPr>
        <w:t>7ΧΕΙΩ1Ρ-Μ23</w:t>
      </w:r>
    </w:p>
    <w:p w:rsidR="00B8685A" w:rsidRDefault="00B8685A" w:rsidP="000D5D83">
      <w:pPr>
        <w:tabs>
          <w:tab w:val="left" w:pos="9180"/>
        </w:tabs>
        <w:ind w:right="46" w:firstLine="426"/>
        <w:jc w:val="both"/>
        <w:rPr>
          <w:rFonts w:ascii="Tahoma" w:hAnsi="Tahoma" w:cs="Tahoma"/>
          <w:b/>
          <w:bCs/>
          <w:sz w:val="20"/>
          <w:szCs w:val="20"/>
          <w:lang w:val="el-GR"/>
        </w:rPr>
      </w:pPr>
    </w:p>
    <w:p w:rsidR="00B8685A" w:rsidRPr="000F6885" w:rsidRDefault="00B8685A" w:rsidP="000D5D83">
      <w:pPr>
        <w:tabs>
          <w:tab w:val="left" w:pos="9180"/>
        </w:tabs>
        <w:ind w:right="46" w:firstLine="426"/>
        <w:jc w:val="center"/>
        <w:rPr>
          <w:rFonts w:ascii="Tahoma" w:hAnsi="Tahoma" w:cs="Tahoma"/>
          <w:b/>
          <w:bCs/>
          <w:sz w:val="20"/>
          <w:szCs w:val="20"/>
          <w:u w:val="single"/>
          <w:lang w:val="el-GR"/>
        </w:rPr>
      </w:pPr>
      <w:r w:rsidRPr="000F6885">
        <w:rPr>
          <w:rFonts w:ascii="Tahoma" w:hAnsi="Tahoma" w:cs="Tahoma"/>
          <w:b/>
          <w:bCs/>
          <w:sz w:val="20"/>
          <w:szCs w:val="20"/>
          <w:u w:val="single"/>
          <w:lang w:val="el-GR"/>
        </w:rPr>
        <w:t>Περίληψη</w:t>
      </w:r>
    </w:p>
    <w:p w:rsidR="00B8685A" w:rsidRPr="000F6885" w:rsidRDefault="00B8685A" w:rsidP="000D5D83">
      <w:pPr>
        <w:widowControl w:val="0"/>
        <w:ind w:right="46" w:firstLine="426"/>
        <w:jc w:val="both"/>
        <w:rPr>
          <w:rFonts w:ascii="Tahoma" w:hAnsi="Tahoma" w:cs="Tahoma"/>
          <w:b/>
          <w:sz w:val="20"/>
          <w:szCs w:val="20"/>
          <w:lang w:val="el-GR"/>
        </w:rPr>
      </w:pPr>
      <w:r w:rsidRPr="000F6885">
        <w:rPr>
          <w:rFonts w:ascii="Tahoma" w:hAnsi="Tahoma" w:cs="Tahoma"/>
          <w:b/>
          <w:color w:val="000000"/>
          <w:sz w:val="20"/>
          <w:szCs w:val="20"/>
          <w:lang w:val="el-GR" w:eastAsia="el-GR" w:bidi="ar-SA"/>
        </w:rPr>
        <w:t xml:space="preserve">Έγκριση συζήτησης Θεμάτων εκτός Ημερήσιας Διάταξης με τίτλο: 1) </w:t>
      </w:r>
      <w:r w:rsidRPr="000F6885">
        <w:rPr>
          <w:rFonts w:ascii="Tahoma" w:hAnsi="Tahoma" w:cs="Tahoma"/>
          <w:b/>
          <w:bCs/>
          <w:sz w:val="20"/>
          <w:szCs w:val="20"/>
        </w:rPr>
        <w:t>X</w:t>
      </w:r>
      <w:r w:rsidRPr="00B8685A">
        <w:rPr>
          <w:rFonts w:ascii="Tahoma" w:hAnsi="Tahoma" w:cs="Tahoma"/>
          <w:b/>
          <w:bCs/>
          <w:sz w:val="20"/>
          <w:szCs w:val="20"/>
          <w:lang w:val="el-GR"/>
        </w:rPr>
        <w:t xml:space="preserve">ορήγηση άδειας κοπής δέντρου στην οδό Κωνσταντινίδη (Έγγραφο ΑΠ 18/72244/23-11-2018 της Δνσης Περιβάλλοντος και Πρασίνου). </w:t>
      </w:r>
      <w:r w:rsidRPr="000F6885">
        <w:rPr>
          <w:rFonts w:ascii="Tahoma" w:hAnsi="Tahoma" w:cs="Tahoma"/>
          <w:b/>
          <w:bCs/>
          <w:sz w:val="20"/>
          <w:szCs w:val="20"/>
          <w:lang w:val="el-GR"/>
        </w:rPr>
        <w:t xml:space="preserve">2) </w:t>
      </w:r>
      <w:r>
        <w:rPr>
          <w:rFonts w:ascii="Tahoma" w:hAnsi="Tahoma" w:cs="Tahoma"/>
          <w:b/>
          <w:bCs/>
          <w:sz w:val="20"/>
          <w:szCs w:val="20"/>
          <w:lang w:val="el-GR"/>
        </w:rPr>
        <w:t>Έγκριση της υπ’ αριθ. 109/2018 απόφασης του συμβουλίου της Δημοτικής κοινότητας Ρόδου με θέμα: «</w:t>
      </w:r>
      <w:r w:rsidRPr="000F6885">
        <w:rPr>
          <w:rFonts w:ascii="Tahoma" w:hAnsi="Tahoma" w:cs="Tahoma"/>
          <w:b/>
          <w:sz w:val="20"/>
          <w:szCs w:val="20"/>
          <w:lang w:val="el-GR"/>
        </w:rPr>
        <w:t>Τροποποίηση μέρους της  υπ΄ αριθμ</w:t>
      </w:r>
      <w:r>
        <w:rPr>
          <w:rFonts w:ascii="Tahoma" w:hAnsi="Tahoma" w:cs="Tahoma"/>
          <w:b/>
          <w:sz w:val="20"/>
          <w:szCs w:val="20"/>
          <w:lang w:val="el-GR"/>
        </w:rPr>
        <w:t>.</w:t>
      </w:r>
      <w:r w:rsidRPr="000F6885">
        <w:rPr>
          <w:rFonts w:ascii="Tahoma" w:hAnsi="Tahoma" w:cs="Tahoma"/>
          <w:b/>
          <w:sz w:val="20"/>
          <w:szCs w:val="20"/>
          <w:lang w:val="el-GR"/>
        </w:rPr>
        <w:t xml:space="preserve"> 136/2018 απόφασης του Δημοτικού Συμβουλίου του Δήμου Ρόδου με ΑΔΑ: ΩΛΕΗΩ1Ρ-Σ5Η  και ειδικότερα ως προς το αποφασιστικό  της  παραγράφου  Α εδάφιο 3 (ΦΕΚ 1643Β/11-5-18)</w:t>
      </w:r>
      <w:r>
        <w:rPr>
          <w:rFonts w:ascii="Tahoma" w:hAnsi="Tahoma" w:cs="Tahoma"/>
          <w:b/>
          <w:sz w:val="20"/>
          <w:szCs w:val="20"/>
          <w:lang w:val="el-GR"/>
        </w:rPr>
        <w:t>»</w:t>
      </w:r>
      <w:r w:rsidRPr="000F6885">
        <w:rPr>
          <w:rFonts w:ascii="Tahoma" w:hAnsi="Tahoma" w:cs="Tahoma"/>
          <w:b/>
          <w:sz w:val="20"/>
          <w:szCs w:val="20"/>
          <w:lang w:val="el-GR"/>
        </w:rPr>
        <w:t xml:space="preserve"> 3) Έγκριση “Απότμησης – υποβιβασμού της στάθμης του πεζοδρομίου επί της οδού Ηλία Βενέζη”  εντός του Ο.Τ.522 της  Κ.Μ.900-522/7 για την </w:t>
      </w:r>
      <w:r w:rsidRPr="000F6885">
        <w:rPr>
          <w:rFonts w:ascii="Tahoma" w:hAnsi="Tahoma" w:cs="Tahoma"/>
          <w:b/>
          <w:i/>
          <w:sz w:val="20"/>
          <w:szCs w:val="20"/>
          <w:lang w:val="el-GR"/>
        </w:rPr>
        <w:t>Ίδρυση «Μικτού πρατηρίου καυσίμων με αίθουσα πωλήσεων, κατάστημα υγειονομικού ενδιαφέροντος και πλυντήριο</w:t>
      </w:r>
      <w:r w:rsidRPr="000F6885">
        <w:rPr>
          <w:rFonts w:ascii="Tahoma" w:hAnsi="Tahoma" w:cs="Tahoma"/>
          <w:b/>
          <w:sz w:val="20"/>
          <w:szCs w:val="20"/>
          <w:lang w:val="el-GR"/>
        </w:rPr>
        <w:t>» εκμετάλλευσης της εταιρείες ¨</w:t>
      </w:r>
      <w:r w:rsidRPr="000F6885">
        <w:rPr>
          <w:rFonts w:ascii="Tahoma" w:hAnsi="Tahoma" w:cs="Tahoma"/>
          <w:b/>
          <w:sz w:val="20"/>
          <w:szCs w:val="20"/>
        </w:rPr>
        <w:t>CORAL</w:t>
      </w:r>
      <w:r w:rsidRPr="000F6885">
        <w:rPr>
          <w:rFonts w:ascii="Tahoma" w:hAnsi="Tahoma" w:cs="Tahoma"/>
          <w:b/>
          <w:sz w:val="20"/>
          <w:szCs w:val="20"/>
          <w:lang w:val="el-GR"/>
        </w:rPr>
        <w:t xml:space="preserve"> </w:t>
      </w:r>
      <w:r w:rsidRPr="000F6885">
        <w:rPr>
          <w:rFonts w:ascii="Tahoma" w:hAnsi="Tahoma" w:cs="Tahoma"/>
          <w:b/>
          <w:sz w:val="20"/>
          <w:szCs w:val="20"/>
        </w:rPr>
        <w:t>A</w:t>
      </w:r>
      <w:r w:rsidRPr="000F6885">
        <w:rPr>
          <w:rFonts w:ascii="Tahoma" w:hAnsi="Tahoma" w:cs="Tahoma"/>
          <w:b/>
          <w:sz w:val="20"/>
          <w:szCs w:val="20"/>
          <w:lang w:val="el-GR"/>
        </w:rPr>
        <w:t>.</w:t>
      </w:r>
      <w:r w:rsidRPr="000F6885">
        <w:rPr>
          <w:rFonts w:ascii="Tahoma" w:hAnsi="Tahoma" w:cs="Tahoma"/>
          <w:b/>
          <w:sz w:val="20"/>
          <w:szCs w:val="20"/>
        </w:rPr>
        <w:t>E</w:t>
      </w:r>
      <w:r w:rsidRPr="000F6885">
        <w:rPr>
          <w:rFonts w:ascii="Tahoma" w:hAnsi="Tahoma" w:cs="Tahoma"/>
          <w:b/>
          <w:sz w:val="20"/>
          <w:szCs w:val="20"/>
          <w:lang w:val="el-GR"/>
        </w:rPr>
        <w:t>.  4) Λήψη απόφασης επί του πρακτικ</w:t>
      </w:r>
      <w:r>
        <w:rPr>
          <w:rFonts w:ascii="Tahoma" w:hAnsi="Tahoma" w:cs="Tahoma"/>
          <w:b/>
          <w:sz w:val="20"/>
          <w:szCs w:val="20"/>
          <w:lang w:val="el-GR"/>
        </w:rPr>
        <w:t>ού</w:t>
      </w:r>
      <w:r w:rsidRPr="000F6885">
        <w:rPr>
          <w:rFonts w:ascii="Tahoma" w:hAnsi="Tahoma" w:cs="Tahoma"/>
          <w:b/>
          <w:sz w:val="20"/>
          <w:szCs w:val="20"/>
          <w:lang w:val="el-GR"/>
        </w:rPr>
        <w:t xml:space="preserve"> της 3</w:t>
      </w:r>
      <w:r w:rsidRPr="000F6885">
        <w:rPr>
          <w:rFonts w:ascii="Tahoma" w:hAnsi="Tahoma" w:cs="Tahoma"/>
          <w:b/>
          <w:sz w:val="20"/>
          <w:szCs w:val="20"/>
          <w:vertAlign w:val="superscript"/>
          <w:lang w:val="el-GR"/>
        </w:rPr>
        <w:t>ης</w:t>
      </w:r>
      <w:r w:rsidRPr="000F6885">
        <w:rPr>
          <w:rFonts w:ascii="Tahoma" w:hAnsi="Tahoma" w:cs="Tahoma"/>
          <w:b/>
          <w:sz w:val="20"/>
          <w:szCs w:val="20"/>
          <w:lang w:val="el-GR"/>
        </w:rPr>
        <w:t xml:space="preserve"> συνεδρίασης (Πράξη 9) της 31-5-2018 του ΣΥΠΟΘΑ που αφορά στην υπόθεση της κ. Μαγιάφη Ελευθερίας επί της οδού Αθηνών 28.</w:t>
      </w:r>
    </w:p>
    <w:p w:rsidR="00B8685A" w:rsidRPr="00295DEC" w:rsidRDefault="00B8685A" w:rsidP="000D5D83">
      <w:pPr>
        <w:shd w:val="clear" w:color="auto" w:fill="FFFFFF"/>
        <w:ind w:right="-1" w:firstLine="426"/>
        <w:jc w:val="both"/>
        <w:rPr>
          <w:b/>
          <w:sz w:val="20"/>
          <w:szCs w:val="20"/>
          <w:lang w:val="el-GR"/>
        </w:rPr>
      </w:pPr>
      <w:r>
        <w:rPr>
          <w:rFonts w:ascii="Tahoma" w:hAnsi="Tahoma" w:cs="Tahoma"/>
          <w:color w:val="000000"/>
          <w:sz w:val="20"/>
          <w:szCs w:val="20"/>
          <w:lang w:val="el-GR" w:eastAsia="el-GR" w:bidi="ar-SA"/>
        </w:rPr>
        <w:t xml:space="preserve"> </w:t>
      </w:r>
    </w:p>
    <w:p w:rsidR="00B8685A" w:rsidRDefault="00B8685A" w:rsidP="000D5D83">
      <w:pPr>
        <w:pStyle w:val="a8"/>
        <w:ind w:firstLine="426"/>
        <w:jc w:val="both"/>
        <w:rPr>
          <w:rFonts w:ascii="Tahoma" w:eastAsia="MS Mincho" w:hAnsi="Tahoma" w:cs="Tahoma"/>
          <w:sz w:val="20"/>
          <w:szCs w:val="20"/>
          <w:lang w:val="el-GR"/>
        </w:rPr>
      </w:pPr>
      <w:r>
        <w:rPr>
          <w:rFonts w:ascii="Tahoma" w:eastAsia="MS Mincho" w:hAnsi="Tahoma" w:cs="Tahoma"/>
          <w:sz w:val="20"/>
          <w:szCs w:val="20"/>
          <w:lang w:val="el-GR"/>
        </w:rPr>
        <w:t>Ο Πρόεδρος κ. Μιχαήλ Παλαιολόγου ζήτησε από τα μέλη της Επιτροπής να συζητηθούν εκτός ημερήσιας διάταξης τα θέματα:</w:t>
      </w:r>
    </w:p>
    <w:p w:rsidR="00B8685A" w:rsidRDefault="00B8685A" w:rsidP="000D5D83">
      <w:pPr>
        <w:pStyle w:val="a8"/>
        <w:ind w:firstLine="426"/>
        <w:jc w:val="both"/>
        <w:rPr>
          <w:rFonts w:ascii="Tahoma" w:eastAsia="MS Mincho" w:hAnsi="Tahoma" w:cs="Tahoma"/>
          <w:sz w:val="20"/>
          <w:szCs w:val="20"/>
          <w:lang w:val="el-GR"/>
        </w:rPr>
      </w:pPr>
    </w:p>
    <w:p w:rsidR="00B8685A" w:rsidRDefault="00B8685A" w:rsidP="000D5D83">
      <w:pPr>
        <w:widowControl w:val="0"/>
        <w:ind w:right="46" w:firstLine="426"/>
        <w:jc w:val="both"/>
        <w:rPr>
          <w:rFonts w:ascii="Tahoma" w:hAnsi="Tahoma" w:cs="Tahoma"/>
          <w:bCs/>
          <w:sz w:val="20"/>
          <w:szCs w:val="20"/>
          <w:lang w:val="el-GR"/>
        </w:rPr>
      </w:pPr>
      <w:r w:rsidRPr="000F6885">
        <w:rPr>
          <w:rFonts w:ascii="Tahoma" w:hAnsi="Tahoma" w:cs="Tahoma"/>
          <w:color w:val="000000"/>
          <w:sz w:val="20"/>
          <w:szCs w:val="20"/>
          <w:lang w:val="el-GR" w:eastAsia="el-GR" w:bidi="ar-SA"/>
        </w:rPr>
        <w:t xml:space="preserve">1) </w:t>
      </w:r>
      <w:r w:rsidRPr="000F6885">
        <w:rPr>
          <w:rFonts w:ascii="Tahoma" w:hAnsi="Tahoma" w:cs="Tahoma"/>
          <w:bCs/>
          <w:sz w:val="20"/>
          <w:szCs w:val="20"/>
        </w:rPr>
        <w:t>X</w:t>
      </w:r>
      <w:r w:rsidRPr="000F6885">
        <w:rPr>
          <w:rFonts w:ascii="Tahoma" w:hAnsi="Tahoma" w:cs="Tahoma"/>
          <w:bCs/>
          <w:sz w:val="20"/>
          <w:szCs w:val="20"/>
          <w:lang w:val="el-GR"/>
        </w:rPr>
        <w:t>ορήγηση άδειας κοπής δέντρου στην οδό Κωνσταντινίδη (Έγγραφο ΑΠ 18/72244/23-11-2018 της Δνσης Περιβάλλοντος και Πρασίνου).</w:t>
      </w:r>
    </w:p>
    <w:p w:rsidR="00B8685A" w:rsidRPr="003E4D4A" w:rsidRDefault="00B8685A" w:rsidP="000D5D83">
      <w:pPr>
        <w:widowControl w:val="0"/>
        <w:ind w:right="46" w:firstLine="426"/>
        <w:jc w:val="both"/>
        <w:rPr>
          <w:rFonts w:ascii="Tahoma" w:hAnsi="Tahoma" w:cs="Tahoma"/>
          <w:sz w:val="20"/>
          <w:szCs w:val="20"/>
          <w:lang w:val="el-GR"/>
        </w:rPr>
      </w:pPr>
      <w:r w:rsidRPr="000F6885">
        <w:rPr>
          <w:rFonts w:ascii="Tahoma" w:hAnsi="Tahoma" w:cs="Tahoma"/>
          <w:bCs/>
          <w:sz w:val="20"/>
          <w:szCs w:val="20"/>
          <w:lang w:val="el-GR"/>
        </w:rPr>
        <w:t xml:space="preserve"> 2) </w:t>
      </w:r>
      <w:r w:rsidRPr="003E4D4A">
        <w:rPr>
          <w:rFonts w:ascii="Tahoma" w:hAnsi="Tahoma" w:cs="Tahoma"/>
          <w:bCs/>
          <w:sz w:val="20"/>
          <w:szCs w:val="20"/>
          <w:lang w:val="el-GR"/>
        </w:rPr>
        <w:t>Έγκριση της υπ’ αριθ. 109/2018 απόφασης του συμβουλίου της Δημοτικής κοινότητας Ρόδου με θέμα: «</w:t>
      </w:r>
      <w:r w:rsidRPr="003E4D4A">
        <w:rPr>
          <w:rFonts w:ascii="Tahoma" w:hAnsi="Tahoma" w:cs="Tahoma"/>
          <w:sz w:val="20"/>
          <w:szCs w:val="20"/>
          <w:lang w:val="el-GR"/>
        </w:rPr>
        <w:t>Τροποποίηση μέρους της  υπ΄ αριθ</w:t>
      </w:r>
      <w:r>
        <w:rPr>
          <w:rFonts w:ascii="Tahoma" w:hAnsi="Tahoma" w:cs="Tahoma"/>
          <w:sz w:val="20"/>
          <w:szCs w:val="20"/>
          <w:lang w:val="el-GR"/>
        </w:rPr>
        <w:t>.</w:t>
      </w:r>
      <w:r w:rsidRPr="003E4D4A">
        <w:rPr>
          <w:rFonts w:ascii="Tahoma" w:hAnsi="Tahoma" w:cs="Tahoma"/>
          <w:sz w:val="20"/>
          <w:szCs w:val="20"/>
          <w:lang w:val="el-GR"/>
        </w:rPr>
        <w:t xml:space="preserve"> 136/2018 απόφασης του Δημοτικού Συμβουλίου του Δήμου Ρόδου με ΑΔΑ: ΩΛΕΗΩ1Ρ-Σ5Η  και ειδικότερα ως προς το αποφασιστικό  της  παραγράφου  Α εδάφιο 3 (ΦΕΚ 1643Β/11-5-18)</w:t>
      </w:r>
    </w:p>
    <w:p w:rsidR="00B8685A" w:rsidRDefault="00B8685A" w:rsidP="000D5D83">
      <w:pPr>
        <w:widowControl w:val="0"/>
        <w:ind w:right="46" w:firstLine="426"/>
        <w:jc w:val="both"/>
        <w:rPr>
          <w:rFonts w:ascii="Tahoma" w:hAnsi="Tahoma" w:cs="Tahoma"/>
          <w:sz w:val="20"/>
          <w:szCs w:val="20"/>
          <w:lang w:val="el-GR"/>
        </w:rPr>
      </w:pPr>
      <w:r w:rsidRPr="000F6885">
        <w:rPr>
          <w:rFonts w:ascii="Tahoma" w:hAnsi="Tahoma" w:cs="Tahoma"/>
          <w:sz w:val="20"/>
          <w:szCs w:val="20"/>
          <w:lang w:val="el-GR"/>
        </w:rPr>
        <w:t xml:space="preserve"> 3) Έγκριση “Απότμησης – υποβιβασμού της στάθμης του πεζοδρομίου επί της οδού Ηλία Βενέζη”  εντός του Ο.Τ.522 της  Κ.Μ.900-522/7 για την </w:t>
      </w:r>
      <w:r w:rsidRPr="000F6885">
        <w:rPr>
          <w:rFonts w:ascii="Tahoma" w:hAnsi="Tahoma" w:cs="Tahoma"/>
          <w:i/>
          <w:sz w:val="20"/>
          <w:szCs w:val="20"/>
          <w:lang w:val="el-GR"/>
        </w:rPr>
        <w:t>Ίδρυση «Μικτού πρατηρίου καυσίμων με αίθουσα πωλήσεων, κατάστημα υγειονομικού ενδιαφέροντος και πλυντήριο</w:t>
      </w:r>
      <w:r w:rsidRPr="000F6885">
        <w:rPr>
          <w:rFonts w:ascii="Tahoma" w:hAnsi="Tahoma" w:cs="Tahoma"/>
          <w:sz w:val="20"/>
          <w:szCs w:val="20"/>
          <w:lang w:val="el-GR"/>
        </w:rPr>
        <w:t xml:space="preserve">» εκμετάλλευσης της εταιρείες </w:t>
      </w:r>
      <w:r w:rsidRPr="000F6885">
        <w:rPr>
          <w:rFonts w:ascii="Tahoma" w:hAnsi="Tahoma" w:cs="Tahoma"/>
          <w:sz w:val="20"/>
          <w:szCs w:val="20"/>
          <w:lang w:val="el-GR"/>
        </w:rPr>
        <w:lastRenderedPageBreak/>
        <w:t>¨</w:t>
      </w:r>
      <w:r w:rsidRPr="000F6885">
        <w:rPr>
          <w:rFonts w:ascii="Tahoma" w:hAnsi="Tahoma" w:cs="Tahoma"/>
          <w:sz w:val="20"/>
          <w:szCs w:val="20"/>
        </w:rPr>
        <w:t>CORAL</w:t>
      </w:r>
      <w:r w:rsidRPr="000F6885">
        <w:rPr>
          <w:rFonts w:ascii="Tahoma" w:hAnsi="Tahoma" w:cs="Tahoma"/>
          <w:sz w:val="20"/>
          <w:szCs w:val="20"/>
          <w:lang w:val="el-GR"/>
        </w:rPr>
        <w:t xml:space="preserve"> </w:t>
      </w:r>
      <w:r w:rsidRPr="000F6885">
        <w:rPr>
          <w:rFonts w:ascii="Tahoma" w:hAnsi="Tahoma" w:cs="Tahoma"/>
          <w:sz w:val="20"/>
          <w:szCs w:val="20"/>
        </w:rPr>
        <w:t>A</w:t>
      </w:r>
      <w:r w:rsidRPr="000F6885">
        <w:rPr>
          <w:rFonts w:ascii="Tahoma" w:hAnsi="Tahoma" w:cs="Tahoma"/>
          <w:sz w:val="20"/>
          <w:szCs w:val="20"/>
          <w:lang w:val="el-GR"/>
        </w:rPr>
        <w:t>.</w:t>
      </w:r>
      <w:r w:rsidRPr="000F6885">
        <w:rPr>
          <w:rFonts w:ascii="Tahoma" w:hAnsi="Tahoma" w:cs="Tahoma"/>
          <w:sz w:val="20"/>
          <w:szCs w:val="20"/>
        </w:rPr>
        <w:t>E</w:t>
      </w:r>
      <w:r w:rsidRPr="000F6885">
        <w:rPr>
          <w:rFonts w:ascii="Tahoma" w:hAnsi="Tahoma" w:cs="Tahoma"/>
          <w:sz w:val="20"/>
          <w:szCs w:val="20"/>
          <w:lang w:val="el-GR"/>
        </w:rPr>
        <w:t xml:space="preserve">. </w:t>
      </w:r>
    </w:p>
    <w:p w:rsidR="00B8685A" w:rsidRPr="000F6885" w:rsidRDefault="00B8685A" w:rsidP="000D5D83">
      <w:pPr>
        <w:widowControl w:val="0"/>
        <w:ind w:right="46" w:firstLine="426"/>
        <w:jc w:val="both"/>
        <w:rPr>
          <w:rFonts w:ascii="Tahoma" w:hAnsi="Tahoma" w:cs="Tahoma"/>
          <w:sz w:val="20"/>
          <w:szCs w:val="20"/>
          <w:lang w:val="el-GR"/>
        </w:rPr>
      </w:pPr>
      <w:r w:rsidRPr="000F6885">
        <w:rPr>
          <w:rFonts w:ascii="Tahoma" w:hAnsi="Tahoma" w:cs="Tahoma"/>
          <w:sz w:val="20"/>
          <w:szCs w:val="20"/>
          <w:lang w:val="el-GR"/>
        </w:rPr>
        <w:t xml:space="preserve"> 4) Λήψη απόφασης επί του πρακτικ</w:t>
      </w:r>
      <w:r>
        <w:rPr>
          <w:rFonts w:ascii="Tahoma" w:hAnsi="Tahoma" w:cs="Tahoma"/>
          <w:sz w:val="20"/>
          <w:szCs w:val="20"/>
          <w:lang w:val="el-GR"/>
        </w:rPr>
        <w:t>ού</w:t>
      </w:r>
      <w:r w:rsidRPr="000F6885">
        <w:rPr>
          <w:rFonts w:ascii="Tahoma" w:hAnsi="Tahoma" w:cs="Tahoma"/>
          <w:sz w:val="20"/>
          <w:szCs w:val="20"/>
          <w:lang w:val="el-GR"/>
        </w:rPr>
        <w:t xml:space="preserve"> της 3</w:t>
      </w:r>
      <w:r w:rsidRPr="000F6885">
        <w:rPr>
          <w:rFonts w:ascii="Tahoma" w:hAnsi="Tahoma" w:cs="Tahoma"/>
          <w:sz w:val="20"/>
          <w:szCs w:val="20"/>
          <w:vertAlign w:val="superscript"/>
          <w:lang w:val="el-GR"/>
        </w:rPr>
        <w:t>ης</w:t>
      </w:r>
      <w:r w:rsidRPr="000F6885">
        <w:rPr>
          <w:rFonts w:ascii="Tahoma" w:hAnsi="Tahoma" w:cs="Tahoma"/>
          <w:sz w:val="20"/>
          <w:szCs w:val="20"/>
          <w:lang w:val="el-GR"/>
        </w:rPr>
        <w:t xml:space="preserve"> συνεδρίασης (Πράξη 9) της 31-5-2018 του ΣΥΠΟΘΑ που αφορά στην υπόθεση της κ. Μαγιάφη Ελευθερίας επί της οδού Αθηνών 28.</w:t>
      </w:r>
    </w:p>
    <w:p w:rsidR="00B8685A" w:rsidRDefault="00B8685A" w:rsidP="000D5D83">
      <w:pPr>
        <w:ind w:right="46" w:firstLine="426"/>
        <w:jc w:val="both"/>
        <w:rPr>
          <w:rFonts w:ascii="Tahoma" w:hAnsi="Tahoma" w:cs="Tahoma"/>
          <w:sz w:val="20"/>
          <w:szCs w:val="20"/>
          <w:lang w:val="el-GR"/>
        </w:rPr>
      </w:pPr>
    </w:p>
    <w:p w:rsidR="00B8685A" w:rsidRDefault="00B8685A" w:rsidP="000D5D83">
      <w:pPr>
        <w:ind w:right="46" w:firstLine="426"/>
        <w:jc w:val="both"/>
        <w:rPr>
          <w:rFonts w:ascii="Tahoma" w:hAnsi="Tahoma" w:cs="Tahoma"/>
          <w:sz w:val="20"/>
          <w:szCs w:val="20"/>
          <w:lang w:val="el-GR"/>
        </w:rPr>
      </w:pPr>
    </w:p>
    <w:p w:rsidR="00B8685A" w:rsidRDefault="00B8685A" w:rsidP="000D5D83">
      <w:pPr>
        <w:widowControl w:val="0"/>
        <w:tabs>
          <w:tab w:val="left" w:pos="9180"/>
        </w:tabs>
        <w:ind w:right="46" w:firstLine="426"/>
        <w:jc w:val="both"/>
        <w:rPr>
          <w:rFonts w:ascii="Tahoma" w:hAnsi="Tahoma" w:cs="Tahoma"/>
          <w:b/>
          <w:sz w:val="20"/>
          <w:szCs w:val="20"/>
          <w:lang w:val="el-GR"/>
        </w:rPr>
      </w:pPr>
      <w:r>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Pr>
          <w:rFonts w:ascii="Tahoma" w:hAnsi="Tahoma" w:cs="Tahoma"/>
          <w:b/>
          <w:sz w:val="20"/>
          <w:szCs w:val="20"/>
          <w:vertAlign w:val="superscript"/>
          <w:lang w:val="el-GR"/>
        </w:rPr>
        <w:t xml:space="preserve"> </w:t>
      </w:r>
      <w:r>
        <w:rPr>
          <w:rFonts w:ascii="Tahoma" w:hAnsi="Tahoma" w:cs="Tahoma"/>
          <w:b/>
          <w:sz w:val="20"/>
          <w:szCs w:val="20"/>
          <w:lang w:val="el-GR"/>
        </w:rPr>
        <w:t>Α’/07-06-2010) περί Αρμοδιοτήτων Επιτροπής Ποιότητας Ζωής και του άρθρου 77 παρ. 3 του Ν. 4555/19-7-2018 (ΦΕΚ 133 Α΄) και με απόλυτη πλειοψηφία των μελών της</w:t>
      </w:r>
    </w:p>
    <w:p w:rsidR="00B8685A" w:rsidRDefault="00B8685A" w:rsidP="000D5D83">
      <w:pPr>
        <w:widowControl w:val="0"/>
        <w:tabs>
          <w:tab w:val="left" w:pos="9180"/>
        </w:tabs>
        <w:ind w:right="46" w:firstLine="426"/>
        <w:jc w:val="center"/>
        <w:rPr>
          <w:rFonts w:ascii="Tahoma" w:hAnsi="Tahoma" w:cs="Tahoma"/>
          <w:b/>
          <w:sz w:val="20"/>
          <w:szCs w:val="20"/>
          <w:lang w:val="el-GR"/>
        </w:rPr>
      </w:pPr>
    </w:p>
    <w:p w:rsidR="00B8685A" w:rsidRDefault="00B8685A" w:rsidP="000D5D83">
      <w:pPr>
        <w:widowControl w:val="0"/>
        <w:tabs>
          <w:tab w:val="left" w:pos="9180"/>
        </w:tabs>
        <w:ind w:right="46" w:firstLine="426"/>
        <w:jc w:val="center"/>
        <w:rPr>
          <w:rFonts w:ascii="Tahoma" w:hAnsi="Tahoma" w:cs="Tahoma"/>
          <w:b/>
          <w:sz w:val="20"/>
          <w:szCs w:val="20"/>
          <w:lang w:val="el-GR"/>
        </w:rPr>
      </w:pPr>
      <w:r>
        <w:rPr>
          <w:rFonts w:ascii="Tahoma" w:hAnsi="Tahoma" w:cs="Tahoma"/>
          <w:b/>
          <w:sz w:val="20"/>
          <w:szCs w:val="20"/>
          <w:lang w:val="el-GR"/>
        </w:rPr>
        <w:t>ΑΠΟΦΑΣΙΖΕΙ ομόφωνα</w:t>
      </w:r>
    </w:p>
    <w:p w:rsidR="00B8685A" w:rsidRDefault="00B8685A" w:rsidP="000D5D83">
      <w:pPr>
        <w:widowControl w:val="0"/>
        <w:tabs>
          <w:tab w:val="left" w:pos="9180"/>
        </w:tabs>
        <w:ind w:right="46" w:firstLine="426"/>
        <w:jc w:val="center"/>
        <w:rPr>
          <w:rFonts w:ascii="Tahoma" w:hAnsi="Tahoma" w:cs="Tahoma"/>
          <w:b/>
          <w:sz w:val="20"/>
          <w:szCs w:val="20"/>
          <w:lang w:val="el-GR"/>
        </w:rPr>
      </w:pPr>
    </w:p>
    <w:p w:rsidR="00B8685A" w:rsidRDefault="00B8685A" w:rsidP="000D5D83">
      <w:pPr>
        <w:pStyle w:val="a8"/>
        <w:ind w:firstLine="426"/>
        <w:jc w:val="both"/>
        <w:rPr>
          <w:rFonts w:ascii="Tahoma" w:hAnsi="Tahoma" w:cs="Tahoma"/>
          <w:sz w:val="20"/>
          <w:szCs w:val="20"/>
          <w:lang w:val="el-GR"/>
        </w:rPr>
      </w:pPr>
      <w:r>
        <w:rPr>
          <w:rFonts w:ascii="Tahoma" w:hAnsi="Tahoma" w:cs="Tahoma"/>
          <w:sz w:val="20"/>
          <w:szCs w:val="20"/>
          <w:lang w:val="el-GR"/>
        </w:rPr>
        <w:t>Εγκρίνει την εκτός ημερήσιας Διάταξης συζήτηση και λήψη απόφασης των θεμάτων:</w:t>
      </w:r>
    </w:p>
    <w:p w:rsidR="00B8685A" w:rsidRDefault="00B8685A" w:rsidP="000D5D83">
      <w:pPr>
        <w:widowControl w:val="0"/>
        <w:ind w:right="46" w:firstLine="426"/>
        <w:jc w:val="both"/>
        <w:rPr>
          <w:rFonts w:ascii="Tahoma" w:hAnsi="Tahoma" w:cs="Tahoma"/>
          <w:bCs/>
          <w:sz w:val="20"/>
          <w:szCs w:val="20"/>
          <w:lang w:val="el-GR"/>
        </w:rPr>
      </w:pPr>
      <w:r w:rsidRPr="000F6885">
        <w:rPr>
          <w:rFonts w:ascii="Tahoma" w:hAnsi="Tahoma" w:cs="Tahoma"/>
          <w:color w:val="000000"/>
          <w:sz w:val="20"/>
          <w:szCs w:val="20"/>
          <w:lang w:val="el-GR" w:eastAsia="el-GR" w:bidi="ar-SA"/>
        </w:rPr>
        <w:t xml:space="preserve">1) </w:t>
      </w:r>
      <w:r w:rsidRPr="000F6885">
        <w:rPr>
          <w:rFonts w:ascii="Tahoma" w:hAnsi="Tahoma" w:cs="Tahoma"/>
          <w:bCs/>
          <w:sz w:val="20"/>
          <w:szCs w:val="20"/>
        </w:rPr>
        <w:t>X</w:t>
      </w:r>
      <w:r w:rsidRPr="000F6885">
        <w:rPr>
          <w:rFonts w:ascii="Tahoma" w:hAnsi="Tahoma" w:cs="Tahoma"/>
          <w:bCs/>
          <w:sz w:val="20"/>
          <w:szCs w:val="20"/>
          <w:lang w:val="el-GR"/>
        </w:rPr>
        <w:t>ορήγηση άδειας κοπής δέντρου στην οδό Κωνσταντινίδη (Έγγραφο ΑΠ 18/72244/23-11-2018 της Δνσης Περιβάλλοντος και Πρασίνου).</w:t>
      </w:r>
    </w:p>
    <w:p w:rsidR="00B8685A" w:rsidRDefault="00B8685A" w:rsidP="000D5D83">
      <w:pPr>
        <w:widowControl w:val="0"/>
        <w:ind w:right="46" w:firstLine="426"/>
        <w:jc w:val="both"/>
        <w:rPr>
          <w:rFonts w:ascii="Tahoma" w:hAnsi="Tahoma" w:cs="Tahoma"/>
          <w:sz w:val="20"/>
          <w:szCs w:val="20"/>
          <w:lang w:val="el-GR"/>
        </w:rPr>
      </w:pPr>
      <w:r w:rsidRPr="000F6885">
        <w:rPr>
          <w:rFonts w:ascii="Tahoma" w:hAnsi="Tahoma" w:cs="Tahoma"/>
          <w:bCs/>
          <w:sz w:val="20"/>
          <w:szCs w:val="20"/>
          <w:lang w:val="el-GR"/>
        </w:rPr>
        <w:t xml:space="preserve"> 2) </w:t>
      </w:r>
      <w:r w:rsidRPr="003E4D4A">
        <w:rPr>
          <w:rFonts w:ascii="Tahoma" w:hAnsi="Tahoma" w:cs="Tahoma"/>
          <w:bCs/>
          <w:sz w:val="20"/>
          <w:szCs w:val="20"/>
          <w:lang w:val="el-GR"/>
        </w:rPr>
        <w:t>Έγκριση της υπ’ αριθ. 109/2018 απόφασης του συμβουλίου της Δημοτικής κοινότητας Ρόδου με θέμα: «</w:t>
      </w:r>
      <w:r w:rsidRPr="000F6885">
        <w:rPr>
          <w:rFonts w:ascii="Tahoma" w:hAnsi="Tahoma" w:cs="Tahoma"/>
          <w:sz w:val="20"/>
          <w:szCs w:val="20"/>
          <w:lang w:val="el-GR"/>
        </w:rPr>
        <w:t>Τροποποίηση μέρους της  υπ΄ αριθμ</w:t>
      </w:r>
      <w:r>
        <w:rPr>
          <w:rFonts w:ascii="Tahoma" w:hAnsi="Tahoma" w:cs="Tahoma"/>
          <w:sz w:val="20"/>
          <w:szCs w:val="20"/>
          <w:lang w:val="el-GR"/>
        </w:rPr>
        <w:t>.</w:t>
      </w:r>
      <w:r w:rsidRPr="000F6885">
        <w:rPr>
          <w:rFonts w:ascii="Tahoma" w:hAnsi="Tahoma" w:cs="Tahoma"/>
          <w:sz w:val="20"/>
          <w:szCs w:val="20"/>
          <w:lang w:val="el-GR"/>
        </w:rPr>
        <w:t xml:space="preserve"> 136/2018 απόφασης του Δημοτικού Συμβουλίου του Δήμου Ρόδου με ΑΔΑ: ΩΛΕΗΩ1Ρ-Σ5Η  και ειδικότερα ως προς το αποφασιστικό  της  παραγράφου  Α εδάφιο 3 (ΦΕΚ 1643Β/11-5-18)</w:t>
      </w:r>
    </w:p>
    <w:p w:rsidR="00B8685A" w:rsidRDefault="00B8685A" w:rsidP="000D5D83">
      <w:pPr>
        <w:widowControl w:val="0"/>
        <w:ind w:right="46" w:firstLine="426"/>
        <w:jc w:val="both"/>
        <w:rPr>
          <w:rFonts w:ascii="Tahoma" w:hAnsi="Tahoma" w:cs="Tahoma"/>
          <w:sz w:val="20"/>
          <w:szCs w:val="20"/>
          <w:lang w:val="el-GR"/>
        </w:rPr>
      </w:pPr>
      <w:r w:rsidRPr="000F6885">
        <w:rPr>
          <w:rFonts w:ascii="Tahoma" w:hAnsi="Tahoma" w:cs="Tahoma"/>
          <w:sz w:val="20"/>
          <w:szCs w:val="20"/>
          <w:lang w:val="el-GR"/>
        </w:rPr>
        <w:t xml:space="preserve"> 3) Έγκριση “Απότμησης – υποβιβασμού της στάθμης του πεζοδρομίου επί της οδού Ηλία Βενέζη”  εντός του Ο.Τ.522 της  Κ.Μ.900-522/7 για την </w:t>
      </w:r>
      <w:r w:rsidRPr="000F6885">
        <w:rPr>
          <w:rFonts w:ascii="Tahoma" w:hAnsi="Tahoma" w:cs="Tahoma"/>
          <w:i/>
          <w:sz w:val="20"/>
          <w:szCs w:val="20"/>
          <w:lang w:val="el-GR"/>
        </w:rPr>
        <w:t>Ίδρυση «Μικτού πρατηρίου καυσίμων με αίθουσα πωλήσεων, κατάστημα υγειονομικού ενδιαφέροντος και πλυντήριο</w:t>
      </w:r>
      <w:r w:rsidRPr="000F6885">
        <w:rPr>
          <w:rFonts w:ascii="Tahoma" w:hAnsi="Tahoma" w:cs="Tahoma"/>
          <w:sz w:val="20"/>
          <w:szCs w:val="20"/>
          <w:lang w:val="el-GR"/>
        </w:rPr>
        <w:t>» εκμετάλλευσης της εταιρείες ¨</w:t>
      </w:r>
      <w:r w:rsidRPr="000F6885">
        <w:rPr>
          <w:rFonts w:ascii="Tahoma" w:hAnsi="Tahoma" w:cs="Tahoma"/>
          <w:sz w:val="20"/>
          <w:szCs w:val="20"/>
        </w:rPr>
        <w:t>CORAL</w:t>
      </w:r>
      <w:r w:rsidRPr="000F6885">
        <w:rPr>
          <w:rFonts w:ascii="Tahoma" w:hAnsi="Tahoma" w:cs="Tahoma"/>
          <w:sz w:val="20"/>
          <w:szCs w:val="20"/>
          <w:lang w:val="el-GR"/>
        </w:rPr>
        <w:t xml:space="preserve"> </w:t>
      </w:r>
      <w:r w:rsidRPr="000F6885">
        <w:rPr>
          <w:rFonts w:ascii="Tahoma" w:hAnsi="Tahoma" w:cs="Tahoma"/>
          <w:sz w:val="20"/>
          <w:szCs w:val="20"/>
        </w:rPr>
        <w:t>A</w:t>
      </w:r>
      <w:r w:rsidRPr="000F6885">
        <w:rPr>
          <w:rFonts w:ascii="Tahoma" w:hAnsi="Tahoma" w:cs="Tahoma"/>
          <w:sz w:val="20"/>
          <w:szCs w:val="20"/>
          <w:lang w:val="el-GR"/>
        </w:rPr>
        <w:t>.</w:t>
      </w:r>
      <w:r w:rsidRPr="000F6885">
        <w:rPr>
          <w:rFonts w:ascii="Tahoma" w:hAnsi="Tahoma" w:cs="Tahoma"/>
          <w:sz w:val="20"/>
          <w:szCs w:val="20"/>
        </w:rPr>
        <w:t>E</w:t>
      </w:r>
      <w:r w:rsidRPr="000F6885">
        <w:rPr>
          <w:rFonts w:ascii="Tahoma" w:hAnsi="Tahoma" w:cs="Tahoma"/>
          <w:sz w:val="20"/>
          <w:szCs w:val="20"/>
          <w:lang w:val="el-GR"/>
        </w:rPr>
        <w:t xml:space="preserve">. </w:t>
      </w:r>
    </w:p>
    <w:p w:rsidR="00B8685A" w:rsidRPr="000F6885" w:rsidRDefault="00B8685A" w:rsidP="000D5D83">
      <w:pPr>
        <w:widowControl w:val="0"/>
        <w:ind w:right="46" w:firstLine="426"/>
        <w:jc w:val="both"/>
        <w:rPr>
          <w:rFonts w:ascii="Tahoma" w:hAnsi="Tahoma" w:cs="Tahoma"/>
          <w:sz w:val="20"/>
          <w:szCs w:val="20"/>
          <w:lang w:val="el-GR"/>
        </w:rPr>
      </w:pPr>
      <w:r w:rsidRPr="000F6885">
        <w:rPr>
          <w:rFonts w:ascii="Tahoma" w:hAnsi="Tahoma" w:cs="Tahoma"/>
          <w:sz w:val="20"/>
          <w:szCs w:val="20"/>
          <w:lang w:val="el-GR"/>
        </w:rPr>
        <w:t xml:space="preserve"> 4) Λήψη απόφασης επί του πρακτικ</w:t>
      </w:r>
      <w:r>
        <w:rPr>
          <w:rFonts w:ascii="Tahoma" w:hAnsi="Tahoma" w:cs="Tahoma"/>
          <w:sz w:val="20"/>
          <w:szCs w:val="20"/>
          <w:lang w:val="el-GR"/>
        </w:rPr>
        <w:t>ού</w:t>
      </w:r>
      <w:r w:rsidRPr="000F6885">
        <w:rPr>
          <w:rFonts w:ascii="Tahoma" w:hAnsi="Tahoma" w:cs="Tahoma"/>
          <w:sz w:val="20"/>
          <w:szCs w:val="20"/>
          <w:lang w:val="el-GR"/>
        </w:rPr>
        <w:t xml:space="preserve"> της 3</w:t>
      </w:r>
      <w:r w:rsidRPr="000F6885">
        <w:rPr>
          <w:rFonts w:ascii="Tahoma" w:hAnsi="Tahoma" w:cs="Tahoma"/>
          <w:sz w:val="20"/>
          <w:szCs w:val="20"/>
          <w:vertAlign w:val="superscript"/>
          <w:lang w:val="el-GR"/>
        </w:rPr>
        <w:t>ης</w:t>
      </w:r>
      <w:r w:rsidRPr="000F6885">
        <w:rPr>
          <w:rFonts w:ascii="Tahoma" w:hAnsi="Tahoma" w:cs="Tahoma"/>
          <w:sz w:val="20"/>
          <w:szCs w:val="20"/>
          <w:lang w:val="el-GR"/>
        </w:rPr>
        <w:t xml:space="preserve"> συνεδρίασης (Πράξη 9) της 31-5-2018 του ΣΥΠΟΘΑ που αφορά στην υπόθεση της κ. Μαγιάφη Ελευθερίας επί της οδού Αθηνών 28.</w:t>
      </w:r>
    </w:p>
    <w:p w:rsidR="00B8685A" w:rsidRPr="000A7B57" w:rsidRDefault="00B8685A" w:rsidP="000D5D83">
      <w:pPr>
        <w:pStyle w:val="af5"/>
        <w:tabs>
          <w:tab w:val="left" w:pos="9180"/>
        </w:tabs>
        <w:spacing w:line="240" w:lineRule="auto"/>
        <w:ind w:firstLine="426"/>
        <w:jc w:val="both"/>
        <w:rPr>
          <w:rFonts w:ascii="Tahoma" w:hAnsi="Tahoma" w:cs="Tahoma"/>
          <w:sz w:val="20"/>
          <w:szCs w:val="20"/>
        </w:rPr>
      </w:pPr>
    </w:p>
    <w:p w:rsidR="00B8685A" w:rsidRPr="004625FD" w:rsidRDefault="00B8685A" w:rsidP="000D5D83">
      <w:pPr>
        <w:tabs>
          <w:tab w:val="left" w:pos="9180"/>
        </w:tabs>
        <w:ind w:right="46" w:firstLine="426"/>
        <w:jc w:val="both"/>
        <w:rPr>
          <w:rFonts w:ascii="Tahoma" w:hAnsi="Tahoma" w:cs="Tahoma"/>
          <w:b/>
          <w:sz w:val="20"/>
          <w:szCs w:val="20"/>
          <w:lang w:val="el-GR"/>
        </w:rPr>
      </w:pPr>
      <w:r>
        <w:rPr>
          <w:rFonts w:ascii="Tahoma" w:hAnsi="Tahoma" w:cs="Tahoma"/>
          <w:b/>
          <w:bCs/>
          <w:sz w:val="20"/>
          <w:szCs w:val="20"/>
          <w:lang w:val="el-GR"/>
        </w:rPr>
        <w:t>Αρ. αποφ. 156   /30-11-2018                                           ΑΔΑ:</w:t>
      </w:r>
      <w:r>
        <w:rPr>
          <w:lang w:val="el-GR"/>
        </w:rPr>
        <w:t xml:space="preserve"> </w:t>
      </w:r>
      <w:r w:rsidRPr="004625FD">
        <w:rPr>
          <w:rFonts w:ascii="Tahoma" w:hAnsi="Tahoma" w:cs="Tahoma"/>
          <w:b/>
          <w:sz w:val="20"/>
          <w:szCs w:val="20"/>
          <w:lang w:val="el-GR"/>
        </w:rPr>
        <w:t>ΩΛ6ΝΩ1Ρ-Δ1Ξ</w:t>
      </w:r>
    </w:p>
    <w:p w:rsidR="00B8685A" w:rsidRDefault="00B8685A" w:rsidP="000D5D83">
      <w:pPr>
        <w:tabs>
          <w:tab w:val="left" w:pos="9180"/>
        </w:tabs>
        <w:ind w:right="46" w:firstLine="426"/>
        <w:jc w:val="both"/>
        <w:rPr>
          <w:rFonts w:ascii="Tahoma" w:hAnsi="Tahoma" w:cs="Tahoma"/>
          <w:b/>
          <w:bCs/>
          <w:sz w:val="20"/>
          <w:szCs w:val="20"/>
          <w:lang w:val="el-GR"/>
        </w:rPr>
      </w:pPr>
    </w:p>
    <w:p w:rsidR="00B8685A" w:rsidRPr="006E2735" w:rsidRDefault="00B8685A"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B8685A" w:rsidRPr="000C7C88" w:rsidRDefault="00B8685A" w:rsidP="000D5D83">
      <w:pPr>
        <w:shd w:val="clear" w:color="auto" w:fill="FFFFFF"/>
        <w:ind w:right="-1" w:firstLine="426"/>
        <w:jc w:val="both"/>
        <w:rPr>
          <w:rFonts w:ascii="Tahoma" w:hAnsi="Tahoma" w:cs="Tahoma"/>
          <w:b/>
          <w:sz w:val="20"/>
          <w:szCs w:val="20"/>
          <w:lang w:val="el-GR"/>
        </w:rPr>
      </w:pPr>
      <w:r w:rsidRPr="000C7C88">
        <w:rPr>
          <w:rFonts w:ascii="Tahoma" w:hAnsi="Tahoma" w:cs="Tahoma"/>
          <w:b/>
          <w:sz w:val="20"/>
          <w:szCs w:val="20"/>
          <w:lang w:val="el-GR"/>
        </w:rPr>
        <w:t>Αίτημα κοπής δύο (2) δένδρων βελανιδιών, τα οποία φύονται εντός Κ.Χ. μεταξύ των Ο.Τ. 825 και 825</w:t>
      </w:r>
      <w:r w:rsidRPr="000C7C88">
        <w:rPr>
          <w:rFonts w:ascii="Tahoma" w:hAnsi="Tahoma" w:cs="Tahoma"/>
          <w:b/>
          <w:sz w:val="20"/>
          <w:szCs w:val="20"/>
          <w:vertAlign w:val="superscript"/>
          <w:lang w:val="el-GR"/>
        </w:rPr>
        <w:t>Α</w:t>
      </w:r>
      <w:r w:rsidRPr="000C7C88">
        <w:rPr>
          <w:rFonts w:ascii="Tahoma" w:hAnsi="Tahoma" w:cs="Tahoma"/>
          <w:b/>
          <w:sz w:val="20"/>
          <w:szCs w:val="20"/>
          <w:lang w:val="el-GR"/>
        </w:rPr>
        <w:t xml:space="preserve">  εντός του ρυμοτομικού σχεδίου πόλεως Ρόδου. (Έγγραφο ΑΠ 5581/7-11-2018 Δνσης Υπηρεσίας Δόμησης)</w:t>
      </w:r>
    </w:p>
    <w:p w:rsidR="00B8685A" w:rsidRPr="006E2735" w:rsidRDefault="00B8685A" w:rsidP="000D5D83">
      <w:pPr>
        <w:ind w:firstLine="426"/>
        <w:jc w:val="both"/>
        <w:rPr>
          <w:rFonts w:ascii="Tahoma" w:hAnsi="Tahoma" w:cs="Tahoma"/>
          <w:b/>
          <w:sz w:val="20"/>
          <w:szCs w:val="20"/>
          <w:lang w:val="el-GR"/>
        </w:rPr>
      </w:pPr>
    </w:p>
    <w:p w:rsidR="00B8685A" w:rsidRDefault="00B8685A" w:rsidP="000D5D83">
      <w:pPr>
        <w:pStyle w:val="af5"/>
        <w:tabs>
          <w:tab w:val="left" w:pos="9180"/>
        </w:tabs>
        <w:spacing w:line="240" w:lineRule="auto"/>
        <w:ind w:firstLine="426"/>
        <w:jc w:val="both"/>
        <w:rPr>
          <w:rFonts w:ascii="Tahoma" w:hAnsi="Tahoma" w:cs="Tahoma"/>
          <w:sz w:val="20"/>
          <w:szCs w:val="20"/>
        </w:rPr>
      </w:pPr>
      <w:r w:rsidRPr="000C7C88">
        <w:rPr>
          <w:rFonts w:ascii="Tahoma" w:eastAsia="MS Mincho" w:hAnsi="Tahoma" w:cs="Tahoma"/>
          <w:sz w:val="20"/>
          <w:szCs w:val="20"/>
        </w:rPr>
        <w:t xml:space="preserve">Ο Πρόεδρος κ. Μιχαήλ Παλαιολόγου έθεσε υπόψη της Επιτροπής το υπ’ αριθ. </w:t>
      </w:r>
      <w:r w:rsidRPr="000C7C88">
        <w:rPr>
          <w:rFonts w:ascii="Tahoma" w:hAnsi="Tahoma" w:cs="Tahoma"/>
          <w:sz w:val="20"/>
          <w:szCs w:val="20"/>
        </w:rPr>
        <w:t>5581/7-11-2018 έγγραφο της Δνσης Υπηρεσίας Δόμησης</w:t>
      </w:r>
      <w:r w:rsidRPr="000C7C88">
        <w:rPr>
          <w:rFonts w:ascii="Tahoma" w:eastAsia="MS Mincho" w:hAnsi="Tahoma" w:cs="Tahoma"/>
          <w:sz w:val="20"/>
          <w:szCs w:val="20"/>
        </w:rPr>
        <w:t xml:space="preserve"> που αφορά στο θέμα, και  έχει ως ακολούθως:</w:t>
      </w:r>
      <w:r w:rsidRPr="000C7C88">
        <w:rPr>
          <w:rFonts w:ascii="Tahoma" w:hAnsi="Tahoma" w:cs="Tahoma"/>
          <w:sz w:val="20"/>
          <w:szCs w:val="20"/>
        </w:rPr>
        <w:t xml:space="preserve">        </w:t>
      </w:r>
    </w:p>
    <w:p w:rsidR="00B8685A" w:rsidRPr="000C7C88" w:rsidRDefault="00B8685A" w:rsidP="000D5D83">
      <w:pPr>
        <w:pStyle w:val="1"/>
        <w:spacing w:before="120" w:line="320" w:lineRule="atLeast"/>
        <w:ind w:firstLine="426"/>
        <w:jc w:val="both"/>
        <w:rPr>
          <w:rFonts w:ascii="Tahoma" w:hAnsi="Tahoma" w:cs="Tahoma"/>
          <w:sz w:val="20"/>
          <w:szCs w:val="20"/>
          <w:lang w:val="el-GR"/>
        </w:rPr>
      </w:pPr>
      <w:r w:rsidRPr="000C7C88">
        <w:rPr>
          <w:rFonts w:ascii="Tahoma" w:hAnsi="Tahoma" w:cs="Tahoma"/>
          <w:sz w:val="20"/>
          <w:szCs w:val="20"/>
          <w:lang w:val="el-GR"/>
        </w:rPr>
        <w:t>Θέμα :</w:t>
      </w:r>
      <w:r w:rsidRPr="000C7C88">
        <w:rPr>
          <w:rFonts w:ascii="Tahoma" w:hAnsi="Tahoma" w:cs="Tahoma"/>
          <w:b w:val="0"/>
          <w:sz w:val="20"/>
          <w:szCs w:val="20"/>
          <w:lang w:val="el-GR"/>
        </w:rPr>
        <w:t xml:space="preserve"> Εισήγηση για την λήψη απόφασης κοπής δύο (2) δένδρων. </w:t>
      </w:r>
    </w:p>
    <w:p w:rsidR="00B8685A" w:rsidRPr="000C7C88" w:rsidRDefault="00B8685A" w:rsidP="000D5D83">
      <w:pPr>
        <w:ind w:firstLine="426"/>
        <w:jc w:val="both"/>
        <w:rPr>
          <w:rFonts w:ascii="Tahoma" w:hAnsi="Tahoma" w:cs="Tahoma"/>
          <w:sz w:val="20"/>
          <w:szCs w:val="20"/>
          <w:lang w:val="el-GR"/>
        </w:rPr>
      </w:pPr>
      <w:r w:rsidRPr="000C7C88">
        <w:rPr>
          <w:rFonts w:ascii="Tahoma" w:hAnsi="Tahoma" w:cs="Tahoma"/>
          <w:sz w:val="20"/>
          <w:szCs w:val="20"/>
          <w:lang w:val="el-GR"/>
        </w:rPr>
        <w:t>Σχετ. : Το με α.π. 53712/4-9-2018 αίτημα του Κωνσταντίνου Λόη στην Δ/νση Τεχνικών Έργων &amp; Υποδομών.</w:t>
      </w:r>
    </w:p>
    <w:p w:rsidR="00B8685A" w:rsidRPr="000C7C88" w:rsidRDefault="00B8685A" w:rsidP="000D5D83">
      <w:pPr>
        <w:ind w:firstLine="426"/>
        <w:rPr>
          <w:rFonts w:ascii="Tahoma" w:hAnsi="Tahoma" w:cs="Tahoma"/>
          <w:sz w:val="20"/>
          <w:szCs w:val="20"/>
          <w:lang w:val="el-GR"/>
        </w:rPr>
      </w:pPr>
      <w:r w:rsidRPr="000C7C88">
        <w:rPr>
          <w:rFonts w:ascii="Tahoma" w:hAnsi="Tahoma" w:cs="Tahoma"/>
          <w:sz w:val="20"/>
          <w:szCs w:val="20"/>
          <w:lang w:val="el-GR"/>
        </w:rPr>
        <w:tab/>
      </w:r>
    </w:p>
    <w:p w:rsidR="00B8685A" w:rsidRPr="000C7C88" w:rsidRDefault="00B8685A" w:rsidP="000D5D83">
      <w:pPr>
        <w:ind w:firstLine="426"/>
        <w:jc w:val="both"/>
        <w:rPr>
          <w:rFonts w:ascii="Tahoma" w:hAnsi="Tahoma" w:cs="Tahoma"/>
          <w:sz w:val="20"/>
          <w:szCs w:val="20"/>
          <w:lang w:val="el-GR"/>
        </w:rPr>
      </w:pPr>
      <w:r w:rsidRPr="000C7C88">
        <w:rPr>
          <w:rFonts w:ascii="Tahoma" w:hAnsi="Tahoma" w:cs="Tahoma"/>
          <w:sz w:val="20"/>
          <w:szCs w:val="20"/>
          <w:lang w:val="el-GR"/>
        </w:rPr>
        <w:t>Σε συνέχεια της ανωτέρω σχετικής αίτησης, εξετάζεται το αίτημα κοπής δύο (2) δένδρων βελανιδιών, τα οποία φύονται εντός Κ.Χ. μεταξύ των Ο.Τ. 825 και 825</w:t>
      </w:r>
      <w:r w:rsidRPr="000C7C88">
        <w:rPr>
          <w:rFonts w:ascii="Tahoma" w:hAnsi="Tahoma" w:cs="Tahoma"/>
          <w:sz w:val="20"/>
          <w:szCs w:val="20"/>
          <w:vertAlign w:val="superscript"/>
          <w:lang w:val="el-GR"/>
        </w:rPr>
        <w:t>Α</w:t>
      </w:r>
      <w:r w:rsidRPr="000C7C88">
        <w:rPr>
          <w:rFonts w:ascii="Tahoma" w:hAnsi="Tahoma" w:cs="Tahoma"/>
          <w:sz w:val="20"/>
          <w:szCs w:val="20"/>
          <w:lang w:val="el-GR"/>
        </w:rPr>
        <w:t xml:space="preserve"> , εντός του ρυμοτομικού σχεδίου πόλεως Ρόδου, όπως αυτό επεκτάθηκε με το ΠΔ (ΦΕΚ 562Δ/ 30-7-1998 Έγκριση πολεοδομικής μελέτης επέκτασης – αναθεώρηση σχεδίου πόλεως Ρόδου «Άγιοι Απόστολοι – Ασγούρου») και στα πλαίσια της εφαρμογής του.</w:t>
      </w:r>
    </w:p>
    <w:p w:rsidR="00B8685A" w:rsidRPr="000C7C88" w:rsidRDefault="00B8685A" w:rsidP="000D5D83">
      <w:pPr>
        <w:ind w:firstLine="426"/>
        <w:jc w:val="both"/>
        <w:rPr>
          <w:rFonts w:ascii="Tahoma" w:hAnsi="Tahoma" w:cs="Tahoma"/>
          <w:sz w:val="20"/>
          <w:szCs w:val="20"/>
          <w:lang w:val="el-GR"/>
        </w:rPr>
      </w:pPr>
      <w:r w:rsidRPr="000C7C88">
        <w:rPr>
          <w:rFonts w:ascii="Tahoma" w:hAnsi="Tahoma" w:cs="Tahoma"/>
          <w:sz w:val="20"/>
          <w:szCs w:val="20"/>
          <w:lang w:val="el-GR"/>
        </w:rPr>
        <w:t xml:space="preserve">Η ΥΔΟΜ εισηγείται την έγκριση κοπής των δύο βελανιδιών καθώς φύονται εντός της προβλεπόμενης από το ρυμοτομικό σχέδιο οδού και τυχόν τροποποίηση της χάραξης της οδού, συνεπάγεται τροποποίηση του ΠΔ, η οποία κρίνεται εξαιρετικά δύσκολή.  </w:t>
      </w:r>
    </w:p>
    <w:p w:rsidR="00B8685A" w:rsidRPr="000C7C88" w:rsidRDefault="00B8685A" w:rsidP="000D5D83">
      <w:pPr>
        <w:ind w:firstLine="426"/>
        <w:jc w:val="both"/>
        <w:rPr>
          <w:rFonts w:ascii="Tahoma" w:hAnsi="Tahoma" w:cs="Tahoma"/>
          <w:sz w:val="20"/>
          <w:szCs w:val="20"/>
          <w:lang w:val="el-GR"/>
        </w:rPr>
      </w:pPr>
      <w:r w:rsidRPr="000C7C88">
        <w:rPr>
          <w:rFonts w:ascii="Tahoma" w:hAnsi="Tahoma" w:cs="Tahoma"/>
          <w:sz w:val="20"/>
          <w:szCs w:val="20"/>
          <w:lang w:val="el-GR"/>
        </w:rPr>
        <w:t>Παρακαλούμε για την λήψη απόφασης σχετικά με την κοπή των δύο δένδρων, ώστε να μπορέσει να εκδοθεί η σχετική διοικητική πράξη (έγκριση εργασιών μικρής κλίμακας).</w:t>
      </w:r>
    </w:p>
    <w:p w:rsidR="00B8685A" w:rsidRPr="000C7C88" w:rsidRDefault="00B8685A" w:rsidP="000D5D83">
      <w:pPr>
        <w:pStyle w:val="af5"/>
        <w:tabs>
          <w:tab w:val="left" w:pos="9180"/>
        </w:tabs>
        <w:spacing w:line="240" w:lineRule="auto"/>
        <w:ind w:firstLine="426"/>
        <w:jc w:val="both"/>
        <w:rPr>
          <w:rFonts w:ascii="Tahoma" w:hAnsi="Tahoma" w:cs="Tahoma"/>
          <w:sz w:val="20"/>
          <w:szCs w:val="20"/>
        </w:rPr>
      </w:pPr>
    </w:p>
    <w:p w:rsidR="00B8685A" w:rsidRDefault="00B8685A" w:rsidP="000D5D83">
      <w:pPr>
        <w:widowControl w:val="0"/>
        <w:ind w:right="-96" w:firstLine="426"/>
        <w:jc w:val="both"/>
        <w:rPr>
          <w:rFonts w:ascii="Tahoma" w:hAnsi="Tahoma" w:cs="Tahoma"/>
          <w:b/>
          <w:sz w:val="20"/>
          <w:szCs w:val="20"/>
          <w:lang w:val="el-GR"/>
        </w:rPr>
      </w:pPr>
      <w:r w:rsidRPr="00B8685A">
        <w:rPr>
          <w:rFonts w:ascii="Tahoma" w:hAnsi="Tahoma" w:cs="Tahoma"/>
          <w:b/>
          <w:sz w:val="20"/>
          <w:szCs w:val="20"/>
          <w:lang w:val="el-GR"/>
        </w:rPr>
        <w:t>Η Επιτροπή Ποιότητας Ζωής μετά τα ανωτέρω, και έχοντας υπόψη τις διατάξεις της παρ. 1</w:t>
      </w:r>
      <w:r>
        <w:rPr>
          <w:rFonts w:ascii="Tahoma" w:hAnsi="Tahoma" w:cs="Tahoma"/>
          <w:b/>
          <w:sz w:val="20"/>
          <w:szCs w:val="20"/>
          <w:lang w:val="el-GR"/>
        </w:rPr>
        <w:t xml:space="preserve"> εδ β υποπερίπτωση </w:t>
      </w:r>
      <w:r>
        <w:rPr>
          <w:rFonts w:ascii="Tahoma" w:hAnsi="Tahoma" w:cs="Tahoma"/>
          <w:b/>
          <w:sz w:val="20"/>
          <w:szCs w:val="20"/>
        </w:rPr>
        <w:t>iii</w:t>
      </w:r>
      <w:r>
        <w:rPr>
          <w:rFonts w:ascii="Tahoma" w:hAnsi="Tahoma" w:cs="Tahoma"/>
          <w:b/>
          <w:sz w:val="20"/>
          <w:szCs w:val="20"/>
          <w:lang w:val="el-GR"/>
        </w:rPr>
        <w:t xml:space="preserve"> του άρθρου. 73 του Ν.3852/2010 (Φ.Ε.Κ. 87</w:t>
      </w:r>
      <w:r>
        <w:rPr>
          <w:rFonts w:ascii="Tahoma" w:hAnsi="Tahoma" w:cs="Tahoma"/>
          <w:b/>
          <w:sz w:val="20"/>
          <w:szCs w:val="20"/>
          <w:vertAlign w:val="superscript"/>
          <w:lang w:val="el-GR"/>
        </w:rPr>
        <w:t xml:space="preserve"> </w:t>
      </w:r>
      <w:r>
        <w:rPr>
          <w:rFonts w:ascii="Tahoma" w:hAnsi="Tahoma" w:cs="Tahoma"/>
          <w:b/>
          <w:sz w:val="20"/>
          <w:szCs w:val="20"/>
          <w:lang w:val="el-GR"/>
        </w:rPr>
        <w:t xml:space="preserve">Α’/07-06-2010) περί Αρμοδιοτήτων Επιτροπής Ποιότητας Ζωής </w:t>
      </w:r>
    </w:p>
    <w:p w:rsidR="00B8685A" w:rsidRPr="000C2C3E" w:rsidRDefault="00B8685A" w:rsidP="000D5D83">
      <w:pPr>
        <w:pStyle w:val="a3"/>
        <w:tabs>
          <w:tab w:val="left" w:pos="1276"/>
          <w:tab w:val="left" w:pos="9180"/>
        </w:tabs>
        <w:ind w:left="0" w:right="46" w:firstLine="426"/>
        <w:jc w:val="center"/>
        <w:rPr>
          <w:rFonts w:ascii="Tahoma" w:hAnsi="Tahoma" w:cs="Tahoma"/>
          <w:b/>
          <w:lang w:val="el-GR"/>
        </w:rPr>
      </w:pPr>
    </w:p>
    <w:p w:rsidR="00B8685A" w:rsidRPr="000C2C3E" w:rsidRDefault="00B8685A" w:rsidP="000D5D83">
      <w:pPr>
        <w:pStyle w:val="a3"/>
        <w:tabs>
          <w:tab w:val="left" w:pos="1276"/>
          <w:tab w:val="left" w:pos="9180"/>
        </w:tabs>
        <w:ind w:left="0" w:right="46" w:firstLine="426"/>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ομόφωνα</w:t>
      </w:r>
    </w:p>
    <w:p w:rsidR="00B8685A" w:rsidRPr="000C2C3E" w:rsidRDefault="00B8685A" w:rsidP="000D5D83">
      <w:pPr>
        <w:widowControl w:val="0"/>
        <w:tabs>
          <w:tab w:val="left" w:pos="9180"/>
        </w:tabs>
        <w:ind w:right="46" w:firstLine="426"/>
        <w:jc w:val="center"/>
        <w:rPr>
          <w:rFonts w:ascii="Tahoma" w:hAnsi="Tahoma" w:cs="Tahoma"/>
          <w:b/>
          <w:sz w:val="20"/>
          <w:szCs w:val="20"/>
          <w:lang w:val="el-GR"/>
        </w:rPr>
      </w:pPr>
    </w:p>
    <w:p w:rsidR="00B8685A" w:rsidRDefault="00B8685A" w:rsidP="000D5D83">
      <w:pPr>
        <w:ind w:firstLine="426"/>
        <w:jc w:val="both"/>
        <w:rPr>
          <w:rFonts w:ascii="Tahoma" w:hAnsi="Tahoma" w:cs="Tahoma"/>
          <w:sz w:val="20"/>
          <w:szCs w:val="20"/>
          <w:lang w:val="el-GR"/>
        </w:rPr>
      </w:pPr>
      <w:r>
        <w:rPr>
          <w:rFonts w:ascii="Tahoma" w:hAnsi="Tahoma" w:cs="Tahoma"/>
          <w:iCs/>
          <w:sz w:val="20"/>
          <w:szCs w:val="20"/>
          <w:lang w:val="el-GR"/>
        </w:rPr>
        <w:lastRenderedPageBreak/>
        <w:t xml:space="preserve">Εισηγείται στο Δημοτικό Συμβούλιο </w:t>
      </w:r>
      <w:r w:rsidRPr="000C7C88">
        <w:rPr>
          <w:rFonts w:ascii="Tahoma" w:hAnsi="Tahoma" w:cs="Tahoma"/>
          <w:sz w:val="20"/>
          <w:szCs w:val="20"/>
          <w:lang w:val="el-GR"/>
        </w:rPr>
        <w:t>την έγκριση κοπής των δύο</w:t>
      </w:r>
      <w:r>
        <w:rPr>
          <w:rFonts w:ascii="Tahoma" w:hAnsi="Tahoma" w:cs="Tahoma"/>
          <w:sz w:val="20"/>
          <w:szCs w:val="20"/>
          <w:lang w:val="el-GR"/>
        </w:rPr>
        <w:t xml:space="preserve"> (2) δένδρων</w:t>
      </w:r>
      <w:r w:rsidRPr="000C7C88">
        <w:rPr>
          <w:rFonts w:ascii="Tahoma" w:hAnsi="Tahoma" w:cs="Tahoma"/>
          <w:sz w:val="20"/>
          <w:szCs w:val="20"/>
          <w:lang w:val="el-GR"/>
        </w:rPr>
        <w:t xml:space="preserve"> </w:t>
      </w:r>
      <w:r>
        <w:rPr>
          <w:rFonts w:ascii="Tahoma" w:hAnsi="Tahoma" w:cs="Tahoma"/>
          <w:sz w:val="20"/>
          <w:szCs w:val="20"/>
          <w:lang w:val="el-GR"/>
        </w:rPr>
        <w:t>(</w:t>
      </w:r>
      <w:r w:rsidRPr="000C7C88">
        <w:rPr>
          <w:rFonts w:ascii="Tahoma" w:hAnsi="Tahoma" w:cs="Tahoma"/>
          <w:sz w:val="20"/>
          <w:szCs w:val="20"/>
          <w:lang w:val="el-GR"/>
        </w:rPr>
        <w:t>βελανιδιών</w:t>
      </w:r>
      <w:r>
        <w:rPr>
          <w:rFonts w:ascii="Tahoma" w:hAnsi="Tahoma" w:cs="Tahoma"/>
          <w:sz w:val="20"/>
          <w:szCs w:val="20"/>
          <w:lang w:val="el-GR"/>
        </w:rPr>
        <w:t>)</w:t>
      </w:r>
      <w:r w:rsidRPr="000C7C88">
        <w:rPr>
          <w:rFonts w:ascii="Tahoma" w:hAnsi="Tahoma" w:cs="Tahoma"/>
          <w:sz w:val="20"/>
          <w:szCs w:val="20"/>
          <w:lang w:val="el-GR"/>
        </w:rPr>
        <w:t>, τα οποία φύονται εντός Κ.Χ. μεταξύ των Ο.Τ. 825 και 825</w:t>
      </w:r>
      <w:r w:rsidRPr="000C7C88">
        <w:rPr>
          <w:rFonts w:ascii="Tahoma" w:hAnsi="Tahoma" w:cs="Tahoma"/>
          <w:sz w:val="20"/>
          <w:szCs w:val="20"/>
          <w:vertAlign w:val="superscript"/>
          <w:lang w:val="el-GR"/>
        </w:rPr>
        <w:t>Α</w:t>
      </w:r>
      <w:r w:rsidRPr="000C7C88">
        <w:rPr>
          <w:rFonts w:ascii="Tahoma" w:hAnsi="Tahoma" w:cs="Tahoma"/>
          <w:sz w:val="20"/>
          <w:szCs w:val="20"/>
          <w:lang w:val="el-GR"/>
        </w:rPr>
        <w:t xml:space="preserve"> , του ρυμοτομικού σχεδίου πόλεως Ρόδου,</w:t>
      </w:r>
      <w:r>
        <w:rPr>
          <w:rFonts w:ascii="Tahoma" w:hAnsi="Tahoma" w:cs="Tahoma"/>
          <w:sz w:val="20"/>
          <w:szCs w:val="20"/>
          <w:lang w:val="el-GR"/>
        </w:rPr>
        <w:t xml:space="preserve"> και </w:t>
      </w:r>
      <w:r w:rsidRPr="000C7C88">
        <w:rPr>
          <w:rFonts w:ascii="Tahoma" w:hAnsi="Tahoma" w:cs="Tahoma"/>
          <w:sz w:val="20"/>
          <w:szCs w:val="20"/>
          <w:lang w:val="el-GR"/>
        </w:rPr>
        <w:t xml:space="preserve">εντός της προβλεπόμενης από </w:t>
      </w:r>
      <w:r>
        <w:rPr>
          <w:rFonts w:ascii="Tahoma" w:hAnsi="Tahoma" w:cs="Tahoma"/>
          <w:sz w:val="20"/>
          <w:szCs w:val="20"/>
          <w:lang w:val="el-GR"/>
        </w:rPr>
        <w:t>αυτό</w:t>
      </w:r>
      <w:r w:rsidRPr="000C7C88">
        <w:rPr>
          <w:rFonts w:ascii="Tahoma" w:hAnsi="Tahoma" w:cs="Tahoma"/>
          <w:sz w:val="20"/>
          <w:szCs w:val="20"/>
          <w:lang w:val="el-GR"/>
        </w:rPr>
        <w:t xml:space="preserve"> οδού</w:t>
      </w:r>
      <w:r>
        <w:rPr>
          <w:rFonts w:ascii="Tahoma" w:hAnsi="Tahoma" w:cs="Tahoma"/>
          <w:sz w:val="20"/>
          <w:szCs w:val="20"/>
          <w:lang w:val="el-GR"/>
        </w:rPr>
        <w:t>,</w:t>
      </w:r>
      <w:r w:rsidRPr="000C7C88">
        <w:rPr>
          <w:rFonts w:ascii="Tahoma" w:hAnsi="Tahoma" w:cs="Tahoma"/>
          <w:sz w:val="20"/>
          <w:szCs w:val="20"/>
          <w:lang w:val="el-GR"/>
        </w:rPr>
        <w:t xml:space="preserve"> και τυχόν τροποποίηση της χάραξης </w:t>
      </w:r>
      <w:r>
        <w:rPr>
          <w:rFonts w:ascii="Tahoma" w:hAnsi="Tahoma" w:cs="Tahoma"/>
          <w:sz w:val="20"/>
          <w:szCs w:val="20"/>
          <w:lang w:val="el-GR"/>
        </w:rPr>
        <w:t xml:space="preserve"> αυτής της</w:t>
      </w:r>
      <w:r w:rsidRPr="000C7C88">
        <w:rPr>
          <w:rFonts w:ascii="Tahoma" w:hAnsi="Tahoma" w:cs="Tahoma"/>
          <w:sz w:val="20"/>
          <w:szCs w:val="20"/>
          <w:lang w:val="el-GR"/>
        </w:rPr>
        <w:t xml:space="preserve"> οδού, συνεπάγεται τροποποίηση του ΠΔ, η οποία κρίνεται εξαιρετικά δύσκολή.  </w:t>
      </w:r>
    </w:p>
    <w:p w:rsidR="00B8685A" w:rsidRDefault="00B8685A" w:rsidP="000D5D83">
      <w:pPr>
        <w:ind w:firstLine="426"/>
        <w:jc w:val="both"/>
        <w:rPr>
          <w:rFonts w:ascii="Tahoma" w:hAnsi="Tahoma" w:cs="Tahoma"/>
          <w:sz w:val="20"/>
          <w:szCs w:val="20"/>
          <w:lang w:val="el-GR"/>
        </w:rPr>
      </w:pPr>
    </w:p>
    <w:p w:rsidR="00B8685A" w:rsidRPr="00397E6F" w:rsidRDefault="00B8685A" w:rsidP="000D5D83">
      <w:pPr>
        <w:pStyle w:val="Web"/>
        <w:spacing w:after="0"/>
        <w:ind w:right="45" w:firstLine="426"/>
      </w:pPr>
      <w:r>
        <w:rPr>
          <w:rFonts w:ascii="Tahoma" w:hAnsi="Tahoma" w:cs="Tahoma"/>
          <w:b/>
          <w:bCs/>
          <w:sz w:val="20"/>
          <w:szCs w:val="20"/>
        </w:rPr>
        <w:t>Αρ. αποφ. 157   /24-10-2018                                           ΑΔΑ:</w:t>
      </w:r>
      <w:r>
        <w:t xml:space="preserve"> </w:t>
      </w:r>
      <w:r w:rsidRPr="00397E6F">
        <w:rPr>
          <w:rFonts w:ascii="Tahoma" w:hAnsi="Tahoma" w:cs="Tahoma"/>
          <w:b/>
          <w:bCs/>
          <w:sz w:val="20"/>
          <w:szCs w:val="20"/>
        </w:rPr>
        <w:t>6ΘΥ8Ω1Ρ-4ΚΓ</w:t>
      </w:r>
    </w:p>
    <w:p w:rsidR="00B8685A" w:rsidRDefault="00B8685A" w:rsidP="000D5D83">
      <w:pPr>
        <w:tabs>
          <w:tab w:val="left" w:pos="9180"/>
        </w:tabs>
        <w:ind w:right="46" w:firstLine="426"/>
        <w:jc w:val="both"/>
        <w:rPr>
          <w:lang w:val="el-GR"/>
        </w:rPr>
      </w:pPr>
    </w:p>
    <w:p w:rsidR="00B8685A" w:rsidRPr="006E2735" w:rsidRDefault="00B8685A"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B8685A" w:rsidRPr="00295DEC" w:rsidRDefault="00B8685A" w:rsidP="000D5D83">
      <w:pPr>
        <w:shd w:val="clear" w:color="auto" w:fill="FFFFFF"/>
        <w:ind w:right="-1" w:firstLine="426"/>
        <w:jc w:val="both"/>
        <w:rPr>
          <w:b/>
          <w:sz w:val="20"/>
          <w:szCs w:val="20"/>
          <w:lang w:val="el-GR"/>
        </w:rPr>
      </w:pPr>
      <w:r w:rsidRPr="00295DEC">
        <w:rPr>
          <w:rFonts w:ascii="Tahoma" w:hAnsi="Tahoma" w:cs="Tahoma"/>
          <w:b/>
          <w:sz w:val="20"/>
          <w:szCs w:val="20"/>
          <w:lang w:val="el-GR"/>
        </w:rPr>
        <w:t>Απόσυρση του θέματος με τίτλο «Έγκριση κοπής δέντρων στο υπό διάνοιξη τμήμα της οδού Καμείρου» (Έγγραφο ΑΠ 16/69017/12-11-2018 Δνσης Ρεχν. Έργων και Υποδομών).</w:t>
      </w:r>
    </w:p>
    <w:p w:rsidR="00B8685A" w:rsidRPr="003064BA" w:rsidRDefault="00B8685A" w:rsidP="000D5D83">
      <w:pPr>
        <w:shd w:val="clear" w:color="auto" w:fill="FFFFFF"/>
        <w:ind w:firstLine="426"/>
        <w:jc w:val="both"/>
        <w:rPr>
          <w:rFonts w:ascii="Arial" w:hAnsi="Arial" w:cs="Arial"/>
          <w:sz w:val="20"/>
          <w:szCs w:val="20"/>
          <w:lang w:val="el-GR" w:eastAsia="el-GR" w:bidi="ar-SA"/>
        </w:rPr>
      </w:pPr>
      <w:r>
        <w:rPr>
          <w:rFonts w:ascii="Arial" w:hAnsi="Arial" w:cs="Arial"/>
          <w:sz w:val="20"/>
          <w:szCs w:val="20"/>
          <w:lang w:val="el-GR"/>
        </w:rPr>
        <w:t xml:space="preserve">                      </w:t>
      </w:r>
      <w:r w:rsidRPr="003064BA">
        <w:rPr>
          <w:rFonts w:ascii="Arial" w:hAnsi="Arial" w:cs="Arial"/>
          <w:sz w:val="20"/>
          <w:szCs w:val="20"/>
          <w:lang w:val="el-GR"/>
        </w:rPr>
        <w:t xml:space="preserve">                    </w:t>
      </w:r>
    </w:p>
    <w:p w:rsidR="00B8685A" w:rsidRPr="000A7B57" w:rsidRDefault="00B8685A" w:rsidP="000D5D83">
      <w:pPr>
        <w:pStyle w:val="af5"/>
        <w:tabs>
          <w:tab w:val="left" w:pos="9180"/>
        </w:tabs>
        <w:spacing w:line="240" w:lineRule="auto"/>
        <w:ind w:firstLine="426"/>
        <w:jc w:val="both"/>
        <w:rPr>
          <w:rFonts w:ascii="Tahoma" w:hAnsi="Tahoma" w:cs="Tahoma"/>
          <w:sz w:val="20"/>
          <w:szCs w:val="20"/>
        </w:rPr>
      </w:pPr>
      <w:r>
        <w:rPr>
          <w:rFonts w:ascii="Tahoma" w:eastAsia="MS Mincho" w:hAnsi="Tahoma" w:cs="Tahoma"/>
          <w:sz w:val="20"/>
          <w:szCs w:val="20"/>
        </w:rPr>
        <w:t>Ο Πρόεδρος κ. Μιχαήλ Παλαιολόγου ζήτησε ύστερα από σχετικό μήνυμα με το ηλεκτρονικό ταχυδρομείο της Δνσης Τεχνικών Έργων και Υποδομών την απόσυρση του θέματος  διότι αυτό έχει ήδη διευθετηθεί από την Δνση Περιβάλλοντος και Πρασίνου.</w:t>
      </w:r>
    </w:p>
    <w:p w:rsidR="00B8685A" w:rsidRPr="000C2C3E" w:rsidRDefault="00B8685A" w:rsidP="000D5D83">
      <w:pPr>
        <w:widowControl w:val="0"/>
        <w:tabs>
          <w:tab w:val="left" w:pos="9180"/>
        </w:tabs>
        <w:ind w:right="46" w:firstLine="426"/>
        <w:jc w:val="both"/>
        <w:rPr>
          <w:rFonts w:ascii="Tahoma" w:hAnsi="Tahoma" w:cs="Tahoma"/>
          <w:b/>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p>
    <w:p w:rsidR="00B8685A" w:rsidRDefault="00B8685A" w:rsidP="000D5D83">
      <w:pPr>
        <w:pStyle w:val="a3"/>
        <w:tabs>
          <w:tab w:val="left" w:pos="1276"/>
          <w:tab w:val="left" w:pos="9180"/>
        </w:tabs>
        <w:ind w:left="0" w:right="46" w:firstLine="426"/>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ομόφωνα</w:t>
      </w:r>
    </w:p>
    <w:p w:rsidR="00B8685A" w:rsidRDefault="00B8685A" w:rsidP="000D5D83">
      <w:pPr>
        <w:pStyle w:val="a3"/>
        <w:tabs>
          <w:tab w:val="left" w:pos="1276"/>
          <w:tab w:val="left" w:pos="9180"/>
        </w:tabs>
        <w:ind w:left="0" w:right="46" w:firstLine="426"/>
        <w:jc w:val="both"/>
        <w:rPr>
          <w:rFonts w:ascii="Tahoma" w:hAnsi="Tahoma" w:cs="Tahoma"/>
          <w:lang w:val="el-GR"/>
        </w:rPr>
      </w:pPr>
      <w:r w:rsidRPr="00DB67D8">
        <w:rPr>
          <w:rFonts w:ascii="Tahoma" w:hAnsi="Tahoma" w:cs="Tahoma"/>
          <w:lang w:val="el-GR"/>
        </w:rPr>
        <w:t>Αποσύρει το θέμα και δεν το συζητεί διότι αυτό έχει ήδη τακτοποιηθεί σύμφωνα και με το μήνυμα με ηλεκτρονικό ταχυδρομείο της Δνσης Τεχνικών Έργων και Υποδομών</w:t>
      </w:r>
      <w:r>
        <w:rPr>
          <w:rFonts w:ascii="Tahoma" w:hAnsi="Tahoma" w:cs="Tahoma"/>
          <w:lang w:val="el-GR"/>
        </w:rPr>
        <w:t>.</w:t>
      </w:r>
    </w:p>
    <w:p w:rsidR="00B8685A" w:rsidRDefault="00B8685A" w:rsidP="000D5D83">
      <w:pPr>
        <w:pStyle w:val="a3"/>
        <w:tabs>
          <w:tab w:val="left" w:pos="1276"/>
          <w:tab w:val="left" w:pos="9180"/>
        </w:tabs>
        <w:ind w:left="0" w:right="46" w:firstLine="426"/>
        <w:jc w:val="both"/>
        <w:rPr>
          <w:rFonts w:ascii="Tahoma" w:hAnsi="Tahoma" w:cs="Tahoma"/>
          <w:lang w:val="el-GR"/>
        </w:rPr>
      </w:pPr>
    </w:p>
    <w:p w:rsidR="00B8685A" w:rsidRDefault="00B8685A" w:rsidP="000D5D83">
      <w:pPr>
        <w:tabs>
          <w:tab w:val="left" w:pos="9180"/>
        </w:tabs>
        <w:ind w:right="46" w:firstLine="426"/>
        <w:jc w:val="both"/>
        <w:rPr>
          <w:lang w:val="el-GR"/>
        </w:rPr>
      </w:pPr>
      <w:r>
        <w:rPr>
          <w:rFonts w:ascii="Tahoma" w:hAnsi="Tahoma" w:cs="Tahoma"/>
          <w:b/>
          <w:bCs/>
          <w:sz w:val="20"/>
          <w:szCs w:val="20"/>
          <w:lang w:val="el-GR"/>
        </w:rPr>
        <w:t>Αρ. αποφ. 158   /30-11-2018                                           ΑΔΑ:</w:t>
      </w:r>
      <w:r w:rsidRPr="00B8685A">
        <w:rPr>
          <w:lang w:val="el-GR"/>
        </w:rPr>
        <w:t xml:space="preserve"> </w:t>
      </w:r>
      <w:r w:rsidRPr="00B8685A">
        <w:rPr>
          <w:rFonts w:ascii="Tahoma" w:hAnsi="Tahoma" w:cs="Tahoma"/>
          <w:b/>
          <w:sz w:val="20"/>
          <w:szCs w:val="20"/>
          <w:lang w:val="el-GR"/>
        </w:rPr>
        <w:t>ΩΑ9ΞΩ1Ρ-ΨΔΩ</w:t>
      </w:r>
      <w:r w:rsidRPr="00B8685A">
        <w:rPr>
          <w:lang w:val="el-GR"/>
        </w:rPr>
        <w:t xml:space="preserve"> </w:t>
      </w:r>
      <w:r>
        <w:rPr>
          <w:lang w:val="el-GR"/>
        </w:rPr>
        <w:t xml:space="preserve"> </w:t>
      </w:r>
    </w:p>
    <w:p w:rsidR="00B8685A" w:rsidRDefault="00B8685A" w:rsidP="000D5D83">
      <w:pPr>
        <w:tabs>
          <w:tab w:val="left" w:pos="9180"/>
        </w:tabs>
        <w:ind w:right="46" w:firstLine="426"/>
        <w:jc w:val="both"/>
        <w:rPr>
          <w:rFonts w:ascii="Tahoma" w:hAnsi="Tahoma" w:cs="Tahoma"/>
          <w:b/>
          <w:bCs/>
          <w:sz w:val="20"/>
          <w:szCs w:val="20"/>
          <w:lang w:val="el-GR"/>
        </w:rPr>
      </w:pPr>
    </w:p>
    <w:p w:rsidR="00B8685A" w:rsidRPr="006E2735" w:rsidRDefault="00B8685A"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B8685A" w:rsidRPr="00B8685A" w:rsidRDefault="00B8685A" w:rsidP="000D5D83">
      <w:pPr>
        <w:shd w:val="clear" w:color="auto" w:fill="FFFFFF"/>
        <w:ind w:right="-1" w:firstLine="426"/>
        <w:jc w:val="both"/>
        <w:rPr>
          <w:rFonts w:ascii="Tahoma" w:hAnsi="Tahoma" w:cs="Tahoma"/>
          <w:b/>
          <w:sz w:val="20"/>
          <w:szCs w:val="20"/>
          <w:lang w:val="el-GR"/>
        </w:rPr>
      </w:pPr>
      <w:r w:rsidRPr="00B8685A">
        <w:rPr>
          <w:rFonts w:ascii="Tahoma" w:hAnsi="Tahoma" w:cs="Tahoma"/>
          <w:b/>
          <w:sz w:val="20"/>
          <w:szCs w:val="20"/>
          <w:lang w:val="el-GR"/>
        </w:rPr>
        <w:t>Έγκριση κοπής δέντρου (γραμιθιά) επί της οδού Γρηγορίου Ε΄(Έγγραφο ΑΠ 18/70414/16-11-2018 Δνσης Περιβάλλοντος και Πρασίνου).</w:t>
      </w:r>
    </w:p>
    <w:p w:rsidR="00B8685A" w:rsidRPr="00B8685A" w:rsidRDefault="00B8685A" w:rsidP="000D5D83">
      <w:pPr>
        <w:shd w:val="clear" w:color="auto" w:fill="FFFFFF"/>
        <w:ind w:right="-1" w:firstLine="426"/>
        <w:rPr>
          <w:rFonts w:ascii="Tahoma" w:hAnsi="Tahoma" w:cs="Tahoma"/>
          <w:b/>
          <w:sz w:val="20"/>
          <w:szCs w:val="20"/>
          <w:lang w:val="el-GR"/>
        </w:rPr>
      </w:pPr>
    </w:p>
    <w:p w:rsidR="00B8685A" w:rsidRPr="00B8685A" w:rsidRDefault="00B8685A" w:rsidP="000D5D83">
      <w:pPr>
        <w:pStyle w:val="af5"/>
        <w:tabs>
          <w:tab w:val="left" w:pos="9180"/>
        </w:tabs>
        <w:spacing w:line="240" w:lineRule="auto"/>
        <w:ind w:firstLine="426"/>
        <w:jc w:val="both"/>
        <w:rPr>
          <w:rFonts w:ascii="Tahoma" w:hAnsi="Tahoma" w:cs="Tahoma"/>
          <w:sz w:val="20"/>
          <w:szCs w:val="20"/>
        </w:rPr>
      </w:pPr>
      <w:r w:rsidRPr="00B8685A">
        <w:rPr>
          <w:rFonts w:ascii="Tahoma" w:eastAsia="MS Mincho" w:hAnsi="Tahoma" w:cs="Tahoma"/>
          <w:sz w:val="20"/>
          <w:szCs w:val="20"/>
        </w:rPr>
        <w:t>Ο Πρόεδρος κ. Μιχαήλ Παλαιολόγου έθεσε Επιτροπής το υπ’ αριθ. 18/70414</w:t>
      </w:r>
      <w:r w:rsidRPr="00B8685A">
        <w:rPr>
          <w:rFonts w:ascii="Tahoma" w:hAnsi="Tahoma" w:cs="Tahoma"/>
          <w:sz w:val="20"/>
          <w:szCs w:val="20"/>
        </w:rPr>
        <w:t>/16-11-2018 έγγραφο της Δνσης Περιβάλλοντος και Πρασίνους</w:t>
      </w:r>
      <w:r w:rsidRPr="00B8685A">
        <w:rPr>
          <w:rFonts w:ascii="Tahoma" w:eastAsia="MS Mincho" w:hAnsi="Tahoma" w:cs="Tahoma"/>
          <w:sz w:val="20"/>
          <w:szCs w:val="20"/>
        </w:rPr>
        <w:t xml:space="preserve"> που αφορά στο θέμα, και  έχει ως ακολούθως:</w:t>
      </w:r>
      <w:r w:rsidRPr="00B8685A">
        <w:rPr>
          <w:rFonts w:ascii="Tahoma" w:hAnsi="Tahoma" w:cs="Tahoma"/>
          <w:sz w:val="20"/>
          <w:szCs w:val="20"/>
        </w:rPr>
        <w:t xml:space="preserve">        </w:t>
      </w:r>
    </w:p>
    <w:p w:rsidR="00B8685A" w:rsidRPr="00B8685A" w:rsidRDefault="00B8685A" w:rsidP="000D5D83">
      <w:pPr>
        <w:ind w:firstLine="426"/>
        <w:jc w:val="both"/>
        <w:rPr>
          <w:rFonts w:ascii="Tahoma" w:hAnsi="Tahoma" w:cs="Tahoma"/>
          <w:sz w:val="20"/>
          <w:szCs w:val="20"/>
          <w:lang w:val="el-GR"/>
        </w:rPr>
      </w:pPr>
      <w:r w:rsidRPr="00B8685A">
        <w:rPr>
          <w:rFonts w:ascii="Tahoma" w:hAnsi="Tahoma" w:cs="Tahoma"/>
          <w:sz w:val="20"/>
          <w:szCs w:val="20"/>
          <w:lang w:val="el-GR"/>
        </w:rPr>
        <w:t xml:space="preserve">Σύμφωνα με την διαδικασία της παραγράφου 2ζ του άρθρου 29 του Ν.4495/2017  με την οποία,για την </w:t>
      </w:r>
      <w:r w:rsidRPr="00B8685A">
        <w:rPr>
          <w:rFonts w:ascii="Tahoma" w:hAnsi="Tahoma" w:cs="Tahoma"/>
          <w:color w:val="373737"/>
          <w:sz w:val="20"/>
          <w:szCs w:val="20"/>
          <w:shd w:val="clear" w:color="auto" w:fill="FFFFFF"/>
          <w:lang w:val="el-GR"/>
        </w:rPr>
        <w:t>κοπή δένδρων μέσα σε εγκεκριμένα ρυμοτομικά σχέδια ή σε Ζ.Ο.Ε., καθώς και σε οικισμούς προϋφιστάμενους του ν.δ. 17.7.1923 (Α΄ 223) και οικισμούς οριοθετημένους με το από 24. 5.1985 π.δ. σε κοινόχρηστο χώρο πόλης ή οικισμού, Έγκριση Εργασιών Μικρής Κλίμακας χορηγείται ύστερα από αίτηση, η οποία συνοδεύεται από Τεχνική Έκθεση του αρμόδιου γεωτεχνικού επιστήμονα και της αρμόδιας υπηρεσίας του οικείου δήμου και σχετική απόφαση του αρμόδιου οργάνου του δήμου, με την επιφύλαξη των διατάξεων της δασικής νομοθεσίας,</w:t>
      </w:r>
      <w:r w:rsidRPr="00B8685A">
        <w:rPr>
          <w:rFonts w:ascii="Tahoma" w:hAnsi="Tahoma" w:cs="Tahoma"/>
          <w:sz w:val="20"/>
          <w:szCs w:val="20"/>
          <w:lang w:val="el-GR"/>
        </w:rPr>
        <w:t xml:space="preserve"> δηλαδή της Επιτροπής Ποιότητας Ζωής.</w:t>
      </w:r>
    </w:p>
    <w:p w:rsidR="00B8685A" w:rsidRPr="00B8685A" w:rsidRDefault="00B8685A" w:rsidP="000D5D83">
      <w:pPr>
        <w:ind w:firstLine="426"/>
        <w:jc w:val="both"/>
        <w:rPr>
          <w:rFonts w:ascii="Tahoma" w:hAnsi="Tahoma" w:cs="Tahoma"/>
          <w:sz w:val="20"/>
          <w:szCs w:val="20"/>
          <w:lang w:val="el-GR"/>
        </w:rPr>
      </w:pPr>
      <w:r w:rsidRPr="00B8685A">
        <w:rPr>
          <w:rFonts w:ascii="Tahoma" w:hAnsi="Tahoma" w:cs="Tahoma"/>
          <w:sz w:val="20"/>
          <w:szCs w:val="20"/>
          <w:lang w:val="el-GR"/>
        </w:rPr>
        <w:t>Η υπηρεσία μας έλαβε το υπ΄αριθμ. Πρωτ. 3023/15-03-2018 έγγραφο της ΔΕΥΑΡ  σύμφωνα με το οποίο μας ζητά την κοπή ενός δέντρου γραμιθιάς επί της οδού Γρηγορίου Ε διότι οι ρίζες του εισέρχονται στα δίκτυα αποχέτευσης και δημιουργούν προβλήματα στη λειτουργία τους. Η υπηρεσία μας συμφωνεί με την κοπή του παραπάνω δέντρου που βρίσκεται στο πεζοδρόμιο της οδού Γρηγορίου Ε 30 αφού προκαλεί βλάβη στα δίκτυα αποχέτευσης και ζητά από την Επιτροπή Ποιότητας ζωής τη σύμφωνη γνώμη της.</w:t>
      </w:r>
    </w:p>
    <w:p w:rsidR="00B8685A" w:rsidRPr="00B8685A" w:rsidRDefault="00B8685A" w:rsidP="000D5D83">
      <w:pPr>
        <w:widowControl w:val="0"/>
        <w:tabs>
          <w:tab w:val="left" w:pos="9180"/>
        </w:tabs>
        <w:ind w:right="46" w:firstLine="426"/>
        <w:jc w:val="both"/>
        <w:rPr>
          <w:rFonts w:ascii="Tahoma" w:hAnsi="Tahoma" w:cs="Tahoma"/>
          <w:sz w:val="20"/>
          <w:szCs w:val="20"/>
          <w:lang w:val="el-GR"/>
        </w:rPr>
      </w:pPr>
    </w:p>
    <w:p w:rsidR="00B8685A" w:rsidRPr="00B8685A" w:rsidRDefault="00B8685A" w:rsidP="000D5D83">
      <w:pPr>
        <w:widowControl w:val="0"/>
        <w:ind w:right="-96" w:firstLine="426"/>
        <w:jc w:val="both"/>
        <w:rPr>
          <w:rFonts w:ascii="Tahoma" w:hAnsi="Tahoma" w:cs="Tahoma"/>
          <w:b/>
          <w:sz w:val="20"/>
          <w:szCs w:val="20"/>
          <w:lang w:val="el-GR"/>
        </w:rPr>
      </w:pPr>
      <w:r w:rsidRPr="00B8685A">
        <w:rPr>
          <w:rFonts w:ascii="Tahoma" w:hAnsi="Tahoma" w:cs="Tahoma"/>
          <w:b/>
          <w:sz w:val="20"/>
          <w:szCs w:val="20"/>
          <w:lang w:val="el-GR"/>
        </w:rPr>
        <w:t xml:space="preserve">Η Επιτροπή Ποιότητας Ζωής μετά τα ανωτέρω, και έχοντας υπόψη τις διατάξεις της παρ. 1 εδ β υποπερίπτωση </w:t>
      </w:r>
      <w:r w:rsidRPr="00B8685A">
        <w:rPr>
          <w:rFonts w:ascii="Tahoma" w:hAnsi="Tahoma" w:cs="Tahoma"/>
          <w:b/>
          <w:sz w:val="20"/>
          <w:szCs w:val="20"/>
        </w:rPr>
        <w:t>iii</w:t>
      </w:r>
      <w:r w:rsidRPr="00B8685A">
        <w:rPr>
          <w:rFonts w:ascii="Tahoma" w:hAnsi="Tahoma" w:cs="Tahoma"/>
          <w:b/>
          <w:sz w:val="20"/>
          <w:szCs w:val="20"/>
          <w:lang w:val="el-GR"/>
        </w:rPr>
        <w:t xml:space="preserve"> του άρθρου. 73 του Ν.3852/2010 (Φ.Ε.Κ. 87</w:t>
      </w:r>
      <w:r w:rsidRPr="00B8685A">
        <w:rPr>
          <w:rFonts w:ascii="Tahoma" w:hAnsi="Tahoma" w:cs="Tahoma"/>
          <w:b/>
          <w:sz w:val="20"/>
          <w:szCs w:val="20"/>
          <w:vertAlign w:val="superscript"/>
          <w:lang w:val="el-GR"/>
        </w:rPr>
        <w:t xml:space="preserve"> </w:t>
      </w:r>
      <w:r w:rsidRPr="00B8685A">
        <w:rPr>
          <w:rFonts w:ascii="Tahoma" w:hAnsi="Tahoma" w:cs="Tahoma"/>
          <w:b/>
          <w:sz w:val="20"/>
          <w:szCs w:val="20"/>
          <w:lang w:val="el-GR"/>
        </w:rPr>
        <w:t xml:space="preserve">Α’/07-06-2010) περί Αρμοδιοτήτων Επιτροπής Ποιότητας Ζωής </w:t>
      </w:r>
    </w:p>
    <w:p w:rsidR="00B8685A" w:rsidRPr="00B8685A" w:rsidRDefault="00B8685A" w:rsidP="000D5D83">
      <w:pPr>
        <w:pStyle w:val="a3"/>
        <w:tabs>
          <w:tab w:val="left" w:pos="1276"/>
          <w:tab w:val="left" w:pos="9180"/>
        </w:tabs>
        <w:ind w:left="0" w:right="46" w:firstLine="426"/>
        <w:jc w:val="center"/>
        <w:rPr>
          <w:rFonts w:ascii="Tahoma" w:hAnsi="Tahoma" w:cs="Tahoma"/>
          <w:b/>
          <w:lang w:val="el-GR"/>
        </w:rPr>
      </w:pPr>
    </w:p>
    <w:p w:rsidR="00B8685A" w:rsidRPr="00B8685A" w:rsidRDefault="00B8685A" w:rsidP="000D5D83">
      <w:pPr>
        <w:pStyle w:val="a3"/>
        <w:tabs>
          <w:tab w:val="left" w:pos="1276"/>
          <w:tab w:val="left" w:pos="9180"/>
        </w:tabs>
        <w:ind w:left="0" w:right="46" w:firstLine="426"/>
        <w:jc w:val="center"/>
        <w:rPr>
          <w:rFonts w:ascii="Tahoma" w:hAnsi="Tahoma" w:cs="Tahoma"/>
          <w:b/>
          <w:lang w:val="el-GR"/>
        </w:rPr>
      </w:pPr>
      <w:r w:rsidRPr="00B8685A">
        <w:rPr>
          <w:rFonts w:ascii="Tahoma" w:hAnsi="Tahoma" w:cs="Tahoma"/>
          <w:b/>
          <w:lang w:val="el-GR"/>
        </w:rPr>
        <w:t>ΑΠΟΦΑΣΙΖΕΙ ομόφωνα</w:t>
      </w:r>
    </w:p>
    <w:p w:rsidR="00B8685A" w:rsidRPr="00B8685A" w:rsidRDefault="00B8685A" w:rsidP="000D5D83">
      <w:pPr>
        <w:pStyle w:val="a3"/>
        <w:tabs>
          <w:tab w:val="left" w:pos="1276"/>
          <w:tab w:val="left" w:pos="9180"/>
        </w:tabs>
        <w:ind w:left="0" w:right="46" w:firstLine="426"/>
        <w:jc w:val="both"/>
        <w:rPr>
          <w:rFonts w:ascii="Tahoma" w:hAnsi="Tahoma" w:cs="Tahoma"/>
          <w:lang w:val="el-GR"/>
        </w:rPr>
      </w:pPr>
      <w:r w:rsidRPr="00B8685A">
        <w:rPr>
          <w:rFonts w:ascii="Tahoma" w:hAnsi="Tahoma" w:cs="Tahoma"/>
          <w:lang w:val="el-GR"/>
        </w:rPr>
        <w:t>Εισηγείται στο Δημοτικό Συμβούλιο την κοπή του δέντρου που βρίσκεται στο πεζοδρόμιο της οδού Γρηγορίου Ε 30 αφού προκαλεί βλάβη στα δίκτυα αποχέτευσης και ζητά από την Επιτροπή Ποιότητας ζωής τη σύμφωνη γνώμη της.</w:t>
      </w:r>
    </w:p>
    <w:p w:rsidR="00B8685A" w:rsidRPr="000C2C3E" w:rsidRDefault="00B8685A" w:rsidP="000D5D83">
      <w:pPr>
        <w:pStyle w:val="a3"/>
        <w:tabs>
          <w:tab w:val="left" w:pos="1276"/>
          <w:tab w:val="left" w:pos="9180"/>
        </w:tabs>
        <w:ind w:left="0" w:right="46" w:firstLine="426"/>
        <w:jc w:val="both"/>
        <w:rPr>
          <w:rFonts w:ascii="Tahoma" w:hAnsi="Tahoma" w:cs="Tahoma"/>
          <w:b/>
          <w:lang w:val="el-GR"/>
        </w:rPr>
      </w:pPr>
    </w:p>
    <w:p w:rsidR="00B8685A" w:rsidRDefault="00B8685A" w:rsidP="000D5D83">
      <w:pPr>
        <w:tabs>
          <w:tab w:val="left" w:pos="9180"/>
        </w:tabs>
        <w:ind w:right="46" w:firstLine="426"/>
        <w:jc w:val="both"/>
        <w:rPr>
          <w:lang w:val="el-GR"/>
        </w:rPr>
      </w:pPr>
      <w:r>
        <w:rPr>
          <w:rFonts w:ascii="Tahoma" w:hAnsi="Tahoma" w:cs="Tahoma"/>
          <w:b/>
          <w:bCs/>
          <w:sz w:val="20"/>
          <w:szCs w:val="20"/>
          <w:lang w:val="el-GR"/>
        </w:rPr>
        <w:t>Αρ. αποφ. 159   /30-11-2018                                                        ΑΔΑ:</w:t>
      </w:r>
      <w:r>
        <w:rPr>
          <w:lang w:val="el-GR"/>
        </w:rPr>
        <w:t xml:space="preserve"> </w:t>
      </w:r>
      <w:r w:rsidRPr="00B8685A">
        <w:rPr>
          <w:lang w:val="el-GR"/>
        </w:rPr>
        <w:t>ΩΚΧΥΩ1Ρ-ΓΥΦ</w:t>
      </w:r>
    </w:p>
    <w:p w:rsidR="00B8685A" w:rsidRDefault="00B8685A" w:rsidP="000D5D83">
      <w:pPr>
        <w:tabs>
          <w:tab w:val="left" w:pos="9180"/>
        </w:tabs>
        <w:ind w:right="46" w:firstLine="426"/>
        <w:jc w:val="both"/>
        <w:rPr>
          <w:rFonts w:ascii="Tahoma" w:hAnsi="Tahoma" w:cs="Tahoma"/>
          <w:b/>
          <w:bCs/>
          <w:sz w:val="20"/>
          <w:szCs w:val="20"/>
          <w:lang w:val="el-GR"/>
        </w:rPr>
      </w:pPr>
    </w:p>
    <w:p w:rsidR="00B8685A" w:rsidRDefault="00B8685A"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B8685A" w:rsidRPr="004F1AFE" w:rsidRDefault="00B8685A" w:rsidP="000D5D83">
      <w:pPr>
        <w:pStyle w:val="210"/>
        <w:tabs>
          <w:tab w:val="left" w:pos="5940"/>
          <w:tab w:val="left" w:pos="6480"/>
        </w:tabs>
        <w:spacing w:line="200" w:lineRule="atLeast"/>
        <w:ind w:left="0" w:right="-1" w:firstLine="426"/>
        <w:rPr>
          <w:rFonts w:ascii="Tahoma" w:hAnsi="Tahoma" w:cs="Tahoma"/>
          <w:b/>
          <w:sz w:val="20"/>
        </w:rPr>
      </w:pPr>
      <w:r w:rsidRPr="004F1AFE">
        <w:rPr>
          <w:rFonts w:ascii="Tahoma" w:hAnsi="Tahoma" w:cs="Tahoma"/>
          <w:b/>
          <w:sz w:val="20"/>
        </w:rPr>
        <w:lastRenderedPageBreak/>
        <w:t>Επανεισαγωγή του θέματος για ανάκληση η μη της άδειας ίδρυσης και λειτουργίας του καταστήματος του κ. Παπαδίγκα Ιωάννη επί της οδού Ακτή Μιαούλη &amp; Κρήτης. (α)Έγγραφο ΑΠ 671/2018 της Δνσης Υπηρεσίας Δόμησης και β) η υπ’ αριθ. 177/2017 απόφαση της ΕΠΖ).</w:t>
      </w:r>
    </w:p>
    <w:p w:rsidR="00B8685A" w:rsidRPr="006E2735" w:rsidRDefault="00B8685A" w:rsidP="000D5D83">
      <w:pPr>
        <w:tabs>
          <w:tab w:val="left" w:pos="9180"/>
        </w:tabs>
        <w:ind w:right="46" w:firstLine="426"/>
        <w:jc w:val="both"/>
        <w:rPr>
          <w:rFonts w:ascii="Tahoma" w:hAnsi="Tahoma" w:cs="Tahoma"/>
          <w:b/>
          <w:bCs/>
          <w:sz w:val="20"/>
          <w:szCs w:val="20"/>
          <w:u w:val="single"/>
          <w:lang w:val="el-GR"/>
        </w:rPr>
      </w:pPr>
    </w:p>
    <w:p w:rsidR="00B8685A" w:rsidRPr="003064BA" w:rsidRDefault="00B8685A" w:rsidP="000D5D83">
      <w:pPr>
        <w:shd w:val="clear" w:color="auto" w:fill="FFFFFF"/>
        <w:ind w:firstLine="426"/>
        <w:jc w:val="both"/>
        <w:rPr>
          <w:rFonts w:ascii="Arial" w:hAnsi="Arial" w:cs="Arial"/>
          <w:sz w:val="20"/>
          <w:szCs w:val="20"/>
          <w:lang w:val="el-GR" w:eastAsia="el-GR" w:bidi="ar-SA"/>
        </w:rPr>
      </w:pPr>
      <w:r>
        <w:rPr>
          <w:rFonts w:ascii="Arial" w:hAnsi="Arial" w:cs="Arial"/>
          <w:sz w:val="20"/>
          <w:szCs w:val="20"/>
          <w:lang w:val="el-GR"/>
        </w:rPr>
        <w:t xml:space="preserve">                      </w:t>
      </w:r>
      <w:r w:rsidRPr="003064BA">
        <w:rPr>
          <w:rFonts w:ascii="Arial" w:hAnsi="Arial" w:cs="Arial"/>
          <w:sz w:val="20"/>
          <w:szCs w:val="20"/>
          <w:lang w:val="el-GR"/>
        </w:rPr>
        <w:t xml:space="preserve">                      </w:t>
      </w:r>
    </w:p>
    <w:p w:rsidR="00B8685A" w:rsidRDefault="00B8685A" w:rsidP="000D5D83">
      <w:pPr>
        <w:pStyle w:val="af5"/>
        <w:tabs>
          <w:tab w:val="left" w:pos="9180"/>
        </w:tabs>
        <w:spacing w:after="0" w:line="240" w:lineRule="auto"/>
        <w:ind w:firstLine="426"/>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w:t>
      </w:r>
    </w:p>
    <w:p w:rsidR="00B8685A" w:rsidRDefault="00B8685A" w:rsidP="000D5D83">
      <w:pPr>
        <w:pStyle w:val="af5"/>
        <w:tabs>
          <w:tab w:val="left" w:pos="9180"/>
        </w:tabs>
        <w:spacing w:after="0" w:line="240" w:lineRule="auto"/>
        <w:ind w:firstLine="426"/>
        <w:jc w:val="both"/>
        <w:rPr>
          <w:rFonts w:ascii="Tahoma" w:hAnsi="Tahoma" w:cs="Tahoma"/>
          <w:sz w:val="20"/>
          <w:szCs w:val="20"/>
        </w:rPr>
      </w:pPr>
      <w:r w:rsidRPr="00CD24F0">
        <w:rPr>
          <w:rFonts w:ascii="Tahoma" w:eastAsia="MS Mincho" w:hAnsi="Tahoma" w:cs="Tahoma"/>
          <w:b/>
          <w:sz w:val="20"/>
          <w:szCs w:val="20"/>
        </w:rPr>
        <w:t>Α)</w:t>
      </w:r>
      <w:r>
        <w:rPr>
          <w:rFonts w:ascii="Tahoma" w:eastAsia="MS Mincho" w:hAnsi="Tahoma" w:cs="Tahoma"/>
          <w:sz w:val="20"/>
          <w:szCs w:val="20"/>
        </w:rPr>
        <w:t xml:space="preserve"> Το υπ’ </w:t>
      </w:r>
      <w:r w:rsidRPr="00185750">
        <w:rPr>
          <w:rFonts w:ascii="Tahoma" w:eastAsia="MS Mincho" w:hAnsi="Tahoma" w:cs="Tahoma"/>
          <w:sz w:val="20"/>
          <w:szCs w:val="20"/>
        </w:rPr>
        <w:t xml:space="preserve">αριθ. </w:t>
      </w:r>
      <w:r w:rsidRPr="00277F9A">
        <w:rPr>
          <w:rFonts w:ascii="Tahoma" w:hAnsi="Tahoma" w:cs="Tahoma"/>
          <w:b/>
          <w:sz w:val="20"/>
        </w:rPr>
        <w:t xml:space="preserve">671/2018 </w:t>
      </w:r>
      <w:r>
        <w:rPr>
          <w:rFonts w:ascii="Tahoma" w:hAnsi="Tahoma" w:cs="Tahoma"/>
          <w:b/>
          <w:sz w:val="20"/>
        </w:rPr>
        <w:t xml:space="preserve"> έγγραφο </w:t>
      </w:r>
      <w:r w:rsidRPr="00277F9A">
        <w:rPr>
          <w:rFonts w:ascii="Tahoma" w:hAnsi="Tahoma" w:cs="Tahoma"/>
          <w:b/>
          <w:sz w:val="20"/>
        </w:rPr>
        <w:t>της Δνσης Υπηρεσίας Δόμησης</w:t>
      </w:r>
      <w:r>
        <w:rPr>
          <w:rFonts w:ascii="Tahoma" w:eastAsia="MS Mincho" w:hAnsi="Tahoma" w:cs="Tahoma"/>
          <w:sz w:val="20"/>
          <w:szCs w:val="20"/>
        </w:rPr>
        <w:t xml:space="preserve"> που έχει ως ακολούθως:</w:t>
      </w:r>
      <w:r w:rsidRPr="00867EB5">
        <w:rPr>
          <w:rFonts w:ascii="Tahoma" w:hAnsi="Tahoma" w:cs="Tahoma"/>
          <w:sz w:val="20"/>
          <w:szCs w:val="20"/>
        </w:rPr>
        <w:t xml:space="preserve"> </w:t>
      </w:r>
    </w:p>
    <w:p w:rsidR="00B8685A" w:rsidRPr="00277F9A" w:rsidRDefault="00B8685A" w:rsidP="000D5D83">
      <w:pPr>
        <w:ind w:firstLine="426"/>
        <w:jc w:val="both"/>
        <w:rPr>
          <w:rFonts w:ascii="Tahoma" w:hAnsi="Tahoma" w:cs="Tahoma"/>
          <w:b/>
          <w:sz w:val="20"/>
          <w:szCs w:val="20"/>
          <w:lang w:val="el-GR"/>
        </w:rPr>
      </w:pPr>
      <w:r>
        <w:rPr>
          <w:sz w:val="28"/>
          <w:lang w:val="el-GR"/>
        </w:rPr>
        <w:t xml:space="preserve"> </w:t>
      </w:r>
      <w:r w:rsidRPr="00663B82">
        <w:rPr>
          <w:sz w:val="28"/>
          <w:lang w:val="el-GR"/>
        </w:rPr>
        <w:t xml:space="preserve">          </w:t>
      </w:r>
      <w:r>
        <w:rPr>
          <w:sz w:val="28"/>
          <w:lang w:val="el-GR"/>
        </w:rPr>
        <w:t xml:space="preserve">           </w:t>
      </w:r>
      <w:r w:rsidRPr="00277F9A">
        <w:rPr>
          <w:rFonts w:ascii="Tahoma" w:hAnsi="Tahoma" w:cs="Tahoma"/>
          <w:sz w:val="20"/>
          <w:szCs w:val="20"/>
          <w:u w:val="single"/>
          <w:lang w:val="el-GR"/>
        </w:rPr>
        <w:t>ΘΕΜΑ: ΤΡΟΠΟΙΗΣΗ ΑΔΕΙΑΣ ΙΔΡΥΣΗΣ &amp; ΛΕΙΤΟΥΡΓΙΑΣ ΚΑΤΑΣΤΗΜΑΤΟΣ</w:t>
      </w:r>
    </w:p>
    <w:p w:rsidR="00B8685A" w:rsidRPr="00277F9A" w:rsidRDefault="00B8685A" w:rsidP="000D5D83">
      <w:pPr>
        <w:ind w:firstLine="426"/>
        <w:jc w:val="both"/>
        <w:rPr>
          <w:rFonts w:ascii="Tahoma" w:hAnsi="Tahoma" w:cs="Tahoma"/>
          <w:sz w:val="20"/>
          <w:szCs w:val="20"/>
          <w:lang w:val="el-GR"/>
        </w:rPr>
      </w:pPr>
      <w:r w:rsidRPr="00277F9A">
        <w:rPr>
          <w:rFonts w:ascii="Tahoma" w:hAnsi="Tahoma" w:cs="Tahoma"/>
          <w:sz w:val="20"/>
          <w:szCs w:val="20"/>
          <w:lang w:val="el-GR"/>
        </w:rPr>
        <w:t xml:space="preserve">Σας διαβιβάζουμε τον φάκελο του καταστήματος «παραδοσιακό καφενείο» επί της οδού: </w:t>
      </w:r>
      <w:r w:rsidRPr="00277F9A">
        <w:rPr>
          <w:rFonts w:ascii="Tahoma" w:hAnsi="Tahoma" w:cs="Tahoma"/>
          <w:b/>
          <w:sz w:val="20"/>
          <w:szCs w:val="20"/>
          <w:lang w:val="el-GR"/>
        </w:rPr>
        <w:t>Ακτής Μιαούλη &amp; Κρήτης</w:t>
      </w:r>
      <w:r w:rsidRPr="00277F9A">
        <w:rPr>
          <w:rFonts w:ascii="Tahoma" w:hAnsi="Tahoma" w:cs="Tahoma"/>
          <w:sz w:val="20"/>
          <w:szCs w:val="20"/>
          <w:lang w:val="el-GR"/>
        </w:rPr>
        <w:t xml:space="preserve">  με αρ. αδείας: </w:t>
      </w:r>
      <w:r w:rsidRPr="00277F9A">
        <w:rPr>
          <w:rFonts w:ascii="Tahoma" w:hAnsi="Tahoma" w:cs="Tahoma"/>
          <w:b/>
          <w:sz w:val="20"/>
          <w:szCs w:val="20"/>
          <w:lang w:val="el-GR"/>
        </w:rPr>
        <w:t>168/2009</w:t>
      </w:r>
      <w:r w:rsidRPr="00277F9A">
        <w:rPr>
          <w:rFonts w:ascii="Tahoma" w:hAnsi="Tahoma" w:cs="Tahoma"/>
          <w:sz w:val="20"/>
          <w:szCs w:val="20"/>
          <w:lang w:val="el-GR"/>
        </w:rPr>
        <w:t xml:space="preserve">, ιδιοκτησίας κου </w:t>
      </w:r>
      <w:r w:rsidRPr="00277F9A">
        <w:rPr>
          <w:rFonts w:ascii="Tahoma" w:hAnsi="Tahoma" w:cs="Tahoma"/>
          <w:b/>
          <w:sz w:val="20"/>
          <w:szCs w:val="20"/>
          <w:lang w:val="el-GR"/>
        </w:rPr>
        <w:t>ΠΑΠΑΔΙΓΚΑ Ιωάννη</w:t>
      </w:r>
      <w:r w:rsidRPr="00277F9A">
        <w:rPr>
          <w:rFonts w:ascii="Tahoma" w:hAnsi="Tahoma" w:cs="Tahoma"/>
          <w:sz w:val="20"/>
          <w:szCs w:val="20"/>
          <w:lang w:val="el-GR"/>
        </w:rPr>
        <w:t xml:space="preserve"> οπού σύμφωνα με το υπ. αρ. </w:t>
      </w:r>
      <w:r w:rsidRPr="00277F9A">
        <w:rPr>
          <w:rFonts w:ascii="Tahoma" w:hAnsi="Tahoma" w:cs="Tahoma"/>
          <w:b/>
          <w:sz w:val="20"/>
          <w:szCs w:val="20"/>
          <w:lang w:val="el-GR"/>
        </w:rPr>
        <w:t>6996/2017</w:t>
      </w:r>
      <w:r w:rsidRPr="00277F9A">
        <w:rPr>
          <w:rFonts w:ascii="Tahoma" w:hAnsi="Tahoma" w:cs="Tahoma"/>
          <w:sz w:val="20"/>
          <w:szCs w:val="20"/>
          <w:lang w:val="el-GR"/>
        </w:rPr>
        <w:t xml:space="preserve"> έγγραφο της Υπ. Δόμησης  Ρόδου και μετά την υπ. αρ. </w:t>
      </w:r>
      <w:r w:rsidRPr="00277F9A">
        <w:rPr>
          <w:rFonts w:ascii="Tahoma" w:hAnsi="Tahoma" w:cs="Tahoma"/>
          <w:b/>
          <w:sz w:val="20"/>
          <w:szCs w:val="20"/>
          <w:lang w:val="el-GR"/>
        </w:rPr>
        <w:t>6</w:t>
      </w:r>
      <w:r>
        <w:rPr>
          <w:rFonts w:ascii="Tahoma" w:hAnsi="Tahoma" w:cs="Tahoma"/>
          <w:b/>
          <w:sz w:val="20"/>
          <w:szCs w:val="20"/>
          <w:lang w:val="el-GR"/>
        </w:rPr>
        <w:t>2</w:t>
      </w:r>
      <w:r w:rsidRPr="00277F9A">
        <w:rPr>
          <w:rFonts w:ascii="Tahoma" w:hAnsi="Tahoma" w:cs="Tahoma"/>
          <w:b/>
          <w:sz w:val="20"/>
          <w:szCs w:val="20"/>
          <w:lang w:val="el-GR"/>
        </w:rPr>
        <w:t>/2017</w:t>
      </w:r>
      <w:r w:rsidRPr="00277F9A">
        <w:rPr>
          <w:rFonts w:ascii="Tahoma" w:hAnsi="Tahoma" w:cs="Tahoma"/>
          <w:sz w:val="20"/>
          <w:szCs w:val="20"/>
          <w:lang w:val="el-GR"/>
        </w:rPr>
        <w:t xml:space="preserve"> έκθεσης αυτοψίας διαπιστώθηκαν αυθαίρετες κατασκευές όπως: </w:t>
      </w:r>
      <w:r w:rsidRPr="00277F9A">
        <w:rPr>
          <w:rFonts w:ascii="Tahoma" w:hAnsi="Tahoma" w:cs="Tahoma"/>
          <w:b/>
          <w:sz w:val="20"/>
          <w:szCs w:val="20"/>
          <w:lang w:val="el-GR"/>
        </w:rPr>
        <w:t>1</w:t>
      </w:r>
      <w:r w:rsidRPr="00277F9A">
        <w:rPr>
          <w:rFonts w:ascii="Tahoma" w:hAnsi="Tahoma" w:cs="Tahoma"/>
          <w:sz w:val="20"/>
          <w:szCs w:val="20"/>
          <w:lang w:val="el-GR"/>
        </w:rPr>
        <w:t xml:space="preserve">. Αυθαίρετη προσθήκη κλειστού χώρου κατ’ έκταση στις όψεις του καταστήματος, τμήματα της οποίας συμπεριλαμβανομένης της εισόδου του καταστήματος, καταλαμβάνουν κοινόχρηστο χώρο της οδού Κρήτης.  </w:t>
      </w:r>
      <w:r w:rsidRPr="00277F9A">
        <w:rPr>
          <w:rFonts w:ascii="Tahoma" w:hAnsi="Tahoma" w:cs="Tahoma"/>
          <w:b/>
          <w:sz w:val="20"/>
          <w:szCs w:val="20"/>
          <w:lang w:val="el-GR"/>
        </w:rPr>
        <w:t>2</w:t>
      </w:r>
      <w:r w:rsidRPr="00277F9A">
        <w:rPr>
          <w:rFonts w:ascii="Tahoma" w:hAnsi="Tahoma" w:cs="Tahoma"/>
          <w:sz w:val="20"/>
          <w:szCs w:val="20"/>
          <w:lang w:val="el-GR"/>
        </w:rPr>
        <w:t xml:space="preserve">. Αυθαίρετη τοποθέτηση εγκαταστάσεων εξαερισμού καταστήματος στο δώμα της νέας κατασκευής. </w:t>
      </w:r>
    </w:p>
    <w:p w:rsidR="00B8685A" w:rsidRDefault="00B8685A" w:rsidP="000D5D83">
      <w:pPr>
        <w:ind w:firstLine="426"/>
        <w:jc w:val="both"/>
        <w:rPr>
          <w:rFonts w:ascii="Tahoma" w:hAnsi="Tahoma" w:cs="Tahoma"/>
          <w:sz w:val="20"/>
          <w:szCs w:val="20"/>
          <w:lang w:val="el-GR"/>
        </w:rPr>
      </w:pPr>
      <w:r w:rsidRPr="00277F9A">
        <w:rPr>
          <w:rFonts w:ascii="Tahoma" w:hAnsi="Tahoma" w:cs="Tahoma"/>
          <w:sz w:val="20"/>
          <w:szCs w:val="20"/>
          <w:lang w:val="el-GR"/>
        </w:rPr>
        <w:t>Οι παραπάνω εργασίες θεωρούνται αυθαίρετες κατά παράβαση του αρθρ.4 του Ν 4067/2012 (Ν.Ο.Κ.) όπως τροποποιήθηκε και ισχύει με το αρθ.48 του Ν.4178/2013,αρθ.29 του Ν4495/2017 αποφ.3046/304/3-2-1989 «Κτιριοδομικός  Κανονισμός». Στάδιο εργασιών αποπερατωμένο.</w:t>
      </w:r>
    </w:p>
    <w:p w:rsidR="00B8685A" w:rsidRDefault="00B8685A" w:rsidP="000D5D83">
      <w:pPr>
        <w:ind w:firstLine="426"/>
        <w:jc w:val="both"/>
        <w:rPr>
          <w:rFonts w:ascii="Tahoma" w:hAnsi="Tahoma" w:cs="Tahoma"/>
          <w:sz w:val="20"/>
          <w:szCs w:val="20"/>
          <w:lang w:val="el-GR"/>
        </w:rPr>
      </w:pPr>
      <w:r w:rsidRPr="00277F9A">
        <w:rPr>
          <w:rFonts w:ascii="Tahoma" w:hAnsi="Tahoma" w:cs="Tahoma"/>
          <w:sz w:val="20"/>
          <w:szCs w:val="20"/>
          <w:lang w:val="el-GR"/>
        </w:rPr>
        <w:t xml:space="preserve">Όλα τα ανωτέρω αποτελούν ουσιώδη τροποποίηση των όρων αδείας ίδρυσης και λειτουργίας του καταστήματος. </w:t>
      </w:r>
    </w:p>
    <w:p w:rsidR="00B8685A" w:rsidRDefault="00B8685A" w:rsidP="000D5D83">
      <w:pPr>
        <w:ind w:firstLine="426"/>
        <w:jc w:val="both"/>
        <w:rPr>
          <w:rFonts w:ascii="Tahoma" w:hAnsi="Tahoma" w:cs="Tahoma"/>
          <w:sz w:val="20"/>
          <w:szCs w:val="20"/>
          <w:lang w:val="el-GR"/>
        </w:rPr>
      </w:pPr>
      <w:r w:rsidRPr="00277F9A">
        <w:rPr>
          <w:rFonts w:ascii="Tahoma" w:hAnsi="Tahoma" w:cs="Tahoma"/>
          <w:sz w:val="20"/>
          <w:szCs w:val="20"/>
          <w:lang w:val="el-GR"/>
        </w:rPr>
        <w:t>Η Δ/νση Υπηρεσίας Δόμησης με το υπ. αρ. 294/2018 έγγραφο κάλεσε τον ενδιαφερόμενο για τυχόν αντιρρήσεις του.</w:t>
      </w:r>
    </w:p>
    <w:p w:rsidR="00B8685A" w:rsidRPr="00277F9A" w:rsidRDefault="00B8685A" w:rsidP="000D5D83">
      <w:pPr>
        <w:ind w:firstLine="426"/>
        <w:jc w:val="both"/>
        <w:rPr>
          <w:rFonts w:ascii="Tahoma" w:hAnsi="Tahoma" w:cs="Tahoma"/>
          <w:sz w:val="20"/>
          <w:szCs w:val="20"/>
          <w:lang w:val="el-GR"/>
        </w:rPr>
      </w:pPr>
      <w:r w:rsidRPr="00277F9A">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B8685A" w:rsidRPr="00277F9A" w:rsidRDefault="00B8685A" w:rsidP="000D5D83">
      <w:pPr>
        <w:spacing w:after="60"/>
        <w:ind w:firstLine="426"/>
        <w:jc w:val="both"/>
        <w:rPr>
          <w:rFonts w:ascii="Tahoma" w:hAnsi="Tahoma" w:cs="Tahoma"/>
          <w:sz w:val="20"/>
          <w:szCs w:val="20"/>
          <w:lang w:val="el-GR"/>
        </w:rPr>
      </w:pPr>
      <w:r w:rsidRPr="00277F9A">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B8685A" w:rsidRPr="00B91B9C" w:rsidRDefault="00B8685A" w:rsidP="000D5D83">
      <w:pPr>
        <w:spacing w:after="60"/>
        <w:ind w:right="46" w:firstLine="426"/>
        <w:jc w:val="both"/>
        <w:rPr>
          <w:rFonts w:ascii="Tahoma" w:hAnsi="Tahoma" w:cs="Tahoma"/>
          <w:b/>
          <w:sz w:val="20"/>
          <w:szCs w:val="20"/>
          <w:lang w:val="el-GR"/>
        </w:rPr>
      </w:pPr>
      <w:r w:rsidRPr="00CD24F0">
        <w:rPr>
          <w:rFonts w:ascii="Tahoma" w:hAnsi="Tahoma" w:cs="Tahoma"/>
          <w:b/>
          <w:sz w:val="20"/>
          <w:szCs w:val="20"/>
          <w:lang w:val="el-GR"/>
        </w:rPr>
        <w:t>Β)</w:t>
      </w:r>
      <w:r w:rsidRPr="00277F9A">
        <w:rPr>
          <w:rFonts w:ascii="Tahoma" w:hAnsi="Tahoma" w:cs="Tahoma"/>
          <w:sz w:val="20"/>
          <w:szCs w:val="20"/>
          <w:lang w:val="el-GR"/>
        </w:rPr>
        <w:t xml:space="preserve"> Την υπ’ αριθ. </w:t>
      </w:r>
      <w:r w:rsidRPr="00277F9A">
        <w:rPr>
          <w:rFonts w:ascii="Tahoma" w:hAnsi="Tahoma" w:cs="Tahoma"/>
          <w:b/>
          <w:sz w:val="20"/>
          <w:szCs w:val="20"/>
          <w:lang w:val="el-GR"/>
        </w:rPr>
        <w:t xml:space="preserve">177/2017 απόφαση της ΕΠΖ </w:t>
      </w:r>
      <w:r w:rsidRPr="00277F9A">
        <w:rPr>
          <w:rFonts w:ascii="Tahoma" w:hAnsi="Tahoma" w:cs="Tahoma"/>
          <w:sz w:val="20"/>
          <w:szCs w:val="20"/>
          <w:lang w:val="el-GR"/>
        </w:rPr>
        <w:t xml:space="preserve">που ελήφθη κατόπιν του υπ’ αριθ. 5707/2017 Δνσης Υπηρεσίας Δόμησης με την οποία αποφασίστηκε  η </w:t>
      </w:r>
      <w:r w:rsidRPr="00277F9A">
        <w:rPr>
          <w:rFonts w:ascii="Tahoma" w:hAnsi="Tahoma" w:cs="Tahoma"/>
          <w:iCs/>
          <w:sz w:val="20"/>
          <w:szCs w:val="20"/>
          <w:lang w:val="el-GR"/>
        </w:rPr>
        <w:t>μη ανάκληση της άδειας ίδρυσης και λειτουργίας του καταστήματος του κ. Παπαδίγκα Ιωάννη επί της οδού Ακτή Μιαούλη 14 διότι έχει συμμορφωθεί σε πολύ μεγάλο ποσοστό με τις υποδείξεις της Υπηρεσίας  με την προϋπόθεση να προσκομιστεί η σχετική άδεια που θεραπεύει τις εκκρεμότητες που υπάρχουν στο κατάστημα.</w:t>
      </w:r>
      <w:r>
        <w:rPr>
          <w:rFonts w:ascii="Tahoma" w:hAnsi="Tahoma" w:cs="Tahoma"/>
          <w:iCs/>
          <w:sz w:val="20"/>
          <w:szCs w:val="20"/>
          <w:lang w:val="el-GR"/>
        </w:rPr>
        <w:t xml:space="preserve"> Στο προαναφερθέν έγγραφο της Δνσης Υπηρεσίας Δόμησης αναφερόταν ότι το κατάστημα του διοικουμένου </w:t>
      </w:r>
      <w:r w:rsidRPr="00277F9A">
        <w:rPr>
          <w:rFonts w:ascii="Tahoma" w:hAnsi="Tahoma" w:cs="Tahoma"/>
          <w:sz w:val="20"/>
          <w:szCs w:val="20"/>
          <w:lang w:val="el-GR"/>
        </w:rPr>
        <w:t>διαπιστώθηκε να λειτουργεί α) διαφοροποιήσει την πρόσοψη και την πλήρη νότια όψη και β) έχοντας καταργήσει την κεντρική είσοδο στην πρόσοψη καθώς και τρία σκαλοπάτια, τοποθετώντας αυτά στην πλάγια όψη</w:t>
      </w:r>
      <w:r w:rsidRPr="00B91B9C">
        <w:rPr>
          <w:rFonts w:ascii="Tahoma" w:hAnsi="Tahoma" w:cs="Tahoma"/>
          <w:b/>
          <w:sz w:val="20"/>
          <w:szCs w:val="20"/>
          <w:lang w:val="el-GR"/>
        </w:rPr>
        <w:t>.</w:t>
      </w:r>
    </w:p>
    <w:p w:rsidR="00B8685A" w:rsidRDefault="00B8685A" w:rsidP="000D5D83">
      <w:pPr>
        <w:widowControl w:val="0"/>
        <w:tabs>
          <w:tab w:val="left" w:pos="9180"/>
        </w:tabs>
        <w:ind w:right="46" w:firstLine="426"/>
        <w:jc w:val="both"/>
        <w:rPr>
          <w:rFonts w:ascii="Tahoma" w:hAnsi="Tahoma" w:cs="Tahoma"/>
          <w:sz w:val="20"/>
          <w:szCs w:val="20"/>
          <w:lang w:val="el-GR"/>
        </w:rPr>
      </w:pPr>
    </w:p>
    <w:p w:rsidR="00B8685A" w:rsidRDefault="00B8685A" w:rsidP="000D5D83">
      <w:pPr>
        <w:widowControl w:val="0"/>
        <w:tabs>
          <w:tab w:val="left" w:pos="9180"/>
        </w:tabs>
        <w:ind w:right="46" w:firstLine="426"/>
        <w:jc w:val="both"/>
        <w:rPr>
          <w:rFonts w:ascii="Tahoma" w:hAnsi="Tahoma" w:cs="Tahoma"/>
          <w:sz w:val="20"/>
          <w:szCs w:val="20"/>
          <w:lang w:val="el-GR"/>
        </w:rPr>
      </w:pPr>
      <w:r>
        <w:rPr>
          <w:rFonts w:ascii="Tahoma" w:hAnsi="Tahoma" w:cs="Tahoma"/>
          <w:sz w:val="20"/>
          <w:szCs w:val="20"/>
          <w:lang w:val="el-GR"/>
        </w:rPr>
        <w:t>Στη συνέχεια ο</w:t>
      </w:r>
      <w:r w:rsidRPr="00710473">
        <w:rPr>
          <w:rFonts w:ascii="Tahoma" w:hAnsi="Tahoma" w:cs="Tahoma"/>
          <w:sz w:val="20"/>
          <w:szCs w:val="20"/>
          <w:lang w:val="el-GR"/>
        </w:rPr>
        <w:t xml:space="preserve"> Πρόεδρος κ. Μ. Παλαιολόγου είπε ότι το θέμα επανέρχεται στη συνεδρίαση διότι μετά την υπ’ αριθ. 51/25018 απόφαση της Ε.Π.Ζ. με την οποία δεν ανακλήθηκε </w:t>
      </w:r>
      <w:r>
        <w:rPr>
          <w:rFonts w:ascii="Tahoma" w:hAnsi="Tahoma" w:cs="Tahoma"/>
          <w:sz w:val="20"/>
          <w:szCs w:val="20"/>
          <w:lang w:val="el-GR"/>
        </w:rPr>
        <w:t>η άδεια  ίδρυσης και λειτουργίας του καταστήματος του κ. Ι. Παπαδίγκα, ακολούθησε μια σειρά εγγράφων από τον καταγγέλλοντα κ. Ν. Κούσβο τα οποία διαβιβάστηκαν στην Νομική Υπηρεσία με το υπ’ αριθ. 2/28919/14-05-2018 έγγραφο της Ε.Π.Ζ.  Και με τη σύμφωνη γνώμη της οποίας επανεισάγεται το θέμα.</w:t>
      </w:r>
    </w:p>
    <w:p w:rsidR="00B8685A" w:rsidRDefault="00B8685A" w:rsidP="000D5D83">
      <w:pPr>
        <w:widowControl w:val="0"/>
        <w:tabs>
          <w:tab w:val="left" w:pos="9180"/>
        </w:tabs>
        <w:ind w:right="46" w:firstLine="426"/>
        <w:jc w:val="both"/>
        <w:rPr>
          <w:rFonts w:ascii="Tahoma" w:hAnsi="Tahoma" w:cs="Tahoma"/>
          <w:sz w:val="20"/>
          <w:szCs w:val="20"/>
          <w:lang w:val="el-GR"/>
        </w:rPr>
      </w:pPr>
      <w:r>
        <w:rPr>
          <w:rFonts w:ascii="Tahoma" w:hAnsi="Tahoma" w:cs="Tahoma"/>
          <w:sz w:val="20"/>
          <w:szCs w:val="20"/>
          <w:lang w:val="el-GR"/>
        </w:rPr>
        <w:t>Στη συνέχεια έθεσε υπόψη των μελών τα σχετικά έγγραφα που αναγράφονται λεπτομερώς στην προαναφερθείσα απόφαση της Επιτροπής καθώς επίσης και τα έγγραφα που έχουν σταλεί στην Νομική Υπηρεσία τα οποία είναι τα εξής:</w:t>
      </w:r>
    </w:p>
    <w:p w:rsidR="00B8685A" w:rsidRPr="00674450" w:rsidRDefault="00B8685A" w:rsidP="000D5D83">
      <w:pPr>
        <w:widowControl w:val="0"/>
        <w:tabs>
          <w:tab w:val="left" w:pos="9180"/>
        </w:tabs>
        <w:ind w:right="46" w:firstLine="426"/>
        <w:jc w:val="both"/>
        <w:rPr>
          <w:rFonts w:ascii="Tahoma" w:hAnsi="Tahoma" w:cs="Tahoma"/>
          <w:sz w:val="20"/>
          <w:szCs w:val="20"/>
          <w:lang w:val="el-GR"/>
        </w:rPr>
      </w:pPr>
      <w:r w:rsidRPr="00674450">
        <w:rPr>
          <w:rFonts w:ascii="Tahoma" w:hAnsi="Tahoma" w:cs="Tahoma"/>
          <w:sz w:val="20"/>
          <w:szCs w:val="20"/>
          <w:lang w:val="el-GR"/>
        </w:rPr>
        <w:t xml:space="preserve">1) </w:t>
      </w:r>
      <w:r>
        <w:rPr>
          <w:rFonts w:ascii="Tahoma" w:hAnsi="Tahoma" w:cs="Tahoma"/>
          <w:sz w:val="20"/>
          <w:szCs w:val="20"/>
          <w:lang w:val="el-GR"/>
        </w:rPr>
        <w:t>Η</w:t>
      </w:r>
      <w:r w:rsidRPr="00674450">
        <w:rPr>
          <w:rFonts w:ascii="Tahoma" w:hAnsi="Tahoma" w:cs="Tahoma"/>
          <w:sz w:val="20"/>
          <w:szCs w:val="20"/>
          <w:lang w:val="el-GR"/>
        </w:rPr>
        <w:t xml:space="preserve"> υπ’ αριθ. 69/217 Έκθεση Αυτοψίας που αφορά στο κατάστημα του κ. Ι. Παπαδίγκα επί της οδού Ακτή</w:t>
      </w:r>
      <w:r>
        <w:rPr>
          <w:rFonts w:ascii="Tahoma" w:hAnsi="Tahoma" w:cs="Tahoma"/>
          <w:sz w:val="20"/>
          <w:szCs w:val="20"/>
          <w:lang w:val="el-GR"/>
        </w:rPr>
        <w:t>ς</w:t>
      </w:r>
      <w:r w:rsidRPr="00674450">
        <w:rPr>
          <w:rFonts w:ascii="Tahoma" w:hAnsi="Tahoma" w:cs="Tahoma"/>
          <w:sz w:val="20"/>
          <w:szCs w:val="20"/>
          <w:lang w:val="el-GR"/>
        </w:rPr>
        <w:t xml:space="preserve"> Μιαούλη και Κρήτης που κατέθεσε στον Πρόεδρο της Επιτροπής ο καταγγέλλων κ. Νικ. Κούσβος.</w:t>
      </w:r>
    </w:p>
    <w:p w:rsidR="00B8685A" w:rsidRPr="00674450" w:rsidRDefault="00B8685A" w:rsidP="000D5D83">
      <w:pPr>
        <w:widowControl w:val="0"/>
        <w:tabs>
          <w:tab w:val="left" w:pos="9180"/>
        </w:tabs>
        <w:ind w:right="46" w:firstLine="426"/>
        <w:jc w:val="both"/>
        <w:rPr>
          <w:rFonts w:ascii="Tahoma" w:hAnsi="Tahoma" w:cs="Tahoma"/>
          <w:sz w:val="20"/>
          <w:szCs w:val="20"/>
          <w:lang w:val="el-GR"/>
        </w:rPr>
      </w:pPr>
      <w:r w:rsidRPr="00674450">
        <w:rPr>
          <w:rFonts w:ascii="Tahoma" w:hAnsi="Tahoma" w:cs="Tahoma"/>
          <w:sz w:val="20"/>
          <w:szCs w:val="20"/>
          <w:lang w:val="el-GR"/>
        </w:rPr>
        <w:t>2) Το ΑΠ 6688/1-12-2018 έγγραφο- απάντηση της Δνσης Υπηρεσίας Δόμησης προς τον καταγγέλλοντα.</w:t>
      </w:r>
    </w:p>
    <w:p w:rsidR="00B8685A" w:rsidRPr="00674450" w:rsidRDefault="00B8685A" w:rsidP="000D5D83">
      <w:pPr>
        <w:widowControl w:val="0"/>
        <w:tabs>
          <w:tab w:val="left" w:pos="9180"/>
        </w:tabs>
        <w:ind w:right="46" w:firstLine="426"/>
        <w:jc w:val="both"/>
        <w:rPr>
          <w:rFonts w:ascii="Tahoma" w:hAnsi="Tahoma" w:cs="Tahoma"/>
          <w:sz w:val="20"/>
          <w:szCs w:val="20"/>
          <w:lang w:val="el-GR"/>
        </w:rPr>
      </w:pPr>
      <w:r>
        <w:rPr>
          <w:rFonts w:ascii="Tahoma" w:hAnsi="Tahoma" w:cs="Tahoma"/>
          <w:sz w:val="20"/>
          <w:szCs w:val="20"/>
          <w:lang w:val="el-GR"/>
        </w:rPr>
        <w:t>3) Η</w:t>
      </w:r>
      <w:r w:rsidRPr="00674450">
        <w:rPr>
          <w:rFonts w:ascii="Tahoma" w:hAnsi="Tahoma" w:cs="Tahoma"/>
          <w:sz w:val="20"/>
          <w:szCs w:val="20"/>
          <w:lang w:val="el-GR"/>
        </w:rPr>
        <w:t xml:space="preserve"> υπ’ αριθ. 51/2018 απόφαση της Επιτροπής ποιότητας Ζωής.</w:t>
      </w:r>
    </w:p>
    <w:p w:rsidR="00B8685A" w:rsidRPr="00674450" w:rsidRDefault="00B8685A" w:rsidP="000D5D83">
      <w:pPr>
        <w:widowControl w:val="0"/>
        <w:tabs>
          <w:tab w:val="left" w:pos="9180"/>
        </w:tabs>
        <w:ind w:right="46" w:firstLine="426"/>
        <w:jc w:val="both"/>
        <w:rPr>
          <w:rFonts w:ascii="Tahoma" w:hAnsi="Tahoma" w:cs="Tahoma"/>
          <w:sz w:val="20"/>
          <w:szCs w:val="20"/>
          <w:lang w:val="el-GR"/>
        </w:rPr>
      </w:pPr>
      <w:r w:rsidRPr="00674450">
        <w:rPr>
          <w:rFonts w:ascii="Tahoma" w:hAnsi="Tahoma" w:cs="Tahoma"/>
          <w:sz w:val="20"/>
          <w:szCs w:val="20"/>
          <w:lang w:val="el-GR"/>
        </w:rPr>
        <w:t xml:space="preserve">4) Τα παρακάτω έγγραφα που κατέθεσε ο κ.Ι. Παπαδίγκας στη συνεδρίαση της Ε.Π.Ζ. στην οποία ελήφθη η </w:t>
      </w:r>
      <w:r>
        <w:rPr>
          <w:rFonts w:ascii="Tahoma" w:hAnsi="Tahoma" w:cs="Tahoma"/>
          <w:sz w:val="20"/>
          <w:szCs w:val="20"/>
          <w:lang w:val="el-GR"/>
        </w:rPr>
        <w:t xml:space="preserve"> υπ’ αριθ. 51/2018 απόφαση</w:t>
      </w:r>
      <w:r w:rsidRPr="00674450">
        <w:rPr>
          <w:rFonts w:ascii="Tahoma" w:hAnsi="Tahoma" w:cs="Tahoma"/>
          <w:sz w:val="20"/>
          <w:szCs w:val="20"/>
          <w:lang w:val="el-GR"/>
        </w:rPr>
        <w:t>:</w:t>
      </w:r>
    </w:p>
    <w:p w:rsidR="00B8685A" w:rsidRPr="00674450" w:rsidRDefault="00B8685A" w:rsidP="000D5D83">
      <w:pPr>
        <w:tabs>
          <w:tab w:val="left" w:pos="9180"/>
        </w:tabs>
        <w:ind w:firstLine="426"/>
        <w:jc w:val="both"/>
        <w:rPr>
          <w:rFonts w:ascii="Tahoma" w:hAnsi="Tahoma" w:cs="Tahoma"/>
          <w:sz w:val="20"/>
          <w:szCs w:val="20"/>
          <w:lang w:val="el-GR"/>
        </w:rPr>
      </w:pPr>
      <w:r w:rsidRPr="00674450">
        <w:rPr>
          <w:rFonts w:ascii="Tahoma" w:hAnsi="Tahoma" w:cs="Tahoma"/>
          <w:sz w:val="20"/>
          <w:szCs w:val="20"/>
          <w:lang w:val="el-GR"/>
        </w:rPr>
        <w:t>Α) Δήλωση ένταξης Ν. 4178/2013</w:t>
      </w:r>
    </w:p>
    <w:p w:rsidR="00B8685A" w:rsidRPr="00674450" w:rsidRDefault="00B8685A" w:rsidP="000D5D83">
      <w:pPr>
        <w:tabs>
          <w:tab w:val="left" w:pos="9180"/>
        </w:tabs>
        <w:ind w:firstLine="426"/>
        <w:jc w:val="both"/>
        <w:rPr>
          <w:rFonts w:ascii="Tahoma" w:hAnsi="Tahoma" w:cs="Tahoma"/>
          <w:sz w:val="20"/>
          <w:szCs w:val="20"/>
          <w:lang w:val="el-GR"/>
        </w:rPr>
      </w:pPr>
      <w:r w:rsidRPr="00674450">
        <w:rPr>
          <w:rFonts w:ascii="Tahoma" w:hAnsi="Tahoma" w:cs="Tahoma"/>
          <w:sz w:val="20"/>
          <w:szCs w:val="20"/>
          <w:lang w:val="el-GR"/>
        </w:rPr>
        <w:t>Β) Εργασίες του άρθρου 4 παρ. 3 του Ν. 4067/12 (ΑΠ 4972/25-8-2016)</w:t>
      </w:r>
    </w:p>
    <w:p w:rsidR="00B8685A" w:rsidRPr="00674450" w:rsidRDefault="00B8685A" w:rsidP="000D5D83">
      <w:pPr>
        <w:tabs>
          <w:tab w:val="left" w:pos="9180"/>
        </w:tabs>
        <w:ind w:firstLine="426"/>
        <w:jc w:val="both"/>
        <w:rPr>
          <w:rFonts w:ascii="Tahoma" w:hAnsi="Tahoma" w:cs="Tahoma"/>
          <w:sz w:val="20"/>
          <w:szCs w:val="20"/>
          <w:lang w:val="el-GR"/>
        </w:rPr>
      </w:pPr>
      <w:r w:rsidRPr="00674450">
        <w:rPr>
          <w:rFonts w:ascii="Tahoma" w:hAnsi="Tahoma" w:cs="Tahoma"/>
          <w:sz w:val="20"/>
          <w:szCs w:val="20"/>
          <w:lang w:val="el-GR"/>
        </w:rPr>
        <w:t xml:space="preserve">Γ) Το ΑΠ 6191/21-10-2016 Σήμα Διακοπής εργασιών. </w:t>
      </w:r>
    </w:p>
    <w:p w:rsidR="00B8685A" w:rsidRPr="00674450" w:rsidRDefault="00B8685A" w:rsidP="000D5D83">
      <w:pPr>
        <w:tabs>
          <w:tab w:val="left" w:pos="9180"/>
        </w:tabs>
        <w:ind w:firstLine="426"/>
        <w:jc w:val="both"/>
        <w:rPr>
          <w:rFonts w:ascii="Tahoma" w:hAnsi="Tahoma" w:cs="Tahoma"/>
          <w:sz w:val="20"/>
          <w:szCs w:val="20"/>
          <w:lang w:val="el-GR"/>
        </w:rPr>
      </w:pPr>
      <w:r w:rsidRPr="00674450">
        <w:rPr>
          <w:rFonts w:ascii="Tahoma" w:hAnsi="Tahoma" w:cs="Tahoma"/>
          <w:sz w:val="20"/>
          <w:szCs w:val="20"/>
          <w:lang w:val="el-GR"/>
        </w:rPr>
        <w:lastRenderedPageBreak/>
        <w:t>Δ) Έγκριση εργασιών μικρής κλίμακας ΑΠ 6276/20-10-2016</w:t>
      </w:r>
    </w:p>
    <w:p w:rsidR="00B8685A" w:rsidRDefault="00B8685A" w:rsidP="000D5D83">
      <w:pPr>
        <w:tabs>
          <w:tab w:val="left" w:pos="9180"/>
        </w:tabs>
        <w:ind w:firstLine="426"/>
        <w:jc w:val="both"/>
        <w:rPr>
          <w:rFonts w:ascii="Tahoma" w:hAnsi="Tahoma" w:cs="Tahoma"/>
          <w:sz w:val="20"/>
          <w:szCs w:val="20"/>
          <w:lang w:val="el-GR"/>
        </w:rPr>
      </w:pPr>
      <w:r w:rsidRPr="00674450">
        <w:rPr>
          <w:rFonts w:ascii="Tahoma" w:hAnsi="Tahoma" w:cs="Tahoma"/>
          <w:sz w:val="20"/>
          <w:szCs w:val="20"/>
          <w:lang w:val="el-GR"/>
        </w:rPr>
        <w:t>Ε)  Την ΑΠ 6427/26-10-2016 Άρση σήματος διακοπής εργασιών</w:t>
      </w:r>
    </w:p>
    <w:p w:rsidR="00B8685A" w:rsidRDefault="00B8685A" w:rsidP="000D5D83">
      <w:pPr>
        <w:tabs>
          <w:tab w:val="left" w:pos="9180"/>
        </w:tabs>
        <w:ind w:firstLine="426"/>
        <w:jc w:val="both"/>
        <w:rPr>
          <w:rFonts w:ascii="Tahoma" w:hAnsi="Tahoma" w:cs="Tahoma"/>
          <w:sz w:val="20"/>
          <w:szCs w:val="20"/>
          <w:lang w:val="el-GR"/>
        </w:rPr>
      </w:pPr>
      <w:r>
        <w:rPr>
          <w:rFonts w:ascii="Tahoma" w:hAnsi="Tahoma" w:cs="Tahoma"/>
          <w:sz w:val="20"/>
          <w:szCs w:val="20"/>
          <w:lang w:val="el-GR"/>
        </w:rPr>
        <w:t xml:space="preserve">Επισημαίνεται ότι η Ε.Π.Ζ. με την υπ’ αριθ. 82/2018 απόφαση της ανέβαλε τη λήψη απόφασης μέχρι τη συνεδρία του Σεπτεμβρίου προκειμένου να έχουμε την απόφαση του ΣΥΠΟΘΑ που προσέφυγε ο κ. Παπαδίγκας </w:t>
      </w:r>
    </w:p>
    <w:p w:rsidR="00B8685A" w:rsidRPr="00674450" w:rsidRDefault="00B8685A" w:rsidP="000D5D83">
      <w:pPr>
        <w:tabs>
          <w:tab w:val="left" w:pos="9180"/>
        </w:tabs>
        <w:ind w:firstLine="426"/>
        <w:jc w:val="both"/>
        <w:rPr>
          <w:rFonts w:ascii="Tahoma" w:hAnsi="Tahoma" w:cs="Tahoma"/>
          <w:sz w:val="20"/>
          <w:szCs w:val="20"/>
          <w:lang w:val="el-GR"/>
        </w:rPr>
      </w:pPr>
    </w:p>
    <w:p w:rsidR="00B8685A" w:rsidRDefault="00B8685A" w:rsidP="000D5D83">
      <w:pPr>
        <w:widowControl w:val="0"/>
        <w:tabs>
          <w:tab w:val="left" w:pos="9180"/>
        </w:tabs>
        <w:ind w:right="46" w:firstLine="426"/>
        <w:jc w:val="both"/>
        <w:rPr>
          <w:rFonts w:ascii="Tahoma" w:hAnsi="Tahoma" w:cs="Tahoma"/>
          <w:sz w:val="20"/>
          <w:szCs w:val="20"/>
          <w:lang w:val="el-GR"/>
        </w:rPr>
      </w:pPr>
      <w:r>
        <w:rPr>
          <w:rFonts w:ascii="Tahoma" w:hAnsi="Tahoma" w:cs="Tahoma"/>
          <w:b/>
          <w:sz w:val="20"/>
          <w:szCs w:val="20"/>
          <w:lang w:val="el-GR"/>
        </w:rPr>
        <w:t xml:space="preserve">ΚΩΝ/ΝΟΣ ΓΙΑΝΝΑΚΟΣ </w:t>
      </w:r>
      <w:r w:rsidRPr="00A267EC">
        <w:rPr>
          <w:rFonts w:ascii="Tahoma" w:hAnsi="Tahoma" w:cs="Tahoma"/>
          <w:b/>
          <w:sz w:val="20"/>
          <w:szCs w:val="20"/>
          <w:lang w:val="el-GR"/>
        </w:rPr>
        <w:t xml:space="preserve"> </w:t>
      </w:r>
      <w:r>
        <w:rPr>
          <w:rFonts w:ascii="Tahoma" w:hAnsi="Tahoma" w:cs="Tahoma"/>
          <w:b/>
          <w:sz w:val="20"/>
          <w:szCs w:val="20"/>
          <w:lang w:val="el-GR"/>
        </w:rPr>
        <w:t>(</w:t>
      </w:r>
      <w:r w:rsidRPr="00A267EC">
        <w:rPr>
          <w:rFonts w:ascii="Tahoma" w:hAnsi="Tahoma" w:cs="Tahoma"/>
          <w:b/>
          <w:sz w:val="20"/>
          <w:szCs w:val="20"/>
          <w:lang w:val="el-GR"/>
        </w:rPr>
        <w:t>Νομικός Σύμβουλος):</w:t>
      </w:r>
      <w:r>
        <w:rPr>
          <w:rFonts w:ascii="Tahoma" w:hAnsi="Tahoma" w:cs="Tahoma"/>
          <w:sz w:val="20"/>
          <w:szCs w:val="20"/>
          <w:lang w:val="el-GR"/>
        </w:rPr>
        <w:t xml:space="preserve"> έχουμε πάρει σχετική απόφαση μη ανάκλησης. Υπάρχει εκκρεμότητα ενώπιον του ΣΥΠΟΘΑ</w:t>
      </w:r>
      <w:r w:rsidRPr="00D065FA">
        <w:rPr>
          <w:rFonts w:ascii="Tahoma" w:hAnsi="Tahoma" w:cs="Tahoma"/>
          <w:sz w:val="20"/>
          <w:szCs w:val="20"/>
          <w:lang w:val="el-GR"/>
        </w:rPr>
        <w:t xml:space="preserve">, </w:t>
      </w:r>
      <w:r>
        <w:rPr>
          <w:rFonts w:ascii="Tahoma" w:hAnsi="Tahoma" w:cs="Tahoma"/>
          <w:sz w:val="20"/>
          <w:szCs w:val="20"/>
          <w:lang w:val="el-GR"/>
        </w:rPr>
        <w:t>τώρα επανέρχεται το θέμα, η πρόταση μου είναι να αναβληθεί μέχρι εκδόσεως αποφάσεως από το ΣΥΠΟΘΑ.</w:t>
      </w:r>
    </w:p>
    <w:p w:rsidR="00B8685A" w:rsidRDefault="00B8685A" w:rsidP="000D5D83">
      <w:pPr>
        <w:widowControl w:val="0"/>
        <w:tabs>
          <w:tab w:val="left" w:pos="9180"/>
        </w:tabs>
        <w:ind w:right="46" w:firstLine="426"/>
        <w:jc w:val="both"/>
        <w:rPr>
          <w:rFonts w:ascii="Tahoma" w:hAnsi="Tahoma" w:cs="Tahoma"/>
          <w:sz w:val="20"/>
          <w:szCs w:val="20"/>
          <w:lang w:val="el-GR"/>
        </w:rPr>
      </w:pPr>
    </w:p>
    <w:p w:rsidR="00B8685A" w:rsidRDefault="00B8685A" w:rsidP="000D5D83">
      <w:pPr>
        <w:widowControl w:val="0"/>
        <w:tabs>
          <w:tab w:val="left" w:pos="9180"/>
        </w:tabs>
        <w:ind w:right="46" w:firstLine="426"/>
        <w:jc w:val="both"/>
        <w:rPr>
          <w:rFonts w:ascii="Tahoma" w:hAnsi="Tahoma" w:cs="Tahoma"/>
          <w:sz w:val="20"/>
          <w:szCs w:val="20"/>
          <w:lang w:val="el-GR" w:eastAsia="el-GR" w:bidi="ar-SA"/>
        </w:rPr>
      </w:pPr>
      <w:r w:rsidRPr="00D065FA">
        <w:rPr>
          <w:rFonts w:ascii="Tahoma" w:hAnsi="Tahoma" w:cs="Tahoma"/>
          <w:b/>
          <w:sz w:val="20"/>
          <w:szCs w:val="20"/>
          <w:lang w:val="el-GR"/>
        </w:rPr>
        <w:t>ΜΙΧΑΗΛ ΧΡΙΣΤΟΔΟΥΛΟΥ (Μέλος):</w:t>
      </w:r>
      <w:r>
        <w:rPr>
          <w:rFonts w:ascii="Tahoma" w:hAnsi="Tahoma" w:cs="Tahoma"/>
          <w:sz w:val="20"/>
          <w:szCs w:val="20"/>
          <w:lang w:val="el-GR" w:eastAsia="el-GR" w:bidi="ar-SA"/>
        </w:rPr>
        <w:t xml:space="preserve"> Εγώ διαφώνησα και την προηγούμενη φορά, δεν μπορώ να αλλάξω απόφαση.</w:t>
      </w:r>
      <w:r w:rsidRPr="00D065FA">
        <w:rPr>
          <w:rFonts w:ascii="Tahoma" w:hAnsi="Tahoma" w:cs="Tahoma"/>
          <w:sz w:val="20"/>
          <w:szCs w:val="20"/>
          <w:lang w:val="el-GR" w:eastAsia="el-GR" w:bidi="ar-SA"/>
        </w:rPr>
        <w:t xml:space="preserve"> </w:t>
      </w:r>
    </w:p>
    <w:p w:rsidR="00B8685A" w:rsidRPr="00D065FA" w:rsidRDefault="00B8685A" w:rsidP="000D5D83">
      <w:pPr>
        <w:widowControl w:val="0"/>
        <w:tabs>
          <w:tab w:val="left" w:pos="9180"/>
        </w:tabs>
        <w:ind w:right="46" w:firstLine="426"/>
        <w:jc w:val="both"/>
        <w:rPr>
          <w:rFonts w:ascii="Tahoma" w:hAnsi="Tahoma" w:cs="Tahoma"/>
          <w:sz w:val="20"/>
          <w:szCs w:val="20"/>
          <w:lang w:val="el-GR" w:eastAsia="el-GR" w:bidi="ar-SA"/>
        </w:rPr>
      </w:pPr>
    </w:p>
    <w:p w:rsidR="00B8685A" w:rsidRDefault="00B8685A" w:rsidP="000D5D83">
      <w:pPr>
        <w:widowControl w:val="0"/>
        <w:tabs>
          <w:tab w:val="left" w:pos="9180"/>
        </w:tabs>
        <w:ind w:right="46" w:firstLine="426"/>
        <w:jc w:val="both"/>
        <w:rPr>
          <w:rFonts w:ascii="Tahoma" w:hAnsi="Tahoma" w:cs="Tahoma"/>
          <w:sz w:val="20"/>
          <w:szCs w:val="20"/>
          <w:lang w:val="el-GR"/>
        </w:rPr>
      </w:pPr>
      <w:r w:rsidRPr="00D065FA">
        <w:rPr>
          <w:rFonts w:ascii="Tahoma" w:hAnsi="Tahoma" w:cs="Tahoma"/>
          <w:b/>
          <w:sz w:val="20"/>
          <w:szCs w:val="20"/>
          <w:lang w:val="el-GR"/>
        </w:rPr>
        <w:t>ΜΑΡΙΑ ΚΑΡΑΓΙΑΝΝΗ (Αντιπρόεδρος):</w:t>
      </w:r>
      <w:r>
        <w:rPr>
          <w:rFonts w:ascii="Tahoma" w:hAnsi="Tahoma" w:cs="Tahoma"/>
          <w:sz w:val="20"/>
          <w:szCs w:val="20"/>
          <w:lang w:val="el-GR"/>
        </w:rPr>
        <w:t xml:space="preserve"> Να αναβληθεί όπως είπε ο Νομικός Σύμβουλος, και για ένα επιπλέον λόγο ότι δεν υπάρχει εκπρόσωπος της Υπηρεσίας να μας ενημερώσει. </w:t>
      </w:r>
    </w:p>
    <w:p w:rsidR="00B8685A" w:rsidRPr="00F875DC" w:rsidRDefault="00B8685A" w:rsidP="000D5D83">
      <w:pPr>
        <w:widowControl w:val="0"/>
        <w:tabs>
          <w:tab w:val="left" w:pos="9180"/>
        </w:tabs>
        <w:ind w:right="46" w:firstLine="426"/>
        <w:jc w:val="both"/>
        <w:rPr>
          <w:rFonts w:ascii="Tahoma" w:hAnsi="Tahoma" w:cs="Tahoma"/>
          <w:sz w:val="20"/>
          <w:szCs w:val="20"/>
          <w:lang w:val="el-GR"/>
        </w:rPr>
      </w:pPr>
    </w:p>
    <w:p w:rsidR="00B8685A" w:rsidRPr="000C2C3E" w:rsidRDefault="00B8685A" w:rsidP="000D5D83">
      <w:pPr>
        <w:widowControl w:val="0"/>
        <w:tabs>
          <w:tab w:val="left" w:pos="9180"/>
        </w:tabs>
        <w:ind w:right="46" w:firstLine="426"/>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p>
    <w:p w:rsidR="00B8685A" w:rsidRPr="000C2C3E" w:rsidRDefault="00B8685A" w:rsidP="000D5D83">
      <w:pPr>
        <w:pStyle w:val="a3"/>
        <w:tabs>
          <w:tab w:val="left" w:pos="1276"/>
          <w:tab w:val="left" w:pos="9180"/>
        </w:tabs>
        <w:ind w:left="0" w:right="46" w:firstLine="426"/>
        <w:jc w:val="center"/>
        <w:rPr>
          <w:rFonts w:ascii="Tahoma" w:hAnsi="Tahoma" w:cs="Tahoma"/>
          <w:b/>
          <w:lang w:val="el-GR"/>
        </w:rPr>
      </w:pPr>
    </w:p>
    <w:p w:rsidR="00B8685A" w:rsidRDefault="00B8685A" w:rsidP="000D5D83">
      <w:pPr>
        <w:pStyle w:val="a3"/>
        <w:tabs>
          <w:tab w:val="left" w:pos="1276"/>
          <w:tab w:val="left" w:pos="9180"/>
        </w:tabs>
        <w:ind w:left="0" w:right="46" w:firstLine="426"/>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κατά πλειοψηφία</w:t>
      </w:r>
    </w:p>
    <w:p w:rsidR="00B8685A" w:rsidRDefault="00B8685A" w:rsidP="000D5D83">
      <w:pPr>
        <w:pStyle w:val="a3"/>
        <w:tabs>
          <w:tab w:val="left" w:pos="1276"/>
          <w:tab w:val="left" w:pos="9180"/>
        </w:tabs>
        <w:ind w:left="0" w:right="46" w:firstLine="426"/>
        <w:jc w:val="center"/>
        <w:rPr>
          <w:rFonts w:ascii="Tahoma" w:hAnsi="Tahoma" w:cs="Tahoma"/>
          <w:b/>
          <w:lang w:val="el-GR"/>
        </w:rPr>
      </w:pPr>
    </w:p>
    <w:p w:rsidR="00B8685A" w:rsidRPr="00D065FA" w:rsidRDefault="00B8685A" w:rsidP="000D5D83">
      <w:pPr>
        <w:pStyle w:val="a3"/>
        <w:tabs>
          <w:tab w:val="left" w:pos="1276"/>
          <w:tab w:val="left" w:pos="9180"/>
        </w:tabs>
        <w:ind w:left="0" w:right="46" w:firstLine="426"/>
        <w:jc w:val="both"/>
        <w:rPr>
          <w:rFonts w:ascii="Tahoma" w:hAnsi="Tahoma" w:cs="Tahoma"/>
          <w:lang w:val="el-GR"/>
        </w:rPr>
      </w:pPr>
      <w:r w:rsidRPr="00D065FA">
        <w:rPr>
          <w:rFonts w:ascii="Tahoma" w:hAnsi="Tahoma" w:cs="Tahoma"/>
          <w:lang w:val="el-GR"/>
        </w:rPr>
        <w:t xml:space="preserve">Αναβάλλει τη λήψη απόφασης για ανάκληση η μη της άδειας ίδρυσης και λειτουργίας του καταστήματος του κ. Ιωάννη Παπαδίγκα επί της οδού Ακτή Μιαούλη &amp; Κρήτης μέχρι εκδόσεως αποφάσεως από το ΣΥΠΟΘΑ. </w:t>
      </w:r>
      <w:r w:rsidRPr="00D065FA">
        <w:rPr>
          <w:rFonts w:ascii="Tahoma" w:hAnsi="Tahoma" w:cs="Tahoma"/>
          <w:b/>
          <w:lang w:val="el-GR"/>
        </w:rPr>
        <w:t>(Μειοψηφεί οκ. Μιχ. Χριστοδούλου)</w:t>
      </w:r>
    </w:p>
    <w:p w:rsidR="00B8685A" w:rsidRDefault="00B8685A" w:rsidP="000D5D83">
      <w:pPr>
        <w:widowControl w:val="0"/>
        <w:tabs>
          <w:tab w:val="left" w:pos="9180"/>
        </w:tabs>
        <w:ind w:right="46" w:firstLine="426"/>
        <w:jc w:val="center"/>
        <w:rPr>
          <w:rFonts w:ascii="Tahoma" w:hAnsi="Tahoma" w:cs="Tahoma"/>
          <w:b/>
          <w:sz w:val="20"/>
          <w:szCs w:val="20"/>
          <w:lang w:val="el-GR"/>
        </w:rPr>
      </w:pPr>
    </w:p>
    <w:p w:rsidR="00B8685A" w:rsidRPr="000325BB" w:rsidRDefault="00B8685A" w:rsidP="000D5D83">
      <w:pPr>
        <w:tabs>
          <w:tab w:val="left" w:pos="9180"/>
        </w:tabs>
        <w:ind w:right="46" w:firstLine="426"/>
        <w:jc w:val="both"/>
        <w:rPr>
          <w:rFonts w:ascii="Tahoma" w:hAnsi="Tahoma" w:cs="Tahoma"/>
          <w:b/>
          <w:sz w:val="20"/>
          <w:szCs w:val="20"/>
          <w:lang w:val="el-GR"/>
        </w:rPr>
      </w:pPr>
      <w:r>
        <w:rPr>
          <w:rFonts w:ascii="Tahoma" w:hAnsi="Tahoma" w:cs="Tahoma"/>
          <w:b/>
          <w:bCs/>
          <w:sz w:val="20"/>
          <w:szCs w:val="20"/>
          <w:lang w:val="el-GR"/>
        </w:rPr>
        <w:t>Αρ. αποφ. 160   /30-11-2018                                           ΑΔΑ:</w:t>
      </w:r>
      <w:r>
        <w:rPr>
          <w:lang w:val="el-GR"/>
        </w:rPr>
        <w:t xml:space="preserve"> </w:t>
      </w:r>
      <w:r w:rsidRPr="00B8685A">
        <w:rPr>
          <w:rFonts w:ascii="Tahoma" w:hAnsi="Tahoma" w:cs="Tahoma"/>
          <w:b/>
          <w:sz w:val="20"/>
          <w:szCs w:val="20"/>
          <w:lang w:val="el-GR"/>
        </w:rPr>
        <w:t>ΨΦΖ3Ω1Ρ-29Ζ</w:t>
      </w:r>
    </w:p>
    <w:p w:rsidR="00B8685A" w:rsidRDefault="00B8685A" w:rsidP="000D5D83">
      <w:pPr>
        <w:tabs>
          <w:tab w:val="left" w:pos="9180"/>
        </w:tabs>
        <w:ind w:right="46" w:firstLine="426"/>
        <w:jc w:val="both"/>
        <w:rPr>
          <w:rFonts w:ascii="Tahoma" w:hAnsi="Tahoma" w:cs="Tahoma"/>
          <w:b/>
          <w:bCs/>
          <w:sz w:val="20"/>
          <w:szCs w:val="20"/>
          <w:lang w:val="el-GR"/>
        </w:rPr>
      </w:pPr>
    </w:p>
    <w:p w:rsidR="00B8685A" w:rsidRPr="006E2735" w:rsidRDefault="00B8685A"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B8685A" w:rsidRDefault="00B8685A" w:rsidP="000D5D83">
      <w:pPr>
        <w:ind w:firstLine="426"/>
        <w:jc w:val="both"/>
        <w:rPr>
          <w:rFonts w:ascii="Tahoma" w:hAnsi="Tahoma" w:cs="Tahoma"/>
          <w:b/>
          <w:sz w:val="20"/>
          <w:szCs w:val="20"/>
          <w:lang w:val="el-GR" w:eastAsia="el-GR" w:bidi="ar-SA"/>
        </w:rPr>
      </w:pPr>
      <w:r w:rsidRPr="00614A4B">
        <w:rPr>
          <w:rFonts w:ascii="Tahoma" w:hAnsi="Tahoma" w:cs="Tahoma"/>
          <w:b/>
          <w:sz w:val="20"/>
          <w:szCs w:val="20"/>
          <w:lang w:val="el-GR" w:eastAsia="el-GR" w:bidi="ar-SA"/>
        </w:rPr>
        <w:t>Αναβολή λήψης απόφασης για ανάκληση η μη της άδειας ίδρυσης και λειτουργίας καταστήματος υγειονομικού ενδιαφέροντος του κ ΑΤΣΑΪΔΗ ΤΣΑΜΠΙΚΟΥ επί της οδού Ευριπίδου 4β στην Μεσαιωνική πόλη (Έγγραφο ΑΠ 4274/05-09-2018 της Δνσης Υπηρεσίας Δόμησης)</w:t>
      </w:r>
    </w:p>
    <w:p w:rsidR="00B8685A" w:rsidRPr="00614A4B" w:rsidRDefault="00B8685A" w:rsidP="000D5D83">
      <w:pPr>
        <w:ind w:firstLine="426"/>
        <w:jc w:val="both"/>
        <w:rPr>
          <w:rFonts w:ascii="Tahoma" w:hAnsi="Tahoma" w:cs="Tahoma"/>
          <w:b/>
          <w:sz w:val="20"/>
          <w:szCs w:val="20"/>
          <w:lang w:val="el-GR"/>
        </w:rPr>
      </w:pPr>
    </w:p>
    <w:p w:rsidR="00B8685A" w:rsidRPr="003064BA" w:rsidRDefault="00B8685A" w:rsidP="000D5D83">
      <w:pPr>
        <w:widowControl w:val="0"/>
        <w:tabs>
          <w:tab w:val="left" w:pos="9180"/>
        </w:tabs>
        <w:ind w:right="46" w:firstLine="426"/>
        <w:jc w:val="both"/>
        <w:rPr>
          <w:rFonts w:ascii="Arial" w:hAnsi="Arial" w:cs="Arial"/>
          <w:sz w:val="20"/>
          <w:szCs w:val="20"/>
          <w:lang w:val="el-GR"/>
        </w:rPr>
      </w:pPr>
      <w:r w:rsidRPr="003064BA">
        <w:rPr>
          <w:rFonts w:ascii="Arial" w:hAnsi="Arial" w:cs="Arial"/>
          <w:sz w:val="20"/>
          <w:szCs w:val="20"/>
          <w:lang w:val="el-GR"/>
        </w:rPr>
        <w:t xml:space="preserve">Ο Πρόεδρος κ. Μ. Παλαιολόγου έθεσε υπόψη των μελών της Επιτροπής το ΑΠ </w:t>
      </w:r>
      <w:r>
        <w:rPr>
          <w:rFonts w:ascii="Arial" w:hAnsi="Arial" w:cs="Arial"/>
          <w:sz w:val="20"/>
          <w:szCs w:val="20"/>
          <w:lang w:val="el-GR"/>
        </w:rPr>
        <w:t>4274/5-9-</w:t>
      </w:r>
      <w:r w:rsidRPr="003064BA">
        <w:rPr>
          <w:rFonts w:ascii="Arial" w:hAnsi="Arial" w:cs="Arial"/>
          <w:sz w:val="20"/>
          <w:szCs w:val="20"/>
          <w:lang w:val="el-GR"/>
        </w:rPr>
        <w:t>-2018 της Δ</w:t>
      </w:r>
      <w:r>
        <w:rPr>
          <w:rFonts w:ascii="Arial" w:hAnsi="Arial" w:cs="Arial"/>
          <w:sz w:val="20"/>
          <w:szCs w:val="20"/>
          <w:lang w:val="el-GR"/>
        </w:rPr>
        <w:t>νσης Υπηρεσίας Δόμησης</w:t>
      </w:r>
      <w:r w:rsidRPr="003064BA">
        <w:rPr>
          <w:rFonts w:ascii="Arial" w:hAnsi="Arial" w:cs="Arial"/>
          <w:sz w:val="20"/>
          <w:szCs w:val="20"/>
          <w:lang w:val="el-GR"/>
        </w:rPr>
        <w:t xml:space="preserve"> που έχει ως ακολούθως:</w:t>
      </w:r>
    </w:p>
    <w:p w:rsidR="00B8685A" w:rsidRPr="003064BA" w:rsidRDefault="00B8685A" w:rsidP="000D5D83">
      <w:pPr>
        <w:widowControl w:val="0"/>
        <w:tabs>
          <w:tab w:val="left" w:pos="9180"/>
        </w:tabs>
        <w:ind w:right="46" w:firstLine="426"/>
        <w:jc w:val="both"/>
        <w:rPr>
          <w:rFonts w:ascii="Arial" w:hAnsi="Arial" w:cs="Arial"/>
          <w:sz w:val="20"/>
          <w:szCs w:val="20"/>
          <w:lang w:val="el-GR"/>
        </w:rPr>
      </w:pPr>
    </w:p>
    <w:p w:rsidR="00B8685A" w:rsidRPr="000C2C3E" w:rsidRDefault="00B8685A" w:rsidP="000D5D83">
      <w:pPr>
        <w:tabs>
          <w:tab w:val="right" w:pos="9180"/>
        </w:tabs>
        <w:ind w:right="46" w:firstLine="426"/>
        <w:jc w:val="both"/>
        <w:rPr>
          <w:rFonts w:ascii="Tahoma" w:hAnsi="Tahoma" w:cs="Tahoma"/>
          <w:sz w:val="20"/>
          <w:szCs w:val="20"/>
          <w:lang w:val="el-GR"/>
        </w:rPr>
      </w:pPr>
      <w:r w:rsidRPr="000C2C3E">
        <w:rPr>
          <w:rFonts w:ascii="Tahoma" w:hAnsi="Tahoma" w:cs="Tahoma"/>
          <w:b/>
          <w:bCs/>
          <w:sz w:val="20"/>
          <w:szCs w:val="20"/>
          <w:lang w:val="el-GR"/>
        </w:rPr>
        <w:t xml:space="preserve">ΘΕΜΑ: </w:t>
      </w:r>
      <w:r w:rsidRPr="000C2C3E">
        <w:rPr>
          <w:rFonts w:ascii="Tahoma" w:hAnsi="Tahoma" w:cs="Tahoma"/>
          <w:bCs/>
          <w:sz w:val="20"/>
          <w:szCs w:val="20"/>
          <w:lang w:val="el-GR"/>
        </w:rPr>
        <w:t>Τροποποίηση των όρων λειτουργίας κατ/τος υγειονομικού ενδιαφέροντος</w:t>
      </w:r>
      <w:r>
        <w:rPr>
          <w:rFonts w:ascii="Tahoma" w:hAnsi="Tahoma" w:cs="Tahoma"/>
          <w:bCs/>
          <w:sz w:val="20"/>
          <w:szCs w:val="20"/>
          <w:lang w:val="el-GR"/>
        </w:rPr>
        <w:t xml:space="preserve"> </w:t>
      </w:r>
      <w:r w:rsidRPr="000C2C3E">
        <w:rPr>
          <w:rFonts w:ascii="Tahoma" w:hAnsi="Tahoma" w:cs="Tahoma"/>
          <w:bCs/>
          <w:sz w:val="20"/>
          <w:szCs w:val="20"/>
          <w:lang w:val="el-GR"/>
        </w:rPr>
        <w:t>ιδιοκτησίας</w:t>
      </w:r>
      <w:r w:rsidRPr="000C2C3E">
        <w:rPr>
          <w:rFonts w:ascii="Tahoma" w:hAnsi="Tahoma" w:cs="Tahoma"/>
          <w:sz w:val="20"/>
          <w:szCs w:val="20"/>
          <w:lang w:val="el-GR"/>
        </w:rPr>
        <w:t xml:space="preserve"> Τσαμπίκου ΑΤΣΑΪΔΗ, στην οδό Ευριπίδου αρ.4Β, Μεσαιωνική Πόλη </w:t>
      </w:r>
      <w:r w:rsidRPr="000C2C3E">
        <w:rPr>
          <w:rFonts w:ascii="Tahoma" w:hAnsi="Tahoma" w:cs="Tahoma"/>
          <w:b/>
          <w:sz w:val="20"/>
          <w:szCs w:val="20"/>
          <w:lang w:val="el-GR"/>
        </w:rPr>
        <w:t>(Φ.030)</w:t>
      </w:r>
      <w:r w:rsidRPr="000C2C3E">
        <w:rPr>
          <w:rFonts w:ascii="Tahoma" w:hAnsi="Tahoma" w:cs="Tahoma"/>
          <w:sz w:val="20"/>
          <w:szCs w:val="20"/>
          <w:lang w:val="el-GR"/>
        </w:rPr>
        <w:t xml:space="preserve"> </w:t>
      </w:r>
    </w:p>
    <w:p w:rsidR="00B8685A" w:rsidRPr="000C2C3E" w:rsidRDefault="00B8685A" w:rsidP="000D5D83">
      <w:pPr>
        <w:tabs>
          <w:tab w:val="right" w:pos="9180"/>
        </w:tabs>
        <w:ind w:right="46" w:firstLine="426"/>
        <w:jc w:val="both"/>
        <w:rPr>
          <w:rFonts w:ascii="Tahoma" w:hAnsi="Tahoma" w:cs="Tahoma"/>
          <w:sz w:val="20"/>
          <w:szCs w:val="20"/>
          <w:lang w:val="el-GR"/>
        </w:rPr>
      </w:pPr>
      <w:r w:rsidRPr="000C2C3E">
        <w:rPr>
          <w:rFonts w:ascii="Tahoma" w:hAnsi="Tahoma" w:cs="Tahoma"/>
          <w:b/>
          <w:sz w:val="20"/>
          <w:szCs w:val="20"/>
          <w:lang w:val="el-GR"/>
        </w:rPr>
        <w:t xml:space="preserve">ΣΧΕΤ:  </w:t>
      </w:r>
      <w:r w:rsidRPr="000C2C3E">
        <w:rPr>
          <w:rFonts w:ascii="Tahoma" w:hAnsi="Tahoma" w:cs="Tahoma"/>
          <w:sz w:val="20"/>
          <w:szCs w:val="20"/>
          <w:lang w:val="el-GR"/>
        </w:rPr>
        <w:t xml:space="preserve">Τα με αρ.1)195055/139011/4680/1000-30/04/18 και 2)389159/278382/9257/1952-06/08/18 έγγραφα της Εφορείας Αρχαιοτήτων Δωδεκανήσου.           </w:t>
      </w:r>
    </w:p>
    <w:p w:rsidR="00B8685A" w:rsidRPr="000C2C3E" w:rsidRDefault="00B8685A" w:rsidP="000D5D83">
      <w:pPr>
        <w:ind w:right="-676" w:firstLine="426"/>
        <w:jc w:val="both"/>
        <w:rPr>
          <w:rFonts w:ascii="Tahoma" w:hAnsi="Tahoma" w:cs="Tahoma"/>
          <w:sz w:val="20"/>
          <w:szCs w:val="20"/>
          <w:lang w:val="el-GR"/>
        </w:rPr>
      </w:pPr>
      <w:r w:rsidRPr="000C2C3E">
        <w:rPr>
          <w:rFonts w:ascii="Tahoma" w:hAnsi="Tahoma" w:cs="Tahoma"/>
          <w:sz w:val="20"/>
          <w:szCs w:val="20"/>
          <w:lang w:val="el-GR"/>
        </w:rPr>
        <w:t xml:space="preserve">                                </w:t>
      </w:r>
    </w:p>
    <w:p w:rsidR="00B8685A" w:rsidRPr="000C2C3E" w:rsidRDefault="00B8685A" w:rsidP="000D5D83">
      <w:pPr>
        <w:ind w:right="-96" w:firstLine="426"/>
        <w:jc w:val="both"/>
        <w:rPr>
          <w:rFonts w:ascii="Tahoma" w:hAnsi="Tahoma" w:cs="Tahoma"/>
          <w:sz w:val="20"/>
          <w:szCs w:val="20"/>
          <w:u w:val="single"/>
          <w:lang w:val="el-GR"/>
        </w:rPr>
      </w:pPr>
      <w:r w:rsidRPr="000C2C3E">
        <w:rPr>
          <w:rFonts w:ascii="Tahoma" w:hAnsi="Tahoma" w:cs="Tahoma"/>
          <w:sz w:val="20"/>
          <w:szCs w:val="20"/>
          <w:lang w:val="el-GR"/>
        </w:rPr>
        <w:t>Με τα ανωτέρω σχετικά (τα οποία σας αποστέλλουμε συνημμένα) μας επισημαίνεται το γεγονός ότι</w:t>
      </w:r>
      <w:r w:rsidRPr="000C2C3E">
        <w:rPr>
          <w:rFonts w:ascii="Tahoma" w:hAnsi="Tahoma" w:cs="Tahoma"/>
          <w:b/>
          <w:i/>
          <w:sz w:val="20"/>
          <w:szCs w:val="20"/>
          <w:lang w:val="el-GR"/>
        </w:rPr>
        <w:t xml:space="preserve"> </w:t>
      </w:r>
      <w:r w:rsidRPr="000C2C3E">
        <w:rPr>
          <w:rFonts w:ascii="Tahoma" w:hAnsi="Tahoma" w:cs="Tahoma"/>
          <w:sz w:val="20"/>
          <w:szCs w:val="20"/>
          <w:lang w:val="el-GR"/>
        </w:rPr>
        <w:t>ο ιδιοκτήτης της επιχείρησης του θέματος δεν ανταποκρίθηκε σε σχετικό έγγραφο της Αρχαιολογικής Υπηρεσίας, με το οποίο προειδοποιήθηκε για αλλοίωση της μορφής του ακινήτου καθώς και για παράνομη επέκταση της δραστηριότητας με αυθαίρετες εργασίες στην όμορη μερίδα ιδιοκτησίας Ελληνικού Δημοσίου, διαχείρισης ΤΑΠΑ, με στοιχεία ΚΜ Ι</w:t>
      </w:r>
      <w:r w:rsidRPr="000C2C3E">
        <w:rPr>
          <w:rFonts w:ascii="Tahoma" w:hAnsi="Tahoma" w:cs="Tahoma"/>
          <w:sz w:val="20"/>
          <w:szCs w:val="20"/>
        </w:rPr>
        <w:t>V</w:t>
      </w:r>
      <w:r w:rsidRPr="000C2C3E">
        <w:rPr>
          <w:rFonts w:ascii="Tahoma" w:hAnsi="Tahoma" w:cs="Tahoma"/>
          <w:sz w:val="20"/>
          <w:szCs w:val="20"/>
          <w:lang w:val="el-GR"/>
        </w:rPr>
        <w:t>-882, και ζητείται η άμεση ανάκληση της άδειας ίδρυσης και λειτουργίας του καταστήματος.</w:t>
      </w:r>
    </w:p>
    <w:p w:rsidR="00B8685A" w:rsidRDefault="00B8685A" w:rsidP="000D5D83">
      <w:pPr>
        <w:ind w:right="-96" w:firstLine="426"/>
        <w:jc w:val="both"/>
        <w:rPr>
          <w:rFonts w:ascii="Tahoma" w:hAnsi="Tahoma" w:cs="Tahoma"/>
          <w:sz w:val="20"/>
          <w:szCs w:val="20"/>
          <w:lang w:val="el-GR"/>
        </w:rPr>
      </w:pPr>
      <w:r w:rsidRPr="000C2C3E">
        <w:rPr>
          <w:rFonts w:ascii="Tahoma" w:hAnsi="Tahoma" w:cs="Tahoma"/>
          <w:sz w:val="20"/>
          <w:szCs w:val="20"/>
          <w:lang w:val="el-GR"/>
        </w:rPr>
        <w:t xml:space="preserve">Παρακαλούμε για τη λήψη απόφασης σχετικά με την ισχύ της με αρ. </w:t>
      </w:r>
      <w:r w:rsidRPr="000C2C3E">
        <w:rPr>
          <w:rFonts w:ascii="Tahoma" w:hAnsi="Tahoma" w:cs="Tahoma"/>
          <w:b/>
          <w:sz w:val="20"/>
          <w:szCs w:val="20"/>
          <w:lang w:val="el-GR"/>
        </w:rPr>
        <w:t>031/20-02-08</w:t>
      </w:r>
      <w:r w:rsidRPr="000C2C3E">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sidRPr="000C2C3E">
        <w:rPr>
          <w:rFonts w:ascii="Tahoma" w:hAnsi="Tahoma" w:cs="Tahoma"/>
          <w:i/>
          <w:sz w:val="20"/>
          <w:szCs w:val="20"/>
          <w:u w:val="single"/>
          <w:lang w:val="el-GR"/>
        </w:rPr>
        <w:t>λόγω τροποποίησης των όρων και των προϋποθέσεων βάσει των οποίων χορηγήθηκε η παραπάνω άδεια.</w:t>
      </w:r>
      <w:r w:rsidRPr="000C2C3E">
        <w:rPr>
          <w:rFonts w:ascii="Tahoma" w:hAnsi="Tahoma" w:cs="Tahoma"/>
          <w:sz w:val="20"/>
          <w:szCs w:val="20"/>
          <w:lang w:val="el-GR"/>
        </w:rPr>
        <w:t xml:space="preserve"> </w:t>
      </w:r>
    </w:p>
    <w:p w:rsidR="00B8685A" w:rsidRDefault="00B8685A" w:rsidP="000D5D83">
      <w:pPr>
        <w:ind w:right="-96" w:firstLine="426"/>
        <w:jc w:val="both"/>
        <w:rPr>
          <w:rFonts w:ascii="Tahoma" w:hAnsi="Tahoma" w:cs="Tahoma"/>
          <w:sz w:val="20"/>
          <w:szCs w:val="20"/>
          <w:lang w:val="el-GR"/>
        </w:rPr>
      </w:pPr>
    </w:p>
    <w:p w:rsidR="00B8685A" w:rsidRDefault="00B8685A" w:rsidP="000D5D83">
      <w:pPr>
        <w:widowControl w:val="0"/>
        <w:tabs>
          <w:tab w:val="left" w:pos="9180"/>
        </w:tabs>
        <w:ind w:right="46" w:firstLine="426"/>
        <w:jc w:val="both"/>
        <w:rPr>
          <w:rFonts w:ascii="Tahoma" w:hAnsi="Tahoma" w:cs="Tahoma"/>
          <w:sz w:val="20"/>
          <w:szCs w:val="20"/>
          <w:lang w:val="el-GR"/>
        </w:rPr>
      </w:pPr>
      <w:r>
        <w:rPr>
          <w:rFonts w:ascii="Tahoma" w:hAnsi="Tahoma" w:cs="Tahoma"/>
          <w:sz w:val="20"/>
          <w:szCs w:val="20"/>
          <w:lang w:val="el-GR"/>
        </w:rPr>
        <w:t xml:space="preserve">Στη συνέχεια έλαβε το λόγο ο κ. </w:t>
      </w:r>
      <w:r w:rsidRPr="00614A4B">
        <w:rPr>
          <w:rFonts w:ascii="Tahoma" w:hAnsi="Tahoma" w:cs="Tahoma"/>
          <w:b/>
          <w:sz w:val="20"/>
          <w:szCs w:val="20"/>
          <w:lang w:val="el-GR"/>
        </w:rPr>
        <w:t>Τσαμπίκος Ατσαϊδης</w:t>
      </w:r>
      <w:r>
        <w:rPr>
          <w:rFonts w:ascii="Tahoma" w:hAnsi="Tahoma" w:cs="Tahoma"/>
          <w:sz w:val="20"/>
          <w:szCs w:val="20"/>
          <w:lang w:val="el-GR"/>
        </w:rPr>
        <w:t xml:space="preserve"> ο οποίος είπε:</w:t>
      </w:r>
    </w:p>
    <w:p w:rsidR="00B8685A" w:rsidRDefault="00B8685A" w:rsidP="000D5D83">
      <w:pPr>
        <w:widowControl w:val="0"/>
        <w:tabs>
          <w:tab w:val="left" w:pos="9180"/>
        </w:tabs>
        <w:ind w:right="46" w:firstLine="426"/>
        <w:jc w:val="both"/>
        <w:rPr>
          <w:rFonts w:ascii="Tahoma" w:hAnsi="Tahoma" w:cs="Tahoma"/>
          <w:i/>
          <w:sz w:val="20"/>
          <w:szCs w:val="20"/>
          <w:lang w:val="el-GR"/>
        </w:rPr>
      </w:pPr>
      <w:r w:rsidRPr="00614A4B">
        <w:rPr>
          <w:rFonts w:ascii="Tahoma" w:hAnsi="Tahoma" w:cs="Tahoma"/>
          <w:i/>
          <w:sz w:val="20"/>
          <w:szCs w:val="20"/>
          <w:lang w:val="el-GR"/>
        </w:rPr>
        <w:t>Προσκομίζω φωτογραφίες και έγγραφα προς την Αρχαιολογική Υπηρεσία για καθαρισμό του χώρου, διότι υπάρχει τόσο μεγάλη βρωμιά που επηρεάζει άμεσα την επιχείρηση μου. Α:πο τις φωτογραφίες που σας προσκόμισα καταλαβαίνετε γιατί πράγμα μιλ</w:t>
      </w:r>
      <w:r>
        <w:rPr>
          <w:rFonts w:ascii="Tahoma" w:hAnsi="Tahoma" w:cs="Tahoma"/>
          <w:i/>
          <w:sz w:val="20"/>
          <w:szCs w:val="20"/>
          <w:lang w:val="el-GR"/>
        </w:rPr>
        <w:t xml:space="preserve">άω. Είναι χώρος σκουπιδιών εκεί. Τους έχω παρακαλέσει να καθαριστεί ο χώρος με δικά μου έξοδα και η Αρχαιολογική Υπηρεσία δεν μου απάντησε ακόμα. Τις γυψοσανίδες τις έχω βάλει για να ξεχωρίσει το κατάστημα μου απ’ αυτό τον </w:t>
      </w:r>
      <w:r>
        <w:rPr>
          <w:rFonts w:ascii="Tahoma" w:hAnsi="Tahoma" w:cs="Tahoma"/>
          <w:i/>
          <w:sz w:val="20"/>
          <w:szCs w:val="20"/>
          <w:lang w:val="el-GR"/>
        </w:rPr>
        <w:lastRenderedPageBreak/>
        <w:t>σκουπιδότοπο.</w:t>
      </w:r>
    </w:p>
    <w:p w:rsidR="00B8685A" w:rsidRDefault="00B8685A" w:rsidP="000D5D83">
      <w:pPr>
        <w:widowControl w:val="0"/>
        <w:tabs>
          <w:tab w:val="left" w:pos="9180"/>
        </w:tabs>
        <w:ind w:right="46" w:firstLine="426"/>
        <w:jc w:val="both"/>
        <w:rPr>
          <w:rFonts w:ascii="Tahoma" w:hAnsi="Tahoma" w:cs="Tahoma"/>
          <w:i/>
          <w:sz w:val="20"/>
          <w:szCs w:val="20"/>
          <w:lang w:val="el-GR"/>
        </w:rPr>
      </w:pPr>
      <w:r>
        <w:rPr>
          <w:rFonts w:ascii="Tahoma" w:hAnsi="Tahoma" w:cs="Tahoma"/>
          <w:i/>
          <w:sz w:val="20"/>
          <w:szCs w:val="20"/>
          <w:lang w:val="el-GR"/>
        </w:rPr>
        <w:t>Η αποκατάσταση του δαπέδου έχει γίνει και είναι αυτό που τους ενοχλεί περισσότερο. Τα πάνελ τα τοποθέτησα για να μην φαίνονται τα σκουπίδια.</w:t>
      </w:r>
    </w:p>
    <w:p w:rsidR="00B8685A" w:rsidRDefault="00B8685A" w:rsidP="000D5D83">
      <w:pPr>
        <w:widowControl w:val="0"/>
        <w:tabs>
          <w:tab w:val="left" w:pos="9180"/>
        </w:tabs>
        <w:ind w:right="46" w:firstLine="426"/>
        <w:jc w:val="both"/>
        <w:rPr>
          <w:rFonts w:ascii="Tahoma" w:hAnsi="Tahoma" w:cs="Tahoma"/>
          <w:i/>
          <w:sz w:val="20"/>
          <w:szCs w:val="20"/>
          <w:lang w:val="el-GR"/>
        </w:rPr>
      </w:pPr>
    </w:p>
    <w:p w:rsidR="00B8685A" w:rsidRPr="00614A4B" w:rsidRDefault="00B8685A" w:rsidP="000D5D83">
      <w:pPr>
        <w:widowControl w:val="0"/>
        <w:tabs>
          <w:tab w:val="left" w:pos="9180"/>
        </w:tabs>
        <w:ind w:right="46" w:firstLine="426"/>
        <w:jc w:val="both"/>
        <w:rPr>
          <w:rFonts w:ascii="Tahoma" w:hAnsi="Tahoma" w:cs="Tahoma"/>
          <w:sz w:val="20"/>
          <w:szCs w:val="20"/>
          <w:lang w:val="el-GR"/>
        </w:rPr>
      </w:pPr>
      <w:r>
        <w:rPr>
          <w:rFonts w:ascii="Tahoma" w:hAnsi="Tahoma" w:cs="Tahoma"/>
          <w:b/>
          <w:sz w:val="20"/>
          <w:szCs w:val="20"/>
          <w:lang w:val="el-GR"/>
        </w:rPr>
        <w:t xml:space="preserve">ΚΩΝ/ΝΟΣ ΓΙΑΝΝΑΚΟΣ (Νομικός Σύμβουλος): </w:t>
      </w:r>
      <w:r w:rsidRPr="00614A4B">
        <w:rPr>
          <w:rFonts w:ascii="Tahoma" w:hAnsi="Tahoma" w:cs="Tahoma"/>
          <w:sz w:val="20"/>
          <w:szCs w:val="20"/>
          <w:lang w:val="el-GR"/>
        </w:rPr>
        <w:t>Εν όψει ότι έχει κατατεθεί αίτηση για αποκατάσταση του χώρου να αναβληθεί το θέμα. Η κατάθεση της αίτησης έγινε στις 31-10-2018 και αριθ. εισερχομένου πρωτοκόλλου 1-11-2018</w:t>
      </w:r>
      <w:r>
        <w:rPr>
          <w:rFonts w:ascii="Tahoma" w:hAnsi="Tahoma" w:cs="Tahoma"/>
          <w:sz w:val="20"/>
          <w:szCs w:val="20"/>
          <w:lang w:val="el-GR"/>
        </w:rPr>
        <w:t>. Να αναβληθεί για δύο μήνες, μέχρι να απαντήσει στον διοικούμενο η υπηρεσία, γιατί πράγματι αργούνε λίγο.</w:t>
      </w:r>
    </w:p>
    <w:p w:rsidR="00B8685A" w:rsidRPr="000C2C3E" w:rsidRDefault="00B8685A" w:rsidP="000D5D83">
      <w:pPr>
        <w:widowControl w:val="0"/>
        <w:tabs>
          <w:tab w:val="left" w:pos="9180"/>
        </w:tabs>
        <w:ind w:right="46" w:firstLine="426"/>
        <w:jc w:val="both"/>
        <w:rPr>
          <w:rFonts w:ascii="Tahoma" w:hAnsi="Tahoma" w:cs="Tahoma"/>
          <w:sz w:val="20"/>
          <w:szCs w:val="20"/>
          <w:lang w:val="el-GR"/>
        </w:rPr>
      </w:pPr>
    </w:p>
    <w:p w:rsidR="00B8685A" w:rsidRPr="000C2C3E" w:rsidRDefault="00B8685A" w:rsidP="000D5D83">
      <w:pPr>
        <w:widowControl w:val="0"/>
        <w:tabs>
          <w:tab w:val="left" w:pos="9180"/>
        </w:tabs>
        <w:ind w:right="46" w:firstLine="426"/>
        <w:jc w:val="both"/>
        <w:rPr>
          <w:rFonts w:ascii="Tahoma" w:hAnsi="Tahoma" w:cs="Tahoma"/>
          <w:b/>
          <w:sz w:val="20"/>
          <w:szCs w:val="20"/>
          <w:lang w:val="el-GR"/>
        </w:rPr>
      </w:pPr>
      <w:r w:rsidRPr="000C2C3E">
        <w:rPr>
          <w:rFonts w:ascii="Tahoma" w:hAnsi="Tahoma" w:cs="Tahoma"/>
          <w:sz w:val="20"/>
          <w:szCs w:val="20"/>
          <w:lang w:val="el-GR"/>
        </w:rPr>
        <w:t xml:space="preserve"> </w:t>
      </w: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w:t>
      </w:r>
      <w:r>
        <w:rPr>
          <w:rFonts w:ascii="Tahoma" w:hAnsi="Tahoma" w:cs="Tahoma"/>
          <w:b/>
          <w:sz w:val="20"/>
          <w:szCs w:val="20"/>
          <w:lang w:val="el-GR"/>
        </w:rPr>
        <w:t xml:space="preserve">οτήτων Επιτροπής Ποιότητας Ζωής,  το από 6-8-2018 έγγραφο της Εφορείας Αρχαιοτήτων Δωδεκανήσου, το από 1-11-2018 αίτημα του διοικουμένου προς την Εφορεία Αρχαιοτήτων Δωδεκανήσου για καθαρισμό του χώρου, τις προσκομιζόμενες φωτογραφίες  </w:t>
      </w:r>
    </w:p>
    <w:p w:rsidR="00B8685A" w:rsidRPr="000C2C3E" w:rsidRDefault="00B8685A" w:rsidP="000D5D83">
      <w:pPr>
        <w:pStyle w:val="a3"/>
        <w:tabs>
          <w:tab w:val="left" w:pos="1276"/>
          <w:tab w:val="left" w:pos="9180"/>
        </w:tabs>
        <w:ind w:left="0" w:right="46" w:firstLine="426"/>
        <w:jc w:val="center"/>
        <w:rPr>
          <w:rFonts w:ascii="Tahoma" w:hAnsi="Tahoma" w:cs="Tahoma"/>
          <w:b/>
          <w:lang w:val="el-GR"/>
        </w:rPr>
      </w:pPr>
    </w:p>
    <w:p w:rsidR="00B8685A" w:rsidRDefault="00B8685A" w:rsidP="000D5D83">
      <w:pPr>
        <w:pStyle w:val="a3"/>
        <w:tabs>
          <w:tab w:val="left" w:pos="1276"/>
          <w:tab w:val="left" w:pos="9180"/>
        </w:tabs>
        <w:ind w:left="0" w:right="46" w:firstLine="426"/>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ομόφωνα</w:t>
      </w:r>
    </w:p>
    <w:p w:rsidR="00B8685A" w:rsidRDefault="00B8685A" w:rsidP="000D5D83">
      <w:pPr>
        <w:pStyle w:val="a3"/>
        <w:tabs>
          <w:tab w:val="left" w:pos="1276"/>
          <w:tab w:val="left" w:pos="9180"/>
        </w:tabs>
        <w:ind w:left="0" w:right="46" w:firstLine="426"/>
        <w:jc w:val="center"/>
        <w:rPr>
          <w:rFonts w:ascii="Tahoma" w:hAnsi="Tahoma" w:cs="Tahoma"/>
          <w:b/>
          <w:lang w:val="el-GR"/>
        </w:rPr>
      </w:pPr>
    </w:p>
    <w:p w:rsidR="00B8685A" w:rsidRDefault="00B8685A" w:rsidP="000D5D83">
      <w:pPr>
        <w:pStyle w:val="a3"/>
        <w:tabs>
          <w:tab w:val="left" w:pos="1276"/>
          <w:tab w:val="left" w:pos="9180"/>
        </w:tabs>
        <w:ind w:left="0" w:right="46" w:firstLine="426"/>
        <w:jc w:val="both"/>
        <w:rPr>
          <w:rFonts w:ascii="Tahoma" w:hAnsi="Tahoma" w:cs="Tahoma"/>
          <w:lang w:val="el-GR"/>
        </w:rPr>
      </w:pPr>
      <w:r>
        <w:rPr>
          <w:rFonts w:ascii="Tahoma" w:hAnsi="Tahoma" w:cs="Tahoma"/>
          <w:lang w:val="el-GR"/>
        </w:rPr>
        <w:t xml:space="preserve">Α) </w:t>
      </w:r>
      <w:r w:rsidRPr="00597984">
        <w:rPr>
          <w:rFonts w:ascii="Tahoma" w:hAnsi="Tahoma" w:cs="Tahoma"/>
          <w:lang w:val="el-GR"/>
        </w:rPr>
        <w:t>Αναβάλλει τη λήψη απόφασης για ανάκληση η μη της άδειας ίδρυσης και λειτουργίας του καταστήματος του κ. ΑΤΣΑΪΔΗ ΤΣΑΜΠΙΚΟΥ επί της οδού Ευριπίδου 4β για δύο μήνες προκειμένου να απαντήσει η Εφορεία Αρχαιοτήτων Δωδεκανήσου στο αίτημα που υπέβαλε με ημερομηνία εισερχομένου πρωτοκόλλου 1-11-2018</w:t>
      </w:r>
    </w:p>
    <w:p w:rsidR="00B8685A" w:rsidRPr="00597984" w:rsidRDefault="00B8685A" w:rsidP="000D5D83">
      <w:pPr>
        <w:pStyle w:val="a3"/>
        <w:tabs>
          <w:tab w:val="left" w:pos="1276"/>
          <w:tab w:val="left" w:pos="9180"/>
        </w:tabs>
        <w:ind w:left="0" w:right="46" w:firstLine="426"/>
        <w:jc w:val="both"/>
        <w:rPr>
          <w:rFonts w:ascii="Tahoma" w:hAnsi="Tahoma" w:cs="Tahoma"/>
          <w:lang w:val="el-GR"/>
        </w:rPr>
      </w:pPr>
      <w:r>
        <w:rPr>
          <w:rFonts w:ascii="Tahoma" w:hAnsi="Tahoma" w:cs="Tahoma"/>
          <w:lang w:val="el-GR"/>
        </w:rPr>
        <w:t xml:space="preserve">Β) Αποστέλλει την παρούσα στην </w:t>
      </w:r>
      <w:r w:rsidRPr="00597984">
        <w:rPr>
          <w:rFonts w:ascii="Tahoma" w:hAnsi="Tahoma" w:cs="Tahoma"/>
          <w:lang w:val="el-GR"/>
        </w:rPr>
        <w:t>Εφορεία Αρχαιοτήτων Δωδεκανήσου</w:t>
      </w:r>
      <w:r>
        <w:rPr>
          <w:rFonts w:ascii="Tahoma" w:hAnsi="Tahoma" w:cs="Tahoma"/>
          <w:lang w:val="el-GR"/>
        </w:rPr>
        <w:t xml:space="preserve">, προκειμένου να επιμεληθεί άμεσα του θέματος, δηλαδή τον άμεσο καθαρισμό του χώρου για λόγους Δημόσιας Υγείας. </w:t>
      </w:r>
    </w:p>
    <w:p w:rsidR="00B8685A" w:rsidRPr="000C2C3E" w:rsidRDefault="00B8685A" w:rsidP="000D5D83">
      <w:pPr>
        <w:widowControl w:val="0"/>
        <w:tabs>
          <w:tab w:val="left" w:pos="9180"/>
        </w:tabs>
        <w:ind w:right="46" w:firstLine="426"/>
        <w:jc w:val="both"/>
        <w:rPr>
          <w:rFonts w:ascii="Tahoma" w:hAnsi="Tahoma" w:cs="Tahoma"/>
          <w:b/>
          <w:sz w:val="20"/>
          <w:szCs w:val="20"/>
          <w:lang w:val="el-GR"/>
        </w:rPr>
      </w:pPr>
    </w:p>
    <w:p w:rsidR="00B8685A" w:rsidRPr="00517CE1" w:rsidRDefault="00B8685A" w:rsidP="000D5D83">
      <w:pPr>
        <w:tabs>
          <w:tab w:val="left" w:pos="9180"/>
        </w:tabs>
        <w:ind w:right="46" w:firstLine="426"/>
        <w:jc w:val="both"/>
        <w:rPr>
          <w:rFonts w:ascii="Tahoma" w:hAnsi="Tahoma" w:cs="Tahoma"/>
          <w:b/>
          <w:sz w:val="20"/>
          <w:szCs w:val="20"/>
          <w:lang w:val="el-GR"/>
        </w:rPr>
      </w:pPr>
      <w:r>
        <w:rPr>
          <w:rFonts w:ascii="Tahoma" w:hAnsi="Tahoma" w:cs="Tahoma"/>
          <w:b/>
          <w:bCs/>
          <w:sz w:val="20"/>
          <w:szCs w:val="20"/>
          <w:lang w:val="el-GR"/>
        </w:rPr>
        <w:t>Αρ. αποφ. 161   /24-10-2018                                           ΑΔΑ:</w:t>
      </w:r>
      <w:r>
        <w:rPr>
          <w:lang w:val="el-GR"/>
        </w:rPr>
        <w:t xml:space="preserve"> </w:t>
      </w:r>
      <w:r w:rsidRPr="00B8685A">
        <w:rPr>
          <w:rFonts w:ascii="Tahoma" w:hAnsi="Tahoma" w:cs="Tahoma"/>
          <w:b/>
          <w:sz w:val="20"/>
          <w:szCs w:val="20"/>
          <w:lang w:val="el-GR"/>
        </w:rPr>
        <w:t>7Ν2ΒΩ1Ρ-ΑΗΕ</w:t>
      </w:r>
    </w:p>
    <w:p w:rsidR="00B8685A" w:rsidRDefault="00B8685A" w:rsidP="000D5D83">
      <w:pPr>
        <w:tabs>
          <w:tab w:val="left" w:pos="9180"/>
        </w:tabs>
        <w:ind w:right="46" w:firstLine="426"/>
        <w:jc w:val="both"/>
        <w:rPr>
          <w:rFonts w:ascii="Tahoma" w:hAnsi="Tahoma" w:cs="Tahoma"/>
          <w:b/>
          <w:bCs/>
          <w:sz w:val="20"/>
          <w:szCs w:val="20"/>
          <w:lang w:val="el-GR"/>
        </w:rPr>
      </w:pPr>
    </w:p>
    <w:p w:rsidR="00B8685A" w:rsidRDefault="00B8685A"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B8685A" w:rsidRPr="006E2735" w:rsidRDefault="00B8685A" w:rsidP="000D5D83">
      <w:pPr>
        <w:tabs>
          <w:tab w:val="left" w:pos="9180"/>
        </w:tabs>
        <w:ind w:right="46" w:firstLine="426"/>
        <w:jc w:val="center"/>
        <w:rPr>
          <w:rFonts w:ascii="Tahoma" w:hAnsi="Tahoma" w:cs="Tahoma"/>
          <w:b/>
          <w:bCs/>
          <w:sz w:val="20"/>
          <w:szCs w:val="20"/>
          <w:u w:val="single"/>
          <w:lang w:val="el-GR"/>
        </w:rPr>
      </w:pPr>
    </w:p>
    <w:p w:rsidR="00B8685A" w:rsidRPr="00A32D35" w:rsidRDefault="00B8685A" w:rsidP="000D5D83">
      <w:pPr>
        <w:tabs>
          <w:tab w:val="right" w:pos="9180"/>
        </w:tabs>
        <w:ind w:right="-1" w:firstLine="426"/>
        <w:jc w:val="both"/>
        <w:rPr>
          <w:rFonts w:ascii="Tahoma" w:hAnsi="Tahoma" w:cs="Tahoma"/>
          <w:b/>
          <w:sz w:val="20"/>
          <w:szCs w:val="20"/>
          <w:lang w:val="el-GR"/>
        </w:rPr>
      </w:pPr>
      <w:r>
        <w:rPr>
          <w:rFonts w:ascii="Tahoma" w:hAnsi="Tahoma" w:cs="Tahoma"/>
          <w:b/>
          <w:sz w:val="20"/>
          <w:szCs w:val="20"/>
          <w:lang w:val="el-GR"/>
        </w:rPr>
        <w:t>Αναβολή λήψης απόφασης για α</w:t>
      </w:r>
      <w:r w:rsidRPr="00A32D35">
        <w:rPr>
          <w:rFonts w:ascii="Tahoma" w:hAnsi="Tahoma" w:cs="Tahoma"/>
          <w:b/>
          <w:sz w:val="20"/>
          <w:szCs w:val="20"/>
          <w:lang w:val="el-GR"/>
        </w:rPr>
        <w:t xml:space="preserve">νάκληση η μη της άδειας ίδρυσης και </w:t>
      </w:r>
      <w:r w:rsidRPr="00A32D35">
        <w:rPr>
          <w:rFonts w:ascii="Tahoma" w:hAnsi="Tahoma" w:cs="Tahoma"/>
          <w:b/>
          <w:bCs/>
          <w:sz w:val="20"/>
          <w:szCs w:val="20"/>
          <w:lang w:val="el-GR"/>
        </w:rPr>
        <w:t xml:space="preserve">λειτουργίας κατ/τος υγειονομικού ενδιαφέροντος ιδιοκτησίας  της </w:t>
      </w:r>
      <w:r w:rsidRPr="00A32D35">
        <w:rPr>
          <w:rFonts w:ascii="Tahoma" w:hAnsi="Tahoma" w:cs="Tahoma"/>
          <w:b/>
          <w:sz w:val="20"/>
          <w:szCs w:val="20"/>
          <w:lang w:val="el-GR"/>
        </w:rPr>
        <w:t>Κ.ΚΑΛΟΓΕΡΗΣ- ΚΑΤΑΧΑΝΑΣ Γ ΟΕ» στην οδό Μενεκλέους αρ. 7-8 Μεσαιωνική Πόλη. (Έγγραφο ΑΠ 5477/5-11-2018 Δνσης Υπηρεσίας Δόμησης)</w:t>
      </w:r>
    </w:p>
    <w:p w:rsidR="00B8685A" w:rsidRDefault="00B8685A" w:rsidP="000D5D83">
      <w:pPr>
        <w:tabs>
          <w:tab w:val="left" w:pos="9180"/>
        </w:tabs>
        <w:ind w:right="46" w:firstLine="426"/>
        <w:jc w:val="both"/>
        <w:rPr>
          <w:rFonts w:ascii="Tahoma" w:hAnsi="Tahoma" w:cs="Tahoma"/>
          <w:sz w:val="20"/>
          <w:szCs w:val="20"/>
          <w:lang w:val="el-GR"/>
        </w:rPr>
      </w:pPr>
    </w:p>
    <w:p w:rsidR="00B8685A" w:rsidRDefault="00B8685A" w:rsidP="000D5D83">
      <w:pPr>
        <w:pStyle w:val="af5"/>
        <w:tabs>
          <w:tab w:val="left" w:pos="9180"/>
        </w:tabs>
        <w:spacing w:line="240" w:lineRule="auto"/>
        <w:ind w:firstLine="426"/>
        <w:jc w:val="both"/>
        <w:rPr>
          <w:rFonts w:ascii="Tahoma" w:eastAsia="MS Mincho" w:hAnsi="Tahoma" w:cs="Tahoma"/>
          <w:sz w:val="20"/>
          <w:szCs w:val="20"/>
        </w:rPr>
      </w:pPr>
      <w:r w:rsidRPr="00A32D35">
        <w:rPr>
          <w:rFonts w:ascii="Tahoma" w:eastAsia="MS Mincho" w:hAnsi="Tahoma" w:cs="Tahoma"/>
          <w:sz w:val="20"/>
          <w:szCs w:val="20"/>
        </w:rPr>
        <w:t xml:space="preserve">Ο Πρόεδρος κ. Μιχαήλ Παλαιολόγου έθεσε υπόψη των μελών της Επιτροπής το ΑΠ </w:t>
      </w:r>
      <w:r w:rsidRPr="00A32D35">
        <w:rPr>
          <w:rFonts w:ascii="Tahoma" w:hAnsi="Tahoma" w:cs="Tahoma"/>
          <w:sz w:val="20"/>
          <w:szCs w:val="20"/>
        </w:rPr>
        <w:t>5477/5-11-2018 Δνσης Υπηρεσίας Δόμησης το οποίο έχει ως κατωτέρω:</w:t>
      </w:r>
      <w:r w:rsidRPr="00A32D35">
        <w:rPr>
          <w:rFonts w:ascii="Tahoma" w:eastAsia="MS Mincho" w:hAnsi="Tahoma" w:cs="Tahoma"/>
          <w:sz w:val="20"/>
          <w:szCs w:val="20"/>
        </w:rPr>
        <w:t xml:space="preserve"> </w:t>
      </w:r>
    </w:p>
    <w:p w:rsidR="00B8685A" w:rsidRPr="00A32D35" w:rsidRDefault="00B8685A" w:rsidP="000D5D83">
      <w:pPr>
        <w:tabs>
          <w:tab w:val="right" w:pos="9180"/>
        </w:tabs>
        <w:ind w:right="46" w:firstLine="426"/>
        <w:jc w:val="both"/>
        <w:rPr>
          <w:rFonts w:ascii="Tahoma" w:hAnsi="Tahoma" w:cs="Tahoma"/>
          <w:sz w:val="20"/>
          <w:szCs w:val="20"/>
          <w:lang w:val="el-GR"/>
        </w:rPr>
      </w:pPr>
      <w:r w:rsidRPr="00A32D35">
        <w:rPr>
          <w:rFonts w:ascii="Tahoma" w:hAnsi="Tahoma" w:cs="Tahoma"/>
          <w:b/>
          <w:bCs/>
          <w:sz w:val="20"/>
          <w:szCs w:val="20"/>
          <w:lang w:val="el-GR"/>
        </w:rPr>
        <w:t xml:space="preserve">ΘΕΜΑ: </w:t>
      </w:r>
      <w:r w:rsidRPr="00A32D35">
        <w:rPr>
          <w:rFonts w:ascii="Tahoma" w:hAnsi="Tahoma" w:cs="Tahoma"/>
          <w:bCs/>
          <w:sz w:val="20"/>
          <w:szCs w:val="20"/>
          <w:lang w:val="el-GR"/>
        </w:rPr>
        <w:t>Τροποποίηση των όρων λειτουργίας κατ/τος υγειονομικού ενδιαφέροντος</w:t>
      </w:r>
      <w:r>
        <w:rPr>
          <w:rFonts w:ascii="Tahoma" w:hAnsi="Tahoma" w:cs="Tahoma"/>
          <w:bCs/>
          <w:sz w:val="20"/>
          <w:szCs w:val="20"/>
          <w:lang w:val="el-GR"/>
        </w:rPr>
        <w:t xml:space="preserve"> </w:t>
      </w:r>
      <w:r w:rsidRPr="00A32D35">
        <w:rPr>
          <w:rFonts w:ascii="Tahoma" w:hAnsi="Tahoma" w:cs="Tahoma"/>
          <w:bCs/>
          <w:sz w:val="20"/>
          <w:szCs w:val="20"/>
          <w:lang w:val="el-GR"/>
        </w:rPr>
        <w:t xml:space="preserve">Ιδιοκτησίας </w:t>
      </w:r>
      <w:r w:rsidRPr="00A32D35">
        <w:rPr>
          <w:rFonts w:ascii="Tahoma" w:hAnsi="Tahoma" w:cs="Tahoma"/>
          <w:sz w:val="20"/>
          <w:szCs w:val="20"/>
          <w:lang w:val="el-GR"/>
        </w:rPr>
        <w:t>«Κ.ΚΑΛΟΓΕΡΗΣ- ΚΑΤΑΧΑΝΑΣ Γ</w:t>
      </w:r>
      <w:r w:rsidRPr="00A32D35">
        <w:rPr>
          <w:rFonts w:ascii="Tahoma" w:hAnsi="Tahoma" w:cs="Tahoma"/>
          <w:b/>
          <w:sz w:val="20"/>
          <w:szCs w:val="20"/>
          <w:lang w:val="el-GR"/>
        </w:rPr>
        <w:t xml:space="preserve"> </w:t>
      </w:r>
      <w:r w:rsidRPr="00A32D35">
        <w:rPr>
          <w:rFonts w:ascii="Tahoma" w:hAnsi="Tahoma" w:cs="Tahoma"/>
          <w:sz w:val="20"/>
          <w:szCs w:val="20"/>
          <w:lang w:val="el-GR"/>
        </w:rPr>
        <w:t>ΟΕ» στην οδό Μενεκλέους αρ.  7-8 Μεσαιωνική Πόλη</w:t>
      </w:r>
      <w:r w:rsidRPr="00A32D35">
        <w:rPr>
          <w:rFonts w:ascii="Tahoma" w:hAnsi="Tahoma" w:cs="Tahoma"/>
          <w:b/>
          <w:sz w:val="20"/>
          <w:szCs w:val="20"/>
          <w:lang w:val="el-GR"/>
        </w:rPr>
        <w:t>(Φ.304)</w:t>
      </w:r>
      <w:r w:rsidRPr="00A32D35">
        <w:rPr>
          <w:rFonts w:ascii="Tahoma" w:hAnsi="Tahoma" w:cs="Tahoma"/>
          <w:sz w:val="20"/>
          <w:szCs w:val="20"/>
          <w:lang w:val="el-GR"/>
        </w:rPr>
        <w:t xml:space="preserve"> </w:t>
      </w:r>
    </w:p>
    <w:p w:rsidR="00B8685A" w:rsidRPr="00A32D35" w:rsidRDefault="00B8685A" w:rsidP="000D5D83">
      <w:pPr>
        <w:ind w:right="46" w:firstLine="426"/>
        <w:jc w:val="both"/>
        <w:rPr>
          <w:rFonts w:ascii="Tahoma" w:hAnsi="Tahoma" w:cs="Tahoma"/>
          <w:sz w:val="20"/>
          <w:szCs w:val="20"/>
          <w:lang w:val="el-GR"/>
        </w:rPr>
      </w:pPr>
      <w:r w:rsidRPr="00A32D35">
        <w:rPr>
          <w:rFonts w:ascii="Tahoma" w:hAnsi="Tahoma" w:cs="Tahoma"/>
          <w:b/>
          <w:sz w:val="20"/>
          <w:szCs w:val="20"/>
          <w:lang w:val="el-GR"/>
        </w:rPr>
        <w:t xml:space="preserve">ΣΧΕΤ:  </w:t>
      </w:r>
      <w:r w:rsidRPr="00A32D35">
        <w:rPr>
          <w:rFonts w:ascii="Tahoma" w:hAnsi="Tahoma" w:cs="Tahoma"/>
          <w:sz w:val="20"/>
          <w:szCs w:val="20"/>
          <w:lang w:val="el-GR"/>
        </w:rPr>
        <w:t>Το με αρ.</w:t>
      </w:r>
      <w:r w:rsidRPr="00A32D35">
        <w:rPr>
          <w:rFonts w:ascii="Tahoma" w:hAnsi="Tahoma" w:cs="Tahoma"/>
          <w:sz w:val="20"/>
          <w:szCs w:val="20"/>
          <w:u w:val="single"/>
          <w:lang w:val="el-GR"/>
        </w:rPr>
        <w:t>1020/1692/34-γ(08-09-18/23:25)</w:t>
      </w:r>
      <w:r w:rsidRPr="00A32D35">
        <w:rPr>
          <w:rFonts w:ascii="Tahoma" w:hAnsi="Tahoma" w:cs="Tahoma"/>
          <w:sz w:val="20"/>
          <w:szCs w:val="20"/>
          <w:lang w:val="el-GR"/>
        </w:rPr>
        <w:t xml:space="preserve"> έγγραφο-βεβαίωση </w:t>
      </w:r>
      <w:r>
        <w:rPr>
          <w:rFonts w:ascii="Tahoma" w:hAnsi="Tahoma" w:cs="Tahoma"/>
          <w:sz w:val="20"/>
          <w:szCs w:val="20"/>
          <w:lang w:val="el-GR"/>
        </w:rPr>
        <w:t xml:space="preserve"> </w:t>
      </w:r>
      <w:r w:rsidRPr="00A32D35">
        <w:rPr>
          <w:rFonts w:ascii="Tahoma" w:hAnsi="Tahoma" w:cs="Tahoma"/>
          <w:sz w:val="20"/>
          <w:szCs w:val="20"/>
          <w:lang w:val="el-GR"/>
        </w:rPr>
        <w:t xml:space="preserve">παράβασης του Αστ. Τμ. Ρόδου                   </w:t>
      </w:r>
    </w:p>
    <w:p w:rsidR="00B8685A" w:rsidRPr="00A32D35" w:rsidRDefault="00B8685A" w:rsidP="000D5D83">
      <w:pPr>
        <w:ind w:right="-676" w:firstLine="426"/>
        <w:jc w:val="both"/>
        <w:rPr>
          <w:rFonts w:ascii="Tahoma" w:hAnsi="Tahoma" w:cs="Tahoma"/>
          <w:sz w:val="20"/>
          <w:szCs w:val="20"/>
          <w:lang w:val="el-GR"/>
        </w:rPr>
      </w:pPr>
      <w:r w:rsidRPr="00A32D35">
        <w:rPr>
          <w:rFonts w:ascii="Tahoma" w:hAnsi="Tahoma" w:cs="Tahoma"/>
          <w:sz w:val="20"/>
          <w:szCs w:val="20"/>
          <w:lang w:val="el-GR"/>
        </w:rPr>
        <w:t xml:space="preserve">                    </w:t>
      </w:r>
    </w:p>
    <w:p w:rsidR="00B8685A" w:rsidRPr="00A32D35" w:rsidRDefault="00B8685A" w:rsidP="000D5D83">
      <w:pPr>
        <w:ind w:right="-316" w:firstLine="426"/>
        <w:jc w:val="both"/>
        <w:rPr>
          <w:rFonts w:ascii="Tahoma" w:hAnsi="Tahoma" w:cs="Tahoma"/>
          <w:sz w:val="20"/>
          <w:szCs w:val="20"/>
          <w:u w:val="single"/>
          <w:lang w:val="el-GR"/>
        </w:rPr>
      </w:pPr>
      <w:r w:rsidRPr="00A32D35">
        <w:rPr>
          <w:rFonts w:ascii="Tahoma" w:hAnsi="Tahoma" w:cs="Tahoma"/>
          <w:sz w:val="20"/>
          <w:szCs w:val="20"/>
          <w:lang w:val="el-GR"/>
        </w:rPr>
        <w:t xml:space="preserve">Με το ανωτέρω σχετικό (το οποίο σας αποστέλλουμε συνημμένα) μας κοινοποιείται το γεγονός </w:t>
      </w:r>
      <w:r w:rsidRPr="00A32D35">
        <w:rPr>
          <w:rFonts w:ascii="Tahoma" w:hAnsi="Tahoma" w:cs="Tahoma"/>
          <w:b/>
          <w:sz w:val="20"/>
          <w:szCs w:val="20"/>
          <w:lang w:val="el-GR"/>
        </w:rPr>
        <w:t>1)</w:t>
      </w:r>
      <w:r w:rsidRPr="00A32D35">
        <w:rPr>
          <w:rFonts w:ascii="Tahoma" w:hAnsi="Tahoma" w:cs="Tahoma"/>
          <w:sz w:val="20"/>
          <w:szCs w:val="20"/>
          <w:lang w:val="el-GR"/>
        </w:rPr>
        <w:t>ότι</w:t>
      </w:r>
      <w:r w:rsidRPr="00A32D35">
        <w:rPr>
          <w:rFonts w:ascii="Tahoma" w:hAnsi="Tahoma" w:cs="Tahoma"/>
          <w:b/>
          <w:i/>
          <w:sz w:val="20"/>
          <w:szCs w:val="20"/>
          <w:lang w:val="el-GR"/>
        </w:rPr>
        <w:t xml:space="preserve"> </w:t>
      </w:r>
      <w:r w:rsidRPr="00A32D35">
        <w:rPr>
          <w:rFonts w:ascii="Tahoma" w:hAnsi="Tahoma" w:cs="Tahoma"/>
          <w:sz w:val="20"/>
          <w:szCs w:val="20"/>
          <w:lang w:val="el-GR"/>
        </w:rPr>
        <w:t xml:space="preserve">ο ιδιοκτήτης της επιχείρησης </w:t>
      </w:r>
      <w:r w:rsidRPr="00A32D35">
        <w:rPr>
          <w:rFonts w:ascii="Tahoma" w:hAnsi="Tahoma" w:cs="Tahoma"/>
          <w:sz w:val="20"/>
          <w:szCs w:val="20"/>
          <w:u w:val="single"/>
          <w:lang w:val="el-GR"/>
        </w:rPr>
        <w:t xml:space="preserve">έχει αναπτύξει σε εξωτερικό κοινόχρηστο χώρο (οδόστρωμα) εξήντα (60) καθίσματα, καθ’ υπέρβαση της άδειας ίδρυσης και λειτουργίας του στην οποία προβλέπονται τριάντα τέσσερα(34)  κινητά καθίσματα </w:t>
      </w:r>
      <w:r w:rsidRPr="00A32D35">
        <w:rPr>
          <w:rFonts w:ascii="Tahoma" w:hAnsi="Tahoma" w:cs="Tahoma"/>
          <w:b/>
          <w:sz w:val="20"/>
          <w:szCs w:val="20"/>
          <w:u w:val="single"/>
          <w:lang w:val="el-GR"/>
        </w:rPr>
        <w:t>2)</w:t>
      </w:r>
      <w:r w:rsidRPr="00A32D35">
        <w:rPr>
          <w:rFonts w:ascii="Tahoma" w:hAnsi="Tahoma" w:cs="Tahoma"/>
          <w:sz w:val="20"/>
          <w:szCs w:val="20"/>
          <w:u w:val="single"/>
          <w:lang w:val="el-GR"/>
        </w:rPr>
        <w:t xml:space="preserve"> χωρίς την προβλεπόμενη άδεια κατάληψης κοινόχρηστου χώρου</w:t>
      </w:r>
      <w:r w:rsidRPr="00A32D35">
        <w:rPr>
          <w:rFonts w:ascii="Tahoma" w:hAnsi="Tahoma" w:cs="Tahoma"/>
          <w:sz w:val="20"/>
          <w:szCs w:val="20"/>
          <w:lang w:val="el-GR"/>
        </w:rPr>
        <w:t xml:space="preserve"> και </w:t>
      </w:r>
      <w:r w:rsidRPr="00A32D35">
        <w:rPr>
          <w:rFonts w:ascii="Tahoma" w:hAnsi="Tahoma" w:cs="Tahoma"/>
          <w:b/>
          <w:sz w:val="20"/>
          <w:szCs w:val="20"/>
          <w:lang w:val="el-GR"/>
        </w:rPr>
        <w:t>3)</w:t>
      </w:r>
      <w:r w:rsidRPr="00A32D35">
        <w:rPr>
          <w:rFonts w:ascii="Tahoma" w:hAnsi="Tahoma" w:cs="Tahoma"/>
          <w:sz w:val="20"/>
          <w:szCs w:val="20"/>
          <w:lang w:val="el-GR"/>
        </w:rPr>
        <w:t xml:space="preserve"> ότι ο ιδιοκτήτης της επιχείρησης λειτουργούσε τη μουσική του κατ/τος με μέγιστη ηχοστάθμη </w:t>
      </w:r>
      <w:r w:rsidRPr="00A32D35">
        <w:rPr>
          <w:rFonts w:ascii="Tahoma" w:hAnsi="Tahoma" w:cs="Tahoma"/>
          <w:sz w:val="20"/>
          <w:szCs w:val="20"/>
          <w:u w:val="single"/>
          <w:lang w:val="el-GR"/>
        </w:rPr>
        <w:t xml:space="preserve">86 &amp; 87 </w:t>
      </w:r>
      <w:r w:rsidRPr="00A32D35">
        <w:rPr>
          <w:rFonts w:ascii="Tahoma" w:hAnsi="Tahoma" w:cs="Tahoma"/>
          <w:sz w:val="20"/>
          <w:szCs w:val="20"/>
          <w:u w:val="single"/>
        </w:rPr>
        <w:t>db</w:t>
      </w:r>
      <w:r w:rsidRPr="00A32D35">
        <w:rPr>
          <w:rFonts w:ascii="Tahoma" w:hAnsi="Tahoma" w:cs="Tahoma"/>
          <w:sz w:val="20"/>
          <w:szCs w:val="20"/>
          <w:u w:val="single"/>
          <w:lang w:val="el-GR"/>
        </w:rPr>
        <w:t>,</w:t>
      </w:r>
      <w:r w:rsidRPr="00A32D35">
        <w:rPr>
          <w:rFonts w:ascii="Tahoma" w:hAnsi="Tahoma" w:cs="Tahoma"/>
          <w:sz w:val="20"/>
          <w:szCs w:val="20"/>
          <w:lang w:val="el-GR"/>
        </w:rPr>
        <w:t xml:space="preserve"> αντί του μέγιστου επιτρεπόμενου ορίου των 80</w:t>
      </w:r>
      <w:r w:rsidRPr="00A32D35">
        <w:rPr>
          <w:rFonts w:ascii="Tahoma" w:hAnsi="Tahoma" w:cs="Tahoma"/>
          <w:sz w:val="20"/>
          <w:szCs w:val="20"/>
        </w:rPr>
        <w:t>db</w:t>
      </w:r>
      <w:r w:rsidRPr="00A32D35">
        <w:rPr>
          <w:rFonts w:ascii="Tahoma" w:hAnsi="Tahoma" w:cs="Tahoma"/>
          <w:sz w:val="20"/>
          <w:szCs w:val="20"/>
          <w:lang w:val="el-GR"/>
        </w:rPr>
        <w:t>.</w:t>
      </w:r>
    </w:p>
    <w:p w:rsidR="00B8685A" w:rsidRDefault="00B8685A" w:rsidP="000D5D83">
      <w:pPr>
        <w:ind w:right="-316" w:firstLine="426"/>
        <w:jc w:val="both"/>
        <w:rPr>
          <w:rFonts w:ascii="Tahoma" w:hAnsi="Tahoma" w:cs="Tahoma"/>
          <w:sz w:val="20"/>
          <w:szCs w:val="20"/>
          <w:lang w:val="el-GR"/>
        </w:rPr>
      </w:pPr>
      <w:r w:rsidRPr="00A32D35">
        <w:rPr>
          <w:rFonts w:ascii="Tahoma" w:hAnsi="Tahoma" w:cs="Tahoma"/>
          <w:sz w:val="20"/>
          <w:szCs w:val="20"/>
          <w:lang w:val="el-GR"/>
        </w:rPr>
        <w:t xml:space="preserve">Παρακαλούμε για τη λήψη απόφασης σχετικά με την ισχύ της με αρ. </w:t>
      </w:r>
      <w:r w:rsidRPr="00A32D35">
        <w:rPr>
          <w:rFonts w:ascii="Tahoma" w:hAnsi="Tahoma" w:cs="Tahoma"/>
          <w:b/>
          <w:sz w:val="20"/>
          <w:szCs w:val="20"/>
          <w:lang w:val="el-GR"/>
        </w:rPr>
        <w:t>191/07-07-09</w:t>
      </w:r>
      <w:r w:rsidRPr="00A32D35">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sidRPr="00A32D35">
        <w:rPr>
          <w:rFonts w:ascii="Tahoma" w:hAnsi="Tahoma" w:cs="Tahoma"/>
          <w:i/>
          <w:sz w:val="20"/>
          <w:szCs w:val="20"/>
          <w:u w:val="single"/>
          <w:lang w:val="el-GR"/>
        </w:rPr>
        <w:t>λόγω τροποποίησης των όρων και των προϋποθέσεων βάσει των οποίων χορηγήθηκε η παραπάνω άδεια.</w:t>
      </w:r>
      <w:r w:rsidRPr="00A32D35">
        <w:rPr>
          <w:rFonts w:ascii="Tahoma" w:hAnsi="Tahoma" w:cs="Tahoma"/>
          <w:sz w:val="20"/>
          <w:szCs w:val="20"/>
          <w:lang w:val="el-GR"/>
        </w:rPr>
        <w:t xml:space="preserve"> </w:t>
      </w:r>
    </w:p>
    <w:p w:rsidR="00B8685A" w:rsidRDefault="00B8685A" w:rsidP="000D5D83">
      <w:pPr>
        <w:ind w:right="-316" w:firstLine="426"/>
        <w:jc w:val="both"/>
        <w:rPr>
          <w:rFonts w:ascii="Tahoma" w:hAnsi="Tahoma" w:cs="Tahoma"/>
          <w:sz w:val="20"/>
          <w:szCs w:val="20"/>
          <w:lang w:val="el-GR"/>
        </w:rPr>
      </w:pPr>
    </w:p>
    <w:p w:rsidR="00B8685A" w:rsidRPr="00A32D35" w:rsidRDefault="00B8685A" w:rsidP="000D5D83">
      <w:pPr>
        <w:ind w:right="-316" w:firstLine="426"/>
        <w:jc w:val="both"/>
        <w:rPr>
          <w:rFonts w:ascii="Tahoma" w:hAnsi="Tahoma" w:cs="Tahoma"/>
          <w:sz w:val="20"/>
          <w:szCs w:val="20"/>
          <w:lang w:val="el-GR"/>
        </w:rPr>
      </w:pPr>
      <w:r>
        <w:rPr>
          <w:rFonts w:ascii="Tahoma" w:hAnsi="Tahoma" w:cs="Tahoma"/>
          <w:sz w:val="20"/>
          <w:szCs w:val="20"/>
          <w:lang w:val="el-GR"/>
        </w:rPr>
        <w:t>Στη συνέχεια έλαβε το λόγο ο πληρεξούσιος δικηγόρος των διοικουμένων κ, Δήμος Μουτάφης ο οποίος ζήτησε την αναβολή λήψης απόφασης για την επόμενη συνεδρίαση.</w:t>
      </w:r>
    </w:p>
    <w:p w:rsidR="00B8685A" w:rsidRPr="00F875DC" w:rsidRDefault="00B8685A" w:rsidP="000D5D83">
      <w:pPr>
        <w:widowControl w:val="0"/>
        <w:tabs>
          <w:tab w:val="left" w:pos="9180"/>
        </w:tabs>
        <w:ind w:right="46" w:firstLine="426"/>
        <w:jc w:val="both"/>
        <w:rPr>
          <w:rFonts w:ascii="Tahoma" w:hAnsi="Tahoma" w:cs="Tahoma"/>
          <w:sz w:val="20"/>
          <w:szCs w:val="20"/>
          <w:lang w:val="el-GR"/>
        </w:rPr>
      </w:pPr>
    </w:p>
    <w:p w:rsidR="00B8685A" w:rsidRPr="000C2C3E" w:rsidRDefault="00B8685A" w:rsidP="000D5D83">
      <w:pPr>
        <w:widowControl w:val="0"/>
        <w:tabs>
          <w:tab w:val="left" w:pos="9180"/>
        </w:tabs>
        <w:ind w:right="46" w:firstLine="426"/>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p>
    <w:p w:rsidR="00B8685A" w:rsidRPr="000C2C3E" w:rsidRDefault="00B8685A" w:rsidP="000D5D83">
      <w:pPr>
        <w:pStyle w:val="a3"/>
        <w:tabs>
          <w:tab w:val="left" w:pos="1276"/>
          <w:tab w:val="left" w:pos="9180"/>
        </w:tabs>
        <w:ind w:left="0" w:right="46" w:firstLine="426"/>
        <w:jc w:val="center"/>
        <w:rPr>
          <w:rFonts w:ascii="Tahoma" w:hAnsi="Tahoma" w:cs="Tahoma"/>
          <w:b/>
          <w:lang w:val="el-GR"/>
        </w:rPr>
      </w:pPr>
    </w:p>
    <w:p w:rsidR="00B8685A" w:rsidRPr="000C2C3E" w:rsidRDefault="00B8685A" w:rsidP="000D5D83">
      <w:pPr>
        <w:pStyle w:val="a3"/>
        <w:tabs>
          <w:tab w:val="left" w:pos="1276"/>
          <w:tab w:val="left" w:pos="9180"/>
        </w:tabs>
        <w:ind w:left="0" w:right="46" w:firstLine="426"/>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ομόφωνα</w:t>
      </w:r>
    </w:p>
    <w:p w:rsidR="00B8685A" w:rsidRPr="000C2C3E" w:rsidRDefault="00B8685A" w:rsidP="000D5D83">
      <w:pPr>
        <w:widowControl w:val="0"/>
        <w:tabs>
          <w:tab w:val="left" w:pos="9180"/>
        </w:tabs>
        <w:ind w:right="46" w:firstLine="426"/>
        <w:jc w:val="center"/>
        <w:rPr>
          <w:rFonts w:ascii="Tahoma" w:hAnsi="Tahoma" w:cs="Tahoma"/>
          <w:b/>
          <w:sz w:val="20"/>
          <w:szCs w:val="20"/>
          <w:lang w:val="el-GR"/>
        </w:rPr>
      </w:pPr>
    </w:p>
    <w:p w:rsidR="00B8685A" w:rsidRPr="006A1AD1" w:rsidRDefault="00B8685A" w:rsidP="000D5D83">
      <w:pPr>
        <w:pStyle w:val="a3"/>
        <w:tabs>
          <w:tab w:val="left" w:pos="1276"/>
          <w:tab w:val="left" w:pos="9180"/>
        </w:tabs>
        <w:ind w:left="0" w:right="46" w:firstLine="426"/>
        <w:jc w:val="both"/>
        <w:rPr>
          <w:rFonts w:ascii="Tahoma" w:hAnsi="Tahoma" w:cs="Tahoma"/>
          <w:lang w:val="el-GR"/>
        </w:rPr>
      </w:pPr>
      <w:r w:rsidRPr="006A1AD1">
        <w:rPr>
          <w:rFonts w:ascii="Tahoma" w:hAnsi="Tahoma" w:cs="Tahoma"/>
          <w:lang w:val="el-GR"/>
        </w:rPr>
        <w:t xml:space="preserve">Αναβάλλει τη λήψη απόφασης για ανάκληση η μη της άδειας ίδρυσης και </w:t>
      </w:r>
      <w:r w:rsidRPr="006A1AD1">
        <w:rPr>
          <w:rFonts w:ascii="Tahoma" w:hAnsi="Tahoma" w:cs="Tahoma"/>
          <w:bCs/>
          <w:lang w:val="el-GR"/>
        </w:rPr>
        <w:t xml:space="preserve">λειτουργίας κατ/τος υγειονομικού ενδιαφέροντος ιδιοκτησίας  της </w:t>
      </w:r>
      <w:r w:rsidRPr="006A1AD1">
        <w:rPr>
          <w:rFonts w:ascii="Tahoma" w:hAnsi="Tahoma" w:cs="Tahoma"/>
          <w:lang w:val="el-GR"/>
        </w:rPr>
        <w:t xml:space="preserve">Κ.ΚΑΛΟΓΕΡΗΣ- ΚΑΤΑΧΑΝΑΣ Γ ΟΕ» στην οδό Μενεκλέους αρ. 7-8 Μεσαιωνική Πόλη, για </w:t>
      </w:r>
      <w:r>
        <w:rPr>
          <w:rFonts w:ascii="Tahoma" w:hAnsi="Tahoma" w:cs="Tahoma"/>
          <w:lang w:val="el-GR"/>
        </w:rPr>
        <w:t>ένα (1) μήνα</w:t>
      </w:r>
      <w:r w:rsidRPr="006A1AD1">
        <w:rPr>
          <w:rFonts w:ascii="Tahoma" w:hAnsi="Tahoma" w:cs="Tahoma"/>
          <w:lang w:val="el-GR"/>
        </w:rPr>
        <w:t xml:space="preserve">. </w:t>
      </w:r>
    </w:p>
    <w:p w:rsidR="00B8685A" w:rsidRPr="000C2C3E" w:rsidRDefault="00B8685A" w:rsidP="000D5D83">
      <w:pPr>
        <w:pStyle w:val="a3"/>
        <w:tabs>
          <w:tab w:val="left" w:pos="1276"/>
          <w:tab w:val="left" w:pos="9180"/>
        </w:tabs>
        <w:ind w:left="0" w:right="46" w:firstLine="426"/>
        <w:jc w:val="both"/>
        <w:rPr>
          <w:rFonts w:ascii="Tahoma" w:hAnsi="Tahoma" w:cs="Tahoma"/>
          <w:b/>
          <w:lang w:val="el-GR"/>
        </w:rPr>
      </w:pPr>
    </w:p>
    <w:p w:rsidR="00B8685A" w:rsidRDefault="00B8685A" w:rsidP="000D5D83">
      <w:pPr>
        <w:tabs>
          <w:tab w:val="left" w:pos="9180"/>
        </w:tabs>
        <w:ind w:right="46" w:firstLine="426"/>
        <w:jc w:val="both"/>
        <w:rPr>
          <w:lang w:val="el-GR"/>
        </w:rPr>
      </w:pPr>
      <w:r>
        <w:rPr>
          <w:rFonts w:ascii="Tahoma" w:hAnsi="Tahoma" w:cs="Tahoma"/>
          <w:b/>
          <w:bCs/>
          <w:sz w:val="20"/>
          <w:szCs w:val="20"/>
          <w:lang w:val="el-GR"/>
        </w:rPr>
        <w:t>Αρ. αποφ. 162   /30-11-2018                                           ΑΔΑ:</w:t>
      </w:r>
      <w:r w:rsidRPr="00B8685A">
        <w:rPr>
          <w:lang w:val="el-GR"/>
        </w:rPr>
        <w:t xml:space="preserve"> ΨΨΨΕΩ1Ρ-05Κ </w:t>
      </w:r>
      <w:r>
        <w:rPr>
          <w:lang w:val="el-GR"/>
        </w:rPr>
        <w:t xml:space="preserve"> </w:t>
      </w:r>
    </w:p>
    <w:p w:rsidR="00B8685A" w:rsidRDefault="00B8685A" w:rsidP="000D5D83">
      <w:pPr>
        <w:tabs>
          <w:tab w:val="left" w:pos="9180"/>
        </w:tabs>
        <w:ind w:right="46" w:firstLine="426"/>
        <w:jc w:val="both"/>
        <w:rPr>
          <w:rFonts w:ascii="Tahoma" w:hAnsi="Tahoma" w:cs="Tahoma"/>
          <w:b/>
          <w:bCs/>
          <w:sz w:val="20"/>
          <w:szCs w:val="20"/>
          <w:lang w:val="el-GR"/>
        </w:rPr>
      </w:pPr>
    </w:p>
    <w:p w:rsidR="00B8685A" w:rsidRPr="006E2735" w:rsidRDefault="00B8685A"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B8685A" w:rsidRPr="00F966F9" w:rsidRDefault="00B8685A" w:rsidP="000D5D83">
      <w:pPr>
        <w:tabs>
          <w:tab w:val="right" w:pos="9180"/>
        </w:tabs>
        <w:ind w:right="-1" w:firstLine="426"/>
        <w:jc w:val="both"/>
        <w:rPr>
          <w:rFonts w:ascii="Tahoma" w:hAnsi="Tahoma" w:cs="Tahoma"/>
          <w:b/>
          <w:sz w:val="20"/>
          <w:szCs w:val="20"/>
          <w:lang w:val="el-GR"/>
        </w:rPr>
      </w:pPr>
      <w:r>
        <w:rPr>
          <w:rFonts w:ascii="Tahoma" w:hAnsi="Tahoma" w:cs="Tahoma"/>
          <w:b/>
          <w:sz w:val="20"/>
          <w:szCs w:val="20"/>
          <w:lang w:val="el-GR"/>
        </w:rPr>
        <w:t>Αναβολή λήψης απόφασης για α</w:t>
      </w:r>
      <w:r w:rsidRPr="00A32D35">
        <w:rPr>
          <w:rFonts w:ascii="Tahoma" w:hAnsi="Tahoma" w:cs="Tahoma"/>
          <w:b/>
          <w:sz w:val="20"/>
          <w:szCs w:val="20"/>
          <w:lang w:val="el-GR"/>
        </w:rPr>
        <w:t xml:space="preserve">νάκληση η μη της άδειας ίδρυσης και </w:t>
      </w:r>
      <w:r w:rsidRPr="00A32D35">
        <w:rPr>
          <w:rFonts w:ascii="Tahoma" w:hAnsi="Tahoma" w:cs="Tahoma"/>
          <w:b/>
          <w:bCs/>
          <w:sz w:val="20"/>
          <w:szCs w:val="20"/>
          <w:lang w:val="el-GR"/>
        </w:rPr>
        <w:t xml:space="preserve">λειτουργίας κατ/τος υγειονομικού ενδιαφέροντος ιδιοκτησίας  </w:t>
      </w:r>
      <w:r w:rsidRPr="00F966F9">
        <w:rPr>
          <w:rFonts w:ascii="Tahoma" w:hAnsi="Tahoma" w:cs="Tahoma"/>
          <w:b/>
          <w:sz w:val="20"/>
          <w:szCs w:val="20"/>
          <w:lang w:val="el-GR"/>
        </w:rPr>
        <w:t>Νικόλαου-Πρόδρομου ΜΗΤΣΙΝΙΩΤΗ, στην οδό, Δημοσθένους  αρ.5 Μεσαιωνική Πόλη. (Έγγραφο ΑΠ 4616/24-9-2018 Δνσης Υπηρεσίας Δόμησης)</w:t>
      </w:r>
    </w:p>
    <w:p w:rsidR="00B8685A" w:rsidRPr="006E2735" w:rsidRDefault="00B8685A" w:rsidP="000D5D83">
      <w:pPr>
        <w:ind w:firstLine="426"/>
        <w:jc w:val="both"/>
        <w:rPr>
          <w:rFonts w:ascii="Tahoma" w:hAnsi="Tahoma" w:cs="Tahoma"/>
          <w:b/>
          <w:sz w:val="20"/>
          <w:szCs w:val="20"/>
          <w:lang w:val="el-GR"/>
        </w:rPr>
      </w:pPr>
    </w:p>
    <w:p w:rsidR="00B8685A" w:rsidRDefault="00B8685A" w:rsidP="000D5D83">
      <w:pPr>
        <w:pStyle w:val="af5"/>
        <w:tabs>
          <w:tab w:val="left" w:pos="9180"/>
        </w:tabs>
        <w:spacing w:line="240" w:lineRule="auto"/>
        <w:ind w:firstLine="426"/>
        <w:jc w:val="both"/>
        <w:rPr>
          <w:rFonts w:ascii="Tahoma" w:hAnsi="Tahoma" w:cs="Tahoma"/>
          <w:sz w:val="20"/>
          <w:szCs w:val="20"/>
        </w:rPr>
      </w:pPr>
      <w:r>
        <w:rPr>
          <w:rFonts w:ascii="Tahoma" w:eastAsia="MS Mincho" w:hAnsi="Tahoma" w:cs="Tahoma"/>
          <w:sz w:val="20"/>
          <w:szCs w:val="20"/>
        </w:rPr>
        <w:t xml:space="preserve">Ο Πρόεδρος κ. Μιχαήλ Παλαιολόγου έθεσες υπόψη της Επιτροπής τοα ΑΠ </w:t>
      </w:r>
      <w:r>
        <w:rPr>
          <w:rFonts w:ascii="Tahoma" w:hAnsi="Tahoma" w:cs="Tahoma"/>
          <w:sz w:val="20"/>
          <w:szCs w:val="20"/>
        </w:rPr>
        <w:t>4616/24-9-2018 έγγραφο της Δνσης Υπηρεσίας Δόμησης που αφορά στο θέμα και έχει ως ακολούθως:</w:t>
      </w:r>
    </w:p>
    <w:p w:rsidR="00B8685A" w:rsidRPr="00D90821" w:rsidRDefault="00B8685A" w:rsidP="000D5D83">
      <w:pPr>
        <w:tabs>
          <w:tab w:val="right" w:pos="9180"/>
        </w:tabs>
        <w:ind w:right="46" w:firstLine="426"/>
        <w:jc w:val="both"/>
        <w:rPr>
          <w:rFonts w:ascii="Tahoma" w:hAnsi="Tahoma" w:cs="Tahoma"/>
          <w:sz w:val="20"/>
          <w:szCs w:val="20"/>
          <w:lang w:val="el-GR"/>
        </w:rPr>
      </w:pPr>
      <w:r w:rsidRPr="00D90821">
        <w:rPr>
          <w:rFonts w:ascii="Tahoma" w:hAnsi="Tahoma" w:cs="Tahoma"/>
          <w:b/>
          <w:bCs/>
          <w:sz w:val="20"/>
          <w:szCs w:val="20"/>
          <w:lang w:val="el-GR"/>
        </w:rPr>
        <w:t xml:space="preserve">ΘΕΜΑ: </w:t>
      </w:r>
      <w:r w:rsidRPr="00D90821">
        <w:rPr>
          <w:rFonts w:ascii="Tahoma" w:hAnsi="Tahoma" w:cs="Tahoma"/>
          <w:bCs/>
          <w:sz w:val="20"/>
          <w:szCs w:val="20"/>
          <w:lang w:val="el-GR"/>
        </w:rPr>
        <w:t>Τροποποίηση των όρων λειτουργίας κατ/τος υγειονομικού ενδιαφέροντος</w:t>
      </w:r>
      <w:r>
        <w:rPr>
          <w:rFonts w:ascii="Tahoma" w:hAnsi="Tahoma" w:cs="Tahoma"/>
          <w:bCs/>
          <w:sz w:val="20"/>
          <w:szCs w:val="20"/>
          <w:lang w:val="el-GR"/>
        </w:rPr>
        <w:t xml:space="preserve"> </w:t>
      </w:r>
      <w:r w:rsidRPr="00D90821">
        <w:rPr>
          <w:rFonts w:ascii="Tahoma" w:hAnsi="Tahoma" w:cs="Tahoma"/>
          <w:bCs/>
          <w:sz w:val="20"/>
          <w:szCs w:val="20"/>
          <w:lang w:val="el-GR"/>
        </w:rPr>
        <w:t>ιδιοκτησίας</w:t>
      </w:r>
      <w:r w:rsidRPr="00D90821">
        <w:rPr>
          <w:rFonts w:ascii="Tahoma" w:hAnsi="Tahoma" w:cs="Tahoma"/>
          <w:sz w:val="20"/>
          <w:szCs w:val="20"/>
          <w:lang w:val="el-GR"/>
        </w:rPr>
        <w:t xml:space="preserve"> Νικόλαου-Πρόδρομου ΜΗΤΣΙΝΙΩΤΗ, στην οδό, Δημοσθένους</w:t>
      </w:r>
      <w:r>
        <w:rPr>
          <w:rFonts w:ascii="Tahoma" w:hAnsi="Tahoma" w:cs="Tahoma"/>
          <w:sz w:val="20"/>
          <w:szCs w:val="20"/>
          <w:lang w:val="el-GR"/>
        </w:rPr>
        <w:t xml:space="preserve"> </w:t>
      </w:r>
      <w:r w:rsidRPr="00D90821">
        <w:rPr>
          <w:rFonts w:ascii="Tahoma" w:hAnsi="Tahoma" w:cs="Tahoma"/>
          <w:sz w:val="20"/>
          <w:szCs w:val="20"/>
          <w:lang w:val="el-GR"/>
        </w:rPr>
        <w:t xml:space="preserve">αρ.5 Μεσαιωνική Πόλη </w:t>
      </w:r>
      <w:r w:rsidRPr="00D90821">
        <w:rPr>
          <w:rFonts w:ascii="Tahoma" w:hAnsi="Tahoma" w:cs="Tahoma"/>
          <w:b/>
          <w:sz w:val="20"/>
          <w:szCs w:val="20"/>
          <w:lang w:val="el-GR"/>
        </w:rPr>
        <w:t>(Φ.110)</w:t>
      </w:r>
      <w:r w:rsidRPr="00D90821">
        <w:rPr>
          <w:rFonts w:ascii="Tahoma" w:hAnsi="Tahoma" w:cs="Tahoma"/>
          <w:sz w:val="20"/>
          <w:szCs w:val="20"/>
          <w:lang w:val="el-GR"/>
        </w:rPr>
        <w:t xml:space="preserve">             </w:t>
      </w:r>
    </w:p>
    <w:p w:rsidR="00B8685A" w:rsidRPr="00D90821" w:rsidRDefault="00B8685A" w:rsidP="000D5D83">
      <w:pPr>
        <w:ind w:right="46" w:firstLine="426"/>
        <w:jc w:val="both"/>
        <w:rPr>
          <w:rFonts w:ascii="Tahoma" w:hAnsi="Tahoma" w:cs="Tahoma"/>
          <w:sz w:val="20"/>
          <w:szCs w:val="20"/>
          <w:lang w:val="el-GR"/>
        </w:rPr>
      </w:pPr>
      <w:r w:rsidRPr="00D90821">
        <w:rPr>
          <w:rFonts w:ascii="Tahoma" w:hAnsi="Tahoma" w:cs="Tahoma"/>
          <w:b/>
          <w:sz w:val="20"/>
          <w:szCs w:val="20"/>
          <w:lang w:val="el-GR"/>
        </w:rPr>
        <w:t xml:space="preserve">ΣΧΕΤ:  </w:t>
      </w:r>
      <w:r w:rsidRPr="00D90821">
        <w:rPr>
          <w:rFonts w:ascii="Tahoma" w:hAnsi="Tahoma" w:cs="Tahoma"/>
          <w:sz w:val="20"/>
          <w:szCs w:val="20"/>
          <w:lang w:val="el-GR"/>
        </w:rPr>
        <w:t>Η με αρ. πρ. 5561/27-08-18 έκθεση ελέγχου της Δνσης Δημόσιας Υγείας</w:t>
      </w:r>
    </w:p>
    <w:p w:rsidR="00B8685A" w:rsidRPr="00D90821" w:rsidRDefault="00B8685A" w:rsidP="000D5D83">
      <w:pPr>
        <w:ind w:right="46" w:firstLine="426"/>
        <w:jc w:val="both"/>
        <w:rPr>
          <w:rFonts w:ascii="Tahoma" w:hAnsi="Tahoma" w:cs="Tahoma"/>
          <w:sz w:val="22"/>
          <w:szCs w:val="22"/>
          <w:lang w:val="el-GR"/>
        </w:rPr>
      </w:pPr>
    </w:p>
    <w:p w:rsidR="00B8685A" w:rsidRPr="00D90821" w:rsidRDefault="00B8685A" w:rsidP="000D5D83">
      <w:pPr>
        <w:ind w:right="46" w:firstLine="426"/>
        <w:jc w:val="both"/>
        <w:rPr>
          <w:rFonts w:ascii="Tahoma" w:hAnsi="Tahoma" w:cs="Tahoma"/>
          <w:sz w:val="20"/>
          <w:szCs w:val="20"/>
          <w:lang w:val="el-GR"/>
        </w:rPr>
      </w:pPr>
      <w:r w:rsidRPr="00D90821">
        <w:rPr>
          <w:rFonts w:ascii="Tahoma" w:hAnsi="Tahoma" w:cs="Tahoma"/>
          <w:sz w:val="20"/>
          <w:szCs w:val="20"/>
          <w:lang w:val="el-GR"/>
        </w:rPr>
        <w:t xml:space="preserve">Σύμφωνα με την ανωτέρω σχ. έκθεση ελέγχου της Δνσης Δημόσιας Υγείας(την οποία σας αποστέλλουμε συνημμένα), σε γενόμενο υγειονομικό έλεγχο στις 31/07/18-12:00, «…..διαπιστώθηκε ότι η επιχείρηση έχει προσθέσει εξωτερικό χώρο(δώμα) για την εξυπηρέτηση καθήμενων πελατών κατά παράβαση της υπάρχουσας άδειας λειτουργίας.Το ανωτέρω αποτελεί επέκταση και η επιχείρηση θα πρέπει να προχωρήσει στη διαδικασία της γνωστοποίησης. Η επιχείρηση έχει επανειλημμένα προβεί στην ανωτέρω αναφερόμενη επέκταση του χώρου της, όπως προκύπτει από προγενέστερες εκθέσεις ελέγχου στις οποίες είχε δοθεί προθεσμία συμμόρφωσης. Ύστερα από τα ανωτέρω η υπηρεσία μας εισηγείται την οριστική παύση λειτουργίας της επιχείρησης από την αρμόδια Δημοτική Αρχή».                              </w:t>
      </w:r>
    </w:p>
    <w:p w:rsidR="00B8685A" w:rsidRDefault="00B8685A" w:rsidP="000D5D83">
      <w:pPr>
        <w:ind w:right="46" w:firstLine="426"/>
        <w:jc w:val="both"/>
        <w:rPr>
          <w:rFonts w:ascii="Tahoma" w:hAnsi="Tahoma" w:cs="Tahoma"/>
          <w:sz w:val="20"/>
          <w:szCs w:val="20"/>
          <w:lang w:val="el-GR"/>
        </w:rPr>
      </w:pPr>
      <w:r w:rsidRPr="00D90821">
        <w:rPr>
          <w:rFonts w:ascii="Tahoma" w:hAnsi="Tahoma" w:cs="Tahoma"/>
          <w:sz w:val="20"/>
          <w:szCs w:val="20"/>
          <w:lang w:val="el-GR"/>
        </w:rPr>
        <w:t xml:space="preserve">Παρακαλούμε για τη λήψη απόφασης σχετικά με την ισχύ της με αρ. </w:t>
      </w:r>
      <w:r w:rsidRPr="00D90821">
        <w:rPr>
          <w:rFonts w:ascii="Tahoma" w:hAnsi="Tahoma" w:cs="Tahoma"/>
          <w:b/>
          <w:sz w:val="20"/>
          <w:szCs w:val="20"/>
          <w:lang w:val="el-GR"/>
        </w:rPr>
        <w:t>011/26-01-12</w:t>
      </w:r>
      <w:r w:rsidRPr="00D90821">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sidRPr="00D90821">
        <w:rPr>
          <w:rFonts w:ascii="Tahoma" w:hAnsi="Tahoma" w:cs="Tahoma"/>
          <w:i/>
          <w:sz w:val="20"/>
          <w:szCs w:val="20"/>
          <w:u w:val="single"/>
          <w:lang w:val="el-GR"/>
        </w:rPr>
        <w:t>λόγω τροποποίησης των όρων και των προϋποθέσεων βάσει των οποίων χορηγήθηκε η παραπάνω άδεια.</w:t>
      </w:r>
      <w:r w:rsidRPr="00D90821">
        <w:rPr>
          <w:rFonts w:ascii="Tahoma" w:hAnsi="Tahoma" w:cs="Tahoma"/>
          <w:sz w:val="20"/>
          <w:szCs w:val="20"/>
          <w:lang w:val="el-GR"/>
        </w:rPr>
        <w:t xml:space="preserve"> </w:t>
      </w:r>
    </w:p>
    <w:p w:rsidR="00B8685A" w:rsidRDefault="00B8685A" w:rsidP="000D5D83">
      <w:pPr>
        <w:ind w:right="46" w:firstLine="426"/>
        <w:jc w:val="both"/>
        <w:rPr>
          <w:rFonts w:ascii="Tahoma" w:hAnsi="Tahoma" w:cs="Tahoma"/>
          <w:sz w:val="20"/>
          <w:szCs w:val="20"/>
          <w:lang w:val="el-GR"/>
        </w:rPr>
      </w:pPr>
    </w:p>
    <w:p w:rsidR="00B8685A" w:rsidRDefault="00B8685A" w:rsidP="000D5D83">
      <w:pPr>
        <w:ind w:right="46" w:firstLine="426"/>
        <w:jc w:val="both"/>
        <w:rPr>
          <w:rFonts w:ascii="Tahoma" w:hAnsi="Tahoma" w:cs="Tahoma"/>
          <w:sz w:val="20"/>
          <w:szCs w:val="20"/>
          <w:lang w:val="el-GR"/>
        </w:rPr>
      </w:pPr>
      <w:r w:rsidRPr="007E046B">
        <w:rPr>
          <w:rFonts w:ascii="Tahoma" w:hAnsi="Tahoma" w:cs="Tahoma"/>
          <w:b/>
          <w:sz w:val="20"/>
          <w:szCs w:val="20"/>
          <w:lang w:val="el-GR"/>
        </w:rPr>
        <w:t>ΔΕΣΠΟΙΝΑ ΚΑΠΠΑ</w:t>
      </w:r>
      <w:r>
        <w:rPr>
          <w:rFonts w:ascii="Tahoma" w:hAnsi="Tahoma" w:cs="Tahoma"/>
          <w:sz w:val="20"/>
          <w:szCs w:val="20"/>
          <w:lang w:val="el-GR"/>
        </w:rPr>
        <w:t xml:space="preserve"> (Πληρεξούσια δικηγόρος διοικουμένου): Υπάρχει ένα αίτημα αναβολής διότι ο κ. Μητσινιώτης βρίσκεται εκτός Ρόδου, επιπλέον η Επιτροπή σας έχει να αποφασίσει για την τέλεση η όχι της παράβασης της παράβασης των όρων της άδειας λειτουργίας δυνάμει του υπ’ αριθ. 4616/2018 έγγραφο της Δνσης Υπηρεσίας Δόμησης η οποία είναι αρμόδια η οποία δεν έχει προβεί η ίδια σε αυτοψία, αλλά σας διαβιβάζει την έκθεση ελέγχου της Δνσης Δημόσιας Υγείας. Εναντίον αυτής της έκθεσης εμείς ήδη έχουμε καταθέσει ως δικαιούμαστε ενδικοφανή προσφυγή και υπόμνημα ενώπιον της τριμελούς Επιτροπής του άρθρου 44 τον Ν. 4235/2014 που έχει πάρει αριθμό πρωτοκόλλου 7716/13-11-2018.</w:t>
      </w:r>
    </w:p>
    <w:p w:rsidR="00B8685A" w:rsidRDefault="00B8685A" w:rsidP="000D5D83">
      <w:pPr>
        <w:ind w:right="46" w:firstLine="426"/>
        <w:jc w:val="both"/>
        <w:rPr>
          <w:rFonts w:ascii="Tahoma" w:hAnsi="Tahoma" w:cs="Tahoma"/>
          <w:sz w:val="20"/>
          <w:szCs w:val="20"/>
          <w:lang w:val="el-GR"/>
        </w:rPr>
      </w:pPr>
    </w:p>
    <w:p w:rsidR="00B8685A" w:rsidRDefault="00B8685A" w:rsidP="000D5D83">
      <w:pPr>
        <w:ind w:right="46" w:firstLine="426"/>
        <w:jc w:val="both"/>
        <w:rPr>
          <w:rFonts w:ascii="Tahoma" w:hAnsi="Tahoma" w:cs="Tahoma"/>
          <w:sz w:val="20"/>
          <w:szCs w:val="20"/>
          <w:lang w:val="el-GR"/>
        </w:rPr>
      </w:pPr>
      <w:r w:rsidRPr="00B11996">
        <w:rPr>
          <w:rFonts w:ascii="Tahoma" w:hAnsi="Tahoma" w:cs="Tahoma"/>
          <w:b/>
          <w:sz w:val="20"/>
          <w:szCs w:val="20"/>
          <w:lang w:val="el-GR"/>
        </w:rPr>
        <w:t>ΑΣΗΜΙΝΑ ΒΕΡΓΗ (Πληρεξο0ύσια δικηγόρος καταγγέλλοντος κ. Σιώκου):</w:t>
      </w:r>
      <w:r>
        <w:rPr>
          <w:rFonts w:ascii="Tahoma" w:hAnsi="Tahoma" w:cs="Tahoma"/>
          <w:b/>
          <w:sz w:val="20"/>
          <w:szCs w:val="20"/>
          <w:lang w:val="el-GR"/>
        </w:rPr>
        <w:t xml:space="preserve"> </w:t>
      </w:r>
      <w:r>
        <w:rPr>
          <w:rFonts w:ascii="Tahoma" w:hAnsi="Tahoma" w:cs="Tahoma"/>
          <w:sz w:val="20"/>
          <w:szCs w:val="20"/>
          <w:lang w:val="el-GR"/>
        </w:rPr>
        <w:t xml:space="preserve"> Εμείς δεν συναινούμε στην αναβολή. Είναι μια υπόθεση που έχει απασχολήσει την Επιτροπή σας πολλάκις. Έχει ήδη αναβληθεί τέσσερις (4) φορές. Ο διοικούμενος δεν έχει συμμορφωθεί και συνεπώς η Επιτροπή σας δεν έχει άλλη επιλογή από το να ανακαλέσει την άδεια. Εμείς εκφράζουμε το παράπονο μας το έντονο προς την Επιτροπή σας  και έχετε την δέσμια αρμοδιότητα εφ΄ όσον ο διοικούμενος δεν έχει συμμορφωθεί. Εμείς δηλώνουμε έντονα την δυσαρέσκεια μας και ο πελάτης μου θέλει να διαβιβάσει αυτή τη δυσαρέσκεια και πιθανότατα να ζητήσει ευθύνες αλλού διότι η υπόθεση αυτή έχει αναβληθεί τέσσερις φορές.</w:t>
      </w:r>
    </w:p>
    <w:p w:rsidR="00B8685A" w:rsidRDefault="00B8685A" w:rsidP="000D5D83">
      <w:pPr>
        <w:ind w:right="46" w:firstLine="426"/>
        <w:jc w:val="both"/>
        <w:rPr>
          <w:rFonts w:ascii="Tahoma" w:hAnsi="Tahoma" w:cs="Tahoma"/>
          <w:sz w:val="20"/>
          <w:szCs w:val="20"/>
          <w:lang w:val="el-GR"/>
        </w:rPr>
      </w:pPr>
    </w:p>
    <w:p w:rsidR="00B8685A" w:rsidRPr="00FF7FFE" w:rsidRDefault="00B8685A" w:rsidP="000D5D83">
      <w:pPr>
        <w:ind w:right="46" w:firstLine="426"/>
        <w:jc w:val="both"/>
        <w:rPr>
          <w:rFonts w:ascii="Tahoma" w:hAnsi="Tahoma" w:cs="Tahoma"/>
          <w:sz w:val="20"/>
          <w:szCs w:val="20"/>
          <w:lang w:val="el-GR"/>
        </w:rPr>
      </w:pPr>
      <w:r w:rsidRPr="00FF7FFE">
        <w:rPr>
          <w:rFonts w:ascii="Tahoma" w:hAnsi="Tahoma" w:cs="Tahoma"/>
          <w:b/>
          <w:sz w:val="20"/>
          <w:szCs w:val="20"/>
          <w:lang w:val="el-GR"/>
        </w:rPr>
        <w:t>ΚΩΝ/ΝΟΣ ΓΙΑΝΝΑΚΟΣ (Νομικός</w:t>
      </w:r>
      <w:r>
        <w:rPr>
          <w:rFonts w:ascii="Tahoma" w:hAnsi="Tahoma" w:cs="Tahoma"/>
          <w:b/>
          <w:sz w:val="20"/>
          <w:szCs w:val="20"/>
          <w:lang w:val="el-GR"/>
        </w:rPr>
        <w:t xml:space="preserve"> </w:t>
      </w:r>
      <w:r w:rsidRPr="00FF7FFE">
        <w:rPr>
          <w:rFonts w:ascii="Tahoma" w:hAnsi="Tahoma" w:cs="Tahoma"/>
          <w:b/>
          <w:sz w:val="20"/>
          <w:szCs w:val="20"/>
          <w:lang w:val="el-GR"/>
        </w:rPr>
        <w:t>Σύμβουλος):</w:t>
      </w:r>
      <w:r>
        <w:rPr>
          <w:rFonts w:ascii="Tahoma" w:hAnsi="Tahoma" w:cs="Tahoma"/>
          <w:sz w:val="22"/>
          <w:szCs w:val="22"/>
          <w:lang w:val="el-GR"/>
        </w:rPr>
        <w:t xml:space="preserve"> </w:t>
      </w:r>
      <w:r w:rsidRPr="00FF7FFE">
        <w:rPr>
          <w:rFonts w:ascii="Tahoma" w:hAnsi="Tahoma" w:cs="Tahoma"/>
          <w:sz w:val="20"/>
          <w:szCs w:val="20"/>
          <w:lang w:val="el-GR"/>
        </w:rPr>
        <w:t xml:space="preserve">Ασκήσατε κ. συνήγορε ένδικο μέσο. Ποιο ένδικο μέσο; </w:t>
      </w:r>
    </w:p>
    <w:p w:rsidR="00B8685A" w:rsidRPr="00D90821" w:rsidRDefault="00B8685A" w:rsidP="000D5D83">
      <w:pPr>
        <w:ind w:right="46" w:firstLine="426"/>
        <w:jc w:val="both"/>
        <w:rPr>
          <w:rFonts w:ascii="Tahoma" w:hAnsi="Tahoma" w:cs="Tahoma"/>
          <w:sz w:val="22"/>
          <w:szCs w:val="22"/>
          <w:lang w:val="el-GR"/>
        </w:rPr>
      </w:pPr>
    </w:p>
    <w:p w:rsidR="00B8685A" w:rsidRPr="00D90821" w:rsidRDefault="00B8685A" w:rsidP="000D5D83">
      <w:pPr>
        <w:ind w:right="46" w:firstLine="426"/>
        <w:jc w:val="both"/>
        <w:rPr>
          <w:rFonts w:ascii="Tahoma" w:hAnsi="Tahoma" w:cs="Tahoma"/>
          <w:b/>
          <w:sz w:val="18"/>
          <w:szCs w:val="18"/>
          <w:lang w:val="el-GR"/>
        </w:rPr>
      </w:pPr>
      <w:r w:rsidRPr="007E046B">
        <w:rPr>
          <w:rFonts w:ascii="Tahoma" w:hAnsi="Tahoma" w:cs="Tahoma"/>
          <w:b/>
          <w:sz w:val="20"/>
          <w:szCs w:val="20"/>
          <w:lang w:val="el-GR"/>
        </w:rPr>
        <w:t>ΔΕΣΠΟΙΝΑ ΚΑΠΠΑ</w:t>
      </w:r>
      <w:r>
        <w:rPr>
          <w:rFonts w:ascii="Tahoma" w:hAnsi="Tahoma" w:cs="Tahoma"/>
          <w:sz w:val="20"/>
          <w:szCs w:val="20"/>
          <w:lang w:val="el-GR"/>
        </w:rPr>
        <w:t xml:space="preserve"> (Πληρεξούσια δικηγόρος διοικουμένου):Αν δείτε το διαβιβαστικό η Υπηρεσία Δημόσιας Υγείας μας καλεί να εκθέσουμε τις απόψεις μας ενώπιον της τριμελούς Επιτροπής. Η οποία δεν έχει αποφανθεί επί της νομιμότητας ή όχι της έκθεσης της Δνσης Δημόσιας Υγείας.</w:t>
      </w:r>
    </w:p>
    <w:p w:rsidR="00B8685A" w:rsidRPr="000A7B57" w:rsidRDefault="00B8685A" w:rsidP="000D5D83">
      <w:pPr>
        <w:pStyle w:val="af5"/>
        <w:tabs>
          <w:tab w:val="left" w:pos="9180"/>
        </w:tabs>
        <w:spacing w:line="240" w:lineRule="auto"/>
        <w:ind w:firstLine="426"/>
        <w:jc w:val="both"/>
        <w:rPr>
          <w:rFonts w:ascii="Tahoma" w:hAnsi="Tahoma" w:cs="Tahoma"/>
          <w:sz w:val="20"/>
          <w:szCs w:val="20"/>
        </w:rPr>
      </w:pPr>
    </w:p>
    <w:p w:rsidR="00B8685A" w:rsidRDefault="00B8685A" w:rsidP="000D5D83">
      <w:pPr>
        <w:widowControl w:val="0"/>
        <w:tabs>
          <w:tab w:val="left" w:pos="9180"/>
        </w:tabs>
        <w:ind w:right="46" w:firstLine="426"/>
        <w:jc w:val="both"/>
        <w:rPr>
          <w:rFonts w:ascii="Tahoma" w:hAnsi="Tahoma" w:cs="Tahoma"/>
          <w:sz w:val="20"/>
          <w:szCs w:val="20"/>
          <w:lang w:val="el-GR"/>
        </w:rPr>
      </w:pPr>
      <w:r w:rsidRPr="00FF7FFE">
        <w:rPr>
          <w:rFonts w:ascii="Tahoma" w:hAnsi="Tahoma" w:cs="Tahoma"/>
          <w:b/>
          <w:sz w:val="20"/>
          <w:szCs w:val="20"/>
          <w:lang w:val="el-GR"/>
        </w:rPr>
        <w:lastRenderedPageBreak/>
        <w:t>ΚΩΝ/ΝΟΣ ΓΙΑΝΝΑΚΟΣ (Νομικός</w:t>
      </w:r>
      <w:r>
        <w:rPr>
          <w:rFonts w:ascii="Tahoma" w:hAnsi="Tahoma" w:cs="Tahoma"/>
          <w:b/>
          <w:sz w:val="20"/>
          <w:szCs w:val="20"/>
          <w:lang w:val="el-GR"/>
        </w:rPr>
        <w:t xml:space="preserve"> </w:t>
      </w:r>
      <w:r w:rsidRPr="00FF7FFE">
        <w:rPr>
          <w:rFonts w:ascii="Tahoma" w:hAnsi="Tahoma" w:cs="Tahoma"/>
          <w:b/>
          <w:sz w:val="20"/>
          <w:szCs w:val="20"/>
          <w:lang w:val="el-GR"/>
        </w:rPr>
        <w:t>Σύμβουλος):</w:t>
      </w:r>
      <w:r>
        <w:rPr>
          <w:rFonts w:ascii="Tahoma" w:hAnsi="Tahoma" w:cs="Tahoma"/>
          <w:b/>
          <w:sz w:val="20"/>
          <w:szCs w:val="20"/>
          <w:lang w:val="el-GR"/>
        </w:rPr>
        <w:t xml:space="preserve"> </w:t>
      </w:r>
      <w:r w:rsidRPr="00B956CE">
        <w:rPr>
          <w:rFonts w:ascii="Tahoma" w:hAnsi="Tahoma" w:cs="Tahoma"/>
          <w:sz w:val="20"/>
          <w:szCs w:val="20"/>
          <w:lang w:val="el-GR"/>
        </w:rPr>
        <w:t xml:space="preserve">Απ’ ότι βλέπω εδώ από την πλευρά του κ. Μητσινιώτη υπάρχει μια επανειλημμένη </w:t>
      </w:r>
      <w:r>
        <w:rPr>
          <w:rFonts w:ascii="Tahoma" w:hAnsi="Tahoma" w:cs="Tahoma"/>
          <w:sz w:val="20"/>
          <w:szCs w:val="20"/>
          <w:lang w:val="el-GR"/>
        </w:rPr>
        <w:t>χρήση ενός δώματος παράνομα. Πράγμα το οποίο βεβαιώνει το Υγειονομείο τρείς τέσσερεις φορές, Δεν βλέπω δε, όλο αυτό το χρονικό διάστημα, διότι επανειλημμένα βοηθήσαμε τον κ. Μητσινιώτη να τακτοποιήσει το πρόβλημα του. Δεν βλέπω όλο αυτό το χρονικό διάστημα να έχει κάνει οποιαδήποτε ενέργεια τακτοποίησης του προβλήματος. Επαναφοράς των πραγμάτων, μη χρήση του δώματος. Εγώ επειδή η υπόθεση έχει αναβληθεί πάρα πολλές φορές. Εδώ υπάρχει έγγραφο του υγειονομείου που λέει ότι δύο (2) φορές το 2016 και μια φορά το 2017 και η εισήγηση πλέον του υγειονομείου είναι οριστική παύση λειτουργίας, μετά τις επανειλημμένες μη συμμορφώσεις του διοικούμενου. Δεν θα συναινέσω στο θέμα της αναβολής.</w:t>
      </w:r>
    </w:p>
    <w:p w:rsidR="00B8685A" w:rsidRDefault="00B8685A" w:rsidP="000D5D83">
      <w:pPr>
        <w:widowControl w:val="0"/>
        <w:tabs>
          <w:tab w:val="left" w:pos="9180"/>
        </w:tabs>
        <w:ind w:right="46" w:firstLine="426"/>
        <w:jc w:val="both"/>
        <w:rPr>
          <w:rFonts w:ascii="Tahoma" w:hAnsi="Tahoma" w:cs="Tahoma"/>
          <w:sz w:val="20"/>
          <w:szCs w:val="20"/>
          <w:lang w:val="el-GR"/>
        </w:rPr>
      </w:pPr>
    </w:p>
    <w:p w:rsidR="00B8685A" w:rsidRDefault="00B8685A" w:rsidP="000D5D83">
      <w:pPr>
        <w:widowControl w:val="0"/>
        <w:tabs>
          <w:tab w:val="left" w:pos="9180"/>
        </w:tabs>
        <w:ind w:right="46" w:firstLine="426"/>
        <w:jc w:val="both"/>
        <w:rPr>
          <w:rFonts w:ascii="Tahoma" w:hAnsi="Tahoma" w:cs="Tahoma"/>
          <w:sz w:val="20"/>
          <w:szCs w:val="20"/>
          <w:lang w:val="el-GR"/>
        </w:rPr>
      </w:pPr>
      <w:r w:rsidRPr="007E046B">
        <w:rPr>
          <w:rFonts w:ascii="Tahoma" w:hAnsi="Tahoma" w:cs="Tahoma"/>
          <w:b/>
          <w:sz w:val="20"/>
          <w:szCs w:val="20"/>
          <w:lang w:val="el-GR"/>
        </w:rPr>
        <w:t>ΔΕΣΠΟΙΝΑ ΚΑΠΠΑ</w:t>
      </w:r>
      <w:r>
        <w:rPr>
          <w:rFonts w:ascii="Tahoma" w:hAnsi="Tahoma" w:cs="Tahoma"/>
          <w:sz w:val="20"/>
          <w:szCs w:val="20"/>
          <w:lang w:val="el-GR"/>
        </w:rPr>
        <w:t xml:space="preserve"> (Πληρεξούσια δικηγόρος διοικουμένου):  Το έγγραφο της Δνσης Δημόσιας Υγείας λέει ότι </w:t>
      </w:r>
      <w:r w:rsidRPr="00D90821">
        <w:rPr>
          <w:rFonts w:ascii="Tahoma" w:hAnsi="Tahoma" w:cs="Tahoma"/>
          <w:sz w:val="20"/>
          <w:szCs w:val="20"/>
          <w:lang w:val="el-GR"/>
        </w:rPr>
        <w:t>έχει προσθέσει εξωτερικό χώρο(δώμα) για την εξυπηρέτηση καθήμενων πελατών κατά παράβαση της υπάρχουσας άδειας λειτουργίας.</w:t>
      </w:r>
      <w:r>
        <w:rPr>
          <w:rFonts w:ascii="Tahoma" w:hAnsi="Tahoma" w:cs="Tahoma"/>
          <w:sz w:val="20"/>
          <w:szCs w:val="20"/>
          <w:lang w:val="el-GR"/>
        </w:rPr>
        <w:t xml:space="preserve"> Εμείς λέμε ότι η Δνση Υπηρεσίας Δόμησης είναι αρμόδια να διαπιστώσει κάτι τέτοιο και όχι η Δνση Υγείας. Επί πλέον θέλει ο κ. Μητσινιώτης να είναι παρών για να εκθέσει προσωπικά τις απόψεις του.</w:t>
      </w:r>
    </w:p>
    <w:p w:rsidR="00B8685A" w:rsidRDefault="00B8685A" w:rsidP="000D5D83">
      <w:pPr>
        <w:widowControl w:val="0"/>
        <w:tabs>
          <w:tab w:val="left" w:pos="9180"/>
        </w:tabs>
        <w:ind w:right="46" w:firstLine="426"/>
        <w:jc w:val="both"/>
        <w:rPr>
          <w:rFonts w:ascii="Tahoma" w:hAnsi="Tahoma" w:cs="Tahoma"/>
          <w:sz w:val="20"/>
          <w:szCs w:val="20"/>
          <w:lang w:val="el-GR"/>
        </w:rPr>
      </w:pPr>
    </w:p>
    <w:p w:rsidR="00B8685A" w:rsidRDefault="00B8685A" w:rsidP="000D5D83">
      <w:pPr>
        <w:widowControl w:val="0"/>
        <w:tabs>
          <w:tab w:val="left" w:pos="9180"/>
        </w:tabs>
        <w:ind w:right="46" w:firstLine="426"/>
        <w:jc w:val="both"/>
        <w:rPr>
          <w:rFonts w:ascii="Tahoma" w:hAnsi="Tahoma" w:cs="Tahoma"/>
          <w:sz w:val="20"/>
          <w:szCs w:val="20"/>
          <w:lang w:val="el-GR"/>
        </w:rPr>
      </w:pPr>
      <w:r w:rsidRPr="00B11996">
        <w:rPr>
          <w:rFonts w:ascii="Tahoma" w:hAnsi="Tahoma" w:cs="Tahoma"/>
          <w:b/>
          <w:sz w:val="20"/>
          <w:szCs w:val="20"/>
          <w:lang w:val="el-GR"/>
        </w:rPr>
        <w:t>ΑΣΗΜΙΝΑ ΒΕΡΓΗ (Πληρεξο0ύσια δικηγόρος καταγγέλλοντος κ. Σιώκου):</w:t>
      </w:r>
      <w:r>
        <w:rPr>
          <w:rFonts w:ascii="Tahoma" w:hAnsi="Tahoma" w:cs="Tahoma"/>
          <w:b/>
          <w:sz w:val="20"/>
          <w:szCs w:val="20"/>
          <w:lang w:val="el-GR"/>
        </w:rPr>
        <w:t xml:space="preserve"> </w:t>
      </w:r>
      <w:r w:rsidRPr="006C57F8">
        <w:rPr>
          <w:rFonts w:ascii="Tahoma" w:hAnsi="Tahoma" w:cs="Tahoma"/>
          <w:sz w:val="20"/>
          <w:szCs w:val="20"/>
          <w:lang w:val="el-GR"/>
        </w:rPr>
        <w:t>Ο κ. Μητσινιώτης εκπροσωπείται από δικηγόρο οπότε η αυτοπρόσωπη παρουσία δεν κρίνεται απαραίτητη και είναι εδώ ο υπάλληλος της Δνσης Υπηρεσίας Δόμησης ο οποίος θα μας εκθέσει σαφέστατα ότι δεν υπάρχει περίπτωση τακτοποίησης αυτών των αυθαιρεσιών.</w:t>
      </w:r>
      <w:r>
        <w:rPr>
          <w:rFonts w:ascii="Tahoma" w:hAnsi="Tahoma" w:cs="Tahoma"/>
          <w:sz w:val="20"/>
          <w:szCs w:val="20"/>
          <w:lang w:val="el-GR"/>
        </w:rPr>
        <w:t xml:space="preserve"> Η υπόθεση αυτή είναι από το 2016.</w:t>
      </w:r>
    </w:p>
    <w:p w:rsidR="00B8685A" w:rsidRDefault="00B8685A" w:rsidP="000D5D83">
      <w:pPr>
        <w:widowControl w:val="0"/>
        <w:tabs>
          <w:tab w:val="left" w:pos="9180"/>
        </w:tabs>
        <w:ind w:right="46" w:firstLine="426"/>
        <w:jc w:val="both"/>
        <w:rPr>
          <w:rFonts w:ascii="Tahoma" w:hAnsi="Tahoma" w:cs="Tahoma"/>
          <w:sz w:val="20"/>
          <w:szCs w:val="20"/>
          <w:lang w:val="el-GR"/>
        </w:rPr>
      </w:pPr>
    </w:p>
    <w:p w:rsidR="00B8685A" w:rsidRDefault="00B8685A" w:rsidP="000D5D83">
      <w:pPr>
        <w:widowControl w:val="0"/>
        <w:tabs>
          <w:tab w:val="left" w:pos="9180"/>
        </w:tabs>
        <w:ind w:right="46" w:firstLine="426"/>
        <w:jc w:val="both"/>
        <w:rPr>
          <w:rFonts w:ascii="Tahoma" w:hAnsi="Tahoma" w:cs="Tahoma"/>
          <w:sz w:val="20"/>
          <w:szCs w:val="20"/>
          <w:lang w:val="el-GR"/>
        </w:rPr>
      </w:pPr>
      <w:r w:rsidRPr="006C57F8">
        <w:rPr>
          <w:rFonts w:ascii="Tahoma" w:hAnsi="Tahoma" w:cs="Tahoma"/>
          <w:b/>
          <w:sz w:val="20"/>
          <w:szCs w:val="20"/>
          <w:lang w:val="el-GR"/>
        </w:rPr>
        <w:t>ΕΙΡΗΝΑΙΟΣ ΓΛΥΜΠΗΣ (Υπάλληλος  Δνσης Υ.ΔΟΜ):</w:t>
      </w:r>
      <w:r>
        <w:rPr>
          <w:rFonts w:ascii="Tahoma" w:hAnsi="Tahoma" w:cs="Tahoma"/>
          <w:b/>
          <w:sz w:val="20"/>
          <w:szCs w:val="20"/>
          <w:lang w:val="el-GR"/>
        </w:rPr>
        <w:t xml:space="preserve"> </w:t>
      </w:r>
      <w:r w:rsidRPr="006C57F8">
        <w:rPr>
          <w:rFonts w:ascii="Tahoma" w:hAnsi="Tahoma" w:cs="Tahoma"/>
          <w:sz w:val="20"/>
          <w:szCs w:val="20"/>
          <w:lang w:val="el-GR"/>
        </w:rPr>
        <w:t>Η Δνση Υγείας είναι η καθ ύλην αρμόδια</w:t>
      </w:r>
      <w:r>
        <w:rPr>
          <w:rFonts w:ascii="Tahoma" w:hAnsi="Tahoma" w:cs="Tahoma"/>
          <w:sz w:val="20"/>
          <w:szCs w:val="20"/>
          <w:lang w:val="el-GR"/>
        </w:rPr>
        <w:t xml:space="preserve"> να διαπιστώσει που αναπτύσσονται τραπεζοκαθίσματα διότι αυτά εμφαίνονται στα αρχιτεκτονικά σχέδια που υπάρχου μέσα στον φάκελο. Δεν μπορεί να αναπτύσσονται τραπεζοκαθίσματα όπου θέλει ο καθένας. Η εισήγηση μας λοιπόν αφορά την έκθεση ελέγχου της Υγειονομικής Υπηρεσίας η οποία λέει ότι</w:t>
      </w:r>
      <w:r w:rsidRPr="00D90821">
        <w:rPr>
          <w:rFonts w:ascii="Tahoma" w:hAnsi="Tahoma" w:cs="Tahoma"/>
          <w:sz w:val="20"/>
          <w:szCs w:val="20"/>
          <w:lang w:val="el-GR"/>
        </w:rPr>
        <w:t xml:space="preserve"> η επιχείρηση έχει προσθέσει εξωτερικό χώρο(δώμα) για την εξυπηρέτηση καθήμενων πελατών κατά παράβαση της υπάρχουσας άδειας λειτουργίας.</w:t>
      </w:r>
      <w:r>
        <w:rPr>
          <w:rFonts w:ascii="Tahoma" w:hAnsi="Tahoma" w:cs="Tahoma"/>
          <w:sz w:val="20"/>
          <w:szCs w:val="20"/>
          <w:lang w:val="el-GR"/>
        </w:rPr>
        <w:t xml:space="preserve"> Τα σχέδια τα οποία είναι εγκεκριμένα από την Δνση Υγείας λένε ακριβώς που μπορούν να αναπτυχθούν τραπεζοκαθίσματα και ζητά την οριστική παύση λειτουργίας της επιχείρησης σύμφωνα με τα συμπεράσματα της έκθεσης ελέγχου.</w:t>
      </w:r>
    </w:p>
    <w:p w:rsidR="00B8685A" w:rsidRDefault="00B8685A" w:rsidP="000D5D83">
      <w:pPr>
        <w:widowControl w:val="0"/>
        <w:tabs>
          <w:tab w:val="left" w:pos="9180"/>
        </w:tabs>
        <w:ind w:right="46" w:firstLine="426"/>
        <w:jc w:val="both"/>
        <w:rPr>
          <w:rFonts w:ascii="Tahoma" w:hAnsi="Tahoma" w:cs="Tahoma"/>
          <w:sz w:val="20"/>
          <w:szCs w:val="20"/>
          <w:lang w:val="el-GR"/>
        </w:rPr>
      </w:pPr>
    </w:p>
    <w:p w:rsidR="00B8685A" w:rsidRDefault="00B8685A" w:rsidP="000D5D83">
      <w:pPr>
        <w:widowControl w:val="0"/>
        <w:tabs>
          <w:tab w:val="left" w:pos="9180"/>
        </w:tabs>
        <w:ind w:right="46" w:firstLine="426"/>
        <w:jc w:val="both"/>
        <w:rPr>
          <w:rFonts w:ascii="Tahoma" w:hAnsi="Tahoma" w:cs="Tahoma"/>
          <w:sz w:val="20"/>
          <w:szCs w:val="20"/>
          <w:lang w:val="el-GR"/>
        </w:rPr>
      </w:pPr>
      <w:r w:rsidRPr="000B7E9C">
        <w:rPr>
          <w:rFonts w:ascii="Tahoma" w:hAnsi="Tahoma" w:cs="Tahoma"/>
          <w:b/>
          <w:sz w:val="20"/>
          <w:szCs w:val="20"/>
          <w:lang w:val="el-GR"/>
        </w:rPr>
        <w:t>ΙΩΑΝΝΗΣ ΚΟΥΡΤΗΣ (Μέλος):</w:t>
      </w:r>
      <w:r>
        <w:rPr>
          <w:rFonts w:ascii="Tahoma" w:hAnsi="Tahoma" w:cs="Tahoma"/>
          <w:sz w:val="20"/>
          <w:szCs w:val="20"/>
          <w:lang w:val="el-GR"/>
        </w:rPr>
        <w:t xml:space="preserve"> Όπως όλες τις φορές η συγκεκριμένη Επιτροπή πέρα από την ουσία του πράγματος βλέπει και την ηθική πλευρά, πως μπορούμε να διαχειριστούμε όλο αυτό. Η πρόταση μου θα είναι συγκεκριμένη. Αναβολή για ένα μήνα, αλλά άλλη αναβολή δεν θα υπάρξει. Και το λέω αυτό διότι για να βγάλει νέα άδεια απαιτείται ολόκληρη διαδικασία.</w:t>
      </w:r>
    </w:p>
    <w:p w:rsidR="00B8685A" w:rsidRDefault="00B8685A" w:rsidP="000D5D83">
      <w:pPr>
        <w:widowControl w:val="0"/>
        <w:tabs>
          <w:tab w:val="left" w:pos="9180"/>
        </w:tabs>
        <w:ind w:right="46" w:firstLine="426"/>
        <w:jc w:val="both"/>
        <w:rPr>
          <w:rFonts w:ascii="Tahoma" w:hAnsi="Tahoma" w:cs="Tahoma"/>
          <w:sz w:val="20"/>
          <w:szCs w:val="20"/>
          <w:lang w:val="el-GR"/>
        </w:rPr>
      </w:pPr>
    </w:p>
    <w:p w:rsidR="00B8685A" w:rsidRDefault="00B8685A" w:rsidP="000D5D83">
      <w:pPr>
        <w:widowControl w:val="0"/>
        <w:tabs>
          <w:tab w:val="left" w:pos="9180"/>
        </w:tabs>
        <w:ind w:right="46" w:firstLine="426"/>
        <w:jc w:val="both"/>
        <w:rPr>
          <w:rFonts w:ascii="Tahoma" w:hAnsi="Tahoma" w:cs="Tahoma"/>
          <w:sz w:val="20"/>
          <w:szCs w:val="20"/>
          <w:lang w:val="el-GR"/>
        </w:rPr>
      </w:pPr>
      <w:r w:rsidRPr="002D13F7">
        <w:rPr>
          <w:rFonts w:ascii="Tahoma" w:hAnsi="Tahoma" w:cs="Tahoma"/>
          <w:b/>
          <w:sz w:val="20"/>
          <w:szCs w:val="20"/>
          <w:lang w:val="el-GR"/>
        </w:rPr>
        <w:t>ΙΩΑΝΝΗΣ ΓΙΑΝΝΑΚΑΚΗΣ (Μέλος)</w:t>
      </w:r>
      <w:r>
        <w:rPr>
          <w:rFonts w:ascii="Tahoma" w:hAnsi="Tahoma" w:cs="Tahoma"/>
          <w:b/>
          <w:sz w:val="20"/>
          <w:szCs w:val="20"/>
          <w:lang w:val="el-GR"/>
        </w:rPr>
        <w:t xml:space="preserve">: </w:t>
      </w:r>
      <w:r w:rsidRPr="002D13F7">
        <w:rPr>
          <w:rFonts w:ascii="Tahoma" w:hAnsi="Tahoma" w:cs="Tahoma"/>
          <w:sz w:val="20"/>
          <w:szCs w:val="20"/>
          <w:lang w:val="el-GR"/>
        </w:rPr>
        <w:t>Συμφωνώ με την πρόταση του κ. Κούρτη</w:t>
      </w:r>
    </w:p>
    <w:p w:rsidR="00B8685A" w:rsidRDefault="00B8685A" w:rsidP="000D5D83">
      <w:pPr>
        <w:widowControl w:val="0"/>
        <w:tabs>
          <w:tab w:val="left" w:pos="9180"/>
        </w:tabs>
        <w:ind w:right="46" w:firstLine="426"/>
        <w:jc w:val="both"/>
        <w:rPr>
          <w:rFonts w:ascii="Tahoma" w:hAnsi="Tahoma" w:cs="Tahoma"/>
          <w:sz w:val="20"/>
          <w:szCs w:val="20"/>
          <w:lang w:val="el-GR"/>
        </w:rPr>
      </w:pPr>
    </w:p>
    <w:p w:rsidR="00B8685A" w:rsidRDefault="00B8685A" w:rsidP="000D5D83">
      <w:pPr>
        <w:widowControl w:val="0"/>
        <w:tabs>
          <w:tab w:val="left" w:pos="9180"/>
        </w:tabs>
        <w:ind w:right="46" w:firstLine="426"/>
        <w:jc w:val="both"/>
        <w:rPr>
          <w:rFonts w:ascii="Tahoma" w:hAnsi="Tahoma" w:cs="Tahoma"/>
          <w:sz w:val="20"/>
          <w:szCs w:val="20"/>
          <w:lang w:val="el-GR"/>
        </w:rPr>
      </w:pPr>
      <w:r w:rsidRPr="002D13F7">
        <w:rPr>
          <w:rFonts w:ascii="Tahoma" w:hAnsi="Tahoma" w:cs="Tahoma"/>
          <w:b/>
          <w:sz w:val="20"/>
          <w:szCs w:val="20"/>
          <w:lang w:val="el-GR"/>
        </w:rPr>
        <w:t>ΜΑΡΙΑ ΚΑΡΑΓΙΑΝΝΗ</w:t>
      </w:r>
      <w:r>
        <w:rPr>
          <w:rFonts w:ascii="Tahoma" w:hAnsi="Tahoma" w:cs="Tahoma"/>
          <w:sz w:val="20"/>
          <w:szCs w:val="20"/>
          <w:lang w:val="el-GR"/>
        </w:rPr>
        <w:t xml:space="preserve"> (Αντιπρόεδρος): Μόνο για το λόγο ότι η επιχείρηση είναι κλειστή, και μόνο γι αυτό θα συναινέσω στην αναβολή του ενός μήνα. Την επόμενη φορά θα πάμε απ΄ευθείας στην ανάκληση της αδείας. </w:t>
      </w:r>
    </w:p>
    <w:p w:rsidR="00B8685A" w:rsidRDefault="00B8685A" w:rsidP="000D5D83">
      <w:pPr>
        <w:widowControl w:val="0"/>
        <w:tabs>
          <w:tab w:val="left" w:pos="9180"/>
        </w:tabs>
        <w:ind w:right="46" w:firstLine="426"/>
        <w:jc w:val="both"/>
        <w:rPr>
          <w:rFonts w:ascii="Tahoma" w:hAnsi="Tahoma" w:cs="Tahoma"/>
          <w:sz w:val="20"/>
          <w:szCs w:val="20"/>
          <w:lang w:val="el-GR"/>
        </w:rPr>
      </w:pPr>
    </w:p>
    <w:p w:rsidR="00B8685A" w:rsidRDefault="00B8685A" w:rsidP="000D5D83">
      <w:pPr>
        <w:widowControl w:val="0"/>
        <w:tabs>
          <w:tab w:val="left" w:pos="9180"/>
        </w:tabs>
        <w:ind w:right="46" w:firstLine="426"/>
        <w:jc w:val="both"/>
        <w:rPr>
          <w:rFonts w:ascii="Tahoma" w:hAnsi="Tahoma" w:cs="Tahoma"/>
          <w:sz w:val="20"/>
          <w:szCs w:val="20"/>
          <w:lang w:val="el-GR"/>
        </w:rPr>
      </w:pPr>
      <w:r w:rsidRPr="002D13F7">
        <w:rPr>
          <w:rFonts w:ascii="Tahoma" w:hAnsi="Tahoma" w:cs="Tahoma"/>
          <w:b/>
          <w:sz w:val="20"/>
          <w:szCs w:val="20"/>
          <w:lang w:val="el-GR"/>
        </w:rPr>
        <w:t>ΣΤΕΦΑΝΟΣ ΚΥΡΙΑΖΗΣ (Μέλος):</w:t>
      </w:r>
      <w:r>
        <w:rPr>
          <w:rFonts w:ascii="Tahoma" w:hAnsi="Tahoma" w:cs="Tahoma"/>
          <w:sz w:val="20"/>
          <w:szCs w:val="20"/>
          <w:lang w:val="el-GR"/>
        </w:rPr>
        <w:t xml:space="preserve"> Αναβολή για ένα μήνα </w:t>
      </w:r>
    </w:p>
    <w:p w:rsidR="00B8685A" w:rsidRDefault="00B8685A" w:rsidP="000D5D83">
      <w:pPr>
        <w:widowControl w:val="0"/>
        <w:tabs>
          <w:tab w:val="left" w:pos="9180"/>
        </w:tabs>
        <w:ind w:right="46" w:firstLine="426"/>
        <w:jc w:val="both"/>
        <w:rPr>
          <w:rFonts w:ascii="Tahoma" w:hAnsi="Tahoma" w:cs="Tahoma"/>
          <w:sz w:val="20"/>
          <w:szCs w:val="20"/>
          <w:lang w:val="el-GR"/>
        </w:rPr>
      </w:pPr>
    </w:p>
    <w:p w:rsidR="00B8685A" w:rsidRDefault="00B8685A" w:rsidP="000D5D83">
      <w:pPr>
        <w:widowControl w:val="0"/>
        <w:tabs>
          <w:tab w:val="left" w:pos="9180"/>
        </w:tabs>
        <w:ind w:right="46" w:firstLine="426"/>
        <w:jc w:val="both"/>
        <w:rPr>
          <w:rFonts w:ascii="Tahoma" w:hAnsi="Tahoma" w:cs="Tahoma"/>
          <w:sz w:val="20"/>
          <w:szCs w:val="20"/>
          <w:lang w:val="el-GR"/>
        </w:rPr>
      </w:pPr>
      <w:r w:rsidRPr="009A326A">
        <w:rPr>
          <w:rFonts w:ascii="Tahoma" w:hAnsi="Tahoma" w:cs="Tahoma"/>
          <w:b/>
          <w:sz w:val="20"/>
          <w:szCs w:val="20"/>
          <w:lang w:val="el-GR"/>
        </w:rPr>
        <w:t>ΜΙΧΑΗΛ ΧΡΙΣΤΟΔΟΥΛΟΥ (Μέλος):</w:t>
      </w:r>
      <w:r>
        <w:rPr>
          <w:rFonts w:ascii="Tahoma" w:hAnsi="Tahoma" w:cs="Tahoma"/>
          <w:sz w:val="20"/>
          <w:szCs w:val="20"/>
          <w:lang w:val="el-GR"/>
        </w:rPr>
        <w:t xml:space="preserve"> Εγώ διαφωνώ</w:t>
      </w:r>
    </w:p>
    <w:p w:rsidR="00B8685A" w:rsidRDefault="00B8685A" w:rsidP="000D5D83">
      <w:pPr>
        <w:widowControl w:val="0"/>
        <w:tabs>
          <w:tab w:val="left" w:pos="9180"/>
        </w:tabs>
        <w:ind w:right="46" w:firstLine="426"/>
        <w:jc w:val="both"/>
        <w:rPr>
          <w:rFonts w:ascii="Tahoma" w:hAnsi="Tahoma" w:cs="Tahoma"/>
          <w:sz w:val="20"/>
          <w:szCs w:val="20"/>
          <w:lang w:val="el-GR"/>
        </w:rPr>
      </w:pPr>
    </w:p>
    <w:p w:rsidR="00B8685A" w:rsidRDefault="00B8685A" w:rsidP="000D5D83">
      <w:pPr>
        <w:widowControl w:val="0"/>
        <w:tabs>
          <w:tab w:val="left" w:pos="9180"/>
        </w:tabs>
        <w:ind w:right="46" w:firstLine="426"/>
        <w:jc w:val="both"/>
        <w:rPr>
          <w:rFonts w:ascii="Tahoma" w:hAnsi="Tahoma" w:cs="Tahoma"/>
          <w:sz w:val="20"/>
          <w:szCs w:val="20"/>
          <w:lang w:val="el-GR"/>
        </w:rPr>
      </w:pPr>
      <w:r w:rsidRPr="009A326A">
        <w:rPr>
          <w:rFonts w:ascii="Tahoma" w:hAnsi="Tahoma" w:cs="Tahoma"/>
          <w:b/>
          <w:sz w:val="20"/>
          <w:szCs w:val="20"/>
          <w:lang w:val="el-GR"/>
        </w:rPr>
        <w:t>ΜΙΧΑΗΛ ΠΑΛΑΙΟΛΟΓΟΥ (Πρόεδρος):</w:t>
      </w:r>
      <w:r>
        <w:rPr>
          <w:rFonts w:ascii="Tahoma" w:hAnsi="Tahoma" w:cs="Tahoma"/>
          <w:sz w:val="20"/>
          <w:szCs w:val="20"/>
          <w:lang w:val="el-GR"/>
        </w:rPr>
        <w:t xml:space="preserve"> Να γίνει κατανοητό ότι η αναβολή αυτή είναι η τελευταία. Την επόμενη φορά θα είναι ανάκληση της άδειας.</w:t>
      </w:r>
    </w:p>
    <w:p w:rsidR="00B8685A" w:rsidRPr="002D13F7" w:rsidRDefault="00B8685A" w:rsidP="000D5D83">
      <w:pPr>
        <w:widowControl w:val="0"/>
        <w:tabs>
          <w:tab w:val="left" w:pos="9180"/>
        </w:tabs>
        <w:ind w:right="46" w:firstLine="426"/>
        <w:jc w:val="both"/>
        <w:rPr>
          <w:rFonts w:ascii="Tahoma" w:hAnsi="Tahoma" w:cs="Tahoma"/>
          <w:sz w:val="20"/>
          <w:szCs w:val="20"/>
          <w:lang w:val="el-GR"/>
        </w:rPr>
      </w:pPr>
    </w:p>
    <w:p w:rsidR="00B8685A" w:rsidRDefault="00B8685A" w:rsidP="000D5D83">
      <w:pPr>
        <w:widowControl w:val="0"/>
        <w:tabs>
          <w:tab w:val="left" w:pos="9180"/>
        </w:tabs>
        <w:ind w:right="46" w:firstLine="426"/>
        <w:jc w:val="both"/>
        <w:rPr>
          <w:rFonts w:ascii="Tahoma" w:hAnsi="Tahoma" w:cs="Tahoma"/>
          <w:sz w:val="20"/>
          <w:szCs w:val="20"/>
          <w:lang w:val="el-GR"/>
        </w:rPr>
      </w:pPr>
      <w:r w:rsidRPr="00B11996">
        <w:rPr>
          <w:rFonts w:ascii="Tahoma" w:hAnsi="Tahoma" w:cs="Tahoma"/>
          <w:b/>
          <w:sz w:val="20"/>
          <w:szCs w:val="20"/>
          <w:lang w:val="el-GR"/>
        </w:rPr>
        <w:t>ΑΣΗΜΙΝΑ ΒΕΡΓΗ (Πληρεξο0ύσια δικηγόρος καταγγέλλοντος κ. Σιώκου):</w:t>
      </w:r>
      <w:r>
        <w:rPr>
          <w:rFonts w:ascii="Tahoma" w:hAnsi="Tahoma" w:cs="Tahoma"/>
          <w:b/>
          <w:sz w:val="20"/>
          <w:szCs w:val="20"/>
          <w:lang w:val="el-GR"/>
        </w:rPr>
        <w:t xml:space="preserve"> </w:t>
      </w:r>
      <w:r w:rsidRPr="009A326A">
        <w:rPr>
          <w:rFonts w:ascii="Tahoma" w:hAnsi="Tahoma" w:cs="Tahoma"/>
          <w:sz w:val="20"/>
          <w:szCs w:val="20"/>
          <w:lang w:val="el-GR"/>
        </w:rPr>
        <w:t>Ο καταγγέλλων εκφράζει</w:t>
      </w:r>
      <w:r>
        <w:rPr>
          <w:rFonts w:ascii="Tahoma" w:hAnsi="Tahoma" w:cs="Tahoma"/>
          <w:sz w:val="20"/>
          <w:szCs w:val="20"/>
          <w:lang w:val="el-GR"/>
        </w:rPr>
        <w:t xml:space="preserve"> την έντονη δυσαρέσκεια του, θεωρεί ότι καταχρηστικά δίδεται για ακόμη μια φορά αναβολή και θα αναζητηθούν ευθύνες, διότι είναι μια υπόθεση που εκκρεμεί ενώπιον της Επιτροπής από το 2016.</w:t>
      </w:r>
    </w:p>
    <w:p w:rsidR="00B8685A" w:rsidRDefault="00B8685A" w:rsidP="000D5D83">
      <w:pPr>
        <w:widowControl w:val="0"/>
        <w:tabs>
          <w:tab w:val="left" w:pos="9180"/>
        </w:tabs>
        <w:ind w:right="46" w:firstLine="426"/>
        <w:jc w:val="both"/>
        <w:rPr>
          <w:rFonts w:ascii="Tahoma" w:hAnsi="Tahoma" w:cs="Tahoma"/>
          <w:sz w:val="20"/>
          <w:szCs w:val="20"/>
          <w:lang w:val="el-GR"/>
        </w:rPr>
      </w:pPr>
    </w:p>
    <w:p w:rsidR="00B8685A" w:rsidRPr="006C57F8" w:rsidRDefault="00B8685A" w:rsidP="000D5D83">
      <w:pPr>
        <w:widowControl w:val="0"/>
        <w:tabs>
          <w:tab w:val="left" w:pos="9180"/>
        </w:tabs>
        <w:ind w:right="46" w:firstLine="426"/>
        <w:jc w:val="both"/>
        <w:rPr>
          <w:rFonts w:ascii="Tahoma" w:hAnsi="Tahoma" w:cs="Tahoma"/>
          <w:sz w:val="20"/>
          <w:szCs w:val="20"/>
          <w:lang w:val="el-GR"/>
        </w:rPr>
      </w:pPr>
    </w:p>
    <w:p w:rsidR="00B8685A" w:rsidRPr="000C2C3E" w:rsidRDefault="00B8685A" w:rsidP="000D5D83">
      <w:pPr>
        <w:widowControl w:val="0"/>
        <w:tabs>
          <w:tab w:val="left" w:pos="9180"/>
        </w:tabs>
        <w:ind w:right="46" w:firstLine="426"/>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p>
    <w:p w:rsidR="00B8685A" w:rsidRPr="000C2C3E" w:rsidRDefault="00B8685A" w:rsidP="000D5D83">
      <w:pPr>
        <w:pStyle w:val="a3"/>
        <w:tabs>
          <w:tab w:val="left" w:pos="1276"/>
          <w:tab w:val="left" w:pos="9180"/>
        </w:tabs>
        <w:ind w:left="0" w:right="46" w:firstLine="426"/>
        <w:jc w:val="center"/>
        <w:rPr>
          <w:rFonts w:ascii="Tahoma" w:hAnsi="Tahoma" w:cs="Tahoma"/>
          <w:b/>
          <w:lang w:val="el-GR"/>
        </w:rPr>
      </w:pPr>
    </w:p>
    <w:p w:rsidR="00B8685A" w:rsidRDefault="00B8685A" w:rsidP="000D5D83">
      <w:pPr>
        <w:pStyle w:val="a3"/>
        <w:tabs>
          <w:tab w:val="left" w:pos="1276"/>
          <w:tab w:val="left" w:pos="9180"/>
        </w:tabs>
        <w:ind w:left="0" w:right="46" w:firstLine="426"/>
        <w:jc w:val="center"/>
        <w:rPr>
          <w:rFonts w:ascii="Tahoma" w:hAnsi="Tahoma" w:cs="Tahoma"/>
          <w:b/>
          <w:lang w:val="el-GR"/>
        </w:rPr>
      </w:pPr>
      <w:r w:rsidRPr="000C2C3E">
        <w:rPr>
          <w:rFonts w:ascii="Tahoma" w:hAnsi="Tahoma" w:cs="Tahoma"/>
          <w:b/>
          <w:lang w:val="el-GR"/>
        </w:rPr>
        <w:lastRenderedPageBreak/>
        <w:t xml:space="preserve">ΑΠΟΦΑΣΙΖΕΙ </w:t>
      </w:r>
    </w:p>
    <w:p w:rsidR="00B8685A" w:rsidRDefault="00B8685A" w:rsidP="000D5D83">
      <w:pPr>
        <w:pStyle w:val="a3"/>
        <w:tabs>
          <w:tab w:val="left" w:pos="1276"/>
          <w:tab w:val="left" w:pos="9180"/>
        </w:tabs>
        <w:ind w:left="0" w:right="46" w:firstLine="426"/>
        <w:jc w:val="both"/>
        <w:rPr>
          <w:rFonts w:ascii="Tahoma" w:hAnsi="Tahoma" w:cs="Tahoma"/>
          <w:b/>
          <w:lang w:val="el-GR"/>
        </w:rPr>
      </w:pPr>
      <w:r>
        <w:rPr>
          <w:rFonts w:ascii="Tahoma" w:hAnsi="Tahoma" w:cs="Tahoma"/>
          <w:b/>
          <w:lang w:val="el-GR"/>
        </w:rPr>
        <w:t xml:space="preserve">Α) </w:t>
      </w:r>
      <w:r w:rsidRPr="005D6AA2">
        <w:rPr>
          <w:rFonts w:ascii="Tahoma" w:hAnsi="Tahoma" w:cs="Tahoma"/>
          <w:lang w:val="el-GR"/>
        </w:rPr>
        <w:t xml:space="preserve">Απορρίπτει το αίτημα αναβολής που υποβλήθηκε από </w:t>
      </w:r>
      <w:r>
        <w:rPr>
          <w:rFonts w:ascii="Tahoma" w:hAnsi="Tahoma" w:cs="Tahoma"/>
          <w:lang w:val="el-GR"/>
        </w:rPr>
        <w:t>την πληρε</w:t>
      </w:r>
      <w:r w:rsidRPr="005D6AA2">
        <w:rPr>
          <w:rFonts w:ascii="Tahoma" w:hAnsi="Tahoma" w:cs="Tahoma"/>
          <w:lang w:val="el-GR"/>
        </w:rPr>
        <w:t>ξού</w:t>
      </w:r>
      <w:r>
        <w:rPr>
          <w:rFonts w:ascii="Tahoma" w:hAnsi="Tahoma" w:cs="Tahoma"/>
          <w:lang w:val="el-GR"/>
        </w:rPr>
        <w:t>σ</w:t>
      </w:r>
      <w:r w:rsidRPr="005D6AA2">
        <w:rPr>
          <w:rFonts w:ascii="Tahoma" w:hAnsi="Tahoma" w:cs="Tahoma"/>
          <w:lang w:val="el-GR"/>
        </w:rPr>
        <w:t>ια δικηγόρο του διοικουμένου</w:t>
      </w:r>
      <w:r>
        <w:rPr>
          <w:rFonts w:ascii="Tahoma" w:hAnsi="Tahoma" w:cs="Tahoma"/>
          <w:b/>
          <w:lang w:val="el-GR"/>
        </w:rPr>
        <w:t xml:space="preserve">  (Ομόφωνα).</w:t>
      </w:r>
    </w:p>
    <w:p w:rsidR="00B8685A" w:rsidRDefault="00B8685A" w:rsidP="000D5D83">
      <w:pPr>
        <w:pStyle w:val="a3"/>
        <w:tabs>
          <w:tab w:val="left" w:pos="1276"/>
          <w:tab w:val="left" w:pos="9180"/>
        </w:tabs>
        <w:ind w:left="0" w:right="46" w:firstLine="426"/>
        <w:jc w:val="both"/>
        <w:rPr>
          <w:rFonts w:ascii="Tahoma" w:hAnsi="Tahoma" w:cs="Tahoma"/>
          <w:b/>
          <w:lang w:val="el-GR"/>
        </w:rPr>
      </w:pPr>
      <w:r>
        <w:rPr>
          <w:rFonts w:ascii="Tahoma" w:hAnsi="Tahoma" w:cs="Tahoma"/>
          <w:b/>
          <w:lang w:val="el-GR"/>
        </w:rPr>
        <w:t xml:space="preserve">Β) </w:t>
      </w:r>
      <w:r w:rsidRPr="005D6AA2">
        <w:rPr>
          <w:rFonts w:ascii="Tahoma" w:hAnsi="Tahoma" w:cs="Tahoma"/>
          <w:lang w:val="el-GR"/>
        </w:rPr>
        <w:t xml:space="preserve">Αναβάλλει τη λήψη απόφασης για ανάκληση η μη της άδειας ίδρυσης και </w:t>
      </w:r>
      <w:r w:rsidRPr="005D6AA2">
        <w:rPr>
          <w:rFonts w:ascii="Tahoma" w:hAnsi="Tahoma" w:cs="Tahoma"/>
          <w:bCs/>
          <w:lang w:val="el-GR"/>
        </w:rPr>
        <w:t xml:space="preserve">λειτουργίας κατ/τος υγειονομικού ενδιαφέροντος ιδιοκτησίας  </w:t>
      </w:r>
      <w:r w:rsidRPr="005D6AA2">
        <w:rPr>
          <w:rFonts w:ascii="Tahoma" w:hAnsi="Tahoma" w:cs="Tahoma"/>
          <w:lang w:val="el-GR"/>
        </w:rPr>
        <w:t>Νικόλαου-Πρόδρομου ΜΗΤΣΙΝΙΩΤΗ, στην οδό, Δημοσθένους  αρ.5 Μεσαιωνική Πόλη</w:t>
      </w:r>
      <w:r>
        <w:rPr>
          <w:rFonts w:ascii="Tahoma" w:hAnsi="Tahoma" w:cs="Tahoma"/>
          <w:lang w:val="el-GR"/>
        </w:rPr>
        <w:t xml:space="preserve">ς, για ένα μήνα. Το θέμα θα επανέλθει προς συζήτηση στην πρώτη συνεδρίαση της Επιτροπής που θα γίνει μετά την πάροδο της προθεσμίας του ενός μηνός. </w:t>
      </w:r>
      <w:r w:rsidRPr="005D6AA2">
        <w:rPr>
          <w:rFonts w:ascii="Tahoma" w:hAnsi="Tahoma" w:cs="Tahoma"/>
          <w:b/>
          <w:lang w:val="el-GR"/>
        </w:rPr>
        <w:t>(Κατά πλειοψηφία, μειοψηφούντος του κ. Μιχαήλ Χριστοδούλου.</w:t>
      </w:r>
    </w:p>
    <w:p w:rsidR="00B8685A" w:rsidRDefault="00B8685A" w:rsidP="000D5D83">
      <w:pPr>
        <w:pStyle w:val="a3"/>
        <w:tabs>
          <w:tab w:val="left" w:pos="1276"/>
          <w:tab w:val="left" w:pos="9180"/>
        </w:tabs>
        <w:ind w:left="0" w:right="46" w:firstLine="426"/>
        <w:jc w:val="both"/>
        <w:rPr>
          <w:rFonts w:ascii="Tahoma" w:hAnsi="Tahoma" w:cs="Tahoma"/>
          <w:b/>
          <w:lang w:val="el-GR"/>
        </w:rPr>
      </w:pPr>
    </w:p>
    <w:p w:rsidR="00B8685A" w:rsidRPr="00B24C42" w:rsidRDefault="00B8685A" w:rsidP="000D5D83">
      <w:pPr>
        <w:tabs>
          <w:tab w:val="left" w:pos="9180"/>
        </w:tabs>
        <w:ind w:right="46" w:firstLine="426"/>
        <w:jc w:val="both"/>
        <w:rPr>
          <w:b/>
          <w:lang w:val="el-GR"/>
        </w:rPr>
      </w:pPr>
      <w:r>
        <w:rPr>
          <w:rFonts w:ascii="Tahoma" w:hAnsi="Tahoma" w:cs="Tahoma"/>
          <w:b/>
          <w:bCs/>
          <w:sz w:val="20"/>
          <w:szCs w:val="20"/>
          <w:lang w:val="el-GR"/>
        </w:rPr>
        <w:t>Αρ. αποφ. 163   /30-11-2018                                           ΑΔΑ:</w:t>
      </w:r>
      <w:r>
        <w:rPr>
          <w:lang w:val="el-GR"/>
        </w:rPr>
        <w:t xml:space="preserve"> </w:t>
      </w:r>
      <w:r w:rsidRPr="00B8685A">
        <w:rPr>
          <w:b/>
          <w:lang w:val="el-GR"/>
        </w:rPr>
        <w:t>7ΧΕΠΩ1Ρ-ΓΩΦ</w:t>
      </w:r>
    </w:p>
    <w:p w:rsidR="00B8685A" w:rsidRDefault="00B8685A" w:rsidP="000D5D83">
      <w:pPr>
        <w:tabs>
          <w:tab w:val="left" w:pos="9180"/>
        </w:tabs>
        <w:ind w:right="46" w:firstLine="426"/>
        <w:jc w:val="both"/>
        <w:rPr>
          <w:rFonts w:ascii="Tahoma" w:hAnsi="Tahoma" w:cs="Tahoma"/>
          <w:b/>
          <w:bCs/>
          <w:sz w:val="20"/>
          <w:szCs w:val="20"/>
          <w:lang w:val="el-GR"/>
        </w:rPr>
      </w:pPr>
    </w:p>
    <w:p w:rsidR="00B8685A" w:rsidRDefault="00B8685A"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B8685A" w:rsidRPr="006E2735" w:rsidRDefault="00B8685A" w:rsidP="000D5D83">
      <w:pPr>
        <w:tabs>
          <w:tab w:val="left" w:pos="9180"/>
        </w:tabs>
        <w:ind w:right="46" w:firstLine="426"/>
        <w:jc w:val="center"/>
        <w:rPr>
          <w:rFonts w:ascii="Tahoma" w:hAnsi="Tahoma" w:cs="Tahoma"/>
          <w:b/>
          <w:bCs/>
          <w:sz w:val="20"/>
          <w:szCs w:val="20"/>
          <w:u w:val="single"/>
          <w:lang w:val="el-GR"/>
        </w:rPr>
      </w:pPr>
    </w:p>
    <w:p w:rsidR="00B8685A" w:rsidRPr="004F6540" w:rsidRDefault="00B8685A" w:rsidP="000D5D83">
      <w:pPr>
        <w:tabs>
          <w:tab w:val="right" w:pos="9180"/>
        </w:tabs>
        <w:ind w:right="-1" w:firstLine="426"/>
        <w:jc w:val="both"/>
        <w:rPr>
          <w:rFonts w:ascii="Tahoma" w:eastAsia="Arial Unicode MS" w:hAnsi="Tahoma"/>
          <w:b/>
          <w:position w:val="-6"/>
          <w:sz w:val="20"/>
          <w:lang w:val="el-GR"/>
        </w:rPr>
      </w:pPr>
      <w:r>
        <w:rPr>
          <w:rFonts w:ascii="Tahoma" w:hAnsi="Tahoma" w:cs="Tahoma"/>
          <w:b/>
          <w:sz w:val="20"/>
          <w:szCs w:val="20"/>
          <w:lang w:val="el-GR"/>
        </w:rPr>
        <w:t>Μη α</w:t>
      </w:r>
      <w:r w:rsidRPr="004F6540">
        <w:rPr>
          <w:rFonts w:ascii="Tahoma" w:hAnsi="Tahoma" w:cs="Tahoma"/>
          <w:b/>
          <w:sz w:val="20"/>
          <w:szCs w:val="20"/>
          <w:lang w:val="el-GR"/>
        </w:rPr>
        <w:t xml:space="preserve">νάκληση της άδειας ίδρυσης και </w:t>
      </w:r>
      <w:r w:rsidRPr="004F6540">
        <w:rPr>
          <w:rFonts w:ascii="Tahoma" w:hAnsi="Tahoma" w:cs="Tahoma"/>
          <w:b/>
          <w:bCs/>
          <w:sz w:val="20"/>
          <w:szCs w:val="20"/>
          <w:lang w:val="el-GR"/>
        </w:rPr>
        <w:t xml:space="preserve">λειτουργίας κατ/τος υγειονομικού ενδιαφέροντος ιδιοκτησίας </w:t>
      </w:r>
      <w:r w:rsidRPr="004F6540">
        <w:rPr>
          <w:rFonts w:ascii="Tahoma" w:eastAsia="Arial Unicode MS" w:hAnsi="Tahoma" w:cs="Tahoma"/>
          <w:b/>
          <w:position w:val="-6"/>
          <w:sz w:val="20"/>
          <w:lang w:val="el-GR"/>
        </w:rPr>
        <w:t xml:space="preserve">ΜΕΝΕΓΑΚΗ Παντελή </w:t>
      </w:r>
      <w:r w:rsidRPr="004F6540">
        <w:rPr>
          <w:rFonts w:ascii="Tahoma" w:eastAsia="Arial Unicode MS" w:hAnsi="Tahoma"/>
          <w:b/>
          <w:position w:val="-6"/>
          <w:sz w:val="20"/>
          <w:lang w:val="el-GR"/>
        </w:rPr>
        <w:t xml:space="preserve">επί της οδού Σοφ, Βενιζέλου 13. </w:t>
      </w:r>
      <w:r w:rsidRPr="004F6540">
        <w:rPr>
          <w:rFonts w:ascii="Tahoma" w:hAnsi="Tahoma" w:cs="Tahoma"/>
          <w:b/>
          <w:sz w:val="20"/>
          <w:szCs w:val="20"/>
          <w:lang w:val="el-GR"/>
        </w:rPr>
        <w:t>(Έγγραφο ΑΠ 4630/24-9-2018 Δνσης Υπηρεσίας Δόμησης)</w:t>
      </w:r>
    </w:p>
    <w:p w:rsidR="00B8685A" w:rsidRPr="006E2735" w:rsidRDefault="00B8685A" w:rsidP="000D5D83">
      <w:pPr>
        <w:ind w:firstLine="426"/>
        <w:jc w:val="both"/>
        <w:rPr>
          <w:rFonts w:ascii="Tahoma" w:hAnsi="Tahoma" w:cs="Tahoma"/>
          <w:b/>
          <w:sz w:val="20"/>
          <w:szCs w:val="20"/>
          <w:lang w:val="el-GR"/>
        </w:rPr>
      </w:pPr>
    </w:p>
    <w:p w:rsidR="00B8685A" w:rsidRDefault="00B8685A" w:rsidP="000D5D83">
      <w:pPr>
        <w:pStyle w:val="af5"/>
        <w:tabs>
          <w:tab w:val="left" w:pos="9180"/>
        </w:tabs>
        <w:spacing w:after="0" w:line="240" w:lineRule="auto"/>
        <w:ind w:firstLine="426"/>
        <w:jc w:val="both"/>
        <w:rPr>
          <w:rFonts w:ascii="Tahoma" w:eastAsia="MS Mincho" w:hAnsi="Tahoma" w:cs="Tahoma"/>
          <w:sz w:val="20"/>
          <w:szCs w:val="20"/>
        </w:rPr>
      </w:pPr>
      <w:r>
        <w:rPr>
          <w:rFonts w:ascii="Tahoma" w:eastAsia="MS Mincho" w:hAnsi="Tahoma" w:cs="Tahoma"/>
          <w:sz w:val="20"/>
          <w:szCs w:val="20"/>
        </w:rPr>
        <w:t xml:space="preserve">Ο Πρόεδρος κ. Μιχαήλ Παλαιολόγου έθεσε υπόψη της Επιτροπής το ΑΠ 4630/24-9-2018 έγγραφο της Δνσης Υπηρεσίας </w:t>
      </w:r>
      <w:r w:rsidRPr="00D07479">
        <w:rPr>
          <w:rFonts w:ascii="Tahoma" w:eastAsia="MS Mincho" w:hAnsi="Tahoma" w:cs="Tahoma"/>
          <w:sz w:val="20"/>
          <w:szCs w:val="20"/>
        </w:rPr>
        <w:t xml:space="preserve">Δόμησης ποτ αφορά στο θέμα, που έχει ως ακολούθως: </w:t>
      </w:r>
    </w:p>
    <w:p w:rsidR="00B8685A" w:rsidRPr="00D07479" w:rsidRDefault="00B8685A" w:rsidP="000D5D83">
      <w:pPr>
        <w:pStyle w:val="af5"/>
        <w:tabs>
          <w:tab w:val="left" w:pos="9180"/>
        </w:tabs>
        <w:spacing w:after="0" w:line="240" w:lineRule="auto"/>
        <w:ind w:firstLine="426"/>
        <w:jc w:val="both"/>
        <w:rPr>
          <w:rFonts w:ascii="Tahoma" w:hAnsi="Tahoma" w:cs="Tahoma"/>
          <w:sz w:val="20"/>
          <w:szCs w:val="20"/>
        </w:rPr>
      </w:pPr>
    </w:p>
    <w:p w:rsidR="00B8685A" w:rsidRDefault="00B8685A" w:rsidP="000D5D83">
      <w:pPr>
        <w:tabs>
          <w:tab w:val="left" w:pos="9180"/>
        </w:tabs>
        <w:ind w:firstLine="426"/>
        <w:jc w:val="both"/>
        <w:rPr>
          <w:rFonts w:ascii="Tahoma" w:hAnsi="Tahoma" w:cs="Tahoma"/>
          <w:sz w:val="20"/>
          <w:szCs w:val="20"/>
          <w:u w:val="single"/>
          <w:lang w:val="el-GR"/>
        </w:rPr>
      </w:pPr>
      <w:r w:rsidRPr="00D07479">
        <w:rPr>
          <w:rFonts w:ascii="Tahoma" w:hAnsi="Tahoma" w:cs="Tahoma"/>
          <w:sz w:val="20"/>
          <w:szCs w:val="20"/>
          <w:lang w:val="el-GR"/>
        </w:rPr>
        <w:t xml:space="preserve">                      </w:t>
      </w:r>
      <w:r w:rsidRPr="00D07479">
        <w:rPr>
          <w:rFonts w:ascii="Tahoma" w:hAnsi="Tahoma" w:cs="Tahoma"/>
          <w:sz w:val="20"/>
          <w:szCs w:val="20"/>
          <w:u w:val="single"/>
          <w:lang w:val="el-GR"/>
        </w:rPr>
        <w:t>ΘΕΜΑ: ΤΡΟΠΟΙΗΣΗ ΑΔΕΙΑΣ ΙΔΡΥΣΗΣ &amp; ΛΕΙΤΟΥΡΓΙΑΣ ΚΑΤΑΣΤΗΜΑΤΟΣ</w:t>
      </w:r>
    </w:p>
    <w:p w:rsidR="00B8685A" w:rsidRPr="00D07479" w:rsidRDefault="00B8685A" w:rsidP="000D5D83">
      <w:pPr>
        <w:tabs>
          <w:tab w:val="left" w:pos="9180"/>
        </w:tabs>
        <w:ind w:firstLine="426"/>
        <w:jc w:val="both"/>
        <w:rPr>
          <w:rFonts w:ascii="Tahoma" w:hAnsi="Tahoma" w:cs="Tahoma"/>
          <w:b/>
          <w:sz w:val="20"/>
          <w:szCs w:val="20"/>
          <w:lang w:val="el-GR"/>
        </w:rPr>
      </w:pPr>
    </w:p>
    <w:p w:rsidR="00B8685A" w:rsidRPr="00D07479" w:rsidRDefault="00B8685A" w:rsidP="000D5D83">
      <w:pPr>
        <w:tabs>
          <w:tab w:val="left" w:pos="9180"/>
        </w:tabs>
        <w:ind w:right="46" w:firstLine="426"/>
        <w:jc w:val="both"/>
        <w:rPr>
          <w:rFonts w:ascii="Tahoma" w:hAnsi="Tahoma" w:cs="Tahoma"/>
          <w:sz w:val="20"/>
          <w:szCs w:val="20"/>
          <w:lang w:val="el-GR"/>
        </w:rPr>
      </w:pPr>
      <w:r w:rsidRPr="00D07479">
        <w:rPr>
          <w:rFonts w:ascii="Tahoma" w:hAnsi="Tahoma" w:cs="Tahoma"/>
          <w:sz w:val="20"/>
          <w:szCs w:val="20"/>
          <w:lang w:val="el-GR"/>
        </w:rPr>
        <w:t xml:space="preserve">Σας διαβιβάζουμε τον φάκελο του καταστήματος «καφετέρια-μπαρ» επί της οδού: </w:t>
      </w:r>
      <w:r w:rsidRPr="00D07479">
        <w:rPr>
          <w:rFonts w:ascii="Tahoma" w:hAnsi="Tahoma" w:cs="Tahoma"/>
          <w:b/>
          <w:sz w:val="20"/>
          <w:szCs w:val="20"/>
          <w:lang w:val="el-GR"/>
        </w:rPr>
        <w:t>Σοφ. Βενιζέλου αρ. 13</w:t>
      </w:r>
      <w:r w:rsidRPr="00D07479">
        <w:rPr>
          <w:rFonts w:ascii="Tahoma" w:hAnsi="Tahoma" w:cs="Tahoma"/>
          <w:sz w:val="20"/>
          <w:szCs w:val="20"/>
          <w:lang w:val="el-GR"/>
        </w:rPr>
        <w:t xml:space="preserve">, ιδιοκτησίας κου </w:t>
      </w:r>
      <w:r w:rsidRPr="00D07479">
        <w:rPr>
          <w:rFonts w:ascii="Tahoma" w:hAnsi="Tahoma" w:cs="Tahoma"/>
          <w:b/>
          <w:sz w:val="20"/>
          <w:szCs w:val="20"/>
          <w:lang w:val="el-GR"/>
        </w:rPr>
        <w:t xml:space="preserve">ΜΕΝΕΓΑΚΗ Παντελή-Παύλου </w:t>
      </w:r>
      <w:r w:rsidRPr="00D07479">
        <w:rPr>
          <w:rFonts w:ascii="Tahoma" w:hAnsi="Tahoma" w:cs="Tahoma"/>
          <w:sz w:val="20"/>
          <w:szCs w:val="20"/>
          <w:lang w:val="el-GR"/>
        </w:rPr>
        <w:t xml:space="preserve">οπού σύμφωνα με το υπ. αρ. </w:t>
      </w:r>
      <w:r w:rsidRPr="00D07479">
        <w:rPr>
          <w:rFonts w:ascii="Tahoma" w:hAnsi="Tahoma" w:cs="Tahoma"/>
          <w:b/>
          <w:sz w:val="20"/>
          <w:szCs w:val="20"/>
          <w:lang w:val="el-GR"/>
        </w:rPr>
        <w:t>1020/7427/9-β</w:t>
      </w:r>
      <w:r w:rsidRPr="00D07479">
        <w:rPr>
          <w:rFonts w:ascii="Tahoma" w:hAnsi="Tahoma" w:cs="Tahoma"/>
          <w:sz w:val="20"/>
          <w:szCs w:val="20"/>
          <w:lang w:val="el-GR"/>
        </w:rPr>
        <w:t xml:space="preserve"> έγγραφο του Α.Τ. Ρόδου βρέθηκε να λειτουργείτε τη μουσική του καταστήματος και μετρηθείσα η ηχοστάθμη με ηλεκτρονική συσκευή θορύβου βρέθηκε μέγιστη επαναλαμβανόμενη την 23:48 ώρα 87</w:t>
      </w:r>
      <w:r w:rsidRPr="00D07479">
        <w:rPr>
          <w:rFonts w:ascii="Tahoma" w:hAnsi="Tahoma" w:cs="Tahoma"/>
          <w:sz w:val="20"/>
          <w:szCs w:val="20"/>
        </w:rPr>
        <w:t>db</w:t>
      </w:r>
      <w:r w:rsidRPr="00D07479">
        <w:rPr>
          <w:rFonts w:ascii="Tahoma" w:hAnsi="Tahoma" w:cs="Tahoma"/>
          <w:sz w:val="20"/>
          <w:szCs w:val="20"/>
          <w:lang w:val="el-GR"/>
        </w:rPr>
        <w:t xml:space="preserve">  και την 23:50 ώρα 85</w:t>
      </w:r>
      <w:r w:rsidRPr="00D07479">
        <w:rPr>
          <w:rFonts w:ascii="Tahoma" w:hAnsi="Tahoma" w:cs="Tahoma"/>
          <w:sz w:val="20"/>
          <w:szCs w:val="20"/>
        </w:rPr>
        <w:t>db</w:t>
      </w:r>
      <w:r w:rsidRPr="00D07479">
        <w:rPr>
          <w:rFonts w:ascii="Tahoma" w:hAnsi="Tahoma" w:cs="Tahoma"/>
          <w:sz w:val="20"/>
          <w:szCs w:val="20"/>
          <w:lang w:val="el-GR"/>
        </w:rPr>
        <w:t>, αντί του μέγιστου επαναλαμβανόμενου ορίου των 80</w:t>
      </w:r>
      <w:r w:rsidRPr="00D07479">
        <w:rPr>
          <w:rFonts w:ascii="Tahoma" w:hAnsi="Tahoma" w:cs="Tahoma"/>
          <w:sz w:val="20"/>
          <w:szCs w:val="20"/>
        </w:rPr>
        <w:t>db</w:t>
      </w:r>
      <w:r w:rsidRPr="00D07479">
        <w:rPr>
          <w:rFonts w:ascii="Tahoma" w:hAnsi="Tahoma" w:cs="Tahoma"/>
          <w:sz w:val="20"/>
          <w:szCs w:val="20"/>
          <w:lang w:val="el-GR"/>
        </w:rPr>
        <w:t>.</w:t>
      </w:r>
    </w:p>
    <w:p w:rsidR="00B8685A" w:rsidRPr="00D07479" w:rsidRDefault="00B8685A" w:rsidP="000D5D83">
      <w:pPr>
        <w:tabs>
          <w:tab w:val="left" w:pos="9180"/>
        </w:tabs>
        <w:ind w:right="46" w:firstLine="426"/>
        <w:jc w:val="both"/>
        <w:rPr>
          <w:rFonts w:ascii="Tahoma" w:hAnsi="Tahoma" w:cs="Tahoma"/>
          <w:b/>
          <w:sz w:val="20"/>
          <w:szCs w:val="20"/>
          <w:lang w:val="el-GR"/>
        </w:rPr>
      </w:pPr>
      <w:r w:rsidRPr="00D07479">
        <w:rPr>
          <w:rFonts w:ascii="Tahoma" w:hAnsi="Tahoma" w:cs="Tahoma"/>
          <w:b/>
          <w:sz w:val="20"/>
          <w:szCs w:val="20"/>
          <w:lang w:val="el-GR"/>
        </w:rPr>
        <w:t>Η ανωτέρω παράβαση αποτελεί τροποποίηση της Α.Ι.Λ.</w:t>
      </w:r>
    </w:p>
    <w:p w:rsidR="00B8685A" w:rsidRPr="00D07479" w:rsidRDefault="00B8685A" w:rsidP="000D5D83">
      <w:pPr>
        <w:tabs>
          <w:tab w:val="left" w:pos="9180"/>
        </w:tabs>
        <w:ind w:right="46" w:firstLine="426"/>
        <w:jc w:val="both"/>
        <w:rPr>
          <w:rFonts w:ascii="Tahoma" w:hAnsi="Tahoma" w:cs="Tahoma"/>
          <w:sz w:val="20"/>
          <w:szCs w:val="20"/>
          <w:lang w:val="el-GR"/>
        </w:rPr>
      </w:pPr>
      <w:r w:rsidRPr="00D07479">
        <w:rPr>
          <w:rFonts w:ascii="Tahoma" w:hAnsi="Tahoma" w:cs="Tahoma"/>
          <w:sz w:val="20"/>
          <w:szCs w:val="20"/>
          <w:lang w:val="el-GR"/>
        </w:rPr>
        <w:t>Η Δ/νση Υπηρεσίας Δόμησης με το υπ. αρ. 3785/2018 έγγραφο κάλεσε τον ενδιαφερόμενο για τυχόν αντιρρήσεις του.</w:t>
      </w:r>
    </w:p>
    <w:p w:rsidR="00B8685A" w:rsidRPr="00D07479" w:rsidRDefault="00B8685A" w:rsidP="000D5D83">
      <w:pPr>
        <w:tabs>
          <w:tab w:val="left" w:pos="9180"/>
        </w:tabs>
        <w:ind w:right="46" w:firstLine="426"/>
        <w:jc w:val="both"/>
        <w:rPr>
          <w:rFonts w:ascii="Tahoma" w:hAnsi="Tahoma" w:cs="Tahoma"/>
          <w:sz w:val="20"/>
          <w:szCs w:val="20"/>
          <w:lang w:val="el-GR"/>
        </w:rPr>
      </w:pPr>
      <w:r w:rsidRPr="00D07479">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B8685A" w:rsidRPr="00D07479" w:rsidRDefault="00B8685A" w:rsidP="000D5D83">
      <w:pPr>
        <w:tabs>
          <w:tab w:val="left" w:pos="9180"/>
        </w:tabs>
        <w:ind w:right="46" w:firstLine="426"/>
        <w:jc w:val="both"/>
        <w:rPr>
          <w:rFonts w:ascii="Tahoma" w:hAnsi="Tahoma" w:cs="Tahoma"/>
          <w:sz w:val="20"/>
          <w:szCs w:val="20"/>
          <w:lang w:val="el-GR"/>
        </w:rPr>
      </w:pPr>
      <w:r w:rsidRPr="00D07479">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B8685A" w:rsidRPr="00F875DC" w:rsidRDefault="00B8685A" w:rsidP="000D5D83">
      <w:pPr>
        <w:widowControl w:val="0"/>
        <w:tabs>
          <w:tab w:val="left" w:pos="9180"/>
        </w:tabs>
        <w:ind w:right="46" w:firstLine="426"/>
        <w:jc w:val="both"/>
        <w:rPr>
          <w:rFonts w:ascii="Tahoma" w:hAnsi="Tahoma" w:cs="Tahoma"/>
          <w:sz w:val="20"/>
          <w:szCs w:val="20"/>
          <w:lang w:val="el-GR"/>
        </w:rPr>
      </w:pPr>
    </w:p>
    <w:p w:rsidR="00B8685A" w:rsidRPr="000C2C3E" w:rsidRDefault="00B8685A" w:rsidP="000D5D83">
      <w:pPr>
        <w:widowControl w:val="0"/>
        <w:tabs>
          <w:tab w:val="left" w:pos="9180"/>
        </w:tabs>
        <w:ind w:right="46" w:firstLine="426"/>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p>
    <w:p w:rsidR="00B8685A" w:rsidRPr="000C2C3E" w:rsidRDefault="00B8685A" w:rsidP="000D5D83">
      <w:pPr>
        <w:pStyle w:val="a3"/>
        <w:tabs>
          <w:tab w:val="left" w:pos="1276"/>
          <w:tab w:val="left" w:pos="9180"/>
        </w:tabs>
        <w:ind w:left="0" w:right="46" w:firstLine="426"/>
        <w:jc w:val="center"/>
        <w:rPr>
          <w:rFonts w:ascii="Tahoma" w:hAnsi="Tahoma" w:cs="Tahoma"/>
          <w:b/>
          <w:lang w:val="el-GR"/>
        </w:rPr>
      </w:pPr>
    </w:p>
    <w:p w:rsidR="00B8685A" w:rsidRDefault="00B8685A" w:rsidP="000D5D83">
      <w:pPr>
        <w:pStyle w:val="a3"/>
        <w:tabs>
          <w:tab w:val="left" w:pos="1276"/>
          <w:tab w:val="left" w:pos="9180"/>
        </w:tabs>
        <w:ind w:left="0" w:right="46" w:firstLine="426"/>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ομόφωνα</w:t>
      </w:r>
    </w:p>
    <w:p w:rsidR="00B8685A" w:rsidRPr="00AD7BF2" w:rsidRDefault="00B8685A" w:rsidP="000D5D83">
      <w:pPr>
        <w:pStyle w:val="a3"/>
        <w:tabs>
          <w:tab w:val="left" w:pos="1276"/>
          <w:tab w:val="left" w:pos="9180"/>
        </w:tabs>
        <w:ind w:left="0" w:right="46" w:firstLine="426"/>
        <w:jc w:val="both"/>
        <w:rPr>
          <w:rFonts w:ascii="Tahoma" w:hAnsi="Tahoma" w:cs="Tahoma"/>
          <w:lang w:val="el-GR"/>
        </w:rPr>
      </w:pPr>
      <w:r w:rsidRPr="00AD7BF2">
        <w:rPr>
          <w:rFonts w:ascii="Tahoma" w:hAnsi="Tahoma" w:cs="Tahoma"/>
          <w:lang w:val="el-GR"/>
        </w:rPr>
        <w:t xml:space="preserve">Την μη ανάκληση της άδειας ίδρυσης και λειτουργίας του  καταστήματος </w:t>
      </w:r>
      <w:r>
        <w:rPr>
          <w:rFonts w:ascii="Tahoma" w:hAnsi="Tahoma" w:cs="Tahoma"/>
          <w:lang w:val="el-GR"/>
        </w:rPr>
        <w:t xml:space="preserve">του ΜΕΝΕΓΑΚΗ ΠΑΝΤΕΛΗ επί της οδού Σοφ. Βενιζέλου 13 </w:t>
      </w:r>
      <w:r w:rsidRPr="00AD7BF2">
        <w:rPr>
          <w:rFonts w:ascii="Tahoma" w:hAnsi="Tahoma" w:cs="Tahoma"/>
          <w:lang w:val="el-GR"/>
        </w:rPr>
        <w:t xml:space="preserve"> </w:t>
      </w:r>
      <w:r>
        <w:rPr>
          <w:rFonts w:ascii="Tahoma" w:hAnsi="Tahoma" w:cs="Tahoma"/>
          <w:lang w:val="el-GR"/>
        </w:rPr>
        <w:t xml:space="preserve">διότι οι ενδείξεις των μετρήσεων της ηχοστάθμης των 85 και 87 </w:t>
      </w:r>
      <w:r>
        <w:rPr>
          <w:rFonts w:ascii="Tahoma" w:hAnsi="Tahoma" w:cs="Tahoma"/>
        </w:rPr>
        <w:t>db</w:t>
      </w:r>
      <w:r>
        <w:rPr>
          <w:rFonts w:ascii="Tahoma" w:hAnsi="Tahoma" w:cs="Tahoma"/>
          <w:lang w:val="el-GR"/>
        </w:rPr>
        <w:t xml:space="preserve"> αντί του επιτρεπομένου 80 </w:t>
      </w:r>
      <w:r>
        <w:rPr>
          <w:rFonts w:ascii="Tahoma" w:hAnsi="Tahoma" w:cs="Tahoma"/>
        </w:rPr>
        <w:t>db</w:t>
      </w:r>
      <w:r>
        <w:rPr>
          <w:rFonts w:ascii="Tahoma" w:hAnsi="Tahoma" w:cs="Tahoma"/>
          <w:lang w:val="el-GR"/>
        </w:rPr>
        <w:t xml:space="preserve"> εμπίπτουν στα όρια του στατιστικού λάθους.</w:t>
      </w:r>
    </w:p>
    <w:p w:rsidR="00B8685A" w:rsidRDefault="00B8685A" w:rsidP="000D5D83">
      <w:pPr>
        <w:pStyle w:val="a3"/>
        <w:tabs>
          <w:tab w:val="left" w:pos="1276"/>
          <w:tab w:val="left" w:pos="9180"/>
        </w:tabs>
        <w:ind w:left="0" w:right="46" w:firstLine="426"/>
        <w:jc w:val="both"/>
        <w:rPr>
          <w:rFonts w:ascii="Tahoma" w:hAnsi="Tahoma" w:cs="Tahoma"/>
          <w:b/>
          <w:lang w:val="el-GR"/>
        </w:rPr>
      </w:pPr>
    </w:p>
    <w:p w:rsidR="00B8685A" w:rsidRPr="00441887" w:rsidRDefault="00B8685A" w:rsidP="000D5D83">
      <w:pPr>
        <w:tabs>
          <w:tab w:val="left" w:pos="9180"/>
        </w:tabs>
        <w:ind w:right="46" w:firstLine="426"/>
        <w:jc w:val="both"/>
        <w:rPr>
          <w:b/>
          <w:lang w:val="el-GR"/>
        </w:rPr>
      </w:pPr>
      <w:r>
        <w:rPr>
          <w:rFonts w:ascii="Tahoma" w:hAnsi="Tahoma" w:cs="Tahoma"/>
          <w:b/>
          <w:bCs/>
          <w:sz w:val="20"/>
          <w:szCs w:val="20"/>
          <w:lang w:val="el-GR"/>
        </w:rPr>
        <w:t>Αρ. αποφ. 164   /30-11-2018                                           ΑΔΑ:</w:t>
      </w:r>
      <w:r>
        <w:rPr>
          <w:lang w:val="el-GR"/>
        </w:rPr>
        <w:t xml:space="preserve"> </w:t>
      </w:r>
      <w:r w:rsidRPr="00B8685A">
        <w:rPr>
          <w:b/>
          <w:lang w:val="el-GR"/>
        </w:rPr>
        <w:t>6997Ω1Ρ-ΡΙΙ</w:t>
      </w:r>
    </w:p>
    <w:p w:rsidR="00B8685A" w:rsidRDefault="00B8685A" w:rsidP="000D5D83">
      <w:pPr>
        <w:tabs>
          <w:tab w:val="left" w:pos="9180"/>
        </w:tabs>
        <w:ind w:right="46" w:firstLine="426"/>
        <w:jc w:val="both"/>
        <w:rPr>
          <w:rFonts w:ascii="Tahoma" w:hAnsi="Tahoma" w:cs="Tahoma"/>
          <w:b/>
          <w:bCs/>
          <w:sz w:val="20"/>
          <w:szCs w:val="20"/>
          <w:lang w:val="el-GR"/>
        </w:rPr>
      </w:pPr>
    </w:p>
    <w:p w:rsidR="00B8685A" w:rsidRPr="006E2735" w:rsidRDefault="00B8685A"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B8685A" w:rsidRPr="00EB36C7" w:rsidRDefault="00B8685A" w:rsidP="000D5D83">
      <w:pPr>
        <w:tabs>
          <w:tab w:val="right" w:pos="9180"/>
        </w:tabs>
        <w:ind w:right="-1" w:firstLine="426"/>
        <w:jc w:val="both"/>
        <w:rPr>
          <w:rFonts w:ascii="Tahoma" w:eastAsia="Arial Unicode MS" w:hAnsi="Tahoma"/>
          <w:b/>
          <w:position w:val="-6"/>
          <w:sz w:val="20"/>
          <w:lang w:val="el-GR"/>
        </w:rPr>
      </w:pPr>
      <w:r w:rsidRPr="00EB36C7">
        <w:rPr>
          <w:rFonts w:ascii="Tahoma" w:hAnsi="Tahoma" w:cs="Tahoma"/>
          <w:b/>
          <w:sz w:val="20"/>
          <w:szCs w:val="20"/>
          <w:lang w:val="el-GR"/>
        </w:rPr>
        <w:t>Αν</w:t>
      </w:r>
      <w:r>
        <w:rPr>
          <w:rFonts w:ascii="Tahoma" w:hAnsi="Tahoma" w:cs="Tahoma"/>
          <w:b/>
          <w:sz w:val="20"/>
          <w:szCs w:val="20"/>
          <w:lang w:val="el-GR"/>
        </w:rPr>
        <w:t>αβολή λήψης απόφασης για ανάκληση</w:t>
      </w:r>
      <w:r w:rsidRPr="00EB36C7">
        <w:rPr>
          <w:rFonts w:ascii="Tahoma" w:hAnsi="Tahoma" w:cs="Tahoma"/>
          <w:b/>
          <w:sz w:val="20"/>
          <w:szCs w:val="20"/>
          <w:lang w:val="el-GR"/>
        </w:rPr>
        <w:t xml:space="preserve"> η μη της άδειας ίδρυσης και </w:t>
      </w:r>
      <w:r w:rsidRPr="00EB36C7">
        <w:rPr>
          <w:rFonts w:ascii="Tahoma" w:hAnsi="Tahoma" w:cs="Tahoma"/>
          <w:b/>
          <w:bCs/>
          <w:sz w:val="20"/>
          <w:szCs w:val="20"/>
          <w:lang w:val="el-GR"/>
        </w:rPr>
        <w:t xml:space="preserve">λειτουργίας κατ/τος υγειονομικού ενδιαφέροντος ιδιοκτησίας </w:t>
      </w:r>
      <w:r w:rsidRPr="00EB36C7">
        <w:rPr>
          <w:rFonts w:ascii="Tahoma" w:eastAsia="Arial Unicode MS" w:hAnsi="Tahoma" w:cs="Tahoma"/>
          <w:b/>
          <w:position w:val="-6"/>
          <w:sz w:val="20"/>
          <w:lang w:val="el-GR"/>
        </w:rPr>
        <w:t xml:space="preserve">ΜΠΑΡΙΑΝΟΥ ΒΑΣΙΛΕΙΟΥ </w:t>
      </w:r>
      <w:r w:rsidRPr="00EB36C7">
        <w:rPr>
          <w:rFonts w:ascii="Tahoma" w:eastAsia="Arial Unicode MS" w:hAnsi="Tahoma"/>
          <w:b/>
          <w:position w:val="-6"/>
          <w:sz w:val="20"/>
          <w:lang w:val="el-GR"/>
        </w:rPr>
        <w:t>επί της οδού Ιαλυσού 60.</w:t>
      </w:r>
      <w:r w:rsidRPr="00EB36C7">
        <w:rPr>
          <w:rFonts w:ascii="Tahoma" w:hAnsi="Tahoma" w:cs="Tahoma"/>
          <w:b/>
          <w:sz w:val="20"/>
          <w:szCs w:val="20"/>
          <w:lang w:val="el-GR"/>
        </w:rPr>
        <w:t xml:space="preserve"> (Έγγραφο ΑΠ 4854/4-10-2018 Δνσης Υπηρεσίας Δόμησης)</w:t>
      </w:r>
    </w:p>
    <w:p w:rsidR="00B8685A" w:rsidRDefault="00B8685A" w:rsidP="000D5D83">
      <w:pPr>
        <w:shd w:val="clear" w:color="auto" w:fill="FFFFFF"/>
        <w:ind w:firstLine="426"/>
        <w:jc w:val="both"/>
        <w:rPr>
          <w:rFonts w:ascii="Arial" w:hAnsi="Arial" w:cs="Arial"/>
          <w:sz w:val="20"/>
          <w:szCs w:val="20"/>
          <w:lang w:val="el-GR" w:eastAsia="el-GR" w:bidi="ar-SA"/>
        </w:rPr>
      </w:pPr>
      <w:r>
        <w:rPr>
          <w:rFonts w:ascii="Arial" w:hAnsi="Arial" w:cs="Arial"/>
          <w:sz w:val="20"/>
          <w:szCs w:val="20"/>
          <w:lang w:val="el-GR"/>
        </w:rPr>
        <w:t xml:space="preserve">                      </w:t>
      </w:r>
    </w:p>
    <w:p w:rsidR="00B8685A" w:rsidRDefault="00B8685A" w:rsidP="000D5D83">
      <w:pPr>
        <w:pStyle w:val="af5"/>
        <w:tabs>
          <w:tab w:val="left" w:pos="9180"/>
        </w:tabs>
        <w:spacing w:line="240" w:lineRule="auto"/>
        <w:ind w:firstLine="426"/>
        <w:jc w:val="both"/>
        <w:rPr>
          <w:rFonts w:ascii="Tahoma" w:eastAsia="MS Mincho" w:hAnsi="Tahoma" w:cs="Tahoma"/>
          <w:sz w:val="20"/>
          <w:szCs w:val="20"/>
        </w:rPr>
      </w:pPr>
      <w:r>
        <w:rPr>
          <w:rFonts w:ascii="Tahoma" w:eastAsia="MS Mincho" w:hAnsi="Tahoma" w:cs="Tahoma"/>
          <w:sz w:val="20"/>
          <w:szCs w:val="20"/>
        </w:rPr>
        <w:t xml:space="preserve">Ο Πρόεδρος κ. Μιχαήλ Παλαιολόγου έθεσε υπόψη της Επιτροπής το ΑΠ 4854/2018 έγγραφο της Δνσης Υπηρεσίας Δόμησης ποτ αφορά στο θέμα, που έχει ως ακολούθως: </w:t>
      </w:r>
    </w:p>
    <w:p w:rsidR="00B8685A" w:rsidRPr="00EB36C7" w:rsidRDefault="00B8685A" w:rsidP="000D5D83">
      <w:pPr>
        <w:ind w:firstLine="426"/>
        <w:jc w:val="both"/>
        <w:rPr>
          <w:rFonts w:ascii="Tahoma" w:hAnsi="Tahoma" w:cs="Tahoma"/>
          <w:sz w:val="20"/>
          <w:szCs w:val="20"/>
          <w:u w:val="single"/>
          <w:lang w:val="el-GR"/>
        </w:rPr>
      </w:pPr>
      <w:r>
        <w:rPr>
          <w:sz w:val="28"/>
          <w:lang w:val="el-GR"/>
        </w:rPr>
        <w:t xml:space="preserve"> </w:t>
      </w:r>
      <w:r w:rsidRPr="00663B82">
        <w:rPr>
          <w:sz w:val="28"/>
          <w:lang w:val="el-GR"/>
        </w:rPr>
        <w:t xml:space="preserve">          </w:t>
      </w:r>
      <w:r>
        <w:rPr>
          <w:sz w:val="28"/>
          <w:lang w:val="el-GR"/>
        </w:rPr>
        <w:t xml:space="preserve">           </w:t>
      </w:r>
      <w:r w:rsidRPr="00EB36C7">
        <w:rPr>
          <w:rFonts w:ascii="Tahoma" w:hAnsi="Tahoma" w:cs="Tahoma"/>
          <w:sz w:val="20"/>
          <w:szCs w:val="20"/>
          <w:u w:val="single"/>
          <w:lang w:val="el-GR"/>
        </w:rPr>
        <w:t>ΘΕΜΑ: ΤΡΟΠΟΙΗΣΗ ΑΔΕΙΑΣ ΙΔΡΥΣΗΣ &amp; ΛΕΙΤΟΥΡΓΙΑΣ ΚΑΤΑΣΤΗΜΑΤΟΣ</w:t>
      </w:r>
    </w:p>
    <w:p w:rsidR="00B8685A" w:rsidRPr="00EB36C7" w:rsidRDefault="00B8685A" w:rsidP="000D5D83">
      <w:pPr>
        <w:ind w:firstLine="426"/>
        <w:jc w:val="both"/>
        <w:rPr>
          <w:rFonts w:ascii="Tahoma" w:hAnsi="Tahoma" w:cs="Tahoma"/>
          <w:b/>
          <w:sz w:val="20"/>
          <w:szCs w:val="20"/>
          <w:lang w:val="el-GR"/>
        </w:rPr>
      </w:pPr>
    </w:p>
    <w:p w:rsidR="00B8685A" w:rsidRPr="00EB36C7" w:rsidRDefault="00B8685A" w:rsidP="000D5D83">
      <w:pPr>
        <w:spacing w:after="60"/>
        <w:ind w:firstLine="426"/>
        <w:jc w:val="both"/>
        <w:rPr>
          <w:rFonts w:ascii="Tahoma" w:hAnsi="Tahoma" w:cs="Tahoma"/>
          <w:sz w:val="20"/>
          <w:szCs w:val="20"/>
          <w:lang w:val="el-GR"/>
        </w:rPr>
      </w:pPr>
      <w:r w:rsidRPr="00EB36C7">
        <w:rPr>
          <w:rFonts w:ascii="Tahoma" w:hAnsi="Tahoma" w:cs="Tahoma"/>
          <w:sz w:val="20"/>
          <w:szCs w:val="20"/>
          <w:lang w:val="el-GR"/>
        </w:rPr>
        <w:lastRenderedPageBreak/>
        <w:t xml:space="preserve">Σας διαβιβάζουμε τον φάκελο του καταστήματος «παραδοσιακό καφενείο» επί της οδού: </w:t>
      </w:r>
      <w:r w:rsidRPr="00EB36C7">
        <w:rPr>
          <w:rFonts w:ascii="Tahoma" w:hAnsi="Tahoma" w:cs="Tahoma"/>
          <w:b/>
          <w:sz w:val="20"/>
          <w:szCs w:val="20"/>
          <w:lang w:val="el-GR"/>
        </w:rPr>
        <w:t xml:space="preserve">Ιαλυσού 60 με αριθ. αδείας 86/2015 </w:t>
      </w:r>
      <w:r w:rsidRPr="00EB36C7">
        <w:rPr>
          <w:rFonts w:ascii="Tahoma" w:hAnsi="Tahoma" w:cs="Tahoma"/>
          <w:sz w:val="20"/>
          <w:szCs w:val="20"/>
          <w:lang w:val="el-GR"/>
        </w:rPr>
        <w:t xml:space="preserve">ιδιοκτησίας κου </w:t>
      </w:r>
      <w:r w:rsidRPr="00EB36C7">
        <w:rPr>
          <w:rFonts w:ascii="Tahoma" w:hAnsi="Tahoma" w:cs="Tahoma"/>
          <w:b/>
          <w:sz w:val="20"/>
          <w:szCs w:val="20"/>
          <w:lang w:val="el-GR"/>
        </w:rPr>
        <w:t xml:space="preserve">ΜΠΑΡΙΑΝΟΥ ΒΑΣΙΛΕΙΟΥ </w:t>
      </w:r>
      <w:r w:rsidRPr="00EB36C7">
        <w:rPr>
          <w:rFonts w:ascii="Tahoma" w:hAnsi="Tahoma" w:cs="Tahoma"/>
          <w:sz w:val="20"/>
          <w:szCs w:val="20"/>
          <w:lang w:val="el-GR"/>
        </w:rPr>
        <w:t xml:space="preserve">οπου σύμφωνα με το υπ. αρ. 38722018 έγγραφο της  Υπ. Δόμησης Ρόδου και μετά την υπ’ αριθ. 43/2018 έκθεση αυτοψίας, διαπιστώθηκαν αυθαίρετες κατασκευές ‘όπως: </w:t>
      </w:r>
      <w:r w:rsidRPr="00EB36C7">
        <w:rPr>
          <w:rFonts w:ascii="Tahoma" w:hAnsi="Tahoma" w:cs="Tahoma"/>
          <w:b/>
          <w:sz w:val="20"/>
          <w:szCs w:val="20"/>
          <w:lang w:val="el-GR"/>
        </w:rPr>
        <w:t xml:space="preserve">1) </w:t>
      </w:r>
      <w:r w:rsidRPr="00EB36C7">
        <w:rPr>
          <w:rFonts w:ascii="Tahoma" w:hAnsi="Tahoma" w:cs="Tahoma"/>
          <w:sz w:val="20"/>
          <w:szCs w:val="20"/>
          <w:lang w:val="el-GR"/>
        </w:rPr>
        <w:t>Προσθήκη κατ΄έκταση αυθαίρετου κλειστού χώρου 2) Αυθαίρετη τοποθέτηση ξυλοκατασκευής μπροστά από το κατάστημα, ήτοι ξύλινη ζαρντινιέρα με στέγαστρο και λοιπές κατασκευές στήριξης αυτών.</w:t>
      </w:r>
    </w:p>
    <w:p w:rsidR="00B8685A" w:rsidRPr="00EB36C7" w:rsidRDefault="00B8685A" w:rsidP="000D5D83">
      <w:pPr>
        <w:spacing w:after="60"/>
        <w:ind w:firstLine="426"/>
        <w:jc w:val="both"/>
        <w:rPr>
          <w:rFonts w:ascii="Tahoma" w:hAnsi="Tahoma" w:cs="Tahoma"/>
          <w:sz w:val="20"/>
          <w:szCs w:val="20"/>
          <w:lang w:val="el-GR"/>
        </w:rPr>
      </w:pPr>
      <w:r w:rsidRPr="00EB36C7">
        <w:rPr>
          <w:rFonts w:ascii="Tahoma" w:hAnsi="Tahoma" w:cs="Tahoma"/>
          <w:sz w:val="20"/>
          <w:szCs w:val="20"/>
          <w:lang w:val="el-GR"/>
        </w:rPr>
        <w:t>Οι παραπάνω εργασίες θεωρούνται αυθαίρετες κατά παράβαση του άρθρου 4 του Ν. 4067/2012 (Ν.Ο.Κ.) όπως τροποποιήθηκε και ισχύει μς το άρθρο 48 του Ν. 4178/2013, άρθρο 29 του Ν. 4495/2017, αποφ. 3046/304/3-2-1989 «Κτιριοδομικός Κανονισμός», Στάδιο εργασιών αποπερατωμένο.</w:t>
      </w:r>
    </w:p>
    <w:p w:rsidR="00B8685A" w:rsidRPr="00EB36C7" w:rsidRDefault="00B8685A" w:rsidP="000D5D83">
      <w:pPr>
        <w:spacing w:after="60"/>
        <w:ind w:firstLine="426"/>
        <w:jc w:val="both"/>
        <w:rPr>
          <w:rFonts w:ascii="Tahoma" w:hAnsi="Tahoma" w:cs="Tahoma"/>
          <w:sz w:val="20"/>
          <w:szCs w:val="20"/>
          <w:lang w:val="el-GR"/>
        </w:rPr>
      </w:pPr>
      <w:r w:rsidRPr="00EB36C7">
        <w:rPr>
          <w:rFonts w:ascii="Tahoma" w:hAnsi="Tahoma" w:cs="Tahoma"/>
          <w:sz w:val="20"/>
          <w:szCs w:val="20"/>
          <w:lang w:val="el-GR"/>
        </w:rPr>
        <w:t xml:space="preserve">  </w:t>
      </w:r>
    </w:p>
    <w:p w:rsidR="00B8685A" w:rsidRPr="00EB36C7" w:rsidRDefault="00B8685A" w:rsidP="000D5D83">
      <w:pPr>
        <w:spacing w:after="60"/>
        <w:ind w:firstLine="426"/>
        <w:jc w:val="both"/>
        <w:rPr>
          <w:rFonts w:ascii="Tahoma" w:hAnsi="Tahoma" w:cs="Tahoma"/>
          <w:b/>
          <w:sz w:val="20"/>
          <w:szCs w:val="20"/>
          <w:lang w:val="el-GR"/>
        </w:rPr>
      </w:pPr>
      <w:r w:rsidRPr="00EB36C7">
        <w:rPr>
          <w:rFonts w:ascii="Tahoma" w:hAnsi="Tahoma" w:cs="Tahoma"/>
          <w:b/>
          <w:sz w:val="20"/>
          <w:szCs w:val="20"/>
          <w:lang w:val="el-GR"/>
        </w:rPr>
        <w:t>Όλα τα ανωτέρω παράβαση αποτελού</w:t>
      </w:r>
      <w:r>
        <w:rPr>
          <w:rFonts w:ascii="Tahoma" w:hAnsi="Tahoma" w:cs="Tahoma"/>
          <w:b/>
          <w:sz w:val="20"/>
          <w:szCs w:val="20"/>
          <w:lang w:val="el-GR"/>
        </w:rPr>
        <w:t>ν τροποποίηση της Α.Ι.Λ. του κατ</w:t>
      </w:r>
      <w:r w:rsidRPr="00EB36C7">
        <w:rPr>
          <w:rFonts w:ascii="Tahoma" w:hAnsi="Tahoma" w:cs="Tahoma"/>
          <w:b/>
          <w:sz w:val="20"/>
          <w:szCs w:val="20"/>
          <w:lang w:val="el-GR"/>
        </w:rPr>
        <w:t>αστήματος.</w:t>
      </w:r>
    </w:p>
    <w:p w:rsidR="00B8685A" w:rsidRPr="00EB36C7" w:rsidRDefault="00B8685A" w:rsidP="000D5D83">
      <w:pPr>
        <w:spacing w:after="60"/>
        <w:ind w:firstLine="426"/>
        <w:jc w:val="both"/>
        <w:rPr>
          <w:rFonts w:ascii="Tahoma" w:hAnsi="Tahoma" w:cs="Tahoma"/>
          <w:sz w:val="20"/>
          <w:szCs w:val="20"/>
          <w:lang w:val="el-GR"/>
        </w:rPr>
      </w:pPr>
      <w:r w:rsidRPr="00EB36C7">
        <w:rPr>
          <w:rFonts w:ascii="Tahoma" w:hAnsi="Tahoma" w:cs="Tahoma"/>
          <w:sz w:val="20"/>
          <w:szCs w:val="20"/>
          <w:lang w:val="el-GR"/>
        </w:rPr>
        <w:t>Η Δ/νση Υπηρεσίας Δόμησης με το υπ. αρ. 4697/2018 έγγραφο κάλεσε τον ενδιαφερόμενο για τυχόν αντιρρήσεις του.</w:t>
      </w:r>
    </w:p>
    <w:p w:rsidR="00B8685A" w:rsidRPr="00EB36C7" w:rsidRDefault="00B8685A" w:rsidP="000D5D83">
      <w:pPr>
        <w:spacing w:after="60"/>
        <w:ind w:firstLine="426"/>
        <w:jc w:val="both"/>
        <w:rPr>
          <w:rFonts w:ascii="Tahoma" w:hAnsi="Tahoma" w:cs="Tahoma"/>
          <w:sz w:val="20"/>
          <w:szCs w:val="20"/>
          <w:lang w:val="el-GR"/>
        </w:rPr>
      </w:pPr>
      <w:r w:rsidRPr="00EB36C7">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B8685A" w:rsidRPr="00EB36C7" w:rsidRDefault="00B8685A" w:rsidP="000D5D83">
      <w:pPr>
        <w:spacing w:after="60"/>
        <w:ind w:firstLine="426"/>
        <w:jc w:val="both"/>
        <w:rPr>
          <w:rFonts w:ascii="Tahoma" w:hAnsi="Tahoma" w:cs="Tahoma"/>
          <w:sz w:val="20"/>
          <w:szCs w:val="20"/>
          <w:lang w:val="el-GR"/>
        </w:rPr>
      </w:pPr>
      <w:r w:rsidRPr="00EB36C7">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B8685A" w:rsidRDefault="00B8685A" w:rsidP="000D5D83">
      <w:pPr>
        <w:widowControl w:val="0"/>
        <w:tabs>
          <w:tab w:val="left" w:pos="9180"/>
        </w:tabs>
        <w:ind w:right="46" w:firstLine="426"/>
        <w:jc w:val="both"/>
        <w:rPr>
          <w:rFonts w:ascii="Tahoma" w:hAnsi="Tahoma" w:cs="Tahoma"/>
          <w:sz w:val="20"/>
          <w:szCs w:val="20"/>
          <w:lang w:val="el-GR"/>
        </w:rPr>
      </w:pPr>
      <w:r>
        <w:rPr>
          <w:rFonts w:ascii="Tahoma" w:hAnsi="Tahoma" w:cs="Tahoma"/>
          <w:sz w:val="20"/>
          <w:szCs w:val="20"/>
          <w:lang w:val="el-GR"/>
        </w:rPr>
        <w:t xml:space="preserve">Στη συνέχεια έλαβε το λόγο ο μηχανικός του διοικουμένου κ. </w:t>
      </w:r>
      <w:r w:rsidRPr="00FA3A51">
        <w:rPr>
          <w:rFonts w:ascii="Tahoma" w:hAnsi="Tahoma" w:cs="Tahoma"/>
          <w:b/>
          <w:sz w:val="20"/>
          <w:szCs w:val="20"/>
          <w:lang w:val="el-GR"/>
        </w:rPr>
        <w:t>Αντ. Κουλούρης</w:t>
      </w:r>
      <w:r>
        <w:rPr>
          <w:rFonts w:ascii="Tahoma" w:hAnsi="Tahoma" w:cs="Tahoma"/>
          <w:sz w:val="20"/>
          <w:szCs w:val="20"/>
          <w:lang w:val="el-GR"/>
        </w:rPr>
        <w:t xml:space="preserve"> ο οποίος είπε ότι το κατάστημα έχει ενταχθεί στο νόμο 4495. Πλήρωσα το παράβολο μου έδωσε το δικαίωμα να βγάλω οικοδομική άδεια γιατί είναι δικό μας το οικόπεδο, οπότε έχω καταθέσει οικοδομική άδεια, ήταν να έρθει ο κ. Σκουμιός, αλλά έχουν κάποιο σεμινάριο με την κ. Λεμπέση μου ζήτησε να έρθω εδώ για να πάρω μια αναβολή, Είμαστε νόμιμοι από δω και πέρα.</w:t>
      </w:r>
    </w:p>
    <w:p w:rsidR="00B8685A" w:rsidRPr="00F875DC" w:rsidRDefault="00B8685A" w:rsidP="000D5D83">
      <w:pPr>
        <w:widowControl w:val="0"/>
        <w:tabs>
          <w:tab w:val="left" w:pos="9180"/>
        </w:tabs>
        <w:ind w:right="46" w:firstLine="426"/>
        <w:jc w:val="both"/>
        <w:rPr>
          <w:rFonts w:ascii="Tahoma" w:hAnsi="Tahoma" w:cs="Tahoma"/>
          <w:sz w:val="20"/>
          <w:szCs w:val="20"/>
          <w:lang w:val="el-GR"/>
        </w:rPr>
      </w:pPr>
    </w:p>
    <w:p w:rsidR="00B8685A" w:rsidRPr="000C2C3E" w:rsidRDefault="00B8685A" w:rsidP="000D5D83">
      <w:pPr>
        <w:widowControl w:val="0"/>
        <w:tabs>
          <w:tab w:val="left" w:pos="9180"/>
        </w:tabs>
        <w:ind w:right="46" w:firstLine="426"/>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p>
    <w:p w:rsidR="00B8685A" w:rsidRDefault="00B8685A" w:rsidP="000D5D83">
      <w:pPr>
        <w:pStyle w:val="a3"/>
        <w:tabs>
          <w:tab w:val="left" w:pos="1276"/>
          <w:tab w:val="left" w:pos="9180"/>
        </w:tabs>
        <w:ind w:left="0" w:right="46" w:firstLine="426"/>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ομόφωνα</w:t>
      </w:r>
    </w:p>
    <w:p w:rsidR="00B8685A" w:rsidRDefault="00B8685A" w:rsidP="000D5D83">
      <w:pPr>
        <w:pStyle w:val="a3"/>
        <w:tabs>
          <w:tab w:val="left" w:pos="1276"/>
          <w:tab w:val="left" w:pos="9180"/>
        </w:tabs>
        <w:ind w:left="0" w:right="46" w:firstLine="426"/>
        <w:jc w:val="center"/>
        <w:rPr>
          <w:rFonts w:ascii="Tahoma" w:hAnsi="Tahoma" w:cs="Tahoma"/>
          <w:b/>
          <w:lang w:val="el-GR"/>
        </w:rPr>
      </w:pPr>
    </w:p>
    <w:p w:rsidR="00B8685A" w:rsidRPr="00FA3A51" w:rsidRDefault="00B8685A" w:rsidP="000D5D83">
      <w:pPr>
        <w:pStyle w:val="a3"/>
        <w:tabs>
          <w:tab w:val="left" w:pos="1276"/>
          <w:tab w:val="left" w:pos="9180"/>
        </w:tabs>
        <w:ind w:left="0" w:right="46" w:firstLine="426"/>
        <w:jc w:val="both"/>
        <w:rPr>
          <w:rFonts w:ascii="Tahoma" w:hAnsi="Tahoma" w:cs="Tahoma"/>
          <w:lang w:val="el-GR"/>
        </w:rPr>
      </w:pPr>
      <w:r w:rsidRPr="00FA3A51">
        <w:rPr>
          <w:rFonts w:ascii="Tahoma" w:hAnsi="Tahoma" w:cs="Tahoma"/>
          <w:lang w:val="el-GR"/>
        </w:rPr>
        <w:t xml:space="preserve">Αναβάλλει τη λήψη απόφασης για ανάκλη η μη της άδειας ίδρυσης και </w:t>
      </w:r>
      <w:r w:rsidRPr="00FA3A51">
        <w:rPr>
          <w:rFonts w:ascii="Tahoma" w:hAnsi="Tahoma" w:cs="Tahoma"/>
          <w:bCs/>
          <w:lang w:val="el-GR"/>
        </w:rPr>
        <w:t xml:space="preserve">λειτουργίας κατ/τος υγειονομικού ενδιαφέροντος ιδιοκτησίας </w:t>
      </w:r>
      <w:r w:rsidRPr="00FA3A51">
        <w:rPr>
          <w:rFonts w:ascii="Tahoma" w:eastAsia="Arial Unicode MS" w:hAnsi="Tahoma" w:cs="Tahoma"/>
          <w:position w:val="-6"/>
          <w:lang w:val="el-GR"/>
        </w:rPr>
        <w:t xml:space="preserve">ΜΠΑΡΙΑΝΟΥ ΒΑΣΙΛΕΙΟΥ </w:t>
      </w:r>
      <w:r w:rsidRPr="00FA3A51">
        <w:rPr>
          <w:rFonts w:ascii="Tahoma" w:eastAsia="Arial Unicode MS" w:hAnsi="Tahoma"/>
          <w:position w:val="-6"/>
          <w:lang w:val="el-GR"/>
        </w:rPr>
        <w:t>επί της οδού Ιαλυσού 60 για τη επόμενη συνεδρίαση.</w:t>
      </w:r>
    </w:p>
    <w:p w:rsidR="00B8685A" w:rsidRPr="005D6AA2" w:rsidRDefault="00B8685A" w:rsidP="000D5D83">
      <w:pPr>
        <w:pStyle w:val="a3"/>
        <w:tabs>
          <w:tab w:val="left" w:pos="1276"/>
          <w:tab w:val="left" w:pos="9180"/>
        </w:tabs>
        <w:ind w:left="0" w:right="46" w:firstLine="426"/>
        <w:jc w:val="both"/>
        <w:rPr>
          <w:rFonts w:ascii="Tahoma" w:hAnsi="Tahoma" w:cs="Tahoma"/>
          <w:b/>
          <w:lang w:val="el-GR"/>
        </w:rPr>
      </w:pPr>
    </w:p>
    <w:p w:rsidR="00B8685A" w:rsidRPr="00C712F8" w:rsidRDefault="00B8685A" w:rsidP="000D5D83">
      <w:pPr>
        <w:tabs>
          <w:tab w:val="left" w:pos="9180"/>
        </w:tabs>
        <w:ind w:right="46" w:firstLine="426"/>
        <w:jc w:val="both"/>
        <w:rPr>
          <w:b/>
          <w:sz w:val="22"/>
          <w:szCs w:val="22"/>
          <w:lang w:val="el-GR"/>
        </w:rPr>
      </w:pPr>
      <w:r>
        <w:rPr>
          <w:rFonts w:ascii="Tahoma" w:hAnsi="Tahoma" w:cs="Tahoma"/>
          <w:b/>
          <w:bCs/>
          <w:sz w:val="20"/>
          <w:szCs w:val="20"/>
          <w:lang w:val="el-GR"/>
        </w:rPr>
        <w:t>Αρ. αποφ. 165   /30-11-2018                                           ΑΔΑ:</w:t>
      </w:r>
      <w:r>
        <w:rPr>
          <w:lang w:val="el-GR"/>
        </w:rPr>
        <w:t xml:space="preserve"> </w:t>
      </w:r>
      <w:r w:rsidRPr="00B8685A">
        <w:rPr>
          <w:b/>
          <w:sz w:val="22"/>
          <w:szCs w:val="22"/>
          <w:lang w:val="el-GR"/>
        </w:rPr>
        <w:t>Ω0Φ1Ω1Ρ-ΜΑ6</w:t>
      </w:r>
    </w:p>
    <w:p w:rsidR="00B8685A" w:rsidRDefault="00B8685A" w:rsidP="000D5D83">
      <w:pPr>
        <w:tabs>
          <w:tab w:val="left" w:pos="9180"/>
        </w:tabs>
        <w:ind w:right="46" w:firstLine="426"/>
        <w:jc w:val="both"/>
        <w:rPr>
          <w:rFonts w:ascii="Tahoma" w:hAnsi="Tahoma" w:cs="Tahoma"/>
          <w:b/>
          <w:bCs/>
          <w:sz w:val="20"/>
          <w:szCs w:val="20"/>
          <w:lang w:val="el-GR"/>
        </w:rPr>
      </w:pPr>
    </w:p>
    <w:p w:rsidR="00B8685A" w:rsidRDefault="00B8685A"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B8685A" w:rsidRPr="006E2735" w:rsidRDefault="00B8685A" w:rsidP="000D5D83">
      <w:pPr>
        <w:tabs>
          <w:tab w:val="left" w:pos="9180"/>
        </w:tabs>
        <w:ind w:right="46" w:firstLine="426"/>
        <w:jc w:val="center"/>
        <w:rPr>
          <w:rFonts w:ascii="Tahoma" w:hAnsi="Tahoma" w:cs="Tahoma"/>
          <w:b/>
          <w:bCs/>
          <w:sz w:val="20"/>
          <w:szCs w:val="20"/>
          <w:u w:val="single"/>
          <w:lang w:val="el-GR"/>
        </w:rPr>
      </w:pPr>
    </w:p>
    <w:p w:rsidR="00B8685A" w:rsidRPr="00F4420C" w:rsidRDefault="00B8685A" w:rsidP="000D5D83">
      <w:pPr>
        <w:ind w:right="-1" w:firstLine="426"/>
        <w:jc w:val="both"/>
        <w:rPr>
          <w:rFonts w:ascii="Tahoma" w:hAnsi="Tahoma" w:cs="Tahoma"/>
          <w:b/>
          <w:sz w:val="20"/>
          <w:szCs w:val="20"/>
          <w:lang w:val="el-GR"/>
        </w:rPr>
      </w:pPr>
      <w:r w:rsidRPr="00F4420C">
        <w:rPr>
          <w:rFonts w:ascii="Tahoma" w:hAnsi="Tahoma" w:cs="Tahoma"/>
          <w:b/>
          <w:sz w:val="20"/>
          <w:szCs w:val="20"/>
          <w:lang w:val="el-GR"/>
        </w:rPr>
        <w:t>Αν</w:t>
      </w:r>
      <w:r>
        <w:rPr>
          <w:rFonts w:ascii="Tahoma" w:hAnsi="Tahoma" w:cs="Tahoma"/>
          <w:b/>
          <w:sz w:val="20"/>
          <w:szCs w:val="20"/>
          <w:lang w:val="el-GR"/>
        </w:rPr>
        <w:t>αβολή λήψης απόφασης για αν</w:t>
      </w:r>
      <w:r w:rsidRPr="00F4420C">
        <w:rPr>
          <w:rFonts w:ascii="Tahoma" w:hAnsi="Tahoma" w:cs="Tahoma"/>
          <w:b/>
          <w:sz w:val="20"/>
          <w:szCs w:val="20"/>
          <w:lang w:val="el-GR"/>
        </w:rPr>
        <w:t>άκληση η μη της άδειας ίδρυσης και λειτουργίας καταστήματος της ΤΟΥΡΛΟΥΓΚΟΥ Μ. &amp;</w:t>
      </w:r>
      <w:r>
        <w:rPr>
          <w:rFonts w:ascii="Tahoma" w:hAnsi="Tahoma" w:cs="Tahoma"/>
          <w:b/>
          <w:sz w:val="20"/>
          <w:szCs w:val="20"/>
          <w:lang w:val="el-GR"/>
        </w:rPr>
        <w:t xml:space="preserve"> </w:t>
      </w:r>
      <w:r w:rsidRPr="00F4420C">
        <w:rPr>
          <w:rFonts w:ascii="Tahoma" w:hAnsi="Tahoma" w:cs="Tahoma"/>
          <w:b/>
          <w:sz w:val="20"/>
          <w:szCs w:val="20"/>
          <w:lang w:val="el-GR"/>
        </w:rPr>
        <w:t xml:space="preserve">Σια (Έγγραφο Δνσης Υπηρ. Δόμησης αριθ. 1538/2016). </w:t>
      </w:r>
    </w:p>
    <w:p w:rsidR="00B8685A" w:rsidRPr="006E2735" w:rsidRDefault="00B8685A" w:rsidP="000D5D83">
      <w:pPr>
        <w:ind w:firstLine="426"/>
        <w:jc w:val="both"/>
        <w:rPr>
          <w:rFonts w:ascii="Tahoma" w:hAnsi="Tahoma" w:cs="Tahoma"/>
          <w:b/>
          <w:sz w:val="20"/>
          <w:szCs w:val="20"/>
          <w:lang w:val="el-GR"/>
        </w:rPr>
      </w:pPr>
    </w:p>
    <w:p w:rsidR="00B8685A" w:rsidRDefault="00B8685A" w:rsidP="000D5D83">
      <w:pPr>
        <w:pStyle w:val="afb"/>
        <w:ind w:right="-96" w:firstLine="426"/>
        <w:jc w:val="both"/>
        <w:rPr>
          <w:rFonts w:ascii="Tahoma" w:eastAsia="MS Mincho" w:hAnsi="Tahoma" w:cs="Tahoma"/>
        </w:rPr>
      </w:pPr>
      <w:r>
        <w:rPr>
          <w:rFonts w:ascii="Tahoma" w:eastAsia="MS Mincho" w:hAnsi="Tahoma" w:cs="Tahoma"/>
        </w:rPr>
        <w:t>Ο Πρόεδρος έθεσε υπόψη των μελών της Επιτροπής το ΑΠ 1538/2016 έγγραφο της Δνσης Υπηρεσίας Δόμησης που έχει ως εξής:</w:t>
      </w:r>
    </w:p>
    <w:p w:rsidR="00B8685A" w:rsidRDefault="00B8685A" w:rsidP="000D5D83">
      <w:pPr>
        <w:spacing w:after="60"/>
        <w:ind w:right="46" w:firstLine="426"/>
        <w:jc w:val="both"/>
        <w:rPr>
          <w:rFonts w:ascii="Verdana" w:hAnsi="Verdana"/>
          <w:sz w:val="20"/>
          <w:szCs w:val="20"/>
          <w:lang w:val="el-GR"/>
        </w:rPr>
      </w:pPr>
    </w:p>
    <w:p w:rsidR="00B8685A" w:rsidRPr="00922995" w:rsidRDefault="00B8685A" w:rsidP="000D5D83">
      <w:pPr>
        <w:spacing w:after="60"/>
        <w:ind w:right="46" w:firstLine="426"/>
        <w:jc w:val="both"/>
        <w:rPr>
          <w:rFonts w:ascii="Verdana" w:hAnsi="Verdana"/>
          <w:b/>
          <w:i/>
          <w:sz w:val="20"/>
          <w:szCs w:val="20"/>
          <w:lang w:val="el-GR"/>
        </w:rPr>
      </w:pPr>
      <w:r w:rsidRPr="00922995">
        <w:rPr>
          <w:rFonts w:ascii="Verdana" w:hAnsi="Verdana"/>
          <w:sz w:val="20"/>
          <w:szCs w:val="20"/>
          <w:lang w:val="el-GR"/>
        </w:rPr>
        <w:t>Σας διαβιβάζουμε το φάκελο του καταστήματος «</w:t>
      </w:r>
      <w:r w:rsidRPr="00922995">
        <w:rPr>
          <w:rFonts w:ascii="Verdana" w:hAnsi="Verdana"/>
          <w:b/>
          <w:sz w:val="20"/>
          <w:szCs w:val="20"/>
          <w:lang w:val="el-GR"/>
        </w:rPr>
        <w:t>εστιατόριο</w:t>
      </w:r>
      <w:r w:rsidRPr="00922995">
        <w:rPr>
          <w:rFonts w:ascii="Verdana" w:hAnsi="Verdana"/>
          <w:bCs/>
          <w:sz w:val="20"/>
          <w:szCs w:val="20"/>
          <w:lang w:val="el-GR"/>
        </w:rPr>
        <w:t>»</w:t>
      </w:r>
      <w:r w:rsidRPr="00922995">
        <w:rPr>
          <w:rFonts w:ascii="Verdana" w:hAnsi="Verdana"/>
          <w:b/>
          <w:sz w:val="20"/>
          <w:szCs w:val="20"/>
          <w:lang w:val="el-GR"/>
        </w:rPr>
        <w:t xml:space="preserve"> </w:t>
      </w:r>
      <w:r w:rsidRPr="00922995">
        <w:rPr>
          <w:rFonts w:ascii="Verdana" w:hAnsi="Verdana"/>
          <w:sz w:val="20"/>
          <w:szCs w:val="20"/>
          <w:lang w:val="el-GR"/>
        </w:rPr>
        <w:t>επί της οδού: Τ.Σπρίνγκς</w:t>
      </w:r>
      <w:r w:rsidRPr="00922995">
        <w:rPr>
          <w:rFonts w:ascii="Verdana" w:hAnsi="Verdana"/>
          <w:b/>
          <w:sz w:val="20"/>
          <w:szCs w:val="20"/>
          <w:lang w:val="el-GR"/>
        </w:rPr>
        <w:t xml:space="preserve"> </w:t>
      </w:r>
      <w:r w:rsidRPr="00922995">
        <w:rPr>
          <w:rFonts w:ascii="Verdana" w:hAnsi="Verdana"/>
          <w:sz w:val="20"/>
          <w:szCs w:val="20"/>
          <w:lang w:val="el-GR"/>
        </w:rPr>
        <w:t>αρ.</w:t>
      </w:r>
      <w:r w:rsidRPr="00922995">
        <w:rPr>
          <w:rFonts w:ascii="Verdana" w:hAnsi="Verdana"/>
          <w:b/>
          <w:sz w:val="20"/>
          <w:szCs w:val="20"/>
          <w:lang w:val="el-GR"/>
        </w:rPr>
        <w:t xml:space="preserve"> </w:t>
      </w:r>
      <w:r w:rsidRPr="00922995">
        <w:rPr>
          <w:rFonts w:ascii="Verdana" w:hAnsi="Verdana"/>
          <w:sz w:val="20"/>
          <w:szCs w:val="20"/>
          <w:lang w:val="el-GR"/>
        </w:rPr>
        <w:t xml:space="preserve">21-23, όπου σύμφωνα με το υπ. αρ. 1020/7297/3-β (05-08-2015) έγγραφο του Α.Τ.Ρ., </w:t>
      </w:r>
      <w:r w:rsidRPr="00922995">
        <w:rPr>
          <w:rFonts w:ascii="Verdana" w:hAnsi="Verdana"/>
          <w:b/>
          <w:i/>
          <w:sz w:val="20"/>
          <w:szCs w:val="20"/>
          <w:lang w:val="el-GR"/>
        </w:rPr>
        <w:t xml:space="preserve">διαπιστώθηκε να λειτουργεί (α) έχοντας αναπτύξει εξωτερικά του καταστήματος (πεζοδρόμιο) σταθερή ξύλινη εξέδρα διαστάσεων 6χ3 άνευ αδείας από την αρμόδια αρχή και (β) έχοντας αναπτύξει σε αυτή έξι (06) τραπέζια και είκοσι τέσσερα (24) καθίσματα καθ’ υπέρβαση αδείας κατάληψης κοινοχρήστου χώρου και συνολικά σε εξωτερικούς χώρους έντεκα τραπέζια και πενήντα δύο (52) καθίσματα.  </w:t>
      </w:r>
    </w:p>
    <w:p w:rsidR="00B8685A" w:rsidRPr="00922995" w:rsidRDefault="00B8685A" w:rsidP="000D5D83">
      <w:pPr>
        <w:spacing w:after="60"/>
        <w:ind w:right="46" w:firstLine="426"/>
        <w:jc w:val="both"/>
        <w:rPr>
          <w:rFonts w:ascii="Verdana" w:hAnsi="Verdana"/>
          <w:b/>
          <w:sz w:val="20"/>
          <w:szCs w:val="20"/>
          <w:lang w:val="el-GR"/>
        </w:rPr>
      </w:pPr>
      <w:r w:rsidRPr="00922995">
        <w:rPr>
          <w:rFonts w:ascii="Verdana" w:hAnsi="Verdana"/>
          <w:b/>
          <w:i/>
          <w:sz w:val="20"/>
          <w:szCs w:val="20"/>
          <w:lang w:val="el-GR"/>
        </w:rPr>
        <w:t xml:space="preserve"> </w:t>
      </w:r>
      <w:r w:rsidRPr="00922995">
        <w:rPr>
          <w:rFonts w:ascii="Verdana" w:hAnsi="Verdana"/>
          <w:b/>
          <w:sz w:val="20"/>
          <w:szCs w:val="20"/>
          <w:lang w:val="el-GR"/>
        </w:rPr>
        <w:t>Η ανωτέρω παράβαση αποτελεί τροποποίηση των όρων της Α.Ι.Λ.</w:t>
      </w:r>
    </w:p>
    <w:p w:rsidR="00B8685A" w:rsidRPr="00922995" w:rsidRDefault="00B8685A" w:rsidP="000D5D83">
      <w:pPr>
        <w:spacing w:after="60"/>
        <w:ind w:right="46" w:firstLine="426"/>
        <w:jc w:val="both"/>
        <w:rPr>
          <w:rFonts w:ascii="Verdana" w:hAnsi="Verdana"/>
          <w:bCs/>
          <w:sz w:val="20"/>
          <w:szCs w:val="20"/>
          <w:lang w:val="el-GR"/>
        </w:rPr>
      </w:pPr>
      <w:r w:rsidRPr="00922995">
        <w:rPr>
          <w:rFonts w:ascii="Verdana" w:hAnsi="Verdana"/>
          <w:bCs/>
          <w:sz w:val="20"/>
          <w:szCs w:val="20"/>
          <w:lang w:val="el-GR"/>
        </w:rPr>
        <w:t>Η Δ/νση Υπηρεσίας Δόμησης με το υπ. αρ. 932/2016 κάλεσε τον ενδιαφερόμενο για αντιρρήσεις.(φ.708)</w:t>
      </w:r>
    </w:p>
    <w:p w:rsidR="00B8685A" w:rsidRDefault="00B8685A" w:rsidP="000D5D83">
      <w:pPr>
        <w:spacing w:after="60"/>
        <w:ind w:right="46" w:firstLine="426"/>
        <w:jc w:val="both"/>
        <w:rPr>
          <w:rFonts w:ascii="Verdana" w:hAnsi="Verdana"/>
          <w:sz w:val="20"/>
          <w:szCs w:val="20"/>
          <w:lang w:val="el-GR"/>
        </w:rPr>
      </w:pPr>
      <w:r w:rsidRPr="00922995">
        <w:rPr>
          <w:rFonts w:ascii="Verdana" w:hAnsi="Verdana"/>
          <w:sz w:val="20"/>
          <w:szCs w:val="20"/>
          <w:lang w:val="el-GR"/>
        </w:rPr>
        <w:lastRenderedPageBreak/>
        <w:t xml:space="preserve">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υποπερ. </w:t>
      </w:r>
      <w:r w:rsidRPr="004C3191">
        <w:rPr>
          <w:rFonts w:ascii="Verdana" w:hAnsi="Verdana"/>
          <w:sz w:val="20"/>
          <w:szCs w:val="20"/>
          <w:lang w:val="el-GR"/>
        </w:rPr>
        <w:t>2 και άρθρο 75 παρ. 3 του Ν. 3852/2010.</w:t>
      </w:r>
    </w:p>
    <w:p w:rsidR="00B8685A" w:rsidRDefault="00B8685A" w:rsidP="000D5D83">
      <w:pPr>
        <w:spacing w:after="60"/>
        <w:ind w:right="46" w:firstLine="426"/>
        <w:jc w:val="both"/>
        <w:rPr>
          <w:rFonts w:ascii="Verdana" w:hAnsi="Verdana"/>
          <w:sz w:val="20"/>
          <w:szCs w:val="20"/>
          <w:lang w:val="el-GR"/>
        </w:rPr>
      </w:pPr>
    </w:p>
    <w:p w:rsidR="00B8685A" w:rsidRPr="00DE2BA9" w:rsidRDefault="00B8685A" w:rsidP="000D5D83">
      <w:pPr>
        <w:spacing w:after="60"/>
        <w:ind w:right="46" w:firstLine="426"/>
        <w:jc w:val="both"/>
        <w:rPr>
          <w:rFonts w:ascii="Tahoma" w:hAnsi="Tahoma" w:cs="Tahoma"/>
          <w:b/>
          <w:sz w:val="20"/>
          <w:szCs w:val="20"/>
          <w:lang w:val="el-GR"/>
        </w:rPr>
      </w:pPr>
      <w:r w:rsidRPr="00DE2BA9">
        <w:rPr>
          <w:rFonts w:ascii="Tahoma" w:hAnsi="Tahoma" w:cs="Tahoma"/>
          <w:sz w:val="20"/>
          <w:szCs w:val="20"/>
          <w:lang w:val="el-GR"/>
        </w:rPr>
        <w:t>Οι ανωτέρω πέρασαν από Συμβούλιο Αρχιτεκτονικής και απομένουν λεπτομέρειες μέχρι να τακτοποιηθεί το θέμα πλήρως</w:t>
      </w:r>
    </w:p>
    <w:p w:rsidR="00B8685A" w:rsidRPr="00F875DC" w:rsidRDefault="00B8685A" w:rsidP="000D5D83">
      <w:pPr>
        <w:widowControl w:val="0"/>
        <w:tabs>
          <w:tab w:val="left" w:pos="9180"/>
        </w:tabs>
        <w:ind w:right="46" w:firstLine="426"/>
        <w:jc w:val="both"/>
        <w:rPr>
          <w:rFonts w:ascii="Tahoma" w:hAnsi="Tahoma" w:cs="Tahoma"/>
          <w:sz w:val="20"/>
          <w:szCs w:val="20"/>
          <w:lang w:val="el-GR"/>
        </w:rPr>
      </w:pPr>
    </w:p>
    <w:p w:rsidR="00B8685A" w:rsidRPr="000C2C3E" w:rsidRDefault="00B8685A" w:rsidP="000D5D83">
      <w:pPr>
        <w:widowControl w:val="0"/>
        <w:tabs>
          <w:tab w:val="left" w:pos="9180"/>
        </w:tabs>
        <w:ind w:right="46" w:firstLine="426"/>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p>
    <w:p w:rsidR="00B8685A" w:rsidRPr="000C2C3E" w:rsidRDefault="00B8685A" w:rsidP="000D5D83">
      <w:pPr>
        <w:pStyle w:val="a3"/>
        <w:tabs>
          <w:tab w:val="left" w:pos="1276"/>
          <w:tab w:val="left" w:pos="9180"/>
        </w:tabs>
        <w:ind w:left="0" w:right="46" w:firstLine="426"/>
        <w:jc w:val="center"/>
        <w:rPr>
          <w:rFonts w:ascii="Tahoma" w:hAnsi="Tahoma" w:cs="Tahoma"/>
          <w:b/>
          <w:lang w:val="el-GR"/>
        </w:rPr>
      </w:pPr>
    </w:p>
    <w:p w:rsidR="00B8685A" w:rsidRDefault="00B8685A" w:rsidP="000D5D83">
      <w:pPr>
        <w:pStyle w:val="a3"/>
        <w:tabs>
          <w:tab w:val="left" w:pos="1276"/>
          <w:tab w:val="left" w:pos="9180"/>
        </w:tabs>
        <w:ind w:left="0" w:right="46" w:firstLine="426"/>
        <w:jc w:val="center"/>
        <w:rPr>
          <w:rFonts w:ascii="Tahoma" w:hAnsi="Tahoma" w:cs="Tahoma"/>
          <w:b/>
          <w:lang w:val="el-GR"/>
        </w:rPr>
      </w:pPr>
      <w:r w:rsidRPr="000C2C3E">
        <w:rPr>
          <w:rFonts w:ascii="Tahoma" w:hAnsi="Tahoma" w:cs="Tahoma"/>
          <w:b/>
          <w:lang w:val="el-GR"/>
        </w:rPr>
        <w:t>ΑΠΟΦΑΣΙΖΕΙ</w:t>
      </w:r>
      <w:r>
        <w:rPr>
          <w:rFonts w:ascii="Tahoma" w:hAnsi="Tahoma" w:cs="Tahoma"/>
          <w:b/>
          <w:lang w:val="el-GR"/>
        </w:rPr>
        <w:t xml:space="preserve"> ομόφωνα</w:t>
      </w:r>
    </w:p>
    <w:p w:rsidR="00B8685A" w:rsidRPr="000C2C3E" w:rsidRDefault="00B8685A" w:rsidP="000D5D83">
      <w:pPr>
        <w:pStyle w:val="a3"/>
        <w:tabs>
          <w:tab w:val="left" w:pos="1276"/>
          <w:tab w:val="left" w:pos="9180"/>
        </w:tabs>
        <w:ind w:left="0" w:right="46" w:firstLine="426"/>
        <w:jc w:val="center"/>
        <w:rPr>
          <w:rFonts w:ascii="Tahoma" w:hAnsi="Tahoma" w:cs="Tahoma"/>
          <w:b/>
          <w:lang w:val="el-GR"/>
        </w:rPr>
      </w:pPr>
      <w:r w:rsidRPr="000C2C3E">
        <w:rPr>
          <w:rFonts w:ascii="Tahoma" w:hAnsi="Tahoma" w:cs="Tahoma"/>
          <w:b/>
          <w:lang w:val="el-GR"/>
        </w:rPr>
        <w:t xml:space="preserve"> </w:t>
      </w:r>
    </w:p>
    <w:p w:rsidR="00B8685A" w:rsidRDefault="00B8685A" w:rsidP="000D5D83">
      <w:pPr>
        <w:widowControl w:val="0"/>
        <w:tabs>
          <w:tab w:val="left" w:pos="9180"/>
        </w:tabs>
        <w:ind w:right="46" w:firstLine="426"/>
        <w:jc w:val="both"/>
        <w:rPr>
          <w:rFonts w:ascii="Tahoma" w:hAnsi="Tahoma" w:cs="Tahoma"/>
          <w:sz w:val="20"/>
          <w:szCs w:val="20"/>
          <w:lang w:val="el-GR"/>
        </w:rPr>
      </w:pPr>
      <w:r>
        <w:rPr>
          <w:rFonts w:ascii="Tahoma" w:hAnsi="Tahoma" w:cs="Tahoma"/>
          <w:sz w:val="20"/>
          <w:szCs w:val="20"/>
          <w:lang w:val="el-GR"/>
        </w:rPr>
        <w:t xml:space="preserve">Α) </w:t>
      </w:r>
      <w:r w:rsidRPr="00DE2BA9">
        <w:rPr>
          <w:rFonts w:ascii="Tahoma" w:hAnsi="Tahoma" w:cs="Tahoma"/>
          <w:sz w:val="20"/>
          <w:szCs w:val="20"/>
          <w:lang w:val="el-GR"/>
        </w:rPr>
        <w:t xml:space="preserve">Αναβάλλει τη λήψη απόφασης για ανάκληση η μη της άδειας ίδρυσης και λειτουργίας καταστήματος της ΤΟΥΡΛΟΥΓΚΟΥ Μ. &amp; Σια </w:t>
      </w:r>
      <w:r>
        <w:rPr>
          <w:rFonts w:ascii="Tahoma" w:hAnsi="Tahoma" w:cs="Tahoma"/>
          <w:sz w:val="20"/>
          <w:szCs w:val="20"/>
          <w:lang w:val="el-GR"/>
        </w:rPr>
        <w:t>μέχρι πλήρους τακτοποίησης του θέματος.</w:t>
      </w:r>
    </w:p>
    <w:p w:rsidR="00B8685A" w:rsidRDefault="00B8685A" w:rsidP="000D5D83">
      <w:pPr>
        <w:widowControl w:val="0"/>
        <w:tabs>
          <w:tab w:val="left" w:pos="9180"/>
        </w:tabs>
        <w:ind w:right="46" w:firstLine="426"/>
        <w:jc w:val="both"/>
        <w:rPr>
          <w:rFonts w:ascii="Tahoma" w:hAnsi="Tahoma" w:cs="Tahoma"/>
          <w:sz w:val="20"/>
          <w:szCs w:val="20"/>
          <w:lang w:val="el-GR"/>
        </w:rPr>
      </w:pPr>
      <w:r>
        <w:rPr>
          <w:rFonts w:ascii="Tahoma" w:hAnsi="Tahoma" w:cs="Tahoma"/>
          <w:sz w:val="20"/>
          <w:szCs w:val="20"/>
          <w:lang w:val="el-GR"/>
        </w:rPr>
        <w:t xml:space="preserve">Β) Αποστέλλει την παρούσα στην Δνση Τεχνικών Έργων και Υποδομών για να ενημερώσει την Ε.Π.Ζ για την πορεία  και εξέλιξη του θέματος. </w:t>
      </w:r>
    </w:p>
    <w:p w:rsidR="007C411B" w:rsidRDefault="007C411B" w:rsidP="000D5D83">
      <w:pPr>
        <w:widowControl w:val="0"/>
        <w:tabs>
          <w:tab w:val="left" w:pos="9180"/>
        </w:tabs>
        <w:ind w:right="46" w:firstLine="426"/>
        <w:jc w:val="both"/>
        <w:rPr>
          <w:rFonts w:ascii="Tahoma" w:hAnsi="Tahoma" w:cs="Tahoma"/>
          <w:sz w:val="20"/>
          <w:szCs w:val="20"/>
          <w:lang w:val="el-GR"/>
        </w:rPr>
      </w:pPr>
    </w:p>
    <w:p w:rsidR="007C411B" w:rsidRPr="00F706B2" w:rsidRDefault="007C411B" w:rsidP="000D5D83">
      <w:pPr>
        <w:tabs>
          <w:tab w:val="left" w:pos="9180"/>
        </w:tabs>
        <w:ind w:right="46" w:firstLine="426"/>
        <w:jc w:val="both"/>
        <w:rPr>
          <w:b/>
          <w:lang w:val="el-GR"/>
        </w:rPr>
      </w:pPr>
      <w:r>
        <w:rPr>
          <w:rFonts w:ascii="Tahoma" w:hAnsi="Tahoma" w:cs="Tahoma"/>
          <w:b/>
          <w:bCs/>
          <w:sz w:val="20"/>
          <w:szCs w:val="20"/>
          <w:lang w:val="el-GR"/>
        </w:rPr>
        <w:t>Αρ. αποφ. 166   /30-11-2018                                           ΑΔΑ:</w:t>
      </w:r>
      <w:r>
        <w:rPr>
          <w:lang w:val="el-GR"/>
        </w:rPr>
        <w:t xml:space="preserve"> </w:t>
      </w:r>
      <w:r w:rsidRPr="007C411B">
        <w:rPr>
          <w:b/>
          <w:lang w:val="el-GR"/>
        </w:rPr>
        <w:t>Ω10ΠΩ1Ρ-Σ7Β</w:t>
      </w:r>
    </w:p>
    <w:p w:rsidR="007C411B" w:rsidRDefault="007C411B" w:rsidP="000D5D83">
      <w:pPr>
        <w:tabs>
          <w:tab w:val="left" w:pos="9180"/>
        </w:tabs>
        <w:ind w:right="46" w:firstLine="426"/>
        <w:jc w:val="both"/>
        <w:rPr>
          <w:rFonts w:ascii="Tahoma" w:hAnsi="Tahoma" w:cs="Tahoma"/>
          <w:b/>
          <w:bCs/>
          <w:sz w:val="20"/>
          <w:szCs w:val="20"/>
          <w:lang w:val="el-GR"/>
        </w:rPr>
      </w:pPr>
    </w:p>
    <w:p w:rsidR="007C411B" w:rsidRPr="006E2735" w:rsidRDefault="007C411B"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7C411B" w:rsidRPr="00303004" w:rsidRDefault="007C411B" w:rsidP="000D5D83">
      <w:pPr>
        <w:ind w:right="-1" w:firstLine="426"/>
        <w:jc w:val="both"/>
        <w:rPr>
          <w:rFonts w:ascii="Tahoma" w:hAnsi="Tahoma" w:cs="Tahoma"/>
          <w:b/>
          <w:sz w:val="20"/>
          <w:szCs w:val="20"/>
          <w:lang w:val="el-GR"/>
        </w:rPr>
      </w:pPr>
      <w:r w:rsidRPr="00303004">
        <w:rPr>
          <w:rFonts w:ascii="Tahoma" w:hAnsi="Tahoma" w:cs="Tahoma"/>
          <w:b/>
          <w:sz w:val="20"/>
          <w:szCs w:val="20"/>
          <w:lang w:val="el-GR"/>
        </w:rPr>
        <w:t>Αν</w:t>
      </w:r>
      <w:r>
        <w:rPr>
          <w:rFonts w:ascii="Tahoma" w:hAnsi="Tahoma" w:cs="Tahoma"/>
          <w:b/>
          <w:sz w:val="20"/>
          <w:szCs w:val="20"/>
          <w:lang w:val="el-GR"/>
        </w:rPr>
        <w:t>αβολή λήψης απόφασης για αν</w:t>
      </w:r>
      <w:r w:rsidRPr="00303004">
        <w:rPr>
          <w:rFonts w:ascii="Tahoma" w:hAnsi="Tahoma" w:cs="Tahoma"/>
          <w:b/>
          <w:sz w:val="20"/>
          <w:szCs w:val="20"/>
          <w:lang w:val="el-GR"/>
        </w:rPr>
        <w:t>άκληση η μη της άδειας ίδρυσης και λειτουργίας καταστήματος του  ΧΑΡΟΒΑ ΑΛΕΞΑΝΔΡΟΥ επί της οδού Δημ. Θεοδωράκη 30 &amp; Καρπάθου  (Έγγραφα Δνσης Υπηρ. Δόμησης αριθ. α) 7072/2016, β) 5768/21-11-2018).</w:t>
      </w:r>
    </w:p>
    <w:p w:rsidR="007C411B" w:rsidRPr="006E2735" w:rsidRDefault="007C411B" w:rsidP="000D5D83">
      <w:pPr>
        <w:ind w:firstLine="426"/>
        <w:jc w:val="both"/>
        <w:rPr>
          <w:rFonts w:ascii="Tahoma" w:hAnsi="Tahoma" w:cs="Tahoma"/>
          <w:b/>
          <w:sz w:val="20"/>
          <w:szCs w:val="20"/>
          <w:lang w:val="el-GR"/>
        </w:rPr>
      </w:pPr>
    </w:p>
    <w:p w:rsidR="007C411B" w:rsidRPr="00303004" w:rsidRDefault="007C411B" w:rsidP="000D5D83">
      <w:pPr>
        <w:pStyle w:val="afb"/>
        <w:ind w:right="-96" w:firstLine="426"/>
        <w:jc w:val="both"/>
        <w:rPr>
          <w:rFonts w:ascii="Tahoma" w:eastAsia="MS Mincho" w:hAnsi="Tahoma" w:cs="Tahoma"/>
        </w:rPr>
      </w:pPr>
      <w:r w:rsidRPr="00303004">
        <w:rPr>
          <w:rFonts w:ascii="Tahoma" w:eastAsia="MS Mincho" w:hAnsi="Tahoma" w:cs="Tahoma"/>
        </w:rPr>
        <w:t xml:space="preserve">Ο Πρόεδρος έθεσε υπόψη των μελών της Επιτροπής α) το ΑΠ 7072/2016 και β) το ΑΠ </w:t>
      </w:r>
      <w:r w:rsidRPr="00303004">
        <w:rPr>
          <w:rFonts w:ascii="Tahoma" w:hAnsi="Tahoma" w:cs="Tahoma"/>
        </w:rPr>
        <w:t xml:space="preserve">5768/21-11-2018 έγγραφα </w:t>
      </w:r>
      <w:r w:rsidRPr="00303004">
        <w:rPr>
          <w:rFonts w:ascii="Tahoma" w:eastAsia="MS Mincho" w:hAnsi="Tahoma" w:cs="Tahoma"/>
        </w:rPr>
        <w:t>της Δνσης Υπηρεσίας Δόμησης κ που έχ</w:t>
      </w:r>
      <w:r>
        <w:rPr>
          <w:rFonts w:ascii="Tahoma" w:eastAsia="MS Mincho" w:hAnsi="Tahoma" w:cs="Tahoma"/>
        </w:rPr>
        <w:t>ουν</w:t>
      </w:r>
      <w:r w:rsidRPr="00303004">
        <w:rPr>
          <w:rFonts w:ascii="Tahoma" w:eastAsia="MS Mincho" w:hAnsi="Tahoma" w:cs="Tahoma"/>
        </w:rPr>
        <w:t xml:space="preserve"> ως εξής:</w:t>
      </w:r>
    </w:p>
    <w:p w:rsidR="007C411B" w:rsidRDefault="007C411B" w:rsidP="000D5D83">
      <w:pPr>
        <w:tabs>
          <w:tab w:val="left" w:pos="5387"/>
        </w:tabs>
        <w:ind w:right="-96" w:firstLine="426"/>
        <w:rPr>
          <w:rFonts w:ascii="Verdana" w:hAnsi="Verdana"/>
          <w:sz w:val="20"/>
          <w:szCs w:val="20"/>
          <w:lang w:val="el-GR"/>
        </w:rPr>
      </w:pPr>
    </w:p>
    <w:p w:rsidR="007C411B" w:rsidRPr="00303004" w:rsidRDefault="007C411B" w:rsidP="000D5D83">
      <w:pPr>
        <w:tabs>
          <w:tab w:val="left" w:pos="5387"/>
        </w:tabs>
        <w:ind w:right="-96" w:firstLine="426"/>
        <w:rPr>
          <w:rFonts w:ascii="Tahoma" w:hAnsi="Tahoma" w:cs="Tahoma"/>
          <w:b/>
          <w:sz w:val="20"/>
          <w:szCs w:val="20"/>
          <w:lang w:val="el-GR"/>
        </w:rPr>
      </w:pPr>
      <w:r w:rsidRPr="00303004">
        <w:rPr>
          <w:rFonts w:ascii="Tahoma" w:hAnsi="Tahoma" w:cs="Tahoma"/>
          <w:b/>
          <w:sz w:val="20"/>
          <w:szCs w:val="20"/>
          <w:lang w:val="el-GR"/>
        </w:rPr>
        <w:t>Α) Έγγραφο ΑΠ 7072/2016</w:t>
      </w:r>
    </w:p>
    <w:p w:rsidR="007C411B" w:rsidRPr="00303004" w:rsidRDefault="007C411B" w:rsidP="000D5D83">
      <w:pPr>
        <w:tabs>
          <w:tab w:val="left" w:pos="5387"/>
        </w:tabs>
        <w:ind w:right="-96" w:firstLine="426"/>
        <w:rPr>
          <w:rFonts w:ascii="Tahoma" w:hAnsi="Tahoma" w:cs="Tahoma"/>
          <w:caps/>
          <w:sz w:val="20"/>
          <w:szCs w:val="20"/>
          <w:lang w:val="el-GR"/>
        </w:rPr>
      </w:pPr>
      <w:r w:rsidRPr="00303004">
        <w:rPr>
          <w:rFonts w:ascii="Tahoma" w:hAnsi="Tahoma" w:cs="Tahoma"/>
          <w:sz w:val="20"/>
          <w:szCs w:val="20"/>
          <w:lang w:val="el-GR"/>
        </w:rPr>
        <w:t xml:space="preserve">ΘΕΜΑ: </w:t>
      </w:r>
      <w:r w:rsidRPr="00303004">
        <w:rPr>
          <w:rFonts w:ascii="Tahoma" w:hAnsi="Tahoma" w:cs="Tahoma"/>
          <w:caps/>
          <w:sz w:val="20"/>
          <w:szCs w:val="20"/>
          <w:lang w:val="el-GR"/>
        </w:rPr>
        <w:t>τροποποιηση αδείας  ιδρυσεωσ &amp; λειτουργίας  καταστήματος</w:t>
      </w:r>
    </w:p>
    <w:p w:rsidR="007C411B" w:rsidRPr="00303004" w:rsidRDefault="007C411B" w:rsidP="000D5D83">
      <w:pPr>
        <w:tabs>
          <w:tab w:val="left" w:pos="5387"/>
        </w:tabs>
        <w:ind w:right="-96" w:firstLine="426"/>
        <w:rPr>
          <w:rFonts w:ascii="Tahoma" w:hAnsi="Tahoma" w:cs="Tahoma"/>
          <w:sz w:val="20"/>
          <w:szCs w:val="20"/>
          <w:lang w:val="el-GR"/>
        </w:rPr>
      </w:pPr>
      <w:r w:rsidRPr="00303004">
        <w:rPr>
          <w:rFonts w:ascii="Tahoma" w:hAnsi="Tahoma" w:cs="Tahoma"/>
          <w:sz w:val="20"/>
          <w:szCs w:val="20"/>
          <w:lang w:val="el-GR"/>
        </w:rPr>
        <w:t xml:space="preserve">             </w:t>
      </w:r>
    </w:p>
    <w:p w:rsidR="007C411B" w:rsidRPr="00303004" w:rsidRDefault="007C411B" w:rsidP="000D5D83">
      <w:pPr>
        <w:spacing w:after="60"/>
        <w:ind w:right="-96" w:firstLine="426"/>
        <w:jc w:val="both"/>
        <w:rPr>
          <w:rFonts w:ascii="Tahoma" w:hAnsi="Tahoma" w:cs="Tahoma"/>
          <w:b/>
          <w:sz w:val="20"/>
          <w:szCs w:val="20"/>
          <w:lang w:val="el-GR"/>
        </w:rPr>
      </w:pPr>
      <w:r w:rsidRPr="00303004">
        <w:rPr>
          <w:rFonts w:ascii="Tahoma" w:hAnsi="Tahoma" w:cs="Tahoma"/>
          <w:b/>
          <w:sz w:val="20"/>
          <w:szCs w:val="20"/>
          <w:lang w:val="el-GR"/>
        </w:rPr>
        <w:t xml:space="preserve"> </w:t>
      </w:r>
      <w:r w:rsidRPr="00303004">
        <w:rPr>
          <w:rFonts w:ascii="Tahoma" w:hAnsi="Tahoma" w:cs="Tahoma"/>
          <w:sz w:val="20"/>
          <w:szCs w:val="20"/>
          <w:lang w:val="el-GR"/>
        </w:rPr>
        <w:t>Σας διαβιβάζουμε το φάκελο του καταστήματος «</w:t>
      </w:r>
      <w:r w:rsidRPr="00303004">
        <w:rPr>
          <w:rFonts w:ascii="Tahoma" w:hAnsi="Tahoma" w:cs="Tahoma"/>
          <w:b/>
          <w:sz w:val="20"/>
          <w:szCs w:val="20"/>
          <w:lang w:val="el-GR"/>
        </w:rPr>
        <w:t>καφετέρια-μπαρ</w:t>
      </w:r>
      <w:r w:rsidRPr="00303004">
        <w:rPr>
          <w:rFonts w:ascii="Tahoma" w:hAnsi="Tahoma" w:cs="Tahoma"/>
          <w:bCs/>
          <w:sz w:val="20"/>
          <w:szCs w:val="20"/>
          <w:lang w:val="el-GR"/>
        </w:rPr>
        <w:t>»</w:t>
      </w:r>
      <w:r w:rsidRPr="00303004">
        <w:rPr>
          <w:rFonts w:ascii="Tahoma" w:hAnsi="Tahoma" w:cs="Tahoma"/>
          <w:b/>
          <w:sz w:val="20"/>
          <w:szCs w:val="20"/>
          <w:lang w:val="el-GR"/>
        </w:rPr>
        <w:t xml:space="preserve"> </w:t>
      </w:r>
      <w:r w:rsidRPr="00303004">
        <w:rPr>
          <w:rFonts w:ascii="Tahoma" w:hAnsi="Tahoma" w:cs="Tahoma"/>
          <w:sz w:val="20"/>
          <w:szCs w:val="20"/>
          <w:lang w:val="el-GR"/>
        </w:rPr>
        <w:t xml:space="preserve">με την επωνυμία </w:t>
      </w:r>
      <w:r w:rsidRPr="00303004">
        <w:rPr>
          <w:rFonts w:ascii="Tahoma" w:hAnsi="Tahoma" w:cs="Tahoma"/>
          <w:sz w:val="20"/>
          <w:szCs w:val="20"/>
        </w:rPr>
        <w:t>VIA</w:t>
      </w:r>
      <w:r w:rsidRPr="00303004">
        <w:rPr>
          <w:rFonts w:ascii="Tahoma" w:hAnsi="Tahoma" w:cs="Tahoma"/>
          <w:sz w:val="20"/>
          <w:szCs w:val="20"/>
          <w:lang w:val="el-GR"/>
        </w:rPr>
        <w:t xml:space="preserve"> </w:t>
      </w:r>
      <w:r w:rsidRPr="00303004">
        <w:rPr>
          <w:rFonts w:ascii="Tahoma" w:hAnsi="Tahoma" w:cs="Tahoma"/>
          <w:sz w:val="20"/>
          <w:szCs w:val="20"/>
        </w:rPr>
        <w:t>MARE</w:t>
      </w:r>
      <w:r w:rsidRPr="00303004">
        <w:rPr>
          <w:rFonts w:ascii="Tahoma" w:hAnsi="Tahoma" w:cs="Tahoma"/>
          <w:sz w:val="20"/>
          <w:szCs w:val="20"/>
          <w:lang w:val="el-GR"/>
        </w:rPr>
        <w:t xml:space="preserve"> επί της οδού: Δ. Θεοδωράκη αρ. 30 &amp; Καρπάθου, όπου σύμφωνα με το υπ. αρ. 1020/6792/32β (2016) έγγραφο του Αστυνομικού Τμήματος Ρόδου, </w:t>
      </w:r>
      <w:r w:rsidRPr="00303004">
        <w:rPr>
          <w:rFonts w:ascii="Tahoma" w:hAnsi="Tahoma" w:cs="Tahoma"/>
          <w:b/>
          <w:i/>
          <w:sz w:val="20"/>
          <w:szCs w:val="20"/>
          <w:lang w:val="el-GR"/>
        </w:rPr>
        <w:t>διαπιστώθηκε να λειτουργεί έχοντας α) αναπτύξει εξωτερικά του καταστήματος σε κοινόχρηστο χώρο, εβδομήντα (70) καθίσματα καθ’ υπέρβαση της αδείας κατάληψης κοινοχρήστου χώρου και β) έχοντας εγκαταστήσει επί οδού Καρπάθου ξύλινη εξέδρα (τριών επιπέδων) διαστάσεων 2,5χ 08μ. περίπου περιτοιχισμένη με υαλοπίνακες άνευ αδείας αρμόδιας Αρχής και καθ’ υπέρβαση σχεδιαγράμματος που συνοδεύει την κατεχόμενη Α.Ι.Λ.</w:t>
      </w:r>
    </w:p>
    <w:p w:rsidR="007C411B" w:rsidRPr="00303004" w:rsidRDefault="007C411B" w:rsidP="000D5D83">
      <w:pPr>
        <w:spacing w:after="60"/>
        <w:ind w:right="-96" w:firstLine="426"/>
        <w:jc w:val="both"/>
        <w:rPr>
          <w:rFonts w:ascii="Tahoma" w:hAnsi="Tahoma" w:cs="Tahoma"/>
          <w:bCs/>
          <w:sz w:val="20"/>
          <w:szCs w:val="20"/>
          <w:lang w:val="el-GR"/>
        </w:rPr>
      </w:pPr>
      <w:r w:rsidRPr="00303004">
        <w:rPr>
          <w:rFonts w:ascii="Tahoma" w:hAnsi="Tahoma" w:cs="Tahoma"/>
          <w:bCs/>
          <w:sz w:val="20"/>
          <w:szCs w:val="20"/>
          <w:lang w:val="el-GR"/>
        </w:rPr>
        <w:t>Η Δ/νση Υπηρεσίας Δόμησης με το υπ. αρ. 2643/2016 κάλεσε τον ενδιαφερόμενο για αντιρρήσεις.(φ.605)</w:t>
      </w:r>
    </w:p>
    <w:p w:rsidR="007C411B" w:rsidRDefault="007C411B" w:rsidP="000D5D83">
      <w:pPr>
        <w:spacing w:after="60"/>
        <w:ind w:right="-96" w:firstLine="426"/>
        <w:jc w:val="both"/>
        <w:rPr>
          <w:rFonts w:ascii="Tahoma" w:hAnsi="Tahoma" w:cs="Tahoma"/>
          <w:sz w:val="20"/>
          <w:szCs w:val="20"/>
          <w:lang w:val="el-GR"/>
        </w:rPr>
      </w:pPr>
      <w:r w:rsidRPr="00303004">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υποπερ. 2 και άρθρο 75 παρ. 3 του Ν. 3852/2010.</w:t>
      </w:r>
    </w:p>
    <w:p w:rsidR="007C411B" w:rsidRDefault="007C411B" w:rsidP="000D5D83">
      <w:pPr>
        <w:spacing w:after="60"/>
        <w:ind w:right="-96" w:firstLine="426"/>
        <w:jc w:val="both"/>
        <w:rPr>
          <w:rFonts w:ascii="Tahoma" w:hAnsi="Tahoma" w:cs="Tahoma"/>
          <w:sz w:val="20"/>
          <w:szCs w:val="20"/>
          <w:lang w:val="el-GR"/>
        </w:rPr>
      </w:pPr>
    </w:p>
    <w:p w:rsidR="007C411B" w:rsidRDefault="007C411B" w:rsidP="000D5D83">
      <w:pPr>
        <w:spacing w:after="60"/>
        <w:ind w:right="-96" w:firstLine="426"/>
        <w:jc w:val="both"/>
        <w:rPr>
          <w:rFonts w:ascii="Tahoma" w:hAnsi="Tahoma" w:cs="Tahoma"/>
          <w:b/>
          <w:sz w:val="20"/>
          <w:szCs w:val="20"/>
          <w:lang w:val="el-GR"/>
        </w:rPr>
      </w:pPr>
      <w:r w:rsidRPr="00303004">
        <w:rPr>
          <w:rFonts w:ascii="Tahoma" w:hAnsi="Tahoma" w:cs="Tahoma"/>
          <w:b/>
          <w:sz w:val="20"/>
          <w:szCs w:val="20"/>
          <w:lang w:val="el-GR"/>
        </w:rPr>
        <w:t>Β) Έγγραφο ΑΠ 5768/2018</w:t>
      </w:r>
    </w:p>
    <w:p w:rsidR="007C411B" w:rsidRDefault="007C411B" w:rsidP="000D5D83">
      <w:pPr>
        <w:spacing w:after="60"/>
        <w:ind w:right="-96" w:firstLine="426"/>
        <w:jc w:val="both"/>
        <w:rPr>
          <w:rFonts w:ascii="Tahoma" w:hAnsi="Tahoma" w:cs="Tahoma"/>
          <w:b/>
          <w:sz w:val="20"/>
          <w:szCs w:val="20"/>
          <w:lang w:val="el-GR"/>
        </w:rPr>
      </w:pPr>
    </w:p>
    <w:p w:rsidR="007C411B" w:rsidRPr="00303004" w:rsidRDefault="007C411B" w:rsidP="000D5D83">
      <w:pPr>
        <w:tabs>
          <w:tab w:val="left" w:pos="-567"/>
        </w:tabs>
        <w:ind w:right="-96" w:firstLine="426"/>
        <w:jc w:val="both"/>
        <w:rPr>
          <w:rFonts w:ascii="Tahoma" w:hAnsi="Tahoma" w:cs="Tahoma"/>
          <w:sz w:val="20"/>
          <w:szCs w:val="20"/>
          <w:u w:val="single"/>
          <w:lang w:val="el-GR"/>
        </w:rPr>
      </w:pPr>
      <w:r w:rsidRPr="00303004">
        <w:rPr>
          <w:rFonts w:ascii="Tahoma" w:hAnsi="Tahoma" w:cs="Tahoma"/>
          <w:sz w:val="20"/>
          <w:szCs w:val="20"/>
          <w:u w:val="single"/>
          <w:lang w:val="el-GR"/>
        </w:rPr>
        <w:t>ΘΕΜΑ: ΤΡΟΠΟΙΗΣΗ ΑΔΕΙΑΣ ΙΔΡΥΣΗΣ &amp; ΛΕΙΤΟΥΡΓΙΑΣ ΚΑΤΑΣΤΗΜΑΤΟΣ</w:t>
      </w:r>
    </w:p>
    <w:p w:rsidR="007C411B" w:rsidRPr="00303004" w:rsidRDefault="007C411B" w:rsidP="000D5D83">
      <w:pPr>
        <w:tabs>
          <w:tab w:val="left" w:pos="-567"/>
        </w:tabs>
        <w:ind w:right="-96" w:firstLine="426"/>
        <w:jc w:val="both"/>
        <w:rPr>
          <w:rFonts w:ascii="Tahoma" w:hAnsi="Tahoma" w:cs="Tahoma"/>
          <w:b/>
          <w:sz w:val="20"/>
          <w:szCs w:val="20"/>
          <w:lang w:val="el-GR"/>
        </w:rPr>
      </w:pPr>
    </w:p>
    <w:p w:rsidR="007C411B" w:rsidRPr="00303004" w:rsidRDefault="007C411B" w:rsidP="000D5D83">
      <w:pPr>
        <w:tabs>
          <w:tab w:val="left" w:pos="-567"/>
        </w:tabs>
        <w:spacing w:after="60"/>
        <w:ind w:right="-96" w:firstLine="426"/>
        <w:jc w:val="both"/>
        <w:rPr>
          <w:rFonts w:ascii="Tahoma" w:hAnsi="Tahoma" w:cs="Tahoma"/>
          <w:sz w:val="20"/>
          <w:szCs w:val="20"/>
          <w:lang w:val="el-GR"/>
        </w:rPr>
      </w:pPr>
      <w:r w:rsidRPr="00303004">
        <w:rPr>
          <w:rFonts w:ascii="Tahoma" w:hAnsi="Tahoma" w:cs="Tahoma"/>
          <w:sz w:val="20"/>
          <w:szCs w:val="20"/>
          <w:lang w:val="el-GR"/>
        </w:rPr>
        <w:t xml:space="preserve">Σας διαβιβάζουμε τον φάκελο του καταστήματος ιδιοκτησίας κου ΧΑΡΟΒΑ Αλέξανδρου επί της οδού Δ. Θεοδωράκη αρ. 30 όπου σύμφωνα με το υπ. αρ. </w:t>
      </w:r>
      <w:r w:rsidRPr="00303004">
        <w:rPr>
          <w:rFonts w:ascii="Tahoma" w:hAnsi="Tahoma" w:cs="Tahoma"/>
          <w:b/>
          <w:sz w:val="20"/>
          <w:szCs w:val="20"/>
          <w:lang w:val="el-GR"/>
        </w:rPr>
        <w:t xml:space="preserve">1020/6792/35-γ </w:t>
      </w:r>
      <w:r w:rsidRPr="00303004">
        <w:rPr>
          <w:rFonts w:ascii="Tahoma" w:hAnsi="Tahoma" w:cs="Tahoma"/>
          <w:sz w:val="20"/>
          <w:szCs w:val="20"/>
          <w:lang w:val="el-GR"/>
        </w:rPr>
        <w:t>έγγραφο του Αστυνομικού Τμήματος  Ρόδου, διαπιστώθηκε α) να λειτουργεί τη μουσική του καταστήματος και μετρηθείσα η ηχοστάθμη με ηλεκτρονική συσκευή θορύβου, δύο φορές βρέθηκε την 23:33 ώρα στα 88</w:t>
      </w:r>
      <w:r w:rsidRPr="00303004">
        <w:rPr>
          <w:rFonts w:ascii="Tahoma" w:hAnsi="Tahoma" w:cs="Tahoma"/>
          <w:sz w:val="20"/>
          <w:szCs w:val="20"/>
        </w:rPr>
        <w:t>db</w:t>
      </w:r>
      <w:r w:rsidRPr="00303004">
        <w:rPr>
          <w:rFonts w:ascii="Tahoma" w:hAnsi="Tahoma" w:cs="Tahoma"/>
          <w:sz w:val="20"/>
          <w:szCs w:val="20"/>
          <w:lang w:val="el-GR"/>
        </w:rPr>
        <w:t xml:space="preserve"> και την 23:35 ώρα 86</w:t>
      </w:r>
      <w:r w:rsidRPr="00303004">
        <w:rPr>
          <w:rFonts w:ascii="Tahoma" w:hAnsi="Tahoma" w:cs="Tahoma"/>
          <w:sz w:val="20"/>
          <w:szCs w:val="20"/>
        </w:rPr>
        <w:t>db</w:t>
      </w:r>
      <w:r w:rsidRPr="00303004">
        <w:rPr>
          <w:rFonts w:ascii="Tahoma" w:hAnsi="Tahoma" w:cs="Tahoma"/>
          <w:sz w:val="20"/>
          <w:szCs w:val="20"/>
          <w:lang w:val="el-GR"/>
        </w:rPr>
        <w:t>, αντί του μέγιστου επιτρεπόμενου των 80</w:t>
      </w:r>
      <w:r w:rsidRPr="00303004">
        <w:rPr>
          <w:rFonts w:ascii="Tahoma" w:hAnsi="Tahoma" w:cs="Tahoma"/>
          <w:sz w:val="20"/>
          <w:szCs w:val="20"/>
        </w:rPr>
        <w:t>db</w:t>
      </w:r>
      <w:r w:rsidRPr="00303004">
        <w:rPr>
          <w:rFonts w:ascii="Tahoma" w:hAnsi="Tahoma" w:cs="Tahoma"/>
          <w:sz w:val="20"/>
          <w:szCs w:val="20"/>
          <w:lang w:val="el-GR"/>
        </w:rPr>
        <w:t>, β)να έχει αναπτύξει σε εξωτερικό κοινόχρηστο χώρο (οδόστρωμα) εξήντα οκτώ (68) καθίσματα καθ’ υπέρβαση της 604/2012 Α.Ι.Λ. και της υπ. αρ. 2/22362 αδείας κατάληψης κοινοχρήστου χώρου που προβλέπει πενήντα ένα (51).</w:t>
      </w:r>
    </w:p>
    <w:p w:rsidR="007C411B" w:rsidRPr="00303004" w:rsidRDefault="007C411B" w:rsidP="000D5D83">
      <w:pPr>
        <w:tabs>
          <w:tab w:val="left" w:pos="-567"/>
        </w:tabs>
        <w:spacing w:after="60"/>
        <w:ind w:right="-96" w:firstLine="426"/>
        <w:jc w:val="both"/>
        <w:rPr>
          <w:rFonts w:ascii="Tahoma" w:hAnsi="Tahoma" w:cs="Tahoma"/>
          <w:sz w:val="20"/>
          <w:szCs w:val="20"/>
          <w:lang w:val="el-GR"/>
        </w:rPr>
      </w:pPr>
      <w:r w:rsidRPr="00303004">
        <w:rPr>
          <w:rFonts w:ascii="Tahoma" w:hAnsi="Tahoma" w:cs="Tahoma"/>
          <w:sz w:val="20"/>
          <w:szCs w:val="20"/>
          <w:lang w:val="el-GR"/>
        </w:rPr>
        <w:lastRenderedPageBreak/>
        <w:t xml:space="preserve">  Η ανωτέρω παράβαση αποτελεί τροποποίηση της Α.Ι.Λ.</w:t>
      </w:r>
    </w:p>
    <w:p w:rsidR="007C411B" w:rsidRPr="00303004" w:rsidRDefault="007C411B" w:rsidP="000D5D83">
      <w:pPr>
        <w:tabs>
          <w:tab w:val="left" w:pos="-567"/>
        </w:tabs>
        <w:spacing w:after="60"/>
        <w:ind w:right="-96" w:firstLine="426"/>
        <w:jc w:val="both"/>
        <w:rPr>
          <w:rFonts w:ascii="Tahoma" w:hAnsi="Tahoma" w:cs="Tahoma"/>
          <w:sz w:val="20"/>
          <w:szCs w:val="20"/>
          <w:lang w:val="el-GR"/>
        </w:rPr>
      </w:pPr>
      <w:r w:rsidRPr="00303004">
        <w:rPr>
          <w:rFonts w:ascii="Tahoma" w:hAnsi="Tahoma" w:cs="Tahoma"/>
          <w:sz w:val="20"/>
          <w:szCs w:val="20"/>
          <w:lang w:val="el-GR"/>
        </w:rPr>
        <w:t>Η Δ/νση Υπηρεσίας Δόμησης με το υπ. αρ 5407/2018 έγγραφο κάλεσε τον ενδιαφερόμενο για τυχόν αντιρρήσεις του.</w:t>
      </w:r>
    </w:p>
    <w:p w:rsidR="007C411B" w:rsidRPr="00303004" w:rsidRDefault="007C411B" w:rsidP="000D5D83">
      <w:pPr>
        <w:tabs>
          <w:tab w:val="left" w:pos="-567"/>
        </w:tabs>
        <w:spacing w:after="60"/>
        <w:ind w:right="-96" w:firstLine="426"/>
        <w:jc w:val="both"/>
        <w:rPr>
          <w:rFonts w:ascii="Tahoma" w:hAnsi="Tahoma" w:cs="Tahoma"/>
          <w:sz w:val="20"/>
          <w:szCs w:val="20"/>
          <w:lang w:val="el-GR"/>
        </w:rPr>
      </w:pPr>
      <w:r w:rsidRPr="00303004">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7C411B" w:rsidRDefault="007C411B" w:rsidP="000D5D83">
      <w:pPr>
        <w:tabs>
          <w:tab w:val="left" w:pos="-567"/>
        </w:tabs>
        <w:spacing w:after="60"/>
        <w:ind w:right="-96" w:firstLine="426"/>
        <w:jc w:val="both"/>
        <w:rPr>
          <w:rFonts w:ascii="Tahoma" w:hAnsi="Tahoma" w:cs="Tahoma"/>
          <w:sz w:val="20"/>
          <w:szCs w:val="20"/>
          <w:lang w:val="el-GR"/>
        </w:rPr>
      </w:pPr>
      <w:r w:rsidRPr="00303004">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7C411B" w:rsidRDefault="007C411B" w:rsidP="000D5D83">
      <w:pPr>
        <w:tabs>
          <w:tab w:val="left" w:pos="-567"/>
        </w:tabs>
        <w:spacing w:after="60"/>
        <w:ind w:right="-96" w:firstLine="426"/>
        <w:jc w:val="both"/>
        <w:rPr>
          <w:rFonts w:ascii="Tahoma" w:hAnsi="Tahoma" w:cs="Tahoma"/>
          <w:sz w:val="20"/>
          <w:szCs w:val="20"/>
          <w:lang w:val="el-GR"/>
        </w:rPr>
      </w:pPr>
    </w:p>
    <w:p w:rsidR="007C411B" w:rsidRDefault="007C411B" w:rsidP="000D5D83">
      <w:pPr>
        <w:spacing w:after="60"/>
        <w:ind w:right="46" w:firstLine="426"/>
        <w:jc w:val="both"/>
        <w:rPr>
          <w:rFonts w:ascii="Tahoma" w:hAnsi="Tahoma" w:cs="Tahoma"/>
          <w:b/>
          <w:sz w:val="20"/>
          <w:szCs w:val="20"/>
          <w:lang w:val="el-GR"/>
        </w:rPr>
      </w:pPr>
      <w:r>
        <w:rPr>
          <w:rFonts w:ascii="Tahoma" w:hAnsi="Tahoma" w:cs="Tahoma"/>
          <w:sz w:val="20"/>
          <w:szCs w:val="20"/>
          <w:lang w:val="el-GR"/>
        </w:rPr>
        <w:t>Οι ανωτέρω πέρασαν από Συμβούλιο Αρχιτεκτονικής και απομένουν λεπτομέρειες μέχρι να τακτοποιηθεί το θέμα πλήρως</w:t>
      </w:r>
    </w:p>
    <w:p w:rsidR="007C411B" w:rsidRDefault="007C411B" w:rsidP="000D5D83">
      <w:pPr>
        <w:widowControl w:val="0"/>
        <w:tabs>
          <w:tab w:val="left" w:pos="9180"/>
        </w:tabs>
        <w:ind w:right="46" w:firstLine="426"/>
        <w:jc w:val="both"/>
        <w:rPr>
          <w:rFonts w:ascii="Tahoma" w:hAnsi="Tahoma" w:cs="Tahoma"/>
          <w:sz w:val="20"/>
          <w:szCs w:val="20"/>
          <w:lang w:val="el-GR"/>
        </w:rPr>
      </w:pPr>
    </w:p>
    <w:p w:rsidR="007C411B" w:rsidRDefault="007C411B" w:rsidP="000D5D83">
      <w:pPr>
        <w:widowControl w:val="0"/>
        <w:tabs>
          <w:tab w:val="left" w:pos="9180"/>
        </w:tabs>
        <w:ind w:right="46" w:firstLine="426"/>
        <w:jc w:val="both"/>
        <w:rPr>
          <w:rFonts w:ascii="Tahoma" w:hAnsi="Tahoma" w:cs="Tahoma"/>
          <w:b/>
          <w:sz w:val="20"/>
          <w:szCs w:val="20"/>
          <w:lang w:val="el-GR"/>
        </w:rPr>
      </w:pPr>
      <w:r>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Pr>
          <w:rFonts w:ascii="Tahoma" w:hAnsi="Tahoma" w:cs="Tahoma"/>
          <w:b/>
          <w:sz w:val="20"/>
          <w:szCs w:val="20"/>
          <w:vertAlign w:val="superscript"/>
          <w:lang w:val="el-GR"/>
        </w:rPr>
        <w:t xml:space="preserve"> </w:t>
      </w:r>
      <w:r>
        <w:rPr>
          <w:rFonts w:ascii="Tahoma" w:hAnsi="Tahoma" w:cs="Tahoma"/>
          <w:b/>
          <w:sz w:val="20"/>
          <w:szCs w:val="20"/>
          <w:lang w:val="el-GR"/>
        </w:rPr>
        <w:t>Α’/07-06-2010) περί Αρμοδιοτήτων Επιτροπής Ποιότητας Ζωής.</w:t>
      </w:r>
    </w:p>
    <w:p w:rsidR="007C411B" w:rsidRDefault="007C411B" w:rsidP="000D5D83">
      <w:pPr>
        <w:pStyle w:val="a3"/>
        <w:tabs>
          <w:tab w:val="left" w:pos="1276"/>
          <w:tab w:val="left" w:pos="9180"/>
        </w:tabs>
        <w:ind w:left="0" w:right="46" w:firstLine="426"/>
        <w:jc w:val="center"/>
        <w:rPr>
          <w:rFonts w:ascii="Tahoma" w:hAnsi="Tahoma" w:cs="Tahoma"/>
          <w:b/>
          <w:lang w:val="el-GR"/>
        </w:rPr>
      </w:pPr>
    </w:p>
    <w:p w:rsidR="007C411B" w:rsidRDefault="007C411B" w:rsidP="000D5D83">
      <w:pPr>
        <w:pStyle w:val="a3"/>
        <w:tabs>
          <w:tab w:val="left" w:pos="1276"/>
          <w:tab w:val="left" w:pos="9180"/>
        </w:tabs>
        <w:ind w:left="0" w:right="46" w:firstLine="426"/>
        <w:jc w:val="center"/>
        <w:rPr>
          <w:rFonts w:ascii="Tahoma" w:hAnsi="Tahoma" w:cs="Tahoma"/>
          <w:b/>
          <w:lang w:val="el-GR"/>
        </w:rPr>
      </w:pPr>
      <w:r>
        <w:rPr>
          <w:rFonts w:ascii="Tahoma" w:hAnsi="Tahoma" w:cs="Tahoma"/>
          <w:b/>
          <w:lang w:val="el-GR"/>
        </w:rPr>
        <w:t>ΑΠΟΦΑΣΙΖΕΙ ομόφωνα</w:t>
      </w:r>
    </w:p>
    <w:p w:rsidR="007C411B" w:rsidRDefault="007C411B" w:rsidP="000D5D83">
      <w:pPr>
        <w:pStyle w:val="a3"/>
        <w:tabs>
          <w:tab w:val="left" w:pos="1276"/>
          <w:tab w:val="left" w:pos="9180"/>
        </w:tabs>
        <w:ind w:left="0" w:right="46" w:firstLine="426"/>
        <w:jc w:val="center"/>
        <w:rPr>
          <w:rFonts w:ascii="Tahoma" w:hAnsi="Tahoma" w:cs="Tahoma"/>
          <w:b/>
          <w:lang w:val="el-GR"/>
        </w:rPr>
      </w:pPr>
      <w:r>
        <w:rPr>
          <w:rFonts w:ascii="Tahoma" w:hAnsi="Tahoma" w:cs="Tahoma"/>
          <w:b/>
          <w:lang w:val="el-GR"/>
        </w:rPr>
        <w:t xml:space="preserve"> </w:t>
      </w:r>
    </w:p>
    <w:p w:rsidR="007C411B" w:rsidRDefault="007C411B" w:rsidP="000D5D83">
      <w:pPr>
        <w:tabs>
          <w:tab w:val="left" w:pos="-567"/>
        </w:tabs>
        <w:spacing w:after="60"/>
        <w:ind w:right="-96" w:firstLine="426"/>
        <w:jc w:val="both"/>
        <w:rPr>
          <w:rFonts w:ascii="Tahoma" w:hAnsi="Tahoma" w:cs="Tahoma"/>
          <w:sz w:val="20"/>
          <w:szCs w:val="20"/>
          <w:lang w:val="el-GR"/>
        </w:rPr>
      </w:pPr>
      <w:r>
        <w:rPr>
          <w:rFonts w:ascii="Tahoma" w:hAnsi="Tahoma" w:cs="Tahoma"/>
          <w:sz w:val="20"/>
          <w:szCs w:val="20"/>
          <w:lang w:val="el-GR"/>
        </w:rPr>
        <w:t xml:space="preserve">Α) </w:t>
      </w:r>
      <w:r w:rsidRPr="009B11E9">
        <w:rPr>
          <w:rFonts w:ascii="Tahoma" w:hAnsi="Tahoma" w:cs="Tahoma"/>
          <w:sz w:val="20"/>
          <w:szCs w:val="20"/>
          <w:lang w:val="el-GR"/>
        </w:rPr>
        <w:t xml:space="preserve">Αναβάλλει τη λήψη απόφασης για ανάκληση η μη της άδειας ίδρυσης και λειτουργίας καταστήματος του  ΧΑΡΟΒΑ ΑΛΕΞΑΝΔΡΟΥ επί της οδού Δημ. Θεοδωράκη 30 &amp; Καρπάθου </w:t>
      </w:r>
      <w:r>
        <w:rPr>
          <w:rFonts w:ascii="Tahoma" w:hAnsi="Tahoma" w:cs="Tahoma"/>
          <w:sz w:val="20"/>
          <w:szCs w:val="20"/>
          <w:lang w:val="el-GR"/>
        </w:rPr>
        <w:t>μέχρις επιλύσεως του θέματος που αφορά στη μελέτη για την κατασκευή βάθρων στους πεζόδρομους της οδού Καρπάθου, και Δημ. Θεοδωράκη.</w:t>
      </w:r>
    </w:p>
    <w:p w:rsidR="007C411B" w:rsidRDefault="007C411B" w:rsidP="000D5D83">
      <w:pPr>
        <w:widowControl w:val="0"/>
        <w:tabs>
          <w:tab w:val="left" w:pos="9180"/>
        </w:tabs>
        <w:ind w:right="46" w:firstLine="426"/>
        <w:jc w:val="both"/>
        <w:rPr>
          <w:rFonts w:ascii="Tahoma" w:hAnsi="Tahoma" w:cs="Tahoma"/>
          <w:sz w:val="20"/>
          <w:szCs w:val="20"/>
          <w:lang w:val="el-GR"/>
        </w:rPr>
      </w:pPr>
      <w:r>
        <w:rPr>
          <w:rFonts w:ascii="Tahoma" w:hAnsi="Tahoma" w:cs="Tahoma"/>
          <w:sz w:val="20"/>
          <w:szCs w:val="20"/>
          <w:lang w:val="el-GR"/>
        </w:rPr>
        <w:t xml:space="preserve">Β) Αποστέλλει την παρούσα στην Δνση Τεχνικών Έργων και Υποδομών για να ενημερώσει την Ε.Π.Ζ για την πορεία  και εξέλιξη του θέματος. </w:t>
      </w:r>
    </w:p>
    <w:p w:rsidR="007C411B" w:rsidRPr="009B11E9" w:rsidRDefault="007C411B" w:rsidP="000D5D83">
      <w:pPr>
        <w:tabs>
          <w:tab w:val="left" w:pos="-567"/>
        </w:tabs>
        <w:spacing w:after="60"/>
        <w:ind w:right="-96" w:firstLine="426"/>
        <w:jc w:val="both"/>
        <w:rPr>
          <w:rFonts w:ascii="Tahoma" w:hAnsi="Tahoma" w:cs="Tahoma"/>
          <w:sz w:val="20"/>
          <w:szCs w:val="20"/>
          <w:lang w:val="el-GR"/>
        </w:rPr>
      </w:pPr>
    </w:p>
    <w:p w:rsidR="007C411B" w:rsidRDefault="007C411B" w:rsidP="000D5D83">
      <w:pPr>
        <w:tabs>
          <w:tab w:val="left" w:pos="9180"/>
        </w:tabs>
        <w:ind w:right="46" w:firstLine="426"/>
        <w:jc w:val="both"/>
        <w:rPr>
          <w:lang w:val="el-GR"/>
        </w:rPr>
      </w:pPr>
      <w:r>
        <w:rPr>
          <w:rFonts w:ascii="Tahoma" w:hAnsi="Tahoma" w:cs="Tahoma"/>
          <w:b/>
          <w:bCs/>
          <w:sz w:val="20"/>
          <w:szCs w:val="20"/>
          <w:lang w:val="el-GR"/>
        </w:rPr>
        <w:t>Αρ. αποφ. 167   /30-11-2018                                           ΑΔΑ:</w:t>
      </w:r>
      <w:r w:rsidRPr="007C411B">
        <w:rPr>
          <w:lang w:val="el-GR"/>
        </w:rPr>
        <w:t xml:space="preserve"> </w:t>
      </w:r>
      <w:r w:rsidRPr="007C411B">
        <w:rPr>
          <w:b/>
          <w:lang w:val="el-GR"/>
        </w:rPr>
        <w:t>ΩΥ6ΜΩ1Ρ-Ι6Β</w:t>
      </w:r>
      <w:r w:rsidRPr="007C411B">
        <w:rPr>
          <w:lang w:val="el-GR"/>
        </w:rPr>
        <w:t xml:space="preserve"> </w:t>
      </w:r>
      <w:r>
        <w:rPr>
          <w:lang w:val="el-GR"/>
        </w:rPr>
        <w:t xml:space="preserve"> </w:t>
      </w:r>
    </w:p>
    <w:p w:rsidR="007C411B" w:rsidRDefault="007C411B" w:rsidP="000D5D83">
      <w:pPr>
        <w:tabs>
          <w:tab w:val="left" w:pos="9180"/>
        </w:tabs>
        <w:ind w:right="46" w:firstLine="426"/>
        <w:jc w:val="both"/>
        <w:rPr>
          <w:rFonts w:ascii="Tahoma" w:hAnsi="Tahoma" w:cs="Tahoma"/>
          <w:b/>
          <w:bCs/>
          <w:sz w:val="20"/>
          <w:szCs w:val="20"/>
          <w:lang w:val="el-GR"/>
        </w:rPr>
      </w:pPr>
    </w:p>
    <w:p w:rsidR="007C411B" w:rsidRPr="006E2735" w:rsidRDefault="007C411B"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7C411B" w:rsidRPr="00793A55" w:rsidRDefault="007C411B" w:rsidP="000D5D83">
      <w:pPr>
        <w:ind w:right="-1" w:firstLine="426"/>
        <w:jc w:val="both"/>
        <w:rPr>
          <w:rFonts w:ascii="Tahoma" w:hAnsi="Tahoma" w:cs="Tahoma"/>
          <w:b/>
          <w:sz w:val="20"/>
          <w:szCs w:val="20"/>
          <w:lang w:val="el-GR"/>
        </w:rPr>
      </w:pPr>
      <w:r>
        <w:rPr>
          <w:rFonts w:ascii="Tahoma" w:hAnsi="Tahoma" w:cs="Tahoma"/>
          <w:b/>
          <w:sz w:val="20"/>
          <w:szCs w:val="20"/>
          <w:lang w:val="el-GR"/>
        </w:rPr>
        <w:t>Μη α</w:t>
      </w:r>
      <w:r w:rsidRPr="00793A55">
        <w:rPr>
          <w:rFonts w:ascii="Tahoma" w:hAnsi="Tahoma" w:cs="Tahoma"/>
          <w:b/>
          <w:sz w:val="20"/>
          <w:szCs w:val="20"/>
          <w:lang w:val="el-GR"/>
        </w:rPr>
        <w:t>νάκληση της άδειας ίδρυσης και λειτουργίας καταστήματος της “</w:t>
      </w:r>
      <w:r w:rsidRPr="00793A55">
        <w:rPr>
          <w:rFonts w:ascii="Tahoma" w:hAnsi="Tahoma" w:cs="Tahoma"/>
          <w:b/>
          <w:sz w:val="20"/>
          <w:szCs w:val="20"/>
        </w:rPr>
        <w:t>CALCI</w:t>
      </w:r>
      <w:r w:rsidRPr="00793A55">
        <w:rPr>
          <w:rFonts w:ascii="Tahoma" w:hAnsi="Tahoma" w:cs="Tahoma"/>
          <w:b/>
          <w:sz w:val="20"/>
          <w:szCs w:val="20"/>
          <w:lang w:val="el-GR"/>
        </w:rPr>
        <w:t xml:space="preserve"> </w:t>
      </w:r>
      <w:r w:rsidRPr="00793A55">
        <w:rPr>
          <w:rFonts w:ascii="Tahoma" w:hAnsi="Tahoma" w:cs="Tahoma"/>
          <w:b/>
          <w:sz w:val="20"/>
          <w:szCs w:val="20"/>
        </w:rPr>
        <w:t>ANDREA</w:t>
      </w:r>
      <w:r w:rsidRPr="00793A55">
        <w:rPr>
          <w:rFonts w:ascii="Tahoma" w:hAnsi="Tahoma" w:cs="Tahoma"/>
          <w:b/>
          <w:sz w:val="20"/>
          <w:szCs w:val="20"/>
          <w:lang w:val="el-GR"/>
        </w:rPr>
        <w:t xml:space="preserve">- </w:t>
      </w:r>
      <w:r w:rsidRPr="00793A55">
        <w:rPr>
          <w:rFonts w:ascii="Tahoma" w:hAnsi="Tahoma" w:cs="Tahoma"/>
          <w:b/>
          <w:sz w:val="20"/>
          <w:szCs w:val="20"/>
        </w:rPr>
        <w:t>DECKA</w:t>
      </w:r>
      <w:r w:rsidRPr="00793A55">
        <w:rPr>
          <w:rFonts w:ascii="Tahoma" w:hAnsi="Tahoma" w:cs="Tahoma"/>
          <w:b/>
          <w:sz w:val="20"/>
          <w:szCs w:val="20"/>
          <w:lang w:val="el-GR"/>
        </w:rPr>
        <w:t xml:space="preserve"> </w:t>
      </w:r>
      <w:r>
        <w:rPr>
          <w:rFonts w:ascii="Tahoma" w:hAnsi="Tahoma" w:cs="Tahoma"/>
          <w:b/>
          <w:sz w:val="20"/>
          <w:szCs w:val="20"/>
        </w:rPr>
        <w:t>SPIR</w:t>
      </w:r>
      <w:r>
        <w:rPr>
          <w:rFonts w:ascii="Tahoma" w:hAnsi="Tahoma" w:cs="Tahoma"/>
          <w:b/>
          <w:sz w:val="20"/>
          <w:szCs w:val="20"/>
          <w:lang w:val="el-GR"/>
        </w:rPr>
        <w:t>Ο</w:t>
      </w:r>
      <w:r w:rsidRPr="00793A55">
        <w:rPr>
          <w:rFonts w:ascii="Tahoma" w:hAnsi="Tahoma" w:cs="Tahoma"/>
          <w:b/>
          <w:sz w:val="20"/>
          <w:szCs w:val="20"/>
          <w:lang w:val="el-GR"/>
        </w:rPr>
        <w:t xml:space="preserve"> </w:t>
      </w:r>
      <w:r w:rsidRPr="00793A55">
        <w:rPr>
          <w:rFonts w:ascii="Tahoma" w:hAnsi="Tahoma" w:cs="Tahoma"/>
          <w:b/>
          <w:sz w:val="20"/>
          <w:szCs w:val="20"/>
        </w:rPr>
        <w:t>OE</w:t>
      </w:r>
      <w:r w:rsidRPr="00793A55">
        <w:rPr>
          <w:rFonts w:ascii="Tahoma" w:hAnsi="Tahoma" w:cs="Tahoma"/>
          <w:b/>
          <w:sz w:val="20"/>
          <w:szCs w:val="20"/>
          <w:lang w:val="el-GR"/>
        </w:rPr>
        <w:t>” επί της οδού Ορφανίδου 28 (Έγγραφο ΑΠ 5769/21-11-2018 Δνσης Υπηρ. Δόμησης).</w:t>
      </w:r>
    </w:p>
    <w:p w:rsidR="007C411B" w:rsidRPr="006E2735" w:rsidRDefault="007C411B" w:rsidP="000D5D83">
      <w:pPr>
        <w:ind w:firstLine="426"/>
        <w:jc w:val="both"/>
        <w:rPr>
          <w:rFonts w:ascii="Tahoma" w:hAnsi="Tahoma" w:cs="Tahoma"/>
          <w:b/>
          <w:sz w:val="20"/>
          <w:szCs w:val="20"/>
          <w:lang w:val="el-GR"/>
        </w:rPr>
      </w:pPr>
    </w:p>
    <w:p w:rsidR="007C411B" w:rsidRPr="000A7B57" w:rsidRDefault="007C411B" w:rsidP="000D5D83">
      <w:pPr>
        <w:pStyle w:val="af5"/>
        <w:tabs>
          <w:tab w:val="left" w:pos="9180"/>
        </w:tabs>
        <w:spacing w:line="240" w:lineRule="auto"/>
        <w:ind w:firstLine="426"/>
        <w:jc w:val="both"/>
        <w:rPr>
          <w:rFonts w:ascii="Tahoma" w:hAnsi="Tahoma" w:cs="Tahoma"/>
          <w:sz w:val="20"/>
          <w:szCs w:val="20"/>
        </w:rPr>
      </w:pPr>
      <w:r>
        <w:rPr>
          <w:rFonts w:ascii="Tahoma" w:eastAsia="MS Mincho" w:hAnsi="Tahoma" w:cs="Tahoma"/>
          <w:sz w:val="20"/>
          <w:szCs w:val="20"/>
        </w:rPr>
        <w:t xml:space="preserve">Ο Πρόεδρος κ. Μιχαήλ Παλαιολόγου έθεσε υπόψη της Επιτροπής το ΑΠ </w:t>
      </w:r>
      <w:r w:rsidRPr="00793A55">
        <w:rPr>
          <w:rFonts w:ascii="Tahoma" w:hAnsi="Tahoma" w:cs="Tahoma"/>
          <w:b/>
          <w:sz w:val="20"/>
          <w:szCs w:val="20"/>
        </w:rPr>
        <w:t xml:space="preserve">5769/21-11-2018 </w:t>
      </w:r>
      <w:r>
        <w:rPr>
          <w:rFonts w:ascii="Tahoma" w:eastAsia="MS Mincho" w:hAnsi="Tahoma" w:cs="Tahoma"/>
          <w:sz w:val="20"/>
          <w:szCs w:val="20"/>
        </w:rPr>
        <w:t xml:space="preserve">έγγραφο της Δνσης Υπηρεσίας Δόμησης ποτ αφορά στο θέμα, που έχει ως ακολούθως: </w:t>
      </w:r>
    </w:p>
    <w:p w:rsidR="007C411B" w:rsidRPr="00793A55" w:rsidRDefault="007C411B" w:rsidP="000D5D83">
      <w:pPr>
        <w:ind w:firstLine="426"/>
        <w:jc w:val="center"/>
        <w:rPr>
          <w:rFonts w:ascii="Tahoma" w:hAnsi="Tahoma" w:cs="Tahoma"/>
          <w:sz w:val="20"/>
          <w:szCs w:val="20"/>
          <w:u w:val="single"/>
          <w:lang w:val="el-GR"/>
        </w:rPr>
      </w:pPr>
      <w:r w:rsidRPr="00793A55">
        <w:rPr>
          <w:rFonts w:ascii="Tahoma" w:hAnsi="Tahoma" w:cs="Tahoma"/>
          <w:sz w:val="20"/>
          <w:szCs w:val="20"/>
          <w:u w:val="single"/>
          <w:lang w:val="el-GR"/>
        </w:rPr>
        <w:t>ΘΕΜΑ: ΤΡΟΠΟΙΗΣΗ ΑΔΕΙΑΣ ΙΔΡΥΣΗΣ &amp; ΛΕΙΤΟΥΡΓΙΑΣ ΚΑΤΑΣΤΗΜΑΤΟΣ</w:t>
      </w:r>
    </w:p>
    <w:p w:rsidR="007C411B" w:rsidRPr="00793A55" w:rsidRDefault="007C411B" w:rsidP="000D5D83">
      <w:pPr>
        <w:ind w:firstLine="426"/>
        <w:jc w:val="both"/>
        <w:rPr>
          <w:rFonts w:ascii="Tahoma" w:hAnsi="Tahoma" w:cs="Tahoma"/>
          <w:b/>
          <w:sz w:val="20"/>
          <w:szCs w:val="20"/>
          <w:lang w:val="el-GR"/>
        </w:rPr>
      </w:pPr>
    </w:p>
    <w:p w:rsidR="007C411B" w:rsidRPr="00793A55" w:rsidRDefault="007C411B" w:rsidP="000D5D83">
      <w:pPr>
        <w:spacing w:after="60"/>
        <w:ind w:firstLine="426"/>
        <w:jc w:val="both"/>
        <w:rPr>
          <w:rFonts w:ascii="Tahoma" w:hAnsi="Tahoma" w:cs="Tahoma"/>
          <w:sz w:val="20"/>
          <w:szCs w:val="20"/>
          <w:lang w:val="el-GR"/>
        </w:rPr>
      </w:pPr>
      <w:r w:rsidRPr="00793A55">
        <w:rPr>
          <w:rFonts w:ascii="Tahoma" w:hAnsi="Tahoma" w:cs="Tahoma"/>
          <w:sz w:val="20"/>
          <w:szCs w:val="20"/>
          <w:lang w:val="el-GR"/>
        </w:rPr>
        <w:t xml:space="preserve">Σας διαβιβάζουμε τον φάκελο του καταστήματος ιδιοκτησίας </w:t>
      </w:r>
      <w:r w:rsidRPr="00793A55">
        <w:rPr>
          <w:rFonts w:ascii="Tahoma" w:hAnsi="Tahoma" w:cs="Tahoma"/>
          <w:sz w:val="20"/>
          <w:szCs w:val="20"/>
        </w:rPr>
        <w:t>KALCI</w:t>
      </w:r>
      <w:r w:rsidRPr="00793A55">
        <w:rPr>
          <w:rFonts w:ascii="Tahoma" w:hAnsi="Tahoma" w:cs="Tahoma"/>
          <w:sz w:val="20"/>
          <w:szCs w:val="20"/>
          <w:lang w:val="el-GR"/>
        </w:rPr>
        <w:t xml:space="preserve"> </w:t>
      </w:r>
      <w:r w:rsidRPr="00793A55">
        <w:rPr>
          <w:rFonts w:ascii="Tahoma" w:hAnsi="Tahoma" w:cs="Tahoma"/>
          <w:sz w:val="20"/>
          <w:szCs w:val="20"/>
        </w:rPr>
        <w:t>ANDREA</w:t>
      </w:r>
      <w:r w:rsidRPr="00793A55">
        <w:rPr>
          <w:rFonts w:ascii="Tahoma" w:hAnsi="Tahoma" w:cs="Tahoma"/>
          <w:sz w:val="20"/>
          <w:szCs w:val="20"/>
          <w:lang w:val="el-GR"/>
        </w:rPr>
        <w:t>-</w:t>
      </w:r>
      <w:r w:rsidRPr="00793A55">
        <w:rPr>
          <w:rFonts w:ascii="Tahoma" w:hAnsi="Tahoma" w:cs="Tahoma"/>
          <w:sz w:val="20"/>
          <w:szCs w:val="20"/>
        </w:rPr>
        <w:t>DECKA</w:t>
      </w:r>
      <w:r w:rsidRPr="00793A55">
        <w:rPr>
          <w:rFonts w:ascii="Tahoma" w:hAnsi="Tahoma" w:cs="Tahoma"/>
          <w:sz w:val="20"/>
          <w:szCs w:val="20"/>
          <w:lang w:val="el-GR"/>
        </w:rPr>
        <w:t xml:space="preserve"> </w:t>
      </w:r>
      <w:r w:rsidRPr="00793A55">
        <w:rPr>
          <w:rFonts w:ascii="Tahoma" w:hAnsi="Tahoma" w:cs="Tahoma"/>
          <w:sz w:val="20"/>
          <w:szCs w:val="20"/>
        </w:rPr>
        <w:t>SPIRO</w:t>
      </w:r>
      <w:r w:rsidRPr="00793A55">
        <w:rPr>
          <w:rFonts w:ascii="Tahoma" w:hAnsi="Tahoma" w:cs="Tahoma"/>
          <w:sz w:val="20"/>
          <w:szCs w:val="20"/>
          <w:lang w:val="el-GR"/>
        </w:rPr>
        <w:t xml:space="preserve"> </w:t>
      </w:r>
      <w:r w:rsidRPr="00793A55">
        <w:rPr>
          <w:rFonts w:ascii="Tahoma" w:hAnsi="Tahoma" w:cs="Tahoma"/>
          <w:sz w:val="20"/>
          <w:szCs w:val="20"/>
        </w:rPr>
        <w:t>OE</w:t>
      </w:r>
      <w:r w:rsidRPr="00793A55">
        <w:rPr>
          <w:rFonts w:ascii="Tahoma" w:hAnsi="Tahoma" w:cs="Tahoma"/>
          <w:sz w:val="20"/>
          <w:szCs w:val="20"/>
          <w:lang w:val="el-GR"/>
        </w:rPr>
        <w:t xml:space="preserve"> επί της οδού Ορφανίδου  </w:t>
      </w:r>
      <w:r w:rsidRPr="00793A55">
        <w:rPr>
          <w:rFonts w:ascii="Tahoma" w:hAnsi="Tahoma" w:cs="Tahoma"/>
          <w:b/>
          <w:sz w:val="20"/>
          <w:szCs w:val="20"/>
          <w:lang w:val="el-GR"/>
        </w:rPr>
        <w:t xml:space="preserve"> </w:t>
      </w:r>
      <w:r w:rsidRPr="00793A55">
        <w:rPr>
          <w:rFonts w:ascii="Tahoma" w:hAnsi="Tahoma" w:cs="Tahoma"/>
          <w:sz w:val="20"/>
          <w:szCs w:val="20"/>
          <w:lang w:val="el-GR"/>
        </w:rPr>
        <w:t xml:space="preserve">όπου σύμφωνα με το υπ. αρ. </w:t>
      </w:r>
      <w:r w:rsidRPr="00793A55">
        <w:rPr>
          <w:rFonts w:ascii="Tahoma" w:hAnsi="Tahoma" w:cs="Tahoma"/>
          <w:b/>
          <w:sz w:val="20"/>
          <w:szCs w:val="20"/>
          <w:lang w:val="el-GR"/>
        </w:rPr>
        <w:t xml:space="preserve">1057/9/99-α </w:t>
      </w:r>
      <w:r w:rsidRPr="00793A55">
        <w:rPr>
          <w:rFonts w:ascii="Tahoma" w:hAnsi="Tahoma" w:cs="Tahoma"/>
          <w:sz w:val="20"/>
          <w:szCs w:val="20"/>
          <w:lang w:val="el-GR"/>
        </w:rPr>
        <w:t>έγγραφο του Αστυνομικού Τμήματος  Ρόδου, λειτουργεί τη μουσική του καταστήματος με τη χρήση ζωντανής μουσικής και μετρηθείσα η ηχοστάθμη με ηλεκτρονική συσκευή θορύβου, δύο φορές βρέθηκε την 00:52 ώρα στα 87</w:t>
      </w:r>
      <w:r w:rsidRPr="00793A55">
        <w:rPr>
          <w:rFonts w:ascii="Tahoma" w:hAnsi="Tahoma" w:cs="Tahoma"/>
          <w:sz w:val="20"/>
          <w:szCs w:val="20"/>
        </w:rPr>
        <w:t>db</w:t>
      </w:r>
      <w:r w:rsidRPr="00793A55">
        <w:rPr>
          <w:rFonts w:ascii="Tahoma" w:hAnsi="Tahoma" w:cs="Tahoma"/>
          <w:sz w:val="20"/>
          <w:szCs w:val="20"/>
          <w:lang w:val="el-GR"/>
        </w:rPr>
        <w:t xml:space="preserve"> και την 00:54  ώρα  85</w:t>
      </w:r>
      <w:r w:rsidRPr="00793A55">
        <w:rPr>
          <w:rFonts w:ascii="Tahoma" w:hAnsi="Tahoma" w:cs="Tahoma"/>
          <w:sz w:val="20"/>
          <w:szCs w:val="20"/>
        </w:rPr>
        <w:t>db</w:t>
      </w:r>
      <w:r w:rsidRPr="00793A55">
        <w:rPr>
          <w:rFonts w:ascii="Tahoma" w:hAnsi="Tahoma" w:cs="Tahoma"/>
          <w:sz w:val="20"/>
          <w:szCs w:val="20"/>
          <w:lang w:val="el-GR"/>
        </w:rPr>
        <w:t>, αντί του μέγιστου επιτρεπόμενου των 80</w:t>
      </w:r>
      <w:r w:rsidRPr="00793A55">
        <w:rPr>
          <w:rFonts w:ascii="Tahoma" w:hAnsi="Tahoma" w:cs="Tahoma"/>
          <w:sz w:val="20"/>
          <w:szCs w:val="20"/>
        </w:rPr>
        <w:t>db</w:t>
      </w:r>
      <w:r w:rsidRPr="00793A55">
        <w:rPr>
          <w:rFonts w:ascii="Tahoma" w:hAnsi="Tahoma" w:cs="Tahoma"/>
          <w:sz w:val="20"/>
          <w:szCs w:val="20"/>
          <w:lang w:val="el-GR"/>
        </w:rPr>
        <w:t>. Η ανωτέρω παράβαση αποτελεί τροποποίηση της Α.Ι.Λ.</w:t>
      </w:r>
    </w:p>
    <w:p w:rsidR="007C411B" w:rsidRPr="00793A55" w:rsidRDefault="007C411B" w:rsidP="000D5D83">
      <w:pPr>
        <w:spacing w:after="60"/>
        <w:ind w:firstLine="426"/>
        <w:jc w:val="both"/>
        <w:rPr>
          <w:rFonts w:ascii="Tahoma" w:hAnsi="Tahoma" w:cs="Tahoma"/>
          <w:sz w:val="20"/>
          <w:szCs w:val="20"/>
          <w:lang w:val="el-GR"/>
        </w:rPr>
      </w:pPr>
      <w:r w:rsidRPr="00793A55">
        <w:rPr>
          <w:rFonts w:ascii="Tahoma" w:hAnsi="Tahoma" w:cs="Tahoma"/>
          <w:sz w:val="20"/>
          <w:szCs w:val="20"/>
          <w:lang w:val="el-GR"/>
        </w:rPr>
        <w:t xml:space="preserve">Η Δ/νση Υπηρεσίας Δόμησης με το υπ. αρ. </w:t>
      </w:r>
      <w:r>
        <w:rPr>
          <w:rFonts w:ascii="Tahoma" w:hAnsi="Tahoma" w:cs="Tahoma"/>
          <w:sz w:val="20"/>
          <w:szCs w:val="20"/>
          <w:lang w:val="el-GR"/>
        </w:rPr>
        <w:t>5404</w:t>
      </w:r>
      <w:r w:rsidRPr="00793A55">
        <w:rPr>
          <w:rFonts w:ascii="Tahoma" w:hAnsi="Tahoma" w:cs="Tahoma"/>
          <w:sz w:val="20"/>
          <w:szCs w:val="20"/>
          <w:lang w:val="el-GR"/>
        </w:rPr>
        <w:t>/2018 έγγραφο κάλεσε τον ενδιαφερόμενο για τυχόν αντιρρήσεις του.</w:t>
      </w:r>
    </w:p>
    <w:p w:rsidR="007C411B" w:rsidRPr="00793A55" w:rsidRDefault="007C411B" w:rsidP="000D5D83">
      <w:pPr>
        <w:spacing w:after="60"/>
        <w:ind w:firstLine="426"/>
        <w:jc w:val="both"/>
        <w:rPr>
          <w:rFonts w:ascii="Tahoma" w:hAnsi="Tahoma" w:cs="Tahoma"/>
          <w:sz w:val="20"/>
          <w:szCs w:val="20"/>
          <w:lang w:val="el-GR"/>
        </w:rPr>
      </w:pPr>
      <w:r w:rsidRPr="00793A55">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7C411B" w:rsidRPr="00793A55" w:rsidRDefault="007C411B" w:rsidP="000D5D83">
      <w:pPr>
        <w:spacing w:after="60"/>
        <w:ind w:firstLine="426"/>
        <w:jc w:val="both"/>
        <w:rPr>
          <w:rFonts w:ascii="Tahoma" w:hAnsi="Tahoma" w:cs="Tahoma"/>
          <w:sz w:val="20"/>
          <w:szCs w:val="20"/>
          <w:lang w:val="el-GR"/>
        </w:rPr>
      </w:pPr>
      <w:r w:rsidRPr="00793A55">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7C411B" w:rsidRPr="00F875DC" w:rsidRDefault="007C411B" w:rsidP="000D5D83">
      <w:pPr>
        <w:widowControl w:val="0"/>
        <w:tabs>
          <w:tab w:val="left" w:pos="9180"/>
        </w:tabs>
        <w:ind w:right="46" w:firstLine="426"/>
        <w:jc w:val="both"/>
        <w:rPr>
          <w:rFonts w:ascii="Tahoma" w:hAnsi="Tahoma" w:cs="Tahoma"/>
          <w:sz w:val="20"/>
          <w:szCs w:val="20"/>
          <w:lang w:val="el-GR"/>
        </w:rPr>
      </w:pPr>
    </w:p>
    <w:p w:rsidR="007C411B" w:rsidRPr="000C2C3E" w:rsidRDefault="007C411B" w:rsidP="000D5D83">
      <w:pPr>
        <w:widowControl w:val="0"/>
        <w:tabs>
          <w:tab w:val="left" w:pos="9180"/>
        </w:tabs>
        <w:ind w:right="46" w:firstLine="426"/>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p>
    <w:p w:rsidR="007C411B" w:rsidRPr="000C2C3E" w:rsidRDefault="007C411B" w:rsidP="000D5D83">
      <w:pPr>
        <w:pStyle w:val="a3"/>
        <w:tabs>
          <w:tab w:val="left" w:pos="1276"/>
          <w:tab w:val="left" w:pos="9180"/>
        </w:tabs>
        <w:ind w:left="0" w:right="46" w:firstLine="426"/>
        <w:jc w:val="center"/>
        <w:rPr>
          <w:rFonts w:ascii="Tahoma" w:hAnsi="Tahoma" w:cs="Tahoma"/>
          <w:b/>
          <w:lang w:val="el-GR"/>
        </w:rPr>
      </w:pPr>
    </w:p>
    <w:p w:rsidR="007C411B" w:rsidRPr="000C2C3E" w:rsidRDefault="007C411B" w:rsidP="000D5D83">
      <w:pPr>
        <w:pStyle w:val="a3"/>
        <w:tabs>
          <w:tab w:val="left" w:pos="1276"/>
          <w:tab w:val="left" w:pos="9180"/>
        </w:tabs>
        <w:ind w:left="0" w:right="46" w:firstLine="426"/>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ομόφωνα</w:t>
      </w:r>
    </w:p>
    <w:p w:rsidR="007C411B" w:rsidRPr="000C2C3E" w:rsidRDefault="007C411B" w:rsidP="000D5D83">
      <w:pPr>
        <w:widowControl w:val="0"/>
        <w:tabs>
          <w:tab w:val="left" w:pos="9180"/>
        </w:tabs>
        <w:ind w:right="46" w:firstLine="426"/>
        <w:jc w:val="center"/>
        <w:rPr>
          <w:rFonts w:ascii="Tahoma" w:hAnsi="Tahoma" w:cs="Tahoma"/>
          <w:b/>
          <w:sz w:val="20"/>
          <w:szCs w:val="20"/>
          <w:lang w:val="el-GR"/>
        </w:rPr>
      </w:pPr>
    </w:p>
    <w:p w:rsidR="007C411B" w:rsidRPr="00AD7BF2" w:rsidRDefault="007C411B" w:rsidP="000D5D83">
      <w:pPr>
        <w:pStyle w:val="a3"/>
        <w:tabs>
          <w:tab w:val="left" w:pos="1276"/>
          <w:tab w:val="left" w:pos="9180"/>
        </w:tabs>
        <w:ind w:left="0" w:right="46" w:firstLine="426"/>
        <w:jc w:val="both"/>
        <w:rPr>
          <w:rFonts w:ascii="Tahoma" w:hAnsi="Tahoma" w:cs="Tahoma"/>
          <w:lang w:val="el-GR"/>
        </w:rPr>
      </w:pPr>
      <w:r w:rsidRPr="00AD7BF2">
        <w:rPr>
          <w:rFonts w:ascii="Tahoma" w:hAnsi="Tahoma" w:cs="Tahoma"/>
          <w:lang w:val="el-GR"/>
        </w:rPr>
        <w:t xml:space="preserve">Την μη ανάκληση της άδειας ίδρυσης και λειτουργίας του  καταστήματος </w:t>
      </w:r>
      <w:r>
        <w:rPr>
          <w:rFonts w:ascii="Tahoma" w:hAnsi="Tahoma" w:cs="Tahoma"/>
          <w:lang w:val="el-GR"/>
        </w:rPr>
        <w:t xml:space="preserve">της </w:t>
      </w:r>
      <w:r w:rsidRPr="00793A55">
        <w:rPr>
          <w:rFonts w:ascii="Tahoma" w:hAnsi="Tahoma" w:cs="Tahoma"/>
        </w:rPr>
        <w:t>KALCI</w:t>
      </w:r>
      <w:r w:rsidRPr="00793A55">
        <w:rPr>
          <w:rFonts w:ascii="Tahoma" w:hAnsi="Tahoma" w:cs="Tahoma"/>
          <w:lang w:val="el-GR"/>
        </w:rPr>
        <w:t xml:space="preserve"> </w:t>
      </w:r>
      <w:r w:rsidRPr="00793A55">
        <w:rPr>
          <w:rFonts w:ascii="Tahoma" w:hAnsi="Tahoma" w:cs="Tahoma"/>
        </w:rPr>
        <w:t>ANDREA</w:t>
      </w:r>
      <w:r w:rsidRPr="00793A55">
        <w:rPr>
          <w:rFonts w:ascii="Tahoma" w:hAnsi="Tahoma" w:cs="Tahoma"/>
          <w:lang w:val="el-GR"/>
        </w:rPr>
        <w:t>-</w:t>
      </w:r>
      <w:r w:rsidRPr="00793A55">
        <w:rPr>
          <w:rFonts w:ascii="Tahoma" w:hAnsi="Tahoma" w:cs="Tahoma"/>
        </w:rPr>
        <w:t>DECKA</w:t>
      </w:r>
      <w:r w:rsidRPr="00793A55">
        <w:rPr>
          <w:rFonts w:ascii="Tahoma" w:hAnsi="Tahoma" w:cs="Tahoma"/>
          <w:lang w:val="el-GR"/>
        </w:rPr>
        <w:t xml:space="preserve"> </w:t>
      </w:r>
      <w:r w:rsidRPr="00793A55">
        <w:rPr>
          <w:rFonts w:ascii="Tahoma" w:hAnsi="Tahoma" w:cs="Tahoma"/>
        </w:rPr>
        <w:t>SPIRO</w:t>
      </w:r>
      <w:r w:rsidRPr="00793A55">
        <w:rPr>
          <w:rFonts w:ascii="Tahoma" w:hAnsi="Tahoma" w:cs="Tahoma"/>
          <w:lang w:val="el-GR"/>
        </w:rPr>
        <w:t xml:space="preserve"> </w:t>
      </w:r>
      <w:r w:rsidRPr="00793A55">
        <w:rPr>
          <w:rFonts w:ascii="Tahoma" w:hAnsi="Tahoma" w:cs="Tahoma"/>
        </w:rPr>
        <w:t>OE</w:t>
      </w:r>
      <w:r w:rsidRPr="00793A55">
        <w:rPr>
          <w:rFonts w:ascii="Tahoma" w:hAnsi="Tahoma" w:cs="Tahoma"/>
          <w:lang w:val="el-GR"/>
        </w:rPr>
        <w:t xml:space="preserve"> </w:t>
      </w:r>
      <w:r>
        <w:rPr>
          <w:rFonts w:ascii="Tahoma" w:hAnsi="Tahoma" w:cs="Tahoma"/>
          <w:lang w:val="el-GR"/>
        </w:rPr>
        <w:t xml:space="preserve">επί της οδού Ορφανίδου 28 </w:t>
      </w:r>
      <w:r w:rsidRPr="00AD7BF2">
        <w:rPr>
          <w:rFonts w:ascii="Tahoma" w:hAnsi="Tahoma" w:cs="Tahoma"/>
          <w:lang w:val="el-GR"/>
        </w:rPr>
        <w:t xml:space="preserve"> </w:t>
      </w:r>
      <w:r>
        <w:rPr>
          <w:rFonts w:ascii="Tahoma" w:hAnsi="Tahoma" w:cs="Tahoma"/>
          <w:lang w:val="el-GR"/>
        </w:rPr>
        <w:t xml:space="preserve">διότι οι ενδείξεις των μετρήσεων της ηχοστάθμης των 85 και 87 </w:t>
      </w:r>
      <w:r>
        <w:rPr>
          <w:rFonts w:ascii="Tahoma" w:hAnsi="Tahoma" w:cs="Tahoma"/>
        </w:rPr>
        <w:t>db</w:t>
      </w:r>
      <w:r>
        <w:rPr>
          <w:rFonts w:ascii="Tahoma" w:hAnsi="Tahoma" w:cs="Tahoma"/>
          <w:lang w:val="el-GR"/>
        </w:rPr>
        <w:t xml:space="preserve"> αντί του επιτρεπομένου 80 </w:t>
      </w:r>
      <w:r>
        <w:rPr>
          <w:rFonts w:ascii="Tahoma" w:hAnsi="Tahoma" w:cs="Tahoma"/>
        </w:rPr>
        <w:t>db</w:t>
      </w:r>
      <w:r>
        <w:rPr>
          <w:rFonts w:ascii="Tahoma" w:hAnsi="Tahoma" w:cs="Tahoma"/>
          <w:lang w:val="el-GR"/>
        </w:rPr>
        <w:t xml:space="preserve"> εμπίπτουν στα όρια του στατιστικού λάθους.</w:t>
      </w:r>
    </w:p>
    <w:p w:rsidR="007C411B" w:rsidRDefault="007C411B" w:rsidP="000D5D83">
      <w:pPr>
        <w:widowControl w:val="0"/>
        <w:tabs>
          <w:tab w:val="left" w:pos="9180"/>
        </w:tabs>
        <w:ind w:right="46" w:firstLine="426"/>
        <w:jc w:val="both"/>
        <w:rPr>
          <w:rFonts w:ascii="Tahoma" w:hAnsi="Tahoma" w:cs="Tahoma"/>
          <w:sz w:val="20"/>
          <w:szCs w:val="20"/>
          <w:lang w:val="el-GR"/>
        </w:rPr>
      </w:pPr>
    </w:p>
    <w:p w:rsidR="007C411B" w:rsidRDefault="007C411B" w:rsidP="000D5D83">
      <w:pPr>
        <w:tabs>
          <w:tab w:val="left" w:pos="9180"/>
        </w:tabs>
        <w:ind w:right="46" w:firstLine="426"/>
        <w:jc w:val="both"/>
        <w:rPr>
          <w:lang w:val="el-GR"/>
        </w:rPr>
      </w:pPr>
      <w:r>
        <w:rPr>
          <w:rFonts w:ascii="Tahoma" w:hAnsi="Tahoma" w:cs="Tahoma"/>
          <w:b/>
          <w:bCs/>
          <w:sz w:val="20"/>
          <w:szCs w:val="20"/>
          <w:lang w:val="el-GR"/>
        </w:rPr>
        <w:t>Αρ. αποφ. 168   /30-11-2018                                           ΑΔΑ:</w:t>
      </w:r>
      <w:r w:rsidRPr="007C411B">
        <w:rPr>
          <w:lang w:val="el-GR"/>
        </w:rPr>
        <w:t xml:space="preserve"> </w:t>
      </w:r>
      <w:r w:rsidRPr="007C411B">
        <w:rPr>
          <w:b/>
          <w:sz w:val="22"/>
          <w:szCs w:val="22"/>
          <w:lang w:val="el-GR"/>
        </w:rPr>
        <w:t>Ω3ΚΦΩ1Ρ-ΕΑΦ</w:t>
      </w:r>
      <w:r>
        <w:rPr>
          <w:lang w:val="el-GR"/>
        </w:rPr>
        <w:t xml:space="preserve"> </w:t>
      </w:r>
    </w:p>
    <w:p w:rsidR="007C411B" w:rsidRDefault="007C411B" w:rsidP="000D5D83">
      <w:pPr>
        <w:tabs>
          <w:tab w:val="left" w:pos="9180"/>
        </w:tabs>
        <w:ind w:right="46" w:firstLine="426"/>
        <w:jc w:val="both"/>
        <w:rPr>
          <w:rFonts w:ascii="Tahoma" w:hAnsi="Tahoma" w:cs="Tahoma"/>
          <w:b/>
          <w:bCs/>
          <w:sz w:val="20"/>
          <w:szCs w:val="20"/>
          <w:lang w:val="el-GR"/>
        </w:rPr>
      </w:pPr>
    </w:p>
    <w:p w:rsidR="007C411B" w:rsidRPr="006E2735" w:rsidRDefault="007C411B"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7C411B" w:rsidRPr="008E20F1" w:rsidRDefault="007C411B" w:rsidP="000D5D83">
      <w:pPr>
        <w:ind w:right="-1" w:firstLine="426"/>
        <w:jc w:val="both"/>
        <w:rPr>
          <w:rFonts w:ascii="Tahoma" w:hAnsi="Tahoma" w:cs="Tahoma"/>
          <w:b/>
          <w:sz w:val="20"/>
          <w:szCs w:val="20"/>
          <w:lang w:val="el-GR"/>
        </w:rPr>
      </w:pPr>
      <w:r>
        <w:rPr>
          <w:rFonts w:ascii="Tahoma" w:hAnsi="Tahoma" w:cs="Tahoma"/>
          <w:b/>
          <w:sz w:val="20"/>
          <w:szCs w:val="20"/>
          <w:lang w:val="el-GR"/>
        </w:rPr>
        <w:t>Μη α</w:t>
      </w:r>
      <w:r w:rsidRPr="008E20F1">
        <w:rPr>
          <w:rFonts w:ascii="Tahoma" w:hAnsi="Tahoma" w:cs="Tahoma"/>
          <w:b/>
          <w:sz w:val="20"/>
          <w:szCs w:val="20"/>
          <w:lang w:val="el-GR"/>
        </w:rPr>
        <w:t>νάκληση της άδειας ίδρυσης και λειτουργίας καταστήματος του ΒΟΥΤΣΗ ΣΤΑΥΡΟΥ επί της οδού Ορφανίδου 42 (Έγγραφο ΑΠ 5770 /21-11-2018 Δνσης Υπηρ. Δόμησης).</w:t>
      </w:r>
    </w:p>
    <w:p w:rsidR="007C411B" w:rsidRPr="006E2735" w:rsidRDefault="007C411B" w:rsidP="000D5D83">
      <w:pPr>
        <w:ind w:firstLine="426"/>
        <w:jc w:val="both"/>
        <w:rPr>
          <w:rFonts w:ascii="Tahoma" w:hAnsi="Tahoma" w:cs="Tahoma"/>
          <w:b/>
          <w:sz w:val="20"/>
          <w:szCs w:val="20"/>
          <w:lang w:val="el-GR"/>
        </w:rPr>
      </w:pPr>
    </w:p>
    <w:p w:rsidR="007C411B" w:rsidRDefault="007C411B" w:rsidP="000D5D83">
      <w:pPr>
        <w:pStyle w:val="af5"/>
        <w:tabs>
          <w:tab w:val="left" w:pos="9180"/>
        </w:tabs>
        <w:spacing w:line="240" w:lineRule="auto"/>
        <w:ind w:firstLine="426"/>
        <w:jc w:val="both"/>
        <w:rPr>
          <w:rFonts w:ascii="Tahoma" w:eastAsia="MS Mincho" w:hAnsi="Tahoma" w:cs="Tahoma"/>
          <w:sz w:val="20"/>
          <w:szCs w:val="20"/>
        </w:rPr>
      </w:pPr>
      <w:r>
        <w:rPr>
          <w:rFonts w:ascii="Tahoma" w:eastAsia="MS Mincho" w:hAnsi="Tahoma" w:cs="Tahoma"/>
          <w:sz w:val="20"/>
          <w:szCs w:val="20"/>
        </w:rPr>
        <w:t xml:space="preserve">Ο Πρόεδρος κ. Μιχαήλ Παλαιολόγου έθεσε υπόψη της Επιτροπής το ΑΠ </w:t>
      </w:r>
      <w:r w:rsidRPr="008E20F1">
        <w:rPr>
          <w:rFonts w:ascii="Tahoma" w:hAnsi="Tahoma" w:cs="Tahoma"/>
          <w:b/>
          <w:sz w:val="20"/>
          <w:szCs w:val="20"/>
        </w:rPr>
        <w:t xml:space="preserve">5770 /21-11-2018 </w:t>
      </w:r>
      <w:r>
        <w:rPr>
          <w:rFonts w:ascii="Tahoma" w:eastAsia="MS Mincho" w:hAnsi="Tahoma" w:cs="Tahoma"/>
          <w:sz w:val="20"/>
          <w:szCs w:val="20"/>
        </w:rPr>
        <w:t xml:space="preserve"> έγγραφο της Δνσης Υπηρεσίας Δόμησης ποτ αφορά στο θέμα, που έχει ως ακολούθως: </w:t>
      </w:r>
    </w:p>
    <w:p w:rsidR="007C411B" w:rsidRPr="008E20F1" w:rsidRDefault="007C411B" w:rsidP="000D5D83">
      <w:pPr>
        <w:ind w:firstLine="426"/>
        <w:jc w:val="both"/>
        <w:rPr>
          <w:rFonts w:ascii="Tahoma" w:hAnsi="Tahoma" w:cs="Tahoma"/>
          <w:sz w:val="20"/>
          <w:szCs w:val="20"/>
          <w:u w:val="single"/>
          <w:lang w:val="el-GR"/>
        </w:rPr>
      </w:pPr>
      <w:r w:rsidRPr="008E20F1">
        <w:rPr>
          <w:rFonts w:ascii="Tahoma" w:hAnsi="Tahoma" w:cs="Tahoma"/>
          <w:sz w:val="20"/>
          <w:szCs w:val="20"/>
          <w:u w:val="single"/>
          <w:lang w:val="el-GR"/>
        </w:rPr>
        <w:t>ΘΕΜΑ: ΤΡΟΠΟΙΗΣΗ ΑΔΕΙΑΣ ΙΔΡΥΣΗΣ &amp; ΛΕΙΤΟΥΡΓΙΑΣ ΚΑΤΑΣΤΗΜΑΤΟΣ</w:t>
      </w:r>
    </w:p>
    <w:p w:rsidR="007C411B" w:rsidRPr="008E20F1" w:rsidRDefault="007C411B" w:rsidP="000D5D83">
      <w:pPr>
        <w:ind w:firstLine="426"/>
        <w:jc w:val="both"/>
        <w:rPr>
          <w:rFonts w:ascii="Tahoma" w:hAnsi="Tahoma" w:cs="Tahoma"/>
          <w:sz w:val="20"/>
          <w:szCs w:val="20"/>
          <w:u w:val="single"/>
          <w:lang w:val="el-GR"/>
        </w:rPr>
      </w:pPr>
    </w:p>
    <w:p w:rsidR="007C411B" w:rsidRPr="008E20F1" w:rsidRDefault="007C411B" w:rsidP="000D5D83">
      <w:pPr>
        <w:ind w:firstLine="426"/>
        <w:jc w:val="both"/>
        <w:rPr>
          <w:rFonts w:ascii="Tahoma" w:hAnsi="Tahoma" w:cs="Tahoma"/>
          <w:b/>
          <w:sz w:val="20"/>
          <w:szCs w:val="20"/>
          <w:lang w:val="el-GR"/>
        </w:rPr>
      </w:pPr>
    </w:p>
    <w:p w:rsidR="007C411B" w:rsidRPr="008E20F1" w:rsidRDefault="007C411B" w:rsidP="000D5D83">
      <w:pPr>
        <w:spacing w:after="60"/>
        <w:ind w:firstLine="426"/>
        <w:jc w:val="both"/>
        <w:rPr>
          <w:rFonts w:ascii="Tahoma" w:hAnsi="Tahoma" w:cs="Tahoma"/>
          <w:sz w:val="20"/>
          <w:szCs w:val="20"/>
          <w:lang w:val="el-GR"/>
        </w:rPr>
      </w:pPr>
      <w:r w:rsidRPr="008E20F1">
        <w:rPr>
          <w:rFonts w:ascii="Tahoma" w:hAnsi="Tahoma" w:cs="Tahoma"/>
          <w:sz w:val="20"/>
          <w:szCs w:val="20"/>
          <w:lang w:val="el-GR"/>
        </w:rPr>
        <w:t xml:space="preserve">Σας διαβιβάζουμε τον φάκελο του καταστήματος «καφετέρια μπαρ» επί της οδού: </w:t>
      </w:r>
      <w:r w:rsidRPr="008E20F1">
        <w:rPr>
          <w:rFonts w:ascii="Tahoma" w:hAnsi="Tahoma" w:cs="Tahoma"/>
          <w:b/>
          <w:sz w:val="20"/>
          <w:szCs w:val="20"/>
          <w:lang w:val="el-GR"/>
        </w:rPr>
        <w:t xml:space="preserve">Ορφανίδου </w:t>
      </w:r>
      <w:r w:rsidRPr="008E20F1">
        <w:rPr>
          <w:rFonts w:ascii="Tahoma" w:hAnsi="Tahoma" w:cs="Tahoma"/>
          <w:sz w:val="20"/>
          <w:szCs w:val="20"/>
          <w:lang w:val="el-GR"/>
        </w:rPr>
        <w:t xml:space="preserve">με αρ. </w:t>
      </w:r>
      <w:r w:rsidRPr="008E20F1">
        <w:rPr>
          <w:rFonts w:ascii="Tahoma" w:hAnsi="Tahoma" w:cs="Tahoma"/>
          <w:b/>
          <w:sz w:val="20"/>
          <w:szCs w:val="20"/>
          <w:lang w:val="el-GR"/>
        </w:rPr>
        <w:t>42</w:t>
      </w:r>
      <w:r w:rsidRPr="008E20F1">
        <w:rPr>
          <w:rFonts w:ascii="Tahoma" w:hAnsi="Tahoma" w:cs="Tahoma"/>
          <w:sz w:val="20"/>
          <w:szCs w:val="20"/>
          <w:lang w:val="el-GR"/>
        </w:rPr>
        <w:t xml:space="preserve">, ιδιοκτησίας κου </w:t>
      </w:r>
      <w:r w:rsidRPr="008E20F1">
        <w:rPr>
          <w:rFonts w:ascii="Tahoma" w:hAnsi="Tahoma" w:cs="Tahoma"/>
          <w:b/>
          <w:sz w:val="20"/>
          <w:szCs w:val="20"/>
          <w:lang w:val="el-GR"/>
        </w:rPr>
        <w:t>ΒΟΥΤΣΗ Σταύρου,</w:t>
      </w:r>
      <w:r w:rsidRPr="008E20F1">
        <w:rPr>
          <w:rFonts w:ascii="Tahoma" w:hAnsi="Tahoma" w:cs="Tahoma"/>
          <w:sz w:val="20"/>
          <w:szCs w:val="20"/>
          <w:lang w:val="el-GR"/>
        </w:rPr>
        <w:t xml:space="preserve"> οπού σύμφωνα με το υπ. αρ. </w:t>
      </w:r>
      <w:r w:rsidRPr="008E20F1">
        <w:rPr>
          <w:rFonts w:ascii="Tahoma" w:hAnsi="Tahoma" w:cs="Tahoma"/>
          <w:b/>
          <w:sz w:val="20"/>
          <w:szCs w:val="20"/>
          <w:lang w:val="el-GR"/>
        </w:rPr>
        <w:t xml:space="preserve">1057/9/57-α </w:t>
      </w:r>
      <w:r w:rsidRPr="008E20F1">
        <w:rPr>
          <w:rFonts w:ascii="Tahoma" w:hAnsi="Tahoma" w:cs="Tahoma"/>
          <w:sz w:val="20"/>
          <w:szCs w:val="20"/>
          <w:lang w:val="el-GR"/>
        </w:rPr>
        <w:t xml:space="preserve">έγγραφο του </w:t>
      </w:r>
      <w:r w:rsidRPr="008E20F1">
        <w:rPr>
          <w:rFonts w:ascii="Tahoma" w:hAnsi="Tahoma" w:cs="Tahoma"/>
          <w:b/>
          <w:sz w:val="20"/>
          <w:szCs w:val="20"/>
          <w:lang w:val="el-GR"/>
        </w:rPr>
        <w:t>Α.Τ.Ρ.</w:t>
      </w:r>
      <w:r w:rsidRPr="008E20F1">
        <w:rPr>
          <w:rFonts w:ascii="Tahoma" w:hAnsi="Tahoma" w:cs="Tahoma"/>
          <w:sz w:val="20"/>
          <w:szCs w:val="20"/>
          <w:lang w:val="el-GR"/>
        </w:rPr>
        <w:t xml:space="preserve"> διαπιστώθηκε να λειτουργεί του μουσική του καταστήματος και μετρηθείσα η ηχοστάθμη βρέθηκε μέγιστη επαναλαμβανόμενη την 01:22 ώρα 84 </w:t>
      </w:r>
      <w:r w:rsidRPr="008E20F1">
        <w:rPr>
          <w:rFonts w:ascii="Tahoma" w:hAnsi="Tahoma" w:cs="Tahoma"/>
          <w:sz w:val="20"/>
          <w:szCs w:val="20"/>
        </w:rPr>
        <w:t>db</w:t>
      </w:r>
      <w:r w:rsidRPr="008E20F1">
        <w:rPr>
          <w:rFonts w:ascii="Tahoma" w:hAnsi="Tahoma" w:cs="Tahoma"/>
          <w:sz w:val="20"/>
          <w:szCs w:val="20"/>
          <w:lang w:val="el-GR"/>
        </w:rPr>
        <w:t xml:space="preserve"> (α μέτρηση) και την  01:22 ώρα 83</w:t>
      </w:r>
      <w:r w:rsidRPr="008E20F1">
        <w:rPr>
          <w:rFonts w:ascii="Tahoma" w:hAnsi="Tahoma" w:cs="Tahoma"/>
          <w:sz w:val="20"/>
          <w:szCs w:val="20"/>
        </w:rPr>
        <w:t>db</w:t>
      </w:r>
      <w:r w:rsidRPr="008E20F1">
        <w:rPr>
          <w:rFonts w:ascii="Tahoma" w:hAnsi="Tahoma" w:cs="Tahoma"/>
          <w:sz w:val="20"/>
          <w:szCs w:val="20"/>
          <w:lang w:val="el-GR"/>
        </w:rPr>
        <w:t xml:space="preserve"> (β μέτρηση) αντί του μέγιστου επιτρεπόμενου ορίου των 80</w:t>
      </w:r>
      <w:r w:rsidRPr="008E20F1">
        <w:rPr>
          <w:rFonts w:ascii="Tahoma" w:hAnsi="Tahoma" w:cs="Tahoma"/>
          <w:sz w:val="20"/>
          <w:szCs w:val="20"/>
        </w:rPr>
        <w:t>db</w:t>
      </w:r>
      <w:r w:rsidRPr="008E20F1">
        <w:rPr>
          <w:rFonts w:ascii="Tahoma" w:hAnsi="Tahoma" w:cs="Tahoma"/>
          <w:sz w:val="20"/>
          <w:szCs w:val="20"/>
          <w:lang w:val="el-GR"/>
        </w:rPr>
        <w:t xml:space="preserve">. </w:t>
      </w:r>
    </w:p>
    <w:p w:rsidR="007C411B" w:rsidRPr="008E20F1" w:rsidRDefault="007C411B" w:rsidP="000D5D83">
      <w:pPr>
        <w:spacing w:after="60"/>
        <w:ind w:firstLine="426"/>
        <w:jc w:val="both"/>
        <w:rPr>
          <w:rFonts w:ascii="Tahoma" w:hAnsi="Tahoma" w:cs="Tahoma"/>
          <w:b/>
          <w:sz w:val="20"/>
          <w:szCs w:val="20"/>
          <w:lang w:val="el-GR"/>
        </w:rPr>
      </w:pPr>
      <w:r w:rsidRPr="008E20F1">
        <w:rPr>
          <w:rFonts w:ascii="Tahoma" w:hAnsi="Tahoma" w:cs="Tahoma"/>
          <w:sz w:val="20"/>
          <w:szCs w:val="20"/>
          <w:lang w:val="el-GR"/>
        </w:rPr>
        <w:t xml:space="preserve">Τα ανωτέρω αποτελούν τροποποίηση των όρων αδείας ίδρυσης και λειτουργίας του καταστήματος. </w:t>
      </w:r>
    </w:p>
    <w:p w:rsidR="007C411B" w:rsidRPr="008E20F1" w:rsidRDefault="007C411B" w:rsidP="000D5D83">
      <w:pPr>
        <w:spacing w:after="60"/>
        <w:ind w:firstLine="426"/>
        <w:jc w:val="both"/>
        <w:rPr>
          <w:rFonts w:ascii="Tahoma" w:hAnsi="Tahoma" w:cs="Tahoma"/>
          <w:sz w:val="20"/>
          <w:szCs w:val="20"/>
          <w:lang w:val="el-GR"/>
        </w:rPr>
      </w:pPr>
      <w:r w:rsidRPr="008E20F1">
        <w:rPr>
          <w:rFonts w:ascii="Tahoma" w:hAnsi="Tahoma" w:cs="Tahoma"/>
          <w:sz w:val="20"/>
          <w:szCs w:val="20"/>
          <w:lang w:val="el-GR"/>
        </w:rPr>
        <w:t>Η Δ/νση Υπηρεσίας Δόμησης με το υπ. αρ. 5406/2018 έγγραφο κάλεσε τον ενδιαφερόμενο για τυχόν αντιρρήσεις του.</w:t>
      </w:r>
    </w:p>
    <w:p w:rsidR="007C411B" w:rsidRPr="008E20F1" w:rsidRDefault="007C411B" w:rsidP="000D5D83">
      <w:pPr>
        <w:spacing w:after="60"/>
        <w:ind w:firstLine="426"/>
        <w:jc w:val="both"/>
        <w:rPr>
          <w:rFonts w:ascii="Tahoma" w:hAnsi="Tahoma" w:cs="Tahoma"/>
          <w:sz w:val="20"/>
          <w:szCs w:val="20"/>
          <w:lang w:val="el-GR"/>
        </w:rPr>
      </w:pPr>
      <w:r w:rsidRPr="008E20F1">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7C411B" w:rsidRPr="00F875DC" w:rsidRDefault="007C411B" w:rsidP="000D5D83">
      <w:pPr>
        <w:spacing w:after="60"/>
        <w:ind w:firstLine="426"/>
        <w:jc w:val="both"/>
        <w:rPr>
          <w:rFonts w:ascii="Tahoma" w:hAnsi="Tahoma" w:cs="Tahoma"/>
          <w:sz w:val="20"/>
          <w:szCs w:val="20"/>
          <w:lang w:val="el-GR"/>
        </w:rPr>
      </w:pPr>
      <w:r w:rsidRPr="008E20F1">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7C411B" w:rsidRPr="000C2C3E" w:rsidRDefault="007C411B" w:rsidP="000D5D83">
      <w:pPr>
        <w:widowControl w:val="0"/>
        <w:tabs>
          <w:tab w:val="left" w:pos="9180"/>
        </w:tabs>
        <w:ind w:right="46" w:firstLine="426"/>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p>
    <w:p w:rsidR="007C411B" w:rsidRPr="000C2C3E" w:rsidRDefault="007C411B" w:rsidP="000D5D83">
      <w:pPr>
        <w:pStyle w:val="a3"/>
        <w:tabs>
          <w:tab w:val="left" w:pos="1276"/>
          <w:tab w:val="left" w:pos="9180"/>
        </w:tabs>
        <w:ind w:left="0" w:right="46" w:firstLine="426"/>
        <w:jc w:val="center"/>
        <w:rPr>
          <w:rFonts w:ascii="Tahoma" w:hAnsi="Tahoma" w:cs="Tahoma"/>
          <w:b/>
          <w:lang w:val="el-GR"/>
        </w:rPr>
      </w:pPr>
    </w:p>
    <w:p w:rsidR="007C411B" w:rsidRPr="000C2C3E" w:rsidRDefault="007C411B" w:rsidP="000D5D83">
      <w:pPr>
        <w:pStyle w:val="a3"/>
        <w:tabs>
          <w:tab w:val="left" w:pos="1276"/>
          <w:tab w:val="left" w:pos="9180"/>
        </w:tabs>
        <w:ind w:left="0" w:right="46" w:firstLine="426"/>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ομόφωνα</w:t>
      </w:r>
    </w:p>
    <w:p w:rsidR="007C411B" w:rsidRPr="000C2C3E" w:rsidRDefault="007C411B" w:rsidP="000D5D83">
      <w:pPr>
        <w:widowControl w:val="0"/>
        <w:tabs>
          <w:tab w:val="left" w:pos="9180"/>
        </w:tabs>
        <w:ind w:right="46" w:firstLine="426"/>
        <w:jc w:val="center"/>
        <w:rPr>
          <w:rFonts w:ascii="Tahoma" w:hAnsi="Tahoma" w:cs="Tahoma"/>
          <w:b/>
          <w:sz w:val="20"/>
          <w:szCs w:val="20"/>
          <w:lang w:val="el-GR"/>
        </w:rPr>
      </w:pPr>
    </w:p>
    <w:p w:rsidR="007C411B" w:rsidRPr="00AD7BF2" w:rsidRDefault="007C411B" w:rsidP="000D5D83">
      <w:pPr>
        <w:pStyle w:val="a3"/>
        <w:tabs>
          <w:tab w:val="left" w:pos="1276"/>
          <w:tab w:val="left" w:pos="9180"/>
        </w:tabs>
        <w:ind w:left="0" w:right="46" w:firstLine="426"/>
        <w:jc w:val="both"/>
        <w:rPr>
          <w:rFonts w:ascii="Tahoma" w:hAnsi="Tahoma" w:cs="Tahoma"/>
          <w:lang w:val="el-GR"/>
        </w:rPr>
      </w:pPr>
      <w:r w:rsidRPr="00AD7BF2">
        <w:rPr>
          <w:rFonts w:ascii="Tahoma" w:hAnsi="Tahoma" w:cs="Tahoma"/>
          <w:lang w:val="el-GR"/>
        </w:rPr>
        <w:t xml:space="preserve">Την μη ανάκληση της άδειας ίδρυσης και λειτουργίας του  καταστήματος </w:t>
      </w:r>
      <w:r>
        <w:rPr>
          <w:rFonts w:ascii="Tahoma" w:hAnsi="Tahoma" w:cs="Tahoma"/>
          <w:lang w:val="el-GR"/>
        </w:rPr>
        <w:t>του ΒΟΥΤΣΗ ΣΤΑΥΡΟΥ</w:t>
      </w:r>
      <w:r w:rsidRPr="00793A55">
        <w:rPr>
          <w:rFonts w:ascii="Tahoma" w:hAnsi="Tahoma" w:cs="Tahoma"/>
          <w:lang w:val="el-GR"/>
        </w:rPr>
        <w:t xml:space="preserve"> </w:t>
      </w:r>
      <w:r>
        <w:rPr>
          <w:rFonts w:ascii="Tahoma" w:hAnsi="Tahoma" w:cs="Tahoma"/>
          <w:lang w:val="el-GR"/>
        </w:rPr>
        <w:t xml:space="preserve">επί της οδού Ορφανίδου 42 διότι οι ενδείξεις των μετρήσεων της ηχοστάθμης των 83 και 84 </w:t>
      </w:r>
      <w:r>
        <w:rPr>
          <w:rFonts w:ascii="Tahoma" w:hAnsi="Tahoma" w:cs="Tahoma"/>
        </w:rPr>
        <w:t>db</w:t>
      </w:r>
      <w:r>
        <w:rPr>
          <w:rFonts w:ascii="Tahoma" w:hAnsi="Tahoma" w:cs="Tahoma"/>
          <w:lang w:val="el-GR"/>
        </w:rPr>
        <w:t xml:space="preserve"> αντί του επιτρεπομένου 80 </w:t>
      </w:r>
      <w:r>
        <w:rPr>
          <w:rFonts w:ascii="Tahoma" w:hAnsi="Tahoma" w:cs="Tahoma"/>
        </w:rPr>
        <w:t>db</w:t>
      </w:r>
      <w:r>
        <w:rPr>
          <w:rFonts w:ascii="Tahoma" w:hAnsi="Tahoma" w:cs="Tahoma"/>
          <w:lang w:val="el-GR"/>
        </w:rPr>
        <w:t xml:space="preserve"> εμπίπτουν στα όρια του στατιστικού λάθους.</w:t>
      </w:r>
    </w:p>
    <w:p w:rsidR="00B8685A" w:rsidRPr="00DE2BA9" w:rsidRDefault="00B8685A" w:rsidP="000D5D83">
      <w:pPr>
        <w:widowControl w:val="0"/>
        <w:tabs>
          <w:tab w:val="left" w:pos="9180"/>
        </w:tabs>
        <w:ind w:right="46" w:firstLine="426"/>
        <w:jc w:val="both"/>
        <w:rPr>
          <w:rFonts w:ascii="Tahoma" w:hAnsi="Tahoma" w:cs="Tahoma"/>
          <w:sz w:val="20"/>
          <w:szCs w:val="20"/>
          <w:lang w:val="el-GR"/>
        </w:rPr>
      </w:pPr>
    </w:p>
    <w:p w:rsidR="007C411B" w:rsidRPr="00B23322" w:rsidRDefault="007C411B" w:rsidP="000D5D83">
      <w:pPr>
        <w:tabs>
          <w:tab w:val="left" w:pos="9180"/>
        </w:tabs>
        <w:ind w:right="46" w:firstLine="426"/>
        <w:jc w:val="both"/>
        <w:rPr>
          <w:b/>
          <w:sz w:val="22"/>
          <w:szCs w:val="22"/>
          <w:lang w:val="el-GR"/>
        </w:rPr>
      </w:pPr>
      <w:r>
        <w:rPr>
          <w:rFonts w:ascii="Tahoma" w:hAnsi="Tahoma" w:cs="Tahoma"/>
          <w:b/>
          <w:bCs/>
          <w:sz w:val="20"/>
          <w:szCs w:val="20"/>
          <w:lang w:val="el-GR"/>
        </w:rPr>
        <w:t>Αρ. αποφ. 169   /30-11-2018                                           ΑΔΑ:</w:t>
      </w:r>
      <w:r>
        <w:rPr>
          <w:lang w:val="el-GR"/>
        </w:rPr>
        <w:t xml:space="preserve"> </w:t>
      </w:r>
      <w:r w:rsidRPr="007C411B">
        <w:rPr>
          <w:b/>
          <w:sz w:val="22"/>
          <w:szCs w:val="22"/>
          <w:lang w:val="el-GR"/>
        </w:rPr>
        <w:t>6Π2ΘΩ1Ρ-ΜΛΦ</w:t>
      </w:r>
    </w:p>
    <w:p w:rsidR="007C411B" w:rsidRDefault="007C411B" w:rsidP="000D5D83">
      <w:pPr>
        <w:tabs>
          <w:tab w:val="left" w:pos="9180"/>
        </w:tabs>
        <w:ind w:right="46" w:firstLine="426"/>
        <w:jc w:val="both"/>
        <w:rPr>
          <w:rFonts w:ascii="Tahoma" w:hAnsi="Tahoma" w:cs="Tahoma"/>
          <w:b/>
          <w:bCs/>
          <w:sz w:val="20"/>
          <w:szCs w:val="20"/>
          <w:lang w:val="el-GR"/>
        </w:rPr>
      </w:pPr>
    </w:p>
    <w:p w:rsidR="007C411B" w:rsidRDefault="007C411B"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7C411B" w:rsidRPr="006E2735" w:rsidRDefault="007C411B" w:rsidP="000D5D83">
      <w:pPr>
        <w:tabs>
          <w:tab w:val="left" w:pos="9180"/>
        </w:tabs>
        <w:ind w:right="46" w:firstLine="426"/>
        <w:jc w:val="center"/>
        <w:rPr>
          <w:rFonts w:ascii="Tahoma" w:hAnsi="Tahoma" w:cs="Tahoma"/>
          <w:b/>
          <w:bCs/>
          <w:sz w:val="20"/>
          <w:szCs w:val="20"/>
          <w:u w:val="single"/>
          <w:lang w:val="el-GR"/>
        </w:rPr>
      </w:pPr>
    </w:p>
    <w:p w:rsidR="007C411B" w:rsidRPr="00622B1E" w:rsidRDefault="007C411B" w:rsidP="000D5D83">
      <w:pPr>
        <w:ind w:right="-1" w:firstLine="426"/>
        <w:jc w:val="both"/>
        <w:rPr>
          <w:rFonts w:ascii="Tahoma" w:hAnsi="Tahoma" w:cs="Tahoma"/>
          <w:b/>
          <w:sz w:val="20"/>
          <w:szCs w:val="20"/>
          <w:lang w:val="el-GR"/>
        </w:rPr>
      </w:pPr>
      <w:r>
        <w:rPr>
          <w:rFonts w:ascii="Tahoma" w:hAnsi="Tahoma" w:cs="Tahoma"/>
          <w:b/>
          <w:sz w:val="20"/>
          <w:szCs w:val="20"/>
          <w:lang w:val="el-GR"/>
        </w:rPr>
        <w:t>Μη α</w:t>
      </w:r>
      <w:r w:rsidRPr="00622B1E">
        <w:rPr>
          <w:rFonts w:ascii="Tahoma" w:hAnsi="Tahoma" w:cs="Tahoma"/>
          <w:b/>
          <w:sz w:val="20"/>
          <w:szCs w:val="20"/>
          <w:lang w:val="el-GR"/>
        </w:rPr>
        <w:t>νάκληση της άδειας ίδρυσης και λειτουργίας καταστήματος του κ. ΣΚΟΥΠΡΑ ΑΘΑΝΑΣΙΟΥ επί της οδού Δημ. Θεοδωράκη 34 (Έγγραφο ΑΠ 5773/21-11-2018 Δνσης Υπηρ. Δόμησης).</w:t>
      </w:r>
    </w:p>
    <w:p w:rsidR="007C411B" w:rsidRPr="006E2735" w:rsidRDefault="007C411B" w:rsidP="000D5D83">
      <w:pPr>
        <w:ind w:firstLine="426"/>
        <w:jc w:val="both"/>
        <w:rPr>
          <w:rFonts w:ascii="Tahoma" w:hAnsi="Tahoma" w:cs="Tahoma"/>
          <w:b/>
          <w:sz w:val="20"/>
          <w:szCs w:val="20"/>
          <w:lang w:val="el-GR"/>
        </w:rPr>
      </w:pPr>
    </w:p>
    <w:p w:rsidR="007C411B" w:rsidRDefault="007C411B" w:rsidP="000D5D83">
      <w:pPr>
        <w:pStyle w:val="af5"/>
        <w:tabs>
          <w:tab w:val="left" w:pos="9180"/>
        </w:tabs>
        <w:spacing w:line="240" w:lineRule="auto"/>
        <w:ind w:firstLine="426"/>
        <w:jc w:val="both"/>
        <w:rPr>
          <w:rFonts w:ascii="Tahoma" w:eastAsia="MS Mincho" w:hAnsi="Tahoma" w:cs="Tahoma"/>
          <w:sz w:val="20"/>
          <w:szCs w:val="20"/>
        </w:rPr>
      </w:pPr>
      <w:r>
        <w:rPr>
          <w:rFonts w:ascii="Tahoma" w:eastAsia="MS Mincho" w:hAnsi="Tahoma" w:cs="Tahoma"/>
          <w:sz w:val="20"/>
          <w:szCs w:val="20"/>
        </w:rPr>
        <w:t xml:space="preserve">Ο Πρόεδρος κ. Μιχαήλ Παλαιολόγου έθεσε υπόψη της Επιτροπής το ΑΠ </w:t>
      </w:r>
      <w:r w:rsidRPr="00622B1E">
        <w:rPr>
          <w:rFonts w:ascii="Tahoma" w:hAnsi="Tahoma" w:cs="Tahoma"/>
          <w:b/>
          <w:sz w:val="20"/>
          <w:szCs w:val="20"/>
        </w:rPr>
        <w:t xml:space="preserve">5773/21-11-2018 </w:t>
      </w:r>
      <w:r>
        <w:rPr>
          <w:rFonts w:ascii="Tahoma" w:eastAsia="MS Mincho" w:hAnsi="Tahoma" w:cs="Tahoma"/>
          <w:sz w:val="20"/>
          <w:szCs w:val="20"/>
        </w:rPr>
        <w:t xml:space="preserve">έγγραφο της Δνσης Υπηρεσίας Δόμησης ποτ αφορά στο θέμα, που έχει ως ακολούθως: </w:t>
      </w:r>
    </w:p>
    <w:p w:rsidR="007C411B" w:rsidRPr="00622B1E" w:rsidRDefault="007C411B" w:rsidP="000D5D83">
      <w:pPr>
        <w:ind w:firstLine="426"/>
        <w:jc w:val="both"/>
        <w:rPr>
          <w:rFonts w:ascii="Tahoma" w:hAnsi="Tahoma" w:cs="Tahoma"/>
          <w:sz w:val="20"/>
          <w:szCs w:val="20"/>
          <w:u w:val="single"/>
          <w:lang w:val="el-GR"/>
        </w:rPr>
      </w:pPr>
      <w:r w:rsidRPr="00622B1E">
        <w:rPr>
          <w:rFonts w:ascii="Tahoma" w:hAnsi="Tahoma" w:cs="Tahoma"/>
          <w:sz w:val="20"/>
          <w:szCs w:val="20"/>
          <w:u w:val="single"/>
          <w:lang w:val="el-GR"/>
        </w:rPr>
        <w:t>ΘΕΜΑ: ΤΡΟΠΟΙΗΣΗ ΑΔΕΙΑΣ ΙΔΡΥΣΗΣ &amp; ΛΕΙΤΟΥΡΓΙΑΣ ΚΑΤΑΣΤΗΜΑΤΟΣ</w:t>
      </w:r>
    </w:p>
    <w:p w:rsidR="007C411B" w:rsidRPr="00622B1E" w:rsidRDefault="007C411B" w:rsidP="000D5D83">
      <w:pPr>
        <w:ind w:firstLine="426"/>
        <w:jc w:val="both"/>
        <w:rPr>
          <w:rFonts w:ascii="Tahoma" w:hAnsi="Tahoma" w:cs="Tahoma"/>
          <w:b/>
          <w:sz w:val="20"/>
          <w:szCs w:val="20"/>
          <w:lang w:val="el-GR"/>
        </w:rPr>
      </w:pPr>
    </w:p>
    <w:p w:rsidR="007C411B" w:rsidRPr="00622B1E" w:rsidRDefault="007C411B" w:rsidP="000D5D83">
      <w:pPr>
        <w:spacing w:after="60"/>
        <w:ind w:firstLine="426"/>
        <w:jc w:val="both"/>
        <w:rPr>
          <w:rFonts w:ascii="Tahoma" w:hAnsi="Tahoma" w:cs="Tahoma"/>
          <w:sz w:val="20"/>
          <w:szCs w:val="20"/>
          <w:lang w:val="el-GR"/>
        </w:rPr>
      </w:pPr>
      <w:r w:rsidRPr="00622B1E">
        <w:rPr>
          <w:rFonts w:ascii="Tahoma" w:hAnsi="Tahoma" w:cs="Tahoma"/>
          <w:sz w:val="20"/>
          <w:szCs w:val="20"/>
          <w:lang w:val="el-GR"/>
        </w:rPr>
        <w:t xml:space="preserve">Σας διαβιβάζουμε τον φάκελο του καταστήματος ιδιοκτησίας κου ΣΚΟΥΠΡΑΣ ΑΘΑΝΑΣΙΟΣ επί της οδού Δ. Θεοδωράκη αρ. 34, όπου σύμφωνα με το υπ. αρ. </w:t>
      </w:r>
      <w:r w:rsidRPr="00622B1E">
        <w:rPr>
          <w:rFonts w:ascii="Tahoma" w:hAnsi="Tahoma" w:cs="Tahoma"/>
          <w:b/>
          <w:sz w:val="20"/>
          <w:szCs w:val="20"/>
          <w:lang w:val="el-GR"/>
        </w:rPr>
        <w:t xml:space="preserve">1020/5858/4-γ </w:t>
      </w:r>
      <w:r w:rsidRPr="00622B1E">
        <w:rPr>
          <w:rFonts w:ascii="Tahoma" w:hAnsi="Tahoma" w:cs="Tahoma"/>
          <w:sz w:val="20"/>
          <w:szCs w:val="20"/>
          <w:lang w:val="el-GR"/>
        </w:rPr>
        <w:t xml:space="preserve">έγγραφο του Αστυνομικού Τμήματος  Ρόδου, διαπιστώθηκε να λειτουργεί έχοντας  αναπτύξει σε εξωτερικό </w:t>
      </w:r>
      <w:r w:rsidRPr="00622B1E">
        <w:rPr>
          <w:rFonts w:ascii="Tahoma" w:hAnsi="Tahoma" w:cs="Tahoma"/>
          <w:sz w:val="20"/>
          <w:szCs w:val="20"/>
          <w:lang w:val="el-GR"/>
        </w:rPr>
        <w:lastRenderedPageBreak/>
        <w:t>κοινόχρηστο χώρο (πεζοδρόμιο) τριάντα δύο (32) καθίσματα άνευ αδείας κατάληψης κοινοχρήστου χώρου.  Η ανωτέρω παράβαση αποτελεί τροποποίηση της Α.Ι.Λ.</w:t>
      </w:r>
    </w:p>
    <w:p w:rsidR="007C411B" w:rsidRPr="00622B1E" w:rsidRDefault="007C411B" w:rsidP="000D5D83">
      <w:pPr>
        <w:spacing w:after="60"/>
        <w:ind w:firstLine="426"/>
        <w:jc w:val="both"/>
        <w:rPr>
          <w:rFonts w:ascii="Tahoma" w:hAnsi="Tahoma" w:cs="Tahoma"/>
          <w:sz w:val="20"/>
          <w:szCs w:val="20"/>
          <w:lang w:val="el-GR"/>
        </w:rPr>
      </w:pPr>
      <w:r w:rsidRPr="00622B1E">
        <w:rPr>
          <w:rFonts w:ascii="Tahoma" w:hAnsi="Tahoma" w:cs="Tahoma"/>
          <w:sz w:val="20"/>
          <w:szCs w:val="20"/>
          <w:lang w:val="el-GR"/>
        </w:rPr>
        <w:t>Η Δ/νση Υπηρεσίας Δόμησης με το υπ. αρ. 5402/2018 έγγραφο κάλεσε τον ενδιαφερόμενο για τυχόν αντιρρήσεις του.</w:t>
      </w:r>
    </w:p>
    <w:p w:rsidR="007C411B" w:rsidRPr="00622B1E" w:rsidRDefault="007C411B" w:rsidP="000D5D83">
      <w:pPr>
        <w:spacing w:after="60"/>
        <w:ind w:firstLine="426"/>
        <w:jc w:val="both"/>
        <w:rPr>
          <w:rFonts w:ascii="Tahoma" w:hAnsi="Tahoma" w:cs="Tahoma"/>
          <w:sz w:val="20"/>
          <w:szCs w:val="20"/>
          <w:lang w:val="el-GR"/>
        </w:rPr>
      </w:pPr>
      <w:r w:rsidRPr="00622B1E">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7C411B" w:rsidRPr="00622B1E" w:rsidRDefault="007C411B" w:rsidP="000D5D83">
      <w:pPr>
        <w:spacing w:after="60"/>
        <w:ind w:firstLine="426"/>
        <w:jc w:val="both"/>
        <w:rPr>
          <w:rFonts w:ascii="Tahoma" w:hAnsi="Tahoma" w:cs="Tahoma"/>
          <w:sz w:val="20"/>
          <w:szCs w:val="20"/>
          <w:lang w:val="el-GR"/>
        </w:rPr>
      </w:pPr>
      <w:r w:rsidRPr="00622B1E">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7C411B" w:rsidRPr="00457DC6" w:rsidRDefault="007C411B" w:rsidP="000D5D83">
      <w:pPr>
        <w:pStyle w:val="af5"/>
        <w:tabs>
          <w:tab w:val="left" w:pos="9180"/>
        </w:tabs>
        <w:spacing w:line="240" w:lineRule="auto"/>
        <w:ind w:firstLine="426"/>
        <w:jc w:val="both"/>
        <w:rPr>
          <w:rFonts w:ascii="Tahoma" w:hAnsi="Tahoma" w:cs="Tahoma"/>
          <w:b/>
          <w:sz w:val="20"/>
          <w:szCs w:val="20"/>
        </w:rPr>
      </w:pPr>
      <w:r>
        <w:rPr>
          <w:rFonts w:ascii="Tahoma" w:hAnsi="Tahoma" w:cs="Tahoma"/>
          <w:b/>
          <w:sz w:val="20"/>
          <w:szCs w:val="20"/>
        </w:rPr>
        <w:t>Ο διοικούμενος</w:t>
      </w:r>
      <w:r w:rsidRPr="00457DC6">
        <w:rPr>
          <w:rFonts w:ascii="Tahoma" w:hAnsi="Tahoma" w:cs="Tahoma"/>
          <w:b/>
          <w:sz w:val="20"/>
          <w:szCs w:val="20"/>
        </w:rPr>
        <w:t xml:space="preserve"> προσκόμισε την ΑΠ 2/38088/20-6-2018 Άδεια κατάληψης Κοινόχρηστου χώρου.</w:t>
      </w:r>
    </w:p>
    <w:p w:rsidR="007C411B" w:rsidRPr="00F875DC" w:rsidRDefault="007C411B" w:rsidP="000D5D83">
      <w:pPr>
        <w:widowControl w:val="0"/>
        <w:tabs>
          <w:tab w:val="left" w:pos="9180"/>
        </w:tabs>
        <w:ind w:right="46" w:firstLine="426"/>
        <w:jc w:val="both"/>
        <w:rPr>
          <w:rFonts w:ascii="Tahoma" w:hAnsi="Tahoma" w:cs="Tahoma"/>
          <w:sz w:val="20"/>
          <w:szCs w:val="20"/>
          <w:lang w:val="el-GR"/>
        </w:rPr>
      </w:pPr>
    </w:p>
    <w:p w:rsidR="007C411B" w:rsidRPr="000C2C3E" w:rsidRDefault="007C411B" w:rsidP="000D5D83">
      <w:pPr>
        <w:widowControl w:val="0"/>
        <w:tabs>
          <w:tab w:val="left" w:pos="9180"/>
        </w:tabs>
        <w:ind w:right="46" w:firstLine="426"/>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p>
    <w:p w:rsidR="007C411B" w:rsidRPr="000C2C3E" w:rsidRDefault="007C411B" w:rsidP="000D5D83">
      <w:pPr>
        <w:pStyle w:val="a3"/>
        <w:tabs>
          <w:tab w:val="left" w:pos="1276"/>
          <w:tab w:val="left" w:pos="9180"/>
        </w:tabs>
        <w:ind w:left="0" w:right="46" w:firstLine="426"/>
        <w:jc w:val="center"/>
        <w:rPr>
          <w:rFonts w:ascii="Tahoma" w:hAnsi="Tahoma" w:cs="Tahoma"/>
          <w:b/>
          <w:lang w:val="el-GR"/>
        </w:rPr>
      </w:pPr>
    </w:p>
    <w:p w:rsidR="007C411B" w:rsidRDefault="007C411B" w:rsidP="000D5D83">
      <w:pPr>
        <w:pStyle w:val="a3"/>
        <w:tabs>
          <w:tab w:val="left" w:pos="1276"/>
          <w:tab w:val="left" w:pos="9180"/>
        </w:tabs>
        <w:ind w:left="0" w:right="46" w:firstLine="426"/>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ομόφωνα</w:t>
      </w:r>
    </w:p>
    <w:p w:rsidR="007C411B" w:rsidRPr="000C2C3E" w:rsidRDefault="007C411B" w:rsidP="000D5D83">
      <w:pPr>
        <w:pStyle w:val="a3"/>
        <w:tabs>
          <w:tab w:val="left" w:pos="1276"/>
          <w:tab w:val="left" w:pos="9180"/>
        </w:tabs>
        <w:ind w:left="0" w:right="46" w:firstLine="426"/>
        <w:jc w:val="center"/>
        <w:rPr>
          <w:rFonts w:ascii="Tahoma" w:hAnsi="Tahoma" w:cs="Tahoma"/>
          <w:b/>
          <w:lang w:val="el-GR"/>
        </w:rPr>
      </w:pPr>
    </w:p>
    <w:p w:rsidR="007C411B" w:rsidRPr="00457DC6" w:rsidRDefault="007C411B" w:rsidP="000D5D83">
      <w:pPr>
        <w:pStyle w:val="af5"/>
        <w:tabs>
          <w:tab w:val="left" w:pos="9180"/>
        </w:tabs>
        <w:spacing w:line="240" w:lineRule="auto"/>
        <w:ind w:firstLine="426"/>
        <w:jc w:val="both"/>
        <w:rPr>
          <w:rFonts w:ascii="Tahoma" w:hAnsi="Tahoma" w:cs="Tahoma"/>
          <w:sz w:val="20"/>
          <w:szCs w:val="20"/>
        </w:rPr>
      </w:pPr>
      <w:r w:rsidRPr="00457DC6">
        <w:rPr>
          <w:rFonts w:ascii="Tahoma" w:hAnsi="Tahoma" w:cs="Tahoma"/>
          <w:sz w:val="20"/>
          <w:szCs w:val="20"/>
        </w:rPr>
        <w:t>Την μη ανάκληση της άδειας ίδρυσης και λειτουργίας καταστήματος του κ. ΣΚΟΥΠΡΑ ΑΘΑΝΑΣΙΟΥ επί της οδού Δημ. Θεοδωράκη 34 λόγω προσκομίσεως της υπ’ αριθ. 2/38088/20-6-2018 Άδεια</w:t>
      </w:r>
      <w:r>
        <w:rPr>
          <w:rFonts w:ascii="Tahoma" w:hAnsi="Tahoma" w:cs="Tahoma"/>
          <w:sz w:val="20"/>
          <w:szCs w:val="20"/>
        </w:rPr>
        <w:t>ς</w:t>
      </w:r>
      <w:r w:rsidRPr="00457DC6">
        <w:rPr>
          <w:rFonts w:ascii="Tahoma" w:hAnsi="Tahoma" w:cs="Tahoma"/>
          <w:sz w:val="20"/>
          <w:szCs w:val="20"/>
        </w:rPr>
        <w:t xml:space="preserve"> κατάληψης Κοινόχρηστου χώρου.</w:t>
      </w:r>
    </w:p>
    <w:p w:rsidR="00B8685A" w:rsidRPr="000C7C88" w:rsidRDefault="00B8685A" w:rsidP="000D5D83">
      <w:pPr>
        <w:ind w:firstLine="426"/>
        <w:jc w:val="both"/>
        <w:rPr>
          <w:rFonts w:ascii="Tahoma" w:hAnsi="Tahoma" w:cs="Tahoma"/>
          <w:sz w:val="20"/>
          <w:szCs w:val="20"/>
          <w:lang w:val="el-GR"/>
        </w:rPr>
      </w:pPr>
    </w:p>
    <w:p w:rsidR="00A5044A" w:rsidRDefault="00A5044A" w:rsidP="000D5D83">
      <w:pPr>
        <w:tabs>
          <w:tab w:val="left" w:pos="9180"/>
        </w:tabs>
        <w:ind w:right="46" w:firstLine="426"/>
        <w:jc w:val="both"/>
        <w:rPr>
          <w:lang w:val="el-GR"/>
        </w:rPr>
      </w:pPr>
      <w:r>
        <w:rPr>
          <w:rFonts w:ascii="Tahoma" w:hAnsi="Tahoma" w:cs="Tahoma"/>
          <w:b/>
          <w:bCs/>
          <w:sz w:val="20"/>
          <w:szCs w:val="20"/>
          <w:lang w:val="el-GR"/>
        </w:rPr>
        <w:t>Αρ. αποφ. 170  /30-11-2018                                           ΑΔΑ:</w:t>
      </w:r>
      <w:r w:rsidRPr="00A5044A">
        <w:rPr>
          <w:lang w:val="el-GR"/>
        </w:rPr>
        <w:t xml:space="preserve"> </w:t>
      </w:r>
      <w:r w:rsidRPr="00A5044A">
        <w:rPr>
          <w:b/>
          <w:lang w:val="el-GR"/>
        </w:rPr>
        <w:t>ΩΩΞ5Ω1Ρ-Ν98</w:t>
      </w:r>
      <w:r w:rsidRPr="00A5044A">
        <w:rPr>
          <w:lang w:val="el-GR"/>
        </w:rPr>
        <w:t xml:space="preserve"> </w:t>
      </w:r>
      <w:r>
        <w:rPr>
          <w:lang w:val="el-GR"/>
        </w:rPr>
        <w:t xml:space="preserve"> </w:t>
      </w:r>
    </w:p>
    <w:p w:rsidR="00A5044A" w:rsidRDefault="00A5044A" w:rsidP="000D5D83">
      <w:pPr>
        <w:tabs>
          <w:tab w:val="left" w:pos="9180"/>
        </w:tabs>
        <w:ind w:right="46" w:firstLine="426"/>
        <w:jc w:val="both"/>
        <w:rPr>
          <w:rFonts w:ascii="Tahoma" w:hAnsi="Tahoma" w:cs="Tahoma"/>
          <w:b/>
          <w:bCs/>
          <w:sz w:val="20"/>
          <w:szCs w:val="20"/>
          <w:lang w:val="el-GR"/>
        </w:rPr>
      </w:pPr>
    </w:p>
    <w:p w:rsidR="00A5044A" w:rsidRDefault="00A5044A" w:rsidP="000D5D83">
      <w:pPr>
        <w:tabs>
          <w:tab w:val="left" w:pos="9180"/>
        </w:tabs>
        <w:ind w:right="46" w:firstLine="426"/>
        <w:jc w:val="center"/>
        <w:rPr>
          <w:rFonts w:ascii="Tahoma" w:hAnsi="Tahoma" w:cs="Tahoma"/>
          <w:b/>
          <w:bCs/>
          <w:sz w:val="20"/>
          <w:szCs w:val="20"/>
          <w:u w:val="single"/>
          <w:lang w:val="el-GR"/>
        </w:rPr>
      </w:pPr>
      <w:r>
        <w:rPr>
          <w:rFonts w:ascii="Tahoma" w:hAnsi="Tahoma" w:cs="Tahoma"/>
          <w:b/>
          <w:bCs/>
          <w:sz w:val="20"/>
          <w:szCs w:val="20"/>
          <w:u w:val="single"/>
          <w:lang w:val="el-GR"/>
        </w:rPr>
        <w:t>Περίληψη</w:t>
      </w:r>
    </w:p>
    <w:p w:rsidR="00A5044A" w:rsidRDefault="00A5044A" w:rsidP="000D5D83">
      <w:pPr>
        <w:ind w:right="-1" w:firstLine="426"/>
        <w:jc w:val="both"/>
        <w:rPr>
          <w:rFonts w:ascii="Tahoma" w:hAnsi="Tahoma" w:cs="Tahoma"/>
          <w:b/>
          <w:sz w:val="20"/>
          <w:szCs w:val="20"/>
          <w:lang w:val="el-GR"/>
        </w:rPr>
      </w:pPr>
      <w:r>
        <w:rPr>
          <w:rFonts w:ascii="Tahoma" w:hAnsi="Tahoma" w:cs="Tahoma"/>
          <w:b/>
          <w:sz w:val="20"/>
          <w:szCs w:val="20"/>
          <w:lang w:val="el-GR"/>
        </w:rPr>
        <w:t>Μη ανάκληση της άδειας ίδρυσης και λειτουργίας καταστήματος του κ. ΚΛΟΥΒΑ ΙΩΑΝΝΗ επί της οδού 25</w:t>
      </w:r>
      <w:r>
        <w:rPr>
          <w:rFonts w:ascii="Tahoma" w:hAnsi="Tahoma" w:cs="Tahoma"/>
          <w:b/>
          <w:sz w:val="20"/>
          <w:szCs w:val="20"/>
          <w:vertAlign w:val="superscript"/>
          <w:lang w:val="el-GR"/>
        </w:rPr>
        <w:t>ης</w:t>
      </w:r>
      <w:r>
        <w:rPr>
          <w:rFonts w:ascii="Tahoma" w:hAnsi="Tahoma" w:cs="Tahoma"/>
          <w:b/>
          <w:sz w:val="20"/>
          <w:szCs w:val="20"/>
          <w:lang w:val="el-GR"/>
        </w:rPr>
        <w:t xml:space="preserve"> Μαρτίου 2 (Έγγραφο ΑΠ 5778/21-11-2018 Δνσης Υπηρ. Δόμησης).</w:t>
      </w:r>
    </w:p>
    <w:p w:rsidR="00A5044A" w:rsidRDefault="00A5044A" w:rsidP="000D5D83">
      <w:pPr>
        <w:ind w:firstLine="426"/>
        <w:jc w:val="both"/>
        <w:rPr>
          <w:rFonts w:ascii="Tahoma" w:hAnsi="Tahoma" w:cs="Tahoma"/>
          <w:b/>
          <w:sz w:val="20"/>
          <w:szCs w:val="20"/>
          <w:lang w:val="el-GR"/>
        </w:rPr>
      </w:pPr>
    </w:p>
    <w:p w:rsidR="00A5044A" w:rsidRDefault="00A5044A" w:rsidP="000D5D83">
      <w:pPr>
        <w:pStyle w:val="af5"/>
        <w:tabs>
          <w:tab w:val="left" w:pos="9180"/>
        </w:tabs>
        <w:spacing w:line="240" w:lineRule="auto"/>
        <w:ind w:firstLine="426"/>
        <w:jc w:val="both"/>
        <w:rPr>
          <w:rFonts w:ascii="Tahoma" w:eastAsia="MS Mincho" w:hAnsi="Tahoma" w:cs="Tahoma"/>
          <w:sz w:val="20"/>
          <w:szCs w:val="20"/>
        </w:rPr>
      </w:pPr>
      <w:r>
        <w:rPr>
          <w:rFonts w:ascii="Tahoma" w:eastAsia="MS Mincho" w:hAnsi="Tahoma" w:cs="Tahoma"/>
          <w:sz w:val="20"/>
          <w:szCs w:val="20"/>
        </w:rPr>
        <w:t xml:space="preserve">Ο Πρόεδρος κ. Μιχαήλ Παλαιολόγου έθεσε υπόψη της Επιτροπής το ΑΠ </w:t>
      </w:r>
      <w:r>
        <w:rPr>
          <w:rFonts w:ascii="Tahoma" w:hAnsi="Tahoma" w:cs="Tahoma"/>
          <w:b/>
          <w:sz w:val="20"/>
          <w:szCs w:val="20"/>
        </w:rPr>
        <w:t xml:space="preserve">5778/21-11-2018 </w:t>
      </w:r>
      <w:r>
        <w:rPr>
          <w:rFonts w:ascii="Tahoma" w:eastAsia="MS Mincho" w:hAnsi="Tahoma" w:cs="Tahoma"/>
          <w:sz w:val="20"/>
          <w:szCs w:val="20"/>
        </w:rPr>
        <w:t xml:space="preserve">έγγραφο της Δνσης Υπηρεσίας Δόμησης ποτ αφορά στο θέμα, που έχει ως ακολούθως: </w:t>
      </w:r>
    </w:p>
    <w:p w:rsidR="00A5044A" w:rsidRDefault="00A5044A" w:rsidP="000D5D83">
      <w:pPr>
        <w:ind w:firstLine="426"/>
        <w:jc w:val="both"/>
        <w:rPr>
          <w:rFonts w:ascii="Tahoma" w:hAnsi="Tahoma" w:cs="Tahoma"/>
          <w:sz w:val="20"/>
          <w:szCs w:val="20"/>
          <w:u w:val="single"/>
          <w:lang w:val="el-GR"/>
        </w:rPr>
      </w:pPr>
      <w:r>
        <w:rPr>
          <w:rFonts w:ascii="Tahoma" w:hAnsi="Tahoma" w:cs="Tahoma"/>
          <w:sz w:val="20"/>
          <w:szCs w:val="20"/>
          <w:u w:val="single"/>
          <w:lang w:val="el-GR"/>
        </w:rPr>
        <w:t>ΘΕΜΑ: ΤΡΟΠΟΙΗΣΗ ΑΔΕΙΑΣ ΙΔΡΥΣΗΣ &amp; ΛΕΙΤΟΥΡΓΙΑΣ ΚΑΤΑΣΤΗΜΑΤΟΣ</w:t>
      </w:r>
    </w:p>
    <w:p w:rsidR="00A5044A" w:rsidRDefault="00A5044A" w:rsidP="000D5D83">
      <w:pPr>
        <w:ind w:firstLine="426"/>
        <w:jc w:val="center"/>
        <w:rPr>
          <w:rFonts w:ascii="Tahoma" w:hAnsi="Tahoma" w:cs="Tahoma"/>
          <w:b/>
          <w:sz w:val="20"/>
          <w:szCs w:val="20"/>
          <w:lang w:val="el-GR"/>
        </w:rPr>
      </w:pPr>
    </w:p>
    <w:p w:rsidR="00A5044A" w:rsidRDefault="00A5044A" w:rsidP="000D5D83">
      <w:pPr>
        <w:spacing w:after="60"/>
        <w:ind w:firstLine="426"/>
        <w:jc w:val="both"/>
        <w:rPr>
          <w:rFonts w:ascii="Tahoma" w:hAnsi="Tahoma" w:cs="Tahoma"/>
          <w:sz w:val="20"/>
          <w:szCs w:val="20"/>
          <w:lang w:val="el-GR"/>
        </w:rPr>
      </w:pPr>
      <w:r>
        <w:rPr>
          <w:rFonts w:ascii="Tahoma" w:hAnsi="Tahoma" w:cs="Tahoma"/>
          <w:sz w:val="20"/>
          <w:szCs w:val="20"/>
          <w:lang w:val="el-GR"/>
        </w:rPr>
        <w:t>Σας διαβιβάζουμε τον φάκελο του καταστήματος ιδιοκτησίας κου ΚΛΟΥΒΑ Ιωάννη επί της οδού 25</w:t>
      </w:r>
      <w:r>
        <w:rPr>
          <w:rFonts w:ascii="Tahoma" w:hAnsi="Tahoma" w:cs="Tahoma"/>
          <w:sz w:val="20"/>
          <w:szCs w:val="20"/>
          <w:vertAlign w:val="superscript"/>
          <w:lang w:val="el-GR"/>
        </w:rPr>
        <w:t>ης</w:t>
      </w:r>
      <w:r>
        <w:rPr>
          <w:rFonts w:ascii="Tahoma" w:hAnsi="Tahoma" w:cs="Tahoma"/>
          <w:sz w:val="20"/>
          <w:szCs w:val="20"/>
          <w:lang w:val="el-GR"/>
        </w:rPr>
        <w:t xml:space="preserve"> Μαρτίου </w:t>
      </w:r>
      <w:r>
        <w:rPr>
          <w:rFonts w:ascii="Tahoma" w:hAnsi="Tahoma" w:cs="Tahoma"/>
          <w:b/>
          <w:sz w:val="20"/>
          <w:szCs w:val="20"/>
          <w:lang w:val="el-GR"/>
        </w:rPr>
        <w:t xml:space="preserve"> </w:t>
      </w:r>
      <w:r>
        <w:rPr>
          <w:rFonts w:ascii="Tahoma" w:hAnsi="Tahoma" w:cs="Tahoma"/>
          <w:sz w:val="20"/>
          <w:szCs w:val="20"/>
          <w:lang w:val="el-GR"/>
        </w:rPr>
        <w:t xml:space="preserve">όπου σύμφωνα με το υπ. αρ. </w:t>
      </w:r>
      <w:r>
        <w:rPr>
          <w:rFonts w:ascii="Tahoma" w:hAnsi="Tahoma" w:cs="Tahoma"/>
          <w:b/>
          <w:sz w:val="20"/>
          <w:szCs w:val="20"/>
          <w:lang w:val="el-GR"/>
        </w:rPr>
        <w:t xml:space="preserve">1020/1987/84-β </w:t>
      </w:r>
      <w:r>
        <w:rPr>
          <w:rFonts w:ascii="Tahoma" w:hAnsi="Tahoma" w:cs="Tahoma"/>
          <w:sz w:val="20"/>
          <w:szCs w:val="20"/>
          <w:lang w:val="el-GR"/>
        </w:rPr>
        <w:t xml:space="preserve">έγγραφο του Αστυνομικού Τμήματος  Ρόδου, λειτουργεί τη μουσική του καταστήματος με τη χρήση ζωντανής μουσικής και μετρηθείσα η ηχοστάθμη με ηλεκτρονική συσκευή θορύβου, δύο φορές βρέθηκε την 00:28 ώρα στα 89 </w:t>
      </w:r>
      <w:r>
        <w:rPr>
          <w:rFonts w:ascii="Tahoma" w:hAnsi="Tahoma" w:cs="Tahoma"/>
          <w:sz w:val="20"/>
          <w:szCs w:val="20"/>
        </w:rPr>
        <w:t>db</w:t>
      </w:r>
      <w:r>
        <w:rPr>
          <w:rFonts w:ascii="Tahoma" w:hAnsi="Tahoma" w:cs="Tahoma"/>
          <w:sz w:val="20"/>
          <w:szCs w:val="20"/>
          <w:lang w:val="el-GR"/>
        </w:rPr>
        <w:t xml:space="preserve"> και την 00:30 ώρα 88</w:t>
      </w:r>
      <w:r>
        <w:rPr>
          <w:rFonts w:ascii="Tahoma" w:hAnsi="Tahoma" w:cs="Tahoma"/>
          <w:sz w:val="20"/>
          <w:szCs w:val="20"/>
        </w:rPr>
        <w:t>db</w:t>
      </w:r>
      <w:r>
        <w:rPr>
          <w:rFonts w:ascii="Tahoma" w:hAnsi="Tahoma" w:cs="Tahoma"/>
          <w:sz w:val="20"/>
          <w:szCs w:val="20"/>
          <w:lang w:val="el-GR"/>
        </w:rPr>
        <w:t>, αντί του μέγιστου επιτρεπόμενου των 80</w:t>
      </w:r>
      <w:r>
        <w:rPr>
          <w:rFonts w:ascii="Tahoma" w:hAnsi="Tahoma" w:cs="Tahoma"/>
          <w:sz w:val="20"/>
          <w:szCs w:val="20"/>
        </w:rPr>
        <w:t>db</w:t>
      </w:r>
      <w:r>
        <w:rPr>
          <w:rFonts w:ascii="Tahoma" w:hAnsi="Tahoma" w:cs="Tahoma"/>
          <w:sz w:val="20"/>
          <w:szCs w:val="20"/>
          <w:lang w:val="el-GR"/>
        </w:rPr>
        <w:t xml:space="preserve">.  </w:t>
      </w:r>
    </w:p>
    <w:p w:rsidR="00A5044A" w:rsidRDefault="00A5044A" w:rsidP="000D5D83">
      <w:pPr>
        <w:spacing w:after="60"/>
        <w:ind w:firstLine="426"/>
        <w:jc w:val="both"/>
        <w:rPr>
          <w:rFonts w:ascii="Tahoma" w:hAnsi="Tahoma" w:cs="Tahoma"/>
          <w:sz w:val="20"/>
          <w:szCs w:val="20"/>
          <w:lang w:val="el-GR"/>
        </w:rPr>
      </w:pPr>
      <w:r>
        <w:rPr>
          <w:rFonts w:ascii="Tahoma" w:hAnsi="Tahoma" w:cs="Tahoma"/>
          <w:sz w:val="20"/>
          <w:szCs w:val="20"/>
          <w:lang w:val="el-GR"/>
        </w:rPr>
        <w:t>Η ανωτέρω παράβαση αποτελεί τροποποίηση της Α.Ι.Λ.</w:t>
      </w:r>
    </w:p>
    <w:p w:rsidR="00A5044A" w:rsidRDefault="00A5044A" w:rsidP="000D5D83">
      <w:pPr>
        <w:spacing w:after="60"/>
        <w:ind w:firstLine="426"/>
        <w:jc w:val="both"/>
        <w:rPr>
          <w:rFonts w:ascii="Tahoma" w:hAnsi="Tahoma" w:cs="Tahoma"/>
          <w:sz w:val="20"/>
          <w:szCs w:val="20"/>
          <w:lang w:val="el-GR"/>
        </w:rPr>
      </w:pPr>
      <w:r>
        <w:rPr>
          <w:rFonts w:ascii="Tahoma" w:hAnsi="Tahoma" w:cs="Tahoma"/>
          <w:sz w:val="20"/>
          <w:szCs w:val="20"/>
          <w:lang w:val="el-GR"/>
        </w:rPr>
        <w:t>Η Δ/νση Υπηρεσίας Δόμησης με το υπ. αρ. 4951/2018 έγγραφο κάλεσε τον ενδιαφερόμενο για τυχόν αντιρρήσεις του.</w:t>
      </w:r>
    </w:p>
    <w:p w:rsidR="00A5044A" w:rsidRDefault="00A5044A" w:rsidP="000D5D83">
      <w:pPr>
        <w:spacing w:after="60"/>
        <w:ind w:firstLine="426"/>
        <w:jc w:val="both"/>
        <w:rPr>
          <w:rFonts w:ascii="Tahoma" w:hAnsi="Tahoma" w:cs="Tahoma"/>
          <w:sz w:val="20"/>
          <w:szCs w:val="20"/>
          <w:lang w:val="el-GR"/>
        </w:rPr>
      </w:pPr>
      <w:r>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A5044A" w:rsidRDefault="00A5044A" w:rsidP="000D5D83">
      <w:pPr>
        <w:spacing w:after="60"/>
        <w:ind w:firstLine="426"/>
        <w:jc w:val="both"/>
        <w:rPr>
          <w:rFonts w:ascii="Tahoma" w:hAnsi="Tahoma" w:cs="Tahoma"/>
          <w:sz w:val="20"/>
          <w:szCs w:val="20"/>
          <w:lang w:val="el-GR"/>
        </w:rPr>
      </w:pPr>
      <w:r>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A5044A" w:rsidRDefault="00A5044A" w:rsidP="000D5D83">
      <w:pPr>
        <w:widowControl w:val="0"/>
        <w:tabs>
          <w:tab w:val="left" w:pos="9180"/>
        </w:tabs>
        <w:ind w:right="46" w:firstLine="426"/>
        <w:jc w:val="both"/>
        <w:rPr>
          <w:rFonts w:ascii="Tahoma" w:hAnsi="Tahoma" w:cs="Tahoma"/>
          <w:sz w:val="20"/>
          <w:szCs w:val="20"/>
          <w:lang w:val="el-GR"/>
        </w:rPr>
      </w:pPr>
    </w:p>
    <w:p w:rsidR="00A5044A" w:rsidRDefault="00A5044A" w:rsidP="000D5D83">
      <w:pPr>
        <w:widowControl w:val="0"/>
        <w:tabs>
          <w:tab w:val="left" w:pos="9180"/>
        </w:tabs>
        <w:ind w:right="46" w:firstLine="426"/>
        <w:jc w:val="both"/>
        <w:rPr>
          <w:rFonts w:ascii="Tahoma" w:hAnsi="Tahoma" w:cs="Tahoma"/>
          <w:b/>
          <w:sz w:val="20"/>
          <w:szCs w:val="20"/>
          <w:lang w:val="el-GR"/>
        </w:rPr>
      </w:pPr>
      <w:r>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Pr>
          <w:rFonts w:ascii="Tahoma" w:hAnsi="Tahoma" w:cs="Tahoma"/>
          <w:b/>
          <w:sz w:val="20"/>
          <w:szCs w:val="20"/>
          <w:vertAlign w:val="superscript"/>
          <w:lang w:val="el-GR"/>
        </w:rPr>
        <w:t xml:space="preserve"> </w:t>
      </w:r>
      <w:r>
        <w:rPr>
          <w:rFonts w:ascii="Tahoma" w:hAnsi="Tahoma" w:cs="Tahoma"/>
          <w:b/>
          <w:sz w:val="20"/>
          <w:szCs w:val="20"/>
          <w:lang w:val="el-GR"/>
        </w:rPr>
        <w:t>Α’/07-06-2010) περί Αρμοδιοτήτων Επιτροπής Ποιότητας Ζωής.</w:t>
      </w:r>
    </w:p>
    <w:p w:rsidR="00A5044A" w:rsidRDefault="00A5044A" w:rsidP="000D5D83">
      <w:pPr>
        <w:pStyle w:val="a3"/>
        <w:tabs>
          <w:tab w:val="left" w:pos="1276"/>
          <w:tab w:val="left" w:pos="9180"/>
        </w:tabs>
        <w:ind w:left="0" w:right="46" w:firstLine="426"/>
        <w:jc w:val="center"/>
        <w:rPr>
          <w:rFonts w:ascii="Tahoma" w:hAnsi="Tahoma" w:cs="Tahoma"/>
          <w:b/>
          <w:lang w:val="el-GR"/>
        </w:rPr>
      </w:pPr>
    </w:p>
    <w:p w:rsidR="00A5044A" w:rsidRDefault="00A5044A" w:rsidP="000D5D83">
      <w:pPr>
        <w:pStyle w:val="a3"/>
        <w:tabs>
          <w:tab w:val="left" w:pos="1276"/>
          <w:tab w:val="left" w:pos="9180"/>
        </w:tabs>
        <w:ind w:left="0" w:right="46" w:firstLine="426"/>
        <w:jc w:val="center"/>
        <w:rPr>
          <w:rFonts w:ascii="Tahoma" w:hAnsi="Tahoma" w:cs="Tahoma"/>
          <w:b/>
          <w:lang w:val="el-GR"/>
        </w:rPr>
      </w:pPr>
      <w:r>
        <w:rPr>
          <w:rFonts w:ascii="Tahoma" w:hAnsi="Tahoma" w:cs="Tahoma"/>
          <w:b/>
          <w:lang w:val="el-GR"/>
        </w:rPr>
        <w:t>ΑΠΟΦΑΣΙΖΕΙ κατά πλειοψηφία</w:t>
      </w:r>
    </w:p>
    <w:p w:rsidR="00A5044A" w:rsidRDefault="00A5044A" w:rsidP="000D5D83">
      <w:pPr>
        <w:widowControl w:val="0"/>
        <w:tabs>
          <w:tab w:val="left" w:pos="9180"/>
        </w:tabs>
        <w:ind w:right="46" w:firstLine="426"/>
        <w:jc w:val="center"/>
        <w:rPr>
          <w:rFonts w:ascii="Tahoma" w:hAnsi="Tahoma" w:cs="Tahoma"/>
          <w:b/>
          <w:sz w:val="20"/>
          <w:szCs w:val="20"/>
          <w:lang w:val="el-GR"/>
        </w:rPr>
      </w:pPr>
    </w:p>
    <w:p w:rsidR="00A5044A" w:rsidRDefault="00A5044A" w:rsidP="000D5D83">
      <w:pPr>
        <w:pStyle w:val="a3"/>
        <w:tabs>
          <w:tab w:val="left" w:pos="1276"/>
          <w:tab w:val="left" w:pos="9180"/>
        </w:tabs>
        <w:ind w:left="0" w:right="46" w:firstLine="426"/>
        <w:jc w:val="both"/>
        <w:rPr>
          <w:rFonts w:ascii="Tahoma" w:hAnsi="Tahoma" w:cs="Tahoma"/>
          <w:lang w:val="el-GR"/>
        </w:rPr>
      </w:pPr>
      <w:r>
        <w:rPr>
          <w:rFonts w:ascii="Tahoma" w:hAnsi="Tahoma" w:cs="Tahoma"/>
          <w:lang w:val="el-GR"/>
        </w:rPr>
        <w:lastRenderedPageBreak/>
        <w:t>Την μη ανάκληση της άδειας ίδρυσης και λειτουργίας του  καταστήματος του κ. ΚΛΟΥΒΑ ΙΩΑΝΝΗ επί της οδού 25</w:t>
      </w:r>
      <w:r>
        <w:rPr>
          <w:rFonts w:ascii="Tahoma" w:hAnsi="Tahoma" w:cs="Tahoma"/>
          <w:vertAlign w:val="superscript"/>
          <w:lang w:val="el-GR"/>
        </w:rPr>
        <w:t>ης</w:t>
      </w:r>
      <w:r>
        <w:rPr>
          <w:rFonts w:ascii="Tahoma" w:hAnsi="Tahoma" w:cs="Tahoma"/>
          <w:lang w:val="el-GR"/>
        </w:rPr>
        <w:t xml:space="preserve"> Μαρτίου 2Ορφανίδου 28  διότι οι ενδείξεις των μετρήσεων της ηχοστάθμης των 88 και 89 </w:t>
      </w:r>
      <w:r>
        <w:rPr>
          <w:rFonts w:ascii="Tahoma" w:hAnsi="Tahoma" w:cs="Tahoma"/>
        </w:rPr>
        <w:t>db</w:t>
      </w:r>
      <w:r>
        <w:rPr>
          <w:rFonts w:ascii="Tahoma" w:hAnsi="Tahoma" w:cs="Tahoma"/>
          <w:lang w:val="el-GR"/>
        </w:rPr>
        <w:t xml:space="preserve"> αντί του επιτρεπομένου 80 </w:t>
      </w:r>
      <w:r>
        <w:rPr>
          <w:rFonts w:ascii="Tahoma" w:hAnsi="Tahoma" w:cs="Tahoma"/>
        </w:rPr>
        <w:t>db</w:t>
      </w:r>
      <w:r>
        <w:rPr>
          <w:rFonts w:ascii="Tahoma" w:hAnsi="Tahoma" w:cs="Tahoma"/>
          <w:lang w:val="el-GR"/>
        </w:rPr>
        <w:t xml:space="preserve"> εμπίπτουν στα όρια του στατιστικού λάθους.</w:t>
      </w:r>
    </w:p>
    <w:p w:rsidR="00A5044A" w:rsidRDefault="00A5044A" w:rsidP="000D5D83">
      <w:pPr>
        <w:pStyle w:val="a3"/>
        <w:tabs>
          <w:tab w:val="left" w:pos="1276"/>
          <w:tab w:val="left" w:pos="9180"/>
        </w:tabs>
        <w:ind w:left="0" w:right="46" w:firstLine="426"/>
        <w:jc w:val="both"/>
        <w:rPr>
          <w:rFonts w:ascii="Tahoma" w:hAnsi="Tahoma" w:cs="Tahoma"/>
          <w:lang w:val="el-GR"/>
        </w:rPr>
      </w:pPr>
    </w:p>
    <w:p w:rsidR="00A5044A" w:rsidRPr="00B662A4" w:rsidRDefault="00A5044A" w:rsidP="000D5D83">
      <w:pPr>
        <w:tabs>
          <w:tab w:val="left" w:pos="9180"/>
        </w:tabs>
        <w:ind w:right="46" w:firstLine="426"/>
        <w:jc w:val="both"/>
        <w:rPr>
          <w:b/>
          <w:sz w:val="22"/>
          <w:szCs w:val="22"/>
          <w:lang w:val="el-GR"/>
        </w:rPr>
      </w:pPr>
      <w:r>
        <w:rPr>
          <w:rFonts w:ascii="Tahoma" w:hAnsi="Tahoma" w:cs="Tahoma"/>
          <w:b/>
          <w:bCs/>
          <w:sz w:val="20"/>
          <w:szCs w:val="20"/>
          <w:lang w:val="el-GR"/>
        </w:rPr>
        <w:t>Αρ. αποφ. 171   /30-11-2018                                           ΑΔΑ:</w:t>
      </w:r>
      <w:r>
        <w:rPr>
          <w:lang w:val="el-GR"/>
        </w:rPr>
        <w:t xml:space="preserve"> </w:t>
      </w:r>
      <w:r w:rsidRPr="00A5044A">
        <w:rPr>
          <w:b/>
          <w:sz w:val="22"/>
          <w:szCs w:val="22"/>
          <w:lang w:val="el-GR"/>
        </w:rPr>
        <w:t>ΩΝΟΞΩ1Ρ-60Σ</w:t>
      </w:r>
    </w:p>
    <w:p w:rsidR="00A5044A" w:rsidRDefault="00A5044A" w:rsidP="000D5D83">
      <w:pPr>
        <w:tabs>
          <w:tab w:val="left" w:pos="9180"/>
        </w:tabs>
        <w:ind w:right="46" w:firstLine="426"/>
        <w:jc w:val="both"/>
        <w:rPr>
          <w:rFonts w:ascii="Tahoma" w:hAnsi="Tahoma" w:cs="Tahoma"/>
          <w:b/>
          <w:bCs/>
          <w:sz w:val="20"/>
          <w:szCs w:val="20"/>
          <w:lang w:val="el-GR"/>
        </w:rPr>
      </w:pPr>
    </w:p>
    <w:p w:rsidR="00A5044A" w:rsidRPr="006E2735" w:rsidRDefault="00A5044A"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A5044A" w:rsidRPr="007C5F68" w:rsidRDefault="00A5044A" w:rsidP="000D5D83">
      <w:pPr>
        <w:ind w:right="-1" w:firstLine="426"/>
        <w:jc w:val="both"/>
        <w:rPr>
          <w:rFonts w:ascii="Tahoma" w:hAnsi="Tahoma" w:cs="Tahoma"/>
          <w:b/>
          <w:sz w:val="20"/>
          <w:szCs w:val="20"/>
          <w:lang w:val="el-GR"/>
        </w:rPr>
      </w:pPr>
      <w:r w:rsidRPr="007C5F68">
        <w:rPr>
          <w:rFonts w:ascii="Tahoma" w:hAnsi="Tahoma" w:cs="Tahoma"/>
          <w:b/>
          <w:sz w:val="20"/>
          <w:szCs w:val="20"/>
          <w:lang w:val="el-GR"/>
        </w:rPr>
        <w:t>Αν</w:t>
      </w:r>
      <w:r>
        <w:rPr>
          <w:rFonts w:ascii="Tahoma" w:hAnsi="Tahoma" w:cs="Tahoma"/>
          <w:b/>
          <w:sz w:val="20"/>
          <w:szCs w:val="20"/>
          <w:lang w:val="el-GR"/>
        </w:rPr>
        <w:t>αβολή λήψης απόφασης για αν</w:t>
      </w:r>
      <w:r w:rsidRPr="007C5F68">
        <w:rPr>
          <w:rFonts w:ascii="Tahoma" w:hAnsi="Tahoma" w:cs="Tahoma"/>
          <w:b/>
          <w:sz w:val="20"/>
          <w:szCs w:val="20"/>
          <w:lang w:val="el-GR"/>
        </w:rPr>
        <w:t xml:space="preserve">άκληση η μη της άδειας ίδρυσης και λειτουργίας καταστήματος του </w:t>
      </w:r>
      <w:r w:rsidRPr="007C5F68">
        <w:rPr>
          <w:rFonts w:ascii="Tahoma" w:hAnsi="Tahoma" w:cs="Tahoma"/>
          <w:b/>
          <w:sz w:val="20"/>
          <w:szCs w:val="20"/>
        </w:rPr>
        <w:t>PANESCU</w:t>
      </w:r>
      <w:r w:rsidRPr="007C5F68">
        <w:rPr>
          <w:rFonts w:ascii="Tahoma" w:hAnsi="Tahoma" w:cs="Tahoma"/>
          <w:b/>
          <w:sz w:val="20"/>
          <w:szCs w:val="20"/>
          <w:lang w:val="el-GR"/>
        </w:rPr>
        <w:t xml:space="preserve"> </w:t>
      </w:r>
      <w:r w:rsidRPr="007C5F68">
        <w:rPr>
          <w:rFonts w:ascii="Tahoma" w:hAnsi="Tahoma" w:cs="Tahoma"/>
          <w:b/>
          <w:sz w:val="20"/>
          <w:szCs w:val="20"/>
        </w:rPr>
        <w:t>ANDRIAN</w:t>
      </w:r>
      <w:r w:rsidRPr="007C5F68">
        <w:rPr>
          <w:rFonts w:ascii="Tahoma" w:hAnsi="Tahoma" w:cs="Tahoma"/>
          <w:b/>
          <w:sz w:val="20"/>
          <w:szCs w:val="20"/>
          <w:lang w:val="el-GR"/>
        </w:rPr>
        <w:t xml:space="preserve">  επί της οδού Ορφανίδου 52 (Έγγραφο ΑΠ 5780/21-11-2018 Δνσης Υπηρ. Δόμησης).</w:t>
      </w:r>
    </w:p>
    <w:p w:rsidR="00A5044A" w:rsidRPr="006E2735" w:rsidRDefault="00A5044A" w:rsidP="000D5D83">
      <w:pPr>
        <w:ind w:firstLine="426"/>
        <w:jc w:val="both"/>
        <w:rPr>
          <w:rFonts w:ascii="Tahoma" w:hAnsi="Tahoma" w:cs="Tahoma"/>
          <w:b/>
          <w:sz w:val="20"/>
          <w:szCs w:val="20"/>
          <w:lang w:val="el-GR"/>
        </w:rPr>
      </w:pPr>
    </w:p>
    <w:p w:rsidR="00A5044A" w:rsidRPr="000A7B57" w:rsidRDefault="00A5044A" w:rsidP="000D5D83">
      <w:pPr>
        <w:pStyle w:val="af5"/>
        <w:tabs>
          <w:tab w:val="left" w:pos="9180"/>
        </w:tabs>
        <w:spacing w:line="240" w:lineRule="auto"/>
        <w:ind w:firstLine="426"/>
        <w:jc w:val="both"/>
        <w:rPr>
          <w:rFonts w:ascii="Tahoma" w:hAnsi="Tahoma" w:cs="Tahoma"/>
          <w:sz w:val="20"/>
          <w:szCs w:val="20"/>
        </w:rPr>
      </w:pPr>
      <w:r>
        <w:rPr>
          <w:rFonts w:ascii="Tahoma" w:eastAsia="MS Mincho" w:hAnsi="Tahoma" w:cs="Tahoma"/>
          <w:sz w:val="20"/>
          <w:szCs w:val="20"/>
        </w:rPr>
        <w:t xml:space="preserve">Ο Πρόεδρος κ. Μιχαήλ Παλαιολόγου έθεσε υπόψη της Επιτροπής το ΑΠ </w:t>
      </w:r>
      <w:r w:rsidRPr="007C5F68">
        <w:rPr>
          <w:rFonts w:ascii="Tahoma" w:hAnsi="Tahoma" w:cs="Tahoma"/>
          <w:b/>
          <w:sz w:val="20"/>
          <w:szCs w:val="20"/>
        </w:rPr>
        <w:t xml:space="preserve">5780/21-11-2018 </w:t>
      </w:r>
      <w:r>
        <w:rPr>
          <w:rFonts w:ascii="Tahoma" w:eastAsia="MS Mincho" w:hAnsi="Tahoma" w:cs="Tahoma"/>
          <w:sz w:val="20"/>
          <w:szCs w:val="20"/>
        </w:rPr>
        <w:t xml:space="preserve">έγγραφο της Δνσης Υπηρεσίας Δόμησης ποτ αφορά στο θέμα, που έχει ως ακολούθως: </w:t>
      </w:r>
    </w:p>
    <w:p w:rsidR="00A5044A" w:rsidRPr="007C5F68" w:rsidRDefault="00A5044A" w:rsidP="000D5D83">
      <w:pPr>
        <w:ind w:firstLine="426"/>
        <w:jc w:val="center"/>
        <w:rPr>
          <w:rFonts w:ascii="Tahoma" w:hAnsi="Tahoma" w:cs="Tahoma"/>
          <w:sz w:val="20"/>
          <w:szCs w:val="20"/>
          <w:u w:val="single"/>
          <w:lang w:val="el-GR"/>
        </w:rPr>
      </w:pPr>
      <w:r w:rsidRPr="007C5F68">
        <w:rPr>
          <w:rFonts w:ascii="Tahoma" w:hAnsi="Tahoma" w:cs="Tahoma"/>
          <w:sz w:val="20"/>
          <w:szCs w:val="20"/>
          <w:u w:val="single"/>
          <w:lang w:val="el-GR"/>
        </w:rPr>
        <w:t>ΘΕΜΑ: ΤΡΟΠΟΙΗΣΗ ΑΔΕΙΑΣ ΙΔΡΥΣΗΣ &amp; ΛΕΙΤΟΥΡΓΙΑΣ ΚΑΤΑΣΤΗΜΑΤΟΣ</w:t>
      </w:r>
    </w:p>
    <w:p w:rsidR="00A5044A" w:rsidRPr="007C5F68" w:rsidRDefault="00A5044A" w:rsidP="000D5D83">
      <w:pPr>
        <w:ind w:firstLine="426"/>
        <w:jc w:val="both"/>
        <w:rPr>
          <w:rFonts w:ascii="Tahoma" w:hAnsi="Tahoma" w:cs="Tahoma"/>
          <w:sz w:val="20"/>
          <w:szCs w:val="20"/>
          <w:u w:val="single"/>
          <w:lang w:val="el-GR"/>
        </w:rPr>
      </w:pPr>
    </w:p>
    <w:p w:rsidR="00A5044A" w:rsidRPr="007C5F68" w:rsidRDefault="00A5044A" w:rsidP="000D5D83">
      <w:pPr>
        <w:spacing w:after="60"/>
        <w:ind w:firstLine="426"/>
        <w:jc w:val="both"/>
        <w:rPr>
          <w:rFonts w:ascii="Tahoma" w:hAnsi="Tahoma" w:cs="Tahoma"/>
          <w:sz w:val="20"/>
          <w:szCs w:val="20"/>
          <w:lang w:val="el-GR"/>
        </w:rPr>
      </w:pPr>
      <w:r w:rsidRPr="007C5F68">
        <w:rPr>
          <w:rFonts w:ascii="Tahoma" w:hAnsi="Tahoma" w:cs="Tahoma"/>
          <w:sz w:val="20"/>
          <w:szCs w:val="20"/>
          <w:lang w:val="el-GR"/>
        </w:rPr>
        <w:t xml:space="preserve">Σας διαβιβάζουμε τον φάκελο του καταστήματος ιδιοκτησίας κου </w:t>
      </w:r>
      <w:r w:rsidRPr="007C5F68">
        <w:rPr>
          <w:rFonts w:ascii="Tahoma" w:hAnsi="Tahoma" w:cs="Tahoma"/>
          <w:sz w:val="20"/>
          <w:szCs w:val="20"/>
        </w:rPr>
        <w:t>PANESCU</w:t>
      </w:r>
      <w:r w:rsidRPr="007C5F68">
        <w:rPr>
          <w:rFonts w:ascii="Tahoma" w:hAnsi="Tahoma" w:cs="Tahoma"/>
          <w:sz w:val="20"/>
          <w:szCs w:val="20"/>
          <w:lang w:val="el-GR"/>
        </w:rPr>
        <w:t xml:space="preserve"> </w:t>
      </w:r>
      <w:r w:rsidRPr="007C5F68">
        <w:rPr>
          <w:rFonts w:ascii="Tahoma" w:hAnsi="Tahoma" w:cs="Tahoma"/>
          <w:sz w:val="20"/>
          <w:szCs w:val="20"/>
        </w:rPr>
        <w:t>ANDRIAN</w:t>
      </w:r>
      <w:r w:rsidRPr="007C5F68">
        <w:rPr>
          <w:rFonts w:ascii="Tahoma" w:hAnsi="Tahoma" w:cs="Tahoma"/>
          <w:sz w:val="20"/>
          <w:szCs w:val="20"/>
          <w:lang w:val="el-GR"/>
        </w:rPr>
        <w:t xml:space="preserve"> επί της οδού Ορφανίδου αρ. 52 όπου σύμφωνα με το υπ. αρ. </w:t>
      </w:r>
      <w:r w:rsidRPr="007C5F68">
        <w:rPr>
          <w:rFonts w:ascii="Tahoma" w:hAnsi="Tahoma" w:cs="Tahoma"/>
          <w:b/>
          <w:sz w:val="20"/>
          <w:szCs w:val="20"/>
          <w:lang w:val="el-GR"/>
        </w:rPr>
        <w:t xml:space="preserve">1020/7628/1-γ </w:t>
      </w:r>
      <w:r w:rsidRPr="007C5F68">
        <w:rPr>
          <w:rFonts w:ascii="Tahoma" w:hAnsi="Tahoma" w:cs="Tahoma"/>
          <w:sz w:val="20"/>
          <w:szCs w:val="20"/>
          <w:lang w:val="el-GR"/>
        </w:rPr>
        <w:t xml:space="preserve">έγγραφο του Αστυνομικού Τμήματος  Ρόδου, λειτουργεί τη μουσική του καταστήματος με τη χρήση ζωντανής μουσικής και μετρηθείσα η ηχοστάθμη με ηλεκτρονική συσκευή θορύβου, δύο φορές βρέθηκε την 01:28 ώρα στα 108 </w:t>
      </w:r>
      <w:r w:rsidRPr="007C5F68">
        <w:rPr>
          <w:rFonts w:ascii="Tahoma" w:hAnsi="Tahoma" w:cs="Tahoma"/>
          <w:sz w:val="20"/>
          <w:szCs w:val="20"/>
        </w:rPr>
        <w:t>db</w:t>
      </w:r>
      <w:r w:rsidRPr="007C5F68">
        <w:rPr>
          <w:rFonts w:ascii="Tahoma" w:hAnsi="Tahoma" w:cs="Tahoma"/>
          <w:sz w:val="20"/>
          <w:szCs w:val="20"/>
          <w:lang w:val="el-GR"/>
        </w:rPr>
        <w:t xml:space="preserve"> και την 01:30 ώρα 106</w:t>
      </w:r>
      <w:r w:rsidRPr="007C5F68">
        <w:rPr>
          <w:rFonts w:ascii="Tahoma" w:hAnsi="Tahoma" w:cs="Tahoma"/>
          <w:sz w:val="20"/>
          <w:szCs w:val="20"/>
        </w:rPr>
        <w:t>db</w:t>
      </w:r>
      <w:r w:rsidRPr="007C5F68">
        <w:rPr>
          <w:rFonts w:ascii="Tahoma" w:hAnsi="Tahoma" w:cs="Tahoma"/>
          <w:sz w:val="20"/>
          <w:szCs w:val="20"/>
          <w:lang w:val="el-GR"/>
        </w:rPr>
        <w:t>, αντί του μέγιστου επιτρεπόμενου των 80</w:t>
      </w:r>
      <w:r w:rsidRPr="007C5F68">
        <w:rPr>
          <w:rFonts w:ascii="Tahoma" w:hAnsi="Tahoma" w:cs="Tahoma"/>
          <w:sz w:val="20"/>
          <w:szCs w:val="20"/>
        </w:rPr>
        <w:t>db</w:t>
      </w:r>
      <w:r w:rsidRPr="007C5F68">
        <w:rPr>
          <w:rFonts w:ascii="Tahoma" w:hAnsi="Tahoma" w:cs="Tahoma"/>
          <w:sz w:val="20"/>
          <w:szCs w:val="20"/>
          <w:lang w:val="el-GR"/>
        </w:rPr>
        <w:t>. Η ανωτέρω παράβαση αποτελεί τροποποίηση της Α.Ι.Λ.</w:t>
      </w:r>
    </w:p>
    <w:p w:rsidR="00A5044A" w:rsidRPr="007C5F68" w:rsidRDefault="00A5044A" w:rsidP="000D5D83">
      <w:pPr>
        <w:spacing w:after="60"/>
        <w:ind w:firstLine="426"/>
        <w:jc w:val="both"/>
        <w:rPr>
          <w:rFonts w:ascii="Tahoma" w:hAnsi="Tahoma" w:cs="Tahoma"/>
          <w:sz w:val="20"/>
          <w:szCs w:val="20"/>
          <w:lang w:val="el-GR"/>
        </w:rPr>
      </w:pPr>
      <w:r w:rsidRPr="007C5F68">
        <w:rPr>
          <w:rFonts w:ascii="Tahoma" w:hAnsi="Tahoma" w:cs="Tahoma"/>
          <w:sz w:val="20"/>
          <w:szCs w:val="20"/>
          <w:lang w:val="el-GR"/>
        </w:rPr>
        <w:t>Η Δ/νση Υπηρεσίας Δόμησης με το υπ. αρ. 5405/2018 έγγραφο κάλεσε τον ενδιαφερόμενο για τυχόν αντιρρήσεις του.</w:t>
      </w:r>
    </w:p>
    <w:p w:rsidR="00A5044A" w:rsidRPr="007C5F68" w:rsidRDefault="00A5044A" w:rsidP="000D5D83">
      <w:pPr>
        <w:spacing w:after="60"/>
        <w:ind w:firstLine="426"/>
        <w:jc w:val="both"/>
        <w:rPr>
          <w:rFonts w:ascii="Tahoma" w:hAnsi="Tahoma" w:cs="Tahoma"/>
          <w:sz w:val="20"/>
          <w:szCs w:val="20"/>
          <w:lang w:val="el-GR"/>
        </w:rPr>
      </w:pPr>
      <w:r w:rsidRPr="007C5F68">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A5044A" w:rsidRPr="007C5F68" w:rsidRDefault="00A5044A" w:rsidP="000D5D83">
      <w:pPr>
        <w:spacing w:after="60"/>
        <w:ind w:firstLine="426"/>
        <w:jc w:val="both"/>
        <w:rPr>
          <w:rFonts w:ascii="Tahoma" w:hAnsi="Tahoma" w:cs="Tahoma"/>
          <w:sz w:val="20"/>
          <w:szCs w:val="20"/>
          <w:lang w:val="el-GR"/>
        </w:rPr>
      </w:pPr>
      <w:r w:rsidRPr="007C5F68">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A5044A" w:rsidRPr="00F875DC" w:rsidRDefault="00A5044A" w:rsidP="000D5D83">
      <w:pPr>
        <w:widowControl w:val="0"/>
        <w:tabs>
          <w:tab w:val="left" w:pos="9180"/>
        </w:tabs>
        <w:ind w:right="46" w:firstLine="426"/>
        <w:jc w:val="both"/>
        <w:rPr>
          <w:rFonts w:ascii="Tahoma" w:hAnsi="Tahoma" w:cs="Tahoma"/>
          <w:sz w:val="20"/>
          <w:szCs w:val="20"/>
          <w:lang w:val="el-GR"/>
        </w:rPr>
      </w:pPr>
    </w:p>
    <w:p w:rsidR="00A5044A" w:rsidRPr="000C2C3E" w:rsidRDefault="00A5044A" w:rsidP="000D5D83">
      <w:pPr>
        <w:widowControl w:val="0"/>
        <w:tabs>
          <w:tab w:val="left" w:pos="9180"/>
        </w:tabs>
        <w:ind w:right="46" w:firstLine="426"/>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p>
    <w:p w:rsidR="00A5044A" w:rsidRPr="000C2C3E" w:rsidRDefault="00A5044A" w:rsidP="000D5D83">
      <w:pPr>
        <w:pStyle w:val="a3"/>
        <w:tabs>
          <w:tab w:val="left" w:pos="1276"/>
          <w:tab w:val="left" w:pos="9180"/>
        </w:tabs>
        <w:ind w:left="0" w:right="46" w:firstLine="426"/>
        <w:jc w:val="center"/>
        <w:rPr>
          <w:rFonts w:ascii="Tahoma" w:hAnsi="Tahoma" w:cs="Tahoma"/>
          <w:b/>
          <w:lang w:val="el-GR"/>
        </w:rPr>
      </w:pPr>
    </w:p>
    <w:p w:rsidR="00A5044A" w:rsidRDefault="00A5044A" w:rsidP="000D5D83">
      <w:pPr>
        <w:pStyle w:val="a3"/>
        <w:tabs>
          <w:tab w:val="left" w:pos="1276"/>
          <w:tab w:val="left" w:pos="9180"/>
        </w:tabs>
        <w:ind w:left="0" w:right="46" w:firstLine="426"/>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ομόφωνα</w:t>
      </w:r>
    </w:p>
    <w:p w:rsidR="00A5044A" w:rsidRDefault="00A5044A" w:rsidP="000D5D83">
      <w:pPr>
        <w:pStyle w:val="a3"/>
        <w:tabs>
          <w:tab w:val="left" w:pos="1276"/>
          <w:tab w:val="left" w:pos="9180"/>
        </w:tabs>
        <w:ind w:left="0" w:right="46" w:firstLine="426"/>
        <w:jc w:val="center"/>
        <w:rPr>
          <w:rFonts w:ascii="Tahoma" w:hAnsi="Tahoma" w:cs="Tahoma"/>
          <w:b/>
          <w:lang w:val="el-GR"/>
        </w:rPr>
      </w:pPr>
    </w:p>
    <w:p w:rsidR="00A5044A" w:rsidRPr="00DB5CC3" w:rsidRDefault="00A5044A" w:rsidP="000D5D83">
      <w:pPr>
        <w:pStyle w:val="a3"/>
        <w:tabs>
          <w:tab w:val="left" w:pos="1276"/>
          <w:tab w:val="left" w:pos="9180"/>
        </w:tabs>
        <w:ind w:left="0" w:right="46" w:firstLine="426"/>
        <w:jc w:val="both"/>
        <w:rPr>
          <w:rFonts w:ascii="Tahoma" w:hAnsi="Tahoma" w:cs="Tahoma"/>
          <w:lang w:val="el-GR"/>
        </w:rPr>
      </w:pPr>
      <w:r w:rsidRPr="00DB5CC3">
        <w:rPr>
          <w:rFonts w:ascii="Tahoma" w:hAnsi="Tahoma" w:cs="Tahoma"/>
          <w:lang w:val="el-GR"/>
        </w:rPr>
        <w:t xml:space="preserve">Αναβάλλει τη λήψη απόφασης για ανάκληση η μη της άδειας ίδρυσης και λειτουργίας καταστήματος του </w:t>
      </w:r>
      <w:r w:rsidRPr="00DB5CC3">
        <w:rPr>
          <w:rFonts w:ascii="Tahoma" w:hAnsi="Tahoma" w:cs="Tahoma"/>
        </w:rPr>
        <w:t>PANESCU</w:t>
      </w:r>
      <w:r w:rsidRPr="00DB5CC3">
        <w:rPr>
          <w:rFonts w:ascii="Tahoma" w:hAnsi="Tahoma" w:cs="Tahoma"/>
          <w:lang w:val="el-GR"/>
        </w:rPr>
        <w:t xml:space="preserve"> </w:t>
      </w:r>
      <w:r w:rsidRPr="00DB5CC3">
        <w:rPr>
          <w:rFonts w:ascii="Tahoma" w:hAnsi="Tahoma" w:cs="Tahoma"/>
        </w:rPr>
        <w:t>ANDRIAN</w:t>
      </w:r>
      <w:r w:rsidRPr="00DB5CC3">
        <w:rPr>
          <w:rFonts w:ascii="Tahoma" w:hAnsi="Tahoma" w:cs="Tahoma"/>
          <w:lang w:val="el-GR"/>
        </w:rPr>
        <w:t xml:space="preserve">  επί της οδού Ορφανίδου 52</w:t>
      </w:r>
      <w:r>
        <w:rPr>
          <w:rFonts w:ascii="Tahoma" w:hAnsi="Tahoma" w:cs="Tahoma"/>
          <w:lang w:val="el-GR"/>
        </w:rPr>
        <w:t>, για την επόμενη συνεδρίαση.</w:t>
      </w:r>
    </w:p>
    <w:p w:rsidR="00A5044A" w:rsidRPr="000C2C3E" w:rsidRDefault="00A5044A" w:rsidP="000D5D83">
      <w:pPr>
        <w:widowControl w:val="0"/>
        <w:tabs>
          <w:tab w:val="left" w:pos="9180"/>
        </w:tabs>
        <w:ind w:right="46" w:firstLine="426"/>
        <w:jc w:val="center"/>
        <w:rPr>
          <w:rFonts w:ascii="Tahoma" w:hAnsi="Tahoma" w:cs="Tahoma"/>
          <w:b/>
          <w:sz w:val="20"/>
          <w:szCs w:val="20"/>
          <w:lang w:val="el-GR"/>
        </w:rPr>
      </w:pPr>
    </w:p>
    <w:p w:rsidR="00A5044A" w:rsidRDefault="00A5044A" w:rsidP="000D5D83">
      <w:pPr>
        <w:tabs>
          <w:tab w:val="left" w:pos="9180"/>
        </w:tabs>
        <w:ind w:right="46" w:firstLine="426"/>
        <w:jc w:val="both"/>
        <w:rPr>
          <w:lang w:val="el-GR"/>
        </w:rPr>
      </w:pPr>
      <w:r>
        <w:rPr>
          <w:rFonts w:ascii="Tahoma" w:hAnsi="Tahoma" w:cs="Tahoma"/>
          <w:b/>
          <w:bCs/>
          <w:sz w:val="20"/>
          <w:szCs w:val="20"/>
          <w:lang w:val="el-GR"/>
        </w:rPr>
        <w:t>Αρ. αποφ. 172   /30-11-2018                                           ΑΔΑ:</w:t>
      </w:r>
      <w:r>
        <w:rPr>
          <w:lang w:val="el-GR"/>
        </w:rPr>
        <w:t xml:space="preserve"> </w:t>
      </w:r>
      <w:r w:rsidRPr="00A5044A">
        <w:rPr>
          <w:b/>
          <w:sz w:val="22"/>
          <w:szCs w:val="22"/>
          <w:lang w:val="el-GR"/>
        </w:rPr>
        <w:t>7ΔΥΠΩ1Ρ-0Ω3</w:t>
      </w:r>
    </w:p>
    <w:p w:rsidR="00A5044A" w:rsidRDefault="00A5044A" w:rsidP="000D5D83">
      <w:pPr>
        <w:tabs>
          <w:tab w:val="left" w:pos="9180"/>
        </w:tabs>
        <w:ind w:right="46" w:firstLine="426"/>
        <w:jc w:val="both"/>
        <w:rPr>
          <w:rFonts w:ascii="Tahoma" w:hAnsi="Tahoma" w:cs="Tahoma"/>
          <w:b/>
          <w:bCs/>
          <w:sz w:val="20"/>
          <w:szCs w:val="20"/>
          <w:lang w:val="el-GR"/>
        </w:rPr>
      </w:pPr>
    </w:p>
    <w:p w:rsidR="00A5044A" w:rsidRDefault="00A5044A"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A5044A" w:rsidRDefault="00A5044A" w:rsidP="000D5D83">
      <w:pPr>
        <w:tabs>
          <w:tab w:val="left" w:pos="9180"/>
        </w:tabs>
        <w:ind w:right="46" w:firstLine="426"/>
        <w:jc w:val="center"/>
        <w:rPr>
          <w:rFonts w:ascii="Tahoma" w:hAnsi="Tahoma" w:cs="Tahoma"/>
          <w:b/>
          <w:bCs/>
          <w:sz w:val="20"/>
          <w:szCs w:val="20"/>
          <w:u w:val="single"/>
          <w:lang w:val="el-GR"/>
        </w:rPr>
      </w:pPr>
    </w:p>
    <w:p w:rsidR="00A5044A" w:rsidRPr="004C22E2" w:rsidRDefault="00A5044A" w:rsidP="000D5D83">
      <w:pPr>
        <w:ind w:firstLine="426"/>
        <w:jc w:val="both"/>
        <w:rPr>
          <w:rFonts w:ascii="Tahoma" w:hAnsi="Tahoma" w:cs="Tahoma"/>
          <w:b/>
          <w:sz w:val="20"/>
          <w:szCs w:val="20"/>
          <w:lang w:val="el-GR" w:eastAsia="el-GR" w:bidi="ar-SA"/>
        </w:rPr>
      </w:pPr>
      <w:r w:rsidRPr="004C22E2">
        <w:rPr>
          <w:rFonts w:ascii="Tahoma" w:hAnsi="Tahoma" w:cs="Tahoma"/>
          <w:b/>
          <w:sz w:val="20"/>
          <w:szCs w:val="20"/>
          <w:lang w:val="el-GR" w:eastAsia="el-GR" w:bidi="ar-SA"/>
        </w:rPr>
        <w:t>Μη ανάκληση της άδειας ίδρυσης λειτουργίας κατ/τος υγειονομικού ενδιαφέροντος του ΚΑΛΦΑ ΙΩΑΝΝΗ του ΧΡΗΣΤΟΥ, στην Δ.Ε. Ιαλυσού» (Έγγραφο ΑΠ 11/63456/-2018 Δ.Κ. Ιαλυσού)</w:t>
      </w:r>
    </w:p>
    <w:p w:rsidR="00A5044A" w:rsidRPr="006E2735" w:rsidRDefault="00A5044A" w:rsidP="000D5D83">
      <w:pPr>
        <w:ind w:firstLine="426"/>
        <w:jc w:val="both"/>
        <w:rPr>
          <w:rFonts w:ascii="Tahoma" w:hAnsi="Tahoma" w:cs="Tahoma"/>
          <w:b/>
          <w:sz w:val="20"/>
          <w:szCs w:val="20"/>
          <w:lang w:val="el-GR"/>
        </w:rPr>
      </w:pPr>
    </w:p>
    <w:p w:rsidR="00A5044A" w:rsidRDefault="00A5044A" w:rsidP="000D5D83">
      <w:pPr>
        <w:pStyle w:val="af5"/>
        <w:tabs>
          <w:tab w:val="left" w:pos="9180"/>
        </w:tabs>
        <w:spacing w:line="240" w:lineRule="auto"/>
        <w:ind w:firstLine="426"/>
        <w:jc w:val="both"/>
        <w:rPr>
          <w:rFonts w:ascii="Tahoma" w:eastAsia="MS Mincho" w:hAnsi="Tahoma" w:cs="Tahoma"/>
          <w:sz w:val="20"/>
          <w:szCs w:val="20"/>
        </w:rPr>
      </w:pPr>
      <w:r>
        <w:rPr>
          <w:rFonts w:ascii="Tahoma" w:eastAsia="MS Mincho" w:hAnsi="Tahoma" w:cs="Tahoma"/>
          <w:sz w:val="20"/>
          <w:szCs w:val="20"/>
        </w:rPr>
        <w:t xml:space="preserve">Ο Πρόεδρος κ. Μιχαήλ Παλαιολόγου έθεσε υπόψη της Επιτροπής το ΑΠ </w:t>
      </w:r>
      <w:r w:rsidRPr="004C22E2">
        <w:rPr>
          <w:rFonts w:ascii="Tahoma" w:hAnsi="Tahoma" w:cs="Tahoma"/>
          <w:b/>
          <w:sz w:val="20"/>
          <w:szCs w:val="20"/>
        </w:rPr>
        <w:t xml:space="preserve">11/63456/-2018 </w:t>
      </w:r>
      <w:r w:rsidRPr="00622B1E">
        <w:rPr>
          <w:rFonts w:ascii="Tahoma" w:hAnsi="Tahoma" w:cs="Tahoma"/>
          <w:b/>
          <w:sz w:val="20"/>
          <w:szCs w:val="20"/>
        </w:rPr>
        <w:t xml:space="preserve"> </w:t>
      </w:r>
      <w:r>
        <w:rPr>
          <w:rFonts w:ascii="Tahoma" w:eastAsia="MS Mincho" w:hAnsi="Tahoma" w:cs="Tahoma"/>
          <w:sz w:val="20"/>
          <w:szCs w:val="20"/>
        </w:rPr>
        <w:t xml:space="preserve">έγγραφο της Δημοτικής Κοινότητας Ιαλυσού, που έχει ως ακολούθως: </w:t>
      </w:r>
    </w:p>
    <w:p w:rsidR="00A5044A" w:rsidRPr="00813D9E" w:rsidRDefault="00A5044A" w:rsidP="000D5D83">
      <w:pPr>
        <w:spacing w:before="120" w:after="120"/>
        <w:ind w:firstLine="426"/>
        <w:jc w:val="both"/>
        <w:rPr>
          <w:rFonts w:ascii="Tahoma" w:hAnsi="Tahoma" w:cs="Tahoma"/>
          <w:sz w:val="20"/>
          <w:szCs w:val="20"/>
          <w:lang w:val="el-GR"/>
        </w:rPr>
      </w:pPr>
      <w:r w:rsidRPr="00813D9E">
        <w:rPr>
          <w:rFonts w:ascii="Tahoma" w:hAnsi="Tahoma" w:cs="Tahoma"/>
          <w:b/>
          <w:sz w:val="20"/>
          <w:szCs w:val="20"/>
          <w:lang w:val="el-GR"/>
        </w:rPr>
        <w:t xml:space="preserve">ΘΕΜΑ: </w:t>
      </w:r>
      <w:r w:rsidRPr="00813D9E">
        <w:rPr>
          <w:rFonts w:ascii="Tahoma" w:hAnsi="Tahoma" w:cs="Tahoma"/>
          <w:sz w:val="20"/>
          <w:szCs w:val="20"/>
          <w:lang w:val="el-GR"/>
        </w:rPr>
        <w:t>«</w:t>
      </w:r>
      <w:r w:rsidRPr="00813D9E">
        <w:rPr>
          <w:rFonts w:ascii="Tahoma" w:hAnsi="Tahoma" w:cs="Tahoma"/>
          <w:b/>
          <w:sz w:val="20"/>
          <w:szCs w:val="20"/>
          <w:lang w:val="el-GR"/>
        </w:rPr>
        <w:t>Λήψη απόφασης σχετικά με την ανάκληση ή μη της άδειας ίδρυσης και λειτουργίας καταστήματος του ΚΑΛΦΑ ΙΩΑΝΝΗ του ΧΡΗΣΤΟΥ, στην Δ.Ε. Ιαλυσού</w:t>
      </w:r>
      <w:r w:rsidRPr="00813D9E">
        <w:rPr>
          <w:rFonts w:ascii="Tahoma" w:hAnsi="Tahoma" w:cs="Tahoma"/>
          <w:sz w:val="20"/>
          <w:szCs w:val="20"/>
          <w:lang w:val="el-GR"/>
        </w:rPr>
        <w:t>»</w:t>
      </w:r>
    </w:p>
    <w:p w:rsidR="00A5044A" w:rsidRPr="00813D9E" w:rsidRDefault="00A5044A" w:rsidP="000D5D83">
      <w:pPr>
        <w:tabs>
          <w:tab w:val="left" w:pos="851"/>
        </w:tabs>
        <w:spacing w:after="120"/>
        <w:ind w:firstLine="426"/>
        <w:jc w:val="both"/>
        <w:rPr>
          <w:rFonts w:ascii="Tahoma" w:hAnsi="Tahoma" w:cs="Tahoma"/>
          <w:sz w:val="20"/>
          <w:szCs w:val="20"/>
          <w:lang w:val="el-GR"/>
        </w:rPr>
      </w:pPr>
      <w:r w:rsidRPr="00813D9E">
        <w:rPr>
          <w:rFonts w:ascii="Tahoma" w:hAnsi="Tahoma" w:cs="Tahoma"/>
          <w:sz w:val="20"/>
          <w:szCs w:val="20"/>
          <w:lang w:val="el-GR"/>
        </w:rPr>
        <w:t>Σχετ.:</w:t>
      </w:r>
      <w:r w:rsidRPr="00813D9E">
        <w:rPr>
          <w:rFonts w:ascii="Tahoma" w:hAnsi="Tahoma" w:cs="Tahoma"/>
          <w:sz w:val="20"/>
          <w:szCs w:val="20"/>
          <w:lang w:val="el-GR"/>
        </w:rPr>
        <w:tab/>
        <w:t>Το με αρ. πρωτ. 1057/9/818-α/28-08-18 Έκθεση Προφορικής Μήνυσης του Αστυν. Τμήματος Ιαλυσού.</w:t>
      </w:r>
    </w:p>
    <w:p w:rsidR="00A5044A" w:rsidRPr="00813D9E" w:rsidRDefault="00A5044A" w:rsidP="000D5D83">
      <w:pPr>
        <w:ind w:right="-6" w:firstLine="426"/>
        <w:jc w:val="both"/>
        <w:rPr>
          <w:rFonts w:ascii="Tahoma" w:hAnsi="Tahoma" w:cs="Tahoma"/>
          <w:sz w:val="20"/>
          <w:szCs w:val="20"/>
          <w:lang w:val="el-GR"/>
        </w:rPr>
      </w:pPr>
      <w:r w:rsidRPr="00813D9E">
        <w:rPr>
          <w:rFonts w:ascii="Tahoma" w:hAnsi="Tahoma" w:cs="Tahoma"/>
          <w:sz w:val="20"/>
          <w:szCs w:val="20"/>
          <w:lang w:val="el-GR"/>
        </w:rPr>
        <w:t>Αναφερόμενοι στο ανωτέρω σχετικό έγγραφο και προκείμενου να λάβετε γνώση σχετικά με την υπόθεση, σας γνωρίζουμε τα εξής:</w:t>
      </w:r>
    </w:p>
    <w:p w:rsidR="00A5044A" w:rsidRPr="00813D9E" w:rsidRDefault="00A5044A" w:rsidP="000D5D83">
      <w:pPr>
        <w:ind w:right="-6" w:firstLine="426"/>
        <w:jc w:val="both"/>
        <w:rPr>
          <w:rFonts w:ascii="Tahoma" w:hAnsi="Tahoma" w:cs="Tahoma"/>
          <w:sz w:val="20"/>
          <w:szCs w:val="20"/>
          <w:lang w:val="el-GR"/>
        </w:rPr>
      </w:pPr>
      <w:r w:rsidRPr="00813D9E">
        <w:rPr>
          <w:rFonts w:ascii="Tahoma" w:hAnsi="Tahoma" w:cs="Tahoma"/>
          <w:sz w:val="20"/>
          <w:szCs w:val="20"/>
          <w:lang w:val="el-GR"/>
        </w:rPr>
        <w:lastRenderedPageBreak/>
        <w:t>Σύμφωνα με το ανωτέρω σχετικό έγγραφο του Α.Τ. Ιαλυσού, σε γενόμενο έλεγχο τους την 23</w:t>
      </w:r>
      <w:r w:rsidRPr="00813D9E">
        <w:rPr>
          <w:rFonts w:ascii="Tahoma" w:hAnsi="Tahoma" w:cs="Tahoma"/>
          <w:sz w:val="20"/>
          <w:szCs w:val="20"/>
          <w:vertAlign w:val="superscript"/>
          <w:lang w:val="el-GR"/>
        </w:rPr>
        <w:t>η</w:t>
      </w:r>
      <w:r w:rsidRPr="00813D9E">
        <w:rPr>
          <w:rFonts w:ascii="Tahoma" w:hAnsi="Tahoma" w:cs="Tahoma"/>
          <w:sz w:val="20"/>
          <w:szCs w:val="20"/>
          <w:lang w:val="el-GR"/>
        </w:rPr>
        <w:t xml:space="preserve"> Ιουνίου 2018 και ώρα 23:00 στην Ιαλυσό επί της οδού Λεωφ. Ηρακλειδών άνευ αριθμού, διαπιστώθηκε ότι ο ανωτέρω κατελήφθη να λειτουργεί κατάστημα υγειονομικού ενδιαφέροντος ως ιδιοκτήτης με την ονομασία «</w:t>
      </w:r>
      <w:r w:rsidRPr="00813D9E">
        <w:rPr>
          <w:rFonts w:ascii="Tahoma" w:hAnsi="Tahoma" w:cs="Tahoma"/>
          <w:sz w:val="20"/>
          <w:szCs w:val="20"/>
        </w:rPr>
        <w:t>IDEAL</w:t>
      </w:r>
      <w:r w:rsidRPr="00813D9E">
        <w:rPr>
          <w:rFonts w:ascii="Tahoma" w:hAnsi="Tahoma" w:cs="Tahoma"/>
          <w:sz w:val="20"/>
          <w:szCs w:val="20"/>
          <w:lang w:val="el-GR"/>
        </w:rPr>
        <w:t>» στο οποίο:</w:t>
      </w:r>
    </w:p>
    <w:p w:rsidR="00A5044A" w:rsidRPr="00813D9E" w:rsidRDefault="00A5044A" w:rsidP="000D5D83">
      <w:pPr>
        <w:tabs>
          <w:tab w:val="left" w:pos="567"/>
        </w:tabs>
        <w:ind w:right="-6" w:firstLine="426"/>
        <w:jc w:val="both"/>
        <w:rPr>
          <w:rFonts w:ascii="Tahoma" w:hAnsi="Tahoma" w:cs="Tahoma"/>
          <w:sz w:val="20"/>
          <w:szCs w:val="20"/>
          <w:lang w:val="el-GR"/>
        </w:rPr>
      </w:pPr>
      <w:r w:rsidRPr="00813D9E">
        <w:rPr>
          <w:rFonts w:ascii="Tahoma" w:hAnsi="Tahoma" w:cs="Tahoma"/>
          <w:sz w:val="20"/>
          <w:szCs w:val="20"/>
          <w:lang w:val="el-GR"/>
        </w:rPr>
        <w:t xml:space="preserve">(α) </w:t>
      </w:r>
      <w:r w:rsidRPr="00813D9E">
        <w:rPr>
          <w:rFonts w:ascii="Tahoma" w:hAnsi="Tahoma" w:cs="Tahoma"/>
          <w:sz w:val="20"/>
          <w:szCs w:val="20"/>
          <w:lang w:val="el-GR"/>
        </w:rPr>
        <w:tab/>
        <w:t xml:space="preserve">Δεν είχε αναρτημένη την άδεια λειτουργίας της επιχείρησης και τον πίνακα εργασίας προσωπικού και </w:t>
      </w:r>
      <w:r>
        <w:rPr>
          <w:rFonts w:ascii="Tahoma" w:hAnsi="Tahoma" w:cs="Tahoma"/>
          <w:sz w:val="20"/>
          <w:szCs w:val="20"/>
          <w:lang w:val="el-GR"/>
        </w:rPr>
        <w:t xml:space="preserve">    </w:t>
      </w:r>
      <w:r w:rsidRPr="00813D9E">
        <w:rPr>
          <w:rFonts w:ascii="Tahoma" w:hAnsi="Tahoma" w:cs="Tahoma"/>
          <w:sz w:val="20"/>
          <w:szCs w:val="20"/>
          <w:lang w:val="el-GR"/>
        </w:rPr>
        <w:t xml:space="preserve">(β) </w:t>
      </w:r>
      <w:r w:rsidRPr="00813D9E">
        <w:rPr>
          <w:rFonts w:ascii="Tahoma" w:hAnsi="Tahoma" w:cs="Tahoma"/>
          <w:sz w:val="20"/>
          <w:szCs w:val="20"/>
          <w:lang w:val="el-GR"/>
        </w:rPr>
        <w:tab/>
        <w:t>Να έχει αναπτύξει καθ' υπέρβαση στον εξωτερικό χώρο της επιχείρησης του, πέντε (05) καθίσματα περισσότερα από όσα αναγράφεται στην άδεια λειτουργίας του καταστήματος.</w:t>
      </w:r>
    </w:p>
    <w:p w:rsidR="00A5044A" w:rsidRPr="00813D9E" w:rsidRDefault="00A5044A" w:rsidP="000D5D83">
      <w:pPr>
        <w:ind w:right="-6" w:firstLine="426"/>
        <w:jc w:val="both"/>
        <w:rPr>
          <w:rFonts w:ascii="Tahoma" w:hAnsi="Tahoma" w:cs="Tahoma"/>
          <w:sz w:val="20"/>
          <w:szCs w:val="20"/>
          <w:lang w:val="el-GR"/>
        </w:rPr>
      </w:pPr>
      <w:r w:rsidRPr="00813D9E">
        <w:rPr>
          <w:rFonts w:ascii="Tahoma" w:hAnsi="Tahoma" w:cs="Tahoma"/>
          <w:sz w:val="20"/>
          <w:szCs w:val="20"/>
          <w:lang w:val="el-GR"/>
        </w:rPr>
        <w:t>Η υπηρεσία με το αρ. πρωτ. 11/60.817/Ο8-1Ο-2Ο18 έγγραφο κάλεσε τον αναφερόμενο ιδιοκτήτη σε ακρόαση και έγγραφη κατάθεση απόψεων-αντιρρήσεων με ημερομηνία αποδεικτικού επίδοσης-θυροκόλλησης την 9</w:t>
      </w:r>
      <w:r w:rsidRPr="00813D9E">
        <w:rPr>
          <w:rFonts w:ascii="Tahoma" w:hAnsi="Tahoma" w:cs="Tahoma"/>
          <w:sz w:val="20"/>
          <w:szCs w:val="20"/>
          <w:vertAlign w:val="superscript"/>
          <w:lang w:val="el-GR"/>
        </w:rPr>
        <w:t>η</w:t>
      </w:r>
      <w:r w:rsidRPr="00813D9E">
        <w:rPr>
          <w:rFonts w:ascii="Tahoma" w:hAnsi="Tahoma" w:cs="Tahoma"/>
          <w:sz w:val="20"/>
          <w:szCs w:val="20"/>
          <w:lang w:val="el-GR"/>
        </w:rPr>
        <w:t xml:space="preserve"> Οκτωβρίου 2018.</w:t>
      </w:r>
    </w:p>
    <w:p w:rsidR="00A5044A" w:rsidRPr="00813D9E" w:rsidRDefault="00A5044A" w:rsidP="000D5D83">
      <w:pPr>
        <w:ind w:right="-6" w:firstLine="426"/>
        <w:jc w:val="both"/>
        <w:rPr>
          <w:rFonts w:ascii="Tahoma" w:hAnsi="Tahoma" w:cs="Tahoma"/>
          <w:sz w:val="20"/>
          <w:szCs w:val="20"/>
          <w:lang w:val="el-GR"/>
        </w:rPr>
      </w:pPr>
      <w:r w:rsidRPr="00813D9E">
        <w:rPr>
          <w:rFonts w:ascii="Tahoma" w:hAnsi="Tahoma" w:cs="Tahoma"/>
          <w:sz w:val="20"/>
          <w:szCs w:val="20"/>
          <w:lang w:val="el-GR"/>
        </w:rPr>
        <w:t>Ο εν λόγω επιχειρηματίας δεν κατέθεσε απόψεις-αντιρρήσεις επί του θέματος.</w:t>
      </w:r>
    </w:p>
    <w:p w:rsidR="00A5044A" w:rsidRPr="00813D9E" w:rsidRDefault="00A5044A" w:rsidP="000D5D83">
      <w:pPr>
        <w:ind w:right="-6" w:firstLine="426"/>
        <w:jc w:val="both"/>
        <w:rPr>
          <w:rFonts w:ascii="Tahoma" w:hAnsi="Tahoma" w:cs="Tahoma"/>
          <w:sz w:val="20"/>
          <w:szCs w:val="20"/>
          <w:lang w:val="el-GR"/>
        </w:rPr>
      </w:pPr>
      <w:r w:rsidRPr="00813D9E">
        <w:rPr>
          <w:rFonts w:ascii="Tahoma" w:hAnsi="Tahoma" w:cs="Tahoma"/>
          <w:sz w:val="20"/>
          <w:szCs w:val="20"/>
          <w:lang w:val="el-GR"/>
        </w:rPr>
        <w:t>Κατόπιν τούτων, σας διαβιβάζουμε συνημμένα όλα τα παραπάνω σχετικά έγγραφα της υπόθεσης, για την λήψη απόφασης λόγω αρμοδιότητάς σας.</w:t>
      </w:r>
    </w:p>
    <w:p w:rsidR="00A5044A" w:rsidRPr="00813D9E" w:rsidRDefault="00A5044A" w:rsidP="000D5D83">
      <w:pPr>
        <w:spacing w:after="120"/>
        <w:ind w:right="-6" w:firstLine="426"/>
        <w:jc w:val="both"/>
        <w:rPr>
          <w:rFonts w:ascii="Tahoma" w:hAnsi="Tahoma" w:cs="Tahoma"/>
          <w:sz w:val="20"/>
          <w:szCs w:val="20"/>
          <w:lang w:val="el-GR"/>
        </w:rPr>
      </w:pPr>
      <w:r w:rsidRPr="00813D9E">
        <w:rPr>
          <w:rFonts w:ascii="Tahoma" w:hAnsi="Tahoma" w:cs="Tahoma"/>
          <w:sz w:val="20"/>
          <w:szCs w:val="20"/>
          <w:lang w:val="el-GR"/>
        </w:rPr>
        <w:t>Είμαστε στην διάθεσή σας για την οποιαδήποτε πληροφορία και διευκρίνιση.</w:t>
      </w:r>
    </w:p>
    <w:p w:rsidR="00A5044A" w:rsidRPr="00F875DC" w:rsidRDefault="00A5044A" w:rsidP="000D5D83">
      <w:pPr>
        <w:widowControl w:val="0"/>
        <w:tabs>
          <w:tab w:val="left" w:pos="9180"/>
        </w:tabs>
        <w:ind w:right="46" w:firstLine="426"/>
        <w:jc w:val="both"/>
        <w:rPr>
          <w:rFonts w:ascii="Tahoma" w:hAnsi="Tahoma" w:cs="Tahoma"/>
          <w:sz w:val="20"/>
          <w:szCs w:val="20"/>
          <w:lang w:val="el-GR"/>
        </w:rPr>
      </w:pPr>
    </w:p>
    <w:p w:rsidR="00A5044A" w:rsidRPr="000C2C3E" w:rsidRDefault="00A5044A" w:rsidP="000D5D83">
      <w:pPr>
        <w:widowControl w:val="0"/>
        <w:tabs>
          <w:tab w:val="left" w:pos="9180"/>
        </w:tabs>
        <w:ind w:right="46" w:firstLine="426"/>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p>
    <w:p w:rsidR="00A5044A" w:rsidRPr="000C2C3E" w:rsidRDefault="00A5044A" w:rsidP="000D5D83">
      <w:pPr>
        <w:pStyle w:val="a3"/>
        <w:tabs>
          <w:tab w:val="left" w:pos="1276"/>
          <w:tab w:val="left" w:pos="9180"/>
        </w:tabs>
        <w:ind w:left="0" w:right="46" w:firstLine="426"/>
        <w:jc w:val="center"/>
        <w:rPr>
          <w:rFonts w:ascii="Tahoma" w:hAnsi="Tahoma" w:cs="Tahoma"/>
          <w:b/>
          <w:lang w:val="el-GR"/>
        </w:rPr>
      </w:pPr>
    </w:p>
    <w:p w:rsidR="00A5044A" w:rsidRPr="000C2C3E" w:rsidRDefault="00A5044A" w:rsidP="000D5D83">
      <w:pPr>
        <w:pStyle w:val="a3"/>
        <w:tabs>
          <w:tab w:val="left" w:pos="1276"/>
          <w:tab w:val="left" w:pos="9180"/>
        </w:tabs>
        <w:ind w:left="0" w:right="46" w:firstLine="426"/>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ομόφωνα</w:t>
      </w:r>
    </w:p>
    <w:p w:rsidR="00A5044A" w:rsidRDefault="00A5044A" w:rsidP="000D5D83">
      <w:pPr>
        <w:widowControl w:val="0"/>
        <w:tabs>
          <w:tab w:val="left" w:pos="9180"/>
        </w:tabs>
        <w:ind w:right="46" w:firstLine="426"/>
        <w:jc w:val="both"/>
        <w:rPr>
          <w:rFonts w:ascii="Tahoma" w:hAnsi="Tahoma" w:cs="Tahoma"/>
          <w:sz w:val="20"/>
          <w:szCs w:val="20"/>
          <w:lang w:val="el-GR" w:eastAsia="el-GR" w:bidi="ar-SA"/>
        </w:rPr>
      </w:pPr>
      <w:r w:rsidRPr="00DD16F1">
        <w:rPr>
          <w:rFonts w:ascii="Tahoma" w:hAnsi="Tahoma" w:cs="Tahoma"/>
          <w:sz w:val="20"/>
          <w:szCs w:val="20"/>
          <w:lang w:val="el-GR" w:eastAsia="el-GR" w:bidi="ar-SA"/>
        </w:rPr>
        <w:t>Την μη</w:t>
      </w:r>
      <w:r w:rsidRPr="004C22E2">
        <w:rPr>
          <w:rFonts w:ascii="Tahoma" w:hAnsi="Tahoma" w:cs="Tahoma"/>
          <w:sz w:val="20"/>
          <w:szCs w:val="20"/>
          <w:lang w:val="el-GR" w:eastAsia="el-GR" w:bidi="ar-SA"/>
        </w:rPr>
        <w:t xml:space="preserve"> ανάκληση της άδειας ίδρυσης λειτουργίας κατ/τος υγειονομικού ενδιαφέροντος του ΚΑΛΦΑ ΙΩΑΝΝΗ του ΧΡΗΣΤΟΥ, στην Δ.Ε. Ιαλυσού»</w:t>
      </w:r>
    </w:p>
    <w:p w:rsidR="00A5044A" w:rsidRDefault="00A5044A" w:rsidP="000D5D83">
      <w:pPr>
        <w:widowControl w:val="0"/>
        <w:tabs>
          <w:tab w:val="left" w:pos="9180"/>
        </w:tabs>
        <w:ind w:right="46" w:firstLine="426"/>
        <w:jc w:val="both"/>
        <w:rPr>
          <w:rFonts w:ascii="Tahoma" w:hAnsi="Tahoma" w:cs="Tahoma"/>
          <w:sz w:val="20"/>
          <w:szCs w:val="20"/>
          <w:lang w:val="el-GR" w:eastAsia="el-GR" w:bidi="ar-SA"/>
        </w:rPr>
      </w:pPr>
    </w:p>
    <w:p w:rsidR="00A5044A" w:rsidRDefault="00A5044A" w:rsidP="000D5D83">
      <w:pPr>
        <w:tabs>
          <w:tab w:val="left" w:pos="9180"/>
        </w:tabs>
        <w:ind w:right="46" w:firstLine="426"/>
        <w:jc w:val="both"/>
        <w:rPr>
          <w:lang w:val="el-GR"/>
        </w:rPr>
      </w:pPr>
      <w:r>
        <w:rPr>
          <w:rFonts w:ascii="Tahoma" w:hAnsi="Tahoma" w:cs="Tahoma"/>
          <w:b/>
          <w:bCs/>
          <w:sz w:val="20"/>
          <w:szCs w:val="20"/>
          <w:lang w:val="el-GR"/>
        </w:rPr>
        <w:t>Αρ. αποφ. 173   /30-11-2018                                           ΑΔΑ:</w:t>
      </w:r>
      <w:r>
        <w:rPr>
          <w:lang w:val="el-GR"/>
        </w:rPr>
        <w:t xml:space="preserve"> </w:t>
      </w:r>
      <w:r w:rsidRPr="00A5044A">
        <w:rPr>
          <w:b/>
          <w:sz w:val="22"/>
          <w:szCs w:val="22"/>
          <w:lang w:val="el-GR"/>
        </w:rPr>
        <w:t>6ΕΔΘΩ1Ρ-Λ29</w:t>
      </w:r>
    </w:p>
    <w:p w:rsidR="00A5044A" w:rsidRDefault="00A5044A" w:rsidP="000D5D83">
      <w:pPr>
        <w:tabs>
          <w:tab w:val="left" w:pos="9180"/>
        </w:tabs>
        <w:ind w:right="46" w:firstLine="426"/>
        <w:jc w:val="both"/>
        <w:rPr>
          <w:rFonts w:ascii="Tahoma" w:hAnsi="Tahoma" w:cs="Tahoma"/>
          <w:b/>
          <w:bCs/>
          <w:sz w:val="20"/>
          <w:szCs w:val="20"/>
          <w:lang w:val="el-GR"/>
        </w:rPr>
      </w:pPr>
    </w:p>
    <w:p w:rsidR="00A5044A" w:rsidRDefault="00A5044A"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A5044A" w:rsidRDefault="00A5044A" w:rsidP="000D5D83">
      <w:pPr>
        <w:tabs>
          <w:tab w:val="left" w:pos="9180"/>
        </w:tabs>
        <w:ind w:right="46" w:firstLine="426"/>
        <w:jc w:val="center"/>
        <w:rPr>
          <w:rFonts w:ascii="Tahoma" w:hAnsi="Tahoma" w:cs="Tahoma"/>
          <w:b/>
          <w:bCs/>
          <w:sz w:val="20"/>
          <w:szCs w:val="20"/>
          <w:u w:val="single"/>
          <w:lang w:val="el-GR"/>
        </w:rPr>
      </w:pPr>
    </w:p>
    <w:p w:rsidR="00A5044A" w:rsidRPr="00532E66" w:rsidRDefault="00A5044A" w:rsidP="000D5D83">
      <w:pPr>
        <w:tabs>
          <w:tab w:val="left" w:pos="9180"/>
        </w:tabs>
        <w:ind w:right="46" w:firstLine="426"/>
        <w:jc w:val="both"/>
        <w:rPr>
          <w:rFonts w:ascii="Tahoma" w:hAnsi="Tahoma" w:cs="Tahoma"/>
          <w:b/>
          <w:bCs/>
          <w:sz w:val="20"/>
          <w:szCs w:val="20"/>
          <w:u w:val="single"/>
          <w:lang w:val="el-GR"/>
        </w:rPr>
      </w:pPr>
      <w:r w:rsidRPr="00532E66">
        <w:rPr>
          <w:rFonts w:ascii="Tahoma" w:hAnsi="Tahoma" w:cs="Tahoma"/>
          <w:b/>
          <w:color w:val="000000"/>
          <w:sz w:val="20"/>
          <w:szCs w:val="20"/>
          <w:lang w:val="el-GR" w:eastAsia="el-GR" w:bidi="ar-SA"/>
        </w:rPr>
        <w:t>Αναβολή λήψης απόφασης για ανάκληση η μη της άδειας ίδρυσης λειτουργίας κατ/τος υγειονομικού ενδιαφέροντος του ΚΟΥΛΟΥΜΠΡΗ ΓΡΗΓΟΡΗ του ΙΑΚΩΒΟΥ, στην Δ.Ε. Ιαλυσού» (Έγγραφο ΑΠ 11/63455/-2018 Δ.Κ. Ιαλυσού)</w:t>
      </w:r>
    </w:p>
    <w:p w:rsidR="00A5044A" w:rsidRPr="006E2735" w:rsidRDefault="00A5044A" w:rsidP="000D5D83">
      <w:pPr>
        <w:ind w:firstLine="426"/>
        <w:jc w:val="both"/>
        <w:rPr>
          <w:rFonts w:ascii="Tahoma" w:hAnsi="Tahoma" w:cs="Tahoma"/>
          <w:b/>
          <w:sz w:val="20"/>
          <w:szCs w:val="20"/>
          <w:lang w:val="el-GR"/>
        </w:rPr>
      </w:pPr>
    </w:p>
    <w:p w:rsidR="00A5044A" w:rsidRDefault="00A5044A" w:rsidP="000D5D83">
      <w:pPr>
        <w:pStyle w:val="af5"/>
        <w:tabs>
          <w:tab w:val="left" w:pos="9180"/>
        </w:tabs>
        <w:spacing w:line="240" w:lineRule="auto"/>
        <w:ind w:firstLine="426"/>
        <w:jc w:val="both"/>
        <w:rPr>
          <w:rFonts w:ascii="Tahoma" w:eastAsia="MS Mincho" w:hAnsi="Tahoma" w:cs="Tahoma"/>
          <w:sz w:val="20"/>
          <w:szCs w:val="20"/>
        </w:rPr>
      </w:pPr>
      <w:r>
        <w:rPr>
          <w:rFonts w:ascii="Tahoma" w:eastAsia="MS Mincho" w:hAnsi="Tahoma" w:cs="Tahoma"/>
          <w:sz w:val="20"/>
          <w:szCs w:val="20"/>
        </w:rPr>
        <w:t xml:space="preserve">Ο Πρόεδρος κ. Μιχαήλ Παλαιολόγου έθεσε υπόψη της Επιτροπής το ΑΠ </w:t>
      </w:r>
      <w:r w:rsidRPr="004C22E2">
        <w:rPr>
          <w:rFonts w:ascii="Tahoma" w:hAnsi="Tahoma" w:cs="Tahoma"/>
          <w:b/>
          <w:sz w:val="20"/>
          <w:szCs w:val="20"/>
        </w:rPr>
        <w:t>11/6345</w:t>
      </w:r>
      <w:r>
        <w:rPr>
          <w:rFonts w:ascii="Tahoma" w:hAnsi="Tahoma" w:cs="Tahoma"/>
          <w:b/>
          <w:sz w:val="20"/>
          <w:szCs w:val="20"/>
        </w:rPr>
        <w:t>5</w:t>
      </w:r>
      <w:r w:rsidRPr="004C22E2">
        <w:rPr>
          <w:rFonts w:ascii="Tahoma" w:hAnsi="Tahoma" w:cs="Tahoma"/>
          <w:b/>
          <w:sz w:val="20"/>
          <w:szCs w:val="20"/>
        </w:rPr>
        <w:t xml:space="preserve">/-2018 </w:t>
      </w:r>
      <w:r w:rsidRPr="00622B1E">
        <w:rPr>
          <w:rFonts w:ascii="Tahoma" w:hAnsi="Tahoma" w:cs="Tahoma"/>
          <w:b/>
          <w:sz w:val="20"/>
          <w:szCs w:val="20"/>
        </w:rPr>
        <w:t xml:space="preserve"> </w:t>
      </w:r>
      <w:r>
        <w:rPr>
          <w:rFonts w:ascii="Tahoma" w:eastAsia="MS Mincho" w:hAnsi="Tahoma" w:cs="Tahoma"/>
          <w:sz w:val="20"/>
          <w:szCs w:val="20"/>
        </w:rPr>
        <w:t xml:space="preserve">έγγραφο της Δημοτικής Κοινότητας Ιαλυσού, που έχει ως ακολούθως: </w:t>
      </w:r>
    </w:p>
    <w:p w:rsidR="00A5044A" w:rsidRPr="00DD6E24" w:rsidRDefault="00A5044A" w:rsidP="000D5D83">
      <w:pPr>
        <w:ind w:firstLine="426"/>
        <w:jc w:val="both"/>
        <w:rPr>
          <w:rFonts w:ascii="Tahoma" w:hAnsi="Tahoma" w:cs="Tahoma"/>
          <w:sz w:val="20"/>
          <w:szCs w:val="20"/>
          <w:lang w:val="el-GR"/>
        </w:rPr>
      </w:pPr>
      <w:r w:rsidRPr="00DD6E24">
        <w:rPr>
          <w:rFonts w:ascii="Tahoma" w:hAnsi="Tahoma" w:cs="Tahoma"/>
          <w:b/>
          <w:sz w:val="20"/>
          <w:szCs w:val="20"/>
          <w:lang w:val="el-GR"/>
        </w:rPr>
        <w:t xml:space="preserve">ΘΕΜΑ: </w:t>
      </w:r>
      <w:r w:rsidRPr="00DD6E24">
        <w:rPr>
          <w:rFonts w:ascii="Tahoma" w:hAnsi="Tahoma" w:cs="Tahoma"/>
          <w:sz w:val="20"/>
          <w:szCs w:val="20"/>
          <w:lang w:val="el-GR"/>
        </w:rPr>
        <w:t>«</w:t>
      </w:r>
      <w:r w:rsidRPr="00DD6E24">
        <w:rPr>
          <w:rFonts w:ascii="Tahoma" w:hAnsi="Tahoma" w:cs="Tahoma"/>
          <w:b/>
          <w:sz w:val="20"/>
          <w:szCs w:val="20"/>
          <w:lang w:val="el-GR"/>
        </w:rPr>
        <w:t>Λήψη απόφασης σχετικά με την ανάκληση ή μη της άδειας ίδρυσης και λειτουργίας καταστήματος του ΚΟΥΛΟΥΜΠΡΗ ΓΡΗΓΟΡΗ του ΙΑΚΩΒΟΥ, στην Δ.Ε. Ιαλυσού</w:t>
      </w:r>
      <w:r w:rsidRPr="00DD6E24">
        <w:rPr>
          <w:rFonts w:ascii="Tahoma" w:hAnsi="Tahoma" w:cs="Tahoma"/>
          <w:sz w:val="20"/>
          <w:szCs w:val="20"/>
          <w:lang w:val="el-GR"/>
        </w:rPr>
        <w:t>»</w:t>
      </w:r>
    </w:p>
    <w:p w:rsidR="00A5044A" w:rsidRPr="00DD6E24" w:rsidRDefault="00A5044A" w:rsidP="000D5D83">
      <w:pPr>
        <w:tabs>
          <w:tab w:val="left" w:pos="851"/>
        </w:tabs>
        <w:ind w:firstLine="426"/>
        <w:jc w:val="both"/>
        <w:rPr>
          <w:rFonts w:ascii="Tahoma" w:hAnsi="Tahoma" w:cs="Tahoma"/>
          <w:sz w:val="20"/>
          <w:szCs w:val="20"/>
          <w:lang w:val="el-GR"/>
        </w:rPr>
      </w:pPr>
      <w:r w:rsidRPr="00DD6E24">
        <w:rPr>
          <w:rFonts w:ascii="Tahoma" w:hAnsi="Tahoma" w:cs="Tahoma"/>
          <w:sz w:val="20"/>
          <w:szCs w:val="20"/>
          <w:lang w:val="el-GR"/>
        </w:rPr>
        <w:t>Σχετ.:</w:t>
      </w:r>
      <w:r w:rsidRPr="00DD6E24">
        <w:rPr>
          <w:rFonts w:ascii="Tahoma" w:hAnsi="Tahoma" w:cs="Tahoma"/>
          <w:sz w:val="20"/>
          <w:szCs w:val="20"/>
          <w:lang w:val="el-GR"/>
        </w:rPr>
        <w:tab/>
        <w:t>Το με αρ. πρωτ. 1057/9/792-α/28-08-18 Υποβολή δικογραφίας του Αστυν. Τμήματος Ιαλυσού.</w:t>
      </w:r>
    </w:p>
    <w:p w:rsidR="00A5044A" w:rsidRPr="00DD6E24" w:rsidRDefault="00A5044A" w:rsidP="000D5D83">
      <w:pPr>
        <w:ind w:right="-6" w:firstLine="426"/>
        <w:jc w:val="both"/>
        <w:rPr>
          <w:rFonts w:ascii="Tahoma" w:hAnsi="Tahoma" w:cs="Tahoma"/>
          <w:sz w:val="20"/>
          <w:szCs w:val="20"/>
          <w:lang w:val="el-GR"/>
        </w:rPr>
      </w:pPr>
      <w:r w:rsidRPr="00DD6E24">
        <w:rPr>
          <w:rFonts w:ascii="Tahoma" w:hAnsi="Tahoma" w:cs="Tahoma"/>
          <w:sz w:val="20"/>
          <w:szCs w:val="20"/>
          <w:lang w:val="el-GR"/>
        </w:rPr>
        <w:t>Αναφερόμενοι στο ανωτέρω σχετικό έγγραφο και προκείμενου να λάβετε γνώση σχετικά με την υπόθεση, σας γνωρίζουμε τα εξής:</w:t>
      </w:r>
    </w:p>
    <w:p w:rsidR="00A5044A" w:rsidRPr="00DD6E24" w:rsidRDefault="00A5044A" w:rsidP="000D5D83">
      <w:pPr>
        <w:ind w:right="-6" w:firstLine="426"/>
        <w:jc w:val="both"/>
        <w:rPr>
          <w:rFonts w:ascii="Tahoma" w:hAnsi="Tahoma" w:cs="Tahoma"/>
          <w:sz w:val="20"/>
          <w:szCs w:val="20"/>
          <w:lang w:val="el-GR"/>
        </w:rPr>
      </w:pPr>
      <w:r w:rsidRPr="00DD6E24">
        <w:rPr>
          <w:rFonts w:ascii="Tahoma" w:hAnsi="Tahoma" w:cs="Tahoma"/>
          <w:sz w:val="20"/>
          <w:szCs w:val="20"/>
          <w:lang w:val="el-GR"/>
        </w:rPr>
        <w:t>Σύμφωνα με το ανωτέρω σχετικό έγγραφο του Α.Τ. Ιαλυσού, σε γενόμενο έλεγχο τους την 15</w:t>
      </w:r>
      <w:r w:rsidRPr="00DD6E24">
        <w:rPr>
          <w:rFonts w:ascii="Tahoma" w:hAnsi="Tahoma" w:cs="Tahoma"/>
          <w:sz w:val="20"/>
          <w:szCs w:val="20"/>
          <w:vertAlign w:val="superscript"/>
          <w:lang w:val="el-GR"/>
        </w:rPr>
        <w:t>η</w:t>
      </w:r>
      <w:r w:rsidRPr="00DD6E24">
        <w:rPr>
          <w:rFonts w:ascii="Tahoma" w:hAnsi="Tahoma" w:cs="Tahoma"/>
          <w:sz w:val="20"/>
          <w:szCs w:val="20"/>
          <w:lang w:val="el-GR"/>
        </w:rPr>
        <w:t xml:space="preserve"> Ιουλίου 2018 και ώρα 00:25 στην Ιαλυσό επί της οδού Φερενίκης άνευ αριθμού, διαπιστώθηκε ότι ο ανωτέρω κατελήφθη να λειτουργεί κατάστημα υγειονομικού ενδιαφέροντος ως ιδιοκτήτης με την ονομασία «ΑΣΠΡΗ ΑΥΛΗ» στο οποίο:</w:t>
      </w:r>
    </w:p>
    <w:p w:rsidR="00A5044A" w:rsidRPr="00DD6E24" w:rsidRDefault="00A5044A" w:rsidP="000D5D83">
      <w:pPr>
        <w:tabs>
          <w:tab w:val="left" w:pos="567"/>
        </w:tabs>
        <w:ind w:right="-6" w:firstLine="426"/>
        <w:jc w:val="both"/>
        <w:rPr>
          <w:rFonts w:ascii="Tahoma" w:hAnsi="Tahoma" w:cs="Tahoma"/>
          <w:sz w:val="20"/>
          <w:szCs w:val="20"/>
          <w:lang w:val="el-GR"/>
        </w:rPr>
      </w:pPr>
      <w:r w:rsidRPr="00DD6E24">
        <w:rPr>
          <w:rFonts w:ascii="Tahoma" w:hAnsi="Tahoma" w:cs="Tahoma"/>
          <w:sz w:val="20"/>
          <w:szCs w:val="20"/>
          <w:lang w:val="el-GR"/>
        </w:rPr>
        <w:t xml:space="preserve"> </w:t>
      </w:r>
      <w:r w:rsidRPr="00DD6E24">
        <w:rPr>
          <w:rFonts w:ascii="Tahoma" w:hAnsi="Tahoma" w:cs="Tahoma"/>
          <w:sz w:val="20"/>
          <w:szCs w:val="20"/>
          <w:lang w:val="el-GR"/>
        </w:rPr>
        <w:tab/>
        <w:t>Να έχει αναπτύξει καθ' υπέρβαση στον εξωτερικό χώρο της επιχείρησης του, ενενήντα οχτώ (98) καθίσματα αντί εξήντα πέντε (65) που αναγράφεται στην άδεια λειτουργίας του καταστήματος.</w:t>
      </w:r>
    </w:p>
    <w:p w:rsidR="00A5044A" w:rsidRPr="00DD6E24" w:rsidRDefault="00A5044A" w:rsidP="000D5D83">
      <w:pPr>
        <w:ind w:right="-6" w:firstLine="426"/>
        <w:jc w:val="both"/>
        <w:rPr>
          <w:rFonts w:ascii="Tahoma" w:hAnsi="Tahoma" w:cs="Tahoma"/>
          <w:sz w:val="20"/>
          <w:szCs w:val="20"/>
          <w:lang w:val="el-GR"/>
        </w:rPr>
      </w:pPr>
    </w:p>
    <w:p w:rsidR="00A5044A" w:rsidRPr="00DD6E24" w:rsidRDefault="00A5044A" w:rsidP="000D5D83">
      <w:pPr>
        <w:ind w:right="-6" w:firstLine="426"/>
        <w:jc w:val="both"/>
        <w:rPr>
          <w:rFonts w:ascii="Tahoma" w:hAnsi="Tahoma" w:cs="Tahoma"/>
          <w:sz w:val="20"/>
          <w:szCs w:val="20"/>
          <w:lang w:val="el-GR"/>
        </w:rPr>
      </w:pPr>
      <w:r w:rsidRPr="00DD6E24">
        <w:rPr>
          <w:rFonts w:ascii="Tahoma" w:hAnsi="Tahoma" w:cs="Tahoma"/>
          <w:sz w:val="20"/>
          <w:szCs w:val="20"/>
          <w:lang w:val="el-GR"/>
        </w:rPr>
        <w:t>Η υπηρεσία με το αρ. πρωτ. 11/60.818/Ο8-1Ο-2Ο18 έγγραφο κάλεσε τον αναφερόμενο ιδιοκτήτη σε ακρόαση και έγγραφη κατάθεση απόψεων-αντιρρήσεων με ημερομηνία αποδεικτικού επίδοσης-θυροκόλλησης την 9</w:t>
      </w:r>
      <w:r w:rsidRPr="00DD6E24">
        <w:rPr>
          <w:rFonts w:ascii="Tahoma" w:hAnsi="Tahoma" w:cs="Tahoma"/>
          <w:sz w:val="20"/>
          <w:szCs w:val="20"/>
          <w:vertAlign w:val="superscript"/>
          <w:lang w:val="el-GR"/>
        </w:rPr>
        <w:t>η</w:t>
      </w:r>
      <w:r w:rsidRPr="00DD6E24">
        <w:rPr>
          <w:rFonts w:ascii="Tahoma" w:hAnsi="Tahoma" w:cs="Tahoma"/>
          <w:sz w:val="20"/>
          <w:szCs w:val="20"/>
          <w:lang w:val="el-GR"/>
        </w:rPr>
        <w:t xml:space="preserve"> Οκτωβρίου 2018.</w:t>
      </w:r>
    </w:p>
    <w:p w:rsidR="00A5044A" w:rsidRPr="00DD6E24" w:rsidRDefault="00A5044A" w:rsidP="000D5D83">
      <w:pPr>
        <w:ind w:right="-6" w:firstLine="426"/>
        <w:jc w:val="both"/>
        <w:rPr>
          <w:rFonts w:ascii="Tahoma" w:hAnsi="Tahoma" w:cs="Tahoma"/>
          <w:sz w:val="20"/>
          <w:szCs w:val="20"/>
          <w:lang w:val="el-GR"/>
        </w:rPr>
      </w:pPr>
      <w:r w:rsidRPr="00DD6E24">
        <w:rPr>
          <w:rFonts w:ascii="Tahoma" w:hAnsi="Tahoma" w:cs="Tahoma"/>
          <w:sz w:val="20"/>
          <w:szCs w:val="20"/>
          <w:lang w:val="el-GR"/>
        </w:rPr>
        <w:t>Ο εν λόγω επιχειρηματίας δεν κατέθεσε απόψεις-αντιρρήσεις επί του θέματος.</w:t>
      </w:r>
    </w:p>
    <w:p w:rsidR="00A5044A" w:rsidRPr="00DD6E24" w:rsidRDefault="00A5044A" w:rsidP="000D5D83">
      <w:pPr>
        <w:ind w:right="-6" w:firstLine="426"/>
        <w:jc w:val="both"/>
        <w:rPr>
          <w:rFonts w:ascii="Tahoma" w:hAnsi="Tahoma" w:cs="Tahoma"/>
          <w:sz w:val="20"/>
          <w:szCs w:val="20"/>
          <w:lang w:val="el-GR"/>
        </w:rPr>
      </w:pPr>
      <w:r w:rsidRPr="00DD6E24">
        <w:rPr>
          <w:rFonts w:ascii="Tahoma" w:hAnsi="Tahoma" w:cs="Tahoma"/>
          <w:sz w:val="20"/>
          <w:szCs w:val="20"/>
          <w:lang w:val="el-GR"/>
        </w:rPr>
        <w:t>Κατόπιν τούτων, σας διαβιβάζουμε συνημμένα όλα τα παραπάνω σχετικά έγγραφα της υπόθεσης, για την λήψη απόφασης λόγω αρμοδιότητάς σας.</w:t>
      </w:r>
    </w:p>
    <w:p w:rsidR="00A5044A" w:rsidRPr="00DD6E24" w:rsidRDefault="00A5044A" w:rsidP="000D5D83">
      <w:pPr>
        <w:ind w:right="-6" w:firstLine="426"/>
        <w:jc w:val="both"/>
        <w:rPr>
          <w:rFonts w:ascii="Tahoma" w:hAnsi="Tahoma" w:cs="Tahoma"/>
          <w:sz w:val="20"/>
          <w:szCs w:val="20"/>
          <w:lang w:val="el-GR"/>
        </w:rPr>
      </w:pPr>
      <w:r w:rsidRPr="00DD6E24">
        <w:rPr>
          <w:rFonts w:ascii="Tahoma" w:hAnsi="Tahoma" w:cs="Tahoma"/>
          <w:sz w:val="20"/>
          <w:szCs w:val="20"/>
          <w:lang w:val="el-GR"/>
        </w:rPr>
        <w:t>Είμαστε στην διάθεσή σας για την οποιαδήποτε πληροφορία και διευκρίνιση.</w:t>
      </w:r>
    </w:p>
    <w:p w:rsidR="00A5044A" w:rsidRDefault="00A5044A" w:rsidP="000D5D83">
      <w:pPr>
        <w:pStyle w:val="af5"/>
        <w:tabs>
          <w:tab w:val="left" w:pos="9180"/>
        </w:tabs>
        <w:spacing w:after="0" w:line="240" w:lineRule="auto"/>
        <w:ind w:firstLine="426"/>
        <w:jc w:val="both"/>
        <w:rPr>
          <w:rFonts w:ascii="Tahoma" w:eastAsia="MS Mincho" w:hAnsi="Tahoma" w:cs="Tahoma"/>
          <w:sz w:val="20"/>
          <w:szCs w:val="20"/>
        </w:rPr>
      </w:pPr>
    </w:p>
    <w:p w:rsidR="00A5044A" w:rsidRPr="00F875DC" w:rsidRDefault="00A5044A" w:rsidP="000D5D83">
      <w:pPr>
        <w:widowControl w:val="0"/>
        <w:tabs>
          <w:tab w:val="left" w:pos="9180"/>
        </w:tabs>
        <w:ind w:right="46" w:firstLine="426"/>
        <w:jc w:val="both"/>
        <w:rPr>
          <w:rFonts w:ascii="Tahoma" w:hAnsi="Tahoma" w:cs="Tahoma"/>
          <w:sz w:val="20"/>
          <w:szCs w:val="20"/>
          <w:lang w:val="el-GR"/>
        </w:rPr>
      </w:pPr>
    </w:p>
    <w:p w:rsidR="00A5044A" w:rsidRPr="000C2C3E" w:rsidRDefault="00A5044A" w:rsidP="000D5D83">
      <w:pPr>
        <w:widowControl w:val="0"/>
        <w:tabs>
          <w:tab w:val="left" w:pos="9180"/>
        </w:tabs>
        <w:ind w:right="46" w:firstLine="426"/>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 xml:space="preserve">Α’/07-06-2010) περί Αρμοδιοτήτων Επιτροπής </w:t>
      </w:r>
      <w:r w:rsidRPr="000C2C3E">
        <w:rPr>
          <w:rFonts w:ascii="Tahoma" w:hAnsi="Tahoma" w:cs="Tahoma"/>
          <w:b/>
          <w:sz w:val="20"/>
          <w:szCs w:val="20"/>
          <w:lang w:val="el-GR"/>
        </w:rPr>
        <w:lastRenderedPageBreak/>
        <w:t>Ποιότητας Ζωής.</w:t>
      </w:r>
    </w:p>
    <w:p w:rsidR="00A5044A" w:rsidRPr="000C2C3E" w:rsidRDefault="00A5044A" w:rsidP="000D5D83">
      <w:pPr>
        <w:pStyle w:val="a3"/>
        <w:tabs>
          <w:tab w:val="left" w:pos="1276"/>
          <w:tab w:val="left" w:pos="9180"/>
        </w:tabs>
        <w:ind w:left="0" w:right="46" w:firstLine="426"/>
        <w:jc w:val="center"/>
        <w:rPr>
          <w:rFonts w:ascii="Tahoma" w:hAnsi="Tahoma" w:cs="Tahoma"/>
          <w:b/>
          <w:lang w:val="el-GR"/>
        </w:rPr>
      </w:pPr>
    </w:p>
    <w:p w:rsidR="00A5044A" w:rsidRPr="000C2C3E" w:rsidRDefault="00A5044A" w:rsidP="000D5D83">
      <w:pPr>
        <w:pStyle w:val="a3"/>
        <w:tabs>
          <w:tab w:val="left" w:pos="1276"/>
          <w:tab w:val="left" w:pos="9180"/>
        </w:tabs>
        <w:ind w:left="0" w:right="46" w:firstLine="426"/>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ομόφωνα</w:t>
      </w:r>
    </w:p>
    <w:p w:rsidR="00A5044A" w:rsidRDefault="00A5044A" w:rsidP="000D5D83">
      <w:pPr>
        <w:widowControl w:val="0"/>
        <w:tabs>
          <w:tab w:val="left" w:pos="9180"/>
        </w:tabs>
        <w:ind w:right="46" w:firstLine="426"/>
        <w:jc w:val="center"/>
        <w:rPr>
          <w:rFonts w:ascii="Tahoma" w:hAnsi="Tahoma" w:cs="Tahoma"/>
          <w:b/>
          <w:sz w:val="20"/>
          <w:szCs w:val="20"/>
          <w:lang w:val="el-GR"/>
        </w:rPr>
      </w:pPr>
    </w:p>
    <w:p w:rsidR="00A5044A" w:rsidRPr="00DD6E24" w:rsidRDefault="00A5044A" w:rsidP="000D5D83">
      <w:pPr>
        <w:widowControl w:val="0"/>
        <w:tabs>
          <w:tab w:val="left" w:pos="9180"/>
        </w:tabs>
        <w:ind w:right="46" w:firstLine="426"/>
        <w:jc w:val="both"/>
        <w:rPr>
          <w:rFonts w:ascii="Tahoma" w:hAnsi="Tahoma" w:cs="Tahoma"/>
          <w:sz w:val="20"/>
          <w:szCs w:val="20"/>
          <w:lang w:val="el-GR"/>
        </w:rPr>
      </w:pPr>
      <w:r w:rsidRPr="00DD6E24">
        <w:rPr>
          <w:rFonts w:ascii="Tahoma" w:hAnsi="Tahoma" w:cs="Tahoma"/>
          <w:color w:val="000000"/>
          <w:sz w:val="20"/>
          <w:szCs w:val="20"/>
          <w:lang w:val="el-GR" w:eastAsia="el-GR" w:bidi="ar-SA"/>
        </w:rPr>
        <w:t>Αναβάλλει τη λήψης απόφασης για ανάκληση η μη της άδειας ίδρυσης λειτουργίας κατ/τος υγειονομικού ενδιαφέροντος του ΚΟΥΛΟΥΜΠΡΗ ΓΡΗΓΟΡΗ του ΙΑΚΩΒΟΥ, στην Δ.Ε. Ιαλυσού»</w:t>
      </w:r>
      <w:r>
        <w:rPr>
          <w:rFonts w:ascii="Tahoma" w:hAnsi="Tahoma" w:cs="Tahoma"/>
          <w:color w:val="000000"/>
          <w:sz w:val="20"/>
          <w:szCs w:val="20"/>
          <w:lang w:val="el-GR" w:eastAsia="el-GR" w:bidi="ar-SA"/>
        </w:rPr>
        <w:t xml:space="preserve"> για την επόμενη συνεδρίαση.</w:t>
      </w:r>
    </w:p>
    <w:p w:rsidR="00A5044A" w:rsidRPr="00DD16F1" w:rsidRDefault="00A5044A" w:rsidP="000D5D83">
      <w:pPr>
        <w:widowControl w:val="0"/>
        <w:tabs>
          <w:tab w:val="left" w:pos="9180"/>
        </w:tabs>
        <w:ind w:right="46" w:firstLine="426"/>
        <w:jc w:val="both"/>
        <w:rPr>
          <w:rFonts w:ascii="Tahoma" w:hAnsi="Tahoma" w:cs="Tahoma"/>
          <w:sz w:val="20"/>
          <w:szCs w:val="20"/>
          <w:lang w:val="el-GR"/>
        </w:rPr>
      </w:pPr>
    </w:p>
    <w:p w:rsidR="00A5044A" w:rsidRPr="00055C79" w:rsidRDefault="00A5044A" w:rsidP="000D5D83">
      <w:pPr>
        <w:tabs>
          <w:tab w:val="left" w:pos="9180"/>
        </w:tabs>
        <w:ind w:right="46" w:firstLine="426"/>
        <w:jc w:val="both"/>
        <w:rPr>
          <w:b/>
          <w:lang w:val="el-GR"/>
        </w:rPr>
      </w:pPr>
      <w:r>
        <w:rPr>
          <w:rFonts w:ascii="Tahoma" w:hAnsi="Tahoma" w:cs="Tahoma"/>
          <w:b/>
          <w:bCs/>
          <w:sz w:val="20"/>
          <w:szCs w:val="20"/>
          <w:lang w:val="el-GR"/>
        </w:rPr>
        <w:t>Αρ. αποφ. 174   /30-11-2018                                           ΑΔΑ:</w:t>
      </w:r>
      <w:r>
        <w:rPr>
          <w:lang w:val="el-GR"/>
        </w:rPr>
        <w:t xml:space="preserve"> </w:t>
      </w:r>
      <w:r w:rsidRPr="00A5044A">
        <w:rPr>
          <w:b/>
          <w:lang w:val="el-GR"/>
        </w:rPr>
        <w:t>ΩΥ02Ω1Ρ-0Ι7</w:t>
      </w:r>
    </w:p>
    <w:p w:rsidR="00A5044A" w:rsidRDefault="00A5044A" w:rsidP="000D5D83">
      <w:pPr>
        <w:tabs>
          <w:tab w:val="left" w:pos="9180"/>
        </w:tabs>
        <w:ind w:right="46" w:firstLine="426"/>
        <w:jc w:val="both"/>
        <w:rPr>
          <w:rFonts w:ascii="Tahoma" w:hAnsi="Tahoma" w:cs="Tahoma"/>
          <w:b/>
          <w:bCs/>
          <w:sz w:val="20"/>
          <w:szCs w:val="20"/>
          <w:lang w:val="el-GR"/>
        </w:rPr>
      </w:pPr>
    </w:p>
    <w:p w:rsidR="00A5044A" w:rsidRDefault="00A5044A"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A5044A" w:rsidRPr="00BB5E35" w:rsidRDefault="00A5044A" w:rsidP="000D5D83">
      <w:pPr>
        <w:ind w:firstLine="426"/>
        <w:jc w:val="both"/>
        <w:rPr>
          <w:rFonts w:ascii="Tahoma" w:hAnsi="Tahoma" w:cs="Tahoma"/>
          <w:b/>
          <w:sz w:val="20"/>
          <w:szCs w:val="20"/>
          <w:lang w:val="el-GR" w:eastAsia="el-GR" w:bidi="ar-SA"/>
        </w:rPr>
      </w:pPr>
      <w:r w:rsidRPr="00BB5E35">
        <w:rPr>
          <w:rFonts w:ascii="Tahoma" w:hAnsi="Tahoma" w:cs="Tahoma"/>
          <w:b/>
          <w:sz w:val="20"/>
          <w:szCs w:val="20"/>
          <w:lang w:val="el-GR" w:eastAsia="el-GR" w:bidi="ar-SA"/>
        </w:rPr>
        <w:t>Μη ανάκληση της άδειας ίδρυσης και λειτουργίας</w:t>
      </w:r>
      <w:r>
        <w:rPr>
          <w:rFonts w:ascii="Tahoma" w:hAnsi="Tahoma" w:cs="Tahoma"/>
          <w:b/>
          <w:sz w:val="20"/>
          <w:szCs w:val="20"/>
          <w:lang w:val="el-GR" w:eastAsia="el-GR" w:bidi="ar-SA"/>
        </w:rPr>
        <w:t xml:space="preserve"> και άδειας μουσικής του</w:t>
      </w:r>
      <w:r w:rsidRPr="00BB5E35">
        <w:rPr>
          <w:rFonts w:ascii="Tahoma" w:hAnsi="Tahoma" w:cs="Tahoma"/>
          <w:b/>
          <w:sz w:val="20"/>
          <w:szCs w:val="20"/>
          <w:lang w:val="el-GR" w:eastAsia="el-GR" w:bidi="ar-SA"/>
        </w:rPr>
        <w:t xml:space="preserve"> καταστήματος υγειονομικού ενδιαφέροντος της «ΜΑΥΡΙΚΟΥ ΦΑΙΔΡΑ &amp; ΣΙΑ ΕΕ» στα Βλυχά της Δ.Κ. Λίνδου. (Έγγραφο ΑΠ 3/ 38796/2018 Δ.Κ. Λίνδου)   </w:t>
      </w:r>
    </w:p>
    <w:p w:rsidR="00A5044A" w:rsidRPr="006E2735" w:rsidRDefault="00A5044A" w:rsidP="000D5D83">
      <w:pPr>
        <w:tabs>
          <w:tab w:val="left" w:pos="9180"/>
        </w:tabs>
        <w:ind w:right="46" w:firstLine="426"/>
        <w:jc w:val="center"/>
        <w:rPr>
          <w:rFonts w:ascii="Tahoma" w:hAnsi="Tahoma" w:cs="Tahoma"/>
          <w:b/>
          <w:bCs/>
          <w:sz w:val="20"/>
          <w:szCs w:val="20"/>
          <w:u w:val="single"/>
          <w:lang w:val="el-GR"/>
        </w:rPr>
      </w:pPr>
    </w:p>
    <w:p w:rsidR="00A5044A" w:rsidRDefault="00A5044A" w:rsidP="000D5D83">
      <w:pPr>
        <w:pStyle w:val="af5"/>
        <w:tabs>
          <w:tab w:val="left" w:pos="9180"/>
        </w:tabs>
        <w:spacing w:line="240" w:lineRule="auto"/>
        <w:ind w:firstLine="426"/>
        <w:jc w:val="both"/>
        <w:rPr>
          <w:rFonts w:ascii="Tahoma" w:eastAsia="MS Mincho" w:hAnsi="Tahoma" w:cs="Tahoma"/>
          <w:sz w:val="20"/>
          <w:szCs w:val="20"/>
        </w:rPr>
      </w:pPr>
      <w:r>
        <w:rPr>
          <w:rFonts w:ascii="Tahoma" w:eastAsia="MS Mincho" w:hAnsi="Tahoma" w:cs="Tahoma"/>
          <w:sz w:val="20"/>
          <w:szCs w:val="20"/>
        </w:rPr>
        <w:t xml:space="preserve">Ο Πρόεδρος κ. Μιχαήλ Παλαιολόγου έθεσε υπόψη της Επιτροπής: </w:t>
      </w:r>
    </w:p>
    <w:p w:rsidR="00A5044A" w:rsidRDefault="00A5044A" w:rsidP="000D5D83">
      <w:pPr>
        <w:pStyle w:val="af5"/>
        <w:tabs>
          <w:tab w:val="left" w:pos="9180"/>
        </w:tabs>
        <w:spacing w:line="240" w:lineRule="auto"/>
        <w:ind w:firstLine="426"/>
        <w:jc w:val="both"/>
        <w:rPr>
          <w:rFonts w:ascii="Tahoma" w:eastAsia="MS Mincho" w:hAnsi="Tahoma" w:cs="Tahoma"/>
          <w:sz w:val="20"/>
          <w:szCs w:val="20"/>
        </w:rPr>
      </w:pPr>
      <w:r w:rsidRPr="00BB5E35">
        <w:rPr>
          <w:rFonts w:ascii="Tahoma" w:eastAsia="MS Mincho" w:hAnsi="Tahoma" w:cs="Tahoma"/>
          <w:b/>
          <w:sz w:val="20"/>
          <w:szCs w:val="20"/>
        </w:rPr>
        <w:t>Α)</w:t>
      </w:r>
      <w:r>
        <w:rPr>
          <w:rFonts w:ascii="Tahoma" w:eastAsia="MS Mincho" w:hAnsi="Tahoma" w:cs="Tahoma"/>
          <w:sz w:val="20"/>
          <w:szCs w:val="20"/>
        </w:rPr>
        <w:t xml:space="preserve"> Το υπ’ αριθ. 3/38796/2018 της Δημ. Κοινότητας Λίνδου  που αφορά στο θέμα και έχει ως ακολούθως:</w:t>
      </w:r>
    </w:p>
    <w:p w:rsidR="00A5044A" w:rsidRPr="00ED2D1F" w:rsidRDefault="00A5044A" w:rsidP="000D5D83">
      <w:pPr>
        <w:ind w:firstLine="426"/>
        <w:jc w:val="both"/>
        <w:rPr>
          <w:rFonts w:ascii="Tahoma" w:hAnsi="Tahoma" w:cs="Tahoma"/>
          <w:b/>
          <w:bCs/>
          <w:sz w:val="20"/>
          <w:szCs w:val="20"/>
          <w:lang w:val="el-GR"/>
        </w:rPr>
      </w:pPr>
      <w:r w:rsidRPr="00ED2D1F">
        <w:rPr>
          <w:rFonts w:ascii="Tahoma" w:hAnsi="Tahoma" w:cs="Tahoma"/>
          <w:b/>
          <w:bCs/>
          <w:sz w:val="20"/>
          <w:szCs w:val="20"/>
          <w:lang w:val="el-GR"/>
        </w:rPr>
        <w:t>ΘΕΜΑ: Περί διακοπής ή μη λειτουργίας επιχείρησης ΚΥΕ</w:t>
      </w:r>
    </w:p>
    <w:p w:rsidR="00A5044A" w:rsidRPr="00ED2D1F" w:rsidRDefault="00A5044A" w:rsidP="000D5D83">
      <w:pPr>
        <w:ind w:firstLine="426"/>
        <w:jc w:val="both"/>
        <w:rPr>
          <w:rFonts w:ascii="Tahoma" w:hAnsi="Tahoma" w:cs="Tahoma"/>
          <w:b/>
          <w:bCs/>
          <w:sz w:val="20"/>
          <w:szCs w:val="20"/>
          <w:lang w:val="el-GR"/>
        </w:rPr>
      </w:pPr>
      <w:r w:rsidRPr="00ED2D1F">
        <w:rPr>
          <w:rFonts w:ascii="Tahoma" w:hAnsi="Tahoma" w:cs="Tahoma"/>
          <w:b/>
          <w:bCs/>
          <w:sz w:val="20"/>
          <w:szCs w:val="20"/>
          <w:lang w:val="el-GR"/>
        </w:rPr>
        <w:t>ΣΧΕΤ: Τα υπ’ αριθ. α</w:t>
      </w:r>
      <w:r>
        <w:rPr>
          <w:rFonts w:ascii="Tahoma" w:hAnsi="Tahoma" w:cs="Tahoma"/>
          <w:b/>
          <w:bCs/>
          <w:sz w:val="20"/>
          <w:szCs w:val="20"/>
          <w:lang w:val="el-GR"/>
        </w:rPr>
        <w:t>)</w:t>
      </w:r>
      <w:r w:rsidRPr="00ED2D1F">
        <w:rPr>
          <w:rFonts w:ascii="Tahoma" w:hAnsi="Tahoma" w:cs="Tahoma"/>
          <w:b/>
          <w:bCs/>
          <w:sz w:val="20"/>
          <w:szCs w:val="20"/>
          <w:lang w:val="el-GR"/>
        </w:rPr>
        <w:t xml:space="preserve"> 9009/20/1-α/23-05-18, β)909/20/2-α/26-5-2018, γ) 9009/20/3-α/29-05-18, δ) 9009/20/86-α/30-05-2018, ε) 9009/20/86-β/31-05-2018 και στ) 9009/20/86-γ/13-06-2018 έγγραφα του Α.Σ. Λινδίων.</w:t>
      </w:r>
    </w:p>
    <w:p w:rsidR="00A5044A" w:rsidRPr="00F02DC9" w:rsidRDefault="00A5044A" w:rsidP="000D5D83">
      <w:pPr>
        <w:ind w:firstLine="426"/>
        <w:jc w:val="both"/>
        <w:rPr>
          <w:rFonts w:ascii="Verdana" w:hAnsi="Verdana"/>
          <w:b/>
          <w:sz w:val="22"/>
          <w:szCs w:val="22"/>
          <w:lang w:val="el-GR"/>
        </w:rPr>
      </w:pPr>
    </w:p>
    <w:p w:rsidR="00A5044A" w:rsidRPr="00F02DC9" w:rsidRDefault="00A5044A" w:rsidP="000D5D83">
      <w:pPr>
        <w:ind w:firstLine="426"/>
        <w:jc w:val="both"/>
        <w:rPr>
          <w:rFonts w:ascii="Tahoma" w:hAnsi="Tahoma" w:cs="Tahoma"/>
          <w:sz w:val="20"/>
          <w:szCs w:val="20"/>
          <w:lang w:val="el-GR"/>
        </w:rPr>
      </w:pPr>
      <w:r w:rsidRPr="00F02DC9">
        <w:rPr>
          <w:rFonts w:ascii="Tahoma" w:hAnsi="Tahoma" w:cs="Tahoma"/>
          <w:sz w:val="20"/>
          <w:szCs w:val="20"/>
          <w:lang w:val="el-GR"/>
        </w:rPr>
        <w:t xml:space="preserve">       Αναφερόμενοι στα ανωτέρω σχετικά έγγραφα σας διαβιβάζουμε το φάκελο του  καταστήματος «Επιχείρηση μαζικής εστίασης πλήρους γεύματος (Εστιατόριο) και αναψυχής (Μπαρ)» με την επωνυμία «ΚΤΗΜΑ ΛΙΝΔΟΣ» ιδιοκτησίας της «ΜΑΥΡΙΚΟΥ ΦΑΙΔΡΑ &amp; ΣΙΑ Ε.Ε.» , που βρίσκεται στην περιοχή «Βλυχά» Δ.Κ. Λίνδου, γνωρίζοντας σας τα εξής:</w:t>
      </w:r>
    </w:p>
    <w:p w:rsidR="00A5044A" w:rsidRPr="00F02DC9" w:rsidRDefault="00A5044A" w:rsidP="000D5D83">
      <w:pPr>
        <w:pStyle w:val="af2"/>
        <w:numPr>
          <w:ilvl w:val="0"/>
          <w:numId w:val="2"/>
        </w:numPr>
        <w:spacing w:after="0"/>
        <w:ind w:left="0" w:firstLine="426"/>
        <w:jc w:val="both"/>
        <w:rPr>
          <w:rFonts w:ascii="Tahoma" w:hAnsi="Tahoma" w:cs="Tahoma"/>
          <w:sz w:val="20"/>
          <w:szCs w:val="20"/>
        </w:rPr>
      </w:pPr>
      <w:r w:rsidRPr="00F02DC9">
        <w:rPr>
          <w:rFonts w:ascii="Tahoma" w:hAnsi="Tahoma" w:cs="Tahoma"/>
          <w:sz w:val="20"/>
          <w:szCs w:val="20"/>
        </w:rPr>
        <w:t xml:space="preserve">Με την απόφαση Δημάρχου αρ. 3032/26-07-17 αποφασίσθηκε η οριστική διακοπή χρήσης μουσικής ή μουσικών οργάνων στο εν λόγω κατάστημα, το οποίο λειτουργούσε βάσει της υπ΄αριθ. 419/08-02-17 άδειας ίδρυσης και λειτουργίας σύμφωνα με την οποία η δυναμικότητα του κατ/τος αφορούσε στον εξωτερικό χώρο (αυλή) του καταστήματος. </w:t>
      </w:r>
    </w:p>
    <w:p w:rsidR="00A5044A" w:rsidRPr="00F02DC9" w:rsidRDefault="00A5044A" w:rsidP="000D5D83">
      <w:pPr>
        <w:pStyle w:val="af2"/>
        <w:numPr>
          <w:ilvl w:val="0"/>
          <w:numId w:val="2"/>
        </w:numPr>
        <w:spacing w:after="0"/>
        <w:ind w:left="0" w:firstLine="426"/>
        <w:jc w:val="both"/>
        <w:rPr>
          <w:rFonts w:ascii="Tahoma" w:hAnsi="Tahoma" w:cs="Tahoma"/>
          <w:sz w:val="20"/>
          <w:szCs w:val="20"/>
        </w:rPr>
      </w:pPr>
      <w:r w:rsidRPr="00F02DC9">
        <w:rPr>
          <w:rFonts w:ascii="Tahoma" w:hAnsi="Tahoma" w:cs="Tahoma"/>
          <w:sz w:val="20"/>
          <w:szCs w:val="20"/>
        </w:rPr>
        <w:t>Με την υπ΄αριθ. 1014898 (</w:t>
      </w:r>
      <w:r w:rsidRPr="00F02DC9">
        <w:rPr>
          <w:rFonts w:ascii="Tahoma" w:hAnsi="Tahoma" w:cs="Tahoma"/>
          <w:sz w:val="20"/>
          <w:szCs w:val="20"/>
          <w:lang w:val="en-US"/>
        </w:rPr>
        <w:t>v</w:t>
      </w:r>
      <w:r w:rsidRPr="00F02DC9">
        <w:rPr>
          <w:rFonts w:ascii="Tahoma" w:hAnsi="Tahoma" w:cs="Tahoma"/>
          <w:sz w:val="20"/>
          <w:szCs w:val="20"/>
        </w:rPr>
        <w:t>1) /25-07-17 γνωστοποίηση της ιδιοκτήτριας,  γνωστοποιείται η μεταβολή τόσο στη λειτουργία του αναφερόμενου καταστήματος όσο και στη χρήση μουσικής σ΄αυτό και συγκεκριμένα γνωστοποιείται η προσθήκη εσωτερικού χώρου αίθουσας πελατών για την ανάπτυξη τραπεζοκαθισμάτων και η χρήση μουσικής εφεξής εκτός από τον εξωτερικό και στον εσωτερικό χώρο του κατ/τος.</w:t>
      </w:r>
    </w:p>
    <w:p w:rsidR="00A5044A" w:rsidRPr="00F02DC9" w:rsidRDefault="00A5044A" w:rsidP="000D5D83">
      <w:pPr>
        <w:pStyle w:val="af2"/>
        <w:numPr>
          <w:ilvl w:val="0"/>
          <w:numId w:val="2"/>
        </w:numPr>
        <w:spacing w:after="0"/>
        <w:ind w:left="0" w:firstLine="426"/>
        <w:jc w:val="both"/>
        <w:rPr>
          <w:rFonts w:ascii="Tahoma" w:hAnsi="Tahoma" w:cs="Tahoma"/>
          <w:sz w:val="20"/>
          <w:szCs w:val="20"/>
        </w:rPr>
      </w:pPr>
      <w:r w:rsidRPr="00F02DC9">
        <w:rPr>
          <w:rFonts w:ascii="Tahoma" w:hAnsi="Tahoma" w:cs="Tahoma"/>
          <w:sz w:val="20"/>
          <w:szCs w:val="20"/>
        </w:rPr>
        <w:t xml:space="preserve">Κατά της παραπάνω απόφασης η ιδιοκτήτρια υπέβαλε προσφυγή και αίτηση αναστολής εκτέλεσης και διετάχθη προσωρινά η αναστολή εκτέλεσης αυτής από το Διοικητικό Πρωτοδικείο Ρόδου. </w:t>
      </w:r>
    </w:p>
    <w:p w:rsidR="00A5044A" w:rsidRPr="00F02DC9" w:rsidRDefault="00A5044A" w:rsidP="000D5D83">
      <w:pPr>
        <w:pStyle w:val="af2"/>
        <w:numPr>
          <w:ilvl w:val="0"/>
          <w:numId w:val="2"/>
        </w:numPr>
        <w:spacing w:after="0"/>
        <w:ind w:left="0" w:firstLine="426"/>
        <w:jc w:val="both"/>
        <w:rPr>
          <w:rFonts w:ascii="Tahoma" w:hAnsi="Tahoma" w:cs="Tahoma"/>
          <w:sz w:val="20"/>
          <w:szCs w:val="20"/>
        </w:rPr>
      </w:pPr>
      <w:r w:rsidRPr="00F02DC9">
        <w:rPr>
          <w:rFonts w:ascii="Tahoma" w:hAnsi="Tahoma" w:cs="Tahoma"/>
          <w:sz w:val="20"/>
          <w:szCs w:val="20"/>
        </w:rPr>
        <w:t xml:space="preserve">Με την υπ΄αριθ. 117/30-11-2017 απόφαση του Διοικητικού Πρωτοδικείου Ρόδου απορρίφθηκε η ανωτέρω αίτηση αναστολής εκτέλεσης της ενδιαφερόμενης και κατέστη η αναφερόμενη απόφαση εκτελεστή. </w:t>
      </w:r>
    </w:p>
    <w:p w:rsidR="00A5044A" w:rsidRPr="00F02DC9" w:rsidRDefault="00A5044A" w:rsidP="000D5D83">
      <w:pPr>
        <w:pStyle w:val="af2"/>
        <w:numPr>
          <w:ilvl w:val="0"/>
          <w:numId w:val="2"/>
        </w:numPr>
        <w:spacing w:after="0"/>
        <w:ind w:left="0" w:firstLine="426"/>
        <w:jc w:val="both"/>
        <w:rPr>
          <w:rFonts w:ascii="Tahoma" w:hAnsi="Tahoma" w:cs="Tahoma"/>
          <w:sz w:val="20"/>
          <w:szCs w:val="20"/>
        </w:rPr>
      </w:pPr>
      <w:r w:rsidRPr="00F02DC9">
        <w:rPr>
          <w:rFonts w:ascii="Tahoma" w:hAnsi="Tahoma" w:cs="Tahoma"/>
          <w:sz w:val="20"/>
          <w:szCs w:val="20"/>
        </w:rPr>
        <w:t xml:space="preserve">Με τα υπ΄αριθ. 9009/20/1-α΄/23-05-18, 9009/20/2-α΄/26-05-18, 9009/20/3-α΄/29-05-18, 9009/20/86/-α΄/30-05-18 και 9009/20/86-β΄/31-05-18  έγγραφα του Αστυνομικού Σταθμού Λινδίων μας γνωστοποιείται η λειτουργία μουσικής στο αναφερόμενο κατάστημα κατά παράβαση της υπ΄αριθ. 3032/26-07-17 απόφασης Δημάρχου.      </w:t>
      </w:r>
    </w:p>
    <w:p w:rsidR="00A5044A" w:rsidRPr="00F02DC9" w:rsidRDefault="00A5044A" w:rsidP="000D5D83">
      <w:pPr>
        <w:numPr>
          <w:ilvl w:val="0"/>
          <w:numId w:val="2"/>
        </w:numPr>
        <w:ind w:left="0" w:firstLine="426"/>
        <w:jc w:val="both"/>
        <w:rPr>
          <w:rFonts w:ascii="Tahoma" w:hAnsi="Tahoma" w:cs="Tahoma"/>
          <w:sz w:val="20"/>
          <w:szCs w:val="20"/>
          <w:lang w:val="el-GR"/>
        </w:rPr>
      </w:pPr>
      <w:r w:rsidRPr="00F02DC9">
        <w:rPr>
          <w:rFonts w:ascii="Tahoma" w:hAnsi="Tahoma" w:cs="Tahoma"/>
          <w:sz w:val="20"/>
          <w:szCs w:val="20"/>
          <w:lang w:val="el-GR"/>
        </w:rPr>
        <w:t>Με το υπ΄αριθ. 3/31354/30-05-18 έγγραφό μας καλείται η ενδιαφερόμενη σε ακρόαση- έγγραφη κατάθεση απόψεων αντιρρήσεων (ημερομηνία επίδοσης στις 31-05-18).</w:t>
      </w:r>
    </w:p>
    <w:p w:rsidR="00A5044A" w:rsidRPr="00F02DC9" w:rsidRDefault="00A5044A" w:rsidP="000D5D83">
      <w:pPr>
        <w:numPr>
          <w:ilvl w:val="0"/>
          <w:numId w:val="2"/>
        </w:numPr>
        <w:ind w:left="0" w:firstLine="426"/>
        <w:jc w:val="both"/>
        <w:rPr>
          <w:rFonts w:ascii="Tahoma" w:hAnsi="Tahoma" w:cs="Tahoma"/>
          <w:sz w:val="20"/>
          <w:szCs w:val="20"/>
        </w:rPr>
      </w:pPr>
      <w:r w:rsidRPr="00F02DC9">
        <w:rPr>
          <w:rFonts w:ascii="Tahoma" w:hAnsi="Tahoma" w:cs="Tahoma"/>
          <w:sz w:val="20"/>
          <w:szCs w:val="20"/>
          <w:lang w:val="el-GR"/>
        </w:rPr>
        <w:t xml:space="preserve">Η εν λόγω εταιρεία κατέθεσε εμπρόθεσμα τις αντιρρήσεις της με την υπ΄αριθ. πρωτ. </w:t>
      </w:r>
      <w:r w:rsidRPr="00F02DC9">
        <w:rPr>
          <w:rFonts w:ascii="Tahoma" w:hAnsi="Tahoma" w:cs="Tahoma"/>
          <w:sz w:val="20"/>
          <w:szCs w:val="20"/>
        </w:rPr>
        <w:t>3/34766/05-06-18 αίτηση-προσφυγή της.</w:t>
      </w:r>
    </w:p>
    <w:p w:rsidR="00A5044A" w:rsidRPr="00F02DC9" w:rsidRDefault="00A5044A" w:rsidP="000D5D83">
      <w:pPr>
        <w:numPr>
          <w:ilvl w:val="0"/>
          <w:numId w:val="2"/>
        </w:numPr>
        <w:ind w:left="0" w:firstLine="426"/>
        <w:jc w:val="both"/>
        <w:rPr>
          <w:rFonts w:ascii="Tahoma" w:hAnsi="Tahoma" w:cs="Tahoma"/>
          <w:sz w:val="20"/>
          <w:szCs w:val="20"/>
          <w:lang w:val="el-GR"/>
        </w:rPr>
      </w:pPr>
      <w:r w:rsidRPr="00F02DC9">
        <w:rPr>
          <w:rFonts w:ascii="Tahoma" w:hAnsi="Tahoma" w:cs="Tahoma"/>
          <w:sz w:val="20"/>
          <w:szCs w:val="20"/>
          <w:lang w:val="el-GR"/>
        </w:rPr>
        <w:t>Με το υπ΄αριθ. 35194/06-06-18 έγγραφό μας ζητούνται διευκρινίσεις από τον Α.Σ. Λινδίων σχετικά με το χώρο λειτουργίας της μουσικής, για τη διαπίστωση παραβίασης ή μη της απόφασης δημάρχου.</w:t>
      </w:r>
    </w:p>
    <w:p w:rsidR="00A5044A" w:rsidRPr="00F02DC9" w:rsidRDefault="00A5044A" w:rsidP="000D5D83">
      <w:pPr>
        <w:numPr>
          <w:ilvl w:val="0"/>
          <w:numId w:val="2"/>
        </w:numPr>
        <w:ind w:left="0" w:firstLine="426"/>
        <w:jc w:val="both"/>
        <w:rPr>
          <w:rFonts w:ascii="Tahoma" w:hAnsi="Tahoma" w:cs="Tahoma"/>
          <w:sz w:val="20"/>
          <w:szCs w:val="20"/>
          <w:lang w:val="el-GR"/>
        </w:rPr>
      </w:pPr>
      <w:r w:rsidRPr="00F02DC9">
        <w:rPr>
          <w:rFonts w:ascii="Tahoma" w:hAnsi="Tahoma" w:cs="Tahoma"/>
          <w:sz w:val="20"/>
          <w:szCs w:val="20"/>
          <w:lang w:val="el-GR"/>
        </w:rPr>
        <w:t xml:space="preserve">Με το υπ΄αριθ. 9009/20/86-γ΄/13-06-18 έγγραφό του ο Α.Σ. Λινδίων μας γνωστοποιεί ότι από τις πέντε (5) συνολικά βεβαιώσεις παράβασης, οι  </w:t>
      </w:r>
      <w:r w:rsidRPr="00F02DC9">
        <w:rPr>
          <w:rFonts w:ascii="Tahoma" w:hAnsi="Tahoma" w:cs="Tahoma"/>
          <w:sz w:val="20"/>
          <w:szCs w:val="20"/>
          <w:u w:val="single"/>
          <w:lang w:val="el-GR"/>
        </w:rPr>
        <w:t xml:space="preserve">τρεις (3) αφορούσαν στη χρήση μουσικής στον εξωτερικό χώρο </w:t>
      </w:r>
      <w:r w:rsidRPr="00F02DC9">
        <w:rPr>
          <w:rFonts w:ascii="Tahoma" w:hAnsi="Tahoma" w:cs="Tahoma"/>
          <w:sz w:val="20"/>
          <w:szCs w:val="20"/>
          <w:lang w:val="el-GR"/>
        </w:rPr>
        <w:t>του καταστήματος και οι δυο (2) στον εσωτερικό.</w:t>
      </w:r>
    </w:p>
    <w:p w:rsidR="00A5044A" w:rsidRPr="00F02DC9" w:rsidRDefault="00A5044A" w:rsidP="000D5D83">
      <w:pPr>
        <w:pStyle w:val="20"/>
        <w:spacing w:line="240" w:lineRule="auto"/>
        <w:ind w:left="0" w:firstLine="426"/>
        <w:jc w:val="both"/>
        <w:rPr>
          <w:rFonts w:ascii="Tahoma" w:hAnsi="Tahoma" w:cs="Tahoma"/>
          <w:sz w:val="20"/>
          <w:szCs w:val="20"/>
          <w:lang w:val="el-GR"/>
        </w:rPr>
      </w:pPr>
      <w:r w:rsidRPr="00F02DC9">
        <w:rPr>
          <w:rFonts w:ascii="Tahoma" w:hAnsi="Tahoma" w:cs="Tahoma"/>
          <w:sz w:val="20"/>
          <w:szCs w:val="20"/>
          <w:lang w:val="el-GR"/>
        </w:rPr>
        <w:lastRenderedPageBreak/>
        <w:t xml:space="preserve">      Κατόπιν τούτων κι επειδή από τα ανωτέρω προκύπτει η κατ΄ εξακολούθηση παραβίαση της υπ΄αριθ. 3032/2017 απόφασης Δημάρχου από την ενδιαφερόμενη Ε.Ε., σας διαβιβάζουμε συνημμένα όλα τα αναφερόμενα σχετικά έγγραφα της υπόθεσης και παρακαλούμε για τις δικές σας, λόγω αρμοδιότητας, ενέργειες, εξετάζοντας αν συντρέχουν λόγοι για τη διακοπή ή μη λειτουργίας της επιχείρησης. </w:t>
      </w:r>
    </w:p>
    <w:p w:rsidR="00A5044A" w:rsidRDefault="00A5044A" w:rsidP="000D5D83">
      <w:pPr>
        <w:pStyle w:val="20"/>
        <w:spacing w:line="240" w:lineRule="auto"/>
        <w:ind w:left="0" w:firstLine="426"/>
        <w:jc w:val="both"/>
        <w:rPr>
          <w:rFonts w:ascii="Tahoma" w:hAnsi="Tahoma" w:cs="Tahoma"/>
          <w:sz w:val="20"/>
          <w:szCs w:val="20"/>
          <w:lang w:val="el-GR"/>
        </w:rPr>
      </w:pPr>
      <w:r w:rsidRPr="00F02DC9">
        <w:rPr>
          <w:rFonts w:ascii="Tahoma" w:hAnsi="Tahoma" w:cs="Tahoma"/>
          <w:sz w:val="20"/>
          <w:szCs w:val="20"/>
          <w:lang w:val="el-GR"/>
        </w:rPr>
        <w:t xml:space="preserve">      Επίσης, η Νομική Υπηρεσία στην οποία κοινοποιείται το παρόν έγγραφο να διατυπώσει την εισήγησή της.              </w:t>
      </w:r>
    </w:p>
    <w:p w:rsidR="00A5044A" w:rsidRDefault="00A5044A" w:rsidP="000D5D83">
      <w:pPr>
        <w:pStyle w:val="20"/>
        <w:spacing w:line="240" w:lineRule="auto"/>
        <w:ind w:left="0" w:firstLine="426"/>
        <w:jc w:val="both"/>
        <w:rPr>
          <w:rFonts w:ascii="Tahoma" w:hAnsi="Tahoma" w:cs="Tahoma"/>
          <w:sz w:val="20"/>
          <w:szCs w:val="20"/>
          <w:lang w:val="el-GR"/>
        </w:rPr>
      </w:pPr>
    </w:p>
    <w:p w:rsidR="00A5044A" w:rsidRPr="00BB5E35" w:rsidRDefault="00A5044A" w:rsidP="000D5D83">
      <w:pPr>
        <w:ind w:firstLine="426"/>
        <w:jc w:val="both"/>
        <w:rPr>
          <w:rFonts w:ascii="Tahoma" w:hAnsi="Tahoma" w:cs="Tahoma"/>
          <w:sz w:val="20"/>
          <w:szCs w:val="20"/>
          <w:lang w:val="el-GR"/>
        </w:rPr>
      </w:pPr>
      <w:r w:rsidRPr="00BB5E35">
        <w:rPr>
          <w:rFonts w:ascii="Tahoma" w:hAnsi="Tahoma" w:cs="Tahoma"/>
          <w:sz w:val="20"/>
          <w:szCs w:val="20"/>
          <w:lang w:val="el-GR"/>
        </w:rPr>
        <w:t xml:space="preserve">Β) Το </w:t>
      </w:r>
      <w:r>
        <w:rPr>
          <w:rFonts w:ascii="Tahoma" w:hAnsi="Tahoma" w:cs="Tahoma"/>
          <w:sz w:val="20"/>
          <w:szCs w:val="20"/>
          <w:lang w:val="el-GR"/>
        </w:rPr>
        <w:t xml:space="preserve"> ΑΠ </w:t>
      </w:r>
      <w:r w:rsidRPr="00373BCA">
        <w:rPr>
          <w:rFonts w:ascii="Arial" w:hAnsi="Arial" w:cs="Arial"/>
          <w:sz w:val="18"/>
          <w:szCs w:val="18"/>
          <w:shd w:val="clear" w:color="auto" w:fill="FFFFFF"/>
          <w:lang w:val="el-GR"/>
        </w:rPr>
        <w:t>46101/24-07-2018</w:t>
      </w:r>
      <w:r w:rsidRPr="00373BCA">
        <w:rPr>
          <w:rFonts w:ascii="Arial" w:hAnsi="Arial" w:cs="Arial"/>
          <w:color w:val="5E5E5E"/>
          <w:sz w:val="18"/>
          <w:szCs w:val="18"/>
          <w:shd w:val="clear" w:color="auto" w:fill="FFFFFF"/>
          <w:lang w:val="el-GR"/>
        </w:rPr>
        <w:t>,</w:t>
      </w:r>
      <w:r>
        <w:rPr>
          <w:rFonts w:ascii="Arial" w:hAnsi="Arial" w:cs="Arial"/>
          <w:color w:val="5E5E5E"/>
          <w:sz w:val="18"/>
          <w:szCs w:val="18"/>
          <w:shd w:val="clear" w:color="auto" w:fill="FFFFFF"/>
        </w:rPr>
        <w:t> </w:t>
      </w:r>
      <w:r w:rsidRPr="00BB5E35">
        <w:rPr>
          <w:rFonts w:ascii="Tahoma" w:hAnsi="Tahoma" w:cs="Tahoma"/>
          <w:sz w:val="20"/>
          <w:szCs w:val="20"/>
          <w:lang w:val="el-GR"/>
        </w:rPr>
        <w:t>υπόμνημα</w:t>
      </w:r>
      <w:r>
        <w:rPr>
          <w:rFonts w:ascii="Tahoma" w:hAnsi="Tahoma" w:cs="Tahoma"/>
          <w:sz w:val="20"/>
          <w:szCs w:val="20"/>
          <w:lang w:val="el-GR"/>
        </w:rPr>
        <w:t xml:space="preserve"> το οποίο έχει αποσταλεί ηλεκτρονικά στα μέλη της Επιτροπής </w:t>
      </w:r>
      <w:r w:rsidRPr="00BB5E35">
        <w:rPr>
          <w:rFonts w:ascii="Tahoma" w:hAnsi="Tahoma" w:cs="Tahoma"/>
          <w:sz w:val="20"/>
          <w:szCs w:val="20"/>
          <w:lang w:val="el-GR"/>
        </w:rPr>
        <w:t xml:space="preserve"> με </w:t>
      </w:r>
      <w:r w:rsidRPr="00BB5E35">
        <w:rPr>
          <w:rFonts w:ascii="Tahoma" w:hAnsi="Tahoma" w:cs="Tahoma"/>
          <w:b/>
          <w:sz w:val="20"/>
          <w:szCs w:val="20"/>
          <w:lang w:val="el-GR"/>
        </w:rPr>
        <w:t xml:space="preserve">αίτημα  πλήρους ανάγνωσης και καταχώρησης στα πρακτικά) </w:t>
      </w:r>
      <w:r w:rsidRPr="00BB5E35">
        <w:rPr>
          <w:rFonts w:ascii="Tahoma" w:hAnsi="Tahoma" w:cs="Tahoma"/>
          <w:sz w:val="20"/>
          <w:szCs w:val="20"/>
          <w:lang w:val="el-GR"/>
        </w:rPr>
        <w:t xml:space="preserve">(με επιφύλαξη κάθε δικαιώματος και αναφοράς) </w:t>
      </w:r>
      <w:r>
        <w:rPr>
          <w:rFonts w:ascii="Tahoma" w:hAnsi="Tahoma" w:cs="Tahoma"/>
          <w:sz w:val="20"/>
          <w:szCs w:val="20"/>
          <w:lang w:val="el-GR"/>
        </w:rPr>
        <w:t>τ</w:t>
      </w:r>
      <w:r w:rsidRPr="00BB5E35">
        <w:rPr>
          <w:rFonts w:ascii="Tahoma" w:hAnsi="Tahoma" w:cs="Tahoma"/>
          <w:sz w:val="20"/>
          <w:szCs w:val="20"/>
          <w:lang w:val="el-GR"/>
        </w:rPr>
        <w:t>ης ανώνυμης εταιρείας με την επωνυμία «ΤΟΥΡΙΣΤΙΚΕΣ ΟΙΚΟΔΟΜΙΚΕΣ ΕΜΠΟΡΙΚΕΣ ΕΠΙΧΕΙΡΗΣΕΙΣ Δ. ΚΑΛΛΙΟΥΔΑΚΗΣ -  Μ. ΡΟΔΙΤΗΣ Α.Ε.», που εδρεύει στη θέση «Βληχά» της Δημοτικής Κοινότητας Λίνδου του Δήμου Ρόδου με Α.Φ.Μ. 094214794 της Δ.Ο.Υ. Ρό</w:t>
      </w:r>
      <w:r>
        <w:rPr>
          <w:rFonts w:ascii="Tahoma" w:hAnsi="Tahoma" w:cs="Tahoma"/>
          <w:sz w:val="20"/>
          <w:szCs w:val="20"/>
          <w:lang w:val="el-GR"/>
        </w:rPr>
        <w:t>δου, όπως εκπροσωπείται νόμιμα, το οποίο έχει ως ακολούθως:</w:t>
      </w:r>
      <w:r w:rsidRPr="00BB5E35">
        <w:rPr>
          <w:rFonts w:ascii="Tahoma" w:hAnsi="Tahoma" w:cs="Tahoma"/>
          <w:sz w:val="20"/>
          <w:szCs w:val="20"/>
          <w:lang w:val="el-GR"/>
        </w:rPr>
        <w:t xml:space="preserve">   </w:t>
      </w:r>
    </w:p>
    <w:p w:rsidR="00A5044A" w:rsidRDefault="00A5044A" w:rsidP="000D5D83">
      <w:pPr>
        <w:ind w:firstLine="426"/>
        <w:jc w:val="both"/>
        <w:rPr>
          <w:rFonts w:ascii="Verdana" w:hAnsi="Verdana"/>
          <w:b/>
          <w:sz w:val="22"/>
          <w:szCs w:val="22"/>
          <w:lang w:val="el-GR"/>
        </w:rPr>
      </w:pPr>
    </w:p>
    <w:p w:rsidR="00A5044A" w:rsidRPr="00373BCA" w:rsidRDefault="00A5044A" w:rsidP="000D5D83">
      <w:pPr>
        <w:ind w:firstLine="426"/>
        <w:jc w:val="center"/>
        <w:rPr>
          <w:rFonts w:ascii="Tahoma" w:hAnsi="Tahoma" w:cs="Tahoma"/>
          <w:b/>
          <w:sz w:val="20"/>
          <w:szCs w:val="20"/>
          <w:u w:val="single"/>
          <w:lang w:val="el-GR"/>
        </w:rPr>
      </w:pPr>
      <w:r w:rsidRPr="00373BCA">
        <w:rPr>
          <w:rFonts w:ascii="Tahoma" w:hAnsi="Tahoma" w:cs="Tahoma"/>
          <w:b/>
          <w:sz w:val="20"/>
          <w:szCs w:val="20"/>
          <w:u w:val="single"/>
        </w:rPr>
        <w:t>E</w:t>
      </w:r>
      <w:r w:rsidRPr="00373BCA">
        <w:rPr>
          <w:rFonts w:ascii="Tahoma" w:hAnsi="Tahoma" w:cs="Tahoma"/>
          <w:b/>
          <w:sz w:val="20"/>
          <w:szCs w:val="20"/>
          <w:u w:val="single"/>
          <w:lang w:val="el-GR"/>
        </w:rPr>
        <w:t>νώπιον της Επιτροπής Ποιότητας Ζωής του Δήμου Ρόδου</w:t>
      </w:r>
    </w:p>
    <w:p w:rsidR="00A5044A" w:rsidRPr="00373BCA" w:rsidRDefault="00A5044A" w:rsidP="000D5D83">
      <w:pPr>
        <w:ind w:firstLine="426"/>
        <w:jc w:val="center"/>
        <w:rPr>
          <w:rFonts w:ascii="Tahoma" w:hAnsi="Tahoma" w:cs="Tahoma"/>
          <w:b/>
          <w:sz w:val="20"/>
          <w:szCs w:val="20"/>
          <w:lang w:val="el-GR"/>
        </w:rPr>
      </w:pPr>
      <w:r w:rsidRPr="00373BCA">
        <w:rPr>
          <w:rFonts w:ascii="Tahoma" w:hAnsi="Tahoma" w:cs="Tahoma"/>
          <w:sz w:val="20"/>
          <w:szCs w:val="20"/>
          <w:lang w:val="el-GR"/>
        </w:rPr>
        <w:t xml:space="preserve"> </w:t>
      </w:r>
      <w:r w:rsidRPr="00373BCA">
        <w:rPr>
          <w:rFonts w:ascii="Tahoma" w:hAnsi="Tahoma" w:cs="Tahoma"/>
          <w:b/>
          <w:sz w:val="20"/>
          <w:szCs w:val="20"/>
          <w:lang w:val="el-GR"/>
        </w:rPr>
        <w:t>(με αίτημα  πλήρους ανάγνωσης και καταχώρησης στα πρακτικά)</w:t>
      </w:r>
    </w:p>
    <w:p w:rsidR="00A5044A" w:rsidRPr="00373BCA" w:rsidRDefault="00A5044A" w:rsidP="000D5D83">
      <w:pPr>
        <w:ind w:firstLine="426"/>
        <w:jc w:val="center"/>
        <w:rPr>
          <w:rFonts w:ascii="Tahoma" w:hAnsi="Tahoma" w:cs="Tahoma"/>
          <w:sz w:val="20"/>
          <w:szCs w:val="20"/>
          <w:lang w:val="el-GR"/>
        </w:rPr>
      </w:pPr>
      <w:r w:rsidRPr="00373BCA">
        <w:rPr>
          <w:rFonts w:ascii="Tahoma" w:hAnsi="Tahoma" w:cs="Tahoma"/>
          <w:sz w:val="20"/>
          <w:szCs w:val="20"/>
          <w:lang w:val="el-GR"/>
        </w:rPr>
        <w:t>(με επιφύλαξη κάθε δικαιώματος και αναφοράς)</w:t>
      </w:r>
    </w:p>
    <w:p w:rsidR="00A5044A" w:rsidRPr="00373BCA" w:rsidRDefault="00A5044A" w:rsidP="000D5D83">
      <w:pPr>
        <w:ind w:firstLine="426"/>
        <w:jc w:val="center"/>
        <w:rPr>
          <w:rFonts w:ascii="Tahoma" w:hAnsi="Tahoma" w:cs="Tahoma"/>
          <w:sz w:val="20"/>
          <w:szCs w:val="20"/>
          <w:lang w:val="el-GR"/>
        </w:rPr>
      </w:pPr>
    </w:p>
    <w:p w:rsidR="00A5044A" w:rsidRPr="00373BCA" w:rsidRDefault="00A5044A" w:rsidP="000D5D83">
      <w:pPr>
        <w:ind w:firstLine="426"/>
        <w:jc w:val="both"/>
        <w:rPr>
          <w:rFonts w:ascii="Tahoma" w:hAnsi="Tahoma" w:cs="Tahoma"/>
          <w:sz w:val="20"/>
          <w:szCs w:val="20"/>
          <w:lang w:val="el-GR"/>
        </w:rPr>
      </w:pPr>
      <w:r w:rsidRPr="00373BCA">
        <w:rPr>
          <w:rFonts w:ascii="Tahoma" w:hAnsi="Tahoma" w:cs="Tahoma"/>
          <w:sz w:val="20"/>
          <w:szCs w:val="20"/>
          <w:lang w:val="el-GR"/>
        </w:rPr>
        <w:t xml:space="preserve">Της ανώνυμης εταιρείας με την επωνυμία «ΤΟΥΡΙΣΤΙΚΕΣ ΟΙΚΟΔΟΜΙΚΕΣ ΕΜΠΟΡΙΚΕΣ ΕΠΙΧΕΙΡΗΣΕΙΣ Δ. ΚΑΛΛΙΟΥΔΑΚΗΣ -  Μ. ΡΟΔΙΤΗΣ Α.Ε.», που εδρεύει στη θέση «Βληχά» της Δημοτικής Κοινότητας Λίνδου του Δήμου Ρόδου με Α.Φ.Μ. 094214794 της Δ.Ο.Υ. Ρόδου, όπως εκπροσωπείται νόμιμα.  </w:t>
      </w:r>
    </w:p>
    <w:p w:rsidR="00A5044A" w:rsidRPr="00373BCA" w:rsidRDefault="00A5044A" w:rsidP="000D5D83">
      <w:pPr>
        <w:ind w:firstLine="426"/>
        <w:jc w:val="center"/>
        <w:rPr>
          <w:rFonts w:ascii="Tahoma" w:hAnsi="Tahoma" w:cs="Tahoma"/>
          <w:sz w:val="20"/>
          <w:szCs w:val="20"/>
          <w:lang w:val="el-GR"/>
        </w:rPr>
      </w:pPr>
      <w:r w:rsidRPr="00373BCA">
        <w:rPr>
          <w:rFonts w:ascii="Tahoma" w:hAnsi="Tahoma" w:cs="Tahoma"/>
          <w:sz w:val="20"/>
          <w:szCs w:val="20"/>
          <w:lang w:val="el-GR"/>
        </w:rPr>
        <w:t>-----------------</w:t>
      </w:r>
    </w:p>
    <w:p w:rsidR="00A5044A" w:rsidRPr="00373BCA" w:rsidRDefault="00A5044A" w:rsidP="000D5D83">
      <w:pPr>
        <w:ind w:firstLine="426"/>
        <w:jc w:val="both"/>
        <w:rPr>
          <w:rFonts w:ascii="Tahoma" w:hAnsi="Tahoma" w:cs="Tahoma"/>
          <w:sz w:val="20"/>
          <w:szCs w:val="20"/>
          <w:lang w:val="el-GR"/>
        </w:rPr>
      </w:pPr>
      <w:r w:rsidRPr="00373BCA">
        <w:rPr>
          <w:rFonts w:ascii="Tahoma" w:hAnsi="Tahoma" w:cs="Tahoma"/>
          <w:sz w:val="20"/>
          <w:szCs w:val="20"/>
          <w:lang w:val="el-GR"/>
        </w:rPr>
        <w:tab/>
        <w:t>1) Από τη Δημοτική Κοινότητα Λίνδου του Δήμου Ρόδου, άτυπα  και τυχαία πληροφορηθήκαμε   ότι την Τετάρτη 25-07-2018 συνεδριάζει η Ε.Π.Ζ. του Δήμου Ρόδου, με 17</w:t>
      </w:r>
      <w:r w:rsidRPr="00373BCA">
        <w:rPr>
          <w:rFonts w:ascii="Tahoma" w:hAnsi="Tahoma" w:cs="Tahoma"/>
          <w:sz w:val="20"/>
          <w:szCs w:val="20"/>
          <w:vertAlign w:val="superscript"/>
          <w:lang w:val="el-GR"/>
        </w:rPr>
        <w:t>ο</w:t>
      </w:r>
      <w:r w:rsidRPr="00373BCA">
        <w:rPr>
          <w:rFonts w:ascii="Tahoma" w:hAnsi="Tahoma" w:cs="Tahoma"/>
          <w:sz w:val="20"/>
          <w:szCs w:val="20"/>
          <w:lang w:val="el-GR"/>
        </w:rPr>
        <w:t xml:space="preserve"> θέμα ημερήσιας διάταξης την ανάκληση ή μη της άδειας ίδρυσης και λειτουργίας καταστήματος υγειονομικού ενδιαφέροντος της «ΜΑΥΡΙΚΟΥ ΦΑΙΔΡΑΣ ΚΑΙ ΣΙΑ Ε.Ε.» στα Βληχά της Δ.Κ. Λίνδου. </w:t>
      </w:r>
    </w:p>
    <w:p w:rsidR="00A5044A" w:rsidRPr="00373BCA" w:rsidRDefault="00A5044A" w:rsidP="000D5D83">
      <w:pPr>
        <w:ind w:firstLine="426"/>
        <w:jc w:val="both"/>
        <w:rPr>
          <w:rFonts w:ascii="Tahoma" w:hAnsi="Tahoma" w:cs="Tahoma"/>
          <w:sz w:val="20"/>
          <w:szCs w:val="20"/>
          <w:lang w:val="el-GR"/>
        </w:rPr>
      </w:pPr>
      <w:r w:rsidRPr="00373BCA">
        <w:rPr>
          <w:rFonts w:ascii="Tahoma" w:hAnsi="Tahoma" w:cs="Tahoma"/>
          <w:sz w:val="20"/>
          <w:szCs w:val="20"/>
          <w:lang w:val="el-GR"/>
        </w:rPr>
        <w:tab/>
        <w:t xml:space="preserve">2) Σύμφωνα με την Α.Π. 3/38796/22-06-2018 εισήγηση του αρμόδιου υπηρεσιακού προϊσταμένου κ. Θ. Δρακιού και του με εντολή Δημάρχου Προέδρου της Δ.Κ. Λίνδου κ. Γ. Ελευθερίου και ύστερα από εξάντληση του δικαιώματος ακρόασης της παρανομήσασας εταιρείας, γνωστοποιείται προς την Ε.Π.Ζ. ότι </w:t>
      </w:r>
      <w:r w:rsidRPr="00373BCA">
        <w:rPr>
          <w:rFonts w:ascii="Tahoma" w:hAnsi="Tahoma" w:cs="Tahoma"/>
          <w:i/>
          <w:sz w:val="20"/>
          <w:szCs w:val="20"/>
          <w:lang w:val="el-GR"/>
        </w:rPr>
        <w:t>(πλέον των κατά σωρεία, κατά πολλές άνω των 3, παραβάσεων των προηγούμενων ετών 2016 και 2017)</w:t>
      </w:r>
      <w:r w:rsidRPr="00373BCA">
        <w:rPr>
          <w:rFonts w:ascii="Tahoma" w:hAnsi="Tahoma" w:cs="Tahoma"/>
          <w:sz w:val="20"/>
          <w:szCs w:val="20"/>
          <w:lang w:val="el-GR"/>
        </w:rPr>
        <w:t>,  μόνο το έτος 2018  σε πέντε (5) περιπτώσεις από 23-05-2018 μέχρι 31-05-2018 (</w:t>
      </w:r>
      <w:r w:rsidRPr="00373BCA">
        <w:rPr>
          <w:rFonts w:ascii="Tahoma" w:hAnsi="Tahoma" w:cs="Tahoma"/>
          <w:i/>
          <w:sz w:val="20"/>
          <w:szCs w:val="20"/>
          <w:lang w:val="el-GR"/>
        </w:rPr>
        <w:t>υφιστάμενων βεβαίως και άλλων μετ</w:t>
      </w:r>
      <w:r w:rsidRPr="00373BCA">
        <w:rPr>
          <w:rFonts w:ascii="Tahoma" w:hAnsi="Tahoma" w:cs="Tahoma"/>
          <w:sz w:val="20"/>
          <w:szCs w:val="20"/>
          <w:lang w:val="el-GR"/>
        </w:rPr>
        <w:t>ά), από τον Αστυνομικό Σταθμό Λινδίων γνωστοποιήθηκε η παράνομη λειτουργία μουσικής στο κατάστημα της παραπάνω εταιρείας («Κτήμα Λίνδος» στα Βληχά Ρόδου»), κατά παράβαση της υπ’αρ. 3032/26-07-2017 απόφασης Δημάρχου, με την οποία αποφασίσθηκε η οριστική  διακοπή χρήσης μουσικής ή μουσικών οργάνων στο παραπάνω κατάστημα.</w:t>
      </w:r>
    </w:p>
    <w:p w:rsidR="00A5044A" w:rsidRPr="00373BCA" w:rsidRDefault="00A5044A" w:rsidP="000D5D83">
      <w:pPr>
        <w:ind w:firstLine="426"/>
        <w:jc w:val="both"/>
        <w:rPr>
          <w:rFonts w:ascii="Tahoma" w:hAnsi="Tahoma" w:cs="Tahoma"/>
          <w:sz w:val="20"/>
          <w:szCs w:val="20"/>
          <w:lang w:val="el-GR"/>
        </w:rPr>
      </w:pPr>
      <w:r w:rsidRPr="00373BCA">
        <w:rPr>
          <w:rFonts w:ascii="Tahoma" w:hAnsi="Tahoma" w:cs="Tahoma"/>
          <w:sz w:val="20"/>
          <w:szCs w:val="20"/>
          <w:lang w:val="el-GR"/>
        </w:rPr>
        <w:tab/>
        <w:t xml:space="preserve">3) Σύμφωνα με το ίδιο παραπάνω έγγραφο – εισήγηση Α.Π. 3/38796/22-06-2018, βεβαιώνεται επίσης ότι με την υπ’αρ. 117/30-11-2017 απόφαση του (Συμβουλίου) του Διοικητικού Πρωτοδικείου Ρόδου, </w:t>
      </w:r>
      <w:r w:rsidRPr="00373BCA">
        <w:rPr>
          <w:rFonts w:ascii="Tahoma" w:hAnsi="Tahoma" w:cs="Tahoma"/>
          <w:b/>
          <w:sz w:val="20"/>
          <w:szCs w:val="20"/>
          <w:u w:val="single"/>
          <w:lang w:val="el-GR"/>
        </w:rPr>
        <w:t>απορρίφθηκε αίτηση αναστολής εκτέλεσης</w:t>
      </w:r>
      <w:r w:rsidRPr="00373BCA">
        <w:rPr>
          <w:rFonts w:ascii="Tahoma" w:hAnsi="Tahoma" w:cs="Tahoma"/>
          <w:sz w:val="20"/>
          <w:szCs w:val="20"/>
          <w:lang w:val="el-GR"/>
        </w:rPr>
        <w:t xml:space="preserve"> που υπέβαλε η ως άνω παρανομούσα εταιρεία. </w:t>
      </w:r>
    </w:p>
    <w:p w:rsidR="00A5044A" w:rsidRPr="00373BCA" w:rsidRDefault="00A5044A" w:rsidP="000D5D83">
      <w:pPr>
        <w:ind w:firstLine="426"/>
        <w:jc w:val="both"/>
        <w:rPr>
          <w:rFonts w:ascii="Tahoma" w:hAnsi="Tahoma" w:cs="Tahoma"/>
          <w:sz w:val="20"/>
          <w:szCs w:val="20"/>
          <w:lang w:val="el-GR"/>
        </w:rPr>
      </w:pPr>
      <w:r w:rsidRPr="00373BCA">
        <w:rPr>
          <w:rFonts w:ascii="Tahoma" w:hAnsi="Tahoma" w:cs="Tahoma"/>
          <w:sz w:val="20"/>
          <w:szCs w:val="20"/>
          <w:lang w:val="el-GR"/>
        </w:rPr>
        <w:tab/>
        <w:t xml:space="preserve">4) Σύμφωνα εξ άλλου και με την υπ’αρ. 37/25-06-2018 απόφαση του (Συμβουλίου) του Διοικητικού Πρωτοδικείου Ρόδου, που δεν αναφέρεται στην παραπάνω εισήγηση και που ασφαλώς οφείλετε να γνωρίζετε και αυτήν δια του νομικού συμβούλου σας,  </w:t>
      </w:r>
      <w:r w:rsidRPr="00373BCA">
        <w:rPr>
          <w:rFonts w:ascii="Tahoma" w:hAnsi="Tahoma" w:cs="Tahoma"/>
          <w:b/>
          <w:sz w:val="20"/>
          <w:szCs w:val="20"/>
          <w:u w:val="single"/>
          <w:lang w:val="el-GR"/>
        </w:rPr>
        <w:t>απορρίφθηκε εκ νέου και  δεύτερη  προσφυγή που επίσης άσκησε  η ως άνω παρανομούσα εταιρεία για την ανάκληση της πρώτης παραπάνω απορριπτικής εναντίον της απόφασης.</w:t>
      </w:r>
    </w:p>
    <w:p w:rsidR="00A5044A" w:rsidRPr="00373BCA" w:rsidRDefault="00A5044A" w:rsidP="000D5D83">
      <w:pPr>
        <w:ind w:firstLine="426"/>
        <w:jc w:val="both"/>
        <w:rPr>
          <w:rFonts w:ascii="Tahoma" w:hAnsi="Tahoma" w:cs="Tahoma"/>
          <w:sz w:val="20"/>
          <w:szCs w:val="20"/>
          <w:lang w:val="el-GR"/>
        </w:rPr>
      </w:pPr>
      <w:r w:rsidRPr="00373BCA">
        <w:rPr>
          <w:rFonts w:ascii="Tahoma" w:hAnsi="Tahoma" w:cs="Tahoma"/>
          <w:sz w:val="20"/>
          <w:szCs w:val="20"/>
          <w:lang w:val="el-GR"/>
        </w:rPr>
        <w:tab/>
        <w:t>5) Συνεπώς εξέλειπε παντελώς, για άλλη μια φορά,  ή ούτως ή άλλως  παράνομη   αιτιολογία της  υπ’αρ. 179/29-11-2017 απόφασης της Ε.Π.Ζ (</w:t>
      </w:r>
      <w:r w:rsidRPr="00373BCA">
        <w:rPr>
          <w:rFonts w:ascii="Tahoma" w:hAnsi="Tahoma" w:cs="Tahoma"/>
          <w:i/>
          <w:sz w:val="20"/>
          <w:szCs w:val="20"/>
          <w:lang w:val="el-GR"/>
        </w:rPr>
        <w:t>κατά την οποία και πάλι  δεν κληθήκαμε να παραστούμε</w:t>
      </w:r>
      <w:r w:rsidRPr="00373BCA">
        <w:rPr>
          <w:rFonts w:ascii="Tahoma" w:hAnsi="Tahoma" w:cs="Tahoma"/>
          <w:sz w:val="20"/>
          <w:szCs w:val="20"/>
          <w:lang w:val="el-GR"/>
        </w:rPr>
        <w:t>), σύμφωνα με την οποία  απείχατε του καθήκοντος σας διακοπής της λειτουργίας του συγκεκριμένου καταστήματος,  μέχρι την έκδοση δικαστικών αποφάσεων από τα Διοικητικά Δικαστήρια (!!!), πράγμα που δεν προβλέπεται από πουθενά και συνιστά παράνομη χαριστική πράξη, όπως αποδεικνύεται από τη μη συμμόρφωση σας με το αρ. πρωτ. 2/2962/12-01-2018 έγγραφό μας, με το οποίο σας γνωστοποιήσαμε και σας κοινοποιήσαμε την πρώτη παραπάνω υπ’αρ. 117/2017 απορριπτική απόφαση του Τριμ. Διοικ. Πρωτ. Ρόδου.</w:t>
      </w:r>
    </w:p>
    <w:p w:rsidR="00A5044A" w:rsidRPr="00373BCA" w:rsidRDefault="00A5044A" w:rsidP="000D5D83">
      <w:pPr>
        <w:ind w:firstLine="426"/>
        <w:jc w:val="both"/>
        <w:rPr>
          <w:rFonts w:ascii="Tahoma" w:hAnsi="Tahoma" w:cs="Tahoma"/>
          <w:sz w:val="20"/>
          <w:szCs w:val="20"/>
          <w:lang w:val="el-GR"/>
        </w:rPr>
      </w:pPr>
      <w:r w:rsidRPr="00373BCA">
        <w:rPr>
          <w:rFonts w:ascii="Tahoma" w:hAnsi="Tahoma" w:cs="Tahoma"/>
          <w:sz w:val="20"/>
          <w:szCs w:val="20"/>
          <w:lang w:val="el-GR"/>
        </w:rPr>
        <w:tab/>
        <w:t>6) Λαμβάνοντας λοιπόν υπόψη ότι:</w:t>
      </w:r>
    </w:p>
    <w:p w:rsidR="00A5044A" w:rsidRPr="00373BCA" w:rsidRDefault="00A5044A" w:rsidP="000D5D83">
      <w:pPr>
        <w:ind w:firstLine="426"/>
        <w:jc w:val="both"/>
        <w:rPr>
          <w:rFonts w:ascii="Tahoma" w:hAnsi="Tahoma" w:cs="Tahoma"/>
          <w:sz w:val="20"/>
          <w:szCs w:val="20"/>
          <w:lang w:val="el-GR"/>
        </w:rPr>
      </w:pPr>
      <w:r w:rsidRPr="00373BCA">
        <w:rPr>
          <w:rFonts w:ascii="Tahoma" w:hAnsi="Tahoma" w:cs="Tahoma"/>
          <w:sz w:val="20"/>
          <w:szCs w:val="20"/>
          <w:lang w:val="el-GR"/>
        </w:rPr>
        <w:tab/>
        <w:t xml:space="preserve">Πλέον των παραπάνω πρόσφατων (5) περιπτώσεων παράνομης χρήσης μουσικής από 23-05-2018 μέχρι 31-05-2018, αλλά και των άνω των 3 για κάθε προηγούμενο  έτος  2016 και2017 , </w:t>
      </w:r>
      <w:r w:rsidRPr="00373BCA">
        <w:rPr>
          <w:rFonts w:ascii="Tahoma" w:hAnsi="Tahoma" w:cs="Tahoma"/>
          <w:sz w:val="20"/>
          <w:szCs w:val="20"/>
          <w:lang w:val="el-GR"/>
        </w:rPr>
        <w:lastRenderedPageBreak/>
        <w:t xml:space="preserve">προκλητικώς  απέχετε μέχρι σήμερα, από κάθε ενέργεια εξετάσεως της υπόθεσης  και εκτέλεσης των καθηκόντων σας και ουδεμία ενέργεια κάνατε, ούτε απάντηση επί της ουσίας δώσατε: </w:t>
      </w:r>
    </w:p>
    <w:p w:rsidR="00A5044A" w:rsidRPr="00373BCA" w:rsidRDefault="00A5044A" w:rsidP="000D5D83">
      <w:pPr>
        <w:ind w:firstLine="426"/>
        <w:jc w:val="both"/>
        <w:rPr>
          <w:rFonts w:ascii="Tahoma" w:hAnsi="Tahoma" w:cs="Tahoma"/>
          <w:sz w:val="20"/>
          <w:szCs w:val="20"/>
          <w:lang w:val="el-GR"/>
        </w:rPr>
      </w:pPr>
      <w:r w:rsidRPr="00373BCA">
        <w:rPr>
          <w:rFonts w:ascii="Tahoma" w:hAnsi="Tahoma" w:cs="Tahoma"/>
          <w:sz w:val="20"/>
          <w:szCs w:val="20"/>
          <w:lang w:val="el-GR"/>
        </w:rPr>
        <w:t xml:space="preserve">      Α) Επί της από 10-04-2017 Έγγραφης Καταγγελίας μας, η οποία σας επιδόθηκε στις 19-05-2017 σύμφωνα με την υπ’αρ. πρωτ. 2826Γ/19-05-2017 έκθεση επίδοσης της δικαστικής επιμελήτριας του Πρωτοδικείου Ρόδου Αλ. Κοκκίνου.</w:t>
      </w:r>
    </w:p>
    <w:p w:rsidR="00A5044A" w:rsidRPr="00373BCA" w:rsidRDefault="00A5044A" w:rsidP="000D5D83">
      <w:pPr>
        <w:ind w:firstLine="426"/>
        <w:jc w:val="both"/>
        <w:rPr>
          <w:rFonts w:ascii="Tahoma" w:hAnsi="Tahoma" w:cs="Tahoma"/>
          <w:sz w:val="20"/>
          <w:szCs w:val="20"/>
          <w:lang w:val="el-GR"/>
        </w:rPr>
      </w:pPr>
      <w:r w:rsidRPr="00373BCA">
        <w:rPr>
          <w:rFonts w:ascii="Tahoma" w:hAnsi="Tahoma" w:cs="Tahoma"/>
          <w:sz w:val="20"/>
          <w:szCs w:val="20"/>
          <w:lang w:val="el-GR"/>
        </w:rPr>
        <w:t xml:space="preserve">      Β) Επί της αρ. πρωτ. 2/59546/27-07-2017  νεώτερης έγγραφης οχλήσεως μας.</w:t>
      </w:r>
    </w:p>
    <w:p w:rsidR="00A5044A" w:rsidRPr="00373BCA" w:rsidRDefault="00A5044A" w:rsidP="000D5D83">
      <w:pPr>
        <w:ind w:firstLine="426"/>
        <w:jc w:val="both"/>
        <w:rPr>
          <w:rFonts w:ascii="Tahoma" w:hAnsi="Tahoma" w:cs="Tahoma"/>
          <w:sz w:val="20"/>
          <w:szCs w:val="20"/>
          <w:lang w:val="el-GR"/>
        </w:rPr>
      </w:pPr>
      <w:r w:rsidRPr="00373BCA">
        <w:rPr>
          <w:rFonts w:ascii="Tahoma" w:hAnsi="Tahoma" w:cs="Tahoma"/>
          <w:sz w:val="20"/>
          <w:szCs w:val="20"/>
          <w:lang w:val="el-GR"/>
        </w:rPr>
        <w:t xml:space="preserve">      Γ) Επί της από 17-10-2017 νεώτερης επίσης έγγραφης καταγγελίας – διαμαρτυρίας, σύμφωνα με τις οποίες θα έπρεπε ήδη να έχετε προβεί σε εξέταση και ανάκληση της χορηγηθείσας άδειας/γνωστοποίησης ίδρυσης και λειτουργίας του συγκεκριμένου Κ.Υ.Ε., καθώς εκδόθηκε κατά παράβαση ουσιώδους τύπου της διαδικασίας, ήτοι:</w:t>
      </w:r>
    </w:p>
    <w:p w:rsidR="00A5044A" w:rsidRPr="00373BCA" w:rsidRDefault="00A5044A" w:rsidP="000D5D83">
      <w:pPr>
        <w:ind w:firstLine="426"/>
        <w:jc w:val="both"/>
        <w:rPr>
          <w:rFonts w:ascii="Tahoma" w:hAnsi="Tahoma" w:cs="Tahoma"/>
          <w:sz w:val="20"/>
          <w:szCs w:val="20"/>
          <w:lang w:val="el-GR"/>
        </w:rPr>
      </w:pPr>
      <w:r w:rsidRPr="00373BCA">
        <w:rPr>
          <w:rFonts w:ascii="Tahoma" w:hAnsi="Tahoma" w:cs="Tahoma"/>
          <w:sz w:val="20"/>
          <w:szCs w:val="20"/>
          <w:lang w:val="el-GR"/>
        </w:rPr>
        <w:t xml:space="preserve">      α) Αντί βεβαίωσης της Τεχνικής Υπηρεσίας του Δ.Ρ. κυκλοφοριακής σύνδεσης, υποκατάσταση αυτής από γνωμοδότηση του ν. συμβούλου κ. Γιαννακού.</w:t>
      </w:r>
    </w:p>
    <w:p w:rsidR="00A5044A" w:rsidRPr="00373BCA" w:rsidRDefault="00A5044A" w:rsidP="000D5D83">
      <w:pPr>
        <w:ind w:firstLine="426"/>
        <w:jc w:val="both"/>
        <w:rPr>
          <w:rFonts w:ascii="Tahoma" w:hAnsi="Tahoma" w:cs="Tahoma"/>
          <w:sz w:val="20"/>
          <w:szCs w:val="20"/>
          <w:lang w:val="el-GR"/>
        </w:rPr>
      </w:pPr>
      <w:r w:rsidRPr="00373BCA">
        <w:rPr>
          <w:rFonts w:ascii="Tahoma" w:hAnsi="Tahoma" w:cs="Tahoma"/>
          <w:sz w:val="20"/>
          <w:szCs w:val="20"/>
          <w:lang w:val="el-GR"/>
        </w:rPr>
        <w:t xml:space="preserve">     β) Αν και δεν επιτρέπεται  καθόλα μουσική, είτε εξωτερικά είτε σε κλειστό χώρο,  σύμφωνα με ουσιώδη όρο της άδειας (αρ. πρωτ. 1613/2015 έγγραφο Δ/νσης Πολεοδ. Σχεδιασμού, υπ’αρ. 68/2016 απόφαση προέγκρισης Συμβουλίου Δ.Κ. Λίνδου) και αν  και επίσης σύμφωνα με ουσιώδη όρο υπάρχει περιορισμός  εξυπηρετούμενων ατόμων (300) ΜΟΝΟ στην αυλή και όχι σε κλειστό χώρο, παρά ταύτα:</w:t>
      </w:r>
    </w:p>
    <w:p w:rsidR="00A5044A" w:rsidRPr="00373BCA" w:rsidRDefault="00A5044A" w:rsidP="000D5D83">
      <w:pPr>
        <w:ind w:firstLine="426"/>
        <w:jc w:val="both"/>
        <w:rPr>
          <w:rFonts w:ascii="Tahoma" w:hAnsi="Tahoma" w:cs="Tahoma"/>
          <w:sz w:val="20"/>
          <w:szCs w:val="20"/>
          <w:lang w:val="el-GR"/>
        </w:rPr>
      </w:pPr>
      <w:r w:rsidRPr="00373BCA">
        <w:rPr>
          <w:rFonts w:ascii="Tahoma" w:hAnsi="Tahoma" w:cs="Tahoma"/>
          <w:sz w:val="20"/>
          <w:szCs w:val="20"/>
          <w:lang w:val="el-GR"/>
        </w:rPr>
        <w:t xml:space="preserve">     Αρνείσθε επίμονα και αυθαίρετα την  ανάκληση της άδειας-γνωστοποίησης ίδρυσης και λειτουργίας Κ.Υ.Ε. κατά προκλητική παράβλεψη μάλιστα  του αρ. πρωτ. 7149/19-12-2016 έγγραφου της Δ/νσης Δ.Υ. – Τμήμα Π.Υ. και Υ.Ε. της Περιφέρειας Ν. Αιγαίου (δηλ. της αρμόδιας υγειονομικής αρχής), σύμφωνα με δύο επικαλούμενες σε αυτήν μηνυτήριες επί μουσικής αναφορές του Α.Σ. Λίνδου του Α.Τ. Αρχαγγέλου , πλέον άλλων επίσης βεβαιωμένων ίδιων επί μουσικής παραβάσεων με αντίστοιχες μηνύσεις του έτους 2016, σύνολο έξι (6) του Α.Τ. Λίνδου και περαιτέρω κατά πολλές άνω των 3 όμοιων παραβάσεων και το έτος 2017. </w:t>
      </w:r>
    </w:p>
    <w:p w:rsidR="00A5044A" w:rsidRPr="00373BCA" w:rsidRDefault="00A5044A" w:rsidP="000D5D83">
      <w:pPr>
        <w:ind w:firstLine="426"/>
        <w:jc w:val="both"/>
        <w:rPr>
          <w:rFonts w:ascii="Tahoma" w:hAnsi="Tahoma" w:cs="Tahoma"/>
          <w:b/>
          <w:sz w:val="20"/>
          <w:szCs w:val="20"/>
          <w:lang w:val="el-GR"/>
        </w:rPr>
      </w:pPr>
      <w:r w:rsidRPr="00373BCA">
        <w:rPr>
          <w:rFonts w:ascii="Tahoma" w:hAnsi="Tahoma" w:cs="Tahoma"/>
          <w:sz w:val="20"/>
          <w:szCs w:val="20"/>
          <w:lang w:val="el-GR"/>
        </w:rPr>
        <w:t xml:space="preserve">Καθώς επίσης κατά προκλητική παράβλεψη του αρ. πρωτ. 28880/276-06-2017 εγγράφου της ίδιας παραπάνω Υγειονομικής Υπηρεσίας (Τμήμα Περιφ. Υγιεινής και Υγειονομικού Ελέγχου Περιφέρειας Ν. Αιγαίου), σύμφωνα με το οποίο κατόπιν αυτοψίας μάλιστα στις 17-06-2017, </w:t>
      </w:r>
      <w:r w:rsidRPr="00373BCA">
        <w:rPr>
          <w:rFonts w:ascii="Tahoma" w:hAnsi="Tahoma" w:cs="Tahoma"/>
          <w:b/>
          <w:sz w:val="20"/>
          <w:szCs w:val="20"/>
          <w:lang w:val="el-GR"/>
        </w:rPr>
        <w:t xml:space="preserve">βεβαιώνεται η μετατροπή του καταστήματος σε υπαίθριο κέντρο διασκέδασης. </w:t>
      </w:r>
    </w:p>
    <w:p w:rsidR="00A5044A" w:rsidRPr="00373BCA" w:rsidRDefault="00A5044A" w:rsidP="000D5D83">
      <w:pPr>
        <w:ind w:firstLine="426"/>
        <w:jc w:val="both"/>
        <w:rPr>
          <w:rFonts w:ascii="Tahoma" w:hAnsi="Tahoma" w:cs="Tahoma"/>
          <w:sz w:val="20"/>
          <w:szCs w:val="20"/>
          <w:lang w:val="el-GR"/>
        </w:rPr>
      </w:pPr>
      <w:r w:rsidRPr="00373BCA">
        <w:rPr>
          <w:rFonts w:ascii="Tahoma" w:hAnsi="Tahoma" w:cs="Tahoma"/>
          <w:sz w:val="20"/>
          <w:szCs w:val="20"/>
          <w:lang w:val="el-GR"/>
        </w:rPr>
        <w:t xml:space="preserve">Εκκρεμούσας τέλος κατά προκλητική καταστρατήγηση κάθε έννοιας νομιμότητας και χρηστής διοίκησης, του υπ’αρ.  2/71679/07-09-2017 εγγράφου  της Επιτροπής Σας, το οποίο ως ένδειξη ενεργειών (!!!!) μας κοινοποιήθηκε, σύμφωνα με την οποία ζητήθηκε από τότε από τον  νομικό σύμβουλο κ. Γιαννακό «να γνωματεύσει </w:t>
      </w:r>
      <w:r w:rsidRPr="00373BCA">
        <w:rPr>
          <w:rFonts w:ascii="Tahoma" w:hAnsi="Tahoma" w:cs="Tahoma"/>
          <w:sz w:val="20"/>
          <w:szCs w:val="20"/>
          <w:u w:val="single"/>
          <w:lang w:val="el-GR"/>
        </w:rPr>
        <w:t>άμεσα  και εγγράφως</w:t>
      </w:r>
      <w:r w:rsidRPr="00373BCA">
        <w:rPr>
          <w:rFonts w:ascii="Tahoma" w:hAnsi="Tahoma" w:cs="Tahoma"/>
          <w:sz w:val="20"/>
          <w:szCs w:val="20"/>
          <w:lang w:val="el-GR"/>
        </w:rPr>
        <w:t>, αν σύμφωνα με το όλο παραπάνω ιστορικό του θέματος, η Επιτροπή Ποιότητας Ζωής έχει περαιτέρω νόμιμες ενέργειες να πράξει (!!!), χωρίς να μας κοινοποιήσετε βέβαια καμιά γνωμοδότηση ή σχετική ενέργεια σας από τότε.</w:t>
      </w:r>
    </w:p>
    <w:p w:rsidR="00A5044A" w:rsidRPr="00373BCA" w:rsidRDefault="00A5044A" w:rsidP="000D5D83">
      <w:pPr>
        <w:ind w:firstLine="426"/>
        <w:jc w:val="both"/>
        <w:rPr>
          <w:rFonts w:ascii="Tahoma" w:hAnsi="Tahoma" w:cs="Tahoma"/>
          <w:sz w:val="20"/>
          <w:szCs w:val="20"/>
          <w:lang w:val="el-GR"/>
        </w:rPr>
      </w:pPr>
      <w:r w:rsidRPr="00373BCA">
        <w:rPr>
          <w:rFonts w:ascii="Tahoma" w:hAnsi="Tahoma" w:cs="Tahoma"/>
          <w:sz w:val="20"/>
          <w:szCs w:val="20"/>
          <w:lang w:val="el-GR"/>
        </w:rPr>
        <w:t>Καλείσθε όπως:</w:t>
      </w:r>
    </w:p>
    <w:p w:rsidR="00A5044A" w:rsidRPr="00373BCA" w:rsidRDefault="00A5044A" w:rsidP="000D5D83">
      <w:pPr>
        <w:ind w:firstLine="426"/>
        <w:jc w:val="both"/>
        <w:rPr>
          <w:rFonts w:ascii="Tahoma" w:hAnsi="Tahoma" w:cs="Tahoma"/>
          <w:sz w:val="20"/>
          <w:szCs w:val="20"/>
          <w:lang w:val="el-GR"/>
        </w:rPr>
      </w:pPr>
      <w:r w:rsidRPr="00373BCA">
        <w:rPr>
          <w:rFonts w:ascii="Tahoma" w:hAnsi="Tahoma" w:cs="Tahoma"/>
          <w:sz w:val="20"/>
          <w:szCs w:val="20"/>
          <w:lang w:val="el-GR"/>
        </w:rPr>
        <w:t xml:space="preserve"> α) Σύμφωνα με όλα τα προαναφερόμενα λόγω παράβασης του νόμου, ουσιώδους τύπου της διαδικασίας και ουσιωδών όρων της διοικητικής πράξης (αρθρα  24,32,39 Β.Β. 465/1970 </w:t>
      </w:r>
      <w:r w:rsidRPr="00373BCA">
        <w:rPr>
          <w:rFonts w:ascii="Tahoma" w:hAnsi="Tahoma" w:cs="Tahoma"/>
          <w:sz w:val="20"/>
          <w:szCs w:val="20"/>
          <w:u w:val="single"/>
          <w:lang w:val="el-GR"/>
        </w:rPr>
        <w:t>για την έλλειψη βεβαίωσης κυκλοφοριακής σύνδεσης</w:t>
      </w:r>
      <w:r w:rsidRPr="00373BCA">
        <w:rPr>
          <w:rFonts w:ascii="Tahoma" w:hAnsi="Tahoma" w:cs="Tahoma"/>
          <w:sz w:val="20"/>
          <w:szCs w:val="20"/>
          <w:lang w:val="el-GR"/>
        </w:rPr>
        <w:t xml:space="preserve">,υπ’αρ. 1613/2015 έγγραφο Δ/νσης Πολεοδ. Σχεδιασμού Δ.Ρ., αποφ. 8/2016 προέγκρισης Συμβουλίου Δ.Κ. Λίνδου, δυναμικότητας 300 εξυπηρετούμενων ατόμων, αποκλειστικά στην αυλή και όχι σε κλειστό χώρο, παράβαση ηχοστάθμης παρ. 1.α και 2 αρ. 6 Υ.Α. Α5/9010/1985 ΦΕΚ Β 593 παράβαση προϋποθέσεων χρήσης/γνωστοποίησης μουσικής αρ. 28,29 του Ν. 4442/2016,  </w:t>
      </w:r>
      <w:r w:rsidRPr="00373BCA">
        <w:rPr>
          <w:rFonts w:ascii="Tahoma" w:hAnsi="Tahoma" w:cs="Tahoma"/>
          <w:sz w:val="20"/>
          <w:szCs w:val="20"/>
          <w:u w:val="single"/>
          <w:lang w:val="el-GR"/>
        </w:rPr>
        <w:t>για τη χρήση μουσικής και τη μετατροπή σε κέντρο διασκέδασης</w:t>
      </w:r>
      <w:r w:rsidRPr="00373BCA">
        <w:rPr>
          <w:rFonts w:ascii="Tahoma" w:hAnsi="Tahoma" w:cs="Tahoma"/>
          <w:sz w:val="20"/>
          <w:szCs w:val="20"/>
          <w:lang w:val="el-GR"/>
        </w:rPr>
        <w:t xml:space="preserve">), </w:t>
      </w:r>
      <w:r w:rsidRPr="00373BCA">
        <w:rPr>
          <w:rFonts w:ascii="Tahoma" w:hAnsi="Tahoma" w:cs="Tahoma"/>
          <w:b/>
          <w:sz w:val="20"/>
          <w:szCs w:val="20"/>
          <w:lang w:val="el-GR"/>
        </w:rPr>
        <w:t>ενήργησετε σύμφωνα με τα κατά νόμο καθήκοντα σας,  επιτέλους χωρίς άλλη καθυστέρηση</w:t>
      </w:r>
      <w:r w:rsidRPr="00373BCA">
        <w:rPr>
          <w:rFonts w:ascii="Tahoma" w:hAnsi="Tahoma" w:cs="Tahoma"/>
          <w:sz w:val="20"/>
          <w:szCs w:val="20"/>
          <w:lang w:val="el-GR"/>
        </w:rPr>
        <w:t xml:space="preserve"> για την άμεση ανάκληση της προκλητικώς παρανόμως εκδοθείσας και διατηρούμενης άδειας/γνωστοποίησης ίδρυσης και λειτουργίας του ως άνω  καταστήματος και σε κάθε περίπτωση ανάκλησης αυτής,  λόγω ουσιώδους τροποποίησης Κ.Υ.Ε. από εστιατόριο – μπαρ  χωρίς μουσική, σε υπαίθριο κτίριο διασκέδασης (παρ. 1 Α του άρθρου 73 του Ν. 3852/2010). </w:t>
      </w:r>
    </w:p>
    <w:p w:rsidR="00A5044A" w:rsidRPr="00373BCA" w:rsidRDefault="00A5044A" w:rsidP="000D5D83">
      <w:pPr>
        <w:ind w:firstLine="426"/>
        <w:jc w:val="both"/>
        <w:rPr>
          <w:rFonts w:ascii="Tahoma" w:hAnsi="Tahoma" w:cs="Tahoma"/>
          <w:sz w:val="20"/>
          <w:szCs w:val="20"/>
          <w:lang w:val="el-GR"/>
        </w:rPr>
      </w:pPr>
      <w:r w:rsidRPr="00373BCA">
        <w:rPr>
          <w:rFonts w:ascii="Tahoma" w:hAnsi="Tahoma" w:cs="Tahoma"/>
          <w:sz w:val="20"/>
          <w:szCs w:val="20"/>
          <w:lang w:val="el-GR"/>
        </w:rPr>
        <w:t>Λαμβάνοντας επί πλέον υπόψη τις διατάξεις των άρθρων 1 και 2 του Π.Δ. 180/1989 κατά συνδυασμό με τις διατάξεις της παρ. 1.Α του άρθρου 73 του Ν. 3852/2010 και της παρ. 2 του αρ. 11 του Ν. 2307/1991:</w:t>
      </w:r>
    </w:p>
    <w:p w:rsidR="00A5044A" w:rsidRPr="00373BCA" w:rsidRDefault="00A5044A" w:rsidP="000D5D83">
      <w:pPr>
        <w:ind w:firstLine="426"/>
        <w:jc w:val="both"/>
        <w:rPr>
          <w:rFonts w:ascii="Tahoma" w:hAnsi="Tahoma" w:cs="Tahoma"/>
          <w:sz w:val="20"/>
          <w:szCs w:val="20"/>
          <w:lang w:val="el-GR"/>
        </w:rPr>
      </w:pPr>
      <w:r w:rsidRPr="00373BCA">
        <w:rPr>
          <w:rFonts w:ascii="Tahoma" w:hAnsi="Tahoma" w:cs="Tahoma"/>
          <w:sz w:val="20"/>
          <w:szCs w:val="20"/>
          <w:lang w:val="el-GR"/>
        </w:rPr>
        <w:t xml:space="preserve">- Να προβείτε σε ανάκληση ή οριστική αφαίρεση της παρανόμως εκδοθείσας άδειας/γνωστοποίησης ίδρυσης και λειτουργίας, καθώς επίσης, άλλως,  στην κύρωση αφαίρεσης της άδειας και σφράγιση του καταστήματος από 10 έως 60 ημέρες σε περίπτωση τριών (3) παραβάσεων λειτουργίας μουσικής, αλλά και οριστικής αφαίρεσης σε περίπτωση τριών (3) αποφάσεων προσωρινής αφαίρεσης της άδειας, πράγματα που στην συγκεκριμένη περίπτωση ενώ είχαν από τα έτη  2016 και 2017 πληρωθεί, προκλητικά  παραλείψατε να εκδώσετε τις δέουσες αποφάσεις. </w:t>
      </w:r>
    </w:p>
    <w:p w:rsidR="00A5044A" w:rsidRPr="00373BCA" w:rsidRDefault="00A5044A" w:rsidP="000D5D83">
      <w:pPr>
        <w:ind w:firstLine="426"/>
        <w:jc w:val="both"/>
        <w:rPr>
          <w:rFonts w:ascii="Tahoma" w:hAnsi="Tahoma" w:cs="Tahoma"/>
          <w:sz w:val="20"/>
          <w:szCs w:val="20"/>
          <w:lang w:val="el-GR"/>
        </w:rPr>
      </w:pPr>
      <w:r w:rsidRPr="00373BCA">
        <w:rPr>
          <w:rFonts w:ascii="Tahoma" w:hAnsi="Tahoma" w:cs="Tahoma"/>
          <w:sz w:val="20"/>
          <w:szCs w:val="20"/>
          <w:lang w:val="el-GR"/>
        </w:rPr>
        <w:t xml:space="preserve">Επισημαίνοντας τέλος τις ευθύνες σας, όχι μόνο προς αποζημίωση μας, αλλά και επί της εκκρεμούσας ήδη ποινικής διαδικασίας, ι σύμφωνα με τις διατάξεις της παρ. 6 του άρθρου 80 του Ν. 3463/2006 κατά συνδυασμό με την παρ. 1.Α του άρθρου 73 του Ν. 3852/2010,   υπό την κύρωση δηλαδή  της διαπράξεως πειθαρχικώς και ποινικώς του αδικήματος της παράβασης καθήκοντος, καθώς </w:t>
      </w:r>
      <w:r w:rsidRPr="00373BCA">
        <w:rPr>
          <w:rFonts w:ascii="Tahoma" w:hAnsi="Tahoma" w:cs="Tahoma"/>
          <w:sz w:val="20"/>
          <w:szCs w:val="20"/>
          <w:lang w:val="el-GR"/>
        </w:rPr>
        <w:lastRenderedPageBreak/>
        <w:t>σύμφωνα με τις παραπάνω διατάξεις, ορίζεται η υποχρέωση των μελών της Ε.Π.Ζ. να προβούν σε ανάκληση ή οριστική αφαίρεση της άδειας/γνωστοποίησης ίδρυσης και λειτουργίας Κ.Υ.Ε, μέσα σε 20 ημέρες από την πλήρωση  των προϋποθέσεων για να λάβουν την σχετική απόφαση.</w:t>
      </w:r>
    </w:p>
    <w:p w:rsidR="00A5044A" w:rsidRPr="00373BCA" w:rsidRDefault="00A5044A" w:rsidP="000D5D83">
      <w:pPr>
        <w:ind w:firstLine="426"/>
        <w:jc w:val="both"/>
        <w:rPr>
          <w:rFonts w:ascii="Tahoma" w:hAnsi="Tahoma" w:cs="Tahoma"/>
          <w:sz w:val="20"/>
          <w:szCs w:val="20"/>
          <w:lang w:val="el-GR"/>
        </w:rPr>
      </w:pPr>
    </w:p>
    <w:p w:rsidR="00A5044A" w:rsidRPr="00373BCA" w:rsidRDefault="00A5044A" w:rsidP="000D5D83">
      <w:pPr>
        <w:ind w:firstLine="426"/>
        <w:jc w:val="both"/>
        <w:rPr>
          <w:rFonts w:ascii="Tahoma" w:hAnsi="Tahoma" w:cs="Tahoma"/>
          <w:sz w:val="20"/>
          <w:szCs w:val="20"/>
          <w:lang w:val="el-GR"/>
        </w:rPr>
      </w:pPr>
    </w:p>
    <w:p w:rsidR="00A5044A" w:rsidRPr="00373BCA" w:rsidRDefault="00A5044A" w:rsidP="000D5D83">
      <w:pPr>
        <w:ind w:firstLine="426"/>
        <w:jc w:val="center"/>
        <w:rPr>
          <w:rFonts w:ascii="Tahoma" w:hAnsi="Tahoma" w:cs="Tahoma"/>
          <w:sz w:val="20"/>
          <w:szCs w:val="20"/>
          <w:lang w:val="el-GR"/>
        </w:rPr>
      </w:pPr>
      <w:bookmarkStart w:id="0" w:name="_GoBack"/>
      <w:bookmarkEnd w:id="0"/>
      <w:r w:rsidRPr="00373BCA">
        <w:rPr>
          <w:rFonts w:ascii="Tahoma" w:hAnsi="Tahoma" w:cs="Tahoma"/>
          <w:sz w:val="20"/>
          <w:szCs w:val="20"/>
          <w:lang w:val="el-GR"/>
        </w:rPr>
        <w:t>Ρόδος 24-07-2018</w:t>
      </w:r>
    </w:p>
    <w:p w:rsidR="00A5044A" w:rsidRPr="00373BCA" w:rsidRDefault="00A5044A" w:rsidP="000D5D83">
      <w:pPr>
        <w:ind w:firstLine="426"/>
        <w:jc w:val="center"/>
        <w:rPr>
          <w:rFonts w:ascii="Tahoma" w:hAnsi="Tahoma" w:cs="Tahoma"/>
          <w:sz w:val="20"/>
          <w:szCs w:val="20"/>
          <w:lang w:val="el-GR"/>
        </w:rPr>
      </w:pPr>
      <w:r w:rsidRPr="00373BCA">
        <w:rPr>
          <w:rFonts w:ascii="Tahoma" w:hAnsi="Tahoma" w:cs="Tahoma"/>
          <w:sz w:val="20"/>
          <w:szCs w:val="20"/>
          <w:lang w:val="el-GR"/>
        </w:rPr>
        <w:t>Ο πληρεξούσιος δικηγόρος</w:t>
      </w:r>
    </w:p>
    <w:p w:rsidR="00A5044A" w:rsidRPr="001D6AD7" w:rsidRDefault="00A5044A" w:rsidP="000D5D83">
      <w:pPr>
        <w:ind w:right="387" w:firstLine="426"/>
        <w:jc w:val="both"/>
        <w:rPr>
          <w:rFonts w:ascii="Verdana" w:hAnsi="Verdana"/>
          <w:sz w:val="26"/>
          <w:szCs w:val="26"/>
          <w:lang w:val="el-GR"/>
        </w:rPr>
      </w:pPr>
    </w:p>
    <w:p w:rsidR="00A5044A" w:rsidRPr="00F02DC9" w:rsidRDefault="00A5044A" w:rsidP="000D5D83">
      <w:pPr>
        <w:ind w:firstLine="426"/>
        <w:jc w:val="both"/>
        <w:rPr>
          <w:rFonts w:ascii="Verdana" w:hAnsi="Verdana"/>
          <w:b/>
          <w:sz w:val="22"/>
          <w:szCs w:val="22"/>
          <w:lang w:val="el-GR"/>
        </w:rPr>
      </w:pPr>
    </w:p>
    <w:p w:rsidR="00A5044A" w:rsidRPr="008B45EE" w:rsidRDefault="00A5044A" w:rsidP="000D5D83">
      <w:pPr>
        <w:widowControl w:val="0"/>
        <w:tabs>
          <w:tab w:val="left" w:pos="9180"/>
        </w:tabs>
        <w:ind w:right="-96" w:firstLine="426"/>
        <w:jc w:val="both"/>
        <w:rPr>
          <w:rFonts w:ascii="Tahoma" w:hAnsi="Tahoma" w:cs="Tahoma"/>
          <w:sz w:val="20"/>
          <w:szCs w:val="20"/>
          <w:lang w:val="el-GR"/>
        </w:rPr>
      </w:pPr>
      <w:r w:rsidRPr="008B45EE">
        <w:rPr>
          <w:rFonts w:ascii="Tahoma" w:hAnsi="Tahoma" w:cs="Tahoma"/>
          <w:sz w:val="20"/>
          <w:szCs w:val="20"/>
          <w:lang w:val="el-GR"/>
        </w:rPr>
        <w:t xml:space="preserve">Στη συνέχεια έλαβε το λόγο ο πληρεξούσιος δικηγόρος της εταιρείας κ. </w:t>
      </w:r>
      <w:r w:rsidRPr="008B45EE">
        <w:rPr>
          <w:rFonts w:ascii="Tahoma" w:hAnsi="Tahoma" w:cs="Tahoma"/>
          <w:b/>
          <w:sz w:val="20"/>
          <w:szCs w:val="20"/>
          <w:lang w:val="el-GR"/>
        </w:rPr>
        <w:t>Θεόδωρος Φραράκης</w:t>
      </w:r>
      <w:r w:rsidRPr="008B45EE">
        <w:rPr>
          <w:rFonts w:ascii="Tahoma" w:hAnsi="Tahoma" w:cs="Tahoma"/>
          <w:sz w:val="20"/>
          <w:szCs w:val="20"/>
          <w:lang w:val="el-GR"/>
        </w:rPr>
        <w:t xml:space="preserve"> ο οποίος είπε τα εξής:</w:t>
      </w:r>
    </w:p>
    <w:p w:rsidR="00A5044A" w:rsidRDefault="00A5044A" w:rsidP="000D5D83">
      <w:pPr>
        <w:widowControl w:val="0"/>
        <w:tabs>
          <w:tab w:val="left" w:pos="9180"/>
        </w:tabs>
        <w:ind w:right="46" w:firstLine="426"/>
        <w:jc w:val="both"/>
        <w:rPr>
          <w:rFonts w:ascii="Tahoma" w:hAnsi="Tahoma" w:cs="Tahoma"/>
          <w:i/>
          <w:sz w:val="20"/>
          <w:szCs w:val="20"/>
          <w:lang w:val="el-GR"/>
        </w:rPr>
      </w:pPr>
      <w:r w:rsidRPr="00132998">
        <w:rPr>
          <w:rFonts w:ascii="Tahoma" w:hAnsi="Tahoma" w:cs="Tahoma"/>
          <w:i/>
          <w:sz w:val="20"/>
          <w:szCs w:val="20"/>
          <w:lang w:val="el-GR"/>
        </w:rPr>
        <w:t>Ζητείται η οριστική διακοπή της λειτουργίας του καταστήματος από την Δημ. Κοινότητα Λίνδου. ¨ολες οι πράξεις της Δημ. Κοινότητας Λίνδου έχουν προσβληθεί με προσφυγές που εκκρεμούν στο Διοικητικ΄λο Πρωτοδικείο. Και ο κύριος λόγος των προσφυγών είναι ότι στερείται εξουσία η Δημ. Κοινότητα Λίνδου να εφαρμόσει αυτό το νόμο και να επιβάλει ποινές.</w:t>
      </w:r>
      <w:r>
        <w:rPr>
          <w:rFonts w:ascii="Tahoma" w:hAnsi="Tahoma" w:cs="Tahoma"/>
          <w:i/>
          <w:sz w:val="20"/>
          <w:szCs w:val="20"/>
          <w:lang w:val="el-GR"/>
        </w:rPr>
        <w:t xml:space="preserve"> Αυτό συμβαίνει γιατί επικαλείται μια απόφαση του κ. Δημάρχου για την μεταβίβαση της αρμοδιότητος, αλλά σύμφωνα με τους κανόνες που ισχύουν για να μεταβιβάσει αρμοδιότητα το ένα όργανο όπως είναι ο Δήμαρχος, πρέπει να την έχει. Θα έπρεπε να έχει την εξουσία παραχωρήσεως της αδείας λειτουργίας του καταστήματος, για να έχει το δικαίωμα της ανακλήσεως και να μεταβιβάσει εν συνεχεία το δικαίωμα σε άλλον εφ΄όσον το επιτρέπει ο νόμος. Με αυτή την εντύπωση μένει η Δ.Ε. Λινδίων. Όμως οκ. Δήμαρχος δεν έχει αυτή την εξουσία, όπως ξέρετε πολύ καλά από το 2016 έχει παύσει να χορηγείται άδεια λειτουργίας του καταστήματος υγειονομικού ενδιαφέροντος. Επομένως υπάρχει ένα καίριο νομικό θέμα, εάν οι πράξεις του Προέδρου της Δημ. Κοινότητας Λίνδου κ. Ελευθερίου είναι νόμιμες.  Αυτό θα κριθεί από το δικαστήριο. Εμείς υποστηρίζουμε ότι είναι παράνομες και απλή μελέτη της νομοθεσίας, προσεκτική όμως, οδηγεί στο ότι έχουμε δίκιο. Ζητάμε την απόρριψη του αιτήματος σφραγίσεως ή οριστικού κλεισίματος του καταστήματος ή εν πάση περιπτώσει κατά την κρίση σας την αναβολή μέχρι εκδόσεως δικαστικής αποφάσεως για την νομιμότητα των πράξεων της Δ.Ε. Λινδίων, αν είχε εξουσία καν να εκδώσει μια σειρά από αποφάσεις. Υποστηρίζουμε ότι δεν την είχε την εξουσία αυτή. Η συνέπεια της αποφάσεως ενδεχομένως του οριστικού κλεισίματος του καταστήματος είναι βαρύτατες. Πρόκειται για οικογενειακή επιχείρηση που στηρίζεται σε δανειοδότηση και με προσωπική εγγύηση των μελών της εταιρείας δηλαδή της οικογενείας. Εάν κλείσε οι συνέπειες θα είναι καταστρεπτικές διότι έχουν τοκοχρεωλυτικές γνώσεις εξάμηνες που πληρώνουν στην Ε.Τ.Ε. Εάν ακυρωθεί λοιπόν η πράξη δικαστικώς που ελπίζουμε ότι θα ακυρωθεί, τότε θα γεννά το αίτημα  της αποζημιώσεως αν αφαιρεθεί η άδεια. Υποβάλλουμε ξανά το αίτημα είτε της απορρίψεως του αιτήματος είτε το αίτημα της αναβολής μέχρις ότου υπάρξει δικαστική κρίση για την νομιμότητα του πράξεων της Δ.Ε. Λινδίων.</w:t>
      </w:r>
    </w:p>
    <w:p w:rsidR="00A5044A" w:rsidRDefault="00A5044A" w:rsidP="000D5D83">
      <w:pPr>
        <w:widowControl w:val="0"/>
        <w:tabs>
          <w:tab w:val="left" w:pos="9180"/>
        </w:tabs>
        <w:ind w:right="46" w:firstLine="426"/>
        <w:jc w:val="both"/>
        <w:rPr>
          <w:rFonts w:ascii="Tahoma" w:hAnsi="Tahoma" w:cs="Tahoma"/>
          <w:i/>
          <w:sz w:val="20"/>
          <w:szCs w:val="20"/>
          <w:lang w:val="el-GR"/>
        </w:rPr>
      </w:pPr>
    </w:p>
    <w:p w:rsidR="00A5044A" w:rsidRDefault="00A5044A" w:rsidP="000D5D83">
      <w:pPr>
        <w:widowControl w:val="0"/>
        <w:tabs>
          <w:tab w:val="left" w:pos="9180"/>
        </w:tabs>
        <w:ind w:right="46" w:firstLine="426"/>
        <w:jc w:val="both"/>
        <w:rPr>
          <w:rFonts w:ascii="Tahoma" w:hAnsi="Tahoma" w:cs="Tahoma"/>
          <w:i/>
          <w:sz w:val="20"/>
          <w:szCs w:val="20"/>
          <w:lang w:val="el-GR"/>
        </w:rPr>
      </w:pPr>
      <w:r w:rsidRPr="0010465A">
        <w:rPr>
          <w:rFonts w:ascii="Tahoma" w:hAnsi="Tahoma" w:cs="Tahoma"/>
          <w:b/>
          <w:sz w:val="20"/>
          <w:szCs w:val="20"/>
          <w:lang w:val="el-GR"/>
        </w:rPr>
        <w:t>ΣΤΕΦΑΝΟΣ ΣΤΡΑΤΗΣ (Δικηγόρος Ρόδου</w:t>
      </w:r>
      <w:r>
        <w:rPr>
          <w:rFonts w:ascii="Tahoma" w:hAnsi="Tahoma" w:cs="Tahoma"/>
          <w:b/>
          <w:sz w:val="20"/>
          <w:szCs w:val="20"/>
          <w:lang w:val="el-GR"/>
        </w:rPr>
        <w:t xml:space="preserve"> και εκπρόσωπος της εταιρείας</w:t>
      </w:r>
      <w:r w:rsidRPr="0010465A">
        <w:rPr>
          <w:rFonts w:ascii="Tahoma" w:hAnsi="Tahoma" w:cs="Tahoma"/>
          <w:b/>
          <w:sz w:val="20"/>
          <w:szCs w:val="20"/>
          <w:lang w:val="el-GR"/>
        </w:rPr>
        <w:t>)</w:t>
      </w:r>
      <w:r>
        <w:rPr>
          <w:rFonts w:ascii="Tahoma" w:hAnsi="Tahoma" w:cs="Tahoma"/>
          <w:sz w:val="20"/>
          <w:szCs w:val="20"/>
          <w:lang w:val="el-GR"/>
        </w:rPr>
        <w:t xml:space="preserve">: </w:t>
      </w:r>
      <w:r w:rsidRPr="006665AF">
        <w:rPr>
          <w:rFonts w:ascii="Tahoma" w:hAnsi="Tahoma" w:cs="Tahoma"/>
          <w:i/>
          <w:sz w:val="20"/>
          <w:szCs w:val="20"/>
          <w:lang w:val="el-GR"/>
        </w:rPr>
        <w:t>Έχουμε προσωρινή διάταξη  από το Διοικητικό Πρωτοδικείο που αναστέλλει την εκτέλεση μιας πράξης της Δνσης Υγείας για το εξωτερικό μπαρ. Αυτή είναι η παράβαση που μπορεί να υπάρχει δέσμια αρμοδιότητα για την Ε.Π.Ζ. όπως ισχυρίζεται ο αντίδικος μετά από συνεχείς καταγγελίες εδώ και τρία (3) χρόνια που άρχισε η λειτουργία της επιχείρησης μας. Για τις πράξεις για τις οποίες κατηγορήθηκα εγώ και τα μέλη της οικογένειας μου, έχουν βγει αθωωτικές αποφάσεις και από το Μονομελές Πρωτοδικείο και από το Πταισματοδικείο τις οποίες και προσκομίζω. (Στο σημείο αυτό ο κ. Στρατής κατέθεσε τις υπ’ αριθ. 194-195-196-197-198/2017 αθωωτικές αποφάσεις του Πταισματοδικείου Ρόδου και την 235/2017 αθωωτική απόφαση του Πλημμελειοδικείο Ρόδου). Ξαναήρθε το θέμα σε προηγούμενη συνεδρίαση της ΕΠΖ και βγήκε μια απόφαση να μην ανακληθεί η άδεια χωρίς να αναφέρει εκ παραδρομής και η άδεια μουσικής. Συνέπεια αυτής της απόφασης είναι να δεχθούμε από το ΑΤ Λίνδου 4-5 μηνύσεις μέσα σε ένα μήνα για την ίδια αιτία από παράλειψη τότε της απόφασης της ΕΠΖ ότι όταν λέμε μη ανάκληση μέχρις εκδόσεως αποφάσεων που θα βγάλουνε τα διοικητικά δικαστήρια, εννοούμε την άδεια λειτουργίας και την άδεια μουσικής, δεν νοείται λειτουργία καταστήματος ιδιαίτερα αυτού του καταστήματος που κάνει γαμήλιες τελετές και διαφημίζει τη Ρόδο,</w:t>
      </w:r>
      <w:r>
        <w:rPr>
          <w:rFonts w:ascii="Tahoma" w:hAnsi="Tahoma" w:cs="Tahoma"/>
          <w:i/>
          <w:sz w:val="20"/>
          <w:szCs w:val="20"/>
          <w:lang w:val="el-GR"/>
        </w:rPr>
        <w:t xml:space="preserve"> χωρίς την λειτουργία μουσικής. Οι δύο προσωρινές διατάξεις που αναφέρει η αντίδικος εταιρεία ότι έχουν απορριφθεί, είναι προσωρινές διατάξεις και εκκρεμούν οι προσφυγές. Θα έπρεπε λοιπόν η πρώτη απόφαση που είχε βγάλει με την οποία ανεστάλη η </w:t>
      </w:r>
      <w:r w:rsidRPr="006665AF">
        <w:rPr>
          <w:rFonts w:ascii="Tahoma" w:hAnsi="Tahoma" w:cs="Tahoma"/>
          <w:i/>
          <w:sz w:val="20"/>
          <w:szCs w:val="20"/>
          <w:lang w:val="el-GR"/>
        </w:rPr>
        <w:t xml:space="preserve"> </w:t>
      </w:r>
      <w:r>
        <w:rPr>
          <w:rFonts w:ascii="Tahoma" w:hAnsi="Tahoma" w:cs="Tahoma"/>
          <w:i/>
          <w:sz w:val="20"/>
          <w:szCs w:val="20"/>
          <w:lang w:val="el-GR"/>
        </w:rPr>
        <w:t>ανάκληση της άδειας λειτουργίας του καταστήματος, έπρεπε να λέει και της λειτουργίας του καταστήματος και της άδειας μουσικής. Η άδεια μουσικής έγινε με γνωστοποίηση με βάση το νόμο 4442 και δεν έχουν αποφανθεί ακόμα τα δικαστήρια και ούτε το ΣτΕ ποιος είναι αρμόδιος για να κάνει την ανάκληση.</w:t>
      </w:r>
    </w:p>
    <w:p w:rsidR="00A5044A" w:rsidRPr="008003C3" w:rsidRDefault="00A5044A" w:rsidP="000D5D83">
      <w:pPr>
        <w:widowControl w:val="0"/>
        <w:tabs>
          <w:tab w:val="left" w:pos="9180"/>
        </w:tabs>
        <w:ind w:right="46" w:firstLine="426"/>
        <w:jc w:val="both"/>
        <w:rPr>
          <w:rFonts w:ascii="Tahoma" w:hAnsi="Tahoma" w:cs="Tahoma"/>
          <w:b/>
          <w:i/>
          <w:sz w:val="20"/>
          <w:szCs w:val="20"/>
          <w:lang w:val="el-GR"/>
        </w:rPr>
      </w:pPr>
      <w:r w:rsidRPr="008003C3">
        <w:rPr>
          <w:rFonts w:ascii="Tahoma" w:hAnsi="Tahoma" w:cs="Tahoma"/>
          <w:b/>
          <w:i/>
          <w:sz w:val="20"/>
          <w:szCs w:val="20"/>
          <w:lang w:val="el-GR"/>
        </w:rPr>
        <w:t xml:space="preserve">Να είναι ρητή η αναφορά στην απόφαση σας να μην ανακληθεί τόσο η άδεια λειτουργίας, όσο και η άδεια μουσικής μέχρι εκδόσεως αποφάσεως επί των εκκρεμουσών </w:t>
      </w:r>
      <w:r w:rsidRPr="008003C3">
        <w:rPr>
          <w:rFonts w:ascii="Tahoma" w:hAnsi="Tahoma" w:cs="Tahoma"/>
          <w:b/>
          <w:i/>
          <w:sz w:val="20"/>
          <w:szCs w:val="20"/>
          <w:lang w:val="el-GR"/>
        </w:rPr>
        <w:lastRenderedPageBreak/>
        <w:t xml:space="preserve">προσφυγών από τα διοικητικά δικαστήρια         </w:t>
      </w:r>
    </w:p>
    <w:p w:rsidR="00A5044A" w:rsidRDefault="00A5044A" w:rsidP="000D5D83">
      <w:pPr>
        <w:widowControl w:val="0"/>
        <w:tabs>
          <w:tab w:val="left" w:pos="9180"/>
        </w:tabs>
        <w:ind w:right="46" w:firstLine="426"/>
        <w:jc w:val="both"/>
        <w:rPr>
          <w:rFonts w:ascii="Tahoma" w:hAnsi="Tahoma" w:cs="Tahoma"/>
          <w:sz w:val="20"/>
          <w:szCs w:val="20"/>
          <w:lang w:val="el-GR"/>
        </w:rPr>
      </w:pPr>
    </w:p>
    <w:p w:rsidR="00A5044A" w:rsidRDefault="00A5044A" w:rsidP="000D5D83">
      <w:pPr>
        <w:widowControl w:val="0"/>
        <w:tabs>
          <w:tab w:val="left" w:pos="9180"/>
        </w:tabs>
        <w:ind w:right="46" w:firstLine="426"/>
        <w:jc w:val="both"/>
        <w:rPr>
          <w:rFonts w:ascii="Tahoma" w:hAnsi="Tahoma" w:cs="Tahoma"/>
          <w:sz w:val="20"/>
          <w:szCs w:val="20"/>
          <w:lang w:val="el-GR"/>
        </w:rPr>
      </w:pPr>
      <w:r w:rsidRPr="008003C3">
        <w:rPr>
          <w:rFonts w:ascii="Tahoma" w:hAnsi="Tahoma" w:cs="Tahoma"/>
          <w:b/>
          <w:sz w:val="20"/>
          <w:szCs w:val="20"/>
          <w:lang w:val="el-GR"/>
        </w:rPr>
        <w:t>ΚΩΣΤΑΣ  ΓΙΑΝΝΑΚΟΣ (Νομικός Σύμβουλος):</w:t>
      </w:r>
      <w:r>
        <w:rPr>
          <w:rFonts w:ascii="Tahoma" w:hAnsi="Tahoma" w:cs="Tahoma"/>
          <w:b/>
          <w:sz w:val="20"/>
          <w:szCs w:val="20"/>
          <w:lang w:val="el-GR"/>
        </w:rPr>
        <w:t xml:space="preserve"> </w:t>
      </w:r>
      <w:r w:rsidRPr="008003C3">
        <w:rPr>
          <w:rFonts w:ascii="Tahoma" w:hAnsi="Tahoma" w:cs="Tahoma"/>
          <w:sz w:val="20"/>
          <w:szCs w:val="20"/>
          <w:lang w:val="el-GR"/>
        </w:rPr>
        <w:t>Έχει προσκομιστεί από τον</w:t>
      </w:r>
      <w:r>
        <w:rPr>
          <w:rFonts w:ascii="Tahoma" w:hAnsi="Tahoma" w:cs="Tahoma"/>
          <w:b/>
          <w:sz w:val="20"/>
          <w:szCs w:val="20"/>
          <w:lang w:val="el-GR"/>
        </w:rPr>
        <w:t xml:space="preserve"> </w:t>
      </w:r>
      <w:r w:rsidRPr="008003C3">
        <w:rPr>
          <w:rFonts w:ascii="Tahoma" w:hAnsi="Tahoma" w:cs="Tahoma"/>
          <w:sz w:val="20"/>
          <w:szCs w:val="20"/>
          <w:lang w:val="el-GR"/>
        </w:rPr>
        <w:t>διοικούμενο η υπ’ αριθ. 72/2018 του Διοικητικού Πρωτοδικείου Ρόδου</w:t>
      </w:r>
      <w:r>
        <w:rPr>
          <w:rFonts w:ascii="Tahoma" w:hAnsi="Tahoma" w:cs="Tahoma"/>
          <w:sz w:val="20"/>
          <w:szCs w:val="20"/>
          <w:lang w:val="el-GR"/>
        </w:rPr>
        <w:t xml:space="preserve"> η οποία κατατείνει στην ίδια σκέψη θα διαβάσω απλά αυτό το κομμάτι (</w:t>
      </w:r>
      <w:r w:rsidRPr="00420421">
        <w:rPr>
          <w:rFonts w:ascii="Tahoma" w:hAnsi="Tahoma" w:cs="Tahoma"/>
          <w:i/>
          <w:sz w:val="20"/>
          <w:szCs w:val="20"/>
          <w:lang w:val="el-GR"/>
        </w:rPr>
        <w:t>πρέπει να γίνει δεκτή και να ανασταλεί η εκτέλεση της 3493/2018 αποφάσεως που υπογράφεται από τον Πρόεδρο της Δημ. Κοινότητας Λίνδου μέχρι την δημοσίευση οριστικής απόφασης επί της ασκηθείσας προσφυγής</w:t>
      </w:r>
      <w:r>
        <w:rPr>
          <w:rFonts w:ascii="Tahoma" w:hAnsi="Tahoma" w:cs="Tahoma"/>
          <w:sz w:val="20"/>
          <w:szCs w:val="20"/>
          <w:lang w:val="el-GR"/>
        </w:rPr>
        <w:t xml:space="preserve">). Η προηγούμενη που είχαμε πάρει εμείς είχε το ίδιο σκεπτικό – αναστολή μέχρι εκδόσεως αποφάσεως επί των ασκηθησών προσφυγών. Άρα η πρόταση της Νομικής Υπηρεσίας είναι να μην ανακληθούν η άδεια λειτουργίας και η άδεια μουσικής μέχρις εκδόσεως αποφάσεων από τα Διοικητικά Δικαστήρια, διότι και η απόφαση που έχω μπροστά μου και που σας διάβασα κατατείνει σε αυτή την σκέψη. </w:t>
      </w:r>
    </w:p>
    <w:p w:rsidR="00A5044A" w:rsidRDefault="00A5044A" w:rsidP="000D5D83">
      <w:pPr>
        <w:widowControl w:val="0"/>
        <w:tabs>
          <w:tab w:val="left" w:pos="9180"/>
        </w:tabs>
        <w:ind w:right="46" w:firstLine="426"/>
        <w:jc w:val="both"/>
        <w:rPr>
          <w:rFonts w:ascii="Tahoma" w:hAnsi="Tahoma" w:cs="Tahoma"/>
          <w:sz w:val="20"/>
          <w:szCs w:val="20"/>
          <w:lang w:val="el-GR"/>
        </w:rPr>
      </w:pPr>
    </w:p>
    <w:p w:rsidR="00A5044A" w:rsidRPr="00F875DC" w:rsidRDefault="00A5044A" w:rsidP="000D5D83">
      <w:pPr>
        <w:widowControl w:val="0"/>
        <w:tabs>
          <w:tab w:val="left" w:pos="9180"/>
        </w:tabs>
        <w:ind w:right="46" w:firstLine="426"/>
        <w:jc w:val="both"/>
        <w:rPr>
          <w:rFonts w:ascii="Tahoma" w:hAnsi="Tahoma" w:cs="Tahoma"/>
          <w:sz w:val="20"/>
          <w:szCs w:val="20"/>
          <w:lang w:val="el-GR"/>
        </w:rPr>
      </w:pPr>
    </w:p>
    <w:p w:rsidR="00A5044A" w:rsidRPr="000C2C3E" w:rsidRDefault="00A5044A" w:rsidP="000D5D83">
      <w:pPr>
        <w:widowControl w:val="0"/>
        <w:tabs>
          <w:tab w:val="left" w:pos="9180"/>
        </w:tabs>
        <w:ind w:right="46" w:firstLine="426"/>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p>
    <w:p w:rsidR="00A5044A" w:rsidRPr="000C2C3E" w:rsidRDefault="00A5044A" w:rsidP="000D5D83">
      <w:pPr>
        <w:pStyle w:val="a3"/>
        <w:tabs>
          <w:tab w:val="left" w:pos="1276"/>
          <w:tab w:val="left" w:pos="9180"/>
        </w:tabs>
        <w:ind w:left="0" w:right="46" w:firstLine="426"/>
        <w:jc w:val="center"/>
        <w:rPr>
          <w:rFonts w:ascii="Tahoma" w:hAnsi="Tahoma" w:cs="Tahoma"/>
          <w:b/>
          <w:lang w:val="el-GR"/>
        </w:rPr>
      </w:pPr>
    </w:p>
    <w:p w:rsidR="00A5044A" w:rsidRDefault="00A5044A" w:rsidP="000D5D83">
      <w:pPr>
        <w:pStyle w:val="a3"/>
        <w:tabs>
          <w:tab w:val="left" w:pos="1276"/>
          <w:tab w:val="left" w:pos="9180"/>
        </w:tabs>
        <w:ind w:left="0" w:right="46" w:firstLine="426"/>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ομόφωνα</w:t>
      </w:r>
    </w:p>
    <w:p w:rsidR="00A5044A" w:rsidRPr="000C2C3E" w:rsidRDefault="00A5044A" w:rsidP="000D5D83">
      <w:pPr>
        <w:pStyle w:val="a3"/>
        <w:tabs>
          <w:tab w:val="left" w:pos="1276"/>
          <w:tab w:val="left" w:pos="9180"/>
        </w:tabs>
        <w:ind w:left="0" w:right="46" w:firstLine="426"/>
        <w:jc w:val="center"/>
        <w:rPr>
          <w:rFonts w:ascii="Tahoma" w:hAnsi="Tahoma" w:cs="Tahoma"/>
          <w:b/>
          <w:lang w:val="el-GR"/>
        </w:rPr>
      </w:pPr>
    </w:p>
    <w:p w:rsidR="00A5044A" w:rsidRPr="00437057" w:rsidRDefault="00A5044A" w:rsidP="000D5D83">
      <w:pPr>
        <w:widowControl w:val="0"/>
        <w:tabs>
          <w:tab w:val="left" w:pos="9180"/>
        </w:tabs>
        <w:ind w:right="46" w:firstLine="426"/>
        <w:jc w:val="both"/>
        <w:rPr>
          <w:rFonts w:ascii="Tahoma" w:hAnsi="Tahoma" w:cs="Tahoma"/>
          <w:sz w:val="20"/>
          <w:szCs w:val="20"/>
          <w:lang w:val="el-GR"/>
        </w:rPr>
      </w:pPr>
      <w:r w:rsidRPr="00437057">
        <w:rPr>
          <w:rFonts w:ascii="Tahoma" w:hAnsi="Tahoma" w:cs="Tahoma"/>
          <w:sz w:val="20"/>
          <w:szCs w:val="20"/>
          <w:lang w:val="el-GR"/>
        </w:rPr>
        <w:t xml:space="preserve">Να μην ανακληθεί η άδεια λειτουργίας και η άδεια μουσικής του καταστήματος της </w:t>
      </w:r>
      <w:r w:rsidRPr="00437057">
        <w:rPr>
          <w:rFonts w:ascii="Tahoma" w:hAnsi="Tahoma" w:cs="Tahoma"/>
          <w:sz w:val="20"/>
          <w:szCs w:val="20"/>
          <w:lang w:val="el-GR" w:eastAsia="el-GR" w:bidi="ar-SA"/>
        </w:rPr>
        <w:t>ΜΑΥΡΙΚΟΥ ΦΑΙΔΡΑ &amp; ΣΙΑ ΕΕ» στα Βλυχά της Δ.Κ. Λίνδου, μέχρι εκδόσεως αποφάσεως επί της με αριθ. πρωτοκόλλου 345/6-7-2018 προσφυγής της ανωτέρω εταιρείας κατά της 3493/2018 απόφασης που υπογράφεται από τον Πρόεδρο της Δημοτικής Κοινότητας Λίνδου.</w:t>
      </w:r>
      <w:r w:rsidRPr="00437057">
        <w:rPr>
          <w:rFonts w:ascii="Tahoma" w:hAnsi="Tahoma" w:cs="Tahoma"/>
          <w:sz w:val="20"/>
          <w:szCs w:val="20"/>
          <w:lang w:val="el-GR"/>
        </w:rPr>
        <w:t xml:space="preserve"> </w:t>
      </w:r>
    </w:p>
    <w:p w:rsidR="00A5044A" w:rsidRDefault="00A5044A" w:rsidP="000D5D83">
      <w:pPr>
        <w:pStyle w:val="a3"/>
        <w:tabs>
          <w:tab w:val="left" w:pos="1276"/>
          <w:tab w:val="left" w:pos="9180"/>
        </w:tabs>
        <w:ind w:left="0" w:right="46" w:firstLine="426"/>
        <w:jc w:val="both"/>
        <w:rPr>
          <w:rFonts w:ascii="Tahoma" w:hAnsi="Tahoma" w:cs="Tahoma"/>
          <w:lang w:val="el-GR"/>
        </w:rPr>
      </w:pPr>
    </w:p>
    <w:p w:rsidR="00A5044A" w:rsidRPr="003A0617" w:rsidRDefault="00A5044A" w:rsidP="000D5D83">
      <w:pPr>
        <w:tabs>
          <w:tab w:val="left" w:pos="9180"/>
        </w:tabs>
        <w:ind w:right="46" w:firstLine="426"/>
        <w:jc w:val="both"/>
        <w:rPr>
          <w:b/>
          <w:lang w:val="el-GR"/>
        </w:rPr>
      </w:pPr>
      <w:r>
        <w:rPr>
          <w:rFonts w:ascii="Tahoma" w:hAnsi="Tahoma" w:cs="Tahoma"/>
          <w:b/>
          <w:bCs/>
          <w:sz w:val="20"/>
          <w:szCs w:val="20"/>
          <w:lang w:val="el-GR"/>
        </w:rPr>
        <w:t>Αρ. αποφ. 175   /30-11-2018                                           ΑΔΑ:</w:t>
      </w:r>
      <w:r>
        <w:rPr>
          <w:lang w:val="el-GR"/>
        </w:rPr>
        <w:t xml:space="preserve"> </w:t>
      </w:r>
      <w:r w:rsidRPr="00A5044A">
        <w:rPr>
          <w:b/>
          <w:lang w:val="el-GR"/>
        </w:rPr>
        <w:t>6ΘΔΩΩ1Ρ-6ΕΧ</w:t>
      </w:r>
    </w:p>
    <w:p w:rsidR="00A5044A" w:rsidRDefault="00A5044A" w:rsidP="000D5D83">
      <w:pPr>
        <w:tabs>
          <w:tab w:val="left" w:pos="9180"/>
        </w:tabs>
        <w:ind w:right="46" w:firstLine="426"/>
        <w:jc w:val="both"/>
        <w:rPr>
          <w:rFonts w:ascii="Tahoma" w:hAnsi="Tahoma" w:cs="Tahoma"/>
          <w:b/>
          <w:bCs/>
          <w:sz w:val="20"/>
          <w:szCs w:val="20"/>
          <w:lang w:val="el-GR"/>
        </w:rPr>
      </w:pPr>
    </w:p>
    <w:p w:rsidR="00A5044A" w:rsidRDefault="00A5044A"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A5044A" w:rsidRPr="00482C4D" w:rsidRDefault="00A5044A" w:rsidP="000D5D83">
      <w:pPr>
        <w:ind w:firstLine="426"/>
        <w:jc w:val="both"/>
        <w:rPr>
          <w:rFonts w:ascii="Tahoma" w:hAnsi="Tahoma" w:cs="Tahoma"/>
          <w:b/>
          <w:sz w:val="20"/>
          <w:szCs w:val="20"/>
          <w:lang w:val="el-GR" w:eastAsia="el-GR" w:bidi="ar-SA"/>
        </w:rPr>
      </w:pPr>
      <w:r>
        <w:rPr>
          <w:rFonts w:ascii="Tahoma" w:hAnsi="Tahoma" w:cs="Tahoma"/>
          <w:b/>
          <w:sz w:val="20"/>
          <w:szCs w:val="20"/>
          <w:lang w:val="el-GR" w:eastAsia="el-GR" w:bidi="ar-SA"/>
        </w:rPr>
        <w:t>Αναβολή λήψης απόφασης για ανά</w:t>
      </w:r>
      <w:r w:rsidRPr="00482C4D">
        <w:rPr>
          <w:rFonts w:ascii="Tahoma" w:hAnsi="Tahoma" w:cs="Tahoma"/>
          <w:b/>
          <w:sz w:val="20"/>
          <w:szCs w:val="20"/>
          <w:lang w:val="el-GR" w:eastAsia="el-GR" w:bidi="ar-SA"/>
        </w:rPr>
        <w:t xml:space="preserve">κληση η μη της άδειας ίδρυσης και λειτουργίας του καταστήματος του κ. Καλλιαμπάκα Ιωάννη στην Δ.Κ. Ασκληπιείου, περιοχή ΚΙΟΤΑΡΙ. </w:t>
      </w:r>
    </w:p>
    <w:p w:rsidR="00A5044A" w:rsidRPr="006E2735" w:rsidRDefault="00A5044A" w:rsidP="000D5D83">
      <w:pPr>
        <w:tabs>
          <w:tab w:val="left" w:pos="9180"/>
        </w:tabs>
        <w:ind w:right="46" w:firstLine="426"/>
        <w:jc w:val="center"/>
        <w:rPr>
          <w:rFonts w:ascii="Tahoma" w:hAnsi="Tahoma" w:cs="Tahoma"/>
          <w:b/>
          <w:bCs/>
          <w:sz w:val="20"/>
          <w:szCs w:val="20"/>
          <w:u w:val="single"/>
          <w:lang w:val="el-GR"/>
        </w:rPr>
      </w:pPr>
    </w:p>
    <w:p w:rsidR="00A5044A" w:rsidRDefault="00A5044A" w:rsidP="000D5D83">
      <w:pPr>
        <w:widowControl w:val="0"/>
        <w:tabs>
          <w:tab w:val="left" w:pos="9180"/>
        </w:tabs>
        <w:ind w:right="46" w:firstLine="426"/>
        <w:jc w:val="both"/>
        <w:rPr>
          <w:rFonts w:ascii="Tahoma" w:hAnsi="Tahoma" w:cs="Tahoma"/>
          <w:sz w:val="20"/>
          <w:szCs w:val="20"/>
          <w:lang w:val="el-GR"/>
        </w:rPr>
      </w:pPr>
      <w:r>
        <w:rPr>
          <w:rFonts w:ascii="Tahoma" w:hAnsi="Tahoma" w:cs="Tahoma"/>
          <w:sz w:val="20"/>
          <w:szCs w:val="20"/>
          <w:lang w:val="el-GR"/>
        </w:rPr>
        <w:t>Ο Πρόεδρος κ. Μ. Παλαιολόγου έθεσε υπόψη των μελών της Επιτροπής το ΑΠ 4/34362/2018 έγγραφο της Δγμ. Κοινότητας Ασκληπιείου με το οποίο διαβιβάζει στην ΕΠΖ την υπόθεση για ανάκληση η μη της άδειας ίδρυσης και λειτουργίας του καταστήματος του κ. Καλιαμπάκα Ιωάννη στην Δημ. Κοινότητα Ασκληπιείου λόγω αυθαιρέτων κατασκευών, όπως αυτές αναφέρονται στο ΑΠ 941/2018 έγγραφο της Δνσης Υπηρεσίας Δόμησης οι οποίες όμως εμφαίνονται στα εγκεκριμένα από την υγειονομική Υπηρεσία σχεδιαγράμματα κάτοψης του καταστήματος που συνοδεύουν την από 1-6-2016 άδεια ίδρυσης και λειτουργίας «ΕΣΤΙΑΤΟΡΙΟ-ΜΠΑΡ-ΥΠΑΙΘΡΙΟ ΜΠΑΡ» που χορηγήθηκε στον διοικούμενο, ως τμήματα ιδιωτικής μερίδας.</w:t>
      </w:r>
    </w:p>
    <w:p w:rsidR="00A5044A" w:rsidRDefault="00A5044A" w:rsidP="000D5D83">
      <w:pPr>
        <w:widowControl w:val="0"/>
        <w:tabs>
          <w:tab w:val="left" w:pos="9180"/>
        </w:tabs>
        <w:ind w:right="46" w:firstLine="426"/>
        <w:jc w:val="both"/>
        <w:rPr>
          <w:rFonts w:ascii="Tahoma" w:hAnsi="Tahoma" w:cs="Tahoma"/>
          <w:sz w:val="20"/>
          <w:szCs w:val="20"/>
          <w:lang w:val="el-GR"/>
        </w:rPr>
      </w:pPr>
      <w:r>
        <w:rPr>
          <w:rFonts w:ascii="Tahoma" w:hAnsi="Tahoma" w:cs="Tahoma"/>
          <w:sz w:val="20"/>
          <w:szCs w:val="20"/>
          <w:lang w:val="el-GR"/>
        </w:rPr>
        <w:t>Με το παραπάνω έγγραφο της Δ.Κ. Ασκληπιείου, διαβιβάστηκε και το ΑΠ 4/32723/30-5-2018 έγγραφο του διοικούμενου στο οποίο αναγράφεται ότι έχουν γίνει όλες οι απαιτούμενες διαδικασίες και μας γνωστοποιεί ότι με το ΑΠ 474/27-11-2017 έγγραφο έχει εκδοθεί από το Αυτοτελές Γραφείο Δημόσιας Υπηρεσίας πρωτόκολλο καθορισμού αποζημίωσης αυθαίρετης χρήσης αιγιαλού και παραλίας του Δημοσίου.</w:t>
      </w:r>
    </w:p>
    <w:p w:rsidR="00A5044A" w:rsidRDefault="00A5044A" w:rsidP="000D5D83">
      <w:pPr>
        <w:widowControl w:val="0"/>
        <w:tabs>
          <w:tab w:val="left" w:pos="9180"/>
        </w:tabs>
        <w:ind w:right="46" w:firstLine="426"/>
        <w:jc w:val="both"/>
        <w:rPr>
          <w:rFonts w:ascii="Tahoma" w:hAnsi="Tahoma" w:cs="Tahoma"/>
          <w:sz w:val="20"/>
          <w:szCs w:val="20"/>
          <w:lang w:val="el-GR"/>
        </w:rPr>
      </w:pPr>
    </w:p>
    <w:p w:rsidR="00A5044A" w:rsidRDefault="00A5044A" w:rsidP="000D5D83">
      <w:pPr>
        <w:widowControl w:val="0"/>
        <w:tabs>
          <w:tab w:val="left" w:pos="9180"/>
        </w:tabs>
        <w:ind w:right="46" w:firstLine="426"/>
        <w:jc w:val="both"/>
        <w:rPr>
          <w:rFonts w:ascii="Tahoma" w:hAnsi="Tahoma" w:cs="Tahoma"/>
          <w:sz w:val="20"/>
          <w:szCs w:val="20"/>
          <w:lang w:val="el-GR"/>
        </w:rPr>
      </w:pPr>
      <w:r>
        <w:rPr>
          <w:rFonts w:ascii="Tahoma" w:hAnsi="Tahoma" w:cs="Tahoma"/>
          <w:sz w:val="20"/>
          <w:szCs w:val="20"/>
          <w:lang w:val="el-GR"/>
        </w:rPr>
        <w:t>Στη συνέχεια πήρε το λόγο ο δικηγόρος Ρόδου κ. Αντώνογλου Δημήτριος ο οποίος είπε ότι εκπροσωπεί το δικηγόρο κ. Μπέη Βασίλειο και ζητάμε μια αναβολή διότι έχε ήδη αναμένουμε μια  βεβαίωση διότι ήδη έχουνε κατεδαφιστεί όλα τα αυθαίρετα κτίσματα.</w:t>
      </w:r>
    </w:p>
    <w:p w:rsidR="00A5044A" w:rsidRDefault="00A5044A" w:rsidP="000D5D83">
      <w:pPr>
        <w:widowControl w:val="0"/>
        <w:tabs>
          <w:tab w:val="left" w:pos="9180"/>
        </w:tabs>
        <w:ind w:right="46" w:firstLine="426"/>
        <w:jc w:val="both"/>
        <w:rPr>
          <w:rFonts w:ascii="Tahoma" w:hAnsi="Tahoma" w:cs="Tahoma"/>
          <w:sz w:val="20"/>
          <w:szCs w:val="20"/>
          <w:lang w:val="el-GR"/>
        </w:rPr>
      </w:pPr>
    </w:p>
    <w:p w:rsidR="00A5044A" w:rsidRDefault="00A5044A" w:rsidP="000D5D83">
      <w:pPr>
        <w:widowControl w:val="0"/>
        <w:tabs>
          <w:tab w:val="left" w:pos="9180"/>
        </w:tabs>
        <w:ind w:right="46" w:firstLine="426"/>
        <w:jc w:val="both"/>
        <w:rPr>
          <w:rFonts w:ascii="Tahoma" w:hAnsi="Tahoma" w:cs="Tahoma"/>
          <w:sz w:val="20"/>
          <w:szCs w:val="20"/>
          <w:lang w:val="el-GR"/>
        </w:rPr>
      </w:pPr>
      <w:r w:rsidRPr="00490B9D">
        <w:rPr>
          <w:rFonts w:ascii="Tahoma" w:hAnsi="Tahoma" w:cs="Tahoma"/>
          <w:b/>
          <w:sz w:val="20"/>
          <w:szCs w:val="20"/>
          <w:lang w:val="el-GR"/>
        </w:rPr>
        <w:t>ΓΙΑΝΝΑΚΟΣ ΚΩΝ/ΝΟΣ (Νομικός Σύμβουλος</w:t>
      </w:r>
      <w:r w:rsidRPr="00490B9D">
        <w:rPr>
          <w:rFonts w:ascii="Tahoma" w:hAnsi="Tahoma" w:cs="Tahoma"/>
          <w:sz w:val="20"/>
          <w:szCs w:val="20"/>
          <w:lang w:val="el-GR"/>
        </w:rPr>
        <w:t>):  Να αναβληθεί κ. Πρόεδρε</w:t>
      </w:r>
    </w:p>
    <w:p w:rsidR="00A5044A" w:rsidRDefault="00A5044A" w:rsidP="000D5D83">
      <w:pPr>
        <w:widowControl w:val="0"/>
        <w:tabs>
          <w:tab w:val="left" w:pos="9180"/>
        </w:tabs>
        <w:ind w:right="46" w:firstLine="426"/>
        <w:jc w:val="both"/>
        <w:rPr>
          <w:rFonts w:ascii="Tahoma" w:hAnsi="Tahoma" w:cs="Tahoma"/>
          <w:sz w:val="20"/>
          <w:szCs w:val="20"/>
          <w:lang w:val="el-GR"/>
        </w:rPr>
      </w:pPr>
    </w:p>
    <w:p w:rsidR="00A5044A" w:rsidRPr="000C2C3E" w:rsidRDefault="00A5044A" w:rsidP="000D5D83">
      <w:pPr>
        <w:widowControl w:val="0"/>
        <w:tabs>
          <w:tab w:val="left" w:pos="9180"/>
        </w:tabs>
        <w:ind w:right="46" w:firstLine="426"/>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p>
    <w:p w:rsidR="00A5044A" w:rsidRPr="000C2C3E" w:rsidRDefault="00A5044A" w:rsidP="000D5D83">
      <w:pPr>
        <w:pStyle w:val="a3"/>
        <w:tabs>
          <w:tab w:val="left" w:pos="1276"/>
          <w:tab w:val="left" w:pos="9180"/>
        </w:tabs>
        <w:ind w:left="0" w:right="46" w:firstLine="426"/>
        <w:jc w:val="center"/>
        <w:rPr>
          <w:rFonts w:ascii="Tahoma" w:hAnsi="Tahoma" w:cs="Tahoma"/>
          <w:b/>
          <w:lang w:val="el-GR"/>
        </w:rPr>
      </w:pPr>
    </w:p>
    <w:p w:rsidR="00A5044A" w:rsidRDefault="00A5044A" w:rsidP="000D5D83">
      <w:pPr>
        <w:pStyle w:val="a3"/>
        <w:tabs>
          <w:tab w:val="left" w:pos="1276"/>
          <w:tab w:val="left" w:pos="9180"/>
        </w:tabs>
        <w:ind w:left="0" w:right="46" w:firstLine="426"/>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ομόφωνα</w:t>
      </w:r>
    </w:p>
    <w:p w:rsidR="00A5044A" w:rsidRDefault="00A5044A" w:rsidP="000D5D83">
      <w:pPr>
        <w:pStyle w:val="a3"/>
        <w:tabs>
          <w:tab w:val="left" w:pos="1276"/>
          <w:tab w:val="left" w:pos="9180"/>
        </w:tabs>
        <w:ind w:left="0" w:right="46" w:firstLine="426"/>
        <w:jc w:val="center"/>
        <w:rPr>
          <w:rFonts w:ascii="Tahoma" w:hAnsi="Tahoma" w:cs="Tahoma"/>
          <w:b/>
          <w:lang w:val="el-GR"/>
        </w:rPr>
      </w:pPr>
    </w:p>
    <w:p w:rsidR="00A5044A" w:rsidRDefault="00A5044A" w:rsidP="000D5D83">
      <w:pPr>
        <w:widowControl w:val="0"/>
        <w:tabs>
          <w:tab w:val="left" w:pos="9180"/>
        </w:tabs>
        <w:ind w:right="46" w:firstLine="426"/>
        <w:jc w:val="both"/>
        <w:rPr>
          <w:rFonts w:ascii="Tahoma" w:hAnsi="Tahoma" w:cs="Tahoma"/>
          <w:sz w:val="20"/>
          <w:lang w:val="el-GR"/>
        </w:rPr>
      </w:pPr>
      <w:r>
        <w:rPr>
          <w:rFonts w:ascii="Tahoma" w:hAnsi="Tahoma" w:cs="Tahoma"/>
          <w:sz w:val="20"/>
          <w:szCs w:val="20"/>
          <w:lang w:val="el-GR"/>
        </w:rPr>
        <w:t xml:space="preserve">Αναβάλλει τη λήψη απόφασης για ανάκληση </w:t>
      </w:r>
      <w:r>
        <w:rPr>
          <w:rFonts w:ascii="Tahoma" w:hAnsi="Tahoma" w:cs="Tahoma"/>
          <w:sz w:val="20"/>
          <w:lang w:val="el-GR"/>
        </w:rPr>
        <w:t xml:space="preserve">η μη της άδειας ίδρυσης και λειτουργίας του καταστήματος του κ. Καλλιαμπάκα Ιωάννη στην Δ.Κ. Ασκληπιείου, περιοχή ΚΙΟΤΑΡΙ, για την επόμενη συνεδρίαση της Επιτροπής προκειμένου ο κ. Ιωάννης Καλιαμπάκας να προσκομίσει την βεβαίωση που </w:t>
      </w:r>
      <w:r>
        <w:rPr>
          <w:rFonts w:ascii="Tahoma" w:hAnsi="Tahoma" w:cs="Tahoma"/>
          <w:sz w:val="20"/>
          <w:lang w:val="el-GR"/>
        </w:rPr>
        <w:lastRenderedPageBreak/>
        <w:t>αναμένει από την αρμόδια Υπηρεσία  ότι έχουν αποκατασταθεί οι αυθαιρεσίες που υπήρχαν στον χώρο.</w:t>
      </w:r>
    </w:p>
    <w:p w:rsidR="00A5044A" w:rsidRDefault="00A5044A" w:rsidP="000D5D83">
      <w:pPr>
        <w:widowControl w:val="0"/>
        <w:tabs>
          <w:tab w:val="left" w:pos="9180"/>
        </w:tabs>
        <w:ind w:right="46" w:firstLine="426"/>
        <w:jc w:val="both"/>
        <w:rPr>
          <w:rFonts w:ascii="Tahoma" w:hAnsi="Tahoma" w:cs="Tahoma"/>
          <w:sz w:val="20"/>
          <w:lang w:val="el-GR"/>
        </w:rPr>
      </w:pPr>
    </w:p>
    <w:p w:rsidR="00A5044A" w:rsidRDefault="00A5044A" w:rsidP="000D5D83">
      <w:pPr>
        <w:tabs>
          <w:tab w:val="left" w:pos="9180"/>
        </w:tabs>
        <w:ind w:right="46" w:firstLine="426"/>
        <w:jc w:val="both"/>
        <w:rPr>
          <w:lang w:val="el-GR"/>
        </w:rPr>
      </w:pPr>
      <w:r>
        <w:rPr>
          <w:rFonts w:ascii="Tahoma" w:hAnsi="Tahoma" w:cs="Tahoma"/>
          <w:b/>
          <w:bCs/>
          <w:sz w:val="20"/>
          <w:szCs w:val="20"/>
          <w:lang w:val="el-GR"/>
        </w:rPr>
        <w:t>Αρ. αποφ. 176   /30-11-2018                                           ΑΔΑ:</w:t>
      </w:r>
      <w:r>
        <w:rPr>
          <w:lang w:val="el-GR"/>
        </w:rPr>
        <w:t xml:space="preserve"> </w:t>
      </w:r>
      <w:r w:rsidRPr="00A5044A">
        <w:rPr>
          <w:b/>
          <w:sz w:val="22"/>
          <w:szCs w:val="22"/>
          <w:lang w:val="el-GR"/>
        </w:rPr>
        <w:t>Ω5ΠΑΩ1Ρ-ΨΓ0</w:t>
      </w:r>
    </w:p>
    <w:p w:rsidR="00A5044A" w:rsidRDefault="00A5044A" w:rsidP="000D5D83">
      <w:pPr>
        <w:tabs>
          <w:tab w:val="left" w:pos="9180"/>
        </w:tabs>
        <w:ind w:right="46" w:firstLine="426"/>
        <w:jc w:val="both"/>
        <w:rPr>
          <w:rFonts w:ascii="Tahoma" w:hAnsi="Tahoma" w:cs="Tahoma"/>
          <w:b/>
          <w:bCs/>
          <w:sz w:val="20"/>
          <w:szCs w:val="20"/>
          <w:lang w:val="el-GR"/>
        </w:rPr>
      </w:pPr>
    </w:p>
    <w:p w:rsidR="00A5044A" w:rsidRDefault="00A5044A"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A5044A" w:rsidRDefault="00A5044A" w:rsidP="000D5D83">
      <w:pPr>
        <w:widowControl w:val="0"/>
        <w:tabs>
          <w:tab w:val="left" w:pos="851"/>
        </w:tabs>
        <w:ind w:firstLine="426"/>
        <w:jc w:val="both"/>
        <w:rPr>
          <w:rFonts w:ascii="Tahoma" w:hAnsi="Tahoma" w:cs="Tahoma"/>
          <w:b/>
          <w:sz w:val="20"/>
          <w:lang w:val="el-GR"/>
        </w:rPr>
      </w:pPr>
      <w:r>
        <w:rPr>
          <w:rFonts w:ascii="Tahoma" w:hAnsi="Tahoma" w:cs="Tahoma"/>
          <w:b/>
          <w:sz w:val="20"/>
          <w:szCs w:val="20"/>
          <w:lang w:val="el-GR"/>
        </w:rPr>
        <w:t xml:space="preserve">Μη ανάκληση </w:t>
      </w:r>
      <w:r>
        <w:rPr>
          <w:rFonts w:ascii="Tahoma" w:hAnsi="Tahoma" w:cs="Tahoma"/>
          <w:b/>
          <w:sz w:val="20"/>
          <w:lang w:val="el-GR"/>
        </w:rPr>
        <w:t>η μη της άδειας ίδρυσης και λειτουργίας του καταστήματος της κ. ΦΕΓΓΑΡΑ ΣΠΥΡΙΔΟΥΛΑΣ στη Δημοτική Κοινότητα Παστίδας. (Έγγραφο ΑΠ 5/33591/31-5-2018 της Δημ. Ενότητας Πεταλούδων.</w:t>
      </w:r>
    </w:p>
    <w:p w:rsidR="00A5044A" w:rsidRDefault="00A5044A" w:rsidP="000D5D83">
      <w:pPr>
        <w:widowControl w:val="0"/>
        <w:tabs>
          <w:tab w:val="left" w:pos="851"/>
        </w:tabs>
        <w:ind w:firstLine="426"/>
        <w:jc w:val="both"/>
        <w:rPr>
          <w:rFonts w:ascii="Tahoma" w:hAnsi="Tahoma" w:cs="Tahoma"/>
          <w:b/>
          <w:sz w:val="20"/>
          <w:lang w:val="el-GR"/>
        </w:rPr>
      </w:pPr>
    </w:p>
    <w:p w:rsidR="00A5044A" w:rsidRDefault="00A5044A" w:rsidP="000D5D83">
      <w:pPr>
        <w:widowControl w:val="0"/>
        <w:tabs>
          <w:tab w:val="left" w:pos="9180"/>
        </w:tabs>
        <w:ind w:right="46" w:firstLine="426"/>
        <w:jc w:val="both"/>
        <w:rPr>
          <w:rFonts w:ascii="Tahoma" w:hAnsi="Tahoma" w:cs="Tahoma"/>
          <w:sz w:val="20"/>
          <w:lang w:val="el-GR"/>
        </w:rPr>
      </w:pPr>
      <w:r>
        <w:rPr>
          <w:rFonts w:ascii="Tahoma" w:hAnsi="Tahoma" w:cs="Tahoma"/>
          <w:sz w:val="20"/>
          <w:szCs w:val="20"/>
          <w:lang w:val="el-GR"/>
        </w:rPr>
        <w:t xml:space="preserve">Ο Πρόεδρος κ. Μ. Παλαιολόγου έθεσε υπόψη των μελών της Επιτροπής το ΑΠ </w:t>
      </w:r>
      <w:r>
        <w:rPr>
          <w:rFonts w:ascii="Tahoma" w:hAnsi="Tahoma" w:cs="Tahoma"/>
          <w:sz w:val="20"/>
          <w:lang w:val="el-GR"/>
        </w:rPr>
        <w:t>5/33591/31-5-2018 έγγραφο της Δημ. Ενότητας Πεταλούδων το οποίο έχει ως κατωτέρω:</w:t>
      </w:r>
    </w:p>
    <w:p w:rsidR="00A5044A" w:rsidRDefault="00A5044A" w:rsidP="000D5D83">
      <w:pPr>
        <w:widowControl w:val="0"/>
        <w:tabs>
          <w:tab w:val="left" w:pos="9180"/>
        </w:tabs>
        <w:ind w:right="46" w:firstLine="426"/>
        <w:jc w:val="both"/>
        <w:rPr>
          <w:rFonts w:ascii="Tahoma" w:hAnsi="Tahoma" w:cs="Tahoma"/>
          <w:sz w:val="20"/>
          <w:lang w:val="el-GR"/>
        </w:rPr>
      </w:pPr>
    </w:p>
    <w:p w:rsidR="00A5044A" w:rsidRDefault="00A5044A" w:rsidP="000D5D83">
      <w:pPr>
        <w:ind w:firstLine="426"/>
        <w:jc w:val="both"/>
        <w:rPr>
          <w:rFonts w:ascii="Tahoma" w:hAnsi="Tahoma" w:cs="Tahoma"/>
          <w:b/>
          <w:sz w:val="20"/>
          <w:szCs w:val="20"/>
          <w:lang w:val="el-GR"/>
        </w:rPr>
      </w:pPr>
      <w:r>
        <w:rPr>
          <w:rFonts w:ascii="Tahoma" w:hAnsi="Tahoma" w:cs="Tahoma"/>
          <w:b/>
          <w:sz w:val="20"/>
          <w:szCs w:val="20"/>
          <w:lang w:val="el-GR"/>
        </w:rPr>
        <w:t>ΘΕΜΑ :Τροποποίηση των όρων ίδρυσης και λειτουργίας του καταστήματος με την επωνυμία « Τα γουρουνάκια» (κατηγορίας Εστιατόριο - Οβελιστήριο), ιδιοκτησίας  «Φεγγάρα              Σπυριδούλα» στην Παστίδα.</w:t>
      </w:r>
    </w:p>
    <w:p w:rsidR="00A5044A" w:rsidRDefault="00A5044A" w:rsidP="000D5D83">
      <w:pPr>
        <w:ind w:firstLine="426"/>
        <w:jc w:val="both"/>
        <w:rPr>
          <w:rFonts w:ascii="Tahoma" w:hAnsi="Tahoma" w:cs="Tahoma"/>
          <w:b/>
          <w:sz w:val="20"/>
          <w:szCs w:val="20"/>
          <w:lang w:val="el-GR"/>
        </w:rPr>
      </w:pPr>
    </w:p>
    <w:p w:rsidR="00A5044A" w:rsidRDefault="00A5044A" w:rsidP="000D5D83">
      <w:pPr>
        <w:ind w:firstLine="426"/>
        <w:jc w:val="both"/>
        <w:rPr>
          <w:rFonts w:ascii="Tahoma" w:hAnsi="Tahoma" w:cs="Tahoma"/>
          <w:bCs/>
          <w:sz w:val="20"/>
          <w:szCs w:val="20"/>
          <w:lang w:val="el-GR"/>
        </w:rPr>
      </w:pPr>
      <w:r>
        <w:rPr>
          <w:rFonts w:ascii="Tahoma" w:hAnsi="Tahoma" w:cs="Tahoma"/>
          <w:b/>
          <w:sz w:val="20"/>
          <w:szCs w:val="20"/>
          <w:lang w:val="el-GR"/>
        </w:rPr>
        <w:t xml:space="preserve"> ΣΧΕΤ.: </w:t>
      </w:r>
      <w:r>
        <w:rPr>
          <w:rFonts w:ascii="Tahoma" w:hAnsi="Tahoma" w:cs="Tahoma"/>
          <w:bCs/>
          <w:sz w:val="20"/>
          <w:szCs w:val="20"/>
          <w:lang w:val="el-GR"/>
        </w:rPr>
        <w:t>Το με αριθ. πρωτ. 1406 ΟΙΚ. /28-03-2018 έγγραφο της ΔΙΕΥΘΥΝΣΗΣ ΠΛΕΟΔΟΜΙΚΩΝ            ΕΦΑΡΜΟΓΩΝ ΔΗΜΟΥ ΡΟΔΟΥ  με Θέμα: «Αποστολή Έκθεσης Αυτοψίας», που έλαβε αριθ. πρωτ. 5/21522/2018 από την Υπηρεσία μας.</w:t>
      </w:r>
    </w:p>
    <w:p w:rsidR="00A5044A" w:rsidRDefault="00A5044A" w:rsidP="000D5D83">
      <w:pPr>
        <w:ind w:firstLine="426"/>
        <w:jc w:val="both"/>
        <w:rPr>
          <w:rFonts w:ascii="Tahoma" w:hAnsi="Tahoma" w:cs="Tahoma"/>
          <w:bCs/>
          <w:sz w:val="20"/>
          <w:szCs w:val="20"/>
          <w:lang w:val="el-GR"/>
        </w:rPr>
      </w:pPr>
    </w:p>
    <w:p w:rsidR="00A5044A" w:rsidRDefault="00A5044A" w:rsidP="000D5D83">
      <w:pPr>
        <w:ind w:firstLine="426"/>
        <w:jc w:val="both"/>
        <w:rPr>
          <w:rFonts w:ascii="Tahoma" w:hAnsi="Tahoma" w:cs="Tahoma"/>
          <w:b/>
          <w:sz w:val="20"/>
          <w:szCs w:val="20"/>
          <w:lang w:val="el-GR"/>
        </w:rPr>
      </w:pPr>
      <w:r>
        <w:rPr>
          <w:rFonts w:ascii="Tahoma" w:hAnsi="Tahoma" w:cs="Tahoma"/>
          <w:bCs/>
          <w:sz w:val="20"/>
          <w:szCs w:val="20"/>
          <w:lang w:val="el-GR"/>
        </w:rPr>
        <w:t xml:space="preserve">             Με το ανωτέρω σχετικό (το οποίο σας αποστέλλουμε συνημμένα), μας κοινοποιήθηκε το γεγονός ότι</w:t>
      </w:r>
      <w:r>
        <w:rPr>
          <w:rFonts w:ascii="Tahoma" w:hAnsi="Tahoma" w:cs="Tahoma"/>
          <w:sz w:val="20"/>
          <w:szCs w:val="20"/>
          <w:lang w:val="el-GR"/>
        </w:rPr>
        <w:t xml:space="preserve"> στον ακάλυπτο χώρο του</w:t>
      </w:r>
      <w:r>
        <w:rPr>
          <w:rFonts w:ascii="Tahoma" w:hAnsi="Tahoma" w:cs="Tahoma"/>
          <w:bCs/>
          <w:sz w:val="20"/>
          <w:szCs w:val="20"/>
          <w:lang w:val="el-GR"/>
        </w:rPr>
        <w:t xml:space="preserve"> καταστήματος</w:t>
      </w:r>
      <w:r>
        <w:rPr>
          <w:rFonts w:ascii="Tahoma" w:hAnsi="Tahoma" w:cs="Tahoma"/>
          <w:sz w:val="20"/>
          <w:szCs w:val="20"/>
          <w:lang w:val="el-GR"/>
        </w:rPr>
        <w:t xml:space="preserve"> υγειονομικού ενδιαφέροντος</w:t>
      </w:r>
      <w:r>
        <w:rPr>
          <w:rFonts w:ascii="Tahoma" w:hAnsi="Tahoma" w:cs="Tahoma"/>
          <w:bCs/>
          <w:sz w:val="20"/>
          <w:szCs w:val="20"/>
          <w:lang w:val="el-GR"/>
        </w:rPr>
        <w:t xml:space="preserve"> του θέματος</w:t>
      </w:r>
      <w:r>
        <w:rPr>
          <w:rFonts w:ascii="Tahoma" w:hAnsi="Tahoma" w:cs="Tahoma"/>
          <w:sz w:val="20"/>
          <w:szCs w:val="20"/>
          <w:lang w:val="el-GR"/>
        </w:rPr>
        <w:t>,</w:t>
      </w:r>
      <w:r>
        <w:rPr>
          <w:rFonts w:ascii="Tahoma" w:hAnsi="Tahoma" w:cs="Tahoma"/>
          <w:b/>
          <w:sz w:val="20"/>
          <w:szCs w:val="20"/>
          <w:lang w:val="el-GR"/>
        </w:rPr>
        <w:t xml:space="preserve"> </w:t>
      </w:r>
      <w:r>
        <w:rPr>
          <w:rFonts w:ascii="Tahoma" w:hAnsi="Tahoma" w:cs="Tahoma"/>
          <w:sz w:val="20"/>
          <w:szCs w:val="20"/>
          <w:lang w:val="el-GR"/>
        </w:rPr>
        <w:t>ιδιοκτησίας  «Φεγγάρα  Σπυριδούλα» στην Παστίδα</w:t>
      </w:r>
      <w:r>
        <w:rPr>
          <w:rFonts w:ascii="Tahoma" w:hAnsi="Tahoma" w:cs="Tahoma"/>
          <w:b/>
          <w:sz w:val="20"/>
          <w:szCs w:val="20"/>
          <w:lang w:val="el-GR"/>
        </w:rPr>
        <w:t xml:space="preserve">, </w:t>
      </w:r>
      <w:r>
        <w:rPr>
          <w:rFonts w:ascii="Tahoma" w:hAnsi="Tahoma" w:cs="Tahoma"/>
          <w:bCs/>
          <w:sz w:val="20"/>
          <w:szCs w:val="20"/>
          <w:lang w:val="el-GR"/>
        </w:rPr>
        <w:t xml:space="preserve"> </w:t>
      </w:r>
      <w:r>
        <w:rPr>
          <w:rFonts w:ascii="Tahoma" w:hAnsi="Tahoma" w:cs="Tahoma"/>
          <w:sz w:val="20"/>
          <w:szCs w:val="20"/>
          <w:lang w:val="el-GR"/>
        </w:rPr>
        <w:t>διαπιστώθηκε κατασκευή αυθαίρετης μεταλλικής πέργκολας επιφάνειας 30,60 τ.μ.</w:t>
      </w:r>
    </w:p>
    <w:p w:rsidR="00A5044A" w:rsidRDefault="00A5044A" w:rsidP="000D5D83">
      <w:pPr>
        <w:ind w:firstLine="426"/>
        <w:jc w:val="both"/>
        <w:rPr>
          <w:rFonts w:ascii="Tahoma" w:hAnsi="Tahoma" w:cs="Tahoma"/>
          <w:bCs/>
          <w:sz w:val="20"/>
          <w:szCs w:val="20"/>
          <w:lang w:val="el-GR"/>
        </w:rPr>
      </w:pPr>
      <w:r>
        <w:rPr>
          <w:rFonts w:ascii="Tahoma" w:hAnsi="Tahoma" w:cs="Tahoma"/>
          <w:sz w:val="20"/>
          <w:szCs w:val="20"/>
          <w:lang w:val="el-GR"/>
        </w:rPr>
        <w:t xml:space="preserve"> </w:t>
      </w:r>
      <w:r>
        <w:rPr>
          <w:rFonts w:ascii="Tahoma" w:hAnsi="Tahoma" w:cs="Tahoma"/>
          <w:bCs/>
          <w:sz w:val="20"/>
          <w:szCs w:val="20"/>
          <w:lang w:val="el-GR"/>
        </w:rPr>
        <w:t xml:space="preserve">          Με το με αρ. πρωτ. 5/26101 ΟΙΚ./02-05-2018 έγγραφο της Υπηρεσίας μας, ζητήθηκε από την </w:t>
      </w:r>
      <w:r>
        <w:rPr>
          <w:rFonts w:ascii="Tahoma" w:hAnsi="Tahoma" w:cs="Tahoma"/>
          <w:sz w:val="20"/>
          <w:szCs w:val="20"/>
          <w:lang w:val="el-GR"/>
        </w:rPr>
        <w:t>ιδιοκτήτρια έγγραφη κατάθεση απόψεων – αντιρρήσεων.</w:t>
      </w:r>
    </w:p>
    <w:p w:rsidR="00A5044A" w:rsidRDefault="00A5044A" w:rsidP="000D5D83">
      <w:pPr>
        <w:ind w:firstLine="426"/>
        <w:jc w:val="both"/>
        <w:rPr>
          <w:rFonts w:ascii="Tahoma" w:hAnsi="Tahoma" w:cs="Tahoma"/>
          <w:sz w:val="20"/>
          <w:szCs w:val="20"/>
          <w:lang w:val="el-GR"/>
        </w:rPr>
      </w:pPr>
      <w:r>
        <w:rPr>
          <w:rFonts w:ascii="Tahoma" w:hAnsi="Tahoma" w:cs="Tahoma"/>
          <w:sz w:val="20"/>
          <w:szCs w:val="20"/>
          <w:lang w:val="el-GR"/>
        </w:rPr>
        <w:t xml:space="preserve">       Στην συνέχεια  μας κατατέθηκε από αυτήν, το με αρ. πρωτ. 5/27562/08-05-2018 έγγραφο της, το οποίο επίσης και σας επισυνάπτουμε.</w:t>
      </w:r>
    </w:p>
    <w:p w:rsidR="00A5044A" w:rsidRDefault="00A5044A" w:rsidP="000D5D83">
      <w:pPr>
        <w:ind w:firstLine="426"/>
        <w:jc w:val="both"/>
        <w:rPr>
          <w:rFonts w:ascii="Tahoma" w:hAnsi="Tahoma" w:cs="Tahoma"/>
          <w:color w:val="FF0000"/>
          <w:sz w:val="20"/>
          <w:szCs w:val="20"/>
          <w:lang w:val="el-GR"/>
        </w:rPr>
      </w:pPr>
      <w:r>
        <w:rPr>
          <w:rFonts w:ascii="Tahoma" w:hAnsi="Tahoma" w:cs="Tahoma"/>
          <w:sz w:val="20"/>
          <w:szCs w:val="20"/>
          <w:lang w:val="el-GR"/>
        </w:rPr>
        <w:t xml:space="preserve">         Παρακαλούμε για τη λήψη απόφασης σχετικά με την ισχύ της με αρ. 3109/19-09-2014 ΑΔΕΙΑΣ ΙΔΡΥΣΗΣ ΚΑΙ ΛΕΙΤΟΥΡΓΙΑΣ ΚΑΤΑΣΤΗΜΑΤΟΣ, του εν λόγω καταστήματος. </w:t>
      </w:r>
    </w:p>
    <w:p w:rsidR="00A5044A" w:rsidRDefault="00A5044A" w:rsidP="000D5D83">
      <w:pPr>
        <w:ind w:firstLine="426"/>
        <w:jc w:val="both"/>
        <w:rPr>
          <w:rFonts w:ascii="Tahoma" w:hAnsi="Tahoma" w:cs="Tahoma"/>
          <w:bCs/>
          <w:sz w:val="20"/>
          <w:szCs w:val="20"/>
          <w:u w:val="single"/>
          <w:lang w:val="el-GR"/>
        </w:rPr>
      </w:pPr>
    </w:p>
    <w:p w:rsidR="00A5044A" w:rsidRDefault="00A5044A" w:rsidP="000D5D83">
      <w:pPr>
        <w:ind w:firstLine="426"/>
        <w:jc w:val="both"/>
        <w:rPr>
          <w:rFonts w:ascii="Tahoma" w:hAnsi="Tahoma" w:cs="Tahoma"/>
          <w:b/>
          <w:sz w:val="20"/>
          <w:szCs w:val="20"/>
          <w:lang w:val="el-GR"/>
        </w:rPr>
      </w:pPr>
      <w:r>
        <w:rPr>
          <w:rFonts w:ascii="Tahoma" w:hAnsi="Tahoma" w:cs="Tahoma"/>
          <w:b/>
          <w:sz w:val="20"/>
          <w:szCs w:val="20"/>
          <w:lang w:val="el-GR"/>
        </w:rPr>
        <w:t xml:space="preserve"> Συνημμένα:</w:t>
      </w:r>
    </w:p>
    <w:p w:rsidR="00A5044A" w:rsidRDefault="00A5044A" w:rsidP="000D5D83">
      <w:pPr>
        <w:ind w:firstLine="426"/>
        <w:jc w:val="both"/>
        <w:rPr>
          <w:rFonts w:ascii="Tahoma" w:hAnsi="Tahoma" w:cs="Tahoma"/>
          <w:sz w:val="20"/>
          <w:szCs w:val="20"/>
          <w:lang w:val="el-GR"/>
        </w:rPr>
      </w:pPr>
      <w:r>
        <w:rPr>
          <w:rFonts w:ascii="Tahoma" w:hAnsi="Tahoma" w:cs="Tahoma"/>
          <w:bCs/>
          <w:sz w:val="20"/>
          <w:szCs w:val="20"/>
          <w:lang w:val="el-GR"/>
        </w:rPr>
        <w:t xml:space="preserve"> 1) Η με αρ. πρωτ. 108408/29-12-2017 αίτηση της κ.</w:t>
      </w:r>
      <w:r>
        <w:rPr>
          <w:rFonts w:ascii="Tahoma" w:hAnsi="Tahoma" w:cs="Tahoma"/>
          <w:b/>
          <w:bCs/>
          <w:sz w:val="20"/>
          <w:szCs w:val="20"/>
          <w:lang w:val="el-GR"/>
        </w:rPr>
        <w:t xml:space="preserve"> </w:t>
      </w:r>
      <w:r>
        <w:rPr>
          <w:rFonts w:ascii="Tahoma" w:hAnsi="Tahoma" w:cs="Tahoma"/>
          <w:sz w:val="20"/>
          <w:szCs w:val="20"/>
          <w:lang w:val="el-GR"/>
        </w:rPr>
        <w:t>Αναστασίας Καμπουράκη.</w:t>
      </w:r>
    </w:p>
    <w:p w:rsidR="00A5044A" w:rsidRDefault="00A5044A" w:rsidP="000D5D83">
      <w:pPr>
        <w:ind w:firstLine="426"/>
        <w:jc w:val="both"/>
        <w:rPr>
          <w:rFonts w:ascii="Tahoma" w:hAnsi="Tahoma" w:cs="Tahoma"/>
          <w:sz w:val="20"/>
          <w:szCs w:val="20"/>
          <w:lang w:val="el-GR"/>
        </w:rPr>
      </w:pPr>
      <w:r>
        <w:rPr>
          <w:rFonts w:ascii="Tahoma" w:hAnsi="Tahoma" w:cs="Tahoma"/>
          <w:sz w:val="20"/>
          <w:szCs w:val="20"/>
          <w:lang w:val="el-GR"/>
        </w:rPr>
        <w:t xml:space="preserve"> 2)</w:t>
      </w:r>
      <w:r>
        <w:rPr>
          <w:rFonts w:ascii="Tahoma" w:hAnsi="Tahoma" w:cs="Tahoma"/>
          <w:bCs/>
          <w:sz w:val="20"/>
          <w:szCs w:val="20"/>
          <w:lang w:val="el-GR"/>
        </w:rPr>
        <w:t xml:space="preserve"> Το με αριθ. πρωτ. 1406 ΟΙΚ. /28-03-2018 έγγραφο της ΔΙΕΥΘΥΝΣΗΣ ΠΛΕΟΔΟΜΙΚΩΝ</w:t>
      </w:r>
    </w:p>
    <w:p w:rsidR="00A5044A" w:rsidRDefault="00A5044A" w:rsidP="000D5D83">
      <w:pPr>
        <w:ind w:firstLine="426"/>
        <w:jc w:val="both"/>
        <w:rPr>
          <w:rFonts w:ascii="Tahoma" w:hAnsi="Tahoma" w:cs="Tahoma"/>
          <w:bCs/>
          <w:sz w:val="20"/>
          <w:szCs w:val="20"/>
          <w:lang w:val="el-GR"/>
        </w:rPr>
      </w:pPr>
      <w:r>
        <w:rPr>
          <w:rFonts w:ascii="Tahoma" w:hAnsi="Tahoma" w:cs="Tahoma"/>
          <w:bCs/>
          <w:sz w:val="20"/>
          <w:szCs w:val="20"/>
          <w:lang w:val="el-GR"/>
        </w:rPr>
        <w:t xml:space="preserve">    ΕΦΑΡΜΟΓΩΝ ΔΗΜΟΥ ΡΟΔΟΥ  με Θέμα: «Αποστολή Έκθεσης Αυτοψίας», που έλαβε αριθ. πρωτ. 5/21522/2018 από την Υπηρεσία μας.</w:t>
      </w:r>
    </w:p>
    <w:p w:rsidR="00A5044A" w:rsidRDefault="00A5044A" w:rsidP="000D5D83">
      <w:pPr>
        <w:ind w:firstLine="426"/>
        <w:jc w:val="both"/>
        <w:rPr>
          <w:rFonts w:ascii="Tahoma" w:hAnsi="Tahoma" w:cs="Tahoma"/>
          <w:bCs/>
          <w:sz w:val="20"/>
          <w:szCs w:val="20"/>
          <w:lang w:val="el-GR"/>
        </w:rPr>
      </w:pPr>
      <w:r>
        <w:rPr>
          <w:rFonts w:ascii="Tahoma" w:hAnsi="Tahoma" w:cs="Tahoma"/>
          <w:bCs/>
          <w:sz w:val="20"/>
          <w:szCs w:val="20"/>
          <w:lang w:val="el-GR"/>
        </w:rPr>
        <w:t xml:space="preserve"> </w:t>
      </w:r>
      <w:r>
        <w:rPr>
          <w:rFonts w:ascii="Tahoma" w:hAnsi="Tahoma" w:cs="Tahoma"/>
          <w:sz w:val="20"/>
          <w:szCs w:val="20"/>
          <w:lang w:val="el-GR"/>
        </w:rPr>
        <w:t xml:space="preserve">3) </w:t>
      </w:r>
      <w:r>
        <w:rPr>
          <w:rFonts w:ascii="Tahoma" w:hAnsi="Tahoma" w:cs="Tahoma"/>
          <w:bCs/>
          <w:sz w:val="20"/>
          <w:szCs w:val="20"/>
          <w:lang w:val="el-GR"/>
        </w:rPr>
        <w:t>Το με αρ. πρωτ. 5/26101 ΟΙΚ./02-05-2018 έγγραφο της Υπηρεσίας μας.</w:t>
      </w:r>
    </w:p>
    <w:p w:rsidR="00A5044A" w:rsidRDefault="00A5044A" w:rsidP="000D5D83">
      <w:pPr>
        <w:ind w:firstLine="426"/>
        <w:jc w:val="both"/>
        <w:rPr>
          <w:rFonts w:ascii="Tahoma" w:hAnsi="Tahoma" w:cs="Tahoma"/>
          <w:sz w:val="20"/>
          <w:szCs w:val="20"/>
          <w:lang w:val="el-GR"/>
        </w:rPr>
      </w:pPr>
      <w:r>
        <w:rPr>
          <w:rFonts w:ascii="Tahoma" w:hAnsi="Tahoma" w:cs="Tahoma"/>
          <w:bCs/>
          <w:sz w:val="20"/>
          <w:szCs w:val="20"/>
          <w:lang w:val="el-GR"/>
        </w:rPr>
        <w:t xml:space="preserve"> </w:t>
      </w:r>
      <w:r>
        <w:rPr>
          <w:rFonts w:ascii="Tahoma" w:hAnsi="Tahoma" w:cs="Tahoma"/>
          <w:sz w:val="20"/>
          <w:szCs w:val="20"/>
          <w:lang w:val="el-GR"/>
        </w:rPr>
        <w:t xml:space="preserve">4) </w:t>
      </w:r>
      <w:r>
        <w:rPr>
          <w:rFonts w:ascii="Tahoma" w:hAnsi="Tahoma" w:cs="Tahoma"/>
          <w:bCs/>
          <w:sz w:val="20"/>
          <w:szCs w:val="20"/>
          <w:lang w:val="el-GR"/>
        </w:rPr>
        <w:t>Το με αρ. πρωτ. 5/27562/08-05-2018 έγγραφο της κ.</w:t>
      </w:r>
      <w:r>
        <w:rPr>
          <w:rFonts w:ascii="Tahoma" w:hAnsi="Tahoma" w:cs="Tahoma"/>
          <w:b/>
          <w:sz w:val="20"/>
          <w:szCs w:val="20"/>
          <w:lang w:val="el-GR"/>
        </w:rPr>
        <w:t xml:space="preserve"> </w:t>
      </w:r>
      <w:r>
        <w:rPr>
          <w:rFonts w:ascii="Tahoma" w:hAnsi="Tahoma" w:cs="Tahoma"/>
          <w:sz w:val="20"/>
          <w:szCs w:val="20"/>
          <w:lang w:val="el-GR"/>
        </w:rPr>
        <w:t>«Φεγγάρα  Σπυριδούλα».</w:t>
      </w:r>
    </w:p>
    <w:p w:rsidR="00A5044A" w:rsidRDefault="00A5044A" w:rsidP="000D5D83">
      <w:pPr>
        <w:ind w:firstLine="426"/>
        <w:jc w:val="both"/>
        <w:rPr>
          <w:rFonts w:ascii="Tahoma" w:hAnsi="Tahoma" w:cs="Tahoma"/>
          <w:sz w:val="20"/>
          <w:szCs w:val="20"/>
          <w:lang w:val="el-GR"/>
        </w:rPr>
      </w:pPr>
      <w:r>
        <w:rPr>
          <w:rFonts w:ascii="Tahoma" w:hAnsi="Tahoma" w:cs="Tahoma"/>
          <w:sz w:val="20"/>
          <w:szCs w:val="20"/>
          <w:lang w:val="el-GR"/>
        </w:rPr>
        <w:t xml:space="preserve"> 5) Η με αρ. 3109/19-09-2014 ΑΔΕΙΑ ΙΔΡΥΣΗΣ ΚΑΙ ΛΕΙΤΟΥΡΓΙΑΣ ΚΑΤΑΣΤΗΜΑΤΟΣ.</w:t>
      </w:r>
    </w:p>
    <w:p w:rsidR="00A5044A" w:rsidRDefault="00A5044A" w:rsidP="000D5D83">
      <w:pPr>
        <w:ind w:firstLine="426"/>
        <w:jc w:val="both"/>
        <w:rPr>
          <w:rFonts w:ascii="Tahoma" w:hAnsi="Tahoma" w:cs="Tahoma"/>
          <w:sz w:val="20"/>
          <w:szCs w:val="20"/>
          <w:lang w:val="el-GR"/>
        </w:rPr>
      </w:pPr>
    </w:p>
    <w:p w:rsidR="00A5044A" w:rsidRDefault="00A5044A" w:rsidP="000D5D83">
      <w:pPr>
        <w:widowControl w:val="0"/>
        <w:tabs>
          <w:tab w:val="left" w:pos="9180"/>
        </w:tabs>
        <w:ind w:right="46" w:firstLine="426"/>
        <w:jc w:val="both"/>
        <w:rPr>
          <w:rFonts w:ascii="Tahoma" w:hAnsi="Tahoma" w:cs="Tahoma"/>
          <w:sz w:val="20"/>
          <w:szCs w:val="20"/>
          <w:lang w:val="el-GR"/>
        </w:rPr>
      </w:pPr>
      <w:r>
        <w:rPr>
          <w:rFonts w:ascii="Tahoma" w:hAnsi="Tahoma" w:cs="Tahoma"/>
          <w:sz w:val="20"/>
          <w:szCs w:val="20"/>
          <w:lang w:val="el-GR"/>
        </w:rPr>
        <w:t xml:space="preserve">Στη συνέχεια έλαβε το λόγο ο σύζυγος της κ. Φεγγάρας κ. </w:t>
      </w:r>
      <w:r w:rsidRPr="00D63FC3">
        <w:rPr>
          <w:rFonts w:ascii="Tahoma" w:hAnsi="Tahoma" w:cs="Tahoma"/>
          <w:b/>
          <w:sz w:val="20"/>
          <w:szCs w:val="20"/>
          <w:lang w:val="el-GR"/>
        </w:rPr>
        <w:t>Κούλαρος Στέργος</w:t>
      </w:r>
      <w:r>
        <w:rPr>
          <w:rFonts w:ascii="Tahoma" w:hAnsi="Tahoma" w:cs="Tahoma"/>
          <w:sz w:val="20"/>
          <w:szCs w:val="20"/>
          <w:lang w:val="el-GR"/>
        </w:rPr>
        <w:t xml:space="preserve"> ο οποίος είπε οτι με βάση το νόμο του 2017α δεν τίθεται θέμα Πολεοδομικής παρέμβασης και κατέθεσε το παρακάτω υπόμνημα.</w:t>
      </w:r>
    </w:p>
    <w:p w:rsidR="00A5044A" w:rsidRDefault="00A5044A" w:rsidP="000D5D83">
      <w:pPr>
        <w:widowControl w:val="0"/>
        <w:tabs>
          <w:tab w:val="left" w:pos="9180"/>
        </w:tabs>
        <w:ind w:right="46" w:firstLine="426"/>
        <w:jc w:val="both"/>
        <w:rPr>
          <w:rFonts w:ascii="Tahoma" w:hAnsi="Tahoma" w:cs="Tahoma"/>
          <w:sz w:val="20"/>
          <w:szCs w:val="20"/>
          <w:lang w:val="el-GR"/>
        </w:rPr>
      </w:pPr>
    </w:p>
    <w:p w:rsidR="00A5044A" w:rsidRPr="00EB690D" w:rsidRDefault="00A5044A" w:rsidP="000D5D83">
      <w:pPr>
        <w:ind w:firstLine="426"/>
        <w:jc w:val="center"/>
        <w:rPr>
          <w:rFonts w:ascii="Tahoma" w:hAnsi="Tahoma" w:cs="Tahoma"/>
          <w:b/>
          <w:sz w:val="20"/>
          <w:szCs w:val="20"/>
          <w:lang w:val="el-GR"/>
        </w:rPr>
      </w:pPr>
      <w:r w:rsidRPr="00EB690D">
        <w:rPr>
          <w:rFonts w:ascii="Tahoma" w:hAnsi="Tahoma" w:cs="Tahoma"/>
          <w:b/>
          <w:sz w:val="20"/>
          <w:szCs w:val="20"/>
          <w:lang w:val="el-GR"/>
        </w:rPr>
        <w:t>ΕΝΩΠΙΟΝ ΤΗΣ ΕΠΙΤΡΟΠΗΣ ΠΟΙΟΤΗΤΑΣ ΖΩΗΣ ΔΗΜΟΥ ΡΟΔΟΥ</w:t>
      </w:r>
    </w:p>
    <w:p w:rsidR="00A5044A" w:rsidRPr="00EB690D" w:rsidRDefault="00A5044A" w:rsidP="000D5D83">
      <w:pPr>
        <w:ind w:firstLine="426"/>
        <w:jc w:val="center"/>
        <w:rPr>
          <w:rFonts w:ascii="Tahoma" w:hAnsi="Tahoma" w:cs="Tahoma"/>
          <w:b/>
          <w:sz w:val="20"/>
          <w:szCs w:val="20"/>
          <w:lang w:val="el-GR"/>
        </w:rPr>
      </w:pPr>
      <w:r w:rsidRPr="00EB690D">
        <w:rPr>
          <w:rFonts w:ascii="Tahoma" w:hAnsi="Tahoma" w:cs="Tahoma"/>
          <w:b/>
          <w:sz w:val="20"/>
          <w:szCs w:val="20"/>
          <w:lang w:val="el-GR"/>
        </w:rPr>
        <w:t>ΚΑΤΑ ΤΗ ΣΥΝΕΔΡΙΑΣΗ ΤΗΣ- 30</w:t>
      </w:r>
      <w:r w:rsidRPr="00EB690D">
        <w:rPr>
          <w:rFonts w:ascii="Tahoma" w:hAnsi="Tahoma" w:cs="Tahoma"/>
          <w:b/>
          <w:sz w:val="20"/>
          <w:szCs w:val="20"/>
          <w:vertAlign w:val="superscript"/>
          <w:lang w:val="el-GR"/>
        </w:rPr>
        <w:t>Ης</w:t>
      </w:r>
      <w:r w:rsidRPr="00EB690D">
        <w:rPr>
          <w:rFonts w:ascii="Tahoma" w:hAnsi="Tahoma" w:cs="Tahoma"/>
          <w:b/>
          <w:sz w:val="20"/>
          <w:szCs w:val="20"/>
          <w:lang w:val="el-GR"/>
        </w:rPr>
        <w:t xml:space="preserve"> ΝΟΕΜΒΡΙΟΥ 2018</w:t>
      </w:r>
    </w:p>
    <w:p w:rsidR="00A5044A" w:rsidRPr="00EB690D" w:rsidRDefault="00A5044A" w:rsidP="000D5D83">
      <w:pPr>
        <w:ind w:firstLine="426"/>
        <w:jc w:val="center"/>
        <w:rPr>
          <w:rFonts w:ascii="Tahoma" w:hAnsi="Tahoma" w:cs="Tahoma"/>
          <w:b/>
          <w:sz w:val="20"/>
          <w:szCs w:val="20"/>
          <w:lang w:val="el-GR"/>
        </w:rPr>
      </w:pPr>
    </w:p>
    <w:p w:rsidR="00A5044A" w:rsidRDefault="00A5044A" w:rsidP="000D5D83">
      <w:pPr>
        <w:ind w:firstLine="426"/>
        <w:jc w:val="center"/>
        <w:rPr>
          <w:rFonts w:ascii="Tahoma" w:hAnsi="Tahoma" w:cs="Tahoma"/>
          <w:b/>
          <w:sz w:val="20"/>
          <w:szCs w:val="20"/>
          <w:lang w:val="el-GR"/>
        </w:rPr>
      </w:pPr>
      <w:r w:rsidRPr="00EB690D">
        <w:rPr>
          <w:rFonts w:ascii="Tahoma" w:hAnsi="Tahoma" w:cs="Tahoma"/>
          <w:b/>
          <w:sz w:val="20"/>
          <w:szCs w:val="20"/>
          <w:lang w:val="el-GR"/>
        </w:rPr>
        <w:t>ΥΠΟΜΝΗΜΑ</w:t>
      </w:r>
    </w:p>
    <w:p w:rsidR="00A5044A" w:rsidRPr="00EB690D" w:rsidRDefault="00A5044A" w:rsidP="000D5D83">
      <w:pPr>
        <w:ind w:firstLine="426"/>
        <w:jc w:val="center"/>
        <w:rPr>
          <w:rFonts w:ascii="Tahoma" w:hAnsi="Tahoma" w:cs="Tahoma"/>
          <w:b/>
          <w:sz w:val="20"/>
          <w:szCs w:val="20"/>
          <w:lang w:val="el-GR"/>
        </w:rPr>
      </w:pPr>
    </w:p>
    <w:p w:rsidR="00A5044A" w:rsidRPr="00EB690D" w:rsidRDefault="00A5044A" w:rsidP="000D5D83">
      <w:pPr>
        <w:ind w:firstLine="426"/>
        <w:jc w:val="center"/>
        <w:rPr>
          <w:rFonts w:ascii="Tahoma" w:eastAsia="AppleGothic" w:hAnsi="Tahoma" w:cs="Tahoma"/>
          <w:sz w:val="20"/>
          <w:szCs w:val="20"/>
          <w:lang w:val="el-GR"/>
        </w:rPr>
      </w:pPr>
      <w:r w:rsidRPr="00EB690D">
        <w:rPr>
          <w:rFonts w:ascii="Tahoma" w:hAnsi="Tahoma" w:cs="Tahoma"/>
          <w:sz w:val="20"/>
          <w:szCs w:val="20"/>
          <w:lang w:val="el-GR"/>
        </w:rPr>
        <w:t xml:space="preserve">Της Σπυριδούλας Φεγγάρα του </w:t>
      </w:r>
      <w:r w:rsidRPr="00EB690D">
        <w:rPr>
          <w:rFonts w:ascii="Tahoma" w:eastAsia="AppleGothic" w:hAnsi="Tahoma" w:cs="Tahoma"/>
          <w:sz w:val="20"/>
          <w:szCs w:val="20"/>
          <w:lang w:val="el-GR"/>
        </w:rPr>
        <w:t xml:space="preserve"> Κωνσταντίνου και της Στεργούλας, γεννηθείσα στις 10/03/1978, κατοίκου Παστίδας του δήμου Ρόδου, με Α.Δ.Τ. Χ 742244/28-01-03 Α.Τ. Ιαλυσού και με Α.Φ.Μ. 112773224 Δ.Ο.Υ. Ρόδου.</w:t>
      </w:r>
    </w:p>
    <w:p w:rsidR="00A5044A" w:rsidRPr="00EB690D" w:rsidRDefault="00A5044A" w:rsidP="000D5D83">
      <w:pPr>
        <w:ind w:firstLine="426"/>
        <w:jc w:val="center"/>
        <w:rPr>
          <w:rFonts w:ascii="Tahoma" w:hAnsi="Tahoma" w:cs="Tahoma"/>
          <w:sz w:val="20"/>
          <w:szCs w:val="20"/>
          <w:lang w:val="el-GR"/>
        </w:rPr>
      </w:pPr>
    </w:p>
    <w:p w:rsidR="00A5044A" w:rsidRPr="00EF1FD1" w:rsidRDefault="00A5044A" w:rsidP="000D5D83">
      <w:pPr>
        <w:ind w:firstLine="426"/>
        <w:jc w:val="both"/>
        <w:rPr>
          <w:rFonts w:ascii="Tahoma" w:hAnsi="Tahoma" w:cs="Tahoma"/>
          <w:sz w:val="20"/>
          <w:szCs w:val="20"/>
          <w:u w:val="single"/>
          <w:lang w:val="el-GR" w:eastAsia="el-GR"/>
        </w:rPr>
      </w:pPr>
      <w:r w:rsidRPr="00EF1FD1">
        <w:rPr>
          <w:rFonts w:ascii="Tahoma" w:hAnsi="Tahoma" w:cs="Tahoma"/>
          <w:sz w:val="20"/>
          <w:szCs w:val="20"/>
          <w:u w:val="single"/>
          <w:lang w:val="el-GR" w:eastAsia="el-GR"/>
        </w:rPr>
        <w:t>ΘΕΜΑ ΥΠ΄ΑΡ. 21 - Ανάκληση ή μη της άδειας ίδρυσης και λειτουργίας του καταστήματος της κ. ΦΕΓΓΑΡΑ ΣΠΥΡΙΔΟΥΛΑΣ στη Δημοτική Κοινότητα Παστίδας. (Έγγραφο ΑΠ 5/33591/31-5-2018 της Δημ. Ενότητας Πεταλούδων.</w:t>
      </w:r>
    </w:p>
    <w:p w:rsidR="00A5044A" w:rsidRPr="00EF1FD1" w:rsidRDefault="00A5044A" w:rsidP="000D5D83">
      <w:pPr>
        <w:ind w:firstLine="426"/>
        <w:jc w:val="both"/>
        <w:rPr>
          <w:rFonts w:ascii="Tahoma" w:hAnsi="Tahoma" w:cs="Tahoma"/>
          <w:sz w:val="20"/>
          <w:szCs w:val="20"/>
          <w:lang w:val="el-GR"/>
        </w:rPr>
      </w:pPr>
      <w:r w:rsidRPr="00EF1FD1">
        <w:rPr>
          <w:rFonts w:ascii="Tahoma" w:hAnsi="Tahoma" w:cs="Tahoma"/>
          <w:sz w:val="20"/>
          <w:szCs w:val="20"/>
          <w:lang w:val="el-GR"/>
        </w:rPr>
        <w:t xml:space="preserve">                                                                  </w:t>
      </w:r>
    </w:p>
    <w:p w:rsidR="00A5044A" w:rsidRPr="00EF1FD1" w:rsidRDefault="00A5044A" w:rsidP="000D5D83">
      <w:pPr>
        <w:ind w:firstLine="426"/>
        <w:jc w:val="both"/>
        <w:rPr>
          <w:rFonts w:ascii="Tahoma" w:eastAsia="AppleGothic" w:hAnsi="Tahoma" w:cs="Tahoma"/>
          <w:sz w:val="20"/>
          <w:szCs w:val="20"/>
          <w:lang w:val="el-GR"/>
        </w:rPr>
      </w:pPr>
      <w:r w:rsidRPr="00EF1FD1">
        <w:rPr>
          <w:rFonts w:ascii="Tahoma" w:eastAsia="AppleGothic" w:hAnsi="Tahoma" w:cs="Tahoma"/>
          <w:sz w:val="20"/>
          <w:szCs w:val="20"/>
          <w:lang w:val="el-GR"/>
        </w:rPr>
        <w:lastRenderedPageBreak/>
        <w:t>1</w:t>
      </w:r>
      <w:r w:rsidRPr="00EF1FD1">
        <w:rPr>
          <w:rFonts w:ascii="Tahoma" w:eastAsia="AppleGothic" w:hAnsi="Tahoma" w:cs="Tahoma"/>
          <w:sz w:val="20"/>
          <w:szCs w:val="20"/>
          <w:vertAlign w:val="superscript"/>
          <w:lang w:val="el-GR"/>
        </w:rPr>
        <w:t>ον</w:t>
      </w:r>
      <w:r w:rsidRPr="00EF1FD1">
        <w:rPr>
          <w:rFonts w:ascii="Tahoma" w:eastAsia="AppleGothic" w:hAnsi="Tahoma" w:cs="Tahoma"/>
          <w:sz w:val="20"/>
          <w:szCs w:val="20"/>
          <w:lang w:val="el-GR"/>
        </w:rPr>
        <w:t xml:space="preserve">  Σύμφωνα με τη διάταξη του άρθρου 29 παρ. 2 περ. ιδ’ του Ν. 4495/2017 «Έγκριση εργασιών δόμησης μικρής κλίμακας απαιτείται για κατασκευή πέργκολας επιφάνειας </w:t>
      </w:r>
      <w:r w:rsidRPr="00EF1FD1">
        <w:rPr>
          <w:rFonts w:ascii="Tahoma" w:eastAsia="AppleGothic" w:hAnsi="Tahoma" w:cs="Tahoma"/>
          <w:sz w:val="20"/>
          <w:szCs w:val="20"/>
          <w:u w:val="single"/>
          <w:lang w:val="el-GR"/>
        </w:rPr>
        <w:t>άνω των πενήντα (50) τ.μ</w:t>
      </w:r>
      <w:r w:rsidRPr="00EF1FD1">
        <w:rPr>
          <w:rFonts w:ascii="Tahoma" w:eastAsia="AppleGothic" w:hAnsi="Tahoma" w:cs="Tahoma"/>
          <w:sz w:val="20"/>
          <w:szCs w:val="20"/>
          <w:lang w:val="el-GR"/>
        </w:rPr>
        <w:t xml:space="preserve">. σε ακάλυπτους χώρους, προκήπια, βεράντες ισογείων». </w:t>
      </w:r>
    </w:p>
    <w:p w:rsidR="00A5044A" w:rsidRPr="00EF1FD1" w:rsidRDefault="00A5044A" w:rsidP="000D5D83">
      <w:pPr>
        <w:ind w:firstLine="426"/>
        <w:jc w:val="both"/>
        <w:rPr>
          <w:rFonts w:ascii="Tahoma" w:eastAsia="AppleGothic" w:hAnsi="Tahoma" w:cs="Tahoma"/>
          <w:sz w:val="20"/>
          <w:szCs w:val="20"/>
          <w:u w:val="single"/>
          <w:lang w:val="el-GR"/>
        </w:rPr>
      </w:pPr>
      <w:r w:rsidRPr="00EF1FD1">
        <w:rPr>
          <w:rFonts w:ascii="Tahoma" w:eastAsia="AppleGothic" w:hAnsi="Tahoma" w:cs="Tahoma"/>
          <w:sz w:val="20"/>
          <w:szCs w:val="20"/>
          <w:lang w:val="el-GR"/>
        </w:rPr>
        <w:t xml:space="preserve">Εν προκειμένω, όπως αποδεικνύεται  από την έκθεση αυτοψίας της Υπηρεσίας Δόμησης, η πέργκολα που διατηρώ έχει επιφάνεια μόλις 30,60 τ.μ.!!! (μικρότερη από το όριο που τάσσει ο νόμος) οπότε και </w:t>
      </w:r>
      <w:r w:rsidRPr="00EF1FD1">
        <w:rPr>
          <w:rFonts w:ascii="Tahoma" w:eastAsia="AppleGothic" w:hAnsi="Tahoma" w:cs="Tahoma"/>
          <w:sz w:val="20"/>
          <w:szCs w:val="20"/>
          <w:u w:val="single"/>
          <w:lang w:val="el-GR"/>
        </w:rPr>
        <w:t>ΔΕΝ ΥΠΟΧΡΕΟΥΜΑΙ ΚΑΝ</w:t>
      </w:r>
      <w:r w:rsidRPr="00EF1FD1">
        <w:rPr>
          <w:rFonts w:ascii="Tahoma" w:eastAsia="AppleGothic" w:hAnsi="Tahoma" w:cs="Tahoma"/>
          <w:sz w:val="20"/>
          <w:szCs w:val="20"/>
          <w:lang w:val="el-GR"/>
        </w:rPr>
        <w:t xml:space="preserve"> σε χορήγηση έγκρισης εργασιών μικρής κλίμακας, αλλά μπορώ να τη διατηρώ </w:t>
      </w:r>
      <w:r w:rsidRPr="00EF1FD1">
        <w:rPr>
          <w:rFonts w:ascii="Tahoma" w:eastAsia="AppleGothic" w:hAnsi="Tahoma" w:cs="Tahoma"/>
          <w:sz w:val="20"/>
          <w:szCs w:val="20"/>
          <w:u w:val="single"/>
          <w:lang w:val="el-GR"/>
        </w:rPr>
        <w:t xml:space="preserve">ελευθέρως, χωρίς καμία άδεια. </w:t>
      </w:r>
    </w:p>
    <w:p w:rsidR="00A5044A" w:rsidRPr="00EF1FD1" w:rsidRDefault="00A5044A" w:rsidP="000D5D83">
      <w:pPr>
        <w:ind w:firstLine="426"/>
        <w:jc w:val="both"/>
        <w:rPr>
          <w:rFonts w:ascii="Tahoma" w:eastAsia="AppleGothic" w:hAnsi="Tahoma" w:cs="Tahoma"/>
          <w:sz w:val="20"/>
          <w:szCs w:val="20"/>
          <w:u w:val="single"/>
          <w:lang w:val="el-GR"/>
        </w:rPr>
      </w:pPr>
    </w:p>
    <w:p w:rsidR="00A5044A" w:rsidRPr="00EF1FD1" w:rsidRDefault="00A5044A" w:rsidP="000D5D83">
      <w:pPr>
        <w:ind w:firstLine="426"/>
        <w:jc w:val="both"/>
        <w:rPr>
          <w:rFonts w:ascii="Tahoma" w:eastAsia="AppleGothic" w:hAnsi="Tahoma" w:cs="Tahoma"/>
          <w:sz w:val="20"/>
          <w:szCs w:val="20"/>
          <w:lang w:val="el-GR"/>
        </w:rPr>
      </w:pPr>
      <w:r w:rsidRPr="00EF1FD1">
        <w:rPr>
          <w:rFonts w:ascii="Tahoma" w:eastAsia="AppleGothic" w:hAnsi="Tahoma" w:cs="Tahoma"/>
          <w:sz w:val="20"/>
          <w:szCs w:val="20"/>
          <w:u w:val="single"/>
          <w:lang w:val="el-GR"/>
        </w:rPr>
        <w:t xml:space="preserve">Σε περίπτωση αμφιβολίας της Επιτροπής Σας περί την ορθότητα του νομικού καθεστώτος που σας αναφέρω, παρακαλώ να κληθεί ο αρμόδιος υπάλληλος της Πολεοδομίας Ρόδου, κύριος Στρατάκης Μίλτος, σε άλλη περίπτωση οποιοσδήποτε άλλος αρμόδιος υπάλληλος προκειμένου να βεβαιώσει τα αναφερόμενα από εμένα για τον Ν. 4495/2017. </w:t>
      </w:r>
    </w:p>
    <w:p w:rsidR="00A5044A" w:rsidRPr="00EF1FD1" w:rsidRDefault="00A5044A" w:rsidP="000D5D83">
      <w:pPr>
        <w:ind w:firstLine="426"/>
        <w:jc w:val="both"/>
        <w:rPr>
          <w:rFonts w:ascii="Tahoma" w:eastAsia="AppleGothic" w:hAnsi="Tahoma" w:cs="Tahoma"/>
          <w:sz w:val="20"/>
          <w:szCs w:val="20"/>
          <w:lang w:val="el-GR"/>
        </w:rPr>
      </w:pPr>
    </w:p>
    <w:p w:rsidR="00A5044A" w:rsidRPr="00EF1FD1" w:rsidRDefault="00A5044A" w:rsidP="000D5D83">
      <w:pPr>
        <w:ind w:firstLine="426"/>
        <w:jc w:val="both"/>
        <w:rPr>
          <w:rFonts w:ascii="Tahoma" w:eastAsia="AppleGothic" w:hAnsi="Tahoma" w:cs="Tahoma"/>
          <w:sz w:val="20"/>
          <w:szCs w:val="20"/>
          <w:lang w:val="el-GR"/>
        </w:rPr>
      </w:pPr>
      <w:r w:rsidRPr="00EF1FD1">
        <w:rPr>
          <w:rFonts w:ascii="Tahoma" w:eastAsia="AppleGothic" w:hAnsi="Tahoma" w:cs="Tahoma"/>
          <w:sz w:val="20"/>
          <w:szCs w:val="20"/>
          <w:lang w:val="el-GR"/>
        </w:rPr>
        <w:t>2</w:t>
      </w:r>
      <w:r w:rsidRPr="00EF1FD1">
        <w:rPr>
          <w:rFonts w:ascii="Tahoma" w:eastAsia="AppleGothic" w:hAnsi="Tahoma" w:cs="Tahoma"/>
          <w:sz w:val="20"/>
          <w:szCs w:val="20"/>
          <w:vertAlign w:val="superscript"/>
          <w:lang w:val="el-GR"/>
        </w:rPr>
        <w:t>ον</w:t>
      </w:r>
      <w:r w:rsidRPr="00EF1FD1">
        <w:rPr>
          <w:rFonts w:ascii="Tahoma" w:eastAsia="AppleGothic" w:hAnsi="Tahoma" w:cs="Tahoma"/>
          <w:sz w:val="20"/>
          <w:szCs w:val="20"/>
          <w:lang w:val="el-GR"/>
        </w:rPr>
        <w:t xml:space="preserve">  Σύμφωνα με τη διάταξη του άρθρου 81 παρ. 1 του ν. 4495/2017 «</w:t>
      </w:r>
      <w:r w:rsidRPr="00EF1FD1">
        <w:rPr>
          <w:rFonts w:ascii="Tahoma" w:eastAsia="AppleGothic" w:hAnsi="Tahoma" w:cs="Tahoma"/>
          <w:sz w:val="20"/>
          <w:szCs w:val="20"/>
          <w:u w:val="single"/>
          <w:lang w:val="el-GR"/>
        </w:rPr>
        <w:t>Αυθαίρετη κατασκευή ορίζεται</w:t>
      </w:r>
      <w:r w:rsidRPr="00EF1FD1">
        <w:rPr>
          <w:rFonts w:ascii="Tahoma" w:eastAsia="AppleGothic" w:hAnsi="Tahoma" w:cs="Tahoma"/>
          <w:sz w:val="20"/>
          <w:szCs w:val="20"/>
          <w:lang w:val="el-GR"/>
        </w:rPr>
        <w:t xml:space="preserve"> κάθε κατασκευή ή εγκατάσταση, η οποία εκτελείται ή έχει εκτελεστεί χωρίς την προηγούμενη άδεια ή καθ΄ υπέρβαση αυτής ή κατά παράβαση των ισχυουσών πολεοδομικών διατάξεων ή με βάση άδεια που ανακλήθηκε ή ακυρώθηκε. </w:t>
      </w:r>
    </w:p>
    <w:p w:rsidR="00A5044A" w:rsidRPr="00EF1FD1" w:rsidRDefault="00A5044A" w:rsidP="000D5D83">
      <w:pPr>
        <w:ind w:firstLine="426"/>
        <w:jc w:val="both"/>
        <w:rPr>
          <w:rFonts w:ascii="Tahoma" w:hAnsi="Tahoma" w:cs="Tahoma"/>
          <w:sz w:val="20"/>
          <w:szCs w:val="20"/>
          <w:lang w:val="el-GR"/>
        </w:rPr>
      </w:pPr>
      <w:r w:rsidRPr="00EF1FD1">
        <w:rPr>
          <w:rFonts w:ascii="Tahoma" w:eastAsia="AppleGothic" w:hAnsi="Tahoma" w:cs="Tahoma"/>
          <w:sz w:val="20"/>
          <w:szCs w:val="20"/>
          <w:lang w:val="el-GR"/>
        </w:rPr>
        <w:t xml:space="preserve">Αντιθέτως, </w:t>
      </w:r>
      <w:r w:rsidRPr="00EF1FD1">
        <w:rPr>
          <w:rFonts w:ascii="Tahoma" w:hAnsi="Tahoma" w:cs="Tahoma"/>
          <w:sz w:val="20"/>
          <w:szCs w:val="20"/>
          <w:lang w:val="el-GR"/>
        </w:rPr>
        <w:t xml:space="preserve">σύμφωνα με τη διάταξη του άρθρου 81 παρ. 3 του Ν. 4495/2017 </w:t>
      </w:r>
      <w:r w:rsidRPr="00EF1FD1">
        <w:rPr>
          <w:rFonts w:ascii="Tahoma" w:hAnsi="Tahoma" w:cs="Tahoma"/>
          <w:sz w:val="20"/>
          <w:szCs w:val="20"/>
          <w:u w:val="single"/>
          <w:lang w:val="el-GR"/>
        </w:rPr>
        <w:t>«Ως πολεοδομικές παραβάσεις</w:t>
      </w:r>
      <w:r w:rsidRPr="00EF1FD1">
        <w:rPr>
          <w:rFonts w:ascii="Tahoma" w:hAnsi="Tahoma" w:cs="Tahoma"/>
          <w:sz w:val="20"/>
          <w:szCs w:val="20"/>
          <w:lang w:val="el-GR"/>
        </w:rPr>
        <w:t xml:space="preserve"> ορίζονται οι εξής: α) ……. ε) η εκτέλεση εργασιών μικρής κλίμακας της παραγράφου 2 του άρθρου 29, που διενεργούνται χωρίς την προηγούμενη έκδοση της εν λόγω έγκρισης».  </w:t>
      </w:r>
    </w:p>
    <w:p w:rsidR="00A5044A" w:rsidRPr="00EF1FD1" w:rsidRDefault="00A5044A" w:rsidP="000D5D83">
      <w:pPr>
        <w:ind w:firstLine="426"/>
        <w:jc w:val="both"/>
        <w:rPr>
          <w:rFonts w:ascii="Tahoma" w:hAnsi="Tahoma" w:cs="Tahoma"/>
          <w:sz w:val="20"/>
          <w:szCs w:val="20"/>
          <w:lang w:val="el-GR"/>
        </w:rPr>
      </w:pPr>
    </w:p>
    <w:p w:rsidR="00A5044A" w:rsidRPr="00EF1FD1" w:rsidRDefault="00A5044A" w:rsidP="000D5D83">
      <w:pPr>
        <w:ind w:firstLine="426"/>
        <w:jc w:val="both"/>
        <w:rPr>
          <w:rFonts w:ascii="Tahoma" w:hAnsi="Tahoma" w:cs="Tahoma"/>
          <w:b/>
          <w:sz w:val="20"/>
          <w:szCs w:val="20"/>
          <w:lang w:val="el-GR"/>
        </w:rPr>
      </w:pPr>
      <w:r w:rsidRPr="00EF1FD1">
        <w:rPr>
          <w:rFonts w:ascii="Tahoma" w:hAnsi="Tahoma" w:cs="Tahoma"/>
          <w:b/>
          <w:sz w:val="20"/>
          <w:szCs w:val="20"/>
          <w:lang w:val="el-GR"/>
        </w:rPr>
        <w:t>Συνεπώς, για κατασκευή πέργκολας επιφανείας 30,60 τ.μ. ΔΕΝ  απαιτείται έγκριση εργασιών μικρής κλίμακας, οπότε και Δ</w:t>
      </w:r>
      <w:r w:rsidRPr="00EF1FD1">
        <w:rPr>
          <w:rFonts w:ascii="Tahoma" w:hAnsi="Tahoma" w:cs="Tahoma"/>
          <w:b/>
          <w:sz w:val="20"/>
          <w:szCs w:val="20"/>
        </w:rPr>
        <w:t>EN</w:t>
      </w:r>
      <w:r w:rsidRPr="00EF1FD1">
        <w:rPr>
          <w:rFonts w:ascii="Tahoma" w:hAnsi="Tahoma" w:cs="Tahoma"/>
          <w:b/>
          <w:sz w:val="20"/>
          <w:szCs w:val="20"/>
          <w:lang w:val="el-GR"/>
        </w:rPr>
        <w:t xml:space="preserve">  αποτελεί ούτε αυθαίρετη κατασκευή αλλά ούτε και πολεοδομική παράβαση. </w:t>
      </w:r>
    </w:p>
    <w:p w:rsidR="00A5044A" w:rsidRPr="00EF1FD1" w:rsidRDefault="00A5044A" w:rsidP="000D5D83">
      <w:pPr>
        <w:ind w:firstLine="426"/>
        <w:jc w:val="both"/>
        <w:rPr>
          <w:rFonts w:ascii="Tahoma" w:hAnsi="Tahoma" w:cs="Tahoma"/>
          <w:b/>
          <w:sz w:val="20"/>
          <w:szCs w:val="20"/>
          <w:lang w:val="el-GR"/>
        </w:rPr>
      </w:pPr>
      <w:r w:rsidRPr="00EF1FD1">
        <w:rPr>
          <w:rFonts w:ascii="Tahoma" w:hAnsi="Tahoma" w:cs="Tahoma"/>
          <w:b/>
          <w:sz w:val="20"/>
          <w:szCs w:val="20"/>
          <w:lang w:val="el-GR"/>
        </w:rPr>
        <w:t>Για το λόγο αυτό προσκομίζω στην Επιτροπή σας τον Νόμο 4495/2017, ο οποίος ορίζει τα ανωτέρω και συγκεκριμένα τα άρθρα 29 και 81.</w:t>
      </w:r>
    </w:p>
    <w:p w:rsidR="00A5044A" w:rsidRPr="00EF1FD1" w:rsidRDefault="00A5044A" w:rsidP="000D5D83">
      <w:pPr>
        <w:ind w:firstLine="426"/>
        <w:jc w:val="both"/>
        <w:rPr>
          <w:rFonts w:ascii="Tahoma" w:hAnsi="Tahoma" w:cs="Tahoma"/>
          <w:sz w:val="20"/>
          <w:szCs w:val="20"/>
          <w:lang w:val="el-GR"/>
        </w:rPr>
      </w:pPr>
    </w:p>
    <w:p w:rsidR="00A5044A" w:rsidRPr="00EF1FD1" w:rsidRDefault="00A5044A" w:rsidP="000D5D83">
      <w:pPr>
        <w:ind w:firstLine="426"/>
        <w:jc w:val="both"/>
        <w:rPr>
          <w:rFonts w:ascii="Tahoma" w:hAnsi="Tahoma" w:cs="Tahoma"/>
          <w:sz w:val="20"/>
          <w:szCs w:val="20"/>
          <w:u w:val="single"/>
          <w:lang w:val="el-GR"/>
        </w:rPr>
      </w:pPr>
      <w:r w:rsidRPr="00EF1FD1">
        <w:rPr>
          <w:rFonts w:ascii="Tahoma" w:hAnsi="Tahoma" w:cs="Tahoma"/>
          <w:sz w:val="20"/>
          <w:szCs w:val="20"/>
          <w:u w:val="single"/>
          <w:lang w:val="el-GR"/>
        </w:rPr>
        <w:t xml:space="preserve">ΑΙΤΗΣΕΙΣ – ΚΑΤΑΓΓΕΛΙΕΣ κας Καμπουράκη Αναστασίας </w:t>
      </w:r>
    </w:p>
    <w:p w:rsidR="00A5044A" w:rsidRPr="00EF1FD1" w:rsidRDefault="00A5044A" w:rsidP="000D5D83">
      <w:pPr>
        <w:ind w:firstLine="426"/>
        <w:jc w:val="both"/>
        <w:rPr>
          <w:rFonts w:ascii="Tahoma" w:hAnsi="Tahoma" w:cs="Tahoma"/>
          <w:sz w:val="20"/>
          <w:szCs w:val="20"/>
          <w:lang w:val="el-GR"/>
        </w:rPr>
      </w:pPr>
      <w:r w:rsidRPr="00EF1FD1">
        <w:rPr>
          <w:rFonts w:ascii="Tahoma" w:hAnsi="Tahoma" w:cs="Tahoma"/>
          <w:sz w:val="20"/>
          <w:szCs w:val="20"/>
          <w:lang w:val="el-GR"/>
        </w:rPr>
        <w:t>Το μοναδικό πρόβλημα στην εν λόγω υπόθεση είναι ότι σύμφωνα με τον Κανονισμό της Πολυκατοικίας, ο οποίος περιλαμβάνεται στην υπ΄ αριθμό 32.177/30-11-2010 πράξη τροποποίησης της με αρ. 28.429/10-08-2007 πράξης σύστασης οριζοντίων ιδιοκτησιών και κανονισμού πολυκατοικίας δεν επιτρέπεται η κατασκευή και τοποθέτηση πέργκολας στις αυλές των οριζόντιων ιδιοκτησιών. Για το λόγο αυτό, η κυρία του όμορου καταστήματός, κυρία Αναστασία Καμπουράκη, προέβη σε σωρεία αιτήσεων σε διάφορες διοικητικές υπηρεσίες καταγγέλλοντάς με για διαφορετικούς λόγους, ουδείς όμως από τους οποίους δεν ευσταθεί.</w:t>
      </w:r>
    </w:p>
    <w:p w:rsidR="00A5044A" w:rsidRPr="00EF1FD1" w:rsidRDefault="00A5044A" w:rsidP="000D5D83">
      <w:pPr>
        <w:ind w:firstLine="426"/>
        <w:jc w:val="both"/>
        <w:rPr>
          <w:rFonts w:ascii="Tahoma" w:hAnsi="Tahoma" w:cs="Tahoma"/>
          <w:sz w:val="20"/>
          <w:szCs w:val="20"/>
          <w:lang w:val="el-GR"/>
        </w:rPr>
      </w:pPr>
      <w:r w:rsidRPr="00EF1FD1">
        <w:rPr>
          <w:rFonts w:ascii="Tahoma" w:hAnsi="Tahoma" w:cs="Tahoma"/>
          <w:sz w:val="20"/>
          <w:szCs w:val="20"/>
          <w:lang w:val="el-GR"/>
        </w:rPr>
        <w:t>Δέον να αναφερθεί ότι η παραβίαση του Κανονισμού της Πολυκατοικίας ΔΕΝ ΑΠΟΤΕΛΕΙ ΠΟΛΕΟΔΟΜΙΚΗ ΠΑΡΑΒΑΣΗ αλλά θα πρέπει να κριθεί με βάση τις διατάξεις του Αστικού Κώδικα.</w:t>
      </w:r>
    </w:p>
    <w:p w:rsidR="00A5044A" w:rsidRPr="00EF1FD1" w:rsidRDefault="00A5044A" w:rsidP="000D5D83">
      <w:pPr>
        <w:pStyle w:val="a9"/>
        <w:numPr>
          <w:ilvl w:val="0"/>
          <w:numId w:val="3"/>
        </w:numPr>
        <w:spacing w:after="200"/>
        <w:ind w:left="0" w:firstLine="426"/>
        <w:jc w:val="both"/>
        <w:rPr>
          <w:rFonts w:ascii="Tahoma" w:hAnsi="Tahoma" w:cs="Tahoma"/>
          <w:sz w:val="20"/>
          <w:szCs w:val="20"/>
          <w:u w:val="single"/>
          <w:lang w:val="el-GR"/>
        </w:rPr>
      </w:pPr>
      <w:r w:rsidRPr="00EF1FD1">
        <w:rPr>
          <w:rFonts w:ascii="Tahoma" w:hAnsi="Tahoma" w:cs="Tahoma"/>
          <w:sz w:val="20"/>
          <w:szCs w:val="20"/>
          <w:lang w:val="el-GR"/>
        </w:rPr>
        <w:t xml:space="preserve">Συγκεκριμένα, στη με αριθμό πρωτοκόλλου 108408/2017 αίτησή της προς τη Δημοτική ενότητα Πεταλούδων του δήμου Ρόδου καταγγέλλει ότι έχω επεκτείνει τη λειτουργία του καταστήματός μου επί του αύλειου χώρου με την κατασκευή πέργκολας με σταθερές και μόνιμες κατασκευές αλουμινίου και γυαλιού. </w:t>
      </w:r>
    </w:p>
    <w:p w:rsidR="00A5044A" w:rsidRPr="00EF1FD1" w:rsidRDefault="00A5044A" w:rsidP="000D5D83">
      <w:pPr>
        <w:pStyle w:val="a9"/>
        <w:numPr>
          <w:ilvl w:val="0"/>
          <w:numId w:val="3"/>
        </w:numPr>
        <w:spacing w:after="200"/>
        <w:ind w:left="0" w:firstLine="426"/>
        <w:jc w:val="both"/>
        <w:rPr>
          <w:rFonts w:ascii="Tahoma" w:hAnsi="Tahoma" w:cs="Tahoma"/>
          <w:sz w:val="20"/>
          <w:szCs w:val="20"/>
          <w:u w:val="single"/>
          <w:lang w:val="el-GR"/>
        </w:rPr>
      </w:pPr>
      <w:r w:rsidRPr="00EF1FD1">
        <w:rPr>
          <w:rFonts w:ascii="Tahoma" w:hAnsi="Tahoma" w:cs="Tahoma"/>
          <w:sz w:val="20"/>
          <w:szCs w:val="20"/>
          <w:u w:val="single"/>
          <w:lang w:val="el-GR"/>
        </w:rPr>
        <w:t xml:space="preserve">Στην εν λόγω καταγγελία απαντώ ότι αναφέρω τα εξής: </w:t>
      </w:r>
      <w:r w:rsidRPr="00EF1FD1">
        <w:rPr>
          <w:rFonts w:ascii="Tahoma" w:hAnsi="Tahoma" w:cs="Tahoma"/>
          <w:sz w:val="20"/>
          <w:szCs w:val="20"/>
          <w:lang w:val="el-GR"/>
        </w:rPr>
        <w:t>Μου ανήκει η αποκλειστική χρήση των αυλών των καταστημάτων ισογείου με στοιχείο πίνακα Ι3 και Ι4, τα οποία εκμισθώνω από τον κύριο αυτών, Σάββα Γιορδαμνή, όπως εμφαίνεται από την υπ΄ αριθμό 32.177/30-11-2010 πράξη τροποποίησης (6</w:t>
      </w:r>
      <w:r w:rsidRPr="00EF1FD1">
        <w:rPr>
          <w:rFonts w:ascii="Tahoma" w:hAnsi="Tahoma" w:cs="Tahoma"/>
          <w:sz w:val="20"/>
          <w:szCs w:val="20"/>
          <w:vertAlign w:val="superscript"/>
          <w:lang w:val="el-GR"/>
        </w:rPr>
        <w:t>ο</w:t>
      </w:r>
      <w:r w:rsidRPr="00EF1FD1">
        <w:rPr>
          <w:rFonts w:ascii="Tahoma" w:hAnsi="Tahoma" w:cs="Tahoma"/>
          <w:sz w:val="20"/>
          <w:szCs w:val="20"/>
          <w:lang w:val="el-GR"/>
        </w:rPr>
        <w:t xml:space="preserve"> φύλλο αυτού και σελίδες 11-12) και τη με αρ. 28.429/10-08-2007 πράξη σύστασης οριζοντίων ιδιοκτησιών (3</w:t>
      </w:r>
      <w:r w:rsidRPr="00EF1FD1">
        <w:rPr>
          <w:rFonts w:ascii="Tahoma" w:hAnsi="Tahoma" w:cs="Tahoma"/>
          <w:sz w:val="20"/>
          <w:szCs w:val="20"/>
          <w:vertAlign w:val="superscript"/>
          <w:lang w:val="el-GR"/>
        </w:rPr>
        <w:t>ο</w:t>
      </w:r>
      <w:r w:rsidRPr="00EF1FD1">
        <w:rPr>
          <w:rFonts w:ascii="Tahoma" w:hAnsi="Tahoma" w:cs="Tahoma"/>
          <w:sz w:val="20"/>
          <w:szCs w:val="20"/>
          <w:lang w:val="el-GR"/>
        </w:rPr>
        <w:t xml:space="preserve"> φύλλο αυτού και σελίδες 5-6) της συμβολαιογράφου Ρόδου, Αριστέας Ηρακλείδου – Περίδου, </w:t>
      </w:r>
      <w:r w:rsidRPr="00EF1FD1">
        <w:rPr>
          <w:rFonts w:ascii="Tahoma" w:hAnsi="Tahoma" w:cs="Tahoma"/>
          <w:sz w:val="20"/>
          <w:szCs w:val="20"/>
          <w:u w:val="single"/>
          <w:lang w:val="el-GR"/>
        </w:rPr>
        <w:t xml:space="preserve">τα οποία και σας προσκομίζω προς απόδειξη των ισχυρισμών μου. </w:t>
      </w:r>
    </w:p>
    <w:p w:rsidR="00A5044A" w:rsidRPr="00EF1FD1" w:rsidRDefault="00A5044A" w:rsidP="000D5D83">
      <w:pPr>
        <w:pStyle w:val="a9"/>
        <w:numPr>
          <w:ilvl w:val="0"/>
          <w:numId w:val="3"/>
        </w:numPr>
        <w:spacing w:after="200"/>
        <w:ind w:left="0" w:firstLine="426"/>
        <w:jc w:val="both"/>
        <w:rPr>
          <w:rFonts w:ascii="Tahoma" w:hAnsi="Tahoma" w:cs="Tahoma"/>
          <w:sz w:val="20"/>
          <w:szCs w:val="20"/>
        </w:rPr>
      </w:pPr>
      <w:r w:rsidRPr="00EF1FD1">
        <w:rPr>
          <w:rFonts w:ascii="Tahoma" w:hAnsi="Tahoma" w:cs="Tahoma"/>
          <w:sz w:val="20"/>
          <w:szCs w:val="20"/>
          <w:lang w:val="el-GR"/>
        </w:rPr>
        <w:t xml:space="preserve">Επιπλέον, μετά από καταγγελία της κυρίας Αναστασίας Καμπουράκη, διενεργήθηκε αυτοψία από το Τμήμα Περιβάλλοντος Υγιεινής και Υγειονομικού ελέγχου, σύμφωνα με το οποίο, κατά τη διενέργεια αυτοψίας </w:t>
      </w:r>
      <w:r w:rsidRPr="00EF1FD1">
        <w:rPr>
          <w:rFonts w:ascii="Tahoma" w:hAnsi="Tahoma" w:cs="Tahoma"/>
          <w:sz w:val="20"/>
          <w:szCs w:val="20"/>
          <w:u w:val="single"/>
          <w:lang w:val="el-GR"/>
        </w:rPr>
        <w:t xml:space="preserve">ΔΕΝ ΔΙΑΠΙΣΤΩΘΗΚΕ ΕΠΕΚΤΑΣΗ – ΤΡΟΠΟΠΟΙΗΣΗ </w:t>
      </w:r>
      <w:r w:rsidRPr="00EF1FD1">
        <w:rPr>
          <w:rFonts w:ascii="Tahoma" w:hAnsi="Tahoma" w:cs="Tahoma"/>
          <w:sz w:val="20"/>
          <w:szCs w:val="20"/>
          <w:lang w:val="el-GR"/>
        </w:rPr>
        <w:t xml:space="preserve">των υγειονομικών όρων της επιχείρησης και για το λόγο αυτό σας προσκομίζω το με αρ. πρωτ. </w:t>
      </w:r>
      <w:r w:rsidRPr="00EF1FD1">
        <w:rPr>
          <w:rFonts w:ascii="Tahoma" w:hAnsi="Tahoma" w:cs="Tahoma"/>
          <w:sz w:val="20"/>
          <w:szCs w:val="20"/>
        </w:rPr>
        <w:t>3143/29-08-2017.</w:t>
      </w:r>
    </w:p>
    <w:p w:rsidR="00A5044A" w:rsidRPr="00EF1FD1" w:rsidRDefault="00A5044A" w:rsidP="000D5D83">
      <w:pPr>
        <w:ind w:firstLine="426"/>
        <w:jc w:val="both"/>
        <w:rPr>
          <w:rFonts w:ascii="Tahoma" w:hAnsi="Tahoma" w:cs="Tahoma"/>
          <w:b/>
          <w:sz w:val="20"/>
          <w:szCs w:val="20"/>
          <w:lang w:val="el-GR"/>
        </w:rPr>
      </w:pPr>
      <w:r w:rsidRPr="00EF1FD1">
        <w:rPr>
          <w:rFonts w:ascii="Tahoma" w:hAnsi="Tahoma" w:cs="Tahoma"/>
          <w:sz w:val="20"/>
          <w:szCs w:val="20"/>
          <w:lang w:val="el-GR"/>
        </w:rPr>
        <w:t xml:space="preserve"> </w:t>
      </w:r>
      <w:r w:rsidRPr="00EF1FD1">
        <w:rPr>
          <w:rFonts w:ascii="Tahoma" w:hAnsi="Tahoma" w:cs="Tahoma"/>
          <w:b/>
          <w:sz w:val="20"/>
          <w:szCs w:val="20"/>
          <w:lang w:val="el-GR"/>
        </w:rPr>
        <w:t xml:space="preserve">Για τους παραπάνω νομικούς λόγους που περιέγραψα  και απέδειξα με την προσκόμιση του νομοθετήματος 4495/2017 ΔΕΝ απαιτείται έγκριση εργασιών μικρής κλίμακας για κατασκευή πέργκολας κάτω των 50τ.μ., σύμφωνα με τη διάταξη του άρθρου 29 παρ. 2, περ. ιδ΄ του Ν. 4495/2017. Επιπλέον, πολεοδομική παράβαση  αποτελεί ΜΟΝΟ η έλλειψη έκδοσης έγκρισης εργασιών μικρής κλίμακας, όταν απαιτείται (Άρθρο 81, παρ. 3 περ. ε Ν. 4495/2017) αλλά στην περίπτωσή μου </w:t>
      </w:r>
      <w:r w:rsidRPr="00EF1FD1">
        <w:rPr>
          <w:rFonts w:ascii="Tahoma" w:hAnsi="Tahoma" w:cs="Tahoma"/>
          <w:b/>
          <w:sz w:val="20"/>
          <w:szCs w:val="20"/>
          <w:u w:val="single"/>
          <w:lang w:val="el-GR"/>
        </w:rPr>
        <w:t>ΔΕΝ ΑΠΑΙΤΕΙΤΑΙ</w:t>
      </w:r>
      <w:r w:rsidRPr="00EF1FD1">
        <w:rPr>
          <w:rFonts w:ascii="Tahoma" w:hAnsi="Tahoma" w:cs="Tahoma"/>
          <w:b/>
          <w:sz w:val="20"/>
          <w:szCs w:val="20"/>
          <w:lang w:val="el-GR"/>
        </w:rPr>
        <w:t xml:space="preserve">.  Κατά συνέπεια, δεν απαιτείται να εκδώσω άδεια για πέργκολα 30 τ.μ. από την Πολεοδομία.    </w:t>
      </w:r>
    </w:p>
    <w:p w:rsidR="00A5044A" w:rsidRPr="00EF1FD1" w:rsidRDefault="00A5044A" w:rsidP="000D5D83">
      <w:pPr>
        <w:pStyle w:val="a9"/>
        <w:numPr>
          <w:ilvl w:val="0"/>
          <w:numId w:val="3"/>
        </w:numPr>
        <w:spacing w:after="200"/>
        <w:ind w:left="0" w:firstLine="426"/>
        <w:jc w:val="both"/>
        <w:rPr>
          <w:rFonts w:ascii="Tahoma" w:hAnsi="Tahoma" w:cs="Tahoma"/>
          <w:sz w:val="20"/>
          <w:szCs w:val="20"/>
          <w:lang w:val="el-GR"/>
        </w:rPr>
      </w:pPr>
      <w:r w:rsidRPr="00EF1FD1">
        <w:rPr>
          <w:rFonts w:ascii="Tahoma" w:hAnsi="Tahoma" w:cs="Tahoma"/>
          <w:sz w:val="20"/>
          <w:szCs w:val="20"/>
          <w:lang w:val="el-GR"/>
        </w:rPr>
        <w:lastRenderedPageBreak/>
        <w:t xml:space="preserve">Ο ιδιοκτήτης των καταστημάτων τα οποία μισθώνω, κύριος Σάββας Γιορδαμνής, απέστειλε εξώδικη δήλωση στην κυρία Αναστασία Καμπουράκη, με την οποία την κάλεσε σε γενική συνέλευση ιδιοκτητών της εν λόγω πολυκατοικίας ώστε να συζητήσουν την τροποποίηση του κανονισμού αυτής, την οποία εξώδικη δήλωση σας προσκομίζω. </w:t>
      </w:r>
    </w:p>
    <w:p w:rsidR="00A5044A" w:rsidRPr="00EF1FD1" w:rsidRDefault="00A5044A" w:rsidP="000D5D83">
      <w:pPr>
        <w:pStyle w:val="a9"/>
        <w:ind w:left="0" w:firstLine="426"/>
        <w:jc w:val="both"/>
        <w:rPr>
          <w:rFonts w:ascii="Tahoma" w:hAnsi="Tahoma" w:cs="Tahoma"/>
          <w:sz w:val="20"/>
          <w:szCs w:val="20"/>
          <w:lang w:val="el-GR"/>
        </w:rPr>
      </w:pPr>
    </w:p>
    <w:p w:rsidR="00A5044A" w:rsidRPr="00EF1FD1" w:rsidRDefault="00A5044A" w:rsidP="000D5D83">
      <w:pPr>
        <w:pStyle w:val="a9"/>
        <w:numPr>
          <w:ilvl w:val="0"/>
          <w:numId w:val="3"/>
        </w:numPr>
        <w:spacing w:after="200"/>
        <w:ind w:left="0" w:firstLine="426"/>
        <w:jc w:val="both"/>
        <w:rPr>
          <w:rFonts w:ascii="Tahoma" w:hAnsi="Tahoma" w:cs="Tahoma"/>
          <w:sz w:val="20"/>
          <w:szCs w:val="20"/>
          <w:lang w:val="el-GR"/>
        </w:rPr>
      </w:pPr>
      <w:r w:rsidRPr="00EF1FD1">
        <w:rPr>
          <w:rFonts w:ascii="Tahoma" w:hAnsi="Tahoma" w:cs="Tahoma"/>
          <w:sz w:val="20"/>
          <w:szCs w:val="20"/>
          <w:lang w:val="el-GR"/>
        </w:rPr>
        <w:t xml:space="preserve">Επί του ισχυρισμού της κας Αναστασίας Καμπουράκη ότι έκλεισα την αυλή με σταθερές και μόνιμες κατασκευές αλουμινίου και γυαλιού και είσοδο - Προσκομίζω φωτογραφίες του καταστήματος όπου φαίνεται ότι δεν έχω κλείσει το κατάστημα με γυαλί, όπως αναφέρει και φυσικά ούτε οι αρμόδιοι υπάλληλοι της Πολεοδομίας διαπίστωσαν τέτοια παράβαση. </w:t>
      </w:r>
    </w:p>
    <w:p w:rsidR="00A5044A" w:rsidRPr="00947E3C" w:rsidRDefault="00A5044A" w:rsidP="000D5D83">
      <w:pPr>
        <w:ind w:firstLine="426"/>
        <w:jc w:val="center"/>
        <w:rPr>
          <w:rFonts w:ascii="Tahoma" w:hAnsi="Tahoma" w:cs="Tahoma"/>
          <w:b/>
          <w:sz w:val="20"/>
          <w:szCs w:val="20"/>
          <w:lang w:val="el-GR"/>
        </w:rPr>
      </w:pPr>
      <w:r w:rsidRPr="00947E3C">
        <w:rPr>
          <w:rFonts w:ascii="Tahoma" w:hAnsi="Tahoma" w:cs="Tahoma"/>
          <w:b/>
          <w:sz w:val="20"/>
          <w:szCs w:val="20"/>
          <w:lang w:val="el-GR"/>
        </w:rPr>
        <w:t>ΓΙΑ ΤΟΥΣ ΛΟΓΟΥΣ ΑΥΤΟΥΣ</w:t>
      </w:r>
    </w:p>
    <w:p w:rsidR="00A5044A" w:rsidRPr="00947E3C" w:rsidRDefault="00A5044A" w:rsidP="000D5D83">
      <w:pPr>
        <w:ind w:firstLine="426"/>
        <w:jc w:val="center"/>
        <w:rPr>
          <w:rFonts w:ascii="Tahoma" w:hAnsi="Tahoma" w:cs="Tahoma"/>
          <w:b/>
          <w:sz w:val="20"/>
          <w:szCs w:val="20"/>
          <w:lang w:val="el-GR"/>
        </w:rPr>
      </w:pPr>
      <w:r w:rsidRPr="00947E3C">
        <w:rPr>
          <w:rFonts w:ascii="Tahoma" w:hAnsi="Tahoma" w:cs="Tahoma"/>
          <w:b/>
          <w:sz w:val="20"/>
          <w:szCs w:val="20"/>
          <w:lang w:val="el-GR"/>
        </w:rPr>
        <w:t>ΖΗΤΩ</w:t>
      </w:r>
    </w:p>
    <w:p w:rsidR="00A5044A" w:rsidRPr="00947E3C" w:rsidRDefault="00A5044A" w:rsidP="000D5D83">
      <w:pPr>
        <w:ind w:firstLine="426"/>
        <w:jc w:val="both"/>
        <w:rPr>
          <w:rFonts w:ascii="Tahoma" w:hAnsi="Tahoma" w:cs="Tahoma"/>
          <w:b/>
          <w:sz w:val="20"/>
          <w:szCs w:val="20"/>
          <w:lang w:val="el-GR"/>
        </w:rPr>
      </w:pPr>
      <w:r w:rsidRPr="00947E3C">
        <w:rPr>
          <w:rFonts w:ascii="Tahoma" w:hAnsi="Tahoma" w:cs="Tahoma"/>
          <w:b/>
          <w:sz w:val="20"/>
          <w:szCs w:val="20"/>
          <w:lang w:val="el-GR"/>
        </w:rPr>
        <w:t>Να αποφασίσει η Επιτροπή σας τη μη ανάκληση της άδειας λειτουργίας του καταστήματός μου.</w:t>
      </w:r>
    </w:p>
    <w:p w:rsidR="00A5044A" w:rsidRPr="00EB690D" w:rsidRDefault="00A5044A" w:rsidP="000D5D83">
      <w:pPr>
        <w:ind w:firstLine="426"/>
        <w:jc w:val="both"/>
        <w:rPr>
          <w:rFonts w:ascii="Tahoma" w:hAnsi="Tahoma" w:cs="Tahoma"/>
          <w:sz w:val="20"/>
          <w:szCs w:val="20"/>
          <w:lang w:val="el-GR"/>
        </w:rPr>
      </w:pPr>
    </w:p>
    <w:p w:rsidR="00A5044A" w:rsidRDefault="00A5044A" w:rsidP="000D5D83">
      <w:pPr>
        <w:ind w:firstLine="426"/>
        <w:jc w:val="both"/>
        <w:rPr>
          <w:rFonts w:ascii="Tahoma" w:hAnsi="Tahoma" w:cs="Tahoma"/>
          <w:sz w:val="20"/>
          <w:szCs w:val="20"/>
          <w:lang w:val="el-GR"/>
        </w:rPr>
      </w:pPr>
      <w:r w:rsidRPr="00947E3C">
        <w:rPr>
          <w:rFonts w:ascii="Tahoma" w:hAnsi="Tahoma" w:cs="Tahoma"/>
          <w:b/>
          <w:sz w:val="20"/>
          <w:szCs w:val="20"/>
          <w:lang w:val="el-GR"/>
        </w:rPr>
        <w:t>ΜΙΧΑΛΗΣ ΧΡ</w:t>
      </w:r>
      <w:r>
        <w:rPr>
          <w:rFonts w:ascii="Tahoma" w:hAnsi="Tahoma" w:cs="Tahoma"/>
          <w:b/>
          <w:sz w:val="20"/>
          <w:szCs w:val="20"/>
          <w:lang w:val="el-GR"/>
        </w:rPr>
        <w:t>Ι</w:t>
      </w:r>
      <w:r w:rsidRPr="00947E3C">
        <w:rPr>
          <w:rFonts w:ascii="Tahoma" w:hAnsi="Tahoma" w:cs="Tahoma"/>
          <w:b/>
          <w:sz w:val="20"/>
          <w:szCs w:val="20"/>
          <w:lang w:val="el-GR"/>
        </w:rPr>
        <w:t>ΣΤΟΔΟΥΛΟΥ (Μέλος):</w:t>
      </w:r>
      <w:r>
        <w:rPr>
          <w:rFonts w:ascii="Tahoma" w:hAnsi="Tahoma" w:cs="Tahoma"/>
          <w:sz w:val="20"/>
          <w:szCs w:val="20"/>
          <w:lang w:val="el-GR"/>
        </w:rPr>
        <w:t xml:space="preserve"> Ο συγκεκριμένος χώρος είναι δικός τους. Απλώς δεν αναφέρεται στον κανονισμό της πολυκατοικίας.</w:t>
      </w:r>
    </w:p>
    <w:p w:rsidR="00A5044A" w:rsidRDefault="00A5044A" w:rsidP="000D5D83">
      <w:pPr>
        <w:ind w:firstLine="426"/>
        <w:jc w:val="both"/>
        <w:rPr>
          <w:rFonts w:ascii="Tahoma" w:hAnsi="Tahoma" w:cs="Tahoma"/>
          <w:sz w:val="20"/>
          <w:szCs w:val="20"/>
          <w:lang w:val="el-GR"/>
        </w:rPr>
      </w:pPr>
    </w:p>
    <w:p w:rsidR="00A5044A" w:rsidRDefault="00A5044A" w:rsidP="000D5D83">
      <w:pPr>
        <w:ind w:firstLine="426"/>
        <w:jc w:val="both"/>
        <w:rPr>
          <w:rFonts w:ascii="Tahoma" w:hAnsi="Tahoma" w:cs="Tahoma"/>
          <w:sz w:val="20"/>
          <w:szCs w:val="20"/>
          <w:lang w:val="el-GR"/>
        </w:rPr>
      </w:pPr>
      <w:r w:rsidRPr="00947E3C">
        <w:rPr>
          <w:rFonts w:ascii="Tahoma" w:hAnsi="Tahoma" w:cs="Tahoma"/>
          <w:b/>
          <w:sz w:val="20"/>
          <w:szCs w:val="20"/>
          <w:lang w:val="el-GR"/>
        </w:rPr>
        <w:t xml:space="preserve">ΚΩΝ/ΝΟΣ ΓΙΑΝΝΑΚΟΣ (Νομικός Σύμβουλος): </w:t>
      </w:r>
      <w:r>
        <w:rPr>
          <w:rFonts w:ascii="Tahoma" w:hAnsi="Tahoma" w:cs="Tahoma"/>
          <w:sz w:val="20"/>
          <w:szCs w:val="20"/>
          <w:lang w:val="el-GR"/>
        </w:rPr>
        <w:t xml:space="preserve">Εδώ έχουμε μια καταγγελία που λέει ότι ο χώρος ανήκει στην καταγγέλλουσα. Θα ζητήσω αναβολή για να ξεκαθαριστεί το θέμα του ιδιοκτησιακού καθεστώτος, διότι όπως είπα υπάρχουν καταγγελίες ότι ο χώρος ανήκει σε εκείνη και αυτό το πράγμα πρέπει να λυθεί. Διότι για να προχωρήσουμε στη λήψη οποιασδήποτε απόφασης θα πρέπει να ξεκαθαριστεί αυτό το θέμα. Να αναβληθεί. </w:t>
      </w:r>
    </w:p>
    <w:p w:rsidR="00A5044A" w:rsidRDefault="00A5044A" w:rsidP="000D5D83">
      <w:pPr>
        <w:ind w:firstLine="426"/>
        <w:jc w:val="both"/>
        <w:rPr>
          <w:rFonts w:ascii="Tahoma" w:hAnsi="Tahoma" w:cs="Tahoma"/>
          <w:sz w:val="20"/>
          <w:szCs w:val="20"/>
          <w:lang w:val="el-GR"/>
        </w:rPr>
      </w:pPr>
    </w:p>
    <w:p w:rsidR="00A5044A" w:rsidRPr="002F249B" w:rsidRDefault="00A5044A" w:rsidP="000D5D83">
      <w:pPr>
        <w:ind w:firstLine="426"/>
        <w:jc w:val="both"/>
        <w:rPr>
          <w:rFonts w:ascii="Tahoma" w:hAnsi="Tahoma" w:cs="Tahoma"/>
          <w:sz w:val="20"/>
          <w:szCs w:val="20"/>
          <w:lang w:val="el-GR"/>
        </w:rPr>
      </w:pPr>
      <w:r w:rsidRPr="00947E3C">
        <w:rPr>
          <w:rFonts w:ascii="Tahoma" w:hAnsi="Tahoma" w:cs="Tahoma"/>
          <w:sz w:val="20"/>
          <w:szCs w:val="20"/>
          <w:lang w:val="el-GR"/>
        </w:rPr>
        <w:t xml:space="preserve"> </w:t>
      </w:r>
      <w:r w:rsidRPr="00947E3C">
        <w:rPr>
          <w:rFonts w:ascii="Tahoma" w:hAnsi="Tahoma" w:cs="Tahoma"/>
          <w:b/>
          <w:sz w:val="20"/>
          <w:szCs w:val="20"/>
          <w:lang w:val="el-GR"/>
        </w:rPr>
        <w:t>ΜΙΧΑΛΗΣ ΧΡ</w:t>
      </w:r>
      <w:r>
        <w:rPr>
          <w:rFonts w:ascii="Tahoma" w:hAnsi="Tahoma" w:cs="Tahoma"/>
          <w:b/>
          <w:sz w:val="20"/>
          <w:szCs w:val="20"/>
          <w:lang w:val="el-GR"/>
        </w:rPr>
        <w:t>Ι</w:t>
      </w:r>
      <w:r w:rsidRPr="00947E3C">
        <w:rPr>
          <w:rFonts w:ascii="Tahoma" w:hAnsi="Tahoma" w:cs="Tahoma"/>
          <w:b/>
          <w:sz w:val="20"/>
          <w:szCs w:val="20"/>
          <w:lang w:val="el-GR"/>
        </w:rPr>
        <w:t>ΣΤΟΔΟΥΛΟΥ (Μέλος):</w:t>
      </w:r>
      <w:r>
        <w:rPr>
          <w:rFonts w:ascii="Tahoma" w:hAnsi="Tahoma" w:cs="Tahoma"/>
          <w:b/>
          <w:sz w:val="20"/>
          <w:szCs w:val="20"/>
          <w:lang w:val="el-GR"/>
        </w:rPr>
        <w:t xml:space="preserve"> </w:t>
      </w:r>
      <w:r w:rsidRPr="002F249B">
        <w:rPr>
          <w:rFonts w:ascii="Tahoma" w:hAnsi="Tahoma" w:cs="Tahoma"/>
          <w:sz w:val="20"/>
          <w:szCs w:val="20"/>
          <w:lang w:val="el-GR"/>
        </w:rPr>
        <w:t>Υπάρχουν συγκεκριμένες ιδιοκτησίες οι οποίες ορίζονται από την οριζόντια ιδιοκτησία. Ήρθε ο νόμος 4495/2017 που του επιτρέπει τώρα να προχωρήσει στην κατασκευή, στην έγκριση της άδειας που έχει να κάνει με την πέργολα γιατί είναι μέσα στο δικό του χώρο</w:t>
      </w:r>
      <w:r>
        <w:rPr>
          <w:rFonts w:ascii="Tahoma" w:hAnsi="Tahoma" w:cs="Tahoma"/>
          <w:sz w:val="20"/>
          <w:szCs w:val="20"/>
          <w:lang w:val="el-GR"/>
        </w:rPr>
        <w:t xml:space="preserve">. Είναι σε συγκεκριμένη ιδιοκτησία και σε συγκεκριμένο κομμάτι. Οπότε θα πρότεινα στην Επιτροπή μη ανάκληση της άδειας.  </w:t>
      </w:r>
    </w:p>
    <w:p w:rsidR="00A5044A" w:rsidRDefault="00A5044A" w:rsidP="000D5D83">
      <w:pPr>
        <w:ind w:firstLine="426"/>
        <w:jc w:val="both"/>
        <w:rPr>
          <w:rFonts w:ascii="Tahoma" w:hAnsi="Tahoma" w:cs="Tahoma"/>
          <w:b/>
          <w:sz w:val="20"/>
          <w:szCs w:val="20"/>
          <w:lang w:val="el-GR"/>
        </w:rPr>
      </w:pPr>
    </w:p>
    <w:p w:rsidR="00A5044A" w:rsidRPr="000C2C3E" w:rsidRDefault="00A5044A" w:rsidP="000D5D83">
      <w:pPr>
        <w:widowControl w:val="0"/>
        <w:tabs>
          <w:tab w:val="left" w:pos="9180"/>
        </w:tabs>
        <w:ind w:right="46" w:firstLine="426"/>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 xml:space="preserve">, και τις διατάξεις </w:t>
      </w:r>
      <w:r w:rsidRPr="00EB690D">
        <w:rPr>
          <w:rFonts w:ascii="Tahoma" w:hAnsi="Tahoma" w:cs="Tahoma"/>
          <w:b/>
          <w:sz w:val="20"/>
          <w:szCs w:val="20"/>
          <w:lang w:val="el-GR"/>
        </w:rPr>
        <w:t>του άρθρου 29 παρ. 2, περ. ιδ΄ του Ν. 4495/2017</w:t>
      </w:r>
      <w:r>
        <w:rPr>
          <w:rFonts w:ascii="Tahoma" w:hAnsi="Tahoma" w:cs="Tahoma"/>
          <w:b/>
          <w:sz w:val="20"/>
          <w:szCs w:val="20"/>
          <w:lang w:val="el-GR"/>
        </w:rPr>
        <w:t>,</w:t>
      </w:r>
    </w:p>
    <w:p w:rsidR="00A5044A" w:rsidRPr="000C2C3E" w:rsidRDefault="00A5044A" w:rsidP="000D5D83">
      <w:pPr>
        <w:pStyle w:val="a3"/>
        <w:tabs>
          <w:tab w:val="left" w:pos="1276"/>
          <w:tab w:val="left" w:pos="9180"/>
        </w:tabs>
        <w:ind w:left="0" w:right="46" w:firstLine="426"/>
        <w:jc w:val="center"/>
        <w:rPr>
          <w:rFonts w:ascii="Tahoma" w:hAnsi="Tahoma" w:cs="Tahoma"/>
          <w:b/>
          <w:lang w:val="el-GR"/>
        </w:rPr>
      </w:pPr>
    </w:p>
    <w:p w:rsidR="00A5044A" w:rsidRDefault="00A5044A" w:rsidP="000D5D83">
      <w:pPr>
        <w:pStyle w:val="a3"/>
        <w:tabs>
          <w:tab w:val="left" w:pos="1276"/>
          <w:tab w:val="left" w:pos="9180"/>
        </w:tabs>
        <w:ind w:left="0" w:right="46" w:firstLine="426"/>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κατά πλειοψηφία</w:t>
      </w:r>
    </w:p>
    <w:p w:rsidR="00A5044A" w:rsidRDefault="00A5044A" w:rsidP="000D5D83">
      <w:pPr>
        <w:pStyle w:val="a3"/>
        <w:tabs>
          <w:tab w:val="left" w:pos="1276"/>
          <w:tab w:val="left" w:pos="9180"/>
        </w:tabs>
        <w:ind w:left="0" w:right="46" w:firstLine="426"/>
        <w:jc w:val="center"/>
        <w:rPr>
          <w:rFonts w:ascii="Tahoma" w:hAnsi="Tahoma" w:cs="Tahoma"/>
          <w:b/>
          <w:lang w:val="el-GR"/>
        </w:rPr>
      </w:pPr>
    </w:p>
    <w:p w:rsidR="00A5044A" w:rsidRPr="00EF1FD1" w:rsidRDefault="00A5044A" w:rsidP="000D5D83">
      <w:pPr>
        <w:pStyle w:val="a3"/>
        <w:tabs>
          <w:tab w:val="left" w:pos="1276"/>
          <w:tab w:val="left" w:pos="9180"/>
        </w:tabs>
        <w:ind w:left="0" w:right="46" w:firstLine="426"/>
        <w:jc w:val="both"/>
        <w:rPr>
          <w:rFonts w:ascii="Tahoma" w:hAnsi="Tahoma" w:cs="Tahoma"/>
          <w:b/>
          <w:lang w:val="el-GR"/>
        </w:rPr>
      </w:pPr>
      <w:r w:rsidRPr="002F249B">
        <w:rPr>
          <w:rFonts w:ascii="Tahoma" w:hAnsi="Tahoma" w:cs="Tahoma"/>
          <w:lang w:val="el-GR"/>
        </w:rPr>
        <w:t>Την μη ανάκληση της άδειας ίδρυσης και λειτουργίας του καταστήματος της κ. Φεγγάρα Σπυριδούλας στη Δημοτική Κοινότητα Παστίδας.</w:t>
      </w:r>
      <w:r>
        <w:rPr>
          <w:rFonts w:ascii="Tahoma" w:hAnsi="Tahoma" w:cs="Tahoma"/>
          <w:lang w:val="el-GR"/>
        </w:rPr>
        <w:t xml:space="preserve"> </w:t>
      </w:r>
      <w:r w:rsidRPr="00EF1FD1">
        <w:rPr>
          <w:rFonts w:ascii="Tahoma" w:hAnsi="Tahoma" w:cs="Tahoma"/>
          <w:b/>
          <w:lang w:val="el-GR"/>
        </w:rPr>
        <w:t>(Μειοψηφεί η κ. Μ. Καραγιάννη που πρότεινε αναβολή)</w:t>
      </w:r>
      <w:r>
        <w:rPr>
          <w:rFonts w:ascii="Tahoma" w:hAnsi="Tahoma" w:cs="Tahoma"/>
          <w:b/>
          <w:lang w:val="el-GR"/>
        </w:rPr>
        <w:t>.</w:t>
      </w:r>
    </w:p>
    <w:p w:rsidR="00A5044A" w:rsidRDefault="00A5044A" w:rsidP="000D5D83">
      <w:pPr>
        <w:widowControl w:val="0"/>
        <w:tabs>
          <w:tab w:val="left" w:pos="9180"/>
        </w:tabs>
        <w:ind w:right="46" w:firstLine="426"/>
        <w:jc w:val="both"/>
        <w:rPr>
          <w:rFonts w:ascii="Tahoma" w:hAnsi="Tahoma" w:cs="Tahoma"/>
          <w:b/>
          <w:lang w:val="el-GR"/>
        </w:rPr>
      </w:pPr>
    </w:p>
    <w:p w:rsidR="00A5044A" w:rsidRDefault="00A5044A" w:rsidP="000D5D83">
      <w:pPr>
        <w:tabs>
          <w:tab w:val="left" w:pos="9180"/>
        </w:tabs>
        <w:ind w:right="46" w:firstLine="426"/>
        <w:jc w:val="both"/>
        <w:rPr>
          <w:lang w:val="el-GR"/>
        </w:rPr>
      </w:pPr>
      <w:r>
        <w:rPr>
          <w:rFonts w:ascii="Tahoma" w:hAnsi="Tahoma" w:cs="Tahoma"/>
          <w:b/>
          <w:bCs/>
          <w:sz w:val="20"/>
          <w:szCs w:val="20"/>
          <w:lang w:val="el-GR"/>
        </w:rPr>
        <w:t xml:space="preserve">Αρ. αποφ. 177   /30-11-2018                                           ΑΔΑ: </w:t>
      </w:r>
      <w:r w:rsidRPr="00A5044A">
        <w:rPr>
          <w:b/>
          <w:lang w:val="el-GR"/>
        </w:rPr>
        <w:t>ΩΕΚΕΩ1Ρ-ΡΟΛ</w:t>
      </w:r>
      <w:r>
        <w:rPr>
          <w:lang w:val="el-GR"/>
        </w:rPr>
        <w:t xml:space="preserve"> </w:t>
      </w:r>
    </w:p>
    <w:p w:rsidR="00A5044A" w:rsidRDefault="00A5044A" w:rsidP="000D5D83">
      <w:pPr>
        <w:tabs>
          <w:tab w:val="left" w:pos="9180"/>
        </w:tabs>
        <w:ind w:right="46" w:firstLine="426"/>
        <w:jc w:val="both"/>
        <w:rPr>
          <w:rFonts w:ascii="Tahoma" w:hAnsi="Tahoma" w:cs="Tahoma"/>
          <w:b/>
          <w:bCs/>
          <w:sz w:val="20"/>
          <w:szCs w:val="20"/>
          <w:lang w:val="el-GR"/>
        </w:rPr>
      </w:pPr>
    </w:p>
    <w:p w:rsidR="00A5044A" w:rsidRDefault="00A5044A"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A5044A" w:rsidRDefault="00A5044A" w:rsidP="000D5D83">
      <w:pPr>
        <w:tabs>
          <w:tab w:val="left" w:pos="9180"/>
        </w:tabs>
        <w:ind w:right="46" w:firstLine="426"/>
        <w:jc w:val="center"/>
        <w:rPr>
          <w:rFonts w:ascii="Tahoma" w:hAnsi="Tahoma" w:cs="Tahoma"/>
          <w:b/>
          <w:bCs/>
          <w:sz w:val="20"/>
          <w:szCs w:val="20"/>
          <w:u w:val="single"/>
          <w:lang w:val="el-GR"/>
        </w:rPr>
      </w:pPr>
    </w:p>
    <w:p w:rsidR="00A5044A" w:rsidRPr="00945DF4" w:rsidRDefault="00A5044A" w:rsidP="000D5D83">
      <w:pPr>
        <w:ind w:firstLine="426"/>
        <w:jc w:val="both"/>
        <w:rPr>
          <w:rFonts w:ascii="Tahoma" w:hAnsi="Tahoma" w:cs="Tahoma"/>
          <w:b/>
          <w:sz w:val="20"/>
          <w:szCs w:val="20"/>
          <w:lang w:val="el-GR" w:eastAsia="el-GR" w:bidi="ar-SA"/>
        </w:rPr>
      </w:pPr>
      <w:r w:rsidRPr="00945DF4">
        <w:rPr>
          <w:rFonts w:ascii="Tahoma" w:hAnsi="Tahoma" w:cs="Tahoma"/>
          <w:b/>
          <w:sz w:val="20"/>
          <w:szCs w:val="20"/>
          <w:lang w:val="el-GR" w:eastAsia="el-GR" w:bidi="ar-SA"/>
        </w:rPr>
        <w:t xml:space="preserve">Μη ανάκληση της άδειας ίδρυσης λειτουργίας του καταστήματος υγειονομικού </w:t>
      </w:r>
      <w:r>
        <w:rPr>
          <w:rFonts w:ascii="Tahoma" w:hAnsi="Tahoma" w:cs="Tahoma"/>
          <w:b/>
          <w:sz w:val="20"/>
          <w:szCs w:val="20"/>
          <w:lang w:val="el-GR" w:eastAsia="el-GR" w:bidi="ar-SA"/>
        </w:rPr>
        <w:t xml:space="preserve"> ενδιαφέροντος με την επωνυμία </w:t>
      </w:r>
      <w:r w:rsidRPr="00945DF4">
        <w:rPr>
          <w:rFonts w:ascii="Tahoma" w:hAnsi="Tahoma" w:cs="Tahoma"/>
          <w:b/>
          <w:sz w:val="20"/>
          <w:szCs w:val="20"/>
          <w:lang w:val="el-GR" w:eastAsia="el-GR" w:bidi="ar-SA"/>
        </w:rPr>
        <w:t xml:space="preserve"> “CANTON ”, ιδιοκτησίας κ. PHAM (επ.) Trungnhieu (ον.), στην Κρεμαστή επί της οδού Λεωφόρος Ελευθερίας 18.</w:t>
      </w:r>
    </w:p>
    <w:p w:rsidR="00A5044A" w:rsidRPr="006E2735" w:rsidRDefault="00A5044A" w:rsidP="000D5D83">
      <w:pPr>
        <w:tabs>
          <w:tab w:val="left" w:pos="9180"/>
        </w:tabs>
        <w:ind w:right="46" w:firstLine="426"/>
        <w:jc w:val="both"/>
        <w:rPr>
          <w:rFonts w:ascii="Tahoma" w:hAnsi="Tahoma" w:cs="Tahoma"/>
          <w:b/>
          <w:bCs/>
          <w:sz w:val="20"/>
          <w:szCs w:val="20"/>
          <w:u w:val="single"/>
          <w:lang w:val="el-GR"/>
        </w:rPr>
      </w:pPr>
    </w:p>
    <w:p w:rsidR="00A5044A" w:rsidRDefault="00A5044A" w:rsidP="000D5D83">
      <w:pPr>
        <w:pStyle w:val="af5"/>
        <w:tabs>
          <w:tab w:val="left" w:pos="9180"/>
        </w:tabs>
        <w:spacing w:line="240" w:lineRule="auto"/>
        <w:ind w:firstLine="426"/>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 το ΑΠ 5/64215/22-10-2018 Έγγραφο της Δημοτικής Ενότητας Πεταλούδων που αφορά στο θέμα που έχει ως ακολούθως:</w:t>
      </w:r>
    </w:p>
    <w:p w:rsidR="00A5044A" w:rsidRPr="00945DF4" w:rsidRDefault="00A5044A" w:rsidP="000D5D83">
      <w:pPr>
        <w:ind w:firstLine="426"/>
        <w:jc w:val="both"/>
        <w:rPr>
          <w:rFonts w:ascii="Tahoma" w:hAnsi="Tahoma" w:cs="Tahoma"/>
          <w:sz w:val="20"/>
          <w:szCs w:val="20"/>
          <w:lang w:val="el-GR"/>
        </w:rPr>
      </w:pPr>
      <w:r w:rsidRPr="00945DF4">
        <w:rPr>
          <w:rFonts w:ascii="Tahoma" w:hAnsi="Tahoma" w:cs="Tahoma"/>
          <w:b/>
          <w:sz w:val="20"/>
          <w:szCs w:val="20"/>
          <w:lang w:val="el-GR"/>
        </w:rPr>
        <w:t>ΘΕΜΑ :Τροποποίηση των όρων ίδρυσης και λειτουργίας του καταστήματος</w:t>
      </w:r>
      <w:r w:rsidRPr="00945DF4">
        <w:rPr>
          <w:rFonts w:ascii="Tahoma" w:hAnsi="Tahoma" w:cs="Tahoma"/>
          <w:sz w:val="20"/>
          <w:szCs w:val="20"/>
          <w:lang w:val="el-GR"/>
        </w:rPr>
        <w:t xml:space="preserve"> </w:t>
      </w:r>
      <w:r w:rsidRPr="00945DF4">
        <w:rPr>
          <w:rFonts w:ascii="Tahoma" w:hAnsi="Tahoma" w:cs="Tahoma"/>
          <w:b/>
          <w:sz w:val="20"/>
          <w:szCs w:val="20"/>
          <w:lang w:val="el-GR"/>
        </w:rPr>
        <w:t>υγειονομικού</w:t>
      </w:r>
    </w:p>
    <w:p w:rsidR="00A5044A" w:rsidRPr="00945DF4" w:rsidRDefault="00A5044A" w:rsidP="000D5D83">
      <w:pPr>
        <w:ind w:firstLine="426"/>
        <w:jc w:val="both"/>
        <w:rPr>
          <w:rFonts w:ascii="Tahoma" w:hAnsi="Tahoma" w:cs="Tahoma"/>
          <w:b/>
          <w:sz w:val="20"/>
          <w:szCs w:val="20"/>
          <w:lang w:val="el-GR"/>
        </w:rPr>
      </w:pPr>
      <w:r w:rsidRPr="00945DF4">
        <w:rPr>
          <w:rFonts w:ascii="Tahoma" w:hAnsi="Tahoma" w:cs="Tahoma"/>
          <w:sz w:val="20"/>
          <w:szCs w:val="20"/>
          <w:lang w:val="el-GR"/>
        </w:rPr>
        <w:t xml:space="preserve">           </w:t>
      </w:r>
      <w:r w:rsidRPr="00945DF4">
        <w:rPr>
          <w:rFonts w:ascii="Tahoma" w:hAnsi="Tahoma" w:cs="Tahoma"/>
          <w:b/>
          <w:sz w:val="20"/>
          <w:szCs w:val="20"/>
          <w:lang w:val="el-GR"/>
        </w:rPr>
        <w:t>ενδιαφέροντος με την επωνυμία</w:t>
      </w:r>
      <w:r w:rsidRPr="00945DF4">
        <w:rPr>
          <w:rFonts w:ascii="Tahoma" w:hAnsi="Tahoma" w:cs="Tahoma"/>
          <w:sz w:val="20"/>
          <w:szCs w:val="20"/>
          <w:lang w:val="el-GR"/>
        </w:rPr>
        <w:t xml:space="preserve"> </w:t>
      </w:r>
      <w:r w:rsidRPr="00945DF4">
        <w:rPr>
          <w:rFonts w:ascii="Tahoma" w:hAnsi="Tahoma" w:cs="Tahoma"/>
          <w:b/>
          <w:sz w:val="20"/>
          <w:szCs w:val="20"/>
          <w:lang w:val="el-GR"/>
        </w:rPr>
        <w:t>επωνυμία “</w:t>
      </w:r>
      <w:r w:rsidRPr="00945DF4">
        <w:rPr>
          <w:rFonts w:ascii="Tahoma" w:hAnsi="Tahoma" w:cs="Tahoma"/>
          <w:b/>
          <w:sz w:val="20"/>
          <w:szCs w:val="20"/>
        </w:rPr>
        <w:t>CANTON</w:t>
      </w:r>
      <w:r w:rsidRPr="00945DF4">
        <w:rPr>
          <w:rFonts w:ascii="Tahoma" w:hAnsi="Tahoma" w:cs="Tahoma"/>
          <w:b/>
          <w:sz w:val="20"/>
          <w:szCs w:val="20"/>
          <w:lang w:val="el-GR"/>
        </w:rPr>
        <w:t xml:space="preserve"> ”, ιδιοκτησίας κ. </w:t>
      </w:r>
      <w:proofErr w:type="gramStart"/>
      <w:r w:rsidRPr="00945DF4">
        <w:rPr>
          <w:rFonts w:ascii="Tahoma" w:hAnsi="Tahoma" w:cs="Tahoma"/>
          <w:b/>
          <w:sz w:val="20"/>
          <w:szCs w:val="20"/>
        </w:rPr>
        <w:t>PHAM</w:t>
      </w:r>
      <w:r w:rsidRPr="00945DF4">
        <w:rPr>
          <w:rFonts w:ascii="Tahoma" w:hAnsi="Tahoma" w:cs="Tahoma"/>
          <w:b/>
          <w:sz w:val="20"/>
          <w:szCs w:val="20"/>
          <w:lang w:val="el-GR"/>
        </w:rPr>
        <w:t xml:space="preserve"> (επ.)</w:t>
      </w:r>
      <w:proofErr w:type="gramEnd"/>
      <w:r w:rsidRPr="00945DF4">
        <w:rPr>
          <w:rFonts w:ascii="Tahoma" w:hAnsi="Tahoma" w:cs="Tahoma"/>
          <w:b/>
          <w:sz w:val="20"/>
          <w:szCs w:val="20"/>
          <w:lang w:val="el-GR"/>
        </w:rPr>
        <w:t xml:space="preserve"> </w:t>
      </w:r>
    </w:p>
    <w:p w:rsidR="00A5044A" w:rsidRPr="00945DF4" w:rsidRDefault="00A5044A" w:rsidP="000D5D83">
      <w:pPr>
        <w:ind w:firstLine="426"/>
        <w:jc w:val="both"/>
        <w:rPr>
          <w:rFonts w:ascii="Tahoma" w:hAnsi="Tahoma" w:cs="Tahoma"/>
          <w:b/>
          <w:sz w:val="20"/>
          <w:szCs w:val="20"/>
          <w:lang w:val="el-GR"/>
        </w:rPr>
      </w:pPr>
      <w:r w:rsidRPr="00945DF4">
        <w:rPr>
          <w:rFonts w:ascii="Tahoma" w:hAnsi="Tahoma" w:cs="Tahoma"/>
          <w:b/>
          <w:sz w:val="20"/>
          <w:szCs w:val="20"/>
          <w:lang w:val="el-GR"/>
        </w:rPr>
        <w:t xml:space="preserve">           </w:t>
      </w:r>
      <w:proofErr w:type="gramStart"/>
      <w:r w:rsidRPr="00945DF4">
        <w:rPr>
          <w:rFonts w:ascii="Tahoma" w:hAnsi="Tahoma" w:cs="Tahoma"/>
          <w:b/>
          <w:sz w:val="20"/>
          <w:szCs w:val="20"/>
        </w:rPr>
        <w:t>Trungnhieu</w:t>
      </w:r>
      <w:r w:rsidRPr="00945DF4">
        <w:rPr>
          <w:rFonts w:ascii="Tahoma" w:hAnsi="Tahoma" w:cs="Tahoma"/>
          <w:b/>
          <w:sz w:val="20"/>
          <w:szCs w:val="20"/>
          <w:lang w:val="el-GR"/>
        </w:rPr>
        <w:t xml:space="preserve"> (ον.), στην Κρεμαστή επί της οδού Λεωφόρος Ελευθερίας 18.</w:t>
      </w:r>
      <w:proofErr w:type="gramEnd"/>
    </w:p>
    <w:p w:rsidR="00A5044A" w:rsidRPr="00945DF4" w:rsidRDefault="00A5044A" w:rsidP="000D5D83">
      <w:pPr>
        <w:ind w:firstLine="426"/>
        <w:jc w:val="both"/>
        <w:rPr>
          <w:rFonts w:ascii="Tahoma" w:hAnsi="Tahoma" w:cs="Tahoma"/>
          <w:b/>
          <w:sz w:val="20"/>
          <w:szCs w:val="20"/>
          <w:lang w:val="el-GR"/>
        </w:rPr>
      </w:pPr>
    </w:p>
    <w:p w:rsidR="00A5044A" w:rsidRPr="00945DF4" w:rsidRDefault="00A5044A" w:rsidP="000D5D83">
      <w:pPr>
        <w:ind w:firstLine="426"/>
        <w:jc w:val="both"/>
        <w:rPr>
          <w:rFonts w:ascii="Tahoma" w:hAnsi="Tahoma" w:cs="Tahoma"/>
          <w:bCs/>
          <w:sz w:val="20"/>
          <w:szCs w:val="20"/>
          <w:lang w:val="el-GR"/>
        </w:rPr>
      </w:pPr>
      <w:r w:rsidRPr="00945DF4">
        <w:rPr>
          <w:rFonts w:ascii="Tahoma" w:hAnsi="Tahoma" w:cs="Tahoma"/>
          <w:b/>
          <w:sz w:val="20"/>
          <w:szCs w:val="20"/>
          <w:lang w:val="el-GR"/>
        </w:rPr>
        <w:t>ΣΧΕΤ.:</w:t>
      </w:r>
      <w:r w:rsidRPr="00945DF4">
        <w:rPr>
          <w:rFonts w:ascii="Tahoma" w:hAnsi="Tahoma" w:cs="Tahoma"/>
          <w:bCs/>
          <w:sz w:val="20"/>
          <w:szCs w:val="20"/>
          <w:lang w:val="el-GR"/>
        </w:rPr>
        <w:t xml:space="preserve"> Το με αριθ. πρωτ. 1057/9/791-α/28-08-2018 έγγραφο του Α.Τ. Ιαλυσού με Θέμα: </w:t>
      </w:r>
    </w:p>
    <w:p w:rsidR="00A5044A" w:rsidRPr="00945DF4" w:rsidRDefault="00A5044A" w:rsidP="000D5D83">
      <w:pPr>
        <w:ind w:firstLine="426"/>
        <w:jc w:val="both"/>
        <w:rPr>
          <w:rFonts w:ascii="Tahoma" w:hAnsi="Tahoma" w:cs="Tahoma"/>
          <w:bCs/>
          <w:sz w:val="20"/>
          <w:szCs w:val="20"/>
          <w:lang w:val="el-GR"/>
        </w:rPr>
      </w:pPr>
      <w:r w:rsidRPr="00945DF4">
        <w:rPr>
          <w:rFonts w:ascii="Tahoma" w:hAnsi="Tahoma" w:cs="Tahoma"/>
          <w:bCs/>
          <w:sz w:val="20"/>
          <w:szCs w:val="20"/>
          <w:lang w:val="el-GR"/>
        </w:rPr>
        <w:lastRenderedPageBreak/>
        <w:t xml:space="preserve">           «Υποβολή Δικογραφίας», που έλαβε αριθ. πρωτ. 5/55910/14-09-2018 από την Υπηρεσία μας.</w:t>
      </w:r>
    </w:p>
    <w:p w:rsidR="00A5044A" w:rsidRPr="00945DF4" w:rsidRDefault="00A5044A" w:rsidP="000D5D83">
      <w:pPr>
        <w:ind w:firstLine="426"/>
        <w:jc w:val="both"/>
        <w:rPr>
          <w:rFonts w:ascii="Tahoma" w:hAnsi="Tahoma" w:cs="Tahoma"/>
          <w:bCs/>
          <w:sz w:val="20"/>
          <w:szCs w:val="20"/>
          <w:lang w:val="el-GR"/>
        </w:rPr>
      </w:pPr>
    </w:p>
    <w:p w:rsidR="00A5044A" w:rsidRPr="00945DF4" w:rsidRDefault="00A5044A" w:rsidP="000D5D83">
      <w:pPr>
        <w:ind w:firstLine="426"/>
        <w:jc w:val="both"/>
        <w:rPr>
          <w:rFonts w:ascii="Tahoma" w:hAnsi="Tahoma" w:cs="Tahoma"/>
          <w:bCs/>
          <w:sz w:val="20"/>
          <w:szCs w:val="20"/>
          <w:lang w:val="el-GR"/>
        </w:rPr>
      </w:pPr>
      <w:r w:rsidRPr="00945DF4">
        <w:rPr>
          <w:rFonts w:ascii="Tahoma" w:hAnsi="Tahoma" w:cs="Tahoma"/>
          <w:bCs/>
          <w:sz w:val="20"/>
          <w:szCs w:val="20"/>
          <w:lang w:val="el-GR"/>
        </w:rPr>
        <w:t xml:space="preserve">           Με το ανωτέρω σχετικό (το οποίο σας αποστέλλουμε συνημμένα), μας κοινοποιήθηκε το γεγονός ότι «</w:t>
      </w:r>
      <w:r w:rsidRPr="00945DF4">
        <w:rPr>
          <w:rFonts w:ascii="Tahoma" w:hAnsi="Tahoma" w:cs="Tahoma"/>
          <w:sz w:val="20"/>
          <w:szCs w:val="20"/>
          <w:lang w:val="el-GR"/>
        </w:rPr>
        <w:t xml:space="preserve">σε γενόμενο αστυνομικό έλεγχο την 14-07-2018 και  ώρα 22:20 στην Κρεμαστή επί της οδού Λεωφόρος Ελευθερίας 18, κατελήφθη  η </w:t>
      </w:r>
      <w:r w:rsidRPr="00945DF4">
        <w:rPr>
          <w:rFonts w:ascii="Tahoma" w:hAnsi="Tahoma" w:cs="Tahoma"/>
          <w:sz w:val="20"/>
          <w:szCs w:val="20"/>
        </w:rPr>
        <w:t>PHAM</w:t>
      </w:r>
      <w:r w:rsidRPr="00945DF4">
        <w:rPr>
          <w:rFonts w:ascii="Tahoma" w:hAnsi="Tahoma" w:cs="Tahoma"/>
          <w:sz w:val="20"/>
          <w:szCs w:val="20"/>
          <w:lang w:val="el-GR"/>
        </w:rPr>
        <w:t xml:space="preserve"> (επ.)</w:t>
      </w:r>
      <w:r w:rsidRPr="00945DF4">
        <w:rPr>
          <w:rFonts w:ascii="Tahoma" w:hAnsi="Tahoma" w:cs="Tahoma"/>
          <w:b/>
          <w:sz w:val="20"/>
          <w:szCs w:val="20"/>
          <w:lang w:val="el-GR"/>
        </w:rPr>
        <w:t xml:space="preserve"> </w:t>
      </w:r>
      <w:r w:rsidRPr="00945DF4">
        <w:rPr>
          <w:rFonts w:ascii="Tahoma" w:hAnsi="Tahoma" w:cs="Tahoma"/>
          <w:sz w:val="20"/>
          <w:szCs w:val="20"/>
        </w:rPr>
        <w:t>Ngoc</w:t>
      </w:r>
      <w:r w:rsidRPr="00945DF4">
        <w:rPr>
          <w:rFonts w:ascii="Tahoma" w:hAnsi="Tahoma" w:cs="Tahoma"/>
          <w:sz w:val="20"/>
          <w:szCs w:val="20"/>
          <w:lang w:val="el-GR"/>
        </w:rPr>
        <w:t xml:space="preserve"> </w:t>
      </w:r>
      <w:r w:rsidRPr="00945DF4">
        <w:rPr>
          <w:rFonts w:ascii="Tahoma" w:hAnsi="Tahoma" w:cs="Tahoma"/>
          <w:sz w:val="20"/>
          <w:szCs w:val="20"/>
        </w:rPr>
        <w:t>Vien</w:t>
      </w:r>
      <w:r w:rsidRPr="00945DF4">
        <w:rPr>
          <w:rFonts w:ascii="Tahoma" w:hAnsi="Tahoma" w:cs="Tahoma"/>
          <w:sz w:val="20"/>
          <w:szCs w:val="20"/>
          <w:lang w:val="el-GR"/>
        </w:rPr>
        <w:t xml:space="preserve"> του </w:t>
      </w:r>
      <w:r w:rsidRPr="00945DF4">
        <w:rPr>
          <w:rFonts w:ascii="Tahoma" w:hAnsi="Tahoma" w:cs="Tahoma"/>
          <w:sz w:val="20"/>
          <w:szCs w:val="20"/>
        </w:rPr>
        <w:t>Trung</w:t>
      </w:r>
      <w:r w:rsidRPr="00945DF4">
        <w:rPr>
          <w:rFonts w:ascii="Tahoma" w:hAnsi="Tahoma" w:cs="Tahoma"/>
          <w:sz w:val="20"/>
          <w:szCs w:val="20"/>
          <w:lang w:val="el-GR"/>
        </w:rPr>
        <w:t>-</w:t>
      </w:r>
      <w:r w:rsidRPr="00945DF4">
        <w:rPr>
          <w:rFonts w:ascii="Tahoma" w:hAnsi="Tahoma" w:cs="Tahoma"/>
          <w:sz w:val="20"/>
          <w:szCs w:val="20"/>
        </w:rPr>
        <w:t>Truc</w:t>
      </w:r>
      <w:r w:rsidRPr="00945DF4">
        <w:rPr>
          <w:rFonts w:ascii="Tahoma" w:hAnsi="Tahoma" w:cs="Tahoma"/>
          <w:sz w:val="20"/>
          <w:szCs w:val="20"/>
          <w:lang w:val="el-GR"/>
        </w:rPr>
        <w:t xml:space="preserve"> (ον.), να λειτουργεί κατάστημα υγειονομικού </w:t>
      </w:r>
      <w:proofErr w:type="gramStart"/>
      <w:r w:rsidRPr="00945DF4">
        <w:rPr>
          <w:rFonts w:ascii="Tahoma" w:hAnsi="Tahoma" w:cs="Tahoma"/>
          <w:sz w:val="20"/>
          <w:szCs w:val="20"/>
          <w:lang w:val="el-GR"/>
        </w:rPr>
        <w:t>ενδιαφέροντος  με</w:t>
      </w:r>
      <w:proofErr w:type="gramEnd"/>
      <w:r w:rsidRPr="00945DF4">
        <w:rPr>
          <w:rFonts w:ascii="Tahoma" w:hAnsi="Tahoma" w:cs="Tahoma"/>
          <w:sz w:val="20"/>
          <w:szCs w:val="20"/>
          <w:lang w:val="el-GR"/>
        </w:rPr>
        <w:t xml:space="preserve"> την επωνυμία “</w:t>
      </w:r>
      <w:r w:rsidRPr="00945DF4">
        <w:rPr>
          <w:rFonts w:ascii="Tahoma" w:hAnsi="Tahoma" w:cs="Tahoma"/>
          <w:sz w:val="20"/>
          <w:szCs w:val="20"/>
        </w:rPr>
        <w:t>CANTON</w:t>
      </w:r>
      <w:r w:rsidRPr="00945DF4">
        <w:rPr>
          <w:rFonts w:ascii="Tahoma" w:hAnsi="Tahoma" w:cs="Tahoma"/>
          <w:sz w:val="20"/>
          <w:szCs w:val="20"/>
          <w:lang w:val="el-GR"/>
        </w:rPr>
        <w:t xml:space="preserve">” ιδιοκτησίας </w:t>
      </w:r>
      <w:r w:rsidRPr="00945DF4">
        <w:rPr>
          <w:rFonts w:ascii="Tahoma" w:hAnsi="Tahoma" w:cs="Tahoma"/>
          <w:sz w:val="20"/>
          <w:szCs w:val="20"/>
        </w:rPr>
        <w:t>PHAM</w:t>
      </w:r>
      <w:r w:rsidRPr="00945DF4">
        <w:rPr>
          <w:rFonts w:ascii="Tahoma" w:hAnsi="Tahoma" w:cs="Tahoma"/>
          <w:sz w:val="20"/>
          <w:szCs w:val="20"/>
          <w:lang w:val="el-GR"/>
        </w:rPr>
        <w:t xml:space="preserve"> (επ.)</w:t>
      </w:r>
      <w:r w:rsidRPr="00945DF4">
        <w:rPr>
          <w:rFonts w:ascii="Tahoma" w:hAnsi="Tahoma" w:cs="Tahoma"/>
          <w:b/>
          <w:sz w:val="20"/>
          <w:szCs w:val="20"/>
          <w:lang w:val="el-GR"/>
        </w:rPr>
        <w:t xml:space="preserve"> </w:t>
      </w:r>
      <w:proofErr w:type="gramStart"/>
      <w:r w:rsidRPr="00945DF4">
        <w:rPr>
          <w:rFonts w:ascii="Tahoma" w:hAnsi="Tahoma" w:cs="Tahoma"/>
          <w:sz w:val="20"/>
          <w:szCs w:val="20"/>
        </w:rPr>
        <w:t>Trungnhieu</w:t>
      </w:r>
      <w:r w:rsidRPr="00945DF4">
        <w:rPr>
          <w:rFonts w:ascii="Tahoma" w:hAnsi="Tahoma" w:cs="Tahoma"/>
          <w:sz w:val="20"/>
          <w:szCs w:val="20"/>
          <w:lang w:val="el-GR"/>
        </w:rPr>
        <w:t xml:space="preserve"> (ον.) και να έχει αναπτύξει εκτός αίθουσας καταστήματος εκατόν τέσσερα (104) κινητά καθίσματα αντί είκοσι (20) που αναγράφεται στην άδεια, καθ’ υπέρβαση της άδειας λειτουργίας του καταστήματος».</w:t>
      </w:r>
      <w:proofErr w:type="gramEnd"/>
    </w:p>
    <w:p w:rsidR="00A5044A" w:rsidRPr="00945DF4" w:rsidRDefault="00A5044A" w:rsidP="000D5D83">
      <w:pPr>
        <w:ind w:firstLine="426"/>
        <w:jc w:val="both"/>
        <w:rPr>
          <w:rFonts w:ascii="Tahoma" w:hAnsi="Tahoma" w:cs="Tahoma"/>
          <w:sz w:val="20"/>
          <w:szCs w:val="20"/>
          <w:lang w:val="el-GR"/>
        </w:rPr>
      </w:pPr>
      <w:r w:rsidRPr="00945DF4">
        <w:rPr>
          <w:rFonts w:ascii="Tahoma" w:hAnsi="Tahoma" w:cs="Tahoma"/>
          <w:sz w:val="20"/>
          <w:szCs w:val="20"/>
          <w:lang w:val="el-GR"/>
        </w:rPr>
        <w:t xml:space="preserve"> </w:t>
      </w:r>
      <w:r w:rsidRPr="00945DF4">
        <w:rPr>
          <w:rFonts w:ascii="Tahoma" w:hAnsi="Tahoma" w:cs="Tahoma"/>
          <w:bCs/>
          <w:sz w:val="20"/>
          <w:szCs w:val="20"/>
          <w:lang w:val="el-GR"/>
        </w:rPr>
        <w:t xml:space="preserve">           Με το με αρ. πρωτ. 5/60398 ΟΙΚ./04-10-2018 έγγραφο της υπηρεσίας μας, ζητήθηκε από τον </w:t>
      </w:r>
      <w:r w:rsidRPr="00945DF4">
        <w:rPr>
          <w:rFonts w:ascii="Tahoma" w:hAnsi="Tahoma" w:cs="Tahoma"/>
          <w:sz w:val="20"/>
          <w:szCs w:val="20"/>
          <w:lang w:val="el-GR"/>
        </w:rPr>
        <w:t>ιδιοκτήτητου εν λόγω καταστήματος έγγραφη κατάθεση απόψεων – αντιρρήσεων, σε απάντηση του παραπάνω εγγράφου κατατέθηκε στην</w:t>
      </w:r>
      <w:r w:rsidRPr="00945DF4">
        <w:rPr>
          <w:rFonts w:ascii="Tahoma" w:hAnsi="Tahoma" w:cs="Tahoma"/>
          <w:bCs/>
          <w:sz w:val="20"/>
          <w:szCs w:val="20"/>
          <w:lang w:val="el-GR"/>
        </w:rPr>
        <w:t xml:space="preserve"> υπηρεσίας μας</w:t>
      </w:r>
      <w:r w:rsidRPr="00945DF4">
        <w:rPr>
          <w:rFonts w:ascii="Tahoma" w:hAnsi="Tahoma" w:cs="Tahoma"/>
          <w:sz w:val="20"/>
          <w:szCs w:val="20"/>
          <w:lang w:val="el-GR"/>
        </w:rPr>
        <w:t xml:space="preserve"> από τον κ. </w:t>
      </w:r>
      <w:proofErr w:type="gramStart"/>
      <w:r w:rsidRPr="00945DF4">
        <w:rPr>
          <w:rFonts w:ascii="Tahoma" w:hAnsi="Tahoma" w:cs="Tahoma"/>
          <w:sz w:val="20"/>
          <w:szCs w:val="20"/>
        </w:rPr>
        <w:t>PHAM</w:t>
      </w:r>
      <w:r w:rsidRPr="00945DF4">
        <w:rPr>
          <w:rFonts w:ascii="Tahoma" w:hAnsi="Tahoma" w:cs="Tahoma"/>
          <w:sz w:val="20"/>
          <w:szCs w:val="20"/>
          <w:lang w:val="el-GR"/>
        </w:rPr>
        <w:t xml:space="preserve"> (επ.)</w:t>
      </w:r>
      <w:proofErr w:type="gramEnd"/>
      <w:r w:rsidRPr="00945DF4">
        <w:rPr>
          <w:rFonts w:ascii="Tahoma" w:hAnsi="Tahoma" w:cs="Tahoma"/>
          <w:b/>
          <w:sz w:val="20"/>
          <w:szCs w:val="20"/>
          <w:lang w:val="el-GR"/>
        </w:rPr>
        <w:t xml:space="preserve"> </w:t>
      </w:r>
      <w:proofErr w:type="gramStart"/>
      <w:r w:rsidRPr="00945DF4">
        <w:rPr>
          <w:rFonts w:ascii="Tahoma" w:hAnsi="Tahoma" w:cs="Tahoma"/>
          <w:sz w:val="20"/>
          <w:szCs w:val="20"/>
        </w:rPr>
        <w:t>Trungnhieu</w:t>
      </w:r>
      <w:r w:rsidRPr="00945DF4">
        <w:rPr>
          <w:rFonts w:ascii="Tahoma" w:hAnsi="Tahoma" w:cs="Tahoma"/>
          <w:sz w:val="20"/>
          <w:szCs w:val="20"/>
          <w:lang w:val="el-GR"/>
        </w:rPr>
        <w:t xml:space="preserve"> (ον.), το με </w:t>
      </w:r>
      <w:r w:rsidRPr="00945DF4">
        <w:rPr>
          <w:rFonts w:ascii="Tahoma" w:hAnsi="Tahoma" w:cs="Tahoma"/>
          <w:bCs/>
          <w:sz w:val="20"/>
          <w:szCs w:val="20"/>
          <w:lang w:val="el-GR"/>
        </w:rPr>
        <w:t>πρωτ.</w:t>
      </w:r>
      <w:proofErr w:type="gramEnd"/>
      <w:r w:rsidRPr="00945DF4">
        <w:rPr>
          <w:rFonts w:ascii="Tahoma" w:hAnsi="Tahoma" w:cs="Tahoma"/>
          <w:bCs/>
          <w:sz w:val="20"/>
          <w:szCs w:val="20"/>
          <w:lang w:val="el-GR"/>
        </w:rPr>
        <w:t xml:space="preserve"> 5/62333 /15-10-2018 έγγραφο με «Θέμα ΕΓΓΡΑΦΕΣ ΕΞΗΓΗΣΕΙΣ», το οποίο επίσης σας επισυνάπτουμε.</w:t>
      </w:r>
    </w:p>
    <w:p w:rsidR="00A5044A" w:rsidRPr="00945DF4" w:rsidRDefault="00A5044A" w:rsidP="000D5D83">
      <w:pPr>
        <w:ind w:firstLine="426"/>
        <w:jc w:val="both"/>
        <w:rPr>
          <w:rFonts w:ascii="Tahoma" w:hAnsi="Tahoma" w:cs="Tahoma"/>
          <w:sz w:val="20"/>
          <w:szCs w:val="20"/>
          <w:lang w:val="el-GR"/>
        </w:rPr>
      </w:pPr>
      <w:r w:rsidRPr="00945DF4">
        <w:rPr>
          <w:rFonts w:ascii="Tahoma" w:hAnsi="Tahoma" w:cs="Tahoma"/>
          <w:sz w:val="20"/>
          <w:szCs w:val="20"/>
          <w:lang w:val="el-GR"/>
        </w:rPr>
        <w:t xml:space="preserve">          Παρακαλούμε για τη λήψη απόφασης σχετικά με την ισχύ της με αρ. 19/2010 ΑΔΕΙΑΣ  ΙΔΡΥΣΗΣ ΚΑΙ ΛΕΙΤΟΥΡΓΙΑΣ ΚΑΤΑΣΤΗΜΑΤΟΣ, του εν λόγω καταστήματος ( παρ-1, αρθ-73 και παρ-3,</w:t>
      </w:r>
    </w:p>
    <w:p w:rsidR="00A5044A" w:rsidRPr="00945DF4" w:rsidRDefault="00A5044A" w:rsidP="000D5D83">
      <w:pPr>
        <w:ind w:firstLine="426"/>
        <w:jc w:val="both"/>
        <w:rPr>
          <w:rFonts w:ascii="Tahoma" w:hAnsi="Tahoma" w:cs="Tahoma"/>
          <w:sz w:val="20"/>
          <w:szCs w:val="20"/>
          <w:u w:val="single"/>
          <w:lang w:val="el-GR"/>
        </w:rPr>
      </w:pPr>
      <w:r w:rsidRPr="00945DF4">
        <w:rPr>
          <w:rFonts w:ascii="Tahoma" w:hAnsi="Tahoma" w:cs="Tahoma"/>
          <w:sz w:val="20"/>
          <w:szCs w:val="20"/>
          <w:lang w:val="el-GR"/>
        </w:rPr>
        <w:t xml:space="preserve">αρθ-75 του Ν-3852/2010), </w:t>
      </w:r>
      <w:r w:rsidRPr="00945DF4">
        <w:rPr>
          <w:rFonts w:ascii="Tahoma" w:hAnsi="Tahoma" w:cs="Tahoma"/>
          <w:sz w:val="20"/>
          <w:szCs w:val="20"/>
          <w:u w:val="single"/>
          <w:lang w:val="el-GR"/>
        </w:rPr>
        <w:t>λόγω τροποποίησης των όρων και των προϋποθέσεων βάσει των οποίων χορηγήθηκε η παραπάνω άδεια.</w:t>
      </w:r>
    </w:p>
    <w:p w:rsidR="00A5044A" w:rsidRPr="00945DF4" w:rsidRDefault="00A5044A" w:rsidP="000D5D83">
      <w:pPr>
        <w:ind w:firstLine="426"/>
        <w:jc w:val="both"/>
        <w:rPr>
          <w:rFonts w:ascii="Tahoma" w:hAnsi="Tahoma" w:cs="Tahoma"/>
          <w:sz w:val="20"/>
          <w:szCs w:val="20"/>
          <w:lang w:val="el-GR"/>
        </w:rPr>
      </w:pPr>
    </w:p>
    <w:p w:rsidR="00A5044A" w:rsidRPr="00945DF4" w:rsidRDefault="00A5044A" w:rsidP="000D5D83">
      <w:pPr>
        <w:ind w:firstLine="426"/>
        <w:jc w:val="both"/>
        <w:rPr>
          <w:rFonts w:ascii="Tahoma" w:hAnsi="Tahoma" w:cs="Tahoma"/>
          <w:sz w:val="20"/>
          <w:szCs w:val="20"/>
          <w:u w:val="single"/>
          <w:lang w:val="el-GR"/>
        </w:rPr>
      </w:pPr>
      <w:r w:rsidRPr="00945DF4">
        <w:rPr>
          <w:rFonts w:ascii="Tahoma" w:hAnsi="Tahoma" w:cs="Tahoma"/>
          <w:sz w:val="20"/>
          <w:szCs w:val="20"/>
          <w:lang w:val="el-GR"/>
        </w:rPr>
        <w:t xml:space="preserve"> </w:t>
      </w:r>
      <w:r w:rsidRPr="00945DF4">
        <w:rPr>
          <w:rFonts w:ascii="Tahoma" w:hAnsi="Tahoma" w:cs="Tahoma"/>
          <w:b/>
          <w:sz w:val="20"/>
          <w:szCs w:val="20"/>
          <w:lang w:val="el-GR"/>
        </w:rPr>
        <w:t>Συνημμένα:</w:t>
      </w:r>
    </w:p>
    <w:p w:rsidR="00A5044A" w:rsidRPr="00945DF4" w:rsidRDefault="00A5044A" w:rsidP="000D5D83">
      <w:pPr>
        <w:ind w:firstLine="426"/>
        <w:jc w:val="both"/>
        <w:rPr>
          <w:rFonts w:ascii="Tahoma" w:hAnsi="Tahoma" w:cs="Tahoma"/>
          <w:bCs/>
          <w:sz w:val="20"/>
          <w:szCs w:val="20"/>
          <w:lang w:val="el-GR"/>
        </w:rPr>
      </w:pPr>
      <w:r w:rsidRPr="00945DF4">
        <w:rPr>
          <w:rFonts w:ascii="Tahoma" w:hAnsi="Tahoma" w:cs="Tahoma"/>
          <w:sz w:val="20"/>
          <w:szCs w:val="20"/>
          <w:lang w:val="el-GR"/>
        </w:rPr>
        <w:t xml:space="preserve">1) </w:t>
      </w:r>
      <w:r w:rsidRPr="00945DF4">
        <w:rPr>
          <w:rFonts w:ascii="Tahoma" w:hAnsi="Tahoma" w:cs="Tahoma"/>
          <w:bCs/>
          <w:sz w:val="20"/>
          <w:szCs w:val="20"/>
          <w:lang w:val="el-GR"/>
        </w:rPr>
        <w:t xml:space="preserve">Το με αριθ. πρωτ. 1057/9/791-α/28-08-2018 έγγραφο του Α.Τ. Ιαλυσού με Θέμα: </w:t>
      </w:r>
    </w:p>
    <w:p w:rsidR="00A5044A" w:rsidRPr="00945DF4" w:rsidRDefault="00A5044A" w:rsidP="000D5D83">
      <w:pPr>
        <w:ind w:firstLine="426"/>
        <w:jc w:val="both"/>
        <w:rPr>
          <w:rFonts w:ascii="Tahoma" w:hAnsi="Tahoma" w:cs="Tahoma"/>
          <w:bCs/>
          <w:sz w:val="20"/>
          <w:szCs w:val="20"/>
          <w:lang w:val="el-GR"/>
        </w:rPr>
      </w:pPr>
      <w:r w:rsidRPr="00945DF4">
        <w:rPr>
          <w:rFonts w:ascii="Tahoma" w:hAnsi="Tahoma" w:cs="Tahoma"/>
          <w:bCs/>
          <w:sz w:val="20"/>
          <w:szCs w:val="20"/>
          <w:lang w:val="el-GR"/>
        </w:rPr>
        <w:t xml:space="preserve">    «Υποβολή Δικογραφίας», που έλαβε αριθ. πρωτ. 5/55910/14-09-2018 από την Υπηρεσία μας.</w:t>
      </w:r>
    </w:p>
    <w:p w:rsidR="00A5044A" w:rsidRPr="00945DF4" w:rsidRDefault="00A5044A" w:rsidP="000D5D83">
      <w:pPr>
        <w:ind w:firstLine="426"/>
        <w:jc w:val="both"/>
        <w:rPr>
          <w:rFonts w:ascii="Tahoma" w:hAnsi="Tahoma" w:cs="Tahoma"/>
          <w:sz w:val="20"/>
          <w:szCs w:val="20"/>
          <w:lang w:val="el-GR"/>
        </w:rPr>
      </w:pPr>
      <w:r w:rsidRPr="00945DF4">
        <w:rPr>
          <w:rFonts w:ascii="Tahoma" w:hAnsi="Tahoma" w:cs="Tahoma"/>
          <w:sz w:val="20"/>
          <w:szCs w:val="20"/>
          <w:lang w:val="el-GR"/>
        </w:rPr>
        <w:t xml:space="preserve">2) </w:t>
      </w:r>
      <w:r w:rsidRPr="00945DF4">
        <w:rPr>
          <w:rFonts w:ascii="Tahoma" w:hAnsi="Tahoma" w:cs="Tahoma"/>
          <w:bCs/>
          <w:sz w:val="20"/>
          <w:szCs w:val="20"/>
          <w:lang w:val="el-GR"/>
        </w:rPr>
        <w:t>Το με αρ. πρωτ. 5/60398 ΟΙΚ./04-10-2018  έγγραφο της Υπηρεσίας μας</w:t>
      </w:r>
      <w:r w:rsidRPr="00945DF4">
        <w:rPr>
          <w:rFonts w:ascii="Tahoma" w:hAnsi="Tahoma" w:cs="Tahoma"/>
          <w:sz w:val="20"/>
          <w:szCs w:val="20"/>
          <w:lang w:val="el-GR"/>
        </w:rPr>
        <w:t>.</w:t>
      </w:r>
    </w:p>
    <w:p w:rsidR="00A5044A" w:rsidRPr="00945DF4" w:rsidRDefault="00A5044A" w:rsidP="000D5D83">
      <w:pPr>
        <w:ind w:firstLine="426"/>
        <w:jc w:val="both"/>
        <w:rPr>
          <w:rFonts w:ascii="Tahoma" w:hAnsi="Tahoma" w:cs="Tahoma"/>
          <w:bCs/>
          <w:sz w:val="20"/>
          <w:szCs w:val="20"/>
          <w:lang w:val="el-GR"/>
        </w:rPr>
      </w:pPr>
      <w:r w:rsidRPr="00945DF4">
        <w:rPr>
          <w:rFonts w:ascii="Tahoma" w:hAnsi="Tahoma" w:cs="Tahoma"/>
          <w:sz w:val="20"/>
          <w:szCs w:val="20"/>
          <w:lang w:val="el-GR"/>
        </w:rPr>
        <w:t xml:space="preserve">3) </w:t>
      </w:r>
      <w:r w:rsidRPr="00945DF4">
        <w:rPr>
          <w:rFonts w:ascii="Tahoma" w:hAnsi="Tahoma" w:cs="Tahoma"/>
          <w:sz w:val="20"/>
          <w:szCs w:val="20"/>
        </w:rPr>
        <w:t>T</w:t>
      </w:r>
      <w:r w:rsidRPr="00945DF4">
        <w:rPr>
          <w:rFonts w:ascii="Tahoma" w:hAnsi="Tahoma" w:cs="Tahoma"/>
          <w:sz w:val="20"/>
          <w:szCs w:val="20"/>
          <w:lang w:val="el-GR"/>
        </w:rPr>
        <w:t xml:space="preserve">ο με </w:t>
      </w:r>
      <w:r w:rsidRPr="00945DF4">
        <w:rPr>
          <w:rFonts w:ascii="Tahoma" w:hAnsi="Tahoma" w:cs="Tahoma"/>
          <w:bCs/>
          <w:sz w:val="20"/>
          <w:szCs w:val="20"/>
          <w:lang w:val="el-GR"/>
        </w:rPr>
        <w:t>πρωτ. 5/62333 /15-10-2018 έγγραφο με «Θέμα ΕΓΓΡΑΦΕΣ ΕΞΗΓΗΣΕΙΣ».</w:t>
      </w:r>
    </w:p>
    <w:p w:rsidR="00A5044A" w:rsidRPr="00945DF4" w:rsidRDefault="00A5044A" w:rsidP="000D5D83">
      <w:pPr>
        <w:ind w:firstLine="426"/>
        <w:jc w:val="both"/>
        <w:rPr>
          <w:rFonts w:ascii="Tahoma" w:hAnsi="Tahoma" w:cs="Tahoma"/>
          <w:sz w:val="20"/>
          <w:szCs w:val="20"/>
          <w:lang w:val="el-GR"/>
        </w:rPr>
      </w:pPr>
      <w:r w:rsidRPr="00945DF4">
        <w:rPr>
          <w:rFonts w:ascii="Tahoma" w:hAnsi="Tahoma" w:cs="Tahoma"/>
          <w:sz w:val="20"/>
          <w:szCs w:val="20"/>
          <w:lang w:val="el-GR"/>
        </w:rPr>
        <w:t>4) Η με αρ. 19/2010  ΑΔΕΙΑ  ΙΔΡΥΣΗΣ ΚΑΙ ΛΕΙΤΟΥΡΓΙΑΣ ΚΑΤΑΣΤΗΜΑΤΟΣ.</w:t>
      </w:r>
    </w:p>
    <w:p w:rsidR="00A5044A" w:rsidRDefault="00A5044A" w:rsidP="000D5D83">
      <w:pPr>
        <w:widowControl w:val="0"/>
        <w:tabs>
          <w:tab w:val="left" w:pos="9180"/>
        </w:tabs>
        <w:ind w:right="46" w:firstLine="426"/>
        <w:jc w:val="both"/>
        <w:rPr>
          <w:rFonts w:ascii="Tahoma" w:hAnsi="Tahoma" w:cs="Tahoma"/>
          <w:sz w:val="20"/>
          <w:szCs w:val="20"/>
          <w:lang w:val="el-GR"/>
        </w:rPr>
      </w:pPr>
    </w:p>
    <w:p w:rsidR="00A5044A" w:rsidRDefault="00A5044A" w:rsidP="000D5D83">
      <w:pPr>
        <w:widowControl w:val="0"/>
        <w:tabs>
          <w:tab w:val="left" w:pos="9180"/>
        </w:tabs>
        <w:ind w:right="46" w:firstLine="426"/>
        <w:jc w:val="both"/>
        <w:rPr>
          <w:rFonts w:ascii="Tahoma" w:hAnsi="Tahoma" w:cs="Tahoma"/>
          <w:sz w:val="20"/>
          <w:szCs w:val="20"/>
          <w:lang w:val="el-GR"/>
        </w:rPr>
      </w:pPr>
      <w:r>
        <w:rPr>
          <w:rFonts w:ascii="Tahoma" w:hAnsi="Tahoma" w:cs="Tahoma"/>
          <w:sz w:val="20"/>
          <w:szCs w:val="20"/>
          <w:lang w:val="el-GR"/>
        </w:rPr>
        <w:t>Ο Διοικούμενος επέδειξε άδεια που του επιτρέπει την ανάπτυξη των τραπεζοκαθισμάτων.</w:t>
      </w:r>
    </w:p>
    <w:p w:rsidR="00A5044A" w:rsidRPr="00F875DC" w:rsidRDefault="00A5044A" w:rsidP="000D5D83">
      <w:pPr>
        <w:widowControl w:val="0"/>
        <w:tabs>
          <w:tab w:val="left" w:pos="9180"/>
        </w:tabs>
        <w:ind w:right="46" w:firstLine="426"/>
        <w:jc w:val="both"/>
        <w:rPr>
          <w:rFonts w:ascii="Tahoma" w:hAnsi="Tahoma" w:cs="Tahoma"/>
          <w:sz w:val="20"/>
          <w:szCs w:val="20"/>
          <w:lang w:val="el-GR"/>
        </w:rPr>
      </w:pPr>
    </w:p>
    <w:p w:rsidR="00A5044A" w:rsidRPr="000C2C3E" w:rsidRDefault="00A5044A" w:rsidP="000D5D83">
      <w:pPr>
        <w:widowControl w:val="0"/>
        <w:tabs>
          <w:tab w:val="left" w:pos="9180"/>
        </w:tabs>
        <w:ind w:right="46" w:firstLine="426"/>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p>
    <w:p w:rsidR="00A5044A" w:rsidRPr="000C2C3E" w:rsidRDefault="00A5044A" w:rsidP="000D5D83">
      <w:pPr>
        <w:pStyle w:val="a3"/>
        <w:tabs>
          <w:tab w:val="left" w:pos="1276"/>
          <w:tab w:val="left" w:pos="9180"/>
        </w:tabs>
        <w:ind w:left="0" w:right="46" w:firstLine="426"/>
        <w:jc w:val="center"/>
        <w:rPr>
          <w:rFonts w:ascii="Tahoma" w:hAnsi="Tahoma" w:cs="Tahoma"/>
          <w:b/>
          <w:lang w:val="el-GR"/>
        </w:rPr>
      </w:pPr>
    </w:p>
    <w:p w:rsidR="00A5044A" w:rsidRDefault="00A5044A" w:rsidP="000D5D83">
      <w:pPr>
        <w:pStyle w:val="a3"/>
        <w:tabs>
          <w:tab w:val="left" w:pos="1276"/>
          <w:tab w:val="left" w:pos="9180"/>
        </w:tabs>
        <w:ind w:left="0" w:right="46" w:firstLine="426"/>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ομόφωνα</w:t>
      </w:r>
    </w:p>
    <w:p w:rsidR="00A5044A" w:rsidRDefault="00A5044A" w:rsidP="000D5D83">
      <w:pPr>
        <w:pStyle w:val="a3"/>
        <w:tabs>
          <w:tab w:val="left" w:pos="1276"/>
          <w:tab w:val="left" w:pos="9180"/>
        </w:tabs>
        <w:ind w:left="0" w:right="46" w:firstLine="426"/>
        <w:jc w:val="center"/>
        <w:rPr>
          <w:rFonts w:ascii="Tahoma" w:hAnsi="Tahoma" w:cs="Tahoma"/>
          <w:b/>
          <w:lang w:val="el-GR"/>
        </w:rPr>
      </w:pPr>
    </w:p>
    <w:p w:rsidR="00A5044A" w:rsidRPr="00945DF4" w:rsidRDefault="00A5044A" w:rsidP="000D5D83">
      <w:pPr>
        <w:ind w:firstLine="426"/>
        <w:jc w:val="both"/>
        <w:rPr>
          <w:rFonts w:ascii="Tahoma" w:hAnsi="Tahoma" w:cs="Tahoma"/>
          <w:sz w:val="20"/>
          <w:szCs w:val="20"/>
          <w:lang w:val="el-GR" w:eastAsia="el-GR" w:bidi="ar-SA"/>
        </w:rPr>
      </w:pPr>
      <w:r w:rsidRPr="00945DF4">
        <w:rPr>
          <w:rFonts w:ascii="Tahoma" w:hAnsi="Tahoma" w:cs="Tahoma"/>
          <w:sz w:val="20"/>
          <w:szCs w:val="20"/>
          <w:lang w:val="el-GR" w:eastAsia="el-GR" w:bidi="ar-SA"/>
        </w:rPr>
        <w:t xml:space="preserve">Την μη ανάκληση της άδειας ίδρυσης λειτουργίας του καταστήματος υγειονομικού  ενδιαφέροντος με την επωνυμία επωνυμία “CANTON ”, ιδιοκτησίας κ. PHAM (επ.) Trungnhieu (ον.), στην Κρεμαστή επί </w:t>
      </w:r>
      <w:r>
        <w:rPr>
          <w:rFonts w:ascii="Tahoma" w:hAnsi="Tahoma" w:cs="Tahoma"/>
          <w:sz w:val="20"/>
          <w:szCs w:val="20"/>
          <w:lang w:val="el-GR" w:eastAsia="el-GR" w:bidi="ar-SA"/>
        </w:rPr>
        <w:t xml:space="preserve">της οδού Λεωφόρος Ελευθερίας 18 λόγω επιδείξεως αδείας </w:t>
      </w:r>
      <w:r>
        <w:rPr>
          <w:rFonts w:ascii="Tahoma" w:hAnsi="Tahoma" w:cs="Tahoma"/>
          <w:sz w:val="20"/>
          <w:szCs w:val="20"/>
          <w:lang w:val="el-GR"/>
        </w:rPr>
        <w:t>που του επιτρέπει την ανάπτυξη των τραπεζοκαθισμάτων.</w:t>
      </w:r>
    </w:p>
    <w:p w:rsidR="00A5044A" w:rsidRPr="000C2C3E" w:rsidRDefault="00A5044A" w:rsidP="000D5D83">
      <w:pPr>
        <w:pStyle w:val="a3"/>
        <w:tabs>
          <w:tab w:val="left" w:pos="1276"/>
          <w:tab w:val="left" w:pos="9180"/>
        </w:tabs>
        <w:ind w:left="0" w:right="46" w:firstLine="426"/>
        <w:jc w:val="both"/>
        <w:rPr>
          <w:rFonts w:ascii="Tahoma" w:hAnsi="Tahoma" w:cs="Tahoma"/>
          <w:b/>
          <w:lang w:val="el-GR"/>
        </w:rPr>
      </w:pPr>
    </w:p>
    <w:p w:rsidR="00A5044A" w:rsidRDefault="00A5044A" w:rsidP="000D5D83">
      <w:pPr>
        <w:tabs>
          <w:tab w:val="left" w:pos="9180"/>
        </w:tabs>
        <w:ind w:right="46" w:firstLine="426"/>
        <w:jc w:val="both"/>
        <w:rPr>
          <w:lang w:val="el-GR"/>
        </w:rPr>
      </w:pPr>
      <w:r>
        <w:rPr>
          <w:rFonts w:ascii="Tahoma" w:hAnsi="Tahoma" w:cs="Tahoma"/>
          <w:b/>
          <w:bCs/>
          <w:sz w:val="20"/>
          <w:szCs w:val="20"/>
          <w:lang w:val="el-GR"/>
        </w:rPr>
        <w:t>Αρ. αποφ. 178   /30-11-2018                                           ΑΔΑ:</w:t>
      </w:r>
      <w:r>
        <w:rPr>
          <w:lang w:val="el-GR"/>
        </w:rPr>
        <w:t xml:space="preserve"> </w:t>
      </w:r>
      <w:r w:rsidRPr="00A5044A">
        <w:rPr>
          <w:b/>
          <w:sz w:val="22"/>
          <w:szCs w:val="22"/>
          <w:lang w:val="el-GR"/>
        </w:rPr>
        <w:t>6Ρ0ΩΩ1Ρ-ΑΨΞ</w:t>
      </w:r>
    </w:p>
    <w:p w:rsidR="00A5044A" w:rsidRDefault="00A5044A" w:rsidP="000D5D83">
      <w:pPr>
        <w:tabs>
          <w:tab w:val="left" w:pos="9180"/>
        </w:tabs>
        <w:ind w:right="46" w:firstLine="426"/>
        <w:jc w:val="both"/>
        <w:rPr>
          <w:rFonts w:ascii="Tahoma" w:hAnsi="Tahoma" w:cs="Tahoma"/>
          <w:b/>
          <w:bCs/>
          <w:sz w:val="20"/>
          <w:szCs w:val="20"/>
          <w:lang w:val="el-GR"/>
        </w:rPr>
      </w:pPr>
    </w:p>
    <w:p w:rsidR="00A5044A" w:rsidRDefault="00A5044A"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A5044A" w:rsidRPr="00A2448C" w:rsidRDefault="00A5044A" w:rsidP="000D5D83">
      <w:pPr>
        <w:ind w:firstLine="426"/>
        <w:jc w:val="both"/>
        <w:rPr>
          <w:rFonts w:ascii="Tahoma" w:hAnsi="Tahoma" w:cs="Tahoma"/>
          <w:b/>
          <w:color w:val="000000"/>
          <w:sz w:val="20"/>
          <w:szCs w:val="20"/>
          <w:lang w:val="el-GR" w:eastAsia="el-GR" w:bidi="ar-SA"/>
        </w:rPr>
      </w:pPr>
      <w:r w:rsidRPr="00A2448C">
        <w:rPr>
          <w:rFonts w:ascii="Tahoma" w:hAnsi="Tahoma" w:cs="Tahoma"/>
          <w:b/>
          <w:color w:val="000000"/>
          <w:sz w:val="20"/>
          <w:szCs w:val="20"/>
          <w:lang w:val="el-GR" w:eastAsia="el-GR" w:bidi="ar-SA"/>
        </w:rPr>
        <w:t>Αναβολή λήψης απόφασης για ανάκληση η μη της άδειας ίδρυσης λειτουργίας του καταστήματος υγειονομικού  ενδιαφέροντος με την επωνυμία Georges Bar ιδιοκτησίας ΜΥΣΙΡΛΑΚΗ ΤΣΑΜΠΙΚΟΥ στην Δ.Κ. Λίνδου (εντός οικισμού) Έγγραφο ΑΠ 3/69271/13-11-2018 της Δ.Ε. Λινδίων).</w:t>
      </w:r>
    </w:p>
    <w:p w:rsidR="00A5044A" w:rsidRPr="006E2735" w:rsidRDefault="00A5044A" w:rsidP="000D5D83">
      <w:pPr>
        <w:tabs>
          <w:tab w:val="left" w:pos="9180"/>
        </w:tabs>
        <w:ind w:right="46" w:firstLine="426"/>
        <w:jc w:val="center"/>
        <w:rPr>
          <w:rFonts w:ascii="Tahoma" w:hAnsi="Tahoma" w:cs="Tahoma"/>
          <w:b/>
          <w:bCs/>
          <w:sz w:val="20"/>
          <w:szCs w:val="20"/>
          <w:u w:val="single"/>
          <w:lang w:val="el-GR"/>
        </w:rPr>
      </w:pPr>
    </w:p>
    <w:p w:rsidR="00A5044A" w:rsidRDefault="00A5044A" w:rsidP="000D5D83">
      <w:pPr>
        <w:pStyle w:val="af5"/>
        <w:tabs>
          <w:tab w:val="left" w:pos="9180"/>
        </w:tabs>
        <w:spacing w:line="240" w:lineRule="auto"/>
        <w:ind w:firstLine="426"/>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 το ΑΠ 3/69271/13-11-2018 έγγραφο</w:t>
      </w:r>
      <w:r w:rsidRPr="00B81A03">
        <w:rPr>
          <w:rFonts w:ascii="Tahoma" w:eastAsia="MS Mincho" w:hAnsi="Tahoma" w:cs="Tahoma"/>
          <w:sz w:val="20"/>
          <w:szCs w:val="20"/>
        </w:rPr>
        <w:t xml:space="preserve"> </w:t>
      </w:r>
      <w:r>
        <w:rPr>
          <w:rFonts w:ascii="Tahoma" w:eastAsia="MS Mincho" w:hAnsi="Tahoma" w:cs="Tahoma"/>
          <w:sz w:val="20"/>
          <w:szCs w:val="20"/>
        </w:rPr>
        <w:t>της Δημ. Ενότητας Λινδίων που έχει ως ακολούθως:</w:t>
      </w:r>
    </w:p>
    <w:p w:rsidR="00A5044A" w:rsidRPr="00B81A03" w:rsidRDefault="00A5044A" w:rsidP="000D5D83">
      <w:pPr>
        <w:tabs>
          <w:tab w:val="left" w:pos="1132"/>
          <w:tab w:val="left" w:pos="1368"/>
        </w:tabs>
        <w:ind w:firstLine="426"/>
        <w:jc w:val="both"/>
        <w:rPr>
          <w:rFonts w:ascii="Tahoma" w:hAnsi="Tahoma" w:cs="Tahoma"/>
          <w:sz w:val="20"/>
          <w:szCs w:val="20"/>
          <w:lang w:val="el-GR"/>
        </w:rPr>
      </w:pPr>
      <w:r w:rsidRPr="00B81A03">
        <w:rPr>
          <w:rFonts w:ascii="Tahoma" w:hAnsi="Tahoma" w:cs="Tahoma"/>
          <w:bCs/>
          <w:sz w:val="20"/>
          <w:szCs w:val="20"/>
          <w:lang w:val="el-GR"/>
        </w:rPr>
        <w:t xml:space="preserve">ΘΕΜΑ        </w:t>
      </w:r>
      <w:r w:rsidRPr="00B81A03">
        <w:rPr>
          <w:rFonts w:ascii="Tahoma" w:hAnsi="Tahoma" w:cs="Tahoma"/>
          <w:bCs/>
          <w:sz w:val="20"/>
          <w:szCs w:val="20"/>
          <w:lang w:val="el-GR"/>
        </w:rPr>
        <w:tab/>
        <w:t>:</w:t>
      </w:r>
      <w:r w:rsidRPr="00B81A03">
        <w:rPr>
          <w:rFonts w:ascii="Tahoma" w:hAnsi="Tahoma" w:cs="Tahoma"/>
          <w:bCs/>
          <w:sz w:val="20"/>
          <w:szCs w:val="20"/>
          <w:lang w:val="el-GR"/>
        </w:rPr>
        <w:tab/>
      </w:r>
      <w:r w:rsidRPr="00B81A03">
        <w:rPr>
          <w:rFonts w:ascii="Tahoma" w:hAnsi="Tahoma" w:cs="Tahoma"/>
          <w:sz w:val="20"/>
          <w:szCs w:val="20"/>
          <w:lang w:val="el-GR"/>
        </w:rPr>
        <w:t xml:space="preserve">Τροποποίηση άδειας ίδρυσης και λειτουργίας καταστήματος. </w:t>
      </w:r>
    </w:p>
    <w:p w:rsidR="00A5044A" w:rsidRPr="00B81A03" w:rsidRDefault="00A5044A" w:rsidP="000D5D83">
      <w:pPr>
        <w:tabs>
          <w:tab w:val="left" w:pos="1132"/>
          <w:tab w:val="left" w:pos="1368"/>
        </w:tabs>
        <w:ind w:firstLine="426"/>
        <w:jc w:val="both"/>
        <w:rPr>
          <w:rFonts w:ascii="Tahoma" w:hAnsi="Tahoma" w:cs="Tahoma"/>
          <w:sz w:val="20"/>
          <w:szCs w:val="20"/>
          <w:lang w:val="el-GR"/>
        </w:rPr>
      </w:pPr>
      <w:r w:rsidRPr="00B81A03">
        <w:rPr>
          <w:rFonts w:ascii="Tahoma" w:hAnsi="Tahoma" w:cs="Tahoma"/>
          <w:bCs/>
          <w:sz w:val="20"/>
          <w:szCs w:val="20"/>
          <w:lang w:val="el-GR"/>
        </w:rPr>
        <w:t>ΣΧΕΤ.</w:t>
      </w:r>
      <w:r w:rsidRPr="00B81A03">
        <w:rPr>
          <w:rFonts w:ascii="Tahoma" w:hAnsi="Tahoma" w:cs="Tahoma"/>
          <w:bCs/>
          <w:sz w:val="20"/>
          <w:szCs w:val="20"/>
          <w:lang w:val="el-GR"/>
        </w:rPr>
        <w:tab/>
        <w:t>:</w:t>
      </w:r>
      <w:r w:rsidRPr="00B81A03">
        <w:rPr>
          <w:rFonts w:ascii="Tahoma" w:hAnsi="Tahoma" w:cs="Tahoma"/>
          <w:bCs/>
          <w:sz w:val="20"/>
          <w:szCs w:val="20"/>
          <w:lang w:val="el-GR"/>
        </w:rPr>
        <w:tab/>
      </w:r>
      <w:r w:rsidRPr="00B81A03">
        <w:rPr>
          <w:rFonts w:ascii="Tahoma" w:hAnsi="Tahoma" w:cs="Tahoma"/>
          <w:sz w:val="20"/>
          <w:szCs w:val="20"/>
          <w:lang w:val="el-GR"/>
        </w:rPr>
        <w:t>Το με αριθ. 12656/2651/18-10-2018 έγγραφο της Εφορείας Αρχαιοτήτων Δωδ/σου.</w:t>
      </w:r>
    </w:p>
    <w:p w:rsidR="00A5044A" w:rsidRPr="00B81A03" w:rsidRDefault="00A5044A" w:rsidP="000D5D83">
      <w:pPr>
        <w:ind w:firstLine="426"/>
        <w:jc w:val="both"/>
        <w:rPr>
          <w:rFonts w:ascii="Tahoma" w:hAnsi="Tahoma" w:cs="Tahoma"/>
          <w:b/>
          <w:sz w:val="20"/>
          <w:szCs w:val="20"/>
          <w:lang w:val="el-GR"/>
        </w:rPr>
      </w:pPr>
    </w:p>
    <w:p w:rsidR="00A5044A" w:rsidRPr="00B81A03" w:rsidRDefault="00A5044A" w:rsidP="000D5D83">
      <w:pPr>
        <w:ind w:firstLine="426"/>
        <w:jc w:val="both"/>
        <w:rPr>
          <w:rFonts w:ascii="Tahoma" w:hAnsi="Tahoma" w:cs="Tahoma"/>
          <w:sz w:val="20"/>
          <w:szCs w:val="20"/>
          <w:lang w:val="el-GR"/>
        </w:rPr>
      </w:pPr>
      <w:r w:rsidRPr="00B81A03">
        <w:rPr>
          <w:rFonts w:ascii="Tahoma" w:hAnsi="Tahoma" w:cs="Tahoma"/>
          <w:b/>
          <w:sz w:val="20"/>
          <w:szCs w:val="20"/>
          <w:lang w:val="el-GR"/>
        </w:rPr>
        <w:t xml:space="preserve">       </w:t>
      </w:r>
      <w:r w:rsidRPr="00B81A03">
        <w:rPr>
          <w:rFonts w:ascii="Tahoma" w:hAnsi="Tahoma" w:cs="Tahoma"/>
          <w:sz w:val="20"/>
          <w:szCs w:val="20"/>
          <w:lang w:val="el-GR"/>
        </w:rPr>
        <w:t xml:space="preserve">Αναφερόμενοι στο ανωτέρω σχετικό έγγραφο σας διαβιβάζουμε το φάκελο του  καταστήματος «Καφετέρια-Μπαρ» ιδιοκτησίας Μυσιρλάκη Τσαμπίκου του Νικολάου, που βρίσκεται στην Δ.Κ. Λίνδου (εντός οικισμού), γνωρίζοντας σας τα εξής: </w:t>
      </w:r>
    </w:p>
    <w:p w:rsidR="00A5044A" w:rsidRPr="00B81A03" w:rsidRDefault="00A5044A" w:rsidP="000D5D83">
      <w:pPr>
        <w:numPr>
          <w:ilvl w:val="0"/>
          <w:numId w:val="4"/>
        </w:numPr>
        <w:ind w:left="0" w:firstLine="426"/>
        <w:jc w:val="both"/>
        <w:rPr>
          <w:rFonts w:ascii="Tahoma" w:hAnsi="Tahoma" w:cs="Tahoma"/>
          <w:sz w:val="20"/>
          <w:szCs w:val="20"/>
          <w:lang w:val="el-GR"/>
        </w:rPr>
      </w:pPr>
      <w:r w:rsidRPr="00B81A03">
        <w:rPr>
          <w:rFonts w:ascii="Tahoma" w:hAnsi="Tahoma" w:cs="Tahoma"/>
          <w:sz w:val="20"/>
          <w:szCs w:val="20"/>
          <w:lang w:val="el-GR"/>
        </w:rPr>
        <w:t>Με το υπ΄αριθ. 12656/2651/18-10-18 έγγραφο της Εφορείας Αρχαιοτήτων Δωδ/σου μας γνωστοποιείται η επέκταση του καταστήματος «Καφετέρια-Μπαρ» με την επωνυμία «</w:t>
      </w:r>
      <w:r w:rsidRPr="00B81A03">
        <w:rPr>
          <w:rFonts w:ascii="Tahoma" w:hAnsi="Tahoma" w:cs="Tahoma"/>
          <w:sz w:val="20"/>
          <w:szCs w:val="20"/>
        </w:rPr>
        <w:t>George</w:t>
      </w:r>
      <w:r w:rsidRPr="00B81A03">
        <w:rPr>
          <w:rFonts w:ascii="Tahoma" w:hAnsi="Tahoma" w:cs="Tahoma"/>
          <w:sz w:val="20"/>
          <w:szCs w:val="20"/>
          <w:lang w:val="el-GR"/>
        </w:rPr>
        <w:t>’</w:t>
      </w:r>
      <w:r w:rsidRPr="00B81A03">
        <w:rPr>
          <w:rFonts w:ascii="Tahoma" w:hAnsi="Tahoma" w:cs="Tahoma"/>
          <w:sz w:val="20"/>
          <w:szCs w:val="20"/>
        </w:rPr>
        <w:t>s</w:t>
      </w:r>
      <w:r w:rsidRPr="00B81A03">
        <w:rPr>
          <w:rFonts w:ascii="Tahoma" w:hAnsi="Tahoma" w:cs="Tahoma"/>
          <w:sz w:val="20"/>
          <w:szCs w:val="20"/>
          <w:lang w:val="el-GR"/>
        </w:rPr>
        <w:t xml:space="preserve"> </w:t>
      </w:r>
      <w:r w:rsidRPr="00B81A03">
        <w:rPr>
          <w:rFonts w:ascii="Tahoma" w:hAnsi="Tahoma" w:cs="Tahoma"/>
          <w:sz w:val="20"/>
          <w:szCs w:val="20"/>
        </w:rPr>
        <w:t>Bar</w:t>
      </w:r>
      <w:r w:rsidRPr="00B81A03">
        <w:rPr>
          <w:rFonts w:ascii="Tahoma" w:hAnsi="Tahoma" w:cs="Tahoma"/>
          <w:sz w:val="20"/>
          <w:szCs w:val="20"/>
          <w:lang w:val="el-GR"/>
        </w:rPr>
        <w:t xml:space="preserve">» </w:t>
      </w:r>
      <w:r w:rsidRPr="00B81A03">
        <w:rPr>
          <w:rFonts w:ascii="Tahoma" w:hAnsi="Tahoma" w:cs="Tahoma"/>
          <w:sz w:val="20"/>
          <w:szCs w:val="20"/>
          <w:lang w:val="el-GR"/>
        </w:rPr>
        <w:lastRenderedPageBreak/>
        <w:t xml:space="preserve">ιδιοκτησίας Μυσιρλάκη Τσαμπίκου του Νικολάου, που βρίσκεται εντός του οικισμού της Δ.Κ. Λίνδου, καθώς και οι αυθαίρετες επεμβάσεις σ΄αυτό.   </w:t>
      </w:r>
    </w:p>
    <w:p w:rsidR="00A5044A" w:rsidRPr="00B81A03" w:rsidRDefault="00A5044A" w:rsidP="000D5D83">
      <w:pPr>
        <w:numPr>
          <w:ilvl w:val="0"/>
          <w:numId w:val="4"/>
        </w:numPr>
        <w:ind w:left="0" w:firstLine="426"/>
        <w:jc w:val="both"/>
        <w:rPr>
          <w:rFonts w:ascii="Tahoma" w:hAnsi="Tahoma" w:cs="Tahoma"/>
          <w:sz w:val="20"/>
          <w:szCs w:val="20"/>
          <w:lang w:val="el-GR"/>
        </w:rPr>
      </w:pPr>
      <w:r w:rsidRPr="00B81A03">
        <w:rPr>
          <w:rFonts w:ascii="Tahoma" w:hAnsi="Tahoma" w:cs="Tahoma"/>
          <w:sz w:val="20"/>
          <w:szCs w:val="20"/>
          <w:lang w:val="el-GR"/>
        </w:rPr>
        <w:t>Με το υπ΄αριθ. 3/65504/30-10-18 έγγραφό μας καλείται ο αναφερόμενος ιδιοκτήτης  σε ακρόαση- έγγραφη κατάθεση απόψεων αντιρρήσεων (ημερομηνία επίδοσης στον ενδιαφερόμενο 06-11-18).</w:t>
      </w:r>
    </w:p>
    <w:p w:rsidR="00A5044A" w:rsidRPr="00B81A03" w:rsidRDefault="00A5044A" w:rsidP="000D5D83">
      <w:pPr>
        <w:numPr>
          <w:ilvl w:val="0"/>
          <w:numId w:val="4"/>
        </w:numPr>
        <w:ind w:left="0" w:firstLine="426"/>
        <w:jc w:val="both"/>
        <w:rPr>
          <w:rFonts w:ascii="Tahoma" w:hAnsi="Tahoma" w:cs="Tahoma"/>
          <w:sz w:val="20"/>
          <w:szCs w:val="20"/>
        </w:rPr>
      </w:pPr>
      <w:r w:rsidRPr="00B81A03">
        <w:rPr>
          <w:rFonts w:ascii="Tahoma" w:hAnsi="Tahoma" w:cs="Tahoma"/>
          <w:sz w:val="20"/>
          <w:szCs w:val="20"/>
          <w:lang w:val="el-GR"/>
        </w:rPr>
        <w:t xml:space="preserve">Ο εν λόγω επιχειρηματίας κατέθεσε εμπρόθεσμα τις αντιρρήσεις του με την υπ΄αριθ. πρωτ. </w:t>
      </w:r>
      <w:r w:rsidRPr="00B81A03">
        <w:rPr>
          <w:rFonts w:ascii="Tahoma" w:hAnsi="Tahoma" w:cs="Tahoma"/>
          <w:sz w:val="20"/>
          <w:szCs w:val="20"/>
        </w:rPr>
        <w:t>3/68237/07-11-18 επιστολή του.</w:t>
      </w:r>
    </w:p>
    <w:p w:rsidR="00A5044A" w:rsidRPr="00B81A03" w:rsidRDefault="00A5044A" w:rsidP="000D5D83">
      <w:pPr>
        <w:pStyle w:val="20"/>
        <w:spacing w:line="240" w:lineRule="auto"/>
        <w:ind w:left="0" w:firstLine="426"/>
        <w:jc w:val="both"/>
        <w:rPr>
          <w:rFonts w:ascii="Tahoma" w:hAnsi="Tahoma" w:cs="Tahoma"/>
          <w:sz w:val="20"/>
          <w:szCs w:val="20"/>
          <w:lang w:val="el-GR"/>
        </w:rPr>
      </w:pPr>
      <w:r w:rsidRPr="00B81A03">
        <w:rPr>
          <w:rFonts w:ascii="Tahoma" w:hAnsi="Tahoma" w:cs="Tahoma"/>
          <w:sz w:val="20"/>
          <w:szCs w:val="20"/>
          <w:lang w:val="el-GR"/>
        </w:rPr>
        <w:t xml:space="preserve">      Κατόπιν τούτων κι επειδή οι ανωτέρω παραβάσεις αποτελούν τροποποίηση της  υπ΄αριθ. 797/10-06-1998 άδειας ίδρυσης και λειτουργίας του καταστήματος, σας διαβιβάζουμε συνημμένα όλα τα αναφερόμενα σχετικά έγγραφα της υπόθεσης και παρακαλούμε για τις δικές σας, λόγω αρμοδιότητας, ενέργειες. </w:t>
      </w:r>
    </w:p>
    <w:p w:rsidR="00A5044A" w:rsidRPr="00B81A03" w:rsidRDefault="00A5044A" w:rsidP="000D5D83">
      <w:pPr>
        <w:pStyle w:val="20"/>
        <w:spacing w:line="240" w:lineRule="auto"/>
        <w:ind w:left="0" w:firstLine="426"/>
        <w:jc w:val="both"/>
        <w:rPr>
          <w:rFonts w:ascii="Tahoma" w:hAnsi="Tahoma" w:cs="Tahoma"/>
          <w:sz w:val="20"/>
          <w:szCs w:val="20"/>
          <w:lang w:val="el-GR"/>
        </w:rPr>
      </w:pPr>
      <w:r w:rsidRPr="00B81A03">
        <w:rPr>
          <w:rFonts w:ascii="Tahoma" w:hAnsi="Tahoma" w:cs="Tahoma"/>
          <w:sz w:val="20"/>
          <w:szCs w:val="20"/>
          <w:lang w:val="el-GR"/>
        </w:rPr>
        <w:t xml:space="preserve">      Επίσης, η Νομική Υπηρεσία στην οποία κοινοποιείται το παρόν έγγραφο να διατυπώσει την εισήγησή της.               </w:t>
      </w:r>
    </w:p>
    <w:p w:rsidR="00A5044A" w:rsidRPr="00B81A03" w:rsidRDefault="00A5044A" w:rsidP="000D5D83">
      <w:pPr>
        <w:ind w:firstLine="426"/>
        <w:jc w:val="both"/>
        <w:rPr>
          <w:rFonts w:ascii="Verdana" w:hAnsi="Verdana"/>
          <w:b/>
          <w:sz w:val="22"/>
          <w:szCs w:val="22"/>
          <w:lang w:val="el-GR"/>
        </w:rPr>
      </w:pPr>
    </w:p>
    <w:p w:rsidR="00A5044A" w:rsidRDefault="00A5044A" w:rsidP="000D5D83">
      <w:pPr>
        <w:ind w:firstLine="426"/>
        <w:jc w:val="both"/>
        <w:rPr>
          <w:rFonts w:ascii="Tahoma" w:hAnsi="Tahoma" w:cs="Tahoma"/>
          <w:sz w:val="20"/>
          <w:szCs w:val="20"/>
          <w:lang w:val="el-GR"/>
        </w:rPr>
      </w:pPr>
      <w:r w:rsidRPr="005F279A">
        <w:rPr>
          <w:rFonts w:ascii="Tahoma" w:hAnsi="Tahoma" w:cs="Tahoma"/>
          <w:sz w:val="20"/>
          <w:szCs w:val="20"/>
          <w:lang w:val="el-GR"/>
        </w:rPr>
        <w:t xml:space="preserve">Στη </w:t>
      </w:r>
      <w:r>
        <w:rPr>
          <w:rFonts w:ascii="Tahoma" w:hAnsi="Tahoma" w:cs="Tahoma"/>
          <w:sz w:val="20"/>
          <w:szCs w:val="20"/>
          <w:lang w:val="el-GR"/>
        </w:rPr>
        <w:t xml:space="preserve">συνέχεια έλαβε το λόγο ο κ. </w:t>
      </w:r>
      <w:r w:rsidRPr="00B81A03">
        <w:rPr>
          <w:rFonts w:ascii="Tahoma" w:hAnsi="Tahoma" w:cs="Tahoma"/>
          <w:sz w:val="20"/>
          <w:szCs w:val="20"/>
          <w:lang w:val="el-GR"/>
        </w:rPr>
        <w:t>Μυσιρλάκη</w:t>
      </w:r>
      <w:r>
        <w:rPr>
          <w:rFonts w:ascii="Tahoma" w:hAnsi="Tahoma" w:cs="Tahoma"/>
          <w:sz w:val="20"/>
          <w:szCs w:val="20"/>
          <w:lang w:val="el-GR"/>
        </w:rPr>
        <w:t>ς Τσαμπίκος ο οποίος είπε:</w:t>
      </w:r>
    </w:p>
    <w:p w:rsidR="00A5044A" w:rsidRPr="005F279A" w:rsidRDefault="00A5044A" w:rsidP="000D5D83">
      <w:pPr>
        <w:ind w:firstLine="426"/>
        <w:jc w:val="both"/>
        <w:rPr>
          <w:rFonts w:ascii="Tahoma" w:hAnsi="Tahoma" w:cs="Tahoma"/>
          <w:sz w:val="20"/>
          <w:szCs w:val="20"/>
          <w:lang w:val="el-GR"/>
        </w:rPr>
      </w:pPr>
      <w:r>
        <w:rPr>
          <w:rFonts w:ascii="Tahoma" w:hAnsi="Tahoma" w:cs="Tahoma"/>
          <w:sz w:val="20"/>
          <w:szCs w:val="20"/>
          <w:lang w:val="el-GR"/>
        </w:rPr>
        <w:t>Σήμερα ήρθε η Αρχαιολογία να κάνει έλεγχο μετά από αίτηση μου διότι γράφει στο έγγραφο της ότι έχω κλείσει αύλιο χώρο. Δεν υφίσταται τέτοιο θέμα, το είδε, απλά ζητάω μια αναβολή για να σας προσκομίσω τα επίσημα έγγραφα από την Αρχαιολογία.</w:t>
      </w:r>
    </w:p>
    <w:p w:rsidR="00A5044A" w:rsidRPr="00F875DC" w:rsidRDefault="00A5044A" w:rsidP="000D5D83">
      <w:pPr>
        <w:widowControl w:val="0"/>
        <w:tabs>
          <w:tab w:val="left" w:pos="9180"/>
        </w:tabs>
        <w:ind w:right="46" w:firstLine="426"/>
        <w:jc w:val="both"/>
        <w:rPr>
          <w:rFonts w:ascii="Tahoma" w:hAnsi="Tahoma" w:cs="Tahoma"/>
          <w:sz w:val="20"/>
          <w:szCs w:val="20"/>
          <w:lang w:val="el-GR"/>
        </w:rPr>
      </w:pPr>
    </w:p>
    <w:p w:rsidR="00A5044A" w:rsidRPr="000C2C3E" w:rsidRDefault="00A5044A" w:rsidP="000D5D83">
      <w:pPr>
        <w:widowControl w:val="0"/>
        <w:tabs>
          <w:tab w:val="left" w:pos="9180"/>
        </w:tabs>
        <w:ind w:right="46" w:firstLine="426"/>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p>
    <w:p w:rsidR="00A5044A" w:rsidRPr="000C2C3E" w:rsidRDefault="00A5044A" w:rsidP="000D5D83">
      <w:pPr>
        <w:pStyle w:val="a3"/>
        <w:tabs>
          <w:tab w:val="left" w:pos="1276"/>
          <w:tab w:val="left" w:pos="9180"/>
        </w:tabs>
        <w:ind w:left="0" w:right="46" w:firstLine="426"/>
        <w:jc w:val="center"/>
        <w:rPr>
          <w:rFonts w:ascii="Tahoma" w:hAnsi="Tahoma" w:cs="Tahoma"/>
          <w:b/>
          <w:lang w:val="el-GR"/>
        </w:rPr>
      </w:pPr>
    </w:p>
    <w:p w:rsidR="00A5044A" w:rsidRDefault="00A5044A" w:rsidP="000D5D83">
      <w:pPr>
        <w:pStyle w:val="a3"/>
        <w:tabs>
          <w:tab w:val="left" w:pos="1276"/>
          <w:tab w:val="left" w:pos="9180"/>
        </w:tabs>
        <w:ind w:left="0" w:right="46" w:firstLine="426"/>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ομόφωνα</w:t>
      </w:r>
    </w:p>
    <w:p w:rsidR="00A5044A" w:rsidRPr="000C2C3E" w:rsidRDefault="00A5044A" w:rsidP="000D5D83">
      <w:pPr>
        <w:pStyle w:val="a3"/>
        <w:tabs>
          <w:tab w:val="left" w:pos="1276"/>
          <w:tab w:val="left" w:pos="9180"/>
        </w:tabs>
        <w:ind w:left="0" w:right="46" w:firstLine="426"/>
        <w:jc w:val="center"/>
        <w:rPr>
          <w:rFonts w:ascii="Tahoma" w:hAnsi="Tahoma" w:cs="Tahoma"/>
          <w:b/>
          <w:lang w:val="el-GR"/>
        </w:rPr>
      </w:pPr>
    </w:p>
    <w:p w:rsidR="00A5044A" w:rsidRDefault="00A5044A" w:rsidP="000D5D83">
      <w:pPr>
        <w:widowControl w:val="0"/>
        <w:tabs>
          <w:tab w:val="left" w:pos="9180"/>
        </w:tabs>
        <w:ind w:right="46" w:firstLine="426"/>
        <w:jc w:val="both"/>
        <w:rPr>
          <w:rFonts w:ascii="Tahoma" w:hAnsi="Tahoma" w:cs="Tahoma"/>
          <w:sz w:val="20"/>
          <w:szCs w:val="20"/>
          <w:lang w:val="el-GR"/>
        </w:rPr>
      </w:pPr>
      <w:r w:rsidRPr="008C58AC">
        <w:rPr>
          <w:rFonts w:ascii="Tahoma" w:hAnsi="Tahoma" w:cs="Tahoma"/>
          <w:color w:val="000000"/>
          <w:sz w:val="20"/>
          <w:szCs w:val="20"/>
          <w:lang w:val="el-GR" w:eastAsia="el-GR" w:bidi="ar-SA"/>
        </w:rPr>
        <w:t xml:space="preserve">Την αναβολή λήψης απόφασης για ανάκληση η μη της άδειας ίδρυσης λειτουργίας του καταστήματος υγειονομικού  ενδιαφέροντος με την επωνυμία Georges Bar ιδιοκτησίας ΜΥΣΙΡΛΑΚΗ ΤΣΑΜΠΙΚΟΥ στην Δ.Κ. Λίνδου (εντός οικισμού) για την επόμενη συνεδρίαση, για να προσκομίσει έγγραφο από  την </w:t>
      </w:r>
      <w:r w:rsidRPr="008C58AC">
        <w:rPr>
          <w:rFonts w:ascii="Tahoma" w:hAnsi="Tahoma" w:cs="Tahoma"/>
          <w:sz w:val="20"/>
          <w:szCs w:val="20"/>
          <w:lang w:val="el-GR"/>
        </w:rPr>
        <w:t xml:space="preserve">Εφορεία Αρχαιοτήτων Δωδ/σου έγγραφο που να βεβαιώνει ότι δεν υφίστανται παραβάσεις </w:t>
      </w:r>
    </w:p>
    <w:p w:rsidR="00A5044A" w:rsidRDefault="00A5044A" w:rsidP="000D5D83">
      <w:pPr>
        <w:widowControl w:val="0"/>
        <w:tabs>
          <w:tab w:val="left" w:pos="9180"/>
        </w:tabs>
        <w:ind w:right="46" w:firstLine="426"/>
        <w:jc w:val="both"/>
        <w:rPr>
          <w:rFonts w:ascii="Tahoma" w:hAnsi="Tahoma" w:cs="Tahoma"/>
          <w:sz w:val="20"/>
          <w:szCs w:val="20"/>
          <w:lang w:val="el-GR"/>
        </w:rPr>
      </w:pPr>
    </w:p>
    <w:p w:rsidR="00A5044A" w:rsidRDefault="00A5044A" w:rsidP="000D5D83">
      <w:pPr>
        <w:tabs>
          <w:tab w:val="left" w:pos="9180"/>
        </w:tabs>
        <w:ind w:right="46" w:firstLine="426"/>
        <w:jc w:val="both"/>
        <w:rPr>
          <w:lang w:val="el-GR"/>
        </w:rPr>
      </w:pPr>
      <w:r>
        <w:rPr>
          <w:rFonts w:ascii="Tahoma" w:hAnsi="Tahoma" w:cs="Tahoma"/>
          <w:b/>
          <w:bCs/>
          <w:sz w:val="20"/>
          <w:szCs w:val="20"/>
          <w:lang w:val="el-GR"/>
        </w:rPr>
        <w:t>Αρ. αποφ. 179  /30-11-2018                                           ΑΔΑ:</w:t>
      </w:r>
      <w:r>
        <w:rPr>
          <w:lang w:val="el-GR"/>
        </w:rPr>
        <w:t xml:space="preserve"> </w:t>
      </w:r>
      <w:r w:rsidRPr="00A5044A">
        <w:rPr>
          <w:rFonts w:ascii="Tahoma" w:hAnsi="Tahoma" w:cs="Tahoma"/>
          <w:b/>
          <w:sz w:val="20"/>
          <w:szCs w:val="20"/>
          <w:lang w:val="el-GR"/>
        </w:rPr>
        <w:t>ΨΠΤΧΩ1Ρ-ΔΔΠ</w:t>
      </w:r>
    </w:p>
    <w:p w:rsidR="00A5044A" w:rsidRDefault="00A5044A" w:rsidP="000D5D83">
      <w:pPr>
        <w:tabs>
          <w:tab w:val="left" w:pos="9180"/>
        </w:tabs>
        <w:ind w:right="46" w:firstLine="426"/>
        <w:jc w:val="both"/>
        <w:rPr>
          <w:rFonts w:ascii="Tahoma" w:hAnsi="Tahoma" w:cs="Tahoma"/>
          <w:b/>
          <w:bCs/>
          <w:sz w:val="20"/>
          <w:szCs w:val="20"/>
          <w:lang w:val="el-GR"/>
        </w:rPr>
      </w:pPr>
    </w:p>
    <w:p w:rsidR="00A5044A" w:rsidRPr="006E2735" w:rsidRDefault="00A5044A"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A5044A" w:rsidRDefault="00A5044A" w:rsidP="000D5D83">
      <w:pPr>
        <w:pStyle w:val="af2"/>
        <w:ind w:firstLine="426"/>
        <w:jc w:val="both"/>
        <w:rPr>
          <w:rFonts w:ascii="Tahoma" w:hAnsi="Tahoma" w:cs="Tahoma"/>
          <w:b/>
          <w:bCs/>
          <w:sz w:val="20"/>
          <w:szCs w:val="20"/>
        </w:rPr>
      </w:pPr>
    </w:p>
    <w:p w:rsidR="00A5044A" w:rsidRPr="00214606" w:rsidRDefault="00A5044A" w:rsidP="000D5D83">
      <w:pPr>
        <w:pStyle w:val="af2"/>
        <w:ind w:firstLine="426"/>
        <w:jc w:val="both"/>
        <w:rPr>
          <w:rFonts w:ascii="Tahoma" w:hAnsi="Tahoma" w:cs="Tahoma"/>
          <w:b/>
          <w:sz w:val="20"/>
          <w:szCs w:val="20"/>
        </w:rPr>
      </w:pPr>
      <w:proofErr w:type="gramStart"/>
      <w:r w:rsidRPr="00214606">
        <w:rPr>
          <w:rFonts w:ascii="Tahoma" w:hAnsi="Tahoma" w:cs="Tahoma"/>
          <w:b/>
          <w:bCs/>
          <w:sz w:val="20"/>
          <w:szCs w:val="20"/>
          <w:lang w:val="en-US"/>
        </w:rPr>
        <w:t>X</w:t>
      </w:r>
      <w:r w:rsidRPr="00214606">
        <w:rPr>
          <w:rFonts w:ascii="Tahoma" w:hAnsi="Tahoma" w:cs="Tahoma"/>
          <w:b/>
          <w:bCs/>
          <w:sz w:val="20"/>
          <w:szCs w:val="20"/>
        </w:rPr>
        <w:t>ορήγ</w:t>
      </w:r>
      <w:r>
        <w:rPr>
          <w:rFonts w:ascii="Tahoma" w:hAnsi="Tahoma" w:cs="Tahoma"/>
          <w:b/>
          <w:bCs/>
          <w:sz w:val="20"/>
          <w:szCs w:val="20"/>
        </w:rPr>
        <w:t>η</w:t>
      </w:r>
      <w:r w:rsidRPr="00214606">
        <w:rPr>
          <w:rFonts w:ascii="Tahoma" w:hAnsi="Tahoma" w:cs="Tahoma"/>
          <w:b/>
          <w:bCs/>
          <w:sz w:val="20"/>
          <w:szCs w:val="20"/>
        </w:rPr>
        <w:t>ση άδειας κοπής δέντρου στην οδό Κωνσταντινίδη</w:t>
      </w:r>
      <w:r>
        <w:rPr>
          <w:rFonts w:ascii="Tahoma" w:hAnsi="Tahoma" w:cs="Tahoma"/>
          <w:b/>
          <w:bCs/>
          <w:sz w:val="20"/>
          <w:szCs w:val="20"/>
        </w:rPr>
        <w:t xml:space="preserve"> (Έγγραφο ΑΠ 18/72244/23-11-2018 της Δνσης Περιβάλλοντος και Πρασίνου).</w:t>
      </w:r>
      <w:proofErr w:type="gramEnd"/>
    </w:p>
    <w:p w:rsidR="00A5044A" w:rsidRDefault="00A5044A" w:rsidP="000D5D83">
      <w:pPr>
        <w:pStyle w:val="af5"/>
        <w:tabs>
          <w:tab w:val="left" w:pos="9180"/>
        </w:tabs>
        <w:spacing w:line="240" w:lineRule="auto"/>
        <w:ind w:firstLine="426"/>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των μελών της Επιτροπής το ΑΠ 18/72244/23-44-2018 έγγραφο της Δνσης Περιβάλλοντος και Πρασίνου που αφορά στο θέμα , που έχει ως ακολούθως:</w:t>
      </w:r>
    </w:p>
    <w:p w:rsidR="00A5044A" w:rsidRDefault="00A5044A" w:rsidP="000D5D83">
      <w:pPr>
        <w:ind w:firstLine="426"/>
        <w:jc w:val="both"/>
        <w:rPr>
          <w:rFonts w:ascii="Tahoma" w:hAnsi="Tahoma" w:cs="Tahoma"/>
          <w:sz w:val="20"/>
          <w:szCs w:val="20"/>
          <w:lang w:val="el-GR"/>
        </w:rPr>
      </w:pPr>
      <w:r w:rsidRPr="00214606">
        <w:rPr>
          <w:rFonts w:ascii="Tahoma" w:hAnsi="Tahoma" w:cs="Tahoma"/>
          <w:sz w:val="20"/>
          <w:szCs w:val="20"/>
          <w:lang w:val="el-GR"/>
        </w:rPr>
        <w:t xml:space="preserve">Σύμφωνα με την διαδικασία της παραγράφου 2ζ του άρθρου 29 του Ν.4495/2017  με την οποία,για την </w:t>
      </w:r>
      <w:r w:rsidRPr="00214606">
        <w:rPr>
          <w:rFonts w:ascii="Tahoma" w:hAnsi="Tahoma" w:cs="Tahoma"/>
          <w:color w:val="373737"/>
          <w:sz w:val="20"/>
          <w:szCs w:val="20"/>
          <w:shd w:val="clear" w:color="auto" w:fill="FFFFFF"/>
          <w:lang w:val="el-GR"/>
        </w:rPr>
        <w:t>κοπή δένδρων μέσα σε εγκεκριμένα ρυμοτομικά σχέδια ή σε Ζ.Ο.Ε., καθώς και σε οικισμούς προϋφιστάμενους του ν.δ. 17.7.1923 (Α΄ 223) και οικισμούς οριοθετημένους με το από 24. 5.1985 π.δ. σε κοινόχρηστο χώρο πόλης ή οικισμού, Έγκριση Εργασιών Μικρής Κλίμακας χορηγείται ύστερα από αίτηση, η οποία συνοδεύεται από Τεχνική Έκθεση του αρμόδιου γεωτεχνικού επιστήμονα και της αρμόδιας υπηρεσίας του οικείου δήμου και σχετική απόφαση του αρμόδιου οργάνου του δήμου, με την επιφύλαξη των διατάξεων της δασικής νομοθεσίας,</w:t>
      </w:r>
      <w:r w:rsidRPr="00214606">
        <w:rPr>
          <w:rFonts w:ascii="Tahoma" w:hAnsi="Tahoma" w:cs="Tahoma"/>
          <w:sz w:val="20"/>
          <w:szCs w:val="20"/>
          <w:lang w:val="el-GR"/>
        </w:rPr>
        <w:t xml:space="preserve"> δηλαδή της Επιτροπής Ποιότητας Ζωής.</w:t>
      </w:r>
      <w:r>
        <w:rPr>
          <w:rFonts w:ascii="Tahoma" w:hAnsi="Tahoma" w:cs="Tahoma"/>
          <w:sz w:val="20"/>
          <w:szCs w:val="20"/>
          <w:lang w:val="el-GR"/>
        </w:rPr>
        <w:t xml:space="preserve"> </w:t>
      </w:r>
    </w:p>
    <w:p w:rsidR="00A5044A" w:rsidRPr="00214606" w:rsidRDefault="00A5044A" w:rsidP="000D5D83">
      <w:pPr>
        <w:ind w:firstLine="426"/>
        <w:jc w:val="both"/>
        <w:rPr>
          <w:rFonts w:ascii="Tahoma" w:hAnsi="Tahoma" w:cs="Tahoma"/>
          <w:sz w:val="20"/>
          <w:szCs w:val="20"/>
          <w:lang w:val="el-GR"/>
        </w:rPr>
      </w:pPr>
      <w:r w:rsidRPr="00214606">
        <w:rPr>
          <w:rFonts w:ascii="Tahoma" w:hAnsi="Tahoma" w:cs="Tahoma"/>
          <w:b/>
          <w:sz w:val="20"/>
          <w:szCs w:val="20"/>
          <w:lang w:val="el-GR"/>
        </w:rPr>
        <w:tab/>
      </w:r>
      <w:r w:rsidRPr="00214606">
        <w:rPr>
          <w:rFonts w:ascii="Tahoma" w:hAnsi="Tahoma" w:cs="Tahoma"/>
          <w:sz w:val="20"/>
          <w:szCs w:val="20"/>
          <w:lang w:val="el-GR"/>
        </w:rPr>
        <w:t>Η υπηρεσία μας μετά από αυτοψία που διενήργησε στην οδό Κωνσταντινίδη αριθμός 2 διαπίστωσε την ύπαρξη μιας λεύκας στο πεζοδρόμιο, που εμφανίζει σήψη στον κορμό και είναι επικίνδυνη. Η συγκεκριμένη λεύκα πρέπει να κοπεί οπότε ζητάμε από την Επιτροπή Ποιότητας ζωής τη σύμφωνη γνώμη της.</w:t>
      </w:r>
    </w:p>
    <w:p w:rsidR="00A5044A" w:rsidRDefault="00A5044A" w:rsidP="000D5D83">
      <w:pPr>
        <w:widowControl w:val="0"/>
        <w:ind w:right="-96" w:firstLine="426"/>
        <w:jc w:val="both"/>
        <w:rPr>
          <w:rFonts w:ascii="Tahoma" w:hAnsi="Tahoma" w:cs="Tahoma"/>
          <w:b/>
          <w:lang w:val="el-GR"/>
        </w:rPr>
      </w:pPr>
    </w:p>
    <w:p w:rsidR="00A5044A" w:rsidRDefault="00A5044A" w:rsidP="000D5D83">
      <w:pPr>
        <w:widowControl w:val="0"/>
        <w:ind w:right="-96" w:firstLine="426"/>
        <w:jc w:val="both"/>
        <w:rPr>
          <w:rFonts w:ascii="Tahoma" w:hAnsi="Tahoma" w:cs="Tahoma"/>
          <w:b/>
          <w:sz w:val="20"/>
          <w:szCs w:val="20"/>
          <w:lang w:val="el-GR"/>
        </w:rPr>
      </w:pPr>
      <w:r>
        <w:rPr>
          <w:rFonts w:ascii="Tahoma" w:hAnsi="Tahoma" w:cs="Tahoma"/>
          <w:b/>
          <w:lang w:val="el-GR"/>
        </w:rPr>
        <w:t xml:space="preserve">Η </w:t>
      </w:r>
      <w:r>
        <w:rPr>
          <w:rFonts w:ascii="Tahoma" w:hAnsi="Tahoma" w:cs="Tahoma"/>
          <w:b/>
          <w:sz w:val="20"/>
          <w:szCs w:val="20"/>
          <w:lang w:val="el-GR"/>
        </w:rPr>
        <w:t xml:space="preserve">Επιτροπή Ποιότητας Ζωής μετά τα ανωτέρω, και έχοντας υπόψη τις διατάξεις της παρ. 1 εδ β υποπερίπτωση </w:t>
      </w:r>
      <w:r>
        <w:rPr>
          <w:rFonts w:ascii="Tahoma" w:hAnsi="Tahoma" w:cs="Tahoma"/>
          <w:b/>
          <w:sz w:val="20"/>
          <w:szCs w:val="20"/>
        </w:rPr>
        <w:t>iii</w:t>
      </w:r>
      <w:r>
        <w:rPr>
          <w:rFonts w:ascii="Tahoma" w:hAnsi="Tahoma" w:cs="Tahoma"/>
          <w:b/>
          <w:sz w:val="20"/>
          <w:szCs w:val="20"/>
          <w:lang w:val="el-GR"/>
        </w:rPr>
        <w:t xml:space="preserve"> του άρθρου. 73 του Ν.3852/2010 (Φ.Ε.Κ. 87</w:t>
      </w:r>
      <w:r>
        <w:rPr>
          <w:rFonts w:ascii="Tahoma" w:hAnsi="Tahoma" w:cs="Tahoma"/>
          <w:b/>
          <w:sz w:val="20"/>
          <w:szCs w:val="20"/>
          <w:vertAlign w:val="superscript"/>
          <w:lang w:val="el-GR"/>
        </w:rPr>
        <w:t xml:space="preserve"> </w:t>
      </w:r>
      <w:r>
        <w:rPr>
          <w:rFonts w:ascii="Tahoma" w:hAnsi="Tahoma" w:cs="Tahoma"/>
          <w:b/>
          <w:sz w:val="20"/>
          <w:szCs w:val="20"/>
          <w:lang w:val="el-GR"/>
        </w:rPr>
        <w:t xml:space="preserve">Α’/07-06-2010) περί Αρμοδιοτήτων Επιτροπής Ποιότητας Ζωής </w:t>
      </w:r>
    </w:p>
    <w:p w:rsidR="00A5044A" w:rsidRPr="000C2C3E" w:rsidRDefault="00A5044A" w:rsidP="000D5D83">
      <w:pPr>
        <w:pStyle w:val="a3"/>
        <w:tabs>
          <w:tab w:val="left" w:pos="1276"/>
          <w:tab w:val="left" w:pos="9180"/>
        </w:tabs>
        <w:ind w:left="0" w:right="46" w:firstLine="426"/>
        <w:jc w:val="center"/>
        <w:rPr>
          <w:rFonts w:ascii="Tahoma" w:hAnsi="Tahoma" w:cs="Tahoma"/>
          <w:b/>
          <w:lang w:val="el-GR"/>
        </w:rPr>
      </w:pPr>
    </w:p>
    <w:p w:rsidR="00A5044A" w:rsidRDefault="00A5044A" w:rsidP="000D5D83">
      <w:pPr>
        <w:pStyle w:val="a3"/>
        <w:tabs>
          <w:tab w:val="left" w:pos="1276"/>
          <w:tab w:val="left" w:pos="9180"/>
        </w:tabs>
        <w:ind w:left="0" w:right="46" w:firstLine="426"/>
        <w:jc w:val="center"/>
        <w:rPr>
          <w:rFonts w:ascii="Tahoma" w:hAnsi="Tahoma" w:cs="Tahoma"/>
          <w:b/>
          <w:lang w:val="el-GR"/>
        </w:rPr>
      </w:pPr>
      <w:r>
        <w:rPr>
          <w:rFonts w:ascii="Tahoma" w:hAnsi="Tahoma" w:cs="Tahoma"/>
          <w:b/>
          <w:lang w:val="el-GR"/>
        </w:rPr>
        <w:t>Α</w:t>
      </w:r>
      <w:r w:rsidRPr="000C2C3E">
        <w:rPr>
          <w:rFonts w:ascii="Tahoma" w:hAnsi="Tahoma" w:cs="Tahoma"/>
          <w:b/>
          <w:lang w:val="el-GR"/>
        </w:rPr>
        <w:t xml:space="preserve">ΠΟΦΑΣΙΖΕΙ </w:t>
      </w:r>
      <w:r>
        <w:rPr>
          <w:rFonts w:ascii="Tahoma" w:hAnsi="Tahoma" w:cs="Tahoma"/>
          <w:b/>
          <w:lang w:val="el-GR"/>
        </w:rPr>
        <w:t>ομόφωνα</w:t>
      </w:r>
    </w:p>
    <w:p w:rsidR="00A5044A" w:rsidRPr="005B510C" w:rsidRDefault="00A5044A" w:rsidP="000D5D83">
      <w:pPr>
        <w:pStyle w:val="a3"/>
        <w:tabs>
          <w:tab w:val="left" w:pos="1276"/>
          <w:tab w:val="left" w:pos="9180"/>
        </w:tabs>
        <w:ind w:left="0" w:right="46" w:firstLine="426"/>
        <w:jc w:val="both"/>
        <w:rPr>
          <w:rFonts w:ascii="Tahoma" w:hAnsi="Tahoma" w:cs="Tahoma"/>
          <w:lang w:val="el-GR"/>
        </w:rPr>
      </w:pPr>
      <w:r w:rsidRPr="005B510C">
        <w:rPr>
          <w:rFonts w:ascii="Tahoma" w:hAnsi="Tahoma" w:cs="Tahoma"/>
          <w:lang w:val="el-GR"/>
        </w:rPr>
        <w:t>Α) Εγκρίνει την εκτός Ημερήσιας Διάταξης συζήτηση του θέματος (ΑΔΑ:</w:t>
      </w:r>
      <w:r>
        <w:rPr>
          <w:rFonts w:ascii="Tahoma" w:hAnsi="Tahoma" w:cs="Tahoma"/>
          <w:lang w:val="el-GR"/>
        </w:rPr>
        <w:t xml:space="preserve"> 7ΧΕΙΩ1Ρ-Μ23)</w:t>
      </w:r>
    </w:p>
    <w:p w:rsidR="00A5044A" w:rsidRDefault="00A5044A" w:rsidP="000D5D83">
      <w:pPr>
        <w:ind w:firstLine="426"/>
        <w:jc w:val="both"/>
        <w:rPr>
          <w:rFonts w:ascii="Tahoma" w:hAnsi="Tahoma" w:cs="Tahoma"/>
          <w:sz w:val="20"/>
          <w:szCs w:val="20"/>
          <w:lang w:val="el-GR"/>
        </w:rPr>
      </w:pPr>
      <w:r>
        <w:rPr>
          <w:rFonts w:ascii="Tahoma" w:hAnsi="Tahoma" w:cs="Tahoma"/>
          <w:sz w:val="20"/>
          <w:szCs w:val="20"/>
          <w:lang w:val="el-GR"/>
        </w:rPr>
        <w:t>Β)</w:t>
      </w:r>
      <w:r w:rsidRPr="00214606">
        <w:rPr>
          <w:rFonts w:ascii="Tahoma" w:hAnsi="Tahoma" w:cs="Tahoma"/>
          <w:sz w:val="20"/>
          <w:szCs w:val="20"/>
          <w:lang w:val="el-GR"/>
        </w:rPr>
        <w:t xml:space="preserve">Εισηγείται στο Δημοτικό Συμβούλιο την κοπή ενός δένδρου (λεύκας) στην οδό Κωνσταντινίδη αριθμός 2, διότι εμφανίζει σήψη στον κορμό και είναι επικίνδυνη. </w:t>
      </w:r>
    </w:p>
    <w:p w:rsidR="00A5044A" w:rsidRDefault="00A5044A" w:rsidP="000D5D83">
      <w:pPr>
        <w:ind w:firstLine="426"/>
        <w:jc w:val="both"/>
        <w:rPr>
          <w:rFonts w:ascii="Tahoma" w:hAnsi="Tahoma" w:cs="Tahoma"/>
          <w:sz w:val="20"/>
          <w:szCs w:val="20"/>
          <w:lang w:val="el-GR"/>
        </w:rPr>
      </w:pPr>
    </w:p>
    <w:p w:rsidR="00A5044A" w:rsidRDefault="00A5044A" w:rsidP="000D5D83">
      <w:pPr>
        <w:tabs>
          <w:tab w:val="left" w:pos="9180"/>
        </w:tabs>
        <w:ind w:right="46" w:firstLine="426"/>
        <w:jc w:val="both"/>
        <w:rPr>
          <w:lang w:val="el-GR"/>
        </w:rPr>
      </w:pPr>
      <w:r>
        <w:rPr>
          <w:rFonts w:ascii="Tahoma" w:hAnsi="Tahoma" w:cs="Tahoma"/>
          <w:b/>
          <w:bCs/>
          <w:sz w:val="20"/>
          <w:szCs w:val="20"/>
          <w:lang w:val="el-GR"/>
        </w:rPr>
        <w:t>Αρ. αποφ. 180   /30-11-2018                                           ΑΔΑ:</w:t>
      </w:r>
      <w:r w:rsidRPr="00A5044A">
        <w:rPr>
          <w:lang w:val="el-GR"/>
        </w:rPr>
        <w:t xml:space="preserve"> </w:t>
      </w:r>
      <w:r w:rsidRPr="00A5044A">
        <w:rPr>
          <w:b/>
          <w:lang w:val="el-GR"/>
        </w:rPr>
        <w:t>6ΧΓΥΩ1Ρ-Ο77</w:t>
      </w:r>
      <w:r w:rsidRPr="00A5044A">
        <w:rPr>
          <w:lang w:val="el-GR"/>
        </w:rPr>
        <w:t xml:space="preserve"> </w:t>
      </w:r>
      <w:r>
        <w:rPr>
          <w:lang w:val="el-GR"/>
        </w:rPr>
        <w:t xml:space="preserve"> </w:t>
      </w:r>
    </w:p>
    <w:p w:rsidR="00A5044A" w:rsidRDefault="00A5044A" w:rsidP="000D5D83">
      <w:pPr>
        <w:tabs>
          <w:tab w:val="left" w:pos="9180"/>
        </w:tabs>
        <w:ind w:right="46" w:firstLine="426"/>
        <w:jc w:val="both"/>
        <w:rPr>
          <w:rFonts w:ascii="Tahoma" w:hAnsi="Tahoma" w:cs="Tahoma"/>
          <w:b/>
          <w:bCs/>
          <w:sz w:val="20"/>
          <w:szCs w:val="20"/>
          <w:lang w:val="el-GR"/>
        </w:rPr>
      </w:pPr>
    </w:p>
    <w:p w:rsidR="00A5044A" w:rsidRPr="006E2735" w:rsidRDefault="00A5044A"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A5044A" w:rsidRPr="00871292" w:rsidRDefault="00A5044A" w:rsidP="000D5D83">
      <w:pPr>
        <w:tabs>
          <w:tab w:val="left" w:pos="9180"/>
        </w:tabs>
        <w:spacing w:before="120"/>
        <w:ind w:right="-144" w:firstLine="426"/>
        <w:contextualSpacing/>
        <w:jc w:val="both"/>
        <w:rPr>
          <w:rFonts w:ascii="Tahoma" w:hAnsi="Tahoma" w:cs="Tahoma"/>
          <w:b/>
          <w:sz w:val="20"/>
          <w:szCs w:val="20"/>
          <w:lang w:val="el-GR"/>
        </w:rPr>
      </w:pPr>
      <w:r w:rsidRPr="00871292">
        <w:rPr>
          <w:rFonts w:ascii="Tahoma" w:hAnsi="Tahoma" w:cs="Tahoma"/>
          <w:b/>
          <w:sz w:val="20"/>
          <w:szCs w:val="20"/>
          <w:lang w:val="el-GR"/>
        </w:rPr>
        <w:t>Έγκριση της υπ’ αριθ. 109/2018 απόφασης του Συμβουλίου της Δημ. Κοινότητας Ρόδου με θέμα: Τροποποίηση μέρους της  υπ΄ αριθμο 136/2018 απόφασης του Δημοτικού Συμβουλίου του Δήμου Ρόδου με ΑΔΑ: ΩΛΕΗΩ1Ρ-Σ5Η  και ειδικότερα ως προς το αποφασιστικό  της  παραγράφου  Α εδάφιο 3 (ΦΕΚ 1643Β/11-5-18)</w:t>
      </w:r>
    </w:p>
    <w:p w:rsidR="00A5044A" w:rsidRPr="006E2735" w:rsidRDefault="00A5044A" w:rsidP="000D5D83">
      <w:pPr>
        <w:tabs>
          <w:tab w:val="left" w:pos="9180"/>
        </w:tabs>
        <w:ind w:firstLine="426"/>
        <w:jc w:val="both"/>
        <w:rPr>
          <w:rFonts w:ascii="Tahoma" w:hAnsi="Tahoma" w:cs="Tahoma"/>
          <w:b/>
          <w:sz w:val="20"/>
          <w:szCs w:val="20"/>
          <w:lang w:val="el-GR"/>
        </w:rPr>
      </w:pPr>
    </w:p>
    <w:p w:rsidR="00A5044A" w:rsidRPr="00D01197" w:rsidRDefault="00A5044A" w:rsidP="000D5D83">
      <w:pPr>
        <w:tabs>
          <w:tab w:val="left" w:pos="9072"/>
        </w:tabs>
        <w:ind w:right="46" w:firstLine="426"/>
        <w:jc w:val="both"/>
        <w:rPr>
          <w:rFonts w:ascii="Tahoma" w:hAnsi="Tahoma" w:cs="Tahoma"/>
          <w:sz w:val="20"/>
          <w:szCs w:val="20"/>
          <w:lang w:val="el-GR"/>
        </w:rPr>
      </w:pPr>
      <w:r w:rsidRPr="00A5044A">
        <w:rPr>
          <w:rFonts w:ascii="Tahoma" w:eastAsia="MS Mincho" w:hAnsi="Tahoma" w:cs="Tahoma"/>
          <w:sz w:val="20"/>
          <w:szCs w:val="20"/>
          <w:lang w:val="el-GR"/>
        </w:rPr>
        <w:t xml:space="preserve">Ο Πρόεδρος κ. Μιχαήλ Παλαιολόγου έθεσε υπόψη της Επιτροπής την υπ’ αριθ. </w:t>
      </w:r>
      <w:r w:rsidRPr="00D01197">
        <w:rPr>
          <w:rFonts w:ascii="Tahoma" w:eastAsia="MS Mincho" w:hAnsi="Tahoma" w:cs="Tahoma"/>
          <w:sz w:val="20"/>
          <w:szCs w:val="20"/>
          <w:lang w:val="el-GR"/>
        </w:rPr>
        <w:t xml:space="preserve">109/2018 απόφαση του Συμβουλίου της Δημοτικής κοινότητας Ρόδου, </w:t>
      </w:r>
      <w:r>
        <w:rPr>
          <w:rFonts w:ascii="Tahoma" w:eastAsia="MS Mincho" w:hAnsi="Tahoma" w:cs="Tahoma"/>
          <w:sz w:val="20"/>
          <w:szCs w:val="20"/>
          <w:lang w:val="el-GR"/>
        </w:rPr>
        <w:t xml:space="preserve">με την οποία εισηγείται </w:t>
      </w:r>
      <w:r w:rsidRPr="00D01197">
        <w:rPr>
          <w:rFonts w:ascii="Tahoma" w:hAnsi="Tahoma" w:cs="Tahoma"/>
          <w:sz w:val="20"/>
          <w:szCs w:val="20"/>
          <w:lang w:val="el-GR"/>
        </w:rPr>
        <w:t xml:space="preserve">ί </w:t>
      </w:r>
      <w:r w:rsidRPr="00D01197">
        <w:rPr>
          <w:rFonts w:ascii="Tahoma" w:hAnsi="Tahoma" w:cs="Tahoma"/>
          <w:b/>
          <w:sz w:val="20"/>
          <w:szCs w:val="20"/>
          <w:lang w:val="el-GR"/>
        </w:rPr>
        <w:t xml:space="preserve">ομόφωνα θετικά, </w:t>
      </w:r>
      <w:r w:rsidRPr="00D01197">
        <w:rPr>
          <w:rFonts w:ascii="Tahoma" w:hAnsi="Tahoma" w:cs="Tahoma"/>
          <w:sz w:val="20"/>
          <w:szCs w:val="20"/>
          <w:lang w:val="el-GR"/>
        </w:rPr>
        <w:t>για την έγκριση της τροποποίησης μέρους της υπ’ αριθμό 136/2018 απόφασης του Δημοτικού Συμβουλίου Δήμου Ρόδου με ΑΔΑ: ΩΛΕΗΩ1Ρ-Σ5Η (</w:t>
      </w:r>
      <w:r w:rsidRPr="00D01197">
        <w:rPr>
          <w:rFonts w:ascii="Tahoma" w:hAnsi="Tahoma" w:cs="Tahoma"/>
          <w:b/>
          <w:sz w:val="20"/>
          <w:szCs w:val="20"/>
          <w:lang w:val="el-GR"/>
        </w:rPr>
        <w:t xml:space="preserve">παραγράφου Α εδάφιο 3) </w:t>
      </w:r>
      <w:r w:rsidRPr="00D01197">
        <w:rPr>
          <w:rFonts w:ascii="Tahoma" w:hAnsi="Tahoma" w:cs="Tahoma"/>
          <w:sz w:val="20"/>
          <w:szCs w:val="20"/>
          <w:lang w:val="el-GR"/>
        </w:rPr>
        <w:t>ως προς τα ακόλουθα:</w:t>
      </w:r>
    </w:p>
    <w:p w:rsidR="00A5044A" w:rsidRPr="00D01197" w:rsidRDefault="00A5044A" w:rsidP="000D5D83">
      <w:pPr>
        <w:pStyle w:val="a9"/>
        <w:widowControl w:val="0"/>
        <w:tabs>
          <w:tab w:val="left" w:pos="9072"/>
        </w:tabs>
        <w:autoSpaceDE w:val="0"/>
        <w:autoSpaceDN w:val="0"/>
        <w:spacing w:before="119"/>
        <w:ind w:left="0" w:right="46" w:firstLine="426"/>
        <w:contextualSpacing w:val="0"/>
        <w:jc w:val="both"/>
        <w:rPr>
          <w:rFonts w:ascii="Tahoma" w:hAnsi="Tahoma" w:cs="Tahoma"/>
          <w:sz w:val="20"/>
          <w:szCs w:val="20"/>
          <w:lang w:val="el-GR"/>
        </w:rPr>
      </w:pPr>
      <w:r>
        <w:rPr>
          <w:rFonts w:ascii="Tahoma" w:hAnsi="Tahoma" w:cs="Tahoma"/>
          <w:sz w:val="20"/>
          <w:szCs w:val="20"/>
          <w:lang w:val="el-GR"/>
        </w:rPr>
        <w:t>1)</w:t>
      </w:r>
      <w:r w:rsidRPr="00D01197">
        <w:rPr>
          <w:rFonts w:ascii="Tahoma" w:hAnsi="Tahoma" w:cs="Tahoma"/>
          <w:sz w:val="20"/>
          <w:szCs w:val="20"/>
          <w:lang w:val="el-GR"/>
        </w:rPr>
        <w:t>Επαναφορά της μονοδρόμησης της οδού Παπανικολάου από την συμβολή της με την οδό Καλύμνου προς την οδό Ηρώων Πολυτεχνείου με την αυτή</w:t>
      </w:r>
      <w:r w:rsidRPr="00D01197">
        <w:rPr>
          <w:rFonts w:ascii="Tahoma" w:hAnsi="Tahoma" w:cs="Tahoma"/>
          <w:spacing w:val="-20"/>
          <w:sz w:val="20"/>
          <w:szCs w:val="20"/>
          <w:lang w:val="el-GR"/>
        </w:rPr>
        <w:t xml:space="preserve"> </w:t>
      </w:r>
      <w:r w:rsidRPr="00D01197">
        <w:rPr>
          <w:rFonts w:ascii="Tahoma" w:hAnsi="Tahoma" w:cs="Tahoma"/>
          <w:sz w:val="20"/>
          <w:szCs w:val="20"/>
          <w:lang w:val="el-GR"/>
        </w:rPr>
        <w:t>κατεύθυνση.</w:t>
      </w:r>
    </w:p>
    <w:p w:rsidR="00A5044A" w:rsidRPr="00A5044A" w:rsidRDefault="00A5044A" w:rsidP="000D5D83">
      <w:pPr>
        <w:pStyle w:val="a9"/>
        <w:widowControl w:val="0"/>
        <w:tabs>
          <w:tab w:val="left" w:pos="9072"/>
        </w:tabs>
        <w:autoSpaceDE w:val="0"/>
        <w:autoSpaceDN w:val="0"/>
        <w:ind w:left="0" w:firstLine="426"/>
        <w:contextualSpacing w:val="0"/>
        <w:jc w:val="both"/>
        <w:rPr>
          <w:rFonts w:ascii="Tahoma" w:eastAsia="MS Mincho" w:hAnsi="Tahoma" w:cs="Tahoma"/>
          <w:sz w:val="20"/>
          <w:szCs w:val="20"/>
          <w:lang w:val="el-GR"/>
        </w:rPr>
      </w:pPr>
      <w:r>
        <w:rPr>
          <w:rFonts w:ascii="Tahoma" w:hAnsi="Tahoma" w:cs="Tahoma"/>
          <w:sz w:val="20"/>
          <w:szCs w:val="20"/>
          <w:lang w:val="el-GR"/>
        </w:rPr>
        <w:t>2)</w:t>
      </w:r>
      <w:r w:rsidRPr="00D01197">
        <w:rPr>
          <w:rFonts w:ascii="Tahoma" w:hAnsi="Tahoma" w:cs="Tahoma"/>
          <w:sz w:val="20"/>
          <w:szCs w:val="20"/>
          <w:lang w:val="el-GR"/>
        </w:rPr>
        <w:t>Επαναφορά της αμφίδρομης κίνησης της οδού</w:t>
      </w:r>
      <w:r w:rsidRPr="00D01197">
        <w:rPr>
          <w:rFonts w:ascii="Tahoma" w:hAnsi="Tahoma" w:cs="Tahoma"/>
          <w:spacing w:val="-2"/>
          <w:sz w:val="20"/>
          <w:szCs w:val="20"/>
          <w:lang w:val="el-GR"/>
        </w:rPr>
        <w:t xml:space="preserve"> </w:t>
      </w:r>
      <w:r w:rsidRPr="00D01197">
        <w:rPr>
          <w:rFonts w:ascii="Tahoma" w:hAnsi="Tahoma" w:cs="Tahoma"/>
          <w:sz w:val="20"/>
          <w:szCs w:val="20"/>
          <w:lang w:val="el-GR"/>
        </w:rPr>
        <w:t>Λέρου</w:t>
      </w:r>
      <w:r>
        <w:rPr>
          <w:rFonts w:ascii="Tahoma" w:hAnsi="Tahoma" w:cs="Tahoma"/>
          <w:sz w:val="20"/>
          <w:szCs w:val="20"/>
          <w:lang w:val="el-GR"/>
        </w:rPr>
        <w:t>.</w:t>
      </w:r>
    </w:p>
    <w:p w:rsidR="00A5044A" w:rsidRDefault="00A5044A" w:rsidP="000D5D83">
      <w:pPr>
        <w:pStyle w:val="af5"/>
        <w:tabs>
          <w:tab w:val="left" w:pos="9072"/>
        </w:tabs>
        <w:spacing w:after="0" w:line="240" w:lineRule="auto"/>
        <w:ind w:firstLine="426"/>
        <w:jc w:val="both"/>
        <w:rPr>
          <w:rFonts w:ascii="Tahoma" w:eastAsia="MS Mincho" w:hAnsi="Tahoma" w:cs="Tahoma"/>
          <w:sz w:val="20"/>
          <w:szCs w:val="20"/>
        </w:rPr>
      </w:pPr>
    </w:p>
    <w:p w:rsidR="00A5044A" w:rsidRPr="001217A5" w:rsidRDefault="00A5044A" w:rsidP="000D5D83">
      <w:pPr>
        <w:pStyle w:val="af5"/>
        <w:tabs>
          <w:tab w:val="left" w:pos="9072"/>
        </w:tabs>
        <w:spacing w:line="240" w:lineRule="auto"/>
        <w:ind w:firstLine="426"/>
        <w:jc w:val="both"/>
        <w:rPr>
          <w:rFonts w:ascii="Tahoma" w:hAnsi="Tahoma" w:cs="Tahoma"/>
          <w:sz w:val="20"/>
          <w:szCs w:val="20"/>
        </w:rPr>
      </w:pPr>
      <w:r w:rsidRPr="001217A5">
        <w:rPr>
          <w:rFonts w:ascii="Tahoma" w:eastAsia="MS Mincho" w:hAnsi="Tahoma" w:cs="Tahoma"/>
          <w:sz w:val="20"/>
          <w:szCs w:val="20"/>
        </w:rPr>
        <w:t>Στη συνέχεια ο Πρόεδρος</w:t>
      </w:r>
      <w:r>
        <w:rPr>
          <w:rFonts w:ascii="Tahoma" w:eastAsia="MS Mincho" w:hAnsi="Tahoma" w:cs="Tahoma"/>
          <w:sz w:val="20"/>
          <w:szCs w:val="20"/>
        </w:rPr>
        <w:t xml:space="preserve"> κ</w:t>
      </w:r>
      <w:r w:rsidRPr="00D01197">
        <w:rPr>
          <w:rFonts w:ascii="Tahoma" w:eastAsia="MS Mincho" w:hAnsi="Tahoma" w:cs="Tahoma"/>
          <w:b/>
          <w:sz w:val="20"/>
          <w:szCs w:val="20"/>
        </w:rPr>
        <w:t>. Μιχαήλ Παλαιολόγου</w:t>
      </w:r>
      <w:r w:rsidRPr="001217A5">
        <w:rPr>
          <w:rFonts w:ascii="Tahoma" w:eastAsia="MS Mincho" w:hAnsi="Tahoma" w:cs="Tahoma"/>
          <w:sz w:val="20"/>
          <w:szCs w:val="20"/>
        </w:rPr>
        <w:t xml:space="preserve"> έθεσε υπόψη των μελών τη</w:t>
      </w:r>
      <w:r>
        <w:rPr>
          <w:rFonts w:ascii="Tahoma" w:eastAsia="MS Mincho" w:hAnsi="Tahoma" w:cs="Tahoma"/>
          <w:sz w:val="20"/>
          <w:szCs w:val="20"/>
        </w:rPr>
        <w:t>ν ΑΠ</w:t>
      </w:r>
      <w:r w:rsidRPr="001217A5">
        <w:rPr>
          <w:rFonts w:ascii="Tahoma" w:eastAsia="MS Mincho" w:hAnsi="Tahoma" w:cs="Tahoma"/>
          <w:sz w:val="20"/>
          <w:szCs w:val="20"/>
        </w:rPr>
        <w:t xml:space="preserve"> </w:t>
      </w:r>
      <w:r w:rsidRPr="001217A5">
        <w:rPr>
          <w:rFonts w:ascii="Tahoma" w:hAnsi="Tahoma" w:cs="Tahoma"/>
          <w:b/>
          <w:sz w:val="20"/>
          <w:szCs w:val="20"/>
        </w:rPr>
        <w:t xml:space="preserve">16/73314/27-11-2018 </w:t>
      </w:r>
      <w:r w:rsidRPr="001217A5">
        <w:rPr>
          <w:rFonts w:ascii="Tahoma" w:hAnsi="Tahoma" w:cs="Tahoma"/>
          <w:sz w:val="20"/>
          <w:szCs w:val="20"/>
        </w:rPr>
        <w:t xml:space="preserve">εισήγηση της Δνσης Τεχνικών Έργων και </w:t>
      </w:r>
      <w:r>
        <w:rPr>
          <w:rFonts w:ascii="Tahoma" w:hAnsi="Tahoma" w:cs="Tahoma"/>
          <w:sz w:val="20"/>
          <w:szCs w:val="20"/>
        </w:rPr>
        <w:t>Υ</w:t>
      </w:r>
      <w:r w:rsidRPr="001217A5">
        <w:rPr>
          <w:rFonts w:ascii="Tahoma" w:hAnsi="Tahoma" w:cs="Tahoma"/>
          <w:sz w:val="20"/>
          <w:szCs w:val="20"/>
        </w:rPr>
        <w:t xml:space="preserve">ποδομών με την οποία διαβιβάζει την Τεχνική </w:t>
      </w:r>
      <w:r>
        <w:rPr>
          <w:rFonts w:ascii="Tahoma" w:hAnsi="Tahoma" w:cs="Tahoma"/>
          <w:sz w:val="20"/>
          <w:szCs w:val="20"/>
        </w:rPr>
        <w:t xml:space="preserve"> περιγραφή</w:t>
      </w:r>
      <w:r w:rsidRPr="001217A5">
        <w:rPr>
          <w:rFonts w:ascii="Tahoma" w:hAnsi="Tahoma" w:cs="Tahoma"/>
          <w:sz w:val="20"/>
          <w:szCs w:val="20"/>
        </w:rPr>
        <w:t xml:space="preserve"> που  έχ</w:t>
      </w:r>
      <w:r>
        <w:rPr>
          <w:rFonts w:ascii="Tahoma" w:hAnsi="Tahoma" w:cs="Tahoma"/>
          <w:sz w:val="20"/>
          <w:szCs w:val="20"/>
        </w:rPr>
        <w:t>ουν</w:t>
      </w:r>
      <w:r w:rsidRPr="001217A5">
        <w:rPr>
          <w:rFonts w:ascii="Tahoma" w:hAnsi="Tahoma" w:cs="Tahoma"/>
          <w:sz w:val="20"/>
          <w:szCs w:val="20"/>
        </w:rPr>
        <w:t xml:space="preserve"> ως κατωτέρω :</w:t>
      </w:r>
    </w:p>
    <w:p w:rsidR="00A5044A" w:rsidRPr="001217A5" w:rsidRDefault="00A5044A" w:rsidP="000D5D83">
      <w:pPr>
        <w:tabs>
          <w:tab w:val="left" w:pos="9072"/>
        </w:tabs>
        <w:spacing w:before="120"/>
        <w:ind w:right="-144" w:firstLine="426"/>
        <w:contextualSpacing/>
        <w:jc w:val="both"/>
        <w:rPr>
          <w:rFonts w:ascii="Tahoma" w:hAnsi="Tahoma" w:cs="Tahoma"/>
          <w:sz w:val="20"/>
          <w:szCs w:val="20"/>
          <w:lang w:val="el-GR"/>
        </w:rPr>
      </w:pPr>
      <w:r w:rsidRPr="001217A5">
        <w:rPr>
          <w:rFonts w:ascii="Tahoma" w:hAnsi="Tahoma" w:cs="Tahoma"/>
          <w:b/>
          <w:sz w:val="20"/>
          <w:szCs w:val="20"/>
          <w:lang w:val="el-GR"/>
        </w:rPr>
        <w:t>Θέμα:</w:t>
      </w:r>
      <w:r w:rsidRPr="001217A5">
        <w:rPr>
          <w:rFonts w:ascii="Tahoma" w:hAnsi="Tahoma" w:cs="Tahoma"/>
          <w:sz w:val="20"/>
          <w:szCs w:val="20"/>
          <w:lang w:val="el-GR"/>
        </w:rPr>
        <w:t xml:space="preserve"> Τροποποίηση μέρους της  υπ΄ αριθμ</w:t>
      </w:r>
      <w:r>
        <w:rPr>
          <w:rFonts w:ascii="Tahoma" w:hAnsi="Tahoma" w:cs="Tahoma"/>
          <w:sz w:val="20"/>
          <w:szCs w:val="20"/>
          <w:lang w:val="el-GR"/>
        </w:rPr>
        <w:t>.</w:t>
      </w:r>
      <w:r w:rsidRPr="001217A5">
        <w:rPr>
          <w:rFonts w:ascii="Tahoma" w:hAnsi="Tahoma" w:cs="Tahoma"/>
          <w:sz w:val="20"/>
          <w:szCs w:val="20"/>
          <w:lang w:val="el-GR"/>
        </w:rPr>
        <w:t xml:space="preserve"> 136/2018 απόφασης του Δημοτικού Συμβουλίου του Δήμου Ρόδου με ΑΔΑ: ΩΛΕΗΩ1Ρ-Σ5Η  και ειδικότερα ως προς το αποφασιστικό  της  παραγράφου  Α εδάφιο 3 (ΦΕΚ 1643Β/11-5-18)</w:t>
      </w:r>
    </w:p>
    <w:p w:rsidR="00A5044A" w:rsidRPr="001217A5" w:rsidRDefault="00A5044A" w:rsidP="000D5D83">
      <w:pPr>
        <w:tabs>
          <w:tab w:val="left" w:pos="9072"/>
        </w:tabs>
        <w:ind w:firstLine="426"/>
        <w:jc w:val="both"/>
        <w:rPr>
          <w:rFonts w:ascii="Tahoma" w:hAnsi="Tahoma" w:cs="Tahoma"/>
          <w:b/>
          <w:sz w:val="20"/>
          <w:szCs w:val="20"/>
          <w:lang w:val="el-GR"/>
        </w:rPr>
      </w:pPr>
    </w:p>
    <w:p w:rsidR="00A5044A" w:rsidRPr="001217A5" w:rsidRDefault="00A5044A" w:rsidP="000D5D83">
      <w:pPr>
        <w:tabs>
          <w:tab w:val="left" w:pos="851"/>
          <w:tab w:val="left" w:pos="9072"/>
        </w:tabs>
        <w:ind w:firstLine="426"/>
        <w:jc w:val="both"/>
        <w:rPr>
          <w:rFonts w:ascii="Tahoma" w:hAnsi="Tahoma" w:cs="Tahoma"/>
          <w:sz w:val="20"/>
          <w:szCs w:val="20"/>
          <w:lang w:val="el-GR"/>
        </w:rPr>
      </w:pPr>
      <w:r w:rsidRPr="001217A5">
        <w:rPr>
          <w:rFonts w:ascii="Tahoma" w:hAnsi="Tahoma" w:cs="Tahoma"/>
          <w:b/>
          <w:sz w:val="20"/>
          <w:szCs w:val="20"/>
          <w:lang w:val="el-GR"/>
        </w:rPr>
        <w:t xml:space="preserve">Σχετ: </w:t>
      </w:r>
      <w:r w:rsidRPr="001217A5">
        <w:rPr>
          <w:rFonts w:ascii="Tahoma" w:hAnsi="Tahoma" w:cs="Tahoma"/>
          <w:sz w:val="20"/>
          <w:szCs w:val="20"/>
          <w:lang w:val="el-GR"/>
        </w:rPr>
        <w:t>1. Η Α.Ρ.Μ. 10/2017 του τμήματος Συγκοινωνιών Κυκλοφορίας</w:t>
      </w:r>
      <w:r w:rsidRPr="001217A5">
        <w:rPr>
          <w:rFonts w:ascii="Tahoma" w:hAnsi="Tahoma" w:cs="Tahoma"/>
          <w:b/>
          <w:sz w:val="20"/>
          <w:szCs w:val="20"/>
          <w:lang w:val="el-GR"/>
        </w:rPr>
        <w:t xml:space="preserve"> </w:t>
      </w:r>
      <w:r w:rsidRPr="001217A5">
        <w:rPr>
          <w:rFonts w:ascii="Tahoma" w:hAnsi="Tahoma" w:cs="Tahoma"/>
          <w:sz w:val="20"/>
          <w:szCs w:val="20"/>
          <w:lang w:val="el-GR"/>
        </w:rPr>
        <w:t xml:space="preserve">και Αδειών Μεταφορών </w:t>
      </w:r>
    </w:p>
    <w:p w:rsidR="00A5044A" w:rsidRPr="001217A5" w:rsidRDefault="00A5044A" w:rsidP="000D5D83">
      <w:pPr>
        <w:tabs>
          <w:tab w:val="left" w:pos="9072"/>
        </w:tabs>
        <w:ind w:firstLine="426"/>
        <w:jc w:val="both"/>
        <w:rPr>
          <w:rFonts w:ascii="Tahoma" w:hAnsi="Tahoma" w:cs="Tahoma"/>
          <w:sz w:val="20"/>
          <w:szCs w:val="20"/>
          <w:lang w:val="el-GR"/>
        </w:rPr>
      </w:pPr>
      <w:r w:rsidRPr="001217A5">
        <w:rPr>
          <w:rFonts w:ascii="Tahoma" w:hAnsi="Tahoma" w:cs="Tahoma"/>
          <w:sz w:val="20"/>
          <w:szCs w:val="20"/>
          <w:lang w:val="el-GR"/>
        </w:rPr>
        <w:t>2. Η υπ΄αριθμό κανονιστική απόφαση 136/2018 του Δημοτικού Συμβουλίου</w:t>
      </w:r>
    </w:p>
    <w:p w:rsidR="00A5044A" w:rsidRPr="001217A5" w:rsidRDefault="00A5044A" w:rsidP="000D5D83">
      <w:pPr>
        <w:tabs>
          <w:tab w:val="left" w:pos="9180"/>
        </w:tabs>
        <w:ind w:firstLine="426"/>
        <w:jc w:val="both"/>
        <w:rPr>
          <w:rFonts w:ascii="Tahoma" w:hAnsi="Tahoma" w:cs="Tahoma"/>
          <w:sz w:val="20"/>
          <w:szCs w:val="20"/>
          <w:lang w:val="el-GR"/>
        </w:rPr>
      </w:pPr>
      <w:r w:rsidRPr="001217A5">
        <w:rPr>
          <w:rFonts w:ascii="Tahoma" w:hAnsi="Tahoma" w:cs="Tahoma"/>
          <w:sz w:val="20"/>
          <w:szCs w:val="20"/>
          <w:lang w:val="el-GR"/>
        </w:rPr>
        <w:t>3.Η  Α.Π. 25770/ΜΟΕ/3-5-2018 απόφαση της Αποκεντρωμένης Διοίκησης Αιγαίου Τμήμα Τεχνικής Υποστήριξης (ΦΕΚ 1643Β/11-5-2018).</w:t>
      </w:r>
    </w:p>
    <w:p w:rsidR="00A5044A" w:rsidRPr="001217A5" w:rsidRDefault="00A5044A" w:rsidP="000D5D83">
      <w:pPr>
        <w:tabs>
          <w:tab w:val="left" w:pos="9180"/>
        </w:tabs>
        <w:ind w:firstLine="426"/>
        <w:jc w:val="both"/>
        <w:rPr>
          <w:rFonts w:ascii="Tahoma" w:hAnsi="Tahoma" w:cs="Tahoma"/>
          <w:sz w:val="20"/>
          <w:szCs w:val="20"/>
          <w:lang w:val="el-GR"/>
        </w:rPr>
      </w:pPr>
      <w:r w:rsidRPr="001217A5">
        <w:rPr>
          <w:rFonts w:ascii="Tahoma" w:hAnsi="Tahoma" w:cs="Tahoma"/>
          <w:sz w:val="20"/>
          <w:szCs w:val="20"/>
          <w:lang w:val="el-GR"/>
        </w:rPr>
        <w:t xml:space="preserve">4. Το με αριθμό πρωτ. 16/63132/18-10-2018 έγγραφο μας προς την Ελληνική Αστυνομία, Τμήμα Τροχαίας Ρόδου </w:t>
      </w:r>
    </w:p>
    <w:p w:rsidR="00A5044A" w:rsidRPr="001217A5" w:rsidRDefault="00A5044A" w:rsidP="000D5D83">
      <w:pPr>
        <w:tabs>
          <w:tab w:val="left" w:pos="9180"/>
        </w:tabs>
        <w:ind w:firstLine="426"/>
        <w:jc w:val="both"/>
        <w:rPr>
          <w:rFonts w:ascii="Tahoma" w:hAnsi="Tahoma" w:cs="Tahoma"/>
          <w:sz w:val="20"/>
          <w:szCs w:val="20"/>
          <w:lang w:val="el-GR"/>
        </w:rPr>
      </w:pPr>
      <w:r w:rsidRPr="001217A5">
        <w:rPr>
          <w:rFonts w:ascii="Tahoma" w:hAnsi="Tahoma" w:cs="Tahoma"/>
          <w:sz w:val="20"/>
          <w:szCs w:val="20"/>
          <w:lang w:val="el-GR"/>
        </w:rPr>
        <w:t>5. Το με αριθμό πρωτ. 1016/49/910-α/22-10-2018 έγγραφο του τμήματος Τροχαίας Ρόδου</w:t>
      </w:r>
    </w:p>
    <w:p w:rsidR="00A5044A" w:rsidRPr="001217A5" w:rsidRDefault="00A5044A" w:rsidP="000D5D83">
      <w:pPr>
        <w:tabs>
          <w:tab w:val="left" w:pos="9180"/>
        </w:tabs>
        <w:ind w:firstLine="426"/>
        <w:jc w:val="both"/>
        <w:rPr>
          <w:rFonts w:ascii="Tahoma" w:hAnsi="Tahoma" w:cs="Tahoma"/>
          <w:sz w:val="20"/>
          <w:szCs w:val="20"/>
          <w:lang w:val="el-GR"/>
        </w:rPr>
      </w:pPr>
      <w:r w:rsidRPr="001217A5">
        <w:rPr>
          <w:rFonts w:ascii="Tahoma" w:hAnsi="Tahoma" w:cs="Tahoma"/>
          <w:sz w:val="20"/>
          <w:szCs w:val="20"/>
          <w:lang w:val="el-GR"/>
        </w:rPr>
        <w:t>6. Η υπ αριθμό απόφαση 1236/2018 απόφαση του Δημοτικού Συμβουλίου</w:t>
      </w:r>
    </w:p>
    <w:p w:rsidR="00A5044A" w:rsidRPr="001217A5" w:rsidRDefault="00A5044A" w:rsidP="000D5D83">
      <w:pPr>
        <w:tabs>
          <w:tab w:val="left" w:pos="9180"/>
        </w:tabs>
        <w:ind w:firstLine="426"/>
        <w:jc w:val="both"/>
        <w:rPr>
          <w:rFonts w:ascii="Tahoma" w:hAnsi="Tahoma" w:cs="Tahoma"/>
          <w:sz w:val="20"/>
          <w:szCs w:val="20"/>
          <w:lang w:val="el-GR"/>
        </w:rPr>
      </w:pPr>
      <w:r w:rsidRPr="001217A5">
        <w:rPr>
          <w:rFonts w:ascii="Tahoma" w:hAnsi="Tahoma" w:cs="Tahoma"/>
          <w:sz w:val="20"/>
          <w:szCs w:val="20"/>
          <w:lang w:val="el-GR"/>
        </w:rPr>
        <w:t xml:space="preserve">7.  Το με αριθμό πρωτ. 69289/15-11-2018 έγγραφο της Αποκεντρωμένης Διοίκησης Αιγαίου </w:t>
      </w:r>
    </w:p>
    <w:p w:rsidR="00A5044A" w:rsidRPr="001217A5" w:rsidRDefault="00A5044A" w:rsidP="000D5D83">
      <w:pPr>
        <w:tabs>
          <w:tab w:val="left" w:pos="9180"/>
        </w:tabs>
        <w:ind w:firstLine="426"/>
        <w:jc w:val="both"/>
        <w:rPr>
          <w:rFonts w:ascii="Tahoma" w:hAnsi="Tahoma" w:cs="Tahoma"/>
          <w:sz w:val="20"/>
          <w:szCs w:val="20"/>
          <w:lang w:val="el-GR"/>
        </w:rPr>
      </w:pPr>
    </w:p>
    <w:p w:rsidR="00A5044A" w:rsidRPr="001217A5" w:rsidRDefault="00A5044A" w:rsidP="000D5D83">
      <w:pPr>
        <w:tabs>
          <w:tab w:val="left" w:pos="9180"/>
        </w:tabs>
        <w:ind w:firstLine="426"/>
        <w:jc w:val="both"/>
        <w:rPr>
          <w:rFonts w:ascii="Tahoma" w:hAnsi="Tahoma" w:cs="Tahoma"/>
          <w:sz w:val="20"/>
          <w:szCs w:val="20"/>
          <w:lang w:val="el-GR"/>
        </w:rPr>
      </w:pPr>
      <w:r w:rsidRPr="001217A5">
        <w:rPr>
          <w:rFonts w:ascii="Tahoma" w:hAnsi="Tahoma" w:cs="Tahoma"/>
          <w:sz w:val="20"/>
          <w:szCs w:val="20"/>
          <w:lang w:val="el-GR"/>
        </w:rPr>
        <w:t xml:space="preserve">Η υπηρεσία μας λαμβάνοντας υπόψη το σχετικό (7) έγγραφο της Αποκεντρωμένης Διοίκησης Αιγαίου σας αποστέλλει την τεχνική περιγραφή για την εν θέματι Κανονιστική Απόφαση και παρακαλούμε για τις δικές σας ενέργειες. </w:t>
      </w:r>
    </w:p>
    <w:p w:rsidR="00A5044A" w:rsidRDefault="00A5044A" w:rsidP="000D5D83">
      <w:pPr>
        <w:tabs>
          <w:tab w:val="left" w:pos="9180"/>
        </w:tabs>
        <w:ind w:firstLine="426"/>
        <w:jc w:val="both"/>
        <w:rPr>
          <w:rFonts w:ascii="Verdana" w:hAnsi="Verdana"/>
          <w:sz w:val="20"/>
          <w:szCs w:val="20"/>
          <w:lang w:val="el-GR"/>
        </w:rPr>
      </w:pPr>
    </w:p>
    <w:p w:rsidR="00A5044A" w:rsidRPr="00D61968" w:rsidRDefault="00A5044A" w:rsidP="000D5D83">
      <w:pPr>
        <w:tabs>
          <w:tab w:val="left" w:pos="9180"/>
        </w:tabs>
        <w:ind w:firstLine="426"/>
        <w:jc w:val="center"/>
        <w:rPr>
          <w:rFonts w:ascii="Tahoma" w:hAnsi="Tahoma" w:cs="Tahoma"/>
          <w:b/>
          <w:sz w:val="20"/>
          <w:szCs w:val="20"/>
          <w:lang w:val="el-GR"/>
        </w:rPr>
      </w:pPr>
      <w:r w:rsidRPr="00D61968">
        <w:rPr>
          <w:rFonts w:ascii="Tahoma" w:hAnsi="Tahoma" w:cs="Tahoma"/>
          <w:b/>
          <w:sz w:val="20"/>
          <w:szCs w:val="20"/>
          <w:lang w:val="el-GR"/>
        </w:rPr>
        <w:t>Τεχνική Περιγραφή</w:t>
      </w:r>
    </w:p>
    <w:p w:rsidR="00A5044A" w:rsidRPr="00D61968" w:rsidRDefault="00A5044A" w:rsidP="000D5D83">
      <w:pPr>
        <w:tabs>
          <w:tab w:val="left" w:pos="9180"/>
        </w:tabs>
        <w:ind w:firstLine="426"/>
        <w:jc w:val="both"/>
        <w:rPr>
          <w:rFonts w:ascii="Tahoma" w:hAnsi="Tahoma" w:cs="Tahoma"/>
          <w:sz w:val="20"/>
          <w:szCs w:val="20"/>
          <w:lang w:val="el-GR"/>
        </w:rPr>
      </w:pPr>
    </w:p>
    <w:p w:rsidR="00A5044A" w:rsidRPr="00D61968" w:rsidRDefault="00A5044A" w:rsidP="000D5D83">
      <w:pPr>
        <w:tabs>
          <w:tab w:val="left" w:pos="9180"/>
        </w:tabs>
        <w:ind w:firstLine="426"/>
        <w:jc w:val="both"/>
        <w:rPr>
          <w:rFonts w:ascii="Tahoma" w:hAnsi="Tahoma" w:cs="Tahoma"/>
          <w:sz w:val="20"/>
          <w:szCs w:val="20"/>
          <w:lang w:val="el-GR"/>
        </w:rPr>
      </w:pPr>
      <w:r w:rsidRPr="00D61968">
        <w:rPr>
          <w:rFonts w:ascii="Tahoma" w:hAnsi="Tahoma" w:cs="Tahoma"/>
          <w:sz w:val="20"/>
          <w:szCs w:val="20"/>
          <w:lang w:val="el-GR"/>
        </w:rPr>
        <w:t>Λαμβάνοντας υπόψη</w:t>
      </w:r>
    </w:p>
    <w:p w:rsidR="00A5044A" w:rsidRPr="00D61968" w:rsidRDefault="00A5044A" w:rsidP="000D5D83">
      <w:pPr>
        <w:tabs>
          <w:tab w:val="left" w:pos="9180"/>
        </w:tabs>
        <w:spacing w:before="120"/>
        <w:ind w:right="340" w:firstLine="426"/>
        <w:contextualSpacing/>
        <w:jc w:val="both"/>
        <w:rPr>
          <w:rFonts w:ascii="Tahoma" w:hAnsi="Tahoma" w:cs="Tahoma"/>
          <w:sz w:val="20"/>
          <w:szCs w:val="20"/>
          <w:lang w:val="el-GR"/>
        </w:rPr>
      </w:pPr>
      <w:r w:rsidRPr="00D61968">
        <w:rPr>
          <w:rFonts w:ascii="Tahoma" w:hAnsi="Tahoma" w:cs="Tahoma"/>
          <w:sz w:val="20"/>
          <w:szCs w:val="20"/>
          <w:lang w:val="el-GR"/>
        </w:rPr>
        <w:t>1. Με την υπ΄αριθμό κανονιστική απόφαση 136/2018  του Δημοτικού Συμβουλίου  εγκρίθηκε η υπ αριθμό μελέτη Α.Ρ.Μ. 10/2017 του τμήματος Συγκοινωνιών Κυκλοφορίας και Αδειών Μεταφορών με τίτλο «Πεζοδρόμηση τμήματος της οδού Εθνάρχου Μακαρίου – Αλλαγή κατεύθυνσης των οδών Πλωτάρχου Μπλέσσα και Ταρπον Σπρινγκς- Αμφιδρόμηση της οδού Γ. Παπανικολάου - Μονοδρόμηση τμήματος της οδού Ακροπόλεως»</w:t>
      </w:r>
    </w:p>
    <w:p w:rsidR="00A5044A" w:rsidRPr="00D61968" w:rsidRDefault="00A5044A" w:rsidP="000D5D83">
      <w:pPr>
        <w:tabs>
          <w:tab w:val="left" w:pos="9180"/>
        </w:tabs>
        <w:spacing w:before="120"/>
        <w:ind w:right="340" w:firstLine="426"/>
        <w:contextualSpacing/>
        <w:jc w:val="both"/>
        <w:rPr>
          <w:rFonts w:ascii="Tahoma" w:hAnsi="Tahoma" w:cs="Tahoma"/>
          <w:sz w:val="20"/>
          <w:szCs w:val="20"/>
          <w:lang w:val="el-GR"/>
        </w:rPr>
      </w:pPr>
      <w:r w:rsidRPr="00D61968">
        <w:rPr>
          <w:rFonts w:ascii="Tahoma" w:hAnsi="Tahoma" w:cs="Tahoma"/>
          <w:sz w:val="20"/>
          <w:szCs w:val="20"/>
          <w:lang w:val="el-GR"/>
        </w:rPr>
        <w:t xml:space="preserve">2. Η κανονιστική αυτή απόφαση εγκρίθηκε από το Συντονιστή της Αποκεντρωμένης Διοίκησης Αιγαίου με Α.Π. 25770/ΜΟΕ/3-5-2018 απόφαση της Αποκεντρωμένης Διοίκησης Αιγαίου, Τμήμα Τεχνικής Υποστήριξης (ΦΕΚ 1643Β/11-5-2018). </w:t>
      </w:r>
    </w:p>
    <w:p w:rsidR="00A5044A" w:rsidRPr="00D61968" w:rsidRDefault="00A5044A" w:rsidP="000D5D83">
      <w:pPr>
        <w:tabs>
          <w:tab w:val="left" w:pos="9180"/>
        </w:tabs>
        <w:spacing w:before="120"/>
        <w:ind w:right="340" w:firstLine="426"/>
        <w:contextualSpacing/>
        <w:jc w:val="both"/>
        <w:rPr>
          <w:rFonts w:ascii="Tahoma" w:hAnsi="Tahoma" w:cs="Tahoma"/>
          <w:sz w:val="20"/>
          <w:szCs w:val="20"/>
          <w:lang w:val="el-GR"/>
        </w:rPr>
      </w:pPr>
    </w:p>
    <w:p w:rsidR="00A5044A" w:rsidRPr="00D61968" w:rsidRDefault="00A5044A" w:rsidP="000D5D83">
      <w:pPr>
        <w:tabs>
          <w:tab w:val="left" w:pos="9180"/>
        </w:tabs>
        <w:spacing w:before="120"/>
        <w:ind w:right="340" w:firstLine="426"/>
        <w:contextualSpacing/>
        <w:jc w:val="both"/>
        <w:rPr>
          <w:rFonts w:ascii="Tahoma" w:hAnsi="Tahoma" w:cs="Tahoma"/>
          <w:sz w:val="20"/>
          <w:szCs w:val="20"/>
          <w:lang w:val="el-GR"/>
        </w:rPr>
      </w:pPr>
      <w:r w:rsidRPr="00D61968">
        <w:rPr>
          <w:rFonts w:ascii="Tahoma" w:hAnsi="Tahoma" w:cs="Tahoma"/>
          <w:sz w:val="20"/>
          <w:szCs w:val="20"/>
          <w:lang w:val="el-GR"/>
        </w:rPr>
        <w:t xml:space="preserve">Η απόφαση του Συντονιστή της Αποκεντρωμένης Διοίκησης Αιγαίου  είναι πράξη εκτελεστή (Φ.Ε.Κ.) αλλά λόγω της έναρξης της τουριστικής περιόδου (11 Μαΐου του 2018 η έκδοση ΦΕΚ), </w:t>
      </w:r>
      <w:r w:rsidRPr="00D61968">
        <w:rPr>
          <w:rFonts w:ascii="Tahoma" w:hAnsi="Tahoma" w:cs="Tahoma"/>
          <w:sz w:val="20"/>
          <w:szCs w:val="20"/>
          <w:lang w:val="el-GR"/>
        </w:rPr>
        <w:lastRenderedPageBreak/>
        <w:t xml:space="preserve">κρίθηκε σκόπιμο οι κυκλοφοριακές  ρυθμίσεις που αναφέρονται στην Α.Ρ.Μ. 10/2017 να εφαρμοστούν μετά το πέρας της θερινής περιόδου. </w:t>
      </w:r>
    </w:p>
    <w:p w:rsidR="00A5044A" w:rsidRPr="00D61968" w:rsidRDefault="00A5044A" w:rsidP="000D5D83">
      <w:pPr>
        <w:tabs>
          <w:tab w:val="left" w:pos="9180"/>
        </w:tabs>
        <w:spacing w:before="120"/>
        <w:ind w:right="340" w:firstLine="426"/>
        <w:contextualSpacing/>
        <w:jc w:val="both"/>
        <w:rPr>
          <w:rFonts w:ascii="Tahoma" w:hAnsi="Tahoma" w:cs="Tahoma"/>
          <w:sz w:val="20"/>
          <w:szCs w:val="20"/>
          <w:lang w:val="el-GR"/>
        </w:rPr>
      </w:pPr>
      <w:r w:rsidRPr="00D61968">
        <w:rPr>
          <w:rFonts w:ascii="Tahoma" w:hAnsi="Tahoma" w:cs="Tahoma"/>
          <w:sz w:val="20"/>
          <w:szCs w:val="20"/>
          <w:lang w:val="el-GR"/>
        </w:rPr>
        <w:t>Για το λόγο αυτό με το αριθμό πρωτ. 16/63132/18-10-2018 έγγραφο μας,  ενημερώσαμε την Ελληνική Αστυνομία, Τμήμα Τροχαίας Ρόδου για την άμεση εφαρμογή της ανωτέρω Κανονιστικής Απόφασης. Με το αριθμό πρωτ. 1016/49/910-α/22-10-2018 έγγραφο του Τμήματος Τροχαίας Ρόδου, μας γνωστοποιήθηκε ότι δεν έχουν αντιρρήσεις για τις κυκλοφοριακές ρυθμίσεις που αναφέρονται στην μελέτη του θέματος, πλην της αμφιδρόμησης της οδού Παπανικολάου που για την εφαρμογή της “</w:t>
      </w:r>
      <w:r w:rsidRPr="00D61968">
        <w:rPr>
          <w:rFonts w:ascii="Tahoma" w:hAnsi="Tahoma" w:cs="Tahoma"/>
          <w:sz w:val="20"/>
          <w:szCs w:val="20"/>
          <w:u w:val="single"/>
          <w:lang w:val="el-GR"/>
        </w:rPr>
        <w:t>θα πρέπει να τοποθετηθούν Φωτεινοί σηματοδότες”</w:t>
      </w:r>
      <w:r w:rsidRPr="00D61968">
        <w:rPr>
          <w:rFonts w:ascii="Tahoma" w:hAnsi="Tahoma" w:cs="Tahoma"/>
          <w:sz w:val="20"/>
          <w:szCs w:val="20"/>
          <w:lang w:val="el-GR"/>
        </w:rPr>
        <w:t xml:space="preserve"> στη Συμβολή των οδών Παπανικόλαου και Ηρώων Πολυτεχνείου προς αποφυγή τροχαίων ατυχημάτων.</w:t>
      </w:r>
    </w:p>
    <w:p w:rsidR="00A5044A" w:rsidRPr="00D61968" w:rsidRDefault="00A5044A" w:rsidP="000D5D83">
      <w:pPr>
        <w:tabs>
          <w:tab w:val="left" w:pos="9180"/>
        </w:tabs>
        <w:ind w:firstLine="426"/>
        <w:rPr>
          <w:rFonts w:ascii="Tahoma" w:hAnsi="Tahoma" w:cs="Tahoma"/>
          <w:sz w:val="20"/>
          <w:szCs w:val="20"/>
        </w:rPr>
      </w:pPr>
      <w:r w:rsidRPr="00D61968">
        <w:rPr>
          <w:rFonts w:ascii="Tahoma" w:hAnsi="Tahoma" w:cs="Tahoma"/>
          <w:sz w:val="20"/>
          <w:szCs w:val="20"/>
        </w:rPr>
        <w:t xml:space="preserve">Γνωρίζοντας ότι: </w:t>
      </w:r>
    </w:p>
    <w:p w:rsidR="00A5044A" w:rsidRPr="00D61968" w:rsidRDefault="00A5044A" w:rsidP="000D5D83">
      <w:pPr>
        <w:pStyle w:val="a9"/>
        <w:numPr>
          <w:ilvl w:val="0"/>
          <w:numId w:val="5"/>
        </w:numPr>
        <w:tabs>
          <w:tab w:val="left" w:pos="142"/>
        </w:tabs>
        <w:ind w:left="0" w:firstLine="426"/>
        <w:contextualSpacing w:val="0"/>
        <w:rPr>
          <w:rFonts w:ascii="Tahoma" w:hAnsi="Tahoma" w:cs="Tahoma"/>
          <w:sz w:val="20"/>
          <w:szCs w:val="20"/>
          <w:lang w:val="el-GR"/>
        </w:rPr>
      </w:pPr>
      <w:r w:rsidRPr="00D61968">
        <w:rPr>
          <w:rFonts w:ascii="Tahoma" w:hAnsi="Tahoma" w:cs="Tahoma"/>
          <w:sz w:val="20"/>
          <w:szCs w:val="20"/>
          <w:lang w:val="el-GR"/>
        </w:rPr>
        <w:t xml:space="preserve">απαιτείται χρόνος για την τοποθέτηση των φωτεινών σηματοδοτών </w:t>
      </w:r>
    </w:p>
    <w:p w:rsidR="00A5044A" w:rsidRPr="00D61968" w:rsidRDefault="00A5044A" w:rsidP="000D5D83">
      <w:pPr>
        <w:pStyle w:val="a9"/>
        <w:numPr>
          <w:ilvl w:val="0"/>
          <w:numId w:val="5"/>
        </w:numPr>
        <w:tabs>
          <w:tab w:val="left" w:pos="142"/>
        </w:tabs>
        <w:ind w:left="0" w:firstLine="426"/>
        <w:contextualSpacing w:val="0"/>
        <w:rPr>
          <w:rFonts w:ascii="Tahoma" w:hAnsi="Tahoma" w:cs="Tahoma"/>
          <w:sz w:val="20"/>
          <w:szCs w:val="20"/>
          <w:lang w:val="el-GR"/>
        </w:rPr>
      </w:pPr>
      <w:r w:rsidRPr="00D61968">
        <w:rPr>
          <w:rFonts w:ascii="Tahoma" w:hAnsi="Tahoma" w:cs="Tahoma"/>
          <w:sz w:val="20"/>
          <w:szCs w:val="20"/>
          <w:lang w:val="el-GR"/>
        </w:rPr>
        <w:t>η απόφαση του συντονιστή  της Αποκεντρωμένης Διοίκησης Αιγαίου είναι πράξη εκτελεστή</w:t>
      </w:r>
    </w:p>
    <w:p w:rsidR="00A5044A" w:rsidRPr="00D61968" w:rsidRDefault="00A5044A" w:rsidP="000D5D83">
      <w:pPr>
        <w:tabs>
          <w:tab w:val="left" w:pos="142"/>
        </w:tabs>
        <w:ind w:firstLine="426"/>
        <w:rPr>
          <w:rFonts w:ascii="Tahoma" w:hAnsi="Tahoma" w:cs="Tahoma"/>
          <w:sz w:val="20"/>
          <w:szCs w:val="20"/>
          <w:lang w:val="el-GR"/>
        </w:rPr>
      </w:pPr>
    </w:p>
    <w:p w:rsidR="00A5044A" w:rsidRPr="00D61968" w:rsidRDefault="00A5044A" w:rsidP="000D5D83">
      <w:pPr>
        <w:tabs>
          <w:tab w:val="left" w:pos="142"/>
        </w:tabs>
        <w:spacing w:before="120"/>
        <w:ind w:right="-144" w:firstLine="426"/>
        <w:contextualSpacing/>
        <w:jc w:val="both"/>
        <w:rPr>
          <w:rFonts w:ascii="Tahoma" w:hAnsi="Tahoma" w:cs="Tahoma"/>
          <w:sz w:val="20"/>
          <w:szCs w:val="20"/>
          <w:lang w:val="el-GR"/>
        </w:rPr>
      </w:pPr>
      <w:r w:rsidRPr="00D61968">
        <w:rPr>
          <w:rFonts w:ascii="Tahoma" w:hAnsi="Tahoma" w:cs="Tahoma"/>
          <w:sz w:val="20"/>
          <w:szCs w:val="20"/>
          <w:lang w:val="el-GR"/>
        </w:rPr>
        <w:t>η Υπηρεσία μας με το υπ΄αριθμό πρωτ.16/65737/29-10-2018 έγγραφό εισηγηθήκαμε στο Δημοτικό Συμβούλιο την τροποποίηση μέρους της  υπ΄ αριθμό 136/2018 απόφασης του Δημοτικού Συμβουλίου Δήμου Ρόδου με ΑΔΑ: ΩΛΕΗΩ1Ρ-Σ5Η (</w:t>
      </w:r>
      <w:r w:rsidRPr="00D61968">
        <w:rPr>
          <w:rFonts w:ascii="Tahoma" w:hAnsi="Tahoma" w:cs="Tahoma"/>
          <w:b/>
          <w:sz w:val="20"/>
          <w:szCs w:val="20"/>
          <w:lang w:val="el-GR"/>
        </w:rPr>
        <w:t>παραγράφου  Α εδάφιο 3)</w:t>
      </w:r>
      <w:r w:rsidRPr="00D61968">
        <w:rPr>
          <w:rFonts w:ascii="Tahoma" w:hAnsi="Tahoma" w:cs="Tahoma"/>
          <w:sz w:val="20"/>
          <w:szCs w:val="20"/>
          <w:lang w:val="el-GR"/>
        </w:rPr>
        <w:t xml:space="preserve"> ως προς τα ακόλουθα:</w:t>
      </w:r>
    </w:p>
    <w:p w:rsidR="00A5044A" w:rsidRPr="00D61968" w:rsidRDefault="00A5044A" w:rsidP="000D5D83">
      <w:pPr>
        <w:pStyle w:val="a9"/>
        <w:numPr>
          <w:ilvl w:val="0"/>
          <w:numId w:val="6"/>
        </w:numPr>
        <w:tabs>
          <w:tab w:val="left" w:pos="142"/>
        </w:tabs>
        <w:spacing w:before="120"/>
        <w:ind w:left="0" w:right="-144" w:firstLine="426"/>
        <w:jc w:val="both"/>
        <w:rPr>
          <w:rFonts w:ascii="Tahoma" w:hAnsi="Tahoma" w:cs="Tahoma"/>
          <w:sz w:val="20"/>
          <w:szCs w:val="20"/>
          <w:lang w:val="el-GR"/>
        </w:rPr>
      </w:pPr>
      <w:r w:rsidRPr="00D61968">
        <w:rPr>
          <w:rFonts w:ascii="Tahoma" w:hAnsi="Tahoma" w:cs="Tahoma"/>
          <w:sz w:val="20"/>
          <w:szCs w:val="20"/>
          <w:lang w:val="el-GR"/>
        </w:rPr>
        <w:t>Επαναφορά της μονοδρόμησης της οδού Παπανικολάου από την συμβολή της με την οδό Καλύμνου προς την οδό Ηρώων Πολυτεχνείου με την αυτή κατεύθυνση</w:t>
      </w:r>
    </w:p>
    <w:p w:rsidR="00A5044A" w:rsidRPr="00D61968" w:rsidRDefault="00A5044A" w:rsidP="000D5D83">
      <w:pPr>
        <w:pStyle w:val="a9"/>
        <w:numPr>
          <w:ilvl w:val="0"/>
          <w:numId w:val="6"/>
        </w:numPr>
        <w:tabs>
          <w:tab w:val="left" w:pos="142"/>
        </w:tabs>
        <w:spacing w:before="120"/>
        <w:ind w:left="0" w:right="-144" w:firstLine="426"/>
        <w:jc w:val="both"/>
        <w:rPr>
          <w:rFonts w:ascii="Tahoma" w:hAnsi="Tahoma" w:cs="Tahoma"/>
          <w:sz w:val="20"/>
          <w:szCs w:val="20"/>
          <w:lang w:val="el-GR"/>
        </w:rPr>
      </w:pPr>
      <w:r w:rsidRPr="00D61968">
        <w:rPr>
          <w:rFonts w:ascii="Tahoma" w:hAnsi="Tahoma" w:cs="Tahoma"/>
          <w:sz w:val="20"/>
          <w:szCs w:val="20"/>
          <w:lang w:val="el-GR"/>
        </w:rPr>
        <w:t>Επαναφορά της  αμφιδρόμης κίνησης επί της οδού Λέρου</w:t>
      </w:r>
    </w:p>
    <w:p w:rsidR="00A5044A" w:rsidRPr="00D61968" w:rsidRDefault="00A5044A" w:rsidP="000D5D83">
      <w:pPr>
        <w:tabs>
          <w:tab w:val="left" w:pos="142"/>
        </w:tabs>
        <w:spacing w:before="120"/>
        <w:ind w:right="-144" w:firstLine="426"/>
        <w:contextualSpacing/>
        <w:jc w:val="both"/>
        <w:rPr>
          <w:rFonts w:ascii="Tahoma" w:hAnsi="Tahoma" w:cs="Tahoma"/>
          <w:sz w:val="20"/>
          <w:szCs w:val="20"/>
          <w:lang w:val="el-GR"/>
        </w:rPr>
      </w:pPr>
    </w:p>
    <w:p w:rsidR="00A5044A" w:rsidRPr="00D61968" w:rsidRDefault="00A5044A" w:rsidP="000D5D83">
      <w:pPr>
        <w:tabs>
          <w:tab w:val="left" w:pos="142"/>
        </w:tabs>
        <w:spacing w:before="120"/>
        <w:ind w:right="-144" w:firstLine="426"/>
        <w:contextualSpacing/>
        <w:jc w:val="both"/>
        <w:rPr>
          <w:rFonts w:ascii="Tahoma" w:hAnsi="Tahoma" w:cs="Tahoma"/>
          <w:sz w:val="20"/>
          <w:szCs w:val="20"/>
          <w:lang w:val="el-GR"/>
        </w:rPr>
      </w:pPr>
      <w:r w:rsidRPr="00D61968">
        <w:rPr>
          <w:rFonts w:ascii="Tahoma" w:hAnsi="Tahoma" w:cs="Tahoma"/>
          <w:sz w:val="20"/>
          <w:szCs w:val="20"/>
          <w:lang w:val="el-GR"/>
        </w:rPr>
        <w:t>Το Δημοτικό Συμβούλιο με την υπ΄αριθμό απόφαση 1236/30-10-2018 (ΑΔΑ: 6ΤΜ</w:t>
      </w:r>
      <w:r w:rsidRPr="00D61968">
        <w:rPr>
          <w:rFonts w:ascii="Tahoma" w:hAnsi="Tahoma" w:cs="Tahoma"/>
          <w:sz w:val="20"/>
          <w:szCs w:val="20"/>
        </w:rPr>
        <w:t>T</w:t>
      </w:r>
      <w:r w:rsidRPr="00D61968">
        <w:rPr>
          <w:rFonts w:ascii="Tahoma" w:hAnsi="Tahoma" w:cs="Tahoma"/>
          <w:sz w:val="20"/>
          <w:szCs w:val="20"/>
          <w:lang w:val="el-GR"/>
        </w:rPr>
        <w:t>Ω1Ρ-4ΕΣ) ενέκρινε κατά πλειοψηφία τα ανωτέρω.</w:t>
      </w:r>
    </w:p>
    <w:p w:rsidR="00A5044A" w:rsidRPr="00D61968" w:rsidRDefault="00A5044A" w:rsidP="000D5D83">
      <w:pPr>
        <w:tabs>
          <w:tab w:val="left" w:pos="142"/>
        </w:tabs>
        <w:spacing w:before="120"/>
        <w:ind w:right="-144" w:firstLine="426"/>
        <w:contextualSpacing/>
        <w:jc w:val="both"/>
        <w:rPr>
          <w:rFonts w:ascii="Tahoma" w:hAnsi="Tahoma" w:cs="Tahoma"/>
          <w:sz w:val="20"/>
          <w:szCs w:val="20"/>
          <w:lang w:val="el-GR"/>
        </w:rPr>
      </w:pPr>
      <w:r w:rsidRPr="00D61968">
        <w:rPr>
          <w:rFonts w:ascii="Tahoma" w:hAnsi="Tahoma" w:cs="Tahoma"/>
          <w:sz w:val="20"/>
          <w:szCs w:val="20"/>
          <w:lang w:val="el-GR"/>
        </w:rPr>
        <w:t>Με το υπ΄αριθμό πρωτ. 69289/15-11-2018 έγγραφο της Αποκεντρωμένης Διοίκησης Αιγαίου, Τμήμα Διοίκησης Νομού Δωδεκανήσου προέβη στην «Επιστροφή της απόφασης» για να ληφθούν αποφάσεις από το Συμβούλιο της Δ.Κ. Ρόδου και η αντίστοιχη απόφαση από την Επιτροπή Ποιότητα Ζωής.</w:t>
      </w:r>
    </w:p>
    <w:p w:rsidR="00A5044A" w:rsidRPr="00D61968" w:rsidRDefault="00A5044A" w:rsidP="000D5D83">
      <w:pPr>
        <w:tabs>
          <w:tab w:val="left" w:pos="142"/>
        </w:tabs>
        <w:spacing w:before="120"/>
        <w:ind w:right="-144" w:firstLine="426"/>
        <w:contextualSpacing/>
        <w:jc w:val="both"/>
        <w:rPr>
          <w:rFonts w:ascii="Tahoma" w:hAnsi="Tahoma" w:cs="Tahoma"/>
          <w:sz w:val="20"/>
          <w:szCs w:val="20"/>
          <w:lang w:val="el-GR"/>
        </w:rPr>
      </w:pPr>
    </w:p>
    <w:p w:rsidR="00A5044A" w:rsidRPr="00D61968" w:rsidRDefault="00A5044A" w:rsidP="000D5D83">
      <w:pPr>
        <w:tabs>
          <w:tab w:val="left" w:pos="142"/>
        </w:tabs>
        <w:ind w:firstLine="426"/>
        <w:rPr>
          <w:rFonts w:ascii="Tahoma" w:hAnsi="Tahoma" w:cs="Tahoma"/>
          <w:b/>
          <w:sz w:val="20"/>
          <w:szCs w:val="20"/>
          <w:lang w:val="el-GR"/>
        </w:rPr>
      </w:pPr>
    </w:p>
    <w:p w:rsidR="00A5044A" w:rsidRPr="00D61968" w:rsidRDefault="00A5044A" w:rsidP="000D5D83">
      <w:pPr>
        <w:tabs>
          <w:tab w:val="left" w:pos="142"/>
        </w:tabs>
        <w:ind w:firstLine="426"/>
        <w:jc w:val="both"/>
        <w:rPr>
          <w:rFonts w:ascii="Tahoma" w:hAnsi="Tahoma" w:cs="Tahoma"/>
          <w:b/>
          <w:sz w:val="20"/>
          <w:szCs w:val="20"/>
          <w:lang w:val="el-GR"/>
        </w:rPr>
      </w:pPr>
      <w:r w:rsidRPr="00D61968">
        <w:rPr>
          <w:rFonts w:ascii="Tahoma" w:hAnsi="Tahoma" w:cs="Tahoma"/>
          <w:b/>
          <w:sz w:val="20"/>
          <w:szCs w:val="20"/>
          <w:lang w:val="el-GR"/>
        </w:rPr>
        <w:t>Μετά τα ανωτέρω παρακαλούμε όπως γνωμοδοτήσετε για τη λήψη κανονιστικής απόφασης με θέμα:</w:t>
      </w:r>
    </w:p>
    <w:p w:rsidR="00A5044A" w:rsidRPr="00D61968" w:rsidRDefault="00A5044A" w:rsidP="000D5D83">
      <w:pPr>
        <w:tabs>
          <w:tab w:val="left" w:pos="142"/>
        </w:tabs>
        <w:spacing w:before="120"/>
        <w:ind w:right="-144" w:firstLine="426"/>
        <w:contextualSpacing/>
        <w:jc w:val="both"/>
        <w:rPr>
          <w:rFonts w:ascii="Tahoma" w:hAnsi="Tahoma" w:cs="Tahoma"/>
          <w:sz w:val="20"/>
          <w:szCs w:val="20"/>
          <w:lang w:val="el-GR"/>
        </w:rPr>
      </w:pPr>
    </w:p>
    <w:p w:rsidR="00A5044A" w:rsidRPr="00D61968" w:rsidRDefault="00A5044A" w:rsidP="000D5D83">
      <w:pPr>
        <w:tabs>
          <w:tab w:val="left" w:pos="142"/>
        </w:tabs>
        <w:spacing w:before="120"/>
        <w:ind w:right="-144" w:firstLine="426"/>
        <w:contextualSpacing/>
        <w:jc w:val="both"/>
        <w:rPr>
          <w:rFonts w:ascii="Tahoma" w:hAnsi="Tahoma" w:cs="Tahoma"/>
          <w:sz w:val="20"/>
          <w:szCs w:val="20"/>
          <w:lang w:val="el-GR"/>
        </w:rPr>
      </w:pPr>
      <w:r w:rsidRPr="00D61968">
        <w:rPr>
          <w:rFonts w:ascii="Tahoma" w:hAnsi="Tahoma" w:cs="Tahoma"/>
          <w:sz w:val="20"/>
          <w:szCs w:val="20"/>
          <w:lang w:val="el-GR"/>
        </w:rPr>
        <w:t>Την τροποποίηση μέρους της  υπ΄ αριθμό 136/2018 απόφασης του Δημοτικού Συμβουλίου Δήμου Ρόδου με ΑΔΑ: ΩΛΕΗΩ1Ρ-Σ5Η (</w:t>
      </w:r>
      <w:r w:rsidRPr="00D61968">
        <w:rPr>
          <w:rFonts w:ascii="Tahoma" w:hAnsi="Tahoma" w:cs="Tahoma"/>
          <w:b/>
          <w:sz w:val="20"/>
          <w:szCs w:val="20"/>
          <w:lang w:val="el-GR"/>
        </w:rPr>
        <w:t>παραγράφου  Α εδάφιο 3)</w:t>
      </w:r>
      <w:r w:rsidRPr="00D61968">
        <w:rPr>
          <w:rFonts w:ascii="Tahoma" w:hAnsi="Tahoma" w:cs="Tahoma"/>
          <w:sz w:val="20"/>
          <w:szCs w:val="20"/>
          <w:lang w:val="el-GR"/>
        </w:rPr>
        <w:t xml:space="preserve"> ως προς τα ακόλουθα:</w:t>
      </w:r>
    </w:p>
    <w:p w:rsidR="00A5044A" w:rsidRPr="00D61968" w:rsidRDefault="00A5044A" w:rsidP="000D5D83">
      <w:pPr>
        <w:pStyle w:val="a9"/>
        <w:numPr>
          <w:ilvl w:val="0"/>
          <w:numId w:val="7"/>
        </w:numPr>
        <w:tabs>
          <w:tab w:val="left" w:pos="142"/>
        </w:tabs>
        <w:spacing w:before="120"/>
        <w:ind w:left="0" w:right="-144" w:firstLine="426"/>
        <w:jc w:val="both"/>
        <w:rPr>
          <w:rFonts w:ascii="Tahoma" w:hAnsi="Tahoma" w:cs="Tahoma"/>
          <w:b/>
          <w:sz w:val="20"/>
          <w:szCs w:val="20"/>
          <w:lang w:val="el-GR"/>
        </w:rPr>
      </w:pPr>
      <w:r w:rsidRPr="00D61968">
        <w:rPr>
          <w:rFonts w:ascii="Tahoma" w:hAnsi="Tahoma" w:cs="Tahoma"/>
          <w:sz w:val="20"/>
          <w:szCs w:val="20"/>
          <w:lang w:val="el-GR"/>
        </w:rPr>
        <w:t>Επαναφορά της μονοδρόμησης της οδού Παπανικολάου από την συμβολή της με την οδό Καλύμνου προς την οδό Ηρώων Πολυτεχνείου με την αυτή κατεύθυνση.</w:t>
      </w:r>
    </w:p>
    <w:p w:rsidR="00A5044A" w:rsidRPr="00D61968" w:rsidRDefault="00A5044A" w:rsidP="000D5D83">
      <w:pPr>
        <w:pStyle w:val="a9"/>
        <w:numPr>
          <w:ilvl w:val="0"/>
          <w:numId w:val="7"/>
        </w:numPr>
        <w:tabs>
          <w:tab w:val="left" w:pos="142"/>
        </w:tabs>
        <w:spacing w:before="120"/>
        <w:ind w:left="0" w:right="-144" w:firstLine="426"/>
        <w:jc w:val="both"/>
        <w:rPr>
          <w:rFonts w:ascii="Tahoma" w:hAnsi="Tahoma" w:cs="Tahoma"/>
          <w:b/>
          <w:sz w:val="20"/>
          <w:szCs w:val="20"/>
          <w:lang w:val="el-GR"/>
        </w:rPr>
      </w:pPr>
      <w:r w:rsidRPr="00D61968">
        <w:rPr>
          <w:rFonts w:ascii="Tahoma" w:hAnsi="Tahoma" w:cs="Tahoma"/>
          <w:sz w:val="20"/>
          <w:szCs w:val="20"/>
          <w:lang w:val="el-GR"/>
        </w:rPr>
        <w:t>Επαναφορά της  αμφίδρομης κίνησης της οδού Λέρου</w:t>
      </w:r>
    </w:p>
    <w:p w:rsidR="00A5044A" w:rsidRPr="00F875DC" w:rsidRDefault="00A5044A" w:rsidP="000D5D83">
      <w:pPr>
        <w:widowControl w:val="0"/>
        <w:tabs>
          <w:tab w:val="left" w:pos="142"/>
        </w:tabs>
        <w:ind w:right="46" w:firstLine="426"/>
        <w:jc w:val="both"/>
        <w:rPr>
          <w:rFonts w:ascii="Tahoma" w:hAnsi="Tahoma" w:cs="Tahoma"/>
          <w:sz w:val="20"/>
          <w:szCs w:val="20"/>
          <w:lang w:val="el-GR"/>
        </w:rPr>
      </w:pPr>
    </w:p>
    <w:p w:rsidR="00A5044A" w:rsidRPr="000C2C3E" w:rsidRDefault="00A5044A" w:rsidP="000D5D83">
      <w:pPr>
        <w:widowControl w:val="0"/>
        <w:tabs>
          <w:tab w:val="left" w:pos="142"/>
        </w:tabs>
        <w:ind w:right="46" w:firstLine="426"/>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p>
    <w:p w:rsidR="00A5044A" w:rsidRPr="000C2C3E" w:rsidRDefault="00A5044A" w:rsidP="000D5D83">
      <w:pPr>
        <w:pStyle w:val="a3"/>
        <w:tabs>
          <w:tab w:val="left" w:pos="1276"/>
          <w:tab w:val="left" w:pos="9180"/>
        </w:tabs>
        <w:ind w:left="0" w:right="46" w:firstLine="426"/>
        <w:jc w:val="center"/>
        <w:rPr>
          <w:rFonts w:ascii="Tahoma" w:hAnsi="Tahoma" w:cs="Tahoma"/>
          <w:b/>
          <w:lang w:val="el-GR"/>
        </w:rPr>
      </w:pPr>
    </w:p>
    <w:p w:rsidR="00A5044A" w:rsidRPr="000C2C3E" w:rsidRDefault="00A5044A" w:rsidP="000D5D83">
      <w:pPr>
        <w:pStyle w:val="a3"/>
        <w:tabs>
          <w:tab w:val="left" w:pos="1276"/>
          <w:tab w:val="left" w:pos="9180"/>
        </w:tabs>
        <w:ind w:left="0" w:right="46" w:firstLine="426"/>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ομόφωνα</w:t>
      </w:r>
    </w:p>
    <w:p w:rsidR="00A5044A" w:rsidRPr="000C2C3E" w:rsidRDefault="00A5044A" w:rsidP="000D5D83">
      <w:pPr>
        <w:widowControl w:val="0"/>
        <w:tabs>
          <w:tab w:val="left" w:pos="9180"/>
        </w:tabs>
        <w:ind w:right="46" w:firstLine="426"/>
        <w:jc w:val="center"/>
        <w:rPr>
          <w:rFonts w:ascii="Tahoma" w:hAnsi="Tahoma" w:cs="Tahoma"/>
          <w:b/>
          <w:sz w:val="20"/>
          <w:szCs w:val="20"/>
          <w:lang w:val="el-GR"/>
        </w:rPr>
      </w:pPr>
    </w:p>
    <w:p w:rsidR="00A5044A" w:rsidRDefault="00A5044A" w:rsidP="000D5D83">
      <w:pPr>
        <w:pStyle w:val="a3"/>
        <w:tabs>
          <w:tab w:val="left" w:pos="1276"/>
          <w:tab w:val="left" w:pos="9180"/>
        </w:tabs>
        <w:ind w:left="0" w:right="46" w:firstLine="426"/>
        <w:jc w:val="both"/>
        <w:rPr>
          <w:rFonts w:ascii="Tahoma" w:hAnsi="Tahoma" w:cs="Tahoma"/>
          <w:lang w:val="el-GR"/>
        </w:rPr>
      </w:pPr>
      <w:r>
        <w:rPr>
          <w:rFonts w:ascii="Tahoma" w:hAnsi="Tahoma" w:cs="Tahoma"/>
          <w:lang w:val="el-GR"/>
        </w:rPr>
        <w:t>Α) Εγκρίνει την εκτός Ημερήσιας Διάταξης συζήτηση του θέματος (ΑΔΑ: 7ΧΕΙΩ1Ρ-Μ23)</w:t>
      </w:r>
    </w:p>
    <w:p w:rsidR="00A5044A" w:rsidRPr="00D61968" w:rsidRDefault="00A5044A" w:rsidP="000D5D83">
      <w:pPr>
        <w:tabs>
          <w:tab w:val="left" w:pos="9180"/>
        </w:tabs>
        <w:spacing w:before="120"/>
        <w:ind w:right="-144" w:firstLine="426"/>
        <w:contextualSpacing/>
        <w:jc w:val="both"/>
        <w:rPr>
          <w:rFonts w:ascii="Tahoma" w:hAnsi="Tahoma" w:cs="Tahoma"/>
          <w:sz w:val="20"/>
          <w:szCs w:val="20"/>
          <w:lang w:val="el-GR"/>
        </w:rPr>
      </w:pPr>
      <w:r>
        <w:rPr>
          <w:rFonts w:ascii="Tahoma" w:hAnsi="Tahoma" w:cs="Tahoma"/>
          <w:sz w:val="20"/>
          <w:szCs w:val="20"/>
          <w:lang w:val="el-GR"/>
        </w:rPr>
        <w:t xml:space="preserve">Β) </w:t>
      </w:r>
      <w:r w:rsidRPr="00D61968">
        <w:rPr>
          <w:rFonts w:ascii="Tahoma" w:hAnsi="Tahoma" w:cs="Tahoma"/>
          <w:sz w:val="20"/>
          <w:szCs w:val="20"/>
          <w:lang w:val="el-GR"/>
        </w:rPr>
        <w:t>Εγκρίνει την υπ’ αριθ. 109/2018 απόφαση του Συμβουλίου της Δημοτικής Κοινότητας Ρόδου και εισηγείται στο Δημοτικό Συμβούλιο την τροποποίηση μέρους της  υπ΄ αριθμό 136/2018 απόφασης του Δημοτικού Συμβουλίου Δήμου Ρόδου με ΑΔΑ: ΩΛΕΗΩ1Ρ-Σ5Η (</w:t>
      </w:r>
      <w:r w:rsidRPr="00D61968">
        <w:rPr>
          <w:rFonts w:ascii="Tahoma" w:hAnsi="Tahoma" w:cs="Tahoma"/>
          <w:b/>
          <w:sz w:val="20"/>
          <w:szCs w:val="20"/>
          <w:lang w:val="el-GR"/>
        </w:rPr>
        <w:t>παραγράφου  Α εδάφιο 3)</w:t>
      </w:r>
      <w:r w:rsidRPr="00D61968">
        <w:rPr>
          <w:rFonts w:ascii="Tahoma" w:hAnsi="Tahoma" w:cs="Tahoma"/>
          <w:sz w:val="20"/>
          <w:szCs w:val="20"/>
          <w:lang w:val="el-GR"/>
        </w:rPr>
        <w:t xml:space="preserve"> ως προς τα ακόλουθα:</w:t>
      </w:r>
    </w:p>
    <w:p w:rsidR="00A5044A" w:rsidRPr="00D61968" w:rsidRDefault="00A5044A" w:rsidP="000D5D83">
      <w:pPr>
        <w:pStyle w:val="a9"/>
        <w:tabs>
          <w:tab w:val="left" w:pos="9180"/>
        </w:tabs>
        <w:spacing w:before="120"/>
        <w:ind w:left="0" w:right="-144" w:firstLine="426"/>
        <w:jc w:val="both"/>
        <w:rPr>
          <w:rFonts w:ascii="Tahoma" w:hAnsi="Tahoma" w:cs="Tahoma"/>
          <w:b/>
          <w:sz w:val="20"/>
          <w:szCs w:val="20"/>
          <w:lang w:val="el-GR"/>
        </w:rPr>
      </w:pPr>
      <w:r>
        <w:rPr>
          <w:rFonts w:ascii="Tahoma" w:hAnsi="Tahoma" w:cs="Tahoma"/>
          <w:sz w:val="20"/>
          <w:szCs w:val="20"/>
          <w:lang w:val="el-GR"/>
        </w:rPr>
        <w:t xml:space="preserve">- </w:t>
      </w:r>
      <w:r w:rsidRPr="00D61968">
        <w:rPr>
          <w:rFonts w:ascii="Tahoma" w:hAnsi="Tahoma" w:cs="Tahoma"/>
          <w:sz w:val="20"/>
          <w:szCs w:val="20"/>
          <w:lang w:val="el-GR"/>
        </w:rPr>
        <w:t>Επαναφορά της μονοδρόμησης της οδού Παπανικολάου από την συμβολή της με την οδό Καλύμνου προς την οδό Ηρώων Πολυτεχνείου με την αυτή κατεύθυνση.</w:t>
      </w:r>
    </w:p>
    <w:p w:rsidR="00A5044A" w:rsidRDefault="00A5044A" w:rsidP="000D5D83">
      <w:pPr>
        <w:pStyle w:val="a9"/>
        <w:tabs>
          <w:tab w:val="left" w:pos="9180"/>
        </w:tabs>
        <w:spacing w:before="120"/>
        <w:ind w:left="0" w:right="-144" w:firstLine="426"/>
        <w:jc w:val="both"/>
        <w:rPr>
          <w:rFonts w:ascii="Tahoma" w:hAnsi="Tahoma" w:cs="Tahoma"/>
          <w:sz w:val="20"/>
          <w:szCs w:val="20"/>
          <w:lang w:val="el-GR"/>
        </w:rPr>
      </w:pPr>
      <w:r>
        <w:rPr>
          <w:rFonts w:ascii="Tahoma" w:hAnsi="Tahoma" w:cs="Tahoma"/>
          <w:sz w:val="20"/>
          <w:szCs w:val="20"/>
          <w:lang w:val="el-GR"/>
        </w:rPr>
        <w:t xml:space="preserve">- </w:t>
      </w:r>
      <w:r w:rsidRPr="00D61968">
        <w:rPr>
          <w:rFonts w:ascii="Tahoma" w:hAnsi="Tahoma" w:cs="Tahoma"/>
          <w:sz w:val="20"/>
          <w:szCs w:val="20"/>
          <w:lang w:val="el-GR"/>
        </w:rPr>
        <w:t>Επαναφορά της  αμφίδρομης κίνησης της οδού Λέρου</w:t>
      </w:r>
      <w:r>
        <w:rPr>
          <w:rFonts w:ascii="Tahoma" w:hAnsi="Tahoma" w:cs="Tahoma"/>
          <w:sz w:val="20"/>
          <w:szCs w:val="20"/>
          <w:lang w:val="el-GR"/>
        </w:rPr>
        <w:t>.</w:t>
      </w:r>
    </w:p>
    <w:p w:rsidR="00A5044A" w:rsidRDefault="00A5044A" w:rsidP="000D5D83">
      <w:pPr>
        <w:pStyle w:val="a9"/>
        <w:tabs>
          <w:tab w:val="left" w:pos="9180"/>
        </w:tabs>
        <w:spacing w:before="120"/>
        <w:ind w:left="0" w:right="-144" w:firstLine="426"/>
        <w:jc w:val="both"/>
        <w:rPr>
          <w:rFonts w:ascii="Tahoma" w:hAnsi="Tahoma" w:cs="Tahoma"/>
          <w:sz w:val="20"/>
          <w:szCs w:val="20"/>
          <w:lang w:val="el-GR"/>
        </w:rPr>
      </w:pPr>
    </w:p>
    <w:p w:rsidR="00A5044A" w:rsidRPr="00BB15F8" w:rsidRDefault="00A5044A" w:rsidP="000D5D83">
      <w:pPr>
        <w:tabs>
          <w:tab w:val="left" w:pos="9180"/>
        </w:tabs>
        <w:ind w:right="46" w:firstLine="426"/>
        <w:jc w:val="both"/>
        <w:rPr>
          <w:b/>
          <w:lang w:val="el-GR"/>
        </w:rPr>
      </w:pPr>
      <w:r>
        <w:rPr>
          <w:rFonts w:ascii="Tahoma" w:hAnsi="Tahoma" w:cs="Tahoma"/>
          <w:b/>
          <w:bCs/>
          <w:sz w:val="20"/>
          <w:szCs w:val="20"/>
          <w:lang w:val="el-GR"/>
        </w:rPr>
        <w:t>Αρ. αποφ. 181   /30-11-2018                                           ΑΔΑ:</w:t>
      </w:r>
      <w:r>
        <w:rPr>
          <w:lang w:val="el-GR"/>
        </w:rPr>
        <w:t xml:space="preserve"> </w:t>
      </w:r>
      <w:r w:rsidRPr="00A5044A">
        <w:rPr>
          <w:b/>
          <w:lang w:val="el-GR"/>
        </w:rPr>
        <w:t>Ψ4ΩΡΩ1Ρ-ΙΘΤ</w:t>
      </w:r>
    </w:p>
    <w:p w:rsidR="00A5044A" w:rsidRDefault="00A5044A" w:rsidP="000D5D83">
      <w:pPr>
        <w:tabs>
          <w:tab w:val="left" w:pos="9180"/>
        </w:tabs>
        <w:ind w:right="46" w:firstLine="426"/>
        <w:jc w:val="both"/>
        <w:rPr>
          <w:rFonts w:ascii="Tahoma" w:hAnsi="Tahoma" w:cs="Tahoma"/>
          <w:b/>
          <w:bCs/>
          <w:sz w:val="20"/>
          <w:szCs w:val="20"/>
          <w:lang w:val="el-GR"/>
        </w:rPr>
      </w:pPr>
    </w:p>
    <w:p w:rsidR="00A5044A" w:rsidRPr="006E2735" w:rsidRDefault="00A5044A"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A5044A" w:rsidRPr="002E7360" w:rsidRDefault="00A5044A" w:rsidP="000D5D83">
      <w:pPr>
        <w:widowControl w:val="0"/>
        <w:ind w:right="46" w:firstLine="426"/>
        <w:jc w:val="both"/>
        <w:rPr>
          <w:rFonts w:ascii="Tahoma" w:hAnsi="Tahoma" w:cs="Tahoma"/>
          <w:b/>
          <w:sz w:val="20"/>
          <w:szCs w:val="20"/>
          <w:lang w:val="el-GR"/>
        </w:rPr>
      </w:pPr>
      <w:r w:rsidRPr="002E7360">
        <w:rPr>
          <w:rFonts w:ascii="Tahoma" w:hAnsi="Tahoma" w:cs="Tahoma"/>
          <w:b/>
          <w:sz w:val="20"/>
          <w:szCs w:val="20"/>
          <w:lang w:val="el-GR"/>
        </w:rPr>
        <w:t xml:space="preserve">Έγκριση “Απότμησης – υποβιβασμού της στάθμης του πεζοδρομίου επί της οδού Ηλία </w:t>
      </w:r>
      <w:r w:rsidRPr="002E7360">
        <w:rPr>
          <w:rFonts w:ascii="Tahoma" w:hAnsi="Tahoma" w:cs="Tahoma"/>
          <w:b/>
          <w:sz w:val="20"/>
          <w:szCs w:val="20"/>
          <w:lang w:val="el-GR"/>
        </w:rPr>
        <w:lastRenderedPageBreak/>
        <w:t>Βενέζη”  εντός του Ο.Τ.522 της  Κ.Μ.900-522/7 για την Ίδρυση «Μικτού πρατηρίου καυσίμων με αίθουσα πωλήσεων, κατάστημα υγειονομικού ενδιαφέροντος και πλυντήριο» εκμετάλλευσης της εταιρείες ¨</w:t>
      </w:r>
      <w:r w:rsidRPr="002E7360">
        <w:rPr>
          <w:rFonts w:ascii="Tahoma" w:hAnsi="Tahoma" w:cs="Tahoma"/>
          <w:b/>
          <w:sz w:val="20"/>
          <w:szCs w:val="20"/>
        </w:rPr>
        <w:t>CORAL</w:t>
      </w:r>
      <w:r w:rsidRPr="002E7360">
        <w:rPr>
          <w:rFonts w:ascii="Tahoma" w:hAnsi="Tahoma" w:cs="Tahoma"/>
          <w:b/>
          <w:sz w:val="20"/>
          <w:szCs w:val="20"/>
          <w:lang w:val="el-GR"/>
        </w:rPr>
        <w:t xml:space="preserve"> </w:t>
      </w:r>
      <w:r w:rsidRPr="002E7360">
        <w:rPr>
          <w:rFonts w:ascii="Tahoma" w:hAnsi="Tahoma" w:cs="Tahoma"/>
          <w:b/>
          <w:sz w:val="20"/>
          <w:szCs w:val="20"/>
        </w:rPr>
        <w:t>A</w:t>
      </w:r>
      <w:r w:rsidRPr="002E7360">
        <w:rPr>
          <w:rFonts w:ascii="Tahoma" w:hAnsi="Tahoma" w:cs="Tahoma"/>
          <w:b/>
          <w:sz w:val="20"/>
          <w:szCs w:val="20"/>
          <w:lang w:val="el-GR"/>
        </w:rPr>
        <w:t>.</w:t>
      </w:r>
      <w:r w:rsidRPr="002E7360">
        <w:rPr>
          <w:rFonts w:ascii="Tahoma" w:hAnsi="Tahoma" w:cs="Tahoma"/>
          <w:b/>
          <w:sz w:val="20"/>
          <w:szCs w:val="20"/>
        </w:rPr>
        <w:t>E</w:t>
      </w:r>
      <w:r w:rsidRPr="002E7360">
        <w:rPr>
          <w:rFonts w:ascii="Tahoma" w:hAnsi="Tahoma" w:cs="Tahoma"/>
          <w:b/>
          <w:sz w:val="20"/>
          <w:szCs w:val="20"/>
          <w:lang w:val="el-GR"/>
        </w:rPr>
        <w:t xml:space="preserve">.  </w:t>
      </w:r>
    </w:p>
    <w:p w:rsidR="00A5044A" w:rsidRPr="002E7360" w:rsidRDefault="00A5044A" w:rsidP="000D5D83">
      <w:pPr>
        <w:ind w:firstLine="426"/>
        <w:jc w:val="both"/>
        <w:rPr>
          <w:rFonts w:ascii="Tahoma" w:hAnsi="Tahoma" w:cs="Tahoma"/>
          <w:b/>
          <w:sz w:val="20"/>
          <w:szCs w:val="20"/>
          <w:lang w:val="el-GR"/>
        </w:rPr>
      </w:pPr>
    </w:p>
    <w:p w:rsidR="00A5044A" w:rsidRPr="002E7360" w:rsidRDefault="00A5044A" w:rsidP="000D5D83">
      <w:pPr>
        <w:pStyle w:val="af5"/>
        <w:tabs>
          <w:tab w:val="left" w:pos="9180"/>
        </w:tabs>
        <w:spacing w:line="240" w:lineRule="auto"/>
        <w:ind w:firstLine="426"/>
        <w:jc w:val="both"/>
        <w:rPr>
          <w:rFonts w:ascii="Tahoma" w:eastAsia="MS Mincho" w:hAnsi="Tahoma" w:cs="Tahoma"/>
          <w:sz w:val="20"/>
          <w:szCs w:val="20"/>
        </w:rPr>
      </w:pPr>
      <w:r w:rsidRPr="002E7360">
        <w:rPr>
          <w:rFonts w:ascii="Tahoma" w:eastAsia="MS Mincho" w:hAnsi="Tahoma" w:cs="Tahoma"/>
          <w:sz w:val="20"/>
          <w:szCs w:val="20"/>
        </w:rPr>
        <w:t>Ο Πρόεδρος κ. Μιχαήλ Παλαιολόγου έθεσε υπόψη της Επιτροπής την μελέτη της Δνσης Τεχνικών έργων και Υποδομών που αφορά στο θέμα που έχει ως ακολούθως:</w:t>
      </w:r>
    </w:p>
    <w:p w:rsidR="00A5044A" w:rsidRPr="002E7360" w:rsidRDefault="00A5044A" w:rsidP="000D5D83">
      <w:pPr>
        <w:tabs>
          <w:tab w:val="left" w:pos="993"/>
        </w:tabs>
        <w:ind w:right="46" w:firstLine="426"/>
        <w:jc w:val="both"/>
        <w:rPr>
          <w:rFonts w:ascii="Tahoma" w:hAnsi="Tahoma" w:cs="Tahoma"/>
          <w:b/>
          <w:bCs/>
          <w:sz w:val="20"/>
          <w:szCs w:val="20"/>
          <w:lang w:val="el-GR"/>
        </w:rPr>
      </w:pPr>
      <w:r w:rsidRPr="002E7360">
        <w:rPr>
          <w:rFonts w:ascii="Tahoma" w:hAnsi="Tahoma" w:cs="Tahoma"/>
          <w:b/>
          <w:sz w:val="20"/>
          <w:szCs w:val="20"/>
          <w:lang w:val="el-GR"/>
        </w:rPr>
        <w:t xml:space="preserve">Θεμα : Μελέτη – Όροι «Απότμησης – υποβιβασμού της στάθμης του πεζοδρομίου» </w:t>
      </w:r>
      <w:r w:rsidRPr="002E7360">
        <w:rPr>
          <w:rFonts w:ascii="Tahoma" w:hAnsi="Tahoma" w:cs="Tahoma"/>
          <w:b/>
          <w:sz w:val="20"/>
          <w:szCs w:val="20"/>
          <w:u w:val="single"/>
          <w:lang w:val="el-GR"/>
        </w:rPr>
        <w:t>επί της οδού Ηλία Βενέζη</w:t>
      </w:r>
      <w:r w:rsidRPr="002E7360">
        <w:rPr>
          <w:rFonts w:ascii="Tahoma" w:hAnsi="Tahoma" w:cs="Tahoma"/>
          <w:b/>
          <w:sz w:val="20"/>
          <w:szCs w:val="20"/>
          <w:lang w:val="el-GR"/>
        </w:rPr>
        <w:t xml:space="preserve">  εντός του Ο.Τ.522 της  Κ.Μ.900-522/7 για την Ίδρυση «Μικτού πρατηρίου καυσίμων με αίθουσα πωλήσεων, κατάστημα υγειονομικού ενδιαφέροντος και πλυντήριο» εκμετάλλευσης της εταιρείες ¨</w:t>
      </w:r>
      <w:r w:rsidRPr="002E7360">
        <w:rPr>
          <w:rFonts w:ascii="Tahoma" w:hAnsi="Tahoma" w:cs="Tahoma"/>
          <w:b/>
          <w:sz w:val="20"/>
          <w:szCs w:val="20"/>
        </w:rPr>
        <w:t>CORAL</w:t>
      </w:r>
      <w:r w:rsidRPr="002E7360">
        <w:rPr>
          <w:rFonts w:ascii="Tahoma" w:hAnsi="Tahoma" w:cs="Tahoma"/>
          <w:b/>
          <w:sz w:val="20"/>
          <w:szCs w:val="20"/>
          <w:lang w:val="el-GR"/>
        </w:rPr>
        <w:t xml:space="preserve"> </w:t>
      </w:r>
      <w:r w:rsidRPr="002E7360">
        <w:rPr>
          <w:rFonts w:ascii="Tahoma" w:hAnsi="Tahoma" w:cs="Tahoma"/>
          <w:b/>
          <w:sz w:val="20"/>
          <w:szCs w:val="20"/>
        </w:rPr>
        <w:t>A</w:t>
      </w:r>
      <w:r w:rsidRPr="002E7360">
        <w:rPr>
          <w:rFonts w:ascii="Tahoma" w:hAnsi="Tahoma" w:cs="Tahoma"/>
          <w:b/>
          <w:sz w:val="20"/>
          <w:szCs w:val="20"/>
          <w:lang w:val="el-GR"/>
        </w:rPr>
        <w:t>.</w:t>
      </w:r>
      <w:r w:rsidRPr="002E7360">
        <w:rPr>
          <w:rFonts w:ascii="Tahoma" w:hAnsi="Tahoma" w:cs="Tahoma"/>
          <w:b/>
          <w:sz w:val="20"/>
          <w:szCs w:val="20"/>
        </w:rPr>
        <w:t>E</w:t>
      </w:r>
      <w:r w:rsidRPr="002E7360">
        <w:rPr>
          <w:rFonts w:ascii="Tahoma" w:hAnsi="Tahoma" w:cs="Tahoma"/>
          <w:b/>
          <w:sz w:val="20"/>
          <w:szCs w:val="20"/>
          <w:lang w:val="el-GR"/>
        </w:rPr>
        <w:t>.</w:t>
      </w:r>
    </w:p>
    <w:p w:rsidR="00A5044A" w:rsidRPr="002E7360" w:rsidRDefault="00A5044A" w:rsidP="000D5D83">
      <w:pPr>
        <w:ind w:right="46" w:firstLine="426"/>
        <w:jc w:val="both"/>
        <w:rPr>
          <w:rFonts w:ascii="Tahoma" w:hAnsi="Tahoma" w:cs="Tahoma"/>
          <w:sz w:val="20"/>
          <w:szCs w:val="20"/>
          <w:lang w:val="el-GR"/>
        </w:rPr>
      </w:pPr>
    </w:p>
    <w:p w:rsidR="00A5044A" w:rsidRPr="002E7360" w:rsidRDefault="00A5044A" w:rsidP="000D5D83">
      <w:pPr>
        <w:pStyle w:val="10"/>
        <w:spacing w:before="120"/>
        <w:ind w:left="0" w:firstLine="426"/>
        <w:jc w:val="both"/>
        <w:rPr>
          <w:rFonts w:ascii="Tahoma" w:hAnsi="Tahoma" w:cs="Tahoma"/>
          <w:b/>
        </w:rPr>
      </w:pPr>
      <w:r w:rsidRPr="002E7360">
        <w:rPr>
          <w:rFonts w:ascii="Tahoma" w:hAnsi="Tahoma" w:cs="Tahoma"/>
          <w:b/>
        </w:rPr>
        <w:t>Η Υπηρεσία μας λαμβάνοντας υπόψη:</w:t>
      </w:r>
    </w:p>
    <w:p w:rsidR="00A5044A" w:rsidRPr="002E7360" w:rsidRDefault="00A5044A" w:rsidP="000D5D83">
      <w:pPr>
        <w:pStyle w:val="10"/>
        <w:spacing w:before="120"/>
        <w:ind w:left="0" w:firstLine="426"/>
        <w:jc w:val="both"/>
        <w:rPr>
          <w:rFonts w:ascii="Tahoma" w:hAnsi="Tahoma" w:cs="Tahoma"/>
          <w:b/>
        </w:rPr>
      </w:pPr>
      <w:r w:rsidRPr="002E7360">
        <w:rPr>
          <w:rFonts w:ascii="Tahoma" w:hAnsi="Tahoma" w:cs="Tahoma"/>
        </w:rPr>
        <w:t>Τις διατάξεις του</w:t>
      </w:r>
    </w:p>
    <w:p w:rsidR="00A5044A" w:rsidRPr="002E7360" w:rsidRDefault="00A5044A" w:rsidP="000D5D83">
      <w:pPr>
        <w:pStyle w:val="10"/>
        <w:numPr>
          <w:ilvl w:val="0"/>
          <w:numId w:val="8"/>
        </w:numPr>
        <w:ind w:left="0" w:firstLine="426"/>
        <w:jc w:val="both"/>
        <w:rPr>
          <w:rFonts w:ascii="Tahoma" w:hAnsi="Tahoma" w:cs="Tahoma"/>
        </w:rPr>
      </w:pPr>
      <w:r w:rsidRPr="002E7360">
        <w:rPr>
          <w:rFonts w:ascii="Tahoma" w:hAnsi="Tahoma" w:cs="Tahoma"/>
        </w:rPr>
        <w:t>Β.Δ. 465/1970 «περί όρων και προϋποθέσεων εγκαταστάσεως και λειτουργίας αντλιών καυσίμων κ.λ.π.» (ΦΕΚ 150</w:t>
      </w:r>
      <w:r w:rsidRPr="002E7360">
        <w:rPr>
          <w:rFonts w:ascii="Tahoma" w:hAnsi="Tahoma" w:cs="Tahoma"/>
          <w:vertAlign w:val="superscript"/>
        </w:rPr>
        <w:t>Α</w:t>
      </w:r>
      <w:r w:rsidRPr="002E7360">
        <w:rPr>
          <w:rFonts w:ascii="Tahoma" w:hAnsi="Tahoma" w:cs="Tahoma"/>
        </w:rPr>
        <w:t xml:space="preserve">/1970) όπως έχει τροποποιηθεί  και ισχύει μέχρι σήμερα. </w:t>
      </w:r>
    </w:p>
    <w:p w:rsidR="00A5044A" w:rsidRPr="002E7360" w:rsidRDefault="00A5044A" w:rsidP="000D5D83">
      <w:pPr>
        <w:pStyle w:val="10"/>
        <w:numPr>
          <w:ilvl w:val="0"/>
          <w:numId w:val="8"/>
        </w:numPr>
        <w:ind w:left="0" w:firstLine="426"/>
        <w:jc w:val="both"/>
        <w:rPr>
          <w:rFonts w:ascii="Tahoma" w:hAnsi="Tahoma" w:cs="Tahoma"/>
        </w:rPr>
      </w:pPr>
      <w:r w:rsidRPr="002E7360">
        <w:rPr>
          <w:rFonts w:ascii="Tahoma" w:hAnsi="Tahoma" w:cs="Tahoma"/>
        </w:rPr>
        <w:t>Π.Δ.1224/1981 «περί όρων και προϋποθέσεων ιδρύσεως και λειτουργίας πρατηρίων υγρών καυσίμων κειμένων εντός εγκεκριμένων σχεδίων πόλεων ή κωμών ή εγκεκριμένων οικισμών ή εν γένει κατοικημένων περιοχών» όπως έχει τροποποιηθεί  και ισχύει μέχρι σήμερα.</w:t>
      </w:r>
    </w:p>
    <w:p w:rsidR="00A5044A" w:rsidRPr="002E7360" w:rsidRDefault="00A5044A" w:rsidP="000D5D83">
      <w:pPr>
        <w:pStyle w:val="10"/>
        <w:numPr>
          <w:ilvl w:val="0"/>
          <w:numId w:val="8"/>
        </w:numPr>
        <w:ind w:left="0" w:firstLine="426"/>
        <w:jc w:val="both"/>
        <w:rPr>
          <w:rFonts w:ascii="Tahoma" w:hAnsi="Tahoma" w:cs="Tahoma"/>
        </w:rPr>
      </w:pPr>
      <w:r w:rsidRPr="002E7360">
        <w:rPr>
          <w:rFonts w:ascii="Tahoma" w:hAnsi="Tahoma" w:cs="Tahoma"/>
        </w:rPr>
        <w:t>Π.Δ.118/2006 (ΦΕΚ 119/Α/16-06-2006) «περί τροποποιήσεων του Β.Δ. 465/1970 και του Π.Δ.1224/1981» όπως έχει τροποποιηθεί  και ισχύει μέχρι σήμερα.</w:t>
      </w:r>
    </w:p>
    <w:p w:rsidR="00A5044A" w:rsidRPr="002E7360" w:rsidRDefault="00A5044A" w:rsidP="000D5D83">
      <w:pPr>
        <w:pStyle w:val="10"/>
        <w:numPr>
          <w:ilvl w:val="0"/>
          <w:numId w:val="8"/>
        </w:numPr>
        <w:ind w:left="0" w:firstLine="426"/>
        <w:jc w:val="both"/>
        <w:rPr>
          <w:rFonts w:ascii="Tahoma" w:hAnsi="Tahoma" w:cs="Tahoma"/>
        </w:rPr>
      </w:pPr>
      <w:r w:rsidRPr="002E7360">
        <w:rPr>
          <w:rFonts w:ascii="Tahoma" w:hAnsi="Tahoma" w:cs="Tahoma"/>
        </w:rPr>
        <w:t>Τη διευκρινιστική εγκύκλιο 11 της ΔΜΕΟ/ο/2879/18-04-2007 σύμφωνα με την οποία,  μεταξύ άλλων, ορίζεται ότι : αρμόδια για την έγκριση των κυκλοφοριακών συνδέσεων είναι η αρμόδια για τη συντήρηση της οδού υπηρεσία, σύμφωνα με τις ισχύουσες γενικά διατάξεις  περί αρμοδιοτήτων των κεντρικών υπηρεσιών  της Γ.Γ.Δ.Ε. . ΥΠΕΧΩΔΕ, των Περιφερειών, των Νομ/κων Αυτ/σεων και των Δήμων – Κοινοτήτων.</w:t>
      </w:r>
    </w:p>
    <w:p w:rsidR="00A5044A" w:rsidRPr="002E7360" w:rsidRDefault="00A5044A" w:rsidP="000D5D83">
      <w:pPr>
        <w:pStyle w:val="10"/>
        <w:numPr>
          <w:ilvl w:val="0"/>
          <w:numId w:val="8"/>
        </w:numPr>
        <w:ind w:left="0" w:firstLine="426"/>
        <w:jc w:val="both"/>
        <w:rPr>
          <w:rFonts w:ascii="Tahoma" w:hAnsi="Tahoma" w:cs="Tahoma"/>
        </w:rPr>
      </w:pPr>
      <w:r w:rsidRPr="002E7360">
        <w:rPr>
          <w:rFonts w:ascii="Tahoma" w:hAnsi="Tahoma" w:cs="Tahoma"/>
        </w:rPr>
        <w:t>Ν.3710/2008 (ΦΕΚ 216/Α’/23-10-2008) «Ρυθμίσεις για θέματα μεταφορών και άλλες διατάξεις»,  άρθρου 10 παρ 2β όπου για την ίδρυση και λειτουργία νέων μικτών ή αμιγών πρατηρίων υγραερίου (</w:t>
      </w:r>
      <w:r w:rsidRPr="002E7360">
        <w:rPr>
          <w:rFonts w:ascii="Tahoma" w:hAnsi="Tahoma" w:cs="Tahoma"/>
          <w:lang w:val="en-US"/>
        </w:rPr>
        <w:t>LPG</w:t>
      </w:r>
      <w:r w:rsidRPr="002E7360">
        <w:rPr>
          <w:rFonts w:ascii="Tahoma" w:hAnsi="Tahoma" w:cs="Tahoma"/>
        </w:rPr>
        <w:t>) εφαρμόζονται κατά περίπτωση τα σχεδιαγράμματα κυκλοφοριακής σύνδεσής τους όπως αυτά καθορίζονται από το Π.Δ.1224/1981 ή το  Β.Δ. 465/1970 όπως ισχύουν μέχρι σήμερα.</w:t>
      </w:r>
    </w:p>
    <w:p w:rsidR="00A5044A" w:rsidRPr="002E7360" w:rsidRDefault="00A5044A" w:rsidP="000D5D83">
      <w:pPr>
        <w:pStyle w:val="10"/>
        <w:numPr>
          <w:ilvl w:val="0"/>
          <w:numId w:val="8"/>
        </w:numPr>
        <w:ind w:left="0" w:firstLine="426"/>
        <w:jc w:val="both"/>
        <w:rPr>
          <w:rFonts w:ascii="Tahoma" w:hAnsi="Tahoma" w:cs="Tahoma"/>
        </w:rPr>
      </w:pPr>
      <w:r w:rsidRPr="002E7360">
        <w:rPr>
          <w:rFonts w:ascii="Tahoma" w:hAnsi="Tahoma" w:cs="Tahoma"/>
        </w:rPr>
        <w:t xml:space="preserve">Ν.4199/2013 (ΦΕΚ 216/Α’/2013) περί Δημόσιες υπεραστικές οδικές μεταφορές επιβατών – ρυθμιστική αρχή επιβατικών μεταφορών και άλλες διατάξεις, άρθρο 115 παράγραφος 6 σύμφωνα με το οποίο αντικαθίσταται η παράγραφος 1 του άρθρου 10 του Ν.3710 /2008 ως εξής : </w:t>
      </w:r>
      <w:r w:rsidRPr="002E7360">
        <w:rPr>
          <w:rFonts w:ascii="Tahoma" w:hAnsi="Tahoma" w:cs="Tahoma"/>
          <w:lang w:val="en-US"/>
        </w:rPr>
        <w:t>i</w:t>
      </w:r>
      <w:r w:rsidRPr="002E7360">
        <w:rPr>
          <w:rFonts w:ascii="Tahoma" w:hAnsi="Tahoma" w:cs="Tahoma"/>
        </w:rPr>
        <w:t>) επιτρέπεται η ίδρυση και λειτουργία πρατηρίων υγραερίου (</w:t>
      </w:r>
      <w:r w:rsidRPr="002E7360">
        <w:rPr>
          <w:rFonts w:ascii="Tahoma" w:hAnsi="Tahoma" w:cs="Tahoma"/>
          <w:lang w:val="en-US"/>
        </w:rPr>
        <w:t>LPG</w:t>
      </w:r>
      <w:r w:rsidRPr="002E7360">
        <w:rPr>
          <w:rFonts w:ascii="Tahoma" w:hAnsi="Tahoma" w:cs="Tahoma"/>
        </w:rPr>
        <w:t>) και πεπιεσμένου φυσικού αερίου (</w:t>
      </w:r>
      <w:r w:rsidRPr="002E7360">
        <w:rPr>
          <w:rFonts w:ascii="Tahoma" w:hAnsi="Tahoma" w:cs="Tahoma"/>
          <w:lang w:val="en-US"/>
        </w:rPr>
        <w:t>CNG</w:t>
      </w:r>
      <w:r w:rsidRPr="002E7360">
        <w:rPr>
          <w:rFonts w:ascii="Tahoma" w:hAnsi="Tahoma" w:cs="Tahoma"/>
        </w:rPr>
        <w:t>), μεικτών ή αμιγών, σε περιοχές όπου επιτρέπεται η ίδρυση και λειτουργία πρατηρίων υγρών καυσίμων εφόσον, για μεν τα πρατηρια υγραερίου (</w:t>
      </w:r>
      <w:r w:rsidRPr="002E7360">
        <w:rPr>
          <w:rFonts w:ascii="Tahoma" w:hAnsi="Tahoma" w:cs="Tahoma"/>
          <w:lang w:val="en-US"/>
        </w:rPr>
        <w:t>LPG</w:t>
      </w:r>
      <w:r w:rsidRPr="002E7360">
        <w:rPr>
          <w:rFonts w:ascii="Tahoma" w:hAnsi="Tahoma" w:cs="Tahoma"/>
        </w:rPr>
        <w:t>), αμιγή ή μεικτά η συνολική χωρητικότητα της δεξαμενής ή των δεξαμενών υγραερίου (</w:t>
      </w:r>
      <w:r w:rsidRPr="002E7360">
        <w:rPr>
          <w:rFonts w:ascii="Tahoma" w:hAnsi="Tahoma" w:cs="Tahoma"/>
          <w:lang w:val="en-US"/>
        </w:rPr>
        <w:t>LPG</w:t>
      </w:r>
      <w:r w:rsidRPr="002E7360">
        <w:rPr>
          <w:rFonts w:ascii="Tahoma" w:hAnsi="Tahoma" w:cs="Tahoma"/>
        </w:rPr>
        <w:t>) είναι μέχρι και 18 κυβικά και τηρούνται οι αποστάσεις ασφαλείας και οι λοιποί όροι του Π.Δ.595/1984 για δε τα πρατήρια πεπιεσμένου φυσικού αερίου (</w:t>
      </w:r>
      <w:r w:rsidRPr="002E7360">
        <w:rPr>
          <w:rFonts w:ascii="Tahoma" w:hAnsi="Tahoma" w:cs="Tahoma"/>
          <w:lang w:val="en-US"/>
        </w:rPr>
        <w:t>CNG</w:t>
      </w:r>
      <w:r w:rsidRPr="002E7360">
        <w:rPr>
          <w:rFonts w:ascii="Tahoma" w:hAnsi="Tahoma" w:cs="Tahoma"/>
        </w:rPr>
        <w:t>) μικτά ή αμιγή τηρούνται οι αποστάσεις ασφαλείας του άρθρου 19 καθώς και οι λοιποί όροι της Υ.Α.  Οικ 5063/184/2000.</w:t>
      </w:r>
    </w:p>
    <w:p w:rsidR="00A5044A" w:rsidRPr="002E7360" w:rsidRDefault="00A5044A" w:rsidP="000D5D83">
      <w:pPr>
        <w:pStyle w:val="10"/>
        <w:numPr>
          <w:ilvl w:val="0"/>
          <w:numId w:val="8"/>
        </w:numPr>
        <w:ind w:left="0" w:firstLine="426"/>
        <w:jc w:val="both"/>
        <w:rPr>
          <w:rFonts w:ascii="Tahoma" w:hAnsi="Tahoma" w:cs="Tahoma"/>
        </w:rPr>
      </w:pPr>
      <w:r w:rsidRPr="002E7360">
        <w:rPr>
          <w:rFonts w:ascii="Tahoma" w:hAnsi="Tahoma" w:cs="Tahoma"/>
          <w:lang w:val="en-US"/>
        </w:rPr>
        <w:t>Y</w:t>
      </w:r>
      <w:r w:rsidRPr="002E7360">
        <w:rPr>
          <w:rFonts w:ascii="Tahoma" w:hAnsi="Tahoma" w:cs="Tahoma"/>
        </w:rPr>
        <w:t>.</w:t>
      </w:r>
      <w:r w:rsidRPr="002E7360">
        <w:rPr>
          <w:rFonts w:ascii="Tahoma" w:hAnsi="Tahoma" w:cs="Tahoma"/>
          <w:lang w:val="en-US"/>
        </w:rPr>
        <w:t>A</w:t>
      </w:r>
      <w:r w:rsidRPr="002E7360">
        <w:rPr>
          <w:rFonts w:ascii="Tahoma" w:hAnsi="Tahoma" w:cs="Tahoma"/>
        </w:rPr>
        <w:t xml:space="preserve">. Οικ4905/463/17-02-2016 περί καθορισμού των απαιτούμενων δικαιολογητικών για τη χορήγηση άδειας ίδρυσης και άδειας λειτουργίας πρατηρίων υγρών και αέριων καυσίμων άρθρο 4 σύμφωνα με το οποίο για τη χορήγηση άδειων μεικτού πρατηρίου παραμένουν σε ισχύ τα δικαιολογητικά του άρθρου </w:t>
      </w:r>
      <w:proofErr w:type="gramStart"/>
      <w:r w:rsidRPr="002E7360">
        <w:rPr>
          <w:rFonts w:ascii="Tahoma" w:hAnsi="Tahoma" w:cs="Tahoma"/>
        </w:rPr>
        <w:t>25  του</w:t>
      </w:r>
      <w:proofErr w:type="gramEnd"/>
      <w:r w:rsidRPr="002E7360">
        <w:rPr>
          <w:rFonts w:ascii="Tahoma" w:hAnsi="Tahoma" w:cs="Tahoma"/>
        </w:rPr>
        <w:t xml:space="preserve"> Π.Δ. 595/1984.</w:t>
      </w:r>
    </w:p>
    <w:p w:rsidR="00A5044A" w:rsidRPr="002E7360" w:rsidRDefault="00A5044A" w:rsidP="000D5D83">
      <w:pPr>
        <w:pStyle w:val="10"/>
        <w:numPr>
          <w:ilvl w:val="0"/>
          <w:numId w:val="8"/>
        </w:numPr>
        <w:ind w:left="0" w:firstLine="426"/>
        <w:jc w:val="both"/>
        <w:rPr>
          <w:rFonts w:ascii="Tahoma" w:hAnsi="Tahoma" w:cs="Tahoma"/>
        </w:rPr>
      </w:pPr>
      <w:r w:rsidRPr="002E7360">
        <w:rPr>
          <w:rFonts w:ascii="Tahoma" w:hAnsi="Tahoma" w:cs="Tahoma"/>
        </w:rPr>
        <w:t>Ν.4512/2018 του άρθρου 159 σύμφωνα με το οποίο η έγκριση κυκλοφοριακής σύνδεση ή έγκριση εισόδου – εξόδου οχημάτων των εγκαταστάσεων του άρθρου 24 ισχύει για 4 έτη.</w:t>
      </w:r>
    </w:p>
    <w:p w:rsidR="00A5044A" w:rsidRPr="002E7360" w:rsidRDefault="00A5044A" w:rsidP="000D5D83">
      <w:pPr>
        <w:pStyle w:val="10"/>
        <w:numPr>
          <w:ilvl w:val="0"/>
          <w:numId w:val="8"/>
        </w:numPr>
        <w:ind w:left="0" w:right="-290" w:firstLine="426"/>
        <w:jc w:val="both"/>
        <w:rPr>
          <w:rFonts w:ascii="Tahoma" w:hAnsi="Tahoma" w:cs="Tahoma"/>
          <w:b/>
          <w:bCs/>
        </w:rPr>
      </w:pPr>
      <w:r w:rsidRPr="002E7360">
        <w:rPr>
          <w:rFonts w:ascii="Tahoma" w:hAnsi="Tahoma" w:cs="Tahoma"/>
        </w:rPr>
        <w:t>Την υπ΄ αριθμό 3638/2015 απόφαση του ΣτΕ (Τμήμα Δ) σύμφωνα με την οποία αρμόδιο όργανο για τη χορήγηση εγκρίσεως «εισόδου – εξόδου» είναι το Δημοτικό Συμβούλιο, το οποίο φέρει το γενικό τεκμήριο αρμοδιότητας για θέματα που αφορούν τον Δήμο, δεδομένου ότι από το νόμο δεν έχει ανατεθεί η αποφασιστική αρμοδιότητα σε κανένα άλλο όργανο του Δήμου</w:t>
      </w:r>
      <w:r w:rsidRPr="002E7360">
        <w:rPr>
          <w:rFonts w:ascii="Tahoma" w:hAnsi="Tahoma" w:cs="Tahoma"/>
          <w:b/>
          <w:bCs/>
        </w:rPr>
        <w:t>.</w:t>
      </w:r>
    </w:p>
    <w:p w:rsidR="00A5044A" w:rsidRPr="002E7360" w:rsidRDefault="00A5044A" w:rsidP="000D5D83">
      <w:pPr>
        <w:pStyle w:val="10"/>
        <w:numPr>
          <w:ilvl w:val="0"/>
          <w:numId w:val="8"/>
        </w:numPr>
        <w:ind w:left="0" w:right="-290" w:firstLine="426"/>
        <w:jc w:val="both"/>
        <w:rPr>
          <w:rFonts w:ascii="Tahoma" w:hAnsi="Tahoma" w:cs="Tahoma"/>
          <w:bCs/>
        </w:rPr>
      </w:pPr>
      <w:r w:rsidRPr="002E7360">
        <w:rPr>
          <w:rFonts w:ascii="Tahoma" w:hAnsi="Tahoma" w:cs="Tahoma"/>
          <w:bCs/>
        </w:rPr>
        <w:t>Την υποβαλλόμενη αίτηση με το υπ΄αριθμό πρωτ. 16/42552/10-07-2018 της εταιρείας “</w:t>
      </w:r>
      <w:r w:rsidRPr="002E7360">
        <w:rPr>
          <w:rFonts w:ascii="Tahoma" w:hAnsi="Tahoma" w:cs="Tahoma"/>
          <w:bCs/>
          <w:lang w:val="en-US"/>
        </w:rPr>
        <w:t>CORAL</w:t>
      </w:r>
      <w:r w:rsidRPr="002E7360">
        <w:rPr>
          <w:rFonts w:ascii="Tahoma" w:hAnsi="Tahoma" w:cs="Tahoma"/>
          <w:bCs/>
        </w:rPr>
        <w:t xml:space="preserve"> Α.Ε.” με την οποία ζητά τη χορήγηση έγκρισης διαμόρφωσης εισόδου – εξόδου με απότμηση πεζοδρομίου για την εγκατάσταση «μεικτό πρατήριο καυσίμων με αίθουσα πωλήσεων, κατάστημα υγειονομικού ενδιαφέροντος και πληντήριο » σ</w:t>
      </w:r>
      <w:r w:rsidRPr="002E7360">
        <w:rPr>
          <w:rFonts w:ascii="Tahoma" w:hAnsi="Tahoma" w:cs="Tahoma"/>
        </w:rPr>
        <w:t>τη  Κ.Μ.900-522/7 εντός του Ο.Τ.522 γαιών Ρόδου.</w:t>
      </w:r>
    </w:p>
    <w:p w:rsidR="00A5044A" w:rsidRPr="002E7360" w:rsidRDefault="00A5044A" w:rsidP="000D5D83">
      <w:pPr>
        <w:pStyle w:val="10"/>
        <w:numPr>
          <w:ilvl w:val="0"/>
          <w:numId w:val="8"/>
        </w:numPr>
        <w:ind w:left="0" w:right="-290" w:firstLine="426"/>
        <w:jc w:val="both"/>
        <w:rPr>
          <w:rFonts w:ascii="Tahoma" w:hAnsi="Tahoma" w:cs="Tahoma"/>
          <w:bCs/>
        </w:rPr>
      </w:pPr>
      <w:r w:rsidRPr="002E7360">
        <w:rPr>
          <w:rFonts w:ascii="Tahoma" w:hAnsi="Tahoma" w:cs="Tahoma"/>
        </w:rPr>
        <w:t xml:space="preserve">Το με αριθ.πρωτ.16/49244/07-08-2018 έγγραφό μας περί συμπλήρωσης δικαιολογητικών </w:t>
      </w:r>
    </w:p>
    <w:p w:rsidR="00A5044A" w:rsidRPr="002E7360" w:rsidRDefault="00A5044A" w:rsidP="000D5D83">
      <w:pPr>
        <w:pStyle w:val="10"/>
        <w:numPr>
          <w:ilvl w:val="0"/>
          <w:numId w:val="8"/>
        </w:numPr>
        <w:ind w:left="0" w:right="-290" w:firstLine="426"/>
        <w:jc w:val="both"/>
        <w:rPr>
          <w:rFonts w:ascii="Tahoma" w:hAnsi="Tahoma" w:cs="Tahoma"/>
          <w:bCs/>
        </w:rPr>
      </w:pPr>
      <w:r w:rsidRPr="002E7360">
        <w:rPr>
          <w:rFonts w:ascii="Tahoma" w:hAnsi="Tahoma" w:cs="Tahoma"/>
        </w:rPr>
        <w:t xml:space="preserve">Το με αριθ.πρωτ.16/54998/11-09-2018 εισερχόμενο έγγραφο της εταιρείας </w:t>
      </w:r>
      <w:r w:rsidRPr="002E7360">
        <w:rPr>
          <w:rFonts w:ascii="Tahoma" w:hAnsi="Tahoma" w:cs="Tahoma"/>
          <w:lang w:val="en-US"/>
        </w:rPr>
        <w:t>coral</w:t>
      </w:r>
      <w:r w:rsidRPr="002E7360">
        <w:rPr>
          <w:rFonts w:ascii="Tahoma" w:hAnsi="Tahoma" w:cs="Tahoma"/>
        </w:rPr>
        <w:t xml:space="preserve"> Α.Ε. περί υποβολής συμπληρωματικών στοιχείων.</w:t>
      </w:r>
    </w:p>
    <w:p w:rsidR="00A5044A" w:rsidRPr="002E7360" w:rsidRDefault="00A5044A" w:rsidP="000D5D83">
      <w:pPr>
        <w:ind w:right="-289" w:firstLine="426"/>
        <w:rPr>
          <w:rFonts w:ascii="Tahoma" w:hAnsi="Tahoma" w:cs="Tahoma"/>
          <w:sz w:val="20"/>
          <w:szCs w:val="20"/>
          <w:highlight w:val="yellow"/>
          <w:lang w:val="el-GR"/>
        </w:rPr>
      </w:pPr>
    </w:p>
    <w:p w:rsidR="00A5044A" w:rsidRPr="002E7360" w:rsidRDefault="00A5044A" w:rsidP="000D5D83">
      <w:pPr>
        <w:ind w:firstLine="426"/>
        <w:rPr>
          <w:rFonts w:ascii="Tahoma" w:hAnsi="Tahoma" w:cs="Tahoma"/>
          <w:b/>
          <w:sz w:val="20"/>
          <w:szCs w:val="20"/>
          <w:lang w:val="el-GR"/>
        </w:rPr>
      </w:pPr>
      <w:r w:rsidRPr="002E7360">
        <w:rPr>
          <w:rFonts w:ascii="Tahoma" w:hAnsi="Tahoma" w:cs="Tahoma"/>
          <w:b/>
          <w:sz w:val="20"/>
          <w:szCs w:val="20"/>
          <w:lang w:val="el-GR"/>
        </w:rPr>
        <w:lastRenderedPageBreak/>
        <w:t xml:space="preserve">Προέβη στον έλεγχο των κάτωθι υποβαλλόμενων δικαιολογητικών </w:t>
      </w:r>
    </w:p>
    <w:p w:rsidR="00A5044A" w:rsidRPr="002E7360" w:rsidRDefault="00A5044A" w:rsidP="000D5D83">
      <w:pPr>
        <w:pStyle w:val="10"/>
        <w:numPr>
          <w:ilvl w:val="0"/>
          <w:numId w:val="1"/>
        </w:numPr>
        <w:ind w:left="0" w:firstLine="426"/>
        <w:jc w:val="both"/>
        <w:rPr>
          <w:rFonts w:ascii="Tahoma" w:hAnsi="Tahoma" w:cs="Tahoma"/>
        </w:rPr>
      </w:pPr>
      <w:r w:rsidRPr="002E7360">
        <w:rPr>
          <w:rFonts w:ascii="Tahoma" w:hAnsi="Tahoma" w:cs="Tahoma"/>
        </w:rPr>
        <w:t>Το φωτοαντίγραφο του κτηματολογικού σχεδιαγράμματος του έτους 2005 της Κ.Μ.900-522/7 εντός του Ο.Τ.522, και την από 11-09-2018 υπεύθυνη Δήλωση του πολιτικού μηχανικού Περπιρόγλου Μιχαήλ σύμφωνα με την οποία δηλώνει ότι «έχει αιτηθεί την χορήγηση νέου κτηματολογικού σχεδιαγράμματος την οποία και θα προσκομίσει μόλις εκδοθεί καθώς επίσης ότι δεν έχει επέλθει ουδεμία μεταβολή στο ακίνητο μέχρι σήμερα».</w:t>
      </w:r>
    </w:p>
    <w:p w:rsidR="00A5044A" w:rsidRPr="002E7360" w:rsidRDefault="00A5044A" w:rsidP="000D5D83">
      <w:pPr>
        <w:pStyle w:val="10"/>
        <w:numPr>
          <w:ilvl w:val="0"/>
          <w:numId w:val="1"/>
        </w:numPr>
        <w:ind w:left="0" w:firstLine="426"/>
        <w:jc w:val="both"/>
        <w:rPr>
          <w:rFonts w:ascii="Tahoma" w:hAnsi="Tahoma" w:cs="Tahoma"/>
        </w:rPr>
      </w:pPr>
      <w:r w:rsidRPr="002E7360">
        <w:rPr>
          <w:rFonts w:ascii="Tahoma" w:hAnsi="Tahoma" w:cs="Tahoma"/>
          <w:lang w:val="en-US"/>
        </w:rPr>
        <w:t>To</w:t>
      </w:r>
      <w:r w:rsidRPr="002E7360">
        <w:rPr>
          <w:rFonts w:ascii="Tahoma" w:hAnsi="Tahoma" w:cs="Tahoma"/>
        </w:rPr>
        <w:t xml:space="preserve"> πιστοποιητικό ιδιοκτησίας με αριθμ. πρωτ. 5881/2018. </w:t>
      </w:r>
    </w:p>
    <w:p w:rsidR="00A5044A" w:rsidRPr="002E7360" w:rsidRDefault="00A5044A" w:rsidP="000D5D83">
      <w:pPr>
        <w:pStyle w:val="10"/>
        <w:numPr>
          <w:ilvl w:val="0"/>
          <w:numId w:val="1"/>
        </w:numPr>
        <w:ind w:left="0" w:firstLine="426"/>
        <w:jc w:val="both"/>
        <w:rPr>
          <w:rFonts w:ascii="Tahoma" w:hAnsi="Tahoma" w:cs="Tahoma"/>
        </w:rPr>
      </w:pPr>
      <w:r w:rsidRPr="002E7360">
        <w:rPr>
          <w:rFonts w:ascii="Tahoma" w:hAnsi="Tahoma" w:cs="Tahoma"/>
        </w:rPr>
        <w:t xml:space="preserve">Το υπ’αριθμό 19836/31-05-2018 προσύμφωνο αγοραπωλησίας αστικού ακινήτου (οικοπέδου). </w:t>
      </w:r>
    </w:p>
    <w:p w:rsidR="00A5044A" w:rsidRPr="002E7360" w:rsidRDefault="00A5044A" w:rsidP="000D5D83">
      <w:pPr>
        <w:pStyle w:val="10"/>
        <w:numPr>
          <w:ilvl w:val="0"/>
          <w:numId w:val="1"/>
        </w:numPr>
        <w:ind w:left="0" w:firstLine="426"/>
        <w:jc w:val="both"/>
        <w:rPr>
          <w:rFonts w:ascii="Tahoma" w:hAnsi="Tahoma" w:cs="Tahoma"/>
        </w:rPr>
      </w:pPr>
      <w:r w:rsidRPr="002E7360">
        <w:rPr>
          <w:rFonts w:ascii="Tahoma" w:hAnsi="Tahoma" w:cs="Tahoma"/>
        </w:rPr>
        <w:t xml:space="preserve">Την υπέυθυνη δήλωση του νόμιμου εκπροσώπου της  εταιρείας </w:t>
      </w:r>
      <w:r w:rsidRPr="002E7360">
        <w:rPr>
          <w:rFonts w:ascii="Tahoma" w:hAnsi="Tahoma" w:cs="Tahoma"/>
          <w:lang w:val="en-US"/>
        </w:rPr>
        <w:t>coral</w:t>
      </w:r>
      <w:r w:rsidRPr="002E7360">
        <w:rPr>
          <w:rFonts w:ascii="Tahoma" w:hAnsi="Tahoma" w:cs="Tahoma"/>
        </w:rPr>
        <w:t xml:space="preserve"> Α.Ε. κ. Γεώργιο Χατζόπουλο με την οποία δηλώνει ότι έλαβε γνώση για την προτεινόμενη από το μηχανικό μελέτη «εισοδου - εξόδου» και συμφωνεί με αυτή. </w:t>
      </w:r>
    </w:p>
    <w:p w:rsidR="00A5044A" w:rsidRPr="002E7360" w:rsidRDefault="00A5044A" w:rsidP="000D5D83">
      <w:pPr>
        <w:numPr>
          <w:ilvl w:val="0"/>
          <w:numId w:val="1"/>
        </w:numPr>
        <w:overflowPunct w:val="0"/>
        <w:autoSpaceDE w:val="0"/>
        <w:autoSpaceDN w:val="0"/>
        <w:adjustRightInd w:val="0"/>
        <w:ind w:left="0" w:firstLine="426"/>
        <w:jc w:val="both"/>
        <w:rPr>
          <w:rFonts w:ascii="Tahoma" w:hAnsi="Tahoma" w:cs="Tahoma"/>
          <w:sz w:val="20"/>
          <w:szCs w:val="20"/>
          <w:lang w:val="el-GR"/>
        </w:rPr>
      </w:pPr>
      <w:r w:rsidRPr="002E7360">
        <w:rPr>
          <w:rFonts w:ascii="Tahoma" w:hAnsi="Tahoma" w:cs="Tahoma"/>
          <w:sz w:val="20"/>
          <w:szCs w:val="20"/>
          <w:lang w:val="el-GR"/>
        </w:rPr>
        <w:t>Την τεχνική έκθεση του πολιτικού μηχανικού Περπιρόγλου Μιχαήλ στην οποία αναφέρεται μεταξύ άλλων ότι δεν παρουσιάζονται σημεία λιμναζόντων υδάτων και γενικά ή ροή σε ελεύθερη επιφάνεια των όμβριων υδάτων δεν δημιουργεί σε κανένα σημείο του προσώπου συσσώρευση, καθώς σε όλα τα σημεία οι κλίσεις επαρκούν για την άμεση εκτόνωση αυτών</w:t>
      </w:r>
      <w:r w:rsidRPr="002E7360">
        <w:rPr>
          <w:rFonts w:ascii="Tahoma" w:hAnsi="Tahoma" w:cs="Tahoma"/>
          <w:i/>
          <w:sz w:val="20"/>
          <w:szCs w:val="20"/>
          <w:lang w:val="el-GR"/>
        </w:rPr>
        <w:t>.</w:t>
      </w:r>
    </w:p>
    <w:p w:rsidR="00A5044A" w:rsidRPr="002E7360" w:rsidRDefault="00A5044A" w:rsidP="000D5D83">
      <w:pPr>
        <w:numPr>
          <w:ilvl w:val="0"/>
          <w:numId w:val="1"/>
        </w:numPr>
        <w:overflowPunct w:val="0"/>
        <w:autoSpaceDE w:val="0"/>
        <w:autoSpaceDN w:val="0"/>
        <w:adjustRightInd w:val="0"/>
        <w:ind w:left="0" w:firstLine="426"/>
        <w:jc w:val="both"/>
        <w:rPr>
          <w:rFonts w:ascii="Tahoma" w:hAnsi="Tahoma" w:cs="Tahoma"/>
          <w:sz w:val="20"/>
          <w:szCs w:val="20"/>
          <w:lang w:val="el-GR"/>
        </w:rPr>
      </w:pPr>
      <w:r w:rsidRPr="002E7360">
        <w:rPr>
          <w:rFonts w:ascii="Tahoma" w:hAnsi="Tahoma" w:cs="Tahoma"/>
          <w:sz w:val="20"/>
          <w:szCs w:val="20"/>
          <w:lang w:val="el-GR"/>
        </w:rPr>
        <w:t>Το  υπ΄αριθμό πρωτ. 43/23-01-2017 έγγραφο της Δ/σνης Πολεοδομικού Σχεδιασμού του Δήμου Ρόδου, στο οποίο αναφέρεται ότι οι οδοί Ηλία Βενέζη και Μ.Παπαθανάση αποτελούν δημοτικοί οδοί.</w:t>
      </w:r>
    </w:p>
    <w:p w:rsidR="00A5044A" w:rsidRPr="002E7360" w:rsidRDefault="00A5044A" w:rsidP="000D5D83">
      <w:pPr>
        <w:numPr>
          <w:ilvl w:val="0"/>
          <w:numId w:val="1"/>
        </w:numPr>
        <w:overflowPunct w:val="0"/>
        <w:autoSpaceDE w:val="0"/>
        <w:autoSpaceDN w:val="0"/>
        <w:adjustRightInd w:val="0"/>
        <w:ind w:left="0" w:firstLine="426"/>
        <w:jc w:val="both"/>
        <w:rPr>
          <w:rFonts w:ascii="Tahoma" w:hAnsi="Tahoma" w:cs="Tahoma"/>
          <w:sz w:val="20"/>
          <w:szCs w:val="20"/>
          <w:lang w:val="el-GR"/>
        </w:rPr>
      </w:pPr>
      <w:r w:rsidRPr="002E7360">
        <w:rPr>
          <w:rFonts w:ascii="Tahoma" w:hAnsi="Tahoma" w:cs="Tahoma"/>
          <w:sz w:val="20"/>
          <w:szCs w:val="20"/>
          <w:lang w:val="el-GR"/>
        </w:rPr>
        <w:t>Το σχέδιο Τ2  με την υφιστάμενη αποτύπωση, της Κ.Μ.900-522/7 εντός του Ο.Τ.522 , του Διπλωματούχου Αγρονόμου  Τοπογράφου Κου Χρήστου Γκόγκου</w:t>
      </w:r>
      <w:r w:rsidRPr="002E7360">
        <w:rPr>
          <w:rFonts w:ascii="Tahoma" w:hAnsi="Tahoma" w:cs="Tahoma"/>
          <w:bCs/>
          <w:sz w:val="20"/>
          <w:szCs w:val="20"/>
          <w:lang w:val="el-GR"/>
        </w:rPr>
        <w:t xml:space="preserve">, που συνοδεύει την παρούσα μελέτη. </w:t>
      </w:r>
    </w:p>
    <w:p w:rsidR="00A5044A" w:rsidRPr="002E7360" w:rsidRDefault="00A5044A" w:rsidP="000D5D83">
      <w:pPr>
        <w:numPr>
          <w:ilvl w:val="0"/>
          <w:numId w:val="1"/>
        </w:numPr>
        <w:overflowPunct w:val="0"/>
        <w:autoSpaceDE w:val="0"/>
        <w:autoSpaceDN w:val="0"/>
        <w:adjustRightInd w:val="0"/>
        <w:ind w:left="0" w:firstLine="426"/>
        <w:jc w:val="both"/>
        <w:rPr>
          <w:rFonts w:ascii="Tahoma" w:hAnsi="Tahoma" w:cs="Tahoma"/>
          <w:sz w:val="20"/>
          <w:szCs w:val="20"/>
          <w:lang w:val="el-GR"/>
        </w:rPr>
      </w:pPr>
      <w:r w:rsidRPr="002E7360">
        <w:rPr>
          <w:rFonts w:ascii="Tahoma" w:hAnsi="Tahoma" w:cs="Tahoma"/>
          <w:sz w:val="20"/>
          <w:szCs w:val="20"/>
          <w:lang w:val="el-GR"/>
        </w:rPr>
        <w:t>Το σχέδιο «Οριζοντιογραφία - Σήμανση» με την προτεινόμενη μελέτη «Απότμησης – υποβιβασμού της στάθμης του πεζοδρομίου επί της οδού Ηλία Βενέζη»  σε κλίμακα 1:100, της Κ.Μ.900-522/7 εντός του Ο.Τ.522, του Διπλωματούχου ΕΜΠ Πολιτικού Μηχανικού Κου Μιχαήλ Περπιρόγλου</w:t>
      </w:r>
      <w:r w:rsidRPr="002E7360">
        <w:rPr>
          <w:rFonts w:ascii="Tahoma" w:hAnsi="Tahoma" w:cs="Tahoma"/>
          <w:bCs/>
          <w:sz w:val="20"/>
          <w:szCs w:val="20"/>
          <w:lang w:val="el-GR"/>
        </w:rPr>
        <w:t>, που συνοδεύει την παρούσα μελέτη.</w:t>
      </w:r>
    </w:p>
    <w:p w:rsidR="00A5044A" w:rsidRPr="002E7360" w:rsidRDefault="00A5044A" w:rsidP="000D5D83">
      <w:pPr>
        <w:numPr>
          <w:ilvl w:val="0"/>
          <w:numId w:val="1"/>
        </w:numPr>
        <w:overflowPunct w:val="0"/>
        <w:autoSpaceDE w:val="0"/>
        <w:autoSpaceDN w:val="0"/>
        <w:adjustRightInd w:val="0"/>
        <w:ind w:left="0" w:firstLine="426"/>
        <w:jc w:val="both"/>
        <w:rPr>
          <w:rFonts w:ascii="Tahoma" w:hAnsi="Tahoma" w:cs="Tahoma"/>
          <w:sz w:val="20"/>
          <w:szCs w:val="20"/>
          <w:lang w:val="el-GR"/>
        </w:rPr>
      </w:pPr>
      <w:r w:rsidRPr="002E7360">
        <w:rPr>
          <w:rFonts w:ascii="Tahoma" w:hAnsi="Tahoma" w:cs="Tahoma"/>
          <w:bCs/>
          <w:sz w:val="20"/>
          <w:szCs w:val="20"/>
          <w:lang w:val="el-GR"/>
        </w:rPr>
        <w:t>Την επιτόπια αυτοψία που διενήργησε κλιμάκιο της υπηρεσίας μας.</w:t>
      </w:r>
    </w:p>
    <w:p w:rsidR="00A5044A" w:rsidRPr="002E7360" w:rsidRDefault="00A5044A" w:rsidP="000D5D83">
      <w:pPr>
        <w:spacing w:before="120"/>
        <w:ind w:firstLine="426"/>
        <w:rPr>
          <w:rFonts w:ascii="Tahoma" w:hAnsi="Tahoma" w:cs="Tahoma"/>
          <w:sz w:val="20"/>
          <w:szCs w:val="20"/>
          <w:highlight w:val="yellow"/>
          <w:lang w:val="el-GR"/>
        </w:rPr>
      </w:pPr>
    </w:p>
    <w:p w:rsidR="00A5044A" w:rsidRPr="002E7360" w:rsidRDefault="00A5044A" w:rsidP="000D5D83">
      <w:pPr>
        <w:pStyle w:val="10"/>
        <w:spacing w:before="120"/>
        <w:ind w:left="0" w:firstLine="426"/>
        <w:jc w:val="center"/>
        <w:rPr>
          <w:rFonts w:ascii="Tahoma" w:hAnsi="Tahoma" w:cs="Tahoma"/>
          <w:b/>
          <w:spacing w:val="40"/>
          <w:highlight w:val="yellow"/>
        </w:rPr>
      </w:pPr>
      <w:r w:rsidRPr="002E7360">
        <w:rPr>
          <w:rFonts w:ascii="Tahoma" w:hAnsi="Tahoma" w:cs="Tahoma"/>
          <w:b/>
          <w:spacing w:val="40"/>
        </w:rPr>
        <w:t>και Συναινεί</w:t>
      </w:r>
    </w:p>
    <w:p w:rsidR="00A5044A" w:rsidRPr="002E7360" w:rsidRDefault="00A5044A" w:rsidP="000D5D83">
      <w:pPr>
        <w:pStyle w:val="10"/>
        <w:spacing w:before="120"/>
        <w:ind w:left="0" w:firstLine="426"/>
        <w:jc w:val="both"/>
        <w:rPr>
          <w:rFonts w:ascii="Tahoma" w:eastAsia="Times New Roman" w:hAnsi="Tahoma" w:cs="Tahoma"/>
          <w:bCs/>
          <w:lang w:eastAsia="en-US"/>
        </w:rPr>
      </w:pPr>
      <w:r w:rsidRPr="002E7360">
        <w:rPr>
          <w:rFonts w:ascii="Tahoma" w:hAnsi="Tahoma" w:cs="Tahoma"/>
        </w:rPr>
        <w:t>με την υποβληθείσα πρόταση (συνημμένο σχέδιο «Οριζοντιογραφία - σήμανση») περί «Απότμησης – υποβιβασμού της στάθμης του πεζοδρομίου επί της οδού Ηλία Βενέζη»  σε κλίμακα 1:100, της Κ.Μ.900-522/7 εντός του Ο.Τ.522, του Διπλωματούχου ΕΜΠ Πολιτικού Μηχανικού Κου Μιχαήλ Περπιρόγλου</w:t>
      </w:r>
      <w:r w:rsidRPr="002E7360">
        <w:rPr>
          <w:rFonts w:ascii="Tahoma" w:eastAsia="Times New Roman" w:hAnsi="Tahoma" w:cs="Tahoma"/>
          <w:bCs/>
          <w:lang w:eastAsia="en-US"/>
        </w:rPr>
        <w:t xml:space="preserve"> το οποίο διόρθωσε και </w:t>
      </w:r>
      <w:r w:rsidRPr="002E7360">
        <w:rPr>
          <w:rFonts w:ascii="Tahoma" w:eastAsia="Times New Roman" w:hAnsi="Tahoma" w:cs="Tahoma"/>
          <w:bCs/>
          <w:u w:val="single"/>
          <w:lang w:eastAsia="en-US"/>
        </w:rPr>
        <w:t>Θεώρησε</w:t>
      </w:r>
      <w:r w:rsidRPr="002E7360">
        <w:rPr>
          <w:rFonts w:ascii="Tahoma" w:eastAsia="Times New Roman" w:hAnsi="Tahoma" w:cs="Tahoma"/>
          <w:bCs/>
          <w:lang w:eastAsia="en-US"/>
        </w:rPr>
        <w:t xml:space="preserve"> η υπηρεσία μας με τους εξής όρους:</w:t>
      </w:r>
    </w:p>
    <w:p w:rsidR="00A5044A" w:rsidRPr="002E7360" w:rsidRDefault="00A5044A" w:rsidP="000D5D83">
      <w:pPr>
        <w:tabs>
          <w:tab w:val="center" w:pos="7200"/>
        </w:tabs>
        <w:ind w:firstLine="426"/>
        <w:rPr>
          <w:rFonts w:ascii="Tahoma" w:hAnsi="Tahoma" w:cs="Tahoma"/>
          <w:sz w:val="20"/>
          <w:szCs w:val="20"/>
          <w:highlight w:val="yellow"/>
          <w:lang w:val="el-GR"/>
        </w:rPr>
      </w:pPr>
    </w:p>
    <w:p w:rsidR="00A5044A" w:rsidRPr="002E7360" w:rsidRDefault="00A5044A" w:rsidP="000D5D83">
      <w:pPr>
        <w:pStyle w:val="10"/>
        <w:numPr>
          <w:ilvl w:val="0"/>
          <w:numId w:val="9"/>
        </w:numPr>
        <w:tabs>
          <w:tab w:val="clear" w:pos="1440"/>
        </w:tabs>
        <w:ind w:left="0" w:firstLine="426"/>
        <w:jc w:val="both"/>
        <w:rPr>
          <w:rFonts w:ascii="Tahoma" w:hAnsi="Tahoma" w:cs="Tahoma"/>
        </w:rPr>
      </w:pPr>
      <w:r w:rsidRPr="002E7360">
        <w:rPr>
          <w:rFonts w:ascii="Tahoma" w:hAnsi="Tahoma" w:cs="Tahoma"/>
        </w:rPr>
        <w:t>Ο  ιδιοκτήτης κατά την εκτέλεση των εργασιών κατασκευής «</w:t>
      </w:r>
      <w:r w:rsidRPr="002E7360">
        <w:rPr>
          <w:rFonts w:ascii="Tahoma" w:hAnsi="Tahoma" w:cs="Tahoma"/>
          <w:u w:val="single"/>
        </w:rPr>
        <w:t xml:space="preserve">Απότμησης – υποβιβασμού </w:t>
      </w:r>
      <w:r w:rsidRPr="002E7360">
        <w:rPr>
          <w:rFonts w:ascii="Tahoma" w:hAnsi="Tahoma" w:cs="Tahoma"/>
        </w:rPr>
        <w:t xml:space="preserve">της στάθμης </w:t>
      </w:r>
      <w:r w:rsidRPr="002E7360">
        <w:rPr>
          <w:rFonts w:ascii="Tahoma" w:hAnsi="Tahoma" w:cs="Tahoma"/>
          <w:u w:val="single"/>
        </w:rPr>
        <w:t>πεζοδρομίου</w:t>
      </w:r>
      <w:r w:rsidRPr="002E7360">
        <w:rPr>
          <w:rFonts w:ascii="Tahoma" w:hAnsi="Tahoma" w:cs="Tahoma"/>
        </w:rPr>
        <w:t xml:space="preserve"> επί της οδού Ηλία Βενέζη»  υποχρεούται να εφαρμόζει πιστά το εγκεκριμένο σχέδιο, να ενημερώνει σε όλα τα στάδια της κατασκευής την Υπηρεσία μας και να εκτελεί τις εργασίες σύμφωνα με τις υποδείξεις και τις οδηγίες μας.</w:t>
      </w:r>
    </w:p>
    <w:p w:rsidR="00A5044A" w:rsidRPr="002E7360" w:rsidRDefault="00A5044A" w:rsidP="000D5D83">
      <w:pPr>
        <w:pStyle w:val="10"/>
        <w:numPr>
          <w:ilvl w:val="0"/>
          <w:numId w:val="9"/>
        </w:numPr>
        <w:tabs>
          <w:tab w:val="clear" w:pos="1440"/>
        </w:tabs>
        <w:ind w:left="0" w:firstLine="426"/>
        <w:jc w:val="both"/>
        <w:rPr>
          <w:rFonts w:ascii="Tahoma" w:hAnsi="Tahoma" w:cs="Tahoma"/>
        </w:rPr>
      </w:pPr>
      <w:r w:rsidRPr="002E7360">
        <w:rPr>
          <w:rFonts w:ascii="Tahoma" w:hAnsi="Tahoma" w:cs="Tahoma"/>
        </w:rPr>
        <w:t>Την</w:t>
      </w:r>
      <w:r w:rsidRPr="002E7360">
        <w:rPr>
          <w:rFonts w:ascii="Tahoma" w:hAnsi="Tahoma" w:cs="Tahoma"/>
          <w:b/>
        </w:rPr>
        <w:t xml:space="preserve"> </w:t>
      </w:r>
      <w:r w:rsidRPr="002E7360">
        <w:rPr>
          <w:rFonts w:ascii="Tahoma" w:hAnsi="Tahoma" w:cs="Tahoma"/>
        </w:rPr>
        <w:t>ενίσχυση της σήμανσης επί της οδού Ηλία Βενέζη με επιπλέον σήματα κυκλοφορίας, και συγκεκριμένα τοποθέτηση ρυθμιστικής πινακίδας Ρ-52 και Π-79 καθώς και Ρ-27 στο απέναντι ρεύμα κυκλοφορίας από την κυκλοφοριακή σύνδεση σας (όπως φαίνεται στο επισυναπτόμενο σχέδιο που συνοδεύει το παρών έγγραφο) και ανανέωση της οριζόντιας σήμανσης (διπλής συνεχής γραμμή) έμπροσθεν της Κτηματολογικής μερίδας σας, με έξοδα της εταιρείας και σύμφωνα με τις υποδείξεις της Υπηρεσίας μας. Σε περίπτωση που κρίνεται απαραίτητη η ενίσχυση της σήμανσης με επιπλέον σήματα κυκλοφορίας, η υπηρεσία μας διατηρεί το δικαίωμα να σας ζητήσει την τοποθέτησή τους.</w:t>
      </w:r>
    </w:p>
    <w:p w:rsidR="00A5044A" w:rsidRPr="002E7360" w:rsidRDefault="00A5044A" w:rsidP="000D5D83">
      <w:pPr>
        <w:pStyle w:val="10"/>
        <w:numPr>
          <w:ilvl w:val="0"/>
          <w:numId w:val="9"/>
        </w:numPr>
        <w:tabs>
          <w:tab w:val="clear" w:pos="1440"/>
        </w:tabs>
        <w:ind w:left="0" w:firstLine="426"/>
        <w:jc w:val="both"/>
        <w:rPr>
          <w:rFonts w:ascii="Tahoma" w:hAnsi="Tahoma" w:cs="Tahoma"/>
        </w:rPr>
      </w:pPr>
      <w:r w:rsidRPr="002E7360">
        <w:rPr>
          <w:rFonts w:ascii="Tahoma" w:hAnsi="Tahoma" w:cs="Tahoma"/>
        </w:rPr>
        <w:t xml:space="preserve">Την κατασκευή του πεζοδρομίου έμπροσθεν της κτηματολογικής σας μερίδας σύμφωνα με το εγκεκριμένο σχέδιο (το ύψος της νησίδας από το κατάστρωμα της οδού ορίζεται σε </w:t>
      </w:r>
      <w:smartTag w:uri="urn:schemas-microsoft-com:office:smarttags" w:element="metricconverter">
        <w:smartTagPr>
          <w:attr w:name="ProductID" w:val="15 εκατοστά"/>
        </w:smartTagPr>
        <w:r w:rsidRPr="002E7360">
          <w:rPr>
            <w:rFonts w:ascii="Tahoma" w:hAnsi="Tahoma" w:cs="Tahoma"/>
          </w:rPr>
          <w:t>15 εκατοστά</w:t>
        </w:r>
      </w:smartTag>
      <w:r w:rsidRPr="002E7360">
        <w:rPr>
          <w:rFonts w:ascii="Tahoma" w:hAnsi="Tahoma" w:cs="Tahoma"/>
        </w:rPr>
        <w:t xml:space="preserve"> και το πλάτος της σύμφωνα με την υπ’αριθμό 178/27-06-98 απόφαση Γ.Γ.Π., (ΦΕΚ 564/Δ/30-07-1998) που αφορά την πολεοδομική μελέτη «Ροδοπούλα».</w:t>
      </w:r>
    </w:p>
    <w:p w:rsidR="00A5044A" w:rsidRPr="002E7360" w:rsidRDefault="00A5044A" w:rsidP="000D5D83">
      <w:pPr>
        <w:pStyle w:val="10"/>
        <w:numPr>
          <w:ilvl w:val="0"/>
          <w:numId w:val="9"/>
        </w:numPr>
        <w:tabs>
          <w:tab w:val="clear" w:pos="1440"/>
        </w:tabs>
        <w:ind w:left="0" w:firstLine="426"/>
        <w:jc w:val="both"/>
        <w:rPr>
          <w:rFonts w:ascii="Tahoma" w:hAnsi="Tahoma" w:cs="Tahoma"/>
        </w:rPr>
      </w:pPr>
      <w:r w:rsidRPr="002E7360">
        <w:rPr>
          <w:rFonts w:ascii="Tahoma" w:hAnsi="Tahoma" w:cs="Tahoma"/>
        </w:rPr>
        <w:t>Κατά την εκτέλεση των πιο πάνω εργασιών θα πρέπει να ληφθούν όλα τα ενδεικνυόμενα μέτρα προς αποφυγή ατυχημάτων, για τα οποία σε περίπτωση που συμβούν, αποκλειστική ευθύνη έχουν οι ιδιοκτήτες και ο επιβλέπων μηχανικός.</w:t>
      </w:r>
    </w:p>
    <w:p w:rsidR="00A5044A" w:rsidRPr="002E7360" w:rsidRDefault="00A5044A" w:rsidP="000D5D83">
      <w:pPr>
        <w:pStyle w:val="10"/>
        <w:numPr>
          <w:ilvl w:val="0"/>
          <w:numId w:val="9"/>
        </w:numPr>
        <w:tabs>
          <w:tab w:val="clear" w:pos="1440"/>
        </w:tabs>
        <w:ind w:left="0" w:firstLine="426"/>
        <w:jc w:val="both"/>
        <w:rPr>
          <w:rFonts w:ascii="Tahoma" w:hAnsi="Tahoma" w:cs="Tahoma"/>
        </w:rPr>
      </w:pPr>
      <w:r w:rsidRPr="002E7360">
        <w:rPr>
          <w:rFonts w:ascii="Tahoma" w:hAnsi="Tahoma" w:cs="Tahoma"/>
          <w:u w:val="single"/>
        </w:rPr>
        <w:t>Να αποκλειστεί η πρόσβαση των οχημάτων προς την εγκατάσταση</w:t>
      </w:r>
      <w:r w:rsidRPr="002E7360">
        <w:rPr>
          <w:rFonts w:ascii="Tahoma" w:hAnsi="Tahoma" w:cs="Tahoma"/>
        </w:rPr>
        <w:t xml:space="preserve"> από άλλη θέση </w:t>
      </w:r>
      <w:r w:rsidRPr="002E7360">
        <w:rPr>
          <w:rFonts w:ascii="Tahoma" w:hAnsi="Tahoma" w:cs="Tahoma"/>
          <w:b/>
          <w:u w:val="single"/>
        </w:rPr>
        <w:t>εκτός της αιτούμενης κυκλοφοριακής σύνδεσης</w:t>
      </w:r>
      <w:r w:rsidRPr="002E7360">
        <w:rPr>
          <w:rFonts w:ascii="Tahoma" w:hAnsi="Tahoma" w:cs="Tahoma"/>
        </w:rPr>
        <w:t xml:space="preserve"> με </w:t>
      </w:r>
      <w:r w:rsidRPr="002E7360">
        <w:rPr>
          <w:rFonts w:ascii="Tahoma" w:hAnsi="Tahoma" w:cs="Tahoma"/>
          <w:u w:val="single"/>
        </w:rPr>
        <w:t xml:space="preserve">«Απότμηση – υποβιβασμού της στάθμης πεζοδρομίου» </w:t>
      </w:r>
      <w:r w:rsidRPr="002E7360">
        <w:rPr>
          <w:rFonts w:ascii="Tahoma" w:hAnsi="Tahoma" w:cs="Tahoma"/>
        </w:rPr>
        <w:t xml:space="preserve"> επί της οδού Ηλία Βενέζη. </w:t>
      </w:r>
    </w:p>
    <w:p w:rsidR="00A5044A" w:rsidRPr="002E7360" w:rsidRDefault="00A5044A" w:rsidP="000D5D83">
      <w:pPr>
        <w:pStyle w:val="10"/>
        <w:numPr>
          <w:ilvl w:val="0"/>
          <w:numId w:val="9"/>
        </w:numPr>
        <w:tabs>
          <w:tab w:val="clear" w:pos="1440"/>
        </w:tabs>
        <w:ind w:left="0" w:firstLine="426"/>
        <w:jc w:val="both"/>
        <w:rPr>
          <w:rFonts w:ascii="Tahoma" w:hAnsi="Tahoma" w:cs="Tahoma"/>
        </w:rPr>
      </w:pPr>
      <w:r w:rsidRPr="002E7360">
        <w:rPr>
          <w:rFonts w:ascii="Tahoma" w:hAnsi="Tahoma" w:cs="Tahoma"/>
        </w:rPr>
        <w:t>Σε περίπτωση μελλοντικής διαπλάτυνσης του δρόμου ο ενδιαφερόμενος θα μεταφέρει την κυκλοφοριακή σύνδεση με δικά του έξοδα σε θέση που θα υποδείξει η υπηρεσία μας.</w:t>
      </w:r>
    </w:p>
    <w:p w:rsidR="00A5044A" w:rsidRPr="002E7360" w:rsidRDefault="00A5044A" w:rsidP="000D5D83">
      <w:pPr>
        <w:pStyle w:val="10"/>
        <w:numPr>
          <w:ilvl w:val="0"/>
          <w:numId w:val="9"/>
        </w:numPr>
        <w:tabs>
          <w:tab w:val="clear" w:pos="1440"/>
        </w:tabs>
        <w:ind w:left="0" w:firstLine="426"/>
        <w:jc w:val="both"/>
        <w:rPr>
          <w:rFonts w:ascii="Tahoma" w:hAnsi="Tahoma" w:cs="Tahoma"/>
        </w:rPr>
      </w:pPr>
      <w:r w:rsidRPr="002E7360">
        <w:rPr>
          <w:rFonts w:ascii="Tahoma" w:hAnsi="Tahoma" w:cs="Tahoma"/>
        </w:rPr>
        <w:t xml:space="preserve">Η παρούσα μελέτη περί «Απότμησης – υποβιβασμού της στάθμης του πεζοδρομίου επί της οδού Ηλία Βενέζη», της Κ.Μ.900-522/7 εντός του Ο.Τ.522 πληροί τις ελάχιστες αποστάσεις του </w:t>
      </w:r>
      <w:r w:rsidRPr="002E7360">
        <w:rPr>
          <w:rFonts w:ascii="Tahoma" w:hAnsi="Tahoma" w:cs="Tahoma"/>
        </w:rPr>
        <w:lastRenderedPageBreak/>
        <w:t xml:space="preserve">υποδείγματος (8) παρ. γ) του άρθρου 28 του Π.Δ.118 /2006 (ΦΕΚ119/Α/16-06-2006), σε περίπτωση μελλοντικής διάνοιξης της οδού Μ.Παπαθανάση.  </w:t>
      </w:r>
    </w:p>
    <w:p w:rsidR="00A5044A" w:rsidRPr="002E7360" w:rsidRDefault="00A5044A" w:rsidP="000D5D83">
      <w:pPr>
        <w:pStyle w:val="10"/>
        <w:numPr>
          <w:ilvl w:val="0"/>
          <w:numId w:val="9"/>
        </w:numPr>
        <w:tabs>
          <w:tab w:val="clear" w:pos="1440"/>
        </w:tabs>
        <w:ind w:left="0" w:firstLine="426"/>
        <w:jc w:val="both"/>
        <w:rPr>
          <w:rFonts w:ascii="Tahoma" w:hAnsi="Tahoma" w:cs="Tahoma"/>
        </w:rPr>
      </w:pPr>
      <w:r w:rsidRPr="002E7360">
        <w:rPr>
          <w:rFonts w:ascii="Tahoma" w:hAnsi="Tahoma" w:cs="Tahoma"/>
        </w:rPr>
        <w:t>Για επέκταση των κτιριακών εγκαταστάσεων ή προσθήκη επιπλέον επιτρεπόμενων χρήσεων, απαιτείται νέα αίτηση για έγκριση της ισχύος της εγκεκριμένης «Απότμησης – υποβιβασμού πεζοδρομίου»</w:t>
      </w:r>
    </w:p>
    <w:p w:rsidR="00A5044A" w:rsidRPr="002E7360" w:rsidRDefault="00A5044A" w:rsidP="000D5D83">
      <w:pPr>
        <w:pStyle w:val="10"/>
        <w:ind w:left="0" w:firstLine="426"/>
        <w:jc w:val="both"/>
        <w:rPr>
          <w:rFonts w:ascii="Tahoma" w:hAnsi="Tahoma" w:cs="Tahoma"/>
          <w:highlight w:val="yellow"/>
        </w:rPr>
      </w:pPr>
    </w:p>
    <w:p w:rsidR="00A5044A" w:rsidRPr="002E7360" w:rsidRDefault="00A5044A" w:rsidP="000D5D83">
      <w:pPr>
        <w:pStyle w:val="10"/>
        <w:tabs>
          <w:tab w:val="left" w:pos="284"/>
          <w:tab w:val="left" w:pos="567"/>
        </w:tabs>
        <w:ind w:left="0" w:firstLine="426"/>
        <w:jc w:val="both"/>
        <w:rPr>
          <w:rFonts w:ascii="Tahoma" w:hAnsi="Tahoma" w:cs="Tahoma"/>
        </w:rPr>
      </w:pPr>
      <w:r w:rsidRPr="002E7360">
        <w:rPr>
          <w:rFonts w:ascii="Tahoma" w:hAnsi="Tahoma" w:cs="Tahoma"/>
        </w:rPr>
        <w:t>Η υπηρεσία μας διατηρεί το δικαίωμα ανάκλησης αυτής της μελέτης, χωρίς την καταβολή οποιασδήποτε αποζημίωσης, σε περίπτωση που διαπιστωθεί ότι έχουν τροποποιηθεί στοιχεία της διαμόρφωσης ή προκαλούνται προβλήματα στο δημοτικό δίκτυο, λόγω εισόδου – εξόδου οχημάτων στην εγκατάσταση.</w:t>
      </w:r>
    </w:p>
    <w:p w:rsidR="00A5044A" w:rsidRPr="002E7360" w:rsidRDefault="00A5044A" w:rsidP="000D5D83">
      <w:pPr>
        <w:pStyle w:val="10"/>
        <w:ind w:left="0" w:firstLine="426"/>
        <w:jc w:val="both"/>
        <w:rPr>
          <w:rFonts w:ascii="Tahoma" w:hAnsi="Tahoma" w:cs="Tahoma"/>
          <w:highlight w:val="yellow"/>
        </w:rPr>
      </w:pPr>
    </w:p>
    <w:p w:rsidR="00A5044A" w:rsidRPr="002E7360" w:rsidRDefault="00A5044A" w:rsidP="000D5D83">
      <w:pPr>
        <w:pStyle w:val="10"/>
        <w:ind w:left="0" w:firstLine="426"/>
        <w:jc w:val="both"/>
        <w:rPr>
          <w:rFonts w:ascii="Tahoma" w:hAnsi="Tahoma" w:cs="Tahoma"/>
        </w:rPr>
      </w:pPr>
      <w:r w:rsidRPr="002E7360">
        <w:rPr>
          <w:rFonts w:ascii="Tahoma" w:hAnsi="Tahoma" w:cs="Tahoma"/>
        </w:rPr>
        <w:t>Η παρούσα έγκριση μελέτης ισχύει για τέσσερα (4) χρόνια από σήμερα και μόνο για τις εγκαταστάσεις οι οποίες αναφέρονται σε αυτήν. Σε περίπτωση μη ολοκλήρωσης των εργασιών της προτεινόμενης κυκλοφοριακής σύνδεσης οχημάτων μέσα στην προθεσμία των τεσσάρων χρόνων και εφόσον δεν έχουν αλλάξει οι κυκλοφοριακές συνθήκες της οδού, μπορείτε να αιτηθείτε εγγράφως την παράταση της ισχύος της, εφάπαξ για άλλα τέσσερα (4) χρόνια (άρθρο 159 του Ν.4512/2018). Η αίτηση για παράταση θα πρέπει να υποβληθεί πριν τη λήξη της παρούσας έγκρισης.</w:t>
      </w:r>
    </w:p>
    <w:p w:rsidR="00A5044A" w:rsidRPr="002E7360" w:rsidRDefault="00A5044A" w:rsidP="000D5D83">
      <w:pPr>
        <w:pStyle w:val="10"/>
        <w:ind w:left="0" w:firstLine="426"/>
        <w:jc w:val="both"/>
        <w:rPr>
          <w:rFonts w:ascii="Tahoma" w:hAnsi="Tahoma" w:cs="Tahoma"/>
          <w:b/>
          <w:bCs/>
          <w:highlight w:val="yellow"/>
        </w:rPr>
      </w:pPr>
    </w:p>
    <w:p w:rsidR="00A5044A" w:rsidRPr="002E7360" w:rsidRDefault="00A5044A" w:rsidP="000D5D83">
      <w:pPr>
        <w:pStyle w:val="10"/>
        <w:ind w:left="0" w:firstLine="426"/>
        <w:jc w:val="both"/>
        <w:rPr>
          <w:rFonts w:ascii="Tahoma" w:hAnsi="Tahoma" w:cs="Tahoma"/>
          <w:bCs/>
        </w:rPr>
      </w:pPr>
      <w:r w:rsidRPr="002E7360">
        <w:rPr>
          <w:rFonts w:ascii="Tahoma" w:hAnsi="Tahoma" w:cs="Tahoma"/>
          <w:bCs/>
          <w:u w:val="single"/>
        </w:rPr>
        <w:t>Η παρούσα μελέτη αφορά αποκλειστικά και μόνο τους όρους της</w:t>
      </w:r>
      <w:r w:rsidRPr="002E7360">
        <w:rPr>
          <w:rFonts w:ascii="Tahoma" w:hAnsi="Tahoma" w:cs="Tahoma"/>
          <w:b/>
          <w:bCs/>
          <w:u w:val="single"/>
        </w:rPr>
        <w:t xml:space="preserve"> </w:t>
      </w:r>
      <w:r w:rsidRPr="002E7360">
        <w:rPr>
          <w:rFonts w:ascii="Tahoma" w:hAnsi="Tahoma" w:cs="Tahoma"/>
        </w:rPr>
        <w:t xml:space="preserve">«Απότμησης – υποβιβασμού της στάθμης του πεζοδρομίου» </w:t>
      </w:r>
      <w:r w:rsidRPr="002E7360">
        <w:rPr>
          <w:rFonts w:ascii="Tahoma" w:hAnsi="Tahoma" w:cs="Tahoma"/>
          <w:u w:val="single"/>
        </w:rPr>
        <w:t>επί της οδού Ηλία Βενέζη</w:t>
      </w:r>
      <w:r w:rsidRPr="002E7360">
        <w:rPr>
          <w:rFonts w:ascii="Tahoma" w:hAnsi="Tahoma" w:cs="Tahoma"/>
        </w:rPr>
        <w:t xml:space="preserve">  εντός του Ο.Τ.522 της  Κ.Μ.900-522/7 για την </w:t>
      </w:r>
      <w:r w:rsidRPr="002E7360">
        <w:rPr>
          <w:rFonts w:ascii="Tahoma" w:hAnsi="Tahoma" w:cs="Tahoma"/>
          <w:i/>
        </w:rPr>
        <w:t>Ίδρυση «Μικτού πρατηρίου καυσίμων με αίθουσα πωλήσεων, κατάστημα υγειονομικού ενδιαφέροντος και πλυντήριο</w:t>
      </w:r>
      <w:r w:rsidRPr="002E7360">
        <w:rPr>
          <w:rFonts w:ascii="Tahoma" w:hAnsi="Tahoma" w:cs="Tahoma"/>
        </w:rPr>
        <w:t>» εκμετάλλευσης της εταιρείες ¨</w:t>
      </w:r>
      <w:r w:rsidRPr="002E7360">
        <w:rPr>
          <w:rFonts w:ascii="Tahoma" w:hAnsi="Tahoma" w:cs="Tahoma"/>
          <w:lang w:val="en-US"/>
        </w:rPr>
        <w:t>CORAL</w:t>
      </w:r>
      <w:r w:rsidRPr="002E7360">
        <w:rPr>
          <w:rFonts w:ascii="Tahoma" w:hAnsi="Tahoma" w:cs="Tahoma"/>
        </w:rPr>
        <w:t xml:space="preserve"> </w:t>
      </w:r>
      <w:r w:rsidRPr="002E7360">
        <w:rPr>
          <w:rFonts w:ascii="Tahoma" w:hAnsi="Tahoma" w:cs="Tahoma"/>
          <w:lang w:val="en-US"/>
        </w:rPr>
        <w:t>A</w:t>
      </w:r>
      <w:r w:rsidRPr="002E7360">
        <w:rPr>
          <w:rFonts w:ascii="Tahoma" w:hAnsi="Tahoma" w:cs="Tahoma"/>
        </w:rPr>
        <w:t>.</w:t>
      </w:r>
      <w:r w:rsidRPr="002E7360">
        <w:rPr>
          <w:rFonts w:ascii="Tahoma" w:hAnsi="Tahoma" w:cs="Tahoma"/>
          <w:lang w:val="en-US"/>
        </w:rPr>
        <w:t>E</w:t>
      </w:r>
      <w:r w:rsidRPr="002E7360">
        <w:rPr>
          <w:rFonts w:ascii="Tahoma" w:hAnsi="Tahoma" w:cs="Tahoma"/>
        </w:rPr>
        <w:t>.¨ και δεν υποκαθιστά</w:t>
      </w:r>
      <w:r w:rsidRPr="002E7360">
        <w:rPr>
          <w:rFonts w:ascii="Tahoma" w:hAnsi="Tahoma" w:cs="Tahoma"/>
          <w:bCs/>
        </w:rPr>
        <w:t xml:space="preserve"> αναγκαίες άδειες της εγκατάστασης από άλλη αρχή ούτε παρέχει νομιμοποίηση τυχόν αποκλίσεων της υφιστάμενης εγκατάστασης από όρους αρμοδιότητας άλλης αρχής.</w:t>
      </w:r>
    </w:p>
    <w:p w:rsidR="00A5044A" w:rsidRPr="002E7360" w:rsidRDefault="00A5044A" w:rsidP="000D5D83">
      <w:pPr>
        <w:pStyle w:val="10"/>
        <w:ind w:left="0" w:firstLine="426"/>
        <w:jc w:val="both"/>
        <w:rPr>
          <w:rFonts w:ascii="Tahoma" w:hAnsi="Tahoma" w:cs="Tahoma"/>
          <w:bCs/>
        </w:rPr>
      </w:pPr>
    </w:p>
    <w:p w:rsidR="00A5044A" w:rsidRPr="002E7360" w:rsidRDefault="00A5044A" w:rsidP="000D5D83">
      <w:pPr>
        <w:pStyle w:val="10"/>
        <w:ind w:left="0" w:firstLine="426"/>
        <w:jc w:val="both"/>
        <w:rPr>
          <w:rFonts w:ascii="Tahoma" w:hAnsi="Tahoma" w:cs="Tahoma"/>
        </w:rPr>
      </w:pPr>
      <w:r w:rsidRPr="002E7360">
        <w:rPr>
          <w:rFonts w:ascii="Tahoma" w:hAnsi="Tahoma" w:cs="Tahoma"/>
          <w:b/>
          <w:bCs/>
        </w:rPr>
        <w:t xml:space="preserve">ΚΥΡΙΑΚΗ ΚΑΜΠΟΥΡΑΚΗ: (Μηχανικός Δνσης Τεχνικών Έργων και Υποδομών): </w:t>
      </w:r>
      <w:r w:rsidRPr="002E7360">
        <w:rPr>
          <w:rFonts w:ascii="Tahoma" w:hAnsi="Tahoma" w:cs="Tahoma"/>
          <w:bCs/>
        </w:rPr>
        <w:t xml:space="preserve">Μετά από αίτημα της εταιρείας </w:t>
      </w:r>
      <w:r w:rsidRPr="002E7360">
        <w:rPr>
          <w:rFonts w:ascii="Tahoma" w:hAnsi="Tahoma" w:cs="Tahoma"/>
          <w:bCs/>
          <w:lang w:val="en-US"/>
        </w:rPr>
        <w:t>CORAL</w:t>
      </w:r>
      <w:r w:rsidRPr="002E7360">
        <w:rPr>
          <w:rFonts w:ascii="Tahoma" w:hAnsi="Tahoma" w:cs="Tahoma"/>
          <w:bCs/>
        </w:rPr>
        <w:t xml:space="preserve"> που κατατέθηκε στην Υπηρεσία μας με όλα τα δικαιολογητικά για έγκριση </w:t>
      </w:r>
      <w:r w:rsidRPr="002E7360">
        <w:rPr>
          <w:rFonts w:ascii="Tahoma" w:hAnsi="Tahoma" w:cs="Tahoma"/>
        </w:rPr>
        <w:t xml:space="preserve">Απότμησης – υποβιβασμού της στάθμης του πεζοδρομίου» </w:t>
      </w:r>
      <w:r w:rsidRPr="002E7360">
        <w:rPr>
          <w:rFonts w:ascii="Tahoma" w:hAnsi="Tahoma" w:cs="Tahoma"/>
          <w:u w:val="single"/>
        </w:rPr>
        <w:t>επί της οδού Ηλία Βενέζη</w:t>
      </w:r>
      <w:r w:rsidRPr="002E7360">
        <w:rPr>
          <w:rFonts w:ascii="Tahoma" w:hAnsi="Tahoma" w:cs="Tahoma"/>
        </w:rPr>
        <w:t xml:space="preserve">  εντός του Ο.Τ.522 της  Κ.Μ.900-522/7 για την Ίδρυση «Μικτού πρατηρίου καυσίμων με αίθουσα πωλήσεων, κατάστημα υγειονομικού ενδιαφέροντος και πλυντήριο», συνέταξε η υπηρεσία μελέτη σύμφωνα με την νομοθεσία, όπως προβλέπεται για τα εντός σχεδίου πόλης πρατήρια (Ν. 1224/81). Εκεί υπάρχουν τυποποιημένες είσοδοι και έξοδοι που προβλέπεται να γίνονται στα πρατήρια, μετά από διορθώσεις σχεδίων κλπ., συνέταξε η υπηρεσία μας την συγκεκριμένη μελέτη που είναι σύμφωνη με τα προβλεπόμενα από την νομοθεσία. Για το ίδιο ακίνητο το έτος 2017 με την παλιά διαδικασία έχει εκδοθεί για τους παλιούς ιδιοκτήτες άδεια ίδρυσης, άλλαξε χέρια το ακίνητο και εκ νέου τώρα με τη νέα διαδικασία ζητάμε την γνωμοδότηση της ΕΠΖ. Και να σημειώσουμε επίσης με την αίτηση που κάνει η εταιρεία για έγκριση της μελέτης στη Δνση Τεχνικών Έργων και Υποδομών έχει πάρει ήδη πάρει και την άδεια ίδρυσης μεικτού πρατηρίου από την Περιφέρεια.</w:t>
      </w:r>
    </w:p>
    <w:p w:rsidR="00A5044A" w:rsidRPr="002E7360" w:rsidRDefault="00A5044A" w:rsidP="000D5D83">
      <w:pPr>
        <w:pStyle w:val="10"/>
        <w:ind w:left="0" w:firstLine="426"/>
        <w:jc w:val="both"/>
        <w:rPr>
          <w:rFonts w:ascii="Tahoma" w:hAnsi="Tahoma" w:cs="Tahoma"/>
        </w:rPr>
      </w:pPr>
    </w:p>
    <w:p w:rsidR="00A5044A" w:rsidRPr="002E7360" w:rsidRDefault="00A5044A" w:rsidP="000D5D83">
      <w:pPr>
        <w:pStyle w:val="10"/>
        <w:ind w:left="0" w:firstLine="426"/>
        <w:jc w:val="both"/>
        <w:rPr>
          <w:rFonts w:ascii="Tahoma" w:hAnsi="Tahoma" w:cs="Tahoma"/>
          <w:bCs/>
        </w:rPr>
      </w:pPr>
      <w:r w:rsidRPr="002E7360">
        <w:rPr>
          <w:rFonts w:ascii="Tahoma" w:hAnsi="Tahoma" w:cs="Tahoma"/>
        </w:rPr>
        <w:t xml:space="preserve"> </w:t>
      </w:r>
      <w:r w:rsidRPr="002E7360">
        <w:rPr>
          <w:rFonts w:ascii="Tahoma" w:hAnsi="Tahoma" w:cs="Tahoma"/>
          <w:b/>
          <w:bCs/>
        </w:rPr>
        <w:t xml:space="preserve">ΜΑΡΙΛΕΝΑ ΠΑΤΑΤΟΥΚΟΥ: (Μηχανικός Δνσης Τεχνικών Έργων και Υποδομών): </w:t>
      </w:r>
      <w:r w:rsidRPr="002E7360">
        <w:rPr>
          <w:rFonts w:ascii="Tahoma" w:hAnsi="Tahoma" w:cs="Tahoma"/>
          <w:bCs/>
        </w:rPr>
        <w:t xml:space="preserve">Για να εκδοθεί η οικοδομική άδεια για την κατασκευή αυτού του πρατηρίου απαιτείται, είναι προαπαιτούμενο το έγγραφο το δικό μας που είναι η έγκριση </w:t>
      </w:r>
      <w:r w:rsidRPr="002E7360">
        <w:rPr>
          <w:rFonts w:ascii="Tahoma" w:hAnsi="Tahoma" w:cs="Tahoma"/>
        </w:rPr>
        <w:t xml:space="preserve">Απότμησης – υποβιβασμού της στάθμης του πεζοδρομίου» και η χορήγηση της άδειας ίδρυσης, που είναι με απόφαση του Περιφερειάρχη.. Εμείς δεν μπαίνουμε στην διαδικασία ούτε της άδειας λειτουργίας, ούτε στη διαδικασία έκδοσης οικοδομικής αδείας. Είναι ένα προαπαιτούμενο για να εκδοθεί η οικοδομική άδεια. Τηρούνται οι αποστάσεις κατά πόσο απέχει από σχολικές μονάδες κλπ, τηρούνται όλα αυτά, και να πούμε ότι το συγκεκριμένο αίτημα υποβλήθηκε στις  10-7-2018 κάναμε μια αλληλογραφία με την εταιρεία γιατί δεν είχαμε κάποια έγγραφα, σε συνέχεια μας κατατέθηκαν στις 11-9-2018, στείλαμε εμείς την εισήγηση μας στις 30-10-2018 παρ’ όλο που η απόφαση έγκριση εισόδου- εξόδου είναι απόφαση του Δημοτικού Συμβουλίου με προαπαιτούμενο να έχουμε και απόφαση από την ΕΠΖ. Παλαιότερα όταν φέραμε κάποιο θέμα παρόμοιο στην ΕΠΖ μας είπατε να έχουμε και την απόφαση του Τοπικού Συμβουλίου. Δεν είναι προαπαιτούμενο αυτό. Επαναλαμβάνω η δική μας μελέτη έχει να κάνει μόνο με την απότμηση του πεζοδρομίου τη σύνδεση δηλαδή του πρατηρίου με το δρόμο. Δεν έχει να κάνει με την άδεια της ιδρύσεως, Να γίνει σαφές αυτό. </w:t>
      </w:r>
    </w:p>
    <w:p w:rsidR="00A5044A" w:rsidRPr="002E7360" w:rsidRDefault="00A5044A" w:rsidP="000D5D83">
      <w:pPr>
        <w:pStyle w:val="10"/>
        <w:ind w:left="0" w:firstLine="426"/>
        <w:jc w:val="both"/>
        <w:rPr>
          <w:rFonts w:ascii="Tahoma" w:hAnsi="Tahoma" w:cs="Tahoma"/>
          <w:bCs/>
        </w:rPr>
      </w:pPr>
    </w:p>
    <w:p w:rsidR="00A5044A" w:rsidRPr="002E7360" w:rsidRDefault="00A5044A" w:rsidP="000D5D83">
      <w:pPr>
        <w:pStyle w:val="10"/>
        <w:ind w:left="0" w:firstLine="426"/>
        <w:jc w:val="both"/>
        <w:rPr>
          <w:rFonts w:ascii="Tahoma" w:hAnsi="Tahoma" w:cs="Tahoma"/>
          <w:bCs/>
        </w:rPr>
      </w:pPr>
      <w:r w:rsidRPr="002E7360">
        <w:rPr>
          <w:rFonts w:ascii="Tahoma" w:hAnsi="Tahoma" w:cs="Tahoma"/>
          <w:b/>
          <w:bCs/>
        </w:rPr>
        <w:t xml:space="preserve">ΧΑΤΖΗΜΙΧΑΛΗ ΔΟΥΚΙΣΣΑ (Δικηγόρος Ρόδου): </w:t>
      </w:r>
      <w:r w:rsidRPr="002E7360">
        <w:rPr>
          <w:rFonts w:ascii="Tahoma" w:hAnsi="Tahoma" w:cs="Tahoma"/>
          <w:bCs/>
        </w:rPr>
        <w:t xml:space="preserve">Εκπροσωπώ τον συνάδελφο κ. Εμμ. Βλάχο ο οποίος χειρίζεται την υπόθεση και παρίστανται συγχρόνως και οι ιδιοκτήτες της όμορης ιδιοκτησίας του ακινήτου που πρόκειται να λειτουργήσει πρατήριο, έχουμε σοβαρές ενστάσεις ως προς τις νομικές διατάξεις που έχουν επιλεγεί για να δοθεί αυτή η άδεια ίδρυσης του πρατηρίου, αμέσως μετά την </w:t>
      </w:r>
      <w:r w:rsidRPr="002E7360">
        <w:rPr>
          <w:rFonts w:ascii="Tahoma" w:hAnsi="Tahoma" w:cs="Tahoma"/>
          <w:bCs/>
        </w:rPr>
        <w:lastRenderedPageBreak/>
        <w:t>ανάρτηση της άδειας ουσιαστικά έχει κινηθεί ο κ. Βλάχος και έχει καταθέσει ένσταση- αίτηση ακύρωσης κατά της συγκεκριμένης απόφασης και ετοιμάζονται ασφαλιστικά μέτρα για αναστολή εκτελέσεως αυτής της απόφασης, θεωρούμε λοιπόν ότι δεν θα πρέπει χωρίς να λάβετε γνώση του συνόλου των ενστάσεων και των νομικών ισχυρισμών οι οποίοι είναι αντίθετοι ως προς τις  συγκεκριμένες άδειες και γνωμοδοτήσεις, να προβεί και η Επιτροπή σας σε μια αντίστοιχη γνωμοδότηση λαμβάνοντας υπόψη ότι είστε και Επιτροπή Ποιότητας Ζωής. Και θα πρέπει να ακούσετε και τις ίδιες τις απόψεις των όμορων. Ζητώ μια σύντομη αναβολή για να μπορεί να παρασταθεί ο ίδιος ο δικηγόρος και να αναπτύξει όλους τους νομικούς ισχυρισμούς.</w:t>
      </w:r>
    </w:p>
    <w:p w:rsidR="00A5044A" w:rsidRPr="002E7360" w:rsidRDefault="00A5044A" w:rsidP="000D5D83">
      <w:pPr>
        <w:pStyle w:val="10"/>
        <w:ind w:left="0" w:firstLine="426"/>
        <w:jc w:val="both"/>
        <w:rPr>
          <w:rFonts w:ascii="Tahoma" w:hAnsi="Tahoma" w:cs="Tahoma"/>
          <w:bCs/>
        </w:rPr>
      </w:pPr>
    </w:p>
    <w:p w:rsidR="00A5044A" w:rsidRPr="002E7360" w:rsidRDefault="00A5044A" w:rsidP="000D5D83">
      <w:pPr>
        <w:pStyle w:val="10"/>
        <w:ind w:left="0" w:firstLine="426"/>
        <w:jc w:val="both"/>
        <w:rPr>
          <w:rFonts w:ascii="Tahoma" w:hAnsi="Tahoma" w:cs="Tahoma"/>
          <w:bCs/>
        </w:rPr>
      </w:pPr>
      <w:r w:rsidRPr="002E7360">
        <w:rPr>
          <w:rFonts w:ascii="Tahoma" w:hAnsi="Tahoma" w:cs="Tahoma"/>
          <w:b/>
          <w:bCs/>
        </w:rPr>
        <w:t>ΜΙΧΑΗΛ ΠΕΡΠΙΡΟΓΛΟΥ (Μηχανικός εταιρείας):</w:t>
      </w:r>
      <w:r w:rsidRPr="002E7360">
        <w:rPr>
          <w:rFonts w:ascii="Tahoma" w:hAnsi="Tahoma" w:cs="Tahoma"/>
          <w:bCs/>
        </w:rPr>
        <w:t xml:space="preserve"> Η εταιρεία προτίθεται να αγοράσει το συγκεκριμένο ακίνητο και έχει γίνει προσύμφωνο από τις αρχές του χρόνου το οποίο έχει ρήτρα μέσα να έχουν εκδοθεί οι άδειες μέχρι το τέλος του χρόνου. Εμείς έχουμε προβεί σε όλες τις ενέργειες για να εκδοθούν οι απαραίτητες άδειες, έχουμε καταθέσει στην Υπηρεσία από τον Ιούλιο, η υπηρεσία το έψαξε σε βάθος, όπως έχει γίνει και στην Περιφέρεια με την άδεια ίδρυσης η οποία κατά νόμο πληροί όλες τις προϋποθέσεις.     </w:t>
      </w:r>
    </w:p>
    <w:p w:rsidR="00A5044A" w:rsidRPr="002E7360" w:rsidRDefault="00A5044A" w:rsidP="000D5D83">
      <w:pPr>
        <w:pStyle w:val="10"/>
        <w:ind w:left="0" w:firstLine="426"/>
        <w:jc w:val="both"/>
        <w:rPr>
          <w:rFonts w:ascii="Tahoma" w:hAnsi="Tahoma" w:cs="Tahoma"/>
          <w:bCs/>
        </w:rPr>
      </w:pPr>
    </w:p>
    <w:p w:rsidR="00A5044A" w:rsidRPr="002E7360" w:rsidRDefault="00A5044A" w:rsidP="000D5D83">
      <w:pPr>
        <w:pStyle w:val="10"/>
        <w:ind w:left="0" w:firstLine="426"/>
        <w:jc w:val="both"/>
        <w:rPr>
          <w:rFonts w:ascii="Tahoma" w:hAnsi="Tahoma" w:cs="Tahoma"/>
          <w:bCs/>
        </w:rPr>
      </w:pPr>
      <w:r w:rsidRPr="002E7360">
        <w:rPr>
          <w:rFonts w:ascii="Tahoma" w:hAnsi="Tahoma" w:cs="Tahoma"/>
          <w:b/>
          <w:bCs/>
        </w:rPr>
        <w:t>ΚΩΝ/ΝΟΣ ΓΙΑΝΝΑΚΟΣ (Νομικός Σύμβουλος):</w:t>
      </w:r>
      <w:r w:rsidRPr="002E7360">
        <w:rPr>
          <w:rFonts w:ascii="Tahoma" w:hAnsi="Tahoma" w:cs="Tahoma"/>
          <w:bCs/>
        </w:rPr>
        <w:t xml:space="preserve"> Επειδή η απόφαση μας είναι γνωμοδοτική και αυτός που θα αποφασίσει είναι το Δημοτικό Συμβούλιο, προτείνω να πάει το θέμα στο Δημ. Συμβούλιο και να αποφασίσει το Δημοτικό Συμβούλιο. </w:t>
      </w:r>
    </w:p>
    <w:p w:rsidR="00A5044A" w:rsidRPr="002E7360" w:rsidRDefault="00A5044A" w:rsidP="000D5D83">
      <w:pPr>
        <w:pStyle w:val="10"/>
        <w:ind w:left="0" w:firstLine="426"/>
        <w:jc w:val="both"/>
        <w:rPr>
          <w:rFonts w:ascii="Tahoma" w:hAnsi="Tahoma" w:cs="Tahoma"/>
          <w:bCs/>
        </w:rPr>
      </w:pPr>
    </w:p>
    <w:p w:rsidR="00A5044A" w:rsidRPr="002E7360" w:rsidRDefault="00A5044A" w:rsidP="000D5D83">
      <w:pPr>
        <w:pStyle w:val="10"/>
        <w:ind w:left="0" w:firstLine="426"/>
        <w:jc w:val="both"/>
        <w:rPr>
          <w:rFonts w:ascii="Tahoma" w:hAnsi="Tahoma" w:cs="Tahoma"/>
          <w:bCs/>
        </w:rPr>
      </w:pPr>
      <w:r w:rsidRPr="002E7360">
        <w:rPr>
          <w:rFonts w:ascii="Tahoma" w:hAnsi="Tahoma" w:cs="Tahoma"/>
          <w:b/>
          <w:bCs/>
        </w:rPr>
        <w:t>ΜΙΧΑΗΛ ΧΡΙΣΤΟΔΟΥΛΟΥ (Μέλος</w:t>
      </w:r>
      <w:r w:rsidRPr="002E7360">
        <w:rPr>
          <w:rFonts w:ascii="Tahoma" w:hAnsi="Tahoma" w:cs="Tahoma"/>
          <w:bCs/>
        </w:rPr>
        <w:t xml:space="preserve">): Να πάει στο Δημοτικό Συμβούλιο με την εισήγηση της Υπηρεσίας.  </w:t>
      </w:r>
    </w:p>
    <w:p w:rsidR="00A5044A" w:rsidRPr="002E7360" w:rsidRDefault="00A5044A" w:rsidP="000D5D83">
      <w:pPr>
        <w:widowControl w:val="0"/>
        <w:tabs>
          <w:tab w:val="left" w:pos="9180"/>
        </w:tabs>
        <w:ind w:right="46" w:firstLine="426"/>
        <w:jc w:val="both"/>
        <w:rPr>
          <w:rFonts w:ascii="Tahoma" w:hAnsi="Tahoma" w:cs="Tahoma"/>
          <w:sz w:val="20"/>
          <w:szCs w:val="20"/>
          <w:lang w:val="el-GR"/>
        </w:rPr>
      </w:pPr>
    </w:p>
    <w:p w:rsidR="00A5044A" w:rsidRPr="002E7360" w:rsidRDefault="00A5044A" w:rsidP="000D5D83">
      <w:pPr>
        <w:widowControl w:val="0"/>
        <w:tabs>
          <w:tab w:val="left" w:pos="9180"/>
        </w:tabs>
        <w:ind w:right="46" w:firstLine="426"/>
        <w:jc w:val="both"/>
        <w:rPr>
          <w:rFonts w:ascii="Tahoma" w:hAnsi="Tahoma" w:cs="Tahoma"/>
          <w:bCs/>
          <w:sz w:val="20"/>
          <w:szCs w:val="20"/>
          <w:lang w:val="el-GR"/>
        </w:rPr>
      </w:pPr>
      <w:r w:rsidRPr="002E7360">
        <w:rPr>
          <w:rFonts w:ascii="Tahoma" w:hAnsi="Tahoma" w:cs="Tahoma"/>
          <w:b/>
          <w:bCs/>
          <w:sz w:val="20"/>
          <w:szCs w:val="20"/>
          <w:lang w:val="el-GR"/>
        </w:rPr>
        <w:t xml:space="preserve">ΧΑΤΖΗΜΙΧΑΛΗ ΔΟΥΚΙΣΣΑ (Δικηγόρος Ρόδου): </w:t>
      </w:r>
      <w:r w:rsidRPr="002E7360">
        <w:rPr>
          <w:rFonts w:ascii="Tahoma" w:hAnsi="Tahoma" w:cs="Tahoma"/>
          <w:bCs/>
          <w:sz w:val="20"/>
          <w:szCs w:val="20"/>
          <w:lang w:val="el-GR"/>
        </w:rPr>
        <w:t>Ζητούμε μια σύντομη αναβολή και θεωρώ</w:t>
      </w:r>
      <w:r w:rsidRPr="002E7360">
        <w:rPr>
          <w:rFonts w:ascii="Tahoma" w:hAnsi="Tahoma" w:cs="Tahoma"/>
          <w:b/>
          <w:bCs/>
          <w:sz w:val="20"/>
          <w:szCs w:val="20"/>
          <w:lang w:val="el-GR"/>
        </w:rPr>
        <w:t xml:space="preserve"> </w:t>
      </w:r>
      <w:r w:rsidRPr="002E7360">
        <w:rPr>
          <w:rFonts w:ascii="Tahoma" w:hAnsi="Tahoma" w:cs="Tahoma"/>
          <w:bCs/>
          <w:sz w:val="20"/>
          <w:szCs w:val="20"/>
          <w:lang w:val="el-GR"/>
        </w:rPr>
        <w:t xml:space="preserve">οτιδήποτε δοθεί σε αναβολή για να έχετε μια πληρέστερη εικόνα θα είναι πιο ουσιαστικό και σημαντικό για σας. </w:t>
      </w:r>
    </w:p>
    <w:p w:rsidR="00A5044A" w:rsidRPr="002E7360" w:rsidRDefault="00A5044A" w:rsidP="000D5D83">
      <w:pPr>
        <w:widowControl w:val="0"/>
        <w:tabs>
          <w:tab w:val="left" w:pos="9180"/>
        </w:tabs>
        <w:ind w:right="46" w:firstLine="426"/>
        <w:jc w:val="both"/>
        <w:rPr>
          <w:rFonts w:ascii="Tahoma" w:hAnsi="Tahoma" w:cs="Tahoma"/>
          <w:bCs/>
          <w:sz w:val="20"/>
          <w:szCs w:val="20"/>
          <w:lang w:val="el-GR"/>
        </w:rPr>
      </w:pPr>
    </w:p>
    <w:p w:rsidR="00A5044A" w:rsidRPr="002E7360" w:rsidRDefault="00A5044A" w:rsidP="000D5D83">
      <w:pPr>
        <w:widowControl w:val="0"/>
        <w:tabs>
          <w:tab w:val="left" w:pos="9180"/>
        </w:tabs>
        <w:ind w:right="46" w:firstLine="426"/>
        <w:jc w:val="both"/>
        <w:rPr>
          <w:rFonts w:ascii="Tahoma" w:hAnsi="Tahoma" w:cs="Tahoma"/>
          <w:sz w:val="20"/>
          <w:szCs w:val="20"/>
          <w:lang w:val="el-GR"/>
        </w:rPr>
      </w:pPr>
      <w:r w:rsidRPr="002E7360">
        <w:rPr>
          <w:rFonts w:ascii="Tahoma" w:hAnsi="Tahoma" w:cs="Tahoma"/>
          <w:b/>
          <w:bCs/>
          <w:sz w:val="20"/>
          <w:szCs w:val="20"/>
          <w:lang w:val="el-GR"/>
        </w:rPr>
        <w:t xml:space="preserve">ΜΑΡΙΛΕΝΑ ΠΑΤΑΤΟΥΚΟΥ: (Μηχανικός Δνσης Τεχνικών Έργων και Υποδομών): </w:t>
      </w:r>
      <w:r w:rsidRPr="002E7360">
        <w:rPr>
          <w:rFonts w:ascii="Tahoma" w:hAnsi="Tahoma" w:cs="Tahoma"/>
          <w:sz w:val="20"/>
          <w:szCs w:val="20"/>
          <w:lang w:val="el-GR"/>
        </w:rPr>
        <w:t xml:space="preserve">Επαναλαμβάνω η δική μας μελέτη έχει να κάνει μόνο με την απότμηση του πεζοδρομίου τη σύνδεση δηλαδή του πρατηρίου με το δρόμο. Δηλαδή ουσιαστικά εμείς δείχνουμε εάν εκδοθεί οικοδομική άδεια, πως θα πρέπει ν συνδεθεί αυτό το πρατήριο με τον δρόμο, διότι πληρούνται οι αποστάσεις από τα σχολεία τους κάθετους δρόμους κλπ. Δεν έχει να κάνει ούτε με έκδοση αδείας λειτουργίας, ούτε με άδεια ίδρυσης απλά είναι ένα στοιχείο που πρέπει να υπάρχει στο φάκελο για να κατατεθεί προς την υπηρεσία που θα εκδώσει και την άδεια λειτουργίας και την άδεια οικοδομής.  </w:t>
      </w:r>
    </w:p>
    <w:p w:rsidR="00A5044A" w:rsidRPr="002E7360" w:rsidRDefault="00A5044A" w:rsidP="000D5D83">
      <w:pPr>
        <w:widowControl w:val="0"/>
        <w:tabs>
          <w:tab w:val="left" w:pos="9180"/>
        </w:tabs>
        <w:ind w:right="46" w:firstLine="426"/>
        <w:jc w:val="both"/>
        <w:rPr>
          <w:rFonts w:ascii="Tahoma" w:hAnsi="Tahoma" w:cs="Tahoma"/>
          <w:sz w:val="20"/>
          <w:szCs w:val="20"/>
          <w:lang w:val="el-GR"/>
        </w:rPr>
      </w:pPr>
    </w:p>
    <w:p w:rsidR="00A5044A" w:rsidRPr="002E7360" w:rsidRDefault="00A5044A" w:rsidP="000D5D83">
      <w:pPr>
        <w:widowControl w:val="0"/>
        <w:tabs>
          <w:tab w:val="left" w:pos="9180"/>
        </w:tabs>
        <w:ind w:right="46" w:firstLine="426"/>
        <w:jc w:val="both"/>
        <w:rPr>
          <w:rFonts w:ascii="Tahoma" w:hAnsi="Tahoma" w:cs="Tahoma"/>
          <w:bCs/>
          <w:sz w:val="20"/>
          <w:szCs w:val="20"/>
          <w:lang w:val="el-GR"/>
        </w:rPr>
      </w:pPr>
      <w:r w:rsidRPr="002E7360">
        <w:rPr>
          <w:rFonts w:ascii="Tahoma" w:hAnsi="Tahoma" w:cs="Tahoma"/>
          <w:b/>
          <w:bCs/>
          <w:sz w:val="20"/>
          <w:szCs w:val="20"/>
          <w:lang w:val="el-GR"/>
        </w:rPr>
        <w:t xml:space="preserve">ΚΩΝ/ΝΟΣ ΓΙΑΝΝΑΚΟΣ (Νομικός Σύμβουλος): </w:t>
      </w:r>
      <w:r w:rsidRPr="002E7360">
        <w:rPr>
          <w:rFonts w:ascii="Tahoma" w:hAnsi="Tahoma" w:cs="Tahoma"/>
          <w:bCs/>
          <w:sz w:val="20"/>
          <w:szCs w:val="20"/>
          <w:lang w:val="el-GR"/>
        </w:rPr>
        <w:t>Δεν αποφασίζει η ΕΠΖ. Οι αντιρρήσεις που θέλουν οι ενδιαφερόμενοι να καταθέσουν, να τις καταθέσουν ενώπιον του Δημοτικού Συμβουλίου το οποίο και αποφασίζει. Δεν αποφασίζει η Επιτροπή ποιότητας Ζωής, Η απόφαση της ΕΠΖ είναι εισηγητική.</w:t>
      </w:r>
    </w:p>
    <w:p w:rsidR="00A5044A" w:rsidRPr="002E7360" w:rsidRDefault="00A5044A" w:rsidP="000D5D83">
      <w:pPr>
        <w:widowControl w:val="0"/>
        <w:tabs>
          <w:tab w:val="left" w:pos="9180"/>
        </w:tabs>
        <w:ind w:right="46" w:firstLine="426"/>
        <w:jc w:val="both"/>
        <w:rPr>
          <w:rFonts w:ascii="Tahoma" w:hAnsi="Tahoma" w:cs="Tahoma"/>
          <w:bCs/>
          <w:sz w:val="20"/>
          <w:szCs w:val="20"/>
          <w:lang w:val="el-GR"/>
        </w:rPr>
      </w:pPr>
    </w:p>
    <w:p w:rsidR="00A5044A" w:rsidRPr="002E7360" w:rsidRDefault="00A5044A" w:rsidP="000D5D83">
      <w:pPr>
        <w:widowControl w:val="0"/>
        <w:tabs>
          <w:tab w:val="left" w:pos="9180"/>
        </w:tabs>
        <w:ind w:right="46" w:firstLine="426"/>
        <w:jc w:val="both"/>
        <w:rPr>
          <w:rFonts w:ascii="Tahoma" w:hAnsi="Tahoma" w:cs="Tahoma"/>
          <w:sz w:val="20"/>
          <w:szCs w:val="20"/>
          <w:lang w:val="el-GR"/>
        </w:rPr>
      </w:pPr>
      <w:r w:rsidRPr="002E7360">
        <w:rPr>
          <w:rFonts w:ascii="Tahoma" w:hAnsi="Tahoma" w:cs="Tahoma"/>
          <w:b/>
          <w:bCs/>
          <w:sz w:val="20"/>
          <w:szCs w:val="20"/>
          <w:lang w:val="el-GR"/>
        </w:rPr>
        <w:t xml:space="preserve">ΧΑΤΖΗΜΙΧΑΛΗ ΔΟΥΚΙΣΣΑ (Δικηγόρος Ρόδου): </w:t>
      </w:r>
      <w:r w:rsidRPr="002E7360">
        <w:rPr>
          <w:rFonts w:ascii="Tahoma" w:hAnsi="Tahoma" w:cs="Tahoma"/>
          <w:bCs/>
          <w:sz w:val="20"/>
          <w:szCs w:val="20"/>
          <w:lang w:val="el-GR"/>
        </w:rPr>
        <w:t xml:space="preserve">Η οποιαδήποτε απόφαση φύγει από τη στιγμή που ήδη ξεκαθαρίσατε και έχει γίνει κατανοητό  ότι είναι προαπαιτούμενο, ουσιαστικά δημιουργεί μια θετική εικόνα. </w:t>
      </w:r>
      <w:r w:rsidRPr="002E7360">
        <w:rPr>
          <w:rFonts w:ascii="Tahoma" w:hAnsi="Tahoma" w:cs="Tahoma"/>
          <w:sz w:val="20"/>
          <w:szCs w:val="20"/>
          <w:lang w:val="el-GR"/>
        </w:rPr>
        <w:t>Είναι ένα επιπλέον έγγραφο που μπαίνει μέσα στο φάκελο. Εμείς ερχόμαστε και λέμε ότι παρουσιάζουμε συγκεκριμένες ενστάσεις, δεν μπορώ να τις παρουσιάσω εγώ διότι δεν χειρίζομαι εγώ την υπόθεση και δεν έχω τον φάκελο και ζητάω μια ολιγοήμερη αναβολή.</w:t>
      </w:r>
    </w:p>
    <w:p w:rsidR="00A5044A" w:rsidRPr="002E7360" w:rsidRDefault="00A5044A" w:rsidP="000D5D83">
      <w:pPr>
        <w:widowControl w:val="0"/>
        <w:tabs>
          <w:tab w:val="left" w:pos="9180"/>
        </w:tabs>
        <w:ind w:right="46" w:firstLine="426"/>
        <w:jc w:val="both"/>
        <w:rPr>
          <w:rFonts w:ascii="Tahoma" w:hAnsi="Tahoma" w:cs="Tahoma"/>
          <w:sz w:val="20"/>
          <w:szCs w:val="20"/>
          <w:lang w:val="el-GR"/>
        </w:rPr>
      </w:pPr>
    </w:p>
    <w:p w:rsidR="00A5044A" w:rsidRPr="002E7360" w:rsidRDefault="00A5044A" w:rsidP="000D5D83">
      <w:pPr>
        <w:widowControl w:val="0"/>
        <w:tabs>
          <w:tab w:val="left" w:pos="9180"/>
        </w:tabs>
        <w:ind w:right="46" w:firstLine="426"/>
        <w:jc w:val="both"/>
        <w:rPr>
          <w:rFonts w:ascii="Tahoma" w:hAnsi="Tahoma" w:cs="Tahoma"/>
          <w:b/>
          <w:bCs/>
          <w:sz w:val="20"/>
          <w:szCs w:val="20"/>
          <w:lang w:val="el-GR"/>
        </w:rPr>
      </w:pPr>
      <w:r w:rsidRPr="002E7360">
        <w:rPr>
          <w:rFonts w:ascii="Tahoma" w:hAnsi="Tahoma" w:cs="Tahoma"/>
          <w:b/>
          <w:bCs/>
          <w:sz w:val="20"/>
          <w:szCs w:val="20"/>
          <w:lang w:val="el-GR"/>
        </w:rPr>
        <w:t xml:space="preserve">ΚΩΝ/ΝΟΣ ΓΙΑΝΝΑΚΟΣ (Νομικός Σύμβουλος): </w:t>
      </w:r>
      <w:r w:rsidRPr="002E7360">
        <w:rPr>
          <w:rFonts w:ascii="Tahoma" w:hAnsi="Tahoma" w:cs="Tahoma"/>
          <w:bCs/>
          <w:sz w:val="20"/>
          <w:szCs w:val="20"/>
          <w:lang w:val="el-GR"/>
        </w:rPr>
        <w:t>Και η άλλη πλευρά προβάλλει ενστάσεις και λέει ότι η καθυστέρηση θα μου δημιουργήσει πρόβλημα.</w:t>
      </w:r>
      <w:r w:rsidRPr="002E7360">
        <w:rPr>
          <w:rFonts w:ascii="Tahoma" w:hAnsi="Tahoma" w:cs="Tahoma"/>
          <w:b/>
          <w:bCs/>
          <w:sz w:val="20"/>
          <w:szCs w:val="20"/>
          <w:lang w:val="el-GR"/>
        </w:rPr>
        <w:t xml:space="preserve"> </w:t>
      </w:r>
    </w:p>
    <w:p w:rsidR="00A5044A" w:rsidRPr="002E7360" w:rsidRDefault="00A5044A" w:rsidP="000D5D83">
      <w:pPr>
        <w:widowControl w:val="0"/>
        <w:tabs>
          <w:tab w:val="left" w:pos="9180"/>
        </w:tabs>
        <w:ind w:right="46" w:firstLine="426"/>
        <w:jc w:val="both"/>
        <w:rPr>
          <w:rFonts w:ascii="Tahoma" w:hAnsi="Tahoma" w:cs="Tahoma"/>
          <w:b/>
          <w:bCs/>
          <w:sz w:val="20"/>
          <w:szCs w:val="20"/>
          <w:lang w:val="el-GR"/>
        </w:rPr>
      </w:pPr>
    </w:p>
    <w:p w:rsidR="00A5044A" w:rsidRPr="002E7360" w:rsidRDefault="00A5044A" w:rsidP="000D5D83">
      <w:pPr>
        <w:widowControl w:val="0"/>
        <w:tabs>
          <w:tab w:val="left" w:pos="9180"/>
        </w:tabs>
        <w:ind w:right="46" w:firstLine="426"/>
        <w:jc w:val="both"/>
        <w:rPr>
          <w:rFonts w:ascii="Tahoma" w:hAnsi="Tahoma" w:cs="Tahoma"/>
          <w:sz w:val="20"/>
          <w:szCs w:val="20"/>
          <w:lang w:val="el-GR"/>
        </w:rPr>
      </w:pPr>
      <w:r w:rsidRPr="002E7360">
        <w:rPr>
          <w:rFonts w:ascii="Tahoma" w:hAnsi="Tahoma" w:cs="Tahoma"/>
          <w:b/>
          <w:bCs/>
          <w:sz w:val="20"/>
          <w:szCs w:val="20"/>
          <w:lang w:val="el-GR"/>
        </w:rPr>
        <w:t xml:space="preserve">ΧΑΤΖΗΜΙΧΑΛΗ ΔΟΥΚΙΣΣΑ (Δικηγόρος Ρόδου): </w:t>
      </w:r>
      <w:r w:rsidRPr="002E7360">
        <w:rPr>
          <w:rFonts w:ascii="Tahoma" w:hAnsi="Tahoma" w:cs="Tahoma"/>
          <w:bCs/>
          <w:sz w:val="20"/>
          <w:szCs w:val="20"/>
          <w:lang w:val="el-GR"/>
        </w:rPr>
        <w:t xml:space="preserve">Θεωρώ ότι ο ένας μήνας δεν θα δημιουργήσει πρόβλημα. Και ο δύο πλευρές έχουν τις δικές τους απόψεις. </w:t>
      </w:r>
    </w:p>
    <w:p w:rsidR="00A5044A" w:rsidRPr="002E7360" w:rsidRDefault="00A5044A" w:rsidP="000D5D83">
      <w:pPr>
        <w:widowControl w:val="0"/>
        <w:tabs>
          <w:tab w:val="left" w:pos="9180"/>
        </w:tabs>
        <w:ind w:right="46" w:firstLine="426"/>
        <w:jc w:val="both"/>
        <w:rPr>
          <w:rFonts w:ascii="Tahoma" w:hAnsi="Tahoma" w:cs="Tahoma"/>
          <w:sz w:val="20"/>
          <w:szCs w:val="20"/>
          <w:lang w:val="el-GR"/>
        </w:rPr>
      </w:pPr>
      <w:r w:rsidRPr="002E7360">
        <w:rPr>
          <w:rFonts w:ascii="Tahoma" w:hAnsi="Tahoma" w:cs="Tahoma"/>
          <w:sz w:val="20"/>
          <w:szCs w:val="20"/>
          <w:lang w:val="el-GR"/>
        </w:rPr>
        <w:t xml:space="preserve"> </w:t>
      </w:r>
    </w:p>
    <w:p w:rsidR="00A5044A" w:rsidRPr="002E7360" w:rsidRDefault="00A5044A" w:rsidP="000D5D83">
      <w:pPr>
        <w:widowControl w:val="0"/>
        <w:tabs>
          <w:tab w:val="left" w:pos="9180"/>
        </w:tabs>
        <w:ind w:right="46" w:firstLine="426"/>
        <w:jc w:val="both"/>
        <w:rPr>
          <w:rFonts w:ascii="Tahoma" w:hAnsi="Tahoma" w:cs="Tahoma"/>
          <w:b/>
          <w:sz w:val="20"/>
          <w:szCs w:val="20"/>
          <w:lang w:val="el-GR"/>
        </w:rPr>
      </w:pPr>
      <w:r w:rsidRPr="002E7360">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E7360">
        <w:rPr>
          <w:rFonts w:ascii="Tahoma" w:hAnsi="Tahoma" w:cs="Tahoma"/>
          <w:b/>
          <w:sz w:val="20"/>
          <w:szCs w:val="20"/>
          <w:vertAlign w:val="superscript"/>
          <w:lang w:val="el-GR"/>
        </w:rPr>
        <w:t xml:space="preserve"> </w:t>
      </w:r>
      <w:r w:rsidRPr="002E7360">
        <w:rPr>
          <w:rFonts w:ascii="Tahoma" w:hAnsi="Tahoma" w:cs="Tahoma"/>
          <w:b/>
          <w:sz w:val="20"/>
          <w:szCs w:val="20"/>
          <w:lang w:val="el-GR"/>
        </w:rPr>
        <w:t>Α’/07-06-2010) περί Αρμοδιοτήτων Επιτροπής Ποιότητας Ζωής.</w:t>
      </w:r>
    </w:p>
    <w:p w:rsidR="00A5044A" w:rsidRPr="002E7360" w:rsidRDefault="00A5044A" w:rsidP="000D5D83">
      <w:pPr>
        <w:pStyle w:val="a3"/>
        <w:tabs>
          <w:tab w:val="left" w:pos="1276"/>
          <w:tab w:val="left" w:pos="9180"/>
        </w:tabs>
        <w:ind w:left="0" w:right="46" w:firstLine="426"/>
        <w:jc w:val="center"/>
        <w:rPr>
          <w:rFonts w:ascii="Tahoma" w:hAnsi="Tahoma" w:cs="Tahoma"/>
          <w:b/>
          <w:lang w:val="el-GR"/>
        </w:rPr>
      </w:pPr>
    </w:p>
    <w:p w:rsidR="00A5044A" w:rsidRPr="002E7360" w:rsidRDefault="00A5044A" w:rsidP="000D5D83">
      <w:pPr>
        <w:pStyle w:val="a3"/>
        <w:tabs>
          <w:tab w:val="left" w:pos="1276"/>
          <w:tab w:val="left" w:pos="9180"/>
        </w:tabs>
        <w:ind w:left="0" w:right="46" w:firstLine="426"/>
        <w:jc w:val="center"/>
        <w:rPr>
          <w:rFonts w:ascii="Tahoma" w:hAnsi="Tahoma" w:cs="Tahoma"/>
          <w:b/>
          <w:lang w:val="el-GR"/>
        </w:rPr>
      </w:pPr>
      <w:r w:rsidRPr="002E7360">
        <w:rPr>
          <w:rFonts w:ascii="Tahoma" w:hAnsi="Tahoma" w:cs="Tahoma"/>
          <w:b/>
          <w:lang w:val="el-GR"/>
        </w:rPr>
        <w:t>ΑΠΟΦΑΣΙΖΕΙ ομόφωνα</w:t>
      </w:r>
    </w:p>
    <w:p w:rsidR="00A5044A" w:rsidRPr="002E7360" w:rsidRDefault="00A5044A" w:rsidP="000D5D83">
      <w:pPr>
        <w:pStyle w:val="a3"/>
        <w:tabs>
          <w:tab w:val="left" w:pos="1276"/>
          <w:tab w:val="left" w:pos="9180"/>
        </w:tabs>
        <w:ind w:left="0" w:right="46" w:firstLine="426"/>
        <w:jc w:val="center"/>
        <w:rPr>
          <w:rFonts w:ascii="Tahoma" w:hAnsi="Tahoma" w:cs="Tahoma"/>
          <w:b/>
          <w:lang w:val="el-GR"/>
        </w:rPr>
      </w:pPr>
    </w:p>
    <w:p w:rsidR="00A5044A" w:rsidRPr="002E7360" w:rsidRDefault="00A5044A" w:rsidP="000D5D83">
      <w:pPr>
        <w:pStyle w:val="a3"/>
        <w:tabs>
          <w:tab w:val="left" w:pos="1276"/>
          <w:tab w:val="left" w:pos="9180"/>
        </w:tabs>
        <w:ind w:left="0" w:right="46" w:firstLine="426"/>
        <w:jc w:val="both"/>
        <w:rPr>
          <w:rFonts w:ascii="Tahoma" w:hAnsi="Tahoma" w:cs="Tahoma"/>
          <w:lang w:val="el-GR"/>
        </w:rPr>
      </w:pPr>
      <w:r w:rsidRPr="002E7360">
        <w:rPr>
          <w:rFonts w:ascii="Tahoma" w:hAnsi="Tahoma" w:cs="Tahoma"/>
          <w:lang w:val="el-GR"/>
        </w:rPr>
        <w:t>Α) Εγκρίνει την εκτός Ημερήσιας Διάταξης συζήτηση του θέματος (ΑΔΑ: 7ΧΕΙΩ1Ρ-Μ23)</w:t>
      </w:r>
    </w:p>
    <w:p w:rsidR="00A5044A" w:rsidRPr="002E7360" w:rsidRDefault="00A5044A" w:rsidP="000D5D83">
      <w:pPr>
        <w:tabs>
          <w:tab w:val="left" w:pos="993"/>
        </w:tabs>
        <w:ind w:right="46" w:firstLine="426"/>
        <w:jc w:val="both"/>
        <w:rPr>
          <w:rFonts w:ascii="Tahoma" w:hAnsi="Tahoma" w:cs="Tahoma"/>
          <w:sz w:val="20"/>
          <w:szCs w:val="20"/>
          <w:lang w:val="el-GR"/>
        </w:rPr>
      </w:pPr>
      <w:r w:rsidRPr="002E7360">
        <w:rPr>
          <w:rFonts w:ascii="Tahoma" w:hAnsi="Tahoma" w:cs="Tahoma"/>
          <w:sz w:val="20"/>
          <w:szCs w:val="20"/>
          <w:lang w:val="el-GR"/>
        </w:rPr>
        <w:lastRenderedPageBreak/>
        <w:t xml:space="preserve">         Β) Εισηγείται στο Δημοτικό Συμβούλιο την έγκριση της μελέτης με θέμα – Όροι «Απότμησης – υποβιβασμού της στάθμης του πεζοδρομίου» </w:t>
      </w:r>
      <w:r w:rsidRPr="002E7360">
        <w:rPr>
          <w:rFonts w:ascii="Tahoma" w:hAnsi="Tahoma" w:cs="Tahoma"/>
          <w:sz w:val="20"/>
          <w:szCs w:val="20"/>
          <w:u w:val="single"/>
          <w:lang w:val="el-GR"/>
        </w:rPr>
        <w:t>επί της οδού Ηλία Βενέζη</w:t>
      </w:r>
      <w:r w:rsidRPr="002E7360">
        <w:rPr>
          <w:rFonts w:ascii="Tahoma" w:hAnsi="Tahoma" w:cs="Tahoma"/>
          <w:sz w:val="20"/>
          <w:szCs w:val="20"/>
          <w:lang w:val="el-GR"/>
        </w:rPr>
        <w:t xml:space="preserve">  εντός του Ο.Τ.522 της  Κ.Μ.900-522/7 για την </w:t>
      </w:r>
      <w:r w:rsidRPr="002E7360">
        <w:rPr>
          <w:rFonts w:ascii="Tahoma" w:hAnsi="Tahoma" w:cs="Tahoma"/>
          <w:i/>
          <w:sz w:val="20"/>
          <w:szCs w:val="20"/>
          <w:lang w:val="el-GR"/>
        </w:rPr>
        <w:t>Ίδρυση «Μικτού πρατηρίου καυσίμων με αίθουσα πωλήσεων, κατάστημα υγειονομικού ενδιαφέροντος και πλυντήριο</w:t>
      </w:r>
      <w:r w:rsidRPr="002E7360">
        <w:rPr>
          <w:rFonts w:ascii="Tahoma" w:hAnsi="Tahoma" w:cs="Tahoma"/>
          <w:sz w:val="20"/>
          <w:szCs w:val="20"/>
          <w:lang w:val="el-GR"/>
        </w:rPr>
        <w:t>» εκμετάλλευσης της εταιρείες ¨</w:t>
      </w:r>
      <w:r w:rsidRPr="002E7360">
        <w:rPr>
          <w:rFonts w:ascii="Tahoma" w:hAnsi="Tahoma" w:cs="Tahoma"/>
          <w:sz w:val="20"/>
          <w:szCs w:val="20"/>
        </w:rPr>
        <w:t>CORAL</w:t>
      </w:r>
      <w:r w:rsidRPr="002E7360">
        <w:rPr>
          <w:rFonts w:ascii="Tahoma" w:hAnsi="Tahoma" w:cs="Tahoma"/>
          <w:sz w:val="20"/>
          <w:szCs w:val="20"/>
          <w:lang w:val="el-GR"/>
        </w:rPr>
        <w:t xml:space="preserve"> </w:t>
      </w:r>
      <w:r w:rsidRPr="002E7360">
        <w:rPr>
          <w:rFonts w:ascii="Tahoma" w:hAnsi="Tahoma" w:cs="Tahoma"/>
          <w:sz w:val="20"/>
          <w:szCs w:val="20"/>
        </w:rPr>
        <w:t>A</w:t>
      </w:r>
      <w:r w:rsidRPr="002E7360">
        <w:rPr>
          <w:rFonts w:ascii="Tahoma" w:hAnsi="Tahoma" w:cs="Tahoma"/>
          <w:sz w:val="20"/>
          <w:szCs w:val="20"/>
          <w:lang w:val="el-GR"/>
        </w:rPr>
        <w:t>.</w:t>
      </w:r>
      <w:r w:rsidRPr="002E7360">
        <w:rPr>
          <w:rFonts w:ascii="Tahoma" w:hAnsi="Tahoma" w:cs="Tahoma"/>
          <w:sz w:val="20"/>
          <w:szCs w:val="20"/>
        </w:rPr>
        <w:t>E</w:t>
      </w:r>
      <w:r w:rsidRPr="002E7360">
        <w:rPr>
          <w:rFonts w:ascii="Tahoma" w:hAnsi="Tahoma" w:cs="Tahoma"/>
          <w:sz w:val="20"/>
          <w:szCs w:val="20"/>
          <w:lang w:val="el-GR"/>
        </w:rPr>
        <w:t>., με τους εξής όρους:</w:t>
      </w:r>
    </w:p>
    <w:p w:rsidR="00A5044A" w:rsidRPr="002E7360" w:rsidRDefault="00A5044A" w:rsidP="000D5D83">
      <w:pPr>
        <w:pStyle w:val="10"/>
        <w:numPr>
          <w:ilvl w:val="0"/>
          <w:numId w:val="9"/>
        </w:numPr>
        <w:tabs>
          <w:tab w:val="clear" w:pos="1440"/>
        </w:tabs>
        <w:ind w:left="0" w:firstLine="426"/>
        <w:jc w:val="both"/>
        <w:rPr>
          <w:rFonts w:ascii="Tahoma" w:hAnsi="Tahoma" w:cs="Tahoma"/>
        </w:rPr>
      </w:pPr>
      <w:r w:rsidRPr="002E7360">
        <w:rPr>
          <w:rFonts w:ascii="Tahoma" w:hAnsi="Tahoma" w:cs="Tahoma"/>
        </w:rPr>
        <w:t>Ο  ιδιοκτήτης κατά την εκτέλεση των εργασιών κατασκευής «</w:t>
      </w:r>
      <w:r w:rsidRPr="002E7360">
        <w:rPr>
          <w:rFonts w:ascii="Tahoma" w:hAnsi="Tahoma" w:cs="Tahoma"/>
          <w:u w:val="single"/>
        </w:rPr>
        <w:t xml:space="preserve">Απότμησης – υποβιβασμού </w:t>
      </w:r>
      <w:r w:rsidRPr="002E7360">
        <w:rPr>
          <w:rFonts w:ascii="Tahoma" w:hAnsi="Tahoma" w:cs="Tahoma"/>
        </w:rPr>
        <w:t xml:space="preserve">της στάθμης </w:t>
      </w:r>
      <w:r w:rsidRPr="002E7360">
        <w:rPr>
          <w:rFonts w:ascii="Tahoma" w:hAnsi="Tahoma" w:cs="Tahoma"/>
          <w:u w:val="single"/>
        </w:rPr>
        <w:t>πεζοδρομίου</w:t>
      </w:r>
      <w:r w:rsidRPr="002E7360">
        <w:rPr>
          <w:rFonts w:ascii="Tahoma" w:hAnsi="Tahoma" w:cs="Tahoma"/>
        </w:rPr>
        <w:t xml:space="preserve"> επί της οδού Ηλία Βενέζη»  υποχρεούται να εφαρμόζει πιστά το εγκεκριμένο σχέδιο, να ενημερώνει σε όλα τα στάδια της κατασκευής την Υπηρεσία μας και να εκτελεί τις εργασίες σύμφωνα με τις υποδείξεις και τις οδηγίες μας.</w:t>
      </w:r>
    </w:p>
    <w:p w:rsidR="00A5044A" w:rsidRPr="002E7360" w:rsidRDefault="00A5044A" w:rsidP="000D5D83">
      <w:pPr>
        <w:pStyle w:val="10"/>
        <w:numPr>
          <w:ilvl w:val="0"/>
          <w:numId w:val="9"/>
        </w:numPr>
        <w:tabs>
          <w:tab w:val="clear" w:pos="1440"/>
        </w:tabs>
        <w:ind w:left="0" w:firstLine="426"/>
        <w:jc w:val="both"/>
        <w:rPr>
          <w:rFonts w:ascii="Tahoma" w:hAnsi="Tahoma" w:cs="Tahoma"/>
        </w:rPr>
      </w:pPr>
      <w:r w:rsidRPr="002E7360">
        <w:rPr>
          <w:rFonts w:ascii="Tahoma" w:hAnsi="Tahoma" w:cs="Tahoma"/>
        </w:rPr>
        <w:t>Την</w:t>
      </w:r>
      <w:r w:rsidRPr="002E7360">
        <w:rPr>
          <w:rFonts w:ascii="Tahoma" w:hAnsi="Tahoma" w:cs="Tahoma"/>
          <w:b/>
        </w:rPr>
        <w:t xml:space="preserve"> </w:t>
      </w:r>
      <w:r w:rsidRPr="002E7360">
        <w:rPr>
          <w:rFonts w:ascii="Tahoma" w:hAnsi="Tahoma" w:cs="Tahoma"/>
        </w:rPr>
        <w:t>ενίσχυση της σήμανσης επί της οδού Ηλία Βενέζη με επιπλέον σήματα κυκλοφορίας, και συγκεκριμένα τοποθέτηση ρυθμιστικής πινακίδας Ρ-52 και Π-79 καθώς και Ρ-27 στο απέναντι ρεύμα κυκλοφορίας από την κυκλοφοριακή σύνδεση σας (όπως φαίνεται στο επισυναπτόμενο σχέδιο που συνοδεύει το παρών έγγραφο) και ανανέωση της οριζόντιας σήμανσης (διπλής συνεχής γραμμή) έμπροσθεν της Κτηματολογικής μερίδας σας, με έξοδα της εταιρείας και σύμφωνα με τις υποδείξεις της Υπηρεσίας μας. Σε περίπτωση που κρίνεται απαραίτητη η ενίσχυση της σήμανσης με επιπλέον σήματα κυκλοφορίας, η υπηρεσία μας διατηρεί το δικαίωμα να σας ζητήσει την τοποθέτησή τους.</w:t>
      </w:r>
    </w:p>
    <w:p w:rsidR="00A5044A" w:rsidRPr="002E7360" w:rsidRDefault="00A5044A" w:rsidP="000D5D83">
      <w:pPr>
        <w:pStyle w:val="10"/>
        <w:numPr>
          <w:ilvl w:val="0"/>
          <w:numId w:val="9"/>
        </w:numPr>
        <w:tabs>
          <w:tab w:val="clear" w:pos="1440"/>
        </w:tabs>
        <w:ind w:left="0" w:firstLine="426"/>
        <w:jc w:val="both"/>
        <w:rPr>
          <w:rFonts w:ascii="Tahoma" w:hAnsi="Tahoma" w:cs="Tahoma"/>
        </w:rPr>
      </w:pPr>
      <w:r w:rsidRPr="002E7360">
        <w:rPr>
          <w:rFonts w:ascii="Tahoma" w:hAnsi="Tahoma" w:cs="Tahoma"/>
        </w:rPr>
        <w:t xml:space="preserve">Την κατασκευή του πεζοδρομίου έμπροσθεν της κτηματολογικής σας μερίδας σύμφωνα με το εγκεκριμένο σχέδιο (το ύψος της νησίδας από το κατάστρωμα της οδού ορίζεται σε </w:t>
      </w:r>
      <w:smartTag w:uri="urn:schemas-microsoft-com:office:smarttags" w:element="metricconverter">
        <w:smartTagPr>
          <w:attr w:name="ProductID" w:val="15 εκατοστά"/>
        </w:smartTagPr>
        <w:r w:rsidRPr="002E7360">
          <w:rPr>
            <w:rFonts w:ascii="Tahoma" w:hAnsi="Tahoma" w:cs="Tahoma"/>
          </w:rPr>
          <w:t>15 εκατοστά</w:t>
        </w:r>
      </w:smartTag>
      <w:r w:rsidRPr="002E7360">
        <w:rPr>
          <w:rFonts w:ascii="Tahoma" w:hAnsi="Tahoma" w:cs="Tahoma"/>
        </w:rPr>
        <w:t xml:space="preserve"> και το πλάτος της σύμφωνα με την υπ’αριθμό 178/27-06-98 απόφαση Γ.Γ.Π., (ΦΕΚ 564/Δ/30-07-1998) που αφορά την πολεοδομική μελέτη «Ροδοπούλα».</w:t>
      </w:r>
    </w:p>
    <w:p w:rsidR="00A5044A" w:rsidRPr="002E7360" w:rsidRDefault="00A5044A" w:rsidP="000D5D83">
      <w:pPr>
        <w:pStyle w:val="10"/>
        <w:numPr>
          <w:ilvl w:val="0"/>
          <w:numId w:val="9"/>
        </w:numPr>
        <w:tabs>
          <w:tab w:val="clear" w:pos="1440"/>
        </w:tabs>
        <w:ind w:left="0" w:firstLine="426"/>
        <w:jc w:val="both"/>
        <w:rPr>
          <w:rFonts w:ascii="Tahoma" w:hAnsi="Tahoma" w:cs="Tahoma"/>
        </w:rPr>
      </w:pPr>
      <w:r w:rsidRPr="002E7360">
        <w:rPr>
          <w:rFonts w:ascii="Tahoma" w:hAnsi="Tahoma" w:cs="Tahoma"/>
        </w:rPr>
        <w:t>Κατά την εκτέλεση των πιο πάνω εργασιών θα πρέπει να ληφθούν όλα τα ενδεικνυόμενα μέτρα προς αποφυγή ατυχημάτων, για τα οποία σε περίπτωση που συμβούν, αποκλειστική ευθύνη έχουν οι ιδιοκτήτες και ο επιβλέπων μηχανικός.</w:t>
      </w:r>
    </w:p>
    <w:p w:rsidR="00A5044A" w:rsidRPr="002E7360" w:rsidRDefault="00A5044A" w:rsidP="000D5D83">
      <w:pPr>
        <w:pStyle w:val="10"/>
        <w:numPr>
          <w:ilvl w:val="0"/>
          <w:numId w:val="9"/>
        </w:numPr>
        <w:tabs>
          <w:tab w:val="clear" w:pos="1440"/>
        </w:tabs>
        <w:ind w:left="0" w:firstLine="426"/>
        <w:jc w:val="both"/>
        <w:rPr>
          <w:rFonts w:ascii="Tahoma" w:hAnsi="Tahoma" w:cs="Tahoma"/>
        </w:rPr>
      </w:pPr>
      <w:r w:rsidRPr="002E7360">
        <w:rPr>
          <w:rFonts w:ascii="Tahoma" w:hAnsi="Tahoma" w:cs="Tahoma"/>
          <w:u w:val="single"/>
        </w:rPr>
        <w:t>Να αποκλειστεί η πρόσβαση των οχημάτων προς την εγκατάσταση</w:t>
      </w:r>
      <w:r w:rsidRPr="002E7360">
        <w:rPr>
          <w:rFonts w:ascii="Tahoma" w:hAnsi="Tahoma" w:cs="Tahoma"/>
        </w:rPr>
        <w:t xml:space="preserve"> από άλλη θέση </w:t>
      </w:r>
      <w:r w:rsidRPr="002E7360">
        <w:rPr>
          <w:rFonts w:ascii="Tahoma" w:hAnsi="Tahoma" w:cs="Tahoma"/>
          <w:b/>
          <w:u w:val="single"/>
        </w:rPr>
        <w:t>εκτός της αιτούμενης κυκλοφοριακής σύνδεσης</w:t>
      </w:r>
      <w:r w:rsidRPr="002E7360">
        <w:rPr>
          <w:rFonts w:ascii="Tahoma" w:hAnsi="Tahoma" w:cs="Tahoma"/>
        </w:rPr>
        <w:t xml:space="preserve"> με </w:t>
      </w:r>
      <w:r w:rsidRPr="002E7360">
        <w:rPr>
          <w:rFonts w:ascii="Tahoma" w:hAnsi="Tahoma" w:cs="Tahoma"/>
          <w:u w:val="single"/>
        </w:rPr>
        <w:t xml:space="preserve">«Απότμηση – υποβιβασμού της στάθμης πεζοδρομίου» </w:t>
      </w:r>
      <w:r w:rsidRPr="002E7360">
        <w:rPr>
          <w:rFonts w:ascii="Tahoma" w:hAnsi="Tahoma" w:cs="Tahoma"/>
        </w:rPr>
        <w:t xml:space="preserve"> επί της οδού Ηλία Βενέζη. </w:t>
      </w:r>
    </w:p>
    <w:p w:rsidR="00A5044A" w:rsidRPr="002E7360" w:rsidRDefault="00A5044A" w:rsidP="000D5D83">
      <w:pPr>
        <w:pStyle w:val="10"/>
        <w:numPr>
          <w:ilvl w:val="0"/>
          <w:numId w:val="9"/>
        </w:numPr>
        <w:tabs>
          <w:tab w:val="clear" w:pos="1440"/>
        </w:tabs>
        <w:ind w:left="0" w:firstLine="426"/>
        <w:jc w:val="both"/>
        <w:rPr>
          <w:rFonts w:ascii="Tahoma" w:hAnsi="Tahoma" w:cs="Tahoma"/>
        </w:rPr>
      </w:pPr>
      <w:r w:rsidRPr="002E7360">
        <w:rPr>
          <w:rFonts w:ascii="Tahoma" w:hAnsi="Tahoma" w:cs="Tahoma"/>
        </w:rPr>
        <w:t>Σε περίπτωση μελλοντικής διαπλάτυνσης του δρόμου ο ενδιαφερόμενος θα μεταφέρει την κυκλοφοριακή σύνδεση με δικά του έξοδα σε θέση που θα υποδείξει η υπηρεσία μας.</w:t>
      </w:r>
    </w:p>
    <w:p w:rsidR="00A5044A" w:rsidRPr="002E7360" w:rsidRDefault="00A5044A" w:rsidP="000D5D83">
      <w:pPr>
        <w:pStyle w:val="10"/>
        <w:numPr>
          <w:ilvl w:val="0"/>
          <w:numId w:val="9"/>
        </w:numPr>
        <w:tabs>
          <w:tab w:val="clear" w:pos="1440"/>
        </w:tabs>
        <w:ind w:left="0" w:firstLine="426"/>
        <w:jc w:val="both"/>
        <w:rPr>
          <w:rFonts w:ascii="Tahoma" w:hAnsi="Tahoma" w:cs="Tahoma"/>
        </w:rPr>
      </w:pPr>
      <w:r w:rsidRPr="002E7360">
        <w:rPr>
          <w:rFonts w:ascii="Tahoma" w:hAnsi="Tahoma" w:cs="Tahoma"/>
        </w:rPr>
        <w:t xml:space="preserve">Η παρούσα μελέτη περί «Απότμησης – υποβιβασμού της στάθμης του πεζοδρομίου επί της οδού Ηλία Βενέζη», της Κ.Μ.900-522/7 εντός του Ο.Τ.522 πληροί τις ελάχιστες αποστάσεις του υποδείγματος (8) παρ. γ) του άρθρου 28 του Π.Δ.118 /2006 (ΦΕΚ119/Α/16-06-2006), σε περίπτωση μελλοντικής διάνοιξης της οδού Μ.Παπαθανάση.  </w:t>
      </w:r>
    </w:p>
    <w:p w:rsidR="00A5044A" w:rsidRPr="002E7360" w:rsidRDefault="00A5044A" w:rsidP="000D5D83">
      <w:pPr>
        <w:pStyle w:val="10"/>
        <w:numPr>
          <w:ilvl w:val="0"/>
          <w:numId w:val="9"/>
        </w:numPr>
        <w:tabs>
          <w:tab w:val="clear" w:pos="1440"/>
        </w:tabs>
        <w:ind w:left="0" w:firstLine="426"/>
        <w:jc w:val="both"/>
        <w:rPr>
          <w:rFonts w:ascii="Tahoma" w:hAnsi="Tahoma" w:cs="Tahoma"/>
        </w:rPr>
      </w:pPr>
      <w:r w:rsidRPr="002E7360">
        <w:rPr>
          <w:rFonts w:ascii="Tahoma" w:hAnsi="Tahoma" w:cs="Tahoma"/>
        </w:rPr>
        <w:t>Για επέκταση των κτιριακών εγκαταστάσεων ή προσθήκη επιπλέον επιτρεπόμενων χρήσεων, απαιτείται νέα αίτηση για έγκριση της ισχύος της εγκεκριμένης «Απότμησης – υποβιβασμού πεζοδρομίου»</w:t>
      </w:r>
    </w:p>
    <w:p w:rsidR="00A5044A" w:rsidRPr="002E7360" w:rsidRDefault="00A5044A" w:rsidP="000D5D83">
      <w:pPr>
        <w:pStyle w:val="10"/>
        <w:ind w:left="0" w:firstLine="426"/>
        <w:jc w:val="both"/>
        <w:rPr>
          <w:rFonts w:ascii="Tahoma" w:hAnsi="Tahoma" w:cs="Tahoma"/>
          <w:highlight w:val="yellow"/>
        </w:rPr>
      </w:pPr>
    </w:p>
    <w:p w:rsidR="00A5044A" w:rsidRPr="002E7360" w:rsidRDefault="00A5044A" w:rsidP="000D5D83">
      <w:pPr>
        <w:pStyle w:val="10"/>
        <w:tabs>
          <w:tab w:val="left" w:pos="284"/>
          <w:tab w:val="left" w:pos="567"/>
        </w:tabs>
        <w:ind w:left="0" w:firstLine="426"/>
        <w:jc w:val="both"/>
        <w:rPr>
          <w:rFonts w:ascii="Tahoma" w:hAnsi="Tahoma" w:cs="Tahoma"/>
        </w:rPr>
      </w:pPr>
      <w:r w:rsidRPr="002E7360">
        <w:rPr>
          <w:rFonts w:ascii="Tahoma" w:hAnsi="Tahoma" w:cs="Tahoma"/>
        </w:rPr>
        <w:t>Η υπηρεσία διατηρεί το δικαίωμα ανάκλησης αυτής της μελέτης, χωρίς την καταβολή οποιασδήποτε αποζημίωσης, σε περίπτωση που διαπιστωθεί ότι έχουν τροποποιηθεί στοιχεία της διαμόρφωσης ή προκαλούνται προβλήματα στο δημοτικό δίκτυο, λόγω εισόδου – εξόδου οχημάτων στην εγκατάσταση.</w:t>
      </w:r>
    </w:p>
    <w:p w:rsidR="00A5044A" w:rsidRPr="002E7360" w:rsidRDefault="00A5044A" w:rsidP="000D5D83">
      <w:pPr>
        <w:pStyle w:val="10"/>
        <w:ind w:left="0" w:firstLine="426"/>
        <w:jc w:val="both"/>
        <w:rPr>
          <w:rFonts w:ascii="Tahoma" w:hAnsi="Tahoma" w:cs="Tahoma"/>
          <w:highlight w:val="yellow"/>
        </w:rPr>
      </w:pPr>
    </w:p>
    <w:p w:rsidR="00A5044A" w:rsidRPr="002E7360" w:rsidRDefault="00A5044A" w:rsidP="000D5D83">
      <w:pPr>
        <w:pStyle w:val="10"/>
        <w:ind w:left="0" w:firstLine="426"/>
        <w:jc w:val="both"/>
        <w:rPr>
          <w:rFonts w:ascii="Tahoma" w:hAnsi="Tahoma" w:cs="Tahoma"/>
        </w:rPr>
      </w:pPr>
      <w:r w:rsidRPr="002E7360">
        <w:rPr>
          <w:rFonts w:ascii="Tahoma" w:hAnsi="Tahoma" w:cs="Tahoma"/>
        </w:rPr>
        <w:t>Η παρούσα έγκριση μελέτης ισχύει για τέσσερα (4) χρόνια από σήμερα και μόνο για τις εγκαταστάσεις οι οποίες αναφέρονται σε αυτήν. Σε περίπτωση μη ολοκλήρωσης των εργασιών της προτεινόμενης κυκλοφοριακής σύνδεσης οχημάτων μέσα στην προθεσμία των τεσσάρων χρόνων και εφόσον δεν έχουν αλλάξει οι κυκλοφοριακές συνθήκες της οδού, μπορείτε να αιτηθείτε εγγράφως την παράταση της ισχύος της, εφάπαξ για άλλα τέσσερα (4) χρόνια (άρθρο 159 του Ν.4512/2018). Η αίτηση για παράταση θα πρέπει να υποβληθεί πριν τη λήξη της παρούσας έγκρισης.</w:t>
      </w:r>
    </w:p>
    <w:p w:rsidR="00A5044A" w:rsidRPr="002E7360" w:rsidRDefault="00A5044A" w:rsidP="000D5D83">
      <w:pPr>
        <w:pStyle w:val="10"/>
        <w:ind w:left="0" w:firstLine="426"/>
        <w:jc w:val="both"/>
        <w:rPr>
          <w:rFonts w:ascii="Tahoma" w:hAnsi="Tahoma" w:cs="Tahoma"/>
          <w:b/>
          <w:bCs/>
          <w:highlight w:val="yellow"/>
        </w:rPr>
      </w:pPr>
    </w:p>
    <w:p w:rsidR="00A5044A" w:rsidRPr="002E7360" w:rsidRDefault="00A5044A" w:rsidP="000D5D83">
      <w:pPr>
        <w:pStyle w:val="10"/>
        <w:ind w:left="0" w:firstLine="426"/>
        <w:jc w:val="both"/>
        <w:rPr>
          <w:rFonts w:ascii="Tahoma" w:hAnsi="Tahoma" w:cs="Tahoma"/>
          <w:bCs/>
        </w:rPr>
      </w:pPr>
      <w:r w:rsidRPr="002E7360">
        <w:rPr>
          <w:rFonts w:ascii="Tahoma" w:hAnsi="Tahoma" w:cs="Tahoma"/>
          <w:bCs/>
          <w:u w:val="single"/>
        </w:rPr>
        <w:t>Η παρούσα μελέτη αφορά αποκλειστικά και μόνο τους όρους της</w:t>
      </w:r>
      <w:r w:rsidRPr="002E7360">
        <w:rPr>
          <w:rFonts w:ascii="Tahoma" w:hAnsi="Tahoma" w:cs="Tahoma"/>
          <w:b/>
          <w:bCs/>
          <w:u w:val="single"/>
        </w:rPr>
        <w:t xml:space="preserve"> </w:t>
      </w:r>
      <w:r w:rsidRPr="002E7360">
        <w:rPr>
          <w:rFonts w:ascii="Tahoma" w:hAnsi="Tahoma" w:cs="Tahoma"/>
        </w:rPr>
        <w:t xml:space="preserve">«Απότμησης – υποβιβασμού της στάθμης του πεζοδρομίου» </w:t>
      </w:r>
      <w:r w:rsidRPr="002E7360">
        <w:rPr>
          <w:rFonts w:ascii="Tahoma" w:hAnsi="Tahoma" w:cs="Tahoma"/>
          <w:u w:val="single"/>
        </w:rPr>
        <w:t>επί της οδού Ηλία Βενέζη</w:t>
      </w:r>
      <w:r w:rsidRPr="002E7360">
        <w:rPr>
          <w:rFonts w:ascii="Tahoma" w:hAnsi="Tahoma" w:cs="Tahoma"/>
        </w:rPr>
        <w:t xml:space="preserve">  εντός του Ο.Τ.522 της  Κ.Μ.900-522/7 για την </w:t>
      </w:r>
      <w:r w:rsidRPr="002E7360">
        <w:rPr>
          <w:rFonts w:ascii="Tahoma" w:hAnsi="Tahoma" w:cs="Tahoma"/>
          <w:i/>
        </w:rPr>
        <w:t>Ίδρυση «Μικτού πρατηρίου καυσίμων με αίθουσα πωλήσεων, κατάστημα υγειονομικού ενδιαφέροντος και πλυντήριο</w:t>
      </w:r>
      <w:r w:rsidRPr="002E7360">
        <w:rPr>
          <w:rFonts w:ascii="Tahoma" w:hAnsi="Tahoma" w:cs="Tahoma"/>
        </w:rPr>
        <w:t>» εκμετάλλευσης της εταιρείες ¨</w:t>
      </w:r>
      <w:r w:rsidRPr="002E7360">
        <w:rPr>
          <w:rFonts w:ascii="Tahoma" w:hAnsi="Tahoma" w:cs="Tahoma"/>
          <w:lang w:val="en-US"/>
        </w:rPr>
        <w:t>CORAL</w:t>
      </w:r>
      <w:r w:rsidRPr="002E7360">
        <w:rPr>
          <w:rFonts w:ascii="Tahoma" w:hAnsi="Tahoma" w:cs="Tahoma"/>
        </w:rPr>
        <w:t xml:space="preserve"> </w:t>
      </w:r>
      <w:r w:rsidRPr="002E7360">
        <w:rPr>
          <w:rFonts w:ascii="Tahoma" w:hAnsi="Tahoma" w:cs="Tahoma"/>
          <w:lang w:val="en-US"/>
        </w:rPr>
        <w:t>A</w:t>
      </w:r>
      <w:r w:rsidRPr="002E7360">
        <w:rPr>
          <w:rFonts w:ascii="Tahoma" w:hAnsi="Tahoma" w:cs="Tahoma"/>
        </w:rPr>
        <w:t>.</w:t>
      </w:r>
      <w:r w:rsidRPr="002E7360">
        <w:rPr>
          <w:rFonts w:ascii="Tahoma" w:hAnsi="Tahoma" w:cs="Tahoma"/>
          <w:lang w:val="en-US"/>
        </w:rPr>
        <w:t>E</w:t>
      </w:r>
      <w:r w:rsidRPr="002E7360">
        <w:rPr>
          <w:rFonts w:ascii="Tahoma" w:hAnsi="Tahoma" w:cs="Tahoma"/>
        </w:rPr>
        <w:t>.¨ και δεν υποκαθιστά</w:t>
      </w:r>
      <w:r w:rsidRPr="002E7360">
        <w:rPr>
          <w:rFonts w:ascii="Tahoma" w:hAnsi="Tahoma" w:cs="Tahoma"/>
          <w:bCs/>
        </w:rPr>
        <w:t xml:space="preserve"> αναγκαίες άδειες της εγκατάστασης από άλλη αρχή ούτε παρέχει νομιμοποίηση τυχόν αποκλίσεων της υφιστάμενης εγκατάστασης από όρους αρμοδιότητας άλλης αρχής.</w:t>
      </w:r>
    </w:p>
    <w:p w:rsidR="00A5044A" w:rsidRPr="000C2C3E" w:rsidRDefault="00A5044A" w:rsidP="000D5D83">
      <w:pPr>
        <w:pStyle w:val="a3"/>
        <w:tabs>
          <w:tab w:val="left" w:pos="1276"/>
          <w:tab w:val="left" w:pos="9180"/>
        </w:tabs>
        <w:ind w:left="0" w:right="46" w:firstLine="426"/>
        <w:jc w:val="both"/>
        <w:rPr>
          <w:rFonts w:ascii="Tahoma" w:hAnsi="Tahoma" w:cs="Tahoma"/>
          <w:b/>
          <w:lang w:val="el-GR"/>
        </w:rPr>
      </w:pPr>
    </w:p>
    <w:p w:rsidR="00A5044A" w:rsidRDefault="00A5044A" w:rsidP="000D5D83">
      <w:pPr>
        <w:tabs>
          <w:tab w:val="left" w:pos="9180"/>
        </w:tabs>
        <w:ind w:right="46" w:firstLine="426"/>
        <w:jc w:val="both"/>
        <w:rPr>
          <w:lang w:val="el-GR"/>
        </w:rPr>
      </w:pPr>
      <w:r>
        <w:rPr>
          <w:rFonts w:ascii="Tahoma" w:hAnsi="Tahoma" w:cs="Tahoma"/>
          <w:b/>
          <w:bCs/>
          <w:sz w:val="20"/>
          <w:szCs w:val="20"/>
          <w:lang w:val="el-GR"/>
        </w:rPr>
        <w:t>Αρ. αποφ. 182   /30-11-2018                                           ΑΔΑ:</w:t>
      </w:r>
      <w:r>
        <w:rPr>
          <w:lang w:val="el-GR"/>
        </w:rPr>
        <w:t xml:space="preserve"> </w:t>
      </w:r>
      <w:r w:rsidRPr="00A5044A">
        <w:rPr>
          <w:lang w:val="el-GR"/>
        </w:rPr>
        <w:t>ΨΞΡ1Ω1Ρ-2ΞΗ</w:t>
      </w:r>
    </w:p>
    <w:p w:rsidR="00A5044A" w:rsidRDefault="00A5044A" w:rsidP="000D5D83">
      <w:pPr>
        <w:tabs>
          <w:tab w:val="left" w:pos="9180"/>
        </w:tabs>
        <w:ind w:right="46" w:firstLine="426"/>
        <w:jc w:val="both"/>
        <w:rPr>
          <w:rFonts w:ascii="Tahoma" w:hAnsi="Tahoma" w:cs="Tahoma"/>
          <w:b/>
          <w:bCs/>
          <w:sz w:val="20"/>
          <w:szCs w:val="20"/>
          <w:lang w:val="el-GR"/>
        </w:rPr>
      </w:pPr>
    </w:p>
    <w:p w:rsidR="00A5044A" w:rsidRPr="006E2735" w:rsidRDefault="00A5044A" w:rsidP="000D5D83">
      <w:pPr>
        <w:tabs>
          <w:tab w:val="left" w:pos="9180"/>
        </w:tabs>
        <w:ind w:right="46" w:firstLine="426"/>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A5044A" w:rsidRPr="006B4FC8" w:rsidRDefault="00A5044A" w:rsidP="000D5D83">
      <w:pPr>
        <w:widowControl w:val="0"/>
        <w:ind w:right="46" w:firstLine="426"/>
        <w:jc w:val="both"/>
        <w:rPr>
          <w:rFonts w:ascii="Tahoma" w:hAnsi="Tahoma" w:cs="Tahoma"/>
          <w:b/>
          <w:sz w:val="20"/>
          <w:szCs w:val="20"/>
          <w:lang w:val="el-GR"/>
        </w:rPr>
      </w:pPr>
      <w:r>
        <w:rPr>
          <w:rFonts w:ascii="Tahoma" w:hAnsi="Tahoma" w:cs="Tahoma"/>
          <w:b/>
          <w:sz w:val="20"/>
          <w:szCs w:val="20"/>
          <w:lang w:val="el-GR"/>
        </w:rPr>
        <w:t>Αναβολή λ</w:t>
      </w:r>
      <w:r w:rsidRPr="006B4FC8">
        <w:rPr>
          <w:rFonts w:ascii="Tahoma" w:hAnsi="Tahoma" w:cs="Tahoma"/>
          <w:b/>
          <w:sz w:val="20"/>
          <w:szCs w:val="20"/>
          <w:lang w:val="el-GR"/>
        </w:rPr>
        <w:t>ήψη</w:t>
      </w:r>
      <w:r>
        <w:rPr>
          <w:rFonts w:ascii="Tahoma" w:hAnsi="Tahoma" w:cs="Tahoma"/>
          <w:b/>
          <w:sz w:val="20"/>
          <w:szCs w:val="20"/>
          <w:lang w:val="el-GR"/>
        </w:rPr>
        <w:t>ς</w:t>
      </w:r>
      <w:r w:rsidRPr="006B4FC8">
        <w:rPr>
          <w:rFonts w:ascii="Tahoma" w:hAnsi="Tahoma" w:cs="Tahoma"/>
          <w:b/>
          <w:sz w:val="20"/>
          <w:szCs w:val="20"/>
          <w:lang w:val="el-GR"/>
        </w:rPr>
        <w:t xml:space="preserve"> απόφασης επί του πρακτικού της 3</w:t>
      </w:r>
      <w:r w:rsidRPr="006B4FC8">
        <w:rPr>
          <w:rFonts w:ascii="Tahoma" w:hAnsi="Tahoma" w:cs="Tahoma"/>
          <w:b/>
          <w:sz w:val="20"/>
          <w:szCs w:val="20"/>
          <w:vertAlign w:val="superscript"/>
          <w:lang w:val="el-GR"/>
        </w:rPr>
        <w:t>ης</w:t>
      </w:r>
      <w:r w:rsidRPr="006B4FC8">
        <w:rPr>
          <w:rFonts w:ascii="Tahoma" w:hAnsi="Tahoma" w:cs="Tahoma"/>
          <w:b/>
          <w:sz w:val="20"/>
          <w:szCs w:val="20"/>
          <w:lang w:val="el-GR"/>
        </w:rPr>
        <w:t xml:space="preserve"> συνεδρίασης (Πράξη 9) της 31-</w:t>
      </w:r>
      <w:r w:rsidRPr="006B4FC8">
        <w:rPr>
          <w:rFonts w:ascii="Tahoma" w:hAnsi="Tahoma" w:cs="Tahoma"/>
          <w:b/>
          <w:sz w:val="20"/>
          <w:szCs w:val="20"/>
          <w:lang w:val="el-GR"/>
        </w:rPr>
        <w:lastRenderedPageBreak/>
        <w:t>5-2018 του ΣΥΠΟΘΑ που αφορά στην υπόθεση της κ. Μαγιάφη Ελευθερίας επί της οδού Αθηνών 28.</w:t>
      </w:r>
    </w:p>
    <w:p w:rsidR="00A5044A" w:rsidRPr="006E2735" w:rsidRDefault="00A5044A" w:rsidP="000D5D83">
      <w:pPr>
        <w:ind w:firstLine="426"/>
        <w:jc w:val="both"/>
        <w:rPr>
          <w:rFonts w:ascii="Tahoma" w:hAnsi="Tahoma" w:cs="Tahoma"/>
          <w:b/>
          <w:sz w:val="20"/>
          <w:szCs w:val="20"/>
          <w:lang w:val="el-GR"/>
        </w:rPr>
      </w:pPr>
    </w:p>
    <w:p w:rsidR="00A5044A" w:rsidRDefault="00A5044A" w:rsidP="000D5D83">
      <w:pPr>
        <w:widowControl w:val="0"/>
        <w:ind w:right="46" w:firstLine="426"/>
        <w:jc w:val="both"/>
        <w:rPr>
          <w:rFonts w:ascii="Tahoma" w:hAnsi="Tahoma" w:cs="Tahoma"/>
          <w:sz w:val="20"/>
          <w:szCs w:val="20"/>
          <w:lang w:val="el-GR"/>
        </w:rPr>
      </w:pPr>
      <w:r w:rsidRPr="00666C08">
        <w:rPr>
          <w:rFonts w:ascii="Tahoma" w:hAnsi="Tahoma" w:cs="Tahoma"/>
          <w:sz w:val="20"/>
          <w:szCs w:val="20"/>
          <w:lang w:val="el-GR"/>
        </w:rPr>
        <w:t>Ο Πρόεδρος κ. Μιχαήλ Παλαιολόγου έθεσε υπόψη της Επιτροπής το πρακτικό της 3</w:t>
      </w:r>
      <w:r w:rsidRPr="00666C08">
        <w:rPr>
          <w:rFonts w:ascii="Tahoma" w:hAnsi="Tahoma" w:cs="Tahoma"/>
          <w:sz w:val="20"/>
          <w:szCs w:val="20"/>
          <w:vertAlign w:val="superscript"/>
          <w:lang w:val="el-GR"/>
        </w:rPr>
        <w:t>ης</w:t>
      </w:r>
      <w:r w:rsidRPr="00666C08">
        <w:rPr>
          <w:rFonts w:ascii="Tahoma" w:hAnsi="Tahoma" w:cs="Tahoma"/>
          <w:sz w:val="20"/>
          <w:szCs w:val="20"/>
          <w:lang w:val="el-GR"/>
        </w:rPr>
        <w:t xml:space="preserve"> συνεδρίασης (Πράξη 9) της 31-5-2018 του ΣΥΠΟΘΑ που αφορά στην υπόθεση της κ. Μαγιάφη Ελευθερίας επί της οδού Αθηνών 28.</w:t>
      </w:r>
    </w:p>
    <w:p w:rsidR="00A5044A" w:rsidRDefault="00A5044A" w:rsidP="000D5D83">
      <w:pPr>
        <w:widowControl w:val="0"/>
        <w:ind w:right="46" w:firstLine="426"/>
        <w:jc w:val="both"/>
        <w:rPr>
          <w:rFonts w:ascii="Tahoma" w:hAnsi="Tahoma" w:cs="Tahoma"/>
          <w:sz w:val="20"/>
          <w:szCs w:val="20"/>
          <w:lang w:val="el-GR"/>
        </w:rPr>
      </w:pPr>
      <w:r>
        <w:rPr>
          <w:rFonts w:ascii="Tahoma" w:hAnsi="Tahoma" w:cs="Tahoma"/>
          <w:sz w:val="20"/>
          <w:szCs w:val="20"/>
          <w:lang w:val="el-GR"/>
        </w:rPr>
        <w:t>Σύμφωνα με το ανωτέρω πρακτικό ορθώς υπεβλήθηκαν τα πρόστιμα ανέγερσης και διατήρησης για τα όσα αναφέρονται στην υπ’ αριθ. 49/2017 έκθεση αυτοψίας αυθαίρετης κατασκευής και υπολογισμού προστίμου του Τμ. Ελέγχου κατασκευών της Υ.ΔΟΜ.</w:t>
      </w:r>
    </w:p>
    <w:p w:rsidR="00A5044A" w:rsidRDefault="00A5044A" w:rsidP="000D5D83">
      <w:pPr>
        <w:widowControl w:val="0"/>
        <w:ind w:right="46" w:firstLine="426"/>
        <w:jc w:val="both"/>
        <w:rPr>
          <w:rFonts w:ascii="Tahoma" w:hAnsi="Tahoma" w:cs="Tahoma"/>
          <w:sz w:val="20"/>
          <w:szCs w:val="20"/>
          <w:lang w:val="el-GR"/>
        </w:rPr>
      </w:pPr>
      <w:r>
        <w:rPr>
          <w:rFonts w:ascii="Tahoma" w:hAnsi="Tahoma" w:cs="Tahoma"/>
          <w:sz w:val="20"/>
          <w:szCs w:val="20"/>
          <w:lang w:val="el-GR"/>
        </w:rPr>
        <w:t>Επί της συγκεκριμένης έκθεσης αυτοψίας η Ε.Π.Ζ έλαβε την υπ’ αριθ. 161/2017 απόφαση (ΑΔΑ:ΩΧΙ8Ω!Ρ-ΥΒ8) με την οποία δεν ανακάλεσε την άδεια ίδρυσης και λειτουργίας του καταστήματος.</w:t>
      </w:r>
    </w:p>
    <w:p w:rsidR="00A5044A" w:rsidRDefault="00A5044A" w:rsidP="000D5D83">
      <w:pPr>
        <w:widowControl w:val="0"/>
        <w:ind w:right="46" w:firstLine="426"/>
        <w:jc w:val="both"/>
        <w:rPr>
          <w:rFonts w:ascii="Tahoma" w:hAnsi="Tahoma" w:cs="Tahoma"/>
          <w:sz w:val="20"/>
          <w:szCs w:val="20"/>
          <w:lang w:val="el-GR"/>
        </w:rPr>
      </w:pPr>
    </w:p>
    <w:p w:rsidR="00A5044A" w:rsidRPr="00466859" w:rsidRDefault="00A5044A" w:rsidP="000D5D83">
      <w:pPr>
        <w:widowControl w:val="0"/>
        <w:ind w:right="46" w:firstLine="426"/>
        <w:jc w:val="both"/>
        <w:rPr>
          <w:rFonts w:ascii="Tahoma" w:hAnsi="Tahoma" w:cs="Tahoma"/>
          <w:sz w:val="20"/>
          <w:szCs w:val="20"/>
          <w:lang w:val="el-GR"/>
        </w:rPr>
      </w:pPr>
      <w:r w:rsidRPr="00485DDF">
        <w:rPr>
          <w:rFonts w:ascii="Tahoma" w:hAnsi="Tahoma" w:cs="Tahoma"/>
          <w:b/>
          <w:sz w:val="20"/>
          <w:szCs w:val="20"/>
          <w:lang w:val="el-GR"/>
        </w:rPr>
        <w:t xml:space="preserve">ΚΩΝ/ΝΟΣ ΓΙΑΝΝΑΚΟΣ (Νομικός Σύμβουλος): </w:t>
      </w:r>
      <w:r>
        <w:rPr>
          <w:rFonts w:ascii="Tahoma" w:hAnsi="Tahoma" w:cs="Tahoma"/>
          <w:sz w:val="20"/>
          <w:szCs w:val="20"/>
          <w:lang w:val="el-GR"/>
        </w:rPr>
        <w:t xml:space="preserve">Εν όψει ότι εκκρεμεί προσφυγή την οποία έχει ασκήσει η διοικούμενη ενώπιον του μεταβατικής έδρας Ρόδου του Διοικητικού Εφετείου Πειραιά, να αναβληθεί η λήψη απόφασης μέχρι εκδόσεως αποφάσεως επί της ασκηθείσας προσφυγής κατά της αποφάσεως του ΣΥΠΟΘΑ.  </w:t>
      </w:r>
    </w:p>
    <w:p w:rsidR="00A5044A" w:rsidRPr="00F875DC" w:rsidRDefault="00A5044A" w:rsidP="000D5D83">
      <w:pPr>
        <w:widowControl w:val="0"/>
        <w:ind w:right="46" w:firstLine="426"/>
        <w:jc w:val="both"/>
        <w:rPr>
          <w:rFonts w:ascii="Tahoma" w:hAnsi="Tahoma" w:cs="Tahoma"/>
          <w:sz w:val="20"/>
          <w:szCs w:val="20"/>
          <w:lang w:val="el-GR"/>
        </w:rPr>
      </w:pPr>
      <w:r>
        <w:rPr>
          <w:rFonts w:ascii="Tahoma" w:hAnsi="Tahoma" w:cs="Tahoma"/>
          <w:sz w:val="20"/>
          <w:szCs w:val="20"/>
          <w:lang w:val="el-GR"/>
        </w:rPr>
        <w:t xml:space="preserve">  </w:t>
      </w:r>
    </w:p>
    <w:p w:rsidR="00A5044A" w:rsidRPr="000C2C3E" w:rsidRDefault="00A5044A" w:rsidP="000D5D83">
      <w:pPr>
        <w:widowControl w:val="0"/>
        <w:tabs>
          <w:tab w:val="left" w:pos="9180"/>
        </w:tabs>
        <w:ind w:right="46" w:firstLine="426"/>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p>
    <w:p w:rsidR="00A5044A" w:rsidRPr="000C2C3E" w:rsidRDefault="00A5044A" w:rsidP="000D5D83">
      <w:pPr>
        <w:pStyle w:val="a3"/>
        <w:tabs>
          <w:tab w:val="left" w:pos="1276"/>
          <w:tab w:val="left" w:pos="9180"/>
        </w:tabs>
        <w:ind w:left="0" w:right="46" w:firstLine="426"/>
        <w:jc w:val="center"/>
        <w:rPr>
          <w:rFonts w:ascii="Tahoma" w:hAnsi="Tahoma" w:cs="Tahoma"/>
          <w:b/>
          <w:lang w:val="el-GR"/>
        </w:rPr>
      </w:pPr>
    </w:p>
    <w:p w:rsidR="00A5044A" w:rsidRPr="000C2C3E" w:rsidRDefault="00A5044A" w:rsidP="000D5D83">
      <w:pPr>
        <w:pStyle w:val="a3"/>
        <w:tabs>
          <w:tab w:val="left" w:pos="1276"/>
          <w:tab w:val="left" w:pos="9180"/>
        </w:tabs>
        <w:ind w:left="0" w:right="46" w:firstLine="426"/>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ομόφωνα</w:t>
      </w:r>
    </w:p>
    <w:p w:rsidR="00A5044A" w:rsidRDefault="00A5044A" w:rsidP="000D5D83">
      <w:pPr>
        <w:widowControl w:val="0"/>
        <w:tabs>
          <w:tab w:val="left" w:pos="9180"/>
        </w:tabs>
        <w:ind w:right="46" w:firstLine="426"/>
        <w:jc w:val="center"/>
        <w:rPr>
          <w:rFonts w:ascii="Tahoma" w:hAnsi="Tahoma" w:cs="Tahoma"/>
          <w:b/>
          <w:sz w:val="20"/>
          <w:szCs w:val="20"/>
          <w:lang w:val="el-GR"/>
        </w:rPr>
      </w:pPr>
    </w:p>
    <w:p w:rsidR="00A5044A" w:rsidRDefault="00A5044A" w:rsidP="000D5D83">
      <w:pPr>
        <w:pStyle w:val="a3"/>
        <w:tabs>
          <w:tab w:val="left" w:pos="1276"/>
          <w:tab w:val="left" w:pos="9180"/>
        </w:tabs>
        <w:ind w:left="0" w:right="46" w:firstLine="426"/>
        <w:jc w:val="both"/>
        <w:rPr>
          <w:rFonts w:ascii="Tahoma" w:hAnsi="Tahoma" w:cs="Tahoma"/>
          <w:lang w:val="el-GR"/>
        </w:rPr>
      </w:pPr>
      <w:r w:rsidRPr="002E7360">
        <w:rPr>
          <w:rFonts w:ascii="Tahoma" w:hAnsi="Tahoma" w:cs="Tahoma"/>
          <w:lang w:val="el-GR"/>
        </w:rPr>
        <w:t>Α) Εγκρίνει την εκτός Ημερήσιας Διάταξης συζήτηση του θέματος (ΑΔΑ: 7ΧΕΙΩ1Ρ-Μ23)</w:t>
      </w:r>
    </w:p>
    <w:p w:rsidR="00A5044A" w:rsidRPr="00466859" w:rsidRDefault="00A5044A" w:rsidP="000D5D83">
      <w:pPr>
        <w:widowControl w:val="0"/>
        <w:ind w:right="46" w:firstLine="426"/>
        <w:jc w:val="both"/>
        <w:rPr>
          <w:rFonts w:ascii="Tahoma" w:hAnsi="Tahoma" w:cs="Tahoma"/>
          <w:sz w:val="20"/>
          <w:szCs w:val="20"/>
          <w:lang w:val="el-GR"/>
        </w:rPr>
      </w:pPr>
      <w:r w:rsidRPr="00466859">
        <w:rPr>
          <w:rFonts w:ascii="Tahoma" w:hAnsi="Tahoma" w:cs="Tahoma"/>
          <w:sz w:val="20"/>
          <w:szCs w:val="20"/>
          <w:lang w:val="el-GR"/>
        </w:rPr>
        <w:t>Β) Αναβάλλει τη λήψη απόφασης επί του πρακτικού της 3</w:t>
      </w:r>
      <w:r w:rsidRPr="00466859">
        <w:rPr>
          <w:rFonts w:ascii="Tahoma" w:hAnsi="Tahoma" w:cs="Tahoma"/>
          <w:sz w:val="20"/>
          <w:szCs w:val="20"/>
          <w:vertAlign w:val="superscript"/>
          <w:lang w:val="el-GR"/>
        </w:rPr>
        <w:t>ης</w:t>
      </w:r>
      <w:r w:rsidRPr="00466859">
        <w:rPr>
          <w:rFonts w:ascii="Tahoma" w:hAnsi="Tahoma" w:cs="Tahoma"/>
          <w:sz w:val="20"/>
          <w:szCs w:val="20"/>
          <w:lang w:val="el-GR"/>
        </w:rPr>
        <w:t xml:space="preserve"> συνεδρίασης (Πράξη 9) της 31-5-2018 του ΣΥΠΟΘΑ που αφορά στην υπόθεση της κ. Μαγιάφη Ελευθερίας επί της οδού Αθηνών 28</w:t>
      </w:r>
      <w:r>
        <w:rPr>
          <w:rFonts w:ascii="Tahoma" w:hAnsi="Tahoma" w:cs="Tahoma"/>
          <w:sz w:val="20"/>
          <w:szCs w:val="20"/>
          <w:lang w:val="el-GR"/>
        </w:rPr>
        <w:t xml:space="preserve"> μέχρι εκδόσεως αποφάσεως  από το μεταβατικής έδρας Ρόδου Διοικητικό Εφετείο Πειραιά επί της ασκηθείσας από την διοικούμενη προσφυγή κατά της εν λόγω αποφάσεως του ΣΥΠΟΘΑ.  </w:t>
      </w:r>
    </w:p>
    <w:p w:rsidR="00A5044A" w:rsidRPr="00466859" w:rsidRDefault="00A5044A" w:rsidP="000D5D83">
      <w:pPr>
        <w:widowControl w:val="0"/>
        <w:ind w:right="46" w:firstLine="426"/>
        <w:jc w:val="both"/>
        <w:rPr>
          <w:rFonts w:ascii="Tahoma" w:hAnsi="Tahoma" w:cs="Tahoma"/>
          <w:sz w:val="20"/>
          <w:szCs w:val="20"/>
          <w:lang w:val="el-GR"/>
        </w:rPr>
      </w:pPr>
      <w:r w:rsidRPr="00466859">
        <w:rPr>
          <w:rFonts w:ascii="Tahoma" w:hAnsi="Tahoma" w:cs="Tahoma"/>
          <w:sz w:val="20"/>
          <w:szCs w:val="20"/>
          <w:lang w:val="el-GR"/>
        </w:rPr>
        <w:t>.</w:t>
      </w:r>
    </w:p>
    <w:p w:rsidR="00B8685A" w:rsidRDefault="00B8685A" w:rsidP="000D5D83">
      <w:pPr>
        <w:tabs>
          <w:tab w:val="left" w:pos="9180"/>
        </w:tabs>
        <w:ind w:right="46" w:firstLine="426"/>
        <w:jc w:val="both"/>
        <w:rPr>
          <w:rFonts w:ascii="Tahoma" w:hAnsi="Tahoma" w:cs="Tahoma"/>
          <w:iCs/>
          <w:sz w:val="20"/>
          <w:szCs w:val="20"/>
          <w:lang w:val="el-GR"/>
        </w:rPr>
      </w:pPr>
    </w:p>
    <w:p w:rsidR="00B8685A" w:rsidRDefault="00F802FF" w:rsidP="000D5D83">
      <w:pPr>
        <w:tabs>
          <w:tab w:val="left" w:pos="9180"/>
        </w:tabs>
        <w:ind w:right="46" w:firstLine="426"/>
        <w:jc w:val="both"/>
        <w:rPr>
          <w:rFonts w:ascii="Tahoma" w:hAnsi="Tahoma" w:cs="Tahoma"/>
          <w:iCs/>
          <w:sz w:val="20"/>
          <w:szCs w:val="20"/>
          <w:lang w:val="el-GR"/>
        </w:rPr>
      </w:pPr>
      <w:r>
        <w:rPr>
          <w:rFonts w:ascii="Tahoma" w:hAnsi="Tahoma" w:cs="Tahoma"/>
          <w:iCs/>
          <w:sz w:val="20"/>
          <w:szCs w:val="20"/>
          <w:lang w:val="el-GR"/>
        </w:rPr>
        <w:t xml:space="preserve">    </w:t>
      </w:r>
      <w:r w:rsidR="00B8685A">
        <w:rPr>
          <w:rFonts w:ascii="Tahoma" w:hAnsi="Tahoma" w:cs="Tahoma"/>
          <w:iCs/>
          <w:sz w:val="20"/>
          <w:szCs w:val="20"/>
          <w:lang w:val="el-GR"/>
        </w:rPr>
        <w:t>Ο Πρόεδρος                                                                                Τα Μέλη</w:t>
      </w:r>
    </w:p>
    <w:p w:rsidR="000D5D83" w:rsidRDefault="000D5D83" w:rsidP="000D5D83">
      <w:pPr>
        <w:tabs>
          <w:tab w:val="left" w:pos="9180"/>
        </w:tabs>
        <w:ind w:right="46" w:firstLine="426"/>
        <w:jc w:val="both"/>
        <w:rPr>
          <w:rFonts w:ascii="Tahoma" w:hAnsi="Tahoma" w:cs="Tahoma"/>
          <w:iCs/>
          <w:sz w:val="20"/>
          <w:szCs w:val="20"/>
          <w:lang w:val="el-GR"/>
        </w:rPr>
      </w:pPr>
    </w:p>
    <w:p w:rsidR="000D5D83" w:rsidRDefault="000D5D83" w:rsidP="000D5D83">
      <w:pPr>
        <w:tabs>
          <w:tab w:val="left" w:pos="9180"/>
        </w:tabs>
        <w:ind w:right="46" w:firstLine="426"/>
        <w:jc w:val="both"/>
        <w:rPr>
          <w:rFonts w:ascii="Tahoma" w:hAnsi="Tahoma" w:cs="Tahoma"/>
          <w:iCs/>
          <w:sz w:val="20"/>
          <w:szCs w:val="20"/>
          <w:lang w:val="el-GR"/>
        </w:rPr>
      </w:pPr>
    </w:p>
    <w:p w:rsidR="00B8685A" w:rsidRDefault="00B8685A" w:rsidP="000D5D83">
      <w:pPr>
        <w:tabs>
          <w:tab w:val="left" w:pos="9180"/>
        </w:tabs>
        <w:ind w:right="46" w:firstLine="426"/>
        <w:jc w:val="both"/>
        <w:rPr>
          <w:rFonts w:ascii="Tahoma" w:hAnsi="Tahoma" w:cs="Tahoma"/>
          <w:iCs/>
          <w:sz w:val="20"/>
          <w:szCs w:val="20"/>
          <w:lang w:val="el-GR"/>
        </w:rPr>
      </w:pPr>
      <w:r>
        <w:rPr>
          <w:rFonts w:ascii="Tahoma" w:hAnsi="Tahoma" w:cs="Tahoma"/>
          <w:iCs/>
          <w:sz w:val="20"/>
          <w:szCs w:val="20"/>
          <w:lang w:val="el-GR"/>
        </w:rPr>
        <w:t xml:space="preserve">Μιχαήλ Παλαιολόγου                                                             1) Μαρία Καραγιάννη </w:t>
      </w:r>
    </w:p>
    <w:p w:rsidR="000D5D83" w:rsidRDefault="000D5D83" w:rsidP="000D5D83">
      <w:pPr>
        <w:tabs>
          <w:tab w:val="left" w:pos="9180"/>
        </w:tabs>
        <w:ind w:right="46" w:firstLine="426"/>
        <w:jc w:val="both"/>
        <w:rPr>
          <w:rFonts w:ascii="Tahoma" w:hAnsi="Tahoma" w:cs="Tahoma"/>
          <w:iCs/>
          <w:sz w:val="20"/>
          <w:szCs w:val="20"/>
          <w:lang w:val="el-GR"/>
        </w:rPr>
      </w:pPr>
    </w:p>
    <w:p w:rsidR="000D5D83" w:rsidRDefault="000D5D83" w:rsidP="000D5D83">
      <w:pPr>
        <w:tabs>
          <w:tab w:val="left" w:pos="9180"/>
        </w:tabs>
        <w:ind w:right="46" w:firstLine="426"/>
        <w:jc w:val="both"/>
        <w:rPr>
          <w:rFonts w:ascii="Tahoma" w:hAnsi="Tahoma" w:cs="Tahoma"/>
          <w:iCs/>
          <w:sz w:val="20"/>
          <w:szCs w:val="20"/>
          <w:lang w:val="el-GR"/>
        </w:rPr>
      </w:pPr>
    </w:p>
    <w:p w:rsidR="00B8685A" w:rsidRDefault="00B8685A" w:rsidP="000D5D83">
      <w:pPr>
        <w:tabs>
          <w:tab w:val="left" w:pos="9180"/>
        </w:tabs>
        <w:ind w:right="46" w:firstLine="426"/>
        <w:jc w:val="both"/>
        <w:rPr>
          <w:rFonts w:ascii="Tahoma" w:hAnsi="Tahoma" w:cs="Tahoma"/>
          <w:bCs/>
          <w:sz w:val="20"/>
          <w:szCs w:val="20"/>
          <w:lang w:val="el-GR"/>
        </w:rPr>
      </w:pPr>
      <w:r>
        <w:rPr>
          <w:rFonts w:ascii="Tahoma" w:hAnsi="Tahoma" w:cs="Tahoma"/>
          <w:iCs/>
          <w:sz w:val="20"/>
          <w:szCs w:val="20"/>
          <w:lang w:val="el-GR"/>
        </w:rPr>
        <w:t xml:space="preserve">                                                                                          2)</w:t>
      </w:r>
      <w:r>
        <w:rPr>
          <w:rFonts w:ascii="Tahoma" w:hAnsi="Tahoma" w:cs="Tahoma"/>
          <w:sz w:val="20"/>
          <w:szCs w:val="20"/>
          <w:lang w:val="el-GR"/>
        </w:rPr>
        <w:t xml:space="preserve">Ιωάννης  </w:t>
      </w:r>
      <w:r>
        <w:rPr>
          <w:rFonts w:ascii="Tahoma" w:hAnsi="Tahoma" w:cs="Tahoma"/>
          <w:bCs/>
          <w:sz w:val="20"/>
          <w:szCs w:val="20"/>
          <w:lang w:val="el-GR"/>
        </w:rPr>
        <w:t>Κούρτης</w:t>
      </w:r>
    </w:p>
    <w:p w:rsidR="000D5D83" w:rsidRDefault="000D5D83" w:rsidP="000D5D83">
      <w:pPr>
        <w:tabs>
          <w:tab w:val="left" w:pos="9180"/>
        </w:tabs>
        <w:ind w:right="46" w:firstLine="426"/>
        <w:jc w:val="both"/>
        <w:rPr>
          <w:rFonts w:ascii="Tahoma" w:hAnsi="Tahoma" w:cs="Tahoma"/>
          <w:bCs/>
          <w:sz w:val="20"/>
          <w:szCs w:val="20"/>
          <w:lang w:val="el-GR"/>
        </w:rPr>
      </w:pPr>
    </w:p>
    <w:p w:rsidR="000D5D83" w:rsidRDefault="000D5D83" w:rsidP="000D5D83">
      <w:pPr>
        <w:tabs>
          <w:tab w:val="left" w:pos="9180"/>
        </w:tabs>
        <w:ind w:right="46" w:firstLine="426"/>
        <w:jc w:val="both"/>
        <w:rPr>
          <w:rFonts w:ascii="Tahoma" w:hAnsi="Tahoma" w:cs="Tahoma"/>
          <w:bCs/>
          <w:sz w:val="20"/>
          <w:szCs w:val="20"/>
          <w:lang w:val="el-GR"/>
        </w:rPr>
      </w:pPr>
    </w:p>
    <w:p w:rsidR="000D5D83" w:rsidRDefault="00B8685A" w:rsidP="000D5D83">
      <w:pPr>
        <w:tabs>
          <w:tab w:val="left" w:pos="9180"/>
        </w:tabs>
        <w:ind w:right="46" w:firstLine="426"/>
        <w:jc w:val="both"/>
        <w:rPr>
          <w:rFonts w:ascii="Tahoma" w:hAnsi="Tahoma" w:cs="Tahoma"/>
          <w:bCs/>
          <w:sz w:val="20"/>
          <w:szCs w:val="20"/>
          <w:lang w:val="el-GR"/>
        </w:rPr>
      </w:pPr>
      <w:r>
        <w:rPr>
          <w:rFonts w:ascii="Tahoma" w:hAnsi="Tahoma" w:cs="Tahoma"/>
          <w:bCs/>
          <w:sz w:val="20"/>
          <w:szCs w:val="20"/>
          <w:lang w:val="el-GR"/>
        </w:rPr>
        <w:t xml:space="preserve">                                                                                          3) Μιχάλης χριστοδούλου</w:t>
      </w:r>
    </w:p>
    <w:p w:rsidR="000D5D83" w:rsidRDefault="000D5D83" w:rsidP="000D5D83">
      <w:pPr>
        <w:tabs>
          <w:tab w:val="left" w:pos="9180"/>
        </w:tabs>
        <w:ind w:right="46" w:firstLine="426"/>
        <w:jc w:val="both"/>
        <w:rPr>
          <w:rFonts w:ascii="Tahoma" w:hAnsi="Tahoma" w:cs="Tahoma"/>
          <w:bCs/>
          <w:sz w:val="20"/>
          <w:szCs w:val="20"/>
          <w:lang w:val="el-GR"/>
        </w:rPr>
      </w:pPr>
    </w:p>
    <w:p w:rsidR="009E3FDC" w:rsidRDefault="00B8685A" w:rsidP="000D5D83">
      <w:pPr>
        <w:tabs>
          <w:tab w:val="left" w:pos="9180"/>
        </w:tabs>
        <w:ind w:right="46" w:firstLine="426"/>
        <w:jc w:val="both"/>
        <w:rPr>
          <w:rFonts w:ascii="Tahoma" w:hAnsi="Tahoma" w:cs="Tahoma"/>
          <w:bCs/>
          <w:sz w:val="20"/>
          <w:szCs w:val="20"/>
          <w:lang w:val="el-GR"/>
        </w:rPr>
      </w:pPr>
      <w:r>
        <w:rPr>
          <w:rFonts w:ascii="Tahoma" w:hAnsi="Tahoma" w:cs="Tahoma"/>
          <w:bCs/>
          <w:sz w:val="20"/>
          <w:szCs w:val="20"/>
          <w:lang w:val="el-GR"/>
        </w:rPr>
        <w:t xml:space="preserve">         </w:t>
      </w:r>
      <w:r w:rsidR="00F802FF">
        <w:rPr>
          <w:rFonts w:ascii="Tahoma" w:hAnsi="Tahoma" w:cs="Tahoma"/>
          <w:bCs/>
          <w:sz w:val="20"/>
          <w:szCs w:val="20"/>
          <w:lang w:val="el-GR"/>
        </w:rPr>
        <w:t xml:space="preserve">   </w:t>
      </w:r>
      <w:r>
        <w:rPr>
          <w:rFonts w:ascii="Tahoma" w:hAnsi="Tahoma" w:cs="Tahoma"/>
          <w:bCs/>
          <w:sz w:val="20"/>
          <w:szCs w:val="20"/>
          <w:lang w:val="el-GR"/>
        </w:rPr>
        <w:t xml:space="preserve">                                                                          </w:t>
      </w:r>
      <w:r w:rsidR="00F802FF">
        <w:rPr>
          <w:rFonts w:ascii="Tahoma" w:hAnsi="Tahoma" w:cs="Tahoma"/>
          <w:bCs/>
          <w:sz w:val="20"/>
          <w:szCs w:val="20"/>
          <w:lang w:val="el-GR"/>
        </w:rPr>
        <w:t xml:space="preserve">   </w:t>
      </w:r>
    </w:p>
    <w:p w:rsidR="00F802FF" w:rsidRDefault="009E3FDC" w:rsidP="000D5D83">
      <w:pPr>
        <w:tabs>
          <w:tab w:val="left" w:pos="9180"/>
        </w:tabs>
        <w:ind w:right="46" w:firstLine="426"/>
        <w:jc w:val="both"/>
        <w:rPr>
          <w:rFonts w:ascii="Tahoma" w:hAnsi="Tahoma" w:cs="Tahoma"/>
          <w:sz w:val="20"/>
          <w:szCs w:val="20"/>
          <w:lang w:val="el-GR"/>
        </w:rPr>
      </w:pPr>
      <w:r>
        <w:rPr>
          <w:rFonts w:ascii="Tahoma" w:hAnsi="Tahoma" w:cs="Tahoma"/>
          <w:bCs/>
          <w:sz w:val="20"/>
          <w:szCs w:val="20"/>
          <w:lang w:val="el-GR"/>
        </w:rPr>
        <w:t xml:space="preserve">                                                                                         </w:t>
      </w:r>
      <w:r w:rsidR="00F802FF">
        <w:rPr>
          <w:rFonts w:ascii="Tahoma" w:hAnsi="Tahoma" w:cs="Tahoma"/>
          <w:bCs/>
          <w:sz w:val="20"/>
          <w:szCs w:val="20"/>
          <w:lang w:val="el-GR"/>
        </w:rPr>
        <w:t xml:space="preserve"> </w:t>
      </w:r>
      <w:r w:rsidR="00B8685A">
        <w:rPr>
          <w:rFonts w:ascii="Tahoma" w:hAnsi="Tahoma" w:cs="Tahoma"/>
          <w:sz w:val="20"/>
          <w:szCs w:val="20"/>
          <w:lang w:val="el-GR"/>
        </w:rPr>
        <w:t>4) Στέφανος Κυριαζής</w:t>
      </w:r>
      <w:r w:rsidR="00F802FF">
        <w:rPr>
          <w:rFonts w:ascii="Tahoma" w:hAnsi="Tahoma" w:cs="Tahoma"/>
          <w:sz w:val="20"/>
          <w:szCs w:val="20"/>
          <w:lang w:val="el-GR"/>
        </w:rPr>
        <w:t xml:space="preserve"> </w:t>
      </w:r>
    </w:p>
    <w:p w:rsidR="000D5D83" w:rsidRDefault="000D5D83" w:rsidP="000D5D83">
      <w:pPr>
        <w:tabs>
          <w:tab w:val="left" w:pos="9180"/>
        </w:tabs>
        <w:ind w:right="46" w:firstLine="426"/>
        <w:jc w:val="both"/>
        <w:rPr>
          <w:rFonts w:ascii="Tahoma" w:hAnsi="Tahoma" w:cs="Tahoma"/>
          <w:sz w:val="20"/>
          <w:szCs w:val="20"/>
          <w:lang w:val="el-GR"/>
        </w:rPr>
      </w:pPr>
    </w:p>
    <w:p w:rsidR="000D5D83" w:rsidRDefault="000D5D83" w:rsidP="000D5D83">
      <w:pPr>
        <w:tabs>
          <w:tab w:val="left" w:pos="9180"/>
        </w:tabs>
        <w:ind w:right="46" w:firstLine="426"/>
        <w:jc w:val="both"/>
        <w:rPr>
          <w:rFonts w:ascii="Tahoma" w:hAnsi="Tahoma" w:cs="Tahoma"/>
          <w:sz w:val="20"/>
          <w:szCs w:val="20"/>
          <w:lang w:val="el-GR"/>
        </w:rPr>
      </w:pPr>
    </w:p>
    <w:p w:rsidR="00B8685A" w:rsidRDefault="00F802FF" w:rsidP="000D5D83">
      <w:pPr>
        <w:tabs>
          <w:tab w:val="left" w:pos="9180"/>
        </w:tabs>
        <w:ind w:right="-1" w:firstLine="426"/>
        <w:jc w:val="both"/>
        <w:rPr>
          <w:rFonts w:ascii="Tahoma" w:hAnsi="Tahoma" w:cs="Tahoma"/>
          <w:sz w:val="20"/>
          <w:szCs w:val="20"/>
          <w:lang w:val="el-GR"/>
        </w:rPr>
      </w:pPr>
      <w:r>
        <w:rPr>
          <w:rFonts w:ascii="Tahoma" w:hAnsi="Tahoma" w:cs="Tahoma"/>
          <w:sz w:val="20"/>
          <w:szCs w:val="20"/>
          <w:lang w:val="el-GR"/>
        </w:rPr>
        <w:t xml:space="preserve">                                                                                          5) Γ</w:t>
      </w:r>
      <w:r w:rsidR="00B8685A">
        <w:rPr>
          <w:rFonts w:ascii="Tahoma" w:hAnsi="Tahoma" w:cs="Tahoma"/>
          <w:sz w:val="20"/>
          <w:szCs w:val="20"/>
          <w:lang w:val="el-GR"/>
        </w:rPr>
        <w:t>άννης Γιαννακάκης</w:t>
      </w:r>
    </w:p>
    <w:p w:rsidR="003E0187" w:rsidRPr="00B8685A" w:rsidRDefault="003E0187" w:rsidP="000D5D83">
      <w:pPr>
        <w:ind w:firstLine="426"/>
        <w:rPr>
          <w:szCs w:val="20"/>
          <w:lang w:val="el-GR"/>
        </w:rPr>
      </w:pPr>
    </w:p>
    <w:sectPr w:rsidR="003E0187" w:rsidRPr="00B8685A" w:rsidSect="00F802FF">
      <w:headerReference w:type="even" r:id="rId8"/>
      <w:headerReference w:type="default" r:id="rId9"/>
      <w:footerReference w:type="even" r:id="rId10"/>
      <w:footerReference w:type="default" r:id="rId11"/>
      <w:headerReference w:type="first" r:id="rId12"/>
      <w:footerReference w:type="first" r:id="rId13"/>
      <w:pgSz w:w="11906" w:h="16838"/>
      <w:pgMar w:top="1134" w:right="992" w:bottom="1304" w:left="1843" w:header="709" w:footer="709" w:gutter="0"/>
      <w:pgNumType w:start="4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709" w:rsidRDefault="001D6709" w:rsidP="00064D03">
      <w:r>
        <w:separator/>
      </w:r>
    </w:p>
  </w:endnote>
  <w:endnote w:type="continuationSeparator" w:id="0">
    <w:p w:rsidR="001D6709" w:rsidRDefault="001D6709" w:rsidP="00064D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pleGothic">
    <w:altName w:val="Arial Unicode MS"/>
    <w:charset w:val="4F"/>
    <w:family w:val="auto"/>
    <w:pitch w:val="variable"/>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FF" w:rsidRDefault="00F802FF">
    <w:pPr>
      <w:pStyle w:val="af7"/>
      <w:jc w:val="center"/>
    </w:pPr>
    <w:fldSimple w:instr=" PAGE   \* MERGEFORMAT ">
      <w:r w:rsidR="00612FF8">
        <w:rPr>
          <w:noProof/>
        </w:rPr>
        <w:t>500</w:t>
      </w:r>
    </w:fldSimple>
  </w:p>
  <w:p w:rsidR="00ED1B16" w:rsidRDefault="00ED1B16">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709" w:rsidRDefault="001D6709" w:rsidP="00064D03">
      <w:r>
        <w:separator/>
      </w:r>
    </w:p>
  </w:footnote>
  <w:footnote w:type="continuationSeparator" w:id="0">
    <w:p w:rsidR="001D6709" w:rsidRDefault="001D6709" w:rsidP="00064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clip_image001"/>
      </v:shape>
    </w:pict>
  </w:numPicBullet>
  <w:numPicBullet w:numPicBulletId="1">
    <w:pict>
      <v:shape id="_x0000_i1038" type="#_x0000_t75" style="width:.6pt;height:.6pt" filled="t">
        <v:fill color2="black"/>
        <v:imagedata r:id="rId2" o:title=""/>
      </v:shape>
    </w:pict>
  </w:numPicBullet>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15"/>
    <w:lvl w:ilvl="0">
      <w:start w:val="1"/>
      <w:numFmt w:val="bullet"/>
      <w:lvlText w:val=""/>
      <w:lvlPicBulletId w:val="1"/>
      <w:lvlJc w:val="left"/>
      <w:pPr>
        <w:tabs>
          <w:tab w:val="num" w:pos="0"/>
        </w:tabs>
        <w:ind w:left="1440" w:hanging="360"/>
      </w:pPr>
      <w:rPr>
        <w:rFonts w:ascii="Symbol" w:hAnsi="Symbol" w:cs="Symbol" w:hint="default"/>
        <w:color w:val="000000"/>
        <w:sz w:val="20"/>
        <w:szCs w:val="20"/>
        <w:lang w:val="el-GR"/>
      </w:rPr>
    </w:lvl>
  </w:abstractNum>
  <w:abstractNum w:abstractNumId="3">
    <w:nsid w:val="00000005"/>
    <w:multiLevelType w:val="singleLevel"/>
    <w:tmpl w:val="00000005"/>
    <w:name w:val="WW8Num16"/>
    <w:lvl w:ilvl="0">
      <w:start w:val="1"/>
      <w:numFmt w:val="upperRoman"/>
      <w:lvlText w:val="%1."/>
      <w:lvlJc w:val="right"/>
      <w:pPr>
        <w:tabs>
          <w:tab w:val="num" w:pos="0"/>
        </w:tabs>
        <w:ind w:left="720"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Wingdings 2" w:hAnsi="Wingdings 2"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Wingdings 2" w:hAnsi="Wingdings 2"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5">
    <w:nsid w:val="00000007"/>
    <w:multiLevelType w:val="singleLevel"/>
    <w:tmpl w:val="00000007"/>
    <w:name w:val="WW8Num23"/>
    <w:lvl w:ilvl="0">
      <w:start w:val="1"/>
      <w:numFmt w:val="bullet"/>
      <w:lvlText w:val=""/>
      <w:lvlJc w:val="left"/>
      <w:pPr>
        <w:tabs>
          <w:tab w:val="num" w:pos="0"/>
        </w:tabs>
        <w:ind w:left="720" w:hanging="360"/>
      </w:pPr>
      <w:rPr>
        <w:rFonts w:ascii="Symbol" w:hAnsi="Symbol" w:cs="Symbol" w:hint="default"/>
        <w:color w:val="000000"/>
        <w:sz w:val="20"/>
        <w:szCs w:val="20"/>
        <w:lang w:val="el-GR"/>
      </w:rPr>
    </w:lvl>
  </w:abstractNum>
  <w:abstractNum w:abstractNumId="6">
    <w:nsid w:val="00000008"/>
    <w:multiLevelType w:val="singleLevel"/>
    <w:tmpl w:val="00000008"/>
    <w:name w:val="WW8Num24"/>
    <w:lvl w:ilvl="0">
      <w:start w:val="1"/>
      <w:numFmt w:val="bullet"/>
      <w:lvlText w:val="o"/>
      <w:lvlJc w:val="left"/>
      <w:pPr>
        <w:tabs>
          <w:tab w:val="num" w:pos="0"/>
        </w:tabs>
        <w:ind w:left="720" w:hanging="360"/>
      </w:pPr>
      <w:rPr>
        <w:rFonts w:ascii="Courier New" w:hAnsi="Courier New" w:cs="Courier New" w:hint="default"/>
      </w:rPr>
    </w:lvl>
  </w:abstractNum>
  <w:abstractNum w:abstractNumId="7">
    <w:nsid w:val="00000009"/>
    <w:multiLevelType w:val="singleLevel"/>
    <w:tmpl w:val="00000009"/>
    <w:name w:val="WW8Num25"/>
    <w:lvl w:ilvl="0">
      <w:start w:val="1"/>
      <w:numFmt w:val="bullet"/>
      <w:lvlText w:val=""/>
      <w:lvlJc w:val="left"/>
      <w:pPr>
        <w:tabs>
          <w:tab w:val="num" w:pos="0"/>
        </w:tabs>
        <w:ind w:left="1287" w:hanging="360"/>
      </w:pPr>
      <w:rPr>
        <w:rFonts w:ascii="Symbol" w:hAnsi="Symbol" w:cs="Symbol" w:hint="default"/>
        <w:color w:val="000000"/>
        <w:sz w:val="20"/>
        <w:szCs w:val="20"/>
        <w:lang w:val="el-GR"/>
      </w:rPr>
    </w:lvl>
  </w:abstractNum>
  <w:abstractNum w:abstractNumId="8">
    <w:nsid w:val="0000000A"/>
    <w:multiLevelType w:val="singleLevel"/>
    <w:tmpl w:val="0000000A"/>
    <w:name w:val="WW8Num26"/>
    <w:lvl w:ilvl="0">
      <w:start w:val="1"/>
      <w:numFmt w:val="bullet"/>
      <w:lvlText w:val=""/>
      <w:lvlJc w:val="left"/>
      <w:pPr>
        <w:tabs>
          <w:tab w:val="num" w:pos="0"/>
        </w:tabs>
        <w:ind w:left="720" w:hanging="360"/>
      </w:pPr>
      <w:rPr>
        <w:rFonts w:ascii="Symbol" w:hAnsi="Symbol" w:cs="Symbol" w:hint="default"/>
        <w:color w:val="000000"/>
        <w:sz w:val="20"/>
        <w:szCs w:val="20"/>
        <w:lang w:val="el-GR"/>
      </w:rPr>
    </w:lvl>
  </w:abstractNum>
  <w:abstractNum w:abstractNumId="9">
    <w:nsid w:val="0000000B"/>
    <w:multiLevelType w:val="singleLevel"/>
    <w:tmpl w:val="0000000B"/>
    <w:name w:val="WW8Num30"/>
    <w:lvl w:ilvl="0">
      <w:start w:val="1"/>
      <w:numFmt w:val="bullet"/>
      <w:lvlText w:val="o"/>
      <w:lvlJc w:val="left"/>
      <w:pPr>
        <w:tabs>
          <w:tab w:val="num" w:pos="0"/>
        </w:tabs>
        <w:ind w:left="720" w:hanging="360"/>
      </w:pPr>
      <w:rPr>
        <w:rFonts w:ascii="Courier New" w:hAnsi="Courier New" w:cs="Courier New" w:hint="default"/>
        <w:color w:val="000000"/>
        <w:sz w:val="20"/>
        <w:szCs w:val="20"/>
        <w:lang w:val="el-GR"/>
      </w:rPr>
    </w:lvl>
  </w:abstractNum>
  <w:abstractNum w:abstractNumId="10">
    <w:nsid w:val="0000000C"/>
    <w:multiLevelType w:val="singleLevel"/>
    <w:tmpl w:val="0000000C"/>
    <w:name w:val="WW8Num32"/>
    <w:lvl w:ilvl="0">
      <w:start w:val="1"/>
      <w:numFmt w:val="decimal"/>
      <w:lvlText w:val="%1."/>
      <w:lvlJc w:val="left"/>
      <w:pPr>
        <w:tabs>
          <w:tab w:val="num" w:pos="0"/>
        </w:tabs>
        <w:ind w:left="720" w:hanging="360"/>
      </w:pPr>
      <w:rPr>
        <w:rFonts w:hint="default"/>
        <w:color w:val="002060"/>
      </w:rPr>
    </w:lvl>
  </w:abstractNum>
  <w:abstractNum w:abstractNumId="11">
    <w:nsid w:val="019C7C61"/>
    <w:multiLevelType w:val="hybridMultilevel"/>
    <w:tmpl w:val="7AFCB7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8D62338"/>
    <w:multiLevelType w:val="hybridMultilevel"/>
    <w:tmpl w:val="A2529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F717971"/>
    <w:multiLevelType w:val="hybridMultilevel"/>
    <w:tmpl w:val="8D50B8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3D66234"/>
    <w:multiLevelType w:val="hybridMultilevel"/>
    <w:tmpl w:val="54F22384"/>
    <w:lvl w:ilvl="0" w:tplc="0408001B">
      <w:start w:val="1"/>
      <w:numFmt w:val="lowerRoman"/>
      <w:lvlText w:val="%1."/>
      <w:lvlJc w:val="righ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5E727F60"/>
    <w:multiLevelType w:val="hybridMultilevel"/>
    <w:tmpl w:val="476202AC"/>
    <w:lvl w:ilvl="0" w:tplc="BFDE51AE">
      <w:start w:val="1"/>
      <w:numFmt w:val="decimal"/>
      <w:lvlText w:val="%1."/>
      <w:lvlJc w:val="left"/>
      <w:pPr>
        <w:ind w:left="360" w:hanging="360"/>
      </w:pPr>
      <w:rPr>
        <w:rFonts w:hint="default"/>
        <w:b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68A67E0E"/>
    <w:multiLevelType w:val="hybridMultilevel"/>
    <w:tmpl w:val="8D50B8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33461D3"/>
    <w:multiLevelType w:val="hybridMultilevel"/>
    <w:tmpl w:val="618A6496"/>
    <w:lvl w:ilvl="0" w:tplc="BD8AD04A">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74B21537"/>
    <w:multiLevelType w:val="hybridMultilevel"/>
    <w:tmpl w:val="7BD4FD66"/>
    <w:lvl w:ilvl="0" w:tplc="0408000B">
      <w:start w:val="1"/>
      <w:numFmt w:val="bullet"/>
      <w:lvlText w:val=""/>
      <w:lvlJc w:val="left"/>
      <w:pPr>
        <w:tabs>
          <w:tab w:val="num" w:pos="1440"/>
        </w:tabs>
        <w:ind w:left="1440" w:hanging="360"/>
      </w:pPr>
      <w:rPr>
        <w:rFonts w:ascii="Wingdings" w:hAnsi="Wingdings"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num w:numId="1">
    <w:abstractNumId w:val="14"/>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num>
  <w:num w:numId="5">
    <w:abstractNumId w:val="12"/>
  </w:num>
  <w:num w:numId="6">
    <w:abstractNumId w:val="13"/>
  </w:num>
  <w:num w:numId="7">
    <w:abstractNumId w:val="16"/>
  </w:num>
  <w:num w:numId="8">
    <w:abstractNumId w:val="15"/>
  </w:num>
  <w:num w:numId="9">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716A5"/>
    <w:rsid w:val="00000111"/>
    <w:rsid w:val="00003906"/>
    <w:rsid w:val="00003A33"/>
    <w:rsid w:val="000065CB"/>
    <w:rsid w:val="000066F7"/>
    <w:rsid w:val="00006FCC"/>
    <w:rsid w:val="00007B40"/>
    <w:rsid w:val="00011C61"/>
    <w:rsid w:val="000136D3"/>
    <w:rsid w:val="00016730"/>
    <w:rsid w:val="000172FC"/>
    <w:rsid w:val="000174AE"/>
    <w:rsid w:val="00017D55"/>
    <w:rsid w:val="00020275"/>
    <w:rsid w:val="00020920"/>
    <w:rsid w:val="0002145E"/>
    <w:rsid w:val="000236AB"/>
    <w:rsid w:val="000259E2"/>
    <w:rsid w:val="00025D0E"/>
    <w:rsid w:val="00025F5A"/>
    <w:rsid w:val="00027C25"/>
    <w:rsid w:val="00031F8B"/>
    <w:rsid w:val="00032287"/>
    <w:rsid w:val="00034015"/>
    <w:rsid w:val="00034C43"/>
    <w:rsid w:val="00037A67"/>
    <w:rsid w:val="00040519"/>
    <w:rsid w:val="000414EA"/>
    <w:rsid w:val="00043E79"/>
    <w:rsid w:val="00050CA3"/>
    <w:rsid w:val="000527DC"/>
    <w:rsid w:val="000547C7"/>
    <w:rsid w:val="0005618C"/>
    <w:rsid w:val="0005714F"/>
    <w:rsid w:val="00057CCF"/>
    <w:rsid w:val="000601AA"/>
    <w:rsid w:val="00064D03"/>
    <w:rsid w:val="00066D69"/>
    <w:rsid w:val="00070222"/>
    <w:rsid w:val="0007572E"/>
    <w:rsid w:val="00077DB2"/>
    <w:rsid w:val="000800EA"/>
    <w:rsid w:val="0008075D"/>
    <w:rsid w:val="000819D3"/>
    <w:rsid w:val="00083416"/>
    <w:rsid w:val="0008374E"/>
    <w:rsid w:val="000847BF"/>
    <w:rsid w:val="000868C9"/>
    <w:rsid w:val="00087FA5"/>
    <w:rsid w:val="00091052"/>
    <w:rsid w:val="00091137"/>
    <w:rsid w:val="000927D7"/>
    <w:rsid w:val="0009292E"/>
    <w:rsid w:val="00092C5B"/>
    <w:rsid w:val="000930B4"/>
    <w:rsid w:val="000936B2"/>
    <w:rsid w:val="000968C1"/>
    <w:rsid w:val="000A0863"/>
    <w:rsid w:val="000A1439"/>
    <w:rsid w:val="000A2759"/>
    <w:rsid w:val="000A3646"/>
    <w:rsid w:val="000A49C1"/>
    <w:rsid w:val="000A4E1F"/>
    <w:rsid w:val="000A4F36"/>
    <w:rsid w:val="000A5353"/>
    <w:rsid w:val="000A69AC"/>
    <w:rsid w:val="000B2FA6"/>
    <w:rsid w:val="000B3664"/>
    <w:rsid w:val="000B37C5"/>
    <w:rsid w:val="000B3F38"/>
    <w:rsid w:val="000B4B4D"/>
    <w:rsid w:val="000C4B09"/>
    <w:rsid w:val="000C63A6"/>
    <w:rsid w:val="000D01ED"/>
    <w:rsid w:val="000D1651"/>
    <w:rsid w:val="000D288E"/>
    <w:rsid w:val="000D3CF7"/>
    <w:rsid w:val="000D50AF"/>
    <w:rsid w:val="000D5D83"/>
    <w:rsid w:val="000E0370"/>
    <w:rsid w:val="000E1460"/>
    <w:rsid w:val="000E4310"/>
    <w:rsid w:val="000E445B"/>
    <w:rsid w:val="000E5927"/>
    <w:rsid w:val="000E754B"/>
    <w:rsid w:val="000E78A7"/>
    <w:rsid w:val="000F10D3"/>
    <w:rsid w:val="000F1FC9"/>
    <w:rsid w:val="000F2EC6"/>
    <w:rsid w:val="000F31D2"/>
    <w:rsid w:val="000F4300"/>
    <w:rsid w:val="000F4709"/>
    <w:rsid w:val="000F77F4"/>
    <w:rsid w:val="0010014F"/>
    <w:rsid w:val="00100A77"/>
    <w:rsid w:val="00101F13"/>
    <w:rsid w:val="0010262C"/>
    <w:rsid w:val="00102DE9"/>
    <w:rsid w:val="0010664D"/>
    <w:rsid w:val="00110833"/>
    <w:rsid w:val="0011189E"/>
    <w:rsid w:val="00112AEE"/>
    <w:rsid w:val="00114A62"/>
    <w:rsid w:val="001210DE"/>
    <w:rsid w:val="00121208"/>
    <w:rsid w:val="001216DC"/>
    <w:rsid w:val="00121DBE"/>
    <w:rsid w:val="00121F19"/>
    <w:rsid w:val="00123761"/>
    <w:rsid w:val="00123DF6"/>
    <w:rsid w:val="0013103A"/>
    <w:rsid w:val="00134608"/>
    <w:rsid w:val="001348CF"/>
    <w:rsid w:val="001376A5"/>
    <w:rsid w:val="001420F3"/>
    <w:rsid w:val="00142CE1"/>
    <w:rsid w:val="00142F62"/>
    <w:rsid w:val="00143A73"/>
    <w:rsid w:val="001463D3"/>
    <w:rsid w:val="00154EE7"/>
    <w:rsid w:val="0015538E"/>
    <w:rsid w:val="00155D20"/>
    <w:rsid w:val="00155E62"/>
    <w:rsid w:val="00156CFD"/>
    <w:rsid w:val="0015729E"/>
    <w:rsid w:val="00160E17"/>
    <w:rsid w:val="0016213E"/>
    <w:rsid w:val="00162281"/>
    <w:rsid w:val="00163214"/>
    <w:rsid w:val="00163627"/>
    <w:rsid w:val="00163908"/>
    <w:rsid w:val="00164AE3"/>
    <w:rsid w:val="001652CC"/>
    <w:rsid w:val="00167F45"/>
    <w:rsid w:val="001702D0"/>
    <w:rsid w:val="00172331"/>
    <w:rsid w:val="00172527"/>
    <w:rsid w:val="00173BD6"/>
    <w:rsid w:val="00174229"/>
    <w:rsid w:val="001746B8"/>
    <w:rsid w:val="00176345"/>
    <w:rsid w:val="00177E9A"/>
    <w:rsid w:val="00180DA0"/>
    <w:rsid w:val="001812B9"/>
    <w:rsid w:val="00181C0C"/>
    <w:rsid w:val="00182E41"/>
    <w:rsid w:val="001831C5"/>
    <w:rsid w:val="001846D0"/>
    <w:rsid w:val="001846E0"/>
    <w:rsid w:val="0018497E"/>
    <w:rsid w:val="00185008"/>
    <w:rsid w:val="00185339"/>
    <w:rsid w:val="001856E4"/>
    <w:rsid w:val="0019185B"/>
    <w:rsid w:val="00191C3C"/>
    <w:rsid w:val="00193CA8"/>
    <w:rsid w:val="00193CB0"/>
    <w:rsid w:val="001944A5"/>
    <w:rsid w:val="001944D6"/>
    <w:rsid w:val="00194C39"/>
    <w:rsid w:val="00196418"/>
    <w:rsid w:val="00197728"/>
    <w:rsid w:val="001977CF"/>
    <w:rsid w:val="00197B07"/>
    <w:rsid w:val="001A493A"/>
    <w:rsid w:val="001B0A87"/>
    <w:rsid w:val="001B0B2F"/>
    <w:rsid w:val="001B1944"/>
    <w:rsid w:val="001B19A2"/>
    <w:rsid w:val="001B2C88"/>
    <w:rsid w:val="001B37C6"/>
    <w:rsid w:val="001B4666"/>
    <w:rsid w:val="001B59B5"/>
    <w:rsid w:val="001B7D44"/>
    <w:rsid w:val="001C030D"/>
    <w:rsid w:val="001C4599"/>
    <w:rsid w:val="001C51D3"/>
    <w:rsid w:val="001D0EE2"/>
    <w:rsid w:val="001D1193"/>
    <w:rsid w:val="001D2EE7"/>
    <w:rsid w:val="001D436B"/>
    <w:rsid w:val="001D5A30"/>
    <w:rsid w:val="001D6709"/>
    <w:rsid w:val="001D6952"/>
    <w:rsid w:val="001D7DEA"/>
    <w:rsid w:val="001E0D94"/>
    <w:rsid w:val="001E1D7C"/>
    <w:rsid w:val="001E2FBE"/>
    <w:rsid w:val="001E3D34"/>
    <w:rsid w:val="001E5069"/>
    <w:rsid w:val="001E56ED"/>
    <w:rsid w:val="001E5A8B"/>
    <w:rsid w:val="001E6007"/>
    <w:rsid w:val="001F20D9"/>
    <w:rsid w:val="001F2972"/>
    <w:rsid w:val="001F3E0F"/>
    <w:rsid w:val="001F49C1"/>
    <w:rsid w:val="001F549D"/>
    <w:rsid w:val="001F7916"/>
    <w:rsid w:val="00201F6D"/>
    <w:rsid w:val="00202D2F"/>
    <w:rsid w:val="00202FC8"/>
    <w:rsid w:val="00205807"/>
    <w:rsid w:val="00210BC0"/>
    <w:rsid w:val="0021203B"/>
    <w:rsid w:val="00212051"/>
    <w:rsid w:val="00214DD4"/>
    <w:rsid w:val="00217EC5"/>
    <w:rsid w:val="002217D1"/>
    <w:rsid w:val="00224278"/>
    <w:rsid w:val="002244D6"/>
    <w:rsid w:val="00227285"/>
    <w:rsid w:val="00227977"/>
    <w:rsid w:val="002279A4"/>
    <w:rsid w:val="00231D47"/>
    <w:rsid w:val="00232F79"/>
    <w:rsid w:val="00233274"/>
    <w:rsid w:val="00233591"/>
    <w:rsid w:val="00235CC1"/>
    <w:rsid w:val="00235F2B"/>
    <w:rsid w:val="0023708D"/>
    <w:rsid w:val="0024022D"/>
    <w:rsid w:val="002443B9"/>
    <w:rsid w:val="00245A8B"/>
    <w:rsid w:val="002519F8"/>
    <w:rsid w:val="00252DC2"/>
    <w:rsid w:val="0025436B"/>
    <w:rsid w:val="00255E90"/>
    <w:rsid w:val="00256506"/>
    <w:rsid w:val="00257A53"/>
    <w:rsid w:val="0026057A"/>
    <w:rsid w:val="0026066F"/>
    <w:rsid w:val="002633D3"/>
    <w:rsid w:val="00264193"/>
    <w:rsid w:val="00267564"/>
    <w:rsid w:val="00270C79"/>
    <w:rsid w:val="002711DB"/>
    <w:rsid w:val="00271E9A"/>
    <w:rsid w:val="00275861"/>
    <w:rsid w:val="002773B8"/>
    <w:rsid w:val="0028045A"/>
    <w:rsid w:val="002808B6"/>
    <w:rsid w:val="002809FE"/>
    <w:rsid w:val="00281E2D"/>
    <w:rsid w:val="00282EA0"/>
    <w:rsid w:val="0028331E"/>
    <w:rsid w:val="0028343B"/>
    <w:rsid w:val="002835FB"/>
    <w:rsid w:val="00287720"/>
    <w:rsid w:val="002878C2"/>
    <w:rsid w:val="0029105C"/>
    <w:rsid w:val="00291D3B"/>
    <w:rsid w:val="00292A6C"/>
    <w:rsid w:val="002936DF"/>
    <w:rsid w:val="00294A4A"/>
    <w:rsid w:val="0029518C"/>
    <w:rsid w:val="00295D46"/>
    <w:rsid w:val="00296F74"/>
    <w:rsid w:val="002A0213"/>
    <w:rsid w:val="002A03C3"/>
    <w:rsid w:val="002A046B"/>
    <w:rsid w:val="002A10EE"/>
    <w:rsid w:val="002A23A7"/>
    <w:rsid w:val="002A2DDB"/>
    <w:rsid w:val="002A45F2"/>
    <w:rsid w:val="002A5D34"/>
    <w:rsid w:val="002A7728"/>
    <w:rsid w:val="002B128E"/>
    <w:rsid w:val="002B29A1"/>
    <w:rsid w:val="002B33DA"/>
    <w:rsid w:val="002B4271"/>
    <w:rsid w:val="002B5C42"/>
    <w:rsid w:val="002B634B"/>
    <w:rsid w:val="002B7D70"/>
    <w:rsid w:val="002C214F"/>
    <w:rsid w:val="002C63D3"/>
    <w:rsid w:val="002C6658"/>
    <w:rsid w:val="002C745C"/>
    <w:rsid w:val="002D0F76"/>
    <w:rsid w:val="002D249C"/>
    <w:rsid w:val="002D3F76"/>
    <w:rsid w:val="002D6303"/>
    <w:rsid w:val="002E30A2"/>
    <w:rsid w:val="002E3C1C"/>
    <w:rsid w:val="002E4242"/>
    <w:rsid w:val="002E4AB1"/>
    <w:rsid w:val="002E6D15"/>
    <w:rsid w:val="002F1569"/>
    <w:rsid w:val="002F234C"/>
    <w:rsid w:val="002F5ABD"/>
    <w:rsid w:val="0030028D"/>
    <w:rsid w:val="00300A6C"/>
    <w:rsid w:val="003014A7"/>
    <w:rsid w:val="003021AD"/>
    <w:rsid w:val="00304632"/>
    <w:rsid w:val="0030522C"/>
    <w:rsid w:val="00305987"/>
    <w:rsid w:val="003061B3"/>
    <w:rsid w:val="003066F9"/>
    <w:rsid w:val="00307793"/>
    <w:rsid w:val="00311227"/>
    <w:rsid w:val="00314841"/>
    <w:rsid w:val="00314861"/>
    <w:rsid w:val="003157F6"/>
    <w:rsid w:val="00317D4C"/>
    <w:rsid w:val="003200A8"/>
    <w:rsid w:val="00321097"/>
    <w:rsid w:val="00323BE4"/>
    <w:rsid w:val="00327B84"/>
    <w:rsid w:val="00330630"/>
    <w:rsid w:val="00330731"/>
    <w:rsid w:val="00333470"/>
    <w:rsid w:val="003334D8"/>
    <w:rsid w:val="00334178"/>
    <w:rsid w:val="00334B4D"/>
    <w:rsid w:val="003357C0"/>
    <w:rsid w:val="00335A91"/>
    <w:rsid w:val="00336892"/>
    <w:rsid w:val="003409C7"/>
    <w:rsid w:val="00341A7D"/>
    <w:rsid w:val="00342094"/>
    <w:rsid w:val="00342495"/>
    <w:rsid w:val="003434C0"/>
    <w:rsid w:val="00344151"/>
    <w:rsid w:val="00346CA3"/>
    <w:rsid w:val="00350D8A"/>
    <w:rsid w:val="0035130F"/>
    <w:rsid w:val="00353140"/>
    <w:rsid w:val="003549E9"/>
    <w:rsid w:val="003558D4"/>
    <w:rsid w:val="00355D60"/>
    <w:rsid w:val="00356AEE"/>
    <w:rsid w:val="00356B0D"/>
    <w:rsid w:val="00365153"/>
    <w:rsid w:val="003653B7"/>
    <w:rsid w:val="00366145"/>
    <w:rsid w:val="00366903"/>
    <w:rsid w:val="00370A02"/>
    <w:rsid w:val="00372F88"/>
    <w:rsid w:val="003737D6"/>
    <w:rsid w:val="003747D7"/>
    <w:rsid w:val="00377445"/>
    <w:rsid w:val="0038001B"/>
    <w:rsid w:val="003814E8"/>
    <w:rsid w:val="003838E5"/>
    <w:rsid w:val="00383AF2"/>
    <w:rsid w:val="00384D45"/>
    <w:rsid w:val="00390D87"/>
    <w:rsid w:val="0039127F"/>
    <w:rsid w:val="00392518"/>
    <w:rsid w:val="0039309B"/>
    <w:rsid w:val="003950A4"/>
    <w:rsid w:val="00397725"/>
    <w:rsid w:val="00397B2D"/>
    <w:rsid w:val="003A2FAC"/>
    <w:rsid w:val="003A5A5D"/>
    <w:rsid w:val="003A7D66"/>
    <w:rsid w:val="003B0494"/>
    <w:rsid w:val="003B0A78"/>
    <w:rsid w:val="003B30DD"/>
    <w:rsid w:val="003B3FC6"/>
    <w:rsid w:val="003C020D"/>
    <w:rsid w:val="003C157E"/>
    <w:rsid w:val="003C28BC"/>
    <w:rsid w:val="003C2A37"/>
    <w:rsid w:val="003C2C9E"/>
    <w:rsid w:val="003C3082"/>
    <w:rsid w:val="003C64E5"/>
    <w:rsid w:val="003C6C8E"/>
    <w:rsid w:val="003C6F94"/>
    <w:rsid w:val="003C705A"/>
    <w:rsid w:val="003D0798"/>
    <w:rsid w:val="003D3D20"/>
    <w:rsid w:val="003D42D5"/>
    <w:rsid w:val="003D4ED3"/>
    <w:rsid w:val="003D5239"/>
    <w:rsid w:val="003D535E"/>
    <w:rsid w:val="003D597B"/>
    <w:rsid w:val="003D5E01"/>
    <w:rsid w:val="003D7686"/>
    <w:rsid w:val="003D7D95"/>
    <w:rsid w:val="003E0187"/>
    <w:rsid w:val="003E39D3"/>
    <w:rsid w:val="003E5958"/>
    <w:rsid w:val="003F132B"/>
    <w:rsid w:val="003F21E9"/>
    <w:rsid w:val="003F3997"/>
    <w:rsid w:val="003F4343"/>
    <w:rsid w:val="003F4402"/>
    <w:rsid w:val="003F4C80"/>
    <w:rsid w:val="003F5981"/>
    <w:rsid w:val="003F650D"/>
    <w:rsid w:val="00401068"/>
    <w:rsid w:val="00403591"/>
    <w:rsid w:val="00404BAC"/>
    <w:rsid w:val="0041003A"/>
    <w:rsid w:val="004133C8"/>
    <w:rsid w:val="00413B2C"/>
    <w:rsid w:val="004210B4"/>
    <w:rsid w:val="0042225F"/>
    <w:rsid w:val="0042457C"/>
    <w:rsid w:val="00424BC9"/>
    <w:rsid w:val="00425DF2"/>
    <w:rsid w:val="004262A3"/>
    <w:rsid w:val="00426C7A"/>
    <w:rsid w:val="00426D73"/>
    <w:rsid w:val="00427DD3"/>
    <w:rsid w:val="00430BFE"/>
    <w:rsid w:val="00430CC4"/>
    <w:rsid w:val="00431662"/>
    <w:rsid w:val="00431710"/>
    <w:rsid w:val="00432CB0"/>
    <w:rsid w:val="00434672"/>
    <w:rsid w:val="00440020"/>
    <w:rsid w:val="004418A5"/>
    <w:rsid w:val="00441D70"/>
    <w:rsid w:val="00442E4E"/>
    <w:rsid w:val="0044650D"/>
    <w:rsid w:val="00450C25"/>
    <w:rsid w:val="00450D5F"/>
    <w:rsid w:val="00451AE6"/>
    <w:rsid w:val="0045311A"/>
    <w:rsid w:val="0045519F"/>
    <w:rsid w:val="00456073"/>
    <w:rsid w:val="00457873"/>
    <w:rsid w:val="00461F11"/>
    <w:rsid w:val="0046206D"/>
    <w:rsid w:val="0046251A"/>
    <w:rsid w:val="00462ADF"/>
    <w:rsid w:val="004637AC"/>
    <w:rsid w:val="00464DAC"/>
    <w:rsid w:val="0046562C"/>
    <w:rsid w:val="00465899"/>
    <w:rsid w:val="004660DE"/>
    <w:rsid w:val="00467A35"/>
    <w:rsid w:val="00471574"/>
    <w:rsid w:val="00471AA5"/>
    <w:rsid w:val="00472FA8"/>
    <w:rsid w:val="004731D1"/>
    <w:rsid w:val="004769F7"/>
    <w:rsid w:val="00476C95"/>
    <w:rsid w:val="00481BD0"/>
    <w:rsid w:val="00482299"/>
    <w:rsid w:val="00483298"/>
    <w:rsid w:val="00483C30"/>
    <w:rsid w:val="0048509F"/>
    <w:rsid w:val="004856B7"/>
    <w:rsid w:val="00486188"/>
    <w:rsid w:val="00486897"/>
    <w:rsid w:val="00490FA6"/>
    <w:rsid w:val="00491342"/>
    <w:rsid w:val="00492B95"/>
    <w:rsid w:val="004956A3"/>
    <w:rsid w:val="00495EEE"/>
    <w:rsid w:val="004A1EC0"/>
    <w:rsid w:val="004A31B9"/>
    <w:rsid w:val="004A63D7"/>
    <w:rsid w:val="004A6598"/>
    <w:rsid w:val="004B04F1"/>
    <w:rsid w:val="004B1E4E"/>
    <w:rsid w:val="004B3136"/>
    <w:rsid w:val="004B4030"/>
    <w:rsid w:val="004B4411"/>
    <w:rsid w:val="004C2573"/>
    <w:rsid w:val="004C2D58"/>
    <w:rsid w:val="004C3F31"/>
    <w:rsid w:val="004C4877"/>
    <w:rsid w:val="004C4C96"/>
    <w:rsid w:val="004C5274"/>
    <w:rsid w:val="004C557E"/>
    <w:rsid w:val="004C59DE"/>
    <w:rsid w:val="004C7DAF"/>
    <w:rsid w:val="004D01BB"/>
    <w:rsid w:val="004D03BD"/>
    <w:rsid w:val="004D0B5F"/>
    <w:rsid w:val="004D2243"/>
    <w:rsid w:val="004D3FCD"/>
    <w:rsid w:val="004E0863"/>
    <w:rsid w:val="004E08C7"/>
    <w:rsid w:val="004E1F30"/>
    <w:rsid w:val="004E26C9"/>
    <w:rsid w:val="004E4255"/>
    <w:rsid w:val="004E4A7E"/>
    <w:rsid w:val="004E4C6D"/>
    <w:rsid w:val="004E6B6C"/>
    <w:rsid w:val="004F073F"/>
    <w:rsid w:val="004F0E22"/>
    <w:rsid w:val="004F1414"/>
    <w:rsid w:val="004F33C6"/>
    <w:rsid w:val="004F5FEE"/>
    <w:rsid w:val="004F7615"/>
    <w:rsid w:val="00502955"/>
    <w:rsid w:val="00503EE5"/>
    <w:rsid w:val="00504018"/>
    <w:rsid w:val="005040F5"/>
    <w:rsid w:val="00505862"/>
    <w:rsid w:val="00505895"/>
    <w:rsid w:val="005062B4"/>
    <w:rsid w:val="00506C70"/>
    <w:rsid w:val="00506F49"/>
    <w:rsid w:val="005104EF"/>
    <w:rsid w:val="005110EE"/>
    <w:rsid w:val="005114D5"/>
    <w:rsid w:val="00512817"/>
    <w:rsid w:val="00514180"/>
    <w:rsid w:val="0051482B"/>
    <w:rsid w:val="00514E24"/>
    <w:rsid w:val="005167EA"/>
    <w:rsid w:val="005172DD"/>
    <w:rsid w:val="00525609"/>
    <w:rsid w:val="00526573"/>
    <w:rsid w:val="005340F9"/>
    <w:rsid w:val="005349A8"/>
    <w:rsid w:val="005351D5"/>
    <w:rsid w:val="0053763F"/>
    <w:rsid w:val="00540AE2"/>
    <w:rsid w:val="005426D4"/>
    <w:rsid w:val="00547A20"/>
    <w:rsid w:val="005502FB"/>
    <w:rsid w:val="00550E12"/>
    <w:rsid w:val="005515C4"/>
    <w:rsid w:val="005521BB"/>
    <w:rsid w:val="00554934"/>
    <w:rsid w:val="00554DA1"/>
    <w:rsid w:val="0055592A"/>
    <w:rsid w:val="00555E80"/>
    <w:rsid w:val="00557D80"/>
    <w:rsid w:val="00560587"/>
    <w:rsid w:val="00560BF2"/>
    <w:rsid w:val="00560F21"/>
    <w:rsid w:val="00561029"/>
    <w:rsid w:val="005627F3"/>
    <w:rsid w:val="005629DF"/>
    <w:rsid w:val="005635A6"/>
    <w:rsid w:val="00564279"/>
    <w:rsid w:val="00564777"/>
    <w:rsid w:val="00564E3C"/>
    <w:rsid w:val="0056711C"/>
    <w:rsid w:val="00567DE9"/>
    <w:rsid w:val="0057040E"/>
    <w:rsid w:val="00571D34"/>
    <w:rsid w:val="00571D76"/>
    <w:rsid w:val="00572BA9"/>
    <w:rsid w:val="00573E1E"/>
    <w:rsid w:val="00573E70"/>
    <w:rsid w:val="00575809"/>
    <w:rsid w:val="005828AC"/>
    <w:rsid w:val="00585CEC"/>
    <w:rsid w:val="00586207"/>
    <w:rsid w:val="005866A0"/>
    <w:rsid w:val="00586CA6"/>
    <w:rsid w:val="00590963"/>
    <w:rsid w:val="00590D75"/>
    <w:rsid w:val="005921C0"/>
    <w:rsid w:val="00593F8E"/>
    <w:rsid w:val="00594B95"/>
    <w:rsid w:val="00596B62"/>
    <w:rsid w:val="005A110C"/>
    <w:rsid w:val="005A365B"/>
    <w:rsid w:val="005A4AB4"/>
    <w:rsid w:val="005A55AA"/>
    <w:rsid w:val="005A648F"/>
    <w:rsid w:val="005B0632"/>
    <w:rsid w:val="005B2ACF"/>
    <w:rsid w:val="005B2C1C"/>
    <w:rsid w:val="005B3BF5"/>
    <w:rsid w:val="005B3E53"/>
    <w:rsid w:val="005B6184"/>
    <w:rsid w:val="005B6836"/>
    <w:rsid w:val="005B6A75"/>
    <w:rsid w:val="005B77E1"/>
    <w:rsid w:val="005C170B"/>
    <w:rsid w:val="005C466E"/>
    <w:rsid w:val="005C5689"/>
    <w:rsid w:val="005C7363"/>
    <w:rsid w:val="005C7A51"/>
    <w:rsid w:val="005D03E4"/>
    <w:rsid w:val="005D1892"/>
    <w:rsid w:val="005D4099"/>
    <w:rsid w:val="005D6E73"/>
    <w:rsid w:val="005E39AA"/>
    <w:rsid w:val="005E5209"/>
    <w:rsid w:val="005E685D"/>
    <w:rsid w:val="005E73B0"/>
    <w:rsid w:val="005F10E8"/>
    <w:rsid w:val="005F22FE"/>
    <w:rsid w:val="005F23FB"/>
    <w:rsid w:val="005F4AFC"/>
    <w:rsid w:val="005F5561"/>
    <w:rsid w:val="005F5687"/>
    <w:rsid w:val="00600135"/>
    <w:rsid w:val="006006F2"/>
    <w:rsid w:val="00602A11"/>
    <w:rsid w:val="00602DA5"/>
    <w:rsid w:val="00605B34"/>
    <w:rsid w:val="00606767"/>
    <w:rsid w:val="00606971"/>
    <w:rsid w:val="00606B34"/>
    <w:rsid w:val="006112CE"/>
    <w:rsid w:val="00612299"/>
    <w:rsid w:val="00612FF8"/>
    <w:rsid w:val="00614D48"/>
    <w:rsid w:val="00614FC9"/>
    <w:rsid w:val="006154CC"/>
    <w:rsid w:val="00615D75"/>
    <w:rsid w:val="00620165"/>
    <w:rsid w:val="00620E34"/>
    <w:rsid w:val="00620EEA"/>
    <w:rsid w:val="00623B77"/>
    <w:rsid w:val="006246C5"/>
    <w:rsid w:val="00624D4F"/>
    <w:rsid w:val="0063159B"/>
    <w:rsid w:val="00631A4A"/>
    <w:rsid w:val="0063223E"/>
    <w:rsid w:val="00632D46"/>
    <w:rsid w:val="00634091"/>
    <w:rsid w:val="00636961"/>
    <w:rsid w:val="00637195"/>
    <w:rsid w:val="00637D9D"/>
    <w:rsid w:val="00640D90"/>
    <w:rsid w:val="006423C7"/>
    <w:rsid w:val="00642E1C"/>
    <w:rsid w:val="00643EEA"/>
    <w:rsid w:val="006468C7"/>
    <w:rsid w:val="006508BC"/>
    <w:rsid w:val="00652087"/>
    <w:rsid w:val="006526CC"/>
    <w:rsid w:val="00652CDF"/>
    <w:rsid w:val="00653412"/>
    <w:rsid w:val="006534A8"/>
    <w:rsid w:val="00656DC0"/>
    <w:rsid w:val="00660073"/>
    <w:rsid w:val="00665C97"/>
    <w:rsid w:val="0067121F"/>
    <w:rsid w:val="0067219C"/>
    <w:rsid w:val="00672800"/>
    <w:rsid w:val="00672D59"/>
    <w:rsid w:val="0068022B"/>
    <w:rsid w:val="0068092E"/>
    <w:rsid w:val="00681142"/>
    <w:rsid w:val="0068229B"/>
    <w:rsid w:val="00682343"/>
    <w:rsid w:val="00682D2C"/>
    <w:rsid w:val="006832A8"/>
    <w:rsid w:val="00683322"/>
    <w:rsid w:val="00683B70"/>
    <w:rsid w:val="00684DB7"/>
    <w:rsid w:val="00692E31"/>
    <w:rsid w:val="0069489C"/>
    <w:rsid w:val="00696123"/>
    <w:rsid w:val="00696540"/>
    <w:rsid w:val="006A01EF"/>
    <w:rsid w:val="006A1870"/>
    <w:rsid w:val="006A1FE0"/>
    <w:rsid w:val="006A5706"/>
    <w:rsid w:val="006B1227"/>
    <w:rsid w:val="006B1A62"/>
    <w:rsid w:val="006B453C"/>
    <w:rsid w:val="006B4D86"/>
    <w:rsid w:val="006B6520"/>
    <w:rsid w:val="006B682D"/>
    <w:rsid w:val="006B7CCD"/>
    <w:rsid w:val="006C04F0"/>
    <w:rsid w:val="006C1F04"/>
    <w:rsid w:val="006C231A"/>
    <w:rsid w:val="006C2462"/>
    <w:rsid w:val="006C3E47"/>
    <w:rsid w:val="006C4011"/>
    <w:rsid w:val="006C421D"/>
    <w:rsid w:val="006C67BD"/>
    <w:rsid w:val="006C784D"/>
    <w:rsid w:val="006C7EEC"/>
    <w:rsid w:val="006D01F2"/>
    <w:rsid w:val="006D146C"/>
    <w:rsid w:val="006D1CD9"/>
    <w:rsid w:val="006D32A0"/>
    <w:rsid w:val="006E1903"/>
    <w:rsid w:val="006E49AF"/>
    <w:rsid w:val="006E5DC5"/>
    <w:rsid w:val="006E7857"/>
    <w:rsid w:val="006F0942"/>
    <w:rsid w:val="006F186F"/>
    <w:rsid w:val="006F249E"/>
    <w:rsid w:val="006F2B21"/>
    <w:rsid w:val="006F3645"/>
    <w:rsid w:val="006F466C"/>
    <w:rsid w:val="006F4E46"/>
    <w:rsid w:val="006F5ACC"/>
    <w:rsid w:val="006F5BE8"/>
    <w:rsid w:val="0070364F"/>
    <w:rsid w:val="0070617F"/>
    <w:rsid w:val="007068F8"/>
    <w:rsid w:val="007072FF"/>
    <w:rsid w:val="00710178"/>
    <w:rsid w:val="00716285"/>
    <w:rsid w:val="0071750A"/>
    <w:rsid w:val="0071786F"/>
    <w:rsid w:val="0072026D"/>
    <w:rsid w:val="007215FB"/>
    <w:rsid w:val="00726A02"/>
    <w:rsid w:val="00732E89"/>
    <w:rsid w:val="0073577B"/>
    <w:rsid w:val="00741317"/>
    <w:rsid w:val="00741A05"/>
    <w:rsid w:val="007426C3"/>
    <w:rsid w:val="0074512E"/>
    <w:rsid w:val="00745C25"/>
    <w:rsid w:val="00745E63"/>
    <w:rsid w:val="0075418D"/>
    <w:rsid w:val="00754986"/>
    <w:rsid w:val="007555B4"/>
    <w:rsid w:val="00756E2B"/>
    <w:rsid w:val="00757B39"/>
    <w:rsid w:val="00764CF7"/>
    <w:rsid w:val="00765CA9"/>
    <w:rsid w:val="00766963"/>
    <w:rsid w:val="00767E69"/>
    <w:rsid w:val="00771A66"/>
    <w:rsid w:val="00771CB0"/>
    <w:rsid w:val="00774798"/>
    <w:rsid w:val="00776F9A"/>
    <w:rsid w:val="00780AAD"/>
    <w:rsid w:val="00780E43"/>
    <w:rsid w:val="007837B6"/>
    <w:rsid w:val="00784321"/>
    <w:rsid w:val="007905D4"/>
    <w:rsid w:val="007912B5"/>
    <w:rsid w:val="007919C8"/>
    <w:rsid w:val="007925C2"/>
    <w:rsid w:val="00792968"/>
    <w:rsid w:val="00795758"/>
    <w:rsid w:val="00795C9E"/>
    <w:rsid w:val="00797FA6"/>
    <w:rsid w:val="007A0471"/>
    <w:rsid w:val="007A0498"/>
    <w:rsid w:val="007A1553"/>
    <w:rsid w:val="007A1B06"/>
    <w:rsid w:val="007A1B8E"/>
    <w:rsid w:val="007A2219"/>
    <w:rsid w:val="007A2EAE"/>
    <w:rsid w:val="007A319C"/>
    <w:rsid w:val="007A4283"/>
    <w:rsid w:val="007A4742"/>
    <w:rsid w:val="007A4984"/>
    <w:rsid w:val="007B0FB8"/>
    <w:rsid w:val="007B281D"/>
    <w:rsid w:val="007B3113"/>
    <w:rsid w:val="007B35C3"/>
    <w:rsid w:val="007B4431"/>
    <w:rsid w:val="007B4955"/>
    <w:rsid w:val="007B4F38"/>
    <w:rsid w:val="007C411B"/>
    <w:rsid w:val="007C5CB3"/>
    <w:rsid w:val="007D08C6"/>
    <w:rsid w:val="007D10C9"/>
    <w:rsid w:val="007D2F14"/>
    <w:rsid w:val="007D3EB3"/>
    <w:rsid w:val="007D4D55"/>
    <w:rsid w:val="007E03D0"/>
    <w:rsid w:val="007E0A28"/>
    <w:rsid w:val="007E1A9A"/>
    <w:rsid w:val="007E233A"/>
    <w:rsid w:val="007E476B"/>
    <w:rsid w:val="007E48D3"/>
    <w:rsid w:val="007E566E"/>
    <w:rsid w:val="007E77D1"/>
    <w:rsid w:val="007E77F9"/>
    <w:rsid w:val="007F0D73"/>
    <w:rsid w:val="007F20FA"/>
    <w:rsid w:val="007F28A6"/>
    <w:rsid w:val="007F5148"/>
    <w:rsid w:val="007F76BF"/>
    <w:rsid w:val="008017AF"/>
    <w:rsid w:val="00801ADE"/>
    <w:rsid w:val="00803290"/>
    <w:rsid w:val="00804358"/>
    <w:rsid w:val="00804D0A"/>
    <w:rsid w:val="00804D43"/>
    <w:rsid w:val="00805678"/>
    <w:rsid w:val="00810C48"/>
    <w:rsid w:val="00812A44"/>
    <w:rsid w:val="008145AA"/>
    <w:rsid w:val="00814CBC"/>
    <w:rsid w:val="00816EAE"/>
    <w:rsid w:val="008211CC"/>
    <w:rsid w:val="008222A8"/>
    <w:rsid w:val="008227C6"/>
    <w:rsid w:val="00822AC9"/>
    <w:rsid w:val="0082334C"/>
    <w:rsid w:val="00823A94"/>
    <w:rsid w:val="00823B99"/>
    <w:rsid w:val="00823EFB"/>
    <w:rsid w:val="00826A25"/>
    <w:rsid w:val="00827ED6"/>
    <w:rsid w:val="008303E7"/>
    <w:rsid w:val="00830F0E"/>
    <w:rsid w:val="00831AE2"/>
    <w:rsid w:val="008327DB"/>
    <w:rsid w:val="00834360"/>
    <w:rsid w:val="008345BE"/>
    <w:rsid w:val="00836AE8"/>
    <w:rsid w:val="00837870"/>
    <w:rsid w:val="00837C45"/>
    <w:rsid w:val="00837EB8"/>
    <w:rsid w:val="00844176"/>
    <w:rsid w:val="0084501C"/>
    <w:rsid w:val="008450AF"/>
    <w:rsid w:val="0085162E"/>
    <w:rsid w:val="00852E94"/>
    <w:rsid w:val="00853C66"/>
    <w:rsid w:val="008569E8"/>
    <w:rsid w:val="00857A58"/>
    <w:rsid w:val="008600AC"/>
    <w:rsid w:val="008613DC"/>
    <w:rsid w:val="0086392A"/>
    <w:rsid w:val="00864236"/>
    <w:rsid w:val="00864789"/>
    <w:rsid w:val="00866EDF"/>
    <w:rsid w:val="008673B0"/>
    <w:rsid w:val="00867708"/>
    <w:rsid w:val="00867EB5"/>
    <w:rsid w:val="00871C8E"/>
    <w:rsid w:val="00873613"/>
    <w:rsid w:val="008742C7"/>
    <w:rsid w:val="008766E4"/>
    <w:rsid w:val="008769C6"/>
    <w:rsid w:val="00877EA7"/>
    <w:rsid w:val="00881477"/>
    <w:rsid w:val="00881602"/>
    <w:rsid w:val="00883741"/>
    <w:rsid w:val="008853CC"/>
    <w:rsid w:val="00885419"/>
    <w:rsid w:val="00885696"/>
    <w:rsid w:val="00885E4B"/>
    <w:rsid w:val="00885FA2"/>
    <w:rsid w:val="00890065"/>
    <w:rsid w:val="00890923"/>
    <w:rsid w:val="00891B6C"/>
    <w:rsid w:val="00891D15"/>
    <w:rsid w:val="008922FD"/>
    <w:rsid w:val="00893092"/>
    <w:rsid w:val="00893E45"/>
    <w:rsid w:val="008942B3"/>
    <w:rsid w:val="00894B22"/>
    <w:rsid w:val="008A0B3C"/>
    <w:rsid w:val="008A256D"/>
    <w:rsid w:val="008A25DA"/>
    <w:rsid w:val="008A29BE"/>
    <w:rsid w:val="008A3350"/>
    <w:rsid w:val="008A360A"/>
    <w:rsid w:val="008A3750"/>
    <w:rsid w:val="008A7014"/>
    <w:rsid w:val="008B499F"/>
    <w:rsid w:val="008B49F9"/>
    <w:rsid w:val="008B5066"/>
    <w:rsid w:val="008B6AFD"/>
    <w:rsid w:val="008C0A61"/>
    <w:rsid w:val="008C4A89"/>
    <w:rsid w:val="008C6CEA"/>
    <w:rsid w:val="008D0B62"/>
    <w:rsid w:val="008D30F7"/>
    <w:rsid w:val="008D3416"/>
    <w:rsid w:val="008D3486"/>
    <w:rsid w:val="008D55EA"/>
    <w:rsid w:val="008D58D0"/>
    <w:rsid w:val="008D5A7B"/>
    <w:rsid w:val="008D5F55"/>
    <w:rsid w:val="008D75C7"/>
    <w:rsid w:val="008D794F"/>
    <w:rsid w:val="008E0CFB"/>
    <w:rsid w:val="008E369F"/>
    <w:rsid w:val="008E4B05"/>
    <w:rsid w:val="008E4F9C"/>
    <w:rsid w:val="008E6387"/>
    <w:rsid w:val="008E6F0D"/>
    <w:rsid w:val="008F62A0"/>
    <w:rsid w:val="008F70EF"/>
    <w:rsid w:val="008F74BD"/>
    <w:rsid w:val="00900572"/>
    <w:rsid w:val="0090090B"/>
    <w:rsid w:val="00900B8D"/>
    <w:rsid w:val="00902205"/>
    <w:rsid w:val="0090259C"/>
    <w:rsid w:val="00902D37"/>
    <w:rsid w:val="00904576"/>
    <w:rsid w:val="00905193"/>
    <w:rsid w:val="00906C44"/>
    <w:rsid w:val="0091087A"/>
    <w:rsid w:val="00910AB9"/>
    <w:rsid w:val="009204E2"/>
    <w:rsid w:val="009208B9"/>
    <w:rsid w:val="009238F0"/>
    <w:rsid w:val="00930321"/>
    <w:rsid w:val="009330AF"/>
    <w:rsid w:val="009334C2"/>
    <w:rsid w:val="0094197F"/>
    <w:rsid w:val="00941A5A"/>
    <w:rsid w:val="009436E5"/>
    <w:rsid w:val="00944589"/>
    <w:rsid w:val="00944A54"/>
    <w:rsid w:val="00950576"/>
    <w:rsid w:val="00951528"/>
    <w:rsid w:val="0095177C"/>
    <w:rsid w:val="00951CBD"/>
    <w:rsid w:val="00951EA9"/>
    <w:rsid w:val="00952462"/>
    <w:rsid w:val="00953CB2"/>
    <w:rsid w:val="00954C1E"/>
    <w:rsid w:val="00954C2C"/>
    <w:rsid w:val="0095584D"/>
    <w:rsid w:val="00955DEA"/>
    <w:rsid w:val="0095602A"/>
    <w:rsid w:val="009562AF"/>
    <w:rsid w:val="00956585"/>
    <w:rsid w:val="00956F89"/>
    <w:rsid w:val="009603F1"/>
    <w:rsid w:val="00960877"/>
    <w:rsid w:val="0096197E"/>
    <w:rsid w:val="00961BB7"/>
    <w:rsid w:val="00963293"/>
    <w:rsid w:val="00964532"/>
    <w:rsid w:val="00971237"/>
    <w:rsid w:val="00974CAB"/>
    <w:rsid w:val="00975751"/>
    <w:rsid w:val="00975AF2"/>
    <w:rsid w:val="0097622E"/>
    <w:rsid w:val="00977817"/>
    <w:rsid w:val="00982C5D"/>
    <w:rsid w:val="00984FAD"/>
    <w:rsid w:val="00985C62"/>
    <w:rsid w:val="00985DAA"/>
    <w:rsid w:val="0098772C"/>
    <w:rsid w:val="00987B86"/>
    <w:rsid w:val="00990BFB"/>
    <w:rsid w:val="009912A2"/>
    <w:rsid w:val="0099373A"/>
    <w:rsid w:val="00993819"/>
    <w:rsid w:val="00993F21"/>
    <w:rsid w:val="009944E9"/>
    <w:rsid w:val="00997FCF"/>
    <w:rsid w:val="009A2E91"/>
    <w:rsid w:val="009A38ED"/>
    <w:rsid w:val="009A3E94"/>
    <w:rsid w:val="009A3FEF"/>
    <w:rsid w:val="009A6652"/>
    <w:rsid w:val="009B3E35"/>
    <w:rsid w:val="009B540F"/>
    <w:rsid w:val="009B58A2"/>
    <w:rsid w:val="009B5A3D"/>
    <w:rsid w:val="009C259A"/>
    <w:rsid w:val="009C49FB"/>
    <w:rsid w:val="009D0119"/>
    <w:rsid w:val="009D0B1E"/>
    <w:rsid w:val="009D0B8D"/>
    <w:rsid w:val="009D2609"/>
    <w:rsid w:val="009D4BEC"/>
    <w:rsid w:val="009D57E3"/>
    <w:rsid w:val="009D5916"/>
    <w:rsid w:val="009D6147"/>
    <w:rsid w:val="009D6C31"/>
    <w:rsid w:val="009E0C6B"/>
    <w:rsid w:val="009E0E07"/>
    <w:rsid w:val="009E3F92"/>
    <w:rsid w:val="009E3FDC"/>
    <w:rsid w:val="009E5E57"/>
    <w:rsid w:val="00A00CBC"/>
    <w:rsid w:val="00A00EF5"/>
    <w:rsid w:val="00A01F21"/>
    <w:rsid w:val="00A062EE"/>
    <w:rsid w:val="00A06804"/>
    <w:rsid w:val="00A06D1B"/>
    <w:rsid w:val="00A11C9A"/>
    <w:rsid w:val="00A12502"/>
    <w:rsid w:val="00A12D72"/>
    <w:rsid w:val="00A13A52"/>
    <w:rsid w:val="00A14FA1"/>
    <w:rsid w:val="00A153BA"/>
    <w:rsid w:val="00A21E7E"/>
    <w:rsid w:val="00A21EA9"/>
    <w:rsid w:val="00A25556"/>
    <w:rsid w:val="00A267AC"/>
    <w:rsid w:val="00A26963"/>
    <w:rsid w:val="00A30CEC"/>
    <w:rsid w:val="00A322E6"/>
    <w:rsid w:val="00A362B6"/>
    <w:rsid w:val="00A446BB"/>
    <w:rsid w:val="00A46915"/>
    <w:rsid w:val="00A470D3"/>
    <w:rsid w:val="00A5044A"/>
    <w:rsid w:val="00A5071F"/>
    <w:rsid w:val="00A530CB"/>
    <w:rsid w:val="00A56A56"/>
    <w:rsid w:val="00A577A4"/>
    <w:rsid w:val="00A60880"/>
    <w:rsid w:val="00A61DB4"/>
    <w:rsid w:val="00A6223B"/>
    <w:rsid w:val="00A62E45"/>
    <w:rsid w:val="00A6381F"/>
    <w:rsid w:val="00A65039"/>
    <w:rsid w:val="00A655E9"/>
    <w:rsid w:val="00A67274"/>
    <w:rsid w:val="00A67DA2"/>
    <w:rsid w:val="00A7268A"/>
    <w:rsid w:val="00A7408A"/>
    <w:rsid w:val="00A76B14"/>
    <w:rsid w:val="00A7769A"/>
    <w:rsid w:val="00A8061C"/>
    <w:rsid w:val="00A80645"/>
    <w:rsid w:val="00A8071A"/>
    <w:rsid w:val="00A80EC5"/>
    <w:rsid w:val="00A82B59"/>
    <w:rsid w:val="00A83D82"/>
    <w:rsid w:val="00A862B6"/>
    <w:rsid w:val="00A86ACA"/>
    <w:rsid w:val="00A92E54"/>
    <w:rsid w:val="00A93ED1"/>
    <w:rsid w:val="00A94589"/>
    <w:rsid w:val="00AA222F"/>
    <w:rsid w:val="00AA33DB"/>
    <w:rsid w:val="00AA3E2D"/>
    <w:rsid w:val="00AA406E"/>
    <w:rsid w:val="00AA4ECB"/>
    <w:rsid w:val="00AA4FF9"/>
    <w:rsid w:val="00AA5FEF"/>
    <w:rsid w:val="00AA7312"/>
    <w:rsid w:val="00AB1008"/>
    <w:rsid w:val="00AB19F0"/>
    <w:rsid w:val="00AB1D2D"/>
    <w:rsid w:val="00AB3D7E"/>
    <w:rsid w:val="00AB43B7"/>
    <w:rsid w:val="00AB6261"/>
    <w:rsid w:val="00AB730D"/>
    <w:rsid w:val="00AB7616"/>
    <w:rsid w:val="00AC056F"/>
    <w:rsid w:val="00AC3716"/>
    <w:rsid w:val="00AC3EDA"/>
    <w:rsid w:val="00AC4A5D"/>
    <w:rsid w:val="00AC6C19"/>
    <w:rsid w:val="00AD09BD"/>
    <w:rsid w:val="00AD1801"/>
    <w:rsid w:val="00AD1BC4"/>
    <w:rsid w:val="00AD1E38"/>
    <w:rsid w:val="00AD321D"/>
    <w:rsid w:val="00AD471B"/>
    <w:rsid w:val="00AD510D"/>
    <w:rsid w:val="00AE37C4"/>
    <w:rsid w:val="00AE3BEB"/>
    <w:rsid w:val="00AE4390"/>
    <w:rsid w:val="00AE480E"/>
    <w:rsid w:val="00AE5429"/>
    <w:rsid w:val="00AE5B6F"/>
    <w:rsid w:val="00AE64CA"/>
    <w:rsid w:val="00AE6CA1"/>
    <w:rsid w:val="00AE6E7C"/>
    <w:rsid w:val="00AE77CF"/>
    <w:rsid w:val="00AE7F20"/>
    <w:rsid w:val="00AF42A6"/>
    <w:rsid w:val="00AF4A45"/>
    <w:rsid w:val="00AF5324"/>
    <w:rsid w:val="00AF666A"/>
    <w:rsid w:val="00AF71D4"/>
    <w:rsid w:val="00AF77D3"/>
    <w:rsid w:val="00B001A3"/>
    <w:rsid w:val="00B01026"/>
    <w:rsid w:val="00B02A80"/>
    <w:rsid w:val="00B0357D"/>
    <w:rsid w:val="00B03D48"/>
    <w:rsid w:val="00B04740"/>
    <w:rsid w:val="00B057AC"/>
    <w:rsid w:val="00B0592E"/>
    <w:rsid w:val="00B10219"/>
    <w:rsid w:val="00B11143"/>
    <w:rsid w:val="00B1154D"/>
    <w:rsid w:val="00B1434E"/>
    <w:rsid w:val="00B14F98"/>
    <w:rsid w:val="00B16A4C"/>
    <w:rsid w:val="00B176F7"/>
    <w:rsid w:val="00B17FE8"/>
    <w:rsid w:val="00B22C3E"/>
    <w:rsid w:val="00B23991"/>
    <w:rsid w:val="00B23A8E"/>
    <w:rsid w:val="00B2482E"/>
    <w:rsid w:val="00B35EE0"/>
    <w:rsid w:val="00B36A14"/>
    <w:rsid w:val="00B3721C"/>
    <w:rsid w:val="00B41039"/>
    <w:rsid w:val="00B433B6"/>
    <w:rsid w:val="00B449A1"/>
    <w:rsid w:val="00B45616"/>
    <w:rsid w:val="00B46388"/>
    <w:rsid w:val="00B5349E"/>
    <w:rsid w:val="00B5506A"/>
    <w:rsid w:val="00B55AC5"/>
    <w:rsid w:val="00B55EA0"/>
    <w:rsid w:val="00B61329"/>
    <w:rsid w:val="00B61CA6"/>
    <w:rsid w:val="00B61D8B"/>
    <w:rsid w:val="00B61E4D"/>
    <w:rsid w:val="00B64189"/>
    <w:rsid w:val="00B65144"/>
    <w:rsid w:val="00B65842"/>
    <w:rsid w:val="00B65BBA"/>
    <w:rsid w:val="00B661B9"/>
    <w:rsid w:val="00B71AA2"/>
    <w:rsid w:val="00B71F2D"/>
    <w:rsid w:val="00B720BC"/>
    <w:rsid w:val="00B72BAB"/>
    <w:rsid w:val="00B734E1"/>
    <w:rsid w:val="00B738B1"/>
    <w:rsid w:val="00B74B9E"/>
    <w:rsid w:val="00B7759A"/>
    <w:rsid w:val="00B7793D"/>
    <w:rsid w:val="00B77A36"/>
    <w:rsid w:val="00B77AC6"/>
    <w:rsid w:val="00B77DA6"/>
    <w:rsid w:val="00B80991"/>
    <w:rsid w:val="00B8109F"/>
    <w:rsid w:val="00B8685A"/>
    <w:rsid w:val="00B912FA"/>
    <w:rsid w:val="00B914C5"/>
    <w:rsid w:val="00B93590"/>
    <w:rsid w:val="00B935C5"/>
    <w:rsid w:val="00B937D9"/>
    <w:rsid w:val="00B93ED0"/>
    <w:rsid w:val="00B940FF"/>
    <w:rsid w:val="00B94B4C"/>
    <w:rsid w:val="00BA1553"/>
    <w:rsid w:val="00BA286E"/>
    <w:rsid w:val="00BA4AD8"/>
    <w:rsid w:val="00BA5E7C"/>
    <w:rsid w:val="00BA6596"/>
    <w:rsid w:val="00BA6880"/>
    <w:rsid w:val="00BB0E51"/>
    <w:rsid w:val="00BB1C8F"/>
    <w:rsid w:val="00BB368C"/>
    <w:rsid w:val="00BB3F09"/>
    <w:rsid w:val="00BB417D"/>
    <w:rsid w:val="00BB5CC9"/>
    <w:rsid w:val="00BB6B53"/>
    <w:rsid w:val="00BB735A"/>
    <w:rsid w:val="00BC00CA"/>
    <w:rsid w:val="00BC1860"/>
    <w:rsid w:val="00BC1989"/>
    <w:rsid w:val="00BC21C6"/>
    <w:rsid w:val="00BC4B1E"/>
    <w:rsid w:val="00BC4BD7"/>
    <w:rsid w:val="00BC6697"/>
    <w:rsid w:val="00BC73DC"/>
    <w:rsid w:val="00BC74C5"/>
    <w:rsid w:val="00BD0D0A"/>
    <w:rsid w:val="00BD1993"/>
    <w:rsid w:val="00BD1FAF"/>
    <w:rsid w:val="00BD24BE"/>
    <w:rsid w:val="00BD2505"/>
    <w:rsid w:val="00BD38F9"/>
    <w:rsid w:val="00BD4914"/>
    <w:rsid w:val="00BD501F"/>
    <w:rsid w:val="00BE12A6"/>
    <w:rsid w:val="00BE137A"/>
    <w:rsid w:val="00BE18EC"/>
    <w:rsid w:val="00BE1C9A"/>
    <w:rsid w:val="00BE4532"/>
    <w:rsid w:val="00BE5980"/>
    <w:rsid w:val="00BF07EE"/>
    <w:rsid w:val="00BF2154"/>
    <w:rsid w:val="00BF3895"/>
    <w:rsid w:val="00BF5592"/>
    <w:rsid w:val="00BF55AF"/>
    <w:rsid w:val="00BF7150"/>
    <w:rsid w:val="00C00569"/>
    <w:rsid w:val="00C01132"/>
    <w:rsid w:val="00C027B8"/>
    <w:rsid w:val="00C045E1"/>
    <w:rsid w:val="00C05A01"/>
    <w:rsid w:val="00C074BB"/>
    <w:rsid w:val="00C115EB"/>
    <w:rsid w:val="00C12974"/>
    <w:rsid w:val="00C1450C"/>
    <w:rsid w:val="00C14AEA"/>
    <w:rsid w:val="00C15650"/>
    <w:rsid w:val="00C156E5"/>
    <w:rsid w:val="00C1765F"/>
    <w:rsid w:val="00C2006F"/>
    <w:rsid w:val="00C20D08"/>
    <w:rsid w:val="00C22517"/>
    <w:rsid w:val="00C22D55"/>
    <w:rsid w:val="00C233F4"/>
    <w:rsid w:val="00C23F8F"/>
    <w:rsid w:val="00C240D9"/>
    <w:rsid w:val="00C24294"/>
    <w:rsid w:val="00C253CF"/>
    <w:rsid w:val="00C25986"/>
    <w:rsid w:val="00C269B2"/>
    <w:rsid w:val="00C3076E"/>
    <w:rsid w:val="00C30FE8"/>
    <w:rsid w:val="00C34A95"/>
    <w:rsid w:val="00C40BBC"/>
    <w:rsid w:val="00C410E2"/>
    <w:rsid w:val="00C42E0A"/>
    <w:rsid w:val="00C43A31"/>
    <w:rsid w:val="00C43BFA"/>
    <w:rsid w:val="00C44DC3"/>
    <w:rsid w:val="00C45DC6"/>
    <w:rsid w:val="00C47941"/>
    <w:rsid w:val="00C51D39"/>
    <w:rsid w:val="00C531AB"/>
    <w:rsid w:val="00C535C4"/>
    <w:rsid w:val="00C537C4"/>
    <w:rsid w:val="00C54FC1"/>
    <w:rsid w:val="00C569E3"/>
    <w:rsid w:val="00C61271"/>
    <w:rsid w:val="00C619C7"/>
    <w:rsid w:val="00C621DA"/>
    <w:rsid w:val="00C65C22"/>
    <w:rsid w:val="00C749B0"/>
    <w:rsid w:val="00C75ABB"/>
    <w:rsid w:val="00C76E94"/>
    <w:rsid w:val="00C77303"/>
    <w:rsid w:val="00C80231"/>
    <w:rsid w:val="00C826D2"/>
    <w:rsid w:val="00C8276C"/>
    <w:rsid w:val="00C83353"/>
    <w:rsid w:val="00C84ACB"/>
    <w:rsid w:val="00C84B4F"/>
    <w:rsid w:val="00C910BA"/>
    <w:rsid w:val="00C91803"/>
    <w:rsid w:val="00C9263E"/>
    <w:rsid w:val="00C96505"/>
    <w:rsid w:val="00C969C2"/>
    <w:rsid w:val="00CA0C50"/>
    <w:rsid w:val="00CA25C8"/>
    <w:rsid w:val="00CA3D7C"/>
    <w:rsid w:val="00CA51D3"/>
    <w:rsid w:val="00CA5308"/>
    <w:rsid w:val="00CA676B"/>
    <w:rsid w:val="00CA716F"/>
    <w:rsid w:val="00CA71A7"/>
    <w:rsid w:val="00CB1911"/>
    <w:rsid w:val="00CB331A"/>
    <w:rsid w:val="00CB58D2"/>
    <w:rsid w:val="00CB6240"/>
    <w:rsid w:val="00CB7546"/>
    <w:rsid w:val="00CC11EA"/>
    <w:rsid w:val="00CC14CF"/>
    <w:rsid w:val="00CC16D9"/>
    <w:rsid w:val="00CC2B3F"/>
    <w:rsid w:val="00CC31F8"/>
    <w:rsid w:val="00CC48E1"/>
    <w:rsid w:val="00CC63E6"/>
    <w:rsid w:val="00CC6AD7"/>
    <w:rsid w:val="00CC745F"/>
    <w:rsid w:val="00CD1127"/>
    <w:rsid w:val="00CD165A"/>
    <w:rsid w:val="00CD3CAC"/>
    <w:rsid w:val="00CD4DF6"/>
    <w:rsid w:val="00CD59F3"/>
    <w:rsid w:val="00CD7262"/>
    <w:rsid w:val="00CE29F4"/>
    <w:rsid w:val="00CF3255"/>
    <w:rsid w:val="00CF3C0B"/>
    <w:rsid w:val="00CF4691"/>
    <w:rsid w:val="00CF5191"/>
    <w:rsid w:val="00CF5672"/>
    <w:rsid w:val="00CF6A70"/>
    <w:rsid w:val="00CF7353"/>
    <w:rsid w:val="00D00A14"/>
    <w:rsid w:val="00D01292"/>
    <w:rsid w:val="00D0187A"/>
    <w:rsid w:val="00D01A1B"/>
    <w:rsid w:val="00D02A64"/>
    <w:rsid w:val="00D051FA"/>
    <w:rsid w:val="00D06B62"/>
    <w:rsid w:val="00D12B5E"/>
    <w:rsid w:val="00D131F7"/>
    <w:rsid w:val="00D134CA"/>
    <w:rsid w:val="00D141E2"/>
    <w:rsid w:val="00D20809"/>
    <w:rsid w:val="00D21785"/>
    <w:rsid w:val="00D23A63"/>
    <w:rsid w:val="00D24305"/>
    <w:rsid w:val="00D24D1F"/>
    <w:rsid w:val="00D268AC"/>
    <w:rsid w:val="00D26FF9"/>
    <w:rsid w:val="00D27670"/>
    <w:rsid w:val="00D27958"/>
    <w:rsid w:val="00D30FD4"/>
    <w:rsid w:val="00D320E1"/>
    <w:rsid w:val="00D32D45"/>
    <w:rsid w:val="00D335AA"/>
    <w:rsid w:val="00D341F8"/>
    <w:rsid w:val="00D34D0D"/>
    <w:rsid w:val="00D35706"/>
    <w:rsid w:val="00D3580C"/>
    <w:rsid w:val="00D358DE"/>
    <w:rsid w:val="00D40FAF"/>
    <w:rsid w:val="00D4144B"/>
    <w:rsid w:val="00D44220"/>
    <w:rsid w:val="00D463A2"/>
    <w:rsid w:val="00D47530"/>
    <w:rsid w:val="00D47D59"/>
    <w:rsid w:val="00D50B86"/>
    <w:rsid w:val="00D51567"/>
    <w:rsid w:val="00D52D82"/>
    <w:rsid w:val="00D546BB"/>
    <w:rsid w:val="00D54E31"/>
    <w:rsid w:val="00D555DE"/>
    <w:rsid w:val="00D55702"/>
    <w:rsid w:val="00D570F9"/>
    <w:rsid w:val="00D60489"/>
    <w:rsid w:val="00D609C1"/>
    <w:rsid w:val="00D6259E"/>
    <w:rsid w:val="00D63D13"/>
    <w:rsid w:val="00D65C1A"/>
    <w:rsid w:val="00D66026"/>
    <w:rsid w:val="00D66BB7"/>
    <w:rsid w:val="00D67268"/>
    <w:rsid w:val="00D70695"/>
    <w:rsid w:val="00D73D46"/>
    <w:rsid w:val="00D7440B"/>
    <w:rsid w:val="00D74BED"/>
    <w:rsid w:val="00D74EFD"/>
    <w:rsid w:val="00D779E4"/>
    <w:rsid w:val="00D77BD6"/>
    <w:rsid w:val="00D8021D"/>
    <w:rsid w:val="00D803CF"/>
    <w:rsid w:val="00D80DC2"/>
    <w:rsid w:val="00D81922"/>
    <w:rsid w:val="00D81C9F"/>
    <w:rsid w:val="00D81F28"/>
    <w:rsid w:val="00D821AE"/>
    <w:rsid w:val="00D8525E"/>
    <w:rsid w:val="00D87D8C"/>
    <w:rsid w:val="00D92B1A"/>
    <w:rsid w:val="00D943A0"/>
    <w:rsid w:val="00D9469D"/>
    <w:rsid w:val="00D94A04"/>
    <w:rsid w:val="00D9501D"/>
    <w:rsid w:val="00D95E36"/>
    <w:rsid w:val="00D96AE9"/>
    <w:rsid w:val="00D9794E"/>
    <w:rsid w:val="00D97C09"/>
    <w:rsid w:val="00DA0543"/>
    <w:rsid w:val="00DA41DE"/>
    <w:rsid w:val="00DA54A8"/>
    <w:rsid w:val="00DA5DF6"/>
    <w:rsid w:val="00DA6F23"/>
    <w:rsid w:val="00DB0E31"/>
    <w:rsid w:val="00DB4B35"/>
    <w:rsid w:val="00DB5229"/>
    <w:rsid w:val="00DB5ACB"/>
    <w:rsid w:val="00DB5CC7"/>
    <w:rsid w:val="00DC0FB6"/>
    <w:rsid w:val="00DC50DF"/>
    <w:rsid w:val="00DC67F9"/>
    <w:rsid w:val="00DC7427"/>
    <w:rsid w:val="00DD5539"/>
    <w:rsid w:val="00DD55D1"/>
    <w:rsid w:val="00DD69B7"/>
    <w:rsid w:val="00DE3288"/>
    <w:rsid w:val="00DE434B"/>
    <w:rsid w:val="00DE4A91"/>
    <w:rsid w:val="00DE562A"/>
    <w:rsid w:val="00DE615D"/>
    <w:rsid w:val="00DF112B"/>
    <w:rsid w:val="00DF3ABF"/>
    <w:rsid w:val="00DF424B"/>
    <w:rsid w:val="00DF4B0A"/>
    <w:rsid w:val="00E0330A"/>
    <w:rsid w:val="00E070B5"/>
    <w:rsid w:val="00E07A6C"/>
    <w:rsid w:val="00E07C57"/>
    <w:rsid w:val="00E105B4"/>
    <w:rsid w:val="00E146D1"/>
    <w:rsid w:val="00E15E78"/>
    <w:rsid w:val="00E175C6"/>
    <w:rsid w:val="00E17A0B"/>
    <w:rsid w:val="00E20406"/>
    <w:rsid w:val="00E207A0"/>
    <w:rsid w:val="00E20C7D"/>
    <w:rsid w:val="00E2250A"/>
    <w:rsid w:val="00E24B23"/>
    <w:rsid w:val="00E268B5"/>
    <w:rsid w:val="00E26BA2"/>
    <w:rsid w:val="00E33938"/>
    <w:rsid w:val="00E34BDB"/>
    <w:rsid w:val="00E36DD8"/>
    <w:rsid w:val="00E36F42"/>
    <w:rsid w:val="00E37080"/>
    <w:rsid w:val="00E40792"/>
    <w:rsid w:val="00E40B71"/>
    <w:rsid w:val="00E4358B"/>
    <w:rsid w:val="00E4414C"/>
    <w:rsid w:val="00E44D36"/>
    <w:rsid w:val="00E45E78"/>
    <w:rsid w:val="00E47055"/>
    <w:rsid w:val="00E4718B"/>
    <w:rsid w:val="00E50838"/>
    <w:rsid w:val="00E51B1D"/>
    <w:rsid w:val="00E53772"/>
    <w:rsid w:val="00E55574"/>
    <w:rsid w:val="00E57786"/>
    <w:rsid w:val="00E61E89"/>
    <w:rsid w:val="00E622ED"/>
    <w:rsid w:val="00E63757"/>
    <w:rsid w:val="00E64AA7"/>
    <w:rsid w:val="00E64FF3"/>
    <w:rsid w:val="00E66940"/>
    <w:rsid w:val="00E66A3C"/>
    <w:rsid w:val="00E67993"/>
    <w:rsid w:val="00E7142E"/>
    <w:rsid w:val="00E71586"/>
    <w:rsid w:val="00E729B7"/>
    <w:rsid w:val="00E7377D"/>
    <w:rsid w:val="00E73B55"/>
    <w:rsid w:val="00E75124"/>
    <w:rsid w:val="00E752AA"/>
    <w:rsid w:val="00E761D6"/>
    <w:rsid w:val="00E776B7"/>
    <w:rsid w:val="00E80122"/>
    <w:rsid w:val="00E83F80"/>
    <w:rsid w:val="00E8515B"/>
    <w:rsid w:val="00E8589B"/>
    <w:rsid w:val="00E85902"/>
    <w:rsid w:val="00E85910"/>
    <w:rsid w:val="00E868C4"/>
    <w:rsid w:val="00E92288"/>
    <w:rsid w:val="00E9508B"/>
    <w:rsid w:val="00E960E5"/>
    <w:rsid w:val="00E96381"/>
    <w:rsid w:val="00E96FC6"/>
    <w:rsid w:val="00EA11D5"/>
    <w:rsid w:val="00EA1420"/>
    <w:rsid w:val="00EA5EB5"/>
    <w:rsid w:val="00EA6395"/>
    <w:rsid w:val="00EA6B66"/>
    <w:rsid w:val="00EB07CA"/>
    <w:rsid w:val="00EB136B"/>
    <w:rsid w:val="00EB1737"/>
    <w:rsid w:val="00EB3490"/>
    <w:rsid w:val="00EB3BAF"/>
    <w:rsid w:val="00EC0575"/>
    <w:rsid w:val="00EC1D23"/>
    <w:rsid w:val="00EC2799"/>
    <w:rsid w:val="00EC279B"/>
    <w:rsid w:val="00EC342D"/>
    <w:rsid w:val="00EC46CC"/>
    <w:rsid w:val="00EC6297"/>
    <w:rsid w:val="00ED026B"/>
    <w:rsid w:val="00ED18CA"/>
    <w:rsid w:val="00ED1B0F"/>
    <w:rsid w:val="00ED1B16"/>
    <w:rsid w:val="00ED1E99"/>
    <w:rsid w:val="00ED399A"/>
    <w:rsid w:val="00ED531E"/>
    <w:rsid w:val="00ED6037"/>
    <w:rsid w:val="00ED6903"/>
    <w:rsid w:val="00ED7A42"/>
    <w:rsid w:val="00ED7B2A"/>
    <w:rsid w:val="00ED7ECB"/>
    <w:rsid w:val="00EE0227"/>
    <w:rsid w:val="00EE0312"/>
    <w:rsid w:val="00EE0CE5"/>
    <w:rsid w:val="00EE1D73"/>
    <w:rsid w:val="00EE2E95"/>
    <w:rsid w:val="00EE38DC"/>
    <w:rsid w:val="00EE3DBE"/>
    <w:rsid w:val="00EE5587"/>
    <w:rsid w:val="00EF0A1F"/>
    <w:rsid w:val="00EF1888"/>
    <w:rsid w:val="00EF1FB1"/>
    <w:rsid w:val="00EF4A60"/>
    <w:rsid w:val="00EF4DDF"/>
    <w:rsid w:val="00EF660F"/>
    <w:rsid w:val="00EF7632"/>
    <w:rsid w:val="00F0581C"/>
    <w:rsid w:val="00F073AD"/>
    <w:rsid w:val="00F10038"/>
    <w:rsid w:val="00F137E2"/>
    <w:rsid w:val="00F14C4D"/>
    <w:rsid w:val="00F17754"/>
    <w:rsid w:val="00F202EE"/>
    <w:rsid w:val="00F20E44"/>
    <w:rsid w:val="00F216CC"/>
    <w:rsid w:val="00F244C0"/>
    <w:rsid w:val="00F2615B"/>
    <w:rsid w:val="00F27784"/>
    <w:rsid w:val="00F308A8"/>
    <w:rsid w:val="00F31085"/>
    <w:rsid w:val="00F32847"/>
    <w:rsid w:val="00F32AE9"/>
    <w:rsid w:val="00F35191"/>
    <w:rsid w:val="00F3617F"/>
    <w:rsid w:val="00F36CDF"/>
    <w:rsid w:val="00F402BE"/>
    <w:rsid w:val="00F40473"/>
    <w:rsid w:val="00F40FAA"/>
    <w:rsid w:val="00F42CCF"/>
    <w:rsid w:val="00F44A1B"/>
    <w:rsid w:val="00F473CB"/>
    <w:rsid w:val="00F47776"/>
    <w:rsid w:val="00F51899"/>
    <w:rsid w:val="00F51CA9"/>
    <w:rsid w:val="00F52F17"/>
    <w:rsid w:val="00F53576"/>
    <w:rsid w:val="00F54D9E"/>
    <w:rsid w:val="00F560CB"/>
    <w:rsid w:val="00F5653F"/>
    <w:rsid w:val="00F61EEA"/>
    <w:rsid w:val="00F61FAF"/>
    <w:rsid w:val="00F62361"/>
    <w:rsid w:val="00F62B8E"/>
    <w:rsid w:val="00F644DA"/>
    <w:rsid w:val="00F64992"/>
    <w:rsid w:val="00F65513"/>
    <w:rsid w:val="00F65BE4"/>
    <w:rsid w:val="00F6662C"/>
    <w:rsid w:val="00F66E9A"/>
    <w:rsid w:val="00F716A5"/>
    <w:rsid w:val="00F71DF9"/>
    <w:rsid w:val="00F727BC"/>
    <w:rsid w:val="00F732BE"/>
    <w:rsid w:val="00F73716"/>
    <w:rsid w:val="00F76186"/>
    <w:rsid w:val="00F767AC"/>
    <w:rsid w:val="00F802FF"/>
    <w:rsid w:val="00F80DF4"/>
    <w:rsid w:val="00F81293"/>
    <w:rsid w:val="00F824DB"/>
    <w:rsid w:val="00F82A84"/>
    <w:rsid w:val="00F82CFD"/>
    <w:rsid w:val="00F82D4F"/>
    <w:rsid w:val="00F84EC6"/>
    <w:rsid w:val="00F8709E"/>
    <w:rsid w:val="00F92277"/>
    <w:rsid w:val="00F945C0"/>
    <w:rsid w:val="00F9541E"/>
    <w:rsid w:val="00FA1BF6"/>
    <w:rsid w:val="00FA1C7C"/>
    <w:rsid w:val="00FA2B96"/>
    <w:rsid w:val="00FA2C31"/>
    <w:rsid w:val="00FA42E4"/>
    <w:rsid w:val="00FA493C"/>
    <w:rsid w:val="00FA60AB"/>
    <w:rsid w:val="00FA6646"/>
    <w:rsid w:val="00FB0715"/>
    <w:rsid w:val="00FB1EAB"/>
    <w:rsid w:val="00FB202D"/>
    <w:rsid w:val="00FB359E"/>
    <w:rsid w:val="00FB6648"/>
    <w:rsid w:val="00FB7E4F"/>
    <w:rsid w:val="00FC23A7"/>
    <w:rsid w:val="00FC4B09"/>
    <w:rsid w:val="00FC580C"/>
    <w:rsid w:val="00FC65E1"/>
    <w:rsid w:val="00FC7ED0"/>
    <w:rsid w:val="00FC7F8F"/>
    <w:rsid w:val="00FD0678"/>
    <w:rsid w:val="00FD0BC3"/>
    <w:rsid w:val="00FD337F"/>
    <w:rsid w:val="00FD36D2"/>
    <w:rsid w:val="00FD5455"/>
    <w:rsid w:val="00FD5BBE"/>
    <w:rsid w:val="00FD657B"/>
    <w:rsid w:val="00FD6EDE"/>
    <w:rsid w:val="00FE0E29"/>
    <w:rsid w:val="00FE11FD"/>
    <w:rsid w:val="00FE4223"/>
    <w:rsid w:val="00FE4E86"/>
    <w:rsid w:val="00FE51D6"/>
    <w:rsid w:val="00FE5A85"/>
    <w:rsid w:val="00FE64E9"/>
    <w:rsid w:val="00FE7598"/>
    <w:rsid w:val="00FE7E5C"/>
    <w:rsid w:val="00FF6390"/>
    <w:rsid w:val="00FF78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4F"/>
    <w:rPr>
      <w:sz w:val="24"/>
      <w:szCs w:val="24"/>
      <w:lang w:val="en-US" w:eastAsia="en-US" w:bidi="en-US"/>
    </w:rPr>
  </w:style>
  <w:style w:type="paragraph" w:styleId="1">
    <w:name w:val="heading 1"/>
    <w:basedOn w:val="a"/>
    <w:next w:val="a"/>
    <w:link w:val="1Char"/>
    <w:qFormat/>
    <w:rsid w:val="00FB7E4F"/>
    <w:pPr>
      <w:keepNext/>
      <w:spacing w:before="240" w:after="60"/>
      <w:outlineLvl w:val="0"/>
    </w:pPr>
    <w:rPr>
      <w:rFonts w:ascii="Cambria" w:hAnsi="Cambria"/>
      <w:b/>
      <w:bCs/>
      <w:kern w:val="32"/>
      <w:sz w:val="32"/>
      <w:szCs w:val="32"/>
    </w:rPr>
  </w:style>
  <w:style w:type="paragraph" w:styleId="2">
    <w:name w:val="heading 2"/>
    <w:basedOn w:val="a"/>
    <w:next w:val="a"/>
    <w:link w:val="2Char"/>
    <w:unhideWhenUsed/>
    <w:qFormat/>
    <w:rsid w:val="00FB7E4F"/>
    <w:pPr>
      <w:keepNext/>
      <w:spacing w:before="240" w:after="60"/>
      <w:outlineLvl w:val="1"/>
    </w:pPr>
    <w:rPr>
      <w:rFonts w:ascii="Cambria" w:hAnsi="Cambria"/>
      <w:b/>
      <w:bCs/>
      <w:i/>
      <w:iCs/>
      <w:sz w:val="28"/>
      <w:szCs w:val="28"/>
    </w:rPr>
  </w:style>
  <w:style w:type="paragraph" w:styleId="3">
    <w:name w:val="heading 3"/>
    <w:basedOn w:val="a"/>
    <w:next w:val="a"/>
    <w:link w:val="3Char"/>
    <w:unhideWhenUsed/>
    <w:qFormat/>
    <w:rsid w:val="00FB7E4F"/>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FB7E4F"/>
    <w:pPr>
      <w:keepNext/>
      <w:spacing w:before="240" w:after="60"/>
      <w:outlineLvl w:val="3"/>
    </w:pPr>
    <w:rPr>
      <w:b/>
      <w:bCs/>
      <w:sz w:val="28"/>
      <w:szCs w:val="28"/>
    </w:rPr>
  </w:style>
  <w:style w:type="paragraph" w:styleId="5">
    <w:name w:val="heading 5"/>
    <w:basedOn w:val="a"/>
    <w:next w:val="a"/>
    <w:link w:val="5Char"/>
    <w:uiPriority w:val="9"/>
    <w:semiHidden/>
    <w:unhideWhenUsed/>
    <w:qFormat/>
    <w:rsid w:val="00FB7E4F"/>
    <w:pPr>
      <w:spacing w:before="240" w:after="60"/>
      <w:outlineLvl w:val="4"/>
    </w:pPr>
    <w:rPr>
      <w:b/>
      <w:bCs/>
      <w:i/>
      <w:iCs/>
      <w:sz w:val="26"/>
      <w:szCs w:val="26"/>
    </w:rPr>
  </w:style>
  <w:style w:type="paragraph" w:styleId="6">
    <w:name w:val="heading 6"/>
    <w:basedOn w:val="a"/>
    <w:next w:val="a"/>
    <w:link w:val="6Char"/>
    <w:uiPriority w:val="9"/>
    <w:semiHidden/>
    <w:unhideWhenUsed/>
    <w:qFormat/>
    <w:rsid w:val="00FB7E4F"/>
    <w:pPr>
      <w:spacing w:before="240" w:after="60"/>
      <w:outlineLvl w:val="5"/>
    </w:pPr>
    <w:rPr>
      <w:b/>
      <w:bCs/>
      <w:sz w:val="22"/>
      <w:szCs w:val="22"/>
    </w:rPr>
  </w:style>
  <w:style w:type="paragraph" w:styleId="7">
    <w:name w:val="heading 7"/>
    <w:basedOn w:val="a"/>
    <w:next w:val="a"/>
    <w:link w:val="7Char"/>
    <w:uiPriority w:val="9"/>
    <w:semiHidden/>
    <w:unhideWhenUsed/>
    <w:qFormat/>
    <w:rsid w:val="00FB7E4F"/>
    <w:pPr>
      <w:spacing w:before="240" w:after="60"/>
      <w:outlineLvl w:val="6"/>
    </w:pPr>
  </w:style>
  <w:style w:type="paragraph" w:styleId="8">
    <w:name w:val="heading 8"/>
    <w:basedOn w:val="a"/>
    <w:next w:val="a"/>
    <w:link w:val="8Char"/>
    <w:uiPriority w:val="9"/>
    <w:semiHidden/>
    <w:unhideWhenUsed/>
    <w:qFormat/>
    <w:rsid w:val="00FB7E4F"/>
    <w:pPr>
      <w:spacing w:before="240" w:after="60"/>
      <w:outlineLvl w:val="7"/>
    </w:pPr>
    <w:rPr>
      <w:i/>
      <w:iCs/>
    </w:rPr>
  </w:style>
  <w:style w:type="paragraph" w:styleId="9">
    <w:name w:val="heading 9"/>
    <w:basedOn w:val="a"/>
    <w:next w:val="a"/>
    <w:link w:val="9Char"/>
    <w:uiPriority w:val="9"/>
    <w:semiHidden/>
    <w:unhideWhenUsed/>
    <w:qFormat/>
    <w:rsid w:val="00FB7E4F"/>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w:basedOn w:val="a"/>
    <w:unhideWhenUsed/>
    <w:rsid w:val="00F716A5"/>
    <w:pPr>
      <w:ind w:left="283" w:hanging="283"/>
    </w:pPr>
    <w:rPr>
      <w:sz w:val="20"/>
      <w:szCs w:val="20"/>
    </w:rPr>
  </w:style>
  <w:style w:type="paragraph" w:customStyle="1" w:styleId="Normalgr">
    <w:name w:val="Normalgr"/>
    <w:rsid w:val="00F716A5"/>
    <w:pPr>
      <w:tabs>
        <w:tab w:val="left" w:pos="1021"/>
        <w:tab w:val="left" w:pos="1588"/>
      </w:tabs>
      <w:spacing w:after="200" w:line="276" w:lineRule="auto"/>
      <w:jc w:val="both"/>
    </w:pPr>
    <w:rPr>
      <w:rFonts w:ascii="Arial" w:hAnsi="Arial"/>
      <w:spacing w:val="15"/>
      <w:sz w:val="22"/>
      <w:szCs w:val="22"/>
      <w:lang w:val="en-GB" w:eastAsia="en-US" w:bidi="en-US"/>
    </w:rPr>
  </w:style>
  <w:style w:type="character" w:customStyle="1" w:styleId="1Char">
    <w:name w:val="Επικεφαλίδα 1 Char"/>
    <w:basedOn w:val="a0"/>
    <w:link w:val="1"/>
    <w:rsid w:val="00FB7E4F"/>
    <w:rPr>
      <w:rFonts w:ascii="Cambria" w:eastAsia="Times New Roman" w:hAnsi="Cambria"/>
      <w:b/>
      <w:bCs/>
      <w:kern w:val="32"/>
      <w:sz w:val="32"/>
      <w:szCs w:val="32"/>
    </w:rPr>
  </w:style>
  <w:style w:type="character" w:customStyle="1" w:styleId="2Char">
    <w:name w:val="Επικεφαλίδα 2 Char"/>
    <w:basedOn w:val="a0"/>
    <w:link w:val="2"/>
    <w:rsid w:val="00FB7E4F"/>
    <w:rPr>
      <w:rFonts w:ascii="Cambria" w:eastAsia="Times New Roman" w:hAnsi="Cambria"/>
      <w:b/>
      <w:bCs/>
      <w:i/>
      <w:iCs/>
      <w:sz w:val="28"/>
      <w:szCs w:val="28"/>
    </w:rPr>
  </w:style>
  <w:style w:type="character" w:customStyle="1" w:styleId="3Char">
    <w:name w:val="Επικεφαλίδα 3 Char"/>
    <w:basedOn w:val="a0"/>
    <w:link w:val="3"/>
    <w:rsid w:val="00FB7E4F"/>
    <w:rPr>
      <w:rFonts w:ascii="Cambria" w:eastAsia="Times New Roman" w:hAnsi="Cambria"/>
      <w:b/>
      <w:bCs/>
      <w:sz w:val="26"/>
      <w:szCs w:val="26"/>
    </w:rPr>
  </w:style>
  <w:style w:type="character" w:customStyle="1" w:styleId="4Char">
    <w:name w:val="Επικεφαλίδα 4 Char"/>
    <w:basedOn w:val="a0"/>
    <w:link w:val="4"/>
    <w:uiPriority w:val="9"/>
    <w:rsid w:val="00FB7E4F"/>
    <w:rPr>
      <w:b/>
      <w:bCs/>
      <w:sz w:val="28"/>
      <w:szCs w:val="28"/>
    </w:rPr>
  </w:style>
  <w:style w:type="character" w:customStyle="1" w:styleId="5Char">
    <w:name w:val="Επικεφαλίδα 5 Char"/>
    <w:basedOn w:val="a0"/>
    <w:link w:val="5"/>
    <w:uiPriority w:val="9"/>
    <w:semiHidden/>
    <w:rsid w:val="00FB7E4F"/>
    <w:rPr>
      <w:b/>
      <w:bCs/>
      <w:i/>
      <w:iCs/>
      <w:sz w:val="26"/>
      <w:szCs w:val="26"/>
    </w:rPr>
  </w:style>
  <w:style w:type="character" w:customStyle="1" w:styleId="6Char">
    <w:name w:val="Επικεφαλίδα 6 Char"/>
    <w:basedOn w:val="a0"/>
    <w:link w:val="6"/>
    <w:uiPriority w:val="9"/>
    <w:semiHidden/>
    <w:rsid w:val="00FB7E4F"/>
    <w:rPr>
      <w:b/>
      <w:bCs/>
    </w:rPr>
  </w:style>
  <w:style w:type="character" w:customStyle="1" w:styleId="7Char">
    <w:name w:val="Επικεφαλίδα 7 Char"/>
    <w:basedOn w:val="a0"/>
    <w:link w:val="7"/>
    <w:uiPriority w:val="9"/>
    <w:semiHidden/>
    <w:rsid w:val="00FB7E4F"/>
    <w:rPr>
      <w:sz w:val="24"/>
      <w:szCs w:val="24"/>
    </w:rPr>
  </w:style>
  <w:style w:type="character" w:customStyle="1" w:styleId="8Char">
    <w:name w:val="Επικεφαλίδα 8 Char"/>
    <w:basedOn w:val="a0"/>
    <w:link w:val="8"/>
    <w:uiPriority w:val="9"/>
    <w:semiHidden/>
    <w:rsid w:val="00FB7E4F"/>
    <w:rPr>
      <w:i/>
      <w:iCs/>
      <w:sz w:val="24"/>
      <w:szCs w:val="24"/>
    </w:rPr>
  </w:style>
  <w:style w:type="character" w:customStyle="1" w:styleId="9Char">
    <w:name w:val="Επικεφαλίδα 9 Char"/>
    <w:basedOn w:val="a0"/>
    <w:link w:val="9"/>
    <w:uiPriority w:val="9"/>
    <w:semiHidden/>
    <w:rsid w:val="00FB7E4F"/>
    <w:rPr>
      <w:rFonts w:ascii="Cambria" w:eastAsia="Times New Roman" w:hAnsi="Cambria"/>
    </w:rPr>
  </w:style>
  <w:style w:type="paragraph" w:styleId="a4">
    <w:name w:val="Title"/>
    <w:basedOn w:val="a"/>
    <w:next w:val="a"/>
    <w:link w:val="Char"/>
    <w:uiPriority w:val="10"/>
    <w:qFormat/>
    <w:rsid w:val="00FB7E4F"/>
    <w:pPr>
      <w:spacing w:before="240" w:after="60"/>
      <w:jc w:val="center"/>
      <w:outlineLvl w:val="0"/>
    </w:pPr>
    <w:rPr>
      <w:rFonts w:ascii="Cambria" w:hAnsi="Cambria"/>
      <w:b/>
      <w:bCs/>
      <w:kern w:val="28"/>
      <w:sz w:val="32"/>
      <w:szCs w:val="32"/>
    </w:rPr>
  </w:style>
  <w:style w:type="character" w:customStyle="1" w:styleId="Char">
    <w:name w:val="Τίτλος Char"/>
    <w:basedOn w:val="a0"/>
    <w:link w:val="a4"/>
    <w:uiPriority w:val="10"/>
    <w:rsid w:val="00FB7E4F"/>
    <w:rPr>
      <w:rFonts w:ascii="Cambria" w:eastAsia="Times New Roman" w:hAnsi="Cambria"/>
      <w:b/>
      <w:bCs/>
      <w:kern w:val="28"/>
      <w:sz w:val="32"/>
      <w:szCs w:val="32"/>
    </w:rPr>
  </w:style>
  <w:style w:type="paragraph" w:styleId="a5">
    <w:name w:val="Subtitle"/>
    <w:basedOn w:val="a"/>
    <w:next w:val="a"/>
    <w:link w:val="Char0"/>
    <w:uiPriority w:val="11"/>
    <w:qFormat/>
    <w:rsid w:val="00FB7E4F"/>
    <w:pPr>
      <w:spacing w:after="60"/>
      <w:jc w:val="center"/>
      <w:outlineLvl w:val="1"/>
    </w:pPr>
    <w:rPr>
      <w:rFonts w:ascii="Cambria" w:hAnsi="Cambria"/>
    </w:rPr>
  </w:style>
  <w:style w:type="character" w:customStyle="1" w:styleId="Char0">
    <w:name w:val="Υπότιτλος Char"/>
    <w:basedOn w:val="a0"/>
    <w:link w:val="a5"/>
    <w:uiPriority w:val="11"/>
    <w:rsid w:val="00FB7E4F"/>
    <w:rPr>
      <w:rFonts w:ascii="Cambria" w:eastAsia="Times New Roman" w:hAnsi="Cambria"/>
      <w:sz w:val="24"/>
      <w:szCs w:val="24"/>
    </w:rPr>
  </w:style>
  <w:style w:type="character" w:styleId="a6">
    <w:name w:val="Strong"/>
    <w:basedOn w:val="a0"/>
    <w:qFormat/>
    <w:rsid w:val="00FB7E4F"/>
    <w:rPr>
      <w:b/>
      <w:bCs/>
    </w:rPr>
  </w:style>
  <w:style w:type="character" w:styleId="a7">
    <w:name w:val="Emphasis"/>
    <w:basedOn w:val="a0"/>
    <w:uiPriority w:val="20"/>
    <w:qFormat/>
    <w:rsid w:val="00FB7E4F"/>
    <w:rPr>
      <w:rFonts w:ascii="Calibri" w:hAnsi="Calibri"/>
      <w:b/>
      <w:i/>
      <w:iCs/>
    </w:rPr>
  </w:style>
  <w:style w:type="paragraph" w:styleId="a8">
    <w:name w:val="No Spacing"/>
    <w:basedOn w:val="a"/>
    <w:link w:val="Char1"/>
    <w:uiPriority w:val="1"/>
    <w:qFormat/>
    <w:rsid w:val="00FB7E4F"/>
    <w:rPr>
      <w:szCs w:val="32"/>
    </w:rPr>
  </w:style>
  <w:style w:type="paragraph" w:styleId="a9">
    <w:name w:val="List Paragraph"/>
    <w:basedOn w:val="a"/>
    <w:uiPriority w:val="1"/>
    <w:qFormat/>
    <w:rsid w:val="00FB7E4F"/>
    <w:pPr>
      <w:ind w:left="720"/>
      <w:contextualSpacing/>
    </w:pPr>
  </w:style>
  <w:style w:type="paragraph" w:styleId="aa">
    <w:name w:val="Quote"/>
    <w:basedOn w:val="a"/>
    <w:next w:val="a"/>
    <w:link w:val="Char2"/>
    <w:uiPriority w:val="29"/>
    <w:qFormat/>
    <w:rsid w:val="00FB7E4F"/>
    <w:rPr>
      <w:i/>
    </w:rPr>
  </w:style>
  <w:style w:type="character" w:customStyle="1" w:styleId="Char2">
    <w:name w:val="Απόσπασμα Char"/>
    <w:basedOn w:val="a0"/>
    <w:link w:val="aa"/>
    <w:uiPriority w:val="29"/>
    <w:rsid w:val="00FB7E4F"/>
    <w:rPr>
      <w:i/>
      <w:sz w:val="24"/>
      <w:szCs w:val="24"/>
    </w:rPr>
  </w:style>
  <w:style w:type="paragraph" w:styleId="ab">
    <w:name w:val="Intense Quote"/>
    <w:basedOn w:val="a"/>
    <w:next w:val="a"/>
    <w:link w:val="Char3"/>
    <w:uiPriority w:val="30"/>
    <w:qFormat/>
    <w:rsid w:val="00FB7E4F"/>
    <w:pPr>
      <w:ind w:left="720" w:right="720"/>
    </w:pPr>
    <w:rPr>
      <w:b/>
      <w:i/>
      <w:szCs w:val="22"/>
    </w:rPr>
  </w:style>
  <w:style w:type="character" w:customStyle="1" w:styleId="Char3">
    <w:name w:val="Έντονο εισαγωγικό Char"/>
    <w:basedOn w:val="a0"/>
    <w:link w:val="ab"/>
    <w:uiPriority w:val="30"/>
    <w:rsid w:val="00FB7E4F"/>
    <w:rPr>
      <w:b/>
      <w:i/>
      <w:sz w:val="24"/>
    </w:rPr>
  </w:style>
  <w:style w:type="character" w:styleId="ac">
    <w:name w:val="Subtle Emphasis"/>
    <w:uiPriority w:val="19"/>
    <w:qFormat/>
    <w:rsid w:val="00FB7E4F"/>
    <w:rPr>
      <w:i/>
      <w:color w:val="5A5A5A"/>
    </w:rPr>
  </w:style>
  <w:style w:type="character" w:styleId="ad">
    <w:name w:val="Intense Emphasis"/>
    <w:basedOn w:val="a0"/>
    <w:uiPriority w:val="21"/>
    <w:qFormat/>
    <w:rsid w:val="00FB7E4F"/>
    <w:rPr>
      <w:b/>
      <w:i/>
      <w:sz w:val="24"/>
      <w:szCs w:val="24"/>
      <w:u w:val="single"/>
    </w:rPr>
  </w:style>
  <w:style w:type="character" w:styleId="ae">
    <w:name w:val="Subtle Reference"/>
    <w:basedOn w:val="a0"/>
    <w:uiPriority w:val="31"/>
    <w:qFormat/>
    <w:rsid w:val="00FB7E4F"/>
    <w:rPr>
      <w:sz w:val="24"/>
      <w:szCs w:val="24"/>
      <w:u w:val="single"/>
    </w:rPr>
  </w:style>
  <w:style w:type="character" w:styleId="af">
    <w:name w:val="Intense Reference"/>
    <w:basedOn w:val="a0"/>
    <w:uiPriority w:val="32"/>
    <w:qFormat/>
    <w:rsid w:val="00FB7E4F"/>
    <w:rPr>
      <w:b/>
      <w:sz w:val="24"/>
      <w:u w:val="single"/>
    </w:rPr>
  </w:style>
  <w:style w:type="character" w:styleId="af0">
    <w:name w:val="Book Title"/>
    <w:basedOn w:val="a0"/>
    <w:uiPriority w:val="33"/>
    <w:qFormat/>
    <w:rsid w:val="00FB7E4F"/>
    <w:rPr>
      <w:rFonts w:ascii="Cambria" w:eastAsia="Times New Roman" w:hAnsi="Cambria"/>
      <w:b/>
      <w:i/>
      <w:sz w:val="24"/>
      <w:szCs w:val="24"/>
    </w:rPr>
  </w:style>
  <w:style w:type="paragraph" w:styleId="af1">
    <w:name w:val="TOC Heading"/>
    <w:basedOn w:val="1"/>
    <w:next w:val="a"/>
    <w:uiPriority w:val="39"/>
    <w:semiHidden/>
    <w:unhideWhenUsed/>
    <w:qFormat/>
    <w:rsid w:val="00FB7E4F"/>
    <w:pPr>
      <w:outlineLvl w:val="9"/>
    </w:pPr>
  </w:style>
  <w:style w:type="paragraph" w:styleId="af2">
    <w:name w:val="Body Text"/>
    <w:basedOn w:val="a"/>
    <w:link w:val="Char4"/>
    <w:rsid w:val="00F137E2"/>
    <w:pPr>
      <w:spacing w:after="120"/>
    </w:pPr>
    <w:rPr>
      <w:rFonts w:ascii="Times New Roman" w:hAnsi="Times New Roman"/>
      <w:lang w:val="el-GR" w:eastAsia="el-GR" w:bidi="ar-SA"/>
    </w:rPr>
  </w:style>
  <w:style w:type="character" w:customStyle="1" w:styleId="Char4">
    <w:name w:val="Σώμα κειμένου Char"/>
    <w:basedOn w:val="a0"/>
    <w:link w:val="af2"/>
    <w:rsid w:val="00F137E2"/>
    <w:rPr>
      <w:rFonts w:ascii="Times New Roman" w:eastAsia="Times New Roman" w:hAnsi="Times New Roman"/>
      <w:sz w:val="24"/>
      <w:szCs w:val="24"/>
      <w:lang w:val="el-GR" w:eastAsia="el-GR" w:bidi="ar-SA"/>
    </w:rPr>
  </w:style>
  <w:style w:type="paragraph" w:styleId="af3">
    <w:name w:val="Block Text"/>
    <w:basedOn w:val="a"/>
    <w:rsid w:val="00F137E2"/>
    <w:pPr>
      <w:spacing w:line="240" w:lineRule="atLeast"/>
      <w:ind w:left="720" w:right="360" w:hanging="360"/>
      <w:jc w:val="both"/>
    </w:pPr>
    <w:rPr>
      <w:rFonts w:ascii="Verdana" w:hAnsi="Verdana"/>
      <w:lang w:val="el-GR" w:eastAsia="el-GR" w:bidi="ar-SA"/>
    </w:rPr>
  </w:style>
  <w:style w:type="paragraph" w:styleId="30">
    <w:name w:val="Body Text 3"/>
    <w:basedOn w:val="a"/>
    <w:link w:val="3Char0"/>
    <w:uiPriority w:val="99"/>
    <w:unhideWhenUsed/>
    <w:rsid w:val="005062B4"/>
    <w:pPr>
      <w:spacing w:after="120"/>
    </w:pPr>
    <w:rPr>
      <w:sz w:val="16"/>
      <w:szCs w:val="16"/>
    </w:rPr>
  </w:style>
  <w:style w:type="character" w:customStyle="1" w:styleId="3Char0">
    <w:name w:val="Σώμα κείμενου 3 Char"/>
    <w:basedOn w:val="a0"/>
    <w:link w:val="30"/>
    <w:uiPriority w:val="99"/>
    <w:rsid w:val="005062B4"/>
    <w:rPr>
      <w:rFonts w:ascii="Calibri" w:eastAsia="Times New Roman" w:hAnsi="Calibri"/>
      <w:sz w:val="16"/>
      <w:szCs w:val="16"/>
    </w:rPr>
  </w:style>
  <w:style w:type="character" w:customStyle="1" w:styleId="Char1">
    <w:name w:val="Χωρίς διάστιχο Char"/>
    <w:basedOn w:val="a0"/>
    <w:link w:val="a8"/>
    <w:uiPriority w:val="1"/>
    <w:rsid w:val="001D5A30"/>
    <w:rPr>
      <w:sz w:val="24"/>
      <w:szCs w:val="32"/>
    </w:rPr>
  </w:style>
  <w:style w:type="paragraph" w:styleId="af4">
    <w:name w:val="caption"/>
    <w:basedOn w:val="a"/>
    <w:next w:val="a"/>
    <w:uiPriority w:val="35"/>
    <w:semiHidden/>
    <w:unhideWhenUsed/>
    <w:rsid w:val="00AA406E"/>
    <w:rPr>
      <w:b/>
      <w:bCs/>
      <w:color w:val="4F81BD"/>
      <w:sz w:val="18"/>
      <w:szCs w:val="18"/>
    </w:rPr>
  </w:style>
  <w:style w:type="paragraph" w:styleId="31">
    <w:name w:val="Body Text Indent 3"/>
    <w:basedOn w:val="a"/>
    <w:link w:val="3Char1"/>
    <w:rsid w:val="006E49AF"/>
    <w:pPr>
      <w:spacing w:after="120"/>
      <w:ind w:left="283"/>
    </w:pPr>
    <w:rPr>
      <w:rFonts w:ascii="Times New Roman" w:hAnsi="Times New Roman"/>
      <w:sz w:val="16"/>
      <w:szCs w:val="16"/>
      <w:lang w:val="el-GR" w:eastAsia="el-GR" w:bidi="ar-SA"/>
    </w:rPr>
  </w:style>
  <w:style w:type="character" w:customStyle="1" w:styleId="3Char1">
    <w:name w:val="Σώμα κείμενου με εσοχή 3 Char"/>
    <w:basedOn w:val="a0"/>
    <w:link w:val="31"/>
    <w:rsid w:val="006E49AF"/>
    <w:rPr>
      <w:rFonts w:ascii="Times New Roman" w:hAnsi="Times New Roman"/>
      <w:sz w:val="16"/>
      <w:szCs w:val="16"/>
    </w:rPr>
  </w:style>
  <w:style w:type="paragraph" w:customStyle="1" w:styleId="af5">
    <w:name w:val="Στυλ"/>
    <w:rsid w:val="00155D20"/>
    <w:pPr>
      <w:widowControl w:val="0"/>
      <w:autoSpaceDE w:val="0"/>
      <w:autoSpaceDN w:val="0"/>
      <w:adjustRightInd w:val="0"/>
      <w:spacing w:after="200" w:line="276" w:lineRule="auto"/>
    </w:pPr>
    <w:rPr>
      <w:rFonts w:ascii="Arial" w:hAnsi="Arial" w:cs="Arial"/>
      <w:sz w:val="24"/>
      <w:szCs w:val="24"/>
    </w:rPr>
  </w:style>
  <w:style w:type="paragraph" w:styleId="af6">
    <w:name w:val="header"/>
    <w:basedOn w:val="a"/>
    <w:link w:val="Char5"/>
    <w:uiPriority w:val="99"/>
    <w:semiHidden/>
    <w:unhideWhenUsed/>
    <w:rsid w:val="00064D03"/>
    <w:pPr>
      <w:tabs>
        <w:tab w:val="center" w:pos="4153"/>
        <w:tab w:val="right" w:pos="8306"/>
      </w:tabs>
    </w:pPr>
  </w:style>
  <w:style w:type="character" w:customStyle="1" w:styleId="Char5">
    <w:name w:val="Κεφαλίδα Char"/>
    <w:basedOn w:val="a0"/>
    <w:link w:val="af6"/>
    <w:uiPriority w:val="99"/>
    <w:semiHidden/>
    <w:rsid w:val="00064D03"/>
    <w:rPr>
      <w:sz w:val="24"/>
      <w:szCs w:val="24"/>
      <w:lang w:val="en-US" w:eastAsia="en-US" w:bidi="en-US"/>
    </w:rPr>
  </w:style>
  <w:style w:type="paragraph" w:styleId="af7">
    <w:name w:val="footer"/>
    <w:basedOn w:val="a"/>
    <w:link w:val="Char6"/>
    <w:uiPriority w:val="99"/>
    <w:unhideWhenUsed/>
    <w:rsid w:val="00064D03"/>
    <w:pPr>
      <w:tabs>
        <w:tab w:val="center" w:pos="4153"/>
        <w:tab w:val="right" w:pos="8306"/>
      </w:tabs>
    </w:pPr>
  </w:style>
  <w:style w:type="character" w:customStyle="1" w:styleId="Char6">
    <w:name w:val="Υποσέλιδο Char"/>
    <w:basedOn w:val="a0"/>
    <w:link w:val="af7"/>
    <w:uiPriority w:val="99"/>
    <w:rsid w:val="00064D03"/>
    <w:rPr>
      <w:sz w:val="24"/>
      <w:szCs w:val="24"/>
      <w:lang w:val="en-US" w:eastAsia="en-US" w:bidi="en-US"/>
    </w:rPr>
  </w:style>
  <w:style w:type="paragraph" w:styleId="20">
    <w:name w:val="Body Text Indent 2"/>
    <w:basedOn w:val="a"/>
    <w:link w:val="2Char0"/>
    <w:unhideWhenUsed/>
    <w:rsid w:val="00F62361"/>
    <w:pPr>
      <w:spacing w:after="120" w:line="480" w:lineRule="auto"/>
      <w:ind w:left="283"/>
    </w:pPr>
  </w:style>
  <w:style w:type="character" w:customStyle="1" w:styleId="2Char0">
    <w:name w:val="Σώμα κείμενου με εσοχή 2 Char"/>
    <w:basedOn w:val="a0"/>
    <w:link w:val="20"/>
    <w:rsid w:val="00F62361"/>
    <w:rPr>
      <w:sz w:val="24"/>
      <w:szCs w:val="24"/>
      <w:lang w:val="en-US" w:eastAsia="en-US" w:bidi="en-US"/>
    </w:rPr>
  </w:style>
  <w:style w:type="paragraph" w:styleId="Web">
    <w:name w:val="Normal (Web)"/>
    <w:basedOn w:val="a"/>
    <w:uiPriority w:val="99"/>
    <w:rsid w:val="00471574"/>
    <w:pPr>
      <w:spacing w:before="96" w:after="192"/>
    </w:pPr>
    <w:rPr>
      <w:rFonts w:ascii="Times New Roman" w:hAnsi="Times New Roman"/>
      <w:lang w:val="el-GR" w:eastAsia="el-GR" w:bidi="ar-SA"/>
    </w:rPr>
  </w:style>
  <w:style w:type="character" w:customStyle="1" w:styleId="af8">
    <w:name w:val="Σώμα κειμένου_"/>
    <w:basedOn w:val="a0"/>
    <w:link w:val="21"/>
    <w:rsid w:val="005D4099"/>
    <w:rPr>
      <w:rFonts w:ascii="Arial" w:eastAsia="Arial" w:hAnsi="Arial" w:cs="Arial"/>
      <w:sz w:val="22"/>
      <w:szCs w:val="22"/>
      <w:shd w:val="clear" w:color="auto" w:fill="FFFFFF"/>
    </w:rPr>
  </w:style>
  <w:style w:type="character" w:customStyle="1" w:styleId="af9">
    <w:name w:val="Σώμα κειμένου + Έντονη γραφή"/>
    <w:basedOn w:val="af8"/>
    <w:rsid w:val="005D4099"/>
    <w:rPr>
      <w:b/>
      <w:bCs/>
    </w:rPr>
  </w:style>
  <w:style w:type="character" w:customStyle="1" w:styleId="32">
    <w:name w:val="Επικεφαλίδα #3"/>
    <w:basedOn w:val="a0"/>
    <w:rsid w:val="005D4099"/>
    <w:rPr>
      <w:rFonts w:ascii="Arial" w:eastAsia="Arial" w:hAnsi="Arial" w:cs="Arial"/>
      <w:b w:val="0"/>
      <w:bCs w:val="0"/>
      <w:i w:val="0"/>
      <w:iCs w:val="0"/>
      <w:smallCaps w:val="0"/>
      <w:strike w:val="0"/>
      <w:spacing w:val="0"/>
      <w:sz w:val="22"/>
      <w:szCs w:val="22"/>
      <w:u w:val="single"/>
    </w:rPr>
  </w:style>
  <w:style w:type="character" w:customStyle="1" w:styleId="22">
    <w:name w:val="Σώμα κειμένου (2)"/>
    <w:basedOn w:val="a0"/>
    <w:rsid w:val="005D4099"/>
    <w:rPr>
      <w:rFonts w:ascii="Arial" w:eastAsia="Arial" w:hAnsi="Arial" w:cs="Arial"/>
      <w:b w:val="0"/>
      <w:bCs w:val="0"/>
      <w:i w:val="0"/>
      <w:iCs w:val="0"/>
      <w:smallCaps w:val="0"/>
      <w:strike w:val="0"/>
      <w:spacing w:val="0"/>
      <w:sz w:val="22"/>
      <w:szCs w:val="22"/>
      <w:u w:val="single"/>
    </w:rPr>
  </w:style>
  <w:style w:type="character" w:customStyle="1" w:styleId="afa">
    <w:name w:val="Σώμα κειμένου + Πλάγια γραφή"/>
    <w:basedOn w:val="af8"/>
    <w:rsid w:val="005D4099"/>
    <w:rPr>
      <w:i/>
      <w:iCs/>
    </w:rPr>
  </w:style>
  <w:style w:type="paragraph" w:customStyle="1" w:styleId="21">
    <w:name w:val="Σώμα κειμένου2"/>
    <w:basedOn w:val="a"/>
    <w:link w:val="af8"/>
    <w:rsid w:val="005D4099"/>
    <w:pPr>
      <w:shd w:val="clear" w:color="auto" w:fill="FFFFFF"/>
      <w:spacing w:before="300" w:after="1440" w:line="274" w:lineRule="exact"/>
    </w:pPr>
    <w:rPr>
      <w:rFonts w:ascii="Arial" w:eastAsia="Arial" w:hAnsi="Arial" w:cs="Arial"/>
      <w:sz w:val="22"/>
      <w:szCs w:val="22"/>
      <w:lang w:val="el-GR" w:eastAsia="el-GR" w:bidi="ar-SA"/>
    </w:rPr>
  </w:style>
  <w:style w:type="paragraph" w:customStyle="1" w:styleId="western">
    <w:name w:val="western"/>
    <w:basedOn w:val="a"/>
    <w:rsid w:val="00C2006F"/>
    <w:pPr>
      <w:spacing w:before="100" w:beforeAutospacing="1"/>
      <w:jc w:val="both"/>
    </w:pPr>
    <w:rPr>
      <w:rFonts w:ascii="Times New Roman" w:hAnsi="Times New Roman"/>
      <w:sz w:val="22"/>
      <w:szCs w:val="22"/>
      <w:lang w:val="el-GR" w:eastAsia="el-GR" w:bidi="ar-SA"/>
    </w:rPr>
  </w:style>
  <w:style w:type="paragraph" w:customStyle="1" w:styleId="parnumb">
    <w:name w:val="parnumb"/>
    <w:basedOn w:val="a"/>
    <w:rsid w:val="006F2B21"/>
    <w:pPr>
      <w:ind w:left="709" w:hanging="596"/>
      <w:jc w:val="both"/>
    </w:pPr>
    <w:rPr>
      <w:rFonts w:ascii="Arial" w:hAnsi="Arial"/>
      <w:sz w:val="22"/>
      <w:szCs w:val="20"/>
      <w:lang w:val="en-GB" w:eastAsia="el-GR" w:bidi="ar-SA"/>
    </w:rPr>
  </w:style>
  <w:style w:type="paragraph" w:styleId="23">
    <w:name w:val="Body Text 2"/>
    <w:basedOn w:val="a"/>
    <w:link w:val="2Char1"/>
    <w:unhideWhenUsed/>
    <w:rsid w:val="00784321"/>
    <w:pPr>
      <w:spacing w:after="120" w:line="480" w:lineRule="auto"/>
    </w:pPr>
  </w:style>
  <w:style w:type="character" w:customStyle="1" w:styleId="2Char1">
    <w:name w:val="Σώμα κείμενου 2 Char"/>
    <w:basedOn w:val="a0"/>
    <w:link w:val="23"/>
    <w:rsid w:val="00784321"/>
    <w:rPr>
      <w:sz w:val="24"/>
      <w:szCs w:val="24"/>
      <w:lang w:val="en-US" w:eastAsia="en-US" w:bidi="en-US"/>
    </w:rPr>
  </w:style>
  <w:style w:type="paragraph" w:styleId="afb">
    <w:name w:val="Plain Text"/>
    <w:basedOn w:val="a"/>
    <w:link w:val="Char7"/>
    <w:rsid w:val="00514E24"/>
    <w:rPr>
      <w:rFonts w:ascii="Courier New" w:hAnsi="Courier New"/>
      <w:sz w:val="20"/>
      <w:szCs w:val="20"/>
      <w:lang w:val="el-GR" w:eastAsia="el-GR" w:bidi="ar-SA"/>
    </w:rPr>
  </w:style>
  <w:style w:type="character" w:customStyle="1" w:styleId="Char7">
    <w:name w:val="Απλό κείμενο Char"/>
    <w:basedOn w:val="a0"/>
    <w:link w:val="afb"/>
    <w:rsid w:val="00514E24"/>
    <w:rPr>
      <w:rFonts w:ascii="Courier New" w:hAnsi="Courier New"/>
    </w:rPr>
  </w:style>
  <w:style w:type="paragraph" w:customStyle="1" w:styleId="Default">
    <w:name w:val="Default"/>
    <w:rsid w:val="00BA286E"/>
    <w:pPr>
      <w:autoSpaceDE w:val="0"/>
      <w:autoSpaceDN w:val="0"/>
      <w:adjustRightInd w:val="0"/>
    </w:pPr>
    <w:rPr>
      <w:rFonts w:ascii="Arial" w:hAnsi="Arial" w:cs="Arial"/>
      <w:color w:val="000000"/>
      <w:sz w:val="24"/>
      <w:szCs w:val="24"/>
    </w:rPr>
  </w:style>
  <w:style w:type="paragraph" w:customStyle="1" w:styleId="ListParagraph">
    <w:name w:val="List Paragraph"/>
    <w:rsid w:val="00D8021D"/>
    <w:pPr>
      <w:widowControl w:val="0"/>
      <w:suppressAutoHyphens/>
      <w:ind w:left="720"/>
    </w:pPr>
    <w:rPr>
      <w:rFonts w:ascii="Times New Roman" w:eastAsia="Arial" w:hAnsi="Times New Roman"/>
      <w:sz w:val="24"/>
      <w:szCs w:val="24"/>
      <w:lang/>
    </w:rPr>
  </w:style>
  <w:style w:type="paragraph" w:styleId="afc">
    <w:name w:val="Body Text Indent"/>
    <w:basedOn w:val="a"/>
    <w:link w:val="Char8"/>
    <w:unhideWhenUsed/>
    <w:rsid w:val="004731D1"/>
    <w:pPr>
      <w:spacing w:after="120"/>
      <w:ind w:left="283"/>
    </w:pPr>
  </w:style>
  <w:style w:type="character" w:customStyle="1" w:styleId="Char8">
    <w:name w:val="Σώμα κείμενου με εσοχή Char"/>
    <w:basedOn w:val="a0"/>
    <w:link w:val="afc"/>
    <w:rsid w:val="004731D1"/>
    <w:rPr>
      <w:sz w:val="24"/>
      <w:szCs w:val="24"/>
      <w:lang w:val="en-US" w:eastAsia="en-US" w:bidi="en-US"/>
    </w:rPr>
  </w:style>
  <w:style w:type="paragraph" w:customStyle="1" w:styleId="10">
    <w:name w:val="Παράγραφος λίστας1"/>
    <w:basedOn w:val="a"/>
    <w:uiPriority w:val="99"/>
    <w:rsid w:val="001E56ED"/>
    <w:pPr>
      <w:ind w:left="720"/>
    </w:pPr>
    <w:rPr>
      <w:rFonts w:ascii="Times New Roman" w:eastAsia="Calibri" w:hAnsi="Times New Roman"/>
      <w:sz w:val="20"/>
      <w:szCs w:val="20"/>
      <w:lang w:val="el-GR" w:eastAsia="el-GR" w:bidi="ar-SA"/>
    </w:rPr>
  </w:style>
  <w:style w:type="paragraph" w:customStyle="1" w:styleId="BodyText21">
    <w:name w:val="Body Text 21"/>
    <w:basedOn w:val="a"/>
    <w:rsid w:val="008D0B62"/>
    <w:pPr>
      <w:ind w:left="-1134"/>
    </w:pPr>
    <w:rPr>
      <w:rFonts w:ascii="Courier New" w:hAnsi="Courier New"/>
      <w:szCs w:val="20"/>
      <w:lang w:val="el-GR" w:eastAsia="el-GR" w:bidi="ar-SA"/>
    </w:rPr>
  </w:style>
  <w:style w:type="paragraph" w:customStyle="1" w:styleId="BodyText22">
    <w:name w:val="Body Text 22"/>
    <w:basedOn w:val="a"/>
    <w:rsid w:val="008D0B62"/>
    <w:pPr>
      <w:overflowPunct w:val="0"/>
      <w:autoSpaceDE w:val="0"/>
      <w:autoSpaceDN w:val="0"/>
      <w:adjustRightInd w:val="0"/>
      <w:ind w:left="-1134"/>
    </w:pPr>
    <w:rPr>
      <w:rFonts w:ascii="Courier New" w:hAnsi="Courier New"/>
      <w:szCs w:val="20"/>
      <w:lang w:val="el-GR" w:eastAsia="el-GR" w:bidi="ar-SA"/>
    </w:rPr>
  </w:style>
  <w:style w:type="paragraph" w:customStyle="1" w:styleId="11">
    <w:name w:val="Βασικό1"/>
    <w:basedOn w:val="a"/>
    <w:next w:val="a"/>
    <w:rsid w:val="008D0B62"/>
    <w:pPr>
      <w:autoSpaceDE w:val="0"/>
      <w:autoSpaceDN w:val="0"/>
      <w:adjustRightInd w:val="0"/>
    </w:pPr>
    <w:rPr>
      <w:rFonts w:ascii="Arial" w:hAnsi="Arial"/>
      <w:lang w:bidi="ar-SA"/>
    </w:rPr>
  </w:style>
  <w:style w:type="paragraph" w:customStyle="1" w:styleId="CM1">
    <w:name w:val="CM1"/>
    <w:basedOn w:val="Default"/>
    <w:next w:val="Default"/>
    <w:rsid w:val="008D0B62"/>
    <w:pPr>
      <w:widowControl w:val="0"/>
    </w:pPr>
    <w:rPr>
      <w:rFonts w:ascii="Courier New" w:hAnsi="Courier New" w:cs="Times New Roman"/>
      <w:color w:val="auto"/>
    </w:rPr>
  </w:style>
  <w:style w:type="paragraph" w:customStyle="1" w:styleId="CM2">
    <w:name w:val="CM2"/>
    <w:basedOn w:val="Default"/>
    <w:next w:val="Default"/>
    <w:rsid w:val="008D0B62"/>
    <w:pPr>
      <w:widowControl w:val="0"/>
      <w:spacing w:line="203" w:lineRule="atLeast"/>
    </w:pPr>
    <w:rPr>
      <w:rFonts w:ascii="Courier New" w:hAnsi="Courier New" w:cs="Times New Roman"/>
      <w:color w:val="auto"/>
    </w:rPr>
  </w:style>
  <w:style w:type="paragraph" w:customStyle="1" w:styleId="CM7">
    <w:name w:val="CM7"/>
    <w:basedOn w:val="Default"/>
    <w:next w:val="Default"/>
    <w:rsid w:val="008D0B62"/>
    <w:pPr>
      <w:widowControl w:val="0"/>
    </w:pPr>
    <w:rPr>
      <w:rFonts w:ascii="Courier New" w:hAnsi="Courier New" w:cs="Times New Roman"/>
      <w:color w:val="auto"/>
    </w:rPr>
  </w:style>
  <w:style w:type="paragraph" w:customStyle="1" w:styleId="CM3">
    <w:name w:val="CM3"/>
    <w:basedOn w:val="Default"/>
    <w:next w:val="Default"/>
    <w:rsid w:val="008D0B62"/>
    <w:pPr>
      <w:widowControl w:val="0"/>
      <w:spacing w:line="211" w:lineRule="atLeast"/>
    </w:pPr>
    <w:rPr>
      <w:rFonts w:ascii="Courier New" w:hAnsi="Courier New" w:cs="Times New Roman"/>
      <w:color w:val="auto"/>
    </w:rPr>
  </w:style>
  <w:style w:type="character" w:styleId="-">
    <w:name w:val="FollowedHyperlink"/>
    <w:basedOn w:val="a0"/>
    <w:rsid w:val="008D0B62"/>
    <w:rPr>
      <w:color w:val="800080"/>
      <w:u w:val="single"/>
    </w:rPr>
  </w:style>
  <w:style w:type="character" w:customStyle="1" w:styleId="lightestbold">
    <w:name w:val="lightestbold"/>
    <w:basedOn w:val="a0"/>
    <w:rsid w:val="008D0B62"/>
  </w:style>
  <w:style w:type="table" w:styleId="afd">
    <w:name w:val="Table Grid"/>
    <w:basedOn w:val="a1"/>
    <w:uiPriority w:val="59"/>
    <w:rsid w:val="007905D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First Indent"/>
    <w:basedOn w:val="af2"/>
    <w:link w:val="Char9"/>
    <w:uiPriority w:val="99"/>
    <w:unhideWhenUsed/>
    <w:rsid w:val="00227285"/>
    <w:pPr>
      <w:spacing w:after="0"/>
      <w:ind w:firstLine="360"/>
    </w:pPr>
    <w:rPr>
      <w:szCs w:val="20"/>
    </w:rPr>
  </w:style>
  <w:style w:type="character" w:customStyle="1" w:styleId="Char9">
    <w:name w:val="Σώμα κείμενου Πρώτη Εσοχή Char"/>
    <w:basedOn w:val="Char4"/>
    <w:link w:val="afe"/>
    <w:uiPriority w:val="99"/>
    <w:rsid w:val="00227285"/>
  </w:style>
  <w:style w:type="paragraph" w:customStyle="1" w:styleId="210">
    <w:name w:val="Σώμα κείμενου με εσοχή 21"/>
    <w:basedOn w:val="a"/>
    <w:rsid w:val="00397725"/>
    <w:pPr>
      <w:suppressAutoHyphens/>
      <w:ind w:left="2880"/>
      <w:jc w:val="both"/>
    </w:pPr>
    <w:rPr>
      <w:rFonts w:ascii="Arial" w:hAnsi="Arial"/>
      <w:szCs w:val="20"/>
      <w:lang w:val="el-GR" w:eastAsia="ar-SA" w:bidi="ar-SA"/>
    </w:rPr>
  </w:style>
  <w:style w:type="paragraph" w:customStyle="1" w:styleId="220">
    <w:name w:val="Σώμα κείμενου 22"/>
    <w:basedOn w:val="a"/>
    <w:rsid w:val="0048509F"/>
    <w:pPr>
      <w:suppressAutoHyphens/>
      <w:spacing w:after="120" w:line="480" w:lineRule="auto"/>
    </w:pPr>
    <w:rPr>
      <w:rFonts w:ascii="Times New Roman" w:hAnsi="Times New Roman"/>
      <w:lang w:val="el-GR" w:eastAsia="ar-SA" w:bidi="ar-SA"/>
    </w:rPr>
  </w:style>
  <w:style w:type="paragraph" w:styleId="aff">
    <w:name w:val="footnote text"/>
    <w:basedOn w:val="a"/>
    <w:link w:val="Chara"/>
    <w:rsid w:val="00A26963"/>
    <w:rPr>
      <w:rFonts w:ascii="Times New Roman" w:hAnsi="Times New Roman"/>
      <w:sz w:val="20"/>
      <w:szCs w:val="20"/>
      <w:lang w:val="el-GR" w:eastAsia="el-GR" w:bidi="ar-SA"/>
    </w:rPr>
  </w:style>
  <w:style w:type="character" w:customStyle="1" w:styleId="Chara">
    <w:name w:val="Κείμενο υποσημείωσης Char"/>
    <w:basedOn w:val="a0"/>
    <w:link w:val="aff"/>
    <w:rsid w:val="00A26963"/>
    <w:rPr>
      <w:rFonts w:ascii="Times New Roman" w:hAnsi="Times New Roman"/>
    </w:rPr>
  </w:style>
  <w:style w:type="character" w:customStyle="1" w:styleId="Bodytext2">
    <w:name w:val="Body text (2)_"/>
    <w:basedOn w:val="a0"/>
    <w:link w:val="Bodytext20"/>
    <w:rsid w:val="00294A4A"/>
    <w:rPr>
      <w:rFonts w:ascii="Verdana" w:eastAsia="Verdana" w:hAnsi="Verdana" w:cs="Verdana"/>
      <w:i/>
      <w:iCs/>
      <w:spacing w:val="-20"/>
      <w:sz w:val="17"/>
      <w:szCs w:val="17"/>
      <w:shd w:val="clear" w:color="auto" w:fill="FFFFFF"/>
    </w:rPr>
  </w:style>
  <w:style w:type="paragraph" w:customStyle="1" w:styleId="Bodytext20">
    <w:name w:val="Body text (2)"/>
    <w:basedOn w:val="a"/>
    <w:link w:val="Bodytext2"/>
    <w:rsid w:val="00294A4A"/>
    <w:pPr>
      <w:widowControl w:val="0"/>
      <w:shd w:val="clear" w:color="auto" w:fill="FFFFFF"/>
      <w:spacing w:before="240" w:line="245" w:lineRule="exact"/>
      <w:jc w:val="right"/>
    </w:pPr>
    <w:rPr>
      <w:rFonts w:ascii="Verdana" w:eastAsia="Verdana" w:hAnsi="Verdana" w:cs="Verdana"/>
      <w:i/>
      <w:iCs/>
      <w:spacing w:val="-20"/>
      <w:sz w:val="17"/>
      <w:szCs w:val="17"/>
      <w:lang w:val="el-GR" w:eastAsia="el-GR" w:bidi="ar-SA"/>
    </w:rPr>
  </w:style>
  <w:style w:type="paragraph" w:styleId="-HTML">
    <w:name w:val="HTML Preformatted"/>
    <w:basedOn w:val="a"/>
    <w:link w:val="-HTMLChar"/>
    <w:rsid w:val="0036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0"/>
      <w:lang w:val="el-GR" w:eastAsia="el-GR" w:bidi="ar-SA"/>
    </w:rPr>
  </w:style>
  <w:style w:type="character" w:customStyle="1" w:styleId="-HTMLChar">
    <w:name w:val="Προ-διαμορφωμένο HTML Char"/>
    <w:basedOn w:val="a0"/>
    <w:link w:val="-HTML"/>
    <w:rsid w:val="00366903"/>
    <w:rPr>
      <w:rFonts w:ascii="Arial Unicode MS" w:eastAsia="Courier New" w:hAnsi="Arial Unicode MS" w:cs="Courier New"/>
    </w:rPr>
  </w:style>
</w:styles>
</file>

<file path=word/webSettings.xml><?xml version="1.0" encoding="utf-8"?>
<w:webSettings xmlns:r="http://schemas.openxmlformats.org/officeDocument/2006/relationships" xmlns:w="http://schemas.openxmlformats.org/wordprocessingml/2006/main">
  <w:divs>
    <w:div w:id="7218014">
      <w:bodyDiv w:val="1"/>
      <w:marLeft w:val="0"/>
      <w:marRight w:val="0"/>
      <w:marTop w:val="0"/>
      <w:marBottom w:val="0"/>
      <w:divBdr>
        <w:top w:val="none" w:sz="0" w:space="0" w:color="auto"/>
        <w:left w:val="none" w:sz="0" w:space="0" w:color="auto"/>
        <w:bottom w:val="none" w:sz="0" w:space="0" w:color="auto"/>
        <w:right w:val="none" w:sz="0" w:space="0" w:color="auto"/>
      </w:divBdr>
    </w:div>
    <w:div w:id="27873489">
      <w:bodyDiv w:val="1"/>
      <w:marLeft w:val="0"/>
      <w:marRight w:val="0"/>
      <w:marTop w:val="0"/>
      <w:marBottom w:val="0"/>
      <w:divBdr>
        <w:top w:val="none" w:sz="0" w:space="0" w:color="auto"/>
        <w:left w:val="none" w:sz="0" w:space="0" w:color="auto"/>
        <w:bottom w:val="none" w:sz="0" w:space="0" w:color="auto"/>
        <w:right w:val="none" w:sz="0" w:space="0" w:color="auto"/>
      </w:divBdr>
    </w:div>
    <w:div w:id="31929491">
      <w:bodyDiv w:val="1"/>
      <w:marLeft w:val="0"/>
      <w:marRight w:val="0"/>
      <w:marTop w:val="0"/>
      <w:marBottom w:val="0"/>
      <w:divBdr>
        <w:top w:val="none" w:sz="0" w:space="0" w:color="auto"/>
        <w:left w:val="none" w:sz="0" w:space="0" w:color="auto"/>
        <w:bottom w:val="none" w:sz="0" w:space="0" w:color="auto"/>
        <w:right w:val="none" w:sz="0" w:space="0" w:color="auto"/>
      </w:divBdr>
    </w:div>
    <w:div w:id="43257034">
      <w:bodyDiv w:val="1"/>
      <w:marLeft w:val="0"/>
      <w:marRight w:val="0"/>
      <w:marTop w:val="0"/>
      <w:marBottom w:val="0"/>
      <w:divBdr>
        <w:top w:val="none" w:sz="0" w:space="0" w:color="auto"/>
        <w:left w:val="none" w:sz="0" w:space="0" w:color="auto"/>
        <w:bottom w:val="none" w:sz="0" w:space="0" w:color="auto"/>
        <w:right w:val="none" w:sz="0" w:space="0" w:color="auto"/>
      </w:divBdr>
    </w:div>
    <w:div w:id="43801445">
      <w:bodyDiv w:val="1"/>
      <w:marLeft w:val="0"/>
      <w:marRight w:val="0"/>
      <w:marTop w:val="0"/>
      <w:marBottom w:val="0"/>
      <w:divBdr>
        <w:top w:val="none" w:sz="0" w:space="0" w:color="auto"/>
        <w:left w:val="none" w:sz="0" w:space="0" w:color="auto"/>
        <w:bottom w:val="none" w:sz="0" w:space="0" w:color="auto"/>
        <w:right w:val="none" w:sz="0" w:space="0" w:color="auto"/>
      </w:divBdr>
    </w:div>
    <w:div w:id="56250941">
      <w:bodyDiv w:val="1"/>
      <w:marLeft w:val="0"/>
      <w:marRight w:val="0"/>
      <w:marTop w:val="0"/>
      <w:marBottom w:val="0"/>
      <w:divBdr>
        <w:top w:val="none" w:sz="0" w:space="0" w:color="auto"/>
        <w:left w:val="none" w:sz="0" w:space="0" w:color="auto"/>
        <w:bottom w:val="none" w:sz="0" w:space="0" w:color="auto"/>
        <w:right w:val="none" w:sz="0" w:space="0" w:color="auto"/>
      </w:divBdr>
    </w:div>
    <w:div w:id="61491223">
      <w:bodyDiv w:val="1"/>
      <w:marLeft w:val="0"/>
      <w:marRight w:val="0"/>
      <w:marTop w:val="0"/>
      <w:marBottom w:val="0"/>
      <w:divBdr>
        <w:top w:val="none" w:sz="0" w:space="0" w:color="auto"/>
        <w:left w:val="none" w:sz="0" w:space="0" w:color="auto"/>
        <w:bottom w:val="none" w:sz="0" w:space="0" w:color="auto"/>
        <w:right w:val="none" w:sz="0" w:space="0" w:color="auto"/>
      </w:divBdr>
    </w:div>
    <w:div w:id="64500627">
      <w:bodyDiv w:val="1"/>
      <w:marLeft w:val="0"/>
      <w:marRight w:val="0"/>
      <w:marTop w:val="0"/>
      <w:marBottom w:val="0"/>
      <w:divBdr>
        <w:top w:val="none" w:sz="0" w:space="0" w:color="auto"/>
        <w:left w:val="none" w:sz="0" w:space="0" w:color="auto"/>
        <w:bottom w:val="none" w:sz="0" w:space="0" w:color="auto"/>
        <w:right w:val="none" w:sz="0" w:space="0" w:color="auto"/>
      </w:divBdr>
    </w:div>
    <w:div w:id="79259248">
      <w:bodyDiv w:val="1"/>
      <w:marLeft w:val="0"/>
      <w:marRight w:val="0"/>
      <w:marTop w:val="0"/>
      <w:marBottom w:val="0"/>
      <w:divBdr>
        <w:top w:val="none" w:sz="0" w:space="0" w:color="auto"/>
        <w:left w:val="none" w:sz="0" w:space="0" w:color="auto"/>
        <w:bottom w:val="none" w:sz="0" w:space="0" w:color="auto"/>
        <w:right w:val="none" w:sz="0" w:space="0" w:color="auto"/>
      </w:divBdr>
    </w:div>
    <w:div w:id="96797862">
      <w:bodyDiv w:val="1"/>
      <w:marLeft w:val="0"/>
      <w:marRight w:val="0"/>
      <w:marTop w:val="0"/>
      <w:marBottom w:val="0"/>
      <w:divBdr>
        <w:top w:val="none" w:sz="0" w:space="0" w:color="auto"/>
        <w:left w:val="none" w:sz="0" w:space="0" w:color="auto"/>
        <w:bottom w:val="none" w:sz="0" w:space="0" w:color="auto"/>
        <w:right w:val="none" w:sz="0" w:space="0" w:color="auto"/>
      </w:divBdr>
    </w:div>
    <w:div w:id="98766535">
      <w:bodyDiv w:val="1"/>
      <w:marLeft w:val="0"/>
      <w:marRight w:val="0"/>
      <w:marTop w:val="0"/>
      <w:marBottom w:val="0"/>
      <w:divBdr>
        <w:top w:val="none" w:sz="0" w:space="0" w:color="auto"/>
        <w:left w:val="none" w:sz="0" w:space="0" w:color="auto"/>
        <w:bottom w:val="none" w:sz="0" w:space="0" w:color="auto"/>
        <w:right w:val="none" w:sz="0" w:space="0" w:color="auto"/>
      </w:divBdr>
    </w:div>
    <w:div w:id="104007270">
      <w:bodyDiv w:val="1"/>
      <w:marLeft w:val="0"/>
      <w:marRight w:val="0"/>
      <w:marTop w:val="0"/>
      <w:marBottom w:val="0"/>
      <w:divBdr>
        <w:top w:val="none" w:sz="0" w:space="0" w:color="auto"/>
        <w:left w:val="none" w:sz="0" w:space="0" w:color="auto"/>
        <w:bottom w:val="none" w:sz="0" w:space="0" w:color="auto"/>
        <w:right w:val="none" w:sz="0" w:space="0" w:color="auto"/>
      </w:divBdr>
    </w:div>
    <w:div w:id="129400407">
      <w:bodyDiv w:val="1"/>
      <w:marLeft w:val="0"/>
      <w:marRight w:val="0"/>
      <w:marTop w:val="0"/>
      <w:marBottom w:val="0"/>
      <w:divBdr>
        <w:top w:val="none" w:sz="0" w:space="0" w:color="auto"/>
        <w:left w:val="none" w:sz="0" w:space="0" w:color="auto"/>
        <w:bottom w:val="none" w:sz="0" w:space="0" w:color="auto"/>
        <w:right w:val="none" w:sz="0" w:space="0" w:color="auto"/>
      </w:divBdr>
    </w:div>
    <w:div w:id="158160324">
      <w:bodyDiv w:val="1"/>
      <w:marLeft w:val="0"/>
      <w:marRight w:val="0"/>
      <w:marTop w:val="0"/>
      <w:marBottom w:val="0"/>
      <w:divBdr>
        <w:top w:val="none" w:sz="0" w:space="0" w:color="auto"/>
        <w:left w:val="none" w:sz="0" w:space="0" w:color="auto"/>
        <w:bottom w:val="none" w:sz="0" w:space="0" w:color="auto"/>
        <w:right w:val="none" w:sz="0" w:space="0" w:color="auto"/>
      </w:divBdr>
    </w:div>
    <w:div w:id="166291828">
      <w:bodyDiv w:val="1"/>
      <w:marLeft w:val="0"/>
      <w:marRight w:val="0"/>
      <w:marTop w:val="0"/>
      <w:marBottom w:val="0"/>
      <w:divBdr>
        <w:top w:val="none" w:sz="0" w:space="0" w:color="auto"/>
        <w:left w:val="none" w:sz="0" w:space="0" w:color="auto"/>
        <w:bottom w:val="none" w:sz="0" w:space="0" w:color="auto"/>
        <w:right w:val="none" w:sz="0" w:space="0" w:color="auto"/>
      </w:divBdr>
    </w:div>
    <w:div w:id="166337089">
      <w:bodyDiv w:val="1"/>
      <w:marLeft w:val="0"/>
      <w:marRight w:val="0"/>
      <w:marTop w:val="0"/>
      <w:marBottom w:val="0"/>
      <w:divBdr>
        <w:top w:val="none" w:sz="0" w:space="0" w:color="auto"/>
        <w:left w:val="none" w:sz="0" w:space="0" w:color="auto"/>
        <w:bottom w:val="none" w:sz="0" w:space="0" w:color="auto"/>
        <w:right w:val="none" w:sz="0" w:space="0" w:color="auto"/>
      </w:divBdr>
    </w:div>
    <w:div w:id="178080011">
      <w:bodyDiv w:val="1"/>
      <w:marLeft w:val="0"/>
      <w:marRight w:val="0"/>
      <w:marTop w:val="0"/>
      <w:marBottom w:val="0"/>
      <w:divBdr>
        <w:top w:val="none" w:sz="0" w:space="0" w:color="auto"/>
        <w:left w:val="none" w:sz="0" w:space="0" w:color="auto"/>
        <w:bottom w:val="none" w:sz="0" w:space="0" w:color="auto"/>
        <w:right w:val="none" w:sz="0" w:space="0" w:color="auto"/>
      </w:divBdr>
    </w:div>
    <w:div w:id="192810805">
      <w:bodyDiv w:val="1"/>
      <w:marLeft w:val="0"/>
      <w:marRight w:val="0"/>
      <w:marTop w:val="0"/>
      <w:marBottom w:val="0"/>
      <w:divBdr>
        <w:top w:val="none" w:sz="0" w:space="0" w:color="auto"/>
        <w:left w:val="none" w:sz="0" w:space="0" w:color="auto"/>
        <w:bottom w:val="none" w:sz="0" w:space="0" w:color="auto"/>
        <w:right w:val="none" w:sz="0" w:space="0" w:color="auto"/>
      </w:divBdr>
    </w:div>
    <w:div w:id="236599153">
      <w:bodyDiv w:val="1"/>
      <w:marLeft w:val="0"/>
      <w:marRight w:val="0"/>
      <w:marTop w:val="0"/>
      <w:marBottom w:val="0"/>
      <w:divBdr>
        <w:top w:val="none" w:sz="0" w:space="0" w:color="auto"/>
        <w:left w:val="none" w:sz="0" w:space="0" w:color="auto"/>
        <w:bottom w:val="none" w:sz="0" w:space="0" w:color="auto"/>
        <w:right w:val="none" w:sz="0" w:space="0" w:color="auto"/>
      </w:divBdr>
    </w:div>
    <w:div w:id="244389434">
      <w:bodyDiv w:val="1"/>
      <w:marLeft w:val="0"/>
      <w:marRight w:val="0"/>
      <w:marTop w:val="0"/>
      <w:marBottom w:val="0"/>
      <w:divBdr>
        <w:top w:val="none" w:sz="0" w:space="0" w:color="auto"/>
        <w:left w:val="none" w:sz="0" w:space="0" w:color="auto"/>
        <w:bottom w:val="none" w:sz="0" w:space="0" w:color="auto"/>
        <w:right w:val="none" w:sz="0" w:space="0" w:color="auto"/>
      </w:divBdr>
    </w:div>
    <w:div w:id="245263046">
      <w:bodyDiv w:val="1"/>
      <w:marLeft w:val="0"/>
      <w:marRight w:val="0"/>
      <w:marTop w:val="0"/>
      <w:marBottom w:val="0"/>
      <w:divBdr>
        <w:top w:val="none" w:sz="0" w:space="0" w:color="auto"/>
        <w:left w:val="none" w:sz="0" w:space="0" w:color="auto"/>
        <w:bottom w:val="none" w:sz="0" w:space="0" w:color="auto"/>
        <w:right w:val="none" w:sz="0" w:space="0" w:color="auto"/>
      </w:divBdr>
    </w:div>
    <w:div w:id="246496958">
      <w:bodyDiv w:val="1"/>
      <w:marLeft w:val="0"/>
      <w:marRight w:val="0"/>
      <w:marTop w:val="0"/>
      <w:marBottom w:val="0"/>
      <w:divBdr>
        <w:top w:val="none" w:sz="0" w:space="0" w:color="auto"/>
        <w:left w:val="none" w:sz="0" w:space="0" w:color="auto"/>
        <w:bottom w:val="none" w:sz="0" w:space="0" w:color="auto"/>
        <w:right w:val="none" w:sz="0" w:space="0" w:color="auto"/>
      </w:divBdr>
    </w:div>
    <w:div w:id="248271987">
      <w:bodyDiv w:val="1"/>
      <w:marLeft w:val="0"/>
      <w:marRight w:val="0"/>
      <w:marTop w:val="0"/>
      <w:marBottom w:val="0"/>
      <w:divBdr>
        <w:top w:val="none" w:sz="0" w:space="0" w:color="auto"/>
        <w:left w:val="none" w:sz="0" w:space="0" w:color="auto"/>
        <w:bottom w:val="none" w:sz="0" w:space="0" w:color="auto"/>
        <w:right w:val="none" w:sz="0" w:space="0" w:color="auto"/>
      </w:divBdr>
    </w:div>
    <w:div w:id="253248655">
      <w:bodyDiv w:val="1"/>
      <w:marLeft w:val="0"/>
      <w:marRight w:val="0"/>
      <w:marTop w:val="0"/>
      <w:marBottom w:val="0"/>
      <w:divBdr>
        <w:top w:val="none" w:sz="0" w:space="0" w:color="auto"/>
        <w:left w:val="none" w:sz="0" w:space="0" w:color="auto"/>
        <w:bottom w:val="none" w:sz="0" w:space="0" w:color="auto"/>
        <w:right w:val="none" w:sz="0" w:space="0" w:color="auto"/>
      </w:divBdr>
    </w:div>
    <w:div w:id="258300502">
      <w:bodyDiv w:val="1"/>
      <w:marLeft w:val="0"/>
      <w:marRight w:val="0"/>
      <w:marTop w:val="0"/>
      <w:marBottom w:val="0"/>
      <w:divBdr>
        <w:top w:val="none" w:sz="0" w:space="0" w:color="auto"/>
        <w:left w:val="none" w:sz="0" w:space="0" w:color="auto"/>
        <w:bottom w:val="none" w:sz="0" w:space="0" w:color="auto"/>
        <w:right w:val="none" w:sz="0" w:space="0" w:color="auto"/>
      </w:divBdr>
    </w:div>
    <w:div w:id="278267474">
      <w:bodyDiv w:val="1"/>
      <w:marLeft w:val="0"/>
      <w:marRight w:val="0"/>
      <w:marTop w:val="0"/>
      <w:marBottom w:val="0"/>
      <w:divBdr>
        <w:top w:val="none" w:sz="0" w:space="0" w:color="auto"/>
        <w:left w:val="none" w:sz="0" w:space="0" w:color="auto"/>
        <w:bottom w:val="none" w:sz="0" w:space="0" w:color="auto"/>
        <w:right w:val="none" w:sz="0" w:space="0" w:color="auto"/>
      </w:divBdr>
    </w:div>
    <w:div w:id="279650999">
      <w:bodyDiv w:val="1"/>
      <w:marLeft w:val="0"/>
      <w:marRight w:val="0"/>
      <w:marTop w:val="0"/>
      <w:marBottom w:val="0"/>
      <w:divBdr>
        <w:top w:val="none" w:sz="0" w:space="0" w:color="auto"/>
        <w:left w:val="none" w:sz="0" w:space="0" w:color="auto"/>
        <w:bottom w:val="none" w:sz="0" w:space="0" w:color="auto"/>
        <w:right w:val="none" w:sz="0" w:space="0" w:color="auto"/>
      </w:divBdr>
    </w:div>
    <w:div w:id="290600519">
      <w:bodyDiv w:val="1"/>
      <w:marLeft w:val="0"/>
      <w:marRight w:val="0"/>
      <w:marTop w:val="0"/>
      <w:marBottom w:val="0"/>
      <w:divBdr>
        <w:top w:val="none" w:sz="0" w:space="0" w:color="auto"/>
        <w:left w:val="none" w:sz="0" w:space="0" w:color="auto"/>
        <w:bottom w:val="none" w:sz="0" w:space="0" w:color="auto"/>
        <w:right w:val="none" w:sz="0" w:space="0" w:color="auto"/>
      </w:divBdr>
    </w:div>
    <w:div w:id="302659410">
      <w:bodyDiv w:val="1"/>
      <w:marLeft w:val="0"/>
      <w:marRight w:val="0"/>
      <w:marTop w:val="0"/>
      <w:marBottom w:val="0"/>
      <w:divBdr>
        <w:top w:val="none" w:sz="0" w:space="0" w:color="auto"/>
        <w:left w:val="none" w:sz="0" w:space="0" w:color="auto"/>
        <w:bottom w:val="none" w:sz="0" w:space="0" w:color="auto"/>
        <w:right w:val="none" w:sz="0" w:space="0" w:color="auto"/>
      </w:divBdr>
    </w:div>
    <w:div w:id="309094747">
      <w:bodyDiv w:val="1"/>
      <w:marLeft w:val="0"/>
      <w:marRight w:val="0"/>
      <w:marTop w:val="0"/>
      <w:marBottom w:val="0"/>
      <w:divBdr>
        <w:top w:val="none" w:sz="0" w:space="0" w:color="auto"/>
        <w:left w:val="none" w:sz="0" w:space="0" w:color="auto"/>
        <w:bottom w:val="none" w:sz="0" w:space="0" w:color="auto"/>
        <w:right w:val="none" w:sz="0" w:space="0" w:color="auto"/>
      </w:divBdr>
    </w:div>
    <w:div w:id="356349279">
      <w:bodyDiv w:val="1"/>
      <w:marLeft w:val="0"/>
      <w:marRight w:val="0"/>
      <w:marTop w:val="0"/>
      <w:marBottom w:val="0"/>
      <w:divBdr>
        <w:top w:val="none" w:sz="0" w:space="0" w:color="auto"/>
        <w:left w:val="none" w:sz="0" w:space="0" w:color="auto"/>
        <w:bottom w:val="none" w:sz="0" w:space="0" w:color="auto"/>
        <w:right w:val="none" w:sz="0" w:space="0" w:color="auto"/>
      </w:divBdr>
    </w:div>
    <w:div w:id="368922585">
      <w:bodyDiv w:val="1"/>
      <w:marLeft w:val="0"/>
      <w:marRight w:val="0"/>
      <w:marTop w:val="0"/>
      <w:marBottom w:val="0"/>
      <w:divBdr>
        <w:top w:val="none" w:sz="0" w:space="0" w:color="auto"/>
        <w:left w:val="none" w:sz="0" w:space="0" w:color="auto"/>
        <w:bottom w:val="none" w:sz="0" w:space="0" w:color="auto"/>
        <w:right w:val="none" w:sz="0" w:space="0" w:color="auto"/>
      </w:divBdr>
    </w:div>
    <w:div w:id="375545393">
      <w:bodyDiv w:val="1"/>
      <w:marLeft w:val="0"/>
      <w:marRight w:val="0"/>
      <w:marTop w:val="0"/>
      <w:marBottom w:val="0"/>
      <w:divBdr>
        <w:top w:val="none" w:sz="0" w:space="0" w:color="auto"/>
        <w:left w:val="none" w:sz="0" w:space="0" w:color="auto"/>
        <w:bottom w:val="none" w:sz="0" w:space="0" w:color="auto"/>
        <w:right w:val="none" w:sz="0" w:space="0" w:color="auto"/>
      </w:divBdr>
    </w:div>
    <w:div w:id="386690553">
      <w:bodyDiv w:val="1"/>
      <w:marLeft w:val="0"/>
      <w:marRight w:val="0"/>
      <w:marTop w:val="0"/>
      <w:marBottom w:val="0"/>
      <w:divBdr>
        <w:top w:val="none" w:sz="0" w:space="0" w:color="auto"/>
        <w:left w:val="none" w:sz="0" w:space="0" w:color="auto"/>
        <w:bottom w:val="none" w:sz="0" w:space="0" w:color="auto"/>
        <w:right w:val="none" w:sz="0" w:space="0" w:color="auto"/>
      </w:divBdr>
    </w:div>
    <w:div w:id="389695720">
      <w:bodyDiv w:val="1"/>
      <w:marLeft w:val="0"/>
      <w:marRight w:val="0"/>
      <w:marTop w:val="0"/>
      <w:marBottom w:val="0"/>
      <w:divBdr>
        <w:top w:val="none" w:sz="0" w:space="0" w:color="auto"/>
        <w:left w:val="none" w:sz="0" w:space="0" w:color="auto"/>
        <w:bottom w:val="none" w:sz="0" w:space="0" w:color="auto"/>
        <w:right w:val="none" w:sz="0" w:space="0" w:color="auto"/>
      </w:divBdr>
    </w:div>
    <w:div w:id="392507842">
      <w:bodyDiv w:val="1"/>
      <w:marLeft w:val="0"/>
      <w:marRight w:val="0"/>
      <w:marTop w:val="0"/>
      <w:marBottom w:val="0"/>
      <w:divBdr>
        <w:top w:val="none" w:sz="0" w:space="0" w:color="auto"/>
        <w:left w:val="none" w:sz="0" w:space="0" w:color="auto"/>
        <w:bottom w:val="none" w:sz="0" w:space="0" w:color="auto"/>
        <w:right w:val="none" w:sz="0" w:space="0" w:color="auto"/>
      </w:divBdr>
    </w:div>
    <w:div w:id="395783272">
      <w:bodyDiv w:val="1"/>
      <w:marLeft w:val="0"/>
      <w:marRight w:val="0"/>
      <w:marTop w:val="0"/>
      <w:marBottom w:val="0"/>
      <w:divBdr>
        <w:top w:val="none" w:sz="0" w:space="0" w:color="auto"/>
        <w:left w:val="none" w:sz="0" w:space="0" w:color="auto"/>
        <w:bottom w:val="none" w:sz="0" w:space="0" w:color="auto"/>
        <w:right w:val="none" w:sz="0" w:space="0" w:color="auto"/>
      </w:divBdr>
    </w:div>
    <w:div w:id="432676194">
      <w:bodyDiv w:val="1"/>
      <w:marLeft w:val="0"/>
      <w:marRight w:val="0"/>
      <w:marTop w:val="0"/>
      <w:marBottom w:val="0"/>
      <w:divBdr>
        <w:top w:val="none" w:sz="0" w:space="0" w:color="auto"/>
        <w:left w:val="none" w:sz="0" w:space="0" w:color="auto"/>
        <w:bottom w:val="none" w:sz="0" w:space="0" w:color="auto"/>
        <w:right w:val="none" w:sz="0" w:space="0" w:color="auto"/>
      </w:divBdr>
    </w:div>
    <w:div w:id="462768017">
      <w:bodyDiv w:val="1"/>
      <w:marLeft w:val="0"/>
      <w:marRight w:val="0"/>
      <w:marTop w:val="0"/>
      <w:marBottom w:val="0"/>
      <w:divBdr>
        <w:top w:val="none" w:sz="0" w:space="0" w:color="auto"/>
        <w:left w:val="none" w:sz="0" w:space="0" w:color="auto"/>
        <w:bottom w:val="none" w:sz="0" w:space="0" w:color="auto"/>
        <w:right w:val="none" w:sz="0" w:space="0" w:color="auto"/>
      </w:divBdr>
    </w:div>
    <w:div w:id="475496080">
      <w:bodyDiv w:val="1"/>
      <w:marLeft w:val="0"/>
      <w:marRight w:val="0"/>
      <w:marTop w:val="0"/>
      <w:marBottom w:val="0"/>
      <w:divBdr>
        <w:top w:val="none" w:sz="0" w:space="0" w:color="auto"/>
        <w:left w:val="none" w:sz="0" w:space="0" w:color="auto"/>
        <w:bottom w:val="none" w:sz="0" w:space="0" w:color="auto"/>
        <w:right w:val="none" w:sz="0" w:space="0" w:color="auto"/>
      </w:divBdr>
    </w:div>
    <w:div w:id="491025144">
      <w:bodyDiv w:val="1"/>
      <w:marLeft w:val="0"/>
      <w:marRight w:val="0"/>
      <w:marTop w:val="0"/>
      <w:marBottom w:val="0"/>
      <w:divBdr>
        <w:top w:val="none" w:sz="0" w:space="0" w:color="auto"/>
        <w:left w:val="none" w:sz="0" w:space="0" w:color="auto"/>
        <w:bottom w:val="none" w:sz="0" w:space="0" w:color="auto"/>
        <w:right w:val="none" w:sz="0" w:space="0" w:color="auto"/>
      </w:divBdr>
    </w:div>
    <w:div w:id="491676755">
      <w:bodyDiv w:val="1"/>
      <w:marLeft w:val="0"/>
      <w:marRight w:val="0"/>
      <w:marTop w:val="0"/>
      <w:marBottom w:val="0"/>
      <w:divBdr>
        <w:top w:val="none" w:sz="0" w:space="0" w:color="auto"/>
        <w:left w:val="none" w:sz="0" w:space="0" w:color="auto"/>
        <w:bottom w:val="none" w:sz="0" w:space="0" w:color="auto"/>
        <w:right w:val="none" w:sz="0" w:space="0" w:color="auto"/>
      </w:divBdr>
    </w:div>
    <w:div w:id="515770742">
      <w:bodyDiv w:val="1"/>
      <w:marLeft w:val="0"/>
      <w:marRight w:val="0"/>
      <w:marTop w:val="0"/>
      <w:marBottom w:val="0"/>
      <w:divBdr>
        <w:top w:val="none" w:sz="0" w:space="0" w:color="auto"/>
        <w:left w:val="none" w:sz="0" w:space="0" w:color="auto"/>
        <w:bottom w:val="none" w:sz="0" w:space="0" w:color="auto"/>
        <w:right w:val="none" w:sz="0" w:space="0" w:color="auto"/>
      </w:divBdr>
    </w:div>
    <w:div w:id="542837606">
      <w:bodyDiv w:val="1"/>
      <w:marLeft w:val="0"/>
      <w:marRight w:val="0"/>
      <w:marTop w:val="0"/>
      <w:marBottom w:val="0"/>
      <w:divBdr>
        <w:top w:val="none" w:sz="0" w:space="0" w:color="auto"/>
        <w:left w:val="none" w:sz="0" w:space="0" w:color="auto"/>
        <w:bottom w:val="none" w:sz="0" w:space="0" w:color="auto"/>
        <w:right w:val="none" w:sz="0" w:space="0" w:color="auto"/>
      </w:divBdr>
    </w:div>
    <w:div w:id="550507893">
      <w:bodyDiv w:val="1"/>
      <w:marLeft w:val="0"/>
      <w:marRight w:val="0"/>
      <w:marTop w:val="0"/>
      <w:marBottom w:val="0"/>
      <w:divBdr>
        <w:top w:val="none" w:sz="0" w:space="0" w:color="auto"/>
        <w:left w:val="none" w:sz="0" w:space="0" w:color="auto"/>
        <w:bottom w:val="none" w:sz="0" w:space="0" w:color="auto"/>
        <w:right w:val="none" w:sz="0" w:space="0" w:color="auto"/>
      </w:divBdr>
    </w:div>
    <w:div w:id="556286573">
      <w:bodyDiv w:val="1"/>
      <w:marLeft w:val="0"/>
      <w:marRight w:val="0"/>
      <w:marTop w:val="0"/>
      <w:marBottom w:val="0"/>
      <w:divBdr>
        <w:top w:val="none" w:sz="0" w:space="0" w:color="auto"/>
        <w:left w:val="none" w:sz="0" w:space="0" w:color="auto"/>
        <w:bottom w:val="none" w:sz="0" w:space="0" w:color="auto"/>
        <w:right w:val="none" w:sz="0" w:space="0" w:color="auto"/>
      </w:divBdr>
    </w:div>
    <w:div w:id="572006566">
      <w:bodyDiv w:val="1"/>
      <w:marLeft w:val="0"/>
      <w:marRight w:val="0"/>
      <w:marTop w:val="0"/>
      <w:marBottom w:val="0"/>
      <w:divBdr>
        <w:top w:val="none" w:sz="0" w:space="0" w:color="auto"/>
        <w:left w:val="none" w:sz="0" w:space="0" w:color="auto"/>
        <w:bottom w:val="none" w:sz="0" w:space="0" w:color="auto"/>
        <w:right w:val="none" w:sz="0" w:space="0" w:color="auto"/>
      </w:divBdr>
    </w:div>
    <w:div w:id="576090785">
      <w:bodyDiv w:val="1"/>
      <w:marLeft w:val="0"/>
      <w:marRight w:val="0"/>
      <w:marTop w:val="0"/>
      <w:marBottom w:val="0"/>
      <w:divBdr>
        <w:top w:val="none" w:sz="0" w:space="0" w:color="auto"/>
        <w:left w:val="none" w:sz="0" w:space="0" w:color="auto"/>
        <w:bottom w:val="none" w:sz="0" w:space="0" w:color="auto"/>
        <w:right w:val="none" w:sz="0" w:space="0" w:color="auto"/>
      </w:divBdr>
    </w:div>
    <w:div w:id="589897705">
      <w:bodyDiv w:val="1"/>
      <w:marLeft w:val="0"/>
      <w:marRight w:val="0"/>
      <w:marTop w:val="0"/>
      <w:marBottom w:val="0"/>
      <w:divBdr>
        <w:top w:val="none" w:sz="0" w:space="0" w:color="auto"/>
        <w:left w:val="none" w:sz="0" w:space="0" w:color="auto"/>
        <w:bottom w:val="none" w:sz="0" w:space="0" w:color="auto"/>
        <w:right w:val="none" w:sz="0" w:space="0" w:color="auto"/>
      </w:divBdr>
    </w:div>
    <w:div w:id="605770074">
      <w:bodyDiv w:val="1"/>
      <w:marLeft w:val="0"/>
      <w:marRight w:val="0"/>
      <w:marTop w:val="0"/>
      <w:marBottom w:val="0"/>
      <w:divBdr>
        <w:top w:val="none" w:sz="0" w:space="0" w:color="auto"/>
        <w:left w:val="none" w:sz="0" w:space="0" w:color="auto"/>
        <w:bottom w:val="none" w:sz="0" w:space="0" w:color="auto"/>
        <w:right w:val="none" w:sz="0" w:space="0" w:color="auto"/>
      </w:divBdr>
    </w:div>
    <w:div w:id="607544200">
      <w:bodyDiv w:val="1"/>
      <w:marLeft w:val="0"/>
      <w:marRight w:val="0"/>
      <w:marTop w:val="0"/>
      <w:marBottom w:val="0"/>
      <w:divBdr>
        <w:top w:val="none" w:sz="0" w:space="0" w:color="auto"/>
        <w:left w:val="none" w:sz="0" w:space="0" w:color="auto"/>
        <w:bottom w:val="none" w:sz="0" w:space="0" w:color="auto"/>
        <w:right w:val="none" w:sz="0" w:space="0" w:color="auto"/>
      </w:divBdr>
    </w:div>
    <w:div w:id="632061812">
      <w:bodyDiv w:val="1"/>
      <w:marLeft w:val="0"/>
      <w:marRight w:val="0"/>
      <w:marTop w:val="0"/>
      <w:marBottom w:val="0"/>
      <w:divBdr>
        <w:top w:val="none" w:sz="0" w:space="0" w:color="auto"/>
        <w:left w:val="none" w:sz="0" w:space="0" w:color="auto"/>
        <w:bottom w:val="none" w:sz="0" w:space="0" w:color="auto"/>
        <w:right w:val="none" w:sz="0" w:space="0" w:color="auto"/>
      </w:divBdr>
    </w:div>
    <w:div w:id="665590419">
      <w:bodyDiv w:val="1"/>
      <w:marLeft w:val="0"/>
      <w:marRight w:val="0"/>
      <w:marTop w:val="0"/>
      <w:marBottom w:val="0"/>
      <w:divBdr>
        <w:top w:val="none" w:sz="0" w:space="0" w:color="auto"/>
        <w:left w:val="none" w:sz="0" w:space="0" w:color="auto"/>
        <w:bottom w:val="none" w:sz="0" w:space="0" w:color="auto"/>
        <w:right w:val="none" w:sz="0" w:space="0" w:color="auto"/>
      </w:divBdr>
    </w:div>
    <w:div w:id="678891676">
      <w:bodyDiv w:val="1"/>
      <w:marLeft w:val="0"/>
      <w:marRight w:val="0"/>
      <w:marTop w:val="0"/>
      <w:marBottom w:val="0"/>
      <w:divBdr>
        <w:top w:val="none" w:sz="0" w:space="0" w:color="auto"/>
        <w:left w:val="none" w:sz="0" w:space="0" w:color="auto"/>
        <w:bottom w:val="none" w:sz="0" w:space="0" w:color="auto"/>
        <w:right w:val="none" w:sz="0" w:space="0" w:color="auto"/>
      </w:divBdr>
    </w:div>
    <w:div w:id="681051706">
      <w:bodyDiv w:val="1"/>
      <w:marLeft w:val="0"/>
      <w:marRight w:val="0"/>
      <w:marTop w:val="0"/>
      <w:marBottom w:val="0"/>
      <w:divBdr>
        <w:top w:val="none" w:sz="0" w:space="0" w:color="auto"/>
        <w:left w:val="none" w:sz="0" w:space="0" w:color="auto"/>
        <w:bottom w:val="none" w:sz="0" w:space="0" w:color="auto"/>
        <w:right w:val="none" w:sz="0" w:space="0" w:color="auto"/>
      </w:divBdr>
    </w:div>
    <w:div w:id="711077595">
      <w:bodyDiv w:val="1"/>
      <w:marLeft w:val="0"/>
      <w:marRight w:val="0"/>
      <w:marTop w:val="0"/>
      <w:marBottom w:val="0"/>
      <w:divBdr>
        <w:top w:val="none" w:sz="0" w:space="0" w:color="auto"/>
        <w:left w:val="none" w:sz="0" w:space="0" w:color="auto"/>
        <w:bottom w:val="none" w:sz="0" w:space="0" w:color="auto"/>
        <w:right w:val="none" w:sz="0" w:space="0" w:color="auto"/>
      </w:divBdr>
    </w:div>
    <w:div w:id="739442903">
      <w:bodyDiv w:val="1"/>
      <w:marLeft w:val="0"/>
      <w:marRight w:val="0"/>
      <w:marTop w:val="0"/>
      <w:marBottom w:val="0"/>
      <w:divBdr>
        <w:top w:val="none" w:sz="0" w:space="0" w:color="auto"/>
        <w:left w:val="none" w:sz="0" w:space="0" w:color="auto"/>
        <w:bottom w:val="none" w:sz="0" w:space="0" w:color="auto"/>
        <w:right w:val="none" w:sz="0" w:space="0" w:color="auto"/>
      </w:divBdr>
    </w:div>
    <w:div w:id="744568949">
      <w:bodyDiv w:val="1"/>
      <w:marLeft w:val="0"/>
      <w:marRight w:val="0"/>
      <w:marTop w:val="0"/>
      <w:marBottom w:val="0"/>
      <w:divBdr>
        <w:top w:val="none" w:sz="0" w:space="0" w:color="auto"/>
        <w:left w:val="none" w:sz="0" w:space="0" w:color="auto"/>
        <w:bottom w:val="none" w:sz="0" w:space="0" w:color="auto"/>
        <w:right w:val="none" w:sz="0" w:space="0" w:color="auto"/>
      </w:divBdr>
    </w:div>
    <w:div w:id="745033805">
      <w:bodyDiv w:val="1"/>
      <w:marLeft w:val="0"/>
      <w:marRight w:val="0"/>
      <w:marTop w:val="0"/>
      <w:marBottom w:val="0"/>
      <w:divBdr>
        <w:top w:val="none" w:sz="0" w:space="0" w:color="auto"/>
        <w:left w:val="none" w:sz="0" w:space="0" w:color="auto"/>
        <w:bottom w:val="none" w:sz="0" w:space="0" w:color="auto"/>
        <w:right w:val="none" w:sz="0" w:space="0" w:color="auto"/>
      </w:divBdr>
    </w:div>
    <w:div w:id="761681904">
      <w:bodyDiv w:val="1"/>
      <w:marLeft w:val="0"/>
      <w:marRight w:val="0"/>
      <w:marTop w:val="0"/>
      <w:marBottom w:val="0"/>
      <w:divBdr>
        <w:top w:val="none" w:sz="0" w:space="0" w:color="auto"/>
        <w:left w:val="none" w:sz="0" w:space="0" w:color="auto"/>
        <w:bottom w:val="none" w:sz="0" w:space="0" w:color="auto"/>
        <w:right w:val="none" w:sz="0" w:space="0" w:color="auto"/>
      </w:divBdr>
    </w:div>
    <w:div w:id="802042602">
      <w:bodyDiv w:val="1"/>
      <w:marLeft w:val="0"/>
      <w:marRight w:val="0"/>
      <w:marTop w:val="0"/>
      <w:marBottom w:val="0"/>
      <w:divBdr>
        <w:top w:val="none" w:sz="0" w:space="0" w:color="auto"/>
        <w:left w:val="none" w:sz="0" w:space="0" w:color="auto"/>
        <w:bottom w:val="none" w:sz="0" w:space="0" w:color="auto"/>
        <w:right w:val="none" w:sz="0" w:space="0" w:color="auto"/>
      </w:divBdr>
    </w:div>
    <w:div w:id="807162915">
      <w:bodyDiv w:val="1"/>
      <w:marLeft w:val="0"/>
      <w:marRight w:val="0"/>
      <w:marTop w:val="0"/>
      <w:marBottom w:val="0"/>
      <w:divBdr>
        <w:top w:val="none" w:sz="0" w:space="0" w:color="auto"/>
        <w:left w:val="none" w:sz="0" w:space="0" w:color="auto"/>
        <w:bottom w:val="none" w:sz="0" w:space="0" w:color="auto"/>
        <w:right w:val="none" w:sz="0" w:space="0" w:color="auto"/>
      </w:divBdr>
    </w:div>
    <w:div w:id="834689812">
      <w:bodyDiv w:val="1"/>
      <w:marLeft w:val="0"/>
      <w:marRight w:val="0"/>
      <w:marTop w:val="0"/>
      <w:marBottom w:val="0"/>
      <w:divBdr>
        <w:top w:val="none" w:sz="0" w:space="0" w:color="auto"/>
        <w:left w:val="none" w:sz="0" w:space="0" w:color="auto"/>
        <w:bottom w:val="none" w:sz="0" w:space="0" w:color="auto"/>
        <w:right w:val="none" w:sz="0" w:space="0" w:color="auto"/>
      </w:divBdr>
    </w:div>
    <w:div w:id="836727233">
      <w:bodyDiv w:val="1"/>
      <w:marLeft w:val="0"/>
      <w:marRight w:val="0"/>
      <w:marTop w:val="0"/>
      <w:marBottom w:val="0"/>
      <w:divBdr>
        <w:top w:val="none" w:sz="0" w:space="0" w:color="auto"/>
        <w:left w:val="none" w:sz="0" w:space="0" w:color="auto"/>
        <w:bottom w:val="none" w:sz="0" w:space="0" w:color="auto"/>
        <w:right w:val="none" w:sz="0" w:space="0" w:color="auto"/>
      </w:divBdr>
    </w:div>
    <w:div w:id="837772712">
      <w:bodyDiv w:val="1"/>
      <w:marLeft w:val="0"/>
      <w:marRight w:val="0"/>
      <w:marTop w:val="0"/>
      <w:marBottom w:val="0"/>
      <w:divBdr>
        <w:top w:val="none" w:sz="0" w:space="0" w:color="auto"/>
        <w:left w:val="none" w:sz="0" w:space="0" w:color="auto"/>
        <w:bottom w:val="none" w:sz="0" w:space="0" w:color="auto"/>
        <w:right w:val="none" w:sz="0" w:space="0" w:color="auto"/>
      </w:divBdr>
    </w:div>
    <w:div w:id="853887225">
      <w:bodyDiv w:val="1"/>
      <w:marLeft w:val="0"/>
      <w:marRight w:val="0"/>
      <w:marTop w:val="0"/>
      <w:marBottom w:val="0"/>
      <w:divBdr>
        <w:top w:val="none" w:sz="0" w:space="0" w:color="auto"/>
        <w:left w:val="none" w:sz="0" w:space="0" w:color="auto"/>
        <w:bottom w:val="none" w:sz="0" w:space="0" w:color="auto"/>
        <w:right w:val="none" w:sz="0" w:space="0" w:color="auto"/>
      </w:divBdr>
    </w:div>
    <w:div w:id="880046490">
      <w:bodyDiv w:val="1"/>
      <w:marLeft w:val="0"/>
      <w:marRight w:val="0"/>
      <w:marTop w:val="0"/>
      <w:marBottom w:val="0"/>
      <w:divBdr>
        <w:top w:val="none" w:sz="0" w:space="0" w:color="auto"/>
        <w:left w:val="none" w:sz="0" w:space="0" w:color="auto"/>
        <w:bottom w:val="none" w:sz="0" w:space="0" w:color="auto"/>
        <w:right w:val="none" w:sz="0" w:space="0" w:color="auto"/>
      </w:divBdr>
    </w:div>
    <w:div w:id="909341463">
      <w:bodyDiv w:val="1"/>
      <w:marLeft w:val="0"/>
      <w:marRight w:val="0"/>
      <w:marTop w:val="0"/>
      <w:marBottom w:val="0"/>
      <w:divBdr>
        <w:top w:val="none" w:sz="0" w:space="0" w:color="auto"/>
        <w:left w:val="none" w:sz="0" w:space="0" w:color="auto"/>
        <w:bottom w:val="none" w:sz="0" w:space="0" w:color="auto"/>
        <w:right w:val="none" w:sz="0" w:space="0" w:color="auto"/>
      </w:divBdr>
    </w:div>
    <w:div w:id="910193133">
      <w:bodyDiv w:val="1"/>
      <w:marLeft w:val="0"/>
      <w:marRight w:val="0"/>
      <w:marTop w:val="0"/>
      <w:marBottom w:val="0"/>
      <w:divBdr>
        <w:top w:val="none" w:sz="0" w:space="0" w:color="auto"/>
        <w:left w:val="none" w:sz="0" w:space="0" w:color="auto"/>
        <w:bottom w:val="none" w:sz="0" w:space="0" w:color="auto"/>
        <w:right w:val="none" w:sz="0" w:space="0" w:color="auto"/>
      </w:divBdr>
    </w:div>
    <w:div w:id="930625072">
      <w:bodyDiv w:val="1"/>
      <w:marLeft w:val="0"/>
      <w:marRight w:val="0"/>
      <w:marTop w:val="0"/>
      <w:marBottom w:val="0"/>
      <w:divBdr>
        <w:top w:val="none" w:sz="0" w:space="0" w:color="auto"/>
        <w:left w:val="none" w:sz="0" w:space="0" w:color="auto"/>
        <w:bottom w:val="none" w:sz="0" w:space="0" w:color="auto"/>
        <w:right w:val="none" w:sz="0" w:space="0" w:color="auto"/>
      </w:divBdr>
    </w:div>
    <w:div w:id="934097561">
      <w:bodyDiv w:val="1"/>
      <w:marLeft w:val="0"/>
      <w:marRight w:val="0"/>
      <w:marTop w:val="0"/>
      <w:marBottom w:val="0"/>
      <w:divBdr>
        <w:top w:val="none" w:sz="0" w:space="0" w:color="auto"/>
        <w:left w:val="none" w:sz="0" w:space="0" w:color="auto"/>
        <w:bottom w:val="none" w:sz="0" w:space="0" w:color="auto"/>
        <w:right w:val="none" w:sz="0" w:space="0" w:color="auto"/>
      </w:divBdr>
    </w:div>
    <w:div w:id="957224283">
      <w:bodyDiv w:val="1"/>
      <w:marLeft w:val="0"/>
      <w:marRight w:val="0"/>
      <w:marTop w:val="0"/>
      <w:marBottom w:val="0"/>
      <w:divBdr>
        <w:top w:val="none" w:sz="0" w:space="0" w:color="auto"/>
        <w:left w:val="none" w:sz="0" w:space="0" w:color="auto"/>
        <w:bottom w:val="none" w:sz="0" w:space="0" w:color="auto"/>
        <w:right w:val="none" w:sz="0" w:space="0" w:color="auto"/>
      </w:divBdr>
    </w:div>
    <w:div w:id="969483838">
      <w:bodyDiv w:val="1"/>
      <w:marLeft w:val="0"/>
      <w:marRight w:val="0"/>
      <w:marTop w:val="0"/>
      <w:marBottom w:val="0"/>
      <w:divBdr>
        <w:top w:val="none" w:sz="0" w:space="0" w:color="auto"/>
        <w:left w:val="none" w:sz="0" w:space="0" w:color="auto"/>
        <w:bottom w:val="none" w:sz="0" w:space="0" w:color="auto"/>
        <w:right w:val="none" w:sz="0" w:space="0" w:color="auto"/>
      </w:divBdr>
    </w:div>
    <w:div w:id="1007756336">
      <w:bodyDiv w:val="1"/>
      <w:marLeft w:val="0"/>
      <w:marRight w:val="0"/>
      <w:marTop w:val="0"/>
      <w:marBottom w:val="0"/>
      <w:divBdr>
        <w:top w:val="none" w:sz="0" w:space="0" w:color="auto"/>
        <w:left w:val="none" w:sz="0" w:space="0" w:color="auto"/>
        <w:bottom w:val="none" w:sz="0" w:space="0" w:color="auto"/>
        <w:right w:val="none" w:sz="0" w:space="0" w:color="auto"/>
      </w:divBdr>
    </w:div>
    <w:div w:id="1008021404">
      <w:bodyDiv w:val="1"/>
      <w:marLeft w:val="0"/>
      <w:marRight w:val="0"/>
      <w:marTop w:val="0"/>
      <w:marBottom w:val="0"/>
      <w:divBdr>
        <w:top w:val="none" w:sz="0" w:space="0" w:color="auto"/>
        <w:left w:val="none" w:sz="0" w:space="0" w:color="auto"/>
        <w:bottom w:val="none" w:sz="0" w:space="0" w:color="auto"/>
        <w:right w:val="none" w:sz="0" w:space="0" w:color="auto"/>
      </w:divBdr>
    </w:div>
    <w:div w:id="1016735158">
      <w:bodyDiv w:val="1"/>
      <w:marLeft w:val="0"/>
      <w:marRight w:val="0"/>
      <w:marTop w:val="0"/>
      <w:marBottom w:val="0"/>
      <w:divBdr>
        <w:top w:val="none" w:sz="0" w:space="0" w:color="auto"/>
        <w:left w:val="none" w:sz="0" w:space="0" w:color="auto"/>
        <w:bottom w:val="none" w:sz="0" w:space="0" w:color="auto"/>
        <w:right w:val="none" w:sz="0" w:space="0" w:color="auto"/>
      </w:divBdr>
    </w:div>
    <w:div w:id="1019116221">
      <w:bodyDiv w:val="1"/>
      <w:marLeft w:val="0"/>
      <w:marRight w:val="0"/>
      <w:marTop w:val="0"/>
      <w:marBottom w:val="0"/>
      <w:divBdr>
        <w:top w:val="none" w:sz="0" w:space="0" w:color="auto"/>
        <w:left w:val="none" w:sz="0" w:space="0" w:color="auto"/>
        <w:bottom w:val="none" w:sz="0" w:space="0" w:color="auto"/>
        <w:right w:val="none" w:sz="0" w:space="0" w:color="auto"/>
      </w:divBdr>
    </w:div>
    <w:div w:id="1034115753">
      <w:bodyDiv w:val="1"/>
      <w:marLeft w:val="0"/>
      <w:marRight w:val="0"/>
      <w:marTop w:val="0"/>
      <w:marBottom w:val="0"/>
      <w:divBdr>
        <w:top w:val="none" w:sz="0" w:space="0" w:color="auto"/>
        <w:left w:val="none" w:sz="0" w:space="0" w:color="auto"/>
        <w:bottom w:val="none" w:sz="0" w:space="0" w:color="auto"/>
        <w:right w:val="none" w:sz="0" w:space="0" w:color="auto"/>
      </w:divBdr>
    </w:div>
    <w:div w:id="1038091672">
      <w:bodyDiv w:val="1"/>
      <w:marLeft w:val="0"/>
      <w:marRight w:val="0"/>
      <w:marTop w:val="0"/>
      <w:marBottom w:val="0"/>
      <w:divBdr>
        <w:top w:val="none" w:sz="0" w:space="0" w:color="auto"/>
        <w:left w:val="none" w:sz="0" w:space="0" w:color="auto"/>
        <w:bottom w:val="none" w:sz="0" w:space="0" w:color="auto"/>
        <w:right w:val="none" w:sz="0" w:space="0" w:color="auto"/>
      </w:divBdr>
    </w:div>
    <w:div w:id="1039933255">
      <w:bodyDiv w:val="1"/>
      <w:marLeft w:val="0"/>
      <w:marRight w:val="0"/>
      <w:marTop w:val="0"/>
      <w:marBottom w:val="0"/>
      <w:divBdr>
        <w:top w:val="none" w:sz="0" w:space="0" w:color="auto"/>
        <w:left w:val="none" w:sz="0" w:space="0" w:color="auto"/>
        <w:bottom w:val="none" w:sz="0" w:space="0" w:color="auto"/>
        <w:right w:val="none" w:sz="0" w:space="0" w:color="auto"/>
      </w:divBdr>
    </w:div>
    <w:div w:id="1046182402">
      <w:bodyDiv w:val="1"/>
      <w:marLeft w:val="0"/>
      <w:marRight w:val="0"/>
      <w:marTop w:val="0"/>
      <w:marBottom w:val="0"/>
      <w:divBdr>
        <w:top w:val="none" w:sz="0" w:space="0" w:color="auto"/>
        <w:left w:val="none" w:sz="0" w:space="0" w:color="auto"/>
        <w:bottom w:val="none" w:sz="0" w:space="0" w:color="auto"/>
        <w:right w:val="none" w:sz="0" w:space="0" w:color="auto"/>
      </w:divBdr>
    </w:div>
    <w:div w:id="1052844671">
      <w:bodyDiv w:val="1"/>
      <w:marLeft w:val="0"/>
      <w:marRight w:val="0"/>
      <w:marTop w:val="0"/>
      <w:marBottom w:val="0"/>
      <w:divBdr>
        <w:top w:val="none" w:sz="0" w:space="0" w:color="auto"/>
        <w:left w:val="none" w:sz="0" w:space="0" w:color="auto"/>
        <w:bottom w:val="none" w:sz="0" w:space="0" w:color="auto"/>
        <w:right w:val="none" w:sz="0" w:space="0" w:color="auto"/>
      </w:divBdr>
    </w:div>
    <w:div w:id="1052928771">
      <w:bodyDiv w:val="1"/>
      <w:marLeft w:val="0"/>
      <w:marRight w:val="0"/>
      <w:marTop w:val="0"/>
      <w:marBottom w:val="0"/>
      <w:divBdr>
        <w:top w:val="none" w:sz="0" w:space="0" w:color="auto"/>
        <w:left w:val="none" w:sz="0" w:space="0" w:color="auto"/>
        <w:bottom w:val="none" w:sz="0" w:space="0" w:color="auto"/>
        <w:right w:val="none" w:sz="0" w:space="0" w:color="auto"/>
      </w:divBdr>
    </w:div>
    <w:div w:id="1054817268">
      <w:bodyDiv w:val="1"/>
      <w:marLeft w:val="0"/>
      <w:marRight w:val="0"/>
      <w:marTop w:val="0"/>
      <w:marBottom w:val="0"/>
      <w:divBdr>
        <w:top w:val="none" w:sz="0" w:space="0" w:color="auto"/>
        <w:left w:val="none" w:sz="0" w:space="0" w:color="auto"/>
        <w:bottom w:val="none" w:sz="0" w:space="0" w:color="auto"/>
        <w:right w:val="none" w:sz="0" w:space="0" w:color="auto"/>
      </w:divBdr>
    </w:div>
    <w:div w:id="1056002711">
      <w:bodyDiv w:val="1"/>
      <w:marLeft w:val="0"/>
      <w:marRight w:val="0"/>
      <w:marTop w:val="0"/>
      <w:marBottom w:val="0"/>
      <w:divBdr>
        <w:top w:val="none" w:sz="0" w:space="0" w:color="auto"/>
        <w:left w:val="none" w:sz="0" w:space="0" w:color="auto"/>
        <w:bottom w:val="none" w:sz="0" w:space="0" w:color="auto"/>
        <w:right w:val="none" w:sz="0" w:space="0" w:color="auto"/>
      </w:divBdr>
    </w:div>
    <w:div w:id="1056465216">
      <w:bodyDiv w:val="1"/>
      <w:marLeft w:val="0"/>
      <w:marRight w:val="0"/>
      <w:marTop w:val="0"/>
      <w:marBottom w:val="0"/>
      <w:divBdr>
        <w:top w:val="none" w:sz="0" w:space="0" w:color="auto"/>
        <w:left w:val="none" w:sz="0" w:space="0" w:color="auto"/>
        <w:bottom w:val="none" w:sz="0" w:space="0" w:color="auto"/>
        <w:right w:val="none" w:sz="0" w:space="0" w:color="auto"/>
      </w:divBdr>
    </w:div>
    <w:div w:id="1057977433">
      <w:bodyDiv w:val="1"/>
      <w:marLeft w:val="0"/>
      <w:marRight w:val="0"/>
      <w:marTop w:val="0"/>
      <w:marBottom w:val="0"/>
      <w:divBdr>
        <w:top w:val="none" w:sz="0" w:space="0" w:color="auto"/>
        <w:left w:val="none" w:sz="0" w:space="0" w:color="auto"/>
        <w:bottom w:val="none" w:sz="0" w:space="0" w:color="auto"/>
        <w:right w:val="none" w:sz="0" w:space="0" w:color="auto"/>
      </w:divBdr>
    </w:div>
    <w:div w:id="1066105347">
      <w:bodyDiv w:val="1"/>
      <w:marLeft w:val="0"/>
      <w:marRight w:val="0"/>
      <w:marTop w:val="0"/>
      <w:marBottom w:val="0"/>
      <w:divBdr>
        <w:top w:val="none" w:sz="0" w:space="0" w:color="auto"/>
        <w:left w:val="none" w:sz="0" w:space="0" w:color="auto"/>
        <w:bottom w:val="none" w:sz="0" w:space="0" w:color="auto"/>
        <w:right w:val="none" w:sz="0" w:space="0" w:color="auto"/>
      </w:divBdr>
    </w:div>
    <w:div w:id="1089231400">
      <w:bodyDiv w:val="1"/>
      <w:marLeft w:val="0"/>
      <w:marRight w:val="0"/>
      <w:marTop w:val="0"/>
      <w:marBottom w:val="0"/>
      <w:divBdr>
        <w:top w:val="none" w:sz="0" w:space="0" w:color="auto"/>
        <w:left w:val="none" w:sz="0" w:space="0" w:color="auto"/>
        <w:bottom w:val="none" w:sz="0" w:space="0" w:color="auto"/>
        <w:right w:val="none" w:sz="0" w:space="0" w:color="auto"/>
      </w:divBdr>
    </w:div>
    <w:div w:id="1093476438">
      <w:bodyDiv w:val="1"/>
      <w:marLeft w:val="0"/>
      <w:marRight w:val="0"/>
      <w:marTop w:val="0"/>
      <w:marBottom w:val="0"/>
      <w:divBdr>
        <w:top w:val="none" w:sz="0" w:space="0" w:color="auto"/>
        <w:left w:val="none" w:sz="0" w:space="0" w:color="auto"/>
        <w:bottom w:val="none" w:sz="0" w:space="0" w:color="auto"/>
        <w:right w:val="none" w:sz="0" w:space="0" w:color="auto"/>
      </w:divBdr>
    </w:div>
    <w:div w:id="1101877521">
      <w:bodyDiv w:val="1"/>
      <w:marLeft w:val="0"/>
      <w:marRight w:val="0"/>
      <w:marTop w:val="0"/>
      <w:marBottom w:val="0"/>
      <w:divBdr>
        <w:top w:val="none" w:sz="0" w:space="0" w:color="auto"/>
        <w:left w:val="none" w:sz="0" w:space="0" w:color="auto"/>
        <w:bottom w:val="none" w:sz="0" w:space="0" w:color="auto"/>
        <w:right w:val="none" w:sz="0" w:space="0" w:color="auto"/>
      </w:divBdr>
    </w:div>
    <w:div w:id="1102988513">
      <w:bodyDiv w:val="1"/>
      <w:marLeft w:val="0"/>
      <w:marRight w:val="0"/>
      <w:marTop w:val="0"/>
      <w:marBottom w:val="0"/>
      <w:divBdr>
        <w:top w:val="none" w:sz="0" w:space="0" w:color="auto"/>
        <w:left w:val="none" w:sz="0" w:space="0" w:color="auto"/>
        <w:bottom w:val="none" w:sz="0" w:space="0" w:color="auto"/>
        <w:right w:val="none" w:sz="0" w:space="0" w:color="auto"/>
      </w:divBdr>
    </w:div>
    <w:div w:id="1105271300">
      <w:bodyDiv w:val="1"/>
      <w:marLeft w:val="0"/>
      <w:marRight w:val="0"/>
      <w:marTop w:val="0"/>
      <w:marBottom w:val="0"/>
      <w:divBdr>
        <w:top w:val="none" w:sz="0" w:space="0" w:color="auto"/>
        <w:left w:val="none" w:sz="0" w:space="0" w:color="auto"/>
        <w:bottom w:val="none" w:sz="0" w:space="0" w:color="auto"/>
        <w:right w:val="none" w:sz="0" w:space="0" w:color="auto"/>
      </w:divBdr>
    </w:div>
    <w:div w:id="1113666653">
      <w:bodyDiv w:val="1"/>
      <w:marLeft w:val="0"/>
      <w:marRight w:val="0"/>
      <w:marTop w:val="0"/>
      <w:marBottom w:val="0"/>
      <w:divBdr>
        <w:top w:val="none" w:sz="0" w:space="0" w:color="auto"/>
        <w:left w:val="none" w:sz="0" w:space="0" w:color="auto"/>
        <w:bottom w:val="none" w:sz="0" w:space="0" w:color="auto"/>
        <w:right w:val="none" w:sz="0" w:space="0" w:color="auto"/>
      </w:divBdr>
    </w:div>
    <w:div w:id="1155218988">
      <w:bodyDiv w:val="1"/>
      <w:marLeft w:val="0"/>
      <w:marRight w:val="0"/>
      <w:marTop w:val="0"/>
      <w:marBottom w:val="0"/>
      <w:divBdr>
        <w:top w:val="none" w:sz="0" w:space="0" w:color="auto"/>
        <w:left w:val="none" w:sz="0" w:space="0" w:color="auto"/>
        <w:bottom w:val="none" w:sz="0" w:space="0" w:color="auto"/>
        <w:right w:val="none" w:sz="0" w:space="0" w:color="auto"/>
      </w:divBdr>
    </w:div>
    <w:div w:id="1159997323">
      <w:bodyDiv w:val="1"/>
      <w:marLeft w:val="0"/>
      <w:marRight w:val="0"/>
      <w:marTop w:val="0"/>
      <w:marBottom w:val="0"/>
      <w:divBdr>
        <w:top w:val="none" w:sz="0" w:space="0" w:color="auto"/>
        <w:left w:val="none" w:sz="0" w:space="0" w:color="auto"/>
        <w:bottom w:val="none" w:sz="0" w:space="0" w:color="auto"/>
        <w:right w:val="none" w:sz="0" w:space="0" w:color="auto"/>
      </w:divBdr>
    </w:div>
    <w:div w:id="1163159049">
      <w:bodyDiv w:val="1"/>
      <w:marLeft w:val="0"/>
      <w:marRight w:val="0"/>
      <w:marTop w:val="0"/>
      <w:marBottom w:val="0"/>
      <w:divBdr>
        <w:top w:val="none" w:sz="0" w:space="0" w:color="auto"/>
        <w:left w:val="none" w:sz="0" w:space="0" w:color="auto"/>
        <w:bottom w:val="none" w:sz="0" w:space="0" w:color="auto"/>
        <w:right w:val="none" w:sz="0" w:space="0" w:color="auto"/>
      </w:divBdr>
    </w:div>
    <w:div w:id="1164395525">
      <w:bodyDiv w:val="1"/>
      <w:marLeft w:val="0"/>
      <w:marRight w:val="0"/>
      <w:marTop w:val="0"/>
      <w:marBottom w:val="0"/>
      <w:divBdr>
        <w:top w:val="none" w:sz="0" w:space="0" w:color="auto"/>
        <w:left w:val="none" w:sz="0" w:space="0" w:color="auto"/>
        <w:bottom w:val="none" w:sz="0" w:space="0" w:color="auto"/>
        <w:right w:val="none" w:sz="0" w:space="0" w:color="auto"/>
      </w:divBdr>
    </w:div>
    <w:div w:id="1165901210">
      <w:bodyDiv w:val="1"/>
      <w:marLeft w:val="0"/>
      <w:marRight w:val="0"/>
      <w:marTop w:val="0"/>
      <w:marBottom w:val="0"/>
      <w:divBdr>
        <w:top w:val="none" w:sz="0" w:space="0" w:color="auto"/>
        <w:left w:val="none" w:sz="0" w:space="0" w:color="auto"/>
        <w:bottom w:val="none" w:sz="0" w:space="0" w:color="auto"/>
        <w:right w:val="none" w:sz="0" w:space="0" w:color="auto"/>
      </w:divBdr>
    </w:div>
    <w:div w:id="1180504055">
      <w:bodyDiv w:val="1"/>
      <w:marLeft w:val="0"/>
      <w:marRight w:val="0"/>
      <w:marTop w:val="0"/>
      <w:marBottom w:val="0"/>
      <w:divBdr>
        <w:top w:val="none" w:sz="0" w:space="0" w:color="auto"/>
        <w:left w:val="none" w:sz="0" w:space="0" w:color="auto"/>
        <w:bottom w:val="none" w:sz="0" w:space="0" w:color="auto"/>
        <w:right w:val="none" w:sz="0" w:space="0" w:color="auto"/>
      </w:divBdr>
    </w:div>
    <w:div w:id="1186872438">
      <w:bodyDiv w:val="1"/>
      <w:marLeft w:val="0"/>
      <w:marRight w:val="0"/>
      <w:marTop w:val="0"/>
      <w:marBottom w:val="0"/>
      <w:divBdr>
        <w:top w:val="none" w:sz="0" w:space="0" w:color="auto"/>
        <w:left w:val="none" w:sz="0" w:space="0" w:color="auto"/>
        <w:bottom w:val="none" w:sz="0" w:space="0" w:color="auto"/>
        <w:right w:val="none" w:sz="0" w:space="0" w:color="auto"/>
      </w:divBdr>
    </w:div>
    <w:div w:id="1190952947">
      <w:bodyDiv w:val="1"/>
      <w:marLeft w:val="0"/>
      <w:marRight w:val="0"/>
      <w:marTop w:val="0"/>
      <w:marBottom w:val="0"/>
      <w:divBdr>
        <w:top w:val="none" w:sz="0" w:space="0" w:color="auto"/>
        <w:left w:val="none" w:sz="0" w:space="0" w:color="auto"/>
        <w:bottom w:val="none" w:sz="0" w:space="0" w:color="auto"/>
        <w:right w:val="none" w:sz="0" w:space="0" w:color="auto"/>
      </w:divBdr>
    </w:div>
    <w:div w:id="1192307695">
      <w:bodyDiv w:val="1"/>
      <w:marLeft w:val="0"/>
      <w:marRight w:val="0"/>
      <w:marTop w:val="0"/>
      <w:marBottom w:val="0"/>
      <w:divBdr>
        <w:top w:val="none" w:sz="0" w:space="0" w:color="auto"/>
        <w:left w:val="none" w:sz="0" w:space="0" w:color="auto"/>
        <w:bottom w:val="none" w:sz="0" w:space="0" w:color="auto"/>
        <w:right w:val="none" w:sz="0" w:space="0" w:color="auto"/>
      </w:divBdr>
    </w:div>
    <w:div w:id="1195534008">
      <w:bodyDiv w:val="1"/>
      <w:marLeft w:val="0"/>
      <w:marRight w:val="0"/>
      <w:marTop w:val="0"/>
      <w:marBottom w:val="0"/>
      <w:divBdr>
        <w:top w:val="none" w:sz="0" w:space="0" w:color="auto"/>
        <w:left w:val="none" w:sz="0" w:space="0" w:color="auto"/>
        <w:bottom w:val="none" w:sz="0" w:space="0" w:color="auto"/>
        <w:right w:val="none" w:sz="0" w:space="0" w:color="auto"/>
      </w:divBdr>
    </w:div>
    <w:div w:id="1196508081">
      <w:bodyDiv w:val="1"/>
      <w:marLeft w:val="0"/>
      <w:marRight w:val="0"/>
      <w:marTop w:val="0"/>
      <w:marBottom w:val="0"/>
      <w:divBdr>
        <w:top w:val="none" w:sz="0" w:space="0" w:color="auto"/>
        <w:left w:val="none" w:sz="0" w:space="0" w:color="auto"/>
        <w:bottom w:val="none" w:sz="0" w:space="0" w:color="auto"/>
        <w:right w:val="none" w:sz="0" w:space="0" w:color="auto"/>
      </w:divBdr>
    </w:div>
    <w:div w:id="1203709703">
      <w:bodyDiv w:val="1"/>
      <w:marLeft w:val="0"/>
      <w:marRight w:val="0"/>
      <w:marTop w:val="0"/>
      <w:marBottom w:val="0"/>
      <w:divBdr>
        <w:top w:val="none" w:sz="0" w:space="0" w:color="auto"/>
        <w:left w:val="none" w:sz="0" w:space="0" w:color="auto"/>
        <w:bottom w:val="none" w:sz="0" w:space="0" w:color="auto"/>
        <w:right w:val="none" w:sz="0" w:space="0" w:color="auto"/>
      </w:divBdr>
    </w:div>
    <w:div w:id="1209950382">
      <w:bodyDiv w:val="1"/>
      <w:marLeft w:val="0"/>
      <w:marRight w:val="0"/>
      <w:marTop w:val="0"/>
      <w:marBottom w:val="0"/>
      <w:divBdr>
        <w:top w:val="none" w:sz="0" w:space="0" w:color="auto"/>
        <w:left w:val="none" w:sz="0" w:space="0" w:color="auto"/>
        <w:bottom w:val="none" w:sz="0" w:space="0" w:color="auto"/>
        <w:right w:val="none" w:sz="0" w:space="0" w:color="auto"/>
      </w:divBdr>
    </w:div>
    <w:div w:id="1257636090">
      <w:bodyDiv w:val="1"/>
      <w:marLeft w:val="0"/>
      <w:marRight w:val="0"/>
      <w:marTop w:val="0"/>
      <w:marBottom w:val="0"/>
      <w:divBdr>
        <w:top w:val="none" w:sz="0" w:space="0" w:color="auto"/>
        <w:left w:val="none" w:sz="0" w:space="0" w:color="auto"/>
        <w:bottom w:val="none" w:sz="0" w:space="0" w:color="auto"/>
        <w:right w:val="none" w:sz="0" w:space="0" w:color="auto"/>
      </w:divBdr>
    </w:div>
    <w:div w:id="1262178136">
      <w:bodyDiv w:val="1"/>
      <w:marLeft w:val="0"/>
      <w:marRight w:val="0"/>
      <w:marTop w:val="0"/>
      <w:marBottom w:val="0"/>
      <w:divBdr>
        <w:top w:val="none" w:sz="0" w:space="0" w:color="auto"/>
        <w:left w:val="none" w:sz="0" w:space="0" w:color="auto"/>
        <w:bottom w:val="none" w:sz="0" w:space="0" w:color="auto"/>
        <w:right w:val="none" w:sz="0" w:space="0" w:color="auto"/>
      </w:divBdr>
    </w:div>
    <w:div w:id="1262834135">
      <w:bodyDiv w:val="1"/>
      <w:marLeft w:val="0"/>
      <w:marRight w:val="0"/>
      <w:marTop w:val="0"/>
      <w:marBottom w:val="0"/>
      <w:divBdr>
        <w:top w:val="none" w:sz="0" w:space="0" w:color="auto"/>
        <w:left w:val="none" w:sz="0" w:space="0" w:color="auto"/>
        <w:bottom w:val="none" w:sz="0" w:space="0" w:color="auto"/>
        <w:right w:val="none" w:sz="0" w:space="0" w:color="auto"/>
      </w:divBdr>
    </w:div>
    <w:div w:id="1272669187">
      <w:bodyDiv w:val="1"/>
      <w:marLeft w:val="0"/>
      <w:marRight w:val="0"/>
      <w:marTop w:val="0"/>
      <w:marBottom w:val="0"/>
      <w:divBdr>
        <w:top w:val="none" w:sz="0" w:space="0" w:color="auto"/>
        <w:left w:val="none" w:sz="0" w:space="0" w:color="auto"/>
        <w:bottom w:val="none" w:sz="0" w:space="0" w:color="auto"/>
        <w:right w:val="none" w:sz="0" w:space="0" w:color="auto"/>
      </w:divBdr>
    </w:div>
    <w:div w:id="1276328786">
      <w:bodyDiv w:val="1"/>
      <w:marLeft w:val="0"/>
      <w:marRight w:val="0"/>
      <w:marTop w:val="0"/>
      <w:marBottom w:val="0"/>
      <w:divBdr>
        <w:top w:val="none" w:sz="0" w:space="0" w:color="auto"/>
        <w:left w:val="none" w:sz="0" w:space="0" w:color="auto"/>
        <w:bottom w:val="none" w:sz="0" w:space="0" w:color="auto"/>
        <w:right w:val="none" w:sz="0" w:space="0" w:color="auto"/>
      </w:divBdr>
    </w:div>
    <w:div w:id="1285582158">
      <w:bodyDiv w:val="1"/>
      <w:marLeft w:val="0"/>
      <w:marRight w:val="0"/>
      <w:marTop w:val="0"/>
      <w:marBottom w:val="0"/>
      <w:divBdr>
        <w:top w:val="none" w:sz="0" w:space="0" w:color="auto"/>
        <w:left w:val="none" w:sz="0" w:space="0" w:color="auto"/>
        <w:bottom w:val="none" w:sz="0" w:space="0" w:color="auto"/>
        <w:right w:val="none" w:sz="0" w:space="0" w:color="auto"/>
      </w:divBdr>
    </w:div>
    <w:div w:id="1299723450">
      <w:bodyDiv w:val="1"/>
      <w:marLeft w:val="0"/>
      <w:marRight w:val="0"/>
      <w:marTop w:val="0"/>
      <w:marBottom w:val="0"/>
      <w:divBdr>
        <w:top w:val="none" w:sz="0" w:space="0" w:color="auto"/>
        <w:left w:val="none" w:sz="0" w:space="0" w:color="auto"/>
        <w:bottom w:val="none" w:sz="0" w:space="0" w:color="auto"/>
        <w:right w:val="none" w:sz="0" w:space="0" w:color="auto"/>
      </w:divBdr>
    </w:div>
    <w:div w:id="1302733749">
      <w:bodyDiv w:val="1"/>
      <w:marLeft w:val="0"/>
      <w:marRight w:val="0"/>
      <w:marTop w:val="0"/>
      <w:marBottom w:val="0"/>
      <w:divBdr>
        <w:top w:val="none" w:sz="0" w:space="0" w:color="auto"/>
        <w:left w:val="none" w:sz="0" w:space="0" w:color="auto"/>
        <w:bottom w:val="none" w:sz="0" w:space="0" w:color="auto"/>
        <w:right w:val="none" w:sz="0" w:space="0" w:color="auto"/>
      </w:divBdr>
    </w:div>
    <w:div w:id="1313370904">
      <w:bodyDiv w:val="1"/>
      <w:marLeft w:val="0"/>
      <w:marRight w:val="0"/>
      <w:marTop w:val="0"/>
      <w:marBottom w:val="0"/>
      <w:divBdr>
        <w:top w:val="none" w:sz="0" w:space="0" w:color="auto"/>
        <w:left w:val="none" w:sz="0" w:space="0" w:color="auto"/>
        <w:bottom w:val="none" w:sz="0" w:space="0" w:color="auto"/>
        <w:right w:val="none" w:sz="0" w:space="0" w:color="auto"/>
      </w:divBdr>
    </w:div>
    <w:div w:id="1314797312">
      <w:bodyDiv w:val="1"/>
      <w:marLeft w:val="0"/>
      <w:marRight w:val="0"/>
      <w:marTop w:val="0"/>
      <w:marBottom w:val="0"/>
      <w:divBdr>
        <w:top w:val="none" w:sz="0" w:space="0" w:color="auto"/>
        <w:left w:val="none" w:sz="0" w:space="0" w:color="auto"/>
        <w:bottom w:val="none" w:sz="0" w:space="0" w:color="auto"/>
        <w:right w:val="none" w:sz="0" w:space="0" w:color="auto"/>
      </w:divBdr>
    </w:div>
    <w:div w:id="1321545944">
      <w:bodyDiv w:val="1"/>
      <w:marLeft w:val="0"/>
      <w:marRight w:val="0"/>
      <w:marTop w:val="0"/>
      <w:marBottom w:val="0"/>
      <w:divBdr>
        <w:top w:val="none" w:sz="0" w:space="0" w:color="auto"/>
        <w:left w:val="none" w:sz="0" w:space="0" w:color="auto"/>
        <w:bottom w:val="none" w:sz="0" w:space="0" w:color="auto"/>
        <w:right w:val="none" w:sz="0" w:space="0" w:color="auto"/>
      </w:divBdr>
    </w:div>
    <w:div w:id="1336768753">
      <w:bodyDiv w:val="1"/>
      <w:marLeft w:val="0"/>
      <w:marRight w:val="0"/>
      <w:marTop w:val="0"/>
      <w:marBottom w:val="0"/>
      <w:divBdr>
        <w:top w:val="none" w:sz="0" w:space="0" w:color="auto"/>
        <w:left w:val="none" w:sz="0" w:space="0" w:color="auto"/>
        <w:bottom w:val="none" w:sz="0" w:space="0" w:color="auto"/>
        <w:right w:val="none" w:sz="0" w:space="0" w:color="auto"/>
      </w:divBdr>
    </w:div>
    <w:div w:id="1351226268">
      <w:bodyDiv w:val="1"/>
      <w:marLeft w:val="0"/>
      <w:marRight w:val="0"/>
      <w:marTop w:val="0"/>
      <w:marBottom w:val="0"/>
      <w:divBdr>
        <w:top w:val="none" w:sz="0" w:space="0" w:color="auto"/>
        <w:left w:val="none" w:sz="0" w:space="0" w:color="auto"/>
        <w:bottom w:val="none" w:sz="0" w:space="0" w:color="auto"/>
        <w:right w:val="none" w:sz="0" w:space="0" w:color="auto"/>
      </w:divBdr>
    </w:div>
    <w:div w:id="1360931249">
      <w:bodyDiv w:val="1"/>
      <w:marLeft w:val="0"/>
      <w:marRight w:val="0"/>
      <w:marTop w:val="0"/>
      <w:marBottom w:val="0"/>
      <w:divBdr>
        <w:top w:val="none" w:sz="0" w:space="0" w:color="auto"/>
        <w:left w:val="none" w:sz="0" w:space="0" w:color="auto"/>
        <w:bottom w:val="none" w:sz="0" w:space="0" w:color="auto"/>
        <w:right w:val="none" w:sz="0" w:space="0" w:color="auto"/>
      </w:divBdr>
    </w:div>
    <w:div w:id="1370109258">
      <w:bodyDiv w:val="1"/>
      <w:marLeft w:val="0"/>
      <w:marRight w:val="0"/>
      <w:marTop w:val="0"/>
      <w:marBottom w:val="0"/>
      <w:divBdr>
        <w:top w:val="none" w:sz="0" w:space="0" w:color="auto"/>
        <w:left w:val="none" w:sz="0" w:space="0" w:color="auto"/>
        <w:bottom w:val="none" w:sz="0" w:space="0" w:color="auto"/>
        <w:right w:val="none" w:sz="0" w:space="0" w:color="auto"/>
      </w:divBdr>
    </w:div>
    <w:div w:id="1373846756">
      <w:bodyDiv w:val="1"/>
      <w:marLeft w:val="0"/>
      <w:marRight w:val="0"/>
      <w:marTop w:val="0"/>
      <w:marBottom w:val="0"/>
      <w:divBdr>
        <w:top w:val="none" w:sz="0" w:space="0" w:color="auto"/>
        <w:left w:val="none" w:sz="0" w:space="0" w:color="auto"/>
        <w:bottom w:val="none" w:sz="0" w:space="0" w:color="auto"/>
        <w:right w:val="none" w:sz="0" w:space="0" w:color="auto"/>
      </w:divBdr>
    </w:div>
    <w:div w:id="1380131326">
      <w:bodyDiv w:val="1"/>
      <w:marLeft w:val="0"/>
      <w:marRight w:val="0"/>
      <w:marTop w:val="0"/>
      <w:marBottom w:val="0"/>
      <w:divBdr>
        <w:top w:val="none" w:sz="0" w:space="0" w:color="auto"/>
        <w:left w:val="none" w:sz="0" w:space="0" w:color="auto"/>
        <w:bottom w:val="none" w:sz="0" w:space="0" w:color="auto"/>
        <w:right w:val="none" w:sz="0" w:space="0" w:color="auto"/>
      </w:divBdr>
    </w:div>
    <w:div w:id="1383095211">
      <w:bodyDiv w:val="1"/>
      <w:marLeft w:val="0"/>
      <w:marRight w:val="0"/>
      <w:marTop w:val="0"/>
      <w:marBottom w:val="0"/>
      <w:divBdr>
        <w:top w:val="none" w:sz="0" w:space="0" w:color="auto"/>
        <w:left w:val="none" w:sz="0" w:space="0" w:color="auto"/>
        <w:bottom w:val="none" w:sz="0" w:space="0" w:color="auto"/>
        <w:right w:val="none" w:sz="0" w:space="0" w:color="auto"/>
      </w:divBdr>
    </w:div>
    <w:div w:id="1390498070">
      <w:bodyDiv w:val="1"/>
      <w:marLeft w:val="0"/>
      <w:marRight w:val="0"/>
      <w:marTop w:val="0"/>
      <w:marBottom w:val="0"/>
      <w:divBdr>
        <w:top w:val="none" w:sz="0" w:space="0" w:color="auto"/>
        <w:left w:val="none" w:sz="0" w:space="0" w:color="auto"/>
        <w:bottom w:val="none" w:sz="0" w:space="0" w:color="auto"/>
        <w:right w:val="none" w:sz="0" w:space="0" w:color="auto"/>
      </w:divBdr>
    </w:div>
    <w:div w:id="1390574135">
      <w:bodyDiv w:val="1"/>
      <w:marLeft w:val="0"/>
      <w:marRight w:val="0"/>
      <w:marTop w:val="0"/>
      <w:marBottom w:val="0"/>
      <w:divBdr>
        <w:top w:val="none" w:sz="0" w:space="0" w:color="auto"/>
        <w:left w:val="none" w:sz="0" w:space="0" w:color="auto"/>
        <w:bottom w:val="none" w:sz="0" w:space="0" w:color="auto"/>
        <w:right w:val="none" w:sz="0" w:space="0" w:color="auto"/>
      </w:divBdr>
    </w:div>
    <w:div w:id="1404646986">
      <w:bodyDiv w:val="1"/>
      <w:marLeft w:val="0"/>
      <w:marRight w:val="0"/>
      <w:marTop w:val="0"/>
      <w:marBottom w:val="0"/>
      <w:divBdr>
        <w:top w:val="none" w:sz="0" w:space="0" w:color="auto"/>
        <w:left w:val="none" w:sz="0" w:space="0" w:color="auto"/>
        <w:bottom w:val="none" w:sz="0" w:space="0" w:color="auto"/>
        <w:right w:val="none" w:sz="0" w:space="0" w:color="auto"/>
      </w:divBdr>
    </w:div>
    <w:div w:id="1404790080">
      <w:bodyDiv w:val="1"/>
      <w:marLeft w:val="0"/>
      <w:marRight w:val="0"/>
      <w:marTop w:val="0"/>
      <w:marBottom w:val="0"/>
      <w:divBdr>
        <w:top w:val="none" w:sz="0" w:space="0" w:color="auto"/>
        <w:left w:val="none" w:sz="0" w:space="0" w:color="auto"/>
        <w:bottom w:val="none" w:sz="0" w:space="0" w:color="auto"/>
        <w:right w:val="none" w:sz="0" w:space="0" w:color="auto"/>
      </w:divBdr>
    </w:div>
    <w:div w:id="1408651451">
      <w:bodyDiv w:val="1"/>
      <w:marLeft w:val="0"/>
      <w:marRight w:val="0"/>
      <w:marTop w:val="0"/>
      <w:marBottom w:val="0"/>
      <w:divBdr>
        <w:top w:val="none" w:sz="0" w:space="0" w:color="auto"/>
        <w:left w:val="none" w:sz="0" w:space="0" w:color="auto"/>
        <w:bottom w:val="none" w:sz="0" w:space="0" w:color="auto"/>
        <w:right w:val="none" w:sz="0" w:space="0" w:color="auto"/>
      </w:divBdr>
    </w:div>
    <w:div w:id="1410344912">
      <w:bodyDiv w:val="1"/>
      <w:marLeft w:val="0"/>
      <w:marRight w:val="0"/>
      <w:marTop w:val="0"/>
      <w:marBottom w:val="0"/>
      <w:divBdr>
        <w:top w:val="none" w:sz="0" w:space="0" w:color="auto"/>
        <w:left w:val="none" w:sz="0" w:space="0" w:color="auto"/>
        <w:bottom w:val="none" w:sz="0" w:space="0" w:color="auto"/>
        <w:right w:val="none" w:sz="0" w:space="0" w:color="auto"/>
      </w:divBdr>
    </w:div>
    <w:div w:id="1413895926">
      <w:bodyDiv w:val="1"/>
      <w:marLeft w:val="0"/>
      <w:marRight w:val="0"/>
      <w:marTop w:val="0"/>
      <w:marBottom w:val="0"/>
      <w:divBdr>
        <w:top w:val="none" w:sz="0" w:space="0" w:color="auto"/>
        <w:left w:val="none" w:sz="0" w:space="0" w:color="auto"/>
        <w:bottom w:val="none" w:sz="0" w:space="0" w:color="auto"/>
        <w:right w:val="none" w:sz="0" w:space="0" w:color="auto"/>
      </w:divBdr>
    </w:div>
    <w:div w:id="1432899272">
      <w:bodyDiv w:val="1"/>
      <w:marLeft w:val="0"/>
      <w:marRight w:val="0"/>
      <w:marTop w:val="0"/>
      <w:marBottom w:val="0"/>
      <w:divBdr>
        <w:top w:val="none" w:sz="0" w:space="0" w:color="auto"/>
        <w:left w:val="none" w:sz="0" w:space="0" w:color="auto"/>
        <w:bottom w:val="none" w:sz="0" w:space="0" w:color="auto"/>
        <w:right w:val="none" w:sz="0" w:space="0" w:color="auto"/>
      </w:divBdr>
    </w:div>
    <w:div w:id="1442916488">
      <w:bodyDiv w:val="1"/>
      <w:marLeft w:val="0"/>
      <w:marRight w:val="0"/>
      <w:marTop w:val="0"/>
      <w:marBottom w:val="0"/>
      <w:divBdr>
        <w:top w:val="none" w:sz="0" w:space="0" w:color="auto"/>
        <w:left w:val="none" w:sz="0" w:space="0" w:color="auto"/>
        <w:bottom w:val="none" w:sz="0" w:space="0" w:color="auto"/>
        <w:right w:val="none" w:sz="0" w:space="0" w:color="auto"/>
      </w:divBdr>
    </w:div>
    <w:div w:id="1459951667">
      <w:bodyDiv w:val="1"/>
      <w:marLeft w:val="0"/>
      <w:marRight w:val="0"/>
      <w:marTop w:val="0"/>
      <w:marBottom w:val="0"/>
      <w:divBdr>
        <w:top w:val="none" w:sz="0" w:space="0" w:color="auto"/>
        <w:left w:val="none" w:sz="0" w:space="0" w:color="auto"/>
        <w:bottom w:val="none" w:sz="0" w:space="0" w:color="auto"/>
        <w:right w:val="none" w:sz="0" w:space="0" w:color="auto"/>
      </w:divBdr>
    </w:div>
    <w:div w:id="1476144138">
      <w:bodyDiv w:val="1"/>
      <w:marLeft w:val="0"/>
      <w:marRight w:val="0"/>
      <w:marTop w:val="0"/>
      <w:marBottom w:val="0"/>
      <w:divBdr>
        <w:top w:val="none" w:sz="0" w:space="0" w:color="auto"/>
        <w:left w:val="none" w:sz="0" w:space="0" w:color="auto"/>
        <w:bottom w:val="none" w:sz="0" w:space="0" w:color="auto"/>
        <w:right w:val="none" w:sz="0" w:space="0" w:color="auto"/>
      </w:divBdr>
    </w:div>
    <w:div w:id="1496145721">
      <w:bodyDiv w:val="1"/>
      <w:marLeft w:val="0"/>
      <w:marRight w:val="0"/>
      <w:marTop w:val="0"/>
      <w:marBottom w:val="0"/>
      <w:divBdr>
        <w:top w:val="none" w:sz="0" w:space="0" w:color="auto"/>
        <w:left w:val="none" w:sz="0" w:space="0" w:color="auto"/>
        <w:bottom w:val="none" w:sz="0" w:space="0" w:color="auto"/>
        <w:right w:val="none" w:sz="0" w:space="0" w:color="auto"/>
      </w:divBdr>
    </w:div>
    <w:div w:id="1503162870">
      <w:bodyDiv w:val="1"/>
      <w:marLeft w:val="0"/>
      <w:marRight w:val="0"/>
      <w:marTop w:val="0"/>
      <w:marBottom w:val="0"/>
      <w:divBdr>
        <w:top w:val="none" w:sz="0" w:space="0" w:color="auto"/>
        <w:left w:val="none" w:sz="0" w:space="0" w:color="auto"/>
        <w:bottom w:val="none" w:sz="0" w:space="0" w:color="auto"/>
        <w:right w:val="none" w:sz="0" w:space="0" w:color="auto"/>
      </w:divBdr>
    </w:div>
    <w:div w:id="1507212642">
      <w:bodyDiv w:val="1"/>
      <w:marLeft w:val="0"/>
      <w:marRight w:val="0"/>
      <w:marTop w:val="0"/>
      <w:marBottom w:val="0"/>
      <w:divBdr>
        <w:top w:val="none" w:sz="0" w:space="0" w:color="auto"/>
        <w:left w:val="none" w:sz="0" w:space="0" w:color="auto"/>
        <w:bottom w:val="none" w:sz="0" w:space="0" w:color="auto"/>
        <w:right w:val="none" w:sz="0" w:space="0" w:color="auto"/>
      </w:divBdr>
    </w:div>
    <w:div w:id="1517841460">
      <w:bodyDiv w:val="1"/>
      <w:marLeft w:val="0"/>
      <w:marRight w:val="0"/>
      <w:marTop w:val="0"/>
      <w:marBottom w:val="0"/>
      <w:divBdr>
        <w:top w:val="none" w:sz="0" w:space="0" w:color="auto"/>
        <w:left w:val="none" w:sz="0" w:space="0" w:color="auto"/>
        <w:bottom w:val="none" w:sz="0" w:space="0" w:color="auto"/>
        <w:right w:val="none" w:sz="0" w:space="0" w:color="auto"/>
      </w:divBdr>
    </w:div>
    <w:div w:id="1528907256">
      <w:bodyDiv w:val="1"/>
      <w:marLeft w:val="0"/>
      <w:marRight w:val="0"/>
      <w:marTop w:val="0"/>
      <w:marBottom w:val="0"/>
      <w:divBdr>
        <w:top w:val="none" w:sz="0" w:space="0" w:color="auto"/>
        <w:left w:val="none" w:sz="0" w:space="0" w:color="auto"/>
        <w:bottom w:val="none" w:sz="0" w:space="0" w:color="auto"/>
        <w:right w:val="none" w:sz="0" w:space="0" w:color="auto"/>
      </w:divBdr>
    </w:div>
    <w:div w:id="1539967761">
      <w:bodyDiv w:val="1"/>
      <w:marLeft w:val="0"/>
      <w:marRight w:val="0"/>
      <w:marTop w:val="0"/>
      <w:marBottom w:val="0"/>
      <w:divBdr>
        <w:top w:val="none" w:sz="0" w:space="0" w:color="auto"/>
        <w:left w:val="none" w:sz="0" w:space="0" w:color="auto"/>
        <w:bottom w:val="none" w:sz="0" w:space="0" w:color="auto"/>
        <w:right w:val="none" w:sz="0" w:space="0" w:color="auto"/>
      </w:divBdr>
    </w:div>
    <w:div w:id="1551065946">
      <w:bodyDiv w:val="1"/>
      <w:marLeft w:val="0"/>
      <w:marRight w:val="0"/>
      <w:marTop w:val="0"/>
      <w:marBottom w:val="0"/>
      <w:divBdr>
        <w:top w:val="none" w:sz="0" w:space="0" w:color="auto"/>
        <w:left w:val="none" w:sz="0" w:space="0" w:color="auto"/>
        <w:bottom w:val="none" w:sz="0" w:space="0" w:color="auto"/>
        <w:right w:val="none" w:sz="0" w:space="0" w:color="auto"/>
      </w:divBdr>
    </w:div>
    <w:div w:id="1562135414">
      <w:bodyDiv w:val="1"/>
      <w:marLeft w:val="0"/>
      <w:marRight w:val="0"/>
      <w:marTop w:val="0"/>
      <w:marBottom w:val="0"/>
      <w:divBdr>
        <w:top w:val="none" w:sz="0" w:space="0" w:color="auto"/>
        <w:left w:val="none" w:sz="0" w:space="0" w:color="auto"/>
        <w:bottom w:val="none" w:sz="0" w:space="0" w:color="auto"/>
        <w:right w:val="none" w:sz="0" w:space="0" w:color="auto"/>
      </w:divBdr>
    </w:div>
    <w:div w:id="1565220384">
      <w:bodyDiv w:val="1"/>
      <w:marLeft w:val="0"/>
      <w:marRight w:val="0"/>
      <w:marTop w:val="0"/>
      <w:marBottom w:val="0"/>
      <w:divBdr>
        <w:top w:val="none" w:sz="0" w:space="0" w:color="auto"/>
        <w:left w:val="none" w:sz="0" w:space="0" w:color="auto"/>
        <w:bottom w:val="none" w:sz="0" w:space="0" w:color="auto"/>
        <w:right w:val="none" w:sz="0" w:space="0" w:color="auto"/>
      </w:divBdr>
    </w:div>
    <w:div w:id="1565985874">
      <w:bodyDiv w:val="1"/>
      <w:marLeft w:val="0"/>
      <w:marRight w:val="0"/>
      <w:marTop w:val="0"/>
      <w:marBottom w:val="0"/>
      <w:divBdr>
        <w:top w:val="none" w:sz="0" w:space="0" w:color="auto"/>
        <w:left w:val="none" w:sz="0" w:space="0" w:color="auto"/>
        <w:bottom w:val="none" w:sz="0" w:space="0" w:color="auto"/>
        <w:right w:val="none" w:sz="0" w:space="0" w:color="auto"/>
      </w:divBdr>
    </w:div>
    <w:div w:id="1588880277">
      <w:bodyDiv w:val="1"/>
      <w:marLeft w:val="0"/>
      <w:marRight w:val="0"/>
      <w:marTop w:val="0"/>
      <w:marBottom w:val="0"/>
      <w:divBdr>
        <w:top w:val="none" w:sz="0" w:space="0" w:color="auto"/>
        <w:left w:val="none" w:sz="0" w:space="0" w:color="auto"/>
        <w:bottom w:val="none" w:sz="0" w:space="0" w:color="auto"/>
        <w:right w:val="none" w:sz="0" w:space="0" w:color="auto"/>
      </w:divBdr>
    </w:div>
    <w:div w:id="1588923754">
      <w:bodyDiv w:val="1"/>
      <w:marLeft w:val="0"/>
      <w:marRight w:val="0"/>
      <w:marTop w:val="0"/>
      <w:marBottom w:val="0"/>
      <w:divBdr>
        <w:top w:val="none" w:sz="0" w:space="0" w:color="auto"/>
        <w:left w:val="none" w:sz="0" w:space="0" w:color="auto"/>
        <w:bottom w:val="none" w:sz="0" w:space="0" w:color="auto"/>
        <w:right w:val="none" w:sz="0" w:space="0" w:color="auto"/>
      </w:divBdr>
    </w:div>
    <w:div w:id="1592734838">
      <w:bodyDiv w:val="1"/>
      <w:marLeft w:val="0"/>
      <w:marRight w:val="0"/>
      <w:marTop w:val="0"/>
      <w:marBottom w:val="0"/>
      <w:divBdr>
        <w:top w:val="none" w:sz="0" w:space="0" w:color="auto"/>
        <w:left w:val="none" w:sz="0" w:space="0" w:color="auto"/>
        <w:bottom w:val="none" w:sz="0" w:space="0" w:color="auto"/>
        <w:right w:val="none" w:sz="0" w:space="0" w:color="auto"/>
      </w:divBdr>
    </w:div>
    <w:div w:id="1597396841">
      <w:bodyDiv w:val="1"/>
      <w:marLeft w:val="0"/>
      <w:marRight w:val="0"/>
      <w:marTop w:val="0"/>
      <w:marBottom w:val="0"/>
      <w:divBdr>
        <w:top w:val="none" w:sz="0" w:space="0" w:color="auto"/>
        <w:left w:val="none" w:sz="0" w:space="0" w:color="auto"/>
        <w:bottom w:val="none" w:sz="0" w:space="0" w:color="auto"/>
        <w:right w:val="none" w:sz="0" w:space="0" w:color="auto"/>
      </w:divBdr>
    </w:div>
    <w:div w:id="1614170686">
      <w:bodyDiv w:val="1"/>
      <w:marLeft w:val="0"/>
      <w:marRight w:val="0"/>
      <w:marTop w:val="0"/>
      <w:marBottom w:val="0"/>
      <w:divBdr>
        <w:top w:val="none" w:sz="0" w:space="0" w:color="auto"/>
        <w:left w:val="none" w:sz="0" w:space="0" w:color="auto"/>
        <w:bottom w:val="none" w:sz="0" w:space="0" w:color="auto"/>
        <w:right w:val="none" w:sz="0" w:space="0" w:color="auto"/>
      </w:divBdr>
    </w:div>
    <w:div w:id="1615210266">
      <w:bodyDiv w:val="1"/>
      <w:marLeft w:val="0"/>
      <w:marRight w:val="0"/>
      <w:marTop w:val="0"/>
      <w:marBottom w:val="0"/>
      <w:divBdr>
        <w:top w:val="none" w:sz="0" w:space="0" w:color="auto"/>
        <w:left w:val="none" w:sz="0" w:space="0" w:color="auto"/>
        <w:bottom w:val="none" w:sz="0" w:space="0" w:color="auto"/>
        <w:right w:val="none" w:sz="0" w:space="0" w:color="auto"/>
      </w:divBdr>
    </w:div>
    <w:div w:id="1615402840">
      <w:bodyDiv w:val="1"/>
      <w:marLeft w:val="0"/>
      <w:marRight w:val="0"/>
      <w:marTop w:val="0"/>
      <w:marBottom w:val="0"/>
      <w:divBdr>
        <w:top w:val="none" w:sz="0" w:space="0" w:color="auto"/>
        <w:left w:val="none" w:sz="0" w:space="0" w:color="auto"/>
        <w:bottom w:val="none" w:sz="0" w:space="0" w:color="auto"/>
        <w:right w:val="none" w:sz="0" w:space="0" w:color="auto"/>
      </w:divBdr>
    </w:div>
    <w:div w:id="1635018311">
      <w:bodyDiv w:val="1"/>
      <w:marLeft w:val="0"/>
      <w:marRight w:val="0"/>
      <w:marTop w:val="0"/>
      <w:marBottom w:val="0"/>
      <w:divBdr>
        <w:top w:val="none" w:sz="0" w:space="0" w:color="auto"/>
        <w:left w:val="none" w:sz="0" w:space="0" w:color="auto"/>
        <w:bottom w:val="none" w:sz="0" w:space="0" w:color="auto"/>
        <w:right w:val="none" w:sz="0" w:space="0" w:color="auto"/>
      </w:divBdr>
    </w:div>
    <w:div w:id="1644507365">
      <w:bodyDiv w:val="1"/>
      <w:marLeft w:val="0"/>
      <w:marRight w:val="0"/>
      <w:marTop w:val="0"/>
      <w:marBottom w:val="0"/>
      <w:divBdr>
        <w:top w:val="none" w:sz="0" w:space="0" w:color="auto"/>
        <w:left w:val="none" w:sz="0" w:space="0" w:color="auto"/>
        <w:bottom w:val="none" w:sz="0" w:space="0" w:color="auto"/>
        <w:right w:val="none" w:sz="0" w:space="0" w:color="auto"/>
      </w:divBdr>
    </w:div>
    <w:div w:id="1662854113">
      <w:bodyDiv w:val="1"/>
      <w:marLeft w:val="0"/>
      <w:marRight w:val="0"/>
      <w:marTop w:val="0"/>
      <w:marBottom w:val="0"/>
      <w:divBdr>
        <w:top w:val="none" w:sz="0" w:space="0" w:color="auto"/>
        <w:left w:val="none" w:sz="0" w:space="0" w:color="auto"/>
        <w:bottom w:val="none" w:sz="0" w:space="0" w:color="auto"/>
        <w:right w:val="none" w:sz="0" w:space="0" w:color="auto"/>
      </w:divBdr>
    </w:div>
    <w:div w:id="1664964863">
      <w:bodyDiv w:val="1"/>
      <w:marLeft w:val="0"/>
      <w:marRight w:val="0"/>
      <w:marTop w:val="0"/>
      <w:marBottom w:val="0"/>
      <w:divBdr>
        <w:top w:val="none" w:sz="0" w:space="0" w:color="auto"/>
        <w:left w:val="none" w:sz="0" w:space="0" w:color="auto"/>
        <w:bottom w:val="none" w:sz="0" w:space="0" w:color="auto"/>
        <w:right w:val="none" w:sz="0" w:space="0" w:color="auto"/>
      </w:divBdr>
    </w:div>
    <w:div w:id="1681663136">
      <w:bodyDiv w:val="1"/>
      <w:marLeft w:val="0"/>
      <w:marRight w:val="0"/>
      <w:marTop w:val="0"/>
      <w:marBottom w:val="0"/>
      <w:divBdr>
        <w:top w:val="none" w:sz="0" w:space="0" w:color="auto"/>
        <w:left w:val="none" w:sz="0" w:space="0" w:color="auto"/>
        <w:bottom w:val="none" w:sz="0" w:space="0" w:color="auto"/>
        <w:right w:val="none" w:sz="0" w:space="0" w:color="auto"/>
      </w:divBdr>
    </w:div>
    <w:div w:id="1682857391">
      <w:bodyDiv w:val="1"/>
      <w:marLeft w:val="0"/>
      <w:marRight w:val="0"/>
      <w:marTop w:val="0"/>
      <w:marBottom w:val="0"/>
      <w:divBdr>
        <w:top w:val="none" w:sz="0" w:space="0" w:color="auto"/>
        <w:left w:val="none" w:sz="0" w:space="0" w:color="auto"/>
        <w:bottom w:val="none" w:sz="0" w:space="0" w:color="auto"/>
        <w:right w:val="none" w:sz="0" w:space="0" w:color="auto"/>
      </w:divBdr>
    </w:div>
    <w:div w:id="1696030536">
      <w:bodyDiv w:val="1"/>
      <w:marLeft w:val="0"/>
      <w:marRight w:val="0"/>
      <w:marTop w:val="0"/>
      <w:marBottom w:val="0"/>
      <w:divBdr>
        <w:top w:val="none" w:sz="0" w:space="0" w:color="auto"/>
        <w:left w:val="none" w:sz="0" w:space="0" w:color="auto"/>
        <w:bottom w:val="none" w:sz="0" w:space="0" w:color="auto"/>
        <w:right w:val="none" w:sz="0" w:space="0" w:color="auto"/>
      </w:divBdr>
    </w:div>
    <w:div w:id="1696729801">
      <w:bodyDiv w:val="1"/>
      <w:marLeft w:val="0"/>
      <w:marRight w:val="0"/>
      <w:marTop w:val="0"/>
      <w:marBottom w:val="0"/>
      <w:divBdr>
        <w:top w:val="none" w:sz="0" w:space="0" w:color="auto"/>
        <w:left w:val="none" w:sz="0" w:space="0" w:color="auto"/>
        <w:bottom w:val="none" w:sz="0" w:space="0" w:color="auto"/>
        <w:right w:val="none" w:sz="0" w:space="0" w:color="auto"/>
      </w:divBdr>
    </w:div>
    <w:div w:id="1708871822">
      <w:bodyDiv w:val="1"/>
      <w:marLeft w:val="0"/>
      <w:marRight w:val="0"/>
      <w:marTop w:val="0"/>
      <w:marBottom w:val="0"/>
      <w:divBdr>
        <w:top w:val="none" w:sz="0" w:space="0" w:color="auto"/>
        <w:left w:val="none" w:sz="0" w:space="0" w:color="auto"/>
        <w:bottom w:val="none" w:sz="0" w:space="0" w:color="auto"/>
        <w:right w:val="none" w:sz="0" w:space="0" w:color="auto"/>
      </w:divBdr>
    </w:div>
    <w:div w:id="1727336079">
      <w:bodyDiv w:val="1"/>
      <w:marLeft w:val="0"/>
      <w:marRight w:val="0"/>
      <w:marTop w:val="0"/>
      <w:marBottom w:val="0"/>
      <w:divBdr>
        <w:top w:val="none" w:sz="0" w:space="0" w:color="auto"/>
        <w:left w:val="none" w:sz="0" w:space="0" w:color="auto"/>
        <w:bottom w:val="none" w:sz="0" w:space="0" w:color="auto"/>
        <w:right w:val="none" w:sz="0" w:space="0" w:color="auto"/>
      </w:divBdr>
    </w:div>
    <w:div w:id="1750543234">
      <w:bodyDiv w:val="1"/>
      <w:marLeft w:val="0"/>
      <w:marRight w:val="0"/>
      <w:marTop w:val="0"/>
      <w:marBottom w:val="0"/>
      <w:divBdr>
        <w:top w:val="none" w:sz="0" w:space="0" w:color="auto"/>
        <w:left w:val="none" w:sz="0" w:space="0" w:color="auto"/>
        <w:bottom w:val="none" w:sz="0" w:space="0" w:color="auto"/>
        <w:right w:val="none" w:sz="0" w:space="0" w:color="auto"/>
      </w:divBdr>
    </w:div>
    <w:div w:id="1750955458">
      <w:bodyDiv w:val="1"/>
      <w:marLeft w:val="0"/>
      <w:marRight w:val="0"/>
      <w:marTop w:val="0"/>
      <w:marBottom w:val="0"/>
      <w:divBdr>
        <w:top w:val="none" w:sz="0" w:space="0" w:color="auto"/>
        <w:left w:val="none" w:sz="0" w:space="0" w:color="auto"/>
        <w:bottom w:val="none" w:sz="0" w:space="0" w:color="auto"/>
        <w:right w:val="none" w:sz="0" w:space="0" w:color="auto"/>
      </w:divBdr>
    </w:div>
    <w:div w:id="1778598059">
      <w:bodyDiv w:val="1"/>
      <w:marLeft w:val="0"/>
      <w:marRight w:val="0"/>
      <w:marTop w:val="0"/>
      <w:marBottom w:val="0"/>
      <w:divBdr>
        <w:top w:val="none" w:sz="0" w:space="0" w:color="auto"/>
        <w:left w:val="none" w:sz="0" w:space="0" w:color="auto"/>
        <w:bottom w:val="none" w:sz="0" w:space="0" w:color="auto"/>
        <w:right w:val="none" w:sz="0" w:space="0" w:color="auto"/>
      </w:divBdr>
    </w:div>
    <w:div w:id="1797136899">
      <w:bodyDiv w:val="1"/>
      <w:marLeft w:val="0"/>
      <w:marRight w:val="0"/>
      <w:marTop w:val="0"/>
      <w:marBottom w:val="0"/>
      <w:divBdr>
        <w:top w:val="none" w:sz="0" w:space="0" w:color="auto"/>
        <w:left w:val="none" w:sz="0" w:space="0" w:color="auto"/>
        <w:bottom w:val="none" w:sz="0" w:space="0" w:color="auto"/>
        <w:right w:val="none" w:sz="0" w:space="0" w:color="auto"/>
      </w:divBdr>
    </w:div>
    <w:div w:id="1818718817">
      <w:bodyDiv w:val="1"/>
      <w:marLeft w:val="0"/>
      <w:marRight w:val="0"/>
      <w:marTop w:val="0"/>
      <w:marBottom w:val="0"/>
      <w:divBdr>
        <w:top w:val="none" w:sz="0" w:space="0" w:color="auto"/>
        <w:left w:val="none" w:sz="0" w:space="0" w:color="auto"/>
        <w:bottom w:val="none" w:sz="0" w:space="0" w:color="auto"/>
        <w:right w:val="none" w:sz="0" w:space="0" w:color="auto"/>
      </w:divBdr>
    </w:div>
    <w:div w:id="1833985145">
      <w:bodyDiv w:val="1"/>
      <w:marLeft w:val="0"/>
      <w:marRight w:val="0"/>
      <w:marTop w:val="0"/>
      <w:marBottom w:val="0"/>
      <w:divBdr>
        <w:top w:val="none" w:sz="0" w:space="0" w:color="auto"/>
        <w:left w:val="none" w:sz="0" w:space="0" w:color="auto"/>
        <w:bottom w:val="none" w:sz="0" w:space="0" w:color="auto"/>
        <w:right w:val="none" w:sz="0" w:space="0" w:color="auto"/>
      </w:divBdr>
    </w:div>
    <w:div w:id="1834636620">
      <w:bodyDiv w:val="1"/>
      <w:marLeft w:val="0"/>
      <w:marRight w:val="0"/>
      <w:marTop w:val="0"/>
      <w:marBottom w:val="0"/>
      <w:divBdr>
        <w:top w:val="none" w:sz="0" w:space="0" w:color="auto"/>
        <w:left w:val="none" w:sz="0" w:space="0" w:color="auto"/>
        <w:bottom w:val="none" w:sz="0" w:space="0" w:color="auto"/>
        <w:right w:val="none" w:sz="0" w:space="0" w:color="auto"/>
      </w:divBdr>
    </w:div>
    <w:div w:id="1836913797">
      <w:bodyDiv w:val="1"/>
      <w:marLeft w:val="0"/>
      <w:marRight w:val="0"/>
      <w:marTop w:val="0"/>
      <w:marBottom w:val="0"/>
      <w:divBdr>
        <w:top w:val="none" w:sz="0" w:space="0" w:color="auto"/>
        <w:left w:val="none" w:sz="0" w:space="0" w:color="auto"/>
        <w:bottom w:val="none" w:sz="0" w:space="0" w:color="auto"/>
        <w:right w:val="none" w:sz="0" w:space="0" w:color="auto"/>
      </w:divBdr>
    </w:div>
    <w:div w:id="1838232307">
      <w:bodyDiv w:val="1"/>
      <w:marLeft w:val="0"/>
      <w:marRight w:val="0"/>
      <w:marTop w:val="0"/>
      <w:marBottom w:val="0"/>
      <w:divBdr>
        <w:top w:val="none" w:sz="0" w:space="0" w:color="auto"/>
        <w:left w:val="none" w:sz="0" w:space="0" w:color="auto"/>
        <w:bottom w:val="none" w:sz="0" w:space="0" w:color="auto"/>
        <w:right w:val="none" w:sz="0" w:space="0" w:color="auto"/>
      </w:divBdr>
    </w:div>
    <w:div w:id="1844588126">
      <w:bodyDiv w:val="1"/>
      <w:marLeft w:val="0"/>
      <w:marRight w:val="0"/>
      <w:marTop w:val="0"/>
      <w:marBottom w:val="0"/>
      <w:divBdr>
        <w:top w:val="none" w:sz="0" w:space="0" w:color="auto"/>
        <w:left w:val="none" w:sz="0" w:space="0" w:color="auto"/>
        <w:bottom w:val="none" w:sz="0" w:space="0" w:color="auto"/>
        <w:right w:val="none" w:sz="0" w:space="0" w:color="auto"/>
      </w:divBdr>
    </w:div>
    <w:div w:id="1847479252">
      <w:bodyDiv w:val="1"/>
      <w:marLeft w:val="0"/>
      <w:marRight w:val="0"/>
      <w:marTop w:val="0"/>
      <w:marBottom w:val="0"/>
      <w:divBdr>
        <w:top w:val="none" w:sz="0" w:space="0" w:color="auto"/>
        <w:left w:val="none" w:sz="0" w:space="0" w:color="auto"/>
        <w:bottom w:val="none" w:sz="0" w:space="0" w:color="auto"/>
        <w:right w:val="none" w:sz="0" w:space="0" w:color="auto"/>
      </w:divBdr>
    </w:div>
    <w:div w:id="1853300922">
      <w:bodyDiv w:val="1"/>
      <w:marLeft w:val="0"/>
      <w:marRight w:val="0"/>
      <w:marTop w:val="0"/>
      <w:marBottom w:val="0"/>
      <w:divBdr>
        <w:top w:val="none" w:sz="0" w:space="0" w:color="auto"/>
        <w:left w:val="none" w:sz="0" w:space="0" w:color="auto"/>
        <w:bottom w:val="none" w:sz="0" w:space="0" w:color="auto"/>
        <w:right w:val="none" w:sz="0" w:space="0" w:color="auto"/>
      </w:divBdr>
    </w:div>
    <w:div w:id="1855411846">
      <w:bodyDiv w:val="1"/>
      <w:marLeft w:val="0"/>
      <w:marRight w:val="0"/>
      <w:marTop w:val="0"/>
      <w:marBottom w:val="0"/>
      <w:divBdr>
        <w:top w:val="none" w:sz="0" w:space="0" w:color="auto"/>
        <w:left w:val="none" w:sz="0" w:space="0" w:color="auto"/>
        <w:bottom w:val="none" w:sz="0" w:space="0" w:color="auto"/>
        <w:right w:val="none" w:sz="0" w:space="0" w:color="auto"/>
      </w:divBdr>
    </w:div>
    <w:div w:id="1856453515">
      <w:bodyDiv w:val="1"/>
      <w:marLeft w:val="0"/>
      <w:marRight w:val="0"/>
      <w:marTop w:val="0"/>
      <w:marBottom w:val="0"/>
      <w:divBdr>
        <w:top w:val="none" w:sz="0" w:space="0" w:color="auto"/>
        <w:left w:val="none" w:sz="0" w:space="0" w:color="auto"/>
        <w:bottom w:val="none" w:sz="0" w:space="0" w:color="auto"/>
        <w:right w:val="none" w:sz="0" w:space="0" w:color="auto"/>
      </w:divBdr>
    </w:div>
    <w:div w:id="1858545516">
      <w:bodyDiv w:val="1"/>
      <w:marLeft w:val="0"/>
      <w:marRight w:val="0"/>
      <w:marTop w:val="0"/>
      <w:marBottom w:val="0"/>
      <w:divBdr>
        <w:top w:val="none" w:sz="0" w:space="0" w:color="auto"/>
        <w:left w:val="none" w:sz="0" w:space="0" w:color="auto"/>
        <w:bottom w:val="none" w:sz="0" w:space="0" w:color="auto"/>
        <w:right w:val="none" w:sz="0" w:space="0" w:color="auto"/>
      </w:divBdr>
    </w:div>
    <w:div w:id="1860318212">
      <w:bodyDiv w:val="1"/>
      <w:marLeft w:val="0"/>
      <w:marRight w:val="0"/>
      <w:marTop w:val="0"/>
      <w:marBottom w:val="0"/>
      <w:divBdr>
        <w:top w:val="none" w:sz="0" w:space="0" w:color="auto"/>
        <w:left w:val="none" w:sz="0" w:space="0" w:color="auto"/>
        <w:bottom w:val="none" w:sz="0" w:space="0" w:color="auto"/>
        <w:right w:val="none" w:sz="0" w:space="0" w:color="auto"/>
      </w:divBdr>
    </w:div>
    <w:div w:id="1862359252">
      <w:bodyDiv w:val="1"/>
      <w:marLeft w:val="0"/>
      <w:marRight w:val="0"/>
      <w:marTop w:val="0"/>
      <w:marBottom w:val="0"/>
      <w:divBdr>
        <w:top w:val="none" w:sz="0" w:space="0" w:color="auto"/>
        <w:left w:val="none" w:sz="0" w:space="0" w:color="auto"/>
        <w:bottom w:val="none" w:sz="0" w:space="0" w:color="auto"/>
        <w:right w:val="none" w:sz="0" w:space="0" w:color="auto"/>
      </w:divBdr>
    </w:div>
    <w:div w:id="1886990655">
      <w:bodyDiv w:val="1"/>
      <w:marLeft w:val="0"/>
      <w:marRight w:val="0"/>
      <w:marTop w:val="0"/>
      <w:marBottom w:val="0"/>
      <w:divBdr>
        <w:top w:val="none" w:sz="0" w:space="0" w:color="auto"/>
        <w:left w:val="none" w:sz="0" w:space="0" w:color="auto"/>
        <w:bottom w:val="none" w:sz="0" w:space="0" w:color="auto"/>
        <w:right w:val="none" w:sz="0" w:space="0" w:color="auto"/>
      </w:divBdr>
    </w:div>
    <w:div w:id="1921519173">
      <w:bodyDiv w:val="1"/>
      <w:marLeft w:val="0"/>
      <w:marRight w:val="0"/>
      <w:marTop w:val="0"/>
      <w:marBottom w:val="0"/>
      <w:divBdr>
        <w:top w:val="none" w:sz="0" w:space="0" w:color="auto"/>
        <w:left w:val="none" w:sz="0" w:space="0" w:color="auto"/>
        <w:bottom w:val="none" w:sz="0" w:space="0" w:color="auto"/>
        <w:right w:val="none" w:sz="0" w:space="0" w:color="auto"/>
      </w:divBdr>
    </w:div>
    <w:div w:id="1952349052">
      <w:bodyDiv w:val="1"/>
      <w:marLeft w:val="0"/>
      <w:marRight w:val="0"/>
      <w:marTop w:val="0"/>
      <w:marBottom w:val="0"/>
      <w:divBdr>
        <w:top w:val="none" w:sz="0" w:space="0" w:color="auto"/>
        <w:left w:val="none" w:sz="0" w:space="0" w:color="auto"/>
        <w:bottom w:val="none" w:sz="0" w:space="0" w:color="auto"/>
        <w:right w:val="none" w:sz="0" w:space="0" w:color="auto"/>
      </w:divBdr>
    </w:div>
    <w:div w:id="1956784622">
      <w:bodyDiv w:val="1"/>
      <w:marLeft w:val="0"/>
      <w:marRight w:val="0"/>
      <w:marTop w:val="0"/>
      <w:marBottom w:val="0"/>
      <w:divBdr>
        <w:top w:val="none" w:sz="0" w:space="0" w:color="auto"/>
        <w:left w:val="none" w:sz="0" w:space="0" w:color="auto"/>
        <w:bottom w:val="none" w:sz="0" w:space="0" w:color="auto"/>
        <w:right w:val="none" w:sz="0" w:space="0" w:color="auto"/>
      </w:divBdr>
    </w:div>
    <w:div w:id="1960212612">
      <w:bodyDiv w:val="1"/>
      <w:marLeft w:val="0"/>
      <w:marRight w:val="0"/>
      <w:marTop w:val="0"/>
      <w:marBottom w:val="0"/>
      <w:divBdr>
        <w:top w:val="none" w:sz="0" w:space="0" w:color="auto"/>
        <w:left w:val="none" w:sz="0" w:space="0" w:color="auto"/>
        <w:bottom w:val="none" w:sz="0" w:space="0" w:color="auto"/>
        <w:right w:val="none" w:sz="0" w:space="0" w:color="auto"/>
      </w:divBdr>
    </w:div>
    <w:div w:id="1971469764">
      <w:bodyDiv w:val="1"/>
      <w:marLeft w:val="0"/>
      <w:marRight w:val="0"/>
      <w:marTop w:val="0"/>
      <w:marBottom w:val="0"/>
      <w:divBdr>
        <w:top w:val="none" w:sz="0" w:space="0" w:color="auto"/>
        <w:left w:val="none" w:sz="0" w:space="0" w:color="auto"/>
        <w:bottom w:val="none" w:sz="0" w:space="0" w:color="auto"/>
        <w:right w:val="none" w:sz="0" w:space="0" w:color="auto"/>
      </w:divBdr>
    </w:div>
    <w:div w:id="1976980243">
      <w:bodyDiv w:val="1"/>
      <w:marLeft w:val="0"/>
      <w:marRight w:val="0"/>
      <w:marTop w:val="0"/>
      <w:marBottom w:val="0"/>
      <w:divBdr>
        <w:top w:val="none" w:sz="0" w:space="0" w:color="auto"/>
        <w:left w:val="none" w:sz="0" w:space="0" w:color="auto"/>
        <w:bottom w:val="none" w:sz="0" w:space="0" w:color="auto"/>
        <w:right w:val="none" w:sz="0" w:space="0" w:color="auto"/>
      </w:divBdr>
    </w:div>
    <w:div w:id="2002347857">
      <w:bodyDiv w:val="1"/>
      <w:marLeft w:val="0"/>
      <w:marRight w:val="0"/>
      <w:marTop w:val="0"/>
      <w:marBottom w:val="0"/>
      <w:divBdr>
        <w:top w:val="none" w:sz="0" w:space="0" w:color="auto"/>
        <w:left w:val="none" w:sz="0" w:space="0" w:color="auto"/>
        <w:bottom w:val="none" w:sz="0" w:space="0" w:color="auto"/>
        <w:right w:val="none" w:sz="0" w:space="0" w:color="auto"/>
      </w:divBdr>
    </w:div>
    <w:div w:id="2069378372">
      <w:bodyDiv w:val="1"/>
      <w:marLeft w:val="0"/>
      <w:marRight w:val="0"/>
      <w:marTop w:val="0"/>
      <w:marBottom w:val="0"/>
      <w:divBdr>
        <w:top w:val="none" w:sz="0" w:space="0" w:color="auto"/>
        <w:left w:val="none" w:sz="0" w:space="0" w:color="auto"/>
        <w:bottom w:val="none" w:sz="0" w:space="0" w:color="auto"/>
        <w:right w:val="none" w:sz="0" w:space="0" w:color="auto"/>
      </w:divBdr>
    </w:div>
    <w:div w:id="2077824613">
      <w:bodyDiv w:val="1"/>
      <w:marLeft w:val="0"/>
      <w:marRight w:val="0"/>
      <w:marTop w:val="0"/>
      <w:marBottom w:val="0"/>
      <w:divBdr>
        <w:top w:val="none" w:sz="0" w:space="0" w:color="auto"/>
        <w:left w:val="none" w:sz="0" w:space="0" w:color="auto"/>
        <w:bottom w:val="none" w:sz="0" w:space="0" w:color="auto"/>
        <w:right w:val="none" w:sz="0" w:space="0" w:color="auto"/>
      </w:divBdr>
    </w:div>
    <w:div w:id="2082022789">
      <w:bodyDiv w:val="1"/>
      <w:marLeft w:val="0"/>
      <w:marRight w:val="0"/>
      <w:marTop w:val="0"/>
      <w:marBottom w:val="0"/>
      <w:divBdr>
        <w:top w:val="none" w:sz="0" w:space="0" w:color="auto"/>
        <w:left w:val="none" w:sz="0" w:space="0" w:color="auto"/>
        <w:bottom w:val="none" w:sz="0" w:space="0" w:color="auto"/>
        <w:right w:val="none" w:sz="0" w:space="0" w:color="auto"/>
      </w:divBdr>
    </w:div>
    <w:div w:id="2086298356">
      <w:bodyDiv w:val="1"/>
      <w:marLeft w:val="0"/>
      <w:marRight w:val="0"/>
      <w:marTop w:val="0"/>
      <w:marBottom w:val="0"/>
      <w:divBdr>
        <w:top w:val="none" w:sz="0" w:space="0" w:color="auto"/>
        <w:left w:val="none" w:sz="0" w:space="0" w:color="auto"/>
        <w:bottom w:val="none" w:sz="0" w:space="0" w:color="auto"/>
        <w:right w:val="none" w:sz="0" w:space="0" w:color="auto"/>
      </w:divBdr>
    </w:div>
    <w:div w:id="2088070948">
      <w:bodyDiv w:val="1"/>
      <w:marLeft w:val="0"/>
      <w:marRight w:val="0"/>
      <w:marTop w:val="0"/>
      <w:marBottom w:val="0"/>
      <w:divBdr>
        <w:top w:val="none" w:sz="0" w:space="0" w:color="auto"/>
        <w:left w:val="none" w:sz="0" w:space="0" w:color="auto"/>
        <w:bottom w:val="none" w:sz="0" w:space="0" w:color="auto"/>
        <w:right w:val="none" w:sz="0" w:space="0" w:color="auto"/>
      </w:divBdr>
    </w:div>
    <w:div w:id="2088114154">
      <w:bodyDiv w:val="1"/>
      <w:marLeft w:val="0"/>
      <w:marRight w:val="0"/>
      <w:marTop w:val="0"/>
      <w:marBottom w:val="0"/>
      <w:divBdr>
        <w:top w:val="none" w:sz="0" w:space="0" w:color="auto"/>
        <w:left w:val="none" w:sz="0" w:space="0" w:color="auto"/>
        <w:bottom w:val="none" w:sz="0" w:space="0" w:color="auto"/>
        <w:right w:val="none" w:sz="0" w:space="0" w:color="auto"/>
      </w:divBdr>
    </w:div>
    <w:div w:id="2094810679">
      <w:bodyDiv w:val="1"/>
      <w:marLeft w:val="0"/>
      <w:marRight w:val="0"/>
      <w:marTop w:val="0"/>
      <w:marBottom w:val="0"/>
      <w:divBdr>
        <w:top w:val="none" w:sz="0" w:space="0" w:color="auto"/>
        <w:left w:val="none" w:sz="0" w:space="0" w:color="auto"/>
        <w:bottom w:val="none" w:sz="0" w:space="0" w:color="auto"/>
        <w:right w:val="none" w:sz="0" w:space="0" w:color="auto"/>
      </w:divBdr>
    </w:div>
    <w:div w:id="2113085028">
      <w:bodyDiv w:val="1"/>
      <w:marLeft w:val="0"/>
      <w:marRight w:val="0"/>
      <w:marTop w:val="0"/>
      <w:marBottom w:val="0"/>
      <w:divBdr>
        <w:top w:val="none" w:sz="0" w:space="0" w:color="auto"/>
        <w:left w:val="none" w:sz="0" w:space="0" w:color="auto"/>
        <w:bottom w:val="none" w:sz="0" w:space="0" w:color="auto"/>
        <w:right w:val="none" w:sz="0" w:space="0" w:color="auto"/>
      </w:divBdr>
    </w:div>
    <w:div w:id="2116826600">
      <w:bodyDiv w:val="1"/>
      <w:marLeft w:val="0"/>
      <w:marRight w:val="0"/>
      <w:marTop w:val="0"/>
      <w:marBottom w:val="0"/>
      <w:divBdr>
        <w:top w:val="none" w:sz="0" w:space="0" w:color="auto"/>
        <w:left w:val="none" w:sz="0" w:space="0" w:color="auto"/>
        <w:bottom w:val="none" w:sz="0" w:space="0" w:color="auto"/>
        <w:right w:val="none" w:sz="0" w:space="0" w:color="auto"/>
      </w:divBdr>
    </w:div>
    <w:div w:id="2124690048">
      <w:bodyDiv w:val="1"/>
      <w:marLeft w:val="0"/>
      <w:marRight w:val="0"/>
      <w:marTop w:val="0"/>
      <w:marBottom w:val="0"/>
      <w:divBdr>
        <w:top w:val="none" w:sz="0" w:space="0" w:color="auto"/>
        <w:left w:val="none" w:sz="0" w:space="0" w:color="auto"/>
        <w:bottom w:val="none" w:sz="0" w:space="0" w:color="auto"/>
        <w:right w:val="none" w:sz="0" w:space="0" w:color="auto"/>
      </w:divBdr>
    </w:div>
    <w:div w:id="2128503381">
      <w:bodyDiv w:val="1"/>
      <w:marLeft w:val="0"/>
      <w:marRight w:val="0"/>
      <w:marTop w:val="0"/>
      <w:marBottom w:val="0"/>
      <w:divBdr>
        <w:top w:val="none" w:sz="0" w:space="0" w:color="auto"/>
        <w:left w:val="none" w:sz="0" w:space="0" w:color="auto"/>
        <w:bottom w:val="none" w:sz="0" w:space="0" w:color="auto"/>
        <w:right w:val="none" w:sz="0" w:space="0" w:color="auto"/>
      </w:divBdr>
    </w:div>
    <w:div w:id="2143033360">
      <w:bodyDiv w:val="1"/>
      <w:marLeft w:val="0"/>
      <w:marRight w:val="0"/>
      <w:marTop w:val="0"/>
      <w:marBottom w:val="0"/>
      <w:divBdr>
        <w:top w:val="none" w:sz="0" w:space="0" w:color="auto"/>
        <w:left w:val="none" w:sz="0" w:space="0" w:color="auto"/>
        <w:bottom w:val="none" w:sz="0" w:space="0" w:color="auto"/>
        <w:right w:val="none" w:sz="0" w:space="0" w:color="auto"/>
      </w:divBdr>
    </w:div>
    <w:div w:id="2146508343">
      <w:bodyDiv w:val="1"/>
      <w:marLeft w:val="0"/>
      <w:marRight w:val="0"/>
      <w:marTop w:val="0"/>
      <w:marBottom w:val="0"/>
      <w:divBdr>
        <w:top w:val="none" w:sz="0" w:space="0" w:color="auto"/>
        <w:left w:val="none" w:sz="0" w:space="0" w:color="auto"/>
        <w:bottom w:val="none" w:sz="0" w:space="0" w:color="auto"/>
        <w:right w:val="none" w:sz="0" w:space="0" w:color="auto"/>
      </w:divBdr>
    </w:div>
    <w:div w:id="21473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4F40D-792F-4B03-976D-7AB0AE6E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18647</Words>
  <Characters>100694</Characters>
  <Application>Microsoft Office Word</Application>
  <DocSecurity>0</DocSecurity>
  <Lines>839</Lines>
  <Paragraphs>238</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Θέμα : Εισήγηση για την λήψη απόφασης κοπής δύο (2) δένδρων. </vt:lpstr>
    </vt:vector>
  </TitlesOfParts>
  <Company/>
  <LinksUpToDate>false</LinksUpToDate>
  <CharactersWithSpaces>119103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akaouki</cp:lastModifiedBy>
  <cp:revision>2</cp:revision>
  <cp:lastPrinted>2019-02-25T10:21:00Z</cp:lastPrinted>
  <dcterms:created xsi:type="dcterms:W3CDTF">2019-02-25T10:23:00Z</dcterms:created>
  <dcterms:modified xsi:type="dcterms:W3CDTF">2019-02-25T10:23:00Z</dcterms:modified>
</cp:coreProperties>
</file>