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5" w:rsidRDefault="007912B5" w:rsidP="007912B5">
      <w:pPr>
        <w:tabs>
          <w:tab w:val="left" w:pos="2660"/>
          <w:tab w:val="left" w:pos="5070"/>
          <w:tab w:val="left" w:pos="7905"/>
          <w:tab w:val="left" w:pos="9180"/>
        </w:tabs>
        <w:ind w:left="-567" w:firstLine="567"/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ΕΛΛΗΝΙΚΗ ΔΗΜΟΚΡΑΤΙΑ</w:t>
      </w:r>
    </w:p>
    <w:p w:rsidR="007912B5" w:rsidRDefault="007912B5" w:rsidP="007912B5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ΔΗΜΟΣ ΡΟΔΟΥ</w:t>
      </w:r>
    </w:p>
    <w:p w:rsidR="007912B5" w:rsidRDefault="007912B5" w:rsidP="007912B5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:rsidR="007912B5" w:rsidRDefault="007912B5" w:rsidP="007912B5">
      <w:pPr>
        <w:tabs>
          <w:tab w:val="left" w:pos="9180"/>
        </w:tabs>
        <w:ind w:left="-567" w:right="46" w:firstLine="567"/>
        <w:jc w:val="center"/>
        <w:rPr>
          <w:rFonts w:ascii="Tahoma" w:hAnsi="Tahoma" w:cs="Tahoma"/>
          <w:b/>
          <w:bCs/>
          <w:iCs/>
          <w:sz w:val="20"/>
          <w:szCs w:val="20"/>
          <w:lang w:val="el-GR"/>
        </w:rPr>
      </w:pPr>
    </w:p>
    <w:p w:rsidR="007912B5" w:rsidRDefault="007912B5" w:rsidP="007912B5">
      <w:pPr>
        <w:pStyle w:val="Normalgr"/>
        <w:tabs>
          <w:tab w:val="left" w:pos="720"/>
          <w:tab w:val="left" w:pos="9180"/>
        </w:tabs>
        <w:spacing w:line="240" w:lineRule="auto"/>
        <w:ind w:left="-567" w:right="46" w:firstLine="567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bCs/>
          <w:spacing w:val="0"/>
          <w:sz w:val="20"/>
          <w:szCs w:val="20"/>
          <w:lang w:val="el-GR"/>
        </w:rPr>
        <w:t>Πρακτικό Συνεδρίασης της Επιτροπής Ποιότητας Ζωής</w:t>
      </w:r>
      <w:r w:rsidR="00FC4B09">
        <w:rPr>
          <w:rFonts w:ascii="Tahoma" w:hAnsi="Tahoma" w:cs="Tahoma"/>
          <w:b/>
          <w:bCs/>
          <w:spacing w:val="0"/>
          <w:sz w:val="20"/>
          <w:szCs w:val="20"/>
          <w:lang w:val="el-GR"/>
        </w:rPr>
        <w:t xml:space="preserve"> αριθ. 10/25-7-2018</w:t>
      </w:r>
    </w:p>
    <w:p w:rsidR="007912B5" w:rsidRDefault="007912B5" w:rsidP="007912B5">
      <w:pPr>
        <w:tabs>
          <w:tab w:val="left" w:pos="6803"/>
          <w:tab w:val="left" w:pos="9180"/>
        </w:tabs>
        <w:ind w:left="-567" w:right="46" w:firstLine="567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Στη Ρόδο και στο Δημοτικό Κατάστημα (αίθουσα Δημ. Συμβουλίου) σήμερα 25/07/2018 ημέρα Τετάρτη και ώρα 12:30 συνήλθε σε  συνεδρίαση η Επιτροπή Ποιότητας Ζωής του Δήμου Ρόδου </w:t>
      </w:r>
      <w:r>
        <w:rPr>
          <w:rFonts w:ascii="Tahoma" w:hAnsi="Tahoma" w:cs="Tahoma"/>
          <w:i/>
          <w:sz w:val="20"/>
          <w:szCs w:val="20"/>
          <w:lang w:val="el-GR"/>
        </w:rPr>
        <w:t>(Αποφ. Δ.Σ. 147/05-03-2017 περί της εκλογής τακτικών και αναπληρωματικών μελών Ε.Π.Ζ.)</w:t>
      </w:r>
      <w:r>
        <w:rPr>
          <w:rFonts w:ascii="Tahoma" w:hAnsi="Tahoma" w:cs="Tahoma"/>
          <w:sz w:val="20"/>
          <w:szCs w:val="20"/>
          <w:lang w:val="el-GR"/>
        </w:rPr>
        <w:t xml:space="preserve">, ύστερα από πρόσκληση του Προέδρου της Αντιδημάρχου Ρόδου κ. Παλαιολόγου Μιχαήλ </w:t>
      </w:r>
      <w:r>
        <w:rPr>
          <w:rFonts w:ascii="Tahoma" w:hAnsi="Tahoma" w:cs="Tahoma"/>
          <w:i/>
          <w:sz w:val="20"/>
          <w:szCs w:val="20"/>
          <w:lang w:val="el-GR"/>
        </w:rPr>
        <w:t>(Αποφ. Δημάρχου 157/12-01-2018 «περί ορισμού και ανάθεση αρμοδιοτήτων Αντιδημάρχων»),</w:t>
      </w:r>
      <w:r>
        <w:rPr>
          <w:rFonts w:ascii="Tahoma" w:hAnsi="Tahoma" w:cs="Tahoma"/>
          <w:sz w:val="20"/>
          <w:szCs w:val="20"/>
          <w:lang w:val="el-GR"/>
        </w:rPr>
        <w:t xml:space="preserve"> αριθ. </w:t>
      </w:r>
      <w:r>
        <w:rPr>
          <w:rFonts w:ascii="Tahoma" w:hAnsi="Tahoma" w:cs="Tahoma"/>
          <w:b/>
          <w:bCs/>
          <w:sz w:val="20"/>
          <w:szCs w:val="20"/>
          <w:lang w:val="el-GR"/>
        </w:rPr>
        <w:t>2/44780/18-07-2018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που δημοσιεύθηκε και επιδόθηκε με αποδεικτικό στους δημοτικούς συμβούλους σύμφωνα με το άρθρο 75 παρ. 6 του Ν. 3852/7-6-2010 (ΦΕΚ87Α΄)</w:t>
      </w:r>
    </w:p>
    <w:p w:rsidR="007912B5" w:rsidRDefault="007912B5" w:rsidP="007912B5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Πριν από την έναρξη της συνεδρίασης ο Πρόεδρος διαπίστωσε ότι από τα έντεκα (11) μέλη της Επιτροπής Ποιότητας Ζωής ήταν:</w:t>
      </w:r>
    </w:p>
    <w:p w:rsidR="007912B5" w:rsidRDefault="007912B5" w:rsidP="007912B5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sz w:val="20"/>
          <w:szCs w:val="20"/>
          <w:lang w:val="el-GR"/>
        </w:rPr>
      </w:pPr>
    </w:p>
    <w:p w:rsidR="007912B5" w:rsidRDefault="007912B5" w:rsidP="007912B5">
      <w:pPr>
        <w:tabs>
          <w:tab w:val="left" w:pos="9180"/>
        </w:tabs>
        <w:ind w:left="-567" w:right="46" w:firstLine="170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iCs/>
          <w:sz w:val="20"/>
          <w:szCs w:val="20"/>
          <w:lang w:val="el-GR"/>
        </w:rPr>
        <w:t>Παρόντες</w:t>
      </w:r>
      <w:r>
        <w:rPr>
          <w:rFonts w:ascii="Tahoma" w:hAnsi="Tahoma" w:cs="Tahoma"/>
          <w:iCs/>
          <w:sz w:val="20"/>
          <w:szCs w:val="20"/>
          <w:lang w:val="el-GR"/>
        </w:rPr>
        <w:t>: 1) Μιχαήλ Παλαιολόγου Αντιδήμαρχος- Πρόεδρος</w:t>
      </w:r>
    </w:p>
    <w:p w:rsidR="007912B5" w:rsidRDefault="007912B5" w:rsidP="007912B5">
      <w:pPr>
        <w:tabs>
          <w:tab w:val="left" w:pos="9180"/>
        </w:tabs>
        <w:ind w:right="46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2) Μαρία Καραγιάννη -Αντιπρόεδρος</w:t>
      </w:r>
    </w:p>
    <w:p w:rsidR="007912B5" w:rsidRDefault="007912B5" w:rsidP="007912B5">
      <w:pPr>
        <w:tabs>
          <w:tab w:val="left" w:pos="9180"/>
        </w:tabs>
        <w:ind w:left="567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3) </w:t>
      </w:r>
      <w:r w:rsidR="005B2ACF">
        <w:rPr>
          <w:rFonts w:ascii="Tahoma" w:hAnsi="Tahoma" w:cs="Tahoma"/>
          <w:sz w:val="20"/>
          <w:szCs w:val="20"/>
          <w:lang w:val="el-GR"/>
        </w:rPr>
        <w:t xml:space="preserve">Ιωάννης </w:t>
      </w:r>
      <w:r>
        <w:rPr>
          <w:rFonts w:ascii="Tahoma" w:hAnsi="Tahoma" w:cs="Tahoma"/>
          <w:sz w:val="20"/>
          <w:szCs w:val="20"/>
          <w:lang w:val="el-GR"/>
        </w:rPr>
        <w:t>Κούρτης-Μέλος</w:t>
      </w:r>
    </w:p>
    <w:p w:rsidR="007912B5" w:rsidRDefault="007912B5" w:rsidP="007912B5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4) </w:t>
      </w:r>
      <w:r w:rsidR="005B2ACF">
        <w:rPr>
          <w:rFonts w:ascii="Tahoma" w:hAnsi="Tahoma" w:cs="Tahoma"/>
          <w:sz w:val="20"/>
          <w:szCs w:val="20"/>
          <w:lang w:val="el-GR"/>
        </w:rPr>
        <w:t xml:space="preserve">Ιωάννης </w:t>
      </w:r>
      <w:r>
        <w:rPr>
          <w:rFonts w:ascii="Tahoma" w:hAnsi="Tahoma" w:cs="Tahoma"/>
          <w:sz w:val="20"/>
          <w:szCs w:val="20"/>
          <w:lang w:val="el-GR"/>
        </w:rPr>
        <w:t>Γιαννακάκης -Μέλος</w:t>
      </w:r>
    </w:p>
    <w:p w:rsidR="007912B5" w:rsidRDefault="007912B5" w:rsidP="007912B5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F35191">
        <w:rPr>
          <w:rFonts w:ascii="Tahoma" w:hAnsi="Tahoma" w:cs="Tahoma"/>
          <w:sz w:val="20"/>
          <w:szCs w:val="20"/>
          <w:lang w:val="el-GR"/>
        </w:rPr>
        <w:t xml:space="preserve">                               5</w:t>
      </w:r>
      <w:r>
        <w:rPr>
          <w:rFonts w:ascii="Tahoma" w:hAnsi="Tahoma" w:cs="Tahoma"/>
          <w:sz w:val="20"/>
          <w:szCs w:val="20"/>
          <w:lang w:val="el-GR"/>
        </w:rPr>
        <w:t xml:space="preserve">) </w:t>
      </w:r>
      <w:r w:rsidR="00F35191">
        <w:rPr>
          <w:rFonts w:ascii="Tahoma" w:hAnsi="Tahoma" w:cs="Tahoma"/>
          <w:sz w:val="20"/>
          <w:szCs w:val="20"/>
          <w:lang w:val="el-GR"/>
        </w:rPr>
        <w:t>Σωτήρης Πετράκης-Αναπλ/κο Μέλος</w:t>
      </w:r>
      <w:r>
        <w:rPr>
          <w:rFonts w:ascii="Tahoma" w:hAnsi="Tahoma" w:cs="Tahoma"/>
          <w:sz w:val="20"/>
          <w:szCs w:val="20"/>
          <w:lang w:val="el-GR"/>
        </w:rPr>
        <w:t xml:space="preserve">   </w:t>
      </w:r>
    </w:p>
    <w:p w:rsidR="007912B5" w:rsidRDefault="007912B5" w:rsidP="007912B5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</w:t>
      </w:r>
    </w:p>
    <w:p w:rsidR="007912B5" w:rsidRDefault="007912B5" w:rsidP="007912B5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Απόντες</w:t>
      </w:r>
      <w:r>
        <w:rPr>
          <w:rFonts w:ascii="Tahoma" w:hAnsi="Tahoma" w:cs="Tahoma"/>
          <w:sz w:val="20"/>
          <w:szCs w:val="20"/>
          <w:lang w:val="el-GR"/>
        </w:rPr>
        <w:t>:   1) Γιώργος Κακούλης Μέλος</w:t>
      </w:r>
    </w:p>
    <w:p w:rsidR="005B2ACF" w:rsidRDefault="007912B5" w:rsidP="007912B5">
      <w:pPr>
        <w:tabs>
          <w:tab w:val="left" w:pos="2660"/>
          <w:tab w:val="left" w:pos="5070"/>
          <w:tab w:val="left" w:pos="7905"/>
          <w:tab w:val="left" w:pos="9180"/>
        </w:tabs>
        <w:ind w:left="-567" w:firstLine="567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2) </w:t>
      </w:r>
      <w:r w:rsidR="005B2ACF">
        <w:rPr>
          <w:rFonts w:ascii="Tahoma" w:hAnsi="Tahoma" w:cs="Tahoma"/>
          <w:sz w:val="20"/>
          <w:szCs w:val="20"/>
          <w:lang w:val="el-GR"/>
        </w:rPr>
        <w:t xml:space="preserve">Σταματία </w:t>
      </w:r>
      <w:r>
        <w:rPr>
          <w:rFonts w:ascii="Tahoma" w:hAnsi="Tahoma" w:cs="Tahoma"/>
          <w:sz w:val="20"/>
          <w:szCs w:val="20"/>
          <w:lang w:val="el-GR"/>
        </w:rPr>
        <w:t>Σαρρή –Υψηλάντη</w:t>
      </w:r>
      <w:r w:rsidR="005B2ACF">
        <w:rPr>
          <w:rFonts w:ascii="Tahoma" w:hAnsi="Tahoma" w:cs="Tahoma"/>
          <w:sz w:val="20"/>
          <w:szCs w:val="20"/>
          <w:lang w:val="el-GR"/>
        </w:rPr>
        <w:t>- Μέλος</w:t>
      </w:r>
      <w:r>
        <w:rPr>
          <w:rFonts w:ascii="Tahoma" w:hAnsi="Tahoma" w:cs="Tahoma"/>
          <w:sz w:val="20"/>
          <w:szCs w:val="20"/>
          <w:lang w:val="el-GR"/>
        </w:rPr>
        <w:t xml:space="preserve">      </w:t>
      </w:r>
    </w:p>
    <w:p w:rsidR="001E0D94" w:rsidRPr="005B2ACF" w:rsidRDefault="005B2ACF" w:rsidP="007912B5">
      <w:pPr>
        <w:tabs>
          <w:tab w:val="left" w:pos="2660"/>
          <w:tab w:val="left" w:pos="5070"/>
          <w:tab w:val="left" w:pos="7905"/>
          <w:tab w:val="left" w:pos="9180"/>
        </w:tabs>
        <w:ind w:left="-567" w:firstLine="567"/>
        <w:jc w:val="both"/>
        <w:rPr>
          <w:rFonts w:ascii="Tahoma" w:hAnsi="Tahoma" w:cs="Tahoma"/>
          <w:sz w:val="20"/>
          <w:u w:val="single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3) Στέφανος Κυριαζής- Μ’ελος</w:t>
      </w:r>
      <w:r w:rsidR="007912B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</w:t>
      </w:r>
    </w:p>
    <w:p w:rsidR="005B2ACF" w:rsidRDefault="005B2ACF" w:rsidP="005B2ACF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                                   4) Βασιλική </w:t>
      </w:r>
      <w:r>
        <w:rPr>
          <w:rFonts w:ascii="Tahoma" w:hAnsi="Tahoma" w:cs="Tahoma"/>
          <w:sz w:val="20"/>
          <w:szCs w:val="20"/>
          <w:lang w:val="el-GR"/>
        </w:rPr>
        <w:t>Παπαδημητρίου Ξεπαπαδάκη-Μέλος</w:t>
      </w:r>
    </w:p>
    <w:p w:rsidR="00F35191" w:rsidRDefault="005B2ACF" w:rsidP="005B2ACF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5) </w:t>
      </w:r>
      <w:r w:rsidR="00F35191">
        <w:rPr>
          <w:rFonts w:ascii="Tahoma" w:hAnsi="Tahoma" w:cs="Tahoma"/>
          <w:sz w:val="20"/>
          <w:szCs w:val="20"/>
          <w:lang w:val="el-GR"/>
        </w:rPr>
        <w:t>Μιχαήλ Χριστοδούλου- Μέλος</w:t>
      </w:r>
    </w:p>
    <w:p w:rsidR="005B2ACF" w:rsidRDefault="00F35191" w:rsidP="005B2ACF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6)</w:t>
      </w:r>
      <w:r w:rsidR="005B2ACF">
        <w:rPr>
          <w:rFonts w:ascii="Tahoma" w:hAnsi="Tahoma" w:cs="Tahoma"/>
          <w:sz w:val="20"/>
          <w:szCs w:val="20"/>
          <w:lang w:val="el-GR"/>
        </w:rPr>
        <w:t xml:space="preserve">Παναγιώτης Τοκούζης Μέλος   </w:t>
      </w:r>
    </w:p>
    <w:p w:rsidR="00AE37C4" w:rsidRPr="00AE37C4" w:rsidRDefault="00AE37C4" w:rsidP="00AE37C4">
      <w:pPr>
        <w:shd w:val="clear" w:color="auto" w:fill="FFFFFF"/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</w:p>
    <w:p w:rsidR="00F35191" w:rsidRDefault="00F35191" w:rsidP="00F35191">
      <w:pPr>
        <w:ind w:left="-540" w:right="3" w:firstLine="54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Ο Πρόεδρος περί ώρα 13:00 αφού διαπίστωσε ότι  δεν υπάρχει απαρτία διότι από τα έντεκα (11) Μέλη της Επιτροπής προσήλθαν μόνο πέντε (5), 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ανακοινώνει την ματαίωση της συνεδρίασης, </w:t>
      </w:r>
      <w:r>
        <w:rPr>
          <w:rFonts w:ascii="Tahoma" w:hAnsi="Tahoma" w:cs="Tahoma"/>
          <w:sz w:val="20"/>
          <w:szCs w:val="20"/>
          <w:lang w:val="el-GR"/>
        </w:rPr>
        <w:t xml:space="preserve">και ότι η επόμενη συνεδρίαση της Επιτροπής θα γίνει με νέα πρόσκληση του Προέδρου της με τα ίδια θέματα της Η.Δ. και με αυτά που θα προκύψουν στο μεταξύ. </w:t>
      </w:r>
    </w:p>
    <w:p w:rsidR="00A26963" w:rsidRDefault="00A26963" w:rsidP="004C2573">
      <w:pPr>
        <w:widowControl w:val="0"/>
        <w:tabs>
          <w:tab w:val="left" w:pos="9180"/>
        </w:tabs>
        <w:ind w:left="-567" w:right="46" w:firstLine="567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:rsidR="001846E0" w:rsidRDefault="001846E0" w:rsidP="001846E0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iCs/>
          <w:sz w:val="20"/>
          <w:szCs w:val="20"/>
          <w:lang w:val="el-GR"/>
        </w:rPr>
      </w:pPr>
      <w:r>
        <w:rPr>
          <w:rFonts w:ascii="Tahoma" w:hAnsi="Tahoma" w:cs="Tahoma"/>
          <w:iCs/>
          <w:sz w:val="20"/>
          <w:szCs w:val="20"/>
          <w:lang w:val="el-GR"/>
        </w:rPr>
        <w:t>Ο Πρόεδρος                                                                                Τα Μέλη</w:t>
      </w:r>
    </w:p>
    <w:p w:rsidR="00FC4B09" w:rsidRDefault="00FC4B09" w:rsidP="001846E0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FC4B09" w:rsidRDefault="00FC4B09" w:rsidP="001846E0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1846E0" w:rsidRDefault="001846E0" w:rsidP="001846E0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  <w:r>
        <w:rPr>
          <w:rFonts w:ascii="Tahoma" w:hAnsi="Tahoma" w:cs="Tahoma"/>
          <w:iCs/>
          <w:sz w:val="20"/>
          <w:szCs w:val="20"/>
          <w:lang w:val="el-GR"/>
        </w:rPr>
        <w:t>Μιχαήλ Παλαιολόγου                                                             1) Μαρία Καραγιάννη</w:t>
      </w:r>
    </w:p>
    <w:p w:rsidR="00FC4B09" w:rsidRDefault="00FC4B09" w:rsidP="001846E0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FC4B09" w:rsidRDefault="00FC4B09" w:rsidP="001846E0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5B2ACF" w:rsidRDefault="001846E0" w:rsidP="005B2ACF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  <w:r>
        <w:rPr>
          <w:rFonts w:ascii="Tahoma" w:hAnsi="Tahoma" w:cs="Tahoma"/>
          <w:iCs/>
          <w:sz w:val="20"/>
          <w:szCs w:val="20"/>
          <w:lang w:val="el-GR"/>
        </w:rPr>
        <w:t xml:space="preserve">                                                                                          2) </w:t>
      </w:r>
      <w:r w:rsidR="005B2ACF">
        <w:rPr>
          <w:rFonts w:ascii="Tahoma" w:hAnsi="Tahoma" w:cs="Tahoma"/>
          <w:iCs/>
          <w:sz w:val="20"/>
          <w:szCs w:val="20"/>
          <w:lang w:val="el-GR"/>
        </w:rPr>
        <w:t>Ιωάννης Κούρτης</w:t>
      </w:r>
    </w:p>
    <w:p w:rsidR="00FC4B09" w:rsidRDefault="00FC4B09" w:rsidP="005B2ACF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FC4B09" w:rsidRDefault="00FC4B09" w:rsidP="005B2ACF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1846E0" w:rsidRDefault="005B2ACF" w:rsidP="001977CF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3) Ιωάννης </w:t>
      </w:r>
      <w:r w:rsidR="001846E0">
        <w:rPr>
          <w:rFonts w:ascii="Tahoma" w:hAnsi="Tahoma" w:cs="Tahoma"/>
          <w:sz w:val="20"/>
          <w:szCs w:val="20"/>
          <w:lang w:val="el-GR"/>
        </w:rPr>
        <w:t>Γιαννακάκης</w:t>
      </w:r>
    </w:p>
    <w:p w:rsidR="00FC4B09" w:rsidRDefault="00FC4B09" w:rsidP="001977CF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sz w:val="20"/>
          <w:szCs w:val="20"/>
          <w:lang w:val="el-GR"/>
        </w:rPr>
      </w:pPr>
    </w:p>
    <w:p w:rsidR="00FC4B09" w:rsidRDefault="00FC4B09" w:rsidP="001977CF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sz w:val="20"/>
          <w:szCs w:val="20"/>
          <w:lang w:val="el-GR"/>
        </w:rPr>
      </w:pPr>
    </w:p>
    <w:p w:rsidR="001846E0" w:rsidRPr="003C6F94" w:rsidRDefault="001846E0" w:rsidP="001846E0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</w:t>
      </w:r>
      <w:r w:rsidR="001977CF">
        <w:rPr>
          <w:rFonts w:ascii="Tahoma" w:hAnsi="Tahoma" w:cs="Tahoma"/>
          <w:sz w:val="20"/>
          <w:szCs w:val="20"/>
          <w:lang w:val="el-GR"/>
        </w:rPr>
        <w:t xml:space="preserve">                              4)</w:t>
      </w:r>
      <w:r w:rsidR="00DD55D1">
        <w:rPr>
          <w:rFonts w:ascii="Tahoma" w:hAnsi="Tahoma" w:cs="Tahoma"/>
          <w:sz w:val="20"/>
          <w:szCs w:val="20"/>
          <w:lang w:val="el-GR"/>
        </w:rPr>
        <w:t xml:space="preserve"> </w:t>
      </w:r>
      <w:r w:rsidR="001977CF">
        <w:rPr>
          <w:rFonts w:ascii="Tahoma" w:hAnsi="Tahoma" w:cs="Tahoma"/>
          <w:sz w:val="20"/>
          <w:szCs w:val="20"/>
          <w:lang w:val="el-GR"/>
        </w:rPr>
        <w:t>Σωτήρης Πετράκης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1846E0" w:rsidRPr="003C6F94" w:rsidRDefault="001846E0" w:rsidP="001846E0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bCs/>
          <w:iCs/>
          <w:sz w:val="20"/>
          <w:szCs w:val="20"/>
          <w:lang w:val="el-GR"/>
        </w:rPr>
      </w:pPr>
    </w:p>
    <w:p w:rsidR="001846E0" w:rsidRPr="003C6F94" w:rsidRDefault="001846E0" w:rsidP="001846E0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sz w:val="20"/>
          <w:szCs w:val="20"/>
          <w:lang w:val="el-GR"/>
        </w:rPr>
      </w:pPr>
    </w:p>
    <w:p w:rsidR="00AE37C4" w:rsidRPr="003C6F94" w:rsidRDefault="00AE37C4" w:rsidP="004C2573">
      <w:pPr>
        <w:tabs>
          <w:tab w:val="left" w:pos="6803"/>
          <w:tab w:val="left" w:pos="9180"/>
        </w:tabs>
        <w:ind w:left="-567" w:right="46" w:firstLine="567"/>
        <w:jc w:val="both"/>
        <w:rPr>
          <w:rFonts w:ascii="Tahoma" w:hAnsi="Tahoma" w:cs="Tahoma"/>
          <w:sz w:val="20"/>
          <w:szCs w:val="20"/>
          <w:lang w:val="el-GR"/>
        </w:rPr>
      </w:pPr>
    </w:p>
    <w:p w:rsidR="005B3BF5" w:rsidRPr="003C6F94" w:rsidRDefault="005B3BF5" w:rsidP="004C2573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bCs/>
          <w:iCs/>
          <w:sz w:val="20"/>
          <w:szCs w:val="20"/>
          <w:lang w:val="el-GR"/>
        </w:rPr>
      </w:pPr>
    </w:p>
    <w:sectPr w:rsidR="005B3BF5" w:rsidRPr="003C6F94" w:rsidSect="0064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304" w:left="1797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1D" w:rsidRDefault="000E3E1D" w:rsidP="00064D03">
      <w:r>
        <w:separator/>
      </w:r>
    </w:p>
  </w:endnote>
  <w:endnote w:type="continuationSeparator" w:id="0">
    <w:p w:rsidR="000E3E1D" w:rsidRDefault="000E3E1D" w:rsidP="0006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6" w:rsidRDefault="00ED1B1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C7" w:rsidRDefault="006468C7">
    <w:pPr>
      <w:pStyle w:val="af7"/>
      <w:jc w:val="center"/>
    </w:pPr>
    <w:fldSimple w:instr=" PAGE   \* MERGEFORMAT ">
      <w:r w:rsidR="00741F22">
        <w:rPr>
          <w:noProof/>
        </w:rPr>
        <w:t>247</w:t>
      </w:r>
    </w:fldSimple>
  </w:p>
  <w:p w:rsidR="00ED1B16" w:rsidRDefault="00ED1B1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6" w:rsidRDefault="00ED1B1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1D" w:rsidRDefault="000E3E1D" w:rsidP="00064D03">
      <w:r>
        <w:separator/>
      </w:r>
    </w:p>
  </w:footnote>
  <w:footnote w:type="continuationSeparator" w:id="0">
    <w:p w:rsidR="000E3E1D" w:rsidRDefault="000E3E1D" w:rsidP="0006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6" w:rsidRDefault="00ED1B1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6" w:rsidRDefault="00ED1B1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6" w:rsidRDefault="00ED1B1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>
    <w:nsid w:val="0108463B"/>
    <w:multiLevelType w:val="hybridMultilevel"/>
    <w:tmpl w:val="706E94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B5BAD"/>
    <w:multiLevelType w:val="hybridMultilevel"/>
    <w:tmpl w:val="71CC3954"/>
    <w:lvl w:ilvl="0" w:tplc="A0B82508">
      <w:start w:val="1"/>
      <w:numFmt w:val="decimal"/>
      <w:lvlText w:val="%1."/>
      <w:lvlJc w:val="left"/>
      <w:pPr>
        <w:ind w:left="948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668" w:hanging="360"/>
      </w:pPr>
    </w:lvl>
    <w:lvl w:ilvl="2" w:tplc="0408001B" w:tentative="1">
      <w:start w:val="1"/>
      <w:numFmt w:val="lowerRoman"/>
      <w:lvlText w:val="%3."/>
      <w:lvlJc w:val="right"/>
      <w:pPr>
        <w:ind w:left="2388" w:hanging="180"/>
      </w:pPr>
    </w:lvl>
    <w:lvl w:ilvl="3" w:tplc="0408000F" w:tentative="1">
      <w:start w:val="1"/>
      <w:numFmt w:val="decimal"/>
      <w:lvlText w:val="%4."/>
      <w:lvlJc w:val="left"/>
      <w:pPr>
        <w:ind w:left="3108" w:hanging="360"/>
      </w:pPr>
    </w:lvl>
    <w:lvl w:ilvl="4" w:tplc="04080019" w:tentative="1">
      <w:start w:val="1"/>
      <w:numFmt w:val="lowerLetter"/>
      <w:lvlText w:val="%5."/>
      <w:lvlJc w:val="left"/>
      <w:pPr>
        <w:ind w:left="3828" w:hanging="360"/>
      </w:pPr>
    </w:lvl>
    <w:lvl w:ilvl="5" w:tplc="0408001B" w:tentative="1">
      <w:start w:val="1"/>
      <w:numFmt w:val="lowerRoman"/>
      <w:lvlText w:val="%6."/>
      <w:lvlJc w:val="right"/>
      <w:pPr>
        <w:ind w:left="4548" w:hanging="180"/>
      </w:pPr>
    </w:lvl>
    <w:lvl w:ilvl="6" w:tplc="0408000F" w:tentative="1">
      <w:start w:val="1"/>
      <w:numFmt w:val="decimal"/>
      <w:lvlText w:val="%7."/>
      <w:lvlJc w:val="left"/>
      <w:pPr>
        <w:ind w:left="5268" w:hanging="360"/>
      </w:pPr>
    </w:lvl>
    <w:lvl w:ilvl="7" w:tplc="04080019" w:tentative="1">
      <w:start w:val="1"/>
      <w:numFmt w:val="lowerLetter"/>
      <w:lvlText w:val="%8."/>
      <w:lvlJc w:val="left"/>
      <w:pPr>
        <w:ind w:left="5988" w:hanging="360"/>
      </w:pPr>
    </w:lvl>
    <w:lvl w:ilvl="8" w:tplc="0408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8F372F5"/>
    <w:multiLevelType w:val="hybridMultilevel"/>
    <w:tmpl w:val="0BAAF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60DE1"/>
    <w:multiLevelType w:val="hybridMultilevel"/>
    <w:tmpl w:val="D4CAC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22D2"/>
    <w:multiLevelType w:val="hybridMultilevel"/>
    <w:tmpl w:val="45E84276"/>
    <w:lvl w:ilvl="0" w:tplc="7DD6DF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2B90"/>
    <w:multiLevelType w:val="hybridMultilevel"/>
    <w:tmpl w:val="486827AA"/>
    <w:lvl w:ilvl="0" w:tplc="F79A9A3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CC3D36"/>
    <w:multiLevelType w:val="hybridMultilevel"/>
    <w:tmpl w:val="0BCCF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8CB"/>
    <w:multiLevelType w:val="hybridMultilevel"/>
    <w:tmpl w:val="A6082748"/>
    <w:lvl w:ilvl="0" w:tplc="F79A9A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3FF7"/>
    <w:multiLevelType w:val="hybridMultilevel"/>
    <w:tmpl w:val="5D1C9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33314"/>
    <w:multiLevelType w:val="hybridMultilevel"/>
    <w:tmpl w:val="7646E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A7897"/>
    <w:multiLevelType w:val="hybridMultilevel"/>
    <w:tmpl w:val="ED28DC52"/>
    <w:lvl w:ilvl="0" w:tplc="B46E8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756B78"/>
    <w:multiLevelType w:val="hybridMultilevel"/>
    <w:tmpl w:val="BB8A4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71181"/>
    <w:multiLevelType w:val="hybridMultilevel"/>
    <w:tmpl w:val="A6082748"/>
    <w:lvl w:ilvl="0" w:tplc="F79A9A3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B97B6B"/>
    <w:multiLevelType w:val="hybridMultilevel"/>
    <w:tmpl w:val="DA72E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300C2"/>
    <w:multiLevelType w:val="hybridMultilevel"/>
    <w:tmpl w:val="BC14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603A"/>
    <w:multiLevelType w:val="hybridMultilevel"/>
    <w:tmpl w:val="FE7C78CC"/>
    <w:lvl w:ilvl="0" w:tplc="9BF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D7B38"/>
    <w:multiLevelType w:val="hybridMultilevel"/>
    <w:tmpl w:val="F35E03B4"/>
    <w:lvl w:ilvl="0" w:tplc="82F42E7E">
      <w:numFmt w:val="bullet"/>
      <w:lvlText w:val="-"/>
      <w:lvlJc w:val="left"/>
      <w:pPr>
        <w:ind w:left="644" w:hanging="360"/>
      </w:pPr>
      <w:rPr>
        <w:rFonts w:ascii="Verdana" w:eastAsia="Arial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E1F66B1"/>
    <w:multiLevelType w:val="hybridMultilevel"/>
    <w:tmpl w:val="E74E4B46"/>
    <w:lvl w:ilvl="0" w:tplc="F79A9A32">
      <w:start w:val="1"/>
      <w:numFmt w:val="decimal"/>
      <w:lvlText w:val="%1."/>
      <w:lvlJc w:val="left"/>
      <w:pPr>
        <w:ind w:left="8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20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18"/>
  </w:num>
  <w:num w:numId="17">
    <w:abstractNumId w:val="19"/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A5"/>
    <w:rsid w:val="00000111"/>
    <w:rsid w:val="00003906"/>
    <w:rsid w:val="00003A33"/>
    <w:rsid w:val="000065CB"/>
    <w:rsid w:val="000066F7"/>
    <w:rsid w:val="00006FCC"/>
    <w:rsid w:val="00007B40"/>
    <w:rsid w:val="00011C61"/>
    <w:rsid w:val="000136D3"/>
    <w:rsid w:val="00016730"/>
    <w:rsid w:val="000172FC"/>
    <w:rsid w:val="000174AE"/>
    <w:rsid w:val="00017D55"/>
    <w:rsid w:val="00020275"/>
    <w:rsid w:val="00020920"/>
    <w:rsid w:val="0002145E"/>
    <w:rsid w:val="000236AB"/>
    <w:rsid w:val="000259E2"/>
    <w:rsid w:val="00025D0E"/>
    <w:rsid w:val="00025F5A"/>
    <w:rsid w:val="00027C25"/>
    <w:rsid w:val="00031F8B"/>
    <w:rsid w:val="00032287"/>
    <w:rsid w:val="00034015"/>
    <w:rsid w:val="00034C43"/>
    <w:rsid w:val="00037A67"/>
    <w:rsid w:val="00040519"/>
    <w:rsid w:val="000414EA"/>
    <w:rsid w:val="00043E79"/>
    <w:rsid w:val="00050CA3"/>
    <w:rsid w:val="000527DC"/>
    <w:rsid w:val="000547C7"/>
    <w:rsid w:val="0005618C"/>
    <w:rsid w:val="0005714F"/>
    <w:rsid w:val="00057CCF"/>
    <w:rsid w:val="00064D03"/>
    <w:rsid w:val="00066D69"/>
    <w:rsid w:val="00070222"/>
    <w:rsid w:val="0007572E"/>
    <w:rsid w:val="00077DB2"/>
    <w:rsid w:val="000800EA"/>
    <w:rsid w:val="0008075D"/>
    <w:rsid w:val="000819D3"/>
    <w:rsid w:val="00083416"/>
    <w:rsid w:val="0008374E"/>
    <w:rsid w:val="000847BF"/>
    <w:rsid w:val="000868C9"/>
    <w:rsid w:val="00087FA5"/>
    <w:rsid w:val="00091052"/>
    <w:rsid w:val="00091137"/>
    <w:rsid w:val="000927D7"/>
    <w:rsid w:val="0009292E"/>
    <w:rsid w:val="00092C5B"/>
    <w:rsid w:val="000930B4"/>
    <w:rsid w:val="000936B2"/>
    <w:rsid w:val="000968C1"/>
    <w:rsid w:val="000A1439"/>
    <w:rsid w:val="000A2759"/>
    <w:rsid w:val="000A3646"/>
    <w:rsid w:val="000A49C1"/>
    <w:rsid w:val="000A4E1F"/>
    <w:rsid w:val="000A4F36"/>
    <w:rsid w:val="000A5353"/>
    <w:rsid w:val="000A69AC"/>
    <w:rsid w:val="000B3664"/>
    <w:rsid w:val="000B37C5"/>
    <w:rsid w:val="000B3F38"/>
    <w:rsid w:val="000B4B4D"/>
    <w:rsid w:val="000C4B09"/>
    <w:rsid w:val="000C63A6"/>
    <w:rsid w:val="000D01ED"/>
    <w:rsid w:val="000D1651"/>
    <w:rsid w:val="000D288E"/>
    <w:rsid w:val="000D3CF7"/>
    <w:rsid w:val="000D50AF"/>
    <w:rsid w:val="000E0370"/>
    <w:rsid w:val="000E1460"/>
    <w:rsid w:val="000E3E1D"/>
    <w:rsid w:val="000E4310"/>
    <w:rsid w:val="000E445B"/>
    <w:rsid w:val="000E5927"/>
    <w:rsid w:val="000E754B"/>
    <w:rsid w:val="000E78A7"/>
    <w:rsid w:val="000F10D3"/>
    <w:rsid w:val="000F1FC9"/>
    <w:rsid w:val="000F2EC6"/>
    <w:rsid w:val="000F31D2"/>
    <w:rsid w:val="000F4300"/>
    <w:rsid w:val="000F4709"/>
    <w:rsid w:val="000F77F4"/>
    <w:rsid w:val="0010014F"/>
    <w:rsid w:val="00100A77"/>
    <w:rsid w:val="00101F13"/>
    <w:rsid w:val="0010262C"/>
    <w:rsid w:val="00102DE9"/>
    <w:rsid w:val="0010664D"/>
    <w:rsid w:val="00110833"/>
    <w:rsid w:val="0011189E"/>
    <w:rsid w:val="00112AEE"/>
    <w:rsid w:val="00114A62"/>
    <w:rsid w:val="001210DE"/>
    <w:rsid w:val="00121208"/>
    <w:rsid w:val="001216DC"/>
    <w:rsid w:val="00121DBE"/>
    <w:rsid w:val="00121F19"/>
    <w:rsid w:val="00123761"/>
    <w:rsid w:val="00123DF6"/>
    <w:rsid w:val="0013103A"/>
    <w:rsid w:val="00134608"/>
    <w:rsid w:val="001348CF"/>
    <w:rsid w:val="001376A5"/>
    <w:rsid w:val="001420F3"/>
    <w:rsid w:val="00142CE1"/>
    <w:rsid w:val="00142F62"/>
    <w:rsid w:val="00143A73"/>
    <w:rsid w:val="001463D3"/>
    <w:rsid w:val="00154EE7"/>
    <w:rsid w:val="0015538E"/>
    <w:rsid w:val="00155D20"/>
    <w:rsid w:val="00155E62"/>
    <w:rsid w:val="00156CFD"/>
    <w:rsid w:val="0015729E"/>
    <w:rsid w:val="00160E17"/>
    <w:rsid w:val="0016213E"/>
    <w:rsid w:val="00162281"/>
    <w:rsid w:val="00163214"/>
    <w:rsid w:val="00163908"/>
    <w:rsid w:val="00164AE3"/>
    <w:rsid w:val="001652CC"/>
    <w:rsid w:val="00167F45"/>
    <w:rsid w:val="001702D0"/>
    <w:rsid w:val="00172331"/>
    <w:rsid w:val="00172527"/>
    <w:rsid w:val="00173BD6"/>
    <w:rsid w:val="00174229"/>
    <w:rsid w:val="001746B8"/>
    <w:rsid w:val="00176345"/>
    <w:rsid w:val="00180DA0"/>
    <w:rsid w:val="001812B9"/>
    <w:rsid w:val="00181C0C"/>
    <w:rsid w:val="00182E41"/>
    <w:rsid w:val="001831C5"/>
    <w:rsid w:val="001846D0"/>
    <w:rsid w:val="001846E0"/>
    <w:rsid w:val="0018497E"/>
    <w:rsid w:val="00185008"/>
    <w:rsid w:val="00185339"/>
    <w:rsid w:val="0019185B"/>
    <w:rsid w:val="00191C3C"/>
    <w:rsid w:val="00193CA8"/>
    <w:rsid w:val="00193CB0"/>
    <w:rsid w:val="001944A5"/>
    <w:rsid w:val="001944D6"/>
    <w:rsid w:val="00194C39"/>
    <w:rsid w:val="00196418"/>
    <w:rsid w:val="00197728"/>
    <w:rsid w:val="001977CF"/>
    <w:rsid w:val="00197B07"/>
    <w:rsid w:val="001A493A"/>
    <w:rsid w:val="001B0A87"/>
    <w:rsid w:val="001B0B2F"/>
    <w:rsid w:val="001B1944"/>
    <w:rsid w:val="001B19A2"/>
    <w:rsid w:val="001B2C88"/>
    <w:rsid w:val="001B37C6"/>
    <w:rsid w:val="001B4666"/>
    <w:rsid w:val="001B59B5"/>
    <w:rsid w:val="001B7D44"/>
    <w:rsid w:val="001C030D"/>
    <w:rsid w:val="001C51D3"/>
    <w:rsid w:val="001D0EE2"/>
    <w:rsid w:val="001D1193"/>
    <w:rsid w:val="001D2EE7"/>
    <w:rsid w:val="001D436B"/>
    <w:rsid w:val="001D5A30"/>
    <w:rsid w:val="001D6952"/>
    <w:rsid w:val="001D7DEA"/>
    <w:rsid w:val="001E0D94"/>
    <w:rsid w:val="001E1D7C"/>
    <w:rsid w:val="001E2FBE"/>
    <w:rsid w:val="001E3D34"/>
    <w:rsid w:val="001E5069"/>
    <w:rsid w:val="001E56ED"/>
    <w:rsid w:val="001E5A8B"/>
    <w:rsid w:val="001E6007"/>
    <w:rsid w:val="001F20D9"/>
    <w:rsid w:val="001F2972"/>
    <w:rsid w:val="001F49C1"/>
    <w:rsid w:val="001F549D"/>
    <w:rsid w:val="001F7916"/>
    <w:rsid w:val="00201F6D"/>
    <w:rsid w:val="00202D2F"/>
    <w:rsid w:val="00202FC8"/>
    <w:rsid w:val="00205807"/>
    <w:rsid w:val="00210BC0"/>
    <w:rsid w:val="0021203B"/>
    <w:rsid w:val="00212051"/>
    <w:rsid w:val="00214DD4"/>
    <w:rsid w:val="00217EC5"/>
    <w:rsid w:val="002217D1"/>
    <w:rsid w:val="00224278"/>
    <w:rsid w:val="002244D6"/>
    <w:rsid w:val="00227285"/>
    <w:rsid w:val="00227977"/>
    <w:rsid w:val="002279A4"/>
    <w:rsid w:val="00231D47"/>
    <w:rsid w:val="00232F79"/>
    <w:rsid w:val="00233274"/>
    <w:rsid w:val="00233591"/>
    <w:rsid w:val="00235CC1"/>
    <w:rsid w:val="00235F2B"/>
    <w:rsid w:val="0024022D"/>
    <w:rsid w:val="002443B9"/>
    <w:rsid w:val="00245A8B"/>
    <w:rsid w:val="002519F8"/>
    <w:rsid w:val="00252DC2"/>
    <w:rsid w:val="0025436B"/>
    <w:rsid w:val="00255E90"/>
    <w:rsid w:val="00256506"/>
    <w:rsid w:val="00257A53"/>
    <w:rsid w:val="0026066F"/>
    <w:rsid w:val="002633D3"/>
    <w:rsid w:val="00264193"/>
    <w:rsid w:val="00267564"/>
    <w:rsid w:val="00270C79"/>
    <w:rsid w:val="002711DB"/>
    <w:rsid w:val="00271E9A"/>
    <w:rsid w:val="00275861"/>
    <w:rsid w:val="002773B8"/>
    <w:rsid w:val="0028045A"/>
    <w:rsid w:val="002808B6"/>
    <w:rsid w:val="002809FE"/>
    <w:rsid w:val="00281E2D"/>
    <w:rsid w:val="00282EA0"/>
    <w:rsid w:val="0028331E"/>
    <w:rsid w:val="002835FB"/>
    <w:rsid w:val="00287720"/>
    <w:rsid w:val="002878C2"/>
    <w:rsid w:val="0029105C"/>
    <w:rsid w:val="00291D3B"/>
    <w:rsid w:val="00292A6C"/>
    <w:rsid w:val="002936DF"/>
    <w:rsid w:val="0029518C"/>
    <w:rsid w:val="00295D46"/>
    <w:rsid w:val="00296F74"/>
    <w:rsid w:val="002A03C3"/>
    <w:rsid w:val="002A046B"/>
    <w:rsid w:val="002A10EE"/>
    <w:rsid w:val="002A23A7"/>
    <w:rsid w:val="002A2DDB"/>
    <w:rsid w:val="002A45F2"/>
    <w:rsid w:val="002A5D34"/>
    <w:rsid w:val="002A7728"/>
    <w:rsid w:val="002B128E"/>
    <w:rsid w:val="002B29A1"/>
    <w:rsid w:val="002B33DA"/>
    <w:rsid w:val="002B4271"/>
    <w:rsid w:val="002B5C42"/>
    <w:rsid w:val="002B634B"/>
    <w:rsid w:val="002B7D70"/>
    <w:rsid w:val="002C214F"/>
    <w:rsid w:val="002C63D3"/>
    <w:rsid w:val="002C6658"/>
    <w:rsid w:val="002C745C"/>
    <w:rsid w:val="002D0F76"/>
    <w:rsid w:val="002D249C"/>
    <w:rsid w:val="002D3F76"/>
    <w:rsid w:val="002D6303"/>
    <w:rsid w:val="002E30A2"/>
    <w:rsid w:val="002E3C1C"/>
    <w:rsid w:val="002E4242"/>
    <w:rsid w:val="002E4AB1"/>
    <w:rsid w:val="002E6D15"/>
    <w:rsid w:val="002F1569"/>
    <w:rsid w:val="002F234C"/>
    <w:rsid w:val="002F5ABD"/>
    <w:rsid w:val="0030028D"/>
    <w:rsid w:val="00300A6C"/>
    <w:rsid w:val="003014A7"/>
    <w:rsid w:val="003021AD"/>
    <w:rsid w:val="00304632"/>
    <w:rsid w:val="0030522C"/>
    <w:rsid w:val="00305987"/>
    <w:rsid w:val="003061B3"/>
    <w:rsid w:val="003066F9"/>
    <w:rsid w:val="00307793"/>
    <w:rsid w:val="00311227"/>
    <w:rsid w:val="00314841"/>
    <w:rsid w:val="00314861"/>
    <w:rsid w:val="003157F6"/>
    <w:rsid w:val="00317D4C"/>
    <w:rsid w:val="003200A8"/>
    <w:rsid w:val="00321097"/>
    <w:rsid w:val="00323BE4"/>
    <w:rsid w:val="00330630"/>
    <w:rsid w:val="00330731"/>
    <w:rsid w:val="00333470"/>
    <w:rsid w:val="003334D8"/>
    <w:rsid w:val="00334178"/>
    <w:rsid w:val="00334B4D"/>
    <w:rsid w:val="003357C0"/>
    <w:rsid w:val="00335A91"/>
    <w:rsid w:val="00336892"/>
    <w:rsid w:val="003409C7"/>
    <w:rsid w:val="00341A7D"/>
    <w:rsid w:val="00342094"/>
    <w:rsid w:val="00342495"/>
    <w:rsid w:val="003434C0"/>
    <w:rsid w:val="00344151"/>
    <w:rsid w:val="00350D8A"/>
    <w:rsid w:val="00353140"/>
    <w:rsid w:val="003549E9"/>
    <w:rsid w:val="003558D4"/>
    <w:rsid w:val="00355D60"/>
    <w:rsid w:val="00356AEE"/>
    <w:rsid w:val="00356B0D"/>
    <w:rsid w:val="00365153"/>
    <w:rsid w:val="003653B7"/>
    <w:rsid w:val="00366145"/>
    <w:rsid w:val="00370A02"/>
    <w:rsid w:val="00372F88"/>
    <w:rsid w:val="003737D6"/>
    <w:rsid w:val="003747D7"/>
    <w:rsid w:val="00377445"/>
    <w:rsid w:val="0038001B"/>
    <w:rsid w:val="003814E8"/>
    <w:rsid w:val="003838E5"/>
    <w:rsid w:val="00383AF2"/>
    <w:rsid w:val="00384D45"/>
    <w:rsid w:val="0039127F"/>
    <w:rsid w:val="00392518"/>
    <w:rsid w:val="0039309B"/>
    <w:rsid w:val="003950A4"/>
    <w:rsid w:val="00397725"/>
    <w:rsid w:val="00397B2D"/>
    <w:rsid w:val="003A5A5D"/>
    <w:rsid w:val="003A7D66"/>
    <w:rsid w:val="003B0494"/>
    <w:rsid w:val="003B0A78"/>
    <w:rsid w:val="003B30DD"/>
    <w:rsid w:val="003B3FC6"/>
    <w:rsid w:val="003C020D"/>
    <w:rsid w:val="003C157E"/>
    <w:rsid w:val="003C2A37"/>
    <w:rsid w:val="003C2C9E"/>
    <w:rsid w:val="003C3082"/>
    <w:rsid w:val="003C64E5"/>
    <w:rsid w:val="003C6C8E"/>
    <w:rsid w:val="003C6F94"/>
    <w:rsid w:val="003C705A"/>
    <w:rsid w:val="003D0798"/>
    <w:rsid w:val="003D3D20"/>
    <w:rsid w:val="003D42D5"/>
    <w:rsid w:val="003D4ED3"/>
    <w:rsid w:val="003D5239"/>
    <w:rsid w:val="003D535E"/>
    <w:rsid w:val="003D597B"/>
    <w:rsid w:val="003D5E01"/>
    <w:rsid w:val="003D7686"/>
    <w:rsid w:val="003D7D95"/>
    <w:rsid w:val="003E39D3"/>
    <w:rsid w:val="003F132B"/>
    <w:rsid w:val="003F21E9"/>
    <w:rsid w:val="003F3997"/>
    <w:rsid w:val="003F4343"/>
    <w:rsid w:val="003F4402"/>
    <w:rsid w:val="003F4C80"/>
    <w:rsid w:val="003F5981"/>
    <w:rsid w:val="003F650D"/>
    <w:rsid w:val="00401068"/>
    <w:rsid w:val="00403591"/>
    <w:rsid w:val="00404BAC"/>
    <w:rsid w:val="0041003A"/>
    <w:rsid w:val="004133C8"/>
    <w:rsid w:val="00413B2C"/>
    <w:rsid w:val="004210B4"/>
    <w:rsid w:val="0042225F"/>
    <w:rsid w:val="0042457C"/>
    <w:rsid w:val="00424BC9"/>
    <w:rsid w:val="00425DF2"/>
    <w:rsid w:val="004262A3"/>
    <w:rsid w:val="00426C7A"/>
    <w:rsid w:val="00426D73"/>
    <w:rsid w:val="00427DD3"/>
    <w:rsid w:val="00430BFE"/>
    <w:rsid w:val="00430CC4"/>
    <w:rsid w:val="00431662"/>
    <w:rsid w:val="00431710"/>
    <w:rsid w:val="00432CB0"/>
    <w:rsid w:val="00434672"/>
    <w:rsid w:val="00440020"/>
    <w:rsid w:val="004418A5"/>
    <w:rsid w:val="00441D70"/>
    <w:rsid w:val="00442E4E"/>
    <w:rsid w:val="0044650D"/>
    <w:rsid w:val="00450C25"/>
    <w:rsid w:val="00450D5F"/>
    <w:rsid w:val="00451AE6"/>
    <w:rsid w:val="0045311A"/>
    <w:rsid w:val="0045519F"/>
    <w:rsid w:val="00456073"/>
    <w:rsid w:val="00457873"/>
    <w:rsid w:val="00461F11"/>
    <w:rsid w:val="0046206D"/>
    <w:rsid w:val="0046251A"/>
    <w:rsid w:val="00462ADF"/>
    <w:rsid w:val="004637AC"/>
    <w:rsid w:val="0046562C"/>
    <w:rsid w:val="00465899"/>
    <w:rsid w:val="004660DE"/>
    <w:rsid w:val="00467A35"/>
    <w:rsid w:val="00471574"/>
    <w:rsid w:val="00471AA5"/>
    <w:rsid w:val="00472FA8"/>
    <w:rsid w:val="004731D1"/>
    <w:rsid w:val="004769F7"/>
    <w:rsid w:val="00476C95"/>
    <w:rsid w:val="00481BD0"/>
    <w:rsid w:val="00482299"/>
    <w:rsid w:val="00483298"/>
    <w:rsid w:val="00483C30"/>
    <w:rsid w:val="0048509F"/>
    <w:rsid w:val="004856B7"/>
    <w:rsid w:val="00486188"/>
    <w:rsid w:val="00486897"/>
    <w:rsid w:val="00490FA6"/>
    <w:rsid w:val="00491342"/>
    <w:rsid w:val="00492B95"/>
    <w:rsid w:val="00495EEE"/>
    <w:rsid w:val="004A1EC0"/>
    <w:rsid w:val="004A31B9"/>
    <w:rsid w:val="004A63D7"/>
    <w:rsid w:val="004A6598"/>
    <w:rsid w:val="004B04F1"/>
    <w:rsid w:val="004B1E4E"/>
    <w:rsid w:val="004B3136"/>
    <w:rsid w:val="004B4030"/>
    <w:rsid w:val="004B4411"/>
    <w:rsid w:val="004C2573"/>
    <w:rsid w:val="004C2D58"/>
    <w:rsid w:val="004C3F31"/>
    <w:rsid w:val="004C4877"/>
    <w:rsid w:val="004C4C96"/>
    <w:rsid w:val="004C5274"/>
    <w:rsid w:val="004C557E"/>
    <w:rsid w:val="004C59DE"/>
    <w:rsid w:val="004C7DAF"/>
    <w:rsid w:val="004D01BB"/>
    <w:rsid w:val="004D03BD"/>
    <w:rsid w:val="004D0B5F"/>
    <w:rsid w:val="004D2243"/>
    <w:rsid w:val="004D3FCD"/>
    <w:rsid w:val="004E0863"/>
    <w:rsid w:val="004E08C7"/>
    <w:rsid w:val="004E1F30"/>
    <w:rsid w:val="004E26C9"/>
    <w:rsid w:val="004E4255"/>
    <w:rsid w:val="004E4A7E"/>
    <w:rsid w:val="004E4C6D"/>
    <w:rsid w:val="004E6B6C"/>
    <w:rsid w:val="004F073F"/>
    <w:rsid w:val="004F0E22"/>
    <w:rsid w:val="004F1414"/>
    <w:rsid w:val="004F33C6"/>
    <w:rsid w:val="004F5FEE"/>
    <w:rsid w:val="004F7615"/>
    <w:rsid w:val="00502955"/>
    <w:rsid w:val="00503EE5"/>
    <w:rsid w:val="00504018"/>
    <w:rsid w:val="005040F5"/>
    <w:rsid w:val="00505862"/>
    <w:rsid w:val="00505895"/>
    <w:rsid w:val="005062B4"/>
    <w:rsid w:val="00506C70"/>
    <w:rsid w:val="00506F49"/>
    <w:rsid w:val="005104EF"/>
    <w:rsid w:val="005110EE"/>
    <w:rsid w:val="005114D5"/>
    <w:rsid w:val="00512817"/>
    <w:rsid w:val="00514180"/>
    <w:rsid w:val="0051482B"/>
    <w:rsid w:val="00514E24"/>
    <w:rsid w:val="005167EA"/>
    <w:rsid w:val="005172DD"/>
    <w:rsid w:val="00525609"/>
    <w:rsid w:val="00526573"/>
    <w:rsid w:val="005340F9"/>
    <w:rsid w:val="005349A8"/>
    <w:rsid w:val="005351D5"/>
    <w:rsid w:val="0053763F"/>
    <w:rsid w:val="00540AE2"/>
    <w:rsid w:val="005426D4"/>
    <w:rsid w:val="00547A20"/>
    <w:rsid w:val="005502FB"/>
    <w:rsid w:val="00550E12"/>
    <w:rsid w:val="005515C4"/>
    <w:rsid w:val="005521BB"/>
    <w:rsid w:val="00554934"/>
    <w:rsid w:val="00554DA1"/>
    <w:rsid w:val="0055592A"/>
    <w:rsid w:val="00555E80"/>
    <w:rsid w:val="00557D80"/>
    <w:rsid w:val="00560587"/>
    <w:rsid w:val="00560BF2"/>
    <w:rsid w:val="00560F21"/>
    <w:rsid w:val="00561029"/>
    <w:rsid w:val="005627F3"/>
    <w:rsid w:val="005629DF"/>
    <w:rsid w:val="005635A6"/>
    <w:rsid w:val="00564279"/>
    <w:rsid w:val="00564777"/>
    <w:rsid w:val="00564E3C"/>
    <w:rsid w:val="0056711C"/>
    <w:rsid w:val="00567DE9"/>
    <w:rsid w:val="0057040E"/>
    <w:rsid w:val="00571D34"/>
    <w:rsid w:val="00572BA9"/>
    <w:rsid w:val="00573E1E"/>
    <w:rsid w:val="00573E70"/>
    <w:rsid w:val="00575809"/>
    <w:rsid w:val="005828AC"/>
    <w:rsid w:val="00585CEC"/>
    <w:rsid w:val="00586207"/>
    <w:rsid w:val="005866A0"/>
    <w:rsid w:val="00586CA6"/>
    <w:rsid w:val="00590963"/>
    <w:rsid w:val="00590D75"/>
    <w:rsid w:val="005921C0"/>
    <w:rsid w:val="00593F8E"/>
    <w:rsid w:val="00594B95"/>
    <w:rsid w:val="00596B62"/>
    <w:rsid w:val="005A110C"/>
    <w:rsid w:val="005A365B"/>
    <w:rsid w:val="005A4AB4"/>
    <w:rsid w:val="005A55AA"/>
    <w:rsid w:val="005A648F"/>
    <w:rsid w:val="005B0632"/>
    <w:rsid w:val="005B2ACF"/>
    <w:rsid w:val="005B2C1C"/>
    <w:rsid w:val="005B3BF5"/>
    <w:rsid w:val="005B3E53"/>
    <w:rsid w:val="005B6184"/>
    <w:rsid w:val="005B6836"/>
    <w:rsid w:val="005B6A75"/>
    <w:rsid w:val="005B77E1"/>
    <w:rsid w:val="005C170B"/>
    <w:rsid w:val="005C466E"/>
    <w:rsid w:val="005C5689"/>
    <w:rsid w:val="005C7363"/>
    <w:rsid w:val="005C7A51"/>
    <w:rsid w:val="005D03E4"/>
    <w:rsid w:val="005D1892"/>
    <w:rsid w:val="005D4099"/>
    <w:rsid w:val="005D6E73"/>
    <w:rsid w:val="005E39AA"/>
    <w:rsid w:val="005E5209"/>
    <w:rsid w:val="005E685D"/>
    <w:rsid w:val="005E73B0"/>
    <w:rsid w:val="005F10E8"/>
    <w:rsid w:val="005F22FE"/>
    <w:rsid w:val="005F23FB"/>
    <w:rsid w:val="005F4AFC"/>
    <w:rsid w:val="005F5561"/>
    <w:rsid w:val="005F5687"/>
    <w:rsid w:val="00600135"/>
    <w:rsid w:val="006006F2"/>
    <w:rsid w:val="00602A11"/>
    <w:rsid w:val="00602DA5"/>
    <w:rsid w:val="00605B34"/>
    <w:rsid w:val="00606767"/>
    <w:rsid w:val="00606971"/>
    <w:rsid w:val="00606B34"/>
    <w:rsid w:val="006112CE"/>
    <w:rsid w:val="00612299"/>
    <w:rsid w:val="00614D48"/>
    <w:rsid w:val="00614FC9"/>
    <w:rsid w:val="006154CC"/>
    <w:rsid w:val="00615D75"/>
    <w:rsid w:val="00620165"/>
    <w:rsid w:val="00620E34"/>
    <w:rsid w:val="00620EEA"/>
    <w:rsid w:val="00623B77"/>
    <w:rsid w:val="006246C5"/>
    <w:rsid w:val="00624D4F"/>
    <w:rsid w:val="0063159B"/>
    <w:rsid w:val="00631A4A"/>
    <w:rsid w:val="0063223E"/>
    <w:rsid w:val="00632D46"/>
    <w:rsid w:val="00634091"/>
    <w:rsid w:val="00636961"/>
    <w:rsid w:val="00637195"/>
    <w:rsid w:val="00637D9D"/>
    <w:rsid w:val="00640D90"/>
    <w:rsid w:val="006423C7"/>
    <w:rsid w:val="00642E1C"/>
    <w:rsid w:val="00643EEA"/>
    <w:rsid w:val="006468C7"/>
    <w:rsid w:val="006508BC"/>
    <w:rsid w:val="00652087"/>
    <w:rsid w:val="006526CC"/>
    <w:rsid w:val="00652CDF"/>
    <w:rsid w:val="00653412"/>
    <w:rsid w:val="006534A8"/>
    <w:rsid w:val="00656DC0"/>
    <w:rsid w:val="00660073"/>
    <w:rsid w:val="00665C97"/>
    <w:rsid w:val="0067121F"/>
    <w:rsid w:val="00672800"/>
    <w:rsid w:val="00672D59"/>
    <w:rsid w:val="0068022B"/>
    <w:rsid w:val="0068092E"/>
    <w:rsid w:val="00681142"/>
    <w:rsid w:val="0068229B"/>
    <w:rsid w:val="00682343"/>
    <w:rsid w:val="00682D2C"/>
    <w:rsid w:val="006832A8"/>
    <w:rsid w:val="00683322"/>
    <w:rsid w:val="00683B70"/>
    <w:rsid w:val="00684DB7"/>
    <w:rsid w:val="00692E31"/>
    <w:rsid w:val="0069489C"/>
    <w:rsid w:val="00696123"/>
    <w:rsid w:val="00696540"/>
    <w:rsid w:val="006A01EF"/>
    <w:rsid w:val="006A1870"/>
    <w:rsid w:val="006A5706"/>
    <w:rsid w:val="006B1227"/>
    <w:rsid w:val="006B1A62"/>
    <w:rsid w:val="006B453C"/>
    <w:rsid w:val="006B4D86"/>
    <w:rsid w:val="006B6520"/>
    <w:rsid w:val="006B7CCD"/>
    <w:rsid w:val="006C04F0"/>
    <w:rsid w:val="006C1F04"/>
    <w:rsid w:val="006C231A"/>
    <w:rsid w:val="006C2462"/>
    <w:rsid w:val="006C3E47"/>
    <w:rsid w:val="006C4011"/>
    <w:rsid w:val="006C421D"/>
    <w:rsid w:val="006C67BD"/>
    <w:rsid w:val="006C784D"/>
    <w:rsid w:val="006C7EEC"/>
    <w:rsid w:val="006D01F2"/>
    <w:rsid w:val="006D146C"/>
    <w:rsid w:val="006D1CD9"/>
    <w:rsid w:val="006D32A0"/>
    <w:rsid w:val="006E1903"/>
    <w:rsid w:val="006E49AF"/>
    <w:rsid w:val="006E5DC5"/>
    <w:rsid w:val="006E7857"/>
    <w:rsid w:val="006F0942"/>
    <w:rsid w:val="006F186F"/>
    <w:rsid w:val="006F249E"/>
    <w:rsid w:val="006F2B21"/>
    <w:rsid w:val="006F3645"/>
    <w:rsid w:val="006F466C"/>
    <w:rsid w:val="006F4E46"/>
    <w:rsid w:val="006F5ACC"/>
    <w:rsid w:val="006F5BE8"/>
    <w:rsid w:val="0070364F"/>
    <w:rsid w:val="0070617F"/>
    <w:rsid w:val="007068F8"/>
    <w:rsid w:val="007072FF"/>
    <w:rsid w:val="00710178"/>
    <w:rsid w:val="00716285"/>
    <w:rsid w:val="0071750A"/>
    <w:rsid w:val="0071786F"/>
    <w:rsid w:val="0072026D"/>
    <w:rsid w:val="007215FB"/>
    <w:rsid w:val="00726A02"/>
    <w:rsid w:val="00732E89"/>
    <w:rsid w:val="0073577B"/>
    <w:rsid w:val="00741317"/>
    <w:rsid w:val="00741A05"/>
    <w:rsid w:val="00741F22"/>
    <w:rsid w:val="007426C3"/>
    <w:rsid w:val="0074512E"/>
    <w:rsid w:val="00745C25"/>
    <w:rsid w:val="00745E63"/>
    <w:rsid w:val="0075418D"/>
    <w:rsid w:val="00754986"/>
    <w:rsid w:val="007555B4"/>
    <w:rsid w:val="00756E2B"/>
    <w:rsid w:val="00764CF7"/>
    <w:rsid w:val="00765CA9"/>
    <w:rsid w:val="00766963"/>
    <w:rsid w:val="00767E69"/>
    <w:rsid w:val="00771CB0"/>
    <w:rsid w:val="00774798"/>
    <w:rsid w:val="00776F9A"/>
    <w:rsid w:val="00780AAD"/>
    <w:rsid w:val="00780E43"/>
    <w:rsid w:val="007837B6"/>
    <w:rsid w:val="00784321"/>
    <w:rsid w:val="007905D4"/>
    <w:rsid w:val="007912B5"/>
    <w:rsid w:val="007919C8"/>
    <w:rsid w:val="007925C2"/>
    <w:rsid w:val="00792968"/>
    <w:rsid w:val="00795758"/>
    <w:rsid w:val="00795C9E"/>
    <w:rsid w:val="00797FA6"/>
    <w:rsid w:val="007A0471"/>
    <w:rsid w:val="007A0498"/>
    <w:rsid w:val="007A1553"/>
    <w:rsid w:val="007A1B06"/>
    <w:rsid w:val="007A1B8E"/>
    <w:rsid w:val="007A2219"/>
    <w:rsid w:val="007A2EAE"/>
    <w:rsid w:val="007A319C"/>
    <w:rsid w:val="007A4283"/>
    <w:rsid w:val="007A4742"/>
    <w:rsid w:val="007B0FB8"/>
    <w:rsid w:val="007B281D"/>
    <w:rsid w:val="007B3113"/>
    <w:rsid w:val="007B35C3"/>
    <w:rsid w:val="007B4431"/>
    <w:rsid w:val="007B4955"/>
    <w:rsid w:val="007B4F38"/>
    <w:rsid w:val="007C5CB3"/>
    <w:rsid w:val="007D08C6"/>
    <w:rsid w:val="007D10C9"/>
    <w:rsid w:val="007D2F14"/>
    <w:rsid w:val="007D3EB3"/>
    <w:rsid w:val="007D4D55"/>
    <w:rsid w:val="007E03D0"/>
    <w:rsid w:val="007E0A28"/>
    <w:rsid w:val="007E233A"/>
    <w:rsid w:val="007E476B"/>
    <w:rsid w:val="007E48D3"/>
    <w:rsid w:val="007E566E"/>
    <w:rsid w:val="007E77D1"/>
    <w:rsid w:val="007E77F9"/>
    <w:rsid w:val="007F0D73"/>
    <w:rsid w:val="007F20FA"/>
    <w:rsid w:val="007F28A6"/>
    <w:rsid w:val="007F5148"/>
    <w:rsid w:val="007F76BF"/>
    <w:rsid w:val="00801ADE"/>
    <w:rsid w:val="00803290"/>
    <w:rsid w:val="00804358"/>
    <w:rsid w:val="00804D0A"/>
    <w:rsid w:val="00804D43"/>
    <w:rsid w:val="00805678"/>
    <w:rsid w:val="00810C48"/>
    <w:rsid w:val="00812A44"/>
    <w:rsid w:val="008145AA"/>
    <w:rsid w:val="00814CBC"/>
    <w:rsid w:val="00816EAE"/>
    <w:rsid w:val="008211CC"/>
    <w:rsid w:val="008222A8"/>
    <w:rsid w:val="008227C6"/>
    <w:rsid w:val="00822AC9"/>
    <w:rsid w:val="0082334C"/>
    <w:rsid w:val="00823A94"/>
    <w:rsid w:val="00823EFB"/>
    <w:rsid w:val="00826A25"/>
    <w:rsid w:val="00827ED6"/>
    <w:rsid w:val="008303E7"/>
    <w:rsid w:val="00830F0E"/>
    <w:rsid w:val="00831AE2"/>
    <w:rsid w:val="008327DB"/>
    <w:rsid w:val="00834360"/>
    <w:rsid w:val="008345BE"/>
    <w:rsid w:val="00836AE8"/>
    <w:rsid w:val="00837870"/>
    <w:rsid w:val="00837C45"/>
    <w:rsid w:val="00837EB8"/>
    <w:rsid w:val="00844176"/>
    <w:rsid w:val="0084501C"/>
    <w:rsid w:val="008450AF"/>
    <w:rsid w:val="0085162E"/>
    <w:rsid w:val="00852E94"/>
    <w:rsid w:val="00853C66"/>
    <w:rsid w:val="008569E8"/>
    <w:rsid w:val="00857A58"/>
    <w:rsid w:val="008600AC"/>
    <w:rsid w:val="008613DC"/>
    <w:rsid w:val="0086392A"/>
    <w:rsid w:val="00864236"/>
    <w:rsid w:val="00864789"/>
    <w:rsid w:val="00866EDF"/>
    <w:rsid w:val="008673B0"/>
    <w:rsid w:val="00867708"/>
    <w:rsid w:val="00867EB5"/>
    <w:rsid w:val="00871C8E"/>
    <w:rsid w:val="00873613"/>
    <w:rsid w:val="008742C7"/>
    <w:rsid w:val="008766E4"/>
    <w:rsid w:val="008769C6"/>
    <w:rsid w:val="00877EA7"/>
    <w:rsid w:val="00881477"/>
    <w:rsid w:val="00881602"/>
    <w:rsid w:val="00883741"/>
    <w:rsid w:val="008853CC"/>
    <w:rsid w:val="00885419"/>
    <w:rsid w:val="00885696"/>
    <w:rsid w:val="00885E4B"/>
    <w:rsid w:val="00885FA2"/>
    <w:rsid w:val="00890065"/>
    <w:rsid w:val="00890923"/>
    <w:rsid w:val="00891B6C"/>
    <w:rsid w:val="00891D15"/>
    <w:rsid w:val="008922FD"/>
    <w:rsid w:val="00893092"/>
    <w:rsid w:val="00893E45"/>
    <w:rsid w:val="008942B3"/>
    <w:rsid w:val="00894B22"/>
    <w:rsid w:val="008A0B3C"/>
    <w:rsid w:val="008A256D"/>
    <w:rsid w:val="008A25DA"/>
    <w:rsid w:val="008A29BE"/>
    <w:rsid w:val="008A3350"/>
    <w:rsid w:val="008A3750"/>
    <w:rsid w:val="008A7014"/>
    <w:rsid w:val="008B499F"/>
    <w:rsid w:val="008B49F9"/>
    <w:rsid w:val="008B6AFD"/>
    <w:rsid w:val="008C0A61"/>
    <w:rsid w:val="008C4A89"/>
    <w:rsid w:val="008D0B62"/>
    <w:rsid w:val="008D30F7"/>
    <w:rsid w:val="008D3416"/>
    <w:rsid w:val="008D3486"/>
    <w:rsid w:val="008D55EA"/>
    <w:rsid w:val="008D58D0"/>
    <w:rsid w:val="008D5A7B"/>
    <w:rsid w:val="008D5F55"/>
    <w:rsid w:val="008D75C7"/>
    <w:rsid w:val="008D794F"/>
    <w:rsid w:val="008E0CFB"/>
    <w:rsid w:val="008E369F"/>
    <w:rsid w:val="008E4B05"/>
    <w:rsid w:val="008E4F9C"/>
    <w:rsid w:val="008E6387"/>
    <w:rsid w:val="008E6F0D"/>
    <w:rsid w:val="008F62A0"/>
    <w:rsid w:val="008F70EF"/>
    <w:rsid w:val="008F74BD"/>
    <w:rsid w:val="00900572"/>
    <w:rsid w:val="0090090B"/>
    <w:rsid w:val="00900B8D"/>
    <w:rsid w:val="00902205"/>
    <w:rsid w:val="0090259C"/>
    <w:rsid w:val="00902D37"/>
    <w:rsid w:val="00904576"/>
    <w:rsid w:val="00905193"/>
    <w:rsid w:val="00906C44"/>
    <w:rsid w:val="0091087A"/>
    <w:rsid w:val="00910AB9"/>
    <w:rsid w:val="009204E2"/>
    <w:rsid w:val="009208B9"/>
    <w:rsid w:val="009238F0"/>
    <w:rsid w:val="00930321"/>
    <w:rsid w:val="009330AF"/>
    <w:rsid w:val="009334C2"/>
    <w:rsid w:val="0094197F"/>
    <w:rsid w:val="00941A5A"/>
    <w:rsid w:val="00944589"/>
    <w:rsid w:val="00944A54"/>
    <w:rsid w:val="00950576"/>
    <w:rsid w:val="0095177C"/>
    <w:rsid w:val="00951CBD"/>
    <w:rsid w:val="00951EA9"/>
    <w:rsid w:val="00953CB2"/>
    <w:rsid w:val="00954C1E"/>
    <w:rsid w:val="00954C2C"/>
    <w:rsid w:val="0095584D"/>
    <w:rsid w:val="0095602A"/>
    <w:rsid w:val="009562AF"/>
    <w:rsid w:val="00956585"/>
    <w:rsid w:val="00956F89"/>
    <w:rsid w:val="009603F1"/>
    <w:rsid w:val="00960877"/>
    <w:rsid w:val="0096197E"/>
    <w:rsid w:val="00961BB7"/>
    <w:rsid w:val="00963293"/>
    <w:rsid w:val="00964532"/>
    <w:rsid w:val="00971237"/>
    <w:rsid w:val="00974CAB"/>
    <w:rsid w:val="00975751"/>
    <w:rsid w:val="00975AF2"/>
    <w:rsid w:val="0097622E"/>
    <w:rsid w:val="00982C5D"/>
    <w:rsid w:val="00984FAD"/>
    <w:rsid w:val="00985C62"/>
    <w:rsid w:val="00985DAA"/>
    <w:rsid w:val="00987B86"/>
    <w:rsid w:val="00990BFB"/>
    <w:rsid w:val="009912A2"/>
    <w:rsid w:val="0099373A"/>
    <w:rsid w:val="00993819"/>
    <w:rsid w:val="00993F21"/>
    <w:rsid w:val="009944E9"/>
    <w:rsid w:val="00997FCF"/>
    <w:rsid w:val="009A2E91"/>
    <w:rsid w:val="009A38ED"/>
    <w:rsid w:val="009A3E94"/>
    <w:rsid w:val="009A3FEF"/>
    <w:rsid w:val="009A6652"/>
    <w:rsid w:val="009B3E35"/>
    <w:rsid w:val="009B540F"/>
    <w:rsid w:val="009B58A2"/>
    <w:rsid w:val="009B5A3D"/>
    <w:rsid w:val="009C49FB"/>
    <w:rsid w:val="009D0B1E"/>
    <w:rsid w:val="009D0B8D"/>
    <w:rsid w:val="009D2609"/>
    <w:rsid w:val="009D4BEC"/>
    <w:rsid w:val="009D57E3"/>
    <w:rsid w:val="009D5916"/>
    <w:rsid w:val="009D6147"/>
    <w:rsid w:val="009D6C31"/>
    <w:rsid w:val="009E0C6B"/>
    <w:rsid w:val="009E0E07"/>
    <w:rsid w:val="009E3F92"/>
    <w:rsid w:val="009E5E57"/>
    <w:rsid w:val="00A00CBC"/>
    <w:rsid w:val="00A00EF5"/>
    <w:rsid w:val="00A01F21"/>
    <w:rsid w:val="00A062EE"/>
    <w:rsid w:val="00A06804"/>
    <w:rsid w:val="00A06D1B"/>
    <w:rsid w:val="00A11C9A"/>
    <w:rsid w:val="00A12502"/>
    <w:rsid w:val="00A12D72"/>
    <w:rsid w:val="00A13A52"/>
    <w:rsid w:val="00A14FA1"/>
    <w:rsid w:val="00A153BA"/>
    <w:rsid w:val="00A21E7E"/>
    <w:rsid w:val="00A21EA9"/>
    <w:rsid w:val="00A25556"/>
    <w:rsid w:val="00A267AC"/>
    <w:rsid w:val="00A26963"/>
    <w:rsid w:val="00A30CEC"/>
    <w:rsid w:val="00A322E6"/>
    <w:rsid w:val="00A362B6"/>
    <w:rsid w:val="00A446BB"/>
    <w:rsid w:val="00A46915"/>
    <w:rsid w:val="00A470D3"/>
    <w:rsid w:val="00A5071F"/>
    <w:rsid w:val="00A530CB"/>
    <w:rsid w:val="00A56A56"/>
    <w:rsid w:val="00A577A4"/>
    <w:rsid w:val="00A60880"/>
    <w:rsid w:val="00A61DB4"/>
    <w:rsid w:val="00A6223B"/>
    <w:rsid w:val="00A62E45"/>
    <w:rsid w:val="00A6381F"/>
    <w:rsid w:val="00A65039"/>
    <w:rsid w:val="00A655E9"/>
    <w:rsid w:val="00A67274"/>
    <w:rsid w:val="00A67DA2"/>
    <w:rsid w:val="00A7408A"/>
    <w:rsid w:val="00A76B14"/>
    <w:rsid w:val="00A7769A"/>
    <w:rsid w:val="00A8061C"/>
    <w:rsid w:val="00A80645"/>
    <w:rsid w:val="00A8071A"/>
    <w:rsid w:val="00A80EC5"/>
    <w:rsid w:val="00A83D82"/>
    <w:rsid w:val="00A862B6"/>
    <w:rsid w:val="00A86ACA"/>
    <w:rsid w:val="00A92E54"/>
    <w:rsid w:val="00A93ED1"/>
    <w:rsid w:val="00A94589"/>
    <w:rsid w:val="00AA222F"/>
    <w:rsid w:val="00AA33DB"/>
    <w:rsid w:val="00AA3E2D"/>
    <w:rsid w:val="00AA406E"/>
    <w:rsid w:val="00AA4ECB"/>
    <w:rsid w:val="00AA4FF9"/>
    <w:rsid w:val="00AA5FEF"/>
    <w:rsid w:val="00AB1008"/>
    <w:rsid w:val="00AB19F0"/>
    <w:rsid w:val="00AB1D2D"/>
    <w:rsid w:val="00AB3D7E"/>
    <w:rsid w:val="00AB43B7"/>
    <w:rsid w:val="00AB6261"/>
    <w:rsid w:val="00AB730D"/>
    <w:rsid w:val="00AB7616"/>
    <w:rsid w:val="00AC056F"/>
    <w:rsid w:val="00AC3716"/>
    <w:rsid w:val="00AC3EDA"/>
    <w:rsid w:val="00AC4A5D"/>
    <w:rsid w:val="00AC6C19"/>
    <w:rsid w:val="00AD09BD"/>
    <w:rsid w:val="00AD1801"/>
    <w:rsid w:val="00AD1BC4"/>
    <w:rsid w:val="00AD321D"/>
    <w:rsid w:val="00AD471B"/>
    <w:rsid w:val="00AE37C4"/>
    <w:rsid w:val="00AE3BEB"/>
    <w:rsid w:val="00AE4390"/>
    <w:rsid w:val="00AE480E"/>
    <w:rsid w:val="00AE5429"/>
    <w:rsid w:val="00AE5B6F"/>
    <w:rsid w:val="00AE64CA"/>
    <w:rsid w:val="00AE6CA1"/>
    <w:rsid w:val="00AE6E7C"/>
    <w:rsid w:val="00AE77CF"/>
    <w:rsid w:val="00AE7F20"/>
    <w:rsid w:val="00AF42A6"/>
    <w:rsid w:val="00AF4A45"/>
    <w:rsid w:val="00AF666A"/>
    <w:rsid w:val="00AF71D4"/>
    <w:rsid w:val="00AF77D3"/>
    <w:rsid w:val="00B001A3"/>
    <w:rsid w:val="00B01026"/>
    <w:rsid w:val="00B02A80"/>
    <w:rsid w:val="00B0357D"/>
    <w:rsid w:val="00B03D48"/>
    <w:rsid w:val="00B04740"/>
    <w:rsid w:val="00B057AC"/>
    <w:rsid w:val="00B0592E"/>
    <w:rsid w:val="00B10219"/>
    <w:rsid w:val="00B11143"/>
    <w:rsid w:val="00B1154D"/>
    <w:rsid w:val="00B1434E"/>
    <w:rsid w:val="00B14F98"/>
    <w:rsid w:val="00B16A4C"/>
    <w:rsid w:val="00B176F7"/>
    <w:rsid w:val="00B17FE8"/>
    <w:rsid w:val="00B22C3E"/>
    <w:rsid w:val="00B23991"/>
    <w:rsid w:val="00B23A8E"/>
    <w:rsid w:val="00B2482E"/>
    <w:rsid w:val="00B35EE0"/>
    <w:rsid w:val="00B36A14"/>
    <w:rsid w:val="00B3721C"/>
    <w:rsid w:val="00B41039"/>
    <w:rsid w:val="00B433B6"/>
    <w:rsid w:val="00B449A1"/>
    <w:rsid w:val="00B45616"/>
    <w:rsid w:val="00B46388"/>
    <w:rsid w:val="00B5349E"/>
    <w:rsid w:val="00B5506A"/>
    <w:rsid w:val="00B55EA0"/>
    <w:rsid w:val="00B61329"/>
    <w:rsid w:val="00B61CA6"/>
    <w:rsid w:val="00B61D8B"/>
    <w:rsid w:val="00B64189"/>
    <w:rsid w:val="00B65842"/>
    <w:rsid w:val="00B65BBA"/>
    <w:rsid w:val="00B661B9"/>
    <w:rsid w:val="00B71AA2"/>
    <w:rsid w:val="00B71F2D"/>
    <w:rsid w:val="00B720BC"/>
    <w:rsid w:val="00B72BAB"/>
    <w:rsid w:val="00B734E1"/>
    <w:rsid w:val="00B74B9E"/>
    <w:rsid w:val="00B7759A"/>
    <w:rsid w:val="00B7793D"/>
    <w:rsid w:val="00B77A36"/>
    <w:rsid w:val="00B77AC6"/>
    <w:rsid w:val="00B77DA6"/>
    <w:rsid w:val="00B80991"/>
    <w:rsid w:val="00B8109F"/>
    <w:rsid w:val="00B912FA"/>
    <w:rsid w:val="00B914C5"/>
    <w:rsid w:val="00B93590"/>
    <w:rsid w:val="00B937D9"/>
    <w:rsid w:val="00B93ED0"/>
    <w:rsid w:val="00B940FF"/>
    <w:rsid w:val="00B94B4C"/>
    <w:rsid w:val="00BA1553"/>
    <w:rsid w:val="00BA286E"/>
    <w:rsid w:val="00BA4AD8"/>
    <w:rsid w:val="00BA5E7C"/>
    <w:rsid w:val="00BA6596"/>
    <w:rsid w:val="00BA6880"/>
    <w:rsid w:val="00BB0E51"/>
    <w:rsid w:val="00BB1C8F"/>
    <w:rsid w:val="00BB368C"/>
    <w:rsid w:val="00BB3F09"/>
    <w:rsid w:val="00BB417D"/>
    <w:rsid w:val="00BB5CC9"/>
    <w:rsid w:val="00BB6B53"/>
    <w:rsid w:val="00BB735A"/>
    <w:rsid w:val="00BC00CA"/>
    <w:rsid w:val="00BC1860"/>
    <w:rsid w:val="00BC1989"/>
    <w:rsid w:val="00BC21C6"/>
    <w:rsid w:val="00BC4B1E"/>
    <w:rsid w:val="00BC4BD7"/>
    <w:rsid w:val="00BC6697"/>
    <w:rsid w:val="00BC74C5"/>
    <w:rsid w:val="00BD0D0A"/>
    <w:rsid w:val="00BD1993"/>
    <w:rsid w:val="00BD1FAF"/>
    <w:rsid w:val="00BD24BE"/>
    <w:rsid w:val="00BD2505"/>
    <w:rsid w:val="00BD38F9"/>
    <w:rsid w:val="00BD4914"/>
    <w:rsid w:val="00BD501F"/>
    <w:rsid w:val="00BE12A6"/>
    <w:rsid w:val="00BE137A"/>
    <w:rsid w:val="00BE18EC"/>
    <w:rsid w:val="00BE1C9A"/>
    <w:rsid w:val="00BE4532"/>
    <w:rsid w:val="00BE5980"/>
    <w:rsid w:val="00BF07EE"/>
    <w:rsid w:val="00BF2154"/>
    <w:rsid w:val="00BF3895"/>
    <w:rsid w:val="00BF5592"/>
    <w:rsid w:val="00BF55AF"/>
    <w:rsid w:val="00BF7150"/>
    <w:rsid w:val="00C00569"/>
    <w:rsid w:val="00C01132"/>
    <w:rsid w:val="00C027B8"/>
    <w:rsid w:val="00C045E1"/>
    <w:rsid w:val="00C05A01"/>
    <w:rsid w:val="00C074BB"/>
    <w:rsid w:val="00C115EB"/>
    <w:rsid w:val="00C12974"/>
    <w:rsid w:val="00C1450C"/>
    <w:rsid w:val="00C14AEA"/>
    <w:rsid w:val="00C15650"/>
    <w:rsid w:val="00C156E5"/>
    <w:rsid w:val="00C1765F"/>
    <w:rsid w:val="00C2006F"/>
    <w:rsid w:val="00C20D08"/>
    <w:rsid w:val="00C22517"/>
    <w:rsid w:val="00C22D55"/>
    <w:rsid w:val="00C233F4"/>
    <w:rsid w:val="00C23F8F"/>
    <w:rsid w:val="00C240D9"/>
    <w:rsid w:val="00C24294"/>
    <w:rsid w:val="00C253CF"/>
    <w:rsid w:val="00C25986"/>
    <w:rsid w:val="00C269B2"/>
    <w:rsid w:val="00C3076E"/>
    <w:rsid w:val="00C30FE8"/>
    <w:rsid w:val="00C34A95"/>
    <w:rsid w:val="00C40BBC"/>
    <w:rsid w:val="00C410E2"/>
    <w:rsid w:val="00C42E0A"/>
    <w:rsid w:val="00C43A31"/>
    <w:rsid w:val="00C43BFA"/>
    <w:rsid w:val="00C44DC3"/>
    <w:rsid w:val="00C45DC6"/>
    <w:rsid w:val="00C47941"/>
    <w:rsid w:val="00C51D39"/>
    <w:rsid w:val="00C531AB"/>
    <w:rsid w:val="00C535C4"/>
    <w:rsid w:val="00C537C4"/>
    <w:rsid w:val="00C54FC1"/>
    <w:rsid w:val="00C569E3"/>
    <w:rsid w:val="00C61271"/>
    <w:rsid w:val="00C619C7"/>
    <w:rsid w:val="00C621DA"/>
    <w:rsid w:val="00C65C22"/>
    <w:rsid w:val="00C749B0"/>
    <w:rsid w:val="00C75ABB"/>
    <w:rsid w:val="00C76E94"/>
    <w:rsid w:val="00C77303"/>
    <w:rsid w:val="00C80231"/>
    <w:rsid w:val="00C826D2"/>
    <w:rsid w:val="00C8276C"/>
    <w:rsid w:val="00C83353"/>
    <w:rsid w:val="00C84ACB"/>
    <w:rsid w:val="00C84B4F"/>
    <w:rsid w:val="00C910BA"/>
    <w:rsid w:val="00C91803"/>
    <w:rsid w:val="00C9263E"/>
    <w:rsid w:val="00C96505"/>
    <w:rsid w:val="00C969C2"/>
    <w:rsid w:val="00CA0C50"/>
    <w:rsid w:val="00CA25C8"/>
    <w:rsid w:val="00CA3D7C"/>
    <w:rsid w:val="00CA51D3"/>
    <w:rsid w:val="00CA5308"/>
    <w:rsid w:val="00CA676B"/>
    <w:rsid w:val="00CA716F"/>
    <w:rsid w:val="00CA71A7"/>
    <w:rsid w:val="00CB1911"/>
    <w:rsid w:val="00CB331A"/>
    <w:rsid w:val="00CB58D2"/>
    <w:rsid w:val="00CB6240"/>
    <w:rsid w:val="00CB7546"/>
    <w:rsid w:val="00CC11EA"/>
    <w:rsid w:val="00CC14CF"/>
    <w:rsid w:val="00CC16D9"/>
    <w:rsid w:val="00CC2B3F"/>
    <w:rsid w:val="00CC31F8"/>
    <w:rsid w:val="00CC63E6"/>
    <w:rsid w:val="00CC6AD7"/>
    <w:rsid w:val="00CC745F"/>
    <w:rsid w:val="00CD1127"/>
    <w:rsid w:val="00CD165A"/>
    <w:rsid w:val="00CD3CAC"/>
    <w:rsid w:val="00CD4DF6"/>
    <w:rsid w:val="00CD59F3"/>
    <w:rsid w:val="00CD7262"/>
    <w:rsid w:val="00CE29F4"/>
    <w:rsid w:val="00CF3255"/>
    <w:rsid w:val="00CF3C0B"/>
    <w:rsid w:val="00CF4691"/>
    <w:rsid w:val="00CF5191"/>
    <w:rsid w:val="00CF5672"/>
    <w:rsid w:val="00CF6A70"/>
    <w:rsid w:val="00CF7353"/>
    <w:rsid w:val="00D00A14"/>
    <w:rsid w:val="00D01292"/>
    <w:rsid w:val="00D0187A"/>
    <w:rsid w:val="00D01A1B"/>
    <w:rsid w:val="00D02A64"/>
    <w:rsid w:val="00D051FA"/>
    <w:rsid w:val="00D06B62"/>
    <w:rsid w:val="00D12B5E"/>
    <w:rsid w:val="00D131F7"/>
    <w:rsid w:val="00D134CA"/>
    <w:rsid w:val="00D141E2"/>
    <w:rsid w:val="00D20809"/>
    <w:rsid w:val="00D21785"/>
    <w:rsid w:val="00D23A63"/>
    <w:rsid w:val="00D24305"/>
    <w:rsid w:val="00D24D1F"/>
    <w:rsid w:val="00D268AC"/>
    <w:rsid w:val="00D26FF9"/>
    <w:rsid w:val="00D27670"/>
    <w:rsid w:val="00D27958"/>
    <w:rsid w:val="00D30FD4"/>
    <w:rsid w:val="00D320E1"/>
    <w:rsid w:val="00D32D45"/>
    <w:rsid w:val="00D335AA"/>
    <w:rsid w:val="00D341F8"/>
    <w:rsid w:val="00D34D0D"/>
    <w:rsid w:val="00D35706"/>
    <w:rsid w:val="00D3580C"/>
    <w:rsid w:val="00D358DE"/>
    <w:rsid w:val="00D40FAF"/>
    <w:rsid w:val="00D4144B"/>
    <w:rsid w:val="00D44220"/>
    <w:rsid w:val="00D463A2"/>
    <w:rsid w:val="00D47530"/>
    <w:rsid w:val="00D47D59"/>
    <w:rsid w:val="00D50B86"/>
    <w:rsid w:val="00D51567"/>
    <w:rsid w:val="00D52D82"/>
    <w:rsid w:val="00D546BB"/>
    <w:rsid w:val="00D54E31"/>
    <w:rsid w:val="00D555DE"/>
    <w:rsid w:val="00D55702"/>
    <w:rsid w:val="00D570F9"/>
    <w:rsid w:val="00D60489"/>
    <w:rsid w:val="00D609C1"/>
    <w:rsid w:val="00D6259E"/>
    <w:rsid w:val="00D63D13"/>
    <w:rsid w:val="00D65C1A"/>
    <w:rsid w:val="00D66026"/>
    <w:rsid w:val="00D66BB7"/>
    <w:rsid w:val="00D67268"/>
    <w:rsid w:val="00D70695"/>
    <w:rsid w:val="00D73D46"/>
    <w:rsid w:val="00D7440B"/>
    <w:rsid w:val="00D74BED"/>
    <w:rsid w:val="00D74EFD"/>
    <w:rsid w:val="00D779E4"/>
    <w:rsid w:val="00D77BD6"/>
    <w:rsid w:val="00D8021D"/>
    <w:rsid w:val="00D803CF"/>
    <w:rsid w:val="00D80DC2"/>
    <w:rsid w:val="00D81922"/>
    <w:rsid w:val="00D81C9F"/>
    <w:rsid w:val="00D81F28"/>
    <w:rsid w:val="00D821AE"/>
    <w:rsid w:val="00D8525E"/>
    <w:rsid w:val="00D87D8C"/>
    <w:rsid w:val="00D92B1A"/>
    <w:rsid w:val="00D943A0"/>
    <w:rsid w:val="00D9469D"/>
    <w:rsid w:val="00D94A04"/>
    <w:rsid w:val="00D9501D"/>
    <w:rsid w:val="00D95E36"/>
    <w:rsid w:val="00D9794E"/>
    <w:rsid w:val="00D97C09"/>
    <w:rsid w:val="00DA0543"/>
    <w:rsid w:val="00DA41DE"/>
    <w:rsid w:val="00DA54A8"/>
    <w:rsid w:val="00DA5DF6"/>
    <w:rsid w:val="00DA6F23"/>
    <w:rsid w:val="00DB0E31"/>
    <w:rsid w:val="00DB4B35"/>
    <w:rsid w:val="00DB5229"/>
    <w:rsid w:val="00DB5ACB"/>
    <w:rsid w:val="00DB5CC7"/>
    <w:rsid w:val="00DC0FB6"/>
    <w:rsid w:val="00DC50DF"/>
    <w:rsid w:val="00DC67F9"/>
    <w:rsid w:val="00DC7427"/>
    <w:rsid w:val="00DD5539"/>
    <w:rsid w:val="00DD55D1"/>
    <w:rsid w:val="00DD69B7"/>
    <w:rsid w:val="00DE3288"/>
    <w:rsid w:val="00DE434B"/>
    <w:rsid w:val="00DE4A91"/>
    <w:rsid w:val="00DE562A"/>
    <w:rsid w:val="00DE615D"/>
    <w:rsid w:val="00DF112B"/>
    <w:rsid w:val="00DF3ABF"/>
    <w:rsid w:val="00DF424B"/>
    <w:rsid w:val="00DF4B0A"/>
    <w:rsid w:val="00E0330A"/>
    <w:rsid w:val="00E070B5"/>
    <w:rsid w:val="00E07A6C"/>
    <w:rsid w:val="00E07C57"/>
    <w:rsid w:val="00E105B4"/>
    <w:rsid w:val="00E146D1"/>
    <w:rsid w:val="00E15E78"/>
    <w:rsid w:val="00E175C6"/>
    <w:rsid w:val="00E17A0B"/>
    <w:rsid w:val="00E20406"/>
    <w:rsid w:val="00E207A0"/>
    <w:rsid w:val="00E20C7D"/>
    <w:rsid w:val="00E2250A"/>
    <w:rsid w:val="00E24B23"/>
    <w:rsid w:val="00E268B5"/>
    <w:rsid w:val="00E26BA2"/>
    <w:rsid w:val="00E33938"/>
    <w:rsid w:val="00E34BDB"/>
    <w:rsid w:val="00E36DD8"/>
    <w:rsid w:val="00E36F42"/>
    <w:rsid w:val="00E37080"/>
    <w:rsid w:val="00E40792"/>
    <w:rsid w:val="00E40B71"/>
    <w:rsid w:val="00E4358B"/>
    <w:rsid w:val="00E4414C"/>
    <w:rsid w:val="00E44D36"/>
    <w:rsid w:val="00E45E78"/>
    <w:rsid w:val="00E47055"/>
    <w:rsid w:val="00E4718B"/>
    <w:rsid w:val="00E50838"/>
    <w:rsid w:val="00E51B1D"/>
    <w:rsid w:val="00E53772"/>
    <w:rsid w:val="00E61E89"/>
    <w:rsid w:val="00E622ED"/>
    <w:rsid w:val="00E63757"/>
    <w:rsid w:val="00E64AA7"/>
    <w:rsid w:val="00E64FF3"/>
    <w:rsid w:val="00E66940"/>
    <w:rsid w:val="00E66A3C"/>
    <w:rsid w:val="00E67993"/>
    <w:rsid w:val="00E71586"/>
    <w:rsid w:val="00E729B7"/>
    <w:rsid w:val="00E7377D"/>
    <w:rsid w:val="00E73B55"/>
    <w:rsid w:val="00E75124"/>
    <w:rsid w:val="00E752AA"/>
    <w:rsid w:val="00E776B7"/>
    <w:rsid w:val="00E80122"/>
    <w:rsid w:val="00E83F80"/>
    <w:rsid w:val="00E8515B"/>
    <w:rsid w:val="00E8589B"/>
    <w:rsid w:val="00E85902"/>
    <w:rsid w:val="00E85910"/>
    <w:rsid w:val="00E868C4"/>
    <w:rsid w:val="00E92288"/>
    <w:rsid w:val="00E9508B"/>
    <w:rsid w:val="00E960E5"/>
    <w:rsid w:val="00E96381"/>
    <w:rsid w:val="00EA11D5"/>
    <w:rsid w:val="00EA1420"/>
    <w:rsid w:val="00EA5EB5"/>
    <w:rsid w:val="00EA6395"/>
    <w:rsid w:val="00EA6B66"/>
    <w:rsid w:val="00EB07CA"/>
    <w:rsid w:val="00EB136B"/>
    <w:rsid w:val="00EB1737"/>
    <w:rsid w:val="00EB3490"/>
    <w:rsid w:val="00EB3BAF"/>
    <w:rsid w:val="00EC0575"/>
    <w:rsid w:val="00EC1D23"/>
    <w:rsid w:val="00EC2799"/>
    <w:rsid w:val="00EC279B"/>
    <w:rsid w:val="00EC342D"/>
    <w:rsid w:val="00EC46CC"/>
    <w:rsid w:val="00EC6297"/>
    <w:rsid w:val="00ED026B"/>
    <w:rsid w:val="00ED18CA"/>
    <w:rsid w:val="00ED1B0F"/>
    <w:rsid w:val="00ED1B16"/>
    <w:rsid w:val="00ED1E99"/>
    <w:rsid w:val="00ED399A"/>
    <w:rsid w:val="00ED531E"/>
    <w:rsid w:val="00ED6037"/>
    <w:rsid w:val="00ED6903"/>
    <w:rsid w:val="00ED7A42"/>
    <w:rsid w:val="00ED7B2A"/>
    <w:rsid w:val="00ED7ECB"/>
    <w:rsid w:val="00EE0227"/>
    <w:rsid w:val="00EE0312"/>
    <w:rsid w:val="00EE0CE5"/>
    <w:rsid w:val="00EE1D73"/>
    <w:rsid w:val="00EE2E95"/>
    <w:rsid w:val="00EE38DC"/>
    <w:rsid w:val="00EE5587"/>
    <w:rsid w:val="00EF0A1F"/>
    <w:rsid w:val="00EF1888"/>
    <w:rsid w:val="00EF1FB1"/>
    <w:rsid w:val="00EF4A60"/>
    <w:rsid w:val="00EF4DDF"/>
    <w:rsid w:val="00EF660F"/>
    <w:rsid w:val="00EF7632"/>
    <w:rsid w:val="00F0581C"/>
    <w:rsid w:val="00F073AD"/>
    <w:rsid w:val="00F10038"/>
    <w:rsid w:val="00F137E2"/>
    <w:rsid w:val="00F14C4D"/>
    <w:rsid w:val="00F17754"/>
    <w:rsid w:val="00F202EE"/>
    <w:rsid w:val="00F20E44"/>
    <w:rsid w:val="00F216CC"/>
    <w:rsid w:val="00F244C0"/>
    <w:rsid w:val="00F2615B"/>
    <w:rsid w:val="00F27784"/>
    <w:rsid w:val="00F308A8"/>
    <w:rsid w:val="00F31085"/>
    <w:rsid w:val="00F32847"/>
    <w:rsid w:val="00F32AE9"/>
    <w:rsid w:val="00F35191"/>
    <w:rsid w:val="00F3617F"/>
    <w:rsid w:val="00F36CDF"/>
    <w:rsid w:val="00F402BE"/>
    <w:rsid w:val="00F40473"/>
    <w:rsid w:val="00F40FAA"/>
    <w:rsid w:val="00F42CCF"/>
    <w:rsid w:val="00F44A1B"/>
    <w:rsid w:val="00F473CB"/>
    <w:rsid w:val="00F51899"/>
    <w:rsid w:val="00F51CA9"/>
    <w:rsid w:val="00F52F17"/>
    <w:rsid w:val="00F53576"/>
    <w:rsid w:val="00F54D9E"/>
    <w:rsid w:val="00F560CB"/>
    <w:rsid w:val="00F5653F"/>
    <w:rsid w:val="00F61EEA"/>
    <w:rsid w:val="00F61FAF"/>
    <w:rsid w:val="00F62361"/>
    <w:rsid w:val="00F62B8E"/>
    <w:rsid w:val="00F644DA"/>
    <w:rsid w:val="00F64992"/>
    <w:rsid w:val="00F65513"/>
    <w:rsid w:val="00F65BE4"/>
    <w:rsid w:val="00F6662C"/>
    <w:rsid w:val="00F66E9A"/>
    <w:rsid w:val="00F716A5"/>
    <w:rsid w:val="00F71DF9"/>
    <w:rsid w:val="00F727BC"/>
    <w:rsid w:val="00F732BE"/>
    <w:rsid w:val="00F73716"/>
    <w:rsid w:val="00F76186"/>
    <w:rsid w:val="00F767AC"/>
    <w:rsid w:val="00F80DF4"/>
    <w:rsid w:val="00F81293"/>
    <w:rsid w:val="00F824DB"/>
    <w:rsid w:val="00F82A84"/>
    <w:rsid w:val="00F82D4F"/>
    <w:rsid w:val="00F84EC6"/>
    <w:rsid w:val="00F8709E"/>
    <w:rsid w:val="00F92277"/>
    <w:rsid w:val="00F945C0"/>
    <w:rsid w:val="00F9541E"/>
    <w:rsid w:val="00FA1C7C"/>
    <w:rsid w:val="00FA2B96"/>
    <w:rsid w:val="00FA2C31"/>
    <w:rsid w:val="00FA493C"/>
    <w:rsid w:val="00FA60AB"/>
    <w:rsid w:val="00FA6646"/>
    <w:rsid w:val="00FB0715"/>
    <w:rsid w:val="00FB1EAB"/>
    <w:rsid w:val="00FB202D"/>
    <w:rsid w:val="00FB359E"/>
    <w:rsid w:val="00FB6648"/>
    <w:rsid w:val="00FB7E4F"/>
    <w:rsid w:val="00FC23A7"/>
    <w:rsid w:val="00FC4B09"/>
    <w:rsid w:val="00FC580C"/>
    <w:rsid w:val="00FC65E1"/>
    <w:rsid w:val="00FC7ED0"/>
    <w:rsid w:val="00FC7F8F"/>
    <w:rsid w:val="00FD0678"/>
    <w:rsid w:val="00FD0BC3"/>
    <w:rsid w:val="00FD337F"/>
    <w:rsid w:val="00FD36D2"/>
    <w:rsid w:val="00FD5455"/>
    <w:rsid w:val="00FD5BBE"/>
    <w:rsid w:val="00FD657B"/>
    <w:rsid w:val="00FD6EDE"/>
    <w:rsid w:val="00FE0E29"/>
    <w:rsid w:val="00FE11FD"/>
    <w:rsid w:val="00FE4223"/>
    <w:rsid w:val="00FE4E86"/>
    <w:rsid w:val="00FE51D6"/>
    <w:rsid w:val="00FE5A85"/>
    <w:rsid w:val="00FE64E9"/>
    <w:rsid w:val="00FE7E5C"/>
    <w:rsid w:val="00FF6390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Char"/>
    <w:qFormat/>
    <w:rsid w:val="00FB7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B7E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FB7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7E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7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7E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7E4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7E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7E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"/>
    <w:basedOn w:val="a"/>
    <w:unhideWhenUsed/>
    <w:rsid w:val="00F716A5"/>
    <w:pPr>
      <w:ind w:left="283" w:hanging="283"/>
    </w:pPr>
    <w:rPr>
      <w:sz w:val="20"/>
      <w:szCs w:val="20"/>
    </w:rPr>
  </w:style>
  <w:style w:type="paragraph" w:customStyle="1" w:styleId="Normalgr">
    <w:name w:val="Normalgr"/>
    <w:rsid w:val="00F716A5"/>
    <w:pPr>
      <w:tabs>
        <w:tab w:val="left" w:pos="1021"/>
        <w:tab w:val="left" w:pos="1588"/>
      </w:tabs>
      <w:spacing w:after="200" w:line="276" w:lineRule="auto"/>
      <w:jc w:val="both"/>
    </w:pPr>
    <w:rPr>
      <w:rFonts w:ascii="Arial" w:hAnsi="Arial"/>
      <w:spacing w:val="15"/>
      <w:sz w:val="22"/>
      <w:szCs w:val="22"/>
      <w:lang w:val="en-GB" w:eastAsia="en-US" w:bidi="en-US"/>
    </w:rPr>
  </w:style>
  <w:style w:type="character" w:customStyle="1" w:styleId="1Char">
    <w:name w:val="Επικεφαλίδα 1 Char"/>
    <w:basedOn w:val="a0"/>
    <w:link w:val="1"/>
    <w:rsid w:val="00FB7E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FB7E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FB7E4F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B7E4F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B7E4F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B7E4F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B7E4F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B7E4F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B7E4F"/>
    <w:rPr>
      <w:rFonts w:ascii="Cambria" w:eastAsia="Times New Roman" w:hAnsi="Cambria"/>
    </w:rPr>
  </w:style>
  <w:style w:type="paragraph" w:styleId="a4">
    <w:name w:val="Title"/>
    <w:basedOn w:val="a"/>
    <w:next w:val="a"/>
    <w:link w:val="Char"/>
    <w:uiPriority w:val="10"/>
    <w:qFormat/>
    <w:rsid w:val="00FB7E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FB7E4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B7E4F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5"/>
    <w:uiPriority w:val="11"/>
    <w:rsid w:val="00FB7E4F"/>
    <w:rPr>
      <w:rFonts w:ascii="Cambria" w:eastAsia="Times New Roman" w:hAnsi="Cambria"/>
      <w:sz w:val="24"/>
      <w:szCs w:val="24"/>
    </w:rPr>
  </w:style>
  <w:style w:type="character" w:styleId="a6">
    <w:name w:val="Strong"/>
    <w:basedOn w:val="a0"/>
    <w:qFormat/>
    <w:rsid w:val="00FB7E4F"/>
    <w:rPr>
      <w:b/>
      <w:bCs/>
    </w:rPr>
  </w:style>
  <w:style w:type="character" w:styleId="a7">
    <w:name w:val="Emphasis"/>
    <w:basedOn w:val="a0"/>
    <w:uiPriority w:val="20"/>
    <w:qFormat/>
    <w:rsid w:val="00FB7E4F"/>
    <w:rPr>
      <w:rFonts w:ascii="Calibri" w:hAnsi="Calibri"/>
      <w:b/>
      <w:i/>
      <w:iCs/>
    </w:rPr>
  </w:style>
  <w:style w:type="paragraph" w:styleId="a8">
    <w:name w:val="No Spacing"/>
    <w:basedOn w:val="a"/>
    <w:link w:val="Char1"/>
    <w:uiPriority w:val="1"/>
    <w:qFormat/>
    <w:rsid w:val="00FB7E4F"/>
    <w:rPr>
      <w:szCs w:val="32"/>
    </w:rPr>
  </w:style>
  <w:style w:type="paragraph" w:styleId="a9">
    <w:name w:val="List Paragraph"/>
    <w:basedOn w:val="a"/>
    <w:uiPriority w:val="34"/>
    <w:qFormat/>
    <w:rsid w:val="00FB7E4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B7E4F"/>
    <w:rPr>
      <w:i/>
    </w:rPr>
  </w:style>
  <w:style w:type="character" w:customStyle="1" w:styleId="Char2">
    <w:name w:val="Απόσπασμα Char"/>
    <w:basedOn w:val="a0"/>
    <w:link w:val="aa"/>
    <w:uiPriority w:val="29"/>
    <w:rsid w:val="00FB7E4F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FB7E4F"/>
    <w:pPr>
      <w:ind w:left="720" w:right="720"/>
    </w:pPr>
    <w:rPr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FB7E4F"/>
    <w:rPr>
      <w:b/>
      <w:i/>
      <w:sz w:val="24"/>
    </w:rPr>
  </w:style>
  <w:style w:type="character" w:styleId="ac">
    <w:name w:val="Subtle Emphasis"/>
    <w:uiPriority w:val="19"/>
    <w:qFormat/>
    <w:rsid w:val="00FB7E4F"/>
    <w:rPr>
      <w:i/>
      <w:color w:val="5A5A5A"/>
    </w:rPr>
  </w:style>
  <w:style w:type="character" w:styleId="ad">
    <w:name w:val="Intense Emphasis"/>
    <w:basedOn w:val="a0"/>
    <w:uiPriority w:val="21"/>
    <w:qFormat/>
    <w:rsid w:val="00FB7E4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B7E4F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B7E4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B7E4F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B7E4F"/>
    <w:pPr>
      <w:outlineLvl w:val="9"/>
    </w:pPr>
  </w:style>
  <w:style w:type="paragraph" w:styleId="af2">
    <w:name w:val="Body Text"/>
    <w:basedOn w:val="a"/>
    <w:link w:val="Char4"/>
    <w:rsid w:val="00F137E2"/>
    <w:pPr>
      <w:spacing w:after="120"/>
    </w:pPr>
    <w:rPr>
      <w:rFonts w:ascii="Times New Roman" w:hAnsi="Times New Roman"/>
      <w:lang w:val="el-GR" w:eastAsia="el-GR" w:bidi="ar-SA"/>
    </w:rPr>
  </w:style>
  <w:style w:type="character" w:customStyle="1" w:styleId="Char4">
    <w:name w:val="Σώμα κειμένου Char"/>
    <w:basedOn w:val="a0"/>
    <w:link w:val="af2"/>
    <w:rsid w:val="00F137E2"/>
    <w:rPr>
      <w:rFonts w:ascii="Times New Roman" w:eastAsia="Times New Roman" w:hAnsi="Times New Roman"/>
      <w:sz w:val="24"/>
      <w:szCs w:val="24"/>
      <w:lang w:val="el-GR" w:eastAsia="el-GR" w:bidi="ar-SA"/>
    </w:rPr>
  </w:style>
  <w:style w:type="paragraph" w:styleId="af3">
    <w:name w:val="Block Text"/>
    <w:basedOn w:val="a"/>
    <w:rsid w:val="00F137E2"/>
    <w:pPr>
      <w:spacing w:line="240" w:lineRule="atLeast"/>
      <w:ind w:left="720" w:right="360" w:hanging="360"/>
      <w:jc w:val="both"/>
    </w:pPr>
    <w:rPr>
      <w:rFonts w:ascii="Verdana" w:hAnsi="Verdana"/>
      <w:lang w:val="el-GR" w:eastAsia="el-GR" w:bidi="ar-SA"/>
    </w:rPr>
  </w:style>
  <w:style w:type="paragraph" w:styleId="30">
    <w:name w:val="Body Text 3"/>
    <w:basedOn w:val="a"/>
    <w:link w:val="3Char0"/>
    <w:uiPriority w:val="99"/>
    <w:unhideWhenUsed/>
    <w:rsid w:val="005062B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5062B4"/>
    <w:rPr>
      <w:rFonts w:ascii="Calibri" w:eastAsia="Times New Roman" w:hAnsi="Calibri"/>
      <w:sz w:val="16"/>
      <w:szCs w:val="16"/>
    </w:rPr>
  </w:style>
  <w:style w:type="character" w:customStyle="1" w:styleId="Char1">
    <w:name w:val="Χωρίς διάστιχο Char"/>
    <w:basedOn w:val="a0"/>
    <w:link w:val="a8"/>
    <w:uiPriority w:val="1"/>
    <w:rsid w:val="001D5A30"/>
    <w:rPr>
      <w:sz w:val="24"/>
      <w:szCs w:val="32"/>
    </w:rPr>
  </w:style>
  <w:style w:type="paragraph" w:styleId="af4">
    <w:name w:val="caption"/>
    <w:basedOn w:val="a"/>
    <w:next w:val="a"/>
    <w:uiPriority w:val="35"/>
    <w:semiHidden/>
    <w:unhideWhenUsed/>
    <w:rsid w:val="00AA406E"/>
    <w:rPr>
      <w:b/>
      <w:bCs/>
      <w:color w:val="4F81BD"/>
      <w:sz w:val="18"/>
      <w:szCs w:val="18"/>
    </w:rPr>
  </w:style>
  <w:style w:type="paragraph" w:styleId="31">
    <w:name w:val="Body Text Indent 3"/>
    <w:basedOn w:val="a"/>
    <w:link w:val="3Char1"/>
    <w:rsid w:val="006E49AF"/>
    <w:pPr>
      <w:spacing w:after="120"/>
      <w:ind w:left="283"/>
    </w:pPr>
    <w:rPr>
      <w:rFonts w:ascii="Times New Roman" w:hAnsi="Times New Roman"/>
      <w:sz w:val="16"/>
      <w:szCs w:val="16"/>
      <w:lang w:val="el-GR" w:eastAsia="el-GR" w:bidi="ar-SA"/>
    </w:rPr>
  </w:style>
  <w:style w:type="character" w:customStyle="1" w:styleId="3Char1">
    <w:name w:val="Σώμα κείμενου με εσοχή 3 Char"/>
    <w:basedOn w:val="a0"/>
    <w:link w:val="31"/>
    <w:rsid w:val="006E49AF"/>
    <w:rPr>
      <w:rFonts w:ascii="Times New Roman" w:hAnsi="Times New Roman"/>
      <w:sz w:val="16"/>
      <w:szCs w:val="16"/>
    </w:rPr>
  </w:style>
  <w:style w:type="paragraph" w:customStyle="1" w:styleId="af5">
    <w:name w:val="Στυλ"/>
    <w:rsid w:val="00155D2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af6">
    <w:name w:val="header"/>
    <w:basedOn w:val="a"/>
    <w:link w:val="Char5"/>
    <w:uiPriority w:val="99"/>
    <w:semiHidden/>
    <w:unhideWhenUsed/>
    <w:rsid w:val="00064D03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6"/>
    <w:uiPriority w:val="99"/>
    <w:semiHidden/>
    <w:rsid w:val="00064D03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Char6"/>
    <w:uiPriority w:val="99"/>
    <w:unhideWhenUsed/>
    <w:rsid w:val="00064D03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7"/>
    <w:uiPriority w:val="99"/>
    <w:rsid w:val="00064D03"/>
    <w:rPr>
      <w:sz w:val="24"/>
      <w:szCs w:val="24"/>
      <w:lang w:val="en-US" w:eastAsia="en-US" w:bidi="en-US"/>
    </w:rPr>
  </w:style>
  <w:style w:type="paragraph" w:styleId="20">
    <w:name w:val="Body Text Indent 2"/>
    <w:basedOn w:val="a"/>
    <w:link w:val="2Char0"/>
    <w:unhideWhenUsed/>
    <w:rsid w:val="00F6236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F62361"/>
    <w:rPr>
      <w:sz w:val="24"/>
      <w:szCs w:val="24"/>
      <w:lang w:val="en-US" w:eastAsia="en-US" w:bidi="en-US"/>
    </w:rPr>
  </w:style>
  <w:style w:type="paragraph" w:styleId="Web">
    <w:name w:val="Normal (Web)"/>
    <w:basedOn w:val="a"/>
    <w:uiPriority w:val="99"/>
    <w:rsid w:val="00471574"/>
    <w:pPr>
      <w:spacing w:before="96" w:after="192"/>
    </w:pPr>
    <w:rPr>
      <w:rFonts w:ascii="Times New Roman" w:hAnsi="Times New Roman"/>
      <w:lang w:val="el-GR" w:eastAsia="el-GR" w:bidi="ar-SA"/>
    </w:rPr>
  </w:style>
  <w:style w:type="character" w:customStyle="1" w:styleId="af8">
    <w:name w:val="Σώμα κειμένου_"/>
    <w:basedOn w:val="a0"/>
    <w:link w:val="21"/>
    <w:rsid w:val="005D409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f9">
    <w:name w:val="Σώμα κειμένου + Έντονη γραφή"/>
    <w:basedOn w:val="af8"/>
    <w:rsid w:val="005D4099"/>
    <w:rPr>
      <w:b/>
      <w:bCs/>
    </w:rPr>
  </w:style>
  <w:style w:type="character" w:customStyle="1" w:styleId="32">
    <w:name w:val="Επικεφαλίδα #3"/>
    <w:basedOn w:val="a0"/>
    <w:rsid w:val="005D40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Σώμα κειμένου (2)"/>
    <w:basedOn w:val="a0"/>
    <w:rsid w:val="005D40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a">
    <w:name w:val="Σώμα κειμένου + Πλάγια γραφή"/>
    <w:basedOn w:val="af8"/>
    <w:rsid w:val="005D4099"/>
    <w:rPr>
      <w:i/>
      <w:iCs/>
    </w:rPr>
  </w:style>
  <w:style w:type="paragraph" w:customStyle="1" w:styleId="21">
    <w:name w:val="Σώμα κειμένου2"/>
    <w:basedOn w:val="a"/>
    <w:link w:val="af8"/>
    <w:rsid w:val="005D4099"/>
    <w:pPr>
      <w:shd w:val="clear" w:color="auto" w:fill="FFFFFF"/>
      <w:spacing w:before="300" w:after="1440" w:line="274" w:lineRule="exact"/>
    </w:pPr>
    <w:rPr>
      <w:rFonts w:ascii="Arial" w:eastAsia="Arial" w:hAnsi="Arial" w:cs="Arial"/>
      <w:sz w:val="22"/>
      <w:szCs w:val="22"/>
      <w:lang w:val="el-GR" w:eastAsia="el-GR" w:bidi="ar-SA"/>
    </w:rPr>
  </w:style>
  <w:style w:type="paragraph" w:customStyle="1" w:styleId="western">
    <w:name w:val="western"/>
    <w:basedOn w:val="a"/>
    <w:rsid w:val="00C2006F"/>
    <w:pPr>
      <w:spacing w:before="100" w:beforeAutospacing="1"/>
      <w:jc w:val="both"/>
    </w:pPr>
    <w:rPr>
      <w:rFonts w:ascii="Times New Roman" w:hAnsi="Times New Roman"/>
      <w:sz w:val="22"/>
      <w:szCs w:val="22"/>
      <w:lang w:val="el-GR" w:eastAsia="el-GR" w:bidi="ar-SA"/>
    </w:rPr>
  </w:style>
  <w:style w:type="paragraph" w:customStyle="1" w:styleId="parnumb">
    <w:name w:val="parnumb"/>
    <w:basedOn w:val="a"/>
    <w:rsid w:val="006F2B21"/>
    <w:pPr>
      <w:ind w:left="709" w:hanging="596"/>
      <w:jc w:val="both"/>
    </w:pPr>
    <w:rPr>
      <w:rFonts w:ascii="Arial" w:hAnsi="Arial"/>
      <w:sz w:val="22"/>
      <w:szCs w:val="20"/>
      <w:lang w:val="en-GB" w:eastAsia="el-GR" w:bidi="ar-SA"/>
    </w:rPr>
  </w:style>
  <w:style w:type="paragraph" w:styleId="23">
    <w:name w:val="Body Text 2"/>
    <w:basedOn w:val="a"/>
    <w:link w:val="2Char1"/>
    <w:unhideWhenUsed/>
    <w:rsid w:val="00784321"/>
    <w:pPr>
      <w:spacing w:after="120" w:line="480" w:lineRule="auto"/>
    </w:pPr>
  </w:style>
  <w:style w:type="character" w:customStyle="1" w:styleId="2Char1">
    <w:name w:val="Σώμα κείμενου 2 Char"/>
    <w:basedOn w:val="a0"/>
    <w:link w:val="23"/>
    <w:rsid w:val="00784321"/>
    <w:rPr>
      <w:sz w:val="24"/>
      <w:szCs w:val="24"/>
      <w:lang w:val="en-US" w:eastAsia="en-US" w:bidi="en-US"/>
    </w:rPr>
  </w:style>
  <w:style w:type="paragraph" w:styleId="afb">
    <w:name w:val="Plain Text"/>
    <w:basedOn w:val="a"/>
    <w:link w:val="Char7"/>
    <w:rsid w:val="00514E24"/>
    <w:rPr>
      <w:rFonts w:ascii="Courier New" w:hAnsi="Courier New"/>
      <w:sz w:val="20"/>
      <w:szCs w:val="20"/>
      <w:lang w:val="el-GR" w:eastAsia="el-GR" w:bidi="ar-SA"/>
    </w:rPr>
  </w:style>
  <w:style w:type="character" w:customStyle="1" w:styleId="Char7">
    <w:name w:val="Απλό κείμενο Char"/>
    <w:basedOn w:val="a0"/>
    <w:link w:val="afb"/>
    <w:rsid w:val="00514E24"/>
    <w:rPr>
      <w:rFonts w:ascii="Courier New" w:hAnsi="Courier New"/>
    </w:rPr>
  </w:style>
  <w:style w:type="paragraph" w:customStyle="1" w:styleId="Default">
    <w:name w:val="Default"/>
    <w:rsid w:val="00BA2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rsid w:val="00D8021D"/>
    <w:pPr>
      <w:widowControl w:val="0"/>
      <w:suppressAutoHyphens/>
      <w:ind w:left="720"/>
    </w:pPr>
    <w:rPr>
      <w:rFonts w:ascii="Times New Roman" w:eastAsia="Arial" w:hAnsi="Times New Roman"/>
      <w:sz w:val="24"/>
      <w:szCs w:val="24"/>
      <w:lang/>
    </w:rPr>
  </w:style>
  <w:style w:type="paragraph" w:styleId="afc">
    <w:name w:val="Body Text Indent"/>
    <w:basedOn w:val="a"/>
    <w:link w:val="Char8"/>
    <w:unhideWhenUsed/>
    <w:rsid w:val="004731D1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c"/>
    <w:rsid w:val="004731D1"/>
    <w:rPr>
      <w:sz w:val="24"/>
      <w:szCs w:val="24"/>
      <w:lang w:val="en-US" w:eastAsia="en-US" w:bidi="en-US"/>
    </w:rPr>
  </w:style>
  <w:style w:type="paragraph" w:customStyle="1" w:styleId="10">
    <w:name w:val="Παράγραφος λίστας1"/>
    <w:basedOn w:val="a"/>
    <w:uiPriority w:val="99"/>
    <w:rsid w:val="001E56ED"/>
    <w:pPr>
      <w:ind w:left="720"/>
    </w:pPr>
    <w:rPr>
      <w:rFonts w:ascii="Times New Roman" w:eastAsia="Calibri" w:hAnsi="Times New Roman"/>
      <w:sz w:val="20"/>
      <w:szCs w:val="20"/>
      <w:lang w:val="el-GR" w:eastAsia="el-GR" w:bidi="ar-SA"/>
    </w:rPr>
  </w:style>
  <w:style w:type="paragraph" w:customStyle="1" w:styleId="BodyText21">
    <w:name w:val="Body Text 21"/>
    <w:basedOn w:val="a"/>
    <w:rsid w:val="008D0B62"/>
    <w:pPr>
      <w:ind w:left="-1134"/>
    </w:pPr>
    <w:rPr>
      <w:rFonts w:ascii="Courier New" w:hAnsi="Courier New"/>
      <w:szCs w:val="20"/>
      <w:lang w:val="el-GR" w:eastAsia="el-GR" w:bidi="ar-SA"/>
    </w:rPr>
  </w:style>
  <w:style w:type="paragraph" w:customStyle="1" w:styleId="BodyText22">
    <w:name w:val="Body Text 22"/>
    <w:basedOn w:val="a"/>
    <w:rsid w:val="008D0B62"/>
    <w:pPr>
      <w:overflowPunct w:val="0"/>
      <w:autoSpaceDE w:val="0"/>
      <w:autoSpaceDN w:val="0"/>
      <w:adjustRightInd w:val="0"/>
      <w:ind w:left="-1134"/>
    </w:pPr>
    <w:rPr>
      <w:rFonts w:ascii="Courier New" w:hAnsi="Courier New"/>
      <w:szCs w:val="20"/>
      <w:lang w:val="el-GR" w:eastAsia="el-GR" w:bidi="ar-SA"/>
    </w:rPr>
  </w:style>
  <w:style w:type="paragraph" w:customStyle="1" w:styleId="11">
    <w:name w:val="Βασικό1"/>
    <w:basedOn w:val="a"/>
    <w:next w:val="a"/>
    <w:rsid w:val="008D0B62"/>
    <w:pPr>
      <w:autoSpaceDE w:val="0"/>
      <w:autoSpaceDN w:val="0"/>
      <w:adjustRightInd w:val="0"/>
    </w:pPr>
    <w:rPr>
      <w:rFonts w:ascii="Arial" w:hAnsi="Arial"/>
      <w:lang w:bidi="ar-SA"/>
    </w:rPr>
  </w:style>
  <w:style w:type="paragraph" w:customStyle="1" w:styleId="CM1">
    <w:name w:val="CM1"/>
    <w:basedOn w:val="Default"/>
    <w:next w:val="Default"/>
    <w:rsid w:val="008D0B62"/>
    <w:pPr>
      <w:widowControl w:val="0"/>
    </w:pPr>
    <w:rPr>
      <w:rFonts w:ascii="Courier New" w:hAnsi="Courier New" w:cs="Times New Roman"/>
      <w:color w:val="auto"/>
    </w:rPr>
  </w:style>
  <w:style w:type="paragraph" w:customStyle="1" w:styleId="CM2">
    <w:name w:val="CM2"/>
    <w:basedOn w:val="Default"/>
    <w:next w:val="Default"/>
    <w:rsid w:val="008D0B62"/>
    <w:pPr>
      <w:widowControl w:val="0"/>
      <w:spacing w:line="203" w:lineRule="atLeast"/>
    </w:pPr>
    <w:rPr>
      <w:rFonts w:ascii="Courier New" w:hAnsi="Courier New" w:cs="Times New Roman"/>
      <w:color w:val="auto"/>
    </w:rPr>
  </w:style>
  <w:style w:type="paragraph" w:customStyle="1" w:styleId="CM7">
    <w:name w:val="CM7"/>
    <w:basedOn w:val="Default"/>
    <w:next w:val="Default"/>
    <w:rsid w:val="008D0B62"/>
    <w:pPr>
      <w:widowControl w:val="0"/>
    </w:pPr>
    <w:rPr>
      <w:rFonts w:ascii="Courier New" w:hAnsi="Courier New" w:cs="Times New Roman"/>
      <w:color w:val="auto"/>
    </w:rPr>
  </w:style>
  <w:style w:type="paragraph" w:customStyle="1" w:styleId="CM3">
    <w:name w:val="CM3"/>
    <w:basedOn w:val="Default"/>
    <w:next w:val="Default"/>
    <w:rsid w:val="008D0B62"/>
    <w:pPr>
      <w:widowControl w:val="0"/>
      <w:spacing w:line="211" w:lineRule="atLeast"/>
    </w:pPr>
    <w:rPr>
      <w:rFonts w:ascii="Courier New" w:hAnsi="Courier New" w:cs="Times New Roman"/>
      <w:color w:val="auto"/>
    </w:rPr>
  </w:style>
  <w:style w:type="character" w:styleId="-">
    <w:name w:val="FollowedHyperlink"/>
    <w:basedOn w:val="a0"/>
    <w:rsid w:val="008D0B62"/>
    <w:rPr>
      <w:color w:val="800080"/>
      <w:u w:val="single"/>
    </w:rPr>
  </w:style>
  <w:style w:type="character" w:customStyle="1" w:styleId="lightestbold">
    <w:name w:val="lightestbold"/>
    <w:basedOn w:val="a0"/>
    <w:rsid w:val="008D0B62"/>
  </w:style>
  <w:style w:type="table" w:styleId="afd">
    <w:name w:val="Table Grid"/>
    <w:basedOn w:val="a1"/>
    <w:uiPriority w:val="59"/>
    <w:rsid w:val="007905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f2"/>
    <w:link w:val="Char9"/>
    <w:uiPriority w:val="99"/>
    <w:unhideWhenUsed/>
    <w:rsid w:val="00227285"/>
    <w:pPr>
      <w:spacing w:after="0"/>
      <w:ind w:firstLine="360"/>
    </w:pPr>
    <w:rPr>
      <w:szCs w:val="20"/>
    </w:rPr>
  </w:style>
  <w:style w:type="character" w:customStyle="1" w:styleId="Char9">
    <w:name w:val="Σώμα κείμενου Πρώτη Εσοχή Char"/>
    <w:basedOn w:val="Char4"/>
    <w:link w:val="afe"/>
    <w:uiPriority w:val="99"/>
    <w:rsid w:val="00227285"/>
  </w:style>
  <w:style w:type="paragraph" w:customStyle="1" w:styleId="210">
    <w:name w:val="Σώμα κείμενου με εσοχή 21"/>
    <w:basedOn w:val="a"/>
    <w:rsid w:val="00397725"/>
    <w:pPr>
      <w:suppressAutoHyphens/>
      <w:ind w:left="2880"/>
      <w:jc w:val="both"/>
    </w:pPr>
    <w:rPr>
      <w:rFonts w:ascii="Arial" w:hAnsi="Arial"/>
      <w:szCs w:val="20"/>
      <w:lang w:val="el-GR" w:eastAsia="ar-SA" w:bidi="ar-SA"/>
    </w:rPr>
  </w:style>
  <w:style w:type="paragraph" w:customStyle="1" w:styleId="220">
    <w:name w:val="Σώμα κείμενου 22"/>
    <w:basedOn w:val="a"/>
    <w:rsid w:val="0048509F"/>
    <w:pPr>
      <w:suppressAutoHyphens/>
      <w:spacing w:after="120" w:line="480" w:lineRule="auto"/>
    </w:pPr>
    <w:rPr>
      <w:rFonts w:ascii="Times New Roman" w:hAnsi="Times New Roman"/>
      <w:lang w:val="el-GR" w:eastAsia="ar-SA" w:bidi="ar-SA"/>
    </w:rPr>
  </w:style>
  <w:style w:type="paragraph" w:styleId="aff">
    <w:name w:val="footnote text"/>
    <w:basedOn w:val="a"/>
    <w:link w:val="Chara"/>
    <w:rsid w:val="00A26963"/>
    <w:rPr>
      <w:rFonts w:ascii="Times New Roman" w:hAnsi="Times New Roman"/>
      <w:sz w:val="20"/>
      <w:szCs w:val="20"/>
      <w:lang w:val="el-GR" w:eastAsia="el-GR" w:bidi="ar-SA"/>
    </w:rPr>
  </w:style>
  <w:style w:type="character" w:customStyle="1" w:styleId="Chara">
    <w:name w:val="Κείμενο υποσημείωσης Char"/>
    <w:basedOn w:val="a0"/>
    <w:link w:val="aff"/>
    <w:rsid w:val="00A2696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A8F3-B3D2-47A0-84E6-94126B31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akaouki</cp:lastModifiedBy>
  <cp:revision>2</cp:revision>
  <cp:lastPrinted>2018-08-02T09:45:00Z</cp:lastPrinted>
  <dcterms:created xsi:type="dcterms:W3CDTF">2018-11-20T08:21:00Z</dcterms:created>
  <dcterms:modified xsi:type="dcterms:W3CDTF">2018-11-20T08:21:00Z</dcterms:modified>
</cp:coreProperties>
</file>