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7" w:rsidRPr="00D74536" w:rsidRDefault="001D25A7" w:rsidP="001D25A7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1D25A7" w:rsidRPr="00A60ABA" w:rsidRDefault="001D25A7" w:rsidP="001D25A7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</w:t>
      </w:r>
      <w:r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8" o:title=""/>
          </v:shape>
          <o:OLEObject Type="Embed" ProgID="Word.Picture.8" ShapeID="_x0000_i1025" DrawAspect="Content" ObjectID="_1635333459" r:id="rId9"/>
        </w:object>
      </w: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1D25A7" w:rsidRPr="00414BE9" w:rsidRDefault="001D25A7" w:rsidP="001D25A7">
      <w:pPr>
        <w:ind w:left="567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ΕΛΛΗΝΙΚΗ ΔΗΜΟΚΡΑΤΙΑ                                                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 </w:t>
      </w:r>
      <w:r w:rsidR="00616A82">
        <w:rPr>
          <w:rFonts w:ascii="Tahoma" w:hAnsi="Tahoma" w:cs="Tahoma"/>
          <w:bCs/>
          <w:sz w:val="20"/>
          <w:szCs w:val="20"/>
          <w:lang w:val="el-GR"/>
        </w:rPr>
        <w:t>15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6D7FA0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 / </w:t>
      </w:r>
      <w:r w:rsidR="006D7FA0">
        <w:rPr>
          <w:rFonts w:ascii="Tahoma" w:hAnsi="Tahoma" w:cs="Tahoma"/>
          <w:bCs/>
          <w:sz w:val="20"/>
          <w:szCs w:val="20"/>
          <w:lang w:val="el-GR"/>
        </w:rPr>
        <w:t xml:space="preserve"> 11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>
        <w:rPr>
          <w:rFonts w:ascii="Tahoma" w:hAnsi="Tahoma" w:cs="Tahoma"/>
          <w:bCs/>
          <w:sz w:val="20"/>
          <w:szCs w:val="20"/>
          <w:lang w:val="el-GR"/>
        </w:rPr>
        <w:t>9</w:t>
      </w:r>
    </w:p>
    <w:p w:rsidR="001D25A7" w:rsidRPr="00414BE9" w:rsidRDefault="001D25A7" w:rsidP="001D25A7">
      <w:pPr>
        <w:tabs>
          <w:tab w:val="left" w:pos="6803"/>
        </w:tabs>
        <w:ind w:left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ΔΗΜΟΣ ΡΟΔΟΥ                                                            Αρ. Πρωτ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616A82">
        <w:rPr>
          <w:rFonts w:ascii="Tahoma" w:hAnsi="Tahoma" w:cs="Tahoma"/>
          <w:bCs/>
          <w:sz w:val="20"/>
          <w:szCs w:val="20"/>
          <w:lang w:val="el-GR"/>
        </w:rPr>
        <w:t>62199</w:t>
      </w:r>
    </w:p>
    <w:p w:rsidR="001D25A7" w:rsidRPr="00414BE9" w:rsidRDefault="001D25A7" w:rsidP="001D25A7">
      <w:pPr>
        <w:ind w:left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1D25A7" w:rsidRPr="00414BE9" w:rsidRDefault="001D25A7" w:rsidP="001D25A7">
      <w:pPr>
        <w:ind w:left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                                                          </w:t>
      </w:r>
    </w:p>
    <w:p w:rsidR="001D25A7" w:rsidRDefault="001D25A7" w:rsidP="001D25A7">
      <w:pPr>
        <w:ind w:left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1D25A7" w:rsidRPr="00414BE9" w:rsidRDefault="001D25A7" w:rsidP="001D25A7">
      <w:pPr>
        <w:ind w:left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                  </w:t>
      </w:r>
    </w:p>
    <w:p w:rsidR="001D25A7" w:rsidRPr="0081467C" w:rsidRDefault="001D25A7" w:rsidP="001D25A7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1D25A7" w:rsidRPr="00414BE9" w:rsidRDefault="001D25A7" w:rsidP="001D25A7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1)Κα</w:t>
      </w:r>
      <w:r>
        <w:rPr>
          <w:rFonts w:ascii="Tahoma" w:hAnsi="Tahoma" w:cs="Tahoma"/>
          <w:sz w:val="20"/>
          <w:szCs w:val="20"/>
          <w:lang w:val="el-GR"/>
        </w:rPr>
        <w:t xml:space="preserve">ραμαρίτη Νικόλαο </w:t>
      </w:r>
      <w:r w:rsidRPr="00414BE9">
        <w:rPr>
          <w:rFonts w:ascii="Tahoma" w:hAnsi="Tahoma" w:cs="Tahoma"/>
          <w:sz w:val="20"/>
          <w:szCs w:val="20"/>
          <w:lang w:val="el-GR"/>
        </w:rPr>
        <w:t>2)</w:t>
      </w:r>
      <w:r>
        <w:rPr>
          <w:rFonts w:ascii="Tahoma" w:hAnsi="Tahoma" w:cs="Tahoma"/>
          <w:sz w:val="20"/>
          <w:szCs w:val="20"/>
          <w:lang w:val="el-GR"/>
        </w:rPr>
        <w:t xml:space="preserve">Δράκο Στέφανο </w:t>
      </w:r>
      <w:r w:rsidRPr="00414BE9">
        <w:rPr>
          <w:rFonts w:ascii="Tahoma" w:hAnsi="Tahoma" w:cs="Tahoma"/>
          <w:sz w:val="20"/>
          <w:szCs w:val="20"/>
          <w:lang w:val="el-GR"/>
        </w:rPr>
        <w:t>3)</w:t>
      </w:r>
      <w:r>
        <w:rPr>
          <w:rFonts w:ascii="Tahoma" w:hAnsi="Tahoma" w:cs="Tahoma"/>
          <w:sz w:val="20"/>
          <w:szCs w:val="20"/>
          <w:lang w:val="el-GR"/>
        </w:rPr>
        <w:t xml:space="preserve"> Σπυρόπουλο Σπυρίδωνα 4</w:t>
      </w:r>
      <w:r w:rsidRPr="00414BE9">
        <w:rPr>
          <w:rFonts w:ascii="Tahoma" w:hAnsi="Tahoma" w:cs="Tahoma"/>
          <w:sz w:val="20"/>
          <w:szCs w:val="20"/>
          <w:lang w:val="el-GR"/>
        </w:rPr>
        <w:t>)</w:t>
      </w:r>
      <w:r>
        <w:rPr>
          <w:rFonts w:ascii="Tahoma" w:hAnsi="Tahoma" w:cs="Tahoma"/>
          <w:sz w:val="20"/>
          <w:szCs w:val="20"/>
          <w:lang w:val="el-GR"/>
        </w:rPr>
        <w:t>Καραταπάνη Σάββα 5</w:t>
      </w:r>
      <w:r w:rsidRPr="00414BE9">
        <w:rPr>
          <w:rFonts w:ascii="Tahoma" w:hAnsi="Tahoma" w:cs="Tahoma"/>
          <w:sz w:val="20"/>
          <w:szCs w:val="20"/>
          <w:lang w:val="el-GR"/>
        </w:rPr>
        <w:t>)</w:t>
      </w:r>
      <w:r>
        <w:rPr>
          <w:rFonts w:ascii="Tahoma" w:hAnsi="Tahoma" w:cs="Tahoma"/>
          <w:sz w:val="20"/>
          <w:szCs w:val="20"/>
          <w:lang w:val="el-GR"/>
        </w:rPr>
        <w:t xml:space="preserve"> Παπαοικονόμου Βασίλειο 6</w:t>
      </w:r>
      <w:r w:rsidRPr="00414BE9">
        <w:rPr>
          <w:rFonts w:ascii="Tahoma" w:hAnsi="Tahoma" w:cs="Tahoma"/>
          <w:sz w:val="20"/>
          <w:szCs w:val="20"/>
          <w:lang w:val="el-GR"/>
        </w:rPr>
        <w:t>)</w:t>
      </w:r>
      <w:r>
        <w:rPr>
          <w:rFonts w:ascii="Tahoma" w:hAnsi="Tahoma" w:cs="Tahoma"/>
          <w:sz w:val="20"/>
          <w:szCs w:val="20"/>
          <w:lang w:val="el-GR"/>
        </w:rPr>
        <w:t xml:space="preserve"> Στάμο Αθανάσιο 7</w:t>
      </w:r>
      <w:r w:rsidRPr="00414BE9">
        <w:rPr>
          <w:rFonts w:ascii="Tahoma" w:hAnsi="Tahoma" w:cs="Tahoma"/>
          <w:sz w:val="20"/>
          <w:szCs w:val="20"/>
          <w:lang w:val="el-GR"/>
        </w:rPr>
        <w:t>)</w:t>
      </w:r>
      <w:r>
        <w:rPr>
          <w:rFonts w:ascii="Tahoma" w:hAnsi="Tahoma" w:cs="Tahoma"/>
          <w:sz w:val="20"/>
          <w:szCs w:val="20"/>
          <w:lang w:val="el-GR"/>
        </w:rPr>
        <w:t xml:space="preserve"> Σεϊτη Μιχαήλ 8) Αφεντούλη Ιωάννη 9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) </w:t>
      </w:r>
      <w:r>
        <w:rPr>
          <w:rFonts w:ascii="Tahoma" w:hAnsi="Tahoma" w:cs="Tahoma"/>
          <w:sz w:val="20"/>
          <w:szCs w:val="20"/>
          <w:lang w:val="el-GR"/>
        </w:rPr>
        <w:t>Γιαννά Νικόλαο 10) Ιωσήφ Δημήτριο</w:t>
      </w:r>
    </w:p>
    <w:p w:rsidR="001D25A7" w:rsidRPr="00414BE9" w:rsidRDefault="001D25A7" w:rsidP="001D25A7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1D25A7" w:rsidRDefault="001D25A7" w:rsidP="001D25A7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>
        <w:rPr>
          <w:rFonts w:ascii="Tahoma" w:hAnsi="Tahoma" w:cs="Tahoma"/>
          <w:b/>
          <w:sz w:val="20"/>
          <w:szCs w:val="20"/>
          <w:lang w:val="el-GR"/>
        </w:rPr>
        <w:t>τικά  Μέλη</w:t>
      </w:r>
    </w:p>
    <w:p w:rsidR="001D25A7" w:rsidRPr="00FE6748" w:rsidRDefault="001D25A7" w:rsidP="001D25A7">
      <w:pPr>
        <w:ind w:left="4962" w:right="-1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1) </w:t>
      </w:r>
      <w:r>
        <w:rPr>
          <w:rFonts w:ascii="Tahoma" w:hAnsi="Tahoma" w:cs="Tahoma"/>
          <w:sz w:val="20"/>
          <w:szCs w:val="20"/>
          <w:lang w:val="el-GR"/>
        </w:rPr>
        <w:t xml:space="preserve">Σταμάτη Παναγιώτη </w:t>
      </w:r>
      <w:r w:rsidRPr="00414BE9">
        <w:rPr>
          <w:rFonts w:ascii="Tahoma" w:hAnsi="Tahoma" w:cs="Tahoma"/>
          <w:sz w:val="20"/>
          <w:szCs w:val="20"/>
          <w:lang w:val="el-GR"/>
        </w:rPr>
        <w:t>2)</w:t>
      </w:r>
      <w:r>
        <w:rPr>
          <w:rFonts w:ascii="Tahoma" w:hAnsi="Tahoma" w:cs="Tahoma"/>
          <w:sz w:val="20"/>
          <w:szCs w:val="20"/>
          <w:lang w:val="el-GR"/>
        </w:rPr>
        <w:t xml:space="preserve"> Χριστοδούλου Σάββα  </w:t>
      </w:r>
      <w:r w:rsidRPr="00414BE9">
        <w:rPr>
          <w:rFonts w:ascii="Tahoma" w:hAnsi="Tahoma" w:cs="Tahoma"/>
          <w:sz w:val="20"/>
          <w:szCs w:val="20"/>
          <w:lang w:val="el-GR"/>
        </w:rPr>
        <w:t>3)</w:t>
      </w:r>
      <w:r>
        <w:rPr>
          <w:rFonts w:ascii="Tahoma" w:hAnsi="Tahoma" w:cs="Tahoma"/>
          <w:sz w:val="20"/>
          <w:szCs w:val="20"/>
          <w:lang w:val="el-GR"/>
        </w:rPr>
        <w:t xml:space="preserve"> Τσίκκη Δημήτριο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</w:t>
      </w:r>
      <w:r>
        <w:rPr>
          <w:rFonts w:ascii="Tahoma" w:hAnsi="Tahoma" w:cs="Tahoma"/>
          <w:sz w:val="20"/>
          <w:szCs w:val="20"/>
          <w:lang w:val="el-GR"/>
        </w:rPr>
        <w:t xml:space="preserve">Σταυρή Μιχαήλ 5) Καζούλλη Εμμανουήλ </w:t>
      </w:r>
      <w:r w:rsidRPr="00414BE9">
        <w:rPr>
          <w:rFonts w:ascii="Tahoma" w:hAnsi="Tahoma" w:cs="Tahoma"/>
          <w:sz w:val="20"/>
          <w:szCs w:val="20"/>
          <w:lang w:val="el-GR"/>
        </w:rPr>
        <w:t>6)</w:t>
      </w:r>
      <w:r>
        <w:rPr>
          <w:rFonts w:ascii="Tahoma" w:hAnsi="Tahoma" w:cs="Tahoma"/>
          <w:sz w:val="20"/>
          <w:szCs w:val="20"/>
          <w:lang w:val="el-GR"/>
        </w:rPr>
        <w:t xml:space="preserve"> Σαρικά Γεώργιο </w:t>
      </w:r>
    </w:p>
    <w:p w:rsidR="001D25A7" w:rsidRDefault="001D25A7" w:rsidP="001D25A7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1D25A7" w:rsidRPr="0081467C" w:rsidRDefault="001D25A7" w:rsidP="001D25A7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Γ) Προέδρους Δημ. Κοινοτήτων</w:t>
      </w:r>
    </w:p>
    <w:p w:rsidR="001D25A7" w:rsidRPr="002F163C" w:rsidRDefault="001D25A7" w:rsidP="001D25A7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1D25A7" w:rsidRPr="006E66FE" w:rsidRDefault="001D25A7" w:rsidP="001D25A7">
      <w:pPr>
        <w:pStyle w:val="5"/>
        <w:ind w:right="-1"/>
        <w:jc w:val="center"/>
        <w:rPr>
          <w:rFonts w:ascii="Tahoma" w:hAnsi="Tahoma" w:cs="Tahoma"/>
          <w:sz w:val="22"/>
          <w:szCs w:val="22"/>
          <w:lang w:val="el-GR"/>
        </w:rPr>
      </w:pPr>
      <w:r w:rsidRPr="006E66FE">
        <w:rPr>
          <w:rFonts w:ascii="Tahoma" w:hAnsi="Tahoma" w:cs="Tahoma"/>
          <w:i w:val="0"/>
          <w:sz w:val="22"/>
          <w:szCs w:val="22"/>
          <w:u w:val="single"/>
          <w:lang w:val="el-GR"/>
        </w:rPr>
        <w:t>ΠΡΟΣΚΛΗΣΗ</w:t>
      </w:r>
      <w:r w:rsidRPr="006E66FE">
        <w:rPr>
          <w:rFonts w:ascii="Tahoma" w:hAnsi="Tahoma" w:cs="Tahoma"/>
          <w:sz w:val="22"/>
          <w:szCs w:val="22"/>
          <w:lang w:val="el-GR"/>
        </w:rPr>
        <w:t xml:space="preserve">    </w:t>
      </w:r>
    </w:p>
    <w:p w:rsidR="001D25A7" w:rsidRPr="00201BE5" w:rsidRDefault="001D25A7" w:rsidP="005C1464">
      <w:pPr>
        <w:ind w:left="-567" w:right="-1" w:firstLine="567"/>
        <w:jc w:val="both"/>
        <w:rPr>
          <w:rFonts w:ascii="Tahoma" w:hAnsi="Tahoma" w:cs="Tahoma"/>
          <w:sz w:val="20"/>
          <w:szCs w:val="20"/>
          <w:lang w:val="el-GR"/>
        </w:rPr>
      </w:pPr>
      <w:r w:rsidRPr="00201BE5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στις </w:t>
      </w:r>
      <w:r w:rsidR="002379AA">
        <w:rPr>
          <w:rFonts w:ascii="Tahoma" w:hAnsi="Tahoma" w:cs="Tahoma"/>
          <w:b/>
          <w:sz w:val="20"/>
          <w:szCs w:val="20"/>
          <w:lang w:val="el-GR"/>
        </w:rPr>
        <w:t xml:space="preserve">  22</w:t>
      </w:r>
      <w:r w:rsidR="002061D3" w:rsidRPr="00201BE5">
        <w:rPr>
          <w:rFonts w:ascii="Tahoma" w:hAnsi="Tahoma" w:cs="Tahoma"/>
          <w:b/>
          <w:sz w:val="20"/>
          <w:szCs w:val="20"/>
          <w:lang w:val="el-GR"/>
        </w:rPr>
        <w:t>/1</w:t>
      </w:r>
      <w:r w:rsidR="002379AA">
        <w:rPr>
          <w:rFonts w:ascii="Tahoma" w:hAnsi="Tahoma" w:cs="Tahoma"/>
          <w:b/>
          <w:sz w:val="20"/>
          <w:szCs w:val="20"/>
          <w:lang w:val="el-GR"/>
        </w:rPr>
        <w:t>1/2019 ημέρα Παρασκευή</w:t>
      </w:r>
      <w:r w:rsidRPr="00201BE5">
        <w:rPr>
          <w:rFonts w:ascii="Tahoma" w:hAnsi="Tahoma" w:cs="Tahoma"/>
          <w:b/>
          <w:sz w:val="20"/>
          <w:szCs w:val="20"/>
          <w:lang w:val="el-GR"/>
        </w:rPr>
        <w:t xml:space="preserve"> και ώρα 1</w:t>
      </w:r>
      <w:r w:rsidR="002061D3" w:rsidRPr="00201BE5">
        <w:rPr>
          <w:rFonts w:ascii="Tahoma" w:hAnsi="Tahoma" w:cs="Tahoma"/>
          <w:b/>
          <w:sz w:val="20"/>
          <w:szCs w:val="20"/>
          <w:lang w:val="el-GR"/>
        </w:rPr>
        <w:t>2</w:t>
      </w:r>
      <w:r w:rsidRPr="00201BE5">
        <w:rPr>
          <w:rFonts w:ascii="Tahoma" w:hAnsi="Tahoma" w:cs="Tahoma"/>
          <w:b/>
          <w:sz w:val="20"/>
          <w:szCs w:val="20"/>
          <w:lang w:val="el-GR"/>
        </w:rPr>
        <w:t xml:space="preserve">:00 </w:t>
      </w:r>
      <w:r w:rsidRPr="00201BE5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201BE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01BE5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201BE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01BE5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201BE5">
        <w:rPr>
          <w:rFonts w:ascii="Tahoma" w:hAnsi="Tahoma" w:cs="Tahoma"/>
          <w:sz w:val="20"/>
          <w:szCs w:val="20"/>
          <w:lang w:val="el-GR"/>
        </w:rPr>
        <w:t xml:space="preserve"> με τα εξής θέματα της ημερήσιας διάταξης:</w:t>
      </w:r>
    </w:p>
    <w:p w:rsidR="00201BE5" w:rsidRPr="006E66FE" w:rsidRDefault="00201BE5" w:rsidP="005C1464">
      <w:pPr>
        <w:ind w:left="-567" w:right="-1" w:firstLine="567"/>
        <w:jc w:val="both"/>
        <w:rPr>
          <w:rFonts w:ascii="Tahoma" w:hAnsi="Tahoma" w:cs="Tahoma"/>
          <w:sz w:val="22"/>
          <w:szCs w:val="22"/>
          <w:lang w:val="el-GR"/>
        </w:rPr>
      </w:pPr>
    </w:p>
    <w:p w:rsidR="005C1464" w:rsidRPr="00201BE5" w:rsidRDefault="005C1464" w:rsidP="00201BE5">
      <w:pPr>
        <w:ind w:left="-567" w:firstLine="567"/>
        <w:jc w:val="both"/>
        <w:rPr>
          <w:rFonts w:ascii="Tahoma" w:hAnsi="Tahoma" w:cs="Tahoma"/>
          <w:sz w:val="20"/>
          <w:szCs w:val="20"/>
          <w:lang w:val="el-GR"/>
        </w:rPr>
      </w:pPr>
      <w:r w:rsidRPr="00201BE5">
        <w:rPr>
          <w:rFonts w:ascii="Tahoma" w:hAnsi="Tahoma" w:cs="Tahoma"/>
          <w:sz w:val="20"/>
          <w:szCs w:val="20"/>
          <w:lang w:val="el-GR"/>
        </w:rPr>
        <w:t xml:space="preserve">1) </w:t>
      </w:r>
      <w:r w:rsidR="006D7FA0" w:rsidRPr="00201BE5">
        <w:rPr>
          <w:rFonts w:ascii="Tahoma" w:hAnsi="Tahoma" w:cs="Tahoma"/>
          <w:sz w:val="20"/>
          <w:szCs w:val="20"/>
          <w:lang w:val="el-GR"/>
        </w:rPr>
        <w:t>Έγκριση της υπ’ αριθ. 3</w:t>
      </w:r>
      <w:r w:rsidRPr="00201BE5">
        <w:rPr>
          <w:rFonts w:ascii="Tahoma" w:hAnsi="Tahoma" w:cs="Tahoma"/>
          <w:sz w:val="20"/>
          <w:szCs w:val="20"/>
          <w:lang w:val="el-GR"/>
        </w:rPr>
        <w:t>4/2019</w:t>
      </w:r>
      <w:r w:rsidR="00201BE5" w:rsidRPr="00201BE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01BE5">
        <w:rPr>
          <w:rFonts w:ascii="Tahoma" w:hAnsi="Tahoma" w:cs="Tahoma"/>
          <w:sz w:val="20"/>
          <w:szCs w:val="20"/>
          <w:lang w:val="el-GR"/>
        </w:rPr>
        <w:t>απόφασης του Συμβουλίου της Δημοτικής Κοινότητας Ρόδου με θέμα: «</w:t>
      </w:r>
      <w:r w:rsidRPr="00201BE5">
        <w:rPr>
          <w:rFonts w:ascii="Tahoma" w:hAnsi="Tahoma" w:cs="Tahoma"/>
          <w:snapToGrid w:val="0"/>
          <w:sz w:val="20"/>
          <w:szCs w:val="20"/>
          <w:lang w:val="el-GR"/>
        </w:rPr>
        <w:t>Τροποποίηση στο Ο.Τ._83  σχεδίου πόλεως Ρόδου, λόγω άρσης απαλλοτρίωσης με  δικαστική απόφαση.</w:t>
      </w:r>
      <w:r w:rsidRPr="00201BE5">
        <w:rPr>
          <w:rFonts w:ascii="Tahoma" w:hAnsi="Tahoma" w:cs="Tahoma"/>
          <w:sz w:val="20"/>
          <w:szCs w:val="20"/>
          <w:lang w:val="el-GR"/>
        </w:rPr>
        <w:t>»</w:t>
      </w:r>
    </w:p>
    <w:p w:rsidR="00F1250F" w:rsidRPr="00201BE5" w:rsidRDefault="00201BE5" w:rsidP="00201BE5">
      <w:pPr>
        <w:ind w:left="-567" w:firstLine="567"/>
        <w:jc w:val="both"/>
        <w:rPr>
          <w:rFonts w:ascii="Tahoma" w:hAnsi="Tahoma" w:cs="Tahoma"/>
          <w:sz w:val="20"/>
          <w:szCs w:val="20"/>
          <w:lang w:val="el-GR"/>
        </w:rPr>
      </w:pPr>
      <w:r w:rsidRPr="00201BE5">
        <w:rPr>
          <w:rFonts w:ascii="Tahoma" w:hAnsi="Tahoma" w:cs="Tahoma"/>
          <w:sz w:val="20"/>
          <w:szCs w:val="20"/>
          <w:lang w:val="el-GR"/>
        </w:rPr>
        <w:t>2) Έγκριση της υπ’ αριθ. 61/2019 απόφασης του Συμβουλίου της Δημοτικής Κοινότητας Ρόδου με θέμα: «</w:t>
      </w:r>
      <w:r w:rsidRPr="00201BE5">
        <w:rPr>
          <w:rFonts w:ascii="Tahoma" w:hAnsi="Tahoma" w:cs="Tahoma"/>
          <w:snapToGrid w:val="0"/>
          <w:sz w:val="20"/>
          <w:szCs w:val="20"/>
          <w:lang w:val="el-GR"/>
        </w:rPr>
        <w:t>Τροποποίηση των χρήσεων γης του Τομέα Γ πολεοδομικής μελέτης    επέκτασης σχεδίου πόλεως Ρόδου, περιοχής  Ροδοπούλας.</w:t>
      </w:r>
      <w:r w:rsidRPr="00201BE5">
        <w:rPr>
          <w:rFonts w:ascii="Tahoma" w:hAnsi="Tahoma" w:cs="Tahoma"/>
          <w:sz w:val="20"/>
          <w:szCs w:val="20"/>
          <w:lang w:val="el-GR"/>
        </w:rPr>
        <w:t>»</w:t>
      </w:r>
    </w:p>
    <w:p w:rsidR="00201BE5" w:rsidRDefault="00201BE5" w:rsidP="00201BE5">
      <w:pPr>
        <w:ind w:left="-567" w:firstLine="567"/>
        <w:jc w:val="both"/>
        <w:rPr>
          <w:rFonts w:ascii="Tahoma" w:hAnsi="Tahoma" w:cs="Tahoma"/>
          <w:sz w:val="20"/>
          <w:szCs w:val="20"/>
          <w:lang w:val="el-GR"/>
        </w:rPr>
      </w:pPr>
      <w:r w:rsidRPr="00201BE5">
        <w:rPr>
          <w:rFonts w:ascii="Tahoma" w:hAnsi="Tahoma" w:cs="Tahoma"/>
          <w:sz w:val="20"/>
          <w:szCs w:val="20"/>
          <w:lang w:val="el-GR"/>
        </w:rPr>
        <w:t>3) Έγκριση της υπ’ αριθ. 62/2019 απόφασης του Συμβουλίου της Δημοτικής Κοινότητας Ρόδου με θέμα: : «</w:t>
      </w:r>
      <w:r w:rsidRPr="00201BE5">
        <w:rPr>
          <w:rFonts w:ascii="Tahoma" w:hAnsi="Tahoma" w:cs="Tahoma"/>
          <w:bCs/>
          <w:spacing w:val="10"/>
          <w:sz w:val="20"/>
          <w:szCs w:val="20"/>
          <w:lang w:val="el-GR"/>
        </w:rPr>
        <w:t>Αίτημα ενοικίασης επιπλέον κοινόχρηστου χώρου έμπροσθεν ακινήτου «Ακταίον»</w:t>
      </w:r>
    </w:p>
    <w:p w:rsidR="00201BE5" w:rsidRDefault="00201BE5" w:rsidP="00201BE5">
      <w:pPr>
        <w:spacing w:line="276" w:lineRule="auto"/>
        <w:ind w:left="-567" w:firstLine="54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4) </w:t>
      </w:r>
      <w:r w:rsidRPr="00201BE5">
        <w:rPr>
          <w:rFonts w:ascii="Tahoma" w:hAnsi="Tahoma" w:cs="Tahoma"/>
          <w:sz w:val="20"/>
          <w:szCs w:val="20"/>
          <w:lang w:val="el-GR"/>
        </w:rPr>
        <w:t>Έγκριση της υπ’ αριθ. 63/2019 απόφασης του Συμβουλίου της Δημοτικής Κοινότητας Ρόδου με θέμα:</w:t>
      </w:r>
      <w:r w:rsidRPr="00201BE5">
        <w:rPr>
          <w:rFonts w:ascii="Tahoma" w:hAnsi="Tahoma" w:cs="Tahoma"/>
          <w:bCs/>
          <w:sz w:val="20"/>
          <w:szCs w:val="20"/>
          <w:lang w:val="el-GR"/>
        </w:rPr>
        <w:t xml:space="preserve"> Αίτημα χωροθέτησης ενοικιαζόμενου κοινόχρηστου χώρου για Κ.Υ.Ε. επί της οδού Θεμ. </w:t>
      </w:r>
      <w:r w:rsidRPr="00201BE5">
        <w:rPr>
          <w:rFonts w:ascii="Tahoma" w:hAnsi="Tahoma" w:cs="Tahoma"/>
          <w:bCs/>
          <w:sz w:val="20"/>
          <w:szCs w:val="20"/>
        </w:rPr>
        <w:t>Σοφούλη</w:t>
      </w:r>
      <w:r w:rsidRPr="00201BE5">
        <w:rPr>
          <w:rFonts w:ascii="Tahoma" w:hAnsi="Tahoma" w:cs="Tahoma"/>
          <w:sz w:val="20"/>
          <w:szCs w:val="20"/>
        </w:rPr>
        <w:t>»</w:t>
      </w:r>
    </w:p>
    <w:p w:rsidR="00025069" w:rsidRDefault="00201BE5" w:rsidP="002379AA">
      <w:pPr>
        <w:pStyle w:val="af2"/>
        <w:spacing w:after="0"/>
        <w:ind w:left="-56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201BE5">
        <w:rPr>
          <w:rFonts w:ascii="Tahoma" w:hAnsi="Tahoma" w:cs="Tahoma"/>
          <w:sz w:val="20"/>
          <w:szCs w:val="20"/>
        </w:rPr>
        <w:t>) Έγκριση της υπ’ αριθ. 8/2019 απόφασης του Συμβουλίου της Δημοτικής Κοινότητας Διμυλιάς με θέμα: Γνωμοδότηση περί της πρότασης χωροθέτησης υπαίθριου εμπορίου κατά τη διάρκεια της γιορτής καρυδιού στην κοινότητα  Διμυλιάς</w:t>
      </w:r>
      <w:r w:rsidR="00025069">
        <w:rPr>
          <w:rFonts w:ascii="Tahoma" w:hAnsi="Tahoma" w:cs="Tahoma"/>
          <w:sz w:val="20"/>
          <w:szCs w:val="20"/>
        </w:rPr>
        <w:t>.</w:t>
      </w:r>
    </w:p>
    <w:p w:rsidR="00025069" w:rsidRPr="00025069" w:rsidRDefault="00025069" w:rsidP="00025069">
      <w:pPr>
        <w:ind w:left="-567" w:firstLine="567"/>
        <w:jc w:val="both"/>
        <w:rPr>
          <w:rFonts w:ascii="Tahoma" w:hAnsi="Tahoma" w:cs="Tahoma"/>
          <w:color w:val="000000"/>
          <w:lang w:val="el-GR"/>
        </w:rPr>
      </w:pPr>
      <w:r w:rsidRPr="00025069">
        <w:rPr>
          <w:rFonts w:ascii="Tahoma" w:hAnsi="Tahoma" w:cs="Tahoma"/>
          <w:sz w:val="20"/>
          <w:szCs w:val="20"/>
          <w:lang w:val="el-GR"/>
        </w:rPr>
        <w:t>6) Παραχώρηση και Χωροθέτηση</w:t>
      </w:r>
      <w:r w:rsidRPr="00025069">
        <w:rPr>
          <w:rFonts w:ascii="Tahoma" w:hAnsi="Tahoma" w:cs="Tahoma"/>
          <w:color w:val="000000"/>
          <w:lang w:val="el-GR"/>
        </w:rPr>
        <w:t xml:space="preserve"> </w:t>
      </w:r>
      <w:r w:rsidRPr="00025069">
        <w:rPr>
          <w:rFonts w:ascii="Tahoma" w:hAnsi="Tahoma" w:cs="Tahoma"/>
          <w:sz w:val="20"/>
          <w:szCs w:val="20"/>
          <w:lang w:val="el-GR"/>
        </w:rPr>
        <w:t>θέσεων στάσης/στάθμευσης κατ εφαρμογή της Κανονιστικής Απόφασης 309/2018 του Δημοτικού Συμβουλίου όπως αυτή τροποποιήθηκε - συμπληρώθηκε με την υπ΄αριθμό απόφαση 504/2018 του Δημοτικού Συμβουλίου με καταβολή Τέλους Κοινοχρήστου Χώρου</w:t>
      </w:r>
      <w:r>
        <w:rPr>
          <w:rFonts w:ascii="Tahoma" w:hAnsi="Tahoma" w:cs="Tahoma"/>
          <w:sz w:val="20"/>
          <w:szCs w:val="20"/>
          <w:lang w:val="el-GR"/>
        </w:rPr>
        <w:t>.</w:t>
      </w:r>
      <w:r w:rsidRPr="0002506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1D25A7" w:rsidRPr="00201BE5" w:rsidRDefault="00025069" w:rsidP="00466501">
      <w:pPr>
        <w:pStyle w:val="af2"/>
        <w:spacing w:after="0"/>
        <w:ind w:left="-56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7</w:t>
      </w:r>
      <w:r w:rsidR="003B3E40" w:rsidRPr="00201BE5">
        <w:rPr>
          <w:rFonts w:ascii="Tahoma" w:hAnsi="Tahoma" w:cs="Tahoma"/>
          <w:sz w:val="20"/>
          <w:szCs w:val="20"/>
        </w:rPr>
        <w:t>)</w:t>
      </w:r>
      <w:r w:rsidR="001D25A7" w:rsidRPr="00201BE5">
        <w:rPr>
          <w:rFonts w:ascii="Tahoma" w:hAnsi="Tahoma" w:cs="Tahoma"/>
          <w:sz w:val="20"/>
          <w:szCs w:val="20"/>
        </w:rPr>
        <w:t xml:space="preserve"> Ανάκληση η μη της άδειας ίδρυσης και λειτουργίας  κατ/τος  υγειονομικού ενδιαφέροντος ιδιοκτησίας BANCHEV MARIN(Έγγραφο ΑΠ 1602/22-4-2019 Δνσης Υπηρεσίας Δόμησης). </w:t>
      </w:r>
    </w:p>
    <w:p w:rsidR="001D25A7" w:rsidRPr="00201BE5" w:rsidRDefault="00466501" w:rsidP="003B3E40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8</w:t>
      </w:r>
      <w:r w:rsidR="003B3E40" w:rsidRPr="00201BE5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1D25A7" w:rsidRPr="00201BE5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καταστήματος της ΣΚΟΝΗ- ΔΕΘΕΔΑΤΟΥ ΕΛΕΝΗ &amp;ΣΙΑ ΕΕ επί της πλατείας Εβραίων Μαρτύρων 32. (Έγγραφο ΑΠ 2831/17-7-2019 της Δνσης Υπηρεσίας Δόμησης.</w:t>
      </w:r>
    </w:p>
    <w:p w:rsidR="001D25A7" w:rsidRPr="00201BE5" w:rsidRDefault="00466501" w:rsidP="003B3E40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9</w:t>
      </w:r>
      <w:r w:rsidR="001D25A7" w:rsidRPr="00201BE5">
        <w:rPr>
          <w:rFonts w:ascii="Tahoma" w:hAnsi="Tahoma" w:cs="Tahoma"/>
          <w:sz w:val="20"/>
          <w:szCs w:val="20"/>
          <w:lang w:val="el-GR" w:eastAsia="el-GR" w:bidi="ar-SA"/>
        </w:rPr>
        <w:t>) Ανάκληση η μη της άδειας ίδρυσης και λειτουργίας καταστήματος της «Σ. ΦΑΚΚΑΣ- Θ. ΓΚΑΜΠΡΑΝΗΣ ΟΕ» επί της οδού Περικλέους 12 ( Έγγραφο ΑΠ 3986/19-9-2019 Δνσης Υπηρεσίας Δόμησης).</w:t>
      </w:r>
    </w:p>
    <w:p w:rsidR="00631AD5" w:rsidRDefault="009F52F9" w:rsidP="00631AD5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466501">
        <w:rPr>
          <w:rFonts w:ascii="Tahoma" w:hAnsi="Tahoma" w:cs="Tahoma"/>
          <w:sz w:val="20"/>
          <w:szCs w:val="20"/>
          <w:lang w:val="el-GR" w:eastAsia="el-GR" w:bidi="ar-SA"/>
        </w:rPr>
        <w:t>0</w:t>
      </w:r>
      <w:r w:rsidR="003B3E40" w:rsidRPr="00201BE5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καταστήματος τ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>ου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ΓΕΩΡΓΙΟΥ ΜΙΧΑΗΛ στη Δημ. Κοινότητα Λίνδου. (Έγγραφο ΑΠ 3/61628/2019 της Δημ. Ενότητας Λινδίων). </w:t>
      </w:r>
    </w:p>
    <w:p w:rsidR="00631AD5" w:rsidRDefault="00466501" w:rsidP="00631AD5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lastRenderedPageBreak/>
        <w:t>11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καταστήματος τ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>ου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ΚΟΥΚΟΥΡΑ ΙΩΑΝΝΗ στην περιοχή Πεύκοι Λίνδου. (Έγγραφο ΑΠ 3/60234/2019 της Δημ. Ενότητας Λινδίων). </w:t>
      </w:r>
    </w:p>
    <w:p w:rsidR="00631AD5" w:rsidRDefault="00466501" w:rsidP="00631AD5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12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καταστήματος τ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ου ΚΩΤΙΑΔΗ ΙΩΑΝΝΗ στην περιοχή Πεύκοι Λίνδου. (Έγγραφο ΑΠ 3/61066/2019 της Δημ. Ενότητας Λινδίων). </w:t>
      </w:r>
    </w:p>
    <w:p w:rsidR="00631AD5" w:rsidRDefault="00466501" w:rsidP="00631AD5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13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καταστήματος τ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>ου ΠΑΓΩΝΗ ΕΛΕΥΘΕΡΙΟΥ στην περιοχή Πεύκοι Λίνδου. (Έγγραφο ΑΠ 3/60729/2019 της Δημ. Ενότητας Λινδίων).</w:t>
      </w:r>
    </w:p>
    <w:p w:rsidR="00631AD5" w:rsidRDefault="00466501" w:rsidP="00631AD5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14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καταστήματος τ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>ου</w:t>
      </w:r>
      <w:r w:rsidR="00631AD5" w:rsidRPr="00201BE5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>ΧΟΥΙΡΗ ΓΕΩΡΓΙΟΥ</w:t>
      </w:r>
      <w:r w:rsidR="002379AA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>στη Δημ. Κοινότητα Λίνδου. (Έγγραφο ΑΠ 3/</w:t>
      </w:r>
      <w:r w:rsidR="002379AA">
        <w:rPr>
          <w:rFonts w:ascii="Tahoma" w:hAnsi="Tahoma" w:cs="Tahoma"/>
          <w:sz w:val="20"/>
          <w:szCs w:val="20"/>
          <w:lang w:val="el-GR" w:eastAsia="el-GR" w:bidi="ar-SA"/>
        </w:rPr>
        <w:t>59964</w:t>
      </w:r>
      <w:r w:rsidR="00631AD5">
        <w:rPr>
          <w:rFonts w:ascii="Tahoma" w:hAnsi="Tahoma" w:cs="Tahoma"/>
          <w:sz w:val="20"/>
          <w:szCs w:val="20"/>
          <w:lang w:val="el-GR" w:eastAsia="el-GR" w:bidi="ar-SA"/>
        </w:rPr>
        <w:t xml:space="preserve">/2019 της Δημ. Ενότητας Λινδίων). </w:t>
      </w:r>
    </w:p>
    <w:p w:rsidR="00631AD5" w:rsidRPr="00201BE5" w:rsidRDefault="00631AD5" w:rsidP="00631AD5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</w:p>
    <w:p w:rsidR="00631AD5" w:rsidRDefault="00631AD5" w:rsidP="00631AD5">
      <w:pPr>
        <w:ind w:left="-567" w:firstLine="567"/>
        <w:jc w:val="both"/>
        <w:rPr>
          <w:rFonts w:ascii="Tahoma" w:hAnsi="Tahoma" w:cs="Tahoma"/>
          <w:sz w:val="20"/>
          <w:szCs w:val="20"/>
          <w:lang w:val="el-GR" w:eastAsia="el-GR" w:bidi="ar-SA"/>
        </w:rPr>
      </w:pPr>
    </w:p>
    <w:p w:rsidR="00631AD5" w:rsidRPr="006E66FE" w:rsidRDefault="00631AD5" w:rsidP="00631AD5">
      <w:pPr>
        <w:ind w:left="-567" w:firstLine="567"/>
        <w:jc w:val="both"/>
        <w:rPr>
          <w:rFonts w:ascii="Tahoma" w:hAnsi="Tahoma" w:cs="Tahoma"/>
          <w:sz w:val="22"/>
          <w:szCs w:val="22"/>
          <w:lang w:val="el-GR" w:eastAsia="el-GR" w:bidi="ar-SA"/>
        </w:rPr>
      </w:pPr>
    </w:p>
    <w:p w:rsidR="001D25A7" w:rsidRPr="006E66FE" w:rsidRDefault="001D25A7" w:rsidP="001D25A7">
      <w:pPr>
        <w:tabs>
          <w:tab w:val="num" w:pos="0"/>
        </w:tabs>
        <w:ind w:right="-1"/>
        <w:rPr>
          <w:rFonts w:ascii="Tahoma" w:hAnsi="Tahoma" w:cs="Tahoma"/>
          <w:sz w:val="22"/>
          <w:szCs w:val="22"/>
          <w:u w:val="single"/>
          <w:lang w:val="el-GR"/>
        </w:rPr>
      </w:pPr>
      <w:r w:rsidRPr="006E66FE">
        <w:rPr>
          <w:rFonts w:ascii="Tahoma" w:hAnsi="Tahoma" w:cs="Tahoma"/>
          <w:sz w:val="22"/>
          <w:szCs w:val="22"/>
          <w:u w:val="single"/>
          <w:lang w:val="el-GR"/>
        </w:rPr>
        <w:t>Κοινοποίηση:</w:t>
      </w:r>
    </w:p>
    <w:p w:rsidR="001D25A7" w:rsidRPr="006E66FE" w:rsidRDefault="009E0128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1) </w:t>
      </w:r>
      <w:r w:rsidR="001D25A7" w:rsidRPr="006E66FE">
        <w:rPr>
          <w:rFonts w:ascii="Tahoma" w:hAnsi="Tahoma" w:cs="Tahoma"/>
          <w:sz w:val="22"/>
          <w:szCs w:val="22"/>
          <w:lang w:val="el-GR"/>
        </w:rPr>
        <w:t>κ. Δήμαρχο</w:t>
      </w:r>
    </w:p>
    <w:p w:rsidR="001D25A7" w:rsidRPr="006E66FE" w:rsidRDefault="009E0128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2. </w:t>
      </w:r>
      <w:r w:rsidR="001D25A7" w:rsidRPr="006E66FE">
        <w:rPr>
          <w:rFonts w:ascii="Tahoma" w:hAnsi="Tahoma" w:cs="Tahoma"/>
          <w:sz w:val="22"/>
          <w:szCs w:val="22"/>
          <w:lang w:val="el-GR"/>
        </w:rPr>
        <w:t xml:space="preserve">Πρόεδρο Δημ. Συμβουλίου </w:t>
      </w:r>
    </w:p>
    <w:p w:rsidR="001D25A7" w:rsidRPr="006E66FE" w:rsidRDefault="009E0128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3) </w:t>
      </w:r>
      <w:r w:rsidR="001D25A7" w:rsidRPr="006E66FE">
        <w:rPr>
          <w:rFonts w:ascii="Tahoma" w:hAnsi="Tahoma" w:cs="Tahoma"/>
          <w:sz w:val="22"/>
          <w:szCs w:val="22"/>
          <w:lang w:val="el-GR"/>
        </w:rPr>
        <w:t>Δημ. Ενότητες και Κοινότητες Δήμου Ρόδου.</w:t>
      </w:r>
    </w:p>
    <w:p w:rsidR="009E0128" w:rsidRDefault="009E0128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4) </w:t>
      </w:r>
      <w:r w:rsidR="0075208F" w:rsidRPr="006E66FE">
        <w:rPr>
          <w:rFonts w:ascii="Tahoma" w:hAnsi="Tahoma" w:cs="Tahoma"/>
          <w:sz w:val="22"/>
          <w:szCs w:val="22"/>
          <w:lang w:val="el-GR"/>
        </w:rPr>
        <w:t xml:space="preserve">Διευθύνσεις και Τμήματα. Δήμου Ρόδου </w:t>
      </w:r>
    </w:p>
    <w:p w:rsidR="009E0128" w:rsidRDefault="0075208F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  <w:r w:rsidRPr="006E66FE">
        <w:rPr>
          <w:rFonts w:ascii="Tahoma" w:hAnsi="Tahoma" w:cs="Tahoma"/>
          <w:sz w:val="22"/>
          <w:szCs w:val="22"/>
          <w:lang w:val="el-GR"/>
        </w:rPr>
        <w:t>5</w:t>
      </w:r>
      <w:r w:rsidR="009E0128">
        <w:rPr>
          <w:rFonts w:ascii="Tahoma" w:hAnsi="Tahoma" w:cs="Tahoma"/>
          <w:sz w:val="22"/>
          <w:szCs w:val="22"/>
          <w:lang w:val="el-GR"/>
        </w:rPr>
        <w:t>) Νομική Υπηρεσία</w:t>
      </w:r>
    </w:p>
    <w:p w:rsidR="009E0128" w:rsidRDefault="009E0128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6) Γραφείο Τύπου για προώθηση στα Μ.Μ.Ε.</w:t>
      </w:r>
    </w:p>
    <w:p w:rsidR="009E0128" w:rsidRDefault="009E0128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7) Ιστοσελίδα για ανάρτηση</w:t>
      </w:r>
    </w:p>
    <w:p w:rsidR="009E0128" w:rsidRDefault="009E0128" w:rsidP="009E0128">
      <w:pPr>
        <w:tabs>
          <w:tab w:val="left" w:pos="-142"/>
          <w:tab w:val="num" w:pos="360"/>
          <w:tab w:val="left" w:pos="567"/>
        </w:tabs>
        <w:ind w:right="-1"/>
        <w:jc w:val="both"/>
        <w:rPr>
          <w:rFonts w:ascii="Tahoma" w:hAnsi="Tahoma" w:cs="Tahoma"/>
          <w:sz w:val="22"/>
          <w:szCs w:val="22"/>
          <w:lang w:val="el-GR"/>
        </w:rPr>
      </w:pPr>
    </w:p>
    <w:p w:rsidR="009E0128" w:rsidRPr="006E66FE" w:rsidRDefault="009E0128" w:rsidP="009E0128">
      <w:pPr>
        <w:tabs>
          <w:tab w:val="left" w:pos="-142"/>
        </w:tabs>
        <w:ind w:right="-1" w:firstLine="567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        </w:t>
      </w:r>
    </w:p>
    <w:p w:rsidR="006E66FE" w:rsidRDefault="006E66FE" w:rsidP="001D25A7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1D25A7" w:rsidRPr="00BB620A" w:rsidRDefault="001D25A7" w:rsidP="001D25A7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1D25A7" w:rsidRPr="00BB620A" w:rsidRDefault="001D25A7" w:rsidP="001D25A7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1D25A7" w:rsidRPr="00BB620A" w:rsidRDefault="001D25A7" w:rsidP="001D25A7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1D25A7" w:rsidRPr="00BB620A" w:rsidRDefault="001D25A7" w:rsidP="001D25A7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1D25A7" w:rsidRPr="00BB620A" w:rsidRDefault="001D25A7" w:rsidP="001D25A7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>
        <w:rPr>
          <w:rFonts w:ascii="Tahoma" w:hAnsi="Tahoma" w:cs="Tahoma"/>
          <w:b w:val="0"/>
          <w:sz w:val="20"/>
          <w:szCs w:val="20"/>
          <w:lang w:val="el-GR"/>
        </w:rPr>
        <w:t>Κωνσταντίνος Ταρασλιάς</w:t>
      </w:r>
    </w:p>
    <w:p w:rsidR="001D25A7" w:rsidRPr="00BB620A" w:rsidRDefault="001D25A7" w:rsidP="001D25A7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1D25A7" w:rsidRPr="00BB620A" w:rsidRDefault="001D25A7" w:rsidP="001D25A7">
      <w:pPr>
        <w:ind w:right="-1" w:firstLine="4253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1D25A7" w:rsidRPr="00BB620A" w:rsidRDefault="001D25A7" w:rsidP="001D25A7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5B3BF5" w:rsidRPr="0075208F" w:rsidRDefault="005B3BF5" w:rsidP="001D25A7">
      <w:pPr>
        <w:rPr>
          <w:lang w:val="el-GR"/>
        </w:rPr>
      </w:pPr>
    </w:p>
    <w:sectPr w:rsidR="005B3BF5" w:rsidRPr="0075208F" w:rsidSect="003C2A37">
      <w:footerReference w:type="default" r:id="rId10"/>
      <w:pgSz w:w="11906" w:h="16838"/>
      <w:pgMar w:top="1134" w:right="991" w:bottom="1304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DF" w:rsidRDefault="002510DF" w:rsidP="00FA202E">
      <w:r>
        <w:separator/>
      </w:r>
    </w:p>
  </w:endnote>
  <w:endnote w:type="continuationSeparator" w:id="0">
    <w:p w:rsidR="002510DF" w:rsidRDefault="002510DF" w:rsidP="00FA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3A" w:rsidRDefault="00FF763A" w:rsidP="00FA202E">
    <w:pPr>
      <w:pStyle w:val="af7"/>
    </w:pPr>
    <w:fldSimple w:instr=" PAGE   \* MERGEFORMAT ">
      <w:r w:rsidR="009B1AF9">
        <w:rPr>
          <w:noProof/>
        </w:rPr>
        <w:t>1</w:t>
      </w:r>
    </w:fldSimple>
  </w:p>
  <w:p w:rsidR="00FF763A" w:rsidRDefault="00FF763A" w:rsidP="00FA202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DF" w:rsidRDefault="002510DF" w:rsidP="00FA202E">
      <w:r>
        <w:separator/>
      </w:r>
    </w:p>
  </w:footnote>
  <w:footnote w:type="continuationSeparator" w:id="0">
    <w:p w:rsidR="002510DF" w:rsidRDefault="002510DF" w:rsidP="00FA2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">
    <w:nsid w:val="0108463B"/>
    <w:multiLevelType w:val="hybridMultilevel"/>
    <w:tmpl w:val="706E94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B5BAD"/>
    <w:multiLevelType w:val="hybridMultilevel"/>
    <w:tmpl w:val="71CC3954"/>
    <w:lvl w:ilvl="0" w:tplc="A0B82508">
      <w:start w:val="1"/>
      <w:numFmt w:val="decimal"/>
      <w:lvlText w:val="%1."/>
      <w:lvlJc w:val="left"/>
      <w:pPr>
        <w:ind w:left="948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668" w:hanging="360"/>
      </w:pPr>
    </w:lvl>
    <w:lvl w:ilvl="2" w:tplc="0408001B" w:tentative="1">
      <w:start w:val="1"/>
      <w:numFmt w:val="lowerRoman"/>
      <w:lvlText w:val="%3."/>
      <w:lvlJc w:val="right"/>
      <w:pPr>
        <w:ind w:left="2388" w:hanging="180"/>
      </w:pPr>
    </w:lvl>
    <w:lvl w:ilvl="3" w:tplc="0408000F" w:tentative="1">
      <w:start w:val="1"/>
      <w:numFmt w:val="decimal"/>
      <w:lvlText w:val="%4."/>
      <w:lvlJc w:val="left"/>
      <w:pPr>
        <w:ind w:left="3108" w:hanging="360"/>
      </w:pPr>
    </w:lvl>
    <w:lvl w:ilvl="4" w:tplc="04080019" w:tentative="1">
      <w:start w:val="1"/>
      <w:numFmt w:val="lowerLetter"/>
      <w:lvlText w:val="%5."/>
      <w:lvlJc w:val="left"/>
      <w:pPr>
        <w:ind w:left="3828" w:hanging="360"/>
      </w:pPr>
    </w:lvl>
    <w:lvl w:ilvl="5" w:tplc="0408001B" w:tentative="1">
      <w:start w:val="1"/>
      <w:numFmt w:val="lowerRoman"/>
      <w:lvlText w:val="%6."/>
      <w:lvlJc w:val="right"/>
      <w:pPr>
        <w:ind w:left="4548" w:hanging="180"/>
      </w:pPr>
    </w:lvl>
    <w:lvl w:ilvl="6" w:tplc="0408000F" w:tentative="1">
      <w:start w:val="1"/>
      <w:numFmt w:val="decimal"/>
      <w:lvlText w:val="%7."/>
      <w:lvlJc w:val="left"/>
      <w:pPr>
        <w:ind w:left="5268" w:hanging="360"/>
      </w:pPr>
    </w:lvl>
    <w:lvl w:ilvl="7" w:tplc="04080019" w:tentative="1">
      <w:start w:val="1"/>
      <w:numFmt w:val="lowerLetter"/>
      <w:lvlText w:val="%8."/>
      <w:lvlJc w:val="left"/>
      <w:pPr>
        <w:ind w:left="5988" w:hanging="360"/>
      </w:pPr>
    </w:lvl>
    <w:lvl w:ilvl="8" w:tplc="0408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8F372F5"/>
    <w:multiLevelType w:val="hybridMultilevel"/>
    <w:tmpl w:val="0BAAF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60DE1"/>
    <w:multiLevelType w:val="hybridMultilevel"/>
    <w:tmpl w:val="D4CAC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22D2"/>
    <w:multiLevelType w:val="hybridMultilevel"/>
    <w:tmpl w:val="45E84276"/>
    <w:lvl w:ilvl="0" w:tplc="7DD6DF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17FC"/>
    <w:multiLevelType w:val="hybridMultilevel"/>
    <w:tmpl w:val="48601CB0"/>
    <w:lvl w:ilvl="0" w:tplc="1532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72B90"/>
    <w:multiLevelType w:val="hybridMultilevel"/>
    <w:tmpl w:val="486827AA"/>
    <w:lvl w:ilvl="0" w:tplc="F79A9A3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CC3D36"/>
    <w:multiLevelType w:val="hybridMultilevel"/>
    <w:tmpl w:val="0BCCF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19D3"/>
    <w:multiLevelType w:val="hybridMultilevel"/>
    <w:tmpl w:val="7BF4DACA"/>
    <w:lvl w:ilvl="0" w:tplc="B8426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4468CB"/>
    <w:multiLevelType w:val="hybridMultilevel"/>
    <w:tmpl w:val="A6082748"/>
    <w:lvl w:ilvl="0" w:tplc="F79A9A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93FF7"/>
    <w:multiLevelType w:val="hybridMultilevel"/>
    <w:tmpl w:val="5D1C9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6234"/>
    <w:multiLevelType w:val="hybridMultilevel"/>
    <w:tmpl w:val="54F2238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3314"/>
    <w:multiLevelType w:val="hybridMultilevel"/>
    <w:tmpl w:val="7646E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414A7897"/>
    <w:multiLevelType w:val="hybridMultilevel"/>
    <w:tmpl w:val="ED28DC52"/>
    <w:lvl w:ilvl="0" w:tplc="B46E8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756B78"/>
    <w:multiLevelType w:val="hybridMultilevel"/>
    <w:tmpl w:val="BB8A4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71181"/>
    <w:multiLevelType w:val="hybridMultilevel"/>
    <w:tmpl w:val="A6082748"/>
    <w:lvl w:ilvl="0" w:tplc="F79A9A3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BEE3342"/>
    <w:multiLevelType w:val="hybridMultilevel"/>
    <w:tmpl w:val="65DC2A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300C2"/>
    <w:multiLevelType w:val="hybridMultilevel"/>
    <w:tmpl w:val="BC14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27F60"/>
    <w:multiLevelType w:val="hybridMultilevel"/>
    <w:tmpl w:val="476202AC"/>
    <w:lvl w:ilvl="0" w:tplc="BFDE5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01603A"/>
    <w:multiLevelType w:val="hybridMultilevel"/>
    <w:tmpl w:val="FE7C78CC"/>
    <w:lvl w:ilvl="0" w:tplc="9BF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D7B38"/>
    <w:multiLevelType w:val="hybridMultilevel"/>
    <w:tmpl w:val="F35E03B4"/>
    <w:lvl w:ilvl="0" w:tplc="82F42E7E">
      <w:numFmt w:val="bullet"/>
      <w:lvlText w:val="-"/>
      <w:lvlJc w:val="left"/>
      <w:pPr>
        <w:ind w:left="644" w:hanging="360"/>
      </w:pPr>
      <w:rPr>
        <w:rFonts w:ascii="Verdana" w:eastAsia="Arial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E1F66B1"/>
    <w:multiLevelType w:val="hybridMultilevel"/>
    <w:tmpl w:val="E74E4B46"/>
    <w:lvl w:ilvl="0" w:tplc="F79A9A32">
      <w:start w:val="1"/>
      <w:numFmt w:val="decimal"/>
      <w:lvlText w:val="%1."/>
      <w:lvlJc w:val="left"/>
      <w:pPr>
        <w:ind w:left="8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461D3"/>
    <w:multiLevelType w:val="hybridMultilevel"/>
    <w:tmpl w:val="618A6496"/>
    <w:lvl w:ilvl="0" w:tplc="BD8A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21537"/>
    <w:multiLevelType w:val="hybridMultilevel"/>
    <w:tmpl w:val="7BD4FD6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796FB8"/>
    <w:multiLevelType w:val="hybridMultilevel"/>
    <w:tmpl w:val="AA90ED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E7E82"/>
    <w:multiLevelType w:val="hybridMultilevel"/>
    <w:tmpl w:val="252EA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21"/>
  </w:num>
  <w:num w:numId="6">
    <w:abstractNumId w:val="15"/>
  </w:num>
  <w:num w:numId="7">
    <w:abstractNumId w:val="9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3"/>
  </w:num>
  <w:num w:numId="13">
    <w:abstractNumId w:val="18"/>
  </w:num>
  <w:num w:numId="14">
    <w:abstractNumId w:val="17"/>
  </w:num>
  <w:num w:numId="15">
    <w:abstractNumId w:val="13"/>
  </w:num>
  <w:num w:numId="16">
    <w:abstractNumId w:val="23"/>
  </w:num>
  <w:num w:numId="17">
    <w:abstractNumId w:val="24"/>
  </w:num>
  <w:num w:numId="18">
    <w:abstractNumId w:val="20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27"/>
  </w:num>
  <w:num w:numId="23">
    <w:abstractNumId w:val="11"/>
  </w:num>
  <w:num w:numId="24">
    <w:abstractNumId w:val="8"/>
  </w:num>
  <w:num w:numId="25">
    <w:abstractNumId w:val="28"/>
  </w:num>
  <w:num w:numId="26">
    <w:abstractNumId w:val="29"/>
  </w:num>
  <w:num w:numId="2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A5"/>
    <w:rsid w:val="00000111"/>
    <w:rsid w:val="00003906"/>
    <w:rsid w:val="00003A33"/>
    <w:rsid w:val="000065CB"/>
    <w:rsid w:val="000066F7"/>
    <w:rsid w:val="00006FCC"/>
    <w:rsid w:val="00007B40"/>
    <w:rsid w:val="00011C61"/>
    <w:rsid w:val="000136D3"/>
    <w:rsid w:val="00016730"/>
    <w:rsid w:val="000172FC"/>
    <w:rsid w:val="000174AE"/>
    <w:rsid w:val="00017D55"/>
    <w:rsid w:val="00020275"/>
    <w:rsid w:val="00020920"/>
    <w:rsid w:val="00020963"/>
    <w:rsid w:val="0002145E"/>
    <w:rsid w:val="000236AB"/>
    <w:rsid w:val="00025069"/>
    <w:rsid w:val="000259E2"/>
    <w:rsid w:val="00025D0E"/>
    <w:rsid w:val="00025F5A"/>
    <w:rsid w:val="00027C25"/>
    <w:rsid w:val="00031322"/>
    <w:rsid w:val="00031F8B"/>
    <w:rsid w:val="00032287"/>
    <w:rsid w:val="00034015"/>
    <w:rsid w:val="00034C43"/>
    <w:rsid w:val="00037A67"/>
    <w:rsid w:val="00040519"/>
    <w:rsid w:val="000414EA"/>
    <w:rsid w:val="00043E79"/>
    <w:rsid w:val="0005059C"/>
    <w:rsid w:val="000507A4"/>
    <w:rsid w:val="00050CA3"/>
    <w:rsid w:val="000527DC"/>
    <w:rsid w:val="000547C7"/>
    <w:rsid w:val="00054EB5"/>
    <w:rsid w:val="0005618C"/>
    <w:rsid w:val="0005714F"/>
    <w:rsid w:val="00057CCF"/>
    <w:rsid w:val="000633FD"/>
    <w:rsid w:val="00064D03"/>
    <w:rsid w:val="00066D69"/>
    <w:rsid w:val="00070222"/>
    <w:rsid w:val="0007572E"/>
    <w:rsid w:val="00077DB2"/>
    <w:rsid w:val="000800EA"/>
    <w:rsid w:val="000801EA"/>
    <w:rsid w:val="0008075D"/>
    <w:rsid w:val="000819D3"/>
    <w:rsid w:val="00083416"/>
    <w:rsid w:val="0008374E"/>
    <w:rsid w:val="00084604"/>
    <w:rsid w:val="000847BF"/>
    <w:rsid w:val="000868C9"/>
    <w:rsid w:val="00087FA5"/>
    <w:rsid w:val="000907A6"/>
    <w:rsid w:val="00091052"/>
    <w:rsid w:val="00091137"/>
    <w:rsid w:val="000927D7"/>
    <w:rsid w:val="0009292E"/>
    <w:rsid w:val="00092C5B"/>
    <w:rsid w:val="000930B4"/>
    <w:rsid w:val="000936B2"/>
    <w:rsid w:val="00094835"/>
    <w:rsid w:val="000968C1"/>
    <w:rsid w:val="000A1439"/>
    <w:rsid w:val="000A23FA"/>
    <w:rsid w:val="000A2759"/>
    <w:rsid w:val="000A3646"/>
    <w:rsid w:val="000A49C1"/>
    <w:rsid w:val="000A4E1F"/>
    <w:rsid w:val="000A4F36"/>
    <w:rsid w:val="000A5353"/>
    <w:rsid w:val="000A69AC"/>
    <w:rsid w:val="000A7A7D"/>
    <w:rsid w:val="000B22F2"/>
    <w:rsid w:val="000B28F6"/>
    <w:rsid w:val="000B3664"/>
    <w:rsid w:val="000B37C5"/>
    <w:rsid w:val="000B3EA5"/>
    <w:rsid w:val="000B4B4D"/>
    <w:rsid w:val="000B768F"/>
    <w:rsid w:val="000C1AD2"/>
    <w:rsid w:val="000C2C3E"/>
    <w:rsid w:val="000C4B09"/>
    <w:rsid w:val="000C63A6"/>
    <w:rsid w:val="000D01ED"/>
    <w:rsid w:val="000D1651"/>
    <w:rsid w:val="000D288E"/>
    <w:rsid w:val="000D3CF7"/>
    <w:rsid w:val="000D50AF"/>
    <w:rsid w:val="000E0370"/>
    <w:rsid w:val="000E1460"/>
    <w:rsid w:val="000E4310"/>
    <w:rsid w:val="000E445B"/>
    <w:rsid w:val="000E5927"/>
    <w:rsid w:val="000E5C70"/>
    <w:rsid w:val="000E754B"/>
    <w:rsid w:val="000E78A7"/>
    <w:rsid w:val="000F10D3"/>
    <w:rsid w:val="000F1FC9"/>
    <w:rsid w:val="000F2EC6"/>
    <w:rsid w:val="000F31D2"/>
    <w:rsid w:val="000F4300"/>
    <w:rsid w:val="000F4709"/>
    <w:rsid w:val="000F49B8"/>
    <w:rsid w:val="000F77F4"/>
    <w:rsid w:val="0010014F"/>
    <w:rsid w:val="00100A77"/>
    <w:rsid w:val="00101F13"/>
    <w:rsid w:val="00102DE9"/>
    <w:rsid w:val="0010664D"/>
    <w:rsid w:val="00110833"/>
    <w:rsid w:val="0011189E"/>
    <w:rsid w:val="00112AEE"/>
    <w:rsid w:val="00114A62"/>
    <w:rsid w:val="001210DE"/>
    <w:rsid w:val="00121208"/>
    <w:rsid w:val="001216DC"/>
    <w:rsid w:val="00121DBE"/>
    <w:rsid w:val="00121F19"/>
    <w:rsid w:val="00122FBE"/>
    <w:rsid w:val="00123761"/>
    <w:rsid w:val="00123DF6"/>
    <w:rsid w:val="00126B8D"/>
    <w:rsid w:val="001271E7"/>
    <w:rsid w:val="0013103A"/>
    <w:rsid w:val="00134608"/>
    <w:rsid w:val="001348CF"/>
    <w:rsid w:val="001376A5"/>
    <w:rsid w:val="001420F3"/>
    <w:rsid w:val="00142CE1"/>
    <w:rsid w:val="00142F62"/>
    <w:rsid w:val="00143A73"/>
    <w:rsid w:val="001463D3"/>
    <w:rsid w:val="00154EE7"/>
    <w:rsid w:val="0015538E"/>
    <w:rsid w:val="00155D20"/>
    <w:rsid w:val="00155E62"/>
    <w:rsid w:val="00156CFD"/>
    <w:rsid w:val="0015729E"/>
    <w:rsid w:val="00160E17"/>
    <w:rsid w:val="00161792"/>
    <w:rsid w:val="0016213E"/>
    <w:rsid w:val="00162281"/>
    <w:rsid w:val="00162CAF"/>
    <w:rsid w:val="00163214"/>
    <w:rsid w:val="00163908"/>
    <w:rsid w:val="00164AE3"/>
    <w:rsid w:val="001652CC"/>
    <w:rsid w:val="00167F45"/>
    <w:rsid w:val="001702D0"/>
    <w:rsid w:val="00172331"/>
    <w:rsid w:val="00172527"/>
    <w:rsid w:val="0017344B"/>
    <w:rsid w:val="00173BD6"/>
    <w:rsid w:val="00174229"/>
    <w:rsid w:val="001746B8"/>
    <w:rsid w:val="00176345"/>
    <w:rsid w:val="00180DA0"/>
    <w:rsid w:val="001812B9"/>
    <w:rsid w:val="00181C0C"/>
    <w:rsid w:val="00182E41"/>
    <w:rsid w:val="001831C5"/>
    <w:rsid w:val="001846D0"/>
    <w:rsid w:val="001846E0"/>
    <w:rsid w:val="0018497E"/>
    <w:rsid w:val="00185008"/>
    <w:rsid w:val="00185339"/>
    <w:rsid w:val="0019185B"/>
    <w:rsid w:val="00191C3C"/>
    <w:rsid w:val="00192B37"/>
    <w:rsid w:val="00193CA8"/>
    <w:rsid w:val="00193CB0"/>
    <w:rsid w:val="001944A5"/>
    <w:rsid w:val="001944D6"/>
    <w:rsid w:val="00194674"/>
    <w:rsid w:val="001949C4"/>
    <w:rsid w:val="00194C39"/>
    <w:rsid w:val="00196418"/>
    <w:rsid w:val="00197728"/>
    <w:rsid w:val="00197B07"/>
    <w:rsid w:val="001A493A"/>
    <w:rsid w:val="001A5D60"/>
    <w:rsid w:val="001A7F34"/>
    <w:rsid w:val="001B0A87"/>
    <w:rsid w:val="001B0B2F"/>
    <w:rsid w:val="001B1944"/>
    <w:rsid w:val="001B19A2"/>
    <w:rsid w:val="001B2C88"/>
    <w:rsid w:val="001B37C6"/>
    <w:rsid w:val="001B4666"/>
    <w:rsid w:val="001B59B5"/>
    <w:rsid w:val="001B7D44"/>
    <w:rsid w:val="001C030D"/>
    <w:rsid w:val="001C1A5B"/>
    <w:rsid w:val="001C51D3"/>
    <w:rsid w:val="001D02DF"/>
    <w:rsid w:val="001D0EE2"/>
    <w:rsid w:val="001D1193"/>
    <w:rsid w:val="001D25A7"/>
    <w:rsid w:val="001D2EE7"/>
    <w:rsid w:val="001D3429"/>
    <w:rsid w:val="001D436B"/>
    <w:rsid w:val="001D4829"/>
    <w:rsid w:val="001D5A30"/>
    <w:rsid w:val="001D6952"/>
    <w:rsid w:val="001D7DEA"/>
    <w:rsid w:val="001E0D94"/>
    <w:rsid w:val="001E1D7C"/>
    <w:rsid w:val="001E2FBE"/>
    <w:rsid w:val="001E3D34"/>
    <w:rsid w:val="001E5069"/>
    <w:rsid w:val="001E56ED"/>
    <w:rsid w:val="001E5A8B"/>
    <w:rsid w:val="001E6007"/>
    <w:rsid w:val="001F20D9"/>
    <w:rsid w:val="001F2972"/>
    <w:rsid w:val="001F49C1"/>
    <w:rsid w:val="001F549D"/>
    <w:rsid w:val="001F5ACC"/>
    <w:rsid w:val="001F5D4E"/>
    <w:rsid w:val="001F7916"/>
    <w:rsid w:val="00201BE5"/>
    <w:rsid w:val="00201F6D"/>
    <w:rsid w:val="00202D2F"/>
    <w:rsid w:val="00202FC8"/>
    <w:rsid w:val="0020365E"/>
    <w:rsid w:val="00205807"/>
    <w:rsid w:val="002061D3"/>
    <w:rsid w:val="00207150"/>
    <w:rsid w:val="0021203B"/>
    <w:rsid w:val="00212051"/>
    <w:rsid w:val="00214DD4"/>
    <w:rsid w:val="00217EC5"/>
    <w:rsid w:val="002217D1"/>
    <w:rsid w:val="00224278"/>
    <w:rsid w:val="002244D6"/>
    <w:rsid w:val="00227285"/>
    <w:rsid w:val="002272E6"/>
    <w:rsid w:val="00227977"/>
    <w:rsid w:val="002279A4"/>
    <w:rsid w:val="00231D47"/>
    <w:rsid w:val="00232F79"/>
    <w:rsid w:val="00233591"/>
    <w:rsid w:val="002338B0"/>
    <w:rsid w:val="00234ECF"/>
    <w:rsid w:val="00235CC1"/>
    <w:rsid w:val="00235F2B"/>
    <w:rsid w:val="002379AA"/>
    <w:rsid w:val="00237DEC"/>
    <w:rsid w:val="0024022D"/>
    <w:rsid w:val="0024174A"/>
    <w:rsid w:val="002443B9"/>
    <w:rsid w:val="00245A8B"/>
    <w:rsid w:val="00247546"/>
    <w:rsid w:val="002510DF"/>
    <w:rsid w:val="002519F8"/>
    <w:rsid w:val="00252DC2"/>
    <w:rsid w:val="0025376D"/>
    <w:rsid w:val="0025436B"/>
    <w:rsid w:val="00255E90"/>
    <w:rsid w:val="00256506"/>
    <w:rsid w:val="00257A53"/>
    <w:rsid w:val="0026066F"/>
    <w:rsid w:val="00264193"/>
    <w:rsid w:val="00267564"/>
    <w:rsid w:val="00270C79"/>
    <w:rsid w:val="002711DB"/>
    <w:rsid w:val="00271E8C"/>
    <w:rsid w:val="00271E9A"/>
    <w:rsid w:val="00275861"/>
    <w:rsid w:val="002773B8"/>
    <w:rsid w:val="0028045A"/>
    <w:rsid w:val="002808B6"/>
    <w:rsid w:val="002809FE"/>
    <w:rsid w:val="00281E2D"/>
    <w:rsid w:val="00282EA0"/>
    <w:rsid w:val="0028331E"/>
    <w:rsid w:val="002835FB"/>
    <w:rsid w:val="00284D2A"/>
    <w:rsid w:val="00287720"/>
    <w:rsid w:val="002878C2"/>
    <w:rsid w:val="0029105C"/>
    <w:rsid w:val="00291D3B"/>
    <w:rsid w:val="00292A6C"/>
    <w:rsid w:val="002936DF"/>
    <w:rsid w:val="00294125"/>
    <w:rsid w:val="0029518C"/>
    <w:rsid w:val="00295D46"/>
    <w:rsid w:val="00295DEC"/>
    <w:rsid w:val="00296F74"/>
    <w:rsid w:val="002A03C3"/>
    <w:rsid w:val="002A046B"/>
    <w:rsid w:val="002A10EE"/>
    <w:rsid w:val="002A23A7"/>
    <w:rsid w:val="002A2DDB"/>
    <w:rsid w:val="002A3C2D"/>
    <w:rsid w:val="002A45F2"/>
    <w:rsid w:val="002A5D34"/>
    <w:rsid w:val="002A7728"/>
    <w:rsid w:val="002B128E"/>
    <w:rsid w:val="002B29A1"/>
    <w:rsid w:val="002B33DA"/>
    <w:rsid w:val="002B4271"/>
    <w:rsid w:val="002B5C42"/>
    <w:rsid w:val="002B634B"/>
    <w:rsid w:val="002B7D70"/>
    <w:rsid w:val="002C214F"/>
    <w:rsid w:val="002C4788"/>
    <w:rsid w:val="002C63D3"/>
    <w:rsid w:val="002C745C"/>
    <w:rsid w:val="002D038B"/>
    <w:rsid w:val="002D0F76"/>
    <w:rsid w:val="002D21EC"/>
    <w:rsid w:val="002D249C"/>
    <w:rsid w:val="002D32CD"/>
    <w:rsid w:val="002D3F76"/>
    <w:rsid w:val="002D6303"/>
    <w:rsid w:val="002D6AF4"/>
    <w:rsid w:val="002E30A2"/>
    <w:rsid w:val="002E3C1C"/>
    <w:rsid w:val="002E4242"/>
    <w:rsid w:val="002E4AB1"/>
    <w:rsid w:val="002E6D15"/>
    <w:rsid w:val="002F1569"/>
    <w:rsid w:val="002F234C"/>
    <w:rsid w:val="002F5ABD"/>
    <w:rsid w:val="00300151"/>
    <w:rsid w:val="0030028D"/>
    <w:rsid w:val="00300A6C"/>
    <w:rsid w:val="003014A7"/>
    <w:rsid w:val="003021AD"/>
    <w:rsid w:val="00304632"/>
    <w:rsid w:val="0030522C"/>
    <w:rsid w:val="00305987"/>
    <w:rsid w:val="003061B3"/>
    <w:rsid w:val="0030629F"/>
    <w:rsid w:val="003064BA"/>
    <w:rsid w:val="003066F9"/>
    <w:rsid w:val="00307793"/>
    <w:rsid w:val="00311227"/>
    <w:rsid w:val="00312FB4"/>
    <w:rsid w:val="00314841"/>
    <w:rsid w:val="00314861"/>
    <w:rsid w:val="003157F6"/>
    <w:rsid w:val="0031792B"/>
    <w:rsid w:val="00317D4C"/>
    <w:rsid w:val="003200A8"/>
    <w:rsid w:val="00321097"/>
    <w:rsid w:val="00323BE4"/>
    <w:rsid w:val="00330630"/>
    <w:rsid w:val="00330731"/>
    <w:rsid w:val="00333470"/>
    <w:rsid w:val="003334D8"/>
    <w:rsid w:val="00334178"/>
    <w:rsid w:val="00334B4D"/>
    <w:rsid w:val="003357C0"/>
    <w:rsid w:val="00335A91"/>
    <w:rsid w:val="003364DA"/>
    <w:rsid w:val="00336892"/>
    <w:rsid w:val="003409C7"/>
    <w:rsid w:val="00341A7D"/>
    <w:rsid w:val="00342094"/>
    <w:rsid w:val="00342495"/>
    <w:rsid w:val="003434C0"/>
    <w:rsid w:val="00344151"/>
    <w:rsid w:val="00350BE9"/>
    <w:rsid w:val="00350D8A"/>
    <w:rsid w:val="00353140"/>
    <w:rsid w:val="003549E9"/>
    <w:rsid w:val="003558D4"/>
    <w:rsid w:val="00355D60"/>
    <w:rsid w:val="00356AEE"/>
    <w:rsid w:val="00356B0D"/>
    <w:rsid w:val="00365153"/>
    <w:rsid w:val="003653B7"/>
    <w:rsid w:val="003655B3"/>
    <w:rsid w:val="00366145"/>
    <w:rsid w:val="0036694C"/>
    <w:rsid w:val="00370A02"/>
    <w:rsid w:val="00372F88"/>
    <w:rsid w:val="003737D6"/>
    <w:rsid w:val="003747D7"/>
    <w:rsid w:val="00376E12"/>
    <w:rsid w:val="00377445"/>
    <w:rsid w:val="0038001B"/>
    <w:rsid w:val="003814E8"/>
    <w:rsid w:val="003838E5"/>
    <w:rsid w:val="00383AF2"/>
    <w:rsid w:val="00384D45"/>
    <w:rsid w:val="0039127F"/>
    <w:rsid w:val="00392518"/>
    <w:rsid w:val="0039309B"/>
    <w:rsid w:val="003950A4"/>
    <w:rsid w:val="00397725"/>
    <w:rsid w:val="00397B2D"/>
    <w:rsid w:val="003A155D"/>
    <w:rsid w:val="003A427F"/>
    <w:rsid w:val="003A58B4"/>
    <w:rsid w:val="003A5A5D"/>
    <w:rsid w:val="003A7D66"/>
    <w:rsid w:val="003B0494"/>
    <w:rsid w:val="003B0A78"/>
    <w:rsid w:val="003B1419"/>
    <w:rsid w:val="003B1E35"/>
    <w:rsid w:val="003B30DD"/>
    <w:rsid w:val="003B3E40"/>
    <w:rsid w:val="003B3FC6"/>
    <w:rsid w:val="003C020D"/>
    <w:rsid w:val="003C157E"/>
    <w:rsid w:val="003C2A37"/>
    <w:rsid w:val="003C2C9E"/>
    <w:rsid w:val="003C3082"/>
    <w:rsid w:val="003C48E2"/>
    <w:rsid w:val="003C64E5"/>
    <w:rsid w:val="003C6C8E"/>
    <w:rsid w:val="003C6F94"/>
    <w:rsid w:val="003C705A"/>
    <w:rsid w:val="003D0798"/>
    <w:rsid w:val="003D3D20"/>
    <w:rsid w:val="003D42D5"/>
    <w:rsid w:val="003D4ED3"/>
    <w:rsid w:val="003D4FDD"/>
    <w:rsid w:val="003D5239"/>
    <w:rsid w:val="003D535E"/>
    <w:rsid w:val="003D597B"/>
    <w:rsid w:val="003D5E01"/>
    <w:rsid w:val="003D7686"/>
    <w:rsid w:val="003D7D95"/>
    <w:rsid w:val="003E39D3"/>
    <w:rsid w:val="003E46B7"/>
    <w:rsid w:val="003E610F"/>
    <w:rsid w:val="003F132B"/>
    <w:rsid w:val="003F21E9"/>
    <w:rsid w:val="003F2983"/>
    <w:rsid w:val="003F2F59"/>
    <w:rsid w:val="003F3997"/>
    <w:rsid w:val="003F4343"/>
    <w:rsid w:val="003F4402"/>
    <w:rsid w:val="003F4C80"/>
    <w:rsid w:val="003F5794"/>
    <w:rsid w:val="003F5981"/>
    <w:rsid w:val="003F650D"/>
    <w:rsid w:val="00401068"/>
    <w:rsid w:val="00401428"/>
    <w:rsid w:val="00403591"/>
    <w:rsid w:val="00404BAC"/>
    <w:rsid w:val="0041003A"/>
    <w:rsid w:val="004133C8"/>
    <w:rsid w:val="00413B2C"/>
    <w:rsid w:val="004210B4"/>
    <w:rsid w:val="0042225F"/>
    <w:rsid w:val="0042457C"/>
    <w:rsid w:val="00424BC9"/>
    <w:rsid w:val="00425DF2"/>
    <w:rsid w:val="004262A3"/>
    <w:rsid w:val="00426C7A"/>
    <w:rsid w:val="00426CE9"/>
    <w:rsid w:val="00426D73"/>
    <w:rsid w:val="00427DD3"/>
    <w:rsid w:val="00430BFE"/>
    <w:rsid w:val="00430CC4"/>
    <w:rsid w:val="00431662"/>
    <w:rsid w:val="00431710"/>
    <w:rsid w:val="00432CB0"/>
    <w:rsid w:val="00434672"/>
    <w:rsid w:val="004363D4"/>
    <w:rsid w:val="00440020"/>
    <w:rsid w:val="0044126A"/>
    <w:rsid w:val="004418A5"/>
    <w:rsid w:val="00441D70"/>
    <w:rsid w:val="00442E4E"/>
    <w:rsid w:val="0044650D"/>
    <w:rsid w:val="004506C8"/>
    <w:rsid w:val="00450C25"/>
    <w:rsid w:val="00450D5F"/>
    <w:rsid w:val="00451AE6"/>
    <w:rsid w:val="0045311A"/>
    <w:rsid w:val="0045519F"/>
    <w:rsid w:val="00455F0A"/>
    <w:rsid w:val="00456073"/>
    <w:rsid w:val="00457873"/>
    <w:rsid w:val="00461F11"/>
    <w:rsid w:val="0046206D"/>
    <w:rsid w:val="0046251A"/>
    <w:rsid w:val="00462ADF"/>
    <w:rsid w:val="004637AC"/>
    <w:rsid w:val="0046562C"/>
    <w:rsid w:val="00465899"/>
    <w:rsid w:val="004660DE"/>
    <w:rsid w:val="00466501"/>
    <w:rsid w:val="00467A35"/>
    <w:rsid w:val="00471574"/>
    <w:rsid w:val="00471AA5"/>
    <w:rsid w:val="00472FA8"/>
    <w:rsid w:val="004731D1"/>
    <w:rsid w:val="004769F7"/>
    <w:rsid w:val="00476C95"/>
    <w:rsid w:val="004773D7"/>
    <w:rsid w:val="00481BD0"/>
    <w:rsid w:val="00482299"/>
    <w:rsid w:val="00483298"/>
    <w:rsid w:val="00483C30"/>
    <w:rsid w:val="004856B7"/>
    <w:rsid w:val="00486188"/>
    <w:rsid w:val="00486805"/>
    <w:rsid w:val="00486897"/>
    <w:rsid w:val="00490FA6"/>
    <w:rsid w:val="00491342"/>
    <w:rsid w:val="00492B95"/>
    <w:rsid w:val="00495EEE"/>
    <w:rsid w:val="004A1EC0"/>
    <w:rsid w:val="004A31B9"/>
    <w:rsid w:val="004A63D7"/>
    <w:rsid w:val="004A6598"/>
    <w:rsid w:val="004B04F1"/>
    <w:rsid w:val="004B058D"/>
    <w:rsid w:val="004B1D0D"/>
    <w:rsid w:val="004B1E4E"/>
    <w:rsid w:val="004B3136"/>
    <w:rsid w:val="004B4030"/>
    <w:rsid w:val="004B4411"/>
    <w:rsid w:val="004B53A1"/>
    <w:rsid w:val="004C2573"/>
    <w:rsid w:val="004C2D58"/>
    <w:rsid w:val="004C34AD"/>
    <w:rsid w:val="004C4877"/>
    <w:rsid w:val="004C4C96"/>
    <w:rsid w:val="004C5274"/>
    <w:rsid w:val="004C557E"/>
    <w:rsid w:val="004C59DE"/>
    <w:rsid w:val="004D01BB"/>
    <w:rsid w:val="004D03BD"/>
    <w:rsid w:val="004D0B5F"/>
    <w:rsid w:val="004D2243"/>
    <w:rsid w:val="004D3FCD"/>
    <w:rsid w:val="004E0863"/>
    <w:rsid w:val="004E08C7"/>
    <w:rsid w:val="004E1F30"/>
    <w:rsid w:val="004E26C9"/>
    <w:rsid w:val="004E4255"/>
    <w:rsid w:val="004E4A7E"/>
    <w:rsid w:val="004E4C6D"/>
    <w:rsid w:val="004E50E8"/>
    <w:rsid w:val="004E6B6C"/>
    <w:rsid w:val="004E768E"/>
    <w:rsid w:val="004F073F"/>
    <w:rsid w:val="004F0E22"/>
    <w:rsid w:val="004F1414"/>
    <w:rsid w:val="004F33C6"/>
    <w:rsid w:val="004F5FEE"/>
    <w:rsid w:val="004F7615"/>
    <w:rsid w:val="005017EF"/>
    <w:rsid w:val="00502955"/>
    <w:rsid w:val="00503EE5"/>
    <w:rsid w:val="00504018"/>
    <w:rsid w:val="005040F5"/>
    <w:rsid w:val="00505862"/>
    <w:rsid w:val="00505895"/>
    <w:rsid w:val="005062B4"/>
    <w:rsid w:val="00506C70"/>
    <w:rsid w:val="00506F49"/>
    <w:rsid w:val="005104EF"/>
    <w:rsid w:val="005110EE"/>
    <w:rsid w:val="005114D5"/>
    <w:rsid w:val="00512817"/>
    <w:rsid w:val="00514180"/>
    <w:rsid w:val="0051482B"/>
    <w:rsid w:val="00514E24"/>
    <w:rsid w:val="005167EA"/>
    <w:rsid w:val="005172DD"/>
    <w:rsid w:val="00525609"/>
    <w:rsid w:val="00526573"/>
    <w:rsid w:val="00530E8F"/>
    <w:rsid w:val="005340F9"/>
    <w:rsid w:val="00534112"/>
    <w:rsid w:val="005349A8"/>
    <w:rsid w:val="005351D5"/>
    <w:rsid w:val="0053763F"/>
    <w:rsid w:val="00540AE2"/>
    <w:rsid w:val="005426D4"/>
    <w:rsid w:val="00547A20"/>
    <w:rsid w:val="005502FB"/>
    <w:rsid w:val="00550E12"/>
    <w:rsid w:val="005515C4"/>
    <w:rsid w:val="005521BB"/>
    <w:rsid w:val="0055314F"/>
    <w:rsid w:val="00554934"/>
    <w:rsid w:val="00554DA1"/>
    <w:rsid w:val="0055592A"/>
    <w:rsid w:val="00555E80"/>
    <w:rsid w:val="00557D80"/>
    <w:rsid w:val="00560587"/>
    <w:rsid w:val="00560BF2"/>
    <w:rsid w:val="00560F21"/>
    <w:rsid w:val="00561029"/>
    <w:rsid w:val="005627F3"/>
    <w:rsid w:val="005629DF"/>
    <w:rsid w:val="005635A6"/>
    <w:rsid w:val="00564279"/>
    <w:rsid w:val="00564777"/>
    <w:rsid w:val="00564E3C"/>
    <w:rsid w:val="0056711C"/>
    <w:rsid w:val="00567DE9"/>
    <w:rsid w:val="0057040E"/>
    <w:rsid w:val="00571D34"/>
    <w:rsid w:val="00572BA9"/>
    <w:rsid w:val="00573E1E"/>
    <w:rsid w:val="00573E70"/>
    <w:rsid w:val="00575809"/>
    <w:rsid w:val="005773D4"/>
    <w:rsid w:val="00577C42"/>
    <w:rsid w:val="00581032"/>
    <w:rsid w:val="00581600"/>
    <w:rsid w:val="005828AC"/>
    <w:rsid w:val="00586207"/>
    <w:rsid w:val="005866A0"/>
    <w:rsid w:val="00586CA6"/>
    <w:rsid w:val="00587027"/>
    <w:rsid w:val="00590963"/>
    <w:rsid w:val="00590D75"/>
    <w:rsid w:val="005921C0"/>
    <w:rsid w:val="00593F8E"/>
    <w:rsid w:val="00594B95"/>
    <w:rsid w:val="00596B62"/>
    <w:rsid w:val="005A110C"/>
    <w:rsid w:val="005A365B"/>
    <w:rsid w:val="005A430F"/>
    <w:rsid w:val="005A4AB4"/>
    <w:rsid w:val="005A55AA"/>
    <w:rsid w:val="005A648F"/>
    <w:rsid w:val="005B0632"/>
    <w:rsid w:val="005B19E2"/>
    <w:rsid w:val="005B2C1C"/>
    <w:rsid w:val="005B3684"/>
    <w:rsid w:val="005B3BF5"/>
    <w:rsid w:val="005B3E53"/>
    <w:rsid w:val="005B6184"/>
    <w:rsid w:val="005B6836"/>
    <w:rsid w:val="005B6A75"/>
    <w:rsid w:val="005B77E1"/>
    <w:rsid w:val="005C1464"/>
    <w:rsid w:val="005C170B"/>
    <w:rsid w:val="005C30A0"/>
    <w:rsid w:val="005C377B"/>
    <w:rsid w:val="005C466E"/>
    <w:rsid w:val="005C5689"/>
    <w:rsid w:val="005C6A99"/>
    <w:rsid w:val="005C6CD7"/>
    <w:rsid w:val="005C7363"/>
    <w:rsid w:val="005C7A51"/>
    <w:rsid w:val="005D03E4"/>
    <w:rsid w:val="005D1892"/>
    <w:rsid w:val="005D199C"/>
    <w:rsid w:val="005D4099"/>
    <w:rsid w:val="005D6E73"/>
    <w:rsid w:val="005E39AA"/>
    <w:rsid w:val="005E5209"/>
    <w:rsid w:val="005E685D"/>
    <w:rsid w:val="005E73B0"/>
    <w:rsid w:val="005F10E8"/>
    <w:rsid w:val="005F22FE"/>
    <w:rsid w:val="005F23FB"/>
    <w:rsid w:val="005F28EC"/>
    <w:rsid w:val="005F4AFC"/>
    <w:rsid w:val="005F5561"/>
    <w:rsid w:val="005F5687"/>
    <w:rsid w:val="00600135"/>
    <w:rsid w:val="006006F2"/>
    <w:rsid w:val="00601A64"/>
    <w:rsid w:val="00602A11"/>
    <w:rsid w:val="00602DA5"/>
    <w:rsid w:val="00605B34"/>
    <w:rsid w:val="00606767"/>
    <w:rsid w:val="00606971"/>
    <w:rsid w:val="006112CE"/>
    <w:rsid w:val="00612299"/>
    <w:rsid w:val="00614D48"/>
    <w:rsid w:val="00614FC9"/>
    <w:rsid w:val="006154CC"/>
    <w:rsid w:val="00615D75"/>
    <w:rsid w:val="00616A82"/>
    <w:rsid w:val="00620165"/>
    <w:rsid w:val="00620E34"/>
    <w:rsid w:val="00620EEA"/>
    <w:rsid w:val="00623B77"/>
    <w:rsid w:val="006246C5"/>
    <w:rsid w:val="00624D4F"/>
    <w:rsid w:val="0063159B"/>
    <w:rsid w:val="00631A4A"/>
    <w:rsid w:val="00631AD5"/>
    <w:rsid w:val="00631F39"/>
    <w:rsid w:val="0063223E"/>
    <w:rsid w:val="00632D46"/>
    <w:rsid w:val="00634091"/>
    <w:rsid w:val="00636961"/>
    <w:rsid w:val="00637195"/>
    <w:rsid w:val="00637D9D"/>
    <w:rsid w:val="00640190"/>
    <w:rsid w:val="00640D90"/>
    <w:rsid w:val="006423C7"/>
    <w:rsid w:val="00642E1C"/>
    <w:rsid w:val="00643EEA"/>
    <w:rsid w:val="00644AAB"/>
    <w:rsid w:val="00646CAA"/>
    <w:rsid w:val="006508BC"/>
    <w:rsid w:val="00652087"/>
    <w:rsid w:val="006526CC"/>
    <w:rsid w:val="00652CDF"/>
    <w:rsid w:val="00653412"/>
    <w:rsid w:val="006534A8"/>
    <w:rsid w:val="00655615"/>
    <w:rsid w:val="00656DC0"/>
    <w:rsid w:val="00657FC4"/>
    <w:rsid w:val="00660073"/>
    <w:rsid w:val="00665C97"/>
    <w:rsid w:val="0067121F"/>
    <w:rsid w:val="00672800"/>
    <w:rsid w:val="006729C3"/>
    <w:rsid w:val="00672D59"/>
    <w:rsid w:val="0068022B"/>
    <w:rsid w:val="0068092E"/>
    <w:rsid w:val="00681142"/>
    <w:rsid w:val="0068229B"/>
    <w:rsid w:val="00682343"/>
    <w:rsid w:val="00682D2C"/>
    <w:rsid w:val="006832A8"/>
    <w:rsid w:val="00683322"/>
    <w:rsid w:val="00683B70"/>
    <w:rsid w:val="00684DB7"/>
    <w:rsid w:val="00692E31"/>
    <w:rsid w:val="0069489C"/>
    <w:rsid w:val="00696123"/>
    <w:rsid w:val="00696540"/>
    <w:rsid w:val="006A01EF"/>
    <w:rsid w:val="006A1870"/>
    <w:rsid w:val="006A5706"/>
    <w:rsid w:val="006B1227"/>
    <w:rsid w:val="006B1A62"/>
    <w:rsid w:val="006B453C"/>
    <w:rsid w:val="006B4D86"/>
    <w:rsid w:val="006B6520"/>
    <w:rsid w:val="006B7C7A"/>
    <w:rsid w:val="006B7CCD"/>
    <w:rsid w:val="006C04F0"/>
    <w:rsid w:val="006C1F04"/>
    <w:rsid w:val="006C231A"/>
    <w:rsid w:val="006C2462"/>
    <w:rsid w:val="006C3E47"/>
    <w:rsid w:val="006C4011"/>
    <w:rsid w:val="006C421D"/>
    <w:rsid w:val="006C67BD"/>
    <w:rsid w:val="006C784D"/>
    <w:rsid w:val="006C7EEC"/>
    <w:rsid w:val="006D01F2"/>
    <w:rsid w:val="006D146C"/>
    <w:rsid w:val="006D1CD9"/>
    <w:rsid w:val="006D32A0"/>
    <w:rsid w:val="006D6659"/>
    <w:rsid w:val="006D7FA0"/>
    <w:rsid w:val="006E1903"/>
    <w:rsid w:val="006E2735"/>
    <w:rsid w:val="006E3A99"/>
    <w:rsid w:val="006E49AF"/>
    <w:rsid w:val="006E5DC5"/>
    <w:rsid w:val="006E66FE"/>
    <w:rsid w:val="006E7857"/>
    <w:rsid w:val="006F0942"/>
    <w:rsid w:val="006F186F"/>
    <w:rsid w:val="006F249E"/>
    <w:rsid w:val="006F2B21"/>
    <w:rsid w:val="006F3645"/>
    <w:rsid w:val="006F466C"/>
    <w:rsid w:val="006F4885"/>
    <w:rsid w:val="006F4E46"/>
    <w:rsid w:val="006F5ACC"/>
    <w:rsid w:val="006F5BE8"/>
    <w:rsid w:val="0070364F"/>
    <w:rsid w:val="0070617F"/>
    <w:rsid w:val="007068F8"/>
    <w:rsid w:val="007072FF"/>
    <w:rsid w:val="00710178"/>
    <w:rsid w:val="00710593"/>
    <w:rsid w:val="00712EF1"/>
    <w:rsid w:val="00714C58"/>
    <w:rsid w:val="0071556C"/>
    <w:rsid w:val="00716285"/>
    <w:rsid w:val="0071750A"/>
    <w:rsid w:val="0071786F"/>
    <w:rsid w:val="0072026D"/>
    <w:rsid w:val="007215FB"/>
    <w:rsid w:val="007225E5"/>
    <w:rsid w:val="00726A02"/>
    <w:rsid w:val="00727890"/>
    <w:rsid w:val="00732E89"/>
    <w:rsid w:val="0073577B"/>
    <w:rsid w:val="00736289"/>
    <w:rsid w:val="00741317"/>
    <w:rsid w:val="00741A05"/>
    <w:rsid w:val="007426C3"/>
    <w:rsid w:val="0074512E"/>
    <w:rsid w:val="00745C25"/>
    <w:rsid w:val="00745E63"/>
    <w:rsid w:val="007465F6"/>
    <w:rsid w:val="0075208F"/>
    <w:rsid w:val="0075418D"/>
    <w:rsid w:val="00754986"/>
    <w:rsid w:val="007555B4"/>
    <w:rsid w:val="00756E2B"/>
    <w:rsid w:val="00764CF7"/>
    <w:rsid w:val="00765CA9"/>
    <w:rsid w:val="00766963"/>
    <w:rsid w:val="00767E69"/>
    <w:rsid w:val="00771CB0"/>
    <w:rsid w:val="00774798"/>
    <w:rsid w:val="00776F9A"/>
    <w:rsid w:val="00780AAD"/>
    <w:rsid w:val="00780E43"/>
    <w:rsid w:val="007837B6"/>
    <w:rsid w:val="00784321"/>
    <w:rsid w:val="007905D4"/>
    <w:rsid w:val="007912B5"/>
    <w:rsid w:val="007919C8"/>
    <w:rsid w:val="007925C2"/>
    <w:rsid w:val="00792968"/>
    <w:rsid w:val="00795758"/>
    <w:rsid w:val="00795C9E"/>
    <w:rsid w:val="007966B3"/>
    <w:rsid w:val="00797FA6"/>
    <w:rsid w:val="007A0471"/>
    <w:rsid w:val="007A0498"/>
    <w:rsid w:val="007A1553"/>
    <w:rsid w:val="007A1B06"/>
    <w:rsid w:val="007A1B8E"/>
    <w:rsid w:val="007A2219"/>
    <w:rsid w:val="007A2EAE"/>
    <w:rsid w:val="007A319C"/>
    <w:rsid w:val="007A32C7"/>
    <w:rsid w:val="007A4283"/>
    <w:rsid w:val="007A4742"/>
    <w:rsid w:val="007A7F11"/>
    <w:rsid w:val="007B0FB8"/>
    <w:rsid w:val="007B281D"/>
    <w:rsid w:val="007B3113"/>
    <w:rsid w:val="007B35C3"/>
    <w:rsid w:val="007B4375"/>
    <w:rsid w:val="007B4431"/>
    <w:rsid w:val="007B4955"/>
    <w:rsid w:val="007B4F38"/>
    <w:rsid w:val="007B51ED"/>
    <w:rsid w:val="007C5534"/>
    <w:rsid w:val="007C5CB3"/>
    <w:rsid w:val="007D08C6"/>
    <w:rsid w:val="007D10C9"/>
    <w:rsid w:val="007D2F14"/>
    <w:rsid w:val="007D3EB3"/>
    <w:rsid w:val="007D4D55"/>
    <w:rsid w:val="007E03D0"/>
    <w:rsid w:val="007E0A28"/>
    <w:rsid w:val="007E12CF"/>
    <w:rsid w:val="007E233A"/>
    <w:rsid w:val="007E476B"/>
    <w:rsid w:val="007E48D3"/>
    <w:rsid w:val="007E566E"/>
    <w:rsid w:val="007E6726"/>
    <w:rsid w:val="007E77D1"/>
    <w:rsid w:val="007E77F9"/>
    <w:rsid w:val="007F0D73"/>
    <w:rsid w:val="007F20FA"/>
    <w:rsid w:val="007F28A6"/>
    <w:rsid w:val="007F5148"/>
    <w:rsid w:val="007F76BF"/>
    <w:rsid w:val="00801ADE"/>
    <w:rsid w:val="00803290"/>
    <w:rsid w:val="00804358"/>
    <w:rsid w:val="00804D0A"/>
    <w:rsid w:val="00804D43"/>
    <w:rsid w:val="00805678"/>
    <w:rsid w:val="00810C48"/>
    <w:rsid w:val="00812A44"/>
    <w:rsid w:val="008145AA"/>
    <w:rsid w:val="00814CBC"/>
    <w:rsid w:val="00816EAE"/>
    <w:rsid w:val="008202D9"/>
    <w:rsid w:val="008211CC"/>
    <w:rsid w:val="008222A8"/>
    <w:rsid w:val="008227C6"/>
    <w:rsid w:val="00822AC9"/>
    <w:rsid w:val="0082334C"/>
    <w:rsid w:val="00823A94"/>
    <w:rsid w:val="00823EFB"/>
    <w:rsid w:val="00826A25"/>
    <w:rsid w:val="00827ED6"/>
    <w:rsid w:val="008303E7"/>
    <w:rsid w:val="00830F0E"/>
    <w:rsid w:val="00831AE2"/>
    <w:rsid w:val="00831BE2"/>
    <w:rsid w:val="008327DB"/>
    <w:rsid w:val="00832C21"/>
    <w:rsid w:val="00834360"/>
    <w:rsid w:val="008345BE"/>
    <w:rsid w:val="00836AE8"/>
    <w:rsid w:val="00837870"/>
    <w:rsid w:val="00837EB8"/>
    <w:rsid w:val="0084350D"/>
    <w:rsid w:val="00844176"/>
    <w:rsid w:val="0084501C"/>
    <w:rsid w:val="008450AF"/>
    <w:rsid w:val="0085162E"/>
    <w:rsid w:val="00852E94"/>
    <w:rsid w:val="00853C66"/>
    <w:rsid w:val="008569E8"/>
    <w:rsid w:val="00857A58"/>
    <w:rsid w:val="008600AC"/>
    <w:rsid w:val="008613DC"/>
    <w:rsid w:val="0086392A"/>
    <w:rsid w:val="00864236"/>
    <w:rsid w:val="00864789"/>
    <w:rsid w:val="00866EDF"/>
    <w:rsid w:val="008673B0"/>
    <w:rsid w:val="00867708"/>
    <w:rsid w:val="00867EB5"/>
    <w:rsid w:val="00871C8E"/>
    <w:rsid w:val="00873613"/>
    <w:rsid w:val="008742C7"/>
    <w:rsid w:val="008766E4"/>
    <w:rsid w:val="008769C6"/>
    <w:rsid w:val="00877EA7"/>
    <w:rsid w:val="00881477"/>
    <w:rsid w:val="00881602"/>
    <w:rsid w:val="00881B9A"/>
    <w:rsid w:val="00883741"/>
    <w:rsid w:val="008843D6"/>
    <w:rsid w:val="008853CC"/>
    <w:rsid w:val="00885419"/>
    <w:rsid w:val="00885696"/>
    <w:rsid w:val="00885E4B"/>
    <w:rsid w:val="00885FA2"/>
    <w:rsid w:val="00890065"/>
    <w:rsid w:val="0089021C"/>
    <w:rsid w:val="00890923"/>
    <w:rsid w:val="00891B6C"/>
    <w:rsid w:val="00891D15"/>
    <w:rsid w:val="008922FD"/>
    <w:rsid w:val="00893092"/>
    <w:rsid w:val="008935FD"/>
    <w:rsid w:val="00893E45"/>
    <w:rsid w:val="008942B3"/>
    <w:rsid w:val="00894B22"/>
    <w:rsid w:val="008A0B3C"/>
    <w:rsid w:val="008A256D"/>
    <w:rsid w:val="008A25DA"/>
    <w:rsid w:val="008A29BE"/>
    <w:rsid w:val="008A3350"/>
    <w:rsid w:val="008A3750"/>
    <w:rsid w:val="008A5891"/>
    <w:rsid w:val="008A7014"/>
    <w:rsid w:val="008B45EE"/>
    <w:rsid w:val="008B499F"/>
    <w:rsid w:val="008B49F9"/>
    <w:rsid w:val="008B6AFD"/>
    <w:rsid w:val="008C0A19"/>
    <w:rsid w:val="008C0A61"/>
    <w:rsid w:val="008C17FB"/>
    <w:rsid w:val="008C4A89"/>
    <w:rsid w:val="008D0B62"/>
    <w:rsid w:val="008D30F7"/>
    <w:rsid w:val="008D3416"/>
    <w:rsid w:val="008D3486"/>
    <w:rsid w:val="008D35C7"/>
    <w:rsid w:val="008D55EA"/>
    <w:rsid w:val="008D58D0"/>
    <w:rsid w:val="008D5A7B"/>
    <w:rsid w:val="008D5B49"/>
    <w:rsid w:val="008D5F55"/>
    <w:rsid w:val="008D75C7"/>
    <w:rsid w:val="008D794F"/>
    <w:rsid w:val="008E0403"/>
    <w:rsid w:val="008E0CFB"/>
    <w:rsid w:val="008E369F"/>
    <w:rsid w:val="008E46E1"/>
    <w:rsid w:val="008E4B05"/>
    <w:rsid w:val="008E4F9C"/>
    <w:rsid w:val="008E6387"/>
    <w:rsid w:val="008E66C4"/>
    <w:rsid w:val="008E68CA"/>
    <w:rsid w:val="008E6F0D"/>
    <w:rsid w:val="008F62A0"/>
    <w:rsid w:val="008F6F58"/>
    <w:rsid w:val="008F70EF"/>
    <w:rsid w:val="008F74BD"/>
    <w:rsid w:val="00900572"/>
    <w:rsid w:val="0090090B"/>
    <w:rsid w:val="00900B8D"/>
    <w:rsid w:val="00902205"/>
    <w:rsid w:val="0090259C"/>
    <w:rsid w:val="00902D37"/>
    <w:rsid w:val="00903F6D"/>
    <w:rsid w:val="00904576"/>
    <w:rsid w:val="00905193"/>
    <w:rsid w:val="00906C44"/>
    <w:rsid w:val="0091087A"/>
    <w:rsid w:val="00910AB9"/>
    <w:rsid w:val="009112A1"/>
    <w:rsid w:val="00912BAE"/>
    <w:rsid w:val="00916329"/>
    <w:rsid w:val="00916E2E"/>
    <w:rsid w:val="009204E2"/>
    <w:rsid w:val="009208B9"/>
    <w:rsid w:val="00921519"/>
    <w:rsid w:val="009238F0"/>
    <w:rsid w:val="00930321"/>
    <w:rsid w:val="009330AF"/>
    <w:rsid w:val="009334C2"/>
    <w:rsid w:val="009360F7"/>
    <w:rsid w:val="0094197F"/>
    <w:rsid w:val="00941A5A"/>
    <w:rsid w:val="00944A54"/>
    <w:rsid w:val="00947371"/>
    <w:rsid w:val="00950576"/>
    <w:rsid w:val="0095177C"/>
    <w:rsid w:val="00951CBD"/>
    <w:rsid w:val="00951EA9"/>
    <w:rsid w:val="00953CB2"/>
    <w:rsid w:val="0095497D"/>
    <w:rsid w:val="00954C1E"/>
    <w:rsid w:val="00954C2C"/>
    <w:rsid w:val="0095584D"/>
    <w:rsid w:val="0095602A"/>
    <w:rsid w:val="009562AF"/>
    <w:rsid w:val="0095631B"/>
    <w:rsid w:val="00956585"/>
    <w:rsid w:val="00956F89"/>
    <w:rsid w:val="009603F1"/>
    <w:rsid w:val="00960877"/>
    <w:rsid w:val="0096197E"/>
    <w:rsid w:val="00961BB7"/>
    <w:rsid w:val="00963293"/>
    <w:rsid w:val="00963C24"/>
    <w:rsid w:val="00964532"/>
    <w:rsid w:val="00966918"/>
    <w:rsid w:val="00971237"/>
    <w:rsid w:val="00974CAB"/>
    <w:rsid w:val="00975751"/>
    <w:rsid w:val="00975AF2"/>
    <w:rsid w:val="0097622E"/>
    <w:rsid w:val="009763AB"/>
    <w:rsid w:val="00982C5D"/>
    <w:rsid w:val="00984FAD"/>
    <w:rsid w:val="00985C62"/>
    <w:rsid w:val="00985DAA"/>
    <w:rsid w:val="00987B86"/>
    <w:rsid w:val="00990BFB"/>
    <w:rsid w:val="009912A2"/>
    <w:rsid w:val="0099373A"/>
    <w:rsid w:val="00993819"/>
    <w:rsid w:val="00993F21"/>
    <w:rsid w:val="009944E9"/>
    <w:rsid w:val="00997FCF"/>
    <w:rsid w:val="009A06E6"/>
    <w:rsid w:val="009A1D85"/>
    <w:rsid w:val="009A2E91"/>
    <w:rsid w:val="009A38ED"/>
    <w:rsid w:val="009A3E94"/>
    <w:rsid w:val="009A3FEF"/>
    <w:rsid w:val="009A6652"/>
    <w:rsid w:val="009B1AF9"/>
    <w:rsid w:val="009B3E35"/>
    <w:rsid w:val="009B540F"/>
    <w:rsid w:val="009B58A2"/>
    <w:rsid w:val="009B5A3D"/>
    <w:rsid w:val="009C33ED"/>
    <w:rsid w:val="009C49FB"/>
    <w:rsid w:val="009D0B1E"/>
    <w:rsid w:val="009D0B8D"/>
    <w:rsid w:val="009D2609"/>
    <w:rsid w:val="009D3988"/>
    <w:rsid w:val="009D4BEC"/>
    <w:rsid w:val="009D57E3"/>
    <w:rsid w:val="009D5916"/>
    <w:rsid w:val="009D6147"/>
    <w:rsid w:val="009D6C31"/>
    <w:rsid w:val="009E0128"/>
    <w:rsid w:val="009E0C6B"/>
    <w:rsid w:val="009E0D3B"/>
    <w:rsid w:val="009E0E07"/>
    <w:rsid w:val="009E3F92"/>
    <w:rsid w:val="009E5E57"/>
    <w:rsid w:val="009E70D7"/>
    <w:rsid w:val="009F496A"/>
    <w:rsid w:val="009F52F9"/>
    <w:rsid w:val="00A00CBC"/>
    <w:rsid w:val="00A00EF5"/>
    <w:rsid w:val="00A01F21"/>
    <w:rsid w:val="00A06121"/>
    <w:rsid w:val="00A062EE"/>
    <w:rsid w:val="00A06804"/>
    <w:rsid w:val="00A06D1B"/>
    <w:rsid w:val="00A11C9A"/>
    <w:rsid w:val="00A12502"/>
    <w:rsid w:val="00A12D72"/>
    <w:rsid w:val="00A13765"/>
    <w:rsid w:val="00A14FA1"/>
    <w:rsid w:val="00A153BA"/>
    <w:rsid w:val="00A20777"/>
    <w:rsid w:val="00A21E7E"/>
    <w:rsid w:val="00A21EA9"/>
    <w:rsid w:val="00A25045"/>
    <w:rsid w:val="00A25556"/>
    <w:rsid w:val="00A267AC"/>
    <w:rsid w:val="00A30CEC"/>
    <w:rsid w:val="00A322E6"/>
    <w:rsid w:val="00A349FA"/>
    <w:rsid w:val="00A362B6"/>
    <w:rsid w:val="00A4166E"/>
    <w:rsid w:val="00A446BB"/>
    <w:rsid w:val="00A46915"/>
    <w:rsid w:val="00A470D3"/>
    <w:rsid w:val="00A5071F"/>
    <w:rsid w:val="00A530CB"/>
    <w:rsid w:val="00A53809"/>
    <w:rsid w:val="00A559E1"/>
    <w:rsid w:val="00A56A56"/>
    <w:rsid w:val="00A577A4"/>
    <w:rsid w:val="00A60294"/>
    <w:rsid w:val="00A60880"/>
    <w:rsid w:val="00A61DB4"/>
    <w:rsid w:val="00A6223B"/>
    <w:rsid w:val="00A62E45"/>
    <w:rsid w:val="00A6381F"/>
    <w:rsid w:val="00A65039"/>
    <w:rsid w:val="00A655E9"/>
    <w:rsid w:val="00A67274"/>
    <w:rsid w:val="00A67DA2"/>
    <w:rsid w:val="00A7408A"/>
    <w:rsid w:val="00A76B14"/>
    <w:rsid w:val="00A7769A"/>
    <w:rsid w:val="00A77A7C"/>
    <w:rsid w:val="00A8061C"/>
    <w:rsid w:val="00A80645"/>
    <w:rsid w:val="00A8071A"/>
    <w:rsid w:val="00A80EC5"/>
    <w:rsid w:val="00A818D3"/>
    <w:rsid w:val="00A83D82"/>
    <w:rsid w:val="00A862B6"/>
    <w:rsid w:val="00A866A9"/>
    <w:rsid w:val="00A86ACA"/>
    <w:rsid w:val="00A9064C"/>
    <w:rsid w:val="00A923DD"/>
    <w:rsid w:val="00A92E54"/>
    <w:rsid w:val="00A93ED1"/>
    <w:rsid w:val="00A94589"/>
    <w:rsid w:val="00A97FA2"/>
    <w:rsid w:val="00AA0C58"/>
    <w:rsid w:val="00AA222F"/>
    <w:rsid w:val="00AA33DB"/>
    <w:rsid w:val="00AA3E2D"/>
    <w:rsid w:val="00AA406E"/>
    <w:rsid w:val="00AA4ECB"/>
    <w:rsid w:val="00AA4FF9"/>
    <w:rsid w:val="00AA59D2"/>
    <w:rsid w:val="00AA5FEF"/>
    <w:rsid w:val="00AA7C44"/>
    <w:rsid w:val="00AB1008"/>
    <w:rsid w:val="00AB19F0"/>
    <w:rsid w:val="00AB1D2D"/>
    <w:rsid w:val="00AB2888"/>
    <w:rsid w:val="00AB3D7E"/>
    <w:rsid w:val="00AB43B7"/>
    <w:rsid w:val="00AB6261"/>
    <w:rsid w:val="00AB730D"/>
    <w:rsid w:val="00AB7616"/>
    <w:rsid w:val="00AB7AE3"/>
    <w:rsid w:val="00AC026F"/>
    <w:rsid w:val="00AC056F"/>
    <w:rsid w:val="00AC3716"/>
    <w:rsid w:val="00AC3EDA"/>
    <w:rsid w:val="00AC4A5D"/>
    <w:rsid w:val="00AC6C19"/>
    <w:rsid w:val="00AD010F"/>
    <w:rsid w:val="00AD09BD"/>
    <w:rsid w:val="00AD1801"/>
    <w:rsid w:val="00AD1BC4"/>
    <w:rsid w:val="00AD321D"/>
    <w:rsid w:val="00AD38EC"/>
    <w:rsid w:val="00AD471B"/>
    <w:rsid w:val="00AD4D56"/>
    <w:rsid w:val="00AD7BF2"/>
    <w:rsid w:val="00AE088D"/>
    <w:rsid w:val="00AE37C4"/>
    <w:rsid w:val="00AE3BEB"/>
    <w:rsid w:val="00AE4390"/>
    <w:rsid w:val="00AE480E"/>
    <w:rsid w:val="00AE5429"/>
    <w:rsid w:val="00AE5B6F"/>
    <w:rsid w:val="00AE5D25"/>
    <w:rsid w:val="00AE5FE7"/>
    <w:rsid w:val="00AE64CA"/>
    <w:rsid w:val="00AE6CA1"/>
    <w:rsid w:val="00AE6E7C"/>
    <w:rsid w:val="00AE77CF"/>
    <w:rsid w:val="00AE7F20"/>
    <w:rsid w:val="00AF42A6"/>
    <w:rsid w:val="00AF4A45"/>
    <w:rsid w:val="00AF71D4"/>
    <w:rsid w:val="00AF77D3"/>
    <w:rsid w:val="00B001A3"/>
    <w:rsid w:val="00B01026"/>
    <w:rsid w:val="00B021CC"/>
    <w:rsid w:val="00B02A80"/>
    <w:rsid w:val="00B0357D"/>
    <w:rsid w:val="00B03D48"/>
    <w:rsid w:val="00B04740"/>
    <w:rsid w:val="00B057AC"/>
    <w:rsid w:val="00B0592E"/>
    <w:rsid w:val="00B11143"/>
    <w:rsid w:val="00B1154D"/>
    <w:rsid w:val="00B1351C"/>
    <w:rsid w:val="00B1434E"/>
    <w:rsid w:val="00B16A4C"/>
    <w:rsid w:val="00B176F7"/>
    <w:rsid w:val="00B17FE8"/>
    <w:rsid w:val="00B22C3E"/>
    <w:rsid w:val="00B23991"/>
    <w:rsid w:val="00B23A8E"/>
    <w:rsid w:val="00B2482E"/>
    <w:rsid w:val="00B35EE0"/>
    <w:rsid w:val="00B36A14"/>
    <w:rsid w:val="00B3721C"/>
    <w:rsid w:val="00B41039"/>
    <w:rsid w:val="00B42092"/>
    <w:rsid w:val="00B433B6"/>
    <w:rsid w:val="00B449A1"/>
    <w:rsid w:val="00B45616"/>
    <w:rsid w:val="00B46388"/>
    <w:rsid w:val="00B5349E"/>
    <w:rsid w:val="00B5506A"/>
    <w:rsid w:val="00B55EA0"/>
    <w:rsid w:val="00B55FE5"/>
    <w:rsid w:val="00B61329"/>
    <w:rsid w:val="00B61CA6"/>
    <w:rsid w:val="00B61D8B"/>
    <w:rsid w:val="00B64189"/>
    <w:rsid w:val="00B65842"/>
    <w:rsid w:val="00B65BBA"/>
    <w:rsid w:val="00B661B9"/>
    <w:rsid w:val="00B71AA2"/>
    <w:rsid w:val="00B71F2D"/>
    <w:rsid w:val="00B720BC"/>
    <w:rsid w:val="00B72BAB"/>
    <w:rsid w:val="00B734E1"/>
    <w:rsid w:val="00B74B9E"/>
    <w:rsid w:val="00B7550C"/>
    <w:rsid w:val="00B7759A"/>
    <w:rsid w:val="00B7775D"/>
    <w:rsid w:val="00B7793D"/>
    <w:rsid w:val="00B77A36"/>
    <w:rsid w:val="00B77AC6"/>
    <w:rsid w:val="00B77DA6"/>
    <w:rsid w:val="00B80991"/>
    <w:rsid w:val="00B8109F"/>
    <w:rsid w:val="00B912FA"/>
    <w:rsid w:val="00B914C5"/>
    <w:rsid w:val="00B93590"/>
    <w:rsid w:val="00B937D9"/>
    <w:rsid w:val="00B93840"/>
    <w:rsid w:val="00B93ED0"/>
    <w:rsid w:val="00B940FF"/>
    <w:rsid w:val="00B94B4C"/>
    <w:rsid w:val="00B977CA"/>
    <w:rsid w:val="00BA1553"/>
    <w:rsid w:val="00BA286E"/>
    <w:rsid w:val="00BA4AD8"/>
    <w:rsid w:val="00BA5E7C"/>
    <w:rsid w:val="00BA6596"/>
    <w:rsid w:val="00BA6880"/>
    <w:rsid w:val="00BA7A3D"/>
    <w:rsid w:val="00BB0E51"/>
    <w:rsid w:val="00BB1C8F"/>
    <w:rsid w:val="00BB2817"/>
    <w:rsid w:val="00BB3F09"/>
    <w:rsid w:val="00BB417D"/>
    <w:rsid w:val="00BB579B"/>
    <w:rsid w:val="00BB5CC9"/>
    <w:rsid w:val="00BB668B"/>
    <w:rsid w:val="00BB6B53"/>
    <w:rsid w:val="00BB735A"/>
    <w:rsid w:val="00BC00CA"/>
    <w:rsid w:val="00BC137C"/>
    <w:rsid w:val="00BC1860"/>
    <w:rsid w:val="00BC1989"/>
    <w:rsid w:val="00BC21C6"/>
    <w:rsid w:val="00BC4B1E"/>
    <w:rsid w:val="00BC4BD7"/>
    <w:rsid w:val="00BC6697"/>
    <w:rsid w:val="00BC74C5"/>
    <w:rsid w:val="00BD0D0A"/>
    <w:rsid w:val="00BD1993"/>
    <w:rsid w:val="00BD1FAF"/>
    <w:rsid w:val="00BD24BE"/>
    <w:rsid w:val="00BD2505"/>
    <w:rsid w:val="00BD38F9"/>
    <w:rsid w:val="00BD4914"/>
    <w:rsid w:val="00BD501F"/>
    <w:rsid w:val="00BD749D"/>
    <w:rsid w:val="00BE12A6"/>
    <w:rsid w:val="00BE137A"/>
    <w:rsid w:val="00BE18EC"/>
    <w:rsid w:val="00BE1C9A"/>
    <w:rsid w:val="00BE4532"/>
    <w:rsid w:val="00BE5980"/>
    <w:rsid w:val="00BF07EE"/>
    <w:rsid w:val="00BF094E"/>
    <w:rsid w:val="00BF2154"/>
    <w:rsid w:val="00BF3895"/>
    <w:rsid w:val="00BF511C"/>
    <w:rsid w:val="00BF5592"/>
    <w:rsid w:val="00BF55AF"/>
    <w:rsid w:val="00BF7150"/>
    <w:rsid w:val="00C00569"/>
    <w:rsid w:val="00C01132"/>
    <w:rsid w:val="00C027B8"/>
    <w:rsid w:val="00C03EBE"/>
    <w:rsid w:val="00C045E1"/>
    <w:rsid w:val="00C05A01"/>
    <w:rsid w:val="00C074BB"/>
    <w:rsid w:val="00C07678"/>
    <w:rsid w:val="00C115EB"/>
    <w:rsid w:val="00C12974"/>
    <w:rsid w:val="00C1450C"/>
    <w:rsid w:val="00C14AEA"/>
    <w:rsid w:val="00C15650"/>
    <w:rsid w:val="00C156E5"/>
    <w:rsid w:val="00C157F0"/>
    <w:rsid w:val="00C1765F"/>
    <w:rsid w:val="00C2006F"/>
    <w:rsid w:val="00C20D08"/>
    <w:rsid w:val="00C22517"/>
    <w:rsid w:val="00C22D55"/>
    <w:rsid w:val="00C233F4"/>
    <w:rsid w:val="00C23F8F"/>
    <w:rsid w:val="00C240D9"/>
    <w:rsid w:val="00C24294"/>
    <w:rsid w:val="00C253CF"/>
    <w:rsid w:val="00C25986"/>
    <w:rsid w:val="00C269B2"/>
    <w:rsid w:val="00C3076E"/>
    <w:rsid w:val="00C30FE8"/>
    <w:rsid w:val="00C34A95"/>
    <w:rsid w:val="00C36147"/>
    <w:rsid w:val="00C36558"/>
    <w:rsid w:val="00C40BBC"/>
    <w:rsid w:val="00C410E2"/>
    <w:rsid w:val="00C42E0A"/>
    <w:rsid w:val="00C42E94"/>
    <w:rsid w:val="00C43A31"/>
    <w:rsid w:val="00C43BFA"/>
    <w:rsid w:val="00C44DC3"/>
    <w:rsid w:val="00C45DC6"/>
    <w:rsid w:val="00C47941"/>
    <w:rsid w:val="00C51D39"/>
    <w:rsid w:val="00C531AB"/>
    <w:rsid w:val="00C535C4"/>
    <w:rsid w:val="00C537C4"/>
    <w:rsid w:val="00C54D67"/>
    <w:rsid w:val="00C54FC1"/>
    <w:rsid w:val="00C61271"/>
    <w:rsid w:val="00C6152F"/>
    <w:rsid w:val="00C619C7"/>
    <w:rsid w:val="00C621DA"/>
    <w:rsid w:val="00C62F46"/>
    <w:rsid w:val="00C65C22"/>
    <w:rsid w:val="00C72EEA"/>
    <w:rsid w:val="00C749B0"/>
    <w:rsid w:val="00C75ABB"/>
    <w:rsid w:val="00C76E94"/>
    <w:rsid w:val="00C77303"/>
    <w:rsid w:val="00C80231"/>
    <w:rsid w:val="00C826D2"/>
    <w:rsid w:val="00C8276C"/>
    <w:rsid w:val="00C83353"/>
    <w:rsid w:val="00C84ACB"/>
    <w:rsid w:val="00C84B4F"/>
    <w:rsid w:val="00C906AC"/>
    <w:rsid w:val="00C910BA"/>
    <w:rsid w:val="00C91803"/>
    <w:rsid w:val="00C9263E"/>
    <w:rsid w:val="00C92BDA"/>
    <w:rsid w:val="00C948ED"/>
    <w:rsid w:val="00C94EB5"/>
    <w:rsid w:val="00C96505"/>
    <w:rsid w:val="00C969C2"/>
    <w:rsid w:val="00CA0C50"/>
    <w:rsid w:val="00CA25C8"/>
    <w:rsid w:val="00CA3D7C"/>
    <w:rsid w:val="00CA51D3"/>
    <w:rsid w:val="00CA5308"/>
    <w:rsid w:val="00CA670C"/>
    <w:rsid w:val="00CA676B"/>
    <w:rsid w:val="00CA716F"/>
    <w:rsid w:val="00CA71A7"/>
    <w:rsid w:val="00CB1911"/>
    <w:rsid w:val="00CB1BF0"/>
    <w:rsid w:val="00CB331A"/>
    <w:rsid w:val="00CB58D2"/>
    <w:rsid w:val="00CB6240"/>
    <w:rsid w:val="00CB7546"/>
    <w:rsid w:val="00CC11EA"/>
    <w:rsid w:val="00CC14CF"/>
    <w:rsid w:val="00CC16D9"/>
    <w:rsid w:val="00CC2B3F"/>
    <w:rsid w:val="00CC31F8"/>
    <w:rsid w:val="00CC63E6"/>
    <w:rsid w:val="00CC6AD7"/>
    <w:rsid w:val="00CC6CBB"/>
    <w:rsid w:val="00CC745F"/>
    <w:rsid w:val="00CD1127"/>
    <w:rsid w:val="00CD165A"/>
    <w:rsid w:val="00CD19C7"/>
    <w:rsid w:val="00CD3CAC"/>
    <w:rsid w:val="00CD4DF6"/>
    <w:rsid w:val="00CD59F3"/>
    <w:rsid w:val="00CD696A"/>
    <w:rsid w:val="00CD7262"/>
    <w:rsid w:val="00CE29F4"/>
    <w:rsid w:val="00CF1BA2"/>
    <w:rsid w:val="00CF2FF9"/>
    <w:rsid w:val="00CF3255"/>
    <w:rsid w:val="00CF3C0B"/>
    <w:rsid w:val="00CF3DA3"/>
    <w:rsid w:val="00CF4691"/>
    <w:rsid w:val="00CF5191"/>
    <w:rsid w:val="00CF5672"/>
    <w:rsid w:val="00CF6A70"/>
    <w:rsid w:val="00CF7353"/>
    <w:rsid w:val="00D00A14"/>
    <w:rsid w:val="00D01292"/>
    <w:rsid w:val="00D0187A"/>
    <w:rsid w:val="00D01A1B"/>
    <w:rsid w:val="00D02A64"/>
    <w:rsid w:val="00D03FA1"/>
    <w:rsid w:val="00D051FA"/>
    <w:rsid w:val="00D06B62"/>
    <w:rsid w:val="00D12B5E"/>
    <w:rsid w:val="00D131F7"/>
    <w:rsid w:val="00D134CA"/>
    <w:rsid w:val="00D141E2"/>
    <w:rsid w:val="00D14522"/>
    <w:rsid w:val="00D20809"/>
    <w:rsid w:val="00D21785"/>
    <w:rsid w:val="00D23A63"/>
    <w:rsid w:val="00D24305"/>
    <w:rsid w:val="00D24D1F"/>
    <w:rsid w:val="00D268AC"/>
    <w:rsid w:val="00D26FF9"/>
    <w:rsid w:val="00D27670"/>
    <w:rsid w:val="00D27958"/>
    <w:rsid w:val="00D302B7"/>
    <w:rsid w:val="00D30FD4"/>
    <w:rsid w:val="00D32D45"/>
    <w:rsid w:val="00D335AA"/>
    <w:rsid w:val="00D341F8"/>
    <w:rsid w:val="00D34D0D"/>
    <w:rsid w:val="00D35706"/>
    <w:rsid w:val="00D3580C"/>
    <w:rsid w:val="00D358DE"/>
    <w:rsid w:val="00D40FAF"/>
    <w:rsid w:val="00D4144B"/>
    <w:rsid w:val="00D44220"/>
    <w:rsid w:val="00D4447F"/>
    <w:rsid w:val="00D463A2"/>
    <w:rsid w:val="00D47530"/>
    <w:rsid w:val="00D47D59"/>
    <w:rsid w:val="00D50B86"/>
    <w:rsid w:val="00D51567"/>
    <w:rsid w:val="00D52D82"/>
    <w:rsid w:val="00D5339F"/>
    <w:rsid w:val="00D546BB"/>
    <w:rsid w:val="00D54E31"/>
    <w:rsid w:val="00D55702"/>
    <w:rsid w:val="00D570F9"/>
    <w:rsid w:val="00D60489"/>
    <w:rsid w:val="00D609C1"/>
    <w:rsid w:val="00D6259E"/>
    <w:rsid w:val="00D63D13"/>
    <w:rsid w:val="00D65C1A"/>
    <w:rsid w:val="00D66026"/>
    <w:rsid w:val="00D66BB7"/>
    <w:rsid w:val="00D67268"/>
    <w:rsid w:val="00D70695"/>
    <w:rsid w:val="00D73D46"/>
    <w:rsid w:val="00D7440B"/>
    <w:rsid w:val="00D74BED"/>
    <w:rsid w:val="00D74EFD"/>
    <w:rsid w:val="00D779E4"/>
    <w:rsid w:val="00D77BD6"/>
    <w:rsid w:val="00D8021D"/>
    <w:rsid w:val="00D803CF"/>
    <w:rsid w:val="00D80DC2"/>
    <w:rsid w:val="00D81922"/>
    <w:rsid w:val="00D81C9F"/>
    <w:rsid w:val="00D81F28"/>
    <w:rsid w:val="00D821AE"/>
    <w:rsid w:val="00D8525E"/>
    <w:rsid w:val="00D86873"/>
    <w:rsid w:val="00D87D8C"/>
    <w:rsid w:val="00D92B1A"/>
    <w:rsid w:val="00D943A0"/>
    <w:rsid w:val="00D9469D"/>
    <w:rsid w:val="00D94A04"/>
    <w:rsid w:val="00D9501D"/>
    <w:rsid w:val="00D95E36"/>
    <w:rsid w:val="00D9794E"/>
    <w:rsid w:val="00D97C09"/>
    <w:rsid w:val="00DA0543"/>
    <w:rsid w:val="00DA41DE"/>
    <w:rsid w:val="00DA54A8"/>
    <w:rsid w:val="00DA5646"/>
    <w:rsid w:val="00DA5DF6"/>
    <w:rsid w:val="00DA6F23"/>
    <w:rsid w:val="00DB0E31"/>
    <w:rsid w:val="00DB4B35"/>
    <w:rsid w:val="00DB5229"/>
    <w:rsid w:val="00DB5671"/>
    <w:rsid w:val="00DB5ACB"/>
    <w:rsid w:val="00DB5CC7"/>
    <w:rsid w:val="00DC0FB6"/>
    <w:rsid w:val="00DC2746"/>
    <w:rsid w:val="00DC3E40"/>
    <w:rsid w:val="00DC49F7"/>
    <w:rsid w:val="00DC50DF"/>
    <w:rsid w:val="00DC67F9"/>
    <w:rsid w:val="00DC7427"/>
    <w:rsid w:val="00DD5539"/>
    <w:rsid w:val="00DD69B7"/>
    <w:rsid w:val="00DD7CEC"/>
    <w:rsid w:val="00DE3288"/>
    <w:rsid w:val="00DE434B"/>
    <w:rsid w:val="00DE4A91"/>
    <w:rsid w:val="00DE562A"/>
    <w:rsid w:val="00DE615D"/>
    <w:rsid w:val="00DF03AB"/>
    <w:rsid w:val="00DF112B"/>
    <w:rsid w:val="00DF3ABF"/>
    <w:rsid w:val="00DF424B"/>
    <w:rsid w:val="00DF4B0A"/>
    <w:rsid w:val="00E0330A"/>
    <w:rsid w:val="00E055B3"/>
    <w:rsid w:val="00E070B5"/>
    <w:rsid w:val="00E07A6C"/>
    <w:rsid w:val="00E07C57"/>
    <w:rsid w:val="00E105B4"/>
    <w:rsid w:val="00E146D1"/>
    <w:rsid w:val="00E15543"/>
    <w:rsid w:val="00E15E78"/>
    <w:rsid w:val="00E175C6"/>
    <w:rsid w:val="00E17A0B"/>
    <w:rsid w:val="00E20406"/>
    <w:rsid w:val="00E207A0"/>
    <w:rsid w:val="00E20C7D"/>
    <w:rsid w:val="00E2250A"/>
    <w:rsid w:val="00E24B23"/>
    <w:rsid w:val="00E2604C"/>
    <w:rsid w:val="00E268B5"/>
    <w:rsid w:val="00E26BA2"/>
    <w:rsid w:val="00E31085"/>
    <w:rsid w:val="00E33938"/>
    <w:rsid w:val="00E34BDB"/>
    <w:rsid w:val="00E36DD8"/>
    <w:rsid w:val="00E36F42"/>
    <w:rsid w:val="00E37080"/>
    <w:rsid w:val="00E40792"/>
    <w:rsid w:val="00E40B71"/>
    <w:rsid w:val="00E40E21"/>
    <w:rsid w:val="00E4358B"/>
    <w:rsid w:val="00E4414C"/>
    <w:rsid w:val="00E44D36"/>
    <w:rsid w:val="00E45E78"/>
    <w:rsid w:val="00E47055"/>
    <w:rsid w:val="00E4718B"/>
    <w:rsid w:val="00E50838"/>
    <w:rsid w:val="00E51B1D"/>
    <w:rsid w:val="00E53772"/>
    <w:rsid w:val="00E54FF8"/>
    <w:rsid w:val="00E606A7"/>
    <w:rsid w:val="00E61E89"/>
    <w:rsid w:val="00E62197"/>
    <w:rsid w:val="00E622ED"/>
    <w:rsid w:val="00E63757"/>
    <w:rsid w:val="00E64549"/>
    <w:rsid w:val="00E64AA7"/>
    <w:rsid w:val="00E64FF3"/>
    <w:rsid w:val="00E66329"/>
    <w:rsid w:val="00E66940"/>
    <w:rsid w:val="00E66A3C"/>
    <w:rsid w:val="00E67993"/>
    <w:rsid w:val="00E71586"/>
    <w:rsid w:val="00E729B7"/>
    <w:rsid w:val="00E7377D"/>
    <w:rsid w:val="00E73B55"/>
    <w:rsid w:val="00E75124"/>
    <w:rsid w:val="00E752AA"/>
    <w:rsid w:val="00E76424"/>
    <w:rsid w:val="00E776B7"/>
    <w:rsid w:val="00E80122"/>
    <w:rsid w:val="00E81121"/>
    <w:rsid w:val="00E83F80"/>
    <w:rsid w:val="00E8515B"/>
    <w:rsid w:val="00E8589B"/>
    <w:rsid w:val="00E85902"/>
    <w:rsid w:val="00E85910"/>
    <w:rsid w:val="00E868C4"/>
    <w:rsid w:val="00E92288"/>
    <w:rsid w:val="00E945DD"/>
    <w:rsid w:val="00E9508B"/>
    <w:rsid w:val="00E960E5"/>
    <w:rsid w:val="00E96381"/>
    <w:rsid w:val="00E966D2"/>
    <w:rsid w:val="00E9787D"/>
    <w:rsid w:val="00EA11D5"/>
    <w:rsid w:val="00EA1420"/>
    <w:rsid w:val="00EA5B68"/>
    <w:rsid w:val="00EA5EB5"/>
    <w:rsid w:val="00EA6395"/>
    <w:rsid w:val="00EA639F"/>
    <w:rsid w:val="00EA6B66"/>
    <w:rsid w:val="00EB07CA"/>
    <w:rsid w:val="00EB136B"/>
    <w:rsid w:val="00EB1737"/>
    <w:rsid w:val="00EB3490"/>
    <w:rsid w:val="00EB3BAF"/>
    <w:rsid w:val="00EC0575"/>
    <w:rsid w:val="00EC1D23"/>
    <w:rsid w:val="00EC26EE"/>
    <w:rsid w:val="00EC2799"/>
    <w:rsid w:val="00EC279B"/>
    <w:rsid w:val="00EC3123"/>
    <w:rsid w:val="00EC342D"/>
    <w:rsid w:val="00EC46CC"/>
    <w:rsid w:val="00EC6297"/>
    <w:rsid w:val="00ED026B"/>
    <w:rsid w:val="00ED18CA"/>
    <w:rsid w:val="00ED1B0F"/>
    <w:rsid w:val="00ED1B16"/>
    <w:rsid w:val="00ED1E99"/>
    <w:rsid w:val="00ED25BB"/>
    <w:rsid w:val="00ED2D1F"/>
    <w:rsid w:val="00ED399A"/>
    <w:rsid w:val="00ED531E"/>
    <w:rsid w:val="00ED6037"/>
    <w:rsid w:val="00ED6903"/>
    <w:rsid w:val="00ED7A42"/>
    <w:rsid w:val="00ED7B2A"/>
    <w:rsid w:val="00ED7ECB"/>
    <w:rsid w:val="00EE0227"/>
    <w:rsid w:val="00EE0312"/>
    <w:rsid w:val="00EE042C"/>
    <w:rsid w:val="00EE0CE5"/>
    <w:rsid w:val="00EE1D73"/>
    <w:rsid w:val="00EE2E95"/>
    <w:rsid w:val="00EE38DC"/>
    <w:rsid w:val="00EE5587"/>
    <w:rsid w:val="00EE5927"/>
    <w:rsid w:val="00EF0A1F"/>
    <w:rsid w:val="00EF1888"/>
    <w:rsid w:val="00EF1FB1"/>
    <w:rsid w:val="00EF4A60"/>
    <w:rsid w:val="00EF4DDF"/>
    <w:rsid w:val="00EF660F"/>
    <w:rsid w:val="00EF7632"/>
    <w:rsid w:val="00F02DC9"/>
    <w:rsid w:val="00F0581C"/>
    <w:rsid w:val="00F073AD"/>
    <w:rsid w:val="00F10038"/>
    <w:rsid w:val="00F1250F"/>
    <w:rsid w:val="00F137E2"/>
    <w:rsid w:val="00F14C4D"/>
    <w:rsid w:val="00F16C2A"/>
    <w:rsid w:val="00F17754"/>
    <w:rsid w:val="00F202EE"/>
    <w:rsid w:val="00F20E44"/>
    <w:rsid w:val="00F216CC"/>
    <w:rsid w:val="00F244C0"/>
    <w:rsid w:val="00F2615B"/>
    <w:rsid w:val="00F27784"/>
    <w:rsid w:val="00F308A8"/>
    <w:rsid w:val="00F31085"/>
    <w:rsid w:val="00F32847"/>
    <w:rsid w:val="00F3617F"/>
    <w:rsid w:val="00F36CDF"/>
    <w:rsid w:val="00F402BE"/>
    <w:rsid w:val="00F40473"/>
    <w:rsid w:val="00F40FAA"/>
    <w:rsid w:val="00F413DB"/>
    <w:rsid w:val="00F41D59"/>
    <w:rsid w:val="00F42CCF"/>
    <w:rsid w:val="00F44453"/>
    <w:rsid w:val="00F448F6"/>
    <w:rsid w:val="00F44A1B"/>
    <w:rsid w:val="00F473CB"/>
    <w:rsid w:val="00F51899"/>
    <w:rsid w:val="00F51CA9"/>
    <w:rsid w:val="00F52F17"/>
    <w:rsid w:val="00F53576"/>
    <w:rsid w:val="00F54D9E"/>
    <w:rsid w:val="00F560CB"/>
    <w:rsid w:val="00F5653F"/>
    <w:rsid w:val="00F56E24"/>
    <w:rsid w:val="00F61EEA"/>
    <w:rsid w:val="00F61FAF"/>
    <w:rsid w:val="00F62361"/>
    <w:rsid w:val="00F62B8E"/>
    <w:rsid w:val="00F64992"/>
    <w:rsid w:val="00F65513"/>
    <w:rsid w:val="00F65BE4"/>
    <w:rsid w:val="00F6662C"/>
    <w:rsid w:val="00F66E9A"/>
    <w:rsid w:val="00F716A5"/>
    <w:rsid w:val="00F71DF9"/>
    <w:rsid w:val="00F727BC"/>
    <w:rsid w:val="00F732BE"/>
    <w:rsid w:val="00F73716"/>
    <w:rsid w:val="00F7587E"/>
    <w:rsid w:val="00F76186"/>
    <w:rsid w:val="00F767AC"/>
    <w:rsid w:val="00F770C1"/>
    <w:rsid w:val="00F80DF4"/>
    <w:rsid w:val="00F81293"/>
    <w:rsid w:val="00F81360"/>
    <w:rsid w:val="00F824DB"/>
    <w:rsid w:val="00F82A84"/>
    <w:rsid w:val="00F82D4F"/>
    <w:rsid w:val="00F84EC6"/>
    <w:rsid w:val="00F8709E"/>
    <w:rsid w:val="00F875DC"/>
    <w:rsid w:val="00F939A4"/>
    <w:rsid w:val="00F940F4"/>
    <w:rsid w:val="00F945C0"/>
    <w:rsid w:val="00F9541E"/>
    <w:rsid w:val="00F95E86"/>
    <w:rsid w:val="00FA1C7C"/>
    <w:rsid w:val="00FA202E"/>
    <w:rsid w:val="00FA2B96"/>
    <w:rsid w:val="00FA2C31"/>
    <w:rsid w:val="00FA3586"/>
    <w:rsid w:val="00FA3FDF"/>
    <w:rsid w:val="00FA60AB"/>
    <w:rsid w:val="00FA6646"/>
    <w:rsid w:val="00FB0715"/>
    <w:rsid w:val="00FB1EAB"/>
    <w:rsid w:val="00FB202D"/>
    <w:rsid w:val="00FB3344"/>
    <w:rsid w:val="00FB359E"/>
    <w:rsid w:val="00FB4D22"/>
    <w:rsid w:val="00FB6648"/>
    <w:rsid w:val="00FB7E4F"/>
    <w:rsid w:val="00FC09A5"/>
    <w:rsid w:val="00FC0FC1"/>
    <w:rsid w:val="00FC23A7"/>
    <w:rsid w:val="00FC580C"/>
    <w:rsid w:val="00FC65E1"/>
    <w:rsid w:val="00FC7ED0"/>
    <w:rsid w:val="00FC7F8F"/>
    <w:rsid w:val="00FD0678"/>
    <w:rsid w:val="00FD0BC3"/>
    <w:rsid w:val="00FD337F"/>
    <w:rsid w:val="00FD36D2"/>
    <w:rsid w:val="00FD5380"/>
    <w:rsid w:val="00FD5455"/>
    <w:rsid w:val="00FD5BBE"/>
    <w:rsid w:val="00FD657B"/>
    <w:rsid w:val="00FD6EDE"/>
    <w:rsid w:val="00FE06EF"/>
    <w:rsid w:val="00FE0E29"/>
    <w:rsid w:val="00FE11FD"/>
    <w:rsid w:val="00FE4223"/>
    <w:rsid w:val="00FE4E86"/>
    <w:rsid w:val="00FE51D6"/>
    <w:rsid w:val="00FE5A85"/>
    <w:rsid w:val="00FE64E9"/>
    <w:rsid w:val="00FE7E5C"/>
    <w:rsid w:val="00FF6390"/>
    <w:rsid w:val="00FF763A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7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Char"/>
    <w:qFormat/>
    <w:rsid w:val="00FB7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B7E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FB7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7E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7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7E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7E4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7E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7E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"/>
    <w:basedOn w:val="a"/>
    <w:unhideWhenUsed/>
    <w:rsid w:val="00F716A5"/>
    <w:pPr>
      <w:ind w:left="283" w:hanging="283"/>
    </w:pPr>
    <w:rPr>
      <w:sz w:val="20"/>
      <w:szCs w:val="20"/>
    </w:rPr>
  </w:style>
  <w:style w:type="paragraph" w:customStyle="1" w:styleId="Normalgr">
    <w:name w:val="Normalgr"/>
    <w:rsid w:val="00F716A5"/>
    <w:pPr>
      <w:tabs>
        <w:tab w:val="left" w:pos="1021"/>
        <w:tab w:val="left" w:pos="1588"/>
      </w:tabs>
      <w:spacing w:after="200" w:line="276" w:lineRule="auto"/>
      <w:jc w:val="both"/>
    </w:pPr>
    <w:rPr>
      <w:rFonts w:ascii="Arial" w:hAnsi="Arial"/>
      <w:spacing w:val="15"/>
      <w:sz w:val="22"/>
      <w:szCs w:val="22"/>
      <w:lang w:val="en-GB" w:eastAsia="en-US" w:bidi="en-US"/>
    </w:rPr>
  </w:style>
  <w:style w:type="character" w:customStyle="1" w:styleId="1Char">
    <w:name w:val="Επικεφαλίδα 1 Char"/>
    <w:basedOn w:val="a0"/>
    <w:link w:val="1"/>
    <w:rsid w:val="00FB7E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FB7E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FB7E4F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B7E4F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B7E4F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B7E4F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B7E4F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B7E4F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B7E4F"/>
    <w:rPr>
      <w:rFonts w:ascii="Cambria" w:eastAsia="Times New Roman" w:hAnsi="Cambria"/>
    </w:rPr>
  </w:style>
  <w:style w:type="paragraph" w:styleId="a4">
    <w:name w:val="Title"/>
    <w:basedOn w:val="a"/>
    <w:next w:val="a"/>
    <w:link w:val="Char"/>
    <w:uiPriority w:val="10"/>
    <w:qFormat/>
    <w:rsid w:val="00FB7E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FB7E4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B7E4F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5"/>
    <w:uiPriority w:val="11"/>
    <w:rsid w:val="00FB7E4F"/>
    <w:rPr>
      <w:rFonts w:ascii="Cambria" w:eastAsia="Times New Roman" w:hAnsi="Cambria"/>
      <w:sz w:val="24"/>
      <w:szCs w:val="24"/>
    </w:rPr>
  </w:style>
  <w:style w:type="character" w:styleId="a6">
    <w:name w:val="Strong"/>
    <w:basedOn w:val="a0"/>
    <w:qFormat/>
    <w:rsid w:val="00FB7E4F"/>
    <w:rPr>
      <w:b/>
      <w:bCs/>
    </w:rPr>
  </w:style>
  <w:style w:type="character" w:styleId="a7">
    <w:name w:val="Emphasis"/>
    <w:basedOn w:val="a0"/>
    <w:uiPriority w:val="20"/>
    <w:qFormat/>
    <w:rsid w:val="00FB7E4F"/>
    <w:rPr>
      <w:rFonts w:ascii="Calibri" w:hAnsi="Calibri"/>
      <w:b/>
      <w:i/>
      <w:iCs/>
    </w:rPr>
  </w:style>
  <w:style w:type="paragraph" w:styleId="a8">
    <w:name w:val="No Spacing"/>
    <w:basedOn w:val="a"/>
    <w:link w:val="Char1"/>
    <w:uiPriority w:val="1"/>
    <w:qFormat/>
    <w:rsid w:val="00FB7E4F"/>
    <w:rPr>
      <w:szCs w:val="32"/>
    </w:rPr>
  </w:style>
  <w:style w:type="paragraph" w:styleId="a9">
    <w:name w:val="List Paragraph"/>
    <w:basedOn w:val="a"/>
    <w:uiPriority w:val="34"/>
    <w:qFormat/>
    <w:rsid w:val="00FB7E4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B7E4F"/>
    <w:rPr>
      <w:i/>
    </w:rPr>
  </w:style>
  <w:style w:type="character" w:customStyle="1" w:styleId="Char2">
    <w:name w:val="Απόσπασμα Char"/>
    <w:basedOn w:val="a0"/>
    <w:link w:val="aa"/>
    <w:uiPriority w:val="29"/>
    <w:rsid w:val="00FB7E4F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FB7E4F"/>
    <w:pPr>
      <w:ind w:left="720" w:right="720"/>
    </w:pPr>
    <w:rPr>
      <w:b/>
      <w:i/>
      <w:szCs w:val="22"/>
    </w:rPr>
  </w:style>
  <w:style w:type="character" w:customStyle="1" w:styleId="Char3">
    <w:name w:val="Έντονο εισαγωγικό Char"/>
    <w:basedOn w:val="a0"/>
    <w:link w:val="ab"/>
    <w:uiPriority w:val="30"/>
    <w:rsid w:val="00FB7E4F"/>
    <w:rPr>
      <w:b/>
      <w:i/>
      <w:sz w:val="24"/>
    </w:rPr>
  </w:style>
  <w:style w:type="character" w:styleId="ac">
    <w:name w:val="Subtle Emphasis"/>
    <w:uiPriority w:val="19"/>
    <w:qFormat/>
    <w:rsid w:val="00FB7E4F"/>
    <w:rPr>
      <w:i/>
      <w:color w:val="5A5A5A"/>
    </w:rPr>
  </w:style>
  <w:style w:type="character" w:styleId="ad">
    <w:name w:val="Intense Emphasis"/>
    <w:basedOn w:val="a0"/>
    <w:uiPriority w:val="21"/>
    <w:qFormat/>
    <w:rsid w:val="00FB7E4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B7E4F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B7E4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B7E4F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B7E4F"/>
    <w:pPr>
      <w:outlineLvl w:val="9"/>
    </w:pPr>
  </w:style>
  <w:style w:type="paragraph" w:styleId="af2">
    <w:name w:val="Body Text"/>
    <w:basedOn w:val="a"/>
    <w:link w:val="Char4"/>
    <w:rsid w:val="00F137E2"/>
    <w:pPr>
      <w:spacing w:after="120"/>
    </w:pPr>
    <w:rPr>
      <w:rFonts w:ascii="Times New Roman" w:hAnsi="Times New Roman"/>
      <w:lang w:val="el-GR" w:eastAsia="el-GR" w:bidi="ar-SA"/>
    </w:rPr>
  </w:style>
  <w:style w:type="character" w:customStyle="1" w:styleId="Char4">
    <w:name w:val="Σώμα κειμένου Char"/>
    <w:basedOn w:val="a0"/>
    <w:link w:val="af2"/>
    <w:rsid w:val="00F137E2"/>
    <w:rPr>
      <w:rFonts w:ascii="Times New Roman" w:eastAsia="Times New Roman" w:hAnsi="Times New Roman"/>
      <w:sz w:val="24"/>
      <w:szCs w:val="24"/>
      <w:lang w:val="el-GR" w:eastAsia="el-GR" w:bidi="ar-SA"/>
    </w:rPr>
  </w:style>
  <w:style w:type="paragraph" w:styleId="af3">
    <w:name w:val="Block Text"/>
    <w:basedOn w:val="a"/>
    <w:rsid w:val="00F137E2"/>
    <w:pPr>
      <w:spacing w:line="240" w:lineRule="atLeast"/>
      <w:ind w:left="720" w:right="360" w:hanging="360"/>
      <w:jc w:val="both"/>
    </w:pPr>
    <w:rPr>
      <w:rFonts w:ascii="Verdana" w:hAnsi="Verdana"/>
      <w:lang w:val="el-GR" w:eastAsia="el-GR" w:bidi="ar-SA"/>
    </w:rPr>
  </w:style>
  <w:style w:type="paragraph" w:styleId="30">
    <w:name w:val="Body Text 3"/>
    <w:basedOn w:val="a"/>
    <w:link w:val="3Char0"/>
    <w:uiPriority w:val="99"/>
    <w:unhideWhenUsed/>
    <w:rsid w:val="005062B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5062B4"/>
    <w:rPr>
      <w:rFonts w:ascii="Calibri" w:eastAsia="Times New Roman" w:hAnsi="Calibri"/>
      <w:sz w:val="16"/>
      <w:szCs w:val="16"/>
    </w:rPr>
  </w:style>
  <w:style w:type="character" w:customStyle="1" w:styleId="Char1">
    <w:name w:val="Χωρίς διάστιχο Char"/>
    <w:basedOn w:val="a0"/>
    <w:link w:val="a8"/>
    <w:uiPriority w:val="1"/>
    <w:rsid w:val="001D5A30"/>
    <w:rPr>
      <w:sz w:val="24"/>
      <w:szCs w:val="32"/>
    </w:rPr>
  </w:style>
  <w:style w:type="paragraph" w:styleId="af4">
    <w:name w:val="caption"/>
    <w:basedOn w:val="a"/>
    <w:next w:val="a"/>
    <w:uiPriority w:val="35"/>
    <w:semiHidden/>
    <w:unhideWhenUsed/>
    <w:rsid w:val="00AA406E"/>
    <w:rPr>
      <w:b/>
      <w:bCs/>
      <w:color w:val="4F81BD"/>
      <w:sz w:val="18"/>
      <w:szCs w:val="18"/>
    </w:rPr>
  </w:style>
  <w:style w:type="paragraph" w:styleId="31">
    <w:name w:val="Body Text Indent 3"/>
    <w:basedOn w:val="a"/>
    <w:link w:val="3Char1"/>
    <w:rsid w:val="006E49AF"/>
    <w:pPr>
      <w:spacing w:after="120"/>
      <w:ind w:left="283"/>
    </w:pPr>
    <w:rPr>
      <w:rFonts w:ascii="Times New Roman" w:hAnsi="Times New Roman"/>
      <w:sz w:val="16"/>
      <w:szCs w:val="16"/>
      <w:lang w:val="el-GR" w:eastAsia="el-GR" w:bidi="ar-SA"/>
    </w:rPr>
  </w:style>
  <w:style w:type="character" w:customStyle="1" w:styleId="3Char1">
    <w:name w:val="Σώμα κείμενου με εσοχή 3 Char"/>
    <w:basedOn w:val="a0"/>
    <w:link w:val="31"/>
    <w:rsid w:val="006E49AF"/>
    <w:rPr>
      <w:rFonts w:ascii="Times New Roman" w:hAnsi="Times New Roman"/>
      <w:sz w:val="16"/>
      <w:szCs w:val="16"/>
    </w:rPr>
  </w:style>
  <w:style w:type="paragraph" w:customStyle="1" w:styleId="af5">
    <w:name w:val="Στυλ"/>
    <w:rsid w:val="00155D2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af6">
    <w:name w:val="header"/>
    <w:basedOn w:val="a"/>
    <w:link w:val="Char5"/>
    <w:uiPriority w:val="99"/>
    <w:unhideWhenUsed/>
    <w:rsid w:val="00064D03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6"/>
    <w:uiPriority w:val="99"/>
    <w:rsid w:val="00064D03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Char6"/>
    <w:unhideWhenUsed/>
    <w:rsid w:val="00064D03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7"/>
    <w:rsid w:val="00064D03"/>
    <w:rPr>
      <w:sz w:val="24"/>
      <w:szCs w:val="24"/>
      <w:lang w:val="en-US" w:eastAsia="en-US" w:bidi="en-US"/>
    </w:rPr>
  </w:style>
  <w:style w:type="paragraph" w:styleId="20">
    <w:name w:val="Body Text Indent 2"/>
    <w:basedOn w:val="a"/>
    <w:link w:val="2Char0"/>
    <w:unhideWhenUsed/>
    <w:rsid w:val="00F6236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F62361"/>
    <w:rPr>
      <w:sz w:val="24"/>
      <w:szCs w:val="24"/>
      <w:lang w:val="en-US" w:eastAsia="en-US" w:bidi="en-US"/>
    </w:rPr>
  </w:style>
  <w:style w:type="paragraph" w:styleId="Web">
    <w:name w:val="Normal (Web)"/>
    <w:basedOn w:val="a"/>
    <w:uiPriority w:val="99"/>
    <w:rsid w:val="00471574"/>
    <w:pPr>
      <w:spacing w:before="96" w:after="192"/>
    </w:pPr>
    <w:rPr>
      <w:rFonts w:ascii="Times New Roman" w:hAnsi="Times New Roman"/>
      <w:lang w:val="el-GR" w:eastAsia="el-GR" w:bidi="ar-SA"/>
    </w:rPr>
  </w:style>
  <w:style w:type="character" w:customStyle="1" w:styleId="af8">
    <w:name w:val="Σώμα κειμένου_"/>
    <w:basedOn w:val="a0"/>
    <w:link w:val="21"/>
    <w:rsid w:val="005D409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f9">
    <w:name w:val="Σώμα κειμένου + Έντονη γραφή"/>
    <w:basedOn w:val="af8"/>
    <w:rsid w:val="005D4099"/>
    <w:rPr>
      <w:b/>
      <w:bCs/>
    </w:rPr>
  </w:style>
  <w:style w:type="character" w:customStyle="1" w:styleId="32">
    <w:name w:val="Επικεφαλίδα #3"/>
    <w:basedOn w:val="a0"/>
    <w:rsid w:val="005D40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Σώμα κειμένου (2)"/>
    <w:basedOn w:val="a0"/>
    <w:rsid w:val="005D40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a">
    <w:name w:val="Σώμα κειμένου + Πλάγια γραφή"/>
    <w:basedOn w:val="af8"/>
    <w:rsid w:val="005D4099"/>
    <w:rPr>
      <w:i/>
      <w:iCs/>
    </w:rPr>
  </w:style>
  <w:style w:type="paragraph" w:customStyle="1" w:styleId="21">
    <w:name w:val="Σώμα κειμένου2"/>
    <w:basedOn w:val="a"/>
    <w:link w:val="af8"/>
    <w:rsid w:val="005D4099"/>
    <w:pPr>
      <w:shd w:val="clear" w:color="auto" w:fill="FFFFFF"/>
      <w:spacing w:before="300" w:after="1440" w:line="274" w:lineRule="exact"/>
    </w:pPr>
    <w:rPr>
      <w:rFonts w:ascii="Arial" w:eastAsia="Arial" w:hAnsi="Arial" w:cs="Arial"/>
      <w:sz w:val="22"/>
      <w:szCs w:val="22"/>
      <w:lang w:val="el-GR" w:eastAsia="el-GR" w:bidi="ar-SA"/>
    </w:rPr>
  </w:style>
  <w:style w:type="paragraph" w:customStyle="1" w:styleId="western">
    <w:name w:val="western"/>
    <w:basedOn w:val="a"/>
    <w:rsid w:val="00C2006F"/>
    <w:pPr>
      <w:spacing w:before="100" w:beforeAutospacing="1"/>
      <w:jc w:val="both"/>
    </w:pPr>
    <w:rPr>
      <w:rFonts w:ascii="Times New Roman" w:hAnsi="Times New Roman"/>
      <w:sz w:val="22"/>
      <w:szCs w:val="22"/>
      <w:lang w:val="el-GR" w:eastAsia="el-GR" w:bidi="ar-SA"/>
    </w:rPr>
  </w:style>
  <w:style w:type="paragraph" w:customStyle="1" w:styleId="parnumb">
    <w:name w:val="parnumb"/>
    <w:basedOn w:val="a"/>
    <w:rsid w:val="006F2B21"/>
    <w:pPr>
      <w:ind w:left="709" w:hanging="596"/>
      <w:jc w:val="both"/>
    </w:pPr>
    <w:rPr>
      <w:rFonts w:ascii="Arial" w:hAnsi="Arial"/>
      <w:sz w:val="22"/>
      <w:szCs w:val="20"/>
      <w:lang w:val="en-GB" w:eastAsia="el-GR" w:bidi="ar-SA"/>
    </w:rPr>
  </w:style>
  <w:style w:type="paragraph" w:styleId="23">
    <w:name w:val="Body Text 2"/>
    <w:basedOn w:val="a"/>
    <w:link w:val="2Char1"/>
    <w:unhideWhenUsed/>
    <w:rsid w:val="00784321"/>
    <w:pPr>
      <w:spacing w:after="120" w:line="480" w:lineRule="auto"/>
    </w:pPr>
  </w:style>
  <w:style w:type="character" w:customStyle="1" w:styleId="2Char1">
    <w:name w:val="Σώμα κείμενου 2 Char"/>
    <w:basedOn w:val="a0"/>
    <w:link w:val="23"/>
    <w:rsid w:val="00784321"/>
    <w:rPr>
      <w:sz w:val="24"/>
      <w:szCs w:val="24"/>
      <w:lang w:val="en-US" w:eastAsia="en-US" w:bidi="en-US"/>
    </w:rPr>
  </w:style>
  <w:style w:type="paragraph" w:styleId="afb">
    <w:name w:val="Plain Text"/>
    <w:basedOn w:val="a"/>
    <w:link w:val="Char7"/>
    <w:rsid w:val="00514E24"/>
    <w:rPr>
      <w:rFonts w:ascii="Courier New" w:hAnsi="Courier New"/>
      <w:sz w:val="20"/>
      <w:szCs w:val="20"/>
      <w:lang w:val="el-GR" w:eastAsia="el-GR" w:bidi="ar-SA"/>
    </w:rPr>
  </w:style>
  <w:style w:type="character" w:customStyle="1" w:styleId="Char7">
    <w:name w:val="Απλό κείμενο Char"/>
    <w:basedOn w:val="a0"/>
    <w:link w:val="afb"/>
    <w:rsid w:val="00514E24"/>
    <w:rPr>
      <w:rFonts w:ascii="Courier New" w:hAnsi="Courier New"/>
    </w:rPr>
  </w:style>
  <w:style w:type="paragraph" w:customStyle="1" w:styleId="Default">
    <w:name w:val="Default"/>
    <w:rsid w:val="00BA2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rsid w:val="00D8021D"/>
    <w:pPr>
      <w:widowControl w:val="0"/>
      <w:suppressAutoHyphens/>
      <w:ind w:left="720"/>
    </w:pPr>
    <w:rPr>
      <w:rFonts w:ascii="Times New Roman" w:eastAsia="Arial" w:hAnsi="Times New Roman"/>
      <w:sz w:val="24"/>
      <w:szCs w:val="24"/>
      <w:lang/>
    </w:rPr>
  </w:style>
  <w:style w:type="paragraph" w:styleId="afc">
    <w:name w:val="Body Text Indent"/>
    <w:basedOn w:val="a"/>
    <w:link w:val="Char8"/>
    <w:unhideWhenUsed/>
    <w:rsid w:val="004731D1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c"/>
    <w:rsid w:val="004731D1"/>
    <w:rPr>
      <w:sz w:val="24"/>
      <w:szCs w:val="24"/>
      <w:lang w:val="en-US" w:eastAsia="en-US" w:bidi="en-US"/>
    </w:rPr>
  </w:style>
  <w:style w:type="paragraph" w:customStyle="1" w:styleId="10">
    <w:name w:val="Παράγραφος λίστας1"/>
    <w:basedOn w:val="a"/>
    <w:uiPriority w:val="99"/>
    <w:rsid w:val="001E56ED"/>
    <w:pPr>
      <w:ind w:left="720"/>
    </w:pPr>
    <w:rPr>
      <w:rFonts w:ascii="Times New Roman" w:eastAsia="Calibri" w:hAnsi="Times New Roman"/>
      <w:sz w:val="20"/>
      <w:szCs w:val="20"/>
      <w:lang w:val="el-GR" w:eastAsia="el-GR" w:bidi="ar-SA"/>
    </w:rPr>
  </w:style>
  <w:style w:type="paragraph" w:customStyle="1" w:styleId="BodyText21">
    <w:name w:val="Body Text 21"/>
    <w:basedOn w:val="a"/>
    <w:rsid w:val="008D0B62"/>
    <w:pPr>
      <w:ind w:left="-1134"/>
    </w:pPr>
    <w:rPr>
      <w:rFonts w:ascii="Courier New" w:hAnsi="Courier New"/>
      <w:szCs w:val="20"/>
      <w:lang w:val="el-GR" w:eastAsia="el-GR" w:bidi="ar-SA"/>
    </w:rPr>
  </w:style>
  <w:style w:type="paragraph" w:customStyle="1" w:styleId="BodyText22">
    <w:name w:val="Body Text 22"/>
    <w:basedOn w:val="a"/>
    <w:rsid w:val="008D0B62"/>
    <w:pPr>
      <w:overflowPunct w:val="0"/>
      <w:autoSpaceDE w:val="0"/>
      <w:autoSpaceDN w:val="0"/>
      <w:adjustRightInd w:val="0"/>
      <w:ind w:left="-1134"/>
    </w:pPr>
    <w:rPr>
      <w:rFonts w:ascii="Courier New" w:hAnsi="Courier New"/>
      <w:szCs w:val="20"/>
      <w:lang w:val="el-GR" w:eastAsia="el-GR" w:bidi="ar-SA"/>
    </w:rPr>
  </w:style>
  <w:style w:type="paragraph" w:customStyle="1" w:styleId="11">
    <w:name w:val="Βασικό1"/>
    <w:basedOn w:val="a"/>
    <w:next w:val="a"/>
    <w:rsid w:val="008D0B62"/>
    <w:pPr>
      <w:autoSpaceDE w:val="0"/>
      <w:autoSpaceDN w:val="0"/>
      <w:adjustRightInd w:val="0"/>
    </w:pPr>
    <w:rPr>
      <w:rFonts w:ascii="Arial" w:hAnsi="Arial"/>
      <w:lang w:bidi="ar-SA"/>
    </w:rPr>
  </w:style>
  <w:style w:type="paragraph" w:customStyle="1" w:styleId="CM1">
    <w:name w:val="CM1"/>
    <w:basedOn w:val="Default"/>
    <w:next w:val="Default"/>
    <w:rsid w:val="008D0B62"/>
    <w:pPr>
      <w:widowControl w:val="0"/>
    </w:pPr>
    <w:rPr>
      <w:rFonts w:ascii="Courier New" w:hAnsi="Courier New" w:cs="Times New Roman"/>
      <w:color w:val="auto"/>
    </w:rPr>
  </w:style>
  <w:style w:type="paragraph" w:customStyle="1" w:styleId="CM2">
    <w:name w:val="CM2"/>
    <w:basedOn w:val="Default"/>
    <w:next w:val="Default"/>
    <w:rsid w:val="008D0B62"/>
    <w:pPr>
      <w:widowControl w:val="0"/>
      <w:spacing w:line="203" w:lineRule="atLeast"/>
    </w:pPr>
    <w:rPr>
      <w:rFonts w:ascii="Courier New" w:hAnsi="Courier New" w:cs="Times New Roman"/>
      <w:color w:val="auto"/>
    </w:rPr>
  </w:style>
  <w:style w:type="paragraph" w:customStyle="1" w:styleId="CM7">
    <w:name w:val="CM7"/>
    <w:basedOn w:val="Default"/>
    <w:next w:val="Default"/>
    <w:rsid w:val="008D0B62"/>
    <w:pPr>
      <w:widowControl w:val="0"/>
    </w:pPr>
    <w:rPr>
      <w:rFonts w:ascii="Courier New" w:hAnsi="Courier New" w:cs="Times New Roman"/>
      <w:color w:val="auto"/>
    </w:rPr>
  </w:style>
  <w:style w:type="paragraph" w:customStyle="1" w:styleId="CM3">
    <w:name w:val="CM3"/>
    <w:basedOn w:val="Default"/>
    <w:next w:val="Default"/>
    <w:rsid w:val="008D0B62"/>
    <w:pPr>
      <w:widowControl w:val="0"/>
      <w:spacing w:line="211" w:lineRule="atLeast"/>
    </w:pPr>
    <w:rPr>
      <w:rFonts w:ascii="Courier New" w:hAnsi="Courier New" w:cs="Times New Roman"/>
      <w:color w:val="auto"/>
    </w:rPr>
  </w:style>
  <w:style w:type="character" w:styleId="-">
    <w:name w:val="FollowedHyperlink"/>
    <w:basedOn w:val="a0"/>
    <w:rsid w:val="008D0B62"/>
    <w:rPr>
      <w:color w:val="800080"/>
      <w:u w:val="single"/>
    </w:rPr>
  </w:style>
  <w:style w:type="character" w:customStyle="1" w:styleId="lightestbold">
    <w:name w:val="lightestbold"/>
    <w:basedOn w:val="a0"/>
    <w:rsid w:val="008D0B62"/>
  </w:style>
  <w:style w:type="table" w:styleId="afd">
    <w:name w:val="Table Grid"/>
    <w:basedOn w:val="a1"/>
    <w:uiPriority w:val="59"/>
    <w:rsid w:val="007905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f2"/>
    <w:link w:val="Char9"/>
    <w:uiPriority w:val="99"/>
    <w:unhideWhenUsed/>
    <w:rsid w:val="00227285"/>
    <w:pPr>
      <w:spacing w:after="0"/>
      <w:ind w:firstLine="360"/>
    </w:pPr>
    <w:rPr>
      <w:szCs w:val="20"/>
    </w:rPr>
  </w:style>
  <w:style w:type="character" w:customStyle="1" w:styleId="Char9">
    <w:name w:val="Σώμα κείμενου Πρώτη Εσοχή Char"/>
    <w:basedOn w:val="Char4"/>
    <w:link w:val="afe"/>
    <w:uiPriority w:val="99"/>
    <w:rsid w:val="00227285"/>
  </w:style>
  <w:style w:type="paragraph" w:customStyle="1" w:styleId="210">
    <w:name w:val="Σώμα κείμενου με εσοχή 21"/>
    <w:basedOn w:val="a"/>
    <w:rsid w:val="00397725"/>
    <w:pPr>
      <w:suppressAutoHyphens/>
      <w:ind w:left="2880"/>
      <w:jc w:val="both"/>
    </w:pPr>
    <w:rPr>
      <w:rFonts w:ascii="Arial" w:hAnsi="Arial"/>
      <w:szCs w:val="20"/>
      <w:lang w:val="el-GR" w:eastAsia="ar-SA" w:bidi="ar-SA"/>
    </w:rPr>
  </w:style>
  <w:style w:type="character" w:customStyle="1" w:styleId="Bodytext2">
    <w:name w:val="Body text (2)_"/>
    <w:basedOn w:val="a0"/>
    <w:link w:val="Bodytext20"/>
    <w:rsid w:val="006E2735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2735"/>
    <w:pPr>
      <w:widowControl w:val="0"/>
      <w:shd w:val="clear" w:color="auto" w:fill="FFFFFF"/>
      <w:spacing w:before="240" w:line="245" w:lineRule="exact"/>
      <w:jc w:val="right"/>
    </w:pPr>
    <w:rPr>
      <w:rFonts w:ascii="Verdana" w:eastAsia="Verdana" w:hAnsi="Verdana" w:cs="Verdana"/>
      <w:i/>
      <w:iCs/>
      <w:spacing w:val="-20"/>
      <w:sz w:val="17"/>
      <w:szCs w:val="17"/>
      <w:lang w:val="el-GR" w:eastAsia="el-GR" w:bidi="ar-SA"/>
    </w:rPr>
  </w:style>
  <w:style w:type="paragraph" w:styleId="-HTML">
    <w:name w:val="HTML Preformatted"/>
    <w:basedOn w:val="a"/>
    <w:link w:val="-HTMLChar"/>
    <w:uiPriority w:val="99"/>
    <w:unhideWhenUsed/>
    <w:rsid w:val="00A92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A923D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C6A6-DBBA-4B9C-9B6D-E8E3BAEF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    Κωνσταντίνος Ταρασλιάς</vt:lpstr>
      <vt:lpstr>        Αντιδήμαρχος Ρόδου</vt:lpstr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akaouki</cp:lastModifiedBy>
  <cp:revision>2</cp:revision>
  <cp:lastPrinted>2019-11-15T11:05:00Z</cp:lastPrinted>
  <dcterms:created xsi:type="dcterms:W3CDTF">2019-11-15T12:31:00Z</dcterms:created>
  <dcterms:modified xsi:type="dcterms:W3CDTF">2019-11-15T12:31:00Z</dcterms:modified>
</cp:coreProperties>
</file>