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58" w:rsidRDefault="003C091F" w:rsidP="00002393">
      <w:pPr>
        <w:spacing w:line="276" w:lineRule="auto"/>
        <w:rPr>
          <w:rFonts w:ascii="Bookman Old Style" w:hAnsi="Bookman Old Style"/>
          <w:b/>
          <w:bCs/>
          <w:sz w:val="20"/>
          <w:szCs w:val="20"/>
        </w:rPr>
      </w:pPr>
      <w:r w:rsidRPr="00AC5192">
        <w:rPr>
          <w:rFonts w:ascii="Verdana" w:hAnsi="Verdana"/>
          <w:b/>
          <w:bCs/>
          <w:sz w:val="18"/>
          <w:szCs w:val="18"/>
        </w:rPr>
        <w:t xml:space="preserve"> </w:t>
      </w:r>
      <w:r w:rsidR="00E224B0" w:rsidRPr="00AC5192">
        <w:rPr>
          <w:rFonts w:ascii="Verdana" w:hAnsi="Verdana"/>
          <w:b/>
          <w:bCs/>
          <w:sz w:val="18"/>
          <w:szCs w:val="18"/>
        </w:rPr>
        <w:t xml:space="preserve">             </w:t>
      </w:r>
      <w:r w:rsidR="000C68F6" w:rsidRPr="007771C6">
        <w:rPr>
          <w:rFonts w:ascii="Bookman Old Style" w:hAnsi="Bookman Old Style"/>
          <w:b/>
          <w:bCs/>
          <w:sz w:val="20"/>
          <w:szCs w:val="20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30.6pt" o:ole="" fillcolor="window">
            <v:imagedata r:id="rId8" o:title=""/>
          </v:shape>
          <o:OLEObject Type="Embed" ProgID="PBrush" ShapeID="_x0000_i1025" DrawAspect="Content" ObjectID="_1587801635" r:id="rId9"/>
        </w:object>
      </w:r>
      <w:r w:rsidR="003D7AF5" w:rsidRPr="007771C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A51058">
        <w:rPr>
          <w:rFonts w:ascii="Bookman Old Style" w:hAnsi="Bookman Old Style"/>
          <w:b/>
          <w:bCs/>
          <w:sz w:val="20"/>
          <w:szCs w:val="20"/>
        </w:rPr>
        <w:t xml:space="preserve">                            ΚΑΤΑΧΩΡΙΣΤΕΑ ΣΤΟ ΚΗΜΔΗΣ</w:t>
      </w:r>
    </w:p>
    <w:p w:rsidR="00A51058" w:rsidRDefault="00A51058" w:rsidP="00002393">
      <w:pPr>
        <w:spacing w:line="276" w:lineRule="auto"/>
        <w:rPr>
          <w:rFonts w:ascii="Bookman Old Style" w:hAnsi="Bookman Old Style"/>
          <w:b/>
          <w:bCs/>
          <w:sz w:val="20"/>
          <w:szCs w:val="20"/>
        </w:rPr>
      </w:pPr>
    </w:p>
    <w:p w:rsidR="00447BEE" w:rsidRPr="00A51058" w:rsidRDefault="003D7AF5" w:rsidP="00002393">
      <w:pPr>
        <w:spacing w:line="276" w:lineRule="auto"/>
        <w:rPr>
          <w:rFonts w:ascii="Bookman Old Style" w:hAnsi="Bookman Old Style"/>
          <w:sz w:val="20"/>
          <w:szCs w:val="20"/>
        </w:rPr>
      </w:pPr>
      <w:r w:rsidRPr="007771C6">
        <w:rPr>
          <w:rFonts w:ascii="Bookman Old Style" w:hAnsi="Bookman Old Style"/>
          <w:b/>
          <w:bCs/>
          <w:sz w:val="20"/>
          <w:szCs w:val="20"/>
        </w:rPr>
        <w:t xml:space="preserve">                                      </w:t>
      </w:r>
      <w:r w:rsidR="00AC5192" w:rsidRPr="007771C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7771C6">
        <w:rPr>
          <w:rFonts w:ascii="Bookman Old Style" w:hAnsi="Bookman Old Style"/>
          <w:b/>
          <w:bCs/>
          <w:sz w:val="20"/>
          <w:szCs w:val="20"/>
        </w:rPr>
        <w:t xml:space="preserve">          </w:t>
      </w:r>
      <w:r w:rsidR="00AB3C6F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="002F49E4" w:rsidRPr="002F49E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A51058">
        <w:rPr>
          <w:rFonts w:ascii="Bookman Old Style" w:hAnsi="Bookman Old Style"/>
          <w:b/>
          <w:bCs/>
          <w:sz w:val="20"/>
          <w:szCs w:val="20"/>
        </w:rPr>
        <w:t>ΑΝΑΡΤΗΤΕΑ ΣΤΟ ΔΙΑΔΙΚΤΥΟ</w:t>
      </w:r>
      <w:r w:rsidR="006F40B4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AB3C6F">
        <w:rPr>
          <w:rFonts w:ascii="Bookman Old Style" w:hAnsi="Bookman Old Style"/>
          <w:b/>
          <w:bCs/>
          <w:sz w:val="20"/>
          <w:szCs w:val="20"/>
        </w:rPr>
        <w:t>73</w:t>
      </w:r>
      <w:r w:rsidR="001A17D6">
        <w:rPr>
          <w:rFonts w:ascii="Bookman Old Style" w:hAnsi="Bookman Old Style"/>
          <w:b/>
          <w:bCs/>
          <w:sz w:val="20"/>
          <w:szCs w:val="20"/>
        </w:rPr>
        <w:t>Ε</w:t>
      </w:r>
      <w:r w:rsidR="00AB3C6F">
        <w:rPr>
          <w:rFonts w:ascii="Bookman Old Style" w:hAnsi="Bookman Old Style"/>
          <w:b/>
          <w:bCs/>
          <w:sz w:val="20"/>
          <w:szCs w:val="20"/>
        </w:rPr>
        <w:t>4Ω1Ρ-</w:t>
      </w:r>
      <w:r w:rsidR="001A17D6">
        <w:rPr>
          <w:rFonts w:ascii="Bookman Old Style" w:hAnsi="Bookman Old Style"/>
          <w:b/>
          <w:bCs/>
          <w:sz w:val="20"/>
          <w:szCs w:val="20"/>
        </w:rPr>
        <w:t>2</w:t>
      </w:r>
      <w:r w:rsidR="00AB3C6F">
        <w:rPr>
          <w:rFonts w:ascii="Bookman Old Style" w:hAnsi="Bookman Old Style"/>
          <w:b/>
          <w:bCs/>
          <w:sz w:val="20"/>
          <w:szCs w:val="20"/>
        </w:rPr>
        <w:t>Θ1</w:t>
      </w:r>
      <w:r w:rsidR="002F49E4" w:rsidRPr="002F49E4">
        <w:rPr>
          <w:rFonts w:ascii="Bookman Old Style" w:hAnsi="Bookman Old Style"/>
          <w:b/>
          <w:bCs/>
          <w:sz w:val="20"/>
          <w:szCs w:val="20"/>
        </w:rPr>
        <w:t xml:space="preserve">        </w:t>
      </w:r>
      <w:r w:rsidR="00E224B0" w:rsidRPr="007771C6">
        <w:rPr>
          <w:rFonts w:ascii="Bookman Old Style" w:hAnsi="Bookman Old Style"/>
          <w:b/>
          <w:sz w:val="20"/>
          <w:szCs w:val="20"/>
        </w:rPr>
        <w:t>ΕΛΛΗΝΙΚΗ ΔΗΜΟΚΡΑΤΙΑ</w:t>
      </w:r>
      <w:r w:rsidR="00E224B0" w:rsidRPr="007771C6">
        <w:rPr>
          <w:rFonts w:ascii="Bookman Old Style" w:hAnsi="Bookman Old Style"/>
          <w:sz w:val="20"/>
          <w:szCs w:val="20"/>
        </w:rPr>
        <w:t xml:space="preserve">                                        </w:t>
      </w:r>
      <w:r w:rsidR="00BC07E2">
        <w:rPr>
          <w:rFonts w:ascii="Bookman Old Style" w:hAnsi="Bookman Old Style"/>
          <w:b/>
          <w:sz w:val="20"/>
          <w:szCs w:val="20"/>
        </w:rPr>
        <w:t xml:space="preserve">Ρόδος </w:t>
      </w:r>
      <w:r w:rsidR="00AB3C6F">
        <w:rPr>
          <w:rFonts w:ascii="Bookman Old Style" w:hAnsi="Bookman Old Style"/>
          <w:b/>
          <w:sz w:val="20"/>
          <w:szCs w:val="20"/>
        </w:rPr>
        <w:t>14-05-2018</w:t>
      </w:r>
    </w:p>
    <w:p w:rsidR="0036334F" w:rsidRPr="007771C6" w:rsidRDefault="00893D24" w:rsidP="00002393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7771C6">
        <w:rPr>
          <w:rFonts w:ascii="Bookman Old Style" w:hAnsi="Bookman Old Style"/>
          <w:b/>
          <w:sz w:val="20"/>
          <w:szCs w:val="20"/>
        </w:rPr>
        <w:t xml:space="preserve">ΝΟΜΟΣ ΔΩΔΕΚΑΝΗΣΟΥ                           </w:t>
      </w:r>
      <w:r w:rsidR="00345930" w:rsidRPr="007771C6">
        <w:rPr>
          <w:rFonts w:ascii="Bookman Old Style" w:hAnsi="Bookman Old Style"/>
          <w:b/>
          <w:sz w:val="20"/>
          <w:szCs w:val="20"/>
        </w:rPr>
        <w:t xml:space="preserve">   </w:t>
      </w:r>
      <w:r w:rsidRPr="007771C6">
        <w:rPr>
          <w:rFonts w:ascii="Bookman Old Style" w:hAnsi="Bookman Old Style"/>
          <w:b/>
          <w:sz w:val="20"/>
          <w:szCs w:val="20"/>
        </w:rPr>
        <w:t xml:space="preserve"> </w:t>
      </w:r>
    </w:p>
    <w:p w:rsidR="0035323B" w:rsidRPr="002F49E4" w:rsidRDefault="00345930" w:rsidP="00002393">
      <w:pPr>
        <w:spacing w:line="276" w:lineRule="auto"/>
        <w:rPr>
          <w:rFonts w:ascii="Bookman Old Style" w:hAnsi="Bookman Old Style"/>
          <w:b/>
          <w:sz w:val="20"/>
          <w:szCs w:val="20"/>
          <w:lang w:val="en-US"/>
        </w:rPr>
      </w:pPr>
      <w:r w:rsidRPr="007771C6">
        <w:rPr>
          <w:rFonts w:ascii="Bookman Old Style" w:hAnsi="Bookman Old Style"/>
          <w:b/>
          <w:sz w:val="20"/>
          <w:szCs w:val="20"/>
        </w:rPr>
        <w:t>ΔΗΜΟΣ ΡΟΔΟΥ</w:t>
      </w:r>
      <w:r w:rsidR="0036334F" w:rsidRPr="007771C6">
        <w:rPr>
          <w:rFonts w:ascii="Bookman Old Style" w:hAnsi="Bookman Old Style"/>
          <w:b/>
          <w:sz w:val="20"/>
          <w:szCs w:val="20"/>
        </w:rPr>
        <w:t xml:space="preserve"> </w:t>
      </w:r>
      <w:r w:rsidR="00B72FAD" w:rsidRPr="007771C6">
        <w:rPr>
          <w:rFonts w:ascii="Bookman Old Style" w:hAnsi="Bookman Old Style"/>
          <w:b/>
          <w:sz w:val="20"/>
          <w:szCs w:val="20"/>
        </w:rPr>
        <w:t xml:space="preserve">                                      </w:t>
      </w:r>
      <w:r w:rsidR="00AC5192" w:rsidRPr="007771C6">
        <w:rPr>
          <w:rFonts w:ascii="Bookman Old Style" w:hAnsi="Bookman Old Style"/>
          <w:b/>
          <w:sz w:val="20"/>
          <w:szCs w:val="20"/>
        </w:rPr>
        <w:t xml:space="preserve">               </w:t>
      </w:r>
      <w:r w:rsidR="00563773" w:rsidRPr="007771C6">
        <w:rPr>
          <w:rFonts w:ascii="Bookman Old Style" w:hAnsi="Bookman Old Style"/>
          <w:b/>
          <w:sz w:val="20"/>
          <w:szCs w:val="20"/>
        </w:rPr>
        <w:t>Αριθμ. Πρωτοκ:</w:t>
      </w:r>
      <w:r w:rsidR="00496D8A" w:rsidRPr="007771C6">
        <w:rPr>
          <w:rFonts w:ascii="Bookman Old Style" w:hAnsi="Bookman Old Style"/>
          <w:b/>
          <w:sz w:val="20"/>
          <w:szCs w:val="20"/>
        </w:rPr>
        <w:t xml:space="preserve"> </w:t>
      </w:r>
      <w:r w:rsidR="00AB3C6F">
        <w:rPr>
          <w:rFonts w:ascii="Bookman Old Style" w:hAnsi="Bookman Old Style"/>
          <w:b/>
          <w:sz w:val="20"/>
          <w:szCs w:val="20"/>
        </w:rPr>
        <w:t>2/28863</w:t>
      </w:r>
    </w:p>
    <w:p w:rsidR="00E20398" w:rsidRDefault="00345930" w:rsidP="00002393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7771C6">
        <w:rPr>
          <w:rFonts w:ascii="Bookman Old Style" w:hAnsi="Bookman Old Style"/>
          <w:b/>
          <w:sz w:val="20"/>
          <w:szCs w:val="20"/>
        </w:rPr>
        <w:t>ΔΝΣΗ ΟΙΚΟΝΟΜΙΚΩΝ</w:t>
      </w:r>
      <w:r w:rsidR="00E17EA0" w:rsidRPr="007771C6">
        <w:rPr>
          <w:rFonts w:ascii="Bookman Old Style" w:hAnsi="Bookman Old Style"/>
          <w:b/>
          <w:sz w:val="20"/>
          <w:szCs w:val="20"/>
        </w:rPr>
        <w:t xml:space="preserve"> ΥΠΗΡΕΣΙΩΝ</w:t>
      </w:r>
      <w:r w:rsidRPr="007771C6">
        <w:rPr>
          <w:rFonts w:ascii="Bookman Old Style" w:hAnsi="Bookman Old Style"/>
          <w:b/>
          <w:sz w:val="20"/>
          <w:szCs w:val="20"/>
        </w:rPr>
        <w:t xml:space="preserve">               </w:t>
      </w:r>
      <w:r w:rsidR="0035323B" w:rsidRPr="007771C6">
        <w:rPr>
          <w:rFonts w:ascii="Bookman Old Style" w:hAnsi="Bookman Old Style"/>
          <w:b/>
          <w:sz w:val="20"/>
          <w:szCs w:val="20"/>
        </w:rPr>
        <w:t xml:space="preserve"> </w:t>
      </w:r>
      <w:r w:rsidR="00563773" w:rsidRPr="007771C6">
        <w:rPr>
          <w:rFonts w:ascii="Bookman Old Style" w:hAnsi="Bookman Old Style"/>
          <w:b/>
          <w:sz w:val="20"/>
          <w:szCs w:val="20"/>
        </w:rPr>
        <w:t xml:space="preserve">  </w:t>
      </w:r>
      <w:r w:rsidR="0035323B" w:rsidRPr="007771C6">
        <w:rPr>
          <w:rFonts w:ascii="Bookman Old Style" w:hAnsi="Bookman Old Style"/>
          <w:b/>
          <w:sz w:val="20"/>
          <w:szCs w:val="20"/>
        </w:rPr>
        <w:t xml:space="preserve"> </w:t>
      </w:r>
    </w:p>
    <w:p w:rsidR="00E20398" w:rsidRDefault="00E20398" w:rsidP="00002393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ΤΜΗΜΑ ΠΡΟΜΗΘΕΙΩΝ</w:t>
      </w:r>
    </w:p>
    <w:p w:rsidR="00E20398" w:rsidRDefault="00E20398" w:rsidP="00002393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ΤΗΛ.: 2241035445 ΦΑΞ:2241039780</w:t>
      </w:r>
    </w:p>
    <w:p w:rsidR="00656A18" w:rsidRDefault="00656A18" w:rsidP="00002393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Πληροφορίες:Ελένη Μαράκα</w:t>
      </w:r>
    </w:p>
    <w:p w:rsidR="00E20398" w:rsidRDefault="00E20398" w:rsidP="00002393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Δ/ΝΣΗ: ΚΑΠΟΔΙΣΤΡΙΟΥ 3-5</w:t>
      </w:r>
    </w:p>
    <w:p w:rsidR="00E20398" w:rsidRDefault="00E20398" w:rsidP="00002393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Τ.Κ. 85100 ΡΟΔΟΣ</w:t>
      </w:r>
    </w:p>
    <w:p w:rsidR="00E20398" w:rsidRDefault="00E20398" w:rsidP="00002393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240A84" w:rsidRDefault="00461BAE" w:rsidP="00A51058">
      <w:pPr>
        <w:spacing w:line="276" w:lineRule="auto"/>
        <w:rPr>
          <w:rFonts w:ascii="Bookman Old Style" w:hAnsi="Bookman Old Style"/>
          <w:b/>
          <w:sz w:val="20"/>
          <w:szCs w:val="20"/>
          <w:lang w:val="en-US"/>
        </w:rPr>
      </w:pPr>
      <w:r w:rsidRPr="007771C6">
        <w:rPr>
          <w:rFonts w:ascii="Bookman Old Style" w:hAnsi="Bookman Old Style"/>
          <w:b/>
          <w:sz w:val="20"/>
          <w:szCs w:val="20"/>
        </w:rPr>
        <w:t xml:space="preserve"> </w:t>
      </w:r>
      <w:r w:rsidR="00E20398">
        <w:rPr>
          <w:rFonts w:ascii="Bookman Old Style" w:hAnsi="Bookman Old Style"/>
          <w:b/>
          <w:sz w:val="20"/>
          <w:szCs w:val="20"/>
        </w:rPr>
        <w:t xml:space="preserve">                                    </w:t>
      </w:r>
      <w:r w:rsidR="0036334F" w:rsidRPr="007771C6">
        <w:rPr>
          <w:rFonts w:ascii="Bookman Old Style" w:hAnsi="Bookman Old Style"/>
          <w:b/>
          <w:sz w:val="20"/>
          <w:szCs w:val="20"/>
        </w:rPr>
        <w:t xml:space="preserve">                   </w:t>
      </w:r>
      <w:r w:rsidR="00E20398">
        <w:rPr>
          <w:rFonts w:ascii="Bookman Old Style" w:hAnsi="Bookman Old Style"/>
          <w:b/>
          <w:sz w:val="20"/>
          <w:szCs w:val="20"/>
        </w:rPr>
        <w:t xml:space="preserve">       </w:t>
      </w:r>
      <w:r w:rsidR="003A0CA9">
        <w:rPr>
          <w:rFonts w:ascii="Bookman Old Style" w:hAnsi="Bookman Old Style"/>
          <w:b/>
          <w:sz w:val="20"/>
          <w:szCs w:val="20"/>
        </w:rPr>
        <w:t xml:space="preserve"> </w:t>
      </w:r>
      <w:r w:rsidR="00E20398">
        <w:rPr>
          <w:rFonts w:ascii="Bookman Old Style" w:hAnsi="Bookman Old Style"/>
          <w:b/>
          <w:sz w:val="20"/>
          <w:szCs w:val="20"/>
        </w:rPr>
        <w:t>Προς:</w:t>
      </w:r>
      <w:r w:rsidR="00A51058">
        <w:rPr>
          <w:rFonts w:ascii="Bookman Old Style" w:hAnsi="Bookman Old Style"/>
          <w:b/>
          <w:sz w:val="20"/>
          <w:szCs w:val="20"/>
        </w:rPr>
        <w:t xml:space="preserve"> Πίνακα αποδεκτών </w:t>
      </w:r>
    </w:p>
    <w:p w:rsidR="002F49E4" w:rsidRDefault="002F49E4" w:rsidP="00A51058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864957" w:rsidRPr="00864957" w:rsidRDefault="00864957" w:rsidP="00A51058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A83FFE" w:rsidRPr="00E20398" w:rsidRDefault="00AF6501" w:rsidP="00002393">
      <w:pPr>
        <w:spacing w:line="276" w:lineRule="auto"/>
        <w:rPr>
          <w:rFonts w:ascii="Bookman Old Style" w:hAnsi="Bookman Old Style"/>
          <w:b/>
          <w:sz w:val="20"/>
          <w:szCs w:val="20"/>
        </w:rPr>
      </w:pPr>
      <w:r w:rsidRPr="00E20398">
        <w:rPr>
          <w:rFonts w:ascii="Bookman Old Style" w:hAnsi="Bookman Old Style"/>
          <w:b/>
          <w:sz w:val="20"/>
          <w:szCs w:val="20"/>
        </w:rPr>
        <w:t xml:space="preserve">                                      </w:t>
      </w:r>
    </w:p>
    <w:p w:rsidR="00AF6501" w:rsidRPr="00AF6501" w:rsidRDefault="00AF6501" w:rsidP="00002393">
      <w:pPr>
        <w:spacing w:line="276" w:lineRule="auto"/>
        <w:rPr>
          <w:rFonts w:ascii="Bookman Old Style" w:hAnsi="Bookman Old Style"/>
          <w:b/>
          <w:u w:val="single"/>
        </w:rPr>
      </w:pPr>
      <w:r w:rsidRPr="00E20398">
        <w:rPr>
          <w:rFonts w:ascii="Bookman Old Style" w:hAnsi="Bookman Old Style"/>
          <w:b/>
        </w:rPr>
        <w:t xml:space="preserve">                       </w:t>
      </w:r>
      <w:r>
        <w:rPr>
          <w:rFonts w:ascii="Bookman Old Style" w:hAnsi="Bookman Old Style"/>
          <w:b/>
        </w:rPr>
        <w:t xml:space="preserve">        </w:t>
      </w:r>
      <w:r w:rsidR="003C3CE6">
        <w:rPr>
          <w:rFonts w:ascii="Bookman Old Style" w:hAnsi="Bookman Old Style"/>
          <w:b/>
        </w:rPr>
        <w:t xml:space="preserve">ΑΠΟΦΑΣΗ </w:t>
      </w:r>
      <w:r w:rsidR="00AB3C6F">
        <w:rPr>
          <w:rFonts w:ascii="Bookman Old Style" w:hAnsi="Bookman Old Style"/>
          <w:b/>
        </w:rPr>
        <w:t>ΔΗΜΑΡΧΟΥ   2225</w:t>
      </w:r>
      <w:r w:rsidR="00BC07E2">
        <w:rPr>
          <w:rFonts w:ascii="Bookman Old Style" w:hAnsi="Bookman Old Style"/>
          <w:b/>
        </w:rPr>
        <w:t>/</w:t>
      </w:r>
      <w:r w:rsidR="003C3CE6">
        <w:rPr>
          <w:rFonts w:ascii="Bookman Old Style" w:hAnsi="Bookman Old Style"/>
          <w:b/>
        </w:rPr>
        <w:t>2018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u w:val="single"/>
        </w:rPr>
        <w:t xml:space="preserve">    </w:t>
      </w:r>
    </w:p>
    <w:p w:rsidR="00A83FFE" w:rsidRPr="00A83FFE" w:rsidRDefault="00A83FFE" w:rsidP="00002393">
      <w:pPr>
        <w:spacing w:line="276" w:lineRule="auto"/>
        <w:rPr>
          <w:rFonts w:ascii="Bookman Old Style" w:hAnsi="Bookman Old Style"/>
          <w:b/>
          <w:sz w:val="20"/>
          <w:szCs w:val="20"/>
        </w:rPr>
      </w:pPr>
    </w:p>
    <w:p w:rsidR="00E224B0" w:rsidRPr="00087AE0" w:rsidRDefault="00E27A94" w:rsidP="00087AE0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087AE0">
        <w:rPr>
          <w:rFonts w:ascii="Bookman Old Style" w:hAnsi="Bookman Old Style"/>
          <w:b/>
          <w:sz w:val="22"/>
          <w:szCs w:val="22"/>
        </w:rPr>
        <w:t>Θ</w:t>
      </w:r>
      <w:r w:rsidR="0052418E" w:rsidRPr="00087AE0">
        <w:rPr>
          <w:rFonts w:ascii="Bookman Old Style" w:hAnsi="Bookman Old Style"/>
          <w:b/>
          <w:sz w:val="22"/>
          <w:szCs w:val="22"/>
        </w:rPr>
        <w:t>έμα</w:t>
      </w:r>
      <w:r w:rsidR="00E224B0" w:rsidRPr="00087AE0">
        <w:rPr>
          <w:rFonts w:ascii="Bookman Old Style" w:hAnsi="Bookman Old Style"/>
          <w:b/>
          <w:sz w:val="22"/>
          <w:szCs w:val="22"/>
        </w:rPr>
        <w:t xml:space="preserve"> :</w:t>
      </w:r>
      <w:r w:rsidR="003357D8" w:rsidRPr="00087AE0">
        <w:rPr>
          <w:rFonts w:ascii="Bookman Old Style" w:hAnsi="Bookman Old Style"/>
          <w:b/>
          <w:sz w:val="22"/>
          <w:szCs w:val="22"/>
        </w:rPr>
        <w:t xml:space="preserve"> </w:t>
      </w:r>
      <w:r w:rsidR="00187D04" w:rsidRPr="00087AE0">
        <w:rPr>
          <w:rFonts w:ascii="Bookman Old Style" w:hAnsi="Bookman Old Style"/>
          <w:b/>
          <w:sz w:val="22"/>
          <w:szCs w:val="22"/>
        </w:rPr>
        <w:t xml:space="preserve"> </w:t>
      </w:r>
      <w:r w:rsidR="00066D4E" w:rsidRPr="00087AE0">
        <w:rPr>
          <w:rFonts w:ascii="Bookman Old Style" w:hAnsi="Bookman Old Style"/>
          <w:b/>
          <w:sz w:val="22"/>
          <w:szCs w:val="22"/>
        </w:rPr>
        <w:t>ΠΡΟΣΚΛΗΣΗ ΕΚΔΗΛΩΣΗΣ ΕΝΔΙΑΦΕΡΟΝΤΟΣ</w:t>
      </w:r>
    </w:p>
    <w:p w:rsidR="00F910D1" w:rsidRPr="00087AE0" w:rsidRDefault="006A1B72" w:rsidP="00087AE0">
      <w:pPr>
        <w:shd w:val="clear" w:color="auto" w:fill="FFFFFF"/>
        <w:spacing w:line="360" w:lineRule="auto"/>
        <w:jc w:val="both"/>
        <w:rPr>
          <w:rFonts w:ascii="Bookman Old Style" w:hAnsi="Bookman Old Style"/>
          <w:b/>
          <w:sz w:val="16"/>
          <w:szCs w:val="16"/>
        </w:rPr>
      </w:pPr>
      <w:r w:rsidRPr="00087AE0">
        <w:rPr>
          <w:rFonts w:ascii="Bookman Old Style" w:hAnsi="Bookman Old Style"/>
          <w:b/>
          <w:sz w:val="16"/>
          <w:szCs w:val="16"/>
        </w:rPr>
        <w:t xml:space="preserve">           </w:t>
      </w:r>
      <w:r w:rsidR="00087AE0">
        <w:rPr>
          <w:rFonts w:ascii="Bookman Old Style" w:hAnsi="Bookman Old Style"/>
          <w:b/>
          <w:sz w:val="16"/>
          <w:szCs w:val="16"/>
        </w:rPr>
        <w:t xml:space="preserve">               </w:t>
      </w:r>
      <w:r w:rsidR="0010647C" w:rsidRPr="00087AE0">
        <w:rPr>
          <w:rFonts w:ascii="Bookman Old Style" w:hAnsi="Bookman Old Style"/>
          <w:b/>
          <w:sz w:val="16"/>
          <w:szCs w:val="16"/>
        </w:rPr>
        <w:t xml:space="preserve"> </w:t>
      </w:r>
      <w:r w:rsidRPr="00087AE0">
        <w:rPr>
          <w:rFonts w:ascii="Bookman Old Style" w:hAnsi="Bookman Old Style"/>
          <w:b/>
          <w:sz w:val="16"/>
          <w:szCs w:val="16"/>
        </w:rPr>
        <w:t xml:space="preserve">      (με τη διαδικασία της απευθείας ανάθεσης του Δημάρχου)</w:t>
      </w:r>
    </w:p>
    <w:p w:rsidR="00087AE0" w:rsidRPr="007D47E4" w:rsidRDefault="00693CF7" w:rsidP="007D47E4">
      <w:pPr>
        <w:shd w:val="clear" w:color="auto" w:fill="FFFFFF"/>
        <w:spacing w:line="36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noProof/>
          <w:sz w:val="16"/>
          <w:szCs w:val="16"/>
        </w:rPr>
        <w:drawing>
          <wp:inline distT="0" distB="0" distL="0" distR="0">
            <wp:extent cx="4381500" cy="114300"/>
            <wp:effectExtent l="19050" t="0" r="0" b="0"/>
            <wp:docPr id="2" name="Εικόνα 2" descr="BD213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11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2A6" w:rsidRDefault="007932A6" w:rsidP="00087AE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F45B7" w:rsidRPr="00087AE0" w:rsidRDefault="001F1608" w:rsidP="00942C4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87AE0">
        <w:rPr>
          <w:rFonts w:ascii="Bookman Old Style" w:hAnsi="Bookman Old Style"/>
          <w:sz w:val="22"/>
          <w:szCs w:val="22"/>
        </w:rPr>
        <w:t xml:space="preserve">Ο </w:t>
      </w:r>
      <w:r w:rsidR="00C35E1A" w:rsidRPr="00087AE0">
        <w:rPr>
          <w:rFonts w:ascii="Bookman Old Style" w:hAnsi="Bookman Old Style"/>
          <w:sz w:val="22"/>
          <w:szCs w:val="22"/>
        </w:rPr>
        <w:t>Αντιδ</w:t>
      </w:r>
      <w:r w:rsidRPr="00087AE0">
        <w:rPr>
          <w:rFonts w:ascii="Bookman Old Style" w:hAnsi="Bookman Old Style"/>
          <w:sz w:val="22"/>
          <w:szCs w:val="22"/>
        </w:rPr>
        <w:t xml:space="preserve">ήμαρχος </w:t>
      </w:r>
      <w:r w:rsidR="00345930" w:rsidRPr="00087AE0">
        <w:rPr>
          <w:rFonts w:ascii="Bookman Old Style" w:hAnsi="Bookman Old Style"/>
          <w:sz w:val="22"/>
          <w:szCs w:val="22"/>
        </w:rPr>
        <w:t>Ρόδου</w:t>
      </w:r>
      <w:r w:rsidR="001F45B7" w:rsidRPr="00087AE0">
        <w:rPr>
          <w:rFonts w:ascii="Bookman Old Style" w:hAnsi="Bookman Old Style"/>
          <w:sz w:val="22"/>
          <w:szCs w:val="22"/>
        </w:rPr>
        <w:t xml:space="preserve"> έχοντας υπόψη:</w:t>
      </w:r>
    </w:p>
    <w:p w:rsidR="005C082F" w:rsidRDefault="005C082F" w:rsidP="00942C4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932A6" w:rsidRPr="00087AE0" w:rsidRDefault="007932A6" w:rsidP="00942C4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863E7A" w:rsidRDefault="00980A17" w:rsidP="00942C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Τις διατάξεις του</w:t>
      </w:r>
      <w:r w:rsidR="00863E7A" w:rsidRPr="00087AE0">
        <w:rPr>
          <w:rFonts w:ascii="Bookman Old Style" w:hAnsi="Bookman Old Style"/>
          <w:i/>
          <w:sz w:val="22"/>
          <w:szCs w:val="22"/>
        </w:rPr>
        <w:t xml:space="preserve"> Ν.3852/2010 (Νόμος Καλλικράτη).</w:t>
      </w:r>
    </w:p>
    <w:p w:rsidR="00942C44" w:rsidRDefault="00980A17" w:rsidP="00942C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Τις διατάξεις</w:t>
      </w:r>
      <w:r w:rsidR="000407EC">
        <w:rPr>
          <w:rFonts w:ascii="Bookman Old Style" w:hAnsi="Bookman Old Style"/>
          <w:i/>
          <w:sz w:val="22"/>
          <w:szCs w:val="22"/>
        </w:rPr>
        <w:t xml:space="preserve"> του</w:t>
      </w:r>
      <w:r w:rsidR="00942C44">
        <w:rPr>
          <w:rFonts w:ascii="Bookman Old Style" w:hAnsi="Bookman Old Style"/>
          <w:i/>
          <w:sz w:val="22"/>
          <w:szCs w:val="22"/>
        </w:rPr>
        <w:t xml:space="preserve"> Ν. 4412/2016</w:t>
      </w:r>
      <w:r w:rsidR="008E2BD9" w:rsidRPr="000407EC">
        <w:rPr>
          <w:rFonts w:ascii="Bookman Old Style" w:hAnsi="Bookman Old Style"/>
          <w:i/>
          <w:sz w:val="22"/>
          <w:szCs w:val="22"/>
        </w:rPr>
        <w:t>.</w:t>
      </w:r>
    </w:p>
    <w:p w:rsidR="005D4DA4" w:rsidRPr="00EE406A" w:rsidRDefault="00EE406A" w:rsidP="00942C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Τ</w:t>
      </w:r>
      <w:r>
        <w:rPr>
          <w:rFonts w:ascii="Bookman Old Style" w:hAnsi="Bookman Old Style"/>
          <w:i/>
          <w:sz w:val="22"/>
          <w:szCs w:val="22"/>
          <w:lang w:val="en-US"/>
        </w:rPr>
        <w:t>o</w:t>
      </w:r>
      <w:r>
        <w:rPr>
          <w:rFonts w:ascii="Bookman Old Style" w:hAnsi="Bookman Old Style"/>
          <w:i/>
          <w:sz w:val="22"/>
          <w:szCs w:val="22"/>
        </w:rPr>
        <w:t xml:space="preserve">  άρθρο</w:t>
      </w:r>
      <w:r w:rsidRPr="00EE406A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209 του Ν. 3463/2006</w:t>
      </w:r>
      <w:r>
        <w:rPr>
          <w:rFonts w:ascii="Bookman Old Style" w:hAnsi="Bookman Old Style"/>
          <w:i/>
          <w:sz w:val="22"/>
          <w:szCs w:val="22"/>
          <w:lang w:val="en-US"/>
        </w:rPr>
        <w:t>.</w:t>
      </w:r>
    </w:p>
    <w:p w:rsidR="00EE406A" w:rsidRPr="00087AE0" w:rsidRDefault="00EE406A" w:rsidP="00942C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Το Π.Δ.80/2016.</w:t>
      </w:r>
    </w:p>
    <w:p w:rsidR="00F30BD9" w:rsidRDefault="001B7257" w:rsidP="00942C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Την ανάγκη που προέκυ</w:t>
      </w:r>
      <w:r w:rsidR="00471E26">
        <w:rPr>
          <w:rFonts w:ascii="Bookman Old Style" w:hAnsi="Bookman Old Style"/>
          <w:i/>
          <w:sz w:val="22"/>
          <w:szCs w:val="22"/>
        </w:rPr>
        <w:t>ψε για τη συγκεκριμένη υπηρεσία</w:t>
      </w:r>
      <w:r w:rsidR="00F30BD9">
        <w:rPr>
          <w:rFonts w:ascii="Bookman Old Style" w:hAnsi="Bookman Old Style"/>
          <w:i/>
          <w:sz w:val="22"/>
          <w:szCs w:val="22"/>
        </w:rPr>
        <w:t>.</w:t>
      </w:r>
    </w:p>
    <w:p w:rsidR="005D4DA4" w:rsidRDefault="005D4DA4" w:rsidP="00942C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Το γεγονός ότι η συγκεκριμένη υπό διενέργεια δαπάνη έ</w:t>
      </w:r>
      <w:r w:rsidR="002F49E4">
        <w:rPr>
          <w:rFonts w:ascii="Bookman Old Style" w:hAnsi="Bookman Old Style"/>
          <w:i/>
          <w:sz w:val="22"/>
          <w:szCs w:val="22"/>
        </w:rPr>
        <w:t xml:space="preserve">χει αναληφθεί νόμιμα στον </w:t>
      </w:r>
      <w:r w:rsidR="003B2B68">
        <w:rPr>
          <w:rFonts w:ascii="Bookman Old Style" w:hAnsi="Bookman Old Style"/>
          <w:i/>
          <w:sz w:val="22"/>
          <w:szCs w:val="22"/>
        </w:rPr>
        <w:t xml:space="preserve"> Κ.Α. </w:t>
      </w:r>
      <w:r w:rsidR="002F49E4">
        <w:rPr>
          <w:rFonts w:ascii="Bookman Old Style" w:hAnsi="Bookman Old Style"/>
          <w:i/>
          <w:sz w:val="22"/>
          <w:szCs w:val="22"/>
        </w:rPr>
        <w:t xml:space="preserve">10-6261.0001 </w:t>
      </w:r>
      <w:r w:rsidR="003B2B68">
        <w:rPr>
          <w:rFonts w:ascii="Bookman Old Style" w:hAnsi="Bookman Old Style"/>
          <w:i/>
          <w:sz w:val="22"/>
          <w:szCs w:val="22"/>
        </w:rPr>
        <w:t>του</w:t>
      </w:r>
      <w:r w:rsidR="00E20398">
        <w:rPr>
          <w:rFonts w:ascii="Bookman Old Style" w:hAnsi="Bookman Old Style"/>
          <w:i/>
          <w:sz w:val="22"/>
          <w:szCs w:val="22"/>
        </w:rPr>
        <w:t xml:space="preserve"> προϋπολογισμού </w:t>
      </w:r>
      <w:r w:rsidR="003B2B68">
        <w:rPr>
          <w:rFonts w:ascii="Bookman Old Style" w:hAnsi="Bookman Old Style"/>
          <w:i/>
          <w:sz w:val="22"/>
          <w:szCs w:val="22"/>
        </w:rPr>
        <w:t>του Δήμου Ρόδου για τι έτος 2018,</w:t>
      </w:r>
      <w:r w:rsidR="00AA514E">
        <w:rPr>
          <w:rFonts w:ascii="Bookman Old Style" w:hAnsi="Bookman Old Style"/>
          <w:i/>
          <w:sz w:val="22"/>
          <w:szCs w:val="22"/>
        </w:rPr>
        <w:t>.</w:t>
      </w:r>
    </w:p>
    <w:p w:rsidR="001F45B7" w:rsidRDefault="00AA514E" w:rsidP="00942C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Την</w:t>
      </w:r>
      <w:r w:rsidR="003C3CE6">
        <w:rPr>
          <w:rFonts w:ascii="Bookman Old Style" w:hAnsi="Bookman Old Style"/>
          <w:i/>
          <w:sz w:val="22"/>
          <w:szCs w:val="22"/>
        </w:rPr>
        <w:t xml:space="preserve"> απόφαση Δημάρχου 157</w:t>
      </w:r>
      <w:r w:rsidR="00352B32">
        <w:rPr>
          <w:rFonts w:ascii="Bookman Old Style" w:hAnsi="Bookman Old Style"/>
          <w:i/>
          <w:sz w:val="22"/>
          <w:szCs w:val="22"/>
        </w:rPr>
        <w:t>/</w:t>
      </w:r>
      <w:r w:rsidR="003C3CE6">
        <w:rPr>
          <w:rFonts w:ascii="Bookman Old Style" w:hAnsi="Bookman Old Style"/>
          <w:i/>
          <w:sz w:val="22"/>
          <w:szCs w:val="22"/>
        </w:rPr>
        <w:t>2018</w:t>
      </w:r>
      <w:r w:rsidR="001B7257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i/>
          <w:sz w:val="22"/>
          <w:szCs w:val="22"/>
        </w:rPr>
        <w:t>για την εκχώρηση των αρμοδιοτήτων.</w:t>
      </w:r>
    </w:p>
    <w:p w:rsidR="00005B82" w:rsidRDefault="003B2B68" w:rsidP="00942C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Την απόφαση Δημάρχου</w:t>
      </w:r>
      <w:r w:rsidR="007C368C">
        <w:rPr>
          <w:rFonts w:ascii="Bookman Old Style" w:hAnsi="Bookman Old Style"/>
          <w:i/>
          <w:sz w:val="22"/>
          <w:szCs w:val="22"/>
        </w:rPr>
        <w:t xml:space="preserve"> 1933</w:t>
      </w:r>
      <w:r w:rsidR="003C3CE6">
        <w:rPr>
          <w:rFonts w:ascii="Bookman Old Style" w:hAnsi="Bookman Old Style"/>
          <w:i/>
          <w:sz w:val="22"/>
          <w:szCs w:val="22"/>
        </w:rPr>
        <w:t>/2018</w:t>
      </w:r>
      <w:r w:rsidR="00005B82">
        <w:rPr>
          <w:rFonts w:ascii="Bookman Old Style" w:hAnsi="Bookman Old Style"/>
          <w:i/>
          <w:sz w:val="22"/>
          <w:szCs w:val="22"/>
        </w:rPr>
        <w:t xml:space="preserve"> που εγκρίνει την απευθείας ανάθεση.</w:t>
      </w:r>
    </w:p>
    <w:p w:rsidR="00005B82" w:rsidRDefault="00005B82" w:rsidP="00942C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Το πρ</w:t>
      </w:r>
      <w:r w:rsidR="00B466D6">
        <w:rPr>
          <w:rFonts w:ascii="Bookman Old Style" w:hAnsi="Bookman Old Style"/>
          <w:i/>
          <w:sz w:val="22"/>
          <w:szCs w:val="22"/>
        </w:rPr>
        <w:t xml:space="preserve">ωτογενές αίτημα του ΚΗΔΜΗΣ </w:t>
      </w:r>
      <w:r w:rsidR="003B2B68">
        <w:rPr>
          <w:rFonts w:ascii="Bookman Old Style" w:hAnsi="Bookman Old Style"/>
          <w:i/>
          <w:sz w:val="22"/>
          <w:szCs w:val="22"/>
        </w:rPr>
        <w:t>18</w:t>
      </w:r>
      <w:r w:rsidR="003B2B68">
        <w:rPr>
          <w:rFonts w:ascii="Bookman Old Style" w:hAnsi="Bookman Old Style"/>
          <w:i/>
          <w:sz w:val="22"/>
          <w:szCs w:val="22"/>
          <w:lang w:val="en-US"/>
        </w:rPr>
        <w:t>REQ</w:t>
      </w:r>
      <w:r w:rsidR="003B2B68" w:rsidRPr="003B2B68">
        <w:rPr>
          <w:rFonts w:ascii="Bookman Old Style" w:hAnsi="Bookman Old Style"/>
          <w:i/>
          <w:sz w:val="22"/>
          <w:szCs w:val="22"/>
        </w:rPr>
        <w:t>00</w:t>
      </w:r>
      <w:r w:rsidR="007C368C">
        <w:rPr>
          <w:rFonts w:ascii="Bookman Old Style" w:hAnsi="Bookman Old Style"/>
          <w:i/>
          <w:sz w:val="22"/>
          <w:szCs w:val="22"/>
        </w:rPr>
        <w:t>3021245 2018-04-30</w:t>
      </w:r>
      <w:r w:rsidR="00B466D6" w:rsidRPr="00B466D6">
        <w:rPr>
          <w:rFonts w:ascii="Bookman Old Style" w:hAnsi="Bookman Old Style"/>
          <w:i/>
          <w:sz w:val="22"/>
          <w:szCs w:val="22"/>
        </w:rPr>
        <w:t>.</w:t>
      </w:r>
    </w:p>
    <w:p w:rsidR="00005B82" w:rsidRDefault="00005B82" w:rsidP="00942C44">
      <w:pPr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Το εγκεκριμένο αίτημα του ΚΗΔΜΗΣ</w:t>
      </w:r>
      <w:r w:rsidR="003B2B68">
        <w:rPr>
          <w:rFonts w:ascii="Bookman Old Style" w:hAnsi="Bookman Old Style"/>
          <w:i/>
          <w:sz w:val="22"/>
          <w:szCs w:val="22"/>
        </w:rPr>
        <w:t xml:space="preserve"> </w:t>
      </w:r>
      <w:r w:rsidR="003B2B68" w:rsidRPr="003B2B68">
        <w:rPr>
          <w:rFonts w:ascii="Bookman Old Style" w:hAnsi="Bookman Old Style"/>
          <w:i/>
          <w:sz w:val="22"/>
          <w:szCs w:val="22"/>
        </w:rPr>
        <w:t>18</w:t>
      </w:r>
      <w:r w:rsidR="003B2B68">
        <w:rPr>
          <w:rFonts w:ascii="Bookman Old Style" w:hAnsi="Bookman Old Style"/>
          <w:i/>
          <w:sz w:val="22"/>
          <w:szCs w:val="22"/>
          <w:lang w:val="en-US"/>
        </w:rPr>
        <w:t>REQ</w:t>
      </w:r>
      <w:r w:rsidR="007C368C">
        <w:rPr>
          <w:rFonts w:ascii="Bookman Old Style" w:hAnsi="Bookman Old Style"/>
          <w:i/>
          <w:sz w:val="22"/>
          <w:szCs w:val="22"/>
        </w:rPr>
        <w:t>003080907 2018-05-11</w:t>
      </w:r>
      <w:r w:rsidR="00B466D6" w:rsidRPr="00B466D6">
        <w:rPr>
          <w:rFonts w:ascii="Bookman Old Style" w:hAnsi="Bookman Old Style"/>
          <w:i/>
          <w:sz w:val="22"/>
          <w:szCs w:val="22"/>
        </w:rPr>
        <w:t>.</w:t>
      </w:r>
    </w:p>
    <w:p w:rsidR="00EE406A" w:rsidRDefault="00EE406A" w:rsidP="003B2B68">
      <w:pPr>
        <w:spacing w:line="276" w:lineRule="auto"/>
        <w:ind w:left="435"/>
        <w:jc w:val="both"/>
        <w:rPr>
          <w:rFonts w:ascii="Bookman Old Style" w:hAnsi="Bookman Old Style"/>
          <w:i/>
          <w:sz w:val="22"/>
          <w:szCs w:val="22"/>
        </w:rPr>
      </w:pPr>
    </w:p>
    <w:p w:rsidR="003F0B6C" w:rsidRDefault="003F0B6C" w:rsidP="003F0B6C">
      <w:pPr>
        <w:spacing w:line="276" w:lineRule="auto"/>
        <w:ind w:left="435"/>
        <w:jc w:val="center"/>
        <w:rPr>
          <w:rFonts w:ascii="Bookman Old Style" w:hAnsi="Bookman Old Style"/>
          <w:sz w:val="22"/>
          <w:szCs w:val="22"/>
        </w:rPr>
      </w:pPr>
    </w:p>
    <w:p w:rsidR="00EE406A" w:rsidRPr="003F0B6C" w:rsidRDefault="003F0B6C" w:rsidP="003F0B6C">
      <w:pPr>
        <w:spacing w:line="276" w:lineRule="auto"/>
        <w:ind w:left="435"/>
        <w:jc w:val="center"/>
        <w:rPr>
          <w:rFonts w:ascii="Bookman Old Style" w:hAnsi="Bookman Old Style"/>
          <w:b/>
          <w:i/>
          <w:sz w:val="22"/>
          <w:szCs w:val="22"/>
        </w:rPr>
      </w:pPr>
      <w:r w:rsidRPr="003F0B6C">
        <w:rPr>
          <w:rFonts w:ascii="Bookman Old Style" w:hAnsi="Bookman Old Style"/>
          <w:b/>
          <w:sz w:val="22"/>
          <w:szCs w:val="22"/>
        </w:rPr>
        <w:t>Αποφασίζει</w:t>
      </w:r>
    </w:p>
    <w:p w:rsidR="007932A6" w:rsidRPr="00AA514E" w:rsidRDefault="007932A6" w:rsidP="007932A6">
      <w:p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</w:p>
    <w:p w:rsidR="004E32AF" w:rsidRPr="007704A5" w:rsidRDefault="003F0B6C" w:rsidP="004E32AF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Τ</w:t>
      </w:r>
      <w:r w:rsidR="004E32AF" w:rsidRPr="00C52633">
        <w:rPr>
          <w:rFonts w:ascii="Bookman Old Style" w:hAnsi="Bookman Old Style"/>
          <w:sz w:val="22"/>
          <w:szCs w:val="22"/>
        </w:rPr>
        <w:t>η διεξαγωγή της διαδικασί</w:t>
      </w:r>
      <w:r w:rsidR="00F30BD9">
        <w:rPr>
          <w:rFonts w:ascii="Bookman Old Style" w:hAnsi="Bookman Old Style"/>
          <w:sz w:val="22"/>
          <w:szCs w:val="22"/>
        </w:rPr>
        <w:t>ας της απευθείας ανάθεσης του Δη</w:t>
      </w:r>
      <w:r w:rsidR="004E32AF" w:rsidRPr="00C52633">
        <w:rPr>
          <w:rFonts w:ascii="Bookman Old Style" w:hAnsi="Bookman Old Style"/>
          <w:sz w:val="22"/>
          <w:szCs w:val="22"/>
        </w:rPr>
        <w:t xml:space="preserve">μάρχου </w:t>
      </w:r>
      <w:r w:rsidR="001B7257">
        <w:rPr>
          <w:rFonts w:ascii="Bookman Old Style" w:hAnsi="Bookman Old Style"/>
          <w:i/>
          <w:sz w:val="22"/>
          <w:szCs w:val="22"/>
        </w:rPr>
        <w:t>«</w:t>
      </w:r>
      <w:r w:rsidR="003B2B68">
        <w:rPr>
          <w:rFonts w:ascii="Bookman Old Style" w:hAnsi="Bookman Old Style"/>
          <w:i/>
          <w:sz w:val="22"/>
          <w:szCs w:val="22"/>
        </w:rPr>
        <w:t xml:space="preserve">για την συντήρηση και επισκευή </w:t>
      </w:r>
      <w:r w:rsidR="007C368C">
        <w:rPr>
          <w:rFonts w:ascii="Bookman Old Style" w:hAnsi="Bookman Old Style"/>
          <w:i/>
          <w:sz w:val="22"/>
          <w:szCs w:val="22"/>
        </w:rPr>
        <w:t xml:space="preserve">των ανελκυστήρων κτιρίων </w:t>
      </w:r>
      <w:r w:rsidR="00053206">
        <w:rPr>
          <w:rFonts w:ascii="Bookman Old Style" w:hAnsi="Bookman Old Style"/>
          <w:i/>
          <w:sz w:val="22"/>
          <w:szCs w:val="22"/>
        </w:rPr>
        <w:t xml:space="preserve"> </w:t>
      </w:r>
      <w:r w:rsidR="004E32AF" w:rsidRPr="00C52633">
        <w:rPr>
          <w:rFonts w:ascii="Bookman Old Style" w:hAnsi="Bookman Old Style"/>
          <w:i/>
          <w:sz w:val="22"/>
          <w:szCs w:val="22"/>
        </w:rPr>
        <w:t>»</w:t>
      </w:r>
      <w:r w:rsidR="00714F38">
        <w:rPr>
          <w:rFonts w:ascii="Bookman Old Style" w:hAnsi="Bookman Old Style"/>
          <w:i/>
          <w:sz w:val="22"/>
          <w:szCs w:val="22"/>
        </w:rPr>
        <w:t xml:space="preserve"> του Δήμου Ρόδου</w:t>
      </w:r>
      <w:r w:rsidR="004E32AF" w:rsidRPr="00C52633">
        <w:rPr>
          <w:rFonts w:ascii="Bookman Old Style" w:hAnsi="Bookman Old Style"/>
          <w:i/>
          <w:sz w:val="22"/>
          <w:szCs w:val="22"/>
        </w:rPr>
        <w:t xml:space="preserve"> </w:t>
      </w:r>
      <w:r w:rsidR="00AA514E">
        <w:rPr>
          <w:rFonts w:ascii="Bookman Old Style" w:hAnsi="Bookman Old Style"/>
          <w:i/>
          <w:sz w:val="22"/>
          <w:szCs w:val="22"/>
        </w:rPr>
        <w:t>.</w:t>
      </w:r>
    </w:p>
    <w:p w:rsidR="007704A5" w:rsidRPr="00C52633" w:rsidRDefault="007704A5" w:rsidP="004E32AF">
      <w:pPr>
        <w:numPr>
          <w:ilvl w:val="0"/>
          <w:numId w:val="9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lastRenderedPageBreak/>
        <w:t xml:space="preserve">Την έγκριση των κάτωθι τεχνικών προδιαγραφών  </w:t>
      </w:r>
    </w:p>
    <w:p w:rsidR="00E2591B" w:rsidRDefault="007704A5" w:rsidP="005906A5">
      <w:pPr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Γ. </w:t>
      </w:r>
      <w:r w:rsidR="00F579FC" w:rsidRPr="00087AE0">
        <w:rPr>
          <w:rFonts w:ascii="Bookman Old Style" w:hAnsi="Bookman Old Style"/>
          <w:sz w:val="22"/>
          <w:szCs w:val="22"/>
        </w:rPr>
        <w:t>Α</w:t>
      </w:r>
      <w:r w:rsidR="00066D4E" w:rsidRPr="00087AE0">
        <w:rPr>
          <w:rFonts w:ascii="Bookman Old Style" w:hAnsi="Bookman Old Style"/>
          <w:sz w:val="22"/>
          <w:szCs w:val="22"/>
        </w:rPr>
        <w:t>νακοινώνει</w:t>
      </w:r>
      <w:r w:rsidR="00255F0D" w:rsidRPr="00087AE0">
        <w:rPr>
          <w:rFonts w:ascii="Bookman Old Style" w:hAnsi="Bookman Old Style"/>
          <w:sz w:val="22"/>
          <w:szCs w:val="22"/>
        </w:rPr>
        <w:t xml:space="preserve"> </w:t>
      </w:r>
      <w:r w:rsidR="00327F0B" w:rsidRPr="00087AE0">
        <w:rPr>
          <w:rFonts w:ascii="Bookman Old Style" w:hAnsi="Bookman Old Style"/>
          <w:sz w:val="22"/>
          <w:szCs w:val="22"/>
        </w:rPr>
        <w:t>τη</w:t>
      </w:r>
      <w:r w:rsidR="001F1049" w:rsidRPr="00087AE0">
        <w:rPr>
          <w:rFonts w:ascii="Bookman Old Style" w:hAnsi="Bookman Old Style"/>
          <w:sz w:val="22"/>
          <w:szCs w:val="22"/>
        </w:rPr>
        <w:t xml:space="preserve"> διενέργεια Ε</w:t>
      </w:r>
      <w:r w:rsidR="00EB77D8" w:rsidRPr="00087AE0">
        <w:rPr>
          <w:rFonts w:ascii="Bookman Old Style" w:hAnsi="Bookman Old Style"/>
          <w:sz w:val="22"/>
          <w:szCs w:val="22"/>
        </w:rPr>
        <w:t>κδήλωση</w:t>
      </w:r>
      <w:r w:rsidR="001F1049" w:rsidRPr="00087AE0">
        <w:rPr>
          <w:rFonts w:ascii="Bookman Old Style" w:hAnsi="Bookman Old Style"/>
          <w:sz w:val="22"/>
          <w:szCs w:val="22"/>
        </w:rPr>
        <w:t>ς</w:t>
      </w:r>
      <w:r w:rsidR="00EB77D8" w:rsidRPr="00087AE0">
        <w:rPr>
          <w:rFonts w:ascii="Bookman Old Style" w:hAnsi="Bookman Old Style"/>
          <w:sz w:val="22"/>
          <w:szCs w:val="22"/>
        </w:rPr>
        <w:t xml:space="preserve"> </w:t>
      </w:r>
      <w:r w:rsidR="001F1049" w:rsidRPr="00087AE0">
        <w:rPr>
          <w:rFonts w:ascii="Bookman Old Style" w:hAnsi="Bookman Old Style"/>
          <w:sz w:val="22"/>
          <w:szCs w:val="22"/>
        </w:rPr>
        <w:t>Ε</w:t>
      </w:r>
      <w:r w:rsidR="00EB77D8" w:rsidRPr="00087AE0">
        <w:rPr>
          <w:rFonts w:ascii="Bookman Old Style" w:hAnsi="Bookman Old Style"/>
          <w:sz w:val="22"/>
          <w:szCs w:val="22"/>
        </w:rPr>
        <w:t>νδιαφέροντος</w:t>
      </w:r>
      <w:r w:rsidR="00255F0D" w:rsidRPr="00087AE0">
        <w:rPr>
          <w:rFonts w:ascii="Bookman Old Style" w:hAnsi="Bookman Old Style"/>
          <w:sz w:val="22"/>
          <w:szCs w:val="22"/>
        </w:rPr>
        <w:t xml:space="preserve"> με </w:t>
      </w:r>
      <w:r w:rsidR="00EB77D8" w:rsidRPr="00087AE0">
        <w:rPr>
          <w:rFonts w:ascii="Bookman Old Style" w:hAnsi="Bookman Old Style"/>
          <w:sz w:val="22"/>
          <w:szCs w:val="22"/>
        </w:rPr>
        <w:t xml:space="preserve">κατάθεση </w:t>
      </w:r>
      <w:r w:rsidR="00440594" w:rsidRPr="00087AE0">
        <w:rPr>
          <w:rFonts w:ascii="Bookman Old Style" w:hAnsi="Bookman Old Style"/>
          <w:sz w:val="22"/>
          <w:szCs w:val="22"/>
        </w:rPr>
        <w:t xml:space="preserve">έγγραφων </w:t>
      </w:r>
      <w:r w:rsidR="00EB77D8" w:rsidRPr="00087AE0">
        <w:rPr>
          <w:rFonts w:ascii="Bookman Old Style" w:hAnsi="Bookman Old Style"/>
          <w:sz w:val="22"/>
          <w:szCs w:val="22"/>
        </w:rPr>
        <w:t>προσφορών</w:t>
      </w:r>
      <w:r w:rsidR="00255F0D" w:rsidRPr="00087AE0">
        <w:rPr>
          <w:rFonts w:ascii="Bookman Old Style" w:hAnsi="Bookman Old Style"/>
          <w:sz w:val="22"/>
          <w:szCs w:val="22"/>
        </w:rPr>
        <w:t xml:space="preserve"> και με κριτήριο κατακύρωσης</w:t>
      </w:r>
      <w:r w:rsidR="00DF4ADA" w:rsidRPr="00087AE0">
        <w:rPr>
          <w:rFonts w:ascii="Bookman Old Style" w:hAnsi="Bookman Old Style"/>
          <w:sz w:val="22"/>
          <w:szCs w:val="22"/>
        </w:rPr>
        <w:t xml:space="preserve"> </w:t>
      </w:r>
      <w:r w:rsidR="00AA08AC" w:rsidRPr="00B9409F">
        <w:rPr>
          <w:rFonts w:ascii="Bookman Old Style" w:hAnsi="Bookman Old Style"/>
          <w:b/>
          <w:sz w:val="22"/>
          <w:szCs w:val="22"/>
        </w:rPr>
        <w:t xml:space="preserve">την </w:t>
      </w:r>
      <w:r w:rsidR="00AA08AC" w:rsidRPr="00C10E1D">
        <w:rPr>
          <w:rFonts w:ascii="Bookman Old Style" w:hAnsi="Bookman Old Style"/>
          <w:b/>
          <w:sz w:val="22"/>
          <w:szCs w:val="22"/>
        </w:rPr>
        <w:t>πλέον συμφέρουσα από οικονομικής άποψης προσφορά</w:t>
      </w:r>
      <w:r w:rsidR="00AA08AC">
        <w:rPr>
          <w:rFonts w:ascii="Bookman Old Style" w:hAnsi="Bookman Old Style"/>
          <w:b/>
          <w:sz w:val="22"/>
          <w:szCs w:val="22"/>
        </w:rPr>
        <w:t xml:space="preserve"> βάση τιμής</w:t>
      </w:r>
      <w:r w:rsidR="00AA08AC" w:rsidRPr="00C10E1D">
        <w:rPr>
          <w:rFonts w:ascii="Bookman Old Style" w:hAnsi="Bookman Old Style"/>
          <w:b/>
          <w:sz w:val="22"/>
          <w:szCs w:val="22"/>
        </w:rPr>
        <w:t xml:space="preserve"> (χαμηλότερη τιμή)</w:t>
      </w:r>
      <w:r w:rsidR="007D29C7" w:rsidRPr="00087AE0">
        <w:rPr>
          <w:rFonts w:ascii="Bookman Old Style" w:hAnsi="Bookman Old Style"/>
          <w:sz w:val="22"/>
          <w:szCs w:val="22"/>
        </w:rPr>
        <w:t>,</w:t>
      </w:r>
      <w:r w:rsidR="005906A5">
        <w:rPr>
          <w:rFonts w:ascii="Bookman Old Style" w:hAnsi="Bookman Old Style"/>
          <w:b/>
          <w:sz w:val="22"/>
          <w:szCs w:val="22"/>
        </w:rPr>
        <w:t xml:space="preserve"> </w:t>
      </w:r>
      <w:r w:rsidR="005906A5" w:rsidRPr="00087AE0">
        <w:rPr>
          <w:rFonts w:ascii="Bookman Old Style" w:hAnsi="Bookman Old Style"/>
          <w:sz w:val="22"/>
          <w:szCs w:val="22"/>
        </w:rPr>
        <w:t xml:space="preserve">για την </w:t>
      </w:r>
      <w:r w:rsidR="005906A5">
        <w:rPr>
          <w:rFonts w:ascii="Bookman Old Style" w:hAnsi="Bookman Old Style"/>
          <w:sz w:val="22"/>
          <w:szCs w:val="22"/>
        </w:rPr>
        <w:t>υπηρεσία ως κάτωθι</w:t>
      </w:r>
      <w:r w:rsidR="005906A5" w:rsidRPr="00087AE0">
        <w:rPr>
          <w:rFonts w:ascii="Bookman Old Style" w:hAnsi="Bookman Old Style"/>
          <w:sz w:val="22"/>
          <w:szCs w:val="22"/>
        </w:rPr>
        <w:t>:</w:t>
      </w:r>
    </w:p>
    <w:p w:rsidR="00497A0A" w:rsidRDefault="00497A0A" w:rsidP="005906A5">
      <w:pPr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838"/>
        <w:gridCol w:w="1659"/>
        <w:gridCol w:w="1673"/>
        <w:gridCol w:w="1686"/>
      </w:tblGrid>
      <w:tr w:rsidR="00C372BD" w:rsidRPr="008F4B22" w:rsidTr="00FC63F8">
        <w:tc>
          <w:tcPr>
            <w:tcW w:w="672" w:type="dxa"/>
            <w:shd w:val="clear" w:color="auto" w:fill="D9D9D9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b/>
                <w:sz w:val="18"/>
                <w:szCs w:val="18"/>
              </w:rPr>
              <w:t>α/α</w:t>
            </w:r>
          </w:p>
        </w:tc>
        <w:tc>
          <w:tcPr>
            <w:tcW w:w="2838" w:type="dxa"/>
            <w:shd w:val="clear" w:color="auto" w:fill="D9D9D9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b/>
                <w:sz w:val="18"/>
                <w:szCs w:val="18"/>
              </w:rPr>
              <w:t>ανελκυστήρας</w:t>
            </w:r>
          </w:p>
        </w:tc>
        <w:tc>
          <w:tcPr>
            <w:tcW w:w="1659" w:type="dxa"/>
            <w:shd w:val="clear" w:color="auto" w:fill="D9D9D9"/>
          </w:tcPr>
          <w:p w:rsidR="00C372BD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b/>
                <w:sz w:val="18"/>
                <w:szCs w:val="18"/>
              </w:rPr>
              <w:t>Συντήρηση/</w:t>
            </w:r>
          </w:p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b/>
                <w:sz w:val="18"/>
                <w:szCs w:val="18"/>
              </w:rPr>
              <w:t>μήνα</w:t>
            </w:r>
          </w:p>
        </w:tc>
        <w:tc>
          <w:tcPr>
            <w:tcW w:w="1673" w:type="dxa"/>
            <w:shd w:val="clear" w:color="auto" w:fill="D9D9D9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Ενδεικτική </w:t>
            </w:r>
            <w:r w:rsidRPr="008F4B22">
              <w:rPr>
                <w:rFonts w:ascii="Bookman Old Style" w:hAnsi="Bookman Old Style"/>
                <w:b/>
                <w:sz w:val="18"/>
                <w:szCs w:val="18"/>
              </w:rPr>
              <w:t>Αξία άνευ φπα</w:t>
            </w:r>
          </w:p>
        </w:tc>
        <w:tc>
          <w:tcPr>
            <w:tcW w:w="1686" w:type="dxa"/>
            <w:shd w:val="clear" w:color="auto" w:fill="D9D9D9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Ενδεικτική </w:t>
            </w:r>
            <w:r w:rsidRPr="008F4B22">
              <w:rPr>
                <w:rFonts w:ascii="Bookman Old Style" w:hAnsi="Bookman Old Style"/>
                <w:b/>
                <w:sz w:val="18"/>
                <w:szCs w:val="18"/>
              </w:rPr>
              <w:t>Συνολική μηνιαία αξία</w:t>
            </w:r>
          </w:p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b/>
                <w:sz w:val="18"/>
                <w:szCs w:val="18"/>
              </w:rPr>
              <w:t xml:space="preserve">άνευ φπα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24</w:t>
            </w:r>
            <w:r w:rsidRPr="008F4B22">
              <w:rPr>
                <w:rFonts w:ascii="Bookman Old Style" w:hAnsi="Bookman Old Style"/>
                <w:b/>
                <w:sz w:val="18"/>
                <w:szCs w:val="18"/>
              </w:rPr>
              <w:t>%</w:t>
            </w:r>
          </w:p>
        </w:tc>
      </w:tr>
      <w:tr w:rsidR="00C372BD" w:rsidRPr="008F4B22" w:rsidTr="00FC63F8">
        <w:tc>
          <w:tcPr>
            <w:tcW w:w="672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838" w:type="dxa"/>
            <w:shd w:val="clear" w:color="auto" w:fill="F2F2F2"/>
          </w:tcPr>
          <w:p w:rsidR="00C372BD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Ανελκυστήρας Δ.Ε. Έμπωνας</w:t>
            </w:r>
          </w:p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</w:t>
            </w:r>
          </w:p>
        </w:tc>
        <w:tc>
          <w:tcPr>
            <w:tcW w:w="1686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</w:t>
            </w:r>
          </w:p>
        </w:tc>
      </w:tr>
      <w:tr w:rsidR="00C372BD" w:rsidRPr="008F4B22" w:rsidTr="00FC63F8">
        <w:tc>
          <w:tcPr>
            <w:tcW w:w="672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838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 xml:space="preserve">Ανελκυστήρας Δ.Ε. Μασσάρων </w:t>
            </w:r>
          </w:p>
        </w:tc>
        <w:tc>
          <w:tcPr>
            <w:tcW w:w="1659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</w:t>
            </w:r>
          </w:p>
        </w:tc>
        <w:tc>
          <w:tcPr>
            <w:tcW w:w="1686" w:type="dxa"/>
            <w:shd w:val="clear" w:color="auto" w:fill="F2F2F2"/>
          </w:tcPr>
          <w:p w:rsidR="00C372BD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</w:t>
            </w:r>
          </w:p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372BD" w:rsidRPr="008F4B22" w:rsidTr="00FC63F8">
        <w:tc>
          <w:tcPr>
            <w:tcW w:w="672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838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Ανελκυστήρας Δ.Ε. Κρεμαστής</w:t>
            </w:r>
          </w:p>
        </w:tc>
        <w:tc>
          <w:tcPr>
            <w:tcW w:w="1659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686" w:type="dxa"/>
            <w:shd w:val="clear" w:color="auto" w:fill="F2F2F2"/>
          </w:tcPr>
          <w:p w:rsidR="00C372BD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C372BD" w:rsidRPr="008F4B22" w:rsidTr="00FC63F8">
        <w:tc>
          <w:tcPr>
            <w:tcW w:w="672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838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Ανελκυστήρας Δ.Ε. Ροδίων</w:t>
            </w:r>
          </w:p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(Δημαρχιακό Μέγαρο)</w:t>
            </w:r>
          </w:p>
        </w:tc>
        <w:tc>
          <w:tcPr>
            <w:tcW w:w="1659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686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C372BD" w:rsidRPr="008F4B22" w:rsidTr="00FC63F8">
        <w:tc>
          <w:tcPr>
            <w:tcW w:w="672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838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Ανελκυστήρας Δ.Ε. Ροδίων</w:t>
            </w:r>
          </w:p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(Μεσαιωνικής Πόλης)</w:t>
            </w:r>
          </w:p>
        </w:tc>
        <w:tc>
          <w:tcPr>
            <w:tcW w:w="1659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686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C372BD" w:rsidRPr="008F4B22" w:rsidTr="00FC63F8">
        <w:tc>
          <w:tcPr>
            <w:tcW w:w="672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  <w:lang w:val="en-US"/>
              </w:rPr>
              <w:t>6</w:t>
            </w:r>
          </w:p>
        </w:tc>
        <w:tc>
          <w:tcPr>
            <w:tcW w:w="2838" w:type="dxa"/>
            <w:shd w:val="clear" w:color="auto" w:fill="F2F2F2"/>
          </w:tcPr>
          <w:p w:rsidR="00C372BD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Ανελκυστήρας Δ.Ε. Καλιθέας</w:t>
            </w:r>
          </w:p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F4B22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686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C372BD" w:rsidRPr="008F4B22" w:rsidTr="00FC63F8">
        <w:tc>
          <w:tcPr>
            <w:tcW w:w="672" w:type="dxa"/>
            <w:shd w:val="clear" w:color="auto" w:fill="F2F2F2"/>
          </w:tcPr>
          <w:p w:rsidR="00C372BD" w:rsidRPr="00C303CB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838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Ανελκυστήρας Δνσης Οικονομικών Υπηρεσιών</w:t>
            </w:r>
          </w:p>
        </w:tc>
        <w:tc>
          <w:tcPr>
            <w:tcW w:w="1659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673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  <w:tc>
          <w:tcPr>
            <w:tcW w:w="1686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65</w:t>
            </w:r>
          </w:p>
        </w:tc>
      </w:tr>
      <w:tr w:rsidR="00C372BD" w:rsidRPr="008F4B22" w:rsidTr="00FC63F8">
        <w:tc>
          <w:tcPr>
            <w:tcW w:w="6842" w:type="dxa"/>
            <w:gridSpan w:val="4"/>
            <w:shd w:val="clear" w:color="auto" w:fill="F2F2F2"/>
          </w:tcPr>
          <w:p w:rsidR="00C372BD" w:rsidRPr="008E2986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E2986">
              <w:rPr>
                <w:rFonts w:ascii="Bookman Old Style" w:hAnsi="Bookman Old Style"/>
                <w:b/>
                <w:sz w:val="18"/>
                <w:szCs w:val="18"/>
              </w:rPr>
              <w:t xml:space="preserve">ΣΥΝΟΛΙΚΗ ΑΞΙΑ ΣΥΝΤΗΡΗΣΗΣ ΕΚΑΣΤΟΥ ΜΗΝΑ </w:t>
            </w:r>
          </w:p>
          <w:p w:rsidR="00C372BD" w:rsidRPr="008E2986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E2986">
              <w:rPr>
                <w:rFonts w:ascii="Bookman Old Style" w:hAnsi="Bookman Old Style"/>
                <w:b/>
                <w:sz w:val="18"/>
                <w:szCs w:val="18"/>
              </w:rPr>
              <w:t>ΑΝΕΥ ΦΠΑ</w:t>
            </w:r>
          </w:p>
        </w:tc>
        <w:tc>
          <w:tcPr>
            <w:tcW w:w="1686" w:type="dxa"/>
            <w:shd w:val="clear" w:color="auto" w:fill="F2F2F2"/>
          </w:tcPr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18"/>
              </w:rPr>
            </w:pPr>
            <w:r>
              <w:rPr>
                <w:rFonts w:ascii="Bookman Old Style" w:hAnsi="Bookman Old Style"/>
                <w:b/>
                <w:sz w:val="20"/>
                <w:szCs w:val="18"/>
              </w:rPr>
              <w:t>495,00</w:t>
            </w:r>
          </w:p>
        </w:tc>
      </w:tr>
      <w:tr w:rsidR="00C372BD" w:rsidRPr="008F4B22" w:rsidTr="00FC63F8">
        <w:tc>
          <w:tcPr>
            <w:tcW w:w="6842" w:type="dxa"/>
            <w:gridSpan w:val="4"/>
            <w:shd w:val="clear" w:color="auto" w:fill="F2F2F2"/>
          </w:tcPr>
          <w:p w:rsidR="00C372BD" w:rsidRPr="008E2986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E2986">
              <w:rPr>
                <w:rFonts w:ascii="Bookman Old Style" w:hAnsi="Bookman Old Style"/>
                <w:b/>
                <w:sz w:val="18"/>
                <w:szCs w:val="18"/>
              </w:rPr>
              <w:t>ΦΠΑ 2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8E2986">
              <w:rPr>
                <w:rFonts w:ascii="Bookman Old Style" w:hAnsi="Bookman Old Style"/>
                <w:b/>
                <w:sz w:val="18"/>
                <w:szCs w:val="18"/>
              </w:rPr>
              <w:t>%</w:t>
            </w:r>
          </w:p>
        </w:tc>
        <w:tc>
          <w:tcPr>
            <w:tcW w:w="1686" w:type="dxa"/>
            <w:shd w:val="clear" w:color="auto" w:fill="F2F2F2"/>
          </w:tcPr>
          <w:p w:rsidR="00C372BD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18"/>
              </w:rPr>
            </w:pPr>
            <w:r>
              <w:rPr>
                <w:rFonts w:ascii="Bookman Old Style" w:hAnsi="Bookman Old Style"/>
                <w:b/>
                <w:sz w:val="20"/>
                <w:szCs w:val="18"/>
              </w:rPr>
              <w:t>118,80</w:t>
            </w:r>
          </w:p>
          <w:p w:rsidR="00C372BD" w:rsidRPr="008F4B22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18"/>
              </w:rPr>
            </w:pPr>
          </w:p>
        </w:tc>
      </w:tr>
      <w:tr w:rsidR="00C372BD" w:rsidRPr="008E2986" w:rsidTr="00FC63F8">
        <w:tc>
          <w:tcPr>
            <w:tcW w:w="6842" w:type="dxa"/>
            <w:gridSpan w:val="4"/>
            <w:shd w:val="clear" w:color="auto" w:fill="F2F2F2"/>
          </w:tcPr>
          <w:p w:rsidR="00C372BD" w:rsidRPr="008E2986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E2986">
              <w:rPr>
                <w:rFonts w:ascii="Bookman Old Style" w:hAnsi="Bookman Old Style"/>
                <w:b/>
                <w:sz w:val="18"/>
                <w:szCs w:val="18"/>
              </w:rPr>
              <w:t xml:space="preserve">ΣΥΝΟΛΙΚΗ ΑΞΙΑ ΣΥΝΤΗΡΗΣΗΣ ΕΚΑΣΤΟΥ ΜΗΝΑ </w:t>
            </w:r>
          </w:p>
          <w:p w:rsidR="00C372BD" w:rsidRPr="008E2986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E2986">
              <w:rPr>
                <w:rFonts w:ascii="Bookman Old Style" w:hAnsi="Bookman Old Style"/>
                <w:b/>
                <w:sz w:val="18"/>
                <w:szCs w:val="18"/>
              </w:rPr>
              <w:t>ΜΕ ΦΠΑ 2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  <w:r w:rsidRPr="008E2986">
              <w:rPr>
                <w:rFonts w:ascii="Bookman Old Style" w:hAnsi="Bookman Old Style"/>
                <w:b/>
                <w:sz w:val="18"/>
                <w:szCs w:val="18"/>
              </w:rPr>
              <w:t>%</w:t>
            </w:r>
          </w:p>
        </w:tc>
        <w:tc>
          <w:tcPr>
            <w:tcW w:w="1686" w:type="dxa"/>
            <w:shd w:val="clear" w:color="auto" w:fill="F2F2F2"/>
          </w:tcPr>
          <w:p w:rsidR="00C372BD" w:rsidRPr="008E2986" w:rsidRDefault="00C372BD" w:rsidP="00FC63F8">
            <w:pPr>
              <w:spacing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613,80</w:t>
            </w:r>
          </w:p>
        </w:tc>
      </w:tr>
    </w:tbl>
    <w:p w:rsidR="00197252" w:rsidRDefault="00197252" w:rsidP="0019725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197252" w:rsidRPr="008F4B22" w:rsidRDefault="00197252" w:rsidP="0019725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8F4B22">
        <w:rPr>
          <w:rFonts w:ascii="Bookman Old Style" w:hAnsi="Bookman Old Style"/>
          <w:sz w:val="22"/>
          <w:szCs w:val="22"/>
        </w:rPr>
        <w:t xml:space="preserve">Η ανωτέρω υπηρεσία πρέπει να πληρεί τις κάτωθι </w:t>
      </w:r>
      <w:r w:rsidRPr="002E6378">
        <w:rPr>
          <w:rFonts w:ascii="Bookman Old Style" w:hAnsi="Bookman Old Style"/>
          <w:b/>
          <w:sz w:val="22"/>
          <w:szCs w:val="22"/>
        </w:rPr>
        <w:t>προδιαγραφές</w:t>
      </w:r>
      <w:r w:rsidRPr="008F4B22">
        <w:rPr>
          <w:rFonts w:ascii="Bookman Old Style" w:hAnsi="Bookman Old Style"/>
          <w:sz w:val="22"/>
          <w:szCs w:val="22"/>
        </w:rPr>
        <w:t>:</w:t>
      </w:r>
    </w:p>
    <w:p w:rsidR="00197252" w:rsidRPr="008F4B22" w:rsidRDefault="00197252" w:rsidP="00197252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197252" w:rsidRPr="008F4B22" w:rsidRDefault="00197252" w:rsidP="00197252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F4B22">
        <w:rPr>
          <w:rFonts w:ascii="Bookman Old Style" w:hAnsi="Bookman Old Style"/>
          <w:sz w:val="22"/>
          <w:szCs w:val="22"/>
        </w:rPr>
        <w:t xml:space="preserve">Οι ανελκυστήρες που θα συντηρηθούν είναι(βάση του εγγράφου του έτους 2011 της Δνσης Τεχνικών Υπηρεσιών, το οποίο μέχρι τη σύνταξη της παρούσας δεν έχει μεταβληθεί). Συνολικά, λοιπόν, είναι </w:t>
      </w:r>
      <w:r w:rsidR="00D81ADA">
        <w:rPr>
          <w:rFonts w:ascii="Bookman Old Style" w:hAnsi="Bookman Old Style"/>
          <w:sz w:val="22"/>
          <w:szCs w:val="22"/>
        </w:rPr>
        <w:t xml:space="preserve">7 </w:t>
      </w:r>
      <w:r w:rsidRPr="008F4B22">
        <w:rPr>
          <w:rFonts w:ascii="Bookman Old Style" w:hAnsi="Bookman Old Style"/>
          <w:sz w:val="22"/>
          <w:szCs w:val="22"/>
        </w:rPr>
        <w:t>ανελκυστήρες.</w:t>
      </w:r>
    </w:p>
    <w:p w:rsidR="00197252" w:rsidRPr="008F4B22" w:rsidRDefault="00197252" w:rsidP="00197252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F4B22">
        <w:rPr>
          <w:rFonts w:ascii="Bookman Old Style" w:hAnsi="Bookman Old Style"/>
          <w:sz w:val="22"/>
          <w:szCs w:val="22"/>
        </w:rPr>
        <w:t>Η συντήρηση που θα πρέπει να εκτελεί  ο ανάδοχος είναι:</w:t>
      </w:r>
    </w:p>
    <w:p w:rsidR="00197252" w:rsidRPr="008F4B22" w:rsidRDefault="00197252" w:rsidP="00197252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8F4B22">
        <w:rPr>
          <w:rFonts w:ascii="Bookman Old Style" w:hAnsi="Bookman Old Style"/>
          <w:i/>
          <w:sz w:val="22"/>
          <w:szCs w:val="22"/>
        </w:rPr>
        <w:t>Λίπανση ανελκυστήρα</w:t>
      </w:r>
    </w:p>
    <w:p w:rsidR="00197252" w:rsidRPr="008F4B22" w:rsidRDefault="00197252" w:rsidP="00197252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8F4B22">
        <w:rPr>
          <w:rFonts w:ascii="Bookman Old Style" w:hAnsi="Bookman Old Style"/>
          <w:i/>
          <w:sz w:val="22"/>
          <w:szCs w:val="22"/>
        </w:rPr>
        <w:t>Έλεγχος ασφαλιστικών κυκλωμάτων</w:t>
      </w:r>
    </w:p>
    <w:p w:rsidR="00197252" w:rsidRPr="008F4B22" w:rsidRDefault="00197252" w:rsidP="00197252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8F4B22">
        <w:rPr>
          <w:rFonts w:ascii="Bookman Old Style" w:hAnsi="Bookman Old Style"/>
          <w:i/>
          <w:sz w:val="22"/>
          <w:szCs w:val="22"/>
        </w:rPr>
        <w:t>Έλεγχος καλής λειτουργίας θυρών</w:t>
      </w:r>
    </w:p>
    <w:p w:rsidR="00197252" w:rsidRPr="008F4B22" w:rsidRDefault="00197252" w:rsidP="00197252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8F4B22">
        <w:rPr>
          <w:rFonts w:ascii="Bookman Old Style" w:hAnsi="Bookman Old Style"/>
          <w:i/>
          <w:sz w:val="22"/>
          <w:szCs w:val="22"/>
        </w:rPr>
        <w:t>Έλεγχος συρματόσχοινων</w:t>
      </w:r>
    </w:p>
    <w:p w:rsidR="00197252" w:rsidRPr="008F4B22" w:rsidRDefault="00197252" w:rsidP="00197252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8F4B22">
        <w:rPr>
          <w:rFonts w:ascii="Bookman Old Style" w:hAnsi="Bookman Old Style"/>
          <w:i/>
          <w:sz w:val="22"/>
          <w:szCs w:val="22"/>
        </w:rPr>
        <w:t>Επιθεώρηση τοιχωμάτων και οροφής</w:t>
      </w:r>
    </w:p>
    <w:p w:rsidR="00197252" w:rsidRPr="008F4B22" w:rsidRDefault="00197252" w:rsidP="00197252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8F4B22">
        <w:rPr>
          <w:rFonts w:ascii="Bookman Old Style" w:hAnsi="Bookman Old Style"/>
          <w:i/>
          <w:sz w:val="22"/>
          <w:szCs w:val="22"/>
        </w:rPr>
        <w:t>Καθαρισμός εξαρτημάτων</w:t>
      </w:r>
    </w:p>
    <w:p w:rsidR="00197252" w:rsidRPr="008F4B22" w:rsidRDefault="00197252" w:rsidP="00197252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8F4B22">
        <w:rPr>
          <w:rFonts w:ascii="Bookman Old Style" w:hAnsi="Bookman Old Style"/>
          <w:i/>
          <w:sz w:val="22"/>
          <w:szCs w:val="22"/>
        </w:rPr>
        <w:t>Έλεγχος διαρροής λαδιών</w:t>
      </w:r>
    </w:p>
    <w:p w:rsidR="00197252" w:rsidRDefault="00197252" w:rsidP="00197252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 w:rsidRPr="008F4B22">
        <w:rPr>
          <w:rFonts w:ascii="Bookman Old Style" w:hAnsi="Bookman Old Style"/>
          <w:i/>
          <w:sz w:val="22"/>
          <w:szCs w:val="22"/>
        </w:rPr>
        <w:t>Άμεση αποκατάσταση βλάβης</w:t>
      </w:r>
    </w:p>
    <w:p w:rsidR="00197252" w:rsidRDefault="00197252" w:rsidP="00197252">
      <w:pPr>
        <w:numPr>
          <w:ilvl w:val="3"/>
          <w:numId w:val="21"/>
        </w:numPr>
        <w:spacing w:line="276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Οτιδήποτε άλλο κρίνει απαραίτητο ο τεχνικός</w:t>
      </w:r>
    </w:p>
    <w:p w:rsidR="00197252" w:rsidRPr="008F4B22" w:rsidRDefault="00197252" w:rsidP="00197252">
      <w:pPr>
        <w:spacing w:line="276" w:lineRule="auto"/>
        <w:ind w:left="2880"/>
        <w:jc w:val="both"/>
        <w:rPr>
          <w:rFonts w:ascii="Bookman Old Style" w:hAnsi="Bookman Old Style"/>
          <w:i/>
          <w:sz w:val="22"/>
          <w:szCs w:val="22"/>
        </w:rPr>
      </w:pPr>
    </w:p>
    <w:p w:rsidR="00197252" w:rsidRPr="008F4B22" w:rsidRDefault="00197252" w:rsidP="00197252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F4B22">
        <w:rPr>
          <w:rFonts w:ascii="Bookman Old Style" w:hAnsi="Bookman Old Style"/>
          <w:sz w:val="22"/>
          <w:szCs w:val="22"/>
        </w:rPr>
        <w:lastRenderedPageBreak/>
        <w:t>Σε κάθε ανελκυστήρα θα γίνεται συντήρηση μία(1) φορά το μήνα, εκτός αν υπάρχει έκτακτη περιορισμένη βλάβη</w:t>
      </w:r>
      <w:r>
        <w:rPr>
          <w:rFonts w:ascii="Bookman Old Style" w:hAnsi="Bookman Old Style"/>
          <w:sz w:val="22"/>
          <w:szCs w:val="22"/>
        </w:rPr>
        <w:t>, χωρίς την ανάγκη ανταλλακτικών</w:t>
      </w:r>
      <w:r w:rsidRPr="008F4B22">
        <w:rPr>
          <w:rFonts w:ascii="Bookman Old Style" w:hAnsi="Bookman Old Style"/>
          <w:sz w:val="22"/>
          <w:szCs w:val="22"/>
        </w:rPr>
        <w:t xml:space="preserve">, </w:t>
      </w:r>
      <w:r w:rsidRPr="00ED0A2A">
        <w:rPr>
          <w:rFonts w:ascii="Bookman Old Style" w:hAnsi="Bookman Old Style"/>
          <w:b/>
          <w:sz w:val="22"/>
          <w:szCs w:val="22"/>
        </w:rPr>
        <w:t>η οποία δεν θα χρεώνεται επιπλέον</w:t>
      </w:r>
      <w:r w:rsidRPr="008F4B22">
        <w:rPr>
          <w:rFonts w:ascii="Bookman Old Style" w:hAnsi="Bookman Old Style"/>
          <w:sz w:val="22"/>
          <w:szCs w:val="22"/>
        </w:rPr>
        <w:t>.</w:t>
      </w:r>
    </w:p>
    <w:p w:rsidR="00197252" w:rsidRPr="008F4B22" w:rsidRDefault="00197252" w:rsidP="00197252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F4B22">
        <w:rPr>
          <w:rFonts w:ascii="Bookman Old Style" w:hAnsi="Bookman Old Style"/>
          <w:sz w:val="22"/>
          <w:szCs w:val="22"/>
        </w:rPr>
        <w:t>Οι ανελκυστήρες θα ασφαλιστούν από το μειοδότη.</w:t>
      </w:r>
    </w:p>
    <w:p w:rsidR="00197252" w:rsidRPr="00041D7E" w:rsidRDefault="00197252" w:rsidP="00197252">
      <w:pPr>
        <w:numPr>
          <w:ilvl w:val="0"/>
          <w:numId w:val="22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8F4B22">
        <w:rPr>
          <w:rFonts w:ascii="Bookman Old Style" w:hAnsi="Bookman Old Style"/>
          <w:sz w:val="22"/>
          <w:szCs w:val="22"/>
        </w:rPr>
        <w:t xml:space="preserve">Τέλος, ο μειοδότης θα πρέπει να διαθέτει άδεια </w:t>
      </w:r>
      <w:r w:rsidR="00D81ADA" w:rsidRPr="008F4B22">
        <w:rPr>
          <w:rFonts w:ascii="Bookman Old Style" w:hAnsi="Bookman Old Style"/>
          <w:sz w:val="22"/>
          <w:szCs w:val="22"/>
        </w:rPr>
        <w:t>συντηρητή</w:t>
      </w:r>
      <w:r w:rsidRPr="008F4B22">
        <w:rPr>
          <w:rFonts w:ascii="Bookman Old Style" w:hAnsi="Bookman Old Style"/>
          <w:sz w:val="22"/>
          <w:szCs w:val="22"/>
        </w:rPr>
        <w:t xml:space="preserve"> ανελκυστήρων και εξειδικευμένο συνεργείο. </w:t>
      </w:r>
    </w:p>
    <w:p w:rsidR="00497A0A" w:rsidRDefault="00497A0A" w:rsidP="005906A5">
      <w:pPr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C372BD" w:rsidRDefault="00C372BD" w:rsidP="00C372BD">
      <w:pPr>
        <w:rPr>
          <w:rFonts w:ascii="Bookman Old Style" w:hAnsi="Bookman Old Style"/>
          <w:sz w:val="22"/>
          <w:szCs w:val="22"/>
        </w:rPr>
      </w:pPr>
      <w:r w:rsidRPr="00C372BD">
        <w:rPr>
          <w:rFonts w:ascii="Bookman Old Style" w:hAnsi="Bookman Old Style"/>
          <w:sz w:val="22"/>
          <w:szCs w:val="22"/>
        </w:rPr>
        <w:t xml:space="preserve">Ετήσια αξία 12 μήνες επί </w:t>
      </w:r>
      <w:r w:rsidRPr="00C372BD">
        <w:rPr>
          <w:rFonts w:ascii="Bookman Old Style" w:hAnsi="Bookman Old Style"/>
          <w:b/>
          <w:sz w:val="22"/>
          <w:szCs w:val="22"/>
        </w:rPr>
        <w:t>613,80</w:t>
      </w:r>
      <w:r w:rsidRPr="00C372BD">
        <w:rPr>
          <w:rFonts w:ascii="Bookman Old Style" w:hAnsi="Bookman Old Style"/>
          <w:sz w:val="22"/>
          <w:szCs w:val="22"/>
        </w:rPr>
        <w:t xml:space="preserve"> ευρώ ανά μηνά ισούται με </w:t>
      </w:r>
      <w:r w:rsidRPr="00C372BD">
        <w:rPr>
          <w:rFonts w:ascii="Bookman Old Style" w:hAnsi="Bookman Old Style"/>
          <w:b/>
          <w:sz w:val="22"/>
          <w:szCs w:val="22"/>
        </w:rPr>
        <w:t>7.365,60ευρώ</w:t>
      </w:r>
      <w:r w:rsidRPr="00C372BD">
        <w:rPr>
          <w:rFonts w:ascii="Bookman Old Style" w:hAnsi="Bookman Old Style"/>
          <w:sz w:val="22"/>
          <w:szCs w:val="22"/>
        </w:rPr>
        <w:t>.</w:t>
      </w:r>
    </w:p>
    <w:p w:rsidR="00497A0A" w:rsidRDefault="00497A0A" w:rsidP="005906A5">
      <w:pPr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tbl>
      <w:tblPr>
        <w:tblW w:w="8734" w:type="dxa"/>
        <w:tblInd w:w="-26" w:type="dxa"/>
        <w:tblLayout w:type="fixed"/>
        <w:tblLook w:val="0000"/>
      </w:tblPr>
      <w:tblGrid>
        <w:gridCol w:w="1963"/>
        <w:gridCol w:w="3047"/>
        <w:gridCol w:w="3724"/>
      </w:tblGrid>
      <w:tr w:rsidR="00BA6A51" w:rsidRPr="00670CDC" w:rsidTr="00497A0A">
        <w:trPr>
          <w:trHeight w:val="312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BA6A51" w:rsidRPr="00E47EE8" w:rsidRDefault="00BA6A51" w:rsidP="00497A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:rsidR="00BA6A51" w:rsidRPr="0092005B" w:rsidRDefault="00BA6A51" w:rsidP="00F26D64">
            <w:pPr>
              <w:tabs>
                <w:tab w:val="left" w:pos="8625"/>
              </w:tabs>
              <w:snapToGrid w:val="0"/>
              <w:ind w:right="-10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BA6A51" w:rsidRPr="0092005B" w:rsidRDefault="00BA6A51" w:rsidP="00F26D64">
            <w:pPr>
              <w:tabs>
                <w:tab w:val="left" w:pos="8625"/>
              </w:tabs>
              <w:snapToGrid w:val="0"/>
              <w:ind w:right="-101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B2B68" w:rsidRPr="005906A5" w:rsidRDefault="003B2B68" w:rsidP="005906A5">
      <w:pPr>
        <w:pStyle w:val="normal"/>
        <w:jc w:val="both"/>
      </w:pPr>
    </w:p>
    <w:p w:rsidR="006C2654" w:rsidRPr="003B2B68" w:rsidRDefault="006C2654" w:rsidP="007704A5">
      <w:pPr>
        <w:spacing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B36A42" w:rsidRPr="00087AE0" w:rsidRDefault="009C4221" w:rsidP="00942C44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87AE0">
        <w:rPr>
          <w:rFonts w:ascii="Bookman Old Style" w:hAnsi="Bookman Old Style"/>
          <w:sz w:val="22"/>
          <w:szCs w:val="22"/>
        </w:rPr>
        <w:t>Η διαδικασία που θα ακολουθηθεί για τ</w:t>
      </w:r>
      <w:r w:rsidR="000C365C">
        <w:rPr>
          <w:rFonts w:ascii="Bookman Old Style" w:hAnsi="Bookman Old Style"/>
          <w:sz w:val="22"/>
          <w:szCs w:val="22"/>
        </w:rPr>
        <w:t>ην υπηρεσία</w:t>
      </w:r>
      <w:r w:rsidR="000C6A87" w:rsidRPr="00087AE0">
        <w:rPr>
          <w:rFonts w:ascii="Bookman Old Style" w:hAnsi="Bookman Old Style"/>
          <w:sz w:val="22"/>
          <w:szCs w:val="22"/>
        </w:rPr>
        <w:t>,</w:t>
      </w:r>
      <w:r w:rsidRPr="00087AE0">
        <w:rPr>
          <w:rFonts w:ascii="Bookman Old Style" w:hAnsi="Bookman Old Style"/>
          <w:sz w:val="22"/>
          <w:szCs w:val="22"/>
        </w:rPr>
        <w:t xml:space="preserve"> είναι αυτή της </w:t>
      </w:r>
      <w:r w:rsidRPr="00087AE0">
        <w:rPr>
          <w:rFonts w:ascii="Bookman Old Style" w:hAnsi="Bookman Old Style"/>
          <w:b/>
          <w:sz w:val="22"/>
          <w:szCs w:val="22"/>
        </w:rPr>
        <w:t>Απευθείας Ανάθεσης του Δημάρχου</w:t>
      </w:r>
      <w:r w:rsidR="000C6A87" w:rsidRPr="00087AE0">
        <w:rPr>
          <w:rFonts w:ascii="Bookman Old Style" w:hAnsi="Bookman Old Style"/>
          <w:b/>
          <w:sz w:val="22"/>
          <w:szCs w:val="22"/>
        </w:rPr>
        <w:t>,</w:t>
      </w:r>
      <w:r w:rsidR="0078284B" w:rsidRPr="00087AE0">
        <w:rPr>
          <w:rFonts w:ascii="Bookman Old Style" w:hAnsi="Bookman Old Style"/>
          <w:sz w:val="22"/>
          <w:szCs w:val="22"/>
        </w:rPr>
        <w:t xml:space="preserve"> μετά από έρευνα αγοράς και κατάθεσης </w:t>
      </w:r>
      <w:r w:rsidR="00E00891" w:rsidRPr="00087AE0">
        <w:rPr>
          <w:rFonts w:ascii="Bookman Old Style" w:hAnsi="Bookman Old Style"/>
          <w:sz w:val="22"/>
          <w:szCs w:val="22"/>
        </w:rPr>
        <w:t xml:space="preserve">έγγραφων </w:t>
      </w:r>
      <w:r w:rsidR="0078284B" w:rsidRPr="00087AE0">
        <w:rPr>
          <w:rFonts w:ascii="Bookman Old Style" w:hAnsi="Bookman Old Style"/>
          <w:sz w:val="22"/>
          <w:szCs w:val="22"/>
        </w:rPr>
        <w:t xml:space="preserve">προσφορών από </w:t>
      </w:r>
      <w:r w:rsidR="00401A5A">
        <w:rPr>
          <w:rFonts w:ascii="Bookman Old Style" w:hAnsi="Bookman Old Style"/>
          <w:sz w:val="22"/>
          <w:szCs w:val="22"/>
        </w:rPr>
        <w:t>τους ενδιαφερόμενους παρόχους</w:t>
      </w:r>
      <w:r w:rsidR="004E1922" w:rsidRPr="00087AE0">
        <w:rPr>
          <w:rFonts w:ascii="Bookman Old Style" w:hAnsi="Bookman Old Style"/>
          <w:sz w:val="22"/>
          <w:szCs w:val="22"/>
        </w:rPr>
        <w:t xml:space="preserve"> που διαθέτουν όλα τα ανωτέρω</w:t>
      </w:r>
      <w:r w:rsidR="00253E56" w:rsidRPr="00087AE0">
        <w:rPr>
          <w:rFonts w:ascii="Bookman Old Style" w:hAnsi="Bookman Old Style"/>
          <w:sz w:val="22"/>
          <w:szCs w:val="22"/>
        </w:rPr>
        <w:t>.</w:t>
      </w:r>
      <w:r w:rsidR="00DB3486" w:rsidRPr="00087AE0">
        <w:rPr>
          <w:rFonts w:ascii="Bookman Old Style" w:hAnsi="Bookman Old Style"/>
          <w:sz w:val="22"/>
          <w:szCs w:val="22"/>
        </w:rPr>
        <w:t xml:space="preserve"> </w:t>
      </w:r>
      <w:r w:rsidR="00962F6D" w:rsidRPr="00087AE0">
        <w:rPr>
          <w:rFonts w:ascii="Bookman Old Style" w:hAnsi="Bookman Old Style"/>
          <w:sz w:val="22"/>
          <w:szCs w:val="22"/>
        </w:rPr>
        <w:t xml:space="preserve">Απαραίτητη </w:t>
      </w:r>
      <w:r w:rsidR="00B04A92" w:rsidRPr="00087AE0">
        <w:rPr>
          <w:rFonts w:ascii="Bookman Old Style" w:hAnsi="Bookman Old Style"/>
          <w:sz w:val="22"/>
          <w:szCs w:val="22"/>
        </w:rPr>
        <w:t>προϋπόθεση</w:t>
      </w:r>
      <w:r w:rsidR="000C365C">
        <w:rPr>
          <w:rFonts w:ascii="Bookman Old Style" w:hAnsi="Bookman Old Style"/>
          <w:sz w:val="22"/>
          <w:szCs w:val="22"/>
        </w:rPr>
        <w:t xml:space="preserve"> για την επιλογή παρόχου</w:t>
      </w:r>
      <w:r w:rsidR="00962F6D" w:rsidRPr="00087AE0">
        <w:rPr>
          <w:rFonts w:ascii="Bookman Old Style" w:hAnsi="Bookman Old Style"/>
          <w:sz w:val="22"/>
          <w:szCs w:val="22"/>
        </w:rPr>
        <w:t xml:space="preserve"> είναι </w:t>
      </w:r>
      <w:r w:rsidR="000C365C">
        <w:rPr>
          <w:rFonts w:ascii="Bookman Old Style" w:hAnsi="Bookman Old Style"/>
          <w:sz w:val="22"/>
          <w:szCs w:val="22"/>
        </w:rPr>
        <w:t>η παροχή να καλύπτει</w:t>
      </w:r>
      <w:r w:rsidR="00962F6D" w:rsidRPr="00087AE0">
        <w:rPr>
          <w:rFonts w:ascii="Bookman Old Style" w:hAnsi="Bookman Old Style"/>
          <w:sz w:val="22"/>
          <w:szCs w:val="22"/>
        </w:rPr>
        <w:t xml:space="preserve"> τις τεχνικές προδιαγραφές που</w:t>
      </w:r>
      <w:r w:rsidR="00A258A5" w:rsidRPr="00087AE0">
        <w:rPr>
          <w:rFonts w:ascii="Bookman Old Style" w:hAnsi="Bookman Old Style"/>
          <w:sz w:val="22"/>
          <w:szCs w:val="22"/>
        </w:rPr>
        <w:t xml:space="preserve"> έχο</w:t>
      </w:r>
      <w:r w:rsidR="00005B82">
        <w:rPr>
          <w:rFonts w:ascii="Bookman Old Style" w:hAnsi="Bookman Old Style"/>
          <w:sz w:val="22"/>
          <w:szCs w:val="22"/>
        </w:rPr>
        <w:t>υν τεθεί στην παρούσα</w:t>
      </w:r>
      <w:r w:rsidR="00A258A5" w:rsidRPr="00087AE0">
        <w:rPr>
          <w:rFonts w:ascii="Bookman Old Style" w:hAnsi="Bookman Old Style"/>
          <w:sz w:val="22"/>
          <w:szCs w:val="22"/>
        </w:rPr>
        <w:t>.</w:t>
      </w:r>
      <w:r w:rsidR="00C734AD" w:rsidRPr="00087AE0">
        <w:rPr>
          <w:rFonts w:ascii="Bookman Old Style" w:hAnsi="Bookman Old Style"/>
          <w:sz w:val="22"/>
          <w:szCs w:val="22"/>
        </w:rPr>
        <w:t xml:space="preserve"> </w:t>
      </w:r>
    </w:p>
    <w:p w:rsidR="00B36A42" w:rsidRPr="00CA1641" w:rsidRDefault="00B36A42" w:rsidP="00942C44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36A42">
        <w:rPr>
          <w:rFonts w:ascii="Bookman Old Style" w:hAnsi="Bookman Old Style"/>
          <w:sz w:val="22"/>
          <w:szCs w:val="22"/>
        </w:rPr>
        <w:t xml:space="preserve">Οι υποψήφιοι θα καταθέσουν </w:t>
      </w:r>
      <w:r w:rsidRPr="00B36A42">
        <w:rPr>
          <w:rFonts w:ascii="Bookman Old Style" w:hAnsi="Bookman Old Style"/>
          <w:b/>
          <w:sz w:val="22"/>
          <w:szCs w:val="22"/>
        </w:rPr>
        <w:t>Υπεύθυνη Δήλωση</w:t>
      </w:r>
      <w:r w:rsidRPr="00B36A42">
        <w:rPr>
          <w:rFonts w:ascii="Bookman Old Style" w:hAnsi="Bookman Old Style"/>
          <w:sz w:val="22"/>
          <w:szCs w:val="22"/>
        </w:rPr>
        <w:t xml:space="preserve"> ότι συμφωνούν με όλους τους όρους της Πρόσκλησης.</w:t>
      </w:r>
      <w:r w:rsidRPr="00B36A42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CA1641" w:rsidRPr="00CA1641" w:rsidRDefault="00CA1641" w:rsidP="00942C44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Επιπλέον, για τη συμμετοχή στο διαγωνισμό απαιτείται η προσκόμιση </w:t>
      </w:r>
      <w:r w:rsidRPr="00CA1641">
        <w:rPr>
          <w:rFonts w:ascii="Bookman Old Style" w:hAnsi="Bookman Old Style"/>
          <w:b/>
          <w:color w:val="000000"/>
          <w:sz w:val="22"/>
          <w:szCs w:val="22"/>
        </w:rPr>
        <w:t>φορολογικής και ασφαλιστικής ενημερότητας, καθώς και ποινικό μητρώο του νόμιμου εκπροσώπου</w:t>
      </w:r>
      <w:r w:rsidR="00005B82">
        <w:rPr>
          <w:rFonts w:ascii="Bookman Old Style" w:hAnsi="Bookman Old Style"/>
          <w:b/>
          <w:color w:val="000000"/>
          <w:sz w:val="22"/>
          <w:szCs w:val="22"/>
        </w:rPr>
        <w:t xml:space="preserve">, ότι </w:t>
      </w:r>
      <w:r w:rsidR="00AF5E9D">
        <w:rPr>
          <w:rFonts w:ascii="Bookman Old Style" w:hAnsi="Bookman Old Style"/>
          <w:b/>
          <w:color w:val="000000"/>
          <w:sz w:val="22"/>
          <w:szCs w:val="22"/>
        </w:rPr>
        <w:t>δεν υπάρχει εις βάρος του τελεσίδικη καταδικαστική απόφαση για έναν από τους ακόλουθους λόγους: α) συμμετοχή σε εγκληματική οργάνωση, β)δωροδοκία, όπως ορίζεται στο άρθρο 3, γ) απάτη, κατά την έννοια του άρθρου 1, δ) τρομοκρατικά εγκλήματα) νομιμοποίηση εσόδων από παράνομες δραστηριότητες ή χρηματοδότηση της τρομοκρατίας, στ) παιδική εργασία και άλλες μορφές εμπορίας ανθρώπων</w:t>
      </w:r>
      <w:r w:rsidRPr="00CA1641">
        <w:rPr>
          <w:rFonts w:ascii="Bookman Old Style" w:hAnsi="Bookman Old Style"/>
          <w:b/>
          <w:color w:val="000000"/>
          <w:sz w:val="22"/>
          <w:szCs w:val="22"/>
        </w:rPr>
        <w:t>.</w:t>
      </w:r>
    </w:p>
    <w:p w:rsidR="00714166" w:rsidRPr="009F41B6" w:rsidRDefault="00B36A42" w:rsidP="00714166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52850">
        <w:rPr>
          <w:rFonts w:ascii="Bookman Old Style" w:hAnsi="Bookman Old Style"/>
          <w:sz w:val="22"/>
          <w:szCs w:val="22"/>
        </w:rPr>
        <w:t>Από το μειοδό</w:t>
      </w:r>
      <w:r w:rsidRPr="00CA1641">
        <w:rPr>
          <w:rFonts w:ascii="Bookman Old Style" w:hAnsi="Bookman Old Style"/>
          <w:sz w:val="22"/>
          <w:szCs w:val="22"/>
        </w:rPr>
        <w:t>τη</w:t>
      </w:r>
      <w:r w:rsidRPr="00B52850">
        <w:rPr>
          <w:rFonts w:ascii="Bookman Old Style" w:hAnsi="Bookman Old Style"/>
          <w:b/>
          <w:sz w:val="22"/>
          <w:szCs w:val="22"/>
        </w:rPr>
        <w:t xml:space="preserve"> </w:t>
      </w:r>
      <w:r w:rsidR="00087AE0" w:rsidRPr="00B52850">
        <w:rPr>
          <w:rFonts w:ascii="Bookman Old Style" w:hAnsi="Bookman Old Style"/>
          <w:b/>
          <w:sz w:val="22"/>
          <w:szCs w:val="22"/>
        </w:rPr>
        <w:t>δεν απαιτείται</w:t>
      </w:r>
      <w:r w:rsidRPr="00B52850">
        <w:rPr>
          <w:rFonts w:ascii="Bookman Old Style" w:hAnsi="Bookman Old Style"/>
          <w:b/>
          <w:sz w:val="22"/>
          <w:szCs w:val="22"/>
        </w:rPr>
        <w:t xml:space="preserve"> εγγυητική επιστολή καλής εκτέλεσης</w:t>
      </w:r>
      <w:r w:rsidRPr="00B52850">
        <w:rPr>
          <w:rFonts w:ascii="Bookman Old Style" w:hAnsi="Bookman Old Style"/>
          <w:sz w:val="22"/>
          <w:szCs w:val="22"/>
        </w:rPr>
        <w:t xml:space="preserve"> επί του συμβατικού ποσού άνευ φπα</w:t>
      </w:r>
      <w:r w:rsidRPr="00B52850">
        <w:rPr>
          <w:rFonts w:ascii="Bookman Old Style" w:hAnsi="Bookman Old Style"/>
          <w:b/>
          <w:sz w:val="22"/>
          <w:szCs w:val="22"/>
        </w:rPr>
        <w:t>.</w:t>
      </w:r>
    </w:p>
    <w:p w:rsidR="00F85E7D" w:rsidRPr="009633AB" w:rsidRDefault="00F85E7D" w:rsidP="00F85E7D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Οι συμμετέχοντες πρέπει να δώσουν προσφορά αποκλειστικά για όλα τα μέρη της υπηρεσίας της πρόσκλησης.</w:t>
      </w:r>
    </w:p>
    <w:p w:rsidR="009633AB" w:rsidRPr="00C372BD" w:rsidRDefault="009633AB" w:rsidP="00714166">
      <w:pPr>
        <w:numPr>
          <w:ilvl w:val="0"/>
          <w:numId w:val="13"/>
        </w:num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C372BD">
        <w:rPr>
          <w:rFonts w:ascii="Bookman Old Style" w:hAnsi="Bookman Old Style"/>
          <w:sz w:val="22"/>
          <w:szCs w:val="22"/>
        </w:rPr>
        <w:t>Η σύμβαση θ</w:t>
      </w:r>
      <w:r w:rsidR="00F85E7D">
        <w:rPr>
          <w:rFonts w:ascii="Bookman Old Style" w:hAnsi="Bookman Old Style"/>
          <w:sz w:val="22"/>
          <w:szCs w:val="22"/>
        </w:rPr>
        <w:t>α έχει διάρκεια για ένα χρόνο από την ημερομηνία υπογραφής της</w:t>
      </w:r>
      <w:r w:rsidRPr="00C372BD">
        <w:rPr>
          <w:rFonts w:ascii="Bookman Old Style" w:hAnsi="Bookman Old Style"/>
          <w:sz w:val="22"/>
          <w:szCs w:val="22"/>
        </w:rPr>
        <w:t>.</w:t>
      </w:r>
    </w:p>
    <w:p w:rsidR="00714166" w:rsidRPr="00B36A42" w:rsidRDefault="00714166" w:rsidP="00714166">
      <w:pPr>
        <w:spacing w:line="276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863E7A" w:rsidRPr="005906A5" w:rsidRDefault="008D522B" w:rsidP="00942C44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087AE0">
        <w:rPr>
          <w:rFonts w:ascii="Bookman Old Style" w:hAnsi="Bookman Old Style"/>
          <w:sz w:val="22"/>
          <w:szCs w:val="22"/>
        </w:rPr>
        <w:t xml:space="preserve">Οι προσφορές μπορούν να κατατίθενται ή να στέλνονται ταχυδρομικώς </w:t>
      </w:r>
      <w:r w:rsidR="00DF4ADA" w:rsidRPr="00087AE0">
        <w:rPr>
          <w:rFonts w:ascii="Bookman Old Style" w:hAnsi="Bookman Old Style"/>
          <w:sz w:val="22"/>
          <w:szCs w:val="22"/>
        </w:rPr>
        <w:t>στο Τ</w:t>
      </w:r>
      <w:r w:rsidR="00F25E06" w:rsidRPr="00087AE0">
        <w:rPr>
          <w:rFonts w:ascii="Bookman Old Style" w:hAnsi="Bookman Old Style"/>
          <w:sz w:val="22"/>
          <w:szCs w:val="22"/>
        </w:rPr>
        <w:t>μήμα Προμηθειών του Δήμου Ρόδου</w:t>
      </w:r>
      <w:r w:rsidR="00DF4ADA" w:rsidRPr="00087AE0">
        <w:rPr>
          <w:rFonts w:ascii="Bookman Old Style" w:hAnsi="Bookman Old Style"/>
          <w:sz w:val="22"/>
          <w:szCs w:val="22"/>
        </w:rPr>
        <w:t>, Καποδιστρίου 3-5</w:t>
      </w:r>
      <w:r w:rsidR="00B21F6C" w:rsidRPr="00087AE0">
        <w:rPr>
          <w:rFonts w:ascii="Bookman Old Style" w:hAnsi="Bookman Old Style"/>
          <w:sz w:val="22"/>
          <w:szCs w:val="22"/>
        </w:rPr>
        <w:t xml:space="preserve">, </w:t>
      </w:r>
      <w:r w:rsidRPr="00087AE0">
        <w:rPr>
          <w:rFonts w:ascii="Bookman Old Style" w:hAnsi="Bookman Old Style"/>
          <w:sz w:val="22"/>
          <w:szCs w:val="22"/>
        </w:rPr>
        <w:t xml:space="preserve">85100, </w:t>
      </w:r>
      <w:r w:rsidR="00B21F6C" w:rsidRPr="00087AE0">
        <w:rPr>
          <w:rFonts w:ascii="Bookman Old Style" w:hAnsi="Bookman Old Style"/>
          <w:sz w:val="22"/>
          <w:szCs w:val="22"/>
        </w:rPr>
        <w:t>τηλ. 22410-35445</w:t>
      </w:r>
      <w:r w:rsidR="006A1B72" w:rsidRPr="00087AE0">
        <w:rPr>
          <w:rFonts w:ascii="Bookman Old Style" w:hAnsi="Bookman Old Style"/>
          <w:sz w:val="22"/>
          <w:szCs w:val="22"/>
        </w:rPr>
        <w:t xml:space="preserve"> μέχρι </w:t>
      </w:r>
      <w:r w:rsidR="006A1B72" w:rsidRPr="00087AE0">
        <w:rPr>
          <w:rFonts w:ascii="Bookman Old Style" w:hAnsi="Bookman Old Style"/>
          <w:b/>
          <w:sz w:val="22"/>
          <w:szCs w:val="22"/>
        </w:rPr>
        <w:t>και τη</w:t>
      </w:r>
      <w:r w:rsidR="00FB14A7">
        <w:rPr>
          <w:rFonts w:ascii="Bookman Old Style" w:hAnsi="Bookman Old Style"/>
          <w:b/>
          <w:sz w:val="22"/>
          <w:szCs w:val="22"/>
        </w:rPr>
        <w:t xml:space="preserve"> </w:t>
      </w:r>
      <w:r w:rsidR="000C365C">
        <w:rPr>
          <w:rFonts w:ascii="Bookman Old Style" w:hAnsi="Bookman Old Style"/>
          <w:b/>
          <w:sz w:val="22"/>
          <w:szCs w:val="22"/>
        </w:rPr>
        <w:t>Τρίτη</w:t>
      </w:r>
      <w:r w:rsidR="001A102D">
        <w:rPr>
          <w:rFonts w:ascii="Bookman Old Style" w:hAnsi="Bookman Old Style"/>
          <w:b/>
          <w:sz w:val="22"/>
          <w:szCs w:val="22"/>
        </w:rPr>
        <w:t xml:space="preserve"> </w:t>
      </w:r>
      <w:r w:rsidR="00F85E7D">
        <w:rPr>
          <w:rFonts w:ascii="Bookman Old Style" w:hAnsi="Bookman Old Style"/>
          <w:b/>
          <w:sz w:val="22"/>
          <w:szCs w:val="22"/>
        </w:rPr>
        <w:t xml:space="preserve">22 Μαΐου </w:t>
      </w:r>
      <w:r w:rsidR="00AF5E9D">
        <w:rPr>
          <w:rFonts w:ascii="Bookman Old Style" w:hAnsi="Bookman Old Style"/>
          <w:b/>
          <w:sz w:val="22"/>
          <w:szCs w:val="22"/>
        </w:rPr>
        <w:t xml:space="preserve"> </w:t>
      </w:r>
      <w:r w:rsidR="006A1B72" w:rsidRPr="00087AE0">
        <w:rPr>
          <w:rFonts w:ascii="Bookman Old Style" w:hAnsi="Bookman Old Style"/>
          <w:b/>
          <w:sz w:val="22"/>
          <w:szCs w:val="22"/>
        </w:rPr>
        <w:t>201</w:t>
      </w:r>
      <w:r w:rsidR="001A102D">
        <w:rPr>
          <w:rFonts w:ascii="Bookman Old Style" w:hAnsi="Bookman Old Style"/>
          <w:b/>
          <w:sz w:val="22"/>
          <w:szCs w:val="22"/>
        </w:rPr>
        <w:t>8</w:t>
      </w:r>
      <w:r w:rsidR="00A64CFA" w:rsidRPr="00087AE0">
        <w:rPr>
          <w:rFonts w:ascii="Bookman Old Style" w:hAnsi="Bookman Old Style"/>
          <w:b/>
          <w:sz w:val="22"/>
          <w:szCs w:val="22"/>
        </w:rPr>
        <w:t xml:space="preserve"> στις 09</w:t>
      </w:r>
      <w:r w:rsidR="006A1B72" w:rsidRPr="00087AE0">
        <w:rPr>
          <w:rFonts w:ascii="Bookman Old Style" w:hAnsi="Bookman Old Style"/>
          <w:b/>
          <w:sz w:val="22"/>
          <w:szCs w:val="22"/>
        </w:rPr>
        <w:t>.00</w:t>
      </w:r>
      <w:r w:rsidR="004E7277">
        <w:rPr>
          <w:rFonts w:ascii="Bookman Old Style" w:hAnsi="Bookman Old Style"/>
          <w:b/>
          <w:sz w:val="22"/>
          <w:szCs w:val="22"/>
        </w:rPr>
        <w:t xml:space="preserve"> </w:t>
      </w:r>
      <w:r w:rsidR="004E7277" w:rsidRPr="004E7277">
        <w:rPr>
          <w:rFonts w:ascii="Bookman Old Style" w:hAnsi="Bookman Old Style"/>
          <w:sz w:val="22"/>
          <w:szCs w:val="22"/>
        </w:rPr>
        <w:t>(καταληκτική ημερομηνία παραλαβής προσφορών)</w:t>
      </w:r>
      <w:r w:rsidR="00B04A92" w:rsidRPr="004E7277">
        <w:rPr>
          <w:rFonts w:ascii="Bookman Old Style" w:hAnsi="Bookman Old Style"/>
          <w:sz w:val="22"/>
          <w:szCs w:val="22"/>
        </w:rPr>
        <w:t>.</w:t>
      </w:r>
      <w:r w:rsidR="003A1F2B">
        <w:rPr>
          <w:rFonts w:ascii="Bookman Old Style" w:hAnsi="Bookman Old Style"/>
          <w:sz w:val="22"/>
          <w:szCs w:val="22"/>
        </w:rPr>
        <w:t xml:space="preserve"> </w:t>
      </w:r>
      <w:r w:rsidR="00D84715" w:rsidRPr="00087AE0">
        <w:rPr>
          <w:rFonts w:ascii="Bookman Old Style" w:hAnsi="Bookman Old Style"/>
          <w:sz w:val="22"/>
          <w:szCs w:val="22"/>
        </w:rPr>
        <w:t>Στ</w:t>
      </w:r>
      <w:r w:rsidR="00B6237F" w:rsidRPr="00087AE0">
        <w:rPr>
          <w:rFonts w:ascii="Bookman Old Style" w:hAnsi="Bookman Old Style"/>
          <w:sz w:val="22"/>
          <w:szCs w:val="22"/>
        </w:rPr>
        <w:t>ην προκείμενη εκδήλωση ενδιαφέροντος</w:t>
      </w:r>
      <w:r w:rsidR="00D84715" w:rsidRPr="00087AE0">
        <w:rPr>
          <w:rFonts w:ascii="Bookman Old Style" w:hAnsi="Bookman Old Style"/>
          <w:sz w:val="22"/>
          <w:szCs w:val="22"/>
        </w:rPr>
        <w:t xml:space="preserve"> ισχύουν και εφαρμόζονται οι διατάξεις του </w:t>
      </w:r>
      <w:r w:rsidR="00714166">
        <w:rPr>
          <w:rFonts w:ascii="Bookman Old Style" w:hAnsi="Bookman Old Style"/>
          <w:sz w:val="22"/>
          <w:szCs w:val="22"/>
        </w:rPr>
        <w:t>Ν</w:t>
      </w:r>
      <w:r w:rsidR="00B54B98" w:rsidRPr="00087AE0">
        <w:rPr>
          <w:rFonts w:ascii="Bookman Old Style" w:hAnsi="Bookman Old Style"/>
          <w:sz w:val="22"/>
          <w:szCs w:val="22"/>
        </w:rPr>
        <w:t>.</w:t>
      </w:r>
      <w:r w:rsidR="00714166">
        <w:rPr>
          <w:rFonts w:ascii="Bookman Old Style" w:hAnsi="Bookman Old Style"/>
          <w:sz w:val="22"/>
          <w:szCs w:val="22"/>
        </w:rPr>
        <w:t>4412/2016.</w:t>
      </w:r>
    </w:p>
    <w:p w:rsidR="00E15493" w:rsidRDefault="009F4188" w:rsidP="00942C4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87AE0">
        <w:rPr>
          <w:rFonts w:ascii="Bookman Old Style" w:hAnsi="Bookman Old Style"/>
          <w:sz w:val="22"/>
          <w:szCs w:val="22"/>
        </w:rPr>
        <w:t xml:space="preserve">Για περισσότερες πληροφορίες </w:t>
      </w:r>
      <w:r w:rsidR="006D7878" w:rsidRPr="00087AE0">
        <w:rPr>
          <w:rFonts w:ascii="Bookman Old Style" w:hAnsi="Bookman Old Style"/>
          <w:sz w:val="22"/>
          <w:szCs w:val="22"/>
        </w:rPr>
        <w:t xml:space="preserve">σχετικά με τα </w:t>
      </w:r>
      <w:r w:rsidR="005352DB">
        <w:rPr>
          <w:rFonts w:ascii="Bookman Old Style" w:hAnsi="Bookman Old Style"/>
          <w:sz w:val="22"/>
          <w:szCs w:val="22"/>
        </w:rPr>
        <w:t>όλες τις</w:t>
      </w:r>
      <w:r w:rsidR="001D5B71" w:rsidRPr="00087AE0">
        <w:rPr>
          <w:rFonts w:ascii="Bookman Old Style" w:hAnsi="Bookman Old Style"/>
          <w:sz w:val="22"/>
          <w:szCs w:val="22"/>
        </w:rPr>
        <w:t xml:space="preserve"> </w:t>
      </w:r>
      <w:r w:rsidR="005352DB">
        <w:rPr>
          <w:rFonts w:ascii="Bookman Old Style" w:hAnsi="Bookman Old Style"/>
          <w:sz w:val="22"/>
          <w:szCs w:val="22"/>
        </w:rPr>
        <w:t xml:space="preserve">υπηρεσίες </w:t>
      </w:r>
      <w:r w:rsidR="006D7878" w:rsidRPr="00087AE0">
        <w:rPr>
          <w:rFonts w:ascii="Bookman Old Style" w:hAnsi="Bookman Old Style"/>
          <w:sz w:val="22"/>
          <w:szCs w:val="22"/>
        </w:rPr>
        <w:t xml:space="preserve"> </w:t>
      </w:r>
      <w:r w:rsidR="00B6237F" w:rsidRPr="00087AE0">
        <w:rPr>
          <w:rFonts w:ascii="Bookman Old Style" w:hAnsi="Bookman Old Style"/>
          <w:sz w:val="22"/>
          <w:szCs w:val="22"/>
        </w:rPr>
        <w:t>της Εκδήλωσης Ενδιαφέροντος</w:t>
      </w:r>
      <w:r w:rsidR="0029249C" w:rsidRPr="00087AE0">
        <w:rPr>
          <w:rFonts w:ascii="Bookman Old Style" w:hAnsi="Bookman Old Style"/>
          <w:sz w:val="22"/>
          <w:szCs w:val="22"/>
        </w:rPr>
        <w:t xml:space="preserve"> και τις προδιαγραφές τους</w:t>
      </w:r>
      <w:r w:rsidR="006D7878" w:rsidRPr="00087AE0">
        <w:rPr>
          <w:rFonts w:ascii="Bookman Old Style" w:hAnsi="Bookman Old Style"/>
          <w:sz w:val="22"/>
          <w:szCs w:val="22"/>
        </w:rPr>
        <w:t xml:space="preserve">, </w:t>
      </w:r>
      <w:r w:rsidRPr="00087AE0">
        <w:rPr>
          <w:rFonts w:ascii="Bookman Old Style" w:hAnsi="Bookman Old Style"/>
          <w:sz w:val="22"/>
          <w:szCs w:val="22"/>
        </w:rPr>
        <w:t xml:space="preserve">οι ενδιαφερόμενοι μπορούν να απευθύνονται στο </w:t>
      </w:r>
      <w:r w:rsidR="00603E26" w:rsidRPr="00087AE0">
        <w:rPr>
          <w:rFonts w:ascii="Bookman Old Style" w:hAnsi="Bookman Old Style"/>
          <w:sz w:val="22"/>
          <w:szCs w:val="22"/>
        </w:rPr>
        <w:t>Τμήμα</w:t>
      </w:r>
      <w:r w:rsidR="00F25E06" w:rsidRPr="00087AE0">
        <w:rPr>
          <w:rFonts w:ascii="Bookman Old Style" w:hAnsi="Bookman Old Style"/>
          <w:sz w:val="22"/>
          <w:szCs w:val="22"/>
        </w:rPr>
        <w:t xml:space="preserve"> Προμηθειών του Δήμου Ρόδου</w:t>
      </w:r>
      <w:r w:rsidRPr="00087AE0">
        <w:rPr>
          <w:rFonts w:ascii="Bookman Old Style" w:hAnsi="Bookman Old Style"/>
          <w:sz w:val="22"/>
          <w:szCs w:val="22"/>
        </w:rPr>
        <w:t>, Καποδιστρίου 3-5,</w:t>
      </w:r>
      <w:r w:rsidR="00603E26" w:rsidRPr="00087AE0">
        <w:rPr>
          <w:rFonts w:ascii="Bookman Old Style" w:hAnsi="Bookman Old Style"/>
          <w:sz w:val="22"/>
          <w:szCs w:val="22"/>
        </w:rPr>
        <w:t xml:space="preserve"> 85100,</w:t>
      </w:r>
      <w:r w:rsidRPr="00087AE0">
        <w:rPr>
          <w:rFonts w:ascii="Bookman Old Style" w:hAnsi="Bookman Old Style"/>
          <w:sz w:val="22"/>
          <w:szCs w:val="22"/>
        </w:rPr>
        <w:t xml:space="preserve"> στο τηλέφωνο</w:t>
      </w:r>
      <w:r w:rsidR="00603E26" w:rsidRPr="00087AE0">
        <w:rPr>
          <w:rFonts w:ascii="Bookman Old Style" w:hAnsi="Bookman Old Style"/>
          <w:sz w:val="22"/>
          <w:szCs w:val="22"/>
        </w:rPr>
        <w:t>:</w:t>
      </w:r>
      <w:r w:rsidRPr="00087AE0">
        <w:rPr>
          <w:rFonts w:ascii="Bookman Old Style" w:hAnsi="Bookman Old Style"/>
          <w:sz w:val="22"/>
          <w:szCs w:val="22"/>
        </w:rPr>
        <w:t xml:space="preserve"> 22410-35445 και φαξ</w:t>
      </w:r>
      <w:r w:rsidR="00603E26" w:rsidRPr="00087AE0">
        <w:rPr>
          <w:rFonts w:ascii="Bookman Old Style" w:hAnsi="Bookman Old Style"/>
          <w:sz w:val="22"/>
          <w:szCs w:val="22"/>
        </w:rPr>
        <w:t>:</w:t>
      </w:r>
      <w:r w:rsidRPr="00087AE0">
        <w:rPr>
          <w:rFonts w:ascii="Bookman Old Style" w:hAnsi="Bookman Old Style"/>
          <w:sz w:val="22"/>
          <w:szCs w:val="22"/>
        </w:rPr>
        <w:t xml:space="preserve"> 22410-39780</w:t>
      </w:r>
      <w:r w:rsidR="00B21F6C" w:rsidRPr="00087AE0">
        <w:rPr>
          <w:rFonts w:ascii="Bookman Old Style" w:hAnsi="Bookman Old Style"/>
          <w:sz w:val="22"/>
          <w:szCs w:val="22"/>
        </w:rPr>
        <w:t>,</w:t>
      </w:r>
      <w:r w:rsidR="007E695D" w:rsidRPr="00087AE0">
        <w:rPr>
          <w:rFonts w:ascii="Bookman Old Style" w:hAnsi="Bookman Old Style"/>
          <w:sz w:val="22"/>
          <w:szCs w:val="22"/>
        </w:rPr>
        <w:t xml:space="preserve"> στ</w:t>
      </w:r>
      <w:r w:rsidR="001A102D">
        <w:rPr>
          <w:rFonts w:ascii="Bookman Old Style" w:hAnsi="Bookman Old Style"/>
          <w:sz w:val="22"/>
          <w:szCs w:val="22"/>
        </w:rPr>
        <w:t>ην κα. Μαράκα Ελένη</w:t>
      </w:r>
      <w:r w:rsidR="006754A0">
        <w:rPr>
          <w:rFonts w:ascii="Bookman Old Style" w:hAnsi="Bookman Old Style"/>
          <w:sz w:val="22"/>
          <w:szCs w:val="22"/>
        </w:rPr>
        <w:t>.</w:t>
      </w:r>
      <w:r w:rsidR="00632BA9">
        <w:rPr>
          <w:rFonts w:ascii="Bookman Old Style" w:hAnsi="Bookman Old Style"/>
          <w:sz w:val="22"/>
          <w:szCs w:val="22"/>
        </w:rPr>
        <w:t xml:space="preserve">  </w:t>
      </w:r>
    </w:p>
    <w:p w:rsidR="001A102D" w:rsidRDefault="00C325CA" w:rsidP="00942C4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087AE0">
        <w:rPr>
          <w:rFonts w:ascii="Bookman Old Style" w:hAnsi="Bookman Old Style"/>
          <w:sz w:val="22"/>
          <w:szCs w:val="22"/>
        </w:rPr>
        <w:lastRenderedPageBreak/>
        <w:t xml:space="preserve">Η </w:t>
      </w:r>
      <w:r w:rsidR="00B6237F" w:rsidRPr="00087AE0">
        <w:rPr>
          <w:rFonts w:ascii="Bookman Old Style" w:hAnsi="Bookman Old Style"/>
          <w:sz w:val="22"/>
          <w:szCs w:val="22"/>
        </w:rPr>
        <w:t>παρούσα</w:t>
      </w:r>
      <w:r w:rsidRPr="00087AE0">
        <w:rPr>
          <w:rFonts w:ascii="Bookman Old Style" w:hAnsi="Bookman Old Style"/>
          <w:sz w:val="22"/>
          <w:szCs w:val="22"/>
        </w:rPr>
        <w:t xml:space="preserve"> να αναρτηθεί στον πίνακα ανακοινώσεων του Δήμου μας από </w:t>
      </w:r>
      <w:r w:rsidR="00A80C1C" w:rsidRPr="00087AE0">
        <w:rPr>
          <w:rFonts w:ascii="Bookman Old Style" w:hAnsi="Bookman Old Style"/>
          <w:sz w:val="22"/>
          <w:szCs w:val="22"/>
        </w:rPr>
        <w:t>σήμερα έως και τη</w:t>
      </w:r>
      <w:r w:rsidR="00F53A9F" w:rsidRPr="00087AE0">
        <w:rPr>
          <w:rFonts w:ascii="Bookman Old Style" w:hAnsi="Bookman Old Style"/>
          <w:sz w:val="22"/>
          <w:szCs w:val="22"/>
        </w:rPr>
        <w:t>ν</w:t>
      </w:r>
      <w:r w:rsidR="003A46E0" w:rsidRPr="00087AE0">
        <w:rPr>
          <w:rFonts w:ascii="Bookman Old Style" w:hAnsi="Bookman Old Style"/>
          <w:sz w:val="22"/>
          <w:szCs w:val="22"/>
        </w:rPr>
        <w:t xml:space="preserve"> ημέρα της διαδικασίας</w:t>
      </w:r>
      <w:r w:rsidR="005508AE">
        <w:rPr>
          <w:rFonts w:ascii="Bookman Old Style" w:hAnsi="Bookman Old Style"/>
          <w:sz w:val="22"/>
          <w:szCs w:val="22"/>
        </w:rPr>
        <w:t xml:space="preserve"> </w:t>
      </w:r>
      <w:r w:rsidR="001A102D">
        <w:rPr>
          <w:rFonts w:ascii="Bookman Old Style" w:hAnsi="Bookman Old Style"/>
          <w:sz w:val="22"/>
          <w:szCs w:val="22"/>
        </w:rPr>
        <w:t xml:space="preserve">,στην </w:t>
      </w:r>
      <w:r w:rsidR="005508AE">
        <w:rPr>
          <w:rFonts w:ascii="Bookman Old Style" w:hAnsi="Bookman Old Style"/>
          <w:sz w:val="22"/>
          <w:szCs w:val="22"/>
        </w:rPr>
        <w:t>ιστοσελίδα</w:t>
      </w:r>
      <w:r w:rsidR="001A102D">
        <w:rPr>
          <w:rFonts w:ascii="Bookman Old Style" w:hAnsi="Bookman Old Style"/>
          <w:sz w:val="22"/>
          <w:szCs w:val="22"/>
        </w:rPr>
        <w:t xml:space="preserve"> του Δήμου Ρόδου</w:t>
      </w:r>
    </w:p>
    <w:p w:rsidR="00C325CA" w:rsidRDefault="005352DB" w:rsidP="00942C4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σ</w:t>
      </w:r>
      <w:r w:rsidR="001A102D">
        <w:rPr>
          <w:rFonts w:ascii="Bookman Old Style" w:hAnsi="Bookman Old Style"/>
          <w:sz w:val="22"/>
          <w:szCs w:val="22"/>
        </w:rPr>
        <w:t>το ΔΙΑΥΓΕΙΑ και στο ΚΗΜΔΗΣ</w:t>
      </w:r>
      <w:r w:rsidR="006754A0">
        <w:rPr>
          <w:rFonts w:ascii="Bookman Old Style" w:hAnsi="Bookman Old Style"/>
          <w:sz w:val="22"/>
          <w:szCs w:val="22"/>
        </w:rPr>
        <w:t>.</w:t>
      </w:r>
    </w:p>
    <w:p w:rsidR="005352DB" w:rsidRPr="00087AE0" w:rsidRDefault="005352DB" w:rsidP="00942C44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7932A6" w:rsidRPr="00087AE0" w:rsidRDefault="007932A6" w:rsidP="005906A5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9F4188" w:rsidRDefault="00CE267C" w:rsidP="00942C44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</w:t>
      </w:r>
      <w:r w:rsidR="007D47E4">
        <w:rPr>
          <w:rFonts w:ascii="Bookman Old Style" w:hAnsi="Bookman Old Style"/>
          <w:sz w:val="22"/>
          <w:szCs w:val="22"/>
        </w:rPr>
        <w:t xml:space="preserve">             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670776" w:rsidRPr="00087AE0">
        <w:rPr>
          <w:rFonts w:ascii="Bookman Old Style" w:hAnsi="Bookman Old Style"/>
          <w:sz w:val="22"/>
          <w:szCs w:val="22"/>
        </w:rPr>
        <w:t>Ο ΑΝΤΙΔΗΜΑΡΧΟΣ</w:t>
      </w:r>
      <w:r w:rsidR="006B7A27">
        <w:rPr>
          <w:rFonts w:ascii="Bookman Old Style" w:hAnsi="Bookman Old Style"/>
          <w:sz w:val="22"/>
          <w:szCs w:val="22"/>
        </w:rPr>
        <w:t xml:space="preserve"> ΟΙΚΟΝΟΜΙΚΩΝ</w:t>
      </w:r>
      <w:r w:rsidR="00B6237F" w:rsidRPr="00087AE0">
        <w:rPr>
          <w:rFonts w:ascii="Bookman Old Style" w:hAnsi="Bookman Old Style"/>
          <w:sz w:val="22"/>
          <w:szCs w:val="22"/>
        </w:rPr>
        <w:t xml:space="preserve"> </w:t>
      </w:r>
    </w:p>
    <w:p w:rsidR="005352DB" w:rsidRDefault="005352DB" w:rsidP="00942C44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5906A5" w:rsidRDefault="005906A5" w:rsidP="00942C44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</w:t>
      </w:r>
    </w:p>
    <w:p w:rsidR="005906A5" w:rsidRPr="00087AE0" w:rsidRDefault="005906A5" w:rsidP="00942C44">
      <w:pPr>
        <w:spacing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ΣΑΒΒΑΣ ΔΙΑΚΟΣΤΑΜΑΤΙΟΥ </w:t>
      </w:r>
    </w:p>
    <w:p w:rsidR="005D40D1" w:rsidRDefault="005D40D1" w:rsidP="00942C44">
      <w:pPr>
        <w:spacing w:line="276" w:lineRule="auto"/>
        <w:jc w:val="right"/>
        <w:rPr>
          <w:rFonts w:ascii="Bookman Old Style" w:hAnsi="Bookman Old Style"/>
          <w:sz w:val="22"/>
          <w:szCs w:val="22"/>
        </w:rPr>
      </w:pPr>
    </w:p>
    <w:p w:rsidR="003A1F2B" w:rsidRPr="00087AE0" w:rsidRDefault="003A1F2B" w:rsidP="00942C44">
      <w:pPr>
        <w:spacing w:line="276" w:lineRule="auto"/>
        <w:jc w:val="right"/>
        <w:rPr>
          <w:rFonts w:ascii="Bookman Old Style" w:hAnsi="Bookman Old Style"/>
          <w:sz w:val="22"/>
          <w:szCs w:val="22"/>
        </w:rPr>
      </w:pPr>
    </w:p>
    <w:p w:rsidR="006B7A27" w:rsidRPr="00087AE0" w:rsidRDefault="00CE267C" w:rsidP="00942C44">
      <w:pPr>
        <w:spacing w:line="276" w:lineRule="auto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t xml:space="preserve">                        </w:t>
      </w:r>
      <w:r w:rsidR="00714166">
        <w:rPr>
          <w:rFonts w:ascii="Bookman Old Style" w:hAnsi="Bookman Old Style"/>
          <w:sz w:val="22"/>
          <w:szCs w:val="22"/>
        </w:rPr>
        <w:t xml:space="preserve">  </w:t>
      </w:r>
      <w:r w:rsidR="007D47E4">
        <w:rPr>
          <w:rFonts w:ascii="Bookman Old Style" w:hAnsi="Bookman Old Style"/>
          <w:sz w:val="22"/>
          <w:szCs w:val="22"/>
        </w:rPr>
        <w:t xml:space="preserve">                    </w:t>
      </w:r>
      <w:r w:rsidR="00714166">
        <w:rPr>
          <w:rFonts w:ascii="Bookman Old Style" w:hAnsi="Bookman Old Style"/>
          <w:sz w:val="22"/>
          <w:szCs w:val="22"/>
        </w:rPr>
        <w:t xml:space="preserve"> </w:t>
      </w:r>
    </w:p>
    <w:p w:rsidR="00087AE0" w:rsidRDefault="00087AE0" w:rsidP="00942C44">
      <w:pPr>
        <w:spacing w:line="276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A34D76" w:rsidRPr="00087AE0" w:rsidRDefault="00A34D76" w:rsidP="00714166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087AE0">
        <w:rPr>
          <w:rFonts w:ascii="Bookman Old Style" w:hAnsi="Bookman Old Style"/>
          <w:b/>
          <w:sz w:val="22"/>
          <w:szCs w:val="22"/>
          <w:u w:val="single"/>
        </w:rPr>
        <w:t>ΠΙΝΑΚΑΣ ΑΠΟΔΕΚΤΩΝ</w:t>
      </w:r>
    </w:p>
    <w:p w:rsidR="00A34D76" w:rsidRPr="006222A2" w:rsidRDefault="00A34D76" w:rsidP="005352DB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1A102D" w:rsidRPr="005508AE" w:rsidRDefault="005508AE" w:rsidP="00714166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Αντιδήμαρχο Οικονομικών Υπηρεσιών</w:t>
      </w:r>
    </w:p>
    <w:p w:rsidR="005508AE" w:rsidRPr="005508AE" w:rsidRDefault="005508AE" w:rsidP="00714166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Δ/νση Οικονομικών</w:t>
      </w:r>
    </w:p>
    <w:p w:rsidR="005508AE" w:rsidRPr="005508AE" w:rsidRDefault="005508AE" w:rsidP="00714166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Τμήμα Προμηθειών  του Δήμου Ρόδου</w:t>
      </w:r>
    </w:p>
    <w:p w:rsidR="005508AE" w:rsidRPr="005508AE" w:rsidRDefault="005508AE" w:rsidP="00714166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Δ/νση Πληροφορικής και Νέων Τεχνολογιών</w:t>
      </w:r>
    </w:p>
    <w:p w:rsidR="005508AE" w:rsidRDefault="005508AE" w:rsidP="00714166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Επιμελητήριο Δ/σου. </w:t>
      </w:r>
    </w:p>
    <w:p w:rsidR="005508AE" w:rsidRDefault="005508AE" w:rsidP="00714166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087AE0">
        <w:rPr>
          <w:rFonts w:ascii="Bookman Old Style" w:hAnsi="Bookman Old Style"/>
          <w:b/>
          <w:sz w:val="22"/>
          <w:szCs w:val="22"/>
        </w:rPr>
        <w:t>Δνση Διοικητικών Υπηρεσιών</w:t>
      </w:r>
      <w:r w:rsidRPr="00087AE0">
        <w:rPr>
          <w:rFonts w:ascii="Bookman Old Style" w:hAnsi="Bookman Old Style"/>
          <w:sz w:val="22"/>
          <w:szCs w:val="22"/>
        </w:rPr>
        <w:t xml:space="preserve"> </w:t>
      </w:r>
      <w:r w:rsidRPr="00087AE0">
        <w:rPr>
          <w:rFonts w:ascii="Bookman Old Style" w:hAnsi="Bookman Old Style"/>
          <w:i/>
          <w:sz w:val="22"/>
          <w:szCs w:val="22"/>
        </w:rPr>
        <w:t>για άμεση ανάρτηση στον πίνακα ανακοινώσεων από τη λήψη του παρόντος με απόδειξη</w:t>
      </w:r>
    </w:p>
    <w:p w:rsidR="00A34D76" w:rsidRDefault="001A102D" w:rsidP="00714166">
      <w:pPr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Γραφείο υποστήριξης Ιστοσελίδα του  ΔΗΜΟΥ ΡΟΔΟΥ (για </w:t>
      </w:r>
      <w:r w:rsidR="00B315B7">
        <w:rPr>
          <w:rFonts w:ascii="Bookman Old Style" w:hAnsi="Bookman Old Style"/>
          <w:b/>
          <w:sz w:val="22"/>
          <w:szCs w:val="22"/>
        </w:rPr>
        <w:t xml:space="preserve">ανάρτηση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b/>
          <w:sz w:val="22"/>
          <w:szCs w:val="22"/>
        </w:rPr>
        <w:t xml:space="preserve"> στην επίσημοι </w:t>
      </w:r>
      <w:r w:rsidR="00793BC8">
        <w:rPr>
          <w:rFonts w:ascii="Bookman Old Style" w:hAnsi="Bookman Old Style"/>
          <w:b/>
          <w:sz w:val="22"/>
          <w:szCs w:val="22"/>
        </w:rPr>
        <w:t>ιστοσελίδα</w:t>
      </w:r>
      <w:r>
        <w:rPr>
          <w:rFonts w:ascii="Bookman Old Style" w:hAnsi="Bookman Old Style"/>
          <w:b/>
          <w:sz w:val="22"/>
          <w:szCs w:val="22"/>
        </w:rPr>
        <w:t xml:space="preserve"> του Δήμου Ρόδου </w:t>
      </w:r>
      <w:r w:rsidR="00A34D76" w:rsidRPr="00087AE0">
        <w:rPr>
          <w:rFonts w:ascii="Bookman Old Style" w:hAnsi="Bookman Old Style"/>
          <w:i/>
          <w:sz w:val="22"/>
          <w:szCs w:val="22"/>
        </w:rPr>
        <w:t>.</w:t>
      </w:r>
    </w:p>
    <w:sectPr w:rsidR="00A34D76" w:rsidSect="002A1E44">
      <w:headerReference w:type="default" r:id="rId11"/>
      <w:footerReference w:type="default" r:id="rId12"/>
      <w:pgSz w:w="11906" w:h="16838"/>
      <w:pgMar w:top="426" w:right="1797" w:bottom="5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83" w:rsidRDefault="00862E83" w:rsidP="006A1B72">
      <w:r>
        <w:separator/>
      </w:r>
    </w:p>
  </w:endnote>
  <w:endnote w:type="continuationSeparator" w:id="0">
    <w:p w:rsidR="00862E83" w:rsidRDefault="00862E83" w:rsidP="006A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D5" w:rsidRPr="00B947F0" w:rsidRDefault="00EE03D5" w:rsidP="00260A8C">
    <w:pPr>
      <w:pStyle w:val="a7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Δήμος Ρόδου</w:t>
    </w:r>
  </w:p>
  <w:p w:rsidR="00EE03D5" w:rsidRDefault="00EE03D5" w:rsidP="00260A8C">
    <w:pPr>
      <w:pStyle w:val="a7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Δνση Οικονομικών Υπηρεσιών</w:t>
    </w:r>
  </w:p>
  <w:p w:rsidR="00EE03D5" w:rsidRPr="00260A8C" w:rsidRDefault="00EE03D5" w:rsidP="00260A8C">
    <w:pPr>
      <w:pStyle w:val="a7"/>
      <w:jc w:val="center"/>
      <w:rPr>
        <w:rFonts w:ascii="Comic Sans MS" w:hAnsi="Comic Sans MS"/>
        <w:sz w:val="16"/>
        <w:szCs w:val="16"/>
      </w:rPr>
    </w:pPr>
    <w:r w:rsidRPr="00260A8C">
      <w:rPr>
        <w:rFonts w:ascii="Comic Sans MS" w:hAnsi="Comic Sans MS"/>
        <w:sz w:val="16"/>
        <w:szCs w:val="16"/>
      </w:rPr>
      <w:t>Τμήμα Προμηθειών</w:t>
    </w:r>
  </w:p>
  <w:p w:rsidR="00EE03D5" w:rsidRPr="00260A8C" w:rsidRDefault="00EE03D5" w:rsidP="00260A8C">
    <w:pPr>
      <w:pStyle w:val="a7"/>
      <w:jc w:val="center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83" w:rsidRDefault="00862E83" w:rsidP="006A1B72">
      <w:r>
        <w:separator/>
      </w:r>
    </w:p>
  </w:footnote>
  <w:footnote w:type="continuationSeparator" w:id="0">
    <w:p w:rsidR="00862E83" w:rsidRDefault="00862E83" w:rsidP="006A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D5" w:rsidRDefault="00EE03D5">
    <w:pPr>
      <w:pStyle w:val="a6"/>
      <w:jc w:val="right"/>
    </w:pPr>
    <w:fldSimple w:instr=" PAGE   \* MERGEFORMAT ">
      <w:r w:rsidR="00693CF7">
        <w:rPr>
          <w:noProof/>
        </w:rPr>
        <w:t>1</w:t>
      </w:r>
    </w:fldSimple>
  </w:p>
  <w:p w:rsidR="00EE03D5" w:rsidRDefault="00EE03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eastAsi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eastAsi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eastAsi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37598D"/>
    <w:multiLevelType w:val="hybridMultilevel"/>
    <w:tmpl w:val="70667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81E00"/>
    <w:multiLevelType w:val="hybridMultilevel"/>
    <w:tmpl w:val="EAAED4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37FD"/>
    <w:multiLevelType w:val="hybridMultilevel"/>
    <w:tmpl w:val="50C86C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96223"/>
    <w:multiLevelType w:val="hybridMultilevel"/>
    <w:tmpl w:val="4F62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6223C"/>
    <w:multiLevelType w:val="hybridMultilevel"/>
    <w:tmpl w:val="0D1680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55CE6"/>
    <w:multiLevelType w:val="hybridMultilevel"/>
    <w:tmpl w:val="41D6058A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4782FB8"/>
    <w:multiLevelType w:val="hybridMultilevel"/>
    <w:tmpl w:val="81D692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72AEC"/>
    <w:multiLevelType w:val="hybridMultilevel"/>
    <w:tmpl w:val="AD869A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210CA"/>
    <w:multiLevelType w:val="hybridMultilevel"/>
    <w:tmpl w:val="AF5CED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9102E9"/>
    <w:multiLevelType w:val="hybridMultilevel"/>
    <w:tmpl w:val="966AEEB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04A96"/>
    <w:multiLevelType w:val="hybridMultilevel"/>
    <w:tmpl w:val="42CC1D50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955247C"/>
    <w:multiLevelType w:val="hybridMultilevel"/>
    <w:tmpl w:val="D276A3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64090"/>
    <w:multiLevelType w:val="hybridMultilevel"/>
    <w:tmpl w:val="1A08E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F57967"/>
    <w:multiLevelType w:val="hybridMultilevel"/>
    <w:tmpl w:val="4F76D46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6"/>
  </w:num>
  <w:num w:numId="4">
    <w:abstractNumId w:val="17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9"/>
  </w:num>
  <w:num w:numId="12">
    <w:abstractNumId w:val="14"/>
  </w:num>
  <w:num w:numId="13">
    <w:abstractNumId w:val="18"/>
  </w:num>
  <w:num w:numId="14">
    <w:abstractNumId w:val="15"/>
  </w:num>
  <w:num w:numId="15">
    <w:abstractNumId w:val="19"/>
  </w:num>
  <w:num w:numId="16">
    <w:abstractNumId w:val="5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24B0"/>
    <w:rsid w:val="00002393"/>
    <w:rsid w:val="000024F3"/>
    <w:rsid w:val="00005B82"/>
    <w:rsid w:val="00012D28"/>
    <w:rsid w:val="00016194"/>
    <w:rsid w:val="000204AC"/>
    <w:rsid w:val="0002107C"/>
    <w:rsid w:val="00021B0A"/>
    <w:rsid w:val="00024854"/>
    <w:rsid w:val="00026E5B"/>
    <w:rsid w:val="00027DDA"/>
    <w:rsid w:val="000407EC"/>
    <w:rsid w:val="00044FF6"/>
    <w:rsid w:val="00051BAF"/>
    <w:rsid w:val="00051D00"/>
    <w:rsid w:val="00052B14"/>
    <w:rsid w:val="00053206"/>
    <w:rsid w:val="00056145"/>
    <w:rsid w:val="00062746"/>
    <w:rsid w:val="00065FE2"/>
    <w:rsid w:val="00066D4E"/>
    <w:rsid w:val="000713F8"/>
    <w:rsid w:val="000810F1"/>
    <w:rsid w:val="000817FC"/>
    <w:rsid w:val="00087052"/>
    <w:rsid w:val="00087AE0"/>
    <w:rsid w:val="000A01C1"/>
    <w:rsid w:val="000A201E"/>
    <w:rsid w:val="000A7CFD"/>
    <w:rsid w:val="000C365C"/>
    <w:rsid w:val="000C3B5B"/>
    <w:rsid w:val="000C44B9"/>
    <w:rsid w:val="000C549D"/>
    <w:rsid w:val="000C68F6"/>
    <w:rsid w:val="000C6A87"/>
    <w:rsid w:val="000D7D3D"/>
    <w:rsid w:val="000E757D"/>
    <w:rsid w:val="000F0B8F"/>
    <w:rsid w:val="000F56C7"/>
    <w:rsid w:val="000F7006"/>
    <w:rsid w:val="00104889"/>
    <w:rsid w:val="00105690"/>
    <w:rsid w:val="0010647C"/>
    <w:rsid w:val="00106DAA"/>
    <w:rsid w:val="001079AB"/>
    <w:rsid w:val="0013245C"/>
    <w:rsid w:val="001413D1"/>
    <w:rsid w:val="00142F49"/>
    <w:rsid w:val="00146FC9"/>
    <w:rsid w:val="001603F3"/>
    <w:rsid w:val="00166602"/>
    <w:rsid w:val="00167ACA"/>
    <w:rsid w:val="00170F3E"/>
    <w:rsid w:val="001711EC"/>
    <w:rsid w:val="0017216B"/>
    <w:rsid w:val="001742FA"/>
    <w:rsid w:val="00175A83"/>
    <w:rsid w:val="00177DC4"/>
    <w:rsid w:val="0018023D"/>
    <w:rsid w:val="00187D04"/>
    <w:rsid w:val="00197252"/>
    <w:rsid w:val="001A102D"/>
    <w:rsid w:val="001A17D6"/>
    <w:rsid w:val="001A293A"/>
    <w:rsid w:val="001A54A7"/>
    <w:rsid w:val="001A5BF2"/>
    <w:rsid w:val="001A63FB"/>
    <w:rsid w:val="001A69D4"/>
    <w:rsid w:val="001A7E79"/>
    <w:rsid w:val="001B1660"/>
    <w:rsid w:val="001B1D84"/>
    <w:rsid w:val="001B265A"/>
    <w:rsid w:val="001B7257"/>
    <w:rsid w:val="001D40ED"/>
    <w:rsid w:val="001D59BB"/>
    <w:rsid w:val="001D5B71"/>
    <w:rsid w:val="001E1870"/>
    <w:rsid w:val="001E765A"/>
    <w:rsid w:val="001E7B43"/>
    <w:rsid w:val="001F1049"/>
    <w:rsid w:val="001F10A7"/>
    <w:rsid w:val="001F1608"/>
    <w:rsid w:val="001F45B7"/>
    <w:rsid w:val="002125A8"/>
    <w:rsid w:val="00213F3F"/>
    <w:rsid w:val="0022110D"/>
    <w:rsid w:val="0022155A"/>
    <w:rsid w:val="002262AC"/>
    <w:rsid w:val="00240A84"/>
    <w:rsid w:val="00253E56"/>
    <w:rsid w:val="00255F0D"/>
    <w:rsid w:val="00260999"/>
    <w:rsid w:val="00260A8C"/>
    <w:rsid w:val="00266134"/>
    <w:rsid w:val="00267206"/>
    <w:rsid w:val="00267AFD"/>
    <w:rsid w:val="00272141"/>
    <w:rsid w:val="002756B2"/>
    <w:rsid w:val="00275DC6"/>
    <w:rsid w:val="00280C1A"/>
    <w:rsid w:val="00281A18"/>
    <w:rsid w:val="00287DC8"/>
    <w:rsid w:val="0029166B"/>
    <w:rsid w:val="0029249C"/>
    <w:rsid w:val="002A1E44"/>
    <w:rsid w:val="002A6D04"/>
    <w:rsid w:val="002B0FCE"/>
    <w:rsid w:val="002B158F"/>
    <w:rsid w:val="002B2109"/>
    <w:rsid w:val="002C0808"/>
    <w:rsid w:val="002C2FA7"/>
    <w:rsid w:val="002C4629"/>
    <w:rsid w:val="002C46D0"/>
    <w:rsid w:val="002D0114"/>
    <w:rsid w:val="002D79A9"/>
    <w:rsid w:val="002E3E05"/>
    <w:rsid w:val="002E7752"/>
    <w:rsid w:val="002F49E4"/>
    <w:rsid w:val="0030247C"/>
    <w:rsid w:val="0030330E"/>
    <w:rsid w:val="00313A71"/>
    <w:rsid w:val="00327F0B"/>
    <w:rsid w:val="003357D8"/>
    <w:rsid w:val="003426A3"/>
    <w:rsid w:val="00345930"/>
    <w:rsid w:val="00352B32"/>
    <w:rsid w:val="0035323B"/>
    <w:rsid w:val="003548FA"/>
    <w:rsid w:val="00356C5B"/>
    <w:rsid w:val="0036334F"/>
    <w:rsid w:val="00371865"/>
    <w:rsid w:val="00372993"/>
    <w:rsid w:val="00385C07"/>
    <w:rsid w:val="00394AC7"/>
    <w:rsid w:val="003A0CA9"/>
    <w:rsid w:val="003A1F2B"/>
    <w:rsid w:val="003A46E0"/>
    <w:rsid w:val="003B05C0"/>
    <w:rsid w:val="003B2B68"/>
    <w:rsid w:val="003B32AC"/>
    <w:rsid w:val="003B3902"/>
    <w:rsid w:val="003C091F"/>
    <w:rsid w:val="003C0E42"/>
    <w:rsid w:val="003C1233"/>
    <w:rsid w:val="003C3CE6"/>
    <w:rsid w:val="003D7AF5"/>
    <w:rsid w:val="003F0B6C"/>
    <w:rsid w:val="003F0C52"/>
    <w:rsid w:val="003F3518"/>
    <w:rsid w:val="003F6FD9"/>
    <w:rsid w:val="00401A5A"/>
    <w:rsid w:val="00403508"/>
    <w:rsid w:val="0040687C"/>
    <w:rsid w:val="004075B9"/>
    <w:rsid w:val="004145AE"/>
    <w:rsid w:val="00420946"/>
    <w:rsid w:val="00420BE2"/>
    <w:rsid w:val="00426529"/>
    <w:rsid w:val="00431AF5"/>
    <w:rsid w:val="00433BF8"/>
    <w:rsid w:val="00435A93"/>
    <w:rsid w:val="00440594"/>
    <w:rsid w:val="00442CA4"/>
    <w:rsid w:val="00447BEE"/>
    <w:rsid w:val="00460EE5"/>
    <w:rsid w:val="00461BAE"/>
    <w:rsid w:val="00465520"/>
    <w:rsid w:val="00466F78"/>
    <w:rsid w:val="00471E26"/>
    <w:rsid w:val="00471FC4"/>
    <w:rsid w:val="00474B54"/>
    <w:rsid w:val="00481E90"/>
    <w:rsid w:val="00490A34"/>
    <w:rsid w:val="00496531"/>
    <w:rsid w:val="00496D8A"/>
    <w:rsid w:val="00497A0A"/>
    <w:rsid w:val="004A1CF1"/>
    <w:rsid w:val="004B01F2"/>
    <w:rsid w:val="004B09BB"/>
    <w:rsid w:val="004B1B98"/>
    <w:rsid w:val="004B6622"/>
    <w:rsid w:val="004D0483"/>
    <w:rsid w:val="004E1922"/>
    <w:rsid w:val="004E32AF"/>
    <w:rsid w:val="004E3F61"/>
    <w:rsid w:val="004E6B77"/>
    <w:rsid w:val="004E7277"/>
    <w:rsid w:val="004F1051"/>
    <w:rsid w:val="004F203C"/>
    <w:rsid w:val="00506F36"/>
    <w:rsid w:val="0052418E"/>
    <w:rsid w:val="00524D00"/>
    <w:rsid w:val="00525F20"/>
    <w:rsid w:val="00534714"/>
    <w:rsid w:val="005352DB"/>
    <w:rsid w:val="00540E58"/>
    <w:rsid w:val="005470FB"/>
    <w:rsid w:val="005508AE"/>
    <w:rsid w:val="00551CEF"/>
    <w:rsid w:val="00557574"/>
    <w:rsid w:val="00563773"/>
    <w:rsid w:val="00570DD6"/>
    <w:rsid w:val="00571748"/>
    <w:rsid w:val="00571855"/>
    <w:rsid w:val="00575660"/>
    <w:rsid w:val="0058270E"/>
    <w:rsid w:val="005851E0"/>
    <w:rsid w:val="00585E5F"/>
    <w:rsid w:val="005906A5"/>
    <w:rsid w:val="00591B40"/>
    <w:rsid w:val="005964B7"/>
    <w:rsid w:val="005971AD"/>
    <w:rsid w:val="005B293D"/>
    <w:rsid w:val="005B58CA"/>
    <w:rsid w:val="005C082F"/>
    <w:rsid w:val="005D40D1"/>
    <w:rsid w:val="005D4DA4"/>
    <w:rsid w:val="005E0C23"/>
    <w:rsid w:val="005E4B14"/>
    <w:rsid w:val="005E4EB1"/>
    <w:rsid w:val="0060093E"/>
    <w:rsid w:val="00603E26"/>
    <w:rsid w:val="00606E09"/>
    <w:rsid w:val="006222A2"/>
    <w:rsid w:val="00632BA9"/>
    <w:rsid w:val="00643ACB"/>
    <w:rsid w:val="0065268E"/>
    <w:rsid w:val="00652771"/>
    <w:rsid w:val="00652CF1"/>
    <w:rsid w:val="00654276"/>
    <w:rsid w:val="00656A18"/>
    <w:rsid w:val="00660762"/>
    <w:rsid w:val="00661823"/>
    <w:rsid w:val="006622A9"/>
    <w:rsid w:val="0066337E"/>
    <w:rsid w:val="0066426E"/>
    <w:rsid w:val="00665799"/>
    <w:rsid w:val="00665F42"/>
    <w:rsid w:val="00670367"/>
    <w:rsid w:val="00670776"/>
    <w:rsid w:val="006754A0"/>
    <w:rsid w:val="00680357"/>
    <w:rsid w:val="00682B81"/>
    <w:rsid w:val="00693CF7"/>
    <w:rsid w:val="006A066A"/>
    <w:rsid w:val="006A1B72"/>
    <w:rsid w:val="006A2F6E"/>
    <w:rsid w:val="006A4F79"/>
    <w:rsid w:val="006A66D5"/>
    <w:rsid w:val="006B16A0"/>
    <w:rsid w:val="006B4DB9"/>
    <w:rsid w:val="006B5567"/>
    <w:rsid w:val="006B7A27"/>
    <w:rsid w:val="006C2654"/>
    <w:rsid w:val="006C7E32"/>
    <w:rsid w:val="006D22D6"/>
    <w:rsid w:val="006D571A"/>
    <w:rsid w:val="006D7878"/>
    <w:rsid w:val="006E1A47"/>
    <w:rsid w:val="006F2A63"/>
    <w:rsid w:val="006F2C4F"/>
    <w:rsid w:val="006F2F32"/>
    <w:rsid w:val="006F40B4"/>
    <w:rsid w:val="007005E0"/>
    <w:rsid w:val="007028FC"/>
    <w:rsid w:val="007048EC"/>
    <w:rsid w:val="007057F4"/>
    <w:rsid w:val="007058CA"/>
    <w:rsid w:val="00706912"/>
    <w:rsid w:val="00707752"/>
    <w:rsid w:val="00714166"/>
    <w:rsid w:val="00714F38"/>
    <w:rsid w:val="00743A58"/>
    <w:rsid w:val="00744F38"/>
    <w:rsid w:val="007461B9"/>
    <w:rsid w:val="007461F7"/>
    <w:rsid w:val="007509F3"/>
    <w:rsid w:val="00754272"/>
    <w:rsid w:val="00755000"/>
    <w:rsid w:val="00757898"/>
    <w:rsid w:val="00763074"/>
    <w:rsid w:val="00767C39"/>
    <w:rsid w:val="007704A5"/>
    <w:rsid w:val="00770A18"/>
    <w:rsid w:val="007771C6"/>
    <w:rsid w:val="0078116B"/>
    <w:rsid w:val="0078284B"/>
    <w:rsid w:val="007932A6"/>
    <w:rsid w:val="00793BC8"/>
    <w:rsid w:val="007B1BA2"/>
    <w:rsid w:val="007B3A5C"/>
    <w:rsid w:val="007B400E"/>
    <w:rsid w:val="007C368C"/>
    <w:rsid w:val="007C52D0"/>
    <w:rsid w:val="007D0512"/>
    <w:rsid w:val="007D1F4A"/>
    <w:rsid w:val="007D29C7"/>
    <w:rsid w:val="007D47E4"/>
    <w:rsid w:val="007D6D42"/>
    <w:rsid w:val="007D7B34"/>
    <w:rsid w:val="007E0661"/>
    <w:rsid w:val="007E4566"/>
    <w:rsid w:val="007E695D"/>
    <w:rsid w:val="007F0DEE"/>
    <w:rsid w:val="007F549D"/>
    <w:rsid w:val="008009FA"/>
    <w:rsid w:val="0080344A"/>
    <w:rsid w:val="0080782F"/>
    <w:rsid w:val="008164A1"/>
    <w:rsid w:val="0082496E"/>
    <w:rsid w:val="008260AC"/>
    <w:rsid w:val="0083357B"/>
    <w:rsid w:val="008337A9"/>
    <w:rsid w:val="00835B4E"/>
    <w:rsid w:val="008435CD"/>
    <w:rsid w:val="00845A88"/>
    <w:rsid w:val="00857C8C"/>
    <w:rsid w:val="00862E83"/>
    <w:rsid w:val="00863E7A"/>
    <w:rsid w:val="00864957"/>
    <w:rsid w:val="008657E5"/>
    <w:rsid w:val="00866838"/>
    <w:rsid w:val="00883456"/>
    <w:rsid w:val="00885E52"/>
    <w:rsid w:val="00893D24"/>
    <w:rsid w:val="00895949"/>
    <w:rsid w:val="008A2BD4"/>
    <w:rsid w:val="008A34AF"/>
    <w:rsid w:val="008A5A53"/>
    <w:rsid w:val="008A7EFF"/>
    <w:rsid w:val="008B77A5"/>
    <w:rsid w:val="008C153A"/>
    <w:rsid w:val="008D522B"/>
    <w:rsid w:val="008E2BD9"/>
    <w:rsid w:val="008E403C"/>
    <w:rsid w:val="008F0B9F"/>
    <w:rsid w:val="009005B1"/>
    <w:rsid w:val="009028A0"/>
    <w:rsid w:val="00905B78"/>
    <w:rsid w:val="00911BA5"/>
    <w:rsid w:val="00916323"/>
    <w:rsid w:val="009236EE"/>
    <w:rsid w:val="009351C8"/>
    <w:rsid w:val="00942C44"/>
    <w:rsid w:val="009450CE"/>
    <w:rsid w:val="00945985"/>
    <w:rsid w:val="00947BD9"/>
    <w:rsid w:val="0095199A"/>
    <w:rsid w:val="00962DBC"/>
    <w:rsid w:val="00962F6D"/>
    <w:rsid w:val="009633AB"/>
    <w:rsid w:val="00967D29"/>
    <w:rsid w:val="00973920"/>
    <w:rsid w:val="0097451E"/>
    <w:rsid w:val="009760F8"/>
    <w:rsid w:val="00976CC3"/>
    <w:rsid w:val="00980A17"/>
    <w:rsid w:val="00982522"/>
    <w:rsid w:val="00985DCE"/>
    <w:rsid w:val="0098692B"/>
    <w:rsid w:val="00991047"/>
    <w:rsid w:val="00994A1E"/>
    <w:rsid w:val="009953B3"/>
    <w:rsid w:val="009A126A"/>
    <w:rsid w:val="009A37BF"/>
    <w:rsid w:val="009B2580"/>
    <w:rsid w:val="009B47E6"/>
    <w:rsid w:val="009B67ED"/>
    <w:rsid w:val="009C1590"/>
    <w:rsid w:val="009C4221"/>
    <w:rsid w:val="009E79B8"/>
    <w:rsid w:val="009F11D1"/>
    <w:rsid w:val="009F193B"/>
    <w:rsid w:val="009F4188"/>
    <w:rsid w:val="009F41B6"/>
    <w:rsid w:val="009F63F8"/>
    <w:rsid w:val="00A00C98"/>
    <w:rsid w:val="00A152C7"/>
    <w:rsid w:val="00A206ED"/>
    <w:rsid w:val="00A21937"/>
    <w:rsid w:val="00A222E3"/>
    <w:rsid w:val="00A258A5"/>
    <w:rsid w:val="00A26416"/>
    <w:rsid w:val="00A26C92"/>
    <w:rsid w:val="00A31C35"/>
    <w:rsid w:val="00A3445D"/>
    <w:rsid w:val="00A34D76"/>
    <w:rsid w:val="00A472F8"/>
    <w:rsid w:val="00A51058"/>
    <w:rsid w:val="00A52AB3"/>
    <w:rsid w:val="00A537D3"/>
    <w:rsid w:val="00A60675"/>
    <w:rsid w:val="00A648D2"/>
    <w:rsid w:val="00A64CFA"/>
    <w:rsid w:val="00A67213"/>
    <w:rsid w:val="00A67D9A"/>
    <w:rsid w:val="00A80A26"/>
    <w:rsid w:val="00A80C1C"/>
    <w:rsid w:val="00A82C66"/>
    <w:rsid w:val="00A83FFE"/>
    <w:rsid w:val="00AA08AC"/>
    <w:rsid w:val="00AA514E"/>
    <w:rsid w:val="00AA7392"/>
    <w:rsid w:val="00AB3C6F"/>
    <w:rsid w:val="00AB5889"/>
    <w:rsid w:val="00AC23BB"/>
    <w:rsid w:val="00AC5192"/>
    <w:rsid w:val="00AD288D"/>
    <w:rsid w:val="00AD4A96"/>
    <w:rsid w:val="00AE35E8"/>
    <w:rsid w:val="00AE5349"/>
    <w:rsid w:val="00AE6F64"/>
    <w:rsid w:val="00AF2F04"/>
    <w:rsid w:val="00AF5E9D"/>
    <w:rsid w:val="00AF6501"/>
    <w:rsid w:val="00AF73A8"/>
    <w:rsid w:val="00AF7457"/>
    <w:rsid w:val="00B0266E"/>
    <w:rsid w:val="00B026FE"/>
    <w:rsid w:val="00B049F4"/>
    <w:rsid w:val="00B04A92"/>
    <w:rsid w:val="00B05799"/>
    <w:rsid w:val="00B2069D"/>
    <w:rsid w:val="00B21F6C"/>
    <w:rsid w:val="00B2253F"/>
    <w:rsid w:val="00B315B7"/>
    <w:rsid w:val="00B36A42"/>
    <w:rsid w:val="00B4101F"/>
    <w:rsid w:val="00B4469D"/>
    <w:rsid w:val="00B45CEA"/>
    <w:rsid w:val="00B466D6"/>
    <w:rsid w:val="00B4775B"/>
    <w:rsid w:val="00B51A4B"/>
    <w:rsid w:val="00B52850"/>
    <w:rsid w:val="00B54B98"/>
    <w:rsid w:val="00B577B6"/>
    <w:rsid w:val="00B6237F"/>
    <w:rsid w:val="00B63296"/>
    <w:rsid w:val="00B70E47"/>
    <w:rsid w:val="00B72FAD"/>
    <w:rsid w:val="00B812A4"/>
    <w:rsid w:val="00B81558"/>
    <w:rsid w:val="00B81D8D"/>
    <w:rsid w:val="00B900C6"/>
    <w:rsid w:val="00B92704"/>
    <w:rsid w:val="00B947F0"/>
    <w:rsid w:val="00BA483C"/>
    <w:rsid w:val="00BA6A51"/>
    <w:rsid w:val="00BB0F57"/>
    <w:rsid w:val="00BC07E2"/>
    <w:rsid w:val="00BC27B0"/>
    <w:rsid w:val="00BC4787"/>
    <w:rsid w:val="00BD352E"/>
    <w:rsid w:val="00BD5574"/>
    <w:rsid w:val="00C15DAE"/>
    <w:rsid w:val="00C172B8"/>
    <w:rsid w:val="00C25392"/>
    <w:rsid w:val="00C257B4"/>
    <w:rsid w:val="00C303AB"/>
    <w:rsid w:val="00C31268"/>
    <w:rsid w:val="00C325CA"/>
    <w:rsid w:val="00C35E1A"/>
    <w:rsid w:val="00C372BD"/>
    <w:rsid w:val="00C5068F"/>
    <w:rsid w:val="00C5302B"/>
    <w:rsid w:val="00C56C7F"/>
    <w:rsid w:val="00C57A15"/>
    <w:rsid w:val="00C65C7A"/>
    <w:rsid w:val="00C734AD"/>
    <w:rsid w:val="00C75494"/>
    <w:rsid w:val="00C76F8E"/>
    <w:rsid w:val="00C85E65"/>
    <w:rsid w:val="00C9472E"/>
    <w:rsid w:val="00CA1641"/>
    <w:rsid w:val="00CA17C3"/>
    <w:rsid w:val="00CA784F"/>
    <w:rsid w:val="00CD146C"/>
    <w:rsid w:val="00CD2D5A"/>
    <w:rsid w:val="00CD3747"/>
    <w:rsid w:val="00CE267C"/>
    <w:rsid w:val="00CE3509"/>
    <w:rsid w:val="00CE60F5"/>
    <w:rsid w:val="00CF21BF"/>
    <w:rsid w:val="00CF32CE"/>
    <w:rsid w:val="00CF48F3"/>
    <w:rsid w:val="00D05D0B"/>
    <w:rsid w:val="00D07BE8"/>
    <w:rsid w:val="00D11061"/>
    <w:rsid w:val="00D12D13"/>
    <w:rsid w:val="00D133B3"/>
    <w:rsid w:val="00D13AED"/>
    <w:rsid w:val="00D14DE8"/>
    <w:rsid w:val="00D17996"/>
    <w:rsid w:val="00D27C28"/>
    <w:rsid w:val="00D34A06"/>
    <w:rsid w:val="00D424FA"/>
    <w:rsid w:val="00D50976"/>
    <w:rsid w:val="00D51F40"/>
    <w:rsid w:val="00D52A8E"/>
    <w:rsid w:val="00D54BE9"/>
    <w:rsid w:val="00D65641"/>
    <w:rsid w:val="00D81ADA"/>
    <w:rsid w:val="00D84715"/>
    <w:rsid w:val="00D84C21"/>
    <w:rsid w:val="00D913C0"/>
    <w:rsid w:val="00D91AF8"/>
    <w:rsid w:val="00D96F75"/>
    <w:rsid w:val="00DA16FF"/>
    <w:rsid w:val="00DA3C1A"/>
    <w:rsid w:val="00DB200E"/>
    <w:rsid w:val="00DB3486"/>
    <w:rsid w:val="00DB3CBC"/>
    <w:rsid w:val="00DB6AAD"/>
    <w:rsid w:val="00DC757C"/>
    <w:rsid w:val="00DC7D2F"/>
    <w:rsid w:val="00DD00F1"/>
    <w:rsid w:val="00DD2AA9"/>
    <w:rsid w:val="00DD728B"/>
    <w:rsid w:val="00DD7B44"/>
    <w:rsid w:val="00DE1216"/>
    <w:rsid w:val="00DE482F"/>
    <w:rsid w:val="00DF195C"/>
    <w:rsid w:val="00DF2595"/>
    <w:rsid w:val="00DF4ADA"/>
    <w:rsid w:val="00DF7CA3"/>
    <w:rsid w:val="00E00891"/>
    <w:rsid w:val="00E06174"/>
    <w:rsid w:val="00E140E8"/>
    <w:rsid w:val="00E15493"/>
    <w:rsid w:val="00E17EA0"/>
    <w:rsid w:val="00E20398"/>
    <w:rsid w:val="00E224B0"/>
    <w:rsid w:val="00E2591B"/>
    <w:rsid w:val="00E27A94"/>
    <w:rsid w:val="00E27CBC"/>
    <w:rsid w:val="00E27DDE"/>
    <w:rsid w:val="00E355D2"/>
    <w:rsid w:val="00E36942"/>
    <w:rsid w:val="00E43C1F"/>
    <w:rsid w:val="00E46752"/>
    <w:rsid w:val="00E5074E"/>
    <w:rsid w:val="00E56379"/>
    <w:rsid w:val="00E6263E"/>
    <w:rsid w:val="00E64E26"/>
    <w:rsid w:val="00E65D6B"/>
    <w:rsid w:val="00E660D2"/>
    <w:rsid w:val="00E70ABA"/>
    <w:rsid w:val="00E726F3"/>
    <w:rsid w:val="00E73500"/>
    <w:rsid w:val="00E74AF7"/>
    <w:rsid w:val="00E74CCE"/>
    <w:rsid w:val="00E85383"/>
    <w:rsid w:val="00E931D5"/>
    <w:rsid w:val="00EA52EA"/>
    <w:rsid w:val="00EB552D"/>
    <w:rsid w:val="00EB77D8"/>
    <w:rsid w:val="00EC6EAC"/>
    <w:rsid w:val="00ED15EE"/>
    <w:rsid w:val="00ED2BCA"/>
    <w:rsid w:val="00EE03D5"/>
    <w:rsid w:val="00EE406A"/>
    <w:rsid w:val="00EE6DFC"/>
    <w:rsid w:val="00EE7677"/>
    <w:rsid w:val="00EF503F"/>
    <w:rsid w:val="00F05392"/>
    <w:rsid w:val="00F06DB0"/>
    <w:rsid w:val="00F13277"/>
    <w:rsid w:val="00F13A74"/>
    <w:rsid w:val="00F153C6"/>
    <w:rsid w:val="00F15CF3"/>
    <w:rsid w:val="00F20B12"/>
    <w:rsid w:val="00F21BA3"/>
    <w:rsid w:val="00F2561E"/>
    <w:rsid w:val="00F25E06"/>
    <w:rsid w:val="00F26D64"/>
    <w:rsid w:val="00F30BD9"/>
    <w:rsid w:val="00F37C2B"/>
    <w:rsid w:val="00F440C5"/>
    <w:rsid w:val="00F53A9F"/>
    <w:rsid w:val="00F54C1D"/>
    <w:rsid w:val="00F579FC"/>
    <w:rsid w:val="00F661FF"/>
    <w:rsid w:val="00F67008"/>
    <w:rsid w:val="00F67C73"/>
    <w:rsid w:val="00F718A7"/>
    <w:rsid w:val="00F85E7D"/>
    <w:rsid w:val="00F910D1"/>
    <w:rsid w:val="00F9579A"/>
    <w:rsid w:val="00FA3BF2"/>
    <w:rsid w:val="00FB14A7"/>
    <w:rsid w:val="00FC1424"/>
    <w:rsid w:val="00FC2555"/>
    <w:rsid w:val="00FC4EAE"/>
    <w:rsid w:val="00FC63F8"/>
    <w:rsid w:val="00FD27F6"/>
    <w:rsid w:val="00FE29B8"/>
    <w:rsid w:val="00FE5242"/>
    <w:rsid w:val="00FF0310"/>
    <w:rsid w:val="00FF3617"/>
    <w:rsid w:val="00FF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Char"/>
    <w:qFormat/>
    <w:rsid w:val="00632BA9"/>
    <w:pPr>
      <w:keepNext/>
      <w:numPr>
        <w:numId w:val="1"/>
      </w:numPr>
      <w:suppressAutoHyphens/>
      <w:spacing w:before="240" w:after="120"/>
      <w:outlineLvl w:val="0"/>
    </w:pPr>
    <w:rPr>
      <w:rFonts w:ascii="Liberation Serif" w:eastAsia="Microsoft YaHei" w:hAnsi="Liberation Serif" w:cs="Liberation Serif"/>
      <w:b/>
      <w:kern w:val="1"/>
      <w:szCs w:val="28"/>
      <w:lang w:eastAsia="zh-CN" w:bidi="hi-IN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table" w:styleId="a4">
    <w:name w:val="Table Grid"/>
    <w:basedOn w:val="a2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uiPriority w:val="99"/>
    <w:rsid w:val="006A1B7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1"/>
    <w:link w:val="a6"/>
    <w:uiPriority w:val="99"/>
    <w:rsid w:val="006A1B72"/>
    <w:rPr>
      <w:sz w:val="24"/>
      <w:szCs w:val="24"/>
      <w:lang w:val="el-GR" w:eastAsia="el-GR"/>
    </w:rPr>
  </w:style>
  <w:style w:type="paragraph" w:styleId="a7">
    <w:name w:val="footer"/>
    <w:basedOn w:val="a"/>
    <w:link w:val="Char0"/>
    <w:uiPriority w:val="99"/>
    <w:rsid w:val="006A1B7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1"/>
    <w:link w:val="a7"/>
    <w:uiPriority w:val="99"/>
    <w:rsid w:val="006A1B72"/>
    <w:rPr>
      <w:sz w:val="24"/>
      <w:szCs w:val="24"/>
      <w:lang w:val="el-GR" w:eastAsia="el-GR"/>
    </w:rPr>
  </w:style>
  <w:style w:type="paragraph" w:styleId="a0">
    <w:name w:val="Body Text"/>
    <w:basedOn w:val="a"/>
    <w:link w:val="Char1"/>
    <w:rsid w:val="00A34D76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1"/>
    <w:link w:val="a0"/>
    <w:rsid w:val="00A34D76"/>
    <w:rPr>
      <w:rFonts w:ascii="Arial" w:hAnsi="Arial"/>
      <w:sz w:val="24"/>
    </w:rPr>
  </w:style>
  <w:style w:type="character" w:styleId="-">
    <w:name w:val="Hyperlink"/>
    <w:basedOn w:val="a1"/>
    <w:uiPriority w:val="99"/>
    <w:rsid w:val="00026E5B"/>
    <w:rPr>
      <w:color w:val="0000FF"/>
      <w:u w:val="single"/>
    </w:rPr>
  </w:style>
  <w:style w:type="character" w:customStyle="1" w:styleId="1Char">
    <w:name w:val="Επικεφαλίδα 1 Char"/>
    <w:basedOn w:val="a1"/>
    <w:link w:val="1"/>
    <w:rsid w:val="00632BA9"/>
    <w:rPr>
      <w:rFonts w:ascii="Liberation Serif" w:eastAsia="Microsoft YaHei" w:hAnsi="Liberation Serif" w:cs="Liberation Serif"/>
      <w:b/>
      <w:kern w:val="1"/>
      <w:sz w:val="24"/>
      <w:szCs w:val="28"/>
      <w:lang w:eastAsia="zh-CN" w:bidi="hi-IN"/>
    </w:rPr>
  </w:style>
  <w:style w:type="paragraph" w:customStyle="1" w:styleId="a8">
    <w:name w:val="Περιεχόμενα πίνακα"/>
    <w:basedOn w:val="a"/>
    <w:rsid w:val="006C2654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normal">
    <w:name w:val="normal"/>
    <w:rsid w:val="00BA6A51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6074-F79D-4C2A-9900-09FC9488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1490</Words>
  <Characters>8049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ΡΟΔΟΥ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2018-05-11T09:58:00Z</cp:lastPrinted>
  <dcterms:created xsi:type="dcterms:W3CDTF">2018-05-14T08:14:00Z</dcterms:created>
  <dcterms:modified xsi:type="dcterms:W3CDTF">2018-05-14T08:14:00Z</dcterms:modified>
</cp:coreProperties>
</file>