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35" w:rsidRDefault="00011306">
      <w:pPr>
        <w:numPr>
          <w:ilvl w:val="0"/>
          <w:numId w:val="1"/>
        </w:numPr>
        <w:spacing w:line="360" w:lineRule="auto"/>
        <w:jc w:val="center"/>
        <w:rPr>
          <w:rFonts w:ascii="Cambria" w:hAnsi="Cambria" w:cs="Cambria"/>
          <w:b/>
          <w:sz w:val="28"/>
          <w:szCs w:val="28"/>
        </w:rPr>
      </w:pPr>
      <w:r>
        <w:rPr>
          <w:rFonts w:ascii="Cambria" w:hAnsi="Cambria" w:cs="Cambria"/>
          <w:b/>
          <w:sz w:val="28"/>
          <w:szCs w:val="28"/>
        </w:rPr>
        <w:t xml:space="preserve">Α.Π.   16/  </w:t>
      </w:r>
      <w:r w:rsidR="00C9009F">
        <w:rPr>
          <w:rFonts w:ascii="Cambria" w:hAnsi="Cambria" w:cs="Cambria"/>
          <w:b/>
          <w:sz w:val="28"/>
          <w:szCs w:val="28"/>
        </w:rPr>
        <w:t>79288</w:t>
      </w:r>
      <w:r>
        <w:rPr>
          <w:rFonts w:ascii="Cambria" w:hAnsi="Cambria" w:cs="Cambria"/>
          <w:b/>
          <w:sz w:val="28"/>
          <w:szCs w:val="28"/>
        </w:rPr>
        <w:t xml:space="preserve"> </w:t>
      </w:r>
      <w:r w:rsidR="00C9009F">
        <w:rPr>
          <w:rFonts w:ascii="Cambria" w:hAnsi="Cambria" w:cs="Cambria"/>
          <w:b/>
          <w:sz w:val="28"/>
          <w:szCs w:val="28"/>
        </w:rPr>
        <w:t xml:space="preserve"> </w:t>
      </w:r>
      <w:r>
        <w:rPr>
          <w:rFonts w:ascii="Cambria" w:hAnsi="Cambria" w:cs="Cambria"/>
          <w:b/>
          <w:sz w:val="28"/>
          <w:szCs w:val="28"/>
        </w:rPr>
        <w:t xml:space="preserve">/     </w:t>
      </w:r>
      <w:r w:rsidR="00C9009F">
        <w:rPr>
          <w:rFonts w:ascii="Cambria" w:hAnsi="Cambria" w:cs="Cambria"/>
          <w:b/>
          <w:sz w:val="28"/>
          <w:szCs w:val="28"/>
        </w:rPr>
        <w:t>29</w:t>
      </w:r>
      <w:r>
        <w:rPr>
          <w:rFonts w:ascii="Cambria" w:hAnsi="Cambria" w:cs="Cambria"/>
          <w:b/>
          <w:sz w:val="28"/>
          <w:szCs w:val="28"/>
        </w:rPr>
        <w:t xml:space="preserve">    - 9 - 2017</w:t>
      </w:r>
    </w:p>
    <w:p w:rsidR="00551635" w:rsidRDefault="00551635">
      <w:pPr>
        <w:numPr>
          <w:ilvl w:val="0"/>
          <w:numId w:val="1"/>
        </w:numPr>
        <w:spacing w:line="360" w:lineRule="auto"/>
        <w:jc w:val="center"/>
        <w:rPr>
          <w:rFonts w:ascii="Cambria" w:hAnsi="Cambria" w:cs="Cambria"/>
          <w:b/>
          <w:sz w:val="28"/>
          <w:szCs w:val="28"/>
        </w:rPr>
      </w:pPr>
    </w:p>
    <w:p w:rsidR="00551635" w:rsidRDefault="00551635">
      <w:pPr>
        <w:numPr>
          <w:ilvl w:val="0"/>
          <w:numId w:val="1"/>
        </w:numPr>
        <w:spacing w:line="360" w:lineRule="auto"/>
        <w:jc w:val="center"/>
        <w:rPr>
          <w:rFonts w:ascii="Cambria" w:hAnsi="Cambria" w:cs="Cambria"/>
          <w:b/>
          <w:sz w:val="28"/>
          <w:szCs w:val="28"/>
        </w:rPr>
      </w:pPr>
    </w:p>
    <w:p w:rsidR="00551635" w:rsidRDefault="00551635">
      <w:pPr>
        <w:numPr>
          <w:ilvl w:val="0"/>
          <w:numId w:val="1"/>
        </w:numPr>
        <w:spacing w:line="360" w:lineRule="auto"/>
        <w:jc w:val="center"/>
        <w:rPr>
          <w:rFonts w:ascii="Cambria" w:hAnsi="Cambria" w:cs="Cambria"/>
          <w:b/>
          <w:sz w:val="28"/>
          <w:szCs w:val="28"/>
        </w:rPr>
      </w:pPr>
    </w:p>
    <w:p w:rsidR="00551635" w:rsidRDefault="00551635">
      <w:pPr>
        <w:numPr>
          <w:ilvl w:val="0"/>
          <w:numId w:val="1"/>
        </w:numPr>
        <w:spacing w:line="360" w:lineRule="auto"/>
        <w:jc w:val="center"/>
        <w:rPr>
          <w:rFonts w:ascii="Cambria" w:hAnsi="Cambria" w:cs="Cambria"/>
          <w:b/>
          <w:sz w:val="28"/>
          <w:szCs w:val="28"/>
        </w:rPr>
      </w:pPr>
    </w:p>
    <w:p w:rsidR="00551635" w:rsidRDefault="00551635">
      <w:pPr>
        <w:numPr>
          <w:ilvl w:val="0"/>
          <w:numId w:val="1"/>
        </w:numPr>
        <w:spacing w:line="360" w:lineRule="auto"/>
        <w:jc w:val="center"/>
        <w:rPr>
          <w:rFonts w:ascii="Cambria" w:hAnsi="Cambria" w:cs="Cambria"/>
          <w:b/>
          <w:sz w:val="28"/>
          <w:szCs w:val="28"/>
        </w:rPr>
      </w:pPr>
    </w:p>
    <w:p w:rsidR="00551635" w:rsidRDefault="00551635">
      <w:pPr>
        <w:numPr>
          <w:ilvl w:val="0"/>
          <w:numId w:val="1"/>
        </w:numPr>
        <w:spacing w:line="360" w:lineRule="auto"/>
        <w:jc w:val="center"/>
        <w:rPr>
          <w:rFonts w:ascii="Cambria" w:hAnsi="Cambria" w:cs="Cambria"/>
          <w:b/>
          <w:sz w:val="28"/>
          <w:szCs w:val="28"/>
        </w:rPr>
      </w:pPr>
    </w:p>
    <w:p w:rsidR="00551635" w:rsidRDefault="00551635">
      <w:pPr>
        <w:numPr>
          <w:ilvl w:val="0"/>
          <w:numId w:val="1"/>
        </w:numPr>
        <w:spacing w:line="360" w:lineRule="auto"/>
        <w:jc w:val="center"/>
      </w:pPr>
      <w:r>
        <w:rPr>
          <w:rFonts w:ascii="Cambria" w:hAnsi="Cambria" w:cs="Cambria"/>
          <w:b/>
          <w:sz w:val="28"/>
          <w:szCs w:val="28"/>
        </w:rPr>
        <w:t xml:space="preserve">ΠΑΡΑΡΤΗΜΑ Β </w:t>
      </w:r>
    </w:p>
    <w:p w:rsidR="00551635" w:rsidRDefault="00551635">
      <w:pPr>
        <w:numPr>
          <w:ilvl w:val="0"/>
          <w:numId w:val="1"/>
        </w:numPr>
        <w:spacing w:line="360" w:lineRule="auto"/>
        <w:jc w:val="center"/>
        <w:rPr>
          <w:rFonts w:ascii="Cambria" w:hAnsi="Cambria" w:cs="Cambria"/>
          <w:b/>
          <w:sz w:val="28"/>
          <w:szCs w:val="28"/>
        </w:rPr>
      </w:pPr>
    </w:p>
    <w:p w:rsidR="00551635" w:rsidRPr="00DA5BD1" w:rsidRDefault="00551635">
      <w:pPr>
        <w:numPr>
          <w:ilvl w:val="0"/>
          <w:numId w:val="1"/>
        </w:numPr>
        <w:spacing w:line="360" w:lineRule="auto"/>
        <w:jc w:val="center"/>
      </w:pPr>
      <w:r w:rsidRPr="00DA5BD1">
        <w:rPr>
          <w:rFonts w:ascii="Cambria" w:hAnsi="Cambria" w:cs="Cambria"/>
          <w:b/>
          <w:sz w:val="28"/>
          <w:szCs w:val="28"/>
        </w:rPr>
        <w:t xml:space="preserve">ΔΙΑΚΗΡΥΞΗ </w:t>
      </w:r>
      <w:r w:rsidR="00131086" w:rsidRPr="00DA5BD1">
        <w:rPr>
          <w:rFonts w:ascii="Cambria" w:hAnsi="Cambria" w:cs="Cambria"/>
          <w:b/>
          <w:sz w:val="28"/>
          <w:szCs w:val="28"/>
        </w:rPr>
        <w:t>ΣΥΝΟΠΤΙΚΟΥ ΔΙΑΓΩΝΙΣΜΟΥ</w:t>
      </w:r>
    </w:p>
    <w:p w:rsidR="00551635" w:rsidRDefault="00551635">
      <w:pPr>
        <w:numPr>
          <w:ilvl w:val="0"/>
          <w:numId w:val="1"/>
        </w:numPr>
        <w:spacing w:line="360" w:lineRule="auto"/>
        <w:jc w:val="center"/>
      </w:pPr>
      <w:r>
        <w:rPr>
          <w:rFonts w:ascii="Cambria" w:hAnsi="Cambria" w:cs="Cambria"/>
          <w:b/>
          <w:sz w:val="28"/>
          <w:szCs w:val="28"/>
        </w:rPr>
        <w:t xml:space="preserve">ΓΙΑ ΤΗΝ ΣΥΝΑΨΗ ΔΗΜΟΣΙΩΝ ΣΥΜΒΑΣΕΩΝ ΕΡΓΟΥ </w:t>
      </w:r>
    </w:p>
    <w:p w:rsidR="006750C4" w:rsidRDefault="00551635">
      <w:pPr>
        <w:numPr>
          <w:ilvl w:val="0"/>
          <w:numId w:val="1"/>
        </w:numPr>
        <w:spacing w:line="360" w:lineRule="auto"/>
        <w:jc w:val="center"/>
      </w:pPr>
      <w:r>
        <w:rPr>
          <w:rFonts w:ascii="Cambria" w:hAnsi="Cambria" w:cs="Cambria"/>
          <w:b/>
          <w:sz w:val="28"/>
          <w:szCs w:val="28"/>
        </w:rPr>
        <w:t>ΚΑΤΩ</w:t>
      </w:r>
      <w:r w:rsidR="006750C4">
        <w:rPr>
          <w:rStyle w:val="a7"/>
          <w:rFonts w:ascii="Cambria" w:hAnsi="Cambria" w:cs="Cambria"/>
          <w:b/>
          <w:sz w:val="28"/>
          <w:szCs w:val="28"/>
        </w:rPr>
        <w:endnoteReference w:id="1"/>
      </w:r>
      <w:r w:rsidR="006750C4">
        <w:rPr>
          <w:rFonts w:ascii="Cambria" w:hAnsi="Cambria" w:cs="Cambria"/>
          <w:b/>
          <w:sz w:val="28"/>
          <w:szCs w:val="28"/>
        </w:rPr>
        <w:t xml:space="preserve"> ΤΩΝ ΟΡΙΩΝ ΤΟΥ Ν. 4412/2016</w:t>
      </w:r>
    </w:p>
    <w:p w:rsidR="006750C4" w:rsidRDefault="006750C4">
      <w:pPr>
        <w:numPr>
          <w:ilvl w:val="0"/>
          <w:numId w:val="1"/>
        </w:numPr>
        <w:spacing w:line="360" w:lineRule="auto"/>
        <w:jc w:val="center"/>
      </w:pPr>
      <w:r>
        <w:rPr>
          <w:rFonts w:ascii="Cambria" w:hAnsi="Cambria" w:cs="Cambria"/>
          <w:b/>
          <w:sz w:val="28"/>
          <w:szCs w:val="28"/>
        </w:rPr>
        <w:t>ΜΕ ΚΡΙΤΗΡΙΟ ΑΝΑΘΕΣΗΣ ΤΗΝ ΠΛΕΟΝ ΣΥΜΦΕΡΟΥΣΑ ΑΠΟ ΟΙΚΟΝΟΜΙΚΗ ΑΠΟΨΗ ΠΡΟΣΦΟΡΑ ΜΕ ΒΑΣΗ ΤΗΝ ΤΙΜΗ</w:t>
      </w:r>
    </w:p>
    <w:p w:rsidR="006750C4" w:rsidRDefault="006750C4">
      <w:pPr>
        <w:numPr>
          <w:ilvl w:val="0"/>
          <w:numId w:val="1"/>
        </w:numPr>
        <w:spacing w:line="360" w:lineRule="auto"/>
        <w:jc w:val="center"/>
        <w:rPr>
          <w:rFonts w:ascii="Cambria" w:hAnsi="Cambria" w:cs="Cambria"/>
          <w:b/>
          <w:sz w:val="28"/>
          <w:szCs w:val="28"/>
        </w:rPr>
      </w:pPr>
    </w:p>
    <w:p w:rsidR="006750C4" w:rsidRDefault="006750C4">
      <w:pPr>
        <w:numPr>
          <w:ilvl w:val="0"/>
          <w:numId w:val="1"/>
        </w:numPr>
        <w:jc w:val="both"/>
        <w:rPr>
          <w:rFonts w:ascii="Cambria" w:hAnsi="Cambria" w:cs="Cambria"/>
          <w:b/>
          <w:sz w:val="22"/>
          <w:szCs w:val="22"/>
        </w:rPr>
      </w:pPr>
    </w:p>
    <w:p w:rsidR="006750C4" w:rsidRDefault="006750C4">
      <w:pPr>
        <w:numPr>
          <w:ilvl w:val="0"/>
          <w:numId w:val="1"/>
        </w:numPr>
        <w:jc w:val="both"/>
        <w:rPr>
          <w:rFonts w:ascii="Cambria" w:hAnsi="Cambria" w:cs="Cambria"/>
          <w:b/>
          <w:sz w:val="22"/>
          <w:szCs w:val="22"/>
        </w:rPr>
      </w:pPr>
    </w:p>
    <w:p w:rsidR="006750C4" w:rsidRDefault="006750C4">
      <w:pPr>
        <w:numPr>
          <w:ilvl w:val="0"/>
          <w:numId w:val="1"/>
        </w:numPr>
        <w:jc w:val="both"/>
        <w:rPr>
          <w:rFonts w:ascii="Cambria" w:hAnsi="Cambria" w:cs="Cambria"/>
          <w:b/>
          <w:sz w:val="22"/>
          <w:szCs w:val="22"/>
        </w:rPr>
      </w:pPr>
    </w:p>
    <w:p w:rsidR="006750C4" w:rsidRDefault="006750C4">
      <w:pPr>
        <w:numPr>
          <w:ilvl w:val="0"/>
          <w:numId w:val="1"/>
        </w:numPr>
        <w:jc w:val="both"/>
        <w:rPr>
          <w:rFonts w:ascii="Cambria" w:hAnsi="Cambria" w:cs="Cambria"/>
          <w:b/>
          <w:sz w:val="22"/>
          <w:szCs w:val="22"/>
        </w:rPr>
      </w:pPr>
    </w:p>
    <w:p w:rsidR="006750C4" w:rsidRDefault="006750C4">
      <w:pPr>
        <w:numPr>
          <w:ilvl w:val="0"/>
          <w:numId w:val="1"/>
        </w:numPr>
        <w:jc w:val="both"/>
        <w:rPr>
          <w:rFonts w:ascii="Cambria" w:hAnsi="Cambria" w:cs="Cambria"/>
          <w:b/>
          <w:sz w:val="22"/>
          <w:szCs w:val="22"/>
        </w:rPr>
      </w:pPr>
    </w:p>
    <w:p w:rsidR="006750C4" w:rsidRDefault="006750C4">
      <w:pPr>
        <w:numPr>
          <w:ilvl w:val="0"/>
          <w:numId w:val="1"/>
        </w:numPr>
        <w:jc w:val="both"/>
        <w:rPr>
          <w:rFonts w:ascii="Cambria" w:hAnsi="Cambria" w:cs="Cambria"/>
          <w:b/>
          <w:sz w:val="22"/>
          <w:szCs w:val="22"/>
        </w:rPr>
      </w:pPr>
    </w:p>
    <w:p w:rsidR="006750C4" w:rsidRDefault="006750C4">
      <w:pPr>
        <w:numPr>
          <w:ilvl w:val="0"/>
          <w:numId w:val="1"/>
        </w:numPr>
        <w:jc w:val="both"/>
        <w:rPr>
          <w:rFonts w:ascii="Cambria" w:hAnsi="Cambria" w:cs="Cambria"/>
          <w:b/>
          <w:sz w:val="22"/>
          <w:szCs w:val="22"/>
        </w:rPr>
      </w:pPr>
    </w:p>
    <w:p w:rsidR="006750C4" w:rsidRDefault="006750C4">
      <w:pPr>
        <w:numPr>
          <w:ilvl w:val="0"/>
          <w:numId w:val="1"/>
        </w:numPr>
        <w:jc w:val="both"/>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pPr>
        <w:numPr>
          <w:ilvl w:val="0"/>
          <w:numId w:val="1"/>
        </w:numPr>
        <w:jc w:val="both"/>
        <w:rPr>
          <w:rFonts w:ascii="Cambria" w:hAnsi="Cambria" w:cs="Cambria"/>
          <w:sz w:val="22"/>
          <w:szCs w:val="22"/>
        </w:rPr>
      </w:pPr>
    </w:p>
    <w:p w:rsidR="006750C4" w:rsidRDefault="006750C4" w:rsidP="008A0A4F">
      <w:pPr>
        <w:jc w:val="both"/>
        <w:rPr>
          <w:rFonts w:ascii="Cambria" w:hAnsi="Cambria" w:cs="Cambria"/>
          <w:sz w:val="22"/>
          <w:szCs w:val="22"/>
        </w:rPr>
      </w:pPr>
    </w:p>
    <w:p w:rsidR="008A0A4F" w:rsidRPr="00B27FE3" w:rsidRDefault="008A0A4F" w:rsidP="008A0A4F">
      <w:pPr>
        <w:jc w:val="both"/>
        <w:rPr>
          <w:rFonts w:ascii="Cambria" w:hAnsi="Cambria" w:cs="Cambria"/>
          <w:sz w:val="22"/>
          <w:szCs w:val="22"/>
        </w:rPr>
      </w:pPr>
    </w:p>
    <w:p w:rsidR="00B57E24" w:rsidRPr="00B27FE3" w:rsidRDefault="00B57E24" w:rsidP="008A0A4F">
      <w:pPr>
        <w:jc w:val="both"/>
        <w:rPr>
          <w:rFonts w:ascii="Cambria" w:hAnsi="Cambria" w:cs="Cambria"/>
          <w:sz w:val="22"/>
          <w:szCs w:val="22"/>
        </w:rPr>
      </w:pPr>
    </w:p>
    <w:p w:rsidR="008A0A4F" w:rsidRDefault="008A0A4F" w:rsidP="008A0A4F">
      <w:pPr>
        <w:jc w:val="both"/>
        <w:rPr>
          <w:rFonts w:ascii="Cambria" w:hAnsi="Cambria" w:cs="Cambria"/>
          <w:sz w:val="22"/>
          <w:szCs w:val="22"/>
        </w:rPr>
      </w:pPr>
    </w:p>
    <w:p w:rsidR="006750C4" w:rsidRDefault="006750C4">
      <w:pPr>
        <w:numPr>
          <w:ilvl w:val="0"/>
          <w:numId w:val="1"/>
        </w:numPr>
        <w:jc w:val="both"/>
      </w:pPr>
    </w:p>
    <w:tbl>
      <w:tblPr>
        <w:tblW w:w="9474" w:type="dxa"/>
        <w:tblInd w:w="496" w:type="dxa"/>
        <w:tblLayout w:type="fixed"/>
        <w:tblCellMar>
          <w:left w:w="70" w:type="dxa"/>
          <w:right w:w="70" w:type="dxa"/>
        </w:tblCellMar>
        <w:tblLook w:val="0000"/>
      </w:tblPr>
      <w:tblGrid>
        <w:gridCol w:w="816"/>
        <w:gridCol w:w="2727"/>
        <w:gridCol w:w="2331"/>
        <w:gridCol w:w="3600"/>
      </w:tblGrid>
      <w:tr w:rsidR="006750C4" w:rsidTr="008B6524">
        <w:trPr>
          <w:cantSplit/>
          <w:trHeight w:val="345"/>
        </w:trPr>
        <w:tc>
          <w:tcPr>
            <w:tcW w:w="3543" w:type="dxa"/>
            <w:gridSpan w:val="2"/>
            <w:vMerge w:val="restart"/>
            <w:shd w:val="clear" w:color="auto" w:fill="auto"/>
          </w:tcPr>
          <w:p w:rsidR="006750C4" w:rsidRDefault="001A3705">
            <w:pPr>
              <w:pStyle w:val="ae"/>
              <w:numPr>
                <w:ilvl w:val="0"/>
                <w:numId w:val="1"/>
              </w:numPr>
              <w:snapToGrid w:val="0"/>
              <w:jc w:val="both"/>
              <w:rPr>
                <w:b/>
              </w:rPr>
            </w:pPr>
            <w:r>
              <w:rPr>
                <w:rFonts w:ascii="Cambria" w:hAnsi="Cambria" w:cs="Cambria"/>
                <w:noProof/>
                <w:szCs w:val="22"/>
              </w:rPr>
              <w:lastRenderedPageBreak/>
              <w:drawing>
                <wp:inline distT="0" distB="0" distL="0" distR="0">
                  <wp:extent cx="675640" cy="53276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5640" cy="532765"/>
                          </a:xfrm>
                          <a:prstGeom prst="rect">
                            <a:avLst/>
                          </a:prstGeom>
                          <a:solidFill>
                            <a:srgbClr val="FFFFFF">
                              <a:alpha val="0"/>
                            </a:srgbClr>
                          </a:solidFill>
                          <a:ln w="9525">
                            <a:noFill/>
                            <a:miter lim="800000"/>
                            <a:headEnd/>
                            <a:tailEnd/>
                          </a:ln>
                        </pic:spPr>
                      </pic:pic>
                    </a:graphicData>
                  </a:graphic>
                </wp:inline>
              </w:drawing>
            </w:r>
          </w:p>
        </w:tc>
        <w:tc>
          <w:tcPr>
            <w:tcW w:w="5931" w:type="dxa"/>
            <w:gridSpan w:val="2"/>
            <w:vMerge w:val="restart"/>
            <w:shd w:val="clear" w:color="auto" w:fill="auto"/>
          </w:tcPr>
          <w:p w:rsidR="006750C4" w:rsidRDefault="006750C4">
            <w:pPr>
              <w:numPr>
                <w:ilvl w:val="0"/>
                <w:numId w:val="1"/>
              </w:numPr>
              <w:snapToGrid w:val="0"/>
              <w:jc w:val="both"/>
              <w:rPr>
                <w:b/>
                <w:sz w:val="22"/>
              </w:rPr>
            </w:pPr>
          </w:p>
        </w:tc>
      </w:tr>
      <w:tr w:rsidR="006750C4" w:rsidTr="008B6524">
        <w:trPr>
          <w:cantSplit/>
          <w:trHeight w:val="345"/>
        </w:trPr>
        <w:tc>
          <w:tcPr>
            <w:tcW w:w="3543" w:type="dxa"/>
            <w:gridSpan w:val="2"/>
            <w:vMerge/>
            <w:shd w:val="clear" w:color="auto" w:fill="auto"/>
          </w:tcPr>
          <w:p w:rsidR="006750C4" w:rsidRDefault="006750C4"/>
        </w:tc>
        <w:tc>
          <w:tcPr>
            <w:tcW w:w="5931" w:type="dxa"/>
            <w:gridSpan w:val="2"/>
            <w:vMerge/>
            <w:shd w:val="clear" w:color="auto" w:fill="auto"/>
          </w:tcPr>
          <w:p w:rsidR="006750C4" w:rsidRDefault="006750C4"/>
        </w:tc>
      </w:tr>
      <w:tr w:rsidR="006750C4" w:rsidTr="008B6524">
        <w:trPr>
          <w:cantSplit/>
          <w:trHeight w:val="345"/>
        </w:trPr>
        <w:tc>
          <w:tcPr>
            <w:tcW w:w="3543" w:type="dxa"/>
            <w:gridSpan w:val="2"/>
            <w:vMerge/>
            <w:shd w:val="clear" w:color="auto" w:fill="auto"/>
          </w:tcPr>
          <w:p w:rsidR="006750C4" w:rsidRDefault="006750C4"/>
        </w:tc>
        <w:tc>
          <w:tcPr>
            <w:tcW w:w="5931" w:type="dxa"/>
            <w:gridSpan w:val="2"/>
            <w:vMerge/>
            <w:shd w:val="clear" w:color="auto" w:fill="auto"/>
          </w:tcPr>
          <w:p w:rsidR="006750C4" w:rsidRDefault="006750C4"/>
        </w:tc>
      </w:tr>
      <w:tr w:rsidR="006750C4" w:rsidTr="008B6524">
        <w:trPr>
          <w:cantSplit/>
          <w:trHeight w:val="488"/>
        </w:trPr>
        <w:tc>
          <w:tcPr>
            <w:tcW w:w="3543" w:type="dxa"/>
            <w:gridSpan w:val="2"/>
            <w:vMerge w:val="restart"/>
            <w:shd w:val="clear" w:color="auto" w:fill="auto"/>
          </w:tcPr>
          <w:p w:rsidR="006750C4" w:rsidRPr="000C1881" w:rsidRDefault="00803E84" w:rsidP="000C1881">
            <w:pPr>
              <w:pStyle w:val="1"/>
              <w:snapToGrid w:val="0"/>
              <w:jc w:val="both"/>
              <w:rPr>
                <w:lang w:val="en-US"/>
              </w:rPr>
            </w:pPr>
            <w:r w:rsidRPr="00FD5486">
              <w:rPr>
                <w:rStyle w:val="a3"/>
                <w:rFonts w:ascii="Cambria" w:eastAsia="Cambria" w:hAnsi="Cambria" w:cs="Cambria"/>
                <w:sz w:val="22"/>
                <w:szCs w:val="22"/>
              </w:rPr>
              <w:endnoteReference w:id="2"/>
            </w:r>
            <w:r w:rsidR="006750C4">
              <w:rPr>
                <w:rFonts w:ascii="Cambria" w:hAnsi="Cambria" w:cs="Cambria"/>
                <w:sz w:val="22"/>
                <w:szCs w:val="22"/>
              </w:rPr>
              <w:t>ΕΛΛΗΝΙΚΗ ΔΗΜOΚΡΑΤΙΑ</w:t>
            </w:r>
          </w:p>
          <w:p w:rsidR="006750C4" w:rsidRDefault="000C1881">
            <w:pPr>
              <w:pStyle w:val="3"/>
              <w:numPr>
                <w:ilvl w:val="2"/>
                <w:numId w:val="1"/>
              </w:numPr>
              <w:rPr>
                <w:rFonts w:ascii="Cambria" w:eastAsia="Cambria" w:hAnsi="Cambria" w:cs="Cambria"/>
                <w:sz w:val="22"/>
                <w:szCs w:val="22"/>
              </w:rPr>
            </w:pPr>
            <w:r>
              <w:rPr>
                <w:rFonts w:ascii="Cambria" w:eastAsia="Cambria" w:hAnsi="Cambria" w:cs="Cambria"/>
                <w:sz w:val="22"/>
                <w:szCs w:val="22"/>
              </w:rPr>
              <w:t>ΝΟΜΟΣ ΔΩΔΕΚΑΝΗΣΟΥ</w:t>
            </w:r>
          </w:p>
          <w:p w:rsidR="000C1881" w:rsidRPr="0027099A" w:rsidRDefault="000C1881" w:rsidP="000C1881">
            <w:pPr>
              <w:rPr>
                <w:rFonts w:asciiTheme="majorHAnsi" w:hAnsiTheme="majorHAnsi"/>
                <w:b/>
              </w:rPr>
            </w:pPr>
            <w:r w:rsidRPr="0027099A">
              <w:rPr>
                <w:rFonts w:asciiTheme="majorHAnsi" w:hAnsiTheme="majorHAnsi"/>
                <w:b/>
              </w:rPr>
              <w:t>ΔΗΜΟΣ ΡΟΔΟΥ</w:t>
            </w:r>
          </w:p>
          <w:p w:rsidR="006750C4" w:rsidRDefault="006750C4">
            <w:pPr>
              <w:pStyle w:val="3"/>
              <w:numPr>
                <w:ilvl w:val="2"/>
                <w:numId w:val="1"/>
              </w:numPr>
            </w:pPr>
          </w:p>
        </w:tc>
        <w:tc>
          <w:tcPr>
            <w:tcW w:w="2331" w:type="dxa"/>
            <w:shd w:val="clear" w:color="auto" w:fill="auto"/>
          </w:tcPr>
          <w:p w:rsidR="006750C4" w:rsidRDefault="006750C4">
            <w:pPr>
              <w:pStyle w:val="1"/>
              <w:snapToGrid w:val="0"/>
              <w:jc w:val="both"/>
            </w:pPr>
            <w:r>
              <w:rPr>
                <w:rFonts w:ascii="Cambria" w:hAnsi="Cambria" w:cs="Cambria"/>
                <w:sz w:val="22"/>
                <w:szCs w:val="22"/>
              </w:rPr>
              <w:t>ΕΡΓΟ:</w:t>
            </w:r>
          </w:p>
          <w:p w:rsidR="006750C4" w:rsidRDefault="006750C4">
            <w:pPr>
              <w:numPr>
                <w:ilvl w:val="0"/>
                <w:numId w:val="1"/>
              </w:numPr>
              <w:jc w:val="both"/>
              <w:rPr>
                <w:rFonts w:ascii="Cambria" w:hAnsi="Cambria" w:cs="Cambria"/>
                <w:b/>
                <w:sz w:val="22"/>
                <w:szCs w:val="22"/>
              </w:rPr>
            </w:pPr>
          </w:p>
          <w:p w:rsidR="006750C4" w:rsidRDefault="006750C4">
            <w:pPr>
              <w:numPr>
                <w:ilvl w:val="0"/>
                <w:numId w:val="1"/>
              </w:numPr>
              <w:jc w:val="both"/>
              <w:rPr>
                <w:rFonts w:ascii="Cambria" w:hAnsi="Cambria" w:cs="Cambria"/>
                <w:b/>
                <w:sz w:val="22"/>
                <w:szCs w:val="22"/>
              </w:rPr>
            </w:pPr>
          </w:p>
        </w:tc>
        <w:tc>
          <w:tcPr>
            <w:tcW w:w="3600" w:type="dxa"/>
            <w:shd w:val="clear" w:color="auto" w:fill="auto"/>
          </w:tcPr>
          <w:p w:rsidR="000B1045" w:rsidRPr="000B1045" w:rsidRDefault="000B1045" w:rsidP="000B1045">
            <w:pPr>
              <w:widowControl/>
              <w:suppressAutoHyphens w:val="0"/>
              <w:autoSpaceDE w:val="0"/>
              <w:autoSpaceDN w:val="0"/>
              <w:adjustRightInd w:val="0"/>
              <w:rPr>
                <w:rFonts w:ascii="Tahoma" w:eastAsia="Times New Roman" w:hAnsi="Tahoma" w:cs="Tahoma"/>
                <w:kern w:val="0"/>
                <w:sz w:val="20"/>
                <w:szCs w:val="20"/>
              </w:rPr>
            </w:pPr>
            <w:r w:rsidRPr="000B1045">
              <w:rPr>
                <w:rFonts w:ascii="Tahoma" w:eastAsia="Times New Roman" w:hAnsi="Tahoma" w:cs="Tahoma"/>
                <w:kern w:val="0"/>
                <w:sz w:val="20"/>
                <w:szCs w:val="20"/>
              </w:rPr>
              <w:t>ΣΥΝΤΗΡΗΣΗ ΠΑΛΑΙΩΝ ΚΑΙ ΤΟΠΟΘΕΤΗΣΗ ΝΕΩΝ ΦΩΤΙΣΤΙΚΩΝ ΣΩΜΑΤΩΝ</w:t>
            </w:r>
          </w:p>
          <w:p w:rsidR="006750C4" w:rsidRPr="000B1045" w:rsidRDefault="006750C4">
            <w:pPr>
              <w:pStyle w:val="Normalgr"/>
              <w:numPr>
                <w:ilvl w:val="0"/>
                <w:numId w:val="1"/>
              </w:numPr>
              <w:tabs>
                <w:tab w:val="clear" w:pos="1021"/>
                <w:tab w:val="clear" w:pos="1588"/>
              </w:tabs>
              <w:overflowPunct w:val="0"/>
              <w:autoSpaceDE w:val="0"/>
              <w:textAlignment w:val="baseline"/>
              <w:rPr>
                <w:lang w:val="el-GR"/>
              </w:rPr>
            </w:pPr>
          </w:p>
        </w:tc>
      </w:tr>
      <w:tr w:rsidR="006750C4" w:rsidTr="008B6524">
        <w:trPr>
          <w:cantSplit/>
          <w:trHeight w:hRule="exact" w:val="896"/>
        </w:trPr>
        <w:tc>
          <w:tcPr>
            <w:tcW w:w="3543" w:type="dxa"/>
            <w:gridSpan w:val="2"/>
            <w:vMerge/>
            <w:shd w:val="clear" w:color="auto" w:fill="auto"/>
          </w:tcPr>
          <w:p w:rsidR="006750C4" w:rsidRDefault="006750C4"/>
        </w:tc>
        <w:tc>
          <w:tcPr>
            <w:tcW w:w="2331" w:type="dxa"/>
            <w:shd w:val="clear" w:color="auto" w:fill="auto"/>
            <w:vAlign w:val="center"/>
          </w:tcPr>
          <w:p w:rsidR="006750C4" w:rsidRDefault="006750C4">
            <w:pPr>
              <w:pStyle w:val="1"/>
              <w:snapToGrid w:val="0"/>
              <w:jc w:val="both"/>
              <w:rPr>
                <w:rFonts w:ascii="Cambria" w:hAnsi="Cambria" w:cs="Cambria"/>
                <w:sz w:val="22"/>
                <w:szCs w:val="22"/>
              </w:rPr>
            </w:pPr>
            <w:r>
              <w:rPr>
                <w:rFonts w:ascii="Cambria" w:hAnsi="Cambria" w:cs="Cambria"/>
                <w:sz w:val="22"/>
                <w:szCs w:val="22"/>
              </w:rPr>
              <w:t>ΧΡΗΜΑΤΟΔΟΤΗΣΗ:</w:t>
            </w:r>
            <w:r>
              <w:rPr>
                <w:rStyle w:val="a3"/>
                <w:rFonts w:ascii="Cambria" w:hAnsi="Cambria" w:cs="Cambria"/>
                <w:sz w:val="22"/>
                <w:szCs w:val="22"/>
              </w:rPr>
              <w:endnoteReference w:id="3"/>
            </w:r>
          </w:p>
        </w:tc>
        <w:tc>
          <w:tcPr>
            <w:tcW w:w="3600" w:type="dxa"/>
            <w:shd w:val="clear" w:color="auto" w:fill="auto"/>
          </w:tcPr>
          <w:p w:rsidR="006750C4" w:rsidRPr="006053FC" w:rsidRDefault="006750C4">
            <w:pPr>
              <w:numPr>
                <w:ilvl w:val="0"/>
                <w:numId w:val="1"/>
              </w:numPr>
              <w:snapToGrid w:val="0"/>
              <w:jc w:val="both"/>
              <w:rPr>
                <w:rFonts w:ascii="Cambria" w:hAnsi="Cambria" w:cs="Cambria"/>
                <w:b/>
                <w:sz w:val="22"/>
                <w:szCs w:val="22"/>
                <w:highlight w:val="cyan"/>
              </w:rPr>
            </w:pPr>
          </w:p>
          <w:p w:rsidR="006750C4" w:rsidRPr="004B663E" w:rsidRDefault="000B1045">
            <w:pPr>
              <w:numPr>
                <w:ilvl w:val="0"/>
                <w:numId w:val="1"/>
              </w:numPr>
              <w:jc w:val="both"/>
            </w:pPr>
            <w:r w:rsidRPr="004B663E">
              <w:rPr>
                <w:rFonts w:ascii="Cambria" w:eastAsia="Cambria" w:hAnsi="Cambria" w:cs="Cambria"/>
                <w:b/>
                <w:sz w:val="22"/>
                <w:szCs w:val="22"/>
              </w:rPr>
              <w:t>ΣΑΤΑ</w:t>
            </w:r>
          </w:p>
          <w:p w:rsidR="006750C4" w:rsidRPr="006053FC" w:rsidRDefault="006750C4">
            <w:pPr>
              <w:numPr>
                <w:ilvl w:val="0"/>
                <w:numId w:val="1"/>
              </w:numPr>
              <w:jc w:val="both"/>
              <w:rPr>
                <w:rFonts w:ascii="Cambria" w:hAnsi="Cambria" w:cs="Cambria"/>
                <w:sz w:val="22"/>
                <w:szCs w:val="22"/>
                <w:highlight w:val="cyan"/>
              </w:rPr>
            </w:pPr>
          </w:p>
        </w:tc>
      </w:tr>
      <w:tr w:rsidR="006750C4" w:rsidTr="008B6524">
        <w:tc>
          <w:tcPr>
            <w:tcW w:w="816" w:type="dxa"/>
            <w:shd w:val="clear" w:color="auto" w:fill="auto"/>
          </w:tcPr>
          <w:p w:rsidR="006750C4" w:rsidRDefault="006750C4">
            <w:pPr>
              <w:numPr>
                <w:ilvl w:val="0"/>
                <w:numId w:val="1"/>
              </w:numPr>
              <w:snapToGrid w:val="0"/>
              <w:jc w:val="both"/>
              <w:rPr>
                <w:rFonts w:ascii="Cambria" w:hAnsi="Cambria" w:cs="Cambria"/>
                <w:sz w:val="22"/>
                <w:szCs w:val="22"/>
              </w:rPr>
            </w:pPr>
          </w:p>
        </w:tc>
        <w:tc>
          <w:tcPr>
            <w:tcW w:w="2727" w:type="dxa"/>
            <w:shd w:val="clear" w:color="auto" w:fill="auto"/>
          </w:tcPr>
          <w:p w:rsidR="006750C4" w:rsidRDefault="006750C4">
            <w:pPr>
              <w:numPr>
                <w:ilvl w:val="0"/>
                <w:numId w:val="1"/>
              </w:numPr>
              <w:snapToGrid w:val="0"/>
              <w:jc w:val="both"/>
              <w:rPr>
                <w:rFonts w:ascii="Cambria" w:hAnsi="Cambria" w:cs="Cambria"/>
                <w:sz w:val="22"/>
                <w:szCs w:val="22"/>
              </w:rPr>
            </w:pPr>
          </w:p>
        </w:tc>
        <w:tc>
          <w:tcPr>
            <w:tcW w:w="2331" w:type="dxa"/>
            <w:shd w:val="clear" w:color="auto" w:fill="auto"/>
          </w:tcPr>
          <w:p w:rsidR="006750C4" w:rsidRDefault="006750C4">
            <w:pPr>
              <w:numPr>
                <w:ilvl w:val="0"/>
                <w:numId w:val="1"/>
              </w:numPr>
              <w:snapToGrid w:val="0"/>
              <w:jc w:val="both"/>
              <w:rPr>
                <w:rFonts w:ascii="Cambria" w:hAnsi="Cambria" w:cs="Cambria"/>
                <w:b/>
                <w:strike/>
                <w:sz w:val="22"/>
                <w:szCs w:val="22"/>
              </w:rPr>
            </w:pPr>
          </w:p>
        </w:tc>
        <w:tc>
          <w:tcPr>
            <w:tcW w:w="3600" w:type="dxa"/>
            <w:shd w:val="clear" w:color="auto" w:fill="auto"/>
          </w:tcPr>
          <w:p w:rsidR="006750C4" w:rsidRDefault="006750C4">
            <w:pPr>
              <w:pStyle w:val="14"/>
              <w:numPr>
                <w:ilvl w:val="0"/>
                <w:numId w:val="1"/>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Cambria" w:hAnsi="Cambria" w:cs="Cambria"/>
                <w:b/>
                <w:strike/>
                <w:sz w:val="22"/>
                <w:szCs w:val="22"/>
                <w:lang w:val="en-US"/>
              </w:rPr>
            </w:pPr>
          </w:p>
        </w:tc>
      </w:tr>
      <w:tr w:rsidR="006750C4" w:rsidTr="008B6524">
        <w:tblPrEx>
          <w:tblCellMar>
            <w:left w:w="108" w:type="dxa"/>
            <w:right w:w="108" w:type="dxa"/>
          </w:tblCellMar>
        </w:tblPrEx>
        <w:tc>
          <w:tcPr>
            <w:tcW w:w="9474" w:type="dxa"/>
            <w:gridSpan w:val="4"/>
            <w:shd w:val="clear" w:color="auto" w:fill="auto"/>
          </w:tcPr>
          <w:p w:rsidR="006750C4" w:rsidRDefault="006750C4">
            <w:pPr>
              <w:pStyle w:val="8"/>
              <w:numPr>
                <w:ilvl w:val="0"/>
                <w:numId w:val="1"/>
              </w:numPr>
              <w:snapToGrid w:val="0"/>
              <w:jc w:val="both"/>
              <w:rPr>
                <w:rFonts w:ascii="Cambria" w:hAnsi="Cambria" w:cs="Cambria"/>
                <w:strike/>
                <w:spacing w:val="40"/>
                <w:sz w:val="22"/>
                <w:szCs w:val="22"/>
                <w:lang w:val="en-US"/>
              </w:rPr>
            </w:pPr>
          </w:p>
        </w:tc>
      </w:tr>
      <w:tr w:rsidR="006750C4" w:rsidTr="008B6524">
        <w:tblPrEx>
          <w:tblCellMar>
            <w:left w:w="108" w:type="dxa"/>
            <w:right w:w="108" w:type="dxa"/>
          </w:tblCellMar>
        </w:tblPrEx>
        <w:tc>
          <w:tcPr>
            <w:tcW w:w="9474" w:type="dxa"/>
            <w:gridSpan w:val="4"/>
            <w:shd w:val="clear" w:color="auto" w:fill="auto"/>
          </w:tcPr>
          <w:p w:rsidR="006750C4" w:rsidRDefault="006750C4">
            <w:pPr>
              <w:numPr>
                <w:ilvl w:val="0"/>
                <w:numId w:val="1"/>
              </w:numPr>
              <w:snapToGrid w:val="0"/>
              <w:jc w:val="both"/>
              <w:rPr>
                <w:rFonts w:ascii="Cambria" w:hAnsi="Cambria" w:cs="Cambria"/>
                <w:spacing w:val="40"/>
                <w:sz w:val="22"/>
                <w:szCs w:val="22"/>
              </w:rPr>
            </w:pPr>
          </w:p>
        </w:tc>
      </w:tr>
      <w:tr w:rsidR="006750C4" w:rsidRPr="004B663E" w:rsidTr="008B6524">
        <w:tblPrEx>
          <w:tblCellMar>
            <w:left w:w="108" w:type="dxa"/>
            <w:right w:w="108" w:type="dxa"/>
          </w:tblCellMar>
        </w:tblPrEx>
        <w:tc>
          <w:tcPr>
            <w:tcW w:w="9474" w:type="dxa"/>
            <w:gridSpan w:val="4"/>
            <w:shd w:val="clear" w:color="auto" w:fill="auto"/>
          </w:tcPr>
          <w:p w:rsidR="006750C4" w:rsidRPr="007B69C5" w:rsidRDefault="006750C4">
            <w:pPr>
              <w:pStyle w:val="8"/>
              <w:numPr>
                <w:ilvl w:val="7"/>
                <w:numId w:val="1"/>
              </w:numPr>
              <w:snapToGrid w:val="0"/>
              <w:spacing w:line="480" w:lineRule="auto"/>
              <w:rPr>
                <w:spacing w:val="40"/>
                <w:lang w:eastAsia="zh-CN"/>
              </w:rPr>
            </w:pPr>
          </w:p>
          <w:p w:rsidR="006750C4" w:rsidRPr="004B663E" w:rsidRDefault="006750C4">
            <w:pPr>
              <w:pStyle w:val="8"/>
              <w:numPr>
                <w:ilvl w:val="7"/>
                <w:numId w:val="1"/>
              </w:numPr>
              <w:spacing w:line="480" w:lineRule="auto"/>
            </w:pPr>
            <w:r w:rsidRPr="004B663E">
              <w:rPr>
                <w:spacing w:val="40"/>
                <w:lang w:eastAsia="zh-CN"/>
              </w:rPr>
              <w:t xml:space="preserve">ΔΙΑΚΗΡΥΞΗ </w:t>
            </w:r>
            <w:r w:rsidR="00131086" w:rsidRPr="004B663E">
              <w:rPr>
                <w:spacing w:val="40"/>
                <w:lang w:eastAsia="zh-CN"/>
              </w:rPr>
              <w:t>ΣΥΝΟΠΤΙΚΟΥ ΔΙΑΓΩΝΙΣΜΟΥ</w:t>
            </w:r>
          </w:p>
          <w:p w:rsidR="006750C4" w:rsidRPr="004B663E" w:rsidRDefault="006750C4">
            <w:pPr>
              <w:pStyle w:val="8"/>
              <w:numPr>
                <w:ilvl w:val="7"/>
                <w:numId w:val="1"/>
              </w:numPr>
              <w:spacing w:line="480" w:lineRule="auto"/>
            </w:pPr>
            <w:r w:rsidRPr="004B663E">
              <w:rPr>
                <w:spacing w:val="40"/>
                <w:lang w:eastAsia="zh-CN"/>
              </w:rPr>
              <w:t>ΓΙΑ ΤΗΝ ΕΠΙΛΟΓΗ ΑΝΑΔΟΧΟΥ ΚΑΤΑΣΚΕΥΗΣ ΕΡΓΟΥ</w:t>
            </w:r>
          </w:p>
          <w:p w:rsidR="006750C4" w:rsidRPr="004B663E" w:rsidRDefault="006750C4">
            <w:pPr>
              <w:numPr>
                <w:ilvl w:val="7"/>
                <w:numId w:val="1"/>
              </w:numPr>
              <w:spacing w:line="480" w:lineRule="auto"/>
              <w:jc w:val="center"/>
              <w:rPr>
                <w:rFonts w:ascii="Arial" w:hAnsi="Arial" w:cs="Arial"/>
                <w:b/>
                <w:bCs/>
                <w:spacing w:val="40"/>
                <w:lang w:eastAsia="zh-CN"/>
              </w:rPr>
            </w:pPr>
          </w:p>
        </w:tc>
      </w:tr>
    </w:tbl>
    <w:p w:rsidR="006750C4" w:rsidRPr="004B663E" w:rsidRDefault="006750C4">
      <w:pPr>
        <w:pStyle w:val="Normalgr"/>
        <w:numPr>
          <w:ilvl w:val="0"/>
          <w:numId w:val="1"/>
        </w:numPr>
        <w:tabs>
          <w:tab w:val="clear" w:pos="1021"/>
          <w:tab w:val="clear" w:pos="1588"/>
        </w:tabs>
        <w:overflowPunct w:val="0"/>
        <w:autoSpaceDE w:val="0"/>
        <w:jc w:val="center"/>
        <w:textAlignment w:val="baseline"/>
        <w:rPr>
          <w:rFonts w:ascii="Cambria" w:hAnsi="Cambria" w:cs="Cambria"/>
          <w:sz w:val="22"/>
          <w:szCs w:val="22"/>
          <w:lang w:val="el-GR"/>
        </w:rPr>
      </w:pPr>
    </w:p>
    <w:p w:rsidR="006750C4" w:rsidRPr="004B663E" w:rsidRDefault="004C7C0B" w:rsidP="000C1881">
      <w:pPr>
        <w:pStyle w:val="9"/>
        <w:tabs>
          <w:tab w:val="clear" w:pos="0"/>
        </w:tabs>
        <w:ind w:left="0" w:firstLine="0"/>
        <w:rPr>
          <w:b/>
        </w:rPr>
      </w:pPr>
      <w:r w:rsidRPr="004B663E">
        <w:rPr>
          <w:rStyle w:val="a3"/>
          <w:rFonts w:ascii="Cambria" w:eastAsia="Cambria" w:hAnsi="Cambria" w:cs="Cambria"/>
          <w:sz w:val="22"/>
          <w:szCs w:val="22"/>
        </w:rPr>
        <w:endnoteReference w:id="4"/>
      </w:r>
      <w:r w:rsidR="000C1881" w:rsidRPr="004B663E">
        <w:rPr>
          <w:rFonts w:ascii="Cambria" w:eastAsia="Cambria" w:hAnsi="Cambria" w:cs="Cambria"/>
          <w:b/>
          <w:sz w:val="22"/>
          <w:szCs w:val="22"/>
        </w:rPr>
        <w:t>Ο ΔΗΜΟΣ ΡΟΔΟΥ</w:t>
      </w:r>
    </w:p>
    <w:p w:rsidR="006750C4" w:rsidRPr="004B663E" w:rsidRDefault="006750C4">
      <w:pPr>
        <w:pStyle w:val="15"/>
        <w:numPr>
          <w:ilvl w:val="0"/>
          <w:numId w:val="1"/>
        </w:numPr>
        <w:jc w:val="center"/>
        <w:rPr>
          <w:rFonts w:ascii="Cambria" w:hAnsi="Cambria" w:cs="Cambria"/>
          <w:sz w:val="22"/>
          <w:szCs w:val="22"/>
        </w:rPr>
      </w:pPr>
    </w:p>
    <w:p w:rsidR="006750C4" w:rsidRPr="004B663E" w:rsidRDefault="006750C4">
      <w:pPr>
        <w:numPr>
          <w:ilvl w:val="0"/>
          <w:numId w:val="1"/>
        </w:numPr>
        <w:jc w:val="center"/>
      </w:pPr>
      <w:r w:rsidRPr="004B663E">
        <w:rPr>
          <w:rFonts w:ascii="Cambria" w:hAnsi="Cambria" w:cs="Cambria"/>
          <w:b/>
          <w:spacing w:val="100"/>
          <w:sz w:val="22"/>
          <w:szCs w:val="22"/>
        </w:rPr>
        <w:t>διακηρύσσει</w:t>
      </w:r>
    </w:p>
    <w:p w:rsidR="006750C4" w:rsidRPr="004B663E" w:rsidRDefault="006750C4">
      <w:pPr>
        <w:numPr>
          <w:ilvl w:val="0"/>
          <w:numId w:val="1"/>
        </w:numPr>
        <w:jc w:val="center"/>
        <w:rPr>
          <w:rFonts w:ascii="Cambria" w:hAnsi="Cambria" w:cs="Cambria"/>
          <w:sz w:val="22"/>
          <w:szCs w:val="22"/>
        </w:rPr>
      </w:pPr>
    </w:p>
    <w:p w:rsidR="006750C4" w:rsidRPr="004B663E" w:rsidRDefault="006750C4">
      <w:pPr>
        <w:numPr>
          <w:ilvl w:val="0"/>
          <w:numId w:val="1"/>
        </w:numPr>
        <w:jc w:val="center"/>
      </w:pPr>
      <w:r w:rsidRPr="004B663E">
        <w:rPr>
          <w:rFonts w:ascii="Cambria" w:hAnsi="Cambria" w:cs="Cambria"/>
          <w:sz w:val="22"/>
          <w:szCs w:val="22"/>
        </w:rPr>
        <w:t xml:space="preserve">την με </w:t>
      </w:r>
      <w:r w:rsidR="00131086" w:rsidRPr="004B663E">
        <w:rPr>
          <w:rFonts w:ascii="Cambria" w:hAnsi="Cambria" w:cs="Cambria"/>
          <w:b/>
          <w:sz w:val="22"/>
          <w:szCs w:val="22"/>
        </w:rPr>
        <w:t>συνοπτικό διαγωνισμό</w:t>
      </w:r>
      <w:r w:rsidRPr="004B663E">
        <w:rPr>
          <w:rFonts w:ascii="Cambria" w:hAnsi="Cambria" w:cs="Cambria"/>
          <w:b/>
          <w:sz w:val="22"/>
          <w:szCs w:val="22"/>
        </w:rPr>
        <w:t xml:space="preserve"> επιλογή </w:t>
      </w:r>
      <w:r w:rsidRPr="004B663E">
        <w:rPr>
          <w:rFonts w:ascii="Cambria" w:hAnsi="Cambria" w:cs="Cambria"/>
          <w:sz w:val="22"/>
          <w:szCs w:val="22"/>
        </w:rPr>
        <w:t>αναδόχου για την κατασκευή του έργου:</w:t>
      </w:r>
    </w:p>
    <w:p w:rsidR="006750C4" w:rsidRPr="004B663E" w:rsidRDefault="006750C4">
      <w:pPr>
        <w:numPr>
          <w:ilvl w:val="0"/>
          <w:numId w:val="1"/>
        </w:numPr>
        <w:jc w:val="center"/>
        <w:rPr>
          <w:rFonts w:ascii="Cambria" w:hAnsi="Cambria" w:cs="Cambria"/>
          <w:sz w:val="22"/>
          <w:szCs w:val="22"/>
        </w:rPr>
      </w:pPr>
    </w:p>
    <w:p w:rsidR="006750C4" w:rsidRDefault="00066C4F">
      <w:pPr>
        <w:pStyle w:val="1"/>
        <w:jc w:val="center"/>
      </w:pPr>
      <w:r w:rsidRPr="004B663E">
        <w:rPr>
          <w:rFonts w:ascii="Cambria" w:eastAsia="Cambria" w:hAnsi="Cambria" w:cs="Cambria"/>
          <w:spacing w:val="40"/>
          <w:sz w:val="22"/>
          <w:szCs w:val="22"/>
        </w:rPr>
        <w:t>ΣΥΝΤΗΡΗΣΗ ΠΑΛΑΙΩΝ ΚΑΙ ΤΟΠΟΘΕΤΗΣΗ ΝΕΩΝ ΦΩΤΙΣΤΙΚΩΝ</w:t>
      </w:r>
      <w:r w:rsidRPr="00066C4F">
        <w:rPr>
          <w:rFonts w:ascii="Cambria" w:eastAsia="Cambria" w:hAnsi="Cambria" w:cs="Cambria"/>
          <w:spacing w:val="40"/>
          <w:sz w:val="22"/>
          <w:szCs w:val="22"/>
        </w:rPr>
        <w:t xml:space="preserve"> ΣΩΜΑΤΩΝ</w:t>
      </w:r>
    </w:p>
    <w:p w:rsidR="006750C4" w:rsidRDefault="006750C4">
      <w:pPr>
        <w:numPr>
          <w:ilvl w:val="0"/>
          <w:numId w:val="1"/>
        </w:numPr>
        <w:jc w:val="center"/>
        <w:rPr>
          <w:rFonts w:ascii="Cambria" w:hAnsi="Cambria" w:cs="Cambria"/>
          <w:b/>
          <w:sz w:val="22"/>
          <w:szCs w:val="22"/>
        </w:rPr>
      </w:pPr>
    </w:p>
    <w:p w:rsidR="006750C4" w:rsidRDefault="006750C4" w:rsidP="00A1421C">
      <w:pPr>
        <w:numPr>
          <w:ilvl w:val="0"/>
          <w:numId w:val="1"/>
        </w:numPr>
        <w:jc w:val="center"/>
      </w:pPr>
      <w:r w:rsidRPr="00A1421C">
        <w:rPr>
          <w:rFonts w:ascii="Cambria" w:hAnsi="Cambria" w:cs="Cambria"/>
          <w:b/>
          <w:sz w:val="22"/>
          <w:szCs w:val="22"/>
        </w:rPr>
        <w:t xml:space="preserve">Εκτιμώμενης αξίας  </w:t>
      </w:r>
      <w:r w:rsidR="00A1421C" w:rsidRPr="006429E8">
        <w:rPr>
          <w:rFonts w:ascii="Cambria" w:hAnsi="Cambria" w:cs="Cambria"/>
          <w:b/>
          <w:sz w:val="22"/>
          <w:szCs w:val="22"/>
        </w:rPr>
        <w:t>40.</w:t>
      </w:r>
      <w:r w:rsidR="00A1421C" w:rsidRPr="006429E8">
        <w:rPr>
          <w:rFonts w:ascii="Cambria" w:hAnsi="Cambria" w:cs="Cambria"/>
          <w:b/>
          <w:sz w:val="22"/>
          <w:szCs w:val="22"/>
          <w:lang w:val="en-US"/>
        </w:rPr>
        <w:t>322,</w:t>
      </w:r>
      <w:r w:rsidR="00CA6928">
        <w:rPr>
          <w:rFonts w:ascii="Cambria" w:hAnsi="Cambria" w:cs="Cambria"/>
          <w:b/>
          <w:sz w:val="22"/>
          <w:szCs w:val="22"/>
        </w:rPr>
        <w:t>55</w:t>
      </w:r>
      <w:r w:rsidRPr="00A1421C">
        <w:rPr>
          <w:rFonts w:ascii="Cambria" w:hAnsi="Cambria" w:cs="Cambria"/>
          <w:b/>
          <w:sz w:val="22"/>
          <w:szCs w:val="22"/>
        </w:rPr>
        <w:t xml:space="preserve"> Ευρώ</w:t>
      </w:r>
      <w:r w:rsidR="009364A9" w:rsidRPr="00A1421C">
        <w:rPr>
          <w:rFonts w:ascii="Cambria" w:hAnsi="Cambria" w:cs="Cambria"/>
          <w:b/>
          <w:sz w:val="22"/>
          <w:szCs w:val="22"/>
        </w:rPr>
        <w:t xml:space="preserve"> </w:t>
      </w:r>
    </w:p>
    <w:p w:rsidR="00A1421C" w:rsidRDefault="00A1421C" w:rsidP="00A1421C">
      <w:pPr>
        <w:numPr>
          <w:ilvl w:val="0"/>
          <w:numId w:val="1"/>
        </w:numPr>
        <w:jc w:val="center"/>
      </w:pPr>
      <w:r>
        <w:rPr>
          <w:rFonts w:ascii="Cambria" w:hAnsi="Cambria" w:cs="Cambria"/>
          <w:b/>
          <w:sz w:val="22"/>
          <w:szCs w:val="22"/>
        </w:rPr>
        <w:t>(πλέον Φ.Π.Α.),</w:t>
      </w:r>
    </w:p>
    <w:p w:rsidR="006750C4" w:rsidRDefault="006750C4">
      <w:pPr>
        <w:numPr>
          <w:ilvl w:val="0"/>
          <w:numId w:val="1"/>
        </w:numPr>
        <w:jc w:val="both"/>
        <w:rPr>
          <w:rFonts w:ascii="Cambria" w:hAnsi="Cambria" w:cs="Cambria"/>
          <w:sz w:val="22"/>
          <w:szCs w:val="22"/>
        </w:rPr>
      </w:pPr>
    </w:p>
    <w:p w:rsidR="006750C4" w:rsidRDefault="006750C4">
      <w:pPr>
        <w:pStyle w:val="Normalgr"/>
        <w:numPr>
          <w:ilvl w:val="0"/>
          <w:numId w:val="1"/>
        </w:numPr>
        <w:tabs>
          <w:tab w:val="clear" w:pos="1021"/>
          <w:tab w:val="clear" w:pos="1588"/>
        </w:tabs>
        <w:overflowPunct w:val="0"/>
        <w:autoSpaceDE w:val="0"/>
        <w:textAlignment w:val="baseline"/>
        <w:rPr>
          <w:rFonts w:ascii="Cambria" w:hAnsi="Cambria" w:cs="Cambria"/>
          <w:spacing w:val="0"/>
          <w:sz w:val="22"/>
          <w:szCs w:val="22"/>
          <w:lang w:val="el-GR"/>
        </w:rPr>
      </w:pPr>
    </w:p>
    <w:p w:rsidR="006750C4" w:rsidRPr="008A0A4F" w:rsidRDefault="006750C4">
      <w:pPr>
        <w:pStyle w:val="Normalgr"/>
        <w:numPr>
          <w:ilvl w:val="0"/>
          <w:numId w:val="1"/>
        </w:numPr>
        <w:tabs>
          <w:tab w:val="clear" w:pos="1021"/>
          <w:tab w:val="clear" w:pos="1588"/>
        </w:tabs>
        <w:overflowPunct w:val="0"/>
        <w:autoSpaceDE w:val="0"/>
        <w:textAlignment w:val="baseline"/>
        <w:rPr>
          <w:lang w:val="el-GR"/>
        </w:rPr>
      </w:pPr>
      <w:r>
        <w:rPr>
          <w:rFonts w:ascii="Cambria" w:hAnsi="Cambria" w:cs="Cambria"/>
          <w:spacing w:val="0"/>
          <w:sz w:val="22"/>
          <w:szCs w:val="22"/>
          <w:lang w:val="el-GR"/>
        </w:rPr>
        <w:t>που θα διεξαχθεί σύμφωνα με α) τις διατάξεις του ν. 4412/2016 (Α’ 147) και β) τους όρους της παρούσας και</w:t>
      </w:r>
    </w:p>
    <w:p w:rsidR="006750C4" w:rsidRDefault="006750C4">
      <w:pPr>
        <w:pStyle w:val="Normalgr"/>
        <w:numPr>
          <w:ilvl w:val="0"/>
          <w:numId w:val="1"/>
        </w:numPr>
        <w:tabs>
          <w:tab w:val="clear" w:pos="1021"/>
          <w:tab w:val="clear" w:pos="1588"/>
        </w:tabs>
        <w:overflowPunct w:val="0"/>
        <w:autoSpaceDE w:val="0"/>
        <w:jc w:val="center"/>
        <w:textAlignment w:val="baseline"/>
        <w:rPr>
          <w:rFonts w:ascii="Cambria" w:hAnsi="Cambria" w:cs="Cambria"/>
          <w:b/>
          <w:spacing w:val="0"/>
          <w:sz w:val="22"/>
          <w:szCs w:val="22"/>
          <w:u w:val="single"/>
          <w:lang w:val="el-GR"/>
        </w:rPr>
      </w:pPr>
    </w:p>
    <w:p w:rsidR="006750C4" w:rsidRPr="009364A9" w:rsidRDefault="006750C4">
      <w:pPr>
        <w:pStyle w:val="Normalgr"/>
        <w:numPr>
          <w:ilvl w:val="0"/>
          <w:numId w:val="1"/>
        </w:numPr>
        <w:tabs>
          <w:tab w:val="clear" w:pos="1021"/>
          <w:tab w:val="clear" w:pos="1588"/>
        </w:tabs>
        <w:overflowPunct w:val="0"/>
        <w:autoSpaceDE w:val="0"/>
        <w:jc w:val="center"/>
        <w:textAlignment w:val="baseline"/>
        <w:rPr>
          <w:lang w:val="el-GR"/>
        </w:rPr>
      </w:pPr>
      <w:r>
        <w:rPr>
          <w:rFonts w:ascii="Cambria" w:hAnsi="Cambria" w:cs="Cambria"/>
          <w:b/>
          <w:spacing w:val="0"/>
          <w:sz w:val="22"/>
          <w:szCs w:val="22"/>
          <w:u w:val="single"/>
          <w:lang w:val="el-GR"/>
        </w:rPr>
        <w:t>καλεί</w:t>
      </w:r>
    </w:p>
    <w:p w:rsidR="006750C4" w:rsidRDefault="006750C4">
      <w:pPr>
        <w:pStyle w:val="Normalgr"/>
        <w:numPr>
          <w:ilvl w:val="0"/>
          <w:numId w:val="1"/>
        </w:numPr>
        <w:tabs>
          <w:tab w:val="clear" w:pos="1021"/>
          <w:tab w:val="clear" w:pos="1588"/>
        </w:tabs>
        <w:overflowPunct w:val="0"/>
        <w:autoSpaceDE w:val="0"/>
        <w:textAlignment w:val="baseline"/>
        <w:rPr>
          <w:rFonts w:ascii="Cambria" w:hAnsi="Cambria" w:cs="Cambria"/>
          <w:spacing w:val="0"/>
          <w:sz w:val="22"/>
          <w:szCs w:val="22"/>
          <w:lang w:val="el-GR"/>
        </w:rPr>
      </w:pPr>
    </w:p>
    <w:p w:rsidR="006750C4" w:rsidRPr="008A0A4F" w:rsidRDefault="006750C4">
      <w:pPr>
        <w:pStyle w:val="Normalgr"/>
        <w:numPr>
          <w:ilvl w:val="0"/>
          <w:numId w:val="1"/>
        </w:numPr>
        <w:tabs>
          <w:tab w:val="clear" w:pos="1021"/>
          <w:tab w:val="clear" w:pos="1588"/>
        </w:tabs>
        <w:overflowPunct w:val="0"/>
        <w:autoSpaceDE w:val="0"/>
        <w:textAlignment w:val="baseline"/>
        <w:rPr>
          <w:lang w:val="el-GR"/>
        </w:rPr>
      </w:pPr>
      <w:r>
        <w:rPr>
          <w:rFonts w:ascii="Cambria" w:hAnsi="Cambria" w:cs="Cambria"/>
          <w:spacing w:val="0"/>
          <w:sz w:val="22"/>
          <w:szCs w:val="22"/>
          <w:lang w:val="el-GR"/>
        </w:rPr>
        <w:t>τους ενδιαφερόμενους οικονομικούς φορείς να υποβάλουν προσφορά για την ανάδειξη αναδόχου κατασκευής του ως άνω έργου.</w:t>
      </w:r>
    </w:p>
    <w:p w:rsidR="006750C4" w:rsidRDefault="006750C4">
      <w:pPr>
        <w:pStyle w:val="ad"/>
        <w:rPr>
          <w:rFonts w:ascii="Calibri" w:hAnsi="Calibri" w:cs="Calibri"/>
          <w:sz w:val="24"/>
          <w:szCs w:val="24"/>
        </w:rPr>
      </w:pPr>
    </w:p>
    <w:tbl>
      <w:tblPr>
        <w:tblW w:w="0" w:type="auto"/>
        <w:tblInd w:w="-118" w:type="dxa"/>
        <w:tblLayout w:type="fixed"/>
        <w:tblCellMar>
          <w:left w:w="0" w:type="dxa"/>
          <w:right w:w="0" w:type="dxa"/>
        </w:tblCellMar>
        <w:tblLook w:val="0000"/>
      </w:tblPr>
      <w:tblGrid>
        <w:gridCol w:w="1393"/>
        <w:gridCol w:w="3104"/>
        <w:gridCol w:w="2062"/>
        <w:gridCol w:w="2897"/>
        <w:gridCol w:w="870"/>
      </w:tblGrid>
      <w:tr w:rsidR="006750C4">
        <w:trPr>
          <w:cantSplit/>
        </w:trPr>
        <w:tc>
          <w:tcPr>
            <w:tcW w:w="10326" w:type="dxa"/>
            <w:gridSpan w:val="5"/>
            <w:shd w:val="clear" w:color="auto" w:fill="auto"/>
          </w:tcPr>
          <w:p w:rsidR="006750C4" w:rsidRDefault="008A0A4F">
            <w:pPr>
              <w:pStyle w:val="9"/>
              <w:numPr>
                <w:ilvl w:val="8"/>
                <w:numId w:val="1"/>
              </w:numPr>
              <w:jc w:val="both"/>
            </w:pPr>
            <w:r>
              <w:rPr>
                <w:rFonts w:ascii="Cambria" w:hAnsi="Cambria" w:cs="Cambria"/>
                <w:b/>
                <w:sz w:val="22"/>
                <w:szCs w:val="22"/>
              </w:rPr>
              <w:lastRenderedPageBreak/>
              <w:t>Πίνακας Περιεχομένων</w:t>
            </w:r>
          </w:p>
        </w:tc>
      </w:tr>
      <w:tr w:rsidR="006750C4">
        <w:tc>
          <w:tcPr>
            <w:tcW w:w="1393" w:type="dxa"/>
            <w:shd w:val="clear" w:color="auto" w:fill="auto"/>
          </w:tcPr>
          <w:p w:rsidR="006750C4" w:rsidRDefault="006750C4">
            <w:pPr>
              <w:pStyle w:val="9"/>
              <w:numPr>
                <w:ilvl w:val="8"/>
                <w:numId w:val="1"/>
              </w:numPr>
              <w:snapToGrid w:val="0"/>
              <w:jc w:val="both"/>
              <w:rPr>
                <w:rFonts w:ascii="Cambria" w:hAnsi="Cambria" w:cs="Cambria"/>
                <w:b/>
                <w:sz w:val="22"/>
                <w:szCs w:val="22"/>
              </w:rPr>
            </w:pPr>
          </w:p>
        </w:tc>
        <w:tc>
          <w:tcPr>
            <w:tcW w:w="3104" w:type="dxa"/>
            <w:shd w:val="clear" w:color="auto" w:fill="auto"/>
          </w:tcPr>
          <w:p w:rsidR="006750C4" w:rsidRDefault="006750C4">
            <w:pPr>
              <w:pStyle w:val="9"/>
              <w:numPr>
                <w:ilvl w:val="8"/>
                <w:numId w:val="1"/>
              </w:numPr>
              <w:snapToGrid w:val="0"/>
              <w:jc w:val="both"/>
              <w:rPr>
                <w:rFonts w:ascii="Cambria" w:hAnsi="Cambria" w:cs="Cambria"/>
                <w:b/>
                <w:sz w:val="22"/>
                <w:szCs w:val="22"/>
              </w:rPr>
            </w:pPr>
          </w:p>
          <w:p w:rsidR="006750C4" w:rsidRDefault="006750C4">
            <w:pPr>
              <w:pStyle w:val="9"/>
              <w:numPr>
                <w:ilvl w:val="8"/>
                <w:numId w:val="1"/>
              </w:numPr>
              <w:jc w:val="both"/>
            </w:pPr>
            <w:r>
              <w:rPr>
                <w:rFonts w:ascii="Cambria" w:hAnsi="Cambria" w:cs="Cambria"/>
                <w:b/>
                <w:sz w:val="22"/>
                <w:szCs w:val="22"/>
              </w:rPr>
              <w:t>ΚΕΦΑΛΑΙΟ Α΄</w:t>
            </w:r>
          </w:p>
        </w:tc>
        <w:tc>
          <w:tcPr>
            <w:tcW w:w="2062" w:type="dxa"/>
            <w:shd w:val="clear" w:color="auto" w:fill="auto"/>
          </w:tcPr>
          <w:p w:rsidR="006750C4" w:rsidRDefault="006750C4">
            <w:pPr>
              <w:pStyle w:val="9"/>
              <w:numPr>
                <w:ilvl w:val="8"/>
                <w:numId w:val="1"/>
              </w:numPr>
              <w:snapToGrid w:val="0"/>
              <w:jc w:val="both"/>
              <w:rPr>
                <w:rFonts w:ascii="Cambria" w:hAnsi="Cambria" w:cs="Cambria"/>
                <w:sz w:val="22"/>
                <w:szCs w:val="22"/>
              </w:rPr>
            </w:pPr>
          </w:p>
        </w:tc>
        <w:tc>
          <w:tcPr>
            <w:tcW w:w="2897" w:type="dxa"/>
            <w:shd w:val="clear" w:color="auto" w:fill="auto"/>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Κύριος του έργου – Αναθέτουσα Αρχή – Στοιχεία Επικοινωνίας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2</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Παραλαβή εγγράφων σύμβασης και τευχών</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3</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Υποβολή Φακέλου Προσφοράς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4</w:t>
            </w:r>
          </w:p>
        </w:tc>
        <w:tc>
          <w:tcPr>
            <w:tcW w:w="8063" w:type="dxa"/>
            <w:gridSpan w:val="3"/>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p w:rsidR="006750C4" w:rsidRDefault="006750C4">
            <w:pPr>
              <w:pStyle w:val="9"/>
              <w:numPr>
                <w:ilvl w:val="8"/>
                <w:numId w:val="1"/>
              </w:numPr>
              <w:snapToGrid w:val="0"/>
              <w:jc w:val="both"/>
            </w:pPr>
            <w:r>
              <w:rPr>
                <w:rFonts w:ascii="Cambria" w:hAnsi="Cambria" w:cs="Cambria"/>
                <w:sz w:val="22"/>
                <w:szCs w:val="22"/>
              </w:rPr>
              <w:t xml:space="preserve">Διαδικασία υποβολής και αξιολόγησης των προσφορών – </w:t>
            </w:r>
          </w:p>
          <w:p w:rsidR="006750C4" w:rsidRDefault="006750C4">
            <w:pPr>
              <w:pStyle w:val="9"/>
              <w:numPr>
                <w:ilvl w:val="8"/>
                <w:numId w:val="1"/>
              </w:numPr>
              <w:snapToGrid w:val="0"/>
              <w:jc w:val="both"/>
            </w:pPr>
            <w:r>
              <w:rPr>
                <w:rFonts w:ascii="Cambria" w:hAnsi="Cambria" w:cs="Cambria"/>
                <w:sz w:val="22"/>
                <w:szCs w:val="22"/>
              </w:rPr>
              <w:t>Κατακύρωση– Σύναψη σύμβασης - Ενστάσεις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5</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Έγγραφα της σύμβασης κατά το στάδιο της εκτέλεσης - Συμφωνητικό – Σειρά ισχύος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6</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Γλώσσα διαδικασίας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7</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Εφαρμοστέα νομοθεσία</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8</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 xml:space="preserve">Χρηματοδότηση του Έργου, Φόροι, Δασμοί, </w:t>
            </w:r>
            <w:proofErr w:type="spellStart"/>
            <w:r>
              <w:rPr>
                <w:rFonts w:ascii="Cambria" w:hAnsi="Cambria" w:cs="Cambria"/>
                <w:sz w:val="22"/>
                <w:szCs w:val="22"/>
              </w:rPr>
              <w:t>κ.λ.π</w:t>
            </w:r>
            <w:proofErr w:type="spellEnd"/>
            <w:r>
              <w:rPr>
                <w:rFonts w:ascii="Cambria" w:hAnsi="Cambria" w:cs="Cambria"/>
                <w:sz w:val="22"/>
                <w:szCs w:val="22"/>
              </w:rPr>
              <w:t>. – Πληρωμή Αναδόχου</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9</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Συμπλήρωση – αποσαφήνιση πληροφοριών και δικαιολογητικών</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10</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Απόφαση ανάληψης υποχρέωσης - Έγκριση δέσμευσης πίστωσης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b/>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b/>
                <w:sz w:val="22"/>
                <w:szCs w:val="22"/>
              </w:rPr>
            </w:pPr>
          </w:p>
          <w:p w:rsidR="006750C4" w:rsidRDefault="006750C4">
            <w:pPr>
              <w:pStyle w:val="9"/>
              <w:numPr>
                <w:ilvl w:val="8"/>
                <w:numId w:val="1"/>
              </w:numPr>
              <w:jc w:val="both"/>
            </w:pPr>
            <w:r>
              <w:rPr>
                <w:rFonts w:ascii="Cambria" w:hAnsi="Cambria" w:cs="Cambria"/>
                <w:b/>
                <w:sz w:val="22"/>
                <w:szCs w:val="22"/>
              </w:rPr>
              <w:t>ΚΕΦΑΛΑΙΟ Β΄</w:t>
            </w: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11</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 xml:space="preserve">Τίτλος, προϋπολογισμός, τόπος, περιγραφή και ουσιώδη χαρακτηριστικά </w:t>
            </w:r>
          </w:p>
          <w:p w:rsidR="006750C4" w:rsidRDefault="006750C4">
            <w:pPr>
              <w:pStyle w:val="9"/>
              <w:numPr>
                <w:ilvl w:val="8"/>
                <w:numId w:val="1"/>
              </w:numPr>
              <w:snapToGrid w:val="0"/>
              <w:jc w:val="both"/>
            </w:pPr>
            <w:r>
              <w:rPr>
                <w:rFonts w:ascii="Cambria" w:hAnsi="Cambria" w:cs="Cambria"/>
                <w:sz w:val="22"/>
                <w:szCs w:val="22"/>
              </w:rPr>
              <w:t>του έργου</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12</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Προθεσμία εκτέλεσης του έργου</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13</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Διαδικασία σύναψης σύμβασης – Όροι υποβολής προσφορών</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14</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 xml:space="preserve">Κριτήριο Ανάθεσης </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15</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 xml:space="preserve">Εγγύηση συμμετοχής </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16</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Χορήγηση προκαταβολής – Ρήτρα Πρόσθετης Καταβολής (Πριμ)</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17</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 xml:space="preserve">Εγγυήσεις καλής εκτέλεσης και λειτουργίας του έργου </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pPr>
            <w:r>
              <w:rPr>
                <w:rFonts w:ascii="Cambria" w:hAnsi="Cambria" w:cs="Cambria"/>
                <w:sz w:val="22"/>
                <w:szCs w:val="22"/>
              </w:rPr>
              <w:t>Άρθρο 17</w:t>
            </w:r>
            <w:r>
              <w:rPr>
                <w:rFonts w:ascii="Cambria" w:hAnsi="Cambria" w:cs="Cambria"/>
                <w:sz w:val="22"/>
                <w:szCs w:val="22"/>
                <w:vertAlign w:val="superscript"/>
              </w:rPr>
              <w:t>Α</w:t>
            </w: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p w:rsidR="006750C4" w:rsidRDefault="006750C4">
            <w:pPr>
              <w:pStyle w:val="9"/>
              <w:numPr>
                <w:ilvl w:val="8"/>
                <w:numId w:val="1"/>
              </w:numPr>
              <w:snapToGrid w:val="0"/>
              <w:jc w:val="both"/>
            </w:pPr>
            <w:r>
              <w:rPr>
                <w:rFonts w:ascii="Cambria" w:hAnsi="Cambria" w:cs="Cambria"/>
                <w:sz w:val="22"/>
                <w:szCs w:val="22"/>
              </w:rPr>
              <w:t>Έκδοση εγγυητικών</w:t>
            </w:r>
          </w:p>
          <w:p w:rsidR="006750C4" w:rsidRDefault="006750C4">
            <w:pPr>
              <w:numPr>
                <w:ilvl w:val="0"/>
                <w:numId w:val="1"/>
              </w:numPr>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18</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Ημερομηνία λήξης της προθεσμίας υποβολής των προσφορών</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19</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Χρόνος ισχύος προσφορών</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20</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Δημοσιότητα – Δαπάνες δημοσίευσης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b/>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b/>
                <w:sz w:val="22"/>
                <w:szCs w:val="22"/>
              </w:rPr>
            </w:pPr>
          </w:p>
          <w:p w:rsidR="006750C4" w:rsidRDefault="006750C4">
            <w:pPr>
              <w:pStyle w:val="9"/>
              <w:numPr>
                <w:ilvl w:val="8"/>
                <w:numId w:val="1"/>
              </w:numPr>
              <w:jc w:val="both"/>
            </w:pPr>
            <w:r>
              <w:rPr>
                <w:rFonts w:ascii="Cambria" w:hAnsi="Cambria" w:cs="Cambria"/>
                <w:b/>
                <w:sz w:val="22"/>
                <w:szCs w:val="22"/>
              </w:rPr>
              <w:t>ΚΕΦΑΛΑΙΟ Γ΄</w:t>
            </w: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21</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Δικαιούμενοι συμμετοχής στη διαδικασία σύναψης σύμβασης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22</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Κριτήρια ποιοτικής επιλογής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23</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Αποδεικτικά μέσα ποιοτικής επιλογής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24</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 xml:space="preserve">Περιεχόμενο Φακέλου Προσφοράς </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c>
          <w:tcPr>
            <w:tcW w:w="8063" w:type="dxa"/>
            <w:gridSpan w:val="3"/>
            <w:shd w:val="clear" w:color="auto" w:fill="auto"/>
            <w:vAlign w:val="center"/>
          </w:tcPr>
          <w:p w:rsidR="006750C4" w:rsidRDefault="006750C4">
            <w:pPr>
              <w:pStyle w:val="9"/>
              <w:numPr>
                <w:ilvl w:val="8"/>
                <w:numId w:val="1"/>
              </w:numPr>
              <w:snapToGrid w:val="0"/>
              <w:jc w:val="both"/>
              <w:rPr>
                <w:rFonts w:ascii="Cambria" w:hAnsi="Cambria" w:cs="Cambria"/>
                <w:b/>
                <w:sz w:val="22"/>
                <w:szCs w:val="22"/>
              </w:rPr>
            </w:pPr>
          </w:p>
          <w:p w:rsidR="006750C4" w:rsidRDefault="006750C4">
            <w:pPr>
              <w:pStyle w:val="9"/>
              <w:numPr>
                <w:ilvl w:val="8"/>
                <w:numId w:val="1"/>
              </w:numPr>
              <w:jc w:val="both"/>
            </w:pPr>
            <w:r>
              <w:rPr>
                <w:rFonts w:ascii="Cambria" w:hAnsi="Cambria" w:cs="Cambria"/>
                <w:b/>
                <w:sz w:val="22"/>
                <w:szCs w:val="22"/>
              </w:rPr>
              <w:t>ΚΕΦΑΛΑΙΟ Δ΄</w:t>
            </w:r>
          </w:p>
        </w:tc>
        <w:tc>
          <w:tcPr>
            <w:tcW w:w="870" w:type="dxa"/>
            <w:shd w:val="clear" w:color="auto" w:fill="auto"/>
            <w:vAlign w:val="center"/>
          </w:tcPr>
          <w:p w:rsidR="006750C4" w:rsidRDefault="006750C4">
            <w:pPr>
              <w:pStyle w:val="9"/>
              <w:numPr>
                <w:ilvl w:val="8"/>
                <w:numId w:val="1"/>
              </w:numPr>
              <w:snapToGrid w:val="0"/>
              <w:jc w:val="both"/>
              <w:rPr>
                <w:rFonts w:ascii="Cambria" w:hAnsi="Cambria" w:cs="Cambria"/>
                <w:sz w:val="22"/>
                <w:szCs w:val="22"/>
              </w:rPr>
            </w:pPr>
          </w:p>
        </w:tc>
      </w:tr>
      <w:tr w:rsidR="006750C4">
        <w:trPr>
          <w:cantSplit/>
        </w:trPr>
        <w:tc>
          <w:tcPr>
            <w:tcW w:w="1393" w:type="dxa"/>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Άρθρο 25</w:t>
            </w:r>
          </w:p>
          <w:p w:rsidR="006750C4" w:rsidRDefault="006750C4">
            <w:pPr>
              <w:numPr>
                <w:ilvl w:val="0"/>
                <w:numId w:val="1"/>
              </w:numPr>
              <w:jc w:val="both"/>
              <w:rPr>
                <w:rFonts w:ascii="Cambria" w:hAnsi="Cambria" w:cs="Cambria"/>
                <w:sz w:val="22"/>
                <w:szCs w:val="22"/>
              </w:rPr>
            </w:pPr>
          </w:p>
          <w:p w:rsidR="006750C4" w:rsidRDefault="006750C4">
            <w:pPr>
              <w:pStyle w:val="9"/>
              <w:numPr>
                <w:ilvl w:val="8"/>
                <w:numId w:val="1"/>
              </w:numPr>
              <w:snapToGrid w:val="0"/>
              <w:jc w:val="both"/>
            </w:pPr>
            <w:r>
              <w:rPr>
                <w:rFonts w:ascii="Cambria" w:hAnsi="Cambria" w:cs="Cambria"/>
                <w:sz w:val="22"/>
                <w:szCs w:val="22"/>
              </w:rPr>
              <w:t xml:space="preserve">Άρθρο 26        </w:t>
            </w:r>
          </w:p>
        </w:tc>
        <w:tc>
          <w:tcPr>
            <w:tcW w:w="8063" w:type="dxa"/>
            <w:gridSpan w:val="3"/>
            <w:shd w:val="clear" w:color="auto" w:fill="FFFFFF"/>
            <w:vAlign w:val="center"/>
          </w:tcPr>
          <w:p w:rsidR="006750C4" w:rsidRDefault="006750C4">
            <w:pPr>
              <w:pStyle w:val="9"/>
              <w:numPr>
                <w:ilvl w:val="8"/>
                <w:numId w:val="1"/>
              </w:numPr>
              <w:snapToGrid w:val="0"/>
              <w:jc w:val="both"/>
            </w:pPr>
            <w:r>
              <w:rPr>
                <w:rFonts w:ascii="Cambria" w:hAnsi="Cambria" w:cs="Cambria"/>
                <w:sz w:val="22"/>
                <w:szCs w:val="22"/>
              </w:rPr>
              <w:t>Υπεργολαβία</w:t>
            </w:r>
          </w:p>
          <w:p w:rsidR="006750C4" w:rsidRDefault="006750C4">
            <w:pPr>
              <w:numPr>
                <w:ilvl w:val="0"/>
                <w:numId w:val="1"/>
              </w:numPr>
              <w:jc w:val="both"/>
              <w:rPr>
                <w:rFonts w:ascii="Cambria" w:hAnsi="Cambria" w:cs="Cambria"/>
                <w:sz w:val="22"/>
                <w:szCs w:val="22"/>
                <w:lang w:val="en-US"/>
              </w:rPr>
            </w:pPr>
          </w:p>
          <w:p w:rsidR="006750C4" w:rsidRDefault="006750C4">
            <w:pPr>
              <w:numPr>
                <w:ilvl w:val="0"/>
                <w:numId w:val="1"/>
              </w:numPr>
              <w:jc w:val="both"/>
            </w:pPr>
            <w:r>
              <w:rPr>
                <w:rFonts w:ascii="Cambria" w:hAnsi="Cambria" w:cs="Cambria"/>
                <w:sz w:val="22"/>
                <w:szCs w:val="22"/>
              </w:rPr>
              <w:t>Διάφορες ρυθμίσεις</w:t>
            </w:r>
          </w:p>
        </w:tc>
        <w:tc>
          <w:tcPr>
            <w:tcW w:w="870" w:type="dxa"/>
            <w:shd w:val="clear" w:color="auto" w:fill="FFFFFF"/>
            <w:vAlign w:val="center"/>
          </w:tcPr>
          <w:p w:rsidR="006750C4" w:rsidRDefault="006750C4">
            <w:pPr>
              <w:pStyle w:val="9"/>
              <w:numPr>
                <w:ilvl w:val="8"/>
                <w:numId w:val="1"/>
              </w:numPr>
              <w:snapToGrid w:val="0"/>
              <w:jc w:val="both"/>
              <w:rPr>
                <w:rFonts w:ascii="Cambria" w:hAnsi="Cambria" w:cs="Cambria"/>
                <w:sz w:val="22"/>
                <w:szCs w:val="22"/>
              </w:rPr>
            </w:pPr>
          </w:p>
        </w:tc>
      </w:tr>
    </w:tbl>
    <w:p w:rsidR="006750C4" w:rsidRDefault="006750C4">
      <w:pPr>
        <w:numPr>
          <w:ilvl w:val="0"/>
          <w:numId w:val="1"/>
        </w:numPr>
        <w:jc w:val="both"/>
        <w:rPr>
          <w:rFonts w:ascii="Calibri" w:hAnsi="Calibri" w:cs="Calibri"/>
        </w:rPr>
      </w:pPr>
    </w:p>
    <w:p w:rsidR="006750C4" w:rsidRDefault="006750C4">
      <w:pPr>
        <w:pStyle w:val="1"/>
        <w:tabs>
          <w:tab w:val="clear" w:pos="1134"/>
        </w:tabs>
        <w:jc w:val="both"/>
        <w:rPr>
          <w:rFonts w:ascii="Calibri" w:hAnsi="Calibri" w:cs="Calibri"/>
        </w:rPr>
      </w:pPr>
    </w:p>
    <w:p w:rsidR="006750C4" w:rsidRDefault="006750C4">
      <w:pPr>
        <w:pStyle w:val="1"/>
        <w:tabs>
          <w:tab w:val="clear" w:pos="1134"/>
        </w:tabs>
        <w:jc w:val="both"/>
        <w:rPr>
          <w:rFonts w:ascii="Calibri" w:hAnsi="Calibri" w:cs="Calibri"/>
        </w:rPr>
      </w:pPr>
    </w:p>
    <w:p w:rsidR="006750C4" w:rsidRDefault="006750C4">
      <w:pPr>
        <w:pStyle w:val="1"/>
        <w:tabs>
          <w:tab w:val="clear" w:pos="1134"/>
        </w:tabs>
        <w:jc w:val="both"/>
        <w:rPr>
          <w:rFonts w:ascii="Calibri" w:hAnsi="Calibri" w:cs="Calibri"/>
        </w:rPr>
      </w:pPr>
    </w:p>
    <w:p w:rsidR="006750C4" w:rsidRDefault="006750C4">
      <w:pPr>
        <w:pStyle w:val="1"/>
        <w:tabs>
          <w:tab w:val="clear" w:pos="1134"/>
        </w:tabs>
        <w:jc w:val="both"/>
        <w:rPr>
          <w:rFonts w:ascii="Calibri" w:hAnsi="Calibri" w:cs="Calibri"/>
        </w:rPr>
      </w:pPr>
    </w:p>
    <w:p w:rsidR="006750C4" w:rsidRDefault="006750C4">
      <w:pPr>
        <w:pStyle w:val="1"/>
        <w:tabs>
          <w:tab w:val="clear" w:pos="1134"/>
        </w:tabs>
        <w:jc w:val="both"/>
        <w:rPr>
          <w:rFonts w:ascii="Calibri" w:hAnsi="Calibri" w:cs="Calibri"/>
        </w:rPr>
      </w:pPr>
    </w:p>
    <w:p w:rsidR="006750C4" w:rsidRDefault="006750C4">
      <w:pPr>
        <w:pStyle w:val="1"/>
        <w:tabs>
          <w:tab w:val="clear" w:pos="1134"/>
        </w:tabs>
        <w:jc w:val="both"/>
        <w:rPr>
          <w:rFonts w:ascii="Calibri" w:hAnsi="Calibri" w:cs="Calibri"/>
        </w:rPr>
      </w:pPr>
    </w:p>
    <w:p w:rsidR="006750C4" w:rsidRDefault="006750C4">
      <w:pPr>
        <w:pStyle w:val="1"/>
        <w:tabs>
          <w:tab w:val="clear" w:pos="1134"/>
        </w:tabs>
        <w:jc w:val="both"/>
        <w:rPr>
          <w:rFonts w:ascii="Calibri" w:hAnsi="Calibri" w:cs="Calibri"/>
        </w:rPr>
      </w:pPr>
    </w:p>
    <w:p w:rsidR="006750C4" w:rsidRDefault="006750C4">
      <w:pPr>
        <w:pStyle w:val="1"/>
        <w:tabs>
          <w:tab w:val="clear" w:pos="1134"/>
        </w:tabs>
        <w:jc w:val="both"/>
        <w:rPr>
          <w:rFonts w:ascii="Calibri" w:hAnsi="Calibri" w:cs="Calibri"/>
        </w:rPr>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1134"/>
        </w:tabs>
        <w:ind w:left="0" w:firstLine="0"/>
        <w:jc w:val="both"/>
      </w:pPr>
    </w:p>
    <w:p w:rsidR="006750C4" w:rsidRDefault="006750C4">
      <w:pPr>
        <w:pStyle w:val="1"/>
        <w:tabs>
          <w:tab w:val="clear" w:pos="0"/>
          <w:tab w:val="clear" w:pos="1134"/>
        </w:tabs>
        <w:ind w:left="0" w:firstLine="0"/>
        <w:jc w:val="both"/>
        <w:rPr>
          <w:rFonts w:ascii="Cambria" w:hAnsi="Cambria" w:cs="Cambria"/>
          <w:sz w:val="22"/>
          <w:szCs w:val="22"/>
        </w:rPr>
      </w:pPr>
    </w:p>
    <w:p w:rsidR="006750C4" w:rsidRDefault="006750C4">
      <w:pPr>
        <w:pStyle w:val="1"/>
        <w:pageBreakBefore/>
        <w:tabs>
          <w:tab w:val="clear" w:pos="1134"/>
        </w:tabs>
        <w:ind w:left="0" w:firstLine="0"/>
        <w:jc w:val="both"/>
        <w:rPr>
          <w:rFonts w:ascii="Cambria" w:hAnsi="Cambria" w:cs="Cambria"/>
          <w:sz w:val="22"/>
          <w:szCs w:val="22"/>
        </w:rPr>
      </w:pPr>
      <w:r>
        <w:rPr>
          <w:rFonts w:ascii="Cambria" w:hAnsi="Cambria" w:cs="Cambria"/>
          <w:sz w:val="22"/>
          <w:szCs w:val="22"/>
        </w:rPr>
        <w:lastRenderedPageBreak/>
        <w:t xml:space="preserve">Άρθρο 1   Κύριος του Έργου – Αναθέτουσα Αρχή - Στοιχεία επικοινωνίας </w:t>
      </w:r>
      <w:r>
        <w:rPr>
          <w:rStyle w:val="a3"/>
          <w:rFonts w:ascii="Cambria" w:hAnsi="Cambria" w:cs="Cambria"/>
          <w:sz w:val="22"/>
          <w:szCs w:val="22"/>
        </w:rPr>
        <w:endnoteReference w:id="5"/>
      </w:r>
    </w:p>
    <w:p w:rsidR="006750C4" w:rsidRPr="004B663E" w:rsidRDefault="006750C4">
      <w:pPr>
        <w:pStyle w:val="31"/>
        <w:numPr>
          <w:ilvl w:val="1"/>
          <w:numId w:val="4"/>
        </w:numPr>
        <w:spacing w:line="240" w:lineRule="auto"/>
      </w:pPr>
      <w:r>
        <w:rPr>
          <w:rFonts w:ascii="Cambria" w:hAnsi="Cambria" w:cs="Cambria"/>
          <w:sz w:val="22"/>
          <w:szCs w:val="22"/>
        </w:rPr>
        <w:t xml:space="preserve">Αναθέτουσα αρχή: </w:t>
      </w:r>
      <w:r w:rsidR="009D1890" w:rsidRPr="004B663E">
        <w:rPr>
          <w:rFonts w:ascii="Cambria" w:hAnsi="Cambria" w:cs="Cambria"/>
          <w:sz w:val="22"/>
          <w:szCs w:val="22"/>
        </w:rPr>
        <w:t>ΔΗΜΟΣ ΡΟΔΟΥ</w:t>
      </w:r>
    </w:p>
    <w:tbl>
      <w:tblPr>
        <w:tblW w:w="0" w:type="auto"/>
        <w:tblInd w:w="1242" w:type="dxa"/>
        <w:tblLayout w:type="fixed"/>
        <w:tblLook w:val="0000"/>
      </w:tblPr>
      <w:tblGrid>
        <w:gridCol w:w="1701"/>
        <w:gridCol w:w="236"/>
        <w:gridCol w:w="6430"/>
      </w:tblGrid>
      <w:tr w:rsidR="006750C4" w:rsidRPr="004B663E">
        <w:tc>
          <w:tcPr>
            <w:tcW w:w="1701"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rPr>
              <w:t xml:space="preserve">Οδός </w:t>
            </w:r>
          </w:p>
        </w:tc>
        <w:tc>
          <w:tcPr>
            <w:tcW w:w="236"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rPr>
              <w:t>:</w:t>
            </w:r>
          </w:p>
        </w:tc>
        <w:tc>
          <w:tcPr>
            <w:tcW w:w="6430" w:type="dxa"/>
            <w:shd w:val="clear" w:color="auto" w:fill="auto"/>
          </w:tcPr>
          <w:p w:rsidR="006750C4" w:rsidRPr="006749D9" w:rsidRDefault="009D1890" w:rsidP="006749D9">
            <w:pPr>
              <w:pStyle w:val="para-1"/>
              <w:tabs>
                <w:tab w:val="clear" w:pos="1021"/>
                <w:tab w:val="clear" w:pos="1588"/>
                <w:tab w:val="clear" w:pos="2155"/>
                <w:tab w:val="clear" w:pos="2722"/>
                <w:tab w:val="clear" w:pos="3289"/>
              </w:tabs>
              <w:snapToGrid w:val="0"/>
              <w:ind w:left="0" w:firstLine="0"/>
            </w:pPr>
            <w:r w:rsidRPr="004B663E">
              <w:rPr>
                <w:rFonts w:ascii="Cambria" w:eastAsia="Cambria" w:hAnsi="Cambria" w:cs="Cambria"/>
                <w:szCs w:val="22"/>
              </w:rPr>
              <w:t xml:space="preserve">ΑΓ.ΙΩΑΝΝΟΥ </w:t>
            </w:r>
            <w:r w:rsidR="006749D9">
              <w:rPr>
                <w:rFonts w:ascii="Cambria" w:eastAsia="Cambria" w:hAnsi="Cambria" w:cs="Cambria"/>
                <w:szCs w:val="22"/>
                <w:lang w:val="en-US"/>
              </w:rPr>
              <w:t>52 (1</w:t>
            </w:r>
            <w:proofErr w:type="spellStart"/>
            <w:r w:rsidR="006749D9" w:rsidRPr="006749D9">
              <w:rPr>
                <w:rFonts w:ascii="Cambria" w:eastAsia="Cambria" w:hAnsi="Cambria" w:cs="Cambria"/>
                <w:szCs w:val="22"/>
                <w:vertAlign w:val="superscript"/>
              </w:rPr>
              <w:t>ος</w:t>
            </w:r>
            <w:proofErr w:type="spellEnd"/>
            <w:r w:rsidR="006749D9">
              <w:rPr>
                <w:rFonts w:ascii="Cambria" w:eastAsia="Cambria" w:hAnsi="Cambria" w:cs="Cambria"/>
                <w:szCs w:val="22"/>
              </w:rPr>
              <w:t xml:space="preserve"> ΟΡΟΦΟΣ)</w:t>
            </w:r>
          </w:p>
        </w:tc>
      </w:tr>
      <w:tr w:rsidR="006750C4" w:rsidRPr="004B663E">
        <w:tc>
          <w:tcPr>
            <w:tcW w:w="1701"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proofErr w:type="spellStart"/>
            <w:r w:rsidRPr="004B663E">
              <w:rPr>
                <w:rFonts w:ascii="Cambria" w:hAnsi="Cambria" w:cs="Cambria"/>
                <w:szCs w:val="22"/>
              </w:rPr>
              <w:t>Ταχ.Κωδ</w:t>
            </w:r>
            <w:proofErr w:type="spellEnd"/>
            <w:r w:rsidRPr="004B663E">
              <w:rPr>
                <w:rFonts w:ascii="Cambria" w:hAnsi="Cambria" w:cs="Cambria"/>
                <w:szCs w:val="22"/>
              </w:rPr>
              <w:t>.</w:t>
            </w:r>
          </w:p>
        </w:tc>
        <w:tc>
          <w:tcPr>
            <w:tcW w:w="236"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lang w:val="de-DE"/>
              </w:rPr>
              <w:t>:</w:t>
            </w:r>
          </w:p>
        </w:tc>
        <w:tc>
          <w:tcPr>
            <w:tcW w:w="6430" w:type="dxa"/>
            <w:shd w:val="clear" w:color="auto" w:fill="auto"/>
          </w:tcPr>
          <w:p w:rsidR="006750C4" w:rsidRPr="004B663E" w:rsidRDefault="009D1890">
            <w:pPr>
              <w:pStyle w:val="para-1"/>
              <w:tabs>
                <w:tab w:val="clear" w:pos="1021"/>
                <w:tab w:val="clear" w:pos="1588"/>
                <w:tab w:val="clear" w:pos="2155"/>
                <w:tab w:val="clear" w:pos="2722"/>
                <w:tab w:val="clear" w:pos="3289"/>
              </w:tabs>
              <w:snapToGrid w:val="0"/>
              <w:ind w:left="0" w:firstLine="0"/>
            </w:pPr>
            <w:r w:rsidRPr="004B663E">
              <w:rPr>
                <w:rFonts w:ascii="Cambria" w:eastAsia="Cambria" w:hAnsi="Cambria" w:cs="Cambria"/>
                <w:szCs w:val="22"/>
              </w:rPr>
              <w:t>85100</w:t>
            </w:r>
          </w:p>
        </w:tc>
      </w:tr>
      <w:tr w:rsidR="006750C4" w:rsidRPr="004B663E">
        <w:tc>
          <w:tcPr>
            <w:tcW w:w="1701"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proofErr w:type="spellStart"/>
            <w:r w:rsidRPr="004B663E">
              <w:rPr>
                <w:rFonts w:ascii="Cambria" w:hAnsi="Cambria" w:cs="Cambria"/>
                <w:szCs w:val="22"/>
              </w:rPr>
              <w:t>Τηλ</w:t>
            </w:r>
            <w:proofErr w:type="spellEnd"/>
            <w:r w:rsidRPr="004B663E">
              <w:rPr>
                <w:rFonts w:ascii="Cambria" w:hAnsi="Cambria" w:cs="Cambria"/>
                <w:szCs w:val="22"/>
                <w:lang w:val="de-DE"/>
              </w:rPr>
              <w:t>.</w:t>
            </w:r>
          </w:p>
        </w:tc>
        <w:tc>
          <w:tcPr>
            <w:tcW w:w="236"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lang w:val="de-DE"/>
              </w:rPr>
              <w:t>:</w:t>
            </w:r>
          </w:p>
        </w:tc>
        <w:tc>
          <w:tcPr>
            <w:tcW w:w="6430" w:type="dxa"/>
            <w:shd w:val="clear" w:color="auto" w:fill="auto"/>
          </w:tcPr>
          <w:p w:rsidR="006750C4" w:rsidRPr="004B663E" w:rsidRDefault="009D1890" w:rsidP="00C07D92">
            <w:pPr>
              <w:pStyle w:val="para-1"/>
              <w:tabs>
                <w:tab w:val="clear" w:pos="1021"/>
                <w:tab w:val="clear" w:pos="1588"/>
                <w:tab w:val="clear" w:pos="2155"/>
                <w:tab w:val="clear" w:pos="2722"/>
                <w:tab w:val="clear" w:pos="3289"/>
              </w:tabs>
              <w:snapToGrid w:val="0"/>
              <w:ind w:left="0" w:firstLine="0"/>
              <w:rPr>
                <w:lang w:val="en-US"/>
              </w:rPr>
            </w:pPr>
            <w:r w:rsidRPr="004B663E">
              <w:rPr>
                <w:rFonts w:ascii="Cambria" w:eastAsia="Cambria" w:hAnsi="Cambria" w:cs="Cambria"/>
                <w:szCs w:val="22"/>
              </w:rPr>
              <w:t>2241364609-61</w:t>
            </w:r>
            <w:r w:rsidR="00C07D92" w:rsidRPr="004B663E">
              <w:rPr>
                <w:rFonts w:ascii="Cambria" w:eastAsia="Cambria" w:hAnsi="Cambria" w:cs="Cambria"/>
                <w:szCs w:val="22"/>
                <w:lang w:val="en-US"/>
              </w:rPr>
              <w:t>2</w:t>
            </w:r>
            <w:r w:rsidRPr="004B663E">
              <w:rPr>
                <w:rFonts w:ascii="Cambria" w:eastAsia="Cambria" w:hAnsi="Cambria" w:cs="Cambria"/>
                <w:szCs w:val="22"/>
              </w:rPr>
              <w:t>-61</w:t>
            </w:r>
            <w:r w:rsidR="00C07D92" w:rsidRPr="004B663E">
              <w:rPr>
                <w:rFonts w:ascii="Cambria" w:eastAsia="Cambria" w:hAnsi="Cambria" w:cs="Cambria"/>
                <w:szCs w:val="22"/>
                <w:lang w:val="en-US"/>
              </w:rPr>
              <w:t>0</w:t>
            </w:r>
          </w:p>
        </w:tc>
      </w:tr>
      <w:tr w:rsidR="006750C4" w:rsidRPr="004B663E">
        <w:tc>
          <w:tcPr>
            <w:tcW w:w="1701"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lang w:val="de-DE"/>
              </w:rPr>
              <w:t>Telefax</w:t>
            </w:r>
          </w:p>
        </w:tc>
        <w:tc>
          <w:tcPr>
            <w:tcW w:w="236"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lang w:val="de-DE"/>
              </w:rPr>
              <w:t>:</w:t>
            </w:r>
          </w:p>
        </w:tc>
        <w:tc>
          <w:tcPr>
            <w:tcW w:w="6430" w:type="dxa"/>
            <w:shd w:val="clear" w:color="auto" w:fill="auto"/>
          </w:tcPr>
          <w:p w:rsidR="006750C4" w:rsidRPr="004B663E" w:rsidRDefault="009D1890">
            <w:pPr>
              <w:pStyle w:val="para-1"/>
              <w:tabs>
                <w:tab w:val="clear" w:pos="1021"/>
                <w:tab w:val="clear" w:pos="1588"/>
                <w:tab w:val="clear" w:pos="2155"/>
                <w:tab w:val="clear" w:pos="2722"/>
                <w:tab w:val="clear" w:pos="3289"/>
              </w:tabs>
              <w:snapToGrid w:val="0"/>
              <w:ind w:left="0" w:firstLine="0"/>
            </w:pPr>
            <w:r w:rsidRPr="004B663E">
              <w:rPr>
                <w:rFonts w:ascii="Cambria" w:eastAsia="Cambria" w:hAnsi="Cambria" w:cs="Cambria"/>
                <w:szCs w:val="22"/>
              </w:rPr>
              <w:t>2241364695-2241364610</w:t>
            </w:r>
          </w:p>
        </w:tc>
      </w:tr>
      <w:tr w:rsidR="006750C4" w:rsidRPr="004B663E">
        <w:tc>
          <w:tcPr>
            <w:tcW w:w="1701"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lang w:val="de-DE"/>
              </w:rPr>
              <w:t>E-</w:t>
            </w:r>
            <w:proofErr w:type="spellStart"/>
            <w:r w:rsidRPr="004B663E">
              <w:rPr>
                <w:rFonts w:ascii="Cambria" w:hAnsi="Cambria" w:cs="Cambria"/>
                <w:szCs w:val="22"/>
                <w:lang w:val="de-DE"/>
              </w:rPr>
              <w:t>mail</w:t>
            </w:r>
            <w:proofErr w:type="spellEnd"/>
          </w:p>
        </w:tc>
        <w:tc>
          <w:tcPr>
            <w:tcW w:w="236"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lang w:val="de-DE"/>
              </w:rPr>
              <w:t>:</w:t>
            </w:r>
          </w:p>
        </w:tc>
        <w:tc>
          <w:tcPr>
            <w:tcW w:w="6430" w:type="dxa"/>
            <w:shd w:val="clear" w:color="auto" w:fill="auto"/>
          </w:tcPr>
          <w:p w:rsidR="006750C4" w:rsidRPr="004B663E" w:rsidRDefault="009D1890">
            <w:pPr>
              <w:pStyle w:val="para-1"/>
              <w:tabs>
                <w:tab w:val="clear" w:pos="1021"/>
                <w:tab w:val="clear" w:pos="1588"/>
                <w:tab w:val="clear" w:pos="2155"/>
                <w:tab w:val="clear" w:pos="2722"/>
                <w:tab w:val="clear" w:pos="3289"/>
              </w:tabs>
              <w:snapToGrid w:val="0"/>
              <w:ind w:left="0" w:firstLine="0"/>
            </w:pPr>
            <w:r w:rsidRPr="004B663E">
              <w:rPr>
                <w:rFonts w:ascii="Cambria" w:eastAsia="Cambria" w:hAnsi="Cambria" w:cs="Cambria"/>
                <w:szCs w:val="22"/>
                <w:lang w:val="de-DE"/>
              </w:rPr>
              <w:t>texnikes@rhodes.gr</w:t>
            </w:r>
          </w:p>
        </w:tc>
      </w:tr>
      <w:tr w:rsidR="006750C4" w:rsidRPr="004B663E">
        <w:tc>
          <w:tcPr>
            <w:tcW w:w="1701"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rPr>
              <w:t xml:space="preserve">Πληροφορίες: </w:t>
            </w:r>
          </w:p>
        </w:tc>
        <w:tc>
          <w:tcPr>
            <w:tcW w:w="236" w:type="dxa"/>
            <w:shd w:val="clear" w:color="auto" w:fill="auto"/>
          </w:tcPr>
          <w:p w:rsidR="006750C4" w:rsidRPr="004B663E" w:rsidRDefault="006750C4">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rPr>
              <w:t>:</w:t>
            </w:r>
          </w:p>
        </w:tc>
        <w:tc>
          <w:tcPr>
            <w:tcW w:w="6430" w:type="dxa"/>
            <w:shd w:val="clear" w:color="auto" w:fill="auto"/>
          </w:tcPr>
          <w:p w:rsidR="006750C4" w:rsidRPr="004B663E" w:rsidRDefault="009D1890" w:rsidP="006429E8">
            <w:pPr>
              <w:pStyle w:val="para-1"/>
              <w:tabs>
                <w:tab w:val="clear" w:pos="1021"/>
                <w:tab w:val="clear" w:pos="1588"/>
                <w:tab w:val="clear" w:pos="2155"/>
                <w:tab w:val="clear" w:pos="2722"/>
                <w:tab w:val="clear" w:pos="3289"/>
              </w:tabs>
              <w:snapToGrid w:val="0"/>
              <w:ind w:left="0" w:firstLine="0"/>
            </w:pPr>
            <w:r w:rsidRPr="004B663E">
              <w:rPr>
                <w:rFonts w:ascii="Cambria" w:hAnsi="Cambria" w:cs="Cambria"/>
                <w:szCs w:val="22"/>
              </w:rPr>
              <w:t xml:space="preserve">Κος </w:t>
            </w:r>
            <w:proofErr w:type="spellStart"/>
            <w:r w:rsidRPr="004B663E">
              <w:rPr>
                <w:rFonts w:ascii="Cambria" w:hAnsi="Cambria" w:cs="Cambria"/>
                <w:szCs w:val="22"/>
              </w:rPr>
              <w:t>Πλιώτας</w:t>
            </w:r>
            <w:proofErr w:type="spellEnd"/>
            <w:r w:rsidRPr="004B663E">
              <w:rPr>
                <w:rFonts w:ascii="Cambria" w:hAnsi="Cambria" w:cs="Cambria"/>
                <w:szCs w:val="22"/>
              </w:rPr>
              <w:t xml:space="preserve">-Κα. </w:t>
            </w:r>
            <w:proofErr w:type="spellStart"/>
            <w:r w:rsidRPr="004B663E">
              <w:rPr>
                <w:rFonts w:ascii="Cambria" w:hAnsi="Cambria" w:cs="Cambria"/>
                <w:szCs w:val="22"/>
              </w:rPr>
              <w:t>Κυρκο</w:t>
            </w:r>
            <w:r w:rsidR="006429E8">
              <w:rPr>
                <w:rFonts w:ascii="Cambria" w:hAnsi="Cambria" w:cs="Cambria"/>
                <w:szCs w:val="22"/>
              </w:rPr>
              <w:t>ύ</w:t>
            </w:r>
            <w:r w:rsidRPr="004B663E">
              <w:rPr>
                <w:rFonts w:ascii="Cambria" w:hAnsi="Cambria" w:cs="Cambria"/>
                <w:szCs w:val="22"/>
              </w:rPr>
              <w:t>ση</w:t>
            </w:r>
            <w:proofErr w:type="spellEnd"/>
            <w:r w:rsidRPr="004B663E">
              <w:rPr>
                <w:rFonts w:ascii="Cambria" w:hAnsi="Cambria" w:cs="Cambria"/>
                <w:szCs w:val="22"/>
              </w:rPr>
              <w:t>-κ. Διαμαντής</w:t>
            </w:r>
          </w:p>
        </w:tc>
      </w:tr>
    </w:tbl>
    <w:p w:rsidR="006750C4" w:rsidRPr="004B663E" w:rsidRDefault="006750C4">
      <w:pPr>
        <w:pStyle w:val="31"/>
        <w:numPr>
          <w:ilvl w:val="1"/>
          <w:numId w:val="4"/>
        </w:numPr>
        <w:tabs>
          <w:tab w:val="left" w:pos="1134"/>
        </w:tabs>
        <w:spacing w:line="240" w:lineRule="auto"/>
      </w:pPr>
      <w:r w:rsidRPr="004B663E">
        <w:rPr>
          <w:rFonts w:ascii="Cambria" w:hAnsi="Cambria" w:cs="Cambria"/>
          <w:sz w:val="22"/>
          <w:szCs w:val="22"/>
        </w:rPr>
        <w:t xml:space="preserve">Εργοδότης ή Κύριος του Έργου: </w:t>
      </w:r>
      <w:r w:rsidR="009D1890" w:rsidRPr="004B663E">
        <w:rPr>
          <w:rFonts w:ascii="Cambria" w:hAnsi="Cambria" w:cs="Cambria"/>
          <w:sz w:val="22"/>
          <w:szCs w:val="22"/>
        </w:rPr>
        <w:t>ΔΗΜΟΣ ΡΟΔΟΥ</w:t>
      </w:r>
    </w:p>
    <w:p w:rsidR="006750C4" w:rsidRPr="004B663E" w:rsidRDefault="009D1890" w:rsidP="008A0A4F">
      <w:pPr>
        <w:pStyle w:val="31"/>
        <w:numPr>
          <w:ilvl w:val="1"/>
          <w:numId w:val="4"/>
        </w:numPr>
        <w:tabs>
          <w:tab w:val="left" w:pos="1134"/>
        </w:tabs>
        <w:spacing w:line="240" w:lineRule="auto"/>
        <w:ind w:left="227" w:hanging="85"/>
      </w:pPr>
      <w:r w:rsidRPr="004B663E">
        <w:rPr>
          <w:rFonts w:ascii="Cambria" w:hAnsi="Cambria" w:cs="Cambria"/>
          <w:sz w:val="22"/>
          <w:szCs w:val="22"/>
        </w:rPr>
        <w:t>Φορέας κατασκευής του έργου: ΔΗΜΟΣ ΡΟΔΟΥ</w:t>
      </w:r>
    </w:p>
    <w:p w:rsidR="006750C4" w:rsidRPr="004B663E" w:rsidRDefault="006750C4">
      <w:pPr>
        <w:pStyle w:val="31"/>
        <w:numPr>
          <w:ilvl w:val="1"/>
          <w:numId w:val="4"/>
        </w:numPr>
        <w:tabs>
          <w:tab w:val="left" w:pos="1134"/>
        </w:tabs>
        <w:spacing w:line="240" w:lineRule="auto"/>
      </w:pPr>
      <w:r w:rsidRPr="004B663E">
        <w:rPr>
          <w:rFonts w:ascii="Cambria" w:hAnsi="Cambria" w:cs="Cambria"/>
          <w:sz w:val="22"/>
          <w:szCs w:val="22"/>
        </w:rPr>
        <w:t xml:space="preserve">Προϊστάμενη Αρχή : </w:t>
      </w:r>
      <w:r w:rsidR="009D1890" w:rsidRPr="004B663E">
        <w:rPr>
          <w:rFonts w:ascii="Cambria" w:hAnsi="Cambria" w:cs="Cambria"/>
          <w:sz w:val="22"/>
          <w:szCs w:val="22"/>
        </w:rPr>
        <w:t>ΔΗΜΟΤΙΚΟ ΣΥΜΒΟΥΛΙΟ</w:t>
      </w:r>
    </w:p>
    <w:p w:rsidR="006750C4" w:rsidRPr="004B663E" w:rsidRDefault="006750C4">
      <w:pPr>
        <w:pStyle w:val="31"/>
        <w:numPr>
          <w:ilvl w:val="1"/>
          <w:numId w:val="4"/>
        </w:numPr>
        <w:tabs>
          <w:tab w:val="left" w:pos="1134"/>
        </w:tabs>
        <w:spacing w:line="240" w:lineRule="auto"/>
      </w:pPr>
      <w:r w:rsidRPr="004B663E">
        <w:rPr>
          <w:rFonts w:ascii="Cambria" w:hAnsi="Cambria" w:cs="Cambria"/>
          <w:sz w:val="22"/>
          <w:szCs w:val="22"/>
        </w:rPr>
        <w:t>Διευθύνουσα ή Επιβλέπουσα Υπηρεσία :</w:t>
      </w:r>
      <w:r w:rsidR="009D1890" w:rsidRPr="004B663E">
        <w:rPr>
          <w:rFonts w:ascii="Cambria" w:hAnsi="Cambria" w:cs="Cambria"/>
          <w:sz w:val="22"/>
          <w:szCs w:val="22"/>
        </w:rPr>
        <w:t>Δ/ΝΣΗ ΤΕΧΝΙΚΩΝ ΕΡΓΩΝ ΚΑΙ ΥΠΟΔΟΜΩΝ</w:t>
      </w:r>
    </w:p>
    <w:p w:rsidR="006750C4" w:rsidRPr="004B663E" w:rsidRDefault="006750C4">
      <w:pPr>
        <w:pStyle w:val="Standard"/>
        <w:tabs>
          <w:tab w:val="left" w:pos="1134"/>
        </w:tabs>
        <w:spacing w:line="276" w:lineRule="auto"/>
        <w:jc w:val="both"/>
        <w:rPr>
          <w:rFonts w:ascii="Cambria" w:hAnsi="Cambria" w:cs="Cambria"/>
          <w:b/>
          <w:bCs/>
          <w:sz w:val="22"/>
          <w:szCs w:val="22"/>
          <w:lang w:val="el-GR"/>
        </w:rPr>
      </w:pPr>
    </w:p>
    <w:p w:rsidR="006750C4" w:rsidRPr="004B663E" w:rsidRDefault="006750C4">
      <w:pPr>
        <w:pStyle w:val="Standard"/>
        <w:tabs>
          <w:tab w:val="left" w:pos="1134"/>
        </w:tabs>
        <w:spacing w:line="276" w:lineRule="auto"/>
        <w:jc w:val="both"/>
        <w:rPr>
          <w:kern w:val="2"/>
          <w:u w:val="single"/>
          <w:lang w:val="el-GR"/>
        </w:rPr>
      </w:pPr>
      <w:r w:rsidRPr="004B663E">
        <w:rPr>
          <w:rFonts w:ascii="Cambria" w:hAnsi="Cambria" w:cs="Cambria"/>
          <w:kern w:val="2"/>
          <w:sz w:val="22"/>
          <w:szCs w:val="22"/>
          <w:u w:val="single"/>
          <w:lang w:val="el-GR"/>
        </w:rPr>
        <w:t xml:space="preserve">Η </w:t>
      </w:r>
      <w:r w:rsidR="009D1890" w:rsidRPr="004B663E">
        <w:rPr>
          <w:rFonts w:ascii="Cambria" w:hAnsi="Cambria" w:cs="Cambria"/>
          <w:kern w:val="2"/>
          <w:sz w:val="22"/>
          <w:szCs w:val="22"/>
          <w:u w:val="single"/>
          <w:lang w:val="el-GR"/>
        </w:rPr>
        <w:t xml:space="preserve">δημοπρασία θα διενεργηθεί στην </w:t>
      </w:r>
      <w:proofErr w:type="spellStart"/>
      <w:r w:rsidR="009D1890" w:rsidRPr="004B663E">
        <w:rPr>
          <w:rFonts w:ascii="Cambria" w:hAnsi="Cambria" w:cs="Cambria"/>
          <w:kern w:val="2"/>
          <w:sz w:val="22"/>
          <w:szCs w:val="22"/>
          <w:u w:val="single"/>
          <w:lang w:val="el-GR"/>
        </w:rPr>
        <w:t>ΡΟΔΟ,οδός</w:t>
      </w:r>
      <w:proofErr w:type="spellEnd"/>
      <w:r w:rsidR="009D1890" w:rsidRPr="004B663E">
        <w:rPr>
          <w:rFonts w:ascii="Cambria" w:hAnsi="Cambria" w:cs="Cambria"/>
          <w:kern w:val="2"/>
          <w:sz w:val="22"/>
          <w:szCs w:val="22"/>
          <w:u w:val="single"/>
          <w:lang w:val="el-GR"/>
        </w:rPr>
        <w:t xml:space="preserve"> </w:t>
      </w:r>
      <w:r w:rsidR="009D1890" w:rsidRPr="004B663E">
        <w:rPr>
          <w:rFonts w:ascii="Cambria" w:eastAsia="Cambria" w:hAnsi="Cambria" w:cs="Cambria"/>
          <w:kern w:val="2"/>
          <w:szCs w:val="22"/>
          <w:u w:val="single"/>
          <w:lang w:val="el-GR"/>
        </w:rPr>
        <w:t xml:space="preserve">ΑΓ.ΙΩΑΝΝΟΥ </w:t>
      </w:r>
      <w:r w:rsidR="006749D9" w:rsidRPr="006749D9">
        <w:rPr>
          <w:rFonts w:ascii="Cambria" w:eastAsia="Cambria" w:hAnsi="Cambria" w:cs="Cambria"/>
          <w:szCs w:val="22"/>
          <w:lang w:val="el-GR"/>
        </w:rPr>
        <w:t>52 (1</w:t>
      </w:r>
      <w:r w:rsidR="006749D9" w:rsidRPr="006749D9">
        <w:rPr>
          <w:rFonts w:ascii="Cambria" w:eastAsia="Cambria" w:hAnsi="Cambria" w:cs="Cambria"/>
          <w:szCs w:val="22"/>
          <w:vertAlign w:val="superscript"/>
          <w:lang w:val="el-GR"/>
        </w:rPr>
        <w:t>ος</w:t>
      </w:r>
      <w:r w:rsidR="006749D9" w:rsidRPr="006749D9">
        <w:rPr>
          <w:rFonts w:ascii="Cambria" w:eastAsia="Cambria" w:hAnsi="Cambria" w:cs="Cambria"/>
          <w:szCs w:val="22"/>
          <w:lang w:val="el-GR"/>
        </w:rPr>
        <w:t xml:space="preserve"> ΟΡΟΦΟΣ)</w:t>
      </w:r>
      <w:r w:rsidR="009D1890" w:rsidRPr="006749D9">
        <w:rPr>
          <w:rFonts w:ascii="Cambria" w:hAnsi="Cambria" w:cs="Cambria"/>
          <w:kern w:val="2"/>
          <w:sz w:val="22"/>
          <w:szCs w:val="22"/>
          <w:u w:val="single"/>
          <w:lang w:val="el-GR"/>
        </w:rPr>
        <w:t>την</w:t>
      </w:r>
      <w:r w:rsidR="005E242B" w:rsidRPr="005E242B">
        <w:rPr>
          <w:rFonts w:ascii="Cambria" w:hAnsi="Cambria" w:cs="Cambria"/>
          <w:kern w:val="2"/>
          <w:sz w:val="22"/>
          <w:szCs w:val="22"/>
          <w:u w:val="single"/>
          <w:lang w:val="el-GR"/>
        </w:rPr>
        <w:t xml:space="preserve"> 16</w:t>
      </w:r>
      <w:r w:rsidR="006749D9">
        <w:rPr>
          <w:rFonts w:ascii="Cambria" w:hAnsi="Cambria" w:cs="Cambria"/>
          <w:kern w:val="2"/>
          <w:sz w:val="22"/>
          <w:szCs w:val="22"/>
          <w:u w:val="single"/>
          <w:lang w:val="el-GR"/>
        </w:rPr>
        <w:t xml:space="preserve"> </w:t>
      </w:r>
      <w:r w:rsidR="00DB2A9A" w:rsidRPr="006749D9">
        <w:rPr>
          <w:rFonts w:ascii="Cambria" w:hAnsi="Cambria" w:cs="Cambria"/>
          <w:kern w:val="2"/>
          <w:sz w:val="22"/>
          <w:szCs w:val="22"/>
          <w:u w:val="single"/>
          <w:lang w:val="el-GR"/>
        </w:rPr>
        <w:t>/</w:t>
      </w:r>
      <w:r w:rsidR="006749D9" w:rsidRPr="006749D9">
        <w:rPr>
          <w:rFonts w:ascii="Cambria" w:hAnsi="Cambria" w:cs="Cambria"/>
          <w:kern w:val="2"/>
          <w:sz w:val="22"/>
          <w:szCs w:val="22"/>
          <w:u w:val="single"/>
          <w:lang w:val="el-GR"/>
        </w:rPr>
        <w:t xml:space="preserve"> </w:t>
      </w:r>
      <w:r w:rsidR="005E242B" w:rsidRPr="005E242B">
        <w:rPr>
          <w:rFonts w:ascii="Cambria" w:hAnsi="Cambria" w:cs="Cambria"/>
          <w:kern w:val="2"/>
          <w:sz w:val="22"/>
          <w:szCs w:val="22"/>
          <w:u w:val="single"/>
          <w:lang w:val="el-GR"/>
        </w:rPr>
        <w:t>10</w:t>
      </w:r>
      <w:r w:rsidR="006749D9" w:rsidRPr="006749D9">
        <w:rPr>
          <w:rFonts w:ascii="Cambria" w:hAnsi="Cambria" w:cs="Cambria"/>
          <w:kern w:val="2"/>
          <w:sz w:val="22"/>
          <w:szCs w:val="22"/>
          <w:u w:val="single"/>
          <w:lang w:val="el-GR"/>
        </w:rPr>
        <w:t xml:space="preserve"> </w:t>
      </w:r>
      <w:r w:rsidR="006749D9">
        <w:rPr>
          <w:rFonts w:ascii="Cambria" w:hAnsi="Cambria" w:cs="Cambria"/>
          <w:kern w:val="2"/>
          <w:sz w:val="22"/>
          <w:szCs w:val="22"/>
          <w:u w:val="single"/>
          <w:lang w:val="el-GR"/>
        </w:rPr>
        <w:t xml:space="preserve">  </w:t>
      </w:r>
      <w:r w:rsidR="00DB2A9A" w:rsidRPr="006749D9">
        <w:rPr>
          <w:rFonts w:ascii="Cambria" w:hAnsi="Cambria" w:cs="Cambria"/>
          <w:kern w:val="2"/>
          <w:sz w:val="22"/>
          <w:szCs w:val="22"/>
          <w:u w:val="single"/>
          <w:lang w:val="el-GR"/>
        </w:rPr>
        <w:t>/2017</w:t>
      </w:r>
      <w:r w:rsidR="009D1890" w:rsidRPr="006749D9">
        <w:rPr>
          <w:rFonts w:ascii="Cambria" w:hAnsi="Cambria" w:cs="Cambria"/>
          <w:kern w:val="2"/>
          <w:sz w:val="22"/>
          <w:szCs w:val="22"/>
          <w:u w:val="single"/>
          <w:lang w:val="el-GR"/>
        </w:rPr>
        <w:t xml:space="preserve">ημέρα </w:t>
      </w:r>
      <w:r w:rsidR="005E242B">
        <w:rPr>
          <w:rFonts w:ascii="Cambria" w:hAnsi="Cambria" w:cs="Cambria"/>
          <w:kern w:val="2"/>
          <w:sz w:val="22"/>
          <w:szCs w:val="22"/>
          <w:u w:val="single"/>
          <w:lang w:val="el-GR"/>
        </w:rPr>
        <w:t>Δευτέρα</w:t>
      </w:r>
      <w:r w:rsidR="009D1890" w:rsidRPr="004B663E">
        <w:rPr>
          <w:rFonts w:ascii="Cambria" w:hAnsi="Cambria" w:cs="Cambria"/>
          <w:kern w:val="2"/>
          <w:sz w:val="22"/>
          <w:szCs w:val="22"/>
          <w:u w:val="single"/>
          <w:lang w:val="el-GR"/>
        </w:rPr>
        <w:t xml:space="preserve"> και ώρα 10:00  </w:t>
      </w:r>
      <w:r w:rsidRPr="004B663E">
        <w:rPr>
          <w:rFonts w:ascii="Cambria" w:hAnsi="Cambria" w:cs="Cambria"/>
          <w:kern w:val="2"/>
          <w:sz w:val="22"/>
          <w:szCs w:val="22"/>
          <w:u w:val="single"/>
          <w:lang w:val="el-GR"/>
        </w:rPr>
        <w:t>και από την</w:t>
      </w:r>
      <w:r w:rsidR="009D1890" w:rsidRPr="004B663E">
        <w:rPr>
          <w:rFonts w:ascii="Cambria" w:hAnsi="Cambria" w:cs="Cambria"/>
          <w:kern w:val="2"/>
          <w:sz w:val="22"/>
          <w:szCs w:val="22"/>
          <w:u w:val="single"/>
          <w:lang w:val="el-GR"/>
        </w:rPr>
        <w:t xml:space="preserve"> Δ/ΝΣΗ ΤΕΧΝΙΚΩΝ ΕΡΓΩΝ ΚΑΙ ΥΠΟΔΟΜΩΝ.</w:t>
      </w:r>
      <w:r w:rsidR="00803E84" w:rsidRPr="004B663E">
        <w:rPr>
          <w:rStyle w:val="a7"/>
          <w:rFonts w:ascii="Cambria" w:hAnsi="Cambria" w:cs="Cambria"/>
          <w:sz w:val="22"/>
          <w:szCs w:val="22"/>
          <w:u w:val="single"/>
          <w:lang w:val="el-GR"/>
        </w:rPr>
        <w:endnoteReference w:id="6"/>
      </w:r>
    </w:p>
    <w:p w:rsidR="006750C4" w:rsidRPr="004B663E" w:rsidRDefault="006750C4">
      <w:pPr>
        <w:pStyle w:val="31"/>
        <w:tabs>
          <w:tab w:val="left" w:pos="1134"/>
        </w:tabs>
        <w:spacing w:line="240" w:lineRule="auto"/>
      </w:pPr>
    </w:p>
    <w:p w:rsidR="006750C4" w:rsidRPr="004B663E" w:rsidRDefault="006750C4">
      <w:pPr>
        <w:pStyle w:val="31"/>
        <w:numPr>
          <w:ilvl w:val="1"/>
          <w:numId w:val="5"/>
        </w:numPr>
        <w:tabs>
          <w:tab w:val="left" w:pos="1134"/>
          <w:tab w:val="left" w:pos="1276"/>
        </w:tabs>
        <w:spacing w:line="240" w:lineRule="auto"/>
        <w:ind w:left="1100" w:hanging="958"/>
      </w:pPr>
      <w:r w:rsidRPr="004B663E">
        <w:rPr>
          <w:rFonts w:ascii="Cambria" w:hAnsi="Cambria" w:cs="Cambria"/>
          <w:sz w:val="22"/>
          <w:szCs w:val="22"/>
        </w:rPr>
        <w:t>Αρμόδιο Τεχνικό Συμβούλιο :</w:t>
      </w:r>
      <w:r w:rsidR="0029755F" w:rsidRPr="004B663E">
        <w:rPr>
          <w:rFonts w:ascii="Cambria" w:hAnsi="Cambria" w:cs="Cambria"/>
          <w:sz w:val="22"/>
          <w:szCs w:val="22"/>
        </w:rPr>
        <w:t xml:space="preserve">Περιφερειακό Συμβούλιο Δημοσίων Έργων Ν. Αιγαίου - Περιφερειακής Ενότητας </w:t>
      </w:r>
      <w:proofErr w:type="spellStart"/>
      <w:r w:rsidR="0029755F" w:rsidRPr="004B663E">
        <w:rPr>
          <w:rFonts w:ascii="Cambria" w:hAnsi="Cambria" w:cs="Cambria"/>
          <w:sz w:val="22"/>
          <w:szCs w:val="22"/>
        </w:rPr>
        <w:t>Δωδ</w:t>
      </w:r>
      <w:proofErr w:type="spellEnd"/>
      <w:r w:rsidR="0029755F" w:rsidRPr="004B663E">
        <w:rPr>
          <w:rFonts w:ascii="Cambria" w:hAnsi="Cambria" w:cs="Cambria"/>
          <w:sz w:val="22"/>
          <w:szCs w:val="22"/>
        </w:rPr>
        <w:t>/σου.</w:t>
      </w:r>
    </w:p>
    <w:p w:rsidR="006750C4" w:rsidRDefault="006750C4">
      <w:pPr>
        <w:pStyle w:val="31"/>
        <w:spacing w:line="240" w:lineRule="auto"/>
      </w:pPr>
      <w:r w:rsidRPr="004B663E">
        <w:rPr>
          <w:rFonts w:ascii="Cambria" w:hAnsi="Cambria" w:cs="Cambria"/>
          <w:sz w:val="22"/>
          <w:szCs w:val="22"/>
        </w:rPr>
        <w:t>Εφόσον οι ανωτέρω υπηρεσίες μεταστεγασθούν κατά τη διάρκεια της διαδικασίας ανάθεσης ή εκτέλεσης του έργου, υποχρεούνται να δηλώσουν άμεσα τα νέα τους στοιχεία</w:t>
      </w:r>
      <w:r>
        <w:rPr>
          <w:rFonts w:ascii="Cambria" w:hAnsi="Cambria" w:cs="Cambria"/>
          <w:sz w:val="22"/>
          <w:szCs w:val="22"/>
        </w:rPr>
        <w:t xml:space="preserve"> στους προσφέροντες ή στον ανάδοχο.</w:t>
      </w:r>
    </w:p>
    <w:p w:rsidR="006750C4" w:rsidRDefault="006750C4">
      <w:pPr>
        <w:pStyle w:val="31"/>
        <w:spacing w:line="240" w:lineRule="auto"/>
      </w:pPr>
      <w:r>
        <w:rPr>
          <w:rFonts w:ascii="Cambria" w:hAnsi="Cambria" w:cs="Cambria"/>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ανάθεσης ή εκτέλεσης του έργου, υποχρεούνται να δηλώσουν άμεσα και εγγράφως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6750C4" w:rsidRDefault="006750C4">
      <w:pPr>
        <w:pStyle w:val="1"/>
        <w:jc w:val="both"/>
        <w:rPr>
          <w:rFonts w:ascii="Cambria" w:hAnsi="Cambria" w:cs="Cambria"/>
          <w:sz w:val="22"/>
          <w:szCs w:val="22"/>
        </w:rPr>
      </w:pPr>
    </w:p>
    <w:p w:rsidR="006750C4" w:rsidRDefault="006750C4">
      <w:pPr>
        <w:pStyle w:val="1"/>
        <w:jc w:val="both"/>
      </w:pPr>
      <w:r>
        <w:rPr>
          <w:rFonts w:ascii="Cambria" w:hAnsi="Cambria" w:cs="Cambria"/>
          <w:sz w:val="22"/>
          <w:szCs w:val="22"/>
        </w:rPr>
        <w:t xml:space="preserve">Άρθρο 2: Παραλαβή εγγράφων σύμβασης και τευχών </w:t>
      </w:r>
    </w:p>
    <w:p w:rsidR="006750C4" w:rsidRDefault="006750C4">
      <w:pPr>
        <w:pStyle w:val="para-1"/>
        <w:tabs>
          <w:tab w:val="clear" w:pos="1021"/>
          <w:tab w:val="clear" w:pos="1588"/>
          <w:tab w:val="left" w:pos="1134"/>
        </w:tabs>
        <w:ind w:left="1134" w:hanging="1134"/>
        <w:rPr>
          <w:rFonts w:ascii="Cambria" w:hAnsi="Cambria" w:cs="Cambria"/>
          <w:b/>
          <w:szCs w:val="22"/>
        </w:rPr>
      </w:pPr>
    </w:p>
    <w:p w:rsidR="006750C4" w:rsidRDefault="006750C4">
      <w:pPr>
        <w:jc w:val="both"/>
      </w:pPr>
      <w:r>
        <w:rPr>
          <w:rFonts w:ascii="Cambria" w:hAnsi="Cambria" w:cs="Cambria"/>
          <w:sz w:val="22"/>
          <w:szCs w:val="22"/>
        </w:rPr>
        <w:t xml:space="preserve">2.1. Τα έγγραφα της σύμβασης κατά την έννοια της </w:t>
      </w:r>
      <w:proofErr w:type="spellStart"/>
      <w:r>
        <w:rPr>
          <w:rFonts w:ascii="Cambria" w:hAnsi="Cambria" w:cs="Cambria"/>
          <w:sz w:val="22"/>
          <w:szCs w:val="22"/>
        </w:rPr>
        <w:t>περιπτ</w:t>
      </w:r>
      <w:proofErr w:type="spellEnd"/>
      <w:r>
        <w:rPr>
          <w:rFonts w:ascii="Cambria" w:hAnsi="Cambria" w:cs="Cambria"/>
          <w:sz w:val="22"/>
          <w:szCs w:val="22"/>
        </w:rPr>
        <w:t>. 14 της παρ. 1 του άρθρου 2 του ν. 4412/2016 για τον παρόντα διαγωνισμό είναι τα ακόλουθα:</w:t>
      </w:r>
    </w:p>
    <w:p w:rsidR="006750C4" w:rsidRDefault="006750C4">
      <w:pPr>
        <w:jc w:val="both"/>
        <w:rPr>
          <w:rFonts w:ascii="Cambria" w:hAnsi="Cambria" w:cs="Cambria"/>
          <w:sz w:val="22"/>
          <w:szCs w:val="22"/>
        </w:rPr>
      </w:pPr>
    </w:p>
    <w:p w:rsidR="006750C4" w:rsidRDefault="006750C4">
      <w:pPr>
        <w:jc w:val="both"/>
      </w:pPr>
      <w:r>
        <w:rPr>
          <w:rFonts w:ascii="Cambria" w:hAnsi="Cambria" w:cs="Cambria"/>
          <w:sz w:val="22"/>
          <w:szCs w:val="22"/>
        </w:rPr>
        <w:t>β) η παρούσα διακήρυξη</w:t>
      </w:r>
      <w:r w:rsidR="00BF63C9">
        <w:rPr>
          <w:rFonts w:ascii="Cambria" w:hAnsi="Cambria" w:cs="Cambria"/>
          <w:sz w:val="22"/>
          <w:szCs w:val="22"/>
        </w:rPr>
        <w:t>.</w:t>
      </w:r>
    </w:p>
    <w:p w:rsidR="006750C4" w:rsidRDefault="006750C4">
      <w:pPr>
        <w:jc w:val="both"/>
      </w:pPr>
      <w:r>
        <w:rPr>
          <w:rFonts w:ascii="Cambria" w:hAnsi="Cambria" w:cs="Cambria"/>
          <w:sz w:val="22"/>
          <w:szCs w:val="22"/>
        </w:rPr>
        <w:t>γ)το Τυποποιημένο Έντυπο Υπεύθυνης Δήλωσης (Τ.Ε.Υ.Δ) του άρθρου 79 παρ. 4 του ν. 4412/2016 (ΦΕΚ Β/3698/16-11-2016) ,</w:t>
      </w:r>
    </w:p>
    <w:p w:rsidR="006750C4" w:rsidRDefault="006750C4">
      <w:pPr>
        <w:jc w:val="both"/>
      </w:pPr>
      <w:r>
        <w:rPr>
          <w:rFonts w:ascii="Cambria" w:hAnsi="Cambria" w:cs="Cambria"/>
          <w:sz w:val="22"/>
          <w:szCs w:val="22"/>
        </w:rPr>
        <w:t>δ)το έντυπο οικονομικής προσφοράς,</w:t>
      </w:r>
    </w:p>
    <w:p w:rsidR="006750C4" w:rsidRDefault="006750C4">
      <w:pPr>
        <w:jc w:val="both"/>
      </w:pPr>
      <w:r>
        <w:rPr>
          <w:rFonts w:ascii="Cambria" w:hAnsi="Cambria" w:cs="Cambria"/>
          <w:sz w:val="22"/>
          <w:szCs w:val="22"/>
        </w:rPr>
        <w:t xml:space="preserve">ε) ο προϋπολογισμός δημοπράτησης, </w:t>
      </w:r>
    </w:p>
    <w:p w:rsidR="006750C4" w:rsidRDefault="006750C4">
      <w:pPr>
        <w:jc w:val="both"/>
      </w:pPr>
      <w:r>
        <w:rPr>
          <w:rFonts w:ascii="Cambria" w:hAnsi="Cambria" w:cs="Cambria"/>
          <w:sz w:val="22"/>
          <w:szCs w:val="22"/>
        </w:rPr>
        <w:t xml:space="preserve">στ) το τιμολόγιο δημοπράτησης, </w:t>
      </w:r>
    </w:p>
    <w:p w:rsidR="006750C4" w:rsidRDefault="006750C4">
      <w:pPr>
        <w:jc w:val="both"/>
      </w:pPr>
      <w:r>
        <w:rPr>
          <w:rFonts w:ascii="Cambria" w:hAnsi="Cambria" w:cs="Cambria"/>
          <w:sz w:val="22"/>
          <w:szCs w:val="22"/>
        </w:rPr>
        <w:t>ζ) η ειδική συγγραφή υποχρεώσεων,</w:t>
      </w:r>
    </w:p>
    <w:p w:rsidR="0070403E" w:rsidRDefault="0070403E">
      <w:pPr>
        <w:jc w:val="both"/>
        <w:rPr>
          <w:rFonts w:ascii="Cambria" w:hAnsi="Cambria" w:cs="Cambria"/>
          <w:sz w:val="22"/>
          <w:szCs w:val="22"/>
        </w:rPr>
      </w:pPr>
    </w:p>
    <w:p w:rsidR="006750C4" w:rsidRDefault="006750C4">
      <w:pPr>
        <w:jc w:val="both"/>
      </w:pPr>
      <w:r>
        <w:rPr>
          <w:rFonts w:ascii="Cambria" w:hAnsi="Cambria" w:cs="Cambria"/>
          <w:sz w:val="22"/>
          <w:szCs w:val="22"/>
        </w:rPr>
        <w:t>ια) το τεύχος τεχνικής περιγραφής,</w:t>
      </w:r>
    </w:p>
    <w:p w:rsidR="006750C4" w:rsidRDefault="006750C4">
      <w:pPr>
        <w:jc w:val="both"/>
      </w:pPr>
      <w:r>
        <w:rPr>
          <w:rFonts w:ascii="Cambria" w:hAnsi="Cambria" w:cs="Cambria"/>
          <w:sz w:val="22"/>
          <w:szCs w:val="22"/>
        </w:rPr>
        <w:t>ιβ) η τεχνική μελέτη,</w:t>
      </w:r>
    </w:p>
    <w:p w:rsidR="006750C4" w:rsidRDefault="006750C4">
      <w:pPr>
        <w:jc w:val="both"/>
      </w:pPr>
      <w:r>
        <w:rPr>
          <w:rFonts w:ascii="Cambria" w:hAnsi="Cambria" w:cs="Cambria"/>
          <w:sz w:val="22"/>
          <w:szCs w:val="22"/>
        </w:rPr>
        <w:t>ιγ) τυχόν συμπληρωματικές πληροφορίες και διευκρινίσεις που θα παρασχεθούν από την αναθέτουσα αρχή  επί όλων των ανωτέρω</w:t>
      </w:r>
    </w:p>
    <w:p w:rsidR="006750C4" w:rsidRDefault="006750C4">
      <w:pPr>
        <w:pStyle w:val="Standard"/>
        <w:spacing w:line="276" w:lineRule="auto"/>
        <w:jc w:val="both"/>
        <w:rPr>
          <w:rFonts w:ascii="Cambria" w:hAnsi="Cambria" w:cs="Cambria"/>
          <w:b/>
          <w:i/>
          <w:sz w:val="22"/>
          <w:szCs w:val="22"/>
          <w:lang w:val="el-GR"/>
        </w:rPr>
      </w:pPr>
      <w:r>
        <w:rPr>
          <w:rFonts w:ascii="Cambria" w:hAnsi="Cambria" w:cs="Cambria"/>
          <w:sz w:val="22"/>
          <w:szCs w:val="22"/>
          <w:lang w:val="el-GR"/>
        </w:rPr>
        <w:t>ιδ) ....</w:t>
      </w:r>
      <w:r>
        <w:rPr>
          <w:rFonts w:ascii="Cambria" w:hAnsi="Cambria" w:cs="Cambria"/>
          <w:b/>
          <w:bCs/>
          <w:sz w:val="22"/>
          <w:szCs w:val="22"/>
          <w:lang w:val="el-GR"/>
        </w:rPr>
        <w:t>........................</w:t>
      </w:r>
      <w:r>
        <w:rPr>
          <w:rStyle w:val="a7"/>
          <w:rFonts w:ascii="Cambria" w:hAnsi="Cambria" w:cs="Cambria"/>
          <w:b/>
          <w:bCs/>
          <w:sz w:val="22"/>
          <w:szCs w:val="22"/>
          <w:lang w:val="el-GR"/>
        </w:rPr>
        <w:endnoteReference w:id="7"/>
      </w:r>
    </w:p>
    <w:p w:rsidR="006750C4" w:rsidRDefault="006750C4">
      <w:pPr>
        <w:pStyle w:val="Standard"/>
        <w:spacing w:line="276" w:lineRule="auto"/>
        <w:jc w:val="both"/>
        <w:rPr>
          <w:rFonts w:ascii="Cambria" w:hAnsi="Cambria" w:cs="Cambria"/>
          <w:b/>
          <w:i/>
          <w:sz w:val="22"/>
          <w:szCs w:val="22"/>
          <w:lang w:val="el-GR"/>
        </w:rPr>
      </w:pPr>
    </w:p>
    <w:p w:rsidR="006750C4" w:rsidRDefault="006750C4">
      <w:pPr>
        <w:pStyle w:val="Standard"/>
        <w:spacing w:line="276" w:lineRule="auto"/>
        <w:jc w:val="both"/>
        <w:rPr>
          <w:rFonts w:ascii="Cambria" w:hAnsi="Cambria" w:cs="Cambria"/>
          <w:b/>
          <w:i/>
          <w:sz w:val="22"/>
          <w:szCs w:val="22"/>
          <w:lang w:val="el-GR"/>
        </w:rPr>
      </w:pPr>
    </w:p>
    <w:p w:rsidR="006750C4" w:rsidRDefault="006750C4">
      <w:pPr>
        <w:pStyle w:val="para-1"/>
        <w:tabs>
          <w:tab w:val="clear" w:pos="1021"/>
          <w:tab w:val="left" w:pos="1276"/>
        </w:tabs>
        <w:ind w:left="0" w:firstLine="0"/>
      </w:pPr>
      <w:r>
        <w:rPr>
          <w:rFonts w:ascii="Cambria" w:hAnsi="Cambria" w:cs="Cambria"/>
          <w:szCs w:val="22"/>
        </w:rPr>
        <w:t xml:space="preserve">2.2Για την παραλαβή </w:t>
      </w:r>
      <w:r w:rsidRPr="001E05FB">
        <w:rPr>
          <w:rFonts w:ascii="Cambria" w:hAnsi="Cambria" w:cs="Cambria"/>
          <w:szCs w:val="22"/>
        </w:rPr>
        <w:t>των τευχών, οι ενδιαφερόμενοι καταβάλλουν τη δαπάνη αναπαραγωγή</w:t>
      </w:r>
      <w:r w:rsidR="00BF63C9" w:rsidRPr="001E05FB">
        <w:rPr>
          <w:rFonts w:ascii="Cambria" w:hAnsi="Cambria" w:cs="Cambria"/>
          <w:szCs w:val="22"/>
        </w:rPr>
        <w:t>ς τους, που ανέρχεται σε 10</w:t>
      </w:r>
      <w:r w:rsidRPr="001E05FB">
        <w:rPr>
          <w:rFonts w:ascii="Cambria" w:hAnsi="Cambria" w:cs="Cambria"/>
          <w:szCs w:val="22"/>
        </w:rPr>
        <w:t xml:space="preserve">ΕΥΡΩ, εκτός αν ο ενδιαφερόμενος αναλάβει με δαπάνη και επιμέλειά του την αναπαραγωγή. Οι ενδιαφερόμενοι μπορούν ακόμα, να λάβουν γνώση των εγγράφων της σύμβασης </w:t>
      </w:r>
      <w:r w:rsidRPr="001E05FB">
        <w:rPr>
          <w:rFonts w:ascii="Cambria" w:hAnsi="Cambria" w:cs="Cambria"/>
          <w:szCs w:val="22"/>
          <w:u w:val="single"/>
        </w:rPr>
        <w:t>στα γραφεία της αναθέτουσας αρχής κατά τις εργάσιμες ημέρες και ώρες</w:t>
      </w:r>
      <w:r w:rsidR="006649DC" w:rsidRPr="006649DC">
        <w:rPr>
          <w:rFonts w:ascii="Cambria" w:hAnsi="Cambria" w:cs="Cambria"/>
          <w:szCs w:val="22"/>
          <w:u w:val="single"/>
        </w:rPr>
        <w:t xml:space="preserve"> </w:t>
      </w:r>
      <w:r w:rsidR="0070403E" w:rsidRPr="001E05FB">
        <w:rPr>
          <w:rFonts w:ascii="Cambria" w:hAnsi="Cambria" w:cs="Cambria"/>
          <w:szCs w:val="22"/>
          <w:u w:val="single"/>
        </w:rPr>
        <w:t xml:space="preserve">και μέχρι την </w:t>
      </w:r>
      <w:r w:rsidR="005E242B">
        <w:rPr>
          <w:rFonts w:ascii="Cambria" w:hAnsi="Cambria" w:cs="Cambria"/>
          <w:szCs w:val="22"/>
          <w:u w:val="single"/>
        </w:rPr>
        <w:t>Τρίτη 10</w:t>
      </w:r>
      <w:r w:rsidR="002E05AB" w:rsidRPr="006649DC">
        <w:rPr>
          <w:rFonts w:ascii="Cambria" w:hAnsi="Cambria" w:cs="Cambria"/>
          <w:szCs w:val="22"/>
          <w:u w:val="single"/>
        </w:rPr>
        <w:t xml:space="preserve"> /</w:t>
      </w:r>
      <w:r w:rsidR="006649DC" w:rsidRPr="006649DC">
        <w:rPr>
          <w:rFonts w:ascii="Cambria" w:hAnsi="Cambria" w:cs="Cambria"/>
          <w:szCs w:val="22"/>
          <w:u w:val="single"/>
        </w:rPr>
        <w:t xml:space="preserve">  </w:t>
      </w:r>
      <w:r w:rsidR="005E242B">
        <w:rPr>
          <w:rFonts w:ascii="Cambria" w:hAnsi="Cambria" w:cs="Cambria"/>
          <w:szCs w:val="22"/>
          <w:u w:val="single"/>
        </w:rPr>
        <w:t>10</w:t>
      </w:r>
      <w:r w:rsidR="006649DC" w:rsidRPr="006649DC">
        <w:rPr>
          <w:rFonts w:ascii="Cambria" w:hAnsi="Cambria" w:cs="Cambria"/>
          <w:szCs w:val="22"/>
          <w:u w:val="single"/>
        </w:rPr>
        <w:t xml:space="preserve">  </w:t>
      </w:r>
      <w:r w:rsidR="002E05AB" w:rsidRPr="006649DC">
        <w:rPr>
          <w:rFonts w:ascii="Cambria" w:hAnsi="Cambria" w:cs="Cambria"/>
          <w:szCs w:val="22"/>
          <w:u w:val="single"/>
        </w:rPr>
        <w:t>/2017</w:t>
      </w:r>
      <w:r w:rsidR="002E05AB">
        <w:rPr>
          <w:rFonts w:ascii="Cambria" w:hAnsi="Cambria" w:cs="Cambria"/>
          <w:szCs w:val="22"/>
          <w:u w:val="single"/>
        </w:rPr>
        <w:t>.</w:t>
      </w:r>
      <w:r w:rsidRPr="001E05FB">
        <w:rPr>
          <w:rFonts w:ascii="Cambria" w:hAnsi="Cambria" w:cs="Cambria"/>
          <w:szCs w:val="22"/>
        </w:rPr>
        <w:t xml:space="preserve"> Μπορούν επίσης να λάβουν αντίγραφα αυτών με δαπάνες και </w:t>
      </w:r>
      <w:r w:rsidRPr="001E05FB">
        <w:rPr>
          <w:rFonts w:ascii="Cambria" w:hAnsi="Cambria" w:cs="Cambria"/>
          <w:szCs w:val="22"/>
        </w:rPr>
        <w:lastRenderedPageBreak/>
        <w:t>φροντίδα τους.Οι</w:t>
      </w:r>
      <w:r>
        <w:rPr>
          <w:rFonts w:ascii="Cambria" w:hAnsi="Cambria" w:cs="Cambria"/>
          <w:szCs w:val="22"/>
        </w:rPr>
        <w:t xml:space="preserve">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Pr>
          <w:rStyle w:val="a7"/>
          <w:rFonts w:ascii="Cambria" w:hAnsi="Cambria" w:cs="Cambria"/>
          <w:szCs w:val="22"/>
        </w:rPr>
        <w:endnoteReference w:id="8"/>
      </w:r>
      <w:r>
        <w:rPr>
          <w:rStyle w:val="a7"/>
          <w:rFonts w:ascii="Cambria" w:hAnsi="Cambria" w:cs="Cambria"/>
          <w:szCs w:val="22"/>
        </w:rPr>
        <w:endnoteReference w:id="9"/>
      </w:r>
      <w:r>
        <w:rPr>
          <w:rFonts w:ascii="Cambria" w:hAnsi="Cambria" w:cs="Cambria"/>
          <w:szCs w:val="22"/>
        </w:rPr>
        <w:t xml:space="preserve">. </w:t>
      </w:r>
    </w:p>
    <w:p w:rsidR="006750C4" w:rsidRPr="008A0A4F" w:rsidRDefault="006750C4">
      <w:pPr>
        <w:pStyle w:val="Standard"/>
        <w:spacing w:line="276" w:lineRule="auto"/>
        <w:jc w:val="both"/>
        <w:rPr>
          <w:rFonts w:ascii="Cambria" w:hAnsi="Cambria" w:cs="Cambria"/>
          <w:sz w:val="22"/>
          <w:szCs w:val="22"/>
          <w:lang w:val="el-GR"/>
        </w:rPr>
      </w:pPr>
      <w:r>
        <w:rPr>
          <w:rFonts w:ascii="Cambria" w:hAnsi="Cambria" w:cs="Cambria"/>
          <w:sz w:val="22"/>
          <w:szCs w:val="22"/>
          <w:lang w:val="el-GR"/>
        </w:rPr>
        <w:t>2.3 Εφόσον έχουν ζητηθεί εγκαίρως, ήτοι έως την</w:t>
      </w:r>
      <w:r w:rsidR="002E05AB">
        <w:rPr>
          <w:rFonts w:ascii="Cambria" w:hAnsi="Cambria" w:cs="Cambria"/>
          <w:sz w:val="22"/>
          <w:szCs w:val="22"/>
          <w:lang w:val="el-GR"/>
        </w:rPr>
        <w:t xml:space="preserve"> </w:t>
      </w:r>
      <w:r w:rsidR="005E242B">
        <w:rPr>
          <w:rFonts w:ascii="Cambria" w:hAnsi="Cambria" w:cs="Cambria"/>
          <w:b/>
          <w:bCs/>
          <w:sz w:val="22"/>
          <w:szCs w:val="22"/>
          <w:lang w:val="el-GR"/>
        </w:rPr>
        <w:t>Τετάρτη 11/10/2017</w:t>
      </w:r>
      <w:r>
        <w:rPr>
          <w:rStyle w:val="a7"/>
          <w:rFonts w:ascii="Cambria" w:hAnsi="Cambria" w:cs="Cambria"/>
          <w:b/>
          <w:bCs/>
          <w:sz w:val="22"/>
          <w:szCs w:val="22"/>
          <w:lang w:val="el-GR"/>
        </w:rPr>
        <w:endnoteReference w:id="10"/>
      </w:r>
      <w:r>
        <w:rPr>
          <w:rFonts w:ascii="Cambria" w:hAnsi="Cambria" w:cs="Cambria"/>
          <w:sz w:val="22"/>
          <w:szCs w:val="22"/>
          <w:lang w:val="el-GR"/>
        </w:rPr>
        <w:t xml:space="preserve">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w:t>
      </w:r>
      <w:r w:rsidR="002E05AB">
        <w:rPr>
          <w:rFonts w:ascii="Cambria" w:hAnsi="Cambria" w:cs="Cambria"/>
          <w:sz w:val="22"/>
          <w:szCs w:val="22"/>
          <w:lang w:val="el-GR"/>
        </w:rPr>
        <w:t xml:space="preserve">την  </w:t>
      </w:r>
      <w:r w:rsidR="005E242B">
        <w:rPr>
          <w:rFonts w:ascii="Cambria" w:hAnsi="Cambria" w:cs="Cambria"/>
          <w:sz w:val="22"/>
          <w:szCs w:val="22"/>
          <w:lang w:val="el-GR"/>
        </w:rPr>
        <w:t>Παρασκευή 13</w:t>
      </w:r>
      <w:r w:rsidRPr="005C7FA1">
        <w:rPr>
          <w:rFonts w:ascii="Cambria" w:hAnsi="Cambria" w:cs="Cambria"/>
          <w:sz w:val="22"/>
          <w:szCs w:val="22"/>
          <w:lang w:val="el-GR"/>
        </w:rPr>
        <w:t>/</w:t>
      </w:r>
      <w:r w:rsidR="00E962B1">
        <w:rPr>
          <w:rFonts w:ascii="Cambria" w:hAnsi="Cambria" w:cs="Cambria"/>
          <w:sz w:val="22"/>
          <w:szCs w:val="22"/>
          <w:lang w:val="el-GR"/>
        </w:rPr>
        <w:t xml:space="preserve"> </w:t>
      </w:r>
      <w:r w:rsidR="005E242B">
        <w:rPr>
          <w:rFonts w:ascii="Cambria" w:hAnsi="Cambria" w:cs="Cambria"/>
          <w:sz w:val="22"/>
          <w:szCs w:val="22"/>
          <w:lang w:val="el-GR"/>
        </w:rPr>
        <w:t>10</w:t>
      </w:r>
      <w:r w:rsidR="00E962B1">
        <w:rPr>
          <w:rFonts w:ascii="Cambria" w:hAnsi="Cambria" w:cs="Cambria"/>
          <w:sz w:val="22"/>
          <w:szCs w:val="22"/>
          <w:lang w:val="el-GR"/>
        </w:rPr>
        <w:t xml:space="preserve"> </w:t>
      </w:r>
      <w:r w:rsidR="005E242B">
        <w:rPr>
          <w:rFonts w:ascii="Cambria" w:hAnsi="Cambria" w:cs="Cambria"/>
          <w:sz w:val="22"/>
          <w:szCs w:val="22"/>
          <w:lang w:val="el-GR"/>
        </w:rPr>
        <w:t xml:space="preserve"> </w:t>
      </w:r>
      <w:r w:rsidR="00E962B1">
        <w:rPr>
          <w:rFonts w:ascii="Cambria" w:hAnsi="Cambria" w:cs="Cambria"/>
          <w:sz w:val="22"/>
          <w:szCs w:val="22"/>
          <w:lang w:val="el-GR"/>
        </w:rPr>
        <w:t xml:space="preserve"> </w:t>
      </w:r>
      <w:r w:rsidRPr="005C7FA1">
        <w:rPr>
          <w:rFonts w:ascii="Cambria" w:hAnsi="Cambria" w:cs="Cambria"/>
          <w:sz w:val="22"/>
          <w:szCs w:val="22"/>
          <w:lang w:val="el-GR"/>
        </w:rPr>
        <w:t>/</w:t>
      </w:r>
      <w:r w:rsidR="002E05AB">
        <w:rPr>
          <w:rFonts w:ascii="Cambria" w:hAnsi="Cambria" w:cs="Cambria"/>
          <w:sz w:val="22"/>
          <w:szCs w:val="22"/>
          <w:lang w:val="el-GR"/>
        </w:rPr>
        <w:t>2017</w:t>
      </w:r>
      <w:r>
        <w:rPr>
          <w:rStyle w:val="a3"/>
          <w:rFonts w:ascii="Cambria" w:hAnsi="Cambria" w:cs="Cambria"/>
          <w:sz w:val="22"/>
          <w:szCs w:val="22"/>
          <w:lang w:val="el-GR"/>
        </w:rPr>
        <w:endnoteReference w:id="11"/>
      </w:r>
    </w:p>
    <w:p w:rsidR="006750C4" w:rsidRDefault="006750C4">
      <w:pPr>
        <w:jc w:val="both"/>
        <w:rPr>
          <w:rFonts w:ascii="Cambria" w:hAnsi="Cambria" w:cs="Cambria"/>
          <w:sz w:val="22"/>
          <w:szCs w:val="22"/>
        </w:rPr>
      </w:pPr>
    </w:p>
    <w:p w:rsidR="006750C4" w:rsidRDefault="006750C4">
      <w:pPr>
        <w:pStyle w:val="1"/>
        <w:tabs>
          <w:tab w:val="clear" w:pos="0"/>
        </w:tabs>
        <w:jc w:val="both"/>
      </w:pPr>
      <w:r>
        <w:rPr>
          <w:rFonts w:ascii="Cambria" w:hAnsi="Cambria" w:cs="Cambria"/>
          <w:sz w:val="22"/>
          <w:szCs w:val="22"/>
        </w:rPr>
        <w:t>Άρθρο 3 Υποβολή φακέλου προσφοράς</w:t>
      </w:r>
    </w:p>
    <w:p w:rsidR="006750C4" w:rsidRDefault="006750C4">
      <w:pPr>
        <w:pStyle w:val="para-1"/>
        <w:tabs>
          <w:tab w:val="clear" w:pos="1021"/>
          <w:tab w:val="clear" w:pos="1588"/>
          <w:tab w:val="left" w:pos="1134"/>
        </w:tabs>
        <w:ind w:left="1134" w:hanging="1134"/>
        <w:rPr>
          <w:rFonts w:ascii="Cambria" w:hAnsi="Cambria" w:cs="Cambria"/>
          <w:b/>
          <w:szCs w:val="22"/>
        </w:rPr>
      </w:pPr>
    </w:p>
    <w:p w:rsidR="006750C4" w:rsidRPr="001E05FB" w:rsidRDefault="006750C4">
      <w:pPr>
        <w:pStyle w:val="para-2"/>
        <w:tabs>
          <w:tab w:val="clear" w:pos="1021"/>
          <w:tab w:val="clear" w:pos="1588"/>
          <w:tab w:val="left" w:pos="0"/>
          <w:tab w:val="left" w:pos="1843"/>
        </w:tabs>
        <w:ind w:left="0" w:firstLine="0"/>
      </w:pPr>
      <w:r>
        <w:rPr>
          <w:rFonts w:ascii="Cambria" w:hAnsi="Cambria" w:cs="Cambria"/>
          <w:szCs w:val="22"/>
        </w:rPr>
        <w:t>3.1. Οι φάκελοι των προσφορών υποβάλλονται μέσα στην προθεσμία του άρθρου 18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w:t>
      </w:r>
      <w:r w:rsidR="00B57E24" w:rsidRPr="006053FC">
        <w:rPr>
          <w:rFonts w:ascii="Cambria" w:eastAsia="Cambria" w:hAnsi="Cambria" w:cs="Cambria"/>
          <w:szCs w:val="22"/>
        </w:rPr>
        <w:t xml:space="preserve">: </w:t>
      </w:r>
      <w:r w:rsidR="00B57E24" w:rsidRPr="001E05FB">
        <w:rPr>
          <w:rFonts w:ascii="Cambria" w:eastAsia="Cambria" w:hAnsi="Cambria" w:cs="Cambria"/>
          <w:szCs w:val="22"/>
        </w:rPr>
        <w:t xml:space="preserve">ΑΓ.ΙΩΑΝΝΟΥ </w:t>
      </w:r>
      <w:r w:rsidR="006649DC" w:rsidRPr="006649DC">
        <w:rPr>
          <w:rFonts w:ascii="Cambria" w:eastAsia="Cambria" w:hAnsi="Cambria" w:cs="Cambria"/>
          <w:szCs w:val="22"/>
        </w:rPr>
        <w:t xml:space="preserve">52 </w:t>
      </w:r>
      <w:r w:rsidR="006649DC">
        <w:rPr>
          <w:rFonts w:ascii="Cambria" w:eastAsia="Cambria" w:hAnsi="Cambria" w:cs="Cambria"/>
          <w:szCs w:val="22"/>
        </w:rPr>
        <w:t>(1</w:t>
      </w:r>
      <w:r w:rsidR="006649DC" w:rsidRPr="006649DC">
        <w:rPr>
          <w:rFonts w:ascii="Cambria" w:eastAsia="Cambria" w:hAnsi="Cambria" w:cs="Cambria"/>
          <w:szCs w:val="22"/>
          <w:vertAlign w:val="superscript"/>
        </w:rPr>
        <w:t>ος</w:t>
      </w:r>
      <w:r w:rsidR="006649DC">
        <w:rPr>
          <w:rFonts w:ascii="Cambria" w:eastAsia="Cambria" w:hAnsi="Cambria" w:cs="Cambria"/>
          <w:szCs w:val="22"/>
        </w:rPr>
        <w:t xml:space="preserve"> ΟΡΟΦΟΣ)</w:t>
      </w:r>
      <w:r w:rsidRPr="001E05FB">
        <w:rPr>
          <w:rFonts w:ascii="Cambria" w:hAnsi="Cambria" w:cs="Cambria"/>
          <w:szCs w:val="22"/>
        </w:rPr>
        <w:t>.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18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6750C4" w:rsidRPr="001E05FB" w:rsidRDefault="006750C4">
      <w:pPr>
        <w:shd w:val="clear" w:color="auto" w:fill="FFFFFF"/>
        <w:jc w:val="both"/>
      </w:pPr>
      <w:r w:rsidRPr="001E05FB">
        <w:rPr>
          <w:rFonts w:ascii="Cambria" w:hAnsi="Cambria" w:cs="Cambria"/>
          <w:sz w:val="22"/>
          <w:szCs w:val="22"/>
        </w:rPr>
        <w:t>3.2. Οι προσφορές υποβάλλονται μέσα σε σφραγισμένο φάκελο (κυρίως φάκελος), στον οποίο πρέπει να αναγράφονται ευκρινώς τα ακόλουθα:</w:t>
      </w:r>
    </w:p>
    <w:p w:rsidR="006750C4" w:rsidRPr="001E05FB" w:rsidRDefault="006750C4">
      <w:pPr>
        <w:shd w:val="clear" w:color="auto" w:fill="FFFFFF"/>
        <w:jc w:val="both"/>
        <w:rPr>
          <w:rFonts w:ascii="Cambria" w:hAnsi="Cambria" w:cs="Cambria"/>
          <w:sz w:val="22"/>
          <w:szCs w:val="22"/>
        </w:rPr>
      </w:pPr>
    </w:p>
    <w:p w:rsidR="006750C4" w:rsidRPr="001E05FB" w:rsidRDefault="006750C4">
      <w:pPr>
        <w:shd w:val="clear" w:color="auto" w:fill="FFFFFF"/>
        <w:jc w:val="center"/>
      </w:pPr>
      <w:r w:rsidRPr="001E05FB">
        <w:rPr>
          <w:rFonts w:ascii="Cambria" w:hAnsi="Cambria" w:cs="Cambria"/>
          <w:b/>
          <w:sz w:val="22"/>
          <w:szCs w:val="22"/>
        </w:rPr>
        <w:t>Προς τον Πρόεδρο της Επιτροπής Διαγωνισμού</w:t>
      </w:r>
    </w:p>
    <w:p w:rsidR="006750C4" w:rsidRPr="001E05FB" w:rsidRDefault="006750C4">
      <w:pPr>
        <w:shd w:val="clear" w:color="auto" w:fill="FFFFFF"/>
        <w:jc w:val="center"/>
      </w:pPr>
      <w:r w:rsidRPr="001E05FB">
        <w:rPr>
          <w:rFonts w:ascii="Cambria" w:hAnsi="Cambria" w:cs="Cambria"/>
          <w:b/>
          <w:sz w:val="22"/>
          <w:szCs w:val="22"/>
        </w:rPr>
        <w:t>Προσφορά</w:t>
      </w:r>
    </w:p>
    <w:p w:rsidR="006750C4" w:rsidRPr="001E05FB" w:rsidRDefault="006750C4">
      <w:pPr>
        <w:shd w:val="clear" w:color="auto" w:fill="FFFFFF"/>
        <w:jc w:val="center"/>
      </w:pPr>
      <w:r w:rsidRPr="001E05FB">
        <w:rPr>
          <w:rFonts w:ascii="Cambria" w:hAnsi="Cambria" w:cs="Cambria"/>
          <w:b/>
          <w:sz w:val="22"/>
          <w:szCs w:val="22"/>
        </w:rPr>
        <w:t>του …..</w:t>
      </w:r>
    </w:p>
    <w:p w:rsidR="006750C4" w:rsidRPr="001E05FB" w:rsidRDefault="006750C4">
      <w:pPr>
        <w:shd w:val="clear" w:color="auto" w:fill="FFFFFF"/>
        <w:jc w:val="center"/>
      </w:pPr>
      <w:r w:rsidRPr="001E05FB">
        <w:rPr>
          <w:rFonts w:ascii="Cambria" w:hAnsi="Cambria" w:cs="Cambria"/>
          <w:b/>
          <w:sz w:val="22"/>
          <w:szCs w:val="22"/>
        </w:rPr>
        <w:t>για το έργο : «</w:t>
      </w:r>
      <w:r w:rsidR="009364A9" w:rsidRPr="001E05FB">
        <w:rPr>
          <w:rFonts w:ascii="Cambria" w:hAnsi="Cambria" w:cs="Cambria"/>
          <w:b/>
          <w:sz w:val="22"/>
          <w:szCs w:val="22"/>
        </w:rPr>
        <w:t>ΣΥΝΤΗΡΗΣΗ ΠΑΛΑΙΩΝ ΚΑΙ ΤΟΠΟΘΕΤΗΣΗ</w:t>
      </w:r>
      <w:r w:rsidR="002A008C">
        <w:rPr>
          <w:rFonts w:ascii="Cambria" w:hAnsi="Cambria" w:cs="Cambria"/>
          <w:b/>
          <w:sz w:val="22"/>
          <w:szCs w:val="22"/>
        </w:rPr>
        <w:t xml:space="preserve"> </w:t>
      </w:r>
      <w:r w:rsidR="009364A9" w:rsidRPr="001E05FB">
        <w:rPr>
          <w:rFonts w:ascii="Cambria" w:hAnsi="Cambria" w:cs="Cambria"/>
          <w:b/>
          <w:sz w:val="22"/>
          <w:szCs w:val="22"/>
        </w:rPr>
        <w:t xml:space="preserve"> ΝΕΩΝ ΦΩΤΙΣΤΙΚΩΝ ΣΩΜΑΤΩΝ</w:t>
      </w:r>
      <w:r w:rsidRPr="001E05FB">
        <w:rPr>
          <w:rFonts w:ascii="Cambria" w:hAnsi="Cambria" w:cs="Cambria"/>
          <w:b/>
          <w:sz w:val="22"/>
          <w:szCs w:val="22"/>
        </w:rPr>
        <w:t>»</w:t>
      </w:r>
    </w:p>
    <w:p w:rsidR="006750C4" w:rsidRPr="001E05FB" w:rsidRDefault="006750C4">
      <w:pPr>
        <w:shd w:val="clear" w:color="auto" w:fill="FFFFFF"/>
        <w:jc w:val="center"/>
      </w:pPr>
      <w:r w:rsidRPr="001E05FB">
        <w:rPr>
          <w:rFonts w:ascii="Cambria" w:hAnsi="Cambria" w:cs="Cambria"/>
          <w:b/>
          <w:sz w:val="22"/>
          <w:szCs w:val="22"/>
        </w:rPr>
        <w:t xml:space="preserve">με αναθέτουσα αρχή </w:t>
      </w:r>
      <w:r w:rsidR="00B57E24" w:rsidRPr="001E05FB">
        <w:rPr>
          <w:rFonts w:ascii="Cambria" w:hAnsi="Cambria" w:cs="Cambria"/>
          <w:b/>
          <w:sz w:val="22"/>
          <w:szCs w:val="22"/>
        </w:rPr>
        <w:t>το Δήμο Ρόδου</w:t>
      </w:r>
    </w:p>
    <w:p w:rsidR="006750C4" w:rsidRPr="001E05FB" w:rsidRDefault="006750C4">
      <w:pPr>
        <w:shd w:val="clear" w:color="auto" w:fill="FFFFFF"/>
        <w:jc w:val="center"/>
        <w:rPr>
          <w:rFonts w:ascii="Cambria" w:hAnsi="Cambria" w:cs="Cambria"/>
          <w:sz w:val="22"/>
          <w:szCs w:val="22"/>
        </w:rPr>
      </w:pPr>
      <w:r w:rsidRPr="001E05FB">
        <w:rPr>
          <w:rFonts w:ascii="Cambria" w:hAnsi="Cambria" w:cs="Cambria"/>
          <w:b/>
          <w:sz w:val="22"/>
          <w:szCs w:val="22"/>
        </w:rPr>
        <w:t>και ημερομηνία λήξης προθεσμίας υποβολής προσφορών…..</w:t>
      </w:r>
      <w:r w:rsidRPr="001E05FB">
        <w:rPr>
          <w:rStyle w:val="a7"/>
          <w:rFonts w:ascii="Cambria" w:hAnsi="Cambria" w:cs="Cambria"/>
          <w:b/>
          <w:sz w:val="22"/>
          <w:szCs w:val="22"/>
        </w:rPr>
        <w:endnoteReference w:id="12"/>
      </w:r>
    </w:p>
    <w:p w:rsidR="006750C4" w:rsidRDefault="006750C4">
      <w:pPr>
        <w:shd w:val="clear" w:color="auto" w:fill="FFFFFF"/>
        <w:jc w:val="both"/>
      </w:pPr>
      <w:r w:rsidRPr="001E05FB">
        <w:rPr>
          <w:rFonts w:ascii="Cambria" w:hAnsi="Cambria" w:cs="Cambria"/>
          <w:sz w:val="22"/>
          <w:szCs w:val="22"/>
        </w:rPr>
        <w:t>Ο κυρίως φάκελος της προσφοράς συνοδεύεται από αίτηση υποβολής προσφοράς  στο διαγωνισμό</w:t>
      </w:r>
      <w:r>
        <w:rPr>
          <w:rFonts w:ascii="Cambria" w:hAnsi="Cambria" w:cs="Cambria"/>
          <w:sz w:val="22"/>
          <w:szCs w:val="22"/>
        </w:rPr>
        <w:t xml:space="preserve">,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proofErr w:type="spellStart"/>
      <w:r>
        <w:rPr>
          <w:rFonts w:ascii="Cambria" w:hAnsi="Cambria" w:cs="Cambria"/>
          <w:sz w:val="22"/>
          <w:szCs w:val="22"/>
        </w:rPr>
        <w:t>fax</w:t>
      </w:r>
      <w:proofErr w:type="spellEnd"/>
      <w:r>
        <w:rPr>
          <w:rFonts w:ascii="Cambria" w:hAnsi="Cambria" w:cs="Cambria"/>
          <w:sz w:val="22"/>
          <w:szCs w:val="22"/>
        </w:rPr>
        <w:t>, e-</w:t>
      </w:r>
      <w:proofErr w:type="spellStart"/>
      <w:r>
        <w:rPr>
          <w:rFonts w:ascii="Cambria" w:hAnsi="Cambria" w:cs="Cambria"/>
          <w:sz w:val="22"/>
          <w:szCs w:val="22"/>
        </w:rPr>
        <w:t>mail</w:t>
      </w:r>
      <w:proofErr w:type="spellEnd"/>
      <w:r>
        <w:rPr>
          <w:rFonts w:ascii="Cambria" w:hAnsi="Cambria" w:cs="Cambria"/>
          <w:sz w:val="22"/>
          <w:szCs w:val="22"/>
        </w:rPr>
        <w:t xml:space="preserve">  ). </w:t>
      </w:r>
    </w:p>
    <w:p w:rsidR="006750C4" w:rsidRDefault="006750C4">
      <w:pPr>
        <w:shd w:val="clear" w:color="auto" w:fill="FFFFFF"/>
        <w:jc w:val="both"/>
        <w:rPr>
          <w:rFonts w:ascii="Cambria" w:hAnsi="Cambria" w:cs="Cambria"/>
          <w:sz w:val="22"/>
          <w:szCs w:val="22"/>
        </w:rPr>
      </w:pPr>
    </w:p>
    <w:p w:rsidR="006750C4" w:rsidRDefault="006750C4">
      <w:pPr>
        <w:shd w:val="clear" w:color="auto" w:fill="FFFFFF"/>
        <w:jc w:val="both"/>
      </w:pPr>
      <w:r>
        <w:rPr>
          <w:rFonts w:ascii="Cambria" w:hAnsi="Cambria" w:cs="Cambria"/>
          <w:sz w:val="22"/>
          <w:szCs w:val="22"/>
        </w:rPr>
        <w:t>3.3. Με την προσφορά υποβάλλονται τα ακόλουθα:</w:t>
      </w:r>
    </w:p>
    <w:p w:rsidR="006750C4" w:rsidRDefault="006750C4">
      <w:pPr>
        <w:shd w:val="clear" w:color="auto" w:fill="FFFFFF"/>
        <w:jc w:val="both"/>
      </w:pPr>
      <w:r>
        <w:rPr>
          <w:rFonts w:ascii="Cambria" w:hAnsi="Cambria" w:cs="Cambria"/>
          <w:sz w:val="22"/>
          <w:szCs w:val="22"/>
        </w:rPr>
        <w:t>α) ξεχωριστός σφραγισμένος φάκελος, με την ένδειξη «Δικαιολογητικά Συμμετοχής» κατά τα οριζόμενα στο άρθρο 24.2 και</w:t>
      </w:r>
    </w:p>
    <w:p w:rsidR="006750C4" w:rsidRDefault="006750C4">
      <w:pPr>
        <w:shd w:val="clear" w:color="auto" w:fill="FFFFFF"/>
        <w:jc w:val="both"/>
      </w:pPr>
      <w:r>
        <w:rPr>
          <w:rFonts w:ascii="Cambria" w:hAnsi="Cambria" w:cs="Cambria"/>
          <w:sz w:val="22"/>
          <w:szCs w:val="22"/>
        </w:rPr>
        <w:t xml:space="preserve">β) ξεχωριστός </w:t>
      </w:r>
      <w:r>
        <w:rPr>
          <w:rFonts w:ascii="Cambria" w:hAnsi="Cambria" w:cs="Cambria"/>
          <w:b/>
          <w:i/>
          <w:sz w:val="22"/>
          <w:szCs w:val="22"/>
        </w:rPr>
        <w:t>σφραγισμένος</w:t>
      </w:r>
      <w:r>
        <w:rPr>
          <w:rFonts w:ascii="Cambria" w:hAnsi="Cambria" w:cs="Cambria"/>
          <w:sz w:val="22"/>
          <w:szCs w:val="22"/>
        </w:rPr>
        <w:t xml:space="preserve"> φάκελος (κλεισμένος με τρόπο που δε μπορεί να ανοιχθεί χωρίς να καταστεί τούτο αντιληπτό </w:t>
      </w:r>
      <w:r>
        <w:rPr>
          <w:rFonts w:ascii="Cambria" w:hAnsi="Cambria" w:cs="Cambria"/>
          <w:b/>
          <w:i/>
          <w:sz w:val="22"/>
          <w:szCs w:val="22"/>
        </w:rPr>
        <w:t>επί ποινή αποκλεισμού</w:t>
      </w:r>
      <w:r>
        <w:rPr>
          <w:rFonts w:ascii="Cambria" w:hAnsi="Cambria" w:cs="Cambria"/>
          <w:sz w:val="22"/>
          <w:szCs w:val="22"/>
        </w:rPr>
        <w:t>), με την ένδειξη «Οικονομική Προσφορά», ο οποίος περιέχει τα οικονομικά στοιχεία της προσφοράς, κατά τα οριζόμενα στο άρθρο 24.3 της παρούσας .</w:t>
      </w:r>
    </w:p>
    <w:p w:rsidR="006750C4" w:rsidRDefault="006750C4">
      <w:pPr>
        <w:shd w:val="clear" w:color="auto" w:fill="FFFFFF"/>
        <w:jc w:val="both"/>
      </w:pPr>
      <w:r>
        <w:rPr>
          <w:rFonts w:ascii="Cambria" w:hAnsi="Cambria" w:cs="Cambria"/>
          <w:sz w:val="22"/>
          <w:szCs w:val="22"/>
        </w:rPr>
        <w:t>Οι δύο ως άνω ξεχωριστοί σφραγισμένοι φάκελοι φέρουν επίσης τις ενδείξεις του κυρίως φακέλου της παρ. 2.</w:t>
      </w:r>
    </w:p>
    <w:p w:rsidR="006750C4" w:rsidRDefault="006750C4">
      <w:pPr>
        <w:shd w:val="clear" w:color="auto" w:fill="FFFFFF"/>
        <w:jc w:val="both"/>
      </w:pPr>
      <w:r>
        <w:rPr>
          <w:rFonts w:ascii="Cambria" w:hAnsi="Cambria" w:cs="Cambria"/>
          <w:sz w:val="22"/>
          <w:szCs w:val="22"/>
        </w:rPr>
        <w:t>3.4. Προσφορές που περιέρχονται στην αναθέτουσα αρχή με οποιοδήποτε τρόπο πριν από την ημερομηνία υποβολής του άρθρου 18 της παρούσας, δεν αποσφραγίζονται, αλλά παραδίδονται στην Επιτροπή Διαγωνισμού κατά τα οριζόμενα στο άρθρο 4.1 της παρούσας.</w:t>
      </w:r>
    </w:p>
    <w:p w:rsidR="006750C4" w:rsidRDefault="006750C4">
      <w:pPr>
        <w:shd w:val="clear" w:color="auto" w:fill="FFFFFF"/>
        <w:jc w:val="both"/>
      </w:pPr>
      <w:r>
        <w:rPr>
          <w:rFonts w:ascii="Cambria" w:hAnsi="Cambria" w:cs="Cambria"/>
          <w:sz w:val="22"/>
          <w:szCs w:val="22"/>
        </w:rPr>
        <w:t>3.5.  Για τυχόν προσφορές που υποβάλλονται εκπρόθεσμα,</w:t>
      </w:r>
      <w:r>
        <w:rPr>
          <w:rStyle w:val="a7"/>
          <w:rFonts w:ascii="Cambria" w:hAnsi="Cambria" w:cs="Cambria"/>
          <w:sz w:val="22"/>
          <w:szCs w:val="22"/>
        </w:rPr>
        <w:endnoteReference w:id="13"/>
      </w:r>
      <w:r>
        <w:rPr>
          <w:rFonts w:ascii="Cambria" w:hAnsi="Cambria" w:cs="Cambria"/>
          <w:sz w:val="22"/>
          <w:szCs w:val="22"/>
        </w:rPr>
        <w:t xml:space="preserve"> η Επιτροπή Διαγωνισμού σημειώνει στο πρακτικό της την εκπρόθεσμη υποβολή ( </w:t>
      </w:r>
      <w:r>
        <w:rPr>
          <w:rFonts w:ascii="Cambria" w:hAnsi="Cambria" w:cs="Cambria"/>
          <w:sz w:val="22"/>
          <w:szCs w:val="22"/>
          <w:u w:val="single"/>
        </w:rPr>
        <w:t xml:space="preserve">ημερομηνία και ακριβή ώρα </w:t>
      </w:r>
      <w:r>
        <w:rPr>
          <w:rFonts w:ascii="Cambria" w:hAnsi="Cambria" w:cs="Cambria"/>
          <w:sz w:val="22"/>
          <w:szCs w:val="22"/>
        </w:rPr>
        <w:t xml:space="preserve">που περιήλθε η προσφορά στην κατοχή της ή που παρελήφθη η συστημένη επιστολή από την αναθέτουσα αρχή ή που κατατέθηκε </w:t>
      </w:r>
      <w:r>
        <w:rPr>
          <w:rFonts w:ascii="Cambria" w:hAnsi="Cambria" w:cs="Cambria"/>
          <w:sz w:val="22"/>
          <w:szCs w:val="22"/>
        </w:rPr>
        <w:lastRenderedPageBreak/>
        <w:t>στο πρωτόκολλο της αναθέτουσας αρχής) και τις απορρίπτει ως μη κανονικές.</w:t>
      </w:r>
      <w:r>
        <w:rPr>
          <w:rStyle w:val="FootnoteReference1"/>
          <w:rFonts w:ascii="Cambria" w:hAnsi="Cambria" w:cs="Cambria"/>
          <w:sz w:val="22"/>
          <w:szCs w:val="22"/>
        </w:rPr>
        <w:t>.</w:t>
      </w:r>
    </w:p>
    <w:p w:rsidR="006750C4" w:rsidRPr="008A0A4F" w:rsidRDefault="006750C4">
      <w:pPr>
        <w:pStyle w:val="Standard"/>
        <w:spacing w:line="276" w:lineRule="auto"/>
        <w:jc w:val="both"/>
        <w:rPr>
          <w:lang w:val="el-GR"/>
        </w:rPr>
      </w:pPr>
      <w:r>
        <w:rPr>
          <w:rFonts w:ascii="Cambria" w:hAnsi="Cambria" w:cs="Cambria"/>
          <w:sz w:val="22"/>
          <w:szCs w:val="22"/>
          <w:lang w:val="el-GR"/>
        </w:rPr>
        <w:t>3.6.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6750C4" w:rsidRPr="008A0A4F" w:rsidRDefault="006750C4">
      <w:pPr>
        <w:pStyle w:val="Standard"/>
        <w:spacing w:line="276" w:lineRule="auto"/>
        <w:jc w:val="both"/>
        <w:rPr>
          <w:lang w:val="el-GR"/>
        </w:rPr>
      </w:pPr>
      <w:r>
        <w:rPr>
          <w:rFonts w:ascii="Cambria" w:hAnsi="Cambria" w:cs="Cambria"/>
          <w:sz w:val="22"/>
          <w:szCs w:val="22"/>
          <w:lang w:val="el-GR"/>
        </w:rPr>
        <w:t>3.7.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750C4" w:rsidRPr="008A0A4F" w:rsidRDefault="006750C4">
      <w:pPr>
        <w:pStyle w:val="Standard"/>
        <w:spacing w:line="276" w:lineRule="auto"/>
        <w:jc w:val="both"/>
        <w:rPr>
          <w:rFonts w:ascii="Cambria" w:hAnsi="Cambria" w:cs="Cambria"/>
          <w:sz w:val="22"/>
          <w:szCs w:val="22"/>
          <w:lang w:val="el-GR"/>
        </w:rPr>
      </w:pPr>
    </w:p>
    <w:p w:rsidR="006750C4" w:rsidRDefault="006750C4">
      <w:pPr>
        <w:pStyle w:val="para-2"/>
        <w:tabs>
          <w:tab w:val="clear" w:pos="1021"/>
          <w:tab w:val="clear" w:pos="1588"/>
          <w:tab w:val="left" w:pos="1134"/>
          <w:tab w:val="left" w:pos="1843"/>
        </w:tabs>
        <w:ind w:left="0" w:firstLine="0"/>
      </w:pPr>
      <w:r>
        <w:rPr>
          <w:rFonts w:ascii="Cambria" w:hAnsi="Cambria" w:cs="Cambria"/>
          <w:b/>
          <w:szCs w:val="22"/>
        </w:rPr>
        <w:t>Άρθρο 4:</w:t>
      </w:r>
      <w:r>
        <w:rPr>
          <w:rFonts w:ascii="Cambria" w:hAnsi="Cambria" w:cs="Cambria"/>
          <w:b/>
          <w:szCs w:val="22"/>
        </w:rPr>
        <w:tab/>
        <w:t>Διαδικασία υποβολής και αξιολόγησης των προσφορών - Κατακύρωση - Σύναψη σύμβασης- Ενστάσεις</w:t>
      </w:r>
    </w:p>
    <w:p w:rsidR="006750C4" w:rsidRDefault="006750C4">
      <w:pPr>
        <w:jc w:val="both"/>
        <w:rPr>
          <w:rFonts w:ascii="Cambria" w:hAnsi="Cambria" w:cs="Cambria"/>
          <w:sz w:val="22"/>
          <w:szCs w:val="22"/>
        </w:rPr>
      </w:pPr>
    </w:p>
    <w:p w:rsidR="006750C4" w:rsidRDefault="006750C4">
      <w:pPr>
        <w:numPr>
          <w:ilvl w:val="1"/>
          <w:numId w:val="6"/>
        </w:numPr>
        <w:jc w:val="both"/>
      </w:pPr>
      <w:r>
        <w:rPr>
          <w:rFonts w:ascii="Cambria" w:hAnsi="Cambria" w:cs="Cambria"/>
          <w:b/>
          <w:sz w:val="22"/>
          <w:szCs w:val="22"/>
        </w:rPr>
        <w:t xml:space="preserve">Υποβολή και αξιολόγηση των προσφορών -  Έγκριση πρακτικού </w:t>
      </w:r>
    </w:p>
    <w:p w:rsidR="006750C4" w:rsidRDefault="006750C4">
      <w:pPr>
        <w:jc w:val="both"/>
        <w:rPr>
          <w:rFonts w:ascii="Cambria" w:hAnsi="Cambria" w:cs="Cambria"/>
          <w:sz w:val="22"/>
          <w:szCs w:val="22"/>
        </w:rPr>
      </w:pPr>
    </w:p>
    <w:p w:rsidR="006750C4" w:rsidRPr="008A0A4F" w:rsidRDefault="006750C4">
      <w:pPr>
        <w:pStyle w:val="Standard"/>
        <w:spacing w:line="276" w:lineRule="auto"/>
        <w:jc w:val="both"/>
        <w:rPr>
          <w:lang w:val="el-GR"/>
        </w:rPr>
      </w:pPr>
      <w:r>
        <w:rPr>
          <w:rFonts w:ascii="Cambria" w:hAnsi="Cambria" w:cs="Cambria"/>
          <w:sz w:val="22"/>
          <w:szCs w:val="22"/>
          <w:lang w:val="el-GR"/>
        </w:rPr>
        <w:t>α) Η έναρξη υποβολής των προσφορών που κατατίθενται κατά την καταληκτική ημερομηνία στην Επιτροπή Διαγωνισμού, σε δημόσια συνεδρίαση</w:t>
      </w:r>
      <w:r>
        <w:rPr>
          <w:rFonts w:ascii="Cambria" w:hAnsi="Cambria" w:cs="Cambria"/>
          <w:b/>
          <w:sz w:val="22"/>
          <w:szCs w:val="22"/>
          <w:lang w:val="el-GR"/>
        </w:rPr>
        <w:t>,</w:t>
      </w:r>
      <w:r>
        <w:rPr>
          <w:rFonts w:ascii="Cambria" w:hAnsi="Cambria" w:cs="Cambria"/>
          <w:sz w:val="22"/>
          <w:szCs w:val="22"/>
          <w:lang w:val="el-GR"/>
        </w:rPr>
        <w:t xml:space="preserve"> κηρύσσεται από τον Πρόεδρο αυτής, μισή ώρα πριν από την ώρα λήξης της προθεσμίας του άρθρου 18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750C4" w:rsidRDefault="006750C4">
      <w:pPr>
        <w:jc w:val="both"/>
      </w:pPr>
      <w:r>
        <w:rPr>
          <w:rFonts w:ascii="Cambria" w:hAnsi="Cambria" w:cs="Cambria"/>
          <w:sz w:val="22"/>
          <w:szCs w:val="22"/>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την παρ. 1 του άρθρου 3 της παρούσας (</w:t>
      </w:r>
      <w:r>
        <w:rPr>
          <w:rFonts w:ascii="Cambria" w:hAnsi="Cambria" w:cs="Cambria"/>
          <w:sz w:val="22"/>
          <w:szCs w:val="22"/>
          <w:u w:val="single"/>
        </w:rPr>
        <w:t>σημειώνεται</w:t>
      </w:r>
      <w:r>
        <w:rPr>
          <w:rFonts w:ascii="Cambria" w:hAnsi="Cambria" w:cs="Cambria"/>
          <w:sz w:val="22"/>
          <w:szCs w:val="22"/>
        </w:rPr>
        <w:t xml:space="preserve"> ότι, τόσο στο πρωτόκολλο, όσο και στον κυρίως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6750C4" w:rsidRDefault="006750C4">
      <w:pPr>
        <w:ind w:left="1100"/>
        <w:jc w:val="both"/>
        <w:rPr>
          <w:rFonts w:ascii="Cambria" w:hAnsi="Cambria" w:cs="Cambria"/>
          <w:sz w:val="22"/>
          <w:szCs w:val="22"/>
        </w:rPr>
      </w:pPr>
    </w:p>
    <w:p w:rsidR="006750C4" w:rsidRDefault="006750C4">
      <w:pPr>
        <w:jc w:val="both"/>
      </w:pPr>
      <w:r>
        <w:rPr>
          <w:rFonts w:ascii="Cambria" w:hAnsi="Cambria" w:cs="Cambria"/>
          <w:sz w:val="22"/>
          <w:szCs w:val="22"/>
        </w:rPr>
        <w:t xml:space="preserve">β)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 </w:t>
      </w:r>
      <w:r>
        <w:rPr>
          <w:rStyle w:val="a3"/>
          <w:rFonts w:ascii="Cambria" w:hAnsi="Cambria" w:cs="Cambria"/>
          <w:sz w:val="22"/>
          <w:szCs w:val="22"/>
        </w:rPr>
        <w:endnoteReference w:id="14"/>
      </w:r>
      <w:r>
        <w:rPr>
          <w:rFonts w:ascii="Cambria" w:hAnsi="Cambria" w:cs="Cambria"/>
          <w:sz w:val="22"/>
          <w:szCs w:val="22"/>
        </w:rPr>
        <w:t xml:space="preserve">, ο εξουσιοδοτημένος εκπρόσωπος, καθώς και </w:t>
      </w:r>
      <w:r w:rsidR="00467320" w:rsidRPr="001E05FB">
        <w:rPr>
          <w:rFonts w:ascii="Cambria" w:hAnsi="Cambria" w:cs="Cambria"/>
          <w:sz w:val="22"/>
          <w:szCs w:val="22"/>
        </w:rPr>
        <w:t>η εγγυητική επιστολή συμμετοχής</w:t>
      </w:r>
      <w:r w:rsidRPr="001E05FB">
        <w:rPr>
          <w:rStyle w:val="a7"/>
          <w:rFonts w:ascii="Cambria" w:hAnsi="Cambria" w:cs="Cambria"/>
          <w:sz w:val="22"/>
          <w:szCs w:val="22"/>
        </w:rPr>
        <w:endnoteReference w:id="15"/>
      </w:r>
      <w:r w:rsidR="00467320" w:rsidRPr="001E05FB">
        <w:rPr>
          <w:rFonts w:ascii="Cambria" w:hAnsi="Cambria" w:cs="Cambria"/>
          <w:sz w:val="22"/>
          <w:szCs w:val="22"/>
        </w:rPr>
        <w:t>.</w:t>
      </w:r>
      <w:r w:rsidRPr="001E05FB">
        <w:rPr>
          <w:rFonts w:ascii="Cambria" w:hAnsi="Cambria" w:cs="Cambria"/>
          <w:sz w:val="22"/>
          <w:szCs w:val="22"/>
        </w:rPr>
        <w:t>Όλοι</w:t>
      </w:r>
      <w:r>
        <w:rPr>
          <w:rFonts w:ascii="Cambria" w:hAnsi="Cambria" w:cs="Cambria"/>
          <w:sz w:val="22"/>
          <w:szCs w:val="22"/>
        </w:rPr>
        <w:t xml:space="preserve"> οι φάκελοι αριθμούνται με τον αύξοντα αριθμό κατάθεσής τους, όπως καταχωρίσθηκαν στο πρακτικό και μονογράφονται από τον Πρόεδρο και τα μέλη της Επιτροπής Διαγωνισμού.</w:t>
      </w:r>
    </w:p>
    <w:p w:rsidR="006750C4" w:rsidRDefault="006750C4">
      <w:pPr>
        <w:shd w:val="clear" w:color="auto" w:fill="FFFFFF"/>
        <w:jc w:val="both"/>
        <w:rPr>
          <w:rFonts w:ascii="Cambria" w:hAnsi="Cambria" w:cs="Cambria"/>
          <w:sz w:val="22"/>
          <w:szCs w:val="22"/>
        </w:rPr>
      </w:pPr>
    </w:p>
    <w:p w:rsidR="006750C4" w:rsidRDefault="006750C4">
      <w:pPr>
        <w:shd w:val="clear" w:color="auto" w:fill="FFFFFF"/>
        <w:jc w:val="both"/>
      </w:pPr>
      <w:r>
        <w:rPr>
          <w:rFonts w:ascii="Cambria" w:hAnsi="Cambria" w:cs="Cambria"/>
          <w:sz w:val="22"/>
          <w:szCs w:val="22"/>
        </w:rPr>
        <w:t xml:space="preserve">γ) Αμέσως μετά την κατά τα ανωτέρω ολοκλήρωση της παραλαβής των προσφορών και καταγραφής των δικαιολογητικών συμμετοχής του άρθρου 24.2,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 </w:t>
      </w:r>
    </w:p>
    <w:p w:rsidR="006750C4" w:rsidRDefault="006750C4">
      <w:pPr>
        <w:shd w:val="clear" w:color="auto" w:fill="FFFFFF"/>
        <w:jc w:val="both"/>
        <w:rPr>
          <w:rFonts w:ascii="Cambria" w:hAnsi="Cambria" w:cs="Cambria"/>
          <w:sz w:val="22"/>
          <w:szCs w:val="22"/>
        </w:rPr>
      </w:pPr>
    </w:p>
    <w:p w:rsidR="006750C4" w:rsidRDefault="006750C4">
      <w:pPr>
        <w:shd w:val="clear" w:color="auto" w:fill="FFFFFF"/>
        <w:jc w:val="both"/>
      </w:pPr>
      <w:r>
        <w:rPr>
          <w:rFonts w:ascii="Cambria" w:hAnsi="Cambria" w:cs="Cambria"/>
          <w:sz w:val="22"/>
          <w:szCs w:val="22"/>
        </w:rPr>
        <w:t>δ) Στη συνέχεια</w:t>
      </w:r>
      <w:r>
        <w:rPr>
          <w:rStyle w:val="a7"/>
          <w:rFonts w:ascii="Cambria" w:hAnsi="Cambria" w:cs="Cambria"/>
          <w:sz w:val="22"/>
          <w:szCs w:val="22"/>
        </w:rPr>
        <w:endnoteReference w:id="16"/>
      </w:r>
      <w:r>
        <w:rPr>
          <w:rFonts w:ascii="Cambria" w:hAnsi="Cambria" w:cs="Cambria"/>
          <w:sz w:val="22"/>
          <w:szCs w:val="22"/>
        </w:rPr>
        <w:t xml:space="preserve">, </w:t>
      </w:r>
      <w:r>
        <w:rPr>
          <w:rStyle w:val="a7"/>
          <w:rFonts w:ascii="Cambria" w:hAnsi="Cambria" w:cs="Cambria"/>
          <w:sz w:val="22"/>
          <w:szCs w:val="22"/>
        </w:rPr>
        <w:endnoteReference w:id="17"/>
      </w:r>
      <w:r>
        <w:rPr>
          <w:rFonts w:ascii="Cambria" w:hAnsi="Cambria" w:cs="Cambria"/>
          <w:sz w:val="22"/>
          <w:szCs w:val="22"/>
        </w:rPr>
        <w:t xml:space="preserve"> η Επιτροπή Διαγωνισμού προβαίνει σε έλεγχο της ολόγραφης και αριθμητικής αναγραφής των επιμέρους ποσοστών έκπτωσης και της ομαλής μεταξύ τους σχέσης.</w:t>
      </w:r>
    </w:p>
    <w:p w:rsidR="006750C4" w:rsidRDefault="006750C4">
      <w:pPr>
        <w:shd w:val="clear" w:color="auto" w:fill="FFFFFF"/>
        <w:jc w:val="both"/>
        <w:rPr>
          <w:rFonts w:ascii="Cambria" w:hAnsi="Cambria" w:cs="Cambria"/>
          <w:sz w:val="22"/>
          <w:szCs w:val="22"/>
        </w:rPr>
      </w:pPr>
    </w:p>
    <w:p w:rsidR="006750C4" w:rsidRDefault="006750C4">
      <w:pPr>
        <w:pStyle w:val="31"/>
        <w:spacing w:line="240" w:lineRule="auto"/>
        <w:ind w:left="0"/>
      </w:pPr>
      <w:r>
        <w:rPr>
          <w:rFonts w:ascii="Cambria" w:hAnsi="Cambria" w:cs="Cambria"/>
          <w:sz w:val="22"/>
          <w:szCs w:val="22"/>
        </w:rPr>
        <w:t xml:space="preserve">Για την εφαρμογή του </w:t>
      </w:r>
      <w:r>
        <w:rPr>
          <w:rFonts w:ascii="Cambria" w:hAnsi="Cambria" w:cs="Cambria"/>
          <w:b/>
          <w:sz w:val="22"/>
          <w:szCs w:val="22"/>
        </w:rPr>
        <w:t>ελέγχου ομαλότητας</w:t>
      </w:r>
      <w:r>
        <w:rPr>
          <w:rFonts w:ascii="Cambria" w:hAnsi="Cambria" w:cs="Cambria"/>
          <w:sz w:val="22"/>
          <w:szCs w:val="22"/>
        </w:rPr>
        <w:t>, χρησιμοποιείται από την Επιτροπή Διαγωνισμού η μέση έκπτωση προσφοράς (</w:t>
      </w:r>
      <w:proofErr w:type="spellStart"/>
      <w:r>
        <w:rPr>
          <w:rFonts w:ascii="Cambria" w:hAnsi="Cambria" w:cs="Cambria"/>
          <w:sz w:val="22"/>
          <w:szCs w:val="22"/>
        </w:rPr>
        <w:t>Εμ</w:t>
      </w:r>
      <w:proofErr w:type="spellEnd"/>
      <w:r>
        <w:rPr>
          <w:rFonts w:ascii="Cambria" w:hAnsi="Cambria" w:cs="Cambria"/>
          <w:sz w:val="22"/>
          <w:szCs w:val="22"/>
        </w:rPr>
        <w:t>), σύμφωνα με τα οριζόμενα στα άρθρα 95 και 98 του ν. 4412/2016.</w:t>
      </w:r>
    </w:p>
    <w:p w:rsidR="006750C4" w:rsidRDefault="006750C4">
      <w:pPr>
        <w:jc w:val="both"/>
        <w:rPr>
          <w:rFonts w:ascii="Cambria" w:hAnsi="Cambria" w:cs="Cambria"/>
          <w:b/>
          <w:sz w:val="22"/>
          <w:szCs w:val="22"/>
        </w:rPr>
      </w:pPr>
    </w:p>
    <w:p w:rsidR="006750C4" w:rsidRDefault="006750C4">
      <w:pPr>
        <w:jc w:val="both"/>
      </w:pPr>
      <w:r>
        <w:rPr>
          <w:rFonts w:ascii="Cambria" w:hAnsi="Cambria" w:cs="Cambria"/>
          <w:sz w:val="22"/>
          <w:szCs w:val="22"/>
        </w:rPr>
        <w:t>Όλες οι οικονομικές προσφορές καταχωρίζονται, μετά τις τυχόν αναγκαίες διορθώσεις, σε πίνακα κατά τη σειρά μειοδοσίας (αρχίζοντας από τη μικρότερη προσφορά), ο οποίος υπογράφεται από τα μέλη της Επιτροπής Διαγωνισμού και αποτελεί μέρος του πρακτικού της.</w:t>
      </w:r>
    </w:p>
    <w:p w:rsidR="006750C4" w:rsidRDefault="006750C4">
      <w:pPr>
        <w:pStyle w:val="Standard"/>
        <w:spacing w:line="276" w:lineRule="auto"/>
        <w:jc w:val="both"/>
        <w:rPr>
          <w:rFonts w:ascii="Cambria" w:hAnsi="Cambria" w:cs="Cambria"/>
          <w:sz w:val="22"/>
          <w:szCs w:val="22"/>
          <w:lang w:val="el-GR"/>
        </w:rPr>
      </w:pPr>
    </w:p>
    <w:p w:rsidR="006750C4" w:rsidRDefault="006750C4">
      <w:pPr>
        <w:shd w:val="clear" w:color="auto" w:fill="FFFFFF"/>
        <w:jc w:val="both"/>
      </w:pPr>
      <w:r>
        <w:rPr>
          <w:rFonts w:ascii="Cambria" w:hAnsi="Cambria" w:cs="Cambria"/>
          <w:sz w:val="22"/>
          <w:szCs w:val="22"/>
        </w:rPr>
        <w:lastRenderedPageBreak/>
        <w:t>ε) Στη συνέχεια, η Επιτροπή Διαγωνισμού ελέγχει τα δικαιολογητικά συμμετοχής του άρθρου 24.2 της παρούσας την ίδια ημέρα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ελέγχονται τουλάχιστον οι δέκα (10) πρώτες κατά σειρά μειοδοσίας προσφορές. Στην περίπτωση αυτή η διαδικασία συνεχίζεται τις επόμενες εργάσιμες ημέρες, εκτός αν υφίσταται σπουδαίος λόγος για την αναβολή της σε ημέρα και ώρα που κοινοποιείται εγγράφως στους προσφέροντες, ανακοινώνεται με τοιχοκόλληση στον πίνακα ανακοινώσεων της υπηρεσίας και αναρτάται στην ιστοσελίδα της αναθέτουσας αρχής, εφόσον διαθέτει. Ο έλεγχος των δικαιολογητικών συμμετοχής συνίσταται στον έλεγχο της ορθής συμπλήρωσης και υποβολής τους.</w:t>
      </w:r>
    </w:p>
    <w:p w:rsidR="006750C4" w:rsidRDefault="006750C4">
      <w:pPr>
        <w:jc w:val="both"/>
        <w:rPr>
          <w:rFonts w:ascii="Cambria" w:hAnsi="Cambria" w:cs="Cambria"/>
          <w:sz w:val="22"/>
          <w:szCs w:val="22"/>
        </w:rPr>
      </w:pPr>
    </w:p>
    <w:p w:rsidR="006750C4" w:rsidRDefault="006750C4">
      <w:pPr>
        <w:shd w:val="clear" w:color="auto" w:fill="FFFFFF"/>
        <w:jc w:val="both"/>
      </w:pPr>
      <w:r>
        <w:rPr>
          <w:rFonts w:ascii="Cambria" w:hAnsi="Cambria" w:cs="Cambria"/>
          <w:sz w:val="22"/>
          <w:szCs w:val="22"/>
        </w:rPr>
        <w:t xml:space="preserve">στ) Η Επιτροπή Διαγωνισμού, πριν την ολοκλήρωση της σύνταξης και έκδοσης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 </w:t>
      </w:r>
    </w:p>
    <w:p w:rsidR="006750C4" w:rsidRDefault="006750C4">
      <w:pPr>
        <w:shd w:val="clear" w:color="auto" w:fill="FFFFFF"/>
        <w:jc w:val="both"/>
        <w:rPr>
          <w:rFonts w:ascii="Cambria" w:hAnsi="Cambria" w:cs="Cambria"/>
          <w:sz w:val="22"/>
          <w:szCs w:val="22"/>
        </w:rPr>
      </w:pPr>
    </w:p>
    <w:p w:rsidR="006750C4" w:rsidRDefault="006750C4">
      <w:pPr>
        <w:shd w:val="clear" w:color="auto" w:fill="FFFFFF"/>
        <w:jc w:val="both"/>
      </w:pPr>
      <w:r>
        <w:rPr>
          <w:rFonts w:ascii="Cambria" w:hAnsi="Cambria" w:cs="Cambria"/>
          <w:sz w:val="22"/>
          <w:szCs w:val="22"/>
        </w:rPr>
        <w:t xml:space="preserve">ζ) Η περιγραφόμενη διαδικασία καταχωρείται στο πρακτικό της Επιτροπής Διαγωνισμού ή σε παράρτημά του που υπογράφεται από τον Πρόεδρο και τα μέλη της. </w:t>
      </w:r>
    </w:p>
    <w:p w:rsidR="006750C4" w:rsidRDefault="006750C4">
      <w:pPr>
        <w:shd w:val="clear" w:color="auto" w:fill="FFFFFF"/>
        <w:jc w:val="both"/>
      </w:pPr>
      <w:r>
        <w:rPr>
          <w:rFonts w:ascii="Cambria" w:hAnsi="Cambria" w:cs="Cambria"/>
          <w:sz w:val="22"/>
          <w:szCs w:val="22"/>
        </w:rPr>
        <w:t>Η Επιτροπή Διαγωνισμού ολοκληρώνει τη σύνταξη και έκδοση του σχετικού πρακτικού με το αποτέλεσμα της διαδικασίας, με το οποίο εισηγείται την ανάθεση της σύμβασης στον μειοδότη (ή τη ματαίωση), και το υποβάλλει στην αναθέτουσα αρχή η οποία το εγκρίνει</w:t>
      </w:r>
      <w:r>
        <w:rPr>
          <w:rStyle w:val="a7"/>
          <w:rFonts w:ascii="Cambria" w:hAnsi="Cambria" w:cs="Cambria"/>
          <w:sz w:val="22"/>
          <w:szCs w:val="22"/>
        </w:rPr>
        <w:endnoteReference w:id="18"/>
      </w:r>
      <w:r>
        <w:rPr>
          <w:rFonts w:ascii="Cambria" w:hAnsi="Cambria" w:cs="Cambria"/>
          <w:sz w:val="22"/>
          <w:szCs w:val="22"/>
        </w:rPr>
        <w:t xml:space="preserve">. </w:t>
      </w:r>
    </w:p>
    <w:p w:rsidR="006750C4" w:rsidRDefault="006750C4">
      <w:pPr>
        <w:shd w:val="clear" w:color="auto" w:fill="FFFFFF"/>
        <w:jc w:val="both"/>
      </w:pPr>
      <w:r>
        <w:rPr>
          <w:rFonts w:ascii="Cambria" w:hAnsi="Cambria" w:cs="Cambria"/>
          <w:sz w:val="22"/>
          <w:szCs w:val="22"/>
        </w:rPr>
        <w:t>Η αναθέτουσα αρχή κοινοποιεί την απόφαση σε όλους τους προσφέροντες με κάθε πρόσφορο μέσο επί αποδείξει. Κατά της απόφασης αυτής χωρεί ένσταση κατά τα οριζόμενα στην παράγραφο 4.3 της παρούσης.</w:t>
      </w:r>
    </w:p>
    <w:p w:rsidR="006750C4" w:rsidRDefault="006750C4">
      <w:pPr>
        <w:shd w:val="clear" w:color="auto" w:fill="FFFFFF"/>
        <w:jc w:val="both"/>
        <w:rPr>
          <w:rFonts w:ascii="Cambria" w:hAnsi="Cambria" w:cs="Cambria"/>
          <w:sz w:val="22"/>
          <w:szCs w:val="22"/>
        </w:rPr>
      </w:pPr>
    </w:p>
    <w:p w:rsidR="006750C4" w:rsidRDefault="006750C4">
      <w:pPr>
        <w:shd w:val="clear" w:color="auto" w:fill="FFFFFF"/>
        <w:jc w:val="both"/>
      </w:pPr>
      <w:r>
        <w:rPr>
          <w:rFonts w:ascii="Cambria" w:hAnsi="Cambria" w:cs="Cambria"/>
          <w:sz w:val="22"/>
          <w:szCs w:val="22"/>
        </w:rPr>
        <w:t xml:space="preserve">η)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w:t>
      </w:r>
    </w:p>
    <w:p w:rsidR="006750C4" w:rsidRDefault="006750C4">
      <w:pPr>
        <w:pStyle w:val="para-1"/>
        <w:tabs>
          <w:tab w:val="clear" w:pos="1021"/>
          <w:tab w:val="clear" w:pos="1588"/>
          <w:tab w:val="left" w:pos="500"/>
        </w:tabs>
        <w:ind w:left="0" w:firstLine="0"/>
        <w:rPr>
          <w:rFonts w:ascii="Cambria" w:hAnsi="Cambria" w:cs="Cambria"/>
          <w:b/>
          <w:szCs w:val="22"/>
        </w:rPr>
      </w:pPr>
    </w:p>
    <w:p w:rsidR="006750C4" w:rsidRDefault="006750C4">
      <w:pPr>
        <w:pStyle w:val="para-1"/>
        <w:tabs>
          <w:tab w:val="clear" w:pos="1021"/>
          <w:tab w:val="clear" w:pos="1588"/>
          <w:tab w:val="left" w:pos="1134"/>
          <w:tab w:val="left" w:pos="1276"/>
        </w:tabs>
        <w:ind w:left="1134" w:hanging="1134"/>
      </w:pPr>
      <w:r>
        <w:rPr>
          <w:rFonts w:ascii="Cambria" w:hAnsi="Cambria" w:cs="Cambria"/>
          <w:b/>
          <w:szCs w:val="22"/>
        </w:rPr>
        <w:t xml:space="preserve">4.2       </w:t>
      </w:r>
      <w:r>
        <w:rPr>
          <w:rFonts w:ascii="Cambria" w:hAnsi="Cambria" w:cs="Cambria"/>
          <w:b/>
          <w:szCs w:val="22"/>
        </w:rPr>
        <w:tab/>
        <w:t>Πρόσκληση υποβολής δικαιολογητικών - Κατακύρωση – Πρόσκληση για υπογραφή σύμβασης</w:t>
      </w:r>
    </w:p>
    <w:p w:rsidR="006750C4" w:rsidRDefault="006750C4">
      <w:pPr>
        <w:pStyle w:val="para-1"/>
        <w:tabs>
          <w:tab w:val="clear" w:pos="1021"/>
          <w:tab w:val="left" w:pos="1100"/>
        </w:tabs>
        <w:ind w:left="1128" w:firstLine="0"/>
        <w:rPr>
          <w:rFonts w:ascii="Cambria" w:hAnsi="Cambria" w:cs="Cambria"/>
          <w:szCs w:val="22"/>
        </w:rPr>
      </w:pPr>
    </w:p>
    <w:p w:rsidR="006750C4" w:rsidRDefault="006750C4">
      <w:pPr>
        <w:pStyle w:val="af"/>
        <w:ind w:firstLine="0"/>
      </w:pPr>
      <w:r>
        <w:rPr>
          <w:rFonts w:ascii="Cambria" w:hAnsi="Cambria" w:cs="Cambria"/>
          <w:szCs w:val="22"/>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00440CE2">
        <w:rPr>
          <w:rFonts w:ascii="Cambria" w:hAnsi="Cambria" w:cs="Cambria"/>
          <w:szCs w:val="22"/>
        </w:rPr>
        <w:t>εντός προθεσμίας</w:t>
      </w:r>
      <w:r w:rsidR="00440CE2" w:rsidRPr="001E05FB">
        <w:rPr>
          <w:rFonts w:ascii="Cambria" w:hAnsi="Cambria" w:cs="Cambria"/>
          <w:szCs w:val="22"/>
        </w:rPr>
        <w:t xml:space="preserve">,  15 </w:t>
      </w:r>
      <w:r w:rsidRPr="001E05FB">
        <w:rPr>
          <w:rFonts w:ascii="Cambria" w:hAnsi="Cambria" w:cs="Cambria"/>
          <w:szCs w:val="22"/>
        </w:rPr>
        <w:t>ημερών,</w:t>
      </w:r>
      <w:r w:rsidRPr="001E05FB">
        <w:rPr>
          <w:rStyle w:val="a7"/>
          <w:rFonts w:ascii="Cambria" w:hAnsi="Cambria" w:cs="Cambria"/>
          <w:szCs w:val="22"/>
        </w:rPr>
        <w:endnoteReference w:id="19"/>
      </w:r>
      <w:r w:rsidRPr="001E05FB">
        <w:rPr>
          <w:rFonts w:ascii="Cambria" w:hAnsi="Cambria" w:cs="Cambria"/>
          <w:szCs w:val="22"/>
        </w:rPr>
        <w:t xml:space="preserve"> τα</w:t>
      </w:r>
      <w:r>
        <w:rPr>
          <w:rFonts w:ascii="Cambria" w:hAnsi="Cambria" w:cs="Cambria"/>
          <w:szCs w:val="22"/>
        </w:rPr>
        <w:t xml:space="preserve"> δικαιολογητικά που καθορίζονται στο άρθρο23.2-23.10 της παρούσας. Η αναθέτουσα αρχή μπορεί να παρατείνει την ως άνω προθεσμία, εφόσον αιτιολογείται αυτό επαρκώς και κατ’ ανώτατο όριο για δεκαπέντε (15) επιπλέον ημέρες. Τα δικαιολογητικά προσκομίζονται στο πρωτόκολλο της αναθέτουσας αρχής σε σφραγισμένο φάκελο, ο οποίος παραδίδεται στην Επιτροπή Διαγωνισμού. </w:t>
      </w:r>
    </w:p>
    <w:p w:rsidR="006750C4" w:rsidRDefault="006750C4">
      <w:pPr>
        <w:pStyle w:val="af"/>
        <w:ind w:firstLine="34"/>
      </w:pPr>
      <w:r>
        <w:rPr>
          <w:rFonts w:ascii="Cambria" w:hAnsi="Cambria" w:cs="Cambria"/>
          <w:szCs w:val="22"/>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750C4" w:rsidRDefault="006750C4">
      <w:pPr>
        <w:pStyle w:val="af"/>
        <w:ind w:firstLine="34"/>
        <w:rPr>
          <w:rFonts w:ascii="Cambria" w:hAnsi="Cambria" w:cs="Cambria"/>
          <w:color w:val="000000"/>
          <w:szCs w:val="22"/>
          <w:highlight w:val="yellow"/>
        </w:rPr>
      </w:pPr>
    </w:p>
    <w:p w:rsidR="006750C4" w:rsidRDefault="006750C4">
      <w:pPr>
        <w:pStyle w:val="af"/>
        <w:numPr>
          <w:ilvl w:val="0"/>
          <w:numId w:val="7"/>
        </w:numPr>
        <w:ind w:left="0" w:firstLine="0"/>
      </w:pPr>
      <w:r>
        <w:rPr>
          <w:rFonts w:ascii="Cambria" w:hAnsi="Cambria" w:cs="Cambria"/>
          <w:szCs w:val="22"/>
        </w:rPr>
        <w:t xml:space="preserve">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 </w:t>
      </w:r>
    </w:p>
    <w:p w:rsidR="006750C4" w:rsidRDefault="006750C4">
      <w:pPr>
        <w:pStyle w:val="af"/>
        <w:numPr>
          <w:ilvl w:val="0"/>
          <w:numId w:val="7"/>
        </w:numPr>
        <w:ind w:left="0" w:firstLine="0"/>
      </w:pPr>
      <w:r>
        <w:rPr>
          <w:rFonts w:ascii="Cambria" w:hAnsi="Cambria" w:cs="Cambria"/>
          <w:szCs w:val="22"/>
        </w:rPr>
        <w:t xml:space="preserve">αν δεν υποβληθούν στο προκαθορισμένο χρονικό διάστημα τα απαιτούμενα πρωτότυπα ή αντίγραφα, των παραπάνω δικαιολογητικών, ή </w:t>
      </w:r>
    </w:p>
    <w:p w:rsidR="006750C4" w:rsidRDefault="006750C4">
      <w:pPr>
        <w:pStyle w:val="af"/>
        <w:numPr>
          <w:ilvl w:val="0"/>
          <w:numId w:val="7"/>
        </w:numPr>
        <w:ind w:left="0" w:firstLine="0"/>
        <w:rPr>
          <w:rFonts w:ascii="Cambria" w:hAnsi="Cambria" w:cs="Cambria"/>
          <w:szCs w:val="22"/>
        </w:rPr>
      </w:pPr>
      <w:r>
        <w:rPr>
          <w:rFonts w:ascii="Cambria" w:hAnsi="Cambria" w:cs="Cambria"/>
          <w:szCs w:val="22"/>
        </w:rPr>
        <w:t xml:space="preserve">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w:t>
      </w:r>
      <w:r>
        <w:rPr>
          <w:rFonts w:ascii="Cambria" w:hAnsi="Cambria" w:cs="Cambria"/>
          <w:szCs w:val="22"/>
        </w:rPr>
        <w:lastRenderedPageBreak/>
        <w:t xml:space="preserve">παρούσας, </w:t>
      </w:r>
      <w:r>
        <w:rPr>
          <w:rStyle w:val="a7"/>
          <w:rFonts w:ascii="Cambria" w:hAnsi="Cambria" w:cs="Cambria"/>
          <w:szCs w:val="22"/>
        </w:rPr>
        <w:endnoteReference w:id="20"/>
      </w:r>
    </w:p>
    <w:p w:rsidR="006750C4" w:rsidRDefault="006750C4">
      <w:pPr>
        <w:pStyle w:val="af"/>
        <w:ind w:firstLine="0"/>
      </w:pPr>
      <w:r>
        <w:rPr>
          <w:rFonts w:ascii="Cambria" w:hAnsi="Cambria" w:cs="Cambria"/>
          <w:szCs w:val="22"/>
        </w:rPr>
        <w:t xml:space="preserve">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w:t>
      </w:r>
    </w:p>
    <w:p w:rsidR="006750C4" w:rsidRDefault="006750C4">
      <w:pPr>
        <w:pStyle w:val="af"/>
        <w:ind w:firstLine="0"/>
      </w:pPr>
      <w:r>
        <w:rPr>
          <w:rFonts w:ascii="Cambria" w:hAnsi="Cambria" w:cs="Cambria"/>
          <w:szCs w:val="22"/>
        </w:rPr>
        <w:b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w:t>
      </w:r>
      <w:r>
        <w:rPr>
          <w:rFonts w:ascii="Cambria" w:hAnsi="Cambria" w:cs="Cambria"/>
          <w:i/>
          <w:szCs w:val="22"/>
        </w:rPr>
        <w:t>,</w:t>
      </w:r>
      <w:r>
        <w:rPr>
          <w:rFonts w:ascii="Cambria" w:hAnsi="Cambria" w:cs="Cambria"/>
          <w:szCs w:val="22"/>
        </w:rPr>
        <w:t xml:space="preserve"> ότι πληροί, οι οποίες επήλθαν ή για τις οποίες έλαβε γνώση ο προσωρινός ανάδοχος μετά την δήλωση και μέχρι την ημέρα της έγγραφης ειδοποίησης για την προσκόμιση των δικαιολογητικών κατακύρωσης (</w:t>
      </w:r>
      <w:proofErr w:type="spellStart"/>
      <w:r>
        <w:rPr>
          <w:rFonts w:ascii="Cambria" w:hAnsi="Cambria" w:cs="Cambria"/>
          <w:szCs w:val="22"/>
        </w:rPr>
        <w:t>οψιγενείς</w:t>
      </w:r>
      <w:proofErr w:type="spellEnd"/>
      <w:r>
        <w:rPr>
          <w:rFonts w:ascii="Cambria" w:hAnsi="Cambria" w:cs="Cambria"/>
          <w:szCs w:val="22"/>
        </w:rPr>
        <w:t xml:space="preserve"> μεταβολές), δεν καταπίπτει υπέρ της αναθέτουσας αρχής η εγγύηση συμμετοχής του, που είχε προσκομισθεί, σύμφωνα με το άρθρο 15 της παρούσας.</w:t>
      </w:r>
    </w:p>
    <w:p w:rsidR="006750C4" w:rsidRDefault="006750C4">
      <w:pPr>
        <w:pStyle w:val="af"/>
        <w:ind w:firstLine="0"/>
        <w:rPr>
          <w:rFonts w:ascii="Cambria" w:hAnsi="Cambria" w:cs="Cambria"/>
          <w:szCs w:val="22"/>
        </w:rPr>
      </w:pPr>
    </w:p>
    <w:p w:rsidR="006750C4" w:rsidRDefault="006750C4">
      <w:pPr>
        <w:pStyle w:val="af"/>
        <w:ind w:firstLine="0"/>
      </w:pPr>
      <w:r>
        <w:rPr>
          <w:rFonts w:ascii="Cambria" w:hAnsi="Cambria" w:cs="Cambria"/>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ανάθεσης ματαιώνεται.</w:t>
      </w:r>
    </w:p>
    <w:p w:rsidR="006750C4" w:rsidRDefault="006750C4">
      <w:pPr>
        <w:pStyle w:val="af"/>
        <w:ind w:firstLine="0"/>
        <w:rPr>
          <w:rFonts w:ascii="Cambria" w:hAnsi="Cambria" w:cs="Cambria"/>
          <w:szCs w:val="22"/>
        </w:rPr>
      </w:pPr>
    </w:p>
    <w:p w:rsidR="006750C4" w:rsidRPr="001E05FB" w:rsidRDefault="006750C4">
      <w:pPr>
        <w:pStyle w:val="af"/>
        <w:ind w:firstLine="0"/>
      </w:pPr>
      <w:r>
        <w:rPr>
          <w:rFonts w:ascii="Cambria" w:hAnsi="Cambria" w:cs="Cambria"/>
          <w:szCs w:val="22"/>
        </w:rPr>
        <w:t xml:space="preserve">Η διαδικασία ελέγχου των παραπάνω δικαιολογητικών ολοκληρώνεται με τη σύνταξη πρακτικού από την Επιτροπή Διαγωνισμού </w:t>
      </w:r>
      <w:r w:rsidR="00B27FE3">
        <w:rPr>
          <w:rFonts w:ascii="Cambria" w:hAnsi="Cambria" w:cs="Cambria"/>
          <w:szCs w:val="22"/>
        </w:rPr>
        <w:t xml:space="preserve">και τη διαβίβαση του φακέλου </w:t>
      </w:r>
      <w:r w:rsidR="00B27FE3" w:rsidRPr="001E05FB">
        <w:rPr>
          <w:rFonts w:ascii="Cambria" w:hAnsi="Cambria" w:cs="Cambria"/>
          <w:szCs w:val="22"/>
        </w:rPr>
        <w:t>στην ΟΙΚΟΝΟΜΙΚΗ ΕΠΙΤΡΟΠΗ</w:t>
      </w:r>
      <w:r w:rsidRPr="001E05FB">
        <w:rPr>
          <w:rFonts w:ascii="Cambria" w:hAnsi="Cambria" w:cs="Cambria"/>
          <w:szCs w:val="22"/>
        </w:rPr>
        <w:t xml:space="preserve">  (αποφαινόμενο όργανο αναθέτουσας αρχής)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6750C4" w:rsidRPr="001E05FB" w:rsidRDefault="006750C4">
      <w:pPr>
        <w:pStyle w:val="af"/>
        <w:ind w:firstLine="0"/>
      </w:pPr>
      <w:r w:rsidRPr="001E05FB">
        <w:rPr>
          <w:rFonts w:ascii="Cambria" w:hAnsi="Cambria" w:cs="Cambria"/>
          <w:szCs w:val="22"/>
        </w:rPr>
        <w:br/>
        <w:t>β) Η Αναθέτουσα Αρχή είτε κατακυρώνει, είτε ματαιώνειτη σύμβαση, σύμφωνα με τις διατάξεις των άρθρων 105 και 106 του ν. 4412/2016.</w:t>
      </w:r>
    </w:p>
    <w:p w:rsidR="006750C4" w:rsidRPr="001E05FB" w:rsidRDefault="006750C4">
      <w:pPr>
        <w:pStyle w:val="af"/>
        <w:ind w:firstLine="0"/>
        <w:rPr>
          <w:rFonts w:ascii="Cambria" w:hAnsi="Cambria" w:cs="Cambria"/>
          <w:szCs w:val="22"/>
        </w:rPr>
      </w:pPr>
    </w:p>
    <w:p w:rsidR="006750C4" w:rsidRPr="001E05FB" w:rsidRDefault="006750C4">
      <w:pPr>
        <w:pStyle w:val="af"/>
        <w:ind w:firstLine="0"/>
        <w:rPr>
          <w:rFonts w:ascii="Cambria" w:hAnsi="Cambria" w:cs="Cambria"/>
          <w:b/>
          <w:bCs/>
          <w:szCs w:val="22"/>
        </w:rPr>
      </w:pPr>
      <w:r w:rsidRPr="001E05FB">
        <w:rPr>
          <w:rFonts w:ascii="Cambria" w:hAnsi="Cambria" w:cs="Cambria"/>
          <w:szCs w:val="22"/>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αποδείξει.Όσοι υπέβαλαν παραδεκτές προσφορές λαμβάνουν γνώση των δικαιολογητικών του προσωρινού αναδόχου στ</w:t>
      </w:r>
      <w:r w:rsidR="00D50812" w:rsidRPr="001E05FB">
        <w:rPr>
          <w:rFonts w:ascii="Cambria" w:hAnsi="Cambria" w:cs="Cambria"/>
          <w:szCs w:val="22"/>
        </w:rPr>
        <w:t>α γραφεία τηςΔ/ΝΣΗΣ ΤΕΧΝΙΚΩΝ ΕΡΓΩΝ ΚΑΙ ΥΠΟΔΟΜΩΝ</w:t>
      </w:r>
      <w:r w:rsidRPr="001E05FB">
        <w:rPr>
          <w:rFonts w:ascii="Cambria" w:hAnsi="Cambria" w:cs="Cambria"/>
          <w:szCs w:val="22"/>
        </w:rPr>
        <w:t xml:space="preserve"> (τόπος)  εντός </w:t>
      </w:r>
      <w:r w:rsidR="00D50812" w:rsidRPr="001E05FB">
        <w:rPr>
          <w:rFonts w:ascii="Cambria" w:hAnsi="Cambria" w:cs="Cambria"/>
          <w:szCs w:val="22"/>
        </w:rPr>
        <w:t>3</w:t>
      </w:r>
      <w:r w:rsidRPr="001E05FB">
        <w:rPr>
          <w:rFonts w:ascii="Cambria" w:hAnsi="Cambria" w:cs="Cambria"/>
          <w:szCs w:val="22"/>
        </w:rPr>
        <w:t xml:space="preserve"> εργάσιμων ημερών από την ημέρα που κοινοποιήθηκε σε αυτούς επί αποδείξει η απόφαση κατακύρωσης. </w:t>
      </w:r>
      <w:r w:rsidRPr="001E05FB">
        <w:rPr>
          <w:rStyle w:val="a7"/>
          <w:rFonts w:ascii="Cambria" w:hAnsi="Cambria" w:cs="Cambria"/>
          <w:szCs w:val="22"/>
        </w:rPr>
        <w:endnoteReference w:id="21"/>
      </w:r>
    </w:p>
    <w:p w:rsidR="006750C4" w:rsidRDefault="006750C4">
      <w:pPr>
        <w:pStyle w:val="af"/>
        <w:ind w:firstLine="0"/>
        <w:rPr>
          <w:rFonts w:ascii="Cambria" w:hAnsi="Cambria" w:cs="Cambria"/>
          <w:b/>
          <w:bCs/>
          <w:szCs w:val="22"/>
          <w:highlight w:val="yellow"/>
        </w:rPr>
      </w:pPr>
    </w:p>
    <w:p w:rsidR="006750C4" w:rsidRDefault="00D05A03">
      <w:pPr>
        <w:pStyle w:val="af"/>
        <w:ind w:firstLine="0"/>
      </w:pPr>
      <w:r>
        <w:rPr>
          <w:rFonts w:ascii="Cambria" w:hAnsi="Cambria" w:cs="Cambria"/>
          <w:szCs w:val="22"/>
        </w:rPr>
        <w:t>Ο</w:t>
      </w:r>
      <w:r w:rsidR="006750C4">
        <w:rPr>
          <w:rFonts w:ascii="Cambria" w:hAnsi="Cambria" w:cs="Cambria"/>
          <w:szCs w:val="22"/>
        </w:rPr>
        <w:t xml:space="preserve"> προσωρινός ανάδοχος </w:t>
      </w:r>
      <w:r w:rsidR="006750C4">
        <w:rPr>
          <w:rFonts w:ascii="Cambria" w:hAnsi="Cambria" w:cs="Cambria"/>
          <w:szCs w:val="22"/>
          <w:u w:val="single"/>
        </w:rPr>
        <w:t xml:space="preserve">υποβάλει </w:t>
      </w:r>
      <w:r w:rsidR="006750C4">
        <w:rPr>
          <w:rFonts w:ascii="Cambria" w:hAnsi="Cambria" w:cs="Cambria"/>
          <w:szCs w:val="22"/>
        </w:rPr>
        <w:t xml:space="preserve">επικαιροποιημένα τα δικαιολογητικά του άρθρου 23.3-23.10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του άρθρου 21, τα κριτήρια ποιοτικής επιλογής του άρθρου 22 και ότι δεν συντρέχουν λόγοι αποκλεισμού,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    </w:t>
      </w:r>
    </w:p>
    <w:p w:rsidR="006750C4" w:rsidRDefault="006750C4">
      <w:pPr>
        <w:pStyle w:val="af"/>
        <w:ind w:firstLine="0"/>
        <w:rPr>
          <w:rFonts w:ascii="Cambria" w:hAnsi="Cambria" w:cs="Cambria"/>
          <w:szCs w:val="22"/>
        </w:rPr>
      </w:pPr>
    </w:p>
    <w:p w:rsidR="006750C4" w:rsidRDefault="006750C4">
      <w:pPr>
        <w:pStyle w:val="para-1"/>
        <w:tabs>
          <w:tab w:val="left" w:pos="500"/>
        </w:tabs>
        <w:ind w:left="0" w:firstLine="0"/>
      </w:pPr>
      <w:r>
        <w:rPr>
          <w:rFonts w:ascii="Cambria" w:hAnsi="Cambria" w:cs="Cambria"/>
          <w:spacing w:val="0"/>
          <w:szCs w:val="22"/>
        </w:rPr>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p>
    <w:p w:rsidR="006750C4" w:rsidRDefault="006750C4">
      <w:pPr>
        <w:pStyle w:val="para-1"/>
        <w:tabs>
          <w:tab w:val="left" w:pos="500"/>
        </w:tabs>
        <w:ind w:left="0" w:firstLine="0"/>
        <w:rPr>
          <w:rFonts w:ascii="Cambria" w:hAnsi="Cambria"/>
          <w:szCs w:val="22"/>
        </w:rPr>
      </w:pPr>
    </w:p>
    <w:p w:rsidR="006750C4" w:rsidRPr="00D124C1" w:rsidRDefault="006750C4">
      <w:pPr>
        <w:tabs>
          <w:tab w:val="left" w:pos="500"/>
          <w:tab w:val="left" w:pos="1021"/>
          <w:tab w:val="left" w:pos="1588"/>
          <w:tab w:val="left" w:pos="2155"/>
          <w:tab w:val="left" w:pos="2722"/>
          <w:tab w:val="left" w:pos="3289"/>
        </w:tabs>
        <w:jc w:val="both"/>
        <w:rPr>
          <w:rFonts w:ascii="Cambria" w:hAnsi="Cambria" w:cs="Cambria"/>
          <w:sz w:val="22"/>
          <w:szCs w:val="22"/>
        </w:rPr>
      </w:pPr>
    </w:p>
    <w:p w:rsidR="0002144E" w:rsidRPr="00D124C1" w:rsidRDefault="0002144E">
      <w:pPr>
        <w:tabs>
          <w:tab w:val="left" w:pos="500"/>
          <w:tab w:val="left" w:pos="1021"/>
          <w:tab w:val="left" w:pos="1588"/>
          <w:tab w:val="left" w:pos="2155"/>
          <w:tab w:val="left" w:pos="2722"/>
          <w:tab w:val="left" w:pos="3289"/>
        </w:tabs>
        <w:jc w:val="both"/>
        <w:rPr>
          <w:rFonts w:ascii="Cambria" w:hAnsi="Cambria" w:cs="Cambria"/>
          <w:sz w:val="22"/>
          <w:szCs w:val="22"/>
        </w:rPr>
      </w:pPr>
    </w:p>
    <w:p w:rsidR="0002144E" w:rsidRPr="00D124C1" w:rsidRDefault="0002144E">
      <w:pPr>
        <w:tabs>
          <w:tab w:val="left" w:pos="500"/>
          <w:tab w:val="left" w:pos="1021"/>
          <w:tab w:val="left" w:pos="1588"/>
          <w:tab w:val="left" w:pos="2155"/>
          <w:tab w:val="left" w:pos="2722"/>
          <w:tab w:val="left" w:pos="3289"/>
        </w:tabs>
        <w:jc w:val="both"/>
        <w:rPr>
          <w:rFonts w:ascii="Cambria" w:hAnsi="Cambria" w:cs="Cambria"/>
          <w:sz w:val="22"/>
          <w:szCs w:val="22"/>
        </w:rPr>
      </w:pPr>
    </w:p>
    <w:p w:rsidR="006750C4" w:rsidRDefault="006750C4">
      <w:pPr>
        <w:pStyle w:val="para-1"/>
        <w:tabs>
          <w:tab w:val="left" w:pos="500"/>
        </w:tabs>
        <w:ind w:left="0" w:firstLine="0"/>
        <w:rPr>
          <w:rFonts w:ascii="Cambria" w:hAnsi="Cambria" w:cs="Cambria"/>
          <w:sz w:val="18"/>
          <w:szCs w:val="18"/>
        </w:rPr>
      </w:pPr>
    </w:p>
    <w:p w:rsidR="006750C4" w:rsidRDefault="006750C4">
      <w:pPr>
        <w:pStyle w:val="para-1"/>
        <w:tabs>
          <w:tab w:val="clear" w:pos="1021"/>
          <w:tab w:val="left" w:pos="1276"/>
        </w:tabs>
        <w:ind w:left="0" w:firstLine="0"/>
      </w:pPr>
      <w:r>
        <w:rPr>
          <w:rFonts w:ascii="Cambria" w:hAnsi="Cambria" w:cs="Cambria"/>
          <w:b/>
          <w:szCs w:val="22"/>
        </w:rPr>
        <w:t>4.3</w:t>
      </w:r>
      <w:r w:rsidR="0002144E" w:rsidRPr="00D124C1">
        <w:rPr>
          <w:rFonts w:ascii="Cambria" w:hAnsi="Cambria" w:cs="Cambria"/>
          <w:b/>
          <w:szCs w:val="22"/>
        </w:rPr>
        <w:t xml:space="preserve"> </w:t>
      </w:r>
      <w:r>
        <w:rPr>
          <w:rFonts w:ascii="Cambria" w:hAnsi="Cambria" w:cs="Cambria"/>
          <w:b/>
          <w:szCs w:val="22"/>
        </w:rPr>
        <w:t>Ενστάσεις</w:t>
      </w:r>
    </w:p>
    <w:p w:rsidR="006750C4" w:rsidRDefault="006750C4">
      <w:pPr>
        <w:pStyle w:val="para-1"/>
        <w:tabs>
          <w:tab w:val="clear" w:pos="1021"/>
          <w:tab w:val="left" w:pos="1276"/>
        </w:tabs>
        <w:ind w:left="1134" w:hanging="1134"/>
        <w:rPr>
          <w:rFonts w:ascii="Cambria" w:hAnsi="Cambria" w:cs="Cambria"/>
          <w:szCs w:val="22"/>
        </w:rPr>
      </w:pPr>
    </w:p>
    <w:p w:rsidR="006750C4" w:rsidRDefault="006750C4">
      <w:pPr>
        <w:pStyle w:val="para-1"/>
        <w:tabs>
          <w:tab w:val="clear" w:pos="1021"/>
          <w:tab w:val="left" w:pos="1276"/>
        </w:tabs>
        <w:ind w:left="0" w:firstLine="0"/>
      </w:pPr>
      <w:r>
        <w:rPr>
          <w:rFonts w:ascii="Cambria" w:hAnsi="Cambria" w:cs="Cambria"/>
          <w:iCs/>
          <w:szCs w:val="22"/>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του άρθρου 18 της παρούσας.</w:t>
      </w:r>
    </w:p>
    <w:p w:rsidR="006750C4" w:rsidRDefault="006750C4">
      <w:pPr>
        <w:pStyle w:val="para-1"/>
        <w:tabs>
          <w:tab w:val="clear" w:pos="1021"/>
          <w:tab w:val="left" w:pos="1276"/>
        </w:tabs>
        <w:ind w:left="0" w:firstLine="0"/>
      </w:pPr>
      <w:r>
        <w:rPr>
          <w:rFonts w:ascii="Cambria" w:hAnsi="Cambria" w:cs="Cambria"/>
          <w:iCs/>
          <w:szCs w:val="22"/>
        </w:rPr>
        <w:t>Η ένσταση υποβάλλεται ενώπιον της αναθέτουσας αρχής, η οποία αποφασίζει, ύστερα από γνώμη της Επιτροπής Διαγωνισμού για τις ενστάσεις του πρώτου εδαφίου και ύστερα από γνώμη του Τεχνικού Συμβουλίου για τις ενστάσεις του δεύτερου εδαφίου,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σύμφωνα με το άρθρο 127 του ν. 4412/2016.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6750C4" w:rsidRDefault="006750C4">
      <w:pPr>
        <w:pStyle w:val="para-1"/>
        <w:tabs>
          <w:tab w:val="left" w:pos="1276"/>
        </w:tabs>
        <w:ind w:left="0" w:firstLine="0"/>
      </w:pPr>
      <w:r>
        <w:rPr>
          <w:rFonts w:ascii="Cambria" w:hAnsi="Cambria" w:cs="Cambria"/>
          <w:iCs/>
          <w:szCs w:val="22"/>
        </w:rPr>
        <w:t>Διαφορές που αναφύονται από πράξεις ή παραλείψεις, οι οποίες εκδίδονται ή συντελούνται μετά την 31.3.2017, διέπονται από τις διατάξεις του Βιβλίου IV του ν. 4412/2016 (άρθρα 345 έως 374).</w:t>
      </w:r>
    </w:p>
    <w:p w:rsidR="006750C4" w:rsidRDefault="006750C4">
      <w:pPr>
        <w:pStyle w:val="para-1"/>
        <w:tabs>
          <w:tab w:val="left" w:pos="1276"/>
        </w:tabs>
        <w:ind w:left="0"/>
        <w:rPr>
          <w:rFonts w:ascii="Cambria" w:hAnsi="Cambria" w:cs="Cambria"/>
          <w:iCs/>
          <w:szCs w:val="22"/>
        </w:rPr>
      </w:pPr>
    </w:p>
    <w:p w:rsidR="006750C4" w:rsidRDefault="006750C4">
      <w:pPr>
        <w:pStyle w:val="para-1"/>
        <w:tabs>
          <w:tab w:val="left" w:pos="1276"/>
        </w:tabs>
        <w:rPr>
          <w:rFonts w:ascii="Cambria" w:hAnsi="Cambria" w:cs="Cambria"/>
          <w:b/>
          <w:bCs/>
          <w:szCs w:val="22"/>
          <w:highlight w:val="yellow"/>
        </w:rPr>
      </w:pPr>
    </w:p>
    <w:p w:rsidR="006750C4" w:rsidRDefault="006750C4">
      <w:pPr>
        <w:pStyle w:val="1"/>
        <w:tabs>
          <w:tab w:val="clear" w:pos="1134"/>
          <w:tab w:val="left" w:pos="993"/>
        </w:tabs>
        <w:ind w:left="1134" w:hanging="1134"/>
        <w:jc w:val="both"/>
      </w:pPr>
      <w:r>
        <w:rPr>
          <w:rFonts w:ascii="Cambria" w:hAnsi="Cambria" w:cs="Cambria"/>
          <w:bCs/>
          <w:sz w:val="22"/>
          <w:szCs w:val="22"/>
        </w:rPr>
        <w:t xml:space="preserve">Άρθρο 5:  Έγγραφα της σύμβασης κατά το στάδιο της εκτέλεσης – Συμφωνητικό– Σειρά </w:t>
      </w:r>
    </w:p>
    <w:p w:rsidR="006750C4" w:rsidRDefault="006750C4">
      <w:pPr>
        <w:pStyle w:val="1"/>
        <w:tabs>
          <w:tab w:val="clear" w:pos="0"/>
          <w:tab w:val="clear" w:pos="1134"/>
          <w:tab w:val="left" w:pos="993"/>
        </w:tabs>
        <w:ind w:left="0" w:firstLine="0"/>
        <w:jc w:val="both"/>
      </w:pPr>
      <w:r>
        <w:rPr>
          <w:rFonts w:ascii="Cambria" w:hAnsi="Cambria" w:cs="Cambria"/>
          <w:bCs/>
          <w:sz w:val="22"/>
          <w:szCs w:val="22"/>
        </w:rPr>
        <w:tab/>
        <w:t>ισχύος</w:t>
      </w:r>
    </w:p>
    <w:p w:rsidR="006750C4" w:rsidRDefault="006750C4">
      <w:pPr>
        <w:jc w:val="both"/>
        <w:rPr>
          <w:rFonts w:ascii="Cambria" w:hAnsi="Cambria" w:cs="Cambria"/>
          <w:sz w:val="22"/>
          <w:szCs w:val="22"/>
        </w:rPr>
      </w:pPr>
    </w:p>
    <w:p w:rsidR="006750C4" w:rsidRDefault="006750C4">
      <w:pPr>
        <w:pStyle w:val="para-1"/>
        <w:tabs>
          <w:tab w:val="clear" w:pos="1021"/>
          <w:tab w:val="left" w:pos="284"/>
          <w:tab w:val="left" w:pos="1276"/>
        </w:tabs>
        <w:ind w:left="0" w:firstLine="0"/>
      </w:pPr>
      <w:r>
        <w:rPr>
          <w:rFonts w:ascii="Cambria" w:hAnsi="Cambria" w:cs="Cambria"/>
          <w:iCs/>
          <w:szCs w:val="22"/>
        </w:rPr>
        <w:t>Σχετικά με την υπογραφή της σύμβασης, ισχύουν τα προβλεπόμενα στην παρ. 5 άρθρου 105 και 135 του ν. 4412/2016.</w:t>
      </w:r>
    </w:p>
    <w:p w:rsidR="006750C4" w:rsidRDefault="006750C4">
      <w:pPr>
        <w:pStyle w:val="para-1"/>
        <w:tabs>
          <w:tab w:val="clear" w:pos="1021"/>
          <w:tab w:val="left" w:pos="284"/>
          <w:tab w:val="left" w:pos="1276"/>
        </w:tabs>
        <w:ind w:left="0" w:firstLine="0"/>
      </w:pPr>
      <w:r>
        <w:rPr>
          <w:rFonts w:ascii="Cambria" w:hAnsi="Cambria" w:cs="Cambria"/>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6750C4" w:rsidRDefault="006750C4">
      <w:pPr>
        <w:pStyle w:val="para-1"/>
        <w:tabs>
          <w:tab w:val="clear" w:pos="1021"/>
          <w:tab w:val="clear" w:pos="1588"/>
          <w:tab w:val="left" w:pos="284"/>
          <w:tab w:val="left" w:pos="1100"/>
        </w:tabs>
        <w:ind w:left="0" w:firstLine="0"/>
      </w:pPr>
      <w:r>
        <w:rPr>
          <w:rFonts w:ascii="Cambria" w:hAnsi="Cambria" w:cs="Cambria"/>
          <w:szCs w:val="22"/>
        </w:rPr>
        <w:tab/>
      </w:r>
    </w:p>
    <w:p w:rsidR="006750C4" w:rsidRDefault="006750C4">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szCs w:val="22"/>
        </w:rPr>
        <w:t>Το συμφωνητικό.</w:t>
      </w:r>
    </w:p>
    <w:p w:rsidR="006750C4" w:rsidRDefault="006750C4">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szCs w:val="22"/>
        </w:rPr>
        <w:t>Η παρούσα Διακήρυξη.</w:t>
      </w:r>
    </w:p>
    <w:p w:rsidR="006750C4" w:rsidRDefault="006750C4">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szCs w:val="22"/>
        </w:rPr>
        <w:t>Η Οικονομική Προσφορά.</w:t>
      </w:r>
    </w:p>
    <w:p w:rsidR="006750C4" w:rsidRDefault="006750C4">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szCs w:val="22"/>
        </w:rPr>
        <w:t xml:space="preserve">Το Τιμολόγιο Δημοπράτησης </w:t>
      </w:r>
    </w:p>
    <w:p w:rsidR="006750C4" w:rsidRDefault="006750C4">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szCs w:val="22"/>
        </w:rPr>
        <w:t>Η Ειδική Συγγραφή Υποχρεώσεων (Ε.Σ.Υ.).</w:t>
      </w:r>
    </w:p>
    <w:p w:rsidR="006750C4" w:rsidRDefault="006750C4">
      <w:pPr>
        <w:pStyle w:val="para-2"/>
        <w:numPr>
          <w:ilvl w:val="0"/>
          <w:numId w:val="8"/>
        </w:numPr>
        <w:tabs>
          <w:tab w:val="clear" w:pos="1021"/>
          <w:tab w:val="clear" w:pos="1588"/>
          <w:tab w:val="clear" w:pos="2155"/>
          <w:tab w:val="clear" w:pos="2722"/>
          <w:tab w:val="clear" w:pos="3289"/>
          <w:tab w:val="left" w:pos="284"/>
          <w:tab w:val="left" w:pos="590"/>
        </w:tabs>
        <w:ind w:left="709" w:firstLine="0"/>
      </w:pPr>
      <w:r>
        <w:rPr>
          <w:rFonts w:ascii="Cambria" w:hAnsi="Cambria" w:cs="Cambria"/>
          <w:szCs w:val="22"/>
        </w:rPr>
        <w:t xml:space="preserve">Η Τεχνική Συγγραφή Υποχρεώσεων (Τ.Σ.Υ) με τις Τεχνικές Προδιαγραφές και τα </w:t>
      </w:r>
    </w:p>
    <w:p w:rsidR="006750C4" w:rsidRDefault="006750C4">
      <w:pPr>
        <w:pStyle w:val="para-2"/>
        <w:tabs>
          <w:tab w:val="clear" w:pos="1021"/>
          <w:tab w:val="clear" w:pos="1588"/>
          <w:tab w:val="clear" w:pos="2155"/>
          <w:tab w:val="clear" w:pos="2722"/>
          <w:tab w:val="clear" w:pos="3289"/>
          <w:tab w:val="left" w:pos="284"/>
        </w:tabs>
        <w:ind w:left="709" w:firstLine="0"/>
      </w:pPr>
      <w:r>
        <w:rPr>
          <w:rFonts w:ascii="Cambria" w:hAnsi="Cambria" w:cs="Cambria"/>
          <w:szCs w:val="22"/>
        </w:rPr>
        <w:tab/>
        <w:t xml:space="preserve">Παραρτήματα τους, </w:t>
      </w:r>
    </w:p>
    <w:p w:rsidR="006750C4" w:rsidRDefault="006750C4">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szCs w:val="22"/>
        </w:rPr>
        <w:t xml:space="preserve">Η Τεχνική Περιγραφή (Τ.Π.). </w:t>
      </w:r>
    </w:p>
    <w:p w:rsidR="006750C4" w:rsidRDefault="006750C4">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szCs w:val="22"/>
        </w:rPr>
        <w:t>Ο Προϋπολογισμός Δημοπράτησης.</w:t>
      </w:r>
    </w:p>
    <w:p w:rsidR="006750C4" w:rsidRDefault="006750C4">
      <w:pPr>
        <w:pStyle w:val="para-2"/>
        <w:numPr>
          <w:ilvl w:val="0"/>
          <w:numId w:val="8"/>
        </w:numPr>
        <w:tabs>
          <w:tab w:val="clear" w:pos="1021"/>
          <w:tab w:val="clear" w:pos="1588"/>
          <w:tab w:val="clear" w:pos="2155"/>
          <w:tab w:val="clear" w:pos="2722"/>
          <w:tab w:val="clear" w:pos="3289"/>
          <w:tab w:val="left" w:pos="284"/>
          <w:tab w:val="left" w:pos="1418"/>
        </w:tabs>
        <w:ind w:left="709" w:firstLine="0"/>
      </w:pPr>
      <w:r>
        <w:rPr>
          <w:rFonts w:ascii="Cambria" w:hAnsi="Cambria" w:cs="Cambria"/>
          <w:szCs w:val="22"/>
        </w:rPr>
        <w:t xml:space="preserve">Οι εγκεκριμένες μελέτες του έργου. </w:t>
      </w:r>
    </w:p>
    <w:p w:rsidR="006750C4" w:rsidRDefault="006750C4">
      <w:pPr>
        <w:pStyle w:val="para-2"/>
        <w:numPr>
          <w:ilvl w:val="0"/>
          <w:numId w:val="8"/>
        </w:numPr>
        <w:tabs>
          <w:tab w:val="clear" w:pos="1021"/>
          <w:tab w:val="clear" w:pos="1588"/>
          <w:tab w:val="clear" w:pos="2155"/>
          <w:tab w:val="clear" w:pos="2722"/>
          <w:tab w:val="clear" w:pos="3289"/>
          <w:tab w:val="left" w:pos="284"/>
          <w:tab w:val="left" w:pos="1418"/>
        </w:tabs>
        <w:ind w:left="709" w:firstLine="0"/>
      </w:pPr>
      <w:r>
        <w:rPr>
          <w:rFonts w:ascii="Cambria" w:hAnsi="Cambria" w:cs="Cambria"/>
          <w:szCs w:val="22"/>
        </w:rPr>
        <w:t>Το εγκεκριμένο Χρονοδιάγραμμα κατασκευής του έργου.</w:t>
      </w:r>
    </w:p>
    <w:p w:rsidR="006750C4" w:rsidRDefault="006750C4">
      <w:pPr>
        <w:pStyle w:val="para-2"/>
        <w:tabs>
          <w:tab w:val="clear" w:pos="1021"/>
          <w:tab w:val="clear" w:pos="1588"/>
          <w:tab w:val="clear" w:pos="2155"/>
          <w:tab w:val="clear" w:pos="2722"/>
          <w:tab w:val="clear" w:pos="3289"/>
          <w:tab w:val="left" w:pos="284"/>
          <w:tab w:val="left" w:pos="1418"/>
        </w:tabs>
        <w:ind w:left="709" w:firstLine="0"/>
        <w:rPr>
          <w:rFonts w:ascii="Cambria" w:hAnsi="Cambria" w:cs="Cambria"/>
          <w:szCs w:val="22"/>
        </w:rPr>
      </w:pPr>
    </w:p>
    <w:p w:rsidR="006750C4" w:rsidRDefault="006750C4">
      <w:pPr>
        <w:pStyle w:val="1"/>
        <w:jc w:val="both"/>
      </w:pPr>
      <w:r>
        <w:rPr>
          <w:rFonts w:ascii="Cambria" w:hAnsi="Cambria" w:cs="Cambria"/>
          <w:bCs/>
          <w:sz w:val="22"/>
          <w:szCs w:val="22"/>
        </w:rPr>
        <w:t>Άρθρο 6:</w:t>
      </w:r>
      <w:r>
        <w:rPr>
          <w:rFonts w:ascii="Cambria" w:hAnsi="Cambria" w:cs="Cambria"/>
          <w:bCs/>
          <w:sz w:val="22"/>
          <w:szCs w:val="22"/>
        </w:rPr>
        <w:tab/>
        <w:t>Γλώσσα διαδικασίας</w:t>
      </w:r>
    </w:p>
    <w:p w:rsidR="006750C4" w:rsidRDefault="006750C4">
      <w:pPr>
        <w:jc w:val="both"/>
        <w:rPr>
          <w:rFonts w:ascii="Cambria" w:hAnsi="Cambria" w:cs="Cambria"/>
          <w:sz w:val="22"/>
          <w:szCs w:val="22"/>
        </w:rPr>
      </w:pPr>
    </w:p>
    <w:p w:rsidR="006750C4" w:rsidRDefault="006750C4">
      <w:pPr>
        <w:spacing w:after="120"/>
        <w:ind w:left="720" w:hanging="720"/>
        <w:jc w:val="both"/>
      </w:pPr>
      <w:r>
        <w:rPr>
          <w:rFonts w:ascii="Cambria" w:hAnsi="Cambria" w:cs="Cambria"/>
          <w:sz w:val="22"/>
          <w:szCs w:val="22"/>
        </w:rPr>
        <w:t>6.1.</w:t>
      </w:r>
      <w:r>
        <w:rPr>
          <w:rFonts w:ascii="Cambria" w:hAnsi="Cambria" w:cs="Cambria"/>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 </w:t>
      </w:r>
    </w:p>
    <w:p w:rsidR="006750C4" w:rsidRDefault="006750C4">
      <w:pPr>
        <w:spacing w:after="120"/>
        <w:ind w:left="720" w:hanging="720"/>
        <w:jc w:val="both"/>
      </w:pPr>
      <w:r>
        <w:rPr>
          <w:rFonts w:ascii="Cambria" w:hAnsi="Cambria" w:cs="Cambria"/>
          <w:sz w:val="22"/>
          <w:szCs w:val="22"/>
        </w:rPr>
        <w:t xml:space="preserve">6.2. </w:t>
      </w:r>
      <w:r>
        <w:rPr>
          <w:rFonts w:ascii="Cambria" w:hAnsi="Cambria" w:cs="Cambria"/>
          <w:sz w:val="22"/>
          <w:szCs w:val="22"/>
        </w:rPr>
        <w:tab/>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6750C4" w:rsidRDefault="006750C4">
      <w:pPr>
        <w:spacing w:after="120"/>
        <w:ind w:left="720" w:hanging="11"/>
        <w:jc w:val="both"/>
      </w:pPr>
      <w:r>
        <w:rPr>
          <w:rFonts w:ascii="Cambria" w:hAnsi="Cambria" w:cs="Cambria"/>
          <w:sz w:val="22"/>
          <w:szCs w:val="22"/>
        </w:rPr>
        <w:t xml:space="preserve">Ειδικότερα, όλα τα δημόσια έγγραφα που αφορούν </w:t>
      </w:r>
      <w:r>
        <w:rPr>
          <w:rFonts w:ascii="Cambria" w:hAnsi="Cambria" w:cs="Cambria"/>
          <w:sz w:val="22"/>
          <w:szCs w:val="22"/>
          <w:u w:val="single"/>
        </w:rPr>
        <w:t xml:space="preserve">αλλοδαπούς </w:t>
      </w:r>
      <w:r>
        <w:rPr>
          <w:rFonts w:ascii="Cambria" w:hAnsi="Cambria" w:cs="Cambria"/>
          <w:sz w:val="22"/>
          <w:szCs w:val="22"/>
        </w:rPr>
        <w:t xml:space="preserve">οικονομικούς φορείς και που </w:t>
      </w:r>
      <w:r>
        <w:rPr>
          <w:rFonts w:ascii="Cambria" w:hAnsi="Cambria" w:cs="Cambria"/>
          <w:sz w:val="22"/>
          <w:szCs w:val="22"/>
        </w:rPr>
        <w:lastRenderedPageBreak/>
        <w:t xml:space="preserve">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rFonts w:ascii="Cambria" w:hAnsi="Cambria" w:cs="Cambria"/>
          <w:sz w:val="22"/>
          <w:szCs w:val="22"/>
        </w:rPr>
        <w:t>Κ.Πολ.Δ</w:t>
      </w:r>
      <w:proofErr w:type="spellEnd"/>
      <w:r>
        <w:rPr>
          <w:rFonts w:ascii="Cambria" w:hAnsi="Cambria" w:cs="Cambria"/>
          <w:sz w:val="22"/>
          <w:szCs w:val="22"/>
        </w:rPr>
        <w:t>. και 36 του ν. 4194/2013 (Κώδικας περί Δικηγόρων), είτε από ορκωτό μεταφραστή της χώρας προέλευσης, αν υφίσταται στη χώρα αυτή τέτοια υπηρεσία.</w:t>
      </w:r>
    </w:p>
    <w:p w:rsidR="006750C4" w:rsidRDefault="006750C4">
      <w:pPr>
        <w:spacing w:after="120"/>
        <w:ind w:left="720" w:hanging="720"/>
        <w:jc w:val="both"/>
      </w:pPr>
      <w:r>
        <w:rPr>
          <w:rFonts w:ascii="Cambria" w:hAnsi="Cambria" w:cs="Cambria"/>
          <w:b/>
          <w:sz w:val="22"/>
          <w:szCs w:val="22"/>
        </w:rPr>
        <w:t>6.3.</w:t>
      </w:r>
      <w:r>
        <w:rPr>
          <w:rFonts w:ascii="Cambria" w:hAnsi="Cambria" w:cs="Cambria"/>
          <w:sz w:val="22"/>
          <w:szCs w:val="22"/>
        </w:rPr>
        <w:tab/>
        <w:t xml:space="preserve">Επιτρέπεται αντίστοιχα η κατάθεση οιουδήποτε δημόσιου εγγράφου και δικαιολογητικού που αφορά </w:t>
      </w:r>
      <w:r>
        <w:rPr>
          <w:rFonts w:ascii="Cambria" w:hAnsi="Cambria" w:cs="Cambria"/>
          <w:sz w:val="22"/>
          <w:szCs w:val="22"/>
          <w:u w:val="single"/>
        </w:rPr>
        <w:t>αλλοδαπή</w:t>
      </w:r>
      <w:r>
        <w:rPr>
          <w:rFonts w:ascii="Cambria" w:hAnsi="Cambria" w:cs="Cambria"/>
          <w:sz w:val="22"/>
          <w:szCs w:val="22"/>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rFonts w:ascii="Cambria" w:hAnsi="Cambria" w:cs="Cambria"/>
          <w:sz w:val="22"/>
          <w:szCs w:val="22"/>
        </w:rPr>
        <w:t>Apostile</w:t>
      </w:r>
      <w:proofErr w:type="spellEnd"/>
      <w:r>
        <w:rPr>
          <w:rFonts w:ascii="Cambria" w:hAnsi="Cambria" w:cs="Cambria"/>
          <w:sz w:val="22"/>
          <w:szCs w:val="22"/>
        </w:rPr>
        <w:t xml:space="preserve">” σύμφωνα με την Συνθήκη της Χάγης της 5.10.1961. Η επικύρωση αυτή πρέπει να έχει γίνει από δικηγόρο κατά την έννοια των άρθρων 454 του Κ.Π.Δ. και 36 του ν. 4194/2013 (Κώδικας περί Δικηγόρων). </w:t>
      </w:r>
    </w:p>
    <w:p w:rsidR="006750C4" w:rsidRDefault="006750C4">
      <w:pPr>
        <w:spacing w:after="120"/>
        <w:ind w:left="720" w:hanging="720"/>
        <w:jc w:val="both"/>
      </w:pPr>
      <w:r>
        <w:rPr>
          <w:rFonts w:ascii="Cambria" w:hAnsi="Cambria" w:cs="Cambria"/>
          <w:b/>
          <w:sz w:val="22"/>
          <w:szCs w:val="22"/>
        </w:rPr>
        <w:t>6.4.</w:t>
      </w:r>
      <w:r>
        <w:rPr>
          <w:rFonts w:ascii="Cambria" w:hAnsi="Cambria" w:cs="Cambria"/>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750C4" w:rsidRDefault="006750C4">
      <w:pPr>
        <w:spacing w:after="120"/>
        <w:ind w:left="720" w:hanging="720"/>
        <w:jc w:val="both"/>
      </w:pPr>
      <w:r>
        <w:rPr>
          <w:rFonts w:ascii="Cambria" w:hAnsi="Cambria" w:cs="Cambria"/>
          <w:b/>
          <w:sz w:val="22"/>
          <w:szCs w:val="22"/>
        </w:rPr>
        <w:t>6.5.</w:t>
      </w:r>
      <w:r>
        <w:rPr>
          <w:rFonts w:ascii="Cambria" w:hAnsi="Cambria" w:cs="Cambria"/>
          <w:sz w:val="22"/>
          <w:szCs w:val="22"/>
        </w:rPr>
        <w:tab/>
        <w:t>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6750C4" w:rsidRDefault="006750C4">
      <w:pPr>
        <w:jc w:val="both"/>
        <w:rPr>
          <w:rFonts w:ascii="Cambria" w:hAnsi="Cambria" w:cs="Cambria"/>
          <w:sz w:val="22"/>
          <w:szCs w:val="22"/>
        </w:rPr>
      </w:pPr>
    </w:p>
    <w:p w:rsidR="006750C4" w:rsidRDefault="006750C4">
      <w:pPr>
        <w:jc w:val="both"/>
        <w:rPr>
          <w:rFonts w:ascii="Cambria" w:hAnsi="Cambria" w:cs="Cambria"/>
          <w:sz w:val="22"/>
          <w:szCs w:val="22"/>
        </w:rPr>
      </w:pPr>
    </w:p>
    <w:p w:rsidR="006750C4" w:rsidRDefault="006750C4">
      <w:pPr>
        <w:pStyle w:val="1"/>
        <w:jc w:val="both"/>
      </w:pPr>
      <w:r>
        <w:rPr>
          <w:rFonts w:ascii="Cambria" w:hAnsi="Cambria" w:cs="Cambria"/>
          <w:sz w:val="22"/>
          <w:szCs w:val="22"/>
        </w:rPr>
        <w:t>Άρθρο 7:</w:t>
      </w:r>
      <w:r>
        <w:rPr>
          <w:rFonts w:ascii="Cambria" w:hAnsi="Cambria" w:cs="Cambria"/>
          <w:sz w:val="22"/>
          <w:szCs w:val="22"/>
        </w:rPr>
        <w:tab/>
        <w:t>Εφαρμοστέα νομοθεσία</w:t>
      </w:r>
    </w:p>
    <w:p w:rsidR="006750C4" w:rsidRDefault="006750C4">
      <w:pPr>
        <w:jc w:val="both"/>
        <w:rPr>
          <w:rFonts w:ascii="Cambria" w:hAnsi="Cambria" w:cs="Cambria"/>
          <w:sz w:val="22"/>
          <w:szCs w:val="22"/>
          <w:lang w:val="en-US"/>
        </w:rPr>
      </w:pPr>
    </w:p>
    <w:p w:rsidR="006750C4" w:rsidRDefault="006750C4">
      <w:pPr>
        <w:pStyle w:val="af"/>
        <w:numPr>
          <w:ilvl w:val="1"/>
          <w:numId w:val="9"/>
        </w:numPr>
        <w:suppressAutoHyphens w:val="0"/>
        <w:ind w:left="709" w:hanging="709"/>
      </w:pPr>
      <w:r>
        <w:rPr>
          <w:rFonts w:ascii="Cambria" w:hAnsi="Cambria" w:cs="Cambria"/>
          <w:szCs w:val="22"/>
        </w:rPr>
        <w:t>Για τη δημοπράτηση του έργου, την εκτέλεση της σύμβασης και την κατασκευή του, εφαρμόζονται οι διατάξεις των παρακάτω νομοθετημάτων:</w:t>
      </w:r>
    </w:p>
    <w:p w:rsidR="006750C4" w:rsidRDefault="006750C4">
      <w:pPr>
        <w:tabs>
          <w:tab w:val="left" w:pos="1600"/>
        </w:tabs>
        <w:ind w:left="709"/>
        <w:jc w:val="both"/>
      </w:pPr>
      <w:r>
        <w:rPr>
          <w:rFonts w:ascii="Cambria" w:hAnsi="Cambria" w:cs="Cambria"/>
          <w:sz w:val="22"/>
          <w:szCs w:val="22"/>
        </w:rPr>
        <w:t>- του ν. 4412/2016 «</w:t>
      </w:r>
      <w:r>
        <w:rPr>
          <w:rFonts w:ascii="Cambria" w:hAnsi="Cambria" w:cs="Cambria"/>
          <w:i/>
          <w:sz w:val="22"/>
          <w:szCs w:val="22"/>
        </w:rPr>
        <w:t>Δημόσιες Συμβάσεις Έργων, Προμηθειών και Υπηρεσιών (προσαρμογή στις Οδηγίες 201/24/Ε και 2014/25/ΕΕ)</w:t>
      </w:r>
      <w:r>
        <w:rPr>
          <w:rFonts w:ascii="Cambria" w:hAnsi="Cambria" w:cs="Cambria"/>
          <w:sz w:val="22"/>
          <w:szCs w:val="22"/>
        </w:rPr>
        <w:t>» (Α’ 147),</w:t>
      </w:r>
    </w:p>
    <w:p w:rsidR="006750C4" w:rsidRDefault="006750C4">
      <w:pPr>
        <w:tabs>
          <w:tab w:val="left" w:pos="1600"/>
        </w:tabs>
        <w:ind w:left="709"/>
        <w:jc w:val="both"/>
      </w:pPr>
      <w:r>
        <w:rPr>
          <w:rFonts w:ascii="Cambria" w:hAnsi="Cambria" w:cs="Cambria"/>
          <w:sz w:val="22"/>
          <w:szCs w:val="22"/>
        </w:rPr>
        <w:t>-  των παραγράφων 4 και 5 του άρθρου 20, των άρθρων 80-110, της παραγράφου 1α του άρθρου 176  ν. 3669/2008 (Α’ 116) «</w:t>
      </w:r>
      <w:r>
        <w:rPr>
          <w:rFonts w:ascii="Cambria" w:hAnsi="Cambria" w:cs="Cambria"/>
          <w:i/>
          <w:sz w:val="22"/>
          <w:szCs w:val="22"/>
        </w:rPr>
        <w:t>Κύρωση της Κωδικοποίησης της νομοθεσίας κατασκευής δημοσίων έργων</w:t>
      </w:r>
      <w:r>
        <w:rPr>
          <w:rFonts w:ascii="Cambria" w:hAnsi="Cambria" w:cs="Cambria"/>
          <w:sz w:val="22"/>
          <w:szCs w:val="22"/>
        </w:rPr>
        <w:t xml:space="preserve">» (ΚΔΕ), </w:t>
      </w:r>
    </w:p>
    <w:p w:rsidR="006750C4" w:rsidRDefault="006750C4">
      <w:pPr>
        <w:tabs>
          <w:tab w:val="left" w:pos="1600"/>
        </w:tabs>
        <w:ind w:left="709" w:hanging="709"/>
        <w:jc w:val="both"/>
      </w:pPr>
      <w:r>
        <w:rPr>
          <w:rFonts w:ascii="Cambria" w:hAnsi="Cambria" w:cs="Cambria"/>
          <w:sz w:val="22"/>
          <w:szCs w:val="22"/>
        </w:rPr>
        <w:tab/>
        <w:t>- του ν. 4278/2014 (Α΄157) και ειδικότερα το άρθρο 59 «</w:t>
      </w:r>
      <w:r>
        <w:rPr>
          <w:rFonts w:ascii="Cambria" w:hAnsi="Cambria" w:cs="Cambria"/>
          <w:i/>
          <w:sz w:val="22"/>
          <w:szCs w:val="22"/>
        </w:rPr>
        <w:t>Άρση περιορισμών συμμετοχής εργοληπτικών επιχειρήσεων σε δημόσια έργα</w:t>
      </w:r>
      <w:r>
        <w:rPr>
          <w:rFonts w:ascii="Cambria" w:hAnsi="Cambria" w:cs="Cambria"/>
          <w:sz w:val="22"/>
          <w:szCs w:val="22"/>
        </w:rPr>
        <w:t>»,</w:t>
      </w:r>
    </w:p>
    <w:p w:rsidR="006750C4" w:rsidRDefault="006750C4">
      <w:pPr>
        <w:tabs>
          <w:tab w:val="left" w:pos="1600"/>
        </w:tabs>
        <w:ind w:left="709" w:hanging="709"/>
        <w:jc w:val="both"/>
      </w:pPr>
      <w:r>
        <w:rPr>
          <w:rFonts w:ascii="Cambria" w:hAnsi="Cambria" w:cs="Cambria"/>
          <w:sz w:val="22"/>
          <w:szCs w:val="22"/>
        </w:rPr>
        <w:tab/>
        <w:t>- του ν. 4270/2014 (Α' 143) «</w:t>
      </w:r>
      <w:r>
        <w:rPr>
          <w:rFonts w:ascii="Cambria" w:hAnsi="Cambria" w:cs="Cambria"/>
          <w:i/>
          <w:iCs/>
          <w:sz w:val="22"/>
          <w:szCs w:val="22"/>
        </w:rPr>
        <w:t>Αρχές δημοσιονομικής διαχείρισης και εποπτείας (ενσωμάτωση της Οδηγίας 2011/85/ΕΕ) – δημόσιο λογιστικό και άλλες διατάξεις»</w:t>
      </w:r>
      <w:r>
        <w:rPr>
          <w:rFonts w:ascii="Cambria" w:hAnsi="Cambria" w:cs="Cambria"/>
          <w:sz w:val="22"/>
          <w:szCs w:val="22"/>
        </w:rPr>
        <w:t>, όπως ισχύει</w:t>
      </w:r>
    </w:p>
    <w:p w:rsidR="006750C4" w:rsidRDefault="006750C4">
      <w:pPr>
        <w:tabs>
          <w:tab w:val="left" w:pos="1600"/>
        </w:tabs>
        <w:ind w:left="709" w:hanging="709"/>
        <w:jc w:val="both"/>
      </w:pPr>
      <w:r>
        <w:rPr>
          <w:rFonts w:ascii="Cambria" w:hAnsi="Cambria" w:cs="Cambria"/>
          <w:sz w:val="22"/>
          <w:szCs w:val="22"/>
        </w:rPr>
        <w:tab/>
        <w:t>- του ν. 4250/2014 «</w:t>
      </w:r>
      <w:r>
        <w:rPr>
          <w:rFonts w:ascii="Cambria" w:hAnsi="Cambria" w:cs="Cambria"/>
          <w:i/>
          <w:sz w:val="22"/>
          <w:szCs w:val="22"/>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rFonts w:ascii="Cambria" w:hAnsi="Cambria" w:cs="Cambria"/>
          <w:i/>
          <w:sz w:val="22"/>
          <w:szCs w:val="22"/>
        </w:rPr>
        <w:t>π.δ</w:t>
      </w:r>
      <w:proofErr w:type="spellEnd"/>
      <w:r>
        <w:rPr>
          <w:rFonts w:ascii="Cambria" w:hAnsi="Cambria" w:cs="Cambria"/>
          <w:i/>
          <w:sz w:val="22"/>
          <w:szCs w:val="22"/>
        </w:rPr>
        <w:t>. 318/1992 (Α΄161) και λοιπές ρυθμίσεις</w:t>
      </w:r>
      <w:r>
        <w:rPr>
          <w:rFonts w:ascii="Cambria" w:hAnsi="Cambria" w:cs="Cambria"/>
          <w:sz w:val="22"/>
          <w:szCs w:val="22"/>
        </w:rPr>
        <w:t>» (Α’ 74 ) και ειδικότερα το άρθρο 1 αυτού,- του ν. 4129/2013 (Α’ 52) «</w:t>
      </w:r>
      <w:r>
        <w:rPr>
          <w:rFonts w:ascii="Cambria" w:hAnsi="Cambria" w:cs="Cambria"/>
          <w:i/>
          <w:sz w:val="22"/>
          <w:szCs w:val="22"/>
        </w:rPr>
        <w:t>Κύρωση του Κώδικα Νόμων για το Ελεγκτικό Συνέδριο</w:t>
      </w:r>
      <w:r>
        <w:rPr>
          <w:rFonts w:ascii="Cambria" w:hAnsi="Cambria" w:cs="Cambria"/>
          <w:sz w:val="22"/>
          <w:szCs w:val="22"/>
        </w:rPr>
        <w:t>»,</w:t>
      </w:r>
    </w:p>
    <w:p w:rsidR="006750C4" w:rsidRDefault="006750C4">
      <w:pPr>
        <w:tabs>
          <w:tab w:val="left" w:pos="1600"/>
        </w:tabs>
        <w:ind w:left="709" w:hanging="709"/>
        <w:jc w:val="both"/>
      </w:pPr>
      <w:r>
        <w:rPr>
          <w:rFonts w:ascii="Cambria" w:hAnsi="Cambria" w:cs="Cambria"/>
          <w:sz w:val="22"/>
          <w:szCs w:val="22"/>
        </w:rPr>
        <w:tab/>
        <w:t>- του ν. 4129/2013 (Α’ 52) «Κύρωση του Κώδικα Νόμων για το Ελεγκτικό Συνέδριο», (εφόσον απαιτείται)</w:t>
      </w:r>
    </w:p>
    <w:p w:rsidR="006750C4" w:rsidRDefault="006750C4">
      <w:pPr>
        <w:ind w:left="709" w:hanging="709"/>
        <w:jc w:val="both"/>
        <w:rPr>
          <w:rFonts w:ascii="Cambria" w:hAnsi="Cambria" w:cs="Cambria"/>
          <w:b/>
          <w:sz w:val="22"/>
          <w:szCs w:val="22"/>
        </w:rPr>
      </w:pPr>
      <w:r>
        <w:rPr>
          <w:rFonts w:ascii="Cambria" w:hAnsi="Cambria" w:cs="Cambria"/>
          <w:sz w:val="22"/>
          <w:szCs w:val="22"/>
        </w:rPr>
        <w:tab/>
        <w:t>- του άρθρου 26 του ν.4024/2011 (Α 226) «</w:t>
      </w:r>
      <w:r>
        <w:rPr>
          <w:rFonts w:ascii="Cambria" w:hAnsi="Cambria" w:cs="Cambria"/>
          <w:i/>
          <w:iCs/>
          <w:sz w:val="22"/>
          <w:szCs w:val="22"/>
        </w:rPr>
        <w:t>Συγκρότηση συλλογικών οργάνων της διοίκησης και ορισμός των μελών τους με κλήρωση</w:t>
      </w:r>
      <w:r>
        <w:rPr>
          <w:rFonts w:ascii="Cambria" w:hAnsi="Cambria" w:cs="Cambria"/>
          <w:sz w:val="22"/>
          <w:szCs w:val="22"/>
        </w:rPr>
        <w:t>»,</w:t>
      </w:r>
      <w:r>
        <w:rPr>
          <w:rStyle w:val="a7"/>
          <w:rFonts w:ascii="Cambria" w:hAnsi="Cambria" w:cs="Cambria"/>
          <w:b/>
          <w:sz w:val="22"/>
          <w:szCs w:val="22"/>
        </w:rPr>
        <w:endnoteReference w:id="22"/>
      </w:r>
    </w:p>
    <w:p w:rsidR="006750C4" w:rsidRDefault="006750C4">
      <w:pPr>
        <w:ind w:left="709" w:hanging="709"/>
        <w:jc w:val="both"/>
      </w:pPr>
      <w:r>
        <w:rPr>
          <w:rFonts w:ascii="Cambria" w:hAnsi="Cambria" w:cs="Cambria"/>
          <w:b/>
          <w:sz w:val="22"/>
          <w:szCs w:val="22"/>
        </w:rPr>
        <w:tab/>
      </w:r>
      <w:r>
        <w:rPr>
          <w:rFonts w:ascii="Cambria" w:hAnsi="Cambria" w:cs="Cambria"/>
          <w:sz w:val="22"/>
          <w:szCs w:val="22"/>
        </w:rPr>
        <w:t>- του ν. 4013/2011 (Α’ 204) «</w:t>
      </w:r>
      <w:r>
        <w:rPr>
          <w:rFonts w:ascii="Cambria" w:hAnsi="Cambria" w:cs="Cambria"/>
          <w:i/>
          <w:sz w:val="22"/>
          <w:szCs w:val="22"/>
        </w:rPr>
        <w:t>Σύσταση ενιαίας Ανεξάρτητης Αρχής Δημοσίων Συμβάσεων και Κεντρικού Ηλεκτρονικού Μητρώου Δημοσίων Συμβάσεων…</w:t>
      </w:r>
      <w:r>
        <w:rPr>
          <w:rFonts w:ascii="Cambria" w:hAnsi="Cambria" w:cs="Cambria"/>
          <w:sz w:val="22"/>
          <w:szCs w:val="22"/>
        </w:rPr>
        <w:t>» ,</w:t>
      </w:r>
    </w:p>
    <w:p w:rsidR="006750C4" w:rsidRDefault="006750C4">
      <w:pPr>
        <w:ind w:left="709" w:hanging="709"/>
        <w:jc w:val="both"/>
      </w:pPr>
      <w:r>
        <w:rPr>
          <w:rFonts w:ascii="Cambria" w:hAnsi="Cambria" w:cs="Cambria"/>
          <w:sz w:val="22"/>
          <w:szCs w:val="22"/>
        </w:rPr>
        <w:tab/>
        <w:t>- του ν. 3861/2010 (Α’ 112) «</w:t>
      </w:r>
      <w:r>
        <w:rPr>
          <w:rFonts w:ascii="Cambria" w:hAnsi="Cambria" w:cs="Cambria"/>
          <w:i/>
          <w:sz w:val="22"/>
          <w:szCs w:val="22"/>
        </w:rPr>
        <w:t xml:space="preserve">Ενίσχυση της διαφάνειας με την υποχρεωτική ανάρτηση νόμων και πράξεων των κυβερνητικών, διοικητικών και </w:t>
      </w:r>
      <w:proofErr w:type="spellStart"/>
      <w:r>
        <w:rPr>
          <w:rFonts w:ascii="Cambria" w:hAnsi="Cambria" w:cs="Cambria"/>
          <w:i/>
          <w:sz w:val="22"/>
          <w:szCs w:val="22"/>
        </w:rPr>
        <w:t>αυτοδιοικητικών</w:t>
      </w:r>
      <w:proofErr w:type="spellEnd"/>
      <w:r>
        <w:rPr>
          <w:rFonts w:ascii="Cambria" w:hAnsi="Cambria" w:cs="Cambria"/>
          <w:i/>
          <w:sz w:val="22"/>
          <w:szCs w:val="22"/>
        </w:rPr>
        <w:t xml:space="preserve"> οργάνων στο διαδίκτυο "Πρόγραμμα Διαύγεια" και άλλες διατάξεις</w:t>
      </w:r>
      <w:r>
        <w:rPr>
          <w:rFonts w:ascii="Cambria" w:hAnsi="Cambria" w:cs="Cambria"/>
          <w:sz w:val="22"/>
          <w:szCs w:val="22"/>
        </w:rPr>
        <w:t>»,</w:t>
      </w:r>
    </w:p>
    <w:p w:rsidR="006750C4" w:rsidRDefault="006750C4">
      <w:pPr>
        <w:ind w:left="709" w:hanging="709"/>
        <w:jc w:val="both"/>
      </w:pPr>
      <w:r>
        <w:rPr>
          <w:rFonts w:ascii="Cambria" w:hAnsi="Cambria" w:cs="Cambria"/>
          <w:sz w:val="22"/>
          <w:szCs w:val="22"/>
        </w:rPr>
        <w:t>- του ν. 3548/2007 (Α’ 68) «Καταχώριση δημοσιεύσεων των φορέων του Δημοσίου στο νομαρχιακό και τοπικό Τύπο και άλλες διατάξεις»,</w:t>
      </w:r>
    </w:p>
    <w:p w:rsidR="006750C4" w:rsidRDefault="006750C4">
      <w:pPr>
        <w:ind w:left="709" w:hanging="709"/>
        <w:jc w:val="both"/>
      </w:pPr>
      <w:bookmarkStart w:id="0" w:name="preformat"/>
      <w:bookmarkEnd w:id="0"/>
      <w:r>
        <w:rPr>
          <w:rFonts w:ascii="Cambria" w:hAnsi="Cambria" w:cs="Cambria"/>
          <w:b/>
          <w:bCs/>
          <w:sz w:val="22"/>
          <w:szCs w:val="22"/>
        </w:rPr>
        <w:t xml:space="preserve">- </w:t>
      </w:r>
      <w:r>
        <w:rPr>
          <w:rFonts w:ascii="Cambria" w:hAnsi="Cambria" w:cs="Cambria"/>
          <w:sz w:val="22"/>
          <w:szCs w:val="22"/>
        </w:rPr>
        <w:t xml:space="preserve">του ν. 3469/2006 (Α’ 131) “Εθνικό Τυπογραφείο, </w:t>
      </w:r>
      <w:proofErr w:type="spellStart"/>
      <w:r>
        <w:rPr>
          <w:rFonts w:ascii="Cambria" w:hAnsi="Cambria" w:cs="Cambria"/>
          <w:sz w:val="22"/>
          <w:szCs w:val="22"/>
        </w:rPr>
        <w:t>Εφημερίς</w:t>
      </w:r>
      <w:proofErr w:type="spellEnd"/>
      <w:r>
        <w:rPr>
          <w:rFonts w:ascii="Cambria" w:hAnsi="Cambria" w:cs="Cambria"/>
          <w:sz w:val="22"/>
          <w:szCs w:val="22"/>
        </w:rPr>
        <w:t xml:space="preserve"> της Κυβερνήσεως και λοιπές διατάξεις”,</w:t>
      </w:r>
    </w:p>
    <w:p w:rsidR="006750C4" w:rsidRDefault="006750C4">
      <w:pPr>
        <w:ind w:left="709"/>
        <w:jc w:val="both"/>
      </w:pPr>
      <w:r>
        <w:rPr>
          <w:rFonts w:ascii="Cambria" w:hAnsi="Cambria" w:cs="Cambria"/>
          <w:sz w:val="22"/>
          <w:szCs w:val="22"/>
        </w:rPr>
        <w:t>- του ν. 2690/1999 (Α' 45) “</w:t>
      </w:r>
      <w:r>
        <w:rPr>
          <w:rFonts w:ascii="Cambria" w:hAnsi="Cambria" w:cs="Cambria"/>
          <w:i/>
          <w:sz w:val="22"/>
          <w:szCs w:val="22"/>
        </w:rPr>
        <w:t xml:space="preserve">Κύρωση του Κώδικα </w:t>
      </w:r>
      <w:proofErr w:type="spellStart"/>
      <w:r>
        <w:rPr>
          <w:rFonts w:ascii="Cambria" w:hAnsi="Cambria" w:cs="Cambria"/>
          <w:i/>
          <w:sz w:val="22"/>
          <w:szCs w:val="22"/>
        </w:rPr>
        <w:t>∆ιοικητικής</w:t>
      </w:r>
      <w:proofErr w:type="spellEnd"/>
      <w:r>
        <w:rPr>
          <w:rFonts w:ascii="Cambria" w:hAnsi="Cambria" w:cs="Cambria"/>
          <w:i/>
          <w:sz w:val="22"/>
          <w:szCs w:val="22"/>
        </w:rPr>
        <w:t xml:space="preserve"> </w:t>
      </w:r>
      <w:proofErr w:type="spellStart"/>
      <w:r>
        <w:rPr>
          <w:rFonts w:ascii="Cambria" w:hAnsi="Cambria" w:cs="Cambria"/>
          <w:i/>
          <w:sz w:val="22"/>
          <w:szCs w:val="22"/>
        </w:rPr>
        <w:t>∆ιαδικασίας</w:t>
      </w:r>
      <w:proofErr w:type="spellEnd"/>
      <w:r>
        <w:rPr>
          <w:rFonts w:ascii="Cambria" w:hAnsi="Cambria" w:cs="Cambria"/>
          <w:i/>
          <w:sz w:val="22"/>
          <w:szCs w:val="22"/>
        </w:rPr>
        <w:t xml:space="preserve"> και άλλες διατάξεις</w:t>
      </w:r>
      <w:r>
        <w:rPr>
          <w:rFonts w:ascii="Cambria" w:hAnsi="Cambria" w:cs="Cambria"/>
          <w:sz w:val="22"/>
          <w:szCs w:val="22"/>
        </w:rPr>
        <w:t>” όπως ισχύει ,</w:t>
      </w:r>
    </w:p>
    <w:p w:rsidR="006750C4" w:rsidRDefault="006750C4">
      <w:pPr>
        <w:ind w:left="709"/>
        <w:jc w:val="both"/>
      </w:pPr>
      <w:r>
        <w:rPr>
          <w:rFonts w:ascii="Cambria" w:hAnsi="Cambria" w:cs="Cambria"/>
          <w:sz w:val="22"/>
          <w:szCs w:val="22"/>
        </w:rPr>
        <w:lastRenderedPageBreak/>
        <w:t xml:space="preserve">- του </w:t>
      </w:r>
      <w:proofErr w:type="spellStart"/>
      <w:r>
        <w:rPr>
          <w:rFonts w:ascii="Cambria" w:hAnsi="Cambria" w:cs="Cambria"/>
          <w:sz w:val="22"/>
          <w:szCs w:val="22"/>
        </w:rPr>
        <w:t>π.δ</w:t>
      </w:r>
      <w:proofErr w:type="spellEnd"/>
      <w:r>
        <w:rPr>
          <w:rFonts w:ascii="Cambria" w:hAnsi="Cambria" w:cs="Cambria"/>
          <w:sz w:val="22"/>
          <w:szCs w:val="22"/>
        </w:rPr>
        <w:t xml:space="preserve"> 28/2015 (Α' 34) “</w:t>
      </w:r>
      <w:r>
        <w:rPr>
          <w:rFonts w:ascii="Cambria" w:hAnsi="Cambria" w:cs="Cambria"/>
          <w:i/>
          <w:sz w:val="22"/>
          <w:szCs w:val="22"/>
        </w:rPr>
        <w:t>Κωδικοποίηση διατάξεων για την πρόσβαση σε δημόσια έγγραφα και στοιχεία</w:t>
      </w:r>
      <w:r>
        <w:rPr>
          <w:rFonts w:ascii="Cambria" w:hAnsi="Cambria" w:cs="Cambria"/>
          <w:sz w:val="22"/>
          <w:szCs w:val="22"/>
        </w:rPr>
        <w:t>”,</w:t>
      </w:r>
    </w:p>
    <w:p w:rsidR="006750C4" w:rsidRDefault="006750C4">
      <w:pPr>
        <w:ind w:left="709"/>
        <w:jc w:val="both"/>
      </w:pPr>
      <w:r>
        <w:rPr>
          <w:rFonts w:ascii="Cambria" w:hAnsi="Cambria" w:cs="Cambria"/>
          <w:sz w:val="22"/>
          <w:szCs w:val="22"/>
        </w:rPr>
        <w:t xml:space="preserve">- της με αρ. Π1 2380/2012 Κοινής Υπουργικής Απόφασης (Β’ 3400) </w:t>
      </w:r>
      <w:r>
        <w:rPr>
          <w:rFonts w:ascii="Cambria" w:hAnsi="Cambria" w:cs="Cambria"/>
          <w:i/>
          <w:iCs/>
          <w:sz w:val="22"/>
          <w:szCs w:val="22"/>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6750C4" w:rsidRDefault="006750C4">
      <w:pPr>
        <w:ind w:left="709"/>
        <w:jc w:val="both"/>
        <w:rPr>
          <w:rFonts w:ascii="Cambria" w:hAnsi="Cambria" w:cs="Cambria"/>
          <w:sz w:val="22"/>
          <w:szCs w:val="22"/>
        </w:rPr>
      </w:pPr>
      <w:r>
        <w:rPr>
          <w:rFonts w:ascii="Cambria" w:hAnsi="Cambria" w:cs="Cambria"/>
          <w:i/>
          <w:iCs/>
          <w:sz w:val="22"/>
          <w:szCs w:val="22"/>
        </w:rPr>
        <w:t xml:space="preserve">- του </w:t>
      </w:r>
      <w:proofErr w:type="spellStart"/>
      <w:r>
        <w:rPr>
          <w:rFonts w:ascii="Cambria" w:hAnsi="Cambria" w:cs="Cambria"/>
          <w:i/>
          <w:iCs/>
          <w:sz w:val="22"/>
          <w:szCs w:val="22"/>
        </w:rPr>
        <w:t>π.δ</w:t>
      </w:r>
      <w:proofErr w:type="spellEnd"/>
      <w:r>
        <w:rPr>
          <w:rFonts w:ascii="Cambria" w:hAnsi="Cambria" w:cs="Cambria"/>
          <w:i/>
          <w:iCs/>
          <w:sz w:val="22"/>
          <w:szCs w:val="22"/>
        </w:rPr>
        <w:t xml:space="preserve"> 80/2016 “Ανάληψη υποχρεώσεων από τους </w:t>
      </w:r>
      <w:proofErr w:type="spellStart"/>
      <w:r>
        <w:rPr>
          <w:rFonts w:ascii="Cambria" w:hAnsi="Cambria" w:cs="Cambria"/>
          <w:i/>
          <w:iCs/>
          <w:sz w:val="22"/>
          <w:szCs w:val="22"/>
        </w:rPr>
        <w:t>διατάκτες</w:t>
      </w:r>
      <w:proofErr w:type="spellEnd"/>
      <w:r>
        <w:rPr>
          <w:rFonts w:ascii="Cambria" w:hAnsi="Cambria" w:cs="Cambria"/>
          <w:i/>
          <w:iCs/>
          <w:sz w:val="22"/>
          <w:szCs w:val="22"/>
        </w:rPr>
        <w:t>” ( Α΄ 145 ).</w:t>
      </w:r>
      <w:r>
        <w:rPr>
          <w:rStyle w:val="a3"/>
          <w:rFonts w:ascii="Cambria" w:hAnsi="Cambria" w:cs="Cambria"/>
          <w:b/>
          <w:bCs/>
          <w:i/>
          <w:iCs/>
          <w:sz w:val="22"/>
          <w:szCs w:val="22"/>
        </w:rPr>
        <w:endnoteReference w:id="23"/>
      </w:r>
    </w:p>
    <w:p w:rsidR="006750C4" w:rsidRPr="00014D98" w:rsidRDefault="006750C4" w:rsidP="00B0009D">
      <w:pPr>
        <w:pStyle w:val="af"/>
        <w:suppressAutoHyphens w:val="0"/>
        <w:ind w:left="794" w:firstLine="0"/>
        <w:rPr>
          <w:kern w:val="22"/>
          <w:highlight w:val="red"/>
        </w:rPr>
      </w:pPr>
    </w:p>
    <w:p w:rsidR="006750C4" w:rsidRDefault="006750C4">
      <w:pPr>
        <w:pStyle w:val="af"/>
        <w:suppressAutoHyphens w:val="0"/>
        <w:ind w:left="1095" w:firstLine="0"/>
        <w:rPr>
          <w:rFonts w:ascii="Cambria" w:hAnsi="Cambria" w:cs="Cambria"/>
          <w:color w:val="FF0000"/>
          <w:szCs w:val="22"/>
        </w:rPr>
      </w:pPr>
    </w:p>
    <w:p w:rsidR="006750C4" w:rsidRDefault="006750C4">
      <w:pPr>
        <w:pStyle w:val="af"/>
        <w:numPr>
          <w:ilvl w:val="1"/>
          <w:numId w:val="10"/>
        </w:numPr>
        <w:suppressAutoHyphens w:val="0"/>
        <w:ind w:left="709" w:hanging="709"/>
      </w:pPr>
      <w:r>
        <w:rPr>
          <w:rFonts w:ascii="Cambria" w:hAnsi="Cambria" w:cs="Cambria"/>
          <w:szCs w:val="22"/>
        </w:rPr>
        <w:t>Οι διατάξεις του ν. 2859/2000 (Α’ 248)  «Κύρωση Κώδικα Φόρου Προστιθέμενης Αξίας».</w:t>
      </w:r>
    </w:p>
    <w:p w:rsidR="006750C4" w:rsidRDefault="006750C4">
      <w:pPr>
        <w:pStyle w:val="af"/>
        <w:suppressAutoHyphens w:val="0"/>
        <w:ind w:left="709" w:hanging="709"/>
        <w:rPr>
          <w:rFonts w:ascii="Cambria" w:hAnsi="Cambria" w:cs="Cambria"/>
          <w:color w:val="FF0000"/>
          <w:szCs w:val="22"/>
        </w:rPr>
      </w:pPr>
    </w:p>
    <w:p w:rsidR="006750C4" w:rsidRDefault="006750C4">
      <w:pPr>
        <w:pStyle w:val="af"/>
        <w:numPr>
          <w:ilvl w:val="1"/>
          <w:numId w:val="10"/>
        </w:numPr>
        <w:suppressAutoHyphens w:val="0"/>
        <w:ind w:left="709" w:hanging="709"/>
      </w:pPr>
      <w:r>
        <w:rPr>
          <w:rFonts w:ascii="Cambria" w:hAnsi="Cambria" w:cs="Cambria"/>
          <w:szCs w:val="22"/>
        </w:rPr>
        <w:t>Οι σε εκτέλεση των ανωτέρω διατάξεων εκδοθείσες κανονιστικές πράξεις</w:t>
      </w:r>
      <w:r>
        <w:rPr>
          <w:rStyle w:val="a7"/>
          <w:rFonts w:ascii="Cambria" w:hAnsi="Cambria" w:cs="Cambria"/>
          <w:szCs w:val="22"/>
        </w:rPr>
        <w:endnoteReference w:id="24"/>
      </w:r>
      <w:r>
        <w:rPr>
          <w:rFonts w:ascii="Cambria" w:hAnsi="Cambria" w:cs="Cambria"/>
          <w:szCs w:val="22"/>
        </w:rPr>
        <w:t xml:space="preserve">, καθώς και λοιπές διατάξεις που αναφέρονται ρητά ή απορρέουν από τα οριζόμενα στα συμβατικά τεύχη της παρούσας </w:t>
      </w:r>
      <w:r>
        <w:rPr>
          <w:rFonts w:ascii="Cambria" w:hAnsi="Cambria" w:cs="Cambria"/>
          <w:iCs/>
          <w:szCs w:val="22"/>
        </w:rPr>
        <w:t>καθώς και το σύνολο των διατάξεων του ασφαλιστικού, εργατικού, περιβαλλοντικού και φορολογικού δικαίου</w:t>
      </w:r>
      <w:r>
        <w:rPr>
          <w:rFonts w:ascii="Cambria" w:hAnsi="Cambria" w:cs="Cambria"/>
          <w:szCs w:val="22"/>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6750C4" w:rsidRDefault="006750C4">
      <w:pPr>
        <w:pStyle w:val="13"/>
        <w:jc w:val="both"/>
        <w:rPr>
          <w:rFonts w:ascii="Cambria" w:hAnsi="Cambria" w:cs="Cambria"/>
          <w:sz w:val="22"/>
          <w:szCs w:val="22"/>
        </w:rPr>
      </w:pPr>
    </w:p>
    <w:p w:rsidR="006750C4" w:rsidRDefault="006750C4">
      <w:pPr>
        <w:ind w:left="1068"/>
        <w:jc w:val="both"/>
        <w:rPr>
          <w:rFonts w:ascii="Cambria" w:hAnsi="Cambria" w:cs="Cambria"/>
          <w:sz w:val="22"/>
          <w:szCs w:val="22"/>
        </w:rPr>
      </w:pPr>
    </w:p>
    <w:p w:rsidR="006750C4" w:rsidRDefault="006750C4">
      <w:pPr>
        <w:pStyle w:val="1"/>
        <w:jc w:val="both"/>
      </w:pPr>
      <w:r>
        <w:rPr>
          <w:rFonts w:ascii="Cambria" w:hAnsi="Cambria" w:cs="Cambria"/>
          <w:sz w:val="22"/>
          <w:szCs w:val="22"/>
        </w:rPr>
        <w:t>Άρθρο 8:</w:t>
      </w:r>
      <w:r>
        <w:rPr>
          <w:rFonts w:ascii="Cambria" w:hAnsi="Cambria" w:cs="Cambria"/>
          <w:sz w:val="22"/>
          <w:szCs w:val="22"/>
        </w:rPr>
        <w:tab/>
        <w:t xml:space="preserve">Χρηματοδότηση του Έργου, Φόροι, Δασμοί,  </w:t>
      </w:r>
      <w:proofErr w:type="spellStart"/>
      <w:r>
        <w:rPr>
          <w:rFonts w:ascii="Cambria" w:hAnsi="Cambria" w:cs="Cambria"/>
          <w:sz w:val="22"/>
          <w:szCs w:val="22"/>
        </w:rPr>
        <w:t>κ.λ.π</w:t>
      </w:r>
      <w:proofErr w:type="spellEnd"/>
      <w:r>
        <w:rPr>
          <w:rFonts w:ascii="Cambria" w:hAnsi="Cambria" w:cs="Cambria"/>
          <w:sz w:val="22"/>
          <w:szCs w:val="22"/>
        </w:rPr>
        <w:t>.- Πληρωμή Αναδόχου</w:t>
      </w:r>
    </w:p>
    <w:p w:rsidR="006750C4" w:rsidRDefault="006750C4">
      <w:pPr>
        <w:jc w:val="both"/>
        <w:rPr>
          <w:rFonts w:ascii="Cambria" w:hAnsi="Cambria" w:cs="Cambria"/>
          <w:sz w:val="22"/>
          <w:szCs w:val="22"/>
        </w:rPr>
      </w:pPr>
    </w:p>
    <w:p w:rsidR="006750C4" w:rsidRDefault="006750C4">
      <w:pPr>
        <w:pStyle w:val="para-1"/>
        <w:tabs>
          <w:tab w:val="clear" w:pos="1021"/>
        </w:tabs>
        <w:ind w:left="709" w:hanging="709"/>
        <w:rPr>
          <w:rFonts w:ascii="Cambria" w:hAnsi="Cambria" w:cs="Cambria"/>
          <w:b/>
          <w:szCs w:val="22"/>
        </w:rPr>
      </w:pPr>
      <w:r>
        <w:rPr>
          <w:rFonts w:ascii="Cambria" w:hAnsi="Cambria" w:cs="Cambria"/>
          <w:b/>
          <w:spacing w:val="0"/>
          <w:szCs w:val="22"/>
        </w:rPr>
        <w:t>8.1</w:t>
      </w:r>
      <w:r>
        <w:rPr>
          <w:rFonts w:ascii="Cambria" w:hAnsi="Cambria" w:cs="Cambria"/>
          <w:spacing w:val="0"/>
          <w:szCs w:val="22"/>
        </w:rPr>
        <w:t>.</w:t>
      </w:r>
      <w:r>
        <w:rPr>
          <w:rFonts w:ascii="Cambria" w:hAnsi="Cambria" w:cs="Cambria"/>
          <w:spacing w:val="0"/>
          <w:szCs w:val="22"/>
        </w:rPr>
        <w:tab/>
        <w:t xml:space="preserve">Το έργο χρηματοδοτείται από </w:t>
      </w:r>
      <w:r w:rsidR="009364A9">
        <w:rPr>
          <w:rFonts w:ascii="Cambria" w:hAnsi="Cambria" w:cs="Cambria"/>
          <w:spacing w:val="0"/>
          <w:szCs w:val="22"/>
        </w:rPr>
        <w:t>ΣΑΤΑ</w:t>
      </w:r>
      <w:r>
        <w:rPr>
          <w:rStyle w:val="a7"/>
          <w:rFonts w:ascii="Cambria" w:hAnsi="Cambria" w:cs="Cambria"/>
          <w:b/>
          <w:szCs w:val="22"/>
        </w:rPr>
        <w:endnoteReference w:id="25"/>
      </w:r>
    </w:p>
    <w:p w:rsidR="006750C4" w:rsidRDefault="006750C4">
      <w:pPr>
        <w:pStyle w:val="para-1"/>
        <w:tabs>
          <w:tab w:val="clear" w:pos="1021"/>
        </w:tabs>
        <w:ind w:left="709" w:hanging="709"/>
      </w:pPr>
      <w:r>
        <w:rPr>
          <w:rFonts w:ascii="Cambria" w:hAnsi="Cambria" w:cs="Cambria"/>
          <w:b/>
          <w:szCs w:val="22"/>
        </w:rPr>
        <w:tab/>
      </w:r>
      <w:r>
        <w:rPr>
          <w:rFonts w:ascii="Cambria" w:hAnsi="Cambria" w:cs="Cambria"/>
          <w:szCs w:val="22"/>
        </w:rPr>
        <w:t>Το έργουπόκειται στις κρατήσεις</w:t>
      </w:r>
      <w:r>
        <w:rPr>
          <w:rStyle w:val="a7"/>
          <w:rFonts w:ascii="Cambria" w:hAnsi="Cambria" w:cs="Cambria"/>
          <w:szCs w:val="22"/>
        </w:rPr>
        <w:endnoteReference w:id="26"/>
      </w:r>
      <w:r>
        <w:rPr>
          <w:rFonts w:ascii="Cambria" w:hAnsi="Cambria" w:cs="Cambria"/>
          <w:szCs w:val="22"/>
        </w:rPr>
        <w:t xml:space="preserve"> που προβλέπονται για τα έργα αυτά, περιλαμβανομένης της κράτησης ύψους 0,06 % υπέρ των λειτουργικών αναγκών της Ενιαίας Ανεξάρτητης Αρχής Δημοσίων Συμβάσεων, σύμφωνα με το άρθρο 4 παρ 3 ν. 4013/2011.  </w:t>
      </w:r>
    </w:p>
    <w:p w:rsidR="006750C4" w:rsidRDefault="006750C4">
      <w:pPr>
        <w:pStyle w:val="para-1"/>
        <w:tabs>
          <w:tab w:val="clear" w:pos="1021"/>
        </w:tabs>
        <w:ind w:left="709" w:hanging="709"/>
        <w:rPr>
          <w:rFonts w:ascii="Cambria" w:hAnsi="Cambria" w:cs="Cambria"/>
          <w:szCs w:val="22"/>
        </w:rPr>
      </w:pPr>
    </w:p>
    <w:p w:rsidR="006750C4" w:rsidRDefault="006750C4">
      <w:pPr>
        <w:pStyle w:val="para-1"/>
        <w:tabs>
          <w:tab w:val="clear" w:pos="1021"/>
        </w:tabs>
        <w:ind w:left="709" w:hanging="709"/>
      </w:pPr>
      <w:r>
        <w:rPr>
          <w:rFonts w:ascii="Cambria" w:hAnsi="Cambria" w:cs="Cambria"/>
          <w:b/>
          <w:spacing w:val="0"/>
          <w:szCs w:val="22"/>
        </w:rPr>
        <w:t>8.2.</w:t>
      </w:r>
      <w:r>
        <w:rPr>
          <w:rFonts w:ascii="Cambria" w:hAnsi="Cambria" w:cs="Cambria"/>
          <w:szCs w:val="22"/>
        </w:rPr>
        <w:tab/>
        <w:t xml:space="preserve">Τα γενικά έξοδα, όφελος </w:t>
      </w:r>
      <w:proofErr w:type="spellStart"/>
      <w:r>
        <w:rPr>
          <w:rFonts w:ascii="Cambria" w:hAnsi="Cambria" w:cs="Cambria"/>
          <w:szCs w:val="22"/>
        </w:rPr>
        <w:t>κ.λ.π</w:t>
      </w:r>
      <w:proofErr w:type="spellEnd"/>
      <w:r>
        <w:rPr>
          <w:rFonts w:ascii="Cambria" w:hAnsi="Cambria" w:cs="Cambria"/>
          <w:szCs w:val="22"/>
        </w:rPr>
        <w:t xml:space="preserve">. του Αναδόχου και οι επιβαρύνσεις από φόρους, δασμούς </w:t>
      </w:r>
      <w:proofErr w:type="spellStart"/>
      <w:r>
        <w:rPr>
          <w:rFonts w:ascii="Cambria" w:hAnsi="Cambria" w:cs="Cambria"/>
          <w:szCs w:val="22"/>
        </w:rPr>
        <w:t>κ.λ.π</w:t>
      </w:r>
      <w:proofErr w:type="spellEnd"/>
      <w:r>
        <w:rPr>
          <w:rFonts w:ascii="Cambria" w:hAnsi="Cambria" w:cs="Cambria"/>
          <w:szCs w:val="22"/>
        </w:rPr>
        <w:t>. καθορίζονται στο αντίστοιχο άρθρο της Ε.Σ.Υ.  Ο Φ.Π.Α. βαρύνει τον Κύριο του Έργου.</w:t>
      </w:r>
    </w:p>
    <w:p w:rsidR="006750C4" w:rsidRDefault="006750C4">
      <w:pPr>
        <w:pStyle w:val="para-1"/>
        <w:tabs>
          <w:tab w:val="clear" w:pos="1021"/>
        </w:tabs>
        <w:ind w:left="709" w:hanging="709"/>
      </w:pPr>
      <w:r>
        <w:rPr>
          <w:rFonts w:ascii="Cambria" w:hAnsi="Cambria" w:cs="Cambria"/>
          <w:b/>
          <w:spacing w:val="0"/>
          <w:szCs w:val="22"/>
        </w:rPr>
        <w:tab/>
      </w:r>
    </w:p>
    <w:p w:rsidR="006750C4" w:rsidRDefault="006750C4">
      <w:pPr>
        <w:pStyle w:val="para-1"/>
        <w:tabs>
          <w:tab w:val="clear" w:pos="1021"/>
        </w:tabs>
        <w:ind w:left="709" w:hanging="709"/>
      </w:pPr>
      <w:r>
        <w:rPr>
          <w:rFonts w:ascii="Cambria" w:hAnsi="Cambria" w:cs="Cambria"/>
          <w:b/>
          <w:spacing w:val="0"/>
          <w:szCs w:val="22"/>
        </w:rPr>
        <w:t>8.3.</w:t>
      </w:r>
      <w:r>
        <w:rPr>
          <w:rFonts w:ascii="Cambria" w:hAnsi="Cambria" w:cs="Cambria"/>
          <w:b/>
          <w:spacing w:val="0"/>
          <w:szCs w:val="22"/>
        </w:rPr>
        <w:tab/>
      </w:r>
      <w:r>
        <w:rPr>
          <w:rFonts w:ascii="Cambria" w:hAnsi="Cambria" w:cs="Cambria"/>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Pr>
          <w:rFonts w:ascii="Cambria" w:hAnsi="Cambria" w:cs="Cambria"/>
          <w:szCs w:val="22"/>
          <w:lang w:val="en-US"/>
        </w:rPr>
        <w:t>EURO</w:t>
      </w:r>
      <w:r>
        <w:rPr>
          <w:rFonts w:ascii="Cambria" w:hAnsi="Cambria" w:cs="Cambria"/>
          <w:szCs w:val="22"/>
        </w:rPr>
        <w:t>.</w:t>
      </w:r>
    </w:p>
    <w:p w:rsidR="006750C4" w:rsidRDefault="006750C4">
      <w:pPr>
        <w:pStyle w:val="1"/>
        <w:jc w:val="both"/>
        <w:rPr>
          <w:rFonts w:ascii="Cambria" w:hAnsi="Cambria" w:cs="Cambria"/>
          <w:sz w:val="22"/>
          <w:szCs w:val="22"/>
        </w:rPr>
      </w:pPr>
    </w:p>
    <w:p w:rsidR="006750C4" w:rsidRDefault="006750C4">
      <w:pPr>
        <w:pStyle w:val="1"/>
        <w:jc w:val="both"/>
      </w:pPr>
      <w:r>
        <w:rPr>
          <w:rFonts w:ascii="Cambria" w:hAnsi="Cambria" w:cs="Cambria"/>
          <w:sz w:val="22"/>
          <w:szCs w:val="22"/>
        </w:rPr>
        <w:t>Άρθρο 9:</w:t>
      </w:r>
      <w:r>
        <w:rPr>
          <w:rFonts w:ascii="Cambria" w:hAnsi="Cambria" w:cs="Cambria"/>
          <w:sz w:val="22"/>
          <w:szCs w:val="22"/>
        </w:rPr>
        <w:tab/>
        <w:t>Συμπλήρωση – αποσαφήνιση πληροφοριών και δικαιολογητικών</w:t>
      </w:r>
    </w:p>
    <w:p w:rsidR="006750C4" w:rsidRDefault="006750C4">
      <w:pPr>
        <w:ind w:left="1100" w:hanging="1100"/>
        <w:jc w:val="both"/>
      </w:pPr>
    </w:p>
    <w:p w:rsidR="006750C4" w:rsidRDefault="006750C4">
      <w:pPr>
        <w:jc w:val="both"/>
      </w:pPr>
      <w:r>
        <w:rPr>
          <w:rFonts w:ascii="Cambria" w:hAnsi="Cambria" w:cs="Cambria"/>
          <w:sz w:val="22"/>
          <w:szCs w:val="22"/>
        </w:rPr>
        <w:t>Η αναθέτουσα αρχή μπορεί να καλέσει τους οικονομικούς φορείς να συμπληρώσουν ή να διευκρινίσουν τα πιστοποιητικά που έχουν παραληφθεί, σύμφωνα με το άρθρο 102 και 103  του ν. 4412/2016.</w:t>
      </w:r>
    </w:p>
    <w:p w:rsidR="006750C4" w:rsidRDefault="006750C4">
      <w:pPr>
        <w:jc w:val="both"/>
      </w:pPr>
    </w:p>
    <w:p w:rsidR="006750C4" w:rsidRDefault="006750C4">
      <w:pPr>
        <w:jc w:val="both"/>
      </w:pPr>
    </w:p>
    <w:p w:rsidR="006750C4" w:rsidRDefault="006750C4">
      <w:pPr>
        <w:pStyle w:val="1"/>
        <w:jc w:val="both"/>
      </w:pPr>
      <w:r>
        <w:rPr>
          <w:rFonts w:ascii="Cambria" w:hAnsi="Cambria" w:cs="Cambria"/>
          <w:sz w:val="22"/>
          <w:szCs w:val="22"/>
        </w:rPr>
        <w:t>Άρθρο 10:</w:t>
      </w:r>
      <w:r>
        <w:rPr>
          <w:rFonts w:ascii="Cambria" w:hAnsi="Cambria" w:cs="Cambria"/>
          <w:sz w:val="22"/>
          <w:szCs w:val="22"/>
        </w:rPr>
        <w:tab/>
        <w:t>Απόφαση ανάληψης υποχρέωσης - Έγκριση δέσμευσης πίστωσης</w:t>
      </w:r>
    </w:p>
    <w:p w:rsidR="006750C4" w:rsidRDefault="006750C4">
      <w:pPr>
        <w:jc w:val="both"/>
        <w:rPr>
          <w:rFonts w:ascii="Cambria" w:hAnsi="Cambria" w:cs="Cambria"/>
          <w:sz w:val="22"/>
          <w:szCs w:val="22"/>
        </w:rPr>
      </w:pPr>
    </w:p>
    <w:p w:rsidR="006750C4" w:rsidRDefault="006750C4">
      <w:pPr>
        <w:jc w:val="both"/>
        <w:rPr>
          <w:rFonts w:ascii="Cambria" w:hAnsi="Cambria" w:cs="Cambria"/>
          <w:b/>
          <w:sz w:val="22"/>
          <w:szCs w:val="22"/>
        </w:rPr>
      </w:pPr>
      <w:r>
        <w:rPr>
          <w:rFonts w:ascii="Cambria" w:hAnsi="Cambria" w:cs="Cambria"/>
          <w:sz w:val="22"/>
          <w:szCs w:val="22"/>
        </w:rPr>
        <w:t xml:space="preserve">Απόφαση με </w:t>
      </w:r>
      <w:proofErr w:type="spellStart"/>
      <w:r>
        <w:rPr>
          <w:rFonts w:ascii="Cambria" w:hAnsi="Cambria" w:cs="Cambria"/>
          <w:sz w:val="22"/>
          <w:szCs w:val="22"/>
        </w:rPr>
        <w:t>αρ.πρωτ</w:t>
      </w:r>
      <w:proofErr w:type="spellEnd"/>
      <w:r w:rsidR="001E05FB" w:rsidRPr="001E05FB">
        <w:rPr>
          <w:rFonts w:ascii="Cambria" w:hAnsi="Cambria" w:cs="Cambria"/>
          <w:sz w:val="22"/>
          <w:szCs w:val="22"/>
        </w:rPr>
        <w:t xml:space="preserve">. </w:t>
      </w:r>
      <w:r w:rsidR="006649DC">
        <w:rPr>
          <w:rFonts w:ascii="Cambria" w:hAnsi="Cambria" w:cs="Cambria"/>
          <w:sz w:val="22"/>
          <w:szCs w:val="22"/>
        </w:rPr>
        <w:t>1435</w:t>
      </w:r>
      <w:r w:rsidR="001E05FB" w:rsidRPr="001E05FB">
        <w:rPr>
          <w:rFonts w:ascii="Cambria" w:hAnsi="Cambria" w:cs="Cambria"/>
          <w:sz w:val="22"/>
          <w:szCs w:val="22"/>
        </w:rPr>
        <w:t>/</w:t>
      </w:r>
      <w:r w:rsidR="006649DC">
        <w:rPr>
          <w:rFonts w:ascii="Cambria" w:hAnsi="Cambria" w:cs="Cambria"/>
          <w:sz w:val="22"/>
          <w:szCs w:val="22"/>
        </w:rPr>
        <w:t>25</w:t>
      </w:r>
      <w:r w:rsidR="001E05FB" w:rsidRPr="001E05FB">
        <w:rPr>
          <w:rFonts w:ascii="Cambria" w:hAnsi="Cambria" w:cs="Cambria"/>
          <w:sz w:val="22"/>
          <w:szCs w:val="22"/>
        </w:rPr>
        <w:t>-</w:t>
      </w:r>
      <w:r w:rsidR="006649DC">
        <w:rPr>
          <w:rFonts w:ascii="Cambria" w:hAnsi="Cambria" w:cs="Cambria"/>
          <w:sz w:val="22"/>
          <w:szCs w:val="22"/>
        </w:rPr>
        <w:t>7</w:t>
      </w:r>
      <w:r w:rsidR="001E05FB" w:rsidRPr="001E05FB">
        <w:rPr>
          <w:rFonts w:ascii="Cambria" w:hAnsi="Cambria" w:cs="Cambria"/>
          <w:sz w:val="22"/>
          <w:szCs w:val="22"/>
        </w:rPr>
        <w:t>-2017</w:t>
      </w:r>
      <w:r>
        <w:rPr>
          <w:rFonts w:ascii="Cambria" w:hAnsi="Cambria" w:cs="Cambria"/>
          <w:sz w:val="22"/>
          <w:szCs w:val="22"/>
        </w:rPr>
        <w:t xml:space="preserve"> για την ανάληψη υποχρέωσης/έγκριση δέσμευσης πίστωσης για το οικονομικό έτος 201</w:t>
      </w:r>
      <w:r w:rsidR="009364A9">
        <w:rPr>
          <w:rFonts w:ascii="Cambria" w:hAnsi="Cambria" w:cs="Cambria"/>
          <w:sz w:val="22"/>
          <w:szCs w:val="22"/>
        </w:rPr>
        <w:t xml:space="preserve">7 </w:t>
      </w:r>
      <w:r>
        <w:rPr>
          <w:rFonts w:ascii="Cambria" w:hAnsi="Cambria" w:cs="Cambria"/>
          <w:sz w:val="22"/>
          <w:szCs w:val="22"/>
        </w:rPr>
        <w:t>και με αρ</w:t>
      </w:r>
      <w:r w:rsidR="001E05FB" w:rsidRPr="001E05FB">
        <w:rPr>
          <w:rFonts w:ascii="Cambria" w:hAnsi="Cambria" w:cs="Cambria"/>
          <w:sz w:val="22"/>
          <w:szCs w:val="22"/>
        </w:rPr>
        <w:t xml:space="preserve">. </w:t>
      </w:r>
      <w:r w:rsidR="001E05FB">
        <w:rPr>
          <w:rFonts w:ascii="Cambria" w:hAnsi="Cambria" w:cs="Cambria"/>
          <w:sz w:val="22"/>
          <w:szCs w:val="22"/>
        </w:rPr>
        <w:t>Α/</w:t>
      </w:r>
      <w:r w:rsidR="006649DC">
        <w:rPr>
          <w:rFonts w:ascii="Cambria" w:hAnsi="Cambria" w:cs="Cambria"/>
          <w:sz w:val="22"/>
          <w:szCs w:val="22"/>
        </w:rPr>
        <w:t>1.406</w:t>
      </w:r>
      <w:r w:rsidR="001E05FB">
        <w:rPr>
          <w:rFonts w:ascii="Cambria" w:hAnsi="Cambria" w:cs="Cambria"/>
          <w:sz w:val="22"/>
          <w:szCs w:val="22"/>
        </w:rPr>
        <w:t xml:space="preserve"> </w:t>
      </w:r>
      <w:r>
        <w:rPr>
          <w:rFonts w:ascii="Cambria" w:hAnsi="Cambria" w:cs="Cambria"/>
          <w:sz w:val="22"/>
          <w:szCs w:val="22"/>
        </w:rPr>
        <w:t xml:space="preserve">καταχώρηση στο βιβλίο εγκρίσεων και εντολών πληρωμής της Δ.Ο.Υ.( 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w:t>
      </w:r>
      <w:proofErr w:type="spellStart"/>
      <w:r>
        <w:rPr>
          <w:rFonts w:ascii="Cambria" w:hAnsi="Cambria" w:cs="Cambria"/>
          <w:sz w:val="22"/>
          <w:szCs w:val="22"/>
        </w:rPr>
        <w:t>π.δ</w:t>
      </w:r>
      <w:proofErr w:type="spellEnd"/>
      <w:r>
        <w:rPr>
          <w:rFonts w:ascii="Cambria" w:hAnsi="Cambria" w:cs="Cambria"/>
          <w:sz w:val="22"/>
          <w:szCs w:val="22"/>
        </w:rPr>
        <w:t xml:space="preserve"> 80/2016 ).</w:t>
      </w:r>
      <w:r>
        <w:rPr>
          <w:rStyle w:val="a7"/>
          <w:rFonts w:ascii="Cambria" w:hAnsi="Cambria" w:cs="Cambria"/>
          <w:b/>
          <w:sz w:val="22"/>
          <w:szCs w:val="22"/>
        </w:rPr>
        <w:endnoteReference w:id="27"/>
      </w:r>
    </w:p>
    <w:p w:rsidR="006750C4" w:rsidRDefault="006750C4">
      <w:pPr>
        <w:pStyle w:val="para-1"/>
        <w:pageBreakBefore/>
        <w:tabs>
          <w:tab w:val="clear" w:pos="1021"/>
          <w:tab w:val="clear" w:pos="1588"/>
        </w:tabs>
        <w:ind w:left="1134" w:firstLine="0"/>
        <w:rPr>
          <w:rFonts w:ascii="Cambria" w:hAnsi="Cambria" w:cs="Cambria"/>
          <w:b/>
          <w:szCs w:val="22"/>
        </w:rPr>
      </w:pPr>
    </w:p>
    <w:p w:rsidR="006750C4" w:rsidRDefault="006750C4">
      <w:pPr>
        <w:pStyle w:val="para-1"/>
        <w:tabs>
          <w:tab w:val="clear" w:pos="1021"/>
          <w:tab w:val="clear" w:pos="1588"/>
          <w:tab w:val="left" w:pos="1134"/>
        </w:tabs>
        <w:ind w:left="0" w:firstLine="0"/>
        <w:rPr>
          <w:rFonts w:ascii="Cambria" w:hAnsi="Cambria" w:cs="Cambria"/>
          <w:b/>
          <w:szCs w:val="22"/>
        </w:rPr>
      </w:pPr>
    </w:p>
    <w:tbl>
      <w:tblPr>
        <w:tblW w:w="0" w:type="auto"/>
        <w:tblInd w:w="-225" w:type="dxa"/>
        <w:tblLayout w:type="fixed"/>
        <w:tblLook w:val="0000"/>
      </w:tblPr>
      <w:tblGrid>
        <w:gridCol w:w="10534"/>
      </w:tblGrid>
      <w:tr w:rsidR="006750C4">
        <w:trPr>
          <w:trHeight w:val="317"/>
        </w:trPr>
        <w:tc>
          <w:tcPr>
            <w:tcW w:w="10534" w:type="dxa"/>
            <w:tcBorders>
              <w:top w:val="single" w:sz="8" w:space="0" w:color="000000"/>
              <w:left w:val="single" w:sz="8" w:space="0" w:color="000000"/>
              <w:bottom w:val="single" w:sz="8" w:space="0" w:color="000000"/>
              <w:right w:val="single" w:sz="8" w:space="0" w:color="000000"/>
            </w:tcBorders>
            <w:shd w:val="clear" w:color="auto" w:fill="auto"/>
          </w:tcPr>
          <w:p w:rsidR="006750C4" w:rsidRDefault="006750C4">
            <w:pPr>
              <w:pStyle w:val="6"/>
              <w:numPr>
                <w:ilvl w:val="5"/>
                <w:numId w:val="1"/>
              </w:numPr>
              <w:snapToGrid w:val="0"/>
              <w:jc w:val="both"/>
            </w:pPr>
            <w:r>
              <w:rPr>
                <w:rFonts w:ascii="Cambria" w:hAnsi="Cambria" w:cs="Cambria"/>
                <w:szCs w:val="22"/>
              </w:rPr>
              <w:t>ΚΕΦΑΛΑΙΟ Β΄</w:t>
            </w:r>
          </w:p>
        </w:tc>
      </w:tr>
    </w:tbl>
    <w:p w:rsidR="006750C4" w:rsidRDefault="006750C4">
      <w:pPr>
        <w:jc w:val="both"/>
        <w:rPr>
          <w:rFonts w:ascii="Cambria" w:hAnsi="Cambria" w:cs="Cambria"/>
          <w:sz w:val="22"/>
          <w:szCs w:val="22"/>
        </w:rPr>
      </w:pPr>
    </w:p>
    <w:p w:rsidR="006750C4" w:rsidRDefault="006750C4">
      <w:pPr>
        <w:pStyle w:val="1"/>
        <w:ind w:left="1100" w:hanging="1100"/>
        <w:jc w:val="both"/>
      </w:pPr>
      <w:r>
        <w:rPr>
          <w:rFonts w:ascii="Cambria" w:hAnsi="Cambria" w:cs="Cambria"/>
          <w:sz w:val="22"/>
          <w:szCs w:val="22"/>
        </w:rPr>
        <w:t>Άρθρο 11:</w:t>
      </w:r>
      <w:r>
        <w:rPr>
          <w:rFonts w:ascii="Cambria" w:hAnsi="Cambria" w:cs="Cambria"/>
          <w:sz w:val="22"/>
          <w:szCs w:val="22"/>
        </w:rPr>
        <w:tab/>
        <w:t>Τίτλος, προϋπολογισμός, τόπος, περιγραφή και ουσιώδη χαρακτηριστικά του έργου</w:t>
      </w:r>
    </w:p>
    <w:p w:rsidR="006750C4" w:rsidRDefault="006750C4">
      <w:pPr>
        <w:pStyle w:val="para-2"/>
        <w:tabs>
          <w:tab w:val="clear" w:pos="1021"/>
          <w:tab w:val="left" w:pos="1134"/>
        </w:tabs>
        <w:ind w:left="1134" w:hanging="1134"/>
        <w:rPr>
          <w:rFonts w:ascii="Cambria" w:hAnsi="Cambria" w:cs="Cambria"/>
          <w:b/>
          <w:szCs w:val="22"/>
          <w:u w:val="single"/>
        </w:rPr>
      </w:pPr>
    </w:p>
    <w:p w:rsidR="006750C4" w:rsidRDefault="006750C4">
      <w:pPr>
        <w:tabs>
          <w:tab w:val="left" w:pos="-2800"/>
        </w:tabs>
        <w:ind w:left="1134" w:hanging="1134"/>
        <w:jc w:val="both"/>
      </w:pPr>
      <w:r>
        <w:rPr>
          <w:rFonts w:ascii="Cambria" w:hAnsi="Cambria" w:cs="Cambria"/>
          <w:b/>
          <w:sz w:val="22"/>
          <w:szCs w:val="22"/>
        </w:rPr>
        <w:t>Τίτλος του έργου</w:t>
      </w:r>
    </w:p>
    <w:p w:rsidR="006750C4" w:rsidRDefault="006750C4">
      <w:pPr>
        <w:tabs>
          <w:tab w:val="left" w:pos="1100"/>
          <w:tab w:val="left" w:pos="1134"/>
        </w:tabs>
        <w:ind w:left="1100" w:hanging="1100"/>
        <w:jc w:val="both"/>
        <w:rPr>
          <w:rFonts w:ascii="Cambria" w:hAnsi="Cambria" w:cs="Cambria"/>
          <w:b/>
          <w:sz w:val="22"/>
          <w:szCs w:val="22"/>
        </w:rPr>
      </w:pPr>
    </w:p>
    <w:p w:rsidR="006750C4" w:rsidRDefault="006750C4">
      <w:pPr>
        <w:tabs>
          <w:tab w:val="left" w:pos="1100"/>
        </w:tabs>
        <w:ind w:left="1100" w:hanging="1100"/>
        <w:jc w:val="both"/>
      </w:pPr>
      <w:r>
        <w:rPr>
          <w:rFonts w:ascii="Cambria" w:hAnsi="Cambria" w:cs="Cambria"/>
          <w:sz w:val="22"/>
          <w:szCs w:val="22"/>
        </w:rPr>
        <w:tab/>
        <w:t xml:space="preserve">Ο τίτλος του έργου είναι: </w:t>
      </w:r>
    </w:p>
    <w:p w:rsidR="006750C4" w:rsidRPr="0076456B" w:rsidRDefault="006750C4">
      <w:pPr>
        <w:tabs>
          <w:tab w:val="left" w:pos="1100"/>
        </w:tabs>
        <w:ind w:left="1100" w:hanging="1100"/>
        <w:jc w:val="both"/>
      </w:pPr>
      <w:r>
        <w:rPr>
          <w:rFonts w:ascii="Cambria" w:hAnsi="Cambria" w:cs="Cambria"/>
          <w:b/>
          <w:sz w:val="22"/>
          <w:szCs w:val="22"/>
        </w:rPr>
        <w:tab/>
      </w:r>
      <w:r w:rsidRPr="0076456B">
        <w:rPr>
          <w:rFonts w:ascii="Cambria" w:hAnsi="Cambria" w:cs="Cambria"/>
          <w:b/>
          <w:sz w:val="22"/>
          <w:szCs w:val="22"/>
        </w:rPr>
        <w:t>«</w:t>
      </w:r>
      <w:r w:rsidR="009364A9" w:rsidRPr="0076456B">
        <w:rPr>
          <w:rFonts w:ascii="Cambria" w:hAnsi="Cambria" w:cs="Cambria"/>
          <w:b/>
          <w:sz w:val="22"/>
          <w:szCs w:val="22"/>
        </w:rPr>
        <w:t>ΣΥΝΤΗΡΗΣΗ ΠΑΛΑΙΩΝ ΚΑΙ ΤΟΠΟΘΕΤΗΣΗ</w:t>
      </w:r>
      <w:r w:rsidR="00181C5C" w:rsidRPr="0076456B">
        <w:rPr>
          <w:rFonts w:ascii="Cambria" w:hAnsi="Cambria" w:cs="Cambria"/>
          <w:b/>
          <w:sz w:val="22"/>
          <w:szCs w:val="22"/>
        </w:rPr>
        <w:t xml:space="preserve"> </w:t>
      </w:r>
      <w:r w:rsidR="009364A9" w:rsidRPr="0076456B">
        <w:rPr>
          <w:rFonts w:ascii="Cambria" w:hAnsi="Cambria" w:cs="Cambria"/>
          <w:b/>
          <w:sz w:val="22"/>
          <w:szCs w:val="22"/>
        </w:rPr>
        <w:t xml:space="preserve"> ΝΕΩΝ ΦΩΤΙΣΤΙΚΩΝ ΣΩΜΑΤΩΝ</w:t>
      </w:r>
      <w:r w:rsidRPr="0076456B">
        <w:rPr>
          <w:rFonts w:ascii="Cambria" w:hAnsi="Cambria" w:cs="Cambria"/>
          <w:b/>
          <w:sz w:val="22"/>
          <w:szCs w:val="22"/>
        </w:rPr>
        <w:t xml:space="preserve"> ».</w:t>
      </w:r>
    </w:p>
    <w:p w:rsidR="006750C4" w:rsidRPr="0076456B" w:rsidRDefault="006750C4">
      <w:pPr>
        <w:tabs>
          <w:tab w:val="left" w:pos="1100"/>
        </w:tabs>
        <w:ind w:left="1100" w:hanging="1100"/>
        <w:jc w:val="both"/>
        <w:rPr>
          <w:rFonts w:ascii="Cambria" w:hAnsi="Cambria" w:cs="Cambria"/>
          <w:b/>
          <w:sz w:val="22"/>
          <w:szCs w:val="22"/>
        </w:rPr>
      </w:pPr>
    </w:p>
    <w:p w:rsidR="006750C4" w:rsidRPr="0076456B" w:rsidRDefault="006750C4">
      <w:pPr>
        <w:tabs>
          <w:tab w:val="left" w:pos="1100"/>
          <w:tab w:val="left" w:pos="1134"/>
        </w:tabs>
        <w:ind w:left="1100" w:hanging="1100"/>
        <w:jc w:val="both"/>
      </w:pPr>
      <w:r w:rsidRPr="0076456B">
        <w:rPr>
          <w:rFonts w:ascii="Cambria" w:hAnsi="Cambria" w:cs="Cambria"/>
          <w:b/>
          <w:sz w:val="22"/>
          <w:szCs w:val="22"/>
        </w:rPr>
        <w:tab/>
      </w:r>
    </w:p>
    <w:p w:rsidR="006750C4" w:rsidRPr="006429E8" w:rsidRDefault="006750C4">
      <w:pPr>
        <w:numPr>
          <w:ilvl w:val="1"/>
          <w:numId w:val="11"/>
        </w:numPr>
        <w:tabs>
          <w:tab w:val="left" w:pos="-2800"/>
          <w:tab w:val="left" w:pos="645"/>
        </w:tabs>
        <w:jc w:val="both"/>
      </w:pPr>
      <w:r w:rsidRPr="006429E8">
        <w:rPr>
          <w:rFonts w:ascii="Cambria" w:hAnsi="Cambria" w:cs="Cambria"/>
          <w:b/>
          <w:sz w:val="22"/>
          <w:szCs w:val="22"/>
        </w:rPr>
        <w:t>Προϋπολογισμός Δημοπράτησης του έργου</w:t>
      </w:r>
    </w:p>
    <w:p w:rsidR="006750C4" w:rsidRPr="006429E8" w:rsidRDefault="006750C4">
      <w:pPr>
        <w:tabs>
          <w:tab w:val="left" w:pos="1100"/>
          <w:tab w:val="left" w:pos="1134"/>
        </w:tabs>
        <w:ind w:left="1100" w:hanging="1100"/>
        <w:jc w:val="both"/>
        <w:rPr>
          <w:rFonts w:ascii="Cambria" w:hAnsi="Cambria" w:cs="Cambria"/>
          <w:b/>
          <w:sz w:val="22"/>
          <w:szCs w:val="22"/>
        </w:rPr>
      </w:pPr>
    </w:p>
    <w:p w:rsidR="006750C4" w:rsidRPr="006429E8" w:rsidRDefault="006750C4">
      <w:pPr>
        <w:tabs>
          <w:tab w:val="left" w:pos="1100"/>
        </w:tabs>
        <w:ind w:left="1100"/>
        <w:jc w:val="both"/>
      </w:pPr>
      <w:r w:rsidRPr="006429E8">
        <w:rPr>
          <w:rFonts w:ascii="Cambria" w:hAnsi="Cambria" w:cs="Cambria"/>
          <w:sz w:val="22"/>
          <w:szCs w:val="22"/>
        </w:rPr>
        <w:t xml:space="preserve">Ο προϋπολογισμός δημοπράτησης του έργου ανέρχεται σε </w:t>
      </w:r>
      <w:r w:rsidR="009364A9" w:rsidRPr="006429E8">
        <w:rPr>
          <w:rFonts w:ascii="Cambria" w:hAnsi="Cambria" w:cs="Cambria"/>
          <w:b/>
          <w:sz w:val="22"/>
          <w:szCs w:val="22"/>
        </w:rPr>
        <w:t>40.322,55</w:t>
      </w:r>
      <w:r w:rsidRPr="006429E8">
        <w:rPr>
          <w:rFonts w:ascii="Cambria" w:hAnsi="Cambria" w:cs="Cambria"/>
          <w:sz w:val="22"/>
          <w:szCs w:val="22"/>
        </w:rPr>
        <w:t xml:space="preserve"> Ευρώ και αναλύεται σε:</w:t>
      </w:r>
    </w:p>
    <w:p w:rsidR="006750C4" w:rsidRPr="006429E8" w:rsidRDefault="006750C4">
      <w:pPr>
        <w:tabs>
          <w:tab w:val="left" w:pos="1100"/>
        </w:tabs>
        <w:ind w:left="1100"/>
        <w:jc w:val="both"/>
      </w:pPr>
      <w:r w:rsidRPr="006429E8">
        <w:rPr>
          <w:rFonts w:ascii="Cambria" w:hAnsi="Cambria" w:cs="Cambria"/>
          <w:sz w:val="22"/>
          <w:szCs w:val="22"/>
        </w:rPr>
        <w:t>Δαπάνη Εργασιών</w:t>
      </w:r>
      <w:r w:rsidR="0002144E" w:rsidRPr="006429E8">
        <w:rPr>
          <w:rFonts w:ascii="Cambria" w:hAnsi="Cambria" w:cs="Cambria"/>
          <w:sz w:val="22"/>
          <w:szCs w:val="22"/>
        </w:rPr>
        <w:t xml:space="preserve">  </w:t>
      </w:r>
      <w:r w:rsidR="009364A9" w:rsidRPr="006429E8">
        <w:rPr>
          <w:rFonts w:ascii="Cambria" w:hAnsi="Cambria" w:cs="Cambria"/>
          <w:b/>
          <w:kern w:val="2"/>
          <w:sz w:val="22"/>
          <w:szCs w:val="22"/>
        </w:rPr>
        <w:t>29</w:t>
      </w:r>
      <w:r w:rsidR="00DD3014" w:rsidRPr="006429E8">
        <w:rPr>
          <w:rFonts w:ascii="Cambria" w:hAnsi="Cambria" w:cs="Cambria"/>
          <w:b/>
          <w:kern w:val="2"/>
          <w:sz w:val="22"/>
          <w:szCs w:val="22"/>
        </w:rPr>
        <w:t>.</w:t>
      </w:r>
      <w:r w:rsidR="009364A9" w:rsidRPr="006429E8">
        <w:rPr>
          <w:rFonts w:ascii="Cambria" w:hAnsi="Cambria" w:cs="Cambria"/>
          <w:b/>
          <w:kern w:val="2"/>
          <w:sz w:val="22"/>
          <w:szCs w:val="22"/>
        </w:rPr>
        <w:t>693,8</w:t>
      </w:r>
      <w:r w:rsidR="009A443C" w:rsidRPr="006429E8">
        <w:rPr>
          <w:rFonts w:ascii="Cambria" w:hAnsi="Cambria" w:cs="Cambria"/>
          <w:b/>
          <w:kern w:val="2"/>
          <w:sz w:val="22"/>
          <w:szCs w:val="22"/>
        </w:rPr>
        <w:t>5</w:t>
      </w:r>
      <w:r w:rsidR="00D124C1" w:rsidRPr="006429E8">
        <w:rPr>
          <w:rFonts w:ascii="Cambria" w:hAnsi="Cambria" w:cs="Cambria"/>
          <w:b/>
          <w:kern w:val="2"/>
          <w:sz w:val="22"/>
          <w:szCs w:val="22"/>
        </w:rPr>
        <w:t xml:space="preserve"> ευρώ</w:t>
      </w:r>
    </w:p>
    <w:p w:rsidR="006750C4" w:rsidRPr="006429E8" w:rsidRDefault="006750C4">
      <w:pPr>
        <w:tabs>
          <w:tab w:val="left" w:pos="1100"/>
        </w:tabs>
        <w:ind w:left="1100"/>
        <w:jc w:val="both"/>
      </w:pPr>
      <w:r w:rsidRPr="006429E8">
        <w:rPr>
          <w:rFonts w:ascii="Cambria" w:hAnsi="Cambria" w:cs="Cambria"/>
          <w:sz w:val="22"/>
          <w:szCs w:val="22"/>
        </w:rPr>
        <w:t xml:space="preserve">Γενικά έξοδα και Όφελος εργολάβου (Γ.Ε.+Ο.Ε.) </w:t>
      </w:r>
      <w:r w:rsidR="009364A9" w:rsidRPr="006429E8">
        <w:rPr>
          <w:rFonts w:ascii="Cambria" w:hAnsi="Cambria" w:cs="Cambria"/>
          <w:b/>
          <w:kern w:val="2"/>
          <w:sz w:val="22"/>
          <w:szCs w:val="22"/>
        </w:rPr>
        <w:t>5.344,89</w:t>
      </w:r>
      <w:r w:rsidR="00D124C1" w:rsidRPr="006429E8">
        <w:rPr>
          <w:rFonts w:ascii="Cambria" w:hAnsi="Cambria" w:cs="Cambria"/>
          <w:b/>
          <w:kern w:val="2"/>
          <w:sz w:val="22"/>
          <w:szCs w:val="22"/>
        </w:rPr>
        <w:t xml:space="preserve"> ευρώ</w:t>
      </w:r>
    </w:p>
    <w:p w:rsidR="006750C4" w:rsidRPr="006429E8" w:rsidRDefault="006750C4" w:rsidP="000735DD">
      <w:pPr>
        <w:tabs>
          <w:tab w:val="left" w:pos="1100"/>
        </w:tabs>
        <w:ind w:left="1100"/>
        <w:jc w:val="both"/>
      </w:pPr>
      <w:r w:rsidRPr="006429E8">
        <w:rPr>
          <w:rFonts w:ascii="Cambria" w:hAnsi="Cambria" w:cs="Cambria"/>
          <w:sz w:val="22"/>
          <w:szCs w:val="22"/>
        </w:rPr>
        <w:t>Απρόβλεπτα</w:t>
      </w:r>
      <w:r w:rsidRPr="006429E8">
        <w:rPr>
          <w:rStyle w:val="a7"/>
          <w:rFonts w:ascii="Cambria" w:hAnsi="Cambria" w:cs="Cambria"/>
          <w:sz w:val="22"/>
          <w:szCs w:val="22"/>
        </w:rPr>
        <w:endnoteReference w:id="28"/>
      </w:r>
      <w:r w:rsidR="00324EB9" w:rsidRPr="006429E8">
        <w:rPr>
          <w:rFonts w:ascii="Cambria" w:hAnsi="Cambria" w:cs="Cambria"/>
          <w:sz w:val="22"/>
          <w:szCs w:val="22"/>
        </w:rPr>
        <w:t xml:space="preserve"> (ποσοστού 15%</w:t>
      </w:r>
      <w:r w:rsidRPr="006429E8">
        <w:rPr>
          <w:rFonts w:ascii="Cambria" w:hAnsi="Cambria" w:cs="Cambria"/>
          <w:sz w:val="22"/>
          <w:szCs w:val="22"/>
        </w:rPr>
        <w:t xml:space="preserve">επί της δαπάνης εργασιών και του κονδυλίου Γ.Ε.+Ο.Ε.) </w:t>
      </w:r>
      <w:r w:rsidR="009364A9" w:rsidRPr="006429E8">
        <w:rPr>
          <w:rFonts w:ascii="Cambria" w:hAnsi="Cambria" w:cs="Cambria"/>
          <w:b/>
          <w:kern w:val="2"/>
          <w:sz w:val="22"/>
          <w:szCs w:val="22"/>
        </w:rPr>
        <w:t>5.255,81</w:t>
      </w:r>
      <w:r w:rsidR="00D124C1" w:rsidRPr="006429E8">
        <w:rPr>
          <w:rFonts w:ascii="Cambria" w:hAnsi="Cambria" w:cs="Cambria"/>
          <w:b/>
          <w:kern w:val="2"/>
          <w:sz w:val="22"/>
          <w:szCs w:val="22"/>
        </w:rPr>
        <w:t xml:space="preserve"> ευρώ</w:t>
      </w:r>
      <w:r w:rsidRPr="006429E8">
        <w:rPr>
          <w:rFonts w:ascii="Cambria" w:hAnsi="Cambria" w:cs="Cambria"/>
          <w:sz w:val="22"/>
          <w:szCs w:val="22"/>
        </w:rPr>
        <w:t>, που αναλώνονται σύμφωνα με τους όρους του άρθρου 156 παρ. 3.(α) του ν. 4412/2016.</w:t>
      </w:r>
      <w:r w:rsidRPr="006429E8">
        <w:rPr>
          <w:rStyle w:val="a7"/>
        </w:rPr>
        <w:endnoteReference w:id="29"/>
      </w:r>
    </w:p>
    <w:p w:rsidR="006750C4" w:rsidRPr="006429E8" w:rsidRDefault="006750C4">
      <w:pPr>
        <w:tabs>
          <w:tab w:val="left" w:pos="1100"/>
        </w:tabs>
        <w:ind w:left="1100"/>
        <w:jc w:val="both"/>
      </w:pPr>
    </w:p>
    <w:p w:rsidR="006750C4" w:rsidRDefault="006750C4">
      <w:pPr>
        <w:tabs>
          <w:tab w:val="left" w:pos="1100"/>
        </w:tabs>
        <w:ind w:left="1100"/>
        <w:jc w:val="both"/>
      </w:pPr>
      <w:r w:rsidRPr="006429E8">
        <w:rPr>
          <w:rFonts w:ascii="Cambria" w:hAnsi="Cambria" w:cs="Cambria"/>
          <w:sz w:val="22"/>
          <w:szCs w:val="22"/>
        </w:rPr>
        <w:t>Στο ανωτέρω ποσό προβλέπεται αναθεώρηση στις τιμές ποσού</w:t>
      </w:r>
      <w:r w:rsidR="0002144E" w:rsidRPr="006429E8">
        <w:rPr>
          <w:rFonts w:ascii="Cambria" w:hAnsi="Cambria" w:cs="Cambria"/>
          <w:sz w:val="22"/>
          <w:szCs w:val="22"/>
        </w:rPr>
        <w:t xml:space="preserve"> </w:t>
      </w:r>
      <w:r w:rsidR="009364A9" w:rsidRPr="006429E8">
        <w:rPr>
          <w:rFonts w:ascii="Cambria" w:hAnsi="Cambria" w:cs="Cambria"/>
          <w:b/>
          <w:sz w:val="22"/>
          <w:szCs w:val="22"/>
        </w:rPr>
        <w:t>28</w:t>
      </w:r>
      <w:r w:rsidR="0002144E" w:rsidRPr="006429E8">
        <w:rPr>
          <w:rFonts w:ascii="Cambria" w:hAnsi="Cambria" w:cs="Cambria"/>
          <w:b/>
          <w:sz w:val="22"/>
          <w:szCs w:val="22"/>
        </w:rPr>
        <w:t>,00</w:t>
      </w:r>
      <w:r w:rsidR="00D124C1" w:rsidRPr="006429E8">
        <w:rPr>
          <w:rFonts w:ascii="Cambria" w:hAnsi="Cambria" w:cs="Cambria"/>
          <w:b/>
          <w:kern w:val="2"/>
          <w:sz w:val="22"/>
          <w:szCs w:val="22"/>
        </w:rPr>
        <w:t xml:space="preserve"> ευρώ</w:t>
      </w:r>
      <w:r w:rsidRPr="006429E8">
        <w:rPr>
          <w:rFonts w:ascii="Cambria" w:hAnsi="Cambria" w:cs="Cambria"/>
          <w:sz w:val="22"/>
          <w:szCs w:val="22"/>
        </w:rPr>
        <w:t xml:space="preserve"> σύμφωνα με το άρθρο 153 του ν. 4412/2016.</w:t>
      </w:r>
    </w:p>
    <w:p w:rsidR="006750C4" w:rsidRDefault="006750C4">
      <w:pPr>
        <w:tabs>
          <w:tab w:val="left" w:pos="1100"/>
        </w:tabs>
        <w:ind w:left="1100"/>
        <w:jc w:val="both"/>
        <w:rPr>
          <w:rFonts w:ascii="Cambria" w:hAnsi="Cambria" w:cs="Cambria"/>
          <w:sz w:val="22"/>
          <w:szCs w:val="22"/>
        </w:rPr>
      </w:pPr>
    </w:p>
    <w:p w:rsidR="006750C4" w:rsidRDefault="006750C4">
      <w:pPr>
        <w:tabs>
          <w:tab w:val="left" w:pos="1100"/>
        </w:tabs>
        <w:ind w:left="1100"/>
        <w:jc w:val="both"/>
      </w:pPr>
    </w:p>
    <w:p w:rsidR="006750C4" w:rsidRDefault="006750C4">
      <w:pPr>
        <w:tabs>
          <w:tab w:val="left" w:pos="1100"/>
        </w:tabs>
        <w:ind w:left="1100"/>
        <w:jc w:val="both"/>
        <w:rPr>
          <w:rFonts w:ascii="Cambria" w:eastAsia="Cambria" w:hAnsi="Cambria" w:cs="Cambria"/>
          <w:sz w:val="22"/>
          <w:szCs w:val="22"/>
        </w:rPr>
      </w:pPr>
    </w:p>
    <w:p w:rsidR="006750C4" w:rsidRDefault="006750C4">
      <w:pPr>
        <w:tabs>
          <w:tab w:val="left" w:pos="1100"/>
        </w:tabs>
        <w:ind w:left="1100"/>
        <w:jc w:val="both"/>
        <w:rPr>
          <w:rFonts w:ascii="Cambria" w:eastAsia="Cambria" w:hAnsi="Cambria" w:cs="Cambria"/>
          <w:sz w:val="22"/>
          <w:szCs w:val="22"/>
        </w:rPr>
      </w:pPr>
    </w:p>
    <w:p w:rsidR="006750C4" w:rsidRDefault="006750C4">
      <w:pPr>
        <w:numPr>
          <w:ilvl w:val="1"/>
          <w:numId w:val="11"/>
        </w:numPr>
        <w:tabs>
          <w:tab w:val="left" w:pos="-2900"/>
        </w:tabs>
        <w:ind w:left="0" w:firstLine="0"/>
        <w:jc w:val="both"/>
      </w:pPr>
      <w:r>
        <w:rPr>
          <w:rFonts w:ascii="Cambria" w:hAnsi="Cambria" w:cs="Cambria"/>
          <w:b/>
          <w:sz w:val="22"/>
          <w:szCs w:val="22"/>
        </w:rPr>
        <w:t>Τόπος εκτέλεσης του έργου</w:t>
      </w:r>
    </w:p>
    <w:p w:rsidR="006750C4" w:rsidRDefault="006750C4">
      <w:pPr>
        <w:tabs>
          <w:tab w:val="left" w:pos="1100"/>
          <w:tab w:val="left" w:pos="1134"/>
        </w:tabs>
        <w:ind w:left="1100" w:hanging="1100"/>
        <w:jc w:val="both"/>
        <w:rPr>
          <w:rFonts w:ascii="Cambria" w:hAnsi="Cambria" w:cs="Cambria"/>
          <w:sz w:val="22"/>
          <w:szCs w:val="22"/>
        </w:rPr>
      </w:pPr>
    </w:p>
    <w:p w:rsidR="006750C4" w:rsidRPr="00FF673D" w:rsidRDefault="00631136">
      <w:pPr>
        <w:pStyle w:val="af"/>
        <w:ind w:left="1100" w:hanging="1100"/>
      </w:pPr>
      <w:r>
        <w:rPr>
          <w:rFonts w:ascii="Cambria" w:hAnsi="Cambria" w:cs="Cambria"/>
          <w:szCs w:val="22"/>
        </w:rPr>
        <w:t xml:space="preserve">               </w:t>
      </w:r>
      <w:r w:rsidR="00F523DB">
        <w:rPr>
          <w:rFonts w:ascii="Cambria" w:hAnsi="Cambria" w:cs="Cambria"/>
          <w:szCs w:val="22"/>
        </w:rPr>
        <w:t>Κρητικά</w:t>
      </w:r>
      <w:r w:rsidR="00981783">
        <w:rPr>
          <w:rFonts w:ascii="Cambria" w:hAnsi="Cambria" w:cs="Cambria"/>
          <w:szCs w:val="22"/>
        </w:rPr>
        <w:t xml:space="preserve"> και Ψαροπούλα (μέχρι το άγαλμα του Διαγόρα)</w:t>
      </w:r>
      <w:r w:rsidR="0082502F">
        <w:rPr>
          <w:rFonts w:ascii="Verdana" w:eastAsia="Times New Roman" w:hAnsi="Verdana" w:cs="Tahoma"/>
          <w:kern w:val="0"/>
          <w:sz w:val="20"/>
          <w:szCs w:val="20"/>
        </w:rPr>
        <w:t>.</w:t>
      </w:r>
    </w:p>
    <w:p w:rsidR="006750C4" w:rsidRDefault="006750C4">
      <w:pPr>
        <w:pStyle w:val="af"/>
        <w:ind w:left="1100" w:hanging="1100"/>
        <w:rPr>
          <w:rFonts w:ascii="Cambria" w:hAnsi="Cambria" w:cs="Cambria"/>
          <w:szCs w:val="22"/>
        </w:rPr>
      </w:pPr>
    </w:p>
    <w:p w:rsidR="006750C4" w:rsidRDefault="006750C4">
      <w:pPr>
        <w:pStyle w:val="af"/>
        <w:numPr>
          <w:ilvl w:val="1"/>
          <w:numId w:val="11"/>
        </w:numPr>
      </w:pPr>
      <w:r>
        <w:rPr>
          <w:rFonts w:ascii="Cambria" w:hAnsi="Cambria" w:cs="Cambria"/>
          <w:b/>
          <w:szCs w:val="22"/>
        </w:rPr>
        <w:t>Περιγραφή και ουσιώδη χαρακτηριστικά του έργου</w:t>
      </w:r>
    </w:p>
    <w:p w:rsidR="00981783" w:rsidRDefault="00D124C1" w:rsidP="0078530C">
      <w:pPr>
        <w:rPr>
          <w:rFonts w:ascii="Verdana" w:eastAsia="Times New Roman" w:hAnsi="Verdana" w:cs="Tahoma"/>
          <w:kern w:val="0"/>
          <w:sz w:val="20"/>
          <w:szCs w:val="20"/>
        </w:rPr>
      </w:pPr>
      <w:r>
        <w:rPr>
          <w:rFonts w:ascii="Cambria" w:hAnsi="Cambria" w:cs="Cambria"/>
          <w:szCs w:val="22"/>
        </w:rPr>
        <w:t xml:space="preserve">Το έργο ανήκει στην κατηγορία </w:t>
      </w:r>
      <w:r w:rsidRPr="00D124C1">
        <w:rPr>
          <w:rFonts w:ascii="Cambria" w:hAnsi="Cambria" w:cs="Cambria"/>
          <w:szCs w:val="22"/>
        </w:rPr>
        <w:t xml:space="preserve"> </w:t>
      </w:r>
      <w:r>
        <w:rPr>
          <w:rFonts w:ascii="Cambria" w:hAnsi="Cambria" w:cs="Cambria"/>
          <w:szCs w:val="22"/>
        </w:rPr>
        <w:t xml:space="preserve">ΗΛΕΚΤΡΟΜΗΧΑΝΟΛΟΓΙΚΑ  κατά τα οριζόμενα στο άρθρο 100 του </w:t>
      </w:r>
      <w:r w:rsidRPr="00631136">
        <w:rPr>
          <w:rFonts w:ascii="Cambria" w:hAnsi="Cambria" w:cs="Cambria"/>
          <w:szCs w:val="22"/>
        </w:rPr>
        <w:t>Ν.3669/2008</w:t>
      </w:r>
      <w:r w:rsidR="00EF3D15" w:rsidRPr="00631136">
        <w:rPr>
          <w:rFonts w:ascii="Cambria" w:hAnsi="Cambria" w:cs="Cambria"/>
          <w:b/>
          <w:szCs w:val="22"/>
        </w:rPr>
        <w:t xml:space="preserve">  </w:t>
      </w:r>
      <w:r w:rsidR="00EF3D15" w:rsidRPr="00631136">
        <w:rPr>
          <w:rFonts w:ascii="Cambria" w:hAnsi="Cambria" w:cs="Cambria"/>
          <w:szCs w:val="22"/>
        </w:rPr>
        <w:t xml:space="preserve">και αναλυτικότερα  η μελέτη προβλέπει </w:t>
      </w:r>
      <w:r w:rsidR="0078530C">
        <w:rPr>
          <w:rFonts w:ascii="Verdana" w:eastAsia="Times New Roman" w:hAnsi="Verdana" w:cs="Tahoma"/>
          <w:kern w:val="0"/>
          <w:sz w:val="20"/>
          <w:szCs w:val="20"/>
        </w:rPr>
        <w:t>α</w:t>
      </w:r>
      <w:r w:rsidR="0078530C" w:rsidRPr="0078530C">
        <w:rPr>
          <w:rFonts w:ascii="Verdana" w:eastAsia="Times New Roman" w:hAnsi="Verdana" w:cs="Tahoma"/>
          <w:kern w:val="0"/>
          <w:sz w:val="20"/>
          <w:szCs w:val="20"/>
        </w:rPr>
        <w:t xml:space="preserve">ποξήλωση των ιστών και φωτιστικών ύψους 3,5 μ από το πεζοδρόμιο του οικισμού των Κρητικών οι οποίοι θα τοποθετηθούν σε άλλα σημεία της πόλης, η συντήρηση των </w:t>
      </w:r>
      <w:proofErr w:type="spellStart"/>
      <w:r w:rsidR="0078530C" w:rsidRPr="0078530C">
        <w:rPr>
          <w:rFonts w:ascii="Verdana" w:eastAsia="Times New Roman" w:hAnsi="Verdana" w:cs="Tahoma"/>
          <w:kern w:val="0"/>
          <w:sz w:val="20"/>
          <w:szCs w:val="20"/>
        </w:rPr>
        <w:t>σιδηρο</w:t>
      </w:r>
      <w:r w:rsidR="00981783">
        <w:rPr>
          <w:rFonts w:ascii="Verdana" w:eastAsia="Times New Roman" w:hAnsi="Verdana" w:cs="Tahoma"/>
          <w:kern w:val="0"/>
          <w:sz w:val="20"/>
          <w:szCs w:val="20"/>
        </w:rPr>
        <w:t>ϊ</w:t>
      </w:r>
      <w:r w:rsidR="0078530C" w:rsidRPr="0078530C">
        <w:rPr>
          <w:rFonts w:ascii="Verdana" w:eastAsia="Times New Roman" w:hAnsi="Verdana" w:cs="Tahoma"/>
          <w:kern w:val="0"/>
          <w:sz w:val="20"/>
          <w:szCs w:val="20"/>
        </w:rPr>
        <w:t>στών</w:t>
      </w:r>
      <w:proofErr w:type="spellEnd"/>
      <w:r w:rsidR="0078530C" w:rsidRPr="0078530C">
        <w:rPr>
          <w:rFonts w:ascii="Verdana" w:eastAsia="Times New Roman" w:hAnsi="Verdana" w:cs="Tahoma"/>
          <w:kern w:val="0"/>
          <w:sz w:val="20"/>
          <w:szCs w:val="20"/>
        </w:rPr>
        <w:t xml:space="preserve"> ύψους 9,5 μ στην ίδια περιοχή μέχρι το άγαλμα του Διαγόρα που έχουν επικαλυφθεί με αλάτι από την θάλασσα</w:t>
      </w:r>
      <w:r w:rsidR="00981783">
        <w:rPr>
          <w:rFonts w:ascii="Verdana" w:eastAsia="Times New Roman" w:hAnsi="Verdana" w:cs="Tahoma"/>
          <w:kern w:val="0"/>
          <w:sz w:val="20"/>
          <w:szCs w:val="20"/>
        </w:rPr>
        <w:t>.</w:t>
      </w:r>
    </w:p>
    <w:p w:rsidR="00981783" w:rsidRDefault="00981783" w:rsidP="0078530C">
      <w:pPr>
        <w:rPr>
          <w:rFonts w:ascii="Verdana" w:eastAsia="Times New Roman" w:hAnsi="Verdana" w:cs="Tahoma"/>
          <w:kern w:val="0"/>
          <w:sz w:val="20"/>
          <w:szCs w:val="20"/>
        </w:rPr>
      </w:pPr>
    </w:p>
    <w:p w:rsidR="006750C4" w:rsidRDefault="006750C4" w:rsidP="0078530C">
      <w:r>
        <w:rPr>
          <w:rFonts w:ascii="Cambria" w:hAnsi="Cambria" w:cs="Cambria"/>
          <w:b/>
          <w:sz w:val="22"/>
          <w:szCs w:val="22"/>
        </w:rPr>
        <w:t>Επισημαίνεται</w:t>
      </w:r>
      <w:r>
        <w:rPr>
          <w:rFonts w:ascii="Cambria" w:hAnsi="Cambria" w:cs="Cambria"/>
          <w:sz w:val="22"/>
          <w:szCs w:val="22"/>
        </w:rPr>
        <w:t xml:space="preserve"> ότι, το </w:t>
      </w:r>
      <w:r>
        <w:rPr>
          <w:rFonts w:ascii="Cambria" w:hAnsi="Cambria" w:cs="Cambria"/>
          <w:sz w:val="22"/>
          <w:szCs w:val="22"/>
          <w:u w:val="single"/>
        </w:rPr>
        <w:t>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w:t>
      </w:r>
      <w:r>
        <w:rPr>
          <w:rFonts w:ascii="Cambria" w:hAnsi="Cambria" w:cs="Cambria"/>
          <w:sz w:val="22"/>
          <w:szCs w:val="22"/>
        </w:rPr>
        <w:t xml:space="preserve"> Δυνατότητα μεταβολής υφίσταται, μόνο υπό τις προϋποθέσεις των άρθρων 132 και 156 ν. 4412/2016. </w:t>
      </w:r>
    </w:p>
    <w:p w:rsidR="006750C4" w:rsidRDefault="006750C4">
      <w:pPr>
        <w:spacing w:after="120"/>
        <w:jc w:val="both"/>
      </w:pPr>
      <w:r>
        <w:rPr>
          <w:rFonts w:ascii="Cambria" w:hAnsi="Cambria" w:cs="Cambria"/>
          <w:sz w:val="22"/>
          <w:szCs w:val="22"/>
        </w:rPr>
        <w:t xml:space="preserve">Επιτρέπεται η χρήση των «επί έλασσον» δαπανών </w:t>
      </w:r>
      <w:r>
        <w:rPr>
          <w:rFonts w:ascii="Cambria" w:hAnsi="Cambria" w:cs="Cambria"/>
          <w:sz w:val="22"/>
          <w:szCs w:val="22"/>
          <w:u w:val="single"/>
        </w:rPr>
        <w:t>με τους ακόλουθους όρους και περιορισμούς</w:t>
      </w:r>
      <w:r>
        <w:rPr>
          <w:rFonts w:ascii="Cambria" w:hAnsi="Cambria" w:cs="Cambria"/>
          <w:sz w:val="22"/>
          <w:szCs w:val="22"/>
        </w:rPr>
        <w:t>:</w:t>
      </w:r>
    </w:p>
    <w:p w:rsidR="006750C4" w:rsidRDefault="006750C4">
      <w:pPr>
        <w:numPr>
          <w:ilvl w:val="0"/>
          <w:numId w:val="12"/>
        </w:numPr>
        <w:spacing w:after="120"/>
        <w:ind w:left="426"/>
        <w:jc w:val="both"/>
      </w:pPr>
      <w:r>
        <w:rPr>
          <w:rFonts w:ascii="Cambria" w:hAnsi="Cambria" w:cs="Cambria"/>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6750C4" w:rsidRDefault="006750C4">
      <w:pPr>
        <w:numPr>
          <w:ilvl w:val="0"/>
          <w:numId w:val="12"/>
        </w:numPr>
        <w:spacing w:after="120"/>
        <w:ind w:left="426"/>
        <w:jc w:val="both"/>
      </w:pPr>
      <w:r>
        <w:rPr>
          <w:rFonts w:ascii="Cambria" w:hAnsi="Cambria" w:cs="Cambria"/>
          <w:sz w:val="22"/>
          <w:szCs w:val="22"/>
        </w:rPr>
        <w:t>Δεν θίγεται η πληρότητα, ποιότητα και λειτουργικότητα του έργου. </w:t>
      </w:r>
    </w:p>
    <w:p w:rsidR="006750C4" w:rsidRDefault="006750C4">
      <w:pPr>
        <w:numPr>
          <w:ilvl w:val="0"/>
          <w:numId w:val="12"/>
        </w:numPr>
        <w:spacing w:after="120"/>
        <w:ind w:left="426"/>
        <w:jc w:val="both"/>
      </w:pPr>
      <w:r>
        <w:rPr>
          <w:rFonts w:ascii="Cambria" w:hAnsi="Cambria" w:cs="Cambria"/>
          <w:sz w:val="22"/>
          <w:szCs w:val="22"/>
        </w:rPr>
        <w:t>Δεν χρησιμοποιείται για την πληρωμή νέων εργασιών που δεν υπήρχαν στην αρχική σύμβαση. </w:t>
      </w:r>
    </w:p>
    <w:p w:rsidR="006750C4" w:rsidRDefault="006750C4">
      <w:pPr>
        <w:numPr>
          <w:ilvl w:val="0"/>
          <w:numId w:val="12"/>
        </w:numPr>
        <w:spacing w:after="120"/>
        <w:ind w:left="426"/>
        <w:jc w:val="both"/>
      </w:pPr>
      <w:r>
        <w:rPr>
          <w:rFonts w:ascii="Cambria" w:hAnsi="Cambria" w:cs="Cambria"/>
          <w:sz w:val="22"/>
          <w:szCs w:val="22"/>
        </w:rPr>
        <w:t xml:space="preserve">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w:t>
      </w:r>
      <w:r>
        <w:rPr>
          <w:rFonts w:ascii="Cambria" w:hAnsi="Cambria" w:cs="Cambria"/>
          <w:sz w:val="22"/>
          <w:szCs w:val="22"/>
        </w:rPr>
        <w:lastRenderedPageBreak/>
        <w:t>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Pr>
          <w:rFonts w:ascii="Cambria" w:hAnsi="Cambria" w:cs="Cambria"/>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Pr>
          <w:rFonts w:ascii="Cambria" w:hAnsi="Cambria" w:cs="Cambria"/>
          <w:sz w:val="22"/>
          <w:szCs w:val="22"/>
        </w:rPr>
        <w:br/>
        <w:t xml:space="preserve">Ο προϋπολογισμός των έργων στα οποία εφαρμόζεται η παράγραφος αυτή αναλύεται σε </w:t>
      </w:r>
      <w:r w:rsidR="00992937">
        <w:rPr>
          <w:rFonts w:ascii="Cambria" w:hAnsi="Cambria" w:cs="Cambria"/>
          <w:sz w:val="22"/>
          <w:szCs w:val="22"/>
        </w:rPr>
        <w:t>Ομάδες</w:t>
      </w:r>
      <w:r>
        <w:rPr>
          <w:rFonts w:ascii="Cambria" w:hAnsi="Cambria" w:cs="Cambria"/>
          <w:sz w:val="22"/>
          <w:szCs w:val="22"/>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6750C4" w:rsidRDefault="006750C4">
      <w:pPr>
        <w:jc w:val="both"/>
        <w:rPr>
          <w:rFonts w:ascii="Cambria" w:hAnsi="Cambria" w:cs="Cambria"/>
          <w:sz w:val="22"/>
          <w:szCs w:val="22"/>
        </w:rPr>
      </w:pPr>
    </w:p>
    <w:p w:rsidR="006750C4" w:rsidRDefault="006750C4">
      <w:pPr>
        <w:pStyle w:val="1"/>
        <w:jc w:val="both"/>
      </w:pPr>
      <w:r>
        <w:rPr>
          <w:rFonts w:ascii="Cambria" w:hAnsi="Cambria" w:cs="Cambria"/>
          <w:sz w:val="22"/>
          <w:szCs w:val="22"/>
        </w:rPr>
        <w:t>Άρθρο 12: Προθεσμία εκτέλεσης του έργου</w:t>
      </w:r>
    </w:p>
    <w:p w:rsidR="006750C4" w:rsidRDefault="006750C4">
      <w:pPr>
        <w:jc w:val="both"/>
        <w:rPr>
          <w:rFonts w:ascii="Cambria" w:hAnsi="Cambria" w:cs="Cambria"/>
          <w:sz w:val="22"/>
          <w:szCs w:val="22"/>
        </w:rPr>
      </w:pPr>
    </w:p>
    <w:p w:rsidR="006750C4" w:rsidRPr="00181C5C" w:rsidRDefault="006750C4">
      <w:pPr>
        <w:pStyle w:val="para-1"/>
        <w:tabs>
          <w:tab w:val="clear" w:pos="1021"/>
          <w:tab w:val="clear" w:pos="1588"/>
          <w:tab w:val="clear" w:pos="2155"/>
          <w:tab w:val="clear" w:pos="2722"/>
          <w:tab w:val="clear" w:pos="3289"/>
        </w:tabs>
        <w:ind w:left="0" w:firstLine="0"/>
      </w:pPr>
      <w:r>
        <w:rPr>
          <w:rFonts w:ascii="Cambria" w:hAnsi="Cambria" w:cs="Cambria"/>
          <w:szCs w:val="22"/>
        </w:rPr>
        <w:t xml:space="preserve">Η συνολική προθεσμία εκτέλεσης του έργου, ορίζεται σε </w:t>
      </w:r>
      <w:r w:rsidR="00813D1E">
        <w:rPr>
          <w:rFonts w:ascii="Cambria" w:hAnsi="Cambria" w:cs="Cambria"/>
          <w:b/>
          <w:szCs w:val="22"/>
        </w:rPr>
        <w:t>ε</w:t>
      </w:r>
      <w:r w:rsidR="00981783">
        <w:rPr>
          <w:rFonts w:ascii="Cambria" w:hAnsi="Cambria" w:cs="Cambria"/>
          <w:b/>
          <w:szCs w:val="22"/>
        </w:rPr>
        <w:t>ξ</w:t>
      </w:r>
      <w:r w:rsidR="00813D1E">
        <w:rPr>
          <w:rFonts w:ascii="Cambria" w:hAnsi="Cambria" w:cs="Cambria"/>
          <w:b/>
          <w:szCs w:val="22"/>
        </w:rPr>
        <w:t>ήντα (</w:t>
      </w:r>
      <w:r w:rsidR="00981783">
        <w:rPr>
          <w:rFonts w:ascii="Cambria" w:hAnsi="Cambria" w:cs="Cambria"/>
          <w:b/>
          <w:szCs w:val="22"/>
        </w:rPr>
        <w:t>6</w:t>
      </w:r>
      <w:r w:rsidR="0023793A">
        <w:rPr>
          <w:rFonts w:ascii="Cambria" w:hAnsi="Cambria" w:cs="Cambria"/>
          <w:b/>
          <w:szCs w:val="22"/>
        </w:rPr>
        <w:t>0</w:t>
      </w:r>
      <w:r w:rsidR="00813D1E">
        <w:rPr>
          <w:rFonts w:ascii="Cambria" w:hAnsi="Cambria" w:cs="Cambria"/>
          <w:b/>
          <w:szCs w:val="22"/>
        </w:rPr>
        <w:t xml:space="preserve">) </w:t>
      </w:r>
      <w:r w:rsidR="000A3091" w:rsidRPr="00181C5C">
        <w:rPr>
          <w:rFonts w:ascii="Cambria" w:hAnsi="Cambria" w:cs="Cambria"/>
          <w:b/>
          <w:szCs w:val="22"/>
        </w:rPr>
        <w:t>ημέρες</w:t>
      </w:r>
      <w:r w:rsidRPr="00181C5C">
        <w:rPr>
          <w:rFonts w:ascii="Cambria" w:hAnsi="Cambria" w:cs="Cambria"/>
          <w:szCs w:val="22"/>
        </w:rPr>
        <w:t xml:space="preserve"> από την ημέρα υπογραφής της σύμβασης</w:t>
      </w:r>
      <w:r w:rsidRPr="00181C5C">
        <w:rPr>
          <w:rStyle w:val="a7"/>
          <w:rFonts w:ascii="Cambria" w:hAnsi="Cambria" w:cs="Cambria"/>
          <w:szCs w:val="22"/>
        </w:rPr>
        <w:endnoteReference w:id="30"/>
      </w:r>
      <w:r w:rsidRPr="00181C5C">
        <w:rPr>
          <w:rFonts w:ascii="Cambria" w:hAnsi="Cambria" w:cs="Cambria"/>
          <w:szCs w:val="22"/>
        </w:rPr>
        <w:t xml:space="preserve">. </w:t>
      </w:r>
    </w:p>
    <w:p w:rsidR="006750C4" w:rsidRPr="00181C5C" w:rsidRDefault="006750C4">
      <w:pPr>
        <w:pStyle w:val="para-1"/>
        <w:tabs>
          <w:tab w:val="clear" w:pos="1021"/>
          <w:tab w:val="clear" w:pos="1588"/>
          <w:tab w:val="clear" w:pos="2155"/>
          <w:tab w:val="clear" w:pos="2722"/>
          <w:tab w:val="clear" w:pos="3289"/>
        </w:tabs>
        <w:ind w:left="0" w:firstLine="0"/>
      </w:pPr>
      <w:r w:rsidRPr="00181C5C">
        <w:rPr>
          <w:rFonts w:ascii="Cambria" w:hAnsi="Cambria" w:cs="Cambria"/>
          <w:szCs w:val="22"/>
        </w:rPr>
        <w:t xml:space="preserve">Οι αποκλειστικές και ενδεικτικές </w:t>
      </w:r>
      <w:r w:rsidRPr="00181C5C">
        <w:rPr>
          <w:rFonts w:ascii="Cambria" w:hAnsi="Cambria" w:cs="Cambria"/>
          <w:szCs w:val="22"/>
          <w:u w:val="single"/>
        </w:rPr>
        <w:t>τμηματικές προθεσμίες</w:t>
      </w:r>
      <w:r w:rsidRPr="00181C5C">
        <w:rPr>
          <w:rFonts w:ascii="Cambria" w:hAnsi="Cambria" w:cs="Cambria"/>
          <w:szCs w:val="22"/>
        </w:rPr>
        <w:t xml:space="preserve"> του έργου αναφέρονται στην Ε.Σ.Υ.</w:t>
      </w:r>
    </w:p>
    <w:p w:rsidR="006750C4" w:rsidRPr="00181C5C" w:rsidRDefault="006750C4">
      <w:pPr>
        <w:pStyle w:val="para-1"/>
        <w:tabs>
          <w:tab w:val="clear" w:pos="1021"/>
          <w:tab w:val="clear" w:pos="1588"/>
          <w:tab w:val="clear" w:pos="2155"/>
          <w:tab w:val="clear" w:pos="2722"/>
          <w:tab w:val="clear" w:pos="3289"/>
          <w:tab w:val="left" w:pos="1134"/>
        </w:tabs>
        <w:ind w:left="1134" w:hanging="1134"/>
        <w:rPr>
          <w:rFonts w:ascii="Cambria" w:hAnsi="Cambria" w:cs="Cambria"/>
          <w:szCs w:val="22"/>
        </w:rPr>
      </w:pPr>
    </w:p>
    <w:p w:rsidR="006750C4" w:rsidRPr="00181C5C" w:rsidRDefault="006750C4">
      <w:pPr>
        <w:pStyle w:val="1"/>
        <w:jc w:val="both"/>
        <w:rPr>
          <w:rFonts w:ascii="Cambria" w:hAnsi="Cambria" w:cs="Cambria"/>
          <w:sz w:val="22"/>
          <w:szCs w:val="22"/>
        </w:rPr>
      </w:pPr>
    </w:p>
    <w:p w:rsidR="006750C4" w:rsidRPr="00181C5C" w:rsidRDefault="006750C4">
      <w:pPr>
        <w:pStyle w:val="1"/>
        <w:jc w:val="both"/>
      </w:pPr>
      <w:r w:rsidRPr="00181C5C">
        <w:rPr>
          <w:rFonts w:ascii="Cambria" w:hAnsi="Cambria" w:cs="Cambria"/>
          <w:sz w:val="22"/>
          <w:szCs w:val="22"/>
        </w:rPr>
        <w:t>Άρθρο 13: Διαδικασία σύναψης σύμβασης - Όροι υποβολής προσφορών</w:t>
      </w:r>
    </w:p>
    <w:p w:rsidR="006750C4" w:rsidRPr="00181C5C" w:rsidRDefault="006750C4">
      <w:pPr>
        <w:pStyle w:val="15"/>
        <w:jc w:val="both"/>
        <w:rPr>
          <w:rFonts w:ascii="Cambria" w:hAnsi="Cambria" w:cs="Cambria"/>
          <w:sz w:val="22"/>
          <w:szCs w:val="22"/>
        </w:rPr>
      </w:pPr>
    </w:p>
    <w:p w:rsidR="006750C4" w:rsidRDefault="006750C4">
      <w:pPr>
        <w:pStyle w:val="para-1"/>
        <w:ind w:left="1134" w:hanging="1134"/>
      </w:pPr>
      <w:r w:rsidRPr="00181C5C">
        <w:rPr>
          <w:rFonts w:ascii="Cambria" w:hAnsi="Cambria" w:cs="Cambria"/>
          <w:b/>
          <w:szCs w:val="22"/>
        </w:rPr>
        <w:t>13.1</w:t>
      </w:r>
      <w:r w:rsidRPr="00181C5C">
        <w:rPr>
          <w:rFonts w:ascii="Cambria" w:hAnsi="Cambria" w:cs="Cambria"/>
          <w:szCs w:val="22"/>
        </w:rPr>
        <w:tab/>
        <w:t>Η επιλογή του Αναδόχου, θα γίνει με τ</w:t>
      </w:r>
      <w:r w:rsidR="00D05A03" w:rsidRPr="00181C5C">
        <w:rPr>
          <w:rFonts w:ascii="Cambria" w:hAnsi="Cambria" w:cs="Cambria"/>
          <w:szCs w:val="22"/>
        </w:rPr>
        <w:t>ο</w:t>
      </w:r>
      <w:r w:rsidRPr="00181C5C">
        <w:rPr>
          <w:rFonts w:ascii="Cambria" w:hAnsi="Cambria" w:cs="Cambria"/>
          <w:szCs w:val="22"/>
        </w:rPr>
        <w:t>ν «</w:t>
      </w:r>
      <w:r w:rsidR="00D05A03" w:rsidRPr="00181C5C">
        <w:rPr>
          <w:rFonts w:ascii="Cambria" w:hAnsi="Cambria" w:cs="Cambria"/>
          <w:szCs w:val="22"/>
        </w:rPr>
        <w:t>συνοπτικό διαγωνισμό</w:t>
      </w:r>
      <w:r w:rsidRPr="00181C5C">
        <w:rPr>
          <w:rFonts w:ascii="Cambria" w:hAnsi="Cambria" w:cs="Cambria"/>
          <w:szCs w:val="22"/>
        </w:rPr>
        <w:t xml:space="preserve">» του άρθρου </w:t>
      </w:r>
      <w:r w:rsidR="00D05A03" w:rsidRPr="00181C5C">
        <w:rPr>
          <w:rFonts w:ascii="Cambria" w:hAnsi="Cambria" w:cs="Cambria"/>
          <w:szCs w:val="22"/>
        </w:rPr>
        <w:t>117</w:t>
      </w:r>
      <w:r w:rsidRPr="00181C5C">
        <w:rPr>
          <w:rFonts w:ascii="Cambria" w:hAnsi="Cambria" w:cs="Cambria"/>
          <w:szCs w:val="22"/>
        </w:rPr>
        <w:t xml:space="preserve"> του ν. 4412/2016 και υπό τις προϋποθέσεις του νόμου αυτού.</w:t>
      </w:r>
    </w:p>
    <w:p w:rsidR="006750C4" w:rsidRDefault="006750C4">
      <w:pPr>
        <w:pStyle w:val="para-1"/>
        <w:tabs>
          <w:tab w:val="clear" w:pos="1021"/>
          <w:tab w:val="left" w:pos="1276"/>
        </w:tabs>
        <w:ind w:left="1134" w:hanging="1134"/>
      </w:pPr>
    </w:p>
    <w:p w:rsidR="006750C4" w:rsidRDefault="006750C4">
      <w:pPr>
        <w:pStyle w:val="para-1"/>
        <w:tabs>
          <w:tab w:val="clear" w:pos="1021"/>
          <w:tab w:val="left" w:pos="1276"/>
        </w:tabs>
        <w:ind w:left="1134" w:hanging="1134"/>
      </w:pPr>
      <w:r>
        <w:rPr>
          <w:rFonts w:ascii="Cambria" w:hAnsi="Cambria" w:cs="Cambria"/>
          <w:b/>
          <w:szCs w:val="22"/>
        </w:rPr>
        <w:t>13.2</w:t>
      </w:r>
      <w:r>
        <w:rPr>
          <w:rFonts w:ascii="Cambria" w:hAnsi="Cambria" w:cs="Cambria"/>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6750C4" w:rsidRDefault="006750C4">
      <w:pPr>
        <w:pStyle w:val="para-1"/>
        <w:tabs>
          <w:tab w:val="clear" w:pos="1021"/>
          <w:tab w:val="left" w:pos="1100"/>
        </w:tabs>
        <w:ind w:left="0" w:firstLine="0"/>
        <w:rPr>
          <w:rFonts w:ascii="Cambria" w:hAnsi="Cambria" w:cs="Cambria"/>
          <w:b/>
          <w:szCs w:val="22"/>
        </w:rPr>
      </w:pPr>
    </w:p>
    <w:p w:rsidR="006750C4" w:rsidRDefault="006750C4">
      <w:pPr>
        <w:pStyle w:val="para-1"/>
        <w:tabs>
          <w:tab w:val="clear" w:pos="1021"/>
          <w:tab w:val="left" w:pos="1100"/>
        </w:tabs>
        <w:ind w:left="0" w:firstLine="0"/>
        <w:rPr>
          <w:rFonts w:ascii="Cambria" w:hAnsi="Cambria" w:cs="Cambria"/>
          <w:szCs w:val="22"/>
        </w:rPr>
      </w:pPr>
      <w:r>
        <w:rPr>
          <w:rFonts w:ascii="Cambria" w:hAnsi="Cambria" w:cs="Cambria"/>
          <w:b/>
          <w:szCs w:val="22"/>
        </w:rPr>
        <w:t xml:space="preserve">13.3 </w:t>
      </w:r>
      <w:r>
        <w:rPr>
          <w:rFonts w:ascii="Cambria" w:hAnsi="Cambria" w:cs="Cambria"/>
          <w:b/>
          <w:szCs w:val="22"/>
        </w:rPr>
        <w:tab/>
      </w:r>
      <w:r>
        <w:rPr>
          <w:rFonts w:ascii="Cambria" w:hAnsi="Cambria" w:cs="Cambria"/>
          <w:szCs w:val="22"/>
        </w:rPr>
        <w:t xml:space="preserve">Κάθε προσφέρων μπορεί να υποβάλει μόνο μία προσφορά. </w:t>
      </w:r>
      <w:r>
        <w:rPr>
          <w:rStyle w:val="a3"/>
          <w:rFonts w:ascii="Cambria" w:hAnsi="Cambria" w:cs="Cambria"/>
          <w:szCs w:val="22"/>
        </w:rPr>
        <w:endnoteReference w:id="31"/>
      </w:r>
    </w:p>
    <w:p w:rsidR="006750C4" w:rsidRDefault="006750C4">
      <w:pPr>
        <w:pStyle w:val="para-1"/>
        <w:tabs>
          <w:tab w:val="clear" w:pos="1021"/>
          <w:tab w:val="left" w:pos="1100"/>
        </w:tabs>
        <w:ind w:left="0" w:firstLine="0"/>
      </w:pPr>
      <w:r>
        <w:rPr>
          <w:rFonts w:ascii="Cambria" w:hAnsi="Cambria" w:cs="Cambria"/>
          <w:szCs w:val="22"/>
        </w:rPr>
        <w:tab/>
      </w:r>
    </w:p>
    <w:p w:rsidR="006750C4" w:rsidRDefault="006750C4">
      <w:pPr>
        <w:pStyle w:val="para-1"/>
        <w:tabs>
          <w:tab w:val="clear" w:pos="1021"/>
          <w:tab w:val="left" w:pos="1100"/>
        </w:tabs>
        <w:ind w:left="0" w:firstLine="0"/>
        <w:rPr>
          <w:rFonts w:ascii="Cambria" w:hAnsi="Cambria" w:cs="Cambria"/>
          <w:szCs w:val="22"/>
        </w:rPr>
      </w:pPr>
      <w:r>
        <w:rPr>
          <w:rFonts w:ascii="Cambria" w:hAnsi="Cambria" w:cs="Cambria"/>
          <w:b/>
          <w:bCs/>
          <w:szCs w:val="22"/>
        </w:rPr>
        <w:t xml:space="preserve">13.4 </w:t>
      </w:r>
      <w:r>
        <w:rPr>
          <w:rFonts w:ascii="Cambria" w:hAnsi="Cambria" w:cs="Cambria"/>
          <w:szCs w:val="22"/>
        </w:rPr>
        <w:tab/>
        <w:t>Δεν επιτρέπεται η υποβολή εναλλακτικών προσφορών.</w:t>
      </w:r>
      <w:r>
        <w:rPr>
          <w:rStyle w:val="a7"/>
          <w:rFonts w:ascii="Cambria" w:hAnsi="Cambria" w:cs="Cambria"/>
          <w:szCs w:val="22"/>
        </w:rPr>
        <w:endnoteReference w:id="32"/>
      </w:r>
    </w:p>
    <w:p w:rsidR="006750C4" w:rsidRDefault="006750C4">
      <w:pPr>
        <w:pStyle w:val="para-1"/>
        <w:tabs>
          <w:tab w:val="clear" w:pos="1021"/>
          <w:tab w:val="left" w:pos="1100"/>
        </w:tabs>
        <w:ind w:left="0" w:firstLine="0"/>
        <w:rPr>
          <w:rFonts w:ascii="Cambria" w:hAnsi="Cambria" w:cs="Cambria"/>
          <w:szCs w:val="22"/>
        </w:rPr>
      </w:pPr>
    </w:p>
    <w:p w:rsidR="006750C4" w:rsidRDefault="006750C4">
      <w:pPr>
        <w:pStyle w:val="para-1"/>
        <w:tabs>
          <w:tab w:val="clear" w:pos="1021"/>
          <w:tab w:val="left" w:pos="1100"/>
        </w:tabs>
        <w:ind w:left="0" w:firstLine="0"/>
      </w:pPr>
      <w:r>
        <w:rPr>
          <w:rFonts w:ascii="Cambria" w:hAnsi="Cambria" w:cs="Cambria"/>
          <w:b/>
          <w:szCs w:val="22"/>
        </w:rPr>
        <w:t>13.5</w:t>
      </w:r>
      <w:r>
        <w:rPr>
          <w:rFonts w:ascii="Cambria" w:hAnsi="Cambria" w:cs="Cambria"/>
          <w:szCs w:val="22"/>
        </w:rPr>
        <w:tab/>
        <w:t>Δε γίνονται δεκτές προσφορές για μέρος του αντικειμένου της σύμβασης.</w:t>
      </w:r>
    </w:p>
    <w:p w:rsidR="006750C4" w:rsidRDefault="006750C4">
      <w:pPr>
        <w:pStyle w:val="para-1"/>
        <w:tabs>
          <w:tab w:val="clear" w:pos="1021"/>
          <w:tab w:val="left" w:pos="1100"/>
        </w:tabs>
        <w:ind w:left="0" w:firstLine="0"/>
        <w:rPr>
          <w:rFonts w:ascii="Cambria" w:hAnsi="Cambria" w:cs="Cambria"/>
          <w:szCs w:val="22"/>
        </w:rPr>
      </w:pPr>
    </w:p>
    <w:p w:rsidR="006750C4" w:rsidRDefault="006750C4">
      <w:pPr>
        <w:pStyle w:val="para-1"/>
        <w:tabs>
          <w:tab w:val="clear" w:pos="1021"/>
          <w:tab w:val="left" w:pos="1100"/>
        </w:tabs>
        <w:ind w:left="0" w:firstLine="0"/>
        <w:rPr>
          <w:rFonts w:ascii="Cambria" w:hAnsi="Cambria" w:cs="Cambria"/>
          <w:szCs w:val="22"/>
        </w:rPr>
      </w:pPr>
    </w:p>
    <w:p w:rsidR="006750C4" w:rsidRDefault="006750C4">
      <w:pPr>
        <w:pStyle w:val="para-1"/>
        <w:tabs>
          <w:tab w:val="clear" w:pos="1021"/>
          <w:tab w:val="left" w:pos="1100"/>
        </w:tabs>
        <w:ind w:left="0" w:firstLine="0"/>
        <w:rPr>
          <w:rFonts w:ascii="Cambria" w:hAnsi="Cambria" w:cs="Cambria"/>
          <w:i/>
          <w:iCs/>
          <w:sz w:val="18"/>
          <w:szCs w:val="18"/>
        </w:rPr>
      </w:pPr>
    </w:p>
    <w:p w:rsidR="006750C4" w:rsidRDefault="006750C4">
      <w:pPr>
        <w:pStyle w:val="1"/>
        <w:jc w:val="both"/>
      </w:pPr>
      <w:r>
        <w:rPr>
          <w:rFonts w:ascii="Cambria" w:hAnsi="Cambria" w:cs="Cambria"/>
          <w:sz w:val="22"/>
          <w:szCs w:val="22"/>
        </w:rPr>
        <w:t>Άρθρο 14: Κριτήριο Ανάθεσης</w:t>
      </w:r>
    </w:p>
    <w:p w:rsidR="006750C4" w:rsidRDefault="006750C4">
      <w:pPr>
        <w:jc w:val="both"/>
        <w:rPr>
          <w:rFonts w:ascii="Cambria" w:hAnsi="Cambria" w:cs="Cambria"/>
          <w:sz w:val="22"/>
          <w:szCs w:val="22"/>
        </w:rPr>
      </w:pPr>
    </w:p>
    <w:p w:rsidR="006750C4" w:rsidRDefault="006750C4">
      <w:pPr>
        <w:pStyle w:val="para-1"/>
        <w:tabs>
          <w:tab w:val="clear" w:pos="1021"/>
          <w:tab w:val="clear" w:pos="1588"/>
          <w:tab w:val="left" w:pos="1600"/>
        </w:tabs>
        <w:ind w:left="0" w:firstLine="0"/>
      </w:pPr>
      <w:r>
        <w:rPr>
          <w:rFonts w:ascii="Cambria" w:hAnsi="Cambria" w:cs="Cambria"/>
          <w:szCs w:val="22"/>
        </w:rPr>
        <w:t>Κριτήριο για την ανάθεση της σύμβασης είναι η πλέον συμφέρουσα από οικονομική άποψη προσφορά μόνο βάσει τιμής (χαμηλότερη τιμή).</w:t>
      </w:r>
    </w:p>
    <w:p w:rsidR="006750C4" w:rsidRDefault="006750C4">
      <w:pPr>
        <w:pStyle w:val="para-1"/>
        <w:tabs>
          <w:tab w:val="clear" w:pos="1021"/>
          <w:tab w:val="clear" w:pos="1588"/>
          <w:tab w:val="left" w:pos="1600"/>
        </w:tabs>
        <w:rPr>
          <w:rFonts w:ascii="Cambria" w:hAnsi="Cambria" w:cs="Cambria"/>
          <w:szCs w:val="22"/>
        </w:rPr>
      </w:pPr>
    </w:p>
    <w:p w:rsidR="006750C4" w:rsidRDefault="006750C4">
      <w:pPr>
        <w:pStyle w:val="1"/>
        <w:jc w:val="both"/>
      </w:pPr>
      <w:r>
        <w:rPr>
          <w:rFonts w:ascii="Cambria" w:hAnsi="Cambria" w:cs="Cambria"/>
          <w:sz w:val="22"/>
          <w:szCs w:val="22"/>
        </w:rPr>
        <w:t xml:space="preserve">Άρθρο 15: Εγγύηση συμμετοχής </w:t>
      </w:r>
    </w:p>
    <w:p w:rsidR="006750C4" w:rsidRDefault="006750C4">
      <w:pPr>
        <w:pStyle w:val="para-2"/>
        <w:tabs>
          <w:tab w:val="clear" w:pos="1021"/>
          <w:tab w:val="clear" w:pos="1588"/>
          <w:tab w:val="left" w:pos="1134"/>
        </w:tabs>
        <w:ind w:left="1134" w:hanging="1134"/>
        <w:rPr>
          <w:rFonts w:ascii="Cambria" w:hAnsi="Cambria" w:cs="Cambria"/>
          <w:szCs w:val="22"/>
          <w:u w:val="single"/>
        </w:rPr>
      </w:pPr>
    </w:p>
    <w:p w:rsidR="006750C4" w:rsidRDefault="006750C4">
      <w:pPr>
        <w:pStyle w:val="para-1"/>
        <w:tabs>
          <w:tab w:val="clear" w:pos="1021"/>
          <w:tab w:val="clear" w:pos="1588"/>
          <w:tab w:val="clear" w:pos="2155"/>
          <w:tab w:val="clear" w:pos="2722"/>
          <w:tab w:val="clear" w:pos="3289"/>
        </w:tabs>
        <w:ind w:left="1134" w:hanging="1134"/>
        <w:rPr>
          <w:rFonts w:ascii="Cambria" w:hAnsi="Cambria" w:cs="Cambria"/>
          <w:szCs w:val="22"/>
        </w:rPr>
      </w:pPr>
      <w:r>
        <w:rPr>
          <w:rFonts w:ascii="Cambria" w:hAnsi="Cambria" w:cs="Cambria"/>
          <w:b/>
          <w:szCs w:val="22"/>
        </w:rPr>
        <w:t>15.1</w:t>
      </w:r>
      <w:r>
        <w:rPr>
          <w:rFonts w:ascii="Cambria" w:hAnsi="Cambria" w:cs="Cambria"/>
          <w:szCs w:val="22"/>
        </w:rPr>
        <w:tab/>
        <w:t xml:space="preserve">Για την συμμετοχή στον διαγωνισμό απαιτείται η κατάθεση από τους συμμετέχοντες οικονομικούς φορείς, κατά τους όρους της παρ. 1 α) του άρθρου 72του ν. 4412/2016, εγγυητικής επιστολής συμμετοχής, που ανέρχεται στο ποσό των </w:t>
      </w:r>
      <w:r w:rsidR="008B6524" w:rsidRPr="00981783">
        <w:rPr>
          <w:rFonts w:ascii="Cambria" w:hAnsi="Cambria" w:cs="Cambria"/>
          <w:szCs w:val="22"/>
          <w:u w:val="single"/>
        </w:rPr>
        <w:t>806,45</w:t>
      </w:r>
      <w:r>
        <w:rPr>
          <w:rFonts w:ascii="Cambria" w:hAnsi="Cambria" w:cs="Cambria"/>
          <w:szCs w:val="22"/>
        </w:rPr>
        <w:t xml:space="preserve"> ευρώ. </w:t>
      </w:r>
      <w:r>
        <w:rPr>
          <w:rStyle w:val="a7"/>
          <w:rFonts w:ascii="Cambria" w:hAnsi="Cambria" w:cs="Cambria"/>
          <w:szCs w:val="22"/>
        </w:rPr>
        <w:endnoteReference w:id="33"/>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rFonts w:ascii="Cambria" w:hAnsi="Cambria" w:cs="Cambria"/>
          <w:b/>
          <w:bCs/>
          <w:spacing w:val="0"/>
          <w:szCs w:val="22"/>
        </w:rPr>
        <w:t>.</w:t>
      </w:r>
    </w:p>
    <w:p w:rsidR="006750C4" w:rsidRDefault="006750C4">
      <w:pPr>
        <w:pStyle w:val="para-1"/>
        <w:tabs>
          <w:tab w:val="left" w:pos="1134"/>
        </w:tabs>
        <w:ind w:left="1134" w:hanging="1134"/>
        <w:rPr>
          <w:rFonts w:ascii="Cambria" w:hAnsi="Cambria" w:cs="Cambria"/>
          <w:szCs w:val="22"/>
        </w:rPr>
      </w:pPr>
    </w:p>
    <w:p w:rsidR="006750C4" w:rsidRDefault="006750C4">
      <w:pPr>
        <w:pStyle w:val="para-1"/>
        <w:tabs>
          <w:tab w:val="clear" w:pos="1021"/>
          <w:tab w:val="clear" w:pos="1588"/>
          <w:tab w:val="left" w:pos="1134"/>
        </w:tabs>
        <w:ind w:left="1134" w:hanging="1134"/>
        <w:rPr>
          <w:rFonts w:ascii="Cambria" w:hAnsi="Cambria" w:cs="Cambria"/>
          <w:b/>
          <w:szCs w:val="22"/>
        </w:rPr>
      </w:pPr>
    </w:p>
    <w:p w:rsidR="006750C4" w:rsidRDefault="006750C4">
      <w:pPr>
        <w:ind w:left="1134" w:hanging="1134"/>
        <w:jc w:val="both"/>
      </w:pPr>
      <w:r>
        <w:rPr>
          <w:rFonts w:ascii="Cambria" w:hAnsi="Cambria" w:cs="Cambria"/>
          <w:b/>
          <w:sz w:val="22"/>
          <w:szCs w:val="22"/>
        </w:rPr>
        <w:tab/>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b/>
          <w:szCs w:val="22"/>
        </w:rPr>
        <w:lastRenderedPageBreak/>
        <w:t>15.2</w:t>
      </w:r>
      <w:r>
        <w:rPr>
          <w:rFonts w:ascii="Cambria" w:hAnsi="Cambria" w:cs="Cambria"/>
          <w:szCs w:val="22"/>
        </w:rPr>
        <w:tab/>
        <w:t xml:space="preserve">Οι εγγυητικές επιστολές συμμετοχής περιλαμβάνουν κατ’ ελάχιστον τα ακόλουθα στοιχεία :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α) την ημερομηνία έκδοσης,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β) τον εκδότη,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γ) τον κύριο του έργου ή το φορέα κατασκευής του </w:t>
      </w:r>
      <w:r w:rsidRPr="00181C5C">
        <w:rPr>
          <w:rFonts w:ascii="Cambria" w:hAnsi="Cambria" w:cs="Cambria"/>
          <w:szCs w:val="22"/>
        </w:rPr>
        <w:t>έργου</w:t>
      </w:r>
      <w:r w:rsidR="00981783">
        <w:rPr>
          <w:rFonts w:ascii="Cambria" w:hAnsi="Cambria" w:cs="Cambria"/>
          <w:szCs w:val="22"/>
        </w:rPr>
        <w:t xml:space="preserve"> </w:t>
      </w:r>
      <w:r w:rsidR="002E2B9E" w:rsidRPr="00181C5C">
        <w:rPr>
          <w:rFonts w:ascii="Cambria" w:hAnsi="Cambria" w:cs="Cambria"/>
          <w:szCs w:val="22"/>
        </w:rPr>
        <w:t>ΔΗΜΟΣ ΡΟΔΟΥ</w:t>
      </w:r>
      <w:r w:rsidRPr="00181C5C">
        <w:rPr>
          <w:rFonts w:ascii="Cambria" w:hAnsi="Cambria" w:cs="Cambria"/>
          <w:szCs w:val="22"/>
        </w:rPr>
        <w:t xml:space="preserve"> προς τον οποίο απευθύνονται,</w:t>
      </w:r>
      <w:r>
        <w:rPr>
          <w:rFonts w:ascii="Cambria" w:hAnsi="Cambria" w:cs="Cambria"/>
          <w:szCs w:val="22"/>
        </w:rPr>
        <w:t xml:space="preserve">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δ) τον αριθμό της εγγύησης,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ε) το ποσό που καλύπτει η εγγύηση,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rFonts w:ascii="Cambria" w:hAnsi="Cambria" w:cs="Cambria"/>
          <w:szCs w:val="22"/>
        </w:rPr>
        <w:t>διζήσεως</w:t>
      </w:r>
      <w:proofErr w:type="spellEnd"/>
      <w:r>
        <w:rPr>
          <w:rFonts w:ascii="Cambria" w:hAnsi="Cambria" w:cs="Cambria"/>
          <w:szCs w:val="22"/>
        </w:rPr>
        <w:t xml:space="preserve">, και </w:t>
      </w:r>
      <w:proofErr w:type="spellStart"/>
      <w:r>
        <w:rPr>
          <w:rFonts w:ascii="Cambria" w:hAnsi="Cambria" w:cs="Cambria"/>
          <w:szCs w:val="22"/>
        </w:rPr>
        <w:t>ββ</w:t>
      </w:r>
      <w:proofErr w:type="spellEnd"/>
      <w:r>
        <w:rPr>
          <w:rFonts w:ascii="Cambria" w:hAnsi="Cambria" w:cs="Cambria"/>
          <w:szCs w:val="22"/>
        </w:rPr>
        <w:t xml:space="preserve">) ότι σε περίπτωση κατάπτωσης αυτής, το ποσό της κατάπτωσης υπόκειται στο εκάστοτε ισχύον τέλος χαρτοσήμου,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η) τα στοιχεία της διακήρυξης (αριθμός, έτος, τίτλος έργου ) και την ημερομηνία διενέργειας του διαγωνισμού, </w:t>
      </w:r>
    </w:p>
    <w:p w:rsidR="006750C4" w:rsidRDefault="006750C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θ) την ημερομηνία λήξης ή τον χρόνο ισχύος της εγγύησης, </w:t>
      </w:r>
    </w:p>
    <w:p w:rsidR="00391A5B" w:rsidRDefault="006750C4" w:rsidP="00391A5B">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6750C4" w:rsidRDefault="006750C4" w:rsidP="00391A5B">
      <w:pPr>
        <w:pStyle w:val="para-1"/>
        <w:tabs>
          <w:tab w:val="clear" w:pos="1021"/>
          <w:tab w:val="clear" w:pos="1588"/>
          <w:tab w:val="clear" w:pos="2155"/>
          <w:tab w:val="clear" w:pos="2722"/>
          <w:tab w:val="clear" w:pos="3289"/>
        </w:tabs>
        <w:ind w:left="1134" w:firstLine="0"/>
      </w:pPr>
    </w:p>
    <w:p w:rsidR="006750C4" w:rsidRDefault="006750C4">
      <w:pPr>
        <w:pStyle w:val="para-1"/>
        <w:tabs>
          <w:tab w:val="clear" w:pos="1021"/>
          <w:tab w:val="clear" w:pos="1588"/>
          <w:tab w:val="clear" w:pos="2155"/>
          <w:tab w:val="clear" w:pos="2722"/>
          <w:tab w:val="clear" w:pos="3289"/>
        </w:tabs>
        <w:ind w:left="1134" w:hanging="1134"/>
        <w:rPr>
          <w:rFonts w:ascii="Cambria" w:hAnsi="Cambria" w:cs="Cambria"/>
          <w:szCs w:val="22"/>
        </w:rPr>
      </w:pPr>
    </w:p>
    <w:p w:rsidR="006750C4" w:rsidRDefault="006750C4">
      <w:pPr>
        <w:pStyle w:val="para-1"/>
        <w:tabs>
          <w:tab w:val="clear" w:pos="1021"/>
          <w:tab w:val="left" w:pos="1134"/>
          <w:tab w:val="left" w:pos="1418"/>
        </w:tabs>
        <w:ind w:left="1134" w:hanging="1134"/>
      </w:pPr>
      <w:r>
        <w:rPr>
          <w:rFonts w:ascii="Cambria" w:hAnsi="Cambria" w:cs="Cambria"/>
          <w:b/>
          <w:szCs w:val="22"/>
        </w:rPr>
        <w:t>15.3</w:t>
      </w:r>
      <w:r>
        <w:rPr>
          <w:rFonts w:ascii="Cambria" w:hAnsi="Cambria" w:cs="Cambria"/>
          <w:b/>
          <w:szCs w:val="22"/>
        </w:rPr>
        <w:tab/>
      </w:r>
      <w:r>
        <w:rPr>
          <w:rFonts w:ascii="Cambria" w:hAnsi="Cambria" w:cs="Cambria"/>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0019280C">
        <w:rPr>
          <w:rFonts w:ascii="Cambria" w:hAnsi="Cambria" w:cs="Cambria"/>
          <w:szCs w:val="22"/>
        </w:rPr>
        <w:t>2/1/2018</w:t>
      </w:r>
      <w:r>
        <w:rPr>
          <w:rFonts w:ascii="Cambria" w:hAnsi="Cambria" w:cs="Cambria"/>
          <w:szCs w:val="22"/>
        </w:rPr>
        <w:t>,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750C4" w:rsidRDefault="006750C4">
      <w:pPr>
        <w:pStyle w:val="para-1"/>
        <w:tabs>
          <w:tab w:val="left" w:pos="1418"/>
        </w:tabs>
        <w:ind w:left="1134" w:hanging="1134"/>
        <w:rPr>
          <w:rFonts w:ascii="Cambria" w:hAnsi="Cambria" w:cs="Cambria"/>
          <w:szCs w:val="22"/>
        </w:rPr>
      </w:pPr>
    </w:p>
    <w:p w:rsidR="006750C4" w:rsidRDefault="006750C4">
      <w:pPr>
        <w:pStyle w:val="para-1"/>
        <w:tabs>
          <w:tab w:val="clear" w:pos="1021"/>
          <w:tab w:val="clear" w:pos="1588"/>
          <w:tab w:val="clear" w:pos="2155"/>
          <w:tab w:val="left" w:pos="0"/>
        </w:tabs>
      </w:pPr>
      <w:r>
        <w:rPr>
          <w:rStyle w:val="12"/>
          <w:rFonts w:ascii="Cambria" w:hAnsi="Cambria" w:cs="Cambria"/>
          <w:b/>
          <w:szCs w:val="22"/>
        </w:rPr>
        <w:t>15.4</w:t>
      </w:r>
      <w:r>
        <w:rPr>
          <w:rStyle w:val="12"/>
          <w:rFonts w:ascii="Cambria" w:hAnsi="Cambria" w:cs="Cambria"/>
          <w:b/>
          <w:szCs w:val="22"/>
        </w:rPr>
        <w:tab/>
      </w:r>
      <w:r>
        <w:rPr>
          <w:rFonts w:ascii="Cambria" w:hAnsi="Cambria" w:cs="Cambria"/>
          <w:szCs w:val="22"/>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Pr>
          <w:rFonts w:ascii="Cambria" w:hAnsi="Cambria" w:cs="Cambria"/>
          <w:szCs w:val="22"/>
        </w:rPr>
        <w:br/>
        <w:t>Η ένσταση του αναδόχου κατά της αποφάσεως δεν αναστέλλει την είσπραξη του ποσού της εγγυήσεως.</w:t>
      </w:r>
    </w:p>
    <w:p w:rsidR="006750C4" w:rsidRDefault="006750C4">
      <w:pPr>
        <w:pStyle w:val="para-1"/>
        <w:tabs>
          <w:tab w:val="left" w:pos="1418"/>
        </w:tabs>
        <w:ind w:left="0" w:firstLine="0"/>
      </w:pPr>
      <w:r>
        <w:rPr>
          <w:rFonts w:ascii="Cambria" w:hAnsi="Cambria" w:cs="Cambria"/>
          <w:szCs w:val="22"/>
        </w:rPr>
        <w:tab/>
      </w:r>
    </w:p>
    <w:p w:rsidR="006750C4" w:rsidRDefault="006750C4">
      <w:pPr>
        <w:pStyle w:val="para-1"/>
        <w:tabs>
          <w:tab w:val="left" w:pos="1418"/>
        </w:tabs>
        <w:ind w:left="1134" w:hanging="1134"/>
      </w:pPr>
      <w:r>
        <w:rPr>
          <w:rFonts w:ascii="Cambria" w:hAnsi="Cambria" w:cs="Cambria"/>
          <w:b/>
          <w:szCs w:val="22"/>
        </w:rPr>
        <w:t>15.5</w:t>
      </w:r>
      <w:r>
        <w:rPr>
          <w:rFonts w:ascii="Cambria" w:hAnsi="Cambria" w:cs="Cambria"/>
          <w:szCs w:val="22"/>
        </w:rPr>
        <w:tab/>
        <w:t>Η εγγύηση συμμετοχής επιστρέφεται στον ανάδοχο με την προσκόμιση της εγγύησης</w:t>
      </w:r>
    </w:p>
    <w:p w:rsidR="006750C4" w:rsidRDefault="006750C4">
      <w:pPr>
        <w:pStyle w:val="para-1"/>
        <w:tabs>
          <w:tab w:val="left" w:pos="1418"/>
        </w:tabs>
        <w:ind w:left="1134" w:hanging="1134"/>
      </w:pPr>
      <w:r>
        <w:rPr>
          <w:rFonts w:ascii="Cambria" w:hAnsi="Cambria" w:cs="Cambria"/>
          <w:b/>
          <w:szCs w:val="22"/>
        </w:rPr>
        <w:tab/>
      </w:r>
      <w:r>
        <w:rPr>
          <w:rFonts w:ascii="Cambria" w:hAnsi="Cambria" w:cs="Cambria"/>
          <w:szCs w:val="22"/>
        </w:rPr>
        <w:t>καλής εκτέλεσης.</w:t>
      </w:r>
    </w:p>
    <w:p w:rsidR="006750C4" w:rsidRDefault="006750C4">
      <w:pPr>
        <w:pStyle w:val="para-1"/>
        <w:tabs>
          <w:tab w:val="left" w:pos="1418"/>
        </w:tabs>
        <w:ind w:left="1134" w:hanging="1134"/>
      </w:pPr>
      <w:r>
        <w:rPr>
          <w:rFonts w:ascii="Cambria" w:hAnsi="Cambria" w:cs="Cambria"/>
          <w:szCs w:val="22"/>
        </w:rPr>
        <w:tab/>
        <w:t>Η εγγύηση συμμετοχής επιστρέφεται στους λοιπούς προσφέροντες, σύμφωνα με τα ειδικότερα οριζόμενα στο άρθρο 72 του ν. 4412/2016 .</w:t>
      </w:r>
    </w:p>
    <w:p w:rsidR="006750C4" w:rsidRDefault="006750C4">
      <w:pPr>
        <w:pStyle w:val="1"/>
        <w:jc w:val="both"/>
        <w:rPr>
          <w:rFonts w:ascii="Cambria" w:hAnsi="Cambria" w:cs="Cambria"/>
          <w:bCs/>
          <w:sz w:val="22"/>
          <w:szCs w:val="22"/>
        </w:rPr>
      </w:pPr>
    </w:p>
    <w:p w:rsidR="006750C4" w:rsidRDefault="006750C4">
      <w:pPr>
        <w:pStyle w:val="1"/>
        <w:jc w:val="both"/>
        <w:rPr>
          <w:rFonts w:ascii="Cambria" w:hAnsi="Cambria" w:cs="Cambria"/>
          <w:sz w:val="22"/>
          <w:szCs w:val="22"/>
        </w:rPr>
      </w:pPr>
      <w:r>
        <w:rPr>
          <w:rFonts w:ascii="Cambria" w:hAnsi="Cambria" w:cs="Cambria"/>
          <w:sz w:val="22"/>
          <w:szCs w:val="22"/>
        </w:rPr>
        <w:t>Άρθρο 16: Χορήγηση Προκαταβολής – Ρήτρα πρόσθετης καταβολής (Πριμ)</w:t>
      </w:r>
      <w:r>
        <w:rPr>
          <w:rStyle w:val="a7"/>
          <w:rFonts w:ascii="Cambria" w:hAnsi="Cambria" w:cs="Cambria"/>
          <w:sz w:val="22"/>
          <w:szCs w:val="22"/>
        </w:rPr>
        <w:endnoteReference w:id="34"/>
      </w:r>
    </w:p>
    <w:p w:rsidR="006750C4" w:rsidRDefault="006750C4">
      <w:pPr>
        <w:pStyle w:val="15"/>
        <w:jc w:val="both"/>
        <w:rPr>
          <w:rFonts w:ascii="Cambria" w:hAnsi="Cambria" w:cs="Cambria"/>
          <w:sz w:val="22"/>
          <w:szCs w:val="22"/>
        </w:rPr>
      </w:pPr>
    </w:p>
    <w:p w:rsidR="006750C4" w:rsidRPr="00181C5C" w:rsidRDefault="006750C4">
      <w:pPr>
        <w:pStyle w:val="para-1"/>
        <w:tabs>
          <w:tab w:val="clear" w:pos="1021"/>
          <w:tab w:val="clear" w:pos="1588"/>
        </w:tabs>
        <w:ind w:left="1100" w:hanging="1100"/>
        <w:rPr>
          <w:rFonts w:ascii="Cambria" w:hAnsi="Cambria" w:cs="Cambria"/>
          <w:szCs w:val="22"/>
        </w:rPr>
      </w:pPr>
      <w:r>
        <w:rPr>
          <w:rFonts w:ascii="Cambria" w:hAnsi="Cambria" w:cs="Cambria"/>
          <w:b/>
          <w:szCs w:val="22"/>
        </w:rPr>
        <w:t>16.1</w:t>
      </w:r>
      <w:r>
        <w:rPr>
          <w:rFonts w:ascii="Cambria" w:hAnsi="Cambria" w:cs="Cambria"/>
          <w:b/>
          <w:szCs w:val="22"/>
        </w:rPr>
        <w:tab/>
      </w:r>
      <w:r w:rsidR="002E2B9E" w:rsidRPr="00181C5C">
        <w:rPr>
          <w:rFonts w:ascii="Cambria" w:hAnsi="Cambria" w:cs="Cambria"/>
          <w:szCs w:val="22"/>
        </w:rPr>
        <w:t>ΔΕΝ</w:t>
      </w:r>
      <w:r w:rsidRPr="00181C5C">
        <w:rPr>
          <w:rStyle w:val="a7"/>
          <w:rFonts w:ascii="Cambria" w:hAnsi="Cambria" w:cs="Cambria"/>
          <w:szCs w:val="22"/>
        </w:rPr>
        <w:endnoteReference w:id="35"/>
      </w:r>
      <w:r w:rsidRPr="00181C5C">
        <w:rPr>
          <w:rFonts w:ascii="Cambria" w:hAnsi="Cambria" w:cs="Cambria"/>
          <w:szCs w:val="22"/>
        </w:rPr>
        <w:t xml:space="preserve">  προβλέπεται η χορήγηση προκαταβολής στον Ανάδοχο ………………….</w:t>
      </w:r>
      <w:r w:rsidRPr="00181C5C">
        <w:rPr>
          <w:rStyle w:val="a7"/>
          <w:rFonts w:ascii="Cambria" w:hAnsi="Cambria" w:cs="Cambria"/>
          <w:szCs w:val="22"/>
        </w:rPr>
        <w:endnoteReference w:id="36"/>
      </w:r>
    </w:p>
    <w:p w:rsidR="006750C4" w:rsidRPr="00181C5C" w:rsidRDefault="006750C4">
      <w:pPr>
        <w:jc w:val="both"/>
        <w:rPr>
          <w:rFonts w:ascii="Cambria" w:hAnsi="Cambria" w:cs="Cambria"/>
          <w:sz w:val="22"/>
          <w:szCs w:val="22"/>
        </w:rPr>
      </w:pPr>
    </w:p>
    <w:p w:rsidR="006750C4" w:rsidRPr="00181C5C" w:rsidRDefault="002E2B9E">
      <w:pPr>
        <w:numPr>
          <w:ilvl w:val="1"/>
          <w:numId w:val="13"/>
        </w:numPr>
        <w:jc w:val="both"/>
      </w:pPr>
      <w:r w:rsidRPr="00181C5C">
        <w:rPr>
          <w:rFonts w:ascii="Cambria" w:eastAsia="Cambria" w:hAnsi="Cambria" w:cs="Cambria"/>
          <w:sz w:val="22"/>
          <w:szCs w:val="22"/>
        </w:rPr>
        <w:t>ΔΕΝ</w:t>
      </w:r>
      <w:r w:rsidR="006750C4" w:rsidRPr="00181C5C">
        <w:rPr>
          <w:rFonts w:ascii="Cambria" w:hAnsi="Cambria" w:cs="Cambria"/>
          <w:sz w:val="22"/>
          <w:szCs w:val="22"/>
        </w:rPr>
        <w:t xml:space="preserve"> προβλέπεται  η πληρωμή πριμ στην παρούσα σύμβαση ……………………</w:t>
      </w:r>
    </w:p>
    <w:p w:rsidR="006750C4" w:rsidRDefault="006750C4">
      <w:pPr>
        <w:ind w:left="1095"/>
        <w:jc w:val="both"/>
        <w:rPr>
          <w:rFonts w:ascii="Cambria" w:hAnsi="Cambria" w:cs="Cambria"/>
          <w:sz w:val="22"/>
          <w:szCs w:val="22"/>
        </w:rPr>
      </w:pPr>
    </w:p>
    <w:p w:rsidR="006750C4" w:rsidRDefault="006750C4">
      <w:pPr>
        <w:pStyle w:val="1"/>
        <w:ind w:left="1100" w:hanging="1100"/>
        <w:jc w:val="both"/>
        <w:rPr>
          <w:rFonts w:ascii="Cambria" w:hAnsi="Cambria" w:cs="Cambria"/>
          <w:sz w:val="22"/>
          <w:szCs w:val="22"/>
        </w:rPr>
      </w:pPr>
    </w:p>
    <w:p w:rsidR="006750C4" w:rsidRDefault="006750C4">
      <w:pPr>
        <w:pStyle w:val="1"/>
        <w:ind w:left="1100" w:hanging="1100"/>
        <w:jc w:val="both"/>
      </w:pPr>
      <w:r>
        <w:rPr>
          <w:rFonts w:ascii="Cambria" w:hAnsi="Cambria" w:cs="Cambria"/>
          <w:sz w:val="22"/>
          <w:szCs w:val="22"/>
        </w:rPr>
        <w:t>Άρθρο 17:</w:t>
      </w:r>
      <w:r>
        <w:rPr>
          <w:rFonts w:ascii="Cambria" w:hAnsi="Cambria" w:cs="Cambria"/>
          <w:sz w:val="22"/>
          <w:szCs w:val="22"/>
        </w:rPr>
        <w:tab/>
        <w:t>Εγγυήσεις καλής εκτέλεσης και λειτουργίας του έργου</w:t>
      </w:r>
    </w:p>
    <w:p w:rsidR="006750C4" w:rsidRDefault="006750C4">
      <w:pPr>
        <w:jc w:val="both"/>
        <w:rPr>
          <w:rFonts w:ascii="Cambria" w:hAnsi="Cambria" w:cs="Cambria"/>
          <w:sz w:val="22"/>
          <w:szCs w:val="22"/>
        </w:rPr>
      </w:pPr>
    </w:p>
    <w:p w:rsidR="006750C4" w:rsidRDefault="006750C4">
      <w:pPr>
        <w:spacing w:after="120" w:line="276" w:lineRule="auto"/>
        <w:jc w:val="both"/>
      </w:pPr>
      <w:r>
        <w:rPr>
          <w:rStyle w:val="12"/>
          <w:rFonts w:ascii="Cambria" w:hAnsi="Cambria" w:cs="Cambria"/>
          <w:b/>
          <w:iCs/>
          <w:spacing w:val="5"/>
          <w:sz w:val="22"/>
          <w:szCs w:val="22"/>
        </w:rPr>
        <w:t>17.1</w:t>
      </w:r>
      <w:r>
        <w:rPr>
          <w:rStyle w:val="12"/>
          <w:rFonts w:ascii="Cambria" w:hAnsi="Cambria" w:cs="Cambria"/>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Pr>
          <w:rStyle w:val="12"/>
          <w:rFonts w:ascii="Cambria" w:hAnsi="Cambria" w:cs="Cambria"/>
          <w:iCs/>
          <w:spacing w:val="5"/>
          <w:sz w:val="22"/>
          <w:szCs w:val="22"/>
        </w:rPr>
        <w:br/>
        <w:t xml:space="preserve">Η εγγύηση καλής εκτέλεσης καταπίπτει στην περίπτωση παράβασης των όρων της σύμβασης, </w:t>
      </w:r>
      <w:r>
        <w:rPr>
          <w:rStyle w:val="12"/>
          <w:rFonts w:ascii="Cambria" w:hAnsi="Cambria" w:cs="Cambria"/>
          <w:iCs/>
          <w:spacing w:val="5"/>
          <w:sz w:val="22"/>
          <w:szCs w:val="22"/>
        </w:rPr>
        <w:lastRenderedPageBreak/>
        <w:t>όπως αυτή ειδικότερα ορίζει.</w:t>
      </w:r>
    </w:p>
    <w:p w:rsidR="006750C4" w:rsidRDefault="006750C4">
      <w:pPr>
        <w:spacing w:after="120" w:line="276" w:lineRule="auto"/>
        <w:jc w:val="both"/>
      </w:pPr>
      <w:r>
        <w:rPr>
          <w:rStyle w:val="12"/>
          <w:rFonts w:ascii="Cambria" w:hAnsi="Cambria" w:cs="Cambria"/>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6750C4" w:rsidRDefault="006750C4">
      <w:pPr>
        <w:spacing w:after="120" w:line="276" w:lineRule="auto"/>
        <w:jc w:val="both"/>
      </w:pPr>
      <w:r>
        <w:rPr>
          <w:rStyle w:val="12"/>
          <w:rFonts w:ascii="Cambria" w:hAnsi="Cambria" w:cs="Cambria"/>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6750C4" w:rsidRDefault="006750C4">
      <w:pPr>
        <w:spacing w:after="120" w:line="276" w:lineRule="auto"/>
        <w:jc w:val="both"/>
      </w:pPr>
      <w:r>
        <w:rPr>
          <w:rStyle w:val="12"/>
          <w:rFonts w:ascii="Cambria" w:hAnsi="Cambria" w:cs="Cambria"/>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6750C4" w:rsidRDefault="006750C4">
      <w:pPr>
        <w:spacing w:after="120" w:line="276" w:lineRule="auto"/>
        <w:jc w:val="both"/>
      </w:pPr>
      <w:r>
        <w:rPr>
          <w:rStyle w:val="12"/>
          <w:rFonts w:ascii="Cambria" w:hAnsi="Cambria" w:cs="Cambria"/>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6750C4" w:rsidRDefault="006750C4">
      <w:pPr>
        <w:spacing w:after="120" w:line="276" w:lineRule="auto"/>
        <w:jc w:val="both"/>
        <w:rPr>
          <w:rFonts w:ascii="Cambria" w:hAnsi="Cambria" w:cs="Cambria"/>
          <w:iCs/>
          <w:spacing w:val="5"/>
          <w:sz w:val="22"/>
          <w:szCs w:val="22"/>
        </w:rPr>
      </w:pPr>
    </w:p>
    <w:p w:rsidR="006750C4" w:rsidRDefault="006750C4">
      <w:pPr>
        <w:spacing w:after="120" w:line="276" w:lineRule="auto"/>
        <w:jc w:val="both"/>
      </w:pPr>
      <w:r>
        <w:rPr>
          <w:rFonts w:ascii="Cambria" w:hAnsi="Cambria" w:cs="Cambria"/>
          <w:b/>
          <w:iCs/>
          <w:spacing w:val="5"/>
          <w:sz w:val="22"/>
          <w:szCs w:val="22"/>
        </w:rPr>
        <w:t>17.2</w:t>
      </w:r>
      <w:r>
        <w:rPr>
          <w:rFonts w:ascii="Cambria" w:hAnsi="Cambria" w:cs="Cambria"/>
          <w:iCs/>
          <w:spacing w:val="5"/>
          <w:sz w:val="22"/>
          <w:szCs w:val="22"/>
        </w:rPr>
        <w:t xml:space="preserve"> Εγγύηση καλής λειτουργίας </w:t>
      </w:r>
    </w:p>
    <w:p w:rsidR="006750C4" w:rsidRDefault="006750C4">
      <w:pPr>
        <w:spacing w:after="120" w:line="276" w:lineRule="auto"/>
        <w:jc w:val="both"/>
      </w:pPr>
      <w:r w:rsidRPr="005B06A0">
        <w:rPr>
          <w:rFonts w:ascii="Cambria" w:hAnsi="Cambria" w:cs="Cambria"/>
          <w:sz w:val="22"/>
          <w:szCs w:val="22"/>
        </w:rPr>
        <w:t>.........................................</w:t>
      </w:r>
      <w:r>
        <w:rPr>
          <w:rFonts w:ascii="Cambria" w:hAnsi="Cambria" w:cs="Cambria"/>
          <w:sz w:val="22"/>
          <w:szCs w:val="22"/>
        </w:rPr>
        <w:t>.</w:t>
      </w:r>
      <w:r>
        <w:rPr>
          <w:rStyle w:val="a3"/>
          <w:rFonts w:ascii="Cambria" w:hAnsi="Cambria" w:cs="Cambria"/>
          <w:sz w:val="22"/>
          <w:szCs w:val="22"/>
        </w:rPr>
        <w:endnoteReference w:id="37"/>
      </w:r>
    </w:p>
    <w:p w:rsidR="006750C4" w:rsidRDefault="006750C4">
      <w:pPr>
        <w:spacing w:after="120" w:line="276" w:lineRule="auto"/>
        <w:jc w:val="both"/>
      </w:pPr>
    </w:p>
    <w:p w:rsidR="006750C4" w:rsidRDefault="006750C4">
      <w:pPr>
        <w:spacing w:after="120" w:line="276" w:lineRule="auto"/>
        <w:jc w:val="both"/>
        <w:rPr>
          <w:rFonts w:ascii="Cambria" w:hAnsi="Cambria"/>
          <w:b/>
          <w:bCs/>
          <w:sz w:val="22"/>
          <w:szCs w:val="22"/>
        </w:rPr>
      </w:pPr>
    </w:p>
    <w:p w:rsidR="006750C4" w:rsidRDefault="006750C4">
      <w:pPr>
        <w:pStyle w:val="1"/>
        <w:numPr>
          <w:ilvl w:val="0"/>
          <w:numId w:val="17"/>
        </w:numPr>
      </w:pPr>
      <w:r>
        <w:rPr>
          <w:rStyle w:val="12"/>
        </w:rPr>
        <w:t>Άρθρο 17Α: Έκδοση εγγυητικών</w:t>
      </w:r>
    </w:p>
    <w:p w:rsidR="006750C4" w:rsidRDefault="006750C4">
      <w:pPr>
        <w:pStyle w:val="Standard"/>
      </w:pPr>
    </w:p>
    <w:p w:rsidR="006750C4" w:rsidRDefault="006750C4">
      <w:pPr>
        <w:pStyle w:val="para-2"/>
        <w:tabs>
          <w:tab w:val="clear" w:pos="1021"/>
          <w:tab w:val="clear" w:pos="1588"/>
          <w:tab w:val="clear" w:pos="2155"/>
          <w:tab w:val="left" w:pos="426"/>
        </w:tabs>
        <w:ind w:left="0" w:firstLine="0"/>
      </w:pPr>
      <w:r>
        <w:rPr>
          <w:rFonts w:ascii="Cambria" w:hAnsi="Cambria" w:cs="Cambria"/>
          <w:b/>
          <w:szCs w:val="22"/>
        </w:rPr>
        <w:t>17.Α.1</w:t>
      </w:r>
      <w:r>
        <w:rPr>
          <w:rStyle w:val="12"/>
          <w:rFonts w:ascii="Cambria" w:hAnsi="Cambria" w:cs="Cambria"/>
          <w:iCs/>
          <w:szCs w:val="22"/>
        </w:rPr>
        <w:t xml:space="preserve">. Οι εγγυητικές επιστολές των άρθρων 15, 16 και 17 εκδίδονται από πιστωτικά ιδρύματα που λειτουργούν νόμιμα στα κράτη- μέλη της </w:t>
      </w:r>
      <w:r w:rsidR="00DD3014">
        <w:rPr>
          <w:rStyle w:val="12"/>
          <w:rFonts w:ascii="Cambria" w:hAnsi="Cambria" w:cs="Cambria"/>
          <w:iCs/>
          <w:szCs w:val="22"/>
        </w:rPr>
        <w:t>Ένωσης</w:t>
      </w:r>
      <w:r>
        <w:rPr>
          <w:rStyle w:val="12"/>
          <w:rFonts w:ascii="Cambria" w:hAnsi="Cambria" w:cs="Cambria"/>
          <w:iCs/>
          <w:szCs w:val="22"/>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750C4" w:rsidRDefault="006750C4">
      <w:pPr>
        <w:pStyle w:val="para-2"/>
        <w:tabs>
          <w:tab w:val="clear" w:pos="1021"/>
          <w:tab w:val="clear" w:pos="1588"/>
          <w:tab w:val="clear" w:pos="2155"/>
          <w:tab w:val="left" w:pos="0"/>
          <w:tab w:val="left" w:pos="426"/>
        </w:tabs>
        <w:ind w:left="0" w:firstLine="0"/>
        <w:rPr>
          <w:rFonts w:ascii="Cambria" w:hAnsi="Cambria" w:cs="Cambria"/>
          <w:szCs w:val="22"/>
        </w:rPr>
      </w:pPr>
    </w:p>
    <w:p w:rsidR="006750C4" w:rsidRDefault="006750C4">
      <w:pPr>
        <w:pStyle w:val="para-2"/>
        <w:tabs>
          <w:tab w:val="clear" w:pos="1021"/>
          <w:tab w:val="clear" w:pos="1588"/>
          <w:tab w:val="clear" w:pos="2155"/>
          <w:tab w:val="left" w:pos="426"/>
        </w:tabs>
        <w:spacing w:after="120" w:line="276" w:lineRule="auto"/>
        <w:ind w:left="0" w:firstLine="0"/>
      </w:pPr>
      <w:r>
        <w:rPr>
          <w:rFonts w:ascii="Cambria" w:hAnsi="Cambria" w:cs="Cambria"/>
          <w:b/>
          <w:bCs/>
          <w:szCs w:val="22"/>
        </w:rPr>
        <w:t>17.Α.2</w:t>
      </w:r>
      <w:r>
        <w:rPr>
          <w:rStyle w:val="12"/>
          <w:rFonts w:ascii="Cambria" w:hAnsi="Cambria" w:cs="Cambria"/>
          <w:iCs/>
          <w:szCs w:val="22"/>
        </w:rPr>
        <w:t xml:space="preserve">Οι εγγυητικές επιστολές εκδίδονται κατ’ επιλογή του αναδόχου από </w:t>
      </w:r>
      <w:r>
        <w:rPr>
          <w:rStyle w:val="12"/>
          <w:rFonts w:ascii="Cambria" w:hAnsi="Cambria" w:cs="Cambria"/>
          <w:iCs/>
          <w:szCs w:val="22"/>
          <w:u w:val="single"/>
        </w:rPr>
        <w:t>ένα ή περισσότερους εκδότες της παραπάνω παραγράφου,</w:t>
      </w:r>
      <w:r>
        <w:rPr>
          <w:rStyle w:val="12"/>
          <w:rFonts w:ascii="Cambria" w:hAnsi="Cambria" w:cs="Cambria"/>
          <w:iCs/>
          <w:szCs w:val="22"/>
        </w:rPr>
        <w:t xml:space="preserve"> ανεξαρτήτως του ύψους των.</w:t>
      </w:r>
    </w:p>
    <w:p w:rsidR="006750C4" w:rsidRDefault="006750C4">
      <w:pPr>
        <w:spacing w:after="120" w:line="276" w:lineRule="auto"/>
        <w:jc w:val="both"/>
        <w:rPr>
          <w:rFonts w:ascii="Cambria" w:hAnsi="Cambria"/>
          <w:b/>
          <w:bCs/>
          <w:sz w:val="22"/>
          <w:szCs w:val="22"/>
        </w:rPr>
      </w:pPr>
    </w:p>
    <w:p w:rsidR="006750C4" w:rsidRDefault="006750C4">
      <w:pPr>
        <w:spacing w:after="120" w:line="276" w:lineRule="auto"/>
        <w:jc w:val="both"/>
        <w:rPr>
          <w:rFonts w:ascii="Cambria" w:hAnsi="Cambria"/>
          <w:b/>
          <w:bCs/>
          <w:sz w:val="22"/>
          <w:szCs w:val="22"/>
        </w:rPr>
      </w:pPr>
    </w:p>
    <w:p w:rsidR="006750C4" w:rsidRDefault="006750C4">
      <w:pPr>
        <w:spacing w:after="120" w:line="276" w:lineRule="auto"/>
        <w:jc w:val="both"/>
        <w:rPr>
          <w:rFonts w:ascii="Cambria" w:hAnsi="Cambria"/>
          <w:b/>
          <w:bCs/>
          <w:sz w:val="22"/>
          <w:szCs w:val="22"/>
        </w:rPr>
      </w:pPr>
    </w:p>
    <w:p w:rsidR="006750C4" w:rsidRDefault="006750C4">
      <w:pPr>
        <w:spacing w:after="120" w:line="276" w:lineRule="auto"/>
        <w:jc w:val="both"/>
      </w:pPr>
      <w:r>
        <w:rPr>
          <w:rFonts w:ascii="Cambria" w:hAnsi="Cambria"/>
          <w:b/>
          <w:bCs/>
          <w:sz w:val="22"/>
          <w:szCs w:val="22"/>
        </w:rPr>
        <w:t>Άρθρο 18:</w:t>
      </w:r>
      <w:r>
        <w:rPr>
          <w:rFonts w:ascii="Cambria" w:hAnsi="Cambria"/>
          <w:b/>
          <w:bCs/>
          <w:sz w:val="22"/>
          <w:szCs w:val="22"/>
        </w:rPr>
        <w:tab/>
        <w:t>Ημερομηνία λήξης της προθεσμίας υποβολής των προσφορών</w:t>
      </w:r>
    </w:p>
    <w:p w:rsidR="006750C4" w:rsidRDefault="006750C4">
      <w:pPr>
        <w:spacing w:after="120" w:line="276" w:lineRule="auto"/>
        <w:jc w:val="both"/>
        <w:rPr>
          <w:rFonts w:ascii="Cambria" w:hAnsi="Cambria"/>
          <w:b/>
          <w:bCs/>
          <w:sz w:val="22"/>
          <w:szCs w:val="22"/>
        </w:rPr>
      </w:pPr>
    </w:p>
    <w:p w:rsidR="006750C4" w:rsidRDefault="006750C4">
      <w:pPr>
        <w:spacing w:after="120" w:line="276" w:lineRule="auto"/>
        <w:jc w:val="both"/>
      </w:pPr>
      <w:r>
        <w:rPr>
          <w:rFonts w:ascii="Cambria" w:hAnsi="Cambria"/>
          <w:sz w:val="22"/>
          <w:szCs w:val="22"/>
        </w:rPr>
        <w:t xml:space="preserve">Ως ημερομηνία λήξης της προθεσμίας υποβολής των προσφορών </w:t>
      </w:r>
      <w:r>
        <w:rPr>
          <w:rStyle w:val="a7"/>
          <w:rFonts w:ascii="Cambria" w:hAnsi="Cambria"/>
          <w:sz w:val="22"/>
          <w:szCs w:val="22"/>
        </w:rPr>
        <w:endnoteReference w:id="38"/>
      </w:r>
      <w:r>
        <w:rPr>
          <w:rFonts w:ascii="Cambria" w:hAnsi="Cambria"/>
          <w:sz w:val="22"/>
          <w:szCs w:val="22"/>
        </w:rPr>
        <w:t xml:space="preserve">ορίζεται </w:t>
      </w:r>
      <w:r w:rsidRPr="00181C5C">
        <w:rPr>
          <w:rFonts w:ascii="Cambria" w:hAnsi="Cambria"/>
          <w:sz w:val="22"/>
          <w:szCs w:val="22"/>
        </w:rPr>
        <w:t>η</w:t>
      </w:r>
      <w:r w:rsidR="00DD3014">
        <w:rPr>
          <w:rFonts w:ascii="Cambria" w:hAnsi="Cambria"/>
          <w:sz w:val="22"/>
          <w:szCs w:val="22"/>
        </w:rPr>
        <w:t xml:space="preserve">   </w:t>
      </w:r>
      <w:r w:rsidR="00F7738C">
        <w:rPr>
          <w:rFonts w:ascii="Cambria" w:hAnsi="Cambria"/>
          <w:sz w:val="22"/>
          <w:szCs w:val="22"/>
        </w:rPr>
        <w:t>16</w:t>
      </w:r>
      <w:r w:rsidRPr="00181C5C">
        <w:rPr>
          <w:rFonts w:ascii="Cambria" w:hAnsi="Cambria"/>
          <w:sz w:val="22"/>
          <w:szCs w:val="22"/>
        </w:rPr>
        <w:t xml:space="preserve"> </w:t>
      </w:r>
      <w:r w:rsidR="0019280C">
        <w:rPr>
          <w:rFonts w:ascii="Cambria" w:hAnsi="Cambria"/>
          <w:sz w:val="22"/>
          <w:szCs w:val="22"/>
        </w:rPr>
        <w:t>/</w:t>
      </w:r>
      <w:r w:rsidR="00DD3014">
        <w:rPr>
          <w:rFonts w:ascii="Cambria" w:hAnsi="Cambria"/>
          <w:sz w:val="22"/>
          <w:szCs w:val="22"/>
        </w:rPr>
        <w:t xml:space="preserve">  </w:t>
      </w:r>
      <w:r w:rsidR="00F7738C">
        <w:rPr>
          <w:rFonts w:ascii="Cambria" w:hAnsi="Cambria"/>
          <w:sz w:val="22"/>
          <w:szCs w:val="22"/>
        </w:rPr>
        <w:t>10</w:t>
      </w:r>
      <w:r w:rsidR="00DD3014">
        <w:rPr>
          <w:rFonts w:ascii="Cambria" w:hAnsi="Cambria"/>
          <w:sz w:val="22"/>
          <w:szCs w:val="22"/>
        </w:rPr>
        <w:t xml:space="preserve"> </w:t>
      </w:r>
      <w:r w:rsidR="0019280C">
        <w:rPr>
          <w:rFonts w:ascii="Cambria" w:hAnsi="Cambria"/>
          <w:sz w:val="22"/>
          <w:szCs w:val="22"/>
        </w:rPr>
        <w:t>/2017</w:t>
      </w:r>
      <w:r w:rsidRPr="00181C5C">
        <w:rPr>
          <w:rFonts w:ascii="Cambria" w:hAnsi="Cambria"/>
          <w:sz w:val="22"/>
          <w:szCs w:val="22"/>
        </w:rPr>
        <w:t xml:space="preserve">, ημέρα </w:t>
      </w:r>
      <w:r w:rsidR="00F7738C">
        <w:rPr>
          <w:rFonts w:ascii="Cambria" w:hAnsi="Cambria"/>
          <w:sz w:val="22"/>
          <w:szCs w:val="22"/>
        </w:rPr>
        <w:t xml:space="preserve">Δευτέρα. </w:t>
      </w:r>
      <w:r>
        <w:rPr>
          <w:rFonts w:ascii="Cambria" w:hAnsi="Cambria"/>
          <w:sz w:val="22"/>
          <w:szCs w:val="22"/>
        </w:rPr>
        <w:t xml:space="preserve">Ώρα λήξης της υποβολής προσφορών ορίζεται η 10:00 π.μ. </w:t>
      </w:r>
    </w:p>
    <w:p w:rsidR="006750C4" w:rsidRDefault="006750C4">
      <w:pPr>
        <w:spacing w:after="120" w:line="276" w:lineRule="auto"/>
        <w:jc w:val="both"/>
        <w:rPr>
          <w:rFonts w:ascii="Cambria" w:hAnsi="Cambria"/>
          <w:sz w:val="22"/>
          <w:szCs w:val="22"/>
        </w:rPr>
      </w:pPr>
    </w:p>
    <w:p w:rsidR="0019280C" w:rsidRDefault="0019280C">
      <w:pPr>
        <w:spacing w:after="120" w:line="276" w:lineRule="auto"/>
        <w:jc w:val="both"/>
        <w:rPr>
          <w:rFonts w:ascii="Cambria" w:hAnsi="Cambria"/>
          <w:sz w:val="22"/>
          <w:szCs w:val="22"/>
        </w:rPr>
      </w:pPr>
    </w:p>
    <w:p w:rsidR="006750C4" w:rsidRDefault="006750C4">
      <w:pPr>
        <w:spacing w:after="120" w:line="276" w:lineRule="auto"/>
        <w:jc w:val="both"/>
      </w:pPr>
      <w:r>
        <w:rPr>
          <w:rFonts w:ascii="Cambria" w:hAnsi="Cambria"/>
          <w:sz w:val="22"/>
          <w:szCs w:val="22"/>
        </w:rPr>
        <w:t xml:space="preserve">Αν, για λόγους ανωτέρας βίας,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της αναθέτουσας αρχής, εφόσον διαθέτει.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6750C4" w:rsidRDefault="006750C4">
      <w:pPr>
        <w:spacing w:after="120" w:line="276" w:lineRule="auto"/>
        <w:jc w:val="both"/>
      </w:pPr>
    </w:p>
    <w:p w:rsidR="006750C4" w:rsidRDefault="006750C4">
      <w:pPr>
        <w:spacing w:after="120" w:line="276" w:lineRule="auto"/>
        <w:jc w:val="both"/>
      </w:pPr>
      <w:r>
        <w:rPr>
          <w:rFonts w:ascii="Cambria" w:hAnsi="Cambria"/>
          <w:b/>
          <w:bCs/>
          <w:sz w:val="22"/>
          <w:szCs w:val="22"/>
        </w:rPr>
        <w:t>Άρθρο 19:</w:t>
      </w:r>
      <w:r>
        <w:rPr>
          <w:rFonts w:ascii="Cambria" w:hAnsi="Cambria"/>
          <w:b/>
          <w:bCs/>
          <w:sz w:val="22"/>
          <w:szCs w:val="22"/>
        </w:rPr>
        <w:tab/>
        <w:t>Χρόνος ισχύος προσφορών</w:t>
      </w:r>
    </w:p>
    <w:p w:rsidR="006750C4" w:rsidRDefault="006750C4">
      <w:pPr>
        <w:spacing w:after="120" w:line="276" w:lineRule="auto"/>
        <w:jc w:val="both"/>
      </w:pPr>
      <w:r>
        <w:rPr>
          <w:rFonts w:ascii="Cambria" w:hAnsi="Cambria"/>
          <w:sz w:val="22"/>
          <w:szCs w:val="22"/>
        </w:rPr>
        <w:t xml:space="preserve">Κάθε υποβαλλόμενη προσφορά δεσμεύει τον συμμετέχοντα στον διαγωνισμό κατά τη διάταξη του άρθρου 97 του ν. 4412/2016, για </w:t>
      </w:r>
      <w:r w:rsidRPr="00181C5C">
        <w:rPr>
          <w:rFonts w:ascii="Cambria" w:hAnsi="Cambria"/>
          <w:sz w:val="22"/>
          <w:szCs w:val="22"/>
        </w:rPr>
        <w:t xml:space="preserve">διάστημα </w:t>
      </w:r>
      <w:r w:rsidR="002E2B9E" w:rsidRPr="00181C5C">
        <w:rPr>
          <w:rFonts w:ascii="Cambria" w:hAnsi="Cambria"/>
          <w:sz w:val="22"/>
          <w:szCs w:val="22"/>
        </w:rPr>
        <w:t xml:space="preserve">6 </w:t>
      </w:r>
      <w:r w:rsidRPr="00181C5C">
        <w:rPr>
          <w:rFonts w:ascii="Cambria" w:hAnsi="Cambria"/>
          <w:sz w:val="22"/>
          <w:szCs w:val="22"/>
        </w:rPr>
        <w:t>μηνών</w:t>
      </w:r>
      <w:r>
        <w:rPr>
          <w:rStyle w:val="a7"/>
          <w:rFonts w:ascii="Cambria" w:hAnsi="Cambria"/>
          <w:sz w:val="22"/>
          <w:szCs w:val="22"/>
        </w:rPr>
        <w:endnoteReference w:id="39"/>
      </w:r>
      <w:r>
        <w:rPr>
          <w:rFonts w:ascii="Cambria" w:hAnsi="Cambria"/>
          <w:sz w:val="22"/>
          <w:szCs w:val="22"/>
        </w:rPr>
        <w:t xml:space="preserve">, από την ημερομηνία </w:t>
      </w:r>
      <w:r>
        <w:rPr>
          <w:rFonts w:ascii="Cambria" w:hAnsi="Cambria" w:cs="Cambria"/>
          <w:sz w:val="22"/>
          <w:szCs w:val="22"/>
        </w:rPr>
        <w:t xml:space="preserve">λήξης της προθεσμίας </w:t>
      </w:r>
      <w:r>
        <w:rPr>
          <w:rFonts w:ascii="Cambria" w:hAnsi="Cambria"/>
          <w:sz w:val="22"/>
          <w:szCs w:val="22"/>
        </w:rPr>
        <w:t>υποβολής των προσφορών.</w:t>
      </w:r>
    </w:p>
    <w:p w:rsidR="006750C4" w:rsidRDefault="006750C4">
      <w:pPr>
        <w:spacing w:after="120" w:line="276" w:lineRule="auto"/>
        <w:jc w:val="both"/>
        <w:rPr>
          <w:rFonts w:ascii="Cambria" w:hAnsi="Cambria"/>
          <w:sz w:val="22"/>
          <w:szCs w:val="22"/>
        </w:rPr>
      </w:pPr>
    </w:p>
    <w:p w:rsidR="006750C4" w:rsidRDefault="006750C4">
      <w:pPr>
        <w:spacing w:after="120" w:line="276" w:lineRule="auto"/>
        <w:jc w:val="both"/>
      </w:pPr>
      <w:r>
        <w:rPr>
          <w:rFonts w:ascii="Cambria" w:hAnsi="Cambria"/>
          <w:b/>
          <w:bCs/>
          <w:sz w:val="22"/>
          <w:szCs w:val="22"/>
        </w:rPr>
        <w:t>Άρθρο 20:</w:t>
      </w:r>
      <w:r>
        <w:rPr>
          <w:rFonts w:ascii="Cambria" w:hAnsi="Cambria"/>
          <w:b/>
          <w:bCs/>
          <w:sz w:val="22"/>
          <w:szCs w:val="22"/>
        </w:rPr>
        <w:tab/>
        <w:t>Δημοσιότητα - Δαπάνες δημοσίευσης</w:t>
      </w:r>
    </w:p>
    <w:p w:rsidR="006750C4" w:rsidRDefault="006750C4">
      <w:pPr>
        <w:spacing w:after="120" w:line="276" w:lineRule="auto"/>
        <w:jc w:val="both"/>
      </w:pPr>
      <w:r>
        <w:rPr>
          <w:rFonts w:ascii="Cambria" w:hAnsi="Cambria"/>
          <w:sz w:val="22"/>
          <w:szCs w:val="22"/>
        </w:rPr>
        <w:tab/>
      </w:r>
    </w:p>
    <w:p w:rsidR="006750C4" w:rsidRDefault="006750C4">
      <w:pPr>
        <w:spacing w:after="120" w:line="276" w:lineRule="auto"/>
        <w:jc w:val="both"/>
      </w:pPr>
      <w:r>
        <w:rPr>
          <w:rFonts w:ascii="Cambria" w:hAnsi="Cambria"/>
          <w:sz w:val="22"/>
          <w:szCs w:val="22"/>
        </w:rPr>
        <w:t xml:space="preserve">Το πλήρες κείμενο της παρούσας Διακήρυξης δημοσιεύεται στο ΚΗΜΔΗΣ. </w:t>
      </w:r>
    </w:p>
    <w:p w:rsidR="006750C4" w:rsidRDefault="006750C4">
      <w:pPr>
        <w:spacing w:after="120" w:line="276" w:lineRule="auto"/>
        <w:jc w:val="both"/>
        <w:rPr>
          <w:rFonts w:ascii="Cambria" w:hAnsi="Cambria"/>
          <w:sz w:val="22"/>
          <w:szCs w:val="22"/>
        </w:rPr>
      </w:pPr>
    </w:p>
    <w:p w:rsidR="006750C4" w:rsidRDefault="006750C4">
      <w:pPr>
        <w:pStyle w:val="2"/>
        <w:pageBreakBefore/>
        <w:tabs>
          <w:tab w:val="left" w:pos="-3000"/>
        </w:tabs>
        <w:ind w:left="0" w:firstLine="0"/>
      </w:pPr>
      <w:r>
        <w:rPr>
          <w:rFonts w:ascii="Cambria" w:hAnsi="Cambria" w:cs="Cambria"/>
          <w:sz w:val="22"/>
          <w:szCs w:val="22"/>
        </w:rPr>
        <w:lastRenderedPageBreak/>
        <w:t>ΚΕΦΑΛΑΙΟ Γ΄</w:t>
      </w:r>
    </w:p>
    <w:p w:rsidR="006750C4" w:rsidRDefault="006750C4">
      <w:pPr>
        <w:pStyle w:val="31"/>
        <w:tabs>
          <w:tab w:val="left" w:pos="-3000"/>
        </w:tabs>
        <w:ind w:left="0"/>
        <w:rPr>
          <w:rFonts w:ascii="Cambria" w:hAnsi="Cambria" w:cs="Cambria"/>
          <w:sz w:val="22"/>
          <w:szCs w:val="22"/>
        </w:rPr>
      </w:pPr>
    </w:p>
    <w:p w:rsidR="006750C4" w:rsidRDefault="006750C4">
      <w:pPr>
        <w:pStyle w:val="31"/>
        <w:tabs>
          <w:tab w:val="left" w:pos="-3000"/>
        </w:tabs>
        <w:ind w:left="0"/>
      </w:pPr>
      <w:r>
        <w:rPr>
          <w:rFonts w:ascii="Cambria" w:hAnsi="Cambria" w:cs="Cambria"/>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6750C4" w:rsidRDefault="006750C4">
      <w:pPr>
        <w:pStyle w:val="31"/>
        <w:tabs>
          <w:tab w:val="left" w:pos="-3000"/>
        </w:tabs>
        <w:ind w:left="0"/>
        <w:rPr>
          <w:rFonts w:ascii="Cambria" w:hAnsi="Cambria" w:cs="Cambria"/>
          <w:sz w:val="22"/>
          <w:szCs w:val="22"/>
        </w:rPr>
      </w:pPr>
    </w:p>
    <w:p w:rsidR="006750C4" w:rsidRDefault="006750C4">
      <w:pPr>
        <w:pStyle w:val="31"/>
        <w:tabs>
          <w:tab w:val="left" w:pos="-3000"/>
        </w:tabs>
        <w:ind w:left="0"/>
      </w:pPr>
      <w:r>
        <w:rPr>
          <w:rFonts w:ascii="Cambria" w:hAnsi="Cambria" w:cs="Cambria"/>
          <w:b/>
          <w:sz w:val="22"/>
          <w:szCs w:val="22"/>
        </w:rPr>
        <w:t>Άρθρο 21:</w:t>
      </w:r>
      <w:r>
        <w:rPr>
          <w:rFonts w:ascii="Cambria" w:hAnsi="Cambria" w:cs="Cambria"/>
          <w:b/>
          <w:sz w:val="22"/>
          <w:szCs w:val="22"/>
        </w:rPr>
        <w:tab/>
        <w:t>Δικαιο</w:t>
      </w:r>
      <w:r w:rsidR="00C06AE8">
        <w:rPr>
          <w:rFonts w:ascii="Cambria" w:hAnsi="Cambria" w:cs="Cambria"/>
          <w:b/>
          <w:sz w:val="22"/>
          <w:szCs w:val="22"/>
        </w:rPr>
        <w:t>ύμενοι συμμετοχής στη διαδικασία σύναψης σύμβασης</w:t>
      </w:r>
    </w:p>
    <w:p w:rsidR="006750C4" w:rsidRPr="008A0A4F" w:rsidRDefault="006750C4">
      <w:pPr>
        <w:pStyle w:val="Normalgr"/>
        <w:rPr>
          <w:lang w:val="el-GR"/>
        </w:rPr>
      </w:pPr>
      <w:r>
        <w:rPr>
          <w:rFonts w:ascii="Cambria" w:hAnsi="Cambria" w:cs="Cambria"/>
          <w:sz w:val="22"/>
          <w:szCs w:val="22"/>
          <w:lang w:val="el-GR"/>
        </w:rPr>
        <w:tab/>
      </w:r>
    </w:p>
    <w:p w:rsidR="006750C4" w:rsidRDefault="006750C4" w:rsidP="00F97F57">
      <w:pPr>
        <w:pStyle w:val="31"/>
        <w:tabs>
          <w:tab w:val="left" w:pos="-3000"/>
        </w:tabs>
        <w:ind w:left="0"/>
        <w:jc w:val="left"/>
      </w:pPr>
      <w:r>
        <w:rPr>
          <w:rFonts w:ascii="Cambria" w:hAnsi="Cambria" w:cs="Cambria"/>
          <w:b/>
          <w:sz w:val="22"/>
          <w:szCs w:val="22"/>
        </w:rPr>
        <w:t>21. 1</w:t>
      </w:r>
      <w:r>
        <w:rPr>
          <w:rFonts w:ascii="Cambria" w:hAnsi="Cambria" w:cs="Cambria"/>
          <w:sz w:val="22"/>
          <w:szCs w:val="22"/>
        </w:rPr>
        <w:t xml:space="preserve"> Δικαίωμα συμμετοχής έχουν φυσικά ή νομικά πρόσωπα, ή ενώσεις αυτών που </w:t>
      </w:r>
      <w:r w:rsidRPr="00181C5C">
        <w:rPr>
          <w:rFonts w:ascii="Cambria" w:hAnsi="Cambria" w:cs="Cambria"/>
          <w:sz w:val="22"/>
          <w:szCs w:val="22"/>
        </w:rPr>
        <w:t xml:space="preserve">δραστηριοποιούνται </w:t>
      </w:r>
      <w:r w:rsidR="00F97F57" w:rsidRPr="00181C5C">
        <w:rPr>
          <w:rFonts w:ascii="Cambria" w:hAnsi="Cambria" w:cs="Cambria"/>
          <w:sz w:val="22"/>
          <w:szCs w:val="22"/>
        </w:rPr>
        <w:t xml:space="preserve"> Α1 τάξη και άνω για έργα κατηγορίας ΗΛΕΚΤΡΟΜΗΧΑΝΟΛΟΓΙΚΑ, καθώς και των επιχειρήσεων εγγεγραμμένων στα Νομαρχιακά Μητρώα</w:t>
      </w:r>
      <w:r w:rsidR="00F97F57" w:rsidRPr="00181C5C">
        <w:rPr>
          <w:rStyle w:val="a7"/>
          <w:rFonts w:ascii="Cambria" w:hAnsi="Cambria" w:cs="Cambria"/>
          <w:sz w:val="22"/>
          <w:szCs w:val="22"/>
        </w:rPr>
        <w:endnoteReference w:id="40"/>
      </w:r>
      <w:r w:rsidRPr="00181C5C">
        <w:rPr>
          <w:rFonts w:ascii="Cambria" w:hAnsi="Cambria" w:cs="Cambria"/>
          <w:sz w:val="22"/>
          <w:szCs w:val="22"/>
        </w:rPr>
        <w:t>και</w:t>
      </w:r>
      <w:r>
        <w:rPr>
          <w:rFonts w:ascii="Cambria" w:hAnsi="Cambria" w:cs="Cambria"/>
          <w:sz w:val="22"/>
          <w:szCs w:val="22"/>
        </w:rPr>
        <w:t xml:space="preserve"> που είναι εγκατεστημένα σε:</w:t>
      </w:r>
    </w:p>
    <w:p w:rsidR="006750C4" w:rsidRDefault="006750C4">
      <w:pPr>
        <w:pStyle w:val="31"/>
        <w:tabs>
          <w:tab w:val="left" w:pos="-3000"/>
        </w:tabs>
        <w:ind w:left="0"/>
      </w:pPr>
      <w:r>
        <w:rPr>
          <w:rFonts w:ascii="Cambria" w:hAnsi="Cambria" w:cs="Cambria"/>
          <w:sz w:val="22"/>
          <w:szCs w:val="22"/>
        </w:rPr>
        <w:t>α) σε κράτος-μέλος της Ένωσης,</w:t>
      </w:r>
    </w:p>
    <w:p w:rsidR="006750C4" w:rsidRDefault="006750C4">
      <w:pPr>
        <w:pStyle w:val="31"/>
        <w:tabs>
          <w:tab w:val="left" w:pos="-3000"/>
        </w:tabs>
        <w:ind w:left="0"/>
      </w:pPr>
      <w:r>
        <w:rPr>
          <w:rFonts w:ascii="Cambria" w:hAnsi="Cambria" w:cs="Cambria"/>
          <w:sz w:val="22"/>
          <w:szCs w:val="22"/>
        </w:rPr>
        <w:t>β) σε κράτος-μέλος του Ευρωπαϊκού Οικονομικού Χώρου (Ε.Ο.Χ.),</w:t>
      </w:r>
    </w:p>
    <w:p w:rsidR="006750C4" w:rsidRDefault="006750C4">
      <w:pPr>
        <w:pStyle w:val="31"/>
        <w:tabs>
          <w:tab w:val="left" w:pos="-3000"/>
        </w:tabs>
        <w:ind w:left="0"/>
      </w:pPr>
      <w:r>
        <w:rPr>
          <w:rFonts w:ascii="Cambria" w:hAnsi="Cambria" w:cs="Cambria"/>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Pr>
          <w:rFonts w:ascii="Cambria" w:hAnsi="Cambria" w:cs="Cambria"/>
          <w:sz w:val="22"/>
          <w:szCs w:val="22"/>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750C4" w:rsidRDefault="006750C4">
      <w:pPr>
        <w:pStyle w:val="31"/>
        <w:tabs>
          <w:tab w:val="left" w:pos="-3000"/>
        </w:tabs>
        <w:spacing w:line="240" w:lineRule="auto"/>
        <w:ind w:left="0"/>
        <w:rPr>
          <w:rFonts w:ascii="Cambria" w:hAnsi="Cambria" w:cs="Cambria"/>
          <w:b/>
          <w:sz w:val="22"/>
          <w:szCs w:val="22"/>
        </w:rPr>
      </w:pPr>
    </w:p>
    <w:p w:rsidR="006750C4" w:rsidRDefault="006750C4">
      <w:pPr>
        <w:pStyle w:val="31"/>
        <w:tabs>
          <w:tab w:val="left" w:pos="-3000"/>
        </w:tabs>
        <w:spacing w:line="240" w:lineRule="auto"/>
        <w:ind w:left="0"/>
      </w:pPr>
      <w:r>
        <w:rPr>
          <w:rFonts w:ascii="Cambria" w:hAnsi="Cambria" w:cs="Cambria"/>
          <w:b/>
          <w:sz w:val="22"/>
          <w:szCs w:val="22"/>
        </w:rPr>
        <w:t>21.2</w:t>
      </w:r>
      <w:r>
        <w:rPr>
          <w:rFonts w:ascii="Cambria" w:hAnsi="Cambria" w:cs="Cambria"/>
          <w:sz w:val="22"/>
          <w:szCs w:val="22"/>
        </w:rPr>
        <w:t xml:space="preserve"> Οικονομικός φορέας συμμετέχει είτε μεμονωμένα είτε ως μέλος ένωσης.</w:t>
      </w:r>
      <w:r>
        <w:rPr>
          <w:rStyle w:val="a7"/>
          <w:rFonts w:ascii="Cambria" w:hAnsi="Cambria" w:cs="Cambria"/>
          <w:sz w:val="22"/>
          <w:szCs w:val="22"/>
        </w:rPr>
        <w:endnoteReference w:id="41"/>
      </w:r>
      <w:r>
        <w:rPr>
          <w:rStyle w:val="10"/>
          <w:rFonts w:ascii="Cambria" w:hAnsi="Cambria" w:cs="Cambria"/>
          <w:sz w:val="22"/>
          <w:szCs w:val="22"/>
        </w:rPr>
        <w:t>,</w:t>
      </w:r>
    </w:p>
    <w:p w:rsidR="006750C4" w:rsidRDefault="006750C4">
      <w:pPr>
        <w:pStyle w:val="31"/>
        <w:tabs>
          <w:tab w:val="left" w:pos="-3000"/>
        </w:tabs>
        <w:ind w:left="0"/>
        <w:rPr>
          <w:rFonts w:ascii="Cambria" w:hAnsi="Cambria" w:cs="Cambria"/>
          <w:b/>
          <w:sz w:val="22"/>
          <w:szCs w:val="22"/>
        </w:rPr>
      </w:pPr>
    </w:p>
    <w:p w:rsidR="006750C4" w:rsidRDefault="006750C4">
      <w:pPr>
        <w:pStyle w:val="31"/>
        <w:tabs>
          <w:tab w:val="left" w:pos="-3000"/>
        </w:tabs>
        <w:ind w:left="0"/>
      </w:pPr>
      <w:r>
        <w:rPr>
          <w:rFonts w:ascii="Cambria" w:hAnsi="Cambria" w:cs="Cambria"/>
          <w:b/>
          <w:sz w:val="22"/>
          <w:szCs w:val="22"/>
        </w:rPr>
        <w:t>21.3</w:t>
      </w:r>
      <w:r>
        <w:rPr>
          <w:rFonts w:ascii="Cambria" w:hAnsi="Cambria" w:cs="Cambria"/>
          <w:sz w:val="22"/>
          <w:szCs w:val="22"/>
        </w:rPr>
        <w:t xml:space="preserve"> Οι ενώσειςοικονομικών φορέων συμμετέχουν υπό τους όρους των παρ. 2, 3 και 4 του άρθρου 19 και των παρ. 1 (ε)  και 3 (β)του άρθρου 76  του ν. 4412/2016. </w:t>
      </w:r>
    </w:p>
    <w:p w:rsidR="006750C4" w:rsidRDefault="006750C4">
      <w:pPr>
        <w:pStyle w:val="31"/>
        <w:tabs>
          <w:tab w:val="left" w:pos="-3000"/>
        </w:tabs>
        <w:ind w:left="0"/>
      </w:pPr>
      <w:r>
        <w:rPr>
          <w:rFonts w:ascii="Cambria" w:hAnsi="Cambria" w:cs="Cambria"/>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6750C4" w:rsidRDefault="006750C4">
      <w:pPr>
        <w:pStyle w:val="31"/>
        <w:tabs>
          <w:tab w:val="left" w:pos="-3000"/>
        </w:tabs>
        <w:ind w:left="0"/>
        <w:rPr>
          <w:rFonts w:ascii="Cambria" w:hAnsi="Cambria" w:cs="Cambria"/>
          <w:sz w:val="22"/>
          <w:szCs w:val="22"/>
        </w:rPr>
      </w:pPr>
    </w:p>
    <w:p w:rsidR="006750C4" w:rsidRDefault="006750C4">
      <w:pPr>
        <w:jc w:val="both"/>
        <w:rPr>
          <w:rFonts w:ascii="Cambria" w:eastAsia="Calibri" w:hAnsi="Cambria" w:cs="Cambria"/>
          <w:b/>
          <w:sz w:val="22"/>
          <w:szCs w:val="22"/>
        </w:rPr>
      </w:pPr>
      <w:r>
        <w:rPr>
          <w:rFonts w:ascii="Cambria" w:eastAsia="Calibri" w:hAnsi="Cambria" w:cs="Cambria"/>
          <w:b/>
          <w:sz w:val="22"/>
          <w:szCs w:val="22"/>
        </w:rPr>
        <w:t>Άρθρο 22:</w:t>
      </w:r>
      <w:r>
        <w:rPr>
          <w:rFonts w:ascii="Cambria" w:eastAsia="Calibri" w:hAnsi="Cambria" w:cs="Cambria"/>
          <w:b/>
          <w:sz w:val="22"/>
          <w:szCs w:val="22"/>
        </w:rPr>
        <w:tab/>
        <w:t xml:space="preserve">Κριτήρια ποιοτικής επιλογής </w:t>
      </w:r>
      <w:r>
        <w:rPr>
          <w:rStyle w:val="a3"/>
          <w:rFonts w:ascii="Cambria" w:eastAsia="Calibri" w:hAnsi="Cambria" w:cs="Cambria"/>
          <w:b/>
          <w:sz w:val="22"/>
          <w:szCs w:val="22"/>
        </w:rPr>
        <w:endnoteReference w:id="42"/>
      </w:r>
    </w:p>
    <w:p w:rsidR="006750C4" w:rsidRDefault="006750C4">
      <w:pPr>
        <w:suppressAutoHyphens w:val="0"/>
        <w:spacing w:after="160" w:line="252" w:lineRule="auto"/>
        <w:jc w:val="both"/>
        <w:rPr>
          <w:rFonts w:ascii="Cambria" w:eastAsia="Calibri" w:hAnsi="Cambria" w:cs="Cambria"/>
          <w:b/>
          <w:sz w:val="22"/>
          <w:szCs w:val="22"/>
        </w:rPr>
      </w:pPr>
    </w:p>
    <w:p w:rsidR="006750C4" w:rsidRDefault="006750C4">
      <w:pPr>
        <w:suppressAutoHyphens w:val="0"/>
        <w:spacing w:after="160" w:line="252" w:lineRule="auto"/>
        <w:jc w:val="both"/>
      </w:pPr>
      <w:r>
        <w:rPr>
          <w:rFonts w:ascii="Cambria" w:eastAsia="Calibri" w:hAnsi="Cambria" w:cs="Cambria"/>
          <w:sz w:val="22"/>
          <w:szCs w:val="22"/>
        </w:rPr>
        <w:t xml:space="preserve">Οι μεμονωμένοι προσφέροντες πρέπει να ικανοποιούν όλα τα κριτήρια ποιοτικής επιλογής. Στην περίπτωση ένωσης οικονομικών φορέων, η πλήρωση των απαιτήσεων του άρθρου 22 Α και Β πρέπει να ικανοποιείται από κάθε μέλος της ένωσης. </w:t>
      </w:r>
    </w:p>
    <w:p w:rsidR="006750C4" w:rsidRDefault="006750C4">
      <w:pPr>
        <w:suppressAutoHyphens w:val="0"/>
        <w:spacing w:after="160" w:line="252" w:lineRule="auto"/>
        <w:jc w:val="both"/>
      </w:pPr>
      <w:r>
        <w:rPr>
          <w:rFonts w:ascii="Cambria" w:eastAsia="Calibri" w:hAnsi="Cambria" w:cs="Cambria"/>
          <w:b/>
          <w:sz w:val="22"/>
          <w:szCs w:val="22"/>
        </w:rPr>
        <w:t>22.Α. Λόγοι αποκλεισμού</w:t>
      </w:r>
    </w:p>
    <w:p w:rsidR="006750C4" w:rsidRDefault="006750C4">
      <w:pPr>
        <w:suppressAutoHyphens w:val="0"/>
        <w:spacing w:after="160" w:line="252" w:lineRule="auto"/>
        <w:jc w:val="both"/>
      </w:pPr>
      <w:r>
        <w:rPr>
          <w:rFonts w:ascii="Cambria" w:eastAsia="Calibri" w:hAnsi="Cambria" w:cs="Cambria"/>
          <w:sz w:val="22"/>
          <w:szCs w:val="22"/>
        </w:rPr>
        <w:t xml:space="preserve">Κάθε προσφέρων </w:t>
      </w:r>
      <w:r>
        <w:rPr>
          <w:rFonts w:ascii="Cambria" w:eastAsia="Calibri" w:hAnsi="Cambria" w:cs="Cambria"/>
          <w:b/>
          <w:bCs/>
          <w:sz w:val="22"/>
          <w:szCs w:val="22"/>
        </w:rPr>
        <w:t>αποκλείεται</w:t>
      </w:r>
      <w:r w:rsidR="00DD3014">
        <w:rPr>
          <w:rFonts w:ascii="Cambria" w:eastAsia="Calibri" w:hAnsi="Cambria" w:cs="Cambria"/>
          <w:b/>
          <w:bCs/>
          <w:sz w:val="22"/>
          <w:szCs w:val="22"/>
        </w:rPr>
        <w:t xml:space="preserve"> </w:t>
      </w:r>
      <w:r>
        <w:rPr>
          <w:rFonts w:ascii="Cambria" w:eastAsia="Calibri" w:hAnsi="Cambria" w:cs="Cambria"/>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6750C4" w:rsidRDefault="006750C4">
      <w:pPr>
        <w:suppressAutoHyphens w:val="0"/>
        <w:spacing w:after="160" w:line="252" w:lineRule="auto"/>
        <w:jc w:val="both"/>
      </w:pPr>
      <w:r w:rsidRPr="008A0A4F">
        <w:rPr>
          <w:rFonts w:ascii="Cambria" w:eastAsia="Calibri" w:hAnsi="Cambria" w:cs="Cambria"/>
          <w:b/>
          <w:sz w:val="22"/>
          <w:szCs w:val="22"/>
        </w:rPr>
        <w:t>22.</w:t>
      </w:r>
      <w:r>
        <w:rPr>
          <w:rFonts w:ascii="Cambria" w:eastAsia="Calibri" w:hAnsi="Cambria" w:cs="Cambria"/>
          <w:b/>
          <w:sz w:val="22"/>
          <w:szCs w:val="22"/>
          <w:lang w:val="en-US"/>
        </w:rPr>
        <w:t>A</w:t>
      </w:r>
      <w:r w:rsidRPr="008A0A4F">
        <w:rPr>
          <w:rFonts w:ascii="Cambria" w:eastAsia="Calibri" w:hAnsi="Cambria" w:cs="Cambria"/>
          <w:b/>
          <w:sz w:val="22"/>
          <w:szCs w:val="22"/>
        </w:rPr>
        <w:t>.</w:t>
      </w:r>
      <w:r>
        <w:rPr>
          <w:rFonts w:ascii="Cambria" w:eastAsia="Calibri" w:hAnsi="Cambria" w:cs="Cambria"/>
          <w:b/>
          <w:sz w:val="22"/>
          <w:szCs w:val="22"/>
        </w:rPr>
        <w:t>1</w:t>
      </w:r>
      <w:r w:rsidRPr="008A0A4F">
        <w:rPr>
          <w:rFonts w:ascii="Cambria" w:eastAsia="Calibri" w:hAnsi="Cambria" w:cs="Cambria"/>
          <w:b/>
          <w:sz w:val="22"/>
          <w:szCs w:val="22"/>
        </w:rPr>
        <w:t>.</w:t>
      </w:r>
      <w:r>
        <w:rPr>
          <w:rFonts w:ascii="Cambria" w:hAnsi="Cambria" w:cs="Cambria"/>
          <w:sz w:val="22"/>
          <w:szCs w:val="22"/>
        </w:rPr>
        <w:t>Όταν υπάρχει εις βάρος του τελεσίδικη καταδικαστική απόφαση για έναν από τους ακόλουθους λόγους:</w:t>
      </w:r>
    </w:p>
    <w:p w:rsidR="006750C4" w:rsidRDefault="006750C4">
      <w:pPr>
        <w:suppressAutoHyphens w:val="0"/>
        <w:spacing w:after="160" w:line="252" w:lineRule="auto"/>
        <w:jc w:val="both"/>
      </w:pPr>
      <w:r>
        <w:rPr>
          <w:rFonts w:ascii="Cambria" w:hAnsi="Cambria" w:cs="Cambria"/>
          <w:sz w:val="22"/>
          <w:szCs w:val="22"/>
        </w:rPr>
        <w:t xml:space="preserve">α) </w:t>
      </w:r>
      <w:r>
        <w:rPr>
          <w:rFonts w:ascii="Cambria" w:hAnsi="Cambria" w:cs="Cambria"/>
          <w:b/>
          <w:bCs/>
          <w:sz w:val="22"/>
          <w:szCs w:val="22"/>
        </w:rPr>
        <w:t>συμμετοχή σε εγκληματική οργάνωση</w:t>
      </w:r>
      <w:r>
        <w:rPr>
          <w:rFonts w:ascii="Cambria" w:hAnsi="Cambria" w:cs="Cambria"/>
          <w:sz w:val="22"/>
          <w:szCs w:val="22"/>
        </w:rPr>
        <w:t>, όπως αυτή ορίζεται στο άρθρο 2 της απόφασης-πλαίσιο</w:t>
      </w:r>
    </w:p>
    <w:p w:rsidR="006750C4" w:rsidRDefault="006750C4">
      <w:pPr>
        <w:suppressAutoHyphens w:val="0"/>
        <w:spacing w:after="160" w:line="252" w:lineRule="auto"/>
        <w:jc w:val="both"/>
      </w:pPr>
    </w:p>
    <w:p w:rsidR="006750C4" w:rsidRDefault="006750C4">
      <w:pPr>
        <w:suppressAutoHyphens w:val="0"/>
        <w:spacing w:after="160" w:line="252" w:lineRule="auto"/>
        <w:jc w:val="both"/>
      </w:pPr>
      <w:r>
        <w:rPr>
          <w:rFonts w:ascii="Cambria" w:hAnsi="Cambria" w:cs="Cambria"/>
          <w:sz w:val="22"/>
          <w:szCs w:val="22"/>
        </w:rPr>
        <w:t>2008/841/ΔΕΥ του Συμβουλίου της 24ης Οκτωβρίου 2008, για την καταπολέμηση του οργανωμένου εγκλήματος</w:t>
      </w:r>
      <w:r w:rsidR="00981783">
        <w:rPr>
          <w:rFonts w:ascii="Cambria" w:hAnsi="Cambria" w:cs="Cambria"/>
          <w:sz w:val="22"/>
          <w:szCs w:val="22"/>
        </w:rPr>
        <w:t xml:space="preserve"> </w:t>
      </w:r>
      <w:r>
        <w:rPr>
          <w:rFonts w:ascii="Cambria" w:hAnsi="Cambria" w:cs="Cambria"/>
          <w:sz w:val="22"/>
          <w:szCs w:val="22"/>
        </w:rPr>
        <w:t>(ΕΕ L 300 της 11.11.2008 σ.42),</w:t>
      </w:r>
    </w:p>
    <w:p w:rsidR="006750C4" w:rsidRDefault="006750C4">
      <w:pPr>
        <w:suppressAutoHyphens w:val="0"/>
        <w:spacing w:after="160" w:line="252" w:lineRule="auto"/>
        <w:jc w:val="both"/>
      </w:pPr>
      <w:r>
        <w:rPr>
          <w:rFonts w:ascii="Cambria" w:hAnsi="Cambria" w:cs="Cambria"/>
          <w:b/>
          <w:bCs/>
          <w:sz w:val="22"/>
          <w:szCs w:val="22"/>
        </w:rPr>
        <w:t xml:space="preserve">β) δωροδοκία, </w:t>
      </w:r>
      <w:r>
        <w:rPr>
          <w:rFonts w:ascii="Cambria" w:hAnsi="Cambria" w:cs="Cambria"/>
          <w:sz w:val="22"/>
          <w:szCs w:val="22"/>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w:t>
      </w:r>
      <w:r>
        <w:rPr>
          <w:rFonts w:ascii="Cambria" w:hAnsi="Cambria" w:cs="Cambria"/>
          <w:sz w:val="22"/>
          <w:szCs w:val="22"/>
        </w:rPr>
        <w:lastRenderedPageBreak/>
        <w:t>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6750C4" w:rsidRDefault="006750C4">
      <w:pPr>
        <w:suppressAutoHyphens w:val="0"/>
        <w:spacing w:after="160" w:line="252" w:lineRule="auto"/>
        <w:jc w:val="both"/>
      </w:pPr>
      <w:r>
        <w:rPr>
          <w:rFonts w:ascii="Cambria" w:hAnsi="Cambria" w:cs="Cambria"/>
          <w:b/>
          <w:bCs/>
          <w:sz w:val="22"/>
          <w:szCs w:val="22"/>
        </w:rPr>
        <w:t>γ) απάτη,</w:t>
      </w:r>
      <w:r>
        <w:rPr>
          <w:rFonts w:ascii="Cambria" w:hAnsi="Cambria" w:cs="Cambria"/>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6750C4" w:rsidRDefault="006750C4">
      <w:pPr>
        <w:suppressAutoHyphens w:val="0"/>
        <w:spacing w:after="160" w:line="252" w:lineRule="auto"/>
        <w:jc w:val="both"/>
      </w:pPr>
      <w:r>
        <w:rPr>
          <w:rFonts w:ascii="Cambria" w:hAnsi="Cambria" w:cs="Cambria"/>
          <w:b/>
          <w:bCs/>
          <w:sz w:val="22"/>
          <w:szCs w:val="22"/>
        </w:rPr>
        <w:t>δ) τρομοκρατικά εγκλήματα ή εγκλήματα συνδεόμενα</w:t>
      </w:r>
      <w:r>
        <w:rPr>
          <w:rFonts w:ascii="Cambria" w:hAnsi="Cambria" w:cs="Cambria"/>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6750C4" w:rsidRDefault="006750C4">
      <w:pPr>
        <w:suppressAutoHyphens w:val="0"/>
        <w:spacing w:after="160" w:line="252" w:lineRule="auto"/>
        <w:jc w:val="both"/>
      </w:pPr>
      <w:r>
        <w:rPr>
          <w:rFonts w:ascii="Cambria" w:hAnsi="Cambria" w:cs="Cambria"/>
          <w:b/>
          <w:bCs/>
          <w:sz w:val="22"/>
          <w:szCs w:val="22"/>
        </w:rPr>
        <w:t xml:space="preserve">ε) νομιμοποίηση εσόδων από παράνομες δραστηριότητες </w:t>
      </w:r>
      <w:r>
        <w:rPr>
          <w:rFonts w:ascii="Cambria" w:hAnsi="Cambria" w:cs="Cambria"/>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6750C4" w:rsidRDefault="006750C4">
      <w:pPr>
        <w:suppressAutoHyphens w:val="0"/>
        <w:spacing w:after="160" w:line="252" w:lineRule="auto"/>
        <w:jc w:val="both"/>
      </w:pPr>
      <w:r>
        <w:rPr>
          <w:rFonts w:ascii="Cambria" w:hAnsi="Cambria" w:cs="Cambria"/>
          <w:b/>
          <w:bCs/>
          <w:sz w:val="22"/>
          <w:szCs w:val="22"/>
        </w:rPr>
        <w:t>στ) παιδική εργασία και άλλες μορφές εμπορίας ανθρώπων,</w:t>
      </w:r>
      <w:r>
        <w:rPr>
          <w:rFonts w:ascii="Cambria" w:hAnsi="Cambria" w:cs="Cambria"/>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6750C4" w:rsidRDefault="006750C4">
      <w:pPr>
        <w:suppressAutoHyphens w:val="0"/>
        <w:spacing w:after="160" w:line="252" w:lineRule="auto"/>
        <w:jc w:val="both"/>
      </w:pPr>
      <w:r>
        <w:rPr>
          <w:rFonts w:ascii="Cambria" w:hAnsi="Cambria" w:cs="Cambria"/>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6750C4" w:rsidRDefault="006750C4">
      <w:pPr>
        <w:suppressAutoHyphens w:val="0"/>
        <w:spacing w:after="160" w:line="252" w:lineRule="auto"/>
        <w:jc w:val="both"/>
      </w:pPr>
      <w:r>
        <w:rPr>
          <w:rFonts w:ascii="Cambria" w:hAnsi="Cambria" w:cs="Cambria"/>
          <w:sz w:val="22"/>
          <w:szCs w:val="22"/>
        </w:rPr>
        <w:t>Στις περιπτώσεις εταιρειών περιορισμένης ευθύνης (Ε.Π.Ε.), προσωπικών εταιρειών ( Ο.Ε. Ε.Ε.) καιΙδιωτικών Κεφαλαιουχικών Εταιρειών ( Ι.Κ.Ε ), η υποχρέωση του προηγούμενου εδαφίου, αφορά κατ’ ελάχιστον τους διαχειριστές.</w:t>
      </w:r>
    </w:p>
    <w:p w:rsidR="006750C4" w:rsidRDefault="006750C4">
      <w:pPr>
        <w:suppressAutoHyphens w:val="0"/>
        <w:spacing w:after="160" w:line="252" w:lineRule="auto"/>
        <w:jc w:val="both"/>
      </w:pPr>
      <w:r>
        <w:rPr>
          <w:rFonts w:ascii="Cambria" w:hAnsi="Cambria" w:cs="Cambria"/>
          <w:sz w:val="22"/>
          <w:szCs w:val="22"/>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6750C4" w:rsidRDefault="006750C4">
      <w:pPr>
        <w:suppressAutoHyphens w:val="0"/>
        <w:spacing w:after="160" w:line="252" w:lineRule="auto"/>
        <w:jc w:val="both"/>
      </w:pPr>
      <w:r>
        <w:rPr>
          <w:rFonts w:ascii="Cambria" w:hAnsi="Cambria" w:cs="Cambria"/>
          <w:b/>
          <w:sz w:val="22"/>
          <w:szCs w:val="22"/>
        </w:rPr>
        <w:t>22.</w:t>
      </w:r>
      <w:r>
        <w:rPr>
          <w:rFonts w:ascii="Cambria" w:hAnsi="Cambria" w:cs="Cambria"/>
          <w:b/>
          <w:sz w:val="22"/>
          <w:szCs w:val="22"/>
          <w:lang w:val="en-US"/>
        </w:rPr>
        <w:t>A</w:t>
      </w:r>
      <w:r>
        <w:rPr>
          <w:rFonts w:ascii="Cambria" w:hAnsi="Cambria" w:cs="Cambria"/>
          <w:b/>
          <w:sz w:val="22"/>
          <w:szCs w:val="22"/>
        </w:rPr>
        <w:t>.2</w:t>
      </w:r>
      <w:r>
        <w:rPr>
          <w:rFonts w:ascii="Cambria" w:hAnsi="Cambria" w:cs="Cambria"/>
          <w:sz w:val="22"/>
          <w:szCs w:val="22"/>
        </w:rPr>
        <w:t xml:space="preserve"> Όταν ο  προσφέρων έχει αθετήσει τις υποχρεώσεις του όσον αφορά στηνκαταβολή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750C4" w:rsidRDefault="006750C4">
      <w:pPr>
        <w:suppressAutoHyphens w:val="0"/>
        <w:spacing w:after="160" w:line="252" w:lineRule="auto"/>
        <w:jc w:val="both"/>
      </w:pPr>
      <w:r>
        <w:rPr>
          <w:rFonts w:ascii="Cambria" w:hAnsi="Cambria" w:cs="Cambria"/>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750C4" w:rsidRDefault="006750C4">
      <w:pPr>
        <w:suppressAutoHyphens w:val="0"/>
        <w:spacing w:after="160" w:line="252" w:lineRule="auto"/>
        <w:jc w:val="both"/>
      </w:pPr>
      <w:r>
        <w:rPr>
          <w:rFonts w:ascii="Cambria" w:hAnsi="Cambria" w:cs="Cambria"/>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6750C4" w:rsidRDefault="006750C4">
      <w:pPr>
        <w:suppressAutoHyphens w:val="0"/>
        <w:spacing w:after="160" w:line="252" w:lineRule="auto"/>
        <w:jc w:val="both"/>
      </w:pPr>
    </w:p>
    <w:p w:rsidR="0019280C" w:rsidRDefault="0019280C">
      <w:pPr>
        <w:suppressAutoHyphens w:val="0"/>
        <w:spacing w:after="160" w:line="252" w:lineRule="auto"/>
        <w:jc w:val="both"/>
      </w:pPr>
    </w:p>
    <w:p w:rsidR="006750C4" w:rsidRDefault="006750C4">
      <w:pPr>
        <w:suppressAutoHyphens w:val="0"/>
        <w:spacing w:after="160" w:line="252" w:lineRule="auto"/>
        <w:jc w:val="both"/>
        <w:rPr>
          <w:rFonts w:ascii="Cambria" w:hAnsi="Cambria" w:cs="Cambria"/>
          <w:sz w:val="22"/>
          <w:szCs w:val="22"/>
        </w:rPr>
      </w:pPr>
      <w:r w:rsidRPr="00383A85">
        <w:rPr>
          <w:rFonts w:ascii="Cambria" w:hAnsi="Cambria" w:cs="Cambria"/>
          <w:b/>
          <w:sz w:val="22"/>
          <w:szCs w:val="22"/>
        </w:rPr>
        <w:lastRenderedPageBreak/>
        <w:t>22.Α.</w:t>
      </w:r>
      <w:r w:rsidR="00636809" w:rsidRPr="00383A85">
        <w:rPr>
          <w:rFonts w:ascii="Cambria" w:hAnsi="Cambria" w:cs="Cambria"/>
          <w:b/>
          <w:sz w:val="22"/>
          <w:szCs w:val="22"/>
        </w:rPr>
        <w:t>4</w:t>
      </w:r>
      <w:r w:rsidRPr="00383A85">
        <w:rPr>
          <w:rFonts w:ascii="Cambria" w:hAnsi="Cambria" w:cs="Cambria"/>
          <w:sz w:val="22"/>
          <w:szCs w:val="22"/>
        </w:rPr>
        <w:t>.</w:t>
      </w:r>
      <w:r>
        <w:rPr>
          <w:rFonts w:ascii="Cambria" w:hAnsi="Cambria" w:cs="Cambria"/>
          <w:b/>
          <w:bCs/>
          <w:sz w:val="22"/>
          <w:szCs w:val="22"/>
        </w:rPr>
        <w:t xml:space="preserve"> Αποκλείεται</w:t>
      </w:r>
      <w:r w:rsidR="00DD3014">
        <w:rPr>
          <w:rFonts w:ascii="Cambria" w:hAnsi="Cambria" w:cs="Cambria"/>
          <w:b/>
          <w:bCs/>
          <w:sz w:val="22"/>
          <w:szCs w:val="22"/>
        </w:rPr>
        <w:t xml:space="preserve"> </w:t>
      </w:r>
      <w:r>
        <w:rPr>
          <w:rFonts w:ascii="Cambria" w:hAnsi="Cambria" w:cs="Cambria"/>
          <w:b/>
          <w:bCs/>
          <w:sz w:val="22"/>
          <w:szCs w:val="22"/>
        </w:rPr>
        <w:t>από τη συμμετοχή στη διαδικασία σύναψης δημόσιας σύμβασης (διαγωνισμό), προσφέρων σε οποιαδήποτε από τις ακόλουθες καταστάσεις</w:t>
      </w:r>
      <w:r>
        <w:rPr>
          <w:rStyle w:val="10"/>
          <w:rFonts w:ascii="Cambria" w:eastAsia="Calibri" w:hAnsi="Cambria" w:cs="Cambria"/>
          <w:b/>
          <w:bCs/>
          <w:sz w:val="22"/>
          <w:szCs w:val="22"/>
        </w:rPr>
        <w:t>:</w:t>
      </w:r>
      <w:r>
        <w:rPr>
          <w:rStyle w:val="10"/>
          <w:rFonts w:ascii="Cambria" w:eastAsia="Calibri" w:hAnsi="Cambria" w:cs="Cambria"/>
          <w:sz w:val="22"/>
          <w:szCs w:val="22"/>
        </w:rPr>
        <w:endnoteReference w:id="43"/>
      </w:r>
    </w:p>
    <w:p w:rsidR="006750C4" w:rsidRDefault="006750C4">
      <w:pPr>
        <w:suppressAutoHyphens w:val="0"/>
        <w:spacing w:after="160" w:line="252" w:lineRule="auto"/>
        <w:jc w:val="both"/>
      </w:pPr>
    </w:p>
    <w:p w:rsidR="006750C4" w:rsidRDefault="006750C4">
      <w:pPr>
        <w:suppressAutoHyphens w:val="0"/>
        <w:spacing w:after="160" w:line="252" w:lineRule="auto"/>
        <w:jc w:val="both"/>
      </w:pPr>
      <w:r>
        <w:rPr>
          <w:rFonts w:ascii="Cambria" w:eastAsia="Calibri" w:hAnsi="Cambria" w:cs="Cambria"/>
          <w:sz w:val="22"/>
          <w:szCs w:val="22"/>
        </w:rPr>
        <w:t>(</w:t>
      </w:r>
      <w:r>
        <w:rPr>
          <w:rFonts w:ascii="Cambria" w:hAnsi="Cambria" w:cs="Cambria"/>
          <w:sz w:val="22"/>
          <w:szCs w:val="22"/>
        </w:rPr>
        <w:t xml:space="preserve">β) εάν ο οικονομικός φορέας τελεί υπό πτώχευση ή έχει υπαχθεί σε διαδικασία εξυγίανσης ή ειδικής εκκαθάρισηςή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6750C4" w:rsidRPr="00AC6EB4" w:rsidRDefault="006750C4">
      <w:pPr>
        <w:suppressAutoHyphens w:val="0"/>
        <w:spacing w:after="160" w:line="252" w:lineRule="auto"/>
        <w:jc w:val="both"/>
        <w:rPr>
          <w:rFonts w:ascii="Cambria" w:eastAsia="Calibri" w:hAnsi="Cambria" w:cs="Cambria"/>
          <w:sz w:val="22"/>
          <w:szCs w:val="22"/>
        </w:rPr>
      </w:pPr>
      <w:r>
        <w:rPr>
          <w:rFonts w:ascii="Cambria" w:hAnsi="Cambria" w:cs="Cambria"/>
          <w:sz w:val="22"/>
          <w:szCs w:val="22"/>
        </w:rPr>
        <w:t>(θ) εάν ο οικονομικός φορέας έχει διαπράξει σοβαρό επαγγελματικό παράπτωμα, το οποίο θέτεισε αμφιβολία την ακεραιότητά του</w:t>
      </w:r>
      <w:r>
        <w:rPr>
          <w:rFonts w:ascii="Cambria" w:eastAsia="Calibri" w:hAnsi="Cambria" w:cs="Cambria"/>
          <w:sz w:val="22"/>
          <w:szCs w:val="22"/>
        </w:rPr>
        <w:t>.</w:t>
      </w:r>
    </w:p>
    <w:p w:rsidR="006750C4" w:rsidRDefault="0082327C">
      <w:pPr>
        <w:suppressAutoHyphens w:val="0"/>
        <w:spacing w:after="160" w:line="252" w:lineRule="auto"/>
        <w:jc w:val="both"/>
      </w:pPr>
      <w:r w:rsidRPr="00383A85">
        <w:rPr>
          <w:rFonts w:ascii="Cambria" w:eastAsia="Calibri" w:hAnsi="Cambria" w:cs="Cambria"/>
          <w:b/>
          <w:sz w:val="22"/>
          <w:szCs w:val="22"/>
        </w:rPr>
        <w:t>22.Α.</w:t>
      </w:r>
      <w:r w:rsidR="00C84CE0" w:rsidRPr="00383A85">
        <w:rPr>
          <w:rFonts w:ascii="Cambria" w:eastAsia="Calibri" w:hAnsi="Cambria" w:cs="Cambria"/>
          <w:b/>
          <w:sz w:val="22"/>
          <w:szCs w:val="22"/>
        </w:rPr>
        <w:t>6</w:t>
      </w:r>
      <w:r w:rsidR="006750C4" w:rsidRPr="00383A85">
        <w:rPr>
          <w:rFonts w:ascii="Cambria" w:eastAsia="Calibri" w:hAnsi="Cambria" w:cs="Cambria"/>
          <w:b/>
          <w:sz w:val="22"/>
          <w:szCs w:val="22"/>
        </w:rPr>
        <w:t>.</w:t>
      </w:r>
      <w:r w:rsidR="006750C4">
        <w:rPr>
          <w:rFonts w:ascii="Cambria" w:hAnsi="Cambria" w:cs="Cambria"/>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p>
    <w:p w:rsidR="006750C4" w:rsidRDefault="0082327C">
      <w:pPr>
        <w:suppressAutoHyphens w:val="0"/>
        <w:spacing w:after="160" w:line="252" w:lineRule="auto"/>
        <w:jc w:val="both"/>
      </w:pPr>
      <w:r w:rsidRPr="004B1636">
        <w:rPr>
          <w:rFonts w:ascii="Cambria" w:eastAsia="Calibri" w:hAnsi="Cambria" w:cs="Cambria"/>
          <w:b/>
          <w:sz w:val="22"/>
          <w:szCs w:val="22"/>
        </w:rPr>
        <w:t>22.Α.</w:t>
      </w:r>
      <w:r w:rsidR="00C84CE0" w:rsidRPr="004B1636">
        <w:rPr>
          <w:rFonts w:ascii="Cambria" w:eastAsia="Calibri" w:hAnsi="Cambria" w:cs="Cambria"/>
          <w:b/>
          <w:sz w:val="22"/>
          <w:szCs w:val="22"/>
        </w:rPr>
        <w:t>7</w:t>
      </w:r>
      <w:r w:rsidR="006750C4" w:rsidRPr="004B1636">
        <w:rPr>
          <w:rFonts w:ascii="Cambria" w:eastAsia="Calibri" w:hAnsi="Cambria" w:cs="Cambria"/>
          <w:b/>
          <w:sz w:val="22"/>
          <w:szCs w:val="22"/>
        </w:rPr>
        <w:t>.</w:t>
      </w:r>
      <w:r w:rsidR="006750C4">
        <w:rPr>
          <w:rFonts w:ascii="Cambria" w:hAnsi="Cambria" w:cs="Cambria"/>
          <w:sz w:val="22"/>
          <w:szCs w:val="22"/>
        </w:rPr>
        <w:t xml:space="preserve">Οικονομικός φορέας που εμπίπτει σε μια από τις καταστάσεις που αναφέρονται στις παραγράφους 1 και </w:t>
      </w:r>
      <w:r w:rsidR="004B1636" w:rsidRPr="004B1636">
        <w:rPr>
          <w:rFonts w:ascii="Cambria" w:hAnsi="Cambria" w:cs="Cambria"/>
          <w:sz w:val="22"/>
          <w:szCs w:val="22"/>
        </w:rPr>
        <w:t>4</w:t>
      </w:r>
      <w:r w:rsidR="006750C4">
        <w:rPr>
          <w:rStyle w:val="a7"/>
          <w:rFonts w:ascii="Cambria" w:hAnsi="Cambria" w:cs="Cambria"/>
          <w:sz w:val="22"/>
          <w:szCs w:val="22"/>
        </w:rPr>
        <w:endnoteReference w:id="44"/>
      </w:r>
      <w:r w:rsidR="006750C4">
        <w:rPr>
          <w:rFonts w:ascii="Cambria" w:hAnsi="Cambria" w:cs="Cambria"/>
          <w:sz w:val="22"/>
          <w:szCs w:val="22"/>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6750C4" w:rsidRDefault="0082327C">
      <w:pPr>
        <w:suppressAutoHyphens w:val="0"/>
        <w:spacing w:after="160" w:line="252" w:lineRule="auto"/>
        <w:jc w:val="both"/>
      </w:pPr>
      <w:r w:rsidRPr="004B1636">
        <w:rPr>
          <w:rFonts w:ascii="Cambria" w:eastAsia="Calibri" w:hAnsi="Cambria" w:cs="Cambria"/>
          <w:b/>
          <w:sz w:val="22"/>
          <w:szCs w:val="22"/>
        </w:rPr>
        <w:t>22.Α.</w:t>
      </w:r>
      <w:r w:rsidR="00C84CE0" w:rsidRPr="004B1636">
        <w:rPr>
          <w:rFonts w:ascii="Cambria" w:eastAsia="Calibri" w:hAnsi="Cambria" w:cs="Cambria"/>
          <w:b/>
          <w:sz w:val="22"/>
          <w:szCs w:val="22"/>
        </w:rPr>
        <w:t>8</w:t>
      </w:r>
      <w:r w:rsidR="006750C4" w:rsidRPr="004B1636">
        <w:rPr>
          <w:rFonts w:ascii="Cambria" w:eastAsia="Calibri" w:hAnsi="Cambria" w:cs="Cambria"/>
          <w:b/>
          <w:sz w:val="22"/>
          <w:szCs w:val="22"/>
        </w:rPr>
        <w:t>.</w:t>
      </w:r>
      <w:r w:rsidR="006750C4">
        <w:rPr>
          <w:rFonts w:ascii="Cambria" w:hAnsi="Cambria" w:cs="Cambria"/>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750C4" w:rsidRDefault="0082327C">
      <w:pPr>
        <w:suppressAutoHyphens w:val="0"/>
        <w:spacing w:after="160" w:line="252" w:lineRule="auto"/>
        <w:jc w:val="both"/>
      </w:pPr>
      <w:r w:rsidRPr="004B1636">
        <w:rPr>
          <w:rFonts w:ascii="Cambria" w:eastAsia="Calibri" w:hAnsi="Cambria" w:cs="Cambria"/>
          <w:b/>
          <w:sz w:val="22"/>
          <w:szCs w:val="22"/>
        </w:rPr>
        <w:t>22.Α.</w:t>
      </w:r>
      <w:r w:rsidR="00C84CE0" w:rsidRPr="004B1636">
        <w:rPr>
          <w:rFonts w:ascii="Cambria" w:eastAsia="Calibri" w:hAnsi="Cambria" w:cs="Cambria"/>
          <w:b/>
          <w:sz w:val="22"/>
          <w:szCs w:val="22"/>
        </w:rPr>
        <w:t>9</w:t>
      </w:r>
      <w:r w:rsidR="006750C4" w:rsidRPr="004B1636">
        <w:rPr>
          <w:rFonts w:ascii="Cambria" w:eastAsia="Calibri" w:hAnsi="Cambria" w:cs="Cambria"/>
          <w:b/>
          <w:sz w:val="22"/>
          <w:szCs w:val="22"/>
        </w:rPr>
        <w:t>.</w:t>
      </w:r>
      <w:r w:rsidR="006750C4">
        <w:rPr>
          <w:rFonts w:ascii="Cambria" w:hAnsi="Cambria" w:cs="Cambria"/>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(διαγωνισμό).</w:t>
      </w:r>
    </w:p>
    <w:p w:rsidR="006750C4" w:rsidRDefault="006750C4">
      <w:pPr>
        <w:suppressAutoHyphens w:val="0"/>
        <w:spacing w:after="160" w:line="252" w:lineRule="auto"/>
        <w:jc w:val="both"/>
      </w:pPr>
      <w:r>
        <w:rPr>
          <w:rFonts w:ascii="Cambria" w:eastAsia="Calibri" w:hAnsi="Cambria" w:cs="Cambria"/>
          <w:b/>
          <w:sz w:val="22"/>
          <w:szCs w:val="22"/>
        </w:rPr>
        <w:t>Κριτήρια επιλογής (22.Β – 22.Δ)</w:t>
      </w:r>
    </w:p>
    <w:p w:rsidR="006750C4" w:rsidRDefault="006750C4">
      <w:pPr>
        <w:tabs>
          <w:tab w:val="left" w:pos="4769"/>
        </w:tabs>
        <w:suppressAutoHyphens w:val="0"/>
        <w:spacing w:after="160" w:line="252" w:lineRule="auto"/>
        <w:jc w:val="both"/>
      </w:pPr>
      <w:r>
        <w:rPr>
          <w:rFonts w:ascii="Cambria" w:eastAsia="Calibri" w:hAnsi="Cambria" w:cs="Cambria"/>
          <w:b/>
          <w:sz w:val="22"/>
          <w:szCs w:val="22"/>
        </w:rPr>
        <w:t>22.Β. Καταλληλότητα για την άσκηση της επαγγελματικής δραστηριότητας</w:t>
      </w:r>
    </w:p>
    <w:p w:rsidR="006750C4" w:rsidRDefault="006750C4">
      <w:pPr>
        <w:tabs>
          <w:tab w:val="left" w:pos="4769"/>
        </w:tabs>
        <w:suppressAutoHyphens w:val="0"/>
        <w:spacing w:after="160" w:line="252" w:lineRule="auto"/>
        <w:jc w:val="both"/>
        <w:rPr>
          <w:rFonts w:ascii="Cambria" w:hAnsi="Cambria" w:cs="Cambria"/>
          <w:sz w:val="22"/>
          <w:szCs w:val="22"/>
        </w:rPr>
      </w:pPr>
      <w:r>
        <w:rPr>
          <w:rFonts w:ascii="Cambria" w:hAnsi="Cambria" w:cs="Cambria"/>
          <w:sz w:val="22"/>
          <w:szCs w:val="22"/>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ή στα Νομαρχιακά Μητρώα στην κατηγορία/-ιες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841E2D" w:rsidRDefault="00841E2D">
      <w:pPr>
        <w:tabs>
          <w:tab w:val="left" w:pos="4769"/>
        </w:tabs>
        <w:suppressAutoHyphens w:val="0"/>
        <w:spacing w:after="160" w:line="252" w:lineRule="auto"/>
        <w:jc w:val="both"/>
      </w:pPr>
    </w:p>
    <w:p w:rsidR="006750C4" w:rsidRPr="004B1636" w:rsidRDefault="006750C4">
      <w:pPr>
        <w:tabs>
          <w:tab w:val="left" w:pos="4769"/>
        </w:tabs>
        <w:suppressAutoHyphens w:val="0"/>
        <w:spacing w:after="160" w:line="252" w:lineRule="auto"/>
        <w:jc w:val="both"/>
        <w:rPr>
          <w:rFonts w:ascii="Cambria" w:eastAsia="Calibri" w:hAnsi="Cambria" w:cs="Cambria"/>
          <w:color w:val="000000"/>
          <w:sz w:val="22"/>
          <w:szCs w:val="22"/>
        </w:rPr>
      </w:pPr>
      <w:r w:rsidRPr="004B1636">
        <w:rPr>
          <w:rFonts w:ascii="Cambria" w:eastAsia="Calibri" w:hAnsi="Cambria" w:cs="Cambria"/>
          <w:b/>
          <w:color w:val="000000"/>
          <w:sz w:val="22"/>
          <w:szCs w:val="22"/>
        </w:rPr>
        <w:lastRenderedPageBreak/>
        <w:t>22.Γ. Οικονομική και χρηματοοικονομική επάρκεια</w:t>
      </w:r>
      <w:r w:rsidRPr="004B1636">
        <w:rPr>
          <w:rStyle w:val="a7"/>
          <w:rFonts w:ascii="Cambria" w:eastAsia="Calibri" w:hAnsi="Cambria" w:cs="Cambria"/>
          <w:color w:val="000000"/>
          <w:sz w:val="22"/>
          <w:szCs w:val="22"/>
        </w:rPr>
        <w:endnoteReference w:id="45"/>
      </w:r>
    </w:p>
    <w:p w:rsidR="006750C4" w:rsidRPr="00181C5C" w:rsidRDefault="006750C4">
      <w:pPr>
        <w:tabs>
          <w:tab w:val="left" w:pos="4769"/>
        </w:tabs>
        <w:suppressAutoHyphens w:val="0"/>
        <w:spacing w:after="160" w:line="252" w:lineRule="auto"/>
        <w:jc w:val="both"/>
      </w:pPr>
      <w:r w:rsidRPr="004B1636">
        <w:rPr>
          <w:rFonts w:ascii="Cambria" w:eastAsia="Calibri" w:hAnsi="Cambria" w:cs="Cambria"/>
          <w:color w:val="000000"/>
          <w:sz w:val="22"/>
          <w:szCs w:val="22"/>
        </w:rPr>
        <w:t>(α</w:t>
      </w:r>
      <w:r w:rsidRPr="00181C5C">
        <w:rPr>
          <w:rFonts w:ascii="Cambria" w:eastAsia="Calibri" w:hAnsi="Cambria" w:cs="Cambria"/>
          <w:color w:val="000000"/>
          <w:sz w:val="22"/>
          <w:szCs w:val="22"/>
        </w:rPr>
        <w:t xml:space="preserve">)  </w:t>
      </w:r>
      <w:r w:rsidR="00DE44D9" w:rsidRPr="00181C5C">
        <w:rPr>
          <w:rFonts w:ascii="Cambria" w:eastAsia="Calibri" w:hAnsi="Cambria" w:cs="Cambria"/>
          <w:color w:val="000000"/>
          <w:sz w:val="22"/>
          <w:szCs w:val="22"/>
        </w:rPr>
        <w:t>Οι οικονομικοί φορείς που είναι εγγεγραμμένοι στο Μ.Ε.ΕΠ. υποχρεούνται να εφαρμόζουν το άρθρο 20 παρ. 4 του Ν. 3669/2008 (ανεκτέλεστο) και τις απαιτήσεις οικονομικής και χρηματοοικονομικής επάρκειας που ορίζονται στο άρθρο 100 του Ν. 6669/2008.</w:t>
      </w:r>
    </w:p>
    <w:p w:rsidR="006750C4" w:rsidRPr="00181C5C" w:rsidRDefault="006750C4">
      <w:pPr>
        <w:tabs>
          <w:tab w:val="left" w:pos="851"/>
        </w:tabs>
        <w:suppressAutoHyphens w:val="0"/>
        <w:spacing w:after="160" w:line="252" w:lineRule="auto"/>
        <w:ind w:left="851" w:hanging="142"/>
        <w:jc w:val="both"/>
        <w:rPr>
          <w:rFonts w:ascii="Cambria" w:eastAsia="Calibri" w:hAnsi="Cambria" w:cs="Cambria"/>
          <w:color w:val="000000"/>
          <w:sz w:val="22"/>
          <w:szCs w:val="22"/>
        </w:rPr>
      </w:pPr>
    </w:p>
    <w:p w:rsidR="006750C4" w:rsidRPr="00181C5C" w:rsidRDefault="006750C4">
      <w:pPr>
        <w:tabs>
          <w:tab w:val="left" w:pos="4769"/>
        </w:tabs>
        <w:suppressAutoHyphens w:val="0"/>
        <w:spacing w:after="160" w:line="252" w:lineRule="auto"/>
        <w:jc w:val="both"/>
      </w:pPr>
    </w:p>
    <w:p w:rsidR="006750C4" w:rsidRPr="00181C5C" w:rsidRDefault="006750C4">
      <w:pPr>
        <w:tabs>
          <w:tab w:val="left" w:pos="4769"/>
        </w:tabs>
        <w:suppressAutoHyphens w:val="0"/>
        <w:spacing w:after="160" w:line="252" w:lineRule="auto"/>
        <w:jc w:val="both"/>
        <w:rPr>
          <w:rFonts w:ascii="Cambria" w:eastAsia="Calibri" w:hAnsi="Cambria" w:cs="Cambria"/>
          <w:b/>
          <w:sz w:val="22"/>
          <w:szCs w:val="22"/>
        </w:rPr>
      </w:pPr>
    </w:p>
    <w:p w:rsidR="006750C4" w:rsidRPr="00181C5C" w:rsidRDefault="006750C4">
      <w:pPr>
        <w:tabs>
          <w:tab w:val="left" w:pos="4769"/>
        </w:tabs>
        <w:suppressAutoHyphens w:val="0"/>
        <w:spacing w:after="160" w:line="252" w:lineRule="auto"/>
        <w:jc w:val="both"/>
        <w:rPr>
          <w:rFonts w:ascii="Cambria" w:eastAsia="Calibri" w:hAnsi="Cambria" w:cs="Cambria"/>
          <w:sz w:val="22"/>
          <w:szCs w:val="22"/>
        </w:rPr>
      </w:pPr>
      <w:r w:rsidRPr="00181C5C">
        <w:rPr>
          <w:rFonts w:ascii="Cambria" w:eastAsia="Calibri" w:hAnsi="Cambria" w:cs="Cambria"/>
          <w:b/>
          <w:sz w:val="22"/>
          <w:szCs w:val="22"/>
        </w:rPr>
        <w:t>22.Δ. Τεχνική και επαγγελματική ικανότητα</w:t>
      </w:r>
      <w:r w:rsidRPr="00181C5C">
        <w:rPr>
          <w:rStyle w:val="a7"/>
          <w:rFonts w:ascii="Cambria" w:eastAsia="Calibri" w:hAnsi="Cambria" w:cs="Cambria"/>
          <w:sz w:val="22"/>
          <w:szCs w:val="22"/>
        </w:rPr>
        <w:endnoteReference w:id="46"/>
      </w:r>
    </w:p>
    <w:p w:rsidR="006750C4" w:rsidRPr="007F745E" w:rsidRDefault="006750C4">
      <w:pPr>
        <w:tabs>
          <w:tab w:val="left" w:pos="4769"/>
        </w:tabs>
        <w:suppressAutoHyphens w:val="0"/>
        <w:spacing w:after="160" w:line="252" w:lineRule="auto"/>
        <w:jc w:val="both"/>
      </w:pPr>
      <w:r w:rsidRPr="00181C5C">
        <w:rPr>
          <w:rFonts w:ascii="Cambria" w:eastAsia="Calibri" w:hAnsi="Cambria" w:cs="Cambria"/>
          <w:sz w:val="22"/>
          <w:szCs w:val="22"/>
        </w:rPr>
        <w:t xml:space="preserve">(α) </w:t>
      </w:r>
      <w:r w:rsidR="004B1636" w:rsidRPr="00181C5C">
        <w:rPr>
          <w:rFonts w:ascii="Cambria" w:eastAsia="Calibri" w:hAnsi="Cambria" w:cs="Cambria"/>
          <w:kern w:val="22"/>
          <w:sz w:val="22"/>
          <w:szCs w:val="22"/>
          <w:u w:val="dotted"/>
        </w:rPr>
        <w:t>Σύμφωνα με το άρθρο 100 του Ν. 3669/2008</w:t>
      </w:r>
    </w:p>
    <w:p w:rsidR="006750C4" w:rsidRPr="004B1636" w:rsidRDefault="006750C4">
      <w:pPr>
        <w:tabs>
          <w:tab w:val="left" w:pos="4769"/>
        </w:tabs>
        <w:suppressAutoHyphens w:val="0"/>
        <w:spacing w:after="160" w:line="252" w:lineRule="auto"/>
        <w:jc w:val="both"/>
      </w:pPr>
      <w:r w:rsidRPr="008023DC">
        <w:rPr>
          <w:rFonts w:ascii="Cambria" w:eastAsia="Calibri" w:hAnsi="Cambria" w:cs="Cambria"/>
          <w:b/>
          <w:iCs/>
          <w:sz w:val="22"/>
          <w:szCs w:val="22"/>
          <w:highlight w:val="yellow"/>
        </w:rPr>
        <w:br/>
      </w:r>
      <w:r w:rsidRPr="004B1636">
        <w:rPr>
          <w:rFonts w:ascii="Cambria" w:eastAsia="Calibri" w:hAnsi="Cambria" w:cs="Cambria"/>
          <w:b/>
          <w:sz w:val="22"/>
          <w:szCs w:val="22"/>
        </w:rPr>
        <w:t>22.ΣΤ. Στήριξη στις ικανότητες άλλων φορέων (Δάνεια εμπειρία)</w:t>
      </w:r>
    </w:p>
    <w:p w:rsidR="006750C4" w:rsidRPr="004B1636" w:rsidRDefault="006750C4">
      <w:pPr>
        <w:tabs>
          <w:tab w:val="left" w:pos="4769"/>
        </w:tabs>
        <w:suppressAutoHyphens w:val="0"/>
        <w:spacing w:after="160" w:line="252" w:lineRule="auto"/>
        <w:jc w:val="both"/>
      </w:pPr>
      <w:r w:rsidRPr="004B1636">
        <w:rPr>
          <w:rFonts w:ascii="Cambria" w:hAnsi="Cambria" w:cs="Cambria"/>
          <w:sz w:val="22"/>
          <w:szCs w:val="22"/>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6750C4" w:rsidRPr="004B1636" w:rsidRDefault="006750C4">
      <w:pPr>
        <w:tabs>
          <w:tab w:val="left" w:pos="4769"/>
        </w:tabs>
        <w:suppressAutoHyphens w:val="0"/>
        <w:spacing w:after="160" w:line="252" w:lineRule="auto"/>
        <w:jc w:val="both"/>
      </w:pPr>
      <w:r w:rsidRPr="004B1636">
        <w:rPr>
          <w:rFonts w:ascii="Cambria" w:hAnsi="Cambria" w:cs="Cambria"/>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B1636">
        <w:rPr>
          <w:rFonts w:ascii="Cambria" w:eastAsia="Calibri" w:hAnsi="Cambria" w:cs="Cambria"/>
          <w:sz w:val="22"/>
          <w:szCs w:val="22"/>
        </w:rPr>
        <w:t>.</w:t>
      </w:r>
    </w:p>
    <w:p w:rsidR="006750C4" w:rsidRPr="004B1636" w:rsidRDefault="006750C4">
      <w:pPr>
        <w:tabs>
          <w:tab w:val="left" w:pos="4769"/>
        </w:tabs>
        <w:suppressAutoHyphens w:val="0"/>
        <w:spacing w:after="160" w:line="252" w:lineRule="auto"/>
        <w:jc w:val="both"/>
      </w:pPr>
      <w:r w:rsidRPr="004B1636">
        <w:rPr>
          <w:rFonts w:ascii="Cambria" w:hAnsi="Cambria" w:cs="Cambria"/>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χρηματοοικονομικήεπάρκεια, ο οικονομικός φορέας και αυτοί οι φορείς είναι από κοινού υπεύθυνοι για την εκτέλεση της σύμβασης.</w:t>
      </w:r>
    </w:p>
    <w:p w:rsidR="006750C4" w:rsidRPr="004B1636" w:rsidRDefault="006750C4">
      <w:pPr>
        <w:tabs>
          <w:tab w:val="left" w:pos="4769"/>
        </w:tabs>
        <w:suppressAutoHyphens w:val="0"/>
        <w:spacing w:after="160" w:line="252" w:lineRule="auto"/>
        <w:jc w:val="both"/>
      </w:pPr>
      <w:r w:rsidRPr="004B1636">
        <w:rPr>
          <w:rFonts w:ascii="Cambria" w:eastAsia="Calibri" w:hAnsi="Cambria" w:cs="Cambria"/>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sidRPr="004B1636">
        <w:rPr>
          <w:rFonts w:ascii="Cambria" w:eastAsia="Calibri" w:hAnsi="Cambria" w:cs="Cambria"/>
          <w:sz w:val="22"/>
          <w:szCs w:val="22"/>
        </w:rPr>
        <w:tab/>
      </w:r>
    </w:p>
    <w:p w:rsidR="006750C4" w:rsidRDefault="006750C4">
      <w:pPr>
        <w:tabs>
          <w:tab w:val="left" w:pos="4769"/>
        </w:tabs>
        <w:suppressAutoHyphens w:val="0"/>
        <w:spacing w:after="160" w:line="252" w:lineRule="auto"/>
        <w:jc w:val="both"/>
      </w:pPr>
    </w:p>
    <w:p w:rsidR="006750C4" w:rsidRDefault="006750C4">
      <w:pPr>
        <w:tabs>
          <w:tab w:val="left" w:pos="4769"/>
        </w:tabs>
        <w:suppressAutoHyphens w:val="0"/>
        <w:spacing w:after="160" w:line="252" w:lineRule="auto"/>
        <w:jc w:val="both"/>
        <w:rPr>
          <w:rFonts w:ascii="Cambria" w:eastAsia="Calibri" w:hAnsi="Cambria" w:cs="Cambria"/>
          <w:b/>
          <w:color w:val="FF0000"/>
          <w:sz w:val="22"/>
          <w:szCs w:val="22"/>
        </w:rPr>
      </w:pPr>
    </w:p>
    <w:p w:rsidR="006750C4" w:rsidRDefault="006750C4">
      <w:pPr>
        <w:jc w:val="both"/>
      </w:pPr>
      <w:r>
        <w:rPr>
          <w:rFonts w:ascii="Cambria" w:eastAsia="Calibri" w:hAnsi="Cambria" w:cs="Cambria"/>
          <w:b/>
          <w:sz w:val="22"/>
          <w:szCs w:val="22"/>
        </w:rPr>
        <w:t>Άρθρο 23: Αποδεικτικά μέσα ποιοτικής επιλογής</w:t>
      </w:r>
    </w:p>
    <w:p w:rsidR="006750C4" w:rsidRDefault="006750C4">
      <w:pPr>
        <w:ind w:firstLine="1134"/>
        <w:jc w:val="both"/>
        <w:rPr>
          <w:rFonts w:ascii="Cambria" w:hAnsi="Cambria" w:cs="Cambria"/>
          <w:b/>
          <w:sz w:val="22"/>
          <w:szCs w:val="22"/>
        </w:rPr>
      </w:pPr>
    </w:p>
    <w:p w:rsidR="006750C4" w:rsidRDefault="006750C4">
      <w:pPr>
        <w:jc w:val="both"/>
      </w:pPr>
      <w:r>
        <w:rPr>
          <w:rFonts w:ascii="Cambria" w:hAnsi="Cambria" w:cs="Cambria"/>
          <w:b/>
          <w:bCs/>
          <w:sz w:val="22"/>
          <w:szCs w:val="22"/>
        </w:rPr>
        <w:t>23.1</w:t>
      </w:r>
      <w:r>
        <w:rPr>
          <w:rFonts w:ascii="Cambria" w:hAnsi="Cambria" w:cs="Cambria"/>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Pr>
          <w:rFonts w:ascii="Cambria" w:hAnsi="Cambria" w:cs="Cambria"/>
          <w:b/>
          <w:sz w:val="22"/>
          <w:szCs w:val="22"/>
        </w:rPr>
        <w:t>προκαταρκτική απόδειξη</w:t>
      </w:r>
      <w:r>
        <w:rPr>
          <w:rFonts w:ascii="Cambria" w:hAnsi="Cambria" w:cs="Cambria"/>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6750C4" w:rsidRDefault="006750C4">
      <w:pPr>
        <w:jc w:val="both"/>
      </w:pPr>
      <w:r>
        <w:rPr>
          <w:rFonts w:ascii="Cambria" w:hAnsi="Cambria" w:cs="Cambria"/>
          <w:sz w:val="22"/>
          <w:szCs w:val="22"/>
        </w:rPr>
        <w:t>α) δεν βρίσκεται σε μία από τις καταστάσεις του άρθρου 22 Α της παρούσας,</w:t>
      </w:r>
      <w:r>
        <w:rPr>
          <w:rFonts w:ascii="Cambria" w:hAnsi="Cambria" w:cs="Cambria"/>
          <w:sz w:val="22"/>
          <w:szCs w:val="22"/>
        </w:rPr>
        <w:br/>
        <w:t>β) πληροί τα σχετικά κριτήρια επιλογής τα οποία έχουν καθοριστεί, σύμφωνα με το άρθρο 22 Β-</w:t>
      </w:r>
      <w:r w:rsidR="00B777E7" w:rsidRPr="00DD3014">
        <w:rPr>
          <w:rFonts w:ascii="Cambria" w:hAnsi="Cambria" w:cs="Cambria"/>
          <w:sz w:val="22"/>
          <w:szCs w:val="22"/>
        </w:rPr>
        <w:t>Δ</w:t>
      </w:r>
      <w:r>
        <w:rPr>
          <w:rFonts w:ascii="Cambria" w:hAnsi="Cambria" w:cs="Cambria"/>
          <w:sz w:val="22"/>
          <w:szCs w:val="22"/>
        </w:rPr>
        <w:t xml:space="preserve"> της παρούσας.</w:t>
      </w:r>
    </w:p>
    <w:p w:rsidR="006750C4" w:rsidRDefault="006750C4">
      <w:pPr>
        <w:jc w:val="both"/>
        <w:rPr>
          <w:rFonts w:ascii="Cambria" w:hAnsi="Cambria" w:cs="Cambria"/>
          <w:sz w:val="22"/>
          <w:szCs w:val="22"/>
        </w:rPr>
      </w:pPr>
    </w:p>
    <w:p w:rsidR="006750C4" w:rsidRDefault="006750C4">
      <w:pPr>
        <w:jc w:val="both"/>
      </w:pPr>
      <w:r>
        <w:rPr>
          <w:rFonts w:ascii="Cambria" w:hAnsi="Cambria" w:cs="Cambria"/>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6750C4" w:rsidRDefault="006750C4">
      <w:pPr>
        <w:ind w:firstLine="1134"/>
        <w:jc w:val="both"/>
        <w:rPr>
          <w:rFonts w:ascii="Cambria" w:hAnsi="Cambria" w:cs="Cambria"/>
          <w:sz w:val="22"/>
          <w:szCs w:val="22"/>
        </w:rPr>
      </w:pPr>
    </w:p>
    <w:p w:rsidR="006750C4" w:rsidRDefault="006750C4">
      <w:pPr>
        <w:jc w:val="both"/>
      </w:pPr>
      <w:r>
        <w:rPr>
          <w:rFonts w:ascii="Cambria" w:hAnsi="Cambria" w:cs="Cambria"/>
          <w:sz w:val="22"/>
          <w:szCs w:val="22"/>
        </w:rPr>
        <w:t xml:space="preserve">Στην περίπτωση υποβολής προσφοράς από ένωση οικονομικών φορέων, το Τυποποιημένο Έντυπο </w:t>
      </w:r>
      <w:r>
        <w:rPr>
          <w:rFonts w:ascii="Cambria" w:hAnsi="Cambria" w:cs="Cambria"/>
          <w:sz w:val="22"/>
          <w:szCs w:val="22"/>
        </w:rPr>
        <w:lastRenderedPageBreak/>
        <w:t xml:space="preserve">Υπεύθυνης Δήλωσης (ΤΕΥΔ) υποβάλλεται χωριστά από κάθε μέλος της ένωσης. </w:t>
      </w:r>
    </w:p>
    <w:p w:rsidR="006750C4" w:rsidRDefault="006750C4">
      <w:pPr>
        <w:ind w:firstLine="1134"/>
        <w:jc w:val="both"/>
        <w:rPr>
          <w:rFonts w:ascii="Cambria" w:hAnsi="Cambria" w:cs="Cambria"/>
          <w:sz w:val="22"/>
          <w:szCs w:val="22"/>
        </w:rPr>
      </w:pPr>
    </w:p>
    <w:p w:rsidR="006750C4" w:rsidRDefault="006750C4">
      <w:pPr>
        <w:jc w:val="both"/>
      </w:pPr>
      <w:r>
        <w:rPr>
          <w:rFonts w:ascii="Cambria" w:hAnsi="Cambria" w:cs="Cambria"/>
          <w:sz w:val="22"/>
          <w:szCs w:val="22"/>
        </w:rPr>
        <w:t>Στην περίπτωση που προσφέρων οικονομικός φορέας στηρίζεται στις ικανότητες ενός ή περισσότερων φορέων υποβάλλει μαζί με το δικό του, τ</w:t>
      </w:r>
      <w:r>
        <w:rPr>
          <w:rFonts w:ascii="Cambria" w:hAnsi="Cambria" w:cs="Cambria"/>
          <w:sz w:val="22"/>
          <w:szCs w:val="22"/>
          <w:lang w:val="en-US"/>
        </w:rPr>
        <w:t>o</w:t>
      </w:r>
      <w:r>
        <w:rPr>
          <w:rFonts w:ascii="Cambria" w:hAnsi="Cambria" w:cs="Cambria"/>
          <w:sz w:val="22"/>
          <w:szCs w:val="22"/>
        </w:rPr>
        <w:t>Τυποποιημένο Έντυπο Υπεύθυνης Δήλωσης (ΤΕΥΔ),  για κάθε φορέα στις ικανότητες του οποίου στηρίζεται.</w:t>
      </w:r>
    </w:p>
    <w:p w:rsidR="006750C4" w:rsidRDefault="006750C4">
      <w:pPr>
        <w:jc w:val="both"/>
      </w:pPr>
    </w:p>
    <w:p w:rsidR="006750C4" w:rsidRDefault="006750C4" w:rsidP="008A0A4F">
      <w:pPr>
        <w:tabs>
          <w:tab w:val="left" w:pos="1134"/>
        </w:tabs>
        <w:jc w:val="both"/>
      </w:pPr>
      <w:r>
        <w:rPr>
          <w:rFonts w:ascii="Cambria" w:hAnsi="Cambria" w:cs="Cambria"/>
          <w:b/>
          <w:sz w:val="22"/>
          <w:szCs w:val="22"/>
        </w:rPr>
        <w:t>23. 2 . Δικαιολογητικά  (Αποδεικτικά μέσα)</w:t>
      </w:r>
    </w:p>
    <w:p w:rsidR="006750C4" w:rsidRDefault="006750C4" w:rsidP="008A0A4F">
      <w:pPr>
        <w:tabs>
          <w:tab w:val="left" w:pos="1134"/>
        </w:tabs>
        <w:jc w:val="both"/>
        <w:rPr>
          <w:rFonts w:ascii="Cambria" w:hAnsi="Cambria" w:cs="Cambria"/>
          <w:sz w:val="22"/>
          <w:szCs w:val="22"/>
        </w:rPr>
      </w:pPr>
    </w:p>
    <w:p w:rsidR="006750C4" w:rsidRPr="00181C5C" w:rsidRDefault="006750C4">
      <w:pPr>
        <w:tabs>
          <w:tab w:val="left" w:pos="1134"/>
        </w:tabs>
        <w:jc w:val="both"/>
        <w:rPr>
          <w:rFonts w:ascii="Cambria" w:hAnsi="Cambria" w:cs="Cambria"/>
          <w:sz w:val="22"/>
          <w:szCs w:val="22"/>
        </w:rPr>
      </w:pPr>
      <w:r>
        <w:rPr>
          <w:rFonts w:ascii="Cambria" w:hAnsi="Cambria" w:cs="Cambria"/>
          <w:sz w:val="22"/>
          <w:szCs w:val="22"/>
        </w:rPr>
        <w:t xml:space="preserve">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και κατά τη σύναψη της σύμβασης, σύμφωνα με το άρθρο 4.2 (β) της παρούσας. Αν στις ειδικές διατάξεις </w:t>
      </w:r>
      <w:r w:rsidRPr="00181C5C">
        <w:rPr>
          <w:rFonts w:ascii="Cambria" w:hAnsi="Cambria" w:cs="Cambria"/>
          <w:sz w:val="22"/>
          <w:szCs w:val="22"/>
        </w:rPr>
        <w:t>που διέπουν την έκδοσή τους, δεν προβλέπεται χρόνος ισχύος των δικαιολογητικών, θεωρούνται έγκυρα εφόσον φέρουν ημερομηνία έκδοσης εντός</w:t>
      </w:r>
      <w:r w:rsidR="008023DC" w:rsidRPr="00181C5C">
        <w:rPr>
          <w:rFonts w:ascii="Cambria" w:hAnsi="Cambria" w:cs="Cambria"/>
          <w:sz w:val="22"/>
          <w:szCs w:val="22"/>
        </w:rPr>
        <w:t>3 μηνών</w:t>
      </w:r>
      <w:r w:rsidRPr="00181C5C">
        <w:rPr>
          <w:rFonts w:ascii="Cambria" w:hAnsi="Cambria" w:cs="Cambria"/>
          <w:sz w:val="22"/>
          <w:szCs w:val="22"/>
        </w:rPr>
        <w:t xml:space="preserve">που προηγούνται της ημερομηνίας υποβολής των δικαιολογητικών της πρόσκλησης. Οι ένορκες βεβαιώσεις που τυχόν προσκομίζονται για αναπλήρωση δικαιολογητικών, πρέπει επίσης να φέρουν ημερομηνία εντός  </w:t>
      </w:r>
      <w:r w:rsidR="008023DC" w:rsidRPr="00181C5C">
        <w:rPr>
          <w:rFonts w:ascii="Cambria" w:hAnsi="Cambria" w:cs="Cambria"/>
          <w:b/>
          <w:bCs/>
          <w:sz w:val="22"/>
          <w:szCs w:val="22"/>
        </w:rPr>
        <w:t>1 μήνα</w:t>
      </w:r>
      <w:r w:rsidRPr="00181C5C">
        <w:rPr>
          <w:rFonts w:ascii="Cambria" w:hAnsi="Cambria" w:cs="Cambria"/>
          <w:sz w:val="22"/>
          <w:szCs w:val="22"/>
        </w:rPr>
        <w:t xml:space="preserve"> που προηγούνται της ημερομηνίας υποβολής των δικαιολογητικών της πρόσκλησης.</w:t>
      </w:r>
      <w:r w:rsidRPr="00181C5C">
        <w:rPr>
          <w:rStyle w:val="a7"/>
          <w:rFonts w:ascii="Cambria" w:hAnsi="Cambria" w:cs="Cambria"/>
          <w:sz w:val="22"/>
          <w:szCs w:val="22"/>
        </w:rPr>
        <w:endnoteReference w:id="47"/>
      </w:r>
    </w:p>
    <w:p w:rsidR="006750C4" w:rsidRPr="00181C5C" w:rsidRDefault="006750C4">
      <w:pPr>
        <w:jc w:val="both"/>
        <w:rPr>
          <w:rFonts w:ascii="Cambria" w:hAnsi="Cambria" w:cs="Cambria"/>
          <w:sz w:val="22"/>
          <w:szCs w:val="22"/>
        </w:rPr>
      </w:pPr>
    </w:p>
    <w:p w:rsidR="006750C4" w:rsidRDefault="006750C4">
      <w:pPr>
        <w:jc w:val="both"/>
      </w:pPr>
      <w:r w:rsidRPr="00181C5C">
        <w:rPr>
          <w:rFonts w:ascii="Cambria" w:hAnsi="Cambria" w:cs="Cambria"/>
          <w:sz w:val="22"/>
          <w:szCs w:val="22"/>
        </w:rPr>
        <w:t xml:space="preserve">Στην περίπτωση που προσφέρων οικονομικός φορέας ή ένωση αυτών </w:t>
      </w:r>
      <w:r w:rsidRPr="00181C5C">
        <w:rPr>
          <w:rFonts w:ascii="Cambria" w:hAnsi="Cambria" w:cs="Cambria"/>
          <w:sz w:val="22"/>
          <w:szCs w:val="22"/>
          <w:u w:val="single"/>
        </w:rPr>
        <w:t>στηρίζεται στις ικανότητες</w:t>
      </w:r>
      <w:r w:rsidRPr="00181C5C">
        <w:rPr>
          <w:rFonts w:ascii="Cambria" w:hAnsi="Cambria" w:cs="Cambria"/>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w:t>
      </w:r>
      <w:r w:rsidR="00B777E7" w:rsidRPr="00181C5C">
        <w:rPr>
          <w:rFonts w:ascii="Cambria" w:hAnsi="Cambria" w:cs="Cambria"/>
          <w:sz w:val="22"/>
          <w:szCs w:val="22"/>
        </w:rPr>
        <w:t>Δ</w:t>
      </w:r>
      <w:r w:rsidRPr="00181C5C">
        <w:rPr>
          <w:rFonts w:ascii="Cambria" w:hAnsi="Cambria" w:cs="Cambria"/>
          <w:sz w:val="22"/>
          <w:szCs w:val="22"/>
        </w:rPr>
        <w:t>).</w:t>
      </w:r>
    </w:p>
    <w:p w:rsidR="006750C4" w:rsidRDefault="006750C4">
      <w:pPr>
        <w:jc w:val="both"/>
        <w:rPr>
          <w:rFonts w:ascii="Cambria" w:hAnsi="Cambria" w:cs="Cambria"/>
          <w:sz w:val="22"/>
          <w:szCs w:val="22"/>
        </w:rPr>
      </w:pPr>
    </w:p>
    <w:p w:rsidR="006750C4" w:rsidRDefault="006750C4">
      <w:pPr>
        <w:jc w:val="both"/>
      </w:pPr>
      <w:r>
        <w:rPr>
          <w:rFonts w:ascii="Cambria" w:hAnsi="Cambria" w:cs="Cambria"/>
          <w:sz w:val="22"/>
          <w:szCs w:val="22"/>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και 4 του άρθρου 22 Α. </w:t>
      </w:r>
    </w:p>
    <w:p w:rsidR="006750C4" w:rsidRDefault="006750C4">
      <w:pPr>
        <w:ind w:left="1100"/>
        <w:jc w:val="both"/>
        <w:rPr>
          <w:rFonts w:ascii="Cambria" w:hAnsi="Cambria" w:cs="Cambria"/>
          <w:sz w:val="22"/>
          <w:szCs w:val="22"/>
        </w:rPr>
      </w:pPr>
    </w:p>
    <w:p w:rsidR="006750C4" w:rsidRDefault="006750C4">
      <w:pPr>
        <w:jc w:val="both"/>
      </w:pPr>
      <w:r>
        <w:rPr>
          <w:rFonts w:ascii="Cambria" w:hAnsi="Cambria" w:cs="Cambria"/>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6750C4" w:rsidRDefault="006750C4">
      <w:pPr>
        <w:jc w:val="both"/>
        <w:rPr>
          <w:rFonts w:ascii="Cambria" w:hAnsi="Cambria" w:cs="Cambria"/>
          <w:sz w:val="22"/>
          <w:szCs w:val="22"/>
        </w:rPr>
      </w:pPr>
    </w:p>
    <w:p w:rsidR="006750C4" w:rsidRDefault="006750C4">
      <w:pPr>
        <w:jc w:val="both"/>
      </w:pPr>
      <w:r>
        <w:rPr>
          <w:rFonts w:ascii="Cambria" w:hAnsi="Cambria" w:cs="Cambria"/>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6750C4" w:rsidRDefault="006750C4">
      <w:pPr>
        <w:ind w:left="1100"/>
        <w:jc w:val="both"/>
        <w:rPr>
          <w:rFonts w:ascii="Cambria" w:hAnsi="Cambria" w:cs="Cambria"/>
          <w:sz w:val="22"/>
          <w:szCs w:val="22"/>
        </w:rPr>
      </w:pPr>
    </w:p>
    <w:p w:rsidR="006750C4" w:rsidRDefault="006750C4">
      <w:pPr>
        <w:tabs>
          <w:tab w:val="left" w:pos="1134"/>
        </w:tabs>
        <w:jc w:val="both"/>
      </w:pPr>
      <w:r>
        <w:rPr>
          <w:rFonts w:ascii="Cambria" w:hAnsi="Cambria" w:cs="Cambria"/>
          <w:b/>
          <w:sz w:val="22"/>
          <w:szCs w:val="22"/>
        </w:rPr>
        <w:t xml:space="preserve">23.3 Δικαιολογητικά μη συνδρομής λόγων αποκλεισμού του άρθρου 22 Α.  </w:t>
      </w:r>
    </w:p>
    <w:p w:rsidR="006750C4" w:rsidRDefault="006750C4">
      <w:pPr>
        <w:spacing w:after="120"/>
        <w:ind w:left="1095"/>
        <w:jc w:val="both"/>
        <w:rPr>
          <w:rFonts w:ascii="Cambria" w:hAnsi="Cambria" w:cs="Cambria"/>
          <w:sz w:val="22"/>
          <w:szCs w:val="22"/>
        </w:rPr>
      </w:pPr>
    </w:p>
    <w:p w:rsidR="006750C4" w:rsidRDefault="006750C4">
      <w:pPr>
        <w:spacing w:after="120"/>
        <w:jc w:val="both"/>
      </w:pPr>
      <w:r>
        <w:rPr>
          <w:rFonts w:ascii="Cambria" w:hAnsi="Cambria" w:cs="Cambria"/>
          <w:sz w:val="22"/>
          <w:szCs w:val="22"/>
        </w:rPr>
        <w:t xml:space="preserve">Για την απόδειξη της μη συνδρομής των λόγων αποκλεισμού του </w:t>
      </w:r>
      <w:r>
        <w:rPr>
          <w:rFonts w:ascii="Cambria" w:hAnsi="Cambria" w:cs="Cambria"/>
          <w:b/>
          <w:sz w:val="22"/>
          <w:szCs w:val="22"/>
        </w:rPr>
        <w:t xml:space="preserve">άρθρου 22Α </w:t>
      </w:r>
      <w:r>
        <w:rPr>
          <w:rFonts w:ascii="Cambria" w:hAnsi="Cambria" w:cs="Cambria"/>
          <w:sz w:val="22"/>
          <w:szCs w:val="22"/>
        </w:rPr>
        <w:t xml:space="preserve">οι οικονομικοί φορείς </w:t>
      </w:r>
      <w:r w:rsidR="00DD3014">
        <w:rPr>
          <w:rFonts w:ascii="Cambria" w:hAnsi="Cambria" w:cs="Cambria"/>
          <w:sz w:val="22"/>
          <w:szCs w:val="22"/>
        </w:rPr>
        <w:t>προσκομίζουν</w:t>
      </w:r>
      <w:r>
        <w:rPr>
          <w:rFonts w:ascii="Cambria" w:hAnsi="Cambria" w:cs="Cambria"/>
          <w:sz w:val="22"/>
          <w:szCs w:val="22"/>
        </w:rPr>
        <w:t xml:space="preserve"> αντίστοιχα τα </w:t>
      </w:r>
      <w:r>
        <w:rPr>
          <w:rFonts w:ascii="Cambria" w:hAnsi="Cambria" w:cs="Cambria"/>
          <w:sz w:val="22"/>
          <w:szCs w:val="22"/>
          <w:u w:val="single"/>
        </w:rPr>
        <w:t>παρακάτω δικαιολογητικά:</w:t>
      </w:r>
    </w:p>
    <w:p w:rsidR="006750C4" w:rsidRDefault="006750C4">
      <w:pPr>
        <w:spacing w:after="120"/>
        <w:jc w:val="both"/>
      </w:pPr>
      <w:r>
        <w:rPr>
          <w:rFonts w:ascii="Cambria" w:hAnsi="Cambria" w:cs="Cambria"/>
          <w:sz w:val="22"/>
          <w:szCs w:val="22"/>
        </w:rPr>
        <w:t xml:space="preserve">(α) για την </w:t>
      </w:r>
      <w:r>
        <w:rPr>
          <w:rFonts w:ascii="Cambria" w:hAnsi="Cambria" w:cs="Cambria"/>
          <w:b/>
          <w:sz w:val="22"/>
          <w:szCs w:val="22"/>
        </w:rPr>
        <w:t>παράγραφο Α.1 του άρθρου 22 της παρούσας</w:t>
      </w:r>
      <w:r>
        <w:rPr>
          <w:rFonts w:ascii="Cambria" w:hAnsi="Cambria" w:cs="Cambria"/>
          <w:sz w:val="22"/>
          <w:szCs w:val="22"/>
        </w:rPr>
        <w:t>: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δύο εδαφίων  της παραγράφου Α.1 του άρθρου 22.</w:t>
      </w:r>
    </w:p>
    <w:p w:rsidR="006750C4" w:rsidRDefault="006750C4">
      <w:pPr>
        <w:spacing w:after="120"/>
        <w:jc w:val="both"/>
        <w:rPr>
          <w:rFonts w:ascii="Cambria" w:hAnsi="Cambria" w:cs="Cambria"/>
          <w:sz w:val="18"/>
          <w:szCs w:val="18"/>
        </w:rPr>
      </w:pPr>
    </w:p>
    <w:p w:rsidR="006750C4" w:rsidRDefault="006750C4">
      <w:pPr>
        <w:spacing w:after="120"/>
        <w:jc w:val="both"/>
      </w:pPr>
      <w:r>
        <w:rPr>
          <w:rFonts w:ascii="Cambria" w:hAnsi="Cambria" w:cs="Cambria"/>
          <w:sz w:val="22"/>
          <w:szCs w:val="22"/>
        </w:rPr>
        <w:t xml:space="preserve">(β) </w:t>
      </w:r>
      <w:r>
        <w:rPr>
          <w:rFonts w:ascii="Cambria" w:hAnsi="Cambria" w:cs="Cambria"/>
          <w:b/>
          <w:bCs/>
          <w:sz w:val="22"/>
          <w:szCs w:val="22"/>
        </w:rPr>
        <w:t>για την παράγραφο Α.2 του άρθρου 22:</w:t>
      </w:r>
      <w:r>
        <w:rPr>
          <w:rFonts w:ascii="Cambria" w:hAnsi="Cambria" w:cs="Cambria"/>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w:t>
      </w:r>
      <w:r>
        <w:rPr>
          <w:rFonts w:ascii="Cambria" w:hAnsi="Cambria" w:cs="Cambria"/>
          <w:sz w:val="22"/>
          <w:szCs w:val="22"/>
        </w:rPr>
        <w:lastRenderedPageBreak/>
        <w:t>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Pr>
          <w:rStyle w:val="a3"/>
          <w:rFonts w:ascii="Cambria" w:hAnsi="Cambria" w:cs="Cambria"/>
          <w:sz w:val="22"/>
          <w:szCs w:val="22"/>
        </w:rPr>
        <w:endnoteReference w:id="48"/>
      </w:r>
      <w:r>
        <w:rPr>
          <w:rFonts w:ascii="Cambria" w:hAnsi="Cambria" w:cs="Cambria"/>
          <w:sz w:val="22"/>
          <w:szCs w:val="22"/>
        </w:rPr>
        <w:t xml:space="preserve">σύμφωνα με την ισχύουσα νομοθεσία του κράτους εγκατάστασης ή την ελληνική νομοθεσία αντίστοιχα. </w:t>
      </w:r>
    </w:p>
    <w:p w:rsidR="006750C4" w:rsidRDefault="006750C4">
      <w:pPr>
        <w:spacing w:after="120"/>
        <w:jc w:val="both"/>
      </w:pPr>
      <w:r>
        <w:rPr>
          <w:rFonts w:ascii="Cambria" w:hAnsi="Cambria" w:cs="Cambria"/>
          <w:sz w:val="22"/>
          <w:szCs w:val="22"/>
        </w:rPr>
        <w:t xml:space="preserve">Για τους προσφέροντες </w:t>
      </w:r>
      <w:r>
        <w:rPr>
          <w:rFonts w:ascii="Cambria" w:hAnsi="Cambria" w:cs="Cambria"/>
          <w:sz w:val="22"/>
          <w:szCs w:val="22"/>
          <w:u w:val="single"/>
        </w:rPr>
        <w:t>που είναι εγκατεστημένοι ή εκτελούν έργα στην Ελλάδα</w:t>
      </w:r>
      <w:r>
        <w:rPr>
          <w:rFonts w:ascii="Cambria" w:hAnsi="Cambria" w:cs="Cambria"/>
          <w:sz w:val="22"/>
          <w:szCs w:val="22"/>
        </w:rPr>
        <w:t xml:space="preserve"> τα σχετικά δικαιολογητικά που υποβάλλονται είναι </w:t>
      </w:r>
    </w:p>
    <w:p w:rsidR="006750C4" w:rsidRDefault="006750C4">
      <w:pPr>
        <w:numPr>
          <w:ilvl w:val="0"/>
          <w:numId w:val="15"/>
        </w:numPr>
        <w:spacing w:after="120"/>
        <w:ind w:left="0" w:firstLine="0"/>
        <w:jc w:val="both"/>
      </w:pPr>
      <w:r>
        <w:rPr>
          <w:rFonts w:ascii="Cambria" w:hAnsi="Cambria" w:cs="Cambria"/>
          <w:sz w:val="22"/>
          <w:szCs w:val="22"/>
        </w:rPr>
        <w:t>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rsidR="006750C4" w:rsidRDefault="006750C4">
      <w:pPr>
        <w:numPr>
          <w:ilvl w:val="0"/>
          <w:numId w:val="15"/>
        </w:numPr>
        <w:spacing w:after="120"/>
        <w:ind w:left="0" w:firstLine="0"/>
        <w:jc w:val="both"/>
      </w:pPr>
      <w:r>
        <w:rPr>
          <w:rFonts w:ascii="Cambria" w:hAnsi="Cambria" w:cs="Cambria"/>
          <w:sz w:val="22"/>
          <w:szCs w:val="22"/>
        </w:rPr>
        <w:t xml:space="preserve">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γίνονται αποδεκτά ως απόδειξη ενημερότητας της προσφέρουσας εταιρίας, αποδεικτικά ενημερότητας για τα στελέχη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w:t>
      </w:r>
      <w:r>
        <w:rPr>
          <w:rStyle w:val="10"/>
          <w:rFonts w:ascii="Cambria" w:hAnsi="Cambria" w:cs="Cambria"/>
          <w:sz w:val="22"/>
          <w:szCs w:val="22"/>
        </w:rPr>
        <w:t>.</w:t>
      </w:r>
    </w:p>
    <w:p w:rsidR="006750C4" w:rsidRDefault="006750C4">
      <w:pPr>
        <w:spacing w:after="120"/>
        <w:jc w:val="both"/>
      </w:pPr>
      <w:r>
        <w:rPr>
          <w:rFonts w:ascii="Cambria" w:hAnsi="Cambria" w:cs="Cambria"/>
          <w:sz w:val="22"/>
          <w:szCs w:val="22"/>
        </w:rPr>
        <w:t xml:space="preserve">(γ) για την </w:t>
      </w:r>
      <w:r>
        <w:rPr>
          <w:rFonts w:ascii="Cambria" w:hAnsi="Cambria" w:cs="Cambria"/>
          <w:b/>
          <w:sz w:val="22"/>
          <w:szCs w:val="22"/>
        </w:rPr>
        <w:t xml:space="preserve">παράγραφο </w:t>
      </w:r>
      <w:r w:rsidRPr="00636809">
        <w:rPr>
          <w:rFonts w:ascii="Cambria" w:hAnsi="Cambria" w:cs="Cambria"/>
          <w:b/>
          <w:sz w:val="22"/>
          <w:szCs w:val="22"/>
        </w:rPr>
        <w:t>Α.</w:t>
      </w:r>
      <w:r w:rsidR="00636809" w:rsidRPr="00B777E7">
        <w:rPr>
          <w:rFonts w:ascii="Cambria" w:hAnsi="Cambria" w:cs="Cambria"/>
          <w:b/>
          <w:sz w:val="22"/>
          <w:szCs w:val="22"/>
        </w:rPr>
        <w:t>4</w:t>
      </w:r>
      <w:r>
        <w:rPr>
          <w:rFonts w:ascii="Cambria" w:hAnsi="Cambria" w:cs="Cambria"/>
          <w:b/>
          <w:sz w:val="22"/>
          <w:szCs w:val="22"/>
        </w:rPr>
        <w:t>(β) του άρθρου 22</w:t>
      </w:r>
      <w:r>
        <w:rPr>
          <w:rFonts w:ascii="Cambria" w:hAnsi="Cambria" w:cs="Cambria"/>
          <w:sz w:val="22"/>
          <w:szCs w:val="22"/>
        </w:rPr>
        <w:t xml:space="preserve">: πιστοποιητικό που εκδίδεται από την αρμόδια αρχή του οικείου κράτους - μέλους ή χώρας. Για τους οικονομικούς φορείς που είναι εγκαταστημένοι ή εκτελούν έργα στην Ελλάδα το πιστοποιητικό ότι δεν τελούν υπό πτώχευση, παύση εργασιών,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πρόσωπα εκτός Α.Ε. και από το Γ.Ε.ΜΗ. ή τις Περιφερειακές Ενότητες για τις Α.Ε.  σύμφωνα με τις κείμενες διατάξεις όπως κάθε φορά ισχύουν. Τα φυσικά πρόσωπα δε φέρουν πιστοποιητικό περί μη θέσης σε εκκαθάριση. </w:t>
      </w:r>
    </w:p>
    <w:p w:rsidR="006750C4" w:rsidRDefault="006750C4">
      <w:pPr>
        <w:spacing w:after="120"/>
        <w:jc w:val="both"/>
      </w:pPr>
      <w:r>
        <w:rPr>
          <w:rFonts w:ascii="Cambria" w:hAnsi="Cambria" w:cs="Cambria"/>
          <w:sz w:val="22"/>
          <w:szCs w:val="22"/>
        </w:rPr>
        <w:t xml:space="preserve">(δ)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rsidR="006750C4" w:rsidRDefault="006750C4">
      <w:pPr>
        <w:spacing w:after="120"/>
        <w:jc w:val="both"/>
      </w:pPr>
      <w:r>
        <w:rPr>
          <w:rFonts w:ascii="Cambria" w:hAnsi="Cambria" w:cs="Cambria"/>
          <w:sz w:val="22"/>
          <w:szCs w:val="22"/>
        </w:rPr>
        <w:t>Στην περίπτωση αυτή οι αρμόδιες δημόσιες αρχές παρέχουν επίσημη δήλωση στην οποία αναφέρεται ότι δεν εκδίδονται τα πιστοποιητικά της παρούσας παραγράφου ή ότι τα πιστοποιητικά αυτά δεν καλύπτουν όλες τις περιπτώσεις που αναφέρονται στα υπό 1 και 2 και 4 (β) του άρθρου 22 Α της παρούσας.</w:t>
      </w:r>
    </w:p>
    <w:p w:rsidR="006750C4" w:rsidRDefault="006750C4">
      <w:pPr>
        <w:spacing w:after="120"/>
        <w:jc w:val="both"/>
      </w:pPr>
      <w:r>
        <w:rPr>
          <w:rFonts w:ascii="Cambria" w:hAnsi="Cambria" w:cs="Cambria"/>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6750C4" w:rsidRDefault="006750C4">
      <w:pPr>
        <w:spacing w:after="120"/>
        <w:jc w:val="both"/>
      </w:pPr>
    </w:p>
    <w:p w:rsidR="006750C4" w:rsidRDefault="006750C4">
      <w:pPr>
        <w:spacing w:after="120"/>
        <w:jc w:val="both"/>
        <w:rPr>
          <w:rFonts w:ascii="Cambria" w:hAnsi="Cambria" w:cs="Cambria"/>
          <w:sz w:val="22"/>
          <w:szCs w:val="22"/>
        </w:rPr>
      </w:pPr>
      <w:r>
        <w:rPr>
          <w:rFonts w:ascii="Cambria" w:hAnsi="Cambria" w:cs="Cambria"/>
          <w:sz w:val="22"/>
          <w:szCs w:val="22"/>
        </w:rPr>
        <w:t xml:space="preserve">Ειδικά για την </w:t>
      </w:r>
      <w:r>
        <w:rPr>
          <w:rFonts w:ascii="Cambria" w:hAnsi="Cambria" w:cs="Cambria"/>
          <w:b/>
          <w:sz w:val="22"/>
          <w:szCs w:val="22"/>
        </w:rPr>
        <w:t>περίπτωση θ της παραγράφου Α.</w:t>
      </w:r>
      <w:r w:rsidR="00636809" w:rsidRPr="00B777E7">
        <w:rPr>
          <w:rFonts w:ascii="Cambria" w:hAnsi="Cambria" w:cs="Cambria"/>
          <w:b/>
          <w:sz w:val="22"/>
          <w:szCs w:val="22"/>
        </w:rPr>
        <w:t>4</w:t>
      </w:r>
      <w:r>
        <w:rPr>
          <w:rFonts w:ascii="Cambria" w:hAnsi="Cambria" w:cs="Cambria"/>
          <w:b/>
          <w:sz w:val="22"/>
          <w:szCs w:val="22"/>
        </w:rPr>
        <w:t xml:space="preserve"> του άρθρου 22</w:t>
      </w:r>
      <w:r>
        <w:rPr>
          <w:rFonts w:ascii="Cambria" w:hAnsi="Cambria" w:cs="Cambria"/>
          <w:sz w:val="22"/>
          <w:szCs w:val="22"/>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w:t>
      </w:r>
      <w:r>
        <w:rPr>
          <w:rFonts w:ascii="Cambria" w:hAnsi="Cambria" w:cs="Cambria"/>
          <w:sz w:val="22"/>
          <w:szCs w:val="22"/>
        </w:rPr>
        <w:lastRenderedPageBreak/>
        <w:t>σοβαρό επαγγελματικό παράπτωμα.</w:t>
      </w:r>
    </w:p>
    <w:p w:rsidR="004C407E" w:rsidRDefault="004C407E" w:rsidP="004C407E">
      <w:pPr>
        <w:spacing w:after="120"/>
        <w:jc w:val="both"/>
      </w:pPr>
    </w:p>
    <w:p w:rsidR="006750C4" w:rsidRDefault="006750C4">
      <w:pPr>
        <w:spacing w:after="120"/>
        <w:jc w:val="both"/>
      </w:pPr>
      <w:r>
        <w:rPr>
          <w:rFonts w:ascii="Cambria" w:hAnsi="Cambria" w:cs="Cambria"/>
          <w:sz w:val="22"/>
          <w:szCs w:val="22"/>
        </w:rPr>
        <w:t>Για την περίπτωση του άρθρου 22.Α.9. της παρούσας διακήρυξης, υπεύθυνη δήλωση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έχει εκδοθεί σε βάρος του απόφαση αποκλεισμού, σύμφωνα με το άρθρο 74 του ν. 4412/2016.</w:t>
      </w:r>
    </w:p>
    <w:p w:rsidR="006750C4" w:rsidRDefault="006750C4">
      <w:pPr>
        <w:spacing w:after="120"/>
        <w:jc w:val="both"/>
      </w:pPr>
    </w:p>
    <w:p w:rsidR="006750C4" w:rsidRDefault="006750C4">
      <w:pPr>
        <w:spacing w:after="120"/>
        <w:jc w:val="both"/>
        <w:rPr>
          <w:rFonts w:ascii="Cambria" w:hAnsi="Cambria" w:cs="Cambria"/>
          <w:b/>
          <w:sz w:val="22"/>
          <w:szCs w:val="22"/>
          <w:highlight w:val="yellow"/>
          <w:u w:val="single"/>
        </w:rPr>
      </w:pPr>
    </w:p>
    <w:p w:rsidR="006750C4" w:rsidRDefault="006750C4">
      <w:pPr>
        <w:spacing w:after="120"/>
        <w:jc w:val="both"/>
        <w:rPr>
          <w:rFonts w:ascii="Cambria" w:hAnsi="Cambria" w:cs="Cambria"/>
          <w:b/>
          <w:sz w:val="22"/>
          <w:szCs w:val="22"/>
          <w:u w:val="single"/>
        </w:rPr>
      </w:pPr>
    </w:p>
    <w:p w:rsidR="006750C4" w:rsidRDefault="006750C4">
      <w:pPr>
        <w:spacing w:after="120"/>
        <w:jc w:val="both"/>
        <w:rPr>
          <w:rFonts w:ascii="Cambria" w:hAnsi="Cambria" w:cs="Cambria"/>
          <w:b/>
          <w:sz w:val="22"/>
          <w:szCs w:val="22"/>
          <w:u w:val="single"/>
        </w:rPr>
      </w:pPr>
    </w:p>
    <w:p w:rsidR="006750C4" w:rsidRDefault="006750C4">
      <w:pPr>
        <w:tabs>
          <w:tab w:val="left" w:pos="1134"/>
        </w:tabs>
        <w:jc w:val="both"/>
      </w:pPr>
      <w:r>
        <w:rPr>
          <w:rFonts w:ascii="Cambria" w:hAnsi="Cambria" w:cs="Cambria"/>
          <w:b/>
          <w:sz w:val="22"/>
          <w:szCs w:val="22"/>
        </w:rPr>
        <w:t>23.4. Δικαιολογητικά απόδειξης καταλληλότητας για την άσκηση της επαγγελματικής δραστηριότητας του άρθρου 22.Β</w:t>
      </w:r>
    </w:p>
    <w:p w:rsidR="006750C4" w:rsidRDefault="006750C4">
      <w:pPr>
        <w:jc w:val="both"/>
        <w:rPr>
          <w:rFonts w:ascii="Cambria" w:hAnsi="Cambria" w:cs="Cambria"/>
          <w:b/>
          <w:sz w:val="22"/>
          <w:szCs w:val="22"/>
        </w:rPr>
      </w:pPr>
    </w:p>
    <w:p w:rsidR="00F97049" w:rsidRPr="00181C5C" w:rsidRDefault="006750C4" w:rsidP="00F97049">
      <w:pPr>
        <w:jc w:val="both"/>
      </w:pPr>
      <w:r>
        <w:rPr>
          <w:rFonts w:ascii="Cambria" w:hAnsi="Cambria" w:cs="Cambria"/>
          <w:sz w:val="22"/>
          <w:szCs w:val="22"/>
        </w:rPr>
        <w:t>(α)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w:t>
      </w:r>
      <w:r w:rsidR="00DD3014">
        <w:rPr>
          <w:rFonts w:ascii="Cambria" w:hAnsi="Cambria" w:cs="Cambria"/>
          <w:sz w:val="22"/>
          <w:szCs w:val="22"/>
        </w:rPr>
        <w:t>.</w:t>
      </w:r>
      <w:r>
        <w:rPr>
          <w:rFonts w:ascii="Cambria" w:hAnsi="Cambria" w:cs="Cambria"/>
          <w:sz w:val="22"/>
          <w:szCs w:val="22"/>
        </w:rPr>
        <w:t>Π</w:t>
      </w:r>
      <w:r>
        <w:rPr>
          <w:rStyle w:val="a7"/>
          <w:rFonts w:ascii="Cambria" w:hAnsi="Cambria" w:cs="Cambria"/>
          <w:sz w:val="22"/>
          <w:szCs w:val="22"/>
        </w:rPr>
        <w:endnoteReference w:id="49"/>
      </w:r>
      <w:r w:rsidR="00F97049" w:rsidRPr="00F97049">
        <w:rPr>
          <w:rFonts w:ascii="Cambria" w:hAnsi="Cambria" w:cs="Cambria"/>
          <w:sz w:val="22"/>
          <w:szCs w:val="22"/>
        </w:rPr>
        <w:t xml:space="preserve"> </w:t>
      </w:r>
      <w:r w:rsidR="00F97049">
        <w:rPr>
          <w:rFonts w:ascii="Cambria" w:hAnsi="Cambria" w:cs="Cambria"/>
          <w:sz w:val="22"/>
          <w:szCs w:val="22"/>
        </w:rPr>
        <w:t xml:space="preserve">κατηγορίας </w:t>
      </w:r>
      <w:r w:rsidR="00637E65" w:rsidRPr="00181C5C">
        <w:rPr>
          <w:rFonts w:ascii="Cambria" w:hAnsi="Cambria" w:cs="Cambria"/>
          <w:sz w:val="22"/>
          <w:szCs w:val="22"/>
        </w:rPr>
        <w:t>Α1 τάξη και άνω για έργα ΗΛΕΚΤΡΟΜΗΧΑΝΟΛΟΓΙΚΑ</w:t>
      </w:r>
      <w:r w:rsidR="00F97049" w:rsidRPr="00181C5C">
        <w:rPr>
          <w:rFonts w:ascii="Cambria" w:hAnsi="Cambria" w:cs="Cambria"/>
          <w:sz w:val="22"/>
          <w:szCs w:val="22"/>
        </w:rPr>
        <w:t xml:space="preserve"> καθώς και των επιχειρήσεων εγγεγραμμένων στα  Νομαρχιακά Μητρώα στην ίδια κατηγορία.</w:t>
      </w:r>
    </w:p>
    <w:p w:rsidR="006750C4" w:rsidRPr="00181C5C" w:rsidRDefault="006750C4">
      <w:pPr>
        <w:jc w:val="both"/>
      </w:pPr>
      <w:r w:rsidRPr="00181C5C">
        <w:rPr>
          <w:rFonts w:ascii="Cambria" w:hAnsi="Cambria" w:cs="Cambria"/>
          <w:sz w:val="22"/>
          <w:szCs w:val="22"/>
        </w:rPr>
        <w:t xml:space="preserve"> (β)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6750C4" w:rsidRPr="00181C5C" w:rsidRDefault="006750C4">
      <w:pPr>
        <w:jc w:val="both"/>
        <w:rPr>
          <w:rFonts w:ascii="Cambria" w:hAnsi="Cambria" w:cs="Cambria"/>
          <w:sz w:val="22"/>
          <w:szCs w:val="22"/>
        </w:rPr>
      </w:pPr>
    </w:p>
    <w:p w:rsidR="006750C4" w:rsidRPr="00181C5C" w:rsidRDefault="006750C4">
      <w:pPr>
        <w:jc w:val="both"/>
      </w:pPr>
      <w:r w:rsidRPr="00181C5C">
        <w:rPr>
          <w:rFonts w:ascii="Cambria" w:hAnsi="Cambria" w:cs="Cambria"/>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6750C4" w:rsidRPr="00181C5C" w:rsidRDefault="006750C4">
      <w:pPr>
        <w:ind w:left="1095"/>
        <w:jc w:val="both"/>
        <w:rPr>
          <w:rFonts w:ascii="Cambria" w:hAnsi="Cambria" w:cs="Cambria"/>
          <w:sz w:val="22"/>
          <w:szCs w:val="22"/>
        </w:rPr>
      </w:pPr>
    </w:p>
    <w:p w:rsidR="006750C4" w:rsidRPr="00181C5C" w:rsidRDefault="006750C4">
      <w:pPr>
        <w:tabs>
          <w:tab w:val="left" w:pos="1134"/>
        </w:tabs>
        <w:ind w:left="862" w:hanging="862"/>
        <w:jc w:val="both"/>
      </w:pPr>
      <w:r w:rsidRPr="00181C5C">
        <w:rPr>
          <w:rFonts w:ascii="Cambria" w:hAnsi="Cambria" w:cs="Cambria"/>
          <w:b/>
          <w:sz w:val="22"/>
          <w:szCs w:val="22"/>
        </w:rPr>
        <w:t>23.5. Δικαιολογητικά Οικονομικής και Χρηματοοικονομικής Επάρκειας του άρθρου 22.Γ</w:t>
      </w:r>
    </w:p>
    <w:p w:rsidR="006750C4" w:rsidRPr="00181C5C" w:rsidRDefault="006750C4">
      <w:pPr>
        <w:jc w:val="both"/>
        <w:rPr>
          <w:rFonts w:ascii="Cambria" w:hAnsi="Cambria" w:cs="Cambria"/>
          <w:b/>
          <w:sz w:val="22"/>
          <w:szCs w:val="22"/>
        </w:rPr>
      </w:pPr>
    </w:p>
    <w:p w:rsidR="006750C4" w:rsidRPr="00181C5C" w:rsidRDefault="006750C4">
      <w:pPr>
        <w:jc w:val="both"/>
      </w:pPr>
      <w:r w:rsidRPr="00181C5C">
        <w:rPr>
          <w:rFonts w:ascii="Cambria" w:hAnsi="Cambria" w:cs="Cambria"/>
          <w:sz w:val="22"/>
          <w:szCs w:val="22"/>
        </w:rPr>
        <w:t xml:space="preserve">Η οικονομική και </w:t>
      </w:r>
      <w:r w:rsidR="0032452A" w:rsidRPr="00181C5C">
        <w:rPr>
          <w:rFonts w:ascii="Cambria" w:hAnsi="Cambria" w:cs="Cambria"/>
          <w:sz w:val="22"/>
          <w:szCs w:val="22"/>
        </w:rPr>
        <w:t>χρηματοοικονομική</w:t>
      </w:r>
      <w:r w:rsidRPr="00181C5C">
        <w:rPr>
          <w:rFonts w:ascii="Cambria" w:hAnsi="Cambria" w:cs="Cambria"/>
          <w:sz w:val="22"/>
          <w:szCs w:val="22"/>
        </w:rPr>
        <w:t xml:space="preserve"> επάρκεια των οικονομικών φορέων αποδεικνύεται </w:t>
      </w:r>
    </w:p>
    <w:p w:rsidR="006750C4" w:rsidRPr="00181C5C" w:rsidRDefault="006750C4">
      <w:pPr>
        <w:jc w:val="both"/>
      </w:pPr>
      <w:r w:rsidRPr="00181C5C">
        <w:rPr>
          <w:rFonts w:ascii="Cambria" w:hAnsi="Cambria" w:cs="Cambria"/>
          <w:sz w:val="22"/>
          <w:szCs w:val="22"/>
        </w:rPr>
        <w:t>(α) για τις εγγεγραμμένες εργοληπτικές επιχειρήσεις στο Μ.Ε.Ε</w:t>
      </w:r>
      <w:r w:rsidR="00DD3014">
        <w:rPr>
          <w:rFonts w:ascii="Cambria" w:hAnsi="Cambria" w:cs="Cambria"/>
          <w:sz w:val="22"/>
          <w:szCs w:val="22"/>
        </w:rPr>
        <w:t>.</w:t>
      </w:r>
      <w:r w:rsidRPr="00181C5C">
        <w:rPr>
          <w:rFonts w:ascii="Cambria" w:hAnsi="Cambria" w:cs="Cambria"/>
          <w:sz w:val="22"/>
          <w:szCs w:val="22"/>
        </w:rPr>
        <w:t>Π</w:t>
      </w:r>
      <w:r w:rsidR="00DD3014">
        <w:rPr>
          <w:rFonts w:ascii="Cambria" w:hAnsi="Cambria" w:cs="Cambria"/>
          <w:sz w:val="22"/>
          <w:szCs w:val="22"/>
        </w:rPr>
        <w:t xml:space="preserve">  </w:t>
      </w:r>
      <w:r w:rsidR="00A32A25" w:rsidRPr="00181C5C">
        <w:rPr>
          <w:rFonts w:ascii="Cambria" w:hAnsi="Cambria" w:cs="Cambria"/>
          <w:sz w:val="22"/>
          <w:szCs w:val="22"/>
        </w:rPr>
        <w:t>ή και στα Νομαρχιακά Μητρώα</w:t>
      </w:r>
      <w:r w:rsidRPr="00181C5C">
        <w:rPr>
          <w:rFonts w:ascii="Cambria" w:hAnsi="Cambria" w:cs="Cambria"/>
          <w:sz w:val="22"/>
          <w:szCs w:val="22"/>
        </w:rPr>
        <w:t>.</w:t>
      </w:r>
    </w:p>
    <w:p w:rsidR="006750C4" w:rsidRPr="00260A83" w:rsidRDefault="006750C4">
      <w:pPr>
        <w:ind w:firstLine="720"/>
        <w:jc w:val="both"/>
      </w:pPr>
      <w:r w:rsidRPr="00181C5C">
        <w:rPr>
          <w:rFonts w:ascii="Cambria" w:hAnsi="Cambria" w:cs="Cambria"/>
          <w:sz w:val="22"/>
          <w:szCs w:val="22"/>
        </w:rPr>
        <w:t>(</w:t>
      </w:r>
      <w:proofErr w:type="spellStart"/>
      <w:r w:rsidRPr="00181C5C">
        <w:rPr>
          <w:rFonts w:ascii="Cambria" w:hAnsi="Cambria" w:cs="Cambria"/>
          <w:sz w:val="22"/>
          <w:szCs w:val="22"/>
          <w:lang w:val="en-US"/>
        </w:rPr>
        <w:t>i</w:t>
      </w:r>
      <w:proofErr w:type="spellEnd"/>
      <w:r w:rsidRPr="00181C5C">
        <w:rPr>
          <w:rFonts w:ascii="Cambria" w:hAnsi="Cambria" w:cs="Cambria"/>
          <w:sz w:val="22"/>
          <w:szCs w:val="22"/>
        </w:rPr>
        <w:t>) για το 22. Γ (α), από τη Βεβαίωση εγγραφής του άρθρου 23.4. (α)  της παρούσας</w:t>
      </w:r>
      <w:r w:rsidR="00DE44D9" w:rsidRPr="00181C5C">
        <w:rPr>
          <w:rFonts w:ascii="Cambria" w:hAnsi="Cambria" w:cs="Cambria"/>
          <w:sz w:val="22"/>
          <w:szCs w:val="22"/>
        </w:rPr>
        <w:t xml:space="preserve">καθώς και </w:t>
      </w:r>
      <w:r w:rsidR="00DE44D9" w:rsidRPr="00181C5C">
        <w:rPr>
          <w:rFonts w:ascii="Cambria" w:hAnsi="Cambria" w:cs="Cambria"/>
          <w:sz w:val="22"/>
          <w:szCs w:val="22"/>
        </w:rPr>
        <w:tab/>
        <w:t xml:space="preserve">υπεύθυνη δήλωση του Ν. 1599/86 για το ανεκτέλεστο μέρος  των εργολαβικών συμβάσεων </w:t>
      </w:r>
      <w:r w:rsidR="00DE44D9" w:rsidRPr="00181C5C">
        <w:rPr>
          <w:rFonts w:ascii="Cambria" w:hAnsi="Cambria" w:cs="Cambria"/>
          <w:sz w:val="22"/>
          <w:szCs w:val="22"/>
        </w:rPr>
        <w:tab/>
        <w:t xml:space="preserve">συνοδευόμενη από (α) πίνακα όλων των υπό εκτέλεση έργων και (β) τις βεβαιώσεις των </w:t>
      </w:r>
      <w:r w:rsidR="00DE44D9" w:rsidRPr="00181C5C">
        <w:rPr>
          <w:rFonts w:ascii="Cambria" w:hAnsi="Cambria" w:cs="Cambria"/>
          <w:sz w:val="22"/>
          <w:szCs w:val="22"/>
        </w:rPr>
        <w:tab/>
        <w:t xml:space="preserve">αρμοδίων υπηρεσιών για το ανεκτέλεστο μέρος κάθε εργολαβίας που εκτελεί είτε αυτοτελώς </w:t>
      </w:r>
      <w:r w:rsidR="00DE44D9" w:rsidRPr="00181C5C">
        <w:rPr>
          <w:rFonts w:ascii="Cambria" w:hAnsi="Cambria" w:cs="Cambria"/>
          <w:sz w:val="22"/>
          <w:szCs w:val="22"/>
        </w:rPr>
        <w:tab/>
        <w:t xml:space="preserve">είτε σε κοινοπραξία και εκδίδονται στο εξάμηνο που προηγείται της ημερομηνίας </w:t>
      </w:r>
      <w:r w:rsidR="00DE44D9" w:rsidRPr="00181C5C">
        <w:rPr>
          <w:rFonts w:ascii="Cambria" w:hAnsi="Cambria" w:cs="Cambria"/>
          <w:sz w:val="22"/>
          <w:szCs w:val="22"/>
        </w:rPr>
        <w:tab/>
        <w:t>δημοπράτησης το έργου (άρθρο 20 παρ. 4 του Ν. 3669/2008).</w:t>
      </w:r>
    </w:p>
    <w:p w:rsidR="006750C4" w:rsidRPr="00260A83" w:rsidRDefault="006750C4">
      <w:pPr>
        <w:ind w:firstLine="720"/>
        <w:jc w:val="both"/>
        <w:rPr>
          <w:rFonts w:ascii="Cambria" w:hAnsi="Cambria" w:cs="Cambria"/>
          <w:sz w:val="22"/>
          <w:szCs w:val="22"/>
        </w:rPr>
      </w:pPr>
    </w:p>
    <w:p w:rsidR="006750C4" w:rsidRPr="00A027AF" w:rsidRDefault="006750C4">
      <w:pPr>
        <w:jc w:val="both"/>
        <w:rPr>
          <w:rFonts w:ascii="Cambria" w:hAnsi="Cambria" w:cs="Cambria"/>
          <w:sz w:val="22"/>
          <w:szCs w:val="22"/>
          <w:highlight w:val="cyan"/>
        </w:rPr>
      </w:pPr>
    </w:p>
    <w:p w:rsidR="006750C4" w:rsidRPr="00A027AF" w:rsidRDefault="006750C4">
      <w:pPr>
        <w:jc w:val="both"/>
        <w:rPr>
          <w:highlight w:val="cyan"/>
        </w:rPr>
      </w:pPr>
    </w:p>
    <w:p w:rsidR="006750C4" w:rsidRDefault="006750C4">
      <w:pPr>
        <w:jc w:val="both"/>
        <w:rPr>
          <w:rFonts w:ascii="Cambria" w:hAnsi="Cambria" w:cs="Cambria"/>
          <w:b/>
          <w:bCs/>
          <w:color w:val="000000"/>
          <w:sz w:val="22"/>
          <w:szCs w:val="22"/>
        </w:rPr>
      </w:pPr>
    </w:p>
    <w:p w:rsidR="00272C58" w:rsidRDefault="00272C58">
      <w:pPr>
        <w:jc w:val="both"/>
        <w:rPr>
          <w:rFonts w:ascii="Cambria" w:hAnsi="Cambria" w:cs="Cambria"/>
          <w:b/>
          <w:bCs/>
          <w:color w:val="000000"/>
          <w:sz w:val="22"/>
          <w:szCs w:val="22"/>
        </w:rPr>
      </w:pPr>
    </w:p>
    <w:p w:rsidR="00272C58" w:rsidRDefault="00272C58">
      <w:pPr>
        <w:jc w:val="both"/>
        <w:rPr>
          <w:rFonts w:ascii="Cambria" w:hAnsi="Cambria" w:cs="Cambria"/>
          <w:b/>
          <w:bCs/>
          <w:color w:val="000000"/>
          <w:sz w:val="22"/>
          <w:szCs w:val="22"/>
        </w:rPr>
      </w:pPr>
    </w:p>
    <w:p w:rsidR="006750C4" w:rsidRDefault="006750C4">
      <w:pPr>
        <w:jc w:val="both"/>
        <w:rPr>
          <w:rFonts w:ascii="Cambria" w:hAnsi="Cambria" w:cs="Cambria"/>
          <w:b/>
          <w:bCs/>
          <w:color w:val="000000"/>
          <w:sz w:val="22"/>
          <w:szCs w:val="22"/>
        </w:rPr>
      </w:pPr>
    </w:p>
    <w:p w:rsidR="006750C4" w:rsidRPr="00A32A25" w:rsidRDefault="006750C4" w:rsidP="008A0A4F">
      <w:pPr>
        <w:tabs>
          <w:tab w:val="left" w:pos="1134"/>
        </w:tabs>
        <w:jc w:val="both"/>
        <w:rPr>
          <w:kern w:val="22"/>
        </w:rPr>
      </w:pPr>
      <w:r w:rsidRPr="00A32A25">
        <w:rPr>
          <w:rFonts w:ascii="Cambria" w:hAnsi="Cambria" w:cs="Cambria"/>
          <w:b/>
          <w:kern w:val="22"/>
          <w:sz w:val="22"/>
          <w:szCs w:val="22"/>
        </w:rPr>
        <w:t xml:space="preserve">23.6. Δικαιολογητικά Τεχνικής και Επαγγελματικής Ικανότητας του άρθρου 22.Δ </w:t>
      </w:r>
    </w:p>
    <w:p w:rsidR="006750C4" w:rsidRPr="00A32A25" w:rsidRDefault="006750C4">
      <w:pPr>
        <w:pStyle w:val="para-2"/>
        <w:tabs>
          <w:tab w:val="clear" w:pos="1021"/>
          <w:tab w:val="clear" w:pos="1588"/>
          <w:tab w:val="left" w:pos="700"/>
          <w:tab w:val="left" w:pos="1843"/>
        </w:tabs>
        <w:ind w:left="1100" w:hanging="1100"/>
        <w:rPr>
          <w:kern w:val="22"/>
        </w:rPr>
      </w:pPr>
    </w:p>
    <w:p w:rsidR="006750C4" w:rsidRPr="00A32A25" w:rsidRDefault="006750C4">
      <w:pPr>
        <w:pStyle w:val="para-2"/>
        <w:tabs>
          <w:tab w:val="left" w:pos="700"/>
          <w:tab w:val="left" w:pos="1843"/>
        </w:tabs>
        <w:ind w:left="1100" w:hanging="1100"/>
        <w:rPr>
          <w:kern w:val="22"/>
        </w:rPr>
      </w:pPr>
      <w:r w:rsidRPr="00A32A25">
        <w:rPr>
          <w:rFonts w:ascii="Cambria" w:hAnsi="Cambria" w:cs="Cambria"/>
          <w:kern w:val="22"/>
          <w:szCs w:val="22"/>
        </w:rPr>
        <w:t xml:space="preserve">Η τεχνική και επαγγελματική ικανότητα των οικονομικών φορέων αποδεικνύεται: </w:t>
      </w:r>
    </w:p>
    <w:p w:rsidR="006750C4" w:rsidRPr="00A32A25" w:rsidRDefault="006750C4">
      <w:pPr>
        <w:pStyle w:val="para-2"/>
        <w:tabs>
          <w:tab w:val="left" w:pos="700"/>
          <w:tab w:val="left" w:pos="1843"/>
        </w:tabs>
        <w:ind w:left="1100" w:hanging="1100"/>
        <w:rPr>
          <w:rFonts w:ascii="Cambria" w:hAnsi="Cambria" w:cs="Cambria"/>
          <w:kern w:val="22"/>
          <w:szCs w:val="22"/>
        </w:rPr>
      </w:pPr>
    </w:p>
    <w:p w:rsidR="006750C4" w:rsidRPr="00181C5C" w:rsidRDefault="006750C4">
      <w:pPr>
        <w:pStyle w:val="para-2"/>
        <w:tabs>
          <w:tab w:val="clear" w:pos="1021"/>
          <w:tab w:val="left" w:pos="567"/>
          <w:tab w:val="left" w:pos="700"/>
          <w:tab w:val="left" w:pos="1843"/>
        </w:tabs>
        <w:ind w:left="709" w:hanging="709"/>
        <w:rPr>
          <w:kern w:val="22"/>
        </w:rPr>
      </w:pPr>
      <w:r w:rsidRPr="00A32A25">
        <w:rPr>
          <w:rFonts w:ascii="Cambria" w:hAnsi="Cambria" w:cs="Cambria"/>
          <w:kern w:val="22"/>
          <w:szCs w:val="22"/>
        </w:rPr>
        <w:t>(α) για τις εγγεγραμμένες εργοληπτικές επιχειρήσεις στο Μ.Ε.</w:t>
      </w:r>
      <w:r w:rsidRPr="00181C5C">
        <w:rPr>
          <w:rFonts w:ascii="Cambria" w:hAnsi="Cambria" w:cs="Cambria"/>
          <w:kern w:val="22"/>
          <w:szCs w:val="22"/>
        </w:rPr>
        <w:t>Ε</w:t>
      </w:r>
      <w:r w:rsidR="00DD3014">
        <w:rPr>
          <w:rFonts w:ascii="Cambria" w:hAnsi="Cambria" w:cs="Cambria"/>
          <w:kern w:val="22"/>
          <w:szCs w:val="22"/>
        </w:rPr>
        <w:t>.</w:t>
      </w:r>
      <w:r w:rsidRPr="00181C5C">
        <w:rPr>
          <w:rFonts w:ascii="Cambria" w:hAnsi="Cambria" w:cs="Cambria"/>
          <w:kern w:val="22"/>
          <w:szCs w:val="22"/>
        </w:rPr>
        <w:t>Π</w:t>
      </w:r>
      <w:r w:rsidR="00DD3014">
        <w:rPr>
          <w:rFonts w:ascii="Cambria" w:hAnsi="Cambria" w:cs="Cambria"/>
          <w:kern w:val="22"/>
          <w:szCs w:val="22"/>
        </w:rPr>
        <w:t xml:space="preserve"> </w:t>
      </w:r>
      <w:r w:rsidR="00A32A25" w:rsidRPr="00181C5C">
        <w:rPr>
          <w:rFonts w:ascii="Cambria" w:hAnsi="Cambria" w:cs="Cambria"/>
          <w:kern w:val="22"/>
          <w:szCs w:val="22"/>
        </w:rPr>
        <w:t>ή και στα Νομαρχιακά Μητρώα</w:t>
      </w:r>
      <w:r w:rsidRPr="00181C5C">
        <w:rPr>
          <w:rFonts w:ascii="Cambria" w:hAnsi="Cambria" w:cs="Cambria"/>
          <w:kern w:val="22"/>
          <w:szCs w:val="22"/>
        </w:rPr>
        <w:t>.</w:t>
      </w:r>
    </w:p>
    <w:p w:rsidR="006750C4" w:rsidRPr="00181C5C" w:rsidRDefault="006750C4">
      <w:pPr>
        <w:pStyle w:val="para-2"/>
        <w:tabs>
          <w:tab w:val="clear" w:pos="1021"/>
          <w:tab w:val="left" w:pos="567"/>
          <w:tab w:val="left" w:pos="700"/>
          <w:tab w:val="left" w:pos="1843"/>
        </w:tabs>
        <w:ind w:left="709" w:hanging="709"/>
        <w:rPr>
          <w:kern w:val="22"/>
        </w:rPr>
      </w:pPr>
      <w:r w:rsidRPr="00181C5C">
        <w:rPr>
          <w:rFonts w:ascii="Cambria" w:hAnsi="Cambria" w:cs="Cambria"/>
          <w:kern w:val="22"/>
          <w:szCs w:val="22"/>
        </w:rPr>
        <w:tab/>
      </w:r>
      <w:r w:rsidRPr="00181C5C">
        <w:rPr>
          <w:rFonts w:ascii="Cambria" w:hAnsi="Cambria" w:cs="Cambria"/>
          <w:kern w:val="22"/>
          <w:szCs w:val="22"/>
        </w:rPr>
        <w:tab/>
        <w:t>(</w:t>
      </w:r>
      <w:proofErr w:type="spellStart"/>
      <w:r w:rsidRPr="00181C5C">
        <w:rPr>
          <w:rFonts w:ascii="Cambria" w:hAnsi="Cambria" w:cs="Cambria"/>
          <w:kern w:val="22"/>
          <w:szCs w:val="22"/>
          <w:lang w:val="en-US"/>
        </w:rPr>
        <w:t>i</w:t>
      </w:r>
      <w:proofErr w:type="spellEnd"/>
      <w:r w:rsidRPr="00181C5C">
        <w:rPr>
          <w:rFonts w:ascii="Cambria" w:hAnsi="Cambria" w:cs="Cambria"/>
          <w:kern w:val="22"/>
          <w:szCs w:val="22"/>
        </w:rPr>
        <w:t>) για το 22. Δ (α), από τη Βεβαίωση εγγραφής του άρθρου 23.4. (α)  της παρούσας</w:t>
      </w:r>
    </w:p>
    <w:p w:rsidR="006750C4" w:rsidRPr="00181C5C" w:rsidRDefault="006750C4">
      <w:pPr>
        <w:pStyle w:val="para-2"/>
        <w:tabs>
          <w:tab w:val="clear" w:pos="1021"/>
          <w:tab w:val="clear" w:pos="1588"/>
          <w:tab w:val="left" w:pos="567"/>
          <w:tab w:val="left" w:pos="700"/>
          <w:tab w:val="left" w:pos="1843"/>
        </w:tabs>
        <w:ind w:left="709" w:hanging="709"/>
        <w:rPr>
          <w:kern w:val="22"/>
        </w:rPr>
      </w:pPr>
      <w:r w:rsidRPr="00181C5C">
        <w:rPr>
          <w:rFonts w:ascii="Cambria" w:hAnsi="Cambria" w:cs="Cambria"/>
          <w:kern w:val="22"/>
          <w:szCs w:val="22"/>
        </w:rPr>
        <w:tab/>
      </w:r>
      <w:r w:rsidRPr="00181C5C">
        <w:rPr>
          <w:rFonts w:ascii="Cambria" w:hAnsi="Cambria" w:cs="Cambria"/>
          <w:kern w:val="22"/>
          <w:szCs w:val="22"/>
        </w:rPr>
        <w:tab/>
      </w:r>
    </w:p>
    <w:p w:rsidR="006750C4" w:rsidRPr="00181C5C" w:rsidRDefault="006750C4">
      <w:pPr>
        <w:pStyle w:val="para-2"/>
        <w:tabs>
          <w:tab w:val="left" w:pos="700"/>
          <w:tab w:val="left" w:pos="1843"/>
        </w:tabs>
        <w:ind w:left="0" w:firstLine="0"/>
        <w:rPr>
          <w:kern w:val="22"/>
        </w:rPr>
      </w:pPr>
    </w:p>
    <w:p w:rsidR="006750C4" w:rsidRPr="00181C5C" w:rsidRDefault="006750C4">
      <w:pPr>
        <w:pStyle w:val="para-2"/>
        <w:tabs>
          <w:tab w:val="left" w:pos="700"/>
          <w:tab w:val="left" w:pos="1843"/>
        </w:tabs>
        <w:ind w:left="0" w:firstLine="0"/>
        <w:rPr>
          <w:kern w:val="22"/>
        </w:rPr>
      </w:pPr>
      <w:r w:rsidRPr="00181C5C">
        <w:rPr>
          <w:rFonts w:ascii="Cambria" w:hAnsi="Cambria" w:cs="Cambria"/>
          <w:kern w:val="22"/>
          <w:szCs w:val="22"/>
        </w:rPr>
        <w:t xml:space="preserve">(β) Οι αλλοδαποί οικονομικοί φορείς που είναι εγγεγραμμένοι σε </w:t>
      </w:r>
      <w:r w:rsidRPr="00181C5C">
        <w:rPr>
          <w:rFonts w:ascii="Cambria" w:hAnsi="Cambria" w:cs="Cambria"/>
          <w:b/>
          <w:bCs/>
          <w:kern w:val="22"/>
          <w:szCs w:val="22"/>
        </w:rPr>
        <w:t>επίσημους καταλόγους</w:t>
      </w:r>
      <w:r w:rsidRPr="00181C5C">
        <w:rPr>
          <w:rFonts w:ascii="Cambria" w:hAnsi="Cambria" w:cs="Cambria"/>
          <w:kern w:val="22"/>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p>
    <w:p w:rsidR="006750C4" w:rsidRPr="00181C5C" w:rsidRDefault="006750C4">
      <w:pPr>
        <w:pStyle w:val="para-2"/>
        <w:tabs>
          <w:tab w:val="left" w:pos="700"/>
          <w:tab w:val="left" w:pos="1843"/>
        </w:tabs>
        <w:ind w:left="0" w:firstLine="0"/>
        <w:rPr>
          <w:kern w:val="22"/>
        </w:rPr>
      </w:pPr>
    </w:p>
    <w:p w:rsidR="006750C4" w:rsidRPr="00181C5C" w:rsidRDefault="006750C4">
      <w:pPr>
        <w:pStyle w:val="para-2"/>
        <w:tabs>
          <w:tab w:val="left" w:pos="700"/>
          <w:tab w:val="left" w:pos="1843"/>
        </w:tabs>
        <w:ind w:left="0" w:firstLine="0"/>
        <w:rPr>
          <w:rFonts w:ascii="Cambria" w:eastAsia="Cambria" w:hAnsi="Cambria" w:cs="Cambria"/>
          <w:kern w:val="22"/>
          <w:szCs w:val="22"/>
        </w:rPr>
      </w:pPr>
      <w:r w:rsidRPr="00181C5C">
        <w:rPr>
          <w:rFonts w:ascii="Cambria" w:hAnsi="Cambria" w:cs="Cambria"/>
          <w:kern w:val="22"/>
          <w:szCs w:val="22"/>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υποβάλλουνως δικαιολογητικά τα.</w:t>
      </w:r>
      <w:r w:rsidR="00260A83" w:rsidRPr="00181C5C">
        <w:rPr>
          <w:rFonts w:ascii="Cambria" w:hAnsi="Cambria" w:cs="Cambria"/>
          <w:kern w:val="22"/>
          <w:szCs w:val="22"/>
        </w:rPr>
        <w:t xml:space="preserve"> αναφερόμενα στο Μέρος </w:t>
      </w:r>
      <w:r w:rsidR="00260A83" w:rsidRPr="00181C5C">
        <w:rPr>
          <w:rFonts w:ascii="Cambria" w:hAnsi="Cambria" w:cs="Cambria"/>
          <w:kern w:val="22"/>
          <w:szCs w:val="22"/>
          <w:lang w:val="en-US"/>
        </w:rPr>
        <w:t>I</w:t>
      </w:r>
      <w:r w:rsidR="00260A83" w:rsidRPr="00181C5C">
        <w:rPr>
          <w:rFonts w:ascii="Cambria" w:hAnsi="Cambria" w:cs="Cambria"/>
          <w:kern w:val="22"/>
          <w:szCs w:val="22"/>
        </w:rPr>
        <w:t>Ι του Παραρτήματος ΧΙΙ («Αποδεικτικά μέσα για τα κριτήρια επιλογής») του Προσαρτήματος Α’ του Ν. 4412/2016</w:t>
      </w:r>
      <w:r w:rsidRPr="00181C5C">
        <w:rPr>
          <w:rStyle w:val="a7"/>
          <w:rFonts w:ascii="Cambria" w:hAnsi="Cambria" w:cs="Cambria"/>
          <w:kern w:val="22"/>
          <w:szCs w:val="22"/>
        </w:rPr>
        <w:endnoteReference w:id="50"/>
      </w:r>
    </w:p>
    <w:p w:rsidR="006750C4" w:rsidRPr="00181C5C" w:rsidRDefault="006750C4">
      <w:pPr>
        <w:pStyle w:val="para-2"/>
        <w:tabs>
          <w:tab w:val="clear" w:pos="1021"/>
          <w:tab w:val="clear" w:pos="1588"/>
          <w:tab w:val="clear" w:pos="2155"/>
          <w:tab w:val="clear" w:pos="2722"/>
          <w:tab w:val="clear" w:pos="3289"/>
        </w:tabs>
        <w:ind w:left="0" w:firstLine="0"/>
        <w:rPr>
          <w:rFonts w:ascii="Cambria" w:eastAsia="Cambria" w:hAnsi="Cambria" w:cs="Cambria"/>
          <w:szCs w:val="22"/>
        </w:rPr>
      </w:pPr>
    </w:p>
    <w:p w:rsidR="006750C4" w:rsidRDefault="006750C4">
      <w:pPr>
        <w:pStyle w:val="para-2"/>
        <w:tabs>
          <w:tab w:val="left" w:pos="700"/>
          <w:tab w:val="left" w:pos="1843"/>
        </w:tabs>
        <w:ind w:left="1100" w:hanging="1100"/>
      </w:pPr>
    </w:p>
    <w:p w:rsidR="006750C4" w:rsidRDefault="006750C4">
      <w:pPr>
        <w:tabs>
          <w:tab w:val="left" w:pos="1134"/>
        </w:tabs>
        <w:ind w:left="862" w:hanging="862"/>
        <w:jc w:val="both"/>
        <w:rPr>
          <w:rFonts w:ascii="Cambria" w:hAnsi="Cambria" w:cs="Cambria"/>
          <w:sz w:val="22"/>
          <w:szCs w:val="22"/>
        </w:rPr>
      </w:pPr>
    </w:p>
    <w:p w:rsidR="006750C4" w:rsidRDefault="006750C4">
      <w:pPr>
        <w:tabs>
          <w:tab w:val="left" w:pos="1134"/>
        </w:tabs>
        <w:ind w:left="862" w:hanging="862"/>
        <w:jc w:val="both"/>
      </w:pPr>
      <w:r>
        <w:rPr>
          <w:rFonts w:ascii="Cambria" w:hAnsi="Cambria" w:cs="Cambria"/>
          <w:b/>
          <w:bCs/>
          <w:sz w:val="22"/>
          <w:szCs w:val="22"/>
        </w:rPr>
        <w:t>23.8. Σχετικά με τον έλεγχο νομιμοποίησης του προσωρινού αναδόχου:</w:t>
      </w:r>
    </w:p>
    <w:p w:rsidR="006750C4" w:rsidRDefault="006750C4">
      <w:pPr>
        <w:tabs>
          <w:tab w:val="left" w:pos="1134"/>
        </w:tabs>
        <w:ind w:left="862" w:hanging="862"/>
        <w:jc w:val="both"/>
      </w:pPr>
      <w:r>
        <w:rPr>
          <w:rFonts w:ascii="Cambria" w:hAnsi="Cambria" w:cs="Cambria"/>
          <w:sz w:val="22"/>
          <w:szCs w:val="22"/>
        </w:rPr>
        <w:t xml:space="preserve">Σε περίπτωση νομικού προσώπου, υποβάλλονται τα νομιμοποιητικά έγγραφα από τα οποία να προκύπτει η εξουσία υπογραφής του νομίμου εκπροσώπου </w:t>
      </w:r>
    </w:p>
    <w:p w:rsidR="006750C4" w:rsidRDefault="006750C4">
      <w:pPr>
        <w:tabs>
          <w:tab w:val="left" w:pos="1134"/>
        </w:tabs>
        <w:ind w:left="862"/>
        <w:jc w:val="both"/>
      </w:pPr>
      <w:r>
        <w:rPr>
          <w:rFonts w:ascii="Cambria" w:hAnsi="Cambria" w:cs="Cambria"/>
          <w:sz w:val="22"/>
          <w:szCs w:val="22"/>
        </w:rPr>
        <w:t>Εάν ο προσφέρων είναι Α.Ε και Ε.Π.Ε :</w:t>
      </w:r>
    </w:p>
    <w:p w:rsidR="006750C4" w:rsidRDefault="006750C4">
      <w:pPr>
        <w:tabs>
          <w:tab w:val="left" w:pos="1134"/>
        </w:tabs>
        <w:ind w:left="862"/>
        <w:jc w:val="both"/>
      </w:pPr>
      <w:r>
        <w:rPr>
          <w:rFonts w:ascii="Cambria" w:hAnsi="Cambria" w:cs="Cambria"/>
          <w:sz w:val="22"/>
          <w:szCs w:val="22"/>
        </w:rPr>
        <w:t>1. ΦΕΚ σύστασης,</w:t>
      </w:r>
    </w:p>
    <w:p w:rsidR="006750C4" w:rsidRDefault="006750C4">
      <w:pPr>
        <w:tabs>
          <w:tab w:val="left" w:pos="1134"/>
        </w:tabs>
        <w:ind w:left="862"/>
        <w:jc w:val="both"/>
      </w:pPr>
      <w:r>
        <w:rPr>
          <w:rFonts w:ascii="Cambria" w:hAnsi="Cambria" w:cs="Cambria"/>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6750C4" w:rsidRDefault="006750C4">
      <w:pPr>
        <w:tabs>
          <w:tab w:val="left" w:pos="1134"/>
        </w:tabs>
        <w:ind w:left="862"/>
        <w:jc w:val="both"/>
      </w:pPr>
      <w:r>
        <w:rPr>
          <w:rFonts w:ascii="Cambria" w:hAnsi="Cambria" w:cs="Cambria"/>
          <w:sz w:val="22"/>
          <w:szCs w:val="22"/>
        </w:rPr>
        <w:t>3. ΦΕΚ στο οποίο έχει δημοσιευτεί το πρακτικό ΔΣ εκπροσώπησης του νομικού προσώπου,</w:t>
      </w:r>
    </w:p>
    <w:p w:rsidR="006750C4" w:rsidRDefault="006750C4">
      <w:pPr>
        <w:tabs>
          <w:tab w:val="left" w:pos="1134"/>
        </w:tabs>
        <w:ind w:left="862"/>
        <w:jc w:val="both"/>
      </w:pPr>
      <w:r>
        <w:rPr>
          <w:rFonts w:ascii="Cambria" w:hAnsi="Cambria" w:cs="Cambria"/>
          <w:sz w:val="22"/>
          <w:szCs w:val="22"/>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6750C4" w:rsidRDefault="006750C4">
      <w:pPr>
        <w:tabs>
          <w:tab w:val="left" w:pos="1134"/>
        </w:tabs>
        <w:ind w:left="862"/>
        <w:jc w:val="both"/>
      </w:pPr>
      <w:r>
        <w:rPr>
          <w:rFonts w:ascii="Cambria" w:hAnsi="Cambria" w:cs="Cambria"/>
          <w:sz w:val="22"/>
          <w:szCs w:val="22"/>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6750C4" w:rsidRDefault="006750C4">
      <w:pPr>
        <w:tabs>
          <w:tab w:val="left" w:pos="1134"/>
        </w:tabs>
        <w:ind w:left="862"/>
        <w:jc w:val="both"/>
        <w:rPr>
          <w:rFonts w:ascii="Cambria" w:hAnsi="Cambria" w:cs="Cambria"/>
          <w:sz w:val="22"/>
          <w:szCs w:val="22"/>
        </w:rPr>
      </w:pPr>
    </w:p>
    <w:p w:rsidR="006750C4" w:rsidRDefault="006750C4">
      <w:pPr>
        <w:tabs>
          <w:tab w:val="left" w:pos="1134"/>
        </w:tabs>
        <w:ind w:left="862"/>
        <w:jc w:val="both"/>
      </w:pPr>
      <w:r>
        <w:rPr>
          <w:rFonts w:ascii="Cambria" w:hAnsi="Cambria" w:cs="Cambria"/>
          <w:sz w:val="22"/>
          <w:szCs w:val="22"/>
        </w:rPr>
        <w:t>Εάν ο προσφέρων είναι Ο.Ε, Ε.Ε , ΙΚΕ:</w:t>
      </w:r>
    </w:p>
    <w:p w:rsidR="006750C4" w:rsidRDefault="006750C4">
      <w:pPr>
        <w:tabs>
          <w:tab w:val="left" w:pos="1134"/>
        </w:tabs>
        <w:ind w:left="862"/>
        <w:jc w:val="both"/>
      </w:pPr>
      <w:r>
        <w:rPr>
          <w:rFonts w:ascii="Cambria" w:hAnsi="Cambria" w:cs="Cambria"/>
          <w:sz w:val="22"/>
          <w:szCs w:val="22"/>
        </w:rPr>
        <w:t>1. Αντίγραφο του καταστατικού με όλα τα μέχρι σήμερα τροποποιητικά,</w:t>
      </w:r>
    </w:p>
    <w:p w:rsidR="006750C4" w:rsidRDefault="006750C4">
      <w:pPr>
        <w:tabs>
          <w:tab w:val="left" w:pos="1134"/>
        </w:tabs>
        <w:ind w:left="862"/>
        <w:jc w:val="both"/>
      </w:pPr>
      <w:r>
        <w:rPr>
          <w:rFonts w:ascii="Cambria" w:hAnsi="Cambria" w:cs="Cambria"/>
          <w:sz w:val="22"/>
          <w:szCs w:val="22"/>
        </w:rPr>
        <w:t>2. Πιστοποιητικά αρμόδιας δικαστικής ή διοικητικής αρχής περί των τροποποιήσεων του καταστατικού.</w:t>
      </w:r>
    </w:p>
    <w:p w:rsidR="006750C4" w:rsidRDefault="006750C4">
      <w:pPr>
        <w:tabs>
          <w:tab w:val="left" w:pos="1134"/>
        </w:tabs>
        <w:ind w:left="862"/>
        <w:jc w:val="both"/>
      </w:pPr>
      <w:r>
        <w:rPr>
          <w:rFonts w:ascii="Cambria" w:hAnsi="Cambria" w:cs="Cambria"/>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6750C4" w:rsidRDefault="006750C4">
      <w:pPr>
        <w:tabs>
          <w:tab w:val="left" w:pos="1134"/>
        </w:tabs>
        <w:ind w:left="862"/>
        <w:jc w:val="both"/>
        <w:rPr>
          <w:rFonts w:ascii="Cambria" w:hAnsi="Cambria" w:cs="Cambria"/>
          <w:sz w:val="22"/>
          <w:szCs w:val="22"/>
        </w:rPr>
      </w:pPr>
    </w:p>
    <w:p w:rsidR="008A0A4F" w:rsidRDefault="008A0A4F" w:rsidP="008A0A4F">
      <w:pPr>
        <w:jc w:val="both"/>
        <w:rPr>
          <w:rFonts w:ascii="Cambria" w:hAnsi="Cambria" w:cs="Cambria"/>
          <w:b/>
          <w:sz w:val="22"/>
          <w:szCs w:val="22"/>
        </w:rPr>
      </w:pPr>
    </w:p>
    <w:p w:rsidR="0019280C" w:rsidRDefault="0019280C" w:rsidP="008A0A4F">
      <w:pPr>
        <w:jc w:val="both"/>
        <w:rPr>
          <w:rFonts w:ascii="Cambria" w:hAnsi="Cambria" w:cs="Cambria"/>
          <w:b/>
          <w:sz w:val="22"/>
          <w:szCs w:val="22"/>
        </w:rPr>
      </w:pPr>
    </w:p>
    <w:p w:rsidR="006750C4" w:rsidRDefault="006750C4" w:rsidP="008A0A4F">
      <w:pPr>
        <w:jc w:val="both"/>
      </w:pPr>
      <w:r>
        <w:rPr>
          <w:rFonts w:ascii="Cambria" w:hAnsi="Cambria" w:cs="Cambria"/>
          <w:b/>
          <w:sz w:val="22"/>
          <w:szCs w:val="22"/>
        </w:rPr>
        <w:lastRenderedPageBreak/>
        <w:t>23.9. Επίσημοι κατάλογοι εγκεκριμένων οικονομικών φορέων</w:t>
      </w:r>
    </w:p>
    <w:p w:rsidR="006750C4" w:rsidRDefault="006750C4">
      <w:pPr>
        <w:pStyle w:val="para-2"/>
        <w:tabs>
          <w:tab w:val="left" w:pos="700"/>
          <w:tab w:val="left" w:pos="1843"/>
        </w:tabs>
        <w:ind w:left="1100" w:hanging="1100"/>
        <w:rPr>
          <w:rFonts w:ascii="Cambria" w:hAnsi="Cambria" w:cs="Cambria"/>
          <w:b/>
          <w:szCs w:val="22"/>
        </w:rPr>
      </w:pP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(α)</w:t>
      </w:r>
      <w:r>
        <w:rPr>
          <w:rFonts w:ascii="Cambria" w:hAnsi="Cambria" w:cs="Cambria"/>
          <w:szCs w:val="22"/>
        </w:rPr>
        <w:tab/>
        <w:t>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750C4" w:rsidRDefault="006750C4">
      <w:pPr>
        <w:pStyle w:val="para-2"/>
        <w:tabs>
          <w:tab w:val="clear" w:pos="1021"/>
          <w:tab w:val="clear" w:pos="1588"/>
          <w:tab w:val="clear" w:pos="2155"/>
          <w:tab w:val="clear" w:pos="2722"/>
          <w:tab w:val="clear" w:pos="3289"/>
        </w:tabs>
        <w:ind w:left="0" w:firstLine="0"/>
        <w:rPr>
          <w:rFonts w:ascii="Cambria" w:hAnsi="Cambria" w:cs="Cambria"/>
          <w:szCs w:val="22"/>
        </w:rPr>
      </w:pP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 xml:space="preserve">(β) Οι οικονομικοί φορείς που είναι εγγεγραμμένοι στο Μ.Ε.ΕΠ. εφόσον προσκομίζουν «Ενημερότητα Πτυχίου»εν ισχύ, απαλλάσσονται από την υποχρέωση υποβολής των δικαιολογητικών </w:t>
      </w:r>
      <w:r>
        <w:rPr>
          <w:rStyle w:val="a3"/>
          <w:rFonts w:ascii="Cambria" w:hAnsi="Cambria" w:cs="Cambria"/>
          <w:szCs w:val="22"/>
        </w:rPr>
        <w:endnoteReference w:id="51"/>
      </w:r>
      <w:r>
        <w:rPr>
          <w:rFonts w:ascii="Cambria" w:hAnsi="Cambria" w:cs="Cambria"/>
          <w:szCs w:val="22"/>
        </w:rPr>
        <w:t>:</w:t>
      </w:r>
    </w:p>
    <w:p w:rsidR="006750C4" w:rsidRDefault="006750C4">
      <w:pPr>
        <w:pStyle w:val="para-2"/>
        <w:tabs>
          <w:tab w:val="clear" w:pos="1021"/>
          <w:tab w:val="clear" w:pos="1588"/>
          <w:tab w:val="clear" w:pos="2155"/>
          <w:tab w:val="clear" w:pos="2722"/>
          <w:tab w:val="clear" w:pos="3289"/>
        </w:tabs>
        <w:ind w:left="0" w:firstLine="0"/>
        <w:rPr>
          <w:rFonts w:ascii="Cambria" w:hAnsi="Cambria" w:cs="Cambria"/>
          <w:szCs w:val="22"/>
        </w:rPr>
      </w:pPr>
      <w:r>
        <w:rPr>
          <w:rFonts w:ascii="Cambria" w:hAnsi="Cambria" w:cs="Cambria"/>
          <w:szCs w:val="22"/>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r>
        <w:rPr>
          <w:rStyle w:val="a3"/>
          <w:rFonts w:ascii="Cambria" w:hAnsi="Cambria" w:cs="Cambria"/>
          <w:szCs w:val="22"/>
        </w:rPr>
        <w:endnoteReference w:id="52"/>
      </w:r>
    </w:p>
    <w:p w:rsidR="006750C4" w:rsidRDefault="006750C4">
      <w:pPr>
        <w:pStyle w:val="para-2"/>
        <w:tabs>
          <w:tab w:val="clear" w:pos="1021"/>
          <w:tab w:val="clear" w:pos="1588"/>
          <w:tab w:val="clear" w:pos="2155"/>
          <w:tab w:val="clear" w:pos="2722"/>
          <w:tab w:val="clear" w:pos="3289"/>
        </w:tabs>
        <w:ind w:left="0" w:firstLine="0"/>
        <w:rPr>
          <w:rFonts w:ascii="Cambria" w:hAnsi="Cambria" w:cs="Cambria"/>
          <w:szCs w:val="22"/>
        </w:rPr>
      </w:pPr>
      <w:r>
        <w:rPr>
          <w:rFonts w:ascii="Cambria" w:hAnsi="Cambria" w:cs="Cambria"/>
          <w:szCs w:val="22"/>
        </w:rPr>
        <w:t>- φορολογική και ασφαλιστική ενημερότητα του άρθρου 23.3.(β) της παρούσας.</w:t>
      </w:r>
      <w:r>
        <w:rPr>
          <w:rStyle w:val="a3"/>
          <w:rFonts w:ascii="Cambria" w:hAnsi="Cambria" w:cs="Cambria"/>
          <w:szCs w:val="22"/>
        </w:rPr>
        <w:endnoteReference w:id="53"/>
      </w: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 τα πιστοποιητικά από το αρμόδιο Πρωτοδικείο και το ΓΕΜΗ του άρθρου 23.3.(γ) της παρούσας υπό την προϋπόθεση όμως ότι καλύπτονται πλήρως ( όλες οι προβλεπόμενες περιπτώσεις ) από την Ενημερότητα Πτυχίου.</w:t>
      </w:r>
    </w:p>
    <w:p w:rsidR="006750C4" w:rsidRDefault="006750C4">
      <w:pPr>
        <w:pStyle w:val="para-2"/>
        <w:tabs>
          <w:tab w:val="clear" w:pos="1021"/>
          <w:tab w:val="clear" w:pos="1588"/>
          <w:tab w:val="clear" w:pos="2155"/>
          <w:tab w:val="clear" w:pos="2722"/>
          <w:tab w:val="clear" w:pos="3289"/>
        </w:tabs>
        <w:ind w:left="0" w:firstLine="0"/>
        <w:rPr>
          <w:rFonts w:ascii="Cambria" w:hAnsi="Cambria" w:cs="Cambria"/>
          <w:szCs w:val="22"/>
        </w:rPr>
      </w:pPr>
      <w:r>
        <w:rPr>
          <w:rFonts w:ascii="Cambria" w:hAnsi="Cambria" w:cs="Cambria"/>
          <w:szCs w:val="22"/>
        </w:rPr>
        <w:t>- το πιστοποιητικό από το αρμόδιο επιμελητήριο όσον αφορά το λόγο αποκλεισμού του άρθρου 22. Α.</w:t>
      </w:r>
      <w:r w:rsidR="00636809" w:rsidRPr="007D173E">
        <w:rPr>
          <w:rFonts w:ascii="Cambria" w:hAnsi="Cambria" w:cs="Cambria"/>
          <w:szCs w:val="22"/>
        </w:rPr>
        <w:t>4</w:t>
      </w:r>
      <w:r w:rsidRPr="00582532">
        <w:rPr>
          <w:rFonts w:ascii="Cambria" w:hAnsi="Cambria" w:cs="Cambria"/>
          <w:szCs w:val="22"/>
        </w:rPr>
        <w:t>.</w:t>
      </w:r>
      <w:r>
        <w:rPr>
          <w:rFonts w:ascii="Cambria" w:hAnsi="Cambria" w:cs="Cambria"/>
          <w:szCs w:val="22"/>
        </w:rPr>
        <w:t xml:space="preserve"> (θ).</w:t>
      </w:r>
      <w:r>
        <w:rPr>
          <w:rStyle w:val="a7"/>
          <w:rFonts w:ascii="Cambria" w:hAnsi="Cambria" w:cs="Cambria"/>
          <w:szCs w:val="22"/>
        </w:rPr>
        <w:endnoteReference w:id="54"/>
      </w:r>
    </w:p>
    <w:p w:rsidR="006750C4" w:rsidRDefault="006750C4">
      <w:pPr>
        <w:pStyle w:val="para-2"/>
        <w:tabs>
          <w:tab w:val="clear" w:pos="1021"/>
          <w:tab w:val="clear" w:pos="1588"/>
          <w:tab w:val="clear" w:pos="2155"/>
          <w:tab w:val="clear" w:pos="2722"/>
          <w:tab w:val="clear" w:pos="3289"/>
        </w:tabs>
        <w:ind w:left="0" w:firstLine="0"/>
      </w:pP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 τα  αποδεικτικά έγγραφα νομιμοποίησης  της εργοληπτικής επιχείρησης.</w:t>
      </w: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ab/>
      </w:r>
      <w:r>
        <w:rPr>
          <w:rFonts w:ascii="Cambria" w:hAnsi="Cambria" w:cs="Cambria"/>
          <w:szCs w:val="22"/>
        </w:rPr>
        <w:tab/>
      </w:r>
    </w:p>
    <w:p w:rsidR="006750C4" w:rsidRDefault="006750C4">
      <w:pPr>
        <w:pStyle w:val="para-2"/>
        <w:tabs>
          <w:tab w:val="clear" w:pos="1021"/>
          <w:tab w:val="clear" w:pos="1588"/>
          <w:tab w:val="clear" w:pos="2155"/>
          <w:tab w:val="clear" w:pos="2722"/>
          <w:tab w:val="clear" w:pos="3289"/>
        </w:tabs>
        <w:ind w:left="0" w:firstLine="0"/>
      </w:pPr>
      <w:r>
        <w:rPr>
          <w:rFonts w:ascii="Cambria" w:hAnsi="Cambria" w:cs="Cambria"/>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Pr>
          <w:rFonts w:ascii="Cambria" w:hAnsi="Cambria" w:cs="Cambria"/>
          <w:szCs w:val="22"/>
        </w:rPr>
        <w:t>ασφαλιστικώς</w:t>
      </w:r>
      <w:proofErr w:type="spellEnd"/>
      <w:r>
        <w:rPr>
          <w:rFonts w:ascii="Cambria" w:hAnsi="Cambria" w:cs="Cambria"/>
          <w:szCs w:val="22"/>
        </w:rPr>
        <w:t xml:space="preserve"> ενήμερα στο ΕΤΑΑ- ΤΣΜΕΔΕ, ο προσφέρων προσκομίζει επιπλέον της Ενημερότητας Πτυχίου, ασφαλιστική ενημερότητα για τα στελέχη αυτά. </w:t>
      </w:r>
    </w:p>
    <w:p w:rsidR="008A0A4F" w:rsidRDefault="008A0A4F" w:rsidP="008A0A4F">
      <w:pPr>
        <w:pStyle w:val="para-2"/>
        <w:tabs>
          <w:tab w:val="left" w:pos="700"/>
        </w:tabs>
        <w:rPr>
          <w:rFonts w:ascii="Cambria" w:hAnsi="Cambria" w:cs="Cambria"/>
          <w:b/>
          <w:szCs w:val="22"/>
        </w:rPr>
      </w:pPr>
    </w:p>
    <w:p w:rsidR="006750C4" w:rsidRPr="00582532" w:rsidRDefault="006750C4" w:rsidP="008A0A4F">
      <w:pPr>
        <w:pStyle w:val="para-2"/>
        <w:tabs>
          <w:tab w:val="left" w:pos="700"/>
        </w:tabs>
      </w:pPr>
      <w:r w:rsidRPr="00582532">
        <w:rPr>
          <w:rFonts w:ascii="Cambria" w:hAnsi="Cambria" w:cs="Cambria"/>
          <w:b/>
          <w:szCs w:val="22"/>
        </w:rPr>
        <w:t>23.10. Δικαιολογητικά για την απόδειξη δάνειας εμπειρίας του άρθρου 22.ΣΤ</w:t>
      </w:r>
    </w:p>
    <w:p w:rsidR="006750C4" w:rsidRPr="00582532" w:rsidRDefault="006750C4">
      <w:pPr>
        <w:pStyle w:val="para-2"/>
        <w:tabs>
          <w:tab w:val="left" w:pos="700"/>
          <w:tab w:val="left" w:pos="1843"/>
        </w:tabs>
        <w:ind w:left="1100" w:hanging="1100"/>
      </w:pPr>
    </w:p>
    <w:p w:rsidR="006750C4" w:rsidRDefault="006750C4">
      <w:pPr>
        <w:pStyle w:val="para-2"/>
        <w:tabs>
          <w:tab w:val="clear" w:pos="1021"/>
          <w:tab w:val="clear" w:pos="1588"/>
          <w:tab w:val="clear" w:pos="2155"/>
          <w:tab w:val="clear" w:pos="2722"/>
          <w:tab w:val="clear" w:pos="3289"/>
        </w:tabs>
        <w:ind w:left="0" w:firstLine="0"/>
      </w:pPr>
      <w:r w:rsidRPr="00582532">
        <w:rPr>
          <w:rFonts w:ascii="Cambria" w:hAnsi="Cambria" w:cs="Cambria"/>
          <w:szCs w:val="22"/>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προσκόμιση σχετικού συμφωνητικού των φορέων αυτών για τον σκοπό αυτό.</w:t>
      </w:r>
    </w:p>
    <w:p w:rsidR="006750C4" w:rsidRDefault="006750C4">
      <w:pPr>
        <w:pStyle w:val="para-2"/>
        <w:tabs>
          <w:tab w:val="left" w:pos="700"/>
          <w:tab w:val="left" w:pos="1843"/>
        </w:tabs>
        <w:ind w:left="1100" w:hanging="1100"/>
        <w:rPr>
          <w:rFonts w:ascii="Cambria" w:hAnsi="Cambria" w:cs="Cambria"/>
          <w:szCs w:val="22"/>
        </w:rPr>
      </w:pPr>
    </w:p>
    <w:p w:rsidR="006750C4" w:rsidRDefault="006750C4">
      <w:pPr>
        <w:pStyle w:val="para-2"/>
        <w:tabs>
          <w:tab w:val="left" w:pos="700"/>
        </w:tabs>
        <w:ind w:left="1100" w:hanging="1100"/>
      </w:pPr>
      <w:r>
        <w:rPr>
          <w:rFonts w:ascii="Cambria" w:hAnsi="Cambria" w:cs="Cambria"/>
          <w:szCs w:val="22"/>
        </w:rPr>
        <w:tab/>
      </w:r>
      <w:r>
        <w:rPr>
          <w:rFonts w:ascii="Cambria" w:hAnsi="Cambria" w:cs="Cambria"/>
          <w:szCs w:val="22"/>
        </w:rPr>
        <w:tab/>
      </w:r>
    </w:p>
    <w:p w:rsidR="006750C4" w:rsidRDefault="006750C4">
      <w:pPr>
        <w:pStyle w:val="1"/>
        <w:jc w:val="both"/>
      </w:pPr>
      <w:r>
        <w:rPr>
          <w:rFonts w:ascii="Cambria" w:hAnsi="Cambria" w:cs="Cambria"/>
          <w:sz w:val="22"/>
          <w:szCs w:val="22"/>
        </w:rPr>
        <w:t>Άρθρο 24 :</w:t>
      </w:r>
      <w:r>
        <w:rPr>
          <w:rFonts w:ascii="Cambria" w:hAnsi="Cambria" w:cs="Cambria"/>
          <w:sz w:val="22"/>
          <w:szCs w:val="22"/>
        </w:rPr>
        <w:tab/>
        <w:t>Περιεχόμενο Φακέλου Προσφοράς</w:t>
      </w:r>
    </w:p>
    <w:p w:rsidR="006750C4" w:rsidRDefault="006750C4">
      <w:pPr>
        <w:jc w:val="both"/>
        <w:rPr>
          <w:rFonts w:ascii="Cambria" w:hAnsi="Cambria" w:cs="Cambria"/>
          <w:sz w:val="22"/>
          <w:szCs w:val="22"/>
        </w:rPr>
      </w:pPr>
    </w:p>
    <w:p w:rsidR="006750C4" w:rsidRDefault="006750C4">
      <w:pPr>
        <w:jc w:val="both"/>
      </w:pPr>
      <w:r>
        <w:rPr>
          <w:rFonts w:ascii="Cambria" w:hAnsi="Cambria" w:cs="Cambria"/>
          <w:b/>
          <w:spacing w:val="5"/>
          <w:sz w:val="22"/>
          <w:szCs w:val="22"/>
        </w:rPr>
        <w:t>24.1</w:t>
      </w:r>
      <w:r>
        <w:rPr>
          <w:rFonts w:ascii="Cambria" w:hAnsi="Cambria" w:cs="Cambria"/>
          <w:spacing w:val="5"/>
          <w:sz w:val="22"/>
          <w:szCs w:val="22"/>
        </w:rPr>
        <w:t xml:space="preserve"> Ο φάκελος προσφοράς (προσφορά) των διαγωνιζομένων περιλαμβάνει, επί ποινή αποκλεισμού, τα ακόλουθα:</w:t>
      </w:r>
    </w:p>
    <w:p w:rsidR="006750C4" w:rsidRDefault="006750C4">
      <w:pPr>
        <w:jc w:val="both"/>
      </w:pPr>
      <w:r>
        <w:rPr>
          <w:rFonts w:ascii="Cambria" w:hAnsi="Cambria" w:cs="Cambria"/>
          <w:spacing w:val="5"/>
          <w:sz w:val="22"/>
          <w:szCs w:val="22"/>
        </w:rPr>
        <w:t>(α) ξεχωριστό σφραγισμένο φάκελο με την ένδειξη «Δικαιολογητικά Συμμετοχής»</w:t>
      </w:r>
    </w:p>
    <w:p w:rsidR="006750C4" w:rsidRDefault="006750C4">
      <w:pPr>
        <w:jc w:val="both"/>
      </w:pPr>
      <w:r>
        <w:rPr>
          <w:rFonts w:ascii="Cambria" w:hAnsi="Cambria" w:cs="Cambria"/>
          <w:spacing w:val="5"/>
          <w:sz w:val="22"/>
          <w:szCs w:val="22"/>
        </w:rPr>
        <w:t>(β) ξεχωριστό σφραγισμένο φάκελο με την ένδειξη «Οικονομική Προσφορά»</w:t>
      </w:r>
    </w:p>
    <w:p w:rsidR="006750C4" w:rsidRDefault="006750C4">
      <w:pPr>
        <w:jc w:val="both"/>
      </w:pPr>
      <w:r>
        <w:rPr>
          <w:rFonts w:ascii="Cambria" w:hAnsi="Cambria" w:cs="Cambria"/>
          <w:spacing w:val="5"/>
          <w:sz w:val="22"/>
          <w:szCs w:val="22"/>
        </w:rPr>
        <w:t>σύμφωνα με τα κατωτέρω:</w:t>
      </w:r>
    </w:p>
    <w:p w:rsidR="006750C4" w:rsidRDefault="006750C4">
      <w:pPr>
        <w:ind w:firstLine="1134"/>
        <w:jc w:val="both"/>
        <w:rPr>
          <w:rFonts w:ascii="Cambria" w:hAnsi="Cambria" w:cs="Cambria"/>
          <w:spacing w:val="5"/>
          <w:sz w:val="22"/>
          <w:szCs w:val="22"/>
        </w:rPr>
      </w:pPr>
    </w:p>
    <w:p w:rsidR="006750C4" w:rsidRDefault="006750C4">
      <w:pPr>
        <w:jc w:val="both"/>
      </w:pPr>
      <w:r>
        <w:rPr>
          <w:rFonts w:ascii="Cambria" w:hAnsi="Cambria" w:cs="Cambria"/>
          <w:b/>
          <w:spacing w:val="5"/>
          <w:sz w:val="22"/>
          <w:szCs w:val="22"/>
        </w:rPr>
        <w:t>24.2</w:t>
      </w:r>
      <w:r>
        <w:rPr>
          <w:rFonts w:ascii="Cambria" w:hAnsi="Cambria" w:cs="Cambria"/>
          <w:spacing w:val="5"/>
          <w:sz w:val="22"/>
          <w:szCs w:val="22"/>
        </w:rPr>
        <w:t xml:space="preserve"> Ο φάκελος «Δικαιολογητικά Συμμετοχής» πρέπει, επί ποινή αποκλεισμού, να περιέχει τα ακόλουθα: </w:t>
      </w:r>
    </w:p>
    <w:p w:rsidR="006750C4" w:rsidRDefault="006750C4">
      <w:pPr>
        <w:ind w:left="360"/>
        <w:jc w:val="both"/>
      </w:pPr>
      <w:r>
        <w:rPr>
          <w:rFonts w:ascii="Cambria" w:hAnsi="Cambria" w:cs="Cambria"/>
          <w:spacing w:val="5"/>
          <w:sz w:val="22"/>
          <w:szCs w:val="22"/>
        </w:rPr>
        <w:t xml:space="preserve"> - α) Το Τυποποιημένο Έντυπο Υπεύθυνης Δήλωσης  (ΤΕΥΔ)</w:t>
      </w:r>
    </w:p>
    <w:p w:rsidR="006750C4" w:rsidRDefault="006750C4">
      <w:pPr>
        <w:ind w:left="426"/>
        <w:jc w:val="both"/>
      </w:pPr>
      <w:r>
        <w:rPr>
          <w:rFonts w:ascii="Cambria" w:hAnsi="Cambria" w:cs="Cambria"/>
          <w:spacing w:val="5"/>
          <w:sz w:val="22"/>
          <w:szCs w:val="22"/>
        </w:rPr>
        <w:t xml:space="preserve">- β) εγγύηση συμμετοχής, του άρθρου </w:t>
      </w:r>
      <w:r w:rsidRPr="00582532">
        <w:rPr>
          <w:rFonts w:ascii="Cambria" w:hAnsi="Cambria" w:cs="Cambria"/>
          <w:spacing w:val="5"/>
          <w:sz w:val="22"/>
          <w:szCs w:val="22"/>
        </w:rPr>
        <w:t>15 της παρούσας.</w:t>
      </w:r>
    </w:p>
    <w:p w:rsidR="006750C4" w:rsidRDefault="006750C4">
      <w:pPr>
        <w:ind w:left="426"/>
        <w:jc w:val="both"/>
        <w:rPr>
          <w:rFonts w:ascii="Cambria" w:hAnsi="Cambria" w:cs="Cambria"/>
          <w:spacing w:val="5"/>
          <w:sz w:val="22"/>
          <w:szCs w:val="22"/>
          <w:highlight w:val="yellow"/>
        </w:rPr>
      </w:pPr>
    </w:p>
    <w:p w:rsidR="006750C4" w:rsidRDefault="006750C4">
      <w:pPr>
        <w:ind w:left="426"/>
        <w:jc w:val="both"/>
        <w:rPr>
          <w:rFonts w:ascii="Cambria" w:hAnsi="Cambria" w:cs="Cambria"/>
          <w:spacing w:val="5"/>
          <w:sz w:val="22"/>
          <w:szCs w:val="22"/>
        </w:rPr>
      </w:pPr>
    </w:p>
    <w:p w:rsidR="006750C4" w:rsidRDefault="006750C4">
      <w:pPr>
        <w:jc w:val="both"/>
      </w:pPr>
      <w:r>
        <w:rPr>
          <w:rFonts w:ascii="Cambria" w:hAnsi="Cambria" w:cs="Cambria"/>
          <w:spacing w:val="5"/>
          <w:sz w:val="22"/>
          <w:szCs w:val="22"/>
        </w:rPr>
        <w:t>Οι ενώσεις οικονομικών φορέων που υποβάλλουν κοινή προσφορά, υποβάλλουν το ΤΕΥΔ για κάθε οικονομικό φορέα που συμμετέχει στην ένωση.</w:t>
      </w:r>
    </w:p>
    <w:p w:rsidR="006750C4" w:rsidRDefault="006750C4">
      <w:pPr>
        <w:jc w:val="both"/>
        <w:rPr>
          <w:rFonts w:ascii="Cambria" w:hAnsi="Cambria" w:cs="Cambria"/>
          <w:sz w:val="22"/>
          <w:szCs w:val="22"/>
        </w:rPr>
      </w:pPr>
    </w:p>
    <w:p w:rsidR="006750C4" w:rsidRDefault="006750C4">
      <w:pPr>
        <w:jc w:val="both"/>
        <w:rPr>
          <w:rFonts w:ascii="Cambria" w:hAnsi="Cambria" w:cs="Cambria"/>
          <w:sz w:val="22"/>
          <w:szCs w:val="22"/>
          <w:highlight w:val="yellow"/>
        </w:rPr>
      </w:pPr>
    </w:p>
    <w:p w:rsidR="006750C4" w:rsidRPr="008A0A4F" w:rsidRDefault="006750C4">
      <w:pPr>
        <w:pStyle w:val="Normalgr"/>
        <w:tabs>
          <w:tab w:val="clear" w:pos="1021"/>
          <w:tab w:val="clear" w:pos="1588"/>
        </w:tabs>
        <w:overflowPunct w:val="0"/>
        <w:autoSpaceDE w:val="0"/>
        <w:textAlignment w:val="baseline"/>
        <w:rPr>
          <w:lang w:val="el-GR"/>
        </w:rPr>
      </w:pPr>
      <w:r>
        <w:rPr>
          <w:rFonts w:ascii="Cambria" w:hAnsi="Cambria" w:cs="Cambria"/>
          <w:b/>
          <w:spacing w:val="0"/>
          <w:sz w:val="22"/>
          <w:szCs w:val="22"/>
          <w:lang w:val="el-GR"/>
        </w:rPr>
        <w:t>24.3</w:t>
      </w:r>
      <w:r>
        <w:rPr>
          <w:rFonts w:ascii="Cambria" w:hAnsi="Cambria" w:cs="Cambria"/>
          <w:b/>
          <w:spacing w:val="0"/>
          <w:sz w:val="22"/>
          <w:szCs w:val="22"/>
          <w:lang w:val="el-GR"/>
        </w:rPr>
        <w:tab/>
      </w:r>
      <w:r>
        <w:rPr>
          <w:rFonts w:ascii="Cambria" w:eastAsia="Times New Roman" w:hAnsi="Cambria" w:cs="Cambria"/>
          <w:spacing w:val="5"/>
          <w:sz w:val="22"/>
          <w:szCs w:val="22"/>
          <w:lang w:val="el-GR"/>
        </w:rPr>
        <w:t>Ο φάκελος «Οικονομική Προσφορά» περιέχει συμπληρωμένο το χορηγηθέναπό την αναθέτουσα αρχή έντυπο Οικονομικής Προσφοράς του άρθρου 2 (δ)  της παρούσας.</w:t>
      </w:r>
    </w:p>
    <w:p w:rsidR="006750C4" w:rsidRDefault="006750C4">
      <w:pPr>
        <w:ind w:left="1500" w:hanging="400"/>
        <w:jc w:val="both"/>
        <w:rPr>
          <w:rFonts w:ascii="Cambria" w:hAnsi="Cambria" w:cs="Cambria"/>
          <w:sz w:val="22"/>
          <w:szCs w:val="22"/>
        </w:rPr>
      </w:pPr>
    </w:p>
    <w:p w:rsidR="006750C4" w:rsidRDefault="006750C4">
      <w:pPr>
        <w:pStyle w:val="31"/>
        <w:spacing w:line="240" w:lineRule="auto"/>
        <w:ind w:left="0"/>
      </w:pPr>
      <w:r>
        <w:rPr>
          <w:rFonts w:ascii="Cambria" w:hAnsi="Cambria" w:cs="Cambria"/>
          <w:b/>
          <w:sz w:val="22"/>
          <w:szCs w:val="22"/>
          <w:u w:val="single"/>
        </w:rPr>
        <w:t xml:space="preserve">Επισημαίνεται ότι: </w:t>
      </w:r>
    </w:p>
    <w:p w:rsidR="006750C4" w:rsidRDefault="006750C4">
      <w:pPr>
        <w:pStyle w:val="31"/>
        <w:spacing w:line="240" w:lineRule="auto"/>
        <w:ind w:left="0"/>
      </w:pPr>
      <w:r>
        <w:rPr>
          <w:rFonts w:ascii="Cambria" w:hAnsi="Cambria" w:cs="Cambria"/>
          <w:b/>
          <w:sz w:val="22"/>
          <w:szCs w:val="22"/>
        </w:rPr>
        <w:t>α)</w:t>
      </w:r>
      <w:r>
        <w:rPr>
          <w:rFonts w:ascii="Cambria" w:hAnsi="Cambria" w:cs="Cambria"/>
          <w:sz w:val="22"/>
          <w:szCs w:val="22"/>
        </w:rPr>
        <w:t xml:space="preserve"> αποκλείονται από τον διαγωνισμό προσφορές, στις οποίες δεν αναγράφεται έστω και ένα επιμέρους ποσοστό έκπτωσης ομάδας εργασιών του εντύπου της οικονομικής προσφοράς στην </w:t>
      </w:r>
      <w:proofErr w:type="spellStart"/>
      <w:r>
        <w:rPr>
          <w:rFonts w:ascii="Cambria" w:hAnsi="Cambria" w:cs="Cambria"/>
          <w:sz w:val="22"/>
          <w:szCs w:val="22"/>
        </w:rPr>
        <w:t>περιπτ</w:t>
      </w:r>
      <w:proofErr w:type="spellEnd"/>
      <w:r>
        <w:rPr>
          <w:rFonts w:ascii="Cambria" w:hAnsi="Cambria" w:cs="Cambria"/>
          <w:sz w:val="22"/>
          <w:szCs w:val="22"/>
        </w:rPr>
        <w:t xml:space="preserve">. (α) της παρ. 2 του άρθρου 95 του ν.4412/2016 ή το ενιαίο ποσοστό έκπτωσης στην </w:t>
      </w:r>
      <w:proofErr w:type="spellStart"/>
      <w:r>
        <w:rPr>
          <w:rFonts w:ascii="Cambria" w:hAnsi="Cambria" w:cs="Cambria"/>
          <w:sz w:val="22"/>
          <w:szCs w:val="22"/>
        </w:rPr>
        <w:t>περιπτ</w:t>
      </w:r>
      <w:proofErr w:type="spellEnd"/>
      <w:r>
        <w:rPr>
          <w:rFonts w:ascii="Cambria" w:hAnsi="Cambria" w:cs="Cambria"/>
          <w:sz w:val="22"/>
          <w:szCs w:val="22"/>
        </w:rPr>
        <w:t xml:space="preserve">. (β) της παρ. 2 του άρθρου 95 του ν. 4412/2016, ολογράφως και αριθμητικώς. </w:t>
      </w:r>
    </w:p>
    <w:p w:rsidR="006750C4" w:rsidRDefault="006750C4">
      <w:pPr>
        <w:pStyle w:val="31"/>
        <w:spacing w:line="240" w:lineRule="auto"/>
        <w:ind w:left="0"/>
      </w:pPr>
      <w:r>
        <w:rPr>
          <w:rFonts w:ascii="Cambria" w:hAnsi="Cambria" w:cs="Cambria"/>
          <w:b/>
          <w:sz w:val="22"/>
          <w:szCs w:val="22"/>
        </w:rPr>
        <w:t xml:space="preserve">β) </w:t>
      </w:r>
      <w:r>
        <w:rPr>
          <w:rFonts w:ascii="Cambria" w:hAnsi="Cambria" w:cs="Cambria"/>
          <w:sz w:val="22"/>
          <w:szCs w:val="22"/>
        </w:rPr>
        <w:t>η ολόγραφη αναγραφή των επιμέρους ποσοστών έκπτωσης υπερισχύει της αντίστοιχης αριθμητικής.</w:t>
      </w:r>
    </w:p>
    <w:p w:rsidR="006750C4" w:rsidRDefault="006750C4">
      <w:pPr>
        <w:pStyle w:val="31"/>
        <w:spacing w:line="240" w:lineRule="auto"/>
        <w:ind w:left="0"/>
      </w:pPr>
      <w:r>
        <w:rPr>
          <w:rFonts w:ascii="Cambria" w:hAnsi="Cambria" w:cs="Cambria"/>
          <w:b/>
          <w:sz w:val="22"/>
          <w:szCs w:val="22"/>
        </w:rPr>
        <w:t xml:space="preserve">γ) </w:t>
      </w:r>
      <w:r>
        <w:rPr>
          <w:rFonts w:ascii="Cambria" w:hAnsi="Cambria" w:cs="Cambria"/>
          <w:sz w:val="22"/>
          <w:szCs w:val="22"/>
        </w:rPr>
        <w:t xml:space="preserve">Αν παρουσιαστούνελλείψεις στην αναγραφή των στοιχείων της οικονομικής προσφοράς (πλην εκείνων που επιφέρουν αποκλεισμό), διαφορές μεταξύ της ολόγραφης και της αριθμητικής τιμής ή λογιστικά σφάλματα στα αθροίσματα, τα γινόμενα ή τη στρογγυλοποίηση, η Επιτροπή Διαγωνισμού διορθώνει τα σφάλματα και αναγράφει την ορθή οικονομική προσφορά.  </w:t>
      </w:r>
    </w:p>
    <w:p w:rsidR="006750C4" w:rsidRDefault="006750C4">
      <w:pPr>
        <w:pStyle w:val="31"/>
        <w:spacing w:line="240" w:lineRule="auto"/>
        <w:ind w:left="0"/>
        <w:rPr>
          <w:rFonts w:ascii="Cambria" w:hAnsi="Cambria" w:cs="Cambria"/>
          <w:sz w:val="22"/>
          <w:szCs w:val="22"/>
        </w:rPr>
      </w:pPr>
    </w:p>
    <w:p w:rsidR="006750C4" w:rsidRDefault="006750C4">
      <w:pPr>
        <w:pStyle w:val="31"/>
        <w:ind w:left="0"/>
      </w:pPr>
      <w:r>
        <w:rPr>
          <w:rFonts w:ascii="Cambria" w:hAnsi="Cambria" w:cs="Cambria"/>
          <w:b/>
          <w:sz w:val="22"/>
          <w:szCs w:val="22"/>
        </w:rPr>
        <w:t>24.4</w:t>
      </w:r>
      <w:r>
        <w:rPr>
          <w:rFonts w:ascii="Cambria" w:hAnsi="Cambria" w:cs="Cambria"/>
          <w:sz w:val="22"/>
          <w:szCs w:val="22"/>
        </w:rPr>
        <w:tab/>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w:t>
      </w:r>
    </w:p>
    <w:p w:rsidR="006750C4" w:rsidRDefault="006750C4">
      <w:pPr>
        <w:pStyle w:val="31"/>
        <w:spacing w:line="240" w:lineRule="auto"/>
        <w:ind w:left="0"/>
        <w:rPr>
          <w:rFonts w:ascii="Cambria" w:hAnsi="Cambria" w:cs="Cambria"/>
          <w:sz w:val="22"/>
          <w:szCs w:val="22"/>
        </w:rPr>
      </w:pPr>
    </w:p>
    <w:p w:rsidR="006750C4" w:rsidRDefault="006750C4">
      <w:pPr>
        <w:pStyle w:val="31"/>
        <w:spacing w:line="240" w:lineRule="auto"/>
        <w:ind w:left="0"/>
        <w:rPr>
          <w:rFonts w:ascii="Cambria" w:hAnsi="Cambria" w:cs="Cambria"/>
          <w:sz w:val="22"/>
          <w:szCs w:val="22"/>
        </w:rPr>
      </w:pPr>
    </w:p>
    <w:p w:rsidR="006750C4" w:rsidRDefault="006750C4">
      <w:pPr>
        <w:pStyle w:val="31"/>
        <w:spacing w:line="240" w:lineRule="auto"/>
        <w:ind w:left="0"/>
        <w:rPr>
          <w:rFonts w:ascii="Cambria" w:hAnsi="Cambria" w:cs="Cambria"/>
          <w:sz w:val="22"/>
          <w:szCs w:val="22"/>
        </w:rPr>
      </w:pPr>
    </w:p>
    <w:p w:rsidR="006750C4" w:rsidRDefault="006750C4">
      <w:pPr>
        <w:pStyle w:val="31"/>
        <w:spacing w:line="240" w:lineRule="auto"/>
        <w:ind w:left="0"/>
        <w:rPr>
          <w:rFonts w:ascii="Cambria" w:hAnsi="Cambria" w:cs="Cambria"/>
          <w:sz w:val="18"/>
          <w:szCs w:val="18"/>
        </w:rPr>
      </w:pPr>
    </w:p>
    <w:p w:rsidR="006750C4" w:rsidRDefault="006750C4">
      <w:pPr>
        <w:pStyle w:val="31"/>
        <w:pageBreakBefore/>
        <w:spacing w:line="240" w:lineRule="auto"/>
        <w:rPr>
          <w:rFonts w:ascii="Cambria" w:hAnsi="Cambria" w:cs="Cambria"/>
          <w:sz w:val="22"/>
          <w:szCs w:val="22"/>
        </w:rPr>
      </w:pPr>
    </w:p>
    <w:p w:rsidR="006750C4" w:rsidRDefault="006750C4">
      <w:pPr>
        <w:pStyle w:val="31"/>
        <w:spacing w:line="240" w:lineRule="auto"/>
        <w:rPr>
          <w:rFonts w:ascii="Cambria" w:hAnsi="Cambria" w:cs="Cambria"/>
          <w:sz w:val="22"/>
          <w:szCs w:val="22"/>
        </w:rPr>
      </w:pPr>
    </w:p>
    <w:tbl>
      <w:tblPr>
        <w:tblW w:w="0" w:type="auto"/>
        <w:tblInd w:w="-265" w:type="dxa"/>
        <w:tblLayout w:type="fixed"/>
        <w:tblLook w:val="0000"/>
      </w:tblPr>
      <w:tblGrid>
        <w:gridCol w:w="10338"/>
      </w:tblGrid>
      <w:tr w:rsidR="006750C4">
        <w:trPr>
          <w:cantSplit/>
          <w:trHeight w:hRule="exact" w:val="312"/>
        </w:trPr>
        <w:tc>
          <w:tcPr>
            <w:tcW w:w="10338" w:type="dxa"/>
            <w:tcBorders>
              <w:top w:val="single" w:sz="8" w:space="0" w:color="000000"/>
              <w:left w:val="single" w:sz="8" w:space="0" w:color="000000"/>
              <w:bottom w:val="single" w:sz="8" w:space="0" w:color="000000"/>
              <w:right w:val="single" w:sz="8" w:space="0" w:color="000000"/>
            </w:tcBorders>
            <w:shd w:val="clear" w:color="auto" w:fill="auto"/>
          </w:tcPr>
          <w:p w:rsidR="006750C4" w:rsidRDefault="006750C4">
            <w:pPr>
              <w:pStyle w:val="6"/>
              <w:numPr>
                <w:ilvl w:val="5"/>
                <w:numId w:val="1"/>
              </w:numPr>
              <w:snapToGrid w:val="0"/>
              <w:jc w:val="both"/>
            </w:pPr>
            <w:r>
              <w:rPr>
                <w:rFonts w:ascii="Cambria" w:hAnsi="Cambria" w:cs="Cambria"/>
                <w:szCs w:val="22"/>
              </w:rPr>
              <w:t>ΚΕΦΑΛΑΙΟ Δ΄</w:t>
            </w:r>
          </w:p>
        </w:tc>
      </w:tr>
    </w:tbl>
    <w:p w:rsidR="006750C4" w:rsidRDefault="006750C4" w:rsidP="004278CE">
      <w:pPr>
        <w:ind w:left="426" w:firstLine="1418"/>
        <w:jc w:val="both"/>
        <w:rPr>
          <w:rFonts w:ascii="Cambria" w:hAnsi="Cambria" w:cs="Cambria"/>
          <w:sz w:val="22"/>
          <w:szCs w:val="22"/>
        </w:rPr>
      </w:pPr>
    </w:p>
    <w:p w:rsidR="006750C4" w:rsidRDefault="006750C4">
      <w:pPr>
        <w:ind w:firstLine="1418"/>
        <w:jc w:val="both"/>
        <w:rPr>
          <w:rFonts w:ascii="Cambria" w:hAnsi="Cambria" w:cs="Cambria"/>
          <w:b/>
          <w:sz w:val="22"/>
          <w:szCs w:val="22"/>
        </w:rPr>
      </w:pPr>
    </w:p>
    <w:p w:rsidR="006750C4" w:rsidRDefault="006750C4">
      <w:pPr>
        <w:pStyle w:val="1"/>
        <w:jc w:val="both"/>
      </w:pPr>
      <w:r>
        <w:rPr>
          <w:rFonts w:ascii="Cambria" w:hAnsi="Cambria" w:cs="Cambria"/>
          <w:sz w:val="22"/>
          <w:szCs w:val="22"/>
        </w:rPr>
        <w:t>Άρθρο 25:</w:t>
      </w:r>
      <w:r>
        <w:rPr>
          <w:rFonts w:ascii="Cambria" w:hAnsi="Cambria" w:cs="Cambria"/>
          <w:sz w:val="22"/>
          <w:szCs w:val="22"/>
        </w:rPr>
        <w:tab/>
        <w:t>Υπεργολαβία</w:t>
      </w:r>
    </w:p>
    <w:p w:rsidR="006750C4" w:rsidRDefault="006750C4">
      <w:pPr>
        <w:tabs>
          <w:tab w:val="left" w:pos="1134"/>
        </w:tabs>
        <w:ind w:left="1100"/>
        <w:jc w:val="both"/>
        <w:rPr>
          <w:rFonts w:ascii="Cambria" w:hAnsi="Cambria" w:cs="Cambria"/>
          <w:sz w:val="22"/>
          <w:szCs w:val="22"/>
        </w:rPr>
      </w:pPr>
    </w:p>
    <w:p w:rsidR="006750C4" w:rsidRDefault="008A0A4F" w:rsidP="008A0A4F">
      <w:pPr>
        <w:tabs>
          <w:tab w:val="left" w:pos="567"/>
        </w:tabs>
        <w:jc w:val="both"/>
      </w:pPr>
      <w:r>
        <w:rPr>
          <w:rFonts w:ascii="Cambria" w:hAnsi="Cambria" w:cs="Cambria"/>
          <w:sz w:val="22"/>
          <w:szCs w:val="22"/>
        </w:rPr>
        <w:t xml:space="preserve">25.1. </w:t>
      </w:r>
      <w:r w:rsidR="006750C4">
        <w:rPr>
          <w:rFonts w:ascii="Cambria" w:hAnsi="Cambria" w:cs="Cambria"/>
          <w:sz w:val="22"/>
          <w:szCs w:val="22"/>
        </w:rPr>
        <w:t>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6750C4" w:rsidRDefault="008A0A4F" w:rsidP="008A0A4F">
      <w:pPr>
        <w:tabs>
          <w:tab w:val="left" w:pos="567"/>
        </w:tabs>
        <w:jc w:val="both"/>
      </w:pPr>
      <w:r>
        <w:rPr>
          <w:rFonts w:ascii="Cambria" w:hAnsi="Cambria" w:cs="Cambria"/>
          <w:sz w:val="22"/>
          <w:szCs w:val="22"/>
        </w:rPr>
        <w:t xml:space="preserve">25.2. </w:t>
      </w:r>
      <w:r w:rsidR="006750C4">
        <w:rPr>
          <w:rFonts w:ascii="Cambria" w:hAnsi="Cambria" w:cs="Cambria"/>
          <w:sz w:val="22"/>
          <w:szCs w:val="22"/>
        </w:rPr>
        <w:t>Η τήρηση των υποχρεώσεων της παρ. 2 του άρθρου 18 του ν 4412/2016 από υπεργολάβους δεν αίρει την ευθύνη του κυρίου αναδόχου.</w:t>
      </w:r>
    </w:p>
    <w:p w:rsidR="006750C4" w:rsidRDefault="006750C4">
      <w:pPr>
        <w:tabs>
          <w:tab w:val="left" w:pos="567"/>
        </w:tabs>
        <w:ind w:left="567" w:hanging="567"/>
        <w:jc w:val="both"/>
        <w:rPr>
          <w:rFonts w:ascii="Cambria" w:hAnsi="Cambria" w:cs="Cambria"/>
          <w:sz w:val="22"/>
          <w:szCs w:val="22"/>
        </w:rPr>
      </w:pPr>
    </w:p>
    <w:p w:rsidR="006750C4" w:rsidRDefault="008A0A4F" w:rsidP="008A0A4F">
      <w:pPr>
        <w:tabs>
          <w:tab w:val="left" w:pos="567"/>
        </w:tabs>
        <w:jc w:val="both"/>
      </w:pPr>
      <w:r>
        <w:rPr>
          <w:rFonts w:ascii="Cambria" w:hAnsi="Cambria" w:cs="Cambria"/>
          <w:sz w:val="22"/>
          <w:szCs w:val="22"/>
        </w:rPr>
        <w:t xml:space="preserve">25.4. </w:t>
      </w:r>
      <w:r w:rsidR="006750C4">
        <w:rPr>
          <w:rFonts w:ascii="Cambria" w:hAnsi="Cambria" w:cs="Cambria"/>
          <w:sz w:val="22"/>
          <w:szCs w:val="22"/>
        </w:rPr>
        <w:t xml:space="preserve">Η αναθέτουσα αρχή </w:t>
      </w:r>
    </w:p>
    <w:p w:rsidR="006750C4" w:rsidRDefault="006750C4" w:rsidP="008A0A4F">
      <w:pPr>
        <w:tabs>
          <w:tab w:val="left" w:pos="567"/>
        </w:tabs>
        <w:jc w:val="both"/>
      </w:pPr>
      <w:r>
        <w:rPr>
          <w:rFonts w:ascii="Cambria" w:hAnsi="Cambria" w:cs="Cambria"/>
          <w:sz w:val="22"/>
          <w:szCs w:val="22"/>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 ΤΕΥΔ ).</w:t>
      </w:r>
    </w:p>
    <w:p w:rsidR="006750C4" w:rsidRDefault="006750C4" w:rsidP="008A0A4F">
      <w:pPr>
        <w:tabs>
          <w:tab w:val="left" w:pos="567"/>
        </w:tabs>
        <w:jc w:val="both"/>
      </w:pPr>
      <w:r>
        <w:rPr>
          <w:rFonts w:ascii="Cambria" w:hAnsi="Cambria" w:cs="Cambria"/>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6750C4" w:rsidRDefault="006750C4">
      <w:pPr>
        <w:tabs>
          <w:tab w:val="left" w:pos="567"/>
        </w:tabs>
        <w:ind w:left="567" w:hanging="567"/>
        <w:jc w:val="both"/>
      </w:pPr>
    </w:p>
    <w:p w:rsidR="006750C4" w:rsidRDefault="006750C4">
      <w:pPr>
        <w:pStyle w:val="1"/>
        <w:tabs>
          <w:tab w:val="clear" w:pos="0"/>
        </w:tabs>
        <w:ind w:left="0" w:firstLine="0"/>
        <w:jc w:val="both"/>
      </w:pPr>
      <w:r>
        <w:rPr>
          <w:rFonts w:ascii="Cambria" w:hAnsi="Cambria" w:cs="Cambria"/>
          <w:sz w:val="22"/>
          <w:szCs w:val="22"/>
        </w:rPr>
        <w:t xml:space="preserve">Άρθρο 26 :  Διάφορες ρυθμίσεις </w:t>
      </w:r>
    </w:p>
    <w:p w:rsidR="006750C4" w:rsidRDefault="006750C4">
      <w:pPr>
        <w:jc w:val="both"/>
        <w:rPr>
          <w:rFonts w:ascii="Cambria" w:hAnsi="Cambria" w:cs="Cambria"/>
          <w:sz w:val="22"/>
          <w:szCs w:val="22"/>
        </w:rPr>
      </w:pPr>
    </w:p>
    <w:p w:rsidR="006750C4" w:rsidRDefault="006750C4">
      <w:pPr>
        <w:pStyle w:val="para-1"/>
        <w:tabs>
          <w:tab w:val="clear" w:pos="1021"/>
        </w:tabs>
        <w:ind w:left="567" w:hanging="567"/>
      </w:pPr>
      <w:r>
        <w:rPr>
          <w:rFonts w:ascii="Cambria" w:hAnsi="Cambria" w:cs="Cambria"/>
          <w:b/>
          <w:szCs w:val="22"/>
        </w:rPr>
        <w:t>26.1</w:t>
      </w:r>
      <w:r>
        <w:rPr>
          <w:rFonts w:ascii="Cambria" w:hAnsi="Cambria" w:cs="Cambria"/>
          <w:szCs w:val="22"/>
        </w:rPr>
        <w:t xml:space="preserve"> Η έγκριση κατασκευής του δημοπρατούμενου έργου, αποφασίστηκε με την </w:t>
      </w:r>
      <w:proofErr w:type="spellStart"/>
      <w:r>
        <w:rPr>
          <w:rFonts w:ascii="Cambria" w:hAnsi="Cambria" w:cs="Cambria"/>
          <w:szCs w:val="22"/>
        </w:rPr>
        <w:t>αριθμ</w:t>
      </w:r>
      <w:proofErr w:type="spellEnd"/>
      <w:r>
        <w:rPr>
          <w:rFonts w:ascii="Cambria" w:hAnsi="Cambria" w:cs="Cambria"/>
          <w:szCs w:val="22"/>
        </w:rPr>
        <w:t xml:space="preserve">. </w:t>
      </w:r>
      <w:r w:rsidR="0080374B" w:rsidRPr="0080374B">
        <w:rPr>
          <w:rFonts w:ascii="Cambria" w:hAnsi="Cambria" w:cs="Cambria"/>
          <w:szCs w:val="22"/>
        </w:rPr>
        <w:t>61</w:t>
      </w:r>
      <w:r w:rsidR="0080374B">
        <w:rPr>
          <w:rFonts w:ascii="Cambria" w:hAnsi="Cambria" w:cs="Cambria"/>
          <w:szCs w:val="22"/>
        </w:rPr>
        <w:t>5</w:t>
      </w:r>
      <w:r w:rsidR="00813D1E" w:rsidRPr="00813D1E">
        <w:rPr>
          <w:rFonts w:ascii="Cambria" w:hAnsi="Cambria" w:cs="Cambria"/>
          <w:szCs w:val="22"/>
        </w:rPr>
        <w:t>/201</w:t>
      </w:r>
      <w:r w:rsidR="00DD3014">
        <w:rPr>
          <w:rFonts w:ascii="Cambria" w:hAnsi="Cambria" w:cs="Cambria"/>
          <w:szCs w:val="22"/>
        </w:rPr>
        <w:t>7</w:t>
      </w:r>
      <w:r w:rsidR="00397437">
        <w:rPr>
          <w:rFonts w:ascii="Cambria" w:hAnsi="Cambria" w:cs="Cambria"/>
          <w:szCs w:val="22"/>
        </w:rPr>
        <w:t xml:space="preserve"> </w:t>
      </w:r>
      <w:r>
        <w:rPr>
          <w:rFonts w:ascii="Cambria" w:hAnsi="Cambria" w:cs="Cambria"/>
          <w:szCs w:val="22"/>
        </w:rPr>
        <w:t>Απόφαση</w:t>
      </w:r>
      <w:r w:rsidR="009E0744">
        <w:rPr>
          <w:rFonts w:ascii="Cambria" w:hAnsi="Cambria" w:cs="Cambria"/>
          <w:szCs w:val="22"/>
          <w:lang w:val="en-US"/>
        </w:rPr>
        <w:t xml:space="preserve"> </w:t>
      </w:r>
      <w:r w:rsidR="00743E07" w:rsidRPr="00181C5C">
        <w:rPr>
          <w:rFonts w:ascii="Cambria" w:hAnsi="Cambria" w:cs="Cambria"/>
          <w:szCs w:val="22"/>
        </w:rPr>
        <w:t>Δημοτικού Συμβουλίου του Δήμου Ρόδου</w:t>
      </w:r>
      <w:r w:rsidRPr="00181C5C">
        <w:rPr>
          <w:rFonts w:ascii="Cambria" w:hAnsi="Cambria" w:cs="Cambria"/>
          <w:szCs w:val="22"/>
        </w:rPr>
        <w:t>.</w:t>
      </w:r>
    </w:p>
    <w:p w:rsidR="00551635" w:rsidRDefault="00551635">
      <w:pPr>
        <w:pStyle w:val="para-1"/>
        <w:tabs>
          <w:tab w:val="clear" w:pos="1021"/>
          <w:tab w:val="clear" w:pos="1588"/>
          <w:tab w:val="clear" w:pos="2155"/>
          <w:tab w:val="clear" w:pos="2722"/>
          <w:tab w:val="clear" w:pos="3289"/>
          <w:tab w:val="left" w:pos="-1900"/>
          <w:tab w:val="left" w:pos="-1600"/>
          <w:tab w:val="left" w:pos="-400"/>
          <w:tab w:val="left" w:pos="-200"/>
        </w:tabs>
        <w:ind w:left="567" w:hanging="567"/>
        <w:rPr>
          <w:rFonts w:ascii="Calibri" w:hAnsi="Calibri" w:cs="Calibri"/>
          <w:sz w:val="24"/>
        </w:rPr>
      </w:pPr>
    </w:p>
    <w:p w:rsidR="00551635" w:rsidRDefault="004278CE">
      <w:pPr>
        <w:jc w:val="center"/>
      </w:pPr>
      <w:r>
        <w:rPr>
          <w:rFonts w:ascii="Calibri" w:eastAsia="Calibri" w:hAnsi="Calibri" w:cs="Calibri"/>
          <w:b/>
        </w:rPr>
        <w:t xml:space="preserve"> ΡΟΔΟΣ </w:t>
      </w:r>
      <w:r w:rsidR="00DD3014">
        <w:rPr>
          <w:rFonts w:ascii="Calibri" w:eastAsia="Calibri" w:hAnsi="Calibri" w:cs="Calibri"/>
          <w:b/>
        </w:rPr>
        <w:t xml:space="preserve">   31  </w:t>
      </w:r>
      <w:r>
        <w:rPr>
          <w:rFonts w:ascii="Calibri" w:eastAsia="Calibri" w:hAnsi="Calibri" w:cs="Calibri"/>
          <w:b/>
        </w:rPr>
        <w:t>/</w:t>
      </w:r>
      <w:r w:rsidR="00DD3014">
        <w:rPr>
          <w:rFonts w:ascii="Calibri" w:eastAsia="Calibri" w:hAnsi="Calibri" w:cs="Calibri"/>
          <w:b/>
        </w:rPr>
        <w:t xml:space="preserve"> 08   </w:t>
      </w:r>
      <w:r>
        <w:rPr>
          <w:rFonts w:ascii="Calibri" w:eastAsia="Calibri" w:hAnsi="Calibri" w:cs="Calibri"/>
          <w:b/>
        </w:rPr>
        <w:t xml:space="preserve">/2017 </w:t>
      </w:r>
    </w:p>
    <w:p w:rsidR="00551635" w:rsidRDefault="00551635">
      <w:pPr>
        <w:jc w:val="center"/>
      </w:pPr>
      <w:r>
        <w:rPr>
          <w:rFonts w:ascii="Calibri" w:hAnsi="Calibri" w:cs="Calibri"/>
          <w:b/>
        </w:rPr>
        <w:t>(Τόπος – Ημερομηνία)</w:t>
      </w:r>
    </w:p>
    <w:p w:rsidR="00551635" w:rsidRDefault="00551635">
      <w:pPr>
        <w:jc w:val="both"/>
        <w:rPr>
          <w:rFonts w:ascii="Calibri" w:hAnsi="Calibri" w:cs="Calibri"/>
        </w:rPr>
      </w:pPr>
    </w:p>
    <w:p w:rsidR="00551635" w:rsidRDefault="00551635">
      <w:pPr>
        <w:jc w:val="both"/>
        <w:rPr>
          <w:rFonts w:ascii="Calibri" w:hAnsi="Calibri" w:cs="Calibri"/>
        </w:rPr>
      </w:pPr>
    </w:p>
    <w:tbl>
      <w:tblPr>
        <w:tblW w:w="9900" w:type="dxa"/>
        <w:tblInd w:w="108" w:type="dxa"/>
        <w:tblLayout w:type="fixed"/>
        <w:tblLook w:val="0000"/>
      </w:tblPr>
      <w:tblGrid>
        <w:gridCol w:w="3261"/>
        <w:gridCol w:w="2409"/>
        <w:gridCol w:w="4130"/>
        <w:gridCol w:w="100"/>
      </w:tblGrid>
      <w:tr w:rsidR="00551635" w:rsidTr="00F918A9">
        <w:tc>
          <w:tcPr>
            <w:tcW w:w="3261" w:type="dxa"/>
            <w:shd w:val="clear" w:color="auto" w:fill="auto"/>
          </w:tcPr>
          <w:p w:rsidR="00551635" w:rsidRDefault="00551635" w:rsidP="00D31A78">
            <w:pPr>
              <w:snapToGrid w:val="0"/>
              <w:spacing w:before="40" w:after="40"/>
              <w:jc w:val="center"/>
            </w:pPr>
            <w:r>
              <w:rPr>
                <w:rFonts w:ascii="Calibri" w:hAnsi="Calibri" w:cs="Calibri"/>
                <w:b/>
              </w:rPr>
              <w:t>ΣΥΝΤΑΧΘΗΚΕ</w:t>
            </w:r>
          </w:p>
        </w:tc>
        <w:tc>
          <w:tcPr>
            <w:tcW w:w="2409" w:type="dxa"/>
            <w:shd w:val="clear" w:color="auto" w:fill="auto"/>
          </w:tcPr>
          <w:p w:rsidR="00551635" w:rsidRDefault="00551635">
            <w:pPr>
              <w:snapToGrid w:val="0"/>
              <w:spacing w:before="40" w:after="40"/>
              <w:jc w:val="both"/>
              <w:rPr>
                <w:rFonts w:ascii="Calibri" w:hAnsi="Calibri" w:cs="Calibri"/>
                <w:b/>
              </w:rPr>
            </w:pPr>
          </w:p>
        </w:tc>
        <w:tc>
          <w:tcPr>
            <w:tcW w:w="4230" w:type="dxa"/>
            <w:gridSpan w:val="2"/>
            <w:shd w:val="clear" w:color="auto" w:fill="auto"/>
          </w:tcPr>
          <w:p w:rsidR="00551635" w:rsidRDefault="00551635" w:rsidP="00D31A78">
            <w:pPr>
              <w:snapToGrid w:val="0"/>
              <w:spacing w:before="40" w:after="40"/>
              <w:jc w:val="center"/>
            </w:pPr>
            <w:r>
              <w:rPr>
                <w:rFonts w:ascii="Calibri" w:hAnsi="Calibri" w:cs="Calibri"/>
                <w:b/>
              </w:rPr>
              <w:t>ΕΛΕΓΧΘΗΚΕ &amp; ΘΕΩΡΗΘΗΚΕ</w:t>
            </w:r>
          </w:p>
        </w:tc>
      </w:tr>
      <w:tr w:rsidR="007F745E" w:rsidTr="00F918A9">
        <w:trPr>
          <w:trHeight w:val="1639"/>
        </w:trPr>
        <w:tc>
          <w:tcPr>
            <w:tcW w:w="3261" w:type="dxa"/>
            <w:shd w:val="clear" w:color="auto" w:fill="auto"/>
          </w:tcPr>
          <w:p w:rsidR="007F745E" w:rsidRPr="00D31A78" w:rsidRDefault="007F745E" w:rsidP="00D31A78">
            <w:pPr>
              <w:snapToGrid w:val="0"/>
              <w:jc w:val="center"/>
              <w:rPr>
                <w:rFonts w:ascii="Calibri" w:hAnsi="Calibri" w:cs="Calibri"/>
                <w:b/>
              </w:rPr>
            </w:pPr>
          </w:p>
          <w:p w:rsidR="007F745E" w:rsidRPr="00D31A78" w:rsidRDefault="007F745E" w:rsidP="00D31A78">
            <w:pPr>
              <w:snapToGrid w:val="0"/>
              <w:jc w:val="center"/>
              <w:rPr>
                <w:rFonts w:ascii="Calibri" w:hAnsi="Calibri" w:cs="Calibri"/>
                <w:b/>
              </w:rPr>
            </w:pPr>
          </w:p>
          <w:p w:rsidR="00747309" w:rsidRPr="009666F0" w:rsidRDefault="00747309" w:rsidP="00D31A78">
            <w:pPr>
              <w:snapToGrid w:val="0"/>
              <w:jc w:val="center"/>
              <w:rPr>
                <w:rFonts w:ascii="Calibri" w:hAnsi="Calibri" w:cs="Calibri"/>
                <w:b/>
              </w:rPr>
            </w:pPr>
          </w:p>
          <w:p w:rsidR="009666F0" w:rsidRDefault="009666F0" w:rsidP="00D31A78">
            <w:pPr>
              <w:snapToGrid w:val="0"/>
              <w:jc w:val="center"/>
              <w:rPr>
                <w:rFonts w:ascii="Calibri" w:hAnsi="Calibri" w:cs="Calibri"/>
                <w:b/>
              </w:rPr>
            </w:pPr>
          </w:p>
          <w:p w:rsidR="009666F0" w:rsidRDefault="009666F0" w:rsidP="00D31A78">
            <w:pPr>
              <w:snapToGrid w:val="0"/>
              <w:jc w:val="center"/>
              <w:rPr>
                <w:rFonts w:ascii="Calibri" w:hAnsi="Calibri" w:cs="Calibri"/>
                <w:b/>
              </w:rPr>
            </w:pPr>
          </w:p>
          <w:p w:rsidR="00D31A78" w:rsidRPr="00D31A78" w:rsidRDefault="009A2006" w:rsidP="00D31A78">
            <w:pPr>
              <w:snapToGrid w:val="0"/>
              <w:jc w:val="center"/>
              <w:rPr>
                <w:rFonts w:ascii="Calibri" w:hAnsi="Calibri" w:cs="Calibri"/>
                <w:b/>
              </w:rPr>
            </w:pPr>
            <w:r>
              <w:rPr>
                <w:rFonts w:ascii="Calibri" w:hAnsi="Calibri" w:cs="Calibri"/>
                <w:b/>
              </w:rPr>
              <w:t>Βασίλης Διακολιός</w:t>
            </w:r>
          </w:p>
          <w:p w:rsidR="00D31A78" w:rsidRPr="009666F0" w:rsidRDefault="009A2006" w:rsidP="009666F0">
            <w:pPr>
              <w:snapToGrid w:val="0"/>
              <w:jc w:val="center"/>
              <w:rPr>
                <w:rFonts w:ascii="Calibri" w:hAnsi="Calibri" w:cs="Calibri"/>
                <w:b/>
              </w:rPr>
            </w:pPr>
            <w:r>
              <w:rPr>
                <w:rFonts w:ascii="Calibri" w:hAnsi="Calibri" w:cs="Calibri"/>
                <w:b/>
              </w:rPr>
              <w:t>Μηχανολόγος Μηχανικός</w:t>
            </w:r>
            <w:r w:rsidR="004278CE">
              <w:rPr>
                <w:rFonts w:ascii="Calibri" w:hAnsi="Calibri" w:cs="Calibri"/>
                <w:b/>
              </w:rPr>
              <w:t xml:space="preserve">      </w:t>
            </w:r>
          </w:p>
        </w:tc>
        <w:tc>
          <w:tcPr>
            <w:tcW w:w="2409" w:type="dxa"/>
            <w:shd w:val="clear" w:color="auto" w:fill="auto"/>
          </w:tcPr>
          <w:p w:rsidR="007F745E" w:rsidRDefault="007F745E">
            <w:pPr>
              <w:snapToGrid w:val="0"/>
              <w:spacing w:before="40" w:after="40"/>
              <w:jc w:val="both"/>
              <w:rPr>
                <w:rFonts w:ascii="Calibri" w:hAnsi="Calibri" w:cs="Calibri"/>
              </w:rPr>
            </w:pPr>
          </w:p>
        </w:tc>
        <w:tc>
          <w:tcPr>
            <w:tcW w:w="4230" w:type="dxa"/>
            <w:gridSpan w:val="2"/>
            <w:shd w:val="clear" w:color="auto" w:fill="auto"/>
          </w:tcPr>
          <w:p w:rsidR="007F745E" w:rsidRDefault="007F745E" w:rsidP="0017236A">
            <w:pPr>
              <w:snapToGrid w:val="0"/>
              <w:jc w:val="center"/>
              <w:rPr>
                <w:rFonts w:ascii="Calibri" w:hAnsi="Calibri" w:cs="Calibri"/>
                <w:b/>
              </w:rPr>
            </w:pPr>
            <w:r>
              <w:rPr>
                <w:rFonts w:ascii="Calibri" w:hAnsi="Calibri" w:cs="Calibri"/>
                <w:b/>
              </w:rPr>
              <w:t>Ο Αναπληρωτής Προϊστάμενος</w:t>
            </w:r>
          </w:p>
          <w:p w:rsidR="007F745E" w:rsidRDefault="007F745E" w:rsidP="0017236A">
            <w:pPr>
              <w:snapToGrid w:val="0"/>
              <w:jc w:val="center"/>
              <w:rPr>
                <w:rFonts w:ascii="Calibri" w:hAnsi="Calibri" w:cs="Calibri"/>
                <w:b/>
              </w:rPr>
            </w:pPr>
            <w:r>
              <w:rPr>
                <w:rFonts w:ascii="Calibri" w:hAnsi="Calibri" w:cs="Calibri"/>
                <w:b/>
              </w:rPr>
              <w:t>Δ/σης Τεχνικών Έργων και Υποδομών</w:t>
            </w:r>
          </w:p>
          <w:p w:rsidR="007F745E" w:rsidRDefault="007F745E" w:rsidP="0017236A">
            <w:pPr>
              <w:snapToGrid w:val="0"/>
              <w:jc w:val="center"/>
              <w:rPr>
                <w:rFonts w:ascii="Calibri" w:hAnsi="Calibri" w:cs="Calibri"/>
                <w:b/>
              </w:rPr>
            </w:pPr>
          </w:p>
          <w:p w:rsidR="007F745E" w:rsidRDefault="007F745E" w:rsidP="0017236A">
            <w:pPr>
              <w:snapToGrid w:val="0"/>
              <w:jc w:val="center"/>
              <w:rPr>
                <w:rFonts w:ascii="Calibri" w:hAnsi="Calibri" w:cs="Calibri"/>
                <w:b/>
              </w:rPr>
            </w:pPr>
            <w:bookmarkStart w:id="1" w:name="_GoBack"/>
            <w:bookmarkEnd w:id="1"/>
          </w:p>
          <w:p w:rsidR="007F745E" w:rsidRDefault="007F745E" w:rsidP="0017236A">
            <w:pPr>
              <w:snapToGrid w:val="0"/>
              <w:jc w:val="center"/>
              <w:rPr>
                <w:rFonts w:ascii="Calibri" w:hAnsi="Calibri" w:cs="Calibri"/>
                <w:b/>
              </w:rPr>
            </w:pPr>
          </w:p>
          <w:p w:rsidR="007F745E" w:rsidRDefault="007F745E" w:rsidP="0017236A">
            <w:pPr>
              <w:snapToGrid w:val="0"/>
              <w:jc w:val="center"/>
              <w:rPr>
                <w:rFonts w:ascii="Calibri" w:hAnsi="Calibri" w:cs="Calibri"/>
                <w:b/>
              </w:rPr>
            </w:pPr>
            <w:r>
              <w:rPr>
                <w:rFonts w:ascii="Calibri" w:hAnsi="Calibri" w:cs="Calibri"/>
                <w:b/>
              </w:rPr>
              <w:t>Αλέξανδρος Μπεκιάρης</w:t>
            </w:r>
          </w:p>
          <w:p w:rsidR="007F745E" w:rsidRDefault="007F745E" w:rsidP="0017236A">
            <w:pPr>
              <w:jc w:val="center"/>
              <w:rPr>
                <w:rFonts w:ascii="Calibri" w:hAnsi="Calibri" w:cs="Calibri"/>
              </w:rPr>
            </w:pPr>
            <w:r>
              <w:rPr>
                <w:rFonts w:ascii="Calibri" w:eastAsia="Calibri" w:hAnsi="Calibri" w:cs="Calibri"/>
                <w:b/>
              </w:rPr>
              <w:t>Πολιτικός Μηχανικός Π.Ε</w:t>
            </w:r>
          </w:p>
        </w:tc>
      </w:tr>
      <w:tr w:rsidR="00551635" w:rsidTr="00F918A9">
        <w:tblPrEx>
          <w:tblCellMar>
            <w:left w:w="0" w:type="dxa"/>
            <w:right w:w="0" w:type="dxa"/>
          </w:tblCellMar>
        </w:tblPrEx>
        <w:tc>
          <w:tcPr>
            <w:tcW w:w="9800" w:type="dxa"/>
            <w:gridSpan w:val="3"/>
            <w:shd w:val="clear" w:color="auto" w:fill="auto"/>
          </w:tcPr>
          <w:p w:rsidR="00551635" w:rsidRDefault="00551635" w:rsidP="00F918A9">
            <w:pPr>
              <w:snapToGrid w:val="0"/>
              <w:spacing w:before="40" w:after="40"/>
              <w:jc w:val="center"/>
            </w:pPr>
            <w:r>
              <w:rPr>
                <w:rFonts w:ascii="Calibri" w:hAnsi="Calibri" w:cs="Calibri"/>
                <w:b/>
              </w:rPr>
              <w:t>ΕΓΚΡΙΘΗΚΕ</w:t>
            </w:r>
          </w:p>
        </w:tc>
        <w:tc>
          <w:tcPr>
            <w:tcW w:w="100" w:type="dxa"/>
            <w:shd w:val="clear" w:color="auto" w:fill="auto"/>
          </w:tcPr>
          <w:p w:rsidR="00551635" w:rsidRDefault="00551635">
            <w:pPr>
              <w:snapToGrid w:val="0"/>
              <w:jc w:val="both"/>
              <w:rPr>
                <w:rFonts w:ascii="Calibri" w:hAnsi="Calibri" w:cs="Calibri"/>
              </w:rPr>
            </w:pPr>
          </w:p>
        </w:tc>
      </w:tr>
      <w:tr w:rsidR="007F745E" w:rsidRPr="00181C5C" w:rsidTr="00F918A9">
        <w:tblPrEx>
          <w:tblCellMar>
            <w:left w:w="0" w:type="dxa"/>
            <w:right w:w="0" w:type="dxa"/>
          </w:tblCellMar>
        </w:tblPrEx>
        <w:trPr>
          <w:cantSplit/>
        </w:trPr>
        <w:tc>
          <w:tcPr>
            <w:tcW w:w="9800" w:type="dxa"/>
            <w:gridSpan w:val="3"/>
            <w:shd w:val="clear" w:color="auto" w:fill="auto"/>
          </w:tcPr>
          <w:p w:rsidR="007F745E" w:rsidRPr="00181C5C" w:rsidRDefault="007F745E" w:rsidP="00A4440A">
            <w:pPr>
              <w:snapToGrid w:val="0"/>
              <w:spacing w:before="40" w:after="40"/>
              <w:jc w:val="both"/>
              <w:rPr>
                <w:rFonts w:ascii="Calibri" w:hAnsi="Calibri" w:cs="Calibri"/>
              </w:rPr>
            </w:pPr>
            <w:r w:rsidRPr="00181C5C">
              <w:rPr>
                <w:rFonts w:ascii="Calibri" w:hAnsi="Calibri" w:cs="Calibri"/>
              </w:rPr>
              <w:t xml:space="preserve">Με την με αριθμό </w:t>
            </w:r>
            <w:r w:rsidR="00A4440A">
              <w:rPr>
                <w:rFonts w:ascii="Calibri" w:hAnsi="Calibri" w:cs="Calibri"/>
              </w:rPr>
              <w:t xml:space="preserve"> 531</w:t>
            </w:r>
            <w:r w:rsidR="00DD3014">
              <w:rPr>
                <w:rFonts w:ascii="Calibri" w:hAnsi="Calibri" w:cs="Calibri"/>
              </w:rPr>
              <w:t xml:space="preserve"> </w:t>
            </w:r>
            <w:r w:rsidR="0019280C">
              <w:rPr>
                <w:rFonts w:ascii="Calibri" w:hAnsi="Calibri" w:cs="Calibri"/>
              </w:rPr>
              <w:t xml:space="preserve"> /</w:t>
            </w:r>
            <w:r w:rsidR="00A4440A">
              <w:rPr>
                <w:rFonts w:ascii="Calibri" w:hAnsi="Calibri" w:cs="Calibri"/>
              </w:rPr>
              <w:t xml:space="preserve">12-9- </w:t>
            </w:r>
            <w:r w:rsidR="0019280C">
              <w:rPr>
                <w:rFonts w:ascii="Calibri" w:hAnsi="Calibri" w:cs="Calibri"/>
              </w:rPr>
              <w:t>2017</w:t>
            </w:r>
            <w:r w:rsidRPr="00181C5C">
              <w:rPr>
                <w:rFonts w:ascii="Calibri" w:hAnsi="Calibri" w:cs="Calibri"/>
              </w:rPr>
              <w:t xml:space="preserve"> απόφαση της Οικονομικής Επιτροπής του Δήμου Ρόδου</w:t>
            </w:r>
          </w:p>
        </w:tc>
        <w:tc>
          <w:tcPr>
            <w:tcW w:w="100" w:type="dxa"/>
            <w:shd w:val="clear" w:color="auto" w:fill="auto"/>
          </w:tcPr>
          <w:p w:rsidR="007F745E" w:rsidRPr="00181C5C" w:rsidRDefault="007F745E" w:rsidP="0017236A">
            <w:pPr>
              <w:snapToGrid w:val="0"/>
              <w:jc w:val="both"/>
              <w:rPr>
                <w:rFonts w:ascii="Calibri" w:hAnsi="Calibri" w:cs="Calibri"/>
              </w:rPr>
            </w:pPr>
          </w:p>
        </w:tc>
      </w:tr>
      <w:tr w:rsidR="0019280C" w:rsidRPr="00181C5C" w:rsidTr="00F918A9">
        <w:tblPrEx>
          <w:tblCellMar>
            <w:left w:w="0" w:type="dxa"/>
            <w:right w:w="0" w:type="dxa"/>
          </w:tblCellMar>
        </w:tblPrEx>
        <w:trPr>
          <w:cantSplit/>
        </w:trPr>
        <w:tc>
          <w:tcPr>
            <w:tcW w:w="9800" w:type="dxa"/>
            <w:gridSpan w:val="3"/>
            <w:shd w:val="clear" w:color="auto" w:fill="auto"/>
          </w:tcPr>
          <w:p w:rsidR="0019280C" w:rsidRPr="00181C5C" w:rsidRDefault="0019280C" w:rsidP="00DD3014">
            <w:pPr>
              <w:snapToGrid w:val="0"/>
              <w:spacing w:before="40" w:after="40"/>
              <w:jc w:val="both"/>
              <w:rPr>
                <w:rFonts w:ascii="Calibri" w:hAnsi="Calibri" w:cs="Calibri"/>
              </w:rPr>
            </w:pPr>
            <w:r>
              <w:rPr>
                <w:rFonts w:ascii="Calibri" w:hAnsi="Calibri" w:cs="Calibri"/>
              </w:rPr>
              <w:t xml:space="preserve">                                                                 ΡΟΔΟΣ         </w:t>
            </w:r>
            <w:r w:rsidR="003456BA">
              <w:rPr>
                <w:rFonts w:ascii="Calibri" w:hAnsi="Calibri" w:cs="Calibri"/>
              </w:rPr>
              <w:t>29</w:t>
            </w:r>
            <w:r>
              <w:rPr>
                <w:rFonts w:ascii="Calibri" w:hAnsi="Calibri" w:cs="Calibri"/>
              </w:rPr>
              <w:t xml:space="preserve"> </w:t>
            </w:r>
            <w:r w:rsidR="009A2006">
              <w:rPr>
                <w:rFonts w:ascii="Calibri" w:hAnsi="Calibri" w:cs="Calibri"/>
              </w:rPr>
              <w:t xml:space="preserve"> </w:t>
            </w:r>
            <w:r>
              <w:rPr>
                <w:rFonts w:ascii="Calibri" w:hAnsi="Calibri" w:cs="Calibri"/>
              </w:rPr>
              <w:t xml:space="preserve"> / </w:t>
            </w:r>
            <w:r w:rsidR="00DD3014">
              <w:rPr>
                <w:rFonts w:ascii="Calibri" w:hAnsi="Calibri" w:cs="Calibri"/>
              </w:rPr>
              <w:t xml:space="preserve">  </w:t>
            </w:r>
            <w:r w:rsidR="009A2006">
              <w:rPr>
                <w:rFonts w:ascii="Calibri" w:hAnsi="Calibri" w:cs="Calibri"/>
              </w:rPr>
              <w:t xml:space="preserve"> </w:t>
            </w:r>
            <w:r w:rsidR="009442FD">
              <w:rPr>
                <w:rFonts w:ascii="Calibri" w:hAnsi="Calibri" w:cs="Calibri"/>
              </w:rPr>
              <w:t>9</w:t>
            </w:r>
            <w:r w:rsidR="009A2006">
              <w:rPr>
                <w:rFonts w:ascii="Calibri" w:hAnsi="Calibri" w:cs="Calibri"/>
              </w:rPr>
              <w:t xml:space="preserve">  </w:t>
            </w:r>
            <w:r w:rsidR="00DD3014">
              <w:rPr>
                <w:rFonts w:ascii="Calibri" w:hAnsi="Calibri" w:cs="Calibri"/>
              </w:rPr>
              <w:t xml:space="preserve"> </w:t>
            </w:r>
            <w:r>
              <w:rPr>
                <w:rFonts w:ascii="Calibri" w:hAnsi="Calibri" w:cs="Calibri"/>
              </w:rPr>
              <w:t xml:space="preserve"> /2017</w:t>
            </w:r>
          </w:p>
        </w:tc>
        <w:tc>
          <w:tcPr>
            <w:tcW w:w="100" w:type="dxa"/>
            <w:shd w:val="clear" w:color="auto" w:fill="auto"/>
          </w:tcPr>
          <w:p w:rsidR="0019280C" w:rsidRPr="00181C5C" w:rsidRDefault="0019280C" w:rsidP="0017236A">
            <w:pPr>
              <w:snapToGrid w:val="0"/>
              <w:jc w:val="both"/>
              <w:rPr>
                <w:rFonts w:ascii="Calibri" w:hAnsi="Calibri" w:cs="Calibri"/>
              </w:rPr>
            </w:pPr>
          </w:p>
        </w:tc>
      </w:tr>
      <w:tr w:rsidR="00551635" w:rsidTr="00F918A9">
        <w:tblPrEx>
          <w:tblCellMar>
            <w:left w:w="0" w:type="dxa"/>
            <w:right w:w="0" w:type="dxa"/>
          </w:tblCellMar>
        </w:tblPrEx>
        <w:tc>
          <w:tcPr>
            <w:tcW w:w="9800" w:type="dxa"/>
            <w:gridSpan w:val="3"/>
            <w:shd w:val="clear" w:color="auto" w:fill="auto"/>
          </w:tcPr>
          <w:p w:rsidR="007F745E" w:rsidRPr="00F65327" w:rsidRDefault="007F745E" w:rsidP="007F745E">
            <w:pPr>
              <w:snapToGrid w:val="0"/>
              <w:jc w:val="center"/>
              <w:rPr>
                <w:rFonts w:ascii="Calibri" w:hAnsi="Calibri" w:cs="Calibri"/>
                <w:b/>
              </w:rPr>
            </w:pPr>
            <w:r w:rsidRPr="00F65327">
              <w:rPr>
                <w:rFonts w:ascii="Calibri" w:hAnsi="Calibri" w:cs="Calibri"/>
                <w:b/>
              </w:rPr>
              <w:t>Ο ΔΗΜΑΡΧΟΣ</w:t>
            </w:r>
          </w:p>
          <w:p w:rsidR="007F745E" w:rsidRDefault="007F745E" w:rsidP="007F745E">
            <w:pPr>
              <w:snapToGrid w:val="0"/>
              <w:jc w:val="center"/>
              <w:rPr>
                <w:rFonts w:ascii="Calibri" w:hAnsi="Calibri" w:cs="Calibri"/>
              </w:rPr>
            </w:pPr>
          </w:p>
          <w:p w:rsidR="007F745E" w:rsidRDefault="007F745E" w:rsidP="007F745E">
            <w:pPr>
              <w:snapToGrid w:val="0"/>
              <w:jc w:val="center"/>
              <w:rPr>
                <w:rFonts w:ascii="Calibri" w:hAnsi="Calibri" w:cs="Calibri"/>
              </w:rPr>
            </w:pPr>
          </w:p>
          <w:p w:rsidR="007F745E" w:rsidRDefault="007F745E" w:rsidP="007F745E">
            <w:pPr>
              <w:snapToGrid w:val="0"/>
              <w:jc w:val="center"/>
              <w:rPr>
                <w:rFonts w:ascii="Calibri" w:hAnsi="Calibri" w:cs="Calibri"/>
              </w:rPr>
            </w:pPr>
          </w:p>
          <w:p w:rsidR="00551635" w:rsidRDefault="007F745E" w:rsidP="007F745E">
            <w:pPr>
              <w:snapToGrid w:val="0"/>
              <w:jc w:val="center"/>
              <w:rPr>
                <w:rFonts w:ascii="Calibri" w:hAnsi="Calibri" w:cs="Calibri"/>
              </w:rPr>
            </w:pPr>
            <w:r w:rsidRPr="00F65327">
              <w:rPr>
                <w:rFonts w:ascii="Calibri" w:hAnsi="Calibri" w:cs="Calibri"/>
                <w:b/>
              </w:rPr>
              <w:t xml:space="preserve">Φώτης </w:t>
            </w:r>
            <w:r>
              <w:rPr>
                <w:rFonts w:ascii="Calibri" w:hAnsi="Calibri" w:cs="Calibri"/>
                <w:b/>
              </w:rPr>
              <w:t>Χ</w:t>
            </w:r>
            <w:r w:rsidRPr="00F65327">
              <w:rPr>
                <w:rFonts w:ascii="Calibri" w:hAnsi="Calibri" w:cs="Calibri"/>
                <w:b/>
              </w:rPr>
              <w:t>ατζηδι</w:t>
            </w:r>
            <w:r>
              <w:rPr>
                <w:rFonts w:ascii="Calibri" w:hAnsi="Calibri" w:cs="Calibri"/>
                <w:b/>
              </w:rPr>
              <w:t>ά</w:t>
            </w:r>
            <w:r w:rsidRPr="00F65327">
              <w:rPr>
                <w:rFonts w:ascii="Calibri" w:hAnsi="Calibri" w:cs="Calibri"/>
                <w:b/>
              </w:rPr>
              <w:t>κος</w:t>
            </w:r>
          </w:p>
        </w:tc>
        <w:tc>
          <w:tcPr>
            <w:tcW w:w="100" w:type="dxa"/>
            <w:shd w:val="clear" w:color="auto" w:fill="auto"/>
          </w:tcPr>
          <w:p w:rsidR="00551635" w:rsidRDefault="00551635" w:rsidP="007F745E">
            <w:pPr>
              <w:snapToGrid w:val="0"/>
              <w:jc w:val="center"/>
              <w:rPr>
                <w:rFonts w:ascii="Calibri" w:hAnsi="Calibri" w:cs="Calibri"/>
              </w:rPr>
            </w:pPr>
          </w:p>
        </w:tc>
      </w:tr>
    </w:tbl>
    <w:p w:rsidR="00551635" w:rsidRDefault="00551635">
      <w:pPr>
        <w:pageBreakBefore/>
        <w:tabs>
          <w:tab w:val="left" w:pos="720"/>
          <w:tab w:val="left" w:pos="3240"/>
        </w:tabs>
        <w:jc w:val="center"/>
        <w:rPr>
          <w:rFonts w:ascii="Calibri" w:hAnsi="Calibri" w:cs="Calibri"/>
        </w:rPr>
      </w:pPr>
    </w:p>
    <w:sectPr w:rsidR="00551635" w:rsidSect="005A4FFF">
      <w:footerReference w:type="default" r:id="rId9"/>
      <w:footerReference w:type="first" r:id="rId10"/>
      <w:endnotePr>
        <w:numFmt w:val="decimal"/>
      </w:endnotePr>
      <w:pgSz w:w="11906" w:h="16838"/>
      <w:pgMar w:top="1134" w:right="1134" w:bottom="1693" w:left="1134" w:header="720" w:footer="1134"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A1" w:rsidRDefault="007B6AA1">
      <w:r>
        <w:separator/>
      </w:r>
    </w:p>
  </w:endnote>
  <w:endnote w:type="continuationSeparator" w:id="0">
    <w:p w:rsidR="007B6AA1" w:rsidRDefault="007B6AA1">
      <w:r>
        <w:continuationSeparator/>
      </w:r>
    </w:p>
  </w:endnote>
  <w:endnote w:id="1">
    <w:p w:rsidR="00F7738C" w:rsidRPr="00731F7B" w:rsidRDefault="00F7738C" w:rsidP="006750C4">
      <w:pPr>
        <w:pStyle w:val="af0"/>
        <w:spacing w:after="200"/>
        <w:ind w:left="0" w:firstLine="0"/>
        <w:jc w:val="both"/>
        <w:rPr>
          <w:rFonts w:ascii="Cambria" w:hAnsi="Cambria"/>
          <w:sz w:val="18"/>
          <w:szCs w:val="18"/>
        </w:rPr>
      </w:pPr>
      <w:r w:rsidRPr="00731F7B">
        <w:rPr>
          <w:rStyle w:val="a3"/>
          <w:rFonts w:ascii="Cambria" w:hAnsi="Cambria"/>
          <w:sz w:val="18"/>
          <w:szCs w:val="18"/>
        </w:rPr>
        <w:endnoteRef/>
      </w:r>
      <w:r w:rsidRPr="00731F7B">
        <w:rPr>
          <w:rFonts w:ascii="Cambria" w:hAnsi="Cambria" w:cs="Calibri"/>
          <w:sz w:val="18"/>
          <w:szCs w:val="18"/>
        </w:rPr>
        <w:tab/>
        <w:t xml:space="preserve">Για την έννοια των </w:t>
      </w:r>
      <w:r w:rsidRPr="00731F7B">
        <w:rPr>
          <w:rFonts w:ascii="Cambria" w:hAnsi="Cambria" w:cs="Calibri"/>
          <w:i/>
          <w:iCs/>
          <w:sz w:val="18"/>
          <w:szCs w:val="18"/>
        </w:rPr>
        <w:t xml:space="preserve">“κάτω των ορίων” των δημοσίων συμβάσεων </w:t>
      </w:r>
      <w:r w:rsidRPr="00731F7B">
        <w:rPr>
          <w:rFonts w:ascii="Cambria" w:hAnsi="Cambria" w:cs="Calibri"/>
          <w:sz w:val="18"/>
          <w:szCs w:val="18"/>
        </w:rPr>
        <w:t>, πρβ. άρθρο 2 παρ. 1 περ.  29  του ν. 4412/2016. Αναλυτικές οδηγίες συμπλήρωσης του παρόντος τεύχους, καθώς και της αντίστοιχης διακήρυξης άνω των ορίων, δίδονται στην Κατευθυντήρια Οδηγία (Κ.Ο.) της Ε.Α.Α.ΔΗ.ΣΥ. με θέμα “</w:t>
      </w:r>
      <w:r w:rsidRPr="00731F7B">
        <w:rPr>
          <w:rFonts w:ascii="Cambria" w:hAnsi="Cambria" w:cs="Calibri"/>
          <w:i/>
          <w:iCs/>
          <w:sz w:val="18"/>
          <w:szCs w:val="18"/>
        </w:rPr>
        <w:t>Οδηγίες συμπλήρωσης των Προτύπων Τευχών διακήρυξης ανοικτής διαδικασίας για τη σύναψη δημοσίων συμβάσεων έργου, άνω των ορίων και κάτω των ορίων του ν. 4412/2016, με κριτήριο ανάθεσης την πλέον συμφέρουσα από οικονομική άποψη προσφορά με βάση την τιμή</w:t>
      </w:r>
      <w:r w:rsidRPr="00731F7B">
        <w:rPr>
          <w:rFonts w:ascii="Cambria" w:hAnsi="Cambria" w:cs="Calibri"/>
          <w:sz w:val="18"/>
          <w:szCs w:val="18"/>
        </w:rPr>
        <w:t>” (απόφαση 183/2016) (στο εξής “ΚΟ για τη συμπλήρωση πρότυπης διακήρυξης δημοσίων συμβάσεων έργου”).</w:t>
      </w:r>
    </w:p>
  </w:endnote>
  <w:endnote w:id="2">
    <w:p w:rsidR="00F7738C" w:rsidRPr="00731F7B" w:rsidRDefault="00F7738C" w:rsidP="00803E84">
      <w:pPr>
        <w:pStyle w:val="21"/>
        <w:ind w:left="0"/>
        <w:jc w:val="both"/>
        <w:rPr>
          <w:rFonts w:ascii="Cambria" w:hAnsi="Cambria"/>
          <w:sz w:val="18"/>
          <w:szCs w:val="18"/>
        </w:rPr>
      </w:pPr>
      <w:r w:rsidRPr="00731F7B">
        <w:rPr>
          <w:rStyle w:val="a3"/>
          <w:rFonts w:ascii="Cambria" w:hAnsi="Cambria"/>
          <w:sz w:val="18"/>
          <w:szCs w:val="18"/>
        </w:rPr>
        <w:endnoteRef/>
      </w:r>
      <w:r w:rsidRPr="00731F7B">
        <w:rPr>
          <w:rFonts w:ascii="Cambria" w:hAnsi="Cambria" w:cs="Cambria"/>
          <w:sz w:val="18"/>
          <w:szCs w:val="18"/>
        </w:rPr>
        <w:tab/>
        <w:t xml:space="preserve"> Συμπληρώνονται τα στοιχεία της αναθέτουσας αρχής.</w:t>
      </w:r>
    </w:p>
  </w:endnote>
  <w:endnote w:id="3">
    <w:p w:rsidR="00F7738C" w:rsidRPr="00731F7B" w:rsidRDefault="00F7738C" w:rsidP="006750C4">
      <w:pPr>
        <w:pStyle w:val="13"/>
        <w:ind w:left="0"/>
        <w:jc w:val="both"/>
        <w:rPr>
          <w:rFonts w:ascii="Cambria" w:hAnsi="Cambria"/>
          <w:sz w:val="18"/>
          <w:szCs w:val="18"/>
        </w:rPr>
      </w:pPr>
      <w:r w:rsidRPr="00731F7B">
        <w:rPr>
          <w:rStyle w:val="a3"/>
          <w:rFonts w:ascii="Cambria" w:hAnsi="Cambria"/>
          <w:sz w:val="18"/>
          <w:szCs w:val="18"/>
        </w:rPr>
        <w:endnoteRef/>
      </w:r>
      <w:r w:rsidRPr="00731F7B">
        <w:rPr>
          <w:rFonts w:ascii="Cambria" w:hAnsi="Cambria"/>
          <w:sz w:val="18"/>
          <w:szCs w:val="18"/>
        </w:rPr>
        <w:tab/>
        <w:t xml:space="preserve"> Αναγράφεται ο κωδικός ταυτοποίησης της διατιθέμενης πίστωσης (π.χ. κωδικός </w:t>
      </w:r>
      <w:proofErr w:type="spellStart"/>
      <w:r w:rsidRPr="00731F7B">
        <w:rPr>
          <w:rFonts w:ascii="Cambria" w:hAnsi="Cambria"/>
          <w:sz w:val="18"/>
          <w:szCs w:val="18"/>
        </w:rPr>
        <w:t>ενάριθμου</w:t>
      </w:r>
      <w:proofErr w:type="spellEnd"/>
      <w:r w:rsidRPr="00731F7B">
        <w:rPr>
          <w:rFonts w:ascii="Cambria" w:hAnsi="Cambria"/>
          <w:sz w:val="18"/>
          <w:szCs w:val="18"/>
        </w:rPr>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 w:id="4">
    <w:p w:rsidR="00F7738C" w:rsidRPr="00731F7B" w:rsidRDefault="00F7738C" w:rsidP="004C7C0B">
      <w:pPr>
        <w:pStyle w:val="21"/>
        <w:ind w:left="0"/>
        <w:jc w:val="both"/>
        <w:rPr>
          <w:rFonts w:ascii="Cambria" w:hAnsi="Cambria"/>
          <w:sz w:val="18"/>
          <w:szCs w:val="18"/>
        </w:rPr>
      </w:pPr>
      <w:r w:rsidRPr="00731F7B">
        <w:rPr>
          <w:rStyle w:val="a3"/>
          <w:rFonts w:ascii="Cambria" w:hAnsi="Cambria"/>
          <w:sz w:val="18"/>
          <w:szCs w:val="18"/>
        </w:rPr>
        <w:endnoteRef/>
      </w:r>
      <w:r w:rsidRPr="00731F7B">
        <w:rPr>
          <w:rFonts w:ascii="Cambria" w:hAnsi="Cambria"/>
          <w:sz w:val="18"/>
          <w:szCs w:val="18"/>
        </w:rPr>
        <w:tab/>
        <w:t xml:space="preserve"> Συμπληρώνεται η επωνυμία της αναθέτουσας αρχής.</w:t>
      </w:r>
    </w:p>
  </w:endnote>
  <w:endnote w:id="5">
    <w:p w:rsidR="00F7738C" w:rsidRPr="00731F7B" w:rsidRDefault="00F7738C" w:rsidP="006750C4">
      <w:pPr>
        <w:pStyle w:val="13"/>
        <w:ind w:left="0"/>
        <w:jc w:val="both"/>
        <w:rPr>
          <w:rFonts w:ascii="Cambria" w:hAnsi="Cambria"/>
          <w:sz w:val="18"/>
          <w:szCs w:val="18"/>
        </w:rPr>
      </w:pPr>
      <w:r w:rsidRPr="00731F7B">
        <w:rPr>
          <w:rStyle w:val="a3"/>
          <w:rFonts w:ascii="Cambria" w:hAnsi="Cambria"/>
          <w:sz w:val="18"/>
          <w:szCs w:val="18"/>
        </w:rPr>
        <w:endnoteRef/>
      </w:r>
      <w:r w:rsidRPr="00731F7B">
        <w:rPr>
          <w:rFonts w:ascii="Cambria" w:hAnsi="Cambria" w:cs="Calibri"/>
          <w:sz w:val="18"/>
          <w:szCs w:val="18"/>
        </w:rPr>
        <w:tab/>
        <w:t xml:space="preserve"> Σε περίπτωση που η αναθέτουσα αρχή διαθέτει γραφεία σε περισσότερες από μια ταχυδρομικές διευθύνσεις, θα πρέπει να αναγραφεί στην Προκήρυξη μόνο η ταχυδρομική διεύθυνση στην οποία θα διενεργηθεί η αποσφράγιση των προσφορών των υποψηφίων, για την αποφυγή τυχόν σύγχυσης.</w:t>
      </w:r>
    </w:p>
  </w:endnote>
  <w:endnote w:id="6">
    <w:p w:rsidR="00F7738C" w:rsidRPr="006750C4" w:rsidRDefault="00F7738C" w:rsidP="00803E84">
      <w:pPr>
        <w:pStyle w:val="af0"/>
        <w:ind w:left="0" w:firstLine="0"/>
        <w:jc w:val="both"/>
        <w:rPr>
          <w:rFonts w:ascii="Cambria" w:hAnsi="Cambria"/>
          <w:sz w:val="18"/>
          <w:szCs w:val="18"/>
        </w:rPr>
      </w:pPr>
      <w:r w:rsidRPr="00731F7B">
        <w:rPr>
          <w:rStyle w:val="a3"/>
          <w:rFonts w:ascii="Cambria" w:hAnsi="Cambria"/>
          <w:sz w:val="18"/>
          <w:szCs w:val="18"/>
        </w:rPr>
        <w:endnoteRef/>
      </w:r>
      <w:r w:rsidRPr="00731F7B">
        <w:rPr>
          <w:rFonts w:ascii="Cambria" w:hAnsi="Cambria"/>
          <w:sz w:val="18"/>
          <w:szCs w:val="18"/>
        </w:rPr>
        <w:tab/>
        <w:t>Τίθεται ο τίτλος της Υπηρεσίας που θα διεξάγει το διαγωνισμό.</w:t>
      </w:r>
    </w:p>
  </w:endnote>
  <w:endnote w:id="7">
    <w:p w:rsidR="00F7738C" w:rsidRPr="006750C4" w:rsidRDefault="00F7738C" w:rsidP="006750C4">
      <w:pPr>
        <w:spacing w:line="276" w:lineRule="auto"/>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Συμπληρώνονται τυχόν άλλα έγγραφα σύμβασης ή τεύχη που η αναθέτουσα αρχή κρίνει αναγκαία με σκοπό να περιγράψουν ή να προσδιορίσουν στοιχεία της σύμβασης ή της διαδικασίας ανάθεσης.</w:t>
      </w:r>
    </w:p>
  </w:endnote>
  <w:endnote w:id="8">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Σε περίπτωση που είναι δυνατή η με ηλεκτρονικό μέσο ελεύθερη, άμεση πλήρης και δωρεάν πρόσβαση των ενδιαφερομένων στη συγγραφή υποχρεώσεων  και στα λοιπά έγγραφα της σύμβασης, θα πρέπει να προσδιορίζεται στην παρούσα διακήρυξη η ηλεκτρονική διεύθυνση στην οποία διατίθεται η εν λόγω τεκμηρίωση. Στην περίπτωση αυτή δεν  υπάρχει πρόβλεψη για δαπάνη αναπαραγωγής των τευχών του διαγωνισμού.</w:t>
      </w:r>
    </w:p>
  </w:endnote>
  <w:endnote w:id="9">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t>Όταν η αναθέτουσα αρχή προτίθεται να εφαρμόσει την παρ. 2 του άρθρου 21 του ν. 4412/2016, αναφέρονται, στο παρόν άρθρο της διακήρυξης,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  Ενδεικτικά, λ.χ., η αναθέτουσα αρχή θα μπορούσε να αναφέρει ότι: “</w:t>
      </w:r>
      <w:r w:rsidRPr="006750C4">
        <w:rPr>
          <w:rFonts w:ascii="Cambria" w:hAnsi="Cambria"/>
          <w:i/>
          <w:iCs/>
          <w:sz w:val="18"/>
          <w:szCs w:val="18"/>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τον σκοπό αυτό, κατά την παραλαβή των εγγράφων της σύμβασης, υποβάλλει υπεύθυνη δήλωση του ν. 1599/1986 με την οποία δηλώνει τα ανωτέρω</w:t>
      </w:r>
      <w:r w:rsidRPr="006750C4">
        <w:rPr>
          <w:rFonts w:ascii="Cambria" w:hAnsi="Cambria"/>
          <w:sz w:val="18"/>
          <w:szCs w:val="18"/>
        </w:rPr>
        <w:t xml:space="preserve">”. </w:t>
      </w:r>
    </w:p>
  </w:endnote>
  <w:endnote w:id="10">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r>
      <w:r w:rsidRPr="006750C4">
        <w:rPr>
          <w:rFonts w:ascii="Cambria" w:hAnsi="Cambria" w:cs="Cambria"/>
          <w:bCs/>
          <w:sz w:val="18"/>
          <w:szCs w:val="18"/>
        </w:rPr>
        <w:t>Σ</w:t>
      </w:r>
      <w:r w:rsidRPr="006750C4">
        <w:rPr>
          <w:rFonts w:ascii="Cambria" w:hAnsi="Cambria" w:cs="Cambria"/>
          <w:sz w:val="18"/>
          <w:szCs w:val="18"/>
        </w:rPr>
        <w:t>υμπληρώνεται από την Αναθέτουσα Αρχή με σαφήνεια συγκεκριμένη ημερομηνία ( “εγκαίρως, ήτοι ως την... ), προς αποφυγή οιασδήποτε σύγχυσης και αμφιβολίας.</w:t>
      </w:r>
    </w:p>
  </w:endnote>
  <w:endnote w:id="11">
    <w:p w:rsidR="00F7738C" w:rsidRPr="006750C4" w:rsidRDefault="00F7738C" w:rsidP="006750C4">
      <w:pPr>
        <w:pStyle w:val="13"/>
        <w:ind w:left="0"/>
        <w:jc w:val="both"/>
        <w:rPr>
          <w:rFonts w:ascii="Cambria" w:hAnsi="Cambria"/>
          <w:sz w:val="18"/>
          <w:szCs w:val="18"/>
        </w:rPr>
      </w:pPr>
      <w:r w:rsidRPr="006750C4">
        <w:rPr>
          <w:rStyle w:val="a3"/>
          <w:rFonts w:ascii="Cambria" w:hAnsi="Cambria"/>
          <w:sz w:val="18"/>
          <w:szCs w:val="18"/>
        </w:rPr>
        <w:endnoteRef/>
      </w:r>
      <w:r w:rsidRPr="006750C4">
        <w:rPr>
          <w:rFonts w:ascii="Cambria" w:hAnsi="Cambria" w:cs="Calibri"/>
          <w:sz w:val="18"/>
          <w:szCs w:val="18"/>
        </w:rPr>
        <w:tab/>
        <w:t xml:space="preserve"> Σ</w:t>
      </w:r>
      <w:r w:rsidRPr="006750C4">
        <w:rPr>
          <w:rFonts w:ascii="Cambria" w:hAnsi="Cambria" w:cs="Cambria"/>
          <w:sz w:val="18"/>
          <w:szCs w:val="18"/>
        </w:rPr>
        <w:t>υμπληρώνεται ημέρα που καθορίζει η αναθέτουσα αρχή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endnote>
  <w:endnote w:id="12">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Σύμφωνα με το άρθρο 18 της παρούσας.</w:t>
      </w:r>
    </w:p>
  </w:endnote>
  <w:endnote w:id="13">
    <w:p w:rsidR="00F7738C" w:rsidRPr="006750C4" w:rsidRDefault="00F7738C" w:rsidP="006750C4">
      <w:pPr>
        <w:pStyle w:val="13"/>
        <w:ind w:left="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t xml:space="preserve"> Σκόπιμο είναι η </w:t>
      </w:r>
      <w:proofErr w:type="spellStart"/>
      <w:r w:rsidRPr="006750C4">
        <w:rPr>
          <w:rFonts w:ascii="Cambria" w:hAnsi="Cambria"/>
          <w:sz w:val="18"/>
          <w:szCs w:val="18"/>
        </w:rPr>
        <w:t>επιστρoφή</w:t>
      </w:r>
      <w:proofErr w:type="spellEnd"/>
      <w:r w:rsidRPr="006750C4">
        <w:rPr>
          <w:rFonts w:ascii="Cambria" w:hAnsi="Cambria"/>
          <w:sz w:val="18"/>
          <w:szCs w:val="18"/>
        </w:rPr>
        <w:t xml:space="preserve"> της σφραγισμένης προσφοράς να λάβει χώρα μετά την απόφαση έγκρισης του πρακτικού του άρθρου 4.1. (ζ) της παρούσας και της παρέλευσης του δικαιώματος υποβολής ένστασης , σύμφωνα με τα οριζόμενα στο άρθρο 4.3 της παρούσας. Μέχρι τότε η προσφορά </w:t>
      </w:r>
      <w:proofErr w:type="spellStart"/>
      <w:r w:rsidRPr="006750C4">
        <w:rPr>
          <w:rFonts w:ascii="Cambria" w:hAnsi="Cambria"/>
          <w:sz w:val="18"/>
          <w:szCs w:val="18"/>
        </w:rPr>
        <w:t>διακρατείται</w:t>
      </w:r>
      <w:proofErr w:type="spellEnd"/>
      <w:r w:rsidRPr="006750C4">
        <w:rPr>
          <w:rFonts w:ascii="Cambria" w:hAnsi="Cambria"/>
          <w:sz w:val="18"/>
          <w:szCs w:val="18"/>
        </w:rPr>
        <w:t xml:space="preserve"> σφραγισμένη στην Επιτροπή Διαγωνισμού. </w:t>
      </w:r>
    </w:p>
  </w:endnote>
  <w:endnote w:id="14">
    <w:p w:rsidR="00F7738C" w:rsidRPr="006750C4" w:rsidRDefault="00F7738C" w:rsidP="006750C4">
      <w:pPr>
        <w:pStyle w:val="13"/>
        <w:ind w:left="0"/>
        <w:jc w:val="both"/>
        <w:rPr>
          <w:rFonts w:ascii="Cambria" w:hAnsi="Cambria"/>
          <w:sz w:val="18"/>
          <w:szCs w:val="18"/>
        </w:rPr>
      </w:pPr>
      <w:r w:rsidRPr="006750C4">
        <w:rPr>
          <w:rStyle w:val="a3"/>
          <w:rFonts w:ascii="Cambria" w:hAnsi="Cambria"/>
          <w:sz w:val="18"/>
          <w:szCs w:val="18"/>
        </w:rPr>
        <w:endnoteRef/>
      </w:r>
      <w:r w:rsidRPr="006750C4">
        <w:rPr>
          <w:rFonts w:ascii="Cambria" w:hAnsi="Cambria" w:cs="Calibri"/>
          <w:b/>
          <w:bCs/>
          <w:sz w:val="18"/>
          <w:szCs w:val="18"/>
        </w:rPr>
        <w:tab/>
      </w:r>
      <w:r w:rsidRPr="006750C4">
        <w:rPr>
          <w:rFonts w:ascii="Cambria" w:hAnsi="Cambria" w:cs="Calibri"/>
          <w:sz w:val="18"/>
          <w:szCs w:val="18"/>
        </w:rPr>
        <w:t xml:space="preserve">Σημειώνεται ότι ο Αριθμός πτυχίου, η Κατηγορία και η Τάξη του οικονομικού φορέα αναγράφεται, είτε στο Μέρος ΙΙ : Πληροφορίες σχετικά με τον οικονομικό φορέα (εγγραφή σε επίσημο κατάλογο), είτε στο Μέρος </w:t>
      </w:r>
      <w:r w:rsidRPr="006750C4">
        <w:rPr>
          <w:rFonts w:ascii="Cambria" w:hAnsi="Cambria" w:cs="Calibri"/>
          <w:sz w:val="18"/>
          <w:szCs w:val="18"/>
          <w:lang w:val="en-US"/>
        </w:rPr>
        <w:t>IV</w:t>
      </w:r>
      <w:r w:rsidRPr="008A0A4F">
        <w:rPr>
          <w:rFonts w:ascii="Cambria" w:hAnsi="Cambria" w:cs="Calibri"/>
          <w:sz w:val="18"/>
          <w:szCs w:val="18"/>
        </w:rPr>
        <w:t xml:space="preserve"> : </w:t>
      </w:r>
      <w:r w:rsidRPr="006750C4">
        <w:rPr>
          <w:rFonts w:ascii="Cambria" w:hAnsi="Cambria" w:cs="Calibri"/>
          <w:sz w:val="18"/>
          <w:szCs w:val="18"/>
        </w:rPr>
        <w:t>Κριτήρια Επιλογής (Α' Καταλληλότητα)  του Τυποποιημένου Εντύπου Υπεύθυνης Δήλωσης ( ΤΕΥΔ ).</w:t>
      </w:r>
    </w:p>
  </w:endnote>
  <w:endnote w:id="15">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libri"/>
          <w:sz w:val="18"/>
          <w:szCs w:val="18"/>
        </w:rPr>
        <w:tab/>
        <w:t>Συμπληρώνονται άλλες τυπικές προϋποθέσεις που τυχόν απαιτεί η αναθέτουσα αρχή. Εάν όχι, διαγράφεται η φράση “καθώς και”.</w:t>
      </w:r>
    </w:p>
  </w:endnote>
  <w:endnote w:id="16">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r>
      <w:r w:rsidRPr="006750C4">
        <w:rPr>
          <w:rFonts w:ascii="Cambria" w:hAnsi="Cambria" w:cs="Calibri"/>
          <w:sz w:val="18"/>
          <w:szCs w:val="18"/>
        </w:rPr>
        <w:t>Όταν εφαρμόζεται το άρθρο 101 παρ. 1 ν. 4412/2016 (πρώτα έλεγχος οικονομικών προσφορών – έλεγχος ομαλότητας και ακολούθως έλεγχος δικαιολογητικών συμμετοχής). Αν η αναθέτουσα αρχή επιλέξει να μην εφαρμόζει το άρθρο 101 παρ. 1, προσαρμόζει αναλόγως την ακολουθούμενη διαδικασία (άρθρο 98 παρ. 1 περ. (γ) ν. 4412/2016).</w:t>
      </w:r>
    </w:p>
  </w:endnote>
  <w:endnote w:id="17">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libri"/>
          <w:sz w:val="18"/>
          <w:szCs w:val="18"/>
        </w:rPr>
        <w:tab/>
        <w:t xml:space="preserve">Όταν εφαρμόζεται η </w:t>
      </w:r>
      <w:proofErr w:type="spellStart"/>
      <w:r w:rsidRPr="006750C4">
        <w:rPr>
          <w:rFonts w:ascii="Cambria" w:hAnsi="Cambria" w:cs="Calibri"/>
          <w:sz w:val="18"/>
          <w:szCs w:val="18"/>
        </w:rPr>
        <w:t>περιπτ</w:t>
      </w:r>
      <w:proofErr w:type="spellEnd"/>
      <w:r w:rsidRPr="006750C4">
        <w:rPr>
          <w:rFonts w:ascii="Cambria" w:hAnsi="Cambria" w:cs="Calibri"/>
          <w:sz w:val="18"/>
          <w:szCs w:val="18"/>
        </w:rPr>
        <w:t xml:space="preserve">. (α) της παρ. 2 του άρθρου 95 του ν. 4412/2016. Όταν εφαρμόζεται η </w:t>
      </w:r>
      <w:proofErr w:type="spellStart"/>
      <w:r w:rsidRPr="006750C4">
        <w:rPr>
          <w:rFonts w:ascii="Cambria" w:hAnsi="Cambria" w:cs="Calibri"/>
          <w:sz w:val="18"/>
          <w:szCs w:val="18"/>
        </w:rPr>
        <w:t>περιπτ</w:t>
      </w:r>
      <w:proofErr w:type="spellEnd"/>
      <w:r w:rsidRPr="006750C4">
        <w:rPr>
          <w:rFonts w:ascii="Cambria" w:hAnsi="Cambria" w:cs="Calibri"/>
          <w:sz w:val="18"/>
          <w:szCs w:val="18"/>
        </w:rPr>
        <w:t>. (β) της παρ. 2 του άρθρου 95 ή τα άρθρα 124-126 του ν. 4412/2016, γίνονται οι αναγκαίες προσαρμογές στη Διακήρυξη.</w:t>
      </w:r>
    </w:p>
  </w:endnote>
  <w:endnote w:id="18">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Επισημαίνεται ότι αν η αναθέτουσα αρχή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τα άρθρα 88 και 89 του ν. 4412/2016.</w:t>
      </w:r>
    </w:p>
  </w:endnote>
  <w:endnote w:id="19">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Σύμφωνα με το άρθρο 103 παρ. 1 του ν. 4412/2016, η προθεσμία δεν μπορεί να είναι μικρότερη των δέκα ( 10 ) ούτε μεγαλύτερη των είκοσι ( 20 ) ημερών από την κοινοποίηση της σχετικής έγγραφης ειδοποίησης στον προσωρινό ανάδοχο.</w:t>
      </w:r>
    </w:p>
  </w:endnote>
  <w:endnote w:id="20">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Με την επιφύλαξη των παρ. 7 και 8 του άρθρου 78 του ν. 4412/2016 ( λήψη επανορθωτικών μέσων ).</w:t>
      </w:r>
    </w:p>
  </w:endnote>
  <w:endnote w:id="21">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t xml:space="preserve"> Στο εν λόγω σημείο της διακήρυξης, πρέπει να προσδιορίζεται ο τόπος (πχ. στα γραφεία της αναθέτουσας αρχής), καθώς και το χρονικό διάστημα εντός του οποίου όσοι υπέβαλαν παραδεκτές προσφορές μπορούν να λαμβάνουν γνώση των δικαιολογητικών κατακύρωσης που κατατέθηκαν,  δηλ. εντός ... εργάσιμων ημερών από την ημερομηνία που κοινοποιήθηκε σε αυτούς, επί αποδείξει, η απόφαση κατακύρωσης.</w:t>
      </w:r>
    </w:p>
  </w:endnote>
  <w:endnote w:id="22">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Τίθεται μόνο εφόσον επιλεγεί η διενέργεια κλήρωσης για τη συγκρότηση συλλογικών οργάνων.</w:t>
      </w:r>
    </w:p>
  </w:endnote>
  <w:endnote w:id="23">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Από 1-1-2017 τίθεται σε ισχύ το </w:t>
      </w:r>
      <w:proofErr w:type="spellStart"/>
      <w:r w:rsidRPr="006750C4">
        <w:rPr>
          <w:rFonts w:ascii="Cambria" w:hAnsi="Cambria" w:cs="Cambria"/>
          <w:sz w:val="18"/>
          <w:szCs w:val="18"/>
        </w:rPr>
        <w:t>π.δ</w:t>
      </w:r>
      <w:proofErr w:type="spellEnd"/>
      <w:r w:rsidRPr="006750C4">
        <w:rPr>
          <w:rFonts w:ascii="Cambria" w:hAnsi="Cambria" w:cs="Cambria"/>
          <w:sz w:val="18"/>
          <w:szCs w:val="18"/>
        </w:rPr>
        <w:t xml:space="preserve"> 80/2016 ( Α' 145 ), το οποίο με το άρθρο 13 καταργεί το </w:t>
      </w:r>
      <w:proofErr w:type="spellStart"/>
      <w:r w:rsidRPr="006750C4">
        <w:rPr>
          <w:rFonts w:ascii="Cambria" w:hAnsi="Cambria" w:cs="Cambria"/>
          <w:sz w:val="18"/>
          <w:szCs w:val="18"/>
        </w:rPr>
        <w:t>π.δ</w:t>
      </w:r>
      <w:proofErr w:type="spellEnd"/>
      <w:r w:rsidRPr="006750C4">
        <w:rPr>
          <w:rFonts w:ascii="Cambria" w:hAnsi="Cambria" w:cs="Cambria"/>
          <w:sz w:val="18"/>
          <w:szCs w:val="18"/>
        </w:rPr>
        <w:t xml:space="preserve"> 113/2010.</w:t>
      </w:r>
    </w:p>
  </w:endnote>
  <w:endnote w:id="24">
    <w:p w:rsidR="00F7738C" w:rsidRPr="006750C4" w:rsidRDefault="00F7738C" w:rsidP="006750C4">
      <w:pPr>
        <w:pStyle w:val="13"/>
        <w:numPr>
          <w:ilvl w:val="0"/>
          <w:numId w:val="3"/>
        </w:numPr>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Νόμοι, ΠΔ και υπουργικές αποφάσεις που εκδίδονται μετά την έναρξη της διαδικασίας σύναψης της σύμβασης σύμφωνα με το άρθρο 120 του ν. 4412/2016,  δεν αποτελούν μέρος του εφαρμοστέου θεσμικού πλαισίου της.</w:t>
      </w:r>
    </w:p>
  </w:endnote>
  <w:endnote w:id="25">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b/>
          <w:bCs/>
          <w:sz w:val="18"/>
          <w:szCs w:val="18"/>
        </w:rPr>
        <w:tab/>
      </w:r>
      <w:r w:rsidRPr="006750C4">
        <w:rPr>
          <w:rFonts w:ascii="Cambria" w:hAnsi="Cambria" w:cs="Cambria"/>
          <w:sz w:val="18"/>
          <w:szCs w:val="18"/>
        </w:rPr>
        <w:t xml:space="preserve">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w:t>
      </w:r>
      <w:proofErr w:type="spellStart"/>
      <w:r w:rsidRPr="006750C4">
        <w:rPr>
          <w:rFonts w:ascii="Cambria" w:hAnsi="Cambria" w:cs="Cambria"/>
          <w:sz w:val="18"/>
          <w:szCs w:val="18"/>
        </w:rPr>
        <w:t>ενωσιακούς</w:t>
      </w:r>
      <w:proofErr w:type="spellEnd"/>
      <w:r w:rsidRPr="006750C4">
        <w:rPr>
          <w:rFonts w:ascii="Cambria" w:hAnsi="Cambria" w:cs="Cambria"/>
          <w:sz w:val="18"/>
          <w:szCs w:val="18"/>
        </w:rPr>
        <w:t xml:space="preserve"> πόρους (με αναφορά στο διαρθρωτικό ταμείο). Επίσης, η σχετική συμπλήρωση ακολουθεί τη διακριτή ορολογία Συλλογικές Αποφάσεις ( ΣΑ ) έργων  ή ΚΑΕ, ανάλογα την πηγή χρηματοδότησης (ΠΔΕ ή Τακτικός προϋπολογισμός). Για το ζήτημα της  ανάληψης δαπανών δημοσίων επενδύσεων,  βλ. και άρθρο 5 του </w:t>
      </w:r>
      <w:proofErr w:type="spellStart"/>
      <w:r w:rsidRPr="006750C4">
        <w:rPr>
          <w:rFonts w:ascii="Cambria" w:hAnsi="Cambria" w:cs="Cambria"/>
          <w:sz w:val="18"/>
          <w:szCs w:val="18"/>
        </w:rPr>
        <w:t>π.δ</w:t>
      </w:r>
      <w:proofErr w:type="spellEnd"/>
      <w:r w:rsidRPr="006750C4">
        <w:rPr>
          <w:rFonts w:ascii="Cambria" w:hAnsi="Cambria" w:cs="Cambria"/>
          <w:sz w:val="18"/>
          <w:szCs w:val="18"/>
        </w:rPr>
        <w:t>. 80/2016.</w:t>
      </w:r>
    </w:p>
  </w:endnote>
  <w:endnote w:id="26">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Οι κρατήσεις προσαρμόζονται ανάλογα με τον φορέα εκτέλεσης του έργου.</w:t>
      </w:r>
    </w:p>
  </w:endnote>
  <w:endnote w:id="27">
    <w:p w:rsidR="00F7738C" w:rsidRPr="006750C4" w:rsidRDefault="00F7738C" w:rsidP="006750C4">
      <w:pPr>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r>
      <w:r w:rsidRPr="006750C4">
        <w:rPr>
          <w:rFonts w:ascii="Cambria" w:hAnsi="Cambria" w:cs="Cambria"/>
          <w:sz w:val="18"/>
          <w:szCs w:val="18"/>
        </w:rPr>
        <w:t xml:space="preserve">Σύμφωνα με το άρθρο 4 παρ. 4 του </w:t>
      </w:r>
      <w:proofErr w:type="spellStart"/>
      <w:r w:rsidRPr="006750C4">
        <w:rPr>
          <w:rFonts w:ascii="Cambria" w:hAnsi="Cambria" w:cs="Cambria"/>
          <w:sz w:val="18"/>
          <w:szCs w:val="18"/>
        </w:rPr>
        <w:t>π.δ</w:t>
      </w:r>
      <w:proofErr w:type="spellEnd"/>
      <w:r w:rsidRPr="006750C4">
        <w:rPr>
          <w:rFonts w:ascii="Cambria" w:hAnsi="Cambria" w:cs="Cambria"/>
          <w:sz w:val="18"/>
          <w:szCs w:val="18"/>
        </w:rPr>
        <w:t xml:space="preserve"> 80/2016 “Ανάληψη υποχρεώσεων από τους </w:t>
      </w:r>
      <w:proofErr w:type="spellStart"/>
      <w:r w:rsidRPr="006750C4">
        <w:rPr>
          <w:rFonts w:ascii="Cambria" w:hAnsi="Cambria" w:cs="Cambria"/>
          <w:sz w:val="18"/>
          <w:szCs w:val="18"/>
        </w:rPr>
        <w:t>διατάκτες</w:t>
      </w:r>
      <w:proofErr w:type="spellEnd"/>
      <w:r w:rsidRPr="006750C4">
        <w:rPr>
          <w:rFonts w:ascii="Cambria" w:hAnsi="Cambria" w:cs="Cambria"/>
          <w:sz w:val="18"/>
          <w:szCs w:val="18"/>
        </w:rPr>
        <w:t>” ( Α΄ 145 ): “</w:t>
      </w:r>
      <w:r w:rsidRPr="006750C4">
        <w:rPr>
          <w:rFonts w:ascii="Cambria" w:hAnsi="Cambria" w:cs="Cambria"/>
          <w:i/>
          <w:iCs/>
          <w:sz w:val="18"/>
          <w:szCs w:val="18"/>
        </w:rPr>
        <w:t>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w:t>
      </w:r>
      <w:r w:rsidRPr="006750C4">
        <w:rPr>
          <w:rFonts w:ascii="Cambria" w:hAnsi="Cambria" w:cs="Cambria"/>
          <w:sz w:val="18"/>
          <w:szCs w:val="18"/>
        </w:rPr>
        <w:t xml:space="preserve">". Επίσης, σύμφωνα με το άρθρο 12 παρ. 2 γ) του ίδιου </w:t>
      </w:r>
      <w:proofErr w:type="spellStart"/>
      <w:r w:rsidRPr="006750C4">
        <w:rPr>
          <w:rFonts w:ascii="Cambria" w:hAnsi="Cambria" w:cs="Cambria"/>
          <w:sz w:val="18"/>
          <w:szCs w:val="18"/>
        </w:rPr>
        <w:t>π.δ</w:t>
      </w:r>
      <w:proofErr w:type="spellEnd"/>
      <w:r w:rsidRPr="006750C4">
        <w:rPr>
          <w:rFonts w:ascii="Cambria" w:hAnsi="Cambria" w:cs="Cambria"/>
          <w:sz w:val="18"/>
          <w:szCs w:val="18"/>
        </w:rPr>
        <w:t xml:space="preserve"> : “</w:t>
      </w:r>
      <w:r w:rsidRPr="006750C4">
        <w:rPr>
          <w:rFonts w:ascii="Cambria" w:hAnsi="Cambria" w:cs="Cambria"/>
          <w:i/>
          <w:iCs/>
          <w:sz w:val="18"/>
          <w:szCs w:val="18"/>
        </w:rPr>
        <w:t>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w:t>
      </w:r>
      <w:r w:rsidRPr="006750C4">
        <w:rPr>
          <w:rFonts w:ascii="Cambria" w:hAnsi="Cambria" w:cs="Cambria"/>
          <w:sz w:val="18"/>
          <w:szCs w:val="18"/>
        </w:rPr>
        <w:t xml:space="preserve"> "</w:t>
      </w:r>
    </w:p>
  </w:endnote>
  <w:endnote w:id="28">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w:t>
      </w:r>
      <w:r w:rsidRPr="00D40B17">
        <w:rPr>
          <w:rFonts w:ascii="Cambria" w:hAnsi="Cambria"/>
          <w:sz w:val="18"/>
          <w:szCs w:val="18"/>
        </w:rPr>
        <w:t>του 15% επί της δαπάνης εργασιών</w:t>
      </w:r>
      <w:r w:rsidRPr="006750C4">
        <w:rPr>
          <w:rFonts w:ascii="Cambria" w:hAnsi="Cambria"/>
          <w:sz w:val="18"/>
          <w:szCs w:val="18"/>
        </w:rPr>
        <w:t xml:space="preserve"> με ΓΕ&amp;ΟΕ, σύμφωνα με την παράγραφο 3 του άρθρου 156 ν. 4412/2016. </w:t>
      </w:r>
    </w:p>
  </w:endnote>
  <w:endnote w:id="29">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r>
      <w:proofErr w:type="spellStart"/>
      <w:r w:rsidRPr="006750C4">
        <w:rPr>
          <w:rFonts w:ascii="Cambria" w:hAnsi="Cambria"/>
          <w:sz w:val="18"/>
          <w:szCs w:val="18"/>
        </w:rPr>
        <w:t>Πρβλ</w:t>
      </w:r>
      <w:proofErr w:type="spellEnd"/>
      <w:r w:rsidRPr="006750C4">
        <w:rPr>
          <w:rFonts w:ascii="Cambria" w:hAnsi="Cambria"/>
          <w:sz w:val="18"/>
          <w:szCs w:val="18"/>
        </w:rPr>
        <w:t>. άρθρο 6 παρ. 7 του ν. 4412/2016.</w:t>
      </w:r>
    </w:p>
  </w:endnote>
  <w:endnote w:id="30">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t>Μπορεί η έναρξη της προθεσμίας να ορίζεται διαφορετικά,  αν λόγου χάρη δεν προβλέπεται η άμεση έναρξη των εργασιών (άρθρο 147 παρ.2 ν. 4412/2016).</w:t>
      </w:r>
    </w:p>
  </w:endnote>
  <w:endnote w:id="31">
    <w:p w:rsidR="00F7738C" w:rsidRPr="006750C4" w:rsidRDefault="00F7738C" w:rsidP="006750C4">
      <w:pPr>
        <w:pStyle w:val="af0"/>
        <w:tabs>
          <w:tab w:val="left" w:pos="1100"/>
          <w:tab w:val="left" w:pos="1588"/>
          <w:tab w:val="left" w:pos="2155"/>
          <w:tab w:val="left" w:pos="2722"/>
          <w:tab w:val="left" w:pos="3289"/>
        </w:tabs>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Με την επιφύλαξη της επόμενης υποσημείωσης.</w:t>
      </w:r>
    </w:p>
  </w:endnote>
  <w:endnote w:id="32">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b/>
          <w:bCs/>
          <w:sz w:val="18"/>
          <w:szCs w:val="18"/>
        </w:rPr>
        <w:tab/>
      </w:r>
      <w:r w:rsidRPr="006750C4">
        <w:rPr>
          <w:rFonts w:ascii="Cambria" w:hAnsi="Cambria"/>
          <w:sz w:val="18"/>
          <w:szCs w:val="18"/>
        </w:rPr>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rsidRPr="006750C4">
        <w:rPr>
          <w:rFonts w:ascii="Cambria" w:hAnsi="Cambria"/>
          <w:sz w:val="18"/>
          <w:szCs w:val="18"/>
        </w:rPr>
        <w:t>πρβλ</w:t>
      </w:r>
      <w:proofErr w:type="spellEnd"/>
      <w:r w:rsidRPr="006750C4">
        <w:rPr>
          <w:rFonts w:ascii="Cambria" w:hAnsi="Cambria"/>
          <w:sz w:val="18"/>
          <w:szCs w:val="18"/>
        </w:rPr>
        <w:t xml:space="preserve"> άρθρο 57  του ν. 4412/2016 ).</w:t>
      </w:r>
    </w:p>
  </w:endnote>
  <w:endnote w:id="33">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t xml:space="preserve"> Το ποσοστό της εγγύησης συμμετοχής δεν μπορεί να υπερβαίνει το 2% της εκτιμώμενης αξίας της σύμβασης, χωρίς το Φ.Π.Α., με ανάλογη στρογγυλοποίηση (άρθρο 72 παρ. 1 περ. α εδάφιο πρώτο του ν. 4412/2016).</w:t>
      </w:r>
    </w:p>
  </w:endnote>
  <w:endnote w:id="34">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Εφόσον συντρέχει περίπτωση, κατά το άρθρο 149 του ν. 4412/2016, οπότε μνημονεύονται και οι απαραίτητες λεπτομέρειες. </w:t>
      </w:r>
    </w:p>
  </w:endnote>
  <w:endnote w:id="35">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Συμπληρώνεται αν προβλέπεται ή όχι η χορήγηση προκαταβολής.  Σύμφωνα με την παράγραφο 10 </w:t>
      </w:r>
      <w:proofErr w:type="spellStart"/>
      <w:r w:rsidRPr="006750C4">
        <w:rPr>
          <w:rFonts w:ascii="Cambria" w:hAnsi="Cambria" w:cs="Cambria"/>
          <w:sz w:val="18"/>
          <w:szCs w:val="18"/>
        </w:rPr>
        <w:t>εδ</w:t>
      </w:r>
      <w:proofErr w:type="spellEnd"/>
      <w:r w:rsidRPr="006750C4">
        <w:rPr>
          <w:rFonts w:ascii="Cambria" w:hAnsi="Cambria" w:cs="Cambria"/>
          <w:sz w:val="18"/>
          <w:szCs w:val="18"/>
        </w:rPr>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36">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Εφόσον προβλέπεται προκαταβολή συμπληρώνονται οι όροι για την εγγυητική επιστολή προκαταβολής.Επισημαίνεται ότι η εγγύηση καλής εκτέλεσης καλύπτει και την παροχή ισόποσης προκαταβολής προς τον ανάδοχο, χωρίς να απαιτείται η κατάθεση εγγύησης προκαταβολής. Στην περίπτωση που με την παρούσα ορίζεται  μεγαλύτερο ύψος προκαταβολής (πχ 15%),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(παρ. 1 δ άρθρου 72 του ν. 4412/2016).</w:t>
      </w:r>
    </w:p>
  </w:endnote>
  <w:endnote w:id="37">
    <w:p w:rsidR="00F7738C" w:rsidRPr="006750C4" w:rsidRDefault="00F7738C" w:rsidP="006750C4">
      <w:pPr>
        <w:pStyle w:val="13"/>
        <w:ind w:left="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συμπληρώνεται σε συγκεκριμένο χρηματικό ποσό.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w:t>
      </w:r>
    </w:p>
  </w:endnote>
  <w:endnote w:id="38">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t xml:space="preserve"> Η προθεσμία παραλαβής των προσφορών καθορίζεται σύμφωνα με το άρθρο 121 του ν. 4412/2016 .</w:t>
      </w:r>
    </w:p>
  </w:endnote>
  <w:endnote w:id="39">
    <w:p w:rsidR="00F7738C" w:rsidRPr="006750C4" w:rsidRDefault="00F7738C" w:rsidP="006750C4">
      <w:pPr>
        <w:pStyle w:val="af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Ορίζεται ο χρόνος από την Αναθέτουσα Αρχή </w:t>
      </w:r>
      <w:proofErr w:type="spellStart"/>
      <w:r w:rsidRPr="006750C4">
        <w:rPr>
          <w:rFonts w:ascii="Cambria" w:hAnsi="Cambria" w:cs="Cambria"/>
          <w:sz w:val="18"/>
          <w:szCs w:val="18"/>
        </w:rPr>
        <w:t>κατ΄</w:t>
      </w:r>
      <w:proofErr w:type="spellEnd"/>
      <w:r w:rsidRPr="006750C4">
        <w:rPr>
          <w:rFonts w:ascii="Cambria" w:hAnsi="Cambria" w:cs="Cambria"/>
          <w:sz w:val="18"/>
          <w:szCs w:val="18"/>
        </w:rPr>
        <w:t xml:space="preserve"> εκτίμηση των ιδιαιτεροτήτων της διαδικασίας. Για τον καθορισμό του χρόνου ισχύος της προσφοράς, πρβ. Άρθρο 97 παρ. 3 του ν. 4412/2016.</w:t>
      </w:r>
    </w:p>
  </w:endnote>
  <w:endnote w:id="40">
    <w:p w:rsidR="00F7738C" w:rsidRPr="006750C4" w:rsidRDefault="00F7738C" w:rsidP="00F97F57">
      <w:pPr>
        <w:tabs>
          <w:tab w:val="left" w:pos="426"/>
        </w:tabs>
        <w:spacing w:line="276" w:lineRule="auto"/>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endnote>
  <w:endnote w:id="41">
    <w:p w:rsidR="00F7738C" w:rsidRPr="006750C4" w:rsidRDefault="00F7738C" w:rsidP="006750C4">
      <w:pPr>
        <w:tabs>
          <w:tab w:val="left" w:pos="426"/>
        </w:tabs>
        <w:spacing w:line="276" w:lineRule="auto"/>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r>
      <w:proofErr w:type="spellStart"/>
      <w:r w:rsidRPr="006750C4">
        <w:rPr>
          <w:rFonts w:ascii="Cambria" w:hAnsi="Cambria" w:cs="Cambria"/>
          <w:sz w:val="18"/>
          <w:szCs w:val="18"/>
        </w:rPr>
        <w:t>Πρβλ</w:t>
      </w:r>
      <w:proofErr w:type="spellEnd"/>
      <w:r w:rsidRPr="006750C4">
        <w:rPr>
          <w:rFonts w:ascii="Cambria" w:hAnsi="Cambria" w:cs="Cambria"/>
          <w:sz w:val="18"/>
          <w:szCs w:val="18"/>
        </w:rPr>
        <w:t xml:space="preserve"> </w:t>
      </w:r>
      <w:proofErr w:type="spellStart"/>
      <w:r w:rsidRPr="006750C4">
        <w:rPr>
          <w:rFonts w:ascii="Cambria" w:hAnsi="Cambria" w:cs="Cambria"/>
          <w:sz w:val="18"/>
          <w:szCs w:val="18"/>
        </w:rPr>
        <w:t>περ</w:t>
      </w:r>
      <w:proofErr w:type="spellEnd"/>
      <w:r w:rsidRPr="006750C4">
        <w:rPr>
          <w:rFonts w:ascii="Cambria" w:hAnsi="Cambria" w:cs="Cambria"/>
          <w:sz w:val="18"/>
          <w:szCs w:val="18"/>
        </w:rPr>
        <w:t>. ε παρ. 1 άρθρου 91 ν. 4412/2016.</w:t>
      </w:r>
    </w:p>
  </w:endnote>
  <w:endnote w:id="42">
    <w:p w:rsidR="00F7738C" w:rsidRPr="006750C4" w:rsidRDefault="00F7738C" w:rsidP="006750C4">
      <w:pPr>
        <w:tabs>
          <w:tab w:val="left" w:pos="1200"/>
          <w:tab w:val="left" w:pos="2155"/>
          <w:tab w:val="left" w:pos="2722"/>
          <w:tab w:val="left" w:pos="3289"/>
        </w:tabs>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Τα κριτήρια επιλογής σχεδιάζονται κατά τρόπο, ώστε να μην περιορίζεται δυσανάλογα η συμμετοχή των ενδιαφερόμενων οικονομικών φορέων στους διαγωνισμούς δημοσίων έργων.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rsidRPr="006750C4">
        <w:rPr>
          <w:rFonts w:ascii="Cambria" w:hAnsi="Cambria" w:cs="Cambria"/>
          <w:sz w:val="18"/>
          <w:szCs w:val="18"/>
        </w:rPr>
        <w:t>ενωσιακές</w:t>
      </w:r>
      <w:proofErr w:type="spellEnd"/>
      <w:r w:rsidRPr="006750C4">
        <w:rPr>
          <w:rFonts w:ascii="Cambria" w:hAnsi="Cambria" w:cs="Cambria"/>
          <w:sz w:val="18"/>
          <w:szCs w:val="18"/>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w:t>
      </w:r>
    </w:p>
  </w:endnote>
  <w:endnote w:id="43">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8A0A4F">
        <w:rPr>
          <w:rFonts w:ascii="Cambria" w:hAnsi="Cambria"/>
          <w:b/>
          <w:bCs/>
          <w:sz w:val="18"/>
          <w:szCs w:val="18"/>
        </w:rPr>
        <w:tab/>
      </w:r>
      <w:r w:rsidRPr="006750C4">
        <w:rPr>
          <w:rFonts w:ascii="Cambria" w:hAnsi="Cambria"/>
          <w:sz w:val="18"/>
          <w:szCs w:val="18"/>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(αναλυτικά βλ. ΚΟ για τη συμπλήρωση πρότυπης διακήρυξης δημοσίων συμβάσεων έργου).</w:t>
      </w:r>
    </w:p>
  </w:endnote>
  <w:endnote w:id="44">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eastAsia="Liberation Mono" w:hAnsi="Cambria" w:cs="Cambria"/>
          <w:color w:val="000000"/>
          <w:sz w:val="18"/>
          <w:szCs w:val="18"/>
        </w:rPr>
        <w:tab/>
        <w:t xml:space="preserve"> Υπενθυμίζεται ότι  αναφορά στην παράγραφο 4, θα γίνει μόνο στην περίπτωση που η Αναθέτουσα Αρχή επιλέξει κάποιον από τους δυνητικούς λόγους αποκλεισμού ( 22.Α. 4 ) .</w:t>
      </w:r>
    </w:p>
  </w:endnote>
  <w:endnote w:id="45">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Για τον τρόπο συμπλήρωσης του 22.Γ,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46">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b/>
          <w:bCs/>
          <w:sz w:val="18"/>
          <w:szCs w:val="18"/>
        </w:rPr>
        <w:tab/>
      </w:r>
      <w:r w:rsidRPr="006750C4">
        <w:rPr>
          <w:rFonts w:ascii="Cambria" w:hAnsi="Cambria" w:cs="Cambria"/>
          <w:sz w:val="18"/>
          <w:szCs w:val="18"/>
        </w:rPr>
        <w:t>Για τον τρόπο συμπλήρωσης του 22.Δ,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47">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t xml:space="preserve"> Η εν λόγω προθεσμία αποσκοπεί στην υποβολή επίκαιρων αποδεικτικών μέσων . Η αναθέτουσα αρχή δύναται, εά</w:t>
      </w:r>
      <w:r w:rsidRPr="006750C4">
        <w:rPr>
          <w:rFonts w:ascii="Cambria" w:hAnsi="Cambria" w:cs="Cambria"/>
          <w:sz w:val="18"/>
          <w:szCs w:val="18"/>
        </w:rPr>
        <w:t xml:space="preserve">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 </w:t>
      </w:r>
      <w:proofErr w:type="spellStart"/>
      <w:r w:rsidRPr="006750C4">
        <w:rPr>
          <w:rFonts w:ascii="Cambria" w:hAnsi="Cambria" w:cs="Cambria"/>
          <w:sz w:val="18"/>
          <w:szCs w:val="18"/>
        </w:rPr>
        <w:t>π.χ</w:t>
      </w:r>
      <w:proofErr w:type="spellEnd"/>
      <w:r w:rsidRPr="006750C4">
        <w:rPr>
          <w:rFonts w:ascii="Cambria" w:hAnsi="Cambria" w:cs="Cambria"/>
          <w:sz w:val="18"/>
          <w:szCs w:val="18"/>
        </w:rPr>
        <w:t xml:space="preserve"> εντός ενός μηνός ).</w:t>
      </w:r>
    </w:p>
  </w:endnote>
  <w:endnote w:id="48">
    <w:p w:rsidR="00F7738C" w:rsidRPr="006750C4" w:rsidRDefault="00F7738C" w:rsidP="00391A5B">
      <w:pPr>
        <w:pStyle w:val="af4"/>
        <w:widowControl/>
        <w:spacing w:after="283"/>
        <w:jc w:val="both"/>
        <w:rPr>
          <w:rFonts w:ascii="Cambria" w:hAnsi="Cambria" w:cs="Cambria"/>
          <w:sz w:val="18"/>
          <w:szCs w:val="18"/>
        </w:rPr>
      </w:pPr>
      <w:r w:rsidRPr="006750C4">
        <w:rPr>
          <w:rStyle w:val="a3"/>
          <w:rFonts w:ascii="Cambria" w:hAnsi="Cambria"/>
          <w:sz w:val="18"/>
          <w:szCs w:val="18"/>
        </w:rPr>
        <w:endnoteRef/>
      </w:r>
      <w:r w:rsidRPr="006750C4">
        <w:rPr>
          <w:rFonts w:ascii="Cambria" w:hAnsi="Cambria" w:cs="Cambria"/>
          <w:color w:val="000000"/>
          <w:sz w:val="18"/>
          <w:szCs w:val="18"/>
        </w:rPr>
        <w:tab/>
        <w:t xml:space="preserve"> Σύμφωνα με το άρθρο 73 παρ. 2 τελευταίο εδάφιο του ν. 4412/2016 : “</w:t>
      </w:r>
      <w:r w:rsidRPr="006750C4">
        <w:rPr>
          <w:rFonts w:ascii="Cambria" w:hAnsi="Cambria" w:cs="Cambria"/>
          <w:i/>
          <w:iCs/>
          <w:color w:val="000000"/>
          <w:sz w:val="18"/>
          <w:szCs w:val="18"/>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6750C4">
        <w:rPr>
          <w:rFonts w:ascii="Cambria" w:hAnsi="Cambria" w:cs="Cambria"/>
          <w:color w:val="000000"/>
          <w:sz w:val="18"/>
          <w:szCs w:val="18"/>
        </w:rPr>
        <w:t xml:space="preserve">" </w:t>
      </w:r>
    </w:p>
  </w:endnote>
  <w:endnote w:id="49">
    <w:p w:rsidR="00F7738C" w:rsidRPr="006750C4" w:rsidRDefault="00F7738C" w:rsidP="006750C4">
      <w:pPr>
        <w:pStyle w:val="af0"/>
        <w:spacing w:line="276" w:lineRule="auto"/>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Εφόσον συντρέχει περίπτωση λόγω του προϋπολογισμού της σύμβασης, πρέπει να προβλέπεται και η δυνατότητα συμμετοχής επιχειρήσεων εγγεγραμμένων στα Νομαρχιακά Μητρώα (βλέπετε άρθρα 105 και 106 του ν. 3669/2008). Στην περίπτωση αυτή να τίθεται η αντίστοιχη πρόβλεψη.</w:t>
      </w:r>
    </w:p>
  </w:endnote>
  <w:endnote w:id="50">
    <w:p w:rsidR="00F7738C" w:rsidRPr="006750C4" w:rsidRDefault="00F7738C" w:rsidP="006750C4">
      <w:pPr>
        <w:pStyle w:val="13"/>
        <w:ind w:left="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Συμπληρώνονται τα </w:t>
      </w:r>
      <w:r w:rsidRPr="006750C4">
        <w:rPr>
          <w:rFonts w:ascii="Cambria" w:eastAsia="Cambria" w:hAnsi="Cambria" w:cs="Cambria"/>
          <w:color w:val="000000"/>
          <w:sz w:val="18"/>
          <w:szCs w:val="18"/>
          <w:lang w:eastAsia="ar-SA"/>
        </w:rPr>
        <w:t>κατάλληλα αποδεικτικά μέσα</w:t>
      </w:r>
      <w:r w:rsidRPr="006750C4">
        <w:rPr>
          <w:rFonts w:ascii="Cambria" w:hAnsi="Cambria" w:cs="Cambria"/>
          <w:sz w:val="18"/>
          <w:szCs w:val="18"/>
        </w:rPr>
        <w:t xml:space="preserve"> κατά την κρίση της αναθέτουσας αρχής σε συνάρτηση με τη δημοπρατούμενη σύμβαση έργου (</w:t>
      </w:r>
      <w:proofErr w:type="spellStart"/>
      <w:r w:rsidRPr="006750C4">
        <w:rPr>
          <w:rFonts w:ascii="Cambria" w:hAnsi="Cambria" w:cs="Cambria"/>
          <w:sz w:val="18"/>
          <w:szCs w:val="18"/>
        </w:rPr>
        <w:t>πρβλ</w:t>
      </w:r>
      <w:proofErr w:type="spellEnd"/>
      <w:r w:rsidRPr="006750C4">
        <w:rPr>
          <w:rFonts w:ascii="Cambria" w:hAnsi="Cambria" w:cs="Cambria"/>
          <w:sz w:val="18"/>
          <w:szCs w:val="18"/>
        </w:rPr>
        <w:t xml:space="preserve"> Μέρος Ι</w:t>
      </w:r>
      <w:r w:rsidRPr="006750C4">
        <w:rPr>
          <w:rFonts w:ascii="Cambria" w:hAnsi="Cambria" w:cs="Cambria"/>
          <w:sz w:val="18"/>
          <w:szCs w:val="18"/>
          <w:lang w:val="en-US"/>
        </w:rPr>
        <w:t>I</w:t>
      </w:r>
      <w:r w:rsidRPr="006750C4">
        <w:rPr>
          <w:rFonts w:ascii="Cambria" w:hAnsi="Cambria" w:cs="Cambria"/>
          <w:sz w:val="18"/>
          <w:szCs w:val="18"/>
        </w:rPr>
        <w:t xml:space="preserve"> Παραρτήματος </w:t>
      </w:r>
      <w:r w:rsidRPr="006750C4">
        <w:rPr>
          <w:rFonts w:ascii="Cambria" w:hAnsi="Cambria" w:cs="Cambria"/>
          <w:sz w:val="18"/>
          <w:szCs w:val="18"/>
          <w:lang w:val="en-US"/>
        </w:rPr>
        <w:t>XII</w:t>
      </w:r>
      <w:r w:rsidRPr="006750C4">
        <w:rPr>
          <w:rFonts w:ascii="Cambria" w:hAnsi="Cambria" w:cs="Cambria"/>
          <w:sz w:val="18"/>
          <w:szCs w:val="18"/>
        </w:rPr>
        <w:t xml:space="preserve"> του Προσαρτήματος Α του ν. 4412/2016</w:t>
      </w:r>
      <w:r w:rsidRPr="006750C4">
        <w:rPr>
          <w:rFonts w:ascii="Cambria" w:eastAsia="Cambria" w:hAnsi="Cambria" w:cs="Cambria"/>
          <w:color w:val="000000"/>
          <w:sz w:val="18"/>
          <w:szCs w:val="18"/>
          <w:lang w:eastAsia="ar-SA"/>
        </w:rPr>
        <w:t xml:space="preserve"> -βλ.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51">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Σύμφωνα με τη διάταξη του άρθρου 20 παρ. 5 του ν. 3669/2008</w:t>
      </w:r>
      <w:r w:rsidRPr="006750C4">
        <w:rPr>
          <w:rFonts w:ascii="Cambria" w:hAnsi="Cambria" w:cs="Cambria"/>
          <w:b/>
          <w:bCs/>
          <w:sz w:val="18"/>
          <w:szCs w:val="18"/>
        </w:rPr>
        <w:t>: “</w:t>
      </w:r>
      <w:r w:rsidRPr="006750C4">
        <w:rPr>
          <w:rFonts w:ascii="Cambria" w:hAnsi="Cambria" w:cs="Cambria"/>
          <w:i/>
          <w:iCs/>
          <w:sz w:val="18"/>
          <w:szCs w:val="18"/>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Μ.Ε.ΕΠ.,συνιστά «επίσημο κατάλογο αναγνωρισμένων εργοληπτών» [...] και απαλλάσσει τις εργοληπτικές επιχειρήσεις από την υποχρέωση να καταθέτουν τα επιμέρους δικαιολογητικά στους διαγωνισμούς</w:t>
      </w:r>
      <w:r w:rsidRPr="006750C4">
        <w:rPr>
          <w:rFonts w:ascii="Cambria" w:hAnsi="Cambria" w:cs="Cambria"/>
          <w:sz w:val="18"/>
          <w:szCs w:val="18"/>
        </w:rPr>
        <w:t>.</w:t>
      </w:r>
      <w:r w:rsidRPr="006750C4">
        <w:rPr>
          <w:rFonts w:ascii="Cambria" w:hAnsi="Cambria" w:cs="Cambria"/>
          <w:i/>
          <w:iCs/>
          <w:sz w:val="18"/>
          <w:szCs w:val="18"/>
        </w:rPr>
        <w:t xml:space="preserve">” </w:t>
      </w:r>
      <w:r w:rsidRPr="006750C4">
        <w:rPr>
          <w:rFonts w:ascii="Cambria" w:hAnsi="Cambria" w:cs="Cambria"/>
          <w:sz w:val="18"/>
          <w:szCs w:val="18"/>
        </w:rPr>
        <w:t>Επισημαίνεται ότι, σύμφωνα με το άρθρο 22 ( Τροποποιήσεις του Ν. 4412/2016 ) περ. 66 του ν. 4441/2016 ( Α΄ 227 ] “</w:t>
      </w:r>
      <w:r w:rsidRPr="006750C4">
        <w:rPr>
          <w:rFonts w:ascii="Cambria" w:hAnsi="Cambria" w:cs="Cambria"/>
          <w:i/>
          <w:iCs/>
          <w:sz w:val="18"/>
          <w:szCs w:val="18"/>
        </w:rPr>
        <w:t>α. 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6750C4">
        <w:rPr>
          <w:rFonts w:ascii="Cambria" w:hAnsi="Cambria" w:cs="Cambria"/>
          <w:sz w:val="18"/>
          <w:szCs w:val="18"/>
        </w:rPr>
        <w:t>».</w:t>
      </w:r>
    </w:p>
  </w:endnote>
  <w:endnote w:id="52">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sz w:val="18"/>
          <w:szCs w:val="18"/>
        </w:rPr>
        <w:tab/>
      </w:r>
      <w:r w:rsidRPr="006750C4">
        <w:rPr>
          <w:rFonts w:ascii="Cambria" w:hAnsi="Cambria" w:cs="Cambria"/>
          <w:sz w:val="18"/>
          <w:szCs w:val="18"/>
        </w:rPr>
        <w:t xml:space="preserve">Η σχετική Υπουργική απόφαση για την  Ενημερότητα Πτυχίου, αναμένεται να </w:t>
      </w:r>
      <w:proofErr w:type="spellStart"/>
      <w:r w:rsidRPr="006750C4">
        <w:rPr>
          <w:rFonts w:ascii="Cambria" w:hAnsi="Cambria" w:cs="Cambria"/>
          <w:sz w:val="18"/>
          <w:szCs w:val="18"/>
        </w:rPr>
        <w:t>επικαιροποιηθεί</w:t>
      </w:r>
      <w:proofErr w:type="spellEnd"/>
      <w:r w:rsidRPr="006750C4">
        <w:rPr>
          <w:rFonts w:ascii="Cambria" w:hAnsi="Cambria" w:cs="Cambria"/>
          <w:sz w:val="18"/>
          <w:szCs w:val="18"/>
        </w:rPr>
        <w:t xml:space="preserve"> .</w:t>
      </w:r>
    </w:p>
  </w:endnote>
  <w:endnote w:id="53">
    <w:p w:rsidR="00F7738C" w:rsidRPr="006750C4" w:rsidRDefault="00F7738C" w:rsidP="006750C4">
      <w:pPr>
        <w:pStyle w:val="para-2"/>
        <w:tabs>
          <w:tab w:val="clear" w:pos="1021"/>
          <w:tab w:val="clear" w:pos="1588"/>
          <w:tab w:val="clear" w:pos="2155"/>
          <w:tab w:val="clear" w:pos="2722"/>
          <w:tab w:val="clear" w:pos="3289"/>
        </w:tabs>
        <w:ind w:left="0" w:firstLine="0"/>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54">
    <w:p w:rsidR="00F7738C" w:rsidRPr="006750C4" w:rsidRDefault="00F7738C" w:rsidP="006750C4">
      <w:pPr>
        <w:pStyle w:val="af0"/>
        <w:ind w:left="0" w:firstLine="0"/>
        <w:jc w:val="both"/>
        <w:rPr>
          <w:rFonts w:ascii="Cambria" w:hAnsi="Cambria"/>
          <w:sz w:val="18"/>
          <w:szCs w:val="18"/>
        </w:rPr>
      </w:pPr>
      <w:r w:rsidRPr="006750C4">
        <w:rPr>
          <w:rStyle w:val="a3"/>
          <w:rFonts w:ascii="Cambria" w:hAnsi="Cambria"/>
          <w:sz w:val="18"/>
          <w:szCs w:val="18"/>
        </w:rPr>
        <w:endnoteRef/>
      </w:r>
      <w:r w:rsidRPr="006750C4">
        <w:rPr>
          <w:rFonts w:ascii="Cambria" w:hAnsi="Cambria" w:cs="Cambria"/>
          <w:sz w:val="18"/>
          <w:szCs w:val="18"/>
        </w:rPr>
        <w:tab/>
        <w:t xml:space="preserve"> Μόνο στην περίπτωση που έχει επιλεγεί από την αναθέτουσα αρχή ως λόγος αποκλεισμού.</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Liberation Mono">
    <w:charset w:val="A1"/>
    <w:family w:val="modern"/>
    <w:pitch w:val="fixed"/>
    <w:sig w:usb0="E0000AFF" w:usb1="400078FF" w:usb2="00000001" w:usb3="00000000" w:csb0="000001B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8C" w:rsidRDefault="00CB5B32">
    <w:pPr>
      <w:pStyle w:val="af1"/>
    </w:pPr>
    <w:fldSimple w:instr=" PAGE ">
      <w:r w:rsidR="00EE406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8C" w:rsidRDefault="00F773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A1" w:rsidRDefault="007B6AA1">
      <w:r>
        <w:separator/>
      </w:r>
    </w:p>
  </w:footnote>
  <w:footnote w:type="continuationSeparator" w:id="0">
    <w:p w:rsidR="007B6AA1" w:rsidRDefault="007B6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r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9"/>
    <w:lvl w:ilvl="0">
      <w:start w:val="1"/>
      <w:numFmt w:val="decimal"/>
      <w:lvlText w:val="%1."/>
      <w:lvlJc w:val="left"/>
      <w:pPr>
        <w:tabs>
          <w:tab w:val="num" w:pos="0"/>
        </w:tabs>
        <w:ind w:left="720" w:hanging="360"/>
      </w:pPr>
      <w:rPr>
        <w:rFonts w:ascii="Cambria" w:eastAsia="Cambria" w:hAnsi="Cambria" w:cs="Cambria"/>
        <w:b w:val="0"/>
        <w:bCs w:val="0"/>
        <w:i/>
        <w:iCs/>
        <w:sz w:val="18"/>
        <w:szCs w:val="18"/>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rPr>
    </w:lvl>
    <w:lvl w:ilvl="1">
      <w:start w:val="6"/>
      <w:numFmt w:val="decimal"/>
      <w:lvlText w:val="%1.%2"/>
      <w:lvlJc w:val="left"/>
      <w:pPr>
        <w:tabs>
          <w:tab w:val="num" w:pos="1080"/>
        </w:tabs>
        <w:ind w:left="1080" w:hanging="360"/>
      </w:pPr>
      <w:rPr>
        <w:rFonts w:ascii="Cambria" w:hAnsi="Cambria"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Cs w:val="22"/>
      </w:rPr>
    </w:lvl>
  </w:abstractNum>
  <w:abstractNum w:abstractNumId="7">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8">
    <w:nsid w:val="00000009"/>
    <w:multiLevelType w:val="multilevel"/>
    <w:tmpl w:val="00000009"/>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E5022534"/>
    <w:name w:val="WW8Num10"/>
    <w:lvl w:ilvl="0">
      <w:start w:val="7"/>
      <w:numFmt w:val="decimal"/>
      <w:lvlText w:val="%1"/>
      <w:lvlJc w:val="left"/>
      <w:pPr>
        <w:tabs>
          <w:tab w:val="num" w:pos="1095"/>
        </w:tabs>
        <w:ind w:left="1095" w:hanging="1095"/>
      </w:pPr>
      <w:rPr>
        <w:rFonts w:hint="default"/>
        <w:b/>
        <w:color w:val="FF0000"/>
        <w:sz w:val="20"/>
      </w:rPr>
    </w:lvl>
    <w:lvl w:ilvl="1">
      <w:start w:val="3"/>
      <w:numFmt w:val="decimal"/>
      <w:lvlText w:val="%1.%2"/>
      <w:lvlJc w:val="left"/>
      <w:pPr>
        <w:tabs>
          <w:tab w:val="num" w:pos="1095"/>
        </w:tabs>
        <w:ind w:left="1095" w:hanging="1095"/>
      </w:pPr>
      <w:rPr>
        <w:rFonts w:ascii="Cambria" w:hAnsi="Cambria" w:cs="Cambria" w:hint="default"/>
        <w:b/>
        <w:color w:val="000000"/>
        <w:sz w:val="20"/>
        <w:szCs w:val="22"/>
      </w:rPr>
    </w:lvl>
    <w:lvl w:ilvl="2">
      <w:start w:val="1"/>
      <w:numFmt w:val="decimal"/>
      <w:lvlText w:val="%1.%2.%3"/>
      <w:lvlJc w:val="left"/>
      <w:pPr>
        <w:tabs>
          <w:tab w:val="num" w:pos="1095"/>
        </w:tabs>
        <w:ind w:left="1095" w:hanging="1095"/>
      </w:pPr>
      <w:rPr>
        <w:rFonts w:hint="default"/>
        <w:b/>
        <w:color w:val="FF0000"/>
        <w:sz w:val="20"/>
      </w:rPr>
    </w:lvl>
    <w:lvl w:ilvl="3">
      <w:start w:val="1"/>
      <w:numFmt w:val="decimal"/>
      <w:lvlText w:val="%1.%2.%3.%4"/>
      <w:lvlJc w:val="left"/>
      <w:pPr>
        <w:tabs>
          <w:tab w:val="num" w:pos="1095"/>
        </w:tabs>
        <w:ind w:left="1095" w:hanging="1095"/>
      </w:pPr>
      <w:rPr>
        <w:rFonts w:hint="default"/>
        <w:b/>
        <w:color w:val="FF0000"/>
        <w:sz w:val="20"/>
      </w:rPr>
    </w:lvl>
    <w:lvl w:ilvl="4">
      <w:start w:val="1"/>
      <w:numFmt w:val="decimal"/>
      <w:lvlText w:val="%1.%2.%3.%4.%5"/>
      <w:lvlJc w:val="left"/>
      <w:pPr>
        <w:tabs>
          <w:tab w:val="num" w:pos="1095"/>
        </w:tabs>
        <w:ind w:left="1095" w:hanging="1095"/>
      </w:pPr>
      <w:rPr>
        <w:rFonts w:hint="default"/>
        <w:b/>
        <w:color w:val="FF0000"/>
        <w:sz w:val="20"/>
      </w:rPr>
    </w:lvl>
    <w:lvl w:ilvl="5">
      <w:start w:val="1"/>
      <w:numFmt w:val="decimal"/>
      <w:lvlText w:val="%1.%2.%3.%4.%5.%6"/>
      <w:lvlJc w:val="left"/>
      <w:pPr>
        <w:tabs>
          <w:tab w:val="num" w:pos="1095"/>
        </w:tabs>
        <w:ind w:left="1095" w:hanging="1095"/>
      </w:pPr>
      <w:rPr>
        <w:rFonts w:hint="default"/>
        <w:b/>
        <w:color w:val="FF0000"/>
        <w:sz w:val="20"/>
      </w:rPr>
    </w:lvl>
    <w:lvl w:ilvl="6">
      <w:start w:val="1"/>
      <w:numFmt w:val="decimal"/>
      <w:lvlText w:val="%1.%2.%3.%4.%5.%6.%7"/>
      <w:lvlJc w:val="left"/>
      <w:pPr>
        <w:tabs>
          <w:tab w:val="num" w:pos="1440"/>
        </w:tabs>
        <w:ind w:left="1440" w:hanging="1440"/>
      </w:pPr>
      <w:rPr>
        <w:rFonts w:hint="default"/>
        <w:b/>
        <w:color w:val="FF0000"/>
        <w:sz w:val="20"/>
      </w:rPr>
    </w:lvl>
    <w:lvl w:ilvl="7">
      <w:start w:val="1"/>
      <w:numFmt w:val="decimal"/>
      <w:lvlText w:val="%1.%2.%3.%4.%5.%6.%7.%8"/>
      <w:lvlJc w:val="left"/>
      <w:pPr>
        <w:tabs>
          <w:tab w:val="num" w:pos="1440"/>
        </w:tabs>
        <w:ind w:left="1440" w:hanging="1440"/>
      </w:pPr>
      <w:rPr>
        <w:rFonts w:hint="default"/>
        <w:b/>
        <w:color w:val="FF0000"/>
        <w:sz w:val="20"/>
      </w:rPr>
    </w:lvl>
    <w:lvl w:ilvl="8">
      <w:start w:val="1"/>
      <w:numFmt w:val="decimal"/>
      <w:lvlText w:val="%1.%2.%3.%4.%5.%6.%7.%8.%9"/>
      <w:lvlJc w:val="left"/>
      <w:pPr>
        <w:tabs>
          <w:tab w:val="num" w:pos="1440"/>
        </w:tabs>
        <w:ind w:left="1440" w:hanging="1440"/>
      </w:pPr>
      <w:rPr>
        <w:rFonts w:hint="default"/>
        <w:b/>
        <w:color w:val="FF0000"/>
        <w:sz w:val="20"/>
      </w:rPr>
    </w:lvl>
  </w:abstractNum>
  <w:abstractNum w:abstractNumId="10">
    <w:nsid w:val="0000000B"/>
    <w:multiLevelType w:val="multilevel"/>
    <w:tmpl w:val="0000000B"/>
    <w:name w:val="WW8Num11"/>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1">
    <w:nsid w:val="0000000C"/>
    <w:multiLevelType w:val="singleLevel"/>
    <w:tmpl w:val="0000000C"/>
    <w:name w:val="WW8Num12"/>
    <w:lvl w:ilvl="0">
      <w:start w:val="1"/>
      <w:numFmt w:val="bullet"/>
      <w:lvlText w:val=""/>
      <w:lvlJc w:val="left"/>
      <w:pPr>
        <w:tabs>
          <w:tab w:val="num" w:pos="0"/>
        </w:tabs>
        <w:ind w:left="1872" w:hanging="360"/>
      </w:pPr>
      <w:rPr>
        <w:rFonts w:ascii="Symbol" w:hAnsi="Symbol" w:cs="Symbol"/>
      </w:rPr>
    </w:lvl>
  </w:abstractNum>
  <w:abstractNum w:abstractNumId="12">
    <w:nsid w:val="0000000D"/>
    <w:multiLevelType w:val="multilevel"/>
    <w:tmpl w:val="0000000D"/>
    <w:name w:val="WW8Num13"/>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3">
    <w:nsid w:val="0000000E"/>
    <w:multiLevelType w:val="singleLevel"/>
    <w:tmpl w:val="0000000E"/>
    <w:name w:val="WW8Num15"/>
    <w:lvl w:ilvl="0">
      <w:start w:val="1"/>
      <w:numFmt w:val="bullet"/>
      <w:lvlText w:val=""/>
      <w:lvlJc w:val="left"/>
      <w:pPr>
        <w:tabs>
          <w:tab w:val="num" w:pos="0"/>
        </w:tabs>
        <w:ind w:left="1815" w:hanging="360"/>
      </w:pPr>
      <w:rPr>
        <w:rFonts w:ascii="Symbol" w:hAnsi="Symbol" w:cs="Symbol"/>
        <w:sz w:val="22"/>
        <w:szCs w:val="22"/>
      </w:rPr>
    </w:lvl>
  </w:abstractNum>
  <w:abstractNum w:abstractNumId="14">
    <w:nsid w:val="0000000F"/>
    <w:multiLevelType w:val="singleLevel"/>
    <w:tmpl w:val="0000000F"/>
    <w:name w:val="WW8Num16"/>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5">
    <w:nsid w:val="00000010"/>
    <w:multiLevelType w:val="multilevel"/>
    <w:tmpl w:val="00000010"/>
    <w:name w:val="WW8Num18"/>
    <w:lvl w:ilvl="0">
      <w:start w:val="25"/>
      <w:numFmt w:val="decimal"/>
      <w:lvlText w:val="%1"/>
      <w:lvlJc w:val="left"/>
      <w:pPr>
        <w:tabs>
          <w:tab w:val="num" w:pos="360"/>
        </w:tabs>
        <w:ind w:left="360" w:hanging="360"/>
      </w:pPr>
      <w:rPr>
        <w:rFonts w:ascii="Arial" w:hAnsi="Arial" w:cs="Symbol"/>
        <w:b/>
        <w:bCs/>
        <w:color w:val="000000"/>
        <w:sz w:val="20"/>
        <w:szCs w:val="20"/>
      </w:rPr>
    </w:lvl>
    <w:lvl w:ilvl="1">
      <w:start w:val="1"/>
      <w:numFmt w:val="decimal"/>
      <w:lvlText w:val="%1.%2"/>
      <w:lvlJc w:val="left"/>
      <w:pPr>
        <w:tabs>
          <w:tab w:val="num" w:pos="927"/>
        </w:tabs>
        <w:ind w:left="927" w:hanging="360"/>
      </w:pPr>
      <w:rPr>
        <w:rFonts w:ascii="Cambria" w:eastAsia="Arial" w:hAnsi="Cambria" w:cs="Courier New"/>
        <w:b/>
        <w:sz w:val="22"/>
        <w:szCs w:val="22"/>
      </w:rPr>
    </w:lvl>
    <w:lvl w:ilvl="2">
      <w:start w:val="1"/>
      <w:numFmt w:val="decimal"/>
      <w:lvlText w:val="%1.%2.%3"/>
      <w:lvlJc w:val="left"/>
      <w:pPr>
        <w:tabs>
          <w:tab w:val="num" w:pos="1320"/>
        </w:tabs>
        <w:ind w:left="1320" w:hanging="720"/>
      </w:pPr>
      <w:rPr>
        <w:rFonts w:ascii="Arial" w:hAnsi="Arial" w:cs="Symbol"/>
        <w:b/>
        <w:bCs/>
        <w:color w:val="000000"/>
        <w:sz w:val="20"/>
        <w:szCs w:val="20"/>
      </w:rPr>
    </w:lvl>
    <w:lvl w:ilvl="3">
      <w:start w:val="1"/>
      <w:numFmt w:val="decimal"/>
      <w:lvlText w:val="%1.%2.%3.%4"/>
      <w:lvlJc w:val="left"/>
      <w:pPr>
        <w:tabs>
          <w:tab w:val="num" w:pos="1620"/>
        </w:tabs>
        <w:ind w:left="1620" w:hanging="720"/>
      </w:pPr>
      <w:rPr>
        <w:rFonts w:ascii="Arial" w:hAnsi="Arial" w:cs="Symbol"/>
        <w:b/>
        <w:bCs/>
        <w:color w:val="000000"/>
        <w:sz w:val="20"/>
        <w:szCs w:val="20"/>
      </w:rPr>
    </w:lvl>
    <w:lvl w:ilvl="4">
      <w:start w:val="1"/>
      <w:numFmt w:val="decimal"/>
      <w:lvlText w:val="%1.%2.%3.%4.%5"/>
      <w:lvlJc w:val="left"/>
      <w:pPr>
        <w:tabs>
          <w:tab w:val="num" w:pos="2280"/>
        </w:tabs>
        <w:ind w:left="2280" w:hanging="1080"/>
      </w:pPr>
      <w:rPr>
        <w:rFonts w:ascii="Arial" w:hAnsi="Arial" w:cs="Symbol"/>
        <w:b/>
        <w:bCs/>
        <w:color w:val="000000"/>
        <w:sz w:val="20"/>
        <w:szCs w:val="20"/>
      </w:rPr>
    </w:lvl>
    <w:lvl w:ilvl="5">
      <w:start w:val="1"/>
      <w:numFmt w:val="decimal"/>
      <w:lvlText w:val="%1.%2.%3.%4.%5.%6"/>
      <w:lvlJc w:val="left"/>
      <w:pPr>
        <w:tabs>
          <w:tab w:val="num" w:pos="2580"/>
        </w:tabs>
        <w:ind w:left="2580" w:hanging="1080"/>
      </w:pPr>
      <w:rPr>
        <w:rFonts w:ascii="Arial" w:hAnsi="Arial" w:cs="Symbol"/>
        <w:b/>
        <w:bCs/>
        <w:color w:val="000000"/>
        <w:sz w:val="20"/>
        <w:szCs w:val="20"/>
      </w:rPr>
    </w:lvl>
    <w:lvl w:ilvl="6">
      <w:start w:val="1"/>
      <w:numFmt w:val="decimal"/>
      <w:lvlText w:val="%1.%2.%3.%4.%5.%6.%7"/>
      <w:lvlJc w:val="left"/>
      <w:pPr>
        <w:tabs>
          <w:tab w:val="num" w:pos="3240"/>
        </w:tabs>
        <w:ind w:left="3240" w:hanging="1440"/>
      </w:pPr>
      <w:rPr>
        <w:rFonts w:ascii="Arial" w:hAnsi="Arial" w:cs="Symbol"/>
        <w:b/>
        <w:bCs/>
        <w:color w:val="000000"/>
        <w:sz w:val="20"/>
        <w:szCs w:val="20"/>
      </w:rPr>
    </w:lvl>
    <w:lvl w:ilvl="7">
      <w:start w:val="1"/>
      <w:numFmt w:val="decimal"/>
      <w:lvlText w:val="%1.%2.%3.%4.%5.%6.%7.%8"/>
      <w:lvlJc w:val="left"/>
      <w:pPr>
        <w:tabs>
          <w:tab w:val="num" w:pos="3540"/>
        </w:tabs>
        <w:ind w:left="3540" w:hanging="1440"/>
      </w:pPr>
      <w:rPr>
        <w:rFonts w:ascii="Arial" w:hAnsi="Arial" w:cs="Symbol"/>
        <w:b/>
        <w:bCs/>
        <w:color w:val="000000"/>
        <w:sz w:val="20"/>
        <w:szCs w:val="20"/>
      </w:rPr>
    </w:lvl>
    <w:lvl w:ilvl="8">
      <w:start w:val="1"/>
      <w:numFmt w:val="decimal"/>
      <w:lvlText w:val="%1.%2.%3.%4.%5.%6.%7.%8.%9"/>
      <w:lvlJc w:val="left"/>
      <w:pPr>
        <w:tabs>
          <w:tab w:val="num" w:pos="4200"/>
        </w:tabs>
        <w:ind w:left="4200" w:hanging="1800"/>
      </w:pPr>
      <w:rPr>
        <w:rFonts w:ascii="Arial" w:hAnsi="Arial" w:cs="Symbol"/>
        <w:b/>
        <w:bCs/>
        <w:color w:val="000000"/>
        <w:sz w:val="20"/>
        <w:szCs w:val="20"/>
      </w:rPr>
    </w:lvl>
  </w:abstractNum>
  <w:abstractNum w:abstractNumId="16">
    <w:nsid w:val="00000011"/>
    <w:multiLevelType w:val="multilevel"/>
    <w:tmpl w:val="00000011"/>
    <w:name w:val="WW8Num30"/>
    <w:lvl w:ilvl="0">
      <w:start w:val="1"/>
      <w:numFmt w:val="none"/>
      <w:suff w:val="nothing"/>
      <w:lvlText w:val=""/>
      <w:lvlJc w:val="left"/>
      <w:pPr>
        <w:tabs>
          <w:tab w:val="num" w:pos="0"/>
        </w:tabs>
        <w:ind w:left="0" w:firstLine="0"/>
      </w:pPr>
      <w:rPr>
        <w:rFonts w:ascii="Wingdings" w:hAnsi="Wingdings" w:cs="Wingdings"/>
        <w:b/>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6750C4"/>
    <w:rsid w:val="00011306"/>
    <w:rsid w:val="00014D98"/>
    <w:rsid w:val="0002144E"/>
    <w:rsid w:val="00025F41"/>
    <w:rsid w:val="00066C4F"/>
    <w:rsid w:val="000735DD"/>
    <w:rsid w:val="0007694C"/>
    <w:rsid w:val="000A3091"/>
    <w:rsid w:val="000B1045"/>
    <w:rsid w:val="000B45C0"/>
    <w:rsid w:val="000C1881"/>
    <w:rsid w:val="000D6606"/>
    <w:rsid w:val="000F16FE"/>
    <w:rsid w:val="00131086"/>
    <w:rsid w:val="00135644"/>
    <w:rsid w:val="00166E83"/>
    <w:rsid w:val="0017236A"/>
    <w:rsid w:val="00181C5C"/>
    <w:rsid w:val="00186449"/>
    <w:rsid w:val="0019280C"/>
    <w:rsid w:val="001A3705"/>
    <w:rsid w:val="001B43E3"/>
    <w:rsid w:val="001C2A57"/>
    <w:rsid w:val="001E05FB"/>
    <w:rsid w:val="00205756"/>
    <w:rsid w:val="002070F2"/>
    <w:rsid w:val="0022591E"/>
    <w:rsid w:val="0023793A"/>
    <w:rsid w:val="00260A83"/>
    <w:rsid w:val="0027099A"/>
    <w:rsid w:val="00272C58"/>
    <w:rsid w:val="00286FBF"/>
    <w:rsid w:val="0029755F"/>
    <w:rsid w:val="002A008C"/>
    <w:rsid w:val="002E05AB"/>
    <w:rsid w:val="002E2B9E"/>
    <w:rsid w:val="0032452A"/>
    <w:rsid w:val="00324EB9"/>
    <w:rsid w:val="003456BA"/>
    <w:rsid w:val="00372A9E"/>
    <w:rsid w:val="00383A85"/>
    <w:rsid w:val="00391A5B"/>
    <w:rsid w:val="0039634E"/>
    <w:rsid w:val="00397437"/>
    <w:rsid w:val="003C15C5"/>
    <w:rsid w:val="003F05B2"/>
    <w:rsid w:val="00425D89"/>
    <w:rsid w:val="004278CE"/>
    <w:rsid w:val="00440CE2"/>
    <w:rsid w:val="00467320"/>
    <w:rsid w:val="0047668B"/>
    <w:rsid w:val="00492294"/>
    <w:rsid w:val="004A6F1D"/>
    <w:rsid w:val="004B1636"/>
    <w:rsid w:val="004B663E"/>
    <w:rsid w:val="004C407E"/>
    <w:rsid w:val="004C7C0B"/>
    <w:rsid w:val="004F2CFC"/>
    <w:rsid w:val="00523FAC"/>
    <w:rsid w:val="00543A08"/>
    <w:rsid w:val="00551635"/>
    <w:rsid w:val="00582532"/>
    <w:rsid w:val="005948FA"/>
    <w:rsid w:val="005A4FFF"/>
    <w:rsid w:val="005B06A0"/>
    <w:rsid w:val="005B22EC"/>
    <w:rsid w:val="005C7FA1"/>
    <w:rsid w:val="005E242B"/>
    <w:rsid w:val="006053FC"/>
    <w:rsid w:val="00627047"/>
    <w:rsid w:val="00631136"/>
    <w:rsid w:val="00632F7C"/>
    <w:rsid w:val="00636809"/>
    <w:rsid w:val="00637E65"/>
    <w:rsid w:val="006429E8"/>
    <w:rsid w:val="006649DC"/>
    <w:rsid w:val="00671CCC"/>
    <w:rsid w:val="006749D9"/>
    <w:rsid w:val="006750C4"/>
    <w:rsid w:val="00693E87"/>
    <w:rsid w:val="006A5A92"/>
    <w:rsid w:val="006B08B3"/>
    <w:rsid w:val="006F15D7"/>
    <w:rsid w:val="0070403E"/>
    <w:rsid w:val="007045A2"/>
    <w:rsid w:val="00720971"/>
    <w:rsid w:val="007227F5"/>
    <w:rsid w:val="00731F7B"/>
    <w:rsid w:val="00743E07"/>
    <w:rsid w:val="00747309"/>
    <w:rsid w:val="0076456B"/>
    <w:rsid w:val="0078530C"/>
    <w:rsid w:val="00787C38"/>
    <w:rsid w:val="00787F9E"/>
    <w:rsid w:val="007B69C5"/>
    <w:rsid w:val="007B6AA1"/>
    <w:rsid w:val="007D173E"/>
    <w:rsid w:val="007F2C17"/>
    <w:rsid w:val="007F745E"/>
    <w:rsid w:val="008023DC"/>
    <w:rsid w:val="0080374B"/>
    <w:rsid w:val="00803E84"/>
    <w:rsid w:val="00807F8E"/>
    <w:rsid w:val="00813D1E"/>
    <w:rsid w:val="0082327C"/>
    <w:rsid w:val="0082502F"/>
    <w:rsid w:val="0084003E"/>
    <w:rsid w:val="00841E2D"/>
    <w:rsid w:val="00852A4C"/>
    <w:rsid w:val="00856FE0"/>
    <w:rsid w:val="008656E5"/>
    <w:rsid w:val="00867D5D"/>
    <w:rsid w:val="00875D17"/>
    <w:rsid w:val="008A0A4F"/>
    <w:rsid w:val="008B6524"/>
    <w:rsid w:val="008B6D09"/>
    <w:rsid w:val="00901C28"/>
    <w:rsid w:val="009220AA"/>
    <w:rsid w:val="00925B73"/>
    <w:rsid w:val="009364A9"/>
    <w:rsid w:val="009442FD"/>
    <w:rsid w:val="0095020F"/>
    <w:rsid w:val="0096366A"/>
    <w:rsid w:val="009666F0"/>
    <w:rsid w:val="009767B7"/>
    <w:rsid w:val="00981783"/>
    <w:rsid w:val="00992937"/>
    <w:rsid w:val="009A2006"/>
    <w:rsid w:val="009A443C"/>
    <w:rsid w:val="009D1890"/>
    <w:rsid w:val="009E0744"/>
    <w:rsid w:val="009F16C6"/>
    <w:rsid w:val="00A027AF"/>
    <w:rsid w:val="00A11A91"/>
    <w:rsid w:val="00A1421C"/>
    <w:rsid w:val="00A1772A"/>
    <w:rsid w:val="00A32A25"/>
    <w:rsid w:val="00A42E87"/>
    <w:rsid w:val="00A4440A"/>
    <w:rsid w:val="00AA48E4"/>
    <w:rsid w:val="00AA7E0D"/>
    <w:rsid w:val="00AB10A9"/>
    <w:rsid w:val="00AC34D8"/>
    <w:rsid w:val="00AC6EB4"/>
    <w:rsid w:val="00AD7758"/>
    <w:rsid w:val="00B0009D"/>
    <w:rsid w:val="00B1089E"/>
    <w:rsid w:val="00B27FE3"/>
    <w:rsid w:val="00B57E24"/>
    <w:rsid w:val="00B71B26"/>
    <w:rsid w:val="00B777E7"/>
    <w:rsid w:val="00B94DC3"/>
    <w:rsid w:val="00BA6B44"/>
    <w:rsid w:val="00BF63C9"/>
    <w:rsid w:val="00C06AE8"/>
    <w:rsid w:val="00C07D92"/>
    <w:rsid w:val="00C142B0"/>
    <w:rsid w:val="00C45A4B"/>
    <w:rsid w:val="00C50F12"/>
    <w:rsid w:val="00C84CE0"/>
    <w:rsid w:val="00C9009F"/>
    <w:rsid w:val="00CA03C3"/>
    <w:rsid w:val="00CA6928"/>
    <w:rsid w:val="00CB1ABC"/>
    <w:rsid w:val="00CB5B32"/>
    <w:rsid w:val="00CC13A7"/>
    <w:rsid w:val="00CC65DB"/>
    <w:rsid w:val="00D054AE"/>
    <w:rsid w:val="00D05A03"/>
    <w:rsid w:val="00D124C1"/>
    <w:rsid w:val="00D238AA"/>
    <w:rsid w:val="00D31A78"/>
    <w:rsid w:val="00D40B17"/>
    <w:rsid w:val="00D50812"/>
    <w:rsid w:val="00DA5BD1"/>
    <w:rsid w:val="00DB2A9A"/>
    <w:rsid w:val="00DC675A"/>
    <w:rsid w:val="00DD3014"/>
    <w:rsid w:val="00DE44D9"/>
    <w:rsid w:val="00E2580E"/>
    <w:rsid w:val="00E3262B"/>
    <w:rsid w:val="00E54A09"/>
    <w:rsid w:val="00E927CF"/>
    <w:rsid w:val="00E962B1"/>
    <w:rsid w:val="00EA421E"/>
    <w:rsid w:val="00EB0332"/>
    <w:rsid w:val="00ED7B31"/>
    <w:rsid w:val="00EE4069"/>
    <w:rsid w:val="00EF3D15"/>
    <w:rsid w:val="00F321C6"/>
    <w:rsid w:val="00F523DB"/>
    <w:rsid w:val="00F552F9"/>
    <w:rsid w:val="00F71242"/>
    <w:rsid w:val="00F71E96"/>
    <w:rsid w:val="00F7738C"/>
    <w:rsid w:val="00F85EF4"/>
    <w:rsid w:val="00F90185"/>
    <w:rsid w:val="00F918A9"/>
    <w:rsid w:val="00F97049"/>
    <w:rsid w:val="00F97F57"/>
    <w:rsid w:val="00FC703F"/>
    <w:rsid w:val="00FD5486"/>
    <w:rsid w:val="00FF5AAB"/>
    <w:rsid w:val="00FF673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FF"/>
    <w:pPr>
      <w:widowControl w:val="0"/>
      <w:suppressAutoHyphens/>
    </w:pPr>
    <w:rPr>
      <w:rFonts w:eastAsia="Andale Sans UI"/>
      <w:kern w:val="1"/>
      <w:sz w:val="24"/>
      <w:szCs w:val="24"/>
    </w:rPr>
  </w:style>
  <w:style w:type="paragraph" w:styleId="1">
    <w:name w:val="heading 1"/>
    <w:basedOn w:val="a"/>
    <w:next w:val="a"/>
    <w:qFormat/>
    <w:rsid w:val="005A4FFF"/>
    <w:pPr>
      <w:keepNext/>
      <w:tabs>
        <w:tab w:val="num" w:pos="0"/>
        <w:tab w:val="left" w:pos="1134"/>
      </w:tabs>
      <w:ind w:left="432" w:hanging="432"/>
      <w:outlineLvl w:val="0"/>
    </w:pPr>
    <w:rPr>
      <w:rFonts w:ascii="Arial" w:hAnsi="Arial" w:cs="Arial"/>
      <w:b/>
      <w:iCs/>
    </w:rPr>
  </w:style>
  <w:style w:type="paragraph" w:styleId="2">
    <w:name w:val="heading 2"/>
    <w:basedOn w:val="a"/>
    <w:next w:val="a"/>
    <w:qFormat/>
    <w:rsid w:val="005A4FFF"/>
    <w:pPr>
      <w:keepNext/>
      <w:tabs>
        <w:tab w:val="num" w:pos="0"/>
      </w:tabs>
      <w:ind w:left="432" w:hanging="432"/>
      <w:outlineLvl w:val="1"/>
    </w:pPr>
    <w:rPr>
      <w:rFonts w:ascii="Arial" w:hAnsi="Arial" w:cs="Arial"/>
      <w:b/>
    </w:rPr>
  </w:style>
  <w:style w:type="paragraph" w:styleId="3">
    <w:name w:val="heading 3"/>
    <w:basedOn w:val="a"/>
    <w:next w:val="a"/>
    <w:qFormat/>
    <w:rsid w:val="005A4FFF"/>
    <w:pPr>
      <w:keepNext/>
      <w:tabs>
        <w:tab w:val="num" w:pos="0"/>
      </w:tabs>
      <w:ind w:left="432" w:hanging="432"/>
      <w:jc w:val="both"/>
      <w:outlineLvl w:val="2"/>
    </w:pPr>
    <w:rPr>
      <w:rFonts w:ascii="Arial" w:hAnsi="Arial" w:cs="Arial"/>
      <w:b/>
    </w:rPr>
  </w:style>
  <w:style w:type="paragraph" w:styleId="6">
    <w:name w:val="heading 6"/>
    <w:basedOn w:val="a"/>
    <w:next w:val="a"/>
    <w:qFormat/>
    <w:rsid w:val="005A4FFF"/>
    <w:pPr>
      <w:keepNext/>
      <w:tabs>
        <w:tab w:val="num" w:pos="0"/>
      </w:tabs>
      <w:ind w:left="432" w:hanging="432"/>
      <w:jc w:val="center"/>
      <w:outlineLvl w:val="5"/>
    </w:pPr>
    <w:rPr>
      <w:b/>
      <w:sz w:val="22"/>
    </w:rPr>
  </w:style>
  <w:style w:type="paragraph" w:styleId="8">
    <w:name w:val="heading 8"/>
    <w:basedOn w:val="a"/>
    <w:next w:val="a"/>
    <w:qFormat/>
    <w:rsid w:val="005A4FFF"/>
    <w:pPr>
      <w:keepNext/>
      <w:tabs>
        <w:tab w:val="num" w:pos="0"/>
      </w:tabs>
      <w:ind w:left="432" w:hanging="432"/>
      <w:jc w:val="center"/>
      <w:outlineLvl w:val="7"/>
    </w:pPr>
    <w:rPr>
      <w:rFonts w:ascii="Arial" w:hAnsi="Arial" w:cs="Arial"/>
      <w:b/>
      <w:bCs/>
    </w:rPr>
  </w:style>
  <w:style w:type="paragraph" w:styleId="9">
    <w:name w:val="heading 9"/>
    <w:basedOn w:val="a"/>
    <w:next w:val="a"/>
    <w:qFormat/>
    <w:rsid w:val="005A4FFF"/>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A4FFF"/>
    <w:rPr>
      <w:vertAlign w:val="superscript"/>
    </w:rPr>
  </w:style>
  <w:style w:type="character" w:customStyle="1" w:styleId="WW8Num3z0">
    <w:name w:val="WW8Num3z0"/>
    <w:rsid w:val="005A4FFF"/>
    <w:rPr>
      <w:rFonts w:ascii="Wingdings" w:hAnsi="Wingdings" w:cs="Wingdings"/>
    </w:rPr>
  </w:style>
  <w:style w:type="character" w:customStyle="1" w:styleId="WW8Num3z1">
    <w:name w:val="WW8Num3z1"/>
    <w:rsid w:val="005A4FFF"/>
    <w:rPr>
      <w:rFonts w:ascii="Courier New" w:hAnsi="Courier New" w:cs="Courier New"/>
    </w:rPr>
  </w:style>
  <w:style w:type="character" w:customStyle="1" w:styleId="WW8Num3z2">
    <w:name w:val="WW8Num3z2"/>
    <w:rsid w:val="005A4FFF"/>
  </w:style>
  <w:style w:type="character" w:customStyle="1" w:styleId="WW8Num3z3">
    <w:name w:val="WW8Num3z3"/>
    <w:rsid w:val="005A4FFF"/>
    <w:rPr>
      <w:rFonts w:ascii="Symbol" w:hAnsi="Symbol" w:cs="Symbol"/>
    </w:rPr>
  </w:style>
  <w:style w:type="character" w:customStyle="1" w:styleId="WW8Num3z4">
    <w:name w:val="WW8Num3z4"/>
    <w:rsid w:val="005A4FFF"/>
  </w:style>
  <w:style w:type="character" w:customStyle="1" w:styleId="WW8Num3z5">
    <w:name w:val="WW8Num3z5"/>
    <w:rsid w:val="005A4FFF"/>
  </w:style>
  <w:style w:type="character" w:customStyle="1" w:styleId="WW8Num3z6">
    <w:name w:val="WW8Num3z6"/>
    <w:rsid w:val="005A4FFF"/>
  </w:style>
  <w:style w:type="character" w:customStyle="1" w:styleId="WW8Num3z7">
    <w:name w:val="WW8Num3z7"/>
    <w:rsid w:val="005A4FFF"/>
    <w:rPr>
      <w:rFonts w:cs="Arial"/>
      <w:spacing w:val="40"/>
      <w:lang w:eastAsia="zh-CN"/>
    </w:rPr>
  </w:style>
  <w:style w:type="character" w:customStyle="1" w:styleId="WW8Num3z8">
    <w:name w:val="WW8Num3z8"/>
    <w:rsid w:val="005A4FFF"/>
  </w:style>
  <w:style w:type="character" w:styleId="a4">
    <w:name w:val="footnote reference"/>
    <w:rsid w:val="005A4FFF"/>
    <w:rPr>
      <w:vertAlign w:val="superscript"/>
    </w:rPr>
  </w:style>
  <w:style w:type="character" w:customStyle="1" w:styleId="WW8Num19z0">
    <w:name w:val="WW8Num19z0"/>
    <w:rsid w:val="005A4FFF"/>
    <w:rPr>
      <w:rFonts w:ascii="Cambria" w:eastAsia="Cambria" w:hAnsi="Cambria" w:cs="Cambria"/>
      <w:b w:val="0"/>
      <w:bCs w:val="0"/>
      <w:i/>
      <w:iCs/>
      <w:sz w:val="18"/>
      <w:szCs w:val="18"/>
      <w:lang w:val="el-GR"/>
    </w:rPr>
  </w:style>
  <w:style w:type="character" w:customStyle="1" w:styleId="WW8Num19z1">
    <w:name w:val="WW8Num19z1"/>
    <w:rsid w:val="005A4FFF"/>
  </w:style>
  <w:style w:type="character" w:customStyle="1" w:styleId="WW8Num19z2">
    <w:name w:val="WW8Num19z2"/>
    <w:rsid w:val="005A4FFF"/>
  </w:style>
  <w:style w:type="character" w:customStyle="1" w:styleId="WW8Num19z3">
    <w:name w:val="WW8Num19z3"/>
    <w:rsid w:val="005A4FFF"/>
  </w:style>
  <w:style w:type="character" w:customStyle="1" w:styleId="WW8Num19z4">
    <w:name w:val="WW8Num19z4"/>
    <w:rsid w:val="005A4FFF"/>
  </w:style>
  <w:style w:type="character" w:customStyle="1" w:styleId="WW8Num19z5">
    <w:name w:val="WW8Num19z5"/>
    <w:rsid w:val="005A4FFF"/>
  </w:style>
  <w:style w:type="character" w:customStyle="1" w:styleId="WW8Num19z6">
    <w:name w:val="WW8Num19z6"/>
    <w:rsid w:val="005A4FFF"/>
  </w:style>
  <w:style w:type="character" w:customStyle="1" w:styleId="WW8Num19z7">
    <w:name w:val="WW8Num19z7"/>
    <w:rsid w:val="005A4FFF"/>
  </w:style>
  <w:style w:type="character" w:customStyle="1" w:styleId="WW8Num19z8">
    <w:name w:val="WW8Num19z8"/>
    <w:rsid w:val="005A4FFF"/>
  </w:style>
  <w:style w:type="character" w:customStyle="1" w:styleId="WW8Num2z0">
    <w:name w:val="WW8Num2z0"/>
    <w:rsid w:val="005A4FFF"/>
    <w:rPr>
      <w:rFonts w:ascii="Cambria" w:hAnsi="Cambria" w:cs="Cambria"/>
      <w:sz w:val="18"/>
      <w:szCs w:val="18"/>
      <w:lang w:val="el-GR"/>
    </w:rPr>
  </w:style>
  <w:style w:type="character" w:customStyle="1" w:styleId="WW8Num2z1">
    <w:name w:val="WW8Num2z1"/>
    <w:rsid w:val="005A4FFF"/>
  </w:style>
  <w:style w:type="character" w:customStyle="1" w:styleId="WW8Num2z2">
    <w:name w:val="WW8Num2z2"/>
    <w:rsid w:val="005A4FFF"/>
  </w:style>
  <w:style w:type="character" w:customStyle="1" w:styleId="WW8Num2z3">
    <w:name w:val="WW8Num2z3"/>
    <w:rsid w:val="005A4FFF"/>
  </w:style>
  <w:style w:type="character" w:customStyle="1" w:styleId="WW8Num2z4">
    <w:name w:val="WW8Num2z4"/>
    <w:rsid w:val="005A4FFF"/>
  </w:style>
  <w:style w:type="character" w:customStyle="1" w:styleId="WW8Num2z5">
    <w:name w:val="WW8Num2z5"/>
    <w:rsid w:val="005A4FFF"/>
  </w:style>
  <w:style w:type="character" w:customStyle="1" w:styleId="WW8Num2z6">
    <w:name w:val="WW8Num2z6"/>
    <w:rsid w:val="005A4FFF"/>
  </w:style>
  <w:style w:type="character" w:customStyle="1" w:styleId="WW8Num2z7">
    <w:name w:val="WW8Num2z7"/>
    <w:rsid w:val="005A4FFF"/>
  </w:style>
  <w:style w:type="character" w:customStyle="1" w:styleId="WW8Num2z8">
    <w:name w:val="WW8Num2z8"/>
    <w:rsid w:val="005A4FFF"/>
  </w:style>
  <w:style w:type="character" w:customStyle="1" w:styleId="WW8Num4z0">
    <w:name w:val="WW8Num4z0"/>
    <w:rsid w:val="005A4FFF"/>
    <w:rPr>
      <w:rFonts w:ascii="Arial" w:hAnsi="Arial" w:cs="Times New Roman"/>
      <w:b/>
      <w:sz w:val="22"/>
      <w:szCs w:val="22"/>
      <w:lang w:val="el-GR"/>
    </w:rPr>
  </w:style>
  <w:style w:type="character" w:customStyle="1" w:styleId="WW8Num4z1">
    <w:name w:val="WW8Num4z1"/>
    <w:rsid w:val="005A4FFF"/>
    <w:rPr>
      <w:rFonts w:ascii="Cambria" w:hAnsi="Cambria" w:cs="Times New Roman"/>
      <w:b/>
      <w:sz w:val="22"/>
      <w:szCs w:val="22"/>
      <w:lang w:val="el-GR"/>
    </w:rPr>
  </w:style>
  <w:style w:type="character" w:customStyle="1" w:styleId="WW8Num5z0">
    <w:name w:val="WW8Num5z0"/>
    <w:rsid w:val="005A4FFF"/>
    <w:rPr>
      <w:b/>
    </w:rPr>
  </w:style>
  <w:style w:type="character" w:customStyle="1" w:styleId="WW8Num5z1">
    <w:name w:val="WW8Num5z1"/>
    <w:rsid w:val="005A4FFF"/>
    <w:rPr>
      <w:rFonts w:ascii="Cambria" w:hAnsi="Cambria" w:cs="Arial"/>
      <w:b/>
      <w:bCs/>
      <w:sz w:val="22"/>
      <w:szCs w:val="22"/>
    </w:rPr>
  </w:style>
  <w:style w:type="character" w:customStyle="1" w:styleId="WW8Num5z2">
    <w:name w:val="WW8Num5z2"/>
    <w:rsid w:val="005A4FFF"/>
  </w:style>
  <w:style w:type="character" w:customStyle="1" w:styleId="WW8Num5z3">
    <w:name w:val="WW8Num5z3"/>
    <w:rsid w:val="005A4FFF"/>
  </w:style>
  <w:style w:type="character" w:customStyle="1" w:styleId="WW8Num5z4">
    <w:name w:val="WW8Num5z4"/>
    <w:rsid w:val="005A4FFF"/>
  </w:style>
  <w:style w:type="character" w:customStyle="1" w:styleId="WW8Num5z5">
    <w:name w:val="WW8Num5z5"/>
    <w:rsid w:val="005A4FFF"/>
  </w:style>
  <w:style w:type="character" w:customStyle="1" w:styleId="WW8Num5z6">
    <w:name w:val="WW8Num5z6"/>
    <w:rsid w:val="005A4FFF"/>
  </w:style>
  <w:style w:type="character" w:customStyle="1" w:styleId="WW8Num5z7">
    <w:name w:val="WW8Num5z7"/>
    <w:rsid w:val="005A4FFF"/>
  </w:style>
  <w:style w:type="character" w:customStyle="1" w:styleId="WW8Num5z8">
    <w:name w:val="WW8Num5z8"/>
    <w:rsid w:val="005A4FFF"/>
  </w:style>
  <w:style w:type="character" w:customStyle="1" w:styleId="10">
    <w:name w:val="Παραπομπή σημείωσης τέλους1"/>
    <w:rsid w:val="005A4FFF"/>
    <w:rPr>
      <w:vertAlign w:val="superscript"/>
    </w:rPr>
  </w:style>
  <w:style w:type="character" w:customStyle="1" w:styleId="FootnoteReference1">
    <w:name w:val="Footnote Reference1"/>
    <w:rsid w:val="005A4FFF"/>
    <w:rPr>
      <w:vertAlign w:val="superscript"/>
    </w:rPr>
  </w:style>
  <w:style w:type="character" w:customStyle="1" w:styleId="a5">
    <w:name w:val="Χαρακτήρες σημείωσης τέλους"/>
    <w:rsid w:val="005A4FFF"/>
    <w:rPr>
      <w:vertAlign w:val="superscript"/>
    </w:rPr>
  </w:style>
  <w:style w:type="character" w:customStyle="1" w:styleId="WW8Num6z0">
    <w:name w:val="WW8Num6z0"/>
    <w:rsid w:val="005A4FFF"/>
  </w:style>
  <w:style w:type="character" w:customStyle="1" w:styleId="WW8Num6z1">
    <w:name w:val="WW8Num6z1"/>
    <w:rsid w:val="005A4FFF"/>
    <w:rPr>
      <w:rFonts w:ascii="Cambria" w:hAnsi="Cambria" w:cs="Cambria"/>
      <w:b/>
      <w:sz w:val="22"/>
      <w:szCs w:val="22"/>
    </w:rPr>
  </w:style>
  <w:style w:type="character" w:customStyle="1" w:styleId="WW8Num6z2">
    <w:name w:val="WW8Num6z2"/>
    <w:rsid w:val="005A4FFF"/>
  </w:style>
  <w:style w:type="character" w:customStyle="1" w:styleId="WW8Num6z3">
    <w:name w:val="WW8Num6z3"/>
    <w:rsid w:val="005A4FFF"/>
  </w:style>
  <w:style w:type="character" w:customStyle="1" w:styleId="WW8Num6z4">
    <w:name w:val="WW8Num6z4"/>
    <w:rsid w:val="005A4FFF"/>
  </w:style>
  <w:style w:type="character" w:customStyle="1" w:styleId="WW8Num6z5">
    <w:name w:val="WW8Num6z5"/>
    <w:rsid w:val="005A4FFF"/>
  </w:style>
  <w:style w:type="character" w:customStyle="1" w:styleId="WW8Num6z6">
    <w:name w:val="WW8Num6z6"/>
    <w:rsid w:val="005A4FFF"/>
  </w:style>
  <w:style w:type="character" w:customStyle="1" w:styleId="WW8Num6z7">
    <w:name w:val="WW8Num6z7"/>
    <w:rsid w:val="005A4FFF"/>
  </w:style>
  <w:style w:type="character" w:customStyle="1" w:styleId="WW8Num6z8">
    <w:name w:val="WW8Num6z8"/>
    <w:rsid w:val="005A4FFF"/>
  </w:style>
  <w:style w:type="character" w:customStyle="1" w:styleId="WW8Num7z0">
    <w:name w:val="WW8Num7z0"/>
    <w:rsid w:val="005A4FFF"/>
    <w:rPr>
      <w:rFonts w:ascii="Cambria" w:hAnsi="Cambria" w:cs="Cambria"/>
      <w:szCs w:val="22"/>
    </w:rPr>
  </w:style>
  <w:style w:type="character" w:customStyle="1" w:styleId="a6">
    <w:name w:val="Σύμβολο υποσημείωσης"/>
    <w:rsid w:val="005A4FFF"/>
    <w:rPr>
      <w:vertAlign w:val="superscript"/>
    </w:rPr>
  </w:style>
  <w:style w:type="character" w:customStyle="1" w:styleId="WW8Num8z0">
    <w:name w:val="WW8Num8z0"/>
    <w:rsid w:val="005A4FFF"/>
    <w:rPr>
      <w:rFonts w:ascii="Cambria" w:hAnsi="Cambria" w:cs="Cambria"/>
      <w:b/>
      <w:spacing w:val="0"/>
      <w:sz w:val="20"/>
      <w:szCs w:val="20"/>
    </w:rPr>
  </w:style>
  <w:style w:type="character" w:customStyle="1" w:styleId="WW8Num9z0">
    <w:name w:val="WW8Num9z0"/>
    <w:rsid w:val="005A4FFF"/>
  </w:style>
  <w:style w:type="character" w:customStyle="1" w:styleId="WW8Num9z1">
    <w:name w:val="WW8Num9z1"/>
    <w:rsid w:val="005A4FFF"/>
    <w:rPr>
      <w:rFonts w:ascii="Cambria" w:hAnsi="Cambria" w:cs="Cambria"/>
      <w:b/>
      <w:sz w:val="20"/>
      <w:szCs w:val="22"/>
      <w:lang w:val="en-US"/>
    </w:rPr>
  </w:style>
  <w:style w:type="character" w:customStyle="1" w:styleId="WW8Num9z2">
    <w:name w:val="WW8Num9z2"/>
    <w:rsid w:val="005A4FFF"/>
  </w:style>
  <w:style w:type="character" w:customStyle="1" w:styleId="WW8Num9z3">
    <w:name w:val="WW8Num9z3"/>
    <w:rsid w:val="005A4FFF"/>
  </w:style>
  <w:style w:type="character" w:customStyle="1" w:styleId="WW8Num9z4">
    <w:name w:val="WW8Num9z4"/>
    <w:rsid w:val="005A4FFF"/>
  </w:style>
  <w:style w:type="character" w:customStyle="1" w:styleId="WW8Num9z5">
    <w:name w:val="WW8Num9z5"/>
    <w:rsid w:val="005A4FFF"/>
  </w:style>
  <w:style w:type="character" w:customStyle="1" w:styleId="WW8Num9z6">
    <w:name w:val="WW8Num9z6"/>
    <w:rsid w:val="005A4FFF"/>
  </w:style>
  <w:style w:type="character" w:customStyle="1" w:styleId="WW8Num9z7">
    <w:name w:val="WW8Num9z7"/>
    <w:rsid w:val="005A4FFF"/>
  </w:style>
  <w:style w:type="character" w:customStyle="1" w:styleId="WW8Num9z8">
    <w:name w:val="WW8Num9z8"/>
    <w:rsid w:val="005A4FFF"/>
  </w:style>
  <w:style w:type="character" w:customStyle="1" w:styleId="20">
    <w:name w:val="Παραπομπή υποσημείωσης2"/>
    <w:rsid w:val="005A4FFF"/>
    <w:rPr>
      <w:vertAlign w:val="superscript"/>
    </w:rPr>
  </w:style>
  <w:style w:type="character" w:customStyle="1" w:styleId="WW8Num10z0">
    <w:name w:val="WW8Num10z0"/>
    <w:rsid w:val="005A4FFF"/>
    <w:rPr>
      <w:b/>
      <w:color w:val="FF0000"/>
      <w:sz w:val="20"/>
    </w:rPr>
  </w:style>
  <w:style w:type="character" w:customStyle="1" w:styleId="WW8Num10z1">
    <w:name w:val="WW8Num10z1"/>
    <w:rsid w:val="005A4FFF"/>
    <w:rPr>
      <w:rFonts w:ascii="Cambria" w:hAnsi="Cambria" w:cs="Cambria"/>
      <w:b/>
      <w:color w:val="000000"/>
      <w:sz w:val="20"/>
      <w:szCs w:val="22"/>
    </w:rPr>
  </w:style>
  <w:style w:type="character" w:customStyle="1" w:styleId="11">
    <w:name w:val="Παραπομπή υποσημείωσης1"/>
    <w:rsid w:val="005A4FFF"/>
    <w:rPr>
      <w:vertAlign w:val="superscript"/>
    </w:rPr>
  </w:style>
  <w:style w:type="character" w:customStyle="1" w:styleId="WW8Num11z0">
    <w:name w:val="WW8Num11z0"/>
    <w:rsid w:val="005A4FFF"/>
    <w:rPr>
      <w:rFonts w:ascii="Arial" w:hAnsi="Arial" w:cs="Arial"/>
      <w:b/>
      <w:sz w:val="20"/>
      <w:szCs w:val="22"/>
    </w:rPr>
  </w:style>
  <w:style w:type="character" w:customStyle="1" w:styleId="WW8Num11z1">
    <w:name w:val="WW8Num11z1"/>
    <w:rsid w:val="005A4FFF"/>
    <w:rPr>
      <w:rFonts w:ascii="Cambria" w:hAnsi="Cambria" w:cs="Arial"/>
      <w:b/>
      <w:sz w:val="20"/>
      <w:szCs w:val="22"/>
    </w:rPr>
  </w:style>
  <w:style w:type="character" w:customStyle="1" w:styleId="WW8Num12z0">
    <w:name w:val="WW8Num12z0"/>
    <w:rsid w:val="005A4FFF"/>
    <w:rPr>
      <w:rFonts w:ascii="Symbol" w:hAnsi="Symbol" w:cs="Symbol"/>
    </w:rPr>
  </w:style>
  <w:style w:type="character" w:customStyle="1" w:styleId="12">
    <w:name w:val="Προεπιλεγμένη γραμματοσειρά1"/>
    <w:rsid w:val="005A4FFF"/>
  </w:style>
  <w:style w:type="character" w:customStyle="1" w:styleId="WW8Num13z0">
    <w:name w:val="WW8Num13z0"/>
    <w:rsid w:val="005A4FFF"/>
    <w:rPr>
      <w:rFonts w:ascii="Arial" w:hAnsi="Arial" w:cs="Arial"/>
      <w:b/>
      <w:sz w:val="22"/>
      <w:szCs w:val="22"/>
    </w:rPr>
  </w:style>
  <w:style w:type="character" w:customStyle="1" w:styleId="WW8Num13z1">
    <w:name w:val="WW8Num13z1"/>
    <w:rsid w:val="005A4FFF"/>
    <w:rPr>
      <w:rFonts w:ascii="Cambria" w:hAnsi="Cambria" w:cs="Arial"/>
      <w:b/>
      <w:sz w:val="22"/>
      <w:szCs w:val="22"/>
    </w:rPr>
  </w:style>
  <w:style w:type="character" w:styleId="a7">
    <w:name w:val="endnote reference"/>
    <w:rsid w:val="005A4FFF"/>
    <w:rPr>
      <w:vertAlign w:val="superscript"/>
    </w:rPr>
  </w:style>
  <w:style w:type="character" w:customStyle="1" w:styleId="30">
    <w:name w:val="Παραπομπή υποσημείωσης3"/>
    <w:rsid w:val="005A4FFF"/>
    <w:rPr>
      <w:vertAlign w:val="superscript"/>
    </w:rPr>
  </w:style>
  <w:style w:type="character" w:customStyle="1" w:styleId="WW8Num14z0">
    <w:name w:val="WW8Num14z0"/>
    <w:rsid w:val="005A4FFF"/>
    <w:rPr>
      <w:b/>
    </w:rPr>
  </w:style>
  <w:style w:type="character" w:customStyle="1" w:styleId="WW8Num14z1">
    <w:name w:val="WW8Num14z1"/>
    <w:rsid w:val="005A4FFF"/>
    <w:rPr>
      <w:rFonts w:ascii="Cambria" w:hAnsi="Cambria" w:cs="Arial"/>
      <w:b/>
      <w:i w:val="0"/>
      <w:sz w:val="20"/>
      <w:szCs w:val="20"/>
    </w:rPr>
  </w:style>
  <w:style w:type="character" w:customStyle="1" w:styleId="WW8Num14z2">
    <w:name w:val="WW8Num14z2"/>
    <w:rsid w:val="005A4FFF"/>
  </w:style>
  <w:style w:type="character" w:customStyle="1" w:styleId="WW8Num14z3">
    <w:name w:val="WW8Num14z3"/>
    <w:rsid w:val="005A4FFF"/>
  </w:style>
  <w:style w:type="character" w:customStyle="1" w:styleId="WW8Num14z4">
    <w:name w:val="WW8Num14z4"/>
    <w:rsid w:val="005A4FFF"/>
  </w:style>
  <w:style w:type="character" w:customStyle="1" w:styleId="WW8Num14z5">
    <w:name w:val="WW8Num14z5"/>
    <w:rsid w:val="005A4FFF"/>
  </w:style>
  <w:style w:type="character" w:customStyle="1" w:styleId="WW8Num14z6">
    <w:name w:val="WW8Num14z6"/>
    <w:rsid w:val="005A4FFF"/>
  </w:style>
  <w:style w:type="character" w:customStyle="1" w:styleId="WW8Num14z7">
    <w:name w:val="WW8Num14z7"/>
    <w:rsid w:val="005A4FFF"/>
  </w:style>
  <w:style w:type="character" w:customStyle="1" w:styleId="WW8Num14z8">
    <w:name w:val="WW8Num14z8"/>
    <w:rsid w:val="005A4FFF"/>
  </w:style>
  <w:style w:type="character" w:customStyle="1" w:styleId="WW8Num15z0">
    <w:name w:val="WW8Num15z0"/>
    <w:rsid w:val="005A4FFF"/>
    <w:rPr>
      <w:rFonts w:ascii="Symbol" w:hAnsi="Symbol" w:cs="Symbol"/>
      <w:sz w:val="22"/>
      <w:szCs w:val="22"/>
    </w:rPr>
  </w:style>
  <w:style w:type="character" w:customStyle="1" w:styleId="WW8Num16z0">
    <w:name w:val="WW8Num16z0"/>
    <w:rsid w:val="005A4FFF"/>
    <w:rPr>
      <w:rFonts w:ascii="Calibri" w:hAnsi="Calibri" w:cs="Arial"/>
      <w:b/>
      <w:spacing w:val="5"/>
      <w:sz w:val="22"/>
      <w:szCs w:val="22"/>
    </w:rPr>
  </w:style>
  <w:style w:type="character" w:customStyle="1" w:styleId="WW8Num17z0">
    <w:name w:val="WW8Num17z0"/>
    <w:rsid w:val="005A4FFF"/>
    <w:rPr>
      <w:rFonts w:ascii="Calibri" w:hAnsi="Calibri" w:cs="Arial"/>
      <w:b/>
      <w:spacing w:val="5"/>
      <w:sz w:val="22"/>
      <w:szCs w:val="22"/>
    </w:rPr>
  </w:style>
  <w:style w:type="character" w:customStyle="1" w:styleId="WW8Num18z0">
    <w:name w:val="WW8Num18z0"/>
    <w:rsid w:val="005A4FFF"/>
    <w:rPr>
      <w:rFonts w:ascii="Arial" w:hAnsi="Arial" w:cs="Symbol"/>
      <w:b/>
      <w:bCs/>
      <w:color w:val="000000"/>
      <w:sz w:val="20"/>
      <w:szCs w:val="20"/>
    </w:rPr>
  </w:style>
  <w:style w:type="character" w:customStyle="1" w:styleId="WW8Num18z1">
    <w:name w:val="WW8Num18z1"/>
    <w:rsid w:val="005A4FFF"/>
    <w:rPr>
      <w:rFonts w:ascii="Cambria" w:eastAsia="Arial" w:hAnsi="Cambria" w:cs="Courier New"/>
      <w:b/>
      <w:sz w:val="22"/>
      <w:szCs w:val="22"/>
    </w:rPr>
  </w:style>
  <w:style w:type="character" w:customStyle="1" w:styleId="ListLabel1">
    <w:name w:val="ListLabel 1"/>
    <w:rsid w:val="005A4FFF"/>
    <w:rPr>
      <w:rFonts w:eastAsia="Wingdings"/>
    </w:rPr>
  </w:style>
  <w:style w:type="character" w:customStyle="1" w:styleId="ListLabel2">
    <w:name w:val="ListLabel 2"/>
    <w:rsid w:val="005A4FFF"/>
    <w:rPr>
      <w:rFonts w:eastAsia="Courier New"/>
    </w:rPr>
  </w:style>
  <w:style w:type="character" w:customStyle="1" w:styleId="ListLabel3">
    <w:name w:val="ListLabel 3"/>
    <w:rsid w:val="005A4FFF"/>
    <w:rPr>
      <w:rFonts w:eastAsia="Symbol"/>
    </w:rPr>
  </w:style>
  <w:style w:type="character" w:customStyle="1" w:styleId="ListLabel4">
    <w:name w:val="ListLabel 4"/>
    <w:rsid w:val="005A4FFF"/>
    <w:rPr>
      <w:rFonts w:eastAsia="Arial"/>
    </w:rPr>
  </w:style>
  <w:style w:type="character" w:customStyle="1" w:styleId="WW8Num30z0">
    <w:name w:val="WW8Num30z0"/>
    <w:rsid w:val="005A4FFF"/>
    <w:rPr>
      <w:rFonts w:ascii="Wingdings" w:hAnsi="Wingdings" w:cs="Wingdings"/>
      <w:b/>
      <w:sz w:val="22"/>
      <w:szCs w:val="22"/>
    </w:rPr>
  </w:style>
  <w:style w:type="character" w:customStyle="1" w:styleId="WW8Num30z1">
    <w:name w:val="WW8Num30z1"/>
    <w:rsid w:val="005A4FFF"/>
  </w:style>
  <w:style w:type="character" w:customStyle="1" w:styleId="WW8Num30z2">
    <w:name w:val="WW8Num30z2"/>
    <w:rsid w:val="005A4FFF"/>
  </w:style>
  <w:style w:type="character" w:customStyle="1" w:styleId="WW8Num30z3">
    <w:name w:val="WW8Num30z3"/>
    <w:rsid w:val="005A4FFF"/>
  </w:style>
  <w:style w:type="character" w:customStyle="1" w:styleId="WW8Num30z4">
    <w:name w:val="WW8Num30z4"/>
    <w:rsid w:val="005A4FFF"/>
  </w:style>
  <w:style w:type="character" w:customStyle="1" w:styleId="WW8Num30z5">
    <w:name w:val="WW8Num30z5"/>
    <w:rsid w:val="005A4FFF"/>
  </w:style>
  <w:style w:type="character" w:customStyle="1" w:styleId="WW8Num30z6">
    <w:name w:val="WW8Num30z6"/>
    <w:rsid w:val="005A4FFF"/>
  </w:style>
  <w:style w:type="character" w:customStyle="1" w:styleId="WW8Num30z7">
    <w:name w:val="WW8Num30z7"/>
    <w:rsid w:val="005A4FFF"/>
    <w:rPr>
      <w:rFonts w:cs="Arial"/>
      <w:spacing w:val="40"/>
    </w:rPr>
  </w:style>
  <w:style w:type="character" w:customStyle="1" w:styleId="WW8Num30z8">
    <w:name w:val="WW8Num30z8"/>
    <w:rsid w:val="005A4FFF"/>
  </w:style>
  <w:style w:type="paragraph" w:customStyle="1" w:styleId="a8">
    <w:name w:val="Επικεφαλίδα"/>
    <w:basedOn w:val="a"/>
    <w:next w:val="a9"/>
    <w:rsid w:val="005A4FFF"/>
    <w:pPr>
      <w:keepNext/>
      <w:spacing w:before="240" w:after="120"/>
    </w:pPr>
    <w:rPr>
      <w:rFonts w:ascii="Arial" w:hAnsi="Arial" w:cs="Tahoma"/>
      <w:sz w:val="28"/>
      <w:szCs w:val="28"/>
    </w:rPr>
  </w:style>
  <w:style w:type="paragraph" w:styleId="a9">
    <w:name w:val="Body Text"/>
    <w:basedOn w:val="a"/>
    <w:rsid w:val="005A4FFF"/>
    <w:pPr>
      <w:spacing w:after="120"/>
    </w:pPr>
  </w:style>
  <w:style w:type="paragraph" w:styleId="aa">
    <w:name w:val="List"/>
    <w:basedOn w:val="a9"/>
    <w:rsid w:val="005A4FFF"/>
    <w:rPr>
      <w:rFonts w:cs="Tahoma"/>
    </w:rPr>
  </w:style>
  <w:style w:type="paragraph" w:styleId="ab">
    <w:name w:val="caption"/>
    <w:basedOn w:val="a"/>
    <w:qFormat/>
    <w:rsid w:val="005A4FFF"/>
    <w:pPr>
      <w:suppressLineNumbers/>
      <w:spacing w:before="120" w:after="120"/>
    </w:pPr>
    <w:rPr>
      <w:rFonts w:cs="Tahoma"/>
      <w:i/>
      <w:iCs/>
    </w:rPr>
  </w:style>
  <w:style w:type="paragraph" w:customStyle="1" w:styleId="ac">
    <w:name w:val="Ευρετήριο"/>
    <w:basedOn w:val="a"/>
    <w:rsid w:val="005A4FFF"/>
    <w:pPr>
      <w:suppressLineNumbers/>
    </w:pPr>
    <w:rPr>
      <w:rFonts w:cs="Tahoma"/>
    </w:rPr>
  </w:style>
  <w:style w:type="paragraph" w:styleId="ad">
    <w:name w:val="footnote text"/>
    <w:basedOn w:val="a"/>
    <w:rsid w:val="005A4FFF"/>
    <w:pPr>
      <w:suppressLineNumbers/>
      <w:ind w:left="339" w:hanging="339"/>
    </w:pPr>
    <w:rPr>
      <w:sz w:val="20"/>
      <w:szCs w:val="20"/>
    </w:rPr>
  </w:style>
  <w:style w:type="paragraph" w:customStyle="1" w:styleId="13">
    <w:name w:val="Παράγραφος λίστας1"/>
    <w:basedOn w:val="a"/>
    <w:rsid w:val="005A4FFF"/>
    <w:pPr>
      <w:ind w:left="720"/>
    </w:pPr>
  </w:style>
  <w:style w:type="paragraph" w:styleId="ae">
    <w:name w:val="header"/>
    <w:basedOn w:val="a"/>
    <w:rsid w:val="005A4FFF"/>
    <w:pPr>
      <w:tabs>
        <w:tab w:val="center" w:pos="4320"/>
        <w:tab w:val="right" w:pos="8640"/>
      </w:tabs>
    </w:pPr>
    <w:rPr>
      <w:rFonts w:ascii="Arial" w:hAnsi="Arial" w:cs="Arial"/>
      <w:sz w:val="22"/>
    </w:rPr>
  </w:style>
  <w:style w:type="paragraph" w:customStyle="1" w:styleId="Normalgr">
    <w:name w:val="Normalgr"/>
    <w:rsid w:val="005A4FFF"/>
    <w:pPr>
      <w:tabs>
        <w:tab w:val="left" w:pos="1021"/>
        <w:tab w:val="left" w:pos="1588"/>
      </w:tabs>
      <w:suppressAutoHyphens/>
      <w:jc w:val="both"/>
    </w:pPr>
    <w:rPr>
      <w:rFonts w:ascii="Arial" w:eastAsia="Arial" w:hAnsi="Arial" w:cs="Arial"/>
      <w:spacing w:val="15"/>
      <w:kern w:val="1"/>
      <w:lang w:val="en-GB" w:eastAsia="zh-CN"/>
    </w:rPr>
  </w:style>
  <w:style w:type="paragraph" w:customStyle="1" w:styleId="14">
    <w:name w:val="Κείμενο μακροεντολής1"/>
    <w:rsid w:val="005A4FF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5">
    <w:name w:val="Κείμενο σχολίου1"/>
    <w:basedOn w:val="a"/>
    <w:rsid w:val="005A4FFF"/>
  </w:style>
  <w:style w:type="paragraph" w:customStyle="1" w:styleId="31">
    <w:name w:val="Σώμα κείμενου με εσοχή 31"/>
    <w:basedOn w:val="a"/>
    <w:rsid w:val="005A4FFF"/>
    <w:pPr>
      <w:spacing w:line="240" w:lineRule="atLeast"/>
      <w:ind w:left="1100"/>
      <w:jc w:val="both"/>
    </w:pPr>
    <w:rPr>
      <w:rFonts w:ascii="Arial" w:hAnsi="Arial" w:cs="Arial"/>
    </w:rPr>
  </w:style>
  <w:style w:type="paragraph" w:customStyle="1" w:styleId="para-1">
    <w:name w:val="para-1"/>
    <w:basedOn w:val="a"/>
    <w:rsid w:val="005A4FFF"/>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5A4FFF"/>
    <w:pPr>
      <w:widowControl w:val="0"/>
      <w:suppressAutoHyphens/>
      <w:textAlignment w:val="baseline"/>
    </w:pPr>
    <w:rPr>
      <w:rFonts w:cs="Tahoma"/>
      <w:kern w:val="1"/>
      <w:sz w:val="24"/>
      <w:szCs w:val="24"/>
      <w:lang w:val="en-US" w:eastAsia="zh-CN"/>
    </w:rPr>
  </w:style>
  <w:style w:type="paragraph" w:customStyle="1" w:styleId="para-2">
    <w:name w:val="para-2"/>
    <w:basedOn w:val="para-1"/>
    <w:rsid w:val="005A4FFF"/>
    <w:pPr>
      <w:ind w:left="1588" w:hanging="1588"/>
    </w:pPr>
  </w:style>
  <w:style w:type="paragraph" w:styleId="af">
    <w:name w:val="Body Text Indent"/>
    <w:basedOn w:val="a"/>
    <w:rsid w:val="005A4FFF"/>
    <w:pPr>
      <w:ind w:firstLine="1134"/>
      <w:jc w:val="both"/>
    </w:pPr>
    <w:rPr>
      <w:rFonts w:ascii="Arial" w:hAnsi="Arial" w:cs="Arial"/>
      <w:sz w:val="22"/>
    </w:rPr>
  </w:style>
  <w:style w:type="paragraph" w:styleId="af0">
    <w:name w:val="endnote text"/>
    <w:basedOn w:val="a"/>
    <w:rsid w:val="005A4FFF"/>
    <w:pPr>
      <w:suppressLineNumbers/>
      <w:ind w:left="339" w:hanging="339"/>
    </w:pPr>
    <w:rPr>
      <w:sz w:val="20"/>
      <w:szCs w:val="20"/>
    </w:rPr>
  </w:style>
  <w:style w:type="paragraph" w:styleId="af1">
    <w:name w:val="footer"/>
    <w:basedOn w:val="a"/>
    <w:rsid w:val="005A4FFF"/>
    <w:pPr>
      <w:suppressLineNumbers/>
      <w:tabs>
        <w:tab w:val="center" w:pos="4819"/>
        <w:tab w:val="right" w:pos="9638"/>
      </w:tabs>
    </w:pPr>
  </w:style>
  <w:style w:type="paragraph" w:customStyle="1" w:styleId="af2">
    <w:name w:val="Περιεχόμενα πίνακα"/>
    <w:basedOn w:val="a"/>
    <w:rsid w:val="005A4FFF"/>
    <w:pPr>
      <w:suppressLineNumbers/>
    </w:pPr>
  </w:style>
  <w:style w:type="paragraph" w:customStyle="1" w:styleId="af3">
    <w:name w:val="Επικεφαλίδα πίνακα"/>
    <w:basedOn w:val="af2"/>
    <w:rsid w:val="005A4FFF"/>
    <w:pPr>
      <w:jc w:val="center"/>
    </w:pPr>
    <w:rPr>
      <w:b/>
      <w:bCs/>
    </w:rPr>
  </w:style>
  <w:style w:type="paragraph" w:customStyle="1" w:styleId="af4">
    <w:name w:val="Προμορφοποιημένο κείμενο"/>
    <w:basedOn w:val="a"/>
    <w:rsid w:val="005A4FFF"/>
    <w:rPr>
      <w:rFonts w:ascii="Liberation Mono" w:eastAsia="Liberation Mono" w:hAnsi="Liberation Mono" w:cs="Liberation Mono"/>
      <w:sz w:val="20"/>
      <w:szCs w:val="20"/>
    </w:rPr>
  </w:style>
  <w:style w:type="paragraph" w:styleId="af5">
    <w:name w:val="Balloon Text"/>
    <w:basedOn w:val="a"/>
    <w:link w:val="Char"/>
    <w:uiPriority w:val="99"/>
    <w:semiHidden/>
    <w:unhideWhenUsed/>
    <w:rsid w:val="000C1881"/>
    <w:rPr>
      <w:rFonts w:ascii="Tahoma" w:hAnsi="Tahoma" w:cs="Tahoma"/>
      <w:sz w:val="16"/>
      <w:szCs w:val="16"/>
    </w:rPr>
  </w:style>
  <w:style w:type="character" w:customStyle="1" w:styleId="Char">
    <w:name w:val="Κείμενο πλαισίου Char"/>
    <w:basedOn w:val="a0"/>
    <w:link w:val="af5"/>
    <w:uiPriority w:val="99"/>
    <w:semiHidden/>
    <w:rsid w:val="000C1881"/>
    <w:rPr>
      <w:rFonts w:ascii="Tahoma" w:eastAsia="Andale Sans UI" w:hAnsi="Tahoma" w:cs="Tahoma"/>
      <w:kern w:val="1"/>
      <w:sz w:val="16"/>
      <w:szCs w:val="16"/>
    </w:rPr>
  </w:style>
  <w:style w:type="paragraph" w:customStyle="1" w:styleId="21">
    <w:name w:val="Παράγραφος λίστας2"/>
    <w:basedOn w:val="a"/>
    <w:rsid w:val="004C7C0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FA71C-232F-491D-97D2-08BA82EF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11042</Words>
  <Characters>59628</Characters>
  <Application>Microsoft Office Word</Application>
  <DocSecurity>0</DocSecurity>
  <Lines>496</Lines>
  <Paragraphs>141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ampekiaris</dc:creator>
  <cp:lastModifiedBy>akaouki</cp:lastModifiedBy>
  <cp:revision>2</cp:revision>
  <cp:lastPrinted>2017-03-10T07:48:00Z</cp:lastPrinted>
  <dcterms:created xsi:type="dcterms:W3CDTF">2017-10-02T06:48:00Z</dcterms:created>
  <dcterms:modified xsi:type="dcterms:W3CDTF">2017-10-02T06:48:00Z</dcterms:modified>
</cp:coreProperties>
</file>